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CA7" w:rsidRPr="00C32C1C" w:rsidRDefault="000E4CA7" w:rsidP="000D257A">
      <w:pPr>
        <w:suppressAutoHyphens/>
        <w:spacing w:before="0"/>
        <w:jc w:val="center"/>
        <w:rPr>
          <w:rFonts w:eastAsia="Arial Unicode MS" w:cs="Arial"/>
          <w:b/>
          <w:color w:val="000000"/>
          <w:kern w:val="1"/>
          <w:lang w:eastAsia="ar-SA"/>
        </w:rPr>
      </w:pPr>
    </w:p>
    <w:p w:rsidR="00113B84" w:rsidRPr="00C32C1C" w:rsidRDefault="00113B84" w:rsidP="000D257A">
      <w:pPr>
        <w:suppressAutoHyphens/>
        <w:spacing w:before="0"/>
        <w:jc w:val="center"/>
        <w:rPr>
          <w:rFonts w:eastAsia="Arial Unicode MS" w:cs="Arial"/>
          <w:b/>
          <w:color w:val="000000"/>
          <w:kern w:val="1"/>
          <w:lang w:eastAsia="ar-SA"/>
        </w:rPr>
      </w:pPr>
      <w:r w:rsidRPr="00C32C1C">
        <w:rPr>
          <w:rFonts w:eastAsia="Arial Unicode MS" w:cs="Arial"/>
          <w:b/>
          <w:color w:val="000000"/>
          <w:kern w:val="1"/>
          <w:lang w:eastAsia="ar-SA"/>
        </w:rPr>
        <w:t>ЈАВНО ПРЕДУЗЕЋЕ «ЕЛЕКТРОПРИВРЕДА СРБИЈЕ» БЕОГРАД</w:t>
      </w:r>
    </w:p>
    <w:p w:rsidR="00210557" w:rsidRPr="00C32C1C" w:rsidRDefault="00210557" w:rsidP="000D257A">
      <w:pPr>
        <w:spacing w:before="0"/>
        <w:jc w:val="center"/>
        <w:rPr>
          <w:rFonts w:cs="Arial"/>
          <w:lang w:val="sr-Latn-CS"/>
        </w:rPr>
      </w:pPr>
    </w:p>
    <w:p w:rsidR="00210557" w:rsidRPr="00C32C1C" w:rsidRDefault="00210557" w:rsidP="000D257A">
      <w:pPr>
        <w:spacing w:before="0"/>
        <w:jc w:val="center"/>
        <w:rPr>
          <w:rFonts w:cs="Arial"/>
        </w:rPr>
      </w:pPr>
    </w:p>
    <w:p w:rsidR="00210557" w:rsidRPr="00C32C1C" w:rsidRDefault="00B67C02" w:rsidP="000D257A">
      <w:pPr>
        <w:spacing w:before="0"/>
        <w:jc w:val="center"/>
        <w:rPr>
          <w:rFonts w:cs="Arial"/>
          <w:lang w:val="sr-Latn-CS"/>
        </w:rPr>
      </w:pPr>
      <w:r w:rsidRPr="00C32C1C">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C32C1C" w:rsidRDefault="00210557" w:rsidP="000D257A">
      <w:pPr>
        <w:spacing w:before="0"/>
        <w:jc w:val="center"/>
        <w:rPr>
          <w:rFonts w:cs="Arial"/>
          <w:lang w:val="sr-Latn-CS"/>
        </w:rPr>
      </w:pPr>
    </w:p>
    <w:p w:rsidR="00210557" w:rsidRPr="00C32C1C" w:rsidRDefault="00172743" w:rsidP="000D257A">
      <w:pPr>
        <w:spacing w:before="0"/>
        <w:jc w:val="center"/>
        <w:rPr>
          <w:rFonts w:cs="Arial"/>
          <w:b/>
        </w:rPr>
      </w:pPr>
      <w:r w:rsidRPr="00C32C1C">
        <w:rPr>
          <w:rFonts w:cs="Arial"/>
          <w:b/>
        </w:rPr>
        <w:t xml:space="preserve"> </w:t>
      </w:r>
    </w:p>
    <w:p w:rsidR="00210557" w:rsidRPr="00C32C1C" w:rsidRDefault="00210557" w:rsidP="000D257A">
      <w:pPr>
        <w:spacing w:before="0"/>
        <w:jc w:val="center"/>
        <w:rPr>
          <w:rFonts w:cs="Arial"/>
          <w:b/>
        </w:rPr>
      </w:pPr>
      <w:bookmarkStart w:id="0" w:name="_Toc441215596"/>
      <w:bookmarkStart w:id="1" w:name="_Toc441651535"/>
      <w:bookmarkStart w:id="2" w:name="_Toc442559872"/>
      <w:r w:rsidRPr="00C32C1C">
        <w:rPr>
          <w:rFonts w:cs="Arial"/>
          <w:b/>
        </w:rPr>
        <w:t>КОНКУРСН</w:t>
      </w:r>
      <w:r w:rsidR="00172743" w:rsidRPr="00C32C1C">
        <w:rPr>
          <w:rFonts w:cs="Arial"/>
          <w:b/>
        </w:rPr>
        <w:t>А</w:t>
      </w:r>
      <w:r w:rsidRPr="00C32C1C">
        <w:rPr>
          <w:rFonts w:cs="Arial"/>
          <w:b/>
        </w:rPr>
        <w:t xml:space="preserve"> ДОКУМЕНТАЦИЈ</w:t>
      </w:r>
      <w:bookmarkEnd w:id="0"/>
      <w:bookmarkEnd w:id="1"/>
      <w:bookmarkEnd w:id="2"/>
      <w:r w:rsidR="00172743" w:rsidRPr="00C32C1C">
        <w:rPr>
          <w:rFonts w:cs="Arial"/>
          <w:b/>
        </w:rPr>
        <w:t>А</w:t>
      </w:r>
    </w:p>
    <w:p w:rsidR="00210557" w:rsidRPr="00C32C1C" w:rsidRDefault="00D516F7" w:rsidP="000D257A">
      <w:pPr>
        <w:spacing w:before="0"/>
        <w:jc w:val="center"/>
        <w:rPr>
          <w:rFonts w:cs="Arial"/>
        </w:rPr>
      </w:pPr>
      <w:r w:rsidRPr="00C32C1C">
        <w:rPr>
          <w:rFonts w:cs="Arial"/>
          <w:lang w:val="sr-Cyrl-CS"/>
        </w:rPr>
        <w:t xml:space="preserve">за подношење понуда </w:t>
      </w:r>
      <w:r w:rsidR="00210557" w:rsidRPr="00C32C1C">
        <w:rPr>
          <w:rFonts w:cs="Arial"/>
        </w:rPr>
        <w:t xml:space="preserve">у </w:t>
      </w:r>
      <w:r w:rsidR="00B7166F" w:rsidRPr="00C32C1C">
        <w:rPr>
          <w:rFonts w:cs="Arial"/>
        </w:rPr>
        <w:t xml:space="preserve">отвореном </w:t>
      </w:r>
      <w:r w:rsidR="00210557" w:rsidRPr="00C32C1C">
        <w:rPr>
          <w:rFonts w:cs="Arial"/>
        </w:rPr>
        <w:t xml:space="preserve">поступку </w:t>
      </w:r>
      <w:r w:rsidR="00D049C0" w:rsidRPr="00C32C1C">
        <w:rPr>
          <w:rFonts w:cs="Arial"/>
        </w:rPr>
        <w:t>ради закључења оквирног споразума са једним</w:t>
      </w:r>
      <w:r w:rsidR="00D049C0" w:rsidRPr="00C32C1C">
        <w:rPr>
          <w:rFonts w:cs="Arial"/>
          <w:color w:val="00B0F0"/>
        </w:rPr>
        <w:t xml:space="preserve"> </w:t>
      </w:r>
      <w:r w:rsidR="00D049C0" w:rsidRPr="00C32C1C">
        <w:rPr>
          <w:rFonts w:cs="Arial"/>
        </w:rPr>
        <w:t>понуђачем</w:t>
      </w:r>
      <w:r w:rsidR="00D049C0" w:rsidRPr="00C32C1C">
        <w:rPr>
          <w:rFonts w:cs="Arial"/>
          <w:color w:val="00B0F0"/>
        </w:rPr>
        <w:t xml:space="preserve"> </w:t>
      </w:r>
      <w:r w:rsidR="00D049C0" w:rsidRPr="00C32C1C">
        <w:rPr>
          <w:rFonts w:cs="Arial"/>
        </w:rPr>
        <w:t xml:space="preserve">на период </w:t>
      </w:r>
      <w:r w:rsidR="00191333" w:rsidRPr="00C32C1C">
        <w:rPr>
          <w:rFonts w:cs="Arial"/>
        </w:rPr>
        <w:t>од</w:t>
      </w:r>
      <w:r w:rsidR="00D049C0" w:rsidRPr="00C32C1C">
        <w:rPr>
          <w:rFonts w:cs="Arial"/>
        </w:rPr>
        <w:t xml:space="preserve"> две</w:t>
      </w:r>
      <w:r w:rsidR="00D049C0" w:rsidRPr="00C32C1C">
        <w:rPr>
          <w:rFonts w:cs="Arial"/>
          <w:color w:val="00B0F0"/>
        </w:rPr>
        <w:t xml:space="preserve"> </w:t>
      </w:r>
      <w:r w:rsidR="00D049C0" w:rsidRPr="00C32C1C">
        <w:rPr>
          <w:rFonts w:cs="Arial"/>
        </w:rPr>
        <w:t>године</w:t>
      </w:r>
    </w:p>
    <w:p w:rsidR="00210557" w:rsidRPr="00C32C1C" w:rsidRDefault="00210557" w:rsidP="00377101">
      <w:pPr>
        <w:spacing w:before="0"/>
        <w:jc w:val="center"/>
        <w:rPr>
          <w:rFonts w:cs="Arial"/>
          <w:lang w:val="sr-Cyrl-RS"/>
        </w:rPr>
      </w:pPr>
      <w:bookmarkStart w:id="3" w:name="_Toc441215597"/>
      <w:bookmarkStart w:id="4" w:name="_Toc441651536"/>
      <w:bookmarkStart w:id="5" w:name="_Toc442559873"/>
      <w:r w:rsidRPr="00C32C1C">
        <w:rPr>
          <w:rFonts w:cs="Arial"/>
        </w:rPr>
        <w:t xml:space="preserve">за јавну набавку </w:t>
      </w:r>
      <w:r w:rsidR="00A63575" w:rsidRPr="00C32C1C">
        <w:rPr>
          <w:rFonts w:cs="Arial"/>
        </w:rPr>
        <w:t xml:space="preserve">услуга </w:t>
      </w:r>
      <w:r w:rsidRPr="00C32C1C">
        <w:rPr>
          <w:rFonts w:cs="Arial"/>
        </w:rPr>
        <w:t>бр</w:t>
      </w:r>
      <w:bookmarkEnd w:id="3"/>
      <w:bookmarkEnd w:id="4"/>
      <w:bookmarkEnd w:id="5"/>
      <w:r w:rsidR="00113B84" w:rsidRPr="00C32C1C">
        <w:rPr>
          <w:rFonts w:cs="Arial"/>
        </w:rPr>
        <w:t>.</w:t>
      </w:r>
      <w:r w:rsidR="00000E2F" w:rsidRPr="00C32C1C">
        <w:rPr>
          <w:rFonts w:cs="Arial"/>
        </w:rPr>
        <w:t xml:space="preserve"> </w:t>
      </w:r>
      <w:r w:rsidR="00191333" w:rsidRPr="00C32C1C">
        <w:rPr>
          <w:rFonts w:cs="Arial"/>
          <w:lang w:val="sr-Cyrl-RS"/>
        </w:rPr>
        <w:t>ЈНО/8000/0019/2018</w:t>
      </w:r>
      <w:r w:rsidR="00377101" w:rsidRPr="00377101">
        <w:rPr>
          <w:sz w:val="20"/>
          <w:lang w:val="sr-Cyrl-RS"/>
        </w:rPr>
        <w:t xml:space="preserve"> </w:t>
      </w:r>
      <w:r w:rsidR="00377101" w:rsidRPr="003A66B3">
        <w:rPr>
          <w:sz w:val="20"/>
          <w:lang w:val="sr-Cyrl-RS"/>
        </w:rPr>
        <w:t>ЈАНА 2612/2018</w:t>
      </w:r>
    </w:p>
    <w:p w:rsidR="00210557" w:rsidRPr="00C32C1C" w:rsidRDefault="00210557" w:rsidP="000D257A">
      <w:pPr>
        <w:spacing w:before="0"/>
        <w:rPr>
          <w:rFonts w:cs="Arial"/>
        </w:rPr>
      </w:pPr>
    </w:p>
    <w:p w:rsidR="00210557" w:rsidRPr="00C32C1C" w:rsidRDefault="00210557" w:rsidP="000D257A">
      <w:pPr>
        <w:spacing w:before="0"/>
        <w:jc w:val="center"/>
        <w:rPr>
          <w:rFonts w:cs="Arial"/>
        </w:rPr>
      </w:pPr>
    </w:p>
    <w:p w:rsidR="00210557" w:rsidRPr="00C32C1C" w:rsidRDefault="00000E2F" w:rsidP="000D257A">
      <w:pPr>
        <w:pStyle w:val="Title"/>
        <w:spacing w:before="0"/>
        <w:rPr>
          <w:rFonts w:cs="Arial"/>
          <w:i/>
          <w:sz w:val="22"/>
          <w:szCs w:val="22"/>
        </w:rPr>
      </w:pPr>
      <w:r w:rsidRPr="00C32C1C">
        <w:rPr>
          <w:rFonts w:cs="Arial"/>
          <w:sz w:val="22"/>
          <w:szCs w:val="22"/>
        </w:rPr>
        <w:t xml:space="preserve">Сеча растиња </w:t>
      </w:r>
      <w:r w:rsidR="00191333" w:rsidRPr="00C32C1C">
        <w:rPr>
          <w:rFonts w:cs="Arial"/>
          <w:sz w:val="22"/>
          <w:szCs w:val="22"/>
          <w:lang w:val="sr-Cyrl-RS"/>
        </w:rPr>
        <w:t>за потребе Техничких центара</w:t>
      </w:r>
      <w:r w:rsidR="00172743" w:rsidRPr="00C32C1C">
        <w:rPr>
          <w:rFonts w:cs="Arial"/>
          <w:sz w:val="22"/>
          <w:szCs w:val="22"/>
        </w:rPr>
        <w:t xml:space="preserve"> </w:t>
      </w:r>
    </w:p>
    <w:p w:rsidR="00210557" w:rsidRPr="00C32C1C" w:rsidRDefault="00210557" w:rsidP="000D257A">
      <w:pPr>
        <w:pStyle w:val="Title"/>
        <w:spacing w:before="0"/>
        <w:rPr>
          <w:rFonts w:cs="Arial"/>
          <w:sz w:val="22"/>
          <w:szCs w:val="22"/>
        </w:rPr>
      </w:pPr>
    </w:p>
    <w:p w:rsidR="00210557" w:rsidRPr="00C32C1C" w:rsidRDefault="00210557" w:rsidP="000D257A">
      <w:pPr>
        <w:pStyle w:val="Title"/>
        <w:spacing w:before="0"/>
        <w:rPr>
          <w:rFonts w:cs="Arial"/>
          <w:b w:val="0"/>
          <w:sz w:val="22"/>
          <w:szCs w:val="22"/>
        </w:rPr>
      </w:pPr>
    </w:p>
    <w:p w:rsidR="009642F1" w:rsidRPr="00C32C1C" w:rsidRDefault="009642F1" w:rsidP="000D257A">
      <w:pPr>
        <w:spacing w:before="0"/>
        <w:rPr>
          <w:rFonts w:eastAsia="Arial Unicode MS" w:cs="Arial"/>
          <w:b/>
          <w:kern w:val="2"/>
          <w:lang w:val="ru-RU"/>
        </w:rPr>
      </w:pPr>
      <w:r w:rsidRPr="00C32C1C">
        <w:rPr>
          <w:rFonts w:eastAsia="Arial Unicode MS" w:cs="Arial"/>
          <w:b/>
          <w:kern w:val="2"/>
          <w:lang w:val="ru-RU"/>
        </w:rPr>
        <w:t xml:space="preserve">                                                                                    К О М И С И Ј А</w:t>
      </w:r>
    </w:p>
    <w:p w:rsidR="009642F1" w:rsidRPr="00C32C1C" w:rsidRDefault="009642F1" w:rsidP="000D257A">
      <w:pPr>
        <w:spacing w:before="0"/>
        <w:rPr>
          <w:rFonts w:eastAsia="Arial Unicode MS" w:cs="Arial"/>
          <w:kern w:val="2"/>
          <w:lang w:val="sr-Cyrl-RS"/>
        </w:rPr>
      </w:pPr>
      <w:r w:rsidRPr="00C32C1C">
        <w:rPr>
          <w:rFonts w:eastAsia="Arial Unicode MS" w:cs="Arial"/>
          <w:kern w:val="2"/>
          <w:lang w:val="ru-RU"/>
        </w:rPr>
        <w:t xml:space="preserve">                                                                      за спровођење </w:t>
      </w:r>
      <w:r w:rsidR="00000E2F" w:rsidRPr="00C32C1C">
        <w:rPr>
          <w:rFonts w:cs="Arial"/>
        </w:rPr>
        <w:t>J</w:t>
      </w:r>
      <w:r w:rsidR="000D71C4" w:rsidRPr="00C32C1C">
        <w:rPr>
          <w:rFonts w:cs="Arial"/>
        </w:rPr>
        <w:t>Н</w:t>
      </w:r>
      <w:r w:rsidR="00191333" w:rsidRPr="00C32C1C">
        <w:rPr>
          <w:rFonts w:cs="Arial"/>
          <w:lang w:val="sr-Cyrl-RS"/>
        </w:rPr>
        <w:t>О</w:t>
      </w:r>
      <w:r w:rsidR="00000E2F" w:rsidRPr="00C32C1C">
        <w:rPr>
          <w:rFonts w:cs="Arial"/>
        </w:rPr>
        <w:t>/8</w:t>
      </w:r>
      <w:r w:rsidR="00191333" w:rsidRPr="00C32C1C">
        <w:rPr>
          <w:rFonts w:cs="Arial"/>
        </w:rPr>
        <w:t>0</w:t>
      </w:r>
      <w:r w:rsidR="00172743" w:rsidRPr="00C32C1C">
        <w:rPr>
          <w:rFonts w:cs="Arial"/>
        </w:rPr>
        <w:t>00/001</w:t>
      </w:r>
      <w:r w:rsidR="00191333" w:rsidRPr="00C32C1C">
        <w:rPr>
          <w:rFonts w:cs="Arial"/>
          <w:lang w:val="sr-Cyrl-RS"/>
        </w:rPr>
        <w:t>9</w:t>
      </w:r>
      <w:r w:rsidR="00172743" w:rsidRPr="00C32C1C">
        <w:rPr>
          <w:rFonts w:cs="Arial"/>
        </w:rPr>
        <w:t>/201</w:t>
      </w:r>
      <w:r w:rsidR="00191333" w:rsidRPr="00C32C1C">
        <w:rPr>
          <w:rFonts w:cs="Arial"/>
          <w:lang w:val="sr-Cyrl-RS"/>
        </w:rPr>
        <w:t>8</w:t>
      </w:r>
    </w:p>
    <w:p w:rsidR="009642F1" w:rsidRPr="00C32C1C" w:rsidRDefault="009642F1" w:rsidP="000D257A">
      <w:pPr>
        <w:spacing w:before="0"/>
        <w:rPr>
          <w:rFonts w:eastAsia="Arial Unicode MS" w:cs="Arial"/>
          <w:kern w:val="2"/>
          <w:lang w:val="sr-Latn-RS"/>
        </w:rPr>
      </w:pPr>
      <w:r w:rsidRPr="00C32C1C">
        <w:rPr>
          <w:rFonts w:eastAsia="Arial Unicode MS" w:cs="Arial"/>
          <w:kern w:val="2"/>
          <w:lang w:val="ru-RU"/>
        </w:rPr>
        <w:t xml:space="preserve">                                                       формирана Решењем бр.</w:t>
      </w:r>
      <w:r w:rsidR="004771F9" w:rsidRPr="00C32C1C">
        <w:rPr>
          <w:rFonts w:eastAsia="Arial Unicode MS" w:cs="Arial"/>
          <w:kern w:val="2"/>
          <w:lang w:val="sr-Latn-RS"/>
        </w:rPr>
        <w:t xml:space="preserve"> 12.01. 668037/2-18</w:t>
      </w:r>
    </w:p>
    <w:p w:rsidR="009642F1" w:rsidRPr="00C32C1C" w:rsidRDefault="009642F1" w:rsidP="000D257A">
      <w:pPr>
        <w:pStyle w:val="Title"/>
        <w:spacing w:before="0"/>
        <w:rPr>
          <w:rFonts w:cs="Arial"/>
          <w:b w:val="0"/>
          <w:sz w:val="22"/>
          <w:szCs w:val="22"/>
        </w:rPr>
      </w:pPr>
    </w:p>
    <w:p w:rsidR="009642F1" w:rsidRPr="00C32C1C" w:rsidRDefault="009642F1" w:rsidP="000D257A">
      <w:pPr>
        <w:pStyle w:val="Title"/>
        <w:tabs>
          <w:tab w:val="left" w:pos="7035"/>
        </w:tabs>
        <w:spacing w:before="0"/>
        <w:jc w:val="left"/>
        <w:rPr>
          <w:rFonts w:cs="Arial"/>
          <w:b w:val="0"/>
          <w:sz w:val="22"/>
          <w:szCs w:val="22"/>
        </w:rPr>
      </w:pPr>
      <w:r w:rsidRPr="00C32C1C">
        <w:rPr>
          <w:rFonts w:cs="Arial"/>
          <w:b w:val="0"/>
          <w:sz w:val="22"/>
          <w:szCs w:val="22"/>
        </w:rPr>
        <w:t xml:space="preserve">                           </w:t>
      </w:r>
      <w:r w:rsidR="00113B84" w:rsidRPr="00C32C1C">
        <w:rPr>
          <w:rFonts w:cs="Arial"/>
          <w:b w:val="0"/>
          <w:sz w:val="22"/>
          <w:szCs w:val="22"/>
        </w:rPr>
        <w:t xml:space="preserve">                                        </w:t>
      </w:r>
    </w:p>
    <w:p w:rsidR="0065684C" w:rsidRPr="00C32C1C" w:rsidRDefault="0065684C" w:rsidP="000D257A">
      <w:pPr>
        <w:pStyle w:val="Subtitle"/>
        <w:spacing w:before="0" w:after="0"/>
        <w:rPr>
          <w:rFonts w:cs="Arial"/>
          <w:sz w:val="22"/>
          <w:szCs w:val="22"/>
        </w:rPr>
      </w:pPr>
    </w:p>
    <w:p w:rsidR="00210557" w:rsidRPr="00C32C1C" w:rsidRDefault="00210557" w:rsidP="000D257A">
      <w:pPr>
        <w:pStyle w:val="Title"/>
        <w:spacing w:before="0"/>
        <w:rPr>
          <w:rFonts w:cs="Arial"/>
          <w:b w:val="0"/>
          <w:sz w:val="22"/>
          <w:szCs w:val="22"/>
        </w:rPr>
      </w:pPr>
    </w:p>
    <w:p w:rsidR="00150FCE" w:rsidRPr="00C32C1C" w:rsidRDefault="00150FCE" w:rsidP="000D257A">
      <w:pPr>
        <w:pStyle w:val="BodyText"/>
        <w:spacing w:before="0"/>
        <w:jc w:val="center"/>
        <w:rPr>
          <w:rFonts w:cs="Arial"/>
          <w:sz w:val="22"/>
          <w:szCs w:val="22"/>
          <w:lang w:val="ru-RU"/>
        </w:rPr>
      </w:pPr>
    </w:p>
    <w:p w:rsidR="00150FCE" w:rsidRPr="00C32C1C" w:rsidRDefault="00150FCE" w:rsidP="000D257A">
      <w:pPr>
        <w:pStyle w:val="BodyText"/>
        <w:spacing w:before="0"/>
        <w:jc w:val="center"/>
        <w:rPr>
          <w:rFonts w:cs="Arial"/>
          <w:sz w:val="22"/>
          <w:szCs w:val="22"/>
          <w:lang w:val="ru-RU"/>
        </w:rPr>
      </w:pPr>
    </w:p>
    <w:p w:rsidR="00150FCE" w:rsidRPr="00C32C1C" w:rsidRDefault="00150FCE" w:rsidP="000D257A">
      <w:pPr>
        <w:pStyle w:val="BodyText"/>
        <w:spacing w:before="0"/>
        <w:jc w:val="center"/>
        <w:rPr>
          <w:rFonts w:cs="Arial"/>
          <w:sz w:val="22"/>
          <w:szCs w:val="22"/>
          <w:lang w:val="ru-RU"/>
        </w:rPr>
      </w:pPr>
    </w:p>
    <w:p w:rsidR="000C50A0" w:rsidRPr="00C32C1C" w:rsidRDefault="000C50A0" w:rsidP="000D257A">
      <w:pPr>
        <w:spacing w:before="0"/>
        <w:jc w:val="center"/>
        <w:rPr>
          <w:rFonts w:eastAsia="Arial Unicode MS" w:cs="Arial"/>
          <w:kern w:val="2"/>
          <w:highlight w:val="red"/>
          <w:lang w:val="ru-RU"/>
        </w:rPr>
      </w:pPr>
    </w:p>
    <w:p w:rsidR="00A3774E" w:rsidRPr="00C32C1C" w:rsidRDefault="00A3774E" w:rsidP="000D257A">
      <w:pPr>
        <w:pStyle w:val="BodyText"/>
        <w:spacing w:before="0"/>
        <w:jc w:val="center"/>
        <w:rPr>
          <w:rFonts w:cs="Arial"/>
          <w:sz w:val="22"/>
          <w:szCs w:val="22"/>
          <w:highlight w:val="red"/>
        </w:rPr>
      </w:pPr>
    </w:p>
    <w:p w:rsidR="00C53AC6" w:rsidRPr="00C32C1C" w:rsidRDefault="00C53AC6" w:rsidP="000D257A">
      <w:pPr>
        <w:pStyle w:val="BodyText"/>
        <w:spacing w:before="0"/>
        <w:rPr>
          <w:rFonts w:cs="Arial"/>
          <w:sz w:val="22"/>
          <w:szCs w:val="22"/>
          <w:highlight w:val="red"/>
        </w:rPr>
      </w:pPr>
    </w:p>
    <w:p w:rsidR="00000E2F" w:rsidRPr="006D255A" w:rsidRDefault="006D255A" w:rsidP="006D255A">
      <w:pPr>
        <w:pStyle w:val="BodyText"/>
        <w:spacing w:before="0"/>
        <w:jc w:val="center"/>
        <w:rPr>
          <w:rFonts w:cs="Arial"/>
          <w:sz w:val="22"/>
          <w:szCs w:val="22"/>
          <w:lang w:val="sr-Cyrl-RS"/>
        </w:rPr>
      </w:pPr>
      <w:r w:rsidRPr="006D255A">
        <w:rPr>
          <w:rFonts w:cs="Arial"/>
          <w:sz w:val="22"/>
          <w:szCs w:val="22"/>
          <w:lang w:val="sr-Cyrl-RS"/>
        </w:rPr>
        <w:t>Заведено у ЈП ЕПС под бројем 12.01. 13669/8-19 од 25.01.2019. године</w:t>
      </w:r>
    </w:p>
    <w:p w:rsidR="00000E2F" w:rsidRPr="006D255A" w:rsidRDefault="00000E2F" w:rsidP="006D255A">
      <w:pPr>
        <w:pStyle w:val="BodyText"/>
        <w:spacing w:before="0"/>
        <w:jc w:val="center"/>
        <w:rPr>
          <w:rFonts w:cs="Arial"/>
          <w:sz w:val="22"/>
          <w:szCs w:val="22"/>
        </w:rPr>
      </w:pPr>
    </w:p>
    <w:p w:rsidR="00C53AC6" w:rsidRPr="00C32C1C" w:rsidRDefault="00C53AC6" w:rsidP="000D257A">
      <w:pPr>
        <w:pStyle w:val="BodyText"/>
        <w:spacing w:before="0"/>
        <w:jc w:val="center"/>
        <w:rPr>
          <w:rFonts w:cs="Arial"/>
          <w:sz w:val="22"/>
          <w:szCs w:val="22"/>
          <w:highlight w:val="red"/>
          <w:lang w:val="en-US"/>
        </w:rPr>
      </w:pPr>
      <w:bookmarkStart w:id="6" w:name="_GoBack"/>
      <w:bookmarkEnd w:id="6"/>
    </w:p>
    <w:p w:rsidR="000C50A0" w:rsidRPr="00C32C1C" w:rsidRDefault="000C50A0" w:rsidP="000D257A">
      <w:pPr>
        <w:pStyle w:val="BodyText"/>
        <w:spacing w:before="0"/>
        <w:jc w:val="center"/>
        <w:rPr>
          <w:rFonts w:cs="Arial"/>
          <w:sz w:val="22"/>
          <w:szCs w:val="22"/>
          <w:highlight w:val="red"/>
          <w:lang w:val="ru-RU"/>
        </w:rPr>
      </w:pPr>
    </w:p>
    <w:p w:rsidR="00B37917" w:rsidRPr="00C32C1C" w:rsidRDefault="00000E2F" w:rsidP="000D257A">
      <w:pPr>
        <w:spacing w:before="0"/>
        <w:jc w:val="center"/>
        <w:rPr>
          <w:rFonts w:cs="Arial"/>
          <w:lang w:val="ru-RU"/>
        </w:rPr>
      </w:pPr>
      <w:r w:rsidRPr="00C32C1C">
        <w:rPr>
          <w:rFonts w:cs="Arial"/>
          <w:lang w:val="ru-RU"/>
        </w:rPr>
        <w:t xml:space="preserve">Београд, </w:t>
      </w:r>
      <w:r w:rsidR="004771F9" w:rsidRPr="00C32C1C">
        <w:rPr>
          <w:rFonts w:cs="Arial"/>
          <w:lang w:val="sr-Cyrl-RS"/>
        </w:rPr>
        <w:t>јануар 2019</w:t>
      </w:r>
      <w:r w:rsidR="001F62BF" w:rsidRPr="00C32C1C">
        <w:rPr>
          <w:rFonts w:cs="Arial"/>
          <w:lang w:val="ru-RU"/>
        </w:rPr>
        <w:t xml:space="preserve">. </w:t>
      </w:r>
      <w:r w:rsidR="00210557" w:rsidRPr="00C32C1C">
        <w:rPr>
          <w:rFonts w:cs="Arial"/>
          <w:lang w:val="ru-RU"/>
        </w:rPr>
        <w:t>г</w:t>
      </w:r>
      <w:r w:rsidR="001F62BF" w:rsidRPr="00C32C1C">
        <w:rPr>
          <w:rFonts w:cs="Arial"/>
          <w:lang w:val="ru-RU"/>
        </w:rPr>
        <w:t>одине</w:t>
      </w:r>
    </w:p>
    <w:p w:rsidR="00113B84" w:rsidRPr="00C32C1C" w:rsidRDefault="00113B84" w:rsidP="000D257A">
      <w:pPr>
        <w:pStyle w:val="Title"/>
        <w:spacing w:before="0"/>
        <w:jc w:val="both"/>
        <w:rPr>
          <w:rFonts w:cs="Arial"/>
          <w:b w:val="0"/>
          <w:sz w:val="22"/>
          <w:szCs w:val="22"/>
        </w:rPr>
      </w:pPr>
      <w:r w:rsidRPr="00C32C1C">
        <w:rPr>
          <w:rFonts w:cs="Arial"/>
          <w:i/>
          <w:sz w:val="22"/>
          <w:szCs w:val="22"/>
        </w:rPr>
        <w:t xml:space="preserve">                                           </w:t>
      </w:r>
    </w:p>
    <w:p w:rsidR="000C50A0" w:rsidRPr="00C32C1C" w:rsidRDefault="000C50A0" w:rsidP="000D257A">
      <w:pPr>
        <w:spacing w:before="0"/>
        <w:jc w:val="center"/>
        <w:rPr>
          <w:rFonts w:cs="Arial"/>
          <w:b/>
          <w:lang w:val="ru-RU"/>
        </w:rPr>
      </w:pPr>
    </w:p>
    <w:p w:rsidR="00172743" w:rsidRPr="00C32C1C" w:rsidRDefault="000C50A0" w:rsidP="00377101">
      <w:pPr>
        <w:spacing w:before="0"/>
        <w:rPr>
          <w:rFonts w:eastAsia="TimesNewRomanPSMT" w:cs="Arial"/>
          <w:color w:val="000000"/>
          <w:kern w:val="2"/>
          <w:lang w:val="ru-RU"/>
        </w:rPr>
      </w:pPr>
      <w:r w:rsidRPr="00C32C1C">
        <w:rPr>
          <w:rFonts w:eastAsia="TimesNewRomanPSMT" w:cs="Arial"/>
          <w:color w:val="000000"/>
          <w:kern w:val="2"/>
          <w:lang w:val="ru-RU"/>
        </w:rPr>
        <w:br w:type="page"/>
      </w:r>
      <w:r w:rsidR="00934F00" w:rsidRPr="00C32C1C">
        <w:rPr>
          <w:rFonts w:eastAsia="TimesNewRomanPSMT" w:cs="Arial"/>
          <w:color w:val="000000"/>
          <w:kern w:val="2"/>
          <w:lang w:val="ru-RU"/>
        </w:rPr>
        <w:lastRenderedPageBreak/>
        <w:t>На основу члана 32.</w:t>
      </w:r>
      <w:r w:rsidR="00172743" w:rsidRPr="00C32C1C">
        <w:rPr>
          <w:rFonts w:eastAsia="TimesNewRomanPSMT" w:cs="Arial"/>
          <w:color w:val="000000"/>
          <w:kern w:val="2"/>
          <w:lang w:val="ru-RU"/>
        </w:rPr>
        <w:t xml:space="preserve"> </w:t>
      </w:r>
      <w:r w:rsidR="00934F00" w:rsidRPr="00C32C1C">
        <w:rPr>
          <w:rFonts w:eastAsia="TimesNewRomanPSMT" w:cs="Arial"/>
          <w:color w:val="000000"/>
          <w:kern w:val="2"/>
        </w:rPr>
        <w:t xml:space="preserve">40. </w:t>
      </w:r>
      <w:r w:rsidR="00172743" w:rsidRPr="00C32C1C">
        <w:rPr>
          <w:rFonts w:eastAsia="TimesNewRomanPSMT" w:cs="Arial"/>
          <w:color w:val="000000"/>
          <w:kern w:val="2"/>
          <w:lang w:val="ru-RU"/>
        </w:rPr>
        <w:t xml:space="preserve">и 61. Закона о јавним набавкама („Сл. гласник РС” бр. 124/12, 14/15 и 68/15, у даљем тексту </w:t>
      </w:r>
      <w:r w:rsidR="00172743" w:rsidRPr="00C32C1C">
        <w:rPr>
          <w:rFonts w:eastAsia="Calibri" w:cs="Arial"/>
          <w:bCs/>
        </w:rPr>
        <w:t>Закон</w:t>
      </w:r>
      <w:r w:rsidR="00172743" w:rsidRPr="00C32C1C">
        <w:rPr>
          <w:rFonts w:eastAsia="TimesNewRomanPSMT" w:cs="Arial"/>
          <w:color w:val="000000"/>
          <w:kern w:val="2"/>
          <w:lang w:val="ru-RU"/>
        </w:rPr>
        <w:t>),</w:t>
      </w:r>
      <w:r w:rsidR="00191333" w:rsidRPr="00C32C1C">
        <w:rPr>
          <w:rFonts w:eastAsia="TimesNewRomanPSMT" w:cs="Arial"/>
          <w:color w:val="000000"/>
          <w:kern w:val="2"/>
          <w:lang w:val="ru-RU"/>
        </w:rPr>
        <w:t xml:space="preserve"> </w:t>
      </w:r>
      <w:r w:rsidR="00172743" w:rsidRPr="00C32C1C">
        <w:rPr>
          <w:rFonts w:eastAsia="TimesNewRomanPSMT" w:cs="Arial"/>
          <w:color w:val="000000"/>
          <w:kern w:val="2"/>
          <w:lang w:val="ru-RU"/>
        </w:rPr>
        <w:t xml:space="preserve">члана </w:t>
      </w:r>
      <w:r w:rsidR="00934F00" w:rsidRPr="00C32C1C">
        <w:rPr>
          <w:rFonts w:eastAsia="TimesNewRomanPSMT" w:cs="Arial"/>
          <w:color w:val="000000"/>
          <w:kern w:val="2"/>
        </w:rPr>
        <w:t>2</w:t>
      </w:r>
      <w:r w:rsidR="00172743" w:rsidRPr="00C32C1C">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172743" w:rsidRPr="00C32C1C">
        <w:rPr>
          <w:rFonts w:eastAsia="TimesNewRomanPSMT" w:cs="Arial"/>
          <w:color w:val="000000"/>
          <w:kern w:val="2"/>
        </w:rPr>
        <w:t>86/15</w:t>
      </w:r>
      <w:r w:rsidR="00172743" w:rsidRPr="00C32C1C">
        <w:rPr>
          <w:rFonts w:eastAsia="TimesNewRomanPSMT" w:cs="Arial"/>
          <w:color w:val="000000"/>
          <w:kern w:val="2"/>
          <w:lang w:val="ru-RU"/>
        </w:rPr>
        <w:t xml:space="preserve">), </w:t>
      </w:r>
      <w:r w:rsidR="00172743" w:rsidRPr="00C32C1C">
        <w:rPr>
          <w:rFonts w:eastAsia="Arial Unicode MS" w:cs="Arial"/>
          <w:color w:val="000000"/>
          <w:kern w:val="2"/>
          <w:lang w:val="ru-RU"/>
        </w:rPr>
        <w:t xml:space="preserve">Одлуке о покретању поступка јавне набавке број </w:t>
      </w:r>
      <w:r w:rsidR="004771F9" w:rsidRPr="00C32C1C">
        <w:rPr>
          <w:rFonts w:eastAsia="Arial Unicode MS" w:cs="Arial"/>
          <w:kern w:val="2"/>
          <w:lang w:val="sr-Latn-RS"/>
        </w:rPr>
        <w:t>12.01. 668037/1-18</w:t>
      </w:r>
      <w:r w:rsidR="00172743" w:rsidRPr="00C32C1C">
        <w:rPr>
          <w:rFonts w:eastAsia="Arial Unicode MS" w:cs="Arial"/>
          <w:color w:val="000000"/>
          <w:kern w:val="2"/>
          <w:lang w:val="ru-RU"/>
        </w:rPr>
        <w:t xml:space="preserve"> </w:t>
      </w:r>
      <w:r w:rsidR="004771F9" w:rsidRPr="00C32C1C">
        <w:rPr>
          <w:rFonts w:eastAsia="Arial Unicode MS" w:cs="Arial"/>
          <w:color w:val="000000"/>
          <w:kern w:val="2"/>
          <w:lang w:val="ru-RU"/>
        </w:rPr>
        <w:t xml:space="preserve">од 31.12.2018. </w:t>
      </w:r>
      <w:r w:rsidR="00172743" w:rsidRPr="00C32C1C">
        <w:rPr>
          <w:rFonts w:eastAsia="Arial Unicode MS" w:cs="Arial"/>
          <w:color w:val="000000"/>
          <w:kern w:val="2"/>
          <w:lang w:val="ru-RU"/>
        </w:rPr>
        <w:t xml:space="preserve">године и Решења о образовању комисије за јавну набавку број </w:t>
      </w:r>
      <w:r w:rsidR="004771F9" w:rsidRPr="00C32C1C">
        <w:rPr>
          <w:rFonts w:eastAsia="Arial Unicode MS" w:cs="Arial"/>
          <w:kern w:val="2"/>
          <w:lang w:val="sr-Latn-RS"/>
        </w:rPr>
        <w:t>12.01. 668037/2-18</w:t>
      </w:r>
      <w:r w:rsidR="000D71C4" w:rsidRPr="00C32C1C">
        <w:rPr>
          <w:rFonts w:eastAsia="Arial Unicode MS" w:cs="Arial"/>
          <w:color w:val="000000"/>
          <w:kern w:val="2"/>
          <w:lang w:val="ru-RU"/>
        </w:rPr>
        <w:t xml:space="preserve"> </w:t>
      </w:r>
      <w:r w:rsidR="000D71C4" w:rsidRPr="00C32C1C">
        <w:rPr>
          <w:rFonts w:eastAsia="Arial Unicode MS" w:cs="Arial"/>
          <w:color w:val="000000"/>
          <w:kern w:val="2"/>
        </w:rPr>
        <w:t>o</w:t>
      </w:r>
      <w:r w:rsidR="000D71C4" w:rsidRPr="00C32C1C">
        <w:rPr>
          <w:rFonts w:eastAsia="Arial Unicode MS" w:cs="Arial"/>
          <w:color w:val="000000"/>
          <w:kern w:val="2"/>
          <w:lang w:val="ru-RU"/>
        </w:rPr>
        <w:t xml:space="preserve">д </w:t>
      </w:r>
      <w:r w:rsidR="004771F9" w:rsidRPr="00C32C1C">
        <w:rPr>
          <w:rFonts w:eastAsia="Arial Unicode MS" w:cs="Arial"/>
          <w:color w:val="000000"/>
          <w:kern w:val="2"/>
          <w:lang w:val="ru-RU"/>
        </w:rPr>
        <w:t>31.12.2018</w:t>
      </w:r>
      <w:r w:rsidR="00172743" w:rsidRPr="00C32C1C">
        <w:rPr>
          <w:rFonts w:eastAsia="Arial Unicode MS" w:cs="Arial"/>
          <w:color w:val="000000"/>
          <w:kern w:val="2"/>
          <w:lang w:val="ru-RU"/>
        </w:rPr>
        <w:t>. године припремљена је:</w:t>
      </w:r>
    </w:p>
    <w:p w:rsidR="00172743" w:rsidRPr="00C32C1C" w:rsidRDefault="00172743" w:rsidP="000D257A">
      <w:pPr>
        <w:pStyle w:val="BodyText"/>
        <w:spacing w:before="0"/>
        <w:rPr>
          <w:rFonts w:cs="Arial"/>
          <w:b/>
          <w:spacing w:val="80"/>
          <w:sz w:val="22"/>
          <w:szCs w:val="22"/>
          <w:lang w:val="ru-RU"/>
        </w:rPr>
      </w:pPr>
    </w:p>
    <w:p w:rsidR="00172743" w:rsidRPr="00C32C1C" w:rsidRDefault="00172743" w:rsidP="000D257A">
      <w:pPr>
        <w:pStyle w:val="BodyText"/>
        <w:spacing w:before="0"/>
        <w:rPr>
          <w:rFonts w:cs="Arial"/>
          <w:b/>
          <w:spacing w:val="80"/>
          <w:sz w:val="22"/>
          <w:szCs w:val="22"/>
          <w:lang w:val="ru-RU"/>
        </w:rPr>
      </w:pPr>
    </w:p>
    <w:p w:rsidR="00172743" w:rsidRPr="00C32C1C" w:rsidRDefault="00172743" w:rsidP="000D257A">
      <w:pPr>
        <w:spacing w:before="0"/>
        <w:jc w:val="center"/>
        <w:rPr>
          <w:rFonts w:cs="Arial"/>
          <w:b/>
        </w:rPr>
      </w:pPr>
      <w:bookmarkStart w:id="7" w:name="_Toc441215598"/>
      <w:bookmarkStart w:id="8" w:name="_Toc441651537"/>
      <w:bookmarkStart w:id="9" w:name="_Toc442559874"/>
      <w:r w:rsidRPr="00C32C1C">
        <w:rPr>
          <w:rFonts w:cs="Arial"/>
          <w:b/>
        </w:rPr>
        <w:t>КОНКУРСНА ДОКУМЕНТАЦИЈА</w:t>
      </w:r>
      <w:bookmarkEnd w:id="7"/>
      <w:bookmarkEnd w:id="8"/>
      <w:bookmarkEnd w:id="9"/>
    </w:p>
    <w:p w:rsidR="00172743" w:rsidRPr="00C32C1C" w:rsidRDefault="00172743" w:rsidP="000D257A">
      <w:pPr>
        <w:spacing w:before="0"/>
        <w:jc w:val="center"/>
        <w:rPr>
          <w:rFonts w:cs="Arial"/>
        </w:rPr>
      </w:pPr>
      <w:r w:rsidRPr="00C32C1C">
        <w:rPr>
          <w:rFonts w:cs="Arial"/>
          <w:lang w:val="sr-Cyrl-CS"/>
        </w:rPr>
        <w:t xml:space="preserve"> </w:t>
      </w:r>
      <w:r w:rsidRPr="00C32C1C">
        <w:rPr>
          <w:rFonts w:cs="Arial"/>
        </w:rPr>
        <w:t xml:space="preserve">у отвореном поступку </w:t>
      </w:r>
      <w:r w:rsidR="00934F00" w:rsidRPr="00C32C1C">
        <w:rPr>
          <w:rFonts w:cs="Arial"/>
        </w:rPr>
        <w:t>ради закључења оквирног споразума са једним</w:t>
      </w:r>
      <w:r w:rsidR="00934F00" w:rsidRPr="00C32C1C">
        <w:rPr>
          <w:rFonts w:cs="Arial"/>
          <w:color w:val="00B0F0"/>
        </w:rPr>
        <w:t xml:space="preserve"> </w:t>
      </w:r>
      <w:r w:rsidR="00934F00" w:rsidRPr="00C32C1C">
        <w:rPr>
          <w:rFonts w:cs="Arial"/>
        </w:rPr>
        <w:t>понуђачем</w:t>
      </w:r>
      <w:r w:rsidR="00934F00" w:rsidRPr="00C32C1C">
        <w:rPr>
          <w:rFonts w:cs="Arial"/>
          <w:color w:val="00B0F0"/>
        </w:rPr>
        <w:t xml:space="preserve"> </w:t>
      </w:r>
      <w:r w:rsidR="00934F00" w:rsidRPr="00C32C1C">
        <w:rPr>
          <w:rFonts w:cs="Arial"/>
        </w:rPr>
        <w:t>на период од две</w:t>
      </w:r>
      <w:r w:rsidR="00934F00" w:rsidRPr="00C32C1C">
        <w:rPr>
          <w:rFonts w:cs="Arial"/>
          <w:color w:val="00B0F0"/>
        </w:rPr>
        <w:t xml:space="preserve"> </w:t>
      </w:r>
      <w:r w:rsidR="00934F00" w:rsidRPr="00C32C1C">
        <w:rPr>
          <w:rFonts w:cs="Arial"/>
        </w:rPr>
        <w:t>године</w:t>
      </w:r>
    </w:p>
    <w:p w:rsidR="00172743" w:rsidRPr="00C32C1C" w:rsidRDefault="00172743" w:rsidP="000D257A">
      <w:pPr>
        <w:spacing w:before="0"/>
        <w:jc w:val="center"/>
        <w:rPr>
          <w:rFonts w:cs="Arial"/>
          <w:b/>
          <w:lang w:val="sr-Cyrl-RS"/>
        </w:rPr>
      </w:pPr>
      <w:bookmarkStart w:id="10" w:name="_Toc441215599"/>
      <w:bookmarkStart w:id="11" w:name="_Toc441651538"/>
      <w:bookmarkStart w:id="12" w:name="_Toc442559875"/>
      <w:r w:rsidRPr="00C32C1C">
        <w:rPr>
          <w:rFonts w:cs="Arial"/>
          <w:b/>
        </w:rPr>
        <w:t>за јавну набавку услуга бр</w:t>
      </w:r>
      <w:bookmarkEnd w:id="10"/>
      <w:bookmarkEnd w:id="11"/>
      <w:bookmarkEnd w:id="12"/>
      <w:r w:rsidR="000D71C4" w:rsidRPr="00C32C1C">
        <w:rPr>
          <w:rFonts w:cs="Arial"/>
          <w:b/>
        </w:rPr>
        <w:t xml:space="preserve"> </w:t>
      </w:r>
      <w:r w:rsidR="00191333" w:rsidRPr="00C32C1C">
        <w:rPr>
          <w:rFonts w:cs="Arial"/>
          <w:b/>
          <w:lang w:val="sr-Cyrl-RS"/>
        </w:rPr>
        <w:t>ЈНО/</w:t>
      </w:r>
      <w:r w:rsidR="00191333" w:rsidRPr="00C32C1C">
        <w:rPr>
          <w:rFonts w:cs="Arial"/>
          <w:b/>
        </w:rPr>
        <w:t>8000/0019/2018</w:t>
      </w:r>
      <w:r w:rsidR="00934F00" w:rsidRPr="00C32C1C">
        <w:rPr>
          <w:rFonts w:cs="Arial"/>
          <w:b/>
        </w:rPr>
        <w:t xml:space="preserve"> </w:t>
      </w:r>
      <w:r w:rsidR="00934F00" w:rsidRPr="00C32C1C">
        <w:rPr>
          <w:rFonts w:cs="Arial"/>
          <w:b/>
          <w:lang w:val="sr-Cyrl-RS"/>
        </w:rPr>
        <w:t xml:space="preserve">ЈАНА </w:t>
      </w:r>
      <w:r w:rsidR="000D257A" w:rsidRPr="00C32C1C">
        <w:rPr>
          <w:rFonts w:cs="Arial"/>
          <w:b/>
          <w:lang w:val="sr-Cyrl-RS"/>
        </w:rPr>
        <w:t>2612/2018</w:t>
      </w:r>
    </w:p>
    <w:p w:rsidR="00172743" w:rsidRPr="00C32C1C" w:rsidRDefault="00172743" w:rsidP="000D257A">
      <w:pPr>
        <w:pStyle w:val="BodyText"/>
        <w:spacing w:before="0"/>
        <w:rPr>
          <w:rFonts w:cs="Arial"/>
          <w:i/>
          <w:color w:val="00B0F0"/>
          <w:sz w:val="22"/>
          <w:szCs w:val="22"/>
          <w:lang w:val="sr-Latn-CS"/>
        </w:rPr>
      </w:pPr>
    </w:p>
    <w:p w:rsidR="00172743" w:rsidRPr="00C32C1C" w:rsidRDefault="00172743" w:rsidP="000D257A">
      <w:pPr>
        <w:pStyle w:val="BodyText"/>
        <w:spacing w:before="0"/>
        <w:rPr>
          <w:rFonts w:cs="Arial"/>
          <w:i/>
          <w:color w:val="00B0F0"/>
          <w:sz w:val="22"/>
          <w:szCs w:val="22"/>
          <w:lang w:val="sr-Latn-CS"/>
        </w:rPr>
      </w:pPr>
    </w:p>
    <w:p w:rsidR="00172743" w:rsidRPr="00C32C1C" w:rsidRDefault="00172743" w:rsidP="000D257A">
      <w:pPr>
        <w:pStyle w:val="BodyText"/>
        <w:spacing w:before="0"/>
        <w:rPr>
          <w:rFonts w:cs="Arial"/>
          <w:i/>
          <w:color w:val="00B0F0"/>
          <w:sz w:val="22"/>
          <w:szCs w:val="22"/>
          <w:lang w:val="sr-Latn-CS"/>
        </w:rPr>
      </w:pPr>
    </w:p>
    <w:p w:rsidR="00172743" w:rsidRPr="00C32C1C" w:rsidRDefault="00172743" w:rsidP="000D257A">
      <w:pPr>
        <w:pStyle w:val="Title"/>
        <w:spacing w:before="0"/>
        <w:rPr>
          <w:rFonts w:cs="Arial"/>
          <w:sz w:val="22"/>
          <w:szCs w:val="22"/>
          <w:lang w:val="de-DE"/>
        </w:rPr>
      </w:pPr>
      <w:r w:rsidRPr="00C32C1C">
        <w:rPr>
          <w:rFonts w:cs="Arial"/>
          <w:sz w:val="22"/>
          <w:szCs w:val="22"/>
          <w:lang w:val="de-DE"/>
        </w:rPr>
        <w:t>Садр</w:t>
      </w:r>
      <w:r w:rsidRPr="00C32C1C">
        <w:rPr>
          <w:rFonts w:cs="Arial"/>
          <w:sz w:val="22"/>
          <w:szCs w:val="22"/>
          <w:lang w:val="ru-RU"/>
        </w:rPr>
        <w:t>ж</w:t>
      </w:r>
      <w:r w:rsidRPr="00C32C1C">
        <w:rPr>
          <w:rFonts w:cs="Arial"/>
          <w:sz w:val="22"/>
          <w:szCs w:val="22"/>
          <w:lang w:val="de-DE"/>
        </w:rPr>
        <w:t>ај</w:t>
      </w:r>
      <w:r w:rsidRPr="00C32C1C">
        <w:rPr>
          <w:rFonts w:cs="Arial"/>
          <w:sz w:val="22"/>
          <w:szCs w:val="22"/>
          <w:lang w:val="ru-RU"/>
        </w:rPr>
        <w:t xml:space="preserve"> к</w:t>
      </w:r>
      <w:r w:rsidRPr="00C32C1C">
        <w:rPr>
          <w:rFonts w:cs="Arial"/>
          <w:sz w:val="22"/>
          <w:szCs w:val="22"/>
          <w:lang w:val="de-DE"/>
        </w:rPr>
        <w:t>онкурсне</w:t>
      </w:r>
      <w:r w:rsidRPr="00C32C1C">
        <w:rPr>
          <w:rFonts w:cs="Arial"/>
          <w:sz w:val="22"/>
          <w:szCs w:val="22"/>
          <w:lang w:val="ru-RU"/>
        </w:rPr>
        <w:t xml:space="preserve"> </w:t>
      </w:r>
      <w:r w:rsidRPr="00C32C1C">
        <w:rPr>
          <w:rFonts w:cs="Arial"/>
          <w:sz w:val="22"/>
          <w:szCs w:val="22"/>
          <w:lang w:val="de-DE"/>
        </w:rPr>
        <w:t>документације:</w:t>
      </w:r>
    </w:p>
    <w:p w:rsidR="009606B1" w:rsidRPr="00C32C1C" w:rsidRDefault="00172743" w:rsidP="000D257A">
      <w:pPr>
        <w:pStyle w:val="Title"/>
        <w:spacing w:before="0"/>
        <w:rPr>
          <w:rFonts w:cs="Arial"/>
          <w:b w:val="0"/>
          <w:sz w:val="22"/>
          <w:szCs w:val="22"/>
          <w:lang w:val="ru-RU"/>
        </w:rPr>
      </w:pPr>
      <w:r w:rsidRPr="00C32C1C">
        <w:rPr>
          <w:rFonts w:cs="Arial"/>
          <w:sz w:val="22"/>
          <w:szCs w:val="22"/>
          <w:lang w:val="ru-RU"/>
        </w:rPr>
        <w:tab/>
      </w:r>
      <w:r w:rsidRPr="00C32C1C">
        <w:rPr>
          <w:rFonts w:cs="Arial"/>
          <w:sz w:val="22"/>
          <w:szCs w:val="22"/>
          <w:lang w:val="ru-RU"/>
        </w:rPr>
        <w:tab/>
      </w:r>
      <w:r w:rsidRPr="00C32C1C">
        <w:rPr>
          <w:rFonts w:cs="Arial"/>
          <w:sz w:val="22"/>
          <w:szCs w:val="22"/>
          <w:lang w:val="ru-RU"/>
        </w:rPr>
        <w:tab/>
      </w:r>
      <w:r w:rsidRPr="00C32C1C">
        <w:rPr>
          <w:rFonts w:cs="Arial"/>
          <w:sz w:val="22"/>
          <w:szCs w:val="22"/>
          <w:lang w:val="ru-RU"/>
        </w:rPr>
        <w:tab/>
      </w:r>
      <w:r w:rsidRPr="00C32C1C">
        <w:rPr>
          <w:rFonts w:cs="Arial"/>
          <w:sz w:val="22"/>
          <w:szCs w:val="22"/>
          <w:lang w:val="ru-RU"/>
        </w:rPr>
        <w:tab/>
      </w:r>
      <w:r w:rsidRPr="00C32C1C">
        <w:rPr>
          <w:rFonts w:cs="Arial"/>
          <w:sz w:val="22"/>
          <w:szCs w:val="22"/>
          <w:lang w:val="ru-RU"/>
        </w:rPr>
        <w:tab/>
      </w:r>
      <w:r w:rsidRPr="00C32C1C">
        <w:rPr>
          <w:rFonts w:cs="Arial"/>
          <w:sz w:val="22"/>
          <w:szCs w:val="22"/>
          <w:lang w:val="ru-RU"/>
        </w:rPr>
        <w:tab/>
      </w:r>
      <w:r w:rsidRPr="00C32C1C">
        <w:rPr>
          <w:rFonts w:cs="Arial"/>
          <w:sz w:val="22"/>
          <w:szCs w:val="22"/>
          <w:lang w:val="ru-RU"/>
        </w:rPr>
        <w:tab/>
      </w:r>
      <w:r w:rsidRPr="00C32C1C">
        <w:rPr>
          <w:rFonts w:cs="Arial"/>
          <w:sz w:val="22"/>
          <w:szCs w:val="22"/>
          <w:lang w:val="ru-RU"/>
        </w:rPr>
        <w:tab/>
      </w:r>
      <w:r w:rsidRPr="00C32C1C">
        <w:rPr>
          <w:rFonts w:cs="Arial"/>
          <w:sz w:val="22"/>
          <w:szCs w:val="22"/>
          <w:lang w:val="ru-RU"/>
        </w:rPr>
        <w:tab/>
      </w:r>
      <w:r w:rsidRPr="00C32C1C">
        <w:rPr>
          <w:rFonts w:cs="Arial"/>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0"/>
        <w:gridCol w:w="8086"/>
      </w:tblGrid>
      <w:tr w:rsidR="000D257A" w:rsidRPr="00C32C1C" w:rsidTr="000D257A">
        <w:trPr>
          <w:trHeight w:val="528"/>
        </w:trPr>
        <w:tc>
          <w:tcPr>
            <w:tcW w:w="516" w:type="pct"/>
            <w:vAlign w:val="center"/>
          </w:tcPr>
          <w:p w:rsidR="000D257A" w:rsidRPr="00C32C1C" w:rsidRDefault="000D257A" w:rsidP="000D257A">
            <w:pPr>
              <w:tabs>
                <w:tab w:val="left" w:pos="360"/>
                <w:tab w:val="left" w:pos="567"/>
                <w:tab w:val="right" w:leader="dot" w:pos="9639"/>
              </w:tabs>
              <w:spacing w:before="0"/>
              <w:jc w:val="center"/>
              <w:rPr>
                <w:rFonts w:cs="Arial"/>
              </w:rPr>
            </w:pPr>
            <w:r w:rsidRPr="00C32C1C">
              <w:rPr>
                <w:rFonts w:cs="Arial"/>
              </w:rPr>
              <w:t>1.</w:t>
            </w:r>
          </w:p>
        </w:tc>
        <w:tc>
          <w:tcPr>
            <w:tcW w:w="4484" w:type="pct"/>
            <w:vAlign w:val="center"/>
          </w:tcPr>
          <w:p w:rsidR="000D257A" w:rsidRPr="00C32C1C" w:rsidRDefault="000D257A" w:rsidP="000D257A">
            <w:pPr>
              <w:tabs>
                <w:tab w:val="left" w:pos="360"/>
                <w:tab w:val="left" w:pos="567"/>
                <w:tab w:val="right" w:leader="dot" w:pos="9639"/>
              </w:tabs>
              <w:spacing w:before="0"/>
              <w:jc w:val="left"/>
              <w:rPr>
                <w:rFonts w:cs="Arial"/>
              </w:rPr>
            </w:pPr>
            <w:r w:rsidRPr="00C32C1C">
              <w:rPr>
                <w:rFonts w:cs="Arial"/>
              </w:rPr>
              <w:t>Општи подаци о јавној набавци</w:t>
            </w:r>
          </w:p>
        </w:tc>
      </w:tr>
      <w:tr w:rsidR="000D257A" w:rsidRPr="00C32C1C" w:rsidTr="000D257A">
        <w:trPr>
          <w:trHeight w:val="528"/>
        </w:trPr>
        <w:tc>
          <w:tcPr>
            <w:tcW w:w="516" w:type="pct"/>
            <w:vAlign w:val="center"/>
          </w:tcPr>
          <w:p w:rsidR="000D257A" w:rsidRPr="00C32C1C" w:rsidRDefault="000D257A" w:rsidP="000D257A">
            <w:pPr>
              <w:tabs>
                <w:tab w:val="left" w:pos="360"/>
                <w:tab w:val="left" w:pos="567"/>
                <w:tab w:val="right" w:leader="dot" w:pos="9639"/>
              </w:tabs>
              <w:spacing w:before="0"/>
              <w:jc w:val="center"/>
              <w:rPr>
                <w:rFonts w:cs="Arial"/>
              </w:rPr>
            </w:pPr>
            <w:r w:rsidRPr="00C32C1C">
              <w:rPr>
                <w:rFonts w:cs="Arial"/>
              </w:rPr>
              <w:t>2.</w:t>
            </w:r>
          </w:p>
        </w:tc>
        <w:tc>
          <w:tcPr>
            <w:tcW w:w="4484" w:type="pct"/>
            <w:vAlign w:val="center"/>
          </w:tcPr>
          <w:p w:rsidR="000D257A" w:rsidRPr="00C32C1C" w:rsidRDefault="000D257A" w:rsidP="000D257A">
            <w:pPr>
              <w:tabs>
                <w:tab w:val="left" w:pos="317"/>
                <w:tab w:val="left" w:pos="360"/>
                <w:tab w:val="right" w:leader="dot" w:pos="9639"/>
              </w:tabs>
              <w:spacing w:before="0"/>
              <w:jc w:val="left"/>
              <w:rPr>
                <w:rFonts w:cs="Arial"/>
              </w:rPr>
            </w:pPr>
            <w:r w:rsidRPr="00C32C1C">
              <w:rPr>
                <w:rFonts w:cs="Arial"/>
              </w:rPr>
              <w:t>Подаци о предмету набавке</w:t>
            </w:r>
          </w:p>
        </w:tc>
      </w:tr>
      <w:tr w:rsidR="000D257A" w:rsidRPr="00C32C1C" w:rsidTr="000D257A">
        <w:trPr>
          <w:trHeight w:val="528"/>
        </w:trPr>
        <w:tc>
          <w:tcPr>
            <w:tcW w:w="516" w:type="pct"/>
            <w:vAlign w:val="center"/>
          </w:tcPr>
          <w:p w:rsidR="000D257A" w:rsidRPr="00C32C1C" w:rsidRDefault="000D257A" w:rsidP="000D257A">
            <w:pPr>
              <w:tabs>
                <w:tab w:val="left" w:pos="360"/>
                <w:tab w:val="left" w:pos="567"/>
                <w:tab w:val="right" w:leader="dot" w:pos="9639"/>
              </w:tabs>
              <w:spacing w:before="0"/>
              <w:jc w:val="center"/>
              <w:rPr>
                <w:rFonts w:cs="Arial"/>
              </w:rPr>
            </w:pPr>
            <w:r w:rsidRPr="00C32C1C">
              <w:rPr>
                <w:rFonts w:cs="Arial"/>
              </w:rPr>
              <w:t>3.</w:t>
            </w:r>
          </w:p>
        </w:tc>
        <w:tc>
          <w:tcPr>
            <w:tcW w:w="4484" w:type="pct"/>
            <w:vAlign w:val="center"/>
          </w:tcPr>
          <w:p w:rsidR="000D257A" w:rsidRPr="00C32C1C" w:rsidRDefault="000D257A" w:rsidP="000D257A">
            <w:pPr>
              <w:tabs>
                <w:tab w:val="left" w:pos="317"/>
                <w:tab w:val="left" w:pos="360"/>
                <w:tab w:val="right" w:leader="dot" w:pos="9639"/>
              </w:tabs>
              <w:spacing w:before="0"/>
              <w:jc w:val="left"/>
              <w:rPr>
                <w:rFonts w:cs="Arial"/>
              </w:rPr>
            </w:pPr>
            <w:r w:rsidRPr="00C32C1C">
              <w:rPr>
                <w:rFonts w:cs="Arial"/>
              </w:rPr>
              <w:t>Техничка спецификација</w:t>
            </w:r>
          </w:p>
        </w:tc>
      </w:tr>
      <w:tr w:rsidR="000D257A" w:rsidRPr="00C32C1C" w:rsidTr="000D257A">
        <w:trPr>
          <w:trHeight w:val="836"/>
        </w:trPr>
        <w:tc>
          <w:tcPr>
            <w:tcW w:w="516" w:type="pct"/>
            <w:vAlign w:val="center"/>
          </w:tcPr>
          <w:p w:rsidR="000D257A" w:rsidRPr="00C32C1C" w:rsidRDefault="000D257A" w:rsidP="000D257A">
            <w:pPr>
              <w:tabs>
                <w:tab w:val="left" w:pos="360"/>
                <w:tab w:val="left" w:pos="567"/>
                <w:tab w:val="right" w:leader="dot" w:pos="9639"/>
              </w:tabs>
              <w:spacing w:before="0"/>
              <w:jc w:val="center"/>
              <w:rPr>
                <w:rFonts w:cs="Arial"/>
              </w:rPr>
            </w:pPr>
            <w:r w:rsidRPr="00C32C1C">
              <w:rPr>
                <w:rFonts w:cs="Arial"/>
              </w:rPr>
              <w:t>4.</w:t>
            </w:r>
          </w:p>
        </w:tc>
        <w:tc>
          <w:tcPr>
            <w:tcW w:w="4484" w:type="pct"/>
            <w:vAlign w:val="center"/>
          </w:tcPr>
          <w:p w:rsidR="000D257A" w:rsidRPr="00C32C1C" w:rsidRDefault="000D257A" w:rsidP="000D257A">
            <w:pPr>
              <w:tabs>
                <w:tab w:val="left" w:pos="317"/>
                <w:tab w:val="left" w:pos="360"/>
                <w:tab w:val="right" w:leader="dot" w:pos="9639"/>
              </w:tabs>
              <w:spacing w:before="0"/>
              <w:jc w:val="left"/>
              <w:rPr>
                <w:rFonts w:cs="Arial"/>
              </w:rPr>
            </w:pPr>
            <w:r w:rsidRPr="00C32C1C">
              <w:rPr>
                <w:rFonts w:cs="Arial"/>
              </w:rPr>
              <w:t>Услови за учешће у поступку ЈН и упутство како се доказује испуњеност услова</w:t>
            </w:r>
          </w:p>
        </w:tc>
      </w:tr>
      <w:tr w:rsidR="000D257A" w:rsidRPr="00C32C1C" w:rsidTr="000D257A">
        <w:trPr>
          <w:trHeight w:val="528"/>
        </w:trPr>
        <w:tc>
          <w:tcPr>
            <w:tcW w:w="516" w:type="pct"/>
            <w:vAlign w:val="center"/>
          </w:tcPr>
          <w:p w:rsidR="000D257A" w:rsidRPr="00C32C1C" w:rsidRDefault="000D257A" w:rsidP="000D257A">
            <w:pPr>
              <w:tabs>
                <w:tab w:val="left" w:pos="360"/>
                <w:tab w:val="left" w:pos="567"/>
                <w:tab w:val="right" w:leader="dot" w:pos="9639"/>
              </w:tabs>
              <w:spacing w:before="0"/>
              <w:jc w:val="center"/>
              <w:rPr>
                <w:rFonts w:cs="Arial"/>
              </w:rPr>
            </w:pPr>
            <w:r w:rsidRPr="00C32C1C">
              <w:rPr>
                <w:rFonts w:cs="Arial"/>
              </w:rPr>
              <w:t>5.</w:t>
            </w:r>
          </w:p>
        </w:tc>
        <w:tc>
          <w:tcPr>
            <w:tcW w:w="4484" w:type="pct"/>
            <w:vAlign w:val="center"/>
          </w:tcPr>
          <w:p w:rsidR="000D257A" w:rsidRPr="00C32C1C" w:rsidRDefault="000D257A" w:rsidP="000D257A">
            <w:pPr>
              <w:tabs>
                <w:tab w:val="left" w:pos="317"/>
                <w:tab w:val="left" w:pos="360"/>
                <w:tab w:val="right" w:leader="dot" w:pos="9639"/>
              </w:tabs>
              <w:spacing w:before="0"/>
              <w:jc w:val="left"/>
              <w:rPr>
                <w:rFonts w:cs="Arial"/>
              </w:rPr>
            </w:pPr>
            <w:r w:rsidRPr="00C32C1C">
              <w:rPr>
                <w:rFonts w:cs="Arial"/>
              </w:rPr>
              <w:t>Критеријум за доделу оквирног споразума</w:t>
            </w:r>
          </w:p>
        </w:tc>
      </w:tr>
      <w:tr w:rsidR="000D257A" w:rsidRPr="00C32C1C" w:rsidTr="000D257A">
        <w:trPr>
          <w:trHeight w:val="528"/>
        </w:trPr>
        <w:tc>
          <w:tcPr>
            <w:tcW w:w="516" w:type="pct"/>
            <w:vAlign w:val="center"/>
          </w:tcPr>
          <w:p w:rsidR="000D257A" w:rsidRPr="00C32C1C" w:rsidRDefault="000D257A" w:rsidP="000D257A">
            <w:pPr>
              <w:tabs>
                <w:tab w:val="left" w:pos="360"/>
                <w:tab w:val="left" w:pos="567"/>
                <w:tab w:val="right" w:leader="dot" w:pos="9639"/>
              </w:tabs>
              <w:spacing w:before="0"/>
              <w:jc w:val="center"/>
              <w:rPr>
                <w:rFonts w:cs="Arial"/>
              </w:rPr>
            </w:pPr>
            <w:r w:rsidRPr="00C32C1C">
              <w:rPr>
                <w:rFonts w:cs="Arial"/>
              </w:rPr>
              <w:t>6.</w:t>
            </w:r>
          </w:p>
        </w:tc>
        <w:tc>
          <w:tcPr>
            <w:tcW w:w="4484" w:type="pct"/>
            <w:vAlign w:val="center"/>
          </w:tcPr>
          <w:p w:rsidR="000D257A" w:rsidRPr="00C32C1C" w:rsidRDefault="000D257A" w:rsidP="000D257A">
            <w:pPr>
              <w:tabs>
                <w:tab w:val="left" w:pos="360"/>
                <w:tab w:val="left" w:pos="567"/>
                <w:tab w:val="right" w:leader="dot" w:pos="9639"/>
              </w:tabs>
              <w:spacing w:before="0"/>
              <w:jc w:val="left"/>
              <w:rPr>
                <w:rFonts w:cs="Arial"/>
              </w:rPr>
            </w:pPr>
            <w:r w:rsidRPr="00C32C1C">
              <w:rPr>
                <w:rFonts w:cs="Arial"/>
              </w:rPr>
              <w:t>Упутство понуђачима како да сачине понуду</w:t>
            </w:r>
          </w:p>
        </w:tc>
      </w:tr>
      <w:tr w:rsidR="000D257A" w:rsidRPr="00C32C1C" w:rsidTr="000D257A">
        <w:trPr>
          <w:trHeight w:val="528"/>
        </w:trPr>
        <w:tc>
          <w:tcPr>
            <w:tcW w:w="516" w:type="pct"/>
            <w:vAlign w:val="center"/>
          </w:tcPr>
          <w:p w:rsidR="000D257A" w:rsidRPr="00C32C1C" w:rsidRDefault="000D257A" w:rsidP="000D257A">
            <w:pPr>
              <w:tabs>
                <w:tab w:val="left" w:pos="360"/>
                <w:tab w:val="left" w:pos="567"/>
                <w:tab w:val="right" w:leader="dot" w:pos="9639"/>
              </w:tabs>
              <w:spacing w:before="0"/>
              <w:jc w:val="center"/>
              <w:rPr>
                <w:rFonts w:cs="Arial"/>
              </w:rPr>
            </w:pPr>
            <w:r w:rsidRPr="00C32C1C">
              <w:rPr>
                <w:rFonts w:cs="Arial"/>
              </w:rPr>
              <w:t>7.</w:t>
            </w:r>
          </w:p>
        </w:tc>
        <w:tc>
          <w:tcPr>
            <w:tcW w:w="4484" w:type="pct"/>
            <w:vAlign w:val="center"/>
          </w:tcPr>
          <w:p w:rsidR="000D257A" w:rsidRPr="00C32C1C" w:rsidRDefault="000D257A" w:rsidP="000D257A">
            <w:pPr>
              <w:tabs>
                <w:tab w:val="left" w:pos="360"/>
                <w:tab w:val="left" w:pos="567"/>
                <w:tab w:val="right" w:leader="dot" w:pos="9639"/>
              </w:tabs>
              <w:spacing w:before="0"/>
              <w:jc w:val="left"/>
              <w:rPr>
                <w:rFonts w:cs="Arial"/>
                <w:lang w:val="sr-Cyrl-RS"/>
              </w:rPr>
            </w:pPr>
            <w:r w:rsidRPr="00C32C1C">
              <w:rPr>
                <w:rFonts w:cs="Arial"/>
              </w:rPr>
              <w:t xml:space="preserve">Обрасци </w:t>
            </w:r>
            <w:r w:rsidRPr="00C32C1C">
              <w:rPr>
                <w:rFonts w:cs="Arial"/>
                <w:lang w:val="sr-Cyrl-RS"/>
              </w:rPr>
              <w:t>и Прилози</w:t>
            </w:r>
          </w:p>
        </w:tc>
      </w:tr>
      <w:tr w:rsidR="000D257A" w:rsidRPr="00C32C1C" w:rsidTr="000D257A">
        <w:trPr>
          <w:trHeight w:val="528"/>
        </w:trPr>
        <w:tc>
          <w:tcPr>
            <w:tcW w:w="516" w:type="pct"/>
            <w:vAlign w:val="center"/>
          </w:tcPr>
          <w:p w:rsidR="000D257A" w:rsidRPr="00C32C1C" w:rsidRDefault="000D257A" w:rsidP="000D257A">
            <w:pPr>
              <w:tabs>
                <w:tab w:val="left" w:pos="360"/>
                <w:tab w:val="left" w:pos="567"/>
                <w:tab w:val="right" w:leader="dot" w:pos="9639"/>
              </w:tabs>
              <w:spacing w:before="0"/>
              <w:jc w:val="center"/>
              <w:rPr>
                <w:rFonts w:cs="Arial"/>
              </w:rPr>
            </w:pPr>
            <w:r w:rsidRPr="00C32C1C">
              <w:rPr>
                <w:rFonts w:cs="Arial"/>
              </w:rPr>
              <w:t>8.</w:t>
            </w:r>
          </w:p>
        </w:tc>
        <w:tc>
          <w:tcPr>
            <w:tcW w:w="4484" w:type="pct"/>
            <w:vAlign w:val="center"/>
          </w:tcPr>
          <w:p w:rsidR="000D257A" w:rsidRPr="00C32C1C" w:rsidRDefault="000D257A" w:rsidP="000D257A">
            <w:pPr>
              <w:tabs>
                <w:tab w:val="left" w:pos="360"/>
                <w:tab w:val="left" w:pos="567"/>
                <w:tab w:val="right" w:leader="dot" w:pos="9639"/>
              </w:tabs>
              <w:spacing w:before="0"/>
              <w:jc w:val="left"/>
              <w:rPr>
                <w:rFonts w:cs="Arial"/>
                <w:lang w:val="sr-Cyrl-RS"/>
              </w:rPr>
            </w:pPr>
            <w:r w:rsidRPr="00C32C1C">
              <w:rPr>
                <w:rFonts w:cs="Arial"/>
              </w:rPr>
              <w:t>Модел oквирног споразума</w:t>
            </w:r>
            <w:r w:rsidRPr="00C32C1C">
              <w:rPr>
                <w:rFonts w:cs="Arial"/>
                <w:lang w:val="sr-Cyrl-RS"/>
              </w:rPr>
              <w:t xml:space="preserve"> </w:t>
            </w:r>
          </w:p>
        </w:tc>
      </w:tr>
      <w:tr w:rsidR="000D257A" w:rsidRPr="00C32C1C" w:rsidTr="000D257A">
        <w:trPr>
          <w:trHeight w:val="528"/>
        </w:trPr>
        <w:tc>
          <w:tcPr>
            <w:tcW w:w="516" w:type="pct"/>
            <w:vAlign w:val="center"/>
          </w:tcPr>
          <w:p w:rsidR="000D257A" w:rsidRPr="00C32C1C" w:rsidRDefault="000D257A" w:rsidP="000D257A">
            <w:pPr>
              <w:tabs>
                <w:tab w:val="left" w:pos="360"/>
                <w:tab w:val="left" w:pos="567"/>
                <w:tab w:val="right" w:leader="dot" w:pos="9639"/>
              </w:tabs>
              <w:spacing w:before="0"/>
              <w:jc w:val="center"/>
              <w:rPr>
                <w:rFonts w:cs="Arial"/>
                <w:lang w:val="sr-Cyrl-RS"/>
              </w:rPr>
            </w:pPr>
            <w:r w:rsidRPr="00C32C1C">
              <w:rPr>
                <w:rFonts w:cs="Arial"/>
                <w:lang w:val="sr-Cyrl-RS"/>
              </w:rPr>
              <w:t>9.</w:t>
            </w:r>
          </w:p>
        </w:tc>
        <w:tc>
          <w:tcPr>
            <w:tcW w:w="4484" w:type="pct"/>
            <w:vAlign w:val="center"/>
          </w:tcPr>
          <w:p w:rsidR="000D257A" w:rsidRPr="00C32C1C" w:rsidRDefault="000D257A" w:rsidP="000D257A">
            <w:pPr>
              <w:tabs>
                <w:tab w:val="left" w:pos="360"/>
                <w:tab w:val="left" w:pos="567"/>
                <w:tab w:val="right" w:leader="dot" w:pos="9639"/>
              </w:tabs>
              <w:spacing w:before="0"/>
              <w:jc w:val="left"/>
              <w:rPr>
                <w:rFonts w:cs="Arial"/>
                <w:lang w:val="sr-Cyrl-RS"/>
              </w:rPr>
            </w:pPr>
            <w:r w:rsidRPr="00C32C1C">
              <w:rPr>
                <w:rFonts w:cs="Arial"/>
              </w:rPr>
              <w:t xml:space="preserve">Модел </w:t>
            </w:r>
            <w:r w:rsidRPr="00C32C1C">
              <w:rPr>
                <w:rFonts w:cs="Arial"/>
                <w:lang w:val="sr-Cyrl-RS"/>
              </w:rPr>
              <w:t>Уговора о чувању пословне тајне</w:t>
            </w:r>
          </w:p>
        </w:tc>
      </w:tr>
      <w:tr w:rsidR="000D257A" w:rsidRPr="00C32C1C" w:rsidTr="000D257A">
        <w:trPr>
          <w:trHeight w:val="528"/>
        </w:trPr>
        <w:tc>
          <w:tcPr>
            <w:tcW w:w="516" w:type="pct"/>
            <w:vAlign w:val="center"/>
          </w:tcPr>
          <w:p w:rsidR="000D257A" w:rsidRPr="00C32C1C" w:rsidRDefault="000D257A" w:rsidP="000D257A">
            <w:pPr>
              <w:tabs>
                <w:tab w:val="left" w:pos="360"/>
                <w:tab w:val="left" w:pos="567"/>
                <w:tab w:val="right" w:leader="dot" w:pos="9639"/>
              </w:tabs>
              <w:spacing w:before="0"/>
              <w:jc w:val="center"/>
              <w:rPr>
                <w:rFonts w:cs="Arial"/>
                <w:lang w:val="sr-Cyrl-RS"/>
              </w:rPr>
            </w:pPr>
            <w:r w:rsidRPr="00C32C1C">
              <w:rPr>
                <w:rFonts w:cs="Arial"/>
                <w:lang w:val="sr-Cyrl-RS"/>
              </w:rPr>
              <w:t xml:space="preserve">10 </w:t>
            </w:r>
          </w:p>
        </w:tc>
        <w:tc>
          <w:tcPr>
            <w:tcW w:w="4484" w:type="pct"/>
            <w:vAlign w:val="center"/>
          </w:tcPr>
          <w:p w:rsidR="000D257A" w:rsidRPr="00C32C1C" w:rsidRDefault="000D257A" w:rsidP="000D257A">
            <w:pPr>
              <w:tabs>
                <w:tab w:val="left" w:pos="360"/>
                <w:tab w:val="left" w:pos="567"/>
                <w:tab w:val="right" w:leader="dot" w:pos="9639"/>
              </w:tabs>
              <w:spacing w:before="0"/>
              <w:jc w:val="left"/>
              <w:rPr>
                <w:rFonts w:cs="Arial"/>
                <w:lang w:val="sr-Cyrl-RS"/>
              </w:rPr>
            </w:pPr>
            <w:r w:rsidRPr="00C32C1C">
              <w:rPr>
                <w:rFonts w:cs="Arial"/>
                <w:lang w:val="sr-Cyrl-RS"/>
              </w:rPr>
              <w:t>Прилог о безбедност и здрављу на раду</w:t>
            </w:r>
          </w:p>
        </w:tc>
      </w:tr>
    </w:tbl>
    <w:p w:rsidR="00172743" w:rsidRPr="00C32C1C" w:rsidRDefault="00172743" w:rsidP="000D257A">
      <w:pPr>
        <w:pStyle w:val="Title"/>
        <w:spacing w:before="0"/>
        <w:rPr>
          <w:rFonts w:cs="Arial"/>
          <w:b w:val="0"/>
          <w:sz w:val="22"/>
          <w:szCs w:val="22"/>
          <w:lang w:val="ru-RU"/>
        </w:rPr>
      </w:pPr>
      <w:r w:rsidRPr="00C32C1C">
        <w:rPr>
          <w:rFonts w:cs="Arial"/>
          <w:b w:val="0"/>
          <w:sz w:val="22"/>
          <w:szCs w:val="22"/>
          <w:lang w:val="ru-RU"/>
        </w:rPr>
        <w:t xml:space="preserve">                              </w:t>
      </w:r>
    </w:p>
    <w:p w:rsidR="00172743" w:rsidRPr="00C32C1C" w:rsidRDefault="00172743" w:rsidP="000D257A">
      <w:pPr>
        <w:pStyle w:val="BodyText"/>
        <w:spacing w:before="0"/>
        <w:rPr>
          <w:rFonts w:cs="Arial"/>
          <w:b/>
          <w:spacing w:val="80"/>
          <w:sz w:val="22"/>
          <w:szCs w:val="22"/>
          <w:highlight w:val="yellow"/>
        </w:rPr>
      </w:pPr>
    </w:p>
    <w:p w:rsidR="00172743" w:rsidRPr="00C32C1C" w:rsidRDefault="00172743" w:rsidP="000D257A">
      <w:pPr>
        <w:spacing w:before="0"/>
        <w:jc w:val="right"/>
        <w:rPr>
          <w:rFonts w:cs="Arial"/>
          <w:color w:val="548DD4" w:themeColor="text2" w:themeTint="99"/>
          <w:lang w:val="sr-Cyrl-CS"/>
        </w:rPr>
      </w:pPr>
      <w:r w:rsidRPr="00C32C1C">
        <w:rPr>
          <w:rFonts w:cs="Arial"/>
          <w:bCs/>
          <w:noProof/>
          <w:lang w:val="sr-Cyrl-CS"/>
        </w:rPr>
        <w:t>Укуп</w:t>
      </w:r>
      <w:r w:rsidR="00A779FE" w:rsidRPr="00C32C1C">
        <w:rPr>
          <w:rFonts w:cs="Arial"/>
          <w:bCs/>
          <w:noProof/>
          <w:lang w:val="sr-Cyrl-CS"/>
        </w:rPr>
        <w:t xml:space="preserve">ан број страна </w:t>
      </w:r>
      <w:r w:rsidR="00095BBD" w:rsidRPr="00317DA5">
        <w:rPr>
          <w:rFonts w:cs="Arial"/>
          <w:bCs/>
          <w:noProof/>
          <w:lang w:val="sr-Cyrl-CS"/>
        </w:rPr>
        <w:t>документације: 10</w:t>
      </w:r>
      <w:r w:rsidR="00317DA5" w:rsidRPr="00317DA5">
        <w:rPr>
          <w:rFonts w:cs="Arial"/>
          <w:bCs/>
          <w:noProof/>
          <w:lang w:val="sr-Cyrl-CS"/>
        </w:rPr>
        <w:t>4</w:t>
      </w:r>
    </w:p>
    <w:p w:rsidR="00172743" w:rsidRPr="00C32C1C" w:rsidRDefault="00172743" w:rsidP="000D257A">
      <w:pPr>
        <w:pStyle w:val="BodyText"/>
        <w:spacing w:before="0"/>
        <w:rPr>
          <w:rFonts w:cs="Arial"/>
          <w:sz w:val="22"/>
          <w:szCs w:val="22"/>
        </w:rPr>
      </w:pPr>
    </w:p>
    <w:p w:rsidR="00172743" w:rsidRPr="00C32C1C" w:rsidRDefault="00172743" w:rsidP="000D257A">
      <w:pPr>
        <w:pStyle w:val="BodyText"/>
        <w:spacing w:before="0"/>
        <w:rPr>
          <w:rFonts w:cs="Arial"/>
          <w:sz w:val="22"/>
          <w:szCs w:val="22"/>
        </w:rPr>
      </w:pPr>
    </w:p>
    <w:p w:rsidR="00172743" w:rsidRPr="00C32C1C" w:rsidRDefault="00172743" w:rsidP="000D257A">
      <w:pPr>
        <w:pStyle w:val="BodyText"/>
        <w:spacing w:before="0"/>
        <w:rPr>
          <w:rFonts w:cs="Arial"/>
          <w:sz w:val="22"/>
          <w:szCs w:val="22"/>
        </w:rPr>
      </w:pPr>
    </w:p>
    <w:p w:rsidR="00172743" w:rsidRPr="00C32C1C" w:rsidRDefault="00172743" w:rsidP="000D257A">
      <w:pPr>
        <w:pStyle w:val="BodyText"/>
        <w:spacing w:before="0"/>
        <w:rPr>
          <w:rFonts w:cs="Arial"/>
          <w:sz w:val="22"/>
          <w:szCs w:val="22"/>
        </w:rPr>
      </w:pPr>
    </w:p>
    <w:p w:rsidR="00172743" w:rsidRPr="00C32C1C" w:rsidRDefault="00172743" w:rsidP="000D257A">
      <w:pPr>
        <w:pStyle w:val="BodyText"/>
        <w:spacing w:before="0"/>
        <w:rPr>
          <w:rFonts w:cs="Arial"/>
          <w:sz w:val="22"/>
          <w:szCs w:val="22"/>
        </w:rPr>
      </w:pPr>
    </w:p>
    <w:p w:rsidR="00172743" w:rsidRPr="00C32C1C" w:rsidRDefault="00172743" w:rsidP="000D257A">
      <w:pPr>
        <w:pStyle w:val="BodyText"/>
        <w:spacing w:before="0"/>
        <w:rPr>
          <w:rFonts w:cs="Arial"/>
          <w:sz w:val="22"/>
          <w:szCs w:val="22"/>
        </w:rPr>
      </w:pPr>
    </w:p>
    <w:p w:rsidR="00172743" w:rsidRDefault="00172743" w:rsidP="000D257A">
      <w:pPr>
        <w:pStyle w:val="BodyText"/>
        <w:spacing w:before="0"/>
        <w:rPr>
          <w:rFonts w:cs="Arial"/>
          <w:sz w:val="22"/>
          <w:szCs w:val="22"/>
        </w:rPr>
      </w:pPr>
    </w:p>
    <w:p w:rsidR="00377101" w:rsidRPr="00C32C1C" w:rsidRDefault="00377101" w:rsidP="000D257A">
      <w:pPr>
        <w:pStyle w:val="BodyText"/>
        <w:spacing w:before="0"/>
        <w:rPr>
          <w:rFonts w:cs="Arial"/>
          <w:sz w:val="22"/>
          <w:szCs w:val="22"/>
        </w:rPr>
      </w:pPr>
    </w:p>
    <w:p w:rsidR="00172743" w:rsidRPr="00C32C1C" w:rsidRDefault="00172743" w:rsidP="000D257A">
      <w:pPr>
        <w:pStyle w:val="BodyText"/>
        <w:spacing w:before="0"/>
        <w:rPr>
          <w:rFonts w:cs="Arial"/>
          <w:sz w:val="22"/>
          <w:szCs w:val="22"/>
        </w:rPr>
      </w:pPr>
    </w:p>
    <w:p w:rsidR="00FA0E61" w:rsidRPr="00C32C1C" w:rsidRDefault="00FA0E61" w:rsidP="000D257A">
      <w:pPr>
        <w:pStyle w:val="Heading10"/>
        <w:numPr>
          <w:ilvl w:val="0"/>
          <w:numId w:val="45"/>
        </w:numPr>
        <w:spacing w:before="0"/>
        <w:rPr>
          <w:rFonts w:cs="Arial"/>
        </w:rPr>
      </w:pPr>
      <w:bookmarkStart w:id="13" w:name="_Toc430335136"/>
      <w:bookmarkStart w:id="14" w:name="_Toc442559876"/>
      <w:bookmarkStart w:id="15" w:name="_Toc427817447"/>
      <w:r w:rsidRPr="00C32C1C">
        <w:rPr>
          <w:rFonts w:cs="Arial"/>
        </w:rPr>
        <w:lastRenderedPageBreak/>
        <w:t>ОПШТИ ПОДАЦИ О ЈАВНОЈ НАБАВЦИ</w:t>
      </w:r>
      <w:bookmarkEnd w:id="13"/>
      <w:bookmarkEnd w:id="14"/>
    </w:p>
    <w:p w:rsidR="000D257A" w:rsidRPr="00C32C1C" w:rsidRDefault="000D257A" w:rsidP="000D257A">
      <w:pPr>
        <w:rPr>
          <w:rFonts w:cs="Arial"/>
          <w:lang w:val="sr-Cyrl-CS" w:eastAsia="ar-SA"/>
        </w:rPr>
      </w:pPr>
    </w:p>
    <w:p w:rsidR="004276AD" w:rsidRPr="00C32C1C" w:rsidRDefault="00586789" w:rsidP="000D257A">
      <w:pPr>
        <w:tabs>
          <w:tab w:val="left" w:pos="1134"/>
        </w:tabs>
        <w:spacing w:before="0"/>
        <w:rPr>
          <w:rFonts w:eastAsia="Arial Unicode MS" w:cs="Arial"/>
          <w:iCs/>
          <w:kern w:val="1"/>
          <w:lang w:eastAsia="ar-SA"/>
        </w:rPr>
      </w:pPr>
      <w:r w:rsidRPr="00C32C1C">
        <w:rPr>
          <w:rFonts w:cs="Arial"/>
          <w:b/>
        </w:rPr>
        <w:t xml:space="preserve">Јавно предузеће „Електропривреда Србије“ Београд, </w:t>
      </w:r>
      <w:r w:rsidR="00191333" w:rsidRPr="00C32C1C">
        <w:rPr>
          <w:rFonts w:eastAsia="Arial Unicode MS" w:cs="Arial"/>
          <w:b/>
          <w:iCs/>
          <w:kern w:val="1"/>
          <w:lang w:val="sr-Cyrl-RS" w:eastAsia="ar-SA"/>
        </w:rPr>
        <w:t>Балканска 13</w:t>
      </w:r>
      <w:r w:rsidRPr="00C32C1C">
        <w:rPr>
          <w:rFonts w:eastAsia="Arial Unicode MS" w:cs="Arial"/>
          <w:b/>
          <w:iCs/>
          <w:kern w:val="1"/>
          <w:lang w:eastAsia="ar-SA"/>
        </w:rPr>
        <w:t xml:space="preserve"> </w:t>
      </w:r>
      <w:r w:rsidR="00000E2F" w:rsidRPr="00C32C1C">
        <w:rPr>
          <w:rFonts w:eastAsia="Arial Unicode MS" w:cs="Arial"/>
          <w:b/>
          <w:iCs/>
          <w:kern w:val="1"/>
          <w:lang w:eastAsia="ar-SA"/>
        </w:rPr>
        <w:t xml:space="preserve"> </w:t>
      </w:r>
      <w:r w:rsidRPr="00C32C1C">
        <w:rPr>
          <w:rFonts w:eastAsia="Arial Unicode MS" w:cs="Arial"/>
          <w:b/>
          <w:iCs/>
          <w:kern w:val="1"/>
          <w:lang w:eastAsia="ar-SA"/>
        </w:rPr>
        <w:t xml:space="preserve">Београд, </w:t>
      </w:r>
      <w:r w:rsidR="00D37D31" w:rsidRPr="00C32C1C">
        <w:rPr>
          <w:rFonts w:eastAsia="Arial Unicode MS" w:cs="Arial"/>
          <w:b/>
          <w:iCs/>
          <w:kern w:val="1"/>
          <w:lang w:eastAsia="ar-SA"/>
        </w:rPr>
        <w:t xml:space="preserve">(у даљем </w:t>
      </w:r>
      <w:r w:rsidRPr="00C32C1C">
        <w:rPr>
          <w:rFonts w:eastAsia="Arial Unicode MS" w:cs="Arial"/>
          <w:b/>
          <w:iCs/>
          <w:kern w:val="1"/>
          <w:lang w:eastAsia="ar-SA"/>
        </w:rPr>
        <w:t>тексту „ЈП ЕПС“)</w:t>
      </w:r>
      <w:r w:rsidR="002E12CC" w:rsidRPr="00C32C1C">
        <w:rPr>
          <w:rFonts w:eastAsia="Arial Unicode MS" w:cs="Arial"/>
          <w:b/>
          <w:iCs/>
          <w:kern w:val="1"/>
          <w:lang w:eastAsia="ar-SA"/>
        </w:rPr>
        <w:t xml:space="preserve"> </w:t>
      </w:r>
      <w:r w:rsidRPr="00C32C1C">
        <w:rPr>
          <w:rFonts w:eastAsia="Arial Unicode MS" w:cs="Arial"/>
          <w:iCs/>
          <w:kern w:val="1"/>
          <w:lang w:eastAsia="ar-SA"/>
        </w:rPr>
        <w:t xml:space="preserve">спроводи </w:t>
      </w:r>
      <w:r w:rsidR="00010E49" w:rsidRPr="00C32C1C">
        <w:rPr>
          <w:rFonts w:eastAsia="Arial Unicode MS" w:cs="Arial"/>
          <w:iCs/>
          <w:kern w:val="1"/>
          <w:lang w:eastAsia="ar-SA"/>
        </w:rPr>
        <w:t xml:space="preserve">отворени </w:t>
      </w:r>
      <w:r w:rsidRPr="00C32C1C">
        <w:rPr>
          <w:rFonts w:eastAsia="Arial Unicode MS" w:cs="Arial"/>
          <w:iCs/>
          <w:kern w:val="1"/>
          <w:lang w:eastAsia="ar-SA"/>
        </w:rPr>
        <w:t xml:space="preserve">поступак јавне набавке </w:t>
      </w:r>
      <w:r w:rsidR="00D37D31" w:rsidRPr="00C32C1C">
        <w:rPr>
          <w:rFonts w:eastAsia="Arial Unicode MS" w:cs="Arial"/>
          <w:iCs/>
          <w:kern w:val="1"/>
          <w:lang w:eastAsia="ar-SA"/>
        </w:rPr>
        <w:t xml:space="preserve">ради закључења оквирног споразума са једним </w:t>
      </w:r>
      <w:r w:rsidR="00000E2F" w:rsidRPr="00C32C1C">
        <w:rPr>
          <w:rFonts w:eastAsia="Arial Unicode MS" w:cs="Arial"/>
          <w:iCs/>
          <w:kern w:val="1"/>
          <w:lang w:eastAsia="ar-SA"/>
        </w:rPr>
        <w:t>понуђачем</w:t>
      </w:r>
      <w:r w:rsidR="00D37D31" w:rsidRPr="00C32C1C">
        <w:rPr>
          <w:rFonts w:eastAsia="Arial Unicode MS" w:cs="Arial"/>
          <w:iCs/>
          <w:kern w:val="1"/>
          <w:lang w:eastAsia="ar-SA"/>
        </w:rPr>
        <w:t xml:space="preserve"> на период </w:t>
      </w:r>
      <w:r w:rsidR="00191333" w:rsidRPr="00C32C1C">
        <w:rPr>
          <w:rFonts w:eastAsia="Arial Unicode MS" w:cs="Arial"/>
          <w:iCs/>
          <w:kern w:val="1"/>
          <w:lang w:val="sr-Cyrl-RS" w:eastAsia="ar-SA"/>
        </w:rPr>
        <w:t>од</w:t>
      </w:r>
      <w:r w:rsidR="00D37D31" w:rsidRPr="00C32C1C">
        <w:rPr>
          <w:rFonts w:eastAsia="Arial Unicode MS" w:cs="Arial"/>
          <w:iCs/>
          <w:kern w:val="1"/>
          <w:lang w:eastAsia="ar-SA"/>
        </w:rPr>
        <w:t xml:space="preserve"> две године</w:t>
      </w:r>
      <w:r w:rsidR="00000E2F" w:rsidRPr="00C32C1C">
        <w:rPr>
          <w:rFonts w:eastAsia="Arial Unicode MS" w:cs="Arial"/>
          <w:iCs/>
          <w:kern w:val="1"/>
          <w:lang w:eastAsia="ar-SA"/>
        </w:rPr>
        <w:t>.</w:t>
      </w:r>
    </w:p>
    <w:p w:rsidR="00000E2F" w:rsidRPr="00C32C1C" w:rsidRDefault="00000E2F" w:rsidP="000D257A">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6067"/>
      </w:tblGrid>
      <w:tr w:rsidR="004276AD" w:rsidRPr="00C32C1C" w:rsidTr="00000E2F">
        <w:tc>
          <w:tcPr>
            <w:tcW w:w="2950" w:type="dxa"/>
            <w:shd w:val="clear" w:color="auto" w:fill="auto"/>
          </w:tcPr>
          <w:p w:rsidR="004276AD" w:rsidRPr="00C32C1C" w:rsidRDefault="004276AD" w:rsidP="000D257A">
            <w:pPr>
              <w:autoSpaceDE w:val="0"/>
              <w:autoSpaceDN w:val="0"/>
              <w:adjustRightInd w:val="0"/>
              <w:spacing w:before="0"/>
              <w:jc w:val="center"/>
              <w:rPr>
                <w:rFonts w:eastAsia="TimesNewRomanPSMT" w:cs="Arial"/>
                <w:bCs/>
              </w:rPr>
            </w:pPr>
            <w:r w:rsidRPr="00C32C1C">
              <w:rPr>
                <w:rFonts w:eastAsia="TimesNewRomanPSMT" w:cs="Arial"/>
                <w:bCs/>
              </w:rPr>
              <w:t xml:space="preserve">Назив и адреса </w:t>
            </w:r>
            <w:r w:rsidR="000A4C18" w:rsidRPr="00C32C1C">
              <w:rPr>
                <w:rFonts w:eastAsia="TimesNewRomanPSMT" w:cs="Arial"/>
                <w:bCs/>
              </w:rPr>
              <w:t>Наручиоца</w:t>
            </w:r>
          </w:p>
          <w:p w:rsidR="00000E2F" w:rsidRPr="00C32C1C" w:rsidRDefault="00000E2F" w:rsidP="000D257A">
            <w:pPr>
              <w:autoSpaceDE w:val="0"/>
              <w:autoSpaceDN w:val="0"/>
              <w:adjustRightInd w:val="0"/>
              <w:spacing w:before="0"/>
              <w:jc w:val="center"/>
              <w:rPr>
                <w:rFonts w:eastAsia="TimesNewRomanPSMT" w:cs="Arial"/>
                <w:bCs/>
              </w:rPr>
            </w:pPr>
          </w:p>
          <w:p w:rsidR="00000E2F" w:rsidRPr="00C32C1C" w:rsidRDefault="00000E2F" w:rsidP="000D257A">
            <w:pPr>
              <w:autoSpaceDE w:val="0"/>
              <w:autoSpaceDN w:val="0"/>
              <w:adjustRightInd w:val="0"/>
              <w:spacing w:before="0"/>
              <w:jc w:val="center"/>
              <w:rPr>
                <w:rFonts w:eastAsia="TimesNewRomanPSMT" w:cs="Arial"/>
                <w:bCs/>
              </w:rPr>
            </w:pPr>
            <w:r w:rsidRPr="00C32C1C">
              <w:rPr>
                <w:rFonts w:eastAsia="TimesNewRomanPSMT" w:cs="Arial"/>
                <w:bCs/>
              </w:rPr>
              <w:t>Скраћено пословно име</w:t>
            </w:r>
          </w:p>
        </w:tc>
        <w:tc>
          <w:tcPr>
            <w:tcW w:w="6069" w:type="dxa"/>
            <w:shd w:val="clear" w:color="auto" w:fill="auto"/>
          </w:tcPr>
          <w:p w:rsidR="004276AD" w:rsidRPr="00C32C1C" w:rsidRDefault="004276AD" w:rsidP="000D257A">
            <w:pPr>
              <w:suppressAutoHyphens/>
              <w:spacing w:before="0"/>
              <w:jc w:val="center"/>
              <w:rPr>
                <w:rFonts w:cs="Arial"/>
              </w:rPr>
            </w:pPr>
            <w:r w:rsidRPr="00C32C1C">
              <w:rPr>
                <w:rFonts w:cs="Arial"/>
              </w:rPr>
              <w:t>Јавно предузеће „Електропривреда Србије“ Београд,</w:t>
            </w:r>
          </w:p>
          <w:p w:rsidR="004276AD" w:rsidRPr="00C32C1C" w:rsidRDefault="00191333" w:rsidP="000D257A">
            <w:pPr>
              <w:suppressAutoHyphens/>
              <w:spacing w:before="0"/>
              <w:jc w:val="center"/>
              <w:rPr>
                <w:rFonts w:cs="Arial"/>
              </w:rPr>
            </w:pPr>
            <w:r w:rsidRPr="00C32C1C">
              <w:rPr>
                <w:rFonts w:cs="Arial"/>
                <w:lang w:val="sr-Cyrl-RS"/>
              </w:rPr>
              <w:t>Балканска 13</w:t>
            </w:r>
            <w:r w:rsidR="004276AD" w:rsidRPr="00C32C1C">
              <w:rPr>
                <w:rFonts w:cs="Arial"/>
              </w:rPr>
              <w:t>, 11000 Београд</w:t>
            </w:r>
          </w:p>
          <w:p w:rsidR="00000E2F" w:rsidRPr="00C32C1C" w:rsidRDefault="00000E2F" w:rsidP="000D257A">
            <w:pPr>
              <w:suppressAutoHyphens/>
              <w:spacing w:before="0"/>
              <w:jc w:val="center"/>
              <w:rPr>
                <w:rFonts w:cs="Arial"/>
              </w:rPr>
            </w:pPr>
          </w:p>
          <w:p w:rsidR="00000E2F" w:rsidRPr="00C32C1C" w:rsidRDefault="00000E2F" w:rsidP="000D257A">
            <w:pPr>
              <w:suppressAutoHyphens/>
              <w:spacing w:before="0"/>
              <w:jc w:val="center"/>
              <w:rPr>
                <w:rFonts w:cs="Arial"/>
              </w:rPr>
            </w:pPr>
            <w:r w:rsidRPr="00C32C1C">
              <w:rPr>
                <w:rFonts w:cs="Arial"/>
              </w:rPr>
              <w:t>ЈП ЕПС</w:t>
            </w:r>
          </w:p>
          <w:p w:rsidR="002E12CC" w:rsidRPr="00C32C1C" w:rsidRDefault="002E12CC" w:rsidP="000D257A">
            <w:pPr>
              <w:suppressAutoHyphens/>
              <w:spacing w:before="0"/>
              <w:jc w:val="center"/>
              <w:rPr>
                <w:rFonts w:cs="Arial"/>
              </w:rPr>
            </w:pPr>
          </w:p>
        </w:tc>
      </w:tr>
      <w:tr w:rsidR="004276AD" w:rsidRPr="00C32C1C" w:rsidTr="00000E2F">
        <w:tc>
          <w:tcPr>
            <w:tcW w:w="2950" w:type="dxa"/>
            <w:shd w:val="clear" w:color="auto" w:fill="auto"/>
          </w:tcPr>
          <w:p w:rsidR="004276AD" w:rsidRPr="00C32C1C" w:rsidRDefault="004276AD" w:rsidP="000D257A">
            <w:pPr>
              <w:autoSpaceDE w:val="0"/>
              <w:autoSpaceDN w:val="0"/>
              <w:adjustRightInd w:val="0"/>
              <w:spacing w:before="0"/>
              <w:jc w:val="center"/>
              <w:rPr>
                <w:rFonts w:eastAsia="TimesNewRomanPSMT" w:cs="Arial"/>
                <w:bCs/>
              </w:rPr>
            </w:pPr>
            <w:r w:rsidRPr="00C32C1C">
              <w:rPr>
                <w:rFonts w:eastAsia="TimesNewRomanPSMT" w:cs="Arial"/>
                <w:bCs/>
              </w:rPr>
              <w:t>Интернет страница Наручиоца</w:t>
            </w:r>
          </w:p>
        </w:tc>
        <w:tc>
          <w:tcPr>
            <w:tcW w:w="6069" w:type="dxa"/>
            <w:shd w:val="clear" w:color="auto" w:fill="auto"/>
          </w:tcPr>
          <w:p w:rsidR="004276AD" w:rsidRPr="00C32C1C" w:rsidRDefault="00874190" w:rsidP="000D257A">
            <w:pPr>
              <w:autoSpaceDE w:val="0"/>
              <w:autoSpaceDN w:val="0"/>
              <w:adjustRightInd w:val="0"/>
              <w:spacing w:before="0"/>
              <w:jc w:val="center"/>
              <w:rPr>
                <w:rStyle w:val="Hyperlink"/>
                <w:rFonts w:eastAsia="Arial Unicode MS" w:cs="Arial"/>
                <w:color w:val="auto"/>
                <w:kern w:val="1"/>
                <w:lang w:eastAsia="ar-SA"/>
              </w:rPr>
            </w:pPr>
            <w:hyperlink r:id="rId168" w:history="1">
              <w:r w:rsidR="004276AD" w:rsidRPr="00C32C1C">
                <w:rPr>
                  <w:rStyle w:val="Hyperlink"/>
                  <w:rFonts w:eastAsia="Arial Unicode MS" w:cs="Arial"/>
                  <w:color w:val="auto"/>
                  <w:kern w:val="1"/>
                  <w:lang w:eastAsia="ar-SA"/>
                </w:rPr>
                <w:t>www.eps.rs</w:t>
              </w:r>
            </w:hyperlink>
          </w:p>
          <w:p w:rsidR="002E12CC" w:rsidRPr="00C32C1C" w:rsidRDefault="002E12CC" w:rsidP="000D257A">
            <w:pPr>
              <w:autoSpaceDE w:val="0"/>
              <w:autoSpaceDN w:val="0"/>
              <w:adjustRightInd w:val="0"/>
              <w:spacing w:before="0"/>
              <w:jc w:val="center"/>
              <w:rPr>
                <w:rFonts w:eastAsia="TimesNewRomanPSMT" w:cs="Arial"/>
                <w:bCs/>
              </w:rPr>
            </w:pPr>
          </w:p>
        </w:tc>
      </w:tr>
      <w:tr w:rsidR="004276AD" w:rsidRPr="00C32C1C" w:rsidTr="00000E2F">
        <w:tc>
          <w:tcPr>
            <w:tcW w:w="2950" w:type="dxa"/>
            <w:shd w:val="clear" w:color="auto" w:fill="auto"/>
          </w:tcPr>
          <w:p w:rsidR="004276AD" w:rsidRPr="00C32C1C" w:rsidRDefault="004276AD" w:rsidP="000D257A">
            <w:pPr>
              <w:autoSpaceDE w:val="0"/>
              <w:autoSpaceDN w:val="0"/>
              <w:adjustRightInd w:val="0"/>
              <w:spacing w:before="0"/>
              <w:jc w:val="center"/>
              <w:rPr>
                <w:rFonts w:eastAsia="TimesNewRomanPSMT" w:cs="Arial"/>
                <w:bCs/>
              </w:rPr>
            </w:pPr>
            <w:r w:rsidRPr="00C32C1C">
              <w:rPr>
                <w:rFonts w:eastAsia="TimesNewRomanPSMT" w:cs="Arial"/>
                <w:bCs/>
              </w:rPr>
              <w:t>Врста поступка</w:t>
            </w:r>
          </w:p>
        </w:tc>
        <w:tc>
          <w:tcPr>
            <w:tcW w:w="6069" w:type="dxa"/>
            <w:shd w:val="clear" w:color="auto" w:fill="auto"/>
            <w:vAlign w:val="center"/>
          </w:tcPr>
          <w:p w:rsidR="004276AD" w:rsidRPr="00C32C1C" w:rsidRDefault="00010E49" w:rsidP="000D257A">
            <w:pPr>
              <w:autoSpaceDE w:val="0"/>
              <w:autoSpaceDN w:val="0"/>
              <w:adjustRightInd w:val="0"/>
              <w:spacing w:before="0"/>
              <w:jc w:val="center"/>
              <w:rPr>
                <w:rFonts w:eastAsia="TimesNewRomanPSMT" w:cs="Arial"/>
                <w:bCs/>
              </w:rPr>
            </w:pPr>
            <w:r w:rsidRPr="00C32C1C">
              <w:rPr>
                <w:rFonts w:eastAsia="TimesNewRomanPSMT" w:cs="Arial"/>
                <w:bCs/>
              </w:rPr>
              <w:t>Отворени поступак</w:t>
            </w:r>
          </w:p>
        </w:tc>
      </w:tr>
      <w:tr w:rsidR="004276AD" w:rsidRPr="00C32C1C" w:rsidTr="00000E2F">
        <w:trPr>
          <w:trHeight w:val="575"/>
        </w:trPr>
        <w:tc>
          <w:tcPr>
            <w:tcW w:w="2950" w:type="dxa"/>
            <w:shd w:val="clear" w:color="auto" w:fill="auto"/>
          </w:tcPr>
          <w:p w:rsidR="004276AD" w:rsidRPr="00C32C1C" w:rsidRDefault="004276AD" w:rsidP="000D257A">
            <w:pPr>
              <w:autoSpaceDE w:val="0"/>
              <w:autoSpaceDN w:val="0"/>
              <w:adjustRightInd w:val="0"/>
              <w:spacing w:before="0"/>
              <w:jc w:val="center"/>
              <w:rPr>
                <w:rFonts w:eastAsia="TimesNewRomanPSMT" w:cs="Arial"/>
                <w:bCs/>
              </w:rPr>
            </w:pPr>
            <w:r w:rsidRPr="00C32C1C">
              <w:rPr>
                <w:rFonts w:eastAsia="TimesNewRomanPSMT" w:cs="Arial"/>
                <w:bCs/>
              </w:rPr>
              <w:t>Предмет јавне набавке</w:t>
            </w:r>
          </w:p>
        </w:tc>
        <w:tc>
          <w:tcPr>
            <w:tcW w:w="6069" w:type="dxa"/>
            <w:shd w:val="clear" w:color="auto" w:fill="auto"/>
          </w:tcPr>
          <w:p w:rsidR="004276AD" w:rsidRPr="00C32C1C" w:rsidRDefault="00A63575" w:rsidP="000D257A">
            <w:pPr>
              <w:pStyle w:val="Heading10"/>
              <w:spacing w:before="0"/>
              <w:rPr>
                <w:rFonts w:cs="Arial"/>
              </w:rPr>
            </w:pPr>
            <w:bookmarkStart w:id="16" w:name="_Toc442559877"/>
            <w:r w:rsidRPr="00C32C1C">
              <w:rPr>
                <w:rFonts w:cs="Arial"/>
                <w:b w:val="0"/>
              </w:rPr>
              <w:t>услуга</w:t>
            </w:r>
            <w:r w:rsidR="004276AD" w:rsidRPr="00C32C1C">
              <w:rPr>
                <w:rFonts w:cs="Arial"/>
                <w:b w:val="0"/>
              </w:rPr>
              <w:t xml:space="preserve">: </w:t>
            </w:r>
            <w:bookmarkEnd w:id="16"/>
            <w:r w:rsidR="00000E2F" w:rsidRPr="00C32C1C">
              <w:rPr>
                <w:rFonts w:cs="Arial"/>
                <w:b w:val="0"/>
              </w:rPr>
              <w:t>Сеча растиња</w:t>
            </w:r>
            <w:r w:rsidR="00E25865" w:rsidRPr="00C32C1C">
              <w:rPr>
                <w:rFonts w:cs="Arial"/>
                <w:b w:val="0"/>
                <w:lang w:val="sr-Cyrl-RS"/>
              </w:rPr>
              <w:t xml:space="preserve"> за потребе Техничких центара</w:t>
            </w:r>
            <w:r w:rsidR="000D71C4" w:rsidRPr="00C32C1C">
              <w:rPr>
                <w:rFonts w:cs="Arial"/>
                <w:b w:val="0"/>
              </w:rPr>
              <w:t xml:space="preserve"> </w:t>
            </w:r>
          </w:p>
        </w:tc>
      </w:tr>
      <w:tr w:rsidR="002E12CC" w:rsidRPr="00C32C1C" w:rsidTr="00000E2F">
        <w:trPr>
          <w:trHeight w:val="995"/>
        </w:trPr>
        <w:tc>
          <w:tcPr>
            <w:tcW w:w="2950" w:type="dxa"/>
            <w:shd w:val="clear" w:color="auto" w:fill="auto"/>
          </w:tcPr>
          <w:p w:rsidR="00000E2F" w:rsidRPr="00C32C1C" w:rsidRDefault="00000E2F" w:rsidP="000D257A">
            <w:pPr>
              <w:autoSpaceDE w:val="0"/>
              <w:autoSpaceDN w:val="0"/>
              <w:adjustRightInd w:val="0"/>
              <w:spacing w:before="0"/>
              <w:jc w:val="center"/>
              <w:rPr>
                <w:rFonts w:cs="Arial"/>
              </w:rPr>
            </w:pPr>
          </w:p>
          <w:p w:rsidR="002E12CC" w:rsidRPr="00C32C1C" w:rsidRDefault="002E12CC" w:rsidP="000D257A">
            <w:pPr>
              <w:autoSpaceDE w:val="0"/>
              <w:autoSpaceDN w:val="0"/>
              <w:adjustRightInd w:val="0"/>
              <w:spacing w:before="0"/>
              <w:jc w:val="center"/>
              <w:rPr>
                <w:rFonts w:eastAsia="TimesNewRomanPSMT" w:cs="Arial"/>
                <w:bCs/>
              </w:rPr>
            </w:pPr>
            <w:r w:rsidRPr="00C32C1C">
              <w:rPr>
                <w:rFonts w:cs="Arial"/>
              </w:rPr>
              <w:t>Опис сваке партије</w:t>
            </w:r>
          </w:p>
        </w:tc>
        <w:tc>
          <w:tcPr>
            <w:tcW w:w="6069" w:type="dxa"/>
            <w:shd w:val="clear" w:color="auto" w:fill="auto"/>
            <w:vAlign w:val="center"/>
          </w:tcPr>
          <w:p w:rsidR="002E12CC" w:rsidRPr="00C32C1C" w:rsidRDefault="002E12CC" w:rsidP="000D257A">
            <w:pPr>
              <w:pStyle w:val="ListParagraph"/>
              <w:widowControl w:val="0"/>
              <w:spacing w:before="0" w:after="0" w:line="240" w:lineRule="auto"/>
              <w:ind w:left="0"/>
              <w:jc w:val="center"/>
              <w:rPr>
                <w:rFonts w:ascii="Arial" w:hAnsi="Arial" w:cs="Arial"/>
              </w:rPr>
            </w:pPr>
            <w:r w:rsidRPr="00C32C1C">
              <w:rPr>
                <w:rFonts w:ascii="Arial" w:hAnsi="Arial" w:cs="Arial"/>
              </w:rPr>
              <w:t xml:space="preserve">Jавна набавка </w:t>
            </w:r>
            <w:r w:rsidR="000D71C4" w:rsidRPr="00C32C1C">
              <w:rPr>
                <w:rFonts w:ascii="Arial" w:hAnsi="Arial" w:cs="Arial"/>
              </w:rPr>
              <w:t>је обликована у пет партија</w:t>
            </w:r>
          </w:p>
          <w:p w:rsidR="000D71C4" w:rsidRPr="00C32C1C" w:rsidRDefault="000D71C4" w:rsidP="000D257A">
            <w:pPr>
              <w:pStyle w:val="ListParagraph"/>
              <w:widowControl w:val="0"/>
              <w:spacing w:before="0" w:after="0" w:line="240" w:lineRule="auto"/>
              <w:ind w:left="0"/>
              <w:jc w:val="left"/>
              <w:rPr>
                <w:rFonts w:ascii="Arial" w:hAnsi="Arial" w:cs="Arial"/>
              </w:rPr>
            </w:pPr>
            <w:r w:rsidRPr="00C32C1C">
              <w:rPr>
                <w:rFonts w:ascii="Arial" w:hAnsi="Arial" w:cs="Arial"/>
              </w:rPr>
              <w:t>Партија 1- Сеча растиња за Т</w:t>
            </w:r>
            <w:r w:rsidR="00E25865" w:rsidRPr="00C32C1C">
              <w:rPr>
                <w:rFonts w:ascii="Arial" w:hAnsi="Arial" w:cs="Arial"/>
                <w:lang w:val="sr-Cyrl-RS"/>
              </w:rPr>
              <w:t xml:space="preserve">ехнички центар </w:t>
            </w:r>
            <w:r w:rsidRPr="00C32C1C">
              <w:rPr>
                <w:rFonts w:ascii="Arial" w:hAnsi="Arial" w:cs="Arial"/>
              </w:rPr>
              <w:t>Краљево</w:t>
            </w:r>
          </w:p>
          <w:p w:rsidR="000D71C4" w:rsidRPr="00C32C1C" w:rsidRDefault="000D71C4" w:rsidP="000D257A">
            <w:pPr>
              <w:pStyle w:val="ListParagraph"/>
              <w:widowControl w:val="0"/>
              <w:spacing w:before="0" w:after="0" w:line="240" w:lineRule="auto"/>
              <w:ind w:left="0"/>
              <w:jc w:val="left"/>
              <w:rPr>
                <w:rFonts w:ascii="Arial" w:hAnsi="Arial" w:cs="Arial"/>
              </w:rPr>
            </w:pPr>
            <w:r w:rsidRPr="00C32C1C">
              <w:rPr>
                <w:rFonts w:ascii="Arial" w:hAnsi="Arial" w:cs="Arial"/>
              </w:rPr>
              <w:t xml:space="preserve">Партија 2- Сеча растиња за </w:t>
            </w:r>
            <w:r w:rsidR="00E25865" w:rsidRPr="00C32C1C">
              <w:rPr>
                <w:rFonts w:ascii="Arial" w:hAnsi="Arial" w:cs="Arial"/>
              </w:rPr>
              <w:t>Т</w:t>
            </w:r>
            <w:r w:rsidR="00E25865" w:rsidRPr="00C32C1C">
              <w:rPr>
                <w:rFonts w:ascii="Arial" w:hAnsi="Arial" w:cs="Arial"/>
                <w:lang w:val="sr-Cyrl-RS"/>
              </w:rPr>
              <w:t xml:space="preserve">ехнички центар </w:t>
            </w:r>
            <w:r w:rsidRPr="00C32C1C">
              <w:rPr>
                <w:rFonts w:ascii="Arial" w:hAnsi="Arial" w:cs="Arial"/>
              </w:rPr>
              <w:t>Београд</w:t>
            </w:r>
          </w:p>
          <w:p w:rsidR="000D71C4" w:rsidRPr="00C32C1C" w:rsidRDefault="000D71C4" w:rsidP="000D257A">
            <w:pPr>
              <w:pStyle w:val="ListParagraph"/>
              <w:widowControl w:val="0"/>
              <w:spacing w:before="0" w:after="0" w:line="240" w:lineRule="auto"/>
              <w:ind w:left="0"/>
              <w:jc w:val="left"/>
              <w:rPr>
                <w:rFonts w:ascii="Arial" w:hAnsi="Arial" w:cs="Arial"/>
              </w:rPr>
            </w:pPr>
            <w:r w:rsidRPr="00C32C1C">
              <w:rPr>
                <w:rFonts w:ascii="Arial" w:hAnsi="Arial" w:cs="Arial"/>
              </w:rPr>
              <w:t xml:space="preserve">Партија 3- Сеча растиња за </w:t>
            </w:r>
            <w:r w:rsidR="00E25865" w:rsidRPr="00C32C1C">
              <w:rPr>
                <w:rFonts w:ascii="Arial" w:hAnsi="Arial" w:cs="Arial"/>
              </w:rPr>
              <w:t>Т</w:t>
            </w:r>
            <w:r w:rsidR="00E25865" w:rsidRPr="00C32C1C">
              <w:rPr>
                <w:rFonts w:ascii="Arial" w:hAnsi="Arial" w:cs="Arial"/>
                <w:lang w:val="sr-Cyrl-RS"/>
              </w:rPr>
              <w:t xml:space="preserve">ехнички центар </w:t>
            </w:r>
            <w:r w:rsidRPr="00C32C1C">
              <w:rPr>
                <w:rFonts w:ascii="Arial" w:hAnsi="Arial" w:cs="Arial"/>
              </w:rPr>
              <w:t>Ниш</w:t>
            </w:r>
          </w:p>
          <w:p w:rsidR="000D71C4" w:rsidRPr="00C32C1C" w:rsidRDefault="000D71C4" w:rsidP="000D257A">
            <w:pPr>
              <w:pStyle w:val="ListParagraph"/>
              <w:widowControl w:val="0"/>
              <w:spacing w:before="0" w:after="0" w:line="240" w:lineRule="auto"/>
              <w:ind w:left="0"/>
              <w:jc w:val="left"/>
              <w:rPr>
                <w:rFonts w:ascii="Arial" w:hAnsi="Arial" w:cs="Arial"/>
              </w:rPr>
            </w:pPr>
            <w:r w:rsidRPr="00C32C1C">
              <w:rPr>
                <w:rFonts w:ascii="Arial" w:hAnsi="Arial" w:cs="Arial"/>
              </w:rPr>
              <w:t xml:space="preserve">Партија 4- Сеча растиња за </w:t>
            </w:r>
            <w:r w:rsidR="00E25865" w:rsidRPr="00C32C1C">
              <w:rPr>
                <w:rFonts w:ascii="Arial" w:hAnsi="Arial" w:cs="Arial"/>
              </w:rPr>
              <w:t>Т</w:t>
            </w:r>
            <w:r w:rsidR="00E25865" w:rsidRPr="00C32C1C">
              <w:rPr>
                <w:rFonts w:ascii="Arial" w:hAnsi="Arial" w:cs="Arial"/>
                <w:lang w:val="sr-Cyrl-RS"/>
              </w:rPr>
              <w:t>ехнички центар</w:t>
            </w:r>
            <w:r w:rsidRPr="00C32C1C">
              <w:rPr>
                <w:rFonts w:ascii="Arial" w:hAnsi="Arial" w:cs="Arial"/>
              </w:rPr>
              <w:t xml:space="preserve"> Нови Сад</w:t>
            </w:r>
          </w:p>
          <w:p w:rsidR="00300317" w:rsidRPr="00C32C1C" w:rsidRDefault="000D71C4" w:rsidP="000D257A">
            <w:pPr>
              <w:pStyle w:val="ListParagraph"/>
              <w:widowControl w:val="0"/>
              <w:spacing w:before="0" w:after="0" w:line="240" w:lineRule="auto"/>
              <w:ind w:left="0"/>
              <w:jc w:val="left"/>
              <w:rPr>
                <w:rFonts w:ascii="Arial" w:hAnsi="Arial" w:cs="Arial"/>
              </w:rPr>
            </w:pPr>
            <w:r w:rsidRPr="00C32C1C">
              <w:rPr>
                <w:rFonts w:ascii="Arial" w:hAnsi="Arial" w:cs="Arial"/>
              </w:rPr>
              <w:t xml:space="preserve">Партија 5- Сеча растиња за </w:t>
            </w:r>
            <w:r w:rsidR="00E25865" w:rsidRPr="00C32C1C">
              <w:rPr>
                <w:rFonts w:ascii="Arial" w:hAnsi="Arial" w:cs="Arial"/>
              </w:rPr>
              <w:t>Т</w:t>
            </w:r>
            <w:r w:rsidR="00E25865" w:rsidRPr="00C32C1C">
              <w:rPr>
                <w:rFonts w:ascii="Arial" w:hAnsi="Arial" w:cs="Arial"/>
                <w:lang w:val="sr-Cyrl-RS"/>
              </w:rPr>
              <w:t>ехнички центар</w:t>
            </w:r>
            <w:r w:rsidRPr="00C32C1C">
              <w:rPr>
                <w:rFonts w:ascii="Arial" w:hAnsi="Arial" w:cs="Arial"/>
              </w:rPr>
              <w:t xml:space="preserve"> Крагујевац</w:t>
            </w:r>
          </w:p>
        </w:tc>
      </w:tr>
      <w:tr w:rsidR="004276AD" w:rsidRPr="00C32C1C" w:rsidTr="00000E2F">
        <w:trPr>
          <w:trHeight w:val="594"/>
        </w:trPr>
        <w:tc>
          <w:tcPr>
            <w:tcW w:w="2950" w:type="dxa"/>
            <w:shd w:val="clear" w:color="auto" w:fill="auto"/>
          </w:tcPr>
          <w:p w:rsidR="004276AD" w:rsidRPr="00C32C1C" w:rsidRDefault="004276AD" w:rsidP="000D257A">
            <w:pPr>
              <w:autoSpaceDE w:val="0"/>
              <w:autoSpaceDN w:val="0"/>
              <w:adjustRightInd w:val="0"/>
              <w:spacing w:before="0"/>
              <w:jc w:val="center"/>
              <w:rPr>
                <w:rFonts w:eastAsia="TimesNewRomanPSMT" w:cs="Arial"/>
                <w:bCs/>
              </w:rPr>
            </w:pPr>
            <w:r w:rsidRPr="00C32C1C">
              <w:rPr>
                <w:rFonts w:eastAsia="TimesNewRomanPSMT" w:cs="Arial"/>
                <w:bCs/>
              </w:rPr>
              <w:t>Циљ поступка</w:t>
            </w:r>
          </w:p>
        </w:tc>
        <w:tc>
          <w:tcPr>
            <w:tcW w:w="6069" w:type="dxa"/>
            <w:shd w:val="clear" w:color="auto" w:fill="auto"/>
          </w:tcPr>
          <w:p w:rsidR="00F42E13" w:rsidRPr="00C32C1C" w:rsidRDefault="004276AD" w:rsidP="000D257A">
            <w:pPr>
              <w:autoSpaceDE w:val="0"/>
              <w:autoSpaceDN w:val="0"/>
              <w:adjustRightInd w:val="0"/>
              <w:spacing w:before="0"/>
              <w:jc w:val="center"/>
              <w:rPr>
                <w:rFonts w:eastAsia="TimesNewRomanPSMT" w:cs="Arial"/>
                <w:bCs/>
                <w:lang w:val="ru-RU"/>
              </w:rPr>
            </w:pPr>
            <w:r w:rsidRPr="00C32C1C">
              <w:rPr>
                <w:rFonts w:eastAsia="TimesNewRomanPSMT" w:cs="Arial"/>
                <w:bCs/>
              </w:rPr>
              <w:t xml:space="preserve"> </w:t>
            </w:r>
            <w:r w:rsidR="00F42E13" w:rsidRPr="00C32C1C">
              <w:rPr>
                <w:rFonts w:eastAsia="TimesNewRomanPSMT" w:cs="Arial"/>
                <w:bCs/>
                <w:lang w:val="ru-RU"/>
              </w:rPr>
              <w:t xml:space="preserve">Закључење Оквирног споразума </w:t>
            </w:r>
          </w:p>
          <w:p w:rsidR="00F42E13" w:rsidRPr="00C32C1C" w:rsidRDefault="00F42E13" w:rsidP="000D257A">
            <w:pPr>
              <w:spacing w:before="0"/>
              <w:rPr>
                <w:rFonts w:cs="Arial"/>
                <w:lang w:val="ru-RU"/>
              </w:rPr>
            </w:pPr>
            <w:r w:rsidRPr="00C32C1C">
              <w:rPr>
                <w:rFonts w:cs="Arial"/>
                <w:lang w:val="ru-RU"/>
              </w:rPr>
              <w:t>Оквирни споразум ће бити закључен са једним понуђач</w:t>
            </w:r>
            <w:r w:rsidRPr="00C32C1C">
              <w:rPr>
                <w:rFonts w:cs="Arial"/>
              </w:rPr>
              <w:t>ем</w:t>
            </w:r>
            <w:r w:rsidR="00B52701" w:rsidRPr="00C32C1C">
              <w:rPr>
                <w:rFonts w:cs="Arial"/>
                <w:lang w:val="ru-RU"/>
              </w:rPr>
              <w:t xml:space="preserve"> на период </w:t>
            </w:r>
            <w:r w:rsidR="00DB4833" w:rsidRPr="00C32C1C">
              <w:rPr>
                <w:rFonts w:cs="Arial"/>
                <w:lang w:val="ru-RU"/>
              </w:rPr>
              <w:t>од</w:t>
            </w:r>
            <w:r w:rsidR="00B52701" w:rsidRPr="00C32C1C">
              <w:rPr>
                <w:rFonts w:cs="Arial"/>
                <w:lang w:val="ru-RU"/>
              </w:rPr>
              <w:t xml:space="preserve"> две године.</w:t>
            </w:r>
          </w:p>
          <w:p w:rsidR="002E12CC" w:rsidRPr="00C32C1C" w:rsidRDefault="00F42E13" w:rsidP="000D257A">
            <w:pPr>
              <w:autoSpaceDE w:val="0"/>
              <w:autoSpaceDN w:val="0"/>
              <w:adjustRightInd w:val="0"/>
              <w:spacing w:before="0"/>
              <w:rPr>
                <w:rFonts w:eastAsia="TimesNewRomanPSMT" w:cs="Arial"/>
                <w:b/>
                <w:bCs/>
              </w:rPr>
            </w:pPr>
            <w:r w:rsidRPr="00C32C1C">
              <w:rPr>
                <w:rFonts w:cs="Arial"/>
                <w:lang w:val="ru-RU"/>
              </w:rPr>
              <w:t xml:space="preserve">На основу оквирног споразума, када настане потреба, </w:t>
            </w:r>
            <w:r w:rsidR="00B52701" w:rsidRPr="00C32C1C">
              <w:rPr>
                <w:rFonts w:cs="Arial"/>
                <w:lang w:val="ru-RU"/>
              </w:rPr>
              <w:t xml:space="preserve">Корисник услуге </w:t>
            </w:r>
            <w:r w:rsidRPr="00C32C1C">
              <w:rPr>
                <w:rFonts w:cs="Arial"/>
                <w:lang w:val="ru-RU"/>
              </w:rPr>
              <w:t xml:space="preserve">ће </w:t>
            </w:r>
            <w:r w:rsidR="00B52701" w:rsidRPr="00C32C1C">
              <w:rPr>
                <w:rFonts w:cs="Arial"/>
                <w:lang w:val="ru-RU"/>
              </w:rPr>
              <w:t xml:space="preserve">Пружаоцу услуге </w:t>
            </w:r>
            <w:r w:rsidRPr="00C32C1C">
              <w:rPr>
                <w:rFonts w:cs="Arial"/>
                <w:lang w:val="ru-RU"/>
              </w:rPr>
              <w:t>издавати наруџбенице</w:t>
            </w:r>
            <w:r w:rsidR="00B52701" w:rsidRPr="00C32C1C">
              <w:rPr>
                <w:rFonts w:cs="Arial"/>
                <w:lang w:val="ru-RU"/>
              </w:rPr>
              <w:t>.</w:t>
            </w:r>
          </w:p>
        </w:tc>
      </w:tr>
      <w:tr w:rsidR="004276AD" w:rsidRPr="00C32C1C" w:rsidTr="000D257A">
        <w:trPr>
          <w:trHeight w:val="755"/>
        </w:trPr>
        <w:tc>
          <w:tcPr>
            <w:tcW w:w="2950" w:type="dxa"/>
            <w:shd w:val="clear" w:color="auto" w:fill="auto"/>
          </w:tcPr>
          <w:p w:rsidR="004276AD" w:rsidRPr="00C32C1C" w:rsidRDefault="004276AD" w:rsidP="000D257A">
            <w:pPr>
              <w:autoSpaceDE w:val="0"/>
              <w:autoSpaceDN w:val="0"/>
              <w:adjustRightInd w:val="0"/>
              <w:spacing w:before="0"/>
              <w:jc w:val="center"/>
              <w:rPr>
                <w:rFonts w:eastAsia="TimesNewRomanPSMT" w:cs="Arial"/>
                <w:bCs/>
              </w:rPr>
            </w:pPr>
          </w:p>
          <w:p w:rsidR="004276AD" w:rsidRPr="00C32C1C" w:rsidRDefault="004276AD" w:rsidP="000D257A">
            <w:pPr>
              <w:autoSpaceDE w:val="0"/>
              <w:autoSpaceDN w:val="0"/>
              <w:adjustRightInd w:val="0"/>
              <w:spacing w:before="0"/>
              <w:jc w:val="center"/>
              <w:rPr>
                <w:rFonts w:eastAsia="TimesNewRomanPSMT" w:cs="Arial"/>
                <w:bCs/>
              </w:rPr>
            </w:pPr>
            <w:r w:rsidRPr="00C32C1C">
              <w:rPr>
                <w:rFonts w:eastAsia="TimesNewRomanPSMT" w:cs="Arial"/>
                <w:bCs/>
              </w:rPr>
              <w:t>Контакт</w:t>
            </w:r>
          </w:p>
        </w:tc>
        <w:tc>
          <w:tcPr>
            <w:tcW w:w="6069" w:type="dxa"/>
            <w:shd w:val="clear" w:color="auto" w:fill="auto"/>
            <w:vAlign w:val="center"/>
          </w:tcPr>
          <w:p w:rsidR="00B52701" w:rsidRPr="00C32C1C" w:rsidRDefault="000D71C4" w:rsidP="000D257A">
            <w:pPr>
              <w:suppressAutoHyphens/>
              <w:spacing w:beforeLines="60" w:before="144"/>
              <w:rPr>
                <w:rStyle w:val="Hyperlink"/>
                <w:rFonts w:eastAsia="Arial Unicode MS" w:cs="Arial"/>
                <w:kern w:val="1"/>
                <w:lang w:val="sr-Cyrl-CS" w:eastAsia="ar-SA"/>
              </w:rPr>
            </w:pPr>
            <w:r w:rsidRPr="00C32C1C">
              <w:rPr>
                <w:rFonts w:eastAsia="Arial Unicode MS" w:cs="Arial"/>
                <w:kern w:val="1"/>
                <w:lang w:val="sr-Cyrl-CS" w:eastAsia="ar-SA"/>
              </w:rPr>
              <w:t>Сања Аликалфић</w:t>
            </w:r>
            <w:r w:rsidR="009606B1" w:rsidRPr="00C32C1C">
              <w:rPr>
                <w:rFonts w:eastAsia="Arial Unicode MS" w:cs="Arial"/>
                <w:kern w:val="1"/>
                <w:lang w:eastAsia="ar-SA"/>
              </w:rPr>
              <w:t>,</w:t>
            </w:r>
            <w:r w:rsidR="00B52701" w:rsidRPr="00C32C1C">
              <w:rPr>
                <w:rFonts w:eastAsia="Arial Unicode MS" w:cs="Arial"/>
                <w:kern w:val="1"/>
                <w:lang w:eastAsia="ar-SA"/>
              </w:rPr>
              <w:t xml:space="preserve"> </w:t>
            </w:r>
            <w:r w:rsidR="00B52701" w:rsidRPr="00C32C1C">
              <w:rPr>
                <w:rFonts w:eastAsia="Arial Unicode MS" w:cs="Arial"/>
                <w:kern w:val="1"/>
                <w:lang w:val="sr-Cyrl-CS" w:eastAsia="ar-SA"/>
              </w:rPr>
              <w:t xml:space="preserve">e-mail: </w:t>
            </w:r>
            <w:hyperlink r:id="rId169" w:history="1">
              <w:r w:rsidRPr="00C32C1C">
                <w:rPr>
                  <w:rStyle w:val="Hyperlink"/>
                  <w:rFonts w:eastAsia="Arial Unicode MS" w:cs="Arial"/>
                  <w:kern w:val="1"/>
                  <w:lang w:eastAsia="ar-SA"/>
                </w:rPr>
                <w:t>sanja.alikalfic</w:t>
              </w:r>
              <w:r w:rsidRPr="00C32C1C">
                <w:rPr>
                  <w:rStyle w:val="Hyperlink"/>
                  <w:rFonts w:eastAsia="Arial Unicode MS" w:cs="Arial"/>
                  <w:kern w:val="1"/>
                  <w:lang w:val="sr-Cyrl-CS" w:eastAsia="ar-SA"/>
                </w:rPr>
                <w:t>@eps.rs</w:t>
              </w:r>
            </w:hyperlink>
          </w:p>
          <w:p w:rsidR="004276AD" w:rsidRPr="00C32C1C" w:rsidRDefault="00B41073" w:rsidP="000D257A">
            <w:pPr>
              <w:suppressAutoHyphens/>
              <w:spacing w:beforeLines="60" w:before="144"/>
              <w:rPr>
                <w:rFonts w:cs="Arial"/>
              </w:rPr>
            </w:pPr>
            <w:r w:rsidRPr="00C32C1C">
              <w:rPr>
                <w:rStyle w:val="Hyperlink"/>
                <w:rFonts w:eastAsia="Arial Unicode MS" w:cs="Arial"/>
                <w:color w:val="auto"/>
                <w:kern w:val="1"/>
                <w:u w:val="none"/>
                <w:lang w:val="sr-Cyrl-CS" w:eastAsia="ar-SA"/>
              </w:rPr>
              <w:t>Милош Жарковић</w:t>
            </w:r>
            <w:r w:rsidRPr="00C32C1C">
              <w:rPr>
                <w:rStyle w:val="Hyperlink"/>
                <w:rFonts w:eastAsia="Arial Unicode MS" w:cs="Arial"/>
                <w:color w:val="auto"/>
                <w:kern w:val="1"/>
                <w:u w:val="none"/>
                <w:lang w:eastAsia="ar-SA"/>
              </w:rPr>
              <w:t xml:space="preserve">, </w:t>
            </w:r>
            <w:r w:rsidRPr="00C32C1C">
              <w:rPr>
                <w:rStyle w:val="Hyperlink"/>
                <w:rFonts w:eastAsia="Arial Unicode MS" w:cs="Arial"/>
                <w:color w:val="auto"/>
                <w:u w:val="none"/>
              </w:rPr>
              <w:t>e-mail:</w:t>
            </w:r>
            <w:r w:rsidRPr="00C32C1C">
              <w:rPr>
                <w:rStyle w:val="Hyperlink"/>
                <w:rFonts w:eastAsia="Arial Unicode MS" w:cs="Arial"/>
                <w:u w:val="none"/>
              </w:rPr>
              <w:t xml:space="preserve"> </w:t>
            </w:r>
            <w:r w:rsidRPr="00C32C1C">
              <w:rPr>
                <w:rStyle w:val="Hyperlink"/>
                <w:rFonts w:eastAsia="Arial Unicode MS" w:cs="Arial"/>
              </w:rPr>
              <w:t>milos.zarkovic@eps.rs</w:t>
            </w:r>
            <w:r w:rsidR="00B52701" w:rsidRPr="00C32C1C">
              <w:rPr>
                <w:rFonts w:eastAsia="Arial Unicode MS" w:cs="Arial"/>
                <w:kern w:val="1"/>
                <w:lang w:val="sr-Cyrl-CS" w:eastAsia="ar-SA"/>
              </w:rPr>
              <w:tab/>
            </w:r>
          </w:p>
        </w:tc>
      </w:tr>
    </w:tbl>
    <w:p w:rsidR="009606B1" w:rsidRPr="00C32C1C" w:rsidRDefault="009606B1" w:rsidP="000D257A">
      <w:pPr>
        <w:spacing w:before="0"/>
        <w:rPr>
          <w:rFonts w:cs="Arial"/>
        </w:rPr>
      </w:pPr>
    </w:p>
    <w:p w:rsidR="009606B1" w:rsidRPr="00C32C1C" w:rsidRDefault="009606B1" w:rsidP="000D257A">
      <w:pPr>
        <w:spacing w:before="0"/>
        <w:jc w:val="left"/>
        <w:rPr>
          <w:rFonts w:cs="Arial"/>
        </w:rPr>
      </w:pPr>
      <w:r w:rsidRPr="00C32C1C">
        <w:rPr>
          <w:rFonts w:cs="Arial"/>
        </w:rPr>
        <w:br w:type="page"/>
      </w:r>
    </w:p>
    <w:p w:rsidR="002E12CC" w:rsidRPr="00C32C1C" w:rsidRDefault="002E12CC" w:rsidP="000D257A">
      <w:pPr>
        <w:pStyle w:val="Heading10"/>
        <w:numPr>
          <w:ilvl w:val="0"/>
          <w:numId w:val="45"/>
        </w:numPr>
        <w:spacing w:before="0"/>
        <w:jc w:val="both"/>
        <w:rPr>
          <w:rFonts w:cs="Arial"/>
        </w:rPr>
      </w:pPr>
      <w:bookmarkStart w:id="17" w:name="_Toc442559878"/>
      <w:bookmarkStart w:id="18" w:name="_Toc427817448"/>
      <w:r w:rsidRPr="00C32C1C">
        <w:rPr>
          <w:rFonts w:cs="Arial"/>
        </w:rPr>
        <w:lastRenderedPageBreak/>
        <w:t>ПОДАЦИ О ПРЕДМЕТУ ЈАВНЕ НАБАВКЕ</w:t>
      </w:r>
    </w:p>
    <w:p w:rsidR="002E12CC" w:rsidRPr="00C32C1C" w:rsidRDefault="002E12CC" w:rsidP="000D257A">
      <w:pPr>
        <w:pStyle w:val="Heading10"/>
        <w:spacing w:before="0"/>
        <w:ind w:left="0" w:firstLine="0"/>
        <w:jc w:val="both"/>
        <w:rPr>
          <w:rFonts w:cs="Arial"/>
        </w:rPr>
      </w:pPr>
      <w:r w:rsidRPr="00C32C1C">
        <w:rPr>
          <w:rFonts w:cs="Arial"/>
        </w:rPr>
        <w:t xml:space="preserve">2.1 Опис предмета јавне набавке, назив и ознака из општег речника </w:t>
      </w:r>
      <w:r w:rsidR="0032186E" w:rsidRPr="00C32C1C">
        <w:rPr>
          <w:rFonts w:cs="Arial"/>
        </w:rPr>
        <w:t xml:space="preserve"> </w:t>
      </w:r>
      <w:r w:rsidRPr="00C32C1C">
        <w:rPr>
          <w:rFonts w:cs="Arial"/>
        </w:rPr>
        <w:t>набавке</w:t>
      </w:r>
    </w:p>
    <w:p w:rsidR="0032186E" w:rsidRPr="00C32C1C" w:rsidRDefault="0032186E" w:rsidP="000D257A">
      <w:pPr>
        <w:spacing w:before="0"/>
        <w:rPr>
          <w:rFonts w:cs="Arial"/>
          <w:lang w:eastAsia="ar-SA"/>
        </w:rPr>
      </w:pPr>
    </w:p>
    <w:p w:rsidR="002E12CC" w:rsidRPr="00C32C1C" w:rsidRDefault="002E12CC" w:rsidP="000D257A">
      <w:pPr>
        <w:spacing w:before="0"/>
        <w:rPr>
          <w:rFonts w:cs="Arial"/>
          <w:lang w:eastAsia="zh-CN"/>
        </w:rPr>
      </w:pPr>
      <w:r w:rsidRPr="00C32C1C">
        <w:rPr>
          <w:rFonts w:cs="Arial"/>
          <w:lang w:eastAsia="zh-CN"/>
        </w:rPr>
        <w:t xml:space="preserve">Опис предмета јавне набавке: </w:t>
      </w:r>
      <w:r w:rsidR="000D71C4" w:rsidRPr="00C32C1C">
        <w:rPr>
          <w:rFonts w:cs="Arial"/>
          <w:lang w:eastAsia="zh-CN"/>
        </w:rPr>
        <w:t>Сеча растиња</w:t>
      </w:r>
    </w:p>
    <w:p w:rsidR="002E12CC" w:rsidRPr="00C32C1C" w:rsidRDefault="002E12CC" w:rsidP="000D257A">
      <w:pPr>
        <w:spacing w:before="0"/>
        <w:rPr>
          <w:rFonts w:cs="Arial"/>
          <w:lang w:eastAsia="zh-CN"/>
        </w:rPr>
      </w:pPr>
      <w:r w:rsidRPr="00C32C1C">
        <w:rPr>
          <w:rFonts w:cs="Arial"/>
          <w:lang w:eastAsia="zh-CN"/>
        </w:rPr>
        <w:t xml:space="preserve">Назив </w:t>
      </w:r>
      <w:r w:rsidR="009B5CE8" w:rsidRPr="00C32C1C">
        <w:rPr>
          <w:rFonts w:cs="Arial"/>
          <w:lang w:eastAsia="zh-CN"/>
        </w:rPr>
        <w:t xml:space="preserve">из општег речника набавке: Услуге </w:t>
      </w:r>
      <w:r w:rsidR="000D71C4" w:rsidRPr="00C32C1C">
        <w:rPr>
          <w:rFonts w:cs="Arial"/>
          <w:lang w:eastAsia="zh-CN"/>
        </w:rPr>
        <w:t>одржавања и поправке</w:t>
      </w:r>
    </w:p>
    <w:p w:rsidR="002E12CC" w:rsidRPr="00C32C1C" w:rsidRDefault="002E12CC" w:rsidP="000D257A">
      <w:pPr>
        <w:spacing w:before="0"/>
        <w:rPr>
          <w:rFonts w:cs="Arial"/>
          <w:lang w:eastAsia="zh-CN"/>
        </w:rPr>
      </w:pPr>
      <w:r w:rsidRPr="00C32C1C">
        <w:rPr>
          <w:rFonts w:cs="Arial"/>
          <w:lang w:eastAsia="zh-CN"/>
        </w:rPr>
        <w:t xml:space="preserve">Ознака из општег речника набавке: </w:t>
      </w:r>
      <w:r w:rsidR="00DB4833" w:rsidRPr="00C32C1C">
        <w:rPr>
          <w:rFonts w:cs="Arial"/>
          <w:lang w:eastAsia="zh-CN"/>
        </w:rPr>
        <w:t>50000000-5</w:t>
      </w:r>
    </w:p>
    <w:p w:rsidR="0032186E" w:rsidRPr="00C32C1C" w:rsidRDefault="0032186E" w:rsidP="000D257A">
      <w:pPr>
        <w:spacing w:before="0"/>
        <w:rPr>
          <w:rFonts w:cs="Arial"/>
          <w:lang w:eastAsia="zh-CN"/>
        </w:rPr>
      </w:pPr>
    </w:p>
    <w:p w:rsidR="005A74EB" w:rsidRPr="00C32C1C" w:rsidRDefault="002E12CC" w:rsidP="000D257A">
      <w:pPr>
        <w:spacing w:before="0"/>
        <w:rPr>
          <w:rFonts w:cs="Arial"/>
          <w:lang w:eastAsia="zh-CN"/>
        </w:rPr>
      </w:pPr>
      <w:r w:rsidRPr="00C32C1C">
        <w:rPr>
          <w:rFonts w:cs="Arial"/>
          <w:lang w:eastAsia="zh-CN"/>
        </w:rPr>
        <w:t>Детаљани подаци о предмету набавке наведени су у техничкој спецификацији (поглавље 3. Конкурсне документације)</w:t>
      </w:r>
    </w:p>
    <w:p w:rsidR="000D71C4" w:rsidRPr="00C32C1C" w:rsidRDefault="000D71C4" w:rsidP="000D257A">
      <w:pPr>
        <w:spacing w:before="0"/>
        <w:rPr>
          <w:rFonts w:cs="Arial"/>
          <w:lang w:eastAsia="zh-CN"/>
        </w:rPr>
      </w:pPr>
    </w:p>
    <w:p w:rsidR="000D71C4" w:rsidRPr="00C32C1C" w:rsidRDefault="000D71C4" w:rsidP="000D257A">
      <w:pPr>
        <w:spacing w:before="0"/>
        <w:rPr>
          <w:rFonts w:cs="Arial"/>
          <w:lang w:eastAsia="zh-CN"/>
        </w:rPr>
      </w:pPr>
    </w:p>
    <w:p w:rsidR="000D71C4" w:rsidRPr="00C32C1C" w:rsidRDefault="000D71C4" w:rsidP="000D257A">
      <w:pPr>
        <w:spacing w:before="0"/>
        <w:rPr>
          <w:rFonts w:cs="Arial"/>
          <w:lang w:eastAsia="zh-CN"/>
        </w:rPr>
      </w:pPr>
    </w:p>
    <w:p w:rsidR="009606B1" w:rsidRPr="00C32C1C" w:rsidRDefault="009606B1" w:rsidP="000D257A">
      <w:pPr>
        <w:spacing w:before="0"/>
        <w:jc w:val="left"/>
        <w:rPr>
          <w:rFonts w:cs="Arial"/>
          <w:lang w:eastAsia="zh-CN"/>
        </w:rPr>
      </w:pPr>
      <w:r w:rsidRPr="00C32C1C">
        <w:rPr>
          <w:rFonts w:cs="Arial"/>
          <w:lang w:eastAsia="zh-CN"/>
        </w:rPr>
        <w:br w:type="page"/>
      </w:r>
    </w:p>
    <w:p w:rsidR="0032186E" w:rsidRPr="00C32C1C" w:rsidRDefault="00DB369C" w:rsidP="000D257A">
      <w:pPr>
        <w:pStyle w:val="Heading10"/>
        <w:numPr>
          <w:ilvl w:val="0"/>
          <w:numId w:val="45"/>
        </w:numPr>
        <w:spacing w:before="0"/>
        <w:jc w:val="both"/>
        <w:rPr>
          <w:rFonts w:cs="Arial"/>
        </w:rPr>
      </w:pPr>
      <w:r w:rsidRPr="00C32C1C">
        <w:rPr>
          <w:rFonts w:cs="Arial"/>
        </w:rPr>
        <w:lastRenderedPageBreak/>
        <w:t>ТЕХНИЧК</w:t>
      </w:r>
      <w:r w:rsidR="0032186E" w:rsidRPr="00C32C1C">
        <w:rPr>
          <w:rFonts w:cs="Arial"/>
        </w:rPr>
        <w:t>А</w:t>
      </w:r>
      <w:r w:rsidRPr="00C32C1C">
        <w:rPr>
          <w:rFonts w:cs="Arial"/>
        </w:rPr>
        <w:t xml:space="preserve"> </w:t>
      </w:r>
      <w:r w:rsidR="0032186E" w:rsidRPr="00C32C1C">
        <w:rPr>
          <w:rFonts w:cs="Arial"/>
        </w:rPr>
        <w:t>СПЕЦИФИКАЦИЈА</w:t>
      </w:r>
      <w:r w:rsidRPr="00C32C1C">
        <w:rPr>
          <w:rFonts w:cs="Arial"/>
        </w:rPr>
        <w:t xml:space="preserve"> </w:t>
      </w:r>
    </w:p>
    <w:p w:rsidR="00DB369C" w:rsidRPr="00C32C1C" w:rsidRDefault="0032186E" w:rsidP="000D257A">
      <w:pPr>
        <w:spacing w:before="0"/>
        <w:rPr>
          <w:rFonts w:cs="Arial"/>
          <w:b/>
        </w:rPr>
      </w:pPr>
      <w:r w:rsidRPr="00C32C1C">
        <w:rPr>
          <w:rFonts w:cs="Arial"/>
        </w:rPr>
        <w:t xml:space="preserve">(Врста, техничке карактеристике, квалитет, </w:t>
      </w:r>
      <w:r w:rsidR="006F517A" w:rsidRPr="00C32C1C">
        <w:rPr>
          <w:rFonts w:cs="Arial"/>
        </w:rPr>
        <w:t>обим</w:t>
      </w:r>
      <w:r w:rsidRPr="00C32C1C">
        <w:rPr>
          <w:rFonts w:cs="Arial"/>
        </w:rPr>
        <w:t xml:space="preserve"> и опис </w:t>
      </w:r>
      <w:r w:rsidR="00A63575" w:rsidRPr="00C32C1C">
        <w:rPr>
          <w:rFonts w:cs="Arial"/>
        </w:rPr>
        <w:t>услуга</w:t>
      </w:r>
      <w:r w:rsidRPr="00C32C1C">
        <w:rPr>
          <w:rFonts w:cs="Arial"/>
        </w:rPr>
        <w:t>,</w:t>
      </w:r>
      <w:r w:rsidR="001227A3" w:rsidRPr="00C32C1C">
        <w:rPr>
          <w:rFonts w:cs="Arial"/>
        </w:rPr>
        <w:t xml:space="preserve"> </w:t>
      </w:r>
      <w:r w:rsidRPr="00C32C1C">
        <w:rPr>
          <w:rFonts w:cs="Arial"/>
        </w:rPr>
        <w:t xml:space="preserve">техничка документација и планови, начин спровођења контроле и обезбеђивања гаранције квалитета, рок </w:t>
      </w:r>
      <w:r w:rsidR="00A63575" w:rsidRPr="00C32C1C">
        <w:rPr>
          <w:rFonts w:cs="Arial"/>
        </w:rPr>
        <w:t>извршења</w:t>
      </w:r>
      <w:r w:rsidRPr="00C32C1C">
        <w:rPr>
          <w:rFonts w:cs="Arial"/>
        </w:rPr>
        <w:t xml:space="preserve">, место </w:t>
      </w:r>
      <w:r w:rsidR="00A63575" w:rsidRPr="00C32C1C">
        <w:rPr>
          <w:rFonts w:cs="Arial"/>
        </w:rPr>
        <w:t>извршења услуга</w:t>
      </w:r>
      <w:r w:rsidRPr="00C32C1C">
        <w:rPr>
          <w:rFonts w:cs="Arial"/>
        </w:rPr>
        <w:t>, гарантни рок, евентуалне додатне услуге и сл</w:t>
      </w:r>
      <w:r w:rsidR="00DB369C" w:rsidRPr="00C32C1C">
        <w:rPr>
          <w:rFonts w:cs="Arial"/>
        </w:rPr>
        <w:t>.</w:t>
      </w:r>
      <w:bookmarkEnd w:id="17"/>
      <w:r w:rsidRPr="00C32C1C">
        <w:rPr>
          <w:rFonts w:cs="Arial"/>
        </w:rPr>
        <w:t>)</w:t>
      </w:r>
    </w:p>
    <w:p w:rsidR="009606B1" w:rsidRPr="00C32C1C" w:rsidRDefault="009606B1" w:rsidP="000D257A">
      <w:pPr>
        <w:shd w:val="clear" w:color="auto" w:fill="FFFFFF"/>
        <w:spacing w:before="0"/>
        <w:ind w:left="19"/>
        <w:rPr>
          <w:rFonts w:cs="Arial"/>
          <w:b/>
          <w:bCs/>
          <w:color w:val="000000"/>
          <w:spacing w:val="-4"/>
          <w:lang w:val="sr-Cyrl-CS"/>
        </w:rPr>
      </w:pPr>
    </w:p>
    <w:p w:rsidR="00E25865" w:rsidRPr="00C32C1C" w:rsidRDefault="00DB4833" w:rsidP="000D257A">
      <w:pPr>
        <w:shd w:val="clear" w:color="auto" w:fill="FFFFFF"/>
        <w:spacing w:before="0"/>
        <w:ind w:left="19"/>
        <w:rPr>
          <w:rFonts w:cs="Arial"/>
          <w:b/>
          <w:bCs/>
          <w:color w:val="000000"/>
          <w:spacing w:val="-4"/>
        </w:rPr>
      </w:pPr>
      <w:r w:rsidRPr="00C32C1C">
        <w:rPr>
          <w:rFonts w:cs="Arial"/>
          <w:b/>
          <w:bCs/>
          <w:color w:val="000000"/>
          <w:spacing w:val="-4"/>
          <w:lang w:val="sr-Cyrl-CS"/>
        </w:rPr>
        <w:t>Партиј</w:t>
      </w:r>
      <w:r w:rsidR="00665EE6" w:rsidRPr="00C32C1C">
        <w:rPr>
          <w:rFonts w:cs="Arial"/>
          <w:b/>
          <w:bCs/>
          <w:color w:val="000000"/>
          <w:spacing w:val="-4"/>
          <w:lang w:val="sr-Cyrl-CS"/>
        </w:rPr>
        <w:t>а</w:t>
      </w:r>
      <w:r w:rsidRPr="00C32C1C">
        <w:rPr>
          <w:rFonts w:cs="Arial"/>
          <w:b/>
          <w:bCs/>
          <w:color w:val="000000"/>
          <w:spacing w:val="-4"/>
          <w:lang w:val="sr-Cyrl-CS"/>
        </w:rPr>
        <w:t xml:space="preserve">1: </w:t>
      </w:r>
      <w:r w:rsidR="00E25865" w:rsidRPr="00C32C1C">
        <w:rPr>
          <w:rFonts w:cs="Arial"/>
          <w:b/>
          <w:bCs/>
          <w:color w:val="000000"/>
          <w:spacing w:val="-4"/>
        </w:rPr>
        <w:t>Сеча растиња за Т</w:t>
      </w:r>
      <w:r w:rsidR="00E25865" w:rsidRPr="00C32C1C">
        <w:rPr>
          <w:rFonts w:cs="Arial"/>
          <w:b/>
          <w:bCs/>
          <w:color w:val="000000"/>
          <w:spacing w:val="-4"/>
          <w:lang w:val="sr-Cyrl-RS"/>
        </w:rPr>
        <w:t xml:space="preserve">ехнички центар </w:t>
      </w:r>
      <w:r w:rsidR="00E25865" w:rsidRPr="00C32C1C">
        <w:rPr>
          <w:rFonts w:cs="Arial"/>
          <w:b/>
          <w:bCs/>
          <w:color w:val="000000"/>
          <w:spacing w:val="-4"/>
        </w:rPr>
        <w:t>Краљево</w:t>
      </w:r>
    </w:p>
    <w:p w:rsidR="00D954F3" w:rsidRPr="00C32C1C" w:rsidRDefault="00D954F3" w:rsidP="000D257A">
      <w:pPr>
        <w:shd w:val="clear" w:color="auto" w:fill="FFFFFF"/>
        <w:spacing w:before="0"/>
        <w:ind w:left="19"/>
        <w:rPr>
          <w:rFonts w:cs="Arial"/>
          <w:b/>
          <w:bCs/>
          <w:color w:val="000000"/>
          <w:spacing w:val="-4"/>
          <w:lang w:val="sr-Cyrl-CS"/>
        </w:rPr>
      </w:pPr>
    </w:p>
    <w:tbl>
      <w:tblPr>
        <w:tblW w:w="5000" w:type="pct"/>
        <w:tblCellMar>
          <w:left w:w="40" w:type="dxa"/>
          <w:right w:w="40" w:type="dxa"/>
        </w:tblCellMar>
        <w:tblLook w:val="0000" w:firstRow="0" w:lastRow="0" w:firstColumn="0" w:lastColumn="0" w:noHBand="0" w:noVBand="0"/>
      </w:tblPr>
      <w:tblGrid>
        <w:gridCol w:w="476"/>
        <w:gridCol w:w="4809"/>
        <w:gridCol w:w="1865"/>
        <w:gridCol w:w="1860"/>
      </w:tblGrid>
      <w:tr w:rsidR="00D954F3" w:rsidRPr="00C32C1C" w:rsidTr="00377101">
        <w:trPr>
          <w:trHeight w:hRule="exact" w:val="499"/>
        </w:trPr>
        <w:tc>
          <w:tcPr>
            <w:tcW w:w="264"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jc w:val="center"/>
              <w:rPr>
                <w:rFonts w:cs="Arial"/>
              </w:rPr>
            </w:pPr>
            <w:r w:rsidRPr="00C32C1C">
              <w:rPr>
                <w:rFonts w:cs="Arial"/>
              </w:rPr>
              <w:t>Рбр</w:t>
            </w:r>
          </w:p>
        </w:tc>
        <w:tc>
          <w:tcPr>
            <w:tcW w:w="2669"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jc w:val="center"/>
              <w:rPr>
                <w:rFonts w:cs="Arial"/>
              </w:rPr>
            </w:pPr>
            <w:r w:rsidRPr="00C32C1C">
              <w:rPr>
                <w:rFonts w:cs="Arial"/>
              </w:rPr>
              <w:t>Врста услуге</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jc w:val="center"/>
              <w:rPr>
                <w:rFonts w:cs="Arial"/>
              </w:rPr>
            </w:pPr>
            <w:r w:rsidRPr="00C32C1C">
              <w:rPr>
                <w:rFonts w:cs="Arial"/>
              </w:rPr>
              <w:t>Je</w:t>
            </w:r>
            <w:r w:rsidR="00E25865" w:rsidRPr="00C32C1C">
              <w:rPr>
                <w:rFonts w:cs="Arial"/>
                <w:lang w:val="sr-Cyrl-RS"/>
              </w:rPr>
              <w:t>д</w:t>
            </w:r>
            <w:r w:rsidRPr="00C32C1C">
              <w:rPr>
                <w:rFonts w:cs="Arial"/>
              </w:rPr>
              <w:t>. мере</w:t>
            </w:r>
          </w:p>
        </w:tc>
        <w:tc>
          <w:tcPr>
            <w:tcW w:w="1032"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jc w:val="center"/>
              <w:rPr>
                <w:rFonts w:cs="Arial"/>
              </w:rPr>
            </w:pPr>
            <w:r w:rsidRPr="00C32C1C">
              <w:rPr>
                <w:rFonts w:cs="Arial"/>
              </w:rPr>
              <w:t>Обим (оквирна количина)</w:t>
            </w:r>
          </w:p>
        </w:tc>
      </w:tr>
      <w:tr w:rsidR="00D954F3" w:rsidRPr="00C32C1C" w:rsidTr="00377101">
        <w:trPr>
          <w:trHeight w:hRule="exact" w:val="1132"/>
        </w:trPr>
        <w:tc>
          <w:tcPr>
            <w:tcW w:w="264"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1.</w:t>
            </w:r>
          </w:p>
        </w:tc>
        <w:tc>
          <w:tcPr>
            <w:tcW w:w="2669"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Сеча растиња у зони мреже ниског напона коридором укупне ширине 2m (по 1 m од замишљене осе стубова односно трасе НН мреже изведене голим проводницима)</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m коридора</w:t>
            </w:r>
          </w:p>
        </w:tc>
        <w:tc>
          <w:tcPr>
            <w:tcW w:w="1032" w:type="pct"/>
            <w:tcBorders>
              <w:top w:val="single" w:sz="6" w:space="0" w:color="auto"/>
              <w:left w:val="single" w:sz="6" w:space="0" w:color="auto"/>
              <w:bottom w:val="single" w:sz="6" w:space="0" w:color="auto"/>
              <w:right w:val="single" w:sz="6" w:space="0" w:color="auto"/>
            </w:tcBorders>
            <w:shd w:val="clear" w:color="auto" w:fill="FFFFFF"/>
          </w:tcPr>
          <w:p w:rsidR="00CD6CDF" w:rsidRPr="00C32C1C" w:rsidRDefault="002734E6" w:rsidP="000D257A">
            <w:pPr>
              <w:spacing w:before="0"/>
              <w:jc w:val="center"/>
              <w:rPr>
                <w:rFonts w:cs="Arial"/>
              </w:rPr>
            </w:pPr>
            <w:r w:rsidRPr="00C32C1C">
              <w:rPr>
                <w:rFonts w:cs="Arial"/>
              </w:rPr>
              <w:t>251.324</w:t>
            </w:r>
          </w:p>
        </w:tc>
      </w:tr>
      <w:tr w:rsidR="00D954F3" w:rsidRPr="00C32C1C" w:rsidTr="00377101">
        <w:trPr>
          <w:trHeight w:hRule="exact" w:val="867"/>
        </w:trPr>
        <w:tc>
          <w:tcPr>
            <w:tcW w:w="264"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2.</w:t>
            </w:r>
          </w:p>
        </w:tc>
        <w:tc>
          <w:tcPr>
            <w:tcW w:w="2669"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Сеча растиња у зони ДВ 10 kV коридором укупне ширине 10 m (пo 5 m од замишљене осе стубова односно трасе ДВ)</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m коридора</w:t>
            </w:r>
          </w:p>
        </w:tc>
        <w:tc>
          <w:tcPr>
            <w:tcW w:w="1032" w:type="pct"/>
            <w:tcBorders>
              <w:top w:val="single" w:sz="6" w:space="0" w:color="auto"/>
              <w:left w:val="single" w:sz="6" w:space="0" w:color="auto"/>
              <w:bottom w:val="single" w:sz="6" w:space="0" w:color="auto"/>
              <w:right w:val="single" w:sz="6" w:space="0" w:color="auto"/>
            </w:tcBorders>
            <w:shd w:val="clear" w:color="auto" w:fill="FFFFFF"/>
          </w:tcPr>
          <w:p w:rsidR="00CD6CDF" w:rsidRPr="00C32C1C" w:rsidRDefault="002734E6" w:rsidP="000D257A">
            <w:pPr>
              <w:spacing w:before="0"/>
              <w:jc w:val="center"/>
              <w:rPr>
                <w:rFonts w:cs="Arial"/>
              </w:rPr>
            </w:pPr>
            <w:r w:rsidRPr="00C32C1C">
              <w:rPr>
                <w:rFonts w:cs="Arial"/>
              </w:rPr>
              <w:t>143.565</w:t>
            </w:r>
          </w:p>
        </w:tc>
      </w:tr>
      <w:tr w:rsidR="00D954F3" w:rsidRPr="00C32C1C" w:rsidTr="00377101">
        <w:trPr>
          <w:trHeight w:hRule="exact" w:val="738"/>
        </w:trPr>
        <w:tc>
          <w:tcPr>
            <w:tcW w:w="264"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3</w:t>
            </w:r>
          </w:p>
        </w:tc>
        <w:tc>
          <w:tcPr>
            <w:tcW w:w="2669"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Сеча растиња у зони ДВ 20 kV коридором укупне ширине 12 m (пo 6 m од замишљене осе стубова односно трасе ДВ)</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m коридора</w:t>
            </w:r>
          </w:p>
        </w:tc>
        <w:tc>
          <w:tcPr>
            <w:tcW w:w="1032" w:type="pct"/>
            <w:tcBorders>
              <w:top w:val="single" w:sz="6" w:space="0" w:color="auto"/>
              <w:left w:val="single" w:sz="6" w:space="0" w:color="auto"/>
              <w:bottom w:val="single" w:sz="6" w:space="0" w:color="auto"/>
              <w:right w:val="single" w:sz="6" w:space="0" w:color="auto"/>
            </w:tcBorders>
            <w:shd w:val="clear" w:color="auto" w:fill="FFFFFF"/>
          </w:tcPr>
          <w:p w:rsidR="00CD6CDF" w:rsidRPr="00C32C1C" w:rsidRDefault="002734E6" w:rsidP="000D257A">
            <w:pPr>
              <w:spacing w:before="0"/>
              <w:jc w:val="center"/>
              <w:rPr>
                <w:rFonts w:cs="Arial"/>
              </w:rPr>
            </w:pPr>
            <w:r w:rsidRPr="00C32C1C">
              <w:rPr>
                <w:rFonts w:cs="Arial"/>
              </w:rPr>
              <w:t>8.789</w:t>
            </w:r>
          </w:p>
        </w:tc>
      </w:tr>
      <w:tr w:rsidR="00D954F3" w:rsidRPr="00C32C1C" w:rsidTr="00377101">
        <w:trPr>
          <w:trHeight w:hRule="exact" w:val="752"/>
        </w:trPr>
        <w:tc>
          <w:tcPr>
            <w:tcW w:w="264"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4</w:t>
            </w:r>
          </w:p>
        </w:tc>
        <w:tc>
          <w:tcPr>
            <w:tcW w:w="2669"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Сеча растиња у зони ДВ 35kV коридором укупне ширине 15 m (пo 7,5 m од замишљене осе стубова односно трасе ДВ)</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m коридора</w:t>
            </w:r>
          </w:p>
        </w:tc>
        <w:tc>
          <w:tcPr>
            <w:tcW w:w="1032" w:type="pct"/>
            <w:tcBorders>
              <w:top w:val="single" w:sz="6" w:space="0" w:color="auto"/>
              <w:left w:val="single" w:sz="6" w:space="0" w:color="auto"/>
              <w:bottom w:val="single" w:sz="6" w:space="0" w:color="auto"/>
              <w:right w:val="single" w:sz="6" w:space="0" w:color="auto"/>
            </w:tcBorders>
            <w:shd w:val="clear" w:color="auto" w:fill="FFFFFF"/>
          </w:tcPr>
          <w:p w:rsidR="00CD6CDF" w:rsidRPr="00C32C1C" w:rsidRDefault="002734E6" w:rsidP="000D257A">
            <w:pPr>
              <w:spacing w:before="0"/>
              <w:jc w:val="center"/>
              <w:rPr>
                <w:rFonts w:cs="Arial"/>
              </w:rPr>
            </w:pPr>
            <w:r w:rsidRPr="00C32C1C">
              <w:rPr>
                <w:rFonts w:cs="Arial"/>
              </w:rPr>
              <w:t>72.790</w:t>
            </w:r>
          </w:p>
        </w:tc>
      </w:tr>
      <w:tr w:rsidR="00D954F3" w:rsidRPr="00C32C1C" w:rsidTr="00377101">
        <w:trPr>
          <w:trHeight w:hRule="exact" w:val="989"/>
        </w:trPr>
        <w:tc>
          <w:tcPr>
            <w:tcW w:w="264"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5</w:t>
            </w:r>
          </w:p>
        </w:tc>
        <w:tc>
          <w:tcPr>
            <w:tcW w:w="2669"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Сеча растиња у зони водова изведених СКС-ом коридором укупне ширине 1 m (по 0,5 m од замишљене осе стубова односно трасе вода)</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m коридора</w:t>
            </w:r>
          </w:p>
        </w:tc>
        <w:tc>
          <w:tcPr>
            <w:tcW w:w="1032" w:type="pct"/>
            <w:tcBorders>
              <w:top w:val="single" w:sz="6" w:space="0" w:color="auto"/>
              <w:left w:val="single" w:sz="6" w:space="0" w:color="auto"/>
              <w:bottom w:val="single" w:sz="6" w:space="0" w:color="auto"/>
              <w:right w:val="single" w:sz="6" w:space="0" w:color="auto"/>
            </w:tcBorders>
            <w:shd w:val="clear" w:color="auto" w:fill="FFFFFF"/>
          </w:tcPr>
          <w:p w:rsidR="00CD6CDF" w:rsidRPr="00C32C1C" w:rsidRDefault="002734E6" w:rsidP="000D257A">
            <w:pPr>
              <w:spacing w:before="0"/>
              <w:jc w:val="center"/>
              <w:rPr>
                <w:rFonts w:cs="Arial"/>
              </w:rPr>
            </w:pPr>
            <w:r w:rsidRPr="00C32C1C">
              <w:rPr>
                <w:rFonts w:cs="Arial"/>
              </w:rPr>
              <w:t>179.008</w:t>
            </w:r>
          </w:p>
        </w:tc>
      </w:tr>
      <w:tr w:rsidR="00D954F3" w:rsidRPr="00C32C1C" w:rsidTr="00377101">
        <w:trPr>
          <w:trHeight w:hRule="exact" w:val="518"/>
        </w:trPr>
        <w:tc>
          <w:tcPr>
            <w:tcW w:w="264"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6</w:t>
            </w:r>
          </w:p>
        </w:tc>
        <w:tc>
          <w:tcPr>
            <w:tcW w:w="2669"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Ангажовање хидрауличне платформе са корпом која досеже до 12 m</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h (радни сат)</w:t>
            </w:r>
          </w:p>
        </w:tc>
        <w:tc>
          <w:tcPr>
            <w:tcW w:w="1032" w:type="pct"/>
            <w:tcBorders>
              <w:top w:val="single" w:sz="6" w:space="0" w:color="auto"/>
              <w:left w:val="single" w:sz="6" w:space="0" w:color="auto"/>
              <w:bottom w:val="single" w:sz="6" w:space="0" w:color="auto"/>
              <w:right w:val="single" w:sz="6" w:space="0" w:color="auto"/>
            </w:tcBorders>
            <w:shd w:val="clear" w:color="auto" w:fill="FFFFFF"/>
          </w:tcPr>
          <w:p w:rsidR="00CD6CDF" w:rsidRPr="00C32C1C" w:rsidRDefault="002734E6" w:rsidP="000D257A">
            <w:pPr>
              <w:spacing w:before="0"/>
              <w:jc w:val="center"/>
              <w:rPr>
                <w:rFonts w:cs="Arial"/>
              </w:rPr>
            </w:pPr>
            <w:r w:rsidRPr="00C32C1C">
              <w:rPr>
                <w:rFonts w:cs="Arial"/>
              </w:rPr>
              <w:t>967</w:t>
            </w:r>
          </w:p>
        </w:tc>
      </w:tr>
      <w:tr w:rsidR="00D954F3" w:rsidRPr="00C32C1C" w:rsidTr="00377101">
        <w:trPr>
          <w:trHeight w:hRule="exact" w:val="519"/>
        </w:trPr>
        <w:tc>
          <w:tcPr>
            <w:tcW w:w="264"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7</w:t>
            </w:r>
          </w:p>
        </w:tc>
        <w:tc>
          <w:tcPr>
            <w:tcW w:w="2669"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Сеча дрвећа моторном тестером са кресањем грана и остављањем на страну: Fi до 20</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ком</w:t>
            </w:r>
          </w:p>
        </w:tc>
        <w:tc>
          <w:tcPr>
            <w:tcW w:w="1032"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2734E6" w:rsidP="000D257A">
            <w:pPr>
              <w:spacing w:before="0"/>
              <w:jc w:val="center"/>
              <w:rPr>
                <w:rFonts w:cs="Arial"/>
              </w:rPr>
            </w:pPr>
            <w:r w:rsidRPr="00C32C1C">
              <w:rPr>
                <w:rFonts w:cs="Arial"/>
              </w:rPr>
              <w:t>525</w:t>
            </w:r>
          </w:p>
        </w:tc>
      </w:tr>
      <w:tr w:rsidR="00D954F3" w:rsidRPr="00C32C1C" w:rsidTr="00377101">
        <w:trPr>
          <w:trHeight w:hRule="exact" w:val="555"/>
        </w:trPr>
        <w:tc>
          <w:tcPr>
            <w:tcW w:w="264"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8</w:t>
            </w:r>
          </w:p>
        </w:tc>
        <w:tc>
          <w:tcPr>
            <w:tcW w:w="2669"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Сеча дрвећа моторном тестером са кресањем грана и остављањем на страну: Fi 20-30</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ком</w:t>
            </w:r>
          </w:p>
        </w:tc>
        <w:tc>
          <w:tcPr>
            <w:tcW w:w="1032"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2734E6" w:rsidP="000D257A">
            <w:pPr>
              <w:spacing w:before="0"/>
              <w:jc w:val="center"/>
              <w:rPr>
                <w:rFonts w:cs="Arial"/>
              </w:rPr>
            </w:pPr>
            <w:r w:rsidRPr="00C32C1C">
              <w:rPr>
                <w:rFonts w:cs="Arial"/>
              </w:rPr>
              <w:t>298</w:t>
            </w:r>
          </w:p>
        </w:tc>
      </w:tr>
      <w:tr w:rsidR="00D954F3" w:rsidRPr="00C32C1C" w:rsidTr="00377101">
        <w:trPr>
          <w:trHeight w:hRule="exact" w:val="577"/>
        </w:trPr>
        <w:tc>
          <w:tcPr>
            <w:tcW w:w="264"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9</w:t>
            </w:r>
          </w:p>
        </w:tc>
        <w:tc>
          <w:tcPr>
            <w:tcW w:w="2669"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Сеча дрвећа моторном тестером са кресањем грана и остављањем на страну: Fi 30-50</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ком</w:t>
            </w:r>
          </w:p>
        </w:tc>
        <w:tc>
          <w:tcPr>
            <w:tcW w:w="1032"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2734E6" w:rsidP="000D257A">
            <w:pPr>
              <w:spacing w:before="0"/>
              <w:jc w:val="center"/>
              <w:rPr>
                <w:rFonts w:cs="Arial"/>
              </w:rPr>
            </w:pPr>
            <w:r w:rsidRPr="00C32C1C">
              <w:rPr>
                <w:rFonts w:cs="Arial"/>
              </w:rPr>
              <w:t>88</w:t>
            </w:r>
          </w:p>
        </w:tc>
      </w:tr>
      <w:tr w:rsidR="00D954F3" w:rsidRPr="00C32C1C" w:rsidTr="00377101">
        <w:trPr>
          <w:trHeight w:hRule="exact" w:val="575"/>
        </w:trPr>
        <w:tc>
          <w:tcPr>
            <w:tcW w:w="264"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10</w:t>
            </w:r>
          </w:p>
        </w:tc>
        <w:tc>
          <w:tcPr>
            <w:tcW w:w="2669" w:type="pct"/>
            <w:tcBorders>
              <w:top w:val="single" w:sz="6" w:space="0" w:color="auto"/>
              <w:left w:val="single" w:sz="6" w:space="0" w:color="auto"/>
              <w:bottom w:val="single" w:sz="4"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Сеча дрвећа моторном тестером са кресањем грана и остављањем на страну: преко Fi 50</w:t>
            </w:r>
          </w:p>
        </w:tc>
        <w:tc>
          <w:tcPr>
            <w:tcW w:w="1035" w:type="pct"/>
            <w:tcBorders>
              <w:top w:val="single" w:sz="6" w:space="0" w:color="auto"/>
              <w:left w:val="single" w:sz="6" w:space="0" w:color="auto"/>
              <w:bottom w:val="single" w:sz="4"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ком</w:t>
            </w:r>
          </w:p>
        </w:tc>
        <w:tc>
          <w:tcPr>
            <w:tcW w:w="1032" w:type="pct"/>
            <w:tcBorders>
              <w:top w:val="single" w:sz="6" w:space="0" w:color="auto"/>
              <w:left w:val="single" w:sz="6" w:space="0" w:color="auto"/>
              <w:bottom w:val="single" w:sz="4" w:space="0" w:color="auto"/>
              <w:right w:val="single" w:sz="6" w:space="0" w:color="auto"/>
            </w:tcBorders>
            <w:shd w:val="clear" w:color="auto" w:fill="FFFFFF"/>
          </w:tcPr>
          <w:p w:rsidR="00D954F3" w:rsidRPr="00C32C1C" w:rsidRDefault="002734E6" w:rsidP="000D257A">
            <w:pPr>
              <w:spacing w:before="0"/>
              <w:jc w:val="center"/>
              <w:rPr>
                <w:rFonts w:cs="Arial"/>
              </w:rPr>
            </w:pPr>
            <w:r w:rsidRPr="00C32C1C">
              <w:rPr>
                <w:rFonts w:cs="Arial"/>
              </w:rPr>
              <w:t>94</w:t>
            </w:r>
          </w:p>
        </w:tc>
      </w:tr>
    </w:tbl>
    <w:p w:rsidR="00377101" w:rsidRDefault="00377101" w:rsidP="000D257A">
      <w:pPr>
        <w:spacing w:before="0"/>
        <w:jc w:val="left"/>
        <w:rPr>
          <w:rFonts w:cs="Arial"/>
          <w:b/>
          <w:color w:val="000000"/>
          <w:spacing w:val="-2"/>
          <w:lang w:val="sr-Cyrl-CS"/>
        </w:rPr>
      </w:pPr>
    </w:p>
    <w:p w:rsidR="00377101" w:rsidRDefault="00377101">
      <w:pPr>
        <w:spacing w:before="0"/>
        <w:jc w:val="left"/>
        <w:rPr>
          <w:rFonts w:cs="Arial"/>
          <w:b/>
          <w:color w:val="000000"/>
          <w:spacing w:val="-2"/>
          <w:lang w:val="sr-Cyrl-CS"/>
        </w:rPr>
      </w:pPr>
      <w:r>
        <w:rPr>
          <w:rFonts w:cs="Arial"/>
          <w:b/>
          <w:color w:val="000000"/>
          <w:spacing w:val="-2"/>
          <w:lang w:val="sr-Cyrl-CS"/>
        </w:rPr>
        <w:br w:type="page"/>
      </w:r>
    </w:p>
    <w:p w:rsidR="00D954F3" w:rsidRPr="00C32C1C" w:rsidRDefault="00D954F3" w:rsidP="000D257A">
      <w:pPr>
        <w:shd w:val="clear" w:color="auto" w:fill="FFFFFF"/>
        <w:spacing w:before="0"/>
        <w:rPr>
          <w:rFonts w:cs="Arial"/>
          <w:b/>
        </w:rPr>
      </w:pPr>
      <w:r w:rsidRPr="00C32C1C">
        <w:rPr>
          <w:rFonts w:cs="Arial"/>
          <w:b/>
          <w:color w:val="000000"/>
          <w:spacing w:val="-2"/>
          <w:lang w:val="sr-Cyrl-CS"/>
        </w:rPr>
        <w:lastRenderedPageBreak/>
        <w:t>Партиј</w:t>
      </w:r>
      <w:r w:rsidR="00665EE6" w:rsidRPr="00C32C1C">
        <w:rPr>
          <w:rFonts w:cs="Arial"/>
          <w:b/>
          <w:color w:val="000000"/>
          <w:spacing w:val="-2"/>
          <w:lang w:val="sr-Cyrl-CS"/>
        </w:rPr>
        <w:t>а</w:t>
      </w:r>
      <w:r w:rsidRPr="00C32C1C">
        <w:rPr>
          <w:rFonts w:cs="Arial"/>
          <w:b/>
          <w:color w:val="000000"/>
          <w:spacing w:val="-2"/>
          <w:lang w:val="sr-Cyrl-CS"/>
        </w:rPr>
        <w:t xml:space="preserve"> </w:t>
      </w:r>
      <w:r w:rsidRPr="00C32C1C">
        <w:rPr>
          <w:rFonts w:cs="Arial"/>
          <w:b/>
          <w:color w:val="000000"/>
          <w:spacing w:val="-2"/>
        </w:rPr>
        <w:t>2</w:t>
      </w:r>
      <w:r w:rsidR="00665EE6" w:rsidRPr="00C32C1C">
        <w:rPr>
          <w:rFonts w:cs="Arial"/>
          <w:b/>
          <w:color w:val="000000"/>
          <w:spacing w:val="-2"/>
          <w:lang w:val="sr-Cyrl-RS"/>
        </w:rPr>
        <w:t>:</w:t>
      </w:r>
      <w:r w:rsidRPr="00C32C1C">
        <w:rPr>
          <w:rFonts w:cs="Arial"/>
          <w:b/>
          <w:color w:val="000000"/>
          <w:spacing w:val="-2"/>
        </w:rPr>
        <w:t xml:space="preserve"> </w:t>
      </w:r>
      <w:r w:rsidR="00E25865" w:rsidRPr="00C32C1C">
        <w:rPr>
          <w:rFonts w:cs="Arial"/>
          <w:b/>
          <w:bCs/>
          <w:color w:val="000000"/>
          <w:spacing w:val="-4"/>
        </w:rPr>
        <w:t>Сеча растиња за Т</w:t>
      </w:r>
      <w:r w:rsidR="00E25865" w:rsidRPr="00C32C1C">
        <w:rPr>
          <w:rFonts w:cs="Arial"/>
          <w:b/>
          <w:bCs/>
          <w:color w:val="000000"/>
          <w:spacing w:val="-4"/>
          <w:lang w:val="sr-Cyrl-RS"/>
        </w:rPr>
        <w:t xml:space="preserve">ехнички центар </w:t>
      </w:r>
      <w:r w:rsidRPr="00C32C1C">
        <w:rPr>
          <w:rFonts w:cs="Arial"/>
          <w:b/>
          <w:color w:val="000000"/>
          <w:spacing w:val="-2"/>
          <w:lang w:val="sr-Cyrl-CS"/>
        </w:rPr>
        <w:t>Београд</w:t>
      </w:r>
    </w:p>
    <w:p w:rsidR="00D954F3" w:rsidRPr="00C32C1C" w:rsidRDefault="00D954F3" w:rsidP="000D257A">
      <w:pPr>
        <w:spacing w:before="0"/>
        <w:rPr>
          <w:rFonts w:cs="Arial"/>
        </w:rPr>
      </w:pPr>
    </w:p>
    <w:tbl>
      <w:tblPr>
        <w:tblW w:w="5000" w:type="pct"/>
        <w:jc w:val="center"/>
        <w:tblCellMar>
          <w:left w:w="40" w:type="dxa"/>
          <w:right w:w="40" w:type="dxa"/>
        </w:tblCellMar>
        <w:tblLook w:val="0000" w:firstRow="0" w:lastRow="0" w:firstColumn="0" w:lastColumn="0" w:noHBand="0" w:noVBand="0"/>
      </w:tblPr>
      <w:tblGrid>
        <w:gridCol w:w="594"/>
        <w:gridCol w:w="4309"/>
        <w:gridCol w:w="1925"/>
        <w:gridCol w:w="2182"/>
      </w:tblGrid>
      <w:tr w:rsidR="00D954F3" w:rsidRPr="00C32C1C" w:rsidTr="00377101">
        <w:trPr>
          <w:trHeight w:hRule="exact" w:val="509"/>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Рбр</w:t>
            </w:r>
          </w:p>
        </w:tc>
        <w:tc>
          <w:tcPr>
            <w:tcW w:w="2391"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Врста услуге</w:t>
            </w:r>
          </w:p>
        </w:tc>
        <w:tc>
          <w:tcPr>
            <w:tcW w:w="1068"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Јед. мере</w:t>
            </w:r>
          </w:p>
        </w:tc>
        <w:tc>
          <w:tcPr>
            <w:tcW w:w="1211"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Обим (оквирна количина)</w:t>
            </w:r>
          </w:p>
        </w:tc>
      </w:tr>
      <w:tr w:rsidR="00D954F3" w:rsidRPr="00C32C1C" w:rsidTr="00377101">
        <w:trPr>
          <w:trHeight w:hRule="exact" w:val="1329"/>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1.</w:t>
            </w:r>
          </w:p>
        </w:tc>
        <w:tc>
          <w:tcPr>
            <w:tcW w:w="2391"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Сеча растиња у зони мреже ниског напона коридором укупне ширине 2 m (по 1m од замишљене осе стубова односно трасе НН мреже изведене голим проводницима)</w:t>
            </w:r>
          </w:p>
        </w:tc>
        <w:tc>
          <w:tcPr>
            <w:tcW w:w="1068"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m коридора</w:t>
            </w:r>
          </w:p>
        </w:tc>
        <w:tc>
          <w:tcPr>
            <w:tcW w:w="1211" w:type="pct"/>
            <w:tcBorders>
              <w:top w:val="single" w:sz="6" w:space="0" w:color="auto"/>
              <w:left w:val="single" w:sz="6" w:space="0" w:color="auto"/>
              <w:bottom w:val="single" w:sz="6" w:space="0" w:color="auto"/>
              <w:right w:val="single" w:sz="6" w:space="0" w:color="auto"/>
            </w:tcBorders>
            <w:shd w:val="clear" w:color="auto" w:fill="FFFFFF"/>
          </w:tcPr>
          <w:p w:rsidR="00CD6CDF" w:rsidRPr="00C32C1C" w:rsidRDefault="00F21FEB" w:rsidP="000D257A">
            <w:pPr>
              <w:spacing w:before="0"/>
              <w:jc w:val="center"/>
              <w:rPr>
                <w:rFonts w:cs="Arial"/>
              </w:rPr>
            </w:pPr>
            <w:r w:rsidRPr="00C32C1C">
              <w:rPr>
                <w:rFonts w:cs="Arial"/>
              </w:rPr>
              <w:t>230.233</w:t>
            </w:r>
          </w:p>
        </w:tc>
      </w:tr>
      <w:tr w:rsidR="00D954F3" w:rsidRPr="00C32C1C" w:rsidTr="00377101">
        <w:trPr>
          <w:trHeight w:hRule="exact" w:val="1095"/>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2.</w:t>
            </w:r>
          </w:p>
        </w:tc>
        <w:tc>
          <w:tcPr>
            <w:tcW w:w="2391"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Сеча растиња у зони ДВ 10 kV</w:t>
            </w:r>
          </w:p>
          <w:p w:rsidR="00D954F3" w:rsidRPr="00C32C1C" w:rsidRDefault="00D954F3" w:rsidP="000D257A">
            <w:pPr>
              <w:spacing w:before="0"/>
              <w:rPr>
                <w:rFonts w:cs="Arial"/>
              </w:rPr>
            </w:pPr>
            <w:r w:rsidRPr="00C32C1C">
              <w:rPr>
                <w:rFonts w:cs="Arial"/>
              </w:rPr>
              <w:t>коридором укупне ширине 10 m (пo 5 m од замишљене осе стубова односно трасе ДВ)</w:t>
            </w:r>
          </w:p>
        </w:tc>
        <w:tc>
          <w:tcPr>
            <w:tcW w:w="1068"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m коридора</w:t>
            </w:r>
          </w:p>
        </w:tc>
        <w:tc>
          <w:tcPr>
            <w:tcW w:w="1211" w:type="pct"/>
            <w:tcBorders>
              <w:top w:val="single" w:sz="6" w:space="0" w:color="auto"/>
              <w:left w:val="single" w:sz="6" w:space="0" w:color="auto"/>
              <w:bottom w:val="single" w:sz="6" w:space="0" w:color="auto"/>
              <w:right w:val="single" w:sz="6" w:space="0" w:color="auto"/>
            </w:tcBorders>
            <w:shd w:val="clear" w:color="auto" w:fill="FFFFFF"/>
          </w:tcPr>
          <w:p w:rsidR="00CD6CDF" w:rsidRPr="00C32C1C" w:rsidRDefault="00F21FEB" w:rsidP="000D257A">
            <w:pPr>
              <w:spacing w:before="0"/>
              <w:jc w:val="center"/>
              <w:rPr>
                <w:rFonts w:cs="Arial"/>
              </w:rPr>
            </w:pPr>
            <w:r w:rsidRPr="00C32C1C">
              <w:rPr>
                <w:rFonts w:cs="Arial"/>
              </w:rPr>
              <w:t>71.000</w:t>
            </w:r>
          </w:p>
        </w:tc>
      </w:tr>
      <w:tr w:rsidR="00D954F3" w:rsidRPr="00C32C1C" w:rsidTr="00377101">
        <w:trPr>
          <w:trHeight w:hRule="exact" w:val="1077"/>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3</w:t>
            </w:r>
          </w:p>
        </w:tc>
        <w:tc>
          <w:tcPr>
            <w:tcW w:w="2391"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Сеча растиња у зони ДВ 20 kV коридором укупне ширине 12 m (пo 6 m од замишљене осе стубова односно трасе ДВ)</w:t>
            </w:r>
          </w:p>
        </w:tc>
        <w:tc>
          <w:tcPr>
            <w:tcW w:w="1068"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m коридора</w:t>
            </w:r>
          </w:p>
        </w:tc>
        <w:tc>
          <w:tcPr>
            <w:tcW w:w="1211" w:type="pct"/>
            <w:tcBorders>
              <w:top w:val="single" w:sz="6" w:space="0" w:color="auto"/>
              <w:left w:val="single" w:sz="6" w:space="0" w:color="auto"/>
              <w:bottom w:val="single" w:sz="6" w:space="0" w:color="auto"/>
              <w:right w:val="single" w:sz="6" w:space="0" w:color="auto"/>
            </w:tcBorders>
            <w:shd w:val="clear" w:color="auto" w:fill="FFFFFF"/>
          </w:tcPr>
          <w:p w:rsidR="00CD6CDF" w:rsidRPr="00C32C1C" w:rsidRDefault="00F21FEB" w:rsidP="000D257A">
            <w:pPr>
              <w:spacing w:before="0"/>
              <w:jc w:val="center"/>
              <w:rPr>
                <w:rFonts w:cs="Arial"/>
              </w:rPr>
            </w:pPr>
            <w:r w:rsidRPr="00C32C1C">
              <w:rPr>
                <w:rFonts w:cs="Arial"/>
              </w:rPr>
              <w:t>7.560</w:t>
            </w:r>
          </w:p>
        </w:tc>
      </w:tr>
      <w:tr w:rsidR="00D954F3" w:rsidRPr="00C32C1C" w:rsidTr="00377101">
        <w:trPr>
          <w:trHeight w:hRule="exact" w:val="989"/>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4</w:t>
            </w:r>
          </w:p>
        </w:tc>
        <w:tc>
          <w:tcPr>
            <w:tcW w:w="2391"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Сеча растиња у зони ДВ 35kV коридором укупне ширине 15 m (пo 7,5 m од замишљене осе стубова односно трасе ДВ)</w:t>
            </w:r>
          </w:p>
        </w:tc>
        <w:tc>
          <w:tcPr>
            <w:tcW w:w="1068"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m коридора</w:t>
            </w:r>
          </w:p>
        </w:tc>
        <w:tc>
          <w:tcPr>
            <w:tcW w:w="1211" w:type="pct"/>
            <w:tcBorders>
              <w:top w:val="single" w:sz="6" w:space="0" w:color="auto"/>
              <w:left w:val="single" w:sz="6" w:space="0" w:color="auto"/>
              <w:bottom w:val="single" w:sz="6" w:space="0" w:color="auto"/>
              <w:right w:val="single" w:sz="6" w:space="0" w:color="auto"/>
            </w:tcBorders>
            <w:shd w:val="clear" w:color="auto" w:fill="FFFFFF"/>
          </w:tcPr>
          <w:p w:rsidR="00CD6CDF" w:rsidRPr="00C32C1C" w:rsidRDefault="00F21FEB" w:rsidP="000D257A">
            <w:pPr>
              <w:spacing w:before="0"/>
              <w:jc w:val="center"/>
              <w:rPr>
                <w:rFonts w:cs="Arial"/>
              </w:rPr>
            </w:pPr>
            <w:r w:rsidRPr="00C32C1C">
              <w:rPr>
                <w:rFonts w:cs="Arial"/>
              </w:rPr>
              <w:t>38.862</w:t>
            </w:r>
          </w:p>
        </w:tc>
      </w:tr>
      <w:tr w:rsidR="00D954F3" w:rsidRPr="00C32C1C" w:rsidTr="00377101">
        <w:trPr>
          <w:trHeight w:hRule="exact" w:val="989"/>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5</w:t>
            </w:r>
          </w:p>
        </w:tc>
        <w:tc>
          <w:tcPr>
            <w:tcW w:w="2391"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Сеча растиња у зони водова изведених СКС-ом коридором укупне ширине 1m (по 0,5 m од замишљене осе стубова односно трасе вода)</w:t>
            </w:r>
          </w:p>
        </w:tc>
        <w:tc>
          <w:tcPr>
            <w:tcW w:w="1068"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m коридора</w:t>
            </w:r>
          </w:p>
        </w:tc>
        <w:tc>
          <w:tcPr>
            <w:tcW w:w="1211" w:type="pct"/>
            <w:tcBorders>
              <w:top w:val="single" w:sz="6" w:space="0" w:color="auto"/>
              <w:left w:val="single" w:sz="6" w:space="0" w:color="auto"/>
              <w:bottom w:val="single" w:sz="6" w:space="0" w:color="auto"/>
              <w:right w:val="single" w:sz="6" w:space="0" w:color="auto"/>
            </w:tcBorders>
            <w:shd w:val="clear" w:color="auto" w:fill="FFFFFF"/>
          </w:tcPr>
          <w:p w:rsidR="00CD6CDF" w:rsidRPr="00C32C1C" w:rsidRDefault="00F21FEB" w:rsidP="000D257A">
            <w:pPr>
              <w:spacing w:before="0"/>
              <w:jc w:val="center"/>
              <w:rPr>
                <w:rFonts w:cs="Arial"/>
              </w:rPr>
            </w:pPr>
            <w:r w:rsidRPr="00C32C1C">
              <w:rPr>
                <w:rFonts w:cs="Arial"/>
              </w:rPr>
              <w:t>160.000</w:t>
            </w:r>
          </w:p>
        </w:tc>
      </w:tr>
      <w:tr w:rsidR="00D954F3" w:rsidRPr="00C32C1C" w:rsidTr="00377101">
        <w:trPr>
          <w:trHeight w:hRule="exact" w:val="518"/>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6</w:t>
            </w:r>
          </w:p>
        </w:tc>
        <w:tc>
          <w:tcPr>
            <w:tcW w:w="2391"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Ангажовање хидрауличне платформе са корпом која досеже до 12 m</w:t>
            </w:r>
          </w:p>
        </w:tc>
        <w:tc>
          <w:tcPr>
            <w:tcW w:w="1068"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h (радни сат)</w:t>
            </w:r>
          </w:p>
        </w:tc>
        <w:tc>
          <w:tcPr>
            <w:tcW w:w="1211" w:type="pct"/>
            <w:tcBorders>
              <w:top w:val="single" w:sz="6" w:space="0" w:color="auto"/>
              <w:left w:val="single" w:sz="6" w:space="0" w:color="auto"/>
              <w:bottom w:val="single" w:sz="6" w:space="0" w:color="auto"/>
              <w:right w:val="single" w:sz="6" w:space="0" w:color="auto"/>
            </w:tcBorders>
            <w:shd w:val="clear" w:color="auto" w:fill="FFFFFF"/>
          </w:tcPr>
          <w:p w:rsidR="00CD6CDF" w:rsidRPr="00C32C1C" w:rsidRDefault="00F21FEB" w:rsidP="000D257A">
            <w:pPr>
              <w:spacing w:before="0"/>
              <w:jc w:val="center"/>
              <w:rPr>
                <w:rFonts w:cs="Arial"/>
              </w:rPr>
            </w:pPr>
            <w:r w:rsidRPr="00C32C1C">
              <w:rPr>
                <w:rFonts w:cs="Arial"/>
              </w:rPr>
              <w:t>3.887</w:t>
            </w:r>
          </w:p>
        </w:tc>
      </w:tr>
      <w:tr w:rsidR="00D954F3" w:rsidRPr="00C32C1C" w:rsidTr="00377101">
        <w:trPr>
          <w:trHeight w:hRule="exact" w:val="825"/>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7</w:t>
            </w:r>
          </w:p>
        </w:tc>
        <w:tc>
          <w:tcPr>
            <w:tcW w:w="2391"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Сеча дрвећа моторном тестером са кресањем грана и остављањем на страну: Fi до 20</w:t>
            </w:r>
          </w:p>
        </w:tc>
        <w:tc>
          <w:tcPr>
            <w:tcW w:w="1068"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ком</w:t>
            </w:r>
          </w:p>
        </w:tc>
        <w:tc>
          <w:tcPr>
            <w:tcW w:w="1211" w:type="pct"/>
            <w:tcBorders>
              <w:top w:val="single" w:sz="6" w:space="0" w:color="auto"/>
              <w:left w:val="single" w:sz="6" w:space="0" w:color="auto"/>
              <w:bottom w:val="single" w:sz="6" w:space="0" w:color="auto"/>
              <w:right w:val="single" w:sz="6" w:space="0" w:color="auto"/>
            </w:tcBorders>
            <w:shd w:val="clear" w:color="auto" w:fill="FFFFFF"/>
          </w:tcPr>
          <w:p w:rsidR="00CD6CDF" w:rsidRPr="00C32C1C" w:rsidRDefault="00F21FEB" w:rsidP="000D257A">
            <w:pPr>
              <w:spacing w:before="0"/>
              <w:jc w:val="center"/>
              <w:rPr>
                <w:rFonts w:cs="Arial"/>
              </w:rPr>
            </w:pPr>
            <w:r w:rsidRPr="00C32C1C">
              <w:rPr>
                <w:rFonts w:cs="Arial"/>
              </w:rPr>
              <w:t>874</w:t>
            </w:r>
          </w:p>
        </w:tc>
      </w:tr>
      <w:tr w:rsidR="00D954F3" w:rsidRPr="00C32C1C" w:rsidTr="00377101">
        <w:trPr>
          <w:trHeight w:hRule="exact" w:val="816"/>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8</w:t>
            </w:r>
          </w:p>
        </w:tc>
        <w:tc>
          <w:tcPr>
            <w:tcW w:w="2391"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Сеча дрвећа моторном тестером са кресањем грана и остављањем на страну: Fi 20-30</w:t>
            </w:r>
          </w:p>
        </w:tc>
        <w:tc>
          <w:tcPr>
            <w:tcW w:w="1068"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ком</w:t>
            </w:r>
          </w:p>
        </w:tc>
        <w:tc>
          <w:tcPr>
            <w:tcW w:w="1211"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F21FEB" w:rsidP="000D257A">
            <w:pPr>
              <w:spacing w:before="0"/>
              <w:jc w:val="center"/>
              <w:rPr>
                <w:rFonts w:cs="Arial"/>
              </w:rPr>
            </w:pPr>
            <w:r w:rsidRPr="00C32C1C">
              <w:rPr>
                <w:rFonts w:cs="Arial"/>
              </w:rPr>
              <w:t>320</w:t>
            </w:r>
          </w:p>
        </w:tc>
      </w:tr>
      <w:tr w:rsidR="00D954F3" w:rsidRPr="00C32C1C" w:rsidTr="00377101">
        <w:trPr>
          <w:trHeight w:hRule="exact" w:val="807"/>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9</w:t>
            </w:r>
          </w:p>
        </w:tc>
        <w:tc>
          <w:tcPr>
            <w:tcW w:w="2391"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Сеча дрвећа моторном тестером са кресањем грана и остављањем на страну: Fi 30-50</w:t>
            </w:r>
          </w:p>
        </w:tc>
        <w:tc>
          <w:tcPr>
            <w:tcW w:w="1068"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rPr>
                <w:rFonts w:cs="Arial"/>
              </w:rPr>
            </w:pPr>
            <w:r w:rsidRPr="00C32C1C">
              <w:rPr>
                <w:rFonts w:cs="Arial"/>
              </w:rPr>
              <w:t>ком</w:t>
            </w:r>
          </w:p>
        </w:tc>
        <w:tc>
          <w:tcPr>
            <w:tcW w:w="1211"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F21FEB" w:rsidP="000D257A">
            <w:pPr>
              <w:spacing w:before="0"/>
              <w:jc w:val="center"/>
              <w:rPr>
                <w:rFonts w:cs="Arial"/>
              </w:rPr>
            </w:pPr>
            <w:r w:rsidRPr="00C32C1C">
              <w:rPr>
                <w:rFonts w:cs="Arial"/>
              </w:rPr>
              <w:t>300</w:t>
            </w:r>
          </w:p>
        </w:tc>
      </w:tr>
      <w:tr w:rsidR="009606B1" w:rsidRPr="00C32C1C" w:rsidTr="006D255A">
        <w:trPr>
          <w:trHeight w:hRule="exact" w:val="816"/>
          <w:jc w:val="center"/>
        </w:trPr>
        <w:tc>
          <w:tcPr>
            <w:tcW w:w="330" w:type="pct"/>
            <w:tcBorders>
              <w:top w:val="single" w:sz="6" w:space="0" w:color="auto"/>
              <w:left w:val="single" w:sz="6" w:space="0" w:color="auto"/>
              <w:bottom w:val="single" w:sz="6" w:space="0" w:color="auto"/>
              <w:right w:val="single" w:sz="6" w:space="0" w:color="auto"/>
            </w:tcBorders>
            <w:shd w:val="clear" w:color="auto" w:fill="FFFFFF"/>
          </w:tcPr>
          <w:p w:rsidR="009606B1" w:rsidRPr="00C32C1C" w:rsidRDefault="009606B1" w:rsidP="000D257A">
            <w:pPr>
              <w:spacing w:before="0"/>
              <w:rPr>
                <w:rFonts w:cs="Arial"/>
              </w:rPr>
            </w:pPr>
            <w:r w:rsidRPr="00C32C1C">
              <w:rPr>
                <w:rFonts w:cs="Arial"/>
                <w:i/>
                <w:iCs/>
                <w:color w:val="000000"/>
              </w:rPr>
              <w:t>10</w:t>
            </w:r>
          </w:p>
        </w:tc>
        <w:tc>
          <w:tcPr>
            <w:tcW w:w="2391" w:type="pct"/>
            <w:tcBorders>
              <w:top w:val="single" w:sz="6" w:space="0" w:color="auto"/>
              <w:left w:val="single" w:sz="6" w:space="0" w:color="auto"/>
              <w:bottom w:val="single" w:sz="6" w:space="0" w:color="auto"/>
              <w:right w:val="single" w:sz="6" w:space="0" w:color="auto"/>
            </w:tcBorders>
            <w:shd w:val="clear" w:color="auto" w:fill="FFFFFF"/>
          </w:tcPr>
          <w:p w:rsidR="009606B1" w:rsidRPr="00C32C1C" w:rsidRDefault="009606B1" w:rsidP="000D257A">
            <w:pPr>
              <w:spacing w:before="0"/>
              <w:rPr>
                <w:rFonts w:cs="Arial"/>
              </w:rPr>
            </w:pPr>
            <w:r w:rsidRPr="00C32C1C">
              <w:rPr>
                <w:rFonts w:cs="Arial"/>
                <w:color w:val="000000"/>
                <w:spacing w:val="-5"/>
                <w:lang w:val="sr-Cyrl-CS"/>
              </w:rPr>
              <w:t>Сеча дрвећа моторном тестером са</w:t>
            </w:r>
            <w:r w:rsidRPr="00C32C1C">
              <w:rPr>
                <w:rFonts w:cs="Arial"/>
                <w:color w:val="000000"/>
                <w:spacing w:val="-6"/>
                <w:lang w:val="sr-Cyrl-CS"/>
              </w:rPr>
              <w:t xml:space="preserve"> кресањем грана и остављањем на </w:t>
            </w:r>
            <w:r w:rsidRPr="00C32C1C">
              <w:rPr>
                <w:rFonts w:cs="Arial"/>
                <w:color w:val="000000"/>
                <w:lang w:val="sr-Cyrl-CS"/>
              </w:rPr>
              <w:t xml:space="preserve">страну: </w:t>
            </w:r>
            <w:r w:rsidRPr="00C32C1C">
              <w:rPr>
                <w:rFonts w:cs="Arial"/>
                <w:b/>
                <w:bCs/>
                <w:color w:val="000000"/>
                <w:lang w:val="sr-Cyrl-CS"/>
              </w:rPr>
              <w:t xml:space="preserve">преко </w:t>
            </w:r>
            <w:r w:rsidRPr="00C32C1C">
              <w:rPr>
                <w:rFonts w:cs="Arial"/>
                <w:b/>
                <w:bCs/>
                <w:color w:val="000000"/>
              </w:rPr>
              <w:t>Fi 50</w:t>
            </w:r>
          </w:p>
        </w:tc>
        <w:tc>
          <w:tcPr>
            <w:tcW w:w="1068" w:type="pct"/>
            <w:tcBorders>
              <w:top w:val="single" w:sz="6" w:space="0" w:color="auto"/>
              <w:left w:val="single" w:sz="6" w:space="0" w:color="auto"/>
              <w:bottom w:val="single" w:sz="6" w:space="0" w:color="auto"/>
              <w:right w:val="single" w:sz="6" w:space="0" w:color="auto"/>
            </w:tcBorders>
            <w:shd w:val="clear" w:color="auto" w:fill="FFFFFF"/>
          </w:tcPr>
          <w:p w:rsidR="009606B1" w:rsidRPr="00C32C1C" w:rsidRDefault="009606B1" w:rsidP="000D257A">
            <w:pPr>
              <w:spacing w:before="0"/>
              <w:rPr>
                <w:rFonts w:cs="Arial"/>
              </w:rPr>
            </w:pPr>
            <w:r w:rsidRPr="00C32C1C">
              <w:rPr>
                <w:rFonts w:cs="Arial"/>
                <w:color w:val="000000"/>
                <w:lang w:val="sr-Cyrl-CS"/>
              </w:rPr>
              <w:t>ком</w:t>
            </w:r>
          </w:p>
        </w:tc>
        <w:tc>
          <w:tcPr>
            <w:tcW w:w="1211" w:type="pct"/>
            <w:tcBorders>
              <w:top w:val="single" w:sz="6" w:space="0" w:color="auto"/>
              <w:left w:val="single" w:sz="6" w:space="0" w:color="auto"/>
              <w:bottom w:val="single" w:sz="6" w:space="0" w:color="auto"/>
              <w:right w:val="single" w:sz="6" w:space="0" w:color="auto"/>
            </w:tcBorders>
            <w:shd w:val="clear" w:color="auto" w:fill="FFFFFF"/>
          </w:tcPr>
          <w:p w:rsidR="009606B1" w:rsidRPr="00C32C1C" w:rsidRDefault="00F21FEB" w:rsidP="000D257A">
            <w:pPr>
              <w:spacing w:before="0"/>
              <w:jc w:val="center"/>
              <w:rPr>
                <w:rFonts w:cs="Arial"/>
              </w:rPr>
            </w:pPr>
            <w:r w:rsidRPr="00C32C1C">
              <w:rPr>
                <w:rFonts w:cs="Arial"/>
              </w:rPr>
              <w:t>250</w:t>
            </w:r>
          </w:p>
          <w:p w:rsidR="00A82282" w:rsidRPr="00C32C1C" w:rsidRDefault="00A82282" w:rsidP="000D257A">
            <w:pPr>
              <w:spacing w:before="0"/>
              <w:jc w:val="center"/>
              <w:rPr>
                <w:rFonts w:cs="Arial"/>
              </w:rPr>
            </w:pPr>
          </w:p>
          <w:p w:rsidR="00A82282" w:rsidRPr="00C32C1C" w:rsidRDefault="00A82282" w:rsidP="000D257A">
            <w:pPr>
              <w:spacing w:before="0"/>
              <w:jc w:val="center"/>
              <w:rPr>
                <w:rFonts w:cs="Arial"/>
              </w:rPr>
            </w:pPr>
          </w:p>
          <w:p w:rsidR="00A82282" w:rsidRPr="00C32C1C" w:rsidRDefault="00A82282" w:rsidP="000D257A">
            <w:pPr>
              <w:spacing w:before="0"/>
              <w:jc w:val="center"/>
              <w:rPr>
                <w:rFonts w:cs="Arial"/>
              </w:rPr>
            </w:pPr>
          </w:p>
          <w:p w:rsidR="00A82282" w:rsidRPr="00C32C1C" w:rsidRDefault="00A82282" w:rsidP="000D257A">
            <w:pPr>
              <w:spacing w:before="0"/>
              <w:jc w:val="center"/>
              <w:rPr>
                <w:rFonts w:cs="Arial"/>
              </w:rPr>
            </w:pPr>
          </w:p>
        </w:tc>
      </w:tr>
    </w:tbl>
    <w:p w:rsidR="00D954F3" w:rsidRPr="00C32C1C" w:rsidRDefault="00D954F3" w:rsidP="000D257A">
      <w:pPr>
        <w:spacing w:before="0"/>
        <w:rPr>
          <w:rFonts w:cs="Arial"/>
        </w:rPr>
        <w:sectPr w:rsidR="00D954F3" w:rsidRPr="00C32C1C" w:rsidSect="000D257A">
          <w:headerReference w:type="default" r:id="rId170"/>
          <w:footerReference w:type="default" r:id="rId171"/>
          <w:pgSz w:w="11906" w:h="16838" w:code="9"/>
          <w:pgMar w:top="1440" w:right="1440" w:bottom="1440" w:left="1440" w:header="720" w:footer="720" w:gutter="0"/>
          <w:cols w:space="60"/>
          <w:noEndnote/>
        </w:sectPr>
      </w:pPr>
    </w:p>
    <w:p w:rsidR="00D954F3" w:rsidRPr="00C32C1C" w:rsidRDefault="00D954F3" w:rsidP="000D257A">
      <w:pPr>
        <w:shd w:val="clear" w:color="auto" w:fill="FFFFFF"/>
        <w:spacing w:before="0"/>
        <w:rPr>
          <w:rFonts w:cs="Arial"/>
          <w:b/>
        </w:rPr>
      </w:pPr>
      <w:r w:rsidRPr="00C32C1C">
        <w:rPr>
          <w:rFonts w:cs="Arial"/>
          <w:b/>
          <w:color w:val="000000"/>
          <w:spacing w:val="-2"/>
          <w:lang w:val="sr-Cyrl-CS"/>
        </w:rPr>
        <w:lastRenderedPageBreak/>
        <w:t>Партиј</w:t>
      </w:r>
      <w:r w:rsidR="00665EE6" w:rsidRPr="00C32C1C">
        <w:rPr>
          <w:rFonts w:cs="Arial"/>
          <w:b/>
          <w:color w:val="000000"/>
          <w:spacing w:val="-2"/>
          <w:lang w:val="sr-Cyrl-CS"/>
        </w:rPr>
        <w:t>а</w:t>
      </w:r>
      <w:r w:rsidRPr="00C32C1C">
        <w:rPr>
          <w:rFonts w:cs="Arial"/>
          <w:b/>
          <w:color w:val="000000"/>
          <w:spacing w:val="-2"/>
          <w:lang w:val="sr-Cyrl-CS"/>
        </w:rPr>
        <w:t xml:space="preserve"> </w:t>
      </w:r>
      <w:r w:rsidRPr="00C32C1C">
        <w:rPr>
          <w:rFonts w:cs="Arial"/>
          <w:b/>
          <w:color w:val="000000"/>
          <w:spacing w:val="-2"/>
        </w:rPr>
        <w:t>3</w:t>
      </w:r>
      <w:r w:rsidR="00665EE6" w:rsidRPr="00C32C1C">
        <w:rPr>
          <w:rFonts w:cs="Arial"/>
          <w:b/>
          <w:color w:val="000000"/>
          <w:spacing w:val="-2"/>
          <w:lang w:val="sr-Cyrl-RS"/>
        </w:rPr>
        <w:t xml:space="preserve">: </w:t>
      </w:r>
      <w:r w:rsidRPr="00C32C1C">
        <w:rPr>
          <w:rFonts w:cs="Arial"/>
          <w:b/>
          <w:color w:val="000000"/>
          <w:spacing w:val="-2"/>
        </w:rPr>
        <w:t xml:space="preserve"> </w:t>
      </w:r>
      <w:r w:rsidR="00E25865" w:rsidRPr="00C32C1C">
        <w:rPr>
          <w:rFonts w:cs="Arial"/>
          <w:b/>
          <w:bCs/>
          <w:color w:val="000000"/>
          <w:spacing w:val="-4"/>
        </w:rPr>
        <w:t>Сеча растиња за Т</w:t>
      </w:r>
      <w:r w:rsidR="00E25865" w:rsidRPr="00C32C1C">
        <w:rPr>
          <w:rFonts w:cs="Arial"/>
          <w:b/>
          <w:bCs/>
          <w:color w:val="000000"/>
          <w:spacing w:val="-4"/>
          <w:lang w:val="sr-Cyrl-RS"/>
        </w:rPr>
        <w:t xml:space="preserve">ехнички центар </w:t>
      </w:r>
      <w:r w:rsidRPr="00C32C1C">
        <w:rPr>
          <w:rFonts w:cs="Arial"/>
          <w:b/>
          <w:color w:val="000000"/>
          <w:spacing w:val="-2"/>
          <w:lang w:val="sr-Cyrl-CS"/>
        </w:rPr>
        <w:t>Ниш</w:t>
      </w:r>
    </w:p>
    <w:p w:rsidR="00D954F3" w:rsidRPr="00C32C1C" w:rsidRDefault="00D954F3" w:rsidP="000D257A">
      <w:pPr>
        <w:spacing w:before="0"/>
        <w:rPr>
          <w:rFonts w:cs="Arial"/>
        </w:rPr>
      </w:pPr>
    </w:p>
    <w:tbl>
      <w:tblPr>
        <w:tblW w:w="5000" w:type="pct"/>
        <w:tblCellMar>
          <w:left w:w="40" w:type="dxa"/>
          <w:right w:w="40" w:type="dxa"/>
        </w:tblCellMar>
        <w:tblLook w:val="0000" w:firstRow="0" w:lastRow="0" w:firstColumn="0" w:lastColumn="0" w:noHBand="0" w:noVBand="0"/>
      </w:tblPr>
      <w:tblGrid>
        <w:gridCol w:w="703"/>
        <w:gridCol w:w="4164"/>
        <w:gridCol w:w="1972"/>
        <w:gridCol w:w="9"/>
        <w:gridCol w:w="2155"/>
        <w:gridCol w:w="7"/>
      </w:tblGrid>
      <w:tr w:rsidR="00D954F3" w:rsidRPr="00C32C1C" w:rsidTr="00377101">
        <w:trPr>
          <w:trHeight w:hRule="exact" w:val="729"/>
        </w:trPr>
        <w:tc>
          <w:tcPr>
            <w:tcW w:w="390"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i/>
                <w:iCs/>
                <w:color w:val="000000"/>
                <w:lang w:val="sr-Cyrl-CS"/>
              </w:rPr>
              <w:t>Рбр</w:t>
            </w:r>
          </w:p>
        </w:tc>
        <w:tc>
          <w:tcPr>
            <w:tcW w:w="2311"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i/>
                <w:iCs/>
                <w:color w:val="000000"/>
                <w:lang w:val="sr-Cyrl-CS"/>
              </w:rPr>
              <w:t>Врста услуге</w:t>
            </w:r>
          </w:p>
        </w:tc>
        <w:tc>
          <w:tcPr>
            <w:tcW w:w="1099" w:type="pct"/>
            <w:gridSpan w:val="2"/>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ind w:left="701" w:right="682"/>
              <w:rPr>
                <w:rFonts w:cs="Arial"/>
              </w:rPr>
            </w:pPr>
            <w:r w:rsidRPr="00C32C1C">
              <w:rPr>
                <w:rFonts w:cs="Arial"/>
                <w:i/>
                <w:iCs/>
                <w:color w:val="000000"/>
                <w:lang w:val="sr-Cyrl-CS"/>
              </w:rPr>
              <w:t>Јед. мере</w:t>
            </w:r>
          </w:p>
        </w:tc>
        <w:tc>
          <w:tcPr>
            <w:tcW w:w="1200" w:type="pct"/>
            <w:gridSpan w:val="2"/>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ind w:left="298" w:right="326"/>
              <w:rPr>
                <w:rFonts w:cs="Arial"/>
              </w:rPr>
            </w:pPr>
            <w:r w:rsidRPr="00C32C1C">
              <w:rPr>
                <w:rFonts w:cs="Arial"/>
                <w:i/>
                <w:iCs/>
                <w:color w:val="000000"/>
                <w:lang w:val="sr-Cyrl-CS"/>
              </w:rPr>
              <w:t>Обим (оквирна количина)</w:t>
            </w:r>
          </w:p>
        </w:tc>
      </w:tr>
      <w:tr w:rsidR="00D954F3" w:rsidRPr="00C32C1C" w:rsidTr="00377101">
        <w:trPr>
          <w:trHeight w:hRule="exact" w:val="1482"/>
        </w:trPr>
        <w:tc>
          <w:tcPr>
            <w:tcW w:w="390"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i/>
                <w:iCs/>
                <w:color w:val="000000"/>
              </w:rPr>
              <w:t>1.</w:t>
            </w:r>
          </w:p>
        </w:tc>
        <w:tc>
          <w:tcPr>
            <w:tcW w:w="2311"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ind w:right="355"/>
              <w:rPr>
                <w:rFonts w:cs="Arial"/>
              </w:rPr>
            </w:pPr>
            <w:r w:rsidRPr="00C32C1C">
              <w:rPr>
                <w:rFonts w:cs="Arial"/>
                <w:color w:val="000000"/>
                <w:spacing w:val="-3"/>
                <w:lang w:val="sr-Cyrl-CS"/>
              </w:rPr>
              <w:t>Сеча растиња у зони мреже ниског напона коридором укупне ширине 2</w:t>
            </w:r>
            <w:r w:rsidRPr="00C32C1C">
              <w:rPr>
                <w:rFonts w:cs="Arial"/>
                <w:color w:val="000000"/>
                <w:spacing w:val="-3"/>
              </w:rPr>
              <w:t xml:space="preserve"> m</w:t>
            </w:r>
            <w:r w:rsidRPr="00C32C1C">
              <w:rPr>
                <w:rFonts w:cs="Arial"/>
                <w:color w:val="000000"/>
                <w:spacing w:val="-3"/>
                <w:lang w:val="sr-Cyrl-CS"/>
              </w:rPr>
              <w:t xml:space="preserve"> </w:t>
            </w:r>
            <w:r w:rsidRPr="00C32C1C">
              <w:rPr>
                <w:rFonts w:cs="Arial"/>
                <w:color w:val="000000"/>
                <w:lang w:val="sr-Cyrl-CS"/>
              </w:rPr>
              <w:t xml:space="preserve">(по </w:t>
            </w:r>
            <w:r w:rsidRPr="00C32C1C">
              <w:rPr>
                <w:rFonts w:cs="Arial"/>
                <w:color w:val="000000"/>
              </w:rPr>
              <w:t>1 m</w:t>
            </w:r>
            <w:r w:rsidRPr="00C32C1C">
              <w:rPr>
                <w:rFonts w:cs="Arial"/>
                <w:color w:val="000000"/>
                <w:lang w:val="sr-Cyrl-CS"/>
              </w:rPr>
              <w:t xml:space="preserve"> од замишљене осе стубова </w:t>
            </w:r>
            <w:r w:rsidRPr="00C32C1C">
              <w:rPr>
                <w:rFonts w:cs="Arial"/>
                <w:color w:val="000000"/>
                <w:spacing w:val="-3"/>
                <w:lang w:val="sr-Cyrl-CS"/>
              </w:rPr>
              <w:t xml:space="preserve">односно трасе НН мреже изведене </w:t>
            </w:r>
            <w:r w:rsidRPr="00C32C1C">
              <w:rPr>
                <w:rFonts w:cs="Arial"/>
                <w:color w:val="000000"/>
                <w:lang w:val="sr-Cyrl-CS"/>
              </w:rPr>
              <w:t>голим роводницима)</w:t>
            </w:r>
          </w:p>
        </w:tc>
        <w:tc>
          <w:tcPr>
            <w:tcW w:w="1099" w:type="pct"/>
            <w:gridSpan w:val="2"/>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color w:val="000000"/>
              </w:rPr>
              <w:t xml:space="preserve">m </w:t>
            </w:r>
            <w:r w:rsidRPr="00C32C1C">
              <w:rPr>
                <w:rFonts w:cs="Arial"/>
                <w:color w:val="000000"/>
                <w:lang w:val="sr-Cyrl-CS"/>
              </w:rPr>
              <w:t>коридора</w:t>
            </w:r>
          </w:p>
        </w:tc>
        <w:tc>
          <w:tcPr>
            <w:tcW w:w="1200" w:type="pct"/>
            <w:gridSpan w:val="2"/>
            <w:tcBorders>
              <w:top w:val="single" w:sz="6" w:space="0" w:color="auto"/>
              <w:left w:val="single" w:sz="6" w:space="0" w:color="auto"/>
              <w:bottom w:val="single" w:sz="6" w:space="0" w:color="auto"/>
              <w:right w:val="single" w:sz="6" w:space="0" w:color="auto"/>
            </w:tcBorders>
            <w:shd w:val="clear" w:color="auto" w:fill="FFFFFF"/>
          </w:tcPr>
          <w:p w:rsidR="009B001E" w:rsidRPr="00C32C1C" w:rsidRDefault="00D81B6E" w:rsidP="000D257A">
            <w:pPr>
              <w:shd w:val="clear" w:color="auto" w:fill="FFFFFF"/>
              <w:spacing w:before="0"/>
              <w:jc w:val="center"/>
              <w:rPr>
                <w:rFonts w:cs="Arial"/>
              </w:rPr>
            </w:pPr>
            <w:r w:rsidRPr="00C32C1C">
              <w:rPr>
                <w:rFonts w:cs="Arial"/>
              </w:rPr>
              <w:t>89.457</w:t>
            </w:r>
          </w:p>
        </w:tc>
      </w:tr>
      <w:tr w:rsidR="00D954F3" w:rsidRPr="00C32C1C" w:rsidTr="00377101">
        <w:trPr>
          <w:trHeight w:hRule="exact" w:val="1167"/>
        </w:trPr>
        <w:tc>
          <w:tcPr>
            <w:tcW w:w="390"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i/>
                <w:iCs/>
                <w:color w:val="000000"/>
              </w:rPr>
              <w:t>2.</w:t>
            </w:r>
          </w:p>
        </w:tc>
        <w:tc>
          <w:tcPr>
            <w:tcW w:w="2311"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ind w:right="163" w:firstLine="19"/>
              <w:rPr>
                <w:rFonts w:cs="Arial"/>
              </w:rPr>
            </w:pPr>
            <w:r w:rsidRPr="00C32C1C">
              <w:rPr>
                <w:rFonts w:cs="Arial"/>
                <w:color w:val="000000"/>
                <w:lang w:val="sr-Cyrl-CS"/>
              </w:rPr>
              <w:t xml:space="preserve">Сеча растиња у зони ДВ </w:t>
            </w:r>
            <w:r w:rsidRPr="00C32C1C">
              <w:rPr>
                <w:rFonts w:cs="Arial"/>
                <w:color w:val="000000"/>
              </w:rPr>
              <w:t xml:space="preserve">10kV </w:t>
            </w:r>
            <w:r w:rsidRPr="00C32C1C">
              <w:rPr>
                <w:rFonts w:cs="Arial"/>
                <w:color w:val="000000"/>
                <w:spacing w:val="-5"/>
                <w:lang w:val="sr-Cyrl-CS"/>
              </w:rPr>
              <w:t xml:space="preserve">коридором укупне ширине </w:t>
            </w:r>
            <w:r w:rsidRPr="00C32C1C">
              <w:rPr>
                <w:rFonts w:cs="Arial"/>
                <w:color w:val="000000"/>
                <w:spacing w:val="-5"/>
              </w:rPr>
              <w:t xml:space="preserve">10 m (пo 5 m </w:t>
            </w:r>
            <w:r w:rsidRPr="00C32C1C">
              <w:rPr>
                <w:rFonts w:cs="Arial"/>
                <w:color w:val="000000"/>
                <w:spacing w:val="-3"/>
                <w:lang w:val="sr-Cyrl-CS"/>
              </w:rPr>
              <w:t xml:space="preserve">од замишљене осе стубова односно </w:t>
            </w:r>
            <w:r w:rsidRPr="00C32C1C">
              <w:rPr>
                <w:rFonts w:cs="Arial"/>
                <w:color w:val="000000"/>
                <w:lang w:val="sr-Cyrl-CS"/>
              </w:rPr>
              <w:t>трасе ДВ)</w:t>
            </w:r>
          </w:p>
        </w:tc>
        <w:tc>
          <w:tcPr>
            <w:tcW w:w="1099" w:type="pct"/>
            <w:gridSpan w:val="2"/>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color w:val="000000"/>
              </w:rPr>
              <w:t xml:space="preserve">m </w:t>
            </w:r>
            <w:r w:rsidRPr="00C32C1C">
              <w:rPr>
                <w:rFonts w:cs="Arial"/>
                <w:color w:val="000000"/>
                <w:lang w:val="sr-Cyrl-CS"/>
              </w:rPr>
              <w:t>коридора</w:t>
            </w:r>
          </w:p>
        </w:tc>
        <w:tc>
          <w:tcPr>
            <w:tcW w:w="1200" w:type="pct"/>
            <w:gridSpan w:val="2"/>
            <w:tcBorders>
              <w:top w:val="single" w:sz="6" w:space="0" w:color="auto"/>
              <w:left w:val="single" w:sz="6" w:space="0" w:color="auto"/>
              <w:bottom w:val="single" w:sz="6" w:space="0" w:color="auto"/>
              <w:right w:val="single" w:sz="6" w:space="0" w:color="auto"/>
            </w:tcBorders>
            <w:shd w:val="clear" w:color="auto" w:fill="FFFFFF"/>
          </w:tcPr>
          <w:p w:rsidR="009B001E" w:rsidRPr="00C32C1C" w:rsidRDefault="00D81B6E" w:rsidP="000D257A">
            <w:pPr>
              <w:shd w:val="clear" w:color="auto" w:fill="FFFFFF"/>
              <w:spacing w:before="0"/>
              <w:jc w:val="center"/>
              <w:rPr>
                <w:rFonts w:cs="Arial"/>
              </w:rPr>
            </w:pPr>
            <w:r w:rsidRPr="00C32C1C">
              <w:rPr>
                <w:rFonts w:cs="Arial"/>
              </w:rPr>
              <w:t>82.093</w:t>
            </w:r>
          </w:p>
        </w:tc>
      </w:tr>
      <w:tr w:rsidR="00D954F3" w:rsidRPr="00C32C1C" w:rsidTr="00377101">
        <w:trPr>
          <w:trHeight w:hRule="exact" w:val="1086"/>
        </w:trPr>
        <w:tc>
          <w:tcPr>
            <w:tcW w:w="390"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i/>
                <w:iCs/>
                <w:color w:val="000000"/>
              </w:rPr>
              <w:t>3</w:t>
            </w:r>
          </w:p>
        </w:tc>
        <w:tc>
          <w:tcPr>
            <w:tcW w:w="2311"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ind w:right="163"/>
              <w:rPr>
                <w:rFonts w:cs="Arial"/>
              </w:rPr>
            </w:pPr>
            <w:r w:rsidRPr="00C32C1C">
              <w:rPr>
                <w:rFonts w:cs="Arial"/>
                <w:color w:val="000000"/>
                <w:lang w:val="sr-Cyrl-CS"/>
              </w:rPr>
              <w:t xml:space="preserve">Сеча растиња у зони ДВ </w:t>
            </w:r>
            <w:r w:rsidRPr="00C32C1C">
              <w:rPr>
                <w:rFonts w:cs="Arial"/>
                <w:color w:val="000000"/>
              </w:rPr>
              <w:t xml:space="preserve">20kV </w:t>
            </w:r>
            <w:r w:rsidRPr="00C32C1C">
              <w:rPr>
                <w:rFonts w:cs="Arial"/>
                <w:color w:val="000000"/>
                <w:spacing w:val="-5"/>
                <w:lang w:val="sr-Cyrl-CS"/>
              </w:rPr>
              <w:t xml:space="preserve">коридором укупне ширине </w:t>
            </w:r>
            <w:r w:rsidRPr="00C32C1C">
              <w:rPr>
                <w:rFonts w:cs="Arial"/>
                <w:color w:val="000000"/>
                <w:spacing w:val="-5"/>
              </w:rPr>
              <w:t xml:space="preserve">12 m (пo 6 m </w:t>
            </w:r>
            <w:r w:rsidRPr="00C32C1C">
              <w:rPr>
                <w:rFonts w:cs="Arial"/>
                <w:color w:val="000000"/>
                <w:spacing w:val="-3"/>
                <w:lang w:val="sr-Cyrl-CS"/>
              </w:rPr>
              <w:t xml:space="preserve">од замишљене осе стубова односно </w:t>
            </w:r>
            <w:r w:rsidRPr="00C32C1C">
              <w:rPr>
                <w:rFonts w:cs="Arial"/>
                <w:color w:val="000000"/>
                <w:lang w:val="sr-Cyrl-CS"/>
              </w:rPr>
              <w:t>трасе ДВ)</w:t>
            </w:r>
          </w:p>
        </w:tc>
        <w:tc>
          <w:tcPr>
            <w:tcW w:w="1099" w:type="pct"/>
            <w:gridSpan w:val="2"/>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color w:val="000000"/>
              </w:rPr>
              <w:t xml:space="preserve">m </w:t>
            </w:r>
            <w:r w:rsidRPr="00C32C1C">
              <w:rPr>
                <w:rFonts w:cs="Arial"/>
                <w:color w:val="000000"/>
                <w:lang w:val="sr-Cyrl-CS"/>
              </w:rPr>
              <w:t>коридора</w:t>
            </w:r>
          </w:p>
        </w:tc>
        <w:tc>
          <w:tcPr>
            <w:tcW w:w="1200" w:type="pct"/>
            <w:gridSpan w:val="2"/>
            <w:tcBorders>
              <w:top w:val="single" w:sz="6" w:space="0" w:color="auto"/>
              <w:left w:val="single" w:sz="6" w:space="0" w:color="auto"/>
              <w:bottom w:val="single" w:sz="6" w:space="0" w:color="auto"/>
              <w:right w:val="single" w:sz="6" w:space="0" w:color="auto"/>
            </w:tcBorders>
            <w:shd w:val="clear" w:color="auto" w:fill="FFFFFF"/>
          </w:tcPr>
          <w:p w:rsidR="009B001E" w:rsidRPr="00C32C1C" w:rsidRDefault="00D81B6E" w:rsidP="000D257A">
            <w:pPr>
              <w:shd w:val="clear" w:color="auto" w:fill="FFFFFF"/>
              <w:spacing w:before="0"/>
              <w:jc w:val="center"/>
              <w:rPr>
                <w:rFonts w:cs="Arial"/>
              </w:rPr>
            </w:pPr>
            <w:r w:rsidRPr="00C32C1C">
              <w:rPr>
                <w:rFonts w:cs="Arial"/>
              </w:rPr>
              <w:t>401</w:t>
            </w:r>
          </w:p>
        </w:tc>
      </w:tr>
      <w:tr w:rsidR="00D954F3" w:rsidRPr="00C32C1C" w:rsidTr="00377101">
        <w:trPr>
          <w:trHeight w:hRule="exact" w:val="1068"/>
        </w:trPr>
        <w:tc>
          <w:tcPr>
            <w:tcW w:w="390"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i/>
                <w:iCs/>
                <w:color w:val="000000"/>
              </w:rPr>
              <w:t>4</w:t>
            </w:r>
          </w:p>
        </w:tc>
        <w:tc>
          <w:tcPr>
            <w:tcW w:w="2311"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ind w:right="221" w:firstLine="10"/>
              <w:rPr>
                <w:rFonts w:cs="Arial"/>
              </w:rPr>
            </w:pPr>
            <w:r w:rsidRPr="00C32C1C">
              <w:rPr>
                <w:rFonts w:cs="Arial"/>
                <w:color w:val="000000"/>
                <w:lang w:val="sr-Cyrl-CS"/>
              </w:rPr>
              <w:t xml:space="preserve">Сеча растиња у зони ДВ </w:t>
            </w:r>
            <w:r w:rsidRPr="00C32C1C">
              <w:rPr>
                <w:rFonts w:cs="Arial"/>
                <w:color w:val="000000"/>
              </w:rPr>
              <w:t xml:space="preserve">35kV </w:t>
            </w:r>
            <w:r w:rsidRPr="00C32C1C">
              <w:rPr>
                <w:rFonts w:cs="Arial"/>
                <w:color w:val="000000"/>
                <w:spacing w:val="-5"/>
                <w:lang w:val="sr-Cyrl-CS"/>
              </w:rPr>
              <w:t xml:space="preserve">коридором укупне ширине </w:t>
            </w:r>
            <w:r w:rsidRPr="00C32C1C">
              <w:rPr>
                <w:rFonts w:cs="Arial"/>
                <w:color w:val="000000"/>
                <w:spacing w:val="-5"/>
              </w:rPr>
              <w:t xml:space="preserve">15 m (пo 7,5 m </w:t>
            </w:r>
            <w:r w:rsidRPr="00C32C1C">
              <w:rPr>
                <w:rFonts w:cs="Arial"/>
                <w:color w:val="000000"/>
                <w:spacing w:val="-5"/>
                <w:lang w:val="sr-Cyrl-CS"/>
              </w:rPr>
              <w:t xml:space="preserve">од замишљене осе стубова односно </w:t>
            </w:r>
            <w:r w:rsidRPr="00C32C1C">
              <w:rPr>
                <w:rFonts w:cs="Arial"/>
                <w:color w:val="000000"/>
                <w:lang w:val="sr-Cyrl-CS"/>
              </w:rPr>
              <w:t>трасе ДВ)</w:t>
            </w:r>
          </w:p>
        </w:tc>
        <w:tc>
          <w:tcPr>
            <w:tcW w:w="1099" w:type="pct"/>
            <w:gridSpan w:val="2"/>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color w:val="000000"/>
              </w:rPr>
              <w:t xml:space="preserve">m </w:t>
            </w:r>
            <w:r w:rsidRPr="00C32C1C">
              <w:rPr>
                <w:rFonts w:cs="Arial"/>
                <w:color w:val="000000"/>
                <w:lang w:val="sr-Cyrl-CS"/>
              </w:rPr>
              <w:t>коридора</w:t>
            </w:r>
          </w:p>
        </w:tc>
        <w:tc>
          <w:tcPr>
            <w:tcW w:w="1200" w:type="pct"/>
            <w:gridSpan w:val="2"/>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81B6E" w:rsidP="000D257A">
            <w:pPr>
              <w:shd w:val="clear" w:color="auto" w:fill="FFFFFF"/>
              <w:spacing w:before="0"/>
              <w:jc w:val="center"/>
              <w:rPr>
                <w:rFonts w:cs="Arial"/>
              </w:rPr>
            </w:pPr>
            <w:r w:rsidRPr="00C32C1C">
              <w:rPr>
                <w:rFonts w:cs="Arial"/>
              </w:rPr>
              <w:t>10.977</w:t>
            </w:r>
          </w:p>
        </w:tc>
      </w:tr>
      <w:tr w:rsidR="00D954F3" w:rsidRPr="00C32C1C" w:rsidTr="00377101">
        <w:trPr>
          <w:trHeight w:hRule="exact" w:val="1109"/>
        </w:trPr>
        <w:tc>
          <w:tcPr>
            <w:tcW w:w="390"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i/>
                <w:iCs/>
                <w:color w:val="000000"/>
              </w:rPr>
              <w:t>5</w:t>
            </w:r>
          </w:p>
        </w:tc>
        <w:tc>
          <w:tcPr>
            <w:tcW w:w="2311"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ind w:right="134" w:firstLine="10"/>
              <w:rPr>
                <w:rFonts w:cs="Arial"/>
              </w:rPr>
            </w:pPr>
            <w:r w:rsidRPr="00C32C1C">
              <w:rPr>
                <w:rFonts w:cs="Arial"/>
                <w:color w:val="000000"/>
                <w:spacing w:val="-5"/>
                <w:lang w:val="sr-Cyrl-CS"/>
              </w:rPr>
              <w:t xml:space="preserve">Сеча растиња у зони водова изведених </w:t>
            </w:r>
            <w:r w:rsidRPr="00C32C1C">
              <w:rPr>
                <w:rFonts w:cs="Arial"/>
                <w:color w:val="000000"/>
                <w:spacing w:val="-1"/>
                <w:lang w:val="sr-Cyrl-CS"/>
              </w:rPr>
              <w:t>СКС-ом коридором укупне ширине 1</w:t>
            </w:r>
            <w:r w:rsidRPr="00C32C1C">
              <w:rPr>
                <w:rFonts w:cs="Arial"/>
                <w:color w:val="000000"/>
                <w:spacing w:val="-1"/>
              </w:rPr>
              <w:t>m</w:t>
            </w:r>
            <w:r w:rsidRPr="00C32C1C">
              <w:rPr>
                <w:rFonts w:cs="Arial"/>
                <w:color w:val="000000"/>
                <w:spacing w:val="-1"/>
                <w:lang w:val="sr-Cyrl-CS"/>
              </w:rPr>
              <w:t xml:space="preserve"> (по </w:t>
            </w:r>
            <w:r w:rsidRPr="00C32C1C">
              <w:rPr>
                <w:rFonts w:cs="Arial"/>
                <w:color w:val="000000"/>
                <w:spacing w:val="-1"/>
              </w:rPr>
              <w:t xml:space="preserve">0,5 m </w:t>
            </w:r>
            <w:r w:rsidRPr="00C32C1C">
              <w:rPr>
                <w:rFonts w:cs="Arial"/>
                <w:color w:val="000000"/>
                <w:spacing w:val="-1"/>
                <w:lang w:val="sr-Cyrl-CS"/>
              </w:rPr>
              <w:t xml:space="preserve">од замишљене осе стубова </w:t>
            </w:r>
            <w:r w:rsidRPr="00C32C1C">
              <w:rPr>
                <w:rFonts w:cs="Arial"/>
                <w:color w:val="000000"/>
                <w:lang w:val="sr-Cyrl-CS"/>
              </w:rPr>
              <w:t>односно трасе вода)</w:t>
            </w:r>
          </w:p>
        </w:tc>
        <w:tc>
          <w:tcPr>
            <w:tcW w:w="1099" w:type="pct"/>
            <w:gridSpan w:val="2"/>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color w:val="000000"/>
              </w:rPr>
              <w:t xml:space="preserve">m </w:t>
            </w:r>
            <w:r w:rsidRPr="00C32C1C">
              <w:rPr>
                <w:rFonts w:cs="Arial"/>
                <w:color w:val="000000"/>
                <w:lang w:val="sr-Cyrl-CS"/>
              </w:rPr>
              <w:t>коридора</w:t>
            </w:r>
          </w:p>
        </w:tc>
        <w:tc>
          <w:tcPr>
            <w:tcW w:w="1200" w:type="pct"/>
            <w:gridSpan w:val="2"/>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81B6E" w:rsidP="000D257A">
            <w:pPr>
              <w:shd w:val="clear" w:color="auto" w:fill="FFFFFF"/>
              <w:spacing w:before="0"/>
              <w:jc w:val="center"/>
              <w:rPr>
                <w:rFonts w:cs="Arial"/>
              </w:rPr>
            </w:pPr>
            <w:r w:rsidRPr="00C32C1C">
              <w:rPr>
                <w:rFonts w:cs="Arial"/>
              </w:rPr>
              <w:t>6.709</w:t>
            </w:r>
          </w:p>
        </w:tc>
      </w:tr>
      <w:tr w:rsidR="00D954F3" w:rsidRPr="00C32C1C" w:rsidTr="00377101">
        <w:trPr>
          <w:trHeight w:hRule="exact" w:val="589"/>
        </w:trPr>
        <w:tc>
          <w:tcPr>
            <w:tcW w:w="390"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i/>
                <w:iCs/>
                <w:color w:val="000000"/>
              </w:rPr>
              <w:t>6</w:t>
            </w:r>
          </w:p>
        </w:tc>
        <w:tc>
          <w:tcPr>
            <w:tcW w:w="2311"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ind w:right="154"/>
              <w:rPr>
                <w:rFonts w:cs="Arial"/>
              </w:rPr>
            </w:pPr>
            <w:r w:rsidRPr="00C32C1C">
              <w:rPr>
                <w:rFonts w:cs="Arial"/>
                <w:color w:val="000000"/>
                <w:lang w:val="sr-Cyrl-CS"/>
              </w:rPr>
              <w:t xml:space="preserve">Ангажовање хидрауличне платформе са корпом која досеже до </w:t>
            </w:r>
            <w:r w:rsidRPr="00C32C1C">
              <w:rPr>
                <w:rFonts w:cs="Arial"/>
                <w:color w:val="000000"/>
              </w:rPr>
              <w:t>12 m</w:t>
            </w:r>
          </w:p>
        </w:tc>
        <w:tc>
          <w:tcPr>
            <w:tcW w:w="1099" w:type="pct"/>
            <w:gridSpan w:val="2"/>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color w:val="000000"/>
                <w:spacing w:val="-5"/>
              </w:rPr>
              <w:t xml:space="preserve">h </w:t>
            </w:r>
            <w:r w:rsidRPr="00C32C1C">
              <w:rPr>
                <w:rFonts w:cs="Arial"/>
                <w:color w:val="000000"/>
                <w:spacing w:val="-5"/>
                <w:lang w:val="sr-Cyrl-CS"/>
              </w:rPr>
              <w:t>(радни сат)</w:t>
            </w:r>
          </w:p>
        </w:tc>
        <w:tc>
          <w:tcPr>
            <w:tcW w:w="1200" w:type="pct"/>
            <w:gridSpan w:val="2"/>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2B2936" w:rsidP="000D257A">
            <w:pPr>
              <w:shd w:val="clear" w:color="auto" w:fill="FFFFFF"/>
              <w:spacing w:before="0"/>
              <w:jc w:val="center"/>
              <w:rPr>
                <w:rFonts w:cs="Arial"/>
              </w:rPr>
            </w:pPr>
            <w:r w:rsidRPr="00C32C1C">
              <w:rPr>
                <w:rFonts w:cs="Arial"/>
              </w:rPr>
              <w:t>272</w:t>
            </w:r>
          </w:p>
        </w:tc>
      </w:tr>
      <w:tr w:rsidR="00D954F3" w:rsidRPr="00C32C1C" w:rsidTr="00377101">
        <w:trPr>
          <w:trHeight w:hRule="exact" w:val="854"/>
        </w:trPr>
        <w:tc>
          <w:tcPr>
            <w:tcW w:w="390"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i/>
                <w:iCs/>
                <w:color w:val="000000"/>
              </w:rPr>
              <w:t>7</w:t>
            </w:r>
          </w:p>
        </w:tc>
        <w:tc>
          <w:tcPr>
            <w:tcW w:w="2311"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ind w:right="509"/>
              <w:rPr>
                <w:rFonts w:cs="Arial"/>
              </w:rPr>
            </w:pPr>
            <w:r w:rsidRPr="00C32C1C">
              <w:rPr>
                <w:rFonts w:cs="Arial"/>
                <w:color w:val="000000"/>
                <w:spacing w:val="-5"/>
                <w:lang w:val="sr-Cyrl-CS"/>
              </w:rPr>
              <w:t xml:space="preserve">Сеча дрвећа моторном тестером са </w:t>
            </w:r>
            <w:r w:rsidRPr="00C32C1C">
              <w:rPr>
                <w:rFonts w:cs="Arial"/>
                <w:color w:val="000000"/>
                <w:spacing w:val="-4"/>
                <w:lang w:val="sr-Cyrl-CS"/>
              </w:rPr>
              <w:t xml:space="preserve">кресањем грана и остављањем на </w:t>
            </w:r>
            <w:r w:rsidRPr="00C32C1C">
              <w:rPr>
                <w:rFonts w:cs="Arial"/>
                <w:color w:val="000000"/>
                <w:lang w:val="sr-Cyrl-CS"/>
              </w:rPr>
              <w:t xml:space="preserve">страну: </w:t>
            </w:r>
            <w:r w:rsidRPr="00C32C1C">
              <w:rPr>
                <w:rFonts w:cs="Arial"/>
                <w:color w:val="000000"/>
              </w:rPr>
              <w:t xml:space="preserve">Fi </w:t>
            </w:r>
            <w:r w:rsidRPr="00C32C1C">
              <w:rPr>
                <w:rFonts w:cs="Arial"/>
                <w:color w:val="000000"/>
                <w:lang w:val="sr-Cyrl-CS"/>
              </w:rPr>
              <w:t xml:space="preserve">до </w:t>
            </w:r>
            <w:r w:rsidRPr="00C32C1C">
              <w:rPr>
                <w:rFonts w:cs="Arial"/>
                <w:b/>
                <w:bCs/>
                <w:color w:val="000000"/>
              </w:rPr>
              <w:t>20</w:t>
            </w:r>
          </w:p>
        </w:tc>
        <w:tc>
          <w:tcPr>
            <w:tcW w:w="1099" w:type="pct"/>
            <w:gridSpan w:val="2"/>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color w:val="000000"/>
                <w:lang w:val="sr-Cyrl-CS"/>
              </w:rPr>
              <w:t>ком</w:t>
            </w:r>
          </w:p>
        </w:tc>
        <w:tc>
          <w:tcPr>
            <w:tcW w:w="1200" w:type="pct"/>
            <w:gridSpan w:val="2"/>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2B2936" w:rsidP="000D257A">
            <w:pPr>
              <w:shd w:val="clear" w:color="auto" w:fill="FFFFFF"/>
              <w:spacing w:before="0"/>
              <w:jc w:val="center"/>
              <w:rPr>
                <w:rFonts w:cs="Arial"/>
              </w:rPr>
            </w:pPr>
            <w:r w:rsidRPr="00C32C1C">
              <w:rPr>
                <w:rFonts w:cs="Arial"/>
              </w:rPr>
              <w:t>54</w:t>
            </w:r>
          </w:p>
        </w:tc>
      </w:tr>
      <w:tr w:rsidR="00D954F3" w:rsidRPr="00C32C1C" w:rsidTr="00377101">
        <w:trPr>
          <w:trHeight w:hRule="exact" w:val="1027"/>
        </w:trPr>
        <w:tc>
          <w:tcPr>
            <w:tcW w:w="390"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i/>
                <w:iCs/>
                <w:color w:val="000000"/>
              </w:rPr>
              <w:t>8</w:t>
            </w:r>
          </w:p>
        </w:tc>
        <w:tc>
          <w:tcPr>
            <w:tcW w:w="2311"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ind w:right="518"/>
              <w:rPr>
                <w:rFonts w:cs="Arial"/>
              </w:rPr>
            </w:pPr>
            <w:r w:rsidRPr="00C32C1C">
              <w:rPr>
                <w:rFonts w:cs="Arial"/>
                <w:color w:val="000000"/>
                <w:spacing w:val="-5"/>
                <w:lang w:val="sr-Cyrl-CS"/>
              </w:rPr>
              <w:t xml:space="preserve">Сеча дрвећа моторном тестером са </w:t>
            </w:r>
            <w:r w:rsidRPr="00C32C1C">
              <w:rPr>
                <w:rFonts w:cs="Arial"/>
                <w:color w:val="000000"/>
                <w:spacing w:val="-3"/>
                <w:lang w:val="sr-Cyrl-CS"/>
              </w:rPr>
              <w:t xml:space="preserve">кресањем грана и остављањем на </w:t>
            </w:r>
            <w:r w:rsidRPr="00C32C1C">
              <w:rPr>
                <w:rFonts w:cs="Arial"/>
                <w:color w:val="000000"/>
                <w:lang w:val="sr-Cyrl-CS"/>
              </w:rPr>
              <w:t xml:space="preserve">страну: </w:t>
            </w:r>
            <w:r w:rsidRPr="00C32C1C">
              <w:rPr>
                <w:rFonts w:cs="Arial"/>
                <w:b/>
                <w:bCs/>
                <w:color w:val="000000"/>
              </w:rPr>
              <w:t>Fi 20-30</w:t>
            </w:r>
          </w:p>
        </w:tc>
        <w:tc>
          <w:tcPr>
            <w:tcW w:w="1099" w:type="pct"/>
            <w:gridSpan w:val="2"/>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color w:val="000000"/>
                <w:lang w:val="sr-Cyrl-CS"/>
              </w:rPr>
              <w:t>ком</w:t>
            </w:r>
          </w:p>
        </w:tc>
        <w:tc>
          <w:tcPr>
            <w:tcW w:w="1200" w:type="pct"/>
            <w:gridSpan w:val="2"/>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2B2936" w:rsidP="000D257A">
            <w:pPr>
              <w:shd w:val="clear" w:color="auto" w:fill="FFFFFF"/>
              <w:spacing w:before="0"/>
              <w:jc w:val="center"/>
              <w:rPr>
                <w:rFonts w:cs="Arial"/>
              </w:rPr>
            </w:pPr>
            <w:r w:rsidRPr="00C32C1C">
              <w:rPr>
                <w:rFonts w:cs="Arial"/>
              </w:rPr>
              <w:t>13</w:t>
            </w:r>
          </w:p>
        </w:tc>
      </w:tr>
      <w:tr w:rsidR="00D954F3" w:rsidRPr="00C32C1C" w:rsidTr="00377101">
        <w:trPr>
          <w:gridAfter w:val="1"/>
          <w:wAfter w:w="4" w:type="pct"/>
          <w:trHeight w:hRule="exact" w:val="810"/>
        </w:trPr>
        <w:tc>
          <w:tcPr>
            <w:tcW w:w="390"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i/>
                <w:iCs/>
                <w:color w:val="000000"/>
              </w:rPr>
              <w:t>9</w:t>
            </w:r>
          </w:p>
        </w:tc>
        <w:tc>
          <w:tcPr>
            <w:tcW w:w="2311"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ind w:right="518" w:firstLine="10"/>
              <w:rPr>
                <w:rFonts w:cs="Arial"/>
              </w:rPr>
            </w:pPr>
            <w:r w:rsidRPr="00C32C1C">
              <w:rPr>
                <w:rFonts w:cs="Arial"/>
                <w:color w:val="000000"/>
                <w:spacing w:val="-5"/>
                <w:lang w:val="sr-Cyrl-CS"/>
              </w:rPr>
              <w:t xml:space="preserve">Сеча дрвећа моторном тестером са </w:t>
            </w:r>
            <w:r w:rsidRPr="00C32C1C">
              <w:rPr>
                <w:rFonts w:cs="Arial"/>
                <w:color w:val="000000"/>
                <w:spacing w:val="-4"/>
                <w:lang w:val="sr-Cyrl-CS"/>
              </w:rPr>
              <w:t xml:space="preserve">кресањем грана и остављањем на </w:t>
            </w:r>
            <w:r w:rsidRPr="00C32C1C">
              <w:rPr>
                <w:rFonts w:cs="Arial"/>
                <w:color w:val="000000"/>
                <w:lang w:val="sr-Cyrl-CS"/>
              </w:rPr>
              <w:t xml:space="preserve">страну: </w:t>
            </w:r>
            <w:r w:rsidRPr="00C32C1C">
              <w:rPr>
                <w:rFonts w:cs="Arial"/>
                <w:color w:val="000000"/>
              </w:rPr>
              <w:t>Fi 30-50</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color w:val="000000"/>
                <w:lang w:val="sr-Cyrl-CS"/>
              </w:rPr>
              <w:t>ком</w:t>
            </w:r>
          </w:p>
        </w:tc>
        <w:tc>
          <w:tcPr>
            <w:tcW w:w="1201" w:type="pct"/>
            <w:gridSpan w:val="2"/>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2B2936" w:rsidP="000D257A">
            <w:pPr>
              <w:shd w:val="clear" w:color="auto" w:fill="FFFFFF"/>
              <w:spacing w:before="0"/>
              <w:jc w:val="center"/>
              <w:rPr>
                <w:rFonts w:cs="Arial"/>
              </w:rPr>
            </w:pPr>
            <w:r w:rsidRPr="00C32C1C">
              <w:rPr>
                <w:rFonts w:cs="Arial"/>
              </w:rPr>
              <w:t>14</w:t>
            </w:r>
          </w:p>
        </w:tc>
      </w:tr>
      <w:tr w:rsidR="00D954F3" w:rsidRPr="00C32C1C" w:rsidTr="00377101">
        <w:trPr>
          <w:gridAfter w:val="1"/>
          <w:wAfter w:w="4" w:type="pct"/>
          <w:trHeight w:hRule="exact" w:val="849"/>
        </w:trPr>
        <w:tc>
          <w:tcPr>
            <w:tcW w:w="390"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i/>
                <w:iCs/>
                <w:color w:val="000000"/>
              </w:rPr>
              <w:t>10</w:t>
            </w:r>
          </w:p>
        </w:tc>
        <w:tc>
          <w:tcPr>
            <w:tcW w:w="2311"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ind w:right="518"/>
              <w:rPr>
                <w:rFonts w:cs="Arial"/>
              </w:rPr>
            </w:pPr>
            <w:r w:rsidRPr="00C32C1C">
              <w:rPr>
                <w:rFonts w:cs="Arial"/>
                <w:color w:val="000000"/>
                <w:spacing w:val="-5"/>
                <w:lang w:val="sr-Cyrl-CS"/>
              </w:rPr>
              <w:t xml:space="preserve">Сеча дрвећа моторном тестером са </w:t>
            </w:r>
            <w:r w:rsidRPr="00C32C1C">
              <w:rPr>
                <w:rFonts w:cs="Arial"/>
                <w:color w:val="000000"/>
                <w:spacing w:val="-4"/>
                <w:lang w:val="sr-Cyrl-CS"/>
              </w:rPr>
              <w:t xml:space="preserve">кресањем грана и остављањем на </w:t>
            </w:r>
            <w:r w:rsidRPr="00C32C1C">
              <w:rPr>
                <w:rFonts w:cs="Arial"/>
                <w:color w:val="000000"/>
                <w:lang w:val="sr-Cyrl-CS"/>
              </w:rPr>
              <w:t xml:space="preserve">страну: преко </w:t>
            </w:r>
            <w:r w:rsidRPr="00C32C1C">
              <w:rPr>
                <w:rFonts w:cs="Arial"/>
                <w:color w:val="000000"/>
              </w:rPr>
              <w:t>Fi 50</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color w:val="000000"/>
                <w:lang w:val="sr-Cyrl-CS"/>
              </w:rPr>
              <w:t>ком</w:t>
            </w:r>
          </w:p>
        </w:tc>
        <w:tc>
          <w:tcPr>
            <w:tcW w:w="1201" w:type="pct"/>
            <w:gridSpan w:val="2"/>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2B2936" w:rsidP="000D257A">
            <w:pPr>
              <w:shd w:val="clear" w:color="auto" w:fill="FFFFFF"/>
              <w:spacing w:before="0"/>
              <w:jc w:val="center"/>
              <w:rPr>
                <w:rFonts w:cs="Arial"/>
              </w:rPr>
            </w:pPr>
            <w:r w:rsidRPr="00C32C1C">
              <w:rPr>
                <w:rFonts w:cs="Arial"/>
              </w:rPr>
              <w:t>10</w:t>
            </w:r>
          </w:p>
        </w:tc>
      </w:tr>
    </w:tbl>
    <w:p w:rsidR="00377101" w:rsidRDefault="00377101" w:rsidP="000D257A">
      <w:pPr>
        <w:spacing w:before="0"/>
        <w:jc w:val="left"/>
        <w:rPr>
          <w:rFonts w:cs="Arial"/>
          <w:b/>
          <w:color w:val="000000"/>
          <w:spacing w:val="-2"/>
          <w:lang w:val="sr-Cyrl-CS"/>
        </w:rPr>
      </w:pPr>
    </w:p>
    <w:p w:rsidR="00377101" w:rsidRDefault="00377101">
      <w:pPr>
        <w:spacing w:before="0"/>
        <w:jc w:val="left"/>
        <w:rPr>
          <w:rFonts w:cs="Arial"/>
          <w:b/>
          <w:color w:val="000000"/>
          <w:spacing w:val="-2"/>
          <w:lang w:val="sr-Cyrl-CS"/>
        </w:rPr>
      </w:pPr>
      <w:r>
        <w:rPr>
          <w:rFonts w:cs="Arial"/>
          <w:b/>
          <w:color w:val="000000"/>
          <w:spacing w:val="-2"/>
          <w:lang w:val="sr-Cyrl-CS"/>
        </w:rPr>
        <w:br w:type="page"/>
      </w:r>
    </w:p>
    <w:p w:rsidR="00D954F3" w:rsidRPr="00C32C1C" w:rsidRDefault="00D954F3" w:rsidP="000D257A">
      <w:pPr>
        <w:shd w:val="clear" w:color="auto" w:fill="FFFFFF"/>
        <w:spacing w:before="0"/>
        <w:ind w:left="29"/>
        <w:rPr>
          <w:rFonts w:cs="Arial"/>
          <w:b/>
        </w:rPr>
      </w:pPr>
      <w:r w:rsidRPr="00C32C1C">
        <w:rPr>
          <w:rFonts w:cs="Arial"/>
          <w:b/>
          <w:color w:val="000000"/>
          <w:spacing w:val="-2"/>
          <w:lang w:val="sr-Cyrl-CS"/>
        </w:rPr>
        <w:lastRenderedPageBreak/>
        <w:t>Партиј</w:t>
      </w:r>
      <w:r w:rsidR="00665EE6" w:rsidRPr="00C32C1C">
        <w:rPr>
          <w:rFonts w:cs="Arial"/>
          <w:b/>
          <w:color w:val="000000"/>
          <w:spacing w:val="-2"/>
          <w:lang w:val="sr-Cyrl-CS"/>
        </w:rPr>
        <w:t>а</w:t>
      </w:r>
      <w:r w:rsidRPr="00C32C1C">
        <w:rPr>
          <w:rFonts w:cs="Arial"/>
          <w:b/>
          <w:color w:val="000000"/>
          <w:spacing w:val="-2"/>
          <w:lang w:val="sr-Cyrl-CS"/>
        </w:rPr>
        <w:t xml:space="preserve"> </w:t>
      </w:r>
      <w:r w:rsidRPr="00C32C1C">
        <w:rPr>
          <w:rFonts w:cs="Arial"/>
          <w:b/>
          <w:color w:val="000000"/>
          <w:spacing w:val="-2"/>
        </w:rPr>
        <w:t>4</w:t>
      </w:r>
      <w:r w:rsidR="00665EE6" w:rsidRPr="00C32C1C">
        <w:rPr>
          <w:rFonts w:cs="Arial"/>
          <w:b/>
          <w:color w:val="000000"/>
          <w:spacing w:val="-2"/>
          <w:lang w:val="sr-Cyrl-RS"/>
        </w:rPr>
        <w:t>:</w:t>
      </w:r>
      <w:r w:rsidRPr="00C32C1C">
        <w:rPr>
          <w:rFonts w:cs="Arial"/>
          <w:b/>
          <w:color w:val="000000"/>
          <w:spacing w:val="-2"/>
        </w:rPr>
        <w:t xml:space="preserve"> </w:t>
      </w:r>
      <w:r w:rsidR="00E25865" w:rsidRPr="00C32C1C">
        <w:rPr>
          <w:rFonts w:cs="Arial"/>
          <w:b/>
          <w:bCs/>
          <w:color w:val="000000"/>
          <w:spacing w:val="-4"/>
        </w:rPr>
        <w:t>Сеча растиња за Т</w:t>
      </w:r>
      <w:r w:rsidR="00E25865" w:rsidRPr="00C32C1C">
        <w:rPr>
          <w:rFonts w:cs="Arial"/>
          <w:b/>
          <w:bCs/>
          <w:color w:val="000000"/>
          <w:spacing w:val="-4"/>
          <w:lang w:val="sr-Cyrl-RS"/>
        </w:rPr>
        <w:t xml:space="preserve">ехнички центар </w:t>
      </w:r>
      <w:r w:rsidRPr="00C32C1C">
        <w:rPr>
          <w:rFonts w:cs="Arial"/>
          <w:b/>
          <w:color w:val="000000"/>
          <w:spacing w:val="-2"/>
          <w:lang w:val="sr-Cyrl-CS"/>
        </w:rPr>
        <w:t>Нови Сад</w:t>
      </w:r>
    </w:p>
    <w:p w:rsidR="00D954F3" w:rsidRPr="00C32C1C" w:rsidRDefault="00D954F3" w:rsidP="000D257A">
      <w:pPr>
        <w:spacing w:before="0"/>
        <w:rPr>
          <w:rFonts w:cs="Arial"/>
        </w:rPr>
      </w:pPr>
    </w:p>
    <w:tbl>
      <w:tblPr>
        <w:tblW w:w="0" w:type="auto"/>
        <w:tblInd w:w="40" w:type="dxa"/>
        <w:tblCellMar>
          <w:left w:w="40" w:type="dxa"/>
          <w:right w:w="40" w:type="dxa"/>
        </w:tblCellMar>
        <w:tblLook w:val="0000" w:firstRow="0" w:lastRow="0" w:firstColumn="0" w:lastColumn="0" w:noHBand="0" w:noVBand="0"/>
      </w:tblPr>
      <w:tblGrid>
        <w:gridCol w:w="473"/>
        <w:gridCol w:w="4457"/>
        <w:gridCol w:w="2047"/>
        <w:gridCol w:w="1993"/>
      </w:tblGrid>
      <w:tr w:rsidR="00D954F3" w:rsidRPr="00C32C1C" w:rsidTr="00A82282">
        <w:trPr>
          <w:trHeight w:hRule="exact" w:val="82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i/>
                <w:iCs/>
                <w:color w:val="000000"/>
                <w:lang w:val="sr-Cyrl-CS"/>
              </w:rPr>
              <w:t>Рбр</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i/>
                <w:iCs/>
                <w:color w:val="000000"/>
                <w:lang w:val="sr-Cyrl-CS"/>
              </w:rPr>
              <w:t>Врста услуге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ind w:left="701" w:right="672"/>
              <w:rPr>
                <w:rFonts w:cs="Arial"/>
              </w:rPr>
            </w:pPr>
            <w:r w:rsidRPr="00C32C1C">
              <w:rPr>
                <w:rFonts w:cs="Arial"/>
                <w:i/>
                <w:iCs/>
                <w:color w:val="000000"/>
                <w:lang w:val="sr-Cyrl-CS"/>
              </w:rPr>
              <w:t>Јед. мере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ind w:left="298" w:right="336"/>
              <w:rPr>
                <w:rFonts w:cs="Arial"/>
              </w:rPr>
            </w:pPr>
            <w:r w:rsidRPr="00C32C1C">
              <w:rPr>
                <w:rFonts w:cs="Arial"/>
              </w:rPr>
              <w:t>Обим (оквирна количина</w:t>
            </w:r>
            <w:r w:rsidRPr="00C32C1C">
              <w:rPr>
                <w:rFonts w:cs="Arial"/>
                <w:i/>
                <w:iCs/>
                <w:color w:val="000000"/>
                <w:lang w:val="sr-Cyrl-CS"/>
              </w:rPr>
              <w:t>)</w:t>
            </w:r>
          </w:p>
        </w:tc>
      </w:tr>
      <w:tr w:rsidR="00D954F3" w:rsidRPr="00C32C1C" w:rsidTr="00A82282">
        <w:trPr>
          <w:trHeight w:hRule="exact" w:val="138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i/>
                <w:iCs/>
                <w:color w:val="00000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ind w:right="355" w:firstLine="10"/>
              <w:rPr>
                <w:rFonts w:cs="Arial"/>
              </w:rPr>
            </w:pPr>
            <w:r w:rsidRPr="00C32C1C">
              <w:rPr>
                <w:rFonts w:cs="Arial"/>
                <w:color w:val="000000"/>
                <w:spacing w:val="-3"/>
                <w:lang w:val="sr-Cyrl-CS"/>
              </w:rPr>
              <w:t>Сеча растиња у зони мреже ниског напона коридором укупне ширине 2</w:t>
            </w:r>
            <w:r w:rsidRPr="00C32C1C">
              <w:rPr>
                <w:rFonts w:cs="Arial"/>
                <w:color w:val="000000"/>
                <w:spacing w:val="-3"/>
              </w:rPr>
              <w:t xml:space="preserve"> m</w:t>
            </w:r>
            <w:r w:rsidRPr="00C32C1C">
              <w:rPr>
                <w:rFonts w:cs="Arial"/>
                <w:color w:val="000000"/>
                <w:spacing w:val="-3"/>
                <w:lang w:val="sr-Cyrl-CS"/>
              </w:rPr>
              <w:t xml:space="preserve"> </w:t>
            </w:r>
            <w:r w:rsidRPr="00C32C1C">
              <w:rPr>
                <w:rFonts w:cs="Arial"/>
                <w:color w:val="000000"/>
                <w:spacing w:val="-1"/>
                <w:lang w:val="sr-Cyrl-CS"/>
              </w:rPr>
              <w:t xml:space="preserve">(по </w:t>
            </w:r>
            <w:r w:rsidRPr="00C32C1C">
              <w:rPr>
                <w:rFonts w:cs="Arial"/>
                <w:color w:val="000000"/>
                <w:spacing w:val="-1"/>
              </w:rPr>
              <w:t>1 m</w:t>
            </w:r>
            <w:r w:rsidRPr="00C32C1C">
              <w:rPr>
                <w:rFonts w:cs="Arial"/>
                <w:color w:val="000000"/>
                <w:spacing w:val="-1"/>
                <w:lang w:val="sr-Cyrl-CS"/>
              </w:rPr>
              <w:t xml:space="preserve"> од замишљене осе стубова </w:t>
            </w:r>
            <w:r w:rsidRPr="00C32C1C">
              <w:rPr>
                <w:rFonts w:cs="Arial"/>
                <w:color w:val="000000"/>
                <w:spacing w:val="-3"/>
                <w:lang w:val="sr-Cyrl-CS"/>
              </w:rPr>
              <w:t xml:space="preserve">односно трасе НН мреже изведене </w:t>
            </w:r>
            <w:r w:rsidRPr="00C32C1C">
              <w:rPr>
                <w:rFonts w:cs="Arial"/>
                <w:color w:val="000000"/>
                <w:lang w:val="sr-Cyrl-CS"/>
              </w:rPr>
              <w:t>голим проводницима)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color w:val="000000"/>
              </w:rPr>
              <w:t xml:space="preserve">m </w:t>
            </w:r>
            <w:r w:rsidRPr="00C32C1C">
              <w:rPr>
                <w:rFonts w:cs="Arial"/>
                <w:color w:val="000000"/>
                <w:lang w:val="sr-Cyrl-CS"/>
              </w:rPr>
              <w:t>коридора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C05E85" w:rsidP="000D257A">
            <w:pPr>
              <w:shd w:val="clear" w:color="auto" w:fill="FFFFFF"/>
              <w:spacing w:before="0"/>
              <w:jc w:val="center"/>
              <w:rPr>
                <w:rFonts w:cs="Arial"/>
              </w:rPr>
            </w:pPr>
            <w:r w:rsidRPr="00C32C1C">
              <w:rPr>
                <w:rFonts w:cs="Arial"/>
              </w:rPr>
              <w:t>76.900</w:t>
            </w:r>
          </w:p>
        </w:tc>
      </w:tr>
      <w:tr w:rsidR="00D954F3" w:rsidRPr="00C32C1C" w:rsidTr="00A82282">
        <w:trPr>
          <w:trHeight w:hRule="exact" w:val="85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i/>
                <w:iCs/>
                <w:color w:val="00000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ind w:right="163" w:firstLine="19"/>
              <w:rPr>
                <w:rFonts w:cs="Arial"/>
              </w:rPr>
            </w:pPr>
            <w:r w:rsidRPr="00C32C1C">
              <w:rPr>
                <w:rFonts w:cs="Arial"/>
                <w:color w:val="000000"/>
                <w:lang w:val="sr-Cyrl-CS"/>
              </w:rPr>
              <w:t xml:space="preserve">Сеча растиња у зони ДВ </w:t>
            </w:r>
            <w:r w:rsidRPr="00C32C1C">
              <w:rPr>
                <w:rFonts w:cs="Arial"/>
                <w:color w:val="000000"/>
              </w:rPr>
              <w:t xml:space="preserve">10kV </w:t>
            </w:r>
            <w:r w:rsidRPr="00C32C1C">
              <w:rPr>
                <w:rFonts w:cs="Arial"/>
                <w:color w:val="000000"/>
                <w:spacing w:val="-5"/>
                <w:lang w:val="sr-Cyrl-CS"/>
              </w:rPr>
              <w:t xml:space="preserve">коридором укупне ширине </w:t>
            </w:r>
            <w:r w:rsidRPr="00C32C1C">
              <w:rPr>
                <w:rFonts w:cs="Arial"/>
                <w:color w:val="000000"/>
                <w:spacing w:val="-5"/>
              </w:rPr>
              <w:t xml:space="preserve">10 m (пo 5 m </w:t>
            </w:r>
            <w:r w:rsidRPr="00C32C1C">
              <w:rPr>
                <w:rFonts w:cs="Arial"/>
                <w:color w:val="000000"/>
                <w:spacing w:val="-3"/>
                <w:lang w:val="sr-Cyrl-CS"/>
              </w:rPr>
              <w:t xml:space="preserve">од замишљене осе стубова односно </w:t>
            </w:r>
            <w:r w:rsidRPr="00C32C1C">
              <w:rPr>
                <w:rFonts w:cs="Arial"/>
                <w:color w:val="000000"/>
                <w:lang w:val="sr-Cyrl-CS"/>
              </w:rPr>
              <w:t>трасе ДВ)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color w:val="000000"/>
              </w:rPr>
              <w:t xml:space="preserve">m </w:t>
            </w:r>
            <w:r w:rsidRPr="00C32C1C">
              <w:rPr>
                <w:rFonts w:cs="Arial"/>
                <w:color w:val="000000"/>
                <w:lang w:val="sr-Cyrl-CS"/>
              </w:rPr>
              <w:t>коридора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C05E85" w:rsidP="000D257A">
            <w:pPr>
              <w:shd w:val="clear" w:color="auto" w:fill="FFFFFF"/>
              <w:spacing w:before="0"/>
              <w:jc w:val="center"/>
              <w:rPr>
                <w:rFonts w:cs="Arial"/>
              </w:rPr>
            </w:pPr>
            <w:r w:rsidRPr="00C32C1C">
              <w:rPr>
                <w:rFonts w:cs="Arial"/>
              </w:rPr>
              <w:t>7.510</w:t>
            </w:r>
          </w:p>
        </w:tc>
      </w:tr>
      <w:tr w:rsidR="00D954F3" w:rsidRPr="00C32C1C" w:rsidTr="00A82282">
        <w:trPr>
          <w:trHeight w:hRule="exact" w:val="83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i/>
                <w:iCs/>
                <w:color w:val="00000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ind w:right="173" w:firstLine="10"/>
              <w:rPr>
                <w:rFonts w:cs="Arial"/>
              </w:rPr>
            </w:pPr>
            <w:r w:rsidRPr="00C32C1C">
              <w:rPr>
                <w:rFonts w:cs="Arial"/>
                <w:color w:val="000000"/>
                <w:lang w:val="sr-Cyrl-CS"/>
              </w:rPr>
              <w:t xml:space="preserve">Сеча растиња у зони ДВ </w:t>
            </w:r>
            <w:r w:rsidRPr="00C32C1C">
              <w:rPr>
                <w:rFonts w:cs="Arial"/>
                <w:color w:val="000000"/>
              </w:rPr>
              <w:t xml:space="preserve">20kV </w:t>
            </w:r>
            <w:r w:rsidRPr="00C32C1C">
              <w:rPr>
                <w:rFonts w:cs="Arial"/>
                <w:color w:val="000000"/>
                <w:spacing w:val="-5"/>
                <w:lang w:val="sr-Cyrl-CS"/>
              </w:rPr>
              <w:t xml:space="preserve">коридором укупне ширине </w:t>
            </w:r>
            <w:r w:rsidRPr="00C32C1C">
              <w:rPr>
                <w:rFonts w:cs="Arial"/>
                <w:color w:val="000000"/>
                <w:spacing w:val="-5"/>
              </w:rPr>
              <w:t xml:space="preserve">12 m  (пo 6 m </w:t>
            </w:r>
            <w:r w:rsidRPr="00C32C1C">
              <w:rPr>
                <w:rFonts w:cs="Arial"/>
                <w:color w:val="000000"/>
                <w:spacing w:val="-3"/>
                <w:lang w:val="sr-Cyrl-CS"/>
              </w:rPr>
              <w:t xml:space="preserve">од замишљене осе стубова односно </w:t>
            </w:r>
            <w:r w:rsidRPr="00C32C1C">
              <w:rPr>
                <w:rFonts w:cs="Arial"/>
                <w:color w:val="000000"/>
                <w:lang w:val="sr-Cyrl-CS"/>
              </w:rPr>
              <w:t>трасе ДВ)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color w:val="000000"/>
              </w:rPr>
              <w:t xml:space="preserve">m </w:t>
            </w:r>
            <w:r w:rsidRPr="00C32C1C">
              <w:rPr>
                <w:rFonts w:cs="Arial"/>
                <w:color w:val="000000"/>
                <w:lang w:val="sr-Cyrl-CS"/>
              </w:rPr>
              <w:t>коридора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C05E85" w:rsidP="000D257A">
            <w:pPr>
              <w:shd w:val="clear" w:color="auto" w:fill="FFFFFF"/>
              <w:spacing w:before="0"/>
              <w:jc w:val="center"/>
              <w:rPr>
                <w:rFonts w:cs="Arial"/>
              </w:rPr>
            </w:pPr>
            <w:r w:rsidRPr="00C32C1C">
              <w:rPr>
                <w:rFonts w:cs="Arial"/>
              </w:rPr>
              <w:t>25.531</w:t>
            </w:r>
          </w:p>
        </w:tc>
      </w:tr>
      <w:tr w:rsidR="00D954F3" w:rsidRPr="00C32C1C" w:rsidTr="00A82282">
        <w:trPr>
          <w:trHeight w:hRule="exact" w:val="84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i/>
                <w:iCs/>
                <w:color w:val="000000"/>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ind w:right="221" w:firstLine="10"/>
              <w:rPr>
                <w:rFonts w:cs="Arial"/>
              </w:rPr>
            </w:pPr>
            <w:r w:rsidRPr="00C32C1C">
              <w:rPr>
                <w:rFonts w:cs="Arial"/>
                <w:color w:val="000000"/>
                <w:lang w:val="sr-Cyrl-CS"/>
              </w:rPr>
              <w:t xml:space="preserve">Сеча растиња у зони ДВ </w:t>
            </w:r>
            <w:r w:rsidRPr="00C32C1C">
              <w:rPr>
                <w:rFonts w:cs="Arial"/>
                <w:color w:val="000000"/>
              </w:rPr>
              <w:t xml:space="preserve">35kV </w:t>
            </w:r>
            <w:r w:rsidRPr="00C32C1C">
              <w:rPr>
                <w:rFonts w:cs="Arial"/>
                <w:color w:val="000000"/>
                <w:spacing w:val="-4"/>
                <w:lang w:val="sr-Cyrl-CS"/>
              </w:rPr>
              <w:t xml:space="preserve">коридором укупне ширине </w:t>
            </w:r>
            <w:r w:rsidRPr="00C32C1C">
              <w:rPr>
                <w:rFonts w:cs="Arial"/>
                <w:color w:val="000000"/>
                <w:spacing w:val="-4"/>
              </w:rPr>
              <w:t xml:space="preserve">15m (пo 7,5 </w:t>
            </w:r>
            <w:r w:rsidRPr="00C32C1C">
              <w:rPr>
                <w:rFonts w:cs="Arial"/>
                <w:color w:val="000000"/>
                <w:spacing w:val="-5"/>
              </w:rPr>
              <w:t xml:space="preserve">m </w:t>
            </w:r>
            <w:r w:rsidRPr="00C32C1C">
              <w:rPr>
                <w:rFonts w:cs="Arial"/>
                <w:color w:val="000000"/>
                <w:spacing w:val="-5"/>
                <w:lang w:val="sr-Cyrl-CS"/>
              </w:rPr>
              <w:t xml:space="preserve">од замишљене осе стубова односно </w:t>
            </w:r>
            <w:r w:rsidRPr="00C32C1C">
              <w:rPr>
                <w:rFonts w:cs="Arial"/>
                <w:color w:val="000000"/>
                <w:lang w:val="sr-Cyrl-CS"/>
              </w:rPr>
              <w:t>трасе ДВ)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color w:val="000000"/>
              </w:rPr>
              <w:t xml:space="preserve">m </w:t>
            </w:r>
            <w:r w:rsidRPr="00C32C1C">
              <w:rPr>
                <w:rFonts w:cs="Arial"/>
                <w:color w:val="000000"/>
                <w:lang w:val="sr-Cyrl-CS"/>
              </w:rPr>
              <w:t>коридора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C05E85" w:rsidP="000D257A">
            <w:pPr>
              <w:shd w:val="clear" w:color="auto" w:fill="FFFFFF"/>
              <w:spacing w:before="0"/>
              <w:jc w:val="center"/>
              <w:rPr>
                <w:rFonts w:cs="Arial"/>
              </w:rPr>
            </w:pPr>
            <w:r w:rsidRPr="00C32C1C">
              <w:rPr>
                <w:rFonts w:cs="Arial"/>
              </w:rPr>
              <w:t>2.245</w:t>
            </w:r>
          </w:p>
        </w:tc>
      </w:tr>
      <w:tr w:rsidR="00D954F3" w:rsidRPr="00C32C1C" w:rsidTr="00A82282">
        <w:trPr>
          <w:trHeight w:hRule="exact" w:val="105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i/>
                <w:iCs/>
                <w:color w:val="000000"/>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ind w:right="144"/>
              <w:rPr>
                <w:rFonts w:cs="Arial"/>
              </w:rPr>
            </w:pPr>
            <w:r w:rsidRPr="00C32C1C">
              <w:rPr>
                <w:rFonts w:cs="Arial"/>
                <w:color w:val="000000"/>
                <w:spacing w:val="-5"/>
                <w:lang w:val="sr-Cyrl-CS"/>
              </w:rPr>
              <w:t xml:space="preserve">Сеча растиња у зони водова изведених </w:t>
            </w:r>
            <w:r w:rsidRPr="00C32C1C">
              <w:rPr>
                <w:rFonts w:cs="Arial"/>
                <w:color w:val="000000"/>
                <w:spacing w:val="-1"/>
                <w:lang w:val="sr-Cyrl-CS"/>
              </w:rPr>
              <w:t>СКС-ом коридором укупне ширине 1</w:t>
            </w:r>
            <w:r w:rsidRPr="00C32C1C">
              <w:rPr>
                <w:rFonts w:cs="Arial"/>
                <w:color w:val="000000"/>
                <w:spacing w:val="-1"/>
              </w:rPr>
              <w:t>m</w:t>
            </w:r>
            <w:r w:rsidRPr="00C32C1C">
              <w:rPr>
                <w:rFonts w:cs="Arial"/>
                <w:color w:val="000000"/>
                <w:spacing w:val="-1"/>
                <w:lang w:val="sr-Cyrl-CS"/>
              </w:rPr>
              <w:t xml:space="preserve"> (по </w:t>
            </w:r>
            <w:r w:rsidRPr="00C32C1C">
              <w:rPr>
                <w:rFonts w:cs="Arial"/>
                <w:color w:val="000000"/>
                <w:spacing w:val="-1"/>
              </w:rPr>
              <w:t xml:space="preserve">0,5 m </w:t>
            </w:r>
            <w:r w:rsidRPr="00C32C1C">
              <w:rPr>
                <w:rFonts w:cs="Arial"/>
                <w:color w:val="000000"/>
                <w:spacing w:val="-1"/>
                <w:lang w:val="sr-Cyrl-CS"/>
              </w:rPr>
              <w:t xml:space="preserve">од замишљене осе стубова </w:t>
            </w:r>
            <w:r w:rsidRPr="00C32C1C">
              <w:rPr>
                <w:rFonts w:cs="Arial"/>
                <w:color w:val="000000"/>
                <w:lang w:val="sr-Cyrl-CS"/>
              </w:rPr>
              <w:t>односно трасе вода)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color w:val="000000"/>
              </w:rPr>
              <w:t xml:space="preserve">m </w:t>
            </w:r>
            <w:r w:rsidRPr="00C32C1C">
              <w:rPr>
                <w:rFonts w:cs="Arial"/>
                <w:color w:val="000000"/>
                <w:lang w:val="sr-Cyrl-CS"/>
              </w:rPr>
              <w:t>коридора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C05E85" w:rsidP="000D257A">
            <w:pPr>
              <w:shd w:val="clear" w:color="auto" w:fill="FFFFFF"/>
              <w:spacing w:before="0"/>
              <w:jc w:val="center"/>
              <w:rPr>
                <w:rFonts w:cs="Arial"/>
              </w:rPr>
            </w:pPr>
            <w:r w:rsidRPr="00C32C1C">
              <w:rPr>
                <w:rFonts w:cs="Arial"/>
              </w:rPr>
              <w:t>6.963</w:t>
            </w:r>
          </w:p>
        </w:tc>
      </w:tr>
      <w:tr w:rsidR="00D954F3" w:rsidRPr="00C32C1C" w:rsidTr="00A82282">
        <w:trPr>
          <w:trHeight w:hRule="exact" w:val="5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i/>
                <w:iCs/>
                <w:color w:val="000000"/>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ind w:right="144"/>
              <w:rPr>
                <w:rFonts w:cs="Arial"/>
              </w:rPr>
            </w:pPr>
            <w:r w:rsidRPr="00C32C1C">
              <w:rPr>
                <w:rFonts w:cs="Arial"/>
                <w:color w:val="000000"/>
                <w:lang w:val="sr-Cyrl-CS"/>
              </w:rPr>
              <w:t xml:space="preserve">Ангажовање хидрауличне платформе са корпом која досеже до </w:t>
            </w:r>
            <w:r w:rsidRPr="00C32C1C">
              <w:rPr>
                <w:rFonts w:cs="Arial"/>
                <w:color w:val="000000"/>
              </w:rPr>
              <w:t>12 m</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color w:val="000000"/>
                <w:spacing w:val="-5"/>
              </w:rPr>
              <w:t xml:space="preserve">h </w:t>
            </w:r>
            <w:r w:rsidRPr="00C32C1C">
              <w:rPr>
                <w:rFonts w:cs="Arial"/>
                <w:color w:val="000000"/>
                <w:spacing w:val="-5"/>
                <w:lang w:val="sr-Cyrl-CS"/>
              </w:rPr>
              <w:t>(радни сат)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C05E85" w:rsidP="000D257A">
            <w:pPr>
              <w:shd w:val="clear" w:color="auto" w:fill="FFFFFF"/>
              <w:spacing w:before="0"/>
              <w:jc w:val="center"/>
              <w:rPr>
                <w:rFonts w:cs="Arial"/>
              </w:rPr>
            </w:pPr>
            <w:r w:rsidRPr="00C32C1C">
              <w:rPr>
                <w:rFonts w:cs="Arial"/>
              </w:rPr>
              <w:t>705</w:t>
            </w:r>
          </w:p>
        </w:tc>
      </w:tr>
      <w:tr w:rsidR="00D954F3" w:rsidRPr="00C32C1C" w:rsidTr="00A82282">
        <w:trPr>
          <w:trHeight w:hRule="exact" w:val="78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i/>
                <w:iCs/>
                <w:color w:val="000000"/>
              </w:rPr>
              <w:t>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ind w:right="518"/>
              <w:rPr>
                <w:rFonts w:cs="Arial"/>
              </w:rPr>
            </w:pPr>
            <w:r w:rsidRPr="00C32C1C">
              <w:rPr>
                <w:rFonts w:cs="Arial"/>
                <w:color w:val="000000"/>
                <w:spacing w:val="-5"/>
                <w:lang w:val="sr-Cyrl-CS"/>
              </w:rPr>
              <w:t xml:space="preserve">Сеча дрвећа моторном тестером са </w:t>
            </w:r>
            <w:r w:rsidR="00A82282" w:rsidRPr="00C32C1C">
              <w:rPr>
                <w:rFonts w:cs="Arial"/>
                <w:color w:val="000000"/>
                <w:spacing w:val="-3"/>
                <w:lang w:val="sr-Cyrl-CS"/>
              </w:rPr>
              <w:t>кресањем грана и остављањем н</w:t>
            </w:r>
            <w:r w:rsidRPr="00C32C1C">
              <w:rPr>
                <w:rFonts w:cs="Arial"/>
                <w:color w:val="000000"/>
                <w:spacing w:val="-3"/>
                <w:lang w:val="sr-Cyrl-CS"/>
              </w:rPr>
              <w:t xml:space="preserve">а </w:t>
            </w:r>
            <w:r w:rsidRPr="00C32C1C">
              <w:rPr>
                <w:rFonts w:cs="Arial"/>
                <w:color w:val="000000"/>
                <w:lang w:val="sr-Cyrl-CS"/>
              </w:rPr>
              <w:t xml:space="preserve">страну: </w:t>
            </w:r>
            <w:r w:rsidRPr="00C32C1C">
              <w:rPr>
                <w:rFonts w:cs="Arial"/>
                <w:color w:val="000000"/>
              </w:rPr>
              <w:t xml:space="preserve">Fi </w:t>
            </w:r>
            <w:r w:rsidRPr="00C32C1C">
              <w:rPr>
                <w:rFonts w:cs="Arial"/>
                <w:color w:val="000000"/>
                <w:lang w:val="sr-Cyrl-CS"/>
              </w:rPr>
              <w:t xml:space="preserve">до </w:t>
            </w:r>
            <w:r w:rsidRPr="00C32C1C">
              <w:rPr>
                <w:rFonts w:cs="Arial"/>
                <w:color w:val="000000"/>
              </w:rPr>
              <w:t>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color w:val="000000"/>
                <w:lang w:val="sr-Cyrl-CS"/>
              </w:rPr>
              <w:t>ком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C05E85" w:rsidP="000D257A">
            <w:pPr>
              <w:shd w:val="clear" w:color="auto" w:fill="FFFFFF"/>
              <w:spacing w:before="0"/>
              <w:jc w:val="center"/>
              <w:rPr>
                <w:rFonts w:cs="Arial"/>
              </w:rPr>
            </w:pPr>
            <w:r w:rsidRPr="00C32C1C">
              <w:rPr>
                <w:rFonts w:cs="Arial"/>
              </w:rPr>
              <w:t>101</w:t>
            </w:r>
          </w:p>
        </w:tc>
      </w:tr>
      <w:tr w:rsidR="00D954F3" w:rsidRPr="00C32C1C" w:rsidTr="00A82282">
        <w:trPr>
          <w:trHeight w:hRule="exact" w:val="75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i/>
                <w:iCs/>
                <w:color w:val="000000"/>
              </w:rPr>
              <w:t>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ind w:right="518"/>
              <w:rPr>
                <w:rFonts w:cs="Arial"/>
              </w:rPr>
            </w:pPr>
            <w:r w:rsidRPr="00C32C1C">
              <w:rPr>
                <w:rFonts w:cs="Arial"/>
                <w:color w:val="000000"/>
                <w:spacing w:val="-5"/>
                <w:lang w:val="sr-Cyrl-CS"/>
              </w:rPr>
              <w:t xml:space="preserve">Сеча дрвећа моторном тестером са </w:t>
            </w:r>
            <w:r w:rsidRPr="00C32C1C">
              <w:rPr>
                <w:rFonts w:cs="Arial"/>
                <w:color w:val="000000"/>
                <w:spacing w:val="-4"/>
                <w:lang w:val="sr-Cyrl-CS"/>
              </w:rPr>
              <w:t xml:space="preserve">кресањем грана и остављањем на </w:t>
            </w:r>
            <w:r w:rsidRPr="00C32C1C">
              <w:rPr>
                <w:rFonts w:cs="Arial"/>
                <w:color w:val="000000"/>
                <w:lang w:val="sr-Cyrl-CS"/>
              </w:rPr>
              <w:t xml:space="preserve">страну: </w:t>
            </w:r>
            <w:r w:rsidRPr="00C32C1C">
              <w:rPr>
                <w:rFonts w:cs="Arial"/>
                <w:b/>
                <w:bCs/>
                <w:color w:val="000000"/>
              </w:rPr>
              <w:t>Fi 20-30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color w:val="000000"/>
                <w:lang w:val="sr-Cyrl-CS"/>
              </w:rPr>
              <w:t>ком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C05E85" w:rsidP="000D257A">
            <w:pPr>
              <w:shd w:val="clear" w:color="auto" w:fill="FFFFFF"/>
              <w:spacing w:before="0"/>
              <w:jc w:val="center"/>
              <w:rPr>
                <w:rFonts w:cs="Arial"/>
              </w:rPr>
            </w:pPr>
            <w:r w:rsidRPr="00C32C1C">
              <w:rPr>
                <w:rFonts w:cs="Arial"/>
              </w:rPr>
              <w:t>38</w:t>
            </w:r>
          </w:p>
        </w:tc>
      </w:tr>
      <w:tr w:rsidR="00D954F3" w:rsidRPr="00C32C1C" w:rsidTr="00A82282">
        <w:trPr>
          <w:trHeight w:hRule="exact" w:val="77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i/>
                <w:iCs/>
                <w:color w:val="000000"/>
              </w:rPr>
              <w:t>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ind w:right="509"/>
              <w:rPr>
                <w:rFonts w:cs="Arial"/>
              </w:rPr>
            </w:pPr>
            <w:r w:rsidRPr="00C32C1C">
              <w:rPr>
                <w:rFonts w:cs="Arial"/>
                <w:color w:val="000000"/>
                <w:spacing w:val="-5"/>
                <w:lang w:val="sr-Cyrl-CS"/>
              </w:rPr>
              <w:t xml:space="preserve">Сеча дрвећа моторном тестером са </w:t>
            </w:r>
            <w:r w:rsidRPr="00C32C1C">
              <w:rPr>
                <w:rFonts w:cs="Arial"/>
                <w:color w:val="000000"/>
                <w:spacing w:val="-4"/>
                <w:lang w:val="sr-Cyrl-CS"/>
              </w:rPr>
              <w:t xml:space="preserve">кресањем грана и остављањем на </w:t>
            </w:r>
            <w:r w:rsidRPr="00C32C1C">
              <w:rPr>
                <w:rFonts w:cs="Arial"/>
                <w:color w:val="000000"/>
                <w:lang w:val="sr-Cyrl-CS"/>
              </w:rPr>
              <w:t xml:space="preserve">страну: </w:t>
            </w:r>
            <w:r w:rsidRPr="00C32C1C">
              <w:rPr>
                <w:rFonts w:cs="Arial"/>
                <w:b/>
                <w:bCs/>
                <w:color w:val="000000"/>
              </w:rPr>
              <w:t>Fi 30-50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color w:val="000000"/>
                <w:lang w:val="sr-Cyrl-CS"/>
              </w:rPr>
              <w:t>ком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C05E85" w:rsidP="000D257A">
            <w:pPr>
              <w:shd w:val="clear" w:color="auto" w:fill="FFFFFF"/>
              <w:spacing w:before="0"/>
              <w:jc w:val="center"/>
              <w:rPr>
                <w:rFonts w:cs="Arial"/>
              </w:rPr>
            </w:pPr>
            <w:r w:rsidRPr="00C32C1C">
              <w:rPr>
                <w:rFonts w:cs="Arial"/>
              </w:rPr>
              <w:t>15</w:t>
            </w:r>
          </w:p>
        </w:tc>
      </w:tr>
      <w:tr w:rsidR="00D954F3" w:rsidRPr="00C32C1C" w:rsidTr="00A82282">
        <w:trPr>
          <w:trHeight w:hRule="exact" w:val="82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i/>
                <w:iCs/>
                <w:color w:val="000000"/>
              </w:rPr>
              <w:t>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ind w:right="509"/>
              <w:rPr>
                <w:rFonts w:cs="Arial"/>
              </w:rPr>
            </w:pPr>
            <w:r w:rsidRPr="00C32C1C">
              <w:rPr>
                <w:rFonts w:cs="Arial"/>
                <w:color w:val="000000"/>
                <w:spacing w:val="-5"/>
                <w:lang w:val="sr-Cyrl-CS"/>
              </w:rPr>
              <w:t xml:space="preserve">Сеча дрвећа моторном тестером са </w:t>
            </w:r>
            <w:r w:rsidRPr="00C32C1C">
              <w:rPr>
                <w:rFonts w:cs="Arial"/>
                <w:color w:val="000000"/>
                <w:spacing w:val="-4"/>
                <w:lang w:val="sr-Cyrl-CS"/>
              </w:rPr>
              <w:t xml:space="preserve">кресањем грана и остављањем на </w:t>
            </w:r>
            <w:r w:rsidRPr="00C32C1C">
              <w:rPr>
                <w:rFonts w:cs="Arial"/>
                <w:color w:val="000000"/>
                <w:lang w:val="sr-Cyrl-CS"/>
              </w:rPr>
              <w:t xml:space="preserve">страну: преко </w:t>
            </w:r>
            <w:r w:rsidRPr="00C32C1C">
              <w:rPr>
                <w:rFonts w:cs="Arial"/>
                <w:color w:val="000000"/>
              </w:rPr>
              <w:t xml:space="preserve">Fi </w:t>
            </w:r>
            <w:r w:rsidRPr="00C32C1C">
              <w:rPr>
                <w:rFonts w:cs="Arial"/>
                <w:b/>
                <w:bCs/>
                <w:color w:val="000000"/>
              </w:rPr>
              <w:t>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color w:val="000000"/>
                <w:lang w:val="sr-Cyrl-CS"/>
              </w:rPr>
              <w:t>ком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C05E85" w:rsidP="000D257A">
            <w:pPr>
              <w:shd w:val="clear" w:color="auto" w:fill="FFFFFF"/>
              <w:spacing w:before="0"/>
              <w:jc w:val="center"/>
              <w:rPr>
                <w:rFonts w:cs="Arial"/>
              </w:rPr>
            </w:pPr>
            <w:r w:rsidRPr="00C32C1C">
              <w:rPr>
                <w:rFonts w:cs="Arial"/>
              </w:rPr>
              <w:t>9</w:t>
            </w:r>
          </w:p>
        </w:tc>
      </w:tr>
    </w:tbl>
    <w:p w:rsidR="00997333" w:rsidRPr="00C32C1C" w:rsidRDefault="00997333" w:rsidP="000D257A">
      <w:pPr>
        <w:shd w:val="clear" w:color="auto" w:fill="FFFFFF"/>
        <w:spacing w:before="0"/>
        <w:ind w:left="29"/>
        <w:rPr>
          <w:rFonts w:cs="Arial"/>
          <w:b/>
          <w:color w:val="000000"/>
          <w:spacing w:val="-4"/>
          <w:lang w:val="sr-Cyrl-CS"/>
        </w:rPr>
      </w:pPr>
    </w:p>
    <w:p w:rsidR="00997333" w:rsidRPr="00C32C1C" w:rsidRDefault="00997333" w:rsidP="000D257A">
      <w:pPr>
        <w:spacing w:before="0"/>
        <w:jc w:val="left"/>
        <w:rPr>
          <w:rFonts w:cs="Arial"/>
          <w:b/>
          <w:color w:val="000000"/>
          <w:spacing w:val="-4"/>
          <w:lang w:val="sr-Cyrl-CS"/>
        </w:rPr>
      </w:pPr>
      <w:r w:rsidRPr="00C32C1C">
        <w:rPr>
          <w:rFonts w:cs="Arial"/>
          <w:b/>
          <w:color w:val="000000"/>
          <w:spacing w:val="-4"/>
          <w:lang w:val="sr-Cyrl-CS"/>
        </w:rPr>
        <w:br w:type="page"/>
      </w:r>
    </w:p>
    <w:p w:rsidR="00D954F3" w:rsidRPr="00C32C1C" w:rsidRDefault="00665EE6" w:rsidP="000D257A">
      <w:pPr>
        <w:shd w:val="clear" w:color="auto" w:fill="FFFFFF"/>
        <w:spacing w:before="0"/>
        <w:ind w:left="29"/>
        <w:rPr>
          <w:rFonts w:cs="Arial"/>
          <w:b/>
        </w:rPr>
      </w:pPr>
      <w:r w:rsidRPr="00C32C1C">
        <w:rPr>
          <w:rFonts w:cs="Arial"/>
          <w:b/>
          <w:color w:val="000000"/>
          <w:spacing w:val="-4"/>
          <w:lang w:val="sr-Cyrl-CS"/>
        </w:rPr>
        <w:lastRenderedPageBreak/>
        <w:t>Партија</w:t>
      </w:r>
      <w:r w:rsidR="00D954F3" w:rsidRPr="00C32C1C">
        <w:rPr>
          <w:rFonts w:cs="Arial"/>
          <w:b/>
          <w:color w:val="000000"/>
          <w:spacing w:val="-4"/>
          <w:lang w:val="sr-Cyrl-CS"/>
        </w:rPr>
        <w:t xml:space="preserve"> </w:t>
      </w:r>
      <w:r w:rsidR="00D954F3" w:rsidRPr="00C32C1C">
        <w:rPr>
          <w:rFonts w:cs="Arial"/>
          <w:b/>
          <w:color w:val="000000"/>
          <w:spacing w:val="-4"/>
        </w:rPr>
        <w:t>5</w:t>
      </w:r>
      <w:r w:rsidRPr="00C32C1C">
        <w:rPr>
          <w:rFonts w:cs="Arial"/>
          <w:b/>
          <w:color w:val="000000"/>
          <w:spacing w:val="-4"/>
          <w:lang w:val="sr-Cyrl-RS"/>
        </w:rPr>
        <w:t xml:space="preserve">: </w:t>
      </w:r>
      <w:r w:rsidR="00D954F3" w:rsidRPr="00C32C1C">
        <w:rPr>
          <w:rFonts w:cs="Arial"/>
          <w:b/>
          <w:color w:val="000000"/>
          <w:spacing w:val="-4"/>
        </w:rPr>
        <w:t xml:space="preserve"> </w:t>
      </w:r>
      <w:r w:rsidR="00E25865" w:rsidRPr="00C32C1C">
        <w:rPr>
          <w:rFonts w:cs="Arial"/>
          <w:b/>
          <w:bCs/>
          <w:color w:val="000000"/>
          <w:spacing w:val="-4"/>
        </w:rPr>
        <w:t>Сеча растиња за Т</w:t>
      </w:r>
      <w:r w:rsidR="00E25865" w:rsidRPr="00C32C1C">
        <w:rPr>
          <w:rFonts w:cs="Arial"/>
          <w:b/>
          <w:bCs/>
          <w:color w:val="000000"/>
          <w:spacing w:val="-4"/>
          <w:lang w:val="sr-Cyrl-RS"/>
        </w:rPr>
        <w:t xml:space="preserve">ехнички центар </w:t>
      </w:r>
      <w:r w:rsidR="00D954F3" w:rsidRPr="00C32C1C">
        <w:rPr>
          <w:rFonts w:cs="Arial"/>
          <w:b/>
          <w:color w:val="000000"/>
          <w:spacing w:val="-4"/>
          <w:lang w:val="sr-Cyrl-CS"/>
        </w:rPr>
        <w:t>Крагујевац</w:t>
      </w:r>
    </w:p>
    <w:p w:rsidR="00D954F3" w:rsidRPr="00C32C1C" w:rsidRDefault="00D954F3" w:rsidP="000D257A">
      <w:pPr>
        <w:spacing w:before="0"/>
        <w:rPr>
          <w:rFonts w:cs="Arial"/>
        </w:rPr>
      </w:pPr>
    </w:p>
    <w:tbl>
      <w:tblPr>
        <w:tblW w:w="0" w:type="auto"/>
        <w:tblInd w:w="40" w:type="dxa"/>
        <w:tblCellMar>
          <w:left w:w="40" w:type="dxa"/>
          <w:right w:w="40" w:type="dxa"/>
        </w:tblCellMar>
        <w:tblLook w:val="0000" w:firstRow="0" w:lastRow="0" w:firstColumn="0" w:lastColumn="0" w:noHBand="0" w:noVBand="0"/>
      </w:tblPr>
      <w:tblGrid>
        <w:gridCol w:w="473"/>
        <w:gridCol w:w="5871"/>
        <w:gridCol w:w="1120"/>
        <w:gridCol w:w="1506"/>
      </w:tblGrid>
      <w:tr w:rsidR="00D954F3" w:rsidRPr="00C32C1C" w:rsidTr="00A82282">
        <w:trPr>
          <w:trHeight w:hRule="exact" w:val="81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i/>
                <w:iCs/>
                <w:color w:val="000000"/>
                <w:lang w:val="sr-Cyrl-CS"/>
              </w:rPr>
              <w:t>Рбр</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i/>
                <w:iCs/>
                <w:color w:val="000000"/>
                <w:lang w:val="sr-Cyrl-CS"/>
              </w:rPr>
              <w:t>Врста услуге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jc w:val="center"/>
              <w:rPr>
                <w:rFonts w:cs="Arial"/>
              </w:rPr>
            </w:pPr>
            <w:r w:rsidRPr="00C32C1C">
              <w:rPr>
                <w:rFonts w:cs="Arial"/>
              </w:rPr>
              <w:t>Јед. мере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pacing w:before="0"/>
              <w:jc w:val="left"/>
              <w:rPr>
                <w:rFonts w:cs="Arial"/>
              </w:rPr>
            </w:pPr>
            <w:r w:rsidRPr="00C32C1C">
              <w:rPr>
                <w:rFonts w:cs="Arial"/>
              </w:rPr>
              <w:t>Обим</w:t>
            </w:r>
            <w:r w:rsidR="00997333" w:rsidRPr="00C32C1C">
              <w:rPr>
                <w:rFonts w:cs="Arial"/>
              </w:rPr>
              <w:t xml:space="preserve"> </w:t>
            </w:r>
            <w:r w:rsidRPr="00C32C1C">
              <w:rPr>
                <w:rFonts w:cs="Arial"/>
              </w:rPr>
              <w:t>(оквирна количина)</w:t>
            </w:r>
          </w:p>
        </w:tc>
      </w:tr>
      <w:tr w:rsidR="00D954F3" w:rsidRPr="00C32C1C" w:rsidTr="00A82282">
        <w:trPr>
          <w:trHeight w:hRule="exact" w:val="109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i/>
                <w:iCs/>
                <w:color w:val="00000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ind w:right="355"/>
              <w:rPr>
                <w:rFonts w:cs="Arial"/>
              </w:rPr>
            </w:pPr>
            <w:r w:rsidRPr="00C32C1C">
              <w:rPr>
                <w:rFonts w:cs="Arial"/>
                <w:color w:val="000000"/>
                <w:spacing w:val="-3"/>
                <w:lang w:val="sr-Cyrl-CS"/>
              </w:rPr>
              <w:t>Сеча растиња у зони мреже ниског напона коридором укупне ширине 2</w:t>
            </w:r>
            <w:r w:rsidRPr="00C32C1C">
              <w:rPr>
                <w:rFonts w:cs="Arial"/>
                <w:color w:val="000000"/>
                <w:spacing w:val="-3"/>
              </w:rPr>
              <w:t>m</w:t>
            </w:r>
            <w:r w:rsidRPr="00C32C1C">
              <w:rPr>
                <w:rFonts w:cs="Arial"/>
                <w:color w:val="000000"/>
                <w:spacing w:val="-3"/>
                <w:lang w:val="sr-Cyrl-CS"/>
              </w:rPr>
              <w:t xml:space="preserve"> </w:t>
            </w:r>
            <w:r w:rsidRPr="00C32C1C">
              <w:rPr>
                <w:rFonts w:cs="Arial"/>
                <w:color w:val="000000"/>
                <w:lang w:val="sr-Cyrl-CS"/>
              </w:rPr>
              <w:t xml:space="preserve">(по </w:t>
            </w:r>
            <w:r w:rsidRPr="00C32C1C">
              <w:rPr>
                <w:rFonts w:cs="Arial"/>
                <w:color w:val="000000"/>
              </w:rPr>
              <w:t>1 m</w:t>
            </w:r>
            <w:r w:rsidRPr="00C32C1C">
              <w:rPr>
                <w:rFonts w:cs="Arial"/>
                <w:color w:val="000000"/>
                <w:lang w:val="sr-Cyrl-CS"/>
              </w:rPr>
              <w:t xml:space="preserve"> од замишљене осе стубова </w:t>
            </w:r>
            <w:r w:rsidRPr="00C32C1C">
              <w:rPr>
                <w:rFonts w:cs="Arial"/>
                <w:color w:val="000000"/>
                <w:spacing w:val="-3"/>
                <w:lang w:val="sr-Cyrl-CS"/>
              </w:rPr>
              <w:t xml:space="preserve">односно трасе НН мреже изведене </w:t>
            </w:r>
            <w:r w:rsidRPr="00C32C1C">
              <w:rPr>
                <w:rFonts w:cs="Arial"/>
                <w:color w:val="000000"/>
                <w:lang w:val="sr-Cyrl-CS"/>
              </w:rPr>
              <w:t>голим проводницима)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color w:val="000000"/>
              </w:rPr>
              <w:t>m</w:t>
            </w:r>
            <w:r w:rsidRPr="00C32C1C">
              <w:rPr>
                <w:rFonts w:cs="Arial"/>
                <w:color w:val="000000"/>
                <w:lang w:val="sr-Cyrl-CS"/>
              </w:rPr>
              <w:t xml:space="preserve"> коридора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1F69C2" w:rsidP="000D257A">
            <w:pPr>
              <w:shd w:val="clear" w:color="auto" w:fill="FFFFFF"/>
              <w:spacing w:before="0"/>
              <w:jc w:val="center"/>
              <w:rPr>
                <w:rFonts w:cs="Arial"/>
              </w:rPr>
            </w:pPr>
            <w:r w:rsidRPr="00C32C1C">
              <w:rPr>
                <w:rFonts w:cs="Arial"/>
              </w:rPr>
              <w:t>38.786</w:t>
            </w:r>
          </w:p>
        </w:tc>
      </w:tr>
      <w:tr w:rsidR="00D954F3" w:rsidRPr="00C32C1C" w:rsidTr="00A82282">
        <w:trPr>
          <w:trHeight w:hRule="exact" w:val="80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i/>
                <w:iCs/>
                <w:color w:val="00000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ind w:right="173"/>
              <w:rPr>
                <w:rFonts w:cs="Arial"/>
              </w:rPr>
            </w:pPr>
            <w:r w:rsidRPr="00C32C1C">
              <w:rPr>
                <w:rFonts w:cs="Arial"/>
                <w:color w:val="000000"/>
                <w:lang w:val="sr-Cyrl-CS"/>
              </w:rPr>
              <w:t xml:space="preserve">Сеча растиња у зони ДВ </w:t>
            </w:r>
            <w:r w:rsidRPr="00C32C1C">
              <w:rPr>
                <w:rFonts w:cs="Arial"/>
                <w:color w:val="000000"/>
              </w:rPr>
              <w:t xml:space="preserve">10kV </w:t>
            </w:r>
            <w:r w:rsidRPr="00C32C1C">
              <w:rPr>
                <w:rFonts w:cs="Arial"/>
                <w:color w:val="000000"/>
                <w:spacing w:val="-5"/>
                <w:lang w:val="sr-Cyrl-CS"/>
              </w:rPr>
              <w:t xml:space="preserve">коридором укупне ширине </w:t>
            </w:r>
            <w:r w:rsidRPr="00C32C1C">
              <w:rPr>
                <w:rFonts w:cs="Arial"/>
                <w:color w:val="000000"/>
                <w:spacing w:val="-5"/>
              </w:rPr>
              <w:t xml:space="preserve">10 m  (пo 5 m </w:t>
            </w:r>
            <w:r w:rsidRPr="00C32C1C">
              <w:rPr>
                <w:rFonts w:cs="Arial"/>
                <w:color w:val="000000"/>
                <w:spacing w:val="-3"/>
                <w:lang w:val="sr-Cyrl-CS"/>
              </w:rPr>
              <w:t xml:space="preserve">од замишљене осе стубова односно </w:t>
            </w:r>
            <w:r w:rsidRPr="00C32C1C">
              <w:rPr>
                <w:rFonts w:cs="Arial"/>
                <w:color w:val="000000"/>
                <w:lang w:val="sr-Cyrl-CS"/>
              </w:rPr>
              <w:t>трасе ДВ)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color w:val="000000"/>
              </w:rPr>
              <w:t>m</w:t>
            </w:r>
            <w:r w:rsidRPr="00C32C1C">
              <w:rPr>
                <w:rFonts w:cs="Arial"/>
                <w:color w:val="000000"/>
                <w:lang w:val="sr-Cyrl-CS"/>
              </w:rPr>
              <w:t xml:space="preserve"> коридора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1F69C2" w:rsidP="000D257A">
            <w:pPr>
              <w:shd w:val="clear" w:color="auto" w:fill="FFFFFF"/>
              <w:spacing w:before="0"/>
              <w:jc w:val="center"/>
              <w:rPr>
                <w:rFonts w:cs="Arial"/>
              </w:rPr>
            </w:pPr>
            <w:r w:rsidRPr="00C32C1C">
              <w:rPr>
                <w:rFonts w:cs="Arial"/>
              </w:rPr>
              <w:t>20.982</w:t>
            </w:r>
          </w:p>
        </w:tc>
      </w:tr>
      <w:tr w:rsidR="00D954F3" w:rsidRPr="00C32C1C" w:rsidTr="00A82282">
        <w:trPr>
          <w:trHeight w:hRule="exact" w:val="87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i/>
                <w:iCs/>
                <w:color w:val="00000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ind w:right="163"/>
              <w:rPr>
                <w:rFonts w:cs="Arial"/>
              </w:rPr>
            </w:pPr>
            <w:r w:rsidRPr="00C32C1C">
              <w:rPr>
                <w:rFonts w:cs="Arial"/>
                <w:color w:val="000000"/>
                <w:lang w:val="sr-Cyrl-CS"/>
              </w:rPr>
              <w:t xml:space="preserve">Сеча растиња у зони ДВ </w:t>
            </w:r>
            <w:r w:rsidRPr="00C32C1C">
              <w:rPr>
                <w:rFonts w:cs="Arial"/>
                <w:color w:val="000000"/>
              </w:rPr>
              <w:t xml:space="preserve">20kV </w:t>
            </w:r>
            <w:r w:rsidRPr="00C32C1C">
              <w:rPr>
                <w:rFonts w:cs="Arial"/>
                <w:color w:val="000000"/>
                <w:spacing w:val="-5"/>
                <w:lang w:val="sr-Cyrl-CS"/>
              </w:rPr>
              <w:t xml:space="preserve">коридором укупне ширине </w:t>
            </w:r>
            <w:r w:rsidRPr="00C32C1C">
              <w:rPr>
                <w:rFonts w:cs="Arial"/>
                <w:color w:val="000000"/>
                <w:spacing w:val="-5"/>
              </w:rPr>
              <w:t xml:space="preserve">12 m  (пo 6 m </w:t>
            </w:r>
            <w:r w:rsidRPr="00C32C1C">
              <w:rPr>
                <w:rFonts w:cs="Arial"/>
                <w:color w:val="000000"/>
                <w:spacing w:val="-3"/>
                <w:lang w:val="sr-Cyrl-CS"/>
              </w:rPr>
              <w:t xml:space="preserve">од замишљене осе стубова односно </w:t>
            </w:r>
            <w:r w:rsidRPr="00C32C1C">
              <w:rPr>
                <w:rFonts w:cs="Arial"/>
                <w:color w:val="000000"/>
                <w:lang w:val="sr-Cyrl-CS"/>
              </w:rPr>
              <w:t>трасе ДВ)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color w:val="000000"/>
              </w:rPr>
              <w:t>m</w:t>
            </w:r>
            <w:r w:rsidRPr="00C32C1C">
              <w:rPr>
                <w:rFonts w:cs="Arial"/>
                <w:color w:val="000000"/>
                <w:lang w:val="sr-Cyrl-CS"/>
              </w:rPr>
              <w:t xml:space="preserve"> коридора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262B8B" w:rsidP="000D257A">
            <w:pPr>
              <w:shd w:val="clear" w:color="auto" w:fill="FFFFFF"/>
              <w:spacing w:before="0"/>
              <w:jc w:val="center"/>
              <w:rPr>
                <w:rFonts w:cs="Arial"/>
              </w:rPr>
            </w:pPr>
            <w:r w:rsidRPr="00C32C1C">
              <w:rPr>
                <w:rFonts w:cs="Arial"/>
              </w:rPr>
              <w:t>139</w:t>
            </w:r>
          </w:p>
        </w:tc>
      </w:tr>
      <w:tr w:rsidR="00D954F3" w:rsidRPr="00C32C1C" w:rsidTr="00A82282">
        <w:trPr>
          <w:trHeight w:hRule="exact" w:val="87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i/>
                <w:iCs/>
                <w:color w:val="000000"/>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ind w:right="221" w:firstLine="19"/>
              <w:rPr>
                <w:rFonts w:cs="Arial"/>
              </w:rPr>
            </w:pPr>
            <w:r w:rsidRPr="00C32C1C">
              <w:rPr>
                <w:rFonts w:cs="Arial"/>
                <w:color w:val="000000"/>
                <w:lang w:val="sr-Cyrl-CS"/>
              </w:rPr>
              <w:t xml:space="preserve">Сеча растиња у зони ДВ </w:t>
            </w:r>
            <w:r w:rsidRPr="00C32C1C">
              <w:rPr>
                <w:rFonts w:cs="Arial"/>
                <w:color w:val="000000"/>
              </w:rPr>
              <w:t xml:space="preserve">35kV </w:t>
            </w:r>
            <w:r w:rsidRPr="00C32C1C">
              <w:rPr>
                <w:rFonts w:cs="Arial"/>
                <w:color w:val="000000"/>
                <w:spacing w:val="-5"/>
                <w:lang w:val="sr-Cyrl-CS"/>
              </w:rPr>
              <w:t xml:space="preserve">коридором укупне ширине </w:t>
            </w:r>
            <w:r w:rsidRPr="00C32C1C">
              <w:rPr>
                <w:rFonts w:cs="Arial"/>
                <w:color w:val="000000"/>
                <w:spacing w:val="-5"/>
              </w:rPr>
              <w:t xml:space="preserve">15 m (пo 7,5 m </w:t>
            </w:r>
            <w:r w:rsidRPr="00C32C1C">
              <w:rPr>
                <w:rFonts w:cs="Arial"/>
                <w:color w:val="000000"/>
                <w:spacing w:val="-5"/>
                <w:lang w:val="sr-Cyrl-CS"/>
              </w:rPr>
              <w:t xml:space="preserve">од замишљене осе стубова односно </w:t>
            </w:r>
            <w:r w:rsidRPr="00C32C1C">
              <w:rPr>
                <w:rFonts w:cs="Arial"/>
                <w:color w:val="000000"/>
                <w:lang w:val="sr-Cyrl-CS"/>
              </w:rPr>
              <w:t>трасе ДВ)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color w:val="000000"/>
              </w:rPr>
              <w:t>m</w:t>
            </w:r>
            <w:r w:rsidRPr="00C32C1C">
              <w:rPr>
                <w:rFonts w:cs="Arial"/>
                <w:color w:val="000000"/>
                <w:lang w:val="sr-Cyrl-CS"/>
              </w:rPr>
              <w:t xml:space="preserve"> коридора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262B8B" w:rsidP="000D257A">
            <w:pPr>
              <w:shd w:val="clear" w:color="auto" w:fill="FFFFFF"/>
              <w:spacing w:before="0"/>
              <w:jc w:val="center"/>
              <w:rPr>
                <w:rFonts w:cs="Arial"/>
              </w:rPr>
            </w:pPr>
            <w:r w:rsidRPr="00C32C1C">
              <w:rPr>
                <w:rFonts w:cs="Arial"/>
              </w:rPr>
              <w:t>5.680</w:t>
            </w:r>
          </w:p>
        </w:tc>
      </w:tr>
      <w:tr w:rsidR="00D954F3" w:rsidRPr="00C32C1C" w:rsidTr="00A82282">
        <w:trPr>
          <w:trHeight w:hRule="exact" w:val="87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i/>
                <w:iCs/>
                <w:color w:val="000000"/>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ind w:right="134" w:firstLine="10"/>
              <w:rPr>
                <w:rFonts w:cs="Arial"/>
              </w:rPr>
            </w:pPr>
            <w:r w:rsidRPr="00C32C1C">
              <w:rPr>
                <w:rFonts w:cs="Arial"/>
                <w:color w:val="000000"/>
                <w:spacing w:val="-5"/>
                <w:lang w:val="sr-Cyrl-CS"/>
              </w:rPr>
              <w:t xml:space="preserve">Сеча растиња у зони водова изведених </w:t>
            </w:r>
            <w:r w:rsidRPr="00C32C1C">
              <w:rPr>
                <w:rFonts w:cs="Arial"/>
                <w:color w:val="000000"/>
                <w:spacing w:val="-1"/>
                <w:lang w:val="sr-Cyrl-CS"/>
              </w:rPr>
              <w:t>СКС-ом коридором укупне ширине 1</w:t>
            </w:r>
            <w:r w:rsidRPr="00C32C1C">
              <w:rPr>
                <w:rFonts w:cs="Arial"/>
                <w:color w:val="000000"/>
                <w:spacing w:val="-1"/>
              </w:rPr>
              <w:t>m</w:t>
            </w:r>
            <w:r w:rsidRPr="00C32C1C">
              <w:rPr>
                <w:rFonts w:cs="Arial"/>
                <w:color w:val="000000"/>
                <w:spacing w:val="-1"/>
                <w:lang w:val="sr-Cyrl-CS"/>
              </w:rPr>
              <w:t xml:space="preserve"> (по </w:t>
            </w:r>
            <w:r w:rsidRPr="00C32C1C">
              <w:rPr>
                <w:rFonts w:cs="Arial"/>
                <w:color w:val="000000"/>
                <w:spacing w:val="-1"/>
              </w:rPr>
              <w:t xml:space="preserve">0,5 m </w:t>
            </w:r>
            <w:r w:rsidRPr="00C32C1C">
              <w:rPr>
                <w:rFonts w:cs="Arial"/>
                <w:color w:val="000000"/>
                <w:spacing w:val="-1"/>
                <w:lang w:val="sr-Cyrl-CS"/>
              </w:rPr>
              <w:t xml:space="preserve">од замишљене осе стубова </w:t>
            </w:r>
            <w:r w:rsidRPr="00C32C1C">
              <w:rPr>
                <w:rFonts w:cs="Arial"/>
                <w:color w:val="000000"/>
                <w:lang w:val="sr-Cyrl-CS"/>
              </w:rPr>
              <w:t>односно трасе вода)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color w:val="000000"/>
              </w:rPr>
              <w:t>m</w:t>
            </w:r>
            <w:r w:rsidRPr="00C32C1C">
              <w:rPr>
                <w:rFonts w:cs="Arial"/>
                <w:color w:val="000000"/>
                <w:lang w:val="sr-Cyrl-CS"/>
              </w:rPr>
              <w:t xml:space="preserve"> коридора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262B8B" w:rsidP="000D257A">
            <w:pPr>
              <w:shd w:val="clear" w:color="auto" w:fill="FFFFFF"/>
              <w:spacing w:before="0"/>
              <w:jc w:val="center"/>
              <w:rPr>
                <w:rFonts w:cs="Arial"/>
              </w:rPr>
            </w:pPr>
            <w:r w:rsidRPr="00C32C1C">
              <w:rPr>
                <w:rFonts w:cs="Arial"/>
              </w:rPr>
              <w:t>3.394</w:t>
            </w:r>
          </w:p>
        </w:tc>
      </w:tr>
      <w:tr w:rsidR="00D954F3" w:rsidRPr="00C32C1C" w:rsidTr="00A82282">
        <w:trPr>
          <w:trHeight w:hRule="exact" w:val="56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i/>
                <w:iCs/>
                <w:color w:val="000000"/>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ind w:right="144"/>
              <w:rPr>
                <w:rFonts w:cs="Arial"/>
              </w:rPr>
            </w:pPr>
            <w:r w:rsidRPr="00C32C1C">
              <w:rPr>
                <w:rFonts w:cs="Arial"/>
                <w:color w:val="000000"/>
                <w:lang w:val="sr-Cyrl-CS"/>
              </w:rPr>
              <w:t xml:space="preserve">Ангажовање хидрауличне платформе са корпом која досеже до </w:t>
            </w:r>
            <w:r w:rsidRPr="00C32C1C">
              <w:rPr>
                <w:rFonts w:cs="Arial"/>
                <w:color w:val="000000"/>
              </w:rPr>
              <w:t>1</w:t>
            </w:r>
            <w:r w:rsidRPr="00C32C1C">
              <w:rPr>
                <w:rFonts w:cs="Arial"/>
                <w:color w:val="000000"/>
                <w:lang w:val="sr-Cyrl-CS"/>
              </w:rPr>
              <w:t>2</w:t>
            </w:r>
            <w:r w:rsidRPr="00C32C1C">
              <w:rPr>
                <w:rFonts w:cs="Arial"/>
                <w:color w:val="000000"/>
              </w:rPr>
              <w:t xml:space="preserve"> m</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D954F3" w:rsidP="000D257A">
            <w:pPr>
              <w:shd w:val="clear" w:color="auto" w:fill="FFFFFF"/>
              <w:spacing w:before="0"/>
              <w:jc w:val="center"/>
              <w:rPr>
                <w:rFonts w:cs="Arial"/>
              </w:rPr>
            </w:pPr>
            <w:r w:rsidRPr="00C32C1C">
              <w:rPr>
                <w:rFonts w:cs="Arial"/>
                <w:color w:val="000000"/>
                <w:spacing w:val="-5"/>
              </w:rPr>
              <w:t xml:space="preserve">h </w:t>
            </w:r>
            <w:r w:rsidRPr="00C32C1C">
              <w:rPr>
                <w:rFonts w:cs="Arial"/>
                <w:color w:val="000000"/>
                <w:spacing w:val="-5"/>
                <w:lang w:val="sr-Cyrl-CS"/>
              </w:rPr>
              <w:t>(радни сат)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54F3" w:rsidRPr="00C32C1C" w:rsidRDefault="00262B8B" w:rsidP="000D257A">
            <w:pPr>
              <w:shd w:val="clear" w:color="auto" w:fill="FFFFFF"/>
              <w:spacing w:before="0"/>
              <w:jc w:val="center"/>
              <w:rPr>
                <w:rFonts w:cs="Arial"/>
              </w:rPr>
            </w:pPr>
            <w:r w:rsidRPr="00C32C1C">
              <w:rPr>
                <w:rFonts w:cs="Arial"/>
              </w:rPr>
              <w:t>52</w:t>
            </w:r>
          </w:p>
        </w:tc>
      </w:tr>
      <w:tr w:rsidR="00997333" w:rsidRPr="00C32C1C" w:rsidTr="00A82282">
        <w:trPr>
          <w:trHeight w:hRule="exact" w:val="55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97333" w:rsidRPr="00C32C1C" w:rsidRDefault="00997333" w:rsidP="000D257A">
            <w:pPr>
              <w:shd w:val="clear" w:color="auto" w:fill="FFFFFF"/>
              <w:spacing w:before="0"/>
              <w:jc w:val="center"/>
              <w:rPr>
                <w:rFonts w:cs="Arial"/>
                <w:i/>
                <w:iCs/>
                <w:color w:val="000000"/>
              </w:rPr>
            </w:pPr>
            <w:r w:rsidRPr="00C32C1C">
              <w:rPr>
                <w:rFonts w:cs="Arial"/>
                <w:color w:val="000000"/>
              </w:rPr>
              <w:t>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97333" w:rsidRPr="00C32C1C" w:rsidRDefault="00997333" w:rsidP="000D257A">
            <w:pPr>
              <w:shd w:val="clear" w:color="auto" w:fill="FFFFFF"/>
              <w:spacing w:before="0"/>
              <w:ind w:right="144"/>
              <w:rPr>
                <w:rFonts w:cs="Arial"/>
                <w:color w:val="000000"/>
                <w:lang w:val="sr-Cyrl-CS"/>
              </w:rPr>
            </w:pPr>
            <w:r w:rsidRPr="00C32C1C">
              <w:rPr>
                <w:rFonts w:cs="Arial"/>
                <w:color w:val="000000"/>
                <w:spacing w:val="-5"/>
                <w:lang w:val="sr-Cyrl-CS"/>
              </w:rPr>
              <w:t xml:space="preserve">Сеча дрвећа моторном тестером са </w:t>
            </w:r>
            <w:r w:rsidRPr="00C32C1C">
              <w:rPr>
                <w:rFonts w:cs="Arial"/>
                <w:color w:val="000000"/>
                <w:spacing w:val="-4"/>
                <w:lang w:val="sr-Cyrl-CS"/>
              </w:rPr>
              <w:t xml:space="preserve">кресањем грана и остављањем на </w:t>
            </w:r>
            <w:r w:rsidRPr="00C32C1C">
              <w:rPr>
                <w:rFonts w:cs="Arial"/>
                <w:color w:val="000000"/>
                <w:lang w:val="sr-Cyrl-CS"/>
              </w:rPr>
              <w:t xml:space="preserve">страну: </w:t>
            </w:r>
            <w:r w:rsidRPr="00C32C1C">
              <w:rPr>
                <w:rFonts w:cs="Arial"/>
                <w:color w:val="000000"/>
              </w:rPr>
              <w:t xml:space="preserve">Fi </w:t>
            </w:r>
            <w:r w:rsidRPr="00C32C1C">
              <w:rPr>
                <w:rFonts w:cs="Arial"/>
                <w:color w:val="000000"/>
                <w:lang w:val="sr-Cyrl-CS"/>
              </w:rPr>
              <w:t xml:space="preserve">до </w:t>
            </w:r>
            <w:r w:rsidRPr="00C32C1C">
              <w:rPr>
                <w:rFonts w:cs="Arial"/>
                <w:b/>
                <w:bCs/>
                <w:color w:val="000000"/>
              </w:rPr>
              <w:t>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97333" w:rsidRPr="00C32C1C" w:rsidRDefault="00997333" w:rsidP="000D257A">
            <w:pPr>
              <w:shd w:val="clear" w:color="auto" w:fill="FFFFFF"/>
              <w:spacing w:before="0"/>
              <w:jc w:val="center"/>
              <w:rPr>
                <w:rFonts w:cs="Arial"/>
                <w:color w:val="000000"/>
                <w:spacing w:val="-5"/>
              </w:rPr>
            </w:pPr>
            <w:r w:rsidRPr="00C32C1C">
              <w:rPr>
                <w:rFonts w:cs="Arial"/>
                <w:color w:val="000000"/>
                <w:lang w:val="sr-Cyrl-CS"/>
              </w:rPr>
              <w:t>ком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97333" w:rsidRPr="00C32C1C" w:rsidRDefault="00262B8B" w:rsidP="000D257A">
            <w:pPr>
              <w:shd w:val="clear" w:color="auto" w:fill="FFFFFF"/>
              <w:spacing w:before="0"/>
              <w:jc w:val="center"/>
              <w:rPr>
                <w:rFonts w:cs="Arial"/>
                <w:color w:val="000000"/>
              </w:rPr>
            </w:pPr>
            <w:r w:rsidRPr="00C32C1C">
              <w:rPr>
                <w:rFonts w:cs="Arial"/>
                <w:color w:val="000000"/>
              </w:rPr>
              <w:t>59</w:t>
            </w:r>
          </w:p>
        </w:tc>
      </w:tr>
      <w:tr w:rsidR="00997333" w:rsidRPr="00C32C1C" w:rsidTr="00A82282">
        <w:trPr>
          <w:trHeight w:hRule="exact" w:val="54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97333" w:rsidRPr="00C32C1C" w:rsidRDefault="00997333" w:rsidP="000D257A">
            <w:pPr>
              <w:shd w:val="clear" w:color="auto" w:fill="FFFFFF"/>
              <w:spacing w:before="0"/>
              <w:jc w:val="center"/>
              <w:rPr>
                <w:rFonts w:cs="Arial"/>
                <w:color w:val="000000"/>
              </w:rPr>
            </w:pPr>
            <w:r w:rsidRPr="00C32C1C">
              <w:rPr>
                <w:rFonts w:cs="Arial"/>
                <w:i/>
                <w:iCs/>
                <w:color w:val="000000"/>
              </w:rPr>
              <w:t>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97333" w:rsidRPr="00C32C1C" w:rsidRDefault="00997333" w:rsidP="000D257A">
            <w:pPr>
              <w:shd w:val="clear" w:color="auto" w:fill="FFFFFF"/>
              <w:spacing w:before="0"/>
              <w:ind w:right="144"/>
              <w:rPr>
                <w:rFonts w:cs="Arial"/>
                <w:color w:val="000000"/>
                <w:spacing w:val="-5"/>
                <w:lang w:val="sr-Cyrl-CS"/>
              </w:rPr>
            </w:pPr>
            <w:r w:rsidRPr="00C32C1C">
              <w:rPr>
                <w:rFonts w:cs="Arial"/>
                <w:color w:val="000000"/>
                <w:spacing w:val="-5"/>
                <w:lang w:val="sr-Cyrl-CS"/>
              </w:rPr>
              <w:t xml:space="preserve">Сеча дрвећа моторном тестером са </w:t>
            </w:r>
            <w:r w:rsidRPr="00C32C1C">
              <w:rPr>
                <w:rFonts w:cs="Arial"/>
                <w:color w:val="000000"/>
                <w:spacing w:val="-4"/>
                <w:lang w:val="sr-Cyrl-CS"/>
              </w:rPr>
              <w:t xml:space="preserve">кресањем грана и остављањем на </w:t>
            </w:r>
            <w:r w:rsidRPr="00C32C1C">
              <w:rPr>
                <w:rFonts w:cs="Arial"/>
                <w:color w:val="000000"/>
                <w:lang w:val="sr-Cyrl-CS"/>
              </w:rPr>
              <w:t xml:space="preserve">страну: </w:t>
            </w:r>
            <w:r w:rsidRPr="00C32C1C">
              <w:rPr>
                <w:rFonts w:cs="Arial"/>
                <w:b/>
                <w:bCs/>
                <w:color w:val="000000"/>
              </w:rPr>
              <w:t>Fi 20-30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97333" w:rsidRPr="00C32C1C" w:rsidRDefault="00997333" w:rsidP="000D257A">
            <w:pPr>
              <w:shd w:val="clear" w:color="auto" w:fill="FFFFFF"/>
              <w:spacing w:before="0"/>
              <w:jc w:val="center"/>
              <w:rPr>
                <w:rFonts w:cs="Arial"/>
                <w:color w:val="000000"/>
                <w:lang w:val="sr-Cyrl-CS"/>
              </w:rPr>
            </w:pPr>
            <w:r w:rsidRPr="00C32C1C">
              <w:rPr>
                <w:rFonts w:cs="Arial"/>
                <w:color w:val="000000"/>
                <w:lang w:val="sr-Cyrl-CS"/>
              </w:rPr>
              <w:t>ком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97333" w:rsidRPr="00C32C1C" w:rsidRDefault="00262B8B" w:rsidP="000D257A">
            <w:pPr>
              <w:shd w:val="clear" w:color="auto" w:fill="FFFFFF"/>
              <w:spacing w:before="0"/>
              <w:jc w:val="center"/>
              <w:rPr>
                <w:rFonts w:cs="Arial"/>
                <w:color w:val="000000"/>
              </w:rPr>
            </w:pPr>
            <w:r w:rsidRPr="00C32C1C">
              <w:rPr>
                <w:rFonts w:cs="Arial"/>
                <w:color w:val="000000"/>
              </w:rPr>
              <w:t>48</w:t>
            </w:r>
          </w:p>
        </w:tc>
      </w:tr>
      <w:tr w:rsidR="00997333" w:rsidRPr="00C32C1C" w:rsidTr="00A82282">
        <w:trPr>
          <w:trHeight w:hRule="exact" w:val="53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97333" w:rsidRPr="00C32C1C" w:rsidRDefault="00997333" w:rsidP="000D257A">
            <w:pPr>
              <w:shd w:val="clear" w:color="auto" w:fill="FFFFFF"/>
              <w:spacing w:before="0"/>
              <w:jc w:val="center"/>
              <w:rPr>
                <w:rFonts w:cs="Arial"/>
                <w:i/>
                <w:iCs/>
                <w:color w:val="000000"/>
              </w:rPr>
            </w:pPr>
            <w:r w:rsidRPr="00C32C1C">
              <w:rPr>
                <w:rFonts w:cs="Arial"/>
                <w:i/>
                <w:iCs/>
                <w:color w:val="000000"/>
              </w:rPr>
              <w:t>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97333" w:rsidRPr="00C32C1C" w:rsidRDefault="00997333" w:rsidP="000D257A">
            <w:pPr>
              <w:shd w:val="clear" w:color="auto" w:fill="FFFFFF"/>
              <w:spacing w:before="0"/>
              <w:ind w:right="144"/>
              <w:rPr>
                <w:rFonts w:cs="Arial"/>
                <w:color w:val="000000"/>
                <w:spacing w:val="-5"/>
                <w:lang w:val="sr-Cyrl-CS"/>
              </w:rPr>
            </w:pPr>
            <w:r w:rsidRPr="00C32C1C">
              <w:rPr>
                <w:rFonts w:cs="Arial"/>
                <w:color w:val="000000"/>
                <w:spacing w:val="-5"/>
                <w:lang w:val="sr-Cyrl-CS"/>
              </w:rPr>
              <w:t xml:space="preserve">Сеча дрвећа моторном тестером са </w:t>
            </w:r>
            <w:r w:rsidRPr="00C32C1C">
              <w:rPr>
                <w:rFonts w:cs="Arial"/>
                <w:color w:val="000000"/>
                <w:spacing w:val="-4"/>
                <w:lang w:val="sr-Cyrl-CS"/>
              </w:rPr>
              <w:t xml:space="preserve">кресањем грана и остављањем на </w:t>
            </w:r>
            <w:r w:rsidRPr="00C32C1C">
              <w:rPr>
                <w:rFonts w:cs="Arial"/>
                <w:color w:val="000000"/>
                <w:lang w:val="sr-Cyrl-CS"/>
              </w:rPr>
              <w:t xml:space="preserve">страну: </w:t>
            </w:r>
            <w:r w:rsidRPr="00C32C1C">
              <w:rPr>
                <w:rFonts w:cs="Arial"/>
                <w:b/>
                <w:bCs/>
                <w:color w:val="000000"/>
              </w:rPr>
              <w:t>Fi 30-50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97333" w:rsidRPr="00C32C1C" w:rsidRDefault="00997333" w:rsidP="000D257A">
            <w:pPr>
              <w:shd w:val="clear" w:color="auto" w:fill="FFFFFF"/>
              <w:spacing w:before="0"/>
              <w:jc w:val="center"/>
              <w:rPr>
                <w:rFonts w:cs="Arial"/>
                <w:color w:val="000000"/>
                <w:lang w:val="sr-Cyrl-CS"/>
              </w:rPr>
            </w:pPr>
            <w:r w:rsidRPr="00C32C1C">
              <w:rPr>
                <w:rFonts w:cs="Arial"/>
                <w:color w:val="000000"/>
                <w:lang w:val="sr-Cyrl-CS"/>
              </w:rPr>
              <w:t>ком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97333" w:rsidRPr="00C32C1C" w:rsidRDefault="00262B8B" w:rsidP="000D257A">
            <w:pPr>
              <w:shd w:val="clear" w:color="auto" w:fill="FFFFFF"/>
              <w:spacing w:before="0"/>
              <w:jc w:val="center"/>
              <w:rPr>
                <w:rFonts w:cs="Arial"/>
                <w:color w:val="000000"/>
              </w:rPr>
            </w:pPr>
            <w:r w:rsidRPr="00C32C1C">
              <w:rPr>
                <w:rFonts w:cs="Arial"/>
                <w:color w:val="000000"/>
              </w:rPr>
              <w:t>25</w:t>
            </w:r>
          </w:p>
        </w:tc>
      </w:tr>
      <w:tr w:rsidR="00997333" w:rsidRPr="00C32C1C" w:rsidTr="00A82282">
        <w:trPr>
          <w:trHeight w:hRule="exact" w:val="51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97333" w:rsidRPr="00C32C1C" w:rsidRDefault="00997333" w:rsidP="000D257A">
            <w:pPr>
              <w:shd w:val="clear" w:color="auto" w:fill="FFFFFF"/>
              <w:spacing w:before="0"/>
              <w:jc w:val="center"/>
              <w:rPr>
                <w:rFonts w:cs="Arial"/>
                <w:i/>
                <w:iCs/>
                <w:color w:val="000000"/>
              </w:rPr>
            </w:pPr>
            <w:r w:rsidRPr="00C32C1C">
              <w:rPr>
                <w:rFonts w:cs="Arial"/>
                <w:i/>
                <w:iCs/>
                <w:color w:val="000000"/>
              </w:rPr>
              <w:t>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97333" w:rsidRPr="00C32C1C" w:rsidRDefault="00997333" w:rsidP="000D257A">
            <w:pPr>
              <w:shd w:val="clear" w:color="auto" w:fill="FFFFFF"/>
              <w:spacing w:before="0"/>
              <w:ind w:right="144"/>
              <w:rPr>
                <w:rFonts w:cs="Arial"/>
                <w:color w:val="000000"/>
                <w:spacing w:val="-5"/>
                <w:lang w:val="sr-Cyrl-CS"/>
              </w:rPr>
            </w:pPr>
            <w:r w:rsidRPr="00C32C1C">
              <w:rPr>
                <w:rFonts w:cs="Arial"/>
                <w:color w:val="000000"/>
                <w:spacing w:val="-5"/>
                <w:lang w:val="sr-Cyrl-CS"/>
              </w:rPr>
              <w:t xml:space="preserve">Сеча дрвећа моторном тестером са </w:t>
            </w:r>
            <w:r w:rsidRPr="00C32C1C">
              <w:rPr>
                <w:rFonts w:cs="Arial"/>
                <w:color w:val="000000"/>
                <w:spacing w:val="-4"/>
                <w:lang w:val="sr-Cyrl-CS"/>
              </w:rPr>
              <w:t xml:space="preserve">кресањем грана и остављањем на </w:t>
            </w:r>
            <w:r w:rsidRPr="00C32C1C">
              <w:rPr>
                <w:rFonts w:cs="Arial"/>
                <w:color w:val="000000"/>
                <w:lang w:val="sr-Cyrl-CS"/>
              </w:rPr>
              <w:t xml:space="preserve">страну: </w:t>
            </w:r>
            <w:r w:rsidRPr="00C32C1C">
              <w:rPr>
                <w:rFonts w:cs="Arial"/>
                <w:b/>
                <w:bCs/>
                <w:color w:val="000000"/>
                <w:lang w:val="sr-Cyrl-CS"/>
              </w:rPr>
              <w:t xml:space="preserve">преко </w:t>
            </w:r>
            <w:r w:rsidRPr="00C32C1C">
              <w:rPr>
                <w:rFonts w:cs="Arial"/>
                <w:b/>
                <w:bCs/>
                <w:color w:val="000000"/>
              </w:rPr>
              <w:t>Fi 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97333" w:rsidRPr="00C32C1C" w:rsidRDefault="00997333" w:rsidP="000D257A">
            <w:pPr>
              <w:shd w:val="clear" w:color="auto" w:fill="FFFFFF"/>
              <w:spacing w:before="0"/>
              <w:jc w:val="center"/>
              <w:rPr>
                <w:rFonts w:cs="Arial"/>
                <w:color w:val="000000"/>
                <w:lang w:val="sr-Cyrl-CS"/>
              </w:rPr>
            </w:pPr>
            <w:r w:rsidRPr="00C32C1C">
              <w:rPr>
                <w:rFonts w:cs="Arial"/>
                <w:color w:val="000000"/>
                <w:lang w:val="sr-Cyrl-CS"/>
              </w:rPr>
              <w:t>ком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97333" w:rsidRPr="00C32C1C" w:rsidRDefault="00262B8B" w:rsidP="000D257A">
            <w:pPr>
              <w:shd w:val="clear" w:color="auto" w:fill="FFFFFF"/>
              <w:spacing w:before="0"/>
              <w:jc w:val="center"/>
              <w:rPr>
                <w:rFonts w:cs="Arial"/>
                <w:color w:val="000000"/>
              </w:rPr>
            </w:pPr>
            <w:r w:rsidRPr="00C32C1C">
              <w:rPr>
                <w:rFonts w:cs="Arial"/>
                <w:color w:val="000000"/>
              </w:rPr>
              <w:t>10</w:t>
            </w:r>
          </w:p>
        </w:tc>
      </w:tr>
    </w:tbl>
    <w:p w:rsidR="00997333" w:rsidRPr="00C32C1C" w:rsidRDefault="00997333" w:rsidP="000D257A">
      <w:pPr>
        <w:spacing w:before="0"/>
        <w:rPr>
          <w:rFonts w:cs="Arial"/>
        </w:rPr>
      </w:pPr>
    </w:p>
    <w:p w:rsidR="00997333" w:rsidRPr="00C32C1C" w:rsidRDefault="00997333" w:rsidP="000D257A">
      <w:pPr>
        <w:spacing w:before="0"/>
        <w:jc w:val="left"/>
        <w:rPr>
          <w:rFonts w:cs="Arial"/>
        </w:rPr>
      </w:pPr>
      <w:r w:rsidRPr="00C32C1C">
        <w:rPr>
          <w:rFonts w:cs="Arial"/>
        </w:rPr>
        <w:br w:type="page"/>
      </w:r>
    </w:p>
    <w:p w:rsidR="00D954F3" w:rsidRPr="00C32C1C" w:rsidRDefault="00393845" w:rsidP="000D257A">
      <w:pPr>
        <w:shd w:val="clear" w:color="auto" w:fill="FFFFFF"/>
        <w:spacing w:before="0"/>
        <w:ind w:left="29"/>
        <w:rPr>
          <w:rFonts w:cs="Arial"/>
          <w:b/>
        </w:rPr>
      </w:pPr>
      <w:r w:rsidRPr="00C32C1C">
        <w:rPr>
          <w:rFonts w:cs="Arial"/>
          <w:b/>
          <w:color w:val="000000"/>
          <w:spacing w:val="-4"/>
          <w:lang w:val="sr-Cyrl-CS"/>
        </w:rPr>
        <w:lastRenderedPageBreak/>
        <w:t xml:space="preserve">3.1. </w:t>
      </w:r>
      <w:r w:rsidR="00D954F3" w:rsidRPr="00C32C1C">
        <w:rPr>
          <w:rFonts w:cs="Arial"/>
          <w:b/>
          <w:color w:val="000000"/>
          <w:spacing w:val="-4"/>
          <w:lang w:val="sr-Cyrl-CS"/>
        </w:rPr>
        <w:t xml:space="preserve">НАПОМЕНА за Партије </w:t>
      </w:r>
      <w:r w:rsidR="00D954F3" w:rsidRPr="00C32C1C">
        <w:rPr>
          <w:rFonts w:cs="Arial"/>
          <w:b/>
          <w:color w:val="000000"/>
          <w:spacing w:val="-4"/>
        </w:rPr>
        <w:t xml:space="preserve">1, 2, 3, 4 </w:t>
      </w:r>
      <w:r w:rsidR="00D954F3" w:rsidRPr="00C32C1C">
        <w:rPr>
          <w:rFonts w:cs="Arial"/>
          <w:b/>
          <w:color w:val="000000"/>
          <w:spacing w:val="-4"/>
          <w:lang w:val="sr-Cyrl-CS"/>
        </w:rPr>
        <w:t xml:space="preserve">и </w:t>
      </w:r>
      <w:r w:rsidR="00D954F3" w:rsidRPr="00C32C1C">
        <w:rPr>
          <w:rFonts w:cs="Arial"/>
          <w:b/>
          <w:color w:val="000000"/>
          <w:spacing w:val="-4"/>
        </w:rPr>
        <w:t>5:</w:t>
      </w:r>
    </w:p>
    <w:p w:rsidR="00D954F3" w:rsidRPr="00C32C1C" w:rsidRDefault="00D954F3" w:rsidP="000D257A">
      <w:pPr>
        <w:shd w:val="clear" w:color="auto" w:fill="FFFFFF"/>
        <w:spacing w:before="0"/>
        <w:ind w:left="19"/>
        <w:rPr>
          <w:rFonts w:cs="Arial"/>
        </w:rPr>
      </w:pPr>
      <w:r w:rsidRPr="00C32C1C">
        <w:rPr>
          <w:rFonts w:cs="Arial"/>
          <w:i/>
          <w:iCs/>
          <w:color w:val="000000"/>
          <w:spacing w:val="-4"/>
          <w:lang w:val="sr-Cyrl-CS"/>
        </w:rPr>
        <w:t xml:space="preserve">Позиције </w:t>
      </w:r>
      <w:r w:rsidRPr="00C32C1C">
        <w:rPr>
          <w:rFonts w:cs="Arial"/>
          <w:i/>
          <w:iCs/>
          <w:color w:val="000000"/>
          <w:spacing w:val="-4"/>
        </w:rPr>
        <w:t>7, 8, 9</w:t>
      </w:r>
      <w:r w:rsidR="00377101">
        <w:rPr>
          <w:rFonts w:cs="Arial"/>
          <w:i/>
          <w:iCs/>
          <w:color w:val="000000"/>
          <w:spacing w:val="-4"/>
          <w:lang w:val="sr-Cyrl-RS"/>
        </w:rPr>
        <w:t xml:space="preserve"> и 10</w:t>
      </w:r>
      <w:r w:rsidRPr="00C32C1C">
        <w:rPr>
          <w:rFonts w:cs="Arial"/>
          <w:i/>
          <w:iCs/>
          <w:color w:val="000000"/>
          <w:spacing w:val="-4"/>
        </w:rPr>
        <w:t xml:space="preserve"> </w:t>
      </w:r>
      <w:r w:rsidRPr="00C32C1C">
        <w:rPr>
          <w:rFonts w:cs="Arial"/>
          <w:i/>
          <w:iCs/>
          <w:color w:val="000000"/>
          <w:spacing w:val="-4"/>
          <w:lang w:val="sr-Cyrl-CS"/>
        </w:rPr>
        <w:t>се користе само у случају када се врши појединачна сеча (цена се</w:t>
      </w:r>
    </w:p>
    <w:p w:rsidR="00D954F3" w:rsidRPr="00C32C1C" w:rsidRDefault="00D954F3" w:rsidP="000D257A">
      <w:pPr>
        <w:shd w:val="clear" w:color="auto" w:fill="FFFFFF"/>
        <w:spacing w:before="0"/>
        <w:ind w:left="10"/>
        <w:rPr>
          <w:rFonts w:cs="Arial"/>
        </w:rPr>
      </w:pPr>
      <w:r w:rsidRPr="00C32C1C">
        <w:rPr>
          <w:rFonts w:cs="Arial"/>
          <w:i/>
          <w:iCs/>
          <w:color w:val="000000"/>
          <w:spacing w:val="-3"/>
          <w:lang w:val="sr-Cyrl-CS"/>
        </w:rPr>
        <w:t>односи на јединицу мере једна грана),</w:t>
      </w:r>
    </w:p>
    <w:p w:rsidR="00D954F3" w:rsidRPr="00C32C1C" w:rsidRDefault="00901E64" w:rsidP="000D257A">
      <w:pPr>
        <w:shd w:val="clear" w:color="auto" w:fill="FFFFFF"/>
        <w:spacing w:before="0"/>
        <w:ind w:left="19" w:right="98"/>
        <w:rPr>
          <w:rFonts w:cs="Arial"/>
          <w:i/>
          <w:iCs/>
          <w:color w:val="000000"/>
          <w:spacing w:val="-3"/>
          <w:lang w:val="sr-Cyrl-CS"/>
        </w:rPr>
      </w:pPr>
      <w:r w:rsidRPr="00C32C1C">
        <w:rPr>
          <w:rFonts w:cs="Arial"/>
          <w:i/>
          <w:iCs/>
          <w:color w:val="000000"/>
          <w:spacing w:val="-3"/>
          <w:lang w:val="sr-Cyrl-CS"/>
        </w:rPr>
        <w:t xml:space="preserve">-Коридором се сматра </w:t>
      </w:r>
      <w:r w:rsidR="00D954F3" w:rsidRPr="00C32C1C">
        <w:rPr>
          <w:rFonts w:cs="Arial"/>
          <w:i/>
          <w:iCs/>
          <w:color w:val="000000"/>
          <w:spacing w:val="-3"/>
          <w:lang w:val="sr-Cyrl-CS"/>
        </w:rPr>
        <w:t xml:space="preserve">дужина: </w:t>
      </w:r>
    </w:p>
    <w:p w:rsidR="00D954F3" w:rsidRPr="00C32C1C" w:rsidRDefault="00D954F3" w:rsidP="000D257A">
      <w:pPr>
        <w:shd w:val="clear" w:color="auto" w:fill="FFFFFF"/>
        <w:spacing w:before="0"/>
        <w:ind w:left="19" w:right="98"/>
        <w:rPr>
          <w:rFonts w:cs="Arial"/>
          <w:i/>
          <w:iCs/>
          <w:color w:val="000000"/>
          <w:spacing w:val="-4"/>
          <w:lang w:val="sr-Cyrl-CS"/>
        </w:rPr>
      </w:pPr>
      <w:r w:rsidRPr="00C32C1C">
        <w:rPr>
          <w:rFonts w:cs="Arial"/>
          <w:i/>
          <w:iCs/>
          <w:color w:val="000000"/>
          <w:spacing w:val="-4"/>
        </w:rPr>
        <w:t xml:space="preserve">1. </w:t>
      </w:r>
      <w:r w:rsidRPr="00C32C1C">
        <w:rPr>
          <w:rFonts w:cs="Arial"/>
          <w:i/>
          <w:iCs/>
          <w:color w:val="000000"/>
          <w:spacing w:val="-4"/>
          <w:lang w:val="sr-Cyrl-CS"/>
        </w:rPr>
        <w:t xml:space="preserve">ННМ не мања од </w:t>
      </w:r>
      <w:r w:rsidRPr="00C32C1C">
        <w:rPr>
          <w:rFonts w:cs="Arial"/>
          <w:i/>
          <w:iCs/>
          <w:color w:val="000000"/>
          <w:spacing w:val="-4"/>
        </w:rPr>
        <w:t xml:space="preserve">100 </w:t>
      </w:r>
      <w:r w:rsidRPr="00C32C1C">
        <w:rPr>
          <w:rFonts w:cs="Arial"/>
          <w:i/>
          <w:iCs/>
          <w:color w:val="000000"/>
          <w:spacing w:val="-4"/>
          <w:lang w:val="sr-Cyrl-CS"/>
        </w:rPr>
        <w:t xml:space="preserve">т </w:t>
      </w:r>
    </w:p>
    <w:p w:rsidR="00D954F3" w:rsidRPr="00C32C1C" w:rsidRDefault="00D954F3" w:rsidP="000D257A">
      <w:pPr>
        <w:shd w:val="clear" w:color="auto" w:fill="FFFFFF"/>
        <w:spacing w:before="0"/>
        <w:ind w:left="19" w:right="98"/>
        <w:rPr>
          <w:rFonts w:cs="Arial"/>
          <w:i/>
          <w:iCs/>
          <w:color w:val="000000"/>
          <w:spacing w:val="-3"/>
          <w:lang w:val="sr-Cyrl-CS"/>
        </w:rPr>
      </w:pPr>
      <w:r w:rsidRPr="00C32C1C">
        <w:rPr>
          <w:rFonts w:cs="Arial"/>
          <w:i/>
          <w:iCs/>
          <w:color w:val="000000"/>
          <w:spacing w:val="-3"/>
          <w:lang w:val="sr-Cyrl-CS"/>
        </w:rPr>
        <w:t xml:space="preserve">2.ДВ </w:t>
      </w:r>
      <w:r w:rsidRPr="00C32C1C">
        <w:rPr>
          <w:rFonts w:cs="Arial"/>
          <w:i/>
          <w:iCs/>
          <w:color w:val="000000"/>
          <w:spacing w:val="-3"/>
        </w:rPr>
        <w:t xml:space="preserve">10 </w:t>
      </w:r>
      <w:r w:rsidRPr="00C32C1C">
        <w:rPr>
          <w:rFonts w:cs="Arial"/>
          <w:i/>
          <w:iCs/>
          <w:color w:val="000000"/>
          <w:spacing w:val="-3"/>
          <w:lang w:val="sr-Cyrl-CS"/>
        </w:rPr>
        <w:t xml:space="preserve">и </w:t>
      </w:r>
      <w:r w:rsidRPr="00C32C1C">
        <w:rPr>
          <w:rFonts w:cs="Arial"/>
          <w:i/>
          <w:iCs/>
          <w:color w:val="000000"/>
          <w:spacing w:val="-3"/>
        </w:rPr>
        <w:t xml:space="preserve">20 kV </w:t>
      </w:r>
      <w:r w:rsidRPr="00C32C1C">
        <w:rPr>
          <w:rFonts w:cs="Arial"/>
          <w:i/>
          <w:iCs/>
          <w:color w:val="000000"/>
          <w:spacing w:val="-3"/>
          <w:lang w:val="sr-Cyrl-CS"/>
        </w:rPr>
        <w:t xml:space="preserve">не мања од </w:t>
      </w:r>
      <w:r w:rsidRPr="00C32C1C">
        <w:rPr>
          <w:rFonts w:cs="Arial"/>
          <w:i/>
          <w:iCs/>
          <w:color w:val="000000"/>
          <w:spacing w:val="-3"/>
        </w:rPr>
        <w:t xml:space="preserve">200 </w:t>
      </w:r>
      <w:r w:rsidRPr="00C32C1C">
        <w:rPr>
          <w:rFonts w:cs="Arial"/>
          <w:i/>
          <w:iCs/>
          <w:color w:val="000000"/>
          <w:spacing w:val="-3"/>
          <w:lang w:val="sr-Cyrl-CS"/>
        </w:rPr>
        <w:t xml:space="preserve">т </w:t>
      </w:r>
    </w:p>
    <w:p w:rsidR="00D954F3" w:rsidRPr="00C32C1C" w:rsidRDefault="00D954F3" w:rsidP="000D257A">
      <w:pPr>
        <w:shd w:val="clear" w:color="auto" w:fill="FFFFFF"/>
        <w:spacing w:before="0"/>
        <w:ind w:left="19" w:right="98"/>
        <w:rPr>
          <w:rFonts w:cs="Arial"/>
        </w:rPr>
      </w:pPr>
      <w:r w:rsidRPr="00C32C1C">
        <w:rPr>
          <w:rFonts w:cs="Arial"/>
          <w:i/>
          <w:iCs/>
          <w:color w:val="000000"/>
          <w:spacing w:val="-1"/>
        </w:rPr>
        <w:t xml:space="preserve">3. </w:t>
      </w:r>
      <w:r w:rsidRPr="00C32C1C">
        <w:rPr>
          <w:rFonts w:cs="Arial"/>
          <w:i/>
          <w:iCs/>
          <w:color w:val="000000"/>
          <w:spacing w:val="-1"/>
          <w:lang w:val="sr-Cyrl-CS"/>
        </w:rPr>
        <w:t xml:space="preserve">ДВ </w:t>
      </w:r>
      <w:r w:rsidRPr="00C32C1C">
        <w:rPr>
          <w:rFonts w:cs="Arial"/>
          <w:i/>
          <w:iCs/>
          <w:color w:val="000000"/>
          <w:spacing w:val="-1"/>
        </w:rPr>
        <w:t xml:space="preserve">35 kV </w:t>
      </w:r>
      <w:r w:rsidRPr="00C32C1C">
        <w:rPr>
          <w:rFonts w:cs="Arial"/>
          <w:i/>
          <w:iCs/>
          <w:color w:val="000000"/>
          <w:spacing w:val="-1"/>
          <w:lang w:val="sr-Cyrl-CS"/>
        </w:rPr>
        <w:t xml:space="preserve">не мања од </w:t>
      </w:r>
      <w:r w:rsidRPr="00C32C1C">
        <w:rPr>
          <w:rFonts w:cs="Arial"/>
          <w:i/>
          <w:iCs/>
          <w:color w:val="000000"/>
          <w:spacing w:val="-1"/>
        </w:rPr>
        <w:t xml:space="preserve">300 </w:t>
      </w:r>
      <w:r w:rsidRPr="00C32C1C">
        <w:rPr>
          <w:rFonts w:cs="Arial"/>
          <w:i/>
          <w:iCs/>
          <w:color w:val="000000"/>
          <w:spacing w:val="-1"/>
          <w:lang w:val="sr-Cyrl-CS"/>
        </w:rPr>
        <w:t>т.</w:t>
      </w:r>
    </w:p>
    <w:p w:rsidR="00D954F3" w:rsidRPr="00C32C1C" w:rsidRDefault="00D954F3" w:rsidP="000D257A">
      <w:pPr>
        <w:shd w:val="clear" w:color="auto" w:fill="FFFFFF"/>
        <w:spacing w:before="0"/>
        <w:ind w:left="19" w:right="67"/>
        <w:rPr>
          <w:rFonts w:cs="Arial"/>
        </w:rPr>
      </w:pPr>
      <w:r w:rsidRPr="00C32C1C">
        <w:rPr>
          <w:rFonts w:cs="Arial"/>
          <w:color w:val="000000"/>
          <w:spacing w:val="-4"/>
          <w:lang w:val="sr-Cyrl-CS"/>
        </w:rPr>
        <w:t xml:space="preserve">Уколико се врши сеча растиња коридора чија је дужина испод наведених обрачун се врши </w:t>
      </w:r>
      <w:r w:rsidRPr="00C32C1C">
        <w:rPr>
          <w:rFonts w:cs="Arial"/>
          <w:color w:val="000000"/>
          <w:lang w:val="sr-Cyrl-CS"/>
        </w:rPr>
        <w:t xml:space="preserve">по позицијама </w:t>
      </w:r>
      <w:r w:rsidR="00377101">
        <w:rPr>
          <w:rFonts w:cs="Arial"/>
          <w:color w:val="000000"/>
        </w:rPr>
        <w:t>7, 8, 9 и</w:t>
      </w:r>
      <w:r w:rsidRPr="00C32C1C">
        <w:rPr>
          <w:rFonts w:cs="Arial"/>
          <w:color w:val="000000"/>
        </w:rPr>
        <w:t xml:space="preserve"> 10 </w:t>
      </w:r>
    </w:p>
    <w:p w:rsidR="00D954F3" w:rsidRPr="00C32C1C" w:rsidRDefault="00D954F3" w:rsidP="00377101">
      <w:pPr>
        <w:shd w:val="clear" w:color="auto" w:fill="FFFFFF"/>
        <w:spacing w:before="0"/>
        <w:ind w:left="19" w:right="67"/>
        <w:rPr>
          <w:rFonts w:cs="Arial"/>
        </w:rPr>
      </w:pPr>
      <w:r w:rsidRPr="00C32C1C">
        <w:rPr>
          <w:rFonts w:cs="Arial"/>
          <w:color w:val="000000"/>
          <w:spacing w:val="-1"/>
          <w:lang w:val="sr-Cyrl-CS"/>
        </w:rPr>
        <w:t xml:space="preserve">У урбаним подручјима, где околности не дозвољавају надземно (фронтално) сечење </w:t>
      </w:r>
      <w:r w:rsidRPr="00C32C1C">
        <w:rPr>
          <w:rFonts w:cs="Arial"/>
          <w:color w:val="000000"/>
          <w:spacing w:val="-4"/>
          <w:lang w:val="sr-Cyrl-CS"/>
        </w:rPr>
        <w:t xml:space="preserve">растиња (алфалтиране зоне, зоне урбаногживљења), биће примењено сечење грања само </w:t>
      </w:r>
      <w:r w:rsidRPr="00C32C1C">
        <w:rPr>
          <w:rFonts w:cs="Arial"/>
          <w:color w:val="000000"/>
          <w:lang w:val="sr-Cyrl-CS"/>
        </w:rPr>
        <w:t xml:space="preserve">у зони далековода на начин неопходног и оптималног нивоа (сеча грана </w:t>
      </w:r>
      <w:r w:rsidRPr="00C32C1C">
        <w:rPr>
          <w:rFonts w:cs="Arial"/>
          <w:color w:val="000000"/>
        </w:rPr>
        <w:t xml:space="preserve">- </w:t>
      </w:r>
      <w:r w:rsidRPr="00C32C1C">
        <w:rPr>
          <w:rFonts w:cs="Arial"/>
          <w:color w:val="000000"/>
          <w:lang w:val="sr-Cyrl-CS"/>
        </w:rPr>
        <w:t>обрачун по комаду исечене целокупне гране).</w:t>
      </w:r>
      <w:r w:rsidR="00377101">
        <w:rPr>
          <w:rFonts w:cs="Arial"/>
          <w:color w:val="000000"/>
          <w:lang w:val="sr-Cyrl-CS"/>
        </w:rPr>
        <w:t xml:space="preserve"> Ангажовање </w:t>
      </w:r>
      <w:r w:rsidR="00377101" w:rsidRPr="00E47D94">
        <w:rPr>
          <w:rFonts w:cs="Arial"/>
          <w:color w:val="000000"/>
          <w:lang w:val="sr-Cyrl-CS"/>
        </w:rPr>
        <w:t>хидрауличне платформе са корпом</w:t>
      </w:r>
      <w:r w:rsidR="00377101">
        <w:rPr>
          <w:rFonts w:cs="Arial"/>
          <w:color w:val="000000"/>
          <w:lang w:val="sr-Cyrl-CS"/>
        </w:rPr>
        <w:t xml:space="preserve"> се подразумева за позиције </w:t>
      </w:r>
      <w:r w:rsidR="00377101">
        <w:rPr>
          <w:rFonts w:cs="Arial"/>
          <w:color w:val="000000"/>
        </w:rPr>
        <w:t>7, 8, 9 и</w:t>
      </w:r>
      <w:r w:rsidR="00377101" w:rsidRPr="00997333">
        <w:rPr>
          <w:rFonts w:cs="Arial"/>
          <w:color w:val="000000"/>
        </w:rPr>
        <w:t xml:space="preserve"> 10</w:t>
      </w:r>
    </w:p>
    <w:p w:rsidR="00D954F3" w:rsidRPr="00C32C1C" w:rsidRDefault="00D954F3" w:rsidP="000D257A">
      <w:pPr>
        <w:shd w:val="clear" w:color="auto" w:fill="FFFFFF"/>
        <w:spacing w:before="0"/>
        <w:ind w:right="-55"/>
        <w:rPr>
          <w:rFonts w:cs="Arial"/>
        </w:rPr>
      </w:pPr>
      <w:r w:rsidRPr="00C32C1C">
        <w:rPr>
          <w:rFonts w:cs="Arial"/>
          <w:color w:val="000000"/>
          <w:spacing w:val="-3"/>
          <w:lang w:val="sr-Cyrl-CS"/>
        </w:rPr>
        <w:t xml:space="preserve">Према члану </w:t>
      </w:r>
      <w:r w:rsidRPr="00C32C1C">
        <w:rPr>
          <w:rFonts w:cs="Arial"/>
          <w:color w:val="000000"/>
          <w:spacing w:val="-3"/>
        </w:rPr>
        <w:t xml:space="preserve">218. </w:t>
      </w:r>
      <w:r w:rsidRPr="00C32C1C">
        <w:rPr>
          <w:rFonts w:cs="Arial"/>
          <w:color w:val="000000"/>
          <w:spacing w:val="-3"/>
          <w:lang w:val="sr-Cyrl-CS"/>
        </w:rPr>
        <w:t xml:space="preserve">Закона о енергетици </w:t>
      </w:r>
      <w:r w:rsidR="000372F8" w:rsidRPr="00C32C1C">
        <w:rPr>
          <w:rFonts w:cs="Arial"/>
          <w:color w:val="000000"/>
          <w:spacing w:val="-3"/>
        </w:rPr>
        <w:t>(</w:t>
      </w:r>
      <w:r w:rsidRPr="00C32C1C">
        <w:rPr>
          <w:rFonts w:cs="Arial"/>
          <w:color w:val="000000"/>
          <w:spacing w:val="-3"/>
          <w:lang w:val="sr-Cyrl-CS"/>
        </w:rPr>
        <w:t xml:space="preserve">"Сл. гласник </w:t>
      </w:r>
      <w:r w:rsidRPr="00C32C1C">
        <w:rPr>
          <w:rFonts w:cs="Arial"/>
          <w:color w:val="000000"/>
          <w:spacing w:val="-3"/>
        </w:rPr>
        <w:t xml:space="preserve">PC", </w:t>
      </w:r>
      <w:r w:rsidRPr="00C32C1C">
        <w:rPr>
          <w:rFonts w:cs="Arial"/>
          <w:color w:val="000000"/>
          <w:spacing w:val="-3"/>
          <w:lang w:val="sr-Cyrl-CS"/>
        </w:rPr>
        <w:t xml:space="preserve">бр. </w:t>
      </w:r>
      <w:r w:rsidRPr="00C32C1C">
        <w:rPr>
          <w:rFonts w:cs="Arial"/>
          <w:color w:val="000000"/>
          <w:spacing w:val="-3"/>
        </w:rPr>
        <w:t xml:space="preserve">145/2014), </w:t>
      </w:r>
      <w:r w:rsidRPr="00C32C1C">
        <w:rPr>
          <w:rFonts w:cs="Arial"/>
          <w:color w:val="000000"/>
          <w:spacing w:val="-3"/>
          <w:lang w:val="sr-Cyrl-CS"/>
        </w:rPr>
        <w:t xml:space="preserve">Оператор </w:t>
      </w:r>
      <w:r w:rsidRPr="00C32C1C">
        <w:rPr>
          <w:rFonts w:cs="Arial"/>
          <w:color w:val="000000"/>
          <w:lang w:val="sr-Cyrl-CS"/>
        </w:rPr>
        <w:t xml:space="preserve">дистрибутивног система надлежан за енергетски објекат, дужан је да о свом трошку </w:t>
      </w:r>
      <w:r w:rsidRPr="00C32C1C">
        <w:rPr>
          <w:rFonts w:cs="Arial"/>
          <w:color w:val="000000"/>
          <w:spacing w:val="-4"/>
          <w:lang w:val="sr-Cyrl-CS"/>
        </w:rPr>
        <w:t>редовно уклања дрвеће или гране и друго растиње које угрожава рад енергетског објекта.</w:t>
      </w:r>
    </w:p>
    <w:p w:rsidR="00D954F3" w:rsidRPr="00C32C1C" w:rsidRDefault="00D954F3" w:rsidP="000D257A">
      <w:pPr>
        <w:shd w:val="clear" w:color="auto" w:fill="FFFFFF"/>
        <w:spacing w:before="0"/>
        <w:ind w:left="19" w:right="-55"/>
        <w:rPr>
          <w:rFonts w:cs="Arial"/>
        </w:rPr>
      </w:pPr>
      <w:r w:rsidRPr="00C32C1C">
        <w:rPr>
          <w:rFonts w:cs="Arial"/>
          <w:color w:val="000000"/>
          <w:spacing w:val="-4"/>
          <w:lang w:val="sr-Cyrl-CS"/>
        </w:rPr>
        <w:t xml:space="preserve">Сеча растиња се обавља тако да се обезбеди сигурносно растојање у складу са важећим Правилницима о техничким нормативима. Уколико наручилац утврди да се мора извршити </w:t>
      </w:r>
      <w:r w:rsidRPr="00C32C1C">
        <w:rPr>
          <w:rFonts w:cs="Arial"/>
          <w:color w:val="000000"/>
          <w:spacing w:val="-6"/>
          <w:lang w:val="sr-Cyrl-CS"/>
        </w:rPr>
        <w:t xml:space="preserve">сеча растиња коридором који је мање/веће ширине, исто се обрачунава по важећим ценама </w:t>
      </w:r>
      <w:r w:rsidRPr="00C32C1C">
        <w:rPr>
          <w:rFonts w:cs="Arial"/>
          <w:color w:val="000000"/>
        </w:rPr>
        <w:t>и</w:t>
      </w:r>
      <w:r w:rsidRPr="00C32C1C">
        <w:rPr>
          <w:rFonts w:cs="Arial"/>
          <w:color w:val="000000"/>
          <w:lang w:val="sr-Cyrl-CS"/>
        </w:rPr>
        <w:t xml:space="preserve">з структуре цене </w:t>
      </w:r>
      <w:r w:rsidRPr="00C32C1C">
        <w:rPr>
          <w:rFonts w:cs="Arial"/>
          <w:color w:val="000000"/>
        </w:rPr>
        <w:t xml:space="preserve">- </w:t>
      </w:r>
      <w:r w:rsidRPr="00C32C1C">
        <w:rPr>
          <w:rFonts w:cs="Arial"/>
          <w:color w:val="000000"/>
          <w:lang w:val="sr-Cyrl-CS"/>
        </w:rPr>
        <w:t>пропорционално умањеној/додатној површини коридора који је просечен.</w:t>
      </w:r>
    </w:p>
    <w:p w:rsidR="00D954F3" w:rsidRPr="00C32C1C" w:rsidRDefault="00D954F3" w:rsidP="000D257A">
      <w:pPr>
        <w:shd w:val="clear" w:color="auto" w:fill="FFFFFF"/>
        <w:spacing w:before="0"/>
        <w:ind w:left="29"/>
        <w:rPr>
          <w:rFonts w:cs="Arial"/>
          <w:color w:val="000000"/>
          <w:spacing w:val="-5"/>
          <w:lang w:val="sr-Cyrl-CS"/>
        </w:rPr>
      </w:pPr>
    </w:p>
    <w:p w:rsidR="00D954F3" w:rsidRPr="00C32C1C" w:rsidRDefault="00D954F3" w:rsidP="000D257A">
      <w:pPr>
        <w:shd w:val="clear" w:color="auto" w:fill="FFFFFF"/>
        <w:spacing w:before="0"/>
        <w:ind w:left="29"/>
        <w:rPr>
          <w:rFonts w:cs="Arial"/>
        </w:rPr>
      </w:pPr>
      <w:r w:rsidRPr="00C32C1C">
        <w:rPr>
          <w:rFonts w:cs="Arial"/>
          <w:color w:val="000000"/>
          <w:spacing w:val="-5"/>
          <w:lang w:val="sr-Cyrl-CS"/>
        </w:rPr>
        <w:t xml:space="preserve">Шумарски инжењер Пружаоца услуге је дужан да обезбеди шумски ред током сече растиња </w:t>
      </w:r>
      <w:r w:rsidRPr="00C32C1C">
        <w:rPr>
          <w:rFonts w:cs="Arial"/>
          <w:color w:val="000000"/>
          <w:spacing w:val="-3"/>
          <w:lang w:val="sr-Cyrl-CS"/>
        </w:rPr>
        <w:t xml:space="preserve">у складу са важећим Правилником о шумском реду (Сл.гласник </w:t>
      </w:r>
      <w:r w:rsidRPr="00C32C1C">
        <w:rPr>
          <w:rFonts w:cs="Arial"/>
          <w:color w:val="000000"/>
          <w:spacing w:val="-3"/>
        </w:rPr>
        <w:t xml:space="preserve">PC, </w:t>
      </w:r>
      <w:r w:rsidRPr="00C32C1C">
        <w:rPr>
          <w:rFonts w:cs="Arial"/>
          <w:color w:val="000000"/>
          <w:spacing w:val="-3"/>
          <w:lang w:val="sr-Cyrl-CS"/>
        </w:rPr>
        <w:t xml:space="preserve">број </w:t>
      </w:r>
      <w:r w:rsidRPr="00C32C1C">
        <w:rPr>
          <w:rFonts w:cs="Arial"/>
          <w:color w:val="000000"/>
          <w:spacing w:val="-3"/>
        </w:rPr>
        <w:t xml:space="preserve">38/2011), </w:t>
      </w:r>
      <w:r w:rsidRPr="00C32C1C">
        <w:rPr>
          <w:rFonts w:cs="Arial"/>
          <w:color w:val="000000"/>
          <w:spacing w:val="-3"/>
          <w:lang w:val="sr-Cyrl-CS"/>
        </w:rPr>
        <w:t xml:space="preserve">и да у </w:t>
      </w:r>
      <w:r w:rsidRPr="00C32C1C">
        <w:rPr>
          <w:rFonts w:cs="Arial"/>
          <w:color w:val="000000"/>
          <w:lang w:val="sr-Cyrl-CS"/>
        </w:rPr>
        <w:t xml:space="preserve">грађевинском дневнику потписом и изјавом потврди да су приликом сече растиња </w:t>
      </w:r>
      <w:r w:rsidRPr="00C32C1C">
        <w:rPr>
          <w:rFonts w:cs="Arial"/>
          <w:color w:val="000000"/>
          <w:spacing w:val="-4"/>
          <w:lang w:val="sr-Cyrl-CS"/>
        </w:rPr>
        <w:t xml:space="preserve">испоштоване одредбе важећег Правилника о шумском реду (Сл.гласник </w:t>
      </w:r>
      <w:r w:rsidRPr="00C32C1C">
        <w:rPr>
          <w:rFonts w:cs="Arial"/>
          <w:color w:val="000000"/>
          <w:spacing w:val="-4"/>
        </w:rPr>
        <w:t xml:space="preserve">PC, </w:t>
      </w:r>
      <w:r w:rsidRPr="00C32C1C">
        <w:rPr>
          <w:rFonts w:cs="Arial"/>
          <w:color w:val="000000"/>
          <w:spacing w:val="-4"/>
          <w:lang w:val="sr-Cyrl-CS"/>
        </w:rPr>
        <w:t xml:space="preserve">број </w:t>
      </w:r>
      <w:r w:rsidRPr="00C32C1C">
        <w:rPr>
          <w:rFonts w:cs="Arial"/>
          <w:color w:val="000000"/>
          <w:spacing w:val="-4"/>
        </w:rPr>
        <w:t xml:space="preserve">38/2011). </w:t>
      </w:r>
      <w:r w:rsidRPr="00C32C1C">
        <w:rPr>
          <w:rFonts w:cs="Arial"/>
          <w:color w:val="000000"/>
          <w:spacing w:val="-3"/>
          <w:lang w:val="sr-Cyrl-CS"/>
        </w:rPr>
        <w:t xml:space="preserve">Пружалац услуге је дужан да преко месне заједнице или на други начин након извршене сече обавести власника да је растиње исечено да би преузео дрвну масу и наведе рок за </w:t>
      </w:r>
      <w:r w:rsidRPr="00C32C1C">
        <w:rPr>
          <w:rFonts w:cs="Arial"/>
          <w:color w:val="000000"/>
          <w:spacing w:val="-4"/>
          <w:lang w:val="sr-Cyrl-CS"/>
        </w:rPr>
        <w:t xml:space="preserve">уклањање посеченог стабла. Обавештење обавезно сачувати као доказ због евентуалног </w:t>
      </w:r>
      <w:r w:rsidRPr="00C32C1C">
        <w:rPr>
          <w:rFonts w:cs="Arial"/>
          <w:color w:val="000000"/>
          <w:spacing w:val="-1"/>
          <w:lang w:val="sr-Cyrl-CS"/>
        </w:rPr>
        <w:t xml:space="preserve">судског спора. Остало растиње (шибље, грање...) које остане након преузимања дрвне </w:t>
      </w:r>
      <w:r w:rsidRPr="00C32C1C">
        <w:rPr>
          <w:rFonts w:cs="Arial"/>
          <w:color w:val="000000"/>
          <w:spacing w:val="-3"/>
          <w:lang w:val="sr-Cyrl-CS"/>
        </w:rPr>
        <w:t xml:space="preserve">масе (стабла) као и посечено растиње са јавних површина, Пружалац услуге је дужан да </w:t>
      </w:r>
      <w:r w:rsidRPr="00C32C1C">
        <w:rPr>
          <w:rFonts w:cs="Arial"/>
          <w:color w:val="000000"/>
          <w:lang w:val="sr-Cyrl-CS"/>
        </w:rPr>
        <w:t>уклони о свом трошку.</w:t>
      </w:r>
    </w:p>
    <w:p w:rsidR="00D954F3" w:rsidRPr="00C32C1C" w:rsidRDefault="00D954F3" w:rsidP="000D257A">
      <w:pPr>
        <w:shd w:val="clear" w:color="auto" w:fill="FFFFFF"/>
        <w:spacing w:before="0"/>
        <w:ind w:left="29" w:right="19"/>
        <w:rPr>
          <w:rFonts w:cs="Arial"/>
        </w:rPr>
      </w:pPr>
      <w:r w:rsidRPr="00C32C1C">
        <w:rPr>
          <w:rFonts w:cs="Arial"/>
          <w:color w:val="000000"/>
          <w:spacing w:val="-3"/>
          <w:lang w:val="sr-Cyrl-CS"/>
        </w:rPr>
        <w:t xml:space="preserve">Након закључења оквирног споразума, када настане потреба Наручиоца за предметом </w:t>
      </w:r>
      <w:r w:rsidRPr="00C32C1C">
        <w:rPr>
          <w:rFonts w:cs="Arial"/>
          <w:color w:val="000000"/>
          <w:spacing w:val="-4"/>
          <w:lang w:val="sr-Cyrl-CS"/>
        </w:rPr>
        <w:t xml:space="preserve">набавке, Наручилац ће појединачне набавке реализовати потписивањем и достављањем изабраном понуђачу наруџбеница са елементима уговора, а под условима из закљученог </w:t>
      </w:r>
      <w:r w:rsidRPr="00C32C1C">
        <w:rPr>
          <w:rFonts w:cs="Arial"/>
          <w:color w:val="000000"/>
          <w:lang w:val="sr-Cyrl-CS"/>
        </w:rPr>
        <w:t xml:space="preserve">оквирног споразума у погледу предмета набавке, јединичних цена, начина и рокова </w:t>
      </w:r>
      <w:r w:rsidRPr="00C32C1C">
        <w:rPr>
          <w:rFonts w:cs="Arial"/>
          <w:color w:val="000000"/>
          <w:spacing w:val="-3"/>
          <w:lang w:val="sr-Cyrl-CS"/>
        </w:rPr>
        <w:t>плаћања, рока извршења и осталих елемената дефинисаних оквирним споразумом.</w:t>
      </w:r>
    </w:p>
    <w:p w:rsidR="00605987" w:rsidRPr="00C32C1C" w:rsidRDefault="00605987" w:rsidP="000D257A">
      <w:pPr>
        <w:spacing w:before="0"/>
        <w:rPr>
          <w:rFonts w:cs="Arial"/>
          <w:lang w:eastAsia="ar-SA"/>
        </w:rPr>
      </w:pPr>
    </w:p>
    <w:p w:rsidR="0049304E" w:rsidRPr="00C32C1C" w:rsidRDefault="0032186E" w:rsidP="000D257A">
      <w:pPr>
        <w:pStyle w:val="Heading10"/>
        <w:spacing w:before="0"/>
        <w:ind w:left="0" w:firstLine="0"/>
        <w:jc w:val="both"/>
        <w:rPr>
          <w:rFonts w:cs="Arial"/>
          <w:b w:val="0"/>
        </w:rPr>
      </w:pPr>
      <w:r w:rsidRPr="00C32C1C">
        <w:rPr>
          <w:rFonts w:cs="Arial"/>
        </w:rPr>
        <w:t xml:space="preserve">3.2 </w:t>
      </w:r>
      <w:r w:rsidR="0049304E" w:rsidRPr="00C32C1C">
        <w:rPr>
          <w:rFonts w:cs="Arial"/>
        </w:rPr>
        <w:t>Квалитет</w:t>
      </w:r>
      <w:r w:rsidR="00F6278C" w:rsidRPr="00C32C1C">
        <w:rPr>
          <w:rFonts w:cs="Arial"/>
        </w:rPr>
        <w:t xml:space="preserve"> </w:t>
      </w:r>
      <w:r w:rsidR="0049304E" w:rsidRPr="00C32C1C">
        <w:rPr>
          <w:rFonts w:cs="Arial"/>
        </w:rPr>
        <w:t>и начин спровођења контроле и обезбеђивања гаранције квалитета</w:t>
      </w:r>
    </w:p>
    <w:p w:rsidR="00F47B63" w:rsidRPr="00C32C1C" w:rsidRDefault="00F47B63" w:rsidP="000D257A">
      <w:pPr>
        <w:shd w:val="clear" w:color="auto" w:fill="FFFFFF"/>
        <w:spacing w:before="0"/>
        <w:ind w:left="29" w:right="19"/>
        <w:rPr>
          <w:rFonts w:cs="Arial"/>
        </w:rPr>
      </w:pPr>
      <w:r w:rsidRPr="00C32C1C">
        <w:rPr>
          <w:rFonts w:cs="Arial"/>
          <w:spacing w:val="-3"/>
          <w:lang w:val="sr-Cyrl-CS"/>
        </w:rPr>
        <w:t xml:space="preserve">Пружалац услуге је у обавези да услуге изведе у складу са Техничком спецификацијом и Обрасцем структуре цене, Законом о безбедности и здрављу на раду и другим важећим </w:t>
      </w:r>
      <w:r w:rsidRPr="00C32C1C">
        <w:rPr>
          <w:rFonts w:cs="Arial"/>
          <w:spacing w:val="-2"/>
          <w:lang w:val="sr-Cyrl-CS"/>
        </w:rPr>
        <w:t>подзаконским актима, ста</w:t>
      </w:r>
      <w:r w:rsidRPr="00C32C1C">
        <w:rPr>
          <w:rFonts w:cs="Arial"/>
          <w:spacing w:val="-2"/>
        </w:rPr>
        <w:t>н</w:t>
      </w:r>
      <w:r w:rsidRPr="00C32C1C">
        <w:rPr>
          <w:rFonts w:cs="Arial"/>
          <w:spacing w:val="-2"/>
          <w:lang w:val="sr-Cyrl-CS"/>
        </w:rPr>
        <w:t xml:space="preserve">дардима, препорукама и техничким прописима и правилима </w:t>
      </w:r>
      <w:r w:rsidRPr="00C32C1C">
        <w:rPr>
          <w:rFonts w:cs="Arial"/>
          <w:lang w:val="sr-Cyrl-CS"/>
        </w:rPr>
        <w:t>струке за ову врсту делатности.</w:t>
      </w:r>
    </w:p>
    <w:p w:rsidR="00F47B63" w:rsidRPr="00C32C1C" w:rsidRDefault="00F47B63" w:rsidP="000D257A">
      <w:pPr>
        <w:shd w:val="clear" w:color="auto" w:fill="FFFFFF"/>
        <w:spacing w:before="0"/>
        <w:ind w:left="29"/>
        <w:rPr>
          <w:rFonts w:cs="Arial"/>
        </w:rPr>
      </w:pPr>
      <w:r w:rsidRPr="00C32C1C">
        <w:rPr>
          <w:rFonts w:cs="Arial"/>
          <w:spacing w:val="-3"/>
          <w:lang w:val="sr-Cyrl-CS"/>
        </w:rPr>
        <w:t>Пружалац услуге се обавезује да води грађевински дневник.</w:t>
      </w:r>
    </w:p>
    <w:p w:rsidR="00F47B63" w:rsidRPr="00C32C1C" w:rsidRDefault="00F47B63" w:rsidP="000D257A">
      <w:pPr>
        <w:shd w:val="clear" w:color="auto" w:fill="FFFFFF"/>
        <w:spacing w:before="0"/>
        <w:ind w:left="29"/>
        <w:rPr>
          <w:rFonts w:cs="Arial"/>
        </w:rPr>
      </w:pPr>
      <w:r w:rsidRPr="00C32C1C">
        <w:rPr>
          <w:rFonts w:cs="Arial"/>
          <w:spacing w:val="-4"/>
          <w:lang w:val="sr-Cyrl-CS"/>
        </w:rPr>
        <w:t>Корисник услуге ће именовати Одговорно лице за праћење и контролу реализације оквирног споразума или наруџбеница по оквирном споразуму са сарадницима за одређене организационе јединице.</w:t>
      </w:r>
    </w:p>
    <w:p w:rsidR="00F47B63" w:rsidRPr="00C32C1C" w:rsidRDefault="00F47B63" w:rsidP="000D257A">
      <w:pPr>
        <w:shd w:val="clear" w:color="auto" w:fill="FFFFFF"/>
        <w:spacing w:before="0"/>
        <w:ind w:left="29"/>
        <w:rPr>
          <w:rFonts w:cs="Arial"/>
        </w:rPr>
      </w:pPr>
      <w:r w:rsidRPr="00C32C1C">
        <w:rPr>
          <w:rFonts w:cs="Arial"/>
          <w:lang w:val="sr-Cyrl-CS"/>
        </w:rPr>
        <w:t xml:space="preserve">Пружалац услуге је дужан да именује </w:t>
      </w:r>
      <w:r w:rsidRPr="00C32C1C">
        <w:rPr>
          <w:rFonts w:cs="Arial"/>
          <w:spacing w:val="-4"/>
          <w:lang w:val="sr-Cyrl-CS"/>
        </w:rPr>
        <w:t>Одговорно лице за праћење и контролу реализације оквирног споразума или наруџбеница по оквирном споразуму са сарадницима за одређене организационе јединице.</w:t>
      </w:r>
    </w:p>
    <w:p w:rsidR="00F47B63" w:rsidRPr="00C32C1C" w:rsidRDefault="00F47B63" w:rsidP="000D257A">
      <w:pPr>
        <w:shd w:val="clear" w:color="auto" w:fill="FFFFFF"/>
        <w:spacing w:before="0"/>
        <w:ind w:left="29"/>
        <w:rPr>
          <w:rFonts w:cs="Arial"/>
        </w:rPr>
      </w:pPr>
      <w:r w:rsidRPr="00C32C1C">
        <w:rPr>
          <w:rFonts w:cs="Arial"/>
          <w:lang w:val="sr-Cyrl-CS"/>
        </w:rPr>
        <w:t xml:space="preserve">Пружалац услуге је дужан да обавести Корисника услуге о </w:t>
      </w:r>
      <w:r w:rsidRPr="00C32C1C">
        <w:rPr>
          <w:rFonts w:cs="Arial"/>
          <w:spacing w:val="-3"/>
          <w:lang w:val="sr-Cyrl-CS"/>
        </w:rPr>
        <w:t xml:space="preserve">пруженим услугама по конкретној наруџбеници, у виду захтева за примопредају пружених услуга, а </w:t>
      </w:r>
      <w:r w:rsidRPr="00C32C1C">
        <w:rPr>
          <w:rFonts w:cs="Arial"/>
          <w:spacing w:val="-4"/>
          <w:lang w:val="sr-Cyrl-CS"/>
        </w:rPr>
        <w:t xml:space="preserve">Одговорно лице за праћење и контролу реализације оквирног споразума или наруџбеница по </w:t>
      </w:r>
      <w:r w:rsidRPr="00C32C1C">
        <w:rPr>
          <w:rFonts w:cs="Arial"/>
          <w:spacing w:val="-4"/>
          <w:lang w:val="sr-Cyrl-CS"/>
        </w:rPr>
        <w:lastRenderedPageBreak/>
        <w:t xml:space="preserve">оквирном споразуму са сарадницима за одређене организационе јединице </w:t>
      </w:r>
      <w:r w:rsidRPr="00C32C1C">
        <w:rPr>
          <w:rFonts w:cs="Arial"/>
          <w:spacing w:val="-3"/>
          <w:lang w:val="sr-Cyrl-CS"/>
        </w:rPr>
        <w:t>потврђује у Грађевинском дневнику.</w:t>
      </w:r>
    </w:p>
    <w:p w:rsidR="00F47B63" w:rsidRPr="00C32C1C" w:rsidRDefault="00F47B63" w:rsidP="000D257A">
      <w:pPr>
        <w:shd w:val="clear" w:color="auto" w:fill="FFFFFF"/>
        <w:spacing w:before="0"/>
        <w:ind w:left="29"/>
        <w:rPr>
          <w:rFonts w:cs="Arial"/>
        </w:rPr>
      </w:pPr>
      <w:r w:rsidRPr="00C32C1C">
        <w:rPr>
          <w:rFonts w:cs="Arial"/>
          <w:lang w:val="sr-Cyrl-CS"/>
        </w:rPr>
        <w:t xml:space="preserve">Примопредају пружених услуга врши </w:t>
      </w:r>
      <w:r w:rsidRPr="00C32C1C">
        <w:rPr>
          <w:rFonts w:cs="Arial"/>
          <w:spacing w:val="-4"/>
          <w:lang w:val="sr-Cyrl-CS"/>
        </w:rPr>
        <w:t>Одговорно лице за праћење и контролу реализације оквирног споразума или наруџбеница по оквирном споразуму</w:t>
      </w:r>
      <w:r w:rsidRPr="00C32C1C">
        <w:rPr>
          <w:rFonts w:cs="Arial"/>
          <w:lang w:val="sr-Cyrl-CS"/>
        </w:rPr>
        <w:t xml:space="preserve">. </w:t>
      </w:r>
      <w:r w:rsidRPr="00C32C1C">
        <w:rPr>
          <w:rFonts w:cs="Arial"/>
          <w:spacing w:val="-4"/>
          <w:lang w:val="sr-Cyrl-CS"/>
        </w:rPr>
        <w:t>Одговорно лице за праћење и контролу реализације оквирног споразума или наруџбеница по оквирном споразуму са сарадницима за одређене организационе јединице</w:t>
      </w:r>
      <w:r w:rsidRPr="00C32C1C">
        <w:rPr>
          <w:rFonts w:cs="Arial"/>
          <w:lang w:val="sr-Cyrl-CS"/>
        </w:rPr>
        <w:t xml:space="preserve"> је дужан да без </w:t>
      </w:r>
      <w:r w:rsidRPr="00C32C1C">
        <w:rPr>
          <w:rFonts w:cs="Arial"/>
          <w:spacing w:val="-6"/>
          <w:lang w:val="sr-Cyrl-CS"/>
        </w:rPr>
        <w:t xml:space="preserve">одлагања, а најкасније у року од </w:t>
      </w:r>
      <w:r w:rsidRPr="00C32C1C">
        <w:rPr>
          <w:rFonts w:cs="Arial"/>
          <w:spacing w:val="-6"/>
        </w:rPr>
        <w:t xml:space="preserve">24 </w:t>
      </w:r>
      <w:r w:rsidRPr="00C32C1C">
        <w:rPr>
          <w:rFonts w:cs="Arial"/>
          <w:spacing w:val="-6"/>
          <w:lang w:val="sr-Cyrl-CS"/>
        </w:rPr>
        <w:t xml:space="preserve">сата, по пријему обавештења изврши преглед пружених </w:t>
      </w:r>
      <w:r w:rsidRPr="00C32C1C">
        <w:rPr>
          <w:rFonts w:cs="Arial"/>
          <w:spacing w:val="-4"/>
          <w:lang w:val="sr-Cyrl-CS"/>
        </w:rPr>
        <w:t xml:space="preserve">услуга и уколико констатује да су услуге пружене у свему према овом оквирном споразуму, односно наруџбеници, приступа примопредаји пружених услуга, о чему сачињава Записник </w:t>
      </w:r>
      <w:r w:rsidRPr="00C32C1C">
        <w:rPr>
          <w:rFonts w:cs="Arial"/>
          <w:spacing w:val="-3"/>
          <w:lang w:val="sr-Cyrl-CS"/>
        </w:rPr>
        <w:t>о пруженим услугама и коначном обрачуну, који потписује.</w:t>
      </w:r>
    </w:p>
    <w:p w:rsidR="00F47B63" w:rsidRPr="00C32C1C" w:rsidRDefault="00F47B63" w:rsidP="000D257A">
      <w:pPr>
        <w:shd w:val="clear" w:color="auto" w:fill="FFFFFF"/>
        <w:spacing w:before="0"/>
        <w:ind w:right="29"/>
        <w:rPr>
          <w:rFonts w:cs="Arial"/>
        </w:rPr>
      </w:pPr>
      <w:r w:rsidRPr="00C32C1C">
        <w:rPr>
          <w:rFonts w:cs="Arial"/>
          <w:lang w:val="sr-Cyrl-CS"/>
        </w:rPr>
        <w:t xml:space="preserve">За случај било каквог квантитативног или квалитативног одступања, представници </w:t>
      </w:r>
      <w:r w:rsidRPr="00C32C1C">
        <w:rPr>
          <w:rFonts w:cs="Arial"/>
          <w:spacing w:val="-4"/>
          <w:lang w:val="sr-Cyrl-CS"/>
        </w:rPr>
        <w:t xml:space="preserve">Корисника услуге и Пружаоца услуге сачиниће Записник са примедбама. Пружалац услуге </w:t>
      </w:r>
      <w:r w:rsidRPr="00C32C1C">
        <w:rPr>
          <w:rFonts w:cs="Arial"/>
          <w:spacing w:val="-2"/>
          <w:lang w:val="sr-Cyrl-CS"/>
        </w:rPr>
        <w:t xml:space="preserve">је дужан да одмах, а најкасније у року који комисија одреди Записником, отклони све </w:t>
      </w:r>
      <w:r w:rsidRPr="00C32C1C">
        <w:rPr>
          <w:rFonts w:cs="Arial"/>
          <w:lang w:val="sr-Cyrl-CS"/>
        </w:rPr>
        <w:t>евентуалне констатоване недостатке и примедбе.</w:t>
      </w:r>
    </w:p>
    <w:p w:rsidR="00F47B63" w:rsidRPr="00C32C1C" w:rsidRDefault="00F47B63" w:rsidP="000D257A">
      <w:pPr>
        <w:shd w:val="clear" w:color="auto" w:fill="FFFFFF"/>
        <w:spacing w:before="0"/>
        <w:ind w:left="19" w:right="29"/>
        <w:rPr>
          <w:rFonts w:cs="Arial"/>
          <w:lang w:val="sr-Cyrl-CS"/>
        </w:rPr>
      </w:pPr>
      <w:r w:rsidRPr="00C32C1C">
        <w:rPr>
          <w:rFonts w:cs="Arial"/>
          <w:spacing w:val="-3"/>
          <w:lang w:val="sr-Cyrl-CS"/>
        </w:rPr>
        <w:t xml:space="preserve">Када Пружалац услуге отклони све евентуалне примедбе и недостатке у датим роковима, </w:t>
      </w:r>
      <w:r w:rsidRPr="00C32C1C">
        <w:rPr>
          <w:rFonts w:cs="Arial"/>
          <w:spacing w:val="-5"/>
          <w:lang w:val="sr-Cyrl-CS"/>
        </w:rPr>
        <w:t xml:space="preserve">комисија ће извршити поново пријем пружених услуга и то констатовати новим Записником. </w:t>
      </w:r>
      <w:r w:rsidRPr="00C32C1C">
        <w:rPr>
          <w:rFonts w:cs="Arial"/>
          <w:spacing w:val="-4"/>
          <w:lang w:val="sr-Cyrl-CS"/>
        </w:rPr>
        <w:t xml:space="preserve">Тек тада се сматра да је пријем пружених услуга извршен успешно и да су пружене услуге </w:t>
      </w:r>
      <w:r w:rsidRPr="00C32C1C">
        <w:rPr>
          <w:rFonts w:cs="Arial"/>
          <w:spacing w:val="-3"/>
          <w:lang w:val="sr-Cyrl-CS"/>
        </w:rPr>
        <w:t xml:space="preserve">примљене од стране Корисника услуге односно да је пружање услуга према конкретној </w:t>
      </w:r>
      <w:r w:rsidRPr="00C32C1C">
        <w:rPr>
          <w:rFonts w:cs="Arial"/>
          <w:lang w:val="sr-Cyrl-CS"/>
        </w:rPr>
        <w:t>појединачној наруџбеници завршено.</w:t>
      </w:r>
    </w:p>
    <w:p w:rsidR="00AB21C1" w:rsidRPr="00C32C1C" w:rsidRDefault="00AB21C1" w:rsidP="000D257A">
      <w:pPr>
        <w:shd w:val="clear" w:color="auto" w:fill="FFFFFF"/>
        <w:spacing w:before="0"/>
        <w:ind w:left="19" w:right="29"/>
        <w:rPr>
          <w:rFonts w:cs="Arial"/>
          <w:color w:val="000000"/>
          <w:lang w:val="sr-Cyrl-CS"/>
        </w:rPr>
      </w:pPr>
    </w:p>
    <w:p w:rsidR="00DB369C" w:rsidRPr="00C32C1C" w:rsidRDefault="000628D0" w:rsidP="000D257A">
      <w:pPr>
        <w:pStyle w:val="Heading10"/>
        <w:spacing w:before="0"/>
        <w:ind w:left="0" w:firstLine="0"/>
        <w:jc w:val="both"/>
        <w:rPr>
          <w:rFonts w:cs="Arial"/>
        </w:rPr>
      </w:pPr>
      <w:r w:rsidRPr="00C32C1C">
        <w:rPr>
          <w:rFonts w:cs="Arial"/>
        </w:rPr>
        <w:t xml:space="preserve">3.3 </w:t>
      </w:r>
      <w:r w:rsidR="00DB369C" w:rsidRPr="00C32C1C">
        <w:rPr>
          <w:rFonts w:cs="Arial"/>
        </w:rPr>
        <w:t xml:space="preserve">Рок </w:t>
      </w:r>
      <w:r w:rsidR="00A63575" w:rsidRPr="00C32C1C">
        <w:rPr>
          <w:rFonts w:cs="Arial"/>
        </w:rPr>
        <w:t>извршења услуга</w:t>
      </w:r>
    </w:p>
    <w:p w:rsidR="00D06691" w:rsidRPr="00C32C1C" w:rsidRDefault="004D14FC" w:rsidP="000D257A">
      <w:pPr>
        <w:pStyle w:val="ListParagraph"/>
        <w:autoSpaceDE w:val="0"/>
        <w:autoSpaceDN w:val="0"/>
        <w:adjustRightInd w:val="0"/>
        <w:spacing w:before="0" w:after="0" w:line="240" w:lineRule="auto"/>
        <w:ind w:left="0"/>
        <w:contextualSpacing w:val="0"/>
        <w:rPr>
          <w:rFonts w:ascii="Arial" w:hAnsi="Arial" w:cs="Arial"/>
        </w:rPr>
      </w:pPr>
      <w:r w:rsidRPr="00C32C1C">
        <w:rPr>
          <w:rFonts w:ascii="Arial" w:hAnsi="Arial" w:cs="Arial"/>
        </w:rPr>
        <w:t>Изабрани п</w:t>
      </w:r>
      <w:r w:rsidR="00D06691" w:rsidRPr="00C32C1C">
        <w:rPr>
          <w:rFonts w:ascii="Arial" w:hAnsi="Arial" w:cs="Arial"/>
        </w:rPr>
        <w:t xml:space="preserve">онуђач је обавезан да </w:t>
      </w:r>
      <w:r w:rsidR="00A63575" w:rsidRPr="00C32C1C">
        <w:rPr>
          <w:rFonts w:ascii="Arial" w:hAnsi="Arial" w:cs="Arial"/>
        </w:rPr>
        <w:t>услугу</w:t>
      </w:r>
      <w:r w:rsidR="00300317" w:rsidRPr="00C32C1C">
        <w:rPr>
          <w:rFonts w:ascii="Arial" w:hAnsi="Arial" w:cs="Arial"/>
        </w:rPr>
        <w:t xml:space="preserve"> за свих пет партија,</w:t>
      </w:r>
      <w:r w:rsidR="00A63575" w:rsidRPr="00C32C1C">
        <w:rPr>
          <w:rFonts w:ascii="Arial" w:hAnsi="Arial" w:cs="Arial"/>
        </w:rPr>
        <w:t xml:space="preserve"> </w:t>
      </w:r>
      <w:r w:rsidR="00D06691" w:rsidRPr="00C32C1C">
        <w:rPr>
          <w:rFonts w:ascii="Arial" w:hAnsi="Arial" w:cs="Arial"/>
        </w:rPr>
        <w:t>изврши у року који не може бити</w:t>
      </w:r>
      <w:r w:rsidRPr="00C32C1C">
        <w:rPr>
          <w:rFonts w:ascii="Arial" w:hAnsi="Arial" w:cs="Arial"/>
        </w:rPr>
        <w:t xml:space="preserve"> дужи од </w:t>
      </w:r>
      <w:r w:rsidR="003841DE" w:rsidRPr="00C32C1C">
        <w:rPr>
          <w:rFonts w:ascii="Arial" w:hAnsi="Arial" w:cs="Arial"/>
        </w:rPr>
        <w:t>60 (</w:t>
      </w:r>
      <w:r w:rsidR="00665EE6" w:rsidRPr="00C32C1C">
        <w:rPr>
          <w:rFonts w:ascii="Arial" w:hAnsi="Arial" w:cs="Arial"/>
          <w:lang w:val="sr-Cyrl-RS"/>
        </w:rPr>
        <w:t xml:space="preserve">словима: </w:t>
      </w:r>
      <w:r w:rsidR="003841DE" w:rsidRPr="00C32C1C">
        <w:rPr>
          <w:rFonts w:ascii="Arial" w:hAnsi="Arial" w:cs="Arial"/>
        </w:rPr>
        <w:t>шездесет)</w:t>
      </w:r>
      <w:r w:rsidR="00E64559" w:rsidRPr="00C32C1C">
        <w:rPr>
          <w:rFonts w:ascii="Arial" w:hAnsi="Arial" w:cs="Arial"/>
        </w:rPr>
        <w:t xml:space="preserve"> </w:t>
      </w:r>
      <w:r w:rsidR="009B5CE8" w:rsidRPr="00C32C1C">
        <w:rPr>
          <w:rFonts w:ascii="Arial" w:hAnsi="Arial" w:cs="Arial"/>
        </w:rPr>
        <w:t xml:space="preserve">дана </w:t>
      </w:r>
      <w:r w:rsidR="00955921" w:rsidRPr="00C32C1C">
        <w:rPr>
          <w:rFonts w:ascii="Arial" w:hAnsi="Arial" w:cs="Arial"/>
        </w:rPr>
        <w:t>од дан</w:t>
      </w:r>
      <w:r w:rsidR="009B5CE8" w:rsidRPr="00C32C1C">
        <w:rPr>
          <w:rFonts w:ascii="Arial" w:hAnsi="Arial" w:cs="Arial"/>
        </w:rPr>
        <w:t>а пријема наруџбенице Наручиоца.</w:t>
      </w:r>
      <w:r w:rsidR="003841DE" w:rsidRPr="00C32C1C">
        <w:rPr>
          <w:rFonts w:ascii="Arial" w:hAnsi="Arial" w:cs="Arial"/>
        </w:rPr>
        <w:t xml:space="preserve"> Рок ће бити дефи</w:t>
      </w:r>
      <w:r w:rsidR="006524EA" w:rsidRPr="00C32C1C">
        <w:rPr>
          <w:rFonts w:ascii="Arial" w:hAnsi="Arial" w:cs="Arial"/>
        </w:rPr>
        <w:t>н</w:t>
      </w:r>
      <w:r w:rsidR="003841DE" w:rsidRPr="00C32C1C">
        <w:rPr>
          <w:rFonts w:ascii="Arial" w:hAnsi="Arial" w:cs="Arial"/>
        </w:rPr>
        <w:t xml:space="preserve">исан у свакој појединачној наруџбеници и не може бити дужи од 60 </w:t>
      </w:r>
      <w:r w:rsidR="000309A9" w:rsidRPr="00C32C1C">
        <w:rPr>
          <w:rFonts w:ascii="Arial" w:hAnsi="Arial" w:cs="Arial"/>
        </w:rPr>
        <w:t>(</w:t>
      </w:r>
      <w:r w:rsidR="000309A9" w:rsidRPr="00C32C1C">
        <w:rPr>
          <w:rFonts w:ascii="Arial" w:hAnsi="Arial" w:cs="Arial"/>
          <w:lang w:val="sr-Cyrl-RS"/>
        </w:rPr>
        <w:t xml:space="preserve">словима: </w:t>
      </w:r>
      <w:r w:rsidR="000309A9" w:rsidRPr="00C32C1C">
        <w:rPr>
          <w:rFonts w:ascii="Arial" w:hAnsi="Arial" w:cs="Arial"/>
        </w:rPr>
        <w:t xml:space="preserve">шездесет) </w:t>
      </w:r>
      <w:r w:rsidR="003841DE" w:rsidRPr="00C32C1C">
        <w:rPr>
          <w:rFonts w:ascii="Arial" w:hAnsi="Arial" w:cs="Arial"/>
        </w:rPr>
        <w:t>дана.</w:t>
      </w:r>
    </w:p>
    <w:p w:rsidR="00522571" w:rsidRPr="00C32C1C" w:rsidRDefault="00522571" w:rsidP="000D257A">
      <w:pPr>
        <w:pStyle w:val="ListParagraph"/>
        <w:autoSpaceDE w:val="0"/>
        <w:autoSpaceDN w:val="0"/>
        <w:adjustRightInd w:val="0"/>
        <w:spacing w:before="0" w:after="0" w:line="240" w:lineRule="auto"/>
        <w:ind w:left="0"/>
        <w:contextualSpacing w:val="0"/>
        <w:rPr>
          <w:rFonts w:ascii="Arial" w:hAnsi="Arial" w:cs="Arial"/>
        </w:rPr>
      </w:pPr>
    </w:p>
    <w:p w:rsidR="00522571" w:rsidRPr="00C32C1C" w:rsidRDefault="00522571" w:rsidP="000D257A">
      <w:pPr>
        <w:pStyle w:val="ListParagraph"/>
        <w:autoSpaceDE w:val="0"/>
        <w:autoSpaceDN w:val="0"/>
        <w:adjustRightInd w:val="0"/>
        <w:spacing w:before="0" w:after="0" w:line="240" w:lineRule="auto"/>
        <w:ind w:left="0"/>
        <w:contextualSpacing w:val="0"/>
        <w:rPr>
          <w:rFonts w:ascii="Arial" w:hAnsi="Arial" w:cs="Arial"/>
        </w:rPr>
      </w:pPr>
      <w:r w:rsidRPr="00C32C1C">
        <w:rPr>
          <w:rFonts w:ascii="Arial" w:hAnsi="Arial" w:cs="Arial"/>
        </w:rPr>
        <w:t>Дани у којима је Пружалац услуге био спр</w:t>
      </w:r>
      <w:r w:rsidR="00DC2E74" w:rsidRPr="00C32C1C">
        <w:rPr>
          <w:rFonts w:ascii="Arial" w:hAnsi="Arial" w:cs="Arial"/>
        </w:rPr>
        <w:t>е</w:t>
      </w:r>
      <w:r w:rsidRPr="00C32C1C">
        <w:rPr>
          <w:rFonts w:ascii="Arial" w:hAnsi="Arial" w:cs="Arial"/>
        </w:rPr>
        <w:t>чен у пружању услуге, из разлога који су на страни Корисника услуге или због наступања околности које онемогућавају извршење услуга (неповољни временски услови) што у писменој форми морају констатовати представници Корисника услуг</w:t>
      </w:r>
      <w:r w:rsidR="00412FA6" w:rsidRPr="00C32C1C">
        <w:rPr>
          <w:rFonts w:ascii="Arial" w:hAnsi="Arial" w:cs="Arial"/>
        </w:rPr>
        <w:t>е и Пружаоца услуге и са истим се сложити, не рачунају се у проток рока за извршење услуге.</w:t>
      </w:r>
    </w:p>
    <w:p w:rsidR="009B5CE8" w:rsidRPr="00C32C1C" w:rsidRDefault="009B5CE8" w:rsidP="000D257A">
      <w:pPr>
        <w:pStyle w:val="ListParagraph"/>
        <w:autoSpaceDE w:val="0"/>
        <w:autoSpaceDN w:val="0"/>
        <w:adjustRightInd w:val="0"/>
        <w:spacing w:before="0" w:after="0" w:line="240" w:lineRule="auto"/>
        <w:ind w:left="0"/>
        <w:contextualSpacing w:val="0"/>
        <w:rPr>
          <w:rFonts w:ascii="Arial" w:hAnsi="Arial" w:cs="Arial"/>
        </w:rPr>
      </w:pPr>
    </w:p>
    <w:p w:rsidR="00DB369C" w:rsidRPr="00C32C1C" w:rsidRDefault="00781B02" w:rsidP="000D257A">
      <w:pPr>
        <w:pStyle w:val="Heading10"/>
        <w:spacing w:before="0"/>
        <w:rPr>
          <w:rFonts w:cs="Arial"/>
        </w:rPr>
      </w:pPr>
      <w:bookmarkStart w:id="19" w:name="_Toc441651542"/>
      <w:bookmarkStart w:id="20" w:name="_Toc442559880"/>
      <w:r w:rsidRPr="00C32C1C">
        <w:rPr>
          <w:rFonts w:cs="Arial"/>
        </w:rPr>
        <w:t>3.4.</w:t>
      </w:r>
      <w:r w:rsidRPr="00C32C1C">
        <w:rPr>
          <w:rFonts w:cs="Arial"/>
          <w:lang w:val="en-US"/>
        </w:rPr>
        <w:t xml:space="preserve"> </w:t>
      </w:r>
      <w:r w:rsidR="00DB369C" w:rsidRPr="00C32C1C">
        <w:rPr>
          <w:rFonts w:cs="Arial"/>
        </w:rPr>
        <w:t xml:space="preserve">Место </w:t>
      </w:r>
      <w:bookmarkEnd w:id="19"/>
      <w:bookmarkEnd w:id="20"/>
      <w:r w:rsidR="00A63575" w:rsidRPr="00C32C1C">
        <w:rPr>
          <w:rFonts w:cs="Arial"/>
        </w:rPr>
        <w:t>извршења услуга</w:t>
      </w:r>
    </w:p>
    <w:p w:rsidR="00300317" w:rsidRPr="00C32C1C" w:rsidRDefault="009B5CE8" w:rsidP="000D257A">
      <w:pPr>
        <w:spacing w:before="0"/>
        <w:rPr>
          <w:rFonts w:cs="Arial"/>
          <w:lang w:val="sr-Cyrl-CS" w:eastAsia="zh-CN"/>
        </w:rPr>
      </w:pPr>
      <w:r w:rsidRPr="00C32C1C">
        <w:rPr>
          <w:rFonts w:cs="Arial"/>
          <w:lang w:val="sr-Cyrl-CS" w:eastAsia="zh-CN"/>
        </w:rPr>
        <w:t>Место извршења услуге</w:t>
      </w:r>
      <w:r w:rsidR="00300317" w:rsidRPr="00C32C1C">
        <w:rPr>
          <w:rFonts w:cs="Arial"/>
          <w:lang w:val="sr-Cyrl-CS" w:eastAsia="zh-CN"/>
        </w:rPr>
        <w:t>:</w:t>
      </w:r>
      <w:r w:rsidRPr="00C32C1C">
        <w:rPr>
          <w:rFonts w:cs="Arial"/>
          <w:lang w:val="sr-Cyrl-CS" w:eastAsia="zh-CN"/>
        </w:rPr>
        <w:t xml:space="preserve"> </w:t>
      </w:r>
    </w:p>
    <w:p w:rsidR="00300317" w:rsidRPr="00C32C1C" w:rsidRDefault="00300317" w:rsidP="000D257A">
      <w:pPr>
        <w:pStyle w:val="ListParagraph"/>
        <w:widowControl w:val="0"/>
        <w:spacing w:before="0" w:after="0" w:line="240" w:lineRule="auto"/>
        <w:ind w:left="0"/>
        <w:rPr>
          <w:rFonts w:ascii="Arial" w:hAnsi="Arial" w:cs="Arial"/>
        </w:rPr>
      </w:pPr>
      <w:r w:rsidRPr="00C32C1C">
        <w:rPr>
          <w:rFonts w:ascii="Arial" w:hAnsi="Arial" w:cs="Arial"/>
        </w:rPr>
        <w:t>Партија 1- Сеча растиња за Т</w:t>
      </w:r>
      <w:r w:rsidR="00E25865" w:rsidRPr="00C32C1C">
        <w:rPr>
          <w:rFonts w:ascii="Arial" w:hAnsi="Arial" w:cs="Arial"/>
          <w:lang w:val="sr-Cyrl-RS"/>
        </w:rPr>
        <w:t>ехнички центар</w:t>
      </w:r>
      <w:r w:rsidRPr="00C32C1C">
        <w:rPr>
          <w:rFonts w:ascii="Arial" w:hAnsi="Arial" w:cs="Arial"/>
        </w:rPr>
        <w:t xml:space="preserve"> Краљево </w:t>
      </w:r>
      <w:r w:rsidRPr="00C32C1C">
        <w:rPr>
          <w:rFonts w:ascii="Arial" w:hAnsi="Arial" w:cs="Arial"/>
          <w:lang w:val="ru-RU" w:eastAsia="ar-SA"/>
        </w:rPr>
        <w:t xml:space="preserve">је територија ОДС </w:t>
      </w:r>
      <w:r w:rsidRPr="00C32C1C">
        <w:rPr>
          <w:rFonts w:ascii="Arial" w:hAnsi="Arial" w:cs="Arial"/>
          <w:lang w:eastAsia="ar-SA"/>
        </w:rPr>
        <w:t>„</w:t>
      </w:r>
      <w:r w:rsidRPr="00C32C1C">
        <w:rPr>
          <w:rFonts w:ascii="Arial" w:hAnsi="Arial" w:cs="Arial"/>
          <w:lang w:val="ru-RU" w:eastAsia="ar-SA"/>
        </w:rPr>
        <w:t>ЕПС Дистрибуција</w:t>
      </w:r>
      <w:r w:rsidRPr="00C32C1C">
        <w:rPr>
          <w:rFonts w:ascii="Arial" w:hAnsi="Arial" w:cs="Arial"/>
          <w:lang w:eastAsia="ar-SA"/>
        </w:rPr>
        <w:t>“ ДП Краљево</w:t>
      </w:r>
    </w:p>
    <w:p w:rsidR="00300317" w:rsidRPr="00C32C1C" w:rsidRDefault="00300317" w:rsidP="000D257A">
      <w:pPr>
        <w:pStyle w:val="ListParagraph"/>
        <w:widowControl w:val="0"/>
        <w:spacing w:before="0" w:after="0" w:line="240" w:lineRule="auto"/>
        <w:ind w:left="0"/>
        <w:rPr>
          <w:rFonts w:ascii="Arial" w:hAnsi="Arial" w:cs="Arial"/>
        </w:rPr>
      </w:pPr>
      <w:r w:rsidRPr="00C32C1C">
        <w:rPr>
          <w:rFonts w:ascii="Arial" w:hAnsi="Arial" w:cs="Arial"/>
        </w:rPr>
        <w:t xml:space="preserve">Партија 2- Сеча растиња за </w:t>
      </w:r>
      <w:r w:rsidR="00E25865" w:rsidRPr="00C32C1C">
        <w:rPr>
          <w:rFonts w:ascii="Arial" w:hAnsi="Arial" w:cs="Arial"/>
        </w:rPr>
        <w:t>Т</w:t>
      </w:r>
      <w:r w:rsidR="00E25865" w:rsidRPr="00C32C1C">
        <w:rPr>
          <w:rFonts w:ascii="Arial" w:hAnsi="Arial" w:cs="Arial"/>
          <w:lang w:val="sr-Cyrl-RS"/>
        </w:rPr>
        <w:t>ехнички центар</w:t>
      </w:r>
      <w:r w:rsidRPr="00C32C1C">
        <w:rPr>
          <w:rFonts w:ascii="Arial" w:hAnsi="Arial" w:cs="Arial"/>
        </w:rPr>
        <w:t xml:space="preserve"> Београд </w:t>
      </w:r>
      <w:r w:rsidRPr="00C32C1C">
        <w:rPr>
          <w:rFonts w:ascii="Arial" w:hAnsi="Arial" w:cs="Arial"/>
          <w:lang w:val="ru-RU" w:eastAsia="ar-SA"/>
        </w:rPr>
        <w:t xml:space="preserve">је територија ОДС </w:t>
      </w:r>
      <w:r w:rsidRPr="00C32C1C">
        <w:rPr>
          <w:rFonts w:ascii="Arial" w:hAnsi="Arial" w:cs="Arial"/>
          <w:lang w:eastAsia="ar-SA"/>
        </w:rPr>
        <w:t>„</w:t>
      </w:r>
      <w:r w:rsidRPr="00C32C1C">
        <w:rPr>
          <w:rFonts w:ascii="Arial" w:hAnsi="Arial" w:cs="Arial"/>
          <w:lang w:val="ru-RU" w:eastAsia="ar-SA"/>
        </w:rPr>
        <w:t>ЕПС Дистрибуција</w:t>
      </w:r>
      <w:r w:rsidRPr="00C32C1C">
        <w:rPr>
          <w:rFonts w:ascii="Arial" w:hAnsi="Arial" w:cs="Arial"/>
          <w:lang w:eastAsia="ar-SA"/>
        </w:rPr>
        <w:t>“ ДП Београд</w:t>
      </w:r>
    </w:p>
    <w:p w:rsidR="00300317" w:rsidRPr="00C32C1C" w:rsidRDefault="00300317" w:rsidP="000D257A">
      <w:pPr>
        <w:pStyle w:val="ListParagraph"/>
        <w:widowControl w:val="0"/>
        <w:spacing w:before="0" w:after="0" w:line="240" w:lineRule="auto"/>
        <w:ind w:left="0"/>
        <w:rPr>
          <w:rFonts w:ascii="Arial" w:hAnsi="Arial" w:cs="Arial"/>
        </w:rPr>
      </w:pPr>
      <w:r w:rsidRPr="00C32C1C">
        <w:rPr>
          <w:rFonts w:ascii="Arial" w:hAnsi="Arial" w:cs="Arial"/>
        </w:rPr>
        <w:t xml:space="preserve">Партија 3- Сеча растиња за </w:t>
      </w:r>
      <w:r w:rsidR="00E25865" w:rsidRPr="00C32C1C">
        <w:rPr>
          <w:rFonts w:ascii="Arial" w:hAnsi="Arial" w:cs="Arial"/>
        </w:rPr>
        <w:t>Т</w:t>
      </w:r>
      <w:r w:rsidR="00E25865" w:rsidRPr="00C32C1C">
        <w:rPr>
          <w:rFonts w:ascii="Arial" w:hAnsi="Arial" w:cs="Arial"/>
          <w:lang w:val="sr-Cyrl-RS"/>
        </w:rPr>
        <w:t>ехнички центар</w:t>
      </w:r>
      <w:r w:rsidR="00E25865" w:rsidRPr="00C32C1C">
        <w:rPr>
          <w:rFonts w:ascii="Arial" w:hAnsi="Arial" w:cs="Arial"/>
        </w:rPr>
        <w:t xml:space="preserve"> </w:t>
      </w:r>
      <w:r w:rsidRPr="00C32C1C">
        <w:rPr>
          <w:rFonts w:ascii="Arial" w:hAnsi="Arial" w:cs="Arial"/>
        </w:rPr>
        <w:t xml:space="preserve">Ниш </w:t>
      </w:r>
      <w:r w:rsidRPr="00C32C1C">
        <w:rPr>
          <w:rFonts w:ascii="Arial" w:hAnsi="Arial" w:cs="Arial"/>
          <w:lang w:val="ru-RU" w:eastAsia="ar-SA"/>
        </w:rPr>
        <w:t xml:space="preserve">је територија ОДС </w:t>
      </w:r>
      <w:r w:rsidRPr="00C32C1C">
        <w:rPr>
          <w:rFonts w:ascii="Arial" w:hAnsi="Arial" w:cs="Arial"/>
          <w:lang w:eastAsia="ar-SA"/>
        </w:rPr>
        <w:t>„</w:t>
      </w:r>
      <w:r w:rsidRPr="00C32C1C">
        <w:rPr>
          <w:rFonts w:ascii="Arial" w:hAnsi="Arial" w:cs="Arial"/>
          <w:lang w:val="ru-RU" w:eastAsia="ar-SA"/>
        </w:rPr>
        <w:t>ЕПС Дистрибуција</w:t>
      </w:r>
      <w:r w:rsidRPr="00C32C1C">
        <w:rPr>
          <w:rFonts w:ascii="Arial" w:hAnsi="Arial" w:cs="Arial"/>
          <w:lang w:eastAsia="ar-SA"/>
        </w:rPr>
        <w:t>“ ДП Ниш</w:t>
      </w:r>
    </w:p>
    <w:p w:rsidR="00300317" w:rsidRPr="00C32C1C" w:rsidRDefault="00300317" w:rsidP="000D257A">
      <w:pPr>
        <w:pStyle w:val="ListParagraph"/>
        <w:widowControl w:val="0"/>
        <w:spacing w:before="0" w:after="0" w:line="240" w:lineRule="auto"/>
        <w:ind w:left="0"/>
        <w:rPr>
          <w:rFonts w:ascii="Arial" w:hAnsi="Arial" w:cs="Arial"/>
        </w:rPr>
      </w:pPr>
      <w:r w:rsidRPr="00C32C1C">
        <w:rPr>
          <w:rFonts w:ascii="Arial" w:hAnsi="Arial" w:cs="Arial"/>
        </w:rPr>
        <w:t xml:space="preserve">Партија 4- Сеча растиња за </w:t>
      </w:r>
      <w:r w:rsidR="00E25865" w:rsidRPr="00C32C1C">
        <w:rPr>
          <w:rFonts w:ascii="Arial" w:hAnsi="Arial" w:cs="Arial"/>
        </w:rPr>
        <w:t>Т</w:t>
      </w:r>
      <w:r w:rsidR="00E25865" w:rsidRPr="00C32C1C">
        <w:rPr>
          <w:rFonts w:ascii="Arial" w:hAnsi="Arial" w:cs="Arial"/>
          <w:lang w:val="sr-Cyrl-RS"/>
        </w:rPr>
        <w:t>ехнички центар</w:t>
      </w:r>
      <w:r w:rsidRPr="00C32C1C">
        <w:rPr>
          <w:rFonts w:ascii="Arial" w:hAnsi="Arial" w:cs="Arial"/>
        </w:rPr>
        <w:t xml:space="preserve"> Нови Сад</w:t>
      </w:r>
      <w:r w:rsidRPr="00C32C1C">
        <w:rPr>
          <w:rFonts w:ascii="Arial" w:hAnsi="Arial" w:cs="Arial"/>
          <w:lang w:val="ru-RU" w:eastAsia="ar-SA"/>
        </w:rPr>
        <w:t xml:space="preserve"> је територија ОДС </w:t>
      </w:r>
      <w:r w:rsidRPr="00C32C1C">
        <w:rPr>
          <w:rFonts w:ascii="Arial" w:hAnsi="Arial" w:cs="Arial"/>
          <w:lang w:eastAsia="ar-SA"/>
        </w:rPr>
        <w:t>„</w:t>
      </w:r>
      <w:r w:rsidRPr="00C32C1C">
        <w:rPr>
          <w:rFonts w:ascii="Arial" w:hAnsi="Arial" w:cs="Arial"/>
          <w:lang w:val="ru-RU" w:eastAsia="ar-SA"/>
        </w:rPr>
        <w:t>ЕПС Дистрибуција</w:t>
      </w:r>
      <w:r w:rsidRPr="00C32C1C">
        <w:rPr>
          <w:rFonts w:ascii="Arial" w:hAnsi="Arial" w:cs="Arial"/>
          <w:lang w:eastAsia="ar-SA"/>
        </w:rPr>
        <w:t>“ ДП Нови Сад</w:t>
      </w:r>
    </w:p>
    <w:p w:rsidR="00412FA6" w:rsidRPr="00C32C1C" w:rsidRDefault="00300317" w:rsidP="000D257A">
      <w:pPr>
        <w:pStyle w:val="ListParagraph"/>
        <w:widowControl w:val="0"/>
        <w:spacing w:before="0" w:after="0" w:line="240" w:lineRule="auto"/>
        <w:ind w:left="0"/>
        <w:rPr>
          <w:rFonts w:ascii="Arial" w:hAnsi="Arial" w:cs="Arial"/>
          <w:lang w:eastAsia="ar-SA"/>
        </w:rPr>
      </w:pPr>
      <w:r w:rsidRPr="00C32C1C">
        <w:rPr>
          <w:rFonts w:ascii="Arial" w:hAnsi="Arial" w:cs="Arial"/>
        </w:rPr>
        <w:t xml:space="preserve">Партија 5- Сеча растиња за </w:t>
      </w:r>
      <w:r w:rsidR="00E25865" w:rsidRPr="00C32C1C">
        <w:rPr>
          <w:rFonts w:ascii="Arial" w:hAnsi="Arial" w:cs="Arial"/>
        </w:rPr>
        <w:t>Т</w:t>
      </w:r>
      <w:r w:rsidR="00E25865" w:rsidRPr="00C32C1C">
        <w:rPr>
          <w:rFonts w:ascii="Arial" w:hAnsi="Arial" w:cs="Arial"/>
          <w:lang w:val="sr-Cyrl-RS"/>
        </w:rPr>
        <w:t>ехнички центар</w:t>
      </w:r>
      <w:r w:rsidRPr="00C32C1C">
        <w:rPr>
          <w:rFonts w:ascii="Arial" w:hAnsi="Arial" w:cs="Arial"/>
        </w:rPr>
        <w:t xml:space="preserve"> Крагујевац</w:t>
      </w:r>
      <w:r w:rsidRPr="00C32C1C">
        <w:rPr>
          <w:rFonts w:ascii="Arial" w:hAnsi="Arial" w:cs="Arial"/>
          <w:lang w:val="ru-RU" w:eastAsia="ar-SA"/>
        </w:rPr>
        <w:t xml:space="preserve"> је територија ОДС </w:t>
      </w:r>
      <w:r w:rsidRPr="00C32C1C">
        <w:rPr>
          <w:rFonts w:ascii="Arial" w:hAnsi="Arial" w:cs="Arial"/>
          <w:lang w:eastAsia="ar-SA"/>
        </w:rPr>
        <w:t>„</w:t>
      </w:r>
      <w:r w:rsidRPr="00C32C1C">
        <w:rPr>
          <w:rFonts w:ascii="Arial" w:hAnsi="Arial" w:cs="Arial"/>
          <w:lang w:val="ru-RU" w:eastAsia="ar-SA"/>
        </w:rPr>
        <w:t>ЕПС Дистрибуција</w:t>
      </w:r>
      <w:r w:rsidRPr="00C32C1C">
        <w:rPr>
          <w:rFonts w:ascii="Arial" w:hAnsi="Arial" w:cs="Arial"/>
          <w:lang w:eastAsia="ar-SA"/>
        </w:rPr>
        <w:t>“ ДП Крагујевац</w:t>
      </w:r>
    </w:p>
    <w:p w:rsidR="00E25865" w:rsidRPr="00C32C1C" w:rsidRDefault="00E25865" w:rsidP="000D257A">
      <w:pPr>
        <w:pStyle w:val="ListParagraph"/>
        <w:widowControl w:val="0"/>
        <w:spacing w:before="0" w:after="0" w:line="240" w:lineRule="auto"/>
        <w:ind w:left="0"/>
        <w:jc w:val="left"/>
        <w:rPr>
          <w:rFonts w:ascii="Arial" w:hAnsi="Arial" w:cs="Arial"/>
          <w:lang w:eastAsia="ar-SA"/>
        </w:rPr>
      </w:pPr>
    </w:p>
    <w:p w:rsidR="00300317" w:rsidRPr="00C32C1C" w:rsidRDefault="009B001E" w:rsidP="000D257A">
      <w:pPr>
        <w:pStyle w:val="ListParagraph"/>
        <w:widowControl w:val="0"/>
        <w:spacing w:before="0" w:after="0" w:line="240" w:lineRule="auto"/>
        <w:ind w:left="0"/>
        <w:rPr>
          <w:rFonts w:ascii="Arial" w:hAnsi="Arial" w:cs="Arial"/>
          <w:lang w:eastAsia="ar-SA"/>
        </w:rPr>
      </w:pPr>
      <w:r w:rsidRPr="00C32C1C">
        <w:rPr>
          <w:rFonts w:ascii="Arial" w:hAnsi="Arial" w:cs="Arial"/>
          <w:lang w:eastAsia="ar-SA"/>
        </w:rPr>
        <w:t>У изузетним случајевима место извршења може бити и друга територија и оквиру ЈП ЕПС – хаварије, елементарне непогоде и остале непредвиђене околности.</w:t>
      </w:r>
    </w:p>
    <w:p w:rsidR="00300317" w:rsidRPr="00C32C1C" w:rsidRDefault="00300317" w:rsidP="000D257A">
      <w:pPr>
        <w:pStyle w:val="ListParagraph"/>
        <w:widowControl w:val="0"/>
        <w:spacing w:before="0" w:after="0" w:line="240" w:lineRule="auto"/>
        <w:ind w:left="0"/>
        <w:jc w:val="left"/>
        <w:rPr>
          <w:rFonts w:ascii="Arial" w:hAnsi="Arial" w:cs="Arial"/>
          <w:lang w:eastAsia="ar-SA"/>
        </w:rPr>
      </w:pPr>
    </w:p>
    <w:p w:rsidR="00300317" w:rsidRPr="00C32C1C" w:rsidRDefault="00300317" w:rsidP="000D257A">
      <w:pPr>
        <w:pStyle w:val="ListParagraph"/>
        <w:widowControl w:val="0"/>
        <w:spacing w:before="0" w:after="0" w:line="240" w:lineRule="auto"/>
        <w:ind w:left="0"/>
        <w:jc w:val="left"/>
        <w:rPr>
          <w:rFonts w:ascii="Arial" w:hAnsi="Arial" w:cs="Arial"/>
          <w:lang w:eastAsia="ar-SA"/>
        </w:rPr>
      </w:pPr>
    </w:p>
    <w:p w:rsidR="00300317" w:rsidRPr="00C32C1C" w:rsidRDefault="00300317" w:rsidP="000D257A">
      <w:pPr>
        <w:pStyle w:val="ListParagraph"/>
        <w:widowControl w:val="0"/>
        <w:spacing w:before="0" w:after="0" w:line="240" w:lineRule="auto"/>
        <w:ind w:left="0"/>
        <w:jc w:val="left"/>
        <w:rPr>
          <w:rFonts w:ascii="Arial" w:hAnsi="Arial" w:cs="Arial"/>
          <w:lang w:eastAsia="ar-SA"/>
        </w:rPr>
      </w:pPr>
    </w:p>
    <w:p w:rsidR="00300317" w:rsidRPr="00C32C1C" w:rsidRDefault="00300317" w:rsidP="000D257A">
      <w:pPr>
        <w:pStyle w:val="ListParagraph"/>
        <w:widowControl w:val="0"/>
        <w:spacing w:before="0" w:after="0" w:line="240" w:lineRule="auto"/>
        <w:ind w:left="0"/>
        <w:jc w:val="left"/>
        <w:rPr>
          <w:rFonts w:ascii="Arial" w:hAnsi="Arial" w:cs="Arial"/>
          <w:lang w:eastAsia="ar-SA"/>
        </w:rPr>
      </w:pPr>
    </w:p>
    <w:p w:rsidR="00300317" w:rsidRPr="00C32C1C" w:rsidRDefault="00300317" w:rsidP="000D257A">
      <w:pPr>
        <w:pStyle w:val="ListParagraph"/>
        <w:widowControl w:val="0"/>
        <w:spacing w:before="0" w:after="0" w:line="240" w:lineRule="auto"/>
        <w:ind w:left="0"/>
        <w:jc w:val="left"/>
        <w:rPr>
          <w:rFonts w:ascii="Arial" w:hAnsi="Arial" w:cs="Arial"/>
          <w:lang w:eastAsia="ar-SA"/>
        </w:rPr>
      </w:pPr>
    </w:p>
    <w:p w:rsidR="00300317" w:rsidRPr="00C32C1C" w:rsidRDefault="00300317" w:rsidP="000D257A">
      <w:pPr>
        <w:pStyle w:val="ListParagraph"/>
        <w:widowControl w:val="0"/>
        <w:spacing w:before="0" w:after="0" w:line="240" w:lineRule="auto"/>
        <w:ind w:left="0"/>
        <w:jc w:val="left"/>
        <w:rPr>
          <w:rFonts w:ascii="Arial" w:hAnsi="Arial" w:cs="Arial"/>
          <w:lang w:eastAsia="ar-SA"/>
        </w:rPr>
      </w:pPr>
    </w:p>
    <w:p w:rsidR="00300317" w:rsidRPr="00C32C1C" w:rsidRDefault="00300317" w:rsidP="000D257A">
      <w:pPr>
        <w:pStyle w:val="ListParagraph"/>
        <w:widowControl w:val="0"/>
        <w:spacing w:before="0" w:after="0" w:line="240" w:lineRule="auto"/>
        <w:ind w:left="0"/>
        <w:jc w:val="left"/>
        <w:rPr>
          <w:rFonts w:ascii="Arial" w:hAnsi="Arial" w:cs="Arial"/>
          <w:lang w:eastAsia="ar-SA"/>
        </w:rPr>
      </w:pPr>
    </w:p>
    <w:p w:rsidR="00300317" w:rsidRPr="00C32C1C" w:rsidRDefault="00300317" w:rsidP="000D257A">
      <w:pPr>
        <w:pStyle w:val="ListParagraph"/>
        <w:widowControl w:val="0"/>
        <w:spacing w:before="0" w:after="0" w:line="240" w:lineRule="auto"/>
        <w:ind w:left="0"/>
        <w:jc w:val="left"/>
        <w:rPr>
          <w:rFonts w:ascii="Arial" w:hAnsi="Arial" w:cs="Arial"/>
          <w:lang w:eastAsia="ar-SA"/>
        </w:rPr>
      </w:pPr>
    </w:p>
    <w:p w:rsidR="00756A02" w:rsidRPr="00C32C1C" w:rsidRDefault="00756A02" w:rsidP="000D257A">
      <w:pPr>
        <w:pStyle w:val="Heading10"/>
        <w:numPr>
          <w:ilvl w:val="0"/>
          <w:numId w:val="45"/>
        </w:numPr>
        <w:spacing w:before="0"/>
        <w:ind w:left="360"/>
        <w:jc w:val="both"/>
        <w:rPr>
          <w:rFonts w:cs="Arial"/>
        </w:rPr>
      </w:pPr>
      <w:bookmarkStart w:id="21" w:name="_Toc442559884"/>
      <w:r w:rsidRPr="00C32C1C">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C32C1C" w:rsidTr="008112A2">
        <w:trPr>
          <w:trHeight w:val="524"/>
          <w:jc w:val="center"/>
        </w:trPr>
        <w:tc>
          <w:tcPr>
            <w:tcW w:w="729" w:type="dxa"/>
            <w:vAlign w:val="center"/>
          </w:tcPr>
          <w:p w:rsidR="00175774" w:rsidRPr="00C32C1C" w:rsidRDefault="00175774" w:rsidP="000D257A">
            <w:pPr>
              <w:spacing w:before="0"/>
              <w:jc w:val="center"/>
              <w:rPr>
                <w:rFonts w:cs="Arial"/>
                <w:b/>
              </w:rPr>
            </w:pPr>
            <w:r w:rsidRPr="00C32C1C">
              <w:rPr>
                <w:rFonts w:cs="Arial"/>
                <w:b/>
              </w:rPr>
              <w:t>Ред. бр.</w:t>
            </w:r>
          </w:p>
        </w:tc>
        <w:tc>
          <w:tcPr>
            <w:tcW w:w="8430" w:type="dxa"/>
            <w:vAlign w:val="center"/>
          </w:tcPr>
          <w:p w:rsidR="00175774" w:rsidRPr="00C32C1C" w:rsidRDefault="00175774" w:rsidP="000D257A">
            <w:pPr>
              <w:spacing w:before="0"/>
              <w:ind w:right="-180"/>
              <w:jc w:val="center"/>
              <w:rPr>
                <w:rFonts w:cs="Arial"/>
                <w:b/>
              </w:rPr>
            </w:pPr>
            <w:r w:rsidRPr="00C32C1C">
              <w:rPr>
                <w:rFonts w:cs="Arial"/>
                <w:b/>
              </w:rPr>
              <w:t xml:space="preserve">4.1  ОБАВЕЗНИ УСЛОВИ </w:t>
            </w:r>
          </w:p>
          <w:p w:rsidR="00175774" w:rsidRPr="00C32C1C" w:rsidRDefault="00175774" w:rsidP="000D257A">
            <w:pPr>
              <w:spacing w:before="0"/>
              <w:jc w:val="center"/>
              <w:rPr>
                <w:rFonts w:cs="Arial"/>
                <w:b/>
                <w:color w:val="FF0000"/>
              </w:rPr>
            </w:pPr>
            <w:r w:rsidRPr="00C32C1C">
              <w:rPr>
                <w:rFonts w:cs="Arial"/>
                <w:b/>
              </w:rPr>
              <w:t>ЗА УЧЕШЋЕ У ПОСТУПКУ ЈАВНЕ НАБАВКЕ ИЗ ЧЛАНА 75. З</w:t>
            </w:r>
            <w:r w:rsidR="005C7CDE" w:rsidRPr="00C32C1C">
              <w:rPr>
                <w:rFonts w:cs="Arial"/>
                <w:b/>
              </w:rPr>
              <w:t>АКОНА</w:t>
            </w:r>
          </w:p>
          <w:p w:rsidR="00175774" w:rsidRPr="00C32C1C" w:rsidRDefault="00F76FFB" w:rsidP="000D257A">
            <w:pPr>
              <w:spacing w:before="0"/>
              <w:jc w:val="center"/>
              <w:rPr>
                <w:rFonts w:cs="Arial"/>
                <w:b/>
                <w:color w:val="FF0000"/>
                <w:lang w:val="sr-Cyrl-RS"/>
              </w:rPr>
            </w:pPr>
            <w:r w:rsidRPr="00C32C1C">
              <w:rPr>
                <w:rFonts w:cs="Arial"/>
                <w:b/>
                <w:lang w:val="sr-Cyrl-RS"/>
              </w:rPr>
              <w:t>(услови се односе на свих пет партија)</w:t>
            </w:r>
          </w:p>
        </w:tc>
      </w:tr>
      <w:tr w:rsidR="00175774" w:rsidRPr="00C32C1C" w:rsidTr="008112A2">
        <w:trPr>
          <w:jc w:val="center"/>
        </w:trPr>
        <w:tc>
          <w:tcPr>
            <w:tcW w:w="729" w:type="dxa"/>
            <w:vAlign w:val="center"/>
          </w:tcPr>
          <w:p w:rsidR="00175774" w:rsidRPr="00C32C1C" w:rsidRDefault="00175774" w:rsidP="000D257A">
            <w:pPr>
              <w:spacing w:before="0"/>
              <w:jc w:val="center"/>
              <w:rPr>
                <w:rFonts w:cs="Arial"/>
              </w:rPr>
            </w:pPr>
            <w:r w:rsidRPr="00C32C1C">
              <w:rPr>
                <w:rFonts w:cs="Arial"/>
              </w:rPr>
              <w:t>1.</w:t>
            </w:r>
          </w:p>
        </w:tc>
        <w:tc>
          <w:tcPr>
            <w:tcW w:w="8430" w:type="dxa"/>
            <w:vAlign w:val="center"/>
          </w:tcPr>
          <w:p w:rsidR="00175774" w:rsidRPr="00C32C1C" w:rsidRDefault="00175774" w:rsidP="000D257A">
            <w:pPr>
              <w:autoSpaceDE w:val="0"/>
              <w:autoSpaceDN w:val="0"/>
              <w:adjustRightInd w:val="0"/>
              <w:spacing w:before="0"/>
              <w:rPr>
                <w:rFonts w:cs="Arial"/>
              </w:rPr>
            </w:pPr>
            <w:r w:rsidRPr="00C32C1C">
              <w:rPr>
                <w:rFonts w:cs="Arial"/>
                <w:b/>
                <w:u w:val="single"/>
              </w:rPr>
              <w:t>Услов:</w:t>
            </w:r>
            <w:r w:rsidRPr="00C32C1C">
              <w:rPr>
                <w:rFonts w:cs="Arial"/>
                <w:lang w:val="pl-PL"/>
              </w:rPr>
              <w:t>Да је понуђач регистрован код надлежног органа, односно уписан у одговарајући регистар;</w:t>
            </w:r>
          </w:p>
          <w:p w:rsidR="00175774" w:rsidRPr="00C32C1C" w:rsidRDefault="00175774" w:rsidP="000D257A">
            <w:pPr>
              <w:autoSpaceDE w:val="0"/>
              <w:autoSpaceDN w:val="0"/>
              <w:adjustRightInd w:val="0"/>
              <w:spacing w:before="0"/>
              <w:rPr>
                <w:rFonts w:cs="Arial"/>
                <w:b/>
                <w:u w:val="single"/>
              </w:rPr>
            </w:pPr>
            <w:r w:rsidRPr="00C32C1C">
              <w:rPr>
                <w:rFonts w:cs="Arial"/>
                <w:b/>
                <w:u w:val="single"/>
              </w:rPr>
              <w:t xml:space="preserve">Доказ: </w:t>
            </w:r>
          </w:p>
          <w:p w:rsidR="00175774" w:rsidRPr="00C32C1C" w:rsidRDefault="00175774" w:rsidP="000D257A">
            <w:pPr>
              <w:tabs>
                <w:tab w:val="left" w:pos="680"/>
              </w:tabs>
              <w:snapToGrid w:val="0"/>
              <w:spacing w:before="0"/>
              <w:rPr>
                <w:rFonts w:eastAsia="Calibri" w:cs="Arial"/>
              </w:rPr>
            </w:pPr>
            <w:r w:rsidRPr="00C32C1C">
              <w:rPr>
                <w:rFonts w:eastAsia="Calibri" w:cs="Arial"/>
                <w:lang w:val="ru-RU"/>
              </w:rPr>
              <w:t xml:space="preserve">- </w:t>
            </w:r>
            <w:r w:rsidRPr="00C32C1C">
              <w:rPr>
                <w:rFonts w:eastAsia="Calibri" w:cs="Arial"/>
                <w:b/>
              </w:rPr>
              <w:t>за правно лице:</w:t>
            </w:r>
            <w:r w:rsidRPr="00C32C1C">
              <w:rPr>
                <w:rFonts w:eastAsia="Calibri" w:cs="Arial"/>
                <w:lang w:val="ru-RU"/>
              </w:rPr>
              <w:t>Извод из регистра</w:t>
            </w:r>
            <w:r w:rsidR="00E448A6" w:rsidRPr="00C32C1C">
              <w:rPr>
                <w:rFonts w:eastAsia="Calibri" w:cs="Arial"/>
              </w:rPr>
              <w:t xml:space="preserve"> </w:t>
            </w:r>
            <w:r w:rsidRPr="00C32C1C">
              <w:rPr>
                <w:rFonts w:eastAsia="Calibri" w:cs="Arial"/>
                <w:lang w:val="ru-RU"/>
              </w:rPr>
              <w:t xml:space="preserve">Агенције за привредне регистре, односно извод из регистра надлежног Привредног суда </w:t>
            </w:r>
          </w:p>
          <w:p w:rsidR="00175774" w:rsidRPr="00C32C1C" w:rsidRDefault="00175774" w:rsidP="000D257A">
            <w:pPr>
              <w:tabs>
                <w:tab w:val="left" w:pos="680"/>
              </w:tabs>
              <w:snapToGrid w:val="0"/>
              <w:spacing w:before="0"/>
              <w:rPr>
                <w:rFonts w:eastAsia="Calibri" w:cs="Arial"/>
              </w:rPr>
            </w:pPr>
            <w:r w:rsidRPr="00C32C1C">
              <w:rPr>
                <w:rFonts w:eastAsia="Calibri" w:cs="Arial"/>
              </w:rPr>
              <w:t xml:space="preserve">- </w:t>
            </w:r>
            <w:r w:rsidRPr="00C32C1C">
              <w:rPr>
                <w:rFonts w:eastAsia="Calibri" w:cs="Arial"/>
                <w:b/>
              </w:rPr>
              <w:t xml:space="preserve">за предузетнике: </w:t>
            </w:r>
            <w:r w:rsidRPr="00C32C1C">
              <w:rPr>
                <w:rFonts w:eastAsia="Calibri" w:cs="Arial"/>
              </w:rPr>
              <w:t>И</w:t>
            </w:r>
            <w:r w:rsidRPr="00C32C1C">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C32C1C" w:rsidRDefault="00175774" w:rsidP="000D257A">
            <w:pPr>
              <w:autoSpaceDE w:val="0"/>
              <w:autoSpaceDN w:val="0"/>
              <w:adjustRightInd w:val="0"/>
              <w:spacing w:before="0"/>
              <w:rPr>
                <w:rFonts w:eastAsia="Calibri" w:cs="Arial"/>
                <w:i/>
              </w:rPr>
            </w:pPr>
            <w:r w:rsidRPr="00C32C1C">
              <w:rPr>
                <w:rFonts w:eastAsia="Calibri" w:cs="Arial"/>
                <w:i/>
              </w:rPr>
              <w:t xml:space="preserve">Напомена: </w:t>
            </w:r>
          </w:p>
          <w:p w:rsidR="00175774" w:rsidRPr="00C32C1C" w:rsidRDefault="00175774" w:rsidP="000D257A">
            <w:pPr>
              <w:numPr>
                <w:ilvl w:val="0"/>
                <w:numId w:val="15"/>
              </w:numPr>
              <w:tabs>
                <w:tab w:val="left" w:pos="680"/>
              </w:tabs>
              <w:snapToGrid w:val="0"/>
              <w:spacing w:before="0"/>
              <w:ind w:left="714" w:hanging="357"/>
              <w:contextualSpacing/>
              <w:jc w:val="left"/>
              <w:rPr>
                <w:rFonts w:eastAsia="Calibri" w:cs="Arial"/>
                <w:i/>
              </w:rPr>
            </w:pPr>
            <w:r w:rsidRPr="00C32C1C">
              <w:rPr>
                <w:rFonts w:eastAsia="Calibri" w:cs="Arial"/>
                <w:i/>
              </w:rPr>
              <w:t xml:space="preserve">У случају да понуду подноси група понуђача, овај доказ доставити за сваког </w:t>
            </w:r>
            <w:r w:rsidR="00B46D29" w:rsidRPr="00C32C1C">
              <w:rPr>
                <w:rFonts w:eastAsia="Calibri" w:cs="Arial"/>
                <w:i/>
                <w:lang w:val="sr-Cyrl-CS"/>
              </w:rPr>
              <w:t>члана групе понуђача</w:t>
            </w:r>
          </w:p>
          <w:p w:rsidR="00175774" w:rsidRPr="00C32C1C" w:rsidRDefault="00175774" w:rsidP="000D257A">
            <w:pPr>
              <w:numPr>
                <w:ilvl w:val="0"/>
                <w:numId w:val="15"/>
              </w:numPr>
              <w:tabs>
                <w:tab w:val="left" w:pos="680"/>
              </w:tabs>
              <w:snapToGrid w:val="0"/>
              <w:spacing w:before="0"/>
              <w:ind w:left="714" w:hanging="357"/>
              <w:contextualSpacing/>
              <w:jc w:val="left"/>
              <w:rPr>
                <w:rFonts w:cs="Arial"/>
              </w:rPr>
            </w:pPr>
            <w:r w:rsidRPr="00C32C1C">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C32C1C" w:rsidTr="00997333">
        <w:trPr>
          <w:trHeight w:val="2542"/>
          <w:jc w:val="center"/>
        </w:trPr>
        <w:tc>
          <w:tcPr>
            <w:tcW w:w="729" w:type="dxa"/>
            <w:vAlign w:val="center"/>
          </w:tcPr>
          <w:p w:rsidR="00175774" w:rsidRPr="00C32C1C" w:rsidRDefault="00175774" w:rsidP="000D257A">
            <w:pPr>
              <w:spacing w:before="0"/>
              <w:jc w:val="center"/>
              <w:rPr>
                <w:rFonts w:cs="Arial"/>
              </w:rPr>
            </w:pPr>
            <w:r w:rsidRPr="00C32C1C">
              <w:rPr>
                <w:rFonts w:cs="Arial"/>
              </w:rPr>
              <w:t>2.</w:t>
            </w:r>
          </w:p>
        </w:tc>
        <w:tc>
          <w:tcPr>
            <w:tcW w:w="8430" w:type="dxa"/>
            <w:vAlign w:val="center"/>
          </w:tcPr>
          <w:p w:rsidR="00175774" w:rsidRPr="00C32C1C" w:rsidRDefault="00175774" w:rsidP="000D257A">
            <w:pPr>
              <w:autoSpaceDE w:val="0"/>
              <w:autoSpaceDN w:val="0"/>
              <w:adjustRightInd w:val="0"/>
              <w:spacing w:before="0"/>
              <w:rPr>
                <w:rFonts w:cs="Arial"/>
              </w:rPr>
            </w:pPr>
            <w:r w:rsidRPr="00C32C1C">
              <w:rPr>
                <w:rFonts w:cs="Arial"/>
                <w:b/>
                <w:u w:val="single"/>
              </w:rPr>
              <w:t>Услов:</w:t>
            </w:r>
            <w:r w:rsidRPr="00C32C1C">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C32C1C" w:rsidRDefault="00175774" w:rsidP="000D257A">
            <w:pPr>
              <w:autoSpaceDE w:val="0"/>
              <w:autoSpaceDN w:val="0"/>
              <w:adjustRightInd w:val="0"/>
              <w:spacing w:before="0"/>
              <w:rPr>
                <w:rFonts w:cs="Arial"/>
                <w:b/>
                <w:u w:val="single"/>
              </w:rPr>
            </w:pPr>
            <w:r w:rsidRPr="00C32C1C">
              <w:rPr>
                <w:rFonts w:cs="Arial"/>
                <w:b/>
                <w:u w:val="single"/>
              </w:rPr>
              <w:t>Доказ:</w:t>
            </w:r>
          </w:p>
          <w:p w:rsidR="00175774" w:rsidRPr="00C32C1C" w:rsidRDefault="00175774" w:rsidP="000D257A">
            <w:pPr>
              <w:autoSpaceDE w:val="0"/>
              <w:autoSpaceDN w:val="0"/>
              <w:adjustRightInd w:val="0"/>
              <w:spacing w:before="0"/>
              <w:rPr>
                <w:rFonts w:cs="Arial"/>
                <w:b/>
                <w:u w:val="single"/>
              </w:rPr>
            </w:pPr>
            <w:r w:rsidRPr="00C32C1C">
              <w:rPr>
                <w:rFonts w:eastAsia="Calibri" w:cs="Arial"/>
                <w:lang w:val="ru-RU"/>
              </w:rPr>
              <w:t xml:space="preserve">- </w:t>
            </w:r>
            <w:r w:rsidRPr="00C32C1C">
              <w:rPr>
                <w:rFonts w:eastAsia="Calibri" w:cs="Arial"/>
                <w:b/>
              </w:rPr>
              <w:t>за правно лице:</w:t>
            </w:r>
          </w:p>
          <w:p w:rsidR="00175774" w:rsidRPr="00C32C1C" w:rsidRDefault="00175774" w:rsidP="000D257A">
            <w:pPr>
              <w:spacing w:before="0"/>
              <w:rPr>
                <w:rFonts w:cs="Arial"/>
              </w:rPr>
            </w:pPr>
            <w:r w:rsidRPr="00C32C1C">
              <w:rPr>
                <w:rFonts w:cs="Arial"/>
              </w:rPr>
              <w:t>1) ЗА ЗАКОНСКОГ ЗАСТУПНИКА</w:t>
            </w:r>
            <w:r w:rsidRPr="00C32C1C">
              <w:rPr>
                <w:rFonts w:cs="Arial"/>
                <w:b/>
              </w:rPr>
              <w:t xml:space="preserve"> – уверење из казнене евиденције надлежне полицијске управе Министарства унутрашњих послова</w:t>
            </w:r>
            <w:r w:rsidRPr="00C32C1C">
              <w:rPr>
                <w:rFonts w:cs="Arial"/>
              </w:rPr>
              <w:t xml:space="preserve"> – захтев за издавање овог уверења може се поднети према </w:t>
            </w:r>
            <w:r w:rsidRPr="00C32C1C">
              <w:rPr>
                <w:rFonts w:cs="Arial"/>
                <w:b/>
              </w:rPr>
              <w:t>месту рођења</w:t>
            </w:r>
            <w:r w:rsidRPr="00C32C1C">
              <w:rPr>
                <w:rFonts w:cs="Arial"/>
              </w:rPr>
              <w:t xml:space="preserve"> или према </w:t>
            </w:r>
            <w:r w:rsidRPr="00C32C1C">
              <w:rPr>
                <w:rFonts w:cs="Arial"/>
                <w:b/>
              </w:rPr>
              <w:t>месту пребивалишта</w:t>
            </w:r>
            <w:r w:rsidRPr="00C32C1C">
              <w:rPr>
                <w:rFonts w:cs="Arial"/>
              </w:rPr>
              <w:t>.</w:t>
            </w:r>
          </w:p>
          <w:p w:rsidR="00175774" w:rsidRPr="00C32C1C" w:rsidRDefault="00175774" w:rsidP="000D257A">
            <w:pPr>
              <w:spacing w:before="0"/>
              <w:rPr>
                <w:rFonts w:cs="Arial"/>
              </w:rPr>
            </w:pPr>
            <w:r w:rsidRPr="00C32C1C">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C32C1C">
                <w:rPr>
                  <w:rStyle w:val="Hyperlink"/>
                  <w:rFonts w:cs="Arial"/>
                </w:rPr>
                <w:t>http://www.bg.vi.sud.rs/lt/articles/o-visem-sudu/obavestenje-ke-za-pravna-lica.html</w:t>
              </w:r>
            </w:hyperlink>
          </w:p>
          <w:p w:rsidR="00175774" w:rsidRPr="00C32C1C" w:rsidRDefault="00175774" w:rsidP="000D257A">
            <w:pPr>
              <w:spacing w:before="0"/>
              <w:rPr>
                <w:rFonts w:cs="Arial"/>
              </w:rPr>
            </w:pPr>
            <w:r w:rsidRPr="00C32C1C">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32C1C">
              <w:rPr>
                <w:rFonts w:cs="Arial"/>
                <w:b/>
              </w:rPr>
              <w:t xml:space="preserve">Уверење Основног суда  </w:t>
            </w:r>
            <w:r w:rsidRPr="00C32C1C">
              <w:rPr>
                <w:rFonts w:cs="Arial"/>
              </w:rPr>
              <w:t>(</w:t>
            </w:r>
            <w:r w:rsidRPr="00C32C1C">
              <w:rPr>
                <w:rFonts w:cs="Arial"/>
                <w:b/>
              </w:rPr>
              <w:t>које обухвата и податке из казнене евиденције за кривична дела која су у надлежности редовног кривичног одељења Вишег суда</w:t>
            </w:r>
            <w:r w:rsidRPr="00C32C1C">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C32C1C" w:rsidRDefault="00175774" w:rsidP="000D257A">
            <w:pPr>
              <w:spacing w:before="0"/>
              <w:rPr>
                <w:rFonts w:cs="Arial"/>
                <w:b/>
              </w:rPr>
            </w:pPr>
            <w:r w:rsidRPr="00C32C1C">
              <w:rPr>
                <w:rFonts w:cs="Arial"/>
                <w:i/>
              </w:rPr>
              <w:t>Посебна напомена:</w:t>
            </w:r>
            <w:r w:rsidR="00B46D29" w:rsidRPr="00C32C1C">
              <w:rPr>
                <w:rFonts w:cs="Arial"/>
              </w:rPr>
              <w:t xml:space="preserve"> Уколико уверење </w:t>
            </w:r>
            <w:r w:rsidR="00B46D29" w:rsidRPr="00C32C1C">
              <w:rPr>
                <w:rFonts w:cs="Arial"/>
                <w:lang w:val="sr-Cyrl-CS"/>
              </w:rPr>
              <w:t>О</w:t>
            </w:r>
            <w:r w:rsidRPr="00C32C1C">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32C1C">
              <w:rPr>
                <w:rFonts w:cs="Arial"/>
                <w:u w:val="single"/>
              </w:rPr>
              <w:t>и</w:t>
            </w:r>
            <w:r w:rsidRPr="00C32C1C">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32C1C">
              <w:rPr>
                <w:rFonts w:cs="Arial"/>
                <w:b/>
              </w:rPr>
              <w:t>кривична дела против привреде и кривично дело примања мита.</w:t>
            </w:r>
          </w:p>
          <w:p w:rsidR="00175774" w:rsidRPr="00C32C1C" w:rsidRDefault="00175774" w:rsidP="000D257A">
            <w:pPr>
              <w:spacing w:before="0"/>
              <w:rPr>
                <w:rFonts w:cs="Arial"/>
              </w:rPr>
            </w:pPr>
            <w:r w:rsidRPr="00C32C1C">
              <w:rPr>
                <w:rFonts w:cs="Arial"/>
                <w:b/>
              </w:rPr>
              <w:t>- за физичко лице и предузетника: Уверење из казнене евиденције надлежне полицијске управе Министарства унутрашњих послова</w:t>
            </w:r>
            <w:r w:rsidRPr="00C32C1C">
              <w:rPr>
                <w:rFonts w:cs="Arial"/>
              </w:rPr>
              <w:t xml:space="preserve"> – захтев за издавање овог уверења може се поднети према </w:t>
            </w:r>
            <w:r w:rsidRPr="00C32C1C">
              <w:rPr>
                <w:rFonts w:cs="Arial"/>
                <w:b/>
              </w:rPr>
              <w:t>месту рођења</w:t>
            </w:r>
            <w:r w:rsidRPr="00C32C1C">
              <w:rPr>
                <w:rFonts w:cs="Arial"/>
              </w:rPr>
              <w:t xml:space="preserve"> или према </w:t>
            </w:r>
            <w:r w:rsidRPr="00C32C1C">
              <w:rPr>
                <w:rFonts w:cs="Arial"/>
                <w:b/>
              </w:rPr>
              <w:t>месту пребивалишта</w:t>
            </w:r>
            <w:r w:rsidRPr="00C32C1C">
              <w:rPr>
                <w:rFonts w:cs="Arial"/>
              </w:rPr>
              <w:t>.</w:t>
            </w:r>
          </w:p>
          <w:p w:rsidR="00175774" w:rsidRPr="00C32C1C" w:rsidRDefault="00175774" w:rsidP="000D257A">
            <w:pPr>
              <w:autoSpaceDE w:val="0"/>
              <w:autoSpaceDN w:val="0"/>
              <w:adjustRightInd w:val="0"/>
              <w:spacing w:before="0"/>
              <w:rPr>
                <w:rFonts w:eastAsia="Calibri" w:cs="Arial"/>
                <w:i/>
              </w:rPr>
            </w:pPr>
            <w:r w:rsidRPr="00C32C1C">
              <w:rPr>
                <w:rFonts w:eastAsia="Calibri" w:cs="Arial"/>
                <w:i/>
              </w:rPr>
              <w:lastRenderedPageBreak/>
              <w:t xml:space="preserve">Напомена: </w:t>
            </w:r>
          </w:p>
          <w:p w:rsidR="00175774" w:rsidRPr="00C32C1C" w:rsidRDefault="00175774" w:rsidP="000D257A">
            <w:pPr>
              <w:numPr>
                <w:ilvl w:val="0"/>
                <w:numId w:val="17"/>
              </w:numPr>
              <w:tabs>
                <w:tab w:val="left" w:pos="680"/>
              </w:tabs>
              <w:snapToGrid w:val="0"/>
              <w:spacing w:before="0"/>
              <w:ind w:left="714" w:hanging="357"/>
              <w:contextualSpacing/>
              <w:jc w:val="left"/>
              <w:rPr>
                <w:rFonts w:eastAsia="Calibri" w:cs="Arial"/>
                <w:i/>
              </w:rPr>
            </w:pPr>
            <w:r w:rsidRPr="00C32C1C">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C32C1C" w:rsidRDefault="00175774" w:rsidP="000D257A">
            <w:pPr>
              <w:numPr>
                <w:ilvl w:val="0"/>
                <w:numId w:val="17"/>
              </w:numPr>
              <w:tabs>
                <w:tab w:val="left" w:pos="680"/>
              </w:tabs>
              <w:snapToGrid w:val="0"/>
              <w:spacing w:before="0"/>
              <w:ind w:left="714" w:hanging="357"/>
              <w:contextualSpacing/>
              <w:jc w:val="left"/>
              <w:rPr>
                <w:rFonts w:eastAsia="Calibri" w:cs="Arial"/>
                <w:i/>
              </w:rPr>
            </w:pPr>
            <w:r w:rsidRPr="00C32C1C">
              <w:rPr>
                <w:rFonts w:eastAsia="Calibri" w:cs="Arial"/>
                <w:i/>
              </w:rPr>
              <w:t>У случају да правно лице има више законских заступника, ове доказе доставити за сваког од њих</w:t>
            </w:r>
          </w:p>
          <w:p w:rsidR="00175774" w:rsidRPr="00C32C1C" w:rsidRDefault="00175774" w:rsidP="000D257A">
            <w:pPr>
              <w:numPr>
                <w:ilvl w:val="0"/>
                <w:numId w:val="17"/>
              </w:numPr>
              <w:tabs>
                <w:tab w:val="left" w:pos="680"/>
              </w:tabs>
              <w:snapToGrid w:val="0"/>
              <w:spacing w:before="0"/>
              <w:ind w:left="714" w:hanging="357"/>
              <w:contextualSpacing/>
              <w:jc w:val="left"/>
              <w:rPr>
                <w:rFonts w:eastAsia="Calibri" w:cs="Arial"/>
                <w:i/>
              </w:rPr>
            </w:pPr>
            <w:r w:rsidRPr="00C32C1C">
              <w:rPr>
                <w:rFonts w:eastAsia="Calibri" w:cs="Arial"/>
                <w:i/>
              </w:rPr>
              <w:t xml:space="preserve">У случају да понуду подноси група понуђача, ове доказе доставити за сваког </w:t>
            </w:r>
            <w:r w:rsidR="00B46D29" w:rsidRPr="00C32C1C">
              <w:rPr>
                <w:rFonts w:eastAsia="Calibri" w:cs="Arial"/>
                <w:i/>
                <w:lang w:val="sr-Cyrl-CS"/>
              </w:rPr>
              <w:t>члана групе понуђача</w:t>
            </w:r>
          </w:p>
          <w:p w:rsidR="00B46D29" w:rsidRPr="00C32C1C" w:rsidRDefault="00175774" w:rsidP="000D257A">
            <w:pPr>
              <w:numPr>
                <w:ilvl w:val="0"/>
                <w:numId w:val="17"/>
              </w:numPr>
              <w:tabs>
                <w:tab w:val="left" w:pos="680"/>
              </w:tabs>
              <w:snapToGrid w:val="0"/>
              <w:spacing w:before="0"/>
              <w:ind w:left="714" w:hanging="357"/>
              <w:contextualSpacing/>
              <w:jc w:val="left"/>
              <w:rPr>
                <w:rFonts w:cs="Arial"/>
              </w:rPr>
            </w:pPr>
            <w:r w:rsidRPr="00C32C1C">
              <w:rPr>
                <w:rFonts w:eastAsia="Calibri" w:cs="Arial"/>
                <w:i/>
              </w:rPr>
              <w:t xml:space="preserve">У случају да понуђач подноси понуду са подизвођачем, ове доказе доставити и за </w:t>
            </w:r>
            <w:r w:rsidR="00B46D29" w:rsidRPr="00C32C1C">
              <w:rPr>
                <w:rFonts w:eastAsia="Calibri" w:cs="Arial"/>
                <w:i/>
                <w:lang w:val="sr-Cyrl-CS"/>
              </w:rPr>
              <w:t xml:space="preserve">сваког </w:t>
            </w:r>
            <w:r w:rsidRPr="00C32C1C">
              <w:rPr>
                <w:rFonts w:eastAsia="Calibri" w:cs="Arial"/>
                <w:i/>
              </w:rPr>
              <w:t xml:space="preserve">подизвођача </w:t>
            </w:r>
          </w:p>
          <w:p w:rsidR="00B46D29" w:rsidRPr="00C32C1C" w:rsidRDefault="00175774" w:rsidP="000D257A">
            <w:pPr>
              <w:tabs>
                <w:tab w:val="left" w:pos="680"/>
              </w:tabs>
              <w:snapToGrid w:val="0"/>
              <w:spacing w:before="0"/>
              <w:contextualSpacing/>
              <w:jc w:val="left"/>
              <w:rPr>
                <w:rFonts w:cs="Arial"/>
                <w:lang w:val="sr-Cyrl-CS"/>
              </w:rPr>
            </w:pPr>
            <w:r w:rsidRPr="00C32C1C">
              <w:rPr>
                <w:rFonts w:eastAsia="Calibri" w:cs="Arial"/>
                <w:b/>
              </w:rPr>
              <w:t>Ови докази не могу бити старији од два месеца пре отварања понуда</w:t>
            </w:r>
            <w:r w:rsidRPr="00C32C1C">
              <w:rPr>
                <w:rFonts w:eastAsia="Calibri" w:cs="Arial"/>
              </w:rPr>
              <w:t>.</w:t>
            </w:r>
          </w:p>
        </w:tc>
      </w:tr>
      <w:tr w:rsidR="00175774" w:rsidRPr="00C32C1C" w:rsidTr="008112A2">
        <w:trPr>
          <w:trHeight w:val="70"/>
          <w:jc w:val="center"/>
        </w:trPr>
        <w:tc>
          <w:tcPr>
            <w:tcW w:w="729" w:type="dxa"/>
            <w:vAlign w:val="center"/>
          </w:tcPr>
          <w:p w:rsidR="00175774" w:rsidRPr="00C32C1C" w:rsidRDefault="00175774" w:rsidP="000D257A">
            <w:pPr>
              <w:spacing w:before="0"/>
              <w:jc w:val="center"/>
              <w:rPr>
                <w:rFonts w:cs="Arial"/>
              </w:rPr>
            </w:pPr>
            <w:r w:rsidRPr="00C32C1C">
              <w:rPr>
                <w:rFonts w:cs="Arial"/>
              </w:rPr>
              <w:lastRenderedPageBreak/>
              <w:t>3.</w:t>
            </w:r>
          </w:p>
        </w:tc>
        <w:tc>
          <w:tcPr>
            <w:tcW w:w="8430" w:type="dxa"/>
            <w:vAlign w:val="center"/>
          </w:tcPr>
          <w:p w:rsidR="00175774" w:rsidRPr="00C32C1C" w:rsidRDefault="00175774" w:rsidP="000D257A">
            <w:pPr>
              <w:snapToGrid w:val="0"/>
              <w:spacing w:before="0"/>
              <w:rPr>
                <w:rFonts w:cs="Arial"/>
              </w:rPr>
            </w:pPr>
            <w:r w:rsidRPr="00C32C1C">
              <w:rPr>
                <w:rFonts w:cs="Arial"/>
                <w:b/>
                <w:u w:val="single"/>
              </w:rPr>
              <w:t>Услов</w:t>
            </w:r>
            <w:r w:rsidRPr="00C32C1C">
              <w:rPr>
                <w:rFonts w:cs="Arial"/>
                <w:u w:val="single"/>
              </w:rPr>
              <w:t>:</w:t>
            </w:r>
            <w:r w:rsidRPr="00C32C1C">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C32C1C" w:rsidRDefault="00175774" w:rsidP="000D257A">
            <w:pPr>
              <w:autoSpaceDE w:val="0"/>
              <w:autoSpaceDN w:val="0"/>
              <w:adjustRightInd w:val="0"/>
              <w:spacing w:before="0"/>
              <w:rPr>
                <w:rFonts w:cs="Arial"/>
                <w:b/>
                <w:u w:val="single"/>
              </w:rPr>
            </w:pPr>
            <w:r w:rsidRPr="00C32C1C">
              <w:rPr>
                <w:rFonts w:cs="Arial"/>
                <w:b/>
                <w:u w:val="single"/>
              </w:rPr>
              <w:t>Доказ:</w:t>
            </w:r>
          </w:p>
          <w:p w:rsidR="00175774" w:rsidRPr="00C32C1C" w:rsidRDefault="00175774" w:rsidP="000D257A">
            <w:pPr>
              <w:snapToGrid w:val="0"/>
              <w:spacing w:before="0"/>
              <w:rPr>
                <w:rFonts w:eastAsia="Calibri" w:cs="Arial"/>
                <w:lang w:val="ru-RU"/>
              </w:rPr>
            </w:pPr>
            <w:r w:rsidRPr="00C32C1C">
              <w:rPr>
                <w:rFonts w:eastAsia="Calibri" w:cs="Arial"/>
                <w:lang w:val="ru-RU"/>
              </w:rPr>
              <w:t xml:space="preserve">- </w:t>
            </w:r>
            <w:r w:rsidRPr="00C32C1C">
              <w:rPr>
                <w:rFonts w:eastAsia="Calibri" w:cs="Arial"/>
                <w:b/>
                <w:lang w:val="ru-RU"/>
              </w:rPr>
              <w:t xml:space="preserve">за правно лице, предузетнике и физичка лица: </w:t>
            </w:r>
          </w:p>
          <w:p w:rsidR="00175774" w:rsidRPr="00C32C1C" w:rsidRDefault="00175774" w:rsidP="000D257A">
            <w:pPr>
              <w:snapToGrid w:val="0"/>
              <w:spacing w:before="0"/>
              <w:rPr>
                <w:rFonts w:eastAsia="Calibri" w:cs="Arial"/>
                <w:lang w:val="ru-RU"/>
              </w:rPr>
            </w:pPr>
            <w:r w:rsidRPr="00C32C1C">
              <w:rPr>
                <w:rFonts w:eastAsia="Calibri" w:cs="Arial"/>
                <w:b/>
                <w:lang w:val="ru-RU"/>
              </w:rPr>
              <w:t>1.Уверење Пореске управе</w:t>
            </w:r>
            <w:r w:rsidRPr="00C32C1C">
              <w:rPr>
                <w:rFonts w:eastAsia="Calibri" w:cs="Arial"/>
                <w:lang w:val="ru-RU"/>
              </w:rPr>
              <w:t xml:space="preserve"> Министарства финансија да је измирио доспеле </w:t>
            </w:r>
            <w:r w:rsidRPr="00C32C1C">
              <w:rPr>
                <w:rFonts w:cs="Arial"/>
                <w:lang w:val="ru-RU"/>
              </w:rPr>
              <w:t xml:space="preserve">порезе и доприносе </w:t>
            </w:r>
            <w:r w:rsidRPr="00C32C1C">
              <w:rPr>
                <w:rFonts w:eastAsia="Calibri" w:cs="Arial"/>
                <w:b/>
                <w:u w:val="single"/>
                <w:lang w:val="ru-RU"/>
              </w:rPr>
              <w:t>и</w:t>
            </w:r>
          </w:p>
          <w:p w:rsidR="00175774" w:rsidRPr="00C32C1C" w:rsidRDefault="00175774" w:rsidP="000D257A">
            <w:pPr>
              <w:spacing w:before="0"/>
              <w:rPr>
                <w:rFonts w:cs="Arial"/>
                <w:lang w:val="ru-RU"/>
              </w:rPr>
            </w:pPr>
            <w:r w:rsidRPr="00C32C1C">
              <w:rPr>
                <w:rFonts w:eastAsia="Calibri" w:cs="Arial"/>
                <w:b/>
                <w:lang w:val="ru-RU"/>
              </w:rPr>
              <w:t xml:space="preserve">2.Уверење Управе јавних прихода </w:t>
            </w:r>
            <w:r w:rsidR="00B24BAB" w:rsidRPr="00C32C1C">
              <w:rPr>
                <w:rFonts w:eastAsia="Calibri" w:cs="Arial"/>
                <w:b/>
                <w:lang w:val="ru-RU"/>
              </w:rPr>
              <w:t>локалне самоуправе (</w:t>
            </w:r>
            <w:r w:rsidRPr="00C32C1C">
              <w:rPr>
                <w:rFonts w:eastAsia="Calibri" w:cs="Arial"/>
                <w:b/>
                <w:lang w:val="ru-RU"/>
              </w:rPr>
              <w:t>града, односно општине</w:t>
            </w:r>
            <w:r w:rsidR="00B24BAB" w:rsidRPr="00C32C1C">
              <w:rPr>
                <w:rFonts w:cs="Arial"/>
                <w:lang w:val="ru-RU"/>
              </w:rPr>
              <w:t xml:space="preserve">) </w:t>
            </w:r>
            <w:r w:rsidRPr="00C32C1C">
              <w:rPr>
                <w:rFonts w:cs="Arial"/>
                <w:lang w:val="ru-RU"/>
              </w:rPr>
              <w:t>према месту седишта пореског обвезника правног лица</w:t>
            </w:r>
            <w:r w:rsidR="00B24BAB" w:rsidRPr="00C32C1C">
              <w:rPr>
                <w:rFonts w:cs="Arial"/>
                <w:lang w:val="ru-RU"/>
              </w:rPr>
              <w:t xml:space="preserve"> и предузетника</w:t>
            </w:r>
            <w:r w:rsidRPr="00C32C1C">
              <w:rPr>
                <w:rFonts w:cs="Arial"/>
                <w:lang w:val="ru-RU"/>
              </w:rPr>
              <w:t xml:space="preserve">, односно према пребивалишту физичког лица, </w:t>
            </w:r>
            <w:r w:rsidRPr="00C32C1C">
              <w:rPr>
                <w:rFonts w:eastAsia="Calibri" w:cs="Arial"/>
                <w:lang w:val="ru-RU"/>
              </w:rPr>
              <w:t xml:space="preserve">да је измирио обавезе по основу изворних локалних јавних прихода </w:t>
            </w:r>
          </w:p>
          <w:p w:rsidR="00175774" w:rsidRPr="00C32C1C" w:rsidRDefault="00175774" w:rsidP="000D257A">
            <w:pPr>
              <w:spacing w:before="0"/>
              <w:ind w:right="122"/>
              <w:rPr>
                <w:rFonts w:cs="Arial"/>
                <w:lang w:val="ru-RU"/>
              </w:rPr>
            </w:pPr>
            <w:r w:rsidRPr="00C32C1C">
              <w:rPr>
                <w:rFonts w:cs="Arial"/>
                <w:lang w:val="ru-RU"/>
              </w:rPr>
              <w:t>Напомена:</w:t>
            </w:r>
          </w:p>
          <w:p w:rsidR="00175774" w:rsidRPr="00C32C1C" w:rsidRDefault="00B24BAB" w:rsidP="000D257A">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C32C1C">
              <w:rPr>
                <w:rFonts w:eastAsia="TimesNewRomanPSMT" w:cs="Arial"/>
                <w:i/>
              </w:rPr>
              <w:t>Уколико локална (општи</w:t>
            </w:r>
            <w:r w:rsidR="00175774" w:rsidRPr="00C32C1C">
              <w:rPr>
                <w:rFonts w:eastAsia="TimesNewRomanPSMT" w:cs="Arial"/>
                <w:i/>
              </w:rPr>
              <w:t>н</w:t>
            </w:r>
            <w:r w:rsidRPr="00C32C1C">
              <w:rPr>
                <w:rFonts w:eastAsia="TimesNewRomanPSMT" w:cs="Arial"/>
                <w:i/>
                <w:lang w:val="sr-Cyrl-CS"/>
              </w:rPr>
              <w:t>с</w:t>
            </w:r>
            <w:r w:rsidR="00175774" w:rsidRPr="00C32C1C">
              <w:rPr>
                <w:rFonts w:eastAsia="TimesNewRomanPSMT" w:cs="Arial"/>
                <w:i/>
              </w:rPr>
              <w:t>ка) управа</w:t>
            </w:r>
            <w:r w:rsidRPr="00C32C1C">
              <w:rPr>
                <w:rFonts w:eastAsia="TimesNewRomanPSMT" w:cs="Arial"/>
                <w:i/>
                <w:lang w:val="sr-Cyrl-CS"/>
              </w:rPr>
              <w:t xml:space="preserve"> јавних приход</w:t>
            </w:r>
            <w:r w:rsidR="00175774" w:rsidRPr="00C32C1C">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32C1C">
              <w:rPr>
                <w:rFonts w:eastAsia="TimesNewRomanPSMT" w:cs="Arial"/>
                <w:i/>
                <w:lang w:val="sr-Cyrl-CS"/>
              </w:rPr>
              <w:t xml:space="preserve">јавних прихода </w:t>
            </w:r>
            <w:r w:rsidR="00175774" w:rsidRPr="00C32C1C">
              <w:rPr>
                <w:rFonts w:eastAsia="TimesNewRomanPSMT" w:cs="Arial"/>
                <w:i/>
              </w:rPr>
              <w:t xml:space="preserve">приложи и потврде </w:t>
            </w:r>
            <w:r w:rsidRPr="00C32C1C">
              <w:rPr>
                <w:rFonts w:eastAsia="TimesNewRomanPSMT" w:cs="Arial"/>
                <w:i/>
                <w:lang w:val="sr-Cyrl-CS"/>
              </w:rPr>
              <w:t xml:space="preserve">тих </w:t>
            </w:r>
            <w:r w:rsidR="00175774" w:rsidRPr="00C32C1C">
              <w:rPr>
                <w:rFonts w:eastAsia="TimesNewRomanPSMT" w:cs="Arial"/>
                <w:i/>
              </w:rPr>
              <w:t>осталих лок</w:t>
            </w:r>
            <w:r w:rsidRPr="00C32C1C">
              <w:rPr>
                <w:rFonts w:eastAsia="TimesNewRomanPSMT" w:cs="Arial"/>
                <w:i/>
                <w:lang w:val="sr-Cyrl-CS"/>
              </w:rPr>
              <w:t>а</w:t>
            </w:r>
            <w:r w:rsidR="00175774" w:rsidRPr="00C32C1C">
              <w:rPr>
                <w:rFonts w:eastAsia="TimesNewRomanPSMT" w:cs="Arial"/>
                <w:i/>
              </w:rPr>
              <w:t xml:space="preserve">лних органа/организација/установа </w:t>
            </w:r>
          </w:p>
          <w:p w:rsidR="00175774" w:rsidRPr="00C32C1C" w:rsidRDefault="00175774" w:rsidP="000D257A">
            <w:pPr>
              <w:numPr>
                <w:ilvl w:val="0"/>
                <w:numId w:val="12"/>
              </w:numPr>
              <w:autoSpaceDE w:val="0"/>
              <w:autoSpaceDN w:val="0"/>
              <w:adjustRightInd w:val="0"/>
              <w:snapToGrid w:val="0"/>
              <w:spacing w:before="0"/>
              <w:ind w:hanging="357"/>
              <w:contextualSpacing/>
              <w:jc w:val="left"/>
              <w:rPr>
                <w:rFonts w:eastAsia="Calibri" w:cs="Arial"/>
                <w:i/>
              </w:rPr>
            </w:pPr>
            <w:r w:rsidRPr="00C32C1C">
              <w:rPr>
                <w:rFonts w:eastAsia="TimesNewRomanPSMT" w:cs="Arial"/>
                <w:i/>
              </w:rPr>
              <w:t xml:space="preserve">Уколико је понуђач у поступку приватизације, уместо горе наведена два доказа, потребно је доставити </w:t>
            </w:r>
            <w:r w:rsidRPr="00C32C1C">
              <w:rPr>
                <w:rFonts w:eastAsia="TimesNewRomanPSMT" w:cs="Arial"/>
                <w:b/>
                <w:i/>
              </w:rPr>
              <w:t>у</w:t>
            </w:r>
            <w:r w:rsidRPr="00C32C1C">
              <w:rPr>
                <w:rFonts w:eastAsia="Calibri" w:cs="Arial"/>
                <w:b/>
                <w:i/>
                <w:lang w:val="ru-RU"/>
              </w:rPr>
              <w:t>верење Агенције за приватизацију да се налази у поступку приватизације</w:t>
            </w:r>
          </w:p>
          <w:p w:rsidR="00175774" w:rsidRPr="00C32C1C" w:rsidRDefault="00175774" w:rsidP="000D257A">
            <w:pPr>
              <w:numPr>
                <w:ilvl w:val="0"/>
                <w:numId w:val="12"/>
              </w:numPr>
              <w:tabs>
                <w:tab w:val="left" w:pos="680"/>
              </w:tabs>
              <w:snapToGrid w:val="0"/>
              <w:spacing w:before="0"/>
              <w:ind w:hanging="357"/>
              <w:contextualSpacing/>
              <w:jc w:val="left"/>
              <w:rPr>
                <w:rFonts w:eastAsia="Calibri" w:cs="Arial"/>
                <w:i/>
              </w:rPr>
            </w:pPr>
            <w:r w:rsidRPr="00C32C1C">
              <w:rPr>
                <w:rFonts w:eastAsia="Calibri" w:cs="Arial"/>
                <w:i/>
              </w:rPr>
              <w:t>У случају да понуду подноси група понуђача, ове доказе доставити за сваког учесника из групе</w:t>
            </w:r>
          </w:p>
          <w:p w:rsidR="00175774" w:rsidRPr="00C32C1C" w:rsidRDefault="00175774" w:rsidP="000D257A">
            <w:pPr>
              <w:numPr>
                <w:ilvl w:val="0"/>
                <w:numId w:val="16"/>
              </w:numPr>
              <w:tabs>
                <w:tab w:val="left" w:pos="680"/>
              </w:tabs>
              <w:snapToGrid w:val="0"/>
              <w:spacing w:before="0"/>
              <w:contextualSpacing/>
              <w:jc w:val="left"/>
              <w:rPr>
                <w:rFonts w:cs="Arial"/>
              </w:rPr>
            </w:pPr>
            <w:r w:rsidRPr="00C32C1C">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C32C1C" w:rsidRDefault="00175774" w:rsidP="000D257A">
            <w:pPr>
              <w:tabs>
                <w:tab w:val="left" w:pos="680"/>
              </w:tabs>
              <w:snapToGrid w:val="0"/>
              <w:spacing w:before="0"/>
              <w:contextualSpacing/>
              <w:rPr>
                <w:rFonts w:cs="Arial"/>
                <w:i/>
              </w:rPr>
            </w:pPr>
            <w:r w:rsidRPr="00C32C1C">
              <w:rPr>
                <w:rFonts w:eastAsia="Calibri" w:cs="Arial"/>
                <w:b/>
              </w:rPr>
              <w:t xml:space="preserve">Ови докази не могу бити старији од два месеца </w:t>
            </w:r>
            <w:r w:rsidR="00B24BAB" w:rsidRPr="00C32C1C">
              <w:rPr>
                <w:rFonts w:eastAsia="Calibri" w:cs="Arial"/>
                <w:b/>
                <w:lang w:val="sr-Cyrl-CS"/>
              </w:rPr>
              <w:t>пре</w:t>
            </w:r>
            <w:r w:rsidRPr="00C32C1C">
              <w:rPr>
                <w:rFonts w:eastAsia="Calibri" w:cs="Arial"/>
                <w:b/>
              </w:rPr>
              <w:t xml:space="preserve"> отварања понуда</w:t>
            </w:r>
            <w:r w:rsidRPr="00C32C1C">
              <w:rPr>
                <w:rFonts w:eastAsia="Calibri" w:cs="Arial"/>
              </w:rPr>
              <w:t>.</w:t>
            </w:r>
          </w:p>
        </w:tc>
      </w:tr>
      <w:tr w:rsidR="00175774" w:rsidRPr="00C32C1C" w:rsidTr="008112A2">
        <w:trPr>
          <w:jc w:val="center"/>
        </w:trPr>
        <w:tc>
          <w:tcPr>
            <w:tcW w:w="729" w:type="dxa"/>
            <w:vAlign w:val="center"/>
          </w:tcPr>
          <w:p w:rsidR="00175774" w:rsidRPr="00C32C1C" w:rsidRDefault="00175774" w:rsidP="000D257A">
            <w:pPr>
              <w:spacing w:before="0"/>
              <w:jc w:val="center"/>
              <w:rPr>
                <w:rFonts w:cs="Arial"/>
              </w:rPr>
            </w:pPr>
            <w:r w:rsidRPr="00C32C1C">
              <w:rPr>
                <w:rFonts w:cs="Arial"/>
              </w:rPr>
              <w:t xml:space="preserve">4. </w:t>
            </w:r>
          </w:p>
        </w:tc>
        <w:tc>
          <w:tcPr>
            <w:tcW w:w="8430" w:type="dxa"/>
          </w:tcPr>
          <w:p w:rsidR="00175774" w:rsidRPr="00C32C1C" w:rsidRDefault="00175774" w:rsidP="000D257A">
            <w:pPr>
              <w:snapToGrid w:val="0"/>
              <w:spacing w:before="0"/>
              <w:rPr>
                <w:rFonts w:cs="Arial"/>
              </w:rPr>
            </w:pPr>
            <w:r w:rsidRPr="00C32C1C">
              <w:rPr>
                <w:rFonts w:cs="Arial"/>
                <w:b/>
                <w:u w:val="single"/>
              </w:rPr>
              <w:t>Услов:</w:t>
            </w:r>
            <w:r w:rsidRPr="00C32C1C">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C32C1C" w:rsidRDefault="00175774" w:rsidP="000D257A">
            <w:pPr>
              <w:autoSpaceDE w:val="0"/>
              <w:autoSpaceDN w:val="0"/>
              <w:adjustRightInd w:val="0"/>
              <w:spacing w:before="0"/>
              <w:rPr>
                <w:rFonts w:cs="Arial"/>
                <w:b/>
                <w:u w:val="single"/>
              </w:rPr>
            </w:pPr>
            <w:r w:rsidRPr="00C32C1C">
              <w:rPr>
                <w:rFonts w:cs="Arial"/>
                <w:b/>
                <w:u w:val="single"/>
              </w:rPr>
              <w:t>Доказ:</w:t>
            </w:r>
          </w:p>
          <w:p w:rsidR="00175774" w:rsidRPr="00C32C1C" w:rsidRDefault="00175774" w:rsidP="000D257A">
            <w:pPr>
              <w:spacing w:before="0"/>
              <w:rPr>
                <w:rFonts w:cs="Arial"/>
                <w:b/>
              </w:rPr>
            </w:pPr>
            <w:r w:rsidRPr="00C32C1C">
              <w:rPr>
                <w:rFonts w:cs="Arial"/>
              </w:rPr>
              <w:t>Потписан и оверен Образац изјаве на основу члана 75. став 2. ЗЈН</w:t>
            </w:r>
            <w:r w:rsidR="00BF39C7" w:rsidRPr="00C32C1C">
              <w:rPr>
                <w:rFonts w:cs="Arial"/>
              </w:rPr>
              <w:t xml:space="preserve"> </w:t>
            </w:r>
          </w:p>
          <w:p w:rsidR="005E487E" w:rsidRPr="00C32C1C" w:rsidRDefault="00175774" w:rsidP="000D257A">
            <w:pPr>
              <w:snapToGrid w:val="0"/>
              <w:spacing w:before="0"/>
              <w:rPr>
                <w:rFonts w:cs="Arial"/>
                <w:lang w:val="sr-Cyrl-CS"/>
              </w:rPr>
            </w:pPr>
            <w:r w:rsidRPr="00C32C1C">
              <w:rPr>
                <w:rFonts w:cs="Arial"/>
                <w:i/>
              </w:rPr>
              <w:t>Напомена:</w:t>
            </w:r>
          </w:p>
          <w:p w:rsidR="005E487E" w:rsidRPr="00C32C1C" w:rsidRDefault="00175774" w:rsidP="000D257A">
            <w:pPr>
              <w:numPr>
                <w:ilvl w:val="0"/>
                <w:numId w:val="18"/>
              </w:numPr>
              <w:snapToGrid w:val="0"/>
              <w:spacing w:before="0"/>
              <w:rPr>
                <w:rFonts w:cs="Arial"/>
                <w:i/>
                <w:lang w:val="sr-Cyrl-CS"/>
              </w:rPr>
            </w:pPr>
            <w:r w:rsidRPr="00C32C1C">
              <w:rPr>
                <w:rFonts w:cs="Arial"/>
                <w:i/>
              </w:rPr>
              <w:t xml:space="preserve">Изјава мора да буде потписана од стране овалшћеног лица </w:t>
            </w:r>
            <w:r w:rsidR="005E487E" w:rsidRPr="00C32C1C">
              <w:rPr>
                <w:rFonts w:cs="Arial"/>
                <w:i/>
                <w:lang w:val="sr-Cyrl-CS"/>
              </w:rPr>
              <w:t>за заступање понуђача</w:t>
            </w:r>
            <w:r w:rsidRPr="00C32C1C">
              <w:rPr>
                <w:rFonts w:cs="Arial"/>
                <w:i/>
              </w:rPr>
              <w:t xml:space="preserve"> и оверена печатом. </w:t>
            </w:r>
          </w:p>
          <w:p w:rsidR="00F76FFB" w:rsidRPr="00C32C1C" w:rsidRDefault="00175774" w:rsidP="000D257A">
            <w:pPr>
              <w:numPr>
                <w:ilvl w:val="0"/>
                <w:numId w:val="18"/>
              </w:numPr>
              <w:snapToGrid w:val="0"/>
              <w:spacing w:before="0"/>
              <w:rPr>
                <w:rFonts w:cs="Arial"/>
                <w:i/>
              </w:rPr>
            </w:pPr>
            <w:r w:rsidRPr="00C32C1C">
              <w:rPr>
                <w:rFonts w:cs="Arial"/>
                <w:i/>
              </w:rPr>
              <w:t xml:space="preserve">Уколико понуду подноси група понуђача Изјава мора бити </w:t>
            </w:r>
            <w:r w:rsidR="005E487E" w:rsidRPr="00C32C1C">
              <w:rPr>
                <w:rFonts w:cs="Arial"/>
                <w:i/>
                <w:lang w:val="sr-Cyrl-CS"/>
              </w:rPr>
              <w:t>достављена за сваког члана групе понуђача. Изјава мора бити</w:t>
            </w:r>
            <w:r w:rsidRPr="00C32C1C">
              <w:rPr>
                <w:rFonts w:cs="Arial"/>
                <w:i/>
              </w:rPr>
              <w:t xml:space="preserve"> потписана од стране овлашћеног лица </w:t>
            </w:r>
            <w:r w:rsidR="005E487E" w:rsidRPr="00C32C1C">
              <w:rPr>
                <w:rFonts w:cs="Arial"/>
                <w:i/>
                <w:lang w:val="sr-Cyrl-CS"/>
              </w:rPr>
              <w:t xml:space="preserve">за заступање </w:t>
            </w:r>
            <w:r w:rsidRPr="00C32C1C">
              <w:rPr>
                <w:rFonts w:cs="Arial"/>
                <w:i/>
              </w:rPr>
              <w:t xml:space="preserve">понуђача из групе понуђача и оверена печатом.  </w:t>
            </w:r>
          </w:p>
        </w:tc>
      </w:tr>
      <w:tr w:rsidR="00175774" w:rsidRPr="00C32C1C" w:rsidTr="008112A2">
        <w:trPr>
          <w:jc w:val="center"/>
        </w:trPr>
        <w:tc>
          <w:tcPr>
            <w:tcW w:w="729" w:type="dxa"/>
            <w:vAlign w:val="center"/>
          </w:tcPr>
          <w:p w:rsidR="00175774" w:rsidRPr="00C32C1C" w:rsidRDefault="00175774" w:rsidP="000D257A">
            <w:pPr>
              <w:spacing w:before="0"/>
              <w:jc w:val="center"/>
              <w:rPr>
                <w:rFonts w:cs="Arial"/>
                <w:color w:val="00B0F0"/>
              </w:rPr>
            </w:pPr>
          </w:p>
        </w:tc>
        <w:tc>
          <w:tcPr>
            <w:tcW w:w="8430" w:type="dxa"/>
          </w:tcPr>
          <w:p w:rsidR="00175774" w:rsidRPr="00C32C1C" w:rsidRDefault="00175774" w:rsidP="000D257A">
            <w:pPr>
              <w:spacing w:before="0"/>
              <w:ind w:right="-180"/>
              <w:jc w:val="center"/>
              <w:rPr>
                <w:rFonts w:cs="Arial"/>
                <w:b/>
                <w:i/>
              </w:rPr>
            </w:pPr>
            <w:r w:rsidRPr="00C32C1C">
              <w:rPr>
                <w:rFonts w:cs="Arial"/>
                <w:b/>
              </w:rPr>
              <w:t xml:space="preserve">4.2  ДОДАТНИ УСЛОВИ </w:t>
            </w:r>
          </w:p>
          <w:p w:rsidR="00175774" w:rsidRPr="00C32C1C" w:rsidRDefault="00175774" w:rsidP="000309A9">
            <w:pPr>
              <w:snapToGrid w:val="0"/>
              <w:spacing w:before="0"/>
              <w:jc w:val="center"/>
              <w:rPr>
                <w:rFonts w:cs="Arial"/>
                <w:b/>
              </w:rPr>
            </w:pPr>
            <w:r w:rsidRPr="00C32C1C">
              <w:rPr>
                <w:rFonts w:cs="Arial"/>
                <w:b/>
              </w:rPr>
              <w:t>ЗА УЧЕШЋЕ У ПОСТУПКУ ЈАВНЕ НАБАВКЕ ИЗ ЧЛАНА 76. З</w:t>
            </w:r>
            <w:r w:rsidR="005C7CDE" w:rsidRPr="00C32C1C">
              <w:rPr>
                <w:rFonts w:cs="Arial"/>
                <w:b/>
              </w:rPr>
              <w:t>АКОНА</w:t>
            </w:r>
          </w:p>
        </w:tc>
      </w:tr>
      <w:tr w:rsidR="00175774" w:rsidRPr="00C32C1C" w:rsidTr="008112A2">
        <w:trPr>
          <w:jc w:val="center"/>
        </w:trPr>
        <w:tc>
          <w:tcPr>
            <w:tcW w:w="729" w:type="dxa"/>
            <w:vAlign w:val="center"/>
          </w:tcPr>
          <w:p w:rsidR="00175774" w:rsidRPr="00C32C1C" w:rsidRDefault="00AF015A" w:rsidP="000D257A">
            <w:pPr>
              <w:spacing w:before="0"/>
              <w:jc w:val="center"/>
              <w:rPr>
                <w:rFonts w:cs="Arial"/>
              </w:rPr>
            </w:pPr>
            <w:r w:rsidRPr="00C32C1C">
              <w:rPr>
                <w:rFonts w:cs="Arial"/>
              </w:rPr>
              <w:t>5</w:t>
            </w:r>
            <w:r w:rsidR="00175774" w:rsidRPr="00C32C1C">
              <w:rPr>
                <w:rFonts w:cs="Arial"/>
              </w:rPr>
              <w:t>.</w:t>
            </w:r>
          </w:p>
        </w:tc>
        <w:tc>
          <w:tcPr>
            <w:tcW w:w="8430" w:type="dxa"/>
          </w:tcPr>
          <w:p w:rsidR="00412FA6" w:rsidRPr="00C32C1C" w:rsidRDefault="00412FA6" w:rsidP="000D257A">
            <w:pPr>
              <w:autoSpaceDE w:val="0"/>
              <w:autoSpaceDN w:val="0"/>
              <w:adjustRightInd w:val="0"/>
              <w:spacing w:before="0"/>
              <w:rPr>
                <w:rFonts w:cs="Arial"/>
                <w:b/>
                <w:u w:val="single"/>
              </w:rPr>
            </w:pPr>
            <w:r w:rsidRPr="00C32C1C">
              <w:rPr>
                <w:rFonts w:cs="Arial"/>
                <w:b/>
                <w:u w:val="single"/>
              </w:rPr>
              <w:t>Услов:</w:t>
            </w:r>
            <w:r w:rsidR="007B4A5E" w:rsidRPr="00C32C1C">
              <w:rPr>
                <w:rFonts w:eastAsia="Calibri" w:cs="Arial"/>
                <w:b/>
                <w:lang w:val="sr-Cyrl-RS"/>
              </w:rPr>
              <w:t xml:space="preserve"> (услови се односе на свих пет партија)</w:t>
            </w:r>
          </w:p>
          <w:p w:rsidR="00412FA6" w:rsidRPr="00C32C1C" w:rsidRDefault="00412FA6" w:rsidP="000D257A">
            <w:pPr>
              <w:autoSpaceDE w:val="0"/>
              <w:autoSpaceDN w:val="0"/>
              <w:adjustRightInd w:val="0"/>
              <w:spacing w:before="0"/>
              <w:rPr>
                <w:rFonts w:cs="Arial"/>
              </w:rPr>
            </w:pPr>
            <w:r w:rsidRPr="00C32C1C">
              <w:rPr>
                <w:rFonts w:cs="Arial"/>
              </w:rPr>
              <w:t>Финансијски капацитет</w:t>
            </w:r>
            <w:r w:rsidR="00E175CC" w:rsidRPr="00C32C1C">
              <w:rPr>
                <w:rFonts w:cs="Arial"/>
              </w:rPr>
              <w:t xml:space="preserve"> за свих пет партија:</w:t>
            </w:r>
          </w:p>
          <w:p w:rsidR="00412FA6" w:rsidRPr="00C32C1C" w:rsidRDefault="00412FA6" w:rsidP="000D257A">
            <w:pPr>
              <w:autoSpaceDE w:val="0"/>
              <w:autoSpaceDN w:val="0"/>
              <w:adjustRightInd w:val="0"/>
              <w:spacing w:before="0"/>
              <w:rPr>
                <w:rFonts w:cs="Arial"/>
              </w:rPr>
            </w:pPr>
            <w:r w:rsidRPr="00C32C1C">
              <w:rPr>
                <w:rFonts w:cs="Arial"/>
              </w:rPr>
              <w:lastRenderedPageBreak/>
              <w:t xml:space="preserve">Понуђач располаже неопходним </w:t>
            </w:r>
            <w:r w:rsidRPr="00C32C1C">
              <w:rPr>
                <w:rFonts w:cs="Arial"/>
                <w:b/>
              </w:rPr>
              <w:t>финансијским капацитетом</w:t>
            </w:r>
            <w:r w:rsidRPr="00C32C1C">
              <w:rPr>
                <w:rFonts w:cs="Arial"/>
              </w:rPr>
              <w:t xml:space="preserve"> ако:</w:t>
            </w:r>
          </w:p>
          <w:p w:rsidR="00412FA6" w:rsidRPr="00C32C1C" w:rsidRDefault="00ED1BD6" w:rsidP="000D257A">
            <w:pPr>
              <w:autoSpaceDE w:val="0"/>
              <w:autoSpaceDN w:val="0"/>
              <w:adjustRightInd w:val="0"/>
              <w:spacing w:before="0"/>
              <w:rPr>
                <w:rFonts w:eastAsia="Calibri" w:cs="Arial"/>
              </w:rPr>
            </w:pPr>
            <w:r w:rsidRPr="00C32C1C">
              <w:rPr>
                <w:rFonts w:eastAsia="Calibri" w:cs="Arial"/>
              </w:rPr>
              <w:t>-</w:t>
            </w:r>
            <w:r w:rsidR="00412FA6" w:rsidRPr="00C32C1C">
              <w:rPr>
                <w:rFonts w:eastAsia="Calibri" w:cs="Arial"/>
              </w:rPr>
              <w:t xml:space="preserve"> у последњих 6 (словима: шест) месеци од дана објављивања Позива за подношење понуда на Порталу јавних набавки  није био неликвидан</w:t>
            </w:r>
          </w:p>
          <w:p w:rsidR="00AF015A" w:rsidRPr="00C32C1C" w:rsidRDefault="00AF015A" w:rsidP="000D257A">
            <w:pPr>
              <w:autoSpaceDE w:val="0"/>
              <w:autoSpaceDN w:val="0"/>
              <w:adjustRightInd w:val="0"/>
              <w:spacing w:before="0"/>
              <w:rPr>
                <w:rFonts w:cs="Arial"/>
                <w:lang w:val="sr-Cyrl-CS"/>
              </w:rPr>
            </w:pPr>
          </w:p>
          <w:p w:rsidR="00412FA6" w:rsidRPr="00C32C1C" w:rsidRDefault="00412FA6" w:rsidP="000D257A">
            <w:pPr>
              <w:autoSpaceDE w:val="0"/>
              <w:autoSpaceDN w:val="0"/>
              <w:adjustRightInd w:val="0"/>
              <w:spacing w:before="0"/>
              <w:rPr>
                <w:rFonts w:cs="Arial"/>
                <w:b/>
                <w:u w:val="single"/>
              </w:rPr>
            </w:pPr>
            <w:r w:rsidRPr="00C32C1C">
              <w:rPr>
                <w:rFonts w:cs="Arial"/>
                <w:b/>
                <w:u w:val="single"/>
              </w:rPr>
              <w:t xml:space="preserve">Доказ: </w:t>
            </w:r>
          </w:p>
          <w:p w:rsidR="00412FA6" w:rsidRPr="00C32C1C" w:rsidRDefault="00412FA6" w:rsidP="000D257A">
            <w:pPr>
              <w:autoSpaceDE w:val="0"/>
              <w:autoSpaceDN w:val="0"/>
              <w:adjustRightInd w:val="0"/>
              <w:spacing w:before="0"/>
              <w:rPr>
                <w:rFonts w:cs="Arial"/>
              </w:rPr>
            </w:pPr>
            <w:r w:rsidRPr="00C32C1C">
              <w:rPr>
                <w:rFonts w:cs="Arial"/>
              </w:rPr>
              <w:t>Доказ за фин</w:t>
            </w:r>
            <w:r w:rsidRPr="00C32C1C">
              <w:rPr>
                <w:rFonts w:cs="Arial"/>
                <w:lang w:val="sr-Cyrl-CS"/>
              </w:rPr>
              <w:t xml:space="preserve">ансијски </w:t>
            </w:r>
            <w:r w:rsidRPr="00C32C1C">
              <w:rPr>
                <w:rFonts w:cs="Arial"/>
              </w:rPr>
              <w:t>капацитет:</w:t>
            </w:r>
          </w:p>
          <w:p w:rsidR="00175774" w:rsidRPr="00C32C1C" w:rsidRDefault="00412FA6" w:rsidP="000D257A">
            <w:pPr>
              <w:autoSpaceDE w:val="0"/>
              <w:autoSpaceDN w:val="0"/>
              <w:adjustRightInd w:val="0"/>
              <w:spacing w:before="0"/>
              <w:rPr>
                <w:rFonts w:eastAsia="Calibri" w:cs="Arial"/>
                <w:color w:val="00B0F0"/>
                <w:lang w:val="ru-RU"/>
              </w:rPr>
            </w:pPr>
            <w:r w:rsidRPr="00C32C1C">
              <w:rPr>
                <w:rFonts w:eastAsia="Calibri" w:cs="Arial"/>
              </w:rPr>
              <w:t>- Потврда Народне банке Србије да понуђач није био неликвидан у последњих 6 (словима: шест) месеци који претходе дану објављивања Позива за подношење понуда на Порталу јавних набавки</w:t>
            </w:r>
          </w:p>
        </w:tc>
      </w:tr>
      <w:tr w:rsidR="00175774" w:rsidRPr="00C32C1C" w:rsidTr="008112A2">
        <w:trPr>
          <w:jc w:val="center"/>
        </w:trPr>
        <w:tc>
          <w:tcPr>
            <w:tcW w:w="729" w:type="dxa"/>
            <w:vAlign w:val="center"/>
          </w:tcPr>
          <w:p w:rsidR="00175774" w:rsidRPr="00C32C1C" w:rsidRDefault="00AF015A" w:rsidP="000D257A">
            <w:pPr>
              <w:spacing w:before="0"/>
              <w:jc w:val="center"/>
              <w:rPr>
                <w:rFonts w:cs="Arial"/>
              </w:rPr>
            </w:pPr>
            <w:r w:rsidRPr="00C32C1C">
              <w:rPr>
                <w:rFonts w:cs="Arial"/>
              </w:rPr>
              <w:lastRenderedPageBreak/>
              <w:t>6</w:t>
            </w:r>
            <w:r w:rsidR="00175774" w:rsidRPr="00C32C1C">
              <w:rPr>
                <w:rFonts w:cs="Arial"/>
              </w:rPr>
              <w:t>.</w:t>
            </w:r>
          </w:p>
        </w:tc>
        <w:tc>
          <w:tcPr>
            <w:tcW w:w="8430" w:type="dxa"/>
          </w:tcPr>
          <w:p w:rsidR="002C6128" w:rsidRPr="00C32C1C" w:rsidRDefault="002C6128" w:rsidP="000D257A">
            <w:pPr>
              <w:autoSpaceDE w:val="0"/>
              <w:autoSpaceDN w:val="0"/>
              <w:adjustRightInd w:val="0"/>
              <w:spacing w:before="0"/>
              <w:rPr>
                <w:rFonts w:cs="Arial"/>
                <w:b/>
              </w:rPr>
            </w:pPr>
            <w:r w:rsidRPr="00C32C1C">
              <w:rPr>
                <w:rFonts w:cs="Arial"/>
                <w:b/>
                <w:u w:val="single"/>
              </w:rPr>
              <w:t>Услов:</w:t>
            </w:r>
          </w:p>
          <w:p w:rsidR="002C6128" w:rsidRPr="00C32C1C" w:rsidRDefault="007B4A5E" w:rsidP="000D257A">
            <w:pPr>
              <w:autoSpaceDE w:val="0"/>
              <w:autoSpaceDN w:val="0"/>
              <w:adjustRightInd w:val="0"/>
              <w:spacing w:before="0"/>
              <w:rPr>
                <w:rFonts w:cs="Arial"/>
                <w:u w:val="single"/>
                <w:lang w:val="sr-Cyrl-RS"/>
              </w:rPr>
            </w:pPr>
            <w:r w:rsidRPr="00C32C1C">
              <w:rPr>
                <w:rFonts w:cs="Arial"/>
                <w:b/>
                <w:u w:val="single"/>
              </w:rPr>
              <w:t>Пословни</w:t>
            </w:r>
            <w:r w:rsidR="002C6128" w:rsidRPr="00C32C1C">
              <w:rPr>
                <w:rFonts w:cs="Arial"/>
                <w:b/>
                <w:u w:val="single"/>
              </w:rPr>
              <w:t xml:space="preserve"> капацитет</w:t>
            </w:r>
            <w:r w:rsidR="003A66B3" w:rsidRPr="00C32C1C">
              <w:rPr>
                <w:rFonts w:cs="Arial"/>
                <w:b/>
                <w:u w:val="single"/>
                <w:lang w:val="sr-Cyrl-RS"/>
              </w:rPr>
              <w:t>:</w:t>
            </w:r>
          </w:p>
          <w:p w:rsidR="00E175CC" w:rsidRPr="00C32C1C" w:rsidRDefault="00E175CC" w:rsidP="000D257A">
            <w:pPr>
              <w:autoSpaceDE w:val="0"/>
              <w:autoSpaceDN w:val="0"/>
              <w:adjustRightInd w:val="0"/>
              <w:spacing w:before="0"/>
              <w:rPr>
                <w:rFonts w:eastAsia="Calibri" w:cs="Arial"/>
                <w:b/>
                <w:u w:val="single"/>
                <w:lang w:val="ru-RU"/>
              </w:rPr>
            </w:pPr>
          </w:p>
          <w:p w:rsidR="009F6DDE" w:rsidRPr="00C32C1C" w:rsidRDefault="00E175CC" w:rsidP="000D257A">
            <w:pPr>
              <w:autoSpaceDE w:val="0"/>
              <w:autoSpaceDN w:val="0"/>
              <w:adjustRightInd w:val="0"/>
              <w:spacing w:before="0"/>
              <w:rPr>
                <w:rFonts w:eastAsia="Calibri" w:cs="Arial"/>
                <w:b/>
                <w:u w:val="single"/>
                <w:lang w:val="ru-RU"/>
              </w:rPr>
            </w:pPr>
            <w:r w:rsidRPr="00C32C1C">
              <w:rPr>
                <w:rFonts w:eastAsia="Calibri" w:cs="Arial"/>
                <w:b/>
                <w:u w:val="single"/>
                <w:lang w:val="ru-RU"/>
              </w:rPr>
              <w:t xml:space="preserve">Партија 1: </w:t>
            </w:r>
          </w:p>
          <w:p w:rsidR="00E175CC" w:rsidRPr="00C32C1C" w:rsidRDefault="00E175CC" w:rsidP="000D257A">
            <w:pPr>
              <w:autoSpaceDE w:val="0"/>
              <w:autoSpaceDN w:val="0"/>
              <w:adjustRightInd w:val="0"/>
              <w:spacing w:before="0"/>
              <w:rPr>
                <w:rFonts w:cs="Arial"/>
              </w:rPr>
            </w:pPr>
            <w:r w:rsidRPr="00C32C1C">
              <w:rPr>
                <w:rFonts w:cs="Arial"/>
              </w:rPr>
              <w:t xml:space="preserve">Понуђач располаже неопходним </w:t>
            </w:r>
            <w:r w:rsidRPr="00C32C1C">
              <w:rPr>
                <w:rFonts w:cs="Arial"/>
                <w:b/>
              </w:rPr>
              <w:t>пословним капацитетом</w:t>
            </w:r>
            <w:r w:rsidRPr="00C32C1C">
              <w:rPr>
                <w:rFonts w:cs="Arial"/>
              </w:rPr>
              <w:t xml:space="preserve"> ако:</w:t>
            </w:r>
          </w:p>
          <w:p w:rsidR="00E175CC" w:rsidRPr="00C32C1C" w:rsidRDefault="00E175CC" w:rsidP="003334FD">
            <w:pPr>
              <w:pStyle w:val="ListParagraph"/>
              <w:numPr>
                <w:ilvl w:val="0"/>
                <w:numId w:val="46"/>
              </w:numPr>
              <w:autoSpaceDE w:val="0"/>
              <w:autoSpaceDN w:val="0"/>
              <w:adjustRightInd w:val="0"/>
              <w:spacing w:before="0"/>
              <w:ind w:left="418"/>
              <w:rPr>
                <w:rFonts w:ascii="Arial" w:hAnsi="Arial" w:cs="Arial"/>
              </w:rPr>
            </w:pPr>
            <w:r w:rsidRPr="00C32C1C">
              <w:rPr>
                <w:rFonts w:ascii="Arial" w:hAnsi="Arial" w:cs="Arial"/>
              </w:rPr>
              <w:t xml:space="preserve">је у </w:t>
            </w:r>
            <w:r w:rsidRPr="00C32C1C">
              <w:rPr>
                <w:rFonts w:ascii="Arial" w:hAnsi="Arial" w:cs="Arial"/>
                <w:lang w:val="sr-Cyrl-CS"/>
              </w:rPr>
              <w:t>претходне</w:t>
            </w:r>
            <w:r w:rsidRPr="00C32C1C">
              <w:rPr>
                <w:rFonts w:ascii="Arial" w:hAnsi="Arial" w:cs="Arial"/>
              </w:rPr>
              <w:t xml:space="preserve"> три године </w:t>
            </w:r>
            <w:r w:rsidRPr="00C32C1C">
              <w:rPr>
                <w:rFonts w:ascii="Arial" w:hAnsi="Arial" w:cs="Arial"/>
                <w:lang w:val="sr-Cyrl-CS"/>
              </w:rPr>
              <w:t>до дана објављивања Позива за подношење понуда</w:t>
            </w:r>
            <w:r w:rsidR="00446B4B" w:rsidRPr="00C32C1C">
              <w:rPr>
                <w:rFonts w:ascii="Arial" w:hAnsi="Arial" w:cs="Arial"/>
                <w:lang w:val="sr-Cyrl-CS"/>
              </w:rPr>
              <w:t xml:space="preserve"> </w:t>
            </w:r>
            <w:r w:rsidRPr="00C32C1C">
              <w:rPr>
                <w:rFonts w:ascii="Arial" w:hAnsi="Arial" w:cs="Arial"/>
              </w:rPr>
              <w:t xml:space="preserve">на Порталу јавних набавки, извршио услуге </w:t>
            </w:r>
            <w:r w:rsidRPr="00C32C1C">
              <w:rPr>
                <w:rFonts w:ascii="Arial" w:hAnsi="Arial" w:cs="Arial"/>
                <w:lang w:val="sr-Cyrl-CS"/>
              </w:rPr>
              <w:t>које су предмет набавке</w:t>
            </w:r>
            <w:r w:rsidRPr="00C32C1C">
              <w:rPr>
                <w:rFonts w:ascii="Arial" w:hAnsi="Arial" w:cs="Arial"/>
              </w:rPr>
              <w:t xml:space="preserve"> у минималној вредности од 80.000.000,00 (словима: осамдесетмилиона) динара кумулативно</w:t>
            </w:r>
          </w:p>
          <w:p w:rsidR="00AF550A" w:rsidRPr="00C32C1C" w:rsidRDefault="00AF550A" w:rsidP="00AF550A">
            <w:pPr>
              <w:autoSpaceDE w:val="0"/>
              <w:autoSpaceDN w:val="0"/>
              <w:adjustRightInd w:val="0"/>
              <w:spacing w:before="0"/>
              <w:ind w:left="279" w:hanging="131"/>
              <w:rPr>
                <w:rFonts w:cs="Arial"/>
              </w:rPr>
            </w:pPr>
          </w:p>
          <w:p w:rsidR="00E175CC" w:rsidRPr="00C32C1C" w:rsidRDefault="00E175CC" w:rsidP="00AF550A">
            <w:pPr>
              <w:autoSpaceDE w:val="0"/>
              <w:autoSpaceDN w:val="0"/>
              <w:adjustRightInd w:val="0"/>
              <w:spacing w:before="0"/>
              <w:rPr>
                <w:rFonts w:cs="Arial"/>
              </w:rPr>
            </w:pPr>
            <w:r w:rsidRPr="00C32C1C">
              <w:rPr>
                <w:rFonts w:cs="Arial"/>
              </w:rPr>
              <w:t>Односно, потребно је доставити референце које се односе на сечу растиња у зони електроенергетских водова и трансформаторских станица – не признају се референце за декоративну сечу растиња, односно сечу растиња у домену хортикултуре.</w:t>
            </w:r>
          </w:p>
          <w:p w:rsidR="00AF550A" w:rsidRPr="00C32C1C" w:rsidRDefault="00AF550A" w:rsidP="00AF550A">
            <w:pPr>
              <w:autoSpaceDE w:val="0"/>
              <w:autoSpaceDN w:val="0"/>
              <w:adjustRightInd w:val="0"/>
              <w:spacing w:before="0"/>
              <w:rPr>
                <w:rFonts w:cs="Arial"/>
              </w:rPr>
            </w:pPr>
          </w:p>
          <w:p w:rsidR="00E175CC" w:rsidRPr="00C32C1C" w:rsidRDefault="00E175CC" w:rsidP="003334FD">
            <w:pPr>
              <w:pStyle w:val="ListParagraph"/>
              <w:numPr>
                <w:ilvl w:val="0"/>
                <w:numId w:val="46"/>
              </w:numPr>
              <w:autoSpaceDE w:val="0"/>
              <w:autoSpaceDN w:val="0"/>
              <w:adjustRightInd w:val="0"/>
              <w:spacing w:before="0"/>
              <w:ind w:left="418"/>
              <w:rPr>
                <w:rFonts w:ascii="Arial" w:hAnsi="Arial" w:cs="Arial"/>
              </w:rPr>
            </w:pPr>
            <w:r w:rsidRPr="00C32C1C">
              <w:rPr>
                <w:rFonts w:ascii="Arial" w:hAnsi="Arial" w:cs="Arial"/>
              </w:rPr>
              <w:t>има сертификован систем управљања квалитетом и то:</w:t>
            </w:r>
          </w:p>
          <w:p w:rsidR="00E175CC" w:rsidRPr="00C32C1C" w:rsidRDefault="00E175CC" w:rsidP="000D257A">
            <w:pPr>
              <w:autoSpaceDE w:val="0"/>
              <w:autoSpaceDN w:val="0"/>
              <w:adjustRightInd w:val="0"/>
              <w:spacing w:before="0"/>
              <w:rPr>
                <w:rFonts w:cs="Arial"/>
              </w:rPr>
            </w:pPr>
            <w:r w:rsidRPr="00C32C1C">
              <w:rPr>
                <w:rFonts w:cs="Arial"/>
              </w:rPr>
              <w:t>1. Систем менаџмента квалитетом – ISO 9001</w:t>
            </w:r>
          </w:p>
          <w:p w:rsidR="00E175CC" w:rsidRPr="00C32C1C" w:rsidRDefault="00E175CC" w:rsidP="000D257A">
            <w:pPr>
              <w:autoSpaceDE w:val="0"/>
              <w:autoSpaceDN w:val="0"/>
              <w:adjustRightInd w:val="0"/>
              <w:spacing w:before="0"/>
              <w:rPr>
                <w:rFonts w:cs="Arial"/>
              </w:rPr>
            </w:pPr>
            <w:r w:rsidRPr="00C32C1C">
              <w:rPr>
                <w:rFonts w:cs="Arial"/>
              </w:rPr>
              <w:t>2. Систем менаџмента заштите животне средине - ISO 14001</w:t>
            </w:r>
          </w:p>
          <w:p w:rsidR="00E175CC" w:rsidRPr="00C32C1C" w:rsidRDefault="00E175CC" w:rsidP="000D257A">
            <w:pPr>
              <w:autoSpaceDE w:val="0"/>
              <w:autoSpaceDN w:val="0"/>
              <w:adjustRightInd w:val="0"/>
              <w:spacing w:before="0"/>
              <w:rPr>
                <w:rFonts w:cs="Arial"/>
              </w:rPr>
            </w:pPr>
            <w:r w:rsidRPr="00C32C1C">
              <w:rPr>
                <w:rFonts w:cs="Arial"/>
              </w:rPr>
              <w:t>3. Систем менаџмента заштите и безбедности на раду – OHSAS 18001</w:t>
            </w:r>
          </w:p>
          <w:p w:rsidR="003A66B3" w:rsidRPr="00C32C1C" w:rsidRDefault="003A66B3" w:rsidP="000D257A">
            <w:pPr>
              <w:autoSpaceDE w:val="0"/>
              <w:autoSpaceDN w:val="0"/>
              <w:adjustRightInd w:val="0"/>
              <w:spacing w:before="0"/>
              <w:rPr>
                <w:rFonts w:cs="Arial"/>
                <w:b/>
                <w:u w:val="single"/>
              </w:rPr>
            </w:pPr>
          </w:p>
          <w:p w:rsidR="00AF550A" w:rsidRPr="00C32C1C" w:rsidRDefault="00E175CC" w:rsidP="00AF550A">
            <w:pPr>
              <w:autoSpaceDE w:val="0"/>
              <w:autoSpaceDN w:val="0"/>
              <w:adjustRightInd w:val="0"/>
              <w:spacing w:before="0"/>
              <w:rPr>
                <w:rFonts w:cs="Arial"/>
                <w:i/>
              </w:rPr>
            </w:pPr>
            <w:r w:rsidRPr="00C32C1C">
              <w:rPr>
                <w:rFonts w:cs="Arial"/>
                <w:b/>
                <w:u w:val="single"/>
              </w:rPr>
              <w:t>Доказ:</w:t>
            </w:r>
          </w:p>
          <w:p w:rsidR="00E175CC" w:rsidRPr="00C32C1C" w:rsidRDefault="00E175CC" w:rsidP="00AF550A">
            <w:pPr>
              <w:pStyle w:val="ListParagraph"/>
              <w:numPr>
                <w:ilvl w:val="0"/>
                <w:numId w:val="46"/>
              </w:numPr>
              <w:autoSpaceDE w:val="0"/>
              <w:autoSpaceDN w:val="0"/>
              <w:adjustRightInd w:val="0"/>
              <w:spacing w:before="0" w:after="0" w:line="240" w:lineRule="auto"/>
              <w:rPr>
                <w:rFonts w:ascii="Arial" w:hAnsi="Arial" w:cs="Arial"/>
                <w:i/>
              </w:rPr>
            </w:pPr>
            <w:r w:rsidRPr="00C32C1C">
              <w:rPr>
                <w:rFonts w:ascii="Arial" w:hAnsi="Arial" w:cs="Arial"/>
              </w:rPr>
              <w:t>Списак извршених услуга-Стручне референце</w:t>
            </w:r>
            <w:r w:rsidRPr="00C32C1C">
              <w:rPr>
                <w:rFonts w:ascii="Arial" w:hAnsi="Arial" w:cs="Arial"/>
                <w:i/>
              </w:rPr>
              <w:t xml:space="preserve"> </w:t>
            </w:r>
          </w:p>
          <w:p w:rsidR="00E175CC" w:rsidRPr="00C32C1C" w:rsidRDefault="00E175CC" w:rsidP="00AF550A">
            <w:pPr>
              <w:pStyle w:val="ListParagraph"/>
              <w:numPr>
                <w:ilvl w:val="0"/>
                <w:numId w:val="46"/>
              </w:numPr>
              <w:autoSpaceDE w:val="0"/>
              <w:autoSpaceDN w:val="0"/>
              <w:adjustRightInd w:val="0"/>
              <w:spacing w:before="0" w:after="0" w:line="240" w:lineRule="auto"/>
              <w:rPr>
                <w:rFonts w:ascii="Arial" w:hAnsi="Arial" w:cs="Arial"/>
              </w:rPr>
            </w:pPr>
            <w:r w:rsidRPr="00C32C1C">
              <w:rPr>
                <w:rFonts w:ascii="Arial" w:hAnsi="Arial" w:cs="Arial"/>
              </w:rPr>
              <w:t>Потписане и оверене потврде корисника услуга- попуњен, потписан и оверен печатом наручилаца/корисника услуга из конкурсне документације (или други образац потврде о референцама који садржи све податке неопходне за</w:t>
            </w:r>
            <w:r w:rsidR="007B4A5E" w:rsidRPr="00C32C1C">
              <w:rPr>
                <w:rFonts w:ascii="Arial" w:hAnsi="Arial" w:cs="Arial"/>
              </w:rPr>
              <w:t xml:space="preserve"> оцену испуњености овог услова)</w:t>
            </w:r>
          </w:p>
          <w:p w:rsidR="007B4A5E" w:rsidRPr="00C32C1C" w:rsidRDefault="007B4A5E" w:rsidP="00AF550A">
            <w:pPr>
              <w:pStyle w:val="ListParagraph"/>
              <w:numPr>
                <w:ilvl w:val="0"/>
                <w:numId w:val="46"/>
              </w:numPr>
              <w:autoSpaceDE w:val="0"/>
              <w:autoSpaceDN w:val="0"/>
              <w:adjustRightInd w:val="0"/>
              <w:spacing w:before="0" w:after="0" w:line="240" w:lineRule="auto"/>
              <w:rPr>
                <w:rFonts w:ascii="Arial" w:hAnsi="Arial" w:cs="Arial"/>
              </w:rPr>
            </w:pPr>
            <w:r w:rsidRPr="00C32C1C">
              <w:rPr>
                <w:rFonts w:ascii="Arial" w:hAnsi="Arial" w:cs="Arial"/>
              </w:rPr>
              <w:t>копије уговора</w:t>
            </w:r>
          </w:p>
          <w:p w:rsidR="00E175CC" w:rsidRPr="00C32C1C" w:rsidRDefault="00E175CC" w:rsidP="00AF550A">
            <w:pPr>
              <w:pStyle w:val="ListParagraph"/>
              <w:numPr>
                <w:ilvl w:val="0"/>
                <w:numId w:val="46"/>
              </w:numPr>
              <w:autoSpaceDE w:val="0"/>
              <w:autoSpaceDN w:val="0"/>
              <w:adjustRightInd w:val="0"/>
              <w:spacing w:before="0" w:after="0" w:line="240" w:lineRule="auto"/>
              <w:rPr>
                <w:rFonts w:ascii="Arial" w:hAnsi="Arial" w:cs="Arial"/>
                <w:lang w:val="ru-RU"/>
              </w:rPr>
            </w:pPr>
            <w:r w:rsidRPr="00C32C1C">
              <w:rPr>
                <w:rFonts w:ascii="Arial" w:hAnsi="Arial" w:cs="Arial"/>
                <w:lang w:val="ru-RU"/>
              </w:rPr>
              <w:t>копије важећих сертификата</w:t>
            </w:r>
          </w:p>
          <w:p w:rsidR="00E175CC" w:rsidRPr="00C32C1C" w:rsidRDefault="00E175CC" w:rsidP="000D257A">
            <w:pPr>
              <w:autoSpaceDE w:val="0"/>
              <w:autoSpaceDN w:val="0"/>
              <w:adjustRightInd w:val="0"/>
              <w:spacing w:before="0"/>
              <w:rPr>
                <w:rFonts w:eastAsia="Calibri" w:cs="Arial"/>
                <w:lang w:val="ru-RU"/>
              </w:rPr>
            </w:pPr>
          </w:p>
          <w:p w:rsidR="00E175CC" w:rsidRPr="00C32C1C" w:rsidRDefault="00E175CC" w:rsidP="000D257A">
            <w:pPr>
              <w:autoSpaceDE w:val="0"/>
              <w:autoSpaceDN w:val="0"/>
              <w:adjustRightInd w:val="0"/>
              <w:spacing w:before="0"/>
              <w:rPr>
                <w:rFonts w:eastAsia="Calibri" w:cs="Arial"/>
                <w:b/>
                <w:u w:val="single"/>
              </w:rPr>
            </w:pPr>
            <w:r w:rsidRPr="00C32C1C">
              <w:rPr>
                <w:rFonts w:eastAsia="Calibri" w:cs="Arial"/>
                <w:b/>
                <w:u w:val="single"/>
              </w:rPr>
              <w:t>Партија 2:</w:t>
            </w:r>
          </w:p>
          <w:p w:rsidR="007B4A5E" w:rsidRPr="00C32C1C" w:rsidRDefault="007B4A5E" w:rsidP="000D257A">
            <w:pPr>
              <w:autoSpaceDE w:val="0"/>
              <w:autoSpaceDN w:val="0"/>
              <w:adjustRightInd w:val="0"/>
              <w:spacing w:before="0"/>
              <w:rPr>
                <w:rFonts w:cs="Arial"/>
              </w:rPr>
            </w:pPr>
            <w:r w:rsidRPr="00C32C1C">
              <w:rPr>
                <w:rFonts w:cs="Arial"/>
              </w:rPr>
              <w:t xml:space="preserve">Понуђач располаже неопходним </w:t>
            </w:r>
            <w:r w:rsidRPr="00C32C1C">
              <w:rPr>
                <w:rFonts w:cs="Arial"/>
                <w:b/>
              </w:rPr>
              <w:t>пословним капацитетом</w:t>
            </w:r>
            <w:r w:rsidRPr="00C32C1C">
              <w:rPr>
                <w:rFonts w:cs="Arial"/>
              </w:rPr>
              <w:t xml:space="preserve"> ако:</w:t>
            </w:r>
          </w:p>
          <w:p w:rsidR="007B4A5E" w:rsidRPr="00C32C1C" w:rsidRDefault="007B4A5E" w:rsidP="000D257A">
            <w:pPr>
              <w:autoSpaceDE w:val="0"/>
              <w:autoSpaceDN w:val="0"/>
              <w:adjustRightInd w:val="0"/>
              <w:spacing w:before="0"/>
              <w:rPr>
                <w:rFonts w:eastAsia="Calibri" w:cs="Arial"/>
                <w:b/>
                <w:u w:val="single"/>
              </w:rPr>
            </w:pPr>
          </w:p>
          <w:p w:rsidR="00E175CC" w:rsidRPr="00C32C1C" w:rsidRDefault="00E175CC" w:rsidP="003334FD">
            <w:pPr>
              <w:pStyle w:val="ListParagraph"/>
              <w:numPr>
                <w:ilvl w:val="0"/>
                <w:numId w:val="47"/>
              </w:numPr>
              <w:autoSpaceDE w:val="0"/>
              <w:autoSpaceDN w:val="0"/>
              <w:adjustRightInd w:val="0"/>
              <w:spacing w:before="0"/>
              <w:ind w:left="418"/>
              <w:rPr>
                <w:rFonts w:ascii="Arial" w:hAnsi="Arial" w:cs="Arial"/>
              </w:rPr>
            </w:pPr>
            <w:r w:rsidRPr="00C32C1C">
              <w:rPr>
                <w:rFonts w:ascii="Arial" w:hAnsi="Arial" w:cs="Arial"/>
              </w:rPr>
              <w:t xml:space="preserve">је у </w:t>
            </w:r>
            <w:r w:rsidRPr="00C32C1C">
              <w:rPr>
                <w:rFonts w:ascii="Arial" w:hAnsi="Arial" w:cs="Arial"/>
                <w:lang w:val="sr-Cyrl-CS"/>
              </w:rPr>
              <w:t>претходне</w:t>
            </w:r>
            <w:r w:rsidRPr="00C32C1C">
              <w:rPr>
                <w:rFonts w:ascii="Arial" w:hAnsi="Arial" w:cs="Arial"/>
              </w:rPr>
              <w:t xml:space="preserve"> три године </w:t>
            </w:r>
            <w:r w:rsidRPr="00C32C1C">
              <w:rPr>
                <w:rFonts w:ascii="Arial" w:hAnsi="Arial" w:cs="Arial"/>
                <w:lang w:val="sr-Cyrl-CS"/>
              </w:rPr>
              <w:t>до дана објављивања Позива за подношење понуда</w:t>
            </w:r>
            <w:r w:rsidR="00446B4B" w:rsidRPr="00C32C1C">
              <w:rPr>
                <w:rFonts w:ascii="Arial" w:hAnsi="Arial" w:cs="Arial"/>
                <w:lang w:val="sr-Cyrl-CS"/>
              </w:rPr>
              <w:t xml:space="preserve"> </w:t>
            </w:r>
            <w:r w:rsidRPr="00C32C1C">
              <w:rPr>
                <w:rFonts w:ascii="Arial" w:hAnsi="Arial" w:cs="Arial"/>
              </w:rPr>
              <w:t xml:space="preserve">на Порталу јавних набавки, </w:t>
            </w:r>
            <w:r w:rsidRPr="00C32C1C">
              <w:rPr>
                <w:rFonts w:ascii="Arial" w:hAnsi="Arial" w:cs="Arial"/>
                <w:color w:val="000000"/>
              </w:rPr>
              <w:t xml:space="preserve">извршио услуге </w:t>
            </w:r>
            <w:r w:rsidRPr="00C32C1C">
              <w:rPr>
                <w:rFonts w:ascii="Arial" w:hAnsi="Arial" w:cs="Arial"/>
                <w:color w:val="000000"/>
                <w:lang w:val="sr-Cyrl-CS"/>
              </w:rPr>
              <w:t>које су предмет набавке</w:t>
            </w:r>
            <w:r w:rsidRPr="00C32C1C">
              <w:rPr>
                <w:rFonts w:ascii="Arial" w:hAnsi="Arial" w:cs="Arial"/>
              </w:rPr>
              <w:t xml:space="preserve"> у минималној вредности од 70.000.000,00 (словима: седамдесетмилиона) динара кумулативно</w:t>
            </w:r>
          </w:p>
          <w:p w:rsidR="00E175CC" w:rsidRPr="00C32C1C" w:rsidRDefault="00E175CC" w:rsidP="003334FD">
            <w:pPr>
              <w:autoSpaceDE w:val="0"/>
              <w:autoSpaceDN w:val="0"/>
              <w:adjustRightInd w:val="0"/>
              <w:spacing w:before="0"/>
              <w:ind w:left="59"/>
              <w:rPr>
                <w:rFonts w:cs="Arial"/>
              </w:rPr>
            </w:pPr>
            <w:r w:rsidRPr="00C32C1C">
              <w:rPr>
                <w:rFonts w:cs="Arial"/>
              </w:rPr>
              <w:t>Односно, потребно је доставити референце које се односе на сечу растиња у зони електроенергетских водова и трансформаторских станица – не признају се референце за декоративну сечу растиња, односно сечу растиња у домену хортикултуре.</w:t>
            </w:r>
          </w:p>
          <w:p w:rsidR="00E175CC" w:rsidRPr="00C32C1C" w:rsidRDefault="00E175CC" w:rsidP="003334FD">
            <w:pPr>
              <w:pStyle w:val="ListParagraph"/>
              <w:numPr>
                <w:ilvl w:val="0"/>
                <w:numId w:val="47"/>
              </w:numPr>
              <w:autoSpaceDE w:val="0"/>
              <w:autoSpaceDN w:val="0"/>
              <w:adjustRightInd w:val="0"/>
              <w:spacing w:before="0"/>
              <w:ind w:left="418"/>
              <w:rPr>
                <w:rFonts w:ascii="Arial" w:hAnsi="Arial" w:cs="Arial"/>
              </w:rPr>
            </w:pPr>
            <w:r w:rsidRPr="00C32C1C">
              <w:rPr>
                <w:rFonts w:ascii="Arial" w:hAnsi="Arial" w:cs="Arial"/>
              </w:rPr>
              <w:lastRenderedPageBreak/>
              <w:t>има сертификован систем управљања квалитетом и то:</w:t>
            </w:r>
          </w:p>
          <w:p w:rsidR="00E175CC" w:rsidRPr="00C32C1C" w:rsidRDefault="00E175CC" w:rsidP="000D257A">
            <w:pPr>
              <w:autoSpaceDE w:val="0"/>
              <w:autoSpaceDN w:val="0"/>
              <w:adjustRightInd w:val="0"/>
              <w:spacing w:before="0"/>
              <w:rPr>
                <w:rFonts w:cs="Arial"/>
              </w:rPr>
            </w:pPr>
            <w:r w:rsidRPr="00C32C1C">
              <w:rPr>
                <w:rFonts w:cs="Arial"/>
              </w:rPr>
              <w:t>1. Систем менаџмента квалитетом – ISO 9001</w:t>
            </w:r>
          </w:p>
          <w:p w:rsidR="00E175CC" w:rsidRPr="00C32C1C" w:rsidRDefault="00E175CC" w:rsidP="000D257A">
            <w:pPr>
              <w:autoSpaceDE w:val="0"/>
              <w:autoSpaceDN w:val="0"/>
              <w:adjustRightInd w:val="0"/>
              <w:spacing w:before="0"/>
              <w:rPr>
                <w:rFonts w:cs="Arial"/>
              </w:rPr>
            </w:pPr>
            <w:r w:rsidRPr="00C32C1C">
              <w:rPr>
                <w:rFonts w:cs="Arial"/>
              </w:rPr>
              <w:t>2. Систем менаџмента заштите животне средине - ISO 14001</w:t>
            </w:r>
          </w:p>
          <w:p w:rsidR="00E175CC" w:rsidRPr="00C32C1C" w:rsidRDefault="00E175CC" w:rsidP="000D257A">
            <w:pPr>
              <w:autoSpaceDE w:val="0"/>
              <w:autoSpaceDN w:val="0"/>
              <w:adjustRightInd w:val="0"/>
              <w:spacing w:before="0"/>
              <w:rPr>
                <w:rFonts w:cs="Arial"/>
              </w:rPr>
            </w:pPr>
            <w:r w:rsidRPr="00C32C1C">
              <w:rPr>
                <w:rFonts w:cs="Arial"/>
              </w:rPr>
              <w:t>3. Систем менаџмента заштите и безбедности на раду – OHSAS 18001</w:t>
            </w:r>
          </w:p>
          <w:p w:rsidR="003334FD" w:rsidRPr="00C32C1C" w:rsidRDefault="003334FD" w:rsidP="000D257A">
            <w:pPr>
              <w:autoSpaceDE w:val="0"/>
              <w:autoSpaceDN w:val="0"/>
              <w:adjustRightInd w:val="0"/>
              <w:spacing w:before="0"/>
              <w:rPr>
                <w:rFonts w:cs="Arial"/>
                <w:b/>
                <w:u w:val="single"/>
              </w:rPr>
            </w:pPr>
          </w:p>
          <w:p w:rsidR="00E175CC" w:rsidRPr="00C32C1C" w:rsidRDefault="00E175CC" w:rsidP="000D257A">
            <w:pPr>
              <w:autoSpaceDE w:val="0"/>
              <w:autoSpaceDN w:val="0"/>
              <w:adjustRightInd w:val="0"/>
              <w:spacing w:before="0"/>
              <w:rPr>
                <w:rFonts w:cs="Arial"/>
                <w:i/>
                <w:color w:val="00B0F0"/>
              </w:rPr>
            </w:pPr>
            <w:r w:rsidRPr="00C32C1C">
              <w:rPr>
                <w:rFonts w:cs="Arial"/>
                <w:b/>
                <w:u w:val="single"/>
              </w:rPr>
              <w:t>Доказ:</w:t>
            </w:r>
          </w:p>
          <w:p w:rsidR="00E175CC" w:rsidRPr="00C32C1C" w:rsidRDefault="00E175CC" w:rsidP="003334FD">
            <w:pPr>
              <w:pStyle w:val="ListParagraph"/>
              <w:numPr>
                <w:ilvl w:val="0"/>
                <w:numId w:val="47"/>
              </w:numPr>
              <w:autoSpaceDE w:val="0"/>
              <w:autoSpaceDN w:val="0"/>
              <w:adjustRightInd w:val="0"/>
              <w:spacing w:before="0"/>
              <w:ind w:left="418"/>
              <w:rPr>
                <w:rFonts w:ascii="Arial" w:hAnsi="Arial" w:cs="Arial"/>
                <w:i/>
              </w:rPr>
            </w:pPr>
            <w:r w:rsidRPr="00C32C1C">
              <w:rPr>
                <w:rFonts w:ascii="Arial" w:hAnsi="Arial" w:cs="Arial"/>
              </w:rPr>
              <w:t>Списак извршених услуга-Стручне референце</w:t>
            </w:r>
            <w:r w:rsidRPr="00C32C1C">
              <w:rPr>
                <w:rFonts w:ascii="Arial" w:hAnsi="Arial" w:cs="Arial"/>
                <w:i/>
              </w:rPr>
              <w:t xml:space="preserve"> </w:t>
            </w:r>
          </w:p>
          <w:p w:rsidR="00E175CC" w:rsidRPr="00C32C1C" w:rsidRDefault="00E175CC" w:rsidP="003334FD">
            <w:pPr>
              <w:pStyle w:val="ListParagraph"/>
              <w:numPr>
                <w:ilvl w:val="0"/>
                <w:numId w:val="47"/>
              </w:numPr>
              <w:autoSpaceDE w:val="0"/>
              <w:autoSpaceDN w:val="0"/>
              <w:adjustRightInd w:val="0"/>
              <w:spacing w:before="0"/>
              <w:ind w:left="418"/>
              <w:rPr>
                <w:rFonts w:ascii="Arial" w:hAnsi="Arial" w:cs="Arial"/>
              </w:rPr>
            </w:pPr>
            <w:r w:rsidRPr="00C32C1C">
              <w:rPr>
                <w:rFonts w:ascii="Arial" w:hAnsi="Arial" w:cs="Arial"/>
              </w:rPr>
              <w:t>Потписане и оверене потврде корисника услуга- попуњен, потписан и оверен печатом наручилаца/корисника услуга  из конкурсне документације (или други образац потврде о референцама који садржи све податке неопходне за оцену испуњености овог услова).</w:t>
            </w:r>
          </w:p>
          <w:p w:rsidR="00E175CC" w:rsidRPr="00C32C1C" w:rsidRDefault="00E175CC" w:rsidP="003334FD">
            <w:pPr>
              <w:pStyle w:val="ListParagraph"/>
              <w:numPr>
                <w:ilvl w:val="0"/>
                <w:numId w:val="47"/>
              </w:numPr>
              <w:autoSpaceDE w:val="0"/>
              <w:autoSpaceDN w:val="0"/>
              <w:adjustRightInd w:val="0"/>
              <w:spacing w:before="0"/>
              <w:ind w:left="418"/>
              <w:rPr>
                <w:rFonts w:ascii="Arial" w:hAnsi="Arial" w:cs="Arial"/>
              </w:rPr>
            </w:pPr>
            <w:r w:rsidRPr="00C32C1C">
              <w:rPr>
                <w:rFonts w:ascii="Arial" w:hAnsi="Arial" w:cs="Arial"/>
              </w:rPr>
              <w:t>копије уговора</w:t>
            </w:r>
          </w:p>
          <w:p w:rsidR="00E175CC" w:rsidRPr="00C32C1C" w:rsidRDefault="00E175CC" w:rsidP="003334FD">
            <w:pPr>
              <w:pStyle w:val="ListParagraph"/>
              <w:numPr>
                <w:ilvl w:val="0"/>
                <w:numId w:val="47"/>
              </w:numPr>
              <w:autoSpaceDE w:val="0"/>
              <w:autoSpaceDN w:val="0"/>
              <w:adjustRightInd w:val="0"/>
              <w:spacing w:before="0"/>
              <w:ind w:left="418"/>
              <w:rPr>
                <w:rFonts w:ascii="Arial" w:hAnsi="Arial" w:cs="Arial"/>
                <w:lang w:val="ru-RU"/>
              </w:rPr>
            </w:pPr>
            <w:r w:rsidRPr="00C32C1C">
              <w:rPr>
                <w:rFonts w:ascii="Arial" w:hAnsi="Arial" w:cs="Arial"/>
                <w:lang w:val="ru-RU"/>
              </w:rPr>
              <w:t>копије важећих сертификата</w:t>
            </w:r>
          </w:p>
          <w:p w:rsidR="00446B4B" w:rsidRPr="00C32C1C" w:rsidRDefault="00446B4B" w:rsidP="000D257A">
            <w:pPr>
              <w:autoSpaceDE w:val="0"/>
              <w:autoSpaceDN w:val="0"/>
              <w:adjustRightInd w:val="0"/>
              <w:spacing w:before="0"/>
              <w:rPr>
                <w:rFonts w:eastAsia="Calibri" w:cs="Arial"/>
                <w:lang w:val="ru-RU"/>
              </w:rPr>
            </w:pPr>
          </w:p>
          <w:p w:rsidR="00E175CC" w:rsidRPr="00C32C1C" w:rsidRDefault="00E175CC" w:rsidP="000D257A">
            <w:pPr>
              <w:autoSpaceDE w:val="0"/>
              <w:autoSpaceDN w:val="0"/>
              <w:adjustRightInd w:val="0"/>
              <w:spacing w:before="0"/>
              <w:rPr>
                <w:rFonts w:eastAsia="Calibri" w:cs="Arial"/>
                <w:b/>
                <w:u w:val="single"/>
                <w:lang w:val="ru-RU"/>
              </w:rPr>
            </w:pPr>
            <w:r w:rsidRPr="00C32C1C">
              <w:rPr>
                <w:rFonts w:eastAsia="Calibri" w:cs="Arial"/>
                <w:b/>
                <w:u w:val="single"/>
                <w:lang w:val="ru-RU"/>
              </w:rPr>
              <w:t>Партија 3:</w:t>
            </w:r>
          </w:p>
          <w:p w:rsidR="007B4A5E" w:rsidRPr="00C32C1C" w:rsidRDefault="007B4A5E" w:rsidP="000D257A">
            <w:pPr>
              <w:autoSpaceDE w:val="0"/>
              <w:autoSpaceDN w:val="0"/>
              <w:adjustRightInd w:val="0"/>
              <w:spacing w:before="0"/>
              <w:rPr>
                <w:rFonts w:cs="Arial"/>
              </w:rPr>
            </w:pPr>
            <w:r w:rsidRPr="00C32C1C">
              <w:rPr>
                <w:rFonts w:cs="Arial"/>
              </w:rPr>
              <w:t xml:space="preserve">Понуђач располаже неопходним </w:t>
            </w:r>
            <w:r w:rsidRPr="00C32C1C">
              <w:rPr>
                <w:rFonts w:cs="Arial"/>
                <w:b/>
              </w:rPr>
              <w:t>пословним капацитетом</w:t>
            </w:r>
            <w:r w:rsidRPr="00C32C1C">
              <w:rPr>
                <w:rFonts w:cs="Arial"/>
              </w:rPr>
              <w:t xml:space="preserve"> ако:</w:t>
            </w:r>
          </w:p>
          <w:p w:rsidR="007B4A5E" w:rsidRPr="00C32C1C" w:rsidRDefault="007B4A5E" w:rsidP="000D257A">
            <w:pPr>
              <w:autoSpaceDE w:val="0"/>
              <w:autoSpaceDN w:val="0"/>
              <w:adjustRightInd w:val="0"/>
              <w:spacing w:before="0"/>
              <w:rPr>
                <w:rFonts w:cs="Arial"/>
              </w:rPr>
            </w:pPr>
          </w:p>
          <w:p w:rsidR="00E175CC" w:rsidRPr="00C32C1C" w:rsidRDefault="00E175CC" w:rsidP="003334FD">
            <w:pPr>
              <w:pStyle w:val="ListParagraph"/>
              <w:numPr>
                <w:ilvl w:val="0"/>
                <w:numId w:val="48"/>
              </w:numPr>
              <w:autoSpaceDE w:val="0"/>
              <w:autoSpaceDN w:val="0"/>
              <w:adjustRightInd w:val="0"/>
              <w:spacing w:before="0"/>
              <w:ind w:left="418"/>
              <w:rPr>
                <w:rFonts w:ascii="Arial" w:hAnsi="Arial" w:cs="Arial"/>
              </w:rPr>
            </w:pPr>
            <w:r w:rsidRPr="00C32C1C">
              <w:rPr>
                <w:rFonts w:ascii="Arial" w:hAnsi="Arial" w:cs="Arial"/>
              </w:rPr>
              <w:t xml:space="preserve">је у </w:t>
            </w:r>
            <w:r w:rsidRPr="00C32C1C">
              <w:rPr>
                <w:rFonts w:ascii="Arial" w:hAnsi="Arial" w:cs="Arial"/>
                <w:lang w:val="sr-Cyrl-CS"/>
              </w:rPr>
              <w:t xml:space="preserve">претходне три </w:t>
            </w:r>
            <w:r w:rsidRPr="00C32C1C">
              <w:rPr>
                <w:rFonts w:ascii="Arial" w:hAnsi="Arial" w:cs="Arial"/>
              </w:rPr>
              <w:t xml:space="preserve">године </w:t>
            </w:r>
            <w:r w:rsidRPr="00C32C1C">
              <w:rPr>
                <w:rFonts w:ascii="Arial" w:hAnsi="Arial" w:cs="Arial"/>
                <w:lang w:val="sr-Cyrl-CS"/>
              </w:rPr>
              <w:t>до дана објављивања Позива за подношење понуда</w:t>
            </w:r>
            <w:r w:rsidR="00446B4B" w:rsidRPr="00C32C1C">
              <w:rPr>
                <w:rFonts w:ascii="Arial" w:hAnsi="Arial" w:cs="Arial"/>
                <w:lang w:val="sr-Cyrl-CS"/>
              </w:rPr>
              <w:t xml:space="preserve"> </w:t>
            </w:r>
            <w:r w:rsidRPr="00C32C1C">
              <w:rPr>
                <w:rFonts w:ascii="Arial" w:hAnsi="Arial" w:cs="Arial"/>
              </w:rPr>
              <w:t xml:space="preserve">на Порталу јавних набавки, </w:t>
            </w:r>
            <w:r w:rsidRPr="00C32C1C">
              <w:rPr>
                <w:rFonts w:ascii="Arial" w:hAnsi="Arial" w:cs="Arial"/>
                <w:color w:val="000000"/>
              </w:rPr>
              <w:t xml:space="preserve">извршио услуге </w:t>
            </w:r>
            <w:r w:rsidRPr="00C32C1C">
              <w:rPr>
                <w:rFonts w:ascii="Arial" w:hAnsi="Arial" w:cs="Arial"/>
                <w:color w:val="000000"/>
                <w:lang w:val="sr-Cyrl-CS"/>
              </w:rPr>
              <w:t>које су предмет набавке</w:t>
            </w:r>
            <w:r w:rsidRPr="00C32C1C">
              <w:rPr>
                <w:rFonts w:ascii="Arial" w:hAnsi="Arial" w:cs="Arial"/>
              </w:rPr>
              <w:t xml:space="preserve"> у минималној вредности од 50.000.000,00 (словима: педесетмилиона) динара кумулативно</w:t>
            </w:r>
          </w:p>
          <w:p w:rsidR="00E175CC" w:rsidRPr="00C32C1C" w:rsidRDefault="00E175CC" w:rsidP="00C32C1C">
            <w:pPr>
              <w:autoSpaceDE w:val="0"/>
              <w:autoSpaceDN w:val="0"/>
              <w:adjustRightInd w:val="0"/>
              <w:spacing w:before="0"/>
              <w:ind w:left="59"/>
              <w:rPr>
                <w:rFonts w:cs="Arial"/>
              </w:rPr>
            </w:pPr>
            <w:r w:rsidRPr="00C32C1C">
              <w:rPr>
                <w:rFonts w:cs="Arial"/>
              </w:rPr>
              <w:t>Односно, потребно је доставити референце које се односе на сечу растиња у зони електроенергетских водова и трансформаторских станица – не признају се референце за декоративну сечу растиња, односно сечу растиња у домену хортикултуре.</w:t>
            </w:r>
          </w:p>
          <w:p w:rsidR="00E175CC" w:rsidRPr="00C32C1C" w:rsidRDefault="007B4A5E" w:rsidP="000D257A">
            <w:pPr>
              <w:autoSpaceDE w:val="0"/>
              <w:autoSpaceDN w:val="0"/>
              <w:adjustRightInd w:val="0"/>
              <w:spacing w:before="0"/>
              <w:rPr>
                <w:rFonts w:cs="Arial"/>
              </w:rPr>
            </w:pPr>
            <w:r w:rsidRPr="00C32C1C">
              <w:rPr>
                <w:rFonts w:cs="Arial"/>
              </w:rPr>
              <w:t xml:space="preserve">- </w:t>
            </w:r>
            <w:r w:rsidR="00E175CC" w:rsidRPr="00C32C1C">
              <w:rPr>
                <w:rFonts w:cs="Arial"/>
              </w:rPr>
              <w:t xml:space="preserve"> има сертификован систем управљања квалитетом и то:</w:t>
            </w:r>
          </w:p>
          <w:p w:rsidR="00E175CC" w:rsidRPr="00C32C1C" w:rsidRDefault="00E175CC" w:rsidP="000D257A">
            <w:pPr>
              <w:autoSpaceDE w:val="0"/>
              <w:autoSpaceDN w:val="0"/>
              <w:adjustRightInd w:val="0"/>
              <w:spacing w:before="0"/>
              <w:rPr>
                <w:rFonts w:cs="Arial"/>
              </w:rPr>
            </w:pPr>
            <w:r w:rsidRPr="00C32C1C">
              <w:rPr>
                <w:rFonts w:cs="Arial"/>
              </w:rPr>
              <w:t>1. Систем менаџмента квалитетом – ISO 9001</w:t>
            </w:r>
          </w:p>
          <w:p w:rsidR="00E175CC" w:rsidRPr="00C32C1C" w:rsidRDefault="00E175CC" w:rsidP="000D257A">
            <w:pPr>
              <w:autoSpaceDE w:val="0"/>
              <w:autoSpaceDN w:val="0"/>
              <w:adjustRightInd w:val="0"/>
              <w:spacing w:before="0"/>
              <w:rPr>
                <w:rFonts w:cs="Arial"/>
              </w:rPr>
            </w:pPr>
            <w:r w:rsidRPr="00C32C1C">
              <w:rPr>
                <w:rFonts w:cs="Arial"/>
              </w:rPr>
              <w:t>2. Систем менаџмента заштите животне средине - ISO 14001</w:t>
            </w:r>
          </w:p>
          <w:p w:rsidR="00E175CC" w:rsidRPr="00C32C1C" w:rsidRDefault="00E175CC" w:rsidP="000D257A">
            <w:pPr>
              <w:autoSpaceDE w:val="0"/>
              <w:autoSpaceDN w:val="0"/>
              <w:adjustRightInd w:val="0"/>
              <w:spacing w:before="0"/>
              <w:rPr>
                <w:rFonts w:cs="Arial"/>
              </w:rPr>
            </w:pPr>
            <w:r w:rsidRPr="00C32C1C">
              <w:rPr>
                <w:rFonts w:cs="Arial"/>
              </w:rPr>
              <w:t>3. Систем менаџмента заштите и безбедности на раду – OHSAS 18001</w:t>
            </w:r>
          </w:p>
          <w:p w:rsidR="00E175CC" w:rsidRPr="00C32C1C" w:rsidRDefault="00E175CC" w:rsidP="000D257A">
            <w:pPr>
              <w:autoSpaceDE w:val="0"/>
              <w:autoSpaceDN w:val="0"/>
              <w:adjustRightInd w:val="0"/>
              <w:spacing w:before="0"/>
              <w:rPr>
                <w:rFonts w:cs="Arial"/>
                <w:i/>
                <w:color w:val="00B0F0"/>
              </w:rPr>
            </w:pPr>
            <w:r w:rsidRPr="00C32C1C">
              <w:rPr>
                <w:rFonts w:cs="Arial"/>
                <w:b/>
                <w:u w:val="single"/>
              </w:rPr>
              <w:t>Доказ:</w:t>
            </w:r>
          </w:p>
          <w:p w:rsidR="00E175CC" w:rsidRPr="00C32C1C" w:rsidRDefault="00E175CC" w:rsidP="003334FD">
            <w:pPr>
              <w:pStyle w:val="ListParagraph"/>
              <w:numPr>
                <w:ilvl w:val="1"/>
                <w:numId w:val="12"/>
              </w:numPr>
              <w:autoSpaceDE w:val="0"/>
              <w:autoSpaceDN w:val="0"/>
              <w:adjustRightInd w:val="0"/>
              <w:spacing w:before="0"/>
              <w:ind w:left="418"/>
              <w:rPr>
                <w:rFonts w:ascii="Arial" w:hAnsi="Arial" w:cs="Arial"/>
                <w:i/>
              </w:rPr>
            </w:pPr>
            <w:r w:rsidRPr="00C32C1C">
              <w:rPr>
                <w:rFonts w:ascii="Arial" w:hAnsi="Arial" w:cs="Arial"/>
              </w:rPr>
              <w:t>Списак извршених услуга-Стручне референце</w:t>
            </w:r>
            <w:r w:rsidRPr="00C32C1C">
              <w:rPr>
                <w:rFonts w:ascii="Arial" w:hAnsi="Arial" w:cs="Arial"/>
                <w:i/>
              </w:rPr>
              <w:t xml:space="preserve"> </w:t>
            </w:r>
          </w:p>
          <w:p w:rsidR="00E175CC" w:rsidRPr="00C32C1C" w:rsidRDefault="00E175CC" w:rsidP="003334FD">
            <w:pPr>
              <w:pStyle w:val="ListParagraph"/>
              <w:numPr>
                <w:ilvl w:val="1"/>
                <w:numId w:val="12"/>
              </w:numPr>
              <w:autoSpaceDE w:val="0"/>
              <w:autoSpaceDN w:val="0"/>
              <w:adjustRightInd w:val="0"/>
              <w:spacing w:before="0"/>
              <w:ind w:left="418"/>
              <w:rPr>
                <w:rFonts w:ascii="Arial" w:hAnsi="Arial" w:cs="Arial"/>
              </w:rPr>
            </w:pPr>
            <w:r w:rsidRPr="00C32C1C">
              <w:rPr>
                <w:rFonts w:ascii="Arial" w:hAnsi="Arial" w:cs="Arial"/>
              </w:rPr>
              <w:t>Потписане и оверене потврде корисника услуга- попуњен, потписан и оверен печатом наручилаца/корисника услуга из конкурсне документације (или други образац потврде о референцама који садржи све податке неопходне за оцену испуњености овог услова).</w:t>
            </w:r>
          </w:p>
          <w:p w:rsidR="00E175CC" w:rsidRPr="00C32C1C" w:rsidRDefault="00E175CC" w:rsidP="003334FD">
            <w:pPr>
              <w:pStyle w:val="ListParagraph"/>
              <w:numPr>
                <w:ilvl w:val="1"/>
                <w:numId w:val="12"/>
              </w:numPr>
              <w:autoSpaceDE w:val="0"/>
              <w:autoSpaceDN w:val="0"/>
              <w:adjustRightInd w:val="0"/>
              <w:spacing w:before="0"/>
              <w:ind w:left="418"/>
              <w:rPr>
                <w:rFonts w:ascii="Arial" w:hAnsi="Arial" w:cs="Arial"/>
              </w:rPr>
            </w:pPr>
            <w:r w:rsidRPr="00C32C1C">
              <w:rPr>
                <w:rFonts w:ascii="Arial" w:hAnsi="Arial" w:cs="Arial"/>
              </w:rPr>
              <w:t>копије уговора</w:t>
            </w:r>
          </w:p>
          <w:p w:rsidR="00E175CC" w:rsidRPr="00C32C1C" w:rsidRDefault="00E175CC" w:rsidP="003334FD">
            <w:pPr>
              <w:pStyle w:val="ListParagraph"/>
              <w:numPr>
                <w:ilvl w:val="1"/>
                <w:numId w:val="12"/>
              </w:numPr>
              <w:autoSpaceDE w:val="0"/>
              <w:autoSpaceDN w:val="0"/>
              <w:adjustRightInd w:val="0"/>
              <w:spacing w:before="0"/>
              <w:ind w:left="418"/>
              <w:rPr>
                <w:rFonts w:ascii="Arial" w:hAnsi="Arial" w:cs="Arial"/>
                <w:lang w:val="ru-RU"/>
              </w:rPr>
            </w:pPr>
            <w:r w:rsidRPr="00C32C1C">
              <w:rPr>
                <w:rFonts w:ascii="Arial" w:hAnsi="Arial" w:cs="Arial"/>
                <w:lang w:val="ru-RU"/>
              </w:rPr>
              <w:t>копије важећих сертификата</w:t>
            </w:r>
          </w:p>
          <w:p w:rsidR="00E175CC" w:rsidRPr="00C32C1C" w:rsidRDefault="00E175CC" w:rsidP="000D257A">
            <w:pPr>
              <w:autoSpaceDE w:val="0"/>
              <w:autoSpaceDN w:val="0"/>
              <w:adjustRightInd w:val="0"/>
              <w:spacing w:before="0"/>
              <w:rPr>
                <w:rFonts w:eastAsia="Calibri" w:cs="Arial"/>
                <w:b/>
                <w:u w:val="single"/>
                <w:lang w:val="ru-RU"/>
              </w:rPr>
            </w:pPr>
          </w:p>
          <w:p w:rsidR="00E175CC" w:rsidRPr="00C32C1C" w:rsidRDefault="00E175CC" w:rsidP="000D257A">
            <w:pPr>
              <w:autoSpaceDE w:val="0"/>
              <w:autoSpaceDN w:val="0"/>
              <w:adjustRightInd w:val="0"/>
              <w:spacing w:before="0"/>
              <w:rPr>
                <w:rFonts w:eastAsia="Calibri" w:cs="Arial"/>
                <w:b/>
                <w:u w:val="single"/>
                <w:lang w:val="ru-RU"/>
              </w:rPr>
            </w:pPr>
            <w:r w:rsidRPr="00C32C1C">
              <w:rPr>
                <w:rFonts w:eastAsia="Calibri" w:cs="Arial"/>
                <w:b/>
                <w:u w:val="single"/>
                <w:lang w:val="ru-RU"/>
              </w:rPr>
              <w:t>Партија 4:</w:t>
            </w:r>
          </w:p>
          <w:p w:rsidR="007B4A5E" w:rsidRPr="00C32C1C" w:rsidRDefault="007B4A5E" w:rsidP="000D257A">
            <w:pPr>
              <w:autoSpaceDE w:val="0"/>
              <w:autoSpaceDN w:val="0"/>
              <w:adjustRightInd w:val="0"/>
              <w:spacing w:before="0"/>
              <w:rPr>
                <w:rFonts w:cs="Arial"/>
              </w:rPr>
            </w:pPr>
            <w:r w:rsidRPr="00C32C1C">
              <w:rPr>
                <w:rFonts w:cs="Arial"/>
              </w:rPr>
              <w:t xml:space="preserve">Понуђач располаже неопходним </w:t>
            </w:r>
            <w:r w:rsidRPr="00C32C1C">
              <w:rPr>
                <w:rFonts w:cs="Arial"/>
                <w:b/>
              </w:rPr>
              <w:t>пословним капацитетом</w:t>
            </w:r>
            <w:r w:rsidRPr="00C32C1C">
              <w:rPr>
                <w:rFonts w:cs="Arial"/>
              </w:rPr>
              <w:t xml:space="preserve"> ако:</w:t>
            </w:r>
          </w:p>
          <w:p w:rsidR="007B4A5E" w:rsidRPr="00C32C1C" w:rsidRDefault="007B4A5E" w:rsidP="000D257A">
            <w:pPr>
              <w:autoSpaceDE w:val="0"/>
              <w:autoSpaceDN w:val="0"/>
              <w:adjustRightInd w:val="0"/>
              <w:spacing w:before="0"/>
              <w:rPr>
                <w:rFonts w:eastAsia="Calibri" w:cs="Arial"/>
                <w:b/>
                <w:u w:val="single"/>
                <w:lang w:val="ru-RU"/>
              </w:rPr>
            </w:pPr>
          </w:p>
          <w:p w:rsidR="00E175CC" w:rsidRPr="00C32C1C" w:rsidRDefault="00E175CC" w:rsidP="00C32C1C">
            <w:pPr>
              <w:pStyle w:val="ListParagraph"/>
              <w:numPr>
                <w:ilvl w:val="1"/>
                <w:numId w:val="12"/>
              </w:numPr>
              <w:autoSpaceDE w:val="0"/>
              <w:autoSpaceDN w:val="0"/>
              <w:adjustRightInd w:val="0"/>
              <w:spacing w:before="0"/>
              <w:ind w:left="418"/>
              <w:rPr>
                <w:rFonts w:ascii="Arial" w:hAnsi="Arial" w:cs="Arial"/>
              </w:rPr>
            </w:pPr>
            <w:r w:rsidRPr="00C32C1C">
              <w:rPr>
                <w:rFonts w:ascii="Arial" w:hAnsi="Arial" w:cs="Arial"/>
              </w:rPr>
              <w:t>је у претходне три године до дана објављивања Позива за подношење понуда</w:t>
            </w:r>
            <w:r w:rsidR="00446B4B" w:rsidRPr="00C32C1C">
              <w:rPr>
                <w:rFonts w:ascii="Arial" w:hAnsi="Arial" w:cs="Arial"/>
              </w:rPr>
              <w:t xml:space="preserve"> </w:t>
            </w:r>
            <w:r w:rsidRPr="00C32C1C">
              <w:rPr>
                <w:rFonts w:ascii="Arial" w:hAnsi="Arial" w:cs="Arial"/>
              </w:rPr>
              <w:t xml:space="preserve">на Порталу јавних набавки, извршио услуге које су предмет набавке у минималној вредности од </w:t>
            </w:r>
            <w:r w:rsidR="00D93681" w:rsidRPr="00C32C1C">
              <w:rPr>
                <w:rFonts w:ascii="Arial" w:hAnsi="Arial" w:cs="Arial"/>
              </w:rPr>
              <w:t>2</w:t>
            </w:r>
            <w:r w:rsidRPr="00C32C1C">
              <w:rPr>
                <w:rFonts w:ascii="Arial" w:hAnsi="Arial" w:cs="Arial"/>
              </w:rPr>
              <w:t xml:space="preserve">0.000.000,00 (словима: </w:t>
            </w:r>
            <w:r w:rsidR="00D93681" w:rsidRPr="00C32C1C">
              <w:rPr>
                <w:rFonts w:ascii="Arial" w:hAnsi="Arial" w:cs="Arial"/>
              </w:rPr>
              <w:t>два</w:t>
            </w:r>
            <w:r w:rsidRPr="00C32C1C">
              <w:rPr>
                <w:rFonts w:ascii="Arial" w:hAnsi="Arial" w:cs="Arial"/>
              </w:rPr>
              <w:t>десетмилиона) динара кумулативно</w:t>
            </w:r>
          </w:p>
          <w:p w:rsidR="00E175CC" w:rsidRPr="00C32C1C" w:rsidRDefault="00E175CC" w:rsidP="003334FD">
            <w:pPr>
              <w:autoSpaceDE w:val="0"/>
              <w:autoSpaceDN w:val="0"/>
              <w:adjustRightInd w:val="0"/>
              <w:spacing w:before="0"/>
              <w:rPr>
                <w:rFonts w:cs="Arial"/>
              </w:rPr>
            </w:pPr>
            <w:r w:rsidRPr="00C32C1C">
              <w:rPr>
                <w:rFonts w:cs="Arial"/>
              </w:rPr>
              <w:t xml:space="preserve">Односно, потребно је доставити референце које се односе на сечу растиња у зони електроенергетских водова и трансформаторских станица – не признају се </w:t>
            </w:r>
            <w:r w:rsidRPr="00C32C1C">
              <w:rPr>
                <w:rFonts w:cs="Arial"/>
              </w:rPr>
              <w:lastRenderedPageBreak/>
              <w:t>референце за декоративну сечу растиња, односно сечу растиња у домену хортикултуре.</w:t>
            </w:r>
          </w:p>
          <w:p w:rsidR="00E175CC" w:rsidRPr="00C32C1C" w:rsidRDefault="00E175CC" w:rsidP="00C32C1C">
            <w:pPr>
              <w:pStyle w:val="ListParagraph"/>
              <w:numPr>
                <w:ilvl w:val="0"/>
                <w:numId w:val="49"/>
              </w:numPr>
              <w:autoSpaceDE w:val="0"/>
              <w:autoSpaceDN w:val="0"/>
              <w:adjustRightInd w:val="0"/>
              <w:spacing w:before="0"/>
              <w:ind w:left="418"/>
              <w:rPr>
                <w:rFonts w:ascii="Arial" w:hAnsi="Arial" w:cs="Arial"/>
              </w:rPr>
            </w:pPr>
            <w:r w:rsidRPr="00C32C1C">
              <w:rPr>
                <w:rFonts w:ascii="Arial" w:hAnsi="Arial" w:cs="Arial"/>
              </w:rPr>
              <w:t>Да има сертификован систем управљања квалитетом и то:</w:t>
            </w:r>
          </w:p>
          <w:p w:rsidR="00E175CC" w:rsidRPr="00C32C1C" w:rsidRDefault="00E175CC" w:rsidP="000D257A">
            <w:pPr>
              <w:autoSpaceDE w:val="0"/>
              <w:autoSpaceDN w:val="0"/>
              <w:adjustRightInd w:val="0"/>
              <w:spacing w:before="0"/>
              <w:rPr>
                <w:rFonts w:cs="Arial"/>
              </w:rPr>
            </w:pPr>
            <w:r w:rsidRPr="00C32C1C">
              <w:rPr>
                <w:rFonts w:cs="Arial"/>
              </w:rPr>
              <w:t>1. Систем менаџмента квалитетом – ISO 9001</w:t>
            </w:r>
          </w:p>
          <w:p w:rsidR="00E175CC" w:rsidRPr="00C32C1C" w:rsidRDefault="00E175CC" w:rsidP="000D257A">
            <w:pPr>
              <w:autoSpaceDE w:val="0"/>
              <w:autoSpaceDN w:val="0"/>
              <w:adjustRightInd w:val="0"/>
              <w:spacing w:before="0"/>
              <w:rPr>
                <w:rFonts w:cs="Arial"/>
              </w:rPr>
            </w:pPr>
            <w:r w:rsidRPr="00C32C1C">
              <w:rPr>
                <w:rFonts w:cs="Arial"/>
              </w:rPr>
              <w:t>2. Систем менаџмента заштите животне средине - ISO 14001</w:t>
            </w:r>
          </w:p>
          <w:p w:rsidR="00E175CC" w:rsidRPr="00C32C1C" w:rsidRDefault="00E175CC" w:rsidP="000D257A">
            <w:pPr>
              <w:autoSpaceDE w:val="0"/>
              <w:autoSpaceDN w:val="0"/>
              <w:adjustRightInd w:val="0"/>
              <w:spacing w:before="0"/>
              <w:rPr>
                <w:rFonts w:cs="Arial"/>
              </w:rPr>
            </w:pPr>
            <w:r w:rsidRPr="00C32C1C">
              <w:rPr>
                <w:rFonts w:cs="Arial"/>
              </w:rPr>
              <w:t>3. Систем менаџмента заштите и безбедности на раду – OHSAS 18001</w:t>
            </w:r>
          </w:p>
          <w:p w:rsidR="00C32C1C" w:rsidRDefault="00C32C1C" w:rsidP="000D257A">
            <w:pPr>
              <w:autoSpaceDE w:val="0"/>
              <w:autoSpaceDN w:val="0"/>
              <w:adjustRightInd w:val="0"/>
              <w:spacing w:before="0"/>
              <w:rPr>
                <w:rFonts w:cs="Arial"/>
                <w:b/>
                <w:u w:val="single"/>
              </w:rPr>
            </w:pPr>
          </w:p>
          <w:p w:rsidR="00E175CC" w:rsidRPr="00C32C1C" w:rsidRDefault="00E175CC" w:rsidP="000D257A">
            <w:pPr>
              <w:autoSpaceDE w:val="0"/>
              <w:autoSpaceDN w:val="0"/>
              <w:adjustRightInd w:val="0"/>
              <w:spacing w:before="0"/>
              <w:rPr>
                <w:rFonts w:cs="Arial"/>
                <w:i/>
                <w:color w:val="00B0F0"/>
              </w:rPr>
            </w:pPr>
            <w:r w:rsidRPr="00C32C1C">
              <w:rPr>
                <w:rFonts w:cs="Arial"/>
                <w:b/>
                <w:u w:val="single"/>
              </w:rPr>
              <w:t>Доказ:</w:t>
            </w:r>
          </w:p>
          <w:p w:rsidR="00E175CC" w:rsidRPr="00C32C1C" w:rsidRDefault="00E175CC" w:rsidP="00C32C1C">
            <w:pPr>
              <w:pStyle w:val="ListParagraph"/>
              <w:numPr>
                <w:ilvl w:val="0"/>
                <w:numId w:val="49"/>
              </w:numPr>
              <w:autoSpaceDE w:val="0"/>
              <w:autoSpaceDN w:val="0"/>
              <w:adjustRightInd w:val="0"/>
              <w:spacing w:before="0"/>
              <w:ind w:left="418"/>
              <w:rPr>
                <w:rFonts w:ascii="Arial" w:hAnsi="Arial" w:cs="Arial"/>
                <w:i/>
              </w:rPr>
            </w:pPr>
            <w:r w:rsidRPr="00C32C1C">
              <w:rPr>
                <w:rFonts w:ascii="Arial" w:hAnsi="Arial" w:cs="Arial"/>
              </w:rPr>
              <w:t>Списак извршених услуга-Стручне референце</w:t>
            </w:r>
            <w:r w:rsidRPr="00C32C1C">
              <w:rPr>
                <w:rFonts w:ascii="Arial" w:hAnsi="Arial" w:cs="Arial"/>
                <w:i/>
              </w:rPr>
              <w:t xml:space="preserve"> </w:t>
            </w:r>
          </w:p>
          <w:p w:rsidR="00E175CC" w:rsidRPr="00C32C1C" w:rsidRDefault="00E175CC" w:rsidP="00C32C1C">
            <w:pPr>
              <w:pStyle w:val="ListParagraph"/>
              <w:numPr>
                <w:ilvl w:val="0"/>
                <w:numId w:val="49"/>
              </w:numPr>
              <w:autoSpaceDE w:val="0"/>
              <w:autoSpaceDN w:val="0"/>
              <w:adjustRightInd w:val="0"/>
              <w:spacing w:before="0"/>
              <w:ind w:left="418"/>
              <w:rPr>
                <w:rFonts w:ascii="Arial" w:hAnsi="Arial" w:cs="Arial"/>
              </w:rPr>
            </w:pPr>
            <w:r w:rsidRPr="00C32C1C">
              <w:rPr>
                <w:rFonts w:ascii="Arial" w:hAnsi="Arial" w:cs="Arial"/>
              </w:rPr>
              <w:t>Потписане и оверене потврде корисника услуга- попуњен, потписан и оверен печатом наручилаца/корисника услуга из конкурсне документације (или други образац потврде о референцама који садржи све податке неопходне за оцену испуњености овог услова).</w:t>
            </w:r>
          </w:p>
          <w:p w:rsidR="00E175CC" w:rsidRPr="00C32C1C" w:rsidRDefault="00E175CC" w:rsidP="00C32C1C">
            <w:pPr>
              <w:pStyle w:val="ListParagraph"/>
              <w:numPr>
                <w:ilvl w:val="0"/>
                <w:numId w:val="49"/>
              </w:numPr>
              <w:autoSpaceDE w:val="0"/>
              <w:autoSpaceDN w:val="0"/>
              <w:adjustRightInd w:val="0"/>
              <w:spacing w:before="0"/>
              <w:ind w:left="418"/>
              <w:rPr>
                <w:rFonts w:ascii="Arial" w:hAnsi="Arial" w:cs="Arial"/>
              </w:rPr>
            </w:pPr>
            <w:r w:rsidRPr="00C32C1C">
              <w:rPr>
                <w:rFonts w:ascii="Arial" w:hAnsi="Arial" w:cs="Arial"/>
              </w:rPr>
              <w:t>копије уговора</w:t>
            </w:r>
          </w:p>
          <w:p w:rsidR="00E175CC" w:rsidRPr="00C32C1C" w:rsidRDefault="00E175CC" w:rsidP="00C32C1C">
            <w:pPr>
              <w:pStyle w:val="ListParagraph"/>
              <w:numPr>
                <w:ilvl w:val="0"/>
                <w:numId w:val="49"/>
              </w:numPr>
              <w:autoSpaceDE w:val="0"/>
              <w:autoSpaceDN w:val="0"/>
              <w:adjustRightInd w:val="0"/>
              <w:spacing w:before="0"/>
              <w:ind w:left="418"/>
              <w:rPr>
                <w:rFonts w:ascii="Arial" w:hAnsi="Arial" w:cs="Arial"/>
                <w:lang w:val="ru-RU"/>
              </w:rPr>
            </w:pPr>
            <w:r w:rsidRPr="00C32C1C">
              <w:rPr>
                <w:rFonts w:ascii="Arial" w:hAnsi="Arial" w:cs="Arial"/>
                <w:lang w:val="ru-RU"/>
              </w:rPr>
              <w:t>копије важећих сертификата</w:t>
            </w:r>
          </w:p>
          <w:p w:rsidR="00E175CC" w:rsidRPr="00C32C1C" w:rsidRDefault="00E175CC" w:rsidP="000D257A">
            <w:pPr>
              <w:autoSpaceDE w:val="0"/>
              <w:autoSpaceDN w:val="0"/>
              <w:adjustRightInd w:val="0"/>
              <w:spacing w:before="0"/>
              <w:rPr>
                <w:rFonts w:eastAsia="Calibri" w:cs="Arial"/>
                <w:b/>
                <w:u w:val="single"/>
                <w:lang w:val="ru-RU"/>
              </w:rPr>
            </w:pPr>
            <w:r w:rsidRPr="00C32C1C">
              <w:rPr>
                <w:rFonts w:eastAsia="Calibri" w:cs="Arial"/>
                <w:b/>
                <w:u w:val="single"/>
                <w:lang w:val="ru-RU"/>
              </w:rPr>
              <w:t>Партија 5:</w:t>
            </w:r>
          </w:p>
          <w:p w:rsidR="007B4A5E" w:rsidRPr="00C32C1C" w:rsidRDefault="007B4A5E" w:rsidP="000D257A">
            <w:pPr>
              <w:autoSpaceDE w:val="0"/>
              <w:autoSpaceDN w:val="0"/>
              <w:adjustRightInd w:val="0"/>
              <w:spacing w:before="0"/>
              <w:rPr>
                <w:rFonts w:cs="Arial"/>
              </w:rPr>
            </w:pPr>
            <w:r w:rsidRPr="00C32C1C">
              <w:rPr>
                <w:rFonts w:cs="Arial"/>
              </w:rPr>
              <w:t xml:space="preserve">Понуђач располаже неопходним </w:t>
            </w:r>
            <w:r w:rsidRPr="00C32C1C">
              <w:rPr>
                <w:rFonts w:cs="Arial"/>
                <w:b/>
              </w:rPr>
              <w:t>пословним капацитетом</w:t>
            </w:r>
            <w:r w:rsidRPr="00C32C1C">
              <w:rPr>
                <w:rFonts w:cs="Arial"/>
              </w:rPr>
              <w:t xml:space="preserve"> ако:</w:t>
            </w:r>
          </w:p>
          <w:p w:rsidR="007B4A5E" w:rsidRPr="00C32C1C" w:rsidRDefault="007B4A5E" w:rsidP="000D257A">
            <w:pPr>
              <w:autoSpaceDE w:val="0"/>
              <w:autoSpaceDN w:val="0"/>
              <w:adjustRightInd w:val="0"/>
              <w:spacing w:before="0"/>
              <w:rPr>
                <w:rFonts w:eastAsia="Calibri" w:cs="Arial"/>
                <w:b/>
                <w:u w:val="single"/>
                <w:lang w:val="ru-RU"/>
              </w:rPr>
            </w:pPr>
          </w:p>
          <w:p w:rsidR="00E175CC" w:rsidRPr="00C32C1C" w:rsidRDefault="00E175CC" w:rsidP="00C32C1C">
            <w:pPr>
              <w:pStyle w:val="ListParagraph"/>
              <w:numPr>
                <w:ilvl w:val="0"/>
                <w:numId w:val="50"/>
              </w:numPr>
              <w:autoSpaceDE w:val="0"/>
              <w:autoSpaceDN w:val="0"/>
              <w:adjustRightInd w:val="0"/>
              <w:spacing w:before="0"/>
              <w:ind w:left="418"/>
              <w:rPr>
                <w:rFonts w:ascii="Arial" w:hAnsi="Arial" w:cs="Arial"/>
              </w:rPr>
            </w:pPr>
            <w:r w:rsidRPr="00C32C1C">
              <w:rPr>
                <w:rFonts w:ascii="Arial" w:hAnsi="Arial" w:cs="Arial"/>
              </w:rPr>
              <w:t xml:space="preserve">је у </w:t>
            </w:r>
            <w:r w:rsidRPr="00C32C1C">
              <w:rPr>
                <w:rFonts w:ascii="Arial" w:hAnsi="Arial" w:cs="Arial"/>
                <w:lang w:val="sr-Cyrl-CS"/>
              </w:rPr>
              <w:t xml:space="preserve">претходне три </w:t>
            </w:r>
            <w:r w:rsidRPr="00C32C1C">
              <w:rPr>
                <w:rFonts w:ascii="Arial" w:hAnsi="Arial" w:cs="Arial"/>
              </w:rPr>
              <w:t xml:space="preserve">године </w:t>
            </w:r>
            <w:r w:rsidRPr="00C32C1C">
              <w:rPr>
                <w:rFonts w:ascii="Arial" w:hAnsi="Arial" w:cs="Arial"/>
                <w:lang w:val="sr-Cyrl-CS"/>
              </w:rPr>
              <w:t>до дана објављивања Позива за подношење понуда</w:t>
            </w:r>
            <w:r w:rsidRPr="00C32C1C">
              <w:rPr>
                <w:rFonts w:ascii="Arial" w:hAnsi="Arial" w:cs="Arial"/>
              </w:rPr>
              <w:t xml:space="preserve">на Порталу јавних набавки, </w:t>
            </w:r>
            <w:r w:rsidRPr="00C32C1C">
              <w:rPr>
                <w:rFonts w:ascii="Arial" w:hAnsi="Arial" w:cs="Arial"/>
                <w:color w:val="000000"/>
              </w:rPr>
              <w:t xml:space="preserve">извршио услуге </w:t>
            </w:r>
            <w:r w:rsidRPr="00C32C1C">
              <w:rPr>
                <w:rFonts w:ascii="Arial" w:hAnsi="Arial" w:cs="Arial"/>
                <w:color w:val="000000"/>
                <w:lang w:val="sr-Cyrl-CS"/>
              </w:rPr>
              <w:t>које су предмет набавке</w:t>
            </w:r>
            <w:r w:rsidRPr="00C32C1C">
              <w:rPr>
                <w:rFonts w:ascii="Arial" w:hAnsi="Arial" w:cs="Arial"/>
              </w:rPr>
              <w:t xml:space="preserve"> у минималној вредности од </w:t>
            </w:r>
            <w:r w:rsidR="00D93681" w:rsidRPr="00C32C1C">
              <w:rPr>
                <w:rFonts w:ascii="Arial" w:hAnsi="Arial" w:cs="Arial"/>
              </w:rPr>
              <w:t>3</w:t>
            </w:r>
            <w:r w:rsidRPr="00C32C1C">
              <w:rPr>
                <w:rFonts w:ascii="Arial" w:hAnsi="Arial" w:cs="Arial"/>
              </w:rPr>
              <w:t xml:space="preserve">0.000.000,00 (словима: </w:t>
            </w:r>
            <w:r w:rsidR="00A6065D" w:rsidRPr="00C32C1C">
              <w:rPr>
                <w:rFonts w:ascii="Arial" w:hAnsi="Arial" w:cs="Arial"/>
              </w:rPr>
              <w:t>три</w:t>
            </w:r>
            <w:r w:rsidRPr="00C32C1C">
              <w:rPr>
                <w:rFonts w:ascii="Arial" w:hAnsi="Arial" w:cs="Arial"/>
              </w:rPr>
              <w:t>десетмилиона) динара кумулативно</w:t>
            </w:r>
          </w:p>
          <w:p w:rsidR="00E175CC" w:rsidRPr="00C32C1C" w:rsidRDefault="00E175CC" w:rsidP="00C32C1C">
            <w:pPr>
              <w:autoSpaceDE w:val="0"/>
              <w:autoSpaceDN w:val="0"/>
              <w:adjustRightInd w:val="0"/>
              <w:spacing w:before="0"/>
              <w:ind w:left="59"/>
              <w:rPr>
                <w:rFonts w:cs="Arial"/>
              </w:rPr>
            </w:pPr>
            <w:r w:rsidRPr="00C32C1C">
              <w:rPr>
                <w:rFonts w:cs="Arial"/>
              </w:rPr>
              <w:t>Односно, потребно је доставити референце које се односе на сечу растиња у зони електроенергетских водова и трансформаторских станица – не признају се референце за декоративну сечу растиња, односно сечу растиња у домену хортикултуре.</w:t>
            </w:r>
          </w:p>
          <w:p w:rsidR="00C32C1C" w:rsidRPr="00C32C1C" w:rsidRDefault="00C32C1C" w:rsidP="00C32C1C">
            <w:pPr>
              <w:autoSpaceDE w:val="0"/>
              <w:autoSpaceDN w:val="0"/>
              <w:adjustRightInd w:val="0"/>
              <w:spacing w:before="0"/>
              <w:ind w:left="59"/>
              <w:rPr>
                <w:rFonts w:cs="Arial"/>
              </w:rPr>
            </w:pPr>
          </w:p>
          <w:p w:rsidR="00E175CC" w:rsidRPr="00C32C1C" w:rsidRDefault="00E175CC" w:rsidP="00C32C1C">
            <w:pPr>
              <w:pStyle w:val="ListParagraph"/>
              <w:numPr>
                <w:ilvl w:val="0"/>
                <w:numId w:val="50"/>
              </w:numPr>
              <w:autoSpaceDE w:val="0"/>
              <w:autoSpaceDN w:val="0"/>
              <w:adjustRightInd w:val="0"/>
              <w:spacing w:before="0"/>
              <w:ind w:left="418"/>
              <w:rPr>
                <w:rFonts w:ascii="Arial" w:hAnsi="Arial" w:cs="Arial"/>
              </w:rPr>
            </w:pPr>
            <w:r w:rsidRPr="00C32C1C">
              <w:rPr>
                <w:rFonts w:ascii="Arial" w:hAnsi="Arial" w:cs="Arial"/>
              </w:rPr>
              <w:t>има сертификован систем управљања квалитетом и то:</w:t>
            </w:r>
          </w:p>
          <w:p w:rsidR="00E175CC" w:rsidRPr="00C32C1C" w:rsidRDefault="00E175CC" w:rsidP="000D257A">
            <w:pPr>
              <w:autoSpaceDE w:val="0"/>
              <w:autoSpaceDN w:val="0"/>
              <w:adjustRightInd w:val="0"/>
              <w:spacing w:before="0"/>
              <w:rPr>
                <w:rFonts w:cs="Arial"/>
              </w:rPr>
            </w:pPr>
            <w:r w:rsidRPr="00C32C1C">
              <w:rPr>
                <w:rFonts w:cs="Arial"/>
              </w:rPr>
              <w:t>1. Систем менаџмента квалитетом – ISO 9001</w:t>
            </w:r>
          </w:p>
          <w:p w:rsidR="00E175CC" w:rsidRPr="00C32C1C" w:rsidRDefault="00E175CC" w:rsidP="000D257A">
            <w:pPr>
              <w:autoSpaceDE w:val="0"/>
              <w:autoSpaceDN w:val="0"/>
              <w:adjustRightInd w:val="0"/>
              <w:spacing w:before="0"/>
              <w:rPr>
                <w:rFonts w:cs="Arial"/>
              </w:rPr>
            </w:pPr>
            <w:r w:rsidRPr="00C32C1C">
              <w:rPr>
                <w:rFonts w:cs="Arial"/>
              </w:rPr>
              <w:t>2. Систем менаџмента заштите животне средине - ISO 14001</w:t>
            </w:r>
          </w:p>
          <w:p w:rsidR="00E175CC" w:rsidRPr="00C32C1C" w:rsidRDefault="00E175CC" w:rsidP="000D257A">
            <w:pPr>
              <w:autoSpaceDE w:val="0"/>
              <w:autoSpaceDN w:val="0"/>
              <w:adjustRightInd w:val="0"/>
              <w:spacing w:before="0"/>
              <w:rPr>
                <w:rFonts w:cs="Arial"/>
              </w:rPr>
            </w:pPr>
            <w:r w:rsidRPr="00C32C1C">
              <w:rPr>
                <w:rFonts w:cs="Arial"/>
              </w:rPr>
              <w:t>3. Систем менаџмента заштите и безбедности на раду – OHSAS 18001</w:t>
            </w:r>
          </w:p>
          <w:p w:rsidR="00C32C1C" w:rsidRDefault="00C32C1C" w:rsidP="000D257A">
            <w:pPr>
              <w:autoSpaceDE w:val="0"/>
              <w:autoSpaceDN w:val="0"/>
              <w:adjustRightInd w:val="0"/>
              <w:spacing w:before="0"/>
              <w:rPr>
                <w:rFonts w:cs="Arial"/>
                <w:b/>
                <w:u w:val="single"/>
              </w:rPr>
            </w:pPr>
          </w:p>
          <w:p w:rsidR="00E175CC" w:rsidRPr="00C32C1C" w:rsidRDefault="00E175CC" w:rsidP="000D257A">
            <w:pPr>
              <w:autoSpaceDE w:val="0"/>
              <w:autoSpaceDN w:val="0"/>
              <w:adjustRightInd w:val="0"/>
              <w:spacing w:before="0"/>
              <w:rPr>
                <w:rFonts w:cs="Arial"/>
                <w:i/>
                <w:color w:val="00B0F0"/>
              </w:rPr>
            </w:pPr>
            <w:r w:rsidRPr="00C32C1C">
              <w:rPr>
                <w:rFonts w:cs="Arial"/>
                <w:b/>
                <w:u w:val="single"/>
              </w:rPr>
              <w:t>Доказ:</w:t>
            </w:r>
          </w:p>
          <w:p w:rsidR="00E175CC" w:rsidRPr="00C32C1C" w:rsidRDefault="00E175CC" w:rsidP="00C32C1C">
            <w:pPr>
              <w:pStyle w:val="ListParagraph"/>
              <w:numPr>
                <w:ilvl w:val="0"/>
                <w:numId w:val="50"/>
              </w:numPr>
              <w:autoSpaceDE w:val="0"/>
              <w:autoSpaceDN w:val="0"/>
              <w:adjustRightInd w:val="0"/>
              <w:spacing w:before="0"/>
              <w:ind w:left="418"/>
              <w:rPr>
                <w:rFonts w:ascii="Arial" w:hAnsi="Arial" w:cs="Arial"/>
                <w:i/>
              </w:rPr>
            </w:pPr>
            <w:r w:rsidRPr="00C32C1C">
              <w:rPr>
                <w:rFonts w:ascii="Arial" w:hAnsi="Arial" w:cs="Arial"/>
              </w:rPr>
              <w:t>Списак извршених услуга-Стручне референце</w:t>
            </w:r>
            <w:r w:rsidRPr="00C32C1C">
              <w:rPr>
                <w:rFonts w:ascii="Arial" w:hAnsi="Arial" w:cs="Arial"/>
                <w:i/>
              </w:rPr>
              <w:t xml:space="preserve"> </w:t>
            </w:r>
          </w:p>
          <w:p w:rsidR="00E175CC" w:rsidRPr="00C32C1C" w:rsidRDefault="00E175CC" w:rsidP="00C32C1C">
            <w:pPr>
              <w:pStyle w:val="ListParagraph"/>
              <w:numPr>
                <w:ilvl w:val="0"/>
                <w:numId w:val="50"/>
              </w:numPr>
              <w:autoSpaceDE w:val="0"/>
              <w:autoSpaceDN w:val="0"/>
              <w:adjustRightInd w:val="0"/>
              <w:spacing w:before="0"/>
              <w:ind w:left="418"/>
              <w:rPr>
                <w:rFonts w:ascii="Arial" w:hAnsi="Arial" w:cs="Arial"/>
              </w:rPr>
            </w:pPr>
            <w:r w:rsidRPr="00C32C1C">
              <w:rPr>
                <w:rFonts w:ascii="Arial" w:hAnsi="Arial" w:cs="Arial"/>
              </w:rPr>
              <w:t>Потписане и оверене потврде корисника услуга- попуњен, потписан и оверен печатом наручилаца/корисника услуга из конкурсне документације (или други образац потврде о референцама који садржи све податке неопходне за оцену испуњености овог услова).</w:t>
            </w:r>
          </w:p>
          <w:p w:rsidR="00E175CC" w:rsidRPr="00C32C1C" w:rsidRDefault="00E175CC" w:rsidP="00C32C1C">
            <w:pPr>
              <w:pStyle w:val="ListParagraph"/>
              <w:numPr>
                <w:ilvl w:val="0"/>
                <w:numId w:val="50"/>
              </w:numPr>
              <w:autoSpaceDE w:val="0"/>
              <w:autoSpaceDN w:val="0"/>
              <w:adjustRightInd w:val="0"/>
              <w:spacing w:before="0"/>
              <w:ind w:left="418"/>
              <w:rPr>
                <w:rFonts w:ascii="Arial" w:hAnsi="Arial" w:cs="Arial"/>
              </w:rPr>
            </w:pPr>
            <w:r w:rsidRPr="00C32C1C">
              <w:rPr>
                <w:rFonts w:ascii="Arial" w:hAnsi="Arial" w:cs="Arial"/>
              </w:rPr>
              <w:t>копије уговора</w:t>
            </w:r>
          </w:p>
          <w:p w:rsidR="00E175CC" w:rsidRPr="00C32C1C" w:rsidRDefault="00E175CC" w:rsidP="00C32C1C">
            <w:pPr>
              <w:pStyle w:val="ListParagraph"/>
              <w:numPr>
                <w:ilvl w:val="0"/>
                <w:numId w:val="50"/>
              </w:numPr>
              <w:autoSpaceDE w:val="0"/>
              <w:autoSpaceDN w:val="0"/>
              <w:adjustRightInd w:val="0"/>
              <w:spacing w:before="0"/>
              <w:ind w:left="418"/>
              <w:rPr>
                <w:rFonts w:ascii="Arial" w:hAnsi="Arial" w:cs="Arial"/>
                <w:lang w:val="ru-RU"/>
              </w:rPr>
            </w:pPr>
            <w:r w:rsidRPr="00C32C1C">
              <w:rPr>
                <w:rFonts w:ascii="Arial" w:hAnsi="Arial" w:cs="Arial"/>
                <w:lang w:val="ru-RU"/>
              </w:rPr>
              <w:t>копије важећих сертификата</w:t>
            </w:r>
          </w:p>
          <w:p w:rsidR="003F3BA9" w:rsidRPr="00C32C1C" w:rsidRDefault="003F3BA9" w:rsidP="000D257A">
            <w:pPr>
              <w:suppressAutoHyphens/>
              <w:autoSpaceDE w:val="0"/>
              <w:autoSpaceDN w:val="0"/>
              <w:adjustRightInd w:val="0"/>
              <w:spacing w:before="0"/>
              <w:contextualSpacing/>
              <w:rPr>
                <w:rFonts w:cs="Arial"/>
                <w:i/>
                <w:u w:val="single"/>
                <w:lang w:val="sr-Cyrl-CS" w:eastAsia="ar-SA"/>
              </w:rPr>
            </w:pPr>
            <w:r w:rsidRPr="00C32C1C">
              <w:rPr>
                <w:rFonts w:cs="Arial"/>
                <w:i/>
                <w:u w:val="single"/>
                <w:lang w:val="sr-Cyrl-CS" w:eastAsia="ar-SA"/>
              </w:rPr>
              <w:t>Напомена</w:t>
            </w:r>
          </w:p>
          <w:p w:rsidR="003F3BA9" w:rsidRPr="00C32C1C" w:rsidRDefault="003F3BA9" w:rsidP="000D257A">
            <w:pPr>
              <w:suppressAutoHyphens/>
              <w:autoSpaceDE w:val="0"/>
              <w:autoSpaceDN w:val="0"/>
              <w:adjustRightInd w:val="0"/>
              <w:spacing w:before="0"/>
              <w:rPr>
                <w:rFonts w:cs="Arial"/>
                <w:i/>
                <w:lang w:val="sr-Cyrl-CS" w:eastAsia="ar-SA"/>
              </w:rPr>
            </w:pPr>
            <w:r w:rsidRPr="00C32C1C">
              <w:rPr>
                <w:rFonts w:cs="Arial"/>
                <w:i/>
                <w:lang w:val="sr-Cyrl-CS" w:eastAsia="ar-SA"/>
              </w:rPr>
              <w:t>У случају да понуду подноси група понуђача, ове услове испуњавају чланови групе понуђача заједно.</w:t>
            </w:r>
          </w:p>
          <w:p w:rsidR="003F3BA9" w:rsidRPr="00C32C1C" w:rsidRDefault="003F3BA9" w:rsidP="000D257A">
            <w:pPr>
              <w:autoSpaceDE w:val="0"/>
              <w:autoSpaceDN w:val="0"/>
              <w:adjustRightInd w:val="0"/>
              <w:spacing w:before="0"/>
              <w:rPr>
                <w:rFonts w:eastAsia="Calibri" w:cs="Arial"/>
              </w:rPr>
            </w:pPr>
            <w:r w:rsidRPr="00C32C1C">
              <w:rPr>
                <w:rFonts w:cs="Arial"/>
                <w:i/>
                <w:lang w:val="sr-Cyrl-CS" w:eastAsia="ar-SA"/>
              </w:rPr>
              <w:t>У случају да се понуда подноси са подизвођачем, подизвођач није у обавези да испуњава тражене услове.</w:t>
            </w:r>
          </w:p>
        </w:tc>
      </w:tr>
      <w:tr w:rsidR="00175774" w:rsidRPr="00C32C1C" w:rsidTr="008112A2">
        <w:trPr>
          <w:jc w:val="center"/>
        </w:trPr>
        <w:tc>
          <w:tcPr>
            <w:tcW w:w="729" w:type="dxa"/>
            <w:vAlign w:val="center"/>
          </w:tcPr>
          <w:p w:rsidR="00175774" w:rsidRPr="00C32C1C" w:rsidRDefault="00AF015A" w:rsidP="000D257A">
            <w:pPr>
              <w:spacing w:before="0"/>
              <w:jc w:val="center"/>
              <w:rPr>
                <w:rFonts w:cs="Arial"/>
                <w:color w:val="00B0F0"/>
              </w:rPr>
            </w:pPr>
            <w:r w:rsidRPr="00C32C1C">
              <w:rPr>
                <w:rFonts w:cs="Arial"/>
              </w:rPr>
              <w:lastRenderedPageBreak/>
              <w:t>7</w:t>
            </w:r>
            <w:r w:rsidR="00175774" w:rsidRPr="00C32C1C">
              <w:rPr>
                <w:rFonts w:cs="Arial"/>
              </w:rPr>
              <w:t>.</w:t>
            </w:r>
          </w:p>
        </w:tc>
        <w:tc>
          <w:tcPr>
            <w:tcW w:w="8430" w:type="dxa"/>
          </w:tcPr>
          <w:p w:rsidR="009F6DDE" w:rsidRPr="00C32C1C" w:rsidRDefault="009F6DDE" w:rsidP="000D257A">
            <w:pPr>
              <w:autoSpaceDE w:val="0"/>
              <w:autoSpaceDN w:val="0"/>
              <w:adjustRightInd w:val="0"/>
              <w:spacing w:before="0"/>
              <w:rPr>
                <w:rFonts w:cs="Arial"/>
                <w:b/>
                <w:u w:val="single"/>
              </w:rPr>
            </w:pPr>
            <w:r w:rsidRPr="00C32C1C">
              <w:rPr>
                <w:rFonts w:cs="Arial"/>
                <w:b/>
                <w:u w:val="single"/>
              </w:rPr>
              <w:t>Услов:</w:t>
            </w:r>
          </w:p>
          <w:p w:rsidR="007B4A5E" w:rsidRPr="00C32C1C" w:rsidRDefault="007B4A5E" w:rsidP="000D257A">
            <w:pPr>
              <w:spacing w:before="0"/>
              <w:jc w:val="left"/>
              <w:rPr>
                <w:rFonts w:cs="Arial"/>
                <w:b/>
                <w:lang w:val="ru-RU"/>
              </w:rPr>
            </w:pPr>
            <w:r w:rsidRPr="00C32C1C">
              <w:rPr>
                <w:rFonts w:cs="Arial"/>
                <w:b/>
                <w:lang w:val="ru-RU"/>
              </w:rPr>
              <w:t>Технички капацитет</w:t>
            </w:r>
          </w:p>
          <w:p w:rsidR="00D27C83" w:rsidRPr="00C32C1C" w:rsidRDefault="009F6DDE" w:rsidP="000D257A">
            <w:pPr>
              <w:spacing w:before="0"/>
              <w:jc w:val="left"/>
              <w:rPr>
                <w:rFonts w:cs="Arial"/>
                <w:b/>
                <w:lang w:val="ru-RU"/>
              </w:rPr>
            </w:pPr>
            <w:r w:rsidRPr="00C32C1C">
              <w:rPr>
                <w:rFonts w:cs="Arial"/>
                <w:lang w:val="ru-RU"/>
              </w:rPr>
              <w:lastRenderedPageBreak/>
              <w:t xml:space="preserve">Понуђач располаже довољним </w:t>
            </w:r>
            <w:r w:rsidRPr="00C32C1C">
              <w:rPr>
                <w:rFonts w:cs="Arial"/>
                <w:b/>
              </w:rPr>
              <w:t>техничким</w:t>
            </w:r>
            <w:r w:rsidRPr="00C32C1C">
              <w:rPr>
                <w:rFonts w:cs="Arial"/>
                <w:b/>
                <w:lang w:val="ru-RU"/>
              </w:rPr>
              <w:t xml:space="preserve"> капацитетом</w:t>
            </w:r>
            <w:r w:rsidR="00446B4B" w:rsidRPr="00C32C1C">
              <w:rPr>
                <w:rFonts w:cs="Arial"/>
                <w:b/>
                <w:lang w:val="ru-RU"/>
              </w:rPr>
              <w:t>,</w:t>
            </w:r>
            <w:r w:rsidR="00D27C83" w:rsidRPr="00C32C1C">
              <w:rPr>
                <w:rFonts w:cs="Arial"/>
              </w:rPr>
              <w:t xml:space="preserve"> ако поседује </w:t>
            </w:r>
            <w:r w:rsidR="00D27C83" w:rsidRPr="00C32C1C">
              <w:rPr>
                <w:rFonts w:cs="Arial"/>
                <w:lang w:val="sr-Cyrl-CS"/>
              </w:rPr>
              <w:t>(власништво/закуп):</w:t>
            </w:r>
            <w:r w:rsidR="00446B4B" w:rsidRPr="00C32C1C">
              <w:rPr>
                <w:rFonts w:cs="Arial"/>
                <w:b/>
                <w:lang w:val="ru-RU"/>
              </w:rPr>
              <w:t xml:space="preserve"> </w:t>
            </w:r>
          </w:p>
          <w:p w:rsidR="00175774" w:rsidRPr="00C32C1C" w:rsidRDefault="00446B4B" w:rsidP="000D257A">
            <w:pPr>
              <w:spacing w:before="0"/>
              <w:jc w:val="left"/>
              <w:rPr>
                <w:rFonts w:cs="Arial"/>
                <w:lang w:val="sr-Cyrl-CS"/>
              </w:rPr>
            </w:pPr>
            <w:r w:rsidRPr="00C32C1C">
              <w:rPr>
                <w:rFonts w:cs="Arial"/>
                <w:b/>
                <w:lang w:val="ru-RU"/>
              </w:rPr>
              <w:t xml:space="preserve">за </w:t>
            </w:r>
            <w:r w:rsidR="00754C80" w:rsidRPr="00C32C1C">
              <w:rPr>
                <w:rFonts w:cs="Arial"/>
                <w:b/>
                <w:lang w:val="ru-RU"/>
              </w:rPr>
              <w:t>1., 2. и 3.</w:t>
            </w:r>
            <w:r w:rsidRPr="00C32C1C">
              <w:rPr>
                <w:rFonts w:cs="Arial"/>
                <w:b/>
                <w:lang w:val="ru-RU"/>
              </w:rPr>
              <w:t xml:space="preserve"> партиј</w:t>
            </w:r>
            <w:r w:rsidR="00754C80" w:rsidRPr="00C32C1C">
              <w:rPr>
                <w:rFonts w:cs="Arial"/>
                <w:b/>
                <w:lang w:val="ru-RU"/>
              </w:rPr>
              <w:t>у</w:t>
            </w:r>
            <w:r w:rsidR="009F6DDE" w:rsidRPr="00C32C1C">
              <w:rPr>
                <w:rFonts w:cs="Arial"/>
              </w:rPr>
              <w:t xml:space="preserve"> </w:t>
            </w:r>
          </w:p>
          <w:p w:rsidR="009F6DDE" w:rsidRPr="00C32C1C" w:rsidRDefault="009F6DDE" w:rsidP="000D257A">
            <w:pPr>
              <w:spacing w:before="0"/>
              <w:rPr>
                <w:rFonts w:cs="Arial"/>
                <w:color w:val="000000"/>
              </w:rPr>
            </w:pPr>
            <w:r w:rsidRPr="00C32C1C">
              <w:rPr>
                <w:rFonts w:cs="Arial"/>
                <w:b/>
                <w:color w:val="000000"/>
              </w:rPr>
              <w:t xml:space="preserve">- </w:t>
            </w:r>
            <w:r w:rsidRPr="00C32C1C">
              <w:rPr>
                <w:rFonts w:cs="Arial"/>
                <w:color w:val="000000"/>
                <w:lang w:val="sr-Cyrl-CS"/>
              </w:rPr>
              <w:t xml:space="preserve">минимум 2 </w:t>
            </w:r>
            <w:r w:rsidR="00233CEE" w:rsidRPr="00C32C1C">
              <w:rPr>
                <w:rFonts w:cs="Arial"/>
                <w:color w:val="000000"/>
                <w:lang w:val="sr-Cyrl-CS"/>
              </w:rPr>
              <w:t xml:space="preserve">(словима: два) </w:t>
            </w:r>
            <w:r w:rsidRPr="00C32C1C">
              <w:rPr>
                <w:rFonts w:cs="Arial"/>
                <w:color w:val="000000"/>
                <w:lang w:val="sr-Cyrl-CS"/>
              </w:rPr>
              <w:t>в</w:t>
            </w:r>
            <w:r w:rsidRPr="00C32C1C">
              <w:rPr>
                <w:rFonts w:cs="Arial"/>
                <w:color w:val="000000"/>
              </w:rPr>
              <w:t>озил</w:t>
            </w:r>
            <w:r w:rsidRPr="00C32C1C">
              <w:rPr>
                <w:rFonts w:cs="Arial"/>
                <w:color w:val="000000"/>
                <w:lang w:val="sr-Cyrl-CS"/>
              </w:rPr>
              <w:t>а</w:t>
            </w:r>
            <w:r w:rsidRPr="00C32C1C">
              <w:rPr>
                <w:rFonts w:cs="Arial"/>
                <w:color w:val="000000"/>
              </w:rPr>
              <w:t xml:space="preserve"> са хидрауличном корпом/платформом</w:t>
            </w:r>
            <w:r w:rsidR="00E35F5B" w:rsidRPr="00C32C1C">
              <w:rPr>
                <w:rFonts w:cs="Arial"/>
                <w:color w:val="000000"/>
              </w:rPr>
              <w:t xml:space="preserve"> </w:t>
            </w:r>
            <w:r w:rsidR="00E35F5B" w:rsidRPr="00C32C1C">
              <w:rPr>
                <w:rFonts w:cs="Arial"/>
              </w:rPr>
              <w:t>која досеже до 12m</w:t>
            </w:r>
            <w:r w:rsidRPr="00C32C1C">
              <w:rPr>
                <w:rFonts w:cs="Arial"/>
                <w:color w:val="000000"/>
              </w:rPr>
              <w:t xml:space="preserve">; </w:t>
            </w:r>
          </w:p>
          <w:p w:rsidR="009F6DDE" w:rsidRPr="00C32C1C" w:rsidRDefault="009F6DDE" w:rsidP="000D257A">
            <w:pPr>
              <w:spacing w:before="0"/>
              <w:rPr>
                <w:rFonts w:cs="Arial"/>
                <w:color w:val="000000"/>
                <w:lang w:val="sr-Cyrl-CS"/>
              </w:rPr>
            </w:pPr>
            <w:r w:rsidRPr="00C32C1C">
              <w:rPr>
                <w:rFonts w:cs="Arial"/>
                <w:color w:val="000000"/>
              </w:rPr>
              <w:t xml:space="preserve">- </w:t>
            </w:r>
            <w:r w:rsidR="00F92849" w:rsidRPr="00C32C1C">
              <w:rPr>
                <w:rFonts w:cs="Arial"/>
                <w:color w:val="000000"/>
                <w:lang w:val="sr-Cyrl-CS"/>
              </w:rPr>
              <w:t xml:space="preserve">минимум </w:t>
            </w:r>
            <w:r w:rsidR="00754C80" w:rsidRPr="00C32C1C">
              <w:rPr>
                <w:rFonts w:cs="Arial"/>
                <w:color w:val="000000"/>
                <w:lang w:val="sr-Cyrl-CS"/>
              </w:rPr>
              <w:t>7</w:t>
            </w:r>
            <w:r w:rsidR="00233CEE" w:rsidRPr="00C32C1C">
              <w:rPr>
                <w:rFonts w:cs="Arial"/>
                <w:color w:val="000000"/>
                <w:lang w:val="sr-Cyrl-CS"/>
              </w:rPr>
              <w:t xml:space="preserve"> (словима: </w:t>
            </w:r>
            <w:r w:rsidR="00754C80" w:rsidRPr="00C32C1C">
              <w:rPr>
                <w:rFonts w:cs="Arial"/>
                <w:color w:val="000000"/>
                <w:lang w:val="sr-Cyrl-CS"/>
              </w:rPr>
              <w:t>седам</w:t>
            </w:r>
            <w:r w:rsidR="00233CEE" w:rsidRPr="00C32C1C">
              <w:rPr>
                <w:rFonts w:cs="Arial"/>
                <w:color w:val="000000"/>
                <w:lang w:val="sr-Cyrl-CS"/>
              </w:rPr>
              <w:t>)</w:t>
            </w:r>
            <w:r w:rsidR="00F92849" w:rsidRPr="00C32C1C">
              <w:rPr>
                <w:rFonts w:cs="Arial"/>
                <w:color w:val="000000"/>
                <w:lang w:val="sr-Cyrl-CS"/>
              </w:rPr>
              <w:t xml:space="preserve"> возила типа Путар за минимум 5+1 особа за превоз људи и терета.</w:t>
            </w:r>
          </w:p>
          <w:p w:rsidR="00F92849" w:rsidRPr="00C32C1C" w:rsidRDefault="00F92849" w:rsidP="000D257A">
            <w:pPr>
              <w:spacing w:before="0"/>
              <w:rPr>
                <w:rFonts w:cs="Arial"/>
                <w:color w:val="000000"/>
              </w:rPr>
            </w:pPr>
            <w:r w:rsidRPr="00C32C1C">
              <w:rPr>
                <w:rFonts w:cs="Arial"/>
                <w:color w:val="000000"/>
              </w:rPr>
              <w:t xml:space="preserve">-минимум </w:t>
            </w:r>
            <w:r w:rsidR="00754C80" w:rsidRPr="00C32C1C">
              <w:rPr>
                <w:rFonts w:cs="Arial"/>
                <w:color w:val="000000"/>
              </w:rPr>
              <w:t>3</w:t>
            </w:r>
            <w:r w:rsidR="00233CEE" w:rsidRPr="00C32C1C">
              <w:rPr>
                <w:rFonts w:cs="Arial"/>
                <w:color w:val="000000"/>
              </w:rPr>
              <w:t xml:space="preserve"> (словима:</w:t>
            </w:r>
            <w:r w:rsidR="00754C80" w:rsidRPr="00C32C1C">
              <w:rPr>
                <w:rFonts w:cs="Arial"/>
                <w:color w:val="000000"/>
              </w:rPr>
              <w:t>три</w:t>
            </w:r>
            <w:r w:rsidR="00233CEE" w:rsidRPr="00C32C1C">
              <w:rPr>
                <w:rFonts w:cs="Arial"/>
                <w:color w:val="000000"/>
              </w:rPr>
              <w:t>)</w:t>
            </w:r>
            <w:r w:rsidRPr="00C32C1C">
              <w:rPr>
                <w:rFonts w:cs="Arial"/>
                <w:color w:val="000000"/>
              </w:rPr>
              <w:t xml:space="preserve"> возила за превоз људи и терета са погоном на свим точковима минимум 4+1 особа</w:t>
            </w:r>
          </w:p>
          <w:p w:rsidR="00233CEE" w:rsidRPr="00C32C1C" w:rsidRDefault="00233CEE" w:rsidP="000D257A">
            <w:pPr>
              <w:spacing w:before="0"/>
              <w:rPr>
                <w:rFonts w:cs="Arial"/>
                <w:color w:val="000000"/>
              </w:rPr>
            </w:pPr>
            <w:r w:rsidRPr="00C32C1C">
              <w:rPr>
                <w:rFonts w:cs="Arial"/>
                <w:color w:val="000000"/>
              </w:rPr>
              <w:t xml:space="preserve">-минимум </w:t>
            </w:r>
            <w:r w:rsidR="00754C80" w:rsidRPr="00C32C1C">
              <w:rPr>
                <w:rFonts w:cs="Arial"/>
                <w:color w:val="000000"/>
              </w:rPr>
              <w:t>30 (словима: три</w:t>
            </w:r>
            <w:r w:rsidRPr="00C32C1C">
              <w:rPr>
                <w:rFonts w:cs="Arial"/>
                <w:color w:val="000000"/>
              </w:rPr>
              <w:t>десет) атестиране или сертификоване моторне тестере</w:t>
            </w:r>
          </w:p>
          <w:p w:rsidR="00233CEE" w:rsidRPr="00C32C1C" w:rsidRDefault="00233CEE" w:rsidP="000D257A">
            <w:pPr>
              <w:spacing w:before="0"/>
              <w:rPr>
                <w:rFonts w:cs="Arial"/>
                <w:color w:val="000000"/>
              </w:rPr>
            </w:pPr>
            <w:r w:rsidRPr="00C32C1C">
              <w:rPr>
                <w:rFonts w:cs="Arial"/>
                <w:color w:val="000000"/>
              </w:rPr>
              <w:t xml:space="preserve">-минимум </w:t>
            </w:r>
            <w:r w:rsidR="00754C80" w:rsidRPr="00C32C1C">
              <w:rPr>
                <w:rFonts w:cs="Arial"/>
                <w:color w:val="000000"/>
              </w:rPr>
              <w:t>5</w:t>
            </w:r>
            <w:r w:rsidRPr="00C32C1C">
              <w:rPr>
                <w:rFonts w:cs="Arial"/>
                <w:color w:val="000000"/>
              </w:rPr>
              <w:t xml:space="preserve"> (словима: </w:t>
            </w:r>
            <w:r w:rsidR="00754C80" w:rsidRPr="00C32C1C">
              <w:rPr>
                <w:rFonts w:cs="Arial"/>
                <w:color w:val="000000"/>
              </w:rPr>
              <w:t>пет</w:t>
            </w:r>
            <w:r w:rsidRPr="00C32C1C">
              <w:rPr>
                <w:rFonts w:cs="Arial"/>
                <w:color w:val="000000"/>
              </w:rPr>
              <w:t>) атестиране или сертификоване телескопске тестере.</w:t>
            </w:r>
          </w:p>
          <w:p w:rsidR="008C4504" w:rsidRPr="00C32C1C" w:rsidRDefault="008C4504" w:rsidP="000D257A">
            <w:pPr>
              <w:spacing w:before="0"/>
              <w:rPr>
                <w:rFonts w:cs="Arial"/>
                <w:b/>
                <w:color w:val="000000"/>
                <w:highlight w:val="yellow"/>
              </w:rPr>
            </w:pPr>
          </w:p>
          <w:p w:rsidR="00D27C83" w:rsidRPr="00B7356E" w:rsidRDefault="00D27C83" w:rsidP="000D257A">
            <w:pPr>
              <w:spacing w:before="0"/>
              <w:rPr>
                <w:rFonts w:cs="Arial"/>
                <w:b/>
                <w:color w:val="000000"/>
              </w:rPr>
            </w:pPr>
            <w:r w:rsidRPr="00B7356E">
              <w:rPr>
                <w:rFonts w:cs="Arial"/>
                <w:b/>
                <w:color w:val="000000"/>
              </w:rPr>
              <w:t>За  4. и 5. партију:</w:t>
            </w:r>
          </w:p>
          <w:p w:rsidR="00D27C83" w:rsidRPr="00B7356E" w:rsidRDefault="00D27C83" w:rsidP="000D257A">
            <w:pPr>
              <w:spacing w:before="0"/>
              <w:rPr>
                <w:rFonts w:cs="Arial"/>
                <w:color w:val="000000"/>
              </w:rPr>
            </w:pPr>
            <w:r w:rsidRPr="00B7356E">
              <w:rPr>
                <w:rFonts w:cs="Arial"/>
                <w:b/>
                <w:color w:val="000000"/>
              </w:rPr>
              <w:t xml:space="preserve">- </w:t>
            </w:r>
            <w:r w:rsidR="009F3AAF" w:rsidRPr="00B7356E">
              <w:rPr>
                <w:rFonts w:cs="Arial"/>
                <w:color w:val="000000"/>
                <w:lang w:val="sr-Cyrl-CS"/>
              </w:rPr>
              <w:t>минимум 1</w:t>
            </w:r>
            <w:r w:rsidRPr="00B7356E">
              <w:rPr>
                <w:rFonts w:cs="Arial"/>
                <w:color w:val="000000"/>
                <w:lang w:val="sr-Cyrl-CS"/>
              </w:rPr>
              <w:t xml:space="preserve"> (словима: </w:t>
            </w:r>
            <w:r w:rsidR="009F3AAF" w:rsidRPr="00B7356E">
              <w:rPr>
                <w:rFonts w:cs="Arial"/>
                <w:color w:val="000000"/>
                <w:lang w:val="sr-Cyrl-CS"/>
              </w:rPr>
              <w:t>једно</w:t>
            </w:r>
            <w:r w:rsidRPr="00B7356E">
              <w:rPr>
                <w:rFonts w:cs="Arial"/>
                <w:color w:val="000000"/>
                <w:lang w:val="sr-Cyrl-CS"/>
              </w:rPr>
              <w:t>) в</w:t>
            </w:r>
            <w:r w:rsidRPr="00B7356E">
              <w:rPr>
                <w:rFonts w:cs="Arial"/>
                <w:color w:val="000000"/>
              </w:rPr>
              <w:t>озил</w:t>
            </w:r>
            <w:r w:rsidR="008C4504" w:rsidRPr="00B7356E">
              <w:rPr>
                <w:rFonts w:cs="Arial"/>
                <w:color w:val="000000"/>
                <w:lang w:val="sr-Cyrl-CS"/>
              </w:rPr>
              <w:t>о</w:t>
            </w:r>
            <w:r w:rsidRPr="00B7356E">
              <w:rPr>
                <w:rFonts w:cs="Arial"/>
                <w:color w:val="000000"/>
              </w:rPr>
              <w:t xml:space="preserve"> са хидрауличном корпом/платформом </w:t>
            </w:r>
            <w:r w:rsidRPr="00B7356E">
              <w:rPr>
                <w:rFonts w:cs="Arial"/>
              </w:rPr>
              <w:t>која досеже до 12m</w:t>
            </w:r>
            <w:r w:rsidRPr="00B7356E">
              <w:rPr>
                <w:rFonts w:cs="Arial"/>
                <w:color w:val="000000"/>
              </w:rPr>
              <w:t xml:space="preserve">; </w:t>
            </w:r>
          </w:p>
          <w:p w:rsidR="00D27C83" w:rsidRPr="00B7356E" w:rsidRDefault="00D27C83" w:rsidP="000D257A">
            <w:pPr>
              <w:spacing w:before="0"/>
              <w:rPr>
                <w:rFonts w:cs="Arial"/>
                <w:color w:val="000000"/>
                <w:lang w:val="sr-Cyrl-CS"/>
              </w:rPr>
            </w:pPr>
            <w:r w:rsidRPr="00B7356E">
              <w:rPr>
                <w:rFonts w:cs="Arial"/>
                <w:color w:val="000000"/>
              </w:rPr>
              <w:t xml:space="preserve">- </w:t>
            </w:r>
            <w:r w:rsidRPr="00B7356E">
              <w:rPr>
                <w:rFonts w:cs="Arial"/>
                <w:color w:val="000000"/>
                <w:lang w:val="sr-Cyrl-CS"/>
              </w:rPr>
              <w:t xml:space="preserve">минимум </w:t>
            </w:r>
            <w:r w:rsidR="009F3AAF" w:rsidRPr="00B7356E">
              <w:rPr>
                <w:rFonts w:cs="Arial"/>
                <w:color w:val="000000"/>
                <w:lang w:val="sr-Cyrl-CS"/>
              </w:rPr>
              <w:t>3</w:t>
            </w:r>
            <w:r w:rsidRPr="00B7356E">
              <w:rPr>
                <w:rFonts w:cs="Arial"/>
                <w:color w:val="000000"/>
                <w:lang w:val="sr-Cyrl-CS"/>
              </w:rPr>
              <w:t xml:space="preserve"> (словима: </w:t>
            </w:r>
            <w:r w:rsidR="009F3AAF" w:rsidRPr="00B7356E">
              <w:rPr>
                <w:rFonts w:cs="Arial"/>
                <w:color w:val="000000"/>
                <w:lang w:val="sr-Cyrl-CS"/>
              </w:rPr>
              <w:t>три</w:t>
            </w:r>
            <w:r w:rsidRPr="00B7356E">
              <w:rPr>
                <w:rFonts w:cs="Arial"/>
                <w:color w:val="000000"/>
                <w:lang w:val="sr-Cyrl-CS"/>
              </w:rPr>
              <w:t>) возила типа Путар за минимум 5+1 особа за превоз људи и терета.</w:t>
            </w:r>
          </w:p>
          <w:p w:rsidR="00D27C83" w:rsidRPr="00B7356E" w:rsidRDefault="00D27C83" w:rsidP="000D257A">
            <w:pPr>
              <w:spacing w:before="0"/>
              <w:rPr>
                <w:rFonts w:cs="Arial"/>
                <w:color w:val="000000"/>
              </w:rPr>
            </w:pPr>
            <w:r w:rsidRPr="00B7356E">
              <w:rPr>
                <w:rFonts w:cs="Arial"/>
                <w:color w:val="000000"/>
              </w:rPr>
              <w:t xml:space="preserve">-минимум </w:t>
            </w:r>
            <w:r w:rsidR="009F3AAF" w:rsidRPr="00B7356E">
              <w:rPr>
                <w:rFonts w:cs="Arial"/>
                <w:color w:val="000000"/>
              </w:rPr>
              <w:t>1</w:t>
            </w:r>
            <w:r w:rsidRPr="00B7356E">
              <w:rPr>
                <w:rFonts w:cs="Arial"/>
                <w:color w:val="000000"/>
              </w:rPr>
              <w:t xml:space="preserve"> (словима:</w:t>
            </w:r>
            <w:r w:rsidR="00D936D8" w:rsidRPr="00B7356E">
              <w:rPr>
                <w:rFonts w:cs="Arial"/>
                <w:color w:val="000000"/>
              </w:rPr>
              <w:t>једно</w:t>
            </w:r>
            <w:r w:rsidRPr="00B7356E">
              <w:rPr>
                <w:rFonts w:cs="Arial"/>
                <w:color w:val="000000"/>
              </w:rPr>
              <w:t>) возил</w:t>
            </w:r>
            <w:r w:rsidR="008C4504" w:rsidRPr="00B7356E">
              <w:rPr>
                <w:rFonts w:cs="Arial"/>
                <w:color w:val="000000"/>
                <w:lang w:val="sr-Cyrl-RS"/>
              </w:rPr>
              <w:t>о</w:t>
            </w:r>
            <w:r w:rsidRPr="00B7356E">
              <w:rPr>
                <w:rFonts w:cs="Arial"/>
                <w:color w:val="000000"/>
              </w:rPr>
              <w:t xml:space="preserve"> за превоз људи и терета са погоном на свим точковима минимум 4+1 особа</w:t>
            </w:r>
          </w:p>
          <w:p w:rsidR="00D27C83" w:rsidRPr="00B7356E" w:rsidRDefault="00D27C83" w:rsidP="000D257A">
            <w:pPr>
              <w:spacing w:before="0"/>
              <w:rPr>
                <w:rFonts w:cs="Arial"/>
                <w:color w:val="000000"/>
                <w:lang w:val="sr-Cyrl-RS"/>
              </w:rPr>
            </w:pPr>
            <w:r w:rsidRPr="00B7356E">
              <w:rPr>
                <w:rFonts w:cs="Arial"/>
                <w:color w:val="000000"/>
              </w:rPr>
              <w:t xml:space="preserve">-минимум </w:t>
            </w:r>
            <w:r w:rsidR="00D936D8" w:rsidRPr="00B7356E">
              <w:rPr>
                <w:rFonts w:cs="Arial"/>
                <w:color w:val="000000"/>
              </w:rPr>
              <w:t>15</w:t>
            </w:r>
            <w:r w:rsidRPr="00B7356E">
              <w:rPr>
                <w:rFonts w:cs="Arial"/>
                <w:color w:val="000000"/>
              </w:rPr>
              <w:t xml:space="preserve"> (словима: </w:t>
            </w:r>
            <w:r w:rsidR="00D936D8" w:rsidRPr="00B7356E">
              <w:rPr>
                <w:rFonts w:cs="Arial"/>
                <w:color w:val="000000"/>
              </w:rPr>
              <w:t>петнаест</w:t>
            </w:r>
            <w:r w:rsidRPr="00B7356E">
              <w:rPr>
                <w:rFonts w:cs="Arial"/>
                <w:color w:val="000000"/>
              </w:rPr>
              <w:t>) атестиран</w:t>
            </w:r>
            <w:r w:rsidR="008C4504" w:rsidRPr="00B7356E">
              <w:rPr>
                <w:rFonts w:cs="Arial"/>
                <w:color w:val="000000"/>
                <w:lang w:val="sr-Cyrl-RS"/>
              </w:rPr>
              <w:t>их</w:t>
            </w:r>
            <w:r w:rsidRPr="00B7356E">
              <w:rPr>
                <w:rFonts w:cs="Arial"/>
                <w:color w:val="000000"/>
              </w:rPr>
              <w:t xml:space="preserve"> или сертификован</w:t>
            </w:r>
            <w:r w:rsidR="008C4504" w:rsidRPr="00B7356E">
              <w:rPr>
                <w:rFonts w:cs="Arial"/>
                <w:color w:val="000000"/>
                <w:lang w:val="sr-Cyrl-RS"/>
              </w:rPr>
              <w:t>них</w:t>
            </w:r>
            <w:r w:rsidRPr="00B7356E">
              <w:rPr>
                <w:rFonts w:cs="Arial"/>
                <w:color w:val="000000"/>
              </w:rPr>
              <w:t xml:space="preserve"> моторн</w:t>
            </w:r>
            <w:r w:rsidR="008C4504" w:rsidRPr="00B7356E">
              <w:rPr>
                <w:rFonts w:cs="Arial"/>
                <w:color w:val="000000"/>
                <w:lang w:val="sr-Cyrl-RS"/>
              </w:rPr>
              <w:t>их</w:t>
            </w:r>
            <w:r w:rsidRPr="00B7356E">
              <w:rPr>
                <w:rFonts w:cs="Arial"/>
                <w:color w:val="000000"/>
              </w:rPr>
              <w:t xml:space="preserve"> тестер</w:t>
            </w:r>
            <w:r w:rsidR="008C4504" w:rsidRPr="00B7356E">
              <w:rPr>
                <w:rFonts w:cs="Arial"/>
                <w:color w:val="000000"/>
                <w:lang w:val="sr-Cyrl-RS"/>
              </w:rPr>
              <w:t>а</w:t>
            </w:r>
          </w:p>
          <w:p w:rsidR="00D27C83" w:rsidRPr="00C32C1C" w:rsidRDefault="00D27C83" w:rsidP="000D257A">
            <w:pPr>
              <w:spacing w:before="0"/>
              <w:rPr>
                <w:rFonts w:cs="Arial"/>
                <w:color w:val="000000"/>
              </w:rPr>
            </w:pPr>
            <w:r w:rsidRPr="00B7356E">
              <w:rPr>
                <w:rFonts w:cs="Arial"/>
                <w:color w:val="000000"/>
              </w:rPr>
              <w:t xml:space="preserve">-минимум </w:t>
            </w:r>
            <w:r w:rsidR="00D936D8" w:rsidRPr="00B7356E">
              <w:rPr>
                <w:rFonts w:cs="Arial"/>
                <w:color w:val="000000"/>
              </w:rPr>
              <w:t>3</w:t>
            </w:r>
            <w:r w:rsidRPr="00B7356E">
              <w:rPr>
                <w:rFonts w:cs="Arial"/>
                <w:color w:val="000000"/>
              </w:rPr>
              <w:t xml:space="preserve"> (словима: </w:t>
            </w:r>
            <w:r w:rsidR="00D936D8" w:rsidRPr="00B7356E">
              <w:rPr>
                <w:rFonts w:cs="Arial"/>
                <w:color w:val="000000"/>
              </w:rPr>
              <w:t>три</w:t>
            </w:r>
            <w:r w:rsidRPr="00B7356E">
              <w:rPr>
                <w:rFonts w:cs="Arial"/>
                <w:color w:val="000000"/>
              </w:rPr>
              <w:t>) атестиране или сертификоване телескопске тестере.</w:t>
            </w:r>
          </w:p>
          <w:p w:rsidR="00D27C83" w:rsidRPr="00C32C1C" w:rsidRDefault="00D27C83" w:rsidP="000D257A">
            <w:pPr>
              <w:spacing w:before="0"/>
              <w:rPr>
                <w:rFonts w:cs="Arial"/>
                <w:b/>
                <w:color w:val="000000"/>
              </w:rPr>
            </w:pPr>
          </w:p>
          <w:p w:rsidR="00D27C83" w:rsidRPr="00C32C1C" w:rsidRDefault="00D27C83" w:rsidP="000D257A">
            <w:pPr>
              <w:spacing w:before="0"/>
              <w:rPr>
                <w:rFonts w:cs="Arial"/>
                <w:b/>
                <w:color w:val="000000"/>
              </w:rPr>
            </w:pPr>
          </w:p>
          <w:p w:rsidR="00AC40F4" w:rsidRPr="00C32C1C" w:rsidRDefault="00AC40F4" w:rsidP="000D257A">
            <w:pPr>
              <w:autoSpaceDE w:val="0"/>
              <w:autoSpaceDN w:val="0"/>
              <w:adjustRightInd w:val="0"/>
              <w:spacing w:before="0"/>
              <w:rPr>
                <w:rFonts w:cs="Arial"/>
                <w:b/>
                <w:u w:val="single"/>
              </w:rPr>
            </w:pPr>
            <w:r w:rsidRPr="00C32C1C">
              <w:rPr>
                <w:rFonts w:cs="Arial"/>
                <w:b/>
                <w:u w:val="single"/>
              </w:rPr>
              <w:t xml:space="preserve">Доказ: </w:t>
            </w:r>
          </w:p>
          <w:p w:rsidR="00AC40F4" w:rsidRPr="00C32C1C" w:rsidRDefault="00AC40F4" w:rsidP="000D257A">
            <w:pPr>
              <w:autoSpaceDE w:val="0"/>
              <w:autoSpaceDN w:val="0"/>
              <w:adjustRightInd w:val="0"/>
              <w:spacing w:before="0"/>
              <w:rPr>
                <w:rFonts w:cs="Arial"/>
                <w:b/>
                <w:u w:val="single"/>
              </w:rPr>
            </w:pPr>
            <w:r w:rsidRPr="00C32C1C">
              <w:rPr>
                <w:rFonts w:cs="Arial"/>
              </w:rPr>
              <w:t xml:space="preserve">- Изјава понуђача о довољном техничком капацитету  </w:t>
            </w:r>
          </w:p>
          <w:p w:rsidR="00AC40F4" w:rsidRPr="00B7356E" w:rsidRDefault="00AC40F4" w:rsidP="000D257A">
            <w:pPr>
              <w:spacing w:before="0"/>
              <w:rPr>
                <w:rFonts w:eastAsia="Calibri" w:cs="Arial"/>
                <w:lang w:val="ru-RU"/>
              </w:rPr>
            </w:pPr>
            <w:r w:rsidRPr="00C32C1C">
              <w:rPr>
                <w:rFonts w:eastAsia="Calibri" w:cs="Arial"/>
                <w:lang w:val="ru-RU"/>
              </w:rPr>
              <w:t xml:space="preserve">- за транспортна средства доставити: копије важеће очитане саобраћајне дозволе са копијом важеће полисе осигурања и копија уговора  лизингу/закупу или други </w:t>
            </w:r>
            <w:r w:rsidRPr="00B7356E">
              <w:rPr>
                <w:rFonts w:eastAsia="Calibri" w:cs="Arial"/>
                <w:lang w:val="ru-RU"/>
              </w:rPr>
              <w:t>правним основом коришћења (ако возило/саобраћајна дозвола не гласи на име понуђача).</w:t>
            </w:r>
          </w:p>
          <w:p w:rsidR="00AC40F4" w:rsidRPr="00B7356E" w:rsidRDefault="00AC40F4" w:rsidP="000D257A">
            <w:pPr>
              <w:spacing w:before="0"/>
              <w:rPr>
                <w:rFonts w:cs="Arial"/>
                <w:color w:val="000000"/>
              </w:rPr>
            </w:pPr>
            <w:r w:rsidRPr="00B7356E">
              <w:rPr>
                <w:rFonts w:eastAsia="Calibri" w:cs="Arial"/>
                <w:lang w:val="ru-RU"/>
              </w:rPr>
              <w:t>-за остала средства доставити: копију пописне листе средстава са стањем на дан 31.12.201</w:t>
            </w:r>
            <w:r w:rsidR="008C4504" w:rsidRPr="00B7356E">
              <w:rPr>
                <w:rFonts w:eastAsia="Calibri" w:cs="Arial"/>
                <w:lang w:val="ru-RU"/>
              </w:rPr>
              <w:t>8</w:t>
            </w:r>
            <w:r w:rsidRPr="00B7356E">
              <w:rPr>
                <w:rFonts w:eastAsia="Calibri" w:cs="Arial"/>
                <w:lang w:val="ru-RU"/>
              </w:rPr>
              <w:t xml:space="preserve"> године оверену и потписану од стране одговорног лица подносиоца понуде (</w:t>
            </w:r>
            <w:r w:rsidRPr="00B7356E">
              <w:rPr>
                <w:rFonts w:cs="Arial"/>
              </w:rPr>
              <w:t>За опрему набављену у 201</w:t>
            </w:r>
            <w:r w:rsidR="008C4504" w:rsidRPr="00B7356E">
              <w:rPr>
                <w:rFonts w:cs="Arial"/>
                <w:lang w:val="sr-Cyrl-RS"/>
              </w:rPr>
              <w:t>9</w:t>
            </w:r>
            <w:r w:rsidRPr="00B7356E">
              <w:rPr>
                <w:rFonts w:cs="Arial"/>
              </w:rPr>
              <w:t>.</w:t>
            </w:r>
            <w:r w:rsidR="00B7356E" w:rsidRPr="00B7356E">
              <w:rPr>
                <w:rFonts w:cs="Arial"/>
                <w:lang w:val="sr-Cyrl-RS"/>
              </w:rPr>
              <w:t xml:space="preserve"> </w:t>
            </w:r>
            <w:r w:rsidRPr="00B7356E">
              <w:rPr>
                <w:rFonts w:cs="Arial"/>
              </w:rPr>
              <w:t xml:space="preserve">години </w:t>
            </w:r>
            <w:r w:rsidRPr="00B7356E">
              <w:rPr>
                <w:rFonts w:cs="Arial"/>
                <w:color w:val="000000"/>
              </w:rPr>
              <w:t xml:space="preserve">доставити фотокопије рачуна) </w:t>
            </w:r>
            <w:r w:rsidRPr="00B7356E">
              <w:rPr>
                <w:rFonts w:eastAsia="Calibri" w:cs="Arial"/>
                <w:lang w:val="ru-RU"/>
              </w:rPr>
              <w:t>или уколико средства нису власништву подносиоца понуде доставити пописну листу власника средстава и копију Уговора о лизингу-закупу или пословно техничкој сарадњи са периодом ангажовања не краћим од трајања Оквирног споразума.</w:t>
            </w:r>
            <w:r w:rsidRPr="00B7356E">
              <w:rPr>
                <w:rFonts w:cs="Arial"/>
                <w:color w:val="000000"/>
              </w:rPr>
              <w:t xml:space="preserve"> </w:t>
            </w:r>
          </w:p>
          <w:p w:rsidR="009F6DDE" w:rsidRPr="00B7356E" w:rsidRDefault="00AC40F4" w:rsidP="000D257A">
            <w:pPr>
              <w:spacing w:before="0"/>
              <w:rPr>
                <w:rFonts w:cs="Arial"/>
                <w:color w:val="000000"/>
                <w:lang w:val="sr-Cyrl-CS"/>
              </w:rPr>
            </w:pPr>
            <w:r w:rsidRPr="00B7356E">
              <w:rPr>
                <w:rFonts w:eastAsia="Calibri" w:cs="Arial"/>
                <w:lang w:val="ru-RU"/>
              </w:rPr>
              <w:t xml:space="preserve">- </w:t>
            </w:r>
            <w:r w:rsidRPr="00B7356E">
              <w:rPr>
                <w:rFonts w:cs="Arial"/>
                <w:color w:val="000000"/>
              </w:rPr>
              <w:t>Важећ</w:t>
            </w:r>
            <w:r w:rsidRPr="00B7356E">
              <w:rPr>
                <w:rFonts w:cs="Arial"/>
                <w:color w:val="000000"/>
                <w:lang w:val="sr-Cyrl-CS"/>
              </w:rPr>
              <w:t>е</w:t>
            </w:r>
            <w:r w:rsidRPr="00B7356E">
              <w:rPr>
                <w:rFonts w:cs="Arial"/>
                <w:color w:val="000000"/>
              </w:rPr>
              <w:t xml:space="preserve"> стручне налазе за хидрауличне корпе/платформе</w:t>
            </w:r>
            <w:r w:rsidRPr="00B7356E">
              <w:rPr>
                <w:rFonts w:cs="Arial"/>
                <w:color w:val="000000"/>
                <w:lang w:val="sr-Cyrl-CS"/>
              </w:rPr>
              <w:t>.</w:t>
            </w:r>
          </w:p>
          <w:p w:rsidR="00233CEE" w:rsidRPr="00C32C1C" w:rsidRDefault="00233CEE" w:rsidP="000D257A">
            <w:pPr>
              <w:spacing w:before="0"/>
              <w:rPr>
                <w:rFonts w:cs="Arial"/>
                <w:lang w:val="sr-Cyrl-CS"/>
              </w:rPr>
            </w:pPr>
            <w:r w:rsidRPr="00B7356E">
              <w:rPr>
                <w:rFonts w:cs="Arial"/>
                <w:color w:val="000000"/>
                <w:lang w:val="sr-Cyrl-CS"/>
              </w:rPr>
              <w:t xml:space="preserve">- атести или сертификати за моторне тестере и телескопске тестере издате од </w:t>
            </w:r>
            <w:r w:rsidRPr="00B7356E">
              <w:rPr>
                <w:rFonts w:cs="Arial"/>
                <w:lang w:val="sr-Cyrl-CS"/>
              </w:rPr>
              <w:t>референтне институције у Републици Србији.</w:t>
            </w:r>
          </w:p>
          <w:p w:rsidR="00056CFF" w:rsidRPr="00C32C1C" w:rsidRDefault="00056CFF" w:rsidP="000D257A">
            <w:pPr>
              <w:spacing w:before="0"/>
              <w:rPr>
                <w:rFonts w:cs="Arial"/>
                <w:lang w:val="sr-Cyrl-CS"/>
              </w:rPr>
            </w:pPr>
          </w:p>
          <w:p w:rsidR="003F3BA9" w:rsidRPr="00C32C1C" w:rsidRDefault="003F3BA9" w:rsidP="000D257A">
            <w:pPr>
              <w:suppressAutoHyphens/>
              <w:autoSpaceDE w:val="0"/>
              <w:autoSpaceDN w:val="0"/>
              <w:adjustRightInd w:val="0"/>
              <w:spacing w:before="0"/>
              <w:contextualSpacing/>
              <w:rPr>
                <w:rFonts w:cs="Arial"/>
                <w:i/>
                <w:u w:val="single"/>
                <w:lang w:val="sr-Cyrl-CS" w:eastAsia="ar-SA"/>
              </w:rPr>
            </w:pPr>
            <w:r w:rsidRPr="00C32C1C">
              <w:rPr>
                <w:rFonts w:cs="Arial"/>
                <w:i/>
                <w:u w:val="single"/>
                <w:lang w:val="sr-Cyrl-CS" w:eastAsia="ar-SA"/>
              </w:rPr>
              <w:t>Напомена</w:t>
            </w:r>
          </w:p>
          <w:p w:rsidR="003F3BA9" w:rsidRPr="00C32C1C" w:rsidRDefault="003F3BA9" w:rsidP="000D257A">
            <w:pPr>
              <w:suppressAutoHyphens/>
              <w:autoSpaceDE w:val="0"/>
              <w:autoSpaceDN w:val="0"/>
              <w:adjustRightInd w:val="0"/>
              <w:spacing w:before="0"/>
              <w:contextualSpacing/>
              <w:rPr>
                <w:rFonts w:cs="Arial"/>
                <w:i/>
                <w:lang w:val="sr-Cyrl-CS" w:eastAsia="ar-SA"/>
              </w:rPr>
            </w:pPr>
            <w:r w:rsidRPr="00C32C1C">
              <w:rPr>
                <w:rFonts w:cs="Arial"/>
                <w:i/>
                <w:lang w:val="sr-Cyrl-CS" w:eastAsia="ar-SA"/>
              </w:rPr>
              <w:t xml:space="preserve"> У случају да понуду подноси група понуђача, ове услове испуњавају чланови групе понуђача заједно.</w:t>
            </w:r>
          </w:p>
          <w:p w:rsidR="003F3BA9" w:rsidRPr="00C32C1C" w:rsidRDefault="003F3BA9" w:rsidP="000D257A">
            <w:pPr>
              <w:autoSpaceDE w:val="0"/>
              <w:autoSpaceDN w:val="0"/>
              <w:adjustRightInd w:val="0"/>
              <w:spacing w:before="0"/>
              <w:contextualSpacing/>
              <w:rPr>
                <w:rFonts w:cs="Arial"/>
                <w:i/>
                <w:lang w:val="sr-Cyrl-CS" w:eastAsia="ar-SA"/>
              </w:rPr>
            </w:pPr>
            <w:r w:rsidRPr="00C32C1C">
              <w:rPr>
                <w:rFonts w:cs="Arial"/>
                <w:i/>
                <w:lang w:val="sr-Cyrl-CS" w:eastAsia="ar-SA"/>
              </w:rPr>
              <w:t>У случају да се понуда подноси са подизвођачем, подизвођач није у обавези да испуњава тражене услове.</w:t>
            </w:r>
          </w:p>
          <w:p w:rsidR="00AC40F4" w:rsidRPr="00C32C1C" w:rsidRDefault="003F3BA9" w:rsidP="000D257A">
            <w:pPr>
              <w:spacing w:before="0"/>
              <w:rPr>
                <w:rFonts w:cs="Arial"/>
              </w:rPr>
            </w:pPr>
            <w:r w:rsidRPr="00C32C1C">
              <w:rPr>
                <w:rFonts w:eastAsia="Calibri" w:cs="Arial"/>
                <w:b/>
                <w:i/>
              </w:rPr>
              <w:t>У случају да понуђач подноси понуду за више партија, потребно је доставити различите доказе за сваку партију, због потребе Наручиоца за извођењем више радова истовремено на различитим локацијама.</w:t>
            </w:r>
          </w:p>
        </w:tc>
      </w:tr>
      <w:tr w:rsidR="00175774" w:rsidRPr="00C32C1C" w:rsidTr="008112A2">
        <w:trPr>
          <w:jc w:val="center"/>
        </w:trPr>
        <w:tc>
          <w:tcPr>
            <w:tcW w:w="729" w:type="dxa"/>
            <w:vAlign w:val="center"/>
          </w:tcPr>
          <w:p w:rsidR="00175774" w:rsidRPr="00C32C1C" w:rsidRDefault="00AF015A" w:rsidP="000D257A">
            <w:pPr>
              <w:spacing w:before="0"/>
              <w:jc w:val="center"/>
              <w:rPr>
                <w:rFonts w:cs="Arial"/>
                <w:color w:val="00B0F0"/>
              </w:rPr>
            </w:pPr>
            <w:r w:rsidRPr="00C32C1C">
              <w:rPr>
                <w:rFonts w:cs="Arial"/>
              </w:rPr>
              <w:lastRenderedPageBreak/>
              <w:t>8</w:t>
            </w:r>
            <w:r w:rsidR="00175774" w:rsidRPr="00C32C1C">
              <w:rPr>
                <w:rFonts w:cs="Arial"/>
              </w:rPr>
              <w:t>.</w:t>
            </w:r>
          </w:p>
        </w:tc>
        <w:tc>
          <w:tcPr>
            <w:tcW w:w="8430" w:type="dxa"/>
          </w:tcPr>
          <w:p w:rsidR="006F707E" w:rsidRPr="00C32C1C" w:rsidRDefault="006F707E" w:rsidP="000D257A">
            <w:pPr>
              <w:autoSpaceDE w:val="0"/>
              <w:autoSpaceDN w:val="0"/>
              <w:adjustRightInd w:val="0"/>
              <w:spacing w:before="0"/>
              <w:rPr>
                <w:rFonts w:cs="Arial"/>
                <w:b/>
                <w:u w:val="single"/>
              </w:rPr>
            </w:pPr>
            <w:r w:rsidRPr="00C32C1C">
              <w:rPr>
                <w:rFonts w:cs="Arial"/>
                <w:b/>
                <w:u w:val="single"/>
              </w:rPr>
              <w:t>Услов:</w:t>
            </w:r>
          </w:p>
          <w:p w:rsidR="007B4A5E" w:rsidRPr="00C32C1C" w:rsidRDefault="007B4A5E" w:rsidP="000D257A">
            <w:pPr>
              <w:autoSpaceDE w:val="0"/>
              <w:autoSpaceDN w:val="0"/>
              <w:adjustRightInd w:val="0"/>
              <w:spacing w:before="0"/>
              <w:rPr>
                <w:rFonts w:cs="Arial"/>
                <w:b/>
                <w:lang w:val="sr-Cyrl-RS"/>
              </w:rPr>
            </w:pPr>
            <w:r w:rsidRPr="00C32C1C">
              <w:rPr>
                <w:rFonts w:cs="Arial"/>
                <w:b/>
                <w:lang w:val="sr-Cyrl-RS"/>
              </w:rPr>
              <w:t>Кадровски капацитет</w:t>
            </w:r>
          </w:p>
          <w:p w:rsidR="00B03D97" w:rsidRPr="00C32C1C" w:rsidRDefault="00B03D97" w:rsidP="000D257A">
            <w:pPr>
              <w:autoSpaceDE w:val="0"/>
              <w:autoSpaceDN w:val="0"/>
              <w:adjustRightInd w:val="0"/>
              <w:spacing w:before="0"/>
              <w:rPr>
                <w:rFonts w:cs="Arial"/>
              </w:rPr>
            </w:pPr>
            <w:r w:rsidRPr="00C32C1C">
              <w:rPr>
                <w:rFonts w:cs="Arial"/>
              </w:rPr>
              <w:t xml:space="preserve">Понуђач располаже довољним кадровским капацитетом ако има запослене извршиоце односно </w:t>
            </w:r>
            <w:r w:rsidRPr="00C32C1C">
              <w:rPr>
                <w:rFonts w:cs="Arial"/>
                <w:lang w:val="sr-Cyrl-CS"/>
              </w:rPr>
              <w:t>има радно ангажоване извршиоце</w:t>
            </w:r>
            <w:r w:rsidRPr="00C32C1C">
              <w:rPr>
                <w:rFonts w:cs="Arial"/>
              </w:rPr>
              <w:t xml:space="preserve"> (по основу другог облика </w:t>
            </w:r>
            <w:r w:rsidRPr="00C32C1C">
              <w:rPr>
                <w:rFonts w:cs="Arial"/>
              </w:rPr>
              <w:lastRenderedPageBreak/>
              <w:t>ангажовања ван радног односа, предвиђеног члановима 197-202. Закона о раду</w:t>
            </w:r>
            <w:r w:rsidR="007B4A5E" w:rsidRPr="00C32C1C">
              <w:rPr>
                <w:rFonts w:cs="Arial"/>
                <w:lang w:val="sr-Cyrl-RS"/>
              </w:rPr>
              <w:t xml:space="preserve"> </w:t>
            </w:r>
            <w:r w:rsidRPr="00C32C1C">
              <w:rPr>
                <w:rFonts w:cs="Arial"/>
              </w:rPr>
              <w:t>("Сл. гласник РС", бр. 24/2005, 61/2005, 54/2009, 32/2013 и 75/2014)) и то:</w:t>
            </w:r>
          </w:p>
          <w:p w:rsidR="008C4504" w:rsidRPr="00C32C1C" w:rsidRDefault="008C4504" w:rsidP="000D257A">
            <w:pPr>
              <w:autoSpaceDE w:val="0"/>
              <w:autoSpaceDN w:val="0"/>
              <w:adjustRightInd w:val="0"/>
              <w:spacing w:before="0"/>
              <w:rPr>
                <w:rFonts w:cs="Arial"/>
                <w:b/>
                <w:u w:val="single"/>
              </w:rPr>
            </w:pPr>
          </w:p>
          <w:p w:rsidR="00EF585F" w:rsidRPr="00C32C1C" w:rsidRDefault="00EF585F" w:rsidP="000D257A">
            <w:pPr>
              <w:autoSpaceDE w:val="0"/>
              <w:autoSpaceDN w:val="0"/>
              <w:adjustRightInd w:val="0"/>
              <w:spacing w:before="0"/>
              <w:rPr>
                <w:rFonts w:cs="Arial"/>
              </w:rPr>
            </w:pPr>
            <w:r w:rsidRPr="00C32C1C">
              <w:rPr>
                <w:rFonts w:cs="Arial"/>
                <w:b/>
                <w:u w:val="single"/>
              </w:rPr>
              <w:t>За партије 1, 2 и 3</w:t>
            </w:r>
          </w:p>
          <w:p w:rsidR="006F707E" w:rsidRPr="00C32C1C" w:rsidRDefault="00B03D97" w:rsidP="000D257A">
            <w:pPr>
              <w:autoSpaceDE w:val="0"/>
              <w:autoSpaceDN w:val="0"/>
              <w:adjustRightInd w:val="0"/>
              <w:spacing w:before="0"/>
              <w:rPr>
                <w:rFonts w:cs="Arial"/>
              </w:rPr>
            </w:pPr>
            <w:r w:rsidRPr="00C32C1C">
              <w:rPr>
                <w:rFonts w:cs="Arial"/>
              </w:rPr>
              <w:t xml:space="preserve">1. </w:t>
            </w:r>
            <w:r w:rsidR="006F707E" w:rsidRPr="00C32C1C">
              <w:rPr>
                <w:rFonts w:cs="Arial"/>
              </w:rPr>
              <w:t xml:space="preserve">минимум </w:t>
            </w:r>
            <w:r w:rsidR="00AB17BC" w:rsidRPr="00C32C1C">
              <w:rPr>
                <w:rFonts w:cs="Arial"/>
              </w:rPr>
              <w:t>4</w:t>
            </w:r>
            <w:r w:rsidR="00233CEE" w:rsidRPr="00C32C1C">
              <w:rPr>
                <w:rFonts w:cs="Arial"/>
              </w:rPr>
              <w:t>0</w:t>
            </w:r>
            <w:r w:rsidR="007B4A5E" w:rsidRPr="00C32C1C">
              <w:rPr>
                <w:rFonts w:cs="Arial"/>
                <w:lang w:val="sr-Cyrl-RS"/>
              </w:rPr>
              <w:t xml:space="preserve"> </w:t>
            </w:r>
            <w:r w:rsidR="006F707E" w:rsidRPr="00C32C1C">
              <w:rPr>
                <w:rFonts w:cs="Arial"/>
              </w:rPr>
              <w:t xml:space="preserve">(словима: </w:t>
            </w:r>
            <w:r w:rsidR="00AB17BC" w:rsidRPr="00C32C1C">
              <w:rPr>
                <w:rFonts w:cs="Arial"/>
              </w:rPr>
              <w:t>четр</w:t>
            </w:r>
            <w:r w:rsidR="006F707E" w:rsidRPr="00C32C1C">
              <w:rPr>
                <w:rFonts w:cs="Arial"/>
              </w:rPr>
              <w:t xml:space="preserve">десет) </w:t>
            </w:r>
            <w:r w:rsidRPr="00C32C1C">
              <w:rPr>
                <w:rFonts w:cs="Arial"/>
              </w:rPr>
              <w:t xml:space="preserve">извршиоца </w:t>
            </w:r>
            <w:r w:rsidR="00233CEE" w:rsidRPr="00C32C1C">
              <w:rPr>
                <w:rFonts w:cs="Arial"/>
              </w:rPr>
              <w:t>обучени</w:t>
            </w:r>
            <w:r w:rsidRPr="00C32C1C">
              <w:rPr>
                <w:rFonts w:cs="Arial"/>
              </w:rPr>
              <w:t>х</w:t>
            </w:r>
            <w:r w:rsidR="00233CEE" w:rsidRPr="00C32C1C">
              <w:rPr>
                <w:rFonts w:cs="Arial"/>
              </w:rPr>
              <w:t xml:space="preserve"> за безбедан рад у близини напона, способних за рад на висини и </w:t>
            </w:r>
            <w:r w:rsidRPr="00C32C1C">
              <w:rPr>
                <w:rFonts w:cs="Arial"/>
              </w:rPr>
              <w:t>о</w:t>
            </w:r>
            <w:r w:rsidR="00233CEE" w:rsidRPr="00C32C1C">
              <w:rPr>
                <w:rFonts w:cs="Arial"/>
              </w:rPr>
              <w:t>способљени за безбедан рад са моторном тестером</w:t>
            </w:r>
            <w:r w:rsidRPr="00C32C1C">
              <w:rPr>
                <w:rFonts w:cs="Arial"/>
              </w:rPr>
              <w:t>,</w:t>
            </w:r>
          </w:p>
          <w:p w:rsidR="00B03D97" w:rsidRPr="00C32C1C" w:rsidRDefault="007B4A5E" w:rsidP="000D257A">
            <w:pPr>
              <w:autoSpaceDE w:val="0"/>
              <w:autoSpaceDN w:val="0"/>
              <w:adjustRightInd w:val="0"/>
              <w:spacing w:before="0"/>
              <w:rPr>
                <w:rFonts w:cs="Arial"/>
              </w:rPr>
            </w:pPr>
            <w:r w:rsidRPr="00C32C1C">
              <w:rPr>
                <w:rFonts w:cs="Arial"/>
              </w:rPr>
              <w:t>2. минимум 1 (словима: једног) шумарског</w:t>
            </w:r>
            <w:r w:rsidR="00B03D97" w:rsidRPr="00C32C1C">
              <w:rPr>
                <w:rFonts w:cs="Arial"/>
              </w:rPr>
              <w:t xml:space="preserve"> инжењер</w:t>
            </w:r>
            <w:r w:rsidRPr="00C32C1C">
              <w:rPr>
                <w:rFonts w:cs="Arial"/>
                <w:lang w:val="sr-Cyrl-RS"/>
              </w:rPr>
              <w:t>а</w:t>
            </w:r>
            <w:r w:rsidR="00B03D97" w:rsidRPr="00C32C1C">
              <w:rPr>
                <w:rFonts w:cs="Arial"/>
              </w:rPr>
              <w:t xml:space="preserve"> (VII степен стручне спреме или MSC)</w:t>
            </w:r>
          </w:p>
          <w:p w:rsidR="008C4504" w:rsidRPr="00C32C1C" w:rsidRDefault="008C4504" w:rsidP="000D257A">
            <w:pPr>
              <w:autoSpaceDE w:val="0"/>
              <w:autoSpaceDN w:val="0"/>
              <w:adjustRightInd w:val="0"/>
              <w:spacing w:before="0"/>
              <w:rPr>
                <w:rFonts w:cs="Arial"/>
                <w:b/>
                <w:u w:val="single"/>
              </w:rPr>
            </w:pPr>
          </w:p>
          <w:p w:rsidR="00AB17BC" w:rsidRPr="00C32C1C" w:rsidRDefault="00AB17BC" w:rsidP="000D257A">
            <w:pPr>
              <w:autoSpaceDE w:val="0"/>
              <w:autoSpaceDN w:val="0"/>
              <w:adjustRightInd w:val="0"/>
              <w:spacing w:before="0"/>
              <w:rPr>
                <w:rFonts w:cs="Arial"/>
                <w:b/>
                <w:u w:val="single"/>
              </w:rPr>
            </w:pPr>
            <w:r w:rsidRPr="00C32C1C">
              <w:rPr>
                <w:rFonts w:cs="Arial"/>
                <w:b/>
                <w:u w:val="single"/>
              </w:rPr>
              <w:t>За партије 4 и 5</w:t>
            </w:r>
          </w:p>
          <w:p w:rsidR="00AB17BC" w:rsidRPr="00C32C1C" w:rsidRDefault="00AB17BC" w:rsidP="000D257A">
            <w:pPr>
              <w:autoSpaceDE w:val="0"/>
              <w:autoSpaceDN w:val="0"/>
              <w:adjustRightInd w:val="0"/>
              <w:spacing w:before="0"/>
              <w:rPr>
                <w:rFonts w:cs="Arial"/>
              </w:rPr>
            </w:pPr>
            <w:r w:rsidRPr="00C32C1C">
              <w:rPr>
                <w:rFonts w:cs="Arial"/>
              </w:rPr>
              <w:t>1. минимум 15</w:t>
            </w:r>
            <w:r w:rsidR="007B4A5E" w:rsidRPr="00C32C1C">
              <w:rPr>
                <w:rFonts w:cs="Arial"/>
                <w:lang w:val="sr-Cyrl-RS"/>
              </w:rPr>
              <w:t xml:space="preserve"> </w:t>
            </w:r>
            <w:r w:rsidRPr="00C32C1C">
              <w:rPr>
                <w:rFonts w:cs="Arial"/>
              </w:rPr>
              <w:t>(словима: петнаест) извршиоца обучених за безбедан рад у близини напона, способних за рад на висини и оспособљени за безбедан рад са моторном тестером,</w:t>
            </w:r>
          </w:p>
          <w:p w:rsidR="00AB17BC" w:rsidRPr="00C32C1C" w:rsidRDefault="007B4A5E" w:rsidP="000D257A">
            <w:pPr>
              <w:autoSpaceDE w:val="0"/>
              <w:autoSpaceDN w:val="0"/>
              <w:adjustRightInd w:val="0"/>
              <w:spacing w:before="0"/>
              <w:rPr>
                <w:rFonts w:cs="Arial"/>
              </w:rPr>
            </w:pPr>
            <w:r w:rsidRPr="00C32C1C">
              <w:rPr>
                <w:rFonts w:cs="Arial"/>
              </w:rPr>
              <w:t xml:space="preserve">2. минимум 1 (словима: једног) шумарског </w:t>
            </w:r>
            <w:r w:rsidR="00AB17BC" w:rsidRPr="00C32C1C">
              <w:rPr>
                <w:rFonts w:cs="Arial"/>
              </w:rPr>
              <w:t>инжењер</w:t>
            </w:r>
            <w:r w:rsidRPr="00C32C1C">
              <w:rPr>
                <w:rFonts w:cs="Arial"/>
                <w:lang w:val="sr-Cyrl-RS"/>
              </w:rPr>
              <w:t>а</w:t>
            </w:r>
            <w:r w:rsidR="00AB17BC" w:rsidRPr="00C32C1C">
              <w:rPr>
                <w:rFonts w:cs="Arial"/>
              </w:rPr>
              <w:t xml:space="preserve"> (VII степен стручне спреме или MSC)</w:t>
            </w:r>
          </w:p>
          <w:p w:rsidR="00AB17BC" w:rsidRPr="00C32C1C" w:rsidRDefault="00AB17BC" w:rsidP="000D257A">
            <w:pPr>
              <w:autoSpaceDE w:val="0"/>
              <w:autoSpaceDN w:val="0"/>
              <w:adjustRightInd w:val="0"/>
              <w:spacing w:before="0"/>
              <w:rPr>
                <w:rFonts w:cs="Arial"/>
                <w:b/>
                <w:u w:val="single"/>
              </w:rPr>
            </w:pPr>
          </w:p>
          <w:p w:rsidR="008669AC" w:rsidRPr="00C32C1C" w:rsidRDefault="00056CFF" w:rsidP="000D257A">
            <w:pPr>
              <w:autoSpaceDE w:val="0"/>
              <w:autoSpaceDN w:val="0"/>
              <w:adjustRightInd w:val="0"/>
              <w:spacing w:before="0"/>
              <w:rPr>
                <w:rFonts w:cs="Arial"/>
                <w:b/>
                <w:u w:val="single"/>
              </w:rPr>
            </w:pPr>
            <w:r w:rsidRPr="00C32C1C">
              <w:rPr>
                <w:rFonts w:cs="Arial"/>
                <w:b/>
                <w:u w:val="single"/>
              </w:rPr>
              <w:t>Доказ (односе се на све партије)</w:t>
            </w:r>
          </w:p>
          <w:p w:rsidR="008669AC" w:rsidRPr="00C32C1C" w:rsidRDefault="008669AC" w:rsidP="000D257A">
            <w:pPr>
              <w:autoSpaceDE w:val="0"/>
              <w:autoSpaceDN w:val="0"/>
              <w:adjustRightInd w:val="0"/>
              <w:spacing w:before="0"/>
              <w:rPr>
                <w:rFonts w:cs="Arial"/>
              </w:rPr>
            </w:pPr>
            <w:r w:rsidRPr="00C32C1C">
              <w:rPr>
                <w:rFonts w:cs="Arial"/>
              </w:rPr>
              <w:t xml:space="preserve">- Изјава понуђача о довољном кадровском капацитету  </w:t>
            </w:r>
          </w:p>
          <w:p w:rsidR="008669AC" w:rsidRPr="00C32C1C" w:rsidRDefault="008669AC" w:rsidP="000D257A">
            <w:pPr>
              <w:autoSpaceDE w:val="0"/>
              <w:autoSpaceDN w:val="0"/>
              <w:adjustRightInd w:val="0"/>
              <w:spacing w:before="0"/>
              <w:rPr>
                <w:rFonts w:eastAsia="Calibri" w:cs="Arial"/>
              </w:rPr>
            </w:pPr>
            <w:r w:rsidRPr="00C32C1C">
              <w:rPr>
                <w:rFonts w:cs="Arial"/>
              </w:rPr>
              <w:t xml:space="preserve">- 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запослени код понуђача - </w:t>
            </w:r>
            <w:r w:rsidRPr="00C32C1C">
              <w:rPr>
                <w:rFonts w:eastAsia="Calibri" w:cs="Arial"/>
              </w:rPr>
              <w:t>за лица у радном односу или ф</w:t>
            </w:r>
            <w:r w:rsidRPr="00C32C1C">
              <w:rPr>
                <w:rFonts w:cs="Arial"/>
                <w:lang w:val="sr-Latn-CS"/>
              </w:rPr>
              <w:t xml:space="preserve">отокопија </w:t>
            </w:r>
            <w:r w:rsidRPr="00C32C1C">
              <w:rPr>
                <w:rFonts w:cs="Arial"/>
                <w:lang w:val="sr-Cyrl-CS"/>
              </w:rPr>
              <w:t xml:space="preserve">важећег </w:t>
            </w:r>
            <w:r w:rsidRPr="00C32C1C">
              <w:rPr>
                <w:rFonts w:cs="Arial"/>
                <w:lang w:val="sr-Latn-CS"/>
              </w:rPr>
              <w:t>уговора о ангажовању (за лица ангажована ван радног односа</w:t>
            </w:r>
            <w:r w:rsidRPr="00C32C1C">
              <w:rPr>
                <w:rFonts w:cs="Arial"/>
              </w:rPr>
              <w:t>)</w:t>
            </w:r>
            <w:r w:rsidRPr="00C32C1C">
              <w:rPr>
                <w:rFonts w:cs="Arial"/>
                <w:lang w:val="sr-Latn-CS"/>
              </w:rPr>
              <w:t>,</w:t>
            </w:r>
          </w:p>
          <w:p w:rsidR="007B4A5E" w:rsidRPr="00C32C1C" w:rsidRDefault="00446B4B" w:rsidP="000D257A">
            <w:pPr>
              <w:autoSpaceDE w:val="0"/>
              <w:autoSpaceDN w:val="0"/>
              <w:adjustRightInd w:val="0"/>
              <w:spacing w:before="0"/>
              <w:rPr>
                <w:rFonts w:cs="Arial"/>
                <w:lang w:val="sr-Cyrl-RS"/>
              </w:rPr>
            </w:pPr>
            <w:r w:rsidRPr="00C32C1C">
              <w:rPr>
                <w:rFonts w:eastAsia="Calibri" w:cs="Arial"/>
              </w:rPr>
              <w:t xml:space="preserve">- </w:t>
            </w:r>
            <w:r w:rsidRPr="00C32C1C">
              <w:rPr>
                <w:rFonts w:cs="Arial"/>
              </w:rPr>
              <w:t>Лекарско уверење о оспособљености за рад на висини,</w:t>
            </w:r>
            <w:r w:rsidR="007B4A5E" w:rsidRPr="00C32C1C">
              <w:rPr>
                <w:rFonts w:cs="Arial"/>
                <w:lang w:val="sr-Cyrl-RS"/>
              </w:rPr>
              <w:t xml:space="preserve"> </w:t>
            </w:r>
          </w:p>
          <w:p w:rsidR="007B4A5E" w:rsidRPr="00C32C1C" w:rsidRDefault="007B4A5E" w:rsidP="000D257A">
            <w:pPr>
              <w:autoSpaceDE w:val="0"/>
              <w:autoSpaceDN w:val="0"/>
              <w:adjustRightInd w:val="0"/>
              <w:spacing w:before="0"/>
              <w:rPr>
                <w:rFonts w:cs="Arial"/>
              </w:rPr>
            </w:pPr>
            <w:r w:rsidRPr="00C32C1C">
              <w:rPr>
                <w:rFonts w:cs="Arial"/>
                <w:lang w:val="sr-Cyrl-RS"/>
              </w:rPr>
              <w:t xml:space="preserve">- </w:t>
            </w:r>
            <w:r w:rsidR="00446B4B" w:rsidRPr="00C32C1C">
              <w:rPr>
                <w:rFonts w:cs="Arial"/>
              </w:rPr>
              <w:t>Потврда да је извршилац обучен за рад у близини напона издата од стране органа који је надлежа</w:t>
            </w:r>
            <w:r w:rsidRPr="00C32C1C">
              <w:rPr>
                <w:rFonts w:cs="Arial"/>
              </w:rPr>
              <w:t xml:space="preserve">н да врши такву врсту обуке </w:t>
            </w:r>
          </w:p>
          <w:p w:rsidR="006F707E" w:rsidRPr="00C32C1C" w:rsidRDefault="004221CD" w:rsidP="000D257A">
            <w:pPr>
              <w:autoSpaceDE w:val="0"/>
              <w:autoSpaceDN w:val="0"/>
              <w:adjustRightInd w:val="0"/>
              <w:spacing w:before="0"/>
              <w:rPr>
                <w:rFonts w:cs="Arial"/>
              </w:rPr>
            </w:pPr>
            <w:r w:rsidRPr="00C32C1C">
              <w:rPr>
                <w:rFonts w:cs="Arial"/>
              </w:rPr>
              <w:t xml:space="preserve">- </w:t>
            </w:r>
            <w:r w:rsidR="00446B4B" w:rsidRPr="00C32C1C">
              <w:rPr>
                <w:rFonts w:cs="Arial"/>
              </w:rPr>
              <w:t xml:space="preserve">Уверење о оспособљености за руковање моторном тестером издат од овлашћене институције у Републици Србији </w:t>
            </w:r>
            <w:r w:rsidR="00446B4B" w:rsidRPr="00C32C1C">
              <w:rPr>
                <w:rFonts w:eastAsia="Calibri" w:cs="Arial"/>
              </w:rPr>
              <w:t>(за извршиоце из тачке 1.)</w:t>
            </w:r>
          </w:p>
          <w:p w:rsidR="00056CFF" w:rsidRPr="00C32C1C" w:rsidRDefault="00056CFF" w:rsidP="000D257A">
            <w:pPr>
              <w:pStyle w:val="ListParagraph"/>
              <w:numPr>
                <w:ilvl w:val="0"/>
                <w:numId w:val="41"/>
              </w:numPr>
              <w:autoSpaceDE w:val="0"/>
              <w:autoSpaceDN w:val="0"/>
              <w:adjustRightInd w:val="0"/>
              <w:spacing w:before="0" w:after="0" w:line="240" w:lineRule="auto"/>
              <w:ind w:left="292"/>
              <w:rPr>
                <w:rFonts w:ascii="Arial" w:hAnsi="Arial" w:cs="Arial"/>
              </w:rPr>
            </w:pPr>
            <w:r w:rsidRPr="00C32C1C">
              <w:rPr>
                <w:rFonts w:ascii="Arial" w:hAnsi="Arial" w:cs="Arial"/>
                <w:lang w:val="sr-Cyrl-RS"/>
              </w:rPr>
              <w:t>Диплома о стеченом образовању (доказ се  односи се на</w:t>
            </w:r>
            <w:r w:rsidRPr="00C32C1C">
              <w:rPr>
                <w:rFonts w:ascii="Arial" w:hAnsi="Arial" w:cs="Arial"/>
              </w:rPr>
              <w:t xml:space="preserve"> извршиоц</w:t>
            </w:r>
            <w:r w:rsidRPr="00C32C1C">
              <w:rPr>
                <w:rFonts w:ascii="Arial" w:hAnsi="Arial" w:cs="Arial"/>
                <w:lang w:val="sr-Cyrl-RS"/>
              </w:rPr>
              <w:t>а</w:t>
            </w:r>
            <w:r w:rsidRPr="00C32C1C">
              <w:rPr>
                <w:rFonts w:ascii="Arial" w:hAnsi="Arial" w:cs="Arial"/>
              </w:rPr>
              <w:t xml:space="preserve"> из тачке </w:t>
            </w:r>
            <w:r w:rsidRPr="00C32C1C">
              <w:rPr>
                <w:rFonts w:ascii="Arial" w:hAnsi="Arial" w:cs="Arial"/>
                <w:lang w:val="sr-Cyrl-RS"/>
              </w:rPr>
              <w:t>2.)</w:t>
            </w:r>
          </w:p>
          <w:p w:rsidR="001E7738" w:rsidRPr="00C32C1C" w:rsidRDefault="001E7738" w:rsidP="000D257A">
            <w:pPr>
              <w:suppressAutoHyphens/>
              <w:autoSpaceDE w:val="0"/>
              <w:autoSpaceDN w:val="0"/>
              <w:adjustRightInd w:val="0"/>
              <w:spacing w:before="0"/>
              <w:rPr>
                <w:rFonts w:cs="Arial"/>
                <w:i/>
                <w:u w:val="single"/>
                <w:lang w:val="sr-Cyrl-CS" w:eastAsia="ar-SA"/>
              </w:rPr>
            </w:pPr>
            <w:r w:rsidRPr="00C32C1C">
              <w:rPr>
                <w:rFonts w:cs="Arial"/>
                <w:i/>
                <w:u w:val="single"/>
                <w:lang w:val="sr-Cyrl-CS" w:eastAsia="ar-SA"/>
              </w:rPr>
              <w:t>Напомена</w:t>
            </w:r>
          </w:p>
          <w:p w:rsidR="001E7738" w:rsidRPr="00C32C1C" w:rsidRDefault="001E7738" w:rsidP="000D257A">
            <w:pPr>
              <w:suppressAutoHyphens/>
              <w:autoSpaceDE w:val="0"/>
              <w:autoSpaceDN w:val="0"/>
              <w:adjustRightInd w:val="0"/>
              <w:spacing w:before="0"/>
              <w:rPr>
                <w:rFonts w:cs="Arial"/>
                <w:i/>
                <w:u w:val="single"/>
                <w:lang w:val="sr-Cyrl-CS" w:eastAsia="ar-SA"/>
              </w:rPr>
            </w:pPr>
            <w:r w:rsidRPr="00C32C1C">
              <w:rPr>
                <w:rFonts w:cs="Arial"/>
                <w:i/>
                <w:lang w:val="sr-Cyrl-CS" w:eastAsia="ar-SA"/>
              </w:rPr>
              <w:t xml:space="preserve"> У случају да понуду подноси група понуђача, ове услове испуњавају чланови групе понуђача заједно.</w:t>
            </w:r>
          </w:p>
          <w:p w:rsidR="001E7738" w:rsidRPr="00C32C1C" w:rsidRDefault="001E7738" w:rsidP="000D257A">
            <w:pPr>
              <w:autoSpaceDE w:val="0"/>
              <w:autoSpaceDN w:val="0"/>
              <w:adjustRightInd w:val="0"/>
              <w:spacing w:before="0"/>
              <w:rPr>
                <w:rFonts w:cs="Arial"/>
                <w:i/>
                <w:lang w:val="sr-Cyrl-CS" w:eastAsia="ar-SA"/>
              </w:rPr>
            </w:pPr>
            <w:r w:rsidRPr="00C32C1C">
              <w:rPr>
                <w:rFonts w:cs="Arial"/>
                <w:i/>
                <w:lang w:val="sr-Cyrl-CS" w:eastAsia="ar-SA"/>
              </w:rPr>
              <w:t>У случају да се понуда подноси са подизвођачем, подизвођач није у обавези да испуњава тражене услове.</w:t>
            </w:r>
          </w:p>
          <w:p w:rsidR="001E7738" w:rsidRPr="00C32C1C" w:rsidRDefault="001E7738" w:rsidP="000D257A">
            <w:pPr>
              <w:autoSpaceDE w:val="0"/>
              <w:autoSpaceDN w:val="0"/>
              <w:adjustRightInd w:val="0"/>
              <w:spacing w:before="0"/>
              <w:rPr>
                <w:rFonts w:cs="Arial"/>
                <w:color w:val="00B0F0"/>
              </w:rPr>
            </w:pPr>
            <w:r w:rsidRPr="00C32C1C">
              <w:rPr>
                <w:rFonts w:eastAsia="Calibri" w:cs="Arial"/>
                <w:b/>
                <w:i/>
              </w:rPr>
              <w:t>У случају да понуђач подноси понуду за више партија, потребно је доставити различите доказе за сваку партију, због потребе Наручиоца за извођењем више радова истовремено на различитим локацијама.</w:t>
            </w:r>
          </w:p>
        </w:tc>
      </w:tr>
    </w:tbl>
    <w:p w:rsidR="00B13CD3" w:rsidRPr="00C32C1C" w:rsidRDefault="00B13CD3" w:rsidP="000D257A">
      <w:pPr>
        <w:spacing w:before="0"/>
        <w:rPr>
          <w:rFonts w:cs="Arial"/>
          <w:lang w:eastAsia="zh-CN"/>
        </w:rPr>
      </w:pPr>
      <w:r w:rsidRPr="00C32C1C">
        <w:rPr>
          <w:rFonts w:cs="Arial"/>
          <w:lang w:eastAsia="zh-CN"/>
        </w:rPr>
        <w:lastRenderedPageBreak/>
        <w:t xml:space="preserve">Понуда понуђача који не докаже да испуњава наведене обавезне и додатне услове из тачака 1. </w:t>
      </w:r>
      <w:r w:rsidR="007F582B" w:rsidRPr="00C32C1C">
        <w:rPr>
          <w:rFonts w:cs="Arial"/>
          <w:lang w:eastAsia="zh-CN"/>
        </w:rPr>
        <w:t>д</w:t>
      </w:r>
      <w:r w:rsidRPr="00C32C1C">
        <w:rPr>
          <w:rFonts w:cs="Arial"/>
          <w:lang w:eastAsia="zh-CN"/>
        </w:rPr>
        <w:t>о</w:t>
      </w:r>
      <w:r w:rsidR="007F582B" w:rsidRPr="00C32C1C">
        <w:rPr>
          <w:rFonts w:cs="Arial"/>
          <w:lang w:eastAsia="zh-CN"/>
        </w:rPr>
        <w:t xml:space="preserve"> </w:t>
      </w:r>
      <w:r w:rsidR="00AF015A" w:rsidRPr="00C32C1C">
        <w:rPr>
          <w:rFonts w:cs="Arial"/>
          <w:lang w:eastAsia="zh-CN"/>
        </w:rPr>
        <w:t>8.</w:t>
      </w:r>
      <w:r w:rsidRPr="00C32C1C">
        <w:rPr>
          <w:rFonts w:cs="Arial"/>
          <w:lang w:eastAsia="zh-CN"/>
        </w:rPr>
        <w:t xml:space="preserve"> овог обрасца, биће одбијена као неприхватљива.</w:t>
      </w:r>
    </w:p>
    <w:p w:rsidR="00B30D13" w:rsidRPr="00C32C1C" w:rsidRDefault="007F582B" w:rsidP="000D257A">
      <w:pPr>
        <w:spacing w:before="0"/>
        <w:rPr>
          <w:rFonts w:cs="Arial"/>
        </w:rPr>
      </w:pPr>
      <w:r w:rsidRPr="00C32C1C">
        <w:rPr>
          <w:rFonts w:cs="Arial"/>
        </w:rPr>
        <w:t xml:space="preserve">1. </w:t>
      </w:r>
      <w:r w:rsidR="00C10575" w:rsidRPr="00C32C1C">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AF015A" w:rsidRPr="00C32C1C" w:rsidRDefault="00C10575" w:rsidP="000D257A">
      <w:pPr>
        <w:spacing w:before="0"/>
        <w:rPr>
          <w:rFonts w:cs="Arial"/>
        </w:rPr>
      </w:pPr>
      <w:r w:rsidRPr="00C32C1C">
        <w:rPr>
          <w:rFonts w:cs="Arial"/>
        </w:rPr>
        <w:t>Услове у вези са капацитетима из члана 76. Закона, понуђач испуњава самостално без обзира на ангажовање подизвођача.</w:t>
      </w:r>
    </w:p>
    <w:p w:rsidR="00C10575" w:rsidRPr="00C32C1C" w:rsidRDefault="007F582B" w:rsidP="000D257A">
      <w:pPr>
        <w:spacing w:before="0"/>
        <w:rPr>
          <w:rFonts w:cs="Arial"/>
          <w:lang w:eastAsia="zh-CN"/>
        </w:rPr>
      </w:pPr>
      <w:r w:rsidRPr="00C32C1C">
        <w:rPr>
          <w:rFonts w:cs="Arial"/>
          <w:lang w:eastAsia="zh-CN"/>
        </w:rPr>
        <w:t xml:space="preserve">2. </w:t>
      </w:r>
      <w:r w:rsidR="00C10575" w:rsidRPr="00C32C1C">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C32C1C" w:rsidRDefault="007F582B" w:rsidP="000D257A">
      <w:pPr>
        <w:spacing w:before="0"/>
        <w:rPr>
          <w:rFonts w:cs="Arial"/>
          <w:lang w:eastAsia="zh-CN"/>
        </w:rPr>
      </w:pPr>
      <w:r w:rsidRPr="00C32C1C">
        <w:rPr>
          <w:rFonts w:cs="Arial"/>
          <w:lang w:eastAsia="zh-CN"/>
        </w:rPr>
        <w:t xml:space="preserve">3. </w:t>
      </w:r>
      <w:r w:rsidR="00B13CD3" w:rsidRPr="00C32C1C">
        <w:rPr>
          <w:rFonts w:cs="Arial"/>
          <w:lang w:eastAsia="zh-CN"/>
        </w:rPr>
        <w:t>Докази о испуњености услова из члана 77. З</w:t>
      </w:r>
      <w:r w:rsidRPr="00C32C1C">
        <w:rPr>
          <w:rFonts w:cs="Arial"/>
          <w:lang w:eastAsia="zh-CN"/>
        </w:rPr>
        <w:t>акона</w:t>
      </w:r>
      <w:r w:rsidR="00B13CD3" w:rsidRPr="00C32C1C">
        <w:rPr>
          <w:rFonts w:cs="Arial"/>
          <w:lang w:eastAsia="zh-CN"/>
        </w:rPr>
        <w:t xml:space="preserve"> могу се достављати у неовереним копијама. Наручилац може пре доношења одлуке о додели </w:t>
      </w:r>
      <w:r w:rsidR="00E448A6" w:rsidRPr="00C32C1C">
        <w:rPr>
          <w:rFonts w:cs="Arial"/>
          <w:lang w:eastAsia="zh-CN"/>
        </w:rPr>
        <w:t>оквирног споразума</w:t>
      </w:r>
      <w:r w:rsidR="00B13CD3" w:rsidRPr="00C32C1C">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C32C1C" w:rsidRDefault="00B13CD3" w:rsidP="000D257A">
      <w:pPr>
        <w:spacing w:before="0"/>
        <w:rPr>
          <w:rFonts w:cs="Arial"/>
          <w:lang w:eastAsia="zh-CN"/>
        </w:rPr>
      </w:pPr>
      <w:r w:rsidRPr="00C32C1C">
        <w:rPr>
          <w:rFonts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C32C1C" w:rsidRDefault="007F582B" w:rsidP="000D257A">
      <w:pPr>
        <w:spacing w:before="0"/>
        <w:rPr>
          <w:rFonts w:cs="Arial"/>
          <w:lang w:eastAsia="zh-CN"/>
        </w:rPr>
      </w:pPr>
      <w:r w:rsidRPr="00C32C1C">
        <w:rPr>
          <w:rFonts w:cs="Arial"/>
          <w:lang w:eastAsia="zh-CN"/>
        </w:rPr>
        <w:t>4.</w:t>
      </w:r>
      <w:r w:rsidR="00B13CD3" w:rsidRPr="00C32C1C">
        <w:rPr>
          <w:rFonts w:cs="Arial"/>
          <w:lang w:eastAsia="zh-CN"/>
        </w:rPr>
        <w:t xml:space="preserve"> </w:t>
      </w:r>
      <w:r w:rsidRPr="00C32C1C">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C32C1C" w:rsidRDefault="00D96616" w:rsidP="000D257A">
      <w:pPr>
        <w:spacing w:before="0"/>
        <w:rPr>
          <w:rFonts w:cs="Arial"/>
          <w:lang w:eastAsia="zh-CN"/>
        </w:rPr>
      </w:pPr>
      <w:r w:rsidRPr="00C32C1C">
        <w:rPr>
          <w:rFonts w:cs="Arial"/>
          <w:lang w:eastAsia="zh-CN"/>
        </w:rPr>
        <w:t>На основу члана 79. став 5. З</w:t>
      </w:r>
      <w:r w:rsidR="007F582B" w:rsidRPr="00C32C1C">
        <w:rPr>
          <w:rFonts w:cs="Arial"/>
          <w:lang w:eastAsia="zh-CN"/>
        </w:rPr>
        <w:t>акона</w:t>
      </w:r>
      <w:r w:rsidRPr="00C32C1C">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C32C1C" w:rsidRDefault="00D96616" w:rsidP="000D257A">
      <w:pPr>
        <w:spacing w:before="0"/>
        <w:ind w:firstLine="720"/>
        <w:rPr>
          <w:rFonts w:cs="Arial"/>
          <w:lang w:eastAsia="zh-CN"/>
        </w:rPr>
      </w:pPr>
      <w:r w:rsidRPr="00C32C1C">
        <w:rPr>
          <w:rFonts w:cs="Arial"/>
          <w:lang w:eastAsia="zh-CN"/>
        </w:rPr>
        <w:t>1)извод из регистра надлежног органа:</w:t>
      </w:r>
    </w:p>
    <w:p w:rsidR="00D96616" w:rsidRPr="00C32C1C" w:rsidRDefault="00D96616" w:rsidP="000D257A">
      <w:pPr>
        <w:spacing w:before="0"/>
        <w:ind w:firstLine="720"/>
        <w:rPr>
          <w:rFonts w:cs="Arial"/>
          <w:lang w:eastAsia="zh-CN"/>
        </w:rPr>
      </w:pPr>
      <w:r w:rsidRPr="00C32C1C">
        <w:rPr>
          <w:rFonts w:cs="Arial"/>
          <w:lang w:eastAsia="zh-CN"/>
        </w:rPr>
        <w:t xml:space="preserve">-извод из регистра АПР: </w:t>
      </w:r>
      <w:hyperlink r:id="rId173" w:history="1">
        <w:r w:rsidRPr="00C32C1C">
          <w:rPr>
            <w:rFonts w:cs="Arial"/>
            <w:lang w:eastAsia="zh-CN"/>
          </w:rPr>
          <w:t>www.apr.gov.rs</w:t>
        </w:r>
      </w:hyperlink>
    </w:p>
    <w:p w:rsidR="007F582B" w:rsidRPr="00C32C1C" w:rsidRDefault="007F582B" w:rsidP="000D257A">
      <w:pPr>
        <w:spacing w:before="0"/>
        <w:ind w:firstLine="720"/>
        <w:rPr>
          <w:rFonts w:cs="Arial"/>
          <w:lang w:eastAsia="zh-CN"/>
        </w:rPr>
      </w:pPr>
      <w:r w:rsidRPr="00C32C1C">
        <w:rPr>
          <w:rFonts w:cs="Arial"/>
          <w:lang w:eastAsia="zh-CN"/>
        </w:rPr>
        <w:t>2)докази из члана 75. став 1. тачка 1) ,2) и 4) З</w:t>
      </w:r>
      <w:r w:rsidR="00250031" w:rsidRPr="00C32C1C">
        <w:rPr>
          <w:rFonts w:cs="Arial"/>
          <w:lang w:eastAsia="zh-CN"/>
        </w:rPr>
        <w:t>акона</w:t>
      </w:r>
    </w:p>
    <w:p w:rsidR="007F582B" w:rsidRPr="00C32C1C" w:rsidRDefault="007F582B" w:rsidP="000D257A">
      <w:pPr>
        <w:spacing w:before="0"/>
        <w:ind w:firstLine="720"/>
        <w:rPr>
          <w:rFonts w:cs="Arial"/>
          <w:lang w:eastAsia="zh-CN"/>
        </w:rPr>
      </w:pPr>
      <w:r w:rsidRPr="00C32C1C">
        <w:rPr>
          <w:rFonts w:cs="Arial"/>
          <w:lang w:eastAsia="zh-CN"/>
        </w:rPr>
        <w:t xml:space="preserve">-регистар понуђача: </w:t>
      </w:r>
      <w:hyperlink r:id="rId174" w:history="1">
        <w:r w:rsidRPr="00C32C1C">
          <w:rPr>
            <w:rFonts w:cs="Arial"/>
            <w:lang w:eastAsia="zh-CN"/>
          </w:rPr>
          <w:t>www.apr.gov.rs</w:t>
        </w:r>
      </w:hyperlink>
    </w:p>
    <w:p w:rsidR="00B13CD3" w:rsidRPr="00C32C1C" w:rsidRDefault="00C10575" w:rsidP="000D257A">
      <w:pPr>
        <w:spacing w:before="0"/>
        <w:rPr>
          <w:rFonts w:cs="Arial"/>
          <w:lang w:val="sr-Cyrl-CS" w:eastAsia="zh-CN"/>
        </w:rPr>
      </w:pPr>
      <w:r w:rsidRPr="00C32C1C">
        <w:rPr>
          <w:rFonts w:cs="Arial"/>
          <w:lang w:val="sr-Cyrl-CS" w:eastAsia="zh-CN"/>
        </w:rPr>
        <w:t>5</w:t>
      </w:r>
      <w:r w:rsidR="00B13CD3" w:rsidRPr="00C32C1C">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C32C1C">
        <w:rPr>
          <w:rFonts w:cs="Arial"/>
          <w:lang w:eastAsia="zh-CN"/>
        </w:rPr>
        <w:t>е уређује електронски документ</w:t>
      </w:r>
      <w:r w:rsidRPr="00C32C1C">
        <w:rPr>
          <w:rFonts w:cs="Arial"/>
          <w:lang w:val="sr-Cyrl-CS" w:eastAsia="zh-CN"/>
        </w:rPr>
        <w:t>.</w:t>
      </w:r>
    </w:p>
    <w:p w:rsidR="00B13CD3" w:rsidRPr="00C32C1C" w:rsidRDefault="00C10575" w:rsidP="000D257A">
      <w:pPr>
        <w:spacing w:before="0"/>
        <w:rPr>
          <w:rFonts w:cs="Arial"/>
          <w:lang w:eastAsia="zh-CN"/>
        </w:rPr>
      </w:pPr>
      <w:r w:rsidRPr="00C32C1C">
        <w:rPr>
          <w:rFonts w:cs="Arial"/>
          <w:lang w:val="sr-Cyrl-CS" w:eastAsia="zh-CN"/>
        </w:rPr>
        <w:t>6</w:t>
      </w:r>
      <w:r w:rsidR="00B13CD3" w:rsidRPr="00C32C1C">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C32C1C" w:rsidRDefault="00C10575" w:rsidP="000D257A">
      <w:pPr>
        <w:spacing w:before="0"/>
        <w:rPr>
          <w:rFonts w:cs="Arial"/>
          <w:lang w:val="sr-Cyrl-CS" w:eastAsia="zh-CN"/>
        </w:rPr>
      </w:pPr>
      <w:r w:rsidRPr="00C32C1C">
        <w:rPr>
          <w:rFonts w:cs="Arial"/>
          <w:lang w:val="sr-Cyrl-CS" w:eastAsia="zh-CN"/>
        </w:rPr>
        <w:t>7</w:t>
      </w:r>
      <w:r w:rsidR="00B13CD3" w:rsidRPr="00C32C1C">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C32C1C" w:rsidRDefault="00A50A82" w:rsidP="000D257A">
      <w:pPr>
        <w:spacing w:before="0"/>
        <w:rPr>
          <w:rFonts w:cs="Arial"/>
          <w:lang w:val="sr-Cyrl-CS" w:eastAsia="zh-CN"/>
        </w:rPr>
      </w:pPr>
      <w:r w:rsidRPr="00C32C1C">
        <w:rPr>
          <w:rFonts w:cs="Arial"/>
          <w:lang w:eastAsia="zh-CN"/>
        </w:rPr>
        <w:t>8</w:t>
      </w:r>
      <w:r w:rsidR="00B13CD3" w:rsidRPr="00C32C1C">
        <w:rPr>
          <w:rFonts w:cs="Arial"/>
          <w:lang w:eastAsia="zh-CN"/>
        </w:rPr>
        <w:t xml:space="preserve">. Ако се у држави у којој понуђач има седиште не издају докази из члана 77. </w:t>
      </w:r>
      <w:r w:rsidR="00C10575" w:rsidRPr="00C32C1C">
        <w:rPr>
          <w:rFonts w:cs="Arial"/>
          <w:lang w:val="sr-Cyrl-CS" w:eastAsia="zh-CN"/>
        </w:rPr>
        <w:t xml:space="preserve">став 1. </w:t>
      </w:r>
      <w:r w:rsidR="00B13CD3" w:rsidRPr="00C32C1C">
        <w:rPr>
          <w:rFonts w:cs="Arial"/>
          <w:lang w:eastAsia="zh-CN"/>
        </w:rPr>
        <w:t>З</w:t>
      </w:r>
      <w:r w:rsidR="007F582B" w:rsidRPr="00C32C1C">
        <w:rPr>
          <w:rFonts w:cs="Arial"/>
          <w:lang w:eastAsia="zh-CN"/>
        </w:rPr>
        <w:t>акона</w:t>
      </w:r>
      <w:r w:rsidR="00B13CD3" w:rsidRPr="00C32C1C">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C32C1C" w:rsidRDefault="00A50A82" w:rsidP="000D257A">
      <w:pPr>
        <w:spacing w:before="0"/>
        <w:rPr>
          <w:rFonts w:cs="Arial"/>
          <w:lang w:val="sr-Cyrl-CS" w:eastAsia="zh-CN"/>
        </w:rPr>
      </w:pPr>
      <w:r w:rsidRPr="00C32C1C">
        <w:rPr>
          <w:rFonts w:cs="Arial"/>
          <w:lang w:eastAsia="zh-CN"/>
        </w:rPr>
        <w:t>9</w:t>
      </w:r>
      <w:r w:rsidR="00B13CD3" w:rsidRPr="00C32C1C">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221CD" w:rsidRPr="00C32C1C" w:rsidRDefault="004221CD" w:rsidP="000D257A">
      <w:pPr>
        <w:spacing w:before="0"/>
        <w:jc w:val="left"/>
        <w:rPr>
          <w:rFonts w:cs="Arial"/>
          <w:lang w:eastAsia="zh-CN"/>
        </w:rPr>
      </w:pPr>
      <w:r w:rsidRPr="00C32C1C">
        <w:rPr>
          <w:rFonts w:cs="Arial"/>
          <w:lang w:eastAsia="zh-CN"/>
        </w:rPr>
        <w:br w:type="page"/>
      </w:r>
    </w:p>
    <w:p w:rsidR="00322313" w:rsidRPr="00C32C1C" w:rsidRDefault="000A4C18" w:rsidP="000D257A">
      <w:pPr>
        <w:pStyle w:val="KDPodnaslov1"/>
        <w:spacing w:before="0"/>
        <w:ind w:left="360"/>
        <w:rPr>
          <w:rFonts w:cs="Arial"/>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C32C1C">
        <w:rPr>
          <w:rFonts w:cs="Arial"/>
        </w:rPr>
        <w:lastRenderedPageBreak/>
        <w:t>5.</w:t>
      </w:r>
      <w:r w:rsidR="00322313" w:rsidRPr="00C32C1C">
        <w:rPr>
          <w:rFonts w:cs="Arial"/>
        </w:rPr>
        <w:t xml:space="preserve">КРИТЕРИЈУМ ЗА ДОДЕЛУ </w:t>
      </w:r>
      <w:bookmarkEnd w:id="190"/>
      <w:r w:rsidR="00964696" w:rsidRPr="00C32C1C">
        <w:rPr>
          <w:rFonts w:cs="Arial"/>
        </w:rPr>
        <w:t>ОКВИРНОГ СПОРАЗУМА</w:t>
      </w:r>
    </w:p>
    <w:p w:rsidR="00964696" w:rsidRPr="00C32C1C" w:rsidRDefault="00964696" w:rsidP="000D257A">
      <w:pPr>
        <w:spacing w:before="0"/>
        <w:rPr>
          <w:rFonts w:cs="Arial"/>
        </w:rPr>
      </w:pPr>
    </w:p>
    <w:p w:rsidR="00964696" w:rsidRPr="00C32C1C" w:rsidRDefault="00964696" w:rsidP="000D257A">
      <w:pPr>
        <w:tabs>
          <w:tab w:val="left" w:pos="1134"/>
        </w:tabs>
        <w:spacing w:before="0"/>
        <w:rPr>
          <w:rFonts w:cs="Arial"/>
          <w:b/>
          <w:lang w:val="ru-RU"/>
        </w:rPr>
      </w:pPr>
      <w:r w:rsidRPr="00C32C1C">
        <w:rPr>
          <w:rFonts w:cs="Arial"/>
          <w:lang w:val="ru-RU"/>
        </w:rPr>
        <w:t xml:space="preserve">Избор најповољније понуде ће се извршити применом критеријума </w:t>
      </w:r>
      <w:r w:rsidRPr="00C32C1C">
        <w:rPr>
          <w:rFonts w:cs="Arial"/>
          <w:b/>
          <w:lang w:val="ru-RU"/>
        </w:rPr>
        <w:t>„Најнижа понуђена цена“.</w:t>
      </w:r>
    </w:p>
    <w:p w:rsidR="00964696" w:rsidRPr="00C32C1C" w:rsidRDefault="00964696" w:rsidP="000D257A">
      <w:pPr>
        <w:tabs>
          <w:tab w:val="left" w:pos="1134"/>
        </w:tabs>
        <w:spacing w:before="0"/>
        <w:rPr>
          <w:rFonts w:cs="Arial"/>
          <w:lang w:val="ru-RU"/>
        </w:rPr>
      </w:pPr>
      <w:r w:rsidRPr="00C32C1C">
        <w:rPr>
          <w:rFonts w:cs="Arial"/>
          <w:lang w:val="ru-RU"/>
        </w:rPr>
        <w:t>Критеријум за оцењивање понуда</w:t>
      </w:r>
      <w:r w:rsidRPr="00C32C1C">
        <w:rPr>
          <w:rFonts w:cs="Arial"/>
          <w:b/>
          <w:lang w:val="ru-RU"/>
        </w:rPr>
        <w:t xml:space="preserve"> Најнижа понуђена цена, </w:t>
      </w:r>
      <w:r w:rsidRPr="00C32C1C">
        <w:rPr>
          <w:rFonts w:cs="Arial"/>
          <w:lang w:val="ru-RU"/>
        </w:rPr>
        <w:t>заснива се на понуђеној цени</w:t>
      </w:r>
      <w:r w:rsidRPr="00C32C1C">
        <w:rPr>
          <w:rFonts w:cs="Arial"/>
          <w:lang w:val="sr-Cyrl-CS"/>
        </w:rPr>
        <w:t xml:space="preserve"> као једином критеријуму</w:t>
      </w:r>
      <w:r w:rsidRPr="00C32C1C">
        <w:rPr>
          <w:rFonts w:cs="Arial"/>
          <w:lang w:val="ru-RU"/>
        </w:rPr>
        <w:t>.</w:t>
      </w:r>
      <w:r w:rsidR="00980318" w:rsidRPr="00C32C1C">
        <w:rPr>
          <w:rFonts w:cs="Arial"/>
          <w:lang w:val="ru-RU"/>
        </w:rPr>
        <w:t xml:space="preserve"> </w:t>
      </w:r>
      <w:r w:rsidR="001C7F1A" w:rsidRPr="00C32C1C">
        <w:rPr>
          <w:rFonts w:cs="Arial"/>
          <w:lang w:val="ru-RU"/>
        </w:rPr>
        <w:t xml:space="preserve">Критеријум служи за рангирање понуда а Оквирни споразум се закључује на </w:t>
      </w:r>
      <w:r w:rsidR="006D1AEF" w:rsidRPr="00C32C1C">
        <w:rPr>
          <w:rFonts w:cs="Arial"/>
          <w:lang w:val="ru-RU"/>
        </w:rPr>
        <w:t>понуђену цену из обрасца структуре цене</w:t>
      </w:r>
      <w:r w:rsidR="001C7F1A" w:rsidRPr="00C32C1C">
        <w:rPr>
          <w:rFonts w:cs="Arial"/>
          <w:lang w:val="ru-RU"/>
        </w:rPr>
        <w:t>.</w:t>
      </w:r>
    </w:p>
    <w:p w:rsidR="003E62F2" w:rsidRPr="00C32C1C" w:rsidRDefault="003E62F2" w:rsidP="000D257A">
      <w:pPr>
        <w:pStyle w:val="KDParagraf"/>
        <w:spacing w:before="0"/>
        <w:rPr>
          <w:rFonts w:cs="Arial"/>
        </w:rPr>
      </w:pPr>
    </w:p>
    <w:p w:rsidR="00621752" w:rsidRPr="00C32C1C" w:rsidRDefault="00621752" w:rsidP="000D257A">
      <w:pPr>
        <w:pStyle w:val="KDParagraf"/>
        <w:spacing w:before="0"/>
        <w:rPr>
          <w:rFonts w:cs="Arial"/>
        </w:rPr>
      </w:pPr>
      <w:r w:rsidRPr="00C32C1C">
        <w:rPr>
          <w:rFonts w:cs="Arial"/>
        </w:rPr>
        <w:t xml:space="preserve">У случају примене критеријума најниже понуђене цене, а у ситуацији када постоје понуде </w:t>
      </w:r>
      <w:r w:rsidR="002412A5" w:rsidRPr="00C32C1C">
        <w:rPr>
          <w:rFonts w:cs="Arial"/>
        </w:rPr>
        <w:t xml:space="preserve">домаћег и страног </w:t>
      </w:r>
      <w:r w:rsidRPr="00C32C1C">
        <w:rPr>
          <w:rFonts w:cs="Arial"/>
        </w:rPr>
        <w:t>понуђача који п</w:t>
      </w:r>
      <w:r w:rsidR="002412A5" w:rsidRPr="00C32C1C">
        <w:rPr>
          <w:rFonts w:cs="Arial"/>
        </w:rPr>
        <w:t>онуђача који пружају услуге</w:t>
      </w:r>
      <w:r w:rsidRPr="00C32C1C">
        <w:rPr>
          <w:rFonts w:cs="Arial"/>
        </w:rPr>
        <w:t xml:space="preserve">, наручилац мора изабрати понуду </w:t>
      </w:r>
      <w:r w:rsidR="002412A5" w:rsidRPr="00C32C1C">
        <w:rPr>
          <w:rFonts w:cs="Arial"/>
        </w:rPr>
        <w:t xml:space="preserve">домаћег </w:t>
      </w:r>
      <w:r w:rsidRPr="00C32C1C">
        <w:rPr>
          <w:rFonts w:cs="Arial"/>
        </w:rPr>
        <w:t xml:space="preserve">понуђача под условом да његова понуђена цена није преко 5% већа у односу на најнижу понуђену цену </w:t>
      </w:r>
      <w:r w:rsidR="002412A5" w:rsidRPr="00C32C1C">
        <w:rPr>
          <w:rFonts w:cs="Arial"/>
        </w:rPr>
        <w:t>страног понуђача</w:t>
      </w:r>
      <w:r w:rsidRPr="00C32C1C">
        <w:rPr>
          <w:rFonts w:cs="Arial"/>
        </w:rPr>
        <w:t xml:space="preserve">. </w:t>
      </w:r>
    </w:p>
    <w:p w:rsidR="00621752" w:rsidRPr="00C32C1C" w:rsidRDefault="00621752" w:rsidP="000D257A">
      <w:pPr>
        <w:pStyle w:val="KDParagraf"/>
        <w:spacing w:before="0"/>
        <w:rPr>
          <w:rFonts w:cs="Arial"/>
        </w:rPr>
      </w:pPr>
      <w:r w:rsidRPr="00C32C1C">
        <w:rPr>
          <w:rFonts w:cs="Arial"/>
        </w:rPr>
        <w:t>У понуђену цену страног понуђача урачунавају се и царинске дажбине.</w:t>
      </w:r>
    </w:p>
    <w:p w:rsidR="00621752" w:rsidRPr="00C32C1C" w:rsidRDefault="00621752" w:rsidP="000D257A">
      <w:pPr>
        <w:pStyle w:val="KDParagraf"/>
        <w:spacing w:before="0"/>
        <w:rPr>
          <w:rFonts w:cs="Arial"/>
        </w:rPr>
      </w:pPr>
      <w:r w:rsidRPr="00C32C1C">
        <w:rPr>
          <w:rFonts w:cs="Arial"/>
        </w:rPr>
        <w:t>Предност дата за домаће понуђаче (члан 86.  став 1. до 4. З</w:t>
      </w:r>
      <w:r w:rsidR="00250031" w:rsidRPr="00C32C1C">
        <w:rPr>
          <w:rFonts w:cs="Arial"/>
        </w:rPr>
        <w:t>акона</w:t>
      </w:r>
      <w:r w:rsidRPr="00C32C1C">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C32C1C" w:rsidRDefault="00621752" w:rsidP="000D257A">
      <w:pPr>
        <w:pStyle w:val="KDParagraf"/>
        <w:spacing w:before="0"/>
        <w:rPr>
          <w:rFonts w:cs="Arial"/>
        </w:rPr>
      </w:pPr>
      <w:r w:rsidRPr="00C32C1C">
        <w:rPr>
          <w:rFonts w:cs="Arial"/>
        </w:rPr>
        <w:t>Предност дата за домаће понуђаче (члан 86. став 1. до 4. З</w:t>
      </w:r>
      <w:r w:rsidR="00250031" w:rsidRPr="00C32C1C">
        <w:rPr>
          <w:rFonts w:cs="Arial"/>
        </w:rPr>
        <w:t>акона</w:t>
      </w:r>
      <w:r w:rsidRPr="00C32C1C">
        <w:rPr>
          <w:rFonts w:cs="Arial"/>
        </w:rPr>
        <w:t xml:space="preserve">) у поступцима јавних набавки у којима учествују </w:t>
      </w:r>
      <w:r w:rsidRPr="00C32C1C">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477F6" w:rsidRPr="00C32C1C" w:rsidRDefault="00A477F6" w:rsidP="000D257A">
      <w:pPr>
        <w:pStyle w:val="KDParagraf"/>
        <w:spacing w:before="0"/>
        <w:rPr>
          <w:rFonts w:cs="Arial"/>
          <w:color w:val="00B0F0"/>
        </w:rPr>
      </w:pPr>
    </w:p>
    <w:p w:rsidR="00621752" w:rsidRPr="00C32C1C" w:rsidRDefault="00621752" w:rsidP="000D257A">
      <w:pPr>
        <w:pStyle w:val="KDPodnaslov2"/>
        <w:numPr>
          <w:ilvl w:val="1"/>
          <w:numId w:val="22"/>
        </w:numPr>
        <w:spacing w:before="0"/>
        <w:jc w:val="both"/>
        <w:rPr>
          <w:rFonts w:cs="Arial"/>
        </w:rPr>
      </w:pPr>
      <w:bookmarkStart w:id="196" w:name="_Toc441651548"/>
      <w:bookmarkStart w:id="197" w:name="_Toc442559886"/>
      <w:r w:rsidRPr="00C32C1C">
        <w:rPr>
          <w:rFonts w:cs="Arial"/>
        </w:rPr>
        <w:t>Резервни критеријум</w:t>
      </w:r>
      <w:bookmarkEnd w:id="196"/>
      <w:bookmarkEnd w:id="197"/>
    </w:p>
    <w:p w:rsidR="0069089B" w:rsidRPr="00C32C1C" w:rsidRDefault="0069089B" w:rsidP="000D257A">
      <w:pPr>
        <w:autoSpaceDE w:val="0"/>
        <w:autoSpaceDN w:val="0"/>
        <w:adjustRightInd w:val="0"/>
        <w:spacing w:before="0"/>
        <w:rPr>
          <w:rFonts w:cs="Arial"/>
          <w:lang w:val="sr-Cyrl-RS"/>
        </w:rPr>
      </w:pPr>
      <w:r w:rsidRPr="00C32C1C">
        <w:rPr>
          <w:rFonts w:cs="Arial"/>
        </w:rPr>
        <w:t>Уколико две или више понуда имају исту најнижу понуђену цену, као најповољнија биће изабрана понуда оног понуђача кој</w:t>
      </w:r>
      <w:r w:rsidR="00980318" w:rsidRPr="00C32C1C">
        <w:rPr>
          <w:rFonts w:cs="Arial"/>
        </w:rPr>
        <w:t>и је понудио краћи рок извршења</w:t>
      </w:r>
      <w:r w:rsidR="00980318" w:rsidRPr="00C32C1C">
        <w:rPr>
          <w:rFonts w:cs="Arial"/>
          <w:lang w:val="sr-Cyrl-RS"/>
        </w:rPr>
        <w:t xml:space="preserve"> услуге</w:t>
      </w:r>
      <w:r w:rsidR="00980318" w:rsidRPr="00C32C1C">
        <w:rPr>
          <w:rFonts w:cs="Arial"/>
        </w:rPr>
        <w:t>, који не може бити дужи од 60 (словима шездесет) дана од дана пријема наруџбенице Наручиоца</w:t>
      </w:r>
      <w:r w:rsidR="00980318" w:rsidRPr="00C32C1C">
        <w:rPr>
          <w:rFonts w:cs="Arial"/>
          <w:lang w:val="sr-Cyrl-RS"/>
        </w:rPr>
        <w:t>.</w:t>
      </w:r>
    </w:p>
    <w:p w:rsidR="00980318" w:rsidRPr="00C32C1C" w:rsidRDefault="00980318" w:rsidP="000D257A">
      <w:pPr>
        <w:autoSpaceDE w:val="0"/>
        <w:autoSpaceDN w:val="0"/>
        <w:adjustRightInd w:val="0"/>
        <w:spacing w:before="0"/>
        <w:rPr>
          <w:rFonts w:cs="Arial"/>
        </w:rPr>
      </w:pPr>
    </w:p>
    <w:p w:rsidR="0069089B" w:rsidRPr="00C32C1C" w:rsidRDefault="0069089B" w:rsidP="000D257A">
      <w:pPr>
        <w:autoSpaceDE w:val="0"/>
        <w:autoSpaceDN w:val="0"/>
        <w:adjustRightInd w:val="0"/>
        <w:spacing w:before="0"/>
        <w:rPr>
          <w:rFonts w:cs="Arial"/>
        </w:rPr>
      </w:pPr>
      <w:r w:rsidRPr="00C32C1C">
        <w:rPr>
          <w:rFonts w:cs="Arial"/>
        </w:rPr>
        <w:t xml:space="preserve">Уколико ни после </w:t>
      </w:r>
      <w:r w:rsidR="00AF015A" w:rsidRPr="00C32C1C">
        <w:rPr>
          <w:rFonts w:eastAsia="TimesNewRomanPSMT" w:cs="Arial"/>
          <w:bCs/>
        </w:rPr>
        <w:t xml:space="preserve">примене резервног критеријума </w:t>
      </w:r>
      <w:r w:rsidRPr="00C32C1C">
        <w:rPr>
          <w:rFonts w:cs="Arial"/>
        </w:rPr>
        <w:t>не буде могуће изабрати најповољнију понуду, оквирни споразум ће бити изабран путем жреба.</w:t>
      </w:r>
    </w:p>
    <w:p w:rsidR="0069089B" w:rsidRPr="00C32C1C" w:rsidRDefault="0069089B" w:rsidP="000D257A">
      <w:pPr>
        <w:autoSpaceDE w:val="0"/>
        <w:autoSpaceDN w:val="0"/>
        <w:adjustRightInd w:val="0"/>
        <w:spacing w:before="0"/>
        <w:rPr>
          <w:rFonts w:cs="Arial"/>
        </w:rPr>
      </w:pPr>
      <w:r w:rsidRPr="00C32C1C">
        <w:rPr>
          <w:rFonts w:cs="Arial"/>
        </w:rPr>
        <w:t>Извлачење путем жреба наручилац ће извршити јавно, у присуству понуђача који и</w:t>
      </w:r>
      <w:r w:rsidR="00980318" w:rsidRPr="00C32C1C">
        <w:rPr>
          <w:rFonts w:cs="Arial"/>
        </w:rPr>
        <w:t xml:space="preserve">мају исту најнижу понуђену цену и исти рок извршења услуге. </w:t>
      </w:r>
      <w:r w:rsidRPr="00C32C1C">
        <w:rPr>
          <w:rFonts w:cs="Arial"/>
        </w:rPr>
        <w:t>На посебним папирима који су исте величине и боје Наручилац ће исписати називе понуђача, те папире ставити у кутију, одакле ће председник Ком</w:t>
      </w:r>
      <w:r w:rsidR="00835A3C" w:rsidRPr="00C32C1C">
        <w:rPr>
          <w:rFonts w:cs="Arial"/>
        </w:rPr>
        <w:t>исије извући само један папир.П</w:t>
      </w:r>
      <w:r w:rsidRPr="00C32C1C">
        <w:rPr>
          <w:rFonts w:cs="Arial"/>
        </w:rPr>
        <w:t xml:space="preserve">онуђачу чији назив буде на извученом папиру биће додељен </w:t>
      </w:r>
      <w:r w:rsidR="00835A3C" w:rsidRPr="00C32C1C">
        <w:rPr>
          <w:rFonts w:cs="Arial"/>
        </w:rPr>
        <w:t>оквирни споразум</w:t>
      </w:r>
      <w:r w:rsidRPr="00C32C1C">
        <w:rPr>
          <w:rFonts w:cs="Arial"/>
        </w:rPr>
        <w:t>.</w:t>
      </w:r>
    </w:p>
    <w:p w:rsidR="00BE7496" w:rsidRPr="00C32C1C" w:rsidRDefault="008512C6" w:rsidP="000D257A">
      <w:pPr>
        <w:autoSpaceDE w:val="0"/>
        <w:autoSpaceDN w:val="0"/>
        <w:adjustRightInd w:val="0"/>
        <w:spacing w:before="0"/>
        <w:rPr>
          <w:rFonts w:eastAsia="TimesNewRomanPSMT" w:cs="Arial"/>
          <w:bCs/>
          <w:color w:val="00B0F0"/>
        </w:rPr>
      </w:pPr>
      <w:r w:rsidRPr="00C32C1C">
        <w:rPr>
          <w:rFonts w:eastAsia="TimesNewRomanPSMT" w:cs="Arial"/>
          <w:bCs/>
          <w:color w:val="00B0F0"/>
        </w:rPr>
        <w:br w:type="page"/>
      </w:r>
    </w:p>
    <w:p w:rsidR="008D2B23" w:rsidRPr="00C32C1C" w:rsidRDefault="002707A3" w:rsidP="000D257A">
      <w:pPr>
        <w:pStyle w:val="KDPodnaslov1"/>
        <w:spacing w:before="0"/>
        <w:ind w:left="360"/>
        <w:rPr>
          <w:rFonts w:cs="Arial"/>
          <w:lang w:val="sr-Cyrl-RS"/>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sidRPr="00C32C1C">
        <w:rPr>
          <w:rFonts w:cs="Arial"/>
        </w:rPr>
        <w:lastRenderedPageBreak/>
        <w:t>6.</w:t>
      </w:r>
      <w:r w:rsidR="003C4E60" w:rsidRPr="00C32C1C">
        <w:rPr>
          <w:rFonts w:cs="Arial"/>
        </w:rPr>
        <w:t xml:space="preserve">  </w:t>
      </w:r>
      <w:r w:rsidR="008D2B23" w:rsidRPr="00C32C1C">
        <w:rPr>
          <w:rFonts w:cs="Arial"/>
        </w:rPr>
        <w:t>УПУТСТВО ПОНУЂАЧИМА КАКО ДА САЧИНЕ ПОНУДУ</w:t>
      </w:r>
      <w:bookmarkEnd w:id="204"/>
      <w:r w:rsidR="00F15A03" w:rsidRPr="00C32C1C">
        <w:rPr>
          <w:rFonts w:cs="Arial"/>
          <w:lang w:val="sr-Cyrl-RS"/>
        </w:rPr>
        <w:t xml:space="preserve"> (односи се на свих пет партија)</w:t>
      </w:r>
    </w:p>
    <w:p w:rsidR="008D2B23" w:rsidRPr="00C32C1C" w:rsidRDefault="008D2B23" w:rsidP="000D257A">
      <w:pPr>
        <w:pStyle w:val="KDParagraf"/>
        <w:spacing w:before="0"/>
        <w:rPr>
          <w:rFonts w:cs="Arial"/>
          <w:lang w:val="ru-RU"/>
        </w:rPr>
      </w:pPr>
      <w:r w:rsidRPr="00C32C1C">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C32C1C" w:rsidRDefault="008D2B23" w:rsidP="000D257A">
      <w:pPr>
        <w:pStyle w:val="KDParagraf"/>
        <w:spacing w:before="0"/>
        <w:rPr>
          <w:rFonts w:cs="Arial"/>
        </w:rPr>
      </w:pPr>
      <w:r w:rsidRPr="00C32C1C">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C32C1C" w:rsidRDefault="008D2B23" w:rsidP="000D257A">
      <w:pPr>
        <w:pStyle w:val="KDParagraf"/>
        <w:spacing w:before="0"/>
        <w:rPr>
          <w:rFonts w:cs="Arial"/>
        </w:rPr>
      </w:pPr>
    </w:p>
    <w:p w:rsidR="008D2B23" w:rsidRPr="00C32C1C" w:rsidRDefault="008D2B23" w:rsidP="000D257A">
      <w:pPr>
        <w:pStyle w:val="KDPodnaslov2"/>
        <w:numPr>
          <w:ilvl w:val="1"/>
          <w:numId w:val="23"/>
        </w:numPr>
        <w:spacing w:before="0"/>
        <w:jc w:val="both"/>
        <w:rPr>
          <w:rFonts w:cs="Arial"/>
        </w:rPr>
      </w:pPr>
      <w:bookmarkStart w:id="205" w:name="_Toc441651577"/>
      <w:bookmarkStart w:id="206" w:name="_Toc442559888"/>
      <w:r w:rsidRPr="00C32C1C">
        <w:rPr>
          <w:rFonts w:cs="Arial"/>
        </w:rPr>
        <w:t>Језик на којем понуда мора бити састављена</w:t>
      </w:r>
      <w:bookmarkEnd w:id="205"/>
      <w:bookmarkEnd w:id="206"/>
    </w:p>
    <w:p w:rsidR="008D2B23" w:rsidRPr="00C32C1C" w:rsidRDefault="008D2B23" w:rsidP="000D257A">
      <w:pPr>
        <w:pStyle w:val="KDParagraf"/>
        <w:spacing w:before="0"/>
        <w:rPr>
          <w:rFonts w:cs="Arial"/>
        </w:rPr>
      </w:pPr>
      <w:r w:rsidRPr="00C32C1C">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C32C1C" w:rsidRDefault="008D2B23" w:rsidP="000D257A">
      <w:pPr>
        <w:pStyle w:val="KDKomentar"/>
        <w:spacing w:before="0"/>
        <w:rPr>
          <w:rFonts w:cs="Arial"/>
          <w:i w:val="0"/>
          <w:color w:val="auto"/>
          <w:sz w:val="22"/>
          <w:szCs w:val="22"/>
        </w:rPr>
      </w:pPr>
      <w:r w:rsidRPr="00C32C1C">
        <w:rPr>
          <w:rFonts w:cs="Arial"/>
          <w:i w:val="0"/>
          <w:color w:val="auto"/>
          <w:sz w:val="22"/>
          <w:szCs w:val="22"/>
        </w:rPr>
        <w:t>Понуда са свим прилозима мора бити сачињена на српском језику.</w:t>
      </w:r>
    </w:p>
    <w:p w:rsidR="008D2B23" w:rsidRPr="00C32C1C" w:rsidRDefault="008D2B23" w:rsidP="000D257A">
      <w:pPr>
        <w:pStyle w:val="KDKomentar"/>
        <w:spacing w:before="0"/>
        <w:rPr>
          <w:rStyle w:val="StyleArial"/>
          <w:rFonts w:cs="Arial"/>
          <w:i w:val="0"/>
          <w:color w:val="auto"/>
          <w:sz w:val="22"/>
          <w:szCs w:val="22"/>
        </w:rPr>
      </w:pPr>
      <w:r w:rsidRPr="00C32C1C">
        <w:rPr>
          <w:rStyle w:val="StyleArial"/>
          <w:rFonts w:cs="Arial"/>
          <w:i w:val="0"/>
          <w:color w:val="auto"/>
          <w:sz w:val="22"/>
          <w:szCs w:val="22"/>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w:t>
      </w:r>
      <w:r w:rsidR="001E7738" w:rsidRPr="00C32C1C">
        <w:rPr>
          <w:rStyle w:val="StyleArial"/>
          <w:rFonts w:cs="Arial"/>
          <w:i w:val="0"/>
          <w:color w:val="auto"/>
          <w:sz w:val="22"/>
          <w:szCs w:val="22"/>
        </w:rPr>
        <w:t>овлашћеног судског тумача</w:t>
      </w:r>
      <w:r w:rsidRPr="00C32C1C">
        <w:rPr>
          <w:rStyle w:val="StyleArial"/>
          <w:rFonts w:cs="Arial"/>
          <w:i w:val="0"/>
          <w:color w:val="auto"/>
          <w:sz w:val="22"/>
          <w:szCs w:val="22"/>
        </w:rPr>
        <w:t>, у супротном ће понуда бити одбијена као неприхватљива.</w:t>
      </w:r>
    </w:p>
    <w:p w:rsidR="008D2B23" w:rsidRPr="00C32C1C" w:rsidRDefault="008D2B23" w:rsidP="000D257A">
      <w:pPr>
        <w:pStyle w:val="KDParagraf"/>
        <w:spacing w:before="0"/>
        <w:rPr>
          <w:rFonts w:cs="Arial"/>
          <w:lang w:val="ru-RU" w:eastAsia="sr-Latn-CS"/>
        </w:rPr>
      </w:pPr>
    </w:p>
    <w:p w:rsidR="008D2B23" w:rsidRPr="00C32C1C" w:rsidRDefault="008D2B23" w:rsidP="000D257A">
      <w:pPr>
        <w:pStyle w:val="KDPodnaslov2"/>
        <w:numPr>
          <w:ilvl w:val="1"/>
          <w:numId w:val="23"/>
        </w:numPr>
        <w:spacing w:before="0"/>
        <w:jc w:val="both"/>
        <w:rPr>
          <w:rFonts w:cs="Arial"/>
        </w:rPr>
      </w:pPr>
      <w:bookmarkStart w:id="207" w:name="_Toc441651578"/>
      <w:bookmarkStart w:id="208" w:name="_Toc442559889"/>
      <w:r w:rsidRPr="00C32C1C">
        <w:rPr>
          <w:rFonts w:cs="Arial"/>
        </w:rPr>
        <w:t xml:space="preserve">Начин састављања </w:t>
      </w:r>
      <w:r w:rsidR="00FC355A" w:rsidRPr="00C32C1C">
        <w:rPr>
          <w:rFonts w:cs="Arial"/>
        </w:rPr>
        <w:t xml:space="preserve">и подношења </w:t>
      </w:r>
      <w:r w:rsidRPr="00C32C1C">
        <w:rPr>
          <w:rFonts w:cs="Arial"/>
        </w:rPr>
        <w:t>понуде</w:t>
      </w:r>
      <w:bookmarkEnd w:id="207"/>
      <w:bookmarkEnd w:id="208"/>
    </w:p>
    <w:p w:rsidR="008D2B23" w:rsidRPr="00C32C1C" w:rsidRDefault="008D2B23" w:rsidP="000D257A">
      <w:pPr>
        <w:pStyle w:val="KDParagraf"/>
        <w:spacing w:before="0"/>
        <w:rPr>
          <w:rFonts w:cs="Arial"/>
          <w:lang w:val="ru-RU"/>
        </w:rPr>
      </w:pPr>
      <w:r w:rsidRPr="00C32C1C">
        <w:rPr>
          <w:rFonts w:cs="Arial"/>
          <w:lang w:val="ru-RU"/>
        </w:rPr>
        <w:t>Понуђач је обавезан да сачини понуду тако што</w:t>
      </w:r>
      <w:r w:rsidR="00613B13" w:rsidRPr="00C32C1C">
        <w:rPr>
          <w:rFonts w:cs="Arial"/>
          <w:lang w:val="ru-RU"/>
        </w:rPr>
        <w:t xml:space="preserve"> Понуђач </w:t>
      </w:r>
      <w:r w:rsidRPr="00C32C1C">
        <w:rPr>
          <w:rFonts w:cs="Arial"/>
          <w:lang w:val="ru-RU"/>
        </w:rPr>
        <w:t>уписује тражене податке у обрасце који су саста</w:t>
      </w:r>
      <w:r w:rsidR="00613B13" w:rsidRPr="00C32C1C">
        <w:rPr>
          <w:rFonts w:cs="Arial"/>
          <w:lang w:val="ru-RU"/>
        </w:rPr>
        <w:t xml:space="preserve">вни део конкурсне документације </w:t>
      </w:r>
      <w:r w:rsidRPr="00C32C1C">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32C1C">
        <w:rPr>
          <w:rFonts w:cs="Arial"/>
          <w:lang w:val="ru-RU"/>
        </w:rPr>
        <w:t xml:space="preserve"> Доставља их заједно са осталим документима који представљају обавезну садржину понуде.</w:t>
      </w:r>
    </w:p>
    <w:p w:rsidR="008D2B23" w:rsidRPr="00C32C1C" w:rsidRDefault="008D2B23" w:rsidP="000D257A">
      <w:pPr>
        <w:pStyle w:val="KDParagraf"/>
        <w:spacing w:before="0"/>
        <w:rPr>
          <w:rFonts w:cs="Arial"/>
        </w:rPr>
      </w:pPr>
      <w:r w:rsidRPr="00C32C1C">
        <w:rPr>
          <w:rFonts w:cs="Arial"/>
        </w:rPr>
        <w:t>Препоручује се да сви документи поднети у понуди  буду нумерисани</w:t>
      </w:r>
      <w:r w:rsidRPr="00C32C1C">
        <w:rPr>
          <w:rFonts w:cs="Arial"/>
          <w:lang w:val="sr-Latn-CS"/>
        </w:rPr>
        <w:t xml:space="preserve"> и</w:t>
      </w:r>
      <w:r w:rsidRPr="00C32C1C">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C32C1C" w:rsidRDefault="008D2B23" w:rsidP="000D257A">
      <w:pPr>
        <w:pStyle w:val="KDKomentar"/>
        <w:spacing w:before="0"/>
        <w:rPr>
          <w:rFonts w:cs="Arial"/>
          <w:i w:val="0"/>
          <w:color w:val="auto"/>
          <w:sz w:val="22"/>
          <w:szCs w:val="22"/>
        </w:rPr>
      </w:pPr>
      <w:r w:rsidRPr="00C32C1C">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C32C1C" w:rsidRDefault="008D2B23" w:rsidP="000D257A">
      <w:pPr>
        <w:pStyle w:val="KDParagraf"/>
        <w:spacing w:before="0"/>
        <w:rPr>
          <w:rFonts w:cs="Arial"/>
          <w:lang w:val="ru-RU"/>
        </w:rPr>
      </w:pPr>
      <w:r w:rsidRPr="00C32C1C">
        <w:rPr>
          <w:rFonts w:cs="Arial"/>
          <w:lang w:val="ru-RU"/>
        </w:rPr>
        <w:t xml:space="preserve">Понуђач подноси понуду у затвореној коверти </w:t>
      </w:r>
      <w:r w:rsidRPr="00C32C1C">
        <w:rPr>
          <w:rFonts w:cs="Arial"/>
        </w:rPr>
        <w:t>или кутији</w:t>
      </w:r>
      <w:r w:rsidRPr="00C32C1C">
        <w:rPr>
          <w:rFonts w:cs="Arial"/>
          <w:lang w:val="ru-RU"/>
        </w:rPr>
        <w:t xml:space="preserve">, тако да се </w:t>
      </w:r>
      <w:r w:rsidR="00613B13" w:rsidRPr="00C32C1C">
        <w:rPr>
          <w:rFonts w:cs="Arial"/>
          <w:lang w:val="ru-RU"/>
        </w:rPr>
        <w:t>при отварању мож</w:t>
      </w:r>
      <w:r w:rsidR="00980318" w:rsidRPr="00C32C1C">
        <w:rPr>
          <w:rFonts w:cs="Arial"/>
          <w:lang w:val="ru-RU"/>
        </w:rPr>
        <w:t xml:space="preserve">е проверити да ли је затворена </w:t>
      </w:r>
      <w:r w:rsidRPr="00C32C1C">
        <w:rPr>
          <w:rFonts w:cs="Arial"/>
          <w:lang w:val="ru-RU"/>
        </w:rPr>
        <w:t xml:space="preserve">на адресу: </w:t>
      </w:r>
      <w:r w:rsidR="00D96287" w:rsidRPr="00C32C1C">
        <w:rPr>
          <w:rFonts w:cs="Arial"/>
          <w:lang w:val="ru-RU"/>
        </w:rPr>
        <w:t xml:space="preserve">Јавно предузеће „Електропривреда Србије“ Београд, ул. Балканска 13, ПАК </w:t>
      </w:r>
      <w:r w:rsidR="00D96287" w:rsidRPr="00C32C1C">
        <w:rPr>
          <w:rFonts w:cs="Arial"/>
          <w:lang w:val="sr-Cyrl-CS"/>
        </w:rPr>
        <w:t>103925</w:t>
      </w:r>
      <w:r w:rsidR="00D96287" w:rsidRPr="00C32C1C">
        <w:rPr>
          <w:rFonts w:cs="Arial"/>
          <w:lang w:val="ru-RU"/>
        </w:rPr>
        <w:t xml:space="preserve"> писарница - са назнаком:</w:t>
      </w:r>
      <w:r w:rsidRPr="00C32C1C">
        <w:rPr>
          <w:rFonts w:cs="Arial"/>
          <w:lang w:val="ru-RU"/>
        </w:rPr>
        <w:t xml:space="preserve"> „Понуда за јавну набавку</w:t>
      </w:r>
      <w:r w:rsidR="00980318" w:rsidRPr="00C32C1C">
        <w:rPr>
          <w:rFonts w:cs="Arial"/>
          <w:lang w:val="ru-RU"/>
        </w:rPr>
        <w:t xml:space="preserve"> услуге - </w:t>
      </w:r>
      <w:r w:rsidR="000D71C4" w:rsidRPr="00C32C1C">
        <w:rPr>
          <w:rFonts w:cs="Arial"/>
        </w:rPr>
        <w:t>Сеча растиња</w:t>
      </w:r>
      <w:r w:rsidR="00980318" w:rsidRPr="00C32C1C">
        <w:rPr>
          <w:rFonts w:cs="Arial"/>
          <w:lang w:val="sr-Cyrl-RS"/>
        </w:rPr>
        <w:t xml:space="preserve"> за потребе Техничких центара, </w:t>
      </w:r>
      <w:r w:rsidR="00980318" w:rsidRPr="00C32C1C">
        <w:rPr>
          <w:rFonts w:cs="Arial"/>
          <w:lang w:val="ru-RU"/>
        </w:rPr>
        <w:t xml:space="preserve">Партија бр. ______ (уписује се број партије), </w:t>
      </w:r>
      <w:r w:rsidRPr="00C32C1C">
        <w:rPr>
          <w:rFonts w:cs="Arial"/>
          <w:lang w:val="ru-RU"/>
        </w:rPr>
        <w:t>Јавна набавк</w:t>
      </w:r>
      <w:r w:rsidRPr="00C32C1C">
        <w:rPr>
          <w:rFonts w:cs="Arial"/>
        </w:rPr>
        <w:t xml:space="preserve">а број </w:t>
      </w:r>
      <w:r w:rsidR="009B61D6" w:rsidRPr="00C32C1C">
        <w:rPr>
          <w:rFonts w:cs="Arial"/>
        </w:rPr>
        <w:t>JН</w:t>
      </w:r>
      <w:r w:rsidR="00980318" w:rsidRPr="00C32C1C">
        <w:rPr>
          <w:rFonts w:cs="Arial"/>
        </w:rPr>
        <w:t>О/80</w:t>
      </w:r>
      <w:r w:rsidR="009B61D6" w:rsidRPr="00C32C1C">
        <w:rPr>
          <w:rFonts w:cs="Arial"/>
        </w:rPr>
        <w:t>00/001</w:t>
      </w:r>
      <w:r w:rsidR="00980318" w:rsidRPr="00C32C1C">
        <w:rPr>
          <w:rFonts w:cs="Arial"/>
        </w:rPr>
        <w:t>9</w:t>
      </w:r>
      <w:r w:rsidR="009B61D6" w:rsidRPr="00C32C1C">
        <w:rPr>
          <w:rFonts w:cs="Arial"/>
        </w:rPr>
        <w:t>/201</w:t>
      </w:r>
      <w:r w:rsidR="00980318" w:rsidRPr="00C32C1C">
        <w:rPr>
          <w:rFonts w:cs="Arial"/>
        </w:rPr>
        <w:t>8</w:t>
      </w:r>
      <w:r w:rsidR="004221CD" w:rsidRPr="00C32C1C">
        <w:rPr>
          <w:rFonts w:cs="Arial"/>
        </w:rPr>
        <w:t xml:space="preserve"> </w:t>
      </w:r>
      <w:r w:rsidRPr="00C32C1C">
        <w:rPr>
          <w:rFonts w:cs="Arial"/>
        </w:rPr>
        <w:t>-</w:t>
      </w:r>
      <w:r w:rsidR="00CD1BC8" w:rsidRPr="00C32C1C">
        <w:rPr>
          <w:rFonts w:cs="Arial"/>
        </w:rPr>
        <w:t xml:space="preserve"> ЈАНА 2612/2018 </w:t>
      </w:r>
      <w:r w:rsidRPr="00C32C1C">
        <w:rPr>
          <w:rFonts w:cs="Arial"/>
        </w:rPr>
        <w:t xml:space="preserve"> НЕ ОТВАРАТИ“. </w:t>
      </w:r>
    </w:p>
    <w:p w:rsidR="008D2B23" w:rsidRPr="00C32C1C" w:rsidRDefault="008D2B23" w:rsidP="000D257A">
      <w:pPr>
        <w:pStyle w:val="KDParagraf"/>
        <w:spacing w:before="0"/>
        <w:rPr>
          <w:rFonts w:cs="Arial"/>
        </w:rPr>
      </w:pPr>
      <w:r w:rsidRPr="00C32C1C">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C32C1C" w:rsidRDefault="008D2B23" w:rsidP="000D257A">
      <w:pPr>
        <w:pStyle w:val="KDParagraf"/>
        <w:spacing w:before="0"/>
        <w:rPr>
          <w:rFonts w:cs="Arial"/>
        </w:rPr>
      </w:pPr>
      <w:r w:rsidRPr="00C32C1C">
        <w:rPr>
          <w:rFonts w:eastAsia="TimesNewRomanPSMT" w:cs="Arial"/>
          <w:bCs/>
        </w:rPr>
        <w:t xml:space="preserve">У случају да понуду подноси група понуђача, на полеђини коверте је </w:t>
      </w:r>
      <w:r w:rsidR="00FE6030" w:rsidRPr="00C32C1C">
        <w:rPr>
          <w:rFonts w:eastAsia="TimesNewRomanPSMT" w:cs="Arial"/>
          <w:bCs/>
        </w:rPr>
        <w:t xml:space="preserve">пожељно </w:t>
      </w:r>
      <w:r w:rsidRPr="00C32C1C">
        <w:rPr>
          <w:rFonts w:eastAsia="TimesNewRomanPSMT" w:cs="Arial"/>
          <w:bCs/>
        </w:rPr>
        <w:t>назначити да се ради о групи понуђача и навести називе и адресу свих чланова групе понуђача</w:t>
      </w:r>
      <w:r w:rsidRPr="00C32C1C">
        <w:rPr>
          <w:rFonts w:cs="Arial"/>
        </w:rPr>
        <w:t>.</w:t>
      </w:r>
    </w:p>
    <w:p w:rsidR="00613B13" w:rsidRPr="00C32C1C" w:rsidRDefault="00613B13" w:rsidP="000D257A">
      <w:pPr>
        <w:pStyle w:val="KDParagraf"/>
        <w:spacing w:before="0"/>
        <w:rPr>
          <w:rFonts w:cs="Arial"/>
        </w:rPr>
      </w:pPr>
      <w:r w:rsidRPr="00C32C1C">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C32C1C" w:rsidRDefault="00613B13" w:rsidP="000D257A">
      <w:pPr>
        <w:pStyle w:val="KDParagraf"/>
        <w:spacing w:before="0"/>
        <w:rPr>
          <w:rFonts w:cs="Arial"/>
        </w:rPr>
      </w:pPr>
      <w:r w:rsidRPr="00C32C1C">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C32C1C">
        <w:rPr>
          <w:rFonts w:cs="Arial"/>
        </w:rPr>
        <w:lastRenderedPageBreak/>
        <w:t xml:space="preserve">обавезују на извршење јавне набавке, а који чини саставни део заједничке понуде сагласно чл. 81. Закона. </w:t>
      </w:r>
    </w:p>
    <w:p w:rsidR="00613B13" w:rsidRPr="00C32C1C" w:rsidRDefault="00613B13" w:rsidP="000D257A">
      <w:pPr>
        <w:pStyle w:val="KDParagraf"/>
        <w:spacing w:before="0"/>
        <w:rPr>
          <w:rFonts w:cs="Arial"/>
        </w:rPr>
      </w:pPr>
      <w:r w:rsidRPr="00C32C1C">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C32C1C" w:rsidRDefault="00613B13" w:rsidP="000D257A">
      <w:pPr>
        <w:tabs>
          <w:tab w:val="left" w:pos="284"/>
          <w:tab w:val="left" w:pos="330"/>
        </w:tabs>
        <w:spacing w:before="0"/>
        <w:ind w:left="284"/>
        <w:rPr>
          <w:rFonts w:eastAsia="TimesNewRomanPSMT" w:cs="Arial"/>
          <w:bCs/>
        </w:rPr>
      </w:pPr>
    </w:p>
    <w:p w:rsidR="008D2B23" w:rsidRPr="00C32C1C" w:rsidRDefault="008D2B23" w:rsidP="000D257A">
      <w:pPr>
        <w:pStyle w:val="KDPodnaslov2"/>
        <w:numPr>
          <w:ilvl w:val="1"/>
          <w:numId w:val="23"/>
        </w:numPr>
        <w:spacing w:before="0"/>
        <w:jc w:val="both"/>
        <w:rPr>
          <w:rFonts w:cs="Arial"/>
        </w:rPr>
      </w:pPr>
      <w:bookmarkStart w:id="209" w:name="_Toc441651579"/>
      <w:bookmarkStart w:id="210" w:name="_Toc442559890"/>
      <w:r w:rsidRPr="00C32C1C">
        <w:rPr>
          <w:rFonts w:cs="Arial"/>
        </w:rPr>
        <w:t>Обавезна садржина понуде</w:t>
      </w:r>
      <w:bookmarkEnd w:id="209"/>
      <w:bookmarkEnd w:id="210"/>
    </w:p>
    <w:p w:rsidR="008D2B23" w:rsidRPr="00C32C1C" w:rsidRDefault="008D2B23" w:rsidP="000D257A">
      <w:pPr>
        <w:pStyle w:val="KDParagraf"/>
        <w:spacing w:before="0"/>
        <w:rPr>
          <w:rFonts w:cs="Arial"/>
        </w:rPr>
      </w:pPr>
      <w:r w:rsidRPr="00C32C1C">
        <w:rPr>
          <w:rFonts w:cs="Arial"/>
          <w:lang w:val="ru-RU" w:bidi="en-US"/>
        </w:rPr>
        <w:t>Садржину понуде, поред Обрасца понуде, чине и сви остали докази о испуњености услова из чл. 75.и 76.</w:t>
      </w:r>
      <w:r w:rsidRPr="00C32C1C">
        <w:rPr>
          <w:rFonts w:cs="Arial"/>
        </w:rPr>
        <w:t>Закона о јавним</w:t>
      </w:r>
      <w:r w:rsidRPr="00C32C1C">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C32C1C">
        <w:rPr>
          <w:rFonts w:cs="Arial"/>
          <w:lang w:bidi="en-US"/>
        </w:rPr>
        <w:t xml:space="preserve"> (попуњени, потписани и печатом оверени)</w:t>
      </w:r>
      <w:r w:rsidRPr="00C32C1C">
        <w:rPr>
          <w:rFonts w:cs="Arial"/>
          <w:lang w:bidi="en-US"/>
        </w:rPr>
        <w:t xml:space="preserve"> на начин предвиђен следећим ставом ове тачке</w:t>
      </w:r>
      <w:r w:rsidRPr="00C32C1C">
        <w:rPr>
          <w:rFonts w:cs="Arial"/>
        </w:rPr>
        <w:t>:</w:t>
      </w:r>
    </w:p>
    <w:p w:rsidR="00AF015A" w:rsidRPr="00C32C1C" w:rsidRDefault="00AF015A" w:rsidP="000D257A">
      <w:pPr>
        <w:numPr>
          <w:ilvl w:val="0"/>
          <w:numId w:val="3"/>
        </w:numPr>
        <w:spacing w:before="0"/>
        <w:rPr>
          <w:rFonts w:cs="Arial"/>
          <w:lang w:val="ru-RU"/>
        </w:rPr>
      </w:pPr>
      <w:r w:rsidRPr="00C32C1C">
        <w:rPr>
          <w:rFonts w:cs="Arial"/>
          <w:lang w:val="ru-RU"/>
        </w:rPr>
        <w:t xml:space="preserve">Образац понуде </w:t>
      </w:r>
    </w:p>
    <w:p w:rsidR="00AF015A" w:rsidRPr="00C32C1C" w:rsidRDefault="00AF015A" w:rsidP="000D257A">
      <w:pPr>
        <w:numPr>
          <w:ilvl w:val="0"/>
          <w:numId w:val="3"/>
        </w:numPr>
        <w:spacing w:before="0"/>
        <w:rPr>
          <w:rFonts w:cs="Arial"/>
          <w:lang w:val="ru-RU"/>
        </w:rPr>
      </w:pPr>
      <w:r w:rsidRPr="00C32C1C">
        <w:rPr>
          <w:rFonts w:cs="Arial"/>
          <w:lang w:val="ru-RU"/>
        </w:rPr>
        <w:t xml:space="preserve">Структура цене </w:t>
      </w:r>
    </w:p>
    <w:p w:rsidR="00AF015A" w:rsidRPr="00C32C1C" w:rsidRDefault="00AF015A" w:rsidP="000D257A">
      <w:pPr>
        <w:numPr>
          <w:ilvl w:val="0"/>
          <w:numId w:val="3"/>
        </w:numPr>
        <w:spacing w:before="0"/>
        <w:rPr>
          <w:rFonts w:cs="Arial"/>
          <w:lang w:val="ru-RU"/>
        </w:rPr>
      </w:pPr>
      <w:r w:rsidRPr="00C32C1C">
        <w:rPr>
          <w:rFonts w:cs="Arial"/>
          <w:lang w:val="ru-RU"/>
        </w:rPr>
        <w:t>Образац трошкова припреме понуде, ако понуђач захтева надокнаду трошкова у складу са чл.88 Закона</w:t>
      </w:r>
    </w:p>
    <w:p w:rsidR="00AF015A" w:rsidRPr="00C32C1C" w:rsidRDefault="00AF015A" w:rsidP="000D257A">
      <w:pPr>
        <w:numPr>
          <w:ilvl w:val="0"/>
          <w:numId w:val="3"/>
        </w:numPr>
        <w:spacing w:before="0"/>
        <w:rPr>
          <w:rFonts w:cs="Arial"/>
          <w:lang w:val="ru-RU"/>
        </w:rPr>
      </w:pPr>
      <w:r w:rsidRPr="00C32C1C">
        <w:rPr>
          <w:rFonts w:cs="Arial"/>
          <w:lang w:val="ru-RU"/>
        </w:rPr>
        <w:t xml:space="preserve">Изјава о независној понуди </w:t>
      </w:r>
    </w:p>
    <w:p w:rsidR="00AF015A" w:rsidRPr="00C32C1C" w:rsidRDefault="00AF015A" w:rsidP="000D257A">
      <w:pPr>
        <w:numPr>
          <w:ilvl w:val="0"/>
          <w:numId w:val="3"/>
        </w:numPr>
        <w:spacing w:before="0"/>
        <w:rPr>
          <w:rFonts w:cs="Arial"/>
          <w:lang w:val="ru-RU"/>
        </w:rPr>
      </w:pPr>
      <w:r w:rsidRPr="00C32C1C">
        <w:rPr>
          <w:rFonts w:cs="Arial"/>
          <w:lang w:val="ru-RU"/>
        </w:rPr>
        <w:t xml:space="preserve">Изјава у складу са чланом 75. став 2. Закона </w:t>
      </w:r>
    </w:p>
    <w:p w:rsidR="00AF015A" w:rsidRPr="00C32C1C" w:rsidRDefault="00AF015A" w:rsidP="000D257A">
      <w:pPr>
        <w:numPr>
          <w:ilvl w:val="0"/>
          <w:numId w:val="3"/>
        </w:numPr>
        <w:spacing w:before="0"/>
        <w:rPr>
          <w:rFonts w:cs="Arial"/>
          <w:lang w:val="ru-RU"/>
        </w:rPr>
      </w:pPr>
      <w:r w:rsidRPr="00C32C1C">
        <w:rPr>
          <w:rFonts w:cs="Arial"/>
          <w:lang w:val="ru-RU"/>
        </w:rPr>
        <w:t xml:space="preserve">средства финансијског обезбеђења </w:t>
      </w:r>
    </w:p>
    <w:p w:rsidR="00AF015A" w:rsidRPr="00C32C1C" w:rsidRDefault="00AF015A" w:rsidP="000D257A">
      <w:pPr>
        <w:numPr>
          <w:ilvl w:val="0"/>
          <w:numId w:val="3"/>
        </w:numPr>
        <w:spacing w:before="0"/>
        <w:rPr>
          <w:rFonts w:cs="Arial"/>
          <w:lang w:val="ru-RU"/>
        </w:rPr>
      </w:pPr>
      <w:r w:rsidRPr="00C32C1C">
        <w:rPr>
          <w:rFonts w:cs="Arial"/>
          <w:lang w:val="ru-RU"/>
        </w:rPr>
        <w:t>обрасц</w:t>
      </w:r>
      <w:r w:rsidRPr="00C32C1C">
        <w:rPr>
          <w:rFonts w:cs="Arial"/>
          <w:lang w:val="sr-Cyrl-CS"/>
        </w:rPr>
        <w:t>и</w:t>
      </w:r>
      <w:r w:rsidRPr="00C32C1C">
        <w:rPr>
          <w:rFonts w:cs="Arial"/>
          <w:lang w:val="ru-RU"/>
        </w:rPr>
        <w:t>, изјаве и доказ</w:t>
      </w:r>
      <w:r w:rsidRPr="00C32C1C">
        <w:rPr>
          <w:rFonts w:cs="Arial"/>
          <w:lang w:val="sr-Cyrl-CS"/>
        </w:rPr>
        <w:t>и</w:t>
      </w:r>
      <w:r w:rsidRPr="00C32C1C">
        <w:rPr>
          <w:rFonts w:cs="Arial"/>
          <w:lang w:val="ru-RU"/>
        </w:rPr>
        <w:t xml:space="preserve"> одређене тачком 6.</w:t>
      </w:r>
      <w:r w:rsidRPr="00C32C1C">
        <w:rPr>
          <w:rFonts w:cs="Arial"/>
          <w:lang w:val="sr-Cyrl-CS"/>
        </w:rPr>
        <w:t>9</w:t>
      </w:r>
      <w:r w:rsidRPr="00C32C1C">
        <w:rPr>
          <w:rFonts w:cs="Arial"/>
          <w:lang w:val="ru-RU"/>
        </w:rPr>
        <w:t xml:space="preserve"> или 6.1</w:t>
      </w:r>
      <w:r w:rsidRPr="00C32C1C">
        <w:rPr>
          <w:rFonts w:cs="Arial"/>
          <w:lang w:val="sr-Cyrl-CS"/>
        </w:rPr>
        <w:t>0</w:t>
      </w:r>
      <w:r w:rsidRPr="00C32C1C">
        <w:rPr>
          <w:rFonts w:cs="Arial"/>
          <w:lang w:val="ru-RU"/>
        </w:rPr>
        <w:t xml:space="preserve"> овог упутства у случају да понуђач подноси понуду са подизвођачем или заједничку понуду подноси група понуђача</w:t>
      </w:r>
    </w:p>
    <w:p w:rsidR="00AF015A" w:rsidRPr="00C32C1C" w:rsidRDefault="00AF015A" w:rsidP="000D257A">
      <w:pPr>
        <w:numPr>
          <w:ilvl w:val="0"/>
          <w:numId w:val="3"/>
        </w:numPr>
        <w:spacing w:before="0"/>
        <w:rPr>
          <w:rFonts w:cs="Arial"/>
          <w:lang w:val="ru-RU"/>
        </w:rPr>
      </w:pPr>
      <w:r w:rsidRPr="00C32C1C">
        <w:rPr>
          <w:rFonts w:cs="Arial"/>
          <w:lang w:val="ru-RU"/>
        </w:rPr>
        <w:t>потписан и печатом оверен „Модел оквирног споразума“ (пожељно је да буде попуњен)</w:t>
      </w:r>
    </w:p>
    <w:p w:rsidR="00AF015A" w:rsidRPr="00C32C1C" w:rsidRDefault="00AF015A" w:rsidP="000D257A">
      <w:pPr>
        <w:numPr>
          <w:ilvl w:val="0"/>
          <w:numId w:val="3"/>
        </w:numPr>
        <w:spacing w:before="0"/>
        <w:rPr>
          <w:rFonts w:cs="Arial"/>
          <w:lang w:val="ru-RU"/>
        </w:rPr>
      </w:pPr>
      <w:r w:rsidRPr="00C32C1C">
        <w:rPr>
          <w:rFonts w:cs="Arial"/>
          <w:lang w:val="ru-RU"/>
        </w:rPr>
        <w:t>Модел уговора о чувању пословне тајне и поверљивих информација</w:t>
      </w:r>
    </w:p>
    <w:p w:rsidR="00AF015A" w:rsidRPr="00C32C1C" w:rsidRDefault="00AF015A" w:rsidP="000D257A">
      <w:pPr>
        <w:numPr>
          <w:ilvl w:val="0"/>
          <w:numId w:val="3"/>
        </w:numPr>
        <w:spacing w:before="0"/>
        <w:rPr>
          <w:rFonts w:cs="Arial"/>
          <w:lang w:val="ru-RU"/>
        </w:rPr>
      </w:pPr>
      <w:r w:rsidRPr="00C32C1C">
        <w:rPr>
          <w:rFonts w:cs="Arial"/>
          <w:lang w:val="ru-RU"/>
        </w:rPr>
        <w:t>Прилог о безбедности и здрављу на раду</w:t>
      </w:r>
    </w:p>
    <w:p w:rsidR="00AF015A" w:rsidRPr="00C32C1C" w:rsidRDefault="00AF015A" w:rsidP="000D257A">
      <w:pPr>
        <w:numPr>
          <w:ilvl w:val="0"/>
          <w:numId w:val="3"/>
        </w:numPr>
        <w:spacing w:before="0"/>
        <w:rPr>
          <w:rFonts w:cs="Arial"/>
          <w:lang w:val="ru-RU"/>
        </w:rPr>
      </w:pPr>
      <w:r w:rsidRPr="00C32C1C">
        <w:rPr>
          <w:rFonts w:cs="Arial"/>
          <w:lang w:val="ru-RU"/>
        </w:rPr>
        <w:t xml:space="preserve">докази о испуњености услова </w:t>
      </w:r>
      <w:r w:rsidRPr="00C32C1C">
        <w:rPr>
          <w:rFonts w:cs="Arial"/>
          <w:lang w:val="ru-RU" w:bidi="en-US"/>
        </w:rPr>
        <w:t>из чл.75. и 76.</w:t>
      </w:r>
      <w:r w:rsidRPr="00C32C1C">
        <w:rPr>
          <w:rFonts w:cs="Arial"/>
          <w:lang w:val="ru-RU"/>
        </w:rPr>
        <w:t xml:space="preserve"> Закона у складу са чланом 77. Закона и Одељком 4. конкурсне документације </w:t>
      </w:r>
    </w:p>
    <w:p w:rsidR="00AF015A" w:rsidRPr="00C32C1C" w:rsidRDefault="00AF015A" w:rsidP="000D257A">
      <w:pPr>
        <w:numPr>
          <w:ilvl w:val="0"/>
          <w:numId w:val="3"/>
        </w:numPr>
        <w:spacing w:before="0"/>
        <w:rPr>
          <w:rFonts w:cs="Arial"/>
          <w:lang w:val="ru-RU"/>
        </w:rPr>
      </w:pPr>
      <w:r w:rsidRPr="00C32C1C">
        <w:rPr>
          <w:rFonts w:cs="Arial"/>
          <w:lang w:val="ru-RU"/>
        </w:rPr>
        <w:t>Овлашћење за потписника (ако не потписује заступник)</w:t>
      </w:r>
    </w:p>
    <w:p w:rsidR="00AF015A" w:rsidRPr="00C32C1C" w:rsidRDefault="00AF015A" w:rsidP="000D257A">
      <w:pPr>
        <w:numPr>
          <w:ilvl w:val="0"/>
          <w:numId w:val="3"/>
        </w:numPr>
        <w:spacing w:before="0"/>
        <w:rPr>
          <w:rFonts w:cs="Arial"/>
          <w:color w:val="00B0F0"/>
          <w:lang w:val="ru-RU"/>
        </w:rPr>
      </w:pPr>
      <w:r w:rsidRPr="00C32C1C">
        <w:rPr>
          <w:rFonts w:cs="Arial"/>
          <w:lang w:val="ru-RU"/>
        </w:rPr>
        <w:t>Споразум којим се понуђачи из групе међусобно и према наручиоцу обавезују на извршење јавне набавке (у случају подношења заједничке понуде)</w:t>
      </w:r>
    </w:p>
    <w:p w:rsidR="00EE070C" w:rsidRPr="00C32C1C" w:rsidRDefault="00EE070C" w:rsidP="000D257A">
      <w:pPr>
        <w:pStyle w:val="KDNabrajanje"/>
        <w:numPr>
          <w:ilvl w:val="0"/>
          <w:numId w:val="0"/>
        </w:numPr>
        <w:spacing w:before="0"/>
        <w:ind w:left="270"/>
        <w:rPr>
          <w:rFonts w:cs="Arial"/>
          <w:color w:val="00B0F0"/>
        </w:rPr>
      </w:pPr>
    </w:p>
    <w:p w:rsidR="008D2B23" w:rsidRPr="00C32C1C" w:rsidRDefault="008D2B23" w:rsidP="000D257A">
      <w:pPr>
        <w:pStyle w:val="KDParagraf"/>
        <w:spacing w:before="0"/>
        <w:rPr>
          <w:rFonts w:cs="Arial"/>
          <w:lang w:val="ru-RU"/>
        </w:rPr>
      </w:pPr>
      <w:r w:rsidRPr="00C32C1C">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C32C1C" w:rsidRDefault="008D2B23" w:rsidP="000D257A">
      <w:pPr>
        <w:pStyle w:val="KDParagraf"/>
        <w:spacing w:before="0"/>
        <w:rPr>
          <w:rFonts w:cs="Arial"/>
          <w:lang w:val="ru-RU"/>
        </w:rPr>
      </w:pPr>
      <w:r w:rsidRPr="00C32C1C">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C32C1C" w:rsidRDefault="008D2B23" w:rsidP="000D257A">
      <w:pPr>
        <w:pStyle w:val="KDParagraf"/>
        <w:spacing w:before="0"/>
        <w:rPr>
          <w:rFonts w:eastAsia="TimesNewRomanPS-BoldMT" w:cs="Arial"/>
          <w:bCs/>
          <w:color w:val="000000"/>
          <w:lang w:val="ru-RU"/>
        </w:rPr>
      </w:pPr>
    </w:p>
    <w:p w:rsidR="008D2B23" w:rsidRPr="00C32C1C" w:rsidRDefault="009B6CFC" w:rsidP="000D257A">
      <w:pPr>
        <w:pStyle w:val="KDPodnaslov2"/>
        <w:numPr>
          <w:ilvl w:val="1"/>
          <w:numId w:val="23"/>
        </w:numPr>
        <w:spacing w:before="0"/>
        <w:jc w:val="both"/>
        <w:rPr>
          <w:rFonts w:cs="Arial"/>
        </w:rPr>
      </w:pPr>
      <w:bookmarkStart w:id="211" w:name="_Toc441651580"/>
      <w:bookmarkStart w:id="212" w:name="_Toc442559891"/>
      <w:r w:rsidRPr="00C32C1C">
        <w:rPr>
          <w:rFonts w:cs="Arial"/>
        </w:rPr>
        <w:t xml:space="preserve"> </w:t>
      </w:r>
      <w:r w:rsidR="003C4E60" w:rsidRPr="00C32C1C">
        <w:rPr>
          <w:rFonts w:cs="Arial"/>
        </w:rPr>
        <w:t>Подношење и</w:t>
      </w:r>
      <w:r w:rsidR="008D2B23" w:rsidRPr="00C32C1C">
        <w:rPr>
          <w:rFonts w:cs="Arial"/>
        </w:rPr>
        <w:t xml:space="preserve"> отварање понуда</w:t>
      </w:r>
      <w:bookmarkEnd w:id="211"/>
      <w:bookmarkEnd w:id="212"/>
    </w:p>
    <w:p w:rsidR="00FC355A" w:rsidRPr="00C32C1C" w:rsidRDefault="00FC355A" w:rsidP="000D257A">
      <w:pPr>
        <w:pStyle w:val="KDParagraf"/>
        <w:spacing w:before="0"/>
        <w:rPr>
          <w:rFonts w:cs="Arial"/>
          <w:lang w:val="sr-Cyrl-CS"/>
        </w:rPr>
      </w:pPr>
      <w:r w:rsidRPr="00C32C1C">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32C1C">
        <w:rPr>
          <w:rFonts w:cs="Arial"/>
        </w:rPr>
        <w:t>е</w:t>
      </w:r>
      <w:r w:rsidRPr="00C32C1C">
        <w:rPr>
          <w:rFonts w:cs="Arial"/>
          <w:lang w:val="sr-Cyrl-CS"/>
        </w:rPr>
        <w:t>.</w:t>
      </w:r>
    </w:p>
    <w:p w:rsidR="00FC355A" w:rsidRPr="00C32C1C" w:rsidRDefault="008D2B23" w:rsidP="000D257A">
      <w:pPr>
        <w:pStyle w:val="KDParagraf"/>
        <w:spacing w:before="0"/>
        <w:rPr>
          <w:rFonts w:cs="Arial"/>
          <w:lang w:val="sr-Cyrl-CS"/>
        </w:rPr>
      </w:pPr>
      <w:r w:rsidRPr="00C32C1C">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C32C1C" w:rsidRDefault="00FC355A" w:rsidP="000D257A">
      <w:pPr>
        <w:pStyle w:val="KDParagraf"/>
        <w:spacing w:before="0"/>
        <w:rPr>
          <w:rFonts w:cs="Arial"/>
        </w:rPr>
      </w:pPr>
      <w:r w:rsidRPr="00C32C1C">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96287" w:rsidRPr="00C32C1C">
        <w:rPr>
          <w:rFonts w:cs="Arial"/>
        </w:rPr>
        <w:t xml:space="preserve">Јавног предузећа „Електропривреда Србије“ Београд, </w:t>
      </w:r>
      <w:r w:rsidR="00D96287" w:rsidRPr="00C32C1C">
        <w:rPr>
          <w:rFonts w:cs="Arial"/>
          <w:lang w:val="ru-RU"/>
        </w:rPr>
        <w:t xml:space="preserve">ул. </w:t>
      </w:r>
      <w:r w:rsidR="00D96287" w:rsidRPr="00C32C1C">
        <w:rPr>
          <w:rFonts w:cs="Arial"/>
        </w:rPr>
        <w:t>Балканска бр.13</w:t>
      </w:r>
      <w:r w:rsidR="00ED44B4" w:rsidRPr="00C32C1C">
        <w:rPr>
          <w:rFonts w:cs="Arial"/>
        </w:rPr>
        <w:t>.</w:t>
      </w:r>
    </w:p>
    <w:p w:rsidR="008D2B23" w:rsidRPr="00C32C1C" w:rsidRDefault="008D2B23" w:rsidP="000D257A">
      <w:pPr>
        <w:pStyle w:val="KDParagraf"/>
        <w:spacing w:before="0"/>
        <w:rPr>
          <w:rFonts w:cs="Arial"/>
        </w:rPr>
      </w:pPr>
      <w:r w:rsidRPr="00C32C1C">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C32C1C">
        <w:rPr>
          <w:rFonts w:cs="Arial"/>
        </w:rPr>
        <w:t xml:space="preserve"> </w:t>
      </w:r>
      <w:r w:rsidRPr="00C32C1C">
        <w:rPr>
          <w:rFonts w:cs="Arial"/>
        </w:rPr>
        <w:t xml:space="preserve">за учествовање у овом поступку, </w:t>
      </w:r>
      <w:r w:rsidR="009B6CFC" w:rsidRPr="00C32C1C">
        <w:rPr>
          <w:rFonts w:cs="Arial"/>
        </w:rPr>
        <w:t xml:space="preserve">(пожељно је да буде </w:t>
      </w:r>
      <w:r w:rsidRPr="00C32C1C">
        <w:rPr>
          <w:rFonts w:cs="Arial"/>
        </w:rPr>
        <w:t>издато на м</w:t>
      </w:r>
      <w:r w:rsidR="00EF4665" w:rsidRPr="00C32C1C">
        <w:rPr>
          <w:rFonts w:cs="Arial"/>
        </w:rPr>
        <w:t xml:space="preserve">еморандуму понуђача), </w:t>
      </w:r>
      <w:r w:rsidR="009B6CFC" w:rsidRPr="00C32C1C">
        <w:rPr>
          <w:rFonts w:cs="Arial"/>
        </w:rPr>
        <w:t xml:space="preserve">заведено </w:t>
      </w:r>
      <w:r w:rsidRPr="00C32C1C">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C32C1C" w:rsidRDefault="008D2B23" w:rsidP="000D257A">
      <w:pPr>
        <w:pStyle w:val="KDParagraf"/>
        <w:spacing w:before="0"/>
        <w:rPr>
          <w:rFonts w:cs="Arial"/>
        </w:rPr>
      </w:pPr>
      <w:r w:rsidRPr="00C32C1C">
        <w:rPr>
          <w:rFonts w:cs="Arial"/>
        </w:rPr>
        <w:lastRenderedPageBreak/>
        <w:t>Комисија за јавну набавку води записник о отварању понуда у који се уносе подаци у складу са Законом.</w:t>
      </w:r>
    </w:p>
    <w:p w:rsidR="008D2B23" w:rsidRPr="00C32C1C" w:rsidRDefault="008D2B23" w:rsidP="000D257A">
      <w:pPr>
        <w:pStyle w:val="KDParagraf"/>
        <w:spacing w:before="0"/>
        <w:rPr>
          <w:rFonts w:cs="Arial"/>
        </w:rPr>
      </w:pPr>
      <w:r w:rsidRPr="00C32C1C">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C32C1C" w:rsidRDefault="008D2B23" w:rsidP="000D257A">
      <w:pPr>
        <w:pStyle w:val="KDParagraf"/>
        <w:spacing w:before="0"/>
        <w:rPr>
          <w:rFonts w:cs="Arial"/>
        </w:rPr>
      </w:pPr>
      <w:r w:rsidRPr="00C32C1C">
        <w:rPr>
          <w:rFonts w:cs="Arial"/>
        </w:rPr>
        <w:t xml:space="preserve">Наручилац ће у року од </w:t>
      </w:r>
      <w:r w:rsidR="00D96287" w:rsidRPr="00C32C1C">
        <w:rPr>
          <w:rFonts w:cs="Arial"/>
        </w:rPr>
        <w:t>3 (словима: три)</w:t>
      </w:r>
      <w:r w:rsidRPr="00C32C1C">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C32C1C" w:rsidRDefault="008D2B23" w:rsidP="000D257A">
      <w:pPr>
        <w:pStyle w:val="KDParagraf"/>
        <w:spacing w:before="0"/>
        <w:rPr>
          <w:rFonts w:cs="Arial"/>
        </w:rPr>
      </w:pPr>
    </w:p>
    <w:p w:rsidR="008D2B23" w:rsidRPr="00C32C1C" w:rsidRDefault="008D2B23" w:rsidP="000D257A">
      <w:pPr>
        <w:pStyle w:val="KDPodnaslov2"/>
        <w:numPr>
          <w:ilvl w:val="1"/>
          <w:numId w:val="23"/>
        </w:numPr>
        <w:spacing w:before="0"/>
        <w:jc w:val="both"/>
        <w:rPr>
          <w:rFonts w:cs="Arial"/>
        </w:rPr>
      </w:pPr>
      <w:bookmarkStart w:id="213" w:name="_Toc441651581"/>
      <w:bookmarkStart w:id="214" w:name="_Toc442559892"/>
      <w:r w:rsidRPr="00C32C1C">
        <w:rPr>
          <w:rFonts w:cs="Arial"/>
        </w:rPr>
        <w:t>Начин подношења понуде</w:t>
      </w:r>
      <w:bookmarkEnd w:id="213"/>
      <w:bookmarkEnd w:id="214"/>
    </w:p>
    <w:p w:rsidR="008D2B23" w:rsidRPr="00C32C1C" w:rsidRDefault="008D2B23" w:rsidP="000D257A">
      <w:pPr>
        <w:pStyle w:val="KDParagraf"/>
        <w:spacing w:before="0"/>
        <w:rPr>
          <w:rFonts w:cs="Arial"/>
          <w:lang w:val="ru-RU"/>
        </w:rPr>
      </w:pPr>
      <w:r w:rsidRPr="00C32C1C">
        <w:rPr>
          <w:rFonts w:cs="Arial"/>
          <w:lang w:val="ru-RU"/>
        </w:rPr>
        <w:t>Понуђач може поднети само једну понуду.</w:t>
      </w:r>
    </w:p>
    <w:p w:rsidR="008D2B23" w:rsidRPr="00C32C1C" w:rsidRDefault="008D2B23" w:rsidP="000D257A">
      <w:pPr>
        <w:pStyle w:val="KDParagraf"/>
        <w:spacing w:before="0"/>
        <w:rPr>
          <w:rFonts w:cs="Arial"/>
          <w:lang w:val="ru-RU"/>
        </w:rPr>
      </w:pPr>
      <w:r w:rsidRPr="00C32C1C">
        <w:rPr>
          <w:rFonts w:cs="Arial"/>
          <w:lang w:val="ru-RU"/>
        </w:rPr>
        <w:t>Понуду може поднети понуђач самостално, група понуђача, као и понуђач са подизвођачем.</w:t>
      </w:r>
    </w:p>
    <w:p w:rsidR="008D2B23" w:rsidRPr="00C32C1C" w:rsidRDefault="008D2B23" w:rsidP="000D257A">
      <w:pPr>
        <w:pStyle w:val="KDParagraf"/>
        <w:spacing w:before="0"/>
        <w:rPr>
          <w:rFonts w:cs="Arial"/>
        </w:rPr>
      </w:pPr>
      <w:r w:rsidRPr="00C32C1C">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C32C1C" w:rsidRDefault="008D2B23" w:rsidP="000D257A">
      <w:pPr>
        <w:pStyle w:val="KDParagraf"/>
        <w:spacing w:before="0"/>
        <w:rPr>
          <w:rFonts w:cs="Arial"/>
        </w:rPr>
      </w:pPr>
      <w:r w:rsidRPr="00C32C1C">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C32C1C" w:rsidRDefault="008D2B23" w:rsidP="000D257A">
      <w:pPr>
        <w:pStyle w:val="KDParagraf"/>
        <w:spacing w:before="0"/>
        <w:rPr>
          <w:rFonts w:cs="Arial"/>
        </w:rPr>
      </w:pPr>
      <w:r w:rsidRPr="00C32C1C">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C32C1C" w:rsidRDefault="008D2B23" w:rsidP="000D257A">
      <w:pPr>
        <w:pStyle w:val="KDParagraf"/>
        <w:spacing w:before="0"/>
        <w:rPr>
          <w:rFonts w:cs="Arial"/>
        </w:rPr>
      </w:pPr>
    </w:p>
    <w:p w:rsidR="008D2B23" w:rsidRPr="00C32C1C" w:rsidRDefault="008D2B23" w:rsidP="000D257A">
      <w:pPr>
        <w:pStyle w:val="KDPodnaslov2"/>
        <w:numPr>
          <w:ilvl w:val="1"/>
          <w:numId w:val="23"/>
        </w:numPr>
        <w:spacing w:before="0"/>
        <w:jc w:val="both"/>
        <w:rPr>
          <w:rFonts w:cs="Arial"/>
        </w:rPr>
      </w:pPr>
      <w:bookmarkStart w:id="215" w:name="_Toc441651582"/>
      <w:bookmarkStart w:id="216" w:name="_Toc442559893"/>
      <w:r w:rsidRPr="00C32C1C">
        <w:rPr>
          <w:rFonts w:cs="Arial"/>
        </w:rPr>
        <w:t>Измена, допуна и опозив понуде</w:t>
      </w:r>
      <w:bookmarkEnd w:id="215"/>
      <w:bookmarkEnd w:id="216"/>
    </w:p>
    <w:p w:rsidR="008D2B23" w:rsidRPr="00C32C1C" w:rsidRDefault="008D2B23" w:rsidP="000D257A">
      <w:pPr>
        <w:pStyle w:val="KDParagraf"/>
        <w:spacing w:before="0"/>
        <w:rPr>
          <w:rFonts w:cs="Arial"/>
          <w:lang w:val="ru-RU"/>
        </w:rPr>
      </w:pPr>
      <w:r w:rsidRPr="00C32C1C">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w:t>
      </w:r>
      <w:r w:rsidR="00980318" w:rsidRPr="00C32C1C">
        <w:rPr>
          <w:rFonts w:cs="Arial"/>
          <w:lang w:val="ru-RU"/>
        </w:rPr>
        <w:t xml:space="preserve">Понуде за јавну набавку услуге -  </w:t>
      </w:r>
      <w:r w:rsidR="00980318" w:rsidRPr="00C32C1C">
        <w:rPr>
          <w:rFonts w:cs="Arial"/>
        </w:rPr>
        <w:t>Сеча растиња</w:t>
      </w:r>
      <w:r w:rsidR="00980318" w:rsidRPr="00C32C1C">
        <w:rPr>
          <w:rFonts w:cs="Arial"/>
          <w:lang w:val="sr-Cyrl-RS"/>
        </w:rPr>
        <w:t xml:space="preserve"> за потребе Техничких центара,  </w:t>
      </w:r>
      <w:r w:rsidR="00980318" w:rsidRPr="00C32C1C">
        <w:rPr>
          <w:rFonts w:cs="Arial"/>
          <w:lang w:val="ru-RU"/>
        </w:rPr>
        <w:t xml:space="preserve">Партија бр. ______ (уписује се број партије), Јавна набавка број </w:t>
      </w:r>
      <w:r w:rsidR="00CD1BC8" w:rsidRPr="00C32C1C">
        <w:rPr>
          <w:rFonts w:cs="Arial"/>
        </w:rPr>
        <w:t>JНО/8000/0019/2018 - ЈАНА 2612/2018  НЕ ОТВАРАТИ</w:t>
      </w:r>
      <w:r w:rsidRPr="00C32C1C">
        <w:rPr>
          <w:rFonts w:cs="Arial"/>
          <w:lang w:val="ru-RU"/>
        </w:rPr>
        <w:t>“.</w:t>
      </w:r>
    </w:p>
    <w:p w:rsidR="008D2B23" w:rsidRPr="00C32C1C" w:rsidRDefault="008D2B23" w:rsidP="000D257A">
      <w:pPr>
        <w:pStyle w:val="KDParagraf"/>
        <w:spacing w:before="0"/>
        <w:rPr>
          <w:rFonts w:cs="Arial"/>
        </w:rPr>
      </w:pPr>
      <w:r w:rsidRPr="00C32C1C">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C32C1C" w:rsidRDefault="008D2B23" w:rsidP="000D257A">
      <w:pPr>
        <w:pStyle w:val="KDParagraf"/>
        <w:spacing w:before="0"/>
        <w:rPr>
          <w:rFonts w:cs="Arial"/>
        </w:rPr>
      </w:pPr>
      <w:r w:rsidRPr="00C32C1C">
        <w:rPr>
          <w:rFonts w:cs="Arial"/>
        </w:rPr>
        <w:t xml:space="preserve">У року за подношење понуде понуђач може да опозове поднету понуду писаним путем, на адресу Наручиоца, са назнаком „ОПОЗИВ - </w:t>
      </w:r>
      <w:r w:rsidR="00980318" w:rsidRPr="00C32C1C">
        <w:rPr>
          <w:rFonts w:cs="Arial"/>
          <w:lang w:val="ru-RU"/>
        </w:rPr>
        <w:t xml:space="preserve">Понуда за јавну набавку услуге -  </w:t>
      </w:r>
      <w:r w:rsidR="00980318" w:rsidRPr="00C32C1C">
        <w:rPr>
          <w:rFonts w:cs="Arial"/>
        </w:rPr>
        <w:t>Сеча растиња</w:t>
      </w:r>
      <w:r w:rsidR="00980318" w:rsidRPr="00C32C1C">
        <w:rPr>
          <w:rFonts w:cs="Arial"/>
          <w:lang w:val="sr-Cyrl-RS"/>
        </w:rPr>
        <w:t xml:space="preserve"> за потребе Техничких центара,  </w:t>
      </w:r>
      <w:r w:rsidR="00980318" w:rsidRPr="00C32C1C">
        <w:rPr>
          <w:rFonts w:cs="Arial"/>
          <w:lang w:val="ru-RU"/>
        </w:rPr>
        <w:t xml:space="preserve">Партија бр. ______ (уписује се број партије), Јавна набавка број </w:t>
      </w:r>
      <w:r w:rsidR="00CD1BC8" w:rsidRPr="00C32C1C">
        <w:rPr>
          <w:rFonts w:cs="Arial"/>
        </w:rPr>
        <w:t xml:space="preserve">JНО/8000/0019/2018 - ЈАНА 2612/2018  </w:t>
      </w:r>
      <w:r w:rsidRPr="00C32C1C">
        <w:rPr>
          <w:rFonts w:cs="Arial"/>
        </w:rPr>
        <w:t>– НЕ ОТВАРАТИ“.</w:t>
      </w:r>
    </w:p>
    <w:p w:rsidR="008D2B23" w:rsidRPr="00C32C1C" w:rsidRDefault="008D2B23" w:rsidP="000D257A">
      <w:pPr>
        <w:pStyle w:val="KDParagraf"/>
        <w:spacing w:before="0"/>
        <w:rPr>
          <w:rFonts w:cs="Arial"/>
        </w:rPr>
      </w:pPr>
      <w:r w:rsidRPr="00C32C1C">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C32C1C" w:rsidRDefault="008D2B23" w:rsidP="000D257A">
      <w:pPr>
        <w:pStyle w:val="KDKomentar"/>
        <w:spacing w:before="0"/>
        <w:rPr>
          <w:rFonts w:cs="Arial"/>
          <w:i w:val="0"/>
          <w:color w:val="auto"/>
          <w:sz w:val="22"/>
          <w:szCs w:val="22"/>
        </w:rPr>
      </w:pPr>
      <w:r w:rsidRPr="00C32C1C">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D96287" w:rsidRPr="00C32C1C">
        <w:rPr>
          <w:rFonts w:cs="Arial"/>
          <w:i w:val="0"/>
          <w:color w:val="auto"/>
          <w:sz w:val="22"/>
          <w:szCs w:val="22"/>
        </w:rPr>
        <w:t>.</w:t>
      </w:r>
      <w:r w:rsidRPr="00C32C1C">
        <w:rPr>
          <w:rFonts w:cs="Arial"/>
          <w:i w:val="0"/>
          <w:color w:val="auto"/>
          <w:sz w:val="22"/>
          <w:szCs w:val="22"/>
        </w:rPr>
        <w:t xml:space="preserve"> </w:t>
      </w:r>
    </w:p>
    <w:p w:rsidR="00EA6178" w:rsidRPr="00C32C1C" w:rsidRDefault="00EA6178" w:rsidP="000D257A">
      <w:pPr>
        <w:pStyle w:val="KDKomentar"/>
        <w:spacing w:before="0"/>
        <w:rPr>
          <w:rFonts w:cs="Arial"/>
          <w:i w:val="0"/>
          <w:sz w:val="22"/>
          <w:szCs w:val="22"/>
        </w:rPr>
      </w:pPr>
    </w:p>
    <w:p w:rsidR="008D2B23" w:rsidRPr="00C32C1C" w:rsidRDefault="008D2B23" w:rsidP="000D257A">
      <w:pPr>
        <w:pStyle w:val="KDPodnaslov2"/>
        <w:numPr>
          <w:ilvl w:val="1"/>
          <w:numId w:val="23"/>
        </w:numPr>
        <w:spacing w:before="0"/>
        <w:jc w:val="both"/>
        <w:rPr>
          <w:rFonts w:cs="Arial"/>
        </w:rPr>
      </w:pPr>
      <w:bookmarkStart w:id="217" w:name="_Toc441651583"/>
      <w:bookmarkStart w:id="218" w:name="_Toc442559894"/>
      <w:r w:rsidRPr="00C32C1C">
        <w:rPr>
          <w:rFonts w:cs="Arial"/>
          <w:lang w:val="ru-RU"/>
        </w:rPr>
        <w:t>П</w:t>
      </w:r>
      <w:r w:rsidRPr="00C32C1C">
        <w:rPr>
          <w:rFonts w:cs="Arial"/>
        </w:rPr>
        <w:t>артије</w:t>
      </w:r>
      <w:bookmarkEnd w:id="217"/>
      <w:bookmarkEnd w:id="218"/>
    </w:p>
    <w:p w:rsidR="00FC355A" w:rsidRPr="00C32C1C" w:rsidRDefault="00FC355A" w:rsidP="000D257A">
      <w:pPr>
        <w:pStyle w:val="KDParagraf"/>
        <w:spacing w:before="0"/>
        <w:rPr>
          <w:rFonts w:cs="Arial"/>
        </w:rPr>
      </w:pPr>
      <w:r w:rsidRPr="00C32C1C">
        <w:rPr>
          <w:rFonts w:cs="Arial"/>
        </w:rPr>
        <w:t>Набавка</w:t>
      </w:r>
      <w:r w:rsidR="00ED44B4" w:rsidRPr="00C32C1C">
        <w:rPr>
          <w:rFonts w:cs="Arial"/>
        </w:rPr>
        <w:t xml:space="preserve"> је обликована у 5 (</w:t>
      </w:r>
      <w:r w:rsidR="00F15A03" w:rsidRPr="00C32C1C">
        <w:rPr>
          <w:rFonts w:cs="Arial"/>
          <w:lang w:val="sr-Cyrl-RS"/>
        </w:rPr>
        <w:t xml:space="preserve">словима: </w:t>
      </w:r>
      <w:r w:rsidR="00ED44B4" w:rsidRPr="00C32C1C">
        <w:rPr>
          <w:rFonts w:cs="Arial"/>
        </w:rPr>
        <w:t>пет) партија</w:t>
      </w:r>
      <w:r w:rsidRPr="00C32C1C">
        <w:rPr>
          <w:rFonts w:cs="Arial"/>
        </w:rPr>
        <w:t>.</w:t>
      </w:r>
    </w:p>
    <w:p w:rsidR="00803839" w:rsidRPr="00C32C1C" w:rsidRDefault="00803839" w:rsidP="000D257A">
      <w:pPr>
        <w:pStyle w:val="ListParagraph"/>
        <w:widowControl w:val="0"/>
        <w:spacing w:before="0" w:after="0" w:line="240" w:lineRule="auto"/>
        <w:ind w:left="763"/>
        <w:jc w:val="left"/>
        <w:rPr>
          <w:rFonts w:ascii="Arial" w:hAnsi="Arial" w:cs="Arial"/>
        </w:rPr>
      </w:pPr>
      <w:r w:rsidRPr="00C32C1C">
        <w:rPr>
          <w:rFonts w:ascii="Arial" w:hAnsi="Arial" w:cs="Arial"/>
        </w:rPr>
        <w:t>Партија 1</w:t>
      </w:r>
      <w:r w:rsidR="00CD1BC8" w:rsidRPr="00C32C1C">
        <w:rPr>
          <w:rFonts w:ascii="Arial" w:hAnsi="Arial" w:cs="Arial"/>
        </w:rPr>
        <w:t xml:space="preserve"> </w:t>
      </w:r>
      <w:r w:rsidRPr="00C32C1C">
        <w:rPr>
          <w:rFonts w:ascii="Arial" w:hAnsi="Arial" w:cs="Arial"/>
        </w:rPr>
        <w:t>- Сеча растиња за Т</w:t>
      </w:r>
      <w:r w:rsidR="00E25865" w:rsidRPr="00C32C1C">
        <w:rPr>
          <w:rFonts w:ascii="Arial" w:hAnsi="Arial" w:cs="Arial"/>
          <w:lang w:val="sr-Cyrl-RS"/>
        </w:rPr>
        <w:t xml:space="preserve">ехнички центар </w:t>
      </w:r>
      <w:r w:rsidRPr="00C32C1C">
        <w:rPr>
          <w:rFonts w:ascii="Arial" w:hAnsi="Arial" w:cs="Arial"/>
        </w:rPr>
        <w:t xml:space="preserve"> Краљево</w:t>
      </w:r>
    </w:p>
    <w:p w:rsidR="00803839" w:rsidRPr="00C32C1C" w:rsidRDefault="00803839" w:rsidP="000D257A">
      <w:pPr>
        <w:pStyle w:val="ListParagraph"/>
        <w:widowControl w:val="0"/>
        <w:spacing w:before="0" w:after="0" w:line="240" w:lineRule="auto"/>
        <w:ind w:left="763"/>
        <w:jc w:val="left"/>
        <w:rPr>
          <w:rFonts w:ascii="Arial" w:hAnsi="Arial" w:cs="Arial"/>
        </w:rPr>
      </w:pPr>
      <w:r w:rsidRPr="00C32C1C">
        <w:rPr>
          <w:rFonts w:ascii="Arial" w:hAnsi="Arial" w:cs="Arial"/>
        </w:rPr>
        <w:t>Партија 2</w:t>
      </w:r>
      <w:r w:rsidR="00CD1BC8" w:rsidRPr="00C32C1C">
        <w:rPr>
          <w:rFonts w:ascii="Arial" w:hAnsi="Arial" w:cs="Arial"/>
        </w:rPr>
        <w:t xml:space="preserve"> </w:t>
      </w:r>
      <w:r w:rsidRPr="00C32C1C">
        <w:rPr>
          <w:rFonts w:ascii="Arial" w:hAnsi="Arial" w:cs="Arial"/>
        </w:rPr>
        <w:t xml:space="preserve">- Сеча растиња за </w:t>
      </w:r>
      <w:r w:rsidR="00E25865" w:rsidRPr="00C32C1C">
        <w:rPr>
          <w:rFonts w:ascii="Arial" w:hAnsi="Arial" w:cs="Arial"/>
        </w:rPr>
        <w:t>Т</w:t>
      </w:r>
      <w:r w:rsidR="00E25865" w:rsidRPr="00C32C1C">
        <w:rPr>
          <w:rFonts w:ascii="Arial" w:hAnsi="Arial" w:cs="Arial"/>
          <w:lang w:val="sr-Cyrl-RS"/>
        </w:rPr>
        <w:t xml:space="preserve">ехнички центар </w:t>
      </w:r>
      <w:r w:rsidR="00E25865" w:rsidRPr="00C32C1C">
        <w:rPr>
          <w:rFonts w:ascii="Arial" w:hAnsi="Arial" w:cs="Arial"/>
        </w:rPr>
        <w:t xml:space="preserve"> </w:t>
      </w:r>
      <w:r w:rsidRPr="00C32C1C">
        <w:rPr>
          <w:rFonts w:ascii="Arial" w:hAnsi="Arial" w:cs="Arial"/>
        </w:rPr>
        <w:t>Београд</w:t>
      </w:r>
    </w:p>
    <w:p w:rsidR="00803839" w:rsidRPr="00C32C1C" w:rsidRDefault="00803839" w:rsidP="000D257A">
      <w:pPr>
        <w:pStyle w:val="ListParagraph"/>
        <w:widowControl w:val="0"/>
        <w:spacing w:before="0" w:after="0" w:line="240" w:lineRule="auto"/>
        <w:ind w:left="763"/>
        <w:jc w:val="left"/>
        <w:rPr>
          <w:rFonts w:ascii="Arial" w:hAnsi="Arial" w:cs="Arial"/>
        </w:rPr>
      </w:pPr>
      <w:r w:rsidRPr="00C32C1C">
        <w:rPr>
          <w:rFonts w:ascii="Arial" w:hAnsi="Arial" w:cs="Arial"/>
        </w:rPr>
        <w:t>Партија 3</w:t>
      </w:r>
      <w:r w:rsidR="00CD1BC8" w:rsidRPr="00C32C1C">
        <w:rPr>
          <w:rFonts w:ascii="Arial" w:hAnsi="Arial" w:cs="Arial"/>
        </w:rPr>
        <w:t xml:space="preserve"> </w:t>
      </w:r>
      <w:r w:rsidRPr="00C32C1C">
        <w:rPr>
          <w:rFonts w:ascii="Arial" w:hAnsi="Arial" w:cs="Arial"/>
        </w:rPr>
        <w:t xml:space="preserve">- Сеча растиња за </w:t>
      </w:r>
      <w:r w:rsidR="00E25865" w:rsidRPr="00C32C1C">
        <w:rPr>
          <w:rFonts w:ascii="Arial" w:hAnsi="Arial" w:cs="Arial"/>
        </w:rPr>
        <w:t>Т</w:t>
      </w:r>
      <w:r w:rsidR="00E25865" w:rsidRPr="00C32C1C">
        <w:rPr>
          <w:rFonts w:ascii="Arial" w:hAnsi="Arial" w:cs="Arial"/>
          <w:lang w:val="sr-Cyrl-RS"/>
        </w:rPr>
        <w:t xml:space="preserve">ехнички центар </w:t>
      </w:r>
      <w:r w:rsidR="00E25865" w:rsidRPr="00C32C1C">
        <w:rPr>
          <w:rFonts w:ascii="Arial" w:hAnsi="Arial" w:cs="Arial"/>
        </w:rPr>
        <w:t xml:space="preserve"> </w:t>
      </w:r>
      <w:r w:rsidRPr="00C32C1C">
        <w:rPr>
          <w:rFonts w:ascii="Arial" w:hAnsi="Arial" w:cs="Arial"/>
        </w:rPr>
        <w:t>Ниш</w:t>
      </w:r>
    </w:p>
    <w:p w:rsidR="00803839" w:rsidRPr="00C32C1C" w:rsidRDefault="00803839" w:rsidP="000D257A">
      <w:pPr>
        <w:pStyle w:val="ListParagraph"/>
        <w:widowControl w:val="0"/>
        <w:spacing w:before="0" w:after="0" w:line="240" w:lineRule="auto"/>
        <w:ind w:left="763"/>
        <w:jc w:val="left"/>
        <w:rPr>
          <w:rFonts w:ascii="Arial" w:hAnsi="Arial" w:cs="Arial"/>
        </w:rPr>
      </w:pPr>
      <w:r w:rsidRPr="00C32C1C">
        <w:rPr>
          <w:rFonts w:ascii="Arial" w:hAnsi="Arial" w:cs="Arial"/>
        </w:rPr>
        <w:t>Партија 4</w:t>
      </w:r>
      <w:r w:rsidR="00CD1BC8" w:rsidRPr="00C32C1C">
        <w:rPr>
          <w:rFonts w:ascii="Arial" w:hAnsi="Arial" w:cs="Arial"/>
        </w:rPr>
        <w:t xml:space="preserve"> </w:t>
      </w:r>
      <w:r w:rsidRPr="00C32C1C">
        <w:rPr>
          <w:rFonts w:ascii="Arial" w:hAnsi="Arial" w:cs="Arial"/>
        </w:rPr>
        <w:t xml:space="preserve">- Сеча растиња за </w:t>
      </w:r>
      <w:r w:rsidR="00E25865" w:rsidRPr="00C32C1C">
        <w:rPr>
          <w:rFonts w:ascii="Arial" w:hAnsi="Arial" w:cs="Arial"/>
        </w:rPr>
        <w:t>Т</w:t>
      </w:r>
      <w:r w:rsidR="00E25865" w:rsidRPr="00C32C1C">
        <w:rPr>
          <w:rFonts w:ascii="Arial" w:hAnsi="Arial" w:cs="Arial"/>
          <w:lang w:val="sr-Cyrl-RS"/>
        </w:rPr>
        <w:t xml:space="preserve">ехнички центар </w:t>
      </w:r>
      <w:r w:rsidR="00E25865" w:rsidRPr="00C32C1C">
        <w:rPr>
          <w:rFonts w:ascii="Arial" w:hAnsi="Arial" w:cs="Arial"/>
        </w:rPr>
        <w:t xml:space="preserve"> </w:t>
      </w:r>
      <w:r w:rsidRPr="00C32C1C">
        <w:rPr>
          <w:rFonts w:ascii="Arial" w:hAnsi="Arial" w:cs="Arial"/>
        </w:rPr>
        <w:t>Нови Сад</w:t>
      </w:r>
    </w:p>
    <w:p w:rsidR="00803839" w:rsidRPr="00C32C1C" w:rsidRDefault="00803839" w:rsidP="000D257A">
      <w:pPr>
        <w:pStyle w:val="ListParagraph"/>
        <w:widowControl w:val="0"/>
        <w:spacing w:before="0" w:after="0" w:line="240" w:lineRule="auto"/>
        <w:ind w:left="763"/>
        <w:jc w:val="left"/>
        <w:rPr>
          <w:rFonts w:ascii="Arial" w:hAnsi="Arial" w:cs="Arial"/>
        </w:rPr>
      </w:pPr>
      <w:r w:rsidRPr="00C32C1C">
        <w:rPr>
          <w:rFonts w:ascii="Arial" w:hAnsi="Arial" w:cs="Arial"/>
        </w:rPr>
        <w:t>Партија 5</w:t>
      </w:r>
      <w:r w:rsidR="00CD1BC8" w:rsidRPr="00C32C1C">
        <w:rPr>
          <w:rFonts w:ascii="Arial" w:hAnsi="Arial" w:cs="Arial"/>
        </w:rPr>
        <w:t xml:space="preserve"> </w:t>
      </w:r>
      <w:r w:rsidRPr="00C32C1C">
        <w:rPr>
          <w:rFonts w:ascii="Arial" w:hAnsi="Arial" w:cs="Arial"/>
        </w:rPr>
        <w:t xml:space="preserve">- Сеча растиња за </w:t>
      </w:r>
      <w:r w:rsidR="00E25865" w:rsidRPr="00C32C1C">
        <w:rPr>
          <w:rFonts w:ascii="Arial" w:hAnsi="Arial" w:cs="Arial"/>
        </w:rPr>
        <w:t>Т</w:t>
      </w:r>
      <w:r w:rsidR="00E25865" w:rsidRPr="00C32C1C">
        <w:rPr>
          <w:rFonts w:ascii="Arial" w:hAnsi="Arial" w:cs="Arial"/>
          <w:lang w:val="sr-Cyrl-RS"/>
        </w:rPr>
        <w:t xml:space="preserve">ехнички центар </w:t>
      </w:r>
      <w:r w:rsidR="00E25865" w:rsidRPr="00C32C1C">
        <w:rPr>
          <w:rFonts w:ascii="Arial" w:hAnsi="Arial" w:cs="Arial"/>
        </w:rPr>
        <w:t xml:space="preserve"> </w:t>
      </w:r>
      <w:r w:rsidRPr="00C32C1C">
        <w:rPr>
          <w:rFonts w:ascii="Arial" w:hAnsi="Arial" w:cs="Arial"/>
        </w:rPr>
        <w:t>Крагујевац</w:t>
      </w:r>
    </w:p>
    <w:p w:rsidR="00980318" w:rsidRPr="00C32C1C" w:rsidRDefault="00980318" w:rsidP="000D257A">
      <w:pPr>
        <w:pStyle w:val="Default"/>
        <w:spacing w:before="0"/>
        <w:rPr>
          <w:rFonts w:ascii="Arial" w:hAnsi="Arial" w:cs="Arial"/>
          <w:sz w:val="22"/>
          <w:szCs w:val="22"/>
          <w:lang w:val="sr-Cyrl-CS"/>
        </w:rPr>
      </w:pPr>
      <w:r w:rsidRPr="00C32C1C">
        <w:rPr>
          <w:rFonts w:ascii="Arial" w:hAnsi="Arial" w:cs="Arial"/>
          <w:sz w:val="22"/>
          <w:szCs w:val="22"/>
          <w:lang w:val="sr-Cyrl-CS"/>
        </w:rPr>
        <w:t>Понуђач може да поднесе понуду за једну или више партија.</w:t>
      </w:r>
    </w:p>
    <w:p w:rsidR="00980318" w:rsidRPr="00C32C1C" w:rsidRDefault="00980318" w:rsidP="000D257A">
      <w:pPr>
        <w:tabs>
          <w:tab w:val="left" w:pos="709"/>
        </w:tabs>
        <w:spacing w:before="0"/>
        <w:rPr>
          <w:rFonts w:cs="Arial"/>
          <w:lang w:val="sr-Cyrl-CS"/>
        </w:rPr>
      </w:pPr>
      <w:r w:rsidRPr="00C32C1C">
        <w:rPr>
          <w:rFonts w:cs="Arial"/>
        </w:rPr>
        <w:t xml:space="preserve">Понуде се могу </w:t>
      </w:r>
      <w:r w:rsidRPr="00C32C1C">
        <w:rPr>
          <w:rFonts w:cs="Arial"/>
          <w:lang w:val="sr-Cyrl-RS"/>
        </w:rPr>
        <w:t>поднети</w:t>
      </w:r>
      <w:r w:rsidRPr="00C32C1C">
        <w:rPr>
          <w:rFonts w:cs="Arial"/>
        </w:rPr>
        <w:t xml:space="preserve"> за </w:t>
      </w:r>
      <w:r w:rsidRPr="00C32C1C">
        <w:rPr>
          <w:rFonts w:cs="Arial"/>
          <w:lang w:val="sr-Cyrl-RS"/>
        </w:rPr>
        <w:t xml:space="preserve">свих пет </w:t>
      </w:r>
      <w:r w:rsidRPr="00C32C1C">
        <w:rPr>
          <w:rFonts w:cs="Arial"/>
        </w:rPr>
        <w:t>или само за одређене(у), партије(у)</w:t>
      </w:r>
      <w:r w:rsidRPr="00C32C1C">
        <w:rPr>
          <w:rFonts w:cs="Arial"/>
          <w:lang w:val="sr-Cyrl-CS"/>
        </w:rPr>
        <w:t>,</w:t>
      </w:r>
      <w:r w:rsidRPr="00C32C1C">
        <w:rPr>
          <w:rFonts w:cs="Arial"/>
        </w:rPr>
        <w:t xml:space="preserve"> али обавезно у одвојеним ковертама</w:t>
      </w:r>
      <w:r w:rsidRPr="00C32C1C">
        <w:rPr>
          <w:rFonts w:cs="Arial"/>
          <w:lang w:val="sr-Cyrl-RS"/>
        </w:rPr>
        <w:t xml:space="preserve"> са свим траженим доказима предвиђеним Конкурсном документацијом</w:t>
      </w:r>
      <w:r w:rsidRPr="00C32C1C">
        <w:rPr>
          <w:rFonts w:cs="Arial"/>
        </w:rPr>
        <w:t xml:space="preserve"> и са назнаком на коју партију се односе</w:t>
      </w:r>
      <w:r w:rsidRPr="00C32C1C">
        <w:rPr>
          <w:rFonts w:cs="Arial"/>
          <w:lang w:val="sr-Cyrl-CS"/>
        </w:rPr>
        <w:t>.</w:t>
      </w:r>
    </w:p>
    <w:p w:rsidR="00980318" w:rsidRPr="00C32C1C" w:rsidRDefault="00980318" w:rsidP="000D257A">
      <w:pPr>
        <w:pStyle w:val="Default"/>
        <w:spacing w:before="0"/>
        <w:rPr>
          <w:rFonts w:ascii="Arial" w:hAnsi="Arial" w:cs="Arial"/>
          <w:sz w:val="22"/>
          <w:szCs w:val="22"/>
          <w:lang w:val="sr-Cyrl-RS"/>
        </w:rPr>
      </w:pPr>
      <w:r w:rsidRPr="00C32C1C">
        <w:rPr>
          <w:rFonts w:ascii="Arial" w:hAnsi="Arial" w:cs="Arial"/>
          <w:sz w:val="22"/>
          <w:szCs w:val="22"/>
        </w:rPr>
        <w:t>Понуде које не обухвате целокупну набавку</w:t>
      </w:r>
      <w:r w:rsidRPr="00C32C1C">
        <w:rPr>
          <w:rFonts w:ascii="Arial" w:hAnsi="Arial" w:cs="Arial"/>
          <w:sz w:val="22"/>
          <w:szCs w:val="22"/>
          <w:lang w:val="sr-Cyrl-CS"/>
        </w:rPr>
        <w:t xml:space="preserve"> у оквиру једне партије</w:t>
      </w:r>
      <w:r w:rsidRPr="00C32C1C">
        <w:rPr>
          <w:rFonts w:ascii="Arial" w:hAnsi="Arial" w:cs="Arial"/>
          <w:sz w:val="22"/>
          <w:szCs w:val="22"/>
        </w:rPr>
        <w:t xml:space="preserve"> биће одбијене као не</w:t>
      </w:r>
      <w:r w:rsidRPr="00C32C1C">
        <w:rPr>
          <w:rFonts w:ascii="Arial" w:hAnsi="Arial" w:cs="Arial"/>
          <w:sz w:val="22"/>
          <w:szCs w:val="22"/>
          <w:lang w:val="sr-Cyrl-RS"/>
        </w:rPr>
        <w:t>прихватљиве</w:t>
      </w:r>
      <w:r w:rsidRPr="00C32C1C">
        <w:rPr>
          <w:rFonts w:ascii="Arial" w:hAnsi="Arial" w:cs="Arial"/>
          <w:sz w:val="22"/>
          <w:szCs w:val="22"/>
        </w:rPr>
        <w:t>.</w:t>
      </w:r>
    </w:p>
    <w:p w:rsidR="008D2B23" w:rsidRPr="00C32C1C" w:rsidRDefault="00011DCA" w:rsidP="000D257A">
      <w:pPr>
        <w:pStyle w:val="KDPodnaslov2"/>
        <w:numPr>
          <w:ilvl w:val="1"/>
          <w:numId w:val="23"/>
        </w:numPr>
        <w:spacing w:before="0"/>
        <w:jc w:val="both"/>
        <w:rPr>
          <w:rFonts w:cs="Arial"/>
        </w:rPr>
      </w:pPr>
      <w:bookmarkStart w:id="219" w:name="_Toc441651584"/>
      <w:bookmarkStart w:id="220" w:name="_Toc442559895"/>
      <w:r w:rsidRPr="00C32C1C">
        <w:rPr>
          <w:rFonts w:cs="Arial"/>
        </w:rPr>
        <w:lastRenderedPageBreak/>
        <w:t xml:space="preserve"> </w:t>
      </w:r>
      <w:r w:rsidR="008D2B23" w:rsidRPr="00C32C1C">
        <w:rPr>
          <w:rFonts w:cs="Arial"/>
        </w:rPr>
        <w:t>Понуда са варијантама</w:t>
      </w:r>
      <w:bookmarkEnd w:id="219"/>
      <w:bookmarkEnd w:id="220"/>
    </w:p>
    <w:p w:rsidR="008D2B23" w:rsidRPr="00C32C1C" w:rsidRDefault="008D2B23" w:rsidP="000D257A">
      <w:pPr>
        <w:tabs>
          <w:tab w:val="num" w:pos="993"/>
        </w:tabs>
        <w:spacing w:before="0"/>
        <w:rPr>
          <w:rFonts w:cs="Arial"/>
          <w:lang w:val="ru-RU"/>
        </w:rPr>
      </w:pPr>
      <w:r w:rsidRPr="00C32C1C">
        <w:rPr>
          <w:rFonts w:cs="Arial"/>
          <w:lang w:val="ru-RU"/>
        </w:rPr>
        <w:t>Понуда са варијантама није дозвољена.</w:t>
      </w:r>
    </w:p>
    <w:p w:rsidR="008D2B23" w:rsidRPr="00C32C1C" w:rsidRDefault="008D2B23" w:rsidP="000D257A">
      <w:pPr>
        <w:tabs>
          <w:tab w:val="num" w:pos="993"/>
        </w:tabs>
        <w:spacing w:before="0"/>
        <w:rPr>
          <w:rFonts w:cs="Arial"/>
        </w:rPr>
      </w:pPr>
    </w:p>
    <w:p w:rsidR="008D2B23" w:rsidRPr="00C32C1C" w:rsidRDefault="00011DCA" w:rsidP="000D257A">
      <w:pPr>
        <w:pStyle w:val="KDPodnaslov2"/>
        <w:numPr>
          <w:ilvl w:val="1"/>
          <w:numId w:val="23"/>
        </w:numPr>
        <w:spacing w:before="0"/>
        <w:jc w:val="both"/>
        <w:rPr>
          <w:rFonts w:cs="Arial"/>
        </w:rPr>
      </w:pPr>
      <w:bookmarkStart w:id="221" w:name="_Toc441651585"/>
      <w:bookmarkStart w:id="222" w:name="_Toc442559896"/>
      <w:r w:rsidRPr="00C32C1C">
        <w:rPr>
          <w:rFonts w:cs="Arial"/>
        </w:rPr>
        <w:t xml:space="preserve"> </w:t>
      </w:r>
      <w:r w:rsidR="008D2B23" w:rsidRPr="00C32C1C">
        <w:rPr>
          <w:rFonts w:cs="Arial"/>
        </w:rPr>
        <w:t>Подношење понуде са подизвођачима</w:t>
      </w:r>
      <w:bookmarkEnd w:id="221"/>
      <w:bookmarkEnd w:id="222"/>
    </w:p>
    <w:p w:rsidR="00EE070C" w:rsidRPr="00C32C1C" w:rsidRDefault="00EE070C" w:rsidP="000D257A">
      <w:pPr>
        <w:pStyle w:val="KDParagraf"/>
        <w:spacing w:before="0"/>
        <w:rPr>
          <w:rFonts w:cs="Arial"/>
        </w:rPr>
      </w:pPr>
      <w:r w:rsidRPr="00C32C1C">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C32C1C" w:rsidRDefault="00EE070C" w:rsidP="000D257A">
      <w:pPr>
        <w:pStyle w:val="KDParagraf"/>
        <w:spacing w:before="0"/>
        <w:rPr>
          <w:rFonts w:cs="Arial"/>
        </w:rPr>
      </w:pPr>
      <w:r w:rsidRPr="00C32C1C">
        <w:rPr>
          <w:rFonts w:cs="Arial"/>
        </w:rPr>
        <w:t>- наз</w:t>
      </w:r>
      <w:r w:rsidR="00F21BDD" w:rsidRPr="00C32C1C">
        <w:rPr>
          <w:rFonts w:cs="Arial"/>
        </w:rPr>
        <w:t>ив подизвођача, а уколико оквирни споразум</w:t>
      </w:r>
      <w:r w:rsidRPr="00C32C1C">
        <w:rPr>
          <w:rFonts w:cs="Arial"/>
        </w:rPr>
        <w:t xml:space="preserve"> између наручиоца и понуђача буде закључен, тај подизвођач ће бити наведен у </w:t>
      </w:r>
      <w:r w:rsidR="00F21BDD" w:rsidRPr="00C32C1C">
        <w:rPr>
          <w:rFonts w:cs="Arial"/>
        </w:rPr>
        <w:t>оквирном споразуму</w:t>
      </w:r>
      <w:r w:rsidRPr="00C32C1C">
        <w:rPr>
          <w:rFonts w:cs="Arial"/>
        </w:rPr>
        <w:t>;</w:t>
      </w:r>
    </w:p>
    <w:p w:rsidR="00EE070C" w:rsidRPr="00C32C1C" w:rsidRDefault="00EE070C" w:rsidP="000D257A">
      <w:pPr>
        <w:pStyle w:val="KDParagraf"/>
        <w:spacing w:before="0"/>
        <w:rPr>
          <w:rFonts w:cs="Arial"/>
        </w:rPr>
      </w:pPr>
      <w:r w:rsidRPr="00C32C1C">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C32C1C" w:rsidRDefault="00EE070C" w:rsidP="000D257A">
      <w:pPr>
        <w:pStyle w:val="KDParagraf"/>
        <w:spacing w:before="0"/>
        <w:rPr>
          <w:rFonts w:cs="Arial"/>
        </w:rPr>
      </w:pPr>
      <w:r w:rsidRPr="00C32C1C">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B6CFC" w:rsidRPr="00C32C1C" w:rsidRDefault="00EE070C" w:rsidP="000D257A">
      <w:pPr>
        <w:pStyle w:val="KDParagraf"/>
        <w:spacing w:before="0"/>
        <w:rPr>
          <w:rFonts w:cs="Arial"/>
          <w:color w:val="00B0F0"/>
        </w:rPr>
      </w:pPr>
      <w:r w:rsidRPr="00C32C1C">
        <w:rPr>
          <w:rFonts w:cs="Arial"/>
        </w:rPr>
        <w:t xml:space="preserve">Обавеза понуђача је да за </w:t>
      </w:r>
      <w:r w:rsidR="008D2B23" w:rsidRPr="00C32C1C">
        <w:rPr>
          <w:rFonts w:cs="Arial"/>
        </w:rPr>
        <w:t>подизвођач</w:t>
      </w:r>
      <w:r w:rsidRPr="00C32C1C">
        <w:rPr>
          <w:rFonts w:cs="Arial"/>
        </w:rPr>
        <w:t>а достави доказе о испуњености</w:t>
      </w:r>
      <w:r w:rsidR="008D2B23" w:rsidRPr="00C32C1C">
        <w:rPr>
          <w:rFonts w:cs="Arial"/>
        </w:rPr>
        <w:t xml:space="preserve"> обавезн</w:t>
      </w:r>
      <w:r w:rsidRPr="00C32C1C">
        <w:rPr>
          <w:rFonts w:cs="Arial"/>
        </w:rPr>
        <w:t>их</w:t>
      </w:r>
      <w:r w:rsidR="008D2B23" w:rsidRPr="00C32C1C">
        <w:rPr>
          <w:rFonts w:cs="Arial"/>
        </w:rPr>
        <w:t xml:space="preserve"> услов</w:t>
      </w:r>
      <w:r w:rsidRPr="00C32C1C">
        <w:rPr>
          <w:rFonts w:cs="Arial"/>
        </w:rPr>
        <w:t>а</w:t>
      </w:r>
      <w:r w:rsidR="008D2B23" w:rsidRPr="00C32C1C">
        <w:rPr>
          <w:rFonts w:cs="Arial"/>
        </w:rPr>
        <w:t xml:space="preserve"> из члана 75. став 1. тачка 1), 2) и 4) Закона</w:t>
      </w:r>
      <w:r w:rsidRPr="00C32C1C">
        <w:rPr>
          <w:rFonts w:cs="Arial"/>
        </w:rPr>
        <w:t xml:space="preserve"> </w:t>
      </w:r>
      <w:r w:rsidR="008D2B23" w:rsidRPr="00C32C1C">
        <w:rPr>
          <w:rFonts w:cs="Arial"/>
        </w:rPr>
        <w:t>наведен</w:t>
      </w:r>
      <w:r w:rsidRPr="00C32C1C">
        <w:rPr>
          <w:rFonts w:cs="Arial"/>
        </w:rPr>
        <w:t>их</w:t>
      </w:r>
      <w:r w:rsidR="008D2B23" w:rsidRPr="00C32C1C">
        <w:rPr>
          <w:rFonts w:cs="Arial"/>
        </w:rPr>
        <w:t xml:space="preserve"> у одељку Услови за учешће из члана 75. и 76. Закона и Упутство како се доказује испуњеност тих услова</w:t>
      </w:r>
      <w:r w:rsidR="00D96287" w:rsidRPr="00C32C1C">
        <w:rPr>
          <w:rFonts w:cs="Arial"/>
        </w:rPr>
        <w:t>.</w:t>
      </w:r>
    </w:p>
    <w:p w:rsidR="008D2B23" w:rsidRPr="00C32C1C" w:rsidRDefault="008D2B23" w:rsidP="000D257A">
      <w:pPr>
        <w:pStyle w:val="KDParagraf"/>
        <w:spacing w:before="0"/>
        <w:rPr>
          <w:rFonts w:cs="Arial"/>
        </w:rPr>
      </w:pPr>
      <w:r w:rsidRPr="00C32C1C">
        <w:rPr>
          <w:rFonts w:cs="Arial"/>
        </w:rPr>
        <w:t>Додатне услове понуђач испуњава самостално, без обзира на а</w:t>
      </w:r>
      <w:r w:rsidR="00F21BDD" w:rsidRPr="00C32C1C">
        <w:rPr>
          <w:rFonts w:cs="Arial"/>
        </w:rPr>
        <w:t>н</w:t>
      </w:r>
      <w:r w:rsidRPr="00C32C1C">
        <w:rPr>
          <w:rFonts w:cs="Arial"/>
        </w:rPr>
        <w:t>гажовање подизвођача.</w:t>
      </w:r>
    </w:p>
    <w:p w:rsidR="008D2B23" w:rsidRPr="00C32C1C" w:rsidRDefault="008D2B23" w:rsidP="000D257A">
      <w:pPr>
        <w:pStyle w:val="KDParagraf"/>
        <w:spacing w:before="0"/>
        <w:rPr>
          <w:rFonts w:cs="Arial"/>
        </w:rPr>
      </w:pPr>
      <w:r w:rsidRPr="00C32C1C">
        <w:rPr>
          <w:rFonts w:cs="Arial"/>
        </w:rPr>
        <w:t xml:space="preserve">Све обрасце у понуди потписује и оверава понуђач, изузев </w:t>
      </w:r>
      <w:r w:rsidR="00EE070C" w:rsidRPr="00C32C1C">
        <w:rPr>
          <w:rFonts w:cs="Arial"/>
        </w:rPr>
        <w:t>образаца под пуном материјалном и кривичном одговорношћу,</w:t>
      </w:r>
      <w:r w:rsidRPr="00C32C1C">
        <w:rPr>
          <w:rFonts w:cs="Arial"/>
        </w:rPr>
        <w:t>које попуњава, потписује и оверава сваки подизвођач у своје име</w:t>
      </w:r>
      <w:r w:rsidR="00CB4BBF" w:rsidRPr="00C32C1C">
        <w:rPr>
          <w:rFonts w:cs="Arial"/>
        </w:rPr>
        <w:t xml:space="preserve"> (Образац изјаве у складу са чланом 75. став 2. Закона)</w:t>
      </w:r>
      <w:r w:rsidRPr="00C32C1C">
        <w:rPr>
          <w:rFonts w:cs="Arial"/>
        </w:rPr>
        <w:t>.</w:t>
      </w:r>
    </w:p>
    <w:p w:rsidR="008D2B23" w:rsidRPr="00C32C1C" w:rsidRDefault="008D2B23" w:rsidP="000D257A">
      <w:pPr>
        <w:pStyle w:val="KDParagraf"/>
        <w:spacing w:before="0"/>
        <w:rPr>
          <w:rFonts w:cs="Arial"/>
        </w:rPr>
      </w:pPr>
      <w:r w:rsidRPr="00C32C1C">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sidRPr="00C32C1C">
        <w:rPr>
          <w:rFonts w:cs="Arial"/>
        </w:rPr>
        <w:t>оквирни споразум</w:t>
      </w:r>
      <w:r w:rsidRPr="00C32C1C">
        <w:rPr>
          <w:rFonts w:cs="Arial"/>
        </w:rPr>
        <w:t xml:space="preserve">, осим ако би раскидом </w:t>
      </w:r>
      <w:r w:rsidR="00B61918" w:rsidRPr="00C32C1C">
        <w:rPr>
          <w:rFonts w:cs="Arial"/>
        </w:rPr>
        <w:t>оквирног споразума</w:t>
      </w:r>
      <w:r w:rsidRPr="00C32C1C">
        <w:rPr>
          <w:rFonts w:cs="Arial"/>
        </w:rPr>
        <w:t xml:space="preserve"> наручилац претрпео знатну штету. </w:t>
      </w:r>
    </w:p>
    <w:p w:rsidR="00011DCA" w:rsidRPr="00C32C1C" w:rsidRDefault="00011DCA" w:rsidP="000D257A">
      <w:pPr>
        <w:pStyle w:val="KDParagraf"/>
        <w:spacing w:before="0"/>
        <w:rPr>
          <w:rFonts w:cs="Arial"/>
        </w:rPr>
      </w:pPr>
      <w:r w:rsidRPr="00C32C1C">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w:t>
      </w:r>
      <w:r w:rsidR="00D96287" w:rsidRPr="00C32C1C">
        <w:rPr>
          <w:rFonts w:cs="Arial"/>
        </w:rPr>
        <w:t xml:space="preserve"> (словима: пет)</w:t>
      </w:r>
      <w:r w:rsidRPr="00C32C1C">
        <w:rPr>
          <w:rFonts w:cs="Arial"/>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C32C1C" w:rsidRDefault="008D2B23" w:rsidP="000D257A">
      <w:pPr>
        <w:pStyle w:val="KDParagraf"/>
        <w:spacing w:before="0"/>
        <w:rPr>
          <w:rFonts w:cs="Arial"/>
          <w:lang w:bidi="en-US"/>
        </w:rPr>
      </w:pPr>
      <w:r w:rsidRPr="00C32C1C">
        <w:rPr>
          <w:rFonts w:cs="Arial"/>
        </w:rPr>
        <w:t>Наручилац</w:t>
      </w:r>
      <w:r w:rsidRPr="00C32C1C">
        <w:rPr>
          <w:rFonts w:cs="Arial"/>
          <w:lang w:bidi="en-US"/>
        </w:rPr>
        <w:t xml:space="preserve"> у овом поступку не предвиђа примену одредби става 9. и 10. члана 80. Закона.</w:t>
      </w:r>
    </w:p>
    <w:p w:rsidR="008D2B23" w:rsidRPr="00C32C1C" w:rsidRDefault="008D2B23" w:rsidP="000D257A">
      <w:pPr>
        <w:pStyle w:val="KDParagraf"/>
        <w:spacing w:before="0"/>
        <w:rPr>
          <w:rFonts w:cs="Arial"/>
          <w:color w:val="00B0F0"/>
          <w:lang w:bidi="en-US"/>
        </w:rPr>
      </w:pPr>
    </w:p>
    <w:p w:rsidR="008D2B23" w:rsidRPr="00C32C1C" w:rsidRDefault="008D2B23" w:rsidP="000D257A">
      <w:pPr>
        <w:pStyle w:val="KDPodnaslov2"/>
        <w:numPr>
          <w:ilvl w:val="1"/>
          <w:numId w:val="23"/>
        </w:numPr>
        <w:spacing w:before="0"/>
        <w:jc w:val="both"/>
        <w:rPr>
          <w:rFonts w:cs="Arial"/>
        </w:rPr>
      </w:pPr>
      <w:bookmarkStart w:id="223" w:name="_Toc441651586"/>
      <w:bookmarkStart w:id="224" w:name="_Toc442559897"/>
      <w:r w:rsidRPr="00C32C1C">
        <w:rPr>
          <w:rFonts w:cs="Arial"/>
        </w:rPr>
        <w:t>Подношење заједничке понуде</w:t>
      </w:r>
      <w:bookmarkEnd w:id="223"/>
      <w:bookmarkEnd w:id="224"/>
    </w:p>
    <w:p w:rsidR="008D2B23" w:rsidRPr="00C32C1C" w:rsidRDefault="008D2B23" w:rsidP="000D257A">
      <w:pPr>
        <w:pStyle w:val="KDParagraf"/>
        <w:spacing w:before="0"/>
        <w:rPr>
          <w:rFonts w:cs="Arial"/>
        </w:rPr>
      </w:pPr>
      <w:r w:rsidRPr="00C32C1C">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sidRPr="00C32C1C">
        <w:rPr>
          <w:rFonts w:cs="Arial"/>
        </w:rPr>
        <w:t xml:space="preserve"> </w:t>
      </w:r>
      <w:r w:rsidRPr="00C32C1C">
        <w:rPr>
          <w:rFonts w:cs="Arial"/>
        </w:rPr>
        <w:t xml:space="preserve">Закона и то: </w:t>
      </w:r>
    </w:p>
    <w:p w:rsidR="008D2B23" w:rsidRPr="00C32C1C" w:rsidRDefault="008D2B23" w:rsidP="000D257A">
      <w:pPr>
        <w:pStyle w:val="KDNabrajanje"/>
        <w:spacing w:before="0"/>
        <w:rPr>
          <w:rFonts w:cs="Arial"/>
        </w:rPr>
      </w:pPr>
      <w:r w:rsidRPr="00C32C1C">
        <w:rPr>
          <w:rFonts w:cs="Arial"/>
          <w:lang w:val="sr-Cyrl-CS"/>
        </w:rPr>
        <w:t xml:space="preserve">податке о </w:t>
      </w:r>
      <w:r w:rsidRPr="00C32C1C">
        <w:rPr>
          <w:rFonts w:cs="Arial"/>
        </w:rPr>
        <w:t xml:space="preserve">члану групе који ће бити </w:t>
      </w:r>
      <w:r w:rsidRPr="00C32C1C">
        <w:rPr>
          <w:rFonts w:cs="Arial"/>
          <w:lang w:val="sr-Cyrl-CS"/>
        </w:rPr>
        <w:t>Н</w:t>
      </w:r>
      <w:r w:rsidRPr="00C32C1C">
        <w:rPr>
          <w:rFonts w:cs="Arial"/>
        </w:rPr>
        <w:t xml:space="preserve">осилац посла, односно који ће поднети понуду и који ће заступати групу понуђача пред </w:t>
      </w:r>
      <w:r w:rsidRPr="00C32C1C">
        <w:rPr>
          <w:rFonts w:cs="Arial"/>
          <w:lang w:val="sr-Cyrl-CS"/>
        </w:rPr>
        <w:t>Н</w:t>
      </w:r>
      <w:r w:rsidRPr="00C32C1C">
        <w:rPr>
          <w:rFonts w:cs="Arial"/>
        </w:rPr>
        <w:t>аручиоцем;</w:t>
      </w:r>
    </w:p>
    <w:p w:rsidR="008D2B23" w:rsidRPr="00C32C1C" w:rsidRDefault="008D2B23" w:rsidP="000D257A">
      <w:pPr>
        <w:pStyle w:val="KDNabrajanje"/>
        <w:spacing w:before="0"/>
        <w:rPr>
          <w:rFonts w:cs="Arial"/>
        </w:rPr>
      </w:pPr>
      <w:r w:rsidRPr="00C32C1C">
        <w:rPr>
          <w:rFonts w:cs="Arial"/>
        </w:rPr>
        <w:t xml:space="preserve">опис послова сваког од понуђача из групе понуђача у извршењу </w:t>
      </w:r>
      <w:r w:rsidR="00F21BDD" w:rsidRPr="00C32C1C">
        <w:rPr>
          <w:rFonts w:cs="Arial"/>
        </w:rPr>
        <w:t>оквирног споразума</w:t>
      </w:r>
      <w:r w:rsidRPr="00C32C1C">
        <w:rPr>
          <w:rFonts w:cs="Arial"/>
        </w:rPr>
        <w:t>.</w:t>
      </w:r>
    </w:p>
    <w:p w:rsidR="00011DCA" w:rsidRPr="00C32C1C" w:rsidRDefault="008D2B23" w:rsidP="000D257A">
      <w:pPr>
        <w:pStyle w:val="KDParagraf"/>
        <w:spacing w:before="0"/>
        <w:rPr>
          <w:rFonts w:cs="Arial"/>
          <w:color w:val="00B0F0"/>
        </w:rPr>
      </w:pPr>
      <w:r w:rsidRPr="00C32C1C">
        <w:rPr>
          <w:rFonts w:cs="Arial"/>
          <w:lang w:val="ru-RU"/>
        </w:rPr>
        <w:t xml:space="preserve">Сваки понуђач из групе понуђача  која подноси заједничку понуду мора да испуњава услове из члана 75.  </w:t>
      </w:r>
      <w:r w:rsidRPr="00C32C1C">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011DCA" w:rsidRPr="00C32C1C">
        <w:rPr>
          <w:rFonts w:cs="Arial"/>
        </w:rPr>
        <w:t>.</w:t>
      </w:r>
      <w:r w:rsidRPr="00C32C1C">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C32C1C">
        <w:rPr>
          <w:rFonts w:cs="Arial"/>
        </w:rPr>
        <w:t>.</w:t>
      </w:r>
    </w:p>
    <w:p w:rsidR="00FD7543" w:rsidRPr="00C32C1C" w:rsidRDefault="008D2B23" w:rsidP="000D257A">
      <w:pPr>
        <w:pStyle w:val="KDParagraf"/>
        <w:spacing w:before="0"/>
        <w:rPr>
          <w:rFonts w:cs="Arial"/>
          <w:color w:val="00B0F0"/>
          <w:lang w:bidi="en-US"/>
        </w:rPr>
      </w:pPr>
      <w:r w:rsidRPr="00C32C1C">
        <w:rPr>
          <w:rFonts w:cs="Arial"/>
          <w:lang w:bidi="en-US"/>
        </w:rPr>
        <w:t xml:space="preserve">У случају заједничке понуде групе понуђача </w:t>
      </w:r>
      <w:r w:rsidR="00011DCA" w:rsidRPr="00C32C1C">
        <w:rPr>
          <w:rFonts w:cs="Arial"/>
          <w:lang w:val="sr-Cyrl-CS" w:bidi="en-US"/>
        </w:rPr>
        <w:t xml:space="preserve">обрасце под пуном материјалном и кривичном одговорношћу </w:t>
      </w:r>
      <w:r w:rsidRPr="00C32C1C">
        <w:rPr>
          <w:rFonts w:cs="Arial"/>
          <w:lang w:bidi="en-US"/>
        </w:rPr>
        <w:t xml:space="preserve">попуњава, потписује и оверава сваки члан групе понуђача у </w:t>
      </w:r>
      <w:r w:rsidRPr="00C32C1C">
        <w:rPr>
          <w:rFonts w:cs="Arial"/>
          <w:lang w:bidi="en-US"/>
        </w:rPr>
        <w:lastRenderedPageBreak/>
        <w:t>своје име.</w:t>
      </w:r>
      <w:r w:rsidR="00B7356E">
        <w:rPr>
          <w:rFonts w:cs="Arial"/>
          <w:lang w:val="sr-Cyrl-RS" w:bidi="en-US"/>
        </w:rPr>
        <w:t xml:space="preserve"> (</w:t>
      </w:r>
      <w:r w:rsidR="00B20A6C" w:rsidRPr="00C32C1C">
        <w:rPr>
          <w:rFonts w:cs="Arial"/>
          <w:lang w:bidi="en-US"/>
        </w:rPr>
        <w:t>Образац Изјаве о независној понуди и Образац изјаве у складу са чланом 75. став 2. Закона)</w:t>
      </w:r>
    </w:p>
    <w:p w:rsidR="008D2B23" w:rsidRPr="00C32C1C" w:rsidRDefault="00011DCA" w:rsidP="000D257A">
      <w:pPr>
        <w:pStyle w:val="KDParagraf"/>
        <w:spacing w:before="0"/>
        <w:rPr>
          <w:rFonts w:cs="Arial"/>
          <w:lang w:bidi="en-US"/>
        </w:rPr>
      </w:pPr>
      <w:r w:rsidRPr="00C32C1C">
        <w:rPr>
          <w:rFonts w:cs="Arial"/>
          <w:lang w:bidi="en-US"/>
        </w:rPr>
        <w:t>Понуђачи из групе понуђача одговорају неограничено солидарно према наручиоцу.</w:t>
      </w:r>
    </w:p>
    <w:p w:rsidR="00011DCA" w:rsidRPr="00C32C1C" w:rsidRDefault="00011DCA" w:rsidP="000D257A">
      <w:pPr>
        <w:pStyle w:val="KDParagraf"/>
        <w:spacing w:before="0"/>
        <w:rPr>
          <w:rFonts w:cs="Arial"/>
          <w:lang w:bidi="en-US"/>
        </w:rPr>
      </w:pPr>
    </w:p>
    <w:p w:rsidR="008D2B23" w:rsidRPr="00C32C1C" w:rsidRDefault="008D2B23" w:rsidP="000D257A">
      <w:pPr>
        <w:pStyle w:val="KDPodnaslov2"/>
        <w:numPr>
          <w:ilvl w:val="1"/>
          <w:numId w:val="23"/>
        </w:numPr>
        <w:spacing w:before="0"/>
        <w:jc w:val="both"/>
        <w:rPr>
          <w:rFonts w:cs="Arial"/>
        </w:rPr>
      </w:pPr>
      <w:bookmarkStart w:id="225" w:name="_Toc441651587"/>
      <w:bookmarkStart w:id="226" w:name="_Toc442559898"/>
      <w:r w:rsidRPr="00C32C1C">
        <w:rPr>
          <w:rFonts w:cs="Arial"/>
        </w:rPr>
        <w:t>Понуђена цена</w:t>
      </w:r>
      <w:bookmarkEnd w:id="225"/>
      <w:bookmarkEnd w:id="226"/>
    </w:p>
    <w:p w:rsidR="008D2B23" w:rsidRPr="00C32C1C" w:rsidRDefault="008D2B23" w:rsidP="000D257A">
      <w:pPr>
        <w:pStyle w:val="KDParagraf"/>
        <w:spacing w:before="0"/>
        <w:rPr>
          <w:rFonts w:cs="Arial"/>
        </w:rPr>
      </w:pPr>
      <w:r w:rsidRPr="00C32C1C">
        <w:rPr>
          <w:rFonts w:cs="Arial"/>
        </w:rPr>
        <w:t>Цена се исказује у динарима без пореза на додату вредност.</w:t>
      </w:r>
    </w:p>
    <w:p w:rsidR="008D2B23" w:rsidRPr="00C32C1C" w:rsidRDefault="008D2B23" w:rsidP="000D257A">
      <w:pPr>
        <w:pStyle w:val="KDParagraf"/>
        <w:spacing w:before="0"/>
        <w:rPr>
          <w:rFonts w:cs="Arial"/>
        </w:rPr>
      </w:pPr>
      <w:r w:rsidRPr="00C32C1C">
        <w:rPr>
          <w:rFonts w:cs="Arial"/>
        </w:rPr>
        <w:t>У случају да у достављеној понуди није назначено да ли је понуђена цена са или без пореза</w:t>
      </w:r>
      <w:r w:rsidR="00250031" w:rsidRPr="00C32C1C">
        <w:rPr>
          <w:rFonts w:cs="Arial"/>
        </w:rPr>
        <w:t xml:space="preserve"> на додату вредност</w:t>
      </w:r>
      <w:r w:rsidRPr="00C32C1C">
        <w:rPr>
          <w:rFonts w:cs="Arial"/>
        </w:rPr>
        <w:t>, сматраће се сагласно Закону, да је иста без пореза</w:t>
      </w:r>
      <w:r w:rsidR="00250031" w:rsidRPr="00C32C1C">
        <w:rPr>
          <w:rFonts w:cs="Arial"/>
        </w:rPr>
        <w:t xml:space="preserve"> на додату вредност</w:t>
      </w:r>
      <w:r w:rsidRPr="00C32C1C">
        <w:rPr>
          <w:rFonts w:cs="Arial"/>
        </w:rPr>
        <w:t xml:space="preserve">. </w:t>
      </w:r>
    </w:p>
    <w:p w:rsidR="00011DCA" w:rsidRPr="00C32C1C" w:rsidRDefault="00011DCA" w:rsidP="000D257A">
      <w:pPr>
        <w:pStyle w:val="KDParagraf"/>
        <w:spacing w:before="0"/>
        <w:rPr>
          <w:rFonts w:cs="Arial"/>
        </w:rPr>
      </w:pPr>
      <w:r w:rsidRPr="00C32C1C">
        <w:rPr>
          <w:rFonts w:cs="Arial"/>
        </w:rPr>
        <w:t>Јединичне цене и укупно понуђена цена морају бити изражене са две децимале у складу са</w:t>
      </w:r>
      <w:r w:rsidR="00F21BDD" w:rsidRPr="00C32C1C">
        <w:rPr>
          <w:rFonts w:cs="Arial"/>
        </w:rPr>
        <w:t xml:space="preserve"> правилом заокруживања бројева.</w:t>
      </w:r>
      <w:r w:rsidRPr="00C32C1C">
        <w:rPr>
          <w:rFonts w:cs="Arial"/>
        </w:rPr>
        <w:t>У случају рачунске грешке меродавна ће бити јединична цена.</w:t>
      </w:r>
    </w:p>
    <w:p w:rsidR="002E2F11" w:rsidRPr="00C32C1C" w:rsidRDefault="002E2F11" w:rsidP="000D257A">
      <w:pPr>
        <w:pStyle w:val="KDParagraf"/>
        <w:spacing w:before="0"/>
        <w:rPr>
          <w:rFonts w:cs="Arial"/>
        </w:rPr>
      </w:pPr>
      <w:r w:rsidRPr="00C32C1C">
        <w:rPr>
          <w:rFonts w:cs="Arial"/>
        </w:rPr>
        <w:t>Понуда која је изражена у две валуте, сматраће се неприхватљивом.</w:t>
      </w:r>
    </w:p>
    <w:p w:rsidR="002E2F11" w:rsidRPr="00C32C1C" w:rsidRDefault="002E2F11" w:rsidP="000D257A">
      <w:pPr>
        <w:pStyle w:val="KDParagraf"/>
        <w:spacing w:before="0"/>
        <w:rPr>
          <w:rFonts w:cs="Arial"/>
          <w:color w:val="F79646" w:themeColor="accent6"/>
        </w:rPr>
      </w:pPr>
      <w:r w:rsidRPr="00C32C1C">
        <w:rPr>
          <w:rFonts w:cs="Arial"/>
        </w:rPr>
        <w:t xml:space="preserve">Понуђена цена укључује све трошкове </w:t>
      </w:r>
      <w:r w:rsidR="006F517A" w:rsidRPr="00C32C1C">
        <w:rPr>
          <w:rFonts w:cs="Arial"/>
        </w:rPr>
        <w:t>везане за реализацију предметне услуге.</w:t>
      </w:r>
    </w:p>
    <w:p w:rsidR="00AC691B" w:rsidRPr="00C32C1C" w:rsidRDefault="00AC691B" w:rsidP="000D257A">
      <w:pPr>
        <w:pStyle w:val="KDParagraf"/>
        <w:spacing w:before="0"/>
        <w:rPr>
          <w:rFonts w:eastAsia="Calibri" w:cs="Arial"/>
        </w:rPr>
      </w:pPr>
      <w:r w:rsidRPr="00C32C1C">
        <w:rPr>
          <w:rFonts w:eastAsia="Calibri" w:cs="Arial"/>
        </w:rPr>
        <w:t>Вредност понуде се користи у поступку стручне оцене понуда за рангирање истих</w:t>
      </w:r>
      <w:r w:rsidR="00F15A03" w:rsidRPr="00C32C1C">
        <w:rPr>
          <w:rFonts w:eastAsia="Calibri" w:cs="Arial"/>
          <w:lang w:val="sr-Cyrl-RS"/>
        </w:rPr>
        <w:t>,</w:t>
      </w:r>
      <w:r w:rsidRPr="00C32C1C">
        <w:rPr>
          <w:rFonts w:eastAsia="Calibri" w:cs="Arial"/>
        </w:rPr>
        <w:t xml:space="preserve"> </w:t>
      </w:r>
      <w:r w:rsidR="006D1AEF" w:rsidRPr="00C32C1C">
        <w:rPr>
          <w:rFonts w:eastAsia="Calibri" w:cs="Arial"/>
          <w:lang w:val="sr-Cyrl-RS"/>
        </w:rPr>
        <w:t>а</w:t>
      </w:r>
      <w:r w:rsidRPr="00C32C1C">
        <w:rPr>
          <w:rFonts w:eastAsia="Calibri" w:cs="Arial"/>
        </w:rPr>
        <w:t xml:space="preserve"> оквирни споразум</w:t>
      </w:r>
      <w:r w:rsidR="00F15A03" w:rsidRPr="00C32C1C">
        <w:rPr>
          <w:rFonts w:eastAsia="Calibri" w:cs="Arial"/>
          <w:lang w:val="sr-Cyrl-RS"/>
        </w:rPr>
        <w:t>и</w:t>
      </w:r>
      <w:r w:rsidR="006D1AEF" w:rsidRPr="00C32C1C">
        <w:rPr>
          <w:rFonts w:eastAsia="Calibri" w:cs="Arial"/>
          <w:lang w:val="sr-Cyrl-RS"/>
        </w:rPr>
        <w:t xml:space="preserve"> се</w:t>
      </w:r>
      <w:r w:rsidRPr="00C32C1C">
        <w:rPr>
          <w:rFonts w:eastAsia="Calibri" w:cs="Arial"/>
        </w:rPr>
        <w:t xml:space="preserve"> закључуј</w:t>
      </w:r>
      <w:r w:rsidR="00F15A03" w:rsidRPr="00C32C1C">
        <w:rPr>
          <w:rFonts w:eastAsia="Calibri" w:cs="Arial"/>
          <w:lang w:val="sr-Cyrl-RS"/>
        </w:rPr>
        <w:t>у</w:t>
      </w:r>
      <w:r w:rsidRPr="00C32C1C">
        <w:rPr>
          <w:rFonts w:eastAsia="Calibri" w:cs="Arial"/>
        </w:rPr>
        <w:t xml:space="preserve"> на </w:t>
      </w:r>
      <w:r w:rsidR="006D1AEF" w:rsidRPr="00C32C1C">
        <w:rPr>
          <w:rFonts w:eastAsia="Calibri" w:cs="Arial"/>
          <w:lang w:val="sr-Cyrl-RS"/>
        </w:rPr>
        <w:t>понуђену цену из обрасца структуре цене</w:t>
      </w:r>
      <w:r w:rsidRPr="00C32C1C">
        <w:rPr>
          <w:rFonts w:eastAsia="Calibri" w:cs="Arial"/>
        </w:rPr>
        <w:t>.</w:t>
      </w:r>
    </w:p>
    <w:p w:rsidR="002E2F11" w:rsidRPr="00C32C1C" w:rsidRDefault="002E2F11" w:rsidP="000D257A">
      <w:pPr>
        <w:pStyle w:val="KDParagraf"/>
        <w:spacing w:before="0"/>
        <w:rPr>
          <w:rFonts w:cs="Arial"/>
        </w:rPr>
      </w:pPr>
      <w:r w:rsidRPr="00C32C1C">
        <w:rPr>
          <w:rFonts w:cs="Arial"/>
        </w:rPr>
        <w:t>Ако је у понуди исказана неуобичајено ниска цена, Наручилац ће поступити у складу са чланом 92. З</w:t>
      </w:r>
      <w:r w:rsidR="00250031" w:rsidRPr="00C32C1C">
        <w:rPr>
          <w:rFonts w:cs="Arial"/>
        </w:rPr>
        <w:t>акона</w:t>
      </w:r>
      <w:r w:rsidRPr="00C32C1C">
        <w:rPr>
          <w:rFonts w:cs="Arial"/>
        </w:rPr>
        <w:t>.</w:t>
      </w:r>
    </w:p>
    <w:p w:rsidR="002E2F11" w:rsidRPr="00C32C1C" w:rsidRDefault="002E2F11" w:rsidP="000D257A">
      <w:pPr>
        <w:pStyle w:val="KDParagraf"/>
        <w:spacing w:before="0"/>
        <w:rPr>
          <w:rFonts w:cs="Arial"/>
          <w:color w:val="00B0F0"/>
        </w:rPr>
      </w:pPr>
    </w:p>
    <w:p w:rsidR="0056571E" w:rsidRPr="00C32C1C" w:rsidRDefault="002E2F11" w:rsidP="000D257A">
      <w:pPr>
        <w:pStyle w:val="KDPodnaslov2"/>
        <w:numPr>
          <w:ilvl w:val="1"/>
          <w:numId w:val="23"/>
        </w:numPr>
        <w:spacing w:before="0"/>
        <w:jc w:val="both"/>
        <w:rPr>
          <w:rFonts w:cs="Arial"/>
        </w:rPr>
      </w:pPr>
      <w:r w:rsidRPr="00C32C1C">
        <w:rPr>
          <w:rFonts w:cs="Arial"/>
        </w:rPr>
        <w:t>Корекција цене</w:t>
      </w:r>
    </w:p>
    <w:p w:rsidR="00CE3666" w:rsidRPr="00C32C1C" w:rsidRDefault="0056571E" w:rsidP="000D257A">
      <w:pPr>
        <w:pStyle w:val="KDParagraf"/>
        <w:spacing w:before="0"/>
        <w:rPr>
          <w:rFonts w:eastAsia="Calibri" w:cs="Arial"/>
          <w:color w:val="00B0F0"/>
        </w:rPr>
      </w:pPr>
      <w:r w:rsidRPr="00C32C1C">
        <w:rPr>
          <w:rFonts w:eastAsia="Calibri" w:cs="Arial"/>
        </w:rPr>
        <w:t xml:space="preserve">Цена је фиксна за цео период </w:t>
      </w:r>
      <w:r w:rsidR="00A86545" w:rsidRPr="00C32C1C">
        <w:rPr>
          <w:rFonts w:eastAsia="Calibri" w:cs="Arial"/>
        </w:rPr>
        <w:t>важења оквирног споразума</w:t>
      </w:r>
      <w:r w:rsidR="00A86545" w:rsidRPr="00C32C1C">
        <w:rPr>
          <w:rFonts w:eastAsia="Calibri" w:cs="Arial"/>
          <w:color w:val="00B0F0"/>
        </w:rPr>
        <w:t>.</w:t>
      </w:r>
    </w:p>
    <w:p w:rsidR="001227A3" w:rsidRPr="00C32C1C" w:rsidRDefault="001227A3" w:rsidP="000D257A">
      <w:pPr>
        <w:pStyle w:val="KDParagraf"/>
        <w:spacing w:before="0"/>
        <w:rPr>
          <w:rFonts w:eastAsia="Calibri" w:cs="Arial"/>
          <w:color w:val="00B0F0"/>
        </w:rPr>
      </w:pPr>
    </w:p>
    <w:p w:rsidR="006E6F46" w:rsidRPr="00C32C1C" w:rsidRDefault="006E6F46" w:rsidP="000D257A">
      <w:pPr>
        <w:pStyle w:val="KDPodnaslov2"/>
        <w:numPr>
          <w:ilvl w:val="1"/>
          <w:numId w:val="23"/>
        </w:numPr>
        <w:spacing w:before="0"/>
        <w:jc w:val="both"/>
        <w:rPr>
          <w:rFonts w:cs="Arial"/>
          <w:lang w:eastAsia="ar-SA"/>
        </w:rPr>
      </w:pPr>
      <w:r w:rsidRPr="00C32C1C">
        <w:rPr>
          <w:rFonts w:cs="Arial"/>
          <w:lang w:eastAsia="ar-SA"/>
        </w:rPr>
        <w:t xml:space="preserve">Рок </w:t>
      </w:r>
      <w:r w:rsidR="00C51ECD" w:rsidRPr="00C32C1C">
        <w:rPr>
          <w:rFonts w:cs="Arial"/>
          <w:lang w:eastAsia="ar-SA"/>
        </w:rPr>
        <w:t>извршења услуга</w:t>
      </w:r>
    </w:p>
    <w:p w:rsidR="005178C8" w:rsidRPr="00C32C1C" w:rsidRDefault="005178C8" w:rsidP="000D257A">
      <w:pPr>
        <w:pStyle w:val="ListParagraph"/>
        <w:autoSpaceDE w:val="0"/>
        <w:autoSpaceDN w:val="0"/>
        <w:adjustRightInd w:val="0"/>
        <w:spacing w:before="0" w:after="0" w:line="240" w:lineRule="auto"/>
        <w:ind w:left="0"/>
        <w:contextualSpacing w:val="0"/>
        <w:rPr>
          <w:rFonts w:ascii="Arial" w:hAnsi="Arial" w:cs="Arial"/>
        </w:rPr>
      </w:pPr>
      <w:r w:rsidRPr="00C32C1C">
        <w:rPr>
          <w:rFonts w:ascii="Arial" w:hAnsi="Arial" w:cs="Arial"/>
        </w:rPr>
        <w:t xml:space="preserve">Изабрани понуђач је обавезан да услугу изврши у року </w:t>
      </w:r>
      <w:r w:rsidR="00F15A03" w:rsidRPr="00C32C1C">
        <w:rPr>
          <w:rFonts w:ascii="Arial" w:hAnsi="Arial" w:cs="Arial"/>
        </w:rPr>
        <w:t xml:space="preserve">дефинисаном наруџбеницом и </w:t>
      </w:r>
      <w:r w:rsidR="00E83C2A" w:rsidRPr="00C32C1C">
        <w:rPr>
          <w:rFonts w:ascii="Arial" w:hAnsi="Arial" w:cs="Arial"/>
        </w:rPr>
        <w:t xml:space="preserve"> </w:t>
      </w:r>
      <w:r w:rsidRPr="00C32C1C">
        <w:rPr>
          <w:rFonts w:ascii="Arial" w:hAnsi="Arial" w:cs="Arial"/>
        </w:rPr>
        <w:t xml:space="preserve"> не може бити дужи од </w:t>
      </w:r>
      <w:r w:rsidR="00E83C2A" w:rsidRPr="00C32C1C">
        <w:rPr>
          <w:rFonts w:ascii="Arial" w:hAnsi="Arial" w:cs="Arial"/>
        </w:rPr>
        <w:t>60</w:t>
      </w:r>
      <w:r w:rsidR="00F15A03" w:rsidRPr="00C32C1C">
        <w:rPr>
          <w:rFonts w:ascii="Arial" w:hAnsi="Arial" w:cs="Arial"/>
          <w:lang w:val="sr-Cyrl-RS"/>
        </w:rPr>
        <w:t xml:space="preserve"> (словима: жездесет) </w:t>
      </w:r>
      <w:r w:rsidRPr="00C32C1C">
        <w:rPr>
          <w:rFonts w:ascii="Arial" w:hAnsi="Arial" w:cs="Arial"/>
        </w:rPr>
        <w:t>дана од дана пријема наруџбенице Наручиоца.</w:t>
      </w:r>
    </w:p>
    <w:p w:rsidR="000D6A36" w:rsidRPr="00C32C1C" w:rsidRDefault="005178C8" w:rsidP="000D257A">
      <w:pPr>
        <w:pStyle w:val="ListParagraph"/>
        <w:autoSpaceDE w:val="0"/>
        <w:autoSpaceDN w:val="0"/>
        <w:adjustRightInd w:val="0"/>
        <w:spacing w:before="0" w:after="0" w:line="240" w:lineRule="auto"/>
        <w:ind w:left="0"/>
        <w:contextualSpacing w:val="0"/>
        <w:rPr>
          <w:rFonts w:ascii="Arial" w:hAnsi="Arial" w:cs="Arial"/>
        </w:rPr>
      </w:pPr>
      <w:r w:rsidRPr="00C32C1C">
        <w:rPr>
          <w:rFonts w:ascii="Arial" w:hAnsi="Arial" w:cs="Arial"/>
        </w:rPr>
        <w:t>Дани у којима је Пружалац услуге био спр</w:t>
      </w:r>
      <w:r w:rsidR="00A76808" w:rsidRPr="00C32C1C">
        <w:rPr>
          <w:rFonts w:ascii="Arial" w:hAnsi="Arial" w:cs="Arial"/>
        </w:rPr>
        <w:t>е</w:t>
      </w:r>
      <w:r w:rsidRPr="00C32C1C">
        <w:rPr>
          <w:rFonts w:ascii="Arial" w:hAnsi="Arial" w:cs="Arial"/>
        </w:rPr>
        <w:t>чен у пружању услуге, из разлога који су на страни Корисника услуге или због наступања околности које онемогућавају извршење услуга (неповољни временски услови) што у писменој форми морају констатовати представници Корисника услуге и Пружаоца услуге и са истим се сложити, не рачунају се у проток рока за извршење услуге.</w:t>
      </w:r>
    </w:p>
    <w:p w:rsidR="006E6F46" w:rsidRPr="00C32C1C" w:rsidRDefault="006E6F46" w:rsidP="000D257A">
      <w:pPr>
        <w:spacing w:before="0"/>
        <w:rPr>
          <w:rFonts w:cs="Arial"/>
          <w:i/>
          <w:color w:val="00B0F0"/>
          <w:lang w:eastAsia="zh-CN"/>
        </w:rPr>
      </w:pPr>
    </w:p>
    <w:p w:rsidR="008D2B23" w:rsidRPr="00C32C1C" w:rsidRDefault="008D2B23" w:rsidP="000D257A">
      <w:pPr>
        <w:pStyle w:val="KDPodnaslov2"/>
        <w:numPr>
          <w:ilvl w:val="1"/>
          <w:numId w:val="23"/>
        </w:numPr>
        <w:spacing w:before="0"/>
        <w:jc w:val="both"/>
        <w:rPr>
          <w:rFonts w:cs="Arial"/>
        </w:rPr>
      </w:pPr>
      <w:bookmarkStart w:id="227" w:name="_Toc441651588"/>
      <w:bookmarkStart w:id="228" w:name="_Toc442559899"/>
      <w:r w:rsidRPr="00C32C1C">
        <w:rPr>
          <w:rFonts w:cs="Arial"/>
        </w:rPr>
        <w:t>Начин и услови плаћања</w:t>
      </w:r>
      <w:bookmarkEnd w:id="227"/>
      <w:bookmarkEnd w:id="228"/>
    </w:p>
    <w:p w:rsidR="00056CFF" w:rsidRPr="00C32C1C" w:rsidRDefault="00056CFF" w:rsidP="000D257A">
      <w:pPr>
        <w:tabs>
          <w:tab w:val="left" w:pos="567"/>
        </w:tabs>
        <w:spacing w:before="0"/>
        <w:rPr>
          <w:rFonts w:eastAsia="Calibri" w:cs="Arial"/>
          <w:lang w:val="sr-Latn-CS"/>
        </w:rPr>
      </w:pPr>
      <w:r w:rsidRPr="00C32C1C">
        <w:rPr>
          <w:rFonts w:eastAsia="Calibri" w:cs="Arial"/>
          <w:lang w:val="sr-Latn-CS"/>
        </w:rPr>
        <w:t xml:space="preserve">Плаћање </w:t>
      </w:r>
      <w:r w:rsidRPr="00C32C1C">
        <w:rPr>
          <w:rFonts w:eastAsia="Calibri" w:cs="Arial"/>
          <w:lang w:val="sr-Cyrl-RS"/>
        </w:rPr>
        <w:t>цене за извршене услуге,</w:t>
      </w:r>
      <w:r w:rsidRPr="00C32C1C">
        <w:rPr>
          <w:rFonts w:eastAsia="Calibri" w:cs="Arial"/>
          <w:lang w:val="sr-Latn-CS"/>
        </w:rPr>
        <w:t xml:space="preserve"> </w:t>
      </w:r>
      <w:r w:rsidRPr="00C32C1C">
        <w:rPr>
          <w:rFonts w:eastAsia="Calibri" w:cs="Arial"/>
        </w:rPr>
        <w:t>Корисник услуге</w:t>
      </w:r>
      <w:r w:rsidRPr="00C32C1C">
        <w:rPr>
          <w:rFonts w:eastAsia="Calibri" w:cs="Arial"/>
          <w:lang w:val="sr-Latn-CS"/>
        </w:rPr>
        <w:t xml:space="preserve"> ће вршити на текући рачун </w:t>
      </w:r>
      <w:r w:rsidRPr="00C32C1C">
        <w:rPr>
          <w:rFonts w:eastAsia="Calibri" w:cs="Arial"/>
        </w:rPr>
        <w:t>Пружаоца услуге</w:t>
      </w:r>
      <w:r w:rsidRPr="00C32C1C">
        <w:rPr>
          <w:rFonts w:eastAsia="Calibri" w:cs="Arial"/>
          <w:lang w:val="sr-Latn-CS"/>
        </w:rPr>
        <w:t xml:space="preserve">, сукцесивно, након извршења </w:t>
      </w:r>
      <w:r w:rsidRPr="00C32C1C">
        <w:rPr>
          <w:rFonts w:eastAsia="Calibri" w:cs="Arial"/>
        </w:rPr>
        <w:t>услуге по издатој наруџбеници</w:t>
      </w:r>
      <w:r w:rsidRPr="00C32C1C">
        <w:rPr>
          <w:rFonts w:eastAsia="Calibri" w:cs="Arial"/>
          <w:lang w:val="sr-Latn-CS"/>
        </w:rPr>
        <w:t xml:space="preserve"> и потписивања Записника о </w:t>
      </w:r>
      <w:r w:rsidRPr="00C32C1C">
        <w:rPr>
          <w:rFonts w:eastAsia="Calibri" w:cs="Arial"/>
        </w:rPr>
        <w:t>пруженим услугама</w:t>
      </w:r>
      <w:r w:rsidRPr="00C32C1C">
        <w:rPr>
          <w:rFonts w:eastAsia="Calibri" w:cs="Arial"/>
          <w:lang w:val="sr-Latn-CS"/>
        </w:rPr>
        <w:t xml:space="preserve"> од стране овлашћених представника </w:t>
      </w:r>
      <w:r w:rsidRPr="00C32C1C">
        <w:rPr>
          <w:rFonts w:eastAsia="Calibri" w:cs="Arial"/>
        </w:rPr>
        <w:t>Корисника услуге и Пружаоца услуге</w:t>
      </w:r>
      <w:r w:rsidRPr="00C32C1C">
        <w:rPr>
          <w:rFonts w:eastAsia="Calibri" w:cs="Arial"/>
          <w:lang w:val="sr-Latn-CS"/>
        </w:rPr>
        <w:t xml:space="preserve"> без примедби, у року до 45</w:t>
      </w:r>
      <w:r w:rsidRPr="00C32C1C">
        <w:rPr>
          <w:rFonts w:eastAsia="Calibri" w:cs="Arial"/>
        </w:rPr>
        <w:t xml:space="preserve"> (словима: четрдесетпет)</w:t>
      </w:r>
      <w:r w:rsidRPr="00C32C1C">
        <w:rPr>
          <w:rFonts w:eastAsia="Calibri" w:cs="Arial"/>
          <w:lang w:val="sr-Latn-CS"/>
        </w:rPr>
        <w:t xml:space="preserve"> дана од дана пријема исправног рачуна. </w:t>
      </w:r>
    </w:p>
    <w:p w:rsidR="00001344" w:rsidRPr="00C32C1C" w:rsidRDefault="00001344" w:rsidP="000D257A">
      <w:pPr>
        <w:tabs>
          <w:tab w:val="left" w:pos="567"/>
        </w:tabs>
        <w:spacing w:before="0"/>
        <w:rPr>
          <w:rFonts w:eastAsia="Calibri" w:cs="Arial"/>
          <w:lang w:val="sr-Latn-CS"/>
        </w:rPr>
      </w:pPr>
      <w:r w:rsidRPr="00C32C1C">
        <w:rPr>
          <w:rFonts w:eastAsia="Calibri" w:cs="Arial"/>
          <w:lang w:val="sr-Latn-CS"/>
        </w:rPr>
        <w:t xml:space="preserve">Обрачун </w:t>
      </w:r>
      <w:r w:rsidRPr="00C32C1C">
        <w:rPr>
          <w:rFonts w:eastAsia="Calibri" w:cs="Arial"/>
        </w:rPr>
        <w:t>пружених услуга</w:t>
      </w:r>
      <w:r w:rsidRPr="00C32C1C">
        <w:rPr>
          <w:rFonts w:eastAsia="Calibri" w:cs="Arial"/>
          <w:lang w:val="sr-Latn-CS"/>
        </w:rPr>
        <w:t xml:space="preserve">, вршиће се према јединичним ценама из Обрасца структуре цене </w:t>
      </w:r>
      <w:r w:rsidRPr="00C32C1C">
        <w:rPr>
          <w:rFonts w:eastAsia="Calibri" w:cs="Arial"/>
        </w:rPr>
        <w:t>и</w:t>
      </w:r>
      <w:r w:rsidRPr="00C32C1C">
        <w:rPr>
          <w:rFonts w:eastAsia="Calibri" w:cs="Arial"/>
          <w:lang w:val="sr-Latn-CS"/>
        </w:rPr>
        <w:t xml:space="preserve"> количинама дефинисаним у конкретној наруџбеници. </w:t>
      </w:r>
    </w:p>
    <w:p w:rsidR="00001344" w:rsidRPr="00C32C1C" w:rsidRDefault="00001344" w:rsidP="000D257A">
      <w:pPr>
        <w:tabs>
          <w:tab w:val="left" w:pos="567"/>
        </w:tabs>
        <w:spacing w:before="0"/>
        <w:rPr>
          <w:rFonts w:eastAsia="Calibri" w:cs="Arial"/>
          <w:lang w:val="sr-Latn-CS"/>
        </w:rPr>
      </w:pPr>
      <w:r w:rsidRPr="00C32C1C">
        <w:rPr>
          <w:rFonts w:eastAsia="Calibri" w:cs="Arial"/>
          <w:lang w:val="sr-Latn-CS"/>
        </w:rPr>
        <w:t xml:space="preserve">Обрачун </w:t>
      </w:r>
      <w:r w:rsidRPr="00C32C1C">
        <w:rPr>
          <w:rFonts w:eastAsia="Calibri" w:cs="Arial"/>
        </w:rPr>
        <w:t>пружених услуга</w:t>
      </w:r>
      <w:r w:rsidRPr="00C32C1C">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001344" w:rsidRPr="00C32C1C" w:rsidRDefault="00001344" w:rsidP="000D257A">
      <w:pPr>
        <w:tabs>
          <w:tab w:val="left" w:pos="567"/>
        </w:tabs>
        <w:spacing w:before="0"/>
        <w:rPr>
          <w:rFonts w:eastAsia="Calibri" w:cs="Arial"/>
          <w:lang w:val="sr-Latn-CS"/>
        </w:rPr>
      </w:pPr>
      <w:r w:rsidRPr="00C32C1C">
        <w:rPr>
          <w:rFonts w:eastAsia="Calibri" w:cs="Arial"/>
          <w:lang w:val="sr-Latn-CS"/>
        </w:rPr>
        <w:t>Износ на рачуну мора бити идентичан са износом на наруџбеници.</w:t>
      </w:r>
    </w:p>
    <w:p w:rsidR="00001344" w:rsidRPr="00C32C1C" w:rsidRDefault="00001344" w:rsidP="000D257A">
      <w:pPr>
        <w:tabs>
          <w:tab w:val="left" w:pos="567"/>
        </w:tabs>
        <w:spacing w:before="0"/>
        <w:rPr>
          <w:rFonts w:eastAsia="Calibri" w:cs="Arial"/>
          <w:lang w:val="sr-Latn-CS"/>
        </w:rPr>
      </w:pPr>
      <w:r w:rsidRPr="00C32C1C">
        <w:rPr>
          <w:rFonts w:eastAsia="Calibri" w:cs="Arial"/>
          <w:lang w:val="sr-Latn-CS"/>
        </w:rPr>
        <w:t xml:space="preserve">Уколико на основу једне наруџбенице </w:t>
      </w:r>
      <w:r w:rsidRPr="00C32C1C">
        <w:rPr>
          <w:rFonts w:eastAsia="Calibri" w:cs="Arial"/>
        </w:rPr>
        <w:t>Пружалац услуге</w:t>
      </w:r>
      <w:r w:rsidRPr="00C32C1C">
        <w:rPr>
          <w:rFonts w:eastAsia="Calibri" w:cs="Arial"/>
          <w:lang w:val="sr-Latn-CS"/>
        </w:rPr>
        <w:t xml:space="preserve"> изда више рачуна, збир њихових износа мора да буде идентичан са износом на наруџбеници.</w:t>
      </w:r>
    </w:p>
    <w:p w:rsidR="00001344" w:rsidRPr="00C32C1C" w:rsidRDefault="00001344" w:rsidP="000D257A">
      <w:pPr>
        <w:tabs>
          <w:tab w:val="left" w:pos="8910"/>
        </w:tabs>
        <w:suppressAutoHyphens/>
        <w:autoSpaceDE w:val="0"/>
        <w:autoSpaceDN w:val="0"/>
        <w:adjustRightInd w:val="0"/>
        <w:spacing w:before="0"/>
        <w:ind w:right="29"/>
        <w:contextualSpacing/>
        <w:rPr>
          <w:rFonts w:eastAsia="Calibri" w:cs="Arial"/>
          <w:bCs/>
          <w:lang w:val="sr-Cyrl-RS"/>
        </w:rPr>
      </w:pPr>
      <w:r w:rsidRPr="00C32C1C">
        <w:rPr>
          <w:rFonts w:eastAsia="Calibri" w:cs="Arial"/>
          <w:bCs/>
          <w:lang w:val="sr-Cyrl-RS"/>
        </w:rPr>
        <w:t>Пружалац услуге је обавезан да уз рачуне, наводи број оквирног споразума, као и да достави Записник о квантитативном и квалитативном извршењу услуге, на којем је наведен датум извршења Услуге, са читко написаним именом и презименом и потписом овлашћеног лица Корисника услуге и Пружаоца услуге.</w:t>
      </w:r>
    </w:p>
    <w:p w:rsidR="00001344" w:rsidRPr="00C32C1C" w:rsidRDefault="00001344" w:rsidP="000D257A">
      <w:pPr>
        <w:tabs>
          <w:tab w:val="left" w:pos="8910"/>
        </w:tabs>
        <w:autoSpaceDE w:val="0"/>
        <w:autoSpaceDN w:val="0"/>
        <w:adjustRightInd w:val="0"/>
        <w:spacing w:before="0"/>
        <w:ind w:right="29"/>
        <w:contextualSpacing/>
        <w:rPr>
          <w:rFonts w:eastAsia="Calibri" w:cs="Arial"/>
          <w:i/>
        </w:rPr>
      </w:pPr>
      <w:r w:rsidRPr="00C32C1C">
        <w:rPr>
          <w:rFonts w:eastAsia="Calibri" w:cs="Arial"/>
        </w:rPr>
        <w:t xml:space="preserve">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w:t>
      </w:r>
      <w:r w:rsidRPr="00C32C1C">
        <w:rPr>
          <w:rFonts w:eastAsia="Calibri" w:cs="Arial"/>
        </w:rPr>
        <w:lastRenderedPageBreak/>
        <w:t>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001344" w:rsidRPr="00C32C1C" w:rsidRDefault="00001344" w:rsidP="000D257A">
      <w:pPr>
        <w:tabs>
          <w:tab w:val="left" w:pos="567"/>
        </w:tabs>
        <w:spacing w:before="0"/>
        <w:contextualSpacing/>
        <w:rPr>
          <w:rFonts w:cs="Arial"/>
        </w:rPr>
      </w:pPr>
      <w:r w:rsidRPr="00C32C1C">
        <w:rPr>
          <w:rFonts w:eastAsia="Calibri" w:cs="Arial"/>
          <w:lang w:val="sr-Cyrl-RS"/>
        </w:rPr>
        <w:t xml:space="preserve">Рачуни гласе на Корисника услуге </w:t>
      </w:r>
      <w:r w:rsidRPr="00C32C1C">
        <w:rPr>
          <w:rFonts w:eastAsia="Calibri" w:cs="Arial"/>
        </w:rPr>
        <w:t>Јавно предузеће „Електропривреда Србије“ Београд, Балканска бр. 13, 11000 Београд, ПИБ 103920327</w:t>
      </w:r>
      <w:r w:rsidRPr="00C32C1C">
        <w:rPr>
          <w:rFonts w:eastAsia="Calibri" w:cs="Arial"/>
          <w:lang w:val="sr-Cyrl-RS"/>
        </w:rPr>
        <w:t>, а Пружалац услуге</w:t>
      </w:r>
      <w:r w:rsidRPr="00C32C1C">
        <w:rPr>
          <w:rFonts w:cs="Arial"/>
        </w:rPr>
        <w:t xml:space="preserve"> </w:t>
      </w:r>
      <w:r w:rsidRPr="00C32C1C">
        <w:rPr>
          <w:rFonts w:cs="Arial"/>
          <w:lang w:val="sr-Cyrl-RS"/>
        </w:rPr>
        <w:t>их</w:t>
      </w:r>
      <w:r w:rsidRPr="00C32C1C">
        <w:rPr>
          <w:rFonts w:cs="Arial"/>
        </w:rPr>
        <w:t xml:space="preserve"> доставља на </w:t>
      </w:r>
      <w:r w:rsidRPr="00C32C1C">
        <w:rPr>
          <w:rFonts w:cs="Arial"/>
          <w:lang w:val="sr-Cyrl-RS"/>
        </w:rPr>
        <w:t xml:space="preserve">следеће </w:t>
      </w:r>
      <w:r w:rsidRPr="00C32C1C">
        <w:rPr>
          <w:rFonts w:cs="Arial"/>
        </w:rPr>
        <w:t xml:space="preserve">адресе </w:t>
      </w:r>
      <w:r w:rsidRPr="00C32C1C">
        <w:rPr>
          <w:rFonts w:cs="Arial"/>
          <w:lang w:val="sr-Cyrl-RS"/>
        </w:rPr>
        <w:t>Коринсика услуге</w:t>
      </w:r>
      <w:r w:rsidRPr="00C32C1C">
        <w:rPr>
          <w:rFonts w:cs="Arial"/>
        </w:rPr>
        <w:t xml:space="preserve">, у зависности од места </w:t>
      </w:r>
      <w:r w:rsidRPr="00C32C1C">
        <w:rPr>
          <w:rFonts w:cs="Arial"/>
          <w:lang w:val="sr-Cyrl-RS"/>
        </w:rPr>
        <w:t>извршења услуга:</w:t>
      </w:r>
      <w:r w:rsidRPr="00C32C1C">
        <w:rPr>
          <w:rFonts w:cs="Arial"/>
        </w:rPr>
        <w:t xml:space="preserve"> </w:t>
      </w:r>
    </w:p>
    <w:p w:rsidR="00001344" w:rsidRPr="00C32C1C" w:rsidRDefault="00001344" w:rsidP="000D257A">
      <w:pPr>
        <w:tabs>
          <w:tab w:val="left" w:pos="567"/>
        </w:tabs>
        <w:spacing w:before="0"/>
        <w:contextualSpacing/>
        <w:rPr>
          <w:rFonts w:cs="Arial"/>
        </w:rPr>
      </w:pPr>
      <w:r w:rsidRPr="00C32C1C">
        <w:rPr>
          <w:rFonts w:cs="Arial"/>
        </w:rPr>
        <w:t>-</w:t>
      </w:r>
      <w:r w:rsidRPr="00C32C1C">
        <w:rPr>
          <w:rFonts w:cs="Arial"/>
        </w:rPr>
        <w:tab/>
        <w:t xml:space="preserve"> ЈП Елeктрoпривреда Србиje, Бeoгрaд – Технички центар Београд, Улица Масарикова број 1-3, Београд</w:t>
      </w:r>
    </w:p>
    <w:p w:rsidR="00001344" w:rsidRPr="00C32C1C" w:rsidRDefault="00001344" w:rsidP="000D257A">
      <w:pPr>
        <w:tabs>
          <w:tab w:val="left" w:pos="567"/>
        </w:tabs>
        <w:spacing w:before="0"/>
        <w:contextualSpacing/>
        <w:rPr>
          <w:rFonts w:cs="Arial"/>
        </w:rPr>
      </w:pPr>
      <w:r w:rsidRPr="00C32C1C">
        <w:rPr>
          <w:rFonts w:cs="Arial"/>
        </w:rPr>
        <w:t>-</w:t>
      </w:r>
      <w:r w:rsidRPr="00C32C1C">
        <w:rPr>
          <w:rFonts w:cs="Arial"/>
        </w:rPr>
        <w:tab/>
        <w:t>ЈП Елeктрoпривреда Србиje, Бeoгрaд – Технички центар Нови Сад,  Улица Булевар ослобођења број 100, Нови Сад</w:t>
      </w:r>
    </w:p>
    <w:p w:rsidR="00001344" w:rsidRPr="00C32C1C" w:rsidRDefault="00001344" w:rsidP="000D257A">
      <w:pPr>
        <w:tabs>
          <w:tab w:val="left" w:pos="567"/>
        </w:tabs>
        <w:spacing w:before="0"/>
        <w:contextualSpacing/>
        <w:rPr>
          <w:rFonts w:cs="Arial"/>
        </w:rPr>
      </w:pPr>
      <w:r w:rsidRPr="00C32C1C">
        <w:rPr>
          <w:rFonts w:cs="Arial"/>
        </w:rPr>
        <w:t>-</w:t>
      </w:r>
      <w:r w:rsidRPr="00C32C1C">
        <w:rPr>
          <w:rFonts w:cs="Arial"/>
        </w:rPr>
        <w:tab/>
        <w:t xml:space="preserve">ЈП Елeктрoпривреда Србиje, Бeoгрaд – Технички центар Ниш,  Улица булевар Зорана Ђинђића број 46а, Ниш </w:t>
      </w:r>
    </w:p>
    <w:p w:rsidR="00001344" w:rsidRPr="00C32C1C" w:rsidRDefault="00001344" w:rsidP="000D257A">
      <w:pPr>
        <w:tabs>
          <w:tab w:val="left" w:pos="567"/>
        </w:tabs>
        <w:spacing w:before="0"/>
        <w:contextualSpacing/>
        <w:rPr>
          <w:rFonts w:cs="Arial"/>
        </w:rPr>
      </w:pPr>
      <w:r w:rsidRPr="00C32C1C">
        <w:rPr>
          <w:rFonts w:cs="Arial"/>
        </w:rPr>
        <w:t>-</w:t>
      </w:r>
      <w:r w:rsidRPr="00C32C1C">
        <w:rPr>
          <w:rFonts w:cs="Arial"/>
        </w:rPr>
        <w:tab/>
        <w:t>ЈП Елeктрoпривреда Србиje, Бeoгрaд – Технички центар Крагујевац,  Улица Слободе број 7, Крагујевац</w:t>
      </w:r>
    </w:p>
    <w:p w:rsidR="00001344" w:rsidRPr="00C32C1C" w:rsidRDefault="00001344" w:rsidP="000D257A">
      <w:pPr>
        <w:tabs>
          <w:tab w:val="left" w:pos="567"/>
        </w:tabs>
        <w:spacing w:before="0"/>
        <w:contextualSpacing/>
        <w:rPr>
          <w:rFonts w:cs="Arial"/>
          <w:lang w:val="sr-Cyrl-RS"/>
        </w:rPr>
      </w:pPr>
      <w:r w:rsidRPr="00C32C1C">
        <w:rPr>
          <w:rFonts w:cs="Arial"/>
        </w:rPr>
        <w:t>-</w:t>
      </w:r>
      <w:r w:rsidRPr="00C32C1C">
        <w:rPr>
          <w:rFonts w:cs="Arial"/>
        </w:rPr>
        <w:tab/>
        <w:t xml:space="preserve">ЈП Елeктрoпривреда Србиje, Бeoгрaд - Технички центар Краљево, </w:t>
      </w:r>
      <w:r w:rsidRPr="00C32C1C">
        <w:rPr>
          <w:rFonts w:cs="Arial"/>
          <w:lang w:val="sr-Cyrl-RS"/>
        </w:rPr>
        <w:t xml:space="preserve">Улица </w:t>
      </w:r>
      <w:r w:rsidRPr="00C32C1C">
        <w:rPr>
          <w:rFonts w:cs="Arial"/>
        </w:rPr>
        <w:t>Димитрија Туцовића 5, Краљево</w:t>
      </w:r>
      <w:r w:rsidRPr="00C32C1C">
        <w:rPr>
          <w:rFonts w:cs="Arial"/>
          <w:lang w:val="sr-Cyrl-RS"/>
        </w:rPr>
        <w:t>.</w:t>
      </w:r>
    </w:p>
    <w:p w:rsidR="00001344" w:rsidRPr="00C32C1C" w:rsidRDefault="00001344" w:rsidP="000D257A">
      <w:pPr>
        <w:tabs>
          <w:tab w:val="left" w:pos="567"/>
        </w:tabs>
        <w:spacing w:before="0"/>
        <w:contextualSpacing/>
        <w:rPr>
          <w:rFonts w:cs="Arial"/>
          <w:lang w:eastAsia="sr-Latn-CS"/>
        </w:rPr>
      </w:pPr>
      <w:r w:rsidRPr="00C32C1C">
        <w:rPr>
          <w:rFonts w:cs="Arial"/>
          <w:lang w:eastAsia="sr-Latn-CS"/>
        </w:rPr>
        <w:t xml:space="preserve">Рок плаћања почиње да тече од дана пријема исправног рачуна са захтеваном пратећом документацијом. </w:t>
      </w:r>
    </w:p>
    <w:p w:rsidR="00996F55" w:rsidRPr="00C32C1C" w:rsidRDefault="00996F55" w:rsidP="000D257A">
      <w:pPr>
        <w:autoSpaceDE w:val="0"/>
        <w:autoSpaceDN w:val="0"/>
        <w:adjustRightInd w:val="0"/>
        <w:spacing w:before="0"/>
        <w:ind w:right="-426"/>
        <w:rPr>
          <w:rFonts w:eastAsia="Calibri" w:cs="Arial"/>
          <w:i/>
        </w:rPr>
      </w:pPr>
    </w:p>
    <w:p w:rsidR="00FF68EC" w:rsidRPr="00C32C1C" w:rsidRDefault="008D2B23" w:rsidP="000D257A">
      <w:pPr>
        <w:pStyle w:val="KDPodnaslov2"/>
        <w:numPr>
          <w:ilvl w:val="1"/>
          <w:numId w:val="23"/>
        </w:numPr>
        <w:spacing w:before="0"/>
        <w:jc w:val="both"/>
        <w:rPr>
          <w:rFonts w:cs="Arial"/>
        </w:rPr>
      </w:pPr>
      <w:bookmarkStart w:id="229" w:name="_Toc441651589"/>
      <w:bookmarkStart w:id="230" w:name="_Toc442559900"/>
      <w:r w:rsidRPr="00C32C1C">
        <w:rPr>
          <w:rFonts w:cs="Arial"/>
        </w:rPr>
        <w:t>Рок важења понуде</w:t>
      </w:r>
      <w:bookmarkEnd w:id="229"/>
      <w:bookmarkEnd w:id="230"/>
    </w:p>
    <w:p w:rsidR="008D2B23" w:rsidRPr="00C32C1C" w:rsidRDefault="008D2B23" w:rsidP="000D257A">
      <w:pPr>
        <w:spacing w:before="0"/>
        <w:rPr>
          <w:rFonts w:cs="Arial"/>
          <w:lang w:val="ru-RU"/>
        </w:rPr>
      </w:pPr>
      <w:r w:rsidRPr="00C32C1C">
        <w:rPr>
          <w:rFonts w:cs="Arial"/>
          <w:lang w:val="ru-RU"/>
        </w:rPr>
        <w:t xml:space="preserve">Понуда мора да важи најмање </w:t>
      </w:r>
      <w:r w:rsidR="00996F55" w:rsidRPr="00C32C1C">
        <w:rPr>
          <w:rFonts w:cs="Arial"/>
          <w:lang w:val="ru-RU"/>
        </w:rPr>
        <w:t>90</w:t>
      </w:r>
      <w:r w:rsidRPr="00C32C1C">
        <w:rPr>
          <w:rFonts w:cs="Arial"/>
          <w:lang w:val="ru-RU"/>
        </w:rPr>
        <w:t xml:space="preserve"> (словима:</w:t>
      </w:r>
      <w:r w:rsidR="00B566EF" w:rsidRPr="00C32C1C">
        <w:rPr>
          <w:rFonts w:cs="Arial"/>
          <w:lang w:val="sr-Cyrl-CS"/>
        </w:rPr>
        <w:t>деведес</w:t>
      </w:r>
      <w:r w:rsidR="00591222" w:rsidRPr="00C32C1C">
        <w:rPr>
          <w:rFonts w:cs="Arial"/>
          <w:lang w:val="sr-Cyrl-CS"/>
        </w:rPr>
        <w:t>е</w:t>
      </w:r>
      <w:r w:rsidR="00B566EF" w:rsidRPr="00C32C1C">
        <w:rPr>
          <w:rFonts w:cs="Arial"/>
          <w:lang w:val="sr-Cyrl-CS"/>
        </w:rPr>
        <w:t>т</w:t>
      </w:r>
      <w:r w:rsidRPr="00C32C1C">
        <w:rPr>
          <w:rFonts w:cs="Arial"/>
          <w:lang w:val="ru-RU"/>
        </w:rPr>
        <w:t xml:space="preserve">) дана од дана отварања понуда. </w:t>
      </w:r>
    </w:p>
    <w:p w:rsidR="008D2B23" w:rsidRPr="00C32C1C" w:rsidRDefault="008D2B23" w:rsidP="000D257A">
      <w:pPr>
        <w:spacing w:before="0"/>
        <w:rPr>
          <w:rFonts w:cs="Arial"/>
        </w:rPr>
      </w:pPr>
      <w:r w:rsidRPr="00C32C1C">
        <w:rPr>
          <w:rFonts w:cs="Arial"/>
        </w:rPr>
        <w:t xml:space="preserve">У случају да понуђач наведе краћи рок важења понуде, понуда ће бити одбијена, као неприхватљива. </w:t>
      </w:r>
    </w:p>
    <w:p w:rsidR="005A3029" w:rsidRPr="00C32C1C" w:rsidRDefault="005A3029" w:rsidP="000D257A">
      <w:pPr>
        <w:spacing w:before="0"/>
        <w:rPr>
          <w:rFonts w:cs="Arial"/>
        </w:rPr>
      </w:pPr>
    </w:p>
    <w:p w:rsidR="008D2B23" w:rsidRPr="00C32C1C" w:rsidRDefault="008D2B23" w:rsidP="000D257A">
      <w:pPr>
        <w:pStyle w:val="KDPodnaslov2"/>
        <w:numPr>
          <w:ilvl w:val="1"/>
          <w:numId w:val="23"/>
        </w:numPr>
        <w:spacing w:before="0"/>
        <w:jc w:val="both"/>
        <w:rPr>
          <w:rFonts w:cs="Arial"/>
        </w:rPr>
      </w:pPr>
      <w:bookmarkStart w:id="231" w:name="_Toc441651593"/>
      <w:bookmarkStart w:id="232" w:name="_Toc442559904"/>
      <w:r w:rsidRPr="00C32C1C">
        <w:rPr>
          <w:rFonts w:cs="Arial"/>
        </w:rPr>
        <w:t>Средства финансијског обезбеђења</w:t>
      </w:r>
      <w:bookmarkEnd w:id="231"/>
      <w:bookmarkEnd w:id="232"/>
    </w:p>
    <w:p w:rsidR="00C87948" w:rsidRPr="00C32C1C" w:rsidRDefault="00C87948" w:rsidP="000D257A">
      <w:pPr>
        <w:spacing w:before="0"/>
        <w:rPr>
          <w:rFonts w:eastAsia="TimesNewRomanPSMT" w:cs="Arial"/>
        </w:rPr>
      </w:pPr>
      <w:r w:rsidRPr="00C32C1C">
        <w:rPr>
          <w:rFonts w:eastAsia="TimesNewRomanPSMT" w:cs="Arial"/>
          <w:bCs/>
        </w:rPr>
        <w:t xml:space="preserve">Наручилац користи право да захтева средстава финансијског обезбеђења (у даљем тексу СФО) </w:t>
      </w:r>
      <w:r w:rsidRPr="00C32C1C">
        <w:rPr>
          <w:rFonts w:eastAsia="TimesNewRomanPSMT" w:cs="Arial"/>
        </w:rPr>
        <w:t>којим понуђачи обезбеђују испуњење својих обавеза достављају се:</w:t>
      </w:r>
    </w:p>
    <w:p w:rsidR="00C87948" w:rsidRPr="00C32C1C" w:rsidRDefault="00C87948" w:rsidP="000D257A">
      <w:pPr>
        <w:numPr>
          <w:ilvl w:val="0"/>
          <w:numId w:val="24"/>
        </w:numPr>
        <w:spacing w:before="0"/>
        <w:contextualSpacing/>
        <w:rPr>
          <w:rFonts w:eastAsia="TimesNewRomanPSMT" w:cs="Arial"/>
          <w:bCs/>
        </w:rPr>
      </w:pPr>
      <w:r w:rsidRPr="00C32C1C">
        <w:rPr>
          <w:rFonts w:eastAsia="TimesNewRomanPSMT" w:cs="Arial"/>
          <w:bCs/>
        </w:rPr>
        <w:t>у поступку јавне набавке и достављају се уз понуду</w:t>
      </w:r>
    </w:p>
    <w:p w:rsidR="00F0077D" w:rsidRPr="00C32C1C" w:rsidRDefault="003E62F2" w:rsidP="000D257A">
      <w:pPr>
        <w:numPr>
          <w:ilvl w:val="0"/>
          <w:numId w:val="24"/>
        </w:numPr>
        <w:spacing w:before="0"/>
        <w:contextualSpacing/>
        <w:rPr>
          <w:rFonts w:eastAsia="TimesNewRomanPSMT" w:cs="Arial"/>
          <w:bCs/>
        </w:rPr>
      </w:pPr>
      <w:r w:rsidRPr="00C32C1C">
        <w:rPr>
          <w:rFonts w:eastAsia="TimesNewRomanPSMT" w:cs="Arial"/>
          <w:bCs/>
        </w:rPr>
        <w:t>у поступку</w:t>
      </w:r>
      <w:r w:rsidR="00F0077D" w:rsidRPr="00C32C1C">
        <w:rPr>
          <w:rFonts w:eastAsia="TimesNewRomanPSMT" w:cs="Arial"/>
          <w:bCs/>
        </w:rPr>
        <w:t xml:space="preserve"> закључења оквирног споразума</w:t>
      </w:r>
    </w:p>
    <w:p w:rsidR="00F15529" w:rsidRPr="00C32C1C" w:rsidRDefault="00F15529" w:rsidP="000D257A">
      <w:pPr>
        <w:spacing w:before="0"/>
        <w:ind w:left="720"/>
        <w:contextualSpacing/>
        <w:rPr>
          <w:rFonts w:eastAsia="TimesNewRomanPSMT" w:cs="Arial"/>
          <w:bCs/>
        </w:rPr>
      </w:pPr>
    </w:p>
    <w:p w:rsidR="00C87948" w:rsidRPr="00C32C1C" w:rsidRDefault="00C87948" w:rsidP="000D257A">
      <w:pPr>
        <w:spacing w:before="0"/>
        <w:rPr>
          <w:rFonts w:eastAsia="TimesNewRomanPSMT" w:cs="Arial"/>
          <w:bCs/>
          <w:iCs/>
        </w:rPr>
      </w:pPr>
      <w:r w:rsidRPr="00C32C1C">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C87948" w:rsidRPr="00C32C1C" w:rsidRDefault="00C87948" w:rsidP="000D257A">
      <w:pPr>
        <w:spacing w:before="0"/>
        <w:rPr>
          <w:rFonts w:eastAsia="TimesNewRomanPSMT" w:cs="Arial"/>
          <w:bCs/>
          <w:iCs/>
        </w:rPr>
      </w:pPr>
      <w:r w:rsidRPr="00C32C1C">
        <w:rPr>
          <w:rFonts w:eastAsia="TimesNewRomanPSMT" w:cs="Arial"/>
          <w:bCs/>
          <w:iCs/>
        </w:rPr>
        <w:t>Члан групе понуђача може бити налогодавац средства финансијског обезбеђења.</w:t>
      </w:r>
    </w:p>
    <w:p w:rsidR="00C87948" w:rsidRPr="00C32C1C" w:rsidRDefault="00C87948" w:rsidP="000D257A">
      <w:pPr>
        <w:spacing w:before="0"/>
        <w:rPr>
          <w:rFonts w:eastAsia="TimesNewRomanPSMT" w:cs="Arial"/>
          <w:bCs/>
          <w:iCs/>
        </w:rPr>
      </w:pPr>
      <w:r w:rsidRPr="00C32C1C">
        <w:rPr>
          <w:rFonts w:eastAsia="TimesNewRomanPSMT" w:cs="Arial"/>
          <w:bCs/>
          <w:iCs/>
        </w:rPr>
        <w:t>Средства финансијског обезбеђења морају да буду у валути у којој је и понуда.</w:t>
      </w:r>
    </w:p>
    <w:p w:rsidR="00C87948" w:rsidRPr="00C32C1C" w:rsidRDefault="00C87948" w:rsidP="000D257A">
      <w:pPr>
        <w:spacing w:before="0"/>
        <w:rPr>
          <w:rFonts w:eastAsia="TimesNewRomanPSMT" w:cs="Arial"/>
          <w:bCs/>
          <w:iCs/>
        </w:rPr>
      </w:pPr>
      <w:r w:rsidRPr="00C32C1C">
        <w:rPr>
          <w:rFonts w:eastAsia="TimesNewRomanPSMT" w:cs="Arial"/>
          <w:bCs/>
          <w:iCs/>
        </w:rPr>
        <w:t xml:space="preserve">Ако се за време трајања </w:t>
      </w:r>
      <w:r w:rsidR="0037291E" w:rsidRPr="00C32C1C">
        <w:rPr>
          <w:rFonts w:eastAsia="TimesNewRomanPSMT" w:cs="Arial"/>
          <w:bCs/>
          <w:iCs/>
        </w:rPr>
        <w:t>Оквирног споразума</w:t>
      </w:r>
      <w:r w:rsidRPr="00C32C1C">
        <w:rPr>
          <w:rFonts w:eastAsia="TimesNewRomanPSMT" w:cs="Arial"/>
          <w:bCs/>
          <w:iCs/>
        </w:rPr>
        <w:t xml:space="preserve"> промене рокови за извршење уговорне обавезе, важност  СФО мора се продужити. </w:t>
      </w:r>
    </w:p>
    <w:p w:rsidR="00EB3B60" w:rsidRPr="00C32C1C" w:rsidRDefault="00EB3B60" w:rsidP="000D257A">
      <w:pPr>
        <w:spacing w:before="0"/>
        <w:rPr>
          <w:rFonts w:eastAsia="TimesNewRomanPSMT" w:cs="Arial"/>
          <w:lang w:val="ru-RU"/>
        </w:rPr>
      </w:pPr>
      <w:r w:rsidRPr="00C32C1C">
        <w:rPr>
          <w:rFonts w:eastAsia="TimesNewRomanPSMT" w:cs="Arial"/>
          <w:lang w:val="ru-RU"/>
        </w:rPr>
        <w:t>Понуђач је дужан да достави следећа средства финансијског обезбеђења:</w:t>
      </w:r>
    </w:p>
    <w:p w:rsidR="001959BD" w:rsidRPr="00C32C1C" w:rsidRDefault="001959BD" w:rsidP="000D257A">
      <w:pPr>
        <w:spacing w:before="0"/>
        <w:rPr>
          <w:rFonts w:eastAsia="TimesNewRomanPSMT" w:cs="Arial"/>
          <w:b/>
          <w:u w:val="single"/>
        </w:rPr>
      </w:pPr>
    </w:p>
    <w:p w:rsidR="00EB3B60" w:rsidRPr="00C32C1C" w:rsidRDefault="00EB3B60" w:rsidP="000D257A">
      <w:pPr>
        <w:spacing w:before="0"/>
        <w:rPr>
          <w:rFonts w:eastAsia="TimesNewRomanPSMT" w:cs="Arial"/>
          <w:b/>
          <w:u w:val="single"/>
        </w:rPr>
      </w:pPr>
      <w:r w:rsidRPr="00C32C1C">
        <w:rPr>
          <w:rFonts w:eastAsia="TimesNewRomanPSMT" w:cs="Arial"/>
          <w:b/>
          <w:u w:val="single"/>
        </w:rPr>
        <w:t>У понуди:</w:t>
      </w:r>
    </w:p>
    <w:p w:rsidR="00EB3B60" w:rsidRPr="00C32C1C" w:rsidRDefault="00EB3B60" w:rsidP="000D257A">
      <w:pPr>
        <w:spacing w:before="0"/>
        <w:rPr>
          <w:rFonts w:eastAsia="TimesNewRomanPSMT" w:cs="Arial"/>
          <w:b/>
        </w:rPr>
      </w:pPr>
      <w:bookmarkStart w:id="233" w:name="_Toc441651594"/>
      <w:bookmarkStart w:id="234" w:name="_Toc442559905"/>
      <w:r w:rsidRPr="00C32C1C">
        <w:rPr>
          <w:rFonts w:eastAsia="TimesNewRomanPSMT" w:cs="Arial"/>
          <w:b/>
        </w:rPr>
        <w:t>Банкарска гаранција за озбиљност понуде</w:t>
      </w:r>
      <w:bookmarkEnd w:id="233"/>
      <w:bookmarkEnd w:id="234"/>
    </w:p>
    <w:p w:rsidR="00EB3B60" w:rsidRPr="00C32C1C" w:rsidRDefault="00EB3B60" w:rsidP="000D257A">
      <w:pPr>
        <w:spacing w:before="0"/>
        <w:rPr>
          <w:rFonts w:eastAsia="TimesNewRomanPSMT" w:cs="Arial"/>
        </w:rPr>
      </w:pPr>
      <w:r w:rsidRPr="00C32C1C">
        <w:rPr>
          <w:rFonts w:eastAsia="TimesNewRomanPSMT" w:cs="Arial"/>
        </w:rPr>
        <w:t>Понуђач доставља оригинал банкарску гаранцију за озбиљност понуде у висини од 10% вредности понуде без ПДВ.</w:t>
      </w:r>
    </w:p>
    <w:p w:rsidR="00EB3B60" w:rsidRPr="00C32C1C" w:rsidRDefault="00EB3B60" w:rsidP="000D257A">
      <w:pPr>
        <w:spacing w:before="0"/>
        <w:rPr>
          <w:rFonts w:eastAsia="TimesNewRomanPSMT" w:cs="Arial"/>
        </w:rPr>
      </w:pPr>
      <w:r w:rsidRPr="00C32C1C">
        <w:rPr>
          <w:rFonts w:eastAsia="TimesNewRomanPSMT" w:cs="Arial"/>
        </w:rPr>
        <w:t xml:space="preserve">Банкарскa гаранцијa понуђача мора бити неопозива, безусловна (без права на приговор) и наплатива на први писани позив, са трајањем од 30 (словима: тридесет) календарских дана </w:t>
      </w:r>
      <w:r w:rsidR="00B03BE6" w:rsidRPr="00C32C1C">
        <w:rPr>
          <w:rFonts w:eastAsia="TimesNewRomanPSMT" w:cs="Arial"/>
        </w:rPr>
        <w:t xml:space="preserve">дуже </w:t>
      </w:r>
      <w:r w:rsidRPr="00C32C1C">
        <w:rPr>
          <w:rFonts w:eastAsia="TimesNewRomanPSMT" w:cs="Arial"/>
        </w:rPr>
        <w:t>од рока важења понуде.</w:t>
      </w:r>
    </w:p>
    <w:p w:rsidR="00EB3B60" w:rsidRPr="00C32C1C" w:rsidRDefault="00EB3B60" w:rsidP="000D257A">
      <w:pPr>
        <w:spacing w:before="0"/>
        <w:rPr>
          <w:rFonts w:eastAsia="TimesNewRomanPSMT" w:cs="Arial"/>
        </w:rPr>
      </w:pPr>
      <w:r w:rsidRPr="00C32C1C">
        <w:rPr>
          <w:rFonts w:eastAsia="TimesNewRomanPSMT" w:cs="Arial"/>
        </w:rPr>
        <w:t xml:space="preserve">Наручилац ће уновчити гаранцију за озбиљност понуде дату уз понуду уколико: </w:t>
      </w:r>
    </w:p>
    <w:p w:rsidR="00EB3B60" w:rsidRPr="00C32C1C" w:rsidRDefault="00EB3B60" w:rsidP="000D257A">
      <w:pPr>
        <w:numPr>
          <w:ilvl w:val="0"/>
          <w:numId w:val="11"/>
        </w:numPr>
        <w:spacing w:before="0"/>
        <w:rPr>
          <w:rFonts w:eastAsia="TimesNewRomanPSMT" w:cs="Arial"/>
        </w:rPr>
      </w:pPr>
      <w:r w:rsidRPr="00C32C1C">
        <w:rPr>
          <w:rFonts w:eastAsia="TimesNewRomanPSMT" w:cs="Arial"/>
        </w:rPr>
        <w:t>понуђач након истека рока за подношење понуда повуче, опозове или измени своју понуду или</w:t>
      </w:r>
    </w:p>
    <w:p w:rsidR="00EB3B60" w:rsidRPr="00C32C1C" w:rsidRDefault="00EB3B60" w:rsidP="000D257A">
      <w:pPr>
        <w:numPr>
          <w:ilvl w:val="0"/>
          <w:numId w:val="11"/>
        </w:numPr>
        <w:spacing w:before="0"/>
        <w:rPr>
          <w:rFonts w:eastAsia="TimesNewRomanPSMT" w:cs="Arial"/>
        </w:rPr>
      </w:pPr>
      <w:r w:rsidRPr="00C32C1C">
        <w:rPr>
          <w:rFonts w:eastAsia="TimesNewRomanPSMT" w:cs="Arial"/>
        </w:rPr>
        <w:t xml:space="preserve">понуђач коме је додељен оквирни споразум благовремено не потпише оквирни споразум или </w:t>
      </w:r>
    </w:p>
    <w:p w:rsidR="00EB3B60" w:rsidRPr="00C32C1C" w:rsidRDefault="00EB3B60" w:rsidP="000D257A">
      <w:pPr>
        <w:numPr>
          <w:ilvl w:val="0"/>
          <w:numId w:val="11"/>
        </w:numPr>
        <w:spacing w:before="0"/>
        <w:rPr>
          <w:rFonts w:eastAsia="TimesNewRomanPSMT" w:cs="Arial"/>
        </w:rPr>
      </w:pPr>
      <w:r w:rsidRPr="00C32C1C">
        <w:rPr>
          <w:rFonts w:eastAsia="TimesNewRomanPSMT" w:cs="Arial"/>
        </w:rPr>
        <w:t>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rsidR="00EB3B60" w:rsidRPr="00C32C1C" w:rsidRDefault="00EB3B60" w:rsidP="000D257A">
      <w:pPr>
        <w:spacing w:before="0"/>
        <w:rPr>
          <w:rFonts w:eastAsia="TimesNewRomanPSMT" w:cs="Arial"/>
        </w:rPr>
      </w:pPr>
      <w:r w:rsidRPr="00C32C1C">
        <w:rPr>
          <w:rFonts w:eastAsia="TimesNewRomanPSMT" w:cs="Arial"/>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B3B60" w:rsidRPr="00C32C1C" w:rsidRDefault="00EB3B60" w:rsidP="000D257A">
      <w:pPr>
        <w:spacing w:before="0"/>
        <w:rPr>
          <w:rFonts w:eastAsia="TimesNewRomanPSMT" w:cs="Arial"/>
        </w:rPr>
      </w:pPr>
      <w:r w:rsidRPr="00C32C1C">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B3B60" w:rsidRPr="00C32C1C" w:rsidRDefault="00EB3B60" w:rsidP="000D257A">
      <w:pPr>
        <w:spacing w:before="0"/>
        <w:rPr>
          <w:rFonts w:eastAsia="TimesNewRomanPSMT" w:cs="Arial"/>
        </w:rPr>
      </w:pPr>
      <w:r w:rsidRPr="00C32C1C">
        <w:rPr>
          <w:rFonts w:eastAsia="TimesNewRomanPSMT" w:cs="Arial"/>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десет дана од дана предаје Наручиоцу инструмената обезбеђења извршења уговорених обавеза која су захтевана Оквирним спораумом.</w:t>
      </w:r>
    </w:p>
    <w:p w:rsidR="00B03BE6" w:rsidRPr="00C32C1C" w:rsidRDefault="00B03BE6" w:rsidP="000D257A">
      <w:pPr>
        <w:spacing w:before="0"/>
        <w:rPr>
          <w:rFonts w:eastAsia="TimesNewRomanPSMT" w:cs="Arial"/>
        </w:rPr>
      </w:pPr>
    </w:p>
    <w:p w:rsidR="00EB3B60" w:rsidRPr="00C32C1C" w:rsidRDefault="00EB3B60" w:rsidP="000D257A">
      <w:pPr>
        <w:spacing w:before="0"/>
        <w:rPr>
          <w:rFonts w:eastAsia="TimesNewRomanPSMT" w:cs="Arial"/>
          <w:b/>
          <w:u w:val="single"/>
        </w:rPr>
      </w:pPr>
      <w:r w:rsidRPr="00C32C1C">
        <w:rPr>
          <w:rFonts w:eastAsia="TimesNewRomanPSMT" w:cs="Arial"/>
          <w:b/>
          <w:u w:val="single"/>
        </w:rPr>
        <w:t>У тренутку закључења Оквирног споразума, понуђач је дужан да достави:</w:t>
      </w:r>
    </w:p>
    <w:p w:rsidR="00EB3B60" w:rsidRPr="00C32C1C" w:rsidRDefault="00EB3B60" w:rsidP="000D257A">
      <w:pPr>
        <w:spacing w:before="0"/>
        <w:rPr>
          <w:rFonts w:eastAsia="TimesNewRomanPSMT" w:cs="Arial"/>
          <w:b/>
          <w:bCs/>
          <w:i/>
          <w:u w:val="single"/>
        </w:rPr>
      </w:pPr>
      <w:bookmarkStart w:id="235" w:name="_Toc441651598"/>
      <w:bookmarkStart w:id="236" w:name="_Toc442559909"/>
      <w:r w:rsidRPr="00C32C1C">
        <w:rPr>
          <w:rFonts w:eastAsia="TimesNewRomanPSMT" w:cs="Arial"/>
          <w:b/>
          <w:u w:val="single"/>
        </w:rPr>
        <w:t>Банкарск</w:t>
      </w:r>
      <w:r w:rsidR="00FA6F9F" w:rsidRPr="00C32C1C">
        <w:rPr>
          <w:rFonts w:eastAsia="TimesNewRomanPSMT" w:cs="Arial"/>
          <w:b/>
          <w:u w:val="single"/>
        </w:rPr>
        <w:t>у</w:t>
      </w:r>
      <w:r w:rsidRPr="00C32C1C">
        <w:rPr>
          <w:rFonts w:eastAsia="TimesNewRomanPSMT" w:cs="Arial"/>
          <w:b/>
          <w:u w:val="single"/>
        </w:rPr>
        <w:t xml:space="preserve"> гаранциј</w:t>
      </w:r>
      <w:r w:rsidR="00FA6F9F" w:rsidRPr="00C32C1C">
        <w:rPr>
          <w:rFonts w:eastAsia="TimesNewRomanPSMT" w:cs="Arial"/>
          <w:b/>
          <w:u w:val="single"/>
        </w:rPr>
        <w:t>у</w:t>
      </w:r>
      <w:r w:rsidRPr="00C32C1C">
        <w:rPr>
          <w:rFonts w:eastAsia="TimesNewRomanPSMT" w:cs="Arial"/>
          <w:b/>
          <w:u w:val="single"/>
        </w:rPr>
        <w:t xml:space="preserve"> за добро извршење посла</w:t>
      </w:r>
      <w:bookmarkEnd w:id="235"/>
      <w:bookmarkEnd w:id="236"/>
    </w:p>
    <w:p w:rsidR="00EB3B60" w:rsidRPr="00C32C1C" w:rsidRDefault="00EB3B60" w:rsidP="000D257A">
      <w:pPr>
        <w:spacing w:before="0"/>
        <w:rPr>
          <w:rFonts w:eastAsia="TimesNewRomanPSMT" w:cs="Arial"/>
          <w:b/>
          <w:u w:val="single"/>
        </w:rPr>
      </w:pPr>
    </w:p>
    <w:p w:rsidR="00EB3B60" w:rsidRPr="00C32C1C" w:rsidRDefault="00EB3B60" w:rsidP="000D257A">
      <w:pPr>
        <w:spacing w:before="0"/>
        <w:rPr>
          <w:rFonts w:eastAsia="TimesNewRomanPSMT" w:cs="Arial"/>
        </w:rPr>
      </w:pPr>
      <w:r w:rsidRPr="00C32C1C">
        <w:rPr>
          <w:rFonts w:eastAsia="TimesNewRomanPSMT" w:cs="Arial"/>
        </w:rPr>
        <w:t xml:space="preserve">Изабрани понуђач је дужан да у тренутку закључења </w:t>
      </w:r>
      <w:r w:rsidRPr="00C32C1C">
        <w:rPr>
          <w:rFonts w:eastAsia="TimesNewRomanPSMT" w:cs="Arial"/>
          <w:i/>
        </w:rPr>
        <w:t>оквирног споразума</w:t>
      </w:r>
      <w:r w:rsidR="0005550E" w:rsidRPr="00C32C1C">
        <w:rPr>
          <w:rFonts w:eastAsia="TimesNewRomanPSMT" w:cs="Arial"/>
          <w:i/>
        </w:rPr>
        <w:t xml:space="preserve"> </w:t>
      </w:r>
      <w:r w:rsidRPr="00C32C1C">
        <w:rPr>
          <w:rFonts w:eastAsia="TimesNewRomanPSMT" w:cs="Arial"/>
        </w:rPr>
        <w:t xml:space="preserve">а најкасније у року од 10 (словима: десет) дана од дана обостраног потписивања оквирног </w:t>
      </w:r>
      <w:r w:rsidRPr="00C32C1C">
        <w:rPr>
          <w:rFonts w:eastAsia="TimesNewRomanPSMT" w:cs="Arial"/>
          <w:i/>
        </w:rPr>
        <w:t>споразума</w:t>
      </w:r>
      <w:r w:rsidRPr="00C32C1C">
        <w:rPr>
          <w:rFonts w:eastAsia="TimesNewRomanPSMT" w:cs="Arial"/>
        </w:rPr>
        <w:t xml:space="preserve"> од стране законских заступника уговорних страна,а пре почетка </w:t>
      </w:r>
      <w:r w:rsidR="002707A3" w:rsidRPr="00C32C1C">
        <w:rPr>
          <w:rFonts w:eastAsia="TimesNewRomanPSMT" w:cs="Arial"/>
        </w:rPr>
        <w:t>пружања услуге</w:t>
      </w:r>
      <w:r w:rsidRPr="00C32C1C">
        <w:rPr>
          <w:rFonts w:eastAsia="TimesNewRomanPSMT"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1959BD" w:rsidRPr="00C32C1C">
        <w:rPr>
          <w:rFonts w:eastAsia="TimesNewRomanPSMT" w:cs="Arial"/>
        </w:rPr>
        <w:t xml:space="preserve"> </w:t>
      </w:r>
      <w:r w:rsidRPr="00C32C1C">
        <w:rPr>
          <w:rFonts w:eastAsia="TimesNewRomanPSMT" w:cs="Arial"/>
        </w:rPr>
        <w:t>(у даљем тексту: ЗОО) преда Наручиоцу СФО за добро извршење посла.</w:t>
      </w:r>
    </w:p>
    <w:p w:rsidR="00EB3B60" w:rsidRPr="00C32C1C" w:rsidRDefault="00EB3B60" w:rsidP="000D257A">
      <w:pPr>
        <w:spacing w:before="0"/>
        <w:rPr>
          <w:rFonts w:eastAsia="TimesNewRomanPSMT" w:cs="Arial"/>
        </w:rPr>
      </w:pPr>
      <w:r w:rsidRPr="00C32C1C">
        <w:rPr>
          <w:rFonts w:eastAsia="TimesNewRomanPSMT" w:cs="Arial"/>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w:t>
      </w:r>
      <w:r w:rsidRPr="00C32C1C">
        <w:rPr>
          <w:rFonts w:eastAsia="TimesNewRomanPSMT" w:cs="Arial"/>
          <w:b/>
        </w:rPr>
        <w:t xml:space="preserve">10% вредности </w:t>
      </w:r>
      <w:r w:rsidRPr="00C32C1C">
        <w:rPr>
          <w:rFonts w:eastAsia="TimesNewRomanPSMT" w:cs="Arial"/>
          <w:b/>
          <w:i/>
        </w:rPr>
        <w:t>оквирног споразума</w:t>
      </w:r>
      <w:r w:rsidRPr="00C32C1C">
        <w:rPr>
          <w:rFonts w:eastAsia="TimesNewRomanPSMT" w:cs="Arial"/>
          <w:b/>
        </w:rPr>
        <w:t xml:space="preserve"> без ПДВ</w:t>
      </w:r>
      <w:r w:rsidRPr="00C32C1C">
        <w:rPr>
          <w:rFonts w:eastAsia="TimesNewRomanPSMT" w:cs="Arial"/>
        </w:rPr>
        <w:t xml:space="preserve"> и роком важности </w:t>
      </w:r>
      <w:r w:rsidRPr="00C32C1C">
        <w:rPr>
          <w:rFonts w:eastAsia="TimesNewRomanPSMT" w:cs="Arial"/>
          <w:b/>
        </w:rPr>
        <w:t>30 (словима: тридесет)</w:t>
      </w:r>
      <w:r w:rsidRPr="00C32C1C">
        <w:rPr>
          <w:rFonts w:eastAsia="TimesNewRomanPSMT" w:cs="Arial"/>
        </w:rPr>
        <w:t xml:space="preserve"> дана дужим од уговореног рока трајања оквирног споразума. </w:t>
      </w:r>
    </w:p>
    <w:p w:rsidR="00EB3B60" w:rsidRPr="00C32C1C" w:rsidRDefault="00EB3B60" w:rsidP="000D257A">
      <w:pPr>
        <w:spacing w:before="0"/>
        <w:rPr>
          <w:rFonts w:eastAsia="TimesNewRomanPSMT" w:cs="Arial"/>
        </w:rPr>
      </w:pPr>
      <w:r w:rsidRPr="00C32C1C">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B3B60" w:rsidRPr="00C32C1C" w:rsidRDefault="00EB3B60" w:rsidP="000D257A">
      <w:pPr>
        <w:spacing w:before="0"/>
        <w:rPr>
          <w:rFonts w:eastAsia="TimesNewRomanPSMT" w:cs="Arial"/>
        </w:rPr>
      </w:pPr>
      <w:r w:rsidRPr="00C32C1C">
        <w:rPr>
          <w:rFonts w:eastAsia="TimesNewRomanPSMT"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споразумом/наруџбеницом. </w:t>
      </w:r>
    </w:p>
    <w:p w:rsidR="00EB3B60" w:rsidRPr="00C32C1C" w:rsidRDefault="00EB3B60" w:rsidP="000D257A">
      <w:pPr>
        <w:spacing w:before="0"/>
        <w:rPr>
          <w:rFonts w:eastAsia="TimesNewRomanPSMT" w:cs="Arial"/>
        </w:rPr>
      </w:pPr>
      <w:r w:rsidRPr="00C32C1C">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B3B60" w:rsidRPr="00C32C1C" w:rsidRDefault="00EB3B60" w:rsidP="000D257A">
      <w:pPr>
        <w:spacing w:before="0"/>
        <w:rPr>
          <w:rFonts w:eastAsia="TimesNewRomanPSMT" w:cs="Arial"/>
        </w:rPr>
      </w:pPr>
      <w:r w:rsidRPr="00C32C1C">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rsidR="00EA6A03" w:rsidRPr="00C32C1C" w:rsidRDefault="00EB3B60" w:rsidP="000D257A">
      <w:pPr>
        <w:spacing w:before="0"/>
        <w:rPr>
          <w:rFonts w:eastAsia="TimesNewRomanPSMT" w:cs="Arial"/>
        </w:rPr>
      </w:pPr>
      <w:r w:rsidRPr="00C32C1C">
        <w:rPr>
          <w:rFonts w:eastAsia="TimesNewRomanPSMT" w:cs="Arial"/>
        </w:rPr>
        <w:t>Изабрани понуђач може поднети гаранцију стране банке само ако је тој банци додељен кредитни рејтинг</w:t>
      </w:r>
      <w:r w:rsidR="00B03BE6" w:rsidRPr="00C32C1C">
        <w:rPr>
          <w:rFonts w:eastAsia="TimesNewRomanPSMT" w:cs="Arial"/>
        </w:rPr>
        <w:t>.</w:t>
      </w:r>
    </w:p>
    <w:p w:rsidR="001C6F61" w:rsidRPr="00C32C1C" w:rsidRDefault="001C6F61" w:rsidP="000D257A">
      <w:pPr>
        <w:spacing w:before="0"/>
        <w:rPr>
          <w:rFonts w:eastAsia="TimesNewRomanPSMT" w:cs="Arial"/>
        </w:rPr>
      </w:pPr>
    </w:p>
    <w:p w:rsidR="004C3B38" w:rsidRPr="00C32C1C" w:rsidRDefault="004C3B38" w:rsidP="000D257A">
      <w:pPr>
        <w:pStyle w:val="KDPodnaslov3"/>
        <w:keepNext w:val="0"/>
        <w:spacing w:before="0"/>
        <w:ind w:left="851"/>
        <w:rPr>
          <w:rFonts w:eastAsia="TimesNewRomanPSMT" w:cs="Arial"/>
          <w:b/>
          <w:bCs/>
          <w:iCs/>
        </w:rPr>
      </w:pPr>
      <w:r w:rsidRPr="00C32C1C">
        <w:rPr>
          <w:rFonts w:eastAsia="TimesNewRomanPSMT" w:cs="Arial"/>
          <w:b/>
          <w:bCs/>
          <w:iCs/>
        </w:rPr>
        <w:t>Достављање средстава финансијског обезбеђења</w:t>
      </w:r>
    </w:p>
    <w:p w:rsidR="00EB3B60" w:rsidRPr="00C32C1C" w:rsidRDefault="00EB3B60" w:rsidP="000D257A">
      <w:pPr>
        <w:tabs>
          <w:tab w:val="left" w:pos="567"/>
          <w:tab w:val="left" w:pos="709"/>
        </w:tabs>
        <w:spacing w:before="0"/>
        <w:rPr>
          <w:rFonts w:eastAsia="TimesNewRomanPSMT" w:cs="Arial"/>
          <w:bCs/>
        </w:rPr>
      </w:pPr>
      <w:r w:rsidRPr="00C32C1C">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p>
    <w:p w:rsidR="00EB3B60" w:rsidRPr="00C32C1C" w:rsidRDefault="00EB3B60" w:rsidP="000D257A">
      <w:pPr>
        <w:tabs>
          <w:tab w:val="left" w:pos="567"/>
          <w:tab w:val="left" w:pos="709"/>
        </w:tabs>
        <w:spacing w:before="0"/>
        <w:rPr>
          <w:rFonts w:eastAsia="TimesNewRomanPSMT" w:cs="Arial"/>
          <w:bCs/>
          <w:color w:val="00B0F0"/>
        </w:rPr>
      </w:pPr>
    </w:p>
    <w:p w:rsidR="00EB3B60" w:rsidRPr="00C32C1C" w:rsidRDefault="00EB3B60" w:rsidP="000D257A">
      <w:pPr>
        <w:tabs>
          <w:tab w:val="left" w:pos="567"/>
          <w:tab w:val="left" w:pos="709"/>
        </w:tabs>
        <w:spacing w:before="0"/>
        <w:rPr>
          <w:rFonts w:cs="Arial"/>
          <w:b/>
        </w:rPr>
      </w:pPr>
      <w:r w:rsidRPr="00C32C1C">
        <w:rPr>
          <w:rFonts w:eastAsia="TimesNewRomanPSMT" w:cs="Arial"/>
          <w:bCs/>
        </w:rPr>
        <w:t>Средство финансијског обезбеђења за добро извршење посла  гласи наЈавно предузеће „Електропривреда Србије“ Београд</w:t>
      </w:r>
      <w:r w:rsidRPr="00C32C1C">
        <w:rPr>
          <w:rFonts w:cs="Arial"/>
          <w:b/>
        </w:rPr>
        <w:t xml:space="preserve">и доставља се лично или поштом на адресу: </w:t>
      </w:r>
    </w:p>
    <w:p w:rsidR="00EB3B60" w:rsidRPr="00C32C1C" w:rsidRDefault="00EB3B60" w:rsidP="000D257A">
      <w:pPr>
        <w:tabs>
          <w:tab w:val="left" w:pos="1134"/>
        </w:tabs>
        <w:spacing w:before="0"/>
        <w:jc w:val="center"/>
        <w:rPr>
          <w:rFonts w:cs="Arial"/>
          <w:b/>
          <w:lang w:val="sr-Cyrl-RS"/>
        </w:rPr>
      </w:pPr>
      <w:r w:rsidRPr="00C32C1C">
        <w:rPr>
          <w:rFonts w:cs="Arial"/>
          <w:b/>
        </w:rPr>
        <w:t xml:space="preserve">Јавно предузеће „Електропривреда Србије“ Београд, </w:t>
      </w:r>
      <w:r w:rsidR="005E1BB9" w:rsidRPr="00C32C1C">
        <w:rPr>
          <w:rFonts w:cs="Arial"/>
          <w:b/>
          <w:lang w:val="sr-Cyrl-RS"/>
        </w:rPr>
        <w:t>Балканска број 13</w:t>
      </w:r>
    </w:p>
    <w:p w:rsidR="00F066DE" w:rsidRPr="00C32C1C" w:rsidRDefault="00EB3B60" w:rsidP="000D257A">
      <w:pPr>
        <w:tabs>
          <w:tab w:val="left" w:pos="1134"/>
        </w:tabs>
        <w:spacing w:before="0"/>
        <w:jc w:val="center"/>
        <w:rPr>
          <w:rFonts w:cs="Arial"/>
          <w:b/>
          <w:color w:val="00B0F0"/>
          <w:lang w:val="sr-Cyrl-RS"/>
        </w:rPr>
      </w:pPr>
      <w:r w:rsidRPr="00C32C1C">
        <w:rPr>
          <w:rFonts w:cs="Arial"/>
          <w:i/>
        </w:rPr>
        <w:t>са назнаком:</w:t>
      </w:r>
      <w:r w:rsidRPr="00C32C1C">
        <w:rPr>
          <w:rFonts w:cs="Arial"/>
          <w:b/>
        </w:rPr>
        <w:t xml:space="preserve"> Средство финансијског обезбеђења за </w:t>
      </w:r>
      <w:r w:rsidR="00F15A03" w:rsidRPr="00C32C1C">
        <w:rPr>
          <w:rFonts w:cs="Arial"/>
          <w:b/>
        </w:rPr>
        <w:t>ЈН</w:t>
      </w:r>
      <w:r w:rsidR="00F15A03" w:rsidRPr="00C32C1C">
        <w:rPr>
          <w:rFonts w:cs="Arial"/>
          <w:b/>
          <w:lang w:val="sr-Cyrl-RS"/>
        </w:rPr>
        <w:t>О</w:t>
      </w:r>
      <w:r w:rsidR="00F15A03" w:rsidRPr="00C32C1C">
        <w:rPr>
          <w:rFonts w:cs="Arial"/>
          <w:b/>
        </w:rPr>
        <w:t>/80</w:t>
      </w:r>
      <w:r w:rsidR="00056A6E" w:rsidRPr="00C32C1C">
        <w:rPr>
          <w:rFonts w:cs="Arial"/>
          <w:b/>
        </w:rPr>
        <w:t>00/001</w:t>
      </w:r>
      <w:r w:rsidR="00F15A03" w:rsidRPr="00C32C1C">
        <w:rPr>
          <w:rFonts w:cs="Arial"/>
          <w:b/>
          <w:lang w:val="sr-Cyrl-RS"/>
        </w:rPr>
        <w:t>9</w:t>
      </w:r>
      <w:r w:rsidR="00056A6E" w:rsidRPr="00C32C1C">
        <w:rPr>
          <w:rFonts w:cs="Arial"/>
          <w:b/>
        </w:rPr>
        <w:t>/201</w:t>
      </w:r>
      <w:r w:rsidR="00F15A03" w:rsidRPr="00C32C1C">
        <w:rPr>
          <w:rFonts w:cs="Arial"/>
          <w:b/>
          <w:lang w:val="sr-Cyrl-RS"/>
        </w:rPr>
        <w:t>8</w:t>
      </w:r>
    </w:p>
    <w:p w:rsidR="00F066DE" w:rsidRPr="00C32C1C" w:rsidRDefault="00F066DE" w:rsidP="000D257A">
      <w:pPr>
        <w:spacing w:before="0"/>
        <w:ind w:left="1571"/>
        <w:rPr>
          <w:rFonts w:cs="Arial"/>
          <w:color w:val="00B0F0"/>
        </w:rPr>
      </w:pPr>
    </w:p>
    <w:p w:rsidR="0085348E" w:rsidRPr="00C32C1C" w:rsidRDefault="0085348E" w:rsidP="000D257A">
      <w:pPr>
        <w:pStyle w:val="KDPodnaslov2"/>
        <w:numPr>
          <w:ilvl w:val="1"/>
          <w:numId w:val="23"/>
        </w:numPr>
        <w:spacing w:before="0"/>
        <w:jc w:val="both"/>
        <w:rPr>
          <w:rFonts w:cs="Arial"/>
        </w:rPr>
      </w:pPr>
      <w:r w:rsidRPr="00C32C1C">
        <w:rPr>
          <w:rFonts w:cs="Arial"/>
        </w:rPr>
        <w:lastRenderedPageBreak/>
        <w:t>Начин означавања поверљивих података у понуди</w:t>
      </w:r>
    </w:p>
    <w:p w:rsidR="0085348E" w:rsidRPr="00C32C1C" w:rsidRDefault="0085348E" w:rsidP="000D257A">
      <w:pPr>
        <w:pStyle w:val="KDParagraf"/>
        <w:spacing w:before="0"/>
        <w:rPr>
          <w:rFonts w:cs="Arial"/>
        </w:rPr>
      </w:pPr>
      <w:r w:rsidRPr="00C32C1C">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C32C1C" w:rsidRDefault="0085348E" w:rsidP="000D257A">
      <w:pPr>
        <w:pStyle w:val="KDParagraf"/>
        <w:spacing w:before="0"/>
        <w:rPr>
          <w:rFonts w:cs="Arial"/>
        </w:rPr>
      </w:pPr>
      <w:r w:rsidRPr="00C32C1C">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C32C1C" w:rsidRDefault="0085348E" w:rsidP="000D257A">
      <w:pPr>
        <w:pStyle w:val="KDParagraf"/>
        <w:spacing w:before="0"/>
        <w:rPr>
          <w:rFonts w:cs="Arial"/>
        </w:rPr>
      </w:pPr>
      <w:r w:rsidRPr="00C32C1C">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C32C1C" w:rsidRDefault="0085348E" w:rsidP="000D257A">
      <w:pPr>
        <w:pStyle w:val="KDParagraf"/>
        <w:spacing w:before="0"/>
        <w:rPr>
          <w:rFonts w:cs="Arial"/>
        </w:rPr>
      </w:pPr>
      <w:r w:rsidRPr="00C32C1C">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C32C1C" w:rsidRDefault="0085348E" w:rsidP="000D257A">
      <w:pPr>
        <w:pStyle w:val="KDParagraf"/>
        <w:spacing w:before="0"/>
        <w:rPr>
          <w:rFonts w:cs="Arial"/>
        </w:rPr>
      </w:pPr>
      <w:r w:rsidRPr="00C32C1C">
        <w:rPr>
          <w:rFonts w:cs="Arial"/>
        </w:rPr>
        <w:t>Наручилац не одговара за поверљивост података који нису означени на горе наведени начин.</w:t>
      </w:r>
    </w:p>
    <w:p w:rsidR="0085348E" w:rsidRPr="00C32C1C" w:rsidRDefault="0085348E" w:rsidP="000D257A">
      <w:pPr>
        <w:pStyle w:val="KDParagraf"/>
        <w:spacing w:before="0"/>
        <w:rPr>
          <w:rFonts w:cs="Arial"/>
        </w:rPr>
      </w:pPr>
      <w:r w:rsidRPr="00C32C1C">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C32C1C" w:rsidRDefault="0085348E" w:rsidP="000D257A">
      <w:pPr>
        <w:pStyle w:val="KDParagraf"/>
        <w:spacing w:before="0"/>
        <w:rPr>
          <w:rFonts w:cs="Arial"/>
          <w:lang w:val="ru-RU"/>
        </w:rPr>
      </w:pPr>
      <w:r w:rsidRPr="00C32C1C">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C32C1C" w:rsidRDefault="0085348E" w:rsidP="000D257A">
      <w:pPr>
        <w:pStyle w:val="KDParagraf"/>
        <w:spacing w:before="0"/>
        <w:rPr>
          <w:rFonts w:cs="Arial"/>
        </w:rPr>
      </w:pPr>
      <w:r w:rsidRPr="00C32C1C">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C32C1C" w:rsidRDefault="0085348E" w:rsidP="000D257A">
      <w:pPr>
        <w:pStyle w:val="KDParagraf"/>
        <w:spacing w:before="0"/>
        <w:rPr>
          <w:rFonts w:cs="Arial"/>
        </w:rPr>
      </w:pPr>
      <w:r w:rsidRPr="00C32C1C">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C32C1C">
        <w:rPr>
          <w:rFonts w:cs="Arial"/>
          <w:color w:val="00B0F0"/>
          <w:lang w:val="sr-Cyrl-CS"/>
        </w:rPr>
        <w:t xml:space="preserve"> </w:t>
      </w:r>
      <w:r w:rsidRPr="00C32C1C">
        <w:rPr>
          <w:rFonts w:cs="Arial"/>
        </w:rPr>
        <w:t xml:space="preserve">критеријума и рангирање понуде. </w:t>
      </w:r>
    </w:p>
    <w:p w:rsidR="0085348E" w:rsidRPr="00C32C1C" w:rsidRDefault="0085348E" w:rsidP="000D257A">
      <w:pPr>
        <w:autoSpaceDE w:val="0"/>
        <w:autoSpaceDN w:val="0"/>
        <w:adjustRightInd w:val="0"/>
        <w:spacing w:before="0"/>
        <w:rPr>
          <w:rFonts w:eastAsia="TimesNewRomanPSMT" w:cs="Arial"/>
          <w:bCs/>
          <w:color w:val="00B0F0"/>
        </w:rPr>
      </w:pPr>
    </w:p>
    <w:p w:rsidR="0085348E" w:rsidRPr="00C32C1C" w:rsidRDefault="0085348E" w:rsidP="000D257A">
      <w:pPr>
        <w:pStyle w:val="KDPodnaslov2"/>
        <w:numPr>
          <w:ilvl w:val="1"/>
          <w:numId w:val="23"/>
        </w:numPr>
        <w:spacing w:before="0"/>
        <w:jc w:val="both"/>
        <w:rPr>
          <w:rFonts w:cs="Arial"/>
        </w:rPr>
      </w:pPr>
      <w:r w:rsidRPr="00C32C1C">
        <w:rPr>
          <w:rFonts w:cs="Arial"/>
        </w:rPr>
        <w:t>Поштовање обавеза које произлазе из прописа о заштити на раду и других прописа</w:t>
      </w:r>
    </w:p>
    <w:p w:rsidR="0085348E" w:rsidRPr="00C32C1C" w:rsidRDefault="0085348E" w:rsidP="000D257A">
      <w:pPr>
        <w:pStyle w:val="KDParagraf"/>
        <w:spacing w:before="0"/>
        <w:rPr>
          <w:rFonts w:cs="Arial"/>
          <w:lang w:val="ru-RU"/>
        </w:rPr>
      </w:pPr>
      <w:r w:rsidRPr="00C32C1C">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C32C1C" w:rsidRDefault="0085348E" w:rsidP="000D257A">
      <w:pPr>
        <w:pStyle w:val="KDParagraf"/>
        <w:spacing w:before="0"/>
        <w:rPr>
          <w:rFonts w:cs="Arial"/>
          <w:lang w:val="ru-RU"/>
        </w:rPr>
      </w:pPr>
    </w:p>
    <w:p w:rsidR="0085348E" w:rsidRPr="00C32C1C" w:rsidRDefault="0085348E" w:rsidP="000D257A">
      <w:pPr>
        <w:pStyle w:val="KDPodnaslov2"/>
        <w:numPr>
          <w:ilvl w:val="1"/>
          <w:numId w:val="23"/>
        </w:numPr>
        <w:spacing w:before="0"/>
        <w:jc w:val="both"/>
        <w:rPr>
          <w:rFonts w:cs="Arial"/>
        </w:rPr>
      </w:pPr>
      <w:r w:rsidRPr="00C32C1C">
        <w:rPr>
          <w:rFonts w:cs="Arial"/>
        </w:rPr>
        <w:t>Накнада за коришћење патената</w:t>
      </w:r>
    </w:p>
    <w:p w:rsidR="0085348E" w:rsidRPr="00C32C1C" w:rsidRDefault="0085348E" w:rsidP="000D257A">
      <w:pPr>
        <w:pStyle w:val="KDParagraf"/>
        <w:spacing w:before="0"/>
        <w:rPr>
          <w:rFonts w:cs="Arial"/>
          <w:lang w:val="ru-RU" w:eastAsia="sr-Latn-CS"/>
        </w:rPr>
      </w:pPr>
      <w:r w:rsidRPr="00C32C1C">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C32C1C" w:rsidRDefault="008F774C" w:rsidP="000D257A">
      <w:pPr>
        <w:pStyle w:val="KDParagraf"/>
        <w:spacing w:before="0"/>
        <w:rPr>
          <w:rFonts w:cs="Arial"/>
          <w:lang w:val="ru-RU" w:eastAsia="sr-Latn-CS"/>
        </w:rPr>
      </w:pPr>
    </w:p>
    <w:p w:rsidR="0085348E" w:rsidRPr="00C32C1C" w:rsidRDefault="008F774C" w:rsidP="000D257A">
      <w:pPr>
        <w:pStyle w:val="KDPodnaslov2"/>
        <w:numPr>
          <w:ilvl w:val="1"/>
          <w:numId w:val="23"/>
        </w:numPr>
        <w:spacing w:before="0"/>
        <w:jc w:val="both"/>
        <w:rPr>
          <w:rFonts w:cs="Arial"/>
        </w:rPr>
      </w:pPr>
      <w:r w:rsidRPr="00C32C1C">
        <w:rPr>
          <w:rFonts w:cs="Arial"/>
        </w:rPr>
        <w:t>Начело заштите животне средине и обезбеђивања енергетске ефикасности</w:t>
      </w:r>
    </w:p>
    <w:p w:rsidR="008F774C" w:rsidRPr="00C32C1C" w:rsidRDefault="008F774C" w:rsidP="000D257A">
      <w:pPr>
        <w:pStyle w:val="KDParagraf"/>
        <w:spacing w:before="0"/>
        <w:rPr>
          <w:rFonts w:cs="Arial"/>
          <w:lang w:val="ru-RU" w:eastAsia="sr-Latn-CS"/>
        </w:rPr>
      </w:pPr>
      <w:r w:rsidRPr="00C32C1C">
        <w:rPr>
          <w:rFonts w:cs="Arial"/>
          <w:lang w:val="ru-RU" w:eastAsia="sr-Latn-CS"/>
        </w:rPr>
        <w:t xml:space="preserve">Наручилац је дужан да набавља </w:t>
      </w:r>
      <w:r w:rsidR="00041FE3" w:rsidRPr="00C32C1C">
        <w:rPr>
          <w:rFonts w:cs="Arial"/>
          <w:lang w:val="ru-RU" w:eastAsia="sr-Latn-CS"/>
        </w:rPr>
        <w:t>услуге</w:t>
      </w:r>
      <w:r w:rsidRPr="00C32C1C">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C32C1C" w:rsidRDefault="008D2B23" w:rsidP="000D257A">
      <w:pPr>
        <w:spacing w:before="0"/>
        <w:ind w:left="851"/>
        <w:rPr>
          <w:rFonts w:eastAsia="TimesNewRomanPSMT" w:cs="Arial"/>
          <w:bCs/>
          <w:iCs/>
          <w:color w:val="00B0F0"/>
        </w:rPr>
      </w:pPr>
    </w:p>
    <w:p w:rsidR="008D2B23" w:rsidRPr="00C32C1C" w:rsidRDefault="008D2B23" w:rsidP="000D257A">
      <w:pPr>
        <w:pStyle w:val="KDPodnaslov2"/>
        <w:numPr>
          <w:ilvl w:val="1"/>
          <w:numId w:val="23"/>
        </w:numPr>
        <w:spacing w:before="0"/>
        <w:jc w:val="both"/>
        <w:rPr>
          <w:rFonts w:cs="Arial"/>
        </w:rPr>
      </w:pPr>
      <w:bookmarkStart w:id="237" w:name="_Toc441651602"/>
      <w:bookmarkStart w:id="238" w:name="_Toc442559913"/>
      <w:r w:rsidRPr="00C32C1C">
        <w:rPr>
          <w:rFonts w:cs="Arial"/>
        </w:rPr>
        <w:t>Додатне информације и објашњења</w:t>
      </w:r>
      <w:bookmarkEnd w:id="237"/>
      <w:bookmarkEnd w:id="238"/>
    </w:p>
    <w:p w:rsidR="008D2B23" w:rsidRPr="00C32C1C" w:rsidRDefault="008D2B23" w:rsidP="000D257A">
      <w:pPr>
        <w:widowControl w:val="0"/>
        <w:spacing w:before="0"/>
        <w:rPr>
          <w:rFonts w:cs="Arial"/>
        </w:rPr>
      </w:pPr>
      <w:r w:rsidRPr="00C32C1C">
        <w:rPr>
          <w:rFonts w:cs="Arial"/>
          <w:lang w:val="ru-RU"/>
        </w:rPr>
        <w:t xml:space="preserve">Заинтерсовано лице може, у писаном облику, тражити </w:t>
      </w:r>
      <w:r w:rsidR="00B505E8" w:rsidRPr="00C32C1C">
        <w:rPr>
          <w:rFonts w:cs="Arial"/>
          <w:lang w:val="ru-RU"/>
        </w:rPr>
        <w:t xml:space="preserve">од Наручиоца </w:t>
      </w:r>
      <w:r w:rsidRPr="00C32C1C">
        <w:rPr>
          <w:rFonts w:cs="Arial"/>
          <w:lang w:val="ru-RU"/>
        </w:rPr>
        <w:t>додатне информације или појашњења у вези са припрем</w:t>
      </w:r>
      <w:r w:rsidR="00B505E8" w:rsidRPr="00C32C1C">
        <w:rPr>
          <w:rFonts w:cs="Arial"/>
          <w:lang w:val="ru-RU"/>
        </w:rPr>
        <w:t>ањем</w:t>
      </w:r>
      <w:r w:rsidRPr="00C32C1C">
        <w:rPr>
          <w:rFonts w:cs="Arial"/>
          <w:lang w:val="ru-RU"/>
        </w:rPr>
        <w:t xml:space="preserve"> понуде,</w:t>
      </w:r>
      <w:r w:rsidR="00B505E8" w:rsidRPr="00C32C1C">
        <w:rPr>
          <w:rFonts w:cs="Arial"/>
          <w:lang w:val="ru-RU"/>
        </w:rPr>
        <w:t>при чему може да укаже Наручиоцу и на евентуално уочене недостатке и неправилности у конкурсној документацији,</w:t>
      </w:r>
      <w:r w:rsidRPr="00C32C1C">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15A03" w:rsidRPr="00C32C1C">
        <w:rPr>
          <w:rFonts w:cs="Arial"/>
        </w:rPr>
        <w:t>JН</w:t>
      </w:r>
      <w:r w:rsidR="00F15A03" w:rsidRPr="00C32C1C">
        <w:rPr>
          <w:rFonts w:cs="Arial"/>
          <w:lang w:val="sr-Cyrl-RS"/>
        </w:rPr>
        <w:t>О</w:t>
      </w:r>
      <w:r w:rsidR="00F15A03" w:rsidRPr="00C32C1C">
        <w:rPr>
          <w:rFonts w:cs="Arial"/>
        </w:rPr>
        <w:t>/8000/001</w:t>
      </w:r>
      <w:r w:rsidR="00F15A03" w:rsidRPr="00C32C1C">
        <w:rPr>
          <w:rFonts w:cs="Arial"/>
          <w:lang w:val="sr-Cyrl-RS"/>
        </w:rPr>
        <w:t>9</w:t>
      </w:r>
      <w:r w:rsidR="00F15A03" w:rsidRPr="00C32C1C">
        <w:rPr>
          <w:rFonts w:cs="Arial"/>
        </w:rPr>
        <w:t>/201</w:t>
      </w:r>
      <w:r w:rsidR="00F15A03" w:rsidRPr="00C32C1C">
        <w:rPr>
          <w:rFonts w:cs="Arial"/>
          <w:lang w:val="sr-Cyrl-RS"/>
        </w:rPr>
        <w:t>8</w:t>
      </w:r>
      <w:r w:rsidRPr="00C32C1C">
        <w:rPr>
          <w:rFonts w:cs="Arial"/>
          <w:lang w:val="ru-RU"/>
        </w:rPr>
        <w:t>“ или електронским путем на е-</w:t>
      </w:r>
      <w:r w:rsidRPr="00C32C1C">
        <w:rPr>
          <w:rFonts w:cs="Arial"/>
        </w:rPr>
        <w:t>mail</w:t>
      </w:r>
      <w:r w:rsidRPr="00C32C1C">
        <w:rPr>
          <w:rFonts w:cs="Arial"/>
          <w:lang w:val="ru-RU"/>
        </w:rPr>
        <w:t xml:space="preserve"> адресу:</w:t>
      </w:r>
      <w:r w:rsidR="00EB3B60" w:rsidRPr="00C32C1C">
        <w:rPr>
          <w:rFonts w:cs="Arial"/>
        </w:rPr>
        <w:t xml:space="preserve"> </w:t>
      </w:r>
      <w:hyperlink r:id="rId175" w:history="1">
        <w:r w:rsidR="00056A6E" w:rsidRPr="00C32C1C">
          <w:rPr>
            <w:rStyle w:val="Hyperlink"/>
            <w:rFonts w:cs="Arial"/>
          </w:rPr>
          <w:t>sanja.alikalfic@eps.rs</w:t>
        </w:r>
      </w:hyperlink>
      <w:r w:rsidR="00EB3B60" w:rsidRPr="00C32C1C">
        <w:rPr>
          <w:rFonts w:cs="Arial"/>
        </w:rPr>
        <w:t xml:space="preserve">  и</w:t>
      </w:r>
      <w:r w:rsidR="00056A6E" w:rsidRPr="00C32C1C">
        <w:rPr>
          <w:rFonts w:cs="Arial"/>
        </w:rPr>
        <w:t xml:space="preserve"> </w:t>
      </w:r>
      <w:r w:rsidR="00EB3B60" w:rsidRPr="00C32C1C">
        <w:rPr>
          <w:rFonts w:cs="Arial"/>
        </w:rPr>
        <w:t xml:space="preserve"> </w:t>
      </w:r>
      <w:hyperlink r:id="rId176" w:history="1">
        <w:r w:rsidR="005E1BB9" w:rsidRPr="00C32C1C">
          <w:rPr>
            <w:rStyle w:val="Hyperlink"/>
            <w:rFonts w:cs="Arial"/>
          </w:rPr>
          <w:t>milos.zarkovic</w:t>
        </w:r>
        <w:r w:rsidR="00056A6E" w:rsidRPr="00C32C1C">
          <w:rPr>
            <w:rStyle w:val="Hyperlink"/>
            <w:rFonts w:cs="Arial"/>
          </w:rPr>
          <w:t>@eps.rs</w:t>
        </w:r>
      </w:hyperlink>
      <w:r w:rsidR="005E1BB9" w:rsidRPr="00C32C1C">
        <w:rPr>
          <w:rFonts w:cs="Arial"/>
        </w:rPr>
        <w:t xml:space="preserve">. </w:t>
      </w:r>
    </w:p>
    <w:p w:rsidR="008D2B23" w:rsidRPr="00C32C1C" w:rsidRDefault="008D2B23" w:rsidP="000D257A">
      <w:pPr>
        <w:spacing w:before="0"/>
        <w:rPr>
          <w:rFonts w:cs="Arial"/>
          <w:lang w:val="ru-RU"/>
        </w:rPr>
      </w:pPr>
      <w:r w:rsidRPr="00C32C1C">
        <w:rPr>
          <w:rFonts w:cs="Arial"/>
          <w:lang w:val="ru-RU"/>
        </w:rPr>
        <w:t xml:space="preserve">Наручилац ће у року од три дана по пријему захтева објавити </w:t>
      </w:r>
      <w:r w:rsidRPr="00C32C1C">
        <w:rPr>
          <w:rFonts w:cs="Arial"/>
        </w:rPr>
        <w:t>Одговор на захтев</w:t>
      </w:r>
      <w:r w:rsidRPr="00C32C1C">
        <w:rPr>
          <w:rFonts w:cs="Arial"/>
          <w:lang w:val="ru-RU"/>
        </w:rPr>
        <w:t xml:space="preserve"> на Порталу јавних набавки и својој интернет страници.</w:t>
      </w:r>
    </w:p>
    <w:p w:rsidR="008D2B23" w:rsidRPr="00C32C1C" w:rsidRDefault="008D2B23" w:rsidP="000D257A">
      <w:pPr>
        <w:pStyle w:val="KDMojTekst"/>
        <w:spacing w:before="0"/>
        <w:rPr>
          <w:rFonts w:cs="Arial"/>
          <w:i w:val="0"/>
          <w:color w:val="auto"/>
          <w:sz w:val="22"/>
          <w:szCs w:val="22"/>
        </w:rPr>
      </w:pPr>
      <w:r w:rsidRPr="00C32C1C">
        <w:rPr>
          <w:rFonts w:cs="Arial"/>
          <w:i w:val="0"/>
          <w:color w:val="auto"/>
          <w:sz w:val="22"/>
          <w:szCs w:val="22"/>
        </w:rPr>
        <w:t>Тражење додатних информација и појашњења телефоном није дозвољено.</w:t>
      </w:r>
    </w:p>
    <w:p w:rsidR="00C14152" w:rsidRPr="00C32C1C" w:rsidRDefault="00C14152" w:rsidP="000D257A">
      <w:pPr>
        <w:spacing w:before="0"/>
        <w:rPr>
          <w:rFonts w:cs="Arial"/>
          <w:lang w:val="ru-RU"/>
        </w:rPr>
      </w:pPr>
      <w:r w:rsidRPr="00C32C1C">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w:t>
      </w:r>
      <w:r w:rsidRPr="00C32C1C">
        <w:rPr>
          <w:rFonts w:cs="Arial"/>
          <w:lang w:val="ru-RU"/>
        </w:rPr>
        <w:lastRenderedPageBreak/>
        <w:t>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32C1C" w:rsidRDefault="00C14152" w:rsidP="000D257A">
      <w:pPr>
        <w:spacing w:before="0"/>
        <w:rPr>
          <w:rFonts w:cs="Arial"/>
          <w:lang w:val="ru-RU"/>
        </w:rPr>
      </w:pPr>
      <w:r w:rsidRPr="00C32C1C">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32C1C" w:rsidRDefault="00C14152" w:rsidP="000D257A">
      <w:pPr>
        <w:spacing w:before="0"/>
        <w:rPr>
          <w:rFonts w:cs="Arial"/>
          <w:lang w:val="ru-RU"/>
        </w:rPr>
      </w:pPr>
      <w:r w:rsidRPr="00C32C1C">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32C1C" w:rsidRDefault="00C14152" w:rsidP="000D257A">
      <w:pPr>
        <w:spacing w:before="0"/>
        <w:rPr>
          <w:rFonts w:cs="Arial"/>
          <w:lang w:val="ru-RU"/>
        </w:rPr>
      </w:pPr>
      <w:r w:rsidRPr="00C32C1C">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C32C1C" w:rsidRDefault="008D2B23" w:rsidP="000D257A">
      <w:pPr>
        <w:pStyle w:val="KDMojTekst"/>
        <w:spacing w:before="0"/>
        <w:rPr>
          <w:rFonts w:cs="Arial"/>
          <w:i w:val="0"/>
          <w:color w:val="auto"/>
          <w:sz w:val="22"/>
          <w:szCs w:val="22"/>
          <w:lang w:val="sr-Cyrl-CS"/>
        </w:rPr>
      </w:pPr>
      <w:r w:rsidRPr="00C32C1C">
        <w:rPr>
          <w:rFonts w:cs="Arial"/>
          <w:i w:val="0"/>
          <w:color w:val="auto"/>
          <w:sz w:val="22"/>
          <w:szCs w:val="22"/>
        </w:rPr>
        <w:t>Комуникација у поступку јавне н</w:t>
      </w:r>
      <w:r w:rsidR="00EA1925" w:rsidRPr="00C32C1C">
        <w:rPr>
          <w:rFonts w:cs="Arial"/>
          <w:i w:val="0"/>
          <w:color w:val="auto"/>
          <w:sz w:val="22"/>
          <w:szCs w:val="22"/>
        </w:rPr>
        <w:t xml:space="preserve">абавке се врши на начин </w:t>
      </w:r>
      <w:r w:rsidR="00B02ADD" w:rsidRPr="00C32C1C">
        <w:rPr>
          <w:rFonts w:cs="Arial"/>
          <w:i w:val="0"/>
          <w:color w:val="auto"/>
          <w:sz w:val="22"/>
          <w:szCs w:val="22"/>
        </w:rPr>
        <w:t>предвиђен</w:t>
      </w:r>
      <w:r w:rsidRPr="00C32C1C">
        <w:rPr>
          <w:rFonts w:cs="Arial"/>
          <w:i w:val="0"/>
          <w:color w:val="auto"/>
          <w:sz w:val="22"/>
          <w:szCs w:val="22"/>
        </w:rPr>
        <w:t xml:space="preserve"> чланом 20. Закона.</w:t>
      </w:r>
    </w:p>
    <w:p w:rsidR="00D31828" w:rsidRPr="00C32C1C" w:rsidRDefault="00D31828" w:rsidP="000D257A">
      <w:pPr>
        <w:pStyle w:val="KDParagraf"/>
        <w:spacing w:before="0"/>
        <w:rPr>
          <w:rFonts w:cs="Arial"/>
          <w:lang w:val="ru-RU"/>
        </w:rPr>
      </w:pPr>
      <w:r w:rsidRPr="00C32C1C">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000B45FD" w:rsidRPr="00C32C1C">
          <w:rPr>
            <w:rStyle w:val="Hyperlink"/>
            <w:rFonts w:cs="Arial"/>
          </w:rPr>
          <w:t>www.</w:t>
        </w:r>
        <w:r w:rsidR="000B45FD" w:rsidRPr="00C32C1C">
          <w:rPr>
            <w:rStyle w:val="Hyperlink"/>
            <w:rFonts w:cs="Arial"/>
            <w:lang w:val="sr-Cyrl-CS"/>
          </w:rPr>
          <w:t>к</w:t>
        </w:r>
        <w:r w:rsidR="000B45FD" w:rsidRPr="00C32C1C">
          <w:rPr>
            <w:rStyle w:val="Hyperlink"/>
            <w:rFonts w:cs="Arial"/>
          </w:rPr>
          <w:t>jn.gov.rs</w:t>
        </w:r>
      </w:hyperlink>
      <w:r w:rsidRPr="00C32C1C">
        <w:rPr>
          <w:rFonts w:cs="Arial"/>
          <w:lang w:val="ru-RU"/>
        </w:rPr>
        <w:t>).</w:t>
      </w:r>
    </w:p>
    <w:p w:rsidR="008D2B23" w:rsidRPr="00C32C1C" w:rsidRDefault="008D2B23" w:rsidP="000D257A">
      <w:pPr>
        <w:pStyle w:val="KDMojTekst"/>
        <w:spacing w:before="0"/>
        <w:rPr>
          <w:rFonts w:cs="Arial"/>
          <w:i w:val="0"/>
          <w:color w:val="auto"/>
          <w:sz w:val="22"/>
          <w:szCs w:val="22"/>
        </w:rPr>
      </w:pPr>
    </w:p>
    <w:p w:rsidR="008D2B23" w:rsidRPr="00C32C1C" w:rsidRDefault="008D2B23" w:rsidP="000D257A">
      <w:pPr>
        <w:pStyle w:val="KDPodnaslov2"/>
        <w:numPr>
          <w:ilvl w:val="1"/>
          <w:numId w:val="23"/>
        </w:numPr>
        <w:spacing w:before="0"/>
        <w:jc w:val="both"/>
        <w:rPr>
          <w:rFonts w:cs="Arial"/>
        </w:rPr>
      </w:pPr>
      <w:bookmarkStart w:id="239" w:name="_Toc441651603"/>
      <w:bookmarkStart w:id="240" w:name="_Toc442559914"/>
      <w:r w:rsidRPr="00C32C1C">
        <w:rPr>
          <w:rFonts w:cs="Arial"/>
        </w:rPr>
        <w:t>Трошкови понуде</w:t>
      </w:r>
      <w:bookmarkEnd w:id="239"/>
      <w:bookmarkEnd w:id="240"/>
    </w:p>
    <w:p w:rsidR="008D2B23" w:rsidRPr="00C32C1C" w:rsidRDefault="008D2B23" w:rsidP="000D257A">
      <w:pPr>
        <w:pStyle w:val="KDParagraf"/>
        <w:spacing w:before="0"/>
        <w:rPr>
          <w:rFonts w:cs="Arial"/>
          <w:lang w:val="ru-RU"/>
        </w:rPr>
      </w:pPr>
      <w:r w:rsidRPr="00C32C1C">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C32C1C" w:rsidRDefault="008D2B23" w:rsidP="000D257A">
      <w:pPr>
        <w:pStyle w:val="KDParagraf"/>
        <w:spacing w:before="0"/>
        <w:rPr>
          <w:rFonts w:cs="Arial"/>
        </w:rPr>
      </w:pPr>
      <w:r w:rsidRPr="00C32C1C">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056A6E" w:rsidRPr="00C32C1C" w:rsidRDefault="00056A6E" w:rsidP="000D257A">
      <w:pPr>
        <w:pStyle w:val="KDParagraf"/>
        <w:spacing w:before="0"/>
        <w:rPr>
          <w:rFonts w:cs="Arial"/>
        </w:rPr>
      </w:pPr>
    </w:p>
    <w:p w:rsidR="00C14152" w:rsidRPr="00C32C1C" w:rsidRDefault="00C14152" w:rsidP="000D257A">
      <w:pPr>
        <w:pStyle w:val="KDPodnaslov2"/>
        <w:numPr>
          <w:ilvl w:val="1"/>
          <w:numId w:val="23"/>
        </w:numPr>
        <w:spacing w:before="0"/>
        <w:jc w:val="both"/>
        <w:rPr>
          <w:rFonts w:cs="Arial"/>
        </w:rPr>
      </w:pPr>
      <w:r w:rsidRPr="00C32C1C">
        <w:rPr>
          <w:rFonts w:cs="Arial"/>
        </w:rPr>
        <w:t>Д</w:t>
      </w:r>
      <w:r w:rsidRPr="00C32C1C">
        <w:rPr>
          <w:rFonts w:cs="Arial"/>
          <w:lang w:val="sr-Latn-CS"/>
        </w:rPr>
        <w:t>одатн</w:t>
      </w:r>
      <w:r w:rsidRPr="00C32C1C">
        <w:rPr>
          <w:rFonts w:cs="Arial"/>
        </w:rPr>
        <w:t>а</w:t>
      </w:r>
      <w:r w:rsidRPr="00C32C1C">
        <w:rPr>
          <w:rFonts w:cs="Arial"/>
          <w:lang w:val="sr-Latn-CS"/>
        </w:rPr>
        <w:t xml:space="preserve"> објашњења</w:t>
      </w:r>
      <w:r w:rsidRPr="00C32C1C">
        <w:rPr>
          <w:rFonts w:cs="Arial"/>
        </w:rPr>
        <w:t>, контрола и допуштене исправке</w:t>
      </w:r>
    </w:p>
    <w:p w:rsidR="00C14152" w:rsidRPr="00C32C1C" w:rsidRDefault="00C14152" w:rsidP="000D257A">
      <w:pPr>
        <w:pStyle w:val="KDParagraf"/>
        <w:spacing w:before="0"/>
        <w:rPr>
          <w:rFonts w:eastAsia="TimesNewRomanPSMT" w:cs="Arial"/>
        </w:rPr>
      </w:pPr>
      <w:r w:rsidRPr="00C32C1C">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C32C1C" w:rsidRDefault="00C14152" w:rsidP="000D257A">
      <w:pPr>
        <w:pStyle w:val="KDParagraf"/>
        <w:spacing w:before="0"/>
        <w:rPr>
          <w:rFonts w:eastAsia="TimesNewRomanPSMT" w:cs="Arial"/>
          <w:lang w:val="ru-RU"/>
        </w:rPr>
      </w:pPr>
      <w:r w:rsidRPr="00C32C1C">
        <w:rPr>
          <w:rFonts w:eastAsia="TimesNewRomanPSMT" w:cs="Arial"/>
          <w:lang w:val="ru-RU"/>
        </w:rPr>
        <w:t>Уколико је потребно вршити додатна објашњења, наручилац ће понуђачу оставити прим</w:t>
      </w:r>
      <w:r w:rsidR="00B02ADD" w:rsidRPr="00C32C1C">
        <w:rPr>
          <w:rFonts w:eastAsia="TimesNewRomanPSMT" w:cs="Arial"/>
          <w:lang w:val="ru-RU"/>
        </w:rPr>
        <w:t>ерени рок да поступи по позиву Н</w:t>
      </w:r>
      <w:r w:rsidRPr="00C32C1C">
        <w:rPr>
          <w:rFonts w:eastAsia="TimesNewRomanPSMT" w:cs="Arial"/>
          <w:lang w:val="ru-RU"/>
        </w:rPr>
        <w:t>аручиоца</w:t>
      </w:r>
      <w:r w:rsidR="00B02ADD" w:rsidRPr="00C32C1C">
        <w:rPr>
          <w:rFonts w:eastAsia="TimesNewRomanPSMT" w:cs="Arial"/>
          <w:lang w:val="ru-RU"/>
        </w:rPr>
        <w:t>, односно да омогући Н</w:t>
      </w:r>
      <w:r w:rsidRPr="00C32C1C">
        <w:rPr>
          <w:rFonts w:eastAsia="TimesNewRomanPSMT" w:cs="Arial"/>
          <w:lang w:val="ru-RU"/>
        </w:rPr>
        <w:t>аручиоцу контролу (увид) код понуђача, као и код његовог подизвођача.</w:t>
      </w:r>
    </w:p>
    <w:p w:rsidR="00C14152" w:rsidRPr="00C32C1C" w:rsidRDefault="00C14152" w:rsidP="000D257A">
      <w:pPr>
        <w:pStyle w:val="KDParagraf"/>
        <w:spacing w:before="0"/>
        <w:rPr>
          <w:rFonts w:eastAsia="TimesNewRomanPSMT" w:cs="Arial"/>
        </w:rPr>
      </w:pPr>
      <w:r w:rsidRPr="00C32C1C">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C32C1C" w:rsidRDefault="00C14152" w:rsidP="000D257A">
      <w:pPr>
        <w:pStyle w:val="KDParagraf"/>
        <w:spacing w:before="0"/>
        <w:rPr>
          <w:rFonts w:eastAsia="TimesNewRomanPSMT" w:cs="Arial"/>
        </w:rPr>
      </w:pPr>
      <w:r w:rsidRPr="00C32C1C">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C32C1C" w:rsidRDefault="008D2B23" w:rsidP="000D257A">
      <w:pPr>
        <w:spacing w:before="0"/>
        <w:rPr>
          <w:rFonts w:cs="Arial"/>
        </w:rPr>
      </w:pPr>
    </w:p>
    <w:p w:rsidR="00B20A6C" w:rsidRPr="00C32C1C" w:rsidRDefault="00B20A6C" w:rsidP="000D257A">
      <w:pPr>
        <w:pStyle w:val="KDPodnaslov2"/>
        <w:numPr>
          <w:ilvl w:val="1"/>
          <w:numId w:val="23"/>
        </w:numPr>
        <w:spacing w:before="0"/>
        <w:jc w:val="both"/>
        <w:rPr>
          <w:rFonts w:cs="Arial"/>
        </w:rPr>
      </w:pPr>
      <w:bookmarkStart w:id="241" w:name="_Toc442559917"/>
      <w:bookmarkStart w:id="242" w:name="_Toc441651606"/>
      <w:r w:rsidRPr="00C32C1C">
        <w:rPr>
          <w:rFonts w:cs="Arial"/>
        </w:rPr>
        <w:t>Разлози за одбијање понуде</w:t>
      </w:r>
      <w:bookmarkEnd w:id="241"/>
      <w:r w:rsidRPr="00C32C1C">
        <w:rPr>
          <w:rFonts w:cs="Arial"/>
        </w:rPr>
        <w:t xml:space="preserve"> </w:t>
      </w:r>
      <w:bookmarkEnd w:id="242"/>
    </w:p>
    <w:p w:rsidR="00B20A6C" w:rsidRPr="00C32C1C" w:rsidRDefault="00B20A6C" w:rsidP="000D257A">
      <w:pPr>
        <w:autoSpaceDE w:val="0"/>
        <w:autoSpaceDN w:val="0"/>
        <w:adjustRightInd w:val="0"/>
        <w:spacing w:before="0"/>
        <w:rPr>
          <w:rFonts w:eastAsia="TimesNewRomanPSMT" w:cs="Arial"/>
          <w:bCs/>
          <w:iCs/>
          <w:lang w:val="ru-RU"/>
        </w:rPr>
      </w:pPr>
      <w:r w:rsidRPr="00C32C1C">
        <w:rPr>
          <w:rFonts w:eastAsia="TimesNewRomanPSMT" w:cs="Arial"/>
          <w:bCs/>
          <w:iCs/>
        </w:rPr>
        <w:t>Понуда ће бити одбијена ако:</w:t>
      </w:r>
    </w:p>
    <w:p w:rsidR="00B20A6C" w:rsidRPr="00C32C1C" w:rsidRDefault="00B20A6C" w:rsidP="000D257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C32C1C">
        <w:rPr>
          <w:rFonts w:ascii="Arial" w:eastAsia="TimesNewRomanPSMT" w:hAnsi="Arial" w:cs="Arial"/>
          <w:bCs/>
          <w:iCs/>
        </w:rPr>
        <w:t>је неблаговремена, неприхватљива или неодговарајућа;</w:t>
      </w:r>
    </w:p>
    <w:p w:rsidR="00B20A6C" w:rsidRPr="00C32C1C" w:rsidRDefault="00B20A6C" w:rsidP="000D257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C32C1C">
        <w:rPr>
          <w:rFonts w:ascii="Arial" w:eastAsia="TimesNewRomanPSMT" w:hAnsi="Arial" w:cs="Arial"/>
          <w:bCs/>
          <w:iCs/>
        </w:rPr>
        <w:t>ако се понуђач не сагласи са исправком рачунских грешака;</w:t>
      </w:r>
    </w:p>
    <w:p w:rsidR="00B20A6C" w:rsidRPr="00C32C1C" w:rsidRDefault="00B20A6C" w:rsidP="000D257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C32C1C">
        <w:rPr>
          <w:rFonts w:ascii="Arial" w:eastAsia="TimesNewRomanPSMT" w:hAnsi="Arial" w:cs="Arial"/>
          <w:bCs/>
          <w:iCs/>
        </w:rPr>
        <w:t>ако има битне недостатке сходно члану 106. З</w:t>
      </w:r>
      <w:r w:rsidR="009F7368" w:rsidRPr="00C32C1C">
        <w:rPr>
          <w:rFonts w:ascii="Arial" w:eastAsia="TimesNewRomanPSMT" w:hAnsi="Arial" w:cs="Arial"/>
          <w:bCs/>
          <w:iCs/>
        </w:rPr>
        <w:t>акона</w:t>
      </w:r>
    </w:p>
    <w:p w:rsidR="00B20A6C" w:rsidRPr="00C32C1C" w:rsidRDefault="00B20A6C" w:rsidP="000D257A">
      <w:pPr>
        <w:pStyle w:val="ListParagraph"/>
        <w:autoSpaceDE w:val="0"/>
        <w:autoSpaceDN w:val="0"/>
        <w:adjustRightInd w:val="0"/>
        <w:spacing w:before="0" w:after="0" w:line="240" w:lineRule="auto"/>
        <w:ind w:left="0"/>
        <w:rPr>
          <w:rFonts w:ascii="Arial" w:eastAsia="TimesNewRomanPSMT" w:hAnsi="Arial" w:cs="Arial"/>
          <w:bCs/>
          <w:iCs/>
        </w:rPr>
      </w:pPr>
      <w:r w:rsidRPr="00C32C1C">
        <w:rPr>
          <w:rFonts w:ascii="Arial" w:eastAsia="TimesNewRomanPSMT" w:hAnsi="Arial" w:cs="Arial"/>
          <w:bCs/>
          <w:iCs/>
        </w:rPr>
        <w:t>односно ако:</w:t>
      </w:r>
    </w:p>
    <w:p w:rsidR="00B20A6C" w:rsidRPr="00C32C1C" w:rsidRDefault="00B20A6C" w:rsidP="000D257A">
      <w:pPr>
        <w:pStyle w:val="KDNabrajanje"/>
        <w:numPr>
          <w:ilvl w:val="0"/>
          <w:numId w:val="21"/>
        </w:numPr>
        <w:spacing w:before="0"/>
        <w:ind w:left="714" w:hanging="357"/>
        <w:rPr>
          <w:rFonts w:cs="Arial"/>
        </w:rPr>
      </w:pPr>
      <w:r w:rsidRPr="00C32C1C">
        <w:rPr>
          <w:rFonts w:cs="Arial"/>
        </w:rPr>
        <w:t xml:space="preserve">Понуђач не докаже да </w:t>
      </w:r>
      <w:r w:rsidRPr="00C32C1C">
        <w:rPr>
          <w:rFonts w:eastAsia="TimesNewRomanPSMT" w:cs="Arial"/>
          <w:bCs/>
          <w:iCs/>
        </w:rPr>
        <w:t>испуњава обавезне услове за учешће;</w:t>
      </w:r>
    </w:p>
    <w:p w:rsidR="00B20A6C" w:rsidRPr="00C32C1C" w:rsidRDefault="00B20A6C" w:rsidP="000D257A">
      <w:pPr>
        <w:pStyle w:val="KDNabrajanje"/>
        <w:numPr>
          <w:ilvl w:val="0"/>
          <w:numId w:val="21"/>
        </w:numPr>
        <w:spacing w:before="0"/>
        <w:ind w:left="714" w:hanging="357"/>
        <w:rPr>
          <w:rFonts w:cs="Arial"/>
        </w:rPr>
      </w:pPr>
      <w:r w:rsidRPr="00C32C1C">
        <w:rPr>
          <w:rFonts w:eastAsia="TimesNewRomanPSMT" w:cs="Arial"/>
          <w:bCs/>
          <w:iCs/>
        </w:rPr>
        <w:t>понуђач не докаже да испуњава додатне услове;</w:t>
      </w:r>
    </w:p>
    <w:p w:rsidR="00B20A6C" w:rsidRPr="00C32C1C" w:rsidRDefault="00B20A6C" w:rsidP="000D257A">
      <w:pPr>
        <w:pStyle w:val="KDNabrajanje"/>
        <w:numPr>
          <w:ilvl w:val="0"/>
          <w:numId w:val="21"/>
        </w:numPr>
        <w:spacing w:before="0"/>
        <w:ind w:left="714" w:hanging="357"/>
        <w:rPr>
          <w:rFonts w:cs="Arial"/>
        </w:rPr>
      </w:pPr>
      <w:r w:rsidRPr="00C32C1C">
        <w:rPr>
          <w:rFonts w:eastAsia="TimesNewRomanPSMT" w:cs="Arial"/>
          <w:bCs/>
          <w:iCs/>
        </w:rPr>
        <w:t>понуђач није доставио тражено средство обезбеђења;</w:t>
      </w:r>
    </w:p>
    <w:p w:rsidR="00B20A6C" w:rsidRPr="00C32C1C" w:rsidRDefault="00B20A6C" w:rsidP="000D257A">
      <w:pPr>
        <w:pStyle w:val="KDNabrajanje"/>
        <w:numPr>
          <w:ilvl w:val="0"/>
          <w:numId w:val="21"/>
        </w:numPr>
        <w:spacing w:before="0"/>
        <w:ind w:left="714" w:hanging="357"/>
        <w:rPr>
          <w:rFonts w:eastAsia="TimesNewRomanPSMT" w:cs="Arial"/>
        </w:rPr>
      </w:pPr>
      <w:r w:rsidRPr="00C32C1C">
        <w:rPr>
          <w:rFonts w:eastAsia="TimesNewRomanPSMT" w:cs="Arial"/>
        </w:rPr>
        <w:t>је понуђени рок важења понуде краћи од прописаног;</w:t>
      </w:r>
    </w:p>
    <w:p w:rsidR="00B20A6C" w:rsidRPr="00C32C1C" w:rsidRDefault="00B20A6C" w:rsidP="000D257A">
      <w:pPr>
        <w:pStyle w:val="KDNabrajanje"/>
        <w:numPr>
          <w:ilvl w:val="0"/>
          <w:numId w:val="21"/>
        </w:numPr>
        <w:spacing w:before="0"/>
        <w:ind w:left="714" w:hanging="357"/>
        <w:rPr>
          <w:rFonts w:cs="Arial"/>
        </w:rPr>
      </w:pPr>
      <w:r w:rsidRPr="00C32C1C">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C32C1C" w:rsidRDefault="00B20A6C" w:rsidP="000D257A">
      <w:pPr>
        <w:spacing w:before="0"/>
        <w:rPr>
          <w:rFonts w:cs="Arial"/>
          <w:lang w:val="sr-Cyrl-CS"/>
        </w:rPr>
      </w:pPr>
    </w:p>
    <w:p w:rsidR="00B20A6C" w:rsidRPr="00C32C1C" w:rsidRDefault="00B20A6C" w:rsidP="000D257A">
      <w:pPr>
        <w:spacing w:before="0"/>
        <w:rPr>
          <w:rFonts w:cs="Arial"/>
        </w:rPr>
      </w:pPr>
      <w:r w:rsidRPr="00C32C1C">
        <w:rPr>
          <w:rFonts w:cs="Arial"/>
        </w:rPr>
        <w:t>Наручилац ће донети одлуку о обустави поступка јавне набавке у складу са чланом 109. Закона.</w:t>
      </w:r>
    </w:p>
    <w:p w:rsidR="00B20A6C" w:rsidRPr="00C32C1C" w:rsidRDefault="00B20A6C" w:rsidP="000D257A">
      <w:pPr>
        <w:pStyle w:val="ListParagraph"/>
        <w:autoSpaceDE w:val="0"/>
        <w:autoSpaceDN w:val="0"/>
        <w:adjustRightInd w:val="0"/>
        <w:spacing w:before="0" w:after="0" w:line="240" w:lineRule="auto"/>
        <w:ind w:left="0"/>
        <w:rPr>
          <w:rFonts w:ascii="Arial" w:eastAsia="TimesNewRomanPSMT" w:hAnsi="Arial" w:cs="Arial"/>
          <w:bCs/>
          <w:iCs/>
        </w:rPr>
      </w:pPr>
    </w:p>
    <w:p w:rsidR="008D2B23" w:rsidRPr="00C32C1C" w:rsidRDefault="00C14152" w:rsidP="000D257A">
      <w:pPr>
        <w:pStyle w:val="KDPodnaslov2"/>
        <w:numPr>
          <w:ilvl w:val="1"/>
          <w:numId w:val="23"/>
        </w:numPr>
        <w:spacing w:before="0"/>
        <w:jc w:val="both"/>
        <w:rPr>
          <w:rFonts w:cs="Arial"/>
        </w:rPr>
      </w:pPr>
      <w:r w:rsidRPr="00C32C1C">
        <w:rPr>
          <w:rFonts w:cs="Arial"/>
        </w:rPr>
        <w:lastRenderedPageBreak/>
        <w:t xml:space="preserve">Рок за доношење Одлуке о </w:t>
      </w:r>
      <w:r w:rsidR="000847B9" w:rsidRPr="00C32C1C">
        <w:rPr>
          <w:rFonts w:cs="Arial"/>
        </w:rPr>
        <w:t>закључењу оквирног споразума/</w:t>
      </w:r>
      <w:r w:rsidRPr="00C32C1C">
        <w:rPr>
          <w:rFonts w:cs="Arial"/>
        </w:rPr>
        <w:t>обустави</w:t>
      </w:r>
    </w:p>
    <w:p w:rsidR="000847B9" w:rsidRPr="00C32C1C" w:rsidRDefault="000847B9" w:rsidP="000D257A">
      <w:pPr>
        <w:pStyle w:val="KDParagraf"/>
        <w:spacing w:before="0"/>
        <w:rPr>
          <w:rFonts w:eastAsia="TimesNewRomanPSMT" w:cs="Arial"/>
        </w:rPr>
      </w:pPr>
      <w:r w:rsidRPr="00C32C1C">
        <w:rPr>
          <w:rFonts w:eastAsia="TimesNewRomanPSMT" w:cs="Arial"/>
        </w:rPr>
        <w:t>Наручилац ће одлуку о закључењу оквирног споразума/обустави поступка донети у року од максимално 25 (</w:t>
      </w:r>
      <w:r w:rsidR="000215FB" w:rsidRPr="00C32C1C">
        <w:rPr>
          <w:rFonts w:eastAsia="TimesNewRomanPSMT" w:cs="Arial"/>
        </w:rPr>
        <w:t xml:space="preserve">словима: </w:t>
      </w:r>
      <w:r w:rsidRPr="00C32C1C">
        <w:rPr>
          <w:rFonts w:eastAsia="TimesNewRomanPSMT" w:cs="Arial"/>
        </w:rPr>
        <w:t>двадесетпет) дана од дана јавног отварања понуда.</w:t>
      </w:r>
    </w:p>
    <w:p w:rsidR="008D2B23" w:rsidRPr="00C32C1C" w:rsidRDefault="000847B9" w:rsidP="000D257A">
      <w:pPr>
        <w:pStyle w:val="KDParagraf"/>
        <w:spacing w:before="0"/>
        <w:rPr>
          <w:rFonts w:eastAsia="TimesNewRomanPSMT" w:cs="Arial"/>
        </w:rPr>
      </w:pPr>
      <w:r w:rsidRPr="00C32C1C">
        <w:rPr>
          <w:rFonts w:eastAsia="TimesNewRomanPSMT" w:cs="Arial"/>
        </w:rPr>
        <w:t>Одлуку о закључењу оквирног споразума/обустави поступка  Наручилац ће објавити на Порталу јавних набавки и на својој интернет страници у року од 3 (</w:t>
      </w:r>
      <w:r w:rsidR="000215FB" w:rsidRPr="00C32C1C">
        <w:rPr>
          <w:rFonts w:eastAsia="TimesNewRomanPSMT" w:cs="Arial"/>
        </w:rPr>
        <w:t xml:space="preserve">словима: </w:t>
      </w:r>
      <w:r w:rsidRPr="00C32C1C">
        <w:rPr>
          <w:rFonts w:eastAsia="TimesNewRomanPSMT" w:cs="Arial"/>
        </w:rPr>
        <w:t>три) дана од дана доношења.</w:t>
      </w:r>
    </w:p>
    <w:p w:rsidR="000847B9" w:rsidRPr="00C32C1C" w:rsidRDefault="000847B9" w:rsidP="000D257A">
      <w:pPr>
        <w:pStyle w:val="KDParagraf"/>
        <w:spacing w:before="0"/>
        <w:rPr>
          <w:rFonts w:eastAsia="TimesNewRomanPSMT" w:cs="Arial"/>
        </w:rPr>
      </w:pPr>
    </w:p>
    <w:p w:rsidR="008D2B23" w:rsidRPr="00C32C1C" w:rsidRDefault="008D2B23" w:rsidP="000D257A">
      <w:pPr>
        <w:pStyle w:val="KDPodnaslov2"/>
        <w:numPr>
          <w:ilvl w:val="1"/>
          <w:numId w:val="23"/>
        </w:numPr>
        <w:spacing w:before="0"/>
        <w:jc w:val="both"/>
        <w:rPr>
          <w:rFonts w:cs="Arial"/>
          <w:lang w:val="ru-RU"/>
        </w:rPr>
      </w:pPr>
      <w:bookmarkStart w:id="243" w:name="_Toc441651607"/>
      <w:bookmarkStart w:id="244" w:name="_Toc442559918"/>
      <w:r w:rsidRPr="00C32C1C">
        <w:rPr>
          <w:rFonts w:cs="Arial"/>
          <w:lang w:val="ru-RU"/>
        </w:rPr>
        <w:t>Н</w:t>
      </w:r>
      <w:r w:rsidRPr="00C32C1C">
        <w:rPr>
          <w:rFonts w:cs="Arial"/>
        </w:rPr>
        <w:t>егативне референце</w:t>
      </w:r>
      <w:bookmarkEnd w:id="243"/>
      <w:bookmarkEnd w:id="244"/>
    </w:p>
    <w:p w:rsidR="008D2B23" w:rsidRPr="00C32C1C" w:rsidRDefault="008D2B23" w:rsidP="000D257A">
      <w:pPr>
        <w:spacing w:before="0"/>
        <w:rPr>
          <w:rFonts w:cs="Arial"/>
          <w:lang w:val="ru-RU"/>
        </w:rPr>
      </w:pPr>
      <w:r w:rsidRPr="00C32C1C">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C32C1C" w:rsidRDefault="008D2B23" w:rsidP="000D257A">
      <w:pPr>
        <w:pStyle w:val="KDNabrajanje"/>
        <w:spacing w:before="0"/>
        <w:rPr>
          <w:rFonts w:cs="Arial"/>
        </w:rPr>
      </w:pPr>
      <w:r w:rsidRPr="00C32C1C">
        <w:rPr>
          <w:rFonts w:cs="Arial"/>
        </w:rPr>
        <w:t>поступао супротно забрани из чл. 23. и 25. Закона;</w:t>
      </w:r>
    </w:p>
    <w:p w:rsidR="008D2B23" w:rsidRPr="00C32C1C" w:rsidRDefault="008D2B23" w:rsidP="000D257A">
      <w:pPr>
        <w:pStyle w:val="KDNabrajanje"/>
        <w:spacing w:before="0"/>
        <w:rPr>
          <w:rFonts w:cs="Arial"/>
        </w:rPr>
      </w:pPr>
      <w:r w:rsidRPr="00C32C1C">
        <w:rPr>
          <w:rFonts w:cs="Arial"/>
        </w:rPr>
        <w:t>учинио повреду конкуренције;</w:t>
      </w:r>
    </w:p>
    <w:p w:rsidR="008D2B23" w:rsidRPr="00C32C1C" w:rsidRDefault="008D2B23" w:rsidP="000D257A">
      <w:pPr>
        <w:pStyle w:val="KDNabrajanje"/>
        <w:spacing w:before="0"/>
        <w:rPr>
          <w:rFonts w:cs="Arial"/>
        </w:rPr>
      </w:pPr>
      <w:r w:rsidRPr="00C32C1C">
        <w:rPr>
          <w:rFonts w:cs="Arial"/>
        </w:rPr>
        <w:t xml:space="preserve">доставио неистините податке у понуди или без оправданих разлога одбио да закључи </w:t>
      </w:r>
      <w:r w:rsidR="00627885" w:rsidRPr="00C32C1C">
        <w:rPr>
          <w:rFonts w:cs="Arial"/>
        </w:rPr>
        <w:t>оквирни споразум</w:t>
      </w:r>
      <w:r w:rsidRPr="00C32C1C">
        <w:rPr>
          <w:rFonts w:cs="Arial"/>
        </w:rPr>
        <w:t xml:space="preserve">, након што му је </w:t>
      </w:r>
      <w:r w:rsidR="00627885" w:rsidRPr="00C32C1C">
        <w:rPr>
          <w:rFonts w:cs="Arial"/>
        </w:rPr>
        <w:t>оквирни соразум</w:t>
      </w:r>
      <w:r w:rsidRPr="00C32C1C">
        <w:rPr>
          <w:rFonts w:cs="Arial"/>
        </w:rPr>
        <w:t xml:space="preserve"> додељен;</w:t>
      </w:r>
    </w:p>
    <w:p w:rsidR="008D2B23" w:rsidRPr="00C32C1C" w:rsidRDefault="008D2B23" w:rsidP="000D257A">
      <w:pPr>
        <w:pStyle w:val="KDNabrajanje"/>
        <w:spacing w:before="0"/>
        <w:rPr>
          <w:rFonts w:cs="Arial"/>
        </w:rPr>
      </w:pPr>
      <w:r w:rsidRPr="00C32C1C">
        <w:rPr>
          <w:rFonts w:cs="Arial"/>
        </w:rPr>
        <w:t>одбио да достави доказе и средства обезбеђења на шта се у понуди обавезао.</w:t>
      </w:r>
    </w:p>
    <w:p w:rsidR="008D2B23" w:rsidRPr="00C32C1C" w:rsidRDefault="008D2B23" w:rsidP="000D257A">
      <w:pPr>
        <w:pStyle w:val="KDParagraf"/>
        <w:spacing w:before="0"/>
        <w:rPr>
          <w:rFonts w:cs="Arial"/>
          <w:lang w:val="ru-RU"/>
        </w:rPr>
      </w:pPr>
      <w:r w:rsidRPr="00C32C1C">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1B2163" w:rsidRPr="00C32C1C">
        <w:rPr>
          <w:rFonts w:cs="Arial"/>
          <w:lang w:val="ru-RU"/>
        </w:rPr>
        <w:t xml:space="preserve"> </w:t>
      </w:r>
      <w:r w:rsidRPr="00C32C1C">
        <w:rPr>
          <w:rFonts w:cs="Arial"/>
          <w:lang w:val="ru-RU"/>
        </w:rPr>
        <w:t xml:space="preserve">пре објављивања позива за подношење понуда. </w:t>
      </w:r>
    </w:p>
    <w:p w:rsidR="008D2B23" w:rsidRPr="00C32C1C" w:rsidRDefault="008D2B23" w:rsidP="000D257A">
      <w:pPr>
        <w:pStyle w:val="KDParagraf"/>
        <w:spacing w:before="0"/>
        <w:rPr>
          <w:rFonts w:cs="Arial"/>
        </w:rPr>
      </w:pPr>
      <w:r w:rsidRPr="00C32C1C">
        <w:rPr>
          <w:rFonts w:cs="Arial"/>
        </w:rPr>
        <w:t>Доказ наведеног може бити:</w:t>
      </w:r>
    </w:p>
    <w:p w:rsidR="008D2B23" w:rsidRPr="00C32C1C" w:rsidRDefault="008D2B23" w:rsidP="000D257A">
      <w:pPr>
        <w:pStyle w:val="KDNabrajanje"/>
        <w:spacing w:before="0"/>
        <w:rPr>
          <w:rFonts w:cs="Arial"/>
        </w:rPr>
      </w:pPr>
      <w:r w:rsidRPr="00C32C1C">
        <w:rPr>
          <w:rFonts w:cs="Arial"/>
        </w:rPr>
        <w:t>правоснажна судска одлука или коначна одлука другог надлежног органа;</w:t>
      </w:r>
    </w:p>
    <w:p w:rsidR="008D2B23" w:rsidRPr="00C32C1C" w:rsidRDefault="008D2B23" w:rsidP="000D257A">
      <w:pPr>
        <w:pStyle w:val="KDNabrajanje"/>
        <w:spacing w:before="0"/>
        <w:rPr>
          <w:rFonts w:cs="Arial"/>
        </w:rPr>
      </w:pPr>
      <w:r w:rsidRPr="00C32C1C">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C32C1C" w:rsidRDefault="008D2B23" w:rsidP="000D257A">
      <w:pPr>
        <w:pStyle w:val="KDNabrajanje"/>
        <w:spacing w:before="0"/>
        <w:rPr>
          <w:rFonts w:cs="Arial"/>
        </w:rPr>
      </w:pPr>
      <w:r w:rsidRPr="00C32C1C">
        <w:rPr>
          <w:rFonts w:cs="Arial"/>
        </w:rPr>
        <w:t>исправа о наплаћеној уговорној казни;</w:t>
      </w:r>
    </w:p>
    <w:p w:rsidR="008D2B23" w:rsidRPr="00C32C1C" w:rsidRDefault="008D2B23" w:rsidP="000D257A">
      <w:pPr>
        <w:pStyle w:val="KDNabrajanje"/>
        <w:spacing w:before="0"/>
        <w:rPr>
          <w:rFonts w:cs="Arial"/>
        </w:rPr>
      </w:pPr>
      <w:r w:rsidRPr="00C32C1C">
        <w:rPr>
          <w:rFonts w:cs="Arial"/>
        </w:rPr>
        <w:t>рекламације потрошача, односно корисника, ако нису отклоњене у уговореном року;</w:t>
      </w:r>
    </w:p>
    <w:p w:rsidR="008D2B23" w:rsidRPr="00C32C1C" w:rsidRDefault="008D2B23" w:rsidP="000D257A">
      <w:pPr>
        <w:pStyle w:val="KDNabrajanje"/>
        <w:spacing w:before="0"/>
        <w:rPr>
          <w:rFonts w:cs="Arial"/>
        </w:rPr>
      </w:pPr>
      <w:r w:rsidRPr="00C32C1C">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C32C1C" w:rsidRDefault="008D2B23" w:rsidP="000D257A">
      <w:pPr>
        <w:pStyle w:val="KDNabrajanje"/>
        <w:spacing w:before="0"/>
        <w:rPr>
          <w:rFonts w:cs="Arial"/>
        </w:rPr>
      </w:pPr>
      <w:r w:rsidRPr="00C32C1C">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C32C1C" w:rsidRDefault="008D2B23" w:rsidP="000D257A">
      <w:pPr>
        <w:pStyle w:val="KDNabrajanje"/>
        <w:spacing w:before="0"/>
        <w:rPr>
          <w:rFonts w:cs="Arial"/>
        </w:rPr>
      </w:pPr>
      <w:r w:rsidRPr="00C32C1C">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C32C1C" w:rsidRDefault="008D2B23" w:rsidP="000D257A">
      <w:pPr>
        <w:pStyle w:val="KDParagraf"/>
        <w:spacing w:before="0"/>
        <w:rPr>
          <w:rFonts w:cs="Arial"/>
        </w:rPr>
      </w:pPr>
      <w:r w:rsidRPr="00C32C1C">
        <w:rPr>
          <w:rFonts w:cs="Arial"/>
          <w:lang w:val="ru-RU"/>
        </w:rPr>
        <w:t xml:space="preserve">Наручилац може одбити понуду ако поседује доказ из става 3. тачка 1) члана 82. </w:t>
      </w:r>
      <w:r w:rsidRPr="00C32C1C">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C32C1C" w:rsidRDefault="008D2B23" w:rsidP="000D257A">
      <w:pPr>
        <w:pStyle w:val="KDParagraf"/>
        <w:spacing w:before="0"/>
        <w:rPr>
          <w:rFonts w:cs="Arial"/>
          <w:lang w:bidi="en-US"/>
        </w:rPr>
      </w:pPr>
      <w:r w:rsidRPr="00C32C1C">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C32C1C" w:rsidRDefault="008D2B23" w:rsidP="000D257A">
      <w:pPr>
        <w:pStyle w:val="KDParagraf"/>
        <w:spacing w:before="0"/>
        <w:rPr>
          <w:rFonts w:cs="Arial"/>
          <w:lang w:bidi="en-US"/>
        </w:rPr>
      </w:pPr>
    </w:p>
    <w:p w:rsidR="004604C7" w:rsidRPr="00C32C1C" w:rsidRDefault="008D2B23" w:rsidP="000D257A">
      <w:pPr>
        <w:pStyle w:val="KDPodnaslov2"/>
        <w:numPr>
          <w:ilvl w:val="1"/>
          <w:numId w:val="23"/>
        </w:numPr>
        <w:spacing w:before="0"/>
        <w:jc w:val="both"/>
        <w:rPr>
          <w:rFonts w:cs="Arial"/>
        </w:rPr>
      </w:pPr>
      <w:bookmarkStart w:id="245" w:name="_Toc441651608"/>
      <w:bookmarkStart w:id="246" w:name="_Toc442559919"/>
      <w:r w:rsidRPr="00C32C1C">
        <w:rPr>
          <w:rFonts w:cs="Arial"/>
        </w:rPr>
        <w:t>Увид у документацију</w:t>
      </w:r>
      <w:bookmarkEnd w:id="245"/>
      <w:bookmarkEnd w:id="246"/>
    </w:p>
    <w:p w:rsidR="008D2B23" w:rsidRPr="00C32C1C" w:rsidRDefault="008D2B23" w:rsidP="000D257A">
      <w:pPr>
        <w:pStyle w:val="KDParagraf"/>
        <w:spacing w:before="0"/>
        <w:rPr>
          <w:rFonts w:cs="Arial"/>
          <w:lang w:bidi="en-US"/>
        </w:rPr>
      </w:pPr>
      <w:r w:rsidRPr="00C32C1C">
        <w:rPr>
          <w:rFonts w:cs="Arial"/>
          <w:lang w:bidi="en-US"/>
        </w:rPr>
        <w:t xml:space="preserve">Понуђач има право да изврши увид у документацију о спроведеном поступку јавне набавке после доношења одлуке о додели </w:t>
      </w:r>
      <w:r w:rsidR="00627885" w:rsidRPr="00C32C1C">
        <w:rPr>
          <w:rFonts w:cs="Arial"/>
          <w:lang w:bidi="en-US"/>
        </w:rPr>
        <w:t>оквирног споразума</w:t>
      </w:r>
      <w:r w:rsidRPr="00C32C1C">
        <w:rPr>
          <w:rFonts w:cs="Arial"/>
          <w:lang w:bidi="en-US"/>
        </w:rPr>
        <w:t>, односно одлуке о обустави поступка о чему може поднети писмени захтев Наручиоцу.</w:t>
      </w:r>
    </w:p>
    <w:p w:rsidR="008D2B23" w:rsidRPr="00C32C1C" w:rsidRDefault="008D2B23" w:rsidP="000D257A">
      <w:pPr>
        <w:pStyle w:val="KDParagraf"/>
        <w:spacing w:before="0"/>
        <w:rPr>
          <w:rFonts w:cs="Arial"/>
          <w:lang w:bidi="en-US"/>
        </w:rPr>
      </w:pPr>
      <w:r w:rsidRPr="00C32C1C">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C32C1C" w:rsidRDefault="008D2B23" w:rsidP="000D257A">
      <w:pPr>
        <w:pStyle w:val="KDParagraf"/>
        <w:spacing w:before="0"/>
        <w:rPr>
          <w:rFonts w:cs="Arial"/>
          <w:lang w:bidi="en-US"/>
        </w:rPr>
      </w:pPr>
    </w:p>
    <w:p w:rsidR="0031435B" w:rsidRPr="00C32C1C" w:rsidRDefault="008D2B23" w:rsidP="000D257A">
      <w:pPr>
        <w:pStyle w:val="KDPodnaslov2"/>
        <w:numPr>
          <w:ilvl w:val="1"/>
          <w:numId w:val="23"/>
        </w:numPr>
        <w:spacing w:before="0"/>
        <w:jc w:val="both"/>
        <w:rPr>
          <w:rFonts w:cs="Arial"/>
        </w:rPr>
      </w:pPr>
      <w:bookmarkStart w:id="247" w:name="_Toc441651609"/>
      <w:bookmarkStart w:id="248" w:name="_Toc442559920"/>
      <w:r w:rsidRPr="00C32C1C">
        <w:rPr>
          <w:rFonts w:cs="Arial"/>
          <w:lang w:val="ru-RU"/>
        </w:rPr>
        <w:t>З</w:t>
      </w:r>
      <w:r w:rsidRPr="00C32C1C">
        <w:rPr>
          <w:rFonts w:cs="Arial"/>
        </w:rPr>
        <w:t>аштита права понуђача</w:t>
      </w:r>
      <w:bookmarkEnd w:id="247"/>
      <w:bookmarkEnd w:id="248"/>
    </w:p>
    <w:p w:rsidR="000215FB" w:rsidRPr="00C32C1C" w:rsidRDefault="000215FB" w:rsidP="000D257A">
      <w:pPr>
        <w:pStyle w:val="KDParagraf"/>
        <w:spacing w:before="0"/>
        <w:rPr>
          <w:rFonts w:cs="Arial"/>
          <w:lang w:bidi="en-US"/>
        </w:rPr>
      </w:pPr>
      <w:r w:rsidRPr="00C32C1C">
        <w:rPr>
          <w:rFonts w:cs="Arial"/>
          <w:lang w:bidi="en-US"/>
        </w:rPr>
        <w:t>Захтев за заштиту права подноси се лично или путем поште на адресу: ЈП „Електропривреда Србије“ Београд, ул. Балканска 13, 11000 Београдса на</w:t>
      </w:r>
      <w:r w:rsidR="00F40E53" w:rsidRPr="00C32C1C">
        <w:rPr>
          <w:rFonts w:cs="Arial"/>
          <w:lang w:val="sr-Cyrl-RS" w:bidi="en-US"/>
        </w:rPr>
        <w:t xml:space="preserve"> </w:t>
      </w:r>
      <w:r w:rsidRPr="00C32C1C">
        <w:rPr>
          <w:rFonts w:cs="Arial"/>
          <w:lang w:bidi="en-US"/>
        </w:rPr>
        <w:t xml:space="preserve">знаком: Захтев за заштиту права за </w:t>
      </w:r>
      <w:r w:rsidR="00F40E53" w:rsidRPr="00C32C1C">
        <w:rPr>
          <w:rFonts w:cs="Arial"/>
          <w:lang w:val="sr-Cyrl-RS" w:bidi="en-US"/>
        </w:rPr>
        <w:t>јавну набавку</w:t>
      </w:r>
      <w:r w:rsidRPr="00C32C1C">
        <w:rPr>
          <w:rFonts w:cs="Arial"/>
          <w:lang w:bidi="en-US"/>
        </w:rPr>
        <w:t xml:space="preserve"> услуге</w:t>
      </w:r>
      <w:r w:rsidR="00FA6F9F" w:rsidRPr="00C32C1C">
        <w:rPr>
          <w:rFonts w:cs="Arial"/>
          <w:lang w:bidi="en-US"/>
        </w:rPr>
        <w:t xml:space="preserve"> </w:t>
      </w:r>
      <w:r w:rsidRPr="00C32C1C">
        <w:rPr>
          <w:rFonts w:cs="Arial"/>
          <w:lang w:val="sr-Cyrl-CS"/>
        </w:rPr>
        <w:t>„</w:t>
      </w:r>
      <w:r w:rsidR="000D71C4" w:rsidRPr="00C32C1C">
        <w:rPr>
          <w:rFonts w:cs="Arial"/>
          <w:lang w:val="sr-Cyrl-CS"/>
        </w:rPr>
        <w:t>Сеча растиња</w:t>
      </w:r>
      <w:r w:rsidR="00F40E53" w:rsidRPr="00C32C1C">
        <w:rPr>
          <w:rFonts w:cs="Arial"/>
          <w:lang w:val="sr-Cyrl-CS"/>
        </w:rPr>
        <w:t xml:space="preserve"> за потребе Техничких центара</w:t>
      </w:r>
      <w:r w:rsidRPr="00C32C1C">
        <w:rPr>
          <w:rFonts w:cs="Arial"/>
          <w:lang w:val="sr-Cyrl-CS"/>
        </w:rPr>
        <w:t>“</w:t>
      </w:r>
      <w:r w:rsidR="00D06608" w:rsidRPr="00C32C1C">
        <w:rPr>
          <w:rFonts w:cs="Arial"/>
          <w:lang w:bidi="en-US"/>
        </w:rPr>
        <w:t>,</w:t>
      </w:r>
      <w:r w:rsidR="009B61D6" w:rsidRPr="00C32C1C">
        <w:rPr>
          <w:rFonts w:cs="Arial"/>
          <w:lang w:bidi="en-US"/>
        </w:rPr>
        <w:t>JН</w:t>
      </w:r>
      <w:r w:rsidR="00F40E53" w:rsidRPr="00C32C1C">
        <w:rPr>
          <w:rFonts w:cs="Arial"/>
          <w:lang w:val="sr-Cyrl-RS" w:bidi="en-US"/>
        </w:rPr>
        <w:t>О</w:t>
      </w:r>
      <w:r w:rsidR="009B61D6" w:rsidRPr="00C32C1C">
        <w:rPr>
          <w:rFonts w:cs="Arial"/>
          <w:lang w:bidi="en-US"/>
        </w:rPr>
        <w:t>/8</w:t>
      </w:r>
      <w:r w:rsidR="00F40E53" w:rsidRPr="00C32C1C">
        <w:rPr>
          <w:rFonts w:cs="Arial"/>
          <w:lang w:val="sr-Cyrl-RS" w:bidi="en-US"/>
        </w:rPr>
        <w:t>0</w:t>
      </w:r>
      <w:r w:rsidR="009B61D6" w:rsidRPr="00C32C1C">
        <w:rPr>
          <w:rFonts w:cs="Arial"/>
          <w:lang w:bidi="en-US"/>
        </w:rPr>
        <w:t>00/001</w:t>
      </w:r>
      <w:r w:rsidR="00F40E53" w:rsidRPr="00C32C1C">
        <w:rPr>
          <w:rFonts w:cs="Arial"/>
          <w:lang w:val="sr-Cyrl-RS" w:bidi="en-US"/>
        </w:rPr>
        <w:t>9</w:t>
      </w:r>
      <w:r w:rsidR="009B61D6" w:rsidRPr="00C32C1C">
        <w:rPr>
          <w:rFonts w:cs="Arial"/>
          <w:lang w:bidi="en-US"/>
        </w:rPr>
        <w:t>/201</w:t>
      </w:r>
      <w:r w:rsidR="00F40E53" w:rsidRPr="00C32C1C">
        <w:rPr>
          <w:rFonts w:cs="Arial"/>
          <w:lang w:val="sr-Cyrl-RS" w:bidi="en-US"/>
        </w:rPr>
        <w:t>8</w:t>
      </w:r>
      <w:r w:rsidR="00D06608" w:rsidRPr="00C32C1C">
        <w:rPr>
          <w:rFonts w:cs="Arial"/>
          <w:lang w:val="sr-Latn-RS" w:bidi="en-US"/>
        </w:rPr>
        <w:t xml:space="preserve"> ЈАНА 2612/2018</w:t>
      </w:r>
      <w:r w:rsidR="00F40E53" w:rsidRPr="00C32C1C">
        <w:rPr>
          <w:rFonts w:cs="Arial"/>
          <w:lang w:val="sr-Latn-RS" w:bidi="en-US"/>
        </w:rPr>
        <w:t>,</w:t>
      </w:r>
      <w:r w:rsidR="00F40E53" w:rsidRPr="00C32C1C">
        <w:rPr>
          <w:rFonts w:cs="Arial"/>
          <w:lang w:val="sr-Cyrl-RS" w:bidi="en-US"/>
        </w:rPr>
        <w:t xml:space="preserve"> </w:t>
      </w:r>
      <w:r w:rsidRPr="00C32C1C">
        <w:rPr>
          <w:rFonts w:cs="Arial"/>
          <w:lang w:bidi="en-US"/>
        </w:rPr>
        <w:t>а копија се истовремено доставља Републичкој комисији.</w:t>
      </w:r>
    </w:p>
    <w:p w:rsidR="000215FB" w:rsidRPr="00C32C1C" w:rsidRDefault="000215FB" w:rsidP="000D257A">
      <w:pPr>
        <w:pStyle w:val="KDParagraf"/>
        <w:spacing w:before="0"/>
        <w:rPr>
          <w:rFonts w:cs="Arial"/>
          <w:lang w:bidi="en-US"/>
        </w:rPr>
      </w:pPr>
      <w:r w:rsidRPr="00C32C1C">
        <w:rPr>
          <w:rFonts w:cs="Arial"/>
          <w:lang w:bidi="en-US"/>
        </w:rPr>
        <w:lastRenderedPageBreak/>
        <w:t>Захтев за заштиту права се може доставити и путем електронске поште на e-mail:</w:t>
      </w:r>
      <w:r w:rsidR="00B03BE6" w:rsidRPr="00C32C1C">
        <w:rPr>
          <w:rFonts w:cs="Arial"/>
          <w:lang w:bidi="en-US"/>
        </w:rPr>
        <w:t xml:space="preserve"> </w:t>
      </w:r>
      <w:hyperlink r:id="rId178" w:history="1">
        <w:r w:rsidR="00056A6E" w:rsidRPr="00C32C1C">
          <w:rPr>
            <w:rStyle w:val="Hyperlink"/>
            <w:rFonts w:cs="Arial"/>
            <w:lang w:bidi="en-US"/>
          </w:rPr>
          <w:t>sanja.alikalfic</w:t>
        </w:r>
        <w:r w:rsidR="00056A6E" w:rsidRPr="00C32C1C">
          <w:rPr>
            <w:rStyle w:val="Hyperlink"/>
            <w:rFonts w:cs="Arial"/>
            <w:lang w:val="sr-Cyrl-CS" w:bidi="en-US"/>
          </w:rPr>
          <w:t>@eps.rs</w:t>
        </w:r>
      </w:hyperlink>
      <w:r w:rsidR="00D06608" w:rsidRPr="00C32C1C">
        <w:rPr>
          <w:rFonts w:cs="Arial"/>
          <w:lang w:bidi="en-US"/>
        </w:rPr>
        <w:t xml:space="preserve">, </w:t>
      </w:r>
      <w:r w:rsidR="00D06608" w:rsidRPr="00C32C1C">
        <w:rPr>
          <w:rStyle w:val="Hyperlink"/>
          <w:rFonts w:cs="Arial"/>
        </w:rPr>
        <w:t>milos.zarkovic@eps.rs</w:t>
      </w:r>
    </w:p>
    <w:p w:rsidR="00F40E53" w:rsidRPr="00C32C1C" w:rsidRDefault="00F40E53" w:rsidP="000D257A">
      <w:pPr>
        <w:pStyle w:val="KDParagraf"/>
        <w:spacing w:before="0"/>
        <w:rPr>
          <w:rFonts w:cs="Arial"/>
          <w:lang w:bidi="en-US"/>
        </w:rPr>
      </w:pPr>
    </w:p>
    <w:p w:rsidR="0031435B" w:rsidRPr="00C32C1C" w:rsidRDefault="0031435B" w:rsidP="000D257A">
      <w:pPr>
        <w:spacing w:before="0"/>
        <w:rPr>
          <w:rFonts w:cs="Arial"/>
        </w:rPr>
      </w:pPr>
      <w:r w:rsidRPr="00C32C1C">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C32C1C" w:rsidRDefault="0031435B" w:rsidP="000D257A">
      <w:pPr>
        <w:spacing w:before="0"/>
        <w:rPr>
          <w:rFonts w:cs="Arial"/>
        </w:rPr>
      </w:pPr>
      <w:r w:rsidRPr="00C32C1C">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C32C1C">
        <w:rPr>
          <w:rFonts w:cs="Arial"/>
          <w:b/>
        </w:rPr>
        <w:t xml:space="preserve">7 </w:t>
      </w:r>
      <w:r w:rsidR="000215FB" w:rsidRPr="00C32C1C">
        <w:rPr>
          <w:rFonts w:cs="Arial"/>
          <w:b/>
        </w:rPr>
        <w:t>(словима:</w:t>
      </w:r>
      <w:r w:rsidRPr="00C32C1C">
        <w:rPr>
          <w:rFonts w:cs="Arial"/>
          <w:b/>
        </w:rPr>
        <w:t>седам)</w:t>
      </w:r>
      <w:r w:rsidRPr="00C32C1C">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sidR="000215FB" w:rsidRPr="00C32C1C">
        <w:rPr>
          <w:rFonts w:cs="Arial"/>
        </w:rPr>
        <w:t>З</w:t>
      </w:r>
      <w:r w:rsidRPr="00C32C1C">
        <w:rPr>
          <w:rFonts w:cs="Arial"/>
        </w:rPr>
        <w:t xml:space="preserve">акона указао наручиоцу на евентуалне недостатке и неправилности, а наручилац исте није отклонио. </w:t>
      </w:r>
    </w:p>
    <w:p w:rsidR="0031435B" w:rsidRPr="00C32C1C" w:rsidRDefault="0031435B" w:rsidP="000D257A">
      <w:pPr>
        <w:spacing w:before="0"/>
        <w:rPr>
          <w:rFonts w:cs="Arial"/>
        </w:rPr>
      </w:pPr>
      <w:r w:rsidRPr="00C32C1C">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C32C1C" w:rsidRDefault="00627885" w:rsidP="000D257A">
      <w:pPr>
        <w:spacing w:before="0"/>
        <w:rPr>
          <w:rFonts w:cs="Arial"/>
        </w:rPr>
      </w:pPr>
      <w:r w:rsidRPr="00C32C1C">
        <w:rPr>
          <w:rFonts w:cs="Arial"/>
        </w:rPr>
        <w:t xml:space="preserve">После доношења одлуке о </w:t>
      </w:r>
      <w:r w:rsidR="00392596" w:rsidRPr="00C32C1C">
        <w:rPr>
          <w:rFonts w:cs="Arial"/>
        </w:rPr>
        <w:t>закључењу Оквирног споразума</w:t>
      </w:r>
      <w:r w:rsidRPr="00C32C1C">
        <w:rPr>
          <w:rFonts w:cs="Arial"/>
        </w:rPr>
        <w:t xml:space="preserve"> или одлуке о обустави поступка</w:t>
      </w:r>
      <w:r w:rsidR="0031435B" w:rsidRPr="00C32C1C">
        <w:rPr>
          <w:rFonts w:cs="Arial"/>
        </w:rPr>
        <w:t xml:space="preserve">, рок за подношење захтева за заштиту права је </w:t>
      </w:r>
      <w:r w:rsidR="0031435B" w:rsidRPr="00C32C1C">
        <w:rPr>
          <w:rFonts w:cs="Arial"/>
          <w:b/>
        </w:rPr>
        <w:t>10 (</w:t>
      </w:r>
      <w:r w:rsidR="000215FB" w:rsidRPr="00C32C1C">
        <w:rPr>
          <w:rFonts w:cs="Arial"/>
          <w:b/>
        </w:rPr>
        <w:t>словима:</w:t>
      </w:r>
      <w:r w:rsidR="0031435B" w:rsidRPr="00C32C1C">
        <w:rPr>
          <w:rFonts w:cs="Arial"/>
          <w:b/>
        </w:rPr>
        <w:t>десет)</w:t>
      </w:r>
      <w:r w:rsidR="0031435B" w:rsidRPr="00C32C1C">
        <w:rPr>
          <w:rFonts w:cs="Arial"/>
        </w:rPr>
        <w:t xml:space="preserve"> дана од дана објављивања одлуке на Порталу јавних набавки. </w:t>
      </w:r>
    </w:p>
    <w:p w:rsidR="0031435B" w:rsidRPr="00C32C1C" w:rsidRDefault="0031435B" w:rsidP="000D257A">
      <w:pPr>
        <w:spacing w:before="0"/>
        <w:rPr>
          <w:rFonts w:cs="Arial"/>
        </w:rPr>
      </w:pPr>
      <w:r w:rsidRPr="00C32C1C">
        <w:rPr>
          <w:rFonts w:cs="Arial"/>
        </w:rPr>
        <w:t>Захтев за заштиту права не задржава даље активности наручиоца у поступку јавне набавке у складу са одредбама члана 150. З</w:t>
      </w:r>
      <w:r w:rsidR="000215FB" w:rsidRPr="00C32C1C">
        <w:rPr>
          <w:rFonts w:cs="Arial"/>
        </w:rPr>
        <w:t>акона</w:t>
      </w:r>
      <w:r w:rsidRPr="00C32C1C">
        <w:rPr>
          <w:rFonts w:cs="Arial"/>
        </w:rPr>
        <w:t xml:space="preserve">. </w:t>
      </w:r>
    </w:p>
    <w:p w:rsidR="0031435B" w:rsidRPr="00C32C1C" w:rsidRDefault="0031435B" w:rsidP="000D257A">
      <w:pPr>
        <w:spacing w:before="0"/>
        <w:rPr>
          <w:rFonts w:cs="Arial"/>
        </w:rPr>
      </w:pPr>
      <w:r w:rsidRPr="00C32C1C">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C32C1C" w:rsidRDefault="0031435B" w:rsidP="000D257A">
      <w:pPr>
        <w:spacing w:before="0"/>
        <w:rPr>
          <w:rFonts w:cs="Arial"/>
        </w:rPr>
      </w:pPr>
      <w:r w:rsidRPr="00C32C1C">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C32C1C" w:rsidRDefault="0031435B" w:rsidP="000D257A">
      <w:pPr>
        <w:spacing w:before="0"/>
        <w:rPr>
          <w:rFonts w:cs="Arial"/>
        </w:rPr>
      </w:pPr>
      <w:r w:rsidRPr="00C32C1C">
        <w:rPr>
          <w:rFonts w:cs="Arial"/>
        </w:rPr>
        <w:t>Детаљно упутство о садржини потпуног захтева за заштиту права у складу са чланом   151. став 1. тач. 1) – 7) З</w:t>
      </w:r>
      <w:r w:rsidR="000215FB" w:rsidRPr="00C32C1C">
        <w:rPr>
          <w:rFonts w:cs="Arial"/>
        </w:rPr>
        <w:t>акона</w:t>
      </w:r>
      <w:r w:rsidRPr="00C32C1C">
        <w:rPr>
          <w:rFonts w:cs="Arial"/>
        </w:rPr>
        <w:t>:</w:t>
      </w:r>
    </w:p>
    <w:p w:rsidR="0031435B" w:rsidRPr="00C32C1C" w:rsidRDefault="0031435B" w:rsidP="000D257A">
      <w:pPr>
        <w:spacing w:before="0"/>
        <w:rPr>
          <w:rFonts w:cs="Arial"/>
        </w:rPr>
      </w:pPr>
      <w:r w:rsidRPr="00C32C1C">
        <w:rPr>
          <w:rFonts w:cs="Arial"/>
        </w:rPr>
        <w:t>Захтев за заштиту права садржи:</w:t>
      </w:r>
    </w:p>
    <w:p w:rsidR="0031435B" w:rsidRPr="00C32C1C" w:rsidRDefault="0031435B" w:rsidP="000D257A">
      <w:pPr>
        <w:spacing w:before="0"/>
        <w:rPr>
          <w:rFonts w:cs="Arial"/>
        </w:rPr>
      </w:pPr>
      <w:r w:rsidRPr="00C32C1C">
        <w:rPr>
          <w:rFonts w:cs="Arial"/>
        </w:rPr>
        <w:t>1) назив и адресу подносиоца захтева и лице за контакт</w:t>
      </w:r>
    </w:p>
    <w:p w:rsidR="0031435B" w:rsidRPr="00C32C1C" w:rsidRDefault="0031435B" w:rsidP="000D257A">
      <w:pPr>
        <w:spacing w:before="0"/>
        <w:rPr>
          <w:rFonts w:cs="Arial"/>
        </w:rPr>
      </w:pPr>
      <w:r w:rsidRPr="00C32C1C">
        <w:rPr>
          <w:rFonts w:cs="Arial"/>
        </w:rPr>
        <w:t>2) назив и адресу наручиоца</w:t>
      </w:r>
    </w:p>
    <w:p w:rsidR="0031435B" w:rsidRPr="00C32C1C" w:rsidRDefault="0031435B" w:rsidP="000D257A">
      <w:pPr>
        <w:spacing w:before="0"/>
        <w:rPr>
          <w:rFonts w:cs="Arial"/>
        </w:rPr>
      </w:pPr>
      <w:r w:rsidRPr="00C32C1C">
        <w:rPr>
          <w:rFonts w:cs="Arial"/>
        </w:rPr>
        <w:t>3) податке о јавној набавци која је предмет захтева, односно о одлуци наручиоца</w:t>
      </w:r>
    </w:p>
    <w:p w:rsidR="0031435B" w:rsidRPr="00C32C1C" w:rsidRDefault="0031435B" w:rsidP="000D257A">
      <w:pPr>
        <w:spacing w:before="0"/>
        <w:rPr>
          <w:rFonts w:cs="Arial"/>
        </w:rPr>
      </w:pPr>
      <w:r w:rsidRPr="00C32C1C">
        <w:rPr>
          <w:rFonts w:cs="Arial"/>
        </w:rPr>
        <w:t>4) повреде прописа којима се уређује поступак јавне набавке</w:t>
      </w:r>
    </w:p>
    <w:p w:rsidR="0031435B" w:rsidRPr="00C32C1C" w:rsidRDefault="0031435B" w:rsidP="000D257A">
      <w:pPr>
        <w:spacing w:before="0"/>
        <w:rPr>
          <w:rFonts w:cs="Arial"/>
        </w:rPr>
      </w:pPr>
      <w:r w:rsidRPr="00C32C1C">
        <w:rPr>
          <w:rFonts w:cs="Arial"/>
        </w:rPr>
        <w:t>5) чињенице и доказе којима се повреде доказују</w:t>
      </w:r>
    </w:p>
    <w:p w:rsidR="0031435B" w:rsidRPr="00C32C1C" w:rsidRDefault="0031435B" w:rsidP="000D257A">
      <w:pPr>
        <w:spacing w:before="0"/>
        <w:rPr>
          <w:rFonts w:cs="Arial"/>
        </w:rPr>
      </w:pPr>
      <w:r w:rsidRPr="00C32C1C">
        <w:rPr>
          <w:rFonts w:cs="Arial"/>
        </w:rPr>
        <w:t>6) потврду о уплати таксе из члана 156. З</w:t>
      </w:r>
      <w:r w:rsidR="000215FB" w:rsidRPr="00C32C1C">
        <w:rPr>
          <w:rFonts w:cs="Arial"/>
        </w:rPr>
        <w:t>акона</w:t>
      </w:r>
    </w:p>
    <w:p w:rsidR="0031435B" w:rsidRPr="00C32C1C" w:rsidRDefault="0031435B" w:rsidP="000D257A">
      <w:pPr>
        <w:spacing w:before="0"/>
        <w:rPr>
          <w:rFonts w:cs="Arial"/>
        </w:rPr>
      </w:pPr>
      <w:r w:rsidRPr="00C32C1C">
        <w:rPr>
          <w:rFonts w:cs="Arial"/>
        </w:rPr>
        <w:t>7) потпис подносиоца.</w:t>
      </w:r>
    </w:p>
    <w:p w:rsidR="0031435B" w:rsidRPr="00C32C1C" w:rsidRDefault="0031435B" w:rsidP="000D257A">
      <w:pPr>
        <w:spacing w:before="0"/>
        <w:rPr>
          <w:rFonts w:cs="Arial"/>
        </w:rPr>
      </w:pPr>
      <w:r w:rsidRPr="00C32C1C">
        <w:rPr>
          <w:rFonts w:cs="Arial"/>
        </w:rPr>
        <w:t xml:space="preserve">Ако поднети захтев за заштиту права не садржи све обавезне елементе   наручилац ће такав захтев одбацити закључком. </w:t>
      </w:r>
    </w:p>
    <w:p w:rsidR="0031435B" w:rsidRPr="00C32C1C" w:rsidRDefault="0031435B" w:rsidP="000D257A">
      <w:pPr>
        <w:spacing w:before="0"/>
        <w:rPr>
          <w:rFonts w:cs="Arial"/>
        </w:rPr>
      </w:pPr>
      <w:r w:rsidRPr="00C32C1C">
        <w:rPr>
          <w:rFonts w:cs="Arial"/>
        </w:rPr>
        <w:t xml:space="preserve">Закључак   наручилац доставља подносиоцу захтева и Републичкој комисији у року од три дана од дана доношења. </w:t>
      </w:r>
    </w:p>
    <w:p w:rsidR="0031435B" w:rsidRPr="00C32C1C" w:rsidRDefault="0031435B" w:rsidP="000D257A">
      <w:pPr>
        <w:spacing w:before="0"/>
        <w:rPr>
          <w:rFonts w:cs="Arial"/>
        </w:rPr>
      </w:pPr>
      <w:r w:rsidRPr="00C32C1C">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C32C1C" w:rsidRDefault="000215FB" w:rsidP="000D257A">
      <w:pPr>
        <w:spacing w:before="0"/>
        <w:rPr>
          <w:rFonts w:cs="Arial"/>
        </w:rPr>
      </w:pPr>
      <w:r w:rsidRPr="00C32C1C">
        <w:rPr>
          <w:rFonts w:cs="Arial"/>
        </w:rPr>
        <w:t xml:space="preserve">Подносилац захтева за заштиту права дужан је да на рачун буџета Републике Србије (број рачуна: </w:t>
      </w:r>
      <w:r w:rsidRPr="00C32C1C">
        <w:rPr>
          <w:rFonts w:cs="Arial"/>
          <w:lang w:val="ru-RU"/>
        </w:rPr>
        <w:t>840-</w:t>
      </w:r>
      <w:r w:rsidRPr="00C32C1C">
        <w:rPr>
          <w:rFonts w:cs="Arial"/>
          <w:bCs/>
          <w:iCs/>
        </w:rPr>
        <w:t>30678845-06</w:t>
      </w:r>
      <w:r w:rsidRPr="00C32C1C">
        <w:rPr>
          <w:rFonts w:cs="Arial"/>
        </w:rPr>
        <w:t xml:space="preserve">, шифра плаћања 153 или 253, позив на број </w:t>
      </w:r>
      <w:r w:rsidR="00056A6E" w:rsidRPr="00C32C1C">
        <w:rPr>
          <w:rFonts w:cs="Arial"/>
        </w:rPr>
        <w:t>8</w:t>
      </w:r>
      <w:r w:rsidR="00F40E53" w:rsidRPr="00C32C1C">
        <w:rPr>
          <w:rFonts w:cs="Arial"/>
          <w:lang w:val="sr-Cyrl-RS"/>
        </w:rPr>
        <w:t>0</w:t>
      </w:r>
      <w:r w:rsidR="00056A6E" w:rsidRPr="00C32C1C">
        <w:rPr>
          <w:rFonts w:cs="Arial"/>
        </w:rPr>
        <w:t>00001</w:t>
      </w:r>
      <w:r w:rsidR="00F40E53" w:rsidRPr="00C32C1C">
        <w:rPr>
          <w:rFonts w:cs="Arial"/>
          <w:lang w:val="sr-Cyrl-RS"/>
        </w:rPr>
        <w:t>9</w:t>
      </w:r>
      <w:r w:rsidR="00056A6E" w:rsidRPr="00C32C1C">
        <w:rPr>
          <w:rFonts w:cs="Arial"/>
        </w:rPr>
        <w:t>201</w:t>
      </w:r>
      <w:r w:rsidR="00F40E53" w:rsidRPr="00C32C1C">
        <w:rPr>
          <w:rFonts w:cs="Arial"/>
          <w:lang w:val="sr-Cyrl-RS"/>
        </w:rPr>
        <w:t>8</w:t>
      </w:r>
      <w:r w:rsidRPr="00C32C1C">
        <w:rPr>
          <w:rFonts w:cs="Arial"/>
        </w:rPr>
        <w:t>, сврха: ЗЗП, ЈП ЕПС,</w:t>
      </w:r>
      <w:r w:rsidR="009B61D6" w:rsidRPr="00C32C1C">
        <w:rPr>
          <w:rFonts w:cs="Arial"/>
        </w:rPr>
        <w:t>JН/</w:t>
      </w:r>
      <w:r w:rsidR="00F40E53" w:rsidRPr="00C32C1C">
        <w:rPr>
          <w:rFonts w:cs="Arial"/>
          <w:lang w:val="sr-Cyrl-RS"/>
        </w:rPr>
        <w:t>О</w:t>
      </w:r>
      <w:r w:rsidR="00F40E53" w:rsidRPr="00C32C1C">
        <w:rPr>
          <w:rFonts w:cs="Arial"/>
        </w:rPr>
        <w:t>80</w:t>
      </w:r>
      <w:r w:rsidR="009B61D6" w:rsidRPr="00C32C1C">
        <w:rPr>
          <w:rFonts w:cs="Arial"/>
        </w:rPr>
        <w:t>00/001</w:t>
      </w:r>
      <w:r w:rsidR="00F40E53" w:rsidRPr="00C32C1C">
        <w:rPr>
          <w:rFonts w:cs="Arial"/>
          <w:lang w:val="sr-Cyrl-RS"/>
        </w:rPr>
        <w:t>9</w:t>
      </w:r>
      <w:r w:rsidR="009B61D6" w:rsidRPr="00C32C1C">
        <w:rPr>
          <w:rFonts w:cs="Arial"/>
        </w:rPr>
        <w:t>/201</w:t>
      </w:r>
      <w:r w:rsidR="00F40E53" w:rsidRPr="00C32C1C">
        <w:rPr>
          <w:rFonts w:cs="Arial"/>
          <w:lang w:val="sr-Cyrl-RS"/>
        </w:rPr>
        <w:t>8</w:t>
      </w:r>
      <w:r w:rsidR="00056A6E" w:rsidRPr="00C32C1C">
        <w:rPr>
          <w:rFonts w:cs="Arial"/>
        </w:rPr>
        <w:t xml:space="preserve"> </w:t>
      </w:r>
      <w:r w:rsidRPr="00C32C1C">
        <w:rPr>
          <w:rFonts w:cs="Arial"/>
        </w:rPr>
        <w:t>прималац уплате: буџет Републике Србије) уплати таксу</w:t>
      </w:r>
      <w:r w:rsidRPr="00C32C1C">
        <w:rPr>
          <w:rFonts w:cs="Arial"/>
          <w:lang w:bidi="en-US"/>
        </w:rPr>
        <w:t xml:space="preserve"> од:</w:t>
      </w:r>
    </w:p>
    <w:p w:rsidR="0031435B" w:rsidRPr="00C32C1C" w:rsidRDefault="0031435B" w:rsidP="000D257A">
      <w:pPr>
        <w:spacing w:before="0"/>
        <w:rPr>
          <w:rFonts w:cs="Arial"/>
        </w:rPr>
      </w:pPr>
      <w:r w:rsidRPr="00C32C1C">
        <w:rPr>
          <w:rFonts w:cs="Arial"/>
        </w:rPr>
        <w:t xml:space="preserve">1) </w:t>
      </w:r>
      <w:r w:rsidR="00056A6E" w:rsidRPr="00C32C1C">
        <w:rPr>
          <w:rFonts w:cs="Arial"/>
        </w:rPr>
        <w:t>250.000</w:t>
      </w:r>
      <w:r w:rsidR="00873133" w:rsidRPr="00C32C1C">
        <w:rPr>
          <w:rFonts w:cs="Arial"/>
        </w:rPr>
        <w:t>,00</w:t>
      </w:r>
      <w:r w:rsidRPr="00C32C1C">
        <w:rPr>
          <w:rFonts w:cs="Arial"/>
        </w:rPr>
        <w:t xml:space="preserve"> динара ако се захтев за заштиту права подноси пре отварања понуда</w:t>
      </w:r>
      <w:r w:rsidR="00F40E53" w:rsidRPr="00C32C1C">
        <w:rPr>
          <w:rFonts w:cs="Arial"/>
          <w:lang w:val="sr-Cyrl-RS"/>
        </w:rPr>
        <w:t>;</w:t>
      </w:r>
      <w:r w:rsidRPr="00C32C1C">
        <w:rPr>
          <w:rFonts w:cs="Arial"/>
        </w:rPr>
        <w:t xml:space="preserve"> </w:t>
      </w:r>
    </w:p>
    <w:p w:rsidR="0031435B" w:rsidRPr="00C32C1C" w:rsidRDefault="000215FB" w:rsidP="000D257A">
      <w:pPr>
        <w:spacing w:before="0"/>
        <w:rPr>
          <w:rFonts w:cs="Arial"/>
        </w:rPr>
      </w:pPr>
      <w:r w:rsidRPr="00C32C1C">
        <w:rPr>
          <w:rFonts w:cs="Arial"/>
        </w:rPr>
        <w:t>2</w:t>
      </w:r>
      <w:r w:rsidR="0031435B" w:rsidRPr="00C32C1C">
        <w:rPr>
          <w:rFonts w:cs="Arial"/>
        </w:rPr>
        <w:t xml:space="preserve">) </w:t>
      </w:r>
      <w:r w:rsidR="00056A6E" w:rsidRPr="00C32C1C">
        <w:rPr>
          <w:rFonts w:cs="Arial"/>
        </w:rPr>
        <w:t>0,1% збира процењених вредности свих оспорених партија јавне набавке, односно понуђене цене пон</w:t>
      </w:r>
      <w:r w:rsidR="000A36BC" w:rsidRPr="00C32C1C">
        <w:rPr>
          <w:rFonts w:cs="Arial"/>
        </w:rPr>
        <w:t xml:space="preserve">уђача којима су додељени уговори </w:t>
      </w:r>
      <w:r w:rsidR="0031435B" w:rsidRPr="00C32C1C">
        <w:rPr>
          <w:rFonts w:cs="Arial"/>
        </w:rPr>
        <w:t xml:space="preserve">ако се захтев за заштиту права подноси након отварања </w:t>
      </w:r>
    </w:p>
    <w:p w:rsidR="0031435B" w:rsidRPr="00C32C1C" w:rsidRDefault="0031435B" w:rsidP="000D257A">
      <w:pPr>
        <w:spacing w:before="0"/>
        <w:rPr>
          <w:rFonts w:cs="Arial"/>
        </w:rPr>
      </w:pPr>
      <w:r w:rsidRPr="00C32C1C">
        <w:rPr>
          <w:rFonts w:cs="Arial"/>
        </w:rPr>
        <w:t>Свака странка у поступку сноси трошкове које проузрокује својим радњама.</w:t>
      </w:r>
    </w:p>
    <w:p w:rsidR="0031435B" w:rsidRPr="00C32C1C" w:rsidRDefault="0031435B" w:rsidP="000D257A">
      <w:pPr>
        <w:spacing w:before="0"/>
        <w:rPr>
          <w:rFonts w:cs="Arial"/>
        </w:rPr>
      </w:pPr>
      <w:r w:rsidRPr="00C32C1C">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C32C1C" w:rsidRDefault="0031435B" w:rsidP="000D257A">
      <w:pPr>
        <w:spacing w:before="0"/>
        <w:rPr>
          <w:rFonts w:cs="Arial"/>
        </w:rPr>
      </w:pPr>
      <w:r w:rsidRPr="00C32C1C">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C32C1C" w:rsidRDefault="0031435B" w:rsidP="000D257A">
      <w:pPr>
        <w:spacing w:before="0"/>
        <w:rPr>
          <w:rFonts w:cs="Arial"/>
        </w:rPr>
      </w:pPr>
      <w:r w:rsidRPr="00C32C1C">
        <w:rPr>
          <w:rFonts w:cs="Arial"/>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C32C1C" w:rsidRDefault="0031435B" w:rsidP="000D257A">
      <w:pPr>
        <w:spacing w:before="0"/>
        <w:rPr>
          <w:rFonts w:cs="Arial"/>
        </w:rPr>
      </w:pPr>
      <w:r w:rsidRPr="00C32C1C">
        <w:rPr>
          <w:rFonts w:cs="Arial"/>
        </w:rPr>
        <w:t>Странке у захтеву морају прецизно да наведу трошкове за које траже накнаду.</w:t>
      </w:r>
    </w:p>
    <w:p w:rsidR="0031435B" w:rsidRPr="00C32C1C" w:rsidRDefault="0031435B" w:rsidP="000D257A">
      <w:pPr>
        <w:spacing w:before="0"/>
        <w:rPr>
          <w:rFonts w:cs="Arial"/>
        </w:rPr>
      </w:pPr>
      <w:r w:rsidRPr="00C32C1C">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C32C1C" w:rsidRDefault="0031435B" w:rsidP="000D257A">
      <w:pPr>
        <w:spacing w:before="0"/>
        <w:rPr>
          <w:rFonts w:cs="Arial"/>
        </w:rPr>
      </w:pPr>
      <w:r w:rsidRPr="00C32C1C">
        <w:rPr>
          <w:rFonts w:cs="Arial"/>
        </w:rPr>
        <w:t>О трошковима одлучује Републичка комисија. Одлука Републичке комисије је извршни наслов.</w:t>
      </w:r>
    </w:p>
    <w:p w:rsidR="00FA6F9F" w:rsidRPr="00C32C1C" w:rsidRDefault="00FA6F9F" w:rsidP="000D257A">
      <w:pPr>
        <w:pStyle w:val="KDParagraf"/>
        <w:spacing w:before="0"/>
        <w:rPr>
          <w:rFonts w:cs="Arial"/>
          <w:b/>
          <w:lang w:bidi="en-US"/>
        </w:rPr>
      </w:pPr>
    </w:p>
    <w:p w:rsidR="000215FB" w:rsidRPr="00C32C1C" w:rsidRDefault="000215FB" w:rsidP="000D257A">
      <w:pPr>
        <w:pStyle w:val="KDParagraf"/>
        <w:spacing w:before="0"/>
        <w:rPr>
          <w:rFonts w:cs="Arial"/>
          <w:b/>
          <w:lang w:bidi="en-US"/>
        </w:rPr>
      </w:pPr>
      <w:r w:rsidRPr="00C32C1C">
        <w:rPr>
          <w:rFonts w:cs="Arial"/>
          <w:b/>
          <w:lang w:bidi="en-US"/>
        </w:rPr>
        <w:t>Детаљно упутство о потврди из члана 151. став 1. тачка 6) Закона</w:t>
      </w:r>
    </w:p>
    <w:p w:rsidR="000215FB" w:rsidRPr="00C32C1C" w:rsidRDefault="000215FB" w:rsidP="000D257A">
      <w:pPr>
        <w:pStyle w:val="KDParagraf"/>
        <w:spacing w:before="0"/>
        <w:rPr>
          <w:rFonts w:cs="Arial"/>
          <w:lang w:bidi="en-US"/>
        </w:rPr>
      </w:pPr>
      <w:r w:rsidRPr="00C32C1C">
        <w:rPr>
          <w:rFonts w:cs="Arial"/>
          <w:lang w:val="sr-Cyrl-CS" w:bidi="en-US"/>
        </w:rPr>
        <w:t xml:space="preserve">Потврда </w:t>
      </w:r>
      <w:r w:rsidRPr="00C32C1C">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215FB" w:rsidRPr="00C32C1C" w:rsidRDefault="000215FB" w:rsidP="000D257A">
      <w:pPr>
        <w:pStyle w:val="KDParagraf"/>
        <w:spacing w:before="0"/>
        <w:rPr>
          <w:rFonts w:cs="Arial"/>
          <w:lang w:bidi="en-US"/>
        </w:rPr>
      </w:pPr>
      <w:r w:rsidRPr="00C32C1C">
        <w:rPr>
          <w:rFonts w:cs="Arial"/>
          <w:lang w:bidi="en-US"/>
        </w:rPr>
        <w:t>Чланом 151. Закона је прописано да Захтев за заштиту права мора да садржи, између осталог, и потврду о уплати таксе из члана 156. Закона.</w:t>
      </w:r>
    </w:p>
    <w:p w:rsidR="000215FB" w:rsidRPr="00C32C1C" w:rsidRDefault="000215FB" w:rsidP="000D257A">
      <w:pPr>
        <w:pStyle w:val="KDParagraf"/>
        <w:spacing w:before="0"/>
        <w:rPr>
          <w:rFonts w:cs="Arial"/>
          <w:lang w:bidi="en-US"/>
        </w:rPr>
      </w:pPr>
      <w:r w:rsidRPr="00C32C1C">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0215FB" w:rsidRPr="00C32C1C" w:rsidRDefault="000215FB" w:rsidP="000D257A">
      <w:pPr>
        <w:pStyle w:val="KDParagraf"/>
        <w:spacing w:before="0"/>
        <w:rPr>
          <w:rFonts w:cs="Arial"/>
          <w:lang w:bidi="en-US"/>
        </w:rPr>
      </w:pPr>
      <w:r w:rsidRPr="00C32C1C">
        <w:rPr>
          <w:rFonts w:cs="Arial"/>
          <w:lang w:bidi="en-US"/>
        </w:rPr>
        <w:t>Као доказ о уплати таксе, у смислу члана 151. став 1. тачка 6) Закона, прихватиће се:</w:t>
      </w:r>
    </w:p>
    <w:p w:rsidR="000215FB" w:rsidRPr="00C32C1C" w:rsidRDefault="000215FB" w:rsidP="000D257A">
      <w:pPr>
        <w:pStyle w:val="KDParagraf"/>
        <w:spacing w:before="0"/>
        <w:rPr>
          <w:rFonts w:cs="Arial"/>
          <w:lang w:bidi="en-US"/>
        </w:rPr>
      </w:pPr>
    </w:p>
    <w:p w:rsidR="000215FB" w:rsidRPr="00C32C1C" w:rsidRDefault="000215FB" w:rsidP="000D257A">
      <w:pPr>
        <w:pStyle w:val="KDParagraf"/>
        <w:spacing w:before="0"/>
        <w:rPr>
          <w:rFonts w:cs="Arial"/>
          <w:lang w:bidi="en-US"/>
        </w:rPr>
      </w:pPr>
      <w:r w:rsidRPr="00C32C1C">
        <w:rPr>
          <w:rFonts w:cs="Arial"/>
          <w:lang w:bidi="en-US"/>
        </w:rPr>
        <w:t>1. Потврда о извршеној уплати таксе из члана 156. Закона која садржи следеће елементе:</w:t>
      </w:r>
    </w:p>
    <w:p w:rsidR="000215FB" w:rsidRPr="00C32C1C" w:rsidRDefault="000215FB" w:rsidP="000D257A">
      <w:pPr>
        <w:pStyle w:val="KDParagraf"/>
        <w:spacing w:before="0"/>
        <w:rPr>
          <w:rFonts w:cs="Arial"/>
          <w:lang w:bidi="en-US"/>
        </w:rPr>
      </w:pPr>
      <w:r w:rsidRPr="00C32C1C">
        <w:rPr>
          <w:rFonts w:cs="Arial"/>
          <w:lang w:bidi="en-US"/>
        </w:rPr>
        <w:t>(1) да буде издата од стране банке и да садржи печат банке;</w:t>
      </w:r>
    </w:p>
    <w:p w:rsidR="000215FB" w:rsidRPr="00C32C1C" w:rsidRDefault="000215FB" w:rsidP="000D257A">
      <w:pPr>
        <w:pStyle w:val="KDParagraf"/>
        <w:spacing w:before="0"/>
        <w:rPr>
          <w:rFonts w:cs="Arial"/>
          <w:lang w:bidi="en-US"/>
        </w:rPr>
      </w:pPr>
      <w:r w:rsidRPr="00C32C1C">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0215FB" w:rsidRPr="00C32C1C" w:rsidRDefault="000215FB" w:rsidP="000D257A">
      <w:pPr>
        <w:pStyle w:val="KDParagraf"/>
        <w:spacing w:before="0"/>
        <w:rPr>
          <w:rFonts w:cs="Arial"/>
          <w:lang w:bidi="en-US"/>
        </w:rPr>
      </w:pPr>
      <w:r w:rsidRPr="00C32C1C">
        <w:rPr>
          <w:rFonts w:cs="Arial"/>
          <w:lang w:bidi="en-US"/>
        </w:rPr>
        <w:t>(3) износ таксе из члана 156. Закона чија се уплата врши;</w:t>
      </w:r>
    </w:p>
    <w:p w:rsidR="000215FB" w:rsidRPr="00C32C1C" w:rsidRDefault="000215FB" w:rsidP="000D257A">
      <w:pPr>
        <w:pStyle w:val="KDParagraf"/>
        <w:spacing w:before="0"/>
        <w:rPr>
          <w:rFonts w:cs="Arial"/>
          <w:lang w:bidi="en-US"/>
        </w:rPr>
      </w:pPr>
      <w:r w:rsidRPr="00C32C1C">
        <w:rPr>
          <w:rFonts w:cs="Arial"/>
          <w:lang w:bidi="en-US"/>
        </w:rPr>
        <w:t>(4) број рачуна: 840-30678845-06;</w:t>
      </w:r>
    </w:p>
    <w:p w:rsidR="000215FB" w:rsidRPr="00C32C1C" w:rsidRDefault="000215FB" w:rsidP="000D257A">
      <w:pPr>
        <w:pStyle w:val="KDParagraf"/>
        <w:spacing w:before="0"/>
        <w:rPr>
          <w:rFonts w:cs="Arial"/>
          <w:lang w:bidi="en-US"/>
        </w:rPr>
      </w:pPr>
      <w:r w:rsidRPr="00C32C1C">
        <w:rPr>
          <w:rFonts w:cs="Arial"/>
          <w:lang w:bidi="en-US"/>
        </w:rPr>
        <w:t>(5) шифру плаћања: 153 или 253;</w:t>
      </w:r>
    </w:p>
    <w:p w:rsidR="000215FB" w:rsidRPr="00C32C1C" w:rsidRDefault="000215FB" w:rsidP="000D257A">
      <w:pPr>
        <w:pStyle w:val="KDParagraf"/>
        <w:spacing w:before="0"/>
        <w:rPr>
          <w:rFonts w:cs="Arial"/>
          <w:lang w:bidi="en-US"/>
        </w:rPr>
      </w:pPr>
      <w:r w:rsidRPr="00C32C1C">
        <w:rPr>
          <w:rFonts w:cs="Arial"/>
          <w:lang w:bidi="en-US"/>
        </w:rPr>
        <w:t>(6) позив на број: подаци о броју или ознаци јавне набавке поводом које се подноси захтев за заштиту права;</w:t>
      </w:r>
    </w:p>
    <w:p w:rsidR="000215FB" w:rsidRPr="00C32C1C" w:rsidRDefault="000215FB" w:rsidP="000D257A">
      <w:pPr>
        <w:pStyle w:val="KDParagraf"/>
        <w:spacing w:before="0"/>
        <w:rPr>
          <w:rFonts w:cs="Arial"/>
          <w:lang w:bidi="en-US"/>
        </w:rPr>
      </w:pPr>
      <w:r w:rsidRPr="00C32C1C">
        <w:rPr>
          <w:rFonts w:cs="Arial"/>
          <w:lang w:bidi="en-US"/>
        </w:rPr>
        <w:t>(7) сврха: ЗЗП; назив наручиоца; број или ознака јавне набавке поводом које се подноси захтев за заштиту права;</w:t>
      </w:r>
    </w:p>
    <w:p w:rsidR="000215FB" w:rsidRPr="00C32C1C" w:rsidRDefault="000215FB" w:rsidP="000D257A">
      <w:pPr>
        <w:pStyle w:val="KDParagraf"/>
        <w:spacing w:before="0"/>
        <w:rPr>
          <w:rFonts w:cs="Arial"/>
          <w:lang w:bidi="en-US"/>
        </w:rPr>
      </w:pPr>
      <w:r w:rsidRPr="00C32C1C">
        <w:rPr>
          <w:rFonts w:cs="Arial"/>
          <w:lang w:bidi="en-US"/>
        </w:rPr>
        <w:t>(8) корисник: буџет Републике Србије;</w:t>
      </w:r>
    </w:p>
    <w:p w:rsidR="000215FB" w:rsidRPr="00C32C1C" w:rsidRDefault="000215FB" w:rsidP="000D257A">
      <w:pPr>
        <w:pStyle w:val="KDParagraf"/>
        <w:spacing w:before="0"/>
        <w:rPr>
          <w:rFonts w:cs="Arial"/>
          <w:lang w:bidi="en-US"/>
        </w:rPr>
      </w:pPr>
      <w:r w:rsidRPr="00C32C1C">
        <w:rPr>
          <w:rFonts w:cs="Arial"/>
          <w:lang w:bidi="en-US"/>
        </w:rPr>
        <w:t>(9) назив уплатиоца, односно назив подносиоца захтева за заштиту права за којег је извршена уплата таксе;</w:t>
      </w:r>
    </w:p>
    <w:p w:rsidR="000215FB" w:rsidRPr="00C32C1C" w:rsidRDefault="000215FB" w:rsidP="000D257A">
      <w:pPr>
        <w:pStyle w:val="KDParagraf"/>
        <w:spacing w:before="0"/>
        <w:rPr>
          <w:rFonts w:cs="Arial"/>
          <w:lang w:bidi="en-US"/>
        </w:rPr>
      </w:pPr>
      <w:r w:rsidRPr="00C32C1C">
        <w:rPr>
          <w:rFonts w:cs="Arial"/>
          <w:lang w:bidi="en-US"/>
        </w:rPr>
        <w:t>(10) потпис овлашћеног лица банке.</w:t>
      </w:r>
    </w:p>
    <w:p w:rsidR="000215FB" w:rsidRPr="00C32C1C" w:rsidRDefault="000215FB" w:rsidP="000D257A">
      <w:pPr>
        <w:pStyle w:val="KDParagraf"/>
        <w:spacing w:before="0"/>
        <w:rPr>
          <w:rFonts w:cs="Arial"/>
          <w:lang w:bidi="en-US"/>
        </w:rPr>
      </w:pPr>
      <w:r w:rsidRPr="00C32C1C">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215FB" w:rsidRPr="00C32C1C" w:rsidRDefault="000215FB" w:rsidP="000D257A">
      <w:pPr>
        <w:pStyle w:val="KDParagraf"/>
        <w:spacing w:before="0"/>
        <w:rPr>
          <w:rFonts w:cs="Arial"/>
          <w:lang w:bidi="en-US"/>
        </w:rPr>
      </w:pPr>
      <w:r w:rsidRPr="00C32C1C">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215FB" w:rsidRPr="00C32C1C" w:rsidRDefault="000215FB" w:rsidP="000D257A">
      <w:pPr>
        <w:pStyle w:val="KDParagraf"/>
        <w:spacing w:before="0"/>
        <w:rPr>
          <w:rFonts w:cs="Arial"/>
          <w:lang w:bidi="en-US"/>
        </w:rPr>
      </w:pPr>
      <w:r w:rsidRPr="00C32C1C">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215FB" w:rsidRPr="00C32C1C" w:rsidRDefault="000215FB" w:rsidP="000D257A">
      <w:pPr>
        <w:pStyle w:val="KDParagraf"/>
        <w:spacing w:before="0"/>
        <w:rPr>
          <w:rFonts w:cs="Arial"/>
          <w:lang w:bidi="en-US"/>
        </w:rPr>
      </w:pPr>
      <w:r w:rsidRPr="00C32C1C">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215FB" w:rsidRPr="00C32C1C" w:rsidRDefault="000215FB" w:rsidP="000D257A">
      <w:pPr>
        <w:pStyle w:val="KDParagraf"/>
        <w:spacing w:before="0"/>
        <w:rPr>
          <w:rFonts w:cs="Arial"/>
          <w:lang w:val="sr-Cyrl-CS" w:bidi="en-US"/>
        </w:rPr>
      </w:pPr>
      <w:r w:rsidRPr="00C32C1C">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w:t>
      </w:r>
      <w:r w:rsidRPr="00C32C1C">
        <w:rPr>
          <w:rFonts w:cs="Arial"/>
          <w:lang w:bidi="en-US"/>
        </w:rPr>
        <w:lastRenderedPageBreak/>
        <w:t xml:space="preserve">поступцима јавних набавки </w:t>
      </w:r>
      <w:hyperlink r:id="rId179" w:history="1">
        <w:r w:rsidRPr="00C32C1C">
          <w:rPr>
            <w:rFonts w:cs="Arial"/>
            <w:lang w:bidi="en-US"/>
          </w:rPr>
          <w:t>http://www.kjn.gov.rs/ci/uputstvo-o-uplati-republicke-administrativne-takse.html</w:t>
        </w:r>
      </w:hyperlink>
      <w:r w:rsidRPr="00C32C1C">
        <w:rPr>
          <w:rFonts w:cs="Arial"/>
          <w:lang w:val="sr-Cyrl-CS" w:bidi="en-US"/>
        </w:rPr>
        <w:t>и http://www.kjn.gov.rs/download/Taksa-popunjeni-nalozi-ci.pdf</w:t>
      </w:r>
    </w:p>
    <w:p w:rsidR="0031435B" w:rsidRPr="00C32C1C" w:rsidRDefault="0031435B" w:rsidP="000D257A">
      <w:pPr>
        <w:spacing w:before="0"/>
        <w:rPr>
          <w:rFonts w:cs="Arial"/>
        </w:rPr>
      </w:pPr>
    </w:p>
    <w:p w:rsidR="0031435B" w:rsidRPr="00C32C1C" w:rsidRDefault="0031435B" w:rsidP="000D257A">
      <w:pPr>
        <w:spacing w:before="0"/>
        <w:rPr>
          <w:rFonts w:cs="Arial"/>
        </w:rPr>
      </w:pPr>
      <w:r w:rsidRPr="00C32C1C">
        <w:rPr>
          <w:rFonts w:cs="Arial"/>
        </w:rPr>
        <w:t>УПЛАТА ИЗ ИНОСТРАНСТВА</w:t>
      </w:r>
    </w:p>
    <w:p w:rsidR="0031435B" w:rsidRPr="00C32C1C" w:rsidRDefault="0031435B" w:rsidP="000D257A">
      <w:pPr>
        <w:spacing w:before="0"/>
        <w:rPr>
          <w:rFonts w:cs="Arial"/>
        </w:rPr>
      </w:pPr>
      <w:r w:rsidRPr="00C32C1C">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C32C1C" w:rsidRDefault="0031435B" w:rsidP="000D257A">
      <w:pPr>
        <w:spacing w:before="0"/>
        <w:rPr>
          <w:rFonts w:cs="Arial"/>
        </w:rPr>
      </w:pPr>
    </w:p>
    <w:p w:rsidR="0031435B" w:rsidRPr="00C32C1C" w:rsidRDefault="0031435B" w:rsidP="000D257A">
      <w:pPr>
        <w:spacing w:before="0"/>
        <w:rPr>
          <w:rFonts w:cs="Arial"/>
        </w:rPr>
      </w:pPr>
      <w:r w:rsidRPr="00C32C1C">
        <w:rPr>
          <w:rFonts w:cs="Arial"/>
        </w:rPr>
        <w:t>НАЗИВ И АДРЕСА БАНКЕ:</w:t>
      </w:r>
    </w:p>
    <w:p w:rsidR="0031435B" w:rsidRPr="00C32C1C" w:rsidRDefault="0031435B" w:rsidP="000D257A">
      <w:pPr>
        <w:spacing w:before="0"/>
        <w:rPr>
          <w:rFonts w:cs="Arial"/>
        </w:rPr>
      </w:pPr>
      <w:r w:rsidRPr="00C32C1C">
        <w:rPr>
          <w:rFonts w:cs="Arial"/>
        </w:rPr>
        <w:t>Народна банка Србије (НБС)</w:t>
      </w:r>
    </w:p>
    <w:p w:rsidR="0031435B" w:rsidRPr="00C32C1C" w:rsidRDefault="0031435B" w:rsidP="000D257A">
      <w:pPr>
        <w:spacing w:before="0"/>
        <w:rPr>
          <w:rFonts w:cs="Arial"/>
        </w:rPr>
      </w:pPr>
      <w:r w:rsidRPr="00C32C1C">
        <w:rPr>
          <w:rFonts w:cs="Arial"/>
        </w:rPr>
        <w:t>11000 Београд, ул. Немањина бр. 17</w:t>
      </w:r>
    </w:p>
    <w:p w:rsidR="0031435B" w:rsidRPr="00C32C1C" w:rsidRDefault="0031435B" w:rsidP="000D257A">
      <w:pPr>
        <w:spacing w:before="0"/>
        <w:rPr>
          <w:rFonts w:cs="Arial"/>
        </w:rPr>
      </w:pPr>
      <w:r w:rsidRPr="00C32C1C">
        <w:rPr>
          <w:rFonts w:cs="Arial"/>
        </w:rPr>
        <w:t>Србија</w:t>
      </w:r>
    </w:p>
    <w:p w:rsidR="0031435B" w:rsidRPr="00C32C1C" w:rsidRDefault="0031435B" w:rsidP="000D257A">
      <w:pPr>
        <w:spacing w:before="0"/>
        <w:rPr>
          <w:rFonts w:cs="Arial"/>
        </w:rPr>
      </w:pPr>
      <w:r w:rsidRPr="00C32C1C">
        <w:rPr>
          <w:rFonts w:cs="Arial"/>
        </w:rPr>
        <w:t>SWIFT CODE: NBSRRSBGXXX</w:t>
      </w:r>
    </w:p>
    <w:p w:rsidR="0031435B" w:rsidRPr="00C32C1C" w:rsidRDefault="0031435B" w:rsidP="000D257A">
      <w:pPr>
        <w:spacing w:before="0"/>
        <w:rPr>
          <w:rFonts w:cs="Arial"/>
        </w:rPr>
      </w:pPr>
    </w:p>
    <w:p w:rsidR="0031435B" w:rsidRPr="00C32C1C" w:rsidRDefault="0031435B" w:rsidP="000D257A">
      <w:pPr>
        <w:spacing w:before="0"/>
        <w:rPr>
          <w:rFonts w:cs="Arial"/>
        </w:rPr>
      </w:pPr>
      <w:r w:rsidRPr="00C32C1C">
        <w:rPr>
          <w:rFonts w:cs="Arial"/>
        </w:rPr>
        <w:t>НАЗИВ И АДРЕСА ИНСТИТУЦИЈЕ:</w:t>
      </w:r>
    </w:p>
    <w:p w:rsidR="0031435B" w:rsidRPr="00C32C1C" w:rsidRDefault="0031435B" w:rsidP="000D257A">
      <w:pPr>
        <w:spacing w:before="0"/>
        <w:rPr>
          <w:rFonts w:cs="Arial"/>
        </w:rPr>
      </w:pPr>
      <w:r w:rsidRPr="00C32C1C">
        <w:rPr>
          <w:rFonts w:cs="Arial"/>
        </w:rPr>
        <w:t>Министарство финансија</w:t>
      </w:r>
    </w:p>
    <w:p w:rsidR="0031435B" w:rsidRPr="00C32C1C" w:rsidRDefault="0031435B" w:rsidP="000D257A">
      <w:pPr>
        <w:spacing w:before="0"/>
        <w:rPr>
          <w:rFonts w:cs="Arial"/>
        </w:rPr>
      </w:pPr>
      <w:r w:rsidRPr="00C32C1C">
        <w:rPr>
          <w:rFonts w:cs="Arial"/>
        </w:rPr>
        <w:t>Управа за трезор</w:t>
      </w:r>
    </w:p>
    <w:p w:rsidR="0031435B" w:rsidRPr="00C32C1C" w:rsidRDefault="0031435B" w:rsidP="000D257A">
      <w:pPr>
        <w:spacing w:before="0"/>
        <w:rPr>
          <w:rFonts w:cs="Arial"/>
        </w:rPr>
      </w:pPr>
      <w:r w:rsidRPr="00C32C1C">
        <w:rPr>
          <w:rFonts w:cs="Arial"/>
        </w:rPr>
        <w:t>ул. Поп Лукина бр. 7-9</w:t>
      </w:r>
    </w:p>
    <w:p w:rsidR="0031435B" w:rsidRPr="00C32C1C" w:rsidRDefault="0031435B" w:rsidP="000D257A">
      <w:pPr>
        <w:spacing w:before="0"/>
        <w:rPr>
          <w:rFonts w:cs="Arial"/>
        </w:rPr>
      </w:pPr>
      <w:r w:rsidRPr="00C32C1C">
        <w:rPr>
          <w:rFonts w:cs="Arial"/>
        </w:rPr>
        <w:t>11000 Београд</w:t>
      </w:r>
    </w:p>
    <w:p w:rsidR="0031435B" w:rsidRPr="00C32C1C" w:rsidRDefault="0031435B" w:rsidP="000D257A">
      <w:pPr>
        <w:spacing w:before="0"/>
        <w:rPr>
          <w:rFonts w:cs="Arial"/>
        </w:rPr>
      </w:pPr>
      <w:r w:rsidRPr="00C32C1C">
        <w:rPr>
          <w:rFonts w:cs="Arial"/>
        </w:rPr>
        <w:t>IBAN: RS 35908500103019323073</w:t>
      </w:r>
    </w:p>
    <w:p w:rsidR="0031435B" w:rsidRPr="00C32C1C" w:rsidRDefault="0031435B" w:rsidP="000D257A">
      <w:pPr>
        <w:spacing w:before="0"/>
        <w:rPr>
          <w:rFonts w:cs="Arial"/>
        </w:rPr>
      </w:pPr>
    </w:p>
    <w:p w:rsidR="0031435B" w:rsidRPr="00C32C1C" w:rsidRDefault="0031435B" w:rsidP="000D257A">
      <w:pPr>
        <w:spacing w:before="0"/>
        <w:rPr>
          <w:rFonts w:cs="Arial"/>
        </w:rPr>
      </w:pPr>
      <w:r w:rsidRPr="00C32C1C">
        <w:rPr>
          <w:rFonts w:cs="Arial"/>
        </w:rPr>
        <w:t>НАПОМЕНА: Приликом уплата средстава потребно је навести следеће информације о плаћању - „детаљи плаћања“ (FIELD 70: DETAILS OF PAYMENT):</w:t>
      </w:r>
    </w:p>
    <w:p w:rsidR="0031435B" w:rsidRPr="00C32C1C" w:rsidRDefault="0031435B" w:rsidP="000D257A">
      <w:pPr>
        <w:spacing w:before="0"/>
        <w:rPr>
          <w:rFonts w:cs="Arial"/>
        </w:rPr>
      </w:pPr>
      <w:r w:rsidRPr="00C32C1C">
        <w:rPr>
          <w:rFonts w:cs="Arial"/>
        </w:rPr>
        <w:t>– број у поступку јавне набавке на које се захтев за заштиту права односи и</w:t>
      </w:r>
    </w:p>
    <w:p w:rsidR="0031435B" w:rsidRPr="00C32C1C" w:rsidRDefault="0031435B" w:rsidP="000D257A">
      <w:pPr>
        <w:spacing w:before="0"/>
        <w:rPr>
          <w:rFonts w:cs="Arial"/>
        </w:rPr>
      </w:pPr>
      <w:r w:rsidRPr="00C32C1C">
        <w:rPr>
          <w:rFonts w:cs="Arial"/>
        </w:rPr>
        <w:t>назив наручиоца у поступку јавне набавке.</w:t>
      </w:r>
    </w:p>
    <w:p w:rsidR="0031435B" w:rsidRPr="00C32C1C" w:rsidRDefault="0031435B" w:rsidP="000D257A">
      <w:pPr>
        <w:spacing w:before="0"/>
        <w:rPr>
          <w:rFonts w:cs="Arial"/>
        </w:rPr>
      </w:pPr>
      <w:r w:rsidRPr="00C32C1C">
        <w:rPr>
          <w:rFonts w:cs="Arial"/>
        </w:rPr>
        <w:t>У прилогу су инструкције за уплате у валутама: EUR и USD.</w:t>
      </w:r>
    </w:p>
    <w:p w:rsidR="00886827" w:rsidRPr="00C32C1C" w:rsidRDefault="00886827" w:rsidP="000D257A">
      <w:pPr>
        <w:pStyle w:val="KDParagraf"/>
        <w:spacing w:before="0"/>
        <w:rPr>
          <w:rFonts w:cs="Arial"/>
          <w:lang w:bidi="en-US"/>
        </w:rPr>
      </w:pPr>
      <w:r w:rsidRPr="00C32C1C">
        <w:rPr>
          <w:rFonts w:cs="Arial"/>
          <w:lang w:bidi="en-US"/>
        </w:rPr>
        <w:t xml:space="preserve">PAYMENT INSTRUCTIONS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7"/>
        <w:gridCol w:w="4569"/>
      </w:tblGrid>
      <w:tr w:rsidR="00886827" w:rsidRPr="00C32C1C" w:rsidTr="00D06608">
        <w:trPr>
          <w:trHeight w:val="30"/>
        </w:trPr>
        <w:tc>
          <w:tcPr>
            <w:tcW w:w="5000" w:type="pct"/>
            <w:gridSpan w:val="2"/>
            <w:shd w:val="clear" w:color="auto" w:fill="auto"/>
          </w:tcPr>
          <w:p w:rsidR="00886827" w:rsidRPr="00C32C1C" w:rsidRDefault="00886827" w:rsidP="000D257A">
            <w:pPr>
              <w:pStyle w:val="KDParagraf"/>
              <w:spacing w:before="0"/>
              <w:rPr>
                <w:rFonts w:cs="Arial"/>
                <w:lang w:bidi="en-US"/>
              </w:rPr>
            </w:pPr>
            <w:r w:rsidRPr="00C32C1C">
              <w:rPr>
                <w:rFonts w:cs="Arial"/>
                <w:lang w:bidi="en-US"/>
              </w:rPr>
              <w:t>SWIFT MESSAGE MT103 – EUR</w:t>
            </w:r>
          </w:p>
        </w:tc>
      </w:tr>
      <w:tr w:rsidR="00886827" w:rsidRPr="00C32C1C" w:rsidTr="00D06608">
        <w:trPr>
          <w:trHeight w:val="20"/>
        </w:trPr>
        <w:tc>
          <w:tcPr>
            <w:tcW w:w="2466" w:type="pct"/>
            <w:shd w:val="clear" w:color="auto" w:fill="auto"/>
          </w:tcPr>
          <w:p w:rsidR="00886827" w:rsidRPr="00C32C1C" w:rsidRDefault="00886827" w:rsidP="000D257A">
            <w:pPr>
              <w:pStyle w:val="KDParagraf"/>
              <w:spacing w:before="0"/>
              <w:rPr>
                <w:rFonts w:cs="Arial"/>
                <w:lang w:bidi="en-US"/>
              </w:rPr>
            </w:pPr>
            <w:r w:rsidRPr="00C32C1C">
              <w:rPr>
                <w:rFonts w:cs="Arial"/>
                <w:lang w:bidi="en-US"/>
              </w:rPr>
              <w:t xml:space="preserve">FIELD 32A: </w:t>
            </w:r>
          </w:p>
        </w:tc>
        <w:tc>
          <w:tcPr>
            <w:tcW w:w="2534" w:type="pct"/>
            <w:shd w:val="clear" w:color="auto" w:fill="auto"/>
          </w:tcPr>
          <w:p w:rsidR="00886827" w:rsidRPr="00C32C1C" w:rsidRDefault="00886827" w:rsidP="000D257A">
            <w:pPr>
              <w:pStyle w:val="KDParagraf"/>
              <w:spacing w:before="0"/>
              <w:rPr>
                <w:rFonts w:cs="Arial"/>
                <w:lang w:bidi="en-US"/>
              </w:rPr>
            </w:pPr>
            <w:r w:rsidRPr="00C32C1C">
              <w:rPr>
                <w:rFonts w:cs="Arial"/>
                <w:lang w:bidi="en-US"/>
              </w:rPr>
              <w:t>VALUE DATE – EUR- AMOUNT</w:t>
            </w:r>
          </w:p>
        </w:tc>
      </w:tr>
      <w:tr w:rsidR="00886827" w:rsidRPr="00C32C1C" w:rsidTr="00D06608">
        <w:trPr>
          <w:trHeight w:val="20"/>
        </w:trPr>
        <w:tc>
          <w:tcPr>
            <w:tcW w:w="2466" w:type="pct"/>
            <w:shd w:val="clear" w:color="auto" w:fill="auto"/>
          </w:tcPr>
          <w:p w:rsidR="00886827" w:rsidRPr="00C32C1C" w:rsidRDefault="00886827" w:rsidP="000D257A">
            <w:pPr>
              <w:pStyle w:val="KDParagraf"/>
              <w:spacing w:before="0"/>
              <w:rPr>
                <w:rFonts w:cs="Arial"/>
                <w:lang w:bidi="en-US"/>
              </w:rPr>
            </w:pPr>
            <w:r w:rsidRPr="00C32C1C">
              <w:rPr>
                <w:rFonts w:cs="Arial"/>
                <w:lang w:bidi="en-US"/>
              </w:rPr>
              <w:t xml:space="preserve">FIELD 50K:  </w:t>
            </w:r>
          </w:p>
        </w:tc>
        <w:tc>
          <w:tcPr>
            <w:tcW w:w="2534" w:type="pct"/>
            <w:shd w:val="clear" w:color="auto" w:fill="auto"/>
          </w:tcPr>
          <w:p w:rsidR="00886827" w:rsidRPr="00C32C1C" w:rsidRDefault="00886827" w:rsidP="000D257A">
            <w:pPr>
              <w:pStyle w:val="KDParagraf"/>
              <w:spacing w:before="0"/>
              <w:rPr>
                <w:rFonts w:cs="Arial"/>
                <w:lang w:bidi="en-US"/>
              </w:rPr>
            </w:pPr>
            <w:r w:rsidRPr="00C32C1C">
              <w:rPr>
                <w:rFonts w:cs="Arial"/>
                <w:lang w:bidi="en-US"/>
              </w:rPr>
              <w:t>ORDERING CUSTOMER</w:t>
            </w:r>
          </w:p>
        </w:tc>
      </w:tr>
      <w:tr w:rsidR="00886827" w:rsidRPr="00C32C1C" w:rsidTr="00D06608">
        <w:trPr>
          <w:trHeight w:val="20"/>
        </w:trPr>
        <w:tc>
          <w:tcPr>
            <w:tcW w:w="2466" w:type="pct"/>
            <w:shd w:val="clear" w:color="auto" w:fill="auto"/>
          </w:tcPr>
          <w:p w:rsidR="00886827" w:rsidRPr="00C32C1C" w:rsidRDefault="00886827" w:rsidP="000D257A">
            <w:pPr>
              <w:pStyle w:val="KDParagraf"/>
              <w:spacing w:before="0"/>
              <w:rPr>
                <w:rFonts w:cs="Arial"/>
                <w:lang w:bidi="en-US"/>
              </w:rPr>
            </w:pPr>
            <w:r w:rsidRPr="00C32C1C">
              <w:rPr>
                <w:rFonts w:cs="Arial"/>
                <w:lang w:bidi="en-US"/>
              </w:rPr>
              <w:t xml:space="preserve">FIELD 50K:  </w:t>
            </w:r>
          </w:p>
        </w:tc>
        <w:tc>
          <w:tcPr>
            <w:tcW w:w="2534" w:type="pct"/>
            <w:shd w:val="clear" w:color="auto" w:fill="auto"/>
          </w:tcPr>
          <w:p w:rsidR="00886827" w:rsidRPr="00C32C1C" w:rsidRDefault="00886827" w:rsidP="000D257A">
            <w:pPr>
              <w:pStyle w:val="KDParagraf"/>
              <w:spacing w:before="0"/>
              <w:rPr>
                <w:rFonts w:cs="Arial"/>
                <w:lang w:bidi="en-US"/>
              </w:rPr>
            </w:pPr>
            <w:r w:rsidRPr="00C32C1C">
              <w:rPr>
                <w:rFonts w:cs="Arial"/>
                <w:lang w:bidi="en-US"/>
              </w:rPr>
              <w:t>ORDERING CUSTOMER</w:t>
            </w:r>
          </w:p>
        </w:tc>
      </w:tr>
      <w:tr w:rsidR="00886827" w:rsidRPr="00C32C1C" w:rsidTr="00D06608">
        <w:trPr>
          <w:trHeight w:val="1113"/>
        </w:trPr>
        <w:tc>
          <w:tcPr>
            <w:tcW w:w="2466" w:type="pct"/>
            <w:shd w:val="clear" w:color="auto" w:fill="auto"/>
          </w:tcPr>
          <w:p w:rsidR="00886827" w:rsidRPr="00C32C1C" w:rsidRDefault="00886827" w:rsidP="000D257A">
            <w:pPr>
              <w:pStyle w:val="KDParagraf"/>
              <w:spacing w:before="0"/>
              <w:rPr>
                <w:rFonts w:cs="Arial"/>
                <w:lang w:bidi="en-US"/>
              </w:rPr>
            </w:pPr>
            <w:r w:rsidRPr="00C32C1C">
              <w:rPr>
                <w:rFonts w:cs="Arial"/>
                <w:lang w:bidi="en-US"/>
              </w:rPr>
              <w:t>FIELD 56A:</w:t>
            </w:r>
          </w:p>
          <w:p w:rsidR="00886827" w:rsidRPr="00C32C1C" w:rsidRDefault="00886827" w:rsidP="000D257A">
            <w:pPr>
              <w:pStyle w:val="KDParagraf"/>
              <w:spacing w:before="0"/>
              <w:rPr>
                <w:rFonts w:cs="Arial"/>
                <w:lang w:bidi="en-US"/>
              </w:rPr>
            </w:pPr>
            <w:r w:rsidRPr="00C32C1C">
              <w:rPr>
                <w:rFonts w:cs="Arial"/>
                <w:lang w:bidi="en-US"/>
              </w:rPr>
              <w:t>(INTERMEDIARY)</w:t>
            </w:r>
          </w:p>
        </w:tc>
        <w:tc>
          <w:tcPr>
            <w:tcW w:w="2534" w:type="pct"/>
            <w:shd w:val="clear" w:color="auto" w:fill="auto"/>
          </w:tcPr>
          <w:p w:rsidR="00886827" w:rsidRPr="00C32C1C" w:rsidRDefault="00886827" w:rsidP="000D257A">
            <w:pPr>
              <w:pStyle w:val="KDParagraf"/>
              <w:spacing w:before="0"/>
              <w:rPr>
                <w:rFonts w:cs="Arial"/>
                <w:lang w:bidi="en-US"/>
              </w:rPr>
            </w:pPr>
            <w:r w:rsidRPr="00C32C1C">
              <w:rPr>
                <w:rFonts w:cs="Arial"/>
                <w:lang w:bidi="en-US"/>
              </w:rPr>
              <w:t>DEUTDEFFXXX</w:t>
            </w:r>
          </w:p>
          <w:p w:rsidR="00886827" w:rsidRPr="00C32C1C" w:rsidRDefault="00886827" w:rsidP="000D257A">
            <w:pPr>
              <w:pStyle w:val="KDParagraf"/>
              <w:spacing w:before="0"/>
              <w:rPr>
                <w:rFonts w:cs="Arial"/>
                <w:lang w:bidi="en-US"/>
              </w:rPr>
            </w:pPr>
            <w:r w:rsidRPr="00C32C1C">
              <w:rPr>
                <w:rFonts w:cs="Arial"/>
                <w:lang w:bidi="en-US"/>
              </w:rPr>
              <w:t>DEUTSCHE BANK AG, F/M</w:t>
            </w:r>
          </w:p>
          <w:p w:rsidR="00886827" w:rsidRPr="00C32C1C" w:rsidRDefault="00886827" w:rsidP="000D257A">
            <w:pPr>
              <w:pStyle w:val="KDParagraf"/>
              <w:spacing w:before="0"/>
              <w:rPr>
                <w:rFonts w:cs="Arial"/>
                <w:lang w:bidi="en-US"/>
              </w:rPr>
            </w:pPr>
            <w:r w:rsidRPr="00C32C1C">
              <w:rPr>
                <w:rFonts w:cs="Arial"/>
                <w:lang w:bidi="en-US"/>
              </w:rPr>
              <w:t>TAUNUSANLAGE 12</w:t>
            </w:r>
          </w:p>
          <w:p w:rsidR="00886827" w:rsidRPr="00C32C1C" w:rsidRDefault="00886827" w:rsidP="000D257A">
            <w:pPr>
              <w:pStyle w:val="KDParagraf"/>
              <w:spacing w:before="0"/>
              <w:rPr>
                <w:rFonts w:cs="Arial"/>
                <w:lang w:bidi="en-US"/>
              </w:rPr>
            </w:pPr>
            <w:r w:rsidRPr="00C32C1C">
              <w:rPr>
                <w:rFonts w:cs="Arial"/>
                <w:lang w:bidi="en-US"/>
              </w:rPr>
              <w:t>GERMANY</w:t>
            </w:r>
          </w:p>
        </w:tc>
      </w:tr>
      <w:tr w:rsidR="00886827" w:rsidRPr="00C32C1C" w:rsidTr="00D06608">
        <w:trPr>
          <w:trHeight w:val="1689"/>
        </w:trPr>
        <w:tc>
          <w:tcPr>
            <w:tcW w:w="2466" w:type="pct"/>
            <w:shd w:val="clear" w:color="auto" w:fill="auto"/>
          </w:tcPr>
          <w:p w:rsidR="00886827" w:rsidRPr="00C32C1C" w:rsidRDefault="00886827" w:rsidP="000D257A">
            <w:pPr>
              <w:pStyle w:val="KDParagraf"/>
              <w:spacing w:before="0"/>
              <w:rPr>
                <w:rFonts w:cs="Arial"/>
                <w:lang w:bidi="en-US"/>
              </w:rPr>
            </w:pPr>
            <w:r w:rsidRPr="00C32C1C">
              <w:rPr>
                <w:rFonts w:cs="Arial"/>
                <w:lang w:bidi="en-US"/>
              </w:rPr>
              <w:t>FIELD 57A:</w:t>
            </w:r>
          </w:p>
          <w:p w:rsidR="00886827" w:rsidRPr="00C32C1C" w:rsidRDefault="00886827" w:rsidP="000D257A">
            <w:pPr>
              <w:pStyle w:val="KDParagraf"/>
              <w:spacing w:before="0"/>
              <w:rPr>
                <w:rFonts w:cs="Arial"/>
                <w:lang w:bidi="en-US"/>
              </w:rPr>
            </w:pPr>
            <w:r w:rsidRPr="00C32C1C">
              <w:rPr>
                <w:rFonts w:cs="Arial"/>
                <w:lang w:bidi="en-US"/>
              </w:rPr>
              <w:t>(ACC. WITH BANK)</w:t>
            </w:r>
          </w:p>
        </w:tc>
        <w:tc>
          <w:tcPr>
            <w:tcW w:w="2534" w:type="pct"/>
            <w:shd w:val="clear" w:color="auto" w:fill="auto"/>
          </w:tcPr>
          <w:p w:rsidR="00886827" w:rsidRPr="00C32C1C" w:rsidRDefault="00886827" w:rsidP="000D257A">
            <w:pPr>
              <w:pStyle w:val="KDParagraf"/>
              <w:spacing w:before="0"/>
              <w:rPr>
                <w:rFonts w:cs="Arial"/>
                <w:lang w:bidi="en-US"/>
              </w:rPr>
            </w:pPr>
            <w:r w:rsidRPr="00C32C1C">
              <w:rPr>
                <w:rFonts w:cs="Arial"/>
                <w:lang w:bidi="en-US"/>
              </w:rPr>
              <w:t>/DE20500700100935930800</w:t>
            </w:r>
          </w:p>
          <w:p w:rsidR="00886827" w:rsidRPr="00C32C1C" w:rsidRDefault="00886827" w:rsidP="000D257A">
            <w:pPr>
              <w:pStyle w:val="KDParagraf"/>
              <w:spacing w:before="0"/>
              <w:rPr>
                <w:rFonts w:cs="Arial"/>
                <w:lang w:bidi="en-US"/>
              </w:rPr>
            </w:pPr>
            <w:r w:rsidRPr="00C32C1C">
              <w:rPr>
                <w:rFonts w:cs="Arial"/>
                <w:lang w:bidi="en-US"/>
              </w:rPr>
              <w:t>NBSRRSBGXXX</w:t>
            </w:r>
          </w:p>
          <w:p w:rsidR="00886827" w:rsidRPr="00C32C1C" w:rsidRDefault="00886827" w:rsidP="000D257A">
            <w:pPr>
              <w:pStyle w:val="KDParagraf"/>
              <w:spacing w:before="0"/>
              <w:rPr>
                <w:rFonts w:cs="Arial"/>
                <w:lang w:bidi="en-US"/>
              </w:rPr>
            </w:pPr>
            <w:r w:rsidRPr="00C32C1C">
              <w:rPr>
                <w:rFonts w:cs="Arial"/>
                <w:lang w:bidi="en-US"/>
              </w:rPr>
              <w:t>NARODNA BANKA SRBIJE (NATIONAL</w:t>
            </w:r>
          </w:p>
          <w:p w:rsidR="00886827" w:rsidRPr="00C32C1C" w:rsidRDefault="00886827" w:rsidP="000D257A">
            <w:pPr>
              <w:pStyle w:val="KDParagraf"/>
              <w:spacing w:before="0"/>
              <w:rPr>
                <w:rFonts w:cs="Arial"/>
                <w:lang w:bidi="en-US"/>
              </w:rPr>
            </w:pPr>
            <w:r w:rsidRPr="00C32C1C">
              <w:rPr>
                <w:rFonts w:cs="Arial"/>
                <w:lang w:bidi="en-US"/>
              </w:rPr>
              <w:t>BANK OF SERBIA – NBS BEOGRAD,</w:t>
            </w:r>
          </w:p>
          <w:p w:rsidR="00886827" w:rsidRPr="00C32C1C" w:rsidRDefault="00886827" w:rsidP="000D257A">
            <w:pPr>
              <w:pStyle w:val="KDParagraf"/>
              <w:spacing w:before="0"/>
              <w:rPr>
                <w:rFonts w:cs="Arial"/>
                <w:lang w:bidi="en-US"/>
              </w:rPr>
            </w:pPr>
            <w:r w:rsidRPr="00C32C1C">
              <w:rPr>
                <w:rFonts w:cs="Arial"/>
                <w:lang w:bidi="en-US"/>
              </w:rPr>
              <w:t>NEMANJINA 17</w:t>
            </w:r>
          </w:p>
          <w:p w:rsidR="00886827" w:rsidRPr="00C32C1C" w:rsidRDefault="00886827" w:rsidP="000D257A">
            <w:pPr>
              <w:pStyle w:val="KDParagraf"/>
              <w:spacing w:before="0"/>
              <w:rPr>
                <w:rFonts w:cs="Arial"/>
                <w:lang w:bidi="en-US"/>
              </w:rPr>
            </w:pPr>
            <w:r w:rsidRPr="00C32C1C">
              <w:rPr>
                <w:rFonts w:cs="Arial"/>
                <w:lang w:bidi="en-US"/>
              </w:rPr>
              <w:t>SERBIA</w:t>
            </w:r>
          </w:p>
        </w:tc>
      </w:tr>
      <w:tr w:rsidR="00886827" w:rsidRPr="00C32C1C" w:rsidTr="00D06608">
        <w:trPr>
          <w:trHeight w:val="20"/>
        </w:trPr>
        <w:tc>
          <w:tcPr>
            <w:tcW w:w="2466" w:type="pct"/>
            <w:shd w:val="clear" w:color="auto" w:fill="auto"/>
          </w:tcPr>
          <w:p w:rsidR="00886827" w:rsidRPr="00C32C1C" w:rsidRDefault="00886827" w:rsidP="000D257A">
            <w:pPr>
              <w:pStyle w:val="KDParagraf"/>
              <w:spacing w:before="0"/>
              <w:rPr>
                <w:rFonts w:cs="Arial"/>
                <w:lang w:bidi="en-US"/>
              </w:rPr>
            </w:pPr>
            <w:r w:rsidRPr="00C32C1C">
              <w:rPr>
                <w:rFonts w:cs="Arial"/>
                <w:lang w:bidi="en-US"/>
              </w:rPr>
              <w:t>FIELD 59:</w:t>
            </w:r>
          </w:p>
          <w:p w:rsidR="00886827" w:rsidRPr="00C32C1C" w:rsidRDefault="00886827" w:rsidP="000D257A">
            <w:pPr>
              <w:pStyle w:val="KDParagraf"/>
              <w:spacing w:before="0"/>
              <w:rPr>
                <w:rFonts w:cs="Arial"/>
                <w:lang w:bidi="en-US"/>
              </w:rPr>
            </w:pPr>
            <w:r w:rsidRPr="00C32C1C">
              <w:rPr>
                <w:rFonts w:cs="Arial"/>
                <w:lang w:bidi="en-US"/>
              </w:rPr>
              <w:t>(BENEFICIARY)</w:t>
            </w:r>
          </w:p>
        </w:tc>
        <w:tc>
          <w:tcPr>
            <w:tcW w:w="2534" w:type="pct"/>
            <w:shd w:val="clear" w:color="auto" w:fill="auto"/>
          </w:tcPr>
          <w:p w:rsidR="00886827" w:rsidRPr="00C32C1C" w:rsidRDefault="00886827" w:rsidP="000D257A">
            <w:pPr>
              <w:pStyle w:val="KDParagraf"/>
              <w:spacing w:before="0"/>
              <w:rPr>
                <w:rFonts w:cs="Arial"/>
                <w:lang w:bidi="en-US"/>
              </w:rPr>
            </w:pPr>
            <w:r w:rsidRPr="00C32C1C">
              <w:rPr>
                <w:rFonts w:cs="Arial"/>
                <w:lang w:bidi="en-US"/>
              </w:rPr>
              <w:t>/RS35908500103019323073</w:t>
            </w:r>
          </w:p>
          <w:p w:rsidR="00886827" w:rsidRPr="00C32C1C" w:rsidRDefault="00886827" w:rsidP="000D257A">
            <w:pPr>
              <w:pStyle w:val="KDParagraf"/>
              <w:spacing w:before="0"/>
              <w:rPr>
                <w:rFonts w:cs="Arial"/>
                <w:lang w:bidi="en-US"/>
              </w:rPr>
            </w:pPr>
            <w:r w:rsidRPr="00C32C1C">
              <w:rPr>
                <w:rFonts w:cs="Arial"/>
                <w:lang w:bidi="en-US"/>
              </w:rPr>
              <w:t>MINISTARSTVO FINANSIJA</w:t>
            </w:r>
          </w:p>
          <w:p w:rsidR="00886827" w:rsidRPr="00C32C1C" w:rsidRDefault="00886827" w:rsidP="000D257A">
            <w:pPr>
              <w:pStyle w:val="KDParagraf"/>
              <w:spacing w:before="0"/>
              <w:rPr>
                <w:rFonts w:cs="Arial"/>
                <w:lang w:bidi="en-US"/>
              </w:rPr>
            </w:pPr>
            <w:r w:rsidRPr="00C32C1C">
              <w:rPr>
                <w:rFonts w:cs="Arial"/>
                <w:lang w:bidi="en-US"/>
              </w:rPr>
              <w:t>UPRAVA ZA TREZOR</w:t>
            </w:r>
          </w:p>
          <w:p w:rsidR="00886827" w:rsidRPr="00C32C1C" w:rsidRDefault="00886827" w:rsidP="000D257A">
            <w:pPr>
              <w:pStyle w:val="KDParagraf"/>
              <w:spacing w:before="0"/>
              <w:rPr>
                <w:rFonts w:cs="Arial"/>
                <w:lang w:bidi="en-US"/>
              </w:rPr>
            </w:pPr>
            <w:r w:rsidRPr="00C32C1C">
              <w:rPr>
                <w:rFonts w:cs="Arial"/>
                <w:lang w:bidi="en-US"/>
              </w:rPr>
              <w:t>POP LUKINA7-9</w:t>
            </w:r>
          </w:p>
          <w:p w:rsidR="00886827" w:rsidRPr="00C32C1C" w:rsidRDefault="00886827" w:rsidP="000D257A">
            <w:pPr>
              <w:pStyle w:val="KDParagraf"/>
              <w:spacing w:before="0"/>
              <w:rPr>
                <w:rFonts w:cs="Arial"/>
                <w:lang w:bidi="en-US"/>
              </w:rPr>
            </w:pPr>
            <w:r w:rsidRPr="00C32C1C">
              <w:rPr>
                <w:rFonts w:cs="Arial"/>
                <w:lang w:bidi="en-US"/>
              </w:rPr>
              <w:t>BEOGRAD</w:t>
            </w:r>
          </w:p>
        </w:tc>
      </w:tr>
      <w:tr w:rsidR="00886827" w:rsidRPr="00C32C1C" w:rsidTr="00D06608">
        <w:trPr>
          <w:trHeight w:val="20"/>
        </w:trPr>
        <w:tc>
          <w:tcPr>
            <w:tcW w:w="2466" w:type="pct"/>
            <w:shd w:val="clear" w:color="auto" w:fill="auto"/>
          </w:tcPr>
          <w:p w:rsidR="00886827" w:rsidRPr="00C32C1C" w:rsidRDefault="00886827" w:rsidP="000D257A">
            <w:pPr>
              <w:pStyle w:val="KDParagraf"/>
              <w:spacing w:before="0"/>
              <w:rPr>
                <w:rFonts w:cs="Arial"/>
                <w:lang w:bidi="en-US"/>
              </w:rPr>
            </w:pPr>
            <w:r w:rsidRPr="00C32C1C">
              <w:rPr>
                <w:rFonts w:cs="Arial"/>
                <w:lang w:bidi="en-US"/>
              </w:rPr>
              <w:t xml:space="preserve">FIELD 70:  </w:t>
            </w:r>
          </w:p>
        </w:tc>
        <w:tc>
          <w:tcPr>
            <w:tcW w:w="2534" w:type="pct"/>
            <w:shd w:val="clear" w:color="auto" w:fill="auto"/>
          </w:tcPr>
          <w:p w:rsidR="00886827" w:rsidRPr="00C32C1C" w:rsidRDefault="00886827" w:rsidP="000D257A">
            <w:pPr>
              <w:pStyle w:val="KDParagraf"/>
              <w:spacing w:before="0"/>
              <w:rPr>
                <w:rFonts w:cs="Arial"/>
                <w:lang w:bidi="en-US"/>
              </w:rPr>
            </w:pPr>
            <w:r w:rsidRPr="00C32C1C">
              <w:rPr>
                <w:rFonts w:cs="Arial"/>
                <w:lang w:bidi="en-US"/>
              </w:rPr>
              <w:t>DETAILS OF PAYMENT</w:t>
            </w:r>
          </w:p>
        </w:tc>
      </w:tr>
      <w:tr w:rsidR="00886827" w:rsidRPr="00C32C1C" w:rsidTr="00D06608">
        <w:trPr>
          <w:trHeight w:val="20"/>
        </w:trPr>
        <w:tc>
          <w:tcPr>
            <w:tcW w:w="2466" w:type="pct"/>
            <w:shd w:val="clear" w:color="auto" w:fill="auto"/>
          </w:tcPr>
          <w:p w:rsidR="00886827" w:rsidRPr="00C32C1C" w:rsidRDefault="00886827" w:rsidP="000D257A">
            <w:pPr>
              <w:pStyle w:val="KDParagraf"/>
              <w:spacing w:before="0"/>
              <w:rPr>
                <w:rFonts w:cs="Arial"/>
                <w:lang w:bidi="en-US"/>
              </w:rPr>
            </w:pPr>
          </w:p>
        </w:tc>
        <w:tc>
          <w:tcPr>
            <w:tcW w:w="2534" w:type="pct"/>
            <w:shd w:val="clear" w:color="auto" w:fill="auto"/>
          </w:tcPr>
          <w:p w:rsidR="00886827" w:rsidRPr="00C32C1C" w:rsidRDefault="00886827" w:rsidP="000D257A">
            <w:pPr>
              <w:pStyle w:val="KDParagraf"/>
              <w:spacing w:before="0"/>
              <w:rPr>
                <w:rFonts w:cs="Arial"/>
                <w:lang w:bidi="en-US"/>
              </w:rPr>
            </w:pPr>
          </w:p>
        </w:tc>
      </w:tr>
    </w:tbl>
    <w:p w:rsidR="00886827" w:rsidRPr="00C32C1C" w:rsidRDefault="00886827" w:rsidP="000D257A">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4908"/>
      </w:tblGrid>
      <w:tr w:rsidR="00886827" w:rsidRPr="00C32C1C" w:rsidTr="00D06608">
        <w:tc>
          <w:tcPr>
            <w:tcW w:w="2278" w:type="pct"/>
            <w:shd w:val="clear" w:color="auto" w:fill="auto"/>
          </w:tcPr>
          <w:p w:rsidR="00886827" w:rsidRPr="00C32C1C" w:rsidRDefault="00886827" w:rsidP="000D257A">
            <w:pPr>
              <w:pStyle w:val="KDParagraf"/>
              <w:spacing w:before="0"/>
              <w:rPr>
                <w:rFonts w:cs="Arial"/>
                <w:lang w:bidi="en-US"/>
              </w:rPr>
            </w:pPr>
            <w:r w:rsidRPr="00C32C1C">
              <w:rPr>
                <w:rFonts w:cs="Arial"/>
                <w:lang w:bidi="en-US"/>
              </w:rPr>
              <w:t>SWIFT MESSAGE MT103 – USD</w:t>
            </w:r>
          </w:p>
        </w:tc>
        <w:tc>
          <w:tcPr>
            <w:tcW w:w="2722" w:type="pct"/>
            <w:shd w:val="clear" w:color="auto" w:fill="auto"/>
          </w:tcPr>
          <w:p w:rsidR="00886827" w:rsidRPr="00C32C1C" w:rsidRDefault="00886827" w:rsidP="000D257A">
            <w:pPr>
              <w:pStyle w:val="KDParagraf"/>
              <w:spacing w:before="0"/>
              <w:rPr>
                <w:rFonts w:cs="Arial"/>
                <w:lang w:bidi="en-US"/>
              </w:rPr>
            </w:pPr>
          </w:p>
        </w:tc>
      </w:tr>
      <w:tr w:rsidR="00886827" w:rsidRPr="00C32C1C" w:rsidTr="00D06608">
        <w:tc>
          <w:tcPr>
            <w:tcW w:w="2278" w:type="pct"/>
            <w:shd w:val="clear" w:color="auto" w:fill="auto"/>
          </w:tcPr>
          <w:p w:rsidR="00886827" w:rsidRPr="00C32C1C" w:rsidRDefault="00886827" w:rsidP="000D257A">
            <w:pPr>
              <w:pStyle w:val="KDParagraf"/>
              <w:spacing w:before="0"/>
              <w:rPr>
                <w:rFonts w:cs="Arial"/>
                <w:lang w:bidi="en-US"/>
              </w:rPr>
            </w:pPr>
            <w:r w:rsidRPr="00C32C1C">
              <w:rPr>
                <w:rFonts w:cs="Arial"/>
                <w:lang w:bidi="en-US"/>
              </w:rPr>
              <w:t xml:space="preserve">FIELD 32A: </w:t>
            </w:r>
          </w:p>
        </w:tc>
        <w:tc>
          <w:tcPr>
            <w:tcW w:w="2722" w:type="pct"/>
            <w:shd w:val="clear" w:color="auto" w:fill="auto"/>
          </w:tcPr>
          <w:p w:rsidR="00886827" w:rsidRPr="00C32C1C" w:rsidRDefault="00886827" w:rsidP="000D257A">
            <w:pPr>
              <w:pStyle w:val="KDParagraf"/>
              <w:spacing w:before="0"/>
              <w:rPr>
                <w:rFonts w:cs="Arial"/>
                <w:lang w:bidi="en-US"/>
              </w:rPr>
            </w:pPr>
            <w:r w:rsidRPr="00C32C1C">
              <w:rPr>
                <w:rFonts w:cs="Arial"/>
                <w:lang w:bidi="en-US"/>
              </w:rPr>
              <w:t>VALUE DATE – USD- AMOUNT</w:t>
            </w:r>
          </w:p>
        </w:tc>
      </w:tr>
      <w:tr w:rsidR="00886827" w:rsidRPr="00C32C1C" w:rsidTr="00D06608">
        <w:tc>
          <w:tcPr>
            <w:tcW w:w="2278" w:type="pct"/>
            <w:shd w:val="clear" w:color="auto" w:fill="auto"/>
          </w:tcPr>
          <w:p w:rsidR="00886827" w:rsidRPr="00C32C1C" w:rsidRDefault="00886827" w:rsidP="000D257A">
            <w:pPr>
              <w:pStyle w:val="KDParagraf"/>
              <w:spacing w:before="0"/>
              <w:rPr>
                <w:rFonts w:cs="Arial"/>
                <w:lang w:bidi="en-US"/>
              </w:rPr>
            </w:pPr>
            <w:r w:rsidRPr="00C32C1C">
              <w:rPr>
                <w:rFonts w:cs="Arial"/>
                <w:lang w:bidi="en-US"/>
              </w:rPr>
              <w:t xml:space="preserve">FIELD 50K:  </w:t>
            </w:r>
          </w:p>
        </w:tc>
        <w:tc>
          <w:tcPr>
            <w:tcW w:w="2722" w:type="pct"/>
            <w:shd w:val="clear" w:color="auto" w:fill="auto"/>
          </w:tcPr>
          <w:p w:rsidR="00886827" w:rsidRPr="00C32C1C" w:rsidRDefault="00886827" w:rsidP="000D257A">
            <w:pPr>
              <w:pStyle w:val="KDParagraf"/>
              <w:spacing w:before="0"/>
              <w:rPr>
                <w:rFonts w:cs="Arial"/>
                <w:lang w:bidi="en-US"/>
              </w:rPr>
            </w:pPr>
            <w:r w:rsidRPr="00C32C1C">
              <w:rPr>
                <w:rFonts w:cs="Arial"/>
                <w:lang w:bidi="en-US"/>
              </w:rPr>
              <w:t>ORDERING CUSTOMER</w:t>
            </w:r>
          </w:p>
        </w:tc>
      </w:tr>
      <w:tr w:rsidR="00886827" w:rsidRPr="00C32C1C" w:rsidTr="00D06608">
        <w:tc>
          <w:tcPr>
            <w:tcW w:w="2278" w:type="pct"/>
            <w:shd w:val="clear" w:color="auto" w:fill="auto"/>
          </w:tcPr>
          <w:p w:rsidR="00886827" w:rsidRPr="00C32C1C" w:rsidRDefault="00886827" w:rsidP="000D257A">
            <w:pPr>
              <w:pStyle w:val="KDParagraf"/>
              <w:spacing w:before="0"/>
              <w:rPr>
                <w:rFonts w:cs="Arial"/>
                <w:lang w:bidi="en-US"/>
              </w:rPr>
            </w:pPr>
            <w:r w:rsidRPr="00C32C1C">
              <w:rPr>
                <w:rFonts w:cs="Arial"/>
                <w:lang w:bidi="en-US"/>
              </w:rPr>
              <w:t>FIELD 56A:</w:t>
            </w:r>
          </w:p>
          <w:p w:rsidR="00886827" w:rsidRPr="00C32C1C" w:rsidRDefault="00886827" w:rsidP="000D257A">
            <w:pPr>
              <w:pStyle w:val="KDParagraf"/>
              <w:spacing w:before="0"/>
              <w:rPr>
                <w:rFonts w:cs="Arial"/>
                <w:lang w:bidi="en-US"/>
              </w:rPr>
            </w:pPr>
            <w:r w:rsidRPr="00C32C1C">
              <w:rPr>
                <w:rFonts w:cs="Arial"/>
                <w:lang w:bidi="en-US"/>
              </w:rPr>
              <w:t>(INTERMEDIARY)</w:t>
            </w:r>
          </w:p>
          <w:p w:rsidR="00886827" w:rsidRPr="00C32C1C" w:rsidRDefault="00886827" w:rsidP="000D257A">
            <w:pPr>
              <w:pStyle w:val="KDParagraf"/>
              <w:spacing w:before="0"/>
              <w:rPr>
                <w:rFonts w:cs="Arial"/>
                <w:lang w:bidi="en-US"/>
              </w:rPr>
            </w:pPr>
          </w:p>
        </w:tc>
        <w:tc>
          <w:tcPr>
            <w:tcW w:w="2722" w:type="pct"/>
            <w:shd w:val="clear" w:color="auto" w:fill="auto"/>
          </w:tcPr>
          <w:p w:rsidR="00886827" w:rsidRPr="00C32C1C" w:rsidRDefault="00886827" w:rsidP="000D257A">
            <w:pPr>
              <w:pStyle w:val="KDParagraf"/>
              <w:spacing w:before="0"/>
              <w:rPr>
                <w:rFonts w:cs="Arial"/>
                <w:lang w:bidi="en-US"/>
              </w:rPr>
            </w:pPr>
            <w:r w:rsidRPr="00C32C1C">
              <w:rPr>
                <w:rFonts w:cs="Arial"/>
                <w:lang w:bidi="en-US"/>
              </w:rPr>
              <w:lastRenderedPageBreak/>
              <w:t>BKTRUS33XXX</w:t>
            </w:r>
          </w:p>
          <w:p w:rsidR="00886827" w:rsidRPr="00C32C1C" w:rsidRDefault="00886827" w:rsidP="000D257A">
            <w:pPr>
              <w:pStyle w:val="KDParagraf"/>
              <w:spacing w:before="0"/>
              <w:rPr>
                <w:rFonts w:cs="Arial"/>
                <w:lang w:bidi="en-US"/>
              </w:rPr>
            </w:pPr>
            <w:r w:rsidRPr="00C32C1C">
              <w:rPr>
                <w:rFonts w:cs="Arial"/>
                <w:lang w:bidi="en-US"/>
              </w:rPr>
              <w:t>DEUTSCHE BANK TRUST COMPANIY</w:t>
            </w:r>
          </w:p>
          <w:p w:rsidR="00886827" w:rsidRPr="00C32C1C" w:rsidRDefault="00886827" w:rsidP="000D257A">
            <w:pPr>
              <w:pStyle w:val="KDParagraf"/>
              <w:spacing w:before="0"/>
              <w:rPr>
                <w:rFonts w:cs="Arial"/>
                <w:lang w:bidi="en-US"/>
              </w:rPr>
            </w:pPr>
            <w:r w:rsidRPr="00C32C1C">
              <w:rPr>
                <w:rFonts w:cs="Arial"/>
                <w:lang w:bidi="en-US"/>
              </w:rPr>
              <w:lastRenderedPageBreak/>
              <w:t>AMERICAS, NEW YORK</w:t>
            </w:r>
          </w:p>
          <w:p w:rsidR="00886827" w:rsidRPr="00C32C1C" w:rsidRDefault="00886827" w:rsidP="000D257A">
            <w:pPr>
              <w:pStyle w:val="KDParagraf"/>
              <w:spacing w:before="0"/>
              <w:rPr>
                <w:rFonts w:cs="Arial"/>
                <w:lang w:bidi="en-US"/>
              </w:rPr>
            </w:pPr>
            <w:r w:rsidRPr="00C32C1C">
              <w:rPr>
                <w:rFonts w:cs="Arial"/>
                <w:lang w:bidi="en-US"/>
              </w:rPr>
              <w:t>60 WALL STREET</w:t>
            </w:r>
          </w:p>
          <w:p w:rsidR="00886827" w:rsidRPr="00C32C1C" w:rsidRDefault="00886827" w:rsidP="000D257A">
            <w:pPr>
              <w:pStyle w:val="KDParagraf"/>
              <w:spacing w:before="0"/>
              <w:rPr>
                <w:rFonts w:cs="Arial"/>
                <w:lang w:bidi="en-US"/>
              </w:rPr>
            </w:pPr>
            <w:r w:rsidRPr="00C32C1C">
              <w:rPr>
                <w:rFonts w:cs="Arial"/>
                <w:lang w:bidi="en-US"/>
              </w:rPr>
              <w:t>UNITED STATES</w:t>
            </w:r>
          </w:p>
        </w:tc>
      </w:tr>
      <w:tr w:rsidR="00886827" w:rsidRPr="00C32C1C" w:rsidTr="00D06608">
        <w:tc>
          <w:tcPr>
            <w:tcW w:w="2278" w:type="pct"/>
            <w:shd w:val="clear" w:color="auto" w:fill="auto"/>
          </w:tcPr>
          <w:p w:rsidR="00886827" w:rsidRPr="00C32C1C" w:rsidRDefault="00886827" w:rsidP="000D257A">
            <w:pPr>
              <w:pStyle w:val="KDParagraf"/>
              <w:spacing w:before="0"/>
              <w:rPr>
                <w:rFonts w:cs="Arial"/>
                <w:lang w:bidi="en-US"/>
              </w:rPr>
            </w:pPr>
            <w:r w:rsidRPr="00C32C1C">
              <w:rPr>
                <w:rFonts w:cs="Arial"/>
                <w:lang w:bidi="en-US"/>
              </w:rPr>
              <w:lastRenderedPageBreak/>
              <w:t>FIELD 57A:</w:t>
            </w:r>
          </w:p>
          <w:p w:rsidR="00886827" w:rsidRPr="00C32C1C" w:rsidRDefault="00886827" w:rsidP="000D257A">
            <w:pPr>
              <w:pStyle w:val="KDParagraf"/>
              <w:spacing w:before="0"/>
              <w:rPr>
                <w:rFonts w:cs="Arial"/>
                <w:lang w:bidi="en-US"/>
              </w:rPr>
            </w:pPr>
            <w:r w:rsidRPr="00C32C1C">
              <w:rPr>
                <w:rFonts w:cs="Arial"/>
                <w:lang w:bidi="en-US"/>
              </w:rPr>
              <w:t>(ACC. WITH BANK)</w:t>
            </w:r>
          </w:p>
          <w:p w:rsidR="00886827" w:rsidRPr="00C32C1C" w:rsidRDefault="00886827" w:rsidP="000D257A">
            <w:pPr>
              <w:pStyle w:val="KDParagraf"/>
              <w:spacing w:before="0"/>
              <w:rPr>
                <w:rFonts w:cs="Arial"/>
                <w:lang w:bidi="en-US"/>
              </w:rPr>
            </w:pPr>
          </w:p>
        </w:tc>
        <w:tc>
          <w:tcPr>
            <w:tcW w:w="2722" w:type="pct"/>
            <w:shd w:val="clear" w:color="auto" w:fill="auto"/>
          </w:tcPr>
          <w:p w:rsidR="00886827" w:rsidRPr="00C32C1C" w:rsidRDefault="00886827" w:rsidP="000D257A">
            <w:pPr>
              <w:pStyle w:val="KDParagraf"/>
              <w:spacing w:before="0"/>
              <w:rPr>
                <w:rFonts w:cs="Arial"/>
                <w:lang w:bidi="en-US"/>
              </w:rPr>
            </w:pPr>
            <w:r w:rsidRPr="00C32C1C">
              <w:rPr>
                <w:rFonts w:cs="Arial"/>
                <w:lang w:bidi="en-US"/>
              </w:rPr>
              <w:t>NBSRRSBGXXX</w:t>
            </w:r>
          </w:p>
          <w:p w:rsidR="00886827" w:rsidRPr="00C32C1C" w:rsidRDefault="00886827" w:rsidP="000D257A">
            <w:pPr>
              <w:pStyle w:val="KDParagraf"/>
              <w:spacing w:before="0"/>
              <w:rPr>
                <w:rFonts w:cs="Arial"/>
                <w:lang w:bidi="en-US"/>
              </w:rPr>
            </w:pPr>
            <w:r w:rsidRPr="00C32C1C">
              <w:rPr>
                <w:rFonts w:cs="Arial"/>
                <w:lang w:bidi="en-US"/>
              </w:rPr>
              <w:t>NARODNA BANKA SRBIJE (NATIONAL</w:t>
            </w:r>
          </w:p>
          <w:p w:rsidR="00886827" w:rsidRPr="00C32C1C" w:rsidRDefault="00886827" w:rsidP="000D257A">
            <w:pPr>
              <w:pStyle w:val="KDParagraf"/>
              <w:spacing w:before="0"/>
              <w:rPr>
                <w:rFonts w:cs="Arial"/>
                <w:lang w:bidi="en-US"/>
              </w:rPr>
            </w:pPr>
            <w:r w:rsidRPr="00C32C1C">
              <w:rPr>
                <w:rFonts w:cs="Arial"/>
                <w:lang w:bidi="en-US"/>
              </w:rPr>
              <w:t>BANK OF SERBIA – NB BEOGRAD,</w:t>
            </w:r>
          </w:p>
          <w:p w:rsidR="00886827" w:rsidRPr="00C32C1C" w:rsidRDefault="00886827" w:rsidP="000D257A">
            <w:pPr>
              <w:pStyle w:val="KDParagraf"/>
              <w:spacing w:before="0"/>
              <w:rPr>
                <w:rFonts w:cs="Arial"/>
                <w:lang w:bidi="en-US"/>
              </w:rPr>
            </w:pPr>
            <w:r w:rsidRPr="00C32C1C">
              <w:rPr>
                <w:rFonts w:cs="Arial"/>
                <w:lang w:bidi="en-US"/>
              </w:rPr>
              <w:t>NEMANJINA 17</w:t>
            </w:r>
          </w:p>
          <w:p w:rsidR="00886827" w:rsidRPr="00C32C1C" w:rsidRDefault="00886827" w:rsidP="000D257A">
            <w:pPr>
              <w:pStyle w:val="KDParagraf"/>
              <w:spacing w:before="0"/>
              <w:rPr>
                <w:rFonts w:cs="Arial"/>
                <w:lang w:bidi="en-US"/>
              </w:rPr>
            </w:pPr>
            <w:r w:rsidRPr="00C32C1C">
              <w:rPr>
                <w:rFonts w:cs="Arial"/>
                <w:lang w:bidi="en-US"/>
              </w:rPr>
              <w:t>SERBIA</w:t>
            </w:r>
          </w:p>
        </w:tc>
      </w:tr>
      <w:tr w:rsidR="00886827" w:rsidRPr="00C32C1C" w:rsidTr="00D06608">
        <w:tc>
          <w:tcPr>
            <w:tcW w:w="2278" w:type="pct"/>
            <w:shd w:val="clear" w:color="auto" w:fill="auto"/>
          </w:tcPr>
          <w:p w:rsidR="00886827" w:rsidRPr="00C32C1C" w:rsidRDefault="00886827" w:rsidP="000D257A">
            <w:pPr>
              <w:pStyle w:val="KDParagraf"/>
              <w:spacing w:before="0"/>
              <w:rPr>
                <w:rFonts w:cs="Arial"/>
                <w:lang w:bidi="en-US"/>
              </w:rPr>
            </w:pPr>
            <w:r w:rsidRPr="00C32C1C">
              <w:rPr>
                <w:rFonts w:cs="Arial"/>
                <w:lang w:bidi="en-US"/>
              </w:rPr>
              <w:t>FIELD 59:</w:t>
            </w:r>
          </w:p>
          <w:p w:rsidR="00886827" w:rsidRPr="00C32C1C" w:rsidRDefault="00886827" w:rsidP="000D257A">
            <w:pPr>
              <w:pStyle w:val="KDParagraf"/>
              <w:spacing w:before="0"/>
              <w:rPr>
                <w:rFonts w:cs="Arial"/>
                <w:lang w:bidi="en-US"/>
              </w:rPr>
            </w:pPr>
            <w:r w:rsidRPr="00C32C1C">
              <w:rPr>
                <w:rFonts w:cs="Arial"/>
                <w:lang w:bidi="en-US"/>
              </w:rPr>
              <w:t>(BENEFICIARY)</w:t>
            </w:r>
          </w:p>
          <w:p w:rsidR="00886827" w:rsidRPr="00C32C1C" w:rsidRDefault="00886827" w:rsidP="000D257A">
            <w:pPr>
              <w:pStyle w:val="KDParagraf"/>
              <w:spacing w:before="0"/>
              <w:rPr>
                <w:rFonts w:cs="Arial"/>
                <w:lang w:bidi="en-US"/>
              </w:rPr>
            </w:pPr>
          </w:p>
        </w:tc>
        <w:tc>
          <w:tcPr>
            <w:tcW w:w="2722" w:type="pct"/>
            <w:shd w:val="clear" w:color="auto" w:fill="auto"/>
          </w:tcPr>
          <w:p w:rsidR="00886827" w:rsidRPr="00C32C1C" w:rsidRDefault="00886827" w:rsidP="000D257A">
            <w:pPr>
              <w:pStyle w:val="KDParagraf"/>
              <w:spacing w:before="0"/>
              <w:rPr>
                <w:rFonts w:cs="Arial"/>
                <w:lang w:bidi="en-US"/>
              </w:rPr>
            </w:pPr>
            <w:r w:rsidRPr="00C32C1C">
              <w:rPr>
                <w:rFonts w:cs="Arial"/>
                <w:lang w:bidi="en-US"/>
              </w:rPr>
              <w:t>/RS35908500103019323073</w:t>
            </w:r>
          </w:p>
          <w:p w:rsidR="00886827" w:rsidRPr="00C32C1C" w:rsidRDefault="00886827" w:rsidP="000D257A">
            <w:pPr>
              <w:pStyle w:val="KDParagraf"/>
              <w:spacing w:before="0"/>
              <w:rPr>
                <w:rFonts w:cs="Arial"/>
                <w:lang w:bidi="en-US"/>
              </w:rPr>
            </w:pPr>
            <w:r w:rsidRPr="00C32C1C">
              <w:rPr>
                <w:rFonts w:cs="Arial"/>
                <w:lang w:bidi="en-US"/>
              </w:rPr>
              <w:t>MINISTARSTVO FINANSIJA</w:t>
            </w:r>
          </w:p>
          <w:p w:rsidR="00886827" w:rsidRPr="00C32C1C" w:rsidRDefault="00886827" w:rsidP="000D257A">
            <w:pPr>
              <w:pStyle w:val="KDParagraf"/>
              <w:spacing w:before="0"/>
              <w:rPr>
                <w:rFonts w:cs="Arial"/>
                <w:lang w:bidi="en-US"/>
              </w:rPr>
            </w:pPr>
            <w:r w:rsidRPr="00C32C1C">
              <w:rPr>
                <w:rFonts w:cs="Arial"/>
                <w:lang w:bidi="en-US"/>
              </w:rPr>
              <w:t>UPRAVA ZA TREZOR</w:t>
            </w:r>
          </w:p>
          <w:p w:rsidR="00886827" w:rsidRPr="00C32C1C" w:rsidRDefault="00886827" w:rsidP="000D257A">
            <w:pPr>
              <w:pStyle w:val="KDParagraf"/>
              <w:spacing w:before="0"/>
              <w:rPr>
                <w:rFonts w:cs="Arial"/>
                <w:lang w:bidi="en-US"/>
              </w:rPr>
            </w:pPr>
            <w:r w:rsidRPr="00C32C1C">
              <w:rPr>
                <w:rFonts w:cs="Arial"/>
                <w:lang w:bidi="en-US"/>
              </w:rPr>
              <w:t>POP LUKINA7-9</w:t>
            </w:r>
          </w:p>
          <w:p w:rsidR="00886827" w:rsidRPr="00C32C1C" w:rsidRDefault="00886827" w:rsidP="000D257A">
            <w:pPr>
              <w:pStyle w:val="KDParagraf"/>
              <w:spacing w:before="0"/>
              <w:rPr>
                <w:rFonts w:cs="Arial"/>
                <w:lang w:bidi="en-US"/>
              </w:rPr>
            </w:pPr>
            <w:r w:rsidRPr="00C32C1C">
              <w:rPr>
                <w:rFonts w:cs="Arial"/>
                <w:lang w:bidi="en-US"/>
              </w:rPr>
              <w:t>BEOGRAD</w:t>
            </w:r>
          </w:p>
        </w:tc>
      </w:tr>
      <w:tr w:rsidR="00886827" w:rsidRPr="00C32C1C" w:rsidTr="00D06608">
        <w:tc>
          <w:tcPr>
            <w:tcW w:w="2278" w:type="pct"/>
            <w:shd w:val="clear" w:color="auto" w:fill="auto"/>
          </w:tcPr>
          <w:p w:rsidR="00886827" w:rsidRPr="00C32C1C" w:rsidRDefault="00886827" w:rsidP="000D257A">
            <w:pPr>
              <w:pStyle w:val="KDParagraf"/>
              <w:spacing w:before="0"/>
              <w:rPr>
                <w:rFonts w:cs="Arial"/>
                <w:lang w:bidi="en-US"/>
              </w:rPr>
            </w:pPr>
            <w:r w:rsidRPr="00C32C1C">
              <w:rPr>
                <w:rFonts w:cs="Arial"/>
                <w:lang w:bidi="en-US"/>
              </w:rPr>
              <w:t xml:space="preserve">FIELD 70:  </w:t>
            </w:r>
          </w:p>
        </w:tc>
        <w:tc>
          <w:tcPr>
            <w:tcW w:w="2722" w:type="pct"/>
            <w:shd w:val="clear" w:color="auto" w:fill="auto"/>
          </w:tcPr>
          <w:p w:rsidR="00886827" w:rsidRPr="00C32C1C" w:rsidRDefault="00886827" w:rsidP="000D257A">
            <w:pPr>
              <w:pStyle w:val="KDParagraf"/>
              <w:spacing w:before="0"/>
              <w:rPr>
                <w:rFonts w:cs="Arial"/>
                <w:lang w:bidi="en-US"/>
              </w:rPr>
            </w:pPr>
            <w:r w:rsidRPr="00C32C1C">
              <w:rPr>
                <w:rFonts w:cs="Arial"/>
                <w:lang w:bidi="en-US"/>
              </w:rPr>
              <w:t>DETAILS OF PAYMENT</w:t>
            </w:r>
          </w:p>
        </w:tc>
      </w:tr>
    </w:tbl>
    <w:p w:rsidR="000215FB" w:rsidRPr="00290BE6" w:rsidRDefault="000215FB" w:rsidP="00290BE6"/>
    <w:p w:rsidR="00BC332A" w:rsidRPr="00C32C1C" w:rsidRDefault="00BC332A" w:rsidP="000D257A">
      <w:pPr>
        <w:pStyle w:val="KDPodnaslov2"/>
        <w:numPr>
          <w:ilvl w:val="1"/>
          <w:numId w:val="23"/>
        </w:numPr>
        <w:spacing w:before="0"/>
        <w:jc w:val="both"/>
        <w:rPr>
          <w:rFonts w:cs="Arial"/>
        </w:rPr>
      </w:pPr>
      <w:r w:rsidRPr="00C32C1C">
        <w:rPr>
          <w:rFonts w:cs="Arial"/>
        </w:rPr>
        <w:t>Закључивање и ступање на снагу Оквирног споразума</w:t>
      </w:r>
    </w:p>
    <w:p w:rsidR="00BC332A" w:rsidRPr="00C32C1C" w:rsidRDefault="00BC332A" w:rsidP="000D257A">
      <w:pPr>
        <w:spacing w:before="0"/>
        <w:rPr>
          <w:rFonts w:cs="Arial"/>
        </w:rPr>
      </w:pPr>
      <w:r w:rsidRPr="00C32C1C">
        <w:rPr>
          <w:rFonts w:cs="Arial"/>
        </w:rPr>
        <w:t>Наручилац ће доставити Оквирни споразум понуђачу којем је додељен Оквирни споразум  у року од 8 (словима: осам) дана од протека рока за подношење захтева за заштиту права.</w:t>
      </w:r>
    </w:p>
    <w:p w:rsidR="00BC332A" w:rsidRPr="00C32C1C" w:rsidRDefault="00BC332A" w:rsidP="000D257A">
      <w:pPr>
        <w:spacing w:before="0"/>
        <w:rPr>
          <w:rFonts w:cs="Arial"/>
        </w:rPr>
      </w:pPr>
      <w:r w:rsidRPr="00C32C1C">
        <w:rPr>
          <w:rFonts w:cs="Arial"/>
        </w:rPr>
        <w:t>Понуђач којем буде додељен Оквирни споразум, обавезан је да у року од највише 10 (словима: десет)  дана  од дана закључења истог достави банкарску гаранцију за добро извршење посла.</w:t>
      </w:r>
    </w:p>
    <w:p w:rsidR="00BC332A" w:rsidRPr="00C32C1C" w:rsidRDefault="00BC332A" w:rsidP="000D257A">
      <w:pPr>
        <w:spacing w:before="0"/>
        <w:rPr>
          <w:rFonts w:cs="Arial"/>
          <w:lang w:val="ru-RU"/>
        </w:rPr>
      </w:pPr>
      <w:r w:rsidRPr="00C32C1C">
        <w:rPr>
          <w:rFonts w:cs="Arial"/>
          <w:lang w:val="ru-RU"/>
        </w:rPr>
        <w:t>Ако понуђач којем је додељен Оквирни споразум одбије да потпише Оквирни споразум или га не потпише, Наручилац може закључити са првим следећим најповољнијим понуђачем.</w:t>
      </w:r>
    </w:p>
    <w:p w:rsidR="00BC332A" w:rsidRPr="00C32C1C" w:rsidRDefault="00BC332A" w:rsidP="000D257A">
      <w:pPr>
        <w:spacing w:before="0"/>
        <w:rPr>
          <w:rFonts w:cs="Arial"/>
          <w:lang w:val="ru-RU"/>
        </w:rPr>
      </w:pPr>
      <w:r w:rsidRPr="00C32C1C">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w:t>
      </w:r>
    </w:p>
    <w:p w:rsidR="00BC332A" w:rsidRPr="00C32C1C" w:rsidRDefault="00BC332A" w:rsidP="000D257A">
      <w:pPr>
        <w:spacing w:before="0"/>
        <w:rPr>
          <w:rFonts w:cs="Arial"/>
          <w:lang w:val="ru-RU"/>
        </w:rPr>
      </w:pPr>
    </w:p>
    <w:p w:rsidR="00BC332A" w:rsidRPr="00C32C1C" w:rsidRDefault="00BC332A" w:rsidP="000D257A">
      <w:pPr>
        <w:pStyle w:val="KDPodnaslov2"/>
        <w:numPr>
          <w:ilvl w:val="1"/>
          <w:numId w:val="23"/>
        </w:numPr>
        <w:spacing w:before="0"/>
        <w:jc w:val="both"/>
        <w:rPr>
          <w:rFonts w:cs="Arial"/>
        </w:rPr>
      </w:pPr>
      <w:r w:rsidRPr="00C32C1C">
        <w:rPr>
          <w:rFonts w:cs="Arial"/>
        </w:rPr>
        <w:t>Закључивање наруџбеница</w:t>
      </w:r>
    </w:p>
    <w:p w:rsidR="00BC332A" w:rsidRPr="00C32C1C" w:rsidRDefault="00BC332A" w:rsidP="000D257A">
      <w:pPr>
        <w:spacing w:before="0"/>
        <w:rPr>
          <w:rFonts w:cs="Arial"/>
          <w:lang w:val="ru-RU"/>
        </w:rPr>
      </w:pPr>
      <w:r w:rsidRPr="00C32C1C">
        <w:rPr>
          <w:rFonts w:cs="Arial"/>
          <w:lang w:val="ru-RU"/>
        </w:rPr>
        <w:t>Наруџбенице са елементима уговора</w:t>
      </w:r>
      <w:r w:rsidR="00FF2EAD" w:rsidRPr="00C32C1C">
        <w:rPr>
          <w:rFonts w:cs="Arial"/>
          <w:lang w:val="ru-RU"/>
        </w:rPr>
        <w:t xml:space="preserve"> </w:t>
      </w:r>
      <w:r w:rsidRPr="00C32C1C">
        <w:rPr>
          <w:rFonts w:cs="Arial"/>
          <w:lang w:val="ru-RU"/>
        </w:rPr>
        <w:t>који се закључују на основу Оквирн</w:t>
      </w:r>
      <w:r w:rsidR="00F40E53" w:rsidRPr="00C32C1C">
        <w:rPr>
          <w:rFonts w:cs="Arial"/>
          <w:lang w:val="ru-RU"/>
        </w:rPr>
        <w:t>их</w:t>
      </w:r>
      <w:r w:rsidRPr="00C32C1C">
        <w:rPr>
          <w:rFonts w:cs="Arial"/>
          <w:lang w:val="ru-RU"/>
        </w:rPr>
        <w:t xml:space="preserve"> споразума морају се доделити пре завршетка трајања Оквирн</w:t>
      </w:r>
      <w:r w:rsidR="00F40E53" w:rsidRPr="00C32C1C">
        <w:rPr>
          <w:rFonts w:cs="Arial"/>
          <w:lang w:val="ru-RU"/>
        </w:rPr>
        <w:t>их</w:t>
      </w:r>
      <w:r w:rsidRPr="00C32C1C">
        <w:rPr>
          <w:rFonts w:cs="Arial"/>
          <w:lang w:val="ru-RU"/>
        </w:rPr>
        <w:t xml:space="preserve"> споразума, с тим да се трајање појединих наруџбениц</w:t>
      </w:r>
      <w:r w:rsidR="00F40E53" w:rsidRPr="00C32C1C">
        <w:rPr>
          <w:rFonts w:cs="Arial"/>
          <w:lang w:val="ru-RU"/>
        </w:rPr>
        <w:t>а закључених на основу Оквирних</w:t>
      </w:r>
      <w:r w:rsidRPr="00C32C1C">
        <w:rPr>
          <w:rFonts w:cs="Arial"/>
          <w:lang w:val="ru-RU"/>
        </w:rPr>
        <w:t xml:space="preserve"> споразума не мора</w:t>
      </w:r>
      <w:r w:rsidR="00F40E53" w:rsidRPr="00C32C1C">
        <w:rPr>
          <w:rFonts w:cs="Arial"/>
          <w:lang w:val="ru-RU"/>
        </w:rPr>
        <w:t>ју</w:t>
      </w:r>
      <w:r w:rsidRPr="00C32C1C">
        <w:rPr>
          <w:rFonts w:cs="Arial"/>
          <w:lang w:val="ru-RU"/>
        </w:rPr>
        <w:t xml:space="preserve"> подударати са трајањем Оквирн</w:t>
      </w:r>
      <w:r w:rsidR="00F40E53" w:rsidRPr="00C32C1C">
        <w:rPr>
          <w:rFonts w:cs="Arial"/>
          <w:lang w:val="ru-RU"/>
        </w:rPr>
        <w:t>их</w:t>
      </w:r>
      <w:r w:rsidRPr="00C32C1C">
        <w:rPr>
          <w:rFonts w:cs="Arial"/>
          <w:lang w:val="ru-RU"/>
        </w:rPr>
        <w:t xml:space="preserve"> споразума, већ по потреби мо</w:t>
      </w:r>
      <w:r w:rsidR="00F40E53" w:rsidRPr="00C32C1C">
        <w:rPr>
          <w:rFonts w:cs="Arial"/>
          <w:lang w:val="ru-RU"/>
        </w:rPr>
        <w:t>гу</w:t>
      </w:r>
      <w:r w:rsidRPr="00C32C1C">
        <w:rPr>
          <w:rFonts w:cs="Arial"/>
          <w:lang w:val="ru-RU"/>
        </w:rPr>
        <w:t xml:space="preserve"> трајати краће или дуже.</w:t>
      </w:r>
    </w:p>
    <w:p w:rsidR="008D2B23" w:rsidRPr="00C32C1C" w:rsidRDefault="00BC332A" w:rsidP="000D257A">
      <w:pPr>
        <w:spacing w:before="0"/>
        <w:rPr>
          <w:rFonts w:cs="Arial"/>
        </w:rPr>
      </w:pPr>
      <w:r w:rsidRPr="00C32C1C">
        <w:rPr>
          <w:rFonts w:cs="Arial"/>
          <w:lang w:val="ru-RU"/>
        </w:rPr>
        <w:t>При издавању наруџбеница на основу Оквирн</w:t>
      </w:r>
      <w:r w:rsidR="00F40E53" w:rsidRPr="00C32C1C">
        <w:rPr>
          <w:rFonts w:cs="Arial"/>
          <w:lang w:val="ru-RU"/>
        </w:rPr>
        <w:t xml:space="preserve">их </w:t>
      </w:r>
      <w:r w:rsidRPr="00C32C1C">
        <w:rPr>
          <w:rFonts w:cs="Arial"/>
          <w:lang w:val="ru-RU"/>
        </w:rPr>
        <w:t>споразума</w:t>
      </w:r>
      <w:r w:rsidR="00F40E53" w:rsidRPr="00C32C1C">
        <w:rPr>
          <w:rFonts w:cs="Arial"/>
          <w:lang w:val="ru-RU"/>
        </w:rPr>
        <w:t>,</w:t>
      </w:r>
      <w:r w:rsidRPr="00C32C1C">
        <w:rPr>
          <w:rFonts w:cs="Arial"/>
          <w:lang w:val="ru-RU"/>
        </w:rPr>
        <w:t xml:space="preserve"> стране не могу мењати битне услове Оквирног споразума.</w:t>
      </w:r>
    </w:p>
    <w:p w:rsidR="00922EDB" w:rsidRPr="00C32C1C" w:rsidRDefault="00922EDB" w:rsidP="000D257A">
      <w:pPr>
        <w:spacing w:before="0"/>
        <w:rPr>
          <w:rFonts w:cs="Arial"/>
          <w:color w:val="FF0000"/>
        </w:rPr>
      </w:pPr>
    </w:p>
    <w:p w:rsidR="00F40E53" w:rsidRPr="00C32C1C" w:rsidRDefault="00F40E53" w:rsidP="00B7356E">
      <w:pPr>
        <w:spacing w:before="0"/>
        <w:ind w:left="1530" w:hanging="990"/>
        <w:rPr>
          <w:rFonts w:cs="Arial"/>
          <w:b/>
          <w:lang w:val="sr-Cyrl-RS"/>
        </w:rPr>
      </w:pPr>
      <w:r w:rsidRPr="00C32C1C">
        <w:rPr>
          <w:rFonts w:cs="Arial"/>
          <w:b/>
          <w:lang w:val="sr-Cyrl-RS"/>
        </w:rPr>
        <w:t xml:space="preserve">6.31 </w:t>
      </w:r>
      <w:r w:rsidR="00B7356E">
        <w:rPr>
          <w:rFonts w:cs="Arial"/>
          <w:b/>
          <w:lang w:val="sr-Cyrl-RS"/>
        </w:rPr>
        <w:tab/>
      </w:r>
      <w:r w:rsidRPr="00C32C1C">
        <w:rPr>
          <w:rFonts w:cs="Arial"/>
          <w:b/>
          <w:lang w:val="sr-Cyrl-RS"/>
        </w:rPr>
        <w:t>Измене Оквирног споразума</w:t>
      </w:r>
    </w:p>
    <w:p w:rsidR="00F40E53" w:rsidRPr="00C32C1C" w:rsidRDefault="00F40E53" w:rsidP="000D257A">
      <w:pPr>
        <w:spacing w:before="0"/>
        <w:rPr>
          <w:rFonts w:cs="Arial"/>
          <w:lang w:val="ru-RU"/>
        </w:rPr>
      </w:pPr>
      <w:r w:rsidRPr="00C32C1C">
        <w:rPr>
          <w:rFonts w:cs="Arial"/>
          <w:lang w:val="ru-RU"/>
        </w:rPr>
        <w:t>Наручилац може након закључења Оквирних споразума о јавној набавци без спровођења поступка јавне набавке повећати обим предмета набавке до лимита прописаног чланом 115. став 1. Закона.</w:t>
      </w:r>
    </w:p>
    <w:p w:rsidR="00F40E53" w:rsidRPr="00C32C1C" w:rsidRDefault="00F40E53" w:rsidP="000D257A">
      <w:pPr>
        <w:spacing w:before="0"/>
        <w:rPr>
          <w:rFonts w:cs="Arial"/>
          <w:lang w:val="ru-RU"/>
        </w:rPr>
      </w:pPr>
      <w:r w:rsidRPr="00C32C1C">
        <w:rPr>
          <w:rFonts w:cs="Arial"/>
          <w:lang w:val="ru-RU"/>
        </w:rPr>
        <w:t xml:space="preserve">Наручилац може повећати обим предмета јавне набавке из оквирних споразума за максимално до 5% укупне вредности оквирног споразума под условом да има обезбеђена финансијска средства, у случају непредвиђених околности приликом реализације </w:t>
      </w:r>
      <w:r w:rsidR="00650C2D" w:rsidRPr="00C32C1C">
        <w:rPr>
          <w:rFonts w:cs="Arial"/>
          <w:lang w:val="ru-RU"/>
        </w:rPr>
        <w:t>Оквирних споразума</w:t>
      </w:r>
      <w:r w:rsidRPr="00C32C1C">
        <w:rPr>
          <w:rFonts w:cs="Arial"/>
          <w:lang w:val="ru-RU"/>
        </w:rPr>
        <w:t>, за које се није могло знати приликом планирања набавке.</w:t>
      </w:r>
    </w:p>
    <w:p w:rsidR="00F40E53" w:rsidRPr="00C32C1C" w:rsidRDefault="00F40E53" w:rsidP="000D257A">
      <w:pPr>
        <w:spacing w:before="0"/>
        <w:rPr>
          <w:rFonts w:cs="Arial"/>
          <w:lang w:val="ru-RU"/>
        </w:rPr>
      </w:pPr>
      <w:r w:rsidRPr="00C32C1C">
        <w:rPr>
          <w:rFonts w:cs="Arial"/>
          <w:lang w:val="ru-RU"/>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w:t>
      </w:r>
      <w:r w:rsidR="00650C2D" w:rsidRPr="00C32C1C">
        <w:rPr>
          <w:rFonts w:cs="Arial"/>
          <w:lang w:val="ru-RU"/>
        </w:rPr>
        <w:t>оквирним споразумима</w:t>
      </w:r>
      <w:r w:rsidRPr="00C32C1C">
        <w:rPr>
          <w:rFonts w:cs="Arial"/>
          <w:lang w:val="ru-RU"/>
        </w:rPr>
        <w:t>,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rsidR="00F40E53" w:rsidRPr="00C32C1C" w:rsidRDefault="00F40E53" w:rsidP="000D257A">
      <w:pPr>
        <w:spacing w:before="0"/>
        <w:rPr>
          <w:rFonts w:cs="Arial"/>
        </w:rPr>
      </w:pPr>
      <w:r w:rsidRPr="00C32C1C">
        <w:rPr>
          <w:rFonts w:cs="Arial"/>
          <w:lang w:val="ru-RU"/>
        </w:rPr>
        <w:lastRenderedPageBreak/>
        <w:t xml:space="preserve">У наведеним случаjевима наручилац ће донети Одлуку о измени </w:t>
      </w:r>
      <w:r w:rsidR="00650C2D" w:rsidRPr="00C32C1C">
        <w:rPr>
          <w:rFonts w:cs="Arial"/>
          <w:lang w:val="ru-RU"/>
        </w:rPr>
        <w:t>о</w:t>
      </w:r>
      <w:r w:rsidRPr="00C32C1C">
        <w:rPr>
          <w:rFonts w:cs="Arial"/>
          <w:lang w:val="ru-RU"/>
        </w:rPr>
        <w:t xml:space="preserve"> која садржи податке у складу са Прилогом 3Л Закона и у року од три дана од дана доношења исту објавити на Порталу јавних набавки, као и доставити извештај</w:t>
      </w:r>
      <w:r w:rsidR="00D06608" w:rsidRPr="00C32C1C">
        <w:rPr>
          <w:rFonts w:cs="Arial"/>
        </w:rPr>
        <w:t>.</w:t>
      </w:r>
    </w:p>
    <w:p w:rsidR="006E6F46" w:rsidRPr="00C32C1C" w:rsidRDefault="006E6F46" w:rsidP="000D257A">
      <w:pPr>
        <w:spacing w:before="0"/>
        <w:rPr>
          <w:rFonts w:cs="Arial"/>
          <w:lang w:eastAsia="sr-Latn-CS"/>
        </w:rPr>
      </w:pPr>
    </w:p>
    <w:p w:rsidR="006E6F46" w:rsidRPr="00C32C1C" w:rsidRDefault="006E6F46" w:rsidP="000D257A">
      <w:pPr>
        <w:spacing w:before="0"/>
        <w:rPr>
          <w:rFonts w:cs="Arial"/>
          <w:lang w:eastAsia="sr-Latn-CS"/>
        </w:rPr>
      </w:pPr>
    </w:p>
    <w:p w:rsidR="006E6F46" w:rsidRPr="00C32C1C" w:rsidRDefault="006E6F46" w:rsidP="000D257A">
      <w:pPr>
        <w:spacing w:before="0"/>
        <w:rPr>
          <w:rFonts w:cs="Arial"/>
          <w:lang w:eastAsia="sr-Latn-CS"/>
        </w:rPr>
      </w:pPr>
    </w:p>
    <w:p w:rsidR="006E6F46" w:rsidRPr="00C32C1C" w:rsidRDefault="006E6F46" w:rsidP="000D257A">
      <w:pPr>
        <w:spacing w:before="0"/>
        <w:rPr>
          <w:rFonts w:cs="Arial"/>
          <w:lang w:eastAsia="sr-Latn-CS"/>
        </w:rPr>
      </w:pPr>
    </w:p>
    <w:p w:rsidR="006E6F46" w:rsidRPr="00C32C1C" w:rsidRDefault="006E6F46" w:rsidP="000D257A">
      <w:pPr>
        <w:spacing w:before="0"/>
        <w:rPr>
          <w:rFonts w:cs="Arial"/>
          <w:lang w:eastAsia="sr-Latn-CS"/>
        </w:rPr>
      </w:pPr>
    </w:p>
    <w:p w:rsidR="008C3986" w:rsidRPr="00C32C1C" w:rsidRDefault="008C3986" w:rsidP="000D257A">
      <w:pPr>
        <w:spacing w:before="0"/>
        <w:rPr>
          <w:rFonts w:cs="Arial"/>
          <w:lang w:eastAsia="sr-Latn-CS"/>
        </w:rPr>
      </w:pPr>
    </w:p>
    <w:p w:rsidR="00996F55" w:rsidRPr="00C32C1C" w:rsidRDefault="00996F55" w:rsidP="000D257A">
      <w:pPr>
        <w:spacing w:before="0"/>
        <w:rPr>
          <w:rFonts w:cs="Arial"/>
          <w:lang w:eastAsia="sr-Latn-CS"/>
        </w:rPr>
      </w:pPr>
    </w:p>
    <w:p w:rsidR="00996F55" w:rsidRPr="00C32C1C" w:rsidRDefault="00996F55" w:rsidP="000D257A">
      <w:pPr>
        <w:spacing w:before="0"/>
        <w:rPr>
          <w:rFonts w:cs="Arial"/>
          <w:lang w:eastAsia="sr-Latn-CS"/>
        </w:rPr>
      </w:pPr>
    </w:p>
    <w:p w:rsidR="00996F55" w:rsidRPr="00C32C1C" w:rsidRDefault="00996F55" w:rsidP="000D257A">
      <w:pPr>
        <w:spacing w:before="0"/>
        <w:rPr>
          <w:rFonts w:cs="Arial"/>
          <w:lang w:eastAsia="sr-Latn-CS"/>
        </w:rPr>
      </w:pPr>
    </w:p>
    <w:p w:rsidR="00996F55" w:rsidRPr="00C32C1C" w:rsidRDefault="00996F55" w:rsidP="000D257A">
      <w:pPr>
        <w:spacing w:before="0"/>
        <w:rPr>
          <w:rFonts w:cs="Arial"/>
          <w:lang w:eastAsia="sr-Latn-CS"/>
        </w:rPr>
      </w:pPr>
    </w:p>
    <w:p w:rsidR="00996F55" w:rsidRPr="00C32C1C" w:rsidRDefault="00996F55" w:rsidP="000D257A">
      <w:pPr>
        <w:spacing w:before="0"/>
        <w:rPr>
          <w:rFonts w:cs="Arial"/>
          <w:lang w:eastAsia="sr-Latn-CS"/>
        </w:rPr>
      </w:pPr>
    </w:p>
    <w:p w:rsidR="00996F55" w:rsidRPr="00C32C1C" w:rsidRDefault="00996F55" w:rsidP="000D257A">
      <w:pPr>
        <w:spacing w:before="0"/>
        <w:rPr>
          <w:rFonts w:cs="Arial"/>
          <w:lang w:eastAsia="sr-Latn-CS"/>
        </w:rPr>
      </w:pPr>
    </w:p>
    <w:p w:rsidR="00996F55" w:rsidRPr="00C32C1C" w:rsidRDefault="00996F55" w:rsidP="000D257A">
      <w:pPr>
        <w:spacing w:before="0"/>
        <w:rPr>
          <w:rFonts w:cs="Arial"/>
          <w:lang w:eastAsia="sr-Latn-CS"/>
        </w:rPr>
      </w:pPr>
    </w:p>
    <w:p w:rsidR="00996F55" w:rsidRPr="00C32C1C" w:rsidRDefault="00996F55" w:rsidP="000D257A">
      <w:pPr>
        <w:spacing w:before="0"/>
        <w:rPr>
          <w:rFonts w:cs="Arial"/>
          <w:lang w:eastAsia="sr-Latn-CS"/>
        </w:rPr>
      </w:pPr>
    </w:p>
    <w:p w:rsidR="00996F55" w:rsidRPr="00C32C1C" w:rsidRDefault="00996F55" w:rsidP="000D257A">
      <w:pPr>
        <w:spacing w:before="0"/>
        <w:rPr>
          <w:rFonts w:cs="Arial"/>
          <w:lang w:eastAsia="sr-Latn-CS"/>
        </w:rPr>
      </w:pPr>
    </w:p>
    <w:p w:rsidR="00996F55" w:rsidRPr="00C32C1C" w:rsidRDefault="00996F55" w:rsidP="000D257A">
      <w:pPr>
        <w:spacing w:before="0"/>
        <w:rPr>
          <w:rFonts w:cs="Arial"/>
          <w:lang w:eastAsia="sr-Latn-CS"/>
        </w:rPr>
      </w:pPr>
    </w:p>
    <w:p w:rsidR="00996F55" w:rsidRPr="00C32C1C" w:rsidRDefault="00996F55" w:rsidP="000D257A">
      <w:pPr>
        <w:spacing w:before="0"/>
        <w:jc w:val="left"/>
        <w:rPr>
          <w:rFonts w:cs="Arial"/>
          <w:color w:val="00B0F0"/>
          <w:lang w:eastAsia="sr-Latn-CS"/>
        </w:rPr>
      </w:pPr>
      <w:bookmarkStart w:id="249" w:name="_Toc442559924"/>
    </w:p>
    <w:p w:rsidR="00FA6F9F" w:rsidRPr="00290BE6" w:rsidRDefault="00FA6F9F" w:rsidP="00290BE6"/>
    <w:p w:rsidR="00343A18" w:rsidRPr="00C32C1C" w:rsidRDefault="000A36BC" w:rsidP="000D257A">
      <w:pPr>
        <w:spacing w:before="0"/>
        <w:jc w:val="right"/>
        <w:rPr>
          <w:rFonts w:cs="Arial"/>
          <w:noProof/>
        </w:rPr>
      </w:pPr>
      <w:r w:rsidRPr="00C32C1C">
        <w:rPr>
          <w:rFonts w:cs="Arial"/>
        </w:rPr>
        <w:br w:type="page"/>
      </w:r>
      <w:bookmarkEnd w:id="249"/>
    </w:p>
    <w:p w:rsidR="00343A18" w:rsidRPr="00C32C1C" w:rsidRDefault="002B0278" w:rsidP="000D257A">
      <w:pPr>
        <w:spacing w:before="0"/>
        <w:jc w:val="center"/>
        <w:rPr>
          <w:rFonts w:cs="Arial"/>
          <w:lang w:val="sr-Cyrl-RS"/>
        </w:rPr>
      </w:pPr>
      <w:r w:rsidRPr="00C32C1C">
        <w:rPr>
          <w:rFonts w:cs="Arial"/>
          <w:b/>
          <w:lang w:val="sr-Cyrl-RS"/>
        </w:rPr>
        <w:lastRenderedPageBreak/>
        <w:t>7. ОБРАСЦИ</w:t>
      </w:r>
    </w:p>
    <w:p w:rsidR="00C3542D" w:rsidRPr="00C32C1C" w:rsidRDefault="00C3542D" w:rsidP="000D257A">
      <w:pPr>
        <w:spacing w:before="0"/>
        <w:jc w:val="left"/>
        <w:rPr>
          <w:rFonts w:cs="Arial"/>
        </w:rPr>
      </w:pPr>
      <w:r w:rsidRPr="00C32C1C">
        <w:rPr>
          <w:rFonts w:cs="Arial"/>
        </w:rPr>
        <w:br w:type="page"/>
      </w:r>
    </w:p>
    <w:p w:rsidR="00C3542D" w:rsidRPr="00C32C1C" w:rsidRDefault="00C3542D" w:rsidP="000D257A">
      <w:pPr>
        <w:spacing w:before="0"/>
        <w:jc w:val="right"/>
        <w:rPr>
          <w:rFonts w:cs="Arial"/>
          <w:b/>
          <w:noProof/>
        </w:rPr>
      </w:pPr>
      <w:r w:rsidRPr="00C32C1C">
        <w:rPr>
          <w:rFonts w:cs="Arial"/>
          <w:b/>
        </w:rPr>
        <w:lastRenderedPageBreak/>
        <w:t>ОБРАЗАЦ 1.</w:t>
      </w:r>
    </w:p>
    <w:p w:rsidR="002B0278" w:rsidRPr="00C32C1C" w:rsidRDefault="002B0278" w:rsidP="000D257A">
      <w:pPr>
        <w:spacing w:before="0"/>
        <w:jc w:val="center"/>
        <w:rPr>
          <w:rStyle w:val="BookTitle"/>
          <w:rFonts w:cs="Arial"/>
        </w:rPr>
      </w:pPr>
    </w:p>
    <w:p w:rsidR="00343A18" w:rsidRPr="00C32C1C" w:rsidRDefault="00343A18" w:rsidP="000D257A">
      <w:pPr>
        <w:spacing w:before="0"/>
        <w:jc w:val="center"/>
        <w:rPr>
          <w:rStyle w:val="BookTitle"/>
          <w:rFonts w:cs="Arial"/>
        </w:rPr>
      </w:pPr>
      <w:r w:rsidRPr="00C32C1C">
        <w:rPr>
          <w:rStyle w:val="BookTitle"/>
          <w:rFonts w:cs="Arial"/>
        </w:rPr>
        <w:t>ОБРАЗАЦ ПОНУДЕ</w:t>
      </w:r>
    </w:p>
    <w:p w:rsidR="00343A18" w:rsidRPr="00C32C1C" w:rsidRDefault="00343A18" w:rsidP="000D257A">
      <w:pPr>
        <w:spacing w:before="0"/>
        <w:rPr>
          <w:rStyle w:val="BookTitle"/>
          <w:rFonts w:cs="Arial"/>
        </w:rPr>
      </w:pPr>
    </w:p>
    <w:p w:rsidR="000847B9" w:rsidRPr="00C32C1C" w:rsidRDefault="000847B9" w:rsidP="000D257A">
      <w:pPr>
        <w:spacing w:before="0"/>
        <w:rPr>
          <w:rFonts w:eastAsia="TimesNewRomanPS-BoldMT" w:cs="Arial"/>
          <w:bCs/>
          <w:lang w:val="sr-Cyrl-RS"/>
        </w:rPr>
      </w:pPr>
      <w:r w:rsidRPr="00C32C1C">
        <w:rPr>
          <w:rFonts w:eastAsia="TimesNewRomanPS-BoldMT" w:cs="Arial"/>
          <w:bCs/>
          <w:color w:val="000000"/>
        </w:rPr>
        <w:t>Понуда бр._________ од _______________ за  отворени поступак</w:t>
      </w:r>
      <w:r w:rsidR="00925BB7" w:rsidRPr="00C32C1C">
        <w:rPr>
          <w:rFonts w:cs="Arial"/>
        </w:rPr>
        <w:t xml:space="preserve"> </w:t>
      </w:r>
      <w:r w:rsidR="00925BB7" w:rsidRPr="00C32C1C">
        <w:rPr>
          <w:rFonts w:eastAsia="TimesNewRomanPS-BoldMT" w:cs="Arial"/>
          <w:bCs/>
          <w:color w:val="000000"/>
        </w:rPr>
        <w:t>јавне набавке услуга</w:t>
      </w:r>
      <w:r w:rsidR="0029646F" w:rsidRPr="00C32C1C">
        <w:rPr>
          <w:rFonts w:eastAsia="TimesNewRomanPS-BoldMT" w:cs="Arial"/>
          <w:bCs/>
          <w:color w:val="000000"/>
        </w:rPr>
        <w:t xml:space="preserve"> </w:t>
      </w:r>
      <w:r w:rsidR="0029646F" w:rsidRPr="00C32C1C">
        <w:rPr>
          <w:rFonts w:eastAsia="TimesNewRomanPS-BoldMT" w:cs="Arial"/>
          <w:bCs/>
        </w:rPr>
        <w:t>''</w:t>
      </w:r>
      <w:r w:rsidR="000D71C4" w:rsidRPr="00C32C1C">
        <w:rPr>
          <w:rFonts w:eastAsia="TimesNewRomanPS-BoldMT" w:cs="Arial"/>
          <w:bCs/>
        </w:rPr>
        <w:t>Сеча растиња</w:t>
      </w:r>
      <w:r w:rsidR="00650C2D" w:rsidRPr="00C32C1C">
        <w:rPr>
          <w:rFonts w:eastAsia="TimesNewRomanPS-BoldMT" w:cs="Arial"/>
          <w:bCs/>
          <w:lang w:val="sr-Cyrl-RS"/>
        </w:rPr>
        <w:t xml:space="preserve"> за потребе Техничких центара</w:t>
      </w:r>
      <w:r w:rsidR="0029646F" w:rsidRPr="00C32C1C">
        <w:rPr>
          <w:rFonts w:eastAsia="TimesNewRomanPS-BoldMT" w:cs="Arial"/>
          <w:bCs/>
        </w:rPr>
        <w:t>''</w:t>
      </w:r>
      <w:r w:rsidR="000A36BC" w:rsidRPr="00C32C1C">
        <w:rPr>
          <w:rFonts w:eastAsia="TimesNewRomanPS-BoldMT" w:cs="Arial"/>
          <w:bCs/>
        </w:rPr>
        <w:t xml:space="preserve">, Партија </w:t>
      </w:r>
      <w:r w:rsidR="00650C2D" w:rsidRPr="00C32C1C">
        <w:rPr>
          <w:rFonts w:eastAsia="TimesNewRomanPS-BoldMT" w:cs="Arial"/>
          <w:bCs/>
          <w:lang w:val="sr-Cyrl-RS"/>
        </w:rPr>
        <w:t xml:space="preserve">1 </w:t>
      </w:r>
      <w:r w:rsidR="00650C2D" w:rsidRPr="00C32C1C">
        <w:rPr>
          <w:rFonts w:eastAsia="TimesNewRomanPS-BoldMT" w:cs="Arial"/>
          <w:bCs/>
        </w:rPr>
        <w:t>- Сеча растиња за ТЦ Краљево</w:t>
      </w:r>
      <w:r w:rsidR="000A36BC" w:rsidRPr="00C32C1C">
        <w:rPr>
          <w:rFonts w:eastAsia="TimesNewRomanPS-BoldMT" w:cs="Arial"/>
          <w:bCs/>
        </w:rPr>
        <w:t>,</w:t>
      </w:r>
      <w:r w:rsidRPr="00C32C1C">
        <w:rPr>
          <w:rFonts w:eastAsia="TimesNewRomanPS-BoldMT" w:cs="Arial"/>
          <w:bCs/>
        </w:rPr>
        <w:t xml:space="preserve"> ради закључења оквирног споразума са једним понуђачем на период </w:t>
      </w:r>
      <w:r w:rsidR="00650C2D" w:rsidRPr="00C32C1C">
        <w:rPr>
          <w:rFonts w:eastAsia="TimesNewRomanPS-BoldMT" w:cs="Arial"/>
          <w:bCs/>
          <w:lang w:val="sr-Cyrl-RS"/>
        </w:rPr>
        <w:t>од</w:t>
      </w:r>
      <w:r w:rsidRPr="00C32C1C">
        <w:rPr>
          <w:rFonts w:eastAsia="TimesNewRomanPS-BoldMT" w:cs="Arial"/>
          <w:bCs/>
        </w:rPr>
        <w:t xml:space="preserve"> две године</w:t>
      </w:r>
      <w:r w:rsidR="00650C2D" w:rsidRPr="00C32C1C">
        <w:rPr>
          <w:rFonts w:eastAsia="TimesNewRomanPS-BoldMT" w:cs="Arial"/>
          <w:bCs/>
          <w:lang w:val="sr-Cyrl-RS"/>
        </w:rPr>
        <w:t xml:space="preserve">, </w:t>
      </w:r>
      <w:r w:rsidR="00925BB7" w:rsidRPr="00C32C1C">
        <w:rPr>
          <w:rFonts w:eastAsia="TimesNewRomanPS-BoldMT" w:cs="Arial"/>
          <w:bCs/>
        </w:rPr>
        <w:t xml:space="preserve"> </w:t>
      </w:r>
      <w:r w:rsidR="00650C2D" w:rsidRPr="00C32C1C">
        <w:rPr>
          <w:rFonts w:eastAsia="TimesNewRomanPS-BoldMT" w:cs="Arial"/>
          <w:bCs/>
          <w:lang w:val="sr-Cyrl-RS"/>
        </w:rPr>
        <w:t xml:space="preserve">јавна набавка број </w:t>
      </w:r>
      <w:r w:rsidRPr="00C32C1C">
        <w:rPr>
          <w:rFonts w:eastAsia="TimesNewRomanPS-BoldMT" w:cs="Arial"/>
          <w:bCs/>
        </w:rPr>
        <w:t xml:space="preserve"> бр. </w:t>
      </w:r>
      <w:r w:rsidR="000A36BC" w:rsidRPr="00C32C1C">
        <w:rPr>
          <w:rFonts w:eastAsia="TimesNewRomanPS-BoldMT" w:cs="Arial"/>
          <w:bCs/>
        </w:rPr>
        <w:t>ЈН/8</w:t>
      </w:r>
      <w:r w:rsidR="00650C2D" w:rsidRPr="00C32C1C">
        <w:rPr>
          <w:rFonts w:eastAsia="TimesNewRomanPS-BoldMT" w:cs="Arial"/>
          <w:bCs/>
          <w:lang w:val="sr-Cyrl-RS"/>
        </w:rPr>
        <w:t>0</w:t>
      </w:r>
      <w:r w:rsidR="000A36BC" w:rsidRPr="00C32C1C">
        <w:rPr>
          <w:rFonts w:eastAsia="TimesNewRomanPS-BoldMT" w:cs="Arial"/>
          <w:bCs/>
        </w:rPr>
        <w:t>00/001</w:t>
      </w:r>
      <w:r w:rsidR="00650C2D" w:rsidRPr="00C32C1C">
        <w:rPr>
          <w:rFonts w:eastAsia="TimesNewRomanPS-BoldMT" w:cs="Arial"/>
          <w:bCs/>
          <w:lang w:val="sr-Cyrl-RS"/>
        </w:rPr>
        <w:t>9</w:t>
      </w:r>
      <w:r w:rsidR="000A36BC" w:rsidRPr="00C32C1C">
        <w:rPr>
          <w:rFonts w:eastAsia="TimesNewRomanPS-BoldMT" w:cs="Arial"/>
          <w:bCs/>
        </w:rPr>
        <w:t>/201</w:t>
      </w:r>
      <w:r w:rsidR="00650C2D" w:rsidRPr="00C32C1C">
        <w:rPr>
          <w:rFonts w:eastAsia="TimesNewRomanPS-BoldMT" w:cs="Arial"/>
          <w:bCs/>
          <w:lang w:val="sr-Cyrl-RS"/>
        </w:rPr>
        <w:t>8</w:t>
      </w:r>
    </w:p>
    <w:p w:rsidR="00343A18" w:rsidRPr="00C32C1C" w:rsidRDefault="00343A18" w:rsidP="000D257A">
      <w:pPr>
        <w:spacing w:before="0"/>
        <w:rPr>
          <w:rFonts w:eastAsia="TimesNewRomanPS-BoldMT" w:cs="Arial"/>
          <w:bCs/>
          <w:color w:val="00B0F0"/>
        </w:rPr>
      </w:pPr>
    </w:p>
    <w:p w:rsidR="00343A18" w:rsidRPr="00C32C1C" w:rsidRDefault="00343A18" w:rsidP="000D257A">
      <w:pPr>
        <w:spacing w:before="0"/>
        <w:rPr>
          <w:rFonts w:cs="Arial"/>
          <w:b/>
          <w:bCs/>
          <w:i/>
          <w:iCs/>
        </w:rPr>
      </w:pPr>
      <w:r w:rsidRPr="00C32C1C">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C32C1C" w:rsidTr="00060EAD">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C32C1C" w:rsidRDefault="0055619B" w:rsidP="000D257A">
            <w:pPr>
              <w:spacing w:before="0"/>
              <w:rPr>
                <w:rFonts w:cs="Arial"/>
                <w:i/>
                <w:iCs/>
              </w:rPr>
            </w:pPr>
            <w:r w:rsidRPr="00C32C1C">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C32C1C" w:rsidRDefault="0055619B" w:rsidP="000D257A">
            <w:pPr>
              <w:snapToGrid w:val="0"/>
              <w:spacing w:before="0"/>
              <w:rPr>
                <w:rFonts w:cs="Arial"/>
                <w:b/>
                <w:bCs/>
                <w:i/>
                <w:iCs/>
              </w:rPr>
            </w:pPr>
          </w:p>
        </w:tc>
      </w:tr>
      <w:tr w:rsidR="00343A18" w:rsidRPr="00C32C1C" w:rsidTr="00060EAD">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C32C1C" w:rsidRDefault="0055619B" w:rsidP="000D257A">
            <w:pPr>
              <w:spacing w:before="0"/>
              <w:rPr>
                <w:rFonts w:cs="Arial"/>
                <w:b/>
                <w:bCs/>
                <w:i/>
                <w:iCs/>
              </w:rPr>
            </w:pPr>
            <w:r w:rsidRPr="00C32C1C">
              <w:rPr>
                <w:rFonts w:cs="Arial"/>
                <w:i/>
                <w:iCs/>
              </w:rPr>
              <w:t xml:space="preserve">Врста правног лица: </w:t>
            </w:r>
            <w:r w:rsidR="000A36BC" w:rsidRPr="00C32C1C">
              <w:rPr>
                <w:rFonts w:cs="Arial"/>
                <w:i/>
                <w:iCs/>
                <w:color w:val="00B0F0"/>
              </w:rPr>
              <w:t>(микро, мало, средње, велико или</w:t>
            </w:r>
            <w:r w:rsidRPr="00C32C1C">
              <w:rPr>
                <w:rFonts w:cs="Arial"/>
                <w:i/>
                <w:iCs/>
                <w:color w:val="00B0F0"/>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32C1C" w:rsidRDefault="00343A18" w:rsidP="000D257A">
            <w:pPr>
              <w:spacing w:before="0"/>
              <w:rPr>
                <w:rFonts w:cs="Arial"/>
                <w:b/>
                <w:bCs/>
                <w:i/>
                <w:iCs/>
              </w:rPr>
            </w:pPr>
          </w:p>
          <w:p w:rsidR="00343A18" w:rsidRPr="00C32C1C" w:rsidRDefault="00343A18" w:rsidP="000D257A">
            <w:pPr>
              <w:spacing w:before="0"/>
              <w:rPr>
                <w:rFonts w:cs="Arial"/>
                <w:b/>
                <w:bCs/>
                <w:i/>
                <w:iCs/>
              </w:rPr>
            </w:pPr>
          </w:p>
        </w:tc>
      </w:tr>
      <w:tr w:rsidR="00343A18" w:rsidRPr="00C32C1C" w:rsidTr="00060EAD">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pacing w:before="0"/>
              <w:rPr>
                <w:rFonts w:cs="Arial"/>
                <w:b/>
                <w:bCs/>
                <w:i/>
                <w:iCs/>
              </w:rPr>
            </w:pPr>
            <w:r w:rsidRPr="00C32C1C">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32C1C" w:rsidRDefault="00343A18" w:rsidP="000D257A">
            <w:pPr>
              <w:spacing w:before="0"/>
              <w:rPr>
                <w:rFonts w:cs="Arial"/>
                <w:b/>
                <w:bCs/>
                <w:i/>
                <w:iCs/>
              </w:rPr>
            </w:pPr>
          </w:p>
          <w:p w:rsidR="00343A18" w:rsidRPr="00C32C1C" w:rsidRDefault="00343A18" w:rsidP="000D257A">
            <w:pPr>
              <w:spacing w:before="0"/>
              <w:rPr>
                <w:rFonts w:cs="Arial"/>
                <w:b/>
                <w:bCs/>
                <w:i/>
                <w:iCs/>
              </w:rPr>
            </w:pPr>
          </w:p>
        </w:tc>
      </w:tr>
      <w:tr w:rsidR="00343A18" w:rsidRPr="00C32C1C" w:rsidTr="00060EAD">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pacing w:before="0"/>
              <w:rPr>
                <w:rFonts w:cs="Arial"/>
                <w:b/>
                <w:bCs/>
                <w:i/>
                <w:iCs/>
              </w:rPr>
            </w:pPr>
            <w:r w:rsidRPr="00C32C1C">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32C1C" w:rsidRDefault="00343A18" w:rsidP="000D257A">
            <w:pPr>
              <w:spacing w:before="0"/>
              <w:rPr>
                <w:rFonts w:cs="Arial"/>
                <w:b/>
                <w:bCs/>
                <w:i/>
                <w:iCs/>
              </w:rPr>
            </w:pPr>
          </w:p>
          <w:p w:rsidR="00343A18" w:rsidRPr="00C32C1C" w:rsidRDefault="00343A18" w:rsidP="000D257A">
            <w:pPr>
              <w:spacing w:before="0"/>
              <w:rPr>
                <w:rFonts w:cs="Arial"/>
                <w:b/>
                <w:bCs/>
                <w:i/>
                <w:iCs/>
              </w:rPr>
            </w:pPr>
          </w:p>
        </w:tc>
      </w:tr>
      <w:tr w:rsidR="00343A18" w:rsidRPr="00C32C1C" w:rsidTr="00060EAD">
        <w:tc>
          <w:tcPr>
            <w:tcW w:w="4621"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pacing w:before="0"/>
              <w:rPr>
                <w:rFonts w:cs="Arial"/>
                <w:b/>
                <w:bCs/>
                <w:i/>
                <w:iCs/>
                <w:lang w:val="ru-RU"/>
              </w:rPr>
            </w:pPr>
            <w:r w:rsidRPr="00C32C1C">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32C1C" w:rsidRDefault="00343A18" w:rsidP="000D257A">
            <w:pPr>
              <w:snapToGrid w:val="0"/>
              <w:spacing w:before="0"/>
              <w:rPr>
                <w:rFonts w:cs="Arial"/>
                <w:b/>
                <w:bCs/>
                <w:i/>
                <w:iCs/>
                <w:lang w:val="ru-RU"/>
              </w:rPr>
            </w:pPr>
          </w:p>
        </w:tc>
      </w:tr>
      <w:tr w:rsidR="00343A18" w:rsidRPr="00C32C1C" w:rsidTr="00060EAD">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pacing w:before="0"/>
              <w:rPr>
                <w:rFonts w:cs="Arial"/>
                <w:i/>
                <w:iCs/>
              </w:rPr>
            </w:pPr>
          </w:p>
          <w:p w:rsidR="00343A18" w:rsidRPr="00C32C1C" w:rsidRDefault="00343A18" w:rsidP="000D257A">
            <w:pPr>
              <w:spacing w:before="0"/>
              <w:rPr>
                <w:rFonts w:cs="Arial"/>
                <w:b/>
                <w:bCs/>
                <w:i/>
                <w:iCs/>
              </w:rPr>
            </w:pPr>
            <w:r w:rsidRPr="00C32C1C">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32C1C" w:rsidRDefault="00343A18" w:rsidP="000D257A">
            <w:pPr>
              <w:spacing w:before="0"/>
              <w:rPr>
                <w:rFonts w:cs="Arial"/>
                <w:b/>
                <w:bCs/>
                <w:i/>
                <w:iCs/>
              </w:rPr>
            </w:pPr>
          </w:p>
          <w:p w:rsidR="00343A18" w:rsidRPr="00C32C1C" w:rsidRDefault="00343A18" w:rsidP="000D257A">
            <w:pPr>
              <w:spacing w:before="0"/>
              <w:rPr>
                <w:rFonts w:cs="Arial"/>
                <w:b/>
                <w:bCs/>
                <w:i/>
                <w:iCs/>
              </w:rPr>
            </w:pPr>
          </w:p>
        </w:tc>
      </w:tr>
      <w:tr w:rsidR="00343A18" w:rsidRPr="00C32C1C" w:rsidTr="00060EAD">
        <w:tc>
          <w:tcPr>
            <w:tcW w:w="4621"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pacing w:before="0"/>
              <w:rPr>
                <w:rFonts w:cs="Arial"/>
                <w:b/>
                <w:bCs/>
                <w:i/>
                <w:iCs/>
                <w:lang w:val="ru-RU"/>
              </w:rPr>
            </w:pPr>
            <w:r w:rsidRPr="00C32C1C">
              <w:rPr>
                <w:rFonts w:cs="Arial"/>
                <w:i/>
                <w:iCs/>
                <w:lang w:val="ru-RU"/>
              </w:rPr>
              <w:t>Електронска адреса понуђача (</w:t>
            </w:r>
            <w:r w:rsidRPr="00C32C1C">
              <w:rPr>
                <w:rFonts w:cs="Arial"/>
                <w:i/>
                <w:iCs/>
              </w:rPr>
              <w:t>e</w:t>
            </w:r>
            <w:r w:rsidRPr="00C32C1C">
              <w:rPr>
                <w:rFonts w:cs="Arial"/>
                <w:i/>
                <w:iCs/>
                <w:lang w:val="ru-RU"/>
              </w:rPr>
              <w:t>-</w:t>
            </w:r>
            <w:r w:rsidRPr="00C32C1C">
              <w:rPr>
                <w:rFonts w:cs="Arial"/>
                <w:i/>
                <w:iCs/>
              </w:rPr>
              <w:t>mail</w:t>
            </w:r>
            <w:r w:rsidRPr="00C32C1C">
              <w:rPr>
                <w:rFonts w:cs="Arial"/>
                <w:i/>
                <w:iCs/>
                <w:lang w:val="ru-RU"/>
              </w:rPr>
              <w:t>):</w:t>
            </w:r>
          </w:p>
          <w:p w:rsidR="00343A18" w:rsidRPr="00C32C1C" w:rsidRDefault="00343A18" w:rsidP="000D257A">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32C1C" w:rsidRDefault="00343A18" w:rsidP="000D257A">
            <w:pPr>
              <w:snapToGrid w:val="0"/>
              <w:spacing w:before="0"/>
              <w:rPr>
                <w:rFonts w:cs="Arial"/>
                <w:b/>
                <w:bCs/>
                <w:i/>
                <w:iCs/>
                <w:lang w:val="ru-RU"/>
              </w:rPr>
            </w:pPr>
          </w:p>
        </w:tc>
      </w:tr>
      <w:tr w:rsidR="00343A18" w:rsidRPr="00C32C1C" w:rsidTr="00060EAD">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pacing w:before="0"/>
              <w:rPr>
                <w:rFonts w:cs="Arial"/>
                <w:b/>
                <w:bCs/>
                <w:i/>
                <w:iCs/>
              </w:rPr>
            </w:pPr>
            <w:r w:rsidRPr="00C32C1C">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32C1C" w:rsidRDefault="00343A18" w:rsidP="000D257A">
            <w:pPr>
              <w:spacing w:before="0"/>
              <w:rPr>
                <w:rFonts w:cs="Arial"/>
                <w:b/>
                <w:bCs/>
                <w:i/>
                <w:iCs/>
              </w:rPr>
            </w:pPr>
          </w:p>
          <w:p w:rsidR="00343A18" w:rsidRPr="00C32C1C" w:rsidRDefault="00343A18" w:rsidP="000D257A">
            <w:pPr>
              <w:spacing w:before="0"/>
              <w:rPr>
                <w:rFonts w:cs="Arial"/>
                <w:b/>
                <w:bCs/>
                <w:i/>
                <w:iCs/>
              </w:rPr>
            </w:pPr>
          </w:p>
        </w:tc>
      </w:tr>
      <w:tr w:rsidR="00343A18" w:rsidRPr="00C32C1C" w:rsidTr="00060EAD">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pacing w:before="0"/>
              <w:rPr>
                <w:rFonts w:cs="Arial"/>
                <w:b/>
                <w:bCs/>
                <w:i/>
                <w:iCs/>
              </w:rPr>
            </w:pPr>
            <w:r w:rsidRPr="00C32C1C">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32C1C" w:rsidRDefault="00343A18" w:rsidP="000D257A">
            <w:pPr>
              <w:spacing w:before="0"/>
              <w:rPr>
                <w:rFonts w:cs="Arial"/>
                <w:b/>
                <w:bCs/>
                <w:i/>
                <w:iCs/>
              </w:rPr>
            </w:pPr>
          </w:p>
          <w:p w:rsidR="00343A18" w:rsidRPr="00C32C1C" w:rsidRDefault="00343A18" w:rsidP="000D257A">
            <w:pPr>
              <w:spacing w:before="0"/>
              <w:rPr>
                <w:rFonts w:cs="Arial"/>
                <w:b/>
                <w:bCs/>
                <w:i/>
                <w:iCs/>
              </w:rPr>
            </w:pPr>
          </w:p>
        </w:tc>
      </w:tr>
      <w:tr w:rsidR="00343A18" w:rsidRPr="00C32C1C" w:rsidTr="00060EAD">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pacing w:before="0"/>
              <w:rPr>
                <w:rFonts w:cs="Arial"/>
                <w:b/>
                <w:bCs/>
                <w:i/>
                <w:iCs/>
                <w:lang w:val="ru-RU"/>
              </w:rPr>
            </w:pPr>
            <w:r w:rsidRPr="00C32C1C">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32C1C" w:rsidRDefault="00343A18" w:rsidP="000D257A">
            <w:pPr>
              <w:spacing w:before="0"/>
              <w:rPr>
                <w:rFonts w:cs="Arial"/>
                <w:b/>
                <w:bCs/>
                <w:i/>
                <w:iCs/>
                <w:lang w:val="ru-RU"/>
              </w:rPr>
            </w:pPr>
          </w:p>
          <w:p w:rsidR="00343A18" w:rsidRPr="00C32C1C" w:rsidRDefault="00343A18" w:rsidP="000D257A">
            <w:pPr>
              <w:spacing w:before="0"/>
              <w:rPr>
                <w:rFonts w:cs="Arial"/>
                <w:b/>
                <w:bCs/>
                <w:i/>
                <w:iCs/>
                <w:lang w:val="ru-RU"/>
              </w:rPr>
            </w:pPr>
          </w:p>
        </w:tc>
      </w:tr>
      <w:tr w:rsidR="00343A18" w:rsidRPr="00C32C1C" w:rsidTr="00060EAD">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pacing w:before="0"/>
              <w:rPr>
                <w:rFonts w:cs="Arial"/>
                <w:b/>
                <w:bCs/>
                <w:i/>
                <w:iCs/>
                <w:lang w:val="ru-RU"/>
              </w:rPr>
            </w:pPr>
            <w:r w:rsidRPr="00C32C1C">
              <w:rPr>
                <w:rFonts w:cs="Arial"/>
                <w:i/>
                <w:iCs/>
                <w:lang w:val="ru-RU"/>
              </w:rPr>
              <w:t xml:space="preserve">Лице овлашћено за потписивање </w:t>
            </w:r>
            <w:r w:rsidR="00FF2EAD" w:rsidRPr="00C32C1C">
              <w:rPr>
                <w:rFonts w:cs="Arial"/>
                <w:i/>
                <w:iCs/>
                <w:lang w:val="ru-RU"/>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32C1C" w:rsidRDefault="00343A18" w:rsidP="000D257A">
            <w:pPr>
              <w:spacing w:before="0"/>
              <w:ind w:firstLine="708"/>
              <w:rPr>
                <w:rFonts w:cs="Arial"/>
                <w:b/>
                <w:bCs/>
                <w:i/>
                <w:iCs/>
                <w:lang w:val="ru-RU"/>
              </w:rPr>
            </w:pPr>
          </w:p>
          <w:p w:rsidR="00343A18" w:rsidRPr="00C32C1C" w:rsidRDefault="00343A18" w:rsidP="000D257A">
            <w:pPr>
              <w:spacing w:before="0"/>
              <w:ind w:firstLine="708"/>
              <w:rPr>
                <w:rFonts w:cs="Arial"/>
                <w:b/>
                <w:bCs/>
                <w:i/>
                <w:iCs/>
                <w:lang w:val="ru-RU"/>
              </w:rPr>
            </w:pPr>
          </w:p>
        </w:tc>
      </w:tr>
    </w:tbl>
    <w:p w:rsidR="00343A18" w:rsidRPr="00C32C1C" w:rsidRDefault="00343A18" w:rsidP="000D257A">
      <w:pPr>
        <w:spacing w:before="0"/>
        <w:rPr>
          <w:rFonts w:cs="Arial"/>
        </w:rPr>
      </w:pPr>
    </w:p>
    <w:p w:rsidR="00343A18" w:rsidRPr="00C32C1C" w:rsidRDefault="00343A18" w:rsidP="000D257A">
      <w:pPr>
        <w:spacing w:before="0"/>
        <w:rPr>
          <w:rFonts w:eastAsia="TimesNewRomanPSMT" w:cs="Arial"/>
          <w:b/>
          <w:bCs/>
          <w:i/>
          <w:iCs/>
        </w:rPr>
      </w:pPr>
      <w:r w:rsidRPr="00C32C1C">
        <w:rPr>
          <w:rFonts w:eastAsia="TimesNewRomanPSMT" w:cs="Arial"/>
          <w:b/>
          <w:bCs/>
          <w:i/>
          <w:iCs/>
        </w:rPr>
        <w:t xml:space="preserve">2) ПОНУДУ ПОДНОСИ: </w:t>
      </w:r>
    </w:p>
    <w:p w:rsidR="00343A18" w:rsidRPr="00C32C1C" w:rsidRDefault="00343A18" w:rsidP="000D257A">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C32C1C"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32C1C" w:rsidRDefault="00343A18" w:rsidP="000D257A">
            <w:pPr>
              <w:snapToGrid w:val="0"/>
              <w:spacing w:before="0"/>
              <w:jc w:val="center"/>
              <w:rPr>
                <w:rFonts w:cs="Arial"/>
              </w:rPr>
            </w:pPr>
          </w:p>
          <w:p w:rsidR="00343A18" w:rsidRPr="00C32C1C" w:rsidRDefault="00343A18" w:rsidP="000D257A">
            <w:pPr>
              <w:spacing w:before="0"/>
              <w:jc w:val="center"/>
              <w:rPr>
                <w:rFonts w:eastAsia="TimesNewRomanPSMT" w:cs="Arial"/>
                <w:b/>
                <w:bCs/>
              </w:rPr>
            </w:pPr>
            <w:r w:rsidRPr="00C32C1C">
              <w:rPr>
                <w:rFonts w:eastAsia="TimesNewRomanPSMT" w:cs="Arial"/>
                <w:b/>
                <w:bCs/>
              </w:rPr>
              <w:t xml:space="preserve">А) САМОСТАЛНО </w:t>
            </w:r>
          </w:p>
        </w:tc>
      </w:tr>
      <w:tr w:rsidR="00343A18" w:rsidRPr="00C32C1C"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32C1C" w:rsidRDefault="00343A18" w:rsidP="000D257A">
            <w:pPr>
              <w:snapToGrid w:val="0"/>
              <w:spacing w:before="0"/>
              <w:jc w:val="center"/>
              <w:rPr>
                <w:rFonts w:eastAsia="TimesNewRomanPSMT" w:cs="Arial"/>
                <w:b/>
                <w:bCs/>
              </w:rPr>
            </w:pPr>
          </w:p>
          <w:p w:rsidR="00343A18" w:rsidRPr="00C32C1C" w:rsidRDefault="00343A18" w:rsidP="000D257A">
            <w:pPr>
              <w:spacing w:before="0"/>
              <w:jc w:val="center"/>
              <w:rPr>
                <w:rFonts w:eastAsia="TimesNewRomanPSMT" w:cs="Arial"/>
                <w:b/>
                <w:bCs/>
              </w:rPr>
            </w:pPr>
            <w:r w:rsidRPr="00C32C1C">
              <w:rPr>
                <w:rFonts w:eastAsia="TimesNewRomanPSMT" w:cs="Arial"/>
                <w:b/>
                <w:bCs/>
              </w:rPr>
              <w:t>Б) СА ПОДИЗВОЂАЧЕМ</w:t>
            </w:r>
          </w:p>
        </w:tc>
      </w:tr>
      <w:tr w:rsidR="00343A18" w:rsidRPr="00C32C1C"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32C1C" w:rsidRDefault="00343A18" w:rsidP="000D257A">
            <w:pPr>
              <w:snapToGrid w:val="0"/>
              <w:spacing w:before="0"/>
              <w:jc w:val="center"/>
              <w:rPr>
                <w:rFonts w:eastAsia="TimesNewRomanPSMT" w:cs="Arial"/>
                <w:b/>
                <w:bCs/>
              </w:rPr>
            </w:pPr>
          </w:p>
          <w:p w:rsidR="00343A18" w:rsidRPr="00C32C1C" w:rsidRDefault="00343A18" w:rsidP="000D257A">
            <w:pPr>
              <w:spacing w:before="0"/>
              <w:jc w:val="center"/>
              <w:rPr>
                <w:rFonts w:cs="Arial"/>
                <w:b/>
                <w:i/>
                <w:iCs/>
                <w:lang w:val="ru-RU"/>
              </w:rPr>
            </w:pPr>
            <w:r w:rsidRPr="00C32C1C">
              <w:rPr>
                <w:rFonts w:eastAsia="TimesNewRomanPSMT" w:cs="Arial"/>
                <w:b/>
                <w:bCs/>
              </w:rPr>
              <w:t>В) КАО ЗАЈЕДНИЧКУ ПОНУДУ</w:t>
            </w:r>
          </w:p>
        </w:tc>
      </w:tr>
    </w:tbl>
    <w:p w:rsidR="00343A18" w:rsidRPr="00C32C1C" w:rsidRDefault="00343A18" w:rsidP="000D257A">
      <w:pPr>
        <w:spacing w:before="0"/>
        <w:rPr>
          <w:rFonts w:cs="Arial"/>
          <w:b/>
          <w:i/>
          <w:iCs/>
          <w:lang w:val="ru-RU"/>
        </w:rPr>
      </w:pPr>
    </w:p>
    <w:p w:rsidR="00343A18" w:rsidRPr="00C32C1C" w:rsidRDefault="00343A18" w:rsidP="000D257A">
      <w:pPr>
        <w:spacing w:before="0"/>
        <w:rPr>
          <w:rFonts w:cs="Arial"/>
          <w:i/>
          <w:iCs/>
          <w:lang w:val="ru-RU"/>
        </w:rPr>
      </w:pPr>
      <w:r w:rsidRPr="00C32C1C">
        <w:rPr>
          <w:rFonts w:cs="Arial"/>
          <w:b/>
          <w:i/>
          <w:iCs/>
          <w:lang w:val="ru-RU"/>
        </w:rPr>
        <w:t>Напомена:</w:t>
      </w:r>
      <w:r w:rsidRPr="00C32C1C">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60EAD" w:rsidRPr="00C32C1C" w:rsidRDefault="00060EAD" w:rsidP="000D257A">
      <w:pPr>
        <w:spacing w:before="0"/>
        <w:rPr>
          <w:rFonts w:eastAsia="TimesNewRomanPSMT" w:cs="Arial"/>
          <w:bCs/>
        </w:rPr>
      </w:pPr>
    </w:p>
    <w:p w:rsidR="00343A18" w:rsidRPr="00C32C1C" w:rsidRDefault="00343A18" w:rsidP="000D257A">
      <w:pPr>
        <w:spacing w:before="0"/>
        <w:rPr>
          <w:rFonts w:eastAsia="TimesNewRomanPSMT" w:cs="Arial"/>
          <w:b/>
          <w:bCs/>
          <w:i/>
        </w:rPr>
      </w:pPr>
      <w:r w:rsidRPr="00C32C1C">
        <w:rPr>
          <w:rFonts w:eastAsia="TimesNewRomanPSMT" w:cs="Arial"/>
          <w:b/>
          <w:bCs/>
          <w:i/>
          <w:lang w:val="sr-Cyrl-CS"/>
        </w:rPr>
        <w:t xml:space="preserve">3) </w:t>
      </w:r>
      <w:r w:rsidRPr="00C32C1C">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C32C1C" w:rsidTr="00060EAD">
        <w:tc>
          <w:tcPr>
            <w:tcW w:w="465"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cs="Arial"/>
              </w:rPr>
            </w:pPr>
            <w:r w:rsidRPr="00C32C1C">
              <w:rPr>
                <w:rFonts w:eastAsia="TimesNewRomanPSMT" w:cs="Arial"/>
                <w:b/>
                <w:bCs/>
                <w:i/>
              </w:rPr>
              <w:tab/>
            </w:r>
          </w:p>
          <w:p w:rsidR="00343A18" w:rsidRPr="00C32C1C" w:rsidRDefault="00343A18" w:rsidP="000D257A">
            <w:pPr>
              <w:spacing w:before="0"/>
              <w:rPr>
                <w:rFonts w:eastAsia="TimesNewRomanPSMT" w:cs="Arial"/>
                <w:bCs/>
                <w:i/>
              </w:rPr>
            </w:pPr>
            <w:r w:rsidRPr="00C32C1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rPr>
            </w:pPr>
          </w:p>
          <w:p w:rsidR="00343A18" w:rsidRPr="00C32C1C" w:rsidRDefault="00343A18" w:rsidP="000D257A">
            <w:pPr>
              <w:spacing w:before="0"/>
              <w:rPr>
                <w:rFonts w:eastAsia="TimesNewRomanPSMT" w:cs="Arial"/>
                <w:b/>
                <w:bCs/>
              </w:rPr>
            </w:pPr>
            <w:r w:rsidRPr="00C32C1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32C1C" w:rsidRDefault="00343A18" w:rsidP="000D257A">
            <w:pPr>
              <w:snapToGrid w:val="0"/>
              <w:spacing w:before="0"/>
              <w:rPr>
                <w:rFonts w:eastAsia="TimesNewRomanPSMT" w:cs="Arial"/>
                <w:b/>
                <w:bCs/>
              </w:rPr>
            </w:pPr>
          </w:p>
        </w:tc>
      </w:tr>
      <w:tr w:rsidR="0055619B" w:rsidRPr="00C32C1C" w:rsidTr="00060EAD">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C32C1C" w:rsidRDefault="0055619B" w:rsidP="000D257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C32C1C" w:rsidRDefault="0055619B" w:rsidP="000D257A">
            <w:pPr>
              <w:snapToGrid w:val="0"/>
              <w:spacing w:before="0"/>
              <w:rPr>
                <w:rFonts w:eastAsia="TimesNewRomanPSMT" w:cs="Arial"/>
                <w:bCs/>
                <w:i/>
              </w:rPr>
            </w:pPr>
            <w:r w:rsidRPr="00C32C1C">
              <w:rPr>
                <w:rFonts w:eastAsia="TimesNewRomanPSMT" w:cs="Arial"/>
                <w:bCs/>
                <w:i/>
              </w:rPr>
              <w:t xml:space="preserve">Врста правног лица: </w:t>
            </w:r>
            <w:r w:rsidR="000A36BC" w:rsidRPr="00C32C1C">
              <w:rPr>
                <w:rFonts w:eastAsia="TimesNewRomanPSMT" w:cs="Arial"/>
                <w:bCs/>
                <w:i/>
                <w:color w:val="00B0F0"/>
              </w:rPr>
              <w:t xml:space="preserve">(микро, мало, средње, велико или </w:t>
            </w:r>
            <w:r w:rsidRPr="00C32C1C">
              <w:rPr>
                <w:rFonts w:eastAsia="TimesNewRomanPSMT" w:cs="Arial"/>
                <w:bCs/>
                <w:i/>
                <w:color w:val="00B0F0"/>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C32C1C" w:rsidRDefault="0055619B" w:rsidP="000D257A">
            <w:pPr>
              <w:snapToGrid w:val="0"/>
              <w:spacing w:before="0"/>
              <w:rPr>
                <w:rFonts w:eastAsia="TimesNewRomanPSMT" w:cs="Arial"/>
                <w:b/>
                <w:bCs/>
              </w:rPr>
            </w:pPr>
          </w:p>
        </w:tc>
      </w:tr>
      <w:tr w:rsidR="00343A18" w:rsidRPr="00C32C1C" w:rsidTr="00060EAD">
        <w:tc>
          <w:tcPr>
            <w:tcW w:w="465"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rPr>
            </w:pPr>
          </w:p>
          <w:p w:rsidR="00343A18" w:rsidRPr="00C32C1C" w:rsidRDefault="00343A18"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rPr>
            </w:pPr>
          </w:p>
          <w:p w:rsidR="00343A18" w:rsidRPr="00C32C1C" w:rsidRDefault="00343A18" w:rsidP="000D257A">
            <w:pPr>
              <w:spacing w:before="0"/>
              <w:rPr>
                <w:rFonts w:eastAsia="TimesNewRomanPSMT" w:cs="Arial"/>
                <w:b/>
                <w:bCs/>
              </w:rPr>
            </w:pPr>
            <w:r w:rsidRPr="00C32C1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32C1C" w:rsidRDefault="00343A18" w:rsidP="000D257A">
            <w:pPr>
              <w:snapToGrid w:val="0"/>
              <w:spacing w:before="0"/>
              <w:rPr>
                <w:rFonts w:eastAsia="TimesNewRomanPSMT" w:cs="Arial"/>
                <w:b/>
                <w:bCs/>
              </w:rPr>
            </w:pPr>
          </w:p>
        </w:tc>
      </w:tr>
      <w:tr w:rsidR="00343A18" w:rsidRPr="00C32C1C" w:rsidTr="00060EAD">
        <w:tc>
          <w:tcPr>
            <w:tcW w:w="465"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rPr>
            </w:pPr>
          </w:p>
          <w:p w:rsidR="00343A18" w:rsidRPr="00C32C1C" w:rsidRDefault="00343A18"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rPr>
            </w:pPr>
          </w:p>
          <w:p w:rsidR="00343A18" w:rsidRPr="00C32C1C" w:rsidRDefault="00343A18" w:rsidP="000D257A">
            <w:pPr>
              <w:spacing w:before="0"/>
              <w:rPr>
                <w:rFonts w:eastAsia="TimesNewRomanPSMT" w:cs="Arial"/>
                <w:b/>
                <w:bCs/>
              </w:rPr>
            </w:pPr>
            <w:r w:rsidRPr="00C32C1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32C1C" w:rsidRDefault="00343A18" w:rsidP="000D257A">
            <w:pPr>
              <w:snapToGrid w:val="0"/>
              <w:spacing w:before="0"/>
              <w:rPr>
                <w:rFonts w:eastAsia="TimesNewRomanPSMT" w:cs="Arial"/>
                <w:b/>
                <w:bCs/>
              </w:rPr>
            </w:pPr>
          </w:p>
        </w:tc>
      </w:tr>
      <w:tr w:rsidR="00343A18" w:rsidRPr="00C32C1C" w:rsidTr="00060EAD">
        <w:tc>
          <w:tcPr>
            <w:tcW w:w="465"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rPr>
            </w:pPr>
          </w:p>
          <w:p w:rsidR="00343A18" w:rsidRPr="00C32C1C" w:rsidRDefault="00343A18"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rPr>
            </w:pPr>
          </w:p>
          <w:p w:rsidR="00343A18" w:rsidRPr="00C32C1C" w:rsidRDefault="00343A18" w:rsidP="000D257A">
            <w:pPr>
              <w:spacing w:before="0"/>
              <w:rPr>
                <w:rFonts w:eastAsia="TimesNewRomanPSMT" w:cs="Arial"/>
                <w:b/>
                <w:bCs/>
              </w:rPr>
            </w:pPr>
            <w:r w:rsidRPr="00C32C1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32C1C" w:rsidRDefault="00343A18" w:rsidP="000D257A">
            <w:pPr>
              <w:snapToGrid w:val="0"/>
              <w:spacing w:before="0"/>
              <w:rPr>
                <w:rFonts w:eastAsia="TimesNewRomanPSMT" w:cs="Arial"/>
                <w:b/>
                <w:bCs/>
              </w:rPr>
            </w:pPr>
          </w:p>
        </w:tc>
      </w:tr>
      <w:tr w:rsidR="00343A18" w:rsidRPr="00C32C1C" w:rsidTr="00060EAD">
        <w:tc>
          <w:tcPr>
            <w:tcW w:w="465"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rPr>
            </w:pPr>
          </w:p>
          <w:p w:rsidR="00343A18" w:rsidRPr="00C32C1C" w:rsidRDefault="00343A18" w:rsidP="000D257A">
            <w:pPr>
              <w:spacing w:before="0"/>
              <w:rPr>
                <w:rFonts w:eastAsia="TimesNewRomanPSMT" w:cs="Arial"/>
                <w:b/>
                <w:bCs/>
              </w:rPr>
            </w:pPr>
            <w:r w:rsidRPr="00C32C1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32C1C" w:rsidRDefault="00343A18" w:rsidP="000D257A">
            <w:pPr>
              <w:snapToGrid w:val="0"/>
              <w:spacing w:before="0"/>
              <w:rPr>
                <w:rFonts w:eastAsia="TimesNewRomanPSMT" w:cs="Arial"/>
                <w:b/>
                <w:bCs/>
              </w:rPr>
            </w:pPr>
          </w:p>
        </w:tc>
      </w:tr>
      <w:tr w:rsidR="00343A18" w:rsidRPr="00C32C1C" w:rsidTr="00060EAD">
        <w:tc>
          <w:tcPr>
            <w:tcW w:w="465"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pacing w:before="0"/>
              <w:rPr>
                <w:rFonts w:eastAsia="TimesNewRomanPSMT" w:cs="Arial"/>
                <w:b/>
                <w:bCs/>
                <w:lang w:val="ru-RU"/>
              </w:rPr>
            </w:pPr>
            <w:r w:rsidRPr="00C32C1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32C1C" w:rsidRDefault="00343A18" w:rsidP="000D257A">
            <w:pPr>
              <w:snapToGrid w:val="0"/>
              <w:spacing w:before="0"/>
              <w:rPr>
                <w:rFonts w:eastAsia="TimesNewRomanPSMT" w:cs="Arial"/>
                <w:b/>
                <w:bCs/>
                <w:lang w:val="ru-RU"/>
              </w:rPr>
            </w:pPr>
          </w:p>
        </w:tc>
      </w:tr>
      <w:tr w:rsidR="00343A18" w:rsidRPr="00C32C1C" w:rsidTr="00060EAD">
        <w:tc>
          <w:tcPr>
            <w:tcW w:w="465"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pacing w:before="0"/>
              <w:rPr>
                <w:rFonts w:eastAsia="TimesNewRomanPSMT" w:cs="Arial"/>
                <w:b/>
                <w:bCs/>
                <w:lang w:val="ru-RU"/>
              </w:rPr>
            </w:pPr>
            <w:r w:rsidRPr="00C32C1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32C1C" w:rsidRDefault="00343A18" w:rsidP="000D257A">
            <w:pPr>
              <w:snapToGrid w:val="0"/>
              <w:spacing w:before="0"/>
              <w:rPr>
                <w:rFonts w:eastAsia="TimesNewRomanPSMT" w:cs="Arial"/>
                <w:b/>
                <w:bCs/>
                <w:lang w:val="ru-RU"/>
              </w:rPr>
            </w:pPr>
          </w:p>
        </w:tc>
      </w:tr>
      <w:tr w:rsidR="00343A18" w:rsidRPr="00C32C1C" w:rsidTr="00060EAD">
        <w:tc>
          <w:tcPr>
            <w:tcW w:w="465"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lang w:val="ru-RU"/>
              </w:rPr>
            </w:pPr>
          </w:p>
          <w:p w:rsidR="00343A18" w:rsidRPr="00C32C1C" w:rsidRDefault="00343A18" w:rsidP="000D257A">
            <w:pPr>
              <w:spacing w:before="0"/>
              <w:rPr>
                <w:rFonts w:eastAsia="TimesNewRomanPSMT" w:cs="Arial"/>
                <w:bCs/>
                <w:i/>
              </w:rPr>
            </w:pPr>
            <w:r w:rsidRPr="00C32C1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rPr>
            </w:pPr>
          </w:p>
          <w:p w:rsidR="00343A18" w:rsidRPr="00C32C1C" w:rsidRDefault="00343A18" w:rsidP="000D257A">
            <w:pPr>
              <w:spacing w:before="0"/>
              <w:rPr>
                <w:rFonts w:eastAsia="TimesNewRomanPSMT" w:cs="Arial"/>
                <w:b/>
                <w:bCs/>
              </w:rPr>
            </w:pPr>
            <w:r w:rsidRPr="00C32C1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32C1C" w:rsidRDefault="00343A18" w:rsidP="000D257A">
            <w:pPr>
              <w:snapToGrid w:val="0"/>
              <w:spacing w:before="0"/>
              <w:rPr>
                <w:rFonts w:eastAsia="TimesNewRomanPSMT" w:cs="Arial"/>
                <w:b/>
                <w:bCs/>
              </w:rPr>
            </w:pPr>
          </w:p>
        </w:tc>
      </w:tr>
      <w:tr w:rsidR="0055619B" w:rsidRPr="00C32C1C" w:rsidTr="00060EAD">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C32C1C" w:rsidRDefault="0055619B" w:rsidP="000D257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C32C1C" w:rsidRDefault="0055619B" w:rsidP="000D257A">
            <w:pPr>
              <w:snapToGrid w:val="0"/>
              <w:spacing w:before="0"/>
              <w:rPr>
                <w:rFonts w:eastAsia="TimesNewRomanPSMT" w:cs="Arial"/>
                <w:bCs/>
                <w:i/>
              </w:rPr>
            </w:pPr>
            <w:r w:rsidRPr="00C32C1C">
              <w:rPr>
                <w:rFonts w:eastAsia="TimesNewRomanPSMT" w:cs="Arial"/>
                <w:bCs/>
                <w:i/>
              </w:rPr>
              <w:t xml:space="preserve">Врста правног лица: </w:t>
            </w:r>
            <w:r w:rsidRPr="00C32C1C">
              <w:rPr>
                <w:rFonts w:eastAsia="TimesNewRomanPSMT" w:cs="Arial"/>
                <w:bCs/>
                <w:i/>
                <w:color w:val="00B0F0"/>
              </w:rPr>
              <w:t>(микро, мало, средње, велико</w:t>
            </w:r>
            <w:r w:rsidR="000A36BC" w:rsidRPr="00C32C1C">
              <w:rPr>
                <w:rFonts w:eastAsia="TimesNewRomanPSMT" w:cs="Arial"/>
                <w:bCs/>
                <w:i/>
                <w:color w:val="00B0F0"/>
              </w:rPr>
              <w:t xml:space="preserve"> или </w:t>
            </w:r>
            <w:r w:rsidRPr="00C32C1C">
              <w:rPr>
                <w:rFonts w:eastAsia="TimesNewRomanPSMT" w:cs="Arial"/>
                <w:bCs/>
                <w:i/>
                <w:color w:val="00B0F0"/>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C32C1C" w:rsidRDefault="0055619B" w:rsidP="000D257A">
            <w:pPr>
              <w:snapToGrid w:val="0"/>
              <w:spacing w:before="0"/>
              <w:rPr>
                <w:rFonts w:eastAsia="TimesNewRomanPSMT" w:cs="Arial"/>
                <w:b/>
                <w:bCs/>
              </w:rPr>
            </w:pPr>
          </w:p>
        </w:tc>
      </w:tr>
      <w:tr w:rsidR="00343A18" w:rsidRPr="00C32C1C" w:rsidTr="00060EAD">
        <w:tc>
          <w:tcPr>
            <w:tcW w:w="465"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rPr>
            </w:pPr>
          </w:p>
          <w:p w:rsidR="00343A18" w:rsidRPr="00C32C1C" w:rsidRDefault="00343A18"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rPr>
            </w:pPr>
          </w:p>
          <w:p w:rsidR="00343A18" w:rsidRPr="00C32C1C" w:rsidRDefault="00343A18" w:rsidP="000D257A">
            <w:pPr>
              <w:spacing w:before="0"/>
              <w:rPr>
                <w:rFonts w:eastAsia="TimesNewRomanPSMT" w:cs="Arial"/>
                <w:b/>
                <w:bCs/>
              </w:rPr>
            </w:pPr>
            <w:r w:rsidRPr="00C32C1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32C1C" w:rsidRDefault="00343A18" w:rsidP="000D257A">
            <w:pPr>
              <w:snapToGrid w:val="0"/>
              <w:spacing w:before="0"/>
              <w:rPr>
                <w:rFonts w:eastAsia="TimesNewRomanPSMT" w:cs="Arial"/>
                <w:b/>
                <w:bCs/>
              </w:rPr>
            </w:pPr>
          </w:p>
        </w:tc>
      </w:tr>
      <w:tr w:rsidR="00343A18" w:rsidRPr="00C32C1C" w:rsidTr="00060EAD">
        <w:tc>
          <w:tcPr>
            <w:tcW w:w="465"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rPr>
            </w:pPr>
          </w:p>
          <w:p w:rsidR="00343A18" w:rsidRPr="00C32C1C" w:rsidRDefault="00343A18"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rPr>
            </w:pPr>
          </w:p>
          <w:p w:rsidR="00343A18" w:rsidRPr="00C32C1C" w:rsidRDefault="00343A18" w:rsidP="000D257A">
            <w:pPr>
              <w:spacing w:before="0"/>
              <w:rPr>
                <w:rFonts w:eastAsia="TimesNewRomanPSMT" w:cs="Arial"/>
                <w:b/>
                <w:bCs/>
              </w:rPr>
            </w:pPr>
            <w:r w:rsidRPr="00C32C1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32C1C" w:rsidRDefault="00343A18" w:rsidP="000D257A">
            <w:pPr>
              <w:snapToGrid w:val="0"/>
              <w:spacing w:before="0"/>
              <w:rPr>
                <w:rFonts w:eastAsia="TimesNewRomanPSMT" w:cs="Arial"/>
                <w:b/>
                <w:bCs/>
              </w:rPr>
            </w:pPr>
          </w:p>
        </w:tc>
      </w:tr>
      <w:tr w:rsidR="00343A18" w:rsidRPr="00C32C1C" w:rsidTr="00060EAD">
        <w:tc>
          <w:tcPr>
            <w:tcW w:w="465"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rPr>
            </w:pPr>
          </w:p>
          <w:p w:rsidR="00343A18" w:rsidRPr="00C32C1C" w:rsidRDefault="00343A18"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rPr>
            </w:pPr>
          </w:p>
          <w:p w:rsidR="00343A18" w:rsidRPr="00C32C1C" w:rsidRDefault="00343A18" w:rsidP="000D257A">
            <w:pPr>
              <w:spacing w:before="0"/>
              <w:rPr>
                <w:rFonts w:eastAsia="TimesNewRomanPSMT" w:cs="Arial"/>
                <w:b/>
                <w:bCs/>
              </w:rPr>
            </w:pPr>
            <w:r w:rsidRPr="00C32C1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32C1C" w:rsidRDefault="00343A18" w:rsidP="000D257A">
            <w:pPr>
              <w:snapToGrid w:val="0"/>
              <w:spacing w:before="0"/>
              <w:rPr>
                <w:rFonts w:eastAsia="TimesNewRomanPSMT" w:cs="Arial"/>
                <w:b/>
                <w:bCs/>
              </w:rPr>
            </w:pPr>
          </w:p>
        </w:tc>
      </w:tr>
      <w:tr w:rsidR="00343A18" w:rsidRPr="00C32C1C" w:rsidTr="00060EAD">
        <w:tc>
          <w:tcPr>
            <w:tcW w:w="465"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rPr>
            </w:pPr>
          </w:p>
          <w:p w:rsidR="00343A18" w:rsidRPr="00C32C1C" w:rsidRDefault="00343A18" w:rsidP="000D257A">
            <w:pPr>
              <w:spacing w:before="0"/>
              <w:rPr>
                <w:rFonts w:eastAsia="TimesNewRomanPSMT" w:cs="Arial"/>
                <w:b/>
                <w:bCs/>
              </w:rPr>
            </w:pPr>
            <w:r w:rsidRPr="00C32C1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32C1C" w:rsidRDefault="00343A18" w:rsidP="000D257A">
            <w:pPr>
              <w:snapToGrid w:val="0"/>
              <w:spacing w:before="0"/>
              <w:rPr>
                <w:rFonts w:eastAsia="TimesNewRomanPSMT" w:cs="Arial"/>
                <w:b/>
                <w:bCs/>
              </w:rPr>
            </w:pPr>
          </w:p>
        </w:tc>
      </w:tr>
      <w:tr w:rsidR="00343A18" w:rsidRPr="00C32C1C" w:rsidTr="00060EAD">
        <w:tc>
          <w:tcPr>
            <w:tcW w:w="465"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pacing w:before="0"/>
              <w:rPr>
                <w:rFonts w:eastAsia="TimesNewRomanPSMT" w:cs="Arial"/>
                <w:b/>
                <w:bCs/>
                <w:lang w:val="ru-RU"/>
              </w:rPr>
            </w:pPr>
            <w:r w:rsidRPr="00C32C1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32C1C" w:rsidRDefault="00343A18" w:rsidP="000D257A">
            <w:pPr>
              <w:snapToGrid w:val="0"/>
              <w:spacing w:before="0"/>
              <w:rPr>
                <w:rFonts w:eastAsia="TimesNewRomanPSMT" w:cs="Arial"/>
                <w:b/>
                <w:bCs/>
                <w:lang w:val="ru-RU"/>
              </w:rPr>
            </w:pPr>
          </w:p>
        </w:tc>
      </w:tr>
      <w:tr w:rsidR="00343A18" w:rsidRPr="00C32C1C" w:rsidTr="00060EAD">
        <w:tc>
          <w:tcPr>
            <w:tcW w:w="465"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pacing w:before="0"/>
              <w:rPr>
                <w:rFonts w:eastAsia="TimesNewRomanPSMT" w:cs="Arial"/>
                <w:b/>
                <w:bCs/>
                <w:lang w:val="ru-RU"/>
              </w:rPr>
            </w:pPr>
            <w:r w:rsidRPr="00C32C1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32C1C" w:rsidRDefault="00343A18" w:rsidP="000D257A">
            <w:pPr>
              <w:snapToGrid w:val="0"/>
              <w:spacing w:before="0"/>
              <w:rPr>
                <w:rFonts w:eastAsia="TimesNewRomanPSMT" w:cs="Arial"/>
                <w:b/>
                <w:bCs/>
                <w:lang w:val="ru-RU"/>
              </w:rPr>
            </w:pPr>
          </w:p>
        </w:tc>
      </w:tr>
    </w:tbl>
    <w:p w:rsidR="00343A18" w:rsidRPr="00C32C1C" w:rsidRDefault="00343A18" w:rsidP="000D257A">
      <w:pPr>
        <w:spacing w:before="0"/>
        <w:rPr>
          <w:rFonts w:cs="Arial"/>
          <w:b/>
          <w:bCs/>
          <w:i/>
          <w:iCs/>
          <w:u w:val="single"/>
          <w:lang w:val="ru-RU"/>
        </w:rPr>
      </w:pPr>
    </w:p>
    <w:p w:rsidR="00343A18" w:rsidRPr="00C32C1C" w:rsidRDefault="00343A18" w:rsidP="000D257A">
      <w:pPr>
        <w:spacing w:before="0"/>
        <w:rPr>
          <w:rFonts w:cs="Arial"/>
          <w:i/>
          <w:iCs/>
          <w:lang w:val="ru-RU"/>
        </w:rPr>
      </w:pPr>
      <w:r w:rsidRPr="00C32C1C">
        <w:rPr>
          <w:rFonts w:cs="Arial"/>
          <w:b/>
          <w:bCs/>
          <w:i/>
          <w:iCs/>
          <w:u w:val="single"/>
          <w:lang w:val="ru-RU"/>
        </w:rPr>
        <w:t>Напомена:</w:t>
      </w:r>
    </w:p>
    <w:p w:rsidR="00343A18" w:rsidRPr="00C32C1C" w:rsidRDefault="00343A18" w:rsidP="000D257A">
      <w:pPr>
        <w:spacing w:before="0"/>
        <w:rPr>
          <w:rFonts w:eastAsia="TimesNewRomanPSMT" w:cs="Arial"/>
          <w:b/>
          <w:bCs/>
          <w:lang w:val="ru-RU"/>
        </w:rPr>
      </w:pPr>
      <w:r w:rsidRPr="00C32C1C">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F76BC" w:rsidRPr="00C32C1C" w:rsidRDefault="007F76BC" w:rsidP="000D257A">
      <w:pPr>
        <w:spacing w:before="0"/>
        <w:rPr>
          <w:rFonts w:eastAsia="TimesNewRomanPSMT" w:cs="Arial"/>
          <w:b/>
          <w:bCs/>
          <w:lang w:val="ru-RU"/>
        </w:rPr>
      </w:pPr>
    </w:p>
    <w:p w:rsidR="00343A18" w:rsidRPr="00C32C1C" w:rsidRDefault="00343A18" w:rsidP="000D257A">
      <w:pPr>
        <w:spacing w:before="0"/>
        <w:rPr>
          <w:rFonts w:eastAsia="TimesNewRomanPSMT" w:cs="Arial"/>
          <w:b/>
          <w:bCs/>
          <w:i/>
          <w:lang w:val="ru-RU"/>
        </w:rPr>
      </w:pPr>
      <w:r w:rsidRPr="00C32C1C">
        <w:rPr>
          <w:rFonts w:eastAsia="TimesNewRomanPSMT" w:cs="Arial"/>
          <w:b/>
          <w:bCs/>
          <w:i/>
          <w:lang w:val="sr-Cyrl-CS"/>
        </w:rPr>
        <w:t xml:space="preserve">4) </w:t>
      </w:r>
      <w:r w:rsidRPr="00C32C1C">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C32C1C" w:rsidTr="00060EAD">
        <w:tc>
          <w:tcPr>
            <w:tcW w:w="465"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cs="Arial"/>
              </w:rPr>
            </w:pPr>
          </w:p>
          <w:p w:rsidR="00343A18" w:rsidRPr="00C32C1C" w:rsidRDefault="00343A18" w:rsidP="000D257A">
            <w:pPr>
              <w:spacing w:before="0"/>
              <w:rPr>
                <w:rFonts w:eastAsia="TimesNewRomanPSMT" w:cs="Arial"/>
                <w:bCs/>
                <w:i/>
                <w:lang w:val="ru-RU"/>
              </w:rPr>
            </w:pPr>
            <w:r w:rsidRPr="00C32C1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lang w:val="ru-RU"/>
              </w:rPr>
            </w:pPr>
          </w:p>
          <w:p w:rsidR="00343A18" w:rsidRPr="00C32C1C" w:rsidRDefault="00343A18" w:rsidP="000D257A">
            <w:pPr>
              <w:spacing w:before="0"/>
              <w:rPr>
                <w:rFonts w:eastAsia="TimesNewRomanPSMT" w:cs="Arial"/>
                <w:b/>
                <w:bCs/>
                <w:lang w:val="ru-RU"/>
              </w:rPr>
            </w:pPr>
            <w:r w:rsidRPr="00C32C1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32C1C" w:rsidRDefault="00343A18" w:rsidP="000D257A">
            <w:pPr>
              <w:snapToGrid w:val="0"/>
              <w:spacing w:before="0"/>
              <w:rPr>
                <w:rFonts w:eastAsia="TimesNewRomanPSMT" w:cs="Arial"/>
                <w:b/>
                <w:bCs/>
                <w:lang w:val="ru-RU"/>
              </w:rPr>
            </w:pPr>
          </w:p>
        </w:tc>
      </w:tr>
      <w:tr w:rsidR="0055619B" w:rsidRPr="00C32C1C" w:rsidTr="00060EAD">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C32C1C" w:rsidRDefault="0055619B" w:rsidP="000D257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C32C1C" w:rsidRDefault="0055619B" w:rsidP="000D257A">
            <w:pPr>
              <w:snapToGrid w:val="0"/>
              <w:spacing w:before="0"/>
              <w:rPr>
                <w:rFonts w:eastAsia="TimesNewRomanPSMT" w:cs="Arial"/>
                <w:bCs/>
                <w:i/>
                <w:lang w:val="ru-RU"/>
              </w:rPr>
            </w:pPr>
            <w:r w:rsidRPr="00C32C1C">
              <w:rPr>
                <w:rFonts w:eastAsia="TimesNewRomanPSMT" w:cs="Arial"/>
                <w:bCs/>
                <w:i/>
                <w:lang w:val="ru-RU"/>
              </w:rPr>
              <w:t xml:space="preserve">Врста правног лица: </w:t>
            </w:r>
            <w:r w:rsidRPr="00C32C1C">
              <w:rPr>
                <w:rFonts w:eastAsia="TimesNewRomanPSMT" w:cs="Arial"/>
                <w:bCs/>
                <w:i/>
                <w:color w:val="00B0F0"/>
                <w:lang w:val="ru-RU"/>
              </w:rPr>
              <w:t xml:space="preserve">(микро, </w:t>
            </w:r>
            <w:r w:rsidR="000A36BC" w:rsidRPr="00C32C1C">
              <w:rPr>
                <w:rFonts w:eastAsia="TimesNewRomanPSMT" w:cs="Arial"/>
                <w:bCs/>
                <w:i/>
                <w:color w:val="00B0F0"/>
                <w:lang w:val="ru-RU"/>
              </w:rPr>
              <w:t xml:space="preserve">мало, средње, велико или </w:t>
            </w:r>
            <w:r w:rsidRPr="00C32C1C">
              <w:rPr>
                <w:rFonts w:eastAsia="TimesNewRomanPSMT" w:cs="Arial"/>
                <w:bCs/>
                <w:i/>
                <w:color w:val="00B0F0"/>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C32C1C" w:rsidRDefault="0055619B" w:rsidP="000D257A">
            <w:pPr>
              <w:snapToGrid w:val="0"/>
              <w:spacing w:before="0"/>
              <w:rPr>
                <w:rFonts w:eastAsia="TimesNewRomanPSMT" w:cs="Arial"/>
                <w:b/>
                <w:bCs/>
              </w:rPr>
            </w:pPr>
          </w:p>
        </w:tc>
      </w:tr>
      <w:tr w:rsidR="00343A18" w:rsidRPr="00C32C1C" w:rsidTr="00060EAD">
        <w:tc>
          <w:tcPr>
            <w:tcW w:w="465"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lang w:val="ru-RU"/>
              </w:rPr>
            </w:pPr>
          </w:p>
          <w:p w:rsidR="00343A18" w:rsidRPr="00C32C1C" w:rsidRDefault="00343A18" w:rsidP="000D257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lang w:val="ru-RU"/>
              </w:rPr>
            </w:pPr>
          </w:p>
          <w:p w:rsidR="00343A18" w:rsidRPr="00C32C1C" w:rsidRDefault="00343A18" w:rsidP="000D257A">
            <w:pPr>
              <w:spacing w:before="0"/>
              <w:rPr>
                <w:rFonts w:eastAsia="TimesNewRomanPSMT" w:cs="Arial"/>
                <w:b/>
                <w:bCs/>
              </w:rPr>
            </w:pPr>
            <w:r w:rsidRPr="00C32C1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32C1C" w:rsidRDefault="00343A18" w:rsidP="000D257A">
            <w:pPr>
              <w:snapToGrid w:val="0"/>
              <w:spacing w:before="0"/>
              <w:rPr>
                <w:rFonts w:eastAsia="TimesNewRomanPSMT" w:cs="Arial"/>
                <w:b/>
                <w:bCs/>
              </w:rPr>
            </w:pPr>
          </w:p>
        </w:tc>
      </w:tr>
      <w:tr w:rsidR="00343A18" w:rsidRPr="00C32C1C" w:rsidTr="00060EAD">
        <w:tc>
          <w:tcPr>
            <w:tcW w:w="465"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rPr>
            </w:pPr>
          </w:p>
          <w:p w:rsidR="00343A18" w:rsidRPr="00C32C1C" w:rsidRDefault="00343A18"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rPr>
            </w:pPr>
          </w:p>
          <w:p w:rsidR="00343A18" w:rsidRPr="00C32C1C" w:rsidRDefault="00343A18" w:rsidP="000D257A">
            <w:pPr>
              <w:spacing w:before="0"/>
              <w:rPr>
                <w:rFonts w:eastAsia="TimesNewRomanPSMT" w:cs="Arial"/>
                <w:b/>
                <w:bCs/>
              </w:rPr>
            </w:pPr>
            <w:r w:rsidRPr="00C32C1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32C1C" w:rsidRDefault="00343A18" w:rsidP="000D257A">
            <w:pPr>
              <w:snapToGrid w:val="0"/>
              <w:spacing w:before="0"/>
              <w:rPr>
                <w:rFonts w:eastAsia="TimesNewRomanPSMT" w:cs="Arial"/>
                <w:b/>
                <w:bCs/>
              </w:rPr>
            </w:pPr>
          </w:p>
        </w:tc>
      </w:tr>
      <w:tr w:rsidR="00343A18" w:rsidRPr="00C32C1C" w:rsidTr="00060EAD">
        <w:tc>
          <w:tcPr>
            <w:tcW w:w="465"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rPr>
            </w:pPr>
          </w:p>
          <w:p w:rsidR="00343A18" w:rsidRPr="00C32C1C" w:rsidRDefault="00343A18"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rPr>
            </w:pPr>
          </w:p>
          <w:p w:rsidR="00343A18" w:rsidRPr="00C32C1C" w:rsidRDefault="00343A18" w:rsidP="000D257A">
            <w:pPr>
              <w:spacing w:before="0"/>
              <w:rPr>
                <w:rFonts w:eastAsia="TimesNewRomanPSMT" w:cs="Arial"/>
                <w:b/>
                <w:bCs/>
              </w:rPr>
            </w:pPr>
            <w:r w:rsidRPr="00C32C1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32C1C" w:rsidRDefault="00343A18" w:rsidP="000D257A">
            <w:pPr>
              <w:snapToGrid w:val="0"/>
              <w:spacing w:before="0"/>
              <w:rPr>
                <w:rFonts w:eastAsia="TimesNewRomanPSMT" w:cs="Arial"/>
                <w:b/>
                <w:bCs/>
              </w:rPr>
            </w:pPr>
          </w:p>
        </w:tc>
      </w:tr>
      <w:tr w:rsidR="00343A18" w:rsidRPr="00C32C1C" w:rsidTr="00060EAD">
        <w:tc>
          <w:tcPr>
            <w:tcW w:w="465"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rPr>
            </w:pPr>
          </w:p>
          <w:p w:rsidR="00343A18" w:rsidRPr="00C32C1C" w:rsidRDefault="00343A18" w:rsidP="000D257A">
            <w:pPr>
              <w:spacing w:before="0"/>
              <w:rPr>
                <w:rFonts w:eastAsia="TimesNewRomanPSMT" w:cs="Arial"/>
                <w:b/>
                <w:bCs/>
              </w:rPr>
            </w:pPr>
            <w:r w:rsidRPr="00C32C1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32C1C" w:rsidRDefault="00343A18" w:rsidP="000D257A">
            <w:pPr>
              <w:snapToGrid w:val="0"/>
              <w:spacing w:before="0"/>
              <w:rPr>
                <w:rFonts w:eastAsia="TimesNewRomanPSMT" w:cs="Arial"/>
                <w:b/>
                <w:bCs/>
              </w:rPr>
            </w:pPr>
          </w:p>
        </w:tc>
      </w:tr>
      <w:tr w:rsidR="00343A18" w:rsidRPr="00C32C1C" w:rsidTr="00060EAD">
        <w:tc>
          <w:tcPr>
            <w:tcW w:w="465"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rPr>
            </w:pPr>
          </w:p>
          <w:p w:rsidR="00343A18" w:rsidRPr="00C32C1C" w:rsidRDefault="00343A18" w:rsidP="000D257A">
            <w:pPr>
              <w:spacing w:before="0"/>
              <w:rPr>
                <w:rFonts w:eastAsia="TimesNewRomanPSMT" w:cs="Arial"/>
                <w:bCs/>
                <w:i/>
                <w:lang w:val="ru-RU"/>
              </w:rPr>
            </w:pPr>
            <w:r w:rsidRPr="00C32C1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lang w:val="ru-RU"/>
              </w:rPr>
            </w:pPr>
          </w:p>
          <w:p w:rsidR="00343A18" w:rsidRPr="00C32C1C" w:rsidRDefault="00343A18" w:rsidP="000D257A">
            <w:pPr>
              <w:spacing w:before="0"/>
              <w:rPr>
                <w:rFonts w:eastAsia="TimesNewRomanPSMT" w:cs="Arial"/>
                <w:b/>
                <w:bCs/>
                <w:lang w:val="ru-RU"/>
              </w:rPr>
            </w:pPr>
            <w:r w:rsidRPr="00C32C1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32C1C" w:rsidRDefault="00343A18" w:rsidP="000D257A">
            <w:pPr>
              <w:snapToGrid w:val="0"/>
              <w:spacing w:before="0"/>
              <w:rPr>
                <w:rFonts w:eastAsia="TimesNewRomanPSMT" w:cs="Arial"/>
                <w:b/>
                <w:bCs/>
                <w:lang w:val="ru-RU"/>
              </w:rPr>
            </w:pPr>
          </w:p>
        </w:tc>
      </w:tr>
      <w:tr w:rsidR="0055619B" w:rsidRPr="00C32C1C" w:rsidTr="00060EAD">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C32C1C" w:rsidRDefault="0055619B" w:rsidP="000D257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C32C1C" w:rsidRDefault="0055619B" w:rsidP="000D257A">
            <w:pPr>
              <w:snapToGrid w:val="0"/>
              <w:spacing w:before="0"/>
              <w:rPr>
                <w:rFonts w:eastAsia="TimesNewRomanPSMT" w:cs="Arial"/>
                <w:bCs/>
                <w:i/>
                <w:lang w:val="ru-RU"/>
              </w:rPr>
            </w:pPr>
            <w:r w:rsidRPr="00C32C1C">
              <w:rPr>
                <w:rFonts w:eastAsia="TimesNewRomanPSMT" w:cs="Arial"/>
                <w:bCs/>
                <w:i/>
                <w:lang w:val="ru-RU"/>
              </w:rPr>
              <w:t xml:space="preserve">Врста правног лица: </w:t>
            </w:r>
            <w:r w:rsidRPr="00C32C1C">
              <w:rPr>
                <w:rFonts w:eastAsia="TimesNewRomanPSMT" w:cs="Arial"/>
                <w:bCs/>
                <w:i/>
                <w:color w:val="00B0F0"/>
                <w:lang w:val="ru-RU"/>
              </w:rPr>
              <w:t>(микро, мало, средње, велико</w:t>
            </w:r>
            <w:r w:rsidR="000A36BC" w:rsidRPr="00C32C1C">
              <w:rPr>
                <w:rFonts w:eastAsia="TimesNewRomanPSMT" w:cs="Arial"/>
                <w:bCs/>
                <w:i/>
                <w:color w:val="00B0F0"/>
                <w:lang w:val="ru-RU"/>
              </w:rPr>
              <w:t xml:space="preserve"> или</w:t>
            </w:r>
            <w:r w:rsidRPr="00C32C1C">
              <w:rPr>
                <w:rFonts w:eastAsia="TimesNewRomanPSMT" w:cs="Arial"/>
                <w:bCs/>
                <w:i/>
                <w:color w:val="00B0F0"/>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C32C1C" w:rsidRDefault="0055619B" w:rsidP="000D257A">
            <w:pPr>
              <w:snapToGrid w:val="0"/>
              <w:spacing w:before="0"/>
              <w:rPr>
                <w:rFonts w:eastAsia="TimesNewRomanPSMT" w:cs="Arial"/>
                <w:b/>
                <w:bCs/>
              </w:rPr>
            </w:pPr>
          </w:p>
        </w:tc>
      </w:tr>
      <w:tr w:rsidR="00343A18" w:rsidRPr="00C32C1C" w:rsidTr="00060EAD">
        <w:tc>
          <w:tcPr>
            <w:tcW w:w="465"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lang w:val="ru-RU"/>
              </w:rPr>
            </w:pPr>
          </w:p>
          <w:p w:rsidR="00343A18" w:rsidRPr="00C32C1C" w:rsidRDefault="00343A18" w:rsidP="000D257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lang w:val="ru-RU"/>
              </w:rPr>
            </w:pPr>
          </w:p>
          <w:p w:rsidR="00343A18" w:rsidRPr="00C32C1C" w:rsidRDefault="00343A18" w:rsidP="000D257A">
            <w:pPr>
              <w:spacing w:before="0"/>
              <w:rPr>
                <w:rFonts w:eastAsia="TimesNewRomanPSMT" w:cs="Arial"/>
                <w:b/>
                <w:bCs/>
              </w:rPr>
            </w:pPr>
            <w:r w:rsidRPr="00C32C1C">
              <w:rPr>
                <w:rFonts w:eastAsia="TimesNewRomanPSMT" w:cs="Arial"/>
                <w:bCs/>
                <w:i/>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32C1C" w:rsidRDefault="00343A18" w:rsidP="000D257A">
            <w:pPr>
              <w:snapToGrid w:val="0"/>
              <w:spacing w:before="0"/>
              <w:rPr>
                <w:rFonts w:eastAsia="TimesNewRomanPSMT" w:cs="Arial"/>
                <w:b/>
                <w:bCs/>
              </w:rPr>
            </w:pPr>
          </w:p>
        </w:tc>
      </w:tr>
      <w:tr w:rsidR="00343A18" w:rsidRPr="00C32C1C" w:rsidTr="00060EAD">
        <w:tc>
          <w:tcPr>
            <w:tcW w:w="465"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rPr>
            </w:pPr>
          </w:p>
          <w:p w:rsidR="00343A18" w:rsidRPr="00C32C1C" w:rsidRDefault="00343A18"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rPr>
            </w:pPr>
          </w:p>
          <w:p w:rsidR="00343A18" w:rsidRPr="00C32C1C" w:rsidRDefault="00343A18" w:rsidP="000D257A">
            <w:pPr>
              <w:spacing w:before="0"/>
              <w:rPr>
                <w:rFonts w:eastAsia="TimesNewRomanPSMT" w:cs="Arial"/>
                <w:b/>
                <w:bCs/>
              </w:rPr>
            </w:pPr>
            <w:r w:rsidRPr="00C32C1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32C1C" w:rsidRDefault="00343A18" w:rsidP="000D257A">
            <w:pPr>
              <w:snapToGrid w:val="0"/>
              <w:spacing w:before="0"/>
              <w:rPr>
                <w:rFonts w:eastAsia="TimesNewRomanPSMT" w:cs="Arial"/>
                <w:b/>
                <w:bCs/>
              </w:rPr>
            </w:pPr>
          </w:p>
        </w:tc>
      </w:tr>
      <w:tr w:rsidR="00343A18" w:rsidRPr="00C32C1C" w:rsidTr="00060EAD">
        <w:tc>
          <w:tcPr>
            <w:tcW w:w="465"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rPr>
            </w:pPr>
          </w:p>
          <w:p w:rsidR="00343A18" w:rsidRPr="00C32C1C" w:rsidRDefault="00343A18"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rPr>
            </w:pPr>
          </w:p>
          <w:p w:rsidR="00343A18" w:rsidRPr="00C32C1C" w:rsidRDefault="00343A18" w:rsidP="000D257A">
            <w:pPr>
              <w:spacing w:before="0"/>
              <w:rPr>
                <w:rFonts w:eastAsia="TimesNewRomanPSMT" w:cs="Arial"/>
                <w:b/>
                <w:bCs/>
              </w:rPr>
            </w:pPr>
            <w:r w:rsidRPr="00C32C1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32C1C" w:rsidRDefault="00343A18" w:rsidP="000D257A">
            <w:pPr>
              <w:snapToGrid w:val="0"/>
              <w:spacing w:before="0"/>
              <w:rPr>
                <w:rFonts w:eastAsia="TimesNewRomanPSMT" w:cs="Arial"/>
                <w:b/>
                <w:bCs/>
              </w:rPr>
            </w:pPr>
          </w:p>
        </w:tc>
      </w:tr>
      <w:tr w:rsidR="00343A18" w:rsidRPr="00C32C1C" w:rsidTr="00060EAD">
        <w:tc>
          <w:tcPr>
            <w:tcW w:w="465"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rPr>
            </w:pPr>
          </w:p>
          <w:p w:rsidR="00343A18" w:rsidRPr="00C32C1C" w:rsidRDefault="00343A18" w:rsidP="000D257A">
            <w:pPr>
              <w:spacing w:before="0"/>
              <w:rPr>
                <w:rFonts w:eastAsia="TimesNewRomanPSMT" w:cs="Arial"/>
                <w:b/>
                <w:bCs/>
              </w:rPr>
            </w:pPr>
            <w:r w:rsidRPr="00C32C1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32C1C" w:rsidRDefault="00343A18" w:rsidP="000D257A">
            <w:pPr>
              <w:snapToGrid w:val="0"/>
              <w:spacing w:before="0"/>
              <w:rPr>
                <w:rFonts w:eastAsia="TimesNewRomanPSMT" w:cs="Arial"/>
                <w:b/>
                <w:bCs/>
              </w:rPr>
            </w:pPr>
          </w:p>
        </w:tc>
      </w:tr>
      <w:tr w:rsidR="00343A18" w:rsidRPr="00C32C1C" w:rsidTr="00060EAD">
        <w:tc>
          <w:tcPr>
            <w:tcW w:w="465"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rPr>
            </w:pPr>
          </w:p>
          <w:p w:rsidR="00343A18" w:rsidRPr="00C32C1C" w:rsidRDefault="00343A18" w:rsidP="000D257A">
            <w:pPr>
              <w:spacing w:before="0"/>
              <w:rPr>
                <w:rFonts w:eastAsia="TimesNewRomanPSMT" w:cs="Arial"/>
                <w:bCs/>
                <w:i/>
                <w:lang w:val="ru-RU"/>
              </w:rPr>
            </w:pPr>
            <w:r w:rsidRPr="00C32C1C">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lang w:val="ru-RU"/>
              </w:rPr>
            </w:pPr>
          </w:p>
          <w:p w:rsidR="00343A18" w:rsidRPr="00C32C1C" w:rsidRDefault="00343A18" w:rsidP="000D257A">
            <w:pPr>
              <w:spacing w:before="0"/>
              <w:rPr>
                <w:rFonts w:eastAsia="TimesNewRomanPSMT" w:cs="Arial"/>
                <w:b/>
                <w:bCs/>
                <w:lang w:val="ru-RU"/>
              </w:rPr>
            </w:pPr>
            <w:r w:rsidRPr="00C32C1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32C1C" w:rsidRDefault="00343A18" w:rsidP="000D257A">
            <w:pPr>
              <w:snapToGrid w:val="0"/>
              <w:spacing w:before="0"/>
              <w:rPr>
                <w:rFonts w:eastAsia="TimesNewRomanPSMT" w:cs="Arial"/>
                <w:b/>
                <w:bCs/>
                <w:lang w:val="ru-RU"/>
              </w:rPr>
            </w:pPr>
          </w:p>
        </w:tc>
      </w:tr>
      <w:tr w:rsidR="0055619B" w:rsidRPr="00C32C1C" w:rsidTr="00060EAD">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C32C1C" w:rsidRDefault="0055619B" w:rsidP="000D257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C32C1C" w:rsidRDefault="0055619B" w:rsidP="000D257A">
            <w:pPr>
              <w:snapToGrid w:val="0"/>
              <w:spacing w:before="0"/>
              <w:rPr>
                <w:rFonts w:eastAsia="TimesNewRomanPSMT" w:cs="Arial"/>
                <w:bCs/>
                <w:i/>
                <w:lang w:val="ru-RU"/>
              </w:rPr>
            </w:pPr>
            <w:r w:rsidRPr="00C32C1C">
              <w:rPr>
                <w:rFonts w:eastAsia="TimesNewRomanPSMT" w:cs="Arial"/>
                <w:bCs/>
                <w:i/>
                <w:lang w:val="ru-RU"/>
              </w:rPr>
              <w:t xml:space="preserve">Врста правног лица: </w:t>
            </w:r>
            <w:r w:rsidRPr="00C32C1C">
              <w:rPr>
                <w:rFonts w:eastAsia="TimesNewRomanPSMT" w:cs="Arial"/>
                <w:bCs/>
                <w:i/>
                <w:color w:val="00B0F0"/>
                <w:lang w:val="ru-RU"/>
              </w:rPr>
              <w:t>(микро, мало, средње, велико</w:t>
            </w:r>
            <w:r w:rsidR="000A36BC" w:rsidRPr="00C32C1C">
              <w:rPr>
                <w:rFonts w:eastAsia="TimesNewRomanPSMT" w:cs="Arial"/>
                <w:bCs/>
                <w:i/>
                <w:color w:val="00B0F0"/>
                <w:lang w:val="ru-RU"/>
              </w:rPr>
              <w:t xml:space="preserve"> или</w:t>
            </w:r>
            <w:r w:rsidRPr="00C32C1C">
              <w:rPr>
                <w:rFonts w:eastAsia="TimesNewRomanPSMT" w:cs="Arial"/>
                <w:bCs/>
                <w:i/>
                <w:color w:val="00B0F0"/>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C32C1C" w:rsidRDefault="0055619B" w:rsidP="000D257A">
            <w:pPr>
              <w:snapToGrid w:val="0"/>
              <w:spacing w:before="0"/>
              <w:rPr>
                <w:rFonts w:eastAsia="TimesNewRomanPSMT" w:cs="Arial"/>
                <w:b/>
                <w:bCs/>
              </w:rPr>
            </w:pPr>
          </w:p>
        </w:tc>
      </w:tr>
      <w:tr w:rsidR="00343A18" w:rsidRPr="00C32C1C" w:rsidTr="00060EAD">
        <w:tc>
          <w:tcPr>
            <w:tcW w:w="465"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lang w:val="ru-RU"/>
              </w:rPr>
            </w:pPr>
          </w:p>
          <w:p w:rsidR="00343A18" w:rsidRPr="00C32C1C" w:rsidRDefault="00343A18" w:rsidP="000D257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lang w:val="ru-RU"/>
              </w:rPr>
            </w:pPr>
          </w:p>
          <w:p w:rsidR="00343A18" w:rsidRPr="00C32C1C" w:rsidRDefault="00343A18" w:rsidP="000D257A">
            <w:pPr>
              <w:spacing w:before="0"/>
              <w:rPr>
                <w:rFonts w:eastAsia="TimesNewRomanPSMT" w:cs="Arial"/>
                <w:b/>
                <w:bCs/>
              </w:rPr>
            </w:pPr>
            <w:r w:rsidRPr="00C32C1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32C1C" w:rsidRDefault="00343A18" w:rsidP="000D257A">
            <w:pPr>
              <w:snapToGrid w:val="0"/>
              <w:spacing w:before="0"/>
              <w:rPr>
                <w:rFonts w:eastAsia="TimesNewRomanPSMT" w:cs="Arial"/>
                <w:b/>
                <w:bCs/>
              </w:rPr>
            </w:pPr>
          </w:p>
        </w:tc>
      </w:tr>
      <w:tr w:rsidR="00343A18" w:rsidRPr="00C32C1C" w:rsidTr="00060EAD">
        <w:tc>
          <w:tcPr>
            <w:tcW w:w="465"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rPr>
            </w:pPr>
          </w:p>
          <w:p w:rsidR="00343A18" w:rsidRPr="00C32C1C" w:rsidRDefault="00343A18"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rPr>
            </w:pPr>
          </w:p>
          <w:p w:rsidR="00343A18" w:rsidRPr="00C32C1C" w:rsidRDefault="00343A18" w:rsidP="000D257A">
            <w:pPr>
              <w:spacing w:before="0"/>
              <w:rPr>
                <w:rFonts w:eastAsia="TimesNewRomanPSMT" w:cs="Arial"/>
                <w:b/>
                <w:bCs/>
              </w:rPr>
            </w:pPr>
            <w:r w:rsidRPr="00C32C1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32C1C" w:rsidRDefault="00343A18" w:rsidP="000D257A">
            <w:pPr>
              <w:snapToGrid w:val="0"/>
              <w:spacing w:before="0"/>
              <w:rPr>
                <w:rFonts w:eastAsia="TimesNewRomanPSMT" w:cs="Arial"/>
                <w:b/>
                <w:bCs/>
              </w:rPr>
            </w:pPr>
          </w:p>
        </w:tc>
      </w:tr>
      <w:tr w:rsidR="00343A18" w:rsidRPr="00C32C1C" w:rsidTr="00060EAD">
        <w:tc>
          <w:tcPr>
            <w:tcW w:w="465"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rPr>
            </w:pPr>
          </w:p>
          <w:p w:rsidR="00343A18" w:rsidRPr="00C32C1C" w:rsidRDefault="00343A18"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rPr>
            </w:pPr>
          </w:p>
          <w:p w:rsidR="00343A18" w:rsidRPr="00C32C1C" w:rsidRDefault="00343A18" w:rsidP="000D257A">
            <w:pPr>
              <w:spacing w:before="0"/>
              <w:rPr>
                <w:rFonts w:eastAsia="TimesNewRomanPSMT" w:cs="Arial"/>
                <w:b/>
                <w:bCs/>
              </w:rPr>
            </w:pPr>
            <w:r w:rsidRPr="00C32C1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32C1C" w:rsidRDefault="00343A18" w:rsidP="000D257A">
            <w:pPr>
              <w:snapToGrid w:val="0"/>
              <w:spacing w:before="0"/>
              <w:rPr>
                <w:rFonts w:eastAsia="TimesNewRomanPSMT" w:cs="Arial"/>
                <w:b/>
                <w:bCs/>
              </w:rPr>
            </w:pPr>
          </w:p>
        </w:tc>
      </w:tr>
      <w:tr w:rsidR="00343A18" w:rsidRPr="00C32C1C" w:rsidTr="00060EAD">
        <w:tc>
          <w:tcPr>
            <w:tcW w:w="465"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32C1C" w:rsidRDefault="00343A18" w:rsidP="000D257A">
            <w:pPr>
              <w:snapToGrid w:val="0"/>
              <w:spacing w:before="0"/>
              <w:rPr>
                <w:rFonts w:eastAsia="TimesNewRomanPSMT" w:cs="Arial"/>
                <w:bCs/>
                <w:i/>
              </w:rPr>
            </w:pPr>
          </w:p>
          <w:p w:rsidR="00343A18" w:rsidRPr="00C32C1C" w:rsidRDefault="00343A18" w:rsidP="000D257A">
            <w:pPr>
              <w:spacing w:before="0"/>
              <w:rPr>
                <w:rFonts w:eastAsia="TimesNewRomanPSMT" w:cs="Arial"/>
                <w:b/>
                <w:bCs/>
              </w:rPr>
            </w:pPr>
            <w:r w:rsidRPr="00C32C1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32C1C" w:rsidRDefault="00343A18" w:rsidP="000D257A">
            <w:pPr>
              <w:snapToGrid w:val="0"/>
              <w:spacing w:before="0"/>
              <w:rPr>
                <w:rFonts w:eastAsia="TimesNewRomanPSMT" w:cs="Arial"/>
                <w:b/>
                <w:bCs/>
              </w:rPr>
            </w:pPr>
          </w:p>
        </w:tc>
      </w:tr>
    </w:tbl>
    <w:p w:rsidR="00343A18" w:rsidRPr="00C32C1C" w:rsidRDefault="00343A18" w:rsidP="000D257A">
      <w:pPr>
        <w:spacing w:before="0"/>
        <w:rPr>
          <w:rFonts w:cs="Arial"/>
          <w:b/>
          <w:bCs/>
          <w:i/>
          <w:iCs/>
          <w:u w:val="single"/>
        </w:rPr>
      </w:pPr>
    </w:p>
    <w:p w:rsidR="00343A18" w:rsidRPr="00C32C1C" w:rsidRDefault="00343A18" w:rsidP="000D257A">
      <w:pPr>
        <w:spacing w:before="0"/>
        <w:rPr>
          <w:rFonts w:cs="Arial"/>
          <w:i/>
          <w:iCs/>
          <w:lang w:val="ru-RU"/>
        </w:rPr>
      </w:pPr>
      <w:r w:rsidRPr="00C32C1C">
        <w:rPr>
          <w:rFonts w:cs="Arial"/>
          <w:b/>
          <w:bCs/>
          <w:i/>
          <w:iCs/>
          <w:u w:val="single"/>
        </w:rPr>
        <w:t>Напомена:</w:t>
      </w:r>
    </w:p>
    <w:p w:rsidR="00343A18" w:rsidRPr="00C32C1C" w:rsidRDefault="00343A18" w:rsidP="000D257A">
      <w:pPr>
        <w:spacing w:before="0"/>
        <w:rPr>
          <w:rFonts w:cs="Arial"/>
          <w:i/>
          <w:iCs/>
          <w:lang w:val="ru-RU"/>
        </w:rPr>
      </w:pPr>
      <w:r w:rsidRPr="00C32C1C">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F76BC" w:rsidRPr="00C32C1C" w:rsidRDefault="007F76BC" w:rsidP="000D257A">
      <w:pPr>
        <w:spacing w:before="0"/>
        <w:rPr>
          <w:rFonts w:cs="Arial"/>
          <w:i/>
          <w:iCs/>
          <w:lang w:val="ru-RU"/>
        </w:rPr>
      </w:pPr>
    </w:p>
    <w:p w:rsidR="000E75A0" w:rsidRPr="00C32C1C" w:rsidRDefault="00BA2C2D" w:rsidP="000D257A">
      <w:pPr>
        <w:spacing w:before="0"/>
        <w:rPr>
          <w:rFonts w:eastAsia="TimesNewRomanPSMT" w:cs="Arial"/>
          <w:b/>
          <w:bCs/>
          <w:i/>
          <w:lang w:val="sr-Cyrl-CS"/>
        </w:rPr>
      </w:pPr>
      <w:r w:rsidRPr="00C32C1C">
        <w:rPr>
          <w:rFonts w:eastAsia="TimesNewRomanPSMT" w:cs="Arial"/>
          <w:b/>
          <w:bCs/>
          <w:i/>
          <w:lang w:val="sr-Cyrl-CS"/>
        </w:rPr>
        <w:t xml:space="preserve">5) </w:t>
      </w:r>
      <w:r w:rsidR="000E75A0" w:rsidRPr="00C32C1C">
        <w:rPr>
          <w:rFonts w:eastAsia="TimesNewRomanPSMT" w:cs="Arial"/>
          <w:b/>
          <w:bCs/>
          <w:i/>
          <w:lang w:val="sr-Cyrl-CS"/>
        </w:rPr>
        <w:t>ЦЕНА И КОМЕРЦИЈАЛНИ УСЛОВИ ПОНУДЕ</w:t>
      </w:r>
    </w:p>
    <w:p w:rsidR="000E75A0" w:rsidRPr="00C32C1C" w:rsidRDefault="000E75A0" w:rsidP="000D257A">
      <w:pPr>
        <w:spacing w:before="0"/>
        <w:jc w:val="center"/>
        <w:rPr>
          <w:rFonts w:cs="Arial"/>
          <w:b/>
          <w:bCs/>
          <w:i/>
          <w:iCs/>
          <w:u w:val="single"/>
          <w:lang w:val="sr-Cyrl-CS"/>
        </w:rPr>
      </w:pPr>
      <w:r w:rsidRPr="00C32C1C">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3778"/>
      </w:tblGrid>
      <w:tr w:rsidR="000E75A0" w:rsidRPr="00C32C1C" w:rsidTr="00922EDB">
        <w:trPr>
          <w:trHeight w:val="485"/>
        </w:trPr>
        <w:tc>
          <w:tcPr>
            <w:tcW w:w="5920" w:type="dxa"/>
            <w:shd w:val="clear" w:color="auto" w:fill="C6D9F1" w:themeFill="text2" w:themeFillTint="33"/>
            <w:vAlign w:val="center"/>
          </w:tcPr>
          <w:p w:rsidR="000E75A0" w:rsidRPr="00C32C1C" w:rsidRDefault="000E75A0" w:rsidP="000D257A">
            <w:pPr>
              <w:spacing w:before="0"/>
              <w:jc w:val="center"/>
              <w:rPr>
                <w:rFonts w:cs="Arial"/>
                <w:b/>
                <w:bCs/>
                <w:i/>
                <w:iCs/>
                <w:lang w:val="sr-Cyrl-CS"/>
              </w:rPr>
            </w:pPr>
            <w:r w:rsidRPr="00C32C1C">
              <w:rPr>
                <w:rFonts w:eastAsia="TimesNewRomanPSMT" w:cs="Arial"/>
                <w:b/>
                <w:bCs/>
              </w:rPr>
              <w:t xml:space="preserve">ПРЕДМЕТ </w:t>
            </w:r>
            <w:r w:rsidRPr="00C32C1C">
              <w:rPr>
                <w:rFonts w:eastAsia="TimesNewRomanPSMT" w:cs="Arial"/>
                <w:b/>
                <w:bCs/>
                <w:lang w:val="sr-Cyrl-CS"/>
              </w:rPr>
              <w:t xml:space="preserve">И БРОЈ </w:t>
            </w:r>
            <w:r w:rsidRPr="00C32C1C">
              <w:rPr>
                <w:rFonts w:eastAsia="TimesNewRomanPSMT" w:cs="Arial"/>
                <w:b/>
                <w:bCs/>
              </w:rPr>
              <w:t>НАБАВКЕ</w:t>
            </w:r>
          </w:p>
        </w:tc>
        <w:tc>
          <w:tcPr>
            <w:tcW w:w="4394" w:type="dxa"/>
            <w:shd w:val="clear" w:color="auto" w:fill="C6D9F1" w:themeFill="text2" w:themeFillTint="33"/>
            <w:vAlign w:val="center"/>
          </w:tcPr>
          <w:p w:rsidR="000E75A0" w:rsidRPr="00C32C1C" w:rsidRDefault="000E75A0" w:rsidP="000D257A">
            <w:pPr>
              <w:spacing w:before="0"/>
              <w:jc w:val="center"/>
              <w:rPr>
                <w:rFonts w:cs="Arial"/>
                <w:b/>
                <w:bCs/>
                <w:i/>
                <w:iCs/>
                <w:lang w:val="sr-Cyrl-CS"/>
              </w:rPr>
            </w:pPr>
            <w:r w:rsidRPr="00C32C1C">
              <w:rPr>
                <w:rFonts w:cs="Arial"/>
                <w:b/>
                <w:bCs/>
                <w:i/>
                <w:iCs/>
                <w:lang w:val="sr-Cyrl-CS"/>
              </w:rPr>
              <w:t xml:space="preserve">УКУПНА ЦЕНА </w:t>
            </w:r>
            <w:r w:rsidRPr="00C32C1C">
              <w:rPr>
                <w:rFonts w:eastAsia="Arial Unicode MS" w:cs="Arial"/>
                <w:b/>
                <w:bCs/>
                <w:i/>
                <w:iCs/>
                <w:kern w:val="1"/>
                <w:lang w:val="sr-Cyrl-CS" w:eastAsia="ar-SA"/>
              </w:rPr>
              <w:t xml:space="preserve">дин. </w:t>
            </w:r>
            <w:r w:rsidRPr="00C32C1C">
              <w:rPr>
                <w:rFonts w:cs="Arial"/>
                <w:b/>
                <w:bCs/>
                <w:i/>
                <w:iCs/>
                <w:lang w:val="sr-Cyrl-CS"/>
              </w:rPr>
              <w:t>без ПДВ</w:t>
            </w:r>
          </w:p>
        </w:tc>
      </w:tr>
      <w:tr w:rsidR="000E75A0" w:rsidRPr="00C32C1C" w:rsidTr="00AF3AF8">
        <w:trPr>
          <w:trHeight w:val="440"/>
        </w:trPr>
        <w:tc>
          <w:tcPr>
            <w:tcW w:w="5920" w:type="dxa"/>
            <w:vAlign w:val="center"/>
          </w:tcPr>
          <w:p w:rsidR="00056CFF" w:rsidRPr="00C32C1C" w:rsidRDefault="00056CFF" w:rsidP="000D257A">
            <w:pPr>
              <w:spacing w:before="0"/>
              <w:ind w:left="-23"/>
              <w:jc w:val="center"/>
              <w:rPr>
                <w:rFonts w:cs="Arial"/>
                <w:b/>
              </w:rPr>
            </w:pPr>
            <w:r w:rsidRPr="00C32C1C">
              <w:rPr>
                <w:rFonts w:cs="Arial"/>
                <w:b/>
                <w:lang w:val="sr-Cyrl-RS"/>
              </w:rPr>
              <w:t xml:space="preserve">Јавна набавка услуге </w:t>
            </w:r>
            <w:r w:rsidR="0029646F" w:rsidRPr="00C32C1C">
              <w:rPr>
                <w:rFonts w:cs="Arial"/>
                <w:b/>
              </w:rPr>
              <w:t>''</w:t>
            </w:r>
            <w:r w:rsidR="000D71C4" w:rsidRPr="00C32C1C">
              <w:rPr>
                <w:rFonts w:cs="Arial"/>
                <w:b/>
              </w:rPr>
              <w:t>Сеча растиња</w:t>
            </w:r>
            <w:r w:rsidRPr="00C32C1C">
              <w:rPr>
                <w:rFonts w:cs="Arial"/>
                <w:b/>
                <w:lang w:val="sr-Cyrl-RS"/>
              </w:rPr>
              <w:t xml:space="preserve"> за потребе техничких центара</w:t>
            </w:r>
            <w:r w:rsidR="000A36BC" w:rsidRPr="00C32C1C">
              <w:rPr>
                <w:rFonts w:cs="Arial"/>
                <w:b/>
              </w:rPr>
              <w:t xml:space="preserve">“ </w:t>
            </w:r>
            <w:r w:rsidRPr="00C32C1C">
              <w:rPr>
                <w:rFonts w:cs="Arial"/>
                <w:b/>
                <w:lang w:val="sr-Cyrl-RS"/>
              </w:rPr>
              <w:t xml:space="preserve"> - </w:t>
            </w:r>
            <w:r w:rsidR="000A36BC" w:rsidRPr="00C32C1C">
              <w:rPr>
                <w:rFonts w:cs="Arial"/>
                <w:b/>
              </w:rPr>
              <w:t>Партија 1 „Сеча растиња за ТЦ Краљево“</w:t>
            </w:r>
            <w:r w:rsidRPr="00C32C1C">
              <w:rPr>
                <w:rFonts w:cs="Arial"/>
                <w:b/>
                <w:lang w:val="sr-Cyrl-RS"/>
              </w:rPr>
              <w:t xml:space="preserve">, јавна набавка број </w:t>
            </w:r>
            <w:r w:rsidRPr="00C32C1C">
              <w:rPr>
                <w:rFonts w:cs="Arial"/>
                <w:b/>
              </w:rPr>
              <w:t>ЈН</w:t>
            </w:r>
            <w:r w:rsidRPr="00C32C1C">
              <w:rPr>
                <w:rFonts w:cs="Arial"/>
                <w:b/>
                <w:lang w:val="sr-Cyrl-RS"/>
              </w:rPr>
              <w:t>О</w:t>
            </w:r>
            <w:r w:rsidRPr="00C32C1C">
              <w:rPr>
                <w:rFonts w:cs="Arial"/>
                <w:b/>
              </w:rPr>
              <w:t>/8000/001</w:t>
            </w:r>
            <w:r w:rsidRPr="00C32C1C">
              <w:rPr>
                <w:rFonts w:cs="Arial"/>
                <w:b/>
                <w:lang w:val="sr-Cyrl-RS"/>
              </w:rPr>
              <w:t>9</w:t>
            </w:r>
            <w:r w:rsidRPr="00C32C1C">
              <w:rPr>
                <w:rFonts w:cs="Arial"/>
                <w:b/>
              </w:rPr>
              <w:t>/2018</w:t>
            </w:r>
          </w:p>
          <w:p w:rsidR="0029646F" w:rsidRPr="00C32C1C" w:rsidRDefault="0029646F" w:rsidP="000D257A">
            <w:pPr>
              <w:spacing w:before="0"/>
              <w:ind w:left="-23"/>
              <w:jc w:val="center"/>
              <w:rPr>
                <w:rFonts w:cs="Arial"/>
                <w:b/>
                <w:i/>
              </w:rPr>
            </w:pPr>
          </w:p>
        </w:tc>
        <w:tc>
          <w:tcPr>
            <w:tcW w:w="4394" w:type="dxa"/>
          </w:tcPr>
          <w:p w:rsidR="000E75A0" w:rsidRPr="00C32C1C" w:rsidRDefault="000E75A0" w:rsidP="000D257A">
            <w:pPr>
              <w:spacing w:before="0"/>
              <w:jc w:val="center"/>
              <w:rPr>
                <w:rFonts w:cs="Arial"/>
                <w:b/>
                <w:bCs/>
                <w:i/>
                <w:iCs/>
                <w:lang w:val="sr-Cyrl-CS"/>
              </w:rPr>
            </w:pPr>
          </w:p>
          <w:p w:rsidR="000E75A0" w:rsidRPr="00C32C1C" w:rsidRDefault="000E75A0" w:rsidP="000D257A">
            <w:pPr>
              <w:spacing w:before="0"/>
              <w:jc w:val="center"/>
              <w:rPr>
                <w:rFonts w:cs="Arial"/>
                <w:b/>
                <w:bCs/>
                <w:i/>
                <w:iCs/>
                <w:lang w:val="sr-Cyrl-CS"/>
              </w:rPr>
            </w:pPr>
          </w:p>
        </w:tc>
      </w:tr>
    </w:tbl>
    <w:p w:rsidR="000E75A0" w:rsidRPr="00C32C1C" w:rsidRDefault="000E75A0" w:rsidP="000D257A">
      <w:pPr>
        <w:spacing w:before="0"/>
        <w:jc w:val="center"/>
        <w:rPr>
          <w:rFonts w:cs="Arial"/>
          <w:b/>
          <w:bCs/>
          <w:i/>
          <w:iCs/>
          <w:u w:val="single"/>
          <w:lang w:val="sr-Cyrl-CS"/>
        </w:rPr>
      </w:pPr>
      <w:r w:rsidRPr="00C32C1C">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1"/>
        <w:gridCol w:w="3935"/>
      </w:tblGrid>
      <w:tr w:rsidR="000E75A0" w:rsidRPr="00C32C1C" w:rsidTr="00EE0E8A">
        <w:trPr>
          <w:trHeight w:val="755"/>
        </w:trPr>
        <w:tc>
          <w:tcPr>
            <w:tcW w:w="5083" w:type="dxa"/>
            <w:shd w:val="clear" w:color="auto" w:fill="C6D9F1" w:themeFill="text2" w:themeFillTint="33"/>
            <w:vAlign w:val="center"/>
          </w:tcPr>
          <w:p w:rsidR="000E75A0" w:rsidRPr="00C32C1C" w:rsidRDefault="000E75A0" w:rsidP="000D257A">
            <w:pPr>
              <w:spacing w:before="0"/>
              <w:jc w:val="center"/>
              <w:rPr>
                <w:rFonts w:cs="Arial"/>
                <w:b/>
                <w:bCs/>
                <w:i/>
                <w:iCs/>
                <w:lang w:val="sr-Cyrl-CS"/>
              </w:rPr>
            </w:pPr>
            <w:r w:rsidRPr="00C32C1C">
              <w:rPr>
                <w:rFonts w:cs="Arial"/>
                <w:b/>
                <w:bCs/>
                <w:i/>
                <w:iCs/>
                <w:lang w:val="sr-Cyrl-CS"/>
              </w:rPr>
              <w:t>УСЛОВ НАРУЧИОЦА</w:t>
            </w:r>
          </w:p>
        </w:tc>
        <w:tc>
          <w:tcPr>
            <w:tcW w:w="3936" w:type="dxa"/>
            <w:shd w:val="clear" w:color="auto" w:fill="C6D9F1" w:themeFill="text2" w:themeFillTint="33"/>
            <w:vAlign w:val="center"/>
          </w:tcPr>
          <w:p w:rsidR="000E75A0" w:rsidRPr="00C32C1C" w:rsidRDefault="000E75A0" w:rsidP="000D257A">
            <w:pPr>
              <w:spacing w:before="0"/>
              <w:jc w:val="center"/>
              <w:rPr>
                <w:rFonts w:cs="Arial"/>
                <w:b/>
                <w:bCs/>
                <w:i/>
                <w:iCs/>
                <w:lang w:val="sr-Cyrl-CS"/>
              </w:rPr>
            </w:pPr>
            <w:r w:rsidRPr="00C32C1C">
              <w:rPr>
                <w:rFonts w:cs="Arial"/>
                <w:b/>
                <w:bCs/>
                <w:i/>
                <w:iCs/>
                <w:lang w:val="sr-Cyrl-CS"/>
              </w:rPr>
              <w:t>ПОНУДА ПОНУЂАЧА</w:t>
            </w:r>
          </w:p>
        </w:tc>
      </w:tr>
      <w:tr w:rsidR="000E75A0" w:rsidRPr="00C32C1C" w:rsidTr="00803839">
        <w:trPr>
          <w:trHeight w:val="3251"/>
        </w:trPr>
        <w:tc>
          <w:tcPr>
            <w:tcW w:w="5083" w:type="dxa"/>
            <w:vAlign w:val="center"/>
          </w:tcPr>
          <w:p w:rsidR="000E75A0" w:rsidRPr="00C32C1C" w:rsidRDefault="000E75A0" w:rsidP="000D257A">
            <w:pPr>
              <w:spacing w:before="0"/>
              <w:jc w:val="center"/>
              <w:rPr>
                <w:rFonts w:cs="Arial"/>
                <w:b/>
                <w:bCs/>
                <w:i/>
                <w:iCs/>
                <w:lang w:val="sr-Cyrl-CS"/>
              </w:rPr>
            </w:pPr>
            <w:r w:rsidRPr="00C32C1C">
              <w:rPr>
                <w:rFonts w:cs="Arial"/>
                <w:b/>
                <w:bCs/>
                <w:i/>
                <w:iCs/>
                <w:lang w:val="sr-Cyrl-CS"/>
              </w:rPr>
              <w:t>РОК И НАЧИН ПЛАЋАЊА:</w:t>
            </w:r>
          </w:p>
          <w:p w:rsidR="000E75A0" w:rsidRPr="00C32C1C" w:rsidRDefault="00333CF3" w:rsidP="00B7356E">
            <w:pPr>
              <w:tabs>
                <w:tab w:val="left" w:pos="567"/>
              </w:tabs>
              <w:spacing w:before="0"/>
              <w:rPr>
                <w:rFonts w:cs="Arial"/>
                <w:b/>
                <w:bCs/>
                <w:i/>
                <w:iCs/>
                <w:lang w:val="sr-Cyrl-CS"/>
              </w:rPr>
            </w:pPr>
            <w:r w:rsidRPr="00C32C1C">
              <w:rPr>
                <w:rFonts w:eastAsia="Calibri" w:cs="Arial"/>
                <w:lang w:val="sr-Latn-CS"/>
              </w:rPr>
              <w:t xml:space="preserve">Плаћање </w:t>
            </w:r>
            <w:r w:rsidRPr="00C32C1C">
              <w:rPr>
                <w:rFonts w:eastAsia="Calibri" w:cs="Arial"/>
                <w:lang w:val="sr-Cyrl-RS"/>
              </w:rPr>
              <w:t>цене за извршене услуге,</w:t>
            </w:r>
            <w:r w:rsidRPr="00C32C1C">
              <w:rPr>
                <w:rFonts w:eastAsia="Calibri" w:cs="Arial"/>
                <w:lang w:val="sr-Latn-CS"/>
              </w:rPr>
              <w:t xml:space="preserve"> </w:t>
            </w:r>
            <w:r w:rsidRPr="00C32C1C">
              <w:rPr>
                <w:rFonts w:eastAsia="Calibri" w:cs="Arial"/>
              </w:rPr>
              <w:t>Корисник услуге</w:t>
            </w:r>
            <w:r w:rsidRPr="00C32C1C">
              <w:rPr>
                <w:rFonts w:eastAsia="Calibri" w:cs="Arial"/>
                <w:lang w:val="sr-Latn-CS"/>
              </w:rPr>
              <w:t xml:space="preserve"> ће вршити на текући рачун </w:t>
            </w:r>
            <w:r w:rsidRPr="00C32C1C">
              <w:rPr>
                <w:rFonts w:eastAsia="Calibri" w:cs="Arial"/>
              </w:rPr>
              <w:t>Пружаоца услуге</w:t>
            </w:r>
            <w:r w:rsidRPr="00C32C1C">
              <w:rPr>
                <w:rFonts w:eastAsia="Calibri" w:cs="Arial"/>
                <w:lang w:val="sr-Latn-CS"/>
              </w:rPr>
              <w:t xml:space="preserve">, сукцесивно, након извршења </w:t>
            </w:r>
            <w:r w:rsidRPr="00C32C1C">
              <w:rPr>
                <w:rFonts w:eastAsia="Calibri" w:cs="Arial"/>
              </w:rPr>
              <w:t>услуге по издатој наруџбеници</w:t>
            </w:r>
            <w:r w:rsidRPr="00C32C1C">
              <w:rPr>
                <w:rFonts w:eastAsia="Calibri" w:cs="Arial"/>
                <w:lang w:val="sr-Latn-CS"/>
              </w:rPr>
              <w:t xml:space="preserve"> и потписивања Записника о </w:t>
            </w:r>
            <w:r w:rsidRPr="00C32C1C">
              <w:rPr>
                <w:rFonts w:eastAsia="Calibri" w:cs="Arial"/>
              </w:rPr>
              <w:t>пруженим услугама</w:t>
            </w:r>
            <w:r w:rsidRPr="00C32C1C">
              <w:rPr>
                <w:rFonts w:eastAsia="Calibri" w:cs="Arial"/>
                <w:lang w:val="sr-Latn-CS"/>
              </w:rPr>
              <w:t xml:space="preserve"> од стране овлашћених представника </w:t>
            </w:r>
            <w:r w:rsidRPr="00C32C1C">
              <w:rPr>
                <w:rFonts w:eastAsia="Calibri" w:cs="Arial"/>
              </w:rPr>
              <w:t>Корисника услуге и Пружаоца услуге</w:t>
            </w:r>
            <w:r w:rsidRPr="00C32C1C">
              <w:rPr>
                <w:rFonts w:eastAsia="Calibri" w:cs="Arial"/>
                <w:lang w:val="sr-Latn-CS"/>
              </w:rPr>
              <w:t xml:space="preserve"> без примедби, у року до 45</w:t>
            </w:r>
            <w:r w:rsidRPr="00C32C1C">
              <w:rPr>
                <w:rFonts w:eastAsia="Calibri" w:cs="Arial"/>
              </w:rPr>
              <w:t xml:space="preserve"> (словима: четрдесетпет)</w:t>
            </w:r>
            <w:r w:rsidRPr="00C32C1C">
              <w:rPr>
                <w:rFonts w:eastAsia="Calibri" w:cs="Arial"/>
                <w:lang w:val="sr-Latn-CS"/>
              </w:rPr>
              <w:t xml:space="preserve"> дана од дана пријема исправног рачуна</w:t>
            </w:r>
            <w:r w:rsidRPr="00C32C1C">
              <w:rPr>
                <w:rFonts w:eastAsia="Calibri" w:cs="Arial"/>
              </w:rPr>
              <w:t>/ситуације</w:t>
            </w:r>
            <w:r w:rsidRPr="00C32C1C">
              <w:rPr>
                <w:rFonts w:eastAsia="Calibri" w:cs="Arial"/>
                <w:lang w:val="sr-Latn-CS"/>
              </w:rPr>
              <w:t xml:space="preserve">. </w:t>
            </w:r>
          </w:p>
        </w:tc>
        <w:tc>
          <w:tcPr>
            <w:tcW w:w="3936" w:type="dxa"/>
            <w:vAlign w:val="center"/>
          </w:tcPr>
          <w:p w:rsidR="006D4AB8" w:rsidRPr="00C32C1C" w:rsidRDefault="006D4AB8" w:rsidP="000D257A">
            <w:pPr>
              <w:spacing w:before="0"/>
              <w:jc w:val="center"/>
              <w:rPr>
                <w:rFonts w:cs="Arial"/>
                <w:bCs/>
                <w:iCs/>
                <w:lang w:val="sr-Cyrl-CS"/>
              </w:rPr>
            </w:pPr>
            <w:r w:rsidRPr="00C32C1C">
              <w:rPr>
                <w:rFonts w:cs="Arial"/>
                <w:bCs/>
                <w:iCs/>
                <w:lang w:val="sr-Cyrl-CS"/>
              </w:rPr>
              <w:t>Сагласан за захтевом наручиоца</w:t>
            </w:r>
          </w:p>
          <w:p w:rsidR="00333CF3" w:rsidRPr="00C32C1C" w:rsidRDefault="006D4AB8" w:rsidP="000D257A">
            <w:pPr>
              <w:spacing w:before="0"/>
              <w:jc w:val="center"/>
              <w:rPr>
                <w:rFonts w:cs="Arial"/>
                <w:bCs/>
                <w:iCs/>
                <w:lang w:val="sr-Cyrl-CS"/>
              </w:rPr>
            </w:pPr>
            <w:r w:rsidRPr="00C32C1C">
              <w:rPr>
                <w:rFonts w:cs="Arial"/>
                <w:bCs/>
                <w:iCs/>
                <w:lang w:val="sr-Cyrl-CS"/>
              </w:rPr>
              <w:t xml:space="preserve">ДА/НЕ </w:t>
            </w:r>
          </w:p>
          <w:p w:rsidR="000E75A0" w:rsidRPr="00C32C1C" w:rsidRDefault="006D4AB8" w:rsidP="00B7356E">
            <w:pPr>
              <w:spacing w:before="0"/>
              <w:jc w:val="center"/>
              <w:rPr>
                <w:rFonts w:cs="Arial"/>
                <w:b/>
                <w:bCs/>
                <w:i/>
                <w:iCs/>
                <w:lang w:val="sr-Cyrl-CS"/>
              </w:rPr>
            </w:pPr>
            <w:r w:rsidRPr="00C32C1C">
              <w:rPr>
                <w:rFonts w:cs="Arial"/>
                <w:bCs/>
                <w:iCs/>
                <w:lang w:val="sr-Cyrl-CS"/>
              </w:rPr>
              <w:t>(заокружити)</w:t>
            </w:r>
          </w:p>
        </w:tc>
      </w:tr>
      <w:tr w:rsidR="000E75A0" w:rsidRPr="00C32C1C" w:rsidTr="00EE0E8A">
        <w:tc>
          <w:tcPr>
            <w:tcW w:w="5083" w:type="dxa"/>
            <w:vAlign w:val="center"/>
          </w:tcPr>
          <w:p w:rsidR="000E75A0" w:rsidRPr="00C32C1C" w:rsidRDefault="000E75A0" w:rsidP="000D257A">
            <w:pPr>
              <w:spacing w:before="0"/>
              <w:jc w:val="center"/>
              <w:rPr>
                <w:rFonts w:cs="Arial"/>
                <w:b/>
                <w:bCs/>
                <w:i/>
                <w:iCs/>
                <w:lang w:val="sr-Cyrl-CS"/>
              </w:rPr>
            </w:pPr>
            <w:r w:rsidRPr="00C32C1C">
              <w:rPr>
                <w:rFonts w:cs="Arial"/>
                <w:b/>
                <w:bCs/>
                <w:i/>
                <w:iCs/>
                <w:lang w:val="sr-Cyrl-CS"/>
              </w:rPr>
              <w:t>РОК И</w:t>
            </w:r>
            <w:r w:rsidR="00DF169D" w:rsidRPr="00C32C1C">
              <w:rPr>
                <w:rFonts w:cs="Arial"/>
                <w:b/>
                <w:bCs/>
                <w:i/>
                <w:iCs/>
                <w:lang w:val="sr-Cyrl-CS"/>
              </w:rPr>
              <w:t>ЗВРШЕЊА</w:t>
            </w:r>
            <w:r w:rsidRPr="00C32C1C">
              <w:rPr>
                <w:rFonts w:cs="Arial"/>
                <w:b/>
                <w:bCs/>
                <w:i/>
                <w:iCs/>
                <w:lang w:val="sr-Cyrl-CS"/>
              </w:rPr>
              <w:t>:</w:t>
            </w:r>
          </w:p>
          <w:p w:rsidR="000E75A0" w:rsidRPr="00C32C1C" w:rsidRDefault="006D4AB8" w:rsidP="000D257A">
            <w:pPr>
              <w:pStyle w:val="ListParagraph"/>
              <w:autoSpaceDE w:val="0"/>
              <w:autoSpaceDN w:val="0"/>
              <w:adjustRightInd w:val="0"/>
              <w:spacing w:before="0" w:after="0" w:line="240" w:lineRule="auto"/>
              <w:ind w:left="0"/>
              <w:contextualSpacing w:val="0"/>
              <w:rPr>
                <w:rFonts w:ascii="Arial" w:hAnsi="Arial" w:cs="Arial"/>
                <w:bCs/>
                <w:i/>
                <w:iCs/>
                <w:color w:val="00B0F0"/>
                <w:lang w:val="sr-Cyrl-CS"/>
              </w:rPr>
            </w:pPr>
            <w:r w:rsidRPr="00C32C1C">
              <w:rPr>
                <w:rFonts w:ascii="Arial" w:hAnsi="Arial" w:cs="Arial"/>
              </w:rPr>
              <w:lastRenderedPageBreak/>
              <w:t xml:space="preserve">не може бити дужи од </w:t>
            </w:r>
            <w:r w:rsidR="002C1746" w:rsidRPr="00C32C1C">
              <w:rPr>
                <w:rFonts w:ascii="Arial" w:hAnsi="Arial" w:cs="Arial"/>
              </w:rPr>
              <w:t>60 (</w:t>
            </w:r>
            <w:r w:rsidR="00333CF3" w:rsidRPr="00C32C1C">
              <w:rPr>
                <w:rFonts w:ascii="Arial" w:hAnsi="Arial" w:cs="Arial"/>
                <w:lang w:val="sr-Cyrl-RS"/>
              </w:rPr>
              <w:t xml:space="preserve">словима: </w:t>
            </w:r>
            <w:r w:rsidR="002C1746" w:rsidRPr="00C32C1C">
              <w:rPr>
                <w:rFonts w:ascii="Arial" w:hAnsi="Arial" w:cs="Arial"/>
              </w:rPr>
              <w:t>шездесет) дана  од дана пријема наруџбенице Наручиоца. Рок ће бити дефи</w:t>
            </w:r>
            <w:r w:rsidR="00352B1E" w:rsidRPr="00C32C1C">
              <w:rPr>
                <w:rFonts w:ascii="Arial" w:hAnsi="Arial" w:cs="Arial"/>
              </w:rPr>
              <w:t>н</w:t>
            </w:r>
            <w:r w:rsidR="002C1746" w:rsidRPr="00C32C1C">
              <w:rPr>
                <w:rFonts w:ascii="Arial" w:hAnsi="Arial" w:cs="Arial"/>
              </w:rPr>
              <w:t>исан у свакој појединачној наруџбеници и не може бити дужи од 60 дана.</w:t>
            </w:r>
          </w:p>
        </w:tc>
        <w:tc>
          <w:tcPr>
            <w:tcW w:w="3936" w:type="dxa"/>
            <w:vAlign w:val="center"/>
          </w:tcPr>
          <w:p w:rsidR="000E75A0" w:rsidRPr="00C32C1C" w:rsidRDefault="000E75A0" w:rsidP="000D257A">
            <w:pPr>
              <w:spacing w:before="0"/>
              <w:jc w:val="center"/>
              <w:rPr>
                <w:rFonts w:cs="Arial"/>
                <w:b/>
                <w:bCs/>
                <w:i/>
                <w:iCs/>
                <w:lang w:val="sr-Cyrl-CS"/>
              </w:rPr>
            </w:pPr>
          </w:p>
          <w:p w:rsidR="000E75A0" w:rsidRPr="00C32C1C" w:rsidRDefault="006D4AB8" w:rsidP="000D257A">
            <w:pPr>
              <w:spacing w:before="0"/>
              <w:jc w:val="center"/>
              <w:rPr>
                <w:rFonts w:cs="Arial"/>
                <w:bCs/>
                <w:i/>
                <w:iCs/>
                <w:color w:val="00B0F0"/>
              </w:rPr>
            </w:pPr>
            <w:r w:rsidRPr="00C32C1C">
              <w:rPr>
                <w:rFonts w:cs="Arial"/>
              </w:rPr>
              <w:lastRenderedPageBreak/>
              <w:t xml:space="preserve">_______ дана  од дана пријема наруџбенице </w:t>
            </w:r>
          </w:p>
        </w:tc>
      </w:tr>
      <w:tr w:rsidR="000E75A0" w:rsidRPr="00C32C1C" w:rsidTr="00EE0E8A">
        <w:trPr>
          <w:trHeight w:val="818"/>
        </w:trPr>
        <w:tc>
          <w:tcPr>
            <w:tcW w:w="5083" w:type="dxa"/>
            <w:vAlign w:val="center"/>
          </w:tcPr>
          <w:p w:rsidR="006D4AB8" w:rsidRPr="00C32C1C" w:rsidRDefault="000E75A0" w:rsidP="000D257A">
            <w:pPr>
              <w:spacing w:before="0"/>
              <w:jc w:val="center"/>
              <w:rPr>
                <w:rFonts w:cs="Arial"/>
                <w:b/>
                <w:bCs/>
                <w:i/>
                <w:iCs/>
                <w:lang w:val="sr-Cyrl-CS"/>
              </w:rPr>
            </w:pPr>
            <w:r w:rsidRPr="00C32C1C">
              <w:rPr>
                <w:rFonts w:cs="Arial"/>
                <w:b/>
                <w:bCs/>
                <w:i/>
                <w:iCs/>
                <w:lang w:val="sr-Cyrl-CS"/>
              </w:rPr>
              <w:lastRenderedPageBreak/>
              <w:t>МЕСТО И</w:t>
            </w:r>
            <w:r w:rsidR="00750A33" w:rsidRPr="00C32C1C">
              <w:rPr>
                <w:rFonts w:cs="Arial"/>
                <w:b/>
                <w:bCs/>
                <w:i/>
                <w:iCs/>
                <w:lang w:val="sr-Cyrl-CS"/>
              </w:rPr>
              <w:t>ЗВРШЕЊА</w:t>
            </w:r>
            <w:r w:rsidRPr="00C32C1C">
              <w:rPr>
                <w:rFonts w:cs="Arial"/>
                <w:b/>
                <w:bCs/>
                <w:i/>
                <w:iCs/>
                <w:lang w:val="sr-Cyrl-CS"/>
              </w:rPr>
              <w:t xml:space="preserve">: </w:t>
            </w:r>
          </w:p>
          <w:p w:rsidR="0029646F" w:rsidRPr="00C32C1C" w:rsidRDefault="0029646F" w:rsidP="000D257A">
            <w:pPr>
              <w:spacing w:before="0"/>
              <w:jc w:val="center"/>
              <w:rPr>
                <w:rFonts w:cs="Arial"/>
                <w:b/>
                <w:spacing w:val="4"/>
                <w:lang w:val="sr-Cyrl-CS"/>
              </w:rPr>
            </w:pPr>
            <w:r w:rsidRPr="00C32C1C">
              <w:rPr>
                <w:rFonts w:cs="Arial"/>
                <w:lang w:val="ru-RU" w:eastAsia="ar-SA"/>
              </w:rPr>
              <w:t>Дистрибутивно под</w:t>
            </w:r>
            <w:r w:rsidRPr="00C32C1C">
              <w:rPr>
                <w:rFonts w:cs="Arial"/>
                <w:lang w:eastAsia="ar-SA"/>
              </w:rPr>
              <w:t>р</w:t>
            </w:r>
            <w:r w:rsidRPr="00C32C1C">
              <w:rPr>
                <w:rFonts w:cs="Arial"/>
                <w:lang w:val="ru-RU" w:eastAsia="ar-SA"/>
              </w:rPr>
              <w:t xml:space="preserve">учје </w:t>
            </w:r>
            <w:r w:rsidR="00241783" w:rsidRPr="00C32C1C">
              <w:rPr>
                <w:rFonts w:cs="Arial"/>
                <w:lang w:val="ru-RU" w:eastAsia="ar-SA"/>
              </w:rPr>
              <w:t>Краљево</w:t>
            </w:r>
            <w:r w:rsidRPr="00C32C1C">
              <w:rPr>
                <w:rFonts w:cs="Arial"/>
                <w:b/>
                <w:bCs/>
                <w:iCs/>
                <w:lang w:val="sr-Cyrl-CS"/>
              </w:rPr>
              <w:t xml:space="preserve"> </w:t>
            </w:r>
          </w:p>
          <w:p w:rsidR="000E75A0" w:rsidRPr="00C32C1C" w:rsidRDefault="0029646F" w:rsidP="000D257A">
            <w:pPr>
              <w:spacing w:before="0"/>
              <w:jc w:val="left"/>
              <w:rPr>
                <w:rFonts w:cs="Arial"/>
                <w:b/>
                <w:bCs/>
                <w:i/>
                <w:iCs/>
                <w:color w:val="00B0F0"/>
                <w:spacing w:val="4"/>
                <w:lang w:val="sr-Cyrl-CS"/>
              </w:rPr>
            </w:pPr>
            <w:r w:rsidRPr="00C32C1C">
              <w:rPr>
                <w:rFonts w:cs="Arial"/>
                <w:spacing w:val="4"/>
                <w:lang w:val="sr-Cyrl-CS"/>
              </w:rPr>
              <w:t>(прецизније биће дефинисано конкретном Наруџбеницом)</w:t>
            </w:r>
          </w:p>
        </w:tc>
        <w:tc>
          <w:tcPr>
            <w:tcW w:w="3936" w:type="dxa"/>
            <w:vAlign w:val="center"/>
          </w:tcPr>
          <w:p w:rsidR="000E75A0" w:rsidRPr="00C32C1C" w:rsidRDefault="000E75A0" w:rsidP="000D257A">
            <w:pPr>
              <w:spacing w:before="0"/>
              <w:jc w:val="center"/>
              <w:rPr>
                <w:rFonts w:cs="Arial"/>
                <w:bCs/>
                <w:iCs/>
                <w:lang w:val="sr-Cyrl-CS"/>
              </w:rPr>
            </w:pPr>
            <w:r w:rsidRPr="00C32C1C">
              <w:rPr>
                <w:rFonts w:cs="Arial"/>
                <w:bCs/>
                <w:iCs/>
                <w:lang w:val="sr-Cyrl-CS"/>
              </w:rPr>
              <w:t>Сагласан за захтевом наручиоца</w:t>
            </w:r>
          </w:p>
          <w:p w:rsidR="00333CF3" w:rsidRPr="00C32C1C" w:rsidRDefault="000E75A0" w:rsidP="000D257A">
            <w:pPr>
              <w:spacing w:before="0"/>
              <w:jc w:val="center"/>
              <w:rPr>
                <w:rFonts w:cs="Arial"/>
                <w:bCs/>
                <w:iCs/>
                <w:lang w:val="sr-Cyrl-CS"/>
              </w:rPr>
            </w:pPr>
            <w:r w:rsidRPr="00C32C1C">
              <w:rPr>
                <w:rFonts w:cs="Arial"/>
                <w:bCs/>
                <w:iCs/>
                <w:lang w:val="sr-Cyrl-CS"/>
              </w:rPr>
              <w:t>ДА/НЕ</w:t>
            </w:r>
          </w:p>
          <w:p w:rsidR="000E75A0" w:rsidRPr="00C32C1C" w:rsidRDefault="000E75A0" w:rsidP="000D257A">
            <w:pPr>
              <w:spacing w:before="0"/>
              <w:jc w:val="center"/>
              <w:rPr>
                <w:rFonts w:cs="Arial"/>
                <w:b/>
                <w:bCs/>
                <w:iCs/>
                <w:lang w:val="sr-Cyrl-CS"/>
              </w:rPr>
            </w:pPr>
            <w:r w:rsidRPr="00C32C1C">
              <w:rPr>
                <w:rFonts w:cs="Arial"/>
                <w:bCs/>
                <w:iCs/>
                <w:lang w:val="sr-Cyrl-CS"/>
              </w:rPr>
              <w:t xml:space="preserve"> (заокружити)</w:t>
            </w:r>
          </w:p>
        </w:tc>
      </w:tr>
      <w:tr w:rsidR="000E75A0" w:rsidRPr="00C32C1C" w:rsidTr="00EE0E8A">
        <w:trPr>
          <w:trHeight w:val="800"/>
        </w:trPr>
        <w:tc>
          <w:tcPr>
            <w:tcW w:w="5083" w:type="dxa"/>
            <w:vAlign w:val="center"/>
          </w:tcPr>
          <w:p w:rsidR="000E75A0" w:rsidRPr="00C32C1C" w:rsidRDefault="000E75A0" w:rsidP="000D257A">
            <w:pPr>
              <w:spacing w:before="0"/>
              <w:jc w:val="center"/>
              <w:rPr>
                <w:rFonts w:cs="Arial"/>
                <w:b/>
                <w:bCs/>
                <w:i/>
                <w:iCs/>
                <w:lang w:val="sr-Cyrl-CS"/>
              </w:rPr>
            </w:pPr>
            <w:r w:rsidRPr="00C32C1C">
              <w:rPr>
                <w:rFonts w:cs="Arial"/>
                <w:b/>
                <w:bCs/>
                <w:i/>
                <w:iCs/>
                <w:lang w:val="sr-Cyrl-CS"/>
              </w:rPr>
              <w:t>РОК ВАЖЕЊА ПОНУДЕ:</w:t>
            </w:r>
          </w:p>
          <w:p w:rsidR="000E75A0" w:rsidRPr="00C32C1C" w:rsidRDefault="000E75A0" w:rsidP="000D257A">
            <w:pPr>
              <w:spacing w:before="0"/>
              <w:jc w:val="center"/>
              <w:rPr>
                <w:rFonts w:cs="Arial"/>
                <w:b/>
                <w:bCs/>
                <w:iCs/>
                <w:lang w:val="sr-Cyrl-CS"/>
              </w:rPr>
            </w:pPr>
            <w:r w:rsidRPr="00C32C1C">
              <w:rPr>
                <w:rFonts w:cs="Arial"/>
                <w:bCs/>
                <w:iCs/>
                <w:lang w:val="sr-Cyrl-CS"/>
              </w:rPr>
              <w:t>не може бити краћ</w:t>
            </w:r>
            <w:r w:rsidRPr="00C32C1C">
              <w:rPr>
                <w:rFonts w:cs="Arial"/>
                <w:bCs/>
                <w:iCs/>
              </w:rPr>
              <w:t>и</w:t>
            </w:r>
            <w:r w:rsidRPr="00C32C1C">
              <w:rPr>
                <w:rFonts w:cs="Arial"/>
                <w:bCs/>
                <w:iCs/>
                <w:lang w:val="sr-Cyrl-CS"/>
              </w:rPr>
              <w:t xml:space="preserve"> од </w:t>
            </w:r>
            <w:r w:rsidR="00FE6030" w:rsidRPr="00C32C1C">
              <w:rPr>
                <w:rFonts w:cs="Arial"/>
                <w:bCs/>
                <w:iCs/>
                <w:lang w:val="sr-Cyrl-CS"/>
              </w:rPr>
              <w:t>9</w:t>
            </w:r>
            <w:r w:rsidRPr="00C32C1C">
              <w:rPr>
                <w:rFonts w:cs="Arial"/>
                <w:bCs/>
                <w:iCs/>
                <w:lang w:val="sr-Cyrl-CS"/>
              </w:rPr>
              <w:t>0</w:t>
            </w:r>
            <w:r w:rsidR="00333CF3" w:rsidRPr="00C32C1C">
              <w:rPr>
                <w:rFonts w:cs="Arial"/>
                <w:bCs/>
                <w:iCs/>
                <w:lang w:val="sr-Cyrl-CS"/>
              </w:rPr>
              <w:t xml:space="preserve"> </w:t>
            </w:r>
            <w:r w:rsidR="00A51103" w:rsidRPr="00C32C1C">
              <w:rPr>
                <w:rFonts w:cs="Arial"/>
                <w:bCs/>
                <w:iCs/>
                <w:lang w:val="sr-Cyrl-CS"/>
              </w:rPr>
              <w:t>(словима: деведесет)</w:t>
            </w:r>
            <w:r w:rsidRPr="00C32C1C">
              <w:rPr>
                <w:rFonts w:cs="Arial"/>
                <w:bCs/>
                <w:iCs/>
                <w:lang w:val="sr-Cyrl-CS"/>
              </w:rPr>
              <w:t xml:space="preserve"> дана од дана отварања понуда</w:t>
            </w:r>
          </w:p>
        </w:tc>
        <w:tc>
          <w:tcPr>
            <w:tcW w:w="3936" w:type="dxa"/>
            <w:vAlign w:val="center"/>
          </w:tcPr>
          <w:p w:rsidR="000E75A0" w:rsidRPr="00C32C1C" w:rsidRDefault="000E75A0" w:rsidP="000D257A">
            <w:pPr>
              <w:spacing w:before="0"/>
              <w:jc w:val="center"/>
              <w:rPr>
                <w:rFonts w:cs="Arial"/>
                <w:b/>
                <w:bCs/>
                <w:iCs/>
                <w:lang w:val="sr-Cyrl-CS"/>
              </w:rPr>
            </w:pPr>
          </w:p>
          <w:p w:rsidR="000E75A0" w:rsidRPr="00C32C1C" w:rsidRDefault="000E75A0" w:rsidP="000D257A">
            <w:pPr>
              <w:spacing w:before="0"/>
              <w:jc w:val="center"/>
              <w:rPr>
                <w:rFonts w:cs="Arial"/>
                <w:b/>
                <w:bCs/>
                <w:iCs/>
                <w:lang w:val="sr-Cyrl-CS"/>
              </w:rPr>
            </w:pPr>
            <w:r w:rsidRPr="00C32C1C">
              <w:rPr>
                <w:rFonts w:cs="Arial"/>
                <w:bCs/>
                <w:iCs/>
                <w:lang w:val="sr-Cyrl-CS"/>
              </w:rPr>
              <w:t>_____ дана од дана отварања понуда</w:t>
            </w:r>
          </w:p>
        </w:tc>
      </w:tr>
      <w:tr w:rsidR="000E75A0" w:rsidRPr="00C32C1C" w:rsidTr="00EE0E8A">
        <w:tc>
          <w:tcPr>
            <w:tcW w:w="9019" w:type="dxa"/>
            <w:gridSpan w:val="2"/>
          </w:tcPr>
          <w:p w:rsidR="000E75A0" w:rsidRPr="00C32C1C" w:rsidRDefault="000E75A0" w:rsidP="000D257A">
            <w:pPr>
              <w:spacing w:before="0"/>
              <w:rPr>
                <w:rFonts w:cs="Arial"/>
                <w:bCs/>
                <w:iCs/>
                <w:lang w:val="sr-Cyrl-CS"/>
              </w:rPr>
            </w:pPr>
            <w:r w:rsidRPr="00C32C1C">
              <w:rPr>
                <w:rFonts w:cs="Arial"/>
                <w:bCs/>
                <w:iCs/>
                <w:lang w:val="sr-Cyrl-CS"/>
              </w:rPr>
              <w:t xml:space="preserve">Понуда понуђача који не прихвата услове наручиоца за рок и начин плаћања, рок </w:t>
            </w:r>
            <w:r w:rsidR="00092A5F" w:rsidRPr="00C32C1C">
              <w:rPr>
                <w:rFonts w:cs="Arial"/>
                <w:bCs/>
                <w:iCs/>
                <w:lang w:val="sr-Cyrl-CS"/>
              </w:rPr>
              <w:t>извршења</w:t>
            </w:r>
            <w:r w:rsidRPr="00C32C1C">
              <w:rPr>
                <w:rFonts w:cs="Arial"/>
                <w:bCs/>
                <w:iCs/>
                <w:lang w:val="sr-Cyrl-CS"/>
              </w:rPr>
              <w:t>, место и</w:t>
            </w:r>
            <w:r w:rsidR="00092A5F" w:rsidRPr="00C32C1C">
              <w:rPr>
                <w:rFonts w:cs="Arial"/>
                <w:bCs/>
                <w:iCs/>
                <w:lang w:val="sr-Cyrl-CS"/>
              </w:rPr>
              <w:t>звршења</w:t>
            </w:r>
            <w:r w:rsidRPr="00C32C1C">
              <w:rPr>
                <w:rFonts w:cs="Arial"/>
                <w:bCs/>
                <w:iCs/>
                <w:lang w:val="sr-Cyrl-CS"/>
              </w:rPr>
              <w:t xml:space="preserve"> и рок важења понуде сматраће се неприхватљивом.</w:t>
            </w:r>
          </w:p>
        </w:tc>
      </w:tr>
    </w:tbl>
    <w:p w:rsidR="00BA2C2D" w:rsidRPr="00C32C1C" w:rsidRDefault="00BA2C2D" w:rsidP="000D257A">
      <w:pPr>
        <w:spacing w:before="0"/>
        <w:rPr>
          <w:rFonts w:cs="Arial"/>
          <w:b/>
          <w:bCs/>
          <w:i/>
          <w:iCs/>
          <w:lang w:val="sr-Cyrl-CS"/>
        </w:rPr>
      </w:pPr>
    </w:p>
    <w:p w:rsidR="000E75A0" w:rsidRPr="00C32C1C" w:rsidRDefault="00BA2C2D" w:rsidP="000D257A">
      <w:pPr>
        <w:spacing w:before="0"/>
        <w:rPr>
          <w:rFonts w:eastAsia="TimesNewRomanPSMT" w:cs="Arial"/>
          <w:bCs/>
          <w:lang w:val="sr-Cyrl-CS"/>
        </w:rPr>
      </w:pPr>
      <w:r w:rsidRPr="00C32C1C">
        <w:rPr>
          <w:rFonts w:cs="Arial"/>
          <w:b/>
          <w:bCs/>
          <w:i/>
          <w:iCs/>
          <w:lang w:val="sr-Cyrl-CS"/>
        </w:rPr>
        <w:t xml:space="preserve">               </w:t>
      </w:r>
      <w:r w:rsidR="000E75A0" w:rsidRPr="00C32C1C">
        <w:rPr>
          <w:rFonts w:eastAsia="TimesNewRomanPSMT" w:cs="Arial"/>
          <w:bCs/>
        </w:rPr>
        <w:t xml:space="preserve">Датум </w:t>
      </w:r>
      <w:r w:rsidR="000E75A0" w:rsidRPr="00C32C1C">
        <w:rPr>
          <w:rFonts w:eastAsia="TimesNewRomanPSMT" w:cs="Arial"/>
          <w:bCs/>
        </w:rPr>
        <w:tab/>
      </w:r>
      <w:r w:rsidR="000E75A0" w:rsidRPr="00C32C1C">
        <w:rPr>
          <w:rFonts w:eastAsia="TimesNewRomanPSMT" w:cs="Arial"/>
          <w:bCs/>
        </w:rPr>
        <w:tab/>
      </w:r>
      <w:r w:rsidR="000E75A0" w:rsidRPr="00C32C1C">
        <w:rPr>
          <w:rFonts w:eastAsia="TimesNewRomanPSMT" w:cs="Arial"/>
          <w:bCs/>
        </w:rPr>
        <w:tab/>
      </w:r>
      <w:r w:rsidR="000E75A0" w:rsidRPr="00C32C1C">
        <w:rPr>
          <w:rFonts w:eastAsia="TimesNewRomanPSMT" w:cs="Arial"/>
          <w:bCs/>
        </w:rPr>
        <w:tab/>
        <w:t xml:space="preserve">             </w:t>
      </w:r>
      <w:r w:rsidRPr="00C32C1C">
        <w:rPr>
          <w:rFonts w:eastAsia="TimesNewRomanPSMT" w:cs="Arial"/>
          <w:bCs/>
          <w:lang w:val="sr-Cyrl-CS"/>
        </w:rPr>
        <w:t xml:space="preserve">                </w:t>
      </w:r>
      <w:r w:rsidR="000E75A0" w:rsidRPr="00C32C1C">
        <w:rPr>
          <w:rFonts w:eastAsia="TimesNewRomanPSMT" w:cs="Arial"/>
          <w:bCs/>
          <w:lang w:val="sr-Cyrl-CS"/>
        </w:rPr>
        <w:t xml:space="preserve"> </w:t>
      </w:r>
      <w:r w:rsidRPr="00C32C1C">
        <w:rPr>
          <w:rFonts w:eastAsia="TimesNewRomanPSMT" w:cs="Arial"/>
          <w:bCs/>
          <w:lang w:val="sr-Cyrl-CS"/>
        </w:rPr>
        <w:t xml:space="preserve">        </w:t>
      </w:r>
      <w:r w:rsidR="000E75A0" w:rsidRPr="00C32C1C">
        <w:rPr>
          <w:rFonts w:eastAsia="TimesNewRomanPSMT" w:cs="Arial"/>
          <w:bCs/>
        </w:rPr>
        <w:t>Понуђач</w:t>
      </w:r>
    </w:p>
    <w:p w:rsidR="000E75A0" w:rsidRPr="00C32C1C" w:rsidRDefault="000E75A0" w:rsidP="000D257A">
      <w:pPr>
        <w:spacing w:before="0"/>
        <w:ind w:left="720" w:firstLine="720"/>
        <w:rPr>
          <w:rFonts w:eastAsia="TimesNewRomanPSMT" w:cs="Arial"/>
          <w:bCs/>
          <w:lang w:val="sr-Cyrl-CS"/>
        </w:rPr>
      </w:pPr>
    </w:p>
    <w:p w:rsidR="000E75A0" w:rsidRPr="00C32C1C" w:rsidRDefault="000E75A0" w:rsidP="000D257A">
      <w:pPr>
        <w:spacing w:before="0"/>
        <w:rPr>
          <w:rFonts w:eastAsia="TimesNewRomanPS-BoldMT" w:cs="Arial"/>
          <w:b/>
          <w:bCs/>
          <w:i/>
          <w:iCs/>
          <w:lang w:val="sr-Cyrl-CS"/>
        </w:rPr>
      </w:pPr>
      <w:r w:rsidRPr="00C32C1C">
        <w:rPr>
          <w:rFonts w:eastAsia="TimesNewRomanPS-BoldMT" w:cs="Arial"/>
          <w:b/>
          <w:bCs/>
          <w:i/>
          <w:iCs/>
        </w:rPr>
        <w:t>________________________</w:t>
      </w:r>
      <w:r w:rsidR="00BA2C2D" w:rsidRPr="00C32C1C">
        <w:rPr>
          <w:rFonts w:eastAsia="TimesNewRomanPS-BoldMT" w:cs="Arial"/>
          <w:b/>
          <w:bCs/>
          <w:i/>
          <w:iCs/>
          <w:lang w:val="sr-Cyrl-CS"/>
        </w:rPr>
        <w:t xml:space="preserve">          </w:t>
      </w:r>
      <w:r w:rsidRPr="00C32C1C">
        <w:rPr>
          <w:rFonts w:eastAsia="TimesNewRomanPS-BoldMT" w:cs="Arial"/>
          <w:b/>
          <w:bCs/>
          <w:i/>
          <w:iCs/>
          <w:lang w:val="sr-Cyrl-CS"/>
        </w:rPr>
        <w:t xml:space="preserve">        М.П.</w:t>
      </w:r>
      <w:r w:rsidRPr="00C32C1C">
        <w:rPr>
          <w:rFonts w:eastAsia="TimesNewRomanPS-BoldMT" w:cs="Arial"/>
          <w:b/>
          <w:bCs/>
          <w:i/>
          <w:iCs/>
        </w:rPr>
        <w:tab/>
      </w:r>
      <w:r w:rsidRPr="00C32C1C">
        <w:rPr>
          <w:rFonts w:eastAsia="TimesNewRomanPS-BoldMT" w:cs="Arial"/>
          <w:b/>
          <w:bCs/>
          <w:i/>
          <w:iCs/>
          <w:lang w:val="sr-Cyrl-CS"/>
        </w:rPr>
        <w:t xml:space="preserve">              </w:t>
      </w:r>
      <w:r w:rsidR="00BA2C2D" w:rsidRPr="00C32C1C">
        <w:rPr>
          <w:rFonts w:eastAsia="TimesNewRomanPS-BoldMT" w:cs="Arial"/>
          <w:b/>
          <w:bCs/>
          <w:i/>
          <w:iCs/>
          <w:lang w:val="sr-Cyrl-CS"/>
        </w:rPr>
        <w:t>___</w:t>
      </w:r>
      <w:r w:rsidRPr="00C32C1C">
        <w:rPr>
          <w:rFonts w:eastAsia="TimesNewRomanPS-BoldMT" w:cs="Arial"/>
          <w:b/>
          <w:bCs/>
          <w:i/>
          <w:iCs/>
          <w:lang w:val="sr-Cyrl-CS"/>
        </w:rPr>
        <w:t xml:space="preserve">__________________                                      </w:t>
      </w:r>
    </w:p>
    <w:p w:rsidR="00BA2C2D" w:rsidRPr="00C32C1C" w:rsidRDefault="00BA2C2D" w:rsidP="000D257A">
      <w:pPr>
        <w:spacing w:before="0"/>
        <w:rPr>
          <w:rFonts w:cs="Arial"/>
          <w:b/>
          <w:bCs/>
          <w:i/>
          <w:iCs/>
          <w:u w:val="single"/>
        </w:rPr>
      </w:pPr>
    </w:p>
    <w:p w:rsidR="000E75A0" w:rsidRPr="00C32C1C" w:rsidRDefault="000E75A0" w:rsidP="000D257A">
      <w:pPr>
        <w:spacing w:before="0"/>
        <w:rPr>
          <w:rFonts w:cs="Arial"/>
          <w:b/>
          <w:bCs/>
          <w:i/>
          <w:iCs/>
          <w:u w:val="single"/>
        </w:rPr>
      </w:pPr>
      <w:r w:rsidRPr="00C32C1C">
        <w:rPr>
          <w:rFonts w:cs="Arial"/>
          <w:b/>
          <w:bCs/>
          <w:i/>
          <w:iCs/>
          <w:u w:val="single"/>
        </w:rPr>
        <w:t>Напомене:</w:t>
      </w:r>
    </w:p>
    <w:p w:rsidR="00BA2C2D" w:rsidRPr="00C32C1C" w:rsidRDefault="00BA2C2D" w:rsidP="000D257A">
      <w:pPr>
        <w:autoSpaceDE w:val="0"/>
        <w:autoSpaceDN w:val="0"/>
        <w:adjustRightInd w:val="0"/>
        <w:spacing w:before="0"/>
        <w:rPr>
          <w:rFonts w:eastAsia="TimesNewRomanPS-BoldMT" w:cs="Arial"/>
          <w:bCs/>
          <w:i/>
          <w:iCs/>
        </w:rPr>
      </w:pPr>
      <w:r w:rsidRPr="00C32C1C">
        <w:rPr>
          <w:rFonts w:eastAsia="TimesNewRomanPS-BoldMT" w:cs="Arial"/>
          <w:bCs/>
          <w:i/>
          <w:iCs/>
        </w:rPr>
        <w:t>-  Понуђач је обавезан да у обрасцу понуде попуни све комерцијалне услове (сва празна поља).</w:t>
      </w:r>
    </w:p>
    <w:p w:rsidR="00BA2C2D" w:rsidRPr="00C32C1C" w:rsidRDefault="00BA2C2D" w:rsidP="000D257A">
      <w:pPr>
        <w:autoSpaceDE w:val="0"/>
        <w:autoSpaceDN w:val="0"/>
        <w:adjustRightInd w:val="0"/>
        <w:spacing w:before="0"/>
        <w:rPr>
          <w:rFonts w:eastAsia="TimesNewRomanPS-BoldMT" w:cs="Arial"/>
          <w:bCs/>
          <w:i/>
          <w:iCs/>
        </w:rPr>
      </w:pPr>
      <w:r w:rsidRPr="00C32C1C">
        <w:rPr>
          <w:rFonts w:eastAsia="TimesNewRomanPS-BoldMT" w:cs="Arial"/>
          <w:bCs/>
          <w:i/>
          <w:iCs/>
        </w:rPr>
        <w:t xml:space="preserve">- </w:t>
      </w:r>
      <w:r w:rsidRPr="00C32C1C">
        <w:rPr>
          <w:rFonts w:eastAsia="TimesNewRomanPS-BoldMT" w:cs="Arial"/>
          <w:bCs/>
          <w:i/>
          <w:iCs/>
          <w:lang w:val="ru-RU"/>
        </w:rPr>
        <w:t>Уколико понуђачи подносе заједничку понуду,</w:t>
      </w:r>
      <w:r w:rsidRPr="00C32C1C">
        <w:rPr>
          <w:rFonts w:eastAsia="TimesNewRomanPS-BoldMT" w:cs="Arial"/>
          <w:bCs/>
          <w:i/>
          <w:iCs/>
        </w:rPr>
        <w:t xml:space="preserve"> </w:t>
      </w:r>
      <w:r w:rsidRPr="00C32C1C">
        <w:rPr>
          <w:rFonts w:eastAsia="TimesNewRomanPS-BoldMT" w:cs="Arial"/>
          <w:bCs/>
          <w:i/>
          <w:iCs/>
          <w:lang w:val="ru-RU"/>
        </w:rPr>
        <w:t>група понуђача може да о</w:t>
      </w:r>
      <w:r w:rsidRPr="00C32C1C">
        <w:rPr>
          <w:rFonts w:eastAsia="TimesNewRomanPS-BoldMT" w:cs="Arial"/>
          <w:bCs/>
          <w:i/>
          <w:iCs/>
        </w:rPr>
        <w:t>власти</w:t>
      </w:r>
      <w:r w:rsidRPr="00C32C1C">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C32C1C">
        <w:rPr>
          <w:rFonts w:eastAsia="TimesNewRomanPS-BoldMT" w:cs="Arial"/>
          <w:bCs/>
          <w:i/>
          <w:iCs/>
          <w:lang w:val="ru-RU"/>
        </w:rPr>
        <w:t>лагодити већем броју потписника</w:t>
      </w:r>
    </w:p>
    <w:p w:rsidR="00302C53" w:rsidRPr="00C32C1C" w:rsidRDefault="00302C53" w:rsidP="000D257A">
      <w:pPr>
        <w:spacing w:before="0"/>
        <w:jc w:val="left"/>
        <w:rPr>
          <w:rFonts w:cs="Arial"/>
          <w:b/>
        </w:rPr>
      </w:pPr>
      <w:r w:rsidRPr="00C32C1C">
        <w:rPr>
          <w:rFonts w:cs="Arial"/>
        </w:rPr>
        <w:br w:type="page"/>
      </w:r>
    </w:p>
    <w:p w:rsidR="000A36BC" w:rsidRPr="00C32C1C" w:rsidRDefault="000A36BC" w:rsidP="000D257A">
      <w:pPr>
        <w:pStyle w:val="KDObrazac"/>
        <w:spacing w:before="0"/>
        <w:rPr>
          <w:noProof/>
        </w:rPr>
      </w:pPr>
      <w:r w:rsidRPr="00C32C1C">
        <w:lastRenderedPageBreak/>
        <w:t>ОБРАЗАЦ 1.1</w:t>
      </w:r>
    </w:p>
    <w:p w:rsidR="000A36BC" w:rsidRPr="00C32C1C" w:rsidRDefault="000A36BC" w:rsidP="000D257A">
      <w:pPr>
        <w:spacing w:before="0"/>
        <w:rPr>
          <w:rFonts w:cs="Arial"/>
        </w:rPr>
      </w:pPr>
    </w:p>
    <w:p w:rsidR="000A36BC" w:rsidRPr="00C32C1C" w:rsidRDefault="000A36BC" w:rsidP="000D257A">
      <w:pPr>
        <w:spacing w:before="0"/>
        <w:jc w:val="center"/>
        <w:rPr>
          <w:rStyle w:val="BookTitle"/>
          <w:rFonts w:cs="Arial"/>
        </w:rPr>
      </w:pPr>
      <w:r w:rsidRPr="00C32C1C">
        <w:rPr>
          <w:rStyle w:val="BookTitle"/>
          <w:rFonts w:cs="Arial"/>
        </w:rPr>
        <w:t>ОБРАЗАЦ ПОНУДЕ</w:t>
      </w:r>
    </w:p>
    <w:p w:rsidR="000A36BC" w:rsidRPr="00C32C1C" w:rsidRDefault="000A36BC" w:rsidP="000D257A">
      <w:pPr>
        <w:spacing w:before="0"/>
        <w:rPr>
          <w:rStyle w:val="BookTitle"/>
          <w:rFonts w:cs="Arial"/>
        </w:rPr>
      </w:pPr>
    </w:p>
    <w:p w:rsidR="000A36BC" w:rsidRPr="00C32C1C" w:rsidRDefault="000A36BC" w:rsidP="000D257A">
      <w:pPr>
        <w:spacing w:before="0"/>
        <w:rPr>
          <w:rFonts w:eastAsia="TimesNewRomanPS-BoldMT" w:cs="Arial"/>
          <w:bCs/>
          <w:lang w:val="sr-Cyrl-RS"/>
        </w:rPr>
      </w:pPr>
      <w:r w:rsidRPr="00C32C1C">
        <w:rPr>
          <w:rFonts w:eastAsia="TimesNewRomanPS-BoldMT" w:cs="Arial"/>
          <w:bCs/>
          <w:color w:val="000000"/>
        </w:rPr>
        <w:t>Понуда бр._________ од _______________ за  отворени поступак</w:t>
      </w:r>
      <w:r w:rsidRPr="00C32C1C">
        <w:rPr>
          <w:rFonts w:cs="Arial"/>
        </w:rPr>
        <w:t xml:space="preserve"> </w:t>
      </w:r>
      <w:r w:rsidRPr="00C32C1C">
        <w:rPr>
          <w:rFonts w:eastAsia="TimesNewRomanPS-BoldMT" w:cs="Arial"/>
          <w:bCs/>
          <w:color w:val="000000"/>
        </w:rPr>
        <w:t xml:space="preserve">јавне набавке услуга </w:t>
      </w:r>
      <w:r w:rsidRPr="00C32C1C">
        <w:rPr>
          <w:rFonts w:eastAsia="TimesNewRomanPS-BoldMT" w:cs="Arial"/>
          <w:bCs/>
        </w:rPr>
        <w:t>''Сеча растиња</w:t>
      </w:r>
      <w:r w:rsidR="00333CF3" w:rsidRPr="00C32C1C">
        <w:rPr>
          <w:rFonts w:eastAsia="TimesNewRomanPS-BoldMT" w:cs="Arial"/>
          <w:bCs/>
          <w:lang w:val="sr-Cyrl-RS"/>
        </w:rPr>
        <w:t xml:space="preserve"> за потребе техничких центара</w:t>
      </w:r>
      <w:r w:rsidR="00333CF3" w:rsidRPr="00C32C1C">
        <w:rPr>
          <w:rFonts w:eastAsia="TimesNewRomanPS-BoldMT" w:cs="Arial"/>
          <w:bCs/>
        </w:rPr>
        <w:t xml:space="preserve">'' - </w:t>
      </w:r>
      <w:r w:rsidRPr="00C32C1C">
        <w:rPr>
          <w:rFonts w:eastAsia="TimesNewRomanPS-BoldMT" w:cs="Arial"/>
          <w:bCs/>
        </w:rPr>
        <w:t>Партија 2 „Сеча растиња за ТЦ Београд“, ради закључења оквирног споразума са једним понуђачем на период до две године ЈН бр. ЈН/</w:t>
      </w:r>
      <w:r w:rsidR="00333CF3" w:rsidRPr="00C32C1C">
        <w:rPr>
          <w:rFonts w:eastAsia="TimesNewRomanPS-BoldMT" w:cs="Arial"/>
          <w:bCs/>
          <w:lang w:val="sr-Cyrl-RS"/>
        </w:rPr>
        <w:t>О</w:t>
      </w:r>
      <w:r w:rsidRPr="00C32C1C">
        <w:rPr>
          <w:rFonts w:eastAsia="TimesNewRomanPS-BoldMT" w:cs="Arial"/>
          <w:bCs/>
        </w:rPr>
        <w:t>8</w:t>
      </w:r>
      <w:r w:rsidR="00333CF3" w:rsidRPr="00C32C1C">
        <w:rPr>
          <w:rFonts w:eastAsia="TimesNewRomanPS-BoldMT" w:cs="Arial"/>
          <w:bCs/>
          <w:lang w:val="sr-Cyrl-RS"/>
        </w:rPr>
        <w:t>0</w:t>
      </w:r>
      <w:r w:rsidRPr="00C32C1C">
        <w:rPr>
          <w:rFonts w:eastAsia="TimesNewRomanPS-BoldMT" w:cs="Arial"/>
          <w:bCs/>
        </w:rPr>
        <w:t>00/001</w:t>
      </w:r>
      <w:r w:rsidR="00333CF3" w:rsidRPr="00C32C1C">
        <w:rPr>
          <w:rFonts w:eastAsia="TimesNewRomanPS-BoldMT" w:cs="Arial"/>
          <w:bCs/>
          <w:lang w:val="sr-Cyrl-RS"/>
        </w:rPr>
        <w:t>9</w:t>
      </w:r>
      <w:r w:rsidRPr="00C32C1C">
        <w:rPr>
          <w:rFonts w:eastAsia="TimesNewRomanPS-BoldMT" w:cs="Arial"/>
          <w:bCs/>
        </w:rPr>
        <w:t>/201</w:t>
      </w:r>
      <w:r w:rsidR="00333CF3" w:rsidRPr="00C32C1C">
        <w:rPr>
          <w:rFonts w:eastAsia="TimesNewRomanPS-BoldMT" w:cs="Arial"/>
          <w:bCs/>
          <w:lang w:val="sr-Cyrl-RS"/>
        </w:rPr>
        <w:t>8</w:t>
      </w:r>
    </w:p>
    <w:p w:rsidR="000A36BC" w:rsidRPr="00C32C1C" w:rsidRDefault="000A36BC" w:rsidP="000D257A">
      <w:pPr>
        <w:spacing w:before="0"/>
        <w:rPr>
          <w:rFonts w:eastAsia="TimesNewRomanPS-BoldMT" w:cs="Arial"/>
          <w:bCs/>
          <w:color w:val="00B0F0"/>
        </w:rPr>
      </w:pPr>
    </w:p>
    <w:p w:rsidR="000A36BC" w:rsidRPr="00C32C1C" w:rsidRDefault="000A36BC" w:rsidP="000D257A">
      <w:pPr>
        <w:spacing w:before="0"/>
        <w:rPr>
          <w:rFonts w:cs="Arial"/>
          <w:b/>
          <w:bCs/>
          <w:i/>
          <w:iCs/>
        </w:rPr>
      </w:pPr>
      <w:r w:rsidRPr="00C32C1C">
        <w:rPr>
          <w:rFonts w:cs="Arial"/>
          <w:b/>
          <w:bCs/>
          <w:i/>
          <w:iCs/>
        </w:rPr>
        <w:t>1)ОПШТИ ПОДАЦИ О ПОНУЂАЧУ</w:t>
      </w:r>
    </w:p>
    <w:p w:rsidR="000A36BC" w:rsidRPr="00C32C1C" w:rsidRDefault="000A36BC" w:rsidP="000D257A">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A36BC" w:rsidRPr="00C32C1C" w:rsidTr="00352D15">
        <w:trPr>
          <w:trHeight w:val="620"/>
        </w:trPr>
        <w:tc>
          <w:tcPr>
            <w:tcW w:w="4621"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cs="Arial"/>
                <w:i/>
                <w:iCs/>
              </w:rPr>
            </w:pPr>
            <w:r w:rsidRPr="00C32C1C">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cs="Arial"/>
                <w:b/>
                <w:bCs/>
                <w:i/>
                <w:iCs/>
              </w:rPr>
            </w:pPr>
          </w:p>
        </w:tc>
      </w:tr>
      <w:tr w:rsidR="000A36BC" w:rsidRPr="00C32C1C" w:rsidTr="00352D15">
        <w:trPr>
          <w:trHeight w:val="620"/>
        </w:trPr>
        <w:tc>
          <w:tcPr>
            <w:tcW w:w="4621"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cs="Arial"/>
                <w:b/>
                <w:bCs/>
                <w:i/>
                <w:iCs/>
              </w:rPr>
            </w:pPr>
            <w:r w:rsidRPr="00C32C1C">
              <w:rPr>
                <w:rFonts w:cs="Arial"/>
                <w:i/>
                <w:iCs/>
              </w:rPr>
              <w:t xml:space="preserve">Врста правног лица: </w:t>
            </w:r>
            <w:r w:rsidRPr="00C32C1C">
              <w:rPr>
                <w:rFonts w:cs="Arial"/>
                <w:i/>
                <w:iCs/>
                <w:color w:val="00B0F0"/>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cs="Arial"/>
                <w:b/>
                <w:bCs/>
                <w:i/>
                <w:iCs/>
              </w:rPr>
            </w:pPr>
          </w:p>
          <w:p w:rsidR="000A36BC" w:rsidRPr="00C32C1C" w:rsidRDefault="000A36BC" w:rsidP="000D257A">
            <w:pPr>
              <w:spacing w:before="0"/>
              <w:rPr>
                <w:rFonts w:cs="Arial"/>
                <w:b/>
                <w:bCs/>
                <w:i/>
                <w:iCs/>
              </w:rPr>
            </w:pPr>
          </w:p>
        </w:tc>
      </w:tr>
      <w:tr w:rsidR="000A36BC" w:rsidRPr="00C32C1C" w:rsidTr="00352D15">
        <w:trPr>
          <w:trHeight w:val="683"/>
        </w:trPr>
        <w:tc>
          <w:tcPr>
            <w:tcW w:w="4621"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cs="Arial"/>
                <w:b/>
                <w:bCs/>
                <w:i/>
                <w:iCs/>
              </w:rPr>
            </w:pPr>
            <w:r w:rsidRPr="00C32C1C">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pacing w:before="0"/>
              <w:rPr>
                <w:rFonts w:cs="Arial"/>
                <w:b/>
                <w:bCs/>
                <w:i/>
                <w:iCs/>
              </w:rPr>
            </w:pPr>
          </w:p>
          <w:p w:rsidR="000A36BC" w:rsidRPr="00C32C1C" w:rsidRDefault="000A36BC" w:rsidP="000D257A">
            <w:pPr>
              <w:spacing w:before="0"/>
              <w:rPr>
                <w:rFonts w:cs="Arial"/>
                <w:b/>
                <w:bCs/>
                <w:i/>
                <w:iCs/>
              </w:rPr>
            </w:pPr>
          </w:p>
        </w:tc>
      </w:tr>
      <w:tr w:rsidR="000A36BC" w:rsidRPr="00C32C1C" w:rsidTr="00352D15">
        <w:trPr>
          <w:trHeight w:val="647"/>
        </w:trPr>
        <w:tc>
          <w:tcPr>
            <w:tcW w:w="4621"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cs="Arial"/>
                <w:b/>
                <w:bCs/>
                <w:i/>
                <w:iCs/>
              </w:rPr>
            </w:pPr>
            <w:r w:rsidRPr="00C32C1C">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pacing w:before="0"/>
              <w:rPr>
                <w:rFonts w:cs="Arial"/>
                <w:b/>
                <w:bCs/>
                <w:i/>
                <w:iCs/>
              </w:rPr>
            </w:pPr>
          </w:p>
          <w:p w:rsidR="000A36BC" w:rsidRPr="00C32C1C" w:rsidRDefault="000A36BC" w:rsidP="000D257A">
            <w:pPr>
              <w:spacing w:before="0"/>
              <w:rPr>
                <w:rFonts w:cs="Arial"/>
                <w:b/>
                <w:bCs/>
                <w:i/>
                <w:iCs/>
              </w:rPr>
            </w:pPr>
          </w:p>
        </w:tc>
      </w:tr>
      <w:tr w:rsidR="000A36BC" w:rsidRPr="00C32C1C" w:rsidTr="00352D15">
        <w:tc>
          <w:tcPr>
            <w:tcW w:w="4621"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cs="Arial"/>
                <w:b/>
                <w:bCs/>
                <w:i/>
                <w:iCs/>
                <w:lang w:val="ru-RU"/>
              </w:rPr>
            </w:pPr>
            <w:r w:rsidRPr="00C32C1C">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cs="Arial"/>
                <w:b/>
                <w:bCs/>
                <w:i/>
                <w:iCs/>
                <w:lang w:val="ru-RU"/>
              </w:rPr>
            </w:pPr>
          </w:p>
        </w:tc>
      </w:tr>
      <w:tr w:rsidR="000A36BC" w:rsidRPr="00C32C1C" w:rsidTr="00352D15">
        <w:trPr>
          <w:trHeight w:val="512"/>
        </w:trPr>
        <w:tc>
          <w:tcPr>
            <w:tcW w:w="4621"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cs="Arial"/>
                <w:i/>
                <w:iCs/>
              </w:rPr>
            </w:pPr>
          </w:p>
          <w:p w:rsidR="000A36BC" w:rsidRPr="00C32C1C" w:rsidRDefault="000A36BC" w:rsidP="000D257A">
            <w:pPr>
              <w:spacing w:before="0"/>
              <w:rPr>
                <w:rFonts w:cs="Arial"/>
                <w:b/>
                <w:bCs/>
                <w:i/>
                <w:iCs/>
              </w:rPr>
            </w:pPr>
            <w:r w:rsidRPr="00C32C1C">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pacing w:before="0"/>
              <w:rPr>
                <w:rFonts w:cs="Arial"/>
                <w:b/>
                <w:bCs/>
                <w:i/>
                <w:iCs/>
              </w:rPr>
            </w:pPr>
          </w:p>
          <w:p w:rsidR="000A36BC" w:rsidRPr="00C32C1C" w:rsidRDefault="000A36BC" w:rsidP="000D257A">
            <w:pPr>
              <w:spacing w:before="0"/>
              <w:rPr>
                <w:rFonts w:cs="Arial"/>
                <w:b/>
                <w:bCs/>
                <w:i/>
                <w:iCs/>
              </w:rPr>
            </w:pPr>
          </w:p>
        </w:tc>
      </w:tr>
      <w:tr w:rsidR="000A36BC" w:rsidRPr="00C32C1C" w:rsidTr="00352D15">
        <w:tc>
          <w:tcPr>
            <w:tcW w:w="4621"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cs="Arial"/>
                <w:b/>
                <w:bCs/>
                <w:i/>
                <w:iCs/>
                <w:lang w:val="ru-RU"/>
              </w:rPr>
            </w:pPr>
            <w:r w:rsidRPr="00C32C1C">
              <w:rPr>
                <w:rFonts w:cs="Arial"/>
                <w:i/>
                <w:iCs/>
                <w:lang w:val="ru-RU"/>
              </w:rPr>
              <w:t>Електронска адреса понуђача (</w:t>
            </w:r>
            <w:r w:rsidRPr="00C32C1C">
              <w:rPr>
                <w:rFonts w:cs="Arial"/>
                <w:i/>
                <w:iCs/>
              </w:rPr>
              <w:t>e</w:t>
            </w:r>
            <w:r w:rsidRPr="00C32C1C">
              <w:rPr>
                <w:rFonts w:cs="Arial"/>
                <w:i/>
                <w:iCs/>
                <w:lang w:val="ru-RU"/>
              </w:rPr>
              <w:t>-</w:t>
            </w:r>
            <w:r w:rsidRPr="00C32C1C">
              <w:rPr>
                <w:rFonts w:cs="Arial"/>
                <w:i/>
                <w:iCs/>
              </w:rPr>
              <w:t>mail</w:t>
            </w:r>
            <w:r w:rsidRPr="00C32C1C">
              <w:rPr>
                <w:rFonts w:cs="Arial"/>
                <w:i/>
                <w:iCs/>
                <w:lang w:val="ru-RU"/>
              </w:rPr>
              <w:t>):</w:t>
            </w:r>
          </w:p>
          <w:p w:rsidR="000A36BC" w:rsidRPr="00C32C1C" w:rsidRDefault="000A36BC" w:rsidP="000D257A">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cs="Arial"/>
                <w:b/>
                <w:bCs/>
                <w:i/>
                <w:iCs/>
                <w:lang w:val="ru-RU"/>
              </w:rPr>
            </w:pPr>
          </w:p>
        </w:tc>
      </w:tr>
      <w:tr w:rsidR="000A36BC" w:rsidRPr="00C32C1C" w:rsidTr="00352D15">
        <w:trPr>
          <w:trHeight w:val="557"/>
        </w:trPr>
        <w:tc>
          <w:tcPr>
            <w:tcW w:w="4621"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cs="Arial"/>
                <w:b/>
                <w:bCs/>
                <w:i/>
                <w:iCs/>
              </w:rPr>
            </w:pPr>
            <w:r w:rsidRPr="00C32C1C">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pacing w:before="0"/>
              <w:rPr>
                <w:rFonts w:cs="Arial"/>
                <w:b/>
                <w:bCs/>
                <w:i/>
                <w:iCs/>
              </w:rPr>
            </w:pPr>
          </w:p>
          <w:p w:rsidR="000A36BC" w:rsidRPr="00C32C1C" w:rsidRDefault="000A36BC" w:rsidP="000D257A">
            <w:pPr>
              <w:spacing w:before="0"/>
              <w:rPr>
                <w:rFonts w:cs="Arial"/>
                <w:b/>
                <w:bCs/>
                <w:i/>
                <w:iCs/>
              </w:rPr>
            </w:pPr>
          </w:p>
        </w:tc>
      </w:tr>
      <w:tr w:rsidR="000A36BC" w:rsidRPr="00C32C1C" w:rsidTr="00352D15">
        <w:trPr>
          <w:trHeight w:val="530"/>
        </w:trPr>
        <w:tc>
          <w:tcPr>
            <w:tcW w:w="4621"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cs="Arial"/>
                <w:b/>
                <w:bCs/>
                <w:i/>
                <w:iCs/>
              </w:rPr>
            </w:pPr>
            <w:r w:rsidRPr="00C32C1C">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cs="Arial"/>
                <w:b/>
                <w:bCs/>
                <w:i/>
                <w:iCs/>
              </w:rPr>
            </w:pPr>
          </w:p>
          <w:p w:rsidR="000A36BC" w:rsidRPr="00C32C1C" w:rsidRDefault="000A36BC" w:rsidP="000D257A">
            <w:pPr>
              <w:spacing w:before="0"/>
              <w:rPr>
                <w:rFonts w:cs="Arial"/>
                <w:b/>
                <w:bCs/>
                <w:i/>
                <w:iCs/>
              </w:rPr>
            </w:pPr>
          </w:p>
        </w:tc>
      </w:tr>
      <w:tr w:rsidR="000A36BC" w:rsidRPr="00C32C1C" w:rsidTr="00352D15">
        <w:trPr>
          <w:trHeight w:val="593"/>
        </w:trPr>
        <w:tc>
          <w:tcPr>
            <w:tcW w:w="4621"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cs="Arial"/>
                <w:b/>
                <w:bCs/>
                <w:i/>
                <w:iCs/>
                <w:lang w:val="ru-RU"/>
              </w:rPr>
            </w:pPr>
            <w:r w:rsidRPr="00C32C1C">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cs="Arial"/>
                <w:b/>
                <w:bCs/>
                <w:i/>
                <w:iCs/>
                <w:lang w:val="ru-RU"/>
              </w:rPr>
            </w:pPr>
          </w:p>
          <w:p w:rsidR="000A36BC" w:rsidRPr="00C32C1C" w:rsidRDefault="000A36BC" w:rsidP="000D257A">
            <w:pPr>
              <w:spacing w:before="0"/>
              <w:rPr>
                <w:rFonts w:cs="Arial"/>
                <w:b/>
                <w:bCs/>
                <w:i/>
                <w:iCs/>
                <w:lang w:val="ru-RU"/>
              </w:rPr>
            </w:pPr>
          </w:p>
        </w:tc>
      </w:tr>
      <w:tr w:rsidR="000A36BC" w:rsidRPr="00C32C1C" w:rsidTr="00352D15">
        <w:trPr>
          <w:trHeight w:val="593"/>
        </w:trPr>
        <w:tc>
          <w:tcPr>
            <w:tcW w:w="4621"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cs="Arial"/>
                <w:b/>
                <w:bCs/>
                <w:i/>
                <w:iCs/>
                <w:lang w:val="ru-RU"/>
              </w:rPr>
            </w:pPr>
            <w:r w:rsidRPr="00C32C1C">
              <w:rPr>
                <w:rFonts w:cs="Arial"/>
                <w:i/>
                <w:iCs/>
                <w:lang w:val="ru-RU"/>
              </w:rPr>
              <w:t>Лице овлашћено за потписивање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pacing w:before="0"/>
              <w:ind w:firstLine="708"/>
              <w:rPr>
                <w:rFonts w:cs="Arial"/>
                <w:b/>
                <w:bCs/>
                <w:i/>
                <w:iCs/>
                <w:lang w:val="ru-RU"/>
              </w:rPr>
            </w:pPr>
          </w:p>
          <w:p w:rsidR="000A36BC" w:rsidRPr="00C32C1C" w:rsidRDefault="000A36BC" w:rsidP="000D257A">
            <w:pPr>
              <w:spacing w:before="0"/>
              <w:ind w:firstLine="708"/>
              <w:rPr>
                <w:rFonts w:cs="Arial"/>
                <w:b/>
                <w:bCs/>
                <w:i/>
                <w:iCs/>
                <w:lang w:val="ru-RU"/>
              </w:rPr>
            </w:pPr>
          </w:p>
        </w:tc>
      </w:tr>
    </w:tbl>
    <w:p w:rsidR="000A36BC" w:rsidRPr="00C32C1C" w:rsidRDefault="000A36BC" w:rsidP="000D257A">
      <w:pPr>
        <w:spacing w:before="0"/>
        <w:rPr>
          <w:rFonts w:cs="Arial"/>
        </w:rPr>
      </w:pPr>
    </w:p>
    <w:p w:rsidR="000A36BC" w:rsidRPr="00C32C1C" w:rsidRDefault="000A36BC" w:rsidP="000D257A">
      <w:pPr>
        <w:spacing w:before="0"/>
        <w:rPr>
          <w:rFonts w:eastAsia="TimesNewRomanPSMT" w:cs="Arial"/>
          <w:b/>
          <w:bCs/>
          <w:i/>
          <w:iCs/>
        </w:rPr>
      </w:pPr>
      <w:r w:rsidRPr="00C32C1C">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0A36BC" w:rsidRPr="00C32C1C" w:rsidTr="00060EA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jc w:val="center"/>
              <w:rPr>
                <w:rFonts w:cs="Arial"/>
              </w:rPr>
            </w:pPr>
          </w:p>
          <w:p w:rsidR="000A36BC" w:rsidRPr="00C32C1C" w:rsidRDefault="000A36BC" w:rsidP="000D257A">
            <w:pPr>
              <w:spacing w:before="0"/>
              <w:jc w:val="center"/>
              <w:rPr>
                <w:rFonts w:eastAsia="TimesNewRomanPSMT" w:cs="Arial"/>
                <w:b/>
                <w:bCs/>
              </w:rPr>
            </w:pPr>
            <w:r w:rsidRPr="00C32C1C">
              <w:rPr>
                <w:rFonts w:eastAsia="TimesNewRomanPSMT" w:cs="Arial"/>
                <w:b/>
                <w:bCs/>
              </w:rPr>
              <w:t xml:space="preserve">А) САМОСТАЛНО </w:t>
            </w:r>
          </w:p>
        </w:tc>
      </w:tr>
      <w:tr w:rsidR="000A36BC" w:rsidRPr="00C32C1C" w:rsidTr="00060EA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jc w:val="center"/>
              <w:rPr>
                <w:rFonts w:eastAsia="TimesNewRomanPSMT" w:cs="Arial"/>
                <w:b/>
                <w:bCs/>
              </w:rPr>
            </w:pPr>
          </w:p>
          <w:p w:rsidR="000A36BC" w:rsidRPr="00C32C1C" w:rsidRDefault="000A36BC" w:rsidP="000D257A">
            <w:pPr>
              <w:spacing w:before="0"/>
              <w:jc w:val="center"/>
              <w:rPr>
                <w:rFonts w:eastAsia="TimesNewRomanPSMT" w:cs="Arial"/>
                <w:b/>
                <w:bCs/>
              </w:rPr>
            </w:pPr>
            <w:r w:rsidRPr="00C32C1C">
              <w:rPr>
                <w:rFonts w:eastAsia="TimesNewRomanPSMT" w:cs="Arial"/>
                <w:b/>
                <w:bCs/>
              </w:rPr>
              <w:t>Б) СА ПОДИЗВОЂАЧЕМ</w:t>
            </w:r>
          </w:p>
        </w:tc>
      </w:tr>
      <w:tr w:rsidR="000A36BC" w:rsidRPr="00C32C1C" w:rsidTr="00060EA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jc w:val="center"/>
              <w:rPr>
                <w:rFonts w:eastAsia="TimesNewRomanPSMT" w:cs="Arial"/>
                <w:b/>
                <w:bCs/>
              </w:rPr>
            </w:pPr>
          </w:p>
          <w:p w:rsidR="000A36BC" w:rsidRPr="00C32C1C" w:rsidRDefault="000A36BC" w:rsidP="000D257A">
            <w:pPr>
              <w:spacing w:before="0"/>
              <w:jc w:val="center"/>
              <w:rPr>
                <w:rFonts w:cs="Arial"/>
                <w:b/>
                <w:i/>
                <w:iCs/>
                <w:lang w:val="ru-RU"/>
              </w:rPr>
            </w:pPr>
            <w:r w:rsidRPr="00C32C1C">
              <w:rPr>
                <w:rFonts w:eastAsia="TimesNewRomanPSMT" w:cs="Arial"/>
                <w:b/>
                <w:bCs/>
              </w:rPr>
              <w:t>В) КАО ЗАЈЕДНИЧКУ ПОНУДУ</w:t>
            </w:r>
          </w:p>
        </w:tc>
      </w:tr>
    </w:tbl>
    <w:p w:rsidR="000A36BC" w:rsidRPr="00C32C1C" w:rsidRDefault="000A36BC" w:rsidP="000D257A">
      <w:pPr>
        <w:spacing w:before="0"/>
        <w:rPr>
          <w:rFonts w:cs="Arial"/>
          <w:b/>
          <w:i/>
          <w:iCs/>
          <w:lang w:val="ru-RU"/>
        </w:rPr>
      </w:pPr>
    </w:p>
    <w:p w:rsidR="000A36BC" w:rsidRPr="00C32C1C" w:rsidRDefault="000A36BC" w:rsidP="000D257A">
      <w:pPr>
        <w:spacing w:before="0"/>
        <w:rPr>
          <w:rFonts w:eastAsia="TimesNewRomanPSMT" w:cs="Arial"/>
          <w:bCs/>
        </w:rPr>
      </w:pPr>
      <w:r w:rsidRPr="00C32C1C">
        <w:rPr>
          <w:rFonts w:cs="Arial"/>
          <w:b/>
          <w:i/>
          <w:iCs/>
          <w:lang w:val="ru-RU"/>
        </w:rPr>
        <w:t>Напомена:</w:t>
      </w:r>
      <w:r w:rsidRPr="00C32C1C">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60EAD" w:rsidRPr="00C32C1C" w:rsidRDefault="00060EAD" w:rsidP="000D257A">
      <w:pPr>
        <w:spacing w:before="0"/>
        <w:rPr>
          <w:rFonts w:eastAsia="TimesNewRomanPSMT" w:cs="Arial"/>
          <w:b/>
          <w:bCs/>
          <w:i/>
          <w:lang w:val="sr-Cyrl-CS"/>
        </w:rPr>
      </w:pPr>
    </w:p>
    <w:p w:rsidR="000A36BC" w:rsidRPr="00C32C1C" w:rsidRDefault="000A36BC" w:rsidP="000D257A">
      <w:pPr>
        <w:spacing w:before="0"/>
        <w:rPr>
          <w:rFonts w:eastAsia="TimesNewRomanPSMT" w:cs="Arial"/>
          <w:b/>
          <w:bCs/>
          <w:i/>
        </w:rPr>
      </w:pPr>
      <w:r w:rsidRPr="00C32C1C">
        <w:rPr>
          <w:rFonts w:eastAsia="TimesNewRomanPSMT" w:cs="Arial"/>
          <w:b/>
          <w:bCs/>
          <w:i/>
          <w:lang w:val="sr-Cyrl-CS"/>
        </w:rPr>
        <w:t xml:space="preserve">3) </w:t>
      </w:r>
      <w:r w:rsidRPr="00C32C1C">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cs="Arial"/>
              </w:rPr>
            </w:pPr>
          </w:p>
          <w:p w:rsidR="000A36BC" w:rsidRPr="00C32C1C" w:rsidRDefault="000A36BC" w:rsidP="000D257A">
            <w:pPr>
              <w:spacing w:before="0"/>
              <w:rPr>
                <w:rFonts w:eastAsia="TimesNewRomanPSMT" w:cs="Arial"/>
                <w:bCs/>
                <w:i/>
              </w:rPr>
            </w:pPr>
            <w:r w:rsidRPr="00C32C1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rPr>
          <w:trHeight w:val="557"/>
        </w:trPr>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r w:rsidRPr="00C32C1C">
              <w:rPr>
                <w:rFonts w:eastAsia="TimesNewRomanPSMT" w:cs="Arial"/>
                <w:bCs/>
                <w:i/>
              </w:rPr>
              <w:t xml:space="preserve">Врста правног лица: </w:t>
            </w:r>
            <w:r w:rsidRPr="00C32C1C">
              <w:rPr>
                <w:rFonts w:eastAsia="TimesNewRomanPSMT" w:cs="Arial"/>
                <w:bCs/>
                <w:i/>
                <w:color w:val="00B0F0"/>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eastAsia="TimesNewRomanPSMT" w:cs="Arial"/>
                <w:b/>
                <w:bCs/>
                <w:lang w:val="ru-RU"/>
              </w:rPr>
            </w:pPr>
            <w:r w:rsidRPr="00C32C1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lang w:val="ru-RU"/>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eastAsia="TimesNewRomanPSMT" w:cs="Arial"/>
                <w:b/>
                <w:bCs/>
                <w:lang w:val="ru-RU"/>
              </w:rPr>
            </w:pPr>
            <w:r w:rsidRPr="00C32C1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lang w:val="ru-RU"/>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p w:rsidR="000A36BC" w:rsidRPr="00C32C1C" w:rsidRDefault="000A36BC" w:rsidP="000D257A">
            <w:pPr>
              <w:spacing w:before="0"/>
              <w:rPr>
                <w:rFonts w:eastAsia="TimesNewRomanPSMT" w:cs="Arial"/>
                <w:bCs/>
                <w:i/>
              </w:rPr>
            </w:pPr>
            <w:r w:rsidRPr="00C32C1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rPr>
          <w:trHeight w:val="512"/>
        </w:trPr>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r w:rsidRPr="00C32C1C">
              <w:rPr>
                <w:rFonts w:eastAsia="TimesNewRomanPSMT" w:cs="Arial"/>
                <w:bCs/>
                <w:i/>
              </w:rPr>
              <w:t xml:space="preserve">Врста правног лица: </w:t>
            </w:r>
            <w:r w:rsidRPr="00C32C1C">
              <w:rPr>
                <w:rFonts w:eastAsia="TimesNewRomanPSMT" w:cs="Arial"/>
                <w:bCs/>
                <w:i/>
                <w:color w:val="00B0F0"/>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eastAsia="TimesNewRomanPSMT" w:cs="Arial"/>
                <w:b/>
                <w:bCs/>
                <w:lang w:val="ru-RU"/>
              </w:rPr>
            </w:pPr>
            <w:r w:rsidRPr="00C32C1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lang w:val="ru-RU"/>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eastAsia="TimesNewRomanPSMT" w:cs="Arial"/>
                <w:b/>
                <w:bCs/>
                <w:lang w:val="ru-RU"/>
              </w:rPr>
            </w:pPr>
            <w:r w:rsidRPr="00C32C1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lang w:val="ru-RU"/>
              </w:rPr>
            </w:pPr>
          </w:p>
        </w:tc>
      </w:tr>
    </w:tbl>
    <w:p w:rsidR="000A36BC" w:rsidRPr="00C32C1C" w:rsidRDefault="000A36BC" w:rsidP="000D257A">
      <w:pPr>
        <w:spacing w:before="0"/>
        <w:rPr>
          <w:rFonts w:cs="Arial"/>
          <w:b/>
          <w:bCs/>
          <w:i/>
          <w:iCs/>
          <w:u w:val="single"/>
          <w:lang w:val="ru-RU"/>
        </w:rPr>
      </w:pPr>
    </w:p>
    <w:p w:rsidR="000A36BC" w:rsidRPr="00C32C1C" w:rsidRDefault="000A36BC" w:rsidP="000D257A">
      <w:pPr>
        <w:spacing w:before="0"/>
        <w:rPr>
          <w:rFonts w:cs="Arial"/>
          <w:i/>
          <w:iCs/>
          <w:lang w:val="ru-RU"/>
        </w:rPr>
      </w:pPr>
      <w:r w:rsidRPr="00C32C1C">
        <w:rPr>
          <w:rFonts w:cs="Arial"/>
          <w:b/>
          <w:bCs/>
          <w:i/>
          <w:iCs/>
          <w:u w:val="single"/>
          <w:lang w:val="ru-RU"/>
        </w:rPr>
        <w:t>Напомена:</w:t>
      </w:r>
    </w:p>
    <w:p w:rsidR="000A36BC" w:rsidRPr="00C32C1C" w:rsidRDefault="000A36BC" w:rsidP="000D257A">
      <w:pPr>
        <w:spacing w:before="0"/>
        <w:rPr>
          <w:rFonts w:eastAsia="TimesNewRomanPSMT" w:cs="Arial"/>
          <w:b/>
          <w:bCs/>
          <w:lang w:val="ru-RU"/>
        </w:rPr>
      </w:pPr>
      <w:r w:rsidRPr="00C32C1C">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A36BC" w:rsidRPr="00C32C1C" w:rsidRDefault="000A36BC" w:rsidP="000D257A">
      <w:pPr>
        <w:spacing w:before="0"/>
        <w:rPr>
          <w:rFonts w:eastAsia="TimesNewRomanPSMT" w:cs="Arial"/>
          <w:b/>
          <w:bCs/>
          <w:lang w:val="ru-RU"/>
        </w:rPr>
      </w:pPr>
    </w:p>
    <w:p w:rsidR="000A36BC" w:rsidRPr="00C32C1C" w:rsidRDefault="000A36BC" w:rsidP="000D257A">
      <w:pPr>
        <w:spacing w:before="0"/>
        <w:rPr>
          <w:rFonts w:eastAsia="TimesNewRomanPSMT" w:cs="Arial"/>
          <w:b/>
          <w:bCs/>
          <w:i/>
          <w:lang w:val="ru-RU"/>
        </w:rPr>
      </w:pPr>
      <w:r w:rsidRPr="00C32C1C">
        <w:rPr>
          <w:rFonts w:eastAsia="TimesNewRomanPSMT" w:cs="Arial"/>
          <w:b/>
          <w:bCs/>
          <w:i/>
          <w:lang w:val="sr-Cyrl-CS"/>
        </w:rPr>
        <w:t xml:space="preserve">4) </w:t>
      </w:r>
      <w:r w:rsidRPr="00C32C1C">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cs="Arial"/>
              </w:rPr>
            </w:pPr>
          </w:p>
          <w:p w:rsidR="000A36BC" w:rsidRPr="00C32C1C" w:rsidRDefault="000A36BC" w:rsidP="000D257A">
            <w:pPr>
              <w:spacing w:before="0"/>
              <w:rPr>
                <w:rFonts w:eastAsia="TimesNewRomanPSMT" w:cs="Arial"/>
                <w:bCs/>
                <w:i/>
                <w:lang w:val="ru-RU"/>
              </w:rPr>
            </w:pPr>
            <w:r w:rsidRPr="00C32C1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p w:rsidR="000A36BC" w:rsidRPr="00C32C1C" w:rsidRDefault="000A36BC" w:rsidP="000D257A">
            <w:pPr>
              <w:spacing w:before="0"/>
              <w:rPr>
                <w:rFonts w:eastAsia="TimesNewRomanPSMT" w:cs="Arial"/>
                <w:b/>
                <w:bCs/>
                <w:lang w:val="ru-RU"/>
              </w:rPr>
            </w:pPr>
            <w:r w:rsidRPr="00C32C1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lang w:val="ru-RU"/>
              </w:rPr>
            </w:pPr>
          </w:p>
        </w:tc>
      </w:tr>
      <w:tr w:rsidR="000A36BC" w:rsidRPr="00C32C1C" w:rsidTr="00060EAD">
        <w:trPr>
          <w:trHeight w:val="557"/>
        </w:trPr>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r w:rsidRPr="00C32C1C">
              <w:rPr>
                <w:rFonts w:eastAsia="TimesNewRomanPSMT" w:cs="Arial"/>
                <w:bCs/>
                <w:i/>
                <w:lang w:val="ru-RU"/>
              </w:rPr>
              <w:t xml:space="preserve">Врста правног лица: </w:t>
            </w:r>
            <w:r w:rsidRPr="00C32C1C">
              <w:rPr>
                <w:rFonts w:eastAsia="TimesNewRomanPSMT" w:cs="Arial"/>
                <w:bCs/>
                <w:i/>
                <w:color w:val="00B0F0"/>
                <w:lang w:val="ru-RU"/>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p w:rsidR="000A36BC" w:rsidRPr="00C32C1C" w:rsidRDefault="000A36BC" w:rsidP="000D257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p w:rsidR="000A36BC" w:rsidRPr="00C32C1C" w:rsidRDefault="000A36BC" w:rsidP="000D257A">
            <w:pPr>
              <w:spacing w:before="0"/>
              <w:rPr>
                <w:rFonts w:eastAsia="TimesNewRomanPSMT" w:cs="Arial"/>
                <w:b/>
                <w:bCs/>
              </w:rPr>
            </w:pPr>
            <w:r w:rsidRPr="00C32C1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lang w:val="ru-RU"/>
              </w:rPr>
            </w:pPr>
            <w:r w:rsidRPr="00C32C1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p w:rsidR="000A36BC" w:rsidRPr="00C32C1C" w:rsidRDefault="000A36BC" w:rsidP="000D257A">
            <w:pPr>
              <w:spacing w:before="0"/>
              <w:rPr>
                <w:rFonts w:eastAsia="TimesNewRomanPSMT" w:cs="Arial"/>
                <w:b/>
                <w:bCs/>
                <w:lang w:val="ru-RU"/>
              </w:rPr>
            </w:pPr>
            <w:r w:rsidRPr="00C32C1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lang w:val="ru-RU"/>
              </w:rPr>
            </w:pPr>
          </w:p>
        </w:tc>
      </w:tr>
      <w:tr w:rsidR="000A36BC" w:rsidRPr="00C32C1C" w:rsidTr="00060EAD">
        <w:trPr>
          <w:trHeight w:val="602"/>
        </w:trPr>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r w:rsidRPr="00C32C1C">
              <w:rPr>
                <w:rFonts w:eastAsia="TimesNewRomanPSMT" w:cs="Arial"/>
                <w:bCs/>
                <w:i/>
                <w:lang w:val="ru-RU"/>
              </w:rPr>
              <w:t xml:space="preserve">Врста правног лица: </w:t>
            </w:r>
            <w:r w:rsidRPr="00C32C1C">
              <w:rPr>
                <w:rFonts w:eastAsia="TimesNewRomanPSMT" w:cs="Arial"/>
                <w:bCs/>
                <w:i/>
                <w:color w:val="00B0F0"/>
                <w:lang w:val="ru-RU"/>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p w:rsidR="000A36BC" w:rsidRPr="00C32C1C" w:rsidRDefault="000A36BC" w:rsidP="000D257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p w:rsidR="000A36BC" w:rsidRPr="00C32C1C" w:rsidRDefault="000A36BC" w:rsidP="000D257A">
            <w:pPr>
              <w:spacing w:before="0"/>
              <w:rPr>
                <w:rFonts w:eastAsia="TimesNewRomanPSMT" w:cs="Arial"/>
                <w:b/>
                <w:bCs/>
              </w:rPr>
            </w:pPr>
            <w:r w:rsidRPr="00C32C1C">
              <w:rPr>
                <w:rFonts w:eastAsia="TimesNewRomanPSMT" w:cs="Arial"/>
                <w:bCs/>
                <w:i/>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lang w:val="ru-RU"/>
              </w:rPr>
            </w:pPr>
            <w:r w:rsidRPr="00C32C1C">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p w:rsidR="000A36BC" w:rsidRPr="00C32C1C" w:rsidRDefault="000A36BC" w:rsidP="000D257A">
            <w:pPr>
              <w:spacing w:before="0"/>
              <w:rPr>
                <w:rFonts w:eastAsia="TimesNewRomanPSMT" w:cs="Arial"/>
                <w:b/>
                <w:bCs/>
                <w:lang w:val="ru-RU"/>
              </w:rPr>
            </w:pPr>
            <w:r w:rsidRPr="00C32C1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lang w:val="ru-RU"/>
              </w:rPr>
            </w:pPr>
          </w:p>
        </w:tc>
      </w:tr>
      <w:tr w:rsidR="000A36BC" w:rsidRPr="00C32C1C" w:rsidTr="00060EAD">
        <w:trPr>
          <w:trHeight w:val="503"/>
        </w:trPr>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r w:rsidRPr="00C32C1C">
              <w:rPr>
                <w:rFonts w:eastAsia="TimesNewRomanPSMT" w:cs="Arial"/>
                <w:bCs/>
                <w:i/>
                <w:lang w:val="ru-RU"/>
              </w:rPr>
              <w:t xml:space="preserve">Врста правног лица: </w:t>
            </w:r>
            <w:r w:rsidRPr="00C32C1C">
              <w:rPr>
                <w:rFonts w:eastAsia="TimesNewRomanPSMT" w:cs="Arial"/>
                <w:bCs/>
                <w:i/>
                <w:color w:val="00B0F0"/>
                <w:lang w:val="ru-RU"/>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p w:rsidR="000A36BC" w:rsidRPr="00C32C1C" w:rsidRDefault="000A36BC" w:rsidP="000D257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p w:rsidR="000A36BC" w:rsidRPr="00C32C1C" w:rsidRDefault="000A36BC" w:rsidP="000D257A">
            <w:pPr>
              <w:spacing w:before="0"/>
              <w:rPr>
                <w:rFonts w:eastAsia="TimesNewRomanPSMT" w:cs="Arial"/>
                <w:b/>
                <w:bCs/>
              </w:rPr>
            </w:pPr>
            <w:r w:rsidRPr="00C32C1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bl>
    <w:p w:rsidR="000A36BC" w:rsidRPr="00C32C1C" w:rsidRDefault="000A36BC" w:rsidP="000D257A">
      <w:pPr>
        <w:spacing w:before="0"/>
        <w:rPr>
          <w:rFonts w:cs="Arial"/>
          <w:b/>
          <w:bCs/>
          <w:i/>
          <w:iCs/>
          <w:u w:val="single"/>
        </w:rPr>
      </w:pPr>
    </w:p>
    <w:p w:rsidR="000A36BC" w:rsidRPr="00C32C1C" w:rsidRDefault="000A36BC" w:rsidP="000D257A">
      <w:pPr>
        <w:spacing w:before="0"/>
        <w:rPr>
          <w:rFonts w:cs="Arial"/>
          <w:i/>
          <w:iCs/>
          <w:lang w:val="ru-RU"/>
        </w:rPr>
      </w:pPr>
      <w:r w:rsidRPr="00C32C1C">
        <w:rPr>
          <w:rFonts w:cs="Arial"/>
          <w:b/>
          <w:bCs/>
          <w:i/>
          <w:iCs/>
          <w:u w:val="single"/>
        </w:rPr>
        <w:t>Напомена:</w:t>
      </w:r>
    </w:p>
    <w:p w:rsidR="000A36BC" w:rsidRPr="00C32C1C" w:rsidRDefault="000A36BC" w:rsidP="000D257A">
      <w:pPr>
        <w:spacing w:before="0"/>
        <w:rPr>
          <w:rFonts w:cs="Arial"/>
          <w:i/>
          <w:iCs/>
          <w:lang w:val="ru-RU"/>
        </w:rPr>
      </w:pPr>
      <w:r w:rsidRPr="00C32C1C">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A36BC" w:rsidRPr="00C32C1C" w:rsidRDefault="000A36BC" w:rsidP="000D257A">
      <w:pPr>
        <w:spacing w:before="0"/>
        <w:rPr>
          <w:rFonts w:cs="Arial"/>
          <w:i/>
          <w:iCs/>
          <w:lang w:val="ru-RU"/>
        </w:rPr>
      </w:pPr>
    </w:p>
    <w:p w:rsidR="000A36BC" w:rsidRPr="00C32C1C" w:rsidRDefault="000A36BC" w:rsidP="000D257A">
      <w:pPr>
        <w:spacing w:before="0"/>
        <w:rPr>
          <w:rFonts w:eastAsia="TimesNewRomanPSMT" w:cs="Arial"/>
          <w:b/>
          <w:bCs/>
          <w:i/>
          <w:lang w:val="sr-Cyrl-CS"/>
        </w:rPr>
      </w:pPr>
      <w:r w:rsidRPr="00C32C1C">
        <w:rPr>
          <w:rFonts w:eastAsia="TimesNewRomanPSMT" w:cs="Arial"/>
          <w:b/>
          <w:bCs/>
          <w:i/>
          <w:lang w:val="sr-Cyrl-CS"/>
        </w:rPr>
        <w:t>5) ЦЕНА И КОМЕРЦИЈАЛНИ УСЛОВИ ПОНУДЕ</w:t>
      </w:r>
    </w:p>
    <w:p w:rsidR="000A36BC" w:rsidRPr="00C32C1C" w:rsidRDefault="000A36BC" w:rsidP="000D257A">
      <w:pPr>
        <w:spacing w:before="0"/>
        <w:jc w:val="center"/>
        <w:rPr>
          <w:rFonts w:cs="Arial"/>
          <w:b/>
          <w:bCs/>
          <w:i/>
          <w:iCs/>
          <w:u w:val="single"/>
          <w:lang w:val="sr-Cyrl-CS"/>
        </w:rPr>
      </w:pPr>
      <w:r w:rsidRPr="00C32C1C">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3778"/>
      </w:tblGrid>
      <w:tr w:rsidR="000A36BC" w:rsidRPr="00C32C1C" w:rsidTr="00352D15">
        <w:trPr>
          <w:trHeight w:val="485"/>
        </w:trPr>
        <w:tc>
          <w:tcPr>
            <w:tcW w:w="5920" w:type="dxa"/>
            <w:shd w:val="clear" w:color="auto" w:fill="C6D9F1" w:themeFill="text2" w:themeFillTint="33"/>
            <w:vAlign w:val="center"/>
          </w:tcPr>
          <w:p w:rsidR="000A36BC" w:rsidRPr="00C32C1C" w:rsidRDefault="000A36BC" w:rsidP="000D257A">
            <w:pPr>
              <w:spacing w:before="0"/>
              <w:jc w:val="center"/>
              <w:rPr>
                <w:rFonts w:cs="Arial"/>
                <w:b/>
                <w:bCs/>
                <w:i/>
                <w:iCs/>
                <w:lang w:val="sr-Cyrl-CS"/>
              </w:rPr>
            </w:pPr>
            <w:r w:rsidRPr="00C32C1C">
              <w:rPr>
                <w:rFonts w:eastAsia="TimesNewRomanPSMT" w:cs="Arial"/>
                <w:b/>
                <w:bCs/>
              </w:rPr>
              <w:t xml:space="preserve">ПРЕДМЕТ </w:t>
            </w:r>
            <w:r w:rsidRPr="00C32C1C">
              <w:rPr>
                <w:rFonts w:eastAsia="TimesNewRomanPSMT" w:cs="Arial"/>
                <w:b/>
                <w:bCs/>
                <w:lang w:val="sr-Cyrl-CS"/>
              </w:rPr>
              <w:t xml:space="preserve">И БРОЈ </w:t>
            </w:r>
            <w:r w:rsidRPr="00C32C1C">
              <w:rPr>
                <w:rFonts w:eastAsia="TimesNewRomanPSMT" w:cs="Arial"/>
                <w:b/>
                <w:bCs/>
              </w:rPr>
              <w:t>НАБАВКЕ</w:t>
            </w:r>
          </w:p>
        </w:tc>
        <w:tc>
          <w:tcPr>
            <w:tcW w:w="4394" w:type="dxa"/>
            <w:shd w:val="clear" w:color="auto" w:fill="C6D9F1" w:themeFill="text2" w:themeFillTint="33"/>
            <w:vAlign w:val="center"/>
          </w:tcPr>
          <w:p w:rsidR="000A36BC" w:rsidRPr="00C32C1C" w:rsidRDefault="000A36BC" w:rsidP="000D257A">
            <w:pPr>
              <w:spacing w:before="0"/>
              <w:jc w:val="center"/>
              <w:rPr>
                <w:rFonts w:cs="Arial"/>
                <w:b/>
                <w:bCs/>
                <w:i/>
                <w:iCs/>
                <w:lang w:val="sr-Cyrl-CS"/>
              </w:rPr>
            </w:pPr>
            <w:r w:rsidRPr="00C32C1C">
              <w:rPr>
                <w:rFonts w:cs="Arial"/>
                <w:b/>
                <w:bCs/>
                <w:i/>
                <w:iCs/>
                <w:lang w:val="sr-Cyrl-CS"/>
              </w:rPr>
              <w:t xml:space="preserve">УКУПНА ЦЕНА </w:t>
            </w:r>
            <w:r w:rsidRPr="00C32C1C">
              <w:rPr>
                <w:rFonts w:eastAsia="Arial Unicode MS" w:cs="Arial"/>
                <w:b/>
                <w:bCs/>
                <w:i/>
                <w:iCs/>
                <w:kern w:val="1"/>
                <w:lang w:val="sr-Cyrl-CS" w:eastAsia="ar-SA"/>
              </w:rPr>
              <w:t xml:space="preserve">дин. </w:t>
            </w:r>
            <w:r w:rsidRPr="00C32C1C">
              <w:rPr>
                <w:rFonts w:cs="Arial"/>
                <w:b/>
                <w:bCs/>
                <w:i/>
                <w:iCs/>
                <w:lang w:val="sr-Cyrl-CS"/>
              </w:rPr>
              <w:t>без ПДВ</w:t>
            </w:r>
          </w:p>
        </w:tc>
      </w:tr>
      <w:tr w:rsidR="000A36BC" w:rsidRPr="00C32C1C" w:rsidTr="00352D15">
        <w:trPr>
          <w:trHeight w:val="440"/>
        </w:trPr>
        <w:tc>
          <w:tcPr>
            <w:tcW w:w="5920" w:type="dxa"/>
            <w:vAlign w:val="center"/>
          </w:tcPr>
          <w:p w:rsidR="000A36BC" w:rsidRPr="00C32C1C" w:rsidRDefault="00333CF3" w:rsidP="00290BE6">
            <w:pPr>
              <w:spacing w:before="0"/>
              <w:ind w:left="-23"/>
              <w:jc w:val="center"/>
              <w:rPr>
                <w:rFonts w:cs="Arial"/>
                <w:b/>
                <w:i/>
              </w:rPr>
            </w:pPr>
            <w:r w:rsidRPr="00C32C1C">
              <w:rPr>
                <w:rFonts w:cs="Arial"/>
                <w:b/>
                <w:lang w:val="sr-Cyrl-RS"/>
              </w:rPr>
              <w:t xml:space="preserve">Јавна набавка услуге </w:t>
            </w:r>
            <w:r w:rsidRPr="00C32C1C">
              <w:rPr>
                <w:rFonts w:cs="Arial"/>
                <w:b/>
              </w:rPr>
              <w:t>''Сеча растиња</w:t>
            </w:r>
            <w:r w:rsidRPr="00C32C1C">
              <w:rPr>
                <w:rFonts w:cs="Arial"/>
                <w:b/>
                <w:lang w:val="sr-Cyrl-RS"/>
              </w:rPr>
              <w:t xml:space="preserve"> за потребе техничких центара</w:t>
            </w:r>
            <w:r w:rsidRPr="00C32C1C">
              <w:rPr>
                <w:rFonts w:cs="Arial"/>
                <w:b/>
              </w:rPr>
              <w:t xml:space="preserve">“ </w:t>
            </w:r>
            <w:r w:rsidRPr="00C32C1C">
              <w:rPr>
                <w:rFonts w:cs="Arial"/>
                <w:b/>
                <w:lang w:val="sr-Cyrl-RS"/>
              </w:rPr>
              <w:t xml:space="preserve"> - </w:t>
            </w:r>
            <w:r w:rsidRPr="00C32C1C">
              <w:rPr>
                <w:rFonts w:cs="Arial"/>
                <w:b/>
              </w:rPr>
              <w:t xml:space="preserve">Партија </w:t>
            </w:r>
            <w:r w:rsidRPr="00C32C1C">
              <w:rPr>
                <w:rFonts w:cs="Arial"/>
                <w:b/>
                <w:lang w:val="sr-Cyrl-RS"/>
              </w:rPr>
              <w:t>2</w:t>
            </w:r>
            <w:r w:rsidRPr="00C32C1C">
              <w:rPr>
                <w:rFonts w:cs="Arial"/>
                <w:b/>
              </w:rPr>
              <w:t xml:space="preserve"> „Сеча растиња за ТЦ Београд “</w:t>
            </w:r>
            <w:r w:rsidRPr="00C32C1C">
              <w:rPr>
                <w:rFonts w:cs="Arial"/>
                <w:b/>
                <w:lang w:val="sr-Cyrl-RS"/>
              </w:rPr>
              <w:t xml:space="preserve">, јавна набавка број </w:t>
            </w:r>
            <w:r w:rsidRPr="00C32C1C">
              <w:rPr>
                <w:rFonts w:cs="Arial"/>
                <w:b/>
              </w:rPr>
              <w:t>ЈН</w:t>
            </w:r>
            <w:r w:rsidRPr="00C32C1C">
              <w:rPr>
                <w:rFonts w:cs="Arial"/>
                <w:b/>
                <w:lang w:val="sr-Cyrl-RS"/>
              </w:rPr>
              <w:t>О</w:t>
            </w:r>
            <w:r w:rsidRPr="00C32C1C">
              <w:rPr>
                <w:rFonts w:cs="Arial"/>
                <w:b/>
              </w:rPr>
              <w:t>/8000/001</w:t>
            </w:r>
            <w:r w:rsidRPr="00C32C1C">
              <w:rPr>
                <w:rFonts w:cs="Arial"/>
                <w:b/>
                <w:lang w:val="sr-Cyrl-RS"/>
              </w:rPr>
              <w:t>9</w:t>
            </w:r>
            <w:r w:rsidRPr="00C32C1C">
              <w:rPr>
                <w:rFonts w:cs="Arial"/>
                <w:b/>
              </w:rPr>
              <w:t>/2018</w:t>
            </w:r>
          </w:p>
        </w:tc>
        <w:tc>
          <w:tcPr>
            <w:tcW w:w="4394" w:type="dxa"/>
          </w:tcPr>
          <w:p w:rsidR="000A36BC" w:rsidRPr="00C32C1C" w:rsidRDefault="000A36BC" w:rsidP="000D257A">
            <w:pPr>
              <w:spacing w:before="0"/>
              <w:jc w:val="center"/>
              <w:rPr>
                <w:rFonts w:cs="Arial"/>
                <w:b/>
                <w:bCs/>
                <w:i/>
                <w:iCs/>
                <w:lang w:val="sr-Cyrl-CS"/>
              </w:rPr>
            </w:pPr>
          </w:p>
          <w:p w:rsidR="000A36BC" w:rsidRPr="00C32C1C" w:rsidRDefault="000A36BC" w:rsidP="000D257A">
            <w:pPr>
              <w:spacing w:before="0"/>
              <w:jc w:val="center"/>
              <w:rPr>
                <w:rFonts w:cs="Arial"/>
                <w:b/>
                <w:bCs/>
                <w:i/>
                <w:iCs/>
                <w:lang w:val="sr-Cyrl-CS"/>
              </w:rPr>
            </w:pPr>
          </w:p>
        </w:tc>
      </w:tr>
    </w:tbl>
    <w:p w:rsidR="007F76BC" w:rsidRPr="00C32C1C" w:rsidRDefault="007F76BC" w:rsidP="000D257A">
      <w:pPr>
        <w:spacing w:before="0"/>
        <w:jc w:val="center"/>
        <w:rPr>
          <w:rFonts w:cs="Arial"/>
          <w:b/>
          <w:bCs/>
          <w:i/>
          <w:iCs/>
          <w:u w:val="single"/>
          <w:lang w:val="sr-Cyrl-CS"/>
        </w:rPr>
      </w:pPr>
    </w:p>
    <w:p w:rsidR="000A36BC" w:rsidRPr="00C32C1C" w:rsidRDefault="000A36BC" w:rsidP="000D257A">
      <w:pPr>
        <w:spacing w:before="0"/>
        <w:jc w:val="center"/>
        <w:rPr>
          <w:rFonts w:cs="Arial"/>
          <w:b/>
          <w:bCs/>
          <w:i/>
          <w:iCs/>
          <w:u w:val="single"/>
          <w:lang w:val="sr-Cyrl-CS"/>
        </w:rPr>
      </w:pPr>
      <w:r w:rsidRPr="00C32C1C">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1"/>
        <w:gridCol w:w="3935"/>
      </w:tblGrid>
      <w:tr w:rsidR="000A36BC" w:rsidRPr="00C32C1C" w:rsidTr="00352D15">
        <w:trPr>
          <w:trHeight w:val="755"/>
        </w:trPr>
        <w:tc>
          <w:tcPr>
            <w:tcW w:w="5083" w:type="dxa"/>
            <w:shd w:val="clear" w:color="auto" w:fill="C6D9F1" w:themeFill="text2" w:themeFillTint="33"/>
            <w:vAlign w:val="center"/>
          </w:tcPr>
          <w:p w:rsidR="000A36BC" w:rsidRPr="00C32C1C" w:rsidRDefault="000A36BC" w:rsidP="000D257A">
            <w:pPr>
              <w:spacing w:before="0"/>
              <w:jc w:val="center"/>
              <w:rPr>
                <w:rFonts w:cs="Arial"/>
                <w:b/>
                <w:bCs/>
                <w:i/>
                <w:iCs/>
                <w:lang w:val="sr-Cyrl-CS"/>
              </w:rPr>
            </w:pPr>
            <w:r w:rsidRPr="00C32C1C">
              <w:rPr>
                <w:rFonts w:cs="Arial"/>
                <w:b/>
                <w:bCs/>
                <w:i/>
                <w:iCs/>
                <w:lang w:val="sr-Cyrl-CS"/>
              </w:rPr>
              <w:t>УСЛОВ НАРУЧИОЦА</w:t>
            </w:r>
          </w:p>
        </w:tc>
        <w:tc>
          <w:tcPr>
            <w:tcW w:w="3936" w:type="dxa"/>
            <w:shd w:val="clear" w:color="auto" w:fill="C6D9F1" w:themeFill="text2" w:themeFillTint="33"/>
            <w:vAlign w:val="center"/>
          </w:tcPr>
          <w:p w:rsidR="000A36BC" w:rsidRPr="00C32C1C" w:rsidRDefault="000A36BC" w:rsidP="000D257A">
            <w:pPr>
              <w:spacing w:before="0"/>
              <w:jc w:val="center"/>
              <w:rPr>
                <w:rFonts w:cs="Arial"/>
                <w:b/>
                <w:bCs/>
                <w:i/>
                <w:iCs/>
                <w:lang w:val="sr-Cyrl-CS"/>
              </w:rPr>
            </w:pPr>
            <w:r w:rsidRPr="00C32C1C">
              <w:rPr>
                <w:rFonts w:cs="Arial"/>
                <w:b/>
                <w:bCs/>
                <w:i/>
                <w:iCs/>
                <w:lang w:val="sr-Cyrl-CS"/>
              </w:rPr>
              <w:t>ПОНУДА ПОНУЂАЧА</w:t>
            </w:r>
          </w:p>
        </w:tc>
      </w:tr>
      <w:tr w:rsidR="000A36BC" w:rsidRPr="00C32C1C" w:rsidTr="00333CF3">
        <w:trPr>
          <w:trHeight w:val="3109"/>
        </w:trPr>
        <w:tc>
          <w:tcPr>
            <w:tcW w:w="5083" w:type="dxa"/>
            <w:vAlign w:val="center"/>
          </w:tcPr>
          <w:p w:rsidR="000A36BC" w:rsidRPr="00C32C1C" w:rsidRDefault="000A36BC" w:rsidP="000D257A">
            <w:pPr>
              <w:spacing w:before="0"/>
              <w:jc w:val="center"/>
              <w:rPr>
                <w:rFonts w:cs="Arial"/>
                <w:b/>
                <w:bCs/>
                <w:i/>
                <w:iCs/>
                <w:lang w:val="sr-Cyrl-CS"/>
              </w:rPr>
            </w:pPr>
            <w:r w:rsidRPr="00C32C1C">
              <w:rPr>
                <w:rFonts w:cs="Arial"/>
                <w:b/>
                <w:bCs/>
                <w:i/>
                <w:iCs/>
                <w:lang w:val="sr-Cyrl-CS"/>
              </w:rPr>
              <w:t>РОК И НАЧИН ПЛАЋАЊА:</w:t>
            </w:r>
          </w:p>
          <w:p w:rsidR="000A36BC" w:rsidRPr="00C32C1C" w:rsidRDefault="00333CF3" w:rsidP="000D257A">
            <w:pPr>
              <w:tabs>
                <w:tab w:val="left" w:pos="567"/>
              </w:tabs>
              <w:spacing w:before="0"/>
              <w:rPr>
                <w:rFonts w:eastAsia="Calibri" w:cs="Arial"/>
                <w:lang w:val="sr-Latn-CS"/>
              </w:rPr>
            </w:pPr>
            <w:r w:rsidRPr="00C32C1C">
              <w:rPr>
                <w:rFonts w:eastAsia="Calibri" w:cs="Arial"/>
                <w:lang w:val="sr-Latn-CS"/>
              </w:rPr>
              <w:t xml:space="preserve">Плаћање </w:t>
            </w:r>
            <w:r w:rsidRPr="00C32C1C">
              <w:rPr>
                <w:rFonts w:eastAsia="Calibri" w:cs="Arial"/>
                <w:lang w:val="sr-Cyrl-RS"/>
              </w:rPr>
              <w:t>цене за извршене услуге,</w:t>
            </w:r>
            <w:r w:rsidRPr="00C32C1C">
              <w:rPr>
                <w:rFonts w:eastAsia="Calibri" w:cs="Arial"/>
                <w:lang w:val="sr-Latn-CS"/>
              </w:rPr>
              <w:t xml:space="preserve"> </w:t>
            </w:r>
            <w:r w:rsidRPr="00C32C1C">
              <w:rPr>
                <w:rFonts w:eastAsia="Calibri" w:cs="Arial"/>
              </w:rPr>
              <w:t>Корисник услуге</w:t>
            </w:r>
            <w:r w:rsidRPr="00C32C1C">
              <w:rPr>
                <w:rFonts w:eastAsia="Calibri" w:cs="Arial"/>
                <w:lang w:val="sr-Latn-CS"/>
              </w:rPr>
              <w:t xml:space="preserve"> ће вршити на текући рачун </w:t>
            </w:r>
            <w:r w:rsidRPr="00C32C1C">
              <w:rPr>
                <w:rFonts w:eastAsia="Calibri" w:cs="Arial"/>
              </w:rPr>
              <w:t>Пружаоца услуге</w:t>
            </w:r>
            <w:r w:rsidRPr="00C32C1C">
              <w:rPr>
                <w:rFonts w:eastAsia="Calibri" w:cs="Arial"/>
                <w:lang w:val="sr-Latn-CS"/>
              </w:rPr>
              <w:t xml:space="preserve">, сукцесивно, након извршења </w:t>
            </w:r>
            <w:r w:rsidRPr="00C32C1C">
              <w:rPr>
                <w:rFonts w:eastAsia="Calibri" w:cs="Arial"/>
              </w:rPr>
              <w:t>услуге по издатој наруџбеници</w:t>
            </w:r>
            <w:r w:rsidRPr="00C32C1C">
              <w:rPr>
                <w:rFonts w:eastAsia="Calibri" w:cs="Arial"/>
                <w:lang w:val="sr-Latn-CS"/>
              </w:rPr>
              <w:t xml:space="preserve"> и потписивања Записника о </w:t>
            </w:r>
            <w:r w:rsidRPr="00C32C1C">
              <w:rPr>
                <w:rFonts w:eastAsia="Calibri" w:cs="Arial"/>
              </w:rPr>
              <w:t>пруженим услугама</w:t>
            </w:r>
            <w:r w:rsidRPr="00C32C1C">
              <w:rPr>
                <w:rFonts w:eastAsia="Calibri" w:cs="Arial"/>
                <w:lang w:val="sr-Latn-CS"/>
              </w:rPr>
              <w:t xml:space="preserve"> од стране овлашћених представника </w:t>
            </w:r>
            <w:r w:rsidRPr="00C32C1C">
              <w:rPr>
                <w:rFonts w:eastAsia="Calibri" w:cs="Arial"/>
              </w:rPr>
              <w:t>Корисника услуге и Пружаоца услуге</w:t>
            </w:r>
            <w:r w:rsidRPr="00C32C1C">
              <w:rPr>
                <w:rFonts w:eastAsia="Calibri" w:cs="Arial"/>
                <w:lang w:val="sr-Latn-CS"/>
              </w:rPr>
              <w:t xml:space="preserve"> без примедби, у року до 45</w:t>
            </w:r>
            <w:r w:rsidRPr="00C32C1C">
              <w:rPr>
                <w:rFonts w:eastAsia="Calibri" w:cs="Arial"/>
              </w:rPr>
              <w:t xml:space="preserve"> (словима: четрдесетпет)</w:t>
            </w:r>
            <w:r w:rsidRPr="00C32C1C">
              <w:rPr>
                <w:rFonts w:eastAsia="Calibri" w:cs="Arial"/>
                <w:lang w:val="sr-Latn-CS"/>
              </w:rPr>
              <w:t xml:space="preserve"> дана од дана пријема исправног рачуна</w:t>
            </w:r>
            <w:r w:rsidRPr="00C32C1C">
              <w:rPr>
                <w:rFonts w:eastAsia="Calibri" w:cs="Arial"/>
              </w:rPr>
              <w:t>/ситуације</w:t>
            </w:r>
            <w:r w:rsidRPr="00C32C1C">
              <w:rPr>
                <w:rFonts w:eastAsia="Calibri" w:cs="Arial"/>
                <w:lang w:val="sr-Latn-CS"/>
              </w:rPr>
              <w:t xml:space="preserve">. </w:t>
            </w:r>
          </w:p>
        </w:tc>
        <w:tc>
          <w:tcPr>
            <w:tcW w:w="3936" w:type="dxa"/>
            <w:vAlign w:val="center"/>
          </w:tcPr>
          <w:p w:rsidR="000A36BC" w:rsidRPr="00C32C1C" w:rsidRDefault="000A36BC" w:rsidP="000D257A">
            <w:pPr>
              <w:spacing w:before="0"/>
              <w:jc w:val="center"/>
              <w:rPr>
                <w:rFonts w:cs="Arial"/>
                <w:bCs/>
                <w:iCs/>
                <w:lang w:val="sr-Cyrl-CS"/>
              </w:rPr>
            </w:pPr>
            <w:r w:rsidRPr="00C32C1C">
              <w:rPr>
                <w:rFonts w:cs="Arial"/>
                <w:bCs/>
                <w:iCs/>
                <w:lang w:val="sr-Cyrl-CS"/>
              </w:rPr>
              <w:t>Сагласан за захтевм наручиоца</w:t>
            </w:r>
          </w:p>
          <w:p w:rsidR="00333CF3" w:rsidRPr="00C32C1C" w:rsidRDefault="000A36BC" w:rsidP="000D257A">
            <w:pPr>
              <w:spacing w:before="0"/>
              <w:jc w:val="center"/>
              <w:rPr>
                <w:rFonts w:cs="Arial"/>
                <w:bCs/>
                <w:iCs/>
                <w:lang w:val="sr-Cyrl-CS"/>
              </w:rPr>
            </w:pPr>
            <w:r w:rsidRPr="00C32C1C">
              <w:rPr>
                <w:rFonts w:cs="Arial"/>
                <w:bCs/>
                <w:iCs/>
                <w:lang w:val="sr-Cyrl-CS"/>
              </w:rPr>
              <w:t xml:space="preserve">ДА/НЕ </w:t>
            </w:r>
          </w:p>
          <w:p w:rsidR="000A36BC" w:rsidRPr="00C32C1C" w:rsidRDefault="00060EAD" w:rsidP="000D257A">
            <w:pPr>
              <w:spacing w:before="0"/>
              <w:jc w:val="center"/>
              <w:rPr>
                <w:rFonts w:cs="Arial"/>
                <w:b/>
                <w:bCs/>
                <w:i/>
                <w:iCs/>
                <w:lang w:val="sr-Cyrl-CS"/>
              </w:rPr>
            </w:pPr>
            <w:r w:rsidRPr="00C32C1C">
              <w:rPr>
                <w:rFonts w:cs="Arial"/>
                <w:bCs/>
                <w:iCs/>
                <w:lang w:val="sr-Cyrl-CS"/>
              </w:rPr>
              <w:t>(заокружити)</w:t>
            </w:r>
          </w:p>
        </w:tc>
      </w:tr>
      <w:tr w:rsidR="000A36BC" w:rsidRPr="00C32C1C" w:rsidTr="00352D15">
        <w:tc>
          <w:tcPr>
            <w:tcW w:w="5083" w:type="dxa"/>
            <w:vAlign w:val="center"/>
          </w:tcPr>
          <w:p w:rsidR="002C1746" w:rsidRPr="00C32C1C" w:rsidRDefault="002C1746" w:rsidP="000D257A">
            <w:pPr>
              <w:spacing w:before="0"/>
              <w:jc w:val="center"/>
              <w:rPr>
                <w:rFonts w:cs="Arial"/>
                <w:b/>
                <w:bCs/>
                <w:i/>
                <w:iCs/>
                <w:lang w:val="sr-Cyrl-CS"/>
              </w:rPr>
            </w:pPr>
            <w:r w:rsidRPr="00C32C1C">
              <w:rPr>
                <w:rFonts w:cs="Arial"/>
                <w:b/>
                <w:bCs/>
                <w:i/>
                <w:iCs/>
                <w:lang w:val="sr-Cyrl-CS"/>
              </w:rPr>
              <w:t>РОК ИЗВРШЕЊА:</w:t>
            </w:r>
          </w:p>
          <w:p w:rsidR="000A36BC" w:rsidRPr="00C32C1C" w:rsidRDefault="002C1746" w:rsidP="000D257A">
            <w:pPr>
              <w:spacing w:before="0"/>
              <w:jc w:val="center"/>
              <w:rPr>
                <w:rFonts w:cs="Arial"/>
                <w:bCs/>
                <w:i/>
                <w:iCs/>
                <w:color w:val="00B0F0"/>
                <w:lang w:val="sr-Cyrl-CS"/>
              </w:rPr>
            </w:pPr>
            <w:r w:rsidRPr="00C32C1C">
              <w:rPr>
                <w:rFonts w:cs="Arial"/>
              </w:rPr>
              <w:lastRenderedPageBreak/>
              <w:t>не може бити дужи од 60 (шездесет) дана  од дана пријема наруџбенице Наручиоца. Рок ће бити дефиисан у свакој појединачној наруџбеници и не може бити дужи од 60 дана.</w:t>
            </w:r>
            <w:r w:rsidR="00302C53" w:rsidRPr="00C32C1C" w:rsidDel="00302C53">
              <w:rPr>
                <w:rFonts w:cs="Arial"/>
                <w:b/>
                <w:bCs/>
                <w:i/>
                <w:iCs/>
                <w:lang w:val="sr-Cyrl-CS"/>
              </w:rPr>
              <w:t xml:space="preserve"> </w:t>
            </w:r>
          </w:p>
        </w:tc>
        <w:tc>
          <w:tcPr>
            <w:tcW w:w="3936" w:type="dxa"/>
            <w:vAlign w:val="center"/>
          </w:tcPr>
          <w:p w:rsidR="000A36BC" w:rsidRPr="00C32C1C" w:rsidRDefault="000A36BC" w:rsidP="000D257A">
            <w:pPr>
              <w:spacing w:before="0"/>
              <w:jc w:val="center"/>
              <w:rPr>
                <w:rFonts w:cs="Arial"/>
                <w:b/>
                <w:bCs/>
                <w:i/>
                <w:iCs/>
                <w:lang w:val="sr-Cyrl-CS"/>
              </w:rPr>
            </w:pPr>
          </w:p>
          <w:p w:rsidR="000A36BC" w:rsidRPr="00C32C1C" w:rsidRDefault="000A36BC" w:rsidP="000D257A">
            <w:pPr>
              <w:spacing w:before="0"/>
              <w:jc w:val="center"/>
              <w:rPr>
                <w:rFonts w:cs="Arial"/>
                <w:bCs/>
                <w:i/>
                <w:iCs/>
                <w:color w:val="00B0F0"/>
              </w:rPr>
            </w:pPr>
            <w:r w:rsidRPr="00C32C1C">
              <w:rPr>
                <w:rFonts w:cs="Arial"/>
              </w:rPr>
              <w:lastRenderedPageBreak/>
              <w:t xml:space="preserve">_______ дана  од дана пријема наруџбенице </w:t>
            </w:r>
          </w:p>
        </w:tc>
      </w:tr>
      <w:tr w:rsidR="000A36BC" w:rsidRPr="00C32C1C" w:rsidTr="00352D15">
        <w:trPr>
          <w:trHeight w:val="818"/>
        </w:trPr>
        <w:tc>
          <w:tcPr>
            <w:tcW w:w="5083" w:type="dxa"/>
            <w:vAlign w:val="center"/>
          </w:tcPr>
          <w:p w:rsidR="000A36BC" w:rsidRPr="00C32C1C" w:rsidRDefault="000A36BC" w:rsidP="000D257A">
            <w:pPr>
              <w:spacing w:before="0"/>
              <w:jc w:val="center"/>
              <w:rPr>
                <w:rFonts w:cs="Arial"/>
                <w:b/>
                <w:bCs/>
                <w:i/>
                <w:iCs/>
                <w:lang w:val="sr-Cyrl-CS"/>
              </w:rPr>
            </w:pPr>
            <w:r w:rsidRPr="00C32C1C">
              <w:rPr>
                <w:rFonts w:cs="Arial"/>
                <w:b/>
                <w:bCs/>
                <w:i/>
                <w:iCs/>
                <w:lang w:val="sr-Cyrl-CS"/>
              </w:rPr>
              <w:lastRenderedPageBreak/>
              <w:t xml:space="preserve">МЕСТО ИЗВРШЕЊА: </w:t>
            </w:r>
          </w:p>
          <w:p w:rsidR="000A36BC" w:rsidRPr="00C32C1C" w:rsidRDefault="000A36BC" w:rsidP="000D257A">
            <w:pPr>
              <w:spacing w:before="0"/>
              <w:jc w:val="center"/>
              <w:rPr>
                <w:rFonts w:cs="Arial"/>
                <w:b/>
                <w:spacing w:val="4"/>
                <w:lang w:val="sr-Cyrl-CS"/>
              </w:rPr>
            </w:pPr>
            <w:r w:rsidRPr="00C32C1C">
              <w:rPr>
                <w:rFonts w:cs="Arial"/>
                <w:lang w:val="ru-RU" w:eastAsia="ar-SA"/>
              </w:rPr>
              <w:t>Дистрибутивно под</w:t>
            </w:r>
            <w:r w:rsidRPr="00C32C1C">
              <w:rPr>
                <w:rFonts w:cs="Arial"/>
                <w:lang w:eastAsia="ar-SA"/>
              </w:rPr>
              <w:t>р</w:t>
            </w:r>
            <w:r w:rsidRPr="00C32C1C">
              <w:rPr>
                <w:rFonts w:cs="Arial"/>
                <w:lang w:val="ru-RU" w:eastAsia="ar-SA"/>
              </w:rPr>
              <w:t>учје Београд</w:t>
            </w:r>
            <w:r w:rsidRPr="00C32C1C">
              <w:rPr>
                <w:rFonts w:cs="Arial"/>
                <w:b/>
                <w:bCs/>
                <w:iCs/>
                <w:lang w:val="sr-Cyrl-CS"/>
              </w:rPr>
              <w:t xml:space="preserve"> </w:t>
            </w:r>
          </w:p>
          <w:p w:rsidR="000A36BC" w:rsidRPr="00C32C1C" w:rsidRDefault="000A36BC" w:rsidP="000D257A">
            <w:pPr>
              <w:spacing w:before="0"/>
              <w:jc w:val="left"/>
              <w:rPr>
                <w:rFonts w:cs="Arial"/>
                <w:b/>
                <w:bCs/>
                <w:i/>
                <w:iCs/>
                <w:color w:val="00B0F0"/>
                <w:spacing w:val="4"/>
                <w:lang w:val="sr-Cyrl-CS"/>
              </w:rPr>
            </w:pPr>
            <w:r w:rsidRPr="00C32C1C">
              <w:rPr>
                <w:rFonts w:cs="Arial"/>
                <w:spacing w:val="4"/>
                <w:lang w:val="sr-Cyrl-CS"/>
              </w:rPr>
              <w:t>(прецизније биће дефинисано конкретном Наруџбеницом)</w:t>
            </w:r>
          </w:p>
        </w:tc>
        <w:tc>
          <w:tcPr>
            <w:tcW w:w="3936" w:type="dxa"/>
            <w:vAlign w:val="center"/>
          </w:tcPr>
          <w:p w:rsidR="000A36BC" w:rsidRPr="00C32C1C" w:rsidRDefault="000A36BC" w:rsidP="000D257A">
            <w:pPr>
              <w:spacing w:before="0"/>
              <w:jc w:val="center"/>
              <w:rPr>
                <w:rFonts w:cs="Arial"/>
                <w:bCs/>
                <w:iCs/>
                <w:lang w:val="sr-Cyrl-CS"/>
              </w:rPr>
            </w:pPr>
            <w:r w:rsidRPr="00C32C1C">
              <w:rPr>
                <w:rFonts w:cs="Arial"/>
                <w:bCs/>
                <w:iCs/>
                <w:lang w:val="sr-Cyrl-CS"/>
              </w:rPr>
              <w:t>Сагласан за захтевом наручиоца</w:t>
            </w:r>
          </w:p>
          <w:p w:rsidR="00333CF3" w:rsidRPr="00C32C1C" w:rsidRDefault="000A36BC" w:rsidP="000D257A">
            <w:pPr>
              <w:spacing w:before="0"/>
              <w:jc w:val="center"/>
              <w:rPr>
                <w:rFonts w:cs="Arial"/>
                <w:bCs/>
                <w:iCs/>
                <w:lang w:val="sr-Cyrl-CS"/>
              </w:rPr>
            </w:pPr>
            <w:r w:rsidRPr="00C32C1C">
              <w:rPr>
                <w:rFonts w:cs="Arial"/>
                <w:bCs/>
                <w:iCs/>
                <w:lang w:val="sr-Cyrl-CS"/>
              </w:rPr>
              <w:t xml:space="preserve">ДА/НЕ </w:t>
            </w:r>
          </w:p>
          <w:p w:rsidR="000A36BC" w:rsidRPr="00C32C1C" w:rsidRDefault="000A36BC" w:rsidP="000D257A">
            <w:pPr>
              <w:spacing w:before="0"/>
              <w:jc w:val="center"/>
              <w:rPr>
                <w:rFonts w:cs="Arial"/>
                <w:b/>
                <w:bCs/>
                <w:iCs/>
                <w:lang w:val="sr-Cyrl-CS"/>
              </w:rPr>
            </w:pPr>
            <w:r w:rsidRPr="00C32C1C">
              <w:rPr>
                <w:rFonts w:cs="Arial"/>
                <w:bCs/>
                <w:iCs/>
                <w:lang w:val="sr-Cyrl-CS"/>
              </w:rPr>
              <w:t>(заокружити)</w:t>
            </w:r>
          </w:p>
        </w:tc>
      </w:tr>
      <w:tr w:rsidR="000A36BC" w:rsidRPr="00C32C1C" w:rsidTr="00352D15">
        <w:trPr>
          <w:trHeight w:val="800"/>
        </w:trPr>
        <w:tc>
          <w:tcPr>
            <w:tcW w:w="5083" w:type="dxa"/>
            <w:vAlign w:val="center"/>
          </w:tcPr>
          <w:p w:rsidR="000A36BC" w:rsidRPr="00C32C1C" w:rsidRDefault="000A36BC" w:rsidP="000D257A">
            <w:pPr>
              <w:spacing w:before="0"/>
              <w:jc w:val="center"/>
              <w:rPr>
                <w:rFonts w:cs="Arial"/>
                <w:b/>
                <w:bCs/>
                <w:i/>
                <w:iCs/>
                <w:lang w:val="sr-Cyrl-CS"/>
              </w:rPr>
            </w:pPr>
            <w:r w:rsidRPr="00C32C1C">
              <w:rPr>
                <w:rFonts w:cs="Arial"/>
                <w:b/>
                <w:bCs/>
                <w:i/>
                <w:iCs/>
                <w:lang w:val="sr-Cyrl-CS"/>
              </w:rPr>
              <w:t>РОК ВАЖЕЊА ПОНУДЕ:</w:t>
            </w:r>
          </w:p>
          <w:p w:rsidR="000A36BC" w:rsidRPr="00C32C1C" w:rsidRDefault="000A36BC" w:rsidP="000D257A">
            <w:pPr>
              <w:spacing w:before="0"/>
              <w:jc w:val="center"/>
              <w:rPr>
                <w:rFonts w:cs="Arial"/>
                <w:b/>
                <w:bCs/>
                <w:iCs/>
                <w:lang w:val="sr-Cyrl-CS"/>
              </w:rPr>
            </w:pPr>
            <w:r w:rsidRPr="00C32C1C">
              <w:rPr>
                <w:rFonts w:cs="Arial"/>
                <w:bCs/>
                <w:iCs/>
                <w:lang w:val="sr-Cyrl-CS"/>
              </w:rPr>
              <w:t>не може бити краћ</w:t>
            </w:r>
            <w:r w:rsidRPr="00C32C1C">
              <w:rPr>
                <w:rFonts w:cs="Arial"/>
                <w:bCs/>
                <w:iCs/>
              </w:rPr>
              <w:t>и</w:t>
            </w:r>
            <w:r w:rsidRPr="00C32C1C">
              <w:rPr>
                <w:rFonts w:cs="Arial"/>
                <w:bCs/>
                <w:iCs/>
                <w:lang w:val="sr-Cyrl-CS"/>
              </w:rPr>
              <w:t xml:space="preserve"> од 90(словима: деведесет) дана од дана отварања понуда</w:t>
            </w:r>
          </w:p>
        </w:tc>
        <w:tc>
          <w:tcPr>
            <w:tcW w:w="3936" w:type="dxa"/>
            <w:vAlign w:val="center"/>
          </w:tcPr>
          <w:p w:rsidR="000A36BC" w:rsidRPr="00C32C1C" w:rsidRDefault="000A36BC" w:rsidP="000D257A">
            <w:pPr>
              <w:spacing w:before="0"/>
              <w:jc w:val="center"/>
              <w:rPr>
                <w:rFonts w:cs="Arial"/>
                <w:b/>
                <w:bCs/>
                <w:iCs/>
                <w:lang w:val="sr-Cyrl-CS"/>
              </w:rPr>
            </w:pPr>
          </w:p>
          <w:p w:rsidR="000A36BC" w:rsidRPr="00C32C1C" w:rsidRDefault="000A36BC" w:rsidP="000D257A">
            <w:pPr>
              <w:spacing w:before="0"/>
              <w:jc w:val="center"/>
              <w:rPr>
                <w:rFonts w:cs="Arial"/>
                <w:b/>
                <w:bCs/>
                <w:iCs/>
                <w:lang w:val="sr-Cyrl-CS"/>
              </w:rPr>
            </w:pPr>
            <w:r w:rsidRPr="00C32C1C">
              <w:rPr>
                <w:rFonts w:cs="Arial"/>
                <w:bCs/>
                <w:iCs/>
                <w:lang w:val="sr-Cyrl-CS"/>
              </w:rPr>
              <w:t>_____ дана од дана отварања понуда</w:t>
            </w:r>
          </w:p>
        </w:tc>
      </w:tr>
      <w:tr w:rsidR="000A36BC" w:rsidRPr="00C32C1C" w:rsidTr="00352D15">
        <w:tc>
          <w:tcPr>
            <w:tcW w:w="9019" w:type="dxa"/>
            <w:gridSpan w:val="2"/>
          </w:tcPr>
          <w:p w:rsidR="000A36BC" w:rsidRPr="00C32C1C" w:rsidRDefault="000A36BC" w:rsidP="000D257A">
            <w:pPr>
              <w:spacing w:before="0"/>
              <w:rPr>
                <w:rFonts w:cs="Arial"/>
                <w:bCs/>
                <w:iCs/>
                <w:lang w:val="sr-Cyrl-CS"/>
              </w:rPr>
            </w:pPr>
            <w:r w:rsidRPr="00C32C1C">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0A36BC" w:rsidRPr="00C32C1C" w:rsidRDefault="000A36BC" w:rsidP="000D257A">
      <w:pPr>
        <w:spacing w:before="0"/>
        <w:rPr>
          <w:rFonts w:cs="Arial"/>
          <w:b/>
          <w:bCs/>
          <w:i/>
          <w:iCs/>
          <w:lang w:val="sr-Cyrl-CS"/>
        </w:rPr>
      </w:pPr>
    </w:p>
    <w:p w:rsidR="000A36BC" w:rsidRPr="00C32C1C" w:rsidRDefault="000A36BC" w:rsidP="000D257A">
      <w:pPr>
        <w:spacing w:before="0"/>
        <w:rPr>
          <w:rFonts w:eastAsia="TimesNewRomanPSMT" w:cs="Arial"/>
          <w:bCs/>
          <w:lang w:val="sr-Cyrl-CS"/>
        </w:rPr>
      </w:pPr>
      <w:r w:rsidRPr="00C32C1C">
        <w:rPr>
          <w:rFonts w:cs="Arial"/>
          <w:b/>
          <w:bCs/>
          <w:i/>
          <w:iCs/>
          <w:lang w:val="sr-Cyrl-CS"/>
        </w:rPr>
        <w:t xml:space="preserve">               </w:t>
      </w:r>
      <w:r w:rsidRPr="00C32C1C">
        <w:rPr>
          <w:rFonts w:eastAsia="TimesNewRomanPSMT" w:cs="Arial"/>
          <w:bCs/>
        </w:rPr>
        <w:t xml:space="preserve">Датум </w:t>
      </w:r>
      <w:r w:rsidRPr="00C32C1C">
        <w:rPr>
          <w:rFonts w:eastAsia="TimesNewRomanPSMT" w:cs="Arial"/>
          <w:bCs/>
        </w:rPr>
        <w:tab/>
      </w:r>
      <w:r w:rsidRPr="00C32C1C">
        <w:rPr>
          <w:rFonts w:eastAsia="TimesNewRomanPSMT" w:cs="Arial"/>
          <w:bCs/>
        </w:rPr>
        <w:tab/>
      </w:r>
      <w:r w:rsidRPr="00C32C1C">
        <w:rPr>
          <w:rFonts w:eastAsia="TimesNewRomanPSMT" w:cs="Arial"/>
          <w:bCs/>
        </w:rPr>
        <w:tab/>
      </w:r>
      <w:r w:rsidRPr="00C32C1C">
        <w:rPr>
          <w:rFonts w:eastAsia="TimesNewRomanPSMT" w:cs="Arial"/>
          <w:bCs/>
        </w:rPr>
        <w:tab/>
        <w:t xml:space="preserve">             </w:t>
      </w:r>
      <w:r w:rsidRPr="00C32C1C">
        <w:rPr>
          <w:rFonts w:eastAsia="TimesNewRomanPSMT" w:cs="Arial"/>
          <w:bCs/>
          <w:lang w:val="sr-Cyrl-CS"/>
        </w:rPr>
        <w:t xml:space="preserve">                         </w:t>
      </w:r>
      <w:r w:rsidRPr="00C32C1C">
        <w:rPr>
          <w:rFonts w:eastAsia="TimesNewRomanPSMT" w:cs="Arial"/>
          <w:bCs/>
        </w:rPr>
        <w:t>Понуђач</w:t>
      </w:r>
    </w:p>
    <w:p w:rsidR="000A36BC" w:rsidRPr="00C32C1C" w:rsidRDefault="000A36BC" w:rsidP="000D257A">
      <w:pPr>
        <w:spacing w:before="0"/>
        <w:ind w:left="720" w:firstLine="720"/>
        <w:rPr>
          <w:rFonts w:eastAsia="TimesNewRomanPSMT" w:cs="Arial"/>
          <w:bCs/>
          <w:lang w:val="sr-Cyrl-CS"/>
        </w:rPr>
      </w:pPr>
    </w:p>
    <w:p w:rsidR="000A36BC" w:rsidRPr="00C32C1C" w:rsidRDefault="000A36BC" w:rsidP="000D257A">
      <w:pPr>
        <w:spacing w:before="0"/>
        <w:rPr>
          <w:rFonts w:eastAsia="TimesNewRomanPS-BoldMT" w:cs="Arial"/>
          <w:b/>
          <w:bCs/>
          <w:i/>
          <w:iCs/>
          <w:lang w:val="sr-Cyrl-CS"/>
        </w:rPr>
      </w:pPr>
      <w:r w:rsidRPr="00C32C1C">
        <w:rPr>
          <w:rFonts w:eastAsia="TimesNewRomanPS-BoldMT" w:cs="Arial"/>
          <w:b/>
          <w:bCs/>
          <w:i/>
          <w:iCs/>
        </w:rPr>
        <w:t>________________________</w:t>
      </w:r>
      <w:r w:rsidRPr="00C32C1C">
        <w:rPr>
          <w:rFonts w:eastAsia="TimesNewRomanPS-BoldMT" w:cs="Arial"/>
          <w:b/>
          <w:bCs/>
          <w:i/>
          <w:iCs/>
          <w:lang w:val="sr-Cyrl-CS"/>
        </w:rPr>
        <w:t xml:space="preserve">                  М.П.</w:t>
      </w:r>
      <w:r w:rsidRPr="00C32C1C">
        <w:rPr>
          <w:rFonts w:eastAsia="TimesNewRomanPS-BoldMT" w:cs="Arial"/>
          <w:b/>
          <w:bCs/>
          <w:i/>
          <w:iCs/>
        </w:rPr>
        <w:tab/>
      </w:r>
      <w:r w:rsidRPr="00C32C1C">
        <w:rPr>
          <w:rFonts w:eastAsia="TimesNewRomanPS-BoldMT" w:cs="Arial"/>
          <w:b/>
          <w:bCs/>
          <w:i/>
          <w:iCs/>
          <w:lang w:val="sr-Cyrl-CS"/>
        </w:rPr>
        <w:t xml:space="preserve">              _____________________                                      </w:t>
      </w:r>
    </w:p>
    <w:p w:rsidR="000A36BC" w:rsidRPr="00C32C1C" w:rsidRDefault="000A36BC" w:rsidP="000D257A">
      <w:pPr>
        <w:spacing w:before="0"/>
        <w:rPr>
          <w:rFonts w:cs="Arial"/>
          <w:b/>
          <w:bCs/>
          <w:i/>
          <w:iCs/>
          <w:u w:val="single"/>
        </w:rPr>
      </w:pPr>
    </w:p>
    <w:p w:rsidR="000A36BC" w:rsidRPr="00C32C1C" w:rsidRDefault="000A36BC" w:rsidP="000D257A">
      <w:pPr>
        <w:spacing w:before="0"/>
        <w:rPr>
          <w:rFonts w:cs="Arial"/>
          <w:b/>
          <w:bCs/>
          <w:i/>
          <w:iCs/>
          <w:u w:val="single"/>
        </w:rPr>
      </w:pPr>
      <w:r w:rsidRPr="00C32C1C">
        <w:rPr>
          <w:rFonts w:cs="Arial"/>
          <w:b/>
          <w:bCs/>
          <w:i/>
          <w:iCs/>
          <w:u w:val="single"/>
        </w:rPr>
        <w:t>Напомене:</w:t>
      </w:r>
    </w:p>
    <w:p w:rsidR="000A36BC" w:rsidRPr="00C32C1C" w:rsidRDefault="000A36BC" w:rsidP="000D257A">
      <w:pPr>
        <w:autoSpaceDE w:val="0"/>
        <w:autoSpaceDN w:val="0"/>
        <w:adjustRightInd w:val="0"/>
        <w:spacing w:before="0"/>
        <w:rPr>
          <w:rFonts w:eastAsia="TimesNewRomanPS-BoldMT" w:cs="Arial"/>
          <w:bCs/>
          <w:i/>
          <w:iCs/>
        </w:rPr>
      </w:pPr>
      <w:r w:rsidRPr="00C32C1C">
        <w:rPr>
          <w:rFonts w:eastAsia="TimesNewRomanPS-BoldMT" w:cs="Arial"/>
          <w:bCs/>
          <w:i/>
          <w:iCs/>
        </w:rPr>
        <w:t>-  Понуђач је обавезан да у обрасцу понуде попуни све комерцијалне услове (сва празна поља).</w:t>
      </w:r>
    </w:p>
    <w:p w:rsidR="000A36BC" w:rsidRPr="00C32C1C" w:rsidRDefault="000A36BC" w:rsidP="000D257A">
      <w:pPr>
        <w:autoSpaceDE w:val="0"/>
        <w:autoSpaceDN w:val="0"/>
        <w:adjustRightInd w:val="0"/>
        <w:spacing w:before="0"/>
        <w:rPr>
          <w:rFonts w:eastAsia="TimesNewRomanPS-BoldMT" w:cs="Arial"/>
          <w:bCs/>
          <w:i/>
          <w:iCs/>
        </w:rPr>
      </w:pPr>
      <w:r w:rsidRPr="00C32C1C">
        <w:rPr>
          <w:rFonts w:eastAsia="TimesNewRomanPS-BoldMT" w:cs="Arial"/>
          <w:bCs/>
          <w:i/>
          <w:iCs/>
        </w:rPr>
        <w:t xml:space="preserve">- </w:t>
      </w:r>
      <w:r w:rsidRPr="00C32C1C">
        <w:rPr>
          <w:rFonts w:eastAsia="TimesNewRomanPS-BoldMT" w:cs="Arial"/>
          <w:bCs/>
          <w:i/>
          <w:iCs/>
          <w:lang w:val="ru-RU"/>
        </w:rPr>
        <w:t>Уколико понуђачи подносе заједничку понуду,</w:t>
      </w:r>
      <w:r w:rsidRPr="00C32C1C">
        <w:rPr>
          <w:rFonts w:eastAsia="TimesNewRomanPS-BoldMT" w:cs="Arial"/>
          <w:bCs/>
          <w:i/>
          <w:iCs/>
        </w:rPr>
        <w:t xml:space="preserve"> </w:t>
      </w:r>
      <w:r w:rsidRPr="00C32C1C">
        <w:rPr>
          <w:rFonts w:eastAsia="TimesNewRomanPS-BoldMT" w:cs="Arial"/>
          <w:bCs/>
          <w:i/>
          <w:iCs/>
          <w:lang w:val="ru-RU"/>
        </w:rPr>
        <w:t>група понуђача може да о</w:t>
      </w:r>
      <w:r w:rsidRPr="00C32C1C">
        <w:rPr>
          <w:rFonts w:eastAsia="TimesNewRomanPS-BoldMT" w:cs="Arial"/>
          <w:bCs/>
          <w:i/>
          <w:iCs/>
        </w:rPr>
        <w:t>власти</w:t>
      </w:r>
      <w:r w:rsidRPr="00C32C1C">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02C53" w:rsidRPr="00C32C1C" w:rsidRDefault="00302C53" w:rsidP="000D257A">
      <w:pPr>
        <w:spacing w:before="0"/>
        <w:jc w:val="left"/>
        <w:rPr>
          <w:rFonts w:cs="Arial"/>
          <w:b/>
        </w:rPr>
      </w:pPr>
      <w:r w:rsidRPr="00C32C1C">
        <w:rPr>
          <w:rFonts w:cs="Arial"/>
        </w:rPr>
        <w:br w:type="page"/>
      </w:r>
    </w:p>
    <w:p w:rsidR="000A36BC" w:rsidRPr="00C32C1C" w:rsidRDefault="000A36BC" w:rsidP="000D257A">
      <w:pPr>
        <w:pStyle w:val="KDObrazac"/>
        <w:spacing w:before="0"/>
        <w:rPr>
          <w:noProof/>
        </w:rPr>
      </w:pPr>
      <w:r w:rsidRPr="00C32C1C">
        <w:lastRenderedPageBreak/>
        <w:t>ОБРАЗАЦ 1.2</w:t>
      </w:r>
    </w:p>
    <w:p w:rsidR="000A36BC" w:rsidRPr="00C32C1C" w:rsidRDefault="000A36BC" w:rsidP="000D257A">
      <w:pPr>
        <w:spacing w:before="0"/>
        <w:rPr>
          <w:rFonts w:cs="Arial"/>
        </w:rPr>
      </w:pPr>
    </w:p>
    <w:p w:rsidR="000A36BC" w:rsidRPr="00C32C1C" w:rsidRDefault="000A36BC" w:rsidP="000D257A">
      <w:pPr>
        <w:spacing w:before="0"/>
        <w:jc w:val="center"/>
        <w:rPr>
          <w:rStyle w:val="BookTitle"/>
          <w:rFonts w:cs="Arial"/>
        </w:rPr>
      </w:pPr>
      <w:r w:rsidRPr="00C32C1C">
        <w:rPr>
          <w:rStyle w:val="BookTitle"/>
          <w:rFonts w:cs="Arial"/>
        </w:rPr>
        <w:t>ОБРАЗАЦ ПОНУДЕ</w:t>
      </w:r>
    </w:p>
    <w:p w:rsidR="000A36BC" w:rsidRPr="00C32C1C" w:rsidRDefault="000A36BC" w:rsidP="000D257A">
      <w:pPr>
        <w:spacing w:before="0"/>
        <w:rPr>
          <w:rStyle w:val="BookTitle"/>
          <w:rFonts w:cs="Arial"/>
        </w:rPr>
      </w:pPr>
    </w:p>
    <w:p w:rsidR="00EF16FE" w:rsidRPr="00C32C1C" w:rsidRDefault="00EF16FE" w:rsidP="000D257A">
      <w:pPr>
        <w:spacing w:before="0"/>
        <w:rPr>
          <w:rFonts w:eastAsia="TimesNewRomanPS-BoldMT" w:cs="Arial"/>
          <w:bCs/>
          <w:lang w:val="sr-Cyrl-RS"/>
        </w:rPr>
      </w:pPr>
      <w:r w:rsidRPr="00C32C1C">
        <w:rPr>
          <w:rFonts w:eastAsia="TimesNewRomanPS-BoldMT" w:cs="Arial"/>
          <w:bCs/>
          <w:color w:val="000000"/>
        </w:rPr>
        <w:t>Понуда бр._________ од _______________ за  отворени поступак</w:t>
      </w:r>
      <w:r w:rsidRPr="00C32C1C">
        <w:rPr>
          <w:rFonts w:cs="Arial"/>
        </w:rPr>
        <w:t xml:space="preserve"> </w:t>
      </w:r>
      <w:r w:rsidRPr="00C32C1C">
        <w:rPr>
          <w:rFonts w:eastAsia="TimesNewRomanPS-BoldMT" w:cs="Arial"/>
          <w:bCs/>
          <w:color w:val="000000"/>
        </w:rPr>
        <w:t xml:space="preserve">јавне набавке услуга </w:t>
      </w:r>
      <w:r w:rsidRPr="00C32C1C">
        <w:rPr>
          <w:rFonts w:eastAsia="TimesNewRomanPS-BoldMT" w:cs="Arial"/>
          <w:bCs/>
        </w:rPr>
        <w:t>''Сеча растиња</w:t>
      </w:r>
      <w:r w:rsidRPr="00C32C1C">
        <w:rPr>
          <w:rFonts w:eastAsia="TimesNewRomanPS-BoldMT" w:cs="Arial"/>
          <w:bCs/>
          <w:lang w:val="sr-Cyrl-RS"/>
        </w:rPr>
        <w:t xml:space="preserve"> за потребе техничких центара</w:t>
      </w:r>
      <w:r w:rsidRPr="00C32C1C">
        <w:rPr>
          <w:rFonts w:eastAsia="TimesNewRomanPS-BoldMT" w:cs="Arial"/>
          <w:bCs/>
        </w:rPr>
        <w:t xml:space="preserve">'' - Партија 3 “Сеча растиња за ТЦ </w:t>
      </w:r>
      <w:r w:rsidRPr="00C32C1C">
        <w:rPr>
          <w:rFonts w:eastAsia="TimesNewRomanPS-BoldMT" w:cs="Arial"/>
          <w:bCs/>
          <w:lang w:val="sr-Cyrl-RS"/>
        </w:rPr>
        <w:t>Ниш“</w:t>
      </w:r>
      <w:r w:rsidRPr="00C32C1C">
        <w:rPr>
          <w:rFonts w:eastAsia="TimesNewRomanPS-BoldMT" w:cs="Arial"/>
          <w:bCs/>
        </w:rPr>
        <w:t>, ради закључења оквирног споразума са једним понуђачем на период до две године ЈН бр. ЈН/</w:t>
      </w:r>
      <w:r w:rsidRPr="00C32C1C">
        <w:rPr>
          <w:rFonts w:eastAsia="TimesNewRomanPS-BoldMT" w:cs="Arial"/>
          <w:bCs/>
          <w:lang w:val="sr-Cyrl-RS"/>
        </w:rPr>
        <w:t>О</w:t>
      </w:r>
      <w:r w:rsidRPr="00C32C1C">
        <w:rPr>
          <w:rFonts w:eastAsia="TimesNewRomanPS-BoldMT" w:cs="Arial"/>
          <w:bCs/>
        </w:rPr>
        <w:t>8</w:t>
      </w:r>
      <w:r w:rsidRPr="00C32C1C">
        <w:rPr>
          <w:rFonts w:eastAsia="TimesNewRomanPS-BoldMT" w:cs="Arial"/>
          <w:bCs/>
          <w:lang w:val="sr-Cyrl-RS"/>
        </w:rPr>
        <w:t>0</w:t>
      </w:r>
      <w:r w:rsidRPr="00C32C1C">
        <w:rPr>
          <w:rFonts w:eastAsia="TimesNewRomanPS-BoldMT" w:cs="Arial"/>
          <w:bCs/>
        </w:rPr>
        <w:t>00/001</w:t>
      </w:r>
      <w:r w:rsidRPr="00C32C1C">
        <w:rPr>
          <w:rFonts w:eastAsia="TimesNewRomanPS-BoldMT" w:cs="Arial"/>
          <w:bCs/>
          <w:lang w:val="sr-Cyrl-RS"/>
        </w:rPr>
        <w:t>9</w:t>
      </w:r>
      <w:r w:rsidRPr="00C32C1C">
        <w:rPr>
          <w:rFonts w:eastAsia="TimesNewRomanPS-BoldMT" w:cs="Arial"/>
          <w:bCs/>
        </w:rPr>
        <w:t>/201</w:t>
      </w:r>
      <w:r w:rsidRPr="00C32C1C">
        <w:rPr>
          <w:rFonts w:eastAsia="TimesNewRomanPS-BoldMT" w:cs="Arial"/>
          <w:bCs/>
          <w:lang w:val="sr-Cyrl-RS"/>
        </w:rPr>
        <w:t>8</w:t>
      </w:r>
    </w:p>
    <w:p w:rsidR="000A36BC" w:rsidRPr="00C32C1C" w:rsidRDefault="000A36BC" w:rsidP="000D257A">
      <w:pPr>
        <w:spacing w:before="0"/>
        <w:rPr>
          <w:rFonts w:eastAsia="TimesNewRomanPS-BoldMT" w:cs="Arial"/>
          <w:bCs/>
          <w:color w:val="00B0F0"/>
        </w:rPr>
      </w:pPr>
    </w:p>
    <w:p w:rsidR="000A36BC" w:rsidRPr="00C32C1C" w:rsidRDefault="000A36BC" w:rsidP="000D257A">
      <w:pPr>
        <w:spacing w:before="0"/>
        <w:rPr>
          <w:rFonts w:cs="Arial"/>
          <w:b/>
          <w:bCs/>
          <w:i/>
          <w:iCs/>
        </w:rPr>
      </w:pPr>
      <w:r w:rsidRPr="00C32C1C">
        <w:rPr>
          <w:rFonts w:cs="Arial"/>
          <w:b/>
          <w:bCs/>
          <w:i/>
          <w:iCs/>
        </w:rPr>
        <w:t>1)ОПШТИ ПОДАЦИ О ПОНУЂАЧУ</w:t>
      </w:r>
    </w:p>
    <w:p w:rsidR="000A36BC" w:rsidRPr="00C32C1C" w:rsidRDefault="000A36BC" w:rsidP="000D257A">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A36BC" w:rsidRPr="00C32C1C" w:rsidTr="00352D15">
        <w:trPr>
          <w:trHeight w:val="620"/>
        </w:trPr>
        <w:tc>
          <w:tcPr>
            <w:tcW w:w="4621"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cs="Arial"/>
                <w:i/>
                <w:iCs/>
              </w:rPr>
            </w:pPr>
            <w:r w:rsidRPr="00C32C1C">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cs="Arial"/>
                <w:b/>
                <w:bCs/>
                <w:i/>
                <w:iCs/>
              </w:rPr>
            </w:pPr>
          </w:p>
        </w:tc>
      </w:tr>
      <w:tr w:rsidR="000A36BC" w:rsidRPr="00C32C1C" w:rsidTr="00352D15">
        <w:trPr>
          <w:trHeight w:val="620"/>
        </w:trPr>
        <w:tc>
          <w:tcPr>
            <w:tcW w:w="4621"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cs="Arial"/>
                <w:b/>
                <w:bCs/>
                <w:i/>
                <w:iCs/>
              </w:rPr>
            </w:pPr>
            <w:r w:rsidRPr="00C32C1C">
              <w:rPr>
                <w:rFonts w:cs="Arial"/>
                <w:i/>
                <w:iCs/>
              </w:rPr>
              <w:t xml:space="preserve">Врста правног лица: </w:t>
            </w:r>
            <w:r w:rsidRPr="00C32C1C">
              <w:rPr>
                <w:rFonts w:cs="Arial"/>
                <w:i/>
                <w:iCs/>
                <w:color w:val="00B0F0"/>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cs="Arial"/>
                <w:b/>
                <w:bCs/>
                <w:i/>
                <w:iCs/>
              </w:rPr>
            </w:pPr>
          </w:p>
          <w:p w:rsidR="000A36BC" w:rsidRPr="00C32C1C" w:rsidRDefault="000A36BC" w:rsidP="000D257A">
            <w:pPr>
              <w:spacing w:before="0"/>
              <w:rPr>
                <w:rFonts w:cs="Arial"/>
                <w:b/>
                <w:bCs/>
                <w:i/>
                <w:iCs/>
              </w:rPr>
            </w:pPr>
          </w:p>
          <w:p w:rsidR="000A36BC" w:rsidRPr="00C32C1C" w:rsidRDefault="000A36BC" w:rsidP="000D257A">
            <w:pPr>
              <w:spacing w:before="0"/>
              <w:rPr>
                <w:rFonts w:cs="Arial"/>
                <w:b/>
                <w:bCs/>
                <w:i/>
                <w:iCs/>
              </w:rPr>
            </w:pPr>
          </w:p>
        </w:tc>
      </w:tr>
      <w:tr w:rsidR="000A36BC" w:rsidRPr="00C32C1C" w:rsidTr="00352D15">
        <w:trPr>
          <w:trHeight w:val="683"/>
        </w:trPr>
        <w:tc>
          <w:tcPr>
            <w:tcW w:w="4621"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cs="Arial"/>
                <w:b/>
                <w:bCs/>
                <w:i/>
                <w:iCs/>
              </w:rPr>
            </w:pPr>
            <w:r w:rsidRPr="00C32C1C">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pacing w:before="0"/>
              <w:rPr>
                <w:rFonts w:cs="Arial"/>
                <w:b/>
                <w:bCs/>
                <w:i/>
                <w:iCs/>
              </w:rPr>
            </w:pPr>
          </w:p>
          <w:p w:rsidR="000A36BC" w:rsidRPr="00C32C1C" w:rsidRDefault="000A36BC" w:rsidP="000D257A">
            <w:pPr>
              <w:spacing w:before="0"/>
              <w:rPr>
                <w:rFonts w:cs="Arial"/>
                <w:b/>
                <w:bCs/>
                <w:i/>
                <w:iCs/>
              </w:rPr>
            </w:pPr>
          </w:p>
        </w:tc>
      </w:tr>
      <w:tr w:rsidR="000A36BC" w:rsidRPr="00C32C1C" w:rsidTr="00352D15">
        <w:trPr>
          <w:trHeight w:val="647"/>
        </w:trPr>
        <w:tc>
          <w:tcPr>
            <w:tcW w:w="4621"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cs="Arial"/>
                <w:b/>
                <w:bCs/>
                <w:i/>
                <w:iCs/>
              </w:rPr>
            </w:pPr>
            <w:r w:rsidRPr="00C32C1C">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cs="Arial"/>
                <w:b/>
                <w:bCs/>
                <w:i/>
                <w:iCs/>
              </w:rPr>
            </w:pPr>
          </w:p>
          <w:p w:rsidR="000A36BC" w:rsidRPr="00C32C1C" w:rsidRDefault="000A36BC" w:rsidP="000D257A">
            <w:pPr>
              <w:spacing w:before="0"/>
              <w:rPr>
                <w:rFonts w:cs="Arial"/>
                <w:b/>
                <w:bCs/>
                <w:i/>
                <w:iCs/>
              </w:rPr>
            </w:pPr>
          </w:p>
        </w:tc>
      </w:tr>
      <w:tr w:rsidR="000A36BC" w:rsidRPr="00C32C1C" w:rsidTr="00352D15">
        <w:tc>
          <w:tcPr>
            <w:tcW w:w="4621"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cs="Arial"/>
                <w:b/>
                <w:bCs/>
                <w:i/>
                <w:iCs/>
                <w:lang w:val="ru-RU"/>
              </w:rPr>
            </w:pPr>
            <w:r w:rsidRPr="00C32C1C">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cs="Arial"/>
                <w:b/>
                <w:bCs/>
                <w:i/>
                <w:iCs/>
                <w:lang w:val="ru-RU"/>
              </w:rPr>
            </w:pPr>
          </w:p>
        </w:tc>
      </w:tr>
      <w:tr w:rsidR="000A36BC" w:rsidRPr="00C32C1C" w:rsidTr="00352D15">
        <w:trPr>
          <w:trHeight w:val="512"/>
        </w:trPr>
        <w:tc>
          <w:tcPr>
            <w:tcW w:w="4621"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cs="Arial"/>
                <w:i/>
                <w:iCs/>
              </w:rPr>
            </w:pPr>
          </w:p>
          <w:p w:rsidR="000A36BC" w:rsidRPr="00C32C1C" w:rsidRDefault="000A36BC" w:rsidP="000D257A">
            <w:pPr>
              <w:spacing w:before="0"/>
              <w:rPr>
                <w:rFonts w:cs="Arial"/>
                <w:b/>
                <w:bCs/>
                <w:i/>
                <w:iCs/>
              </w:rPr>
            </w:pPr>
            <w:r w:rsidRPr="00C32C1C">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cs="Arial"/>
                <w:b/>
                <w:bCs/>
                <w:i/>
                <w:iCs/>
              </w:rPr>
            </w:pPr>
          </w:p>
          <w:p w:rsidR="000A36BC" w:rsidRPr="00C32C1C" w:rsidRDefault="000A36BC" w:rsidP="000D257A">
            <w:pPr>
              <w:spacing w:before="0"/>
              <w:rPr>
                <w:rFonts w:cs="Arial"/>
                <w:b/>
                <w:bCs/>
                <w:i/>
                <w:iCs/>
              </w:rPr>
            </w:pPr>
          </w:p>
          <w:p w:rsidR="000A36BC" w:rsidRPr="00C32C1C" w:rsidRDefault="000A36BC" w:rsidP="000D257A">
            <w:pPr>
              <w:spacing w:before="0"/>
              <w:rPr>
                <w:rFonts w:cs="Arial"/>
                <w:b/>
                <w:bCs/>
                <w:i/>
                <w:iCs/>
              </w:rPr>
            </w:pPr>
          </w:p>
        </w:tc>
      </w:tr>
      <w:tr w:rsidR="000A36BC" w:rsidRPr="00C32C1C" w:rsidTr="00352D15">
        <w:tc>
          <w:tcPr>
            <w:tcW w:w="4621"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cs="Arial"/>
                <w:b/>
                <w:bCs/>
                <w:i/>
                <w:iCs/>
                <w:lang w:val="ru-RU"/>
              </w:rPr>
            </w:pPr>
            <w:r w:rsidRPr="00C32C1C">
              <w:rPr>
                <w:rFonts w:cs="Arial"/>
                <w:i/>
                <w:iCs/>
                <w:lang w:val="ru-RU"/>
              </w:rPr>
              <w:t>Електронска адреса понуђача (</w:t>
            </w:r>
            <w:r w:rsidRPr="00C32C1C">
              <w:rPr>
                <w:rFonts w:cs="Arial"/>
                <w:i/>
                <w:iCs/>
              </w:rPr>
              <w:t>e</w:t>
            </w:r>
            <w:r w:rsidRPr="00C32C1C">
              <w:rPr>
                <w:rFonts w:cs="Arial"/>
                <w:i/>
                <w:iCs/>
                <w:lang w:val="ru-RU"/>
              </w:rPr>
              <w:t>-</w:t>
            </w:r>
            <w:r w:rsidRPr="00C32C1C">
              <w:rPr>
                <w:rFonts w:cs="Arial"/>
                <w:i/>
                <w:iCs/>
              </w:rPr>
              <w:t>mail</w:t>
            </w:r>
            <w:r w:rsidRPr="00C32C1C">
              <w:rPr>
                <w:rFonts w:cs="Arial"/>
                <w:i/>
                <w:iCs/>
                <w:lang w:val="ru-RU"/>
              </w:rPr>
              <w:t>):</w:t>
            </w:r>
          </w:p>
          <w:p w:rsidR="000A36BC" w:rsidRPr="00C32C1C" w:rsidRDefault="000A36BC" w:rsidP="000D257A">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cs="Arial"/>
                <w:b/>
                <w:bCs/>
                <w:i/>
                <w:iCs/>
                <w:lang w:val="ru-RU"/>
              </w:rPr>
            </w:pPr>
          </w:p>
        </w:tc>
      </w:tr>
      <w:tr w:rsidR="000A36BC" w:rsidRPr="00C32C1C" w:rsidTr="00352D15">
        <w:trPr>
          <w:trHeight w:val="557"/>
        </w:trPr>
        <w:tc>
          <w:tcPr>
            <w:tcW w:w="4621"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cs="Arial"/>
                <w:b/>
                <w:bCs/>
                <w:i/>
                <w:iCs/>
              </w:rPr>
            </w:pPr>
            <w:r w:rsidRPr="00C32C1C">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cs="Arial"/>
                <w:b/>
                <w:bCs/>
                <w:i/>
                <w:iCs/>
              </w:rPr>
            </w:pPr>
          </w:p>
          <w:p w:rsidR="000A36BC" w:rsidRPr="00C32C1C" w:rsidRDefault="000A36BC" w:rsidP="000D257A">
            <w:pPr>
              <w:spacing w:before="0"/>
              <w:rPr>
                <w:rFonts w:cs="Arial"/>
                <w:b/>
                <w:bCs/>
                <w:i/>
                <w:iCs/>
              </w:rPr>
            </w:pPr>
          </w:p>
          <w:p w:rsidR="000A36BC" w:rsidRPr="00C32C1C" w:rsidRDefault="000A36BC" w:rsidP="000D257A">
            <w:pPr>
              <w:spacing w:before="0"/>
              <w:rPr>
                <w:rFonts w:cs="Arial"/>
                <w:b/>
                <w:bCs/>
                <w:i/>
                <w:iCs/>
              </w:rPr>
            </w:pPr>
          </w:p>
        </w:tc>
      </w:tr>
      <w:tr w:rsidR="000A36BC" w:rsidRPr="00C32C1C" w:rsidTr="00352D15">
        <w:trPr>
          <w:trHeight w:val="530"/>
        </w:trPr>
        <w:tc>
          <w:tcPr>
            <w:tcW w:w="4621"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cs="Arial"/>
                <w:b/>
                <w:bCs/>
                <w:i/>
                <w:iCs/>
              </w:rPr>
            </w:pPr>
            <w:r w:rsidRPr="00C32C1C">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cs="Arial"/>
                <w:b/>
                <w:bCs/>
                <w:i/>
                <w:iCs/>
              </w:rPr>
            </w:pPr>
          </w:p>
          <w:p w:rsidR="000A36BC" w:rsidRPr="00C32C1C" w:rsidRDefault="000A36BC" w:rsidP="000D257A">
            <w:pPr>
              <w:spacing w:before="0"/>
              <w:rPr>
                <w:rFonts w:cs="Arial"/>
                <w:b/>
                <w:bCs/>
                <w:i/>
                <w:iCs/>
              </w:rPr>
            </w:pPr>
          </w:p>
          <w:p w:rsidR="000A36BC" w:rsidRPr="00C32C1C" w:rsidRDefault="000A36BC" w:rsidP="000D257A">
            <w:pPr>
              <w:spacing w:before="0"/>
              <w:rPr>
                <w:rFonts w:cs="Arial"/>
                <w:b/>
                <w:bCs/>
                <w:i/>
                <w:iCs/>
              </w:rPr>
            </w:pPr>
          </w:p>
        </w:tc>
      </w:tr>
      <w:tr w:rsidR="000A36BC" w:rsidRPr="00C32C1C" w:rsidTr="00352D15">
        <w:trPr>
          <w:trHeight w:val="593"/>
        </w:trPr>
        <w:tc>
          <w:tcPr>
            <w:tcW w:w="4621"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cs="Arial"/>
                <w:b/>
                <w:bCs/>
                <w:i/>
                <w:iCs/>
                <w:lang w:val="ru-RU"/>
              </w:rPr>
            </w:pPr>
            <w:r w:rsidRPr="00C32C1C">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cs="Arial"/>
                <w:b/>
                <w:bCs/>
                <w:i/>
                <w:iCs/>
                <w:lang w:val="ru-RU"/>
              </w:rPr>
            </w:pPr>
          </w:p>
          <w:p w:rsidR="000A36BC" w:rsidRPr="00C32C1C" w:rsidRDefault="000A36BC" w:rsidP="000D257A">
            <w:pPr>
              <w:spacing w:before="0"/>
              <w:rPr>
                <w:rFonts w:cs="Arial"/>
                <w:b/>
                <w:bCs/>
                <w:i/>
                <w:iCs/>
                <w:lang w:val="ru-RU"/>
              </w:rPr>
            </w:pPr>
          </w:p>
          <w:p w:rsidR="000A36BC" w:rsidRPr="00C32C1C" w:rsidRDefault="000A36BC" w:rsidP="000D257A">
            <w:pPr>
              <w:spacing w:before="0"/>
              <w:rPr>
                <w:rFonts w:cs="Arial"/>
                <w:b/>
                <w:bCs/>
                <w:i/>
                <w:iCs/>
                <w:lang w:val="ru-RU"/>
              </w:rPr>
            </w:pPr>
          </w:p>
        </w:tc>
      </w:tr>
      <w:tr w:rsidR="000A36BC" w:rsidRPr="00C32C1C" w:rsidTr="00352D15">
        <w:trPr>
          <w:trHeight w:val="593"/>
        </w:trPr>
        <w:tc>
          <w:tcPr>
            <w:tcW w:w="4621"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cs="Arial"/>
                <w:b/>
                <w:bCs/>
                <w:i/>
                <w:iCs/>
                <w:lang w:val="ru-RU"/>
              </w:rPr>
            </w:pPr>
            <w:r w:rsidRPr="00C32C1C">
              <w:rPr>
                <w:rFonts w:cs="Arial"/>
                <w:i/>
                <w:iCs/>
                <w:lang w:val="ru-RU"/>
              </w:rPr>
              <w:t>Лице овлашћено за потписивање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ind w:firstLine="708"/>
              <w:rPr>
                <w:rFonts w:cs="Arial"/>
                <w:b/>
                <w:bCs/>
                <w:i/>
                <w:iCs/>
                <w:lang w:val="ru-RU"/>
              </w:rPr>
            </w:pPr>
          </w:p>
          <w:p w:rsidR="000A36BC" w:rsidRPr="00C32C1C" w:rsidRDefault="000A36BC" w:rsidP="000D257A">
            <w:pPr>
              <w:spacing w:before="0"/>
              <w:ind w:firstLine="708"/>
              <w:rPr>
                <w:rFonts w:cs="Arial"/>
                <w:b/>
                <w:bCs/>
                <w:i/>
                <w:iCs/>
                <w:lang w:val="ru-RU"/>
              </w:rPr>
            </w:pPr>
          </w:p>
          <w:p w:rsidR="000A36BC" w:rsidRPr="00C32C1C" w:rsidRDefault="000A36BC" w:rsidP="000D257A">
            <w:pPr>
              <w:spacing w:before="0"/>
              <w:ind w:firstLine="708"/>
              <w:rPr>
                <w:rFonts w:cs="Arial"/>
                <w:b/>
                <w:bCs/>
                <w:i/>
                <w:iCs/>
                <w:lang w:val="ru-RU"/>
              </w:rPr>
            </w:pPr>
          </w:p>
        </w:tc>
      </w:tr>
    </w:tbl>
    <w:p w:rsidR="000A36BC" w:rsidRPr="00C32C1C" w:rsidRDefault="000A36BC" w:rsidP="000D257A">
      <w:pPr>
        <w:spacing w:before="0"/>
        <w:rPr>
          <w:rFonts w:cs="Arial"/>
        </w:rPr>
      </w:pPr>
    </w:p>
    <w:p w:rsidR="000A36BC" w:rsidRPr="00C32C1C" w:rsidRDefault="000A36BC" w:rsidP="000D257A">
      <w:pPr>
        <w:spacing w:before="0"/>
        <w:rPr>
          <w:rFonts w:eastAsia="TimesNewRomanPSMT" w:cs="Arial"/>
          <w:b/>
          <w:bCs/>
          <w:i/>
          <w:iCs/>
        </w:rPr>
      </w:pPr>
      <w:r w:rsidRPr="00C32C1C">
        <w:rPr>
          <w:rFonts w:eastAsia="TimesNewRomanPSMT" w:cs="Arial"/>
          <w:b/>
          <w:bCs/>
          <w:i/>
          <w:iCs/>
        </w:rPr>
        <w:t xml:space="preserve">2) ПОНУДУ ПОДНОСИ: </w:t>
      </w:r>
    </w:p>
    <w:p w:rsidR="000A36BC" w:rsidRPr="00C32C1C" w:rsidRDefault="000A36BC" w:rsidP="000D257A">
      <w:pPr>
        <w:spacing w:before="0"/>
        <w:rPr>
          <w:rFonts w:cs="Arial"/>
        </w:rPr>
      </w:pPr>
    </w:p>
    <w:tbl>
      <w:tblPr>
        <w:tblW w:w="0" w:type="auto"/>
        <w:tblInd w:w="-20" w:type="dxa"/>
        <w:tblLayout w:type="fixed"/>
        <w:tblLook w:val="0000" w:firstRow="0" w:lastRow="0" w:firstColumn="0" w:lastColumn="0" w:noHBand="0" w:noVBand="0"/>
      </w:tblPr>
      <w:tblGrid>
        <w:gridCol w:w="9282"/>
      </w:tblGrid>
      <w:tr w:rsidR="000A36BC" w:rsidRPr="00C32C1C" w:rsidTr="00352D1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jc w:val="center"/>
              <w:rPr>
                <w:rFonts w:cs="Arial"/>
              </w:rPr>
            </w:pPr>
          </w:p>
          <w:p w:rsidR="000A36BC" w:rsidRPr="00C32C1C" w:rsidRDefault="000A36BC" w:rsidP="000D257A">
            <w:pPr>
              <w:spacing w:before="0"/>
              <w:jc w:val="center"/>
              <w:rPr>
                <w:rFonts w:eastAsia="TimesNewRomanPSMT" w:cs="Arial"/>
                <w:b/>
                <w:bCs/>
              </w:rPr>
            </w:pPr>
            <w:r w:rsidRPr="00C32C1C">
              <w:rPr>
                <w:rFonts w:eastAsia="TimesNewRomanPSMT" w:cs="Arial"/>
                <w:b/>
                <w:bCs/>
              </w:rPr>
              <w:t xml:space="preserve">А) САМОСТАЛНО </w:t>
            </w:r>
          </w:p>
        </w:tc>
      </w:tr>
      <w:tr w:rsidR="000A36BC" w:rsidRPr="00C32C1C" w:rsidTr="00352D1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jc w:val="center"/>
              <w:rPr>
                <w:rFonts w:eastAsia="TimesNewRomanPSMT" w:cs="Arial"/>
                <w:b/>
                <w:bCs/>
              </w:rPr>
            </w:pPr>
          </w:p>
          <w:p w:rsidR="000A36BC" w:rsidRPr="00C32C1C" w:rsidRDefault="000A36BC" w:rsidP="000D257A">
            <w:pPr>
              <w:spacing w:before="0"/>
              <w:jc w:val="center"/>
              <w:rPr>
                <w:rFonts w:eastAsia="TimesNewRomanPSMT" w:cs="Arial"/>
                <w:b/>
                <w:bCs/>
              </w:rPr>
            </w:pPr>
            <w:r w:rsidRPr="00C32C1C">
              <w:rPr>
                <w:rFonts w:eastAsia="TimesNewRomanPSMT" w:cs="Arial"/>
                <w:b/>
                <w:bCs/>
              </w:rPr>
              <w:t>Б) СА ПОДИЗВОЂАЧЕМ</w:t>
            </w:r>
          </w:p>
        </w:tc>
      </w:tr>
      <w:tr w:rsidR="000A36BC" w:rsidRPr="00C32C1C" w:rsidTr="00352D1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jc w:val="center"/>
              <w:rPr>
                <w:rFonts w:eastAsia="TimesNewRomanPSMT" w:cs="Arial"/>
                <w:b/>
                <w:bCs/>
              </w:rPr>
            </w:pPr>
          </w:p>
          <w:p w:rsidR="000A36BC" w:rsidRPr="00C32C1C" w:rsidRDefault="000A36BC" w:rsidP="000D257A">
            <w:pPr>
              <w:spacing w:before="0"/>
              <w:jc w:val="center"/>
              <w:rPr>
                <w:rFonts w:cs="Arial"/>
                <w:b/>
                <w:i/>
                <w:iCs/>
                <w:lang w:val="ru-RU"/>
              </w:rPr>
            </w:pPr>
            <w:r w:rsidRPr="00C32C1C">
              <w:rPr>
                <w:rFonts w:eastAsia="TimesNewRomanPSMT" w:cs="Arial"/>
                <w:b/>
                <w:bCs/>
              </w:rPr>
              <w:t>В) КАО ЗАЈЕДНИЧКУ ПОНУДУ</w:t>
            </w:r>
          </w:p>
        </w:tc>
      </w:tr>
    </w:tbl>
    <w:p w:rsidR="000A36BC" w:rsidRPr="00C32C1C" w:rsidRDefault="000A36BC" w:rsidP="000D257A">
      <w:pPr>
        <w:spacing w:before="0"/>
        <w:rPr>
          <w:rFonts w:cs="Arial"/>
          <w:b/>
          <w:i/>
          <w:iCs/>
          <w:lang w:val="ru-RU"/>
        </w:rPr>
      </w:pPr>
    </w:p>
    <w:p w:rsidR="000A36BC" w:rsidRPr="00C32C1C" w:rsidRDefault="000A36BC" w:rsidP="000D257A">
      <w:pPr>
        <w:spacing w:before="0"/>
        <w:rPr>
          <w:rFonts w:eastAsia="TimesNewRomanPSMT" w:cs="Arial"/>
          <w:bCs/>
        </w:rPr>
      </w:pPr>
      <w:r w:rsidRPr="00C32C1C">
        <w:rPr>
          <w:rFonts w:cs="Arial"/>
          <w:b/>
          <w:i/>
          <w:iCs/>
          <w:lang w:val="ru-RU"/>
        </w:rPr>
        <w:t>Напомена:</w:t>
      </w:r>
      <w:r w:rsidRPr="00C32C1C">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A36BC" w:rsidRPr="00C32C1C" w:rsidRDefault="000A36BC" w:rsidP="000D257A">
      <w:pPr>
        <w:spacing w:before="0"/>
        <w:rPr>
          <w:rFonts w:eastAsia="TimesNewRomanPSMT" w:cs="Arial"/>
          <w:b/>
          <w:bCs/>
          <w:i/>
        </w:rPr>
      </w:pPr>
      <w:r w:rsidRPr="00C32C1C">
        <w:rPr>
          <w:rFonts w:eastAsia="TimesNewRomanPSMT" w:cs="Arial"/>
          <w:b/>
          <w:bCs/>
          <w:i/>
          <w:lang w:val="sr-Cyrl-CS"/>
        </w:rPr>
        <w:lastRenderedPageBreak/>
        <w:t xml:space="preserve">3) </w:t>
      </w:r>
      <w:r w:rsidRPr="00C32C1C">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cs="Arial"/>
              </w:rPr>
            </w:pPr>
            <w:r w:rsidRPr="00C32C1C">
              <w:rPr>
                <w:rFonts w:eastAsia="TimesNewRomanPSMT" w:cs="Arial"/>
                <w:b/>
                <w:bCs/>
                <w:i/>
              </w:rPr>
              <w:tab/>
            </w:r>
          </w:p>
          <w:p w:rsidR="000A36BC" w:rsidRPr="00C32C1C" w:rsidRDefault="000A36BC" w:rsidP="000D257A">
            <w:pPr>
              <w:spacing w:before="0"/>
              <w:rPr>
                <w:rFonts w:eastAsia="TimesNewRomanPSMT" w:cs="Arial"/>
                <w:bCs/>
                <w:i/>
              </w:rPr>
            </w:pPr>
            <w:r w:rsidRPr="00C32C1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rPr>
          <w:trHeight w:val="557"/>
        </w:trPr>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r w:rsidRPr="00C32C1C">
              <w:rPr>
                <w:rFonts w:eastAsia="TimesNewRomanPSMT" w:cs="Arial"/>
                <w:bCs/>
                <w:i/>
              </w:rPr>
              <w:t xml:space="preserve">Врста правног лица: </w:t>
            </w:r>
            <w:r w:rsidRPr="00C32C1C">
              <w:rPr>
                <w:rFonts w:eastAsia="TimesNewRomanPSMT" w:cs="Arial"/>
                <w:bCs/>
                <w:i/>
                <w:color w:val="00B0F0"/>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eastAsia="TimesNewRomanPSMT" w:cs="Arial"/>
                <w:b/>
                <w:bCs/>
                <w:lang w:val="ru-RU"/>
              </w:rPr>
            </w:pPr>
            <w:r w:rsidRPr="00C32C1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lang w:val="ru-RU"/>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eastAsia="TimesNewRomanPSMT" w:cs="Arial"/>
                <w:b/>
                <w:bCs/>
                <w:lang w:val="ru-RU"/>
              </w:rPr>
            </w:pPr>
            <w:r w:rsidRPr="00C32C1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lang w:val="ru-RU"/>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p w:rsidR="000A36BC" w:rsidRPr="00C32C1C" w:rsidRDefault="000A36BC" w:rsidP="000D257A">
            <w:pPr>
              <w:spacing w:before="0"/>
              <w:rPr>
                <w:rFonts w:eastAsia="TimesNewRomanPSMT" w:cs="Arial"/>
                <w:bCs/>
                <w:i/>
              </w:rPr>
            </w:pPr>
            <w:r w:rsidRPr="00C32C1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rPr>
          <w:trHeight w:val="512"/>
        </w:trPr>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r w:rsidRPr="00C32C1C">
              <w:rPr>
                <w:rFonts w:eastAsia="TimesNewRomanPSMT" w:cs="Arial"/>
                <w:bCs/>
                <w:i/>
              </w:rPr>
              <w:t xml:space="preserve">Врста правног лица: </w:t>
            </w:r>
            <w:r w:rsidRPr="00C32C1C">
              <w:rPr>
                <w:rFonts w:eastAsia="TimesNewRomanPSMT" w:cs="Arial"/>
                <w:bCs/>
                <w:i/>
                <w:color w:val="00B0F0"/>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eastAsia="TimesNewRomanPSMT" w:cs="Arial"/>
                <w:b/>
                <w:bCs/>
                <w:lang w:val="ru-RU"/>
              </w:rPr>
            </w:pPr>
            <w:r w:rsidRPr="00C32C1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lang w:val="ru-RU"/>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eastAsia="TimesNewRomanPSMT" w:cs="Arial"/>
                <w:b/>
                <w:bCs/>
                <w:lang w:val="ru-RU"/>
              </w:rPr>
            </w:pPr>
            <w:r w:rsidRPr="00C32C1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lang w:val="ru-RU"/>
              </w:rPr>
            </w:pPr>
          </w:p>
        </w:tc>
      </w:tr>
    </w:tbl>
    <w:p w:rsidR="000A36BC" w:rsidRPr="00C32C1C" w:rsidRDefault="000A36BC" w:rsidP="000D257A">
      <w:pPr>
        <w:spacing w:before="0"/>
        <w:rPr>
          <w:rFonts w:cs="Arial"/>
          <w:b/>
          <w:bCs/>
          <w:i/>
          <w:iCs/>
          <w:u w:val="single"/>
          <w:lang w:val="ru-RU"/>
        </w:rPr>
      </w:pPr>
    </w:p>
    <w:p w:rsidR="000A36BC" w:rsidRPr="00C32C1C" w:rsidRDefault="000A36BC" w:rsidP="000D257A">
      <w:pPr>
        <w:spacing w:before="0"/>
        <w:rPr>
          <w:rFonts w:cs="Arial"/>
          <w:i/>
          <w:iCs/>
          <w:lang w:val="ru-RU"/>
        </w:rPr>
      </w:pPr>
      <w:r w:rsidRPr="00C32C1C">
        <w:rPr>
          <w:rFonts w:cs="Arial"/>
          <w:b/>
          <w:bCs/>
          <w:i/>
          <w:iCs/>
          <w:u w:val="single"/>
          <w:lang w:val="ru-RU"/>
        </w:rPr>
        <w:t>Напомена:</w:t>
      </w:r>
    </w:p>
    <w:p w:rsidR="000A36BC" w:rsidRPr="00C32C1C" w:rsidRDefault="000A36BC" w:rsidP="000D257A">
      <w:pPr>
        <w:spacing w:before="0"/>
        <w:rPr>
          <w:rFonts w:eastAsia="TimesNewRomanPSMT" w:cs="Arial"/>
          <w:b/>
          <w:bCs/>
          <w:lang w:val="ru-RU"/>
        </w:rPr>
      </w:pPr>
      <w:r w:rsidRPr="00C32C1C">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A36BC" w:rsidRPr="00C32C1C" w:rsidRDefault="000A36BC" w:rsidP="000D257A">
      <w:pPr>
        <w:spacing w:before="0"/>
        <w:rPr>
          <w:rFonts w:eastAsia="TimesNewRomanPSMT" w:cs="Arial"/>
          <w:b/>
          <w:bCs/>
          <w:lang w:val="ru-RU"/>
        </w:rPr>
      </w:pPr>
    </w:p>
    <w:p w:rsidR="000A36BC" w:rsidRPr="00C32C1C" w:rsidRDefault="000A36BC" w:rsidP="000D257A">
      <w:pPr>
        <w:spacing w:before="0"/>
        <w:rPr>
          <w:rFonts w:eastAsia="TimesNewRomanPSMT" w:cs="Arial"/>
          <w:b/>
          <w:bCs/>
          <w:i/>
          <w:lang w:val="ru-RU"/>
        </w:rPr>
      </w:pPr>
      <w:r w:rsidRPr="00C32C1C">
        <w:rPr>
          <w:rFonts w:eastAsia="TimesNewRomanPSMT" w:cs="Arial"/>
          <w:b/>
          <w:bCs/>
          <w:i/>
          <w:lang w:val="sr-Cyrl-CS"/>
        </w:rPr>
        <w:t xml:space="preserve">4) </w:t>
      </w:r>
      <w:r w:rsidRPr="00C32C1C">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0A36BC" w:rsidRPr="00C32C1C" w:rsidTr="00803839">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cs="Arial"/>
              </w:rPr>
            </w:pPr>
          </w:p>
          <w:p w:rsidR="000A36BC" w:rsidRPr="00C32C1C" w:rsidRDefault="000A36BC" w:rsidP="000D257A">
            <w:pPr>
              <w:spacing w:before="0"/>
              <w:rPr>
                <w:rFonts w:eastAsia="TimesNewRomanPSMT" w:cs="Arial"/>
                <w:bCs/>
                <w:i/>
                <w:lang w:val="ru-RU"/>
              </w:rPr>
            </w:pPr>
            <w:r w:rsidRPr="00C32C1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p w:rsidR="000A36BC" w:rsidRPr="00C32C1C" w:rsidRDefault="000A36BC" w:rsidP="000D257A">
            <w:pPr>
              <w:spacing w:before="0"/>
              <w:rPr>
                <w:rFonts w:eastAsia="TimesNewRomanPSMT" w:cs="Arial"/>
                <w:b/>
                <w:bCs/>
                <w:lang w:val="ru-RU"/>
              </w:rPr>
            </w:pPr>
            <w:r w:rsidRPr="00C32C1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lang w:val="ru-RU"/>
              </w:rPr>
            </w:pPr>
          </w:p>
        </w:tc>
      </w:tr>
      <w:tr w:rsidR="000A36BC" w:rsidRPr="00C32C1C" w:rsidTr="00803839">
        <w:trPr>
          <w:trHeight w:val="557"/>
        </w:trPr>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r w:rsidRPr="00C32C1C">
              <w:rPr>
                <w:rFonts w:eastAsia="TimesNewRomanPSMT" w:cs="Arial"/>
                <w:bCs/>
                <w:i/>
                <w:lang w:val="ru-RU"/>
              </w:rPr>
              <w:t xml:space="preserve">Врста правног лица: </w:t>
            </w:r>
            <w:r w:rsidRPr="00C32C1C">
              <w:rPr>
                <w:rFonts w:eastAsia="TimesNewRomanPSMT" w:cs="Arial"/>
                <w:bCs/>
                <w:i/>
                <w:color w:val="00B0F0"/>
                <w:lang w:val="ru-RU"/>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803839">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p w:rsidR="000A36BC" w:rsidRPr="00C32C1C" w:rsidRDefault="000A36BC" w:rsidP="000D257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p w:rsidR="000A36BC" w:rsidRPr="00C32C1C" w:rsidRDefault="000A36BC" w:rsidP="000D257A">
            <w:pPr>
              <w:spacing w:before="0"/>
              <w:rPr>
                <w:rFonts w:eastAsia="TimesNewRomanPSMT" w:cs="Arial"/>
                <w:b/>
                <w:bCs/>
              </w:rPr>
            </w:pPr>
            <w:r w:rsidRPr="00C32C1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803839">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803839">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803839">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803839">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lang w:val="ru-RU"/>
              </w:rPr>
            </w:pPr>
            <w:r w:rsidRPr="00C32C1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p w:rsidR="000A36BC" w:rsidRPr="00C32C1C" w:rsidRDefault="000A36BC" w:rsidP="000D257A">
            <w:pPr>
              <w:spacing w:before="0"/>
              <w:rPr>
                <w:rFonts w:eastAsia="TimesNewRomanPSMT" w:cs="Arial"/>
                <w:b/>
                <w:bCs/>
                <w:lang w:val="ru-RU"/>
              </w:rPr>
            </w:pPr>
            <w:r w:rsidRPr="00C32C1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lang w:val="ru-RU"/>
              </w:rPr>
            </w:pPr>
          </w:p>
        </w:tc>
      </w:tr>
      <w:tr w:rsidR="000A36BC" w:rsidRPr="00C32C1C" w:rsidTr="00803839">
        <w:trPr>
          <w:trHeight w:val="602"/>
        </w:trPr>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r w:rsidRPr="00C32C1C">
              <w:rPr>
                <w:rFonts w:eastAsia="TimesNewRomanPSMT" w:cs="Arial"/>
                <w:bCs/>
                <w:i/>
                <w:lang w:val="ru-RU"/>
              </w:rPr>
              <w:t xml:space="preserve">Врста правног лица: </w:t>
            </w:r>
            <w:r w:rsidRPr="00C32C1C">
              <w:rPr>
                <w:rFonts w:eastAsia="TimesNewRomanPSMT" w:cs="Arial"/>
                <w:bCs/>
                <w:i/>
                <w:color w:val="00B0F0"/>
                <w:lang w:val="ru-RU"/>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803839">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p w:rsidR="000A36BC" w:rsidRPr="00C32C1C" w:rsidRDefault="000A36BC" w:rsidP="000D257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p w:rsidR="000A36BC" w:rsidRPr="00C32C1C" w:rsidRDefault="000A36BC" w:rsidP="000D257A">
            <w:pPr>
              <w:spacing w:before="0"/>
              <w:rPr>
                <w:rFonts w:eastAsia="TimesNewRomanPSMT" w:cs="Arial"/>
                <w:b/>
                <w:bCs/>
              </w:rPr>
            </w:pPr>
            <w:r w:rsidRPr="00C32C1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803839">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803839">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803839">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803839">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lang w:val="ru-RU"/>
              </w:rPr>
            </w:pPr>
            <w:r w:rsidRPr="00C32C1C">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p w:rsidR="000A36BC" w:rsidRPr="00C32C1C" w:rsidRDefault="000A36BC" w:rsidP="000D257A">
            <w:pPr>
              <w:spacing w:before="0"/>
              <w:rPr>
                <w:rFonts w:eastAsia="TimesNewRomanPSMT" w:cs="Arial"/>
                <w:b/>
                <w:bCs/>
                <w:lang w:val="ru-RU"/>
              </w:rPr>
            </w:pPr>
            <w:r w:rsidRPr="00C32C1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lang w:val="ru-RU"/>
              </w:rPr>
            </w:pPr>
          </w:p>
        </w:tc>
      </w:tr>
      <w:tr w:rsidR="000A36BC" w:rsidRPr="00C32C1C" w:rsidTr="00803839">
        <w:trPr>
          <w:trHeight w:val="503"/>
        </w:trPr>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r w:rsidRPr="00C32C1C">
              <w:rPr>
                <w:rFonts w:eastAsia="TimesNewRomanPSMT" w:cs="Arial"/>
                <w:bCs/>
                <w:i/>
                <w:lang w:val="ru-RU"/>
              </w:rPr>
              <w:t xml:space="preserve">Врста правног лица: </w:t>
            </w:r>
            <w:r w:rsidRPr="00C32C1C">
              <w:rPr>
                <w:rFonts w:eastAsia="TimesNewRomanPSMT" w:cs="Arial"/>
                <w:bCs/>
                <w:i/>
                <w:color w:val="00B0F0"/>
                <w:lang w:val="ru-RU"/>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803839">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p w:rsidR="000A36BC" w:rsidRPr="00C32C1C" w:rsidRDefault="000A36BC" w:rsidP="000D257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p w:rsidR="000A36BC" w:rsidRPr="00C32C1C" w:rsidRDefault="000A36BC" w:rsidP="000D257A">
            <w:pPr>
              <w:spacing w:before="0"/>
              <w:rPr>
                <w:rFonts w:eastAsia="TimesNewRomanPSMT" w:cs="Arial"/>
                <w:b/>
                <w:bCs/>
              </w:rPr>
            </w:pPr>
            <w:r w:rsidRPr="00C32C1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803839">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803839">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803839">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bl>
    <w:p w:rsidR="000A36BC" w:rsidRPr="00C32C1C" w:rsidRDefault="000A36BC" w:rsidP="000D257A">
      <w:pPr>
        <w:spacing w:before="0"/>
        <w:rPr>
          <w:rFonts w:cs="Arial"/>
          <w:b/>
          <w:bCs/>
          <w:i/>
          <w:iCs/>
          <w:u w:val="single"/>
        </w:rPr>
      </w:pPr>
    </w:p>
    <w:p w:rsidR="000A36BC" w:rsidRPr="00C32C1C" w:rsidRDefault="000A36BC" w:rsidP="000D257A">
      <w:pPr>
        <w:spacing w:before="0"/>
        <w:rPr>
          <w:rFonts w:cs="Arial"/>
          <w:i/>
          <w:iCs/>
          <w:lang w:val="ru-RU"/>
        </w:rPr>
      </w:pPr>
      <w:r w:rsidRPr="00C32C1C">
        <w:rPr>
          <w:rFonts w:cs="Arial"/>
          <w:b/>
          <w:bCs/>
          <w:i/>
          <w:iCs/>
          <w:u w:val="single"/>
        </w:rPr>
        <w:t>Напомена:</w:t>
      </w:r>
    </w:p>
    <w:p w:rsidR="000A36BC" w:rsidRPr="00C32C1C" w:rsidRDefault="000A36BC" w:rsidP="000D257A">
      <w:pPr>
        <w:spacing w:before="0"/>
        <w:rPr>
          <w:rFonts w:cs="Arial"/>
          <w:i/>
          <w:iCs/>
          <w:lang w:val="ru-RU"/>
        </w:rPr>
      </w:pPr>
      <w:r w:rsidRPr="00C32C1C">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A36BC" w:rsidRPr="00C32C1C" w:rsidRDefault="000A36BC" w:rsidP="000D257A">
      <w:pPr>
        <w:spacing w:before="0"/>
        <w:rPr>
          <w:rFonts w:cs="Arial"/>
          <w:i/>
          <w:iCs/>
          <w:lang w:val="ru-RU"/>
        </w:rPr>
      </w:pPr>
    </w:p>
    <w:p w:rsidR="000A36BC" w:rsidRPr="00C32C1C" w:rsidRDefault="000A36BC" w:rsidP="000D257A">
      <w:pPr>
        <w:spacing w:before="0"/>
        <w:rPr>
          <w:rFonts w:eastAsia="TimesNewRomanPSMT" w:cs="Arial"/>
          <w:b/>
          <w:bCs/>
          <w:i/>
          <w:lang w:val="sr-Cyrl-CS"/>
        </w:rPr>
      </w:pPr>
      <w:r w:rsidRPr="00C32C1C">
        <w:rPr>
          <w:rFonts w:eastAsia="TimesNewRomanPSMT" w:cs="Arial"/>
          <w:b/>
          <w:bCs/>
          <w:i/>
          <w:lang w:val="sr-Cyrl-CS"/>
        </w:rPr>
        <w:t>5) ЦЕНА И КОМЕРЦИЈАЛНИ УСЛОВИ ПОНУДЕ</w:t>
      </w:r>
    </w:p>
    <w:p w:rsidR="000A36BC" w:rsidRPr="00C32C1C" w:rsidRDefault="000A36BC" w:rsidP="000D257A">
      <w:pPr>
        <w:spacing w:before="0"/>
        <w:jc w:val="center"/>
        <w:rPr>
          <w:rFonts w:cs="Arial"/>
          <w:b/>
          <w:bCs/>
          <w:i/>
          <w:iCs/>
          <w:u w:val="single"/>
          <w:lang w:val="sr-Cyrl-CS"/>
        </w:rPr>
      </w:pPr>
      <w:r w:rsidRPr="00C32C1C">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3778"/>
      </w:tblGrid>
      <w:tr w:rsidR="000A36BC" w:rsidRPr="00C32C1C" w:rsidTr="00352D15">
        <w:trPr>
          <w:trHeight w:val="485"/>
        </w:trPr>
        <w:tc>
          <w:tcPr>
            <w:tcW w:w="5920" w:type="dxa"/>
            <w:shd w:val="clear" w:color="auto" w:fill="C6D9F1" w:themeFill="text2" w:themeFillTint="33"/>
            <w:vAlign w:val="center"/>
          </w:tcPr>
          <w:p w:rsidR="000A36BC" w:rsidRPr="00C32C1C" w:rsidRDefault="000A36BC" w:rsidP="000D257A">
            <w:pPr>
              <w:spacing w:before="0"/>
              <w:jc w:val="center"/>
              <w:rPr>
                <w:rFonts w:cs="Arial"/>
                <w:b/>
                <w:bCs/>
                <w:i/>
                <w:iCs/>
                <w:lang w:val="sr-Cyrl-CS"/>
              </w:rPr>
            </w:pPr>
            <w:r w:rsidRPr="00C32C1C">
              <w:rPr>
                <w:rFonts w:eastAsia="TimesNewRomanPSMT" w:cs="Arial"/>
                <w:b/>
                <w:bCs/>
              </w:rPr>
              <w:t xml:space="preserve">ПРЕДМЕТ </w:t>
            </w:r>
            <w:r w:rsidRPr="00C32C1C">
              <w:rPr>
                <w:rFonts w:eastAsia="TimesNewRomanPSMT" w:cs="Arial"/>
                <w:b/>
                <w:bCs/>
                <w:lang w:val="sr-Cyrl-CS"/>
              </w:rPr>
              <w:t xml:space="preserve">И БРОЈ </w:t>
            </w:r>
            <w:r w:rsidRPr="00C32C1C">
              <w:rPr>
                <w:rFonts w:eastAsia="TimesNewRomanPSMT" w:cs="Arial"/>
                <w:b/>
                <w:bCs/>
              </w:rPr>
              <w:t>НАБАВКЕ</w:t>
            </w:r>
          </w:p>
        </w:tc>
        <w:tc>
          <w:tcPr>
            <w:tcW w:w="4394" w:type="dxa"/>
            <w:shd w:val="clear" w:color="auto" w:fill="C6D9F1" w:themeFill="text2" w:themeFillTint="33"/>
            <w:vAlign w:val="center"/>
          </w:tcPr>
          <w:p w:rsidR="000A36BC" w:rsidRPr="00C32C1C" w:rsidRDefault="000A36BC" w:rsidP="000D257A">
            <w:pPr>
              <w:spacing w:before="0"/>
              <w:jc w:val="center"/>
              <w:rPr>
                <w:rFonts w:cs="Arial"/>
                <w:b/>
                <w:bCs/>
                <w:i/>
                <w:iCs/>
                <w:lang w:val="sr-Cyrl-CS"/>
              </w:rPr>
            </w:pPr>
            <w:r w:rsidRPr="00C32C1C">
              <w:rPr>
                <w:rFonts w:cs="Arial"/>
                <w:b/>
                <w:bCs/>
                <w:i/>
                <w:iCs/>
                <w:lang w:val="sr-Cyrl-CS"/>
              </w:rPr>
              <w:t xml:space="preserve">УКУПНА ЦЕНА </w:t>
            </w:r>
            <w:r w:rsidRPr="00C32C1C">
              <w:rPr>
                <w:rFonts w:eastAsia="Arial Unicode MS" w:cs="Arial"/>
                <w:b/>
                <w:bCs/>
                <w:i/>
                <w:iCs/>
                <w:kern w:val="1"/>
                <w:lang w:val="sr-Cyrl-CS" w:eastAsia="ar-SA"/>
              </w:rPr>
              <w:t xml:space="preserve">дин. </w:t>
            </w:r>
            <w:r w:rsidRPr="00C32C1C">
              <w:rPr>
                <w:rFonts w:cs="Arial"/>
                <w:b/>
                <w:bCs/>
                <w:i/>
                <w:iCs/>
                <w:lang w:val="sr-Cyrl-CS"/>
              </w:rPr>
              <w:t>без ПДВ</w:t>
            </w:r>
          </w:p>
        </w:tc>
      </w:tr>
      <w:tr w:rsidR="000A36BC" w:rsidRPr="00C32C1C" w:rsidTr="00352D15">
        <w:trPr>
          <w:trHeight w:val="440"/>
        </w:trPr>
        <w:tc>
          <w:tcPr>
            <w:tcW w:w="5920" w:type="dxa"/>
            <w:vAlign w:val="center"/>
          </w:tcPr>
          <w:p w:rsidR="000A36BC" w:rsidRPr="00C32C1C" w:rsidRDefault="00EF16FE" w:rsidP="00290BE6">
            <w:pPr>
              <w:spacing w:before="0"/>
              <w:ind w:left="-23"/>
              <w:jc w:val="center"/>
              <w:rPr>
                <w:rFonts w:cs="Arial"/>
                <w:b/>
                <w:i/>
              </w:rPr>
            </w:pPr>
            <w:r w:rsidRPr="00C32C1C">
              <w:rPr>
                <w:rFonts w:cs="Arial"/>
                <w:b/>
                <w:lang w:val="sr-Cyrl-RS"/>
              </w:rPr>
              <w:t xml:space="preserve">Јавна набавка услуге </w:t>
            </w:r>
            <w:r w:rsidRPr="00C32C1C">
              <w:rPr>
                <w:rFonts w:cs="Arial"/>
                <w:b/>
              </w:rPr>
              <w:t>''Сеча растиња</w:t>
            </w:r>
            <w:r w:rsidRPr="00C32C1C">
              <w:rPr>
                <w:rFonts w:cs="Arial"/>
                <w:b/>
                <w:lang w:val="sr-Cyrl-RS"/>
              </w:rPr>
              <w:t xml:space="preserve"> за потребе техничких центара</w:t>
            </w:r>
            <w:r w:rsidRPr="00C32C1C">
              <w:rPr>
                <w:rFonts w:cs="Arial"/>
                <w:b/>
              </w:rPr>
              <w:t xml:space="preserve">“ </w:t>
            </w:r>
            <w:r w:rsidRPr="00C32C1C">
              <w:rPr>
                <w:rFonts w:cs="Arial"/>
                <w:b/>
                <w:lang w:val="sr-Cyrl-RS"/>
              </w:rPr>
              <w:t xml:space="preserve"> - </w:t>
            </w:r>
            <w:r w:rsidRPr="00C32C1C">
              <w:rPr>
                <w:rFonts w:cs="Arial"/>
                <w:b/>
              </w:rPr>
              <w:t xml:space="preserve">Партија </w:t>
            </w:r>
            <w:r w:rsidRPr="00C32C1C">
              <w:rPr>
                <w:rFonts w:cs="Arial"/>
                <w:b/>
                <w:lang w:val="sr-Cyrl-RS"/>
              </w:rPr>
              <w:t>3</w:t>
            </w:r>
            <w:r w:rsidRPr="00C32C1C">
              <w:rPr>
                <w:rFonts w:cs="Arial"/>
                <w:b/>
              </w:rPr>
              <w:t xml:space="preserve"> „Сеча растиња за ТЦ </w:t>
            </w:r>
            <w:r w:rsidRPr="00C32C1C">
              <w:rPr>
                <w:rFonts w:cs="Arial"/>
                <w:b/>
                <w:lang w:val="sr-Cyrl-RS"/>
              </w:rPr>
              <w:t>Ниш</w:t>
            </w:r>
            <w:r w:rsidRPr="00C32C1C">
              <w:rPr>
                <w:rFonts w:cs="Arial"/>
                <w:b/>
              </w:rPr>
              <w:t xml:space="preserve"> “</w:t>
            </w:r>
            <w:r w:rsidRPr="00C32C1C">
              <w:rPr>
                <w:rFonts w:cs="Arial"/>
                <w:b/>
                <w:lang w:val="sr-Cyrl-RS"/>
              </w:rPr>
              <w:t xml:space="preserve">, јавна набавка број </w:t>
            </w:r>
            <w:r w:rsidRPr="00C32C1C">
              <w:rPr>
                <w:rFonts w:cs="Arial"/>
                <w:b/>
              </w:rPr>
              <w:t>ЈН</w:t>
            </w:r>
            <w:r w:rsidRPr="00C32C1C">
              <w:rPr>
                <w:rFonts w:cs="Arial"/>
                <w:b/>
                <w:lang w:val="sr-Cyrl-RS"/>
              </w:rPr>
              <w:t>О</w:t>
            </w:r>
            <w:r w:rsidRPr="00C32C1C">
              <w:rPr>
                <w:rFonts w:cs="Arial"/>
                <w:b/>
              </w:rPr>
              <w:t>/8000/001</w:t>
            </w:r>
            <w:r w:rsidRPr="00C32C1C">
              <w:rPr>
                <w:rFonts w:cs="Arial"/>
                <w:b/>
                <w:lang w:val="sr-Cyrl-RS"/>
              </w:rPr>
              <w:t>9</w:t>
            </w:r>
            <w:r w:rsidRPr="00C32C1C">
              <w:rPr>
                <w:rFonts w:cs="Arial"/>
                <w:b/>
              </w:rPr>
              <w:t>/2018</w:t>
            </w:r>
          </w:p>
        </w:tc>
        <w:tc>
          <w:tcPr>
            <w:tcW w:w="4394" w:type="dxa"/>
          </w:tcPr>
          <w:p w:rsidR="000A36BC" w:rsidRPr="00C32C1C" w:rsidRDefault="000A36BC" w:rsidP="000D257A">
            <w:pPr>
              <w:spacing w:before="0"/>
              <w:jc w:val="center"/>
              <w:rPr>
                <w:rFonts w:cs="Arial"/>
                <w:b/>
                <w:bCs/>
                <w:i/>
                <w:iCs/>
                <w:lang w:val="sr-Cyrl-CS"/>
              </w:rPr>
            </w:pPr>
          </w:p>
          <w:p w:rsidR="000A36BC" w:rsidRPr="00C32C1C" w:rsidRDefault="000A36BC" w:rsidP="000D257A">
            <w:pPr>
              <w:spacing w:before="0"/>
              <w:jc w:val="center"/>
              <w:rPr>
                <w:rFonts w:cs="Arial"/>
                <w:b/>
                <w:bCs/>
                <w:i/>
                <w:iCs/>
                <w:lang w:val="sr-Cyrl-CS"/>
              </w:rPr>
            </w:pPr>
          </w:p>
        </w:tc>
      </w:tr>
    </w:tbl>
    <w:p w:rsidR="00EF16FE" w:rsidRPr="00C32C1C" w:rsidRDefault="00EF16FE" w:rsidP="000D257A">
      <w:pPr>
        <w:spacing w:before="0"/>
        <w:jc w:val="center"/>
        <w:rPr>
          <w:rFonts w:cs="Arial"/>
          <w:b/>
          <w:bCs/>
          <w:i/>
          <w:iCs/>
          <w:u w:val="single"/>
          <w:lang w:val="sr-Cyrl-CS"/>
        </w:rPr>
      </w:pPr>
    </w:p>
    <w:p w:rsidR="000A36BC" w:rsidRPr="00C32C1C" w:rsidRDefault="000A36BC" w:rsidP="000D257A">
      <w:pPr>
        <w:spacing w:before="0"/>
        <w:jc w:val="center"/>
        <w:rPr>
          <w:rFonts w:cs="Arial"/>
          <w:b/>
          <w:bCs/>
          <w:i/>
          <w:iCs/>
          <w:u w:val="single"/>
          <w:lang w:val="sr-Cyrl-CS"/>
        </w:rPr>
      </w:pPr>
      <w:r w:rsidRPr="00C32C1C">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1"/>
        <w:gridCol w:w="3935"/>
      </w:tblGrid>
      <w:tr w:rsidR="000A36BC" w:rsidRPr="00C32C1C" w:rsidTr="00352D15">
        <w:trPr>
          <w:trHeight w:val="755"/>
        </w:trPr>
        <w:tc>
          <w:tcPr>
            <w:tcW w:w="5083" w:type="dxa"/>
            <w:shd w:val="clear" w:color="auto" w:fill="C6D9F1" w:themeFill="text2" w:themeFillTint="33"/>
            <w:vAlign w:val="center"/>
          </w:tcPr>
          <w:p w:rsidR="000A36BC" w:rsidRPr="00C32C1C" w:rsidRDefault="000A36BC" w:rsidP="000D257A">
            <w:pPr>
              <w:spacing w:before="0"/>
              <w:jc w:val="center"/>
              <w:rPr>
                <w:rFonts w:cs="Arial"/>
                <w:b/>
                <w:bCs/>
                <w:i/>
                <w:iCs/>
                <w:lang w:val="sr-Cyrl-CS"/>
              </w:rPr>
            </w:pPr>
            <w:r w:rsidRPr="00C32C1C">
              <w:rPr>
                <w:rFonts w:cs="Arial"/>
                <w:b/>
                <w:bCs/>
                <w:i/>
                <w:iCs/>
                <w:lang w:val="sr-Cyrl-CS"/>
              </w:rPr>
              <w:t>УСЛОВ НАРУЧИОЦА</w:t>
            </w:r>
          </w:p>
        </w:tc>
        <w:tc>
          <w:tcPr>
            <w:tcW w:w="3936" w:type="dxa"/>
            <w:shd w:val="clear" w:color="auto" w:fill="C6D9F1" w:themeFill="text2" w:themeFillTint="33"/>
            <w:vAlign w:val="center"/>
          </w:tcPr>
          <w:p w:rsidR="000A36BC" w:rsidRPr="00C32C1C" w:rsidRDefault="000A36BC" w:rsidP="000D257A">
            <w:pPr>
              <w:spacing w:before="0"/>
              <w:jc w:val="center"/>
              <w:rPr>
                <w:rFonts w:cs="Arial"/>
                <w:b/>
                <w:bCs/>
                <w:i/>
                <w:iCs/>
                <w:lang w:val="sr-Cyrl-CS"/>
              </w:rPr>
            </w:pPr>
            <w:r w:rsidRPr="00C32C1C">
              <w:rPr>
                <w:rFonts w:cs="Arial"/>
                <w:b/>
                <w:bCs/>
                <w:i/>
                <w:iCs/>
                <w:lang w:val="sr-Cyrl-CS"/>
              </w:rPr>
              <w:t>ПОНУДА ПОНУЂАЧА</w:t>
            </w:r>
          </w:p>
        </w:tc>
      </w:tr>
      <w:tr w:rsidR="000A36BC" w:rsidRPr="00C32C1C" w:rsidTr="00803839">
        <w:trPr>
          <w:trHeight w:val="3109"/>
        </w:trPr>
        <w:tc>
          <w:tcPr>
            <w:tcW w:w="5083" w:type="dxa"/>
            <w:vAlign w:val="center"/>
          </w:tcPr>
          <w:p w:rsidR="000A36BC" w:rsidRPr="00C32C1C" w:rsidRDefault="000A36BC" w:rsidP="000D257A">
            <w:pPr>
              <w:spacing w:before="0"/>
              <w:jc w:val="center"/>
              <w:rPr>
                <w:rFonts w:cs="Arial"/>
                <w:b/>
                <w:bCs/>
                <w:i/>
                <w:iCs/>
                <w:lang w:val="sr-Cyrl-CS"/>
              </w:rPr>
            </w:pPr>
            <w:r w:rsidRPr="00C32C1C">
              <w:rPr>
                <w:rFonts w:cs="Arial"/>
                <w:b/>
                <w:bCs/>
                <w:i/>
                <w:iCs/>
                <w:lang w:val="sr-Cyrl-CS"/>
              </w:rPr>
              <w:lastRenderedPageBreak/>
              <w:t>РОК И НАЧИН ПЛАЋАЊА:</w:t>
            </w:r>
          </w:p>
          <w:p w:rsidR="000A36BC" w:rsidRPr="00C32C1C" w:rsidRDefault="00EF16FE" w:rsidP="000D257A">
            <w:pPr>
              <w:tabs>
                <w:tab w:val="left" w:pos="567"/>
              </w:tabs>
              <w:spacing w:before="0"/>
              <w:rPr>
                <w:rFonts w:cs="Arial"/>
                <w:b/>
                <w:bCs/>
                <w:i/>
                <w:iCs/>
                <w:lang w:val="sr-Cyrl-CS"/>
              </w:rPr>
            </w:pPr>
            <w:r w:rsidRPr="00C32C1C">
              <w:rPr>
                <w:rFonts w:eastAsia="Calibri" w:cs="Arial"/>
                <w:lang w:val="sr-Latn-CS"/>
              </w:rPr>
              <w:t xml:space="preserve">Плаћање </w:t>
            </w:r>
            <w:r w:rsidRPr="00C32C1C">
              <w:rPr>
                <w:rFonts w:eastAsia="Calibri" w:cs="Arial"/>
                <w:lang w:val="sr-Cyrl-RS"/>
              </w:rPr>
              <w:t>цене за извршене услуге,</w:t>
            </w:r>
            <w:r w:rsidRPr="00C32C1C">
              <w:rPr>
                <w:rFonts w:eastAsia="Calibri" w:cs="Arial"/>
                <w:lang w:val="sr-Latn-CS"/>
              </w:rPr>
              <w:t xml:space="preserve"> </w:t>
            </w:r>
            <w:r w:rsidRPr="00C32C1C">
              <w:rPr>
                <w:rFonts w:eastAsia="Calibri" w:cs="Arial"/>
              </w:rPr>
              <w:t>Корисник услуге</w:t>
            </w:r>
            <w:r w:rsidRPr="00C32C1C">
              <w:rPr>
                <w:rFonts w:eastAsia="Calibri" w:cs="Arial"/>
                <w:lang w:val="sr-Latn-CS"/>
              </w:rPr>
              <w:t xml:space="preserve"> ће вршити на текући рачун </w:t>
            </w:r>
            <w:r w:rsidRPr="00C32C1C">
              <w:rPr>
                <w:rFonts w:eastAsia="Calibri" w:cs="Arial"/>
              </w:rPr>
              <w:t>Пружаоца услуге</w:t>
            </w:r>
            <w:r w:rsidRPr="00C32C1C">
              <w:rPr>
                <w:rFonts w:eastAsia="Calibri" w:cs="Arial"/>
                <w:lang w:val="sr-Latn-CS"/>
              </w:rPr>
              <w:t xml:space="preserve">, сукцесивно, након извршења </w:t>
            </w:r>
            <w:r w:rsidRPr="00C32C1C">
              <w:rPr>
                <w:rFonts w:eastAsia="Calibri" w:cs="Arial"/>
              </w:rPr>
              <w:t>услуге по издатој наруџбеници</w:t>
            </w:r>
            <w:r w:rsidRPr="00C32C1C">
              <w:rPr>
                <w:rFonts w:eastAsia="Calibri" w:cs="Arial"/>
                <w:lang w:val="sr-Latn-CS"/>
              </w:rPr>
              <w:t xml:space="preserve"> и потписивања Записника о </w:t>
            </w:r>
            <w:r w:rsidRPr="00C32C1C">
              <w:rPr>
                <w:rFonts w:eastAsia="Calibri" w:cs="Arial"/>
              </w:rPr>
              <w:t>пруженим услугама</w:t>
            </w:r>
            <w:r w:rsidRPr="00C32C1C">
              <w:rPr>
                <w:rFonts w:eastAsia="Calibri" w:cs="Arial"/>
                <w:lang w:val="sr-Latn-CS"/>
              </w:rPr>
              <w:t xml:space="preserve"> од стране овлашћених представника </w:t>
            </w:r>
            <w:r w:rsidRPr="00C32C1C">
              <w:rPr>
                <w:rFonts w:eastAsia="Calibri" w:cs="Arial"/>
              </w:rPr>
              <w:t>Корисника услуге и Пружаоца услуге</w:t>
            </w:r>
            <w:r w:rsidRPr="00C32C1C">
              <w:rPr>
                <w:rFonts w:eastAsia="Calibri" w:cs="Arial"/>
                <w:lang w:val="sr-Latn-CS"/>
              </w:rPr>
              <w:t xml:space="preserve"> без примедби, у року до 45</w:t>
            </w:r>
            <w:r w:rsidRPr="00C32C1C">
              <w:rPr>
                <w:rFonts w:eastAsia="Calibri" w:cs="Arial"/>
              </w:rPr>
              <w:t xml:space="preserve"> (словима: четрдесетпет)</w:t>
            </w:r>
            <w:r w:rsidRPr="00C32C1C">
              <w:rPr>
                <w:rFonts w:eastAsia="Calibri" w:cs="Arial"/>
                <w:lang w:val="sr-Latn-CS"/>
              </w:rPr>
              <w:t xml:space="preserve"> дана од дана пријема исправног рачуна</w:t>
            </w:r>
            <w:r w:rsidRPr="00C32C1C">
              <w:rPr>
                <w:rFonts w:eastAsia="Calibri" w:cs="Arial"/>
              </w:rPr>
              <w:t>/ситуације</w:t>
            </w:r>
            <w:r w:rsidRPr="00C32C1C">
              <w:rPr>
                <w:rFonts w:eastAsia="Calibri" w:cs="Arial"/>
                <w:lang w:val="sr-Latn-CS"/>
              </w:rPr>
              <w:t>.</w:t>
            </w:r>
          </w:p>
        </w:tc>
        <w:tc>
          <w:tcPr>
            <w:tcW w:w="3936" w:type="dxa"/>
            <w:vAlign w:val="center"/>
          </w:tcPr>
          <w:p w:rsidR="000A36BC" w:rsidRPr="00C32C1C" w:rsidRDefault="000A36BC" w:rsidP="000D257A">
            <w:pPr>
              <w:spacing w:before="0"/>
              <w:jc w:val="center"/>
              <w:rPr>
                <w:rFonts w:cs="Arial"/>
                <w:bCs/>
                <w:iCs/>
                <w:lang w:val="sr-Cyrl-CS"/>
              </w:rPr>
            </w:pPr>
            <w:r w:rsidRPr="00C32C1C">
              <w:rPr>
                <w:rFonts w:cs="Arial"/>
                <w:bCs/>
                <w:iCs/>
                <w:lang w:val="sr-Cyrl-CS"/>
              </w:rPr>
              <w:t>Сагласан за захтевом наручиоца</w:t>
            </w:r>
          </w:p>
          <w:p w:rsidR="00EF16FE" w:rsidRPr="00C32C1C" w:rsidRDefault="000A36BC" w:rsidP="000D257A">
            <w:pPr>
              <w:spacing w:before="0"/>
              <w:jc w:val="center"/>
              <w:rPr>
                <w:rFonts w:cs="Arial"/>
                <w:bCs/>
                <w:iCs/>
                <w:lang w:val="sr-Cyrl-CS"/>
              </w:rPr>
            </w:pPr>
            <w:r w:rsidRPr="00C32C1C">
              <w:rPr>
                <w:rFonts w:cs="Arial"/>
                <w:bCs/>
                <w:iCs/>
                <w:lang w:val="sr-Cyrl-CS"/>
              </w:rPr>
              <w:t xml:space="preserve">ДА/НЕ </w:t>
            </w:r>
          </w:p>
          <w:p w:rsidR="000A36BC" w:rsidRPr="00C32C1C" w:rsidRDefault="00060EAD" w:rsidP="000D257A">
            <w:pPr>
              <w:spacing w:before="0"/>
              <w:jc w:val="center"/>
              <w:rPr>
                <w:rFonts w:cs="Arial"/>
                <w:b/>
                <w:bCs/>
                <w:i/>
                <w:iCs/>
                <w:lang w:val="sr-Cyrl-CS"/>
              </w:rPr>
            </w:pPr>
            <w:r w:rsidRPr="00C32C1C">
              <w:rPr>
                <w:rFonts w:cs="Arial"/>
                <w:bCs/>
                <w:iCs/>
                <w:lang w:val="sr-Cyrl-CS"/>
              </w:rPr>
              <w:t>(заокружити)</w:t>
            </w:r>
          </w:p>
        </w:tc>
      </w:tr>
      <w:tr w:rsidR="000A36BC" w:rsidRPr="00C32C1C" w:rsidTr="00352D15">
        <w:tc>
          <w:tcPr>
            <w:tcW w:w="5083" w:type="dxa"/>
            <w:vAlign w:val="center"/>
          </w:tcPr>
          <w:p w:rsidR="002C1746" w:rsidRPr="00C32C1C" w:rsidRDefault="002C1746" w:rsidP="000D257A">
            <w:pPr>
              <w:spacing w:before="0"/>
              <w:jc w:val="center"/>
              <w:rPr>
                <w:rFonts w:cs="Arial"/>
                <w:b/>
                <w:bCs/>
                <w:i/>
                <w:iCs/>
                <w:lang w:val="sr-Cyrl-CS"/>
              </w:rPr>
            </w:pPr>
            <w:r w:rsidRPr="00C32C1C">
              <w:rPr>
                <w:rFonts w:cs="Arial"/>
                <w:b/>
                <w:bCs/>
                <w:i/>
                <w:iCs/>
                <w:lang w:val="sr-Cyrl-CS"/>
              </w:rPr>
              <w:t>РОК ИЗВРШЕЊА:</w:t>
            </w:r>
          </w:p>
          <w:p w:rsidR="000A36BC" w:rsidRPr="00C32C1C" w:rsidRDefault="002C1746" w:rsidP="000D257A">
            <w:pPr>
              <w:spacing w:before="0"/>
              <w:jc w:val="center"/>
              <w:rPr>
                <w:rFonts w:cs="Arial"/>
                <w:bCs/>
                <w:i/>
                <w:iCs/>
                <w:lang w:val="sr-Cyrl-CS"/>
              </w:rPr>
            </w:pPr>
            <w:r w:rsidRPr="00C32C1C">
              <w:rPr>
                <w:rFonts w:cs="Arial"/>
              </w:rPr>
              <w:t>не може бити дужи од 60 (шездесет) дана од дана пријема наруџбенице Наручиоца. Рок ће бити дефиисан у свакој појединачној наруџбеници и не може бити дужи од 60 дана.</w:t>
            </w:r>
          </w:p>
        </w:tc>
        <w:tc>
          <w:tcPr>
            <w:tcW w:w="3936" w:type="dxa"/>
            <w:vAlign w:val="center"/>
          </w:tcPr>
          <w:p w:rsidR="000A36BC" w:rsidRPr="00C32C1C" w:rsidRDefault="000A36BC" w:rsidP="000D257A">
            <w:pPr>
              <w:spacing w:before="0"/>
              <w:jc w:val="center"/>
              <w:rPr>
                <w:rFonts w:cs="Arial"/>
                <w:b/>
                <w:bCs/>
                <w:i/>
                <w:iCs/>
                <w:lang w:val="sr-Cyrl-CS"/>
              </w:rPr>
            </w:pPr>
          </w:p>
          <w:p w:rsidR="000A36BC" w:rsidRPr="00C32C1C" w:rsidRDefault="000A36BC" w:rsidP="000D257A">
            <w:pPr>
              <w:spacing w:before="0"/>
              <w:jc w:val="center"/>
              <w:rPr>
                <w:rFonts w:cs="Arial"/>
                <w:bCs/>
                <w:i/>
                <w:iCs/>
                <w:color w:val="00B0F0"/>
              </w:rPr>
            </w:pPr>
            <w:r w:rsidRPr="00C32C1C">
              <w:rPr>
                <w:rFonts w:cs="Arial"/>
              </w:rPr>
              <w:t xml:space="preserve">_______ дана  од дана пријема наруџбенице </w:t>
            </w:r>
          </w:p>
        </w:tc>
      </w:tr>
      <w:tr w:rsidR="000A36BC" w:rsidRPr="00C32C1C" w:rsidTr="00352D15">
        <w:trPr>
          <w:trHeight w:val="818"/>
        </w:trPr>
        <w:tc>
          <w:tcPr>
            <w:tcW w:w="5083" w:type="dxa"/>
            <w:vAlign w:val="center"/>
          </w:tcPr>
          <w:p w:rsidR="000A36BC" w:rsidRPr="00C32C1C" w:rsidRDefault="000A36BC" w:rsidP="000D257A">
            <w:pPr>
              <w:spacing w:before="0"/>
              <w:jc w:val="center"/>
              <w:rPr>
                <w:rFonts w:cs="Arial"/>
                <w:b/>
                <w:bCs/>
                <w:i/>
                <w:iCs/>
                <w:lang w:val="sr-Cyrl-CS"/>
              </w:rPr>
            </w:pPr>
            <w:r w:rsidRPr="00C32C1C">
              <w:rPr>
                <w:rFonts w:cs="Arial"/>
                <w:b/>
                <w:bCs/>
                <w:i/>
                <w:iCs/>
                <w:lang w:val="sr-Cyrl-CS"/>
              </w:rPr>
              <w:t xml:space="preserve">МЕСТО ИЗВРШЕЊА: </w:t>
            </w:r>
          </w:p>
          <w:p w:rsidR="000A36BC" w:rsidRPr="00C32C1C" w:rsidRDefault="000A36BC" w:rsidP="000D257A">
            <w:pPr>
              <w:spacing w:before="0"/>
              <w:rPr>
                <w:rFonts w:cs="Arial"/>
                <w:b/>
                <w:spacing w:val="4"/>
                <w:lang w:val="sr-Cyrl-CS"/>
              </w:rPr>
            </w:pPr>
            <w:r w:rsidRPr="00C32C1C">
              <w:rPr>
                <w:rFonts w:cs="Arial"/>
                <w:lang w:val="ru-RU" w:eastAsia="ar-SA"/>
              </w:rPr>
              <w:t>Дистрибутивно под</w:t>
            </w:r>
            <w:r w:rsidRPr="00C32C1C">
              <w:rPr>
                <w:rFonts w:cs="Arial"/>
                <w:lang w:eastAsia="ar-SA"/>
              </w:rPr>
              <w:t>р</w:t>
            </w:r>
            <w:r w:rsidRPr="00C32C1C">
              <w:rPr>
                <w:rFonts w:cs="Arial"/>
                <w:lang w:val="ru-RU" w:eastAsia="ar-SA"/>
              </w:rPr>
              <w:t>учје Ниш</w:t>
            </w:r>
            <w:r w:rsidRPr="00C32C1C">
              <w:rPr>
                <w:rFonts w:cs="Arial"/>
                <w:b/>
                <w:bCs/>
                <w:iCs/>
                <w:lang w:val="sr-Cyrl-CS"/>
              </w:rPr>
              <w:t xml:space="preserve"> </w:t>
            </w:r>
          </w:p>
          <w:p w:rsidR="000A36BC" w:rsidRPr="00C32C1C" w:rsidRDefault="000A36BC" w:rsidP="000D257A">
            <w:pPr>
              <w:spacing w:before="0"/>
              <w:jc w:val="left"/>
              <w:rPr>
                <w:rFonts w:cs="Arial"/>
                <w:b/>
                <w:bCs/>
                <w:i/>
                <w:iCs/>
                <w:color w:val="00B0F0"/>
                <w:spacing w:val="4"/>
                <w:lang w:val="sr-Cyrl-CS"/>
              </w:rPr>
            </w:pPr>
            <w:r w:rsidRPr="00C32C1C">
              <w:rPr>
                <w:rFonts w:cs="Arial"/>
                <w:spacing w:val="4"/>
                <w:lang w:val="sr-Cyrl-CS"/>
              </w:rPr>
              <w:t>(прецизније биће дефинисано конкретном Наруџбеницом)</w:t>
            </w:r>
          </w:p>
        </w:tc>
        <w:tc>
          <w:tcPr>
            <w:tcW w:w="3936" w:type="dxa"/>
            <w:vAlign w:val="center"/>
          </w:tcPr>
          <w:p w:rsidR="000A36BC" w:rsidRPr="00C32C1C" w:rsidRDefault="000A36BC" w:rsidP="000D257A">
            <w:pPr>
              <w:spacing w:before="0"/>
              <w:jc w:val="center"/>
              <w:rPr>
                <w:rFonts w:cs="Arial"/>
                <w:bCs/>
                <w:iCs/>
                <w:lang w:val="sr-Cyrl-CS"/>
              </w:rPr>
            </w:pPr>
            <w:r w:rsidRPr="00C32C1C">
              <w:rPr>
                <w:rFonts w:cs="Arial"/>
                <w:bCs/>
                <w:iCs/>
                <w:lang w:val="sr-Cyrl-CS"/>
              </w:rPr>
              <w:t>Сагласан за захтевом наручиоца</w:t>
            </w:r>
          </w:p>
          <w:p w:rsidR="000A36BC" w:rsidRPr="00C32C1C" w:rsidRDefault="000A36BC" w:rsidP="000D257A">
            <w:pPr>
              <w:spacing w:before="0"/>
              <w:jc w:val="center"/>
              <w:rPr>
                <w:rFonts w:cs="Arial"/>
                <w:b/>
                <w:bCs/>
                <w:iCs/>
                <w:lang w:val="sr-Cyrl-CS"/>
              </w:rPr>
            </w:pPr>
            <w:r w:rsidRPr="00C32C1C">
              <w:rPr>
                <w:rFonts w:cs="Arial"/>
                <w:bCs/>
                <w:iCs/>
                <w:lang w:val="sr-Cyrl-CS"/>
              </w:rPr>
              <w:t>ДА/НЕ (заокружити)</w:t>
            </w:r>
          </w:p>
        </w:tc>
      </w:tr>
      <w:tr w:rsidR="000A36BC" w:rsidRPr="00C32C1C" w:rsidTr="00352D15">
        <w:trPr>
          <w:trHeight w:val="800"/>
        </w:trPr>
        <w:tc>
          <w:tcPr>
            <w:tcW w:w="5083" w:type="dxa"/>
            <w:vAlign w:val="center"/>
          </w:tcPr>
          <w:p w:rsidR="000A36BC" w:rsidRPr="00C32C1C" w:rsidRDefault="000A36BC" w:rsidP="000D257A">
            <w:pPr>
              <w:spacing w:before="0"/>
              <w:jc w:val="center"/>
              <w:rPr>
                <w:rFonts w:cs="Arial"/>
                <w:b/>
                <w:bCs/>
                <w:i/>
                <w:iCs/>
                <w:lang w:val="sr-Cyrl-CS"/>
              </w:rPr>
            </w:pPr>
            <w:r w:rsidRPr="00C32C1C">
              <w:rPr>
                <w:rFonts w:cs="Arial"/>
                <w:b/>
                <w:bCs/>
                <w:i/>
                <w:iCs/>
                <w:lang w:val="sr-Cyrl-CS"/>
              </w:rPr>
              <w:t>РОК ВАЖЕЊА ПОНУДЕ:</w:t>
            </w:r>
          </w:p>
          <w:p w:rsidR="000A36BC" w:rsidRPr="00C32C1C" w:rsidRDefault="000A36BC" w:rsidP="000D257A">
            <w:pPr>
              <w:spacing w:before="0"/>
              <w:jc w:val="center"/>
              <w:rPr>
                <w:rFonts w:cs="Arial"/>
                <w:b/>
                <w:bCs/>
                <w:iCs/>
                <w:lang w:val="sr-Cyrl-CS"/>
              </w:rPr>
            </w:pPr>
            <w:r w:rsidRPr="00C32C1C">
              <w:rPr>
                <w:rFonts w:cs="Arial"/>
                <w:bCs/>
                <w:iCs/>
                <w:lang w:val="sr-Cyrl-CS"/>
              </w:rPr>
              <w:t>не може бити краћ</w:t>
            </w:r>
            <w:r w:rsidRPr="00C32C1C">
              <w:rPr>
                <w:rFonts w:cs="Arial"/>
                <w:bCs/>
                <w:iCs/>
              </w:rPr>
              <w:t>и</w:t>
            </w:r>
            <w:r w:rsidRPr="00C32C1C">
              <w:rPr>
                <w:rFonts w:cs="Arial"/>
                <w:bCs/>
                <w:iCs/>
                <w:lang w:val="sr-Cyrl-CS"/>
              </w:rPr>
              <w:t xml:space="preserve"> од 90(словима: деведесет) дана од дана отварања понуда</w:t>
            </w:r>
          </w:p>
        </w:tc>
        <w:tc>
          <w:tcPr>
            <w:tcW w:w="3936" w:type="dxa"/>
            <w:vAlign w:val="center"/>
          </w:tcPr>
          <w:p w:rsidR="000A36BC" w:rsidRPr="00C32C1C" w:rsidRDefault="000A36BC" w:rsidP="000D257A">
            <w:pPr>
              <w:spacing w:before="0"/>
              <w:jc w:val="center"/>
              <w:rPr>
                <w:rFonts w:cs="Arial"/>
                <w:b/>
                <w:bCs/>
                <w:iCs/>
                <w:lang w:val="sr-Cyrl-CS"/>
              </w:rPr>
            </w:pPr>
          </w:p>
          <w:p w:rsidR="000A36BC" w:rsidRPr="00C32C1C" w:rsidRDefault="000A36BC" w:rsidP="000D257A">
            <w:pPr>
              <w:spacing w:before="0"/>
              <w:jc w:val="center"/>
              <w:rPr>
                <w:rFonts w:cs="Arial"/>
                <w:b/>
                <w:bCs/>
                <w:iCs/>
                <w:lang w:val="sr-Cyrl-CS"/>
              </w:rPr>
            </w:pPr>
            <w:r w:rsidRPr="00C32C1C">
              <w:rPr>
                <w:rFonts w:cs="Arial"/>
                <w:bCs/>
                <w:iCs/>
                <w:lang w:val="sr-Cyrl-CS"/>
              </w:rPr>
              <w:t>_____ дана од дана отварања понуда</w:t>
            </w:r>
          </w:p>
        </w:tc>
      </w:tr>
      <w:tr w:rsidR="000A36BC" w:rsidRPr="00C32C1C" w:rsidTr="00352D15">
        <w:tc>
          <w:tcPr>
            <w:tcW w:w="9019" w:type="dxa"/>
            <w:gridSpan w:val="2"/>
          </w:tcPr>
          <w:p w:rsidR="000A36BC" w:rsidRPr="00C32C1C" w:rsidRDefault="000A36BC" w:rsidP="000D257A">
            <w:pPr>
              <w:spacing w:before="0"/>
              <w:rPr>
                <w:rFonts w:cs="Arial"/>
                <w:bCs/>
                <w:iCs/>
                <w:lang w:val="sr-Cyrl-CS"/>
              </w:rPr>
            </w:pPr>
            <w:r w:rsidRPr="00C32C1C">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0A36BC" w:rsidRPr="00C32C1C" w:rsidRDefault="000A36BC" w:rsidP="000D257A">
      <w:pPr>
        <w:spacing w:before="0"/>
        <w:rPr>
          <w:rFonts w:cs="Arial"/>
          <w:b/>
          <w:bCs/>
          <w:i/>
          <w:iCs/>
          <w:lang w:val="sr-Cyrl-CS"/>
        </w:rPr>
      </w:pPr>
    </w:p>
    <w:p w:rsidR="000A36BC" w:rsidRPr="00C32C1C" w:rsidRDefault="000A36BC" w:rsidP="000D257A">
      <w:pPr>
        <w:spacing w:before="0"/>
        <w:rPr>
          <w:rFonts w:eastAsia="TimesNewRomanPSMT" w:cs="Arial"/>
          <w:bCs/>
          <w:lang w:val="sr-Cyrl-CS"/>
        </w:rPr>
      </w:pPr>
      <w:r w:rsidRPr="00C32C1C">
        <w:rPr>
          <w:rFonts w:cs="Arial"/>
          <w:b/>
          <w:bCs/>
          <w:i/>
          <w:iCs/>
          <w:lang w:val="sr-Cyrl-CS"/>
        </w:rPr>
        <w:t xml:space="preserve">               </w:t>
      </w:r>
      <w:r w:rsidRPr="00C32C1C">
        <w:rPr>
          <w:rFonts w:eastAsia="TimesNewRomanPSMT" w:cs="Arial"/>
          <w:bCs/>
        </w:rPr>
        <w:t xml:space="preserve">Датум </w:t>
      </w:r>
      <w:r w:rsidRPr="00C32C1C">
        <w:rPr>
          <w:rFonts w:eastAsia="TimesNewRomanPSMT" w:cs="Arial"/>
          <w:bCs/>
        </w:rPr>
        <w:tab/>
      </w:r>
      <w:r w:rsidRPr="00C32C1C">
        <w:rPr>
          <w:rFonts w:eastAsia="TimesNewRomanPSMT" w:cs="Arial"/>
          <w:bCs/>
        </w:rPr>
        <w:tab/>
      </w:r>
      <w:r w:rsidRPr="00C32C1C">
        <w:rPr>
          <w:rFonts w:eastAsia="TimesNewRomanPSMT" w:cs="Arial"/>
          <w:bCs/>
        </w:rPr>
        <w:tab/>
      </w:r>
      <w:r w:rsidRPr="00C32C1C">
        <w:rPr>
          <w:rFonts w:eastAsia="TimesNewRomanPSMT" w:cs="Arial"/>
          <w:bCs/>
        </w:rPr>
        <w:tab/>
        <w:t xml:space="preserve">             </w:t>
      </w:r>
      <w:r w:rsidRPr="00C32C1C">
        <w:rPr>
          <w:rFonts w:eastAsia="TimesNewRomanPSMT" w:cs="Arial"/>
          <w:bCs/>
          <w:lang w:val="sr-Cyrl-CS"/>
        </w:rPr>
        <w:t xml:space="preserve">                         </w:t>
      </w:r>
      <w:r w:rsidRPr="00C32C1C">
        <w:rPr>
          <w:rFonts w:eastAsia="TimesNewRomanPSMT" w:cs="Arial"/>
          <w:bCs/>
        </w:rPr>
        <w:t>Понуђач</w:t>
      </w:r>
    </w:p>
    <w:p w:rsidR="000A36BC" w:rsidRPr="00C32C1C" w:rsidRDefault="000A36BC" w:rsidP="000D257A">
      <w:pPr>
        <w:spacing w:before="0"/>
        <w:ind w:left="720" w:firstLine="720"/>
        <w:rPr>
          <w:rFonts w:eastAsia="TimesNewRomanPSMT" w:cs="Arial"/>
          <w:bCs/>
          <w:lang w:val="sr-Cyrl-CS"/>
        </w:rPr>
      </w:pPr>
    </w:p>
    <w:p w:rsidR="000A36BC" w:rsidRPr="00C32C1C" w:rsidRDefault="000A36BC" w:rsidP="000D257A">
      <w:pPr>
        <w:spacing w:before="0"/>
        <w:rPr>
          <w:rFonts w:eastAsia="TimesNewRomanPS-BoldMT" w:cs="Arial"/>
          <w:b/>
          <w:bCs/>
          <w:i/>
          <w:iCs/>
          <w:lang w:val="sr-Cyrl-CS"/>
        </w:rPr>
      </w:pPr>
      <w:r w:rsidRPr="00C32C1C">
        <w:rPr>
          <w:rFonts w:eastAsia="TimesNewRomanPS-BoldMT" w:cs="Arial"/>
          <w:b/>
          <w:bCs/>
          <w:i/>
          <w:iCs/>
        </w:rPr>
        <w:t>________________________</w:t>
      </w:r>
      <w:r w:rsidRPr="00C32C1C">
        <w:rPr>
          <w:rFonts w:eastAsia="TimesNewRomanPS-BoldMT" w:cs="Arial"/>
          <w:b/>
          <w:bCs/>
          <w:i/>
          <w:iCs/>
          <w:lang w:val="sr-Cyrl-CS"/>
        </w:rPr>
        <w:t xml:space="preserve">                  М.П.</w:t>
      </w:r>
      <w:r w:rsidRPr="00C32C1C">
        <w:rPr>
          <w:rFonts w:eastAsia="TimesNewRomanPS-BoldMT" w:cs="Arial"/>
          <w:b/>
          <w:bCs/>
          <w:i/>
          <w:iCs/>
        </w:rPr>
        <w:tab/>
      </w:r>
      <w:r w:rsidRPr="00C32C1C">
        <w:rPr>
          <w:rFonts w:eastAsia="TimesNewRomanPS-BoldMT" w:cs="Arial"/>
          <w:b/>
          <w:bCs/>
          <w:i/>
          <w:iCs/>
          <w:lang w:val="sr-Cyrl-CS"/>
        </w:rPr>
        <w:t xml:space="preserve">              _____________________                                      </w:t>
      </w:r>
    </w:p>
    <w:p w:rsidR="000A36BC" w:rsidRPr="00C32C1C" w:rsidRDefault="000A36BC" w:rsidP="000D257A">
      <w:pPr>
        <w:spacing w:before="0"/>
        <w:rPr>
          <w:rFonts w:cs="Arial"/>
          <w:b/>
          <w:bCs/>
          <w:i/>
          <w:iCs/>
          <w:u w:val="single"/>
        </w:rPr>
      </w:pPr>
    </w:p>
    <w:p w:rsidR="000A36BC" w:rsidRPr="00C32C1C" w:rsidRDefault="000A36BC" w:rsidP="000D257A">
      <w:pPr>
        <w:spacing w:before="0"/>
        <w:rPr>
          <w:rFonts w:cs="Arial"/>
          <w:b/>
          <w:bCs/>
          <w:i/>
          <w:iCs/>
          <w:u w:val="single"/>
        </w:rPr>
      </w:pPr>
      <w:r w:rsidRPr="00C32C1C">
        <w:rPr>
          <w:rFonts w:cs="Arial"/>
          <w:b/>
          <w:bCs/>
          <w:i/>
          <w:iCs/>
          <w:u w:val="single"/>
        </w:rPr>
        <w:t>Напомене:</w:t>
      </w:r>
    </w:p>
    <w:p w:rsidR="000A36BC" w:rsidRPr="00C32C1C" w:rsidRDefault="000A36BC" w:rsidP="000D257A">
      <w:pPr>
        <w:autoSpaceDE w:val="0"/>
        <w:autoSpaceDN w:val="0"/>
        <w:adjustRightInd w:val="0"/>
        <w:spacing w:before="0"/>
        <w:rPr>
          <w:rFonts w:eastAsia="TimesNewRomanPS-BoldMT" w:cs="Arial"/>
          <w:bCs/>
          <w:i/>
          <w:iCs/>
        </w:rPr>
      </w:pPr>
      <w:r w:rsidRPr="00C32C1C">
        <w:rPr>
          <w:rFonts w:eastAsia="TimesNewRomanPS-BoldMT" w:cs="Arial"/>
          <w:bCs/>
          <w:i/>
          <w:iCs/>
        </w:rPr>
        <w:t>-  Понуђач је обавезан да у обрасцу понуде попуни све комерцијалне услове (сва празна поља).</w:t>
      </w:r>
    </w:p>
    <w:p w:rsidR="000A36BC" w:rsidRPr="00C32C1C" w:rsidRDefault="000A36BC" w:rsidP="000D257A">
      <w:pPr>
        <w:autoSpaceDE w:val="0"/>
        <w:autoSpaceDN w:val="0"/>
        <w:adjustRightInd w:val="0"/>
        <w:spacing w:before="0"/>
        <w:rPr>
          <w:rFonts w:eastAsia="TimesNewRomanPS-BoldMT" w:cs="Arial"/>
          <w:bCs/>
          <w:i/>
          <w:iCs/>
        </w:rPr>
      </w:pPr>
      <w:r w:rsidRPr="00C32C1C">
        <w:rPr>
          <w:rFonts w:eastAsia="TimesNewRomanPS-BoldMT" w:cs="Arial"/>
          <w:bCs/>
          <w:i/>
          <w:iCs/>
        </w:rPr>
        <w:t xml:space="preserve">- </w:t>
      </w:r>
      <w:r w:rsidRPr="00C32C1C">
        <w:rPr>
          <w:rFonts w:eastAsia="TimesNewRomanPS-BoldMT" w:cs="Arial"/>
          <w:bCs/>
          <w:i/>
          <w:iCs/>
          <w:lang w:val="ru-RU"/>
        </w:rPr>
        <w:t>Уколико понуђачи подносе заједничку понуду,</w:t>
      </w:r>
      <w:r w:rsidRPr="00C32C1C">
        <w:rPr>
          <w:rFonts w:eastAsia="TimesNewRomanPS-BoldMT" w:cs="Arial"/>
          <w:bCs/>
          <w:i/>
          <w:iCs/>
        </w:rPr>
        <w:t xml:space="preserve"> </w:t>
      </w:r>
      <w:r w:rsidRPr="00C32C1C">
        <w:rPr>
          <w:rFonts w:eastAsia="TimesNewRomanPS-BoldMT" w:cs="Arial"/>
          <w:bCs/>
          <w:i/>
          <w:iCs/>
          <w:lang w:val="ru-RU"/>
        </w:rPr>
        <w:t>група понуђача може да о</w:t>
      </w:r>
      <w:r w:rsidRPr="00C32C1C">
        <w:rPr>
          <w:rFonts w:eastAsia="TimesNewRomanPS-BoldMT" w:cs="Arial"/>
          <w:bCs/>
          <w:i/>
          <w:iCs/>
        </w:rPr>
        <w:t>власти</w:t>
      </w:r>
      <w:r w:rsidRPr="00C32C1C">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03839" w:rsidRPr="00C32C1C" w:rsidRDefault="00803839" w:rsidP="000D257A">
      <w:pPr>
        <w:spacing w:before="0"/>
        <w:jc w:val="left"/>
        <w:rPr>
          <w:rFonts w:eastAsia="TimesNewRomanPS-BoldMT" w:cs="Arial"/>
          <w:bCs/>
          <w:i/>
          <w:iCs/>
        </w:rPr>
      </w:pPr>
      <w:r w:rsidRPr="00C32C1C">
        <w:rPr>
          <w:rFonts w:eastAsia="TimesNewRomanPS-BoldMT" w:cs="Arial"/>
          <w:bCs/>
          <w:i/>
          <w:iCs/>
        </w:rPr>
        <w:br w:type="page"/>
      </w:r>
    </w:p>
    <w:p w:rsidR="000A36BC" w:rsidRPr="00C32C1C" w:rsidRDefault="000A36BC" w:rsidP="000D257A">
      <w:pPr>
        <w:pStyle w:val="KDObrazac"/>
        <w:spacing w:before="0"/>
        <w:rPr>
          <w:noProof/>
        </w:rPr>
      </w:pPr>
      <w:r w:rsidRPr="00C32C1C">
        <w:lastRenderedPageBreak/>
        <w:t>ОБРАЗАЦ 1.3</w:t>
      </w:r>
    </w:p>
    <w:p w:rsidR="000A36BC" w:rsidRPr="00C32C1C" w:rsidRDefault="000A36BC" w:rsidP="000D257A">
      <w:pPr>
        <w:spacing w:before="0"/>
        <w:rPr>
          <w:rFonts w:cs="Arial"/>
        </w:rPr>
      </w:pPr>
    </w:p>
    <w:p w:rsidR="000A36BC" w:rsidRPr="00C32C1C" w:rsidRDefault="000A36BC" w:rsidP="000D257A">
      <w:pPr>
        <w:spacing w:before="0"/>
        <w:jc w:val="center"/>
        <w:rPr>
          <w:rStyle w:val="BookTitle"/>
          <w:rFonts w:cs="Arial"/>
        </w:rPr>
      </w:pPr>
      <w:r w:rsidRPr="00C32C1C">
        <w:rPr>
          <w:rStyle w:val="BookTitle"/>
          <w:rFonts w:cs="Arial"/>
        </w:rPr>
        <w:t>ОБРАЗАЦ ПОНУДЕ</w:t>
      </w:r>
    </w:p>
    <w:p w:rsidR="000A36BC" w:rsidRPr="00C32C1C" w:rsidRDefault="000A36BC" w:rsidP="000D257A">
      <w:pPr>
        <w:spacing w:before="0"/>
        <w:rPr>
          <w:rStyle w:val="BookTitle"/>
          <w:rFonts w:cs="Arial"/>
        </w:rPr>
      </w:pPr>
    </w:p>
    <w:p w:rsidR="00EF16FE" w:rsidRPr="00C32C1C" w:rsidRDefault="00EF16FE" w:rsidP="000D257A">
      <w:pPr>
        <w:spacing w:before="0"/>
        <w:rPr>
          <w:rFonts w:eastAsia="TimesNewRomanPS-BoldMT" w:cs="Arial"/>
          <w:bCs/>
          <w:lang w:val="sr-Cyrl-RS"/>
        </w:rPr>
      </w:pPr>
      <w:r w:rsidRPr="00C32C1C">
        <w:rPr>
          <w:rFonts w:eastAsia="TimesNewRomanPS-BoldMT" w:cs="Arial"/>
          <w:bCs/>
          <w:color w:val="000000"/>
        </w:rPr>
        <w:t>Понуда бр._________ од _______________ за  отворени поступак</w:t>
      </w:r>
      <w:r w:rsidRPr="00C32C1C">
        <w:rPr>
          <w:rFonts w:cs="Arial"/>
        </w:rPr>
        <w:t xml:space="preserve"> </w:t>
      </w:r>
      <w:r w:rsidRPr="00C32C1C">
        <w:rPr>
          <w:rFonts w:eastAsia="TimesNewRomanPS-BoldMT" w:cs="Arial"/>
          <w:bCs/>
          <w:color w:val="000000"/>
        </w:rPr>
        <w:t xml:space="preserve">јавне набавке услуга </w:t>
      </w:r>
      <w:r w:rsidRPr="00C32C1C">
        <w:rPr>
          <w:rFonts w:eastAsia="TimesNewRomanPS-BoldMT" w:cs="Arial"/>
          <w:bCs/>
        </w:rPr>
        <w:t>''Сеча растиња</w:t>
      </w:r>
      <w:r w:rsidRPr="00C32C1C">
        <w:rPr>
          <w:rFonts w:eastAsia="TimesNewRomanPS-BoldMT" w:cs="Arial"/>
          <w:bCs/>
          <w:lang w:val="sr-Cyrl-RS"/>
        </w:rPr>
        <w:t xml:space="preserve"> за потребе техничких центара</w:t>
      </w:r>
      <w:r w:rsidRPr="00C32C1C">
        <w:rPr>
          <w:rFonts w:eastAsia="TimesNewRomanPS-BoldMT" w:cs="Arial"/>
          <w:bCs/>
        </w:rPr>
        <w:t xml:space="preserve">'' - Партија </w:t>
      </w:r>
      <w:r w:rsidRPr="00C32C1C">
        <w:rPr>
          <w:rFonts w:eastAsia="TimesNewRomanPS-BoldMT" w:cs="Arial"/>
          <w:bCs/>
          <w:lang w:val="sr-Cyrl-RS"/>
        </w:rPr>
        <w:t>4</w:t>
      </w:r>
      <w:r w:rsidRPr="00C32C1C">
        <w:rPr>
          <w:rFonts w:eastAsia="TimesNewRomanPS-BoldMT" w:cs="Arial"/>
          <w:bCs/>
        </w:rPr>
        <w:t xml:space="preserve"> “Сеча растиња за ТЦ </w:t>
      </w:r>
      <w:r w:rsidRPr="00C32C1C">
        <w:rPr>
          <w:rFonts w:eastAsia="TimesNewRomanPS-BoldMT" w:cs="Arial"/>
          <w:bCs/>
          <w:lang w:val="sr-Cyrl-RS"/>
        </w:rPr>
        <w:t xml:space="preserve">Нови Сад </w:t>
      </w:r>
      <w:r w:rsidRPr="00C32C1C">
        <w:rPr>
          <w:rFonts w:eastAsia="TimesNewRomanPS-BoldMT" w:cs="Arial"/>
          <w:bCs/>
        </w:rPr>
        <w:t>ради закључења оквирног споразума са једним понуђачем на период до две године ЈН бр. ЈН/</w:t>
      </w:r>
      <w:r w:rsidRPr="00C32C1C">
        <w:rPr>
          <w:rFonts w:eastAsia="TimesNewRomanPS-BoldMT" w:cs="Arial"/>
          <w:bCs/>
          <w:lang w:val="sr-Cyrl-RS"/>
        </w:rPr>
        <w:t>О</w:t>
      </w:r>
      <w:r w:rsidRPr="00C32C1C">
        <w:rPr>
          <w:rFonts w:eastAsia="TimesNewRomanPS-BoldMT" w:cs="Arial"/>
          <w:bCs/>
        </w:rPr>
        <w:t>8</w:t>
      </w:r>
      <w:r w:rsidRPr="00C32C1C">
        <w:rPr>
          <w:rFonts w:eastAsia="TimesNewRomanPS-BoldMT" w:cs="Arial"/>
          <w:bCs/>
          <w:lang w:val="sr-Cyrl-RS"/>
        </w:rPr>
        <w:t>0</w:t>
      </w:r>
      <w:r w:rsidRPr="00C32C1C">
        <w:rPr>
          <w:rFonts w:eastAsia="TimesNewRomanPS-BoldMT" w:cs="Arial"/>
          <w:bCs/>
        </w:rPr>
        <w:t>00/001</w:t>
      </w:r>
      <w:r w:rsidRPr="00C32C1C">
        <w:rPr>
          <w:rFonts w:eastAsia="TimesNewRomanPS-BoldMT" w:cs="Arial"/>
          <w:bCs/>
          <w:lang w:val="sr-Cyrl-RS"/>
        </w:rPr>
        <w:t>9</w:t>
      </w:r>
      <w:r w:rsidRPr="00C32C1C">
        <w:rPr>
          <w:rFonts w:eastAsia="TimesNewRomanPS-BoldMT" w:cs="Arial"/>
          <w:bCs/>
        </w:rPr>
        <w:t>/201</w:t>
      </w:r>
      <w:r w:rsidRPr="00C32C1C">
        <w:rPr>
          <w:rFonts w:eastAsia="TimesNewRomanPS-BoldMT" w:cs="Arial"/>
          <w:bCs/>
          <w:lang w:val="sr-Cyrl-RS"/>
        </w:rPr>
        <w:t>8.</w:t>
      </w:r>
    </w:p>
    <w:p w:rsidR="000A36BC" w:rsidRPr="00C32C1C" w:rsidRDefault="000A36BC" w:rsidP="000D257A">
      <w:pPr>
        <w:spacing w:before="0"/>
        <w:rPr>
          <w:rFonts w:eastAsia="TimesNewRomanPS-BoldMT" w:cs="Arial"/>
          <w:bCs/>
          <w:color w:val="00B0F0"/>
        </w:rPr>
      </w:pPr>
    </w:p>
    <w:p w:rsidR="000A36BC" w:rsidRPr="00C32C1C" w:rsidRDefault="000A36BC" w:rsidP="000D257A">
      <w:pPr>
        <w:spacing w:before="0"/>
        <w:rPr>
          <w:rFonts w:cs="Arial"/>
          <w:b/>
          <w:bCs/>
          <w:i/>
          <w:iCs/>
        </w:rPr>
      </w:pPr>
      <w:r w:rsidRPr="00C32C1C">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0A36BC" w:rsidRPr="00C32C1C" w:rsidTr="00060EAD">
        <w:trPr>
          <w:trHeight w:val="620"/>
        </w:trPr>
        <w:tc>
          <w:tcPr>
            <w:tcW w:w="4621"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cs="Arial"/>
                <w:i/>
                <w:iCs/>
              </w:rPr>
            </w:pPr>
            <w:r w:rsidRPr="00C32C1C">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cs="Arial"/>
                <w:b/>
                <w:bCs/>
                <w:i/>
                <w:iCs/>
              </w:rPr>
            </w:pPr>
          </w:p>
        </w:tc>
      </w:tr>
      <w:tr w:rsidR="000A36BC" w:rsidRPr="00C32C1C" w:rsidTr="00060EAD">
        <w:trPr>
          <w:trHeight w:val="620"/>
        </w:trPr>
        <w:tc>
          <w:tcPr>
            <w:tcW w:w="4621"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cs="Arial"/>
                <w:b/>
                <w:bCs/>
                <w:i/>
                <w:iCs/>
              </w:rPr>
            </w:pPr>
            <w:r w:rsidRPr="00C32C1C">
              <w:rPr>
                <w:rFonts w:cs="Arial"/>
                <w:i/>
                <w:iCs/>
              </w:rPr>
              <w:t xml:space="preserve">Врста правног лица: </w:t>
            </w:r>
            <w:r w:rsidRPr="00C32C1C">
              <w:rPr>
                <w:rFonts w:cs="Arial"/>
                <w:i/>
                <w:iCs/>
                <w:color w:val="00B0F0"/>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cs="Arial"/>
                <w:b/>
                <w:bCs/>
                <w:i/>
                <w:iCs/>
              </w:rPr>
            </w:pPr>
          </w:p>
          <w:p w:rsidR="000A36BC" w:rsidRPr="00C32C1C" w:rsidRDefault="000A36BC" w:rsidP="000D257A">
            <w:pPr>
              <w:spacing w:before="0"/>
              <w:rPr>
                <w:rFonts w:cs="Arial"/>
                <w:b/>
                <w:bCs/>
                <w:i/>
                <w:iCs/>
              </w:rPr>
            </w:pPr>
          </w:p>
        </w:tc>
      </w:tr>
      <w:tr w:rsidR="000A36BC" w:rsidRPr="00C32C1C" w:rsidTr="00060EAD">
        <w:trPr>
          <w:trHeight w:val="683"/>
        </w:trPr>
        <w:tc>
          <w:tcPr>
            <w:tcW w:w="4621"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cs="Arial"/>
                <w:b/>
                <w:bCs/>
                <w:i/>
                <w:iCs/>
              </w:rPr>
            </w:pPr>
            <w:r w:rsidRPr="00C32C1C">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cs="Arial"/>
                <w:b/>
                <w:bCs/>
                <w:i/>
                <w:iCs/>
              </w:rPr>
            </w:pPr>
          </w:p>
          <w:p w:rsidR="000A36BC" w:rsidRPr="00C32C1C" w:rsidRDefault="000A36BC" w:rsidP="000D257A">
            <w:pPr>
              <w:spacing w:before="0"/>
              <w:rPr>
                <w:rFonts w:cs="Arial"/>
                <w:b/>
                <w:bCs/>
                <w:i/>
                <w:iCs/>
              </w:rPr>
            </w:pPr>
          </w:p>
        </w:tc>
      </w:tr>
      <w:tr w:rsidR="000A36BC" w:rsidRPr="00C32C1C" w:rsidTr="00060EAD">
        <w:trPr>
          <w:trHeight w:val="647"/>
        </w:trPr>
        <w:tc>
          <w:tcPr>
            <w:tcW w:w="4621"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cs="Arial"/>
                <w:b/>
                <w:bCs/>
                <w:i/>
                <w:iCs/>
              </w:rPr>
            </w:pPr>
            <w:r w:rsidRPr="00C32C1C">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pacing w:before="0"/>
              <w:rPr>
                <w:rFonts w:cs="Arial"/>
                <w:b/>
                <w:bCs/>
                <w:i/>
                <w:iCs/>
              </w:rPr>
            </w:pPr>
          </w:p>
          <w:p w:rsidR="000A36BC" w:rsidRPr="00C32C1C" w:rsidRDefault="000A36BC" w:rsidP="000D257A">
            <w:pPr>
              <w:spacing w:before="0"/>
              <w:rPr>
                <w:rFonts w:cs="Arial"/>
                <w:b/>
                <w:bCs/>
                <w:i/>
                <w:iCs/>
              </w:rPr>
            </w:pPr>
          </w:p>
        </w:tc>
      </w:tr>
      <w:tr w:rsidR="000A36BC" w:rsidRPr="00C32C1C" w:rsidTr="00060EAD">
        <w:tc>
          <w:tcPr>
            <w:tcW w:w="4621"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cs="Arial"/>
                <w:b/>
                <w:bCs/>
                <w:i/>
                <w:iCs/>
                <w:lang w:val="ru-RU"/>
              </w:rPr>
            </w:pPr>
            <w:r w:rsidRPr="00C32C1C">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cs="Arial"/>
                <w:b/>
                <w:bCs/>
                <w:i/>
                <w:iCs/>
                <w:lang w:val="ru-RU"/>
              </w:rPr>
            </w:pPr>
          </w:p>
        </w:tc>
      </w:tr>
      <w:tr w:rsidR="000A36BC" w:rsidRPr="00C32C1C" w:rsidTr="00060EAD">
        <w:trPr>
          <w:trHeight w:val="512"/>
        </w:trPr>
        <w:tc>
          <w:tcPr>
            <w:tcW w:w="4621"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cs="Arial"/>
                <w:i/>
                <w:iCs/>
              </w:rPr>
            </w:pPr>
          </w:p>
          <w:p w:rsidR="000A36BC" w:rsidRPr="00C32C1C" w:rsidRDefault="000A36BC" w:rsidP="000D257A">
            <w:pPr>
              <w:spacing w:before="0"/>
              <w:rPr>
                <w:rFonts w:cs="Arial"/>
                <w:b/>
                <w:bCs/>
                <w:i/>
                <w:iCs/>
              </w:rPr>
            </w:pPr>
            <w:r w:rsidRPr="00C32C1C">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pacing w:before="0"/>
              <w:rPr>
                <w:rFonts w:cs="Arial"/>
                <w:b/>
                <w:bCs/>
                <w:i/>
                <w:iCs/>
              </w:rPr>
            </w:pPr>
          </w:p>
          <w:p w:rsidR="000A36BC" w:rsidRPr="00C32C1C" w:rsidRDefault="000A36BC" w:rsidP="000D257A">
            <w:pPr>
              <w:spacing w:before="0"/>
              <w:rPr>
                <w:rFonts w:cs="Arial"/>
                <w:b/>
                <w:bCs/>
                <w:i/>
                <w:iCs/>
              </w:rPr>
            </w:pPr>
          </w:p>
        </w:tc>
      </w:tr>
      <w:tr w:rsidR="000A36BC" w:rsidRPr="00C32C1C" w:rsidTr="00060EAD">
        <w:tc>
          <w:tcPr>
            <w:tcW w:w="4621"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cs="Arial"/>
                <w:b/>
                <w:bCs/>
                <w:i/>
                <w:iCs/>
                <w:lang w:val="ru-RU"/>
              </w:rPr>
            </w:pPr>
            <w:r w:rsidRPr="00C32C1C">
              <w:rPr>
                <w:rFonts w:cs="Arial"/>
                <w:i/>
                <w:iCs/>
                <w:lang w:val="ru-RU"/>
              </w:rPr>
              <w:t>Електронска адреса понуђача (</w:t>
            </w:r>
            <w:r w:rsidRPr="00C32C1C">
              <w:rPr>
                <w:rFonts w:cs="Arial"/>
                <w:i/>
                <w:iCs/>
              </w:rPr>
              <w:t>e</w:t>
            </w:r>
            <w:r w:rsidRPr="00C32C1C">
              <w:rPr>
                <w:rFonts w:cs="Arial"/>
                <w:i/>
                <w:iCs/>
                <w:lang w:val="ru-RU"/>
              </w:rPr>
              <w:t>-</w:t>
            </w:r>
            <w:r w:rsidRPr="00C32C1C">
              <w:rPr>
                <w:rFonts w:cs="Arial"/>
                <w:i/>
                <w:iCs/>
              </w:rPr>
              <w:t>mail</w:t>
            </w:r>
            <w:r w:rsidRPr="00C32C1C">
              <w:rPr>
                <w:rFonts w:cs="Arial"/>
                <w:i/>
                <w:iCs/>
                <w:lang w:val="ru-RU"/>
              </w:rPr>
              <w:t>):</w:t>
            </w:r>
          </w:p>
          <w:p w:rsidR="000A36BC" w:rsidRPr="00C32C1C" w:rsidRDefault="000A36BC" w:rsidP="000D257A">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cs="Arial"/>
                <w:b/>
                <w:bCs/>
                <w:i/>
                <w:iCs/>
                <w:lang w:val="ru-RU"/>
              </w:rPr>
            </w:pPr>
          </w:p>
        </w:tc>
      </w:tr>
      <w:tr w:rsidR="000A36BC" w:rsidRPr="00C32C1C" w:rsidTr="00060EAD">
        <w:trPr>
          <w:trHeight w:val="557"/>
        </w:trPr>
        <w:tc>
          <w:tcPr>
            <w:tcW w:w="4621"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cs="Arial"/>
                <w:b/>
                <w:bCs/>
                <w:i/>
                <w:iCs/>
              </w:rPr>
            </w:pPr>
            <w:r w:rsidRPr="00C32C1C">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cs="Arial"/>
                <w:b/>
                <w:bCs/>
                <w:i/>
                <w:iCs/>
              </w:rPr>
            </w:pPr>
          </w:p>
          <w:p w:rsidR="000A36BC" w:rsidRPr="00C32C1C" w:rsidRDefault="000A36BC" w:rsidP="000D257A">
            <w:pPr>
              <w:spacing w:before="0"/>
              <w:rPr>
                <w:rFonts w:cs="Arial"/>
                <w:b/>
                <w:bCs/>
                <w:i/>
                <w:iCs/>
              </w:rPr>
            </w:pPr>
          </w:p>
        </w:tc>
      </w:tr>
      <w:tr w:rsidR="000A36BC" w:rsidRPr="00C32C1C" w:rsidTr="00060EAD">
        <w:trPr>
          <w:trHeight w:val="530"/>
        </w:trPr>
        <w:tc>
          <w:tcPr>
            <w:tcW w:w="4621"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cs="Arial"/>
                <w:b/>
                <w:bCs/>
                <w:i/>
                <w:iCs/>
              </w:rPr>
            </w:pPr>
            <w:r w:rsidRPr="00C32C1C">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cs="Arial"/>
                <w:b/>
                <w:bCs/>
                <w:i/>
                <w:iCs/>
              </w:rPr>
            </w:pPr>
          </w:p>
          <w:p w:rsidR="000A36BC" w:rsidRPr="00C32C1C" w:rsidRDefault="000A36BC" w:rsidP="000D257A">
            <w:pPr>
              <w:spacing w:before="0"/>
              <w:rPr>
                <w:rFonts w:cs="Arial"/>
                <w:b/>
                <w:bCs/>
                <w:i/>
                <w:iCs/>
              </w:rPr>
            </w:pPr>
          </w:p>
        </w:tc>
      </w:tr>
      <w:tr w:rsidR="000A36BC" w:rsidRPr="00C32C1C" w:rsidTr="00060EAD">
        <w:trPr>
          <w:trHeight w:val="593"/>
        </w:trPr>
        <w:tc>
          <w:tcPr>
            <w:tcW w:w="4621"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cs="Arial"/>
                <w:b/>
                <w:bCs/>
                <w:i/>
                <w:iCs/>
                <w:lang w:val="ru-RU"/>
              </w:rPr>
            </w:pPr>
            <w:r w:rsidRPr="00C32C1C">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cs="Arial"/>
                <w:b/>
                <w:bCs/>
                <w:i/>
                <w:iCs/>
                <w:lang w:val="ru-RU"/>
              </w:rPr>
            </w:pPr>
          </w:p>
          <w:p w:rsidR="000A36BC" w:rsidRPr="00C32C1C" w:rsidRDefault="000A36BC" w:rsidP="000D257A">
            <w:pPr>
              <w:spacing w:before="0"/>
              <w:rPr>
                <w:rFonts w:cs="Arial"/>
                <w:b/>
                <w:bCs/>
                <w:i/>
                <w:iCs/>
                <w:lang w:val="ru-RU"/>
              </w:rPr>
            </w:pPr>
          </w:p>
        </w:tc>
      </w:tr>
      <w:tr w:rsidR="000A36BC" w:rsidRPr="00C32C1C" w:rsidTr="00060EAD">
        <w:trPr>
          <w:trHeight w:val="593"/>
        </w:trPr>
        <w:tc>
          <w:tcPr>
            <w:tcW w:w="4621"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cs="Arial"/>
                <w:b/>
                <w:bCs/>
                <w:i/>
                <w:iCs/>
                <w:lang w:val="ru-RU"/>
              </w:rPr>
            </w:pPr>
            <w:r w:rsidRPr="00C32C1C">
              <w:rPr>
                <w:rFonts w:cs="Arial"/>
                <w:i/>
                <w:iCs/>
                <w:lang w:val="ru-RU"/>
              </w:rPr>
              <w:t>Лице овлашћено за потписивање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pacing w:before="0"/>
              <w:ind w:firstLine="708"/>
              <w:rPr>
                <w:rFonts w:cs="Arial"/>
                <w:b/>
                <w:bCs/>
                <w:i/>
                <w:iCs/>
                <w:lang w:val="ru-RU"/>
              </w:rPr>
            </w:pPr>
          </w:p>
          <w:p w:rsidR="000A36BC" w:rsidRPr="00C32C1C" w:rsidRDefault="000A36BC" w:rsidP="000D257A">
            <w:pPr>
              <w:spacing w:before="0"/>
              <w:ind w:firstLine="708"/>
              <w:rPr>
                <w:rFonts w:cs="Arial"/>
                <w:b/>
                <w:bCs/>
                <w:i/>
                <w:iCs/>
                <w:lang w:val="ru-RU"/>
              </w:rPr>
            </w:pPr>
          </w:p>
        </w:tc>
      </w:tr>
    </w:tbl>
    <w:p w:rsidR="000A36BC" w:rsidRPr="00C32C1C" w:rsidRDefault="000A36BC" w:rsidP="000D257A">
      <w:pPr>
        <w:spacing w:before="0"/>
        <w:rPr>
          <w:rFonts w:cs="Arial"/>
        </w:rPr>
      </w:pPr>
    </w:p>
    <w:p w:rsidR="000A36BC" w:rsidRPr="00C32C1C" w:rsidRDefault="000A36BC" w:rsidP="000D257A">
      <w:pPr>
        <w:spacing w:before="0"/>
        <w:rPr>
          <w:rFonts w:eastAsia="TimesNewRomanPSMT" w:cs="Arial"/>
          <w:b/>
          <w:bCs/>
          <w:i/>
          <w:iCs/>
        </w:rPr>
      </w:pPr>
      <w:r w:rsidRPr="00C32C1C">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0A36BC" w:rsidRPr="00C32C1C" w:rsidTr="00060EA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jc w:val="center"/>
              <w:rPr>
                <w:rFonts w:cs="Arial"/>
              </w:rPr>
            </w:pPr>
          </w:p>
          <w:p w:rsidR="000A36BC" w:rsidRPr="00C32C1C" w:rsidRDefault="000A36BC" w:rsidP="000D257A">
            <w:pPr>
              <w:spacing w:before="0"/>
              <w:jc w:val="center"/>
              <w:rPr>
                <w:rFonts w:eastAsia="TimesNewRomanPSMT" w:cs="Arial"/>
                <w:b/>
                <w:bCs/>
              </w:rPr>
            </w:pPr>
            <w:r w:rsidRPr="00C32C1C">
              <w:rPr>
                <w:rFonts w:eastAsia="TimesNewRomanPSMT" w:cs="Arial"/>
                <w:b/>
                <w:bCs/>
              </w:rPr>
              <w:t xml:space="preserve">А) САМОСТАЛНО </w:t>
            </w:r>
          </w:p>
        </w:tc>
      </w:tr>
      <w:tr w:rsidR="000A36BC" w:rsidRPr="00C32C1C" w:rsidTr="00060EA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jc w:val="center"/>
              <w:rPr>
                <w:rFonts w:eastAsia="TimesNewRomanPSMT" w:cs="Arial"/>
                <w:b/>
                <w:bCs/>
              </w:rPr>
            </w:pPr>
          </w:p>
          <w:p w:rsidR="000A36BC" w:rsidRPr="00C32C1C" w:rsidRDefault="000A36BC" w:rsidP="000D257A">
            <w:pPr>
              <w:spacing w:before="0"/>
              <w:jc w:val="center"/>
              <w:rPr>
                <w:rFonts w:eastAsia="TimesNewRomanPSMT" w:cs="Arial"/>
                <w:b/>
                <w:bCs/>
              </w:rPr>
            </w:pPr>
            <w:r w:rsidRPr="00C32C1C">
              <w:rPr>
                <w:rFonts w:eastAsia="TimesNewRomanPSMT" w:cs="Arial"/>
                <w:b/>
                <w:bCs/>
              </w:rPr>
              <w:t>Б) СА ПОДИЗВОЂАЧЕМ</w:t>
            </w:r>
          </w:p>
        </w:tc>
      </w:tr>
      <w:tr w:rsidR="000A36BC" w:rsidRPr="00C32C1C" w:rsidTr="00060EA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jc w:val="center"/>
              <w:rPr>
                <w:rFonts w:eastAsia="TimesNewRomanPSMT" w:cs="Arial"/>
                <w:b/>
                <w:bCs/>
              </w:rPr>
            </w:pPr>
          </w:p>
          <w:p w:rsidR="000A36BC" w:rsidRPr="00C32C1C" w:rsidRDefault="000A36BC" w:rsidP="000D257A">
            <w:pPr>
              <w:spacing w:before="0"/>
              <w:jc w:val="center"/>
              <w:rPr>
                <w:rFonts w:cs="Arial"/>
                <w:b/>
                <w:i/>
                <w:iCs/>
                <w:lang w:val="ru-RU"/>
              </w:rPr>
            </w:pPr>
            <w:r w:rsidRPr="00C32C1C">
              <w:rPr>
                <w:rFonts w:eastAsia="TimesNewRomanPSMT" w:cs="Arial"/>
                <w:b/>
                <w:bCs/>
              </w:rPr>
              <w:t>В) КАО ЗАЈЕДНИЧКУ ПОНУДУ</w:t>
            </w:r>
          </w:p>
        </w:tc>
      </w:tr>
    </w:tbl>
    <w:p w:rsidR="000A36BC" w:rsidRPr="00C32C1C" w:rsidRDefault="000A36BC" w:rsidP="000D257A">
      <w:pPr>
        <w:spacing w:before="0"/>
        <w:rPr>
          <w:rFonts w:cs="Arial"/>
          <w:b/>
          <w:i/>
          <w:iCs/>
          <w:lang w:val="ru-RU"/>
        </w:rPr>
      </w:pPr>
    </w:p>
    <w:p w:rsidR="000A36BC" w:rsidRPr="00C32C1C" w:rsidRDefault="000A36BC" w:rsidP="000D257A">
      <w:pPr>
        <w:spacing w:before="0"/>
        <w:rPr>
          <w:rFonts w:cs="Arial"/>
          <w:i/>
          <w:iCs/>
          <w:lang w:val="ru-RU"/>
        </w:rPr>
      </w:pPr>
      <w:r w:rsidRPr="00C32C1C">
        <w:rPr>
          <w:rFonts w:cs="Arial"/>
          <w:b/>
          <w:i/>
          <w:iCs/>
          <w:lang w:val="ru-RU"/>
        </w:rPr>
        <w:t>Напомена:</w:t>
      </w:r>
      <w:r w:rsidRPr="00C32C1C">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60EAD" w:rsidRPr="00C32C1C" w:rsidRDefault="00060EAD" w:rsidP="000D257A">
      <w:pPr>
        <w:spacing w:before="0"/>
        <w:rPr>
          <w:rFonts w:eastAsia="TimesNewRomanPSMT" w:cs="Arial"/>
          <w:bCs/>
        </w:rPr>
      </w:pPr>
    </w:p>
    <w:p w:rsidR="000A36BC" w:rsidRPr="00C32C1C" w:rsidRDefault="000A36BC" w:rsidP="000D257A">
      <w:pPr>
        <w:spacing w:before="0"/>
        <w:rPr>
          <w:rFonts w:eastAsia="TimesNewRomanPSMT" w:cs="Arial"/>
          <w:b/>
          <w:bCs/>
          <w:i/>
        </w:rPr>
      </w:pPr>
      <w:r w:rsidRPr="00C32C1C">
        <w:rPr>
          <w:rFonts w:eastAsia="TimesNewRomanPSMT" w:cs="Arial"/>
          <w:b/>
          <w:bCs/>
          <w:i/>
          <w:lang w:val="sr-Cyrl-CS"/>
        </w:rPr>
        <w:t xml:space="preserve">3) </w:t>
      </w:r>
      <w:r w:rsidRPr="00C32C1C">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cs="Arial"/>
              </w:rPr>
            </w:pPr>
            <w:r w:rsidRPr="00C32C1C">
              <w:rPr>
                <w:rFonts w:eastAsia="TimesNewRomanPSMT" w:cs="Arial"/>
                <w:b/>
                <w:bCs/>
                <w:i/>
              </w:rPr>
              <w:tab/>
            </w:r>
          </w:p>
          <w:p w:rsidR="000A36BC" w:rsidRPr="00C32C1C" w:rsidRDefault="000A36BC" w:rsidP="000D257A">
            <w:pPr>
              <w:spacing w:before="0"/>
              <w:rPr>
                <w:rFonts w:eastAsia="TimesNewRomanPSMT" w:cs="Arial"/>
                <w:bCs/>
                <w:i/>
              </w:rPr>
            </w:pPr>
            <w:r w:rsidRPr="00C32C1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rPr>
          <w:trHeight w:val="557"/>
        </w:trPr>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r w:rsidRPr="00C32C1C">
              <w:rPr>
                <w:rFonts w:eastAsia="TimesNewRomanPSMT" w:cs="Arial"/>
                <w:bCs/>
                <w:i/>
              </w:rPr>
              <w:t xml:space="preserve">Врста правног лица: </w:t>
            </w:r>
            <w:r w:rsidRPr="00C32C1C">
              <w:rPr>
                <w:rFonts w:eastAsia="TimesNewRomanPSMT" w:cs="Arial"/>
                <w:bCs/>
                <w:i/>
                <w:color w:val="00B0F0"/>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eastAsia="TimesNewRomanPSMT" w:cs="Arial"/>
                <w:b/>
                <w:bCs/>
                <w:lang w:val="ru-RU"/>
              </w:rPr>
            </w:pPr>
            <w:r w:rsidRPr="00C32C1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lang w:val="ru-RU"/>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eastAsia="TimesNewRomanPSMT" w:cs="Arial"/>
                <w:b/>
                <w:bCs/>
                <w:lang w:val="ru-RU"/>
              </w:rPr>
            </w:pPr>
            <w:r w:rsidRPr="00C32C1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lang w:val="ru-RU"/>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p w:rsidR="000A36BC" w:rsidRPr="00C32C1C" w:rsidRDefault="000A36BC" w:rsidP="000D257A">
            <w:pPr>
              <w:spacing w:before="0"/>
              <w:rPr>
                <w:rFonts w:eastAsia="TimesNewRomanPSMT" w:cs="Arial"/>
                <w:bCs/>
                <w:i/>
              </w:rPr>
            </w:pPr>
            <w:r w:rsidRPr="00C32C1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rPr>
          <w:trHeight w:val="512"/>
        </w:trPr>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r w:rsidRPr="00C32C1C">
              <w:rPr>
                <w:rFonts w:eastAsia="TimesNewRomanPSMT" w:cs="Arial"/>
                <w:bCs/>
                <w:i/>
              </w:rPr>
              <w:t xml:space="preserve">Врста правног лица: </w:t>
            </w:r>
            <w:r w:rsidRPr="00C32C1C">
              <w:rPr>
                <w:rFonts w:eastAsia="TimesNewRomanPSMT" w:cs="Arial"/>
                <w:bCs/>
                <w:i/>
                <w:color w:val="00B0F0"/>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eastAsia="TimesNewRomanPSMT" w:cs="Arial"/>
                <w:b/>
                <w:bCs/>
                <w:lang w:val="ru-RU"/>
              </w:rPr>
            </w:pPr>
            <w:r w:rsidRPr="00C32C1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lang w:val="ru-RU"/>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eastAsia="TimesNewRomanPSMT" w:cs="Arial"/>
                <w:b/>
                <w:bCs/>
                <w:lang w:val="ru-RU"/>
              </w:rPr>
            </w:pPr>
            <w:r w:rsidRPr="00C32C1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lang w:val="ru-RU"/>
              </w:rPr>
            </w:pPr>
          </w:p>
        </w:tc>
      </w:tr>
    </w:tbl>
    <w:p w:rsidR="000A36BC" w:rsidRPr="00C32C1C" w:rsidRDefault="000A36BC" w:rsidP="000D257A">
      <w:pPr>
        <w:spacing w:before="0"/>
        <w:rPr>
          <w:rFonts w:cs="Arial"/>
          <w:b/>
          <w:bCs/>
          <w:i/>
          <w:iCs/>
          <w:u w:val="single"/>
          <w:lang w:val="ru-RU"/>
        </w:rPr>
      </w:pPr>
    </w:p>
    <w:p w:rsidR="000A36BC" w:rsidRPr="00C32C1C" w:rsidRDefault="000A36BC" w:rsidP="000D257A">
      <w:pPr>
        <w:spacing w:before="0"/>
        <w:rPr>
          <w:rFonts w:cs="Arial"/>
          <w:i/>
          <w:iCs/>
          <w:lang w:val="ru-RU"/>
        </w:rPr>
      </w:pPr>
      <w:r w:rsidRPr="00C32C1C">
        <w:rPr>
          <w:rFonts w:cs="Arial"/>
          <w:b/>
          <w:bCs/>
          <w:i/>
          <w:iCs/>
          <w:u w:val="single"/>
          <w:lang w:val="ru-RU"/>
        </w:rPr>
        <w:t>Напомена:</w:t>
      </w:r>
    </w:p>
    <w:p w:rsidR="000A36BC" w:rsidRPr="00C32C1C" w:rsidRDefault="000A36BC" w:rsidP="000D257A">
      <w:pPr>
        <w:spacing w:before="0"/>
        <w:rPr>
          <w:rFonts w:eastAsia="TimesNewRomanPSMT" w:cs="Arial"/>
          <w:b/>
          <w:bCs/>
          <w:lang w:val="ru-RU"/>
        </w:rPr>
      </w:pPr>
      <w:r w:rsidRPr="00C32C1C">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A36BC" w:rsidRPr="00C32C1C" w:rsidRDefault="000A36BC" w:rsidP="000D257A">
      <w:pPr>
        <w:spacing w:before="0"/>
        <w:rPr>
          <w:rFonts w:eastAsia="TimesNewRomanPSMT" w:cs="Arial"/>
          <w:b/>
          <w:bCs/>
          <w:lang w:val="ru-RU"/>
        </w:rPr>
      </w:pPr>
    </w:p>
    <w:p w:rsidR="000A36BC" w:rsidRPr="00C32C1C" w:rsidRDefault="000A36BC" w:rsidP="000D257A">
      <w:pPr>
        <w:spacing w:before="0"/>
        <w:rPr>
          <w:rFonts w:eastAsia="TimesNewRomanPSMT" w:cs="Arial"/>
          <w:b/>
          <w:bCs/>
          <w:i/>
          <w:lang w:val="ru-RU"/>
        </w:rPr>
      </w:pPr>
      <w:r w:rsidRPr="00C32C1C">
        <w:rPr>
          <w:rFonts w:eastAsia="TimesNewRomanPSMT" w:cs="Arial"/>
          <w:b/>
          <w:bCs/>
          <w:i/>
          <w:lang w:val="sr-Cyrl-CS"/>
        </w:rPr>
        <w:t xml:space="preserve">4) </w:t>
      </w:r>
      <w:r w:rsidRPr="00C32C1C">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cs="Arial"/>
              </w:rPr>
            </w:pPr>
          </w:p>
          <w:p w:rsidR="000A36BC" w:rsidRPr="00C32C1C" w:rsidRDefault="000A36BC" w:rsidP="000D257A">
            <w:pPr>
              <w:spacing w:before="0"/>
              <w:rPr>
                <w:rFonts w:eastAsia="TimesNewRomanPSMT" w:cs="Arial"/>
                <w:bCs/>
                <w:i/>
                <w:lang w:val="ru-RU"/>
              </w:rPr>
            </w:pPr>
            <w:r w:rsidRPr="00C32C1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p w:rsidR="000A36BC" w:rsidRPr="00C32C1C" w:rsidRDefault="000A36BC" w:rsidP="000D257A">
            <w:pPr>
              <w:spacing w:before="0"/>
              <w:rPr>
                <w:rFonts w:eastAsia="TimesNewRomanPSMT" w:cs="Arial"/>
                <w:b/>
                <w:bCs/>
                <w:lang w:val="ru-RU"/>
              </w:rPr>
            </w:pPr>
            <w:r w:rsidRPr="00C32C1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lang w:val="ru-RU"/>
              </w:rPr>
            </w:pPr>
          </w:p>
        </w:tc>
      </w:tr>
      <w:tr w:rsidR="000A36BC" w:rsidRPr="00C32C1C" w:rsidTr="00060EAD">
        <w:trPr>
          <w:trHeight w:val="557"/>
        </w:trPr>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r w:rsidRPr="00C32C1C">
              <w:rPr>
                <w:rFonts w:eastAsia="TimesNewRomanPSMT" w:cs="Arial"/>
                <w:bCs/>
                <w:i/>
                <w:lang w:val="ru-RU"/>
              </w:rPr>
              <w:t xml:space="preserve">Врста правног лица: </w:t>
            </w:r>
            <w:r w:rsidRPr="00C32C1C">
              <w:rPr>
                <w:rFonts w:eastAsia="TimesNewRomanPSMT" w:cs="Arial"/>
                <w:bCs/>
                <w:i/>
                <w:color w:val="00B0F0"/>
                <w:lang w:val="ru-RU"/>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p w:rsidR="000A36BC" w:rsidRPr="00C32C1C" w:rsidRDefault="000A36BC" w:rsidP="000D257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p w:rsidR="000A36BC" w:rsidRPr="00C32C1C" w:rsidRDefault="000A36BC" w:rsidP="000D257A">
            <w:pPr>
              <w:spacing w:before="0"/>
              <w:rPr>
                <w:rFonts w:eastAsia="TimesNewRomanPSMT" w:cs="Arial"/>
                <w:b/>
                <w:bCs/>
              </w:rPr>
            </w:pPr>
            <w:r w:rsidRPr="00C32C1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lang w:val="ru-RU"/>
              </w:rPr>
            </w:pPr>
            <w:r w:rsidRPr="00C32C1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p w:rsidR="000A36BC" w:rsidRPr="00C32C1C" w:rsidRDefault="000A36BC" w:rsidP="000D257A">
            <w:pPr>
              <w:spacing w:before="0"/>
              <w:rPr>
                <w:rFonts w:eastAsia="TimesNewRomanPSMT" w:cs="Arial"/>
                <w:b/>
                <w:bCs/>
                <w:lang w:val="ru-RU"/>
              </w:rPr>
            </w:pPr>
            <w:r w:rsidRPr="00C32C1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lang w:val="ru-RU"/>
              </w:rPr>
            </w:pPr>
          </w:p>
        </w:tc>
      </w:tr>
      <w:tr w:rsidR="000A36BC" w:rsidRPr="00C32C1C" w:rsidTr="00060EAD">
        <w:trPr>
          <w:trHeight w:val="602"/>
        </w:trPr>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r w:rsidRPr="00C32C1C">
              <w:rPr>
                <w:rFonts w:eastAsia="TimesNewRomanPSMT" w:cs="Arial"/>
                <w:bCs/>
                <w:i/>
                <w:lang w:val="ru-RU"/>
              </w:rPr>
              <w:t xml:space="preserve">Врста правног лица: </w:t>
            </w:r>
            <w:r w:rsidRPr="00C32C1C">
              <w:rPr>
                <w:rFonts w:eastAsia="TimesNewRomanPSMT" w:cs="Arial"/>
                <w:bCs/>
                <w:i/>
                <w:color w:val="00B0F0"/>
                <w:lang w:val="ru-RU"/>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p w:rsidR="000A36BC" w:rsidRPr="00C32C1C" w:rsidRDefault="000A36BC" w:rsidP="000D257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p w:rsidR="000A36BC" w:rsidRPr="00C32C1C" w:rsidRDefault="000A36BC" w:rsidP="000D257A">
            <w:pPr>
              <w:spacing w:before="0"/>
              <w:rPr>
                <w:rFonts w:eastAsia="TimesNewRomanPSMT" w:cs="Arial"/>
                <w:b/>
                <w:bCs/>
              </w:rPr>
            </w:pPr>
            <w:r w:rsidRPr="00C32C1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lang w:val="ru-RU"/>
              </w:rPr>
            </w:pPr>
            <w:r w:rsidRPr="00C32C1C">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p w:rsidR="000A36BC" w:rsidRPr="00C32C1C" w:rsidRDefault="000A36BC" w:rsidP="000D257A">
            <w:pPr>
              <w:spacing w:before="0"/>
              <w:rPr>
                <w:rFonts w:eastAsia="TimesNewRomanPSMT" w:cs="Arial"/>
                <w:b/>
                <w:bCs/>
                <w:lang w:val="ru-RU"/>
              </w:rPr>
            </w:pPr>
            <w:r w:rsidRPr="00C32C1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lang w:val="ru-RU"/>
              </w:rPr>
            </w:pPr>
          </w:p>
        </w:tc>
      </w:tr>
      <w:tr w:rsidR="000A36BC" w:rsidRPr="00C32C1C" w:rsidTr="00060EAD">
        <w:trPr>
          <w:trHeight w:val="503"/>
        </w:trPr>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r w:rsidRPr="00C32C1C">
              <w:rPr>
                <w:rFonts w:eastAsia="TimesNewRomanPSMT" w:cs="Arial"/>
                <w:bCs/>
                <w:i/>
                <w:lang w:val="ru-RU"/>
              </w:rPr>
              <w:t xml:space="preserve">Врста правног лица: </w:t>
            </w:r>
            <w:r w:rsidRPr="00C32C1C">
              <w:rPr>
                <w:rFonts w:eastAsia="TimesNewRomanPSMT" w:cs="Arial"/>
                <w:bCs/>
                <w:i/>
                <w:color w:val="00B0F0"/>
                <w:lang w:val="ru-RU"/>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p w:rsidR="000A36BC" w:rsidRPr="00C32C1C" w:rsidRDefault="000A36BC" w:rsidP="000D257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p w:rsidR="000A36BC" w:rsidRPr="00C32C1C" w:rsidRDefault="000A36BC" w:rsidP="000D257A">
            <w:pPr>
              <w:spacing w:before="0"/>
              <w:rPr>
                <w:rFonts w:eastAsia="TimesNewRomanPSMT" w:cs="Arial"/>
                <w:b/>
                <w:bCs/>
              </w:rPr>
            </w:pPr>
            <w:r w:rsidRPr="00C32C1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bl>
    <w:p w:rsidR="000A36BC" w:rsidRPr="00C32C1C" w:rsidRDefault="000A36BC" w:rsidP="000D257A">
      <w:pPr>
        <w:spacing w:before="0"/>
        <w:rPr>
          <w:rFonts w:cs="Arial"/>
          <w:b/>
          <w:bCs/>
          <w:i/>
          <w:iCs/>
          <w:u w:val="single"/>
        </w:rPr>
      </w:pPr>
    </w:p>
    <w:p w:rsidR="000A36BC" w:rsidRPr="00C32C1C" w:rsidRDefault="000A36BC" w:rsidP="000D257A">
      <w:pPr>
        <w:spacing w:before="0"/>
        <w:rPr>
          <w:rFonts w:cs="Arial"/>
          <w:i/>
          <w:iCs/>
          <w:lang w:val="ru-RU"/>
        </w:rPr>
      </w:pPr>
      <w:r w:rsidRPr="00C32C1C">
        <w:rPr>
          <w:rFonts w:cs="Arial"/>
          <w:b/>
          <w:bCs/>
          <w:i/>
          <w:iCs/>
          <w:u w:val="single"/>
        </w:rPr>
        <w:t>Напомена:</w:t>
      </w:r>
    </w:p>
    <w:p w:rsidR="000A36BC" w:rsidRPr="00C32C1C" w:rsidRDefault="000A36BC" w:rsidP="000D257A">
      <w:pPr>
        <w:spacing w:before="0"/>
        <w:rPr>
          <w:rFonts w:cs="Arial"/>
          <w:i/>
          <w:iCs/>
          <w:lang w:val="ru-RU"/>
        </w:rPr>
      </w:pPr>
      <w:r w:rsidRPr="00C32C1C">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A36BC" w:rsidRPr="00C32C1C" w:rsidRDefault="000A36BC" w:rsidP="000D257A">
      <w:pPr>
        <w:spacing w:before="0"/>
        <w:rPr>
          <w:rFonts w:cs="Arial"/>
          <w:i/>
          <w:iCs/>
          <w:lang w:val="ru-RU"/>
        </w:rPr>
      </w:pPr>
    </w:p>
    <w:p w:rsidR="000A36BC" w:rsidRPr="00C32C1C" w:rsidRDefault="000A36BC" w:rsidP="000D257A">
      <w:pPr>
        <w:spacing w:before="0"/>
        <w:rPr>
          <w:rFonts w:eastAsia="TimesNewRomanPSMT" w:cs="Arial"/>
          <w:b/>
          <w:bCs/>
          <w:i/>
          <w:lang w:val="sr-Cyrl-CS"/>
        </w:rPr>
      </w:pPr>
      <w:r w:rsidRPr="00C32C1C">
        <w:rPr>
          <w:rFonts w:eastAsia="TimesNewRomanPSMT" w:cs="Arial"/>
          <w:b/>
          <w:bCs/>
          <w:i/>
          <w:lang w:val="sr-Cyrl-CS"/>
        </w:rPr>
        <w:t>5) ЦЕНА И КОМЕРЦИЈАЛНИ УСЛОВИ ПОНУДЕ</w:t>
      </w:r>
    </w:p>
    <w:p w:rsidR="000A36BC" w:rsidRPr="00C32C1C" w:rsidRDefault="000A36BC" w:rsidP="000D257A">
      <w:pPr>
        <w:spacing w:before="0"/>
        <w:jc w:val="center"/>
        <w:rPr>
          <w:rFonts w:cs="Arial"/>
          <w:b/>
          <w:bCs/>
          <w:i/>
          <w:iCs/>
          <w:u w:val="single"/>
          <w:lang w:val="sr-Cyrl-CS"/>
        </w:rPr>
      </w:pPr>
      <w:r w:rsidRPr="00C32C1C">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3778"/>
      </w:tblGrid>
      <w:tr w:rsidR="000A36BC" w:rsidRPr="00C32C1C" w:rsidTr="00352D15">
        <w:trPr>
          <w:trHeight w:val="485"/>
        </w:trPr>
        <w:tc>
          <w:tcPr>
            <w:tcW w:w="5920" w:type="dxa"/>
            <w:shd w:val="clear" w:color="auto" w:fill="C6D9F1" w:themeFill="text2" w:themeFillTint="33"/>
            <w:vAlign w:val="center"/>
          </w:tcPr>
          <w:p w:rsidR="000A36BC" w:rsidRPr="00C32C1C" w:rsidRDefault="000A36BC" w:rsidP="000D257A">
            <w:pPr>
              <w:spacing w:before="0"/>
              <w:jc w:val="center"/>
              <w:rPr>
                <w:rFonts w:cs="Arial"/>
                <w:b/>
                <w:bCs/>
                <w:i/>
                <w:iCs/>
                <w:lang w:val="sr-Cyrl-CS"/>
              </w:rPr>
            </w:pPr>
            <w:r w:rsidRPr="00C32C1C">
              <w:rPr>
                <w:rFonts w:eastAsia="TimesNewRomanPSMT" w:cs="Arial"/>
                <w:b/>
                <w:bCs/>
              </w:rPr>
              <w:t xml:space="preserve">ПРЕДМЕТ </w:t>
            </w:r>
            <w:r w:rsidRPr="00C32C1C">
              <w:rPr>
                <w:rFonts w:eastAsia="TimesNewRomanPSMT" w:cs="Arial"/>
                <w:b/>
                <w:bCs/>
                <w:lang w:val="sr-Cyrl-CS"/>
              </w:rPr>
              <w:t xml:space="preserve">И БРОЈ </w:t>
            </w:r>
            <w:r w:rsidRPr="00C32C1C">
              <w:rPr>
                <w:rFonts w:eastAsia="TimesNewRomanPSMT" w:cs="Arial"/>
                <w:b/>
                <w:bCs/>
              </w:rPr>
              <w:t>НАБАВКЕ</w:t>
            </w:r>
          </w:p>
        </w:tc>
        <w:tc>
          <w:tcPr>
            <w:tcW w:w="4394" w:type="dxa"/>
            <w:shd w:val="clear" w:color="auto" w:fill="C6D9F1" w:themeFill="text2" w:themeFillTint="33"/>
            <w:vAlign w:val="center"/>
          </w:tcPr>
          <w:p w:rsidR="000A36BC" w:rsidRPr="00C32C1C" w:rsidRDefault="000A36BC" w:rsidP="000D257A">
            <w:pPr>
              <w:spacing w:before="0"/>
              <w:jc w:val="center"/>
              <w:rPr>
                <w:rFonts w:cs="Arial"/>
                <w:b/>
                <w:bCs/>
                <w:i/>
                <w:iCs/>
                <w:lang w:val="sr-Cyrl-CS"/>
              </w:rPr>
            </w:pPr>
            <w:r w:rsidRPr="00C32C1C">
              <w:rPr>
                <w:rFonts w:cs="Arial"/>
                <w:b/>
                <w:bCs/>
                <w:i/>
                <w:iCs/>
                <w:lang w:val="sr-Cyrl-CS"/>
              </w:rPr>
              <w:t xml:space="preserve">УКУПНА ЦЕНА </w:t>
            </w:r>
            <w:r w:rsidRPr="00C32C1C">
              <w:rPr>
                <w:rFonts w:eastAsia="Arial Unicode MS" w:cs="Arial"/>
                <w:b/>
                <w:bCs/>
                <w:i/>
                <w:iCs/>
                <w:kern w:val="1"/>
                <w:lang w:val="sr-Cyrl-CS" w:eastAsia="ar-SA"/>
              </w:rPr>
              <w:t xml:space="preserve">дин. </w:t>
            </w:r>
            <w:r w:rsidRPr="00C32C1C">
              <w:rPr>
                <w:rFonts w:cs="Arial"/>
                <w:b/>
                <w:bCs/>
                <w:i/>
                <w:iCs/>
                <w:lang w:val="sr-Cyrl-CS"/>
              </w:rPr>
              <w:t>без ПДВ</w:t>
            </w:r>
          </w:p>
        </w:tc>
      </w:tr>
      <w:tr w:rsidR="000A36BC" w:rsidRPr="00C32C1C" w:rsidTr="00352D15">
        <w:trPr>
          <w:trHeight w:val="440"/>
        </w:trPr>
        <w:tc>
          <w:tcPr>
            <w:tcW w:w="5920" w:type="dxa"/>
            <w:vAlign w:val="center"/>
          </w:tcPr>
          <w:p w:rsidR="000A36BC" w:rsidRPr="00C32C1C" w:rsidRDefault="00EF16FE" w:rsidP="000D257A">
            <w:pPr>
              <w:spacing w:before="0"/>
              <w:ind w:left="-23"/>
              <w:jc w:val="center"/>
              <w:rPr>
                <w:rFonts w:cs="Arial"/>
                <w:b/>
                <w:i/>
              </w:rPr>
            </w:pPr>
            <w:r w:rsidRPr="00C32C1C">
              <w:rPr>
                <w:rFonts w:cs="Arial"/>
                <w:b/>
                <w:lang w:val="sr-Cyrl-RS"/>
              </w:rPr>
              <w:t xml:space="preserve">Јавна набавка услуге </w:t>
            </w:r>
            <w:r w:rsidRPr="00C32C1C">
              <w:rPr>
                <w:rFonts w:cs="Arial"/>
                <w:b/>
              </w:rPr>
              <w:t>''Сеча растиња</w:t>
            </w:r>
            <w:r w:rsidRPr="00C32C1C">
              <w:rPr>
                <w:rFonts w:cs="Arial"/>
                <w:b/>
                <w:lang w:val="sr-Cyrl-RS"/>
              </w:rPr>
              <w:t xml:space="preserve"> за потребе техничких центара</w:t>
            </w:r>
            <w:r w:rsidRPr="00C32C1C">
              <w:rPr>
                <w:rFonts w:cs="Arial"/>
                <w:b/>
              </w:rPr>
              <w:t xml:space="preserve">“ </w:t>
            </w:r>
            <w:r w:rsidRPr="00C32C1C">
              <w:rPr>
                <w:rFonts w:cs="Arial"/>
                <w:b/>
                <w:lang w:val="sr-Cyrl-RS"/>
              </w:rPr>
              <w:t xml:space="preserve"> - </w:t>
            </w:r>
            <w:r w:rsidRPr="00C32C1C">
              <w:rPr>
                <w:rFonts w:cs="Arial"/>
                <w:b/>
              </w:rPr>
              <w:t xml:space="preserve">Партија </w:t>
            </w:r>
            <w:r w:rsidRPr="00C32C1C">
              <w:rPr>
                <w:rFonts w:cs="Arial"/>
                <w:b/>
                <w:lang w:val="sr-Cyrl-RS"/>
              </w:rPr>
              <w:t>4</w:t>
            </w:r>
            <w:r w:rsidRPr="00C32C1C">
              <w:rPr>
                <w:rFonts w:cs="Arial"/>
                <w:b/>
              </w:rPr>
              <w:t xml:space="preserve"> „Сеча растиња за ТЦ </w:t>
            </w:r>
            <w:r w:rsidRPr="00C32C1C">
              <w:rPr>
                <w:rFonts w:cs="Arial"/>
                <w:b/>
                <w:lang w:val="sr-Cyrl-RS"/>
              </w:rPr>
              <w:t>Нови Сад</w:t>
            </w:r>
            <w:r w:rsidRPr="00C32C1C">
              <w:rPr>
                <w:rFonts w:cs="Arial"/>
                <w:b/>
              </w:rPr>
              <w:t xml:space="preserve"> “</w:t>
            </w:r>
            <w:r w:rsidRPr="00C32C1C">
              <w:rPr>
                <w:rFonts w:cs="Arial"/>
                <w:b/>
                <w:lang w:val="sr-Cyrl-RS"/>
              </w:rPr>
              <w:t xml:space="preserve">, јавна набавка број </w:t>
            </w:r>
            <w:r w:rsidRPr="00C32C1C">
              <w:rPr>
                <w:rFonts w:cs="Arial"/>
                <w:b/>
              </w:rPr>
              <w:t>ЈН</w:t>
            </w:r>
            <w:r w:rsidRPr="00C32C1C">
              <w:rPr>
                <w:rFonts w:cs="Arial"/>
                <w:b/>
                <w:lang w:val="sr-Cyrl-RS"/>
              </w:rPr>
              <w:t>О</w:t>
            </w:r>
            <w:r w:rsidRPr="00C32C1C">
              <w:rPr>
                <w:rFonts w:cs="Arial"/>
                <w:b/>
              </w:rPr>
              <w:t>/8000/001</w:t>
            </w:r>
            <w:r w:rsidRPr="00C32C1C">
              <w:rPr>
                <w:rFonts w:cs="Arial"/>
                <w:b/>
                <w:lang w:val="sr-Cyrl-RS"/>
              </w:rPr>
              <w:t>9</w:t>
            </w:r>
            <w:r w:rsidRPr="00C32C1C">
              <w:rPr>
                <w:rFonts w:cs="Arial"/>
                <w:b/>
              </w:rPr>
              <w:t>/2018</w:t>
            </w:r>
          </w:p>
        </w:tc>
        <w:tc>
          <w:tcPr>
            <w:tcW w:w="4394" w:type="dxa"/>
          </w:tcPr>
          <w:p w:rsidR="000A36BC" w:rsidRPr="00C32C1C" w:rsidRDefault="000A36BC" w:rsidP="000D257A">
            <w:pPr>
              <w:spacing w:before="0"/>
              <w:jc w:val="center"/>
              <w:rPr>
                <w:rFonts w:cs="Arial"/>
                <w:b/>
                <w:bCs/>
                <w:i/>
                <w:iCs/>
                <w:lang w:val="sr-Cyrl-CS"/>
              </w:rPr>
            </w:pPr>
          </w:p>
          <w:p w:rsidR="000A36BC" w:rsidRPr="00C32C1C" w:rsidRDefault="000A36BC" w:rsidP="000D257A">
            <w:pPr>
              <w:spacing w:before="0"/>
              <w:jc w:val="center"/>
              <w:rPr>
                <w:rFonts w:cs="Arial"/>
                <w:b/>
                <w:bCs/>
                <w:i/>
                <w:iCs/>
                <w:lang w:val="sr-Cyrl-CS"/>
              </w:rPr>
            </w:pPr>
          </w:p>
        </w:tc>
      </w:tr>
    </w:tbl>
    <w:p w:rsidR="000A36BC" w:rsidRPr="00C32C1C" w:rsidRDefault="000A36BC" w:rsidP="000D257A">
      <w:pPr>
        <w:spacing w:before="0"/>
        <w:jc w:val="center"/>
        <w:rPr>
          <w:rFonts w:cs="Arial"/>
          <w:b/>
          <w:bCs/>
          <w:i/>
          <w:iCs/>
          <w:u w:val="single"/>
          <w:lang w:val="sr-Cyrl-CS"/>
        </w:rPr>
      </w:pPr>
      <w:r w:rsidRPr="00C32C1C">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1"/>
        <w:gridCol w:w="3935"/>
      </w:tblGrid>
      <w:tr w:rsidR="000A36BC" w:rsidRPr="00C32C1C" w:rsidTr="00352D15">
        <w:trPr>
          <w:trHeight w:val="755"/>
        </w:trPr>
        <w:tc>
          <w:tcPr>
            <w:tcW w:w="5083" w:type="dxa"/>
            <w:shd w:val="clear" w:color="auto" w:fill="C6D9F1" w:themeFill="text2" w:themeFillTint="33"/>
            <w:vAlign w:val="center"/>
          </w:tcPr>
          <w:p w:rsidR="000A36BC" w:rsidRPr="00C32C1C" w:rsidRDefault="000A36BC" w:rsidP="000D257A">
            <w:pPr>
              <w:spacing w:before="0"/>
              <w:jc w:val="center"/>
              <w:rPr>
                <w:rFonts w:cs="Arial"/>
                <w:b/>
                <w:bCs/>
                <w:i/>
                <w:iCs/>
                <w:lang w:val="sr-Cyrl-CS"/>
              </w:rPr>
            </w:pPr>
            <w:r w:rsidRPr="00C32C1C">
              <w:rPr>
                <w:rFonts w:cs="Arial"/>
                <w:b/>
                <w:bCs/>
                <w:i/>
                <w:iCs/>
                <w:lang w:val="sr-Cyrl-CS"/>
              </w:rPr>
              <w:t>УСЛОВ НАРУЧИОЦА</w:t>
            </w:r>
          </w:p>
        </w:tc>
        <w:tc>
          <w:tcPr>
            <w:tcW w:w="3936" w:type="dxa"/>
            <w:shd w:val="clear" w:color="auto" w:fill="C6D9F1" w:themeFill="text2" w:themeFillTint="33"/>
            <w:vAlign w:val="center"/>
          </w:tcPr>
          <w:p w:rsidR="000A36BC" w:rsidRPr="00C32C1C" w:rsidRDefault="000A36BC" w:rsidP="000D257A">
            <w:pPr>
              <w:spacing w:before="0"/>
              <w:jc w:val="center"/>
              <w:rPr>
                <w:rFonts w:cs="Arial"/>
                <w:b/>
                <w:bCs/>
                <w:i/>
                <w:iCs/>
                <w:lang w:val="sr-Cyrl-CS"/>
              </w:rPr>
            </w:pPr>
            <w:r w:rsidRPr="00C32C1C">
              <w:rPr>
                <w:rFonts w:cs="Arial"/>
                <w:b/>
                <w:bCs/>
                <w:i/>
                <w:iCs/>
                <w:lang w:val="sr-Cyrl-CS"/>
              </w:rPr>
              <w:t>ПОНУДА ПОНУЂАЧА</w:t>
            </w:r>
          </w:p>
        </w:tc>
      </w:tr>
      <w:tr w:rsidR="000A36BC" w:rsidRPr="00C32C1C" w:rsidTr="00B92E11">
        <w:trPr>
          <w:trHeight w:val="3130"/>
        </w:trPr>
        <w:tc>
          <w:tcPr>
            <w:tcW w:w="5083" w:type="dxa"/>
            <w:vAlign w:val="center"/>
          </w:tcPr>
          <w:p w:rsidR="000A36BC" w:rsidRPr="00C32C1C" w:rsidRDefault="000A36BC" w:rsidP="000D257A">
            <w:pPr>
              <w:spacing w:before="0"/>
              <w:jc w:val="center"/>
              <w:rPr>
                <w:rFonts w:cs="Arial"/>
                <w:b/>
                <w:bCs/>
                <w:i/>
                <w:iCs/>
                <w:lang w:val="sr-Cyrl-CS"/>
              </w:rPr>
            </w:pPr>
            <w:r w:rsidRPr="00C32C1C">
              <w:rPr>
                <w:rFonts w:cs="Arial"/>
                <w:b/>
                <w:bCs/>
                <w:i/>
                <w:iCs/>
                <w:lang w:val="sr-Cyrl-CS"/>
              </w:rPr>
              <w:t>РОК И НАЧИН ПЛАЋАЊА:</w:t>
            </w:r>
          </w:p>
          <w:p w:rsidR="000A36BC" w:rsidRPr="00C32C1C" w:rsidRDefault="00EF16FE" w:rsidP="000D257A">
            <w:pPr>
              <w:spacing w:before="0"/>
              <w:rPr>
                <w:rFonts w:cs="Arial"/>
                <w:b/>
                <w:bCs/>
                <w:i/>
                <w:iCs/>
                <w:lang w:val="sr-Cyrl-CS"/>
              </w:rPr>
            </w:pPr>
            <w:r w:rsidRPr="00C32C1C">
              <w:rPr>
                <w:rFonts w:eastAsia="Calibri" w:cs="Arial"/>
                <w:lang w:val="sr-Latn-CS"/>
              </w:rPr>
              <w:t xml:space="preserve">Плаћање </w:t>
            </w:r>
            <w:r w:rsidRPr="00C32C1C">
              <w:rPr>
                <w:rFonts w:eastAsia="Calibri" w:cs="Arial"/>
                <w:lang w:val="sr-Cyrl-RS"/>
              </w:rPr>
              <w:t>цене за извршене услуге,</w:t>
            </w:r>
            <w:r w:rsidRPr="00C32C1C">
              <w:rPr>
                <w:rFonts w:eastAsia="Calibri" w:cs="Arial"/>
                <w:lang w:val="sr-Latn-CS"/>
              </w:rPr>
              <w:t xml:space="preserve"> </w:t>
            </w:r>
            <w:r w:rsidRPr="00C32C1C">
              <w:rPr>
                <w:rFonts w:eastAsia="Calibri" w:cs="Arial"/>
              </w:rPr>
              <w:t>Корисник услуге</w:t>
            </w:r>
            <w:r w:rsidRPr="00C32C1C">
              <w:rPr>
                <w:rFonts w:eastAsia="Calibri" w:cs="Arial"/>
                <w:lang w:val="sr-Latn-CS"/>
              </w:rPr>
              <w:t xml:space="preserve"> ће вршити на текући рачун </w:t>
            </w:r>
            <w:r w:rsidRPr="00C32C1C">
              <w:rPr>
                <w:rFonts w:eastAsia="Calibri" w:cs="Arial"/>
              </w:rPr>
              <w:t>Пружаоца услуге</w:t>
            </w:r>
            <w:r w:rsidRPr="00C32C1C">
              <w:rPr>
                <w:rFonts w:eastAsia="Calibri" w:cs="Arial"/>
                <w:lang w:val="sr-Latn-CS"/>
              </w:rPr>
              <w:t xml:space="preserve">, сукцесивно, након извршења </w:t>
            </w:r>
            <w:r w:rsidRPr="00C32C1C">
              <w:rPr>
                <w:rFonts w:eastAsia="Calibri" w:cs="Arial"/>
              </w:rPr>
              <w:t>услуге по издатој наруџбеници</w:t>
            </w:r>
            <w:r w:rsidRPr="00C32C1C">
              <w:rPr>
                <w:rFonts w:eastAsia="Calibri" w:cs="Arial"/>
                <w:lang w:val="sr-Latn-CS"/>
              </w:rPr>
              <w:t xml:space="preserve"> и потписивања Записника о </w:t>
            </w:r>
            <w:r w:rsidRPr="00C32C1C">
              <w:rPr>
                <w:rFonts w:eastAsia="Calibri" w:cs="Arial"/>
              </w:rPr>
              <w:t>пруженим услугама</w:t>
            </w:r>
            <w:r w:rsidRPr="00C32C1C">
              <w:rPr>
                <w:rFonts w:eastAsia="Calibri" w:cs="Arial"/>
                <w:lang w:val="sr-Latn-CS"/>
              </w:rPr>
              <w:t xml:space="preserve"> од стране овлашћених представника </w:t>
            </w:r>
            <w:r w:rsidRPr="00C32C1C">
              <w:rPr>
                <w:rFonts w:eastAsia="Calibri" w:cs="Arial"/>
              </w:rPr>
              <w:t>Корисника услуге и Пружаоца услуге</w:t>
            </w:r>
            <w:r w:rsidRPr="00C32C1C">
              <w:rPr>
                <w:rFonts w:eastAsia="Calibri" w:cs="Arial"/>
                <w:lang w:val="sr-Latn-CS"/>
              </w:rPr>
              <w:t xml:space="preserve"> без примедби, у року до 45</w:t>
            </w:r>
            <w:r w:rsidRPr="00C32C1C">
              <w:rPr>
                <w:rFonts w:eastAsia="Calibri" w:cs="Arial"/>
              </w:rPr>
              <w:t xml:space="preserve"> (словима: четрдесетпет)</w:t>
            </w:r>
            <w:r w:rsidRPr="00C32C1C">
              <w:rPr>
                <w:rFonts w:eastAsia="Calibri" w:cs="Arial"/>
                <w:lang w:val="sr-Latn-CS"/>
              </w:rPr>
              <w:t xml:space="preserve"> дана од дана пријема исправног рачуна</w:t>
            </w:r>
            <w:r w:rsidRPr="00C32C1C">
              <w:rPr>
                <w:rFonts w:eastAsia="Calibri" w:cs="Arial"/>
              </w:rPr>
              <w:t>/ситуације</w:t>
            </w:r>
            <w:r w:rsidRPr="00C32C1C">
              <w:rPr>
                <w:rFonts w:eastAsia="Calibri" w:cs="Arial"/>
                <w:lang w:val="sr-Latn-CS"/>
              </w:rPr>
              <w:t>.</w:t>
            </w:r>
          </w:p>
        </w:tc>
        <w:tc>
          <w:tcPr>
            <w:tcW w:w="3936" w:type="dxa"/>
            <w:vAlign w:val="center"/>
          </w:tcPr>
          <w:p w:rsidR="000A36BC" w:rsidRPr="00C32C1C" w:rsidRDefault="000A36BC" w:rsidP="000D257A">
            <w:pPr>
              <w:spacing w:before="0"/>
              <w:jc w:val="center"/>
              <w:rPr>
                <w:rFonts w:cs="Arial"/>
                <w:bCs/>
                <w:iCs/>
                <w:lang w:val="sr-Cyrl-CS"/>
              </w:rPr>
            </w:pPr>
            <w:r w:rsidRPr="00C32C1C">
              <w:rPr>
                <w:rFonts w:cs="Arial"/>
                <w:bCs/>
                <w:iCs/>
                <w:lang w:val="sr-Cyrl-CS"/>
              </w:rPr>
              <w:t>Сагласан за захтевом наручиоца</w:t>
            </w:r>
          </w:p>
          <w:p w:rsidR="00EF16FE" w:rsidRPr="00C32C1C" w:rsidRDefault="000A36BC" w:rsidP="000D257A">
            <w:pPr>
              <w:spacing w:before="0"/>
              <w:jc w:val="center"/>
              <w:rPr>
                <w:rFonts w:cs="Arial"/>
                <w:bCs/>
                <w:iCs/>
                <w:lang w:val="sr-Cyrl-CS"/>
              </w:rPr>
            </w:pPr>
            <w:r w:rsidRPr="00C32C1C">
              <w:rPr>
                <w:rFonts w:cs="Arial"/>
                <w:bCs/>
                <w:iCs/>
                <w:lang w:val="sr-Cyrl-CS"/>
              </w:rPr>
              <w:t xml:space="preserve">ДА/НЕ </w:t>
            </w:r>
          </w:p>
          <w:p w:rsidR="000A36BC" w:rsidRPr="00C32C1C" w:rsidRDefault="000A36BC" w:rsidP="000D257A">
            <w:pPr>
              <w:spacing w:before="0"/>
              <w:jc w:val="center"/>
              <w:rPr>
                <w:rFonts w:cs="Arial"/>
                <w:b/>
                <w:bCs/>
                <w:i/>
                <w:iCs/>
                <w:lang w:val="sr-Cyrl-CS"/>
              </w:rPr>
            </w:pPr>
            <w:r w:rsidRPr="00C32C1C">
              <w:rPr>
                <w:rFonts w:cs="Arial"/>
                <w:bCs/>
                <w:iCs/>
                <w:lang w:val="sr-Cyrl-CS"/>
              </w:rPr>
              <w:t>(заокружити)</w:t>
            </w:r>
          </w:p>
        </w:tc>
      </w:tr>
      <w:tr w:rsidR="000A36BC" w:rsidRPr="00C32C1C" w:rsidTr="00352D15">
        <w:tc>
          <w:tcPr>
            <w:tcW w:w="5083" w:type="dxa"/>
            <w:vAlign w:val="center"/>
          </w:tcPr>
          <w:p w:rsidR="002C1746" w:rsidRPr="00C32C1C" w:rsidRDefault="002C1746" w:rsidP="000D257A">
            <w:pPr>
              <w:spacing w:before="0"/>
              <w:jc w:val="center"/>
              <w:rPr>
                <w:rFonts w:cs="Arial"/>
                <w:b/>
                <w:bCs/>
                <w:i/>
                <w:iCs/>
                <w:lang w:val="sr-Cyrl-CS"/>
              </w:rPr>
            </w:pPr>
            <w:r w:rsidRPr="00C32C1C">
              <w:rPr>
                <w:rFonts w:cs="Arial"/>
                <w:b/>
                <w:bCs/>
                <w:i/>
                <w:iCs/>
                <w:lang w:val="sr-Cyrl-CS"/>
              </w:rPr>
              <w:t>РОК ИЗВРШЕЊА:</w:t>
            </w:r>
          </w:p>
          <w:p w:rsidR="000A36BC" w:rsidRPr="00C32C1C" w:rsidRDefault="002C1746" w:rsidP="000D257A">
            <w:pPr>
              <w:spacing w:before="0"/>
              <w:jc w:val="center"/>
              <w:rPr>
                <w:rFonts w:cs="Arial"/>
                <w:bCs/>
                <w:i/>
                <w:iCs/>
                <w:color w:val="00B0F0"/>
                <w:lang w:val="sr-Cyrl-CS"/>
              </w:rPr>
            </w:pPr>
            <w:r w:rsidRPr="00C32C1C">
              <w:rPr>
                <w:rFonts w:cs="Arial"/>
              </w:rPr>
              <w:t xml:space="preserve">не може бити дужи од 60 (шездесет) дана  од дана пријема наруџбенице Наручиоца. Рок ће </w:t>
            </w:r>
            <w:r w:rsidRPr="00C32C1C">
              <w:rPr>
                <w:rFonts w:cs="Arial"/>
              </w:rPr>
              <w:lastRenderedPageBreak/>
              <w:t>бити дефинисан у свакој појединачној наруџбеници и не може бити дужи од 60 дана.</w:t>
            </w:r>
          </w:p>
        </w:tc>
        <w:tc>
          <w:tcPr>
            <w:tcW w:w="3936" w:type="dxa"/>
            <w:vAlign w:val="center"/>
          </w:tcPr>
          <w:p w:rsidR="000A36BC" w:rsidRPr="00C32C1C" w:rsidRDefault="000A36BC" w:rsidP="000D257A">
            <w:pPr>
              <w:spacing w:before="0"/>
              <w:jc w:val="center"/>
              <w:rPr>
                <w:rFonts w:cs="Arial"/>
                <w:b/>
                <w:bCs/>
                <w:i/>
                <w:iCs/>
                <w:lang w:val="sr-Cyrl-CS"/>
              </w:rPr>
            </w:pPr>
          </w:p>
          <w:p w:rsidR="000A36BC" w:rsidRPr="00C32C1C" w:rsidRDefault="000A36BC" w:rsidP="000D257A">
            <w:pPr>
              <w:spacing w:before="0"/>
              <w:jc w:val="center"/>
              <w:rPr>
                <w:rFonts w:cs="Arial"/>
                <w:bCs/>
                <w:i/>
                <w:iCs/>
                <w:color w:val="00B0F0"/>
              </w:rPr>
            </w:pPr>
            <w:r w:rsidRPr="00C32C1C">
              <w:rPr>
                <w:rFonts w:cs="Arial"/>
              </w:rPr>
              <w:t xml:space="preserve">_______ дана  од дана пријема наруџбенице </w:t>
            </w:r>
          </w:p>
        </w:tc>
      </w:tr>
      <w:tr w:rsidR="000A36BC" w:rsidRPr="00C32C1C" w:rsidTr="00352D15">
        <w:trPr>
          <w:trHeight w:val="818"/>
        </w:trPr>
        <w:tc>
          <w:tcPr>
            <w:tcW w:w="5083" w:type="dxa"/>
            <w:vAlign w:val="center"/>
          </w:tcPr>
          <w:p w:rsidR="000A36BC" w:rsidRPr="00C32C1C" w:rsidRDefault="000A36BC" w:rsidP="000D257A">
            <w:pPr>
              <w:spacing w:before="0"/>
              <w:jc w:val="center"/>
              <w:rPr>
                <w:rFonts w:cs="Arial"/>
                <w:b/>
                <w:bCs/>
                <w:i/>
                <w:iCs/>
                <w:lang w:val="sr-Cyrl-CS"/>
              </w:rPr>
            </w:pPr>
            <w:r w:rsidRPr="00C32C1C">
              <w:rPr>
                <w:rFonts w:cs="Arial"/>
                <w:b/>
                <w:bCs/>
                <w:i/>
                <w:iCs/>
                <w:lang w:val="sr-Cyrl-CS"/>
              </w:rPr>
              <w:lastRenderedPageBreak/>
              <w:t xml:space="preserve">МЕСТО ИЗВРШЕЊА: </w:t>
            </w:r>
          </w:p>
          <w:p w:rsidR="000A36BC" w:rsidRPr="00C32C1C" w:rsidRDefault="000A36BC" w:rsidP="000D257A">
            <w:pPr>
              <w:spacing w:before="0"/>
              <w:jc w:val="center"/>
              <w:rPr>
                <w:rFonts w:cs="Arial"/>
                <w:b/>
                <w:spacing w:val="4"/>
                <w:lang w:val="sr-Cyrl-CS"/>
              </w:rPr>
            </w:pPr>
            <w:r w:rsidRPr="00C32C1C">
              <w:rPr>
                <w:rFonts w:cs="Arial"/>
                <w:lang w:val="ru-RU" w:eastAsia="ar-SA"/>
              </w:rPr>
              <w:t>Дистрибутивно под</w:t>
            </w:r>
            <w:r w:rsidRPr="00C32C1C">
              <w:rPr>
                <w:rFonts w:cs="Arial"/>
                <w:lang w:eastAsia="ar-SA"/>
              </w:rPr>
              <w:t>р</w:t>
            </w:r>
            <w:r w:rsidRPr="00C32C1C">
              <w:rPr>
                <w:rFonts w:cs="Arial"/>
                <w:lang w:val="ru-RU" w:eastAsia="ar-SA"/>
              </w:rPr>
              <w:t>учје Нови Сад</w:t>
            </w:r>
            <w:r w:rsidRPr="00C32C1C">
              <w:rPr>
                <w:rFonts w:cs="Arial"/>
                <w:b/>
                <w:bCs/>
                <w:iCs/>
                <w:lang w:val="sr-Cyrl-CS"/>
              </w:rPr>
              <w:t xml:space="preserve"> </w:t>
            </w:r>
          </w:p>
          <w:p w:rsidR="000A36BC" w:rsidRPr="00C32C1C" w:rsidRDefault="000A36BC" w:rsidP="000D257A">
            <w:pPr>
              <w:spacing w:before="0"/>
              <w:jc w:val="left"/>
              <w:rPr>
                <w:rFonts w:cs="Arial"/>
                <w:b/>
                <w:bCs/>
                <w:i/>
                <w:iCs/>
                <w:color w:val="00B0F0"/>
                <w:spacing w:val="4"/>
                <w:lang w:val="sr-Cyrl-CS"/>
              </w:rPr>
            </w:pPr>
            <w:r w:rsidRPr="00C32C1C">
              <w:rPr>
                <w:rFonts w:cs="Arial"/>
                <w:spacing w:val="4"/>
                <w:lang w:val="sr-Cyrl-CS"/>
              </w:rPr>
              <w:t>(прецизније биће дефинисано конкретном Наруџбеницом)</w:t>
            </w:r>
          </w:p>
        </w:tc>
        <w:tc>
          <w:tcPr>
            <w:tcW w:w="3936" w:type="dxa"/>
            <w:vAlign w:val="center"/>
          </w:tcPr>
          <w:p w:rsidR="000A36BC" w:rsidRPr="00C32C1C" w:rsidRDefault="000A36BC" w:rsidP="000D257A">
            <w:pPr>
              <w:spacing w:before="0"/>
              <w:jc w:val="center"/>
              <w:rPr>
                <w:rFonts w:cs="Arial"/>
                <w:bCs/>
                <w:iCs/>
                <w:lang w:val="sr-Cyrl-CS"/>
              </w:rPr>
            </w:pPr>
            <w:r w:rsidRPr="00C32C1C">
              <w:rPr>
                <w:rFonts w:cs="Arial"/>
                <w:bCs/>
                <w:iCs/>
                <w:lang w:val="sr-Cyrl-CS"/>
              </w:rPr>
              <w:t>Сагласан за захтевом наручиоца</w:t>
            </w:r>
          </w:p>
          <w:p w:rsidR="000A36BC" w:rsidRPr="00C32C1C" w:rsidRDefault="000A36BC" w:rsidP="000D257A">
            <w:pPr>
              <w:spacing w:before="0"/>
              <w:jc w:val="center"/>
              <w:rPr>
                <w:rFonts w:cs="Arial"/>
                <w:b/>
                <w:bCs/>
                <w:iCs/>
                <w:lang w:val="sr-Cyrl-CS"/>
              </w:rPr>
            </w:pPr>
            <w:r w:rsidRPr="00C32C1C">
              <w:rPr>
                <w:rFonts w:cs="Arial"/>
                <w:bCs/>
                <w:iCs/>
                <w:lang w:val="sr-Cyrl-CS"/>
              </w:rPr>
              <w:t>ДА/НЕ (заокружити)</w:t>
            </w:r>
          </w:p>
        </w:tc>
      </w:tr>
      <w:tr w:rsidR="000A36BC" w:rsidRPr="00C32C1C" w:rsidTr="00352D15">
        <w:trPr>
          <w:trHeight w:val="800"/>
        </w:trPr>
        <w:tc>
          <w:tcPr>
            <w:tcW w:w="5083" w:type="dxa"/>
            <w:vAlign w:val="center"/>
          </w:tcPr>
          <w:p w:rsidR="000A36BC" w:rsidRPr="00C32C1C" w:rsidRDefault="000A36BC" w:rsidP="000D257A">
            <w:pPr>
              <w:spacing w:before="0"/>
              <w:jc w:val="center"/>
              <w:rPr>
                <w:rFonts w:cs="Arial"/>
                <w:b/>
                <w:bCs/>
                <w:i/>
                <w:iCs/>
                <w:lang w:val="sr-Cyrl-CS"/>
              </w:rPr>
            </w:pPr>
            <w:r w:rsidRPr="00C32C1C">
              <w:rPr>
                <w:rFonts w:cs="Arial"/>
                <w:b/>
                <w:bCs/>
                <w:i/>
                <w:iCs/>
                <w:lang w:val="sr-Cyrl-CS"/>
              </w:rPr>
              <w:t>РОК ВАЖЕЊА ПОНУДЕ:</w:t>
            </w:r>
          </w:p>
          <w:p w:rsidR="000A36BC" w:rsidRPr="00C32C1C" w:rsidRDefault="000A36BC" w:rsidP="000D257A">
            <w:pPr>
              <w:spacing w:before="0"/>
              <w:jc w:val="center"/>
              <w:rPr>
                <w:rFonts w:cs="Arial"/>
                <w:b/>
                <w:bCs/>
                <w:iCs/>
                <w:lang w:val="sr-Cyrl-CS"/>
              </w:rPr>
            </w:pPr>
            <w:r w:rsidRPr="00C32C1C">
              <w:rPr>
                <w:rFonts w:cs="Arial"/>
                <w:bCs/>
                <w:iCs/>
                <w:lang w:val="sr-Cyrl-CS"/>
              </w:rPr>
              <w:t>не може бити краћ</w:t>
            </w:r>
            <w:r w:rsidRPr="00C32C1C">
              <w:rPr>
                <w:rFonts w:cs="Arial"/>
                <w:bCs/>
                <w:iCs/>
              </w:rPr>
              <w:t>и</w:t>
            </w:r>
            <w:r w:rsidRPr="00C32C1C">
              <w:rPr>
                <w:rFonts w:cs="Arial"/>
                <w:bCs/>
                <w:iCs/>
                <w:lang w:val="sr-Cyrl-CS"/>
              </w:rPr>
              <w:t xml:space="preserve"> од 90</w:t>
            </w:r>
            <w:r w:rsidR="00B92E11" w:rsidRPr="00C32C1C">
              <w:rPr>
                <w:rFonts w:cs="Arial"/>
                <w:bCs/>
                <w:iCs/>
                <w:lang w:val="en-GB"/>
              </w:rPr>
              <w:t xml:space="preserve"> </w:t>
            </w:r>
            <w:r w:rsidRPr="00C32C1C">
              <w:rPr>
                <w:rFonts w:cs="Arial"/>
                <w:bCs/>
                <w:iCs/>
                <w:lang w:val="sr-Cyrl-CS"/>
              </w:rPr>
              <w:t>(словима: деведесет) дана од дана отварања понуда</w:t>
            </w:r>
          </w:p>
        </w:tc>
        <w:tc>
          <w:tcPr>
            <w:tcW w:w="3936" w:type="dxa"/>
            <w:vAlign w:val="center"/>
          </w:tcPr>
          <w:p w:rsidR="000A36BC" w:rsidRPr="00C32C1C" w:rsidRDefault="000A36BC" w:rsidP="000D257A">
            <w:pPr>
              <w:spacing w:before="0"/>
              <w:jc w:val="center"/>
              <w:rPr>
                <w:rFonts w:cs="Arial"/>
                <w:b/>
                <w:bCs/>
                <w:iCs/>
                <w:lang w:val="sr-Cyrl-CS"/>
              </w:rPr>
            </w:pPr>
          </w:p>
          <w:p w:rsidR="000A36BC" w:rsidRPr="00C32C1C" w:rsidRDefault="000A36BC" w:rsidP="000D257A">
            <w:pPr>
              <w:spacing w:before="0"/>
              <w:jc w:val="center"/>
              <w:rPr>
                <w:rFonts w:cs="Arial"/>
                <w:b/>
                <w:bCs/>
                <w:iCs/>
                <w:lang w:val="sr-Cyrl-CS"/>
              </w:rPr>
            </w:pPr>
            <w:r w:rsidRPr="00C32C1C">
              <w:rPr>
                <w:rFonts w:cs="Arial"/>
                <w:bCs/>
                <w:iCs/>
                <w:lang w:val="sr-Cyrl-CS"/>
              </w:rPr>
              <w:t>_____ дана од дана отварања понуда</w:t>
            </w:r>
          </w:p>
        </w:tc>
      </w:tr>
      <w:tr w:rsidR="000A36BC" w:rsidRPr="00C32C1C" w:rsidTr="00352D15">
        <w:tc>
          <w:tcPr>
            <w:tcW w:w="9019" w:type="dxa"/>
            <w:gridSpan w:val="2"/>
          </w:tcPr>
          <w:p w:rsidR="000A36BC" w:rsidRPr="00C32C1C" w:rsidRDefault="000A36BC" w:rsidP="000D257A">
            <w:pPr>
              <w:spacing w:before="0"/>
              <w:rPr>
                <w:rFonts w:cs="Arial"/>
                <w:bCs/>
                <w:iCs/>
                <w:lang w:val="sr-Cyrl-CS"/>
              </w:rPr>
            </w:pPr>
            <w:r w:rsidRPr="00C32C1C">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0A36BC" w:rsidRPr="00C32C1C" w:rsidRDefault="000A36BC" w:rsidP="000D257A">
      <w:pPr>
        <w:spacing w:before="0"/>
        <w:rPr>
          <w:rFonts w:cs="Arial"/>
          <w:b/>
          <w:bCs/>
          <w:i/>
          <w:iCs/>
          <w:lang w:val="sr-Cyrl-CS"/>
        </w:rPr>
      </w:pPr>
    </w:p>
    <w:p w:rsidR="000A36BC" w:rsidRPr="00C32C1C" w:rsidRDefault="000A36BC" w:rsidP="000D257A">
      <w:pPr>
        <w:spacing w:before="0"/>
        <w:rPr>
          <w:rFonts w:eastAsia="TimesNewRomanPSMT" w:cs="Arial"/>
          <w:bCs/>
          <w:lang w:val="sr-Cyrl-CS"/>
        </w:rPr>
      </w:pPr>
      <w:r w:rsidRPr="00C32C1C">
        <w:rPr>
          <w:rFonts w:cs="Arial"/>
          <w:b/>
          <w:bCs/>
          <w:i/>
          <w:iCs/>
          <w:lang w:val="sr-Cyrl-CS"/>
        </w:rPr>
        <w:t xml:space="preserve">               </w:t>
      </w:r>
      <w:r w:rsidRPr="00C32C1C">
        <w:rPr>
          <w:rFonts w:eastAsia="TimesNewRomanPSMT" w:cs="Arial"/>
          <w:bCs/>
        </w:rPr>
        <w:t xml:space="preserve">Датум </w:t>
      </w:r>
      <w:r w:rsidRPr="00C32C1C">
        <w:rPr>
          <w:rFonts w:eastAsia="TimesNewRomanPSMT" w:cs="Arial"/>
          <w:bCs/>
        </w:rPr>
        <w:tab/>
      </w:r>
      <w:r w:rsidRPr="00C32C1C">
        <w:rPr>
          <w:rFonts w:eastAsia="TimesNewRomanPSMT" w:cs="Arial"/>
          <w:bCs/>
        </w:rPr>
        <w:tab/>
      </w:r>
      <w:r w:rsidRPr="00C32C1C">
        <w:rPr>
          <w:rFonts w:eastAsia="TimesNewRomanPSMT" w:cs="Arial"/>
          <w:bCs/>
        </w:rPr>
        <w:tab/>
      </w:r>
      <w:r w:rsidRPr="00C32C1C">
        <w:rPr>
          <w:rFonts w:eastAsia="TimesNewRomanPSMT" w:cs="Arial"/>
          <w:bCs/>
        </w:rPr>
        <w:tab/>
        <w:t xml:space="preserve">             </w:t>
      </w:r>
      <w:r w:rsidRPr="00C32C1C">
        <w:rPr>
          <w:rFonts w:eastAsia="TimesNewRomanPSMT" w:cs="Arial"/>
          <w:bCs/>
          <w:lang w:val="sr-Cyrl-CS"/>
        </w:rPr>
        <w:t xml:space="preserve">                         </w:t>
      </w:r>
      <w:r w:rsidRPr="00C32C1C">
        <w:rPr>
          <w:rFonts w:eastAsia="TimesNewRomanPSMT" w:cs="Arial"/>
          <w:bCs/>
        </w:rPr>
        <w:t>Понуђач</w:t>
      </w:r>
    </w:p>
    <w:p w:rsidR="000A36BC" w:rsidRPr="00C32C1C" w:rsidRDefault="000A36BC" w:rsidP="000D257A">
      <w:pPr>
        <w:spacing w:before="0"/>
        <w:ind w:left="720" w:firstLine="720"/>
        <w:rPr>
          <w:rFonts w:eastAsia="TimesNewRomanPSMT" w:cs="Arial"/>
          <w:bCs/>
          <w:lang w:val="sr-Cyrl-CS"/>
        </w:rPr>
      </w:pPr>
    </w:p>
    <w:p w:rsidR="000A36BC" w:rsidRPr="00C32C1C" w:rsidRDefault="000A36BC" w:rsidP="000D257A">
      <w:pPr>
        <w:spacing w:before="0"/>
        <w:rPr>
          <w:rFonts w:eastAsia="TimesNewRomanPS-BoldMT" w:cs="Arial"/>
          <w:b/>
          <w:bCs/>
          <w:i/>
          <w:iCs/>
          <w:lang w:val="sr-Cyrl-CS"/>
        </w:rPr>
      </w:pPr>
      <w:r w:rsidRPr="00C32C1C">
        <w:rPr>
          <w:rFonts w:eastAsia="TimesNewRomanPS-BoldMT" w:cs="Arial"/>
          <w:b/>
          <w:bCs/>
          <w:i/>
          <w:iCs/>
        </w:rPr>
        <w:t>________________________</w:t>
      </w:r>
      <w:r w:rsidRPr="00C32C1C">
        <w:rPr>
          <w:rFonts w:eastAsia="TimesNewRomanPS-BoldMT" w:cs="Arial"/>
          <w:b/>
          <w:bCs/>
          <w:i/>
          <w:iCs/>
          <w:lang w:val="sr-Cyrl-CS"/>
        </w:rPr>
        <w:t xml:space="preserve">                  М.П.</w:t>
      </w:r>
      <w:r w:rsidRPr="00C32C1C">
        <w:rPr>
          <w:rFonts w:eastAsia="TimesNewRomanPS-BoldMT" w:cs="Arial"/>
          <w:b/>
          <w:bCs/>
          <w:i/>
          <w:iCs/>
        </w:rPr>
        <w:tab/>
      </w:r>
      <w:r w:rsidRPr="00C32C1C">
        <w:rPr>
          <w:rFonts w:eastAsia="TimesNewRomanPS-BoldMT" w:cs="Arial"/>
          <w:b/>
          <w:bCs/>
          <w:i/>
          <w:iCs/>
          <w:lang w:val="sr-Cyrl-CS"/>
        </w:rPr>
        <w:t xml:space="preserve">              _____________________                                      </w:t>
      </w:r>
    </w:p>
    <w:p w:rsidR="000A36BC" w:rsidRPr="00C32C1C" w:rsidRDefault="000A36BC" w:rsidP="000D257A">
      <w:pPr>
        <w:spacing w:before="0"/>
        <w:rPr>
          <w:rFonts w:cs="Arial"/>
          <w:b/>
          <w:bCs/>
          <w:i/>
          <w:iCs/>
          <w:u w:val="single"/>
        </w:rPr>
      </w:pPr>
    </w:p>
    <w:p w:rsidR="000A36BC" w:rsidRPr="00C32C1C" w:rsidRDefault="000A36BC" w:rsidP="000D257A">
      <w:pPr>
        <w:spacing w:before="0"/>
        <w:rPr>
          <w:rFonts w:cs="Arial"/>
          <w:b/>
          <w:bCs/>
          <w:i/>
          <w:iCs/>
          <w:u w:val="single"/>
        </w:rPr>
      </w:pPr>
      <w:r w:rsidRPr="00C32C1C">
        <w:rPr>
          <w:rFonts w:cs="Arial"/>
          <w:b/>
          <w:bCs/>
          <w:i/>
          <w:iCs/>
          <w:u w:val="single"/>
        </w:rPr>
        <w:t>Напомене:</w:t>
      </w:r>
    </w:p>
    <w:p w:rsidR="000A36BC" w:rsidRPr="00C32C1C" w:rsidRDefault="000A36BC" w:rsidP="000D257A">
      <w:pPr>
        <w:autoSpaceDE w:val="0"/>
        <w:autoSpaceDN w:val="0"/>
        <w:adjustRightInd w:val="0"/>
        <w:spacing w:before="0"/>
        <w:rPr>
          <w:rFonts w:eastAsia="TimesNewRomanPS-BoldMT" w:cs="Arial"/>
          <w:bCs/>
          <w:i/>
          <w:iCs/>
        </w:rPr>
      </w:pPr>
      <w:r w:rsidRPr="00C32C1C">
        <w:rPr>
          <w:rFonts w:eastAsia="TimesNewRomanPS-BoldMT" w:cs="Arial"/>
          <w:bCs/>
          <w:i/>
          <w:iCs/>
        </w:rPr>
        <w:t>-  Понуђач је обавезан да у обрасцу понуде попуни све комерцијалне услове (сва празна поља).</w:t>
      </w:r>
    </w:p>
    <w:p w:rsidR="000A36BC" w:rsidRPr="00C32C1C" w:rsidRDefault="000A36BC" w:rsidP="000D257A">
      <w:pPr>
        <w:autoSpaceDE w:val="0"/>
        <w:autoSpaceDN w:val="0"/>
        <w:adjustRightInd w:val="0"/>
        <w:spacing w:before="0"/>
        <w:rPr>
          <w:rFonts w:eastAsia="TimesNewRomanPS-BoldMT" w:cs="Arial"/>
          <w:bCs/>
          <w:i/>
          <w:iCs/>
        </w:rPr>
      </w:pPr>
      <w:r w:rsidRPr="00C32C1C">
        <w:rPr>
          <w:rFonts w:eastAsia="TimesNewRomanPS-BoldMT" w:cs="Arial"/>
          <w:bCs/>
          <w:i/>
          <w:iCs/>
        </w:rPr>
        <w:t xml:space="preserve">- </w:t>
      </w:r>
      <w:r w:rsidRPr="00C32C1C">
        <w:rPr>
          <w:rFonts w:eastAsia="TimesNewRomanPS-BoldMT" w:cs="Arial"/>
          <w:bCs/>
          <w:i/>
          <w:iCs/>
          <w:lang w:val="ru-RU"/>
        </w:rPr>
        <w:t>Уколико понуђачи подносе заједничку понуду,</w:t>
      </w:r>
      <w:r w:rsidRPr="00C32C1C">
        <w:rPr>
          <w:rFonts w:eastAsia="TimesNewRomanPS-BoldMT" w:cs="Arial"/>
          <w:bCs/>
          <w:i/>
          <w:iCs/>
        </w:rPr>
        <w:t xml:space="preserve"> </w:t>
      </w:r>
      <w:r w:rsidRPr="00C32C1C">
        <w:rPr>
          <w:rFonts w:eastAsia="TimesNewRomanPS-BoldMT" w:cs="Arial"/>
          <w:bCs/>
          <w:i/>
          <w:iCs/>
          <w:lang w:val="ru-RU"/>
        </w:rPr>
        <w:t>група понуђача може да о</w:t>
      </w:r>
      <w:r w:rsidRPr="00C32C1C">
        <w:rPr>
          <w:rFonts w:eastAsia="TimesNewRomanPS-BoldMT" w:cs="Arial"/>
          <w:bCs/>
          <w:i/>
          <w:iCs/>
        </w:rPr>
        <w:t>власти</w:t>
      </w:r>
      <w:r w:rsidRPr="00C32C1C">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92E11" w:rsidRPr="00C32C1C" w:rsidRDefault="00B92E11" w:rsidP="000D257A">
      <w:pPr>
        <w:spacing w:before="0"/>
        <w:jc w:val="left"/>
        <w:rPr>
          <w:rFonts w:cs="Arial"/>
          <w:b/>
        </w:rPr>
      </w:pPr>
      <w:r w:rsidRPr="00C32C1C">
        <w:rPr>
          <w:rFonts w:cs="Arial"/>
        </w:rPr>
        <w:br w:type="page"/>
      </w:r>
    </w:p>
    <w:p w:rsidR="000A36BC" w:rsidRPr="00C32C1C" w:rsidRDefault="000A36BC" w:rsidP="000D257A">
      <w:pPr>
        <w:pStyle w:val="KDObrazac"/>
        <w:spacing w:before="0"/>
        <w:rPr>
          <w:noProof/>
        </w:rPr>
      </w:pPr>
      <w:r w:rsidRPr="00C32C1C">
        <w:lastRenderedPageBreak/>
        <w:t>ОБРАЗАЦ 1.4</w:t>
      </w:r>
    </w:p>
    <w:p w:rsidR="000A36BC" w:rsidRPr="00C32C1C" w:rsidRDefault="000A36BC" w:rsidP="000D257A">
      <w:pPr>
        <w:spacing w:before="0"/>
        <w:rPr>
          <w:rFonts w:cs="Arial"/>
        </w:rPr>
      </w:pPr>
    </w:p>
    <w:p w:rsidR="000A36BC" w:rsidRPr="00C32C1C" w:rsidRDefault="000A36BC" w:rsidP="000D257A">
      <w:pPr>
        <w:spacing w:before="0"/>
        <w:jc w:val="center"/>
        <w:rPr>
          <w:rStyle w:val="BookTitle"/>
          <w:rFonts w:cs="Arial"/>
        </w:rPr>
      </w:pPr>
      <w:r w:rsidRPr="00C32C1C">
        <w:rPr>
          <w:rStyle w:val="BookTitle"/>
          <w:rFonts w:cs="Arial"/>
        </w:rPr>
        <w:t>ОБРАЗАЦ ПОНУДЕ</w:t>
      </w:r>
    </w:p>
    <w:p w:rsidR="000A36BC" w:rsidRPr="00C32C1C" w:rsidRDefault="000A36BC" w:rsidP="000D257A">
      <w:pPr>
        <w:spacing w:before="0"/>
        <w:rPr>
          <w:rStyle w:val="BookTitle"/>
          <w:rFonts w:cs="Arial"/>
        </w:rPr>
      </w:pPr>
    </w:p>
    <w:p w:rsidR="00EF16FE" w:rsidRPr="00C32C1C" w:rsidRDefault="00EF16FE" w:rsidP="000D257A">
      <w:pPr>
        <w:spacing w:before="0"/>
        <w:rPr>
          <w:rFonts w:eastAsia="TimesNewRomanPS-BoldMT" w:cs="Arial"/>
          <w:bCs/>
          <w:lang w:val="sr-Cyrl-RS"/>
        </w:rPr>
      </w:pPr>
      <w:r w:rsidRPr="00C32C1C">
        <w:rPr>
          <w:rFonts w:eastAsia="TimesNewRomanPS-BoldMT" w:cs="Arial"/>
          <w:bCs/>
          <w:color w:val="000000"/>
        </w:rPr>
        <w:t>Понуда бр._________ од _______________ за  отворени поступак</w:t>
      </w:r>
      <w:r w:rsidRPr="00C32C1C">
        <w:rPr>
          <w:rFonts w:cs="Arial"/>
        </w:rPr>
        <w:t xml:space="preserve"> </w:t>
      </w:r>
      <w:r w:rsidRPr="00C32C1C">
        <w:rPr>
          <w:rFonts w:eastAsia="TimesNewRomanPS-BoldMT" w:cs="Arial"/>
          <w:bCs/>
          <w:color w:val="000000"/>
        </w:rPr>
        <w:t xml:space="preserve">јавне набавке услуга </w:t>
      </w:r>
      <w:r w:rsidRPr="00C32C1C">
        <w:rPr>
          <w:rFonts w:eastAsia="TimesNewRomanPS-BoldMT" w:cs="Arial"/>
          <w:bCs/>
        </w:rPr>
        <w:t>''Сеча растиња</w:t>
      </w:r>
      <w:r w:rsidRPr="00C32C1C">
        <w:rPr>
          <w:rFonts w:eastAsia="TimesNewRomanPS-BoldMT" w:cs="Arial"/>
          <w:bCs/>
          <w:lang w:val="sr-Cyrl-RS"/>
        </w:rPr>
        <w:t xml:space="preserve"> за потребе техничких центара</w:t>
      </w:r>
      <w:r w:rsidRPr="00C32C1C">
        <w:rPr>
          <w:rFonts w:eastAsia="TimesNewRomanPS-BoldMT" w:cs="Arial"/>
          <w:bCs/>
        </w:rPr>
        <w:t xml:space="preserve">'' - Партија </w:t>
      </w:r>
      <w:r w:rsidRPr="00C32C1C">
        <w:rPr>
          <w:rFonts w:eastAsia="TimesNewRomanPS-BoldMT" w:cs="Arial"/>
          <w:bCs/>
          <w:lang w:val="sr-Cyrl-RS"/>
        </w:rPr>
        <w:t>5</w:t>
      </w:r>
      <w:r w:rsidRPr="00C32C1C">
        <w:rPr>
          <w:rFonts w:eastAsia="TimesNewRomanPS-BoldMT" w:cs="Arial"/>
          <w:bCs/>
        </w:rPr>
        <w:t xml:space="preserve"> “Сеча растиња за ТЦ </w:t>
      </w:r>
      <w:r w:rsidRPr="00C32C1C">
        <w:rPr>
          <w:rFonts w:eastAsia="TimesNewRomanPS-BoldMT" w:cs="Arial"/>
          <w:bCs/>
          <w:lang w:val="sr-Cyrl-RS"/>
        </w:rPr>
        <w:t>Крагујевац“</w:t>
      </w:r>
      <w:r w:rsidRPr="00C32C1C">
        <w:rPr>
          <w:rFonts w:eastAsia="TimesNewRomanPS-BoldMT" w:cs="Arial"/>
          <w:bCs/>
        </w:rPr>
        <w:t>, ради закључења оквирног споразума са једним понуђачем на период до две године ЈН бр. ЈН/</w:t>
      </w:r>
      <w:r w:rsidRPr="00C32C1C">
        <w:rPr>
          <w:rFonts w:eastAsia="TimesNewRomanPS-BoldMT" w:cs="Arial"/>
          <w:bCs/>
          <w:lang w:val="sr-Cyrl-RS"/>
        </w:rPr>
        <w:t>О</w:t>
      </w:r>
      <w:r w:rsidRPr="00C32C1C">
        <w:rPr>
          <w:rFonts w:eastAsia="TimesNewRomanPS-BoldMT" w:cs="Arial"/>
          <w:bCs/>
        </w:rPr>
        <w:t>8</w:t>
      </w:r>
      <w:r w:rsidRPr="00C32C1C">
        <w:rPr>
          <w:rFonts w:eastAsia="TimesNewRomanPS-BoldMT" w:cs="Arial"/>
          <w:bCs/>
          <w:lang w:val="sr-Cyrl-RS"/>
        </w:rPr>
        <w:t>0</w:t>
      </w:r>
      <w:r w:rsidRPr="00C32C1C">
        <w:rPr>
          <w:rFonts w:eastAsia="TimesNewRomanPS-BoldMT" w:cs="Arial"/>
          <w:bCs/>
        </w:rPr>
        <w:t>00/001</w:t>
      </w:r>
      <w:r w:rsidRPr="00C32C1C">
        <w:rPr>
          <w:rFonts w:eastAsia="TimesNewRomanPS-BoldMT" w:cs="Arial"/>
          <w:bCs/>
          <w:lang w:val="sr-Cyrl-RS"/>
        </w:rPr>
        <w:t>9</w:t>
      </w:r>
      <w:r w:rsidRPr="00C32C1C">
        <w:rPr>
          <w:rFonts w:eastAsia="TimesNewRomanPS-BoldMT" w:cs="Arial"/>
          <w:bCs/>
        </w:rPr>
        <w:t>/201</w:t>
      </w:r>
      <w:r w:rsidRPr="00C32C1C">
        <w:rPr>
          <w:rFonts w:eastAsia="TimesNewRomanPS-BoldMT" w:cs="Arial"/>
          <w:bCs/>
          <w:lang w:val="sr-Cyrl-RS"/>
        </w:rPr>
        <w:t>8</w:t>
      </w:r>
    </w:p>
    <w:p w:rsidR="000A36BC" w:rsidRPr="00C32C1C" w:rsidRDefault="000A36BC" w:rsidP="000D257A">
      <w:pPr>
        <w:spacing w:before="0"/>
        <w:rPr>
          <w:rFonts w:eastAsia="TimesNewRomanPS-BoldMT" w:cs="Arial"/>
          <w:bCs/>
          <w:color w:val="00B0F0"/>
        </w:rPr>
      </w:pPr>
    </w:p>
    <w:p w:rsidR="000A36BC" w:rsidRPr="00C32C1C" w:rsidRDefault="000A36BC" w:rsidP="000D257A">
      <w:pPr>
        <w:spacing w:before="0"/>
        <w:rPr>
          <w:rFonts w:cs="Arial"/>
          <w:b/>
          <w:bCs/>
          <w:i/>
          <w:iCs/>
        </w:rPr>
      </w:pPr>
      <w:r w:rsidRPr="00C32C1C">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0A36BC" w:rsidRPr="00C32C1C" w:rsidTr="00060EAD">
        <w:trPr>
          <w:trHeight w:val="620"/>
        </w:trPr>
        <w:tc>
          <w:tcPr>
            <w:tcW w:w="4621"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cs="Arial"/>
                <w:i/>
                <w:iCs/>
              </w:rPr>
            </w:pPr>
            <w:r w:rsidRPr="00C32C1C">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cs="Arial"/>
                <w:b/>
                <w:bCs/>
                <w:i/>
                <w:iCs/>
              </w:rPr>
            </w:pPr>
          </w:p>
        </w:tc>
      </w:tr>
      <w:tr w:rsidR="000A36BC" w:rsidRPr="00C32C1C" w:rsidTr="00060EAD">
        <w:trPr>
          <w:trHeight w:val="620"/>
        </w:trPr>
        <w:tc>
          <w:tcPr>
            <w:tcW w:w="4621"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cs="Arial"/>
                <w:b/>
                <w:bCs/>
                <w:i/>
                <w:iCs/>
              </w:rPr>
            </w:pPr>
            <w:r w:rsidRPr="00C32C1C">
              <w:rPr>
                <w:rFonts w:cs="Arial"/>
                <w:i/>
                <w:iCs/>
              </w:rPr>
              <w:t xml:space="preserve">Врста правног лица: </w:t>
            </w:r>
            <w:r w:rsidRPr="00C32C1C">
              <w:rPr>
                <w:rFonts w:cs="Arial"/>
                <w:i/>
                <w:iCs/>
                <w:color w:val="00B0F0"/>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pacing w:before="0"/>
              <w:rPr>
                <w:rFonts w:cs="Arial"/>
                <w:b/>
                <w:bCs/>
                <w:i/>
                <w:iCs/>
              </w:rPr>
            </w:pPr>
          </w:p>
          <w:p w:rsidR="000A36BC" w:rsidRPr="00C32C1C" w:rsidRDefault="000A36BC" w:rsidP="000D257A">
            <w:pPr>
              <w:spacing w:before="0"/>
              <w:rPr>
                <w:rFonts w:cs="Arial"/>
                <w:b/>
                <w:bCs/>
                <w:i/>
                <w:iCs/>
              </w:rPr>
            </w:pPr>
          </w:p>
        </w:tc>
      </w:tr>
      <w:tr w:rsidR="000A36BC" w:rsidRPr="00C32C1C" w:rsidTr="00060EAD">
        <w:trPr>
          <w:trHeight w:val="683"/>
        </w:trPr>
        <w:tc>
          <w:tcPr>
            <w:tcW w:w="4621"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cs="Arial"/>
                <w:b/>
                <w:bCs/>
                <w:i/>
                <w:iCs/>
              </w:rPr>
            </w:pPr>
            <w:r w:rsidRPr="00C32C1C">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cs="Arial"/>
                <w:b/>
                <w:bCs/>
                <w:i/>
                <w:iCs/>
              </w:rPr>
            </w:pPr>
          </w:p>
          <w:p w:rsidR="000A36BC" w:rsidRPr="00C32C1C" w:rsidRDefault="000A36BC" w:rsidP="000D257A">
            <w:pPr>
              <w:spacing w:before="0"/>
              <w:rPr>
                <w:rFonts w:cs="Arial"/>
                <w:b/>
                <w:bCs/>
                <w:i/>
                <w:iCs/>
              </w:rPr>
            </w:pPr>
          </w:p>
        </w:tc>
      </w:tr>
      <w:tr w:rsidR="000A36BC" w:rsidRPr="00C32C1C" w:rsidTr="00060EAD">
        <w:trPr>
          <w:trHeight w:val="647"/>
        </w:trPr>
        <w:tc>
          <w:tcPr>
            <w:tcW w:w="4621"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cs="Arial"/>
                <w:b/>
                <w:bCs/>
                <w:i/>
                <w:iCs/>
              </w:rPr>
            </w:pPr>
            <w:r w:rsidRPr="00C32C1C">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pacing w:before="0"/>
              <w:rPr>
                <w:rFonts w:cs="Arial"/>
                <w:b/>
                <w:bCs/>
                <w:i/>
                <w:iCs/>
              </w:rPr>
            </w:pPr>
          </w:p>
          <w:p w:rsidR="000A36BC" w:rsidRPr="00C32C1C" w:rsidRDefault="000A36BC" w:rsidP="000D257A">
            <w:pPr>
              <w:spacing w:before="0"/>
              <w:rPr>
                <w:rFonts w:cs="Arial"/>
                <w:b/>
                <w:bCs/>
                <w:i/>
                <w:iCs/>
              </w:rPr>
            </w:pPr>
          </w:p>
        </w:tc>
      </w:tr>
      <w:tr w:rsidR="000A36BC" w:rsidRPr="00C32C1C" w:rsidTr="00060EAD">
        <w:tc>
          <w:tcPr>
            <w:tcW w:w="4621"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cs="Arial"/>
                <w:b/>
                <w:bCs/>
                <w:i/>
                <w:iCs/>
                <w:lang w:val="ru-RU"/>
              </w:rPr>
            </w:pPr>
            <w:r w:rsidRPr="00C32C1C">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cs="Arial"/>
                <w:b/>
                <w:bCs/>
                <w:i/>
                <w:iCs/>
                <w:lang w:val="ru-RU"/>
              </w:rPr>
            </w:pPr>
          </w:p>
        </w:tc>
      </w:tr>
      <w:tr w:rsidR="000A36BC" w:rsidRPr="00C32C1C" w:rsidTr="00060EAD">
        <w:trPr>
          <w:trHeight w:val="512"/>
        </w:trPr>
        <w:tc>
          <w:tcPr>
            <w:tcW w:w="4621"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cs="Arial"/>
                <w:b/>
                <w:bCs/>
                <w:i/>
                <w:iCs/>
              </w:rPr>
            </w:pPr>
            <w:r w:rsidRPr="00C32C1C">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pacing w:before="0"/>
              <w:rPr>
                <w:rFonts w:cs="Arial"/>
                <w:b/>
                <w:bCs/>
                <w:i/>
                <w:iCs/>
              </w:rPr>
            </w:pPr>
          </w:p>
          <w:p w:rsidR="000A36BC" w:rsidRPr="00C32C1C" w:rsidRDefault="000A36BC" w:rsidP="000D257A">
            <w:pPr>
              <w:spacing w:before="0"/>
              <w:rPr>
                <w:rFonts w:cs="Arial"/>
                <w:b/>
                <w:bCs/>
                <w:i/>
                <w:iCs/>
              </w:rPr>
            </w:pPr>
          </w:p>
        </w:tc>
      </w:tr>
      <w:tr w:rsidR="000A36BC" w:rsidRPr="00C32C1C" w:rsidTr="00060EAD">
        <w:tc>
          <w:tcPr>
            <w:tcW w:w="4621"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cs="Arial"/>
                <w:b/>
                <w:bCs/>
                <w:i/>
                <w:iCs/>
                <w:lang w:val="ru-RU"/>
              </w:rPr>
            </w:pPr>
            <w:r w:rsidRPr="00C32C1C">
              <w:rPr>
                <w:rFonts w:cs="Arial"/>
                <w:i/>
                <w:iCs/>
                <w:lang w:val="ru-RU"/>
              </w:rPr>
              <w:t>Електронска адреса понуђача (</w:t>
            </w:r>
            <w:r w:rsidRPr="00C32C1C">
              <w:rPr>
                <w:rFonts w:cs="Arial"/>
                <w:i/>
                <w:iCs/>
              </w:rPr>
              <w:t>e</w:t>
            </w:r>
            <w:r w:rsidRPr="00C32C1C">
              <w:rPr>
                <w:rFonts w:cs="Arial"/>
                <w:i/>
                <w:iCs/>
                <w:lang w:val="ru-RU"/>
              </w:rPr>
              <w:t>-</w:t>
            </w:r>
            <w:r w:rsidRPr="00C32C1C">
              <w:rPr>
                <w:rFonts w:cs="Arial"/>
                <w:i/>
                <w:iCs/>
              </w:rPr>
              <w:t>mail</w:t>
            </w:r>
            <w:r w:rsidRPr="00C32C1C">
              <w:rPr>
                <w:rFonts w:cs="Arial"/>
                <w:i/>
                <w:iCs/>
                <w:lang w:val="ru-RU"/>
              </w:rPr>
              <w:t>):</w:t>
            </w:r>
          </w:p>
          <w:p w:rsidR="000A36BC" w:rsidRPr="00C32C1C" w:rsidRDefault="000A36BC" w:rsidP="000D257A">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cs="Arial"/>
                <w:b/>
                <w:bCs/>
                <w:i/>
                <w:iCs/>
                <w:lang w:val="ru-RU"/>
              </w:rPr>
            </w:pPr>
          </w:p>
        </w:tc>
      </w:tr>
      <w:tr w:rsidR="000A36BC" w:rsidRPr="00C32C1C" w:rsidTr="00060EAD">
        <w:trPr>
          <w:trHeight w:val="557"/>
        </w:trPr>
        <w:tc>
          <w:tcPr>
            <w:tcW w:w="4621"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cs="Arial"/>
                <w:b/>
                <w:bCs/>
                <w:i/>
                <w:iCs/>
              </w:rPr>
            </w:pPr>
            <w:r w:rsidRPr="00C32C1C">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cs="Arial"/>
                <w:b/>
                <w:bCs/>
                <w:i/>
                <w:iCs/>
              </w:rPr>
            </w:pPr>
          </w:p>
          <w:p w:rsidR="000A36BC" w:rsidRPr="00C32C1C" w:rsidRDefault="000A36BC" w:rsidP="000D257A">
            <w:pPr>
              <w:spacing w:before="0"/>
              <w:rPr>
                <w:rFonts w:cs="Arial"/>
                <w:b/>
                <w:bCs/>
                <w:i/>
                <w:iCs/>
              </w:rPr>
            </w:pPr>
          </w:p>
        </w:tc>
      </w:tr>
      <w:tr w:rsidR="000A36BC" w:rsidRPr="00C32C1C" w:rsidTr="00060EAD">
        <w:trPr>
          <w:trHeight w:val="530"/>
        </w:trPr>
        <w:tc>
          <w:tcPr>
            <w:tcW w:w="4621"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cs="Arial"/>
                <w:b/>
                <w:bCs/>
                <w:i/>
                <w:iCs/>
              </w:rPr>
            </w:pPr>
            <w:r w:rsidRPr="00C32C1C">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pacing w:before="0"/>
              <w:rPr>
                <w:rFonts w:cs="Arial"/>
                <w:b/>
                <w:bCs/>
                <w:i/>
                <w:iCs/>
              </w:rPr>
            </w:pPr>
          </w:p>
          <w:p w:rsidR="000A36BC" w:rsidRPr="00C32C1C" w:rsidRDefault="000A36BC" w:rsidP="000D257A">
            <w:pPr>
              <w:spacing w:before="0"/>
              <w:rPr>
                <w:rFonts w:cs="Arial"/>
                <w:b/>
                <w:bCs/>
                <w:i/>
                <w:iCs/>
              </w:rPr>
            </w:pPr>
          </w:p>
        </w:tc>
      </w:tr>
      <w:tr w:rsidR="000A36BC" w:rsidRPr="00C32C1C" w:rsidTr="00060EAD">
        <w:trPr>
          <w:trHeight w:val="593"/>
        </w:trPr>
        <w:tc>
          <w:tcPr>
            <w:tcW w:w="4621"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cs="Arial"/>
                <w:b/>
                <w:bCs/>
                <w:i/>
                <w:iCs/>
                <w:lang w:val="ru-RU"/>
              </w:rPr>
            </w:pPr>
            <w:r w:rsidRPr="00C32C1C">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pacing w:before="0"/>
              <w:rPr>
                <w:rFonts w:cs="Arial"/>
                <w:b/>
                <w:bCs/>
                <w:i/>
                <w:iCs/>
                <w:lang w:val="ru-RU"/>
              </w:rPr>
            </w:pPr>
          </w:p>
          <w:p w:rsidR="000A36BC" w:rsidRPr="00C32C1C" w:rsidRDefault="000A36BC" w:rsidP="000D257A">
            <w:pPr>
              <w:spacing w:before="0"/>
              <w:rPr>
                <w:rFonts w:cs="Arial"/>
                <w:b/>
                <w:bCs/>
                <w:i/>
                <w:iCs/>
                <w:lang w:val="ru-RU"/>
              </w:rPr>
            </w:pPr>
          </w:p>
        </w:tc>
      </w:tr>
      <w:tr w:rsidR="000A36BC" w:rsidRPr="00C32C1C" w:rsidTr="00060EAD">
        <w:trPr>
          <w:trHeight w:val="593"/>
        </w:trPr>
        <w:tc>
          <w:tcPr>
            <w:tcW w:w="4621"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cs="Arial"/>
                <w:b/>
                <w:bCs/>
                <w:i/>
                <w:iCs/>
                <w:lang w:val="ru-RU"/>
              </w:rPr>
            </w:pPr>
            <w:r w:rsidRPr="00C32C1C">
              <w:rPr>
                <w:rFonts w:cs="Arial"/>
                <w:i/>
                <w:iCs/>
                <w:lang w:val="ru-RU"/>
              </w:rPr>
              <w:t>Лице овлашћено за потписивање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pacing w:before="0"/>
              <w:ind w:firstLine="708"/>
              <w:rPr>
                <w:rFonts w:cs="Arial"/>
                <w:b/>
                <w:bCs/>
                <w:i/>
                <w:iCs/>
                <w:lang w:val="ru-RU"/>
              </w:rPr>
            </w:pPr>
          </w:p>
          <w:p w:rsidR="000A36BC" w:rsidRPr="00C32C1C" w:rsidRDefault="000A36BC" w:rsidP="000D257A">
            <w:pPr>
              <w:spacing w:before="0"/>
              <w:ind w:firstLine="708"/>
              <w:rPr>
                <w:rFonts w:cs="Arial"/>
                <w:b/>
                <w:bCs/>
                <w:i/>
                <w:iCs/>
                <w:lang w:val="ru-RU"/>
              </w:rPr>
            </w:pPr>
          </w:p>
        </w:tc>
      </w:tr>
    </w:tbl>
    <w:p w:rsidR="000A36BC" w:rsidRPr="00C32C1C" w:rsidRDefault="000A36BC" w:rsidP="000D257A">
      <w:pPr>
        <w:spacing w:before="0"/>
        <w:rPr>
          <w:rFonts w:cs="Arial"/>
        </w:rPr>
      </w:pPr>
    </w:p>
    <w:p w:rsidR="000A36BC" w:rsidRPr="00C32C1C" w:rsidRDefault="000A36BC" w:rsidP="000D257A">
      <w:pPr>
        <w:spacing w:before="0"/>
        <w:rPr>
          <w:rFonts w:cs="Arial"/>
        </w:rPr>
      </w:pPr>
      <w:r w:rsidRPr="00C32C1C">
        <w:rPr>
          <w:rFonts w:eastAsia="TimesNewRomanPSMT"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0A36BC" w:rsidRPr="00C32C1C" w:rsidTr="00352D1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jc w:val="center"/>
              <w:rPr>
                <w:rFonts w:cs="Arial"/>
              </w:rPr>
            </w:pPr>
          </w:p>
          <w:p w:rsidR="000A36BC" w:rsidRPr="00C32C1C" w:rsidRDefault="000A36BC" w:rsidP="000D257A">
            <w:pPr>
              <w:spacing w:before="0"/>
              <w:jc w:val="center"/>
              <w:rPr>
                <w:rFonts w:eastAsia="TimesNewRomanPSMT" w:cs="Arial"/>
                <w:b/>
                <w:bCs/>
              </w:rPr>
            </w:pPr>
            <w:r w:rsidRPr="00C32C1C">
              <w:rPr>
                <w:rFonts w:eastAsia="TimesNewRomanPSMT" w:cs="Arial"/>
                <w:b/>
                <w:bCs/>
              </w:rPr>
              <w:t xml:space="preserve">А) САМОСТАЛНО </w:t>
            </w:r>
          </w:p>
        </w:tc>
      </w:tr>
      <w:tr w:rsidR="000A36BC" w:rsidRPr="00C32C1C" w:rsidTr="00352D1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jc w:val="center"/>
              <w:rPr>
                <w:rFonts w:eastAsia="TimesNewRomanPSMT" w:cs="Arial"/>
                <w:b/>
                <w:bCs/>
              </w:rPr>
            </w:pPr>
          </w:p>
          <w:p w:rsidR="000A36BC" w:rsidRPr="00C32C1C" w:rsidRDefault="000A36BC" w:rsidP="000D257A">
            <w:pPr>
              <w:spacing w:before="0"/>
              <w:jc w:val="center"/>
              <w:rPr>
                <w:rFonts w:eastAsia="TimesNewRomanPSMT" w:cs="Arial"/>
                <w:b/>
                <w:bCs/>
              </w:rPr>
            </w:pPr>
            <w:r w:rsidRPr="00C32C1C">
              <w:rPr>
                <w:rFonts w:eastAsia="TimesNewRomanPSMT" w:cs="Arial"/>
                <w:b/>
                <w:bCs/>
              </w:rPr>
              <w:t>Б) СА ПОДИЗВОЂАЧЕМ</w:t>
            </w:r>
          </w:p>
        </w:tc>
      </w:tr>
      <w:tr w:rsidR="000A36BC" w:rsidRPr="00C32C1C" w:rsidTr="00352D1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jc w:val="center"/>
              <w:rPr>
                <w:rFonts w:eastAsia="TimesNewRomanPSMT" w:cs="Arial"/>
                <w:b/>
                <w:bCs/>
              </w:rPr>
            </w:pPr>
          </w:p>
          <w:p w:rsidR="000A36BC" w:rsidRPr="00C32C1C" w:rsidRDefault="000A36BC" w:rsidP="000D257A">
            <w:pPr>
              <w:spacing w:before="0"/>
              <w:jc w:val="center"/>
              <w:rPr>
                <w:rFonts w:cs="Arial"/>
                <w:b/>
                <w:i/>
                <w:iCs/>
                <w:lang w:val="ru-RU"/>
              </w:rPr>
            </w:pPr>
            <w:r w:rsidRPr="00C32C1C">
              <w:rPr>
                <w:rFonts w:eastAsia="TimesNewRomanPSMT" w:cs="Arial"/>
                <w:b/>
                <w:bCs/>
              </w:rPr>
              <w:t>В) КАО ЗАЈЕДНИЧКУ ПОНУДУ</w:t>
            </w:r>
          </w:p>
        </w:tc>
      </w:tr>
    </w:tbl>
    <w:p w:rsidR="000A36BC" w:rsidRPr="00C32C1C" w:rsidRDefault="000A36BC" w:rsidP="000D257A">
      <w:pPr>
        <w:spacing w:before="0"/>
        <w:rPr>
          <w:rFonts w:cs="Arial"/>
          <w:b/>
          <w:i/>
          <w:iCs/>
          <w:lang w:val="ru-RU"/>
        </w:rPr>
      </w:pPr>
    </w:p>
    <w:p w:rsidR="000A36BC" w:rsidRPr="00C32C1C" w:rsidRDefault="000A36BC" w:rsidP="000D257A">
      <w:pPr>
        <w:spacing w:before="0"/>
        <w:rPr>
          <w:rFonts w:cs="Arial"/>
          <w:i/>
          <w:iCs/>
          <w:lang w:val="ru-RU"/>
        </w:rPr>
      </w:pPr>
      <w:r w:rsidRPr="00C32C1C">
        <w:rPr>
          <w:rFonts w:cs="Arial"/>
          <w:b/>
          <w:i/>
          <w:iCs/>
          <w:lang w:val="ru-RU"/>
        </w:rPr>
        <w:t>Напомена:</w:t>
      </w:r>
      <w:r w:rsidRPr="00C32C1C">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60EAD" w:rsidRPr="00C32C1C" w:rsidRDefault="00060EAD" w:rsidP="000D257A">
      <w:pPr>
        <w:spacing w:before="0"/>
        <w:rPr>
          <w:rFonts w:eastAsia="TimesNewRomanPSMT" w:cs="Arial"/>
          <w:bCs/>
        </w:rPr>
      </w:pPr>
    </w:p>
    <w:p w:rsidR="000A36BC" w:rsidRPr="00C32C1C" w:rsidRDefault="000A36BC" w:rsidP="000D257A">
      <w:pPr>
        <w:spacing w:before="0"/>
        <w:rPr>
          <w:rFonts w:eastAsia="TimesNewRomanPSMT" w:cs="Arial"/>
          <w:b/>
          <w:bCs/>
          <w:i/>
        </w:rPr>
      </w:pPr>
      <w:r w:rsidRPr="00C32C1C">
        <w:rPr>
          <w:rFonts w:eastAsia="TimesNewRomanPSMT" w:cs="Arial"/>
          <w:b/>
          <w:bCs/>
          <w:i/>
          <w:lang w:val="sr-Cyrl-CS"/>
        </w:rPr>
        <w:t xml:space="preserve">3) </w:t>
      </w:r>
      <w:r w:rsidRPr="00C32C1C">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cs="Arial"/>
              </w:rPr>
            </w:pPr>
            <w:r w:rsidRPr="00C32C1C">
              <w:rPr>
                <w:rFonts w:eastAsia="TimesNewRomanPSMT" w:cs="Arial"/>
                <w:b/>
                <w:bCs/>
                <w:i/>
              </w:rPr>
              <w:tab/>
            </w:r>
          </w:p>
          <w:p w:rsidR="000A36BC" w:rsidRPr="00C32C1C" w:rsidRDefault="000A36BC" w:rsidP="000D257A">
            <w:pPr>
              <w:spacing w:before="0"/>
              <w:rPr>
                <w:rFonts w:eastAsia="TimesNewRomanPSMT" w:cs="Arial"/>
                <w:bCs/>
                <w:i/>
              </w:rPr>
            </w:pPr>
            <w:r w:rsidRPr="00C32C1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rPr>
          <w:trHeight w:val="557"/>
        </w:trPr>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r w:rsidRPr="00C32C1C">
              <w:rPr>
                <w:rFonts w:eastAsia="TimesNewRomanPSMT" w:cs="Arial"/>
                <w:bCs/>
                <w:i/>
              </w:rPr>
              <w:t xml:space="preserve">Врста правног лица: </w:t>
            </w:r>
            <w:r w:rsidRPr="00C32C1C">
              <w:rPr>
                <w:rFonts w:eastAsia="TimesNewRomanPSMT" w:cs="Arial"/>
                <w:bCs/>
                <w:i/>
                <w:color w:val="00B0F0"/>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eastAsia="TimesNewRomanPSMT" w:cs="Arial"/>
                <w:b/>
                <w:bCs/>
                <w:lang w:val="ru-RU"/>
              </w:rPr>
            </w:pPr>
            <w:r w:rsidRPr="00C32C1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lang w:val="ru-RU"/>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eastAsia="TimesNewRomanPSMT" w:cs="Arial"/>
                <w:b/>
                <w:bCs/>
                <w:lang w:val="ru-RU"/>
              </w:rPr>
            </w:pPr>
            <w:r w:rsidRPr="00C32C1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lang w:val="ru-RU"/>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p w:rsidR="000A36BC" w:rsidRPr="00C32C1C" w:rsidRDefault="000A36BC" w:rsidP="000D257A">
            <w:pPr>
              <w:spacing w:before="0"/>
              <w:rPr>
                <w:rFonts w:eastAsia="TimesNewRomanPSMT" w:cs="Arial"/>
                <w:bCs/>
                <w:i/>
              </w:rPr>
            </w:pPr>
            <w:r w:rsidRPr="00C32C1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rPr>
          <w:trHeight w:val="512"/>
        </w:trPr>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r w:rsidRPr="00C32C1C">
              <w:rPr>
                <w:rFonts w:eastAsia="TimesNewRomanPSMT" w:cs="Arial"/>
                <w:bCs/>
                <w:i/>
              </w:rPr>
              <w:t xml:space="preserve">Врста правног лица: </w:t>
            </w:r>
            <w:r w:rsidRPr="00C32C1C">
              <w:rPr>
                <w:rFonts w:eastAsia="TimesNewRomanPSMT" w:cs="Arial"/>
                <w:bCs/>
                <w:i/>
                <w:color w:val="00B0F0"/>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eastAsia="TimesNewRomanPSMT" w:cs="Arial"/>
                <w:b/>
                <w:bCs/>
                <w:lang w:val="ru-RU"/>
              </w:rPr>
            </w:pPr>
            <w:r w:rsidRPr="00C32C1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lang w:val="ru-RU"/>
              </w:rPr>
            </w:pPr>
          </w:p>
        </w:tc>
      </w:tr>
      <w:tr w:rsidR="000A36BC" w:rsidRPr="00C32C1C" w:rsidTr="00060EAD">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pacing w:before="0"/>
              <w:rPr>
                <w:rFonts w:eastAsia="TimesNewRomanPSMT" w:cs="Arial"/>
                <w:b/>
                <w:bCs/>
                <w:lang w:val="ru-RU"/>
              </w:rPr>
            </w:pPr>
            <w:r w:rsidRPr="00C32C1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lang w:val="ru-RU"/>
              </w:rPr>
            </w:pPr>
          </w:p>
        </w:tc>
      </w:tr>
    </w:tbl>
    <w:p w:rsidR="000A36BC" w:rsidRPr="00C32C1C" w:rsidRDefault="000A36BC" w:rsidP="000D257A">
      <w:pPr>
        <w:spacing w:before="0"/>
        <w:rPr>
          <w:rFonts w:cs="Arial"/>
          <w:b/>
          <w:bCs/>
          <w:i/>
          <w:iCs/>
          <w:u w:val="single"/>
          <w:lang w:val="ru-RU"/>
        </w:rPr>
      </w:pPr>
    </w:p>
    <w:p w:rsidR="000A36BC" w:rsidRPr="00C32C1C" w:rsidRDefault="000A36BC" w:rsidP="000D257A">
      <w:pPr>
        <w:spacing w:before="0"/>
        <w:rPr>
          <w:rFonts w:cs="Arial"/>
          <w:i/>
          <w:iCs/>
          <w:lang w:val="ru-RU"/>
        </w:rPr>
      </w:pPr>
      <w:r w:rsidRPr="00C32C1C">
        <w:rPr>
          <w:rFonts w:cs="Arial"/>
          <w:b/>
          <w:bCs/>
          <w:i/>
          <w:iCs/>
          <w:u w:val="single"/>
          <w:lang w:val="ru-RU"/>
        </w:rPr>
        <w:t>Напомена:</w:t>
      </w:r>
    </w:p>
    <w:p w:rsidR="000A36BC" w:rsidRPr="00C32C1C" w:rsidRDefault="000A36BC" w:rsidP="000D257A">
      <w:pPr>
        <w:spacing w:before="0"/>
        <w:rPr>
          <w:rFonts w:eastAsia="TimesNewRomanPSMT" w:cs="Arial"/>
          <w:b/>
          <w:bCs/>
          <w:lang w:val="ru-RU"/>
        </w:rPr>
      </w:pPr>
      <w:r w:rsidRPr="00C32C1C">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A36BC" w:rsidRPr="00C32C1C" w:rsidRDefault="000A36BC" w:rsidP="000D257A">
      <w:pPr>
        <w:spacing w:before="0"/>
        <w:rPr>
          <w:rFonts w:eastAsia="TimesNewRomanPSMT" w:cs="Arial"/>
          <w:b/>
          <w:bCs/>
          <w:lang w:val="ru-RU"/>
        </w:rPr>
      </w:pPr>
    </w:p>
    <w:p w:rsidR="000A36BC" w:rsidRPr="00C32C1C" w:rsidRDefault="000A36BC" w:rsidP="000D257A">
      <w:pPr>
        <w:spacing w:before="0"/>
        <w:rPr>
          <w:rFonts w:eastAsia="TimesNewRomanPSMT" w:cs="Arial"/>
          <w:b/>
          <w:bCs/>
          <w:i/>
          <w:lang w:val="ru-RU"/>
        </w:rPr>
      </w:pPr>
      <w:r w:rsidRPr="00C32C1C">
        <w:rPr>
          <w:rFonts w:eastAsia="TimesNewRomanPSMT" w:cs="Arial"/>
          <w:b/>
          <w:bCs/>
          <w:i/>
          <w:lang w:val="sr-Cyrl-CS"/>
        </w:rPr>
        <w:t xml:space="preserve">4) </w:t>
      </w:r>
      <w:r w:rsidRPr="00C32C1C">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0A36BC" w:rsidRPr="00C32C1C" w:rsidTr="002542AB">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cs="Arial"/>
              </w:rPr>
            </w:pPr>
          </w:p>
          <w:p w:rsidR="000A36BC" w:rsidRPr="00C32C1C" w:rsidRDefault="000A36BC" w:rsidP="000D257A">
            <w:pPr>
              <w:spacing w:before="0"/>
              <w:rPr>
                <w:rFonts w:eastAsia="TimesNewRomanPSMT" w:cs="Arial"/>
                <w:bCs/>
                <w:i/>
                <w:lang w:val="ru-RU"/>
              </w:rPr>
            </w:pPr>
            <w:r w:rsidRPr="00C32C1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p w:rsidR="000A36BC" w:rsidRPr="00C32C1C" w:rsidRDefault="000A36BC" w:rsidP="000D257A">
            <w:pPr>
              <w:spacing w:before="0"/>
              <w:rPr>
                <w:rFonts w:eastAsia="TimesNewRomanPSMT" w:cs="Arial"/>
                <w:b/>
                <w:bCs/>
                <w:lang w:val="ru-RU"/>
              </w:rPr>
            </w:pPr>
            <w:r w:rsidRPr="00C32C1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lang w:val="ru-RU"/>
              </w:rPr>
            </w:pPr>
          </w:p>
        </w:tc>
      </w:tr>
      <w:tr w:rsidR="000A36BC" w:rsidRPr="00C32C1C" w:rsidTr="002542AB">
        <w:trPr>
          <w:trHeight w:val="557"/>
        </w:trPr>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r w:rsidRPr="00C32C1C">
              <w:rPr>
                <w:rFonts w:eastAsia="TimesNewRomanPSMT" w:cs="Arial"/>
                <w:bCs/>
                <w:i/>
                <w:lang w:val="ru-RU"/>
              </w:rPr>
              <w:t xml:space="preserve">Врста правног лица: </w:t>
            </w:r>
            <w:r w:rsidRPr="00C32C1C">
              <w:rPr>
                <w:rFonts w:eastAsia="TimesNewRomanPSMT" w:cs="Arial"/>
                <w:bCs/>
                <w:i/>
                <w:color w:val="00B0F0"/>
                <w:lang w:val="ru-RU"/>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2542AB">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p w:rsidR="000A36BC" w:rsidRPr="00C32C1C" w:rsidRDefault="000A36BC" w:rsidP="000D257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p w:rsidR="000A36BC" w:rsidRPr="00C32C1C" w:rsidRDefault="000A36BC" w:rsidP="000D257A">
            <w:pPr>
              <w:spacing w:before="0"/>
              <w:rPr>
                <w:rFonts w:eastAsia="TimesNewRomanPSMT" w:cs="Arial"/>
                <w:b/>
                <w:bCs/>
              </w:rPr>
            </w:pPr>
            <w:r w:rsidRPr="00C32C1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2542AB">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2542AB">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2542AB">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2542AB">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lang w:val="ru-RU"/>
              </w:rPr>
            </w:pPr>
            <w:r w:rsidRPr="00C32C1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p w:rsidR="000A36BC" w:rsidRPr="00C32C1C" w:rsidRDefault="000A36BC" w:rsidP="000D257A">
            <w:pPr>
              <w:spacing w:before="0"/>
              <w:rPr>
                <w:rFonts w:eastAsia="TimesNewRomanPSMT" w:cs="Arial"/>
                <w:b/>
                <w:bCs/>
                <w:lang w:val="ru-RU"/>
              </w:rPr>
            </w:pPr>
            <w:r w:rsidRPr="00C32C1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lang w:val="ru-RU"/>
              </w:rPr>
            </w:pPr>
          </w:p>
        </w:tc>
      </w:tr>
      <w:tr w:rsidR="000A36BC" w:rsidRPr="00C32C1C" w:rsidTr="002542AB">
        <w:trPr>
          <w:trHeight w:val="602"/>
        </w:trPr>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r w:rsidRPr="00C32C1C">
              <w:rPr>
                <w:rFonts w:eastAsia="TimesNewRomanPSMT" w:cs="Arial"/>
                <w:bCs/>
                <w:i/>
                <w:lang w:val="ru-RU"/>
              </w:rPr>
              <w:t xml:space="preserve">Врста правног лица: </w:t>
            </w:r>
            <w:r w:rsidRPr="00C32C1C">
              <w:rPr>
                <w:rFonts w:eastAsia="TimesNewRomanPSMT" w:cs="Arial"/>
                <w:bCs/>
                <w:i/>
                <w:color w:val="00B0F0"/>
                <w:lang w:val="ru-RU"/>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2542AB">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p w:rsidR="000A36BC" w:rsidRPr="00C32C1C" w:rsidRDefault="000A36BC" w:rsidP="000D257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p w:rsidR="000A36BC" w:rsidRPr="00C32C1C" w:rsidRDefault="000A36BC" w:rsidP="000D257A">
            <w:pPr>
              <w:spacing w:before="0"/>
              <w:rPr>
                <w:rFonts w:eastAsia="TimesNewRomanPSMT" w:cs="Arial"/>
                <w:b/>
                <w:bCs/>
              </w:rPr>
            </w:pPr>
            <w:r w:rsidRPr="00C32C1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2542AB">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2542AB">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2542AB">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2542AB">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lang w:val="ru-RU"/>
              </w:rPr>
            </w:pPr>
            <w:r w:rsidRPr="00C32C1C">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p w:rsidR="000A36BC" w:rsidRPr="00C32C1C" w:rsidRDefault="000A36BC" w:rsidP="000D257A">
            <w:pPr>
              <w:spacing w:before="0"/>
              <w:rPr>
                <w:rFonts w:eastAsia="TimesNewRomanPSMT" w:cs="Arial"/>
                <w:b/>
                <w:bCs/>
                <w:lang w:val="ru-RU"/>
              </w:rPr>
            </w:pPr>
            <w:r w:rsidRPr="00C32C1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lang w:val="ru-RU"/>
              </w:rPr>
            </w:pPr>
          </w:p>
        </w:tc>
      </w:tr>
      <w:tr w:rsidR="000A36BC" w:rsidRPr="00C32C1C" w:rsidTr="002542AB">
        <w:trPr>
          <w:trHeight w:val="503"/>
        </w:trPr>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r w:rsidRPr="00C32C1C">
              <w:rPr>
                <w:rFonts w:eastAsia="TimesNewRomanPSMT" w:cs="Arial"/>
                <w:bCs/>
                <w:i/>
                <w:lang w:val="ru-RU"/>
              </w:rPr>
              <w:t xml:space="preserve">Врста правног лица: </w:t>
            </w:r>
            <w:r w:rsidRPr="00C32C1C">
              <w:rPr>
                <w:rFonts w:eastAsia="TimesNewRomanPSMT" w:cs="Arial"/>
                <w:bCs/>
                <w:i/>
                <w:color w:val="00B0F0"/>
                <w:lang w:val="ru-RU"/>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2542AB">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p w:rsidR="000A36BC" w:rsidRPr="00C32C1C" w:rsidRDefault="000A36BC" w:rsidP="000D257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lang w:val="ru-RU"/>
              </w:rPr>
            </w:pPr>
          </w:p>
          <w:p w:rsidR="000A36BC" w:rsidRPr="00C32C1C" w:rsidRDefault="000A36BC" w:rsidP="000D257A">
            <w:pPr>
              <w:spacing w:before="0"/>
              <w:rPr>
                <w:rFonts w:eastAsia="TimesNewRomanPSMT" w:cs="Arial"/>
                <w:b/>
                <w:bCs/>
              </w:rPr>
            </w:pPr>
            <w:r w:rsidRPr="00C32C1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2542AB">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2542AB">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r w:rsidR="000A36BC" w:rsidRPr="00C32C1C" w:rsidTr="002542AB">
        <w:tc>
          <w:tcPr>
            <w:tcW w:w="465"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A36BC" w:rsidRPr="00C32C1C" w:rsidRDefault="000A36BC" w:rsidP="000D257A">
            <w:pPr>
              <w:snapToGrid w:val="0"/>
              <w:spacing w:before="0"/>
              <w:rPr>
                <w:rFonts w:eastAsia="TimesNewRomanPSMT" w:cs="Arial"/>
                <w:bCs/>
                <w:i/>
              </w:rPr>
            </w:pPr>
          </w:p>
          <w:p w:rsidR="000A36BC" w:rsidRPr="00C32C1C" w:rsidRDefault="000A36BC" w:rsidP="000D257A">
            <w:pPr>
              <w:spacing w:before="0"/>
              <w:rPr>
                <w:rFonts w:eastAsia="TimesNewRomanPSMT" w:cs="Arial"/>
                <w:b/>
                <w:bCs/>
              </w:rPr>
            </w:pPr>
            <w:r w:rsidRPr="00C32C1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A36BC" w:rsidRPr="00C32C1C" w:rsidRDefault="000A36BC" w:rsidP="000D257A">
            <w:pPr>
              <w:snapToGrid w:val="0"/>
              <w:spacing w:before="0"/>
              <w:rPr>
                <w:rFonts w:eastAsia="TimesNewRomanPSMT" w:cs="Arial"/>
                <w:b/>
                <w:bCs/>
              </w:rPr>
            </w:pPr>
          </w:p>
        </w:tc>
      </w:tr>
    </w:tbl>
    <w:p w:rsidR="000A36BC" w:rsidRPr="00C32C1C" w:rsidRDefault="000A36BC" w:rsidP="000D257A">
      <w:pPr>
        <w:spacing w:before="0"/>
        <w:rPr>
          <w:rFonts w:cs="Arial"/>
          <w:b/>
          <w:bCs/>
          <w:i/>
          <w:iCs/>
          <w:u w:val="single"/>
        </w:rPr>
      </w:pPr>
    </w:p>
    <w:p w:rsidR="000A36BC" w:rsidRPr="00C32C1C" w:rsidRDefault="000A36BC" w:rsidP="000D257A">
      <w:pPr>
        <w:spacing w:before="0"/>
        <w:rPr>
          <w:rFonts w:cs="Arial"/>
          <w:i/>
          <w:iCs/>
          <w:lang w:val="ru-RU"/>
        </w:rPr>
      </w:pPr>
      <w:r w:rsidRPr="00C32C1C">
        <w:rPr>
          <w:rFonts w:cs="Arial"/>
          <w:b/>
          <w:bCs/>
          <w:i/>
          <w:iCs/>
          <w:u w:val="single"/>
        </w:rPr>
        <w:t>Напомена:</w:t>
      </w:r>
    </w:p>
    <w:p w:rsidR="000A36BC" w:rsidRPr="00C32C1C" w:rsidRDefault="000A36BC" w:rsidP="000D257A">
      <w:pPr>
        <w:spacing w:before="0"/>
        <w:rPr>
          <w:rFonts w:cs="Arial"/>
          <w:i/>
          <w:iCs/>
          <w:lang w:val="ru-RU"/>
        </w:rPr>
      </w:pPr>
      <w:r w:rsidRPr="00C32C1C">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A36BC" w:rsidRPr="00C32C1C" w:rsidRDefault="000A36BC" w:rsidP="000D257A">
      <w:pPr>
        <w:spacing w:before="0"/>
        <w:rPr>
          <w:rFonts w:cs="Arial"/>
          <w:i/>
          <w:iCs/>
          <w:lang w:val="ru-RU"/>
        </w:rPr>
      </w:pPr>
    </w:p>
    <w:p w:rsidR="000A36BC" w:rsidRPr="00C32C1C" w:rsidRDefault="000A36BC" w:rsidP="000D257A">
      <w:pPr>
        <w:spacing w:before="0"/>
        <w:rPr>
          <w:rFonts w:eastAsia="TimesNewRomanPSMT" w:cs="Arial"/>
          <w:b/>
          <w:bCs/>
          <w:i/>
          <w:lang w:val="sr-Cyrl-CS"/>
        </w:rPr>
      </w:pPr>
      <w:r w:rsidRPr="00C32C1C">
        <w:rPr>
          <w:rFonts w:eastAsia="TimesNewRomanPSMT" w:cs="Arial"/>
          <w:b/>
          <w:bCs/>
          <w:i/>
          <w:lang w:val="sr-Cyrl-CS"/>
        </w:rPr>
        <w:t>5) ЦЕНА И КОМЕРЦИЈАЛНИ УСЛОВИ ПОНУДЕ</w:t>
      </w:r>
    </w:p>
    <w:p w:rsidR="000A36BC" w:rsidRPr="00C32C1C" w:rsidRDefault="000A36BC" w:rsidP="000D257A">
      <w:pPr>
        <w:spacing w:before="0"/>
        <w:jc w:val="center"/>
        <w:rPr>
          <w:rFonts w:cs="Arial"/>
          <w:b/>
          <w:bCs/>
          <w:i/>
          <w:iCs/>
          <w:u w:val="single"/>
          <w:lang w:val="sr-Cyrl-CS"/>
        </w:rPr>
      </w:pPr>
      <w:r w:rsidRPr="00C32C1C">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3778"/>
      </w:tblGrid>
      <w:tr w:rsidR="000A36BC" w:rsidRPr="00C32C1C" w:rsidTr="00352D15">
        <w:trPr>
          <w:trHeight w:val="485"/>
        </w:trPr>
        <w:tc>
          <w:tcPr>
            <w:tcW w:w="5920" w:type="dxa"/>
            <w:shd w:val="clear" w:color="auto" w:fill="C6D9F1" w:themeFill="text2" w:themeFillTint="33"/>
            <w:vAlign w:val="center"/>
          </w:tcPr>
          <w:p w:rsidR="000A36BC" w:rsidRPr="00C32C1C" w:rsidRDefault="000A36BC" w:rsidP="000D257A">
            <w:pPr>
              <w:spacing w:before="0"/>
              <w:jc w:val="center"/>
              <w:rPr>
                <w:rFonts w:cs="Arial"/>
                <w:b/>
                <w:bCs/>
                <w:i/>
                <w:iCs/>
                <w:lang w:val="sr-Cyrl-CS"/>
              </w:rPr>
            </w:pPr>
            <w:r w:rsidRPr="00C32C1C">
              <w:rPr>
                <w:rFonts w:eastAsia="TimesNewRomanPSMT" w:cs="Arial"/>
                <w:b/>
                <w:bCs/>
              </w:rPr>
              <w:t xml:space="preserve">ПРЕДМЕТ </w:t>
            </w:r>
            <w:r w:rsidRPr="00C32C1C">
              <w:rPr>
                <w:rFonts w:eastAsia="TimesNewRomanPSMT" w:cs="Arial"/>
                <w:b/>
                <w:bCs/>
                <w:lang w:val="sr-Cyrl-CS"/>
              </w:rPr>
              <w:t xml:space="preserve">И БРОЈ </w:t>
            </w:r>
            <w:r w:rsidRPr="00C32C1C">
              <w:rPr>
                <w:rFonts w:eastAsia="TimesNewRomanPSMT" w:cs="Arial"/>
                <w:b/>
                <w:bCs/>
              </w:rPr>
              <w:t>НАБАВКЕ</w:t>
            </w:r>
          </w:p>
        </w:tc>
        <w:tc>
          <w:tcPr>
            <w:tcW w:w="4394" w:type="dxa"/>
            <w:shd w:val="clear" w:color="auto" w:fill="C6D9F1" w:themeFill="text2" w:themeFillTint="33"/>
            <w:vAlign w:val="center"/>
          </w:tcPr>
          <w:p w:rsidR="000A36BC" w:rsidRPr="00C32C1C" w:rsidRDefault="000A36BC" w:rsidP="000D257A">
            <w:pPr>
              <w:spacing w:before="0"/>
              <w:jc w:val="center"/>
              <w:rPr>
                <w:rFonts w:cs="Arial"/>
                <w:b/>
                <w:bCs/>
                <w:i/>
                <w:iCs/>
                <w:lang w:val="sr-Cyrl-CS"/>
              </w:rPr>
            </w:pPr>
            <w:r w:rsidRPr="00C32C1C">
              <w:rPr>
                <w:rFonts w:cs="Arial"/>
                <w:b/>
                <w:bCs/>
                <w:i/>
                <w:iCs/>
                <w:lang w:val="sr-Cyrl-CS"/>
              </w:rPr>
              <w:t xml:space="preserve">УКУПНА ЦЕНА </w:t>
            </w:r>
            <w:r w:rsidRPr="00C32C1C">
              <w:rPr>
                <w:rFonts w:eastAsia="Arial Unicode MS" w:cs="Arial"/>
                <w:b/>
                <w:bCs/>
                <w:i/>
                <w:iCs/>
                <w:kern w:val="1"/>
                <w:lang w:val="sr-Cyrl-CS" w:eastAsia="ar-SA"/>
              </w:rPr>
              <w:t xml:space="preserve">дин. </w:t>
            </w:r>
            <w:r w:rsidRPr="00C32C1C">
              <w:rPr>
                <w:rFonts w:cs="Arial"/>
                <w:b/>
                <w:bCs/>
                <w:i/>
                <w:iCs/>
                <w:lang w:val="sr-Cyrl-CS"/>
              </w:rPr>
              <w:t>без ПДВ</w:t>
            </w:r>
          </w:p>
        </w:tc>
      </w:tr>
      <w:tr w:rsidR="000A36BC" w:rsidRPr="00C32C1C" w:rsidTr="00352D15">
        <w:trPr>
          <w:trHeight w:val="440"/>
        </w:trPr>
        <w:tc>
          <w:tcPr>
            <w:tcW w:w="5920" w:type="dxa"/>
            <w:vAlign w:val="center"/>
          </w:tcPr>
          <w:p w:rsidR="000A36BC" w:rsidRPr="00C32C1C" w:rsidRDefault="00EF16FE" w:rsidP="00290BE6">
            <w:pPr>
              <w:spacing w:before="0"/>
              <w:ind w:left="-23"/>
              <w:jc w:val="center"/>
              <w:rPr>
                <w:rFonts w:cs="Arial"/>
                <w:b/>
                <w:i/>
              </w:rPr>
            </w:pPr>
            <w:r w:rsidRPr="00C32C1C">
              <w:rPr>
                <w:rFonts w:cs="Arial"/>
                <w:b/>
                <w:lang w:val="sr-Cyrl-RS"/>
              </w:rPr>
              <w:t xml:space="preserve">Јавна набавка услуге </w:t>
            </w:r>
            <w:r w:rsidRPr="00C32C1C">
              <w:rPr>
                <w:rFonts w:cs="Arial"/>
                <w:b/>
              </w:rPr>
              <w:t>''Сеча растиња</w:t>
            </w:r>
            <w:r w:rsidRPr="00C32C1C">
              <w:rPr>
                <w:rFonts w:cs="Arial"/>
                <w:b/>
                <w:lang w:val="sr-Cyrl-RS"/>
              </w:rPr>
              <w:t xml:space="preserve"> за потребе техничких центара</w:t>
            </w:r>
            <w:r w:rsidRPr="00C32C1C">
              <w:rPr>
                <w:rFonts w:cs="Arial"/>
                <w:b/>
              </w:rPr>
              <w:t xml:space="preserve">“ </w:t>
            </w:r>
            <w:r w:rsidRPr="00C32C1C">
              <w:rPr>
                <w:rFonts w:cs="Arial"/>
                <w:b/>
                <w:lang w:val="sr-Cyrl-RS"/>
              </w:rPr>
              <w:t xml:space="preserve"> - </w:t>
            </w:r>
            <w:r w:rsidRPr="00C32C1C">
              <w:rPr>
                <w:rFonts w:cs="Arial"/>
                <w:b/>
              </w:rPr>
              <w:t xml:space="preserve">Партија </w:t>
            </w:r>
            <w:r w:rsidRPr="00C32C1C">
              <w:rPr>
                <w:rFonts w:cs="Arial"/>
                <w:b/>
                <w:lang w:val="sr-Cyrl-RS"/>
              </w:rPr>
              <w:t>5</w:t>
            </w:r>
            <w:r w:rsidRPr="00C32C1C">
              <w:rPr>
                <w:rFonts w:cs="Arial"/>
                <w:b/>
              </w:rPr>
              <w:t xml:space="preserve"> „Сеча растиња за ТЦ </w:t>
            </w:r>
            <w:r w:rsidRPr="00C32C1C">
              <w:rPr>
                <w:rFonts w:cs="Arial"/>
                <w:b/>
                <w:lang w:val="sr-Cyrl-RS"/>
              </w:rPr>
              <w:t>Крагујевац</w:t>
            </w:r>
            <w:r w:rsidRPr="00C32C1C">
              <w:rPr>
                <w:rFonts w:cs="Arial"/>
                <w:b/>
              </w:rPr>
              <w:t>“</w:t>
            </w:r>
            <w:r w:rsidRPr="00C32C1C">
              <w:rPr>
                <w:rFonts w:cs="Arial"/>
                <w:b/>
                <w:lang w:val="sr-Cyrl-RS"/>
              </w:rPr>
              <w:t xml:space="preserve">, јавна набавка број </w:t>
            </w:r>
            <w:r w:rsidRPr="00C32C1C">
              <w:rPr>
                <w:rFonts w:cs="Arial"/>
                <w:b/>
              </w:rPr>
              <w:t>ЈН</w:t>
            </w:r>
            <w:r w:rsidRPr="00C32C1C">
              <w:rPr>
                <w:rFonts w:cs="Arial"/>
                <w:b/>
                <w:lang w:val="sr-Cyrl-RS"/>
              </w:rPr>
              <w:t>О</w:t>
            </w:r>
            <w:r w:rsidRPr="00C32C1C">
              <w:rPr>
                <w:rFonts w:cs="Arial"/>
                <w:b/>
              </w:rPr>
              <w:t>/8000/001</w:t>
            </w:r>
            <w:r w:rsidRPr="00C32C1C">
              <w:rPr>
                <w:rFonts w:cs="Arial"/>
                <w:b/>
                <w:lang w:val="sr-Cyrl-RS"/>
              </w:rPr>
              <w:t>9</w:t>
            </w:r>
            <w:r w:rsidRPr="00C32C1C">
              <w:rPr>
                <w:rFonts w:cs="Arial"/>
                <w:b/>
              </w:rPr>
              <w:t>/2018</w:t>
            </w:r>
          </w:p>
        </w:tc>
        <w:tc>
          <w:tcPr>
            <w:tcW w:w="4394" w:type="dxa"/>
          </w:tcPr>
          <w:p w:rsidR="000A36BC" w:rsidRPr="00C32C1C" w:rsidRDefault="000A36BC" w:rsidP="000D257A">
            <w:pPr>
              <w:spacing w:before="0"/>
              <w:jc w:val="center"/>
              <w:rPr>
                <w:rFonts w:cs="Arial"/>
                <w:b/>
                <w:bCs/>
                <w:i/>
                <w:iCs/>
                <w:lang w:val="sr-Cyrl-CS"/>
              </w:rPr>
            </w:pPr>
          </w:p>
          <w:p w:rsidR="000A36BC" w:rsidRPr="00C32C1C" w:rsidRDefault="000A36BC" w:rsidP="000D257A">
            <w:pPr>
              <w:spacing w:before="0"/>
              <w:jc w:val="center"/>
              <w:rPr>
                <w:rFonts w:cs="Arial"/>
                <w:b/>
                <w:bCs/>
                <w:i/>
                <w:iCs/>
                <w:lang w:val="sr-Cyrl-CS"/>
              </w:rPr>
            </w:pPr>
          </w:p>
        </w:tc>
      </w:tr>
    </w:tbl>
    <w:p w:rsidR="000A36BC" w:rsidRPr="00C32C1C" w:rsidRDefault="000A36BC" w:rsidP="000D257A">
      <w:pPr>
        <w:spacing w:before="0"/>
        <w:jc w:val="center"/>
        <w:rPr>
          <w:rFonts w:cs="Arial"/>
          <w:b/>
          <w:bCs/>
          <w:i/>
          <w:iCs/>
          <w:u w:val="single"/>
          <w:lang w:val="sr-Cyrl-CS"/>
        </w:rPr>
      </w:pPr>
      <w:r w:rsidRPr="00C32C1C">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1"/>
        <w:gridCol w:w="3935"/>
      </w:tblGrid>
      <w:tr w:rsidR="000A36BC" w:rsidRPr="00C32C1C" w:rsidTr="00352D15">
        <w:trPr>
          <w:trHeight w:val="755"/>
        </w:trPr>
        <w:tc>
          <w:tcPr>
            <w:tcW w:w="5083" w:type="dxa"/>
            <w:shd w:val="clear" w:color="auto" w:fill="C6D9F1" w:themeFill="text2" w:themeFillTint="33"/>
            <w:vAlign w:val="center"/>
          </w:tcPr>
          <w:p w:rsidR="000A36BC" w:rsidRPr="00C32C1C" w:rsidRDefault="000A36BC" w:rsidP="000D257A">
            <w:pPr>
              <w:spacing w:before="0"/>
              <w:jc w:val="center"/>
              <w:rPr>
                <w:rFonts w:cs="Arial"/>
                <w:b/>
                <w:bCs/>
                <w:i/>
                <w:iCs/>
                <w:lang w:val="sr-Cyrl-CS"/>
              </w:rPr>
            </w:pPr>
            <w:r w:rsidRPr="00C32C1C">
              <w:rPr>
                <w:rFonts w:cs="Arial"/>
                <w:b/>
                <w:bCs/>
                <w:i/>
                <w:iCs/>
                <w:lang w:val="sr-Cyrl-CS"/>
              </w:rPr>
              <w:t>УСЛОВ НАРУЧИОЦА</w:t>
            </w:r>
          </w:p>
        </w:tc>
        <w:tc>
          <w:tcPr>
            <w:tcW w:w="3936" w:type="dxa"/>
            <w:shd w:val="clear" w:color="auto" w:fill="C6D9F1" w:themeFill="text2" w:themeFillTint="33"/>
            <w:vAlign w:val="center"/>
          </w:tcPr>
          <w:p w:rsidR="000A36BC" w:rsidRPr="00C32C1C" w:rsidRDefault="000A36BC" w:rsidP="000D257A">
            <w:pPr>
              <w:spacing w:before="0"/>
              <w:jc w:val="center"/>
              <w:rPr>
                <w:rFonts w:cs="Arial"/>
                <w:b/>
                <w:bCs/>
                <w:i/>
                <w:iCs/>
                <w:lang w:val="sr-Cyrl-CS"/>
              </w:rPr>
            </w:pPr>
            <w:r w:rsidRPr="00C32C1C">
              <w:rPr>
                <w:rFonts w:cs="Arial"/>
                <w:b/>
                <w:bCs/>
                <w:i/>
                <w:iCs/>
                <w:lang w:val="sr-Cyrl-CS"/>
              </w:rPr>
              <w:t>ПОНУДА ПОНУЂАЧА</w:t>
            </w:r>
          </w:p>
        </w:tc>
      </w:tr>
      <w:tr w:rsidR="000A36BC" w:rsidRPr="00C32C1C" w:rsidTr="00352D15">
        <w:trPr>
          <w:trHeight w:val="2870"/>
        </w:trPr>
        <w:tc>
          <w:tcPr>
            <w:tcW w:w="5083" w:type="dxa"/>
            <w:vAlign w:val="center"/>
          </w:tcPr>
          <w:p w:rsidR="000A36BC" w:rsidRPr="00C32C1C" w:rsidRDefault="000A36BC" w:rsidP="000D257A">
            <w:pPr>
              <w:spacing w:before="0"/>
              <w:jc w:val="center"/>
              <w:rPr>
                <w:rFonts w:cs="Arial"/>
                <w:b/>
                <w:bCs/>
                <w:i/>
                <w:iCs/>
                <w:lang w:val="sr-Cyrl-CS"/>
              </w:rPr>
            </w:pPr>
            <w:r w:rsidRPr="00C32C1C">
              <w:rPr>
                <w:rFonts w:cs="Arial"/>
                <w:b/>
                <w:bCs/>
                <w:i/>
                <w:iCs/>
                <w:lang w:val="sr-Cyrl-CS"/>
              </w:rPr>
              <w:t>РОК И НАЧИН ПЛАЋАЊА:</w:t>
            </w:r>
          </w:p>
          <w:p w:rsidR="000A36BC" w:rsidRPr="00C32C1C" w:rsidRDefault="00EF16FE" w:rsidP="000D257A">
            <w:pPr>
              <w:tabs>
                <w:tab w:val="left" w:pos="567"/>
              </w:tabs>
              <w:spacing w:before="0"/>
              <w:rPr>
                <w:rFonts w:cs="Arial"/>
                <w:b/>
                <w:bCs/>
                <w:i/>
                <w:iCs/>
                <w:lang w:val="sr-Cyrl-CS"/>
              </w:rPr>
            </w:pPr>
            <w:r w:rsidRPr="00C32C1C">
              <w:rPr>
                <w:rFonts w:eastAsia="Calibri" w:cs="Arial"/>
                <w:lang w:val="sr-Latn-CS"/>
              </w:rPr>
              <w:t xml:space="preserve">Плаћање </w:t>
            </w:r>
            <w:r w:rsidRPr="00C32C1C">
              <w:rPr>
                <w:rFonts w:eastAsia="Calibri" w:cs="Arial"/>
                <w:lang w:val="sr-Cyrl-RS"/>
              </w:rPr>
              <w:t>цене за извршене услуге,</w:t>
            </w:r>
            <w:r w:rsidRPr="00C32C1C">
              <w:rPr>
                <w:rFonts w:eastAsia="Calibri" w:cs="Arial"/>
                <w:lang w:val="sr-Latn-CS"/>
              </w:rPr>
              <w:t xml:space="preserve"> </w:t>
            </w:r>
            <w:r w:rsidRPr="00C32C1C">
              <w:rPr>
                <w:rFonts w:eastAsia="Calibri" w:cs="Arial"/>
              </w:rPr>
              <w:t>Корисник услуге</w:t>
            </w:r>
            <w:r w:rsidRPr="00C32C1C">
              <w:rPr>
                <w:rFonts w:eastAsia="Calibri" w:cs="Arial"/>
                <w:lang w:val="sr-Latn-CS"/>
              </w:rPr>
              <w:t xml:space="preserve"> ће вршити на текући рачун </w:t>
            </w:r>
            <w:r w:rsidRPr="00C32C1C">
              <w:rPr>
                <w:rFonts w:eastAsia="Calibri" w:cs="Arial"/>
              </w:rPr>
              <w:t>Пружаоца услуге</w:t>
            </w:r>
            <w:r w:rsidRPr="00C32C1C">
              <w:rPr>
                <w:rFonts w:eastAsia="Calibri" w:cs="Arial"/>
                <w:lang w:val="sr-Latn-CS"/>
              </w:rPr>
              <w:t xml:space="preserve">, сукцесивно, након извршења </w:t>
            </w:r>
            <w:r w:rsidRPr="00C32C1C">
              <w:rPr>
                <w:rFonts w:eastAsia="Calibri" w:cs="Arial"/>
              </w:rPr>
              <w:t>услуге по издатој наруџбеници</w:t>
            </w:r>
            <w:r w:rsidRPr="00C32C1C">
              <w:rPr>
                <w:rFonts w:eastAsia="Calibri" w:cs="Arial"/>
                <w:lang w:val="sr-Latn-CS"/>
              </w:rPr>
              <w:t xml:space="preserve"> и потписивања Записника о </w:t>
            </w:r>
            <w:r w:rsidRPr="00C32C1C">
              <w:rPr>
                <w:rFonts w:eastAsia="Calibri" w:cs="Arial"/>
              </w:rPr>
              <w:t>пруженим услугама</w:t>
            </w:r>
            <w:r w:rsidRPr="00C32C1C">
              <w:rPr>
                <w:rFonts w:eastAsia="Calibri" w:cs="Arial"/>
                <w:lang w:val="sr-Latn-CS"/>
              </w:rPr>
              <w:t xml:space="preserve"> од стране овлашћених представника </w:t>
            </w:r>
            <w:r w:rsidRPr="00C32C1C">
              <w:rPr>
                <w:rFonts w:eastAsia="Calibri" w:cs="Arial"/>
              </w:rPr>
              <w:t>Корисника услуге и Пружаоца услуге</w:t>
            </w:r>
            <w:r w:rsidRPr="00C32C1C">
              <w:rPr>
                <w:rFonts w:eastAsia="Calibri" w:cs="Arial"/>
                <w:lang w:val="sr-Latn-CS"/>
              </w:rPr>
              <w:t xml:space="preserve"> без примедби, у року до 45</w:t>
            </w:r>
            <w:r w:rsidRPr="00C32C1C">
              <w:rPr>
                <w:rFonts w:eastAsia="Calibri" w:cs="Arial"/>
              </w:rPr>
              <w:t xml:space="preserve"> (словима: четрдесетпет)</w:t>
            </w:r>
            <w:r w:rsidRPr="00C32C1C">
              <w:rPr>
                <w:rFonts w:eastAsia="Calibri" w:cs="Arial"/>
                <w:lang w:val="sr-Latn-CS"/>
              </w:rPr>
              <w:t xml:space="preserve"> дана од дана пријема исправног рачуна</w:t>
            </w:r>
            <w:r w:rsidRPr="00C32C1C">
              <w:rPr>
                <w:rFonts w:eastAsia="Calibri" w:cs="Arial"/>
              </w:rPr>
              <w:t>/ситуације</w:t>
            </w:r>
            <w:r w:rsidRPr="00C32C1C">
              <w:rPr>
                <w:rFonts w:eastAsia="Calibri" w:cs="Arial"/>
                <w:lang w:val="sr-Latn-CS"/>
              </w:rPr>
              <w:t>.</w:t>
            </w:r>
          </w:p>
        </w:tc>
        <w:tc>
          <w:tcPr>
            <w:tcW w:w="3936" w:type="dxa"/>
            <w:vAlign w:val="center"/>
          </w:tcPr>
          <w:p w:rsidR="000A36BC" w:rsidRPr="00C32C1C" w:rsidRDefault="000A36BC" w:rsidP="000D257A">
            <w:pPr>
              <w:spacing w:before="0"/>
              <w:jc w:val="center"/>
              <w:rPr>
                <w:rFonts w:cs="Arial"/>
                <w:bCs/>
                <w:iCs/>
                <w:lang w:val="sr-Cyrl-CS"/>
              </w:rPr>
            </w:pPr>
            <w:r w:rsidRPr="00C32C1C">
              <w:rPr>
                <w:rFonts w:cs="Arial"/>
                <w:bCs/>
                <w:iCs/>
                <w:lang w:val="sr-Cyrl-CS"/>
              </w:rPr>
              <w:t>Сагласан за захтевом наручиоца</w:t>
            </w:r>
          </w:p>
          <w:p w:rsidR="00EF16FE" w:rsidRPr="00C32C1C" w:rsidRDefault="000A36BC" w:rsidP="000D257A">
            <w:pPr>
              <w:spacing w:before="0"/>
              <w:jc w:val="center"/>
              <w:rPr>
                <w:rFonts w:cs="Arial"/>
                <w:bCs/>
                <w:iCs/>
                <w:lang w:val="sr-Cyrl-CS"/>
              </w:rPr>
            </w:pPr>
            <w:r w:rsidRPr="00C32C1C">
              <w:rPr>
                <w:rFonts w:cs="Arial"/>
                <w:bCs/>
                <w:iCs/>
                <w:lang w:val="sr-Cyrl-CS"/>
              </w:rPr>
              <w:t xml:space="preserve">ДА/НЕ </w:t>
            </w:r>
          </w:p>
          <w:p w:rsidR="000A36BC" w:rsidRPr="00C32C1C" w:rsidRDefault="000A36BC" w:rsidP="000D257A">
            <w:pPr>
              <w:spacing w:before="0"/>
              <w:jc w:val="center"/>
              <w:rPr>
                <w:rFonts w:cs="Arial"/>
                <w:b/>
                <w:bCs/>
                <w:i/>
                <w:iCs/>
                <w:lang w:val="sr-Cyrl-CS"/>
              </w:rPr>
            </w:pPr>
            <w:r w:rsidRPr="00C32C1C">
              <w:rPr>
                <w:rFonts w:cs="Arial"/>
                <w:bCs/>
                <w:iCs/>
                <w:lang w:val="sr-Cyrl-CS"/>
              </w:rPr>
              <w:t>(заокружити)</w:t>
            </w:r>
          </w:p>
        </w:tc>
      </w:tr>
      <w:tr w:rsidR="000A36BC" w:rsidRPr="00C32C1C" w:rsidTr="00352D15">
        <w:tc>
          <w:tcPr>
            <w:tcW w:w="5083" w:type="dxa"/>
            <w:vAlign w:val="center"/>
          </w:tcPr>
          <w:p w:rsidR="002C1746" w:rsidRPr="00C32C1C" w:rsidRDefault="002C1746" w:rsidP="000D257A">
            <w:pPr>
              <w:spacing w:before="0"/>
              <w:jc w:val="center"/>
              <w:rPr>
                <w:rFonts w:cs="Arial"/>
                <w:b/>
                <w:bCs/>
                <w:i/>
                <w:iCs/>
                <w:lang w:val="sr-Cyrl-CS"/>
              </w:rPr>
            </w:pPr>
            <w:r w:rsidRPr="00C32C1C">
              <w:rPr>
                <w:rFonts w:cs="Arial"/>
                <w:b/>
                <w:bCs/>
                <w:i/>
                <w:iCs/>
                <w:lang w:val="sr-Cyrl-CS"/>
              </w:rPr>
              <w:t>РОК ИЗВРШЕЊА:</w:t>
            </w:r>
          </w:p>
          <w:p w:rsidR="000A36BC" w:rsidRPr="00C32C1C" w:rsidRDefault="002C1746" w:rsidP="000D257A">
            <w:pPr>
              <w:spacing w:before="0"/>
              <w:jc w:val="center"/>
              <w:rPr>
                <w:rFonts w:cs="Arial"/>
                <w:bCs/>
                <w:i/>
                <w:iCs/>
                <w:lang w:val="sr-Cyrl-CS"/>
              </w:rPr>
            </w:pPr>
            <w:r w:rsidRPr="00C32C1C">
              <w:rPr>
                <w:rFonts w:cs="Arial"/>
              </w:rPr>
              <w:t>не може бити дужи од 60 (шездесет) дана  од дана пријема наруџбенице Наручиоца. Рок ће бити дефинисан у свакој појединачној наруџбеници и не може бити дужи од 60 дана.</w:t>
            </w:r>
          </w:p>
        </w:tc>
        <w:tc>
          <w:tcPr>
            <w:tcW w:w="3936" w:type="dxa"/>
            <w:vAlign w:val="center"/>
          </w:tcPr>
          <w:p w:rsidR="000A36BC" w:rsidRPr="00C32C1C" w:rsidRDefault="000A36BC" w:rsidP="000D257A">
            <w:pPr>
              <w:spacing w:before="0"/>
              <w:jc w:val="center"/>
              <w:rPr>
                <w:rFonts w:cs="Arial"/>
                <w:b/>
                <w:bCs/>
                <w:i/>
                <w:iCs/>
                <w:lang w:val="sr-Cyrl-CS"/>
              </w:rPr>
            </w:pPr>
          </w:p>
          <w:p w:rsidR="000A36BC" w:rsidRPr="00C32C1C" w:rsidRDefault="000A36BC" w:rsidP="000D257A">
            <w:pPr>
              <w:spacing w:before="0"/>
              <w:jc w:val="center"/>
              <w:rPr>
                <w:rFonts w:cs="Arial"/>
                <w:bCs/>
                <w:i/>
                <w:iCs/>
                <w:color w:val="00B0F0"/>
              </w:rPr>
            </w:pPr>
            <w:r w:rsidRPr="00C32C1C">
              <w:rPr>
                <w:rFonts w:cs="Arial"/>
              </w:rPr>
              <w:t xml:space="preserve">_______ дана  од дана пријема наруџбенице </w:t>
            </w:r>
          </w:p>
        </w:tc>
      </w:tr>
      <w:tr w:rsidR="000A36BC" w:rsidRPr="00C32C1C" w:rsidTr="00352D15">
        <w:trPr>
          <w:trHeight w:val="818"/>
        </w:trPr>
        <w:tc>
          <w:tcPr>
            <w:tcW w:w="5083" w:type="dxa"/>
            <w:vAlign w:val="center"/>
          </w:tcPr>
          <w:p w:rsidR="000A36BC" w:rsidRPr="00C32C1C" w:rsidRDefault="000A36BC" w:rsidP="000D257A">
            <w:pPr>
              <w:spacing w:before="0"/>
              <w:jc w:val="center"/>
              <w:rPr>
                <w:rFonts w:cs="Arial"/>
                <w:b/>
                <w:bCs/>
                <w:i/>
                <w:iCs/>
                <w:lang w:val="sr-Cyrl-CS"/>
              </w:rPr>
            </w:pPr>
            <w:r w:rsidRPr="00C32C1C">
              <w:rPr>
                <w:rFonts w:cs="Arial"/>
                <w:b/>
                <w:bCs/>
                <w:i/>
                <w:iCs/>
                <w:lang w:val="sr-Cyrl-CS"/>
              </w:rPr>
              <w:lastRenderedPageBreak/>
              <w:t xml:space="preserve">МЕСТО ИЗВРШЕЊА: </w:t>
            </w:r>
          </w:p>
          <w:p w:rsidR="000A36BC" w:rsidRPr="00C32C1C" w:rsidRDefault="000A36BC" w:rsidP="000D257A">
            <w:pPr>
              <w:spacing w:before="0"/>
              <w:jc w:val="center"/>
              <w:rPr>
                <w:rFonts w:cs="Arial"/>
                <w:b/>
                <w:spacing w:val="4"/>
                <w:lang w:val="sr-Cyrl-CS"/>
              </w:rPr>
            </w:pPr>
            <w:r w:rsidRPr="00C32C1C">
              <w:rPr>
                <w:rFonts w:cs="Arial"/>
                <w:lang w:val="ru-RU" w:eastAsia="ar-SA"/>
              </w:rPr>
              <w:t>Дистрибутивно под</w:t>
            </w:r>
            <w:r w:rsidRPr="00C32C1C">
              <w:rPr>
                <w:rFonts w:cs="Arial"/>
                <w:lang w:eastAsia="ar-SA"/>
              </w:rPr>
              <w:t>р</w:t>
            </w:r>
            <w:r w:rsidRPr="00C32C1C">
              <w:rPr>
                <w:rFonts w:cs="Arial"/>
                <w:lang w:val="ru-RU" w:eastAsia="ar-SA"/>
              </w:rPr>
              <w:t>учје Крагујевац</w:t>
            </w:r>
            <w:r w:rsidRPr="00C32C1C">
              <w:rPr>
                <w:rFonts w:cs="Arial"/>
                <w:b/>
                <w:bCs/>
                <w:iCs/>
                <w:lang w:val="sr-Cyrl-CS"/>
              </w:rPr>
              <w:t xml:space="preserve"> </w:t>
            </w:r>
          </w:p>
          <w:p w:rsidR="000A36BC" w:rsidRPr="00C32C1C" w:rsidRDefault="000A36BC" w:rsidP="000D257A">
            <w:pPr>
              <w:spacing w:before="0"/>
              <w:jc w:val="left"/>
              <w:rPr>
                <w:rFonts w:cs="Arial"/>
                <w:b/>
                <w:bCs/>
                <w:i/>
                <w:iCs/>
                <w:color w:val="00B0F0"/>
                <w:spacing w:val="4"/>
                <w:lang w:val="sr-Cyrl-CS"/>
              </w:rPr>
            </w:pPr>
            <w:r w:rsidRPr="00C32C1C">
              <w:rPr>
                <w:rFonts w:cs="Arial"/>
                <w:spacing w:val="4"/>
                <w:lang w:val="sr-Cyrl-CS"/>
              </w:rPr>
              <w:t>(прецизније биће дефинисано конкретном Наруџбеницом)</w:t>
            </w:r>
          </w:p>
        </w:tc>
        <w:tc>
          <w:tcPr>
            <w:tcW w:w="3936" w:type="dxa"/>
            <w:vAlign w:val="center"/>
          </w:tcPr>
          <w:p w:rsidR="000A36BC" w:rsidRPr="00C32C1C" w:rsidRDefault="000A36BC" w:rsidP="000D257A">
            <w:pPr>
              <w:spacing w:before="0"/>
              <w:jc w:val="center"/>
              <w:rPr>
                <w:rFonts w:cs="Arial"/>
                <w:bCs/>
                <w:iCs/>
                <w:lang w:val="sr-Cyrl-CS"/>
              </w:rPr>
            </w:pPr>
            <w:r w:rsidRPr="00C32C1C">
              <w:rPr>
                <w:rFonts w:cs="Arial"/>
                <w:bCs/>
                <w:iCs/>
                <w:lang w:val="sr-Cyrl-CS"/>
              </w:rPr>
              <w:t>Сагласан за захтевом наручиоца</w:t>
            </w:r>
          </w:p>
          <w:p w:rsidR="00EF16FE" w:rsidRPr="00C32C1C" w:rsidRDefault="000A36BC" w:rsidP="000D257A">
            <w:pPr>
              <w:spacing w:before="0"/>
              <w:jc w:val="center"/>
              <w:rPr>
                <w:rFonts w:cs="Arial"/>
                <w:bCs/>
                <w:iCs/>
                <w:lang w:val="sr-Cyrl-CS"/>
              </w:rPr>
            </w:pPr>
            <w:r w:rsidRPr="00C32C1C">
              <w:rPr>
                <w:rFonts w:cs="Arial"/>
                <w:bCs/>
                <w:iCs/>
                <w:lang w:val="sr-Cyrl-CS"/>
              </w:rPr>
              <w:t xml:space="preserve">ДА/НЕ </w:t>
            </w:r>
          </w:p>
          <w:p w:rsidR="000A36BC" w:rsidRPr="00C32C1C" w:rsidRDefault="000A36BC" w:rsidP="000D257A">
            <w:pPr>
              <w:spacing w:before="0"/>
              <w:jc w:val="center"/>
              <w:rPr>
                <w:rFonts w:cs="Arial"/>
                <w:b/>
                <w:bCs/>
                <w:iCs/>
                <w:lang w:val="sr-Cyrl-CS"/>
              </w:rPr>
            </w:pPr>
            <w:r w:rsidRPr="00C32C1C">
              <w:rPr>
                <w:rFonts w:cs="Arial"/>
                <w:bCs/>
                <w:iCs/>
                <w:lang w:val="sr-Cyrl-CS"/>
              </w:rPr>
              <w:t>(заокружити)</w:t>
            </w:r>
          </w:p>
        </w:tc>
      </w:tr>
      <w:tr w:rsidR="000A36BC" w:rsidRPr="00C32C1C" w:rsidTr="00352D15">
        <w:trPr>
          <w:trHeight w:val="800"/>
        </w:trPr>
        <w:tc>
          <w:tcPr>
            <w:tcW w:w="5083" w:type="dxa"/>
            <w:vAlign w:val="center"/>
          </w:tcPr>
          <w:p w:rsidR="000A36BC" w:rsidRPr="00C32C1C" w:rsidRDefault="000A36BC" w:rsidP="000D257A">
            <w:pPr>
              <w:spacing w:before="0"/>
              <w:jc w:val="center"/>
              <w:rPr>
                <w:rFonts w:cs="Arial"/>
                <w:b/>
                <w:bCs/>
                <w:i/>
                <w:iCs/>
                <w:lang w:val="sr-Cyrl-CS"/>
              </w:rPr>
            </w:pPr>
            <w:r w:rsidRPr="00C32C1C">
              <w:rPr>
                <w:rFonts w:cs="Arial"/>
                <w:b/>
                <w:bCs/>
                <w:i/>
                <w:iCs/>
                <w:lang w:val="sr-Cyrl-CS"/>
              </w:rPr>
              <w:t>РОК ВАЖЕЊА ПОНУДЕ:</w:t>
            </w:r>
          </w:p>
          <w:p w:rsidR="000A36BC" w:rsidRPr="00C32C1C" w:rsidRDefault="000A36BC" w:rsidP="000D257A">
            <w:pPr>
              <w:spacing w:before="0"/>
              <w:jc w:val="center"/>
              <w:rPr>
                <w:rFonts w:cs="Arial"/>
                <w:b/>
                <w:bCs/>
                <w:iCs/>
                <w:lang w:val="sr-Cyrl-CS"/>
              </w:rPr>
            </w:pPr>
            <w:r w:rsidRPr="00C32C1C">
              <w:rPr>
                <w:rFonts w:cs="Arial"/>
                <w:bCs/>
                <w:iCs/>
                <w:lang w:val="sr-Cyrl-CS"/>
              </w:rPr>
              <w:t>не може бити краћ</w:t>
            </w:r>
            <w:r w:rsidRPr="00C32C1C">
              <w:rPr>
                <w:rFonts w:cs="Arial"/>
                <w:bCs/>
                <w:iCs/>
              </w:rPr>
              <w:t>и</w:t>
            </w:r>
            <w:r w:rsidRPr="00C32C1C">
              <w:rPr>
                <w:rFonts w:cs="Arial"/>
                <w:bCs/>
                <w:iCs/>
                <w:lang w:val="sr-Cyrl-CS"/>
              </w:rPr>
              <w:t xml:space="preserve"> од 90(словима: деведесет) дана од дана отварања понуда</w:t>
            </w:r>
          </w:p>
        </w:tc>
        <w:tc>
          <w:tcPr>
            <w:tcW w:w="3936" w:type="dxa"/>
            <w:vAlign w:val="center"/>
          </w:tcPr>
          <w:p w:rsidR="000A36BC" w:rsidRPr="00C32C1C" w:rsidRDefault="000A36BC" w:rsidP="000D257A">
            <w:pPr>
              <w:spacing w:before="0"/>
              <w:jc w:val="center"/>
              <w:rPr>
                <w:rFonts w:cs="Arial"/>
                <w:b/>
                <w:bCs/>
                <w:iCs/>
                <w:lang w:val="sr-Cyrl-CS"/>
              </w:rPr>
            </w:pPr>
          </w:p>
          <w:p w:rsidR="000A36BC" w:rsidRPr="00C32C1C" w:rsidRDefault="000A36BC" w:rsidP="000D257A">
            <w:pPr>
              <w:spacing w:before="0"/>
              <w:jc w:val="center"/>
              <w:rPr>
                <w:rFonts w:cs="Arial"/>
                <w:b/>
                <w:bCs/>
                <w:iCs/>
                <w:lang w:val="sr-Cyrl-CS"/>
              </w:rPr>
            </w:pPr>
            <w:r w:rsidRPr="00C32C1C">
              <w:rPr>
                <w:rFonts w:cs="Arial"/>
                <w:bCs/>
                <w:iCs/>
                <w:lang w:val="sr-Cyrl-CS"/>
              </w:rPr>
              <w:t>_____ дана од дана отварања понуда</w:t>
            </w:r>
          </w:p>
        </w:tc>
      </w:tr>
      <w:tr w:rsidR="000A36BC" w:rsidRPr="00C32C1C" w:rsidTr="00352D15">
        <w:tc>
          <w:tcPr>
            <w:tcW w:w="9019" w:type="dxa"/>
            <w:gridSpan w:val="2"/>
          </w:tcPr>
          <w:p w:rsidR="000A36BC" w:rsidRPr="00C32C1C" w:rsidRDefault="000A36BC" w:rsidP="000D257A">
            <w:pPr>
              <w:spacing w:before="0"/>
              <w:rPr>
                <w:rFonts w:cs="Arial"/>
                <w:bCs/>
                <w:iCs/>
                <w:lang w:val="sr-Cyrl-CS"/>
              </w:rPr>
            </w:pPr>
            <w:r w:rsidRPr="00C32C1C">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0A36BC" w:rsidRPr="00C32C1C" w:rsidRDefault="000A36BC" w:rsidP="000D257A">
      <w:pPr>
        <w:spacing w:before="0"/>
        <w:rPr>
          <w:rFonts w:cs="Arial"/>
          <w:b/>
          <w:bCs/>
          <w:i/>
          <w:iCs/>
          <w:lang w:val="sr-Cyrl-CS"/>
        </w:rPr>
      </w:pPr>
    </w:p>
    <w:p w:rsidR="000A36BC" w:rsidRPr="00C32C1C" w:rsidRDefault="000A36BC" w:rsidP="000D257A">
      <w:pPr>
        <w:spacing w:before="0"/>
        <w:rPr>
          <w:rFonts w:eastAsia="TimesNewRomanPSMT" w:cs="Arial"/>
          <w:bCs/>
          <w:lang w:val="sr-Cyrl-CS"/>
        </w:rPr>
      </w:pPr>
      <w:r w:rsidRPr="00C32C1C">
        <w:rPr>
          <w:rFonts w:cs="Arial"/>
          <w:b/>
          <w:bCs/>
          <w:i/>
          <w:iCs/>
          <w:lang w:val="sr-Cyrl-CS"/>
        </w:rPr>
        <w:t xml:space="preserve">               </w:t>
      </w:r>
      <w:r w:rsidRPr="00C32C1C">
        <w:rPr>
          <w:rFonts w:eastAsia="TimesNewRomanPSMT" w:cs="Arial"/>
          <w:bCs/>
        </w:rPr>
        <w:t xml:space="preserve">Датум </w:t>
      </w:r>
      <w:r w:rsidRPr="00C32C1C">
        <w:rPr>
          <w:rFonts w:eastAsia="TimesNewRomanPSMT" w:cs="Arial"/>
          <w:bCs/>
        </w:rPr>
        <w:tab/>
      </w:r>
      <w:r w:rsidRPr="00C32C1C">
        <w:rPr>
          <w:rFonts w:eastAsia="TimesNewRomanPSMT" w:cs="Arial"/>
          <w:bCs/>
        </w:rPr>
        <w:tab/>
      </w:r>
      <w:r w:rsidRPr="00C32C1C">
        <w:rPr>
          <w:rFonts w:eastAsia="TimesNewRomanPSMT" w:cs="Arial"/>
          <w:bCs/>
        </w:rPr>
        <w:tab/>
      </w:r>
      <w:r w:rsidRPr="00C32C1C">
        <w:rPr>
          <w:rFonts w:eastAsia="TimesNewRomanPSMT" w:cs="Arial"/>
          <w:bCs/>
        </w:rPr>
        <w:tab/>
        <w:t xml:space="preserve">             </w:t>
      </w:r>
      <w:r w:rsidRPr="00C32C1C">
        <w:rPr>
          <w:rFonts w:eastAsia="TimesNewRomanPSMT" w:cs="Arial"/>
          <w:bCs/>
          <w:lang w:val="sr-Cyrl-CS"/>
        </w:rPr>
        <w:t xml:space="preserve">                         </w:t>
      </w:r>
      <w:r w:rsidRPr="00C32C1C">
        <w:rPr>
          <w:rFonts w:eastAsia="TimesNewRomanPSMT" w:cs="Arial"/>
          <w:bCs/>
        </w:rPr>
        <w:t>Понуђач</w:t>
      </w:r>
    </w:p>
    <w:p w:rsidR="000A36BC" w:rsidRPr="00C32C1C" w:rsidRDefault="000A36BC" w:rsidP="000D257A">
      <w:pPr>
        <w:spacing w:before="0"/>
        <w:ind w:left="720" w:firstLine="720"/>
        <w:rPr>
          <w:rFonts w:eastAsia="TimesNewRomanPSMT" w:cs="Arial"/>
          <w:bCs/>
          <w:lang w:val="sr-Cyrl-CS"/>
        </w:rPr>
      </w:pPr>
    </w:p>
    <w:p w:rsidR="000A36BC" w:rsidRPr="00C32C1C" w:rsidRDefault="000A36BC" w:rsidP="000D257A">
      <w:pPr>
        <w:spacing w:before="0"/>
        <w:rPr>
          <w:rFonts w:eastAsia="TimesNewRomanPS-BoldMT" w:cs="Arial"/>
          <w:b/>
          <w:bCs/>
          <w:i/>
          <w:iCs/>
          <w:lang w:val="sr-Cyrl-CS"/>
        </w:rPr>
      </w:pPr>
      <w:r w:rsidRPr="00C32C1C">
        <w:rPr>
          <w:rFonts w:eastAsia="TimesNewRomanPS-BoldMT" w:cs="Arial"/>
          <w:b/>
          <w:bCs/>
          <w:i/>
          <w:iCs/>
        </w:rPr>
        <w:t>________________________</w:t>
      </w:r>
      <w:r w:rsidRPr="00C32C1C">
        <w:rPr>
          <w:rFonts w:eastAsia="TimesNewRomanPS-BoldMT" w:cs="Arial"/>
          <w:b/>
          <w:bCs/>
          <w:i/>
          <w:iCs/>
          <w:lang w:val="sr-Cyrl-CS"/>
        </w:rPr>
        <w:t xml:space="preserve">                  М.П.</w:t>
      </w:r>
      <w:r w:rsidRPr="00C32C1C">
        <w:rPr>
          <w:rFonts w:eastAsia="TimesNewRomanPS-BoldMT" w:cs="Arial"/>
          <w:b/>
          <w:bCs/>
          <w:i/>
          <w:iCs/>
        </w:rPr>
        <w:tab/>
      </w:r>
      <w:r w:rsidRPr="00C32C1C">
        <w:rPr>
          <w:rFonts w:eastAsia="TimesNewRomanPS-BoldMT" w:cs="Arial"/>
          <w:b/>
          <w:bCs/>
          <w:i/>
          <w:iCs/>
          <w:lang w:val="sr-Cyrl-CS"/>
        </w:rPr>
        <w:t xml:space="preserve">              _____________________                                      </w:t>
      </w:r>
    </w:p>
    <w:p w:rsidR="000A36BC" w:rsidRPr="00C32C1C" w:rsidRDefault="000A36BC" w:rsidP="000D257A">
      <w:pPr>
        <w:spacing w:before="0"/>
        <w:rPr>
          <w:rFonts w:cs="Arial"/>
          <w:b/>
          <w:bCs/>
          <w:i/>
          <w:iCs/>
          <w:u w:val="single"/>
        </w:rPr>
      </w:pPr>
    </w:p>
    <w:p w:rsidR="000A36BC" w:rsidRPr="00C32C1C" w:rsidRDefault="000A36BC" w:rsidP="000D257A">
      <w:pPr>
        <w:spacing w:before="0"/>
        <w:rPr>
          <w:rFonts w:cs="Arial"/>
          <w:b/>
          <w:bCs/>
          <w:i/>
          <w:iCs/>
          <w:u w:val="single"/>
        </w:rPr>
      </w:pPr>
      <w:r w:rsidRPr="00C32C1C">
        <w:rPr>
          <w:rFonts w:cs="Arial"/>
          <w:b/>
          <w:bCs/>
          <w:i/>
          <w:iCs/>
          <w:u w:val="single"/>
        </w:rPr>
        <w:t>Напомене:</w:t>
      </w:r>
    </w:p>
    <w:p w:rsidR="000A36BC" w:rsidRPr="00C32C1C" w:rsidRDefault="000A36BC" w:rsidP="000D257A">
      <w:pPr>
        <w:autoSpaceDE w:val="0"/>
        <w:autoSpaceDN w:val="0"/>
        <w:adjustRightInd w:val="0"/>
        <w:spacing w:before="0"/>
        <w:rPr>
          <w:rFonts w:eastAsia="TimesNewRomanPS-BoldMT" w:cs="Arial"/>
          <w:bCs/>
          <w:i/>
          <w:iCs/>
        </w:rPr>
      </w:pPr>
      <w:r w:rsidRPr="00C32C1C">
        <w:rPr>
          <w:rFonts w:eastAsia="TimesNewRomanPS-BoldMT" w:cs="Arial"/>
          <w:bCs/>
          <w:i/>
          <w:iCs/>
        </w:rPr>
        <w:t>-  Понуђач је обавезан да у обрасцу понуде попуни све комерцијалне услове (сва празна поља).</w:t>
      </w:r>
    </w:p>
    <w:p w:rsidR="000A36BC" w:rsidRPr="00C32C1C" w:rsidRDefault="000A36BC" w:rsidP="000D257A">
      <w:pPr>
        <w:autoSpaceDE w:val="0"/>
        <w:autoSpaceDN w:val="0"/>
        <w:adjustRightInd w:val="0"/>
        <w:spacing w:before="0"/>
        <w:rPr>
          <w:rFonts w:eastAsia="TimesNewRomanPS-BoldMT" w:cs="Arial"/>
          <w:bCs/>
          <w:i/>
          <w:iCs/>
        </w:rPr>
      </w:pPr>
      <w:r w:rsidRPr="00C32C1C">
        <w:rPr>
          <w:rFonts w:eastAsia="TimesNewRomanPS-BoldMT" w:cs="Arial"/>
          <w:bCs/>
          <w:i/>
          <w:iCs/>
        </w:rPr>
        <w:t xml:space="preserve">- </w:t>
      </w:r>
      <w:r w:rsidRPr="00C32C1C">
        <w:rPr>
          <w:rFonts w:eastAsia="TimesNewRomanPS-BoldMT" w:cs="Arial"/>
          <w:bCs/>
          <w:i/>
          <w:iCs/>
          <w:lang w:val="ru-RU"/>
        </w:rPr>
        <w:t>Уколико понуђачи подносе заједничку понуду,</w:t>
      </w:r>
      <w:r w:rsidRPr="00C32C1C">
        <w:rPr>
          <w:rFonts w:eastAsia="TimesNewRomanPS-BoldMT" w:cs="Arial"/>
          <w:bCs/>
          <w:i/>
          <w:iCs/>
        </w:rPr>
        <w:t xml:space="preserve"> </w:t>
      </w:r>
      <w:r w:rsidRPr="00C32C1C">
        <w:rPr>
          <w:rFonts w:eastAsia="TimesNewRomanPS-BoldMT" w:cs="Arial"/>
          <w:bCs/>
          <w:i/>
          <w:iCs/>
          <w:lang w:val="ru-RU"/>
        </w:rPr>
        <w:t>група понуђача може да о</w:t>
      </w:r>
      <w:r w:rsidRPr="00C32C1C">
        <w:rPr>
          <w:rFonts w:eastAsia="TimesNewRomanPS-BoldMT" w:cs="Arial"/>
          <w:bCs/>
          <w:i/>
          <w:iCs/>
        </w:rPr>
        <w:t>власти</w:t>
      </w:r>
      <w:r w:rsidRPr="00C32C1C">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A36BC" w:rsidRPr="00290BE6" w:rsidRDefault="000A36BC" w:rsidP="00290BE6"/>
    <w:p w:rsidR="00343A18" w:rsidRPr="00C32C1C" w:rsidRDefault="00B92E11" w:rsidP="000D257A">
      <w:pPr>
        <w:spacing w:before="0"/>
        <w:jc w:val="right"/>
        <w:rPr>
          <w:rFonts w:cs="Arial"/>
          <w:b/>
          <w:lang w:val="sr-Cyrl-RS"/>
        </w:rPr>
      </w:pPr>
      <w:r w:rsidRPr="00C32C1C">
        <w:rPr>
          <w:rFonts w:cs="Arial"/>
        </w:rPr>
        <w:br w:type="page"/>
      </w:r>
      <w:r w:rsidR="00DC2303" w:rsidRPr="00C32C1C">
        <w:rPr>
          <w:rFonts w:cs="Arial"/>
          <w:b/>
          <w:lang w:val="sr-Cyrl-RS"/>
        </w:rPr>
        <w:lastRenderedPageBreak/>
        <w:t>ОБРАЗАЦ 2.</w:t>
      </w:r>
    </w:p>
    <w:p w:rsidR="00343A18" w:rsidRPr="00C32C1C" w:rsidRDefault="00343A18" w:rsidP="000D257A">
      <w:pPr>
        <w:spacing w:before="0"/>
        <w:jc w:val="center"/>
        <w:rPr>
          <w:rFonts w:cs="Arial"/>
          <w:b/>
        </w:rPr>
      </w:pPr>
      <w:r w:rsidRPr="00C32C1C">
        <w:rPr>
          <w:rFonts w:cs="Arial"/>
          <w:b/>
        </w:rPr>
        <w:t>ОБРАЗАЦ СТРУК</w:t>
      </w:r>
      <w:r w:rsidR="00526B3F" w:rsidRPr="00C32C1C">
        <w:rPr>
          <w:rFonts w:cs="Arial"/>
          <w:b/>
        </w:rPr>
        <w:t>Т</w:t>
      </w:r>
      <w:r w:rsidRPr="00C32C1C">
        <w:rPr>
          <w:rFonts w:cs="Arial"/>
          <w:b/>
        </w:rPr>
        <w:t>УТРЕ ЦЕНЕ</w:t>
      </w:r>
    </w:p>
    <w:p w:rsidR="00374534" w:rsidRPr="00C32C1C" w:rsidRDefault="00374534" w:rsidP="000D257A">
      <w:pPr>
        <w:spacing w:before="0"/>
        <w:jc w:val="center"/>
        <w:rPr>
          <w:rFonts w:cs="Arial"/>
          <w:b/>
        </w:rPr>
      </w:pPr>
      <w:r w:rsidRPr="00C32C1C">
        <w:rPr>
          <w:rFonts w:cs="Arial"/>
          <w:b/>
        </w:rPr>
        <w:t>ПАРТИЈА 1.</w:t>
      </w:r>
    </w:p>
    <w:p w:rsidR="00343A18" w:rsidRPr="00C32C1C" w:rsidRDefault="00343A18" w:rsidP="000D257A">
      <w:pPr>
        <w:spacing w:before="0"/>
        <w:rPr>
          <w:rFonts w:cs="Arial"/>
        </w:rPr>
      </w:pPr>
    </w:p>
    <w:p w:rsidR="00343A18" w:rsidRPr="00C32C1C" w:rsidRDefault="00343A18" w:rsidP="000D257A">
      <w:pPr>
        <w:spacing w:before="0"/>
        <w:rPr>
          <w:rFonts w:cs="Arial"/>
        </w:rPr>
      </w:pPr>
    </w:p>
    <w:tbl>
      <w:tblPr>
        <w:tblW w:w="620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3263"/>
        <w:gridCol w:w="1274"/>
        <w:gridCol w:w="1417"/>
        <w:gridCol w:w="1133"/>
        <w:gridCol w:w="992"/>
        <w:gridCol w:w="1133"/>
        <w:gridCol w:w="1135"/>
      </w:tblGrid>
      <w:tr w:rsidR="001B3C69" w:rsidRPr="00C32C1C" w:rsidTr="001B3C69">
        <w:trPr>
          <w:trHeight w:val="1253"/>
        </w:trPr>
        <w:tc>
          <w:tcPr>
            <w:tcW w:w="379" w:type="pct"/>
            <w:shd w:val="clear" w:color="auto" w:fill="C6D9F1" w:themeFill="text2" w:themeFillTint="33"/>
            <w:vAlign w:val="center"/>
          </w:tcPr>
          <w:p w:rsidR="002D5D85" w:rsidRPr="00C32C1C" w:rsidRDefault="002D5D85" w:rsidP="000D257A">
            <w:pPr>
              <w:spacing w:before="0"/>
              <w:jc w:val="center"/>
              <w:rPr>
                <w:rFonts w:cs="Arial"/>
                <w:bCs/>
                <w:i/>
                <w:iCs/>
                <w:lang w:val="sr-Cyrl-CS"/>
              </w:rPr>
            </w:pPr>
            <w:r w:rsidRPr="00C32C1C">
              <w:rPr>
                <w:rFonts w:cs="Arial"/>
                <w:bCs/>
                <w:i/>
                <w:iCs/>
                <w:lang w:val="sr-Cyrl-CS"/>
              </w:rPr>
              <w:t>Рбр</w:t>
            </w:r>
          </w:p>
        </w:tc>
        <w:tc>
          <w:tcPr>
            <w:tcW w:w="1457" w:type="pct"/>
            <w:shd w:val="clear" w:color="auto" w:fill="C6D9F1" w:themeFill="text2" w:themeFillTint="33"/>
            <w:vAlign w:val="center"/>
          </w:tcPr>
          <w:p w:rsidR="002D5D85" w:rsidRPr="00C32C1C" w:rsidRDefault="00926D25" w:rsidP="000D257A">
            <w:pPr>
              <w:spacing w:before="0"/>
              <w:jc w:val="center"/>
              <w:rPr>
                <w:rFonts w:cs="Arial"/>
                <w:b/>
                <w:bCs/>
                <w:i/>
                <w:iCs/>
                <w:lang w:val="sr-Cyrl-CS"/>
              </w:rPr>
            </w:pPr>
            <w:r w:rsidRPr="00C32C1C">
              <w:rPr>
                <w:rFonts w:cs="Arial"/>
                <w:b/>
                <w:bCs/>
                <w:i/>
                <w:iCs/>
              </w:rPr>
              <w:t>Врста</w:t>
            </w:r>
            <w:r w:rsidR="002D5D85" w:rsidRPr="00C32C1C">
              <w:rPr>
                <w:rFonts w:cs="Arial"/>
                <w:b/>
                <w:bCs/>
                <w:i/>
                <w:iCs/>
                <w:lang w:val="sr-Cyrl-CS"/>
              </w:rPr>
              <w:t xml:space="preserve"> услуге</w:t>
            </w:r>
          </w:p>
        </w:tc>
        <w:tc>
          <w:tcPr>
            <w:tcW w:w="569" w:type="pct"/>
            <w:shd w:val="clear" w:color="auto" w:fill="C6D9F1" w:themeFill="text2" w:themeFillTint="33"/>
            <w:vAlign w:val="center"/>
          </w:tcPr>
          <w:p w:rsidR="002D5D85" w:rsidRPr="00C32C1C" w:rsidRDefault="002D5D85" w:rsidP="000D257A">
            <w:pPr>
              <w:spacing w:before="0"/>
              <w:jc w:val="center"/>
              <w:rPr>
                <w:rFonts w:cs="Arial"/>
                <w:b/>
                <w:bCs/>
                <w:i/>
                <w:iCs/>
                <w:lang w:val="sr-Cyrl-CS"/>
              </w:rPr>
            </w:pPr>
            <w:r w:rsidRPr="00C32C1C">
              <w:rPr>
                <w:rFonts w:cs="Arial"/>
                <w:b/>
                <w:bCs/>
                <w:i/>
                <w:iCs/>
                <w:lang w:val="sr-Cyrl-CS"/>
              </w:rPr>
              <w:t>Јед.</w:t>
            </w:r>
          </w:p>
          <w:p w:rsidR="002D5D85" w:rsidRPr="00C32C1C" w:rsidRDefault="002D5D85" w:rsidP="000D257A">
            <w:pPr>
              <w:spacing w:before="0"/>
              <w:jc w:val="center"/>
              <w:rPr>
                <w:rFonts w:cs="Arial"/>
                <w:b/>
                <w:bCs/>
                <w:i/>
                <w:iCs/>
                <w:lang w:val="sr-Cyrl-CS"/>
              </w:rPr>
            </w:pPr>
            <w:r w:rsidRPr="00C32C1C">
              <w:rPr>
                <w:rFonts w:cs="Arial"/>
                <w:b/>
                <w:bCs/>
                <w:i/>
                <w:iCs/>
                <w:lang w:val="sr-Cyrl-CS"/>
              </w:rPr>
              <w:t>мере</w:t>
            </w:r>
          </w:p>
        </w:tc>
        <w:tc>
          <w:tcPr>
            <w:tcW w:w="633" w:type="pct"/>
            <w:shd w:val="clear" w:color="auto" w:fill="C6D9F1" w:themeFill="text2" w:themeFillTint="33"/>
            <w:vAlign w:val="center"/>
          </w:tcPr>
          <w:p w:rsidR="002D5D85" w:rsidRPr="00C32C1C" w:rsidRDefault="00926D25" w:rsidP="000D257A">
            <w:pPr>
              <w:spacing w:before="0"/>
              <w:jc w:val="center"/>
              <w:rPr>
                <w:rFonts w:cs="Arial"/>
                <w:b/>
                <w:bCs/>
                <w:i/>
                <w:iCs/>
                <w:lang w:val="sr-Cyrl-CS"/>
              </w:rPr>
            </w:pPr>
            <w:r w:rsidRPr="00C32C1C">
              <w:rPr>
                <w:rFonts w:cs="Arial"/>
                <w:b/>
                <w:bCs/>
                <w:i/>
                <w:iCs/>
                <w:lang w:val="sr-Cyrl-CS"/>
              </w:rPr>
              <w:t>Обим (</w:t>
            </w:r>
            <w:r w:rsidR="00721434" w:rsidRPr="00C32C1C">
              <w:rPr>
                <w:rFonts w:cs="Arial"/>
                <w:b/>
                <w:bCs/>
                <w:i/>
                <w:iCs/>
                <w:lang w:val="sr-Cyrl-CS"/>
              </w:rPr>
              <w:t xml:space="preserve">оквирна </w:t>
            </w:r>
            <w:r w:rsidRPr="00C32C1C">
              <w:rPr>
                <w:rFonts w:cs="Arial"/>
                <w:b/>
                <w:bCs/>
                <w:i/>
                <w:iCs/>
                <w:lang w:val="sr-Cyrl-CS"/>
              </w:rPr>
              <w:t>количина)</w:t>
            </w:r>
          </w:p>
        </w:tc>
        <w:tc>
          <w:tcPr>
            <w:tcW w:w="506" w:type="pct"/>
            <w:shd w:val="clear" w:color="auto" w:fill="C6D9F1" w:themeFill="text2" w:themeFillTint="33"/>
            <w:vAlign w:val="center"/>
          </w:tcPr>
          <w:p w:rsidR="002D5D85" w:rsidRPr="00C32C1C" w:rsidRDefault="002D5D85" w:rsidP="000D257A">
            <w:pPr>
              <w:spacing w:before="0"/>
              <w:jc w:val="center"/>
              <w:rPr>
                <w:rFonts w:cs="Arial"/>
                <w:b/>
                <w:bCs/>
                <w:i/>
                <w:iCs/>
                <w:lang w:val="sr-Cyrl-CS"/>
              </w:rPr>
            </w:pPr>
            <w:r w:rsidRPr="00C32C1C">
              <w:rPr>
                <w:rFonts w:cs="Arial"/>
                <w:b/>
                <w:bCs/>
                <w:i/>
                <w:iCs/>
                <w:lang w:val="sr-Cyrl-CS"/>
              </w:rPr>
              <w:t>Јед.</w:t>
            </w:r>
          </w:p>
          <w:p w:rsidR="002D5D85" w:rsidRPr="00C32C1C" w:rsidRDefault="002D5D85" w:rsidP="000D257A">
            <w:pPr>
              <w:spacing w:before="0"/>
              <w:jc w:val="center"/>
              <w:rPr>
                <w:rFonts w:cs="Arial"/>
                <w:b/>
                <w:bCs/>
                <w:i/>
                <w:iCs/>
                <w:lang w:val="sr-Cyrl-CS"/>
              </w:rPr>
            </w:pPr>
            <w:r w:rsidRPr="00C32C1C">
              <w:rPr>
                <w:rFonts w:cs="Arial"/>
                <w:b/>
                <w:bCs/>
                <w:i/>
                <w:iCs/>
                <w:lang w:val="sr-Cyrl-CS"/>
              </w:rPr>
              <w:t>цена без ПДВ</w:t>
            </w:r>
          </w:p>
          <w:p w:rsidR="002D5D85" w:rsidRPr="00C32C1C" w:rsidRDefault="002D5D85" w:rsidP="000D257A">
            <w:pPr>
              <w:spacing w:before="0"/>
              <w:jc w:val="center"/>
              <w:rPr>
                <w:rFonts w:cs="Arial"/>
                <w:b/>
                <w:bCs/>
                <w:i/>
                <w:iCs/>
                <w:lang w:val="sr-Cyrl-CS"/>
              </w:rPr>
            </w:pPr>
            <w:r w:rsidRPr="00C32C1C">
              <w:rPr>
                <w:rFonts w:cs="Arial"/>
                <w:b/>
                <w:bCs/>
                <w:i/>
                <w:iCs/>
                <w:lang w:val="sr-Cyrl-CS"/>
              </w:rPr>
              <w:t xml:space="preserve">дин. </w:t>
            </w:r>
          </w:p>
        </w:tc>
        <w:tc>
          <w:tcPr>
            <w:tcW w:w="443" w:type="pct"/>
            <w:shd w:val="clear" w:color="auto" w:fill="C6D9F1" w:themeFill="text2" w:themeFillTint="33"/>
            <w:vAlign w:val="center"/>
          </w:tcPr>
          <w:p w:rsidR="002D5D85" w:rsidRPr="00C32C1C" w:rsidRDefault="002D5D85" w:rsidP="000D257A">
            <w:pPr>
              <w:spacing w:before="0"/>
              <w:jc w:val="center"/>
              <w:rPr>
                <w:rFonts w:cs="Arial"/>
                <w:b/>
                <w:bCs/>
                <w:i/>
                <w:iCs/>
                <w:lang w:val="sr-Cyrl-CS"/>
              </w:rPr>
            </w:pPr>
            <w:r w:rsidRPr="00C32C1C">
              <w:rPr>
                <w:rFonts w:cs="Arial"/>
                <w:b/>
                <w:bCs/>
                <w:i/>
                <w:iCs/>
                <w:lang w:val="sr-Cyrl-CS"/>
              </w:rPr>
              <w:t>Јед.</w:t>
            </w:r>
          </w:p>
          <w:p w:rsidR="002D5D85" w:rsidRPr="00C32C1C" w:rsidRDefault="002D5D85" w:rsidP="000D257A">
            <w:pPr>
              <w:spacing w:before="0"/>
              <w:jc w:val="center"/>
              <w:rPr>
                <w:rFonts w:cs="Arial"/>
                <w:b/>
                <w:bCs/>
                <w:i/>
                <w:iCs/>
                <w:lang w:val="sr-Cyrl-CS"/>
              </w:rPr>
            </w:pPr>
            <w:r w:rsidRPr="00C32C1C">
              <w:rPr>
                <w:rFonts w:cs="Arial"/>
                <w:b/>
                <w:bCs/>
                <w:i/>
                <w:iCs/>
                <w:lang w:val="sr-Cyrl-CS"/>
              </w:rPr>
              <w:t>цена са ПДВ</w:t>
            </w:r>
          </w:p>
          <w:p w:rsidR="002D5D85" w:rsidRPr="00C32C1C" w:rsidRDefault="002D5D85" w:rsidP="000D257A">
            <w:pPr>
              <w:spacing w:before="0"/>
              <w:jc w:val="center"/>
              <w:rPr>
                <w:rFonts w:cs="Arial"/>
                <w:b/>
                <w:bCs/>
                <w:i/>
                <w:iCs/>
                <w:lang w:val="sr-Cyrl-CS"/>
              </w:rPr>
            </w:pPr>
            <w:r w:rsidRPr="00C32C1C">
              <w:rPr>
                <w:rFonts w:cs="Arial"/>
                <w:b/>
                <w:bCs/>
                <w:i/>
                <w:iCs/>
                <w:lang w:val="sr-Cyrl-CS"/>
              </w:rPr>
              <w:t xml:space="preserve">дин. </w:t>
            </w:r>
          </w:p>
        </w:tc>
        <w:tc>
          <w:tcPr>
            <w:tcW w:w="506" w:type="pct"/>
            <w:shd w:val="clear" w:color="auto" w:fill="C6D9F1" w:themeFill="text2" w:themeFillTint="33"/>
            <w:vAlign w:val="center"/>
          </w:tcPr>
          <w:p w:rsidR="002D5D85" w:rsidRPr="00C32C1C" w:rsidRDefault="002D5D85" w:rsidP="000D257A">
            <w:pPr>
              <w:spacing w:before="0"/>
              <w:jc w:val="center"/>
              <w:rPr>
                <w:rFonts w:cs="Arial"/>
                <w:b/>
                <w:bCs/>
                <w:i/>
                <w:iCs/>
                <w:lang w:val="sr-Cyrl-CS"/>
              </w:rPr>
            </w:pPr>
            <w:r w:rsidRPr="00C32C1C">
              <w:rPr>
                <w:rFonts w:cs="Arial"/>
                <w:b/>
                <w:bCs/>
                <w:i/>
                <w:iCs/>
                <w:lang w:val="sr-Cyrl-CS"/>
              </w:rPr>
              <w:t>Укупна цена без ПДВ</w:t>
            </w:r>
          </w:p>
          <w:p w:rsidR="002D5D85" w:rsidRPr="00C32C1C" w:rsidRDefault="002D5D85" w:rsidP="000D257A">
            <w:pPr>
              <w:spacing w:before="0"/>
              <w:jc w:val="center"/>
              <w:rPr>
                <w:rFonts w:cs="Arial"/>
                <w:b/>
                <w:bCs/>
                <w:i/>
                <w:iCs/>
                <w:lang w:val="sr-Cyrl-CS"/>
              </w:rPr>
            </w:pPr>
            <w:r w:rsidRPr="00C32C1C">
              <w:rPr>
                <w:rFonts w:cs="Arial"/>
                <w:b/>
                <w:bCs/>
                <w:i/>
                <w:iCs/>
                <w:lang w:val="sr-Cyrl-CS"/>
              </w:rPr>
              <w:t xml:space="preserve">дин. </w:t>
            </w:r>
          </w:p>
        </w:tc>
        <w:tc>
          <w:tcPr>
            <w:tcW w:w="507" w:type="pct"/>
            <w:shd w:val="clear" w:color="auto" w:fill="C6D9F1" w:themeFill="text2" w:themeFillTint="33"/>
            <w:vAlign w:val="center"/>
          </w:tcPr>
          <w:p w:rsidR="002D5D85" w:rsidRPr="00C32C1C" w:rsidRDefault="002D5D85" w:rsidP="000D257A">
            <w:pPr>
              <w:spacing w:before="0"/>
              <w:jc w:val="center"/>
              <w:rPr>
                <w:rFonts w:cs="Arial"/>
                <w:b/>
                <w:bCs/>
                <w:i/>
                <w:iCs/>
                <w:lang w:val="sr-Cyrl-CS"/>
              </w:rPr>
            </w:pPr>
            <w:r w:rsidRPr="00C32C1C">
              <w:rPr>
                <w:rFonts w:cs="Arial"/>
                <w:b/>
                <w:bCs/>
                <w:i/>
                <w:iCs/>
                <w:lang w:val="sr-Cyrl-CS"/>
              </w:rPr>
              <w:t>Укупна цена са ПДВ</w:t>
            </w:r>
          </w:p>
          <w:p w:rsidR="002D5D85" w:rsidRPr="00C32C1C" w:rsidRDefault="002D5D85" w:rsidP="000D257A">
            <w:pPr>
              <w:spacing w:before="0"/>
              <w:jc w:val="center"/>
              <w:rPr>
                <w:rFonts w:cs="Arial"/>
                <w:b/>
                <w:bCs/>
                <w:i/>
                <w:iCs/>
                <w:lang w:val="sr-Cyrl-CS"/>
              </w:rPr>
            </w:pPr>
            <w:r w:rsidRPr="00C32C1C">
              <w:rPr>
                <w:rFonts w:cs="Arial"/>
                <w:b/>
                <w:bCs/>
                <w:i/>
                <w:iCs/>
                <w:lang w:val="sr-Cyrl-CS"/>
              </w:rPr>
              <w:t xml:space="preserve">дин. </w:t>
            </w:r>
          </w:p>
        </w:tc>
      </w:tr>
      <w:tr w:rsidR="001B3C69" w:rsidRPr="00C32C1C" w:rsidTr="001B3C69">
        <w:trPr>
          <w:trHeight w:val="253"/>
        </w:trPr>
        <w:tc>
          <w:tcPr>
            <w:tcW w:w="379" w:type="pct"/>
            <w:shd w:val="clear" w:color="auto" w:fill="auto"/>
          </w:tcPr>
          <w:p w:rsidR="002D5D85" w:rsidRPr="00C32C1C" w:rsidRDefault="002D5D85" w:rsidP="000D257A">
            <w:pPr>
              <w:spacing w:before="0"/>
              <w:jc w:val="center"/>
              <w:rPr>
                <w:rFonts w:cs="Arial"/>
                <w:b/>
                <w:bCs/>
                <w:i/>
                <w:iCs/>
                <w:lang w:val="sr-Cyrl-CS"/>
              </w:rPr>
            </w:pPr>
            <w:r w:rsidRPr="00C32C1C">
              <w:rPr>
                <w:rFonts w:cs="Arial"/>
                <w:b/>
                <w:bCs/>
                <w:i/>
                <w:iCs/>
                <w:lang w:val="sr-Cyrl-CS"/>
              </w:rPr>
              <w:t>(1)</w:t>
            </w:r>
          </w:p>
        </w:tc>
        <w:tc>
          <w:tcPr>
            <w:tcW w:w="1457" w:type="pct"/>
            <w:shd w:val="clear" w:color="auto" w:fill="auto"/>
          </w:tcPr>
          <w:p w:rsidR="002D5D85" w:rsidRPr="00C32C1C" w:rsidRDefault="002D5D85" w:rsidP="000D257A">
            <w:pPr>
              <w:spacing w:before="0"/>
              <w:jc w:val="center"/>
              <w:rPr>
                <w:rFonts w:cs="Arial"/>
                <w:b/>
                <w:bCs/>
                <w:i/>
                <w:iCs/>
                <w:lang w:val="sr-Cyrl-CS"/>
              </w:rPr>
            </w:pPr>
            <w:r w:rsidRPr="00C32C1C">
              <w:rPr>
                <w:rFonts w:cs="Arial"/>
                <w:b/>
                <w:bCs/>
                <w:i/>
                <w:iCs/>
                <w:lang w:val="sr-Cyrl-CS"/>
              </w:rPr>
              <w:t>(2)</w:t>
            </w:r>
          </w:p>
        </w:tc>
        <w:tc>
          <w:tcPr>
            <w:tcW w:w="569" w:type="pct"/>
            <w:shd w:val="clear" w:color="auto" w:fill="auto"/>
          </w:tcPr>
          <w:p w:rsidR="002D5D85" w:rsidRPr="00C32C1C" w:rsidRDefault="002D5D85" w:rsidP="000D257A">
            <w:pPr>
              <w:spacing w:before="0"/>
              <w:jc w:val="center"/>
              <w:rPr>
                <w:rFonts w:cs="Arial"/>
                <w:b/>
                <w:bCs/>
                <w:i/>
                <w:iCs/>
                <w:lang w:val="sr-Cyrl-CS"/>
              </w:rPr>
            </w:pPr>
            <w:r w:rsidRPr="00C32C1C">
              <w:rPr>
                <w:rFonts w:cs="Arial"/>
                <w:b/>
                <w:bCs/>
                <w:i/>
                <w:iCs/>
                <w:lang w:val="sr-Cyrl-CS"/>
              </w:rPr>
              <w:t>(3)</w:t>
            </w:r>
          </w:p>
        </w:tc>
        <w:tc>
          <w:tcPr>
            <w:tcW w:w="633" w:type="pct"/>
            <w:tcBorders>
              <w:bottom w:val="single" w:sz="4" w:space="0" w:color="auto"/>
            </w:tcBorders>
            <w:shd w:val="clear" w:color="auto" w:fill="auto"/>
          </w:tcPr>
          <w:p w:rsidR="002D5D85" w:rsidRPr="00C32C1C" w:rsidRDefault="002D5D85" w:rsidP="000D257A">
            <w:pPr>
              <w:spacing w:before="0"/>
              <w:jc w:val="center"/>
              <w:rPr>
                <w:rFonts w:cs="Arial"/>
                <w:b/>
                <w:bCs/>
                <w:i/>
                <w:iCs/>
                <w:lang w:val="sr-Cyrl-CS"/>
              </w:rPr>
            </w:pPr>
            <w:r w:rsidRPr="00C32C1C">
              <w:rPr>
                <w:rFonts w:cs="Arial"/>
                <w:b/>
                <w:bCs/>
                <w:i/>
                <w:iCs/>
                <w:lang w:val="sr-Cyrl-CS"/>
              </w:rPr>
              <w:t>(4)</w:t>
            </w:r>
          </w:p>
        </w:tc>
        <w:tc>
          <w:tcPr>
            <w:tcW w:w="506" w:type="pct"/>
            <w:shd w:val="clear" w:color="auto" w:fill="auto"/>
          </w:tcPr>
          <w:p w:rsidR="002D5D85" w:rsidRPr="00C32C1C" w:rsidRDefault="002D5D85" w:rsidP="000D257A">
            <w:pPr>
              <w:spacing w:before="0"/>
              <w:jc w:val="center"/>
              <w:rPr>
                <w:rFonts w:cs="Arial"/>
                <w:b/>
                <w:bCs/>
                <w:i/>
                <w:iCs/>
                <w:lang w:val="sr-Cyrl-CS"/>
              </w:rPr>
            </w:pPr>
            <w:r w:rsidRPr="00C32C1C">
              <w:rPr>
                <w:rFonts w:cs="Arial"/>
                <w:b/>
                <w:bCs/>
                <w:i/>
                <w:iCs/>
                <w:lang w:val="sr-Cyrl-CS"/>
              </w:rPr>
              <w:t>(5)</w:t>
            </w:r>
          </w:p>
        </w:tc>
        <w:tc>
          <w:tcPr>
            <w:tcW w:w="443" w:type="pct"/>
            <w:shd w:val="clear" w:color="auto" w:fill="auto"/>
          </w:tcPr>
          <w:p w:rsidR="002D5D85" w:rsidRPr="00C32C1C" w:rsidRDefault="002D5D85" w:rsidP="000D257A">
            <w:pPr>
              <w:spacing w:before="0"/>
              <w:jc w:val="center"/>
              <w:rPr>
                <w:rFonts w:cs="Arial"/>
                <w:b/>
                <w:bCs/>
                <w:i/>
                <w:iCs/>
                <w:lang w:val="sr-Cyrl-CS"/>
              </w:rPr>
            </w:pPr>
            <w:r w:rsidRPr="00C32C1C">
              <w:rPr>
                <w:rFonts w:cs="Arial"/>
                <w:b/>
                <w:bCs/>
                <w:i/>
                <w:iCs/>
                <w:lang w:val="sr-Cyrl-CS"/>
              </w:rPr>
              <w:t>(6)</w:t>
            </w:r>
          </w:p>
        </w:tc>
        <w:tc>
          <w:tcPr>
            <w:tcW w:w="506" w:type="pct"/>
            <w:shd w:val="clear" w:color="auto" w:fill="auto"/>
          </w:tcPr>
          <w:p w:rsidR="002D5D85" w:rsidRPr="00C32C1C" w:rsidRDefault="002D5D85" w:rsidP="000D257A">
            <w:pPr>
              <w:spacing w:before="0"/>
              <w:jc w:val="center"/>
              <w:rPr>
                <w:rFonts w:cs="Arial"/>
                <w:b/>
                <w:bCs/>
                <w:i/>
                <w:iCs/>
                <w:lang w:val="sr-Cyrl-CS"/>
              </w:rPr>
            </w:pPr>
            <w:r w:rsidRPr="00C32C1C">
              <w:rPr>
                <w:rFonts w:cs="Arial"/>
                <w:b/>
                <w:bCs/>
                <w:i/>
                <w:iCs/>
                <w:lang w:val="sr-Cyrl-CS"/>
              </w:rPr>
              <w:t>(7)</w:t>
            </w:r>
          </w:p>
        </w:tc>
        <w:tc>
          <w:tcPr>
            <w:tcW w:w="507" w:type="pct"/>
            <w:shd w:val="clear" w:color="auto" w:fill="auto"/>
          </w:tcPr>
          <w:p w:rsidR="002D5D85" w:rsidRPr="00C32C1C" w:rsidRDefault="002D5D85" w:rsidP="000D257A">
            <w:pPr>
              <w:spacing w:before="0"/>
              <w:jc w:val="center"/>
              <w:rPr>
                <w:rFonts w:cs="Arial"/>
                <w:b/>
                <w:bCs/>
                <w:i/>
                <w:iCs/>
                <w:lang w:val="sr-Cyrl-CS"/>
              </w:rPr>
            </w:pPr>
            <w:r w:rsidRPr="00C32C1C">
              <w:rPr>
                <w:rFonts w:cs="Arial"/>
                <w:b/>
                <w:bCs/>
                <w:i/>
                <w:iCs/>
                <w:lang w:val="sr-Cyrl-CS"/>
              </w:rPr>
              <w:t>(8)</w:t>
            </w:r>
          </w:p>
        </w:tc>
      </w:tr>
      <w:tr w:rsidR="001B3C69" w:rsidRPr="00C32C1C" w:rsidTr="007357CB">
        <w:trPr>
          <w:trHeight w:val="1999"/>
        </w:trPr>
        <w:tc>
          <w:tcPr>
            <w:tcW w:w="379" w:type="pct"/>
            <w:shd w:val="clear" w:color="auto" w:fill="auto"/>
            <w:vAlign w:val="center"/>
          </w:tcPr>
          <w:p w:rsidR="00E21298" w:rsidRPr="00C32C1C" w:rsidRDefault="00E21298" w:rsidP="000D257A">
            <w:pPr>
              <w:spacing w:before="0"/>
              <w:jc w:val="center"/>
              <w:rPr>
                <w:rFonts w:cs="Arial"/>
                <w:b/>
                <w:bCs/>
                <w:i/>
                <w:iCs/>
                <w:lang w:val="sr-Cyrl-CS"/>
              </w:rPr>
            </w:pPr>
            <w:r w:rsidRPr="00C32C1C">
              <w:rPr>
                <w:rFonts w:cs="Arial"/>
                <w:b/>
                <w:bCs/>
                <w:i/>
                <w:iCs/>
                <w:lang w:val="sr-Cyrl-CS"/>
              </w:rPr>
              <w:t>1.</w:t>
            </w:r>
          </w:p>
        </w:tc>
        <w:tc>
          <w:tcPr>
            <w:tcW w:w="1457" w:type="pct"/>
            <w:tcBorders>
              <w:top w:val="single" w:sz="6" w:space="0" w:color="auto"/>
              <w:left w:val="single" w:sz="6" w:space="0" w:color="auto"/>
              <w:bottom w:val="single" w:sz="6" w:space="0" w:color="auto"/>
              <w:right w:val="single" w:sz="6" w:space="0" w:color="auto"/>
            </w:tcBorders>
            <w:shd w:val="clear" w:color="auto" w:fill="FFFFFF"/>
          </w:tcPr>
          <w:p w:rsidR="00E21298" w:rsidRPr="00C32C1C" w:rsidRDefault="00E21298" w:rsidP="000D257A">
            <w:pPr>
              <w:spacing w:before="0"/>
              <w:jc w:val="left"/>
              <w:rPr>
                <w:rFonts w:cs="Arial"/>
                <w:bCs/>
                <w:i/>
                <w:iCs/>
                <w:lang w:val="sr-Cyrl-CS"/>
              </w:rPr>
            </w:pPr>
            <w:r w:rsidRPr="00C32C1C">
              <w:rPr>
                <w:rFonts w:cs="Arial"/>
              </w:rPr>
              <w:t>Сеча растиња у зони мреже ниског напона коридором укупне ширине 2m (по 1 m од замишљене осе стубова односно трасе НН мреже изведене голим проводницима)</w:t>
            </w:r>
          </w:p>
        </w:tc>
        <w:tc>
          <w:tcPr>
            <w:tcW w:w="569" w:type="pct"/>
            <w:tcBorders>
              <w:top w:val="single" w:sz="6" w:space="0" w:color="auto"/>
              <w:left w:val="single" w:sz="6" w:space="0" w:color="auto"/>
              <w:bottom w:val="single" w:sz="6" w:space="0" w:color="auto"/>
              <w:right w:val="single" w:sz="6" w:space="0" w:color="auto"/>
            </w:tcBorders>
            <w:shd w:val="clear" w:color="auto" w:fill="FFFFFF"/>
            <w:vAlign w:val="center"/>
          </w:tcPr>
          <w:p w:rsidR="00E21298" w:rsidRPr="00C32C1C" w:rsidRDefault="00E21298" w:rsidP="000D257A">
            <w:pPr>
              <w:spacing w:before="0"/>
              <w:jc w:val="center"/>
              <w:rPr>
                <w:rFonts w:cs="Arial"/>
                <w:bCs/>
                <w:i/>
                <w:iCs/>
                <w:lang w:val="sr-Cyrl-CS"/>
              </w:rPr>
            </w:pPr>
            <w:r w:rsidRPr="00C32C1C">
              <w:rPr>
                <w:rFonts w:cs="Arial"/>
              </w:rPr>
              <w:t>m коридора</w:t>
            </w:r>
          </w:p>
        </w:tc>
        <w:tc>
          <w:tcPr>
            <w:tcW w:w="633" w:type="pct"/>
            <w:tcBorders>
              <w:top w:val="single" w:sz="4" w:space="0" w:color="auto"/>
              <w:left w:val="nil"/>
              <w:bottom w:val="single" w:sz="4" w:space="0" w:color="auto"/>
              <w:right w:val="nil"/>
            </w:tcBorders>
            <w:shd w:val="clear" w:color="auto" w:fill="FFFFFF" w:themeFill="background1"/>
            <w:vAlign w:val="center"/>
          </w:tcPr>
          <w:p w:rsidR="00E21298" w:rsidRPr="00C32C1C" w:rsidRDefault="000016DD" w:rsidP="000D257A">
            <w:pPr>
              <w:spacing w:before="0"/>
              <w:jc w:val="center"/>
              <w:rPr>
                <w:rFonts w:cs="Arial"/>
                <w:bCs/>
                <w:iCs/>
              </w:rPr>
            </w:pPr>
            <w:r w:rsidRPr="00C32C1C">
              <w:rPr>
                <w:rFonts w:cs="Arial"/>
                <w:bCs/>
                <w:iCs/>
              </w:rPr>
              <w:t>251.324</w:t>
            </w:r>
          </w:p>
        </w:tc>
        <w:tc>
          <w:tcPr>
            <w:tcW w:w="506" w:type="pct"/>
            <w:shd w:val="clear" w:color="auto" w:fill="auto"/>
            <w:vAlign w:val="center"/>
          </w:tcPr>
          <w:p w:rsidR="00E21298" w:rsidRPr="00C32C1C" w:rsidRDefault="00E21298" w:rsidP="000D257A">
            <w:pPr>
              <w:spacing w:before="0"/>
              <w:jc w:val="center"/>
              <w:rPr>
                <w:rFonts w:cs="Arial"/>
                <w:b/>
                <w:bCs/>
                <w:i/>
                <w:iCs/>
              </w:rPr>
            </w:pPr>
          </w:p>
        </w:tc>
        <w:tc>
          <w:tcPr>
            <w:tcW w:w="443" w:type="pct"/>
            <w:shd w:val="clear" w:color="auto" w:fill="auto"/>
            <w:vAlign w:val="center"/>
          </w:tcPr>
          <w:p w:rsidR="00E21298" w:rsidRPr="00C32C1C" w:rsidRDefault="00E21298" w:rsidP="000D257A">
            <w:pPr>
              <w:spacing w:before="0"/>
              <w:jc w:val="center"/>
              <w:rPr>
                <w:rFonts w:cs="Arial"/>
                <w:b/>
                <w:bCs/>
                <w:i/>
                <w:iCs/>
              </w:rPr>
            </w:pPr>
          </w:p>
        </w:tc>
        <w:tc>
          <w:tcPr>
            <w:tcW w:w="506" w:type="pct"/>
            <w:shd w:val="clear" w:color="auto" w:fill="auto"/>
            <w:vAlign w:val="center"/>
          </w:tcPr>
          <w:p w:rsidR="00E21298" w:rsidRPr="00C32C1C" w:rsidRDefault="00E21298" w:rsidP="000D257A">
            <w:pPr>
              <w:spacing w:before="0"/>
              <w:jc w:val="center"/>
              <w:rPr>
                <w:rFonts w:cs="Arial"/>
                <w:b/>
                <w:bCs/>
                <w:i/>
                <w:iCs/>
              </w:rPr>
            </w:pPr>
          </w:p>
        </w:tc>
        <w:tc>
          <w:tcPr>
            <w:tcW w:w="507" w:type="pct"/>
            <w:shd w:val="clear" w:color="auto" w:fill="auto"/>
            <w:vAlign w:val="center"/>
          </w:tcPr>
          <w:p w:rsidR="00E21298" w:rsidRPr="00C32C1C" w:rsidRDefault="00E21298" w:rsidP="000D257A">
            <w:pPr>
              <w:spacing w:before="0"/>
              <w:jc w:val="center"/>
              <w:rPr>
                <w:rFonts w:cs="Arial"/>
                <w:b/>
                <w:bCs/>
                <w:i/>
                <w:iCs/>
              </w:rPr>
            </w:pPr>
          </w:p>
        </w:tc>
      </w:tr>
      <w:tr w:rsidR="001B3C69" w:rsidRPr="00C32C1C" w:rsidTr="007357CB">
        <w:trPr>
          <w:trHeight w:val="1268"/>
        </w:trPr>
        <w:tc>
          <w:tcPr>
            <w:tcW w:w="379" w:type="pct"/>
            <w:shd w:val="clear" w:color="auto" w:fill="auto"/>
            <w:vAlign w:val="center"/>
          </w:tcPr>
          <w:p w:rsidR="00E21298" w:rsidRPr="00C32C1C" w:rsidRDefault="00E21298" w:rsidP="000D257A">
            <w:pPr>
              <w:spacing w:before="0"/>
              <w:jc w:val="center"/>
              <w:rPr>
                <w:rFonts w:cs="Arial"/>
                <w:b/>
                <w:bCs/>
                <w:i/>
                <w:iCs/>
                <w:lang w:val="sr-Cyrl-CS"/>
              </w:rPr>
            </w:pPr>
            <w:r w:rsidRPr="00C32C1C">
              <w:rPr>
                <w:rFonts w:cs="Arial"/>
                <w:b/>
                <w:bCs/>
                <w:i/>
                <w:iCs/>
                <w:lang w:val="sr-Cyrl-CS"/>
              </w:rPr>
              <w:t>2.</w:t>
            </w:r>
          </w:p>
        </w:tc>
        <w:tc>
          <w:tcPr>
            <w:tcW w:w="1457" w:type="pct"/>
            <w:tcBorders>
              <w:top w:val="single" w:sz="6" w:space="0" w:color="auto"/>
              <w:left w:val="single" w:sz="6" w:space="0" w:color="auto"/>
              <w:bottom w:val="single" w:sz="6" w:space="0" w:color="auto"/>
              <w:right w:val="single" w:sz="6" w:space="0" w:color="auto"/>
            </w:tcBorders>
            <w:shd w:val="clear" w:color="auto" w:fill="FFFFFF"/>
          </w:tcPr>
          <w:p w:rsidR="00E21298" w:rsidRPr="00C32C1C" w:rsidRDefault="00E21298" w:rsidP="000D257A">
            <w:pPr>
              <w:spacing w:before="0"/>
              <w:jc w:val="left"/>
              <w:rPr>
                <w:rFonts w:cs="Arial"/>
                <w:bCs/>
                <w:i/>
                <w:iCs/>
                <w:lang w:val="sr-Cyrl-CS"/>
              </w:rPr>
            </w:pPr>
            <w:r w:rsidRPr="00C32C1C">
              <w:rPr>
                <w:rFonts w:cs="Arial"/>
              </w:rPr>
              <w:t>Сеча растиња у зони ДВ 10 kV коридором укупне ширине 10 m (пo 5 m од замишљене осе стубова односно трасе ДВ)</w:t>
            </w:r>
          </w:p>
        </w:tc>
        <w:tc>
          <w:tcPr>
            <w:tcW w:w="569" w:type="pct"/>
            <w:tcBorders>
              <w:top w:val="single" w:sz="6" w:space="0" w:color="auto"/>
              <w:left w:val="single" w:sz="6" w:space="0" w:color="auto"/>
              <w:bottom w:val="single" w:sz="6" w:space="0" w:color="auto"/>
              <w:right w:val="single" w:sz="6" w:space="0" w:color="auto"/>
            </w:tcBorders>
            <w:shd w:val="clear" w:color="auto" w:fill="FFFFFF"/>
            <w:vAlign w:val="center"/>
          </w:tcPr>
          <w:p w:rsidR="00E21298" w:rsidRPr="00C32C1C" w:rsidRDefault="00E21298" w:rsidP="000D257A">
            <w:pPr>
              <w:spacing w:before="0"/>
              <w:jc w:val="center"/>
              <w:rPr>
                <w:rFonts w:cs="Arial"/>
                <w:bCs/>
                <w:i/>
                <w:iCs/>
                <w:lang w:val="sr-Cyrl-CS"/>
              </w:rPr>
            </w:pPr>
            <w:r w:rsidRPr="00C32C1C">
              <w:rPr>
                <w:rFonts w:cs="Arial"/>
              </w:rPr>
              <w:t>m коридора</w:t>
            </w:r>
          </w:p>
        </w:tc>
        <w:tc>
          <w:tcPr>
            <w:tcW w:w="633" w:type="pct"/>
            <w:tcBorders>
              <w:top w:val="single" w:sz="4" w:space="0" w:color="auto"/>
              <w:left w:val="nil"/>
              <w:bottom w:val="single" w:sz="4" w:space="0" w:color="auto"/>
              <w:right w:val="nil"/>
            </w:tcBorders>
            <w:shd w:val="clear" w:color="auto" w:fill="FFFFFF" w:themeFill="background1"/>
            <w:vAlign w:val="center"/>
          </w:tcPr>
          <w:p w:rsidR="00E21298" w:rsidRPr="00C32C1C" w:rsidRDefault="000016DD" w:rsidP="000D257A">
            <w:pPr>
              <w:spacing w:before="0"/>
              <w:jc w:val="center"/>
              <w:rPr>
                <w:rFonts w:cs="Arial"/>
                <w:bCs/>
                <w:iCs/>
                <w:lang w:val="sr-Cyrl-CS"/>
              </w:rPr>
            </w:pPr>
            <w:r w:rsidRPr="00C32C1C">
              <w:rPr>
                <w:rFonts w:cs="Arial"/>
                <w:bCs/>
                <w:iCs/>
                <w:lang w:val="sr-Cyrl-CS"/>
              </w:rPr>
              <w:t>143.565</w:t>
            </w:r>
          </w:p>
        </w:tc>
        <w:tc>
          <w:tcPr>
            <w:tcW w:w="506" w:type="pct"/>
            <w:shd w:val="clear" w:color="auto" w:fill="auto"/>
            <w:vAlign w:val="center"/>
          </w:tcPr>
          <w:p w:rsidR="00E21298" w:rsidRPr="00C32C1C" w:rsidRDefault="00E21298" w:rsidP="000D257A">
            <w:pPr>
              <w:spacing w:before="0"/>
              <w:jc w:val="center"/>
              <w:rPr>
                <w:rFonts w:cs="Arial"/>
                <w:b/>
                <w:bCs/>
                <w:i/>
                <w:iCs/>
              </w:rPr>
            </w:pPr>
          </w:p>
        </w:tc>
        <w:tc>
          <w:tcPr>
            <w:tcW w:w="443" w:type="pct"/>
            <w:shd w:val="clear" w:color="auto" w:fill="auto"/>
            <w:vAlign w:val="center"/>
          </w:tcPr>
          <w:p w:rsidR="00E21298" w:rsidRPr="00C32C1C" w:rsidRDefault="00E21298" w:rsidP="000D257A">
            <w:pPr>
              <w:spacing w:before="0"/>
              <w:jc w:val="center"/>
              <w:rPr>
                <w:rFonts w:cs="Arial"/>
                <w:b/>
                <w:bCs/>
                <w:i/>
                <w:iCs/>
              </w:rPr>
            </w:pPr>
          </w:p>
        </w:tc>
        <w:tc>
          <w:tcPr>
            <w:tcW w:w="506" w:type="pct"/>
            <w:shd w:val="clear" w:color="auto" w:fill="auto"/>
            <w:vAlign w:val="center"/>
          </w:tcPr>
          <w:p w:rsidR="00E21298" w:rsidRPr="00C32C1C" w:rsidRDefault="00E21298" w:rsidP="000D257A">
            <w:pPr>
              <w:spacing w:before="0"/>
              <w:jc w:val="center"/>
              <w:rPr>
                <w:rFonts w:cs="Arial"/>
                <w:b/>
                <w:bCs/>
                <w:i/>
                <w:iCs/>
              </w:rPr>
            </w:pPr>
          </w:p>
        </w:tc>
        <w:tc>
          <w:tcPr>
            <w:tcW w:w="507" w:type="pct"/>
            <w:shd w:val="clear" w:color="auto" w:fill="auto"/>
            <w:vAlign w:val="center"/>
          </w:tcPr>
          <w:p w:rsidR="00E21298" w:rsidRPr="00C32C1C" w:rsidRDefault="00E21298" w:rsidP="000D257A">
            <w:pPr>
              <w:spacing w:before="0"/>
              <w:jc w:val="center"/>
              <w:rPr>
                <w:rFonts w:cs="Arial"/>
                <w:b/>
                <w:bCs/>
                <w:i/>
                <w:iCs/>
              </w:rPr>
            </w:pPr>
          </w:p>
        </w:tc>
      </w:tr>
      <w:tr w:rsidR="001B3C69" w:rsidRPr="00C32C1C" w:rsidTr="007357CB">
        <w:trPr>
          <w:trHeight w:val="1253"/>
        </w:trPr>
        <w:tc>
          <w:tcPr>
            <w:tcW w:w="379" w:type="pct"/>
            <w:shd w:val="clear" w:color="auto" w:fill="auto"/>
            <w:vAlign w:val="center"/>
          </w:tcPr>
          <w:p w:rsidR="00E21298" w:rsidRPr="00C32C1C" w:rsidRDefault="00E21298" w:rsidP="000D257A">
            <w:pPr>
              <w:spacing w:before="0"/>
              <w:jc w:val="center"/>
              <w:rPr>
                <w:rFonts w:cs="Arial"/>
                <w:b/>
                <w:bCs/>
                <w:i/>
                <w:iCs/>
                <w:lang w:val="sr-Cyrl-CS"/>
              </w:rPr>
            </w:pPr>
            <w:r w:rsidRPr="00C32C1C">
              <w:rPr>
                <w:rFonts w:cs="Arial"/>
                <w:b/>
                <w:bCs/>
                <w:i/>
                <w:iCs/>
                <w:lang w:val="sr-Cyrl-CS"/>
              </w:rPr>
              <w:t>3</w:t>
            </w:r>
          </w:p>
        </w:tc>
        <w:tc>
          <w:tcPr>
            <w:tcW w:w="1457" w:type="pct"/>
            <w:tcBorders>
              <w:top w:val="single" w:sz="6" w:space="0" w:color="auto"/>
              <w:left w:val="single" w:sz="6" w:space="0" w:color="auto"/>
              <w:bottom w:val="single" w:sz="6" w:space="0" w:color="auto"/>
              <w:right w:val="single" w:sz="6" w:space="0" w:color="auto"/>
            </w:tcBorders>
            <w:shd w:val="clear" w:color="auto" w:fill="FFFFFF"/>
          </w:tcPr>
          <w:p w:rsidR="00E21298" w:rsidRPr="00C32C1C" w:rsidRDefault="00E21298" w:rsidP="000D257A">
            <w:pPr>
              <w:spacing w:before="0"/>
              <w:jc w:val="left"/>
              <w:rPr>
                <w:rFonts w:cs="Arial"/>
                <w:bCs/>
                <w:i/>
                <w:iCs/>
                <w:lang w:val="sr-Cyrl-CS"/>
              </w:rPr>
            </w:pPr>
            <w:r w:rsidRPr="00C32C1C">
              <w:rPr>
                <w:rFonts w:cs="Arial"/>
              </w:rPr>
              <w:t>Сеча растиња у зони ДВ 20 kV коридором укупне ширине 12 m (пo 6 m од замишљене осе стубова односно трасе ДВ)</w:t>
            </w:r>
          </w:p>
        </w:tc>
        <w:tc>
          <w:tcPr>
            <w:tcW w:w="569" w:type="pct"/>
            <w:tcBorders>
              <w:top w:val="single" w:sz="6" w:space="0" w:color="auto"/>
              <w:left w:val="single" w:sz="6" w:space="0" w:color="auto"/>
              <w:bottom w:val="single" w:sz="6" w:space="0" w:color="auto"/>
              <w:right w:val="single" w:sz="6" w:space="0" w:color="auto"/>
            </w:tcBorders>
            <w:shd w:val="clear" w:color="auto" w:fill="FFFFFF"/>
            <w:vAlign w:val="center"/>
          </w:tcPr>
          <w:p w:rsidR="00E21298" w:rsidRPr="00C32C1C" w:rsidRDefault="00E21298" w:rsidP="000D257A">
            <w:pPr>
              <w:spacing w:before="0"/>
              <w:jc w:val="center"/>
              <w:rPr>
                <w:rFonts w:cs="Arial"/>
                <w:bCs/>
                <w:i/>
                <w:iCs/>
                <w:lang w:val="sr-Cyrl-CS"/>
              </w:rPr>
            </w:pPr>
            <w:r w:rsidRPr="00C32C1C">
              <w:rPr>
                <w:rFonts w:cs="Arial"/>
              </w:rPr>
              <w:t>m коридора</w:t>
            </w:r>
          </w:p>
        </w:tc>
        <w:tc>
          <w:tcPr>
            <w:tcW w:w="633" w:type="pct"/>
            <w:tcBorders>
              <w:top w:val="single" w:sz="4" w:space="0" w:color="auto"/>
              <w:left w:val="nil"/>
              <w:bottom w:val="single" w:sz="4" w:space="0" w:color="auto"/>
              <w:right w:val="nil"/>
            </w:tcBorders>
            <w:shd w:val="clear" w:color="auto" w:fill="FFFFFF" w:themeFill="background1"/>
            <w:vAlign w:val="center"/>
          </w:tcPr>
          <w:p w:rsidR="00E21298" w:rsidRPr="00C32C1C" w:rsidRDefault="000016DD" w:rsidP="000D257A">
            <w:pPr>
              <w:spacing w:before="0"/>
              <w:jc w:val="center"/>
              <w:rPr>
                <w:rFonts w:cs="Arial"/>
                <w:bCs/>
                <w:iCs/>
                <w:lang w:val="sr-Cyrl-CS"/>
              </w:rPr>
            </w:pPr>
            <w:r w:rsidRPr="00C32C1C">
              <w:rPr>
                <w:rFonts w:cs="Arial"/>
                <w:bCs/>
                <w:iCs/>
                <w:lang w:val="sr-Cyrl-CS"/>
              </w:rPr>
              <w:t>8.789</w:t>
            </w:r>
          </w:p>
        </w:tc>
        <w:tc>
          <w:tcPr>
            <w:tcW w:w="506" w:type="pct"/>
            <w:shd w:val="clear" w:color="auto" w:fill="auto"/>
            <w:vAlign w:val="center"/>
          </w:tcPr>
          <w:p w:rsidR="00E21298" w:rsidRPr="00C32C1C" w:rsidRDefault="00E21298" w:rsidP="000D257A">
            <w:pPr>
              <w:spacing w:before="0"/>
              <w:jc w:val="center"/>
              <w:rPr>
                <w:rFonts w:cs="Arial"/>
                <w:b/>
                <w:bCs/>
                <w:i/>
                <w:iCs/>
              </w:rPr>
            </w:pPr>
          </w:p>
        </w:tc>
        <w:tc>
          <w:tcPr>
            <w:tcW w:w="443" w:type="pct"/>
            <w:shd w:val="clear" w:color="auto" w:fill="auto"/>
            <w:vAlign w:val="center"/>
          </w:tcPr>
          <w:p w:rsidR="00E21298" w:rsidRPr="00C32C1C" w:rsidRDefault="00E21298" w:rsidP="000D257A">
            <w:pPr>
              <w:spacing w:before="0"/>
              <w:jc w:val="center"/>
              <w:rPr>
                <w:rFonts w:cs="Arial"/>
                <w:b/>
                <w:bCs/>
                <w:i/>
                <w:iCs/>
              </w:rPr>
            </w:pPr>
          </w:p>
        </w:tc>
        <w:tc>
          <w:tcPr>
            <w:tcW w:w="506" w:type="pct"/>
            <w:shd w:val="clear" w:color="auto" w:fill="auto"/>
            <w:vAlign w:val="center"/>
          </w:tcPr>
          <w:p w:rsidR="00E21298" w:rsidRPr="00C32C1C" w:rsidRDefault="00E21298" w:rsidP="000D257A">
            <w:pPr>
              <w:spacing w:before="0"/>
              <w:jc w:val="center"/>
              <w:rPr>
                <w:rFonts w:cs="Arial"/>
                <w:b/>
                <w:bCs/>
                <w:i/>
                <w:iCs/>
              </w:rPr>
            </w:pPr>
          </w:p>
        </w:tc>
        <w:tc>
          <w:tcPr>
            <w:tcW w:w="507" w:type="pct"/>
            <w:shd w:val="clear" w:color="auto" w:fill="auto"/>
            <w:vAlign w:val="center"/>
          </w:tcPr>
          <w:p w:rsidR="00E21298" w:rsidRPr="00C32C1C" w:rsidRDefault="00E21298" w:rsidP="000D257A">
            <w:pPr>
              <w:spacing w:before="0"/>
              <w:jc w:val="center"/>
              <w:rPr>
                <w:rFonts w:cs="Arial"/>
                <w:b/>
                <w:bCs/>
                <w:i/>
                <w:iCs/>
              </w:rPr>
            </w:pPr>
          </w:p>
        </w:tc>
      </w:tr>
      <w:tr w:rsidR="001B3C69" w:rsidRPr="00C32C1C" w:rsidTr="007357CB">
        <w:trPr>
          <w:trHeight w:val="1253"/>
        </w:trPr>
        <w:tc>
          <w:tcPr>
            <w:tcW w:w="379" w:type="pct"/>
            <w:shd w:val="clear" w:color="auto" w:fill="auto"/>
            <w:vAlign w:val="center"/>
          </w:tcPr>
          <w:p w:rsidR="00E21298" w:rsidRPr="00C32C1C" w:rsidRDefault="00E21298" w:rsidP="000D257A">
            <w:pPr>
              <w:spacing w:before="0"/>
              <w:jc w:val="center"/>
              <w:rPr>
                <w:rFonts w:cs="Arial"/>
                <w:b/>
                <w:bCs/>
                <w:i/>
                <w:iCs/>
                <w:lang w:val="sr-Cyrl-CS"/>
              </w:rPr>
            </w:pPr>
            <w:r w:rsidRPr="00C32C1C">
              <w:rPr>
                <w:rFonts w:cs="Arial"/>
                <w:b/>
                <w:bCs/>
                <w:i/>
                <w:iCs/>
                <w:lang w:val="sr-Cyrl-CS"/>
              </w:rPr>
              <w:t>4</w:t>
            </w:r>
          </w:p>
        </w:tc>
        <w:tc>
          <w:tcPr>
            <w:tcW w:w="1457" w:type="pct"/>
            <w:tcBorders>
              <w:top w:val="single" w:sz="6" w:space="0" w:color="auto"/>
              <w:left w:val="single" w:sz="6" w:space="0" w:color="auto"/>
              <w:bottom w:val="single" w:sz="6" w:space="0" w:color="auto"/>
              <w:right w:val="single" w:sz="6" w:space="0" w:color="auto"/>
            </w:tcBorders>
            <w:shd w:val="clear" w:color="auto" w:fill="FFFFFF"/>
          </w:tcPr>
          <w:p w:rsidR="00E21298" w:rsidRPr="00C32C1C" w:rsidRDefault="00E21298" w:rsidP="000D257A">
            <w:pPr>
              <w:spacing w:before="0"/>
              <w:jc w:val="left"/>
              <w:rPr>
                <w:rFonts w:cs="Arial"/>
                <w:bCs/>
                <w:i/>
                <w:iCs/>
                <w:lang w:val="sr-Cyrl-CS"/>
              </w:rPr>
            </w:pPr>
            <w:r w:rsidRPr="00C32C1C">
              <w:rPr>
                <w:rFonts w:cs="Arial"/>
              </w:rPr>
              <w:t>Сеча растиња у зони ДВ 35kV коридором укупне ширине 15 m (пo 7,5 m од замишљене осе стубова односно трасе ДВ)</w:t>
            </w:r>
          </w:p>
        </w:tc>
        <w:tc>
          <w:tcPr>
            <w:tcW w:w="569" w:type="pct"/>
            <w:tcBorders>
              <w:top w:val="single" w:sz="6" w:space="0" w:color="auto"/>
              <w:left w:val="single" w:sz="6" w:space="0" w:color="auto"/>
              <w:bottom w:val="single" w:sz="6" w:space="0" w:color="auto"/>
              <w:right w:val="single" w:sz="6" w:space="0" w:color="auto"/>
            </w:tcBorders>
            <w:shd w:val="clear" w:color="auto" w:fill="FFFFFF"/>
            <w:vAlign w:val="center"/>
          </w:tcPr>
          <w:p w:rsidR="00E21298" w:rsidRPr="00C32C1C" w:rsidRDefault="00E21298" w:rsidP="000D257A">
            <w:pPr>
              <w:spacing w:before="0"/>
              <w:jc w:val="center"/>
              <w:rPr>
                <w:rFonts w:cs="Arial"/>
                <w:bCs/>
                <w:i/>
                <w:iCs/>
                <w:lang w:val="sr-Cyrl-CS"/>
              </w:rPr>
            </w:pPr>
            <w:r w:rsidRPr="00C32C1C">
              <w:rPr>
                <w:rFonts w:cs="Arial"/>
              </w:rPr>
              <w:t>m коридора</w:t>
            </w:r>
          </w:p>
        </w:tc>
        <w:tc>
          <w:tcPr>
            <w:tcW w:w="633" w:type="pct"/>
            <w:tcBorders>
              <w:top w:val="single" w:sz="4" w:space="0" w:color="auto"/>
              <w:left w:val="nil"/>
              <w:bottom w:val="single" w:sz="4" w:space="0" w:color="auto"/>
              <w:right w:val="nil"/>
            </w:tcBorders>
            <w:shd w:val="clear" w:color="auto" w:fill="FFFFFF" w:themeFill="background1"/>
            <w:vAlign w:val="center"/>
          </w:tcPr>
          <w:p w:rsidR="00E21298" w:rsidRPr="00C32C1C" w:rsidRDefault="000016DD" w:rsidP="000D257A">
            <w:pPr>
              <w:spacing w:before="0"/>
              <w:jc w:val="center"/>
              <w:rPr>
                <w:rFonts w:cs="Arial"/>
                <w:bCs/>
                <w:iCs/>
                <w:lang w:val="sr-Cyrl-CS"/>
              </w:rPr>
            </w:pPr>
            <w:r w:rsidRPr="00C32C1C">
              <w:rPr>
                <w:rFonts w:cs="Arial"/>
                <w:bCs/>
                <w:iCs/>
                <w:lang w:val="sr-Cyrl-CS"/>
              </w:rPr>
              <w:t>72.790</w:t>
            </w:r>
          </w:p>
        </w:tc>
        <w:tc>
          <w:tcPr>
            <w:tcW w:w="506" w:type="pct"/>
            <w:shd w:val="clear" w:color="auto" w:fill="auto"/>
            <w:vAlign w:val="center"/>
          </w:tcPr>
          <w:p w:rsidR="00E21298" w:rsidRPr="00C32C1C" w:rsidRDefault="00E21298" w:rsidP="000D257A">
            <w:pPr>
              <w:spacing w:before="0"/>
              <w:jc w:val="center"/>
              <w:rPr>
                <w:rFonts w:cs="Arial"/>
                <w:b/>
                <w:bCs/>
                <w:i/>
                <w:iCs/>
              </w:rPr>
            </w:pPr>
          </w:p>
        </w:tc>
        <w:tc>
          <w:tcPr>
            <w:tcW w:w="443" w:type="pct"/>
            <w:shd w:val="clear" w:color="auto" w:fill="auto"/>
            <w:vAlign w:val="center"/>
          </w:tcPr>
          <w:p w:rsidR="00E21298" w:rsidRPr="00C32C1C" w:rsidRDefault="00E21298" w:rsidP="000D257A">
            <w:pPr>
              <w:spacing w:before="0"/>
              <w:jc w:val="center"/>
              <w:rPr>
                <w:rFonts w:cs="Arial"/>
                <w:b/>
                <w:bCs/>
                <w:i/>
                <w:iCs/>
              </w:rPr>
            </w:pPr>
          </w:p>
        </w:tc>
        <w:tc>
          <w:tcPr>
            <w:tcW w:w="506" w:type="pct"/>
            <w:shd w:val="clear" w:color="auto" w:fill="auto"/>
            <w:vAlign w:val="center"/>
          </w:tcPr>
          <w:p w:rsidR="00E21298" w:rsidRPr="00C32C1C" w:rsidRDefault="00E21298" w:rsidP="000D257A">
            <w:pPr>
              <w:spacing w:before="0"/>
              <w:jc w:val="center"/>
              <w:rPr>
                <w:rFonts w:cs="Arial"/>
                <w:b/>
                <w:bCs/>
                <w:i/>
                <w:iCs/>
              </w:rPr>
            </w:pPr>
          </w:p>
        </w:tc>
        <w:tc>
          <w:tcPr>
            <w:tcW w:w="507" w:type="pct"/>
            <w:shd w:val="clear" w:color="auto" w:fill="auto"/>
            <w:vAlign w:val="center"/>
          </w:tcPr>
          <w:p w:rsidR="00E21298" w:rsidRPr="00C32C1C" w:rsidRDefault="00E21298" w:rsidP="000D257A">
            <w:pPr>
              <w:spacing w:before="0"/>
              <w:jc w:val="center"/>
              <w:rPr>
                <w:rFonts w:cs="Arial"/>
                <w:b/>
                <w:bCs/>
                <w:i/>
                <w:iCs/>
              </w:rPr>
            </w:pPr>
          </w:p>
        </w:tc>
      </w:tr>
      <w:tr w:rsidR="001B3C69" w:rsidRPr="00C32C1C" w:rsidTr="007357CB">
        <w:trPr>
          <w:trHeight w:val="1522"/>
        </w:trPr>
        <w:tc>
          <w:tcPr>
            <w:tcW w:w="379" w:type="pct"/>
            <w:shd w:val="clear" w:color="auto" w:fill="auto"/>
            <w:vAlign w:val="center"/>
          </w:tcPr>
          <w:p w:rsidR="00E21298" w:rsidRPr="00C32C1C" w:rsidRDefault="00E21298" w:rsidP="000D257A">
            <w:pPr>
              <w:spacing w:before="0"/>
              <w:jc w:val="center"/>
              <w:rPr>
                <w:rFonts w:cs="Arial"/>
                <w:b/>
                <w:bCs/>
                <w:i/>
                <w:iCs/>
                <w:lang w:val="sr-Cyrl-CS"/>
              </w:rPr>
            </w:pPr>
            <w:r w:rsidRPr="00C32C1C">
              <w:rPr>
                <w:rFonts w:cs="Arial"/>
                <w:b/>
                <w:bCs/>
                <w:i/>
                <w:iCs/>
                <w:lang w:val="sr-Cyrl-CS"/>
              </w:rPr>
              <w:t>5</w:t>
            </w:r>
          </w:p>
        </w:tc>
        <w:tc>
          <w:tcPr>
            <w:tcW w:w="1457" w:type="pct"/>
            <w:tcBorders>
              <w:top w:val="single" w:sz="6" w:space="0" w:color="auto"/>
              <w:left w:val="single" w:sz="6" w:space="0" w:color="auto"/>
              <w:bottom w:val="single" w:sz="6" w:space="0" w:color="auto"/>
              <w:right w:val="single" w:sz="6" w:space="0" w:color="auto"/>
            </w:tcBorders>
            <w:shd w:val="clear" w:color="auto" w:fill="FFFFFF"/>
          </w:tcPr>
          <w:p w:rsidR="00E21298" w:rsidRPr="00C32C1C" w:rsidRDefault="00E21298" w:rsidP="000D257A">
            <w:pPr>
              <w:spacing w:before="0"/>
              <w:jc w:val="left"/>
              <w:rPr>
                <w:rFonts w:cs="Arial"/>
                <w:bCs/>
                <w:i/>
                <w:iCs/>
                <w:lang w:val="sr-Cyrl-CS"/>
              </w:rPr>
            </w:pPr>
            <w:r w:rsidRPr="00C32C1C">
              <w:rPr>
                <w:rFonts w:cs="Arial"/>
              </w:rPr>
              <w:t>Сеча растиња у зони водова изведених СКС-ом коридором укупне ширине 1 m (по 0,5 m од замишљене осе стубова односно трасе вода)</w:t>
            </w:r>
          </w:p>
        </w:tc>
        <w:tc>
          <w:tcPr>
            <w:tcW w:w="569" w:type="pct"/>
            <w:tcBorders>
              <w:top w:val="single" w:sz="6" w:space="0" w:color="auto"/>
              <w:left w:val="single" w:sz="6" w:space="0" w:color="auto"/>
              <w:bottom w:val="single" w:sz="6" w:space="0" w:color="auto"/>
              <w:right w:val="single" w:sz="6" w:space="0" w:color="auto"/>
            </w:tcBorders>
            <w:shd w:val="clear" w:color="auto" w:fill="FFFFFF"/>
            <w:vAlign w:val="center"/>
          </w:tcPr>
          <w:p w:rsidR="00E21298" w:rsidRPr="00C32C1C" w:rsidRDefault="00E21298" w:rsidP="000D257A">
            <w:pPr>
              <w:spacing w:before="0"/>
              <w:jc w:val="center"/>
              <w:rPr>
                <w:rFonts w:cs="Arial"/>
                <w:bCs/>
                <w:i/>
                <w:iCs/>
                <w:lang w:val="sr-Cyrl-CS"/>
              </w:rPr>
            </w:pPr>
            <w:r w:rsidRPr="00C32C1C">
              <w:rPr>
                <w:rFonts w:cs="Arial"/>
              </w:rPr>
              <w:t>m коридора</w:t>
            </w:r>
          </w:p>
        </w:tc>
        <w:tc>
          <w:tcPr>
            <w:tcW w:w="633" w:type="pct"/>
            <w:tcBorders>
              <w:top w:val="single" w:sz="4" w:space="0" w:color="auto"/>
              <w:left w:val="nil"/>
              <w:bottom w:val="single" w:sz="4" w:space="0" w:color="auto"/>
              <w:right w:val="nil"/>
            </w:tcBorders>
            <w:shd w:val="clear" w:color="auto" w:fill="FFFFFF" w:themeFill="background1"/>
            <w:vAlign w:val="center"/>
          </w:tcPr>
          <w:p w:rsidR="00E21298" w:rsidRPr="00C32C1C" w:rsidRDefault="00DE552E" w:rsidP="000D257A">
            <w:pPr>
              <w:spacing w:before="0"/>
              <w:jc w:val="center"/>
              <w:rPr>
                <w:rFonts w:cs="Arial"/>
                <w:bCs/>
                <w:iCs/>
                <w:lang w:val="sr-Cyrl-CS"/>
              </w:rPr>
            </w:pPr>
            <w:r w:rsidRPr="00C32C1C">
              <w:rPr>
                <w:rFonts w:cs="Arial"/>
                <w:bCs/>
                <w:iCs/>
                <w:lang w:val="sr-Cyrl-CS"/>
              </w:rPr>
              <w:t>179.008</w:t>
            </w:r>
          </w:p>
        </w:tc>
        <w:tc>
          <w:tcPr>
            <w:tcW w:w="506" w:type="pct"/>
            <w:shd w:val="clear" w:color="auto" w:fill="auto"/>
            <w:vAlign w:val="center"/>
          </w:tcPr>
          <w:p w:rsidR="00E21298" w:rsidRPr="00C32C1C" w:rsidRDefault="00E21298" w:rsidP="000D257A">
            <w:pPr>
              <w:spacing w:before="0"/>
              <w:jc w:val="center"/>
              <w:rPr>
                <w:rFonts w:cs="Arial"/>
                <w:b/>
                <w:bCs/>
                <w:i/>
                <w:iCs/>
              </w:rPr>
            </w:pPr>
          </w:p>
        </w:tc>
        <w:tc>
          <w:tcPr>
            <w:tcW w:w="443" w:type="pct"/>
            <w:shd w:val="clear" w:color="auto" w:fill="auto"/>
            <w:vAlign w:val="center"/>
          </w:tcPr>
          <w:p w:rsidR="00E21298" w:rsidRPr="00C32C1C" w:rsidRDefault="00E21298" w:rsidP="000D257A">
            <w:pPr>
              <w:spacing w:before="0"/>
              <w:jc w:val="center"/>
              <w:rPr>
                <w:rFonts w:cs="Arial"/>
                <w:b/>
                <w:bCs/>
                <w:i/>
                <w:iCs/>
              </w:rPr>
            </w:pPr>
          </w:p>
        </w:tc>
        <w:tc>
          <w:tcPr>
            <w:tcW w:w="506" w:type="pct"/>
            <w:shd w:val="clear" w:color="auto" w:fill="auto"/>
            <w:vAlign w:val="center"/>
          </w:tcPr>
          <w:p w:rsidR="00E21298" w:rsidRPr="00C32C1C" w:rsidRDefault="00E21298" w:rsidP="000D257A">
            <w:pPr>
              <w:spacing w:before="0"/>
              <w:jc w:val="center"/>
              <w:rPr>
                <w:rFonts w:cs="Arial"/>
                <w:b/>
                <w:bCs/>
                <w:i/>
                <w:iCs/>
              </w:rPr>
            </w:pPr>
          </w:p>
        </w:tc>
        <w:tc>
          <w:tcPr>
            <w:tcW w:w="507" w:type="pct"/>
            <w:shd w:val="clear" w:color="auto" w:fill="auto"/>
            <w:vAlign w:val="center"/>
          </w:tcPr>
          <w:p w:rsidR="00E21298" w:rsidRPr="00C32C1C" w:rsidRDefault="00E21298" w:rsidP="000D257A">
            <w:pPr>
              <w:spacing w:before="0"/>
              <w:jc w:val="center"/>
              <w:rPr>
                <w:rFonts w:cs="Arial"/>
                <w:b/>
                <w:bCs/>
                <w:i/>
                <w:iCs/>
              </w:rPr>
            </w:pPr>
          </w:p>
        </w:tc>
      </w:tr>
      <w:tr w:rsidR="001B3C69" w:rsidRPr="00C32C1C" w:rsidTr="007357CB">
        <w:trPr>
          <w:trHeight w:val="746"/>
        </w:trPr>
        <w:tc>
          <w:tcPr>
            <w:tcW w:w="379" w:type="pct"/>
            <w:shd w:val="clear" w:color="auto" w:fill="auto"/>
            <w:vAlign w:val="center"/>
          </w:tcPr>
          <w:p w:rsidR="00E21298" w:rsidRPr="00C32C1C" w:rsidRDefault="00E21298" w:rsidP="000D257A">
            <w:pPr>
              <w:spacing w:before="0"/>
              <w:jc w:val="center"/>
              <w:rPr>
                <w:rFonts w:cs="Arial"/>
                <w:b/>
                <w:bCs/>
                <w:i/>
                <w:iCs/>
                <w:lang w:val="sr-Cyrl-CS"/>
              </w:rPr>
            </w:pPr>
            <w:r w:rsidRPr="00C32C1C">
              <w:rPr>
                <w:rFonts w:cs="Arial"/>
                <w:b/>
                <w:bCs/>
                <w:i/>
                <w:iCs/>
                <w:lang w:val="sr-Cyrl-CS"/>
              </w:rPr>
              <w:t>6</w:t>
            </w:r>
          </w:p>
        </w:tc>
        <w:tc>
          <w:tcPr>
            <w:tcW w:w="1457" w:type="pct"/>
            <w:tcBorders>
              <w:top w:val="single" w:sz="6" w:space="0" w:color="auto"/>
              <w:left w:val="single" w:sz="6" w:space="0" w:color="auto"/>
              <w:bottom w:val="single" w:sz="6" w:space="0" w:color="auto"/>
              <w:right w:val="single" w:sz="6" w:space="0" w:color="auto"/>
            </w:tcBorders>
            <w:shd w:val="clear" w:color="auto" w:fill="FFFFFF"/>
          </w:tcPr>
          <w:p w:rsidR="00E21298" w:rsidRPr="00C32C1C" w:rsidRDefault="00E21298" w:rsidP="000D257A">
            <w:pPr>
              <w:spacing w:before="0"/>
              <w:jc w:val="left"/>
              <w:rPr>
                <w:rFonts w:cs="Arial"/>
                <w:bCs/>
                <w:i/>
                <w:iCs/>
                <w:lang w:val="sr-Cyrl-CS"/>
              </w:rPr>
            </w:pPr>
            <w:r w:rsidRPr="00C32C1C">
              <w:rPr>
                <w:rFonts w:cs="Arial"/>
              </w:rPr>
              <w:t>Ангажовање хидрауличне платформе са корпом која досеже до 12 m</w:t>
            </w:r>
          </w:p>
        </w:tc>
        <w:tc>
          <w:tcPr>
            <w:tcW w:w="569" w:type="pct"/>
            <w:tcBorders>
              <w:top w:val="single" w:sz="6" w:space="0" w:color="auto"/>
              <w:left w:val="single" w:sz="6" w:space="0" w:color="auto"/>
              <w:bottom w:val="single" w:sz="6" w:space="0" w:color="auto"/>
              <w:right w:val="single" w:sz="6" w:space="0" w:color="auto"/>
            </w:tcBorders>
            <w:shd w:val="clear" w:color="auto" w:fill="FFFFFF"/>
            <w:vAlign w:val="center"/>
          </w:tcPr>
          <w:p w:rsidR="00E21298" w:rsidRPr="00C32C1C" w:rsidRDefault="00E21298" w:rsidP="000D257A">
            <w:pPr>
              <w:spacing w:before="0"/>
              <w:jc w:val="center"/>
              <w:rPr>
                <w:rFonts w:cs="Arial"/>
                <w:bCs/>
                <w:i/>
                <w:iCs/>
                <w:lang w:val="sr-Cyrl-CS"/>
              </w:rPr>
            </w:pPr>
            <w:r w:rsidRPr="00C32C1C">
              <w:rPr>
                <w:rFonts w:cs="Arial"/>
              </w:rPr>
              <w:t>h (радни сат)</w:t>
            </w:r>
          </w:p>
        </w:tc>
        <w:tc>
          <w:tcPr>
            <w:tcW w:w="633" w:type="pct"/>
            <w:tcBorders>
              <w:top w:val="single" w:sz="4" w:space="0" w:color="auto"/>
              <w:left w:val="nil"/>
              <w:bottom w:val="single" w:sz="4" w:space="0" w:color="auto"/>
              <w:right w:val="nil"/>
            </w:tcBorders>
            <w:shd w:val="clear" w:color="auto" w:fill="FFFFFF" w:themeFill="background1"/>
            <w:vAlign w:val="center"/>
          </w:tcPr>
          <w:p w:rsidR="00E21298" w:rsidRPr="00C32C1C" w:rsidRDefault="00DE552E" w:rsidP="000D257A">
            <w:pPr>
              <w:spacing w:before="0"/>
              <w:jc w:val="center"/>
              <w:rPr>
                <w:rFonts w:cs="Arial"/>
                <w:bCs/>
                <w:iCs/>
                <w:lang w:val="sr-Cyrl-CS"/>
              </w:rPr>
            </w:pPr>
            <w:r w:rsidRPr="00C32C1C">
              <w:rPr>
                <w:rFonts w:cs="Arial"/>
                <w:bCs/>
                <w:iCs/>
                <w:lang w:val="sr-Cyrl-CS"/>
              </w:rPr>
              <w:t>967</w:t>
            </w:r>
          </w:p>
        </w:tc>
        <w:tc>
          <w:tcPr>
            <w:tcW w:w="506" w:type="pct"/>
            <w:shd w:val="clear" w:color="auto" w:fill="auto"/>
            <w:vAlign w:val="center"/>
          </w:tcPr>
          <w:p w:rsidR="00E21298" w:rsidRPr="00C32C1C" w:rsidRDefault="00E21298" w:rsidP="000D257A">
            <w:pPr>
              <w:spacing w:before="0"/>
              <w:jc w:val="center"/>
              <w:rPr>
                <w:rFonts w:cs="Arial"/>
                <w:b/>
                <w:bCs/>
                <w:i/>
                <w:iCs/>
              </w:rPr>
            </w:pPr>
          </w:p>
        </w:tc>
        <w:tc>
          <w:tcPr>
            <w:tcW w:w="443" w:type="pct"/>
            <w:shd w:val="clear" w:color="auto" w:fill="auto"/>
            <w:vAlign w:val="center"/>
          </w:tcPr>
          <w:p w:rsidR="00E21298" w:rsidRPr="00C32C1C" w:rsidRDefault="00E21298" w:rsidP="000D257A">
            <w:pPr>
              <w:spacing w:before="0"/>
              <w:jc w:val="center"/>
              <w:rPr>
                <w:rFonts w:cs="Arial"/>
                <w:b/>
                <w:bCs/>
                <w:i/>
                <w:iCs/>
              </w:rPr>
            </w:pPr>
          </w:p>
        </w:tc>
        <w:tc>
          <w:tcPr>
            <w:tcW w:w="506" w:type="pct"/>
            <w:shd w:val="clear" w:color="auto" w:fill="auto"/>
            <w:vAlign w:val="center"/>
          </w:tcPr>
          <w:p w:rsidR="00E21298" w:rsidRPr="00C32C1C" w:rsidRDefault="00E21298" w:rsidP="000D257A">
            <w:pPr>
              <w:spacing w:before="0"/>
              <w:jc w:val="center"/>
              <w:rPr>
                <w:rFonts w:cs="Arial"/>
                <w:b/>
                <w:bCs/>
                <w:i/>
                <w:iCs/>
              </w:rPr>
            </w:pPr>
          </w:p>
        </w:tc>
        <w:tc>
          <w:tcPr>
            <w:tcW w:w="507" w:type="pct"/>
            <w:shd w:val="clear" w:color="auto" w:fill="auto"/>
            <w:vAlign w:val="center"/>
          </w:tcPr>
          <w:p w:rsidR="00E21298" w:rsidRPr="00C32C1C" w:rsidRDefault="00E21298" w:rsidP="000D257A">
            <w:pPr>
              <w:spacing w:before="0"/>
              <w:jc w:val="center"/>
              <w:rPr>
                <w:rFonts w:cs="Arial"/>
                <w:b/>
                <w:bCs/>
                <w:i/>
                <w:iCs/>
              </w:rPr>
            </w:pPr>
          </w:p>
        </w:tc>
      </w:tr>
      <w:tr w:rsidR="001B3C69" w:rsidRPr="00C32C1C" w:rsidTr="007357CB">
        <w:trPr>
          <w:trHeight w:val="1014"/>
        </w:trPr>
        <w:tc>
          <w:tcPr>
            <w:tcW w:w="379" w:type="pct"/>
            <w:shd w:val="clear" w:color="auto" w:fill="auto"/>
            <w:vAlign w:val="center"/>
          </w:tcPr>
          <w:p w:rsidR="00E21298" w:rsidRPr="00C32C1C" w:rsidRDefault="00E21298" w:rsidP="000D257A">
            <w:pPr>
              <w:spacing w:before="0"/>
              <w:jc w:val="center"/>
              <w:rPr>
                <w:rFonts w:cs="Arial"/>
                <w:b/>
                <w:bCs/>
                <w:i/>
                <w:iCs/>
                <w:lang w:val="sr-Cyrl-CS"/>
              </w:rPr>
            </w:pPr>
            <w:r w:rsidRPr="00C32C1C">
              <w:rPr>
                <w:rFonts w:cs="Arial"/>
                <w:b/>
                <w:bCs/>
                <w:i/>
                <w:iCs/>
                <w:lang w:val="sr-Cyrl-CS"/>
              </w:rPr>
              <w:t>7</w:t>
            </w:r>
          </w:p>
        </w:tc>
        <w:tc>
          <w:tcPr>
            <w:tcW w:w="1457" w:type="pct"/>
            <w:tcBorders>
              <w:top w:val="single" w:sz="6" w:space="0" w:color="auto"/>
              <w:left w:val="single" w:sz="6" w:space="0" w:color="auto"/>
              <w:bottom w:val="single" w:sz="6" w:space="0" w:color="auto"/>
              <w:right w:val="single" w:sz="6" w:space="0" w:color="auto"/>
            </w:tcBorders>
            <w:shd w:val="clear" w:color="auto" w:fill="FFFFFF"/>
          </w:tcPr>
          <w:p w:rsidR="00E21298" w:rsidRPr="00C32C1C" w:rsidRDefault="00E21298" w:rsidP="000D257A">
            <w:pPr>
              <w:spacing w:before="0"/>
              <w:jc w:val="left"/>
              <w:rPr>
                <w:rFonts w:cs="Arial"/>
                <w:bCs/>
                <w:i/>
                <w:iCs/>
                <w:lang w:val="sr-Cyrl-CS"/>
              </w:rPr>
            </w:pPr>
            <w:r w:rsidRPr="00C32C1C">
              <w:rPr>
                <w:rFonts w:cs="Arial"/>
              </w:rPr>
              <w:t>Сеча дрвећа моторном тестером са кресањем грана и остављањем на страну: Fi до 20</w:t>
            </w:r>
          </w:p>
        </w:tc>
        <w:tc>
          <w:tcPr>
            <w:tcW w:w="569" w:type="pct"/>
            <w:tcBorders>
              <w:top w:val="single" w:sz="6" w:space="0" w:color="auto"/>
              <w:left w:val="single" w:sz="6" w:space="0" w:color="auto"/>
              <w:bottom w:val="single" w:sz="6" w:space="0" w:color="auto"/>
              <w:right w:val="single" w:sz="6" w:space="0" w:color="auto"/>
            </w:tcBorders>
            <w:shd w:val="clear" w:color="auto" w:fill="FFFFFF"/>
            <w:vAlign w:val="center"/>
          </w:tcPr>
          <w:p w:rsidR="00E21298" w:rsidRPr="00C32C1C" w:rsidRDefault="00E21298" w:rsidP="000D257A">
            <w:pPr>
              <w:spacing w:before="0"/>
              <w:jc w:val="center"/>
              <w:rPr>
                <w:rFonts w:cs="Arial"/>
                <w:bCs/>
                <w:i/>
                <w:iCs/>
                <w:lang w:val="sr-Cyrl-CS"/>
              </w:rPr>
            </w:pPr>
            <w:r w:rsidRPr="00C32C1C">
              <w:rPr>
                <w:rFonts w:cs="Arial"/>
              </w:rPr>
              <w:t>ком</w:t>
            </w:r>
          </w:p>
        </w:tc>
        <w:tc>
          <w:tcPr>
            <w:tcW w:w="633" w:type="pct"/>
            <w:tcBorders>
              <w:top w:val="single" w:sz="4" w:space="0" w:color="auto"/>
              <w:left w:val="nil"/>
              <w:bottom w:val="single" w:sz="4" w:space="0" w:color="auto"/>
              <w:right w:val="nil"/>
            </w:tcBorders>
            <w:shd w:val="clear" w:color="auto" w:fill="FFFFFF" w:themeFill="background1"/>
            <w:vAlign w:val="center"/>
          </w:tcPr>
          <w:p w:rsidR="00E21298" w:rsidRPr="00C32C1C" w:rsidRDefault="00DE552E" w:rsidP="000D257A">
            <w:pPr>
              <w:spacing w:before="0"/>
              <w:jc w:val="center"/>
              <w:rPr>
                <w:rFonts w:cs="Arial"/>
                <w:bCs/>
                <w:iCs/>
                <w:lang w:val="sr-Cyrl-CS"/>
              </w:rPr>
            </w:pPr>
            <w:r w:rsidRPr="00C32C1C">
              <w:rPr>
                <w:rFonts w:cs="Arial"/>
                <w:bCs/>
                <w:iCs/>
                <w:lang w:val="sr-Cyrl-CS"/>
              </w:rPr>
              <w:t>525</w:t>
            </w:r>
          </w:p>
        </w:tc>
        <w:tc>
          <w:tcPr>
            <w:tcW w:w="506" w:type="pct"/>
            <w:shd w:val="clear" w:color="auto" w:fill="auto"/>
            <w:vAlign w:val="center"/>
          </w:tcPr>
          <w:p w:rsidR="00E21298" w:rsidRPr="00C32C1C" w:rsidRDefault="00E21298" w:rsidP="000D257A">
            <w:pPr>
              <w:spacing w:before="0"/>
              <w:jc w:val="center"/>
              <w:rPr>
                <w:rFonts w:cs="Arial"/>
                <w:b/>
                <w:bCs/>
                <w:i/>
                <w:iCs/>
              </w:rPr>
            </w:pPr>
          </w:p>
        </w:tc>
        <w:tc>
          <w:tcPr>
            <w:tcW w:w="443" w:type="pct"/>
            <w:shd w:val="clear" w:color="auto" w:fill="auto"/>
            <w:vAlign w:val="center"/>
          </w:tcPr>
          <w:p w:rsidR="00E21298" w:rsidRPr="00C32C1C" w:rsidRDefault="00E21298" w:rsidP="000D257A">
            <w:pPr>
              <w:spacing w:before="0"/>
              <w:jc w:val="center"/>
              <w:rPr>
                <w:rFonts w:cs="Arial"/>
                <w:b/>
                <w:bCs/>
                <w:i/>
                <w:iCs/>
              </w:rPr>
            </w:pPr>
          </w:p>
        </w:tc>
        <w:tc>
          <w:tcPr>
            <w:tcW w:w="506" w:type="pct"/>
            <w:shd w:val="clear" w:color="auto" w:fill="auto"/>
            <w:vAlign w:val="center"/>
          </w:tcPr>
          <w:p w:rsidR="00E21298" w:rsidRPr="00C32C1C" w:rsidRDefault="00E21298" w:rsidP="000D257A">
            <w:pPr>
              <w:spacing w:before="0"/>
              <w:jc w:val="center"/>
              <w:rPr>
                <w:rFonts w:cs="Arial"/>
                <w:b/>
                <w:bCs/>
                <w:i/>
                <w:iCs/>
              </w:rPr>
            </w:pPr>
          </w:p>
        </w:tc>
        <w:tc>
          <w:tcPr>
            <w:tcW w:w="507" w:type="pct"/>
            <w:shd w:val="clear" w:color="auto" w:fill="auto"/>
            <w:vAlign w:val="center"/>
          </w:tcPr>
          <w:p w:rsidR="00E21298" w:rsidRPr="00C32C1C" w:rsidRDefault="00E21298" w:rsidP="000D257A">
            <w:pPr>
              <w:spacing w:before="0"/>
              <w:jc w:val="center"/>
              <w:rPr>
                <w:rFonts w:cs="Arial"/>
                <w:b/>
                <w:bCs/>
                <w:i/>
                <w:iCs/>
              </w:rPr>
            </w:pPr>
          </w:p>
        </w:tc>
      </w:tr>
      <w:tr w:rsidR="001B3C69" w:rsidRPr="00C32C1C" w:rsidTr="007357CB">
        <w:trPr>
          <w:trHeight w:val="999"/>
        </w:trPr>
        <w:tc>
          <w:tcPr>
            <w:tcW w:w="379" w:type="pct"/>
            <w:shd w:val="clear" w:color="auto" w:fill="auto"/>
            <w:vAlign w:val="center"/>
          </w:tcPr>
          <w:p w:rsidR="00E21298" w:rsidRPr="00C32C1C" w:rsidRDefault="00E21298" w:rsidP="000D257A">
            <w:pPr>
              <w:spacing w:before="0"/>
              <w:jc w:val="center"/>
              <w:rPr>
                <w:rFonts w:cs="Arial"/>
                <w:b/>
                <w:bCs/>
                <w:i/>
                <w:iCs/>
                <w:lang w:val="sr-Cyrl-CS"/>
              </w:rPr>
            </w:pPr>
            <w:r w:rsidRPr="00C32C1C">
              <w:rPr>
                <w:rFonts w:cs="Arial"/>
                <w:b/>
                <w:bCs/>
                <w:i/>
                <w:iCs/>
                <w:lang w:val="sr-Cyrl-CS"/>
              </w:rPr>
              <w:t>8</w:t>
            </w:r>
          </w:p>
        </w:tc>
        <w:tc>
          <w:tcPr>
            <w:tcW w:w="1457" w:type="pct"/>
            <w:tcBorders>
              <w:top w:val="single" w:sz="6" w:space="0" w:color="auto"/>
              <w:left w:val="single" w:sz="6" w:space="0" w:color="auto"/>
              <w:bottom w:val="single" w:sz="6" w:space="0" w:color="auto"/>
              <w:right w:val="single" w:sz="6" w:space="0" w:color="auto"/>
            </w:tcBorders>
            <w:shd w:val="clear" w:color="auto" w:fill="FFFFFF"/>
          </w:tcPr>
          <w:p w:rsidR="00E21298" w:rsidRPr="00C32C1C" w:rsidDel="00526B3F" w:rsidRDefault="00E21298" w:rsidP="000D257A">
            <w:pPr>
              <w:spacing w:before="0"/>
              <w:jc w:val="left"/>
              <w:rPr>
                <w:rFonts w:cs="Arial"/>
              </w:rPr>
            </w:pPr>
            <w:r w:rsidRPr="00C32C1C">
              <w:rPr>
                <w:rFonts w:cs="Arial"/>
              </w:rPr>
              <w:t>Сеча дрвећа моторном тестером са кресањем грана и остављањем на страну: Fi 20-30</w:t>
            </w:r>
          </w:p>
        </w:tc>
        <w:tc>
          <w:tcPr>
            <w:tcW w:w="569" w:type="pct"/>
            <w:tcBorders>
              <w:top w:val="single" w:sz="6" w:space="0" w:color="auto"/>
              <w:left w:val="single" w:sz="6" w:space="0" w:color="auto"/>
              <w:bottom w:val="single" w:sz="6" w:space="0" w:color="auto"/>
              <w:right w:val="single" w:sz="6" w:space="0" w:color="auto"/>
            </w:tcBorders>
            <w:shd w:val="clear" w:color="auto" w:fill="FFFFFF"/>
            <w:vAlign w:val="center"/>
          </w:tcPr>
          <w:p w:rsidR="00E21298" w:rsidRPr="00C32C1C" w:rsidDel="00526B3F" w:rsidRDefault="00E21298" w:rsidP="000D257A">
            <w:pPr>
              <w:spacing w:before="0"/>
              <w:jc w:val="center"/>
              <w:rPr>
                <w:rFonts w:cs="Arial"/>
              </w:rPr>
            </w:pPr>
            <w:r w:rsidRPr="00C32C1C">
              <w:rPr>
                <w:rFonts w:cs="Arial"/>
              </w:rPr>
              <w:t>ком</w:t>
            </w:r>
          </w:p>
        </w:tc>
        <w:tc>
          <w:tcPr>
            <w:tcW w:w="633" w:type="pct"/>
            <w:tcBorders>
              <w:top w:val="single" w:sz="4" w:space="0" w:color="auto"/>
              <w:left w:val="nil"/>
              <w:bottom w:val="single" w:sz="4" w:space="0" w:color="auto"/>
              <w:right w:val="nil"/>
            </w:tcBorders>
            <w:shd w:val="clear" w:color="auto" w:fill="FFFFFF" w:themeFill="background1"/>
            <w:vAlign w:val="center"/>
          </w:tcPr>
          <w:p w:rsidR="00E21298" w:rsidRPr="00C32C1C" w:rsidRDefault="00DE552E" w:rsidP="000D257A">
            <w:pPr>
              <w:spacing w:before="0"/>
              <w:jc w:val="center"/>
              <w:rPr>
                <w:rFonts w:cs="Arial"/>
                <w:lang w:eastAsia="ar-SA"/>
              </w:rPr>
            </w:pPr>
            <w:r w:rsidRPr="00C32C1C">
              <w:rPr>
                <w:rFonts w:cs="Arial"/>
                <w:lang w:eastAsia="ar-SA"/>
              </w:rPr>
              <w:t>298</w:t>
            </w:r>
          </w:p>
        </w:tc>
        <w:tc>
          <w:tcPr>
            <w:tcW w:w="506" w:type="pct"/>
            <w:shd w:val="clear" w:color="auto" w:fill="auto"/>
            <w:vAlign w:val="center"/>
          </w:tcPr>
          <w:p w:rsidR="00E21298" w:rsidRPr="00C32C1C" w:rsidRDefault="00E21298" w:rsidP="000D257A">
            <w:pPr>
              <w:spacing w:before="0"/>
              <w:jc w:val="center"/>
              <w:rPr>
                <w:rFonts w:cs="Arial"/>
                <w:b/>
                <w:bCs/>
                <w:i/>
                <w:iCs/>
              </w:rPr>
            </w:pPr>
          </w:p>
        </w:tc>
        <w:tc>
          <w:tcPr>
            <w:tcW w:w="443" w:type="pct"/>
            <w:shd w:val="clear" w:color="auto" w:fill="auto"/>
            <w:vAlign w:val="center"/>
          </w:tcPr>
          <w:p w:rsidR="00E21298" w:rsidRPr="00C32C1C" w:rsidRDefault="00E21298" w:rsidP="000D257A">
            <w:pPr>
              <w:spacing w:before="0"/>
              <w:jc w:val="center"/>
              <w:rPr>
                <w:rFonts w:cs="Arial"/>
                <w:b/>
                <w:bCs/>
                <w:i/>
                <w:iCs/>
              </w:rPr>
            </w:pPr>
          </w:p>
        </w:tc>
        <w:tc>
          <w:tcPr>
            <w:tcW w:w="506" w:type="pct"/>
            <w:shd w:val="clear" w:color="auto" w:fill="auto"/>
            <w:vAlign w:val="center"/>
          </w:tcPr>
          <w:p w:rsidR="00E21298" w:rsidRPr="00C32C1C" w:rsidRDefault="00E21298" w:rsidP="000D257A">
            <w:pPr>
              <w:spacing w:before="0"/>
              <w:jc w:val="center"/>
              <w:rPr>
                <w:rFonts w:cs="Arial"/>
                <w:b/>
                <w:bCs/>
                <w:i/>
                <w:iCs/>
              </w:rPr>
            </w:pPr>
          </w:p>
        </w:tc>
        <w:tc>
          <w:tcPr>
            <w:tcW w:w="507" w:type="pct"/>
            <w:shd w:val="clear" w:color="auto" w:fill="auto"/>
            <w:vAlign w:val="center"/>
          </w:tcPr>
          <w:p w:rsidR="00E21298" w:rsidRPr="00C32C1C" w:rsidRDefault="00E21298" w:rsidP="000D257A">
            <w:pPr>
              <w:spacing w:before="0"/>
              <w:jc w:val="center"/>
              <w:rPr>
                <w:rFonts w:cs="Arial"/>
                <w:b/>
                <w:bCs/>
                <w:i/>
                <w:iCs/>
              </w:rPr>
            </w:pPr>
          </w:p>
        </w:tc>
      </w:tr>
      <w:tr w:rsidR="001B3C69" w:rsidRPr="00C32C1C" w:rsidTr="007357CB">
        <w:trPr>
          <w:trHeight w:val="522"/>
        </w:trPr>
        <w:tc>
          <w:tcPr>
            <w:tcW w:w="379" w:type="pct"/>
            <w:shd w:val="clear" w:color="auto" w:fill="auto"/>
            <w:vAlign w:val="center"/>
          </w:tcPr>
          <w:p w:rsidR="00E21298" w:rsidRPr="00C32C1C" w:rsidRDefault="00E21298" w:rsidP="000D257A">
            <w:pPr>
              <w:spacing w:before="0"/>
              <w:jc w:val="center"/>
              <w:rPr>
                <w:rFonts w:cs="Arial"/>
                <w:b/>
                <w:bCs/>
                <w:i/>
                <w:iCs/>
                <w:lang w:val="sr-Cyrl-CS"/>
              </w:rPr>
            </w:pPr>
            <w:r w:rsidRPr="00C32C1C">
              <w:rPr>
                <w:rFonts w:cs="Arial"/>
                <w:b/>
                <w:bCs/>
                <w:i/>
                <w:iCs/>
                <w:lang w:val="sr-Cyrl-CS"/>
              </w:rPr>
              <w:t>9</w:t>
            </w:r>
          </w:p>
        </w:tc>
        <w:tc>
          <w:tcPr>
            <w:tcW w:w="1457" w:type="pct"/>
            <w:tcBorders>
              <w:top w:val="single" w:sz="6" w:space="0" w:color="auto"/>
              <w:left w:val="single" w:sz="6" w:space="0" w:color="auto"/>
              <w:bottom w:val="single" w:sz="6" w:space="0" w:color="auto"/>
              <w:right w:val="single" w:sz="6" w:space="0" w:color="auto"/>
            </w:tcBorders>
            <w:shd w:val="clear" w:color="auto" w:fill="FFFFFF"/>
          </w:tcPr>
          <w:p w:rsidR="00E21298" w:rsidRPr="00C32C1C" w:rsidDel="00526B3F" w:rsidRDefault="00E21298" w:rsidP="000D257A">
            <w:pPr>
              <w:spacing w:before="0"/>
              <w:jc w:val="left"/>
              <w:rPr>
                <w:rFonts w:cs="Arial"/>
              </w:rPr>
            </w:pPr>
            <w:r w:rsidRPr="00C32C1C">
              <w:rPr>
                <w:rFonts w:cs="Arial"/>
              </w:rPr>
              <w:t xml:space="preserve">Сеча дрвећа моторном тестером са кресањем грана </w:t>
            </w:r>
            <w:r w:rsidRPr="00C32C1C">
              <w:rPr>
                <w:rFonts w:cs="Arial"/>
              </w:rPr>
              <w:lastRenderedPageBreak/>
              <w:t>и остављањем на страну: Fi 30-50</w:t>
            </w:r>
          </w:p>
        </w:tc>
        <w:tc>
          <w:tcPr>
            <w:tcW w:w="569" w:type="pct"/>
            <w:tcBorders>
              <w:top w:val="single" w:sz="6" w:space="0" w:color="auto"/>
              <w:left w:val="single" w:sz="6" w:space="0" w:color="auto"/>
              <w:bottom w:val="single" w:sz="6" w:space="0" w:color="auto"/>
              <w:right w:val="single" w:sz="6" w:space="0" w:color="auto"/>
            </w:tcBorders>
            <w:shd w:val="clear" w:color="auto" w:fill="FFFFFF"/>
            <w:vAlign w:val="center"/>
          </w:tcPr>
          <w:p w:rsidR="00E21298" w:rsidRPr="00C32C1C" w:rsidDel="00526B3F" w:rsidRDefault="00E21298" w:rsidP="000D257A">
            <w:pPr>
              <w:spacing w:before="0"/>
              <w:jc w:val="center"/>
              <w:rPr>
                <w:rFonts w:cs="Arial"/>
              </w:rPr>
            </w:pPr>
            <w:r w:rsidRPr="00C32C1C">
              <w:rPr>
                <w:rFonts w:cs="Arial"/>
              </w:rPr>
              <w:lastRenderedPageBreak/>
              <w:t>ком</w:t>
            </w:r>
          </w:p>
        </w:tc>
        <w:tc>
          <w:tcPr>
            <w:tcW w:w="633" w:type="pct"/>
            <w:tcBorders>
              <w:top w:val="single" w:sz="4" w:space="0" w:color="auto"/>
              <w:left w:val="nil"/>
              <w:bottom w:val="single" w:sz="4" w:space="0" w:color="auto"/>
              <w:right w:val="nil"/>
            </w:tcBorders>
            <w:shd w:val="clear" w:color="auto" w:fill="FFFFFF" w:themeFill="background1"/>
            <w:vAlign w:val="center"/>
          </w:tcPr>
          <w:p w:rsidR="00E21298" w:rsidRPr="00C32C1C" w:rsidRDefault="00DE552E" w:rsidP="000D257A">
            <w:pPr>
              <w:spacing w:before="0"/>
              <w:jc w:val="center"/>
              <w:rPr>
                <w:rFonts w:cs="Arial"/>
                <w:lang w:eastAsia="ar-SA"/>
              </w:rPr>
            </w:pPr>
            <w:r w:rsidRPr="00C32C1C">
              <w:rPr>
                <w:rFonts w:cs="Arial"/>
                <w:lang w:eastAsia="ar-SA"/>
              </w:rPr>
              <w:t>88</w:t>
            </w:r>
          </w:p>
        </w:tc>
        <w:tc>
          <w:tcPr>
            <w:tcW w:w="506" w:type="pct"/>
            <w:shd w:val="clear" w:color="auto" w:fill="auto"/>
            <w:vAlign w:val="center"/>
          </w:tcPr>
          <w:p w:rsidR="00E21298" w:rsidRPr="00C32C1C" w:rsidRDefault="00E21298" w:rsidP="000D257A">
            <w:pPr>
              <w:spacing w:before="0"/>
              <w:jc w:val="center"/>
              <w:rPr>
                <w:rFonts w:cs="Arial"/>
                <w:b/>
                <w:bCs/>
                <w:i/>
                <w:iCs/>
              </w:rPr>
            </w:pPr>
          </w:p>
        </w:tc>
        <w:tc>
          <w:tcPr>
            <w:tcW w:w="443" w:type="pct"/>
            <w:shd w:val="clear" w:color="auto" w:fill="auto"/>
            <w:vAlign w:val="center"/>
          </w:tcPr>
          <w:p w:rsidR="00E21298" w:rsidRPr="00C32C1C" w:rsidRDefault="00E21298" w:rsidP="000D257A">
            <w:pPr>
              <w:spacing w:before="0"/>
              <w:jc w:val="center"/>
              <w:rPr>
                <w:rFonts w:cs="Arial"/>
                <w:b/>
                <w:bCs/>
                <w:i/>
                <w:iCs/>
              </w:rPr>
            </w:pPr>
          </w:p>
        </w:tc>
        <w:tc>
          <w:tcPr>
            <w:tcW w:w="506" w:type="pct"/>
            <w:shd w:val="clear" w:color="auto" w:fill="auto"/>
            <w:vAlign w:val="center"/>
          </w:tcPr>
          <w:p w:rsidR="00E21298" w:rsidRPr="00C32C1C" w:rsidRDefault="00E21298" w:rsidP="000D257A">
            <w:pPr>
              <w:spacing w:before="0"/>
              <w:jc w:val="center"/>
              <w:rPr>
                <w:rFonts w:cs="Arial"/>
                <w:b/>
                <w:bCs/>
                <w:i/>
                <w:iCs/>
              </w:rPr>
            </w:pPr>
          </w:p>
        </w:tc>
        <w:tc>
          <w:tcPr>
            <w:tcW w:w="507" w:type="pct"/>
            <w:shd w:val="clear" w:color="auto" w:fill="auto"/>
            <w:vAlign w:val="center"/>
          </w:tcPr>
          <w:p w:rsidR="00E21298" w:rsidRPr="00C32C1C" w:rsidRDefault="00E21298" w:rsidP="000D257A">
            <w:pPr>
              <w:spacing w:before="0"/>
              <w:jc w:val="center"/>
              <w:rPr>
                <w:rFonts w:cs="Arial"/>
                <w:b/>
                <w:bCs/>
                <w:i/>
                <w:iCs/>
              </w:rPr>
            </w:pPr>
          </w:p>
        </w:tc>
      </w:tr>
      <w:tr w:rsidR="001B3C69" w:rsidRPr="00C32C1C" w:rsidTr="007357CB">
        <w:trPr>
          <w:trHeight w:val="999"/>
        </w:trPr>
        <w:tc>
          <w:tcPr>
            <w:tcW w:w="379" w:type="pct"/>
            <w:tcBorders>
              <w:bottom w:val="single" w:sz="4" w:space="0" w:color="auto"/>
            </w:tcBorders>
            <w:shd w:val="clear" w:color="auto" w:fill="auto"/>
            <w:vAlign w:val="center"/>
          </w:tcPr>
          <w:p w:rsidR="00E21298" w:rsidRPr="00C32C1C" w:rsidRDefault="00E21298" w:rsidP="000D257A">
            <w:pPr>
              <w:spacing w:before="0"/>
              <w:jc w:val="center"/>
              <w:rPr>
                <w:rFonts w:cs="Arial"/>
                <w:b/>
                <w:bCs/>
                <w:i/>
                <w:iCs/>
                <w:lang w:val="sr-Cyrl-CS"/>
              </w:rPr>
            </w:pPr>
            <w:r w:rsidRPr="00C32C1C">
              <w:rPr>
                <w:rFonts w:cs="Arial"/>
                <w:b/>
                <w:bCs/>
                <w:i/>
                <w:iCs/>
                <w:lang w:val="sr-Cyrl-CS"/>
              </w:rPr>
              <w:lastRenderedPageBreak/>
              <w:t>10</w:t>
            </w:r>
          </w:p>
        </w:tc>
        <w:tc>
          <w:tcPr>
            <w:tcW w:w="1457" w:type="pct"/>
            <w:tcBorders>
              <w:top w:val="single" w:sz="6" w:space="0" w:color="auto"/>
              <w:left w:val="single" w:sz="6" w:space="0" w:color="auto"/>
              <w:bottom w:val="single" w:sz="4" w:space="0" w:color="auto"/>
              <w:right w:val="single" w:sz="6" w:space="0" w:color="auto"/>
            </w:tcBorders>
            <w:shd w:val="clear" w:color="auto" w:fill="FFFFFF"/>
          </w:tcPr>
          <w:p w:rsidR="00E21298" w:rsidRPr="00C32C1C" w:rsidDel="00526B3F" w:rsidRDefault="00E21298" w:rsidP="000D257A">
            <w:pPr>
              <w:spacing w:before="0"/>
              <w:jc w:val="left"/>
              <w:rPr>
                <w:rFonts w:cs="Arial"/>
              </w:rPr>
            </w:pPr>
            <w:r w:rsidRPr="00C32C1C">
              <w:rPr>
                <w:rFonts w:cs="Arial"/>
              </w:rPr>
              <w:t>Сеча дрвећа моторном тестером са кресањем грана и остављањем на страну: преко Fi 50</w:t>
            </w:r>
          </w:p>
        </w:tc>
        <w:tc>
          <w:tcPr>
            <w:tcW w:w="569" w:type="pct"/>
            <w:tcBorders>
              <w:top w:val="single" w:sz="6" w:space="0" w:color="auto"/>
              <w:left w:val="single" w:sz="6" w:space="0" w:color="auto"/>
              <w:bottom w:val="single" w:sz="4" w:space="0" w:color="auto"/>
              <w:right w:val="single" w:sz="6" w:space="0" w:color="auto"/>
            </w:tcBorders>
            <w:shd w:val="clear" w:color="auto" w:fill="FFFFFF"/>
            <w:vAlign w:val="center"/>
          </w:tcPr>
          <w:p w:rsidR="00E21298" w:rsidRPr="00C32C1C" w:rsidDel="00526B3F" w:rsidRDefault="00E21298" w:rsidP="000D257A">
            <w:pPr>
              <w:spacing w:before="0"/>
              <w:jc w:val="center"/>
              <w:rPr>
                <w:rFonts w:cs="Arial"/>
              </w:rPr>
            </w:pPr>
            <w:r w:rsidRPr="00C32C1C">
              <w:rPr>
                <w:rFonts w:cs="Arial"/>
              </w:rPr>
              <w:t>ком</w:t>
            </w:r>
          </w:p>
        </w:tc>
        <w:tc>
          <w:tcPr>
            <w:tcW w:w="633" w:type="pct"/>
            <w:tcBorders>
              <w:top w:val="single" w:sz="4" w:space="0" w:color="auto"/>
              <w:left w:val="nil"/>
              <w:bottom w:val="single" w:sz="4" w:space="0" w:color="auto"/>
              <w:right w:val="nil"/>
            </w:tcBorders>
            <w:shd w:val="clear" w:color="auto" w:fill="FFFFFF" w:themeFill="background1"/>
            <w:vAlign w:val="center"/>
          </w:tcPr>
          <w:p w:rsidR="00E21298" w:rsidRPr="00C32C1C" w:rsidRDefault="00DE552E" w:rsidP="000D257A">
            <w:pPr>
              <w:spacing w:before="0"/>
              <w:jc w:val="center"/>
              <w:rPr>
                <w:rFonts w:cs="Arial"/>
                <w:lang w:eastAsia="ar-SA"/>
              </w:rPr>
            </w:pPr>
            <w:r w:rsidRPr="00C32C1C">
              <w:rPr>
                <w:rFonts w:cs="Arial"/>
                <w:lang w:eastAsia="ar-SA"/>
              </w:rPr>
              <w:t>94</w:t>
            </w:r>
          </w:p>
        </w:tc>
        <w:tc>
          <w:tcPr>
            <w:tcW w:w="506" w:type="pct"/>
            <w:tcBorders>
              <w:bottom w:val="single" w:sz="4" w:space="0" w:color="auto"/>
            </w:tcBorders>
            <w:shd w:val="clear" w:color="auto" w:fill="auto"/>
            <w:vAlign w:val="center"/>
          </w:tcPr>
          <w:p w:rsidR="00E21298" w:rsidRPr="00C32C1C" w:rsidRDefault="00E21298" w:rsidP="000D257A">
            <w:pPr>
              <w:spacing w:before="0"/>
              <w:jc w:val="center"/>
              <w:rPr>
                <w:rFonts w:cs="Arial"/>
                <w:b/>
                <w:bCs/>
                <w:i/>
                <w:iCs/>
              </w:rPr>
            </w:pPr>
          </w:p>
        </w:tc>
        <w:tc>
          <w:tcPr>
            <w:tcW w:w="443" w:type="pct"/>
            <w:tcBorders>
              <w:bottom w:val="single" w:sz="4" w:space="0" w:color="auto"/>
            </w:tcBorders>
            <w:shd w:val="clear" w:color="auto" w:fill="auto"/>
            <w:vAlign w:val="center"/>
          </w:tcPr>
          <w:p w:rsidR="00E21298" w:rsidRPr="00C32C1C" w:rsidRDefault="00E21298" w:rsidP="000D257A">
            <w:pPr>
              <w:spacing w:before="0"/>
              <w:jc w:val="center"/>
              <w:rPr>
                <w:rFonts w:cs="Arial"/>
                <w:b/>
                <w:bCs/>
                <w:i/>
                <w:iCs/>
              </w:rPr>
            </w:pPr>
          </w:p>
        </w:tc>
        <w:tc>
          <w:tcPr>
            <w:tcW w:w="506" w:type="pct"/>
            <w:tcBorders>
              <w:bottom w:val="single" w:sz="4" w:space="0" w:color="auto"/>
            </w:tcBorders>
            <w:shd w:val="clear" w:color="auto" w:fill="auto"/>
            <w:vAlign w:val="center"/>
          </w:tcPr>
          <w:p w:rsidR="00E21298" w:rsidRPr="00C32C1C" w:rsidRDefault="00E21298" w:rsidP="000D257A">
            <w:pPr>
              <w:spacing w:before="0"/>
              <w:jc w:val="center"/>
              <w:rPr>
                <w:rFonts w:cs="Arial"/>
                <w:b/>
                <w:bCs/>
                <w:i/>
                <w:iCs/>
              </w:rPr>
            </w:pPr>
          </w:p>
        </w:tc>
        <w:tc>
          <w:tcPr>
            <w:tcW w:w="507" w:type="pct"/>
            <w:tcBorders>
              <w:bottom w:val="single" w:sz="4" w:space="0" w:color="auto"/>
            </w:tcBorders>
            <w:shd w:val="clear" w:color="auto" w:fill="auto"/>
            <w:vAlign w:val="center"/>
          </w:tcPr>
          <w:p w:rsidR="00E21298" w:rsidRPr="00C32C1C" w:rsidRDefault="00E21298" w:rsidP="000D257A">
            <w:pPr>
              <w:spacing w:before="0"/>
              <w:jc w:val="center"/>
              <w:rPr>
                <w:rFonts w:cs="Arial"/>
                <w:b/>
                <w:bCs/>
                <w:i/>
                <w:iCs/>
              </w:rPr>
            </w:pPr>
          </w:p>
        </w:tc>
      </w:tr>
      <w:tr w:rsidR="001B3C69" w:rsidRPr="00C32C1C" w:rsidTr="003F7189">
        <w:trPr>
          <w:trHeight w:val="5624"/>
        </w:trPr>
        <w:tc>
          <w:tcPr>
            <w:tcW w:w="379" w:type="pct"/>
            <w:tcBorders>
              <w:top w:val="single" w:sz="4" w:space="0" w:color="auto"/>
              <w:bottom w:val="single" w:sz="4" w:space="0" w:color="auto"/>
              <w:right w:val="single" w:sz="4" w:space="0" w:color="auto"/>
            </w:tcBorders>
            <w:shd w:val="clear" w:color="auto" w:fill="auto"/>
            <w:vAlign w:val="center"/>
          </w:tcPr>
          <w:p w:rsidR="00E21298" w:rsidRPr="00C32C1C" w:rsidRDefault="00E21298" w:rsidP="000D257A">
            <w:pPr>
              <w:spacing w:before="0"/>
              <w:jc w:val="center"/>
              <w:rPr>
                <w:rFonts w:cs="Arial"/>
                <w:b/>
                <w:bCs/>
                <w:i/>
                <w:iCs/>
                <w:lang w:val="sr-Cyrl-CS"/>
              </w:rPr>
            </w:pPr>
            <w:r w:rsidRPr="00C32C1C">
              <w:rPr>
                <w:rFonts w:cs="Arial"/>
                <w:b/>
                <w:bCs/>
                <w:i/>
                <w:iCs/>
                <w:lang w:val="sr-Cyrl-CS"/>
              </w:rPr>
              <w:t>11</w:t>
            </w:r>
          </w:p>
        </w:tc>
        <w:tc>
          <w:tcPr>
            <w:tcW w:w="1457" w:type="pct"/>
            <w:tcBorders>
              <w:top w:val="single" w:sz="4" w:space="0" w:color="auto"/>
              <w:left w:val="single" w:sz="4" w:space="0" w:color="auto"/>
              <w:bottom w:val="single" w:sz="4" w:space="0" w:color="auto"/>
              <w:right w:val="single" w:sz="4" w:space="0" w:color="auto"/>
            </w:tcBorders>
            <w:shd w:val="clear" w:color="auto" w:fill="FFFFFF"/>
          </w:tcPr>
          <w:p w:rsidR="00E21298" w:rsidRPr="00C32C1C" w:rsidDel="00526B3F" w:rsidRDefault="00E21298" w:rsidP="000D257A">
            <w:pPr>
              <w:shd w:val="clear" w:color="auto" w:fill="FFFFFF"/>
              <w:spacing w:before="0"/>
              <w:ind w:left="29"/>
              <w:rPr>
                <w:rFonts w:cs="Arial"/>
              </w:rPr>
            </w:pPr>
            <w:r w:rsidRPr="00C32C1C">
              <w:rPr>
                <w:rFonts w:cs="Arial"/>
              </w:rPr>
              <w:t>Вредност НЧ за обрачун застоја (позиција се користи само за обрачун изгубљеног радног времена приликом преласка са једног на други објекат у току истог радног дана у оквиру истог погона -обрачун по ангажованом раднику</w:t>
            </w:r>
            <w:r w:rsidR="00DC0F51" w:rsidRPr="00C32C1C">
              <w:rPr>
                <w:rFonts w:cs="Arial"/>
              </w:rPr>
              <w:t xml:space="preserve">, </w:t>
            </w:r>
            <w:r w:rsidR="00DC0F51" w:rsidRPr="00C32C1C">
              <w:rPr>
                <w:rFonts w:cs="Arial"/>
                <w:color w:val="000000"/>
                <w:lang w:val="sr-Cyrl-CS"/>
              </w:rPr>
              <w:t xml:space="preserve">а на основу записнички констатованог стања између </w:t>
            </w:r>
            <w:r w:rsidR="00DC0F51" w:rsidRPr="00C32C1C">
              <w:rPr>
                <w:rFonts w:cs="Arial"/>
                <w:spacing w:val="-4"/>
                <w:lang w:val="sr-Cyrl-CS"/>
              </w:rPr>
              <w:t>одговорног лице за праћење и контролу реализације оквирног споразума или наруџбеница по оквирном споразуму са стране Корисника услуге и одговорног лица за праћење и контролу реализације оквирног споразума или наруџбеница по оквирном споразуму са стране Пружаоца услуге</w:t>
            </w:r>
            <w:r w:rsidRPr="00C32C1C">
              <w:rPr>
                <w:rFonts w:cs="Arial"/>
              </w:rPr>
              <w:t>)</w:t>
            </w:r>
          </w:p>
        </w:tc>
        <w:tc>
          <w:tcPr>
            <w:tcW w:w="569" w:type="pct"/>
            <w:tcBorders>
              <w:top w:val="single" w:sz="4" w:space="0" w:color="auto"/>
              <w:left w:val="single" w:sz="4" w:space="0" w:color="auto"/>
              <w:bottom w:val="single" w:sz="4" w:space="0" w:color="auto"/>
              <w:right w:val="single" w:sz="4" w:space="0" w:color="auto"/>
            </w:tcBorders>
            <w:shd w:val="clear" w:color="auto" w:fill="FFFFFF"/>
            <w:vAlign w:val="center"/>
          </w:tcPr>
          <w:p w:rsidR="00E21298" w:rsidRPr="00C32C1C" w:rsidDel="00526B3F" w:rsidRDefault="00656252" w:rsidP="000D257A">
            <w:pPr>
              <w:spacing w:before="0"/>
              <w:jc w:val="center"/>
              <w:rPr>
                <w:rFonts w:cs="Arial"/>
              </w:rPr>
            </w:pPr>
            <w:r w:rsidRPr="00C32C1C">
              <w:rPr>
                <w:rFonts w:cs="Arial"/>
              </w:rPr>
              <w:t>час</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1298" w:rsidRPr="00C32C1C" w:rsidRDefault="00DE552E" w:rsidP="000D257A">
            <w:pPr>
              <w:spacing w:before="0"/>
              <w:jc w:val="center"/>
              <w:rPr>
                <w:rFonts w:cs="Arial"/>
                <w:lang w:eastAsia="ar-SA"/>
              </w:rPr>
            </w:pPr>
            <w:r w:rsidRPr="00C32C1C">
              <w:rPr>
                <w:rFonts w:cs="Arial"/>
                <w:lang w:eastAsia="ar-SA"/>
              </w:rPr>
              <w:t>670</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E21298" w:rsidRPr="00C32C1C" w:rsidRDefault="00E21298" w:rsidP="000D257A">
            <w:pPr>
              <w:spacing w:before="0"/>
              <w:jc w:val="center"/>
              <w:rPr>
                <w:rFonts w:cs="Arial"/>
                <w:b/>
                <w:bCs/>
                <w:i/>
                <w:iCs/>
              </w:rPr>
            </w:pP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E21298" w:rsidRPr="00C32C1C" w:rsidRDefault="00E21298" w:rsidP="000D257A">
            <w:pPr>
              <w:spacing w:before="0"/>
              <w:jc w:val="center"/>
              <w:rPr>
                <w:rFonts w:cs="Arial"/>
                <w:b/>
                <w:bCs/>
                <w:i/>
                <w:iCs/>
              </w:rPr>
            </w:pP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E21298" w:rsidRPr="00C32C1C" w:rsidRDefault="00E21298" w:rsidP="000D257A">
            <w:pPr>
              <w:spacing w:before="0"/>
              <w:jc w:val="center"/>
              <w:rPr>
                <w:rFonts w:cs="Arial"/>
                <w:b/>
                <w:bCs/>
                <w:i/>
                <w:iCs/>
              </w:rPr>
            </w:pPr>
          </w:p>
        </w:tc>
        <w:tc>
          <w:tcPr>
            <w:tcW w:w="507" w:type="pct"/>
            <w:tcBorders>
              <w:top w:val="single" w:sz="4" w:space="0" w:color="auto"/>
              <w:left w:val="single" w:sz="4" w:space="0" w:color="auto"/>
              <w:bottom w:val="single" w:sz="4" w:space="0" w:color="auto"/>
            </w:tcBorders>
            <w:shd w:val="clear" w:color="auto" w:fill="auto"/>
            <w:vAlign w:val="center"/>
          </w:tcPr>
          <w:p w:rsidR="00E21298" w:rsidRPr="00C32C1C" w:rsidRDefault="00E21298" w:rsidP="000D257A">
            <w:pPr>
              <w:spacing w:before="0"/>
              <w:jc w:val="center"/>
              <w:rPr>
                <w:rFonts w:cs="Arial"/>
                <w:b/>
                <w:bCs/>
                <w:i/>
                <w:iCs/>
              </w:rPr>
            </w:pPr>
          </w:p>
        </w:tc>
      </w:tr>
      <w:tr w:rsidR="00DC2303" w:rsidRPr="00C32C1C" w:rsidTr="003F7189">
        <w:trPr>
          <w:trHeight w:val="620"/>
        </w:trPr>
        <w:tc>
          <w:tcPr>
            <w:tcW w:w="3038" w:type="pct"/>
            <w:gridSpan w:val="4"/>
            <w:tcBorders>
              <w:top w:val="single" w:sz="4" w:space="0" w:color="auto"/>
              <w:bottom w:val="single" w:sz="4" w:space="0" w:color="auto"/>
              <w:right w:val="single" w:sz="4" w:space="0" w:color="auto"/>
            </w:tcBorders>
            <w:shd w:val="clear" w:color="auto" w:fill="auto"/>
          </w:tcPr>
          <w:p w:rsidR="00DC2303" w:rsidRPr="00C32C1C" w:rsidRDefault="00DC2303" w:rsidP="000D257A">
            <w:pPr>
              <w:spacing w:before="0"/>
              <w:jc w:val="center"/>
              <w:rPr>
                <w:rFonts w:cs="Arial"/>
                <w:lang w:val="sr-Cyrl-RS" w:eastAsia="ar-SA"/>
              </w:rPr>
            </w:pPr>
            <w:r w:rsidRPr="00C32C1C">
              <w:rPr>
                <w:rFonts w:cs="Arial"/>
                <w:lang w:val="sr-Cyrl-RS" w:eastAsia="ar-SA"/>
              </w:rPr>
              <w:t>УКУПНО:</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DC2303" w:rsidRPr="00C32C1C" w:rsidRDefault="00DC2303" w:rsidP="000D257A">
            <w:pPr>
              <w:spacing w:before="0"/>
              <w:jc w:val="center"/>
              <w:rPr>
                <w:rFonts w:cs="Arial"/>
                <w:b/>
                <w:bCs/>
                <w:i/>
                <w:iCs/>
              </w:rPr>
            </w:pP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DC2303" w:rsidRPr="00C32C1C" w:rsidRDefault="00DC2303" w:rsidP="000D257A">
            <w:pPr>
              <w:spacing w:before="0"/>
              <w:jc w:val="center"/>
              <w:rPr>
                <w:rFonts w:cs="Arial"/>
                <w:b/>
                <w:bCs/>
                <w:i/>
                <w:iCs/>
              </w:rPr>
            </w:pP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DC2303" w:rsidRPr="00C32C1C" w:rsidRDefault="00DC2303" w:rsidP="000D257A">
            <w:pPr>
              <w:spacing w:before="0"/>
              <w:jc w:val="center"/>
              <w:rPr>
                <w:rFonts w:cs="Arial"/>
                <w:b/>
                <w:bCs/>
                <w:i/>
                <w:iCs/>
              </w:rPr>
            </w:pPr>
          </w:p>
        </w:tc>
        <w:tc>
          <w:tcPr>
            <w:tcW w:w="507" w:type="pct"/>
            <w:tcBorders>
              <w:top w:val="single" w:sz="4" w:space="0" w:color="auto"/>
              <w:left w:val="single" w:sz="4" w:space="0" w:color="auto"/>
              <w:bottom w:val="single" w:sz="4" w:space="0" w:color="auto"/>
            </w:tcBorders>
            <w:shd w:val="clear" w:color="auto" w:fill="auto"/>
          </w:tcPr>
          <w:p w:rsidR="00DC2303" w:rsidRPr="00C32C1C" w:rsidRDefault="00DC2303" w:rsidP="000D257A">
            <w:pPr>
              <w:spacing w:before="0"/>
              <w:jc w:val="center"/>
              <w:rPr>
                <w:rFonts w:cs="Arial"/>
                <w:b/>
                <w:bCs/>
                <w:i/>
                <w:iCs/>
              </w:rPr>
            </w:pPr>
          </w:p>
        </w:tc>
      </w:tr>
    </w:tbl>
    <w:tbl>
      <w:tblPr>
        <w:tblpPr w:leftFromText="141" w:rightFromText="141" w:vertAnchor="text" w:horzAnchor="margin" w:tblpX="-856" w:tblpY="281"/>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4"/>
        <w:gridCol w:w="6740"/>
        <w:gridCol w:w="2888"/>
      </w:tblGrid>
      <w:tr w:rsidR="00FA6F9F" w:rsidRPr="00C32C1C" w:rsidTr="001B3C69">
        <w:trPr>
          <w:trHeight w:val="418"/>
        </w:trPr>
        <w:tc>
          <w:tcPr>
            <w:tcW w:w="1424" w:type="dxa"/>
            <w:vAlign w:val="center"/>
          </w:tcPr>
          <w:p w:rsidR="007F7D7A" w:rsidRPr="00C32C1C" w:rsidRDefault="007F7D7A" w:rsidP="000D257A">
            <w:pPr>
              <w:spacing w:before="0"/>
              <w:jc w:val="center"/>
              <w:rPr>
                <w:rFonts w:cs="Arial"/>
                <w:b/>
                <w:lang w:val="sr-Latn-CS"/>
              </w:rPr>
            </w:pPr>
            <w:r w:rsidRPr="00C32C1C">
              <w:rPr>
                <w:rFonts w:cs="Arial"/>
                <w:b/>
              </w:rPr>
              <w:t>I</w:t>
            </w:r>
          </w:p>
        </w:tc>
        <w:tc>
          <w:tcPr>
            <w:tcW w:w="6740" w:type="dxa"/>
          </w:tcPr>
          <w:p w:rsidR="007F7D7A" w:rsidRPr="00C32C1C" w:rsidRDefault="007F7D7A" w:rsidP="000D257A">
            <w:pPr>
              <w:spacing w:before="0"/>
              <w:jc w:val="center"/>
              <w:rPr>
                <w:rFonts w:cs="Arial"/>
                <w:b/>
              </w:rPr>
            </w:pPr>
            <w:r w:rsidRPr="00C32C1C">
              <w:rPr>
                <w:rFonts w:cs="Arial"/>
                <w:b/>
              </w:rPr>
              <w:t>УКУПНО ПОНУЂЕНА ЦЕНА  без ПДВ динара</w:t>
            </w:r>
          </w:p>
          <w:p w:rsidR="007F7D7A" w:rsidRPr="00C32C1C" w:rsidRDefault="007F7D7A" w:rsidP="000D257A">
            <w:pPr>
              <w:spacing w:before="0"/>
              <w:jc w:val="center"/>
              <w:rPr>
                <w:rFonts w:cs="Arial"/>
                <w:b/>
              </w:rPr>
            </w:pPr>
            <w:r w:rsidRPr="00C32C1C">
              <w:rPr>
                <w:rFonts w:cs="Arial"/>
                <w:b/>
              </w:rPr>
              <w:t xml:space="preserve">(збир колоне бр. </w:t>
            </w:r>
            <w:r w:rsidRPr="00C32C1C">
              <w:rPr>
                <w:rFonts w:cs="Arial"/>
                <w:b/>
                <w:lang w:val="sr-Cyrl-CS"/>
              </w:rPr>
              <w:t>7</w:t>
            </w:r>
            <w:r w:rsidRPr="00C32C1C">
              <w:rPr>
                <w:rFonts w:cs="Arial"/>
                <w:b/>
              </w:rPr>
              <w:t>)</w:t>
            </w:r>
          </w:p>
        </w:tc>
        <w:tc>
          <w:tcPr>
            <w:tcW w:w="2888" w:type="dxa"/>
          </w:tcPr>
          <w:p w:rsidR="007F7D7A" w:rsidRPr="00C32C1C" w:rsidRDefault="007F7D7A" w:rsidP="000D257A">
            <w:pPr>
              <w:spacing w:before="0"/>
              <w:rPr>
                <w:rFonts w:cs="Arial"/>
              </w:rPr>
            </w:pPr>
          </w:p>
        </w:tc>
      </w:tr>
      <w:tr w:rsidR="00FA6F9F" w:rsidRPr="00C32C1C" w:rsidTr="001B3C69">
        <w:trPr>
          <w:trHeight w:val="610"/>
        </w:trPr>
        <w:tc>
          <w:tcPr>
            <w:tcW w:w="1424" w:type="dxa"/>
            <w:tcBorders>
              <w:bottom w:val="single" w:sz="4" w:space="0" w:color="auto"/>
            </w:tcBorders>
            <w:vAlign w:val="center"/>
          </w:tcPr>
          <w:p w:rsidR="007F7D7A" w:rsidRPr="00C32C1C" w:rsidRDefault="007F7D7A" w:rsidP="000D257A">
            <w:pPr>
              <w:spacing w:before="0"/>
              <w:jc w:val="center"/>
              <w:rPr>
                <w:rFonts w:cs="Arial"/>
                <w:b/>
                <w:lang w:val="sr-Latn-CS"/>
              </w:rPr>
            </w:pPr>
            <w:r w:rsidRPr="00C32C1C">
              <w:rPr>
                <w:rFonts w:cs="Arial"/>
                <w:b/>
                <w:lang w:val="sr-Latn-CS"/>
              </w:rPr>
              <w:t>II</w:t>
            </w:r>
          </w:p>
        </w:tc>
        <w:tc>
          <w:tcPr>
            <w:tcW w:w="6740" w:type="dxa"/>
            <w:tcBorders>
              <w:bottom w:val="single" w:sz="4" w:space="0" w:color="auto"/>
              <w:right w:val="single" w:sz="4" w:space="0" w:color="auto"/>
            </w:tcBorders>
          </w:tcPr>
          <w:p w:rsidR="007F7D7A" w:rsidRPr="00C32C1C" w:rsidRDefault="007F7D7A" w:rsidP="000D257A">
            <w:pPr>
              <w:spacing w:before="0"/>
              <w:jc w:val="center"/>
              <w:rPr>
                <w:rFonts w:cs="Arial"/>
                <w:b/>
              </w:rPr>
            </w:pPr>
            <w:r w:rsidRPr="00C32C1C">
              <w:rPr>
                <w:rFonts w:cs="Arial"/>
                <w:b/>
              </w:rPr>
              <w:t>УКУПАН ИЗНОС  ПДВ динара</w:t>
            </w:r>
          </w:p>
        </w:tc>
        <w:tc>
          <w:tcPr>
            <w:tcW w:w="2888" w:type="dxa"/>
            <w:tcBorders>
              <w:bottom w:val="single" w:sz="4" w:space="0" w:color="auto"/>
              <w:right w:val="single" w:sz="4" w:space="0" w:color="auto"/>
            </w:tcBorders>
          </w:tcPr>
          <w:p w:rsidR="007F7D7A" w:rsidRPr="00C32C1C" w:rsidRDefault="007F7D7A" w:rsidP="000D257A">
            <w:pPr>
              <w:spacing w:before="0"/>
              <w:rPr>
                <w:rFonts w:cs="Arial"/>
              </w:rPr>
            </w:pPr>
          </w:p>
        </w:tc>
      </w:tr>
      <w:tr w:rsidR="00FA6F9F" w:rsidRPr="00C32C1C" w:rsidTr="001B3C69">
        <w:trPr>
          <w:trHeight w:val="562"/>
        </w:trPr>
        <w:tc>
          <w:tcPr>
            <w:tcW w:w="1424" w:type="dxa"/>
            <w:tcBorders>
              <w:bottom w:val="single" w:sz="4" w:space="0" w:color="auto"/>
            </w:tcBorders>
            <w:vAlign w:val="center"/>
          </w:tcPr>
          <w:p w:rsidR="007F7D7A" w:rsidRPr="00C32C1C" w:rsidRDefault="007F7D7A" w:rsidP="000D257A">
            <w:pPr>
              <w:spacing w:before="0"/>
              <w:jc w:val="center"/>
              <w:rPr>
                <w:rFonts w:cs="Arial"/>
                <w:b/>
                <w:lang w:val="sr-Latn-CS"/>
              </w:rPr>
            </w:pPr>
            <w:r w:rsidRPr="00C32C1C">
              <w:rPr>
                <w:rFonts w:cs="Arial"/>
                <w:b/>
                <w:lang w:val="sr-Latn-CS"/>
              </w:rPr>
              <w:t>III</w:t>
            </w:r>
          </w:p>
        </w:tc>
        <w:tc>
          <w:tcPr>
            <w:tcW w:w="6740" w:type="dxa"/>
            <w:tcBorders>
              <w:bottom w:val="single" w:sz="4" w:space="0" w:color="auto"/>
              <w:right w:val="single" w:sz="4" w:space="0" w:color="auto"/>
            </w:tcBorders>
          </w:tcPr>
          <w:p w:rsidR="007F7D7A" w:rsidRPr="00C32C1C" w:rsidRDefault="007F7D7A" w:rsidP="000D257A">
            <w:pPr>
              <w:spacing w:before="0"/>
              <w:jc w:val="center"/>
              <w:rPr>
                <w:rFonts w:cs="Arial"/>
                <w:b/>
              </w:rPr>
            </w:pPr>
            <w:r w:rsidRPr="00C32C1C">
              <w:rPr>
                <w:rFonts w:cs="Arial"/>
                <w:b/>
              </w:rPr>
              <w:t>УКУПНО ПОНУЂЕНА ЦЕНА  са ПДВ</w:t>
            </w:r>
          </w:p>
          <w:p w:rsidR="007F7D7A" w:rsidRPr="00C32C1C" w:rsidRDefault="007F7D7A" w:rsidP="000D257A">
            <w:pPr>
              <w:spacing w:before="0"/>
              <w:jc w:val="center"/>
              <w:rPr>
                <w:rFonts w:cs="Arial"/>
                <w:b/>
              </w:rPr>
            </w:pPr>
            <w:r w:rsidRPr="00C32C1C">
              <w:rPr>
                <w:rFonts w:cs="Arial"/>
                <w:b/>
              </w:rPr>
              <w:t>(ред. бр.</w:t>
            </w:r>
            <w:r w:rsidRPr="00C32C1C">
              <w:rPr>
                <w:rFonts w:cs="Arial"/>
                <w:b/>
                <w:lang w:val="sr-Latn-CS"/>
              </w:rPr>
              <w:t>I</w:t>
            </w:r>
            <w:r w:rsidRPr="00C32C1C">
              <w:rPr>
                <w:rFonts w:cs="Arial"/>
                <w:b/>
              </w:rPr>
              <w:t>+ред.бр.</w:t>
            </w:r>
            <w:r w:rsidRPr="00C32C1C">
              <w:rPr>
                <w:rFonts w:cs="Arial"/>
                <w:b/>
                <w:lang w:val="sr-Latn-CS"/>
              </w:rPr>
              <w:t>II</w:t>
            </w:r>
            <w:r w:rsidRPr="00C32C1C">
              <w:rPr>
                <w:rFonts w:cs="Arial"/>
                <w:b/>
              </w:rPr>
              <w:t>) динара</w:t>
            </w:r>
          </w:p>
        </w:tc>
        <w:tc>
          <w:tcPr>
            <w:tcW w:w="2888" w:type="dxa"/>
            <w:tcBorders>
              <w:bottom w:val="single" w:sz="4" w:space="0" w:color="auto"/>
              <w:right w:val="single" w:sz="4" w:space="0" w:color="auto"/>
            </w:tcBorders>
          </w:tcPr>
          <w:p w:rsidR="007F7D7A" w:rsidRPr="00C32C1C" w:rsidRDefault="007F7D7A" w:rsidP="000D257A">
            <w:pPr>
              <w:spacing w:before="0"/>
              <w:rPr>
                <w:rFonts w:cs="Arial"/>
              </w:rPr>
            </w:pPr>
          </w:p>
        </w:tc>
      </w:tr>
    </w:tbl>
    <w:p w:rsidR="00343A18" w:rsidRPr="00C32C1C" w:rsidRDefault="00343A18" w:rsidP="000D257A">
      <w:pPr>
        <w:spacing w:before="0"/>
        <w:rPr>
          <w:rFonts w:cs="Arial"/>
        </w:rPr>
      </w:pPr>
    </w:p>
    <w:p w:rsidR="00343A18" w:rsidRPr="00C32C1C" w:rsidRDefault="00343A18" w:rsidP="000D257A">
      <w:pPr>
        <w:widowControl w:val="0"/>
        <w:spacing w:before="0"/>
        <w:rPr>
          <w:rFonts w:eastAsia="Arial Unicode MS" w:cs="Arial"/>
        </w:rPr>
      </w:pPr>
    </w:p>
    <w:p w:rsidR="00343A18" w:rsidRPr="00C32C1C" w:rsidRDefault="00343A18" w:rsidP="000D257A">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FA6F9F" w:rsidRPr="00C32C1C" w:rsidTr="00BC01DC">
        <w:trPr>
          <w:jc w:val="center"/>
        </w:trPr>
        <w:tc>
          <w:tcPr>
            <w:tcW w:w="3882" w:type="dxa"/>
          </w:tcPr>
          <w:p w:rsidR="00343A18" w:rsidRPr="00C32C1C" w:rsidRDefault="00343A18" w:rsidP="000D257A">
            <w:pPr>
              <w:spacing w:before="0"/>
              <w:jc w:val="center"/>
              <w:rPr>
                <w:rFonts w:cs="Arial"/>
              </w:rPr>
            </w:pPr>
            <w:r w:rsidRPr="00C32C1C">
              <w:rPr>
                <w:rFonts w:cs="Arial"/>
              </w:rPr>
              <w:t>Датум:</w:t>
            </w:r>
          </w:p>
        </w:tc>
        <w:tc>
          <w:tcPr>
            <w:tcW w:w="2127" w:type="dxa"/>
          </w:tcPr>
          <w:p w:rsidR="00343A18" w:rsidRPr="00C32C1C" w:rsidRDefault="00343A18" w:rsidP="000D257A">
            <w:pPr>
              <w:spacing w:before="0"/>
              <w:jc w:val="center"/>
              <w:rPr>
                <w:rFonts w:cs="Arial"/>
                <w:lang w:val="ru-RU"/>
              </w:rPr>
            </w:pPr>
          </w:p>
        </w:tc>
        <w:tc>
          <w:tcPr>
            <w:tcW w:w="4022" w:type="dxa"/>
          </w:tcPr>
          <w:p w:rsidR="00343A18" w:rsidRPr="00C32C1C" w:rsidRDefault="00343A18" w:rsidP="000D257A">
            <w:pPr>
              <w:spacing w:before="0"/>
              <w:jc w:val="center"/>
              <w:rPr>
                <w:rFonts w:cs="Arial"/>
                <w:lang w:val="sr-Cyrl-CS"/>
              </w:rPr>
            </w:pPr>
            <w:r w:rsidRPr="00C32C1C">
              <w:rPr>
                <w:rFonts w:cs="Arial"/>
                <w:lang w:val="sr-Cyrl-CS"/>
              </w:rPr>
              <w:t>П</w:t>
            </w:r>
            <w:r w:rsidRPr="00C32C1C">
              <w:rPr>
                <w:rFonts w:cs="Arial"/>
              </w:rPr>
              <w:t>онуђач</w:t>
            </w:r>
          </w:p>
        </w:tc>
      </w:tr>
      <w:tr w:rsidR="00FA6F9F" w:rsidRPr="00C32C1C" w:rsidTr="00BC01DC">
        <w:trPr>
          <w:jc w:val="center"/>
        </w:trPr>
        <w:tc>
          <w:tcPr>
            <w:tcW w:w="3882" w:type="dxa"/>
          </w:tcPr>
          <w:p w:rsidR="00343A18" w:rsidRPr="00C32C1C" w:rsidRDefault="00343A18" w:rsidP="000D257A">
            <w:pPr>
              <w:spacing w:before="0"/>
              <w:jc w:val="center"/>
              <w:rPr>
                <w:rFonts w:cs="Arial"/>
              </w:rPr>
            </w:pPr>
          </w:p>
        </w:tc>
        <w:tc>
          <w:tcPr>
            <w:tcW w:w="2127" w:type="dxa"/>
          </w:tcPr>
          <w:p w:rsidR="00343A18" w:rsidRPr="00C32C1C" w:rsidRDefault="00343A18" w:rsidP="000D257A">
            <w:pPr>
              <w:spacing w:before="0"/>
              <w:jc w:val="center"/>
              <w:rPr>
                <w:rFonts w:cs="Arial"/>
              </w:rPr>
            </w:pPr>
            <w:r w:rsidRPr="00C32C1C">
              <w:rPr>
                <w:rFonts w:cs="Arial"/>
              </w:rPr>
              <w:t>М.П.</w:t>
            </w:r>
          </w:p>
        </w:tc>
        <w:tc>
          <w:tcPr>
            <w:tcW w:w="4022" w:type="dxa"/>
          </w:tcPr>
          <w:p w:rsidR="00343A18" w:rsidRPr="00C32C1C" w:rsidRDefault="00343A18" w:rsidP="000D257A">
            <w:pPr>
              <w:spacing w:before="0"/>
              <w:jc w:val="center"/>
              <w:rPr>
                <w:rFonts w:cs="Arial"/>
                <w:lang w:val="ru-RU"/>
              </w:rPr>
            </w:pPr>
          </w:p>
        </w:tc>
      </w:tr>
      <w:tr w:rsidR="00FA6F9F" w:rsidRPr="00C32C1C" w:rsidTr="00BC01DC">
        <w:trPr>
          <w:jc w:val="center"/>
        </w:trPr>
        <w:tc>
          <w:tcPr>
            <w:tcW w:w="3882" w:type="dxa"/>
            <w:tcBorders>
              <w:bottom w:val="single" w:sz="4" w:space="0" w:color="auto"/>
            </w:tcBorders>
          </w:tcPr>
          <w:p w:rsidR="00343A18" w:rsidRPr="00C32C1C" w:rsidRDefault="00343A18" w:rsidP="000D257A">
            <w:pPr>
              <w:spacing w:before="0"/>
              <w:jc w:val="center"/>
              <w:rPr>
                <w:rFonts w:cs="Arial"/>
              </w:rPr>
            </w:pPr>
          </w:p>
        </w:tc>
        <w:tc>
          <w:tcPr>
            <w:tcW w:w="2127" w:type="dxa"/>
          </w:tcPr>
          <w:p w:rsidR="00343A18" w:rsidRPr="00C32C1C" w:rsidRDefault="00343A18" w:rsidP="000D257A">
            <w:pPr>
              <w:spacing w:before="0"/>
              <w:jc w:val="center"/>
              <w:rPr>
                <w:rFonts w:cs="Arial"/>
                <w:lang w:val="ru-RU"/>
              </w:rPr>
            </w:pPr>
          </w:p>
        </w:tc>
        <w:tc>
          <w:tcPr>
            <w:tcW w:w="4022" w:type="dxa"/>
            <w:tcBorders>
              <w:bottom w:val="single" w:sz="4" w:space="0" w:color="auto"/>
            </w:tcBorders>
          </w:tcPr>
          <w:p w:rsidR="00343A18" w:rsidRPr="00C32C1C" w:rsidRDefault="00343A18" w:rsidP="000D257A">
            <w:pPr>
              <w:spacing w:before="0"/>
              <w:jc w:val="center"/>
              <w:rPr>
                <w:rFonts w:cs="Arial"/>
                <w:lang w:val="ru-RU"/>
              </w:rPr>
            </w:pPr>
          </w:p>
        </w:tc>
      </w:tr>
      <w:tr w:rsidR="00343A18" w:rsidRPr="00C32C1C" w:rsidTr="00BC01DC">
        <w:trPr>
          <w:trHeight w:val="389"/>
          <w:jc w:val="center"/>
        </w:trPr>
        <w:tc>
          <w:tcPr>
            <w:tcW w:w="3882" w:type="dxa"/>
            <w:tcBorders>
              <w:top w:val="single" w:sz="4" w:space="0" w:color="auto"/>
            </w:tcBorders>
          </w:tcPr>
          <w:p w:rsidR="00343A18" w:rsidRPr="00C32C1C" w:rsidRDefault="00343A18" w:rsidP="000D257A">
            <w:pPr>
              <w:spacing w:before="0"/>
              <w:jc w:val="center"/>
              <w:rPr>
                <w:rFonts w:cs="Arial"/>
              </w:rPr>
            </w:pPr>
          </w:p>
        </w:tc>
        <w:tc>
          <w:tcPr>
            <w:tcW w:w="2127" w:type="dxa"/>
          </w:tcPr>
          <w:p w:rsidR="00343A18" w:rsidRPr="00C32C1C" w:rsidRDefault="00343A18" w:rsidP="000D257A">
            <w:pPr>
              <w:spacing w:before="0"/>
              <w:jc w:val="center"/>
              <w:rPr>
                <w:rFonts w:cs="Arial"/>
                <w:lang w:val="ru-RU"/>
              </w:rPr>
            </w:pPr>
          </w:p>
        </w:tc>
        <w:tc>
          <w:tcPr>
            <w:tcW w:w="4022" w:type="dxa"/>
            <w:tcBorders>
              <w:top w:val="single" w:sz="4" w:space="0" w:color="auto"/>
            </w:tcBorders>
          </w:tcPr>
          <w:p w:rsidR="00343A18" w:rsidRPr="00C32C1C" w:rsidRDefault="00343A18" w:rsidP="000D257A">
            <w:pPr>
              <w:spacing w:before="0"/>
              <w:jc w:val="center"/>
              <w:rPr>
                <w:rFonts w:cs="Arial"/>
                <w:lang w:val="ru-RU"/>
              </w:rPr>
            </w:pPr>
          </w:p>
        </w:tc>
      </w:tr>
    </w:tbl>
    <w:p w:rsidR="00343A18" w:rsidRPr="00C32C1C" w:rsidRDefault="00343A18" w:rsidP="000D257A">
      <w:pPr>
        <w:spacing w:before="0"/>
        <w:rPr>
          <w:rFonts w:cs="Arial"/>
          <w:b/>
          <w:lang w:val="sr-Latn-CS"/>
        </w:rPr>
      </w:pPr>
    </w:p>
    <w:p w:rsidR="00343A18" w:rsidRPr="00C32C1C" w:rsidRDefault="00343A18" w:rsidP="000D257A">
      <w:pPr>
        <w:spacing w:before="0"/>
        <w:rPr>
          <w:rFonts w:cs="Arial"/>
          <w:b/>
          <w:i/>
          <w:lang w:val="sr-Cyrl-CS"/>
        </w:rPr>
      </w:pPr>
      <w:r w:rsidRPr="00C32C1C">
        <w:rPr>
          <w:rFonts w:cs="Arial"/>
          <w:b/>
          <w:i/>
          <w:lang w:val="sr-Cyrl-CS"/>
        </w:rPr>
        <w:t>Напомена:</w:t>
      </w:r>
    </w:p>
    <w:p w:rsidR="00343A18" w:rsidRPr="00C32C1C" w:rsidRDefault="00343A18" w:rsidP="000D257A">
      <w:pPr>
        <w:pStyle w:val="KDKomentar"/>
        <w:spacing w:before="0"/>
        <w:rPr>
          <w:rFonts w:eastAsia="TimesNewRomanPS-BoldMT" w:cs="Arial"/>
          <w:color w:val="auto"/>
          <w:sz w:val="22"/>
          <w:szCs w:val="22"/>
        </w:rPr>
      </w:pPr>
      <w:r w:rsidRPr="00C32C1C">
        <w:rPr>
          <w:rFonts w:eastAsia="TimesNewRomanPS-BoldMT" w:cs="Arial"/>
          <w:color w:val="auto"/>
          <w:sz w:val="22"/>
          <w:szCs w:val="22"/>
        </w:rPr>
        <w:t xml:space="preserve">-Уколико </w:t>
      </w:r>
      <w:r w:rsidRPr="00C32C1C">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32C1C">
        <w:rPr>
          <w:rFonts w:eastAsia="TimesNewRomanPS-BoldMT" w:cs="Arial"/>
          <w:color w:val="auto"/>
          <w:sz w:val="22"/>
          <w:szCs w:val="22"/>
        </w:rPr>
        <w:t>.</w:t>
      </w:r>
    </w:p>
    <w:p w:rsidR="00110A20" w:rsidRPr="00C32C1C" w:rsidRDefault="00343A18" w:rsidP="000D257A">
      <w:pPr>
        <w:pStyle w:val="KDKomentar"/>
        <w:spacing w:before="0"/>
        <w:rPr>
          <w:rFonts w:eastAsia="TimesNewRomanPS-BoldMT" w:cs="Arial"/>
          <w:color w:val="auto"/>
          <w:sz w:val="22"/>
          <w:szCs w:val="22"/>
        </w:rPr>
      </w:pPr>
      <w:r w:rsidRPr="00C32C1C">
        <w:rPr>
          <w:rFonts w:eastAsia="TimesNewRomanPS-BoldMT" w:cs="Arial"/>
          <w:color w:val="auto"/>
          <w:sz w:val="22"/>
          <w:szCs w:val="22"/>
          <w:lang w:val="sr-Cyrl-CS"/>
        </w:rPr>
        <w:t xml:space="preserve">- </w:t>
      </w:r>
      <w:r w:rsidRPr="00C32C1C">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rsidR="00721434" w:rsidRPr="00C32C1C" w:rsidRDefault="00721434" w:rsidP="000D257A">
      <w:pPr>
        <w:pStyle w:val="KDKomentar"/>
        <w:spacing w:before="0"/>
        <w:rPr>
          <w:rFonts w:cs="Arial"/>
          <w:b/>
          <w:color w:val="auto"/>
          <w:sz w:val="22"/>
          <w:szCs w:val="22"/>
          <w:lang w:val="sr-Latn-CS"/>
        </w:rPr>
      </w:pPr>
    </w:p>
    <w:p w:rsidR="00721434" w:rsidRPr="00C32C1C" w:rsidRDefault="00721434" w:rsidP="000D257A">
      <w:pPr>
        <w:pStyle w:val="KDKomentar"/>
        <w:spacing w:before="0"/>
        <w:rPr>
          <w:rFonts w:cs="Arial"/>
          <w:b/>
          <w:sz w:val="22"/>
          <w:szCs w:val="22"/>
          <w:lang w:val="sr-Latn-CS"/>
        </w:rPr>
      </w:pPr>
    </w:p>
    <w:p w:rsidR="00721434" w:rsidRPr="00C32C1C" w:rsidRDefault="00721434" w:rsidP="000D257A">
      <w:pPr>
        <w:pStyle w:val="KDKomentar"/>
        <w:spacing w:before="0"/>
        <w:rPr>
          <w:rFonts w:cs="Arial"/>
          <w:b/>
          <w:sz w:val="22"/>
          <w:szCs w:val="22"/>
          <w:lang w:val="sr-Latn-CS"/>
        </w:rPr>
      </w:pPr>
    </w:p>
    <w:p w:rsidR="00343A18" w:rsidRPr="00C32C1C" w:rsidRDefault="00343A18" w:rsidP="000D257A">
      <w:pPr>
        <w:pStyle w:val="KDKomentar"/>
        <w:spacing w:before="0"/>
        <w:rPr>
          <w:rFonts w:cs="Arial"/>
          <w:color w:val="auto"/>
          <w:sz w:val="22"/>
          <w:szCs w:val="22"/>
          <w:lang w:val="sr-Latn-CS"/>
        </w:rPr>
      </w:pPr>
      <w:r w:rsidRPr="00C32C1C">
        <w:rPr>
          <w:rFonts w:cs="Arial"/>
          <w:b/>
          <w:color w:val="auto"/>
          <w:sz w:val="22"/>
          <w:szCs w:val="22"/>
          <w:lang w:val="sr-Latn-CS"/>
        </w:rPr>
        <w:lastRenderedPageBreak/>
        <w:t>Упутство</w:t>
      </w:r>
      <w:r w:rsidR="00535D05" w:rsidRPr="00C32C1C">
        <w:rPr>
          <w:rFonts w:cs="Arial"/>
          <w:b/>
          <w:color w:val="auto"/>
          <w:sz w:val="22"/>
          <w:szCs w:val="22"/>
        </w:rPr>
        <w:t xml:space="preserve"> з</w:t>
      </w:r>
      <w:r w:rsidRPr="00C32C1C">
        <w:rPr>
          <w:rFonts w:cs="Arial"/>
          <w:b/>
          <w:color w:val="auto"/>
          <w:sz w:val="22"/>
          <w:szCs w:val="22"/>
          <w:lang w:val="sr-Latn-CS"/>
        </w:rPr>
        <w:t>а попуњавањ</w:t>
      </w:r>
      <w:r w:rsidRPr="00C32C1C">
        <w:rPr>
          <w:rFonts w:cs="Arial"/>
          <w:b/>
          <w:color w:val="auto"/>
          <w:sz w:val="22"/>
          <w:szCs w:val="22"/>
        </w:rPr>
        <w:t>е</w:t>
      </w:r>
      <w:r w:rsidR="007E7BB8" w:rsidRPr="00C32C1C">
        <w:rPr>
          <w:rFonts w:cs="Arial"/>
          <w:b/>
          <w:color w:val="auto"/>
          <w:sz w:val="22"/>
          <w:szCs w:val="22"/>
        </w:rPr>
        <w:t xml:space="preserve"> О</w:t>
      </w:r>
      <w:r w:rsidRPr="00C32C1C">
        <w:rPr>
          <w:rFonts w:cs="Arial"/>
          <w:b/>
          <w:color w:val="auto"/>
          <w:sz w:val="22"/>
          <w:szCs w:val="22"/>
        </w:rPr>
        <w:t>брасца структуре цене</w:t>
      </w:r>
    </w:p>
    <w:p w:rsidR="00343A18" w:rsidRPr="00C32C1C" w:rsidRDefault="00343A18" w:rsidP="000D257A">
      <w:pPr>
        <w:spacing w:before="0"/>
        <w:rPr>
          <w:rFonts w:cs="Arial"/>
          <w:b/>
        </w:rPr>
      </w:pPr>
    </w:p>
    <w:p w:rsidR="00343A18" w:rsidRPr="00C32C1C" w:rsidRDefault="00343A18" w:rsidP="000D257A">
      <w:pPr>
        <w:pStyle w:val="ListParagraph"/>
        <w:tabs>
          <w:tab w:val="left" w:pos="90"/>
        </w:tabs>
        <w:spacing w:before="0" w:after="0" w:line="240" w:lineRule="auto"/>
        <w:ind w:left="0"/>
        <w:rPr>
          <w:rFonts w:ascii="Arial" w:hAnsi="Arial" w:cs="Arial"/>
          <w:bCs/>
          <w:iCs/>
        </w:rPr>
      </w:pPr>
      <w:r w:rsidRPr="00C32C1C">
        <w:rPr>
          <w:rFonts w:ascii="Arial" w:hAnsi="Arial" w:cs="Arial"/>
          <w:bCs/>
          <w:iCs/>
        </w:rPr>
        <w:t>Понуђач треба да попун</w:t>
      </w:r>
      <w:r w:rsidRPr="00C32C1C">
        <w:rPr>
          <w:rFonts w:ascii="Arial" w:hAnsi="Arial" w:cs="Arial"/>
          <w:bCs/>
          <w:iCs/>
          <w:lang w:val="sr-Cyrl-CS"/>
        </w:rPr>
        <w:t>и</w:t>
      </w:r>
      <w:r w:rsidRPr="00C32C1C">
        <w:rPr>
          <w:rFonts w:ascii="Arial" w:hAnsi="Arial" w:cs="Arial"/>
          <w:bCs/>
          <w:iCs/>
        </w:rPr>
        <w:t xml:space="preserve"> образац структуре цене </w:t>
      </w:r>
      <w:r w:rsidRPr="00C32C1C">
        <w:rPr>
          <w:rFonts w:ascii="Arial" w:hAnsi="Arial" w:cs="Arial"/>
          <w:bCs/>
          <w:iCs/>
          <w:lang w:val="sr-Cyrl-CS"/>
        </w:rPr>
        <w:t>на следећи начин</w:t>
      </w:r>
      <w:r w:rsidRPr="00C32C1C">
        <w:rPr>
          <w:rFonts w:ascii="Arial" w:hAnsi="Arial" w:cs="Arial"/>
          <w:bCs/>
          <w:iCs/>
        </w:rPr>
        <w:t>:</w:t>
      </w:r>
    </w:p>
    <w:p w:rsidR="000F683D" w:rsidRPr="00C32C1C" w:rsidRDefault="000F683D" w:rsidP="000D257A">
      <w:pPr>
        <w:pStyle w:val="ListParagraph"/>
        <w:tabs>
          <w:tab w:val="left" w:pos="90"/>
        </w:tabs>
        <w:spacing w:before="0" w:after="0" w:line="240" w:lineRule="auto"/>
        <w:ind w:left="0"/>
        <w:rPr>
          <w:rFonts w:ascii="Arial" w:hAnsi="Arial" w:cs="Arial"/>
          <w:bCs/>
          <w:iCs/>
        </w:rPr>
      </w:pPr>
    </w:p>
    <w:p w:rsidR="00343A18" w:rsidRPr="00C32C1C" w:rsidRDefault="00343A18" w:rsidP="000D257A">
      <w:pPr>
        <w:pStyle w:val="ListParagraph"/>
        <w:tabs>
          <w:tab w:val="left" w:pos="90"/>
        </w:tabs>
        <w:suppressAutoHyphens/>
        <w:spacing w:before="0" w:after="0" w:line="240" w:lineRule="auto"/>
        <w:ind w:left="0"/>
        <w:contextualSpacing w:val="0"/>
        <w:rPr>
          <w:rFonts w:ascii="Arial" w:hAnsi="Arial" w:cs="Arial"/>
          <w:bCs/>
          <w:iCs/>
        </w:rPr>
      </w:pPr>
      <w:r w:rsidRPr="00C32C1C">
        <w:rPr>
          <w:rFonts w:ascii="Arial" w:hAnsi="Arial" w:cs="Arial"/>
          <w:bCs/>
          <w:iCs/>
          <w:lang w:val="sr-Cyrl-CS"/>
        </w:rPr>
        <w:t xml:space="preserve">у колону 5. </w:t>
      </w:r>
      <w:r w:rsidRPr="00C32C1C">
        <w:rPr>
          <w:rFonts w:ascii="Arial" w:hAnsi="Arial" w:cs="Arial"/>
          <w:bCs/>
          <w:iCs/>
        </w:rPr>
        <w:t xml:space="preserve">уписати колико износи јединична цена без ПДВ за </w:t>
      </w:r>
      <w:r w:rsidR="00FA439F" w:rsidRPr="00C32C1C">
        <w:rPr>
          <w:rFonts w:ascii="Arial" w:hAnsi="Arial" w:cs="Arial"/>
          <w:bCs/>
          <w:iCs/>
        </w:rPr>
        <w:t>извршену услугу</w:t>
      </w:r>
      <w:r w:rsidRPr="00C32C1C">
        <w:rPr>
          <w:rFonts w:ascii="Arial" w:hAnsi="Arial" w:cs="Arial"/>
          <w:bCs/>
          <w:iCs/>
        </w:rPr>
        <w:t>;</w:t>
      </w:r>
    </w:p>
    <w:p w:rsidR="00343A18" w:rsidRPr="00C32C1C" w:rsidRDefault="00343A18" w:rsidP="000D257A">
      <w:pPr>
        <w:pStyle w:val="ListParagraph"/>
        <w:tabs>
          <w:tab w:val="left" w:pos="90"/>
        </w:tabs>
        <w:suppressAutoHyphens/>
        <w:spacing w:before="0" w:after="0" w:line="240" w:lineRule="auto"/>
        <w:ind w:left="0"/>
        <w:contextualSpacing w:val="0"/>
        <w:rPr>
          <w:rFonts w:ascii="Arial" w:hAnsi="Arial" w:cs="Arial"/>
          <w:bCs/>
          <w:iCs/>
        </w:rPr>
      </w:pPr>
      <w:r w:rsidRPr="00C32C1C">
        <w:rPr>
          <w:rFonts w:ascii="Arial" w:hAnsi="Arial" w:cs="Arial"/>
          <w:bCs/>
          <w:iCs/>
        </w:rPr>
        <w:t xml:space="preserve">у колону </w:t>
      </w:r>
      <w:r w:rsidRPr="00C32C1C">
        <w:rPr>
          <w:rFonts w:ascii="Arial" w:hAnsi="Arial" w:cs="Arial"/>
          <w:bCs/>
          <w:iCs/>
          <w:lang w:val="sr-Cyrl-CS"/>
        </w:rPr>
        <w:t>6</w:t>
      </w:r>
      <w:r w:rsidRPr="00C32C1C">
        <w:rPr>
          <w:rFonts w:ascii="Arial" w:hAnsi="Arial" w:cs="Arial"/>
          <w:bCs/>
          <w:iCs/>
        </w:rPr>
        <w:t xml:space="preserve">. уписати колико износи јединична цена са ПДВ за </w:t>
      </w:r>
      <w:r w:rsidR="00FA439F" w:rsidRPr="00C32C1C">
        <w:rPr>
          <w:rFonts w:ascii="Arial" w:hAnsi="Arial" w:cs="Arial"/>
          <w:bCs/>
          <w:iCs/>
        </w:rPr>
        <w:t>извршену услугу</w:t>
      </w:r>
      <w:r w:rsidRPr="00C32C1C">
        <w:rPr>
          <w:rFonts w:ascii="Arial" w:hAnsi="Arial" w:cs="Arial"/>
          <w:bCs/>
          <w:iCs/>
        </w:rPr>
        <w:t>;</w:t>
      </w:r>
    </w:p>
    <w:p w:rsidR="00343A18" w:rsidRPr="00C32C1C" w:rsidRDefault="00343A18" w:rsidP="000D257A">
      <w:pPr>
        <w:pStyle w:val="ListParagraph"/>
        <w:tabs>
          <w:tab w:val="left" w:pos="90"/>
        </w:tabs>
        <w:suppressAutoHyphens/>
        <w:spacing w:before="0" w:after="0" w:line="240" w:lineRule="auto"/>
        <w:ind w:left="0"/>
        <w:contextualSpacing w:val="0"/>
        <w:rPr>
          <w:rFonts w:ascii="Arial" w:hAnsi="Arial" w:cs="Arial"/>
          <w:bCs/>
          <w:iCs/>
        </w:rPr>
      </w:pPr>
      <w:r w:rsidRPr="00C32C1C">
        <w:rPr>
          <w:rFonts w:ascii="Arial" w:hAnsi="Arial" w:cs="Arial"/>
          <w:bCs/>
          <w:iCs/>
        </w:rPr>
        <w:t xml:space="preserve">у колону </w:t>
      </w:r>
      <w:r w:rsidRPr="00C32C1C">
        <w:rPr>
          <w:rFonts w:ascii="Arial" w:hAnsi="Arial" w:cs="Arial"/>
          <w:bCs/>
          <w:iCs/>
          <w:lang w:val="sr-Cyrl-CS"/>
        </w:rPr>
        <w:t>7</w:t>
      </w:r>
      <w:r w:rsidRPr="00C32C1C">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32C1C">
        <w:rPr>
          <w:rFonts w:ascii="Arial" w:hAnsi="Arial" w:cs="Arial"/>
          <w:bCs/>
          <w:iCs/>
          <w:lang w:val="sr-Cyrl-CS"/>
        </w:rPr>
        <w:t>5</w:t>
      </w:r>
      <w:r w:rsidR="00926D25" w:rsidRPr="00C32C1C">
        <w:rPr>
          <w:rFonts w:ascii="Arial" w:hAnsi="Arial" w:cs="Arial"/>
          <w:bCs/>
          <w:iCs/>
        </w:rPr>
        <w:t>.) са тражени</w:t>
      </w:r>
      <w:r w:rsidRPr="00C32C1C">
        <w:rPr>
          <w:rFonts w:ascii="Arial" w:hAnsi="Arial" w:cs="Arial"/>
          <w:bCs/>
          <w:iCs/>
        </w:rPr>
        <w:t>м</w:t>
      </w:r>
      <w:r w:rsidR="00926D25" w:rsidRPr="00C32C1C">
        <w:rPr>
          <w:rFonts w:ascii="Arial" w:hAnsi="Arial" w:cs="Arial"/>
          <w:bCs/>
          <w:iCs/>
        </w:rPr>
        <w:t xml:space="preserve"> обимом-</w:t>
      </w:r>
      <w:r w:rsidRPr="00C32C1C">
        <w:rPr>
          <w:rFonts w:ascii="Arial" w:hAnsi="Arial" w:cs="Arial"/>
          <w:bCs/>
          <w:iCs/>
        </w:rPr>
        <w:t xml:space="preserve">количином (која је наведена у колони </w:t>
      </w:r>
      <w:r w:rsidRPr="00C32C1C">
        <w:rPr>
          <w:rFonts w:ascii="Arial" w:hAnsi="Arial" w:cs="Arial"/>
          <w:bCs/>
          <w:iCs/>
          <w:lang w:val="sr-Cyrl-CS"/>
        </w:rPr>
        <w:t>4</w:t>
      </w:r>
      <w:r w:rsidRPr="00C32C1C">
        <w:rPr>
          <w:rFonts w:ascii="Arial" w:hAnsi="Arial" w:cs="Arial"/>
          <w:bCs/>
          <w:iCs/>
        </w:rPr>
        <w:t xml:space="preserve">.); </w:t>
      </w:r>
    </w:p>
    <w:p w:rsidR="00343A18" w:rsidRPr="00C32C1C" w:rsidRDefault="00343A18" w:rsidP="000D257A">
      <w:pPr>
        <w:pStyle w:val="ListParagraph"/>
        <w:tabs>
          <w:tab w:val="left" w:pos="90"/>
        </w:tabs>
        <w:suppressAutoHyphens/>
        <w:spacing w:before="0" w:after="0" w:line="240" w:lineRule="auto"/>
        <w:ind w:left="0"/>
        <w:contextualSpacing w:val="0"/>
        <w:rPr>
          <w:rFonts w:ascii="Arial" w:hAnsi="Arial" w:cs="Arial"/>
          <w:bCs/>
          <w:iCs/>
        </w:rPr>
      </w:pPr>
      <w:r w:rsidRPr="00C32C1C">
        <w:rPr>
          <w:rFonts w:ascii="Arial" w:hAnsi="Arial" w:cs="Arial"/>
          <w:bCs/>
          <w:iCs/>
          <w:lang w:val="sr-Cyrl-CS"/>
        </w:rPr>
        <w:t>у колону 8</w:t>
      </w:r>
      <w:r w:rsidRPr="00C32C1C">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C32C1C">
        <w:rPr>
          <w:rFonts w:ascii="Arial" w:hAnsi="Arial" w:cs="Arial"/>
          <w:bCs/>
          <w:iCs/>
          <w:lang w:val="sr-Cyrl-CS"/>
        </w:rPr>
        <w:t>6</w:t>
      </w:r>
      <w:r w:rsidR="00926D25" w:rsidRPr="00C32C1C">
        <w:rPr>
          <w:rFonts w:ascii="Arial" w:hAnsi="Arial" w:cs="Arial"/>
          <w:bCs/>
          <w:iCs/>
        </w:rPr>
        <w:t>.) са тражени</w:t>
      </w:r>
      <w:r w:rsidRPr="00C32C1C">
        <w:rPr>
          <w:rFonts w:ascii="Arial" w:hAnsi="Arial" w:cs="Arial"/>
          <w:bCs/>
          <w:iCs/>
        </w:rPr>
        <w:t>м</w:t>
      </w:r>
      <w:r w:rsidR="00926D25" w:rsidRPr="00C32C1C">
        <w:rPr>
          <w:rFonts w:ascii="Arial" w:hAnsi="Arial" w:cs="Arial"/>
          <w:bCs/>
          <w:iCs/>
        </w:rPr>
        <w:t xml:space="preserve"> обимом-</w:t>
      </w:r>
      <w:r w:rsidRPr="00C32C1C">
        <w:rPr>
          <w:rFonts w:ascii="Arial" w:hAnsi="Arial" w:cs="Arial"/>
          <w:bCs/>
          <w:iCs/>
        </w:rPr>
        <w:t xml:space="preserve"> количином (која је наведена у колони </w:t>
      </w:r>
      <w:r w:rsidRPr="00C32C1C">
        <w:rPr>
          <w:rFonts w:ascii="Arial" w:hAnsi="Arial" w:cs="Arial"/>
          <w:bCs/>
          <w:iCs/>
          <w:lang w:val="sr-Cyrl-CS"/>
        </w:rPr>
        <w:t>4</w:t>
      </w:r>
      <w:r w:rsidRPr="00C32C1C">
        <w:rPr>
          <w:rFonts w:ascii="Arial" w:hAnsi="Arial" w:cs="Arial"/>
          <w:bCs/>
          <w:iCs/>
        </w:rPr>
        <w:t>.).</w:t>
      </w:r>
    </w:p>
    <w:p w:rsidR="007E7BB8" w:rsidRPr="00C32C1C" w:rsidRDefault="007E7BB8" w:rsidP="000D257A">
      <w:pPr>
        <w:pStyle w:val="ListParagraph"/>
        <w:tabs>
          <w:tab w:val="left" w:pos="90"/>
        </w:tabs>
        <w:suppressAutoHyphens/>
        <w:spacing w:before="0" w:after="0" w:line="240" w:lineRule="auto"/>
        <w:ind w:left="0"/>
        <w:contextualSpacing w:val="0"/>
        <w:rPr>
          <w:rFonts w:ascii="Arial" w:hAnsi="Arial" w:cs="Arial"/>
          <w:color w:val="00B0F0"/>
        </w:rPr>
      </w:pPr>
    </w:p>
    <w:p w:rsidR="00343A18" w:rsidRPr="00C32C1C" w:rsidRDefault="00343A18" w:rsidP="000D257A">
      <w:pPr>
        <w:numPr>
          <w:ilvl w:val="0"/>
          <w:numId w:val="19"/>
        </w:numPr>
        <w:tabs>
          <w:tab w:val="left" w:pos="992"/>
        </w:tabs>
        <w:spacing w:before="0"/>
        <w:rPr>
          <w:rFonts w:cs="Arial"/>
        </w:rPr>
      </w:pPr>
      <w:r w:rsidRPr="00C32C1C">
        <w:rPr>
          <w:rFonts w:cs="Arial"/>
        </w:rPr>
        <w:t>у ред бр. I – уписује се укупно понуђена цена за све позиције  без ПДВ (збир</w:t>
      </w:r>
    </w:p>
    <w:p w:rsidR="00343A18" w:rsidRPr="00C32C1C" w:rsidRDefault="00343A18" w:rsidP="000D257A">
      <w:pPr>
        <w:numPr>
          <w:ilvl w:val="0"/>
          <w:numId w:val="19"/>
        </w:numPr>
        <w:tabs>
          <w:tab w:val="left" w:pos="992"/>
        </w:tabs>
        <w:spacing w:before="0"/>
        <w:rPr>
          <w:rFonts w:cs="Arial"/>
        </w:rPr>
      </w:pPr>
      <w:r w:rsidRPr="00C32C1C">
        <w:rPr>
          <w:rFonts w:cs="Arial"/>
        </w:rPr>
        <w:t>колоне бр. 5)</w:t>
      </w:r>
    </w:p>
    <w:p w:rsidR="00343A18" w:rsidRPr="00C32C1C" w:rsidRDefault="00343A18" w:rsidP="000D257A">
      <w:pPr>
        <w:numPr>
          <w:ilvl w:val="0"/>
          <w:numId w:val="19"/>
        </w:numPr>
        <w:tabs>
          <w:tab w:val="left" w:pos="992"/>
        </w:tabs>
        <w:spacing w:before="0"/>
        <w:rPr>
          <w:rFonts w:cs="Arial"/>
        </w:rPr>
      </w:pPr>
      <w:r w:rsidRPr="00C32C1C">
        <w:rPr>
          <w:rFonts w:cs="Arial"/>
        </w:rPr>
        <w:t xml:space="preserve">у ред бр. II – уписује се укупан износ ПДВ </w:t>
      </w:r>
    </w:p>
    <w:p w:rsidR="00343A18" w:rsidRPr="00C32C1C" w:rsidRDefault="00343A18" w:rsidP="000D257A">
      <w:pPr>
        <w:numPr>
          <w:ilvl w:val="0"/>
          <w:numId w:val="19"/>
        </w:numPr>
        <w:tabs>
          <w:tab w:val="left" w:pos="992"/>
        </w:tabs>
        <w:spacing w:before="0"/>
        <w:rPr>
          <w:rFonts w:cs="Arial"/>
        </w:rPr>
      </w:pPr>
      <w:r w:rsidRPr="00C32C1C">
        <w:rPr>
          <w:rFonts w:cs="Arial"/>
        </w:rPr>
        <w:t>у ред бр. III – уписује се укупно понуђена цена са ПДВ (ред бр. I + ред.</w:t>
      </w:r>
    </w:p>
    <w:p w:rsidR="00343A18" w:rsidRPr="00C32C1C" w:rsidRDefault="00343A18" w:rsidP="000D257A">
      <w:pPr>
        <w:numPr>
          <w:ilvl w:val="0"/>
          <w:numId w:val="19"/>
        </w:numPr>
        <w:tabs>
          <w:tab w:val="left" w:pos="992"/>
        </w:tabs>
        <w:spacing w:before="0"/>
        <w:rPr>
          <w:rFonts w:cs="Arial"/>
        </w:rPr>
      </w:pPr>
      <w:r w:rsidRPr="00C32C1C">
        <w:rPr>
          <w:rFonts w:cs="Arial"/>
        </w:rPr>
        <w:t>бр. II)</w:t>
      </w:r>
    </w:p>
    <w:p w:rsidR="00343A18" w:rsidRPr="00C32C1C" w:rsidRDefault="00343A18" w:rsidP="000D257A">
      <w:pPr>
        <w:tabs>
          <w:tab w:val="left" w:pos="992"/>
        </w:tabs>
        <w:spacing w:before="0"/>
        <w:rPr>
          <w:rFonts w:cs="Arial"/>
        </w:rPr>
      </w:pPr>
    </w:p>
    <w:p w:rsidR="00343A18" w:rsidRPr="00C32C1C" w:rsidRDefault="00343A18" w:rsidP="000D257A">
      <w:pPr>
        <w:numPr>
          <w:ilvl w:val="0"/>
          <w:numId w:val="20"/>
        </w:numPr>
        <w:tabs>
          <w:tab w:val="left" w:pos="992"/>
        </w:tabs>
        <w:spacing w:before="0"/>
        <w:rPr>
          <w:rFonts w:cs="Arial"/>
        </w:rPr>
      </w:pPr>
      <w:r w:rsidRPr="00C32C1C">
        <w:rPr>
          <w:rFonts w:cs="Arial"/>
        </w:rPr>
        <w:t>на место предвиђено за место и датум уписује се место и датум попуњавања</w:t>
      </w:r>
      <w:r w:rsidR="00876242" w:rsidRPr="00C32C1C">
        <w:rPr>
          <w:rFonts w:cs="Arial"/>
        </w:rPr>
        <w:t xml:space="preserve"> </w:t>
      </w:r>
      <w:r w:rsidRPr="00C32C1C">
        <w:rPr>
          <w:rFonts w:cs="Arial"/>
        </w:rPr>
        <w:t>обрасца структуре цене.</w:t>
      </w:r>
    </w:p>
    <w:p w:rsidR="00343A18" w:rsidRPr="00C32C1C" w:rsidRDefault="00343A18" w:rsidP="000D257A">
      <w:pPr>
        <w:numPr>
          <w:ilvl w:val="0"/>
          <w:numId w:val="20"/>
        </w:numPr>
        <w:tabs>
          <w:tab w:val="left" w:pos="992"/>
        </w:tabs>
        <w:spacing w:before="0"/>
        <w:rPr>
          <w:rFonts w:cs="Arial"/>
        </w:rPr>
      </w:pPr>
      <w:r w:rsidRPr="00C32C1C">
        <w:rPr>
          <w:rFonts w:cs="Arial"/>
        </w:rPr>
        <w:t>на  место предвиђено за печат и потпис понуђач печатом оверава и потписује образац структуре цене.</w:t>
      </w:r>
    </w:p>
    <w:p w:rsidR="00537552" w:rsidRPr="00C32C1C" w:rsidRDefault="00537552" w:rsidP="000D257A">
      <w:pPr>
        <w:spacing w:before="0"/>
        <w:rPr>
          <w:rFonts w:eastAsia="TimesNewRomanPS-BoldMT" w:cs="Arial"/>
        </w:rPr>
      </w:pPr>
    </w:p>
    <w:p w:rsidR="00537552" w:rsidRPr="00C32C1C" w:rsidRDefault="00537552" w:rsidP="000D257A">
      <w:pPr>
        <w:spacing w:before="0"/>
        <w:rPr>
          <w:rFonts w:eastAsia="TimesNewRomanPS-BoldMT" w:cs="Arial"/>
        </w:rPr>
      </w:pPr>
    </w:p>
    <w:p w:rsidR="007E7BB8" w:rsidRPr="00C32C1C" w:rsidRDefault="007E7BB8" w:rsidP="000D257A">
      <w:pPr>
        <w:spacing w:before="0"/>
        <w:rPr>
          <w:rFonts w:eastAsia="TimesNewRomanPS-BoldMT" w:cs="Arial"/>
        </w:rPr>
      </w:pPr>
    </w:p>
    <w:p w:rsidR="007E7BB8" w:rsidRPr="00C32C1C" w:rsidRDefault="007E7BB8" w:rsidP="000D257A">
      <w:pPr>
        <w:spacing w:before="0"/>
        <w:rPr>
          <w:rFonts w:eastAsia="TimesNewRomanPS-BoldMT" w:cs="Arial"/>
        </w:rPr>
      </w:pPr>
    </w:p>
    <w:p w:rsidR="007E7BB8" w:rsidRPr="00C32C1C" w:rsidRDefault="007E7BB8" w:rsidP="000D257A">
      <w:pPr>
        <w:spacing w:before="0"/>
        <w:rPr>
          <w:rFonts w:eastAsia="TimesNewRomanPS-BoldMT" w:cs="Arial"/>
        </w:rPr>
      </w:pPr>
    </w:p>
    <w:p w:rsidR="007E7BB8" w:rsidRPr="00C32C1C" w:rsidRDefault="007E7BB8" w:rsidP="000D257A">
      <w:pPr>
        <w:spacing w:before="0"/>
        <w:rPr>
          <w:rFonts w:eastAsia="TimesNewRomanPS-BoldMT" w:cs="Arial"/>
        </w:rPr>
      </w:pPr>
    </w:p>
    <w:p w:rsidR="007E7BB8" w:rsidRPr="00C32C1C" w:rsidRDefault="007E7BB8" w:rsidP="000D257A">
      <w:pPr>
        <w:spacing w:before="0"/>
        <w:rPr>
          <w:rFonts w:eastAsia="TimesNewRomanPS-BoldMT" w:cs="Arial"/>
        </w:rPr>
      </w:pPr>
    </w:p>
    <w:p w:rsidR="007E7BB8" w:rsidRPr="00C32C1C" w:rsidRDefault="007E7BB8" w:rsidP="000D257A">
      <w:pPr>
        <w:spacing w:before="0"/>
        <w:rPr>
          <w:rFonts w:eastAsia="TimesNewRomanPS-BoldMT" w:cs="Arial"/>
        </w:rPr>
      </w:pPr>
    </w:p>
    <w:p w:rsidR="007E7BB8" w:rsidRPr="00C32C1C" w:rsidRDefault="007E7BB8" w:rsidP="000D257A">
      <w:pPr>
        <w:spacing w:before="0"/>
        <w:rPr>
          <w:rFonts w:eastAsia="TimesNewRomanPS-BoldMT" w:cs="Arial"/>
        </w:rPr>
      </w:pPr>
    </w:p>
    <w:p w:rsidR="002407BC" w:rsidRPr="00C32C1C" w:rsidRDefault="002407BC" w:rsidP="000D257A">
      <w:pPr>
        <w:spacing w:before="0"/>
        <w:rPr>
          <w:rFonts w:eastAsia="TimesNewRomanPS-BoldMT" w:cs="Arial"/>
        </w:rPr>
      </w:pPr>
    </w:p>
    <w:p w:rsidR="002407BC" w:rsidRPr="00C32C1C" w:rsidRDefault="002407BC" w:rsidP="000D257A">
      <w:pPr>
        <w:spacing w:before="0"/>
        <w:rPr>
          <w:rFonts w:eastAsia="TimesNewRomanPS-BoldMT" w:cs="Arial"/>
        </w:rPr>
      </w:pPr>
    </w:p>
    <w:p w:rsidR="002407BC" w:rsidRPr="00C32C1C" w:rsidRDefault="002407BC" w:rsidP="000D257A">
      <w:pPr>
        <w:spacing w:before="0"/>
        <w:rPr>
          <w:rFonts w:eastAsia="TimesNewRomanPS-BoldMT" w:cs="Arial"/>
        </w:rPr>
      </w:pPr>
    </w:p>
    <w:p w:rsidR="002407BC" w:rsidRPr="00C32C1C" w:rsidRDefault="002407BC" w:rsidP="000D257A">
      <w:pPr>
        <w:spacing w:before="0"/>
        <w:rPr>
          <w:rFonts w:eastAsia="TimesNewRomanPS-BoldMT" w:cs="Arial"/>
        </w:rPr>
      </w:pPr>
    </w:p>
    <w:p w:rsidR="002407BC" w:rsidRPr="00C32C1C" w:rsidRDefault="002407BC" w:rsidP="000D257A">
      <w:pPr>
        <w:spacing w:before="0"/>
        <w:rPr>
          <w:rFonts w:eastAsia="TimesNewRomanPS-BoldMT" w:cs="Arial"/>
        </w:rPr>
      </w:pPr>
    </w:p>
    <w:p w:rsidR="00537552" w:rsidRPr="00C32C1C" w:rsidRDefault="00537552" w:rsidP="000D257A">
      <w:pPr>
        <w:spacing w:before="0"/>
        <w:rPr>
          <w:rFonts w:eastAsia="TimesNewRomanPS-BoldMT" w:cs="Arial"/>
        </w:rPr>
      </w:pPr>
    </w:p>
    <w:p w:rsidR="00110A20" w:rsidRPr="00C32C1C" w:rsidRDefault="00110A20" w:rsidP="000D257A">
      <w:pPr>
        <w:spacing w:before="0"/>
        <w:rPr>
          <w:rFonts w:eastAsia="TimesNewRomanPS-BoldMT" w:cs="Arial"/>
        </w:rPr>
      </w:pPr>
    </w:p>
    <w:p w:rsidR="00721434" w:rsidRPr="00C32C1C" w:rsidRDefault="00721434" w:rsidP="000D257A">
      <w:pPr>
        <w:spacing w:before="0"/>
        <w:rPr>
          <w:rFonts w:eastAsia="TimesNewRomanPS-BoldMT" w:cs="Arial"/>
        </w:rPr>
      </w:pPr>
    </w:p>
    <w:p w:rsidR="00721434" w:rsidRPr="00C32C1C" w:rsidRDefault="00721434" w:rsidP="000D257A">
      <w:pPr>
        <w:spacing w:before="0"/>
        <w:rPr>
          <w:rFonts w:eastAsia="TimesNewRomanPS-BoldMT" w:cs="Arial"/>
        </w:rPr>
      </w:pPr>
    </w:p>
    <w:p w:rsidR="00721434" w:rsidRPr="00C32C1C" w:rsidRDefault="00721434" w:rsidP="000D257A">
      <w:pPr>
        <w:spacing w:before="0"/>
        <w:rPr>
          <w:rFonts w:eastAsia="TimesNewRomanPS-BoldMT" w:cs="Arial"/>
        </w:rPr>
      </w:pPr>
    </w:p>
    <w:p w:rsidR="00721434" w:rsidRPr="00C32C1C" w:rsidRDefault="00721434" w:rsidP="000D257A">
      <w:pPr>
        <w:spacing w:before="0"/>
        <w:rPr>
          <w:rFonts w:eastAsia="TimesNewRomanPS-BoldMT" w:cs="Arial"/>
        </w:rPr>
      </w:pPr>
    </w:p>
    <w:p w:rsidR="00454069" w:rsidRPr="00C32C1C" w:rsidRDefault="00454069" w:rsidP="000D257A">
      <w:pPr>
        <w:spacing w:before="0"/>
        <w:rPr>
          <w:rFonts w:eastAsia="TimesNewRomanPS-BoldMT" w:cs="Arial"/>
        </w:rPr>
      </w:pPr>
    </w:p>
    <w:p w:rsidR="0055795A" w:rsidRPr="00C32C1C" w:rsidRDefault="0055795A" w:rsidP="000D257A">
      <w:pPr>
        <w:spacing w:before="0"/>
        <w:jc w:val="left"/>
        <w:rPr>
          <w:rFonts w:cs="Arial"/>
        </w:rPr>
      </w:pPr>
      <w:bookmarkStart w:id="250" w:name="_Toc442559926"/>
      <w:r w:rsidRPr="00C32C1C">
        <w:rPr>
          <w:rFonts w:cs="Arial"/>
        </w:rPr>
        <w:br w:type="page"/>
      </w:r>
    </w:p>
    <w:p w:rsidR="003F7189" w:rsidRPr="00C32C1C" w:rsidRDefault="003F7189" w:rsidP="000D257A">
      <w:pPr>
        <w:spacing w:before="0"/>
        <w:jc w:val="right"/>
        <w:rPr>
          <w:rFonts w:cs="Arial"/>
          <w:b/>
        </w:rPr>
      </w:pPr>
      <w:r w:rsidRPr="00C32C1C">
        <w:rPr>
          <w:rFonts w:cs="Arial"/>
          <w:b/>
          <w:lang w:val="sr-Cyrl-RS"/>
        </w:rPr>
        <w:lastRenderedPageBreak/>
        <w:t>ОБРАЗАЦ 2.1.</w:t>
      </w:r>
    </w:p>
    <w:p w:rsidR="00374534" w:rsidRPr="00C32C1C" w:rsidRDefault="00374534" w:rsidP="000D257A">
      <w:pPr>
        <w:spacing w:before="0"/>
        <w:jc w:val="center"/>
        <w:rPr>
          <w:rFonts w:cs="Arial"/>
          <w:b/>
        </w:rPr>
      </w:pPr>
      <w:r w:rsidRPr="00C32C1C">
        <w:rPr>
          <w:rFonts w:cs="Arial"/>
          <w:b/>
        </w:rPr>
        <w:t>ОБРАЗАЦ СТРУКТУТРЕ ЦЕНЕ</w:t>
      </w:r>
    </w:p>
    <w:p w:rsidR="00374534" w:rsidRPr="00C32C1C" w:rsidRDefault="00374534" w:rsidP="000D257A">
      <w:pPr>
        <w:spacing w:before="0"/>
        <w:jc w:val="center"/>
        <w:rPr>
          <w:rFonts w:cs="Arial"/>
          <w:b/>
        </w:rPr>
      </w:pPr>
      <w:r w:rsidRPr="00C32C1C">
        <w:rPr>
          <w:rFonts w:cs="Arial"/>
          <w:b/>
        </w:rPr>
        <w:t>ПАРТИЈА 2.</w:t>
      </w:r>
    </w:p>
    <w:p w:rsidR="0002540B" w:rsidRPr="00C32C1C" w:rsidRDefault="0002540B" w:rsidP="000D257A">
      <w:pPr>
        <w:spacing w:before="0"/>
        <w:jc w:val="left"/>
        <w:rPr>
          <w:rFonts w:cs="Arial"/>
        </w:rPr>
      </w:pPr>
    </w:p>
    <w:p w:rsidR="00374534" w:rsidRPr="00C32C1C" w:rsidRDefault="00374534" w:rsidP="000D257A">
      <w:pPr>
        <w:spacing w:before="0"/>
        <w:jc w:val="left"/>
        <w:rPr>
          <w:rFonts w:cs="Arial"/>
        </w:rPr>
      </w:pPr>
    </w:p>
    <w:tbl>
      <w:tblPr>
        <w:tblW w:w="10340" w:type="dxa"/>
        <w:jc w:val="center"/>
        <w:tblLayout w:type="fixed"/>
        <w:tblCellMar>
          <w:left w:w="40" w:type="dxa"/>
          <w:right w:w="40" w:type="dxa"/>
        </w:tblCellMar>
        <w:tblLook w:val="0000" w:firstRow="0" w:lastRow="0" w:firstColumn="0" w:lastColumn="0" w:noHBand="0" w:noVBand="0"/>
      </w:tblPr>
      <w:tblGrid>
        <w:gridCol w:w="791"/>
        <w:gridCol w:w="2320"/>
        <w:gridCol w:w="1134"/>
        <w:gridCol w:w="992"/>
        <w:gridCol w:w="1276"/>
        <w:gridCol w:w="1276"/>
        <w:gridCol w:w="1134"/>
        <w:gridCol w:w="1417"/>
      </w:tblGrid>
      <w:tr w:rsidR="0002540B" w:rsidRPr="00C32C1C" w:rsidTr="007357CB">
        <w:trPr>
          <w:trHeight w:hRule="exact" w:val="1181"/>
          <w:jc w:val="center"/>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374534" w:rsidRPr="00C32C1C" w:rsidRDefault="0002540B" w:rsidP="000D257A">
            <w:pPr>
              <w:spacing w:before="0"/>
              <w:rPr>
                <w:rFonts w:cs="Arial"/>
                <w:b/>
              </w:rPr>
            </w:pPr>
            <w:r w:rsidRPr="00C32C1C">
              <w:rPr>
                <w:rFonts w:cs="Arial"/>
                <w:b/>
              </w:rPr>
              <w:t>Р</w:t>
            </w:r>
          </w:p>
          <w:p w:rsidR="0002540B" w:rsidRPr="00C32C1C" w:rsidRDefault="0002540B" w:rsidP="000D257A">
            <w:pPr>
              <w:spacing w:before="0"/>
              <w:rPr>
                <w:rFonts w:cs="Arial"/>
                <w:b/>
              </w:rPr>
            </w:pPr>
            <w:r w:rsidRPr="00C32C1C">
              <w:rPr>
                <w:rFonts w:cs="Arial"/>
                <w:b/>
              </w:rPr>
              <w:t>бр</w:t>
            </w:r>
          </w:p>
        </w:tc>
        <w:tc>
          <w:tcPr>
            <w:tcW w:w="2320"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b/>
              </w:rPr>
            </w:pPr>
            <w:r w:rsidRPr="00C32C1C">
              <w:rPr>
                <w:rFonts w:cs="Arial"/>
                <w:b/>
              </w:rPr>
              <w:t>Врста услуге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b/>
              </w:rPr>
            </w:pPr>
            <w:r w:rsidRPr="00C32C1C">
              <w:rPr>
                <w:rFonts w:cs="Arial"/>
                <w:b/>
              </w:rPr>
              <w:t>Јед. мере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b/>
              </w:rPr>
            </w:pPr>
            <w:r w:rsidRPr="00C32C1C">
              <w:rPr>
                <w:rFonts w:cs="Arial"/>
                <w:b/>
              </w:rPr>
              <w:t xml:space="preserve">Обим </w:t>
            </w:r>
          </w:p>
          <w:p w:rsidR="0002540B" w:rsidRPr="00C32C1C" w:rsidRDefault="0002540B" w:rsidP="000D257A">
            <w:pPr>
              <w:spacing w:before="0"/>
              <w:rPr>
                <w:rFonts w:cs="Arial"/>
                <w:b/>
              </w:rPr>
            </w:pPr>
            <w:r w:rsidRPr="00C32C1C">
              <w:rPr>
                <w:rFonts w:cs="Arial"/>
                <w:b/>
              </w:rPr>
              <w:t>(оквирна количина)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b/>
              </w:rPr>
            </w:pPr>
            <w:r w:rsidRPr="00C32C1C">
              <w:rPr>
                <w:rFonts w:cs="Arial"/>
                <w:b/>
              </w:rPr>
              <w:t>Јединична цена</w:t>
            </w:r>
          </w:p>
          <w:p w:rsidR="0002540B" w:rsidRPr="00C32C1C" w:rsidRDefault="0002540B" w:rsidP="000D257A">
            <w:pPr>
              <w:spacing w:before="0"/>
              <w:rPr>
                <w:rFonts w:cs="Arial"/>
                <w:b/>
              </w:rPr>
            </w:pPr>
            <w:r w:rsidRPr="00C32C1C">
              <w:rPr>
                <w:rFonts w:cs="Arial"/>
                <w:b/>
              </w:rPr>
              <w:t>без ПДВ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b/>
              </w:rPr>
            </w:pPr>
            <w:r w:rsidRPr="00C32C1C">
              <w:rPr>
                <w:rFonts w:cs="Arial"/>
                <w:b/>
              </w:rPr>
              <w:t>Јединична цена</w:t>
            </w:r>
          </w:p>
          <w:p w:rsidR="0002540B" w:rsidRPr="00C32C1C" w:rsidRDefault="00374534" w:rsidP="000D257A">
            <w:pPr>
              <w:spacing w:before="0"/>
              <w:rPr>
                <w:rFonts w:cs="Arial"/>
                <w:b/>
              </w:rPr>
            </w:pPr>
            <w:r w:rsidRPr="00C32C1C">
              <w:rPr>
                <w:rFonts w:cs="Arial"/>
                <w:b/>
              </w:rPr>
              <w:t>с</w:t>
            </w:r>
            <w:r w:rsidR="0002540B" w:rsidRPr="00C32C1C">
              <w:rPr>
                <w:rFonts w:cs="Arial"/>
                <w:b/>
              </w:rPr>
              <w:t>а ПДВ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b/>
              </w:rPr>
            </w:pPr>
            <w:r w:rsidRPr="00C32C1C">
              <w:rPr>
                <w:rFonts w:cs="Arial"/>
                <w:b/>
              </w:rPr>
              <w:t>Укупна цена без ПДВ</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374534" w:rsidP="000D257A">
            <w:pPr>
              <w:spacing w:before="0"/>
              <w:rPr>
                <w:rFonts w:cs="Arial"/>
                <w:b/>
              </w:rPr>
            </w:pPr>
            <w:r w:rsidRPr="00C32C1C">
              <w:rPr>
                <w:rFonts w:cs="Arial"/>
                <w:b/>
              </w:rPr>
              <w:t>Укупна цена са ПДВ</w:t>
            </w:r>
          </w:p>
        </w:tc>
      </w:tr>
      <w:tr w:rsidR="0002540B" w:rsidRPr="00C32C1C" w:rsidTr="003F7189">
        <w:trPr>
          <w:trHeight w:hRule="exact" w:val="2337"/>
          <w:jc w:val="center"/>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rPr>
            </w:pPr>
            <w:r w:rsidRPr="00C32C1C">
              <w:rPr>
                <w:rFonts w:cs="Arial"/>
              </w:rPr>
              <w:t>1.</w:t>
            </w:r>
          </w:p>
        </w:tc>
        <w:tc>
          <w:tcPr>
            <w:tcW w:w="2320"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jc w:val="center"/>
              <w:rPr>
                <w:rFonts w:cs="Arial"/>
              </w:rPr>
            </w:pPr>
            <w:r w:rsidRPr="00C32C1C">
              <w:rPr>
                <w:rFonts w:cs="Arial"/>
              </w:rPr>
              <w:t>Сеча растиња у зони мреже ниског напона коридором укупне ширине 2 m (по 1m од замишљене осе стубова односно трасе НН мреже изведене голим проводницима)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2540B" w:rsidRPr="00C32C1C" w:rsidRDefault="0002540B" w:rsidP="000D257A">
            <w:pPr>
              <w:spacing w:before="0"/>
              <w:jc w:val="center"/>
              <w:rPr>
                <w:rFonts w:cs="Arial"/>
              </w:rPr>
            </w:pPr>
            <w:r w:rsidRPr="00C32C1C">
              <w:rPr>
                <w:rFonts w:cs="Arial"/>
              </w:rPr>
              <w:t>m коридора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2540B" w:rsidRPr="00C32C1C" w:rsidRDefault="008D3C42" w:rsidP="000D257A">
            <w:pPr>
              <w:spacing w:before="0"/>
              <w:jc w:val="center"/>
              <w:rPr>
                <w:rFonts w:cs="Arial"/>
              </w:rPr>
            </w:pPr>
            <w:r w:rsidRPr="00C32C1C">
              <w:rPr>
                <w:rFonts w:cs="Arial"/>
              </w:rPr>
              <w:t>230.233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rPr>
            </w:pPr>
          </w:p>
        </w:tc>
      </w:tr>
      <w:tr w:rsidR="0002540B" w:rsidRPr="00C32C1C" w:rsidTr="003F7189">
        <w:trPr>
          <w:trHeight w:hRule="exact" w:val="1806"/>
          <w:jc w:val="center"/>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rPr>
            </w:pPr>
            <w:r w:rsidRPr="00C32C1C">
              <w:rPr>
                <w:rFonts w:cs="Arial"/>
              </w:rPr>
              <w:t>2.</w:t>
            </w:r>
          </w:p>
        </w:tc>
        <w:tc>
          <w:tcPr>
            <w:tcW w:w="2320"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jc w:val="center"/>
              <w:rPr>
                <w:rFonts w:cs="Arial"/>
              </w:rPr>
            </w:pPr>
            <w:r w:rsidRPr="00C32C1C">
              <w:rPr>
                <w:rFonts w:cs="Arial"/>
              </w:rPr>
              <w:t>Сеча растиња у зони ДВ 10 kV</w:t>
            </w:r>
          </w:p>
          <w:p w:rsidR="0002540B" w:rsidRPr="00C32C1C" w:rsidRDefault="0002540B" w:rsidP="000D257A">
            <w:pPr>
              <w:spacing w:before="0"/>
              <w:jc w:val="center"/>
              <w:rPr>
                <w:rFonts w:cs="Arial"/>
              </w:rPr>
            </w:pPr>
            <w:r w:rsidRPr="00C32C1C">
              <w:rPr>
                <w:rFonts w:cs="Arial"/>
              </w:rPr>
              <w:t>коридором укупне ширине 10 m (пo 5 m од замишљене осе стубова односно трасе ДВ)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2540B" w:rsidRPr="00C32C1C" w:rsidRDefault="0002540B" w:rsidP="000D257A">
            <w:pPr>
              <w:spacing w:before="0"/>
              <w:jc w:val="center"/>
              <w:rPr>
                <w:rFonts w:cs="Arial"/>
              </w:rPr>
            </w:pPr>
            <w:r w:rsidRPr="00C32C1C">
              <w:rPr>
                <w:rFonts w:cs="Arial"/>
              </w:rPr>
              <w:t>m коридора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2540B" w:rsidRPr="00C32C1C" w:rsidRDefault="008D3C42" w:rsidP="000D257A">
            <w:pPr>
              <w:spacing w:before="0"/>
              <w:jc w:val="center"/>
              <w:rPr>
                <w:rFonts w:cs="Arial"/>
              </w:rPr>
            </w:pPr>
            <w:r w:rsidRPr="00C32C1C">
              <w:rPr>
                <w:rFonts w:cs="Arial"/>
              </w:rPr>
              <w:t>71.000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rPr>
            </w:pPr>
          </w:p>
        </w:tc>
      </w:tr>
      <w:tr w:rsidR="0002540B" w:rsidRPr="00C32C1C" w:rsidTr="003F7189">
        <w:trPr>
          <w:trHeight w:hRule="exact" w:val="1797"/>
          <w:jc w:val="center"/>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rPr>
            </w:pPr>
            <w:r w:rsidRPr="00C32C1C">
              <w:rPr>
                <w:rFonts w:cs="Arial"/>
              </w:rPr>
              <w:t>3</w:t>
            </w:r>
          </w:p>
        </w:tc>
        <w:tc>
          <w:tcPr>
            <w:tcW w:w="2320"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jc w:val="center"/>
              <w:rPr>
                <w:rFonts w:cs="Arial"/>
              </w:rPr>
            </w:pPr>
            <w:r w:rsidRPr="00C32C1C">
              <w:rPr>
                <w:rFonts w:cs="Arial"/>
              </w:rPr>
              <w:t>Сеча растиња у зони ДВ 20 kV коридором укупне ширине 12 m (пo 6 m од замишљене осе стубова односно трасе ДВ)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2540B" w:rsidRPr="00C32C1C" w:rsidRDefault="0002540B" w:rsidP="000D257A">
            <w:pPr>
              <w:spacing w:before="0"/>
              <w:jc w:val="center"/>
              <w:rPr>
                <w:rFonts w:cs="Arial"/>
              </w:rPr>
            </w:pPr>
            <w:r w:rsidRPr="00C32C1C">
              <w:rPr>
                <w:rFonts w:cs="Arial"/>
              </w:rPr>
              <w:t>m коридора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2540B" w:rsidRPr="00C32C1C" w:rsidRDefault="008D3C42" w:rsidP="000D257A">
            <w:pPr>
              <w:spacing w:before="0"/>
              <w:jc w:val="center"/>
              <w:rPr>
                <w:rFonts w:cs="Arial"/>
              </w:rPr>
            </w:pPr>
            <w:r w:rsidRPr="00C32C1C">
              <w:rPr>
                <w:rFonts w:cs="Arial"/>
              </w:rPr>
              <w:t>7.560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rPr>
            </w:pPr>
          </w:p>
        </w:tc>
      </w:tr>
      <w:tr w:rsidR="0002540B" w:rsidRPr="00C32C1C" w:rsidTr="003F7189">
        <w:trPr>
          <w:trHeight w:hRule="exact" w:val="1788"/>
          <w:jc w:val="center"/>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rPr>
            </w:pPr>
            <w:r w:rsidRPr="00C32C1C">
              <w:rPr>
                <w:rFonts w:cs="Arial"/>
              </w:rPr>
              <w:t>4</w:t>
            </w:r>
          </w:p>
        </w:tc>
        <w:tc>
          <w:tcPr>
            <w:tcW w:w="2320"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jc w:val="center"/>
              <w:rPr>
                <w:rFonts w:cs="Arial"/>
              </w:rPr>
            </w:pPr>
            <w:r w:rsidRPr="00C32C1C">
              <w:rPr>
                <w:rFonts w:cs="Arial"/>
              </w:rPr>
              <w:t>Сеча растиња у зони ДВ 35kV коридором укупне ширине 15 m (пo 7,5 m од замишљене осе стубова односно трасе ДВ)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2540B" w:rsidRPr="00C32C1C" w:rsidRDefault="0002540B" w:rsidP="000D257A">
            <w:pPr>
              <w:spacing w:before="0"/>
              <w:jc w:val="center"/>
              <w:rPr>
                <w:rFonts w:cs="Arial"/>
              </w:rPr>
            </w:pPr>
            <w:r w:rsidRPr="00C32C1C">
              <w:rPr>
                <w:rFonts w:cs="Arial"/>
              </w:rPr>
              <w:t>m коридора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2540B" w:rsidRPr="00C32C1C" w:rsidRDefault="008D3C42" w:rsidP="000D257A">
            <w:pPr>
              <w:spacing w:before="0"/>
              <w:jc w:val="center"/>
              <w:rPr>
                <w:rFonts w:cs="Arial"/>
              </w:rPr>
            </w:pPr>
            <w:r w:rsidRPr="00C32C1C">
              <w:rPr>
                <w:rFonts w:cs="Arial"/>
              </w:rPr>
              <w:t>38.862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rPr>
            </w:pPr>
          </w:p>
        </w:tc>
      </w:tr>
      <w:tr w:rsidR="0002540B" w:rsidRPr="00C32C1C" w:rsidTr="003F7189">
        <w:trPr>
          <w:trHeight w:hRule="exact" w:val="2076"/>
          <w:jc w:val="center"/>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rPr>
            </w:pPr>
            <w:r w:rsidRPr="00C32C1C">
              <w:rPr>
                <w:rFonts w:cs="Arial"/>
              </w:rPr>
              <w:t>5</w:t>
            </w:r>
          </w:p>
        </w:tc>
        <w:tc>
          <w:tcPr>
            <w:tcW w:w="2320"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jc w:val="center"/>
              <w:rPr>
                <w:rFonts w:cs="Arial"/>
              </w:rPr>
            </w:pPr>
            <w:r w:rsidRPr="00C32C1C">
              <w:rPr>
                <w:rFonts w:cs="Arial"/>
              </w:rPr>
              <w:t>Сеча растиња у зони водова изведених СКС-ом коридором укупне ширине 1m (по 0,5 m од замишљене осе стубова односно трасе вода)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2540B" w:rsidRPr="00C32C1C" w:rsidRDefault="0002540B" w:rsidP="000D257A">
            <w:pPr>
              <w:spacing w:before="0"/>
              <w:jc w:val="center"/>
              <w:rPr>
                <w:rFonts w:cs="Arial"/>
              </w:rPr>
            </w:pPr>
            <w:r w:rsidRPr="00C32C1C">
              <w:rPr>
                <w:rFonts w:cs="Arial"/>
              </w:rPr>
              <w:t>m коридора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2540B" w:rsidRPr="00C32C1C" w:rsidRDefault="008D3C42" w:rsidP="000D257A">
            <w:pPr>
              <w:spacing w:before="0"/>
              <w:jc w:val="center"/>
              <w:rPr>
                <w:rFonts w:cs="Arial"/>
              </w:rPr>
            </w:pPr>
            <w:r w:rsidRPr="00C32C1C">
              <w:rPr>
                <w:rFonts w:cs="Arial"/>
              </w:rPr>
              <w:t>160.000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rPr>
            </w:pPr>
          </w:p>
        </w:tc>
      </w:tr>
      <w:tr w:rsidR="0002540B" w:rsidRPr="00C32C1C" w:rsidTr="007357CB">
        <w:trPr>
          <w:trHeight w:hRule="exact" w:val="1296"/>
          <w:jc w:val="center"/>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rPr>
            </w:pPr>
            <w:r w:rsidRPr="00C32C1C">
              <w:rPr>
                <w:rFonts w:cs="Arial"/>
              </w:rPr>
              <w:t>6</w:t>
            </w:r>
          </w:p>
        </w:tc>
        <w:tc>
          <w:tcPr>
            <w:tcW w:w="2320"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jc w:val="center"/>
              <w:rPr>
                <w:rFonts w:cs="Arial"/>
              </w:rPr>
            </w:pPr>
            <w:r w:rsidRPr="00C32C1C">
              <w:rPr>
                <w:rFonts w:cs="Arial"/>
              </w:rPr>
              <w:t>Ангажовање хидрауличне платформе са корпом која досеже до 12 m</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2540B" w:rsidRPr="00C32C1C" w:rsidRDefault="0002540B" w:rsidP="000D257A">
            <w:pPr>
              <w:spacing w:before="0"/>
              <w:jc w:val="center"/>
              <w:rPr>
                <w:rFonts w:cs="Arial"/>
              </w:rPr>
            </w:pPr>
            <w:r w:rsidRPr="00C32C1C">
              <w:rPr>
                <w:rFonts w:cs="Arial"/>
              </w:rPr>
              <w:t>h (радни сат)</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2540B" w:rsidRPr="00C32C1C" w:rsidRDefault="00892610" w:rsidP="000D257A">
            <w:pPr>
              <w:spacing w:before="0"/>
              <w:jc w:val="center"/>
              <w:rPr>
                <w:rFonts w:cs="Arial"/>
              </w:rPr>
            </w:pPr>
            <w:r w:rsidRPr="00C32C1C">
              <w:rPr>
                <w:rFonts w:cs="Arial"/>
              </w:rPr>
              <w:t>3.887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rPr>
            </w:pPr>
          </w:p>
        </w:tc>
      </w:tr>
      <w:tr w:rsidR="0002540B" w:rsidRPr="00C32C1C" w:rsidTr="003F7189">
        <w:trPr>
          <w:trHeight w:hRule="exact" w:val="1275"/>
          <w:jc w:val="center"/>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rPr>
            </w:pPr>
            <w:r w:rsidRPr="00C32C1C">
              <w:rPr>
                <w:rFonts w:cs="Arial"/>
              </w:rPr>
              <w:lastRenderedPageBreak/>
              <w:t>7</w:t>
            </w:r>
          </w:p>
        </w:tc>
        <w:tc>
          <w:tcPr>
            <w:tcW w:w="2320"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jc w:val="center"/>
              <w:rPr>
                <w:rFonts w:cs="Arial"/>
              </w:rPr>
            </w:pPr>
            <w:r w:rsidRPr="00C32C1C">
              <w:rPr>
                <w:rFonts w:cs="Arial"/>
              </w:rPr>
              <w:t>Сеча дрвећа моторном тестером са кресањем грана и остављањем на страну: Fi до 20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2540B" w:rsidRPr="00C32C1C" w:rsidRDefault="0002540B" w:rsidP="000D257A">
            <w:pPr>
              <w:spacing w:before="0"/>
              <w:jc w:val="center"/>
              <w:rPr>
                <w:rFonts w:cs="Arial"/>
              </w:rPr>
            </w:pPr>
            <w:r w:rsidRPr="00C32C1C">
              <w:rPr>
                <w:rFonts w:cs="Arial"/>
              </w:rPr>
              <w:t>ком</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2540B" w:rsidRPr="00C32C1C" w:rsidRDefault="00892610" w:rsidP="000D257A">
            <w:pPr>
              <w:spacing w:before="0"/>
              <w:jc w:val="center"/>
              <w:rPr>
                <w:rFonts w:cs="Arial"/>
              </w:rPr>
            </w:pPr>
            <w:r w:rsidRPr="00C32C1C">
              <w:rPr>
                <w:rFonts w:cs="Arial"/>
              </w:rPr>
              <w:t>874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rPr>
            </w:pPr>
          </w:p>
        </w:tc>
      </w:tr>
      <w:tr w:rsidR="0002540B" w:rsidRPr="00C32C1C" w:rsidTr="003F7189">
        <w:trPr>
          <w:trHeight w:hRule="exact" w:val="1347"/>
          <w:jc w:val="center"/>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rPr>
            </w:pPr>
            <w:r w:rsidRPr="00C32C1C">
              <w:rPr>
                <w:rFonts w:cs="Arial"/>
              </w:rPr>
              <w:t>8</w:t>
            </w:r>
          </w:p>
        </w:tc>
        <w:tc>
          <w:tcPr>
            <w:tcW w:w="2320"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jc w:val="center"/>
              <w:rPr>
                <w:rFonts w:cs="Arial"/>
              </w:rPr>
            </w:pPr>
            <w:r w:rsidRPr="00C32C1C">
              <w:rPr>
                <w:rFonts w:cs="Arial"/>
              </w:rPr>
              <w:t>Сеча дрвећа моторном тестером са кресањем грана и остављањем на страну: Fi 20-30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2540B" w:rsidRPr="00C32C1C" w:rsidRDefault="0002540B" w:rsidP="000D257A">
            <w:pPr>
              <w:spacing w:before="0"/>
              <w:jc w:val="center"/>
              <w:rPr>
                <w:rFonts w:cs="Arial"/>
              </w:rPr>
            </w:pPr>
            <w:r w:rsidRPr="00C32C1C">
              <w:rPr>
                <w:rFonts w:cs="Arial"/>
              </w:rPr>
              <w:t>ком</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2540B" w:rsidRPr="00C32C1C" w:rsidRDefault="00892610" w:rsidP="000D257A">
            <w:pPr>
              <w:spacing w:before="0"/>
              <w:jc w:val="center"/>
              <w:rPr>
                <w:rFonts w:cs="Arial"/>
              </w:rPr>
            </w:pPr>
            <w:r w:rsidRPr="00C32C1C">
              <w:rPr>
                <w:rFonts w:cs="Arial"/>
              </w:rPr>
              <w:t>320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rPr>
            </w:pPr>
          </w:p>
        </w:tc>
      </w:tr>
      <w:tr w:rsidR="0002540B" w:rsidRPr="00C32C1C" w:rsidTr="003F7189">
        <w:trPr>
          <w:trHeight w:hRule="exact" w:val="1266"/>
          <w:jc w:val="center"/>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rPr>
            </w:pPr>
            <w:r w:rsidRPr="00C32C1C">
              <w:rPr>
                <w:rFonts w:cs="Arial"/>
              </w:rPr>
              <w:t>9</w:t>
            </w:r>
          </w:p>
        </w:tc>
        <w:tc>
          <w:tcPr>
            <w:tcW w:w="2320"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jc w:val="center"/>
              <w:rPr>
                <w:rFonts w:cs="Arial"/>
              </w:rPr>
            </w:pPr>
            <w:r w:rsidRPr="00C32C1C">
              <w:rPr>
                <w:rFonts w:cs="Arial"/>
              </w:rPr>
              <w:t>Сеча дрвећа моторном тестером са кресањем грана и остављањем на страну: Fi 30-50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2540B" w:rsidRPr="00C32C1C" w:rsidRDefault="0002540B" w:rsidP="000D257A">
            <w:pPr>
              <w:spacing w:before="0"/>
              <w:jc w:val="center"/>
              <w:rPr>
                <w:rFonts w:cs="Arial"/>
              </w:rPr>
            </w:pPr>
            <w:r w:rsidRPr="00C32C1C">
              <w:rPr>
                <w:rFonts w:cs="Arial"/>
              </w:rPr>
              <w:t>ком</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2540B" w:rsidRPr="00C32C1C" w:rsidRDefault="00892610" w:rsidP="000D257A">
            <w:pPr>
              <w:spacing w:before="0"/>
              <w:jc w:val="center"/>
              <w:rPr>
                <w:rFonts w:cs="Arial"/>
              </w:rPr>
            </w:pPr>
            <w:r w:rsidRPr="00C32C1C">
              <w:rPr>
                <w:rFonts w:cs="Arial"/>
              </w:rPr>
              <w:t>300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rPr>
            </w:pPr>
          </w:p>
        </w:tc>
      </w:tr>
      <w:tr w:rsidR="0002540B" w:rsidRPr="00C32C1C" w:rsidTr="003F7189">
        <w:trPr>
          <w:trHeight w:hRule="exact" w:val="1347"/>
          <w:jc w:val="center"/>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rPr>
            </w:pPr>
            <w:r w:rsidRPr="00C32C1C">
              <w:rPr>
                <w:rFonts w:cs="Arial"/>
                <w:i/>
                <w:iCs/>
                <w:color w:val="000000"/>
              </w:rPr>
              <w:t>10</w:t>
            </w:r>
          </w:p>
        </w:tc>
        <w:tc>
          <w:tcPr>
            <w:tcW w:w="2320"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jc w:val="center"/>
              <w:rPr>
                <w:rFonts w:cs="Arial"/>
              </w:rPr>
            </w:pPr>
            <w:r w:rsidRPr="00C32C1C">
              <w:rPr>
                <w:rFonts w:cs="Arial"/>
                <w:color w:val="000000"/>
                <w:spacing w:val="-5"/>
                <w:lang w:val="sr-Cyrl-CS"/>
              </w:rPr>
              <w:t>Сеча дрвећа моторном тестером са</w:t>
            </w:r>
            <w:r w:rsidRPr="00C32C1C">
              <w:rPr>
                <w:rFonts w:cs="Arial"/>
                <w:color w:val="000000"/>
                <w:spacing w:val="-6"/>
                <w:lang w:val="sr-Cyrl-CS"/>
              </w:rPr>
              <w:t xml:space="preserve"> кресањем грана и остављањем на </w:t>
            </w:r>
            <w:r w:rsidRPr="00C32C1C">
              <w:rPr>
                <w:rFonts w:cs="Arial"/>
                <w:color w:val="000000"/>
                <w:lang w:val="sr-Cyrl-CS"/>
              </w:rPr>
              <w:t xml:space="preserve">страну: </w:t>
            </w:r>
            <w:r w:rsidRPr="00C32C1C">
              <w:rPr>
                <w:rFonts w:cs="Arial"/>
                <w:b/>
                <w:bCs/>
                <w:color w:val="000000"/>
                <w:lang w:val="sr-Cyrl-CS"/>
              </w:rPr>
              <w:t xml:space="preserve">преко </w:t>
            </w:r>
            <w:r w:rsidRPr="00C32C1C">
              <w:rPr>
                <w:rFonts w:cs="Arial"/>
                <w:b/>
                <w:bCs/>
                <w:color w:val="000000"/>
              </w:rPr>
              <w:t>Fi 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2540B" w:rsidRPr="00C32C1C" w:rsidRDefault="0002540B" w:rsidP="000D257A">
            <w:pPr>
              <w:spacing w:before="0"/>
              <w:jc w:val="center"/>
              <w:rPr>
                <w:rFonts w:cs="Arial"/>
              </w:rPr>
            </w:pPr>
            <w:r w:rsidRPr="00C32C1C">
              <w:rPr>
                <w:rFonts w:cs="Arial"/>
                <w:color w:val="000000"/>
                <w:lang w:val="sr-Cyrl-CS"/>
              </w:rPr>
              <w:t>ком</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2540B" w:rsidRPr="00C32C1C" w:rsidRDefault="00892610" w:rsidP="000D257A">
            <w:pPr>
              <w:spacing w:before="0"/>
              <w:jc w:val="center"/>
              <w:rPr>
                <w:rFonts w:cs="Arial"/>
              </w:rPr>
            </w:pPr>
            <w:r w:rsidRPr="00C32C1C">
              <w:rPr>
                <w:rFonts w:cs="Arial"/>
              </w:rPr>
              <w:t>250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color w:val="00000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color w:val="000000"/>
              </w:rPr>
            </w:pPr>
          </w:p>
        </w:tc>
      </w:tr>
      <w:tr w:rsidR="0002540B" w:rsidRPr="00C32C1C" w:rsidTr="007357CB">
        <w:trPr>
          <w:trHeight w:hRule="exact" w:val="7670"/>
          <w:jc w:val="center"/>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rPr>
            </w:pPr>
            <w:r w:rsidRPr="00C32C1C">
              <w:rPr>
                <w:rFonts w:cs="Arial"/>
              </w:rPr>
              <w:t>11</w:t>
            </w:r>
          </w:p>
        </w:tc>
        <w:tc>
          <w:tcPr>
            <w:tcW w:w="2320"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rPr>
            </w:pPr>
            <w:r w:rsidRPr="00C32C1C">
              <w:rPr>
                <w:rFonts w:cs="Arial"/>
              </w:rPr>
              <w:t>Вредност НЧ за обрачун застоја</w:t>
            </w:r>
          </w:p>
          <w:p w:rsidR="0002540B" w:rsidRPr="00C32C1C" w:rsidRDefault="0002540B" w:rsidP="000D257A">
            <w:pPr>
              <w:spacing w:before="0"/>
              <w:rPr>
                <w:rFonts w:cs="Arial"/>
              </w:rPr>
            </w:pPr>
            <w:r w:rsidRPr="00C32C1C">
              <w:rPr>
                <w:rFonts w:cs="Arial"/>
              </w:rPr>
              <w:t>(позиција се користи само за обрачун</w:t>
            </w:r>
          </w:p>
          <w:p w:rsidR="0002540B" w:rsidRPr="00C32C1C" w:rsidRDefault="0002540B" w:rsidP="000D257A">
            <w:pPr>
              <w:spacing w:before="0"/>
              <w:rPr>
                <w:rFonts w:cs="Arial"/>
              </w:rPr>
            </w:pPr>
            <w:r w:rsidRPr="00C32C1C">
              <w:rPr>
                <w:rFonts w:cs="Arial"/>
              </w:rPr>
              <w:t>изгубљеног радног времена приликом</w:t>
            </w:r>
          </w:p>
          <w:p w:rsidR="00DC0F51" w:rsidRPr="00C32C1C" w:rsidRDefault="0002540B" w:rsidP="000D257A">
            <w:pPr>
              <w:shd w:val="clear" w:color="auto" w:fill="FFFFFF"/>
              <w:spacing w:before="0"/>
              <w:ind w:left="29"/>
              <w:rPr>
                <w:rFonts w:cs="Arial"/>
              </w:rPr>
            </w:pPr>
            <w:r w:rsidRPr="00C32C1C">
              <w:rPr>
                <w:rFonts w:cs="Arial"/>
              </w:rPr>
              <w:t>преласка са једног на други објекат у току истог радног дана у оквиру истог погона -обрачун по ангажованом раднику</w:t>
            </w:r>
            <w:r w:rsidR="00DC0F51" w:rsidRPr="00C32C1C">
              <w:rPr>
                <w:rFonts w:cs="Arial"/>
              </w:rPr>
              <w:t xml:space="preserve">, </w:t>
            </w:r>
            <w:r w:rsidR="00DC0F51" w:rsidRPr="00C32C1C">
              <w:rPr>
                <w:rFonts w:cs="Arial"/>
                <w:color w:val="000000"/>
                <w:lang w:val="sr-Cyrl-CS"/>
              </w:rPr>
              <w:t xml:space="preserve">а на основу записнички констатованог стања између </w:t>
            </w:r>
            <w:r w:rsidR="00DC0F51" w:rsidRPr="00C32C1C">
              <w:rPr>
                <w:rFonts w:cs="Arial"/>
                <w:spacing w:val="-4"/>
                <w:lang w:val="sr-Cyrl-CS"/>
              </w:rPr>
              <w:t>одговорног лице за праћење и контролу реализације оквирног споразума или наруџбеница по оквирном споразуму са стране Корисника услуге и одговорног лица за праћење и контролу реализације оквирног споразума или наруџбеница по оквирном споразуму са стране Пружаоца услуге)</w:t>
            </w:r>
          </w:p>
          <w:p w:rsidR="0002540B" w:rsidRPr="00C32C1C" w:rsidRDefault="0002540B" w:rsidP="000D257A">
            <w:pPr>
              <w:spacing w:before="0"/>
              <w:jc w:val="center"/>
              <w:rPr>
                <w:rFonts w:cs="Arial"/>
              </w:rPr>
            </w:pPr>
          </w:p>
          <w:p w:rsidR="0002540B" w:rsidRPr="00C32C1C" w:rsidRDefault="0002540B" w:rsidP="000D257A">
            <w:pPr>
              <w:spacing w:before="0"/>
              <w:jc w:val="center"/>
              <w:rPr>
                <w:rFonts w:cs="Arial"/>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2540B" w:rsidRPr="00C32C1C" w:rsidRDefault="0002540B" w:rsidP="000D257A">
            <w:pPr>
              <w:spacing w:before="0"/>
              <w:jc w:val="center"/>
              <w:rPr>
                <w:rFonts w:cs="Arial"/>
              </w:rPr>
            </w:pPr>
            <w:r w:rsidRPr="00C32C1C">
              <w:rPr>
                <w:rFonts w:cs="Arial"/>
                <w:color w:val="000000"/>
                <w:lang w:val="sr-Cyrl-CS"/>
              </w:rPr>
              <w:t>час</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2540B" w:rsidRPr="00C32C1C" w:rsidRDefault="00892610" w:rsidP="000D257A">
            <w:pPr>
              <w:spacing w:before="0"/>
              <w:jc w:val="center"/>
              <w:rPr>
                <w:rFonts w:cs="Arial"/>
              </w:rPr>
            </w:pPr>
            <w:r w:rsidRPr="00C32C1C">
              <w:rPr>
                <w:rFonts w:cs="Arial"/>
              </w:rPr>
              <w:t>370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color w:val="00000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2540B" w:rsidRPr="00C32C1C" w:rsidRDefault="0002540B" w:rsidP="000D257A">
            <w:pPr>
              <w:spacing w:before="0"/>
              <w:rPr>
                <w:rFonts w:cs="Arial"/>
                <w:color w:val="000000"/>
              </w:rPr>
            </w:pPr>
          </w:p>
        </w:tc>
      </w:tr>
      <w:tr w:rsidR="003F7189" w:rsidRPr="00C32C1C" w:rsidTr="003F7189">
        <w:trPr>
          <w:trHeight w:hRule="exact" w:val="465"/>
          <w:jc w:val="center"/>
        </w:trPr>
        <w:tc>
          <w:tcPr>
            <w:tcW w:w="5237" w:type="dxa"/>
            <w:gridSpan w:val="4"/>
            <w:tcBorders>
              <w:top w:val="single" w:sz="6" w:space="0" w:color="auto"/>
              <w:left w:val="single" w:sz="6" w:space="0" w:color="auto"/>
              <w:bottom w:val="single" w:sz="6" w:space="0" w:color="auto"/>
              <w:right w:val="single" w:sz="6" w:space="0" w:color="auto"/>
            </w:tcBorders>
            <w:shd w:val="clear" w:color="auto" w:fill="FFFFFF"/>
          </w:tcPr>
          <w:p w:rsidR="003F7189" w:rsidRPr="00C32C1C" w:rsidRDefault="003F7189" w:rsidP="000D257A">
            <w:pPr>
              <w:spacing w:before="0"/>
              <w:jc w:val="center"/>
              <w:rPr>
                <w:rFonts w:cs="Arial"/>
                <w:lang w:val="sr-Cyrl-RS"/>
              </w:rPr>
            </w:pPr>
            <w:r w:rsidRPr="00C32C1C">
              <w:rPr>
                <w:rFonts w:cs="Arial"/>
                <w:lang w:val="sr-Cyrl-RS"/>
              </w:rPr>
              <w:t>УКУПНО: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F7189" w:rsidRPr="00C32C1C" w:rsidRDefault="003F7189" w:rsidP="000D257A">
            <w:pPr>
              <w:spacing w:before="0"/>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F7189" w:rsidRPr="00C32C1C" w:rsidRDefault="003F7189" w:rsidP="000D257A">
            <w:pPr>
              <w:spacing w:before="0"/>
              <w:rPr>
                <w:rFonts w:cs="Arial"/>
                <w:color w:val="00000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F7189" w:rsidRPr="00C32C1C" w:rsidRDefault="003F7189" w:rsidP="000D257A">
            <w:pPr>
              <w:spacing w:before="0"/>
              <w:rPr>
                <w:rFonts w:cs="Arial"/>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F7189" w:rsidRPr="00C32C1C" w:rsidRDefault="003F7189" w:rsidP="000D257A">
            <w:pPr>
              <w:spacing w:before="0"/>
              <w:rPr>
                <w:rFonts w:cs="Arial"/>
                <w:color w:val="000000"/>
              </w:rPr>
            </w:pPr>
          </w:p>
        </w:tc>
      </w:tr>
    </w:tbl>
    <w:p w:rsidR="0002540B" w:rsidRPr="00C32C1C" w:rsidRDefault="0002540B" w:rsidP="000D257A">
      <w:pPr>
        <w:spacing w:before="0"/>
        <w:jc w:val="left"/>
        <w:rPr>
          <w:rFonts w:cs="Arial"/>
        </w:rPr>
      </w:pPr>
    </w:p>
    <w:tbl>
      <w:tblPr>
        <w:tblpPr w:leftFromText="141" w:rightFromText="141" w:vertAnchor="text" w:horzAnchor="margin" w:tblpX="-435" w:tblpY="28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6740"/>
        <w:gridCol w:w="2600"/>
      </w:tblGrid>
      <w:tr w:rsidR="00374534" w:rsidRPr="00C32C1C" w:rsidTr="00102EE0">
        <w:trPr>
          <w:trHeight w:val="418"/>
        </w:trPr>
        <w:tc>
          <w:tcPr>
            <w:tcW w:w="1003" w:type="dxa"/>
            <w:vAlign w:val="center"/>
          </w:tcPr>
          <w:p w:rsidR="00374534" w:rsidRPr="00C32C1C" w:rsidRDefault="00374534" w:rsidP="000D257A">
            <w:pPr>
              <w:spacing w:before="0"/>
              <w:jc w:val="center"/>
              <w:rPr>
                <w:rFonts w:cs="Arial"/>
                <w:b/>
                <w:lang w:val="sr-Latn-CS"/>
              </w:rPr>
            </w:pPr>
            <w:r w:rsidRPr="00C32C1C">
              <w:rPr>
                <w:rFonts w:cs="Arial"/>
                <w:b/>
              </w:rPr>
              <w:lastRenderedPageBreak/>
              <w:t>I</w:t>
            </w:r>
          </w:p>
        </w:tc>
        <w:tc>
          <w:tcPr>
            <w:tcW w:w="6740" w:type="dxa"/>
          </w:tcPr>
          <w:p w:rsidR="00374534" w:rsidRPr="00C32C1C" w:rsidRDefault="00374534" w:rsidP="000D257A">
            <w:pPr>
              <w:spacing w:before="0"/>
              <w:jc w:val="center"/>
              <w:rPr>
                <w:rFonts w:cs="Arial"/>
                <w:b/>
              </w:rPr>
            </w:pPr>
            <w:r w:rsidRPr="00C32C1C">
              <w:rPr>
                <w:rFonts w:cs="Arial"/>
                <w:b/>
              </w:rPr>
              <w:t>УКУПНО ПОНУЂЕНА ЦЕНА  без ПДВ динара</w:t>
            </w:r>
          </w:p>
          <w:p w:rsidR="00374534" w:rsidRPr="00C32C1C" w:rsidRDefault="00374534" w:rsidP="000D257A">
            <w:pPr>
              <w:spacing w:before="0"/>
              <w:jc w:val="center"/>
              <w:rPr>
                <w:rFonts w:cs="Arial"/>
                <w:b/>
              </w:rPr>
            </w:pPr>
            <w:r w:rsidRPr="00C32C1C">
              <w:rPr>
                <w:rFonts w:cs="Arial"/>
                <w:b/>
              </w:rPr>
              <w:t xml:space="preserve">(збир колоне бр. </w:t>
            </w:r>
            <w:r w:rsidRPr="00C32C1C">
              <w:rPr>
                <w:rFonts w:cs="Arial"/>
                <w:b/>
                <w:lang w:val="sr-Cyrl-CS"/>
              </w:rPr>
              <w:t>7</w:t>
            </w:r>
            <w:r w:rsidRPr="00C32C1C">
              <w:rPr>
                <w:rFonts w:cs="Arial"/>
                <w:b/>
              </w:rPr>
              <w:t>)</w:t>
            </w:r>
          </w:p>
        </w:tc>
        <w:tc>
          <w:tcPr>
            <w:tcW w:w="2600" w:type="dxa"/>
          </w:tcPr>
          <w:p w:rsidR="00374534" w:rsidRPr="00C32C1C" w:rsidRDefault="00374534" w:rsidP="000D257A">
            <w:pPr>
              <w:spacing w:before="0"/>
              <w:rPr>
                <w:rFonts w:cs="Arial"/>
              </w:rPr>
            </w:pPr>
          </w:p>
        </w:tc>
      </w:tr>
      <w:tr w:rsidR="00374534" w:rsidRPr="00C32C1C" w:rsidTr="00102EE0">
        <w:trPr>
          <w:trHeight w:val="610"/>
        </w:trPr>
        <w:tc>
          <w:tcPr>
            <w:tcW w:w="1003" w:type="dxa"/>
            <w:tcBorders>
              <w:bottom w:val="single" w:sz="4" w:space="0" w:color="auto"/>
            </w:tcBorders>
            <w:vAlign w:val="center"/>
          </w:tcPr>
          <w:p w:rsidR="00374534" w:rsidRPr="00C32C1C" w:rsidRDefault="00374534" w:rsidP="000D257A">
            <w:pPr>
              <w:spacing w:before="0"/>
              <w:jc w:val="center"/>
              <w:rPr>
                <w:rFonts w:cs="Arial"/>
                <w:b/>
                <w:lang w:val="sr-Latn-CS"/>
              </w:rPr>
            </w:pPr>
            <w:r w:rsidRPr="00C32C1C">
              <w:rPr>
                <w:rFonts w:cs="Arial"/>
                <w:b/>
                <w:lang w:val="sr-Latn-CS"/>
              </w:rPr>
              <w:t>II</w:t>
            </w:r>
          </w:p>
        </w:tc>
        <w:tc>
          <w:tcPr>
            <w:tcW w:w="6740" w:type="dxa"/>
            <w:tcBorders>
              <w:bottom w:val="single" w:sz="4" w:space="0" w:color="auto"/>
              <w:right w:val="single" w:sz="4" w:space="0" w:color="auto"/>
            </w:tcBorders>
          </w:tcPr>
          <w:p w:rsidR="00374534" w:rsidRPr="00C32C1C" w:rsidRDefault="00374534" w:rsidP="000D257A">
            <w:pPr>
              <w:spacing w:before="0"/>
              <w:jc w:val="center"/>
              <w:rPr>
                <w:rFonts w:cs="Arial"/>
                <w:b/>
              </w:rPr>
            </w:pPr>
            <w:r w:rsidRPr="00C32C1C">
              <w:rPr>
                <w:rFonts w:cs="Arial"/>
                <w:b/>
              </w:rPr>
              <w:t>УКУПАН ИЗНОС  ПДВ динара</w:t>
            </w:r>
          </w:p>
        </w:tc>
        <w:tc>
          <w:tcPr>
            <w:tcW w:w="2600" w:type="dxa"/>
            <w:tcBorders>
              <w:bottom w:val="single" w:sz="4" w:space="0" w:color="auto"/>
              <w:right w:val="single" w:sz="4" w:space="0" w:color="auto"/>
            </w:tcBorders>
          </w:tcPr>
          <w:p w:rsidR="00374534" w:rsidRPr="00C32C1C" w:rsidRDefault="00374534" w:rsidP="000D257A">
            <w:pPr>
              <w:spacing w:before="0"/>
              <w:rPr>
                <w:rFonts w:cs="Arial"/>
              </w:rPr>
            </w:pPr>
          </w:p>
        </w:tc>
      </w:tr>
      <w:tr w:rsidR="00374534" w:rsidRPr="00C32C1C" w:rsidTr="00102EE0">
        <w:trPr>
          <w:trHeight w:val="562"/>
        </w:trPr>
        <w:tc>
          <w:tcPr>
            <w:tcW w:w="1003" w:type="dxa"/>
            <w:tcBorders>
              <w:bottom w:val="single" w:sz="4" w:space="0" w:color="auto"/>
            </w:tcBorders>
            <w:vAlign w:val="center"/>
          </w:tcPr>
          <w:p w:rsidR="00374534" w:rsidRPr="00C32C1C" w:rsidRDefault="00374534" w:rsidP="000D257A">
            <w:pPr>
              <w:spacing w:before="0"/>
              <w:jc w:val="center"/>
              <w:rPr>
                <w:rFonts w:cs="Arial"/>
                <w:b/>
                <w:lang w:val="sr-Latn-CS"/>
              </w:rPr>
            </w:pPr>
            <w:r w:rsidRPr="00C32C1C">
              <w:rPr>
                <w:rFonts w:cs="Arial"/>
                <w:b/>
                <w:lang w:val="sr-Latn-CS"/>
              </w:rPr>
              <w:t>III</w:t>
            </w:r>
          </w:p>
        </w:tc>
        <w:tc>
          <w:tcPr>
            <w:tcW w:w="6740" w:type="dxa"/>
            <w:tcBorders>
              <w:bottom w:val="single" w:sz="4" w:space="0" w:color="auto"/>
              <w:right w:val="single" w:sz="4" w:space="0" w:color="auto"/>
            </w:tcBorders>
          </w:tcPr>
          <w:p w:rsidR="00374534" w:rsidRPr="00C32C1C" w:rsidRDefault="00374534" w:rsidP="000D257A">
            <w:pPr>
              <w:spacing w:before="0"/>
              <w:jc w:val="center"/>
              <w:rPr>
                <w:rFonts w:cs="Arial"/>
                <w:b/>
              </w:rPr>
            </w:pPr>
            <w:r w:rsidRPr="00C32C1C">
              <w:rPr>
                <w:rFonts w:cs="Arial"/>
                <w:b/>
              </w:rPr>
              <w:t>УКУПНО ПОНУЂЕНА ЦЕНА  са ПДВ</w:t>
            </w:r>
          </w:p>
          <w:p w:rsidR="00374534" w:rsidRPr="00C32C1C" w:rsidRDefault="00374534" w:rsidP="000D257A">
            <w:pPr>
              <w:spacing w:before="0"/>
              <w:jc w:val="center"/>
              <w:rPr>
                <w:rFonts w:cs="Arial"/>
                <w:b/>
              </w:rPr>
            </w:pPr>
            <w:r w:rsidRPr="00C32C1C">
              <w:rPr>
                <w:rFonts w:cs="Arial"/>
                <w:b/>
              </w:rPr>
              <w:t>(ред. бр.</w:t>
            </w:r>
            <w:r w:rsidRPr="00C32C1C">
              <w:rPr>
                <w:rFonts w:cs="Arial"/>
                <w:b/>
                <w:lang w:val="sr-Latn-CS"/>
              </w:rPr>
              <w:t>I</w:t>
            </w:r>
            <w:r w:rsidRPr="00C32C1C">
              <w:rPr>
                <w:rFonts w:cs="Arial"/>
                <w:b/>
              </w:rPr>
              <w:t>+ред.бр.</w:t>
            </w:r>
            <w:r w:rsidRPr="00C32C1C">
              <w:rPr>
                <w:rFonts w:cs="Arial"/>
                <w:b/>
                <w:lang w:val="sr-Latn-CS"/>
              </w:rPr>
              <w:t>II</w:t>
            </w:r>
            <w:r w:rsidRPr="00C32C1C">
              <w:rPr>
                <w:rFonts w:cs="Arial"/>
                <w:b/>
              </w:rPr>
              <w:t>) динара</w:t>
            </w:r>
          </w:p>
        </w:tc>
        <w:tc>
          <w:tcPr>
            <w:tcW w:w="2600" w:type="dxa"/>
            <w:tcBorders>
              <w:bottom w:val="single" w:sz="4" w:space="0" w:color="auto"/>
              <w:right w:val="single" w:sz="4" w:space="0" w:color="auto"/>
            </w:tcBorders>
          </w:tcPr>
          <w:p w:rsidR="00374534" w:rsidRPr="00C32C1C" w:rsidRDefault="00374534" w:rsidP="000D257A">
            <w:pPr>
              <w:spacing w:before="0"/>
              <w:rPr>
                <w:rFonts w:cs="Arial"/>
              </w:rPr>
            </w:pPr>
          </w:p>
        </w:tc>
      </w:tr>
    </w:tbl>
    <w:p w:rsidR="0002540B" w:rsidRPr="00C32C1C" w:rsidRDefault="0002540B" w:rsidP="000D257A">
      <w:pPr>
        <w:spacing w:before="0"/>
        <w:jc w:val="left"/>
        <w:rPr>
          <w:rFonts w:cs="Arial"/>
        </w:rPr>
      </w:pPr>
    </w:p>
    <w:p w:rsidR="00374534" w:rsidRPr="00C32C1C" w:rsidRDefault="00374534" w:rsidP="000D257A">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74534" w:rsidRPr="00C32C1C" w:rsidTr="00DC0F51">
        <w:trPr>
          <w:jc w:val="center"/>
        </w:trPr>
        <w:tc>
          <w:tcPr>
            <w:tcW w:w="3882" w:type="dxa"/>
          </w:tcPr>
          <w:p w:rsidR="00374534" w:rsidRPr="00C32C1C" w:rsidRDefault="00374534" w:rsidP="000D257A">
            <w:pPr>
              <w:spacing w:before="0"/>
              <w:jc w:val="center"/>
              <w:rPr>
                <w:rFonts w:cs="Arial"/>
              </w:rPr>
            </w:pPr>
            <w:r w:rsidRPr="00C32C1C">
              <w:rPr>
                <w:rFonts w:cs="Arial"/>
              </w:rPr>
              <w:t>Датум:</w:t>
            </w:r>
          </w:p>
        </w:tc>
        <w:tc>
          <w:tcPr>
            <w:tcW w:w="2127" w:type="dxa"/>
          </w:tcPr>
          <w:p w:rsidR="00374534" w:rsidRPr="00C32C1C" w:rsidRDefault="00374534" w:rsidP="000D257A">
            <w:pPr>
              <w:spacing w:before="0"/>
              <w:jc w:val="center"/>
              <w:rPr>
                <w:rFonts w:cs="Arial"/>
                <w:lang w:val="ru-RU"/>
              </w:rPr>
            </w:pPr>
          </w:p>
        </w:tc>
        <w:tc>
          <w:tcPr>
            <w:tcW w:w="4022" w:type="dxa"/>
          </w:tcPr>
          <w:p w:rsidR="00374534" w:rsidRPr="00C32C1C" w:rsidRDefault="00374534" w:rsidP="000D257A">
            <w:pPr>
              <w:spacing w:before="0"/>
              <w:jc w:val="center"/>
              <w:rPr>
                <w:rFonts w:cs="Arial"/>
                <w:lang w:val="sr-Cyrl-CS"/>
              </w:rPr>
            </w:pPr>
            <w:r w:rsidRPr="00C32C1C">
              <w:rPr>
                <w:rFonts w:cs="Arial"/>
                <w:lang w:val="sr-Cyrl-CS"/>
              </w:rPr>
              <w:t>П</w:t>
            </w:r>
            <w:r w:rsidRPr="00C32C1C">
              <w:rPr>
                <w:rFonts w:cs="Arial"/>
              </w:rPr>
              <w:t>онуђач</w:t>
            </w:r>
          </w:p>
        </w:tc>
      </w:tr>
      <w:tr w:rsidR="00374534" w:rsidRPr="00C32C1C" w:rsidTr="00DC0F51">
        <w:trPr>
          <w:jc w:val="center"/>
        </w:trPr>
        <w:tc>
          <w:tcPr>
            <w:tcW w:w="3882" w:type="dxa"/>
          </w:tcPr>
          <w:p w:rsidR="00374534" w:rsidRPr="00C32C1C" w:rsidRDefault="00374534" w:rsidP="000D257A">
            <w:pPr>
              <w:spacing w:before="0"/>
              <w:jc w:val="center"/>
              <w:rPr>
                <w:rFonts w:cs="Arial"/>
              </w:rPr>
            </w:pPr>
          </w:p>
        </w:tc>
        <w:tc>
          <w:tcPr>
            <w:tcW w:w="2127" w:type="dxa"/>
          </w:tcPr>
          <w:p w:rsidR="00374534" w:rsidRPr="00C32C1C" w:rsidRDefault="00374534" w:rsidP="000D257A">
            <w:pPr>
              <w:spacing w:before="0"/>
              <w:jc w:val="center"/>
              <w:rPr>
                <w:rFonts w:cs="Arial"/>
              </w:rPr>
            </w:pPr>
            <w:r w:rsidRPr="00C32C1C">
              <w:rPr>
                <w:rFonts w:cs="Arial"/>
              </w:rPr>
              <w:t>М.П.</w:t>
            </w:r>
          </w:p>
        </w:tc>
        <w:tc>
          <w:tcPr>
            <w:tcW w:w="4022" w:type="dxa"/>
          </w:tcPr>
          <w:p w:rsidR="00374534" w:rsidRPr="00C32C1C" w:rsidRDefault="00374534" w:rsidP="000D257A">
            <w:pPr>
              <w:spacing w:before="0"/>
              <w:jc w:val="center"/>
              <w:rPr>
                <w:rFonts w:cs="Arial"/>
                <w:lang w:val="ru-RU"/>
              </w:rPr>
            </w:pPr>
          </w:p>
        </w:tc>
      </w:tr>
      <w:tr w:rsidR="00374534" w:rsidRPr="00C32C1C" w:rsidTr="00DC0F51">
        <w:trPr>
          <w:jc w:val="center"/>
        </w:trPr>
        <w:tc>
          <w:tcPr>
            <w:tcW w:w="3882" w:type="dxa"/>
            <w:tcBorders>
              <w:bottom w:val="single" w:sz="4" w:space="0" w:color="auto"/>
            </w:tcBorders>
          </w:tcPr>
          <w:p w:rsidR="00374534" w:rsidRPr="00C32C1C" w:rsidRDefault="00374534" w:rsidP="000D257A">
            <w:pPr>
              <w:spacing w:before="0"/>
              <w:jc w:val="center"/>
              <w:rPr>
                <w:rFonts w:cs="Arial"/>
              </w:rPr>
            </w:pPr>
          </w:p>
        </w:tc>
        <w:tc>
          <w:tcPr>
            <w:tcW w:w="2127" w:type="dxa"/>
          </w:tcPr>
          <w:p w:rsidR="00374534" w:rsidRPr="00C32C1C" w:rsidRDefault="00374534" w:rsidP="000D257A">
            <w:pPr>
              <w:spacing w:before="0"/>
              <w:jc w:val="center"/>
              <w:rPr>
                <w:rFonts w:cs="Arial"/>
                <w:lang w:val="ru-RU"/>
              </w:rPr>
            </w:pPr>
          </w:p>
        </w:tc>
        <w:tc>
          <w:tcPr>
            <w:tcW w:w="4022" w:type="dxa"/>
            <w:tcBorders>
              <w:bottom w:val="single" w:sz="4" w:space="0" w:color="auto"/>
            </w:tcBorders>
          </w:tcPr>
          <w:p w:rsidR="00374534" w:rsidRPr="00C32C1C" w:rsidRDefault="00374534" w:rsidP="000D257A">
            <w:pPr>
              <w:spacing w:before="0"/>
              <w:jc w:val="center"/>
              <w:rPr>
                <w:rFonts w:cs="Arial"/>
                <w:lang w:val="ru-RU"/>
              </w:rPr>
            </w:pPr>
          </w:p>
        </w:tc>
      </w:tr>
      <w:tr w:rsidR="00374534" w:rsidRPr="00C32C1C" w:rsidTr="00DC0F51">
        <w:trPr>
          <w:trHeight w:val="389"/>
          <w:jc w:val="center"/>
        </w:trPr>
        <w:tc>
          <w:tcPr>
            <w:tcW w:w="3882" w:type="dxa"/>
            <w:tcBorders>
              <w:top w:val="single" w:sz="4" w:space="0" w:color="auto"/>
            </w:tcBorders>
          </w:tcPr>
          <w:p w:rsidR="00374534" w:rsidRPr="00C32C1C" w:rsidRDefault="00374534" w:rsidP="000D257A">
            <w:pPr>
              <w:spacing w:before="0"/>
              <w:jc w:val="center"/>
              <w:rPr>
                <w:rFonts w:cs="Arial"/>
              </w:rPr>
            </w:pPr>
          </w:p>
        </w:tc>
        <w:tc>
          <w:tcPr>
            <w:tcW w:w="2127" w:type="dxa"/>
          </w:tcPr>
          <w:p w:rsidR="00374534" w:rsidRPr="00C32C1C" w:rsidRDefault="00374534" w:rsidP="000D257A">
            <w:pPr>
              <w:spacing w:before="0"/>
              <w:jc w:val="center"/>
              <w:rPr>
                <w:rFonts w:cs="Arial"/>
                <w:lang w:val="ru-RU"/>
              </w:rPr>
            </w:pPr>
          </w:p>
        </w:tc>
        <w:tc>
          <w:tcPr>
            <w:tcW w:w="4022" w:type="dxa"/>
            <w:tcBorders>
              <w:top w:val="single" w:sz="4" w:space="0" w:color="auto"/>
            </w:tcBorders>
          </w:tcPr>
          <w:p w:rsidR="00374534" w:rsidRPr="00C32C1C" w:rsidRDefault="00374534" w:rsidP="000D257A">
            <w:pPr>
              <w:spacing w:before="0"/>
              <w:jc w:val="center"/>
              <w:rPr>
                <w:rFonts w:cs="Arial"/>
                <w:lang w:val="ru-RU"/>
              </w:rPr>
            </w:pPr>
          </w:p>
        </w:tc>
      </w:tr>
    </w:tbl>
    <w:p w:rsidR="00374534" w:rsidRPr="00C32C1C" w:rsidRDefault="00374534" w:rsidP="000D257A">
      <w:pPr>
        <w:spacing w:before="0"/>
        <w:rPr>
          <w:rFonts w:cs="Arial"/>
          <w:b/>
          <w:lang w:val="sr-Latn-CS"/>
        </w:rPr>
      </w:pPr>
    </w:p>
    <w:p w:rsidR="00374534" w:rsidRPr="00C32C1C" w:rsidRDefault="00374534" w:rsidP="000D257A">
      <w:pPr>
        <w:spacing w:before="0"/>
        <w:rPr>
          <w:rFonts w:cs="Arial"/>
          <w:b/>
          <w:i/>
          <w:lang w:val="sr-Cyrl-CS"/>
        </w:rPr>
      </w:pPr>
      <w:r w:rsidRPr="00C32C1C">
        <w:rPr>
          <w:rFonts w:cs="Arial"/>
          <w:b/>
          <w:i/>
          <w:lang w:val="sr-Cyrl-CS"/>
        </w:rPr>
        <w:t>Напомена:</w:t>
      </w:r>
    </w:p>
    <w:p w:rsidR="00374534" w:rsidRPr="00C32C1C" w:rsidRDefault="00374534" w:rsidP="000D257A">
      <w:pPr>
        <w:pStyle w:val="KDKomentar"/>
        <w:spacing w:before="0"/>
        <w:rPr>
          <w:rFonts w:eastAsia="TimesNewRomanPS-BoldMT" w:cs="Arial"/>
          <w:color w:val="auto"/>
          <w:sz w:val="22"/>
          <w:szCs w:val="22"/>
        </w:rPr>
      </w:pPr>
      <w:r w:rsidRPr="00C32C1C">
        <w:rPr>
          <w:rFonts w:eastAsia="TimesNewRomanPS-BoldMT" w:cs="Arial"/>
          <w:color w:val="auto"/>
          <w:sz w:val="22"/>
          <w:szCs w:val="22"/>
        </w:rPr>
        <w:t xml:space="preserve">-Уколико </w:t>
      </w:r>
      <w:r w:rsidRPr="00C32C1C">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32C1C">
        <w:rPr>
          <w:rFonts w:eastAsia="TimesNewRomanPS-BoldMT" w:cs="Arial"/>
          <w:color w:val="auto"/>
          <w:sz w:val="22"/>
          <w:szCs w:val="22"/>
        </w:rPr>
        <w:t>.</w:t>
      </w:r>
    </w:p>
    <w:p w:rsidR="00374534" w:rsidRPr="00C32C1C" w:rsidRDefault="00374534" w:rsidP="000D257A">
      <w:pPr>
        <w:pStyle w:val="KDKomentar"/>
        <w:spacing w:before="0"/>
        <w:rPr>
          <w:rFonts w:eastAsia="TimesNewRomanPS-BoldMT" w:cs="Arial"/>
          <w:color w:val="auto"/>
          <w:sz w:val="22"/>
          <w:szCs w:val="22"/>
        </w:rPr>
      </w:pPr>
      <w:r w:rsidRPr="00C32C1C">
        <w:rPr>
          <w:rFonts w:eastAsia="TimesNewRomanPS-BoldMT" w:cs="Arial"/>
          <w:color w:val="auto"/>
          <w:sz w:val="22"/>
          <w:szCs w:val="22"/>
          <w:lang w:val="sr-Cyrl-CS"/>
        </w:rPr>
        <w:t xml:space="preserve">- </w:t>
      </w:r>
      <w:r w:rsidRPr="00C32C1C">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rsidR="00374534" w:rsidRPr="00C32C1C" w:rsidRDefault="00374534" w:rsidP="000D257A">
      <w:pPr>
        <w:pStyle w:val="KDKomentar"/>
        <w:spacing w:before="0"/>
        <w:rPr>
          <w:rFonts w:cs="Arial"/>
          <w:b/>
          <w:color w:val="auto"/>
          <w:sz w:val="22"/>
          <w:szCs w:val="22"/>
          <w:lang w:val="sr-Latn-CS"/>
        </w:rPr>
      </w:pPr>
    </w:p>
    <w:p w:rsidR="00374534" w:rsidRPr="00C32C1C" w:rsidRDefault="00374534" w:rsidP="000D257A">
      <w:pPr>
        <w:pStyle w:val="KDKomentar"/>
        <w:spacing w:before="0"/>
        <w:rPr>
          <w:rFonts w:cs="Arial"/>
          <w:b/>
          <w:sz w:val="22"/>
          <w:szCs w:val="22"/>
          <w:lang w:val="sr-Latn-CS"/>
        </w:rPr>
      </w:pPr>
    </w:p>
    <w:p w:rsidR="00374534" w:rsidRPr="00C32C1C" w:rsidRDefault="00374534" w:rsidP="000D257A">
      <w:pPr>
        <w:pStyle w:val="KDKomentar"/>
        <w:spacing w:before="0"/>
        <w:rPr>
          <w:rFonts w:cs="Arial"/>
          <w:b/>
          <w:sz w:val="22"/>
          <w:szCs w:val="22"/>
          <w:lang w:val="sr-Latn-CS"/>
        </w:rPr>
      </w:pPr>
    </w:p>
    <w:p w:rsidR="001B3C69" w:rsidRPr="00C32C1C" w:rsidRDefault="001B3C69" w:rsidP="000D257A">
      <w:pPr>
        <w:pStyle w:val="KDKomentar"/>
        <w:spacing w:before="0"/>
        <w:rPr>
          <w:rFonts w:cs="Arial"/>
          <w:b/>
          <w:color w:val="auto"/>
          <w:sz w:val="22"/>
          <w:szCs w:val="22"/>
          <w:lang w:val="sr-Latn-CS"/>
        </w:rPr>
      </w:pPr>
    </w:p>
    <w:p w:rsidR="00374534" w:rsidRPr="00C32C1C" w:rsidRDefault="00374534" w:rsidP="000D257A">
      <w:pPr>
        <w:pStyle w:val="KDKomentar"/>
        <w:spacing w:before="0"/>
        <w:rPr>
          <w:rFonts w:cs="Arial"/>
          <w:color w:val="auto"/>
          <w:sz w:val="22"/>
          <w:szCs w:val="22"/>
          <w:lang w:val="sr-Latn-CS"/>
        </w:rPr>
      </w:pPr>
      <w:r w:rsidRPr="00C32C1C">
        <w:rPr>
          <w:rFonts w:cs="Arial"/>
          <w:b/>
          <w:color w:val="auto"/>
          <w:sz w:val="22"/>
          <w:szCs w:val="22"/>
          <w:lang w:val="sr-Latn-CS"/>
        </w:rPr>
        <w:t>Упутство</w:t>
      </w:r>
      <w:r w:rsidRPr="00C32C1C">
        <w:rPr>
          <w:rFonts w:cs="Arial"/>
          <w:b/>
          <w:color w:val="auto"/>
          <w:sz w:val="22"/>
          <w:szCs w:val="22"/>
        </w:rPr>
        <w:t xml:space="preserve"> з</w:t>
      </w:r>
      <w:r w:rsidRPr="00C32C1C">
        <w:rPr>
          <w:rFonts w:cs="Arial"/>
          <w:b/>
          <w:color w:val="auto"/>
          <w:sz w:val="22"/>
          <w:szCs w:val="22"/>
          <w:lang w:val="sr-Latn-CS"/>
        </w:rPr>
        <w:t>а попуњавањ</w:t>
      </w:r>
      <w:r w:rsidRPr="00C32C1C">
        <w:rPr>
          <w:rFonts w:cs="Arial"/>
          <w:b/>
          <w:color w:val="auto"/>
          <w:sz w:val="22"/>
          <w:szCs w:val="22"/>
        </w:rPr>
        <w:t>е Обрасца структуре цене</w:t>
      </w:r>
    </w:p>
    <w:p w:rsidR="00374534" w:rsidRPr="00C32C1C" w:rsidRDefault="00374534" w:rsidP="000D257A">
      <w:pPr>
        <w:spacing w:before="0"/>
        <w:rPr>
          <w:rFonts w:cs="Arial"/>
          <w:b/>
        </w:rPr>
      </w:pPr>
    </w:p>
    <w:p w:rsidR="00374534" w:rsidRPr="00C32C1C" w:rsidRDefault="00374534" w:rsidP="000D257A">
      <w:pPr>
        <w:pStyle w:val="ListParagraph"/>
        <w:tabs>
          <w:tab w:val="left" w:pos="90"/>
        </w:tabs>
        <w:spacing w:before="0" w:after="0" w:line="240" w:lineRule="auto"/>
        <w:ind w:left="0"/>
        <w:rPr>
          <w:rFonts w:ascii="Arial" w:hAnsi="Arial" w:cs="Arial"/>
          <w:bCs/>
          <w:iCs/>
        </w:rPr>
      </w:pPr>
      <w:r w:rsidRPr="00C32C1C">
        <w:rPr>
          <w:rFonts w:ascii="Arial" w:hAnsi="Arial" w:cs="Arial"/>
          <w:bCs/>
          <w:iCs/>
        </w:rPr>
        <w:t>Понуђач треба да попун</w:t>
      </w:r>
      <w:r w:rsidRPr="00C32C1C">
        <w:rPr>
          <w:rFonts w:ascii="Arial" w:hAnsi="Arial" w:cs="Arial"/>
          <w:bCs/>
          <w:iCs/>
          <w:lang w:val="sr-Cyrl-CS"/>
        </w:rPr>
        <w:t>и</w:t>
      </w:r>
      <w:r w:rsidRPr="00C32C1C">
        <w:rPr>
          <w:rFonts w:ascii="Arial" w:hAnsi="Arial" w:cs="Arial"/>
          <w:bCs/>
          <w:iCs/>
        </w:rPr>
        <w:t xml:space="preserve"> образац структуре цене </w:t>
      </w:r>
      <w:r w:rsidRPr="00C32C1C">
        <w:rPr>
          <w:rFonts w:ascii="Arial" w:hAnsi="Arial" w:cs="Arial"/>
          <w:bCs/>
          <w:iCs/>
          <w:lang w:val="sr-Cyrl-CS"/>
        </w:rPr>
        <w:t>на следећи начин</w:t>
      </w:r>
      <w:r w:rsidRPr="00C32C1C">
        <w:rPr>
          <w:rFonts w:ascii="Arial" w:hAnsi="Arial" w:cs="Arial"/>
          <w:bCs/>
          <w:iCs/>
        </w:rPr>
        <w:t>:</w:t>
      </w:r>
    </w:p>
    <w:p w:rsidR="00374534" w:rsidRPr="00C32C1C" w:rsidRDefault="00374534" w:rsidP="000D257A">
      <w:pPr>
        <w:pStyle w:val="ListParagraph"/>
        <w:tabs>
          <w:tab w:val="left" w:pos="90"/>
        </w:tabs>
        <w:spacing w:before="0" w:after="0" w:line="240" w:lineRule="auto"/>
        <w:ind w:left="0"/>
        <w:rPr>
          <w:rFonts w:ascii="Arial" w:hAnsi="Arial" w:cs="Arial"/>
          <w:bCs/>
          <w:iCs/>
        </w:rPr>
      </w:pPr>
    </w:p>
    <w:p w:rsidR="00374534" w:rsidRPr="00C32C1C" w:rsidRDefault="00374534" w:rsidP="000D257A">
      <w:pPr>
        <w:pStyle w:val="ListParagraph"/>
        <w:tabs>
          <w:tab w:val="left" w:pos="90"/>
        </w:tabs>
        <w:suppressAutoHyphens/>
        <w:spacing w:before="0" w:after="0" w:line="240" w:lineRule="auto"/>
        <w:ind w:left="0"/>
        <w:contextualSpacing w:val="0"/>
        <w:rPr>
          <w:rFonts w:ascii="Arial" w:hAnsi="Arial" w:cs="Arial"/>
          <w:bCs/>
          <w:iCs/>
        </w:rPr>
      </w:pPr>
      <w:r w:rsidRPr="00C32C1C">
        <w:rPr>
          <w:rFonts w:ascii="Arial" w:hAnsi="Arial" w:cs="Arial"/>
          <w:bCs/>
          <w:iCs/>
          <w:lang w:val="sr-Cyrl-CS"/>
        </w:rPr>
        <w:t xml:space="preserve">у колону 5. </w:t>
      </w:r>
      <w:r w:rsidRPr="00C32C1C">
        <w:rPr>
          <w:rFonts w:ascii="Arial" w:hAnsi="Arial" w:cs="Arial"/>
          <w:bCs/>
          <w:iCs/>
        </w:rPr>
        <w:t>уписати колико износи јединична цена без ПДВ за извршену услугу;</w:t>
      </w:r>
    </w:p>
    <w:p w:rsidR="00374534" w:rsidRPr="00C32C1C" w:rsidRDefault="00374534" w:rsidP="000D257A">
      <w:pPr>
        <w:pStyle w:val="ListParagraph"/>
        <w:tabs>
          <w:tab w:val="left" w:pos="90"/>
        </w:tabs>
        <w:suppressAutoHyphens/>
        <w:spacing w:before="0" w:after="0" w:line="240" w:lineRule="auto"/>
        <w:ind w:left="0"/>
        <w:contextualSpacing w:val="0"/>
        <w:rPr>
          <w:rFonts w:ascii="Arial" w:hAnsi="Arial" w:cs="Arial"/>
          <w:bCs/>
          <w:iCs/>
        </w:rPr>
      </w:pPr>
      <w:r w:rsidRPr="00C32C1C">
        <w:rPr>
          <w:rFonts w:ascii="Arial" w:hAnsi="Arial" w:cs="Arial"/>
          <w:bCs/>
          <w:iCs/>
        </w:rPr>
        <w:t xml:space="preserve">у колону </w:t>
      </w:r>
      <w:r w:rsidRPr="00C32C1C">
        <w:rPr>
          <w:rFonts w:ascii="Arial" w:hAnsi="Arial" w:cs="Arial"/>
          <w:bCs/>
          <w:iCs/>
          <w:lang w:val="sr-Cyrl-CS"/>
        </w:rPr>
        <w:t>6</w:t>
      </w:r>
      <w:r w:rsidRPr="00C32C1C">
        <w:rPr>
          <w:rFonts w:ascii="Arial" w:hAnsi="Arial" w:cs="Arial"/>
          <w:bCs/>
          <w:iCs/>
        </w:rPr>
        <w:t>. уписати колико износи јединична цена са ПДВ за извршену услугу;</w:t>
      </w:r>
    </w:p>
    <w:p w:rsidR="00374534" w:rsidRPr="00C32C1C" w:rsidRDefault="00374534" w:rsidP="000D257A">
      <w:pPr>
        <w:pStyle w:val="ListParagraph"/>
        <w:tabs>
          <w:tab w:val="left" w:pos="90"/>
        </w:tabs>
        <w:suppressAutoHyphens/>
        <w:spacing w:before="0" w:after="0" w:line="240" w:lineRule="auto"/>
        <w:ind w:left="0"/>
        <w:contextualSpacing w:val="0"/>
        <w:rPr>
          <w:rFonts w:ascii="Arial" w:hAnsi="Arial" w:cs="Arial"/>
          <w:bCs/>
          <w:iCs/>
        </w:rPr>
      </w:pPr>
      <w:r w:rsidRPr="00C32C1C">
        <w:rPr>
          <w:rFonts w:ascii="Arial" w:hAnsi="Arial" w:cs="Arial"/>
          <w:bCs/>
          <w:iCs/>
        </w:rPr>
        <w:t xml:space="preserve">у колону </w:t>
      </w:r>
      <w:r w:rsidRPr="00C32C1C">
        <w:rPr>
          <w:rFonts w:ascii="Arial" w:hAnsi="Arial" w:cs="Arial"/>
          <w:bCs/>
          <w:iCs/>
          <w:lang w:val="sr-Cyrl-CS"/>
        </w:rPr>
        <w:t>7</w:t>
      </w:r>
      <w:r w:rsidRPr="00C32C1C">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32C1C">
        <w:rPr>
          <w:rFonts w:ascii="Arial" w:hAnsi="Arial" w:cs="Arial"/>
          <w:bCs/>
          <w:iCs/>
          <w:lang w:val="sr-Cyrl-CS"/>
        </w:rPr>
        <w:t>5</w:t>
      </w:r>
      <w:r w:rsidRPr="00C32C1C">
        <w:rPr>
          <w:rFonts w:ascii="Arial" w:hAnsi="Arial" w:cs="Arial"/>
          <w:bCs/>
          <w:iCs/>
        </w:rPr>
        <w:t xml:space="preserve">.) са траженим обимом-количином (која је наведена у колони </w:t>
      </w:r>
      <w:r w:rsidRPr="00C32C1C">
        <w:rPr>
          <w:rFonts w:ascii="Arial" w:hAnsi="Arial" w:cs="Arial"/>
          <w:bCs/>
          <w:iCs/>
          <w:lang w:val="sr-Cyrl-CS"/>
        </w:rPr>
        <w:t>4</w:t>
      </w:r>
      <w:r w:rsidRPr="00C32C1C">
        <w:rPr>
          <w:rFonts w:ascii="Arial" w:hAnsi="Arial" w:cs="Arial"/>
          <w:bCs/>
          <w:iCs/>
        </w:rPr>
        <w:t xml:space="preserve">.); </w:t>
      </w:r>
    </w:p>
    <w:p w:rsidR="00374534" w:rsidRPr="00C32C1C" w:rsidRDefault="00374534" w:rsidP="000D257A">
      <w:pPr>
        <w:pStyle w:val="ListParagraph"/>
        <w:tabs>
          <w:tab w:val="left" w:pos="90"/>
        </w:tabs>
        <w:suppressAutoHyphens/>
        <w:spacing w:before="0" w:after="0" w:line="240" w:lineRule="auto"/>
        <w:ind w:left="0"/>
        <w:contextualSpacing w:val="0"/>
        <w:rPr>
          <w:rFonts w:ascii="Arial" w:hAnsi="Arial" w:cs="Arial"/>
          <w:bCs/>
          <w:iCs/>
        </w:rPr>
      </w:pPr>
      <w:r w:rsidRPr="00C32C1C">
        <w:rPr>
          <w:rFonts w:ascii="Arial" w:hAnsi="Arial" w:cs="Arial"/>
          <w:bCs/>
          <w:iCs/>
          <w:lang w:val="sr-Cyrl-CS"/>
        </w:rPr>
        <w:t>у колону 8</w:t>
      </w:r>
      <w:r w:rsidRPr="00C32C1C">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C32C1C">
        <w:rPr>
          <w:rFonts w:ascii="Arial" w:hAnsi="Arial" w:cs="Arial"/>
          <w:bCs/>
          <w:iCs/>
          <w:lang w:val="sr-Cyrl-CS"/>
        </w:rPr>
        <w:t>6</w:t>
      </w:r>
      <w:r w:rsidRPr="00C32C1C">
        <w:rPr>
          <w:rFonts w:ascii="Arial" w:hAnsi="Arial" w:cs="Arial"/>
          <w:bCs/>
          <w:iCs/>
        </w:rPr>
        <w:t xml:space="preserve">.) са траженим обимом- количином (која је наведена у колони </w:t>
      </w:r>
      <w:r w:rsidRPr="00C32C1C">
        <w:rPr>
          <w:rFonts w:ascii="Arial" w:hAnsi="Arial" w:cs="Arial"/>
          <w:bCs/>
          <w:iCs/>
          <w:lang w:val="sr-Cyrl-CS"/>
        </w:rPr>
        <w:t>4</w:t>
      </w:r>
      <w:r w:rsidRPr="00C32C1C">
        <w:rPr>
          <w:rFonts w:ascii="Arial" w:hAnsi="Arial" w:cs="Arial"/>
          <w:bCs/>
          <w:iCs/>
        </w:rPr>
        <w:t>.).</w:t>
      </w:r>
    </w:p>
    <w:p w:rsidR="00374534" w:rsidRPr="00C32C1C" w:rsidRDefault="00374534" w:rsidP="000D257A">
      <w:pPr>
        <w:pStyle w:val="ListParagraph"/>
        <w:tabs>
          <w:tab w:val="left" w:pos="90"/>
        </w:tabs>
        <w:suppressAutoHyphens/>
        <w:spacing w:before="0" w:after="0" w:line="240" w:lineRule="auto"/>
        <w:ind w:left="0"/>
        <w:contextualSpacing w:val="0"/>
        <w:rPr>
          <w:rFonts w:ascii="Arial" w:hAnsi="Arial" w:cs="Arial"/>
          <w:color w:val="00B0F0"/>
        </w:rPr>
      </w:pPr>
    </w:p>
    <w:p w:rsidR="00374534" w:rsidRPr="00C32C1C" w:rsidRDefault="00374534" w:rsidP="000D257A">
      <w:pPr>
        <w:numPr>
          <w:ilvl w:val="0"/>
          <w:numId w:val="19"/>
        </w:numPr>
        <w:tabs>
          <w:tab w:val="left" w:pos="992"/>
        </w:tabs>
        <w:spacing w:before="0"/>
        <w:rPr>
          <w:rFonts w:cs="Arial"/>
        </w:rPr>
      </w:pPr>
      <w:r w:rsidRPr="00C32C1C">
        <w:rPr>
          <w:rFonts w:cs="Arial"/>
        </w:rPr>
        <w:t>у ред бр. I – уписује се укупно понуђена цена за све позиције  без ПДВ (збир</w:t>
      </w:r>
    </w:p>
    <w:p w:rsidR="00374534" w:rsidRPr="00C32C1C" w:rsidRDefault="00374534" w:rsidP="000D257A">
      <w:pPr>
        <w:numPr>
          <w:ilvl w:val="0"/>
          <w:numId w:val="19"/>
        </w:numPr>
        <w:tabs>
          <w:tab w:val="left" w:pos="992"/>
        </w:tabs>
        <w:spacing w:before="0"/>
        <w:rPr>
          <w:rFonts w:cs="Arial"/>
        </w:rPr>
      </w:pPr>
      <w:r w:rsidRPr="00C32C1C">
        <w:rPr>
          <w:rFonts w:cs="Arial"/>
        </w:rPr>
        <w:t>колоне бр. 5)</w:t>
      </w:r>
    </w:p>
    <w:p w:rsidR="00374534" w:rsidRPr="00C32C1C" w:rsidRDefault="00374534" w:rsidP="000D257A">
      <w:pPr>
        <w:numPr>
          <w:ilvl w:val="0"/>
          <w:numId w:val="19"/>
        </w:numPr>
        <w:tabs>
          <w:tab w:val="left" w:pos="992"/>
        </w:tabs>
        <w:spacing w:before="0"/>
        <w:rPr>
          <w:rFonts w:cs="Arial"/>
        </w:rPr>
      </w:pPr>
      <w:r w:rsidRPr="00C32C1C">
        <w:rPr>
          <w:rFonts w:cs="Arial"/>
        </w:rPr>
        <w:t xml:space="preserve">у ред бр. II – уписује се укупан износ ПДВ </w:t>
      </w:r>
    </w:p>
    <w:p w:rsidR="00374534" w:rsidRPr="00C32C1C" w:rsidRDefault="00374534" w:rsidP="000D257A">
      <w:pPr>
        <w:numPr>
          <w:ilvl w:val="0"/>
          <w:numId w:val="19"/>
        </w:numPr>
        <w:tabs>
          <w:tab w:val="left" w:pos="992"/>
        </w:tabs>
        <w:spacing w:before="0"/>
        <w:rPr>
          <w:rFonts w:cs="Arial"/>
        </w:rPr>
      </w:pPr>
      <w:r w:rsidRPr="00C32C1C">
        <w:rPr>
          <w:rFonts w:cs="Arial"/>
        </w:rPr>
        <w:t>у ред бр. III – уписује се укупно понуђена цена са ПДВ (ред бр. I + ред.</w:t>
      </w:r>
    </w:p>
    <w:p w:rsidR="00374534" w:rsidRPr="00C32C1C" w:rsidRDefault="00374534" w:rsidP="000D257A">
      <w:pPr>
        <w:numPr>
          <w:ilvl w:val="0"/>
          <w:numId w:val="19"/>
        </w:numPr>
        <w:tabs>
          <w:tab w:val="left" w:pos="992"/>
        </w:tabs>
        <w:spacing w:before="0"/>
        <w:rPr>
          <w:rFonts w:cs="Arial"/>
        </w:rPr>
      </w:pPr>
      <w:r w:rsidRPr="00C32C1C">
        <w:rPr>
          <w:rFonts w:cs="Arial"/>
        </w:rPr>
        <w:t>бр. II)</w:t>
      </w:r>
    </w:p>
    <w:p w:rsidR="00374534" w:rsidRPr="00C32C1C" w:rsidRDefault="00374534" w:rsidP="000D257A">
      <w:pPr>
        <w:tabs>
          <w:tab w:val="left" w:pos="992"/>
        </w:tabs>
        <w:spacing w:before="0"/>
        <w:rPr>
          <w:rFonts w:cs="Arial"/>
        </w:rPr>
      </w:pPr>
    </w:p>
    <w:p w:rsidR="00374534" w:rsidRPr="00C32C1C" w:rsidRDefault="00374534" w:rsidP="000D257A">
      <w:pPr>
        <w:numPr>
          <w:ilvl w:val="0"/>
          <w:numId w:val="20"/>
        </w:numPr>
        <w:tabs>
          <w:tab w:val="left" w:pos="992"/>
        </w:tabs>
        <w:spacing w:before="0"/>
        <w:rPr>
          <w:rFonts w:cs="Arial"/>
        </w:rPr>
      </w:pPr>
      <w:r w:rsidRPr="00C32C1C">
        <w:rPr>
          <w:rFonts w:cs="Arial"/>
        </w:rPr>
        <w:t>на место предвиђено за место и датум уписује се место и датум попуњавања обрасца структуре цене.</w:t>
      </w:r>
    </w:p>
    <w:p w:rsidR="0002540B" w:rsidRPr="00C32C1C" w:rsidRDefault="00374534" w:rsidP="000D257A">
      <w:pPr>
        <w:numPr>
          <w:ilvl w:val="0"/>
          <w:numId w:val="20"/>
        </w:numPr>
        <w:tabs>
          <w:tab w:val="left" w:pos="992"/>
        </w:tabs>
        <w:spacing w:before="0"/>
        <w:rPr>
          <w:rFonts w:cs="Arial"/>
        </w:rPr>
      </w:pPr>
      <w:r w:rsidRPr="00C32C1C">
        <w:rPr>
          <w:rFonts w:cs="Arial"/>
        </w:rPr>
        <w:t>на  место предвиђено за печат и потпис понуђач печатом оверава и потписује образац структуре цене.</w:t>
      </w:r>
    </w:p>
    <w:p w:rsidR="0002540B" w:rsidRPr="00C32C1C" w:rsidRDefault="0002540B" w:rsidP="000D257A">
      <w:pPr>
        <w:spacing w:before="0"/>
        <w:jc w:val="left"/>
        <w:rPr>
          <w:rFonts w:cs="Arial"/>
        </w:rPr>
      </w:pPr>
    </w:p>
    <w:p w:rsidR="0002540B" w:rsidRPr="00C32C1C" w:rsidRDefault="0002540B" w:rsidP="000D257A">
      <w:pPr>
        <w:spacing w:before="0"/>
        <w:jc w:val="left"/>
        <w:rPr>
          <w:rFonts w:cs="Arial"/>
        </w:rPr>
      </w:pPr>
    </w:p>
    <w:p w:rsidR="0002540B" w:rsidRPr="00C32C1C" w:rsidRDefault="0002540B" w:rsidP="000D257A">
      <w:pPr>
        <w:spacing w:before="0"/>
        <w:jc w:val="left"/>
        <w:rPr>
          <w:rFonts w:cs="Arial"/>
        </w:rPr>
      </w:pPr>
    </w:p>
    <w:p w:rsidR="001B3C69" w:rsidRPr="00C32C1C" w:rsidRDefault="001B3C69" w:rsidP="000D257A">
      <w:pPr>
        <w:spacing w:before="0"/>
        <w:jc w:val="left"/>
        <w:rPr>
          <w:rFonts w:cs="Arial"/>
        </w:rPr>
      </w:pPr>
    </w:p>
    <w:p w:rsidR="001B3C69" w:rsidRPr="00C32C1C" w:rsidRDefault="001B3C69" w:rsidP="000D257A">
      <w:pPr>
        <w:spacing w:before="0"/>
        <w:jc w:val="left"/>
        <w:rPr>
          <w:rFonts w:cs="Arial"/>
        </w:rPr>
      </w:pPr>
    </w:p>
    <w:p w:rsidR="001B3C69" w:rsidRPr="00C32C1C" w:rsidRDefault="001B3C69" w:rsidP="000D257A">
      <w:pPr>
        <w:spacing w:before="0"/>
        <w:jc w:val="left"/>
        <w:rPr>
          <w:rFonts w:cs="Arial"/>
        </w:rPr>
      </w:pPr>
    </w:p>
    <w:p w:rsidR="001B3C69" w:rsidRPr="00C32C1C" w:rsidRDefault="001B3C69" w:rsidP="000D257A">
      <w:pPr>
        <w:spacing w:before="0"/>
        <w:jc w:val="left"/>
        <w:rPr>
          <w:rFonts w:cs="Arial"/>
        </w:rPr>
      </w:pPr>
    </w:p>
    <w:p w:rsidR="001B3C69" w:rsidRPr="00C32C1C" w:rsidRDefault="001B3C69" w:rsidP="000D257A">
      <w:pPr>
        <w:spacing w:before="0"/>
        <w:jc w:val="left"/>
        <w:rPr>
          <w:rFonts w:cs="Arial"/>
        </w:rPr>
      </w:pPr>
    </w:p>
    <w:p w:rsidR="003F7189" w:rsidRPr="00C32C1C" w:rsidRDefault="003F7189" w:rsidP="000D257A">
      <w:pPr>
        <w:spacing w:before="0"/>
        <w:jc w:val="right"/>
        <w:rPr>
          <w:rFonts w:cs="Arial"/>
          <w:b/>
        </w:rPr>
      </w:pPr>
      <w:r w:rsidRPr="00C32C1C">
        <w:rPr>
          <w:rFonts w:cs="Arial"/>
          <w:b/>
          <w:lang w:val="sr-Cyrl-RS"/>
        </w:rPr>
        <w:lastRenderedPageBreak/>
        <w:t>ОБРАЗАЦ 3.</w:t>
      </w:r>
    </w:p>
    <w:p w:rsidR="0002540B" w:rsidRPr="00C32C1C" w:rsidRDefault="00532948" w:rsidP="000D257A">
      <w:pPr>
        <w:spacing w:before="0"/>
        <w:jc w:val="center"/>
        <w:rPr>
          <w:rFonts w:cs="Arial"/>
          <w:b/>
        </w:rPr>
      </w:pPr>
      <w:r w:rsidRPr="00C32C1C">
        <w:rPr>
          <w:rFonts w:cs="Arial"/>
          <w:b/>
        </w:rPr>
        <w:t>ОБРАЗАЦ СТРУКТУРЕ ЦЕНЕ</w:t>
      </w:r>
    </w:p>
    <w:p w:rsidR="00532948" w:rsidRPr="00C32C1C" w:rsidRDefault="00532948" w:rsidP="000D257A">
      <w:pPr>
        <w:spacing w:before="0"/>
        <w:jc w:val="center"/>
        <w:rPr>
          <w:rFonts w:cs="Arial"/>
          <w:b/>
        </w:rPr>
      </w:pPr>
      <w:r w:rsidRPr="00C32C1C">
        <w:rPr>
          <w:rFonts w:cs="Arial"/>
          <w:b/>
        </w:rPr>
        <w:t>ПАРТИЈА 3.</w:t>
      </w:r>
    </w:p>
    <w:tbl>
      <w:tblPr>
        <w:tblW w:w="10490" w:type="dxa"/>
        <w:tblInd w:w="-575" w:type="dxa"/>
        <w:tblLayout w:type="fixed"/>
        <w:tblCellMar>
          <w:left w:w="40" w:type="dxa"/>
          <w:right w:w="40" w:type="dxa"/>
        </w:tblCellMar>
        <w:tblLook w:val="0000" w:firstRow="0" w:lastRow="0" w:firstColumn="0" w:lastColumn="0" w:noHBand="0" w:noVBand="0"/>
      </w:tblPr>
      <w:tblGrid>
        <w:gridCol w:w="709"/>
        <w:gridCol w:w="2623"/>
        <w:gridCol w:w="1063"/>
        <w:gridCol w:w="1417"/>
        <w:gridCol w:w="992"/>
        <w:gridCol w:w="993"/>
        <w:gridCol w:w="1275"/>
        <w:gridCol w:w="1418"/>
      </w:tblGrid>
      <w:tr w:rsidR="00102EE0" w:rsidRPr="00C32C1C" w:rsidTr="001B3C69">
        <w:trPr>
          <w:trHeight w:hRule="exact" w:val="100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b/>
                <w:i/>
              </w:rPr>
            </w:pPr>
            <w:r w:rsidRPr="00C32C1C">
              <w:rPr>
                <w:rFonts w:cs="Arial"/>
                <w:b/>
                <w:i/>
                <w:iCs/>
                <w:color w:val="000000"/>
                <w:lang w:val="sr-Cyrl-CS"/>
              </w:rPr>
              <w:t>Рбр</w:t>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b/>
                <w:i/>
              </w:rPr>
            </w:pPr>
            <w:r w:rsidRPr="00C32C1C">
              <w:rPr>
                <w:rFonts w:cs="Arial"/>
                <w:b/>
                <w:i/>
                <w:iCs/>
                <w:color w:val="000000"/>
                <w:lang w:val="sr-Cyrl-CS"/>
              </w:rPr>
              <w:t>Врста услуге</w:t>
            </w:r>
          </w:p>
        </w:tc>
        <w:tc>
          <w:tcPr>
            <w:tcW w:w="1063"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B3C69" w:rsidP="000D257A">
            <w:pPr>
              <w:spacing w:before="0"/>
              <w:rPr>
                <w:rFonts w:cs="Arial"/>
              </w:rPr>
            </w:pPr>
            <w:r w:rsidRPr="00C32C1C">
              <w:rPr>
                <w:rFonts w:cs="Arial"/>
                <w:lang w:val="sr-Cyrl-CS"/>
              </w:rPr>
              <w:t>Јед. мере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ind w:right="326"/>
              <w:jc w:val="center"/>
              <w:rPr>
                <w:rFonts w:cs="Arial"/>
                <w:b/>
                <w:i/>
                <w:iCs/>
                <w:color w:val="000000"/>
                <w:lang w:val="sr-Cyrl-CS"/>
              </w:rPr>
            </w:pPr>
            <w:r w:rsidRPr="00C32C1C">
              <w:rPr>
                <w:rFonts w:cs="Arial"/>
                <w:b/>
                <w:i/>
                <w:iCs/>
                <w:color w:val="000000"/>
                <w:lang w:val="sr-Cyrl-CS"/>
              </w:rPr>
              <w:t>Обим</w:t>
            </w:r>
          </w:p>
          <w:p w:rsidR="00102EE0" w:rsidRPr="00C32C1C" w:rsidRDefault="00102EE0" w:rsidP="000D257A">
            <w:pPr>
              <w:shd w:val="clear" w:color="auto" w:fill="FFFFFF"/>
              <w:spacing w:before="0"/>
              <w:ind w:right="326"/>
              <w:jc w:val="center"/>
              <w:rPr>
                <w:rFonts w:cs="Arial"/>
                <w:b/>
                <w:i/>
              </w:rPr>
            </w:pPr>
            <w:r w:rsidRPr="00C32C1C">
              <w:rPr>
                <w:rFonts w:cs="Arial"/>
                <w:b/>
                <w:i/>
                <w:iCs/>
                <w:color w:val="000000"/>
                <w:lang w:val="sr-Cyrl-CS"/>
              </w:rPr>
              <w:t>(оквирна количина)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ind w:right="-465"/>
              <w:rPr>
                <w:rFonts w:cs="Arial"/>
                <w:b/>
                <w:i/>
                <w:iCs/>
                <w:color w:val="000000"/>
              </w:rPr>
            </w:pPr>
            <w:r w:rsidRPr="00C32C1C">
              <w:rPr>
                <w:rFonts w:cs="Arial"/>
                <w:b/>
                <w:i/>
                <w:iCs/>
                <w:color w:val="000000"/>
              </w:rPr>
              <w:t>Јед.</w:t>
            </w:r>
          </w:p>
          <w:p w:rsidR="00102EE0" w:rsidRPr="00C32C1C" w:rsidRDefault="00102EE0" w:rsidP="000D257A">
            <w:pPr>
              <w:shd w:val="clear" w:color="auto" w:fill="FFFFFF"/>
              <w:spacing w:before="0"/>
              <w:ind w:right="-465"/>
              <w:rPr>
                <w:rFonts w:cs="Arial"/>
                <w:b/>
                <w:i/>
                <w:iCs/>
                <w:color w:val="000000"/>
              </w:rPr>
            </w:pPr>
            <w:r w:rsidRPr="00C32C1C">
              <w:rPr>
                <w:rFonts w:cs="Arial"/>
                <w:b/>
                <w:i/>
                <w:iCs/>
                <w:color w:val="000000"/>
              </w:rPr>
              <w:t>Цена</w:t>
            </w:r>
          </w:p>
          <w:p w:rsidR="00102EE0" w:rsidRPr="00C32C1C" w:rsidRDefault="00102EE0" w:rsidP="000D257A">
            <w:pPr>
              <w:shd w:val="clear" w:color="auto" w:fill="FFFFFF"/>
              <w:spacing w:before="0"/>
              <w:ind w:right="-465"/>
              <w:rPr>
                <w:rFonts w:cs="Arial"/>
                <w:b/>
                <w:i/>
                <w:iCs/>
                <w:color w:val="000000"/>
              </w:rPr>
            </w:pPr>
            <w:r w:rsidRPr="00C32C1C">
              <w:rPr>
                <w:rFonts w:cs="Arial"/>
                <w:b/>
                <w:i/>
                <w:iCs/>
                <w:color w:val="000000"/>
              </w:rPr>
              <w:t xml:space="preserve">без </w:t>
            </w:r>
          </w:p>
          <w:p w:rsidR="00102EE0" w:rsidRPr="00C32C1C" w:rsidRDefault="00102EE0" w:rsidP="000D257A">
            <w:pPr>
              <w:shd w:val="clear" w:color="auto" w:fill="FFFFFF"/>
              <w:spacing w:before="0"/>
              <w:ind w:right="-465"/>
              <w:rPr>
                <w:rFonts w:cs="Arial"/>
                <w:b/>
                <w:i/>
                <w:iCs/>
                <w:color w:val="000000"/>
                <w:lang w:val="sr-Cyrl-CS"/>
              </w:rPr>
            </w:pPr>
            <w:r w:rsidRPr="00C32C1C">
              <w:rPr>
                <w:rFonts w:cs="Arial"/>
                <w:b/>
                <w:i/>
                <w:iCs/>
                <w:color w:val="000000"/>
              </w:rPr>
              <w:t>ПДВ</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ind w:right="326"/>
              <w:jc w:val="center"/>
              <w:rPr>
                <w:rFonts w:cs="Arial"/>
                <w:b/>
                <w:i/>
                <w:iCs/>
                <w:color w:val="000000"/>
                <w:lang w:val="sr-Cyrl-CS"/>
              </w:rPr>
            </w:pPr>
            <w:r w:rsidRPr="00C32C1C">
              <w:rPr>
                <w:rFonts w:cs="Arial"/>
                <w:b/>
                <w:i/>
                <w:iCs/>
                <w:color w:val="000000"/>
                <w:lang w:val="sr-Cyrl-CS"/>
              </w:rPr>
              <w:t>Јед</w:t>
            </w:r>
          </w:p>
          <w:p w:rsidR="00102EE0" w:rsidRPr="00C32C1C" w:rsidRDefault="00102EE0" w:rsidP="000D257A">
            <w:pPr>
              <w:shd w:val="clear" w:color="auto" w:fill="FFFFFF"/>
              <w:spacing w:before="0"/>
              <w:ind w:right="326"/>
              <w:jc w:val="center"/>
              <w:rPr>
                <w:rFonts w:cs="Arial"/>
                <w:b/>
                <w:i/>
                <w:iCs/>
                <w:color w:val="000000"/>
                <w:lang w:val="sr-Cyrl-CS"/>
              </w:rPr>
            </w:pPr>
            <w:r w:rsidRPr="00C32C1C">
              <w:rPr>
                <w:rFonts w:cs="Arial"/>
                <w:b/>
                <w:i/>
                <w:iCs/>
                <w:color w:val="000000"/>
                <w:lang w:val="sr-Cyrl-CS"/>
              </w:rPr>
              <w:t>Цена</w:t>
            </w:r>
          </w:p>
          <w:p w:rsidR="00102EE0" w:rsidRPr="00C32C1C" w:rsidRDefault="001B3C69" w:rsidP="000D257A">
            <w:pPr>
              <w:shd w:val="clear" w:color="auto" w:fill="FFFFFF"/>
              <w:spacing w:before="0"/>
              <w:ind w:right="326"/>
              <w:jc w:val="center"/>
              <w:rPr>
                <w:rFonts w:cs="Arial"/>
                <w:b/>
                <w:i/>
                <w:iCs/>
                <w:color w:val="000000"/>
                <w:lang w:val="sr-Cyrl-CS"/>
              </w:rPr>
            </w:pPr>
            <w:r w:rsidRPr="00C32C1C">
              <w:rPr>
                <w:rFonts w:cs="Arial"/>
                <w:b/>
                <w:i/>
                <w:iCs/>
                <w:color w:val="000000"/>
                <w:lang w:val="sr-Cyrl-CS"/>
              </w:rPr>
              <w:t>с</w:t>
            </w:r>
            <w:r w:rsidR="00102EE0" w:rsidRPr="00C32C1C">
              <w:rPr>
                <w:rFonts w:cs="Arial"/>
                <w:b/>
                <w:i/>
                <w:iCs/>
                <w:color w:val="000000"/>
                <w:lang w:val="sr-Cyrl-CS"/>
              </w:rPr>
              <w:t>а</w:t>
            </w:r>
          </w:p>
          <w:p w:rsidR="00102EE0" w:rsidRPr="00C32C1C" w:rsidRDefault="00102EE0" w:rsidP="000D257A">
            <w:pPr>
              <w:shd w:val="clear" w:color="auto" w:fill="FFFFFF"/>
              <w:spacing w:before="0"/>
              <w:ind w:right="326"/>
              <w:jc w:val="center"/>
              <w:rPr>
                <w:rFonts w:cs="Arial"/>
                <w:b/>
                <w:i/>
                <w:iCs/>
                <w:color w:val="000000"/>
                <w:lang w:val="sr-Cyrl-CS"/>
              </w:rPr>
            </w:pPr>
            <w:r w:rsidRPr="00C32C1C">
              <w:rPr>
                <w:rFonts w:cs="Arial"/>
                <w:b/>
                <w:i/>
                <w:iCs/>
                <w:color w:val="000000"/>
                <w:lang w:val="sr-Cyrl-CS"/>
              </w:rPr>
              <w:t>ПДВ</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ind w:left="102" w:right="-40"/>
              <w:jc w:val="center"/>
              <w:rPr>
                <w:rFonts w:cs="Arial"/>
                <w:b/>
                <w:i/>
                <w:iCs/>
                <w:color w:val="000000"/>
                <w:lang w:val="sr-Cyrl-CS"/>
              </w:rPr>
            </w:pPr>
            <w:r w:rsidRPr="00C32C1C">
              <w:rPr>
                <w:rFonts w:cs="Arial"/>
                <w:b/>
                <w:i/>
                <w:iCs/>
                <w:color w:val="000000"/>
                <w:lang w:val="sr-Cyrl-CS"/>
              </w:rPr>
              <w:t>Укупна</w:t>
            </w:r>
          </w:p>
          <w:p w:rsidR="00102EE0" w:rsidRPr="00C32C1C" w:rsidRDefault="00102EE0" w:rsidP="000D257A">
            <w:pPr>
              <w:shd w:val="clear" w:color="auto" w:fill="FFFFFF"/>
              <w:spacing w:before="0"/>
              <w:ind w:left="102" w:right="-40"/>
              <w:jc w:val="center"/>
              <w:rPr>
                <w:rFonts w:cs="Arial"/>
                <w:b/>
                <w:i/>
                <w:iCs/>
                <w:color w:val="000000"/>
                <w:lang w:val="sr-Cyrl-CS"/>
              </w:rPr>
            </w:pPr>
            <w:r w:rsidRPr="00C32C1C">
              <w:rPr>
                <w:rFonts w:cs="Arial"/>
                <w:b/>
                <w:i/>
                <w:iCs/>
                <w:color w:val="000000"/>
                <w:lang w:val="sr-Cyrl-CS"/>
              </w:rPr>
              <w:t>Цена</w:t>
            </w:r>
          </w:p>
          <w:p w:rsidR="00102EE0" w:rsidRPr="00C32C1C" w:rsidRDefault="00102EE0" w:rsidP="000D257A">
            <w:pPr>
              <w:shd w:val="clear" w:color="auto" w:fill="FFFFFF"/>
              <w:spacing w:before="0"/>
              <w:ind w:left="102" w:right="-40"/>
              <w:jc w:val="center"/>
              <w:rPr>
                <w:rFonts w:cs="Arial"/>
                <w:b/>
                <w:i/>
                <w:iCs/>
                <w:color w:val="000000"/>
                <w:lang w:val="sr-Cyrl-CS"/>
              </w:rPr>
            </w:pPr>
            <w:r w:rsidRPr="00C32C1C">
              <w:rPr>
                <w:rFonts w:cs="Arial"/>
                <w:b/>
                <w:i/>
                <w:iCs/>
                <w:color w:val="000000"/>
                <w:lang w:val="sr-Cyrl-CS"/>
              </w:rPr>
              <w:t>Без</w:t>
            </w:r>
          </w:p>
          <w:p w:rsidR="00102EE0" w:rsidRPr="00C32C1C" w:rsidRDefault="00102EE0" w:rsidP="000D257A">
            <w:pPr>
              <w:shd w:val="clear" w:color="auto" w:fill="FFFFFF"/>
              <w:spacing w:before="0"/>
              <w:ind w:left="102" w:right="-40"/>
              <w:jc w:val="center"/>
              <w:rPr>
                <w:rFonts w:cs="Arial"/>
                <w:b/>
                <w:i/>
                <w:iCs/>
                <w:color w:val="000000"/>
                <w:lang w:val="sr-Cyrl-CS"/>
              </w:rPr>
            </w:pPr>
            <w:r w:rsidRPr="00C32C1C">
              <w:rPr>
                <w:rFonts w:cs="Arial"/>
                <w:b/>
                <w:i/>
                <w:iCs/>
                <w:color w:val="000000"/>
                <w:lang w:val="sr-Cyrl-CS"/>
              </w:rPr>
              <w:t>ПДВ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ind w:left="-40" w:right="-182"/>
              <w:jc w:val="center"/>
              <w:rPr>
                <w:rFonts w:cs="Arial"/>
                <w:b/>
                <w:i/>
                <w:iCs/>
                <w:color w:val="000000"/>
                <w:lang w:val="sr-Cyrl-CS"/>
              </w:rPr>
            </w:pPr>
            <w:r w:rsidRPr="00C32C1C">
              <w:rPr>
                <w:rFonts w:cs="Arial"/>
                <w:b/>
                <w:i/>
                <w:iCs/>
                <w:color w:val="000000"/>
                <w:lang w:val="sr-Cyrl-CS"/>
              </w:rPr>
              <w:t>Укупна</w:t>
            </w:r>
          </w:p>
          <w:p w:rsidR="00102EE0" w:rsidRPr="00C32C1C" w:rsidRDefault="00102EE0" w:rsidP="000D257A">
            <w:pPr>
              <w:shd w:val="clear" w:color="auto" w:fill="FFFFFF"/>
              <w:spacing w:before="0"/>
              <w:ind w:left="-40" w:right="-182"/>
              <w:jc w:val="center"/>
              <w:rPr>
                <w:rFonts w:cs="Arial"/>
                <w:b/>
                <w:i/>
                <w:iCs/>
                <w:color w:val="000000"/>
                <w:lang w:val="sr-Cyrl-CS"/>
              </w:rPr>
            </w:pPr>
            <w:r w:rsidRPr="00C32C1C">
              <w:rPr>
                <w:rFonts w:cs="Arial"/>
                <w:b/>
                <w:i/>
                <w:iCs/>
                <w:color w:val="000000"/>
                <w:lang w:val="sr-Cyrl-CS"/>
              </w:rPr>
              <w:t>Цена</w:t>
            </w:r>
          </w:p>
          <w:p w:rsidR="00102EE0" w:rsidRPr="00C32C1C" w:rsidRDefault="001B3C69" w:rsidP="000D257A">
            <w:pPr>
              <w:shd w:val="clear" w:color="auto" w:fill="FFFFFF"/>
              <w:spacing w:before="0"/>
              <w:ind w:left="-40" w:right="-182"/>
              <w:jc w:val="center"/>
              <w:rPr>
                <w:rFonts w:cs="Arial"/>
                <w:b/>
                <w:i/>
                <w:iCs/>
                <w:color w:val="000000"/>
                <w:lang w:val="sr-Cyrl-CS"/>
              </w:rPr>
            </w:pPr>
            <w:r w:rsidRPr="00C32C1C">
              <w:rPr>
                <w:rFonts w:cs="Arial"/>
                <w:b/>
                <w:i/>
                <w:iCs/>
                <w:color w:val="000000"/>
                <w:lang w:val="sr-Cyrl-CS"/>
              </w:rPr>
              <w:t>с</w:t>
            </w:r>
            <w:r w:rsidR="00102EE0" w:rsidRPr="00C32C1C">
              <w:rPr>
                <w:rFonts w:cs="Arial"/>
                <w:b/>
                <w:i/>
                <w:iCs/>
                <w:color w:val="000000"/>
                <w:lang w:val="sr-Cyrl-CS"/>
              </w:rPr>
              <w:t>а</w:t>
            </w:r>
          </w:p>
          <w:p w:rsidR="00102EE0" w:rsidRPr="00C32C1C" w:rsidRDefault="00102EE0" w:rsidP="000D257A">
            <w:pPr>
              <w:shd w:val="clear" w:color="auto" w:fill="FFFFFF"/>
              <w:spacing w:before="0"/>
              <w:ind w:left="-40" w:right="-182"/>
              <w:jc w:val="center"/>
              <w:rPr>
                <w:rFonts w:cs="Arial"/>
                <w:b/>
                <w:i/>
                <w:iCs/>
                <w:color w:val="000000"/>
                <w:lang w:val="sr-Cyrl-CS"/>
              </w:rPr>
            </w:pPr>
            <w:r w:rsidRPr="00C32C1C">
              <w:rPr>
                <w:rFonts w:cs="Arial"/>
                <w:b/>
                <w:i/>
                <w:iCs/>
                <w:color w:val="000000"/>
                <w:lang w:val="sr-Cyrl-CS"/>
              </w:rPr>
              <w:t>ПДВ</w:t>
            </w:r>
          </w:p>
        </w:tc>
      </w:tr>
      <w:tr w:rsidR="00102EE0" w:rsidRPr="00C32C1C" w:rsidTr="003F7189">
        <w:trPr>
          <w:trHeight w:hRule="exact" w:val="238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rPr>
            </w:pPr>
            <w:r w:rsidRPr="00C32C1C">
              <w:rPr>
                <w:rFonts w:cs="Arial"/>
                <w:i/>
                <w:iCs/>
                <w:color w:val="000000"/>
              </w:rPr>
              <w:t>1.</w:t>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ind w:right="355"/>
              <w:rPr>
                <w:rFonts w:cs="Arial"/>
              </w:rPr>
            </w:pPr>
            <w:r w:rsidRPr="00C32C1C">
              <w:rPr>
                <w:rFonts w:cs="Arial"/>
                <w:color w:val="000000"/>
                <w:spacing w:val="-3"/>
                <w:lang w:val="sr-Cyrl-CS"/>
              </w:rPr>
              <w:t>Сеча растиња у зони мреже ниског напона коридором укупне ширине 2</w:t>
            </w:r>
            <w:r w:rsidRPr="00C32C1C">
              <w:rPr>
                <w:rFonts w:cs="Arial"/>
                <w:color w:val="000000"/>
                <w:spacing w:val="-3"/>
              </w:rPr>
              <w:t xml:space="preserve"> m</w:t>
            </w:r>
            <w:r w:rsidRPr="00C32C1C">
              <w:rPr>
                <w:rFonts w:cs="Arial"/>
                <w:color w:val="000000"/>
                <w:spacing w:val="-3"/>
                <w:lang w:val="sr-Cyrl-CS"/>
              </w:rPr>
              <w:t xml:space="preserve"> </w:t>
            </w:r>
            <w:r w:rsidRPr="00C32C1C">
              <w:rPr>
                <w:rFonts w:cs="Arial"/>
                <w:color w:val="000000"/>
                <w:lang w:val="sr-Cyrl-CS"/>
              </w:rPr>
              <w:t xml:space="preserve">(по </w:t>
            </w:r>
            <w:r w:rsidRPr="00C32C1C">
              <w:rPr>
                <w:rFonts w:cs="Arial"/>
                <w:color w:val="000000"/>
              </w:rPr>
              <w:t>1 m</w:t>
            </w:r>
            <w:r w:rsidRPr="00C32C1C">
              <w:rPr>
                <w:rFonts w:cs="Arial"/>
                <w:color w:val="000000"/>
                <w:lang w:val="sr-Cyrl-CS"/>
              </w:rPr>
              <w:t xml:space="preserve"> од замишљене осе стубова </w:t>
            </w:r>
            <w:r w:rsidRPr="00C32C1C">
              <w:rPr>
                <w:rFonts w:cs="Arial"/>
                <w:color w:val="000000"/>
                <w:spacing w:val="-3"/>
                <w:lang w:val="sr-Cyrl-CS"/>
              </w:rPr>
              <w:t xml:space="preserve">односно трасе НН мреже изведене </w:t>
            </w:r>
            <w:r w:rsidRPr="00C32C1C">
              <w:rPr>
                <w:rFonts w:cs="Arial"/>
                <w:color w:val="000000"/>
                <w:lang w:val="sr-Cyrl-CS"/>
              </w:rPr>
              <w:t>голим роводницима)</w:t>
            </w:r>
          </w:p>
        </w:tc>
        <w:tc>
          <w:tcPr>
            <w:tcW w:w="1063" w:type="dxa"/>
            <w:tcBorders>
              <w:top w:val="single" w:sz="6" w:space="0" w:color="auto"/>
              <w:left w:val="single" w:sz="6" w:space="0" w:color="auto"/>
              <w:bottom w:val="single" w:sz="6" w:space="0" w:color="auto"/>
              <w:right w:val="single" w:sz="6" w:space="0" w:color="auto"/>
            </w:tcBorders>
            <w:shd w:val="clear" w:color="auto" w:fill="FFFFFF"/>
            <w:vAlign w:val="center"/>
          </w:tcPr>
          <w:p w:rsidR="00102EE0" w:rsidRPr="00C32C1C" w:rsidRDefault="00102EE0" w:rsidP="000D257A">
            <w:pPr>
              <w:shd w:val="clear" w:color="auto" w:fill="FFFFFF"/>
              <w:spacing w:before="0"/>
              <w:jc w:val="center"/>
              <w:rPr>
                <w:rFonts w:cs="Arial"/>
              </w:rPr>
            </w:pPr>
            <w:r w:rsidRPr="00C32C1C">
              <w:rPr>
                <w:rFonts w:cs="Arial"/>
                <w:color w:val="000000"/>
              </w:rPr>
              <w:t xml:space="preserve">m </w:t>
            </w:r>
            <w:r w:rsidRPr="00C32C1C">
              <w:rPr>
                <w:rFonts w:cs="Arial"/>
                <w:color w:val="000000"/>
                <w:lang w:val="sr-Cyrl-CS"/>
              </w:rPr>
              <w:t>коридора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102EE0" w:rsidRPr="00C32C1C" w:rsidRDefault="00892610" w:rsidP="000D257A">
            <w:pPr>
              <w:shd w:val="clear" w:color="auto" w:fill="FFFFFF"/>
              <w:spacing w:before="0"/>
              <w:jc w:val="center"/>
              <w:rPr>
                <w:rFonts w:cs="Arial"/>
              </w:rPr>
            </w:pPr>
            <w:r w:rsidRPr="00C32C1C">
              <w:rPr>
                <w:rFonts w:cs="Arial"/>
              </w:rPr>
              <w:t>89.457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color w:val="000000"/>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color w:val="00000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color w:val="00000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color w:val="000000"/>
              </w:rPr>
            </w:pPr>
          </w:p>
        </w:tc>
      </w:tr>
      <w:tr w:rsidR="00102EE0" w:rsidRPr="00C32C1C" w:rsidTr="003F7189">
        <w:trPr>
          <w:trHeight w:hRule="exact" w:val="162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rPr>
            </w:pPr>
            <w:r w:rsidRPr="00C32C1C">
              <w:rPr>
                <w:rFonts w:cs="Arial"/>
                <w:i/>
                <w:iCs/>
                <w:color w:val="000000"/>
              </w:rPr>
              <w:t>2.</w:t>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ind w:right="163" w:firstLine="19"/>
              <w:rPr>
                <w:rFonts w:cs="Arial"/>
              </w:rPr>
            </w:pPr>
            <w:r w:rsidRPr="00C32C1C">
              <w:rPr>
                <w:rFonts w:cs="Arial"/>
                <w:color w:val="000000"/>
                <w:lang w:val="sr-Cyrl-CS"/>
              </w:rPr>
              <w:t xml:space="preserve">Сеча растиња у зони ДВ </w:t>
            </w:r>
            <w:r w:rsidRPr="00C32C1C">
              <w:rPr>
                <w:rFonts w:cs="Arial"/>
                <w:color w:val="000000"/>
              </w:rPr>
              <w:t xml:space="preserve">10kV </w:t>
            </w:r>
            <w:r w:rsidRPr="00C32C1C">
              <w:rPr>
                <w:rFonts w:cs="Arial"/>
                <w:color w:val="000000"/>
                <w:spacing w:val="-5"/>
                <w:lang w:val="sr-Cyrl-CS"/>
              </w:rPr>
              <w:t xml:space="preserve">коридором укупне ширине </w:t>
            </w:r>
            <w:r w:rsidRPr="00C32C1C">
              <w:rPr>
                <w:rFonts w:cs="Arial"/>
                <w:color w:val="000000"/>
                <w:spacing w:val="-5"/>
              </w:rPr>
              <w:t xml:space="preserve">10 m (пo 5 m </w:t>
            </w:r>
            <w:r w:rsidRPr="00C32C1C">
              <w:rPr>
                <w:rFonts w:cs="Arial"/>
                <w:color w:val="000000"/>
                <w:spacing w:val="-3"/>
                <w:lang w:val="sr-Cyrl-CS"/>
              </w:rPr>
              <w:t xml:space="preserve">од замишљене осе стубова односно </w:t>
            </w:r>
            <w:r w:rsidRPr="00C32C1C">
              <w:rPr>
                <w:rFonts w:cs="Arial"/>
                <w:color w:val="000000"/>
                <w:lang w:val="sr-Cyrl-CS"/>
              </w:rPr>
              <w:t>трасе ДВ)</w:t>
            </w:r>
          </w:p>
        </w:tc>
        <w:tc>
          <w:tcPr>
            <w:tcW w:w="1063" w:type="dxa"/>
            <w:tcBorders>
              <w:top w:val="single" w:sz="6" w:space="0" w:color="auto"/>
              <w:left w:val="single" w:sz="6" w:space="0" w:color="auto"/>
              <w:bottom w:val="single" w:sz="6" w:space="0" w:color="auto"/>
              <w:right w:val="single" w:sz="6" w:space="0" w:color="auto"/>
            </w:tcBorders>
            <w:shd w:val="clear" w:color="auto" w:fill="FFFFFF"/>
            <w:vAlign w:val="center"/>
          </w:tcPr>
          <w:p w:rsidR="00102EE0" w:rsidRPr="00C32C1C" w:rsidRDefault="00102EE0" w:rsidP="000D257A">
            <w:pPr>
              <w:shd w:val="clear" w:color="auto" w:fill="FFFFFF"/>
              <w:spacing w:before="0"/>
              <w:jc w:val="center"/>
              <w:rPr>
                <w:rFonts w:cs="Arial"/>
              </w:rPr>
            </w:pPr>
            <w:r w:rsidRPr="00C32C1C">
              <w:rPr>
                <w:rFonts w:cs="Arial"/>
                <w:color w:val="000000"/>
              </w:rPr>
              <w:t xml:space="preserve">m </w:t>
            </w:r>
            <w:r w:rsidRPr="00C32C1C">
              <w:rPr>
                <w:rFonts w:cs="Arial"/>
                <w:color w:val="000000"/>
                <w:lang w:val="sr-Cyrl-CS"/>
              </w:rPr>
              <w:t>коридора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102EE0" w:rsidRPr="00C32C1C" w:rsidRDefault="00892610" w:rsidP="000D257A">
            <w:pPr>
              <w:shd w:val="clear" w:color="auto" w:fill="FFFFFF"/>
              <w:spacing w:before="0"/>
              <w:jc w:val="center"/>
              <w:rPr>
                <w:rFonts w:cs="Arial"/>
              </w:rPr>
            </w:pPr>
            <w:r w:rsidRPr="00C32C1C">
              <w:rPr>
                <w:rFonts w:cs="Arial"/>
              </w:rPr>
              <w:t>82.093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color w:val="000000"/>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color w:val="00000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color w:val="00000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color w:val="000000"/>
              </w:rPr>
            </w:pPr>
          </w:p>
        </w:tc>
      </w:tr>
      <w:tr w:rsidR="00102EE0" w:rsidRPr="00C32C1C" w:rsidTr="003F7189">
        <w:trPr>
          <w:trHeight w:hRule="exact" w:val="152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rPr>
            </w:pPr>
            <w:r w:rsidRPr="00C32C1C">
              <w:rPr>
                <w:rFonts w:cs="Arial"/>
                <w:i/>
                <w:iCs/>
                <w:color w:val="000000"/>
              </w:rPr>
              <w:t>3</w:t>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ind w:right="163"/>
              <w:rPr>
                <w:rFonts w:cs="Arial"/>
              </w:rPr>
            </w:pPr>
            <w:r w:rsidRPr="00C32C1C">
              <w:rPr>
                <w:rFonts w:cs="Arial"/>
                <w:color w:val="000000"/>
                <w:lang w:val="sr-Cyrl-CS"/>
              </w:rPr>
              <w:t xml:space="preserve">Сеча растиња у зони ДВ </w:t>
            </w:r>
            <w:r w:rsidRPr="00C32C1C">
              <w:rPr>
                <w:rFonts w:cs="Arial"/>
                <w:color w:val="000000"/>
              </w:rPr>
              <w:t xml:space="preserve">20kV </w:t>
            </w:r>
            <w:r w:rsidRPr="00C32C1C">
              <w:rPr>
                <w:rFonts w:cs="Arial"/>
                <w:color w:val="000000"/>
                <w:spacing w:val="-5"/>
                <w:lang w:val="sr-Cyrl-CS"/>
              </w:rPr>
              <w:t xml:space="preserve">коридором укупне ширине </w:t>
            </w:r>
            <w:r w:rsidRPr="00C32C1C">
              <w:rPr>
                <w:rFonts w:cs="Arial"/>
                <w:color w:val="000000"/>
                <w:spacing w:val="-5"/>
              </w:rPr>
              <w:t xml:space="preserve">12 m (пo 6 m </w:t>
            </w:r>
            <w:r w:rsidRPr="00C32C1C">
              <w:rPr>
                <w:rFonts w:cs="Arial"/>
                <w:color w:val="000000"/>
                <w:spacing w:val="-3"/>
                <w:lang w:val="sr-Cyrl-CS"/>
              </w:rPr>
              <w:t xml:space="preserve">од замишљене осе стубова односно </w:t>
            </w:r>
            <w:r w:rsidRPr="00C32C1C">
              <w:rPr>
                <w:rFonts w:cs="Arial"/>
                <w:color w:val="000000"/>
                <w:lang w:val="sr-Cyrl-CS"/>
              </w:rPr>
              <w:t>трасе ДВ)</w:t>
            </w:r>
          </w:p>
        </w:tc>
        <w:tc>
          <w:tcPr>
            <w:tcW w:w="1063" w:type="dxa"/>
            <w:tcBorders>
              <w:top w:val="single" w:sz="6" w:space="0" w:color="auto"/>
              <w:left w:val="single" w:sz="6" w:space="0" w:color="auto"/>
              <w:bottom w:val="single" w:sz="6" w:space="0" w:color="auto"/>
              <w:right w:val="single" w:sz="6" w:space="0" w:color="auto"/>
            </w:tcBorders>
            <w:shd w:val="clear" w:color="auto" w:fill="FFFFFF"/>
            <w:vAlign w:val="center"/>
          </w:tcPr>
          <w:p w:rsidR="00102EE0" w:rsidRPr="00C32C1C" w:rsidRDefault="00102EE0" w:rsidP="000D257A">
            <w:pPr>
              <w:shd w:val="clear" w:color="auto" w:fill="FFFFFF"/>
              <w:spacing w:before="0"/>
              <w:jc w:val="center"/>
              <w:rPr>
                <w:rFonts w:cs="Arial"/>
              </w:rPr>
            </w:pPr>
            <w:r w:rsidRPr="00C32C1C">
              <w:rPr>
                <w:rFonts w:cs="Arial"/>
                <w:color w:val="000000"/>
              </w:rPr>
              <w:t xml:space="preserve">m </w:t>
            </w:r>
            <w:r w:rsidRPr="00C32C1C">
              <w:rPr>
                <w:rFonts w:cs="Arial"/>
                <w:color w:val="000000"/>
                <w:lang w:val="sr-Cyrl-CS"/>
              </w:rPr>
              <w:t>коридора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102EE0" w:rsidRPr="00C32C1C" w:rsidRDefault="00892610" w:rsidP="000D257A">
            <w:pPr>
              <w:shd w:val="clear" w:color="auto" w:fill="FFFFFF"/>
              <w:spacing w:before="0"/>
              <w:jc w:val="center"/>
              <w:rPr>
                <w:rFonts w:cs="Arial"/>
              </w:rPr>
            </w:pPr>
            <w:r w:rsidRPr="00C32C1C">
              <w:rPr>
                <w:rFonts w:cs="Arial"/>
              </w:rPr>
              <w:t>401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color w:val="000000"/>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color w:val="00000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color w:val="00000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color w:val="000000"/>
              </w:rPr>
            </w:pPr>
          </w:p>
        </w:tc>
      </w:tr>
      <w:tr w:rsidR="00102EE0" w:rsidRPr="00C32C1C" w:rsidTr="003F7189">
        <w:trPr>
          <w:trHeight w:hRule="exact" w:val="161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rPr>
            </w:pPr>
            <w:r w:rsidRPr="00C32C1C">
              <w:rPr>
                <w:rFonts w:cs="Arial"/>
                <w:i/>
                <w:iCs/>
                <w:color w:val="000000"/>
              </w:rPr>
              <w:t>4</w:t>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ind w:right="221" w:firstLine="10"/>
              <w:rPr>
                <w:rFonts w:cs="Arial"/>
              </w:rPr>
            </w:pPr>
            <w:r w:rsidRPr="00C32C1C">
              <w:rPr>
                <w:rFonts w:cs="Arial"/>
                <w:color w:val="000000"/>
                <w:lang w:val="sr-Cyrl-CS"/>
              </w:rPr>
              <w:t xml:space="preserve">Сеча растиња у зони ДВ </w:t>
            </w:r>
            <w:r w:rsidRPr="00C32C1C">
              <w:rPr>
                <w:rFonts w:cs="Arial"/>
                <w:color w:val="000000"/>
              </w:rPr>
              <w:t xml:space="preserve">35kV </w:t>
            </w:r>
            <w:r w:rsidRPr="00C32C1C">
              <w:rPr>
                <w:rFonts w:cs="Arial"/>
                <w:color w:val="000000"/>
                <w:spacing w:val="-5"/>
                <w:lang w:val="sr-Cyrl-CS"/>
              </w:rPr>
              <w:t xml:space="preserve">коридором укупне ширине </w:t>
            </w:r>
            <w:r w:rsidRPr="00C32C1C">
              <w:rPr>
                <w:rFonts w:cs="Arial"/>
                <w:color w:val="000000"/>
                <w:spacing w:val="-5"/>
              </w:rPr>
              <w:t xml:space="preserve">15 m (пo 7,5 m </w:t>
            </w:r>
            <w:r w:rsidRPr="00C32C1C">
              <w:rPr>
                <w:rFonts w:cs="Arial"/>
                <w:color w:val="000000"/>
                <w:spacing w:val="-5"/>
                <w:lang w:val="sr-Cyrl-CS"/>
              </w:rPr>
              <w:t xml:space="preserve">од замишљене осе стубова односно </w:t>
            </w:r>
            <w:r w:rsidRPr="00C32C1C">
              <w:rPr>
                <w:rFonts w:cs="Arial"/>
                <w:color w:val="000000"/>
                <w:lang w:val="sr-Cyrl-CS"/>
              </w:rPr>
              <w:t>трасе ДВ)</w:t>
            </w:r>
          </w:p>
        </w:tc>
        <w:tc>
          <w:tcPr>
            <w:tcW w:w="1063" w:type="dxa"/>
            <w:tcBorders>
              <w:top w:val="single" w:sz="6" w:space="0" w:color="auto"/>
              <w:left w:val="single" w:sz="6" w:space="0" w:color="auto"/>
              <w:bottom w:val="single" w:sz="6" w:space="0" w:color="auto"/>
              <w:right w:val="single" w:sz="6" w:space="0" w:color="auto"/>
            </w:tcBorders>
            <w:shd w:val="clear" w:color="auto" w:fill="FFFFFF"/>
            <w:vAlign w:val="center"/>
          </w:tcPr>
          <w:p w:rsidR="00102EE0" w:rsidRPr="00C32C1C" w:rsidRDefault="00102EE0" w:rsidP="000D257A">
            <w:pPr>
              <w:shd w:val="clear" w:color="auto" w:fill="FFFFFF"/>
              <w:spacing w:before="0"/>
              <w:jc w:val="center"/>
              <w:rPr>
                <w:rFonts w:cs="Arial"/>
              </w:rPr>
            </w:pPr>
            <w:r w:rsidRPr="00C32C1C">
              <w:rPr>
                <w:rFonts w:cs="Arial"/>
                <w:color w:val="000000"/>
              </w:rPr>
              <w:t xml:space="preserve">m </w:t>
            </w:r>
            <w:r w:rsidRPr="00C32C1C">
              <w:rPr>
                <w:rFonts w:cs="Arial"/>
                <w:color w:val="000000"/>
                <w:lang w:val="sr-Cyrl-CS"/>
              </w:rPr>
              <w:t>коридора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102EE0" w:rsidRPr="00C32C1C" w:rsidRDefault="00892610" w:rsidP="000D257A">
            <w:pPr>
              <w:shd w:val="clear" w:color="auto" w:fill="FFFFFF"/>
              <w:spacing w:before="0"/>
              <w:jc w:val="center"/>
              <w:rPr>
                <w:rFonts w:cs="Arial"/>
              </w:rPr>
            </w:pPr>
            <w:r w:rsidRPr="00C32C1C">
              <w:rPr>
                <w:rFonts w:cs="Arial"/>
              </w:rPr>
              <w:t>10.977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color w:val="000000"/>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color w:val="00000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color w:val="00000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color w:val="000000"/>
              </w:rPr>
            </w:pPr>
          </w:p>
        </w:tc>
      </w:tr>
      <w:tr w:rsidR="00102EE0" w:rsidRPr="00C32C1C" w:rsidTr="003F7189">
        <w:trPr>
          <w:trHeight w:hRule="exact" w:val="180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rPr>
            </w:pPr>
            <w:r w:rsidRPr="00C32C1C">
              <w:rPr>
                <w:rFonts w:cs="Arial"/>
                <w:i/>
                <w:iCs/>
                <w:color w:val="000000"/>
              </w:rPr>
              <w:t>5</w:t>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ind w:right="134" w:firstLine="10"/>
              <w:rPr>
                <w:rFonts w:cs="Arial"/>
              </w:rPr>
            </w:pPr>
            <w:r w:rsidRPr="00C32C1C">
              <w:rPr>
                <w:rFonts w:cs="Arial"/>
                <w:color w:val="000000"/>
                <w:spacing w:val="-5"/>
                <w:lang w:val="sr-Cyrl-CS"/>
              </w:rPr>
              <w:t xml:space="preserve">Сеча растиња у зони водова изведених </w:t>
            </w:r>
            <w:r w:rsidRPr="00C32C1C">
              <w:rPr>
                <w:rFonts w:cs="Arial"/>
                <w:color w:val="000000"/>
                <w:spacing w:val="-1"/>
                <w:lang w:val="sr-Cyrl-CS"/>
              </w:rPr>
              <w:t>СКС-ом коридором укупне ширине 1</w:t>
            </w:r>
            <w:r w:rsidRPr="00C32C1C">
              <w:rPr>
                <w:rFonts w:cs="Arial"/>
                <w:color w:val="000000"/>
                <w:spacing w:val="-1"/>
              </w:rPr>
              <w:t>m</w:t>
            </w:r>
            <w:r w:rsidRPr="00C32C1C">
              <w:rPr>
                <w:rFonts w:cs="Arial"/>
                <w:color w:val="000000"/>
                <w:spacing w:val="-1"/>
                <w:lang w:val="sr-Cyrl-CS"/>
              </w:rPr>
              <w:t xml:space="preserve"> (по </w:t>
            </w:r>
            <w:r w:rsidRPr="00C32C1C">
              <w:rPr>
                <w:rFonts w:cs="Arial"/>
                <w:color w:val="000000"/>
                <w:spacing w:val="-1"/>
              </w:rPr>
              <w:t xml:space="preserve">0,5 m </w:t>
            </w:r>
            <w:r w:rsidRPr="00C32C1C">
              <w:rPr>
                <w:rFonts w:cs="Arial"/>
                <w:color w:val="000000"/>
                <w:spacing w:val="-1"/>
                <w:lang w:val="sr-Cyrl-CS"/>
              </w:rPr>
              <w:t xml:space="preserve">од замишљене осе стубова </w:t>
            </w:r>
            <w:r w:rsidRPr="00C32C1C">
              <w:rPr>
                <w:rFonts w:cs="Arial"/>
                <w:color w:val="000000"/>
                <w:lang w:val="sr-Cyrl-CS"/>
              </w:rPr>
              <w:t>односно трасе вода)</w:t>
            </w:r>
          </w:p>
        </w:tc>
        <w:tc>
          <w:tcPr>
            <w:tcW w:w="1063" w:type="dxa"/>
            <w:tcBorders>
              <w:top w:val="single" w:sz="6" w:space="0" w:color="auto"/>
              <w:left w:val="single" w:sz="6" w:space="0" w:color="auto"/>
              <w:bottom w:val="single" w:sz="6" w:space="0" w:color="auto"/>
              <w:right w:val="single" w:sz="6" w:space="0" w:color="auto"/>
            </w:tcBorders>
            <w:shd w:val="clear" w:color="auto" w:fill="FFFFFF"/>
            <w:vAlign w:val="center"/>
          </w:tcPr>
          <w:p w:rsidR="00102EE0" w:rsidRPr="00C32C1C" w:rsidRDefault="00102EE0" w:rsidP="000D257A">
            <w:pPr>
              <w:shd w:val="clear" w:color="auto" w:fill="FFFFFF"/>
              <w:spacing w:before="0"/>
              <w:jc w:val="center"/>
              <w:rPr>
                <w:rFonts w:cs="Arial"/>
                <w:color w:val="000000"/>
              </w:rPr>
            </w:pPr>
          </w:p>
          <w:p w:rsidR="00102EE0" w:rsidRPr="00C32C1C" w:rsidRDefault="00102EE0" w:rsidP="000D257A">
            <w:pPr>
              <w:shd w:val="clear" w:color="auto" w:fill="FFFFFF"/>
              <w:spacing w:before="0"/>
              <w:jc w:val="center"/>
              <w:rPr>
                <w:rFonts w:cs="Arial"/>
              </w:rPr>
            </w:pPr>
            <w:r w:rsidRPr="00C32C1C">
              <w:rPr>
                <w:rFonts w:cs="Arial"/>
                <w:color w:val="000000"/>
              </w:rPr>
              <w:t xml:space="preserve">m </w:t>
            </w:r>
            <w:r w:rsidRPr="00C32C1C">
              <w:rPr>
                <w:rFonts w:cs="Arial"/>
                <w:color w:val="000000"/>
                <w:lang w:val="sr-Cyrl-CS"/>
              </w:rPr>
              <w:t>коридора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102EE0" w:rsidRPr="00C32C1C" w:rsidRDefault="00F73441" w:rsidP="000D257A">
            <w:pPr>
              <w:shd w:val="clear" w:color="auto" w:fill="FFFFFF"/>
              <w:spacing w:before="0"/>
              <w:jc w:val="center"/>
              <w:rPr>
                <w:rFonts w:cs="Arial"/>
              </w:rPr>
            </w:pPr>
            <w:r w:rsidRPr="00C32C1C">
              <w:rPr>
                <w:rFonts w:cs="Arial"/>
              </w:rPr>
              <w:t>6.709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color w:val="000000"/>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color w:val="00000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color w:val="00000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color w:val="000000"/>
              </w:rPr>
            </w:pPr>
          </w:p>
        </w:tc>
      </w:tr>
      <w:tr w:rsidR="00102EE0" w:rsidRPr="00C32C1C" w:rsidTr="007357CB">
        <w:trPr>
          <w:trHeight w:hRule="exact" w:val="159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rPr>
            </w:pPr>
            <w:r w:rsidRPr="00C32C1C">
              <w:rPr>
                <w:rFonts w:cs="Arial"/>
                <w:i/>
                <w:iCs/>
                <w:color w:val="000000"/>
              </w:rPr>
              <w:t>6</w:t>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ind w:right="154"/>
              <w:rPr>
                <w:rFonts w:cs="Arial"/>
              </w:rPr>
            </w:pPr>
            <w:r w:rsidRPr="00C32C1C">
              <w:rPr>
                <w:rFonts w:cs="Arial"/>
                <w:color w:val="000000"/>
                <w:lang w:val="sr-Cyrl-CS"/>
              </w:rPr>
              <w:t xml:space="preserve">Ангажовање хидрауличне платформе са корпом која досеже до </w:t>
            </w:r>
            <w:r w:rsidRPr="00C32C1C">
              <w:rPr>
                <w:rFonts w:cs="Arial"/>
                <w:color w:val="000000"/>
              </w:rPr>
              <w:t>12 m</w:t>
            </w:r>
          </w:p>
        </w:tc>
        <w:tc>
          <w:tcPr>
            <w:tcW w:w="1063" w:type="dxa"/>
            <w:tcBorders>
              <w:top w:val="single" w:sz="6" w:space="0" w:color="auto"/>
              <w:left w:val="single" w:sz="6" w:space="0" w:color="auto"/>
              <w:bottom w:val="single" w:sz="6" w:space="0" w:color="auto"/>
              <w:right w:val="single" w:sz="6" w:space="0" w:color="auto"/>
            </w:tcBorders>
            <w:shd w:val="clear" w:color="auto" w:fill="FFFFFF"/>
            <w:vAlign w:val="center"/>
          </w:tcPr>
          <w:p w:rsidR="00102EE0" w:rsidRPr="00C32C1C" w:rsidRDefault="00102EE0" w:rsidP="000D257A">
            <w:pPr>
              <w:shd w:val="clear" w:color="auto" w:fill="FFFFFF"/>
              <w:spacing w:before="0"/>
              <w:jc w:val="center"/>
              <w:rPr>
                <w:rFonts w:cs="Arial"/>
              </w:rPr>
            </w:pPr>
            <w:r w:rsidRPr="00C32C1C">
              <w:rPr>
                <w:rFonts w:cs="Arial"/>
                <w:color w:val="000000"/>
                <w:spacing w:val="-5"/>
              </w:rPr>
              <w:t xml:space="preserve">h </w:t>
            </w:r>
            <w:r w:rsidRPr="00C32C1C">
              <w:rPr>
                <w:rFonts w:cs="Arial"/>
                <w:color w:val="000000"/>
                <w:spacing w:val="-5"/>
                <w:lang w:val="sr-Cyrl-CS"/>
              </w:rPr>
              <w:t>(радни сат)</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102EE0" w:rsidRPr="00C32C1C" w:rsidRDefault="00F73441" w:rsidP="000D257A">
            <w:pPr>
              <w:shd w:val="clear" w:color="auto" w:fill="FFFFFF"/>
              <w:spacing w:before="0"/>
              <w:jc w:val="center"/>
              <w:rPr>
                <w:rFonts w:cs="Arial"/>
              </w:rPr>
            </w:pPr>
            <w:r w:rsidRPr="00C32C1C">
              <w:rPr>
                <w:rFonts w:cs="Arial"/>
              </w:rPr>
              <w:t>272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color w:val="000000"/>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color w:val="00000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color w:val="00000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color w:val="000000"/>
              </w:rPr>
            </w:pPr>
          </w:p>
        </w:tc>
      </w:tr>
      <w:tr w:rsidR="00102EE0" w:rsidRPr="00C32C1C" w:rsidTr="00B2507F">
        <w:trPr>
          <w:trHeight w:hRule="exact" w:val="127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rPr>
            </w:pPr>
            <w:r w:rsidRPr="00C32C1C">
              <w:rPr>
                <w:rFonts w:cs="Arial"/>
                <w:i/>
                <w:iCs/>
                <w:color w:val="000000"/>
              </w:rPr>
              <w:t>7</w:t>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ind w:right="509"/>
              <w:rPr>
                <w:rFonts w:cs="Arial"/>
              </w:rPr>
            </w:pPr>
            <w:r w:rsidRPr="00C32C1C">
              <w:rPr>
                <w:rFonts w:cs="Arial"/>
                <w:color w:val="000000"/>
                <w:spacing w:val="-5"/>
                <w:lang w:val="sr-Cyrl-CS"/>
              </w:rPr>
              <w:t xml:space="preserve">Сеча дрвећа моторном тестером са </w:t>
            </w:r>
            <w:r w:rsidRPr="00C32C1C">
              <w:rPr>
                <w:rFonts w:cs="Arial"/>
                <w:color w:val="000000"/>
                <w:spacing w:val="-4"/>
                <w:lang w:val="sr-Cyrl-CS"/>
              </w:rPr>
              <w:t xml:space="preserve">кресањем грана и остављањем на </w:t>
            </w:r>
            <w:r w:rsidRPr="00C32C1C">
              <w:rPr>
                <w:rFonts w:cs="Arial"/>
                <w:color w:val="000000"/>
                <w:lang w:val="sr-Cyrl-CS"/>
              </w:rPr>
              <w:t xml:space="preserve">страну: </w:t>
            </w:r>
            <w:r w:rsidRPr="00C32C1C">
              <w:rPr>
                <w:rFonts w:cs="Arial"/>
                <w:color w:val="000000"/>
              </w:rPr>
              <w:t xml:space="preserve">Fi </w:t>
            </w:r>
            <w:r w:rsidRPr="00C32C1C">
              <w:rPr>
                <w:rFonts w:cs="Arial"/>
                <w:color w:val="000000"/>
                <w:lang w:val="sr-Cyrl-CS"/>
              </w:rPr>
              <w:t xml:space="preserve">до </w:t>
            </w:r>
            <w:r w:rsidRPr="00C32C1C">
              <w:rPr>
                <w:rFonts w:cs="Arial"/>
                <w:b/>
                <w:bCs/>
                <w:color w:val="000000"/>
              </w:rPr>
              <w:t>20</w:t>
            </w:r>
          </w:p>
        </w:tc>
        <w:tc>
          <w:tcPr>
            <w:tcW w:w="1063" w:type="dxa"/>
            <w:tcBorders>
              <w:top w:val="single" w:sz="6" w:space="0" w:color="auto"/>
              <w:left w:val="single" w:sz="6" w:space="0" w:color="auto"/>
              <w:bottom w:val="single" w:sz="6" w:space="0" w:color="auto"/>
              <w:right w:val="single" w:sz="6" w:space="0" w:color="auto"/>
            </w:tcBorders>
            <w:shd w:val="clear" w:color="auto" w:fill="FFFFFF"/>
            <w:vAlign w:val="center"/>
          </w:tcPr>
          <w:p w:rsidR="00102EE0" w:rsidRPr="00C32C1C" w:rsidRDefault="00102EE0" w:rsidP="000D257A">
            <w:pPr>
              <w:shd w:val="clear" w:color="auto" w:fill="FFFFFF"/>
              <w:spacing w:before="0"/>
              <w:jc w:val="center"/>
              <w:rPr>
                <w:rFonts w:cs="Arial"/>
              </w:rPr>
            </w:pPr>
            <w:r w:rsidRPr="00C32C1C">
              <w:rPr>
                <w:rFonts w:cs="Arial"/>
                <w:color w:val="000000"/>
                <w:lang w:val="sr-Cyrl-CS"/>
              </w:rPr>
              <w:t>ком</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102EE0" w:rsidRPr="00C32C1C" w:rsidRDefault="00F73441" w:rsidP="000D257A">
            <w:pPr>
              <w:shd w:val="clear" w:color="auto" w:fill="FFFFFF"/>
              <w:spacing w:before="0"/>
              <w:jc w:val="center"/>
              <w:rPr>
                <w:rFonts w:cs="Arial"/>
              </w:rPr>
            </w:pPr>
            <w:r w:rsidRPr="00C32C1C">
              <w:rPr>
                <w:rFonts w:cs="Arial"/>
              </w:rPr>
              <w:t>54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color w:val="000000"/>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color w:val="00000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color w:val="00000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color w:val="000000"/>
              </w:rPr>
            </w:pPr>
          </w:p>
        </w:tc>
      </w:tr>
      <w:tr w:rsidR="00102EE0" w:rsidRPr="00C32C1C" w:rsidTr="00B2507F">
        <w:trPr>
          <w:trHeight w:hRule="exact" w:val="128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rPr>
            </w:pPr>
            <w:r w:rsidRPr="00C32C1C">
              <w:rPr>
                <w:rFonts w:cs="Arial"/>
                <w:i/>
                <w:iCs/>
                <w:color w:val="000000"/>
              </w:rPr>
              <w:lastRenderedPageBreak/>
              <w:t>8</w:t>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ind w:right="518"/>
              <w:rPr>
                <w:rFonts w:cs="Arial"/>
              </w:rPr>
            </w:pPr>
            <w:r w:rsidRPr="00C32C1C">
              <w:rPr>
                <w:rFonts w:cs="Arial"/>
                <w:color w:val="000000"/>
                <w:spacing w:val="-5"/>
                <w:lang w:val="sr-Cyrl-CS"/>
              </w:rPr>
              <w:t xml:space="preserve">Сеча дрвећа моторном тестером са </w:t>
            </w:r>
            <w:r w:rsidRPr="00C32C1C">
              <w:rPr>
                <w:rFonts w:cs="Arial"/>
                <w:color w:val="000000"/>
                <w:spacing w:val="-3"/>
                <w:lang w:val="sr-Cyrl-CS"/>
              </w:rPr>
              <w:t xml:space="preserve">кресањем грана и остављањем на </w:t>
            </w:r>
            <w:r w:rsidRPr="00C32C1C">
              <w:rPr>
                <w:rFonts w:cs="Arial"/>
                <w:color w:val="000000"/>
                <w:lang w:val="sr-Cyrl-CS"/>
              </w:rPr>
              <w:t xml:space="preserve">страну: </w:t>
            </w:r>
            <w:r w:rsidRPr="00C32C1C">
              <w:rPr>
                <w:rFonts w:cs="Arial"/>
                <w:b/>
                <w:bCs/>
                <w:color w:val="000000"/>
              </w:rPr>
              <w:t>Fi 20-30</w:t>
            </w:r>
          </w:p>
        </w:tc>
        <w:tc>
          <w:tcPr>
            <w:tcW w:w="1063" w:type="dxa"/>
            <w:tcBorders>
              <w:top w:val="single" w:sz="6" w:space="0" w:color="auto"/>
              <w:left w:val="single" w:sz="6" w:space="0" w:color="auto"/>
              <w:bottom w:val="single" w:sz="6" w:space="0" w:color="auto"/>
              <w:right w:val="single" w:sz="6" w:space="0" w:color="auto"/>
            </w:tcBorders>
            <w:shd w:val="clear" w:color="auto" w:fill="FFFFFF"/>
            <w:vAlign w:val="center"/>
          </w:tcPr>
          <w:p w:rsidR="00102EE0" w:rsidRPr="00C32C1C" w:rsidRDefault="00102EE0" w:rsidP="000D257A">
            <w:pPr>
              <w:shd w:val="clear" w:color="auto" w:fill="FFFFFF"/>
              <w:spacing w:before="0"/>
              <w:jc w:val="center"/>
              <w:rPr>
                <w:rFonts w:cs="Arial"/>
              </w:rPr>
            </w:pPr>
            <w:r w:rsidRPr="00C32C1C">
              <w:rPr>
                <w:rFonts w:cs="Arial"/>
                <w:color w:val="000000"/>
                <w:lang w:val="sr-Cyrl-CS"/>
              </w:rPr>
              <w:t>ком</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102EE0" w:rsidRPr="00C32C1C" w:rsidRDefault="00F73441" w:rsidP="000D257A">
            <w:pPr>
              <w:shd w:val="clear" w:color="auto" w:fill="FFFFFF"/>
              <w:spacing w:before="0"/>
              <w:jc w:val="center"/>
              <w:rPr>
                <w:rFonts w:cs="Arial"/>
              </w:rPr>
            </w:pPr>
            <w:r w:rsidRPr="00C32C1C">
              <w:rPr>
                <w:rFonts w:cs="Arial"/>
              </w:rPr>
              <w:t>13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color w:val="000000"/>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color w:val="00000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color w:val="00000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color w:val="000000"/>
              </w:rPr>
            </w:pPr>
          </w:p>
        </w:tc>
      </w:tr>
      <w:tr w:rsidR="00102EE0" w:rsidRPr="00C32C1C" w:rsidTr="00B2507F">
        <w:trPr>
          <w:trHeight w:hRule="exact" w:val="127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rPr>
            </w:pPr>
            <w:r w:rsidRPr="00C32C1C">
              <w:rPr>
                <w:rFonts w:cs="Arial"/>
                <w:i/>
                <w:iCs/>
                <w:color w:val="000000"/>
              </w:rPr>
              <w:t>9</w:t>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ind w:right="518" w:firstLine="10"/>
              <w:rPr>
                <w:rFonts w:cs="Arial"/>
              </w:rPr>
            </w:pPr>
            <w:r w:rsidRPr="00C32C1C">
              <w:rPr>
                <w:rFonts w:cs="Arial"/>
                <w:color w:val="000000"/>
                <w:spacing w:val="-5"/>
                <w:lang w:val="sr-Cyrl-CS"/>
              </w:rPr>
              <w:t xml:space="preserve">Сеча дрвећа моторном тестером са </w:t>
            </w:r>
            <w:r w:rsidRPr="00C32C1C">
              <w:rPr>
                <w:rFonts w:cs="Arial"/>
                <w:color w:val="000000"/>
                <w:spacing w:val="-4"/>
                <w:lang w:val="sr-Cyrl-CS"/>
              </w:rPr>
              <w:t xml:space="preserve">кресањем грана и остављањем на </w:t>
            </w:r>
            <w:r w:rsidRPr="00C32C1C">
              <w:rPr>
                <w:rFonts w:cs="Arial"/>
                <w:color w:val="000000"/>
                <w:lang w:val="sr-Cyrl-CS"/>
              </w:rPr>
              <w:t xml:space="preserve">страну: </w:t>
            </w:r>
            <w:r w:rsidRPr="00C32C1C">
              <w:rPr>
                <w:rFonts w:cs="Arial"/>
                <w:color w:val="000000"/>
              </w:rPr>
              <w:t>Fi 30-50</w:t>
            </w:r>
          </w:p>
        </w:tc>
        <w:tc>
          <w:tcPr>
            <w:tcW w:w="1063" w:type="dxa"/>
            <w:tcBorders>
              <w:top w:val="single" w:sz="6" w:space="0" w:color="auto"/>
              <w:left w:val="single" w:sz="6" w:space="0" w:color="auto"/>
              <w:bottom w:val="single" w:sz="6" w:space="0" w:color="auto"/>
              <w:right w:val="single" w:sz="6" w:space="0" w:color="auto"/>
            </w:tcBorders>
            <w:shd w:val="clear" w:color="auto" w:fill="FFFFFF"/>
            <w:vAlign w:val="center"/>
          </w:tcPr>
          <w:p w:rsidR="00102EE0" w:rsidRPr="00C32C1C" w:rsidRDefault="00102EE0" w:rsidP="000D257A">
            <w:pPr>
              <w:shd w:val="clear" w:color="auto" w:fill="FFFFFF"/>
              <w:spacing w:before="0"/>
              <w:jc w:val="center"/>
              <w:rPr>
                <w:rFonts w:cs="Arial"/>
              </w:rPr>
            </w:pPr>
            <w:r w:rsidRPr="00C32C1C">
              <w:rPr>
                <w:rFonts w:cs="Arial"/>
                <w:color w:val="000000"/>
                <w:lang w:val="sr-Cyrl-CS"/>
              </w:rPr>
              <w:t>ком</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102EE0" w:rsidRPr="00C32C1C" w:rsidRDefault="00F73441" w:rsidP="000D257A">
            <w:pPr>
              <w:shd w:val="clear" w:color="auto" w:fill="FFFFFF"/>
              <w:spacing w:before="0"/>
              <w:jc w:val="center"/>
              <w:rPr>
                <w:rFonts w:cs="Arial"/>
              </w:rPr>
            </w:pPr>
            <w:r w:rsidRPr="00C32C1C">
              <w:rPr>
                <w:rFonts w:cs="Arial"/>
              </w:rPr>
              <w:t>14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color w:val="000000"/>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color w:val="00000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color w:val="00000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color w:val="000000"/>
              </w:rPr>
            </w:pPr>
          </w:p>
        </w:tc>
      </w:tr>
      <w:tr w:rsidR="00102EE0" w:rsidRPr="00C32C1C" w:rsidTr="00B2507F">
        <w:trPr>
          <w:trHeight w:hRule="exact" w:val="134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rPr>
            </w:pPr>
            <w:r w:rsidRPr="00C32C1C">
              <w:rPr>
                <w:rFonts w:cs="Arial"/>
                <w:i/>
                <w:iCs/>
                <w:color w:val="000000"/>
              </w:rPr>
              <w:t>10</w:t>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ind w:right="518"/>
              <w:rPr>
                <w:rFonts w:cs="Arial"/>
              </w:rPr>
            </w:pPr>
            <w:r w:rsidRPr="00C32C1C">
              <w:rPr>
                <w:rFonts w:cs="Arial"/>
                <w:color w:val="000000"/>
                <w:spacing w:val="-5"/>
                <w:lang w:val="sr-Cyrl-CS"/>
              </w:rPr>
              <w:t xml:space="preserve">Сеча дрвећа моторном тестером са </w:t>
            </w:r>
            <w:r w:rsidRPr="00C32C1C">
              <w:rPr>
                <w:rFonts w:cs="Arial"/>
                <w:color w:val="000000"/>
                <w:spacing w:val="-4"/>
                <w:lang w:val="sr-Cyrl-CS"/>
              </w:rPr>
              <w:t xml:space="preserve">кресањем грана и остављањем на </w:t>
            </w:r>
            <w:r w:rsidRPr="00C32C1C">
              <w:rPr>
                <w:rFonts w:cs="Arial"/>
                <w:color w:val="000000"/>
                <w:lang w:val="sr-Cyrl-CS"/>
              </w:rPr>
              <w:t xml:space="preserve">страну: преко </w:t>
            </w:r>
            <w:r w:rsidRPr="00C32C1C">
              <w:rPr>
                <w:rFonts w:cs="Arial"/>
                <w:color w:val="000000"/>
              </w:rPr>
              <w:t>Fi 50</w:t>
            </w:r>
          </w:p>
        </w:tc>
        <w:tc>
          <w:tcPr>
            <w:tcW w:w="1063" w:type="dxa"/>
            <w:tcBorders>
              <w:top w:val="single" w:sz="6" w:space="0" w:color="auto"/>
              <w:left w:val="single" w:sz="6" w:space="0" w:color="auto"/>
              <w:bottom w:val="single" w:sz="6" w:space="0" w:color="auto"/>
              <w:right w:val="single" w:sz="6" w:space="0" w:color="auto"/>
            </w:tcBorders>
            <w:shd w:val="clear" w:color="auto" w:fill="FFFFFF"/>
            <w:vAlign w:val="center"/>
          </w:tcPr>
          <w:p w:rsidR="00102EE0" w:rsidRPr="00C32C1C" w:rsidRDefault="00102EE0" w:rsidP="000D257A">
            <w:pPr>
              <w:shd w:val="clear" w:color="auto" w:fill="FFFFFF"/>
              <w:spacing w:before="0"/>
              <w:jc w:val="center"/>
              <w:rPr>
                <w:rFonts w:cs="Arial"/>
              </w:rPr>
            </w:pPr>
            <w:r w:rsidRPr="00C32C1C">
              <w:rPr>
                <w:rFonts w:cs="Arial"/>
                <w:color w:val="000000"/>
                <w:lang w:val="sr-Cyrl-CS"/>
              </w:rPr>
              <w:t>ком</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102EE0" w:rsidRPr="00C32C1C" w:rsidRDefault="00F73441" w:rsidP="000D257A">
            <w:pPr>
              <w:shd w:val="clear" w:color="auto" w:fill="FFFFFF"/>
              <w:spacing w:before="0"/>
              <w:jc w:val="center"/>
              <w:rPr>
                <w:rFonts w:cs="Arial"/>
              </w:rPr>
            </w:pPr>
            <w:r w:rsidRPr="00C32C1C">
              <w:rPr>
                <w:rFonts w:cs="Arial"/>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color w:val="000000"/>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color w:val="00000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color w:val="00000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color w:val="000000"/>
              </w:rPr>
            </w:pPr>
          </w:p>
        </w:tc>
      </w:tr>
      <w:tr w:rsidR="00102EE0" w:rsidRPr="00C32C1C" w:rsidTr="007357CB">
        <w:trPr>
          <w:trHeight w:hRule="exact" w:val="696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rPr>
            </w:pPr>
            <w:r w:rsidRPr="00C32C1C">
              <w:rPr>
                <w:rFonts w:cs="Arial"/>
                <w:i/>
                <w:iCs/>
                <w:color w:val="000000"/>
              </w:rPr>
              <w:t>11</w:t>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DC0F51" w:rsidRPr="00C32C1C" w:rsidRDefault="00102EE0" w:rsidP="000D257A">
            <w:pPr>
              <w:shd w:val="clear" w:color="auto" w:fill="FFFFFF"/>
              <w:spacing w:before="0"/>
              <w:ind w:left="29"/>
              <w:rPr>
                <w:rFonts w:cs="Arial"/>
              </w:rPr>
            </w:pPr>
            <w:r w:rsidRPr="00C32C1C">
              <w:rPr>
                <w:rFonts w:cs="Arial"/>
                <w:color w:val="000000"/>
                <w:lang w:val="sr-Cyrl-CS"/>
              </w:rPr>
              <w:t>Вредност НЧ за обрачун застоја (позиција се користи само за обрачун изгубљеног радног времена приликом преласка са једног на други објекат у току истог радног дана у оквиру истог погона -обрачун по ангажованом раднику</w:t>
            </w:r>
            <w:r w:rsidR="00DC0F51" w:rsidRPr="00C32C1C">
              <w:rPr>
                <w:rFonts w:cs="Arial"/>
                <w:color w:val="000000"/>
                <w:lang w:val="sr-Cyrl-CS"/>
              </w:rPr>
              <w:t xml:space="preserve">, а на основу записнички констатованог стања између </w:t>
            </w:r>
            <w:r w:rsidR="00DC0F51" w:rsidRPr="00C32C1C">
              <w:rPr>
                <w:rFonts w:cs="Arial"/>
                <w:spacing w:val="-4"/>
                <w:lang w:val="sr-Cyrl-CS"/>
              </w:rPr>
              <w:t>одговорног лице за праћење и контролу реализације оквирног споразума или наруџбеница по оквирном споразуму са стране Корисника услуге и одговорног лица за праћење и контролу реализације оквирног споразума или наруџбеница по оквирном споразуму са стране Пружаоца услуге)</w:t>
            </w:r>
          </w:p>
          <w:p w:rsidR="00102EE0" w:rsidRPr="00C32C1C" w:rsidRDefault="00102EE0" w:rsidP="000D257A">
            <w:pPr>
              <w:shd w:val="clear" w:color="auto" w:fill="FFFFFF"/>
              <w:spacing w:before="0"/>
              <w:ind w:right="125"/>
              <w:rPr>
                <w:rFonts w:cs="Arial"/>
              </w:rPr>
            </w:pPr>
          </w:p>
        </w:tc>
        <w:tc>
          <w:tcPr>
            <w:tcW w:w="1063" w:type="dxa"/>
            <w:tcBorders>
              <w:top w:val="single" w:sz="6" w:space="0" w:color="auto"/>
              <w:left w:val="single" w:sz="6" w:space="0" w:color="auto"/>
              <w:bottom w:val="single" w:sz="6" w:space="0" w:color="auto"/>
              <w:right w:val="single" w:sz="6" w:space="0" w:color="auto"/>
            </w:tcBorders>
            <w:shd w:val="clear" w:color="auto" w:fill="FFFFFF"/>
            <w:vAlign w:val="center"/>
          </w:tcPr>
          <w:p w:rsidR="00102EE0" w:rsidRPr="00C32C1C" w:rsidRDefault="00102EE0" w:rsidP="000D257A">
            <w:pPr>
              <w:shd w:val="clear" w:color="auto" w:fill="FFFFFF"/>
              <w:spacing w:before="0"/>
              <w:jc w:val="center"/>
              <w:rPr>
                <w:rFonts w:cs="Arial"/>
              </w:rPr>
            </w:pPr>
            <w:r w:rsidRPr="00C32C1C">
              <w:rPr>
                <w:rFonts w:cs="Arial"/>
                <w:color w:val="000000"/>
                <w:lang w:val="sr-Cyrl-CS"/>
              </w:rPr>
              <w:t>час</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102EE0" w:rsidRPr="00C32C1C" w:rsidRDefault="00F73441" w:rsidP="000D257A">
            <w:pPr>
              <w:shd w:val="clear" w:color="auto" w:fill="FFFFFF"/>
              <w:spacing w:before="0"/>
              <w:jc w:val="center"/>
              <w:rPr>
                <w:rFonts w:cs="Arial"/>
              </w:rPr>
            </w:pPr>
            <w:r w:rsidRPr="00C32C1C">
              <w:rPr>
                <w:rFonts w:cs="Arial"/>
              </w:rPr>
              <w:t>103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color w:val="000000"/>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color w:val="00000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color w:val="00000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02EE0" w:rsidRPr="00C32C1C" w:rsidRDefault="00102EE0" w:rsidP="000D257A">
            <w:pPr>
              <w:shd w:val="clear" w:color="auto" w:fill="FFFFFF"/>
              <w:spacing w:before="0"/>
              <w:jc w:val="center"/>
              <w:rPr>
                <w:rFonts w:cs="Arial"/>
                <w:color w:val="000000"/>
              </w:rPr>
            </w:pPr>
          </w:p>
        </w:tc>
      </w:tr>
      <w:tr w:rsidR="00B2507F" w:rsidRPr="00C32C1C" w:rsidTr="00B2507F">
        <w:trPr>
          <w:trHeight w:hRule="exact" w:val="312"/>
        </w:trPr>
        <w:tc>
          <w:tcPr>
            <w:tcW w:w="5812" w:type="dxa"/>
            <w:gridSpan w:val="4"/>
            <w:tcBorders>
              <w:top w:val="single" w:sz="6" w:space="0" w:color="auto"/>
              <w:left w:val="single" w:sz="6" w:space="0" w:color="auto"/>
              <w:bottom w:val="single" w:sz="6" w:space="0" w:color="auto"/>
              <w:right w:val="single" w:sz="6" w:space="0" w:color="auto"/>
            </w:tcBorders>
            <w:shd w:val="clear" w:color="auto" w:fill="FFFFFF"/>
          </w:tcPr>
          <w:p w:rsidR="00B2507F" w:rsidRPr="00C32C1C" w:rsidRDefault="00B2507F" w:rsidP="000D257A">
            <w:pPr>
              <w:shd w:val="clear" w:color="auto" w:fill="FFFFFF"/>
              <w:spacing w:before="0"/>
              <w:jc w:val="center"/>
              <w:rPr>
                <w:rFonts w:cs="Arial"/>
                <w:lang w:val="sr-Cyrl-RS"/>
              </w:rPr>
            </w:pPr>
            <w:r w:rsidRPr="00C32C1C">
              <w:rPr>
                <w:rFonts w:cs="Arial"/>
                <w:lang w:val="sr-Cyrl-RS"/>
              </w:rPr>
              <w:t>УКУПНО: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2507F" w:rsidRPr="00C32C1C" w:rsidRDefault="00B2507F" w:rsidP="000D257A">
            <w:pPr>
              <w:shd w:val="clear" w:color="auto" w:fill="FFFFFF"/>
              <w:spacing w:before="0"/>
              <w:jc w:val="center"/>
              <w:rPr>
                <w:rFonts w:cs="Arial"/>
                <w:color w:val="000000"/>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2507F" w:rsidRPr="00C32C1C" w:rsidRDefault="00B2507F" w:rsidP="000D257A">
            <w:pPr>
              <w:shd w:val="clear" w:color="auto" w:fill="FFFFFF"/>
              <w:spacing w:before="0"/>
              <w:jc w:val="center"/>
              <w:rPr>
                <w:rFonts w:cs="Arial"/>
                <w:color w:val="00000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2507F" w:rsidRPr="00C32C1C" w:rsidRDefault="00B2507F" w:rsidP="000D257A">
            <w:pPr>
              <w:shd w:val="clear" w:color="auto" w:fill="FFFFFF"/>
              <w:spacing w:before="0"/>
              <w:jc w:val="center"/>
              <w:rPr>
                <w:rFonts w:cs="Arial"/>
                <w:color w:val="00000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2507F" w:rsidRPr="00C32C1C" w:rsidRDefault="00B2507F" w:rsidP="000D257A">
            <w:pPr>
              <w:shd w:val="clear" w:color="auto" w:fill="FFFFFF"/>
              <w:spacing w:before="0"/>
              <w:jc w:val="center"/>
              <w:rPr>
                <w:rFonts w:cs="Arial"/>
                <w:color w:val="000000"/>
              </w:rPr>
            </w:pPr>
          </w:p>
        </w:tc>
      </w:tr>
    </w:tbl>
    <w:p w:rsidR="00532948" w:rsidRPr="00C32C1C" w:rsidRDefault="00532948" w:rsidP="000D257A">
      <w:pPr>
        <w:spacing w:before="0"/>
        <w:jc w:val="left"/>
        <w:rPr>
          <w:rFonts w:cs="Arial"/>
        </w:rPr>
      </w:pPr>
    </w:p>
    <w:tbl>
      <w:tblPr>
        <w:tblpPr w:leftFromText="141" w:rightFromText="141" w:vertAnchor="text" w:horzAnchor="margin" w:tblpX="-435"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5875"/>
        <w:gridCol w:w="2267"/>
      </w:tblGrid>
      <w:tr w:rsidR="00532948" w:rsidRPr="00C32C1C" w:rsidTr="00290BE6">
        <w:trPr>
          <w:trHeight w:val="418"/>
        </w:trPr>
        <w:tc>
          <w:tcPr>
            <w:tcW w:w="485" w:type="pct"/>
            <w:vAlign w:val="center"/>
          </w:tcPr>
          <w:p w:rsidR="00532948" w:rsidRPr="00C32C1C" w:rsidRDefault="00532948" w:rsidP="000D257A">
            <w:pPr>
              <w:spacing w:before="0"/>
              <w:jc w:val="center"/>
              <w:rPr>
                <w:rFonts w:cs="Arial"/>
                <w:b/>
                <w:lang w:val="sr-Latn-CS"/>
              </w:rPr>
            </w:pPr>
            <w:r w:rsidRPr="00C32C1C">
              <w:rPr>
                <w:rFonts w:cs="Arial"/>
                <w:b/>
              </w:rPr>
              <w:t>I</w:t>
            </w:r>
          </w:p>
        </w:tc>
        <w:tc>
          <w:tcPr>
            <w:tcW w:w="3258" w:type="pct"/>
          </w:tcPr>
          <w:p w:rsidR="00532948" w:rsidRPr="00C32C1C" w:rsidRDefault="00532948" w:rsidP="000D257A">
            <w:pPr>
              <w:spacing w:before="0"/>
              <w:jc w:val="center"/>
              <w:rPr>
                <w:rFonts w:cs="Arial"/>
                <w:b/>
              </w:rPr>
            </w:pPr>
            <w:r w:rsidRPr="00C32C1C">
              <w:rPr>
                <w:rFonts w:cs="Arial"/>
                <w:b/>
              </w:rPr>
              <w:t>УКУПНО ПОНУЂЕНА ЦЕНА  без ПДВ динара</w:t>
            </w:r>
          </w:p>
          <w:p w:rsidR="00532948" w:rsidRPr="00C32C1C" w:rsidRDefault="00532948" w:rsidP="000D257A">
            <w:pPr>
              <w:spacing w:before="0"/>
              <w:jc w:val="center"/>
              <w:rPr>
                <w:rFonts w:cs="Arial"/>
                <w:b/>
              </w:rPr>
            </w:pPr>
            <w:r w:rsidRPr="00C32C1C">
              <w:rPr>
                <w:rFonts w:cs="Arial"/>
                <w:b/>
              </w:rPr>
              <w:t xml:space="preserve">(збир колоне бр. </w:t>
            </w:r>
            <w:r w:rsidRPr="00C32C1C">
              <w:rPr>
                <w:rFonts w:cs="Arial"/>
                <w:b/>
                <w:lang w:val="sr-Cyrl-CS"/>
              </w:rPr>
              <w:t>7</w:t>
            </w:r>
            <w:r w:rsidRPr="00C32C1C">
              <w:rPr>
                <w:rFonts w:cs="Arial"/>
                <w:b/>
              </w:rPr>
              <w:t>)</w:t>
            </w:r>
          </w:p>
        </w:tc>
        <w:tc>
          <w:tcPr>
            <w:tcW w:w="1257" w:type="pct"/>
          </w:tcPr>
          <w:p w:rsidR="00532948" w:rsidRPr="00C32C1C" w:rsidRDefault="00532948" w:rsidP="000D257A">
            <w:pPr>
              <w:spacing w:before="0"/>
              <w:rPr>
                <w:rFonts w:cs="Arial"/>
              </w:rPr>
            </w:pPr>
          </w:p>
        </w:tc>
      </w:tr>
      <w:tr w:rsidR="00532948" w:rsidRPr="00C32C1C" w:rsidTr="00290BE6">
        <w:trPr>
          <w:trHeight w:val="610"/>
        </w:trPr>
        <w:tc>
          <w:tcPr>
            <w:tcW w:w="485" w:type="pct"/>
            <w:tcBorders>
              <w:bottom w:val="single" w:sz="4" w:space="0" w:color="auto"/>
            </w:tcBorders>
            <w:vAlign w:val="center"/>
          </w:tcPr>
          <w:p w:rsidR="00532948" w:rsidRPr="00C32C1C" w:rsidRDefault="00532948" w:rsidP="000D257A">
            <w:pPr>
              <w:spacing w:before="0"/>
              <w:jc w:val="center"/>
              <w:rPr>
                <w:rFonts w:cs="Arial"/>
                <w:b/>
                <w:lang w:val="sr-Latn-CS"/>
              </w:rPr>
            </w:pPr>
            <w:r w:rsidRPr="00C32C1C">
              <w:rPr>
                <w:rFonts w:cs="Arial"/>
                <w:b/>
                <w:lang w:val="sr-Latn-CS"/>
              </w:rPr>
              <w:t>II</w:t>
            </w:r>
          </w:p>
        </w:tc>
        <w:tc>
          <w:tcPr>
            <w:tcW w:w="3258" w:type="pct"/>
            <w:tcBorders>
              <w:bottom w:val="single" w:sz="4" w:space="0" w:color="auto"/>
              <w:right w:val="single" w:sz="4" w:space="0" w:color="auto"/>
            </w:tcBorders>
          </w:tcPr>
          <w:p w:rsidR="00532948" w:rsidRPr="00C32C1C" w:rsidRDefault="00532948" w:rsidP="000D257A">
            <w:pPr>
              <w:spacing w:before="0"/>
              <w:jc w:val="center"/>
              <w:rPr>
                <w:rFonts w:cs="Arial"/>
                <w:b/>
              </w:rPr>
            </w:pPr>
            <w:r w:rsidRPr="00C32C1C">
              <w:rPr>
                <w:rFonts w:cs="Arial"/>
                <w:b/>
              </w:rPr>
              <w:t>УКУПАН ИЗНОС  ПДВ динара</w:t>
            </w:r>
          </w:p>
        </w:tc>
        <w:tc>
          <w:tcPr>
            <w:tcW w:w="1257" w:type="pct"/>
            <w:tcBorders>
              <w:bottom w:val="single" w:sz="4" w:space="0" w:color="auto"/>
              <w:right w:val="single" w:sz="4" w:space="0" w:color="auto"/>
            </w:tcBorders>
          </w:tcPr>
          <w:p w:rsidR="00532948" w:rsidRPr="00C32C1C" w:rsidRDefault="00532948" w:rsidP="000D257A">
            <w:pPr>
              <w:spacing w:before="0"/>
              <w:rPr>
                <w:rFonts w:cs="Arial"/>
              </w:rPr>
            </w:pPr>
          </w:p>
        </w:tc>
      </w:tr>
      <w:tr w:rsidR="00532948" w:rsidRPr="00C32C1C" w:rsidTr="00290BE6">
        <w:trPr>
          <w:trHeight w:val="562"/>
        </w:trPr>
        <w:tc>
          <w:tcPr>
            <w:tcW w:w="485" w:type="pct"/>
            <w:tcBorders>
              <w:bottom w:val="single" w:sz="4" w:space="0" w:color="auto"/>
            </w:tcBorders>
            <w:vAlign w:val="center"/>
          </w:tcPr>
          <w:p w:rsidR="00532948" w:rsidRPr="00C32C1C" w:rsidRDefault="00532948" w:rsidP="000D257A">
            <w:pPr>
              <w:spacing w:before="0"/>
              <w:jc w:val="center"/>
              <w:rPr>
                <w:rFonts w:cs="Arial"/>
                <w:b/>
                <w:lang w:val="sr-Latn-CS"/>
              </w:rPr>
            </w:pPr>
            <w:r w:rsidRPr="00C32C1C">
              <w:rPr>
                <w:rFonts w:cs="Arial"/>
                <w:b/>
                <w:lang w:val="sr-Latn-CS"/>
              </w:rPr>
              <w:t>III</w:t>
            </w:r>
          </w:p>
        </w:tc>
        <w:tc>
          <w:tcPr>
            <w:tcW w:w="3258" w:type="pct"/>
            <w:tcBorders>
              <w:bottom w:val="single" w:sz="4" w:space="0" w:color="auto"/>
              <w:right w:val="single" w:sz="4" w:space="0" w:color="auto"/>
            </w:tcBorders>
          </w:tcPr>
          <w:p w:rsidR="00532948" w:rsidRPr="00C32C1C" w:rsidRDefault="00532948" w:rsidP="000D257A">
            <w:pPr>
              <w:spacing w:before="0"/>
              <w:jc w:val="center"/>
              <w:rPr>
                <w:rFonts w:cs="Arial"/>
                <w:b/>
              </w:rPr>
            </w:pPr>
            <w:r w:rsidRPr="00C32C1C">
              <w:rPr>
                <w:rFonts w:cs="Arial"/>
                <w:b/>
              </w:rPr>
              <w:t>УКУПНО ПОНУЂЕНА ЦЕНА  са ПДВ</w:t>
            </w:r>
          </w:p>
          <w:p w:rsidR="00532948" w:rsidRPr="00C32C1C" w:rsidRDefault="00532948" w:rsidP="000D257A">
            <w:pPr>
              <w:spacing w:before="0"/>
              <w:jc w:val="center"/>
              <w:rPr>
                <w:rFonts w:cs="Arial"/>
                <w:b/>
              </w:rPr>
            </w:pPr>
            <w:r w:rsidRPr="00C32C1C">
              <w:rPr>
                <w:rFonts w:cs="Arial"/>
                <w:b/>
              </w:rPr>
              <w:t>(ред. бр.</w:t>
            </w:r>
            <w:r w:rsidRPr="00C32C1C">
              <w:rPr>
                <w:rFonts w:cs="Arial"/>
                <w:b/>
                <w:lang w:val="sr-Latn-CS"/>
              </w:rPr>
              <w:t>I</w:t>
            </w:r>
            <w:r w:rsidRPr="00C32C1C">
              <w:rPr>
                <w:rFonts w:cs="Arial"/>
                <w:b/>
              </w:rPr>
              <w:t>+ред.бр.</w:t>
            </w:r>
            <w:r w:rsidRPr="00C32C1C">
              <w:rPr>
                <w:rFonts w:cs="Arial"/>
                <w:b/>
                <w:lang w:val="sr-Latn-CS"/>
              </w:rPr>
              <w:t>II</w:t>
            </w:r>
            <w:r w:rsidRPr="00C32C1C">
              <w:rPr>
                <w:rFonts w:cs="Arial"/>
                <w:b/>
              </w:rPr>
              <w:t>) динара</w:t>
            </w:r>
          </w:p>
        </w:tc>
        <w:tc>
          <w:tcPr>
            <w:tcW w:w="1257" w:type="pct"/>
            <w:tcBorders>
              <w:bottom w:val="single" w:sz="4" w:space="0" w:color="auto"/>
              <w:right w:val="single" w:sz="4" w:space="0" w:color="auto"/>
            </w:tcBorders>
          </w:tcPr>
          <w:p w:rsidR="00532948" w:rsidRPr="00C32C1C" w:rsidRDefault="00532948" w:rsidP="000D257A">
            <w:pPr>
              <w:spacing w:before="0"/>
              <w:rPr>
                <w:rFonts w:cs="Arial"/>
              </w:rPr>
            </w:pPr>
          </w:p>
        </w:tc>
      </w:tr>
    </w:tbl>
    <w:p w:rsidR="00532948" w:rsidRPr="00C32C1C" w:rsidRDefault="00532948" w:rsidP="000D257A">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532948" w:rsidRPr="00C32C1C" w:rsidTr="00DC0F51">
        <w:trPr>
          <w:jc w:val="center"/>
        </w:trPr>
        <w:tc>
          <w:tcPr>
            <w:tcW w:w="3882" w:type="dxa"/>
          </w:tcPr>
          <w:p w:rsidR="00532948" w:rsidRPr="00C32C1C" w:rsidRDefault="00532948" w:rsidP="000D257A">
            <w:pPr>
              <w:spacing w:before="0"/>
              <w:jc w:val="center"/>
              <w:rPr>
                <w:rFonts w:cs="Arial"/>
              </w:rPr>
            </w:pPr>
            <w:r w:rsidRPr="00C32C1C">
              <w:rPr>
                <w:rFonts w:cs="Arial"/>
              </w:rPr>
              <w:t>Датум:</w:t>
            </w:r>
          </w:p>
        </w:tc>
        <w:tc>
          <w:tcPr>
            <w:tcW w:w="2127" w:type="dxa"/>
          </w:tcPr>
          <w:p w:rsidR="00532948" w:rsidRPr="00C32C1C" w:rsidRDefault="00532948" w:rsidP="000D257A">
            <w:pPr>
              <w:spacing w:before="0"/>
              <w:jc w:val="center"/>
              <w:rPr>
                <w:rFonts w:cs="Arial"/>
                <w:lang w:val="ru-RU"/>
              </w:rPr>
            </w:pPr>
          </w:p>
        </w:tc>
        <w:tc>
          <w:tcPr>
            <w:tcW w:w="4022" w:type="dxa"/>
          </w:tcPr>
          <w:p w:rsidR="00532948" w:rsidRPr="00C32C1C" w:rsidRDefault="00532948" w:rsidP="000D257A">
            <w:pPr>
              <w:spacing w:before="0"/>
              <w:jc w:val="center"/>
              <w:rPr>
                <w:rFonts w:cs="Arial"/>
                <w:lang w:val="sr-Cyrl-CS"/>
              </w:rPr>
            </w:pPr>
            <w:r w:rsidRPr="00C32C1C">
              <w:rPr>
                <w:rFonts w:cs="Arial"/>
                <w:lang w:val="sr-Cyrl-CS"/>
              </w:rPr>
              <w:t>П</w:t>
            </w:r>
            <w:r w:rsidRPr="00C32C1C">
              <w:rPr>
                <w:rFonts w:cs="Arial"/>
              </w:rPr>
              <w:t>онуђач</w:t>
            </w:r>
          </w:p>
        </w:tc>
      </w:tr>
      <w:tr w:rsidR="00532948" w:rsidRPr="00C32C1C" w:rsidTr="00DC0F51">
        <w:trPr>
          <w:jc w:val="center"/>
        </w:trPr>
        <w:tc>
          <w:tcPr>
            <w:tcW w:w="3882" w:type="dxa"/>
          </w:tcPr>
          <w:p w:rsidR="00532948" w:rsidRPr="00C32C1C" w:rsidRDefault="00532948" w:rsidP="000D257A">
            <w:pPr>
              <w:spacing w:before="0"/>
              <w:jc w:val="center"/>
              <w:rPr>
                <w:rFonts w:cs="Arial"/>
              </w:rPr>
            </w:pPr>
          </w:p>
        </w:tc>
        <w:tc>
          <w:tcPr>
            <w:tcW w:w="2127" w:type="dxa"/>
          </w:tcPr>
          <w:p w:rsidR="00532948" w:rsidRPr="00C32C1C" w:rsidRDefault="00532948" w:rsidP="000D257A">
            <w:pPr>
              <w:spacing w:before="0"/>
              <w:jc w:val="center"/>
              <w:rPr>
                <w:rFonts w:cs="Arial"/>
              </w:rPr>
            </w:pPr>
            <w:r w:rsidRPr="00C32C1C">
              <w:rPr>
                <w:rFonts w:cs="Arial"/>
              </w:rPr>
              <w:t>М.П.</w:t>
            </w:r>
          </w:p>
        </w:tc>
        <w:tc>
          <w:tcPr>
            <w:tcW w:w="4022" w:type="dxa"/>
          </w:tcPr>
          <w:p w:rsidR="00532948" w:rsidRPr="00C32C1C" w:rsidRDefault="00532948" w:rsidP="000D257A">
            <w:pPr>
              <w:spacing w:before="0"/>
              <w:jc w:val="center"/>
              <w:rPr>
                <w:rFonts w:cs="Arial"/>
                <w:lang w:val="ru-RU"/>
              </w:rPr>
            </w:pPr>
          </w:p>
        </w:tc>
      </w:tr>
      <w:tr w:rsidR="00532948" w:rsidRPr="00C32C1C" w:rsidTr="00DC0F51">
        <w:trPr>
          <w:jc w:val="center"/>
        </w:trPr>
        <w:tc>
          <w:tcPr>
            <w:tcW w:w="3882" w:type="dxa"/>
            <w:tcBorders>
              <w:bottom w:val="single" w:sz="4" w:space="0" w:color="auto"/>
            </w:tcBorders>
          </w:tcPr>
          <w:p w:rsidR="00532948" w:rsidRPr="00C32C1C" w:rsidRDefault="00532948" w:rsidP="000D257A">
            <w:pPr>
              <w:spacing w:before="0"/>
              <w:jc w:val="center"/>
              <w:rPr>
                <w:rFonts w:cs="Arial"/>
              </w:rPr>
            </w:pPr>
          </w:p>
        </w:tc>
        <w:tc>
          <w:tcPr>
            <w:tcW w:w="2127" w:type="dxa"/>
          </w:tcPr>
          <w:p w:rsidR="00532948" w:rsidRPr="00C32C1C" w:rsidRDefault="00532948" w:rsidP="000D257A">
            <w:pPr>
              <w:spacing w:before="0"/>
              <w:jc w:val="center"/>
              <w:rPr>
                <w:rFonts w:cs="Arial"/>
                <w:lang w:val="ru-RU"/>
              </w:rPr>
            </w:pPr>
          </w:p>
        </w:tc>
        <w:tc>
          <w:tcPr>
            <w:tcW w:w="4022" w:type="dxa"/>
            <w:tcBorders>
              <w:bottom w:val="single" w:sz="4" w:space="0" w:color="auto"/>
            </w:tcBorders>
          </w:tcPr>
          <w:p w:rsidR="00532948" w:rsidRPr="00C32C1C" w:rsidRDefault="00532948" w:rsidP="000D257A">
            <w:pPr>
              <w:spacing w:before="0"/>
              <w:jc w:val="center"/>
              <w:rPr>
                <w:rFonts w:cs="Arial"/>
                <w:lang w:val="ru-RU"/>
              </w:rPr>
            </w:pPr>
          </w:p>
        </w:tc>
      </w:tr>
      <w:tr w:rsidR="00532948" w:rsidRPr="00C32C1C" w:rsidTr="00DC0F51">
        <w:trPr>
          <w:trHeight w:val="389"/>
          <w:jc w:val="center"/>
        </w:trPr>
        <w:tc>
          <w:tcPr>
            <w:tcW w:w="3882" w:type="dxa"/>
            <w:tcBorders>
              <w:top w:val="single" w:sz="4" w:space="0" w:color="auto"/>
            </w:tcBorders>
          </w:tcPr>
          <w:p w:rsidR="00532948" w:rsidRPr="00C32C1C" w:rsidRDefault="00532948" w:rsidP="000D257A">
            <w:pPr>
              <w:spacing w:before="0"/>
              <w:jc w:val="center"/>
              <w:rPr>
                <w:rFonts w:cs="Arial"/>
              </w:rPr>
            </w:pPr>
          </w:p>
        </w:tc>
        <w:tc>
          <w:tcPr>
            <w:tcW w:w="2127" w:type="dxa"/>
          </w:tcPr>
          <w:p w:rsidR="00532948" w:rsidRPr="00C32C1C" w:rsidRDefault="00532948" w:rsidP="000D257A">
            <w:pPr>
              <w:spacing w:before="0"/>
              <w:jc w:val="center"/>
              <w:rPr>
                <w:rFonts w:cs="Arial"/>
                <w:lang w:val="ru-RU"/>
              </w:rPr>
            </w:pPr>
          </w:p>
        </w:tc>
        <w:tc>
          <w:tcPr>
            <w:tcW w:w="4022" w:type="dxa"/>
            <w:tcBorders>
              <w:top w:val="single" w:sz="4" w:space="0" w:color="auto"/>
            </w:tcBorders>
          </w:tcPr>
          <w:p w:rsidR="00532948" w:rsidRPr="00C32C1C" w:rsidRDefault="00532948" w:rsidP="000D257A">
            <w:pPr>
              <w:spacing w:before="0"/>
              <w:jc w:val="center"/>
              <w:rPr>
                <w:rFonts w:cs="Arial"/>
                <w:lang w:val="ru-RU"/>
              </w:rPr>
            </w:pPr>
          </w:p>
        </w:tc>
      </w:tr>
    </w:tbl>
    <w:p w:rsidR="00532948" w:rsidRPr="00C32C1C" w:rsidRDefault="00532948" w:rsidP="000D257A">
      <w:pPr>
        <w:spacing w:before="0"/>
        <w:rPr>
          <w:rFonts w:cs="Arial"/>
          <w:b/>
          <w:lang w:val="sr-Latn-CS"/>
        </w:rPr>
      </w:pPr>
    </w:p>
    <w:p w:rsidR="00532948" w:rsidRPr="00C32C1C" w:rsidRDefault="00532948" w:rsidP="000D257A">
      <w:pPr>
        <w:spacing w:before="0"/>
        <w:rPr>
          <w:rFonts w:cs="Arial"/>
          <w:b/>
          <w:i/>
          <w:lang w:val="sr-Cyrl-CS"/>
        </w:rPr>
      </w:pPr>
      <w:r w:rsidRPr="00C32C1C">
        <w:rPr>
          <w:rFonts w:cs="Arial"/>
          <w:b/>
          <w:i/>
          <w:lang w:val="sr-Cyrl-CS"/>
        </w:rPr>
        <w:t>Напомена:</w:t>
      </w:r>
    </w:p>
    <w:p w:rsidR="00532948" w:rsidRPr="00C32C1C" w:rsidRDefault="00532948" w:rsidP="000D257A">
      <w:pPr>
        <w:pStyle w:val="KDKomentar"/>
        <w:spacing w:before="0"/>
        <w:rPr>
          <w:rFonts w:eastAsia="TimesNewRomanPS-BoldMT" w:cs="Arial"/>
          <w:color w:val="auto"/>
          <w:sz w:val="22"/>
          <w:szCs w:val="22"/>
        </w:rPr>
      </w:pPr>
      <w:r w:rsidRPr="00C32C1C">
        <w:rPr>
          <w:rFonts w:eastAsia="TimesNewRomanPS-BoldMT" w:cs="Arial"/>
          <w:color w:val="auto"/>
          <w:sz w:val="22"/>
          <w:szCs w:val="22"/>
        </w:rPr>
        <w:t xml:space="preserve">-Уколико </w:t>
      </w:r>
      <w:r w:rsidRPr="00C32C1C">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32C1C">
        <w:rPr>
          <w:rFonts w:eastAsia="TimesNewRomanPS-BoldMT" w:cs="Arial"/>
          <w:color w:val="auto"/>
          <w:sz w:val="22"/>
          <w:szCs w:val="22"/>
        </w:rPr>
        <w:t>.</w:t>
      </w:r>
    </w:p>
    <w:p w:rsidR="00532948" w:rsidRPr="00C32C1C" w:rsidRDefault="00532948" w:rsidP="000D257A">
      <w:pPr>
        <w:pStyle w:val="KDKomentar"/>
        <w:spacing w:before="0"/>
        <w:rPr>
          <w:rFonts w:eastAsia="TimesNewRomanPS-BoldMT" w:cs="Arial"/>
          <w:color w:val="auto"/>
          <w:sz w:val="22"/>
          <w:szCs w:val="22"/>
        </w:rPr>
      </w:pPr>
      <w:r w:rsidRPr="00C32C1C">
        <w:rPr>
          <w:rFonts w:eastAsia="TimesNewRomanPS-BoldMT" w:cs="Arial"/>
          <w:color w:val="auto"/>
          <w:sz w:val="22"/>
          <w:szCs w:val="22"/>
          <w:lang w:val="sr-Cyrl-CS"/>
        </w:rPr>
        <w:t xml:space="preserve">- </w:t>
      </w:r>
      <w:r w:rsidRPr="00C32C1C">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rsidR="00532948" w:rsidRPr="00C32C1C" w:rsidRDefault="00532948" w:rsidP="000D257A">
      <w:pPr>
        <w:pStyle w:val="KDKomentar"/>
        <w:spacing w:before="0"/>
        <w:rPr>
          <w:rFonts w:cs="Arial"/>
          <w:b/>
          <w:color w:val="auto"/>
          <w:sz w:val="22"/>
          <w:szCs w:val="22"/>
          <w:lang w:val="sr-Latn-CS"/>
        </w:rPr>
      </w:pPr>
    </w:p>
    <w:p w:rsidR="00532948" w:rsidRPr="00C32C1C" w:rsidRDefault="00532948" w:rsidP="000D257A">
      <w:pPr>
        <w:pStyle w:val="KDKomentar"/>
        <w:spacing w:before="0"/>
        <w:rPr>
          <w:rFonts w:cs="Arial"/>
          <w:b/>
          <w:sz w:val="22"/>
          <w:szCs w:val="22"/>
          <w:lang w:val="sr-Latn-CS"/>
        </w:rPr>
      </w:pPr>
    </w:p>
    <w:p w:rsidR="00532948" w:rsidRPr="00C32C1C" w:rsidRDefault="00532948" w:rsidP="000D257A">
      <w:pPr>
        <w:pStyle w:val="KDKomentar"/>
        <w:spacing w:before="0"/>
        <w:rPr>
          <w:rFonts w:cs="Arial"/>
          <w:b/>
          <w:sz w:val="22"/>
          <w:szCs w:val="22"/>
          <w:lang w:val="sr-Latn-CS"/>
        </w:rPr>
      </w:pPr>
    </w:p>
    <w:p w:rsidR="00532948" w:rsidRPr="00C32C1C" w:rsidRDefault="00532948" w:rsidP="000D257A">
      <w:pPr>
        <w:pStyle w:val="KDKomentar"/>
        <w:spacing w:before="0"/>
        <w:rPr>
          <w:rFonts w:cs="Arial"/>
          <w:color w:val="auto"/>
          <w:sz w:val="22"/>
          <w:szCs w:val="22"/>
          <w:lang w:val="sr-Latn-CS"/>
        </w:rPr>
      </w:pPr>
      <w:r w:rsidRPr="00C32C1C">
        <w:rPr>
          <w:rFonts w:cs="Arial"/>
          <w:b/>
          <w:color w:val="auto"/>
          <w:sz w:val="22"/>
          <w:szCs w:val="22"/>
          <w:lang w:val="sr-Latn-CS"/>
        </w:rPr>
        <w:t>Упутство</w:t>
      </w:r>
      <w:r w:rsidRPr="00C32C1C">
        <w:rPr>
          <w:rFonts w:cs="Arial"/>
          <w:b/>
          <w:color w:val="auto"/>
          <w:sz w:val="22"/>
          <w:szCs w:val="22"/>
        </w:rPr>
        <w:t xml:space="preserve"> з</w:t>
      </w:r>
      <w:r w:rsidRPr="00C32C1C">
        <w:rPr>
          <w:rFonts w:cs="Arial"/>
          <w:b/>
          <w:color w:val="auto"/>
          <w:sz w:val="22"/>
          <w:szCs w:val="22"/>
          <w:lang w:val="sr-Latn-CS"/>
        </w:rPr>
        <w:t>а попуњавањ</w:t>
      </w:r>
      <w:r w:rsidRPr="00C32C1C">
        <w:rPr>
          <w:rFonts w:cs="Arial"/>
          <w:b/>
          <w:color w:val="auto"/>
          <w:sz w:val="22"/>
          <w:szCs w:val="22"/>
        </w:rPr>
        <w:t>е Обрасца структуре цене</w:t>
      </w:r>
    </w:p>
    <w:p w:rsidR="00532948" w:rsidRPr="00C32C1C" w:rsidRDefault="00532948" w:rsidP="000D257A">
      <w:pPr>
        <w:spacing w:before="0"/>
        <w:rPr>
          <w:rFonts w:cs="Arial"/>
          <w:b/>
        </w:rPr>
      </w:pPr>
    </w:p>
    <w:p w:rsidR="00532948" w:rsidRPr="00C32C1C" w:rsidRDefault="00532948" w:rsidP="000D257A">
      <w:pPr>
        <w:pStyle w:val="ListParagraph"/>
        <w:tabs>
          <w:tab w:val="left" w:pos="90"/>
        </w:tabs>
        <w:spacing w:before="0" w:after="0" w:line="240" w:lineRule="auto"/>
        <w:ind w:left="0"/>
        <w:rPr>
          <w:rFonts w:ascii="Arial" w:hAnsi="Arial" w:cs="Arial"/>
          <w:bCs/>
          <w:iCs/>
        </w:rPr>
      </w:pPr>
      <w:r w:rsidRPr="00C32C1C">
        <w:rPr>
          <w:rFonts w:ascii="Arial" w:hAnsi="Arial" w:cs="Arial"/>
          <w:bCs/>
          <w:iCs/>
        </w:rPr>
        <w:t>Понуђач треба да попун</w:t>
      </w:r>
      <w:r w:rsidRPr="00C32C1C">
        <w:rPr>
          <w:rFonts w:ascii="Arial" w:hAnsi="Arial" w:cs="Arial"/>
          <w:bCs/>
          <w:iCs/>
          <w:lang w:val="sr-Cyrl-CS"/>
        </w:rPr>
        <w:t>и</w:t>
      </w:r>
      <w:r w:rsidRPr="00C32C1C">
        <w:rPr>
          <w:rFonts w:ascii="Arial" w:hAnsi="Arial" w:cs="Arial"/>
          <w:bCs/>
          <w:iCs/>
        </w:rPr>
        <w:t xml:space="preserve"> образац структуре цене </w:t>
      </w:r>
      <w:r w:rsidRPr="00C32C1C">
        <w:rPr>
          <w:rFonts w:ascii="Arial" w:hAnsi="Arial" w:cs="Arial"/>
          <w:bCs/>
          <w:iCs/>
          <w:lang w:val="sr-Cyrl-CS"/>
        </w:rPr>
        <w:t>на следећи начин</w:t>
      </w:r>
      <w:r w:rsidRPr="00C32C1C">
        <w:rPr>
          <w:rFonts w:ascii="Arial" w:hAnsi="Arial" w:cs="Arial"/>
          <w:bCs/>
          <w:iCs/>
        </w:rPr>
        <w:t>:</w:t>
      </w:r>
    </w:p>
    <w:p w:rsidR="00532948" w:rsidRPr="00C32C1C" w:rsidRDefault="00532948" w:rsidP="000D257A">
      <w:pPr>
        <w:pStyle w:val="ListParagraph"/>
        <w:tabs>
          <w:tab w:val="left" w:pos="90"/>
        </w:tabs>
        <w:spacing w:before="0" w:after="0" w:line="240" w:lineRule="auto"/>
        <w:ind w:left="0"/>
        <w:rPr>
          <w:rFonts w:ascii="Arial" w:hAnsi="Arial" w:cs="Arial"/>
          <w:bCs/>
          <w:iCs/>
        </w:rPr>
      </w:pPr>
    </w:p>
    <w:p w:rsidR="00532948" w:rsidRPr="00C32C1C" w:rsidRDefault="00532948" w:rsidP="000D257A">
      <w:pPr>
        <w:pStyle w:val="ListParagraph"/>
        <w:tabs>
          <w:tab w:val="left" w:pos="90"/>
        </w:tabs>
        <w:suppressAutoHyphens/>
        <w:spacing w:before="0" w:after="0" w:line="240" w:lineRule="auto"/>
        <w:ind w:left="0"/>
        <w:contextualSpacing w:val="0"/>
        <w:rPr>
          <w:rFonts w:ascii="Arial" w:hAnsi="Arial" w:cs="Arial"/>
          <w:bCs/>
          <w:iCs/>
        </w:rPr>
      </w:pPr>
      <w:r w:rsidRPr="00C32C1C">
        <w:rPr>
          <w:rFonts w:ascii="Arial" w:hAnsi="Arial" w:cs="Arial"/>
          <w:bCs/>
          <w:iCs/>
          <w:lang w:val="sr-Cyrl-CS"/>
        </w:rPr>
        <w:t xml:space="preserve">у колону 5. </w:t>
      </w:r>
      <w:r w:rsidRPr="00C32C1C">
        <w:rPr>
          <w:rFonts w:ascii="Arial" w:hAnsi="Arial" w:cs="Arial"/>
          <w:bCs/>
          <w:iCs/>
        </w:rPr>
        <w:t>уписати колико износи јединична цена без ПДВ за извршену услугу;</w:t>
      </w:r>
    </w:p>
    <w:p w:rsidR="00532948" w:rsidRPr="00C32C1C" w:rsidRDefault="00532948" w:rsidP="000D257A">
      <w:pPr>
        <w:pStyle w:val="ListParagraph"/>
        <w:tabs>
          <w:tab w:val="left" w:pos="90"/>
        </w:tabs>
        <w:suppressAutoHyphens/>
        <w:spacing w:before="0" w:after="0" w:line="240" w:lineRule="auto"/>
        <w:ind w:left="0"/>
        <w:contextualSpacing w:val="0"/>
        <w:rPr>
          <w:rFonts w:ascii="Arial" w:hAnsi="Arial" w:cs="Arial"/>
          <w:bCs/>
          <w:iCs/>
        </w:rPr>
      </w:pPr>
      <w:r w:rsidRPr="00C32C1C">
        <w:rPr>
          <w:rFonts w:ascii="Arial" w:hAnsi="Arial" w:cs="Arial"/>
          <w:bCs/>
          <w:iCs/>
        </w:rPr>
        <w:t xml:space="preserve">у колону </w:t>
      </w:r>
      <w:r w:rsidRPr="00C32C1C">
        <w:rPr>
          <w:rFonts w:ascii="Arial" w:hAnsi="Arial" w:cs="Arial"/>
          <w:bCs/>
          <w:iCs/>
          <w:lang w:val="sr-Cyrl-CS"/>
        </w:rPr>
        <w:t>6</w:t>
      </w:r>
      <w:r w:rsidRPr="00C32C1C">
        <w:rPr>
          <w:rFonts w:ascii="Arial" w:hAnsi="Arial" w:cs="Arial"/>
          <w:bCs/>
          <w:iCs/>
        </w:rPr>
        <w:t>. уписати колико износи јединична цена са ПДВ за извршену услугу;</w:t>
      </w:r>
    </w:p>
    <w:p w:rsidR="00532948" w:rsidRPr="00C32C1C" w:rsidRDefault="00532948" w:rsidP="000D257A">
      <w:pPr>
        <w:pStyle w:val="ListParagraph"/>
        <w:tabs>
          <w:tab w:val="left" w:pos="90"/>
        </w:tabs>
        <w:suppressAutoHyphens/>
        <w:spacing w:before="0" w:after="0" w:line="240" w:lineRule="auto"/>
        <w:ind w:left="0"/>
        <w:contextualSpacing w:val="0"/>
        <w:rPr>
          <w:rFonts w:ascii="Arial" w:hAnsi="Arial" w:cs="Arial"/>
          <w:bCs/>
          <w:iCs/>
        </w:rPr>
      </w:pPr>
      <w:r w:rsidRPr="00C32C1C">
        <w:rPr>
          <w:rFonts w:ascii="Arial" w:hAnsi="Arial" w:cs="Arial"/>
          <w:bCs/>
          <w:iCs/>
        </w:rPr>
        <w:t xml:space="preserve">у колону </w:t>
      </w:r>
      <w:r w:rsidRPr="00C32C1C">
        <w:rPr>
          <w:rFonts w:ascii="Arial" w:hAnsi="Arial" w:cs="Arial"/>
          <w:bCs/>
          <w:iCs/>
          <w:lang w:val="sr-Cyrl-CS"/>
        </w:rPr>
        <w:t>7</w:t>
      </w:r>
      <w:r w:rsidRPr="00C32C1C">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32C1C">
        <w:rPr>
          <w:rFonts w:ascii="Arial" w:hAnsi="Arial" w:cs="Arial"/>
          <w:bCs/>
          <w:iCs/>
          <w:lang w:val="sr-Cyrl-CS"/>
        </w:rPr>
        <w:t>5</w:t>
      </w:r>
      <w:r w:rsidRPr="00C32C1C">
        <w:rPr>
          <w:rFonts w:ascii="Arial" w:hAnsi="Arial" w:cs="Arial"/>
          <w:bCs/>
          <w:iCs/>
        </w:rPr>
        <w:t xml:space="preserve">.) са траженим обимом-количином (која је наведена у колони </w:t>
      </w:r>
      <w:r w:rsidRPr="00C32C1C">
        <w:rPr>
          <w:rFonts w:ascii="Arial" w:hAnsi="Arial" w:cs="Arial"/>
          <w:bCs/>
          <w:iCs/>
          <w:lang w:val="sr-Cyrl-CS"/>
        </w:rPr>
        <w:t>4</w:t>
      </w:r>
      <w:r w:rsidRPr="00C32C1C">
        <w:rPr>
          <w:rFonts w:ascii="Arial" w:hAnsi="Arial" w:cs="Arial"/>
          <w:bCs/>
          <w:iCs/>
        </w:rPr>
        <w:t xml:space="preserve">.); </w:t>
      </w:r>
    </w:p>
    <w:p w:rsidR="00532948" w:rsidRPr="00C32C1C" w:rsidRDefault="00532948" w:rsidP="000D257A">
      <w:pPr>
        <w:pStyle w:val="ListParagraph"/>
        <w:tabs>
          <w:tab w:val="left" w:pos="90"/>
        </w:tabs>
        <w:suppressAutoHyphens/>
        <w:spacing w:before="0" w:after="0" w:line="240" w:lineRule="auto"/>
        <w:ind w:left="0"/>
        <w:contextualSpacing w:val="0"/>
        <w:rPr>
          <w:rFonts w:ascii="Arial" w:hAnsi="Arial" w:cs="Arial"/>
          <w:bCs/>
          <w:iCs/>
        </w:rPr>
      </w:pPr>
      <w:r w:rsidRPr="00C32C1C">
        <w:rPr>
          <w:rFonts w:ascii="Arial" w:hAnsi="Arial" w:cs="Arial"/>
          <w:bCs/>
          <w:iCs/>
          <w:lang w:val="sr-Cyrl-CS"/>
        </w:rPr>
        <w:t>у колону 8</w:t>
      </w:r>
      <w:r w:rsidRPr="00C32C1C">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C32C1C">
        <w:rPr>
          <w:rFonts w:ascii="Arial" w:hAnsi="Arial" w:cs="Arial"/>
          <w:bCs/>
          <w:iCs/>
          <w:lang w:val="sr-Cyrl-CS"/>
        </w:rPr>
        <w:t>6</w:t>
      </w:r>
      <w:r w:rsidRPr="00C32C1C">
        <w:rPr>
          <w:rFonts w:ascii="Arial" w:hAnsi="Arial" w:cs="Arial"/>
          <w:bCs/>
          <w:iCs/>
        </w:rPr>
        <w:t xml:space="preserve">.) са траженим обимом- количином (која је наведена у колони </w:t>
      </w:r>
      <w:r w:rsidRPr="00C32C1C">
        <w:rPr>
          <w:rFonts w:ascii="Arial" w:hAnsi="Arial" w:cs="Arial"/>
          <w:bCs/>
          <w:iCs/>
          <w:lang w:val="sr-Cyrl-CS"/>
        </w:rPr>
        <w:t>4</w:t>
      </w:r>
      <w:r w:rsidRPr="00C32C1C">
        <w:rPr>
          <w:rFonts w:ascii="Arial" w:hAnsi="Arial" w:cs="Arial"/>
          <w:bCs/>
          <w:iCs/>
        </w:rPr>
        <w:t>.).</w:t>
      </w:r>
    </w:p>
    <w:p w:rsidR="00532948" w:rsidRPr="00C32C1C" w:rsidRDefault="00532948" w:rsidP="000D257A">
      <w:pPr>
        <w:pStyle w:val="ListParagraph"/>
        <w:tabs>
          <w:tab w:val="left" w:pos="90"/>
        </w:tabs>
        <w:suppressAutoHyphens/>
        <w:spacing w:before="0" w:after="0" w:line="240" w:lineRule="auto"/>
        <w:ind w:left="0"/>
        <w:contextualSpacing w:val="0"/>
        <w:rPr>
          <w:rFonts w:ascii="Arial" w:hAnsi="Arial" w:cs="Arial"/>
          <w:color w:val="00B0F0"/>
        </w:rPr>
      </w:pPr>
    </w:p>
    <w:p w:rsidR="00532948" w:rsidRPr="00C32C1C" w:rsidRDefault="00532948" w:rsidP="000D257A">
      <w:pPr>
        <w:numPr>
          <w:ilvl w:val="0"/>
          <w:numId w:val="19"/>
        </w:numPr>
        <w:tabs>
          <w:tab w:val="left" w:pos="992"/>
        </w:tabs>
        <w:spacing w:before="0"/>
        <w:rPr>
          <w:rFonts w:cs="Arial"/>
        </w:rPr>
      </w:pPr>
      <w:r w:rsidRPr="00C32C1C">
        <w:rPr>
          <w:rFonts w:cs="Arial"/>
        </w:rPr>
        <w:t>у ред бр. I – уписује се укупно понуђена цена за све позиције  без ПДВ (збир</w:t>
      </w:r>
    </w:p>
    <w:p w:rsidR="00532948" w:rsidRPr="00C32C1C" w:rsidRDefault="00532948" w:rsidP="000D257A">
      <w:pPr>
        <w:numPr>
          <w:ilvl w:val="0"/>
          <w:numId w:val="19"/>
        </w:numPr>
        <w:tabs>
          <w:tab w:val="left" w:pos="992"/>
        </w:tabs>
        <w:spacing w:before="0"/>
        <w:rPr>
          <w:rFonts w:cs="Arial"/>
        </w:rPr>
      </w:pPr>
      <w:r w:rsidRPr="00C32C1C">
        <w:rPr>
          <w:rFonts w:cs="Arial"/>
        </w:rPr>
        <w:t>колоне бр. 5)</w:t>
      </w:r>
    </w:p>
    <w:p w:rsidR="00532948" w:rsidRPr="00C32C1C" w:rsidRDefault="00532948" w:rsidP="000D257A">
      <w:pPr>
        <w:numPr>
          <w:ilvl w:val="0"/>
          <w:numId w:val="19"/>
        </w:numPr>
        <w:tabs>
          <w:tab w:val="left" w:pos="992"/>
        </w:tabs>
        <w:spacing w:before="0"/>
        <w:rPr>
          <w:rFonts w:cs="Arial"/>
        </w:rPr>
      </w:pPr>
      <w:r w:rsidRPr="00C32C1C">
        <w:rPr>
          <w:rFonts w:cs="Arial"/>
        </w:rPr>
        <w:t xml:space="preserve">у ред бр. II – уписује се укупан износ ПДВ </w:t>
      </w:r>
    </w:p>
    <w:p w:rsidR="00532948" w:rsidRPr="00C32C1C" w:rsidRDefault="00532948" w:rsidP="000D257A">
      <w:pPr>
        <w:numPr>
          <w:ilvl w:val="0"/>
          <w:numId w:val="19"/>
        </w:numPr>
        <w:tabs>
          <w:tab w:val="left" w:pos="992"/>
        </w:tabs>
        <w:spacing w:before="0"/>
        <w:rPr>
          <w:rFonts w:cs="Arial"/>
        </w:rPr>
      </w:pPr>
      <w:r w:rsidRPr="00C32C1C">
        <w:rPr>
          <w:rFonts w:cs="Arial"/>
        </w:rPr>
        <w:t>у ред бр. III – уписује се укупно понуђена цена са ПДВ (ред бр. I + ред.</w:t>
      </w:r>
    </w:p>
    <w:p w:rsidR="00532948" w:rsidRPr="00C32C1C" w:rsidRDefault="00532948" w:rsidP="000D257A">
      <w:pPr>
        <w:numPr>
          <w:ilvl w:val="0"/>
          <w:numId w:val="19"/>
        </w:numPr>
        <w:tabs>
          <w:tab w:val="left" w:pos="992"/>
        </w:tabs>
        <w:spacing w:before="0"/>
        <w:rPr>
          <w:rFonts w:cs="Arial"/>
        </w:rPr>
      </w:pPr>
      <w:r w:rsidRPr="00C32C1C">
        <w:rPr>
          <w:rFonts w:cs="Arial"/>
        </w:rPr>
        <w:t>бр. II)</w:t>
      </w:r>
    </w:p>
    <w:p w:rsidR="00532948" w:rsidRPr="00C32C1C" w:rsidRDefault="00532948" w:rsidP="000D257A">
      <w:pPr>
        <w:tabs>
          <w:tab w:val="left" w:pos="992"/>
        </w:tabs>
        <w:spacing w:before="0"/>
        <w:rPr>
          <w:rFonts w:cs="Arial"/>
        </w:rPr>
      </w:pPr>
    </w:p>
    <w:p w:rsidR="00532948" w:rsidRPr="00C32C1C" w:rsidRDefault="00532948" w:rsidP="000D257A">
      <w:pPr>
        <w:numPr>
          <w:ilvl w:val="0"/>
          <w:numId w:val="20"/>
        </w:numPr>
        <w:tabs>
          <w:tab w:val="left" w:pos="992"/>
        </w:tabs>
        <w:spacing w:before="0"/>
        <w:rPr>
          <w:rFonts w:cs="Arial"/>
        </w:rPr>
      </w:pPr>
      <w:r w:rsidRPr="00C32C1C">
        <w:rPr>
          <w:rFonts w:cs="Arial"/>
        </w:rPr>
        <w:t>на место предвиђено за место и датум уписује се место и датум попуњавања обрасца структуре цене.</w:t>
      </w:r>
    </w:p>
    <w:p w:rsidR="00532948" w:rsidRPr="00C32C1C" w:rsidRDefault="00532948" w:rsidP="000D257A">
      <w:pPr>
        <w:numPr>
          <w:ilvl w:val="0"/>
          <w:numId w:val="20"/>
        </w:numPr>
        <w:tabs>
          <w:tab w:val="left" w:pos="992"/>
        </w:tabs>
        <w:spacing w:before="0"/>
        <w:rPr>
          <w:rFonts w:cs="Arial"/>
        </w:rPr>
      </w:pPr>
      <w:r w:rsidRPr="00C32C1C">
        <w:rPr>
          <w:rFonts w:cs="Arial"/>
        </w:rPr>
        <w:t>на  место предвиђено за печат и потпис понуђач печатом оверава и потписује образац структуре цене.</w:t>
      </w:r>
    </w:p>
    <w:p w:rsidR="00532948" w:rsidRPr="00C32C1C" w:rsidRDefault="00532948" w:rsidP="000D257A">
      <w:pPr>
        <w:spacing w:before="0"/>
        <w:rPr>
          <w:rFonts w:eastAsia="TimesNewRomanPS-BoldMT" w:cs="Arial"/>
        </w:rPr>
      </w:pPr>
    </w:p>
    <w:p w:rsidR="0002540B" w:rsidRPr="00C32C1C" w:rsidRDefault="0002540B" w:rsidP="000D257A">
      <w:pPr>
        <w:spacing w:before="0"/>
        <w:jc w:val="left"/>
        <w:rPr>
          <w:rFonts w:cs="Arial"/>
        </w:rPr>
      </w:pPr>
    </w:p>
    <w:p w:rsidR="0002540B" w:rsidRPr="00C32C1C" w:rsidRDefault="0002540B" w:rsidP="000D257A">
      <w:pPr>
        <w:spacing w:before="0"/>
        <w:jc w:val="left"/>
        <w:rPr>
          <w:rFonts w:cs="Arial"/>
        </w:rPr>
      </w:pPr>
    </w:p>
    <w:p w:rsidR="0002540B" w:rsidRPr="00C32C1C" w:rsidRDefault="0002540B" w:rsidP="000D257A">
      <w:pPr>
        <w:spacing w:before="0"/>
        <w:jc w:val="left"/>
        <w:rPr>
          <w:rFonts w:cs="Arial"/>
        </w:rPr>
      </w:pPr>
    </w:p>
    <w:p w:rsidR="0002540B" w:rsidRPr="00C32C1C" w:rsidRDefault="0002540B" w:rsidP="000D257A">
      <w:pPr>
        <w:spacing w:before="0"/>
        <w:jc w:val="left"/>
        <w:rPr>
          <w:rFonts w:cs="Arial"/>
        </w:rPr>
      </w:pPr>
    </w:p>
    <w:p w:rsidR="001B3C69" w:rsidRPr="00C32C1C" w:rsidRDefault="001B3C69" w:rsidP="000D257A">
      <w:pPr>
        <w:spacing w:before="0"/>
        <w:jc w:val="left"/>
        <w:rPr>
          <w:rFonts w:cs="Arial"/>
        </w:rPr>
      </w:pPr>
    </w:p>
    <w:p w:rsidR="001B3C69" w:rsidRPr="00C32C1C" w:rsidRDefault="001B3C69" w:rsidP="000D257A">
      <w:pPr>
        <w:spacing w:before="0"/>
        <w:jc w:val="left"/>
        <w:rPr>
          <w:rFonts w:cs="Arial"/>
        </w:rPr>
      </w:pPr>
    </w:p>
    <w:p w:rsidR="001B3C69" w:rsidRPr="00C32C1C" w:rsidRDefault="001B3C69" w:rsidP="000D257A">
      <w:pPr>
        <w:spacing w:before="0"/>
        <w:jc w:val="left"/>
        <w:rPr>
          <w:rFonts w:cs="Arial"/>
        </w:rPr>
      </w:pPr>
    </w:p>
    <w:p w:rsidR="001B3C69" w:rsidRPr="00C32C1C" w:rsidRDefault="001B3C69" w:rsidP="000D257A">
      <w:pPr>
        <w:spacing w:before="0"/>
        <w:jc w:val="left"/>
        <w:rPr>
          <w:rFonts w:cs="Arial"/>
        </w:rPr>
      </w:pPr>
    </w:p>
    <w:p w:rsidR="001B3C69" w:rsidRPr="00C32C1C" w:rsidRDefault="001B3C69" w:rsidP="000D257A">
      <w:pPr>
        <w:spacing w:before="0"/>
        <w:jc w:val="left"/>
        <w:rPr>
          <w:rFonts w:cs="Arial"/>
        </w:rPr>
      </w:pPr>
    </w:p>
    <w:p w:rsidR="001B3C69" w:rsidRPr="00C32C1C" w:rsidRDefault="001B3C69" w:rsidP="000D257A">
      <w:pPr>
        <w:spacing w:before="0"/>
        <w:jc w:val="left"/>
        <w:rPr>
          <w:rFonts w:cs="Arial"/>
        </w:rPr>
      </w:pPr>
    </w:p>
    <w:p w:rsidR="001B3C69" w:rsidRPr="00C32C1C" w:rsidRDefault="001B3C69" w:rsidP="000D257A">
      <w:pPr>
        <w:spacing w:before="0"/>
        <w:jc w:val="left"/>
        <w:rPr>
          <w:rFonts w:cs="Arial"/>
        </w:rPr>
      </w:pPr>
    </w:p>
    <w:p w:rsidR="001B3C69" w:rsidRPr="00C32C1C" w:rsidRDefault="001B3C69" w:rsidP="000D257A">
      <w:pPr>
        <w:spacing w:before="0"/>
        <w:jc w:val="left"/>
        <w:rPr>
          <w:rFonts w:cs="Arial"/>
        </w:rPr>
      </w:pPr>
    </w:p>
    <w:p w:rsidR="001B3C69" w:rsidRPr="00C32C1C" w:rsidRDefault="001B3C69" w:rsidP="000D257A">
      <w:pPr>
        <w:spacing w:before="0"/>
        <w:jc w:val="left"/>
        <w:rPr>
          <w:rFonts w:cs="Arial"/>
        </w:rPr>
      </w:pPr>
    </w:p>
    <w:p w:rsidR="001B3C69" w:rsidRPr="00C32C1C" w:rsidRDefault="001B3C69" w:rsidP="000D257A">
      <w:pPr>
        <w:spacing w:before="0"/>
        <w:jc w:val="left"/>
        <w:rPr>
          <w:rFonts w:cs="Arial"/>
        </w:rPr>
      </w:pPr>
    </w:p>
    <w:p w:rsidR="001B3C69" w:rsidRPr="00C32C1C" w:rsidRDefault="001B3C69" w:rsidP="000D257A">
      <w:pPr>
        <w:spacing w:before="0"/>
        <w:jc w:val="left"/>
        <w:rPr>
          <w:rFonts w:cs="Arial"/>
        </w:rPr>
      </w:pPr>
    </w:p>
    <w:p w:rsidR="001B3C69" w:rsidRPr="00C32C1C" w:rsidRDefault="001B3C69" w:rsidP="000D257A">
      <w:pPr>
        <w:spacing w:before="0"/>
        <w:jc w:val="left"/>
        <w:rPr>
          <w:rFonts w:cs="Arial"/>
        </w:rPr>
      </w:pPr>
    </w:p>
    <w:p w:rsidR="001B3C69" w:rsidRPr="00C32C1C" w:rsidRDefault="001B3C69" w:rsidP="000D257A">
      <w:pPr>
        <w:spacing w:before="0"/>
        <w:jc w:val="left"/>
        <w:rPr>
          <w:rFonts w:cs="Arial"/>
        </w:rPr>
      </w:pPr>
    </w:p>
    <w:p w:rsidR="001B3C69" w:rsidRPr="00C32C1C" w:rsidRDefault="001B3C69" w:rsidP="000D257A">
      <w:pPr>
        <w:spacing w:before="0"/>
        <w:jc w:val="left"/>
        <w:rPr>
          <w:rFonts w:cs="Arial"/>
        </w:rPr>
      </w:pPr>
    </w:p>
    <w:p w:rsidR="00290BE6" w:rsidRDefault="00290BE6">
      <w:pPr>
        <w:spacing w:before="0"/>
        <w:jc w:val="left"/>
        <w:rPr>
          <w:rFonts w:cs="Arial"/>
          <w:b/>
          <w:lang w:val="sr-Cyrl-RS"/>
        </w:rPr>
      </w:pPr>
      <w:r>
        <w:rPr>
          <w:rFonts w:cs="Arial"/>
          <w:b/>
          <w:lang w:val="sr-Cyrl-RS"/>
        </w:rPr>
        <w:br w:type="page"/>
      </w:r>
    </w:p>
    <w:p w:rsidR="00532948" w:rsidRPr="00C32C1C" w:rsidRDefault="00B2507F" w:rsidP="000D257A">
      <w:pPr>
        <w:spacing w:before="0"/>
        <w:jc w:val="right"/>
        <w:rPr>
          <w:rFonts w:cs="Arial"/>
        </w:rPr>
      </w:pPr>
      <w:r w:rsidRPr="00C32C1C">
        <w:rPr>
          <w:rFonts w:cs="Arial"/>
          <w:b/>
          <w:lang w:val="sr-Cyrl-RS"/>
        </w:rPr>
        <w:lastRenderedPageBreak/>
        <w:t>ОБРАЗАЦ 2.3.</w:t>
      </w:r>
    </w:p>
    <w:p w:rsidR="00532948" w:rsidRPr="00C32C1C" w:rsidRDefault="00532948" w:rsidP="000D257A">
      <w:pPr>
        <w:spacing w:before="0"/>
        <w:jc w:val="center"/>
        <w:rPr>
          <w:rFonts w:cs="Arial"/>
          <w:b/>
        </w:rPr>
      </w:pPr>
      <w:r w:rsidRPr="00C32C1C">
        <w:rPr>
          <w:rFonts w:cs="Arial"/>
          <w:b/>
        </w:rPr>
        <w:t>ОБРАЗАЦ СТРУКТУРЕ ЦЕНЕ</w:t>
      </w:r>
    </w:p>
    <w:p w:rsidR="00532948" w:rsidRPr="00C32C1C" w:rsidRDefault="00532948" w:rsidP="000D257A">
      <w:pPr>
        <w:spacing w:before="0"/>
        <w:jc w:val="center"/>
        <w:rPr>
          <w:rFonts w:cs="Arial"/>
          <w:b/>
        </w:rPr>
      </w:pPr>
      <w:r w:rsidRPr="00C32C1C">
        <w:rPr>
          <w:rFonts w:cs="Arial"/>
          <w:b/>
        </w:rPr>
        <w:t>ПАРТИЈА 4.</w:t>
      </w:r>
    </w:p>
    <w:p w:rsidR="00532948" w:rsidRPr="00C32C1C" w:rsidRDefault="00532948" w:rsidP="000D257A">
      <w:pPr>
        <w:spacing w:before="0"/>
        <w:rPr>
          <w:rFonts w:cs="Arial"/>
        </w:rPr>
      </w:pPr>
    </w:p>
    <w:tbl>
      <w:tblPr>
        <w:tblW w:w="10631" w:type="dxa"/>
        <w:tblInd w:w="-575" w:type="dxa"/>
        <w:tblLayout w:type="fixed"/>
        <w:tblCellMar>
          <w:left w:w="40" w:type="dxa"/>
          <w:right w:w="40" w:type="dxa"/>
        </w:tblCellMar>
        <w:tblLook w:val="0000" w:firstRow="0" w:lastRow="0" w:firstColumn="0" w:lastColumn="0" w:noHBand="0" w:noVBand="0"/>
      </w:tblPr>
      <w:tblGrid>
        <w:gridCol w:w="709"/>
        <w:gridCol w:w="3686"/>
        <w:gridCol w:w="1134"/>
        <w:gridCol w:w="1275"/>
        <w:gridCol w:w="851"/>
        <w:gridCol w:w="992"/>
        <w:gridCol w:w="992"/>
        <w:gridCol w:w="992"/>
      </w:tblGrid>
      <w:tr w:rsidR="00532948" w:rsidRPr="00C32C1C" w:rsidTr="001B3C69">
        <w:trPr>
          <w:trHeight w:hRule="exact" w:val="127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b/>
                <w:i/>
                <w:iCs/>
                <w:color w:val="000000"/>
                <w:lang w:val="sr-Cyrl-CS"/>
              </w:rPr>
            </w:pPr>
          </w:p>
          <w:p w:rsidR="00AB792E" w:rsidRPr="00C32C1C" w:rsidRDefault="00AB792E" w:rsidP="000D257A">
            <w:pPr>
              <w:shd w:val="clear" w:color="auto" w:fill="FFFFFF"/>
              <w:spacing w:before="0"/>
              <w:jc w:val="center"/>
              <w:rPr>
                <w:rFonts w:cs="Arial"/>
                <w:b/>
                <w:i/>
                <w:iCs/>
                <w:color w:val="000000"/>
                <w:lang w:val="sr-Cyrl-CS"/>
              </w:rPr>
            </w:pPr>
          </w:p>
          <w:p w:rsidR="00532948" w:rsidRPr="00C32C1C" w:rsidRDefault="00532948" w:rsidP="000D257A">
            <w:pPr>
              <w:shd w:val="clear" w:color="auto" w:fill="FFFFFF"/>
              <w:spacing w:before="0"/>
              <w:jc w:val="center"/>
              <w:rPr>
                <w:rFonts w:cs="Arial"/>
                <w:b/>
              </w:rPr>
            </w:pPr>
            <w:r w:rsidRPr="00C32C1C">
              <w:rPr>
                <w:rFonts w:cs="Arial"/>
                <w:b/>
                <w:i/>
                <w:iCs/>
                <w:color w:val="000000"/>
                <w:lang w:val="sr-Cyrl-CS"/>
              </w:rPr>
              <w:t>Рбр</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b/>
                <w:i/>
                <w:iCs/>
                <w:color w:val="000000"/>
                <w:lang w:val="sr-Cyrl-CS"/>
              </w:rPr>
            </w:pPr>
          </w:p>
          <w:p w:rsidR="00AB792E" w:rsidRPr="00C32C1C" w:rsidRDefault="00AB792E" w:rsidP="000D257A">
            <w:pPr>
              <w:shd w:val="clear" w:color="auto" w:fill="FFFFFF"/>
              <w:spacing w:before="0"/>
              <w:jc w:val="center"/>
              <w:rPr>
                <w:rFonts w:cs="Arial"/>
                <w:b/>
                <w:i/>
                <w:iCs/>
                <w:color w:val="000000"/>
                <w:lang w:val="sr-Cyrl-CS"/>
              </w:rPr>
            </w:pPr>
          </w:p>
          <w:p w:rsidR="00532948" w:rsidRPr="00C32C1C" w:rsidRDefault="00532948" w:rsidP="000D257A">
            <w:pPr>
              <w:shd w:val="clear" w:color="auto" w:fill="FFFFFF"/>
              <w:spacing w:before="0"/>
              <w:jc w:val="center"/>
              <w:rPr>
                <w:rFonts w:cs="Arial"/>
                <w:b/>
              </w:rPr>
            </w:pPr>
            <w:r w:rsidRPr="00C32C1C">
              <w:rPr>
                <w:rFonts w:cs="Arial"/>
                <w:b/>
                <w:i/>
                <w:iCs/>
                <w:color w:val="000000"/>
                <w:lang w:val="sr-Cyrl-CS"/>
              </w:rPr>
              <w:t>Врста услуге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ind w:right="224"/>
              <w:jc w:val="center"/>
              <w:rPr>
                <w:rFonts w:cs="Arial"/>
                <w:b/>
                <w:i/>
                <w:iCs/>
                <w:color w:val="000000"/>
                <w:lang w:val="sr-Cyrl-CS"/>
              </w:rPr>
            </w:pPr>
          </w:p>
          <w:p w:rsidR="00AB792E" w:rsidRPr="00C32C1C" w:rsidRDefault="00AB792E" w:rsidP="000D257A">
            <w:pPr>
              <w:shd w:val="clear" w:color="auto" w:fill="FFFFFF"/>
              <w:spacing w:before="0"/>
              <w:ind w:right="224"/>
              <w:jc w:val="center"/>
              <w:rPr>
                <w:rFonts w:cs="Arial"/>
                <w:b/>
                <w:i/>
                <w:iCs/>
                <w:color w:val="000000"/>
                <w:lang w:val="sr-Cyrl-CS"/>
              </w:rPr>
            </w:pPr>
          </w:p>
          <w:p w:rsidR="00532948" w:rsidRPr="00C32C1C" w:rsidRDefault="00532948" w:rsidP="000D257A">
            <w:pPr>
              <w:shd w:val="clear" w:color="auto" w:fill="FFFFFF"/>
              <w:spacing w:before="0"/>
              <w:ind w:right="224"/>
              <w:jc w:val="center"/>
              <w:rPr>
                <w:rFonts w:cs="Arial"/>
                <w:b/>
              </w:rPr>
            </w:pPr>
            <w:r w:rsidRPr="00C32C1C">
              <w:rPr>
                <w:rFonts w:cs="Arial"/>
                <w:b/>
                <w:i/>
                <w:iCs/>
                <w:color w:val="000000"/>
                <w:lang w:val="sr-Cyrl-CS"/>
              </w:rPr>
              <w:t>Јед. мере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ind w:left="-40"/>
              <w:jc w:val="center"/>
              <w:rPr>
                <w:rFonts w:cs="Arial"/>
                <w:b/>
                <w:i/>
              </w:rPr>
            </w:pPr>
          </w:p>
          <w:p w:rsidR="00532948" w:rsidRPr="00C32C1C" w:rsidRDefault="00532948" w:rsidP="000D257A">
            <w:pPr>
              <w:shd w:val="clear" w:color="auto" w:fill="FFFFFF"/>
              <w:spacing w:before="0"/>
              <w:ind w:left="-40"/>
              <w:jc w:val="center"/>
              <w:rPr>
                <w:rFonts w:cs="Arial"/>
                <w:b/>
                <w:i/>
              </w:rPr>
            </w:pPr>
            <w:r w:rsidRPr="00C32C1C">
              <w:rPr>
                <w:rFonts w:cs="Arial"/>
                <w:b/>
                <w:i/>
              </w:rPr>
              <w:t>Обим</w:t>
            </w:r>
          </w:p>
          <w:p w:rsidR="00532948" w:rsidRPr="00C32C1C" w:rsidRDefault="00532948" w:rsidP="000D257A">
            <w:pPr>
              <w:shd w:val="clear" w:color="auto" w:fill="FFFFFF"/>
              <w:spacing w:before="0"/>
              <w:ind w:left="-40"/>
              <w:jc w:val="center"/>
              <w:rPr>
                <w:rFonts w:cs="Arial"/>
                <w:b/>
              </w:rPr>
            </w:pPr>
            <w:r w:rsidRPr="00C32C1C">
              <w:rPr>
                <w:rFonts w:cs="Arial"/>
                <w:b/>
                <w:i/>
              </w:rPr>
              <w:t>(оквирна количина</w:t>
            </w:r>
            <w:r w:rsidR="00AB792E" w:rsidRPr="00C32C1C">
              <w:rPr>
                <w:rFonts w:cs="Arial"/>
                <w:b/>
                <w:i/>
                <w:iCs/>
                <w:color w:val="000000"/>
                <w:lang w:val="sr-Cyrl-CS"/>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ind w:left="-182" w:firstLine="132"/>
              <w:jc w:val="center"/>
              <w:rPr>
                <w:rFonts w:cs="Arial"/>
                <w:b/>
                <w:i/>
              </w:rPr>
            </w:pPr>
          </w:p>
          <w:p w:rsidR="00532948" w:rsidRPr="00C32C1C" w:rsidRDefault="00532948" w:rsidP="000D257A">
            <w:pPr>
              <w:shd w:val="clear" w:color="auto" w:fill="FFFFFF"/>
              <w:spacing w:before="0"/>
              <w:ind w:left="-182" w:firstLine="132"/>
              <w:jc w:val="center"/>
              <w:rPr>
                <w:rFonts w:cs="Arial"/>
                <w:b/>
                <w:i/>
              </w:rPr>
            </w:pPr>
            <w:r w:rsidRPr="00C32C1C">
              <w:rPr>
                <w:rFonts w:cs="Arial"/>
                <w:b/>
                <w:i/>
              </w:rPr>
              <w:t>Јед.</w:t>
            </w:r>
          </w:p>
          <w:p w:rsidR="00AB792E" w:rsidRPr="00C32C1C" w:rsidRDefault="00AB792E" w:rsidP="000D257A">
            <w:pPr>
              <w:shd w:val="clear" w:color="auto" w:fill="FFFFFF"/>
              <w:spacing w:before="0"/>
              <w:ind w:left="-182" w:firstLine="132"/>
              <w:jc w:val="center"/>
              <w:rPr>
                <w:rFonts w:cs="Arial"/>
                <w:b/>
                <w:i/>
              </w:rPr>
            </w:pPr>
            <w:r w:rsidRPr="00C32C1C">
              <w:rPr>
                <w:rFonts w:cs="Arial"/>
                <w:b/>
                <w:i/>
              </w:rPr>
              <w:t>Цена</w:t>
            </w:r>
          </w:p>
          <w:p w:rsidR="00AB792E" w:rsidRPr="00C32C1C" w:rsidRDefault="00AB792E" w:rsidP="000D257A">
            <w:pPr>
              <w:shd w:val="clear" w:color="auto" w:fill="FFFFFF"/>
              <w:spacing w:before="0"/>
              <w:ind w:left="-182" w:firstLine="132"/>
              <w:jc w:val="center"/>
              <w:rPr>
                <w:rFonts w:cs="Arial"/>
                <w:b/>
                <w:i/>
              </w:rPr>
            </w:pPr>
            <w:r w:rsidRPr="00C32C1C">
              <w:rPr>
                <w:rFonts w:cs="Arial"/>
                <w:b/>
                <w:i/>
              </w:rPr>
              <w:t>Без</w:t>
            </w:r>
          </w:p>
          <w:p w:rsidR="00AB792E" w:rsidRPr="00C32C1C" w:rsidRDefault="00AB792E" w:rsidP="000D257A">
            <w:pPr>
              <w:shd w:val="clear" w:color="auto" w:fill="FFFFFF"/>
              <w:spacing w:before="0"/>
              <w:ind w:left="-182" w:firstLine="132"/>
              <w:jc w:val="center"/>
              <w:rPr>
                <w:rFonts w:cs="Arial"/>
                <w:b/>
                <w:i/>
              </w:rPr>
            </w:pPr>
            <w:r w:rsidRPr="00C32C1C">
              <w:rPr>
                <w:rFonts w:cs="Arial"/>
                <w:b/>
                <w:i/>
              </w:rPr>
              <w:t>ПДВ</w:t>
            </w:r>
          </w:p>
          <w:p w:rsidR="00AB792E" w:rsidRPr="00C32C1C" w:rsidRDefault="00AB792E" w:rsidP="000D257A">
            <w:pPr>
              <w:shd w:val="clear" w:color="auto" w:fill="FFFFFF"/>
              <w:spacing w:before="0"/>
              <w:ind w:left="-182" w:firstLine="132"/>
              <w:rPr>
                <w:rFonts w:cs="Arial"/>
                <w:b/>
                <w:i/>
              </w:rPr>
            </w:pPr>
          </w:p>
          <w:p w:rsidR="00532948" w:rsidRPr="00C32C1C" w:rsidRDefault="00532948" w:rsidP="000D257A">
            <w:pPr>
              <w:shd w:val="clear" w:color="auto" w:fill="FFFFFF"/>
              <w:spacing w:before="0"/>
              <w:ind w:left="-607" w:firstLine="274"/>
              <w:rPr>
                <w:rFonts w:cs="Arial"/>
                <w:b/>
                <w:i/>
              </w:rPr>
            </w:pPr>
          </w:p>
          <w:p w:rsidR="00532948" w:rsidRPr="00C32C1C" w:rsidRDefault="00532948" w:rsidP="000D257A">
            <w:pPr>
              <w:shd w:val="clear" w:color="auto" w:fill="FFFFFF"/>
              <w:spacing w:before="0"/>
              <w:ind w:left="-40"/>
              <w:rPr>
                <w:rFonts w:cs="Arial"/>
                <w:b/>
                <w:i/>
              </w:rPr>
            </w:pPr>
          </w:p>
          <w:p w:rsidR="00532948" w:rsidRPr="00C32C1C" w:rsidRDefault="00532948" w:rsidP="000D257A">
            <w:pPr>
              <w:shd w:val="clear" w:color="auto" w:fill="FFFFFF"/>
              <w:spacing w:before="0"/>
              <w:ind w:left="-40"/>
              <w:rPr>
                <w:rFonts w:cs="Arial"/>
                <w:b/>
                <w:i/>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ind w:left="-40"/>
              <w:rPr>
                <w:rFonts w:cs="Arial"/>
                <w:b/>
                <w:i/>
              </w:rPr>
            </w:pPr>
          </w:p>
          <w:p w:rsidR="00AB792E" w:rsidRPr="00C32C1C" w:rsidRDefault="00AB792E" w:rsidP="000D257A">
            <w:pPr>
              <w:shd w:val="clear" w:color="auto" w:fill="FFFFFF"/>
              <w:spacing w:before="0"/>
              <w:ind w:left="-182" w:firstLine="132"/>
              <w:jc w:val="center"/>
              <w:rPr>
                <w:rFonts w:cs="Arial"/>
                <w:b/>
                <w:i/>
              </w:rPr>
            </w:pPr>
            <w:r w:rsidRPr="00C32C1C">
              <w:rPr>
                <w:rFonts w:cs="Arial"/>
                <w:b/>
                <w:i/>
              </w:rPr>
              <w:t>Јед.</w:t>
            </w:r>
          </w:p>
          <w:p w:rsidR="00AB792E" w:rsidRPr="00C32C1C" w:rsidRDefault="00AB792E" w:rsidP="000D257A">
            <w:pPr>
              <w:shd w:val="clear" w:color="auto" w:fill="FFFFFF"/>
              <w:spacing w:before="0"/>
              <w:ind w:left="-182" w:firstLine="132"/>
              <w:jc w:val="center"/>
              <w:rPr>
                <w:rFonts w:cs="Arial"/>
                <w:b/>
                <w:i/>
              </w:rPr>
            </w:pPr>
            <w:r w:rsidRPr="00C32C1C">
              <w:rPr>
                <w:rFonts w:cs="Arial"/>
                <w:b/>
                <w:i/>
              </w:rPr>
              <w:t>Цена</w:t>
            </w:r>
          </w:p>
          <w:p w:rsidR="00AB792E" w:rsidRPr="00C32C1C" w:rsidRDefault="00AB792E" w:rsidP="000D257A">
            <w:pPr>
              <w:shd w:val="clear" w:color="auto" w:fill="FFFFFF"/>
              <w:spacing w:before="0"/>
              <w:ind w:left="-182" w:firstLine="132"/>
              <w:jc w:val="center"/>
              <w:rPr>
                <w:rFonts w:cs="Arial"/>
                <w:b/>
                <w:i/>
              </w:rPr>
            </w:pPr>
            <w:r w:rsidRPr="00C32C1C">
              <w:rPr>
                <w:rFonts w:cs="Arial"/>
                <w:b/>
                <w:i/>
              </w:rPr>
              <w:t>Без</w:t>
            </w:r>
          </w:p>
          <w:p w:rsidR="00AB792E" w:rsidRPr="00C32C1C" w:rsidRDefault="00AB792E" w:rsidP="000D257A">
            <w:pPr>
              <w:shd w:val="clear" w:color="auto" w:fill="FFFFFF"/>
              <w:spacing w:before="0"/>
              <w:ind w:left="-182" w:firstLine="132"/>
              <w:jc w:val="center"/>
              <w:rPr>
                <w:rFonts w:cs="Arial"/>
                <w:b/>
                <w:i/>
              </w:rPr>
            </w:pPr>
            <w:r w:rsidRPr="00C32C1C">
              <w:rPr>
                <w:rFonts w:cs="Arial"/>
                <w:b/>
                <w:i/>
              </w:rPr>
              <w:t>ПДВ</w:t>
            </w:r>
          </w:p>
          <w:p w:rsidR="00532948" w:rsidRPr="00C32C1C" w:rsidRDefault="00532948" w:rsidP="000D257A">
            <w:pPr>
              <w:spacing w:before="0"/>
              <w:rPr>
                <w:rFonts w:cs="Arial"/>
                <w:b/>
                <w:i/>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ind w:left="-182" w:firstLine="132"/>
              <w:jc w:val="center"/>
              <w:rPr>
                <w:rFonts w:cs="Arial"/>
                <w:b/>
                <w:i/>
              </w:rPr>
            </w:pPr>
          </w:p>
          <w:p w:rsidR="00AB792E" w:rsidRPr="00C32C1C" w:rsidRDefault="00AB792E" w:rsidP="000D257A">
            <w:pPr>
              <w:shd w:val="clear" w:color="auto" w:fill="FFFFFF"/>
              <w:spacing w:before="0"/>
              <w:ind w:left="-182" w:firstLine="132"/>
              <w:jc w:val="center"/>
              <w:rPr>
                <w:rFonts w:cs="Arial"/>
                <w:b/>
                <w:i/>
              </w:rPr>
            </w:pPr>
            <w:r w:rsidRPr="00C32C1C">
              <w:rPr>
                <w:rFonts w:cs="Arial"/>
                <w:b/>
                <w:i/>
              </w:rPr>
              <w:t>Укупна</w:t>
            </w:r>
          </w:p>
          <w:p w:rsidR="00AB792E" w:rsidRPr="00C32C1C" w:rsidRDefault="00AB792E" w:rsidP="000D257A">
            <w:pPr>
              <w:shd w:val="clear" w:color="auto" w:fill="FFFFFF"/>
              <w:spacing w:before="0"/>
              <w:ind w:left="-182" w:firstLine="132"/>
              <w:jc w:val="center"/>
              <w:rPr>
                <w:rFonts w:cs="Arial"/>
                <w:b/>
                <w:i/>
              </w:rPr>
            </w:pPr>
            <w:r w:rsidRPr="00C32C1C">
              <w:rPr>
                <w:rFonts w:cs="Arial"/>
                <w:b/>
                <w:i/>
              </w:rPr>
              <w:t>Цена</w:t>
            </w:r>
          </w:p>
          <w:p w:rsidR="00AB792E" w:rsidRPr="00C32C1C" w:rsidRDefault="00AB792E" w:rsidP="000D257A">
            <w:pPr>
              <w:shd w:val="clear" w:color="auto" w:fill="FFFFFF"/>
              <w:spacing w:before="0"/>
              <w:ind w:left="-182" w:firstLine="132"/>
              <w:jc w:val="center"/>
              <w:rPr>
                <w:rFonts w:cs="Arial"/>
                <w:b/>
                <w:i/>
              </w:rPr>
            </w:pPr>
            <w:r w:rsidRPr="00C32C1C">
              <w:rPr>
                <w:rFonts w:cs="Arial"/>
                <w:b/>
                <w:i/>
              </w:rPr>
              <w:t>Без</w:t>
            </w:r>
          </w:p>
          <w:p w:rsidR="00AB792E" w:rsidRPr="00C32C1C" w:rsidRDefault="00AB792E" w:rsidP="000D257A">
            <w:pPr>
              <w:shd w:val="clear" w:color="auto" w:fill="FFFFFF"/>
              <w:spacing w:before="0"/>
              <w:ind w:left="-182" w:firstLine="132"/>
              <w:jc w:val="center"/>
              <w:rPr>
                <w:rFonts w:cs="Arial"/>
                <w:b/>
                <w:i/>
              </w:rPr>
            </w:pPr>
            <w:r w:rsidRPr="00C32C1C">
              <w:rPr>
                <w:rFonts w:cs="Arial"/>
                <w:b/>
                <w:i/>
              </w:rPr>
              <w:t>ПДВ</w:t>
            </w:r>
          </w:p>
          <w:p w:rsidR="00532948" w:rsidRPr="00C32C1C" w:rsidRDefault="00532948" w:rsidP="000D257A">
            <w:pPr>
              <w:shd w:val="clear" w:color="auto" w:fill="FFFFFF"/>
              <w:spacing w:before="0"/>
              <w:ind w:left="-40"/>
              <w:rPr>
                <w:rFonts w:cs="Arial"/>
                <w:b/>
                <w:i/>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ind w:left="-182" w:firstLine="132"/>
              <w:jc w:val="center"/>
              <w:rPr>
                <w:rFonts w:cs="Arial"/>
                <w:b/>
                <w:i/>
              </w:rPr>
            </w:pPr>
          </w:p>
          <w:p w:rsidR="00AB792E" w:rsidRPr="00C32C1C" w:rsidRDefault="00AB792E" w:rsidP="000D257A">
            <w:pPr>
              <w:shd w:val="clear" w:color="auto" w:fill="FFFFFF"/>
              <w:spacing w:before="0"/>
              <w:ind w:left="-182" w:firstLine="132"/>
              <w:jc w:val="center"/>
              <w:rPr>
                <w:rFonts w:cs="Arial"/>
                <w:b/>
                <w:i/>
              </w:rPr>
            </w:pPr>
            <w:r w:rsidRPr="00C32C1C">
              <w:rPr>
                <w:rFonts w:cs="Arial"/>
                <w:b/>
                <w:i/>
              </w:rPr>
              <w:t>Укупна</w:t>
            </w:r>
          </w:p>
          <w:p w:rsidR="00AB792E" w:rsidRPr="00C32C1C" w:rsidRDefault="00AB792E" w:rsidP="000D257A">
            <w:pPr>
              <w:shd w:val="clear" w:color="auto" w:fill="FFFFFF"/>
              <w:spacing w:before="0"/>
              <w:ind w:left="-182" w:firstLine="132"/>
              <w:jc w:val="center"/>
              <w:rPr>
                <w:rFonts w:cs="Arial"/>
                <w:b/>
                <w:i/>
              </w:rPr>
            </w:pPr>
            <w:r w:rsidRPr="00C32C1C">
              <w:rPr>
                <w:rFonts w:cs="Arial"/>
                <w:b/>
                <w:i/>
              </w:rPr>
              <w:t>Цена</w:t>
            </w:r>
          </w:p>
          <w:p w:rsidR="00AB792E" w:rsidRPr="00C32C1C" w:rsidRDefault="00AB792E" w:rsidP="000D257A">
            <w:pPr>
              <w:shd w:val="clear" w:color="auto" w:fill="FFFFFF"/>
              <w:spacing w:before="0"/>
              <w:ind w:left="-182" w:firstLine="132"/>
              <w:jc w:val="center"/>
              <w:rPr>
                <w:rFonts w:cs="Arial"/>
                <w:b/>
                <w:i/>
              </w:rPr>
            </w:pPr>
            <w:r w:rsidRPr="00C32C1C">
              <w:rPr>
                <w:rFonts w:cs="Arial"/>
                <w:b/>
                <w:i/>
              </w:rPr>
              <w:t>Без</w:t>
            </w:r>
          </w:p>
          <w:p w:rsidR="00AB792E" w:rsidRPr="00C32C1C" w:rsidRDefault="00AB792E" w:rsidP="000D257A">
            <w:pPr>
              <w:shd w:val="clear" w:color="auto" w:fill="FFFFFF"/>
              <w:spacing w:before="0"/>
              <w:ind w:left="-182" w:firstLine="132"/>
              <w:jc w:val="center"/>
              <w:rPr>
                <w:rFonts w:cs="Arial"/>
                <w:b/>
                <w:i/>
              </w:rPr>
            </w:pPr>
            <w:r w:rsidRPr="00C32C1C">
              <w:rPr>
                <w:rFonts w:cs="Arial"/>
                <w:b/>
                <w:i/>
              </w:rPr>
              <w:t>ПДВ</w:t>
            </w:r>
          </w:p>
          <w:p w:rsidR="00532948" w:rsidRPr="00C32C1C" w:rsidRDefault="00532948" w:rsidP="000D257A">
            <w:pPr>
              <w:shd w:val="clear" w:color="auto" w:fill="FFFFFF"/>
              <w:spacing w:before="0"/>
              <w:ind w:left="-40"/>
              <w:rPr>
                <w:rFonts w:cs="Arial"/>
                <w:b/>
                <w:i/>
              </w:rPr>
            </w:pPr>
          </w:p>
        </w:tc>
      </w:tr>
      <w:tr w:rsidR="00532948" w:rsidRPr="00C32C1C" w:rsidTr="007357CB">
        <w:trPr>
          <w:trHeight w:hRule="exact" w:val="184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rPr>
            </w:pPr>
            <w:r w:rsidRPr="00C32C1C">
              <w:rPr>
                <w:rFonts w:cs="Arial"/>
                <w:i/>
                <w:iCs/>
                <w:color w:val="000000"/>
              </w:rPr>
              <w:t>1.</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ind w:right="355" w:firstLine="10"/>
              <w:rPr>
                <w:rFonts w:cs="Arial"/>
              </w:rPr>
            </w:pPr>
            <w:r w:rsidRPr="00C32C1C">
              <w:rPr>
                <w:rFonts w:cs="Arial"/>
                <w:color w:val="000000"/>
                <w:spacing w:val="-3"/>
                <w:lang w:val="sr-Cyrl-CS"/>
              </w:rPr>
              <w:t>Сеча растиња у зони мреже ниског напона коридором укупне ширине 2</w:t>
            </w:r>
            <w:r w:rsidRPr="00C32C1C">
              <w:rPr>
                <w:rFonts w:cs="Arial"/>
                <w:color w:val="000000"/>
                <w:spacing w:val="-3"/>
              </w:rPr>
              <w:t xml:space="preserve"> m</w:t>
            </w:r>
            <w:r w:rsidRPr="00C32C1C">
              <w:rPr>
                <w:rFonts w:cs="Arial"/>
                <w:color w:val="000000"/>
                <w:spacing w:val="-3"/>
                <w:lang w:val="sr-Cyrl-CS"/>
              </w:rPr>
              <w:t xml:space="preserve"> </w:t>
            </w:r>
            <w:r w:rsidRPr="00C32C1C">
              <w:rPr>
                <w:rFonts w:cs="Arial"/>
                <w:color w:val="000000"/>
                <w:spacing w:val="-1"/>
                <w:lang w:val="sr-Cyrl-CS"/>
              </w:rPr>
              <w:t xml:space="preserve">(по </w:t>
            </w:r>
            <w:r w:rsidRPr="00C32C1C">
              <w:rPr>
                <w:rFonts w:cs="Arial"/>
                <w:color w:val="000000"/>
                <w:spacing w:val="-1"/>
              </w:rPr>
              <w:t>1 m</w:t>
            </w:r>
            <w:r w:rsidRPr="00C32C1C">
              <w:rPr>
                <w:rFonts w:cs="Arial"/>
                <w:color w:val="000000"/>
                <w:spacing w:val="-1"/>
                <w:lang w:val="sr-Cyrl-CS"/>
              </w:rPr>
              <w:t xml:space="preserve"> од замишљене осе стубова </w:t>
            </w:r>
            <w:r w:rsidRPr="00C32C1C">
              <w:rPr>
                <w:rFonts w:cs="Arial"/>
                <w:color w:val="000000"/>
                <w:spacing w:val="-3"/>
                <w:lang w:val="sr-Cyrl-CS"/>
              </w:rPr>
              <w:t xml:space="preserve">односно трасе НН мреже изведене </w:t>
            </w:r>
            <w:r w:rsidRPr="00C32C1C">
              <w:rPr>
                <w:rFonts w:cs="Arial"/>
                <w:color w:val="000000"/>
                <w:lang w:val="sr-Cyrl-CS"/>
              </w:rPr>
              <w:t>голим проводницима)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32948" w:rsidRPr="00C32C1C" w:rsidRDefault="00532948" w:rsidP="000D257A">
            <w:pPr>
              <w:shd w:val="clear" w:color="auto" w:fill="FFFFFF"/>
              <w:spacing w:before="0"/>
              <w:jc w:val="center"/>
              <w:rPr>
                <w:rFonts w:cs="Arial"/>
              </w:rPr>
            </w:pPr>
            <w:r w:rsidRPr="00C32C1C">
              <w:rPr>
                <w:rFonts w:cs="Arial"/>
                <w:color w:val="000000"/>
              </w:rPr>
              <w:t xml:space="preserve">m </w:t>
            </w:r>
            <w:r w:rsidRPr="00C32C1C">
              <w:rPr>
                <w:rFonts w:cs="Arial"/>
                <w:color w:val="000000"/>
                <w:lang w:val="sr-Cyrl-CS"/>
              </w:rPr>
              <w:t>коридора</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32948" w:rsidRPr="00C32C1C" w:rsidRDefault="00FB438E" w:rsidP="000D257A">
            <w:pPr>
              <w:shd w:val="clear" w:color="auto" w:fill="FFFFFF"/>
              <w:spacing w:before="0"/>
              <w:jc w:val="center"/>
              <w:rPr>
                <w:rFonts w:cs="Arial"/>
              </w:rPr>
            </w:pPr>
            <w:r w:rsidRPr="00C32C1C">
              <w:rPr>
                <w:rFonts w:cs="Arial"/>
              </w:rPr>
              <w:t>76.900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color w:val="000000"/>
              </w:rPr>
            </w:pPr>
          </w:p>
        </w:tc>
      </w:tr>
      <w:tr w:rsidR="00532948" w:rsidRPr="00C32C1C" w:rsidTr="007357CB">
        <w:trPr>
          <w:trHeight w:hRule="exact" w:val="14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rPr>
            </w:pPr>
            <w:r w:rsidRPr="00C32C1C">
              <w:rPr>
                <w:rFonts w:cs="Arial"/>
                <w:i/>
                <w:iCs/>
                <w:color w:val="000000"/>
              </w:rPr>
              <w:t>2.</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ind w:right="163" w:firstLine="19"/>
              <w:rPr>
                <w:rFonts w:cs="Arial"/>
              </w:rPr>
            </w:pPr>
            <w:r w:rsidRPr="00C32C1C">
              <w:rPr>
                <w:rFonts w:cs="Arial"/>
                <w:color w:val="000000"/>
                <w:lang w:val="sr-Cyrl-CS"/>
              </w:rPr>
              <w:t xml:space="preserve">Сеча растиња у зони ДВ </w:t>
            </w:r>
            <w:r w:rsidRPr="00C32C1C">
              <w:rPr>
                <w:rFonts w:cs="Arial"/>
                <w:color w:val="000000"/>
              </w:rPr>
              <w:t xml:space="preserve">10kV </w:t>
            </w:r>
            <w:r w:rsidRPr="00C32C1C">
              <w:rPr>
                <w:rFonts w:cs="Arial"/>
                <w:color w:val="000000"/>
                <w:spacing w:val="-5"/>
                <w:lang w:val="sr-Cyrl-CS"/>
              </w:rPr>
              <w:t xml:space="preserve">коридором укупне ширине </w:t>
            </w:r>
            <w:r w:rsidRPr="00C32C1C">
              <w:rPr>
                <w:rFonts w:cs="Arial"/>
                <w:color w:val="000000"/>
                <w:spacing w:val="-5"/>
              </w:rPr>
              <w:t xml:space="preserve">10 m (пo 5 m </w:t>
            </w:r>
            <w:r w:rsidRPr="00C32C1C">
              <w:rPr>
                <w:rFonts w:cs="Arial"/>
                <w:color w:val="000000"/>
                <w:spacing w:val="-3"/>
                <w:lang w:val="sr-Cyrl-CS"/>
              </w:rPr>
              <w:t xml:space="preserve">од замишљене осе стубова односно </w:t>
            </w:r>
            <w:r w:rsidRPr="00C32C1C">
              <w:rPr>
                <w:rFonts w:cs="Arial"/>
                <w:color w:val="000000"/>
                <w:lang w:val="sr-Cyrl-CS"/>
              </w:rPr>
              <w:t>трасе ДВ)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32948" w:rsidRPr="00C32C1C" w:rsidRDefault="00532948" w:rsidP="000D257A">
            <w:pPr>
              <w:shd w:val="clear" w:color="auto" w:fill="FFFFFF"/>
              <w:spacing w:before="0"/>
              <w:jc w:val="center"/>
              <w:rPr>
                <w:rFonts w:cs="Arial"/>
              </w:rPr>
            </w:pPr>
            <w:r w:rsidRPr="00C32C1C">
              <w:rPr>
                <w:rFonts w:cs="Arial"/>
                <w:color w:val="000000"/>
              </w:rPr>
              <w:t xml:space="preserve">m </w:t>
            </w:r>
            <w:r w:rsidRPr="00C32C1C">
              <w:rPr>
                <w:rFonts w:cs="Arial"/>
                <w:color w:val="000000"/>
                <w:lang w:val="sr-Cyrl-CS"/>
              </w:rPr>
              <w:t>коридора</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32948" w:rsidRPr="00C32C1C" w:rsidRDefault="00FB438E" w:rsidP="000D257A">
            <w:pPr>
              <w:shd w:val="clear" w:color="auto" w:fill="FFFFFF"/>
              <w:spacing w:before="0"/>
              <w:jc w:val="center"/>
              <w:rPr>
                <w:rFonts w:cs="Arial"/>
              </w:rPr>
            </w:pPr>
            <w:r w:rsidRPr="00C32C1C">
              <w:rPr>
                <w:rFonts w:cs="Arial"/>
              </w:rPr>
              <w:t>7.510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color w:val="000000"/>
              </w:rPr>
            </w:pPr>
          </w:p>
        </w:tc>
      </w:tr>
      <w:tr w:rsidR="00532948" w:rsidRPr="00C32C1C" w:rsidTr="007357CB">
        <w:trPr>
          <w:trHeight w:hRule="exact" w:val="127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rPr>
            </w:pPr>
            <w:r w:rsidRPr="00C32C1C">
              <w:rPr>
                <w:rFonts w:cs="Arial"/>
                <w:i/>
                <w:iCs/>
                <w:color w:val="000000"/>
              </w:rPr>
              <w:t>3</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ind w:right="173" w:firstLine="10"/>
              <w:rPr>
                <w:rFonts w:cs="Arial"/>
              </w:rPr>
            </w:pPr>
            <w:r w:rsidRPr="00C32C1C">
              <w:rPr>
                <w:rFonts w:cs="Arial"/>
                <w:color w:val="000000"/>
                <w:lang w:val="sr-Cyrl-CS"/>
              </w:rPr>
              <w:t xml:space="preserve">Сеча растиња у зони ДВ </w:t>
            </w:r>
            <w:r w:rsidRPr="00C32C1C">
              <w:rPr>
                <w:rFonts w:cs="Arial"/>
                <w:color w:val="000000"/>
              </w:rPr>
              <w:t xml:space="preserve">20kV </w:t>
            </w:r>
            <w:r w:rsidRPr="00C32C1C">
              <w:rPr>
                <w:rFonts w:cs="Arial"/>
                <w:color w:val="000000"/>
                <w:spacing w:val="-5"/>
                <w:lang w:val="sr-Cyrl-CS"/>
              </w:rPr>
              <w:t xml:space="preserve">коридором укупне ширине </w:t>
            </w:r>
            <w:r w:rsidRPr="00C32C1C">
              <w:rPr>
                <w:rFonts w:cs="Arial"/>
                <w:color w:val="000000"/>
                <w:spacing w:val="-5"/>
              </w:rPr>
              <w:t xml:space="preserve">12 m  (пo 6 m </w:t>
            </w:r>
            <w:r w:rsidRPr="00C32C1C">
              <w:rPr>
                <w:rFonts w:cs="Arial"/>
                <w:color w:val="000000"/>
                <w:spacing w:val="-3"/>
                <w:lang w:val="sr-Cyrl-CS"/>
              </w:rPr>
              <w:t xml:space="preserve">од замишљене осе стубова односно </w:t>
            </w:r>
            <w:r w:rsidRPr="00C32C1C">
              <w:rPr>
                <w:rFonts w:cs="Arial"/>
                <w:color w:val="000000"/>
                <w:lang w:val="sr-Cyrl-CS"/>
              </w:rPr>
              <w:t>трасе ДВ)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32948" w:rsidRPr="00C32C1C" w:rsidRDefault="00532948" w:rsidP="000D257A">
            <w:pPr>
              <w:shd w:val="clear" w:color="auto" w:fill="FFFFFF"/>
              <w:spacing w:before="0"/>
              <w:jc w:val="center"/>
              <w:rPr>
                <w:rFonts w:cs="Arial"/>
              </w:rPr>
            </w:pPr>
            <w:r w:rsidRPr="00C32C1C">
              <w:rPr>
                <w:rFonts w:cs="Arial"/>
                <w:color w:val="000000"/>
              </w:rPr>
              <w:t xml:space="preserve">m </w:t>
            </w:r>
            <w:r w:rsidRPr="00C32C1C">
              <w:rPr>
                <w:rFonts w:cs="Arial"/>
                <w:color w:val="000000"/>
                <w:lang w:val="sr-Cyrl-CS"/>
              </w:rPr>
              <w:t>коридора</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32948" w:rsidRPr="00C32C1C" w:rsidRDefault="00FB438E" w:rsidP="000D257A">
            <w:pPr>
              <w:shd w:val="clear" w:color="auto" w:fill="FFFFFF"/>
              <w:spacing w:before="0"/>
              <w:jc w:val="center"/>
              <w:rPr>
                <w:rFonts w:cs="Arial"/>
              </w:rPr>
            </w:pPr>
            <w:r w:rsidRPr="00C32C1C">
              <w:rPr>
                <w:rFonts w:cs="Arial"/>
              </w:rPr>
              <w:t>25.531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color w:val="000000"/>
              </w:rPr>
            </w:pPr>
          </w:p>
        </w:tc>
      </w:tr>
      <w:tr w:rsidR="00532948" w:rsidRPr="00C32C1C" w:rsidTr="007357CB">
        <w:trPr>
          <w:trHeight w:hRule="exact" w:val="141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rPr>
            </w:pPr>
            <w:r w:rsidRPr="00C32C1C">
              <w:rPr>
                <w:rFonts w:cs="Arial"/>
                <w:i/>
                <w:iCs/>
                <w:color w:val="000000"/>
              </w:rPr>
              <w:t>4</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ind w:right="221" w:firstLine="10"/>
              <w:rPr>
                <w:rFonts w:cs="Arial"/>
              </w:rPr>
            </w:pPr>
            <w:r w:rsidRPr="00C32C1C">
              <w:rPr>
                <w:rFonts w:cs="Arial"/>
                <w:color w:val="000000"/>
                <w:lang w:val="sr-Cyrl-CS"/>
              </w:rPr>
              <w:t xml:space="preserve">Сеча растиња у зони ДВ </w:t>
            </w:r>
            <w:r w:rsidRPr="00C32C1C">
              <w:rPr>
                <w:rFonts w:cs="Arial"/>
                <w:color w:val="000000"/>
              </w:rPr>
              <w:t xml:space="preserve">35kV </w:t>
            </w:r>
            <w:r w:rsidRPr="00C32C1C">
              <w:rPr>
                <w:rFonts w:cs="Arial"/>
                <w:color w:val="000000"/>
                <w:spacing w:val="-4"/>
                <w:lang w:val="sr-Cyrl-CS"/>
              </w:rPr>
              <w:t xml:space="preserve">коридором укупне ширине </w:t>
            </w:r>
            <w:r w:rsidRPr="00C32C1C">
              <w:rPr>
                <w:rFonts w:cs="Arial"/>
                <w:color w:val="000000"/>
                <w:spacing w:val="-4"/>
              </w:rPr>
              <w:t xml:space="preserve">15m (пo 7,5 </w:t>
            </w:r>
            <w:r w:rsidRPr="00C32C1C">
              <w:rPr>
                <w:rFonts w:cs="Arial"/>
                <w:color w:val="000000"/>
                <w:spacing w:val="-5"/>
              </w:rPr>
              <w:t xml:space="preserve">m </w:t>
            </w:r>
            <w:r w:rsidRPr="00C32C1C">
              <w:rPr>
                <w:rFonts w:cs="Arial"/>
                <w:color w:val="000000"/>
                <w:spacing w:val="-5"/>
                <w:lang w:val="sr-Cyrl-CS"/>
              </w:rPr>
              <w:t xml:space="preserve">од замишљене осе стубова односно </w:t>
            </w:r>
            <w:r w:rsidRPr="00C32C1C">
              <w:rPr>
                <w:rFonts w:cs="Arial"/>
                <w:color w:val="000000"/>
                <w:lang w:val="sr-Cyrl-CS"/>
              </w:rPr>
              <w:t>трасе ДВ)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32948" w:rsidRPr="00C32C1C" w:rsidRDefault="00532948" w:rsidP="000D257A">
            <w:pPr>
              <w:shd w:val="clear" w:color="auto" w:fill="FFFFFF"/>
              <w:spacing w:before="0"/>
              <w:jc w:val="center"/>
              <w:rPr>
                <w:rFonts w:cs="Arial"/>
              </w:rPr>
            </w:pPr>
            <w:r w:rsidRPr="00C32C1C">
              <w:rPr>
                <w:rFonts w:cs="Arial"/>
                <w:color w:val="000000"/>
              </w:rPr>
              <w:t xml:space="preserve">m </w:t>
            </w:r>
            <w:r w:rsidRPr="00C32C1C">
              <w:rPr>
                <w:rFonts w:cs="Arial"/>
                <w:color w:val="000000"/>
                <w:lang w:val="sr-Cyrl-CS"/>
              </w:rPr>
              <w:t>коридора</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32948" w:rsidRPr="00C32C1C" w:rsidRDefault="00095054" w:rsidP="000D257A">
            <w:pPr>
              <w:shd w:val="clear" w:color="auto" w:fill="FFFFFF"/>
              <w:spacing w:before="0"/>
              <w:jc w:val="center"/>
              <w:rPr>
                <w:rFonts w:cs="Arial"/>
              </w:rPr>
            </w:pPr>
            <w:r w:rsidRPr="00C32C1C">
              <w:rPr>
                <w:rFonts w:cs="Arial"/>
              </w:rPr>
              <w:t>2.245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color w:val="000000"/>
              </w:rPr>
            </w:pPr>
          </w:p>
        </w:tc>
      </w:tr>
      <w:tr w:rsidR="00532948" w:rsidRPr="00C32C1C" w:rsidTr="007357CB">
        <w:trPr>
          <w:trHeight w:hRule="exact" w:val="156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rPr>
            </w:pPr>
            <w:r w:rsidRPr="00C32C1C">
              <w:rPr>
                <w:rFonts w:cs="Arial"/>
                <w:i/>
                <w:iCs/>
                <w:color w:val="000000"/>
              </w:rPr>
              <w:t>5</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ind w:right="144"/>
              <w:rPr>
                <w:rFonts w:cs="Arial"/>
              </w:rPr>
            </w:pPr>
            <w:r w:rsidRPr="00C32C1C">
              <w:rPr>
                <w:rFonts w:cs="Arial"/>
                <w:color w:val="000000"/>
                <w:spacing w:val="-5"/>
                <w:lang w:val="sr-Cyrl-CS"/>
              </w:rPr>
              <w:t xml:space="preserve">Сеча растиња у зони водова изведених </w:t>
            </w:r>
            <w:r w:rsidRPr="00C32C1C">
              <w:rPr>
                <w:rFonts w:cs="Arial"/>
                <w:color w:val="000000"/>
                <w:spacing w:val="-1"/>
                <w:lang w:val="sr-Cyrl-CS"/>
              </w:rPr>
              <w:t>СКС-ом коридором укупне ширине 1</w:t>
            </w:r>
            <w:r w:rsidRPr="00C32C1C">
              <w:rPr>
                <w:rFonts w:cs="Arial"/>
                <w:color w:val="000000"/>
                <w:spacing w:val="-1"/>
              </w:rPr>
              <w:t>m</w:t>
            </w:r>
            <w:r w:rsidRPr="00C32C1C">
              <w:rPr>
                <w:rFonts w:cs="Arial"/>
                <w:color w:val="000000"/>
                <w:spacing w:val="-1"/>
                <w:lang w:val="sr-Cyrl-CS"/>
              </w:rPr>
              <w:t xml:space="preserve"> (по </w:t>
            </w:r>
            <w:r w:rsidRPr="00C32C1C">
              <w:rPr>
                <w:rFonts w:cs="Arial"/>
                <w:color w:val="000000"/>
                <w:spacing w:val="-1"/>
              </w:rPr>
              <w:t xml:space="preserve">0,5 m </w:t>
            </w:r>
            <w:r w:rsidRPr="00C32C1C">
              <w:rPr>
                <w:rFonts w:cs="Arial"/>
                <w:color w:val="000000"/>
                <w:spacing w:val="-1"/>
                <w:lang w:val="sr-Cyrl-CS"/>
              </w:rPr>
              <w:t xml:space="preserve">од замишљене осе стубова </w:t>
            </w:r>
            <w:r w:rsidRPr="00C32C1C">
              <w:rPr>
                <w:rFonts w:cs="Arial"/>
                <w:color w:val="000000"/>
                <w:lang w:val="sr-Cyrl-CS"/>
              </w:rPr>
              <w:t>односно трасе вода)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32948" w:rsidRPr="00C32C1C" w:rsidRDefault="00532948" w:rsidP="000D257A">
            <w:pPr>
              <w:shd w:val="clear" w:color="auto" w:fill="FFFFFF"/>
              <w:spacing w:before="0"/>
              <w:jc w:val="center"/>
              <w:rPr>
                <w:rFonts w:cs="Arial"/>
              </w:rPr>
            </w:pPr>
            <w:r w:rsidRPr="00C32C1C">
              <w:rPr>
                <w:rFonts w:cs="Arial"/>
                <w:color w:val="000000"/>
              </w:rPr>
              <w:t xml:space="preserve">m </w:t>
            </w:r>
            <w:r w:rsidRPr="00C32C1C">
              <w:rPr>
                <w:rFonts w:cs="Arial"/>
                <w:color w:val="000000"/>
                <w:lang w:val="sr-Cyrl-CS"/>
              </w:rPr>
              <w:t>коридора</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32948" w:rsidRPr="00C32C1C" w:rsidRDefault="00095054" w:rsidP="000D257A">
            <w:pPr>
              <w:shd w:val="clear" w:color="auto" w:fill="FFFFFF"/>
              <w:spacing w:before="0"/>
              <w:jc w:val="center"/>
              <w:rPr>
                <w:rFonts w:cs="Arial"/>
              </w:rPr>
            </w:pPr>
            <w:r w:rsidRPr="00C32C1C">
              <w:rPr>
                <w:rFonts w:cs="Arial"/>
              </w:rPr>
              <w:t>6.963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color w:val="000000"/>
              </w:rPr>
            </w:pPr>
          </w:p>
        </w:tc>
      </w:tr>
      <w:tr w:rsidR="00532948" w:rsidRPr="00C32C1C" w:rsidTr="007357CB">
        <w:trPr>
          <w:trHeight w:hRule="exact" w:val="99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rPr>
            </w:pPr>
            <w:r w:rsidRPr="00C32C1C">
              <w:rPr>
                <w:rFonts w:cs="Arial"/>
                <w:i/>
                <w:iCs/>
                <w:color w:val="000000"/>
              </w:rPr>
              <w:t>6</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ind w:right="144"/>
              <w:rPr>
                <w:rFonts w:cs="Arial"/>
              </w:rPr>
            </w:pPr>
            <w:r w:rsidRPr="00C32C1C">
              <w:rPr>
                <w:rFonts w:cs="Arial"/>
                <w:color w:val="000000"/>
                <w:lang w:val="sr-Cyrl-CS"/>
              </w:rPr>
              <w:t xml:space="preserve">Ангажовање хидрауличне платформе са корпом која досеже до </w:t>
            </w:r>
            <w:r w:rsidRPr="00C32C1C">
              <w:rPr>
                <w:rFonts w:cs="Arial"/>
                <w:color w:val="000000"/>
              </w:rPr>
              <w:t>12 m</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32948" w:rsidRPr="00C32C1C" w:rsidRDefault="00532948" w:rsidP="000D257A">
            <w:pPr>
              <w:shd w:val="clear" w:color="auto" w:fill="FFFFFF"/>
              <w:spacing w:before="0"/>
              <w:jc w:val="center"/>
              <w:rPr>
                <w:rFonts w:cs="Arial"/>
              </w:rPr>
            </w:pPr>
            <w:r w:rsidRPr="00C32C1C">
              <w:rPr>
                <w:rFonts w:cs="Arial"/>
                <w:color w:val="000000"/>
                <w:spacing w:val="-5"/>
              </w:rPr>
              <w:t xml:space="preserve">h </w:t>
            </w:r>
            <w:r w:rsidRPr="00C32C1C">
              <w:rPr>
                <w:rFonts w:cs="Arial"/>
                <w:color w:val="000000"/>
                <w:spacing w:val="-5"/>
                <w:lang w:val="sr-Cyrl-CS"/>
              </w:rPr>
              <w:t>(радни сат)</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32948" w:rsidRPr="00C32C1C" w:rsidRDefault="00095054" w:rsidP="000D257A">
            <w:pPr>
              <w:shd w:val="clear" w:color="auto" w:fill="FFFFFF"/>
              <w:spacing w:before="0"/>
              <w:jc w:val="center"/>
              <w:rPr>
                <w:rFonts w:cs="Arial"/>
              </w:rPr>
            </w:pPr>
            <w:r w:rsidRPr="00C32C1C">
              <w:rPr>
                <w:rFonts w:cs="Arial"/>
              </w:rPr>
              <w:t>705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color w:val="000000"/>
              </w:rPr>
            </w:pPr>
          </w:p>
        </w:tc>
      </w:tr>
      <w:tr w:rsidR="00532948" w:rsidRPr="00C32C1C" w:rsidTr="007357CB">
        <w:trPr>
          <w:trHeight w:hRule="exact" w:val="113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rPr>
            </w:pPr>
            <w:r w:rsidRPr="00C32C1C">
              <w:rPr>
                <w:rFonts w:cs="Arial"/>
                <w:i/>
                <w:iCs/>
                <w:color w:val="000000"/>
              </w:rPr>
              <w:t>7</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ind w:right="518"/>
              <w:rPr>
                <w:rFonts w:cs="Arial"/>
              </w:rPr>
            </w:pPr>
            <w:r w:rsidRPr="00C32C1C">
              <w:rPr>
                <w:rFonts w:cs="Arial"/>
                <w:color w:val="000000"/>
                <w:spacing w:val="-5"/>
                <w:lang w:val="sr-Cyrl-CS"/>
              </w:rPr>
              <w:t xml:space="preserve">Сеча дрвећа моторном тестером са </w:t>
            </w:r>
            <w:r w:rsidRPr="00C32C1C">
              <w:rPr>
                <w:rFonts w:cs="Arial"/>
                <w:color w:val="000000"/>
                <w:spacing w:val="-3"/>
                <w:lang w:val="sr-Cyrl-CS"/>
              </w:rPr>
              <w:t xml:space="preserve">кресањем грана и остављањем иа </w:t>
            </w:r>
            <w:r w:rsidRPr="00C32C1C">
              <w:rPr>
                <w:rFonts w:cs="Arial"/>
                <w:color w:val="000000"/>
                <w:lang w:val="sr-Cyrl-CS"/>
              </w:rPr>
              <w:t xml:space="preserve">страну: </w:t>
            </w:r>
            <w:r w:rsidRPr="00C32C1C">
              <w:rPr>
                <w:rFonts w:cs="Arial"/>
                <w:color w:val="000000"/>
              </w:rPr>
              <w:t xml:space="preserve">Fi </w:t>
            </w:r>
            <w:r w:rsidRPr="00C32C1C">
              <w:rPr>
                <w:rFonts w:cs="Arial"/>
                <w:color w:val="000000"/>
                <w:lang w:val="sr-Cyrl-CS"/>
              </w:rPr>
              <w:t xml:space="preserve">до </w:t>
            </w:r>
            <w:r w:rsidRPr="00C32C1C">
              <w:rPr>
                <w:rFonts w:cs="Arial"/>
                <w:color w:val="000000"/>
              </w:rPr>
              <w:t>20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32948" w:rsidRPr="00C32C1C" w:rsidRDefault="00532948" w:rsidP="000D257A">
            <w:pPr>
              <w:shd w:val="clear" w:color="auto" w:fill="FFFFFF"/>
              <w:spacing w:before="0"/>
              <w:jc w:val="center"/>
              <w:rPr>
                <w:rFonts w:cs="Arial"/>
              </w:rPr>
            </w:pPr>
            <w:r w:rsidRPr="00C32C1C">
              <w:rPr>
                <w:rFonts w:cs="Arial"/>
                <w:color w:val="000000"/>
                <w:lang w:val="sr-Cyrl-CS"/>
              </w:rPr>
              <w:t>ком</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32948" w:rsidRPr="00C32C1C" w:rsidRDefault="00095054" w:rsidP="000D257A">
            <w:pPr>
              <w:shd w:val="clear" w:color="auto" w:fill="FFFFFF"/>
              <w:spacing w:before="0"/>
              <w:jc w:val="center"/>
              <w:rPr>
                <w:rFonts w:cs="Arial"/>
              </w:rPr>
            </w:pPr>
            <w:r w:rsidRPr="00C32C1C">
              <w:rPr>
                <w:rFonts w:cs="Arial"/>
              </w:rPr>
              <w:t>101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color w:val="000000"/>
              </w:rPr>
            </w:pPr>
          </w:p>
        </w:tc>
      </w:tr>
      <w:tr w:rsidR="00532948" w:rsidRPr="00C32C1C" w:rsidTr="007357CB">
        <w:trPr>
          <w:trHeight w:hRule="exact" w:val="113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rPr>
            </w:pPr>
            <w:r w:rsidRPr="00C32C1C">
              <w:rPr>
                <w:rFonts w:cs="Arial"/>
                <w:i/>
                <w:iCs/>
                <w:color w:val="000000"/>
              </w:rPr>
              <w:t>8</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ind w:right="518"/>
              <w:rPr>
                <w:rFonts w:cs="Arial"/>
              </w:rPr>
            </w:pPr>
            <w:r w:rsidRPr="00C32C1C">
              <w:rPr>
                <w:rFonts w:cs="Arial"/>
                <w:color w:val="000000"/>
                <w:spacing w:val="-5"/>
                <w:lang w:val="sr-Cyrl-CS"/>
              </w:rPr>
              <w:t xml:space="preserve">Сеча дрвећа моторном тестером са </w:t>
            </w:r>
            <w:r w:rsidRPr="00C32C1C">
              <w:rPr>
                <w:rFonts w:cs="Arial"/>
                <w:color w:val="000000"/>
                <w:spacing w:val="-4"/>
                <w:lang w:val="sr-Cyrl-CS"/>
              </w:rPr>
              <w:t xml:space="preserve">кресањем грана и остављањем на </w:t>
            </w:r>
            <w:r w:rsidRPr="00C32C1C">
              <w:rPr>
                <w:rFonts w:cs="Arial"/>
                <w:color w:val="000000"/>
                <w:lang w:val="sr-Cyrl-CS"/>
              </w:rPr>
              <w:t xml:space="preserve">страну: </w:t>
            </w:r>
            <w:r w:rsidRPr="00C32C1C">
              <w:rPr>
                <w:rFonts w:cs="Arial"/>
                <w:b/>
                <w:bCs/>
                <w:color w:val="000000"/>
              </w:rPr>
              <w:t>Fi 20-30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32948" w:rsidRPr="00C32C1C" w:rsidRDefault="00532948" w:rsidP="000D257A">
            <w:pPr>
              <w:shd w:val="clear" w:color="auto" w:fill="FFFFFF"/>
              <w:spacing w:before="0"/>
              <w:jc w:val="center"/>
              <w:rPr>
                <w:rFonts w:cs="Arial"/>
              </w:rPr>
            </w:pPr>
            <w:r w:rsidRPr="00C32C1C">
              <w:rPr>
                <w:rFonts w:cs="Arial"/>
                <w:color w:val="000000"/>
                <w:lang w:val="sr-Cyrl-CS"/>
              </w:rPr>
              <w:t>ком</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32948" w:rsidRPr="00C32C1C" w:rsidRDefault="00095054" w:rsidP="000D257A">
            <w:pPr>
              <w:shd w:val="clear" w:color="auto" w:fill="FFFFFF"/>
              <w:spacing w:before="0"/>
              <w:jc w:val="center"/>
              <w:rPr>
                <w:rFonts w:cs="Arial"/>
              </w:rPr>
            </w:pPr>
            <w:r w:rsidRPr="00C32C1C">
              <w:rPr>
                <w:rFonts w:cs="Arial"/>
              </w:rPr>
              <w:t>38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color w:val="000000"/>
              </w:rPr>
            </w:pPr>
          </w:p>
        </w:tc>
      </w:tr>
      <w:tr w:rsidR="00532948" w:rsidRPr="00C32C1C" w:rsidTr="007357CB">
        <w:trPr>
          <w:trHeight w:hRule="exact" w:val="112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rPr>
            </w:pPr>
            <w:r w:rsidRPr="00C32C1C">
              <w:rPr>
                <w:rFonts w:cs="Arial"/>
                <w:i/>
                <w:iCs/>
                <w:color w:val="000000"/>
              </w:rPr>
              <w:lastRenderedPageBreak/>
              <w:t>9</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ind w:right="509"/>
              <w:rPr>
                <w:rFonts w:cs="Arial"/>
              </w:rPr>
            </w:pPr>
            <w:r w:rsidRPr="00C32C1C">
              <w:rPr>
                <w:rFonts w:cs="Arial"/>
                <w:color w:val="000000"/>
                <w:spacing w:val="-5"/>
                <w:lang w:val="sr-Cyrl-CS"/>
              </w:rPr>
              <w:t xml:space="preserve">Сеча дрвећа моторном тестером са </w:t>
            </w:r>
            <w:r w:rsidRPr="00C32C1C">
              <w:rPr>
                <w:rFonts w:cs="Arial"/>
                <w:color w:val="000000"/>
                <w:spacing w:val="-4"/>
                <w:lang w:val="sr-Cyrl-CS"/>
              </w:rPr>
              <w:t xml:space="preserve">кресањем грана и остављањем на </w:t>
            </w:r>
            <w:r w:rsidRPr="00C32C1C">
              <w:rPr>
                <w:rFonts w:cs="Arial"/>
                <w:color w:val="000000"/>
                <w:lang w:val="sr-Cyrl-CS"/>
              </w:rPr>
              <w:t xml:space="preserve">страну: </w:t>
            </w:r>
            <w:r w:rsidRPr="00C32C1C">
              <w:rPr>
                <w:rFonts w:cs="Arial"/>
                <w:b/>
                <w:bCs/>
                <w:color w:val="000000"/>
              </w:rPr>
              <w:t>Fi 30-50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32948" w:rsidRPr="00C32C1C" w:rsidRDefault="00532948" w:rsidP="000D257A">
            <w:pPr>
              <w:shd w:val="clear" w:color="auto" w:fill="FFFFFF"/>
              <w:spacing w:before="0"/>
              <w:jc w:val="center"/>
              <w:rPr>
                <w:rFonts w:cs="Arial"/>
              </w:rPr>
            </w:pPr>
            <w:r w:rsidRPr="00C32C1C">
              <w:rPr>
                <w:rFonts w:cs="Arial"/>
                <w:color w:val="000000"/>
                <w:lang w:val="sr-Cyrl-CS"/>
              </w:rPr>
              <w:t>ком</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32948" w:rsidRPr="00C32C1C" w:rsidRDefault="00095054" w:rsidP="000D257A">
            <w:pPr>
              <w:shd w:val="clear" w:color="auto" w:fill="FFFFFF"/>
              <w:spacing w:before="0"/>
              <w:jc w:val="center"/>
              <w:rPr>
                <w:rFonts w:cs="Arial"/>
              </w:rPr>
            </w:pPr>
            <w:r w:rsidRPr="00C32C1C">
              <w:rPr>
                <w:rFonts w:cs="Arial"/>
              </w:rPr>
              <w:t>15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color w:val="000000"/>
              </w:rPr>
            </w:pPr>
          </w:p>
        </w:tc>
      </w:tr>
      <w:tr w:rsidR="00532948" w:rsidRPr="00C32C1C" w:rsidTr="007357CB">
        <w:trPr>
          <w:trHeight w:hRule="exact" w:val="129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rPr>
            </w:pPr>
            <w:r w:rsidRPr="00C32C1C">
              <w:rPr>
                <w:rFonts w:cs="Arial"/>
                <w:i/>
                <w:iCs/>
                <w:color w:val="000000"/>
              </w:rPr>
              <w:t>10</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ind w:right="509"/>
              <w:rPr>
                <w:rFonts w:cs="Arial"/>
              </w:rPr>
            </w:pPr>
            <w:r w:rsidRPr="00C32C1C">
              <w:rPr>
                <w:rFonts w:cs="Arial"/>
                <w:color w:val="000000"/>
                <w:spacing w:val="-5"/>
                <w:lang w:val="sr-Cyrl-CS"/>
              </w:rPr>
              <w:t xml:space="preserve">Сеча дрвећа моторном тестером са </w:t>
            </w:r>
            <w:r w:rsidRPr="00C32C1C">
              <w:rPr>
                <w:rFonts w:cs="Arial"/>
                <w:color w:val="000000"/>
                <w:spacing w:val="-4"/>
                <w:lang w:val="sr-Cyrl-CS"/>
              </w:rPr>
              <w:t xml:space="preserve">кресањем грана и остављањем на </w:t>
            </w:r>
            <w:r w:rsidRPr="00C32C1C">
              <w:rPr>
                <w:rFonts w:cs="Arial"/>
                <w:color w:val="000000"/>
                <w:lang w:val="sr-Cyrl-CS"/>
              </w:rPr>
              <w:t xml:space="preserve">страну: преко </w:t>
            </w:r>
            <w:r w:rsidRPr="00C32C1C">
              <w:rPr>
                <w:rFonts w:cs="Arial"/>
                <w:color w:val="000000"/>
              </w:rPr>
              <w:t xml:space="preserve">Fi </w:t>
            </w:r>
            <w:r w:rsidRPr="00C32C1C">
              <w:rPr>
                <w:rFonts w:cs="Arial"/>
                <w:b/>
                <w:bCs/>
                <w:color w:val="000000"/>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32948" w:rsidRPr="00C32C1C" w:rsidRDefault="00532948" w:rsidP="000D257A">
            <w:pPr>
              <w:shd w:val="clear" w:color="auto" w:fill="FFFFFF"/>
              <w:spacing w:before="0"/>
              <w:jc w:val="center"/>
              <w:rPr>
                <w:rFonts w:cs="Arial"/>
              </w:rPr>
            </w:pPr>
            <w:r w:rsidRPr="00C32C1C">
              <w:rPr>
                <w:rFonts w:cs="Arial"/>
                <w:color w:val="000000"/>
                <w:lang w:val="sr-Cyrl-CS"/>
              </w:rPr>
              <w:t>ком</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32948" w:rsidRPr="00C32C1C" w:rsidRDefault="00095054" w:rsidP="000D257A">
            <w:pPr>
              <w:shd w:val="clear" w:color="auto" w:fill="FFFFFF"/>
              <w:spacing w:before="0"/>
              <w:jc w:val="center"/>
              <w:rPr>
                <w:rFonts w:cs="Arial"/>
              </w:rPr>
            </w:pPr>
            <w:r w:rsidRPr="00C32C1C">
              <w:rPr>
                <w:rFonts w:cs="Arial"/>
              </w:rPr>
              <w:t>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color w:val="000000"/>
              </w:rPr>
            </w:pPr>
          </w:p>
        </w:tc>
      </w:tr>
      <w:tr w:rsidR="00532948" w:rsidRPr="00C32C1C" w:rsidTr="007357CB">
        <w:trPr>
          <w:trHeight w:hRule="exact" w:val="510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rPr>
            </w:pPr>
            <w:r w:rsidRPr="00C32C1C">
              <w:rPr>
                <w:rFonts w:cs="Arial"/>
                <w:i/>
                <w:iCs/>
                <w:color w:val="000000"/>
              </w:rPr>
              <w:t>11</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ind w:left="29"/>
              <w:rPr>
                <w:rFonts w:cs="Arial"/>
              </w:rPr>
            </w:pPr>
            <w:r w:rsidRPr="00C32C1C">
              <w:rPr>
                <w:rFonts w:cs="Arial"/>
                <w:color w:val="000000"/>
                <w:lang w:val="sr-Cyrl-CS"/>
              </w:rPr>
              <w:t>Вредност НЧ за обрачун застоја (позиција се користи само за обрачун изгубљеног радног времена приликом преласка са једног на други објекат у току истог радног дана у оквиру истог погона -обрачун по ангажованом раднику</w:t>
            </w:r>
            <w:r w:rsidR="00DC0F51" w:rsidRPr="00C32C1C">
              <w:rPr>
                <w:rFonts w:cs="Arial"/>
                <w:color w:val="000000"/>
                <w:lang w:val="sr-Cyrl-CS"/>
              </w:rPr>
              <w:t xml:space="preserve"> , а на основу записнички констатованог стања између </w:t>
            </w:r>
            <w:r w:rsidR="00DC0F51" w:rsidRPr="00C32C1C">
              <w:rPr>
                <w:rFonts w:cs="Arial"/>
                <w:spacing w:val="-4"/>
                <w:lang w:val="sr-Cyrl-CS"/>
              </w:rPr>
              <w:t>одговорног лице за праћење и контролу реализације оквирног споразума или наруџбеница по оквирном споразуму са стране Корисника услуге и одговорног лица за праћење и контролу реализације оквирног споразума или наруџбеница по оквирном споразуму са стране Пружаоца услуге)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32948" w:rsidRPr="00C32C1C" w:rsidRDefault="00532948" w:rsidP="000D257A">
            <w:pPr>
              <w:shd w:val="clear" w:color="auto" w:fill="FFFFFF"/>
              <w:spacing w:before="0"/>
              <w:jc w:val="center"/>
              <w:rPr>
                <w:rFonts w:cs="Arial"/>
              </w:rPr>
            </w:pPr>
            <w:r w:rsidRPr="00C32C1C">
              <w:rPr>
                <w:rFonts w:cs="Arial"/>
                <w:color w:val="000000"/>
                <w:lang w:val="sr-Cyrl-CS"/>
              </w:rPr>
              <w:t>час</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32948" w:rsidRPr="00C32C1C" w:rsidRDefault="00095054" w:rsidP="000D257A">
            <w:pPr>
              <w:shd w:val="clear" w:color="auto" w:fill="FFFFFF"/>
              <w:spacing w:before="0"/>
              <w:jc w:val="center"/>
              <w:rPr>
                <w:rFonts w:cs="Arial"/>
              </w:rPr>
            </w:pPr>
            <w:r w:rsidRPr="00C32C1C">
              <w:rPr>
                <w:rFonts w:cs="Arial"/>
              </w:rPr>
              <w:t>90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32948" w:rsidRPr="00C32C1C" w:rsidRDefault="00532948" w:rsidP="000D257A">
            <w:pPr>
              <w:shd w:val="clear" w:color="auto" w:fill="FFFFFF"/>
              <w:spacing w:before="0"/>
              <w:jc w:val="center"/>
              <w:rPr>
                <w:rFonts w:cs="Arial"/>
                <w:color w:val="000000"/>
              </w:rPr>
            </w:pPr>
          </w:p>
        </w:tc>
      </w:tr>
      <w:tr w:rsidR="00B2507F" w:rsidRPr="00C32C1C" w:rsidTr="00B2507F">
        <w:trPr>
          <w:trHeight w:hRule="exact" w:val="411"/>
        </w:trPr>
        <w:tc>
          <w:tcPr>
            <w:tcW w:w="6804" w:type="dxa"/>
            <w:gridSpan w:val="4"/>
            <w:tcBorders>
              <w:top w:val="single" w:sz="6" w:space="0" w:color="auto"/>
              <w:left w:val="single" w:sz="6" w:space="0" w:color="auto"/>
              <w:bottom w:val="single" w:sz="6" w:space="0" w:color="auto"/>
              <w:right w:val="single" w:sz="6" w:space="0" w:color="auto"/>
            </w:tcBorders>
            <w:shd w:val="clear" w:color="auto" w:fill="FFFFFF"/>
          </w:tcPr>
          <w:p w:rsidR="00B2507F" w:rsidRPr="00C32C1C" w:rsidRDefault="00B2507F" w:rsidP="000D257A">
            <w:pPr>
              <w:shd w:val="clear" w:color="auto" w:fill="FFFFFF"/>
              <w:spacing w:before="0"/>
              <w:jc w:val="center"/>
              <w:rPr>
                <w:rFonts w:cs="Arial"/>
                <w:lang w:val="sr-Cyrl-RS"/>
              </w:rPr>
            </w:pPr>
            <w:r w:rsidRPr="00C32C1C">
              <w:rPr>
                <w:rFonts w:cs="Arial"/>
                <w:lang w:val="sr-Cyrl-RS"/>
              </w:rPr>
              <w:t>УКУПНО:</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507F" w:rsidRPr="00C32C1C" w:rsidRDefault="00B2507F" w:rsidP="000D257A">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2507F" w:rsidRPr="00C32C1C" w:rsidRDefault="00B2507F" w:rsidP="000D257A">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2507F" w:rsidRPr="00C32C1C" w:rsidRDefault="00B2507F" w:rsidP="000D257A">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2507F" w:rsidRPr="00C32C1C" w:rsidRDefault="00B2507F" w:rsidP="000D257A">
            <w:pPr>
              <w:shd w:val="clear" w:color="auto" w:fill="FFFFFF"/>
              <w:spacing w:before="0"/>
              <w:jc w:val="center"/>
              <w:rPr>
                <w:rFonts w:cs="Arial"/>
                <w:color w:val="000000"/>
              </w:rPr>
            </w:pPr>
          </w:p>
        </w:tc>
      </w:tr>
    </w:tbl>
    <w:p w:rsidR="00532948" w:rsidRPr="00C32C1C" w:rsidRDefault="00532948" w:rsidP="000D257A">
      <w:pPr>
        <w:shd w:val="clear" w:color="auto" w:fill="FFFFFF"/>
        <w:spacing w:before="0"/>
        <w:ind w:left="29"/>
        <w:rPr>
          <w:rFonts w:cs="Arial"/>
          <w:b/>
          <w:color w:val="000000"/>
          <w:spacing w:val="-4"/>
          <w:lang w:val="sr-Cyrl-CS"/>
        </w:rPr>
      </w:pPr>
    </w:p>
    <w:p w:rsidR="00AB792E" w:rsidRPr="00C32C1C" w:rsidRDefault="00AB792E" w:rsidP="000D257A">
      <w:pPr>
        <w:spacing w:before="0"/>
        <w:jc w:val="left"/>
        <w:rPr>
          <w:rFonts w:cs="Arial"/>
        </w:rPr>
      </w:pPr>
    </w:p>
    <w:tbl>
      <w:tblPr>
        <w:tblpPr w:leftFromText="141" w:rightFromText="141" w:vertAnchor="text" w:horzAnchor="margin" w:tblpX="-14" w:tblpY="281"/>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6740"/>
        <w:gridCol w:w="2600"/>
      </w:tblGrid>
      <w:tr w:rsidR="00AB792E" w:rsidRPr="00C32C1C" w:rsidTr="00AB792E">
        <w:trPr>
          <w:trHeight w:val="418"/>
        </w:trPr>
        <w:tc>
          <w:tcPr>
            <w:tcW w:w="582" w:type="dxa"/>
            <w:vAlign w:val="center"/>
          </w:tcPr>
          <w:p w:rsidR="00AB792E" w:rsidRPr="00C32C1C" w:rsidRDefault="00AB792E" w:rsidP="000D257A">
            <w:pPr>
              <w:spacing w:before="0"/>
              <w:jc w:val="center"/>
              <w:rPr>
                <w:rFonts w:cs="Arial"/>
                <w:b/>
                <w:lang w:val="sr-Latn-CS"/>
              </w:rPr>
            </w:pPr>
            <w:r w:rsidRPr="00C32C1C">
              <w:rPr>
                <w:rFonts w:cs="Arial"/>
                <w:b/>
              </w:rPr>
              <w:t>I</w:t>
            </w:r>
          </w:p>
        </w:tc>
        <w:tc>
          <w:tcPr>
            <w:tcW w:w="6740" w:type="dxa"/>
          </w:tcPr>
          <w:p w:rsidR="00AB792E" w:rsidRPr="00C32C1C" w:rsidRDefault="00AB792E" w:rsidP="000D257A">
            <w:pPr>
              <w:spacing w:before="0"/>
              <w:jc w:val="center"/>
              <w:rPr>
                <w:rFonts w:cs="Arial"/>
                <w:b/>
              </w:rPr>
            </w:pPr>
            <w:r w:rsidRPr="00C32C1C">
              <w:rPr>
                <w:rFonts w:cs="Arial"/>
                <w:b/>
              </w:rPr>
              <w:t>УКУПНО ПОНУЂЕНА ЦЕНА  без ПДВ динара</w:t>
            </w:r>
          </w:p>
          <w:p w:rsidR="00AB792E" w:rsidRPr="00C32C1C" w:rsidRDefault="00AB792E" w:rsidP="000D257A">
            <w:pPr>
              <w:spacing w:before="0"/>
              <w:jc w:val="center"/>
              <w:rPr>
                <w:rFonts w:cs="Arial"/>
                <w:b/>
              </w:rPr>
            </w:pPr>
            <w:r w:rsidRPr="00C32C1C">
              <w:rPr>
                <w:rFonts w:cs="Arial"/>
                <w:b/>
              </w:rPr>
              <w:t xml:space="preserve">(збир колоне бр. </w:t>
            </w:r>
            <w:r w:rsidRPr="00C32C1C">
              <w:rPr>
                <w:rFonts w:cs="Arial"/>
                <w:b/>
                <w:lang w:val="sr-Cyrl-CS"/>
              </w:rPr>
              <w:t>7</w:t>
            </w:r>
            <w:r w:rsidRPr="00C32C1C">
              <w:rPr>
                <w:rFonts w:cs="Arial"/>
                <w:b/>
              </w:rPr>
              <w:t>)</w:t>
            </w:r>
          </w:p>
        </w:tc>
        <w:tc>
          <w:tcPr>
            <w:tcW w:w="2600" w:type="dxa"/>
          </w:tcPr>
          <w:p w:rsidR="00AB792E" w:rsidRPr="00C32C1C" w:rsidRDefault="00AB792E" w:rsidP="000D257A">
            <w:pPr>
              <w:spacing w:before="0"/>
              <w:rPr>
                <w:rFonts w:cs="Arial"/>
              </w:rPr>
            </w:pPr>
          </w:p>
        </w:tc>
      </w:tr>
      <w:tr w:rsidR="00AB792E" w:rsidRPr="00C32C1C" w:rsidTr="001B3C69">
        <w:trPr>
          <w:trHeight w:val="610"/>
        </w:trPr>
        <w:tc>
          <w:tcPr>
            <w:tcW w:w="582" w:type="dxa"/>
            <w:tcBorders>
              <w:bottom w:val="single" w:sz="4" w:space="0" w:color="auto"/>
            </w:tcBorders>
            <w:vAlign w:val="center"/>
          </w:tcPr>
          <w:p w:rsidR="00AB792E" w:rsidRPr="00C32C1C" w:rsidRDefault="00AB792E" w:rsidP="000D257A">
            <w:pPr>
              <w:spacing w:before="0"/>
              <w:jc w:val="center"/>
              <w:rPr>
                <w:rFonts w:cs="Arial"/>
                <w:b/>
                <w:lang w:val="sr-Latn-CS"/>
              </w:rPr>
            </w:pPr>
            <w:r w:rsidRPr="00C32C1C">
              <w:rPr>
                <w:rFonts w:cs="Arial"/>
                <w:b/>
                <w:lang w:val="sr-Latn-CS"/>
              </w:rPr>
              <w:t>II</w:t>
            </w:r>
          </w:p>
        </w:tc>
        <w:tc>
          <w:tcPr>
            <w:tcW w:w="6740" w:type="dxa"/>
            <w:tcBorders>
              <w:bottom w:val="single" w:sz="4" w:space="0" w:color="auto"/>
              <w:right w:val="single" w:sz="4" w:space="0" w:color="auto"/>
            </w:tcBorders>
          </w:tcPr>
          <w:p w:rsidR="00AB792E" w:rsidRPr="00C32C1C" w:rsidRDefault="00AB792E" w:rsidP="000D257A">
            <w:pPr>
              <w:spacing w:before="0"/>
              <w:jc w:val="center"/>
              <w:rPr>
                <w:rFonts w:cs="Arial"/>
                <w:b/>
              </w:rPr>
            </w:pPr>
            <w:r w:rsidRPr="00C32C1C">
              <w:rPr>
                <w:rFonts w:cs="Arial"/>
                <w:b/>
              </w:rPr>
              <w:t>УКУПАН ИЗНОС  ПДВ динара</w:t>
            </w:r>
          </w:p>
        </w:tc>
        <w:tc>
          <w:tcPr>
            <w:tcW w:w="2600" w:type="dxa"/>
            <w:tcBorders>
              <w:bottom w:val="single" w:sz="4" w:space="0" w:color="auto"/>
              <w:right w:val="single" w:sz="4" w:space="0" w:color="auto"/>
            </w:tcBorders>
          </w:tcPr>
          <w:p w:rsidR="00AB792E" w:rsidRPr="00C32C1C" w:rsidRDefault="00AB792E" w:rsidP="000D257A">
            <w:pPr>
              <w:spacing w:before="0"/>
              <w:rPr>
                <w:rFonts w:cs="Arial"/>
              </w:rPr>
            </w:pPr>
          </w:p>
        </w:tc>
      </w:tr>
      <w:tr w:rsidR="00AB792E" w:rsidRPr="00C32C1C" w:rsidTr="001B3C69">
        <w:trPr>
          <w:trHeight w:val="562"/>
        </w:trPr>
        <w:tc>
          <w:tcPr>
            <w:tcW w:w="582" w:type="dxa"/>
            <w:tcBorders>
              <w:bottom w:val="single" w:sz="4" w:space="0" w:color="auto"/>
            </w:tcBorders>
            <w:vAlign w:val="center"/>
          </w:tcPr>
          <w:p w:rsidR="00AB792E" w:rsidRPr="00C32C1C" w:rsidRDefault="00AB792E" w:rsidP="000D257A">
            <w:pPr>
              <w:spacing w:before="0"/>
              <w:jc w:val="center"/>
              <w:rPr>
                <w:rFonts w:cs="Arial"/>
                <w:b/>
                <w:lang w:val="sr-Latn-CS"/>
              </w:rPr>
            </w:pPr>
            <w:r w:rsidRPr="00C32C1C">
              <w:rPr>
                <w:rFonts w:cs="Arial"/>
                <w:b/>
                <w:lang w:val="sr-Latn-CS"/>
              </w:rPr>
              <w:t>III</w:t>
            </w:r>
          </w:p>
        </w:tc>
        <w:tc>
          <w:tcPr>
            <w:tcW w:w="6740" w:type="dxa"/>
            <w:tcBorders>
              <w:bottom w:val="single" w:sz="4" w:space="0" w:color="auto"/>
              <w:right w:val="single" w:sz="4" w:space="0" w:color="auto"/>
            </w:tcBorders>
          </w:tcPr>
          <w:p w:rsidR="00AB792E" w:rsidRPr="00C32C1C" w:rsidRDefault="00AB792E" w:rsidP="000D257A">
            <w:pPr>
              <w:spacing w:before="0"/>
              <w:jc w:val="center"/>
              <w:rPr>
                <w:rFonts w:cs="Arial"/>
                <w:b/>
              </w:rPr>
            </w:pPr>
            <w:r w:rsidRPr="00C32C1C">
              <w:rPr>
                <w:rFonts w:cs="Arial"/>
                <w:b/>
              </w:rPr>
              <w:t>УКУПНО ПОНУЂЕНА ЦЕНА  са ПДВ</w:t>
            </w:r>
          </w:p>
          <w:p w:rsidR="00AB792E" w:rsidRPr="00C32C1C" w:rsidRDefault="00AB792E" w:rsidP="000D257A">
            <w:pPr>
              <w:spacing w:before="0"/>
              <w:jc w:val="center"/>
              <w:rPr>
                <w:rFonts w:cs="Arial"/>
                <w:b/>
              </w:rPr>
            </w:pPr>
            <w:r w:rsidRPr="00C32C1C">
              <w:rPr>
                <w:rFonts w:cs="Arial"/>
                <w:b/>
              </w:rPr>
              <w:t>(ред. бр.</w:t>
            </w:r>
            <w:r w:rsidRPr="00C32C1C">
              <w:rPr>
                <w:rFonts w:cs="Arial"/>
                <w:b/>
                <w:lang w:val="sr-Latn-CS"/>
              </w:rPr>
              <w:t>I</w:t>
            </w:r>
            <w:r w:rsidRPr="00C32C1C">
              <w:rPr>
                <w:rFonts w:cs="Arial"/>
                <w:b/>
              </w:rPr>
              <w:t>+ред.бр.</w:t>
            </w:r>
            <w:r w:rsidRPr="00C32C1C">
              <w:rPr>
                <w:rFonts w:cs="Arial"/>
                <w:b/>
                <w:lang w:val="sr-Latn-CS"/>
              </w:rPr>
              <w:t>II</w:t>
            </w:r>
            <w:r w:rsidRPr="00C32C1C">
              <w:rPr>
                <w:rFonts w:cs="Arial"/>
                <w:b/>
              </w:rPr>
              <w:t>) динара</w:t>
            </w:r>
          </w:p>
        </w:tc>
        <w:tc>
          <w:tcPr>
            <w:tcW w:w="2600" w:type="dxa"/>
            <w:tcBorders>
              <w:top w:val="single" w:sz="4" w:space="0" w:color="auto"/>
              <w:left w:val="single" w:sz="4" w:space="0" w:color="auto"/>
              <w:bottom w:val="single" w:sz="4" w:space="0" w:color="auto"/>
              <w:right w:val="single" w:sz="4" w:space="0" w:color="auto"/>
            </w:tcBorders>
          </w:tcPr>
          <w:p w:rsidR="00AB792E" w:rsidRPr="00C32C1C" w:rsidRDefault="00AB792E" w:rsidP="000D257A">
            <w:pPr>
              <w:spacing w:before="0"/>
              <w:rPr>
                <w:rFonts w:cs="Arial"/>
              </w:rPr>
            </w:pPr>
          </w:p>
        </w:tc>
      </w:tr>
    </w:tbl>
    <w:p w:rsidR="00AB792E" w:rsidRPr="00C32C1C" w:rsidRDefault="00AB792E" w:rsidP="000D257A">
      <w:pPr>
        <w:spacing w:before="0"/>
        <w:jc w:val="left"/>
        <w:rPr>
          <w:rFonts w:cs="Arial"/>
        </w:rPr>
      </w:pPr>
    </w:p>
    <w:p w:rsidR="00AB792E" w:rsidRPr="00C32C1C" w:rsidRDefault="00AB792E" w:rsidP="000D257A">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AB792E" w:rsidRPr="00C32C1C" w:rsidTr="00DC0F51">
        <w:trPr>
          <w:jc w:val="center"/>
        </w:trPr>
        <w:tc>
          <w:tcPr>
            <w:tcW w:w="3882" w:type="dxa"/>
          </w:tcPr>
          <w:p w:rsidR="00AB792E" w:rsidRPr="00C32C1C" w:rsidRDefault="00AB792E" w:rsidP="000D257A">
            <w:pPr>
              <w:spacing w:before="0"/>
              <w:jc w:val="center"/>
              <w:rPr>
                <w:rFonts w:cs="Arial"/>
              </w:rPr>
            </w:pPr>
            <w:r w:rsidRPr="00C32C1C">
              <w:rPr>
                <w:rFonts w:cs="Arial"/>
              </w:rPr>
              <w:t>Датум:</w:t>
            </w:r>
          </w:p>
        </w:tc>
        <w:tc>
          <w:tcPr>
            <w:tcW w:w="2127" w:type="dxa"/>
          </w:tcPr>
          <w:p w:rsidR="00AB792E" w:rsidRPr="00C32C1C" w:rsidRDefault="00AB792E" w:rsidP="000D257A">
            <w:pPr>
              <w:spacing w:before="0"/>
              <w:jc w:val="center"/>
              <w:rPr>
                <w:rFonts w:cs="Arial"/>
                <w:lang w:val="ru-RU"/>
              </w:rPr>
            </w:pPr>
          </w:p>
        </w:tc>
        <w:tc>
          <w:tcPr>
            <w:tcW w:w="4022" w:type="dxa"/>
          </w:tcPr>
          <w:p w:rsidR="00AB792E" w:rsidRPr="00C32C1C" w:rsidRDefault="00AB792E" w:rsidP="000D257A">
            <w:pPr>
              <w:spacing w:before="0"/>
              <w:jc w:val="center"/>
              <w:rPr>
                <w:rFonts w:cs="Arial"/>
                <w:lang w:val="sr-Cyrl-CS"/>
              </w:rPr>
            </w:pPr>
            <w:r w:rsidRPr="00C32C1C">
              <w:rPr>
                <w:rFonts w:cs="Arial"/>
                <w:lang w:val="sr-Cyrl-CS"/>
              </w:rPr>
              <w:t>П</w:t>
            </w:r>
            <w:r w:rsidRPr="00C32C1C">
              <w:rPr>
                <w:rFonts w:cs="Arial"/>
              </w:rPr>
              <w:t>онуђач</w:t>
            </w:r>
          </w:p>
        </w:tc>
      </w:tr>
      <w:tr w:rsidR="00AB792E" w:rsidRPr="00C32C1C" w:rsidTr="00DC0F51">
        <w:trPr>
          <w:jc w:val="center"/>
        </w:trPr>
        <w:tc>
          <w:tcPr>
            <w:tcW w:w="3882" w:type="dxa"/>
          </w:tcPr>
          <w:p w:rsidR="00AB792E" w:rsidRPr="00C32C1C" w:rsidRDefault="00AB792E" w:rsidP="000D257A">
            <w:pPr>
              <w:spacing w:before="0"/>
              <w:jc w:val="center"/>
              <w:rPr>
                <w:rFonts w:cs="Arial"/>
              </w:rPr>
            </w:pPr>
          </w:p>
        </w:tc>
        <w:tc>
          <w:tcPr>
            <w:tcW w:w="2127" w:type="dxa"/>
          </w:tcPr>
          <w:p w:rsidR="00AB792E" w:rsidRPr="00C32C1C" w:rsidRDefault="00AB792E" w:rsidP="000D257A">
            <w:pPr>
              <w:spacing w:before="0"/>
              <w:jc w:val="center"/>
              <w:rPr>
                <w:rFonts w:cs="Arial"/>
              </w:rPr>
            </w:pPr>
            <w:r w:rsidRPr="00C32C1C">
              <w:rPr>
                <w:rFonts w:cs="Arial"/>
              </w:rPr>
              <w:t>М.П.</w:t>
            </w:r>
          </w:p>
        </w:tc>
        <w:tc>
          <w:tcPr>
            <w:tcW w:w="4022" w:type="dxa"/>
          </w:tcPr>
          <w:p w:rsidR="00AB792E" w:rsidRPr="00C32C1C" w:rsidRDefault="00AB792E" w:rsidP="000D257A">
            <w:pPr>
              <w:spacing w:before="0"/>
              <w:jc w:val="center"/>
              <w:rPr>
                <w:rFonts w:cs="Arial"/>
                <w:lang w:val="ru-RU"/>
              </w:rPr>
            </w:pPr>
          </w:p>
        </w:tc>
      </w:tr>
      <w:tr w:rsidR="00AB792E" w:rsidRPr="00C32C1C" w:rsidTr="00DC0F51">
        <w:trPr>
          <w:jc w:val="center"/>
        </w:trPr>
        <w:tc>
          <w:tcPr>
            <w:tcW w:w="3882" w:type="dxa"/>
            <w:tcBorders>
              <w:bottom w:val="single" w:sz="4" w:space="0" w:color="auto"/>
            </w:tcBorders>
          </w:tcPr>
          <w:p w:rsidR="00AB792E" w:rsidRPr="00C32C1C" w:rsidRDefault="00AB792E" w:rsidP="000D257A">
            <w:pPr>
              <w:spacing w:before="0"/>
              <w:jc w:val="center"/>
              <w:rPr>
                <w:rFonts w:cs="Arial"/>
              </w:rPr>
            </w:pPr>
          </w:p>
        </w:tc>
        <w:tc>
          <w:tcPr>
            <w:tcW w:w="2127" w:type="dxa"/>
          </w:tcPr>
          <w:p w:rsidR="00AB792E" w:rsidRPr="00C32C1C" w:rsidRDefault="00AB792E" w:rsidP="000D257A">
            <w:pPr>
              <w:spacing w:before="0"/>
              <w:jc w:val="center"/>
              <w:rPr>
                <w:rFonts w:cs="Arial"/>
                <w:lang w:val="ru-RU"/>
              </w:rPr>
            </w:pPr>
          </w:p>
        </w:tc>
        <w:tc>
          <w:tcPr>
            <w:tcW w:w="4022" w:type="dxa"/>
            <w:tcBorders>
              <w:bottom w:val="single" w:sz="4" w:space="0" w:color="auto"/>
            </w:tcBorders>
          </w:tcPr>
          <w:p w:rsidR="00AB792E" w:rsidRPr="00C32C1C" w:rsidRDefault="00AB792E" w:rsidP="000D257A">
            <w:pPr>
              <w:spacing w:before="0"/>
              <w:jc w:val="center"/>
              <w:rPr>
                <w:rFonts w:cs="Arial"/>
                <w:lang w:val="ru-RU"/>
              </w:rPr>
            </w:pPr>
          </w:p>
        </w:tc>
      </w:tr>
      <w:tr w:rsidR="00AB792E" w:rsidRPr="00C32C1C" w:rsidTr="00DC0F51">
        <w:trPr>
          <w:trHeight w:val="389"/>
          <w:jc w:val="center"/>
        </w:trPr>
        <w:tc>
          <w:tcPr>
            <w:tcW w:w="3882" w:type="dxa"/>
            <w:tcBorders>
              <w:top w:val="single" w:sz="4" w:space="0" w:color="auto"/>
            </w:tcBorders>
          </w:tcPr>
          <w:p w:rsidR="00AB792E" w:rsidRPr="00C32C1C" w:rsidRDefault="00AB792E" w:rsidP="000D257A">
            <w:pPr>
              <w:spacing w:before="0"/>
              <w:jc w:val="center"/>
              <w:rPr>
                <w:rFonts w:cs="Arial"/>
              </w:rPr>
            </w:pPr>
          </w:p>
        </w:tc>
        <w:tc>
          <w:tcPr>
            <w:tcW w:w="2127" w:type="dxa"/>
          </w:tcPr>
          <w:p w:rsidR="00AB792E" w:rsidRPr="00C32C1C" w:rsidRDefault="00AB792E" w:rsidP="000D257A">
            <w:pPr>
              <w:spacing w:before="0"/>
              <w:jc w:val="center"/>
              <w:rPr>
                <w:rFonts w:cs="Arial"/>
                <w:lang w:val="ru-RU"/>
              </w:rPr>
            </w:pPr>
          </w:p>
        </w:tc>
        <w:tc>
          <w:tcPr>
            <w:tcW w:w="4022" w:type="dxa"/>
            <w:tcBorders>
              <w:top w:val="single" w:sz="4" w:space="0" w:color="auto"/>
            </w:tcBorders>
          </w:tcPr>
          <w:p w:rsidR="00AB792E" w:rsidRPr="00C32C1C" w:rsidRDefault="00AB792E" w:rsidP="000D257A">
            <w:pPr>
              <w:spacing w:before="0"/>
              <w:jc w:val="center"/>
              <w:rPr>
                <w:rFonts w:cs="Arial"/>
                <w:lang w:val="ru-RU"/>
              </w:rPr>
            </w:pPr>
          </w:p>
        </w:tc>
      </w:tr>
    </w:tbl>
    <w:p w:rsidR="00AB792E" w:rsidRPr="00C32C1C" w:rsidRDefault="00AB792E" w:rsidP="000D257A">
      <w:pPr>
        <w:spacing w:before="0"/>
        <w:rPr>
          <w:rFonts w:cs="Arial"/>
          <w:b/>
          <w:lang w:val="sr-Latn-CS"/>
        </w:rPr>
      </w:pPr>
    </w:p>
    <w:p w:rsidR="00AB792E" w:rsidRPr="00C32C1C" w:rsidRDefault="00AB792E" w:rsidP="000D257A">
      <w:pPr>
        <w:spacing w:before="0"/>
        <w:rPr>
          <w:rFonts w:cs="Arial"/>
          <w:b/>
          <w:i/>
          <w:lang w:val="sr-Cyrl-CS"/>
        </w:rPr>
      </w:pPr>
      <w:r w:rsidRPr="00C32C1C">
        <w:rPr>
          <w:rFonts w:cs="Arial"/>
          <w:b/>
          <w:i/>
          <w:lang w:val="sr-Cyrl-CS"/>
        </w:rPr>
        <w:t>Напомена:</w:t>
      </w:r>
    </w:p>
    <w:p w:rsidR="00AB792E" w:rsidRPr="00C32C1C" w:rsidRDefault="00AB792E" w:rsidP="000D257A">
      <w:pPr>
        <w:pStyle w:val="KDKomentar"/>
        <w:spacing w:before="0"/>
        <w:rPr>
          <w:rFonts w:eastAsia="TimesNewRomanPS-BoldMT" w:cs="Arial"/>
          <w:color w:val="auto"/>
          <w:sz w:val="22"/>
          <w:szCs w:val="22"/>
        </w:rPr>
      </w:pPr>
      <w:r w:rsidRPr="00C32C1C">
        <w:rPr>
          <w:rFonts w:eastAsia="TimesNewRomanPS-BoldMT" w:cs="Arial"/>
          <w:color w:val="auto"/>
          <w:sz w:val="22"/>
          <w:szCs w:val="22"/>
        </w:rPr>
        <w:t xml:space="preserve">-Уколико </w:t>
      </w:r>
      <w:r w:rsidRPr="00C32C1C">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32C1C">
        <w:rPr>
          <w:rFonts w:eastAsia="TimesNewRomanPS-BoldMT" w:cs="Arial"/>
          <w:color w:val="auto"/>
          <w:sz w:val="22"/>
          <w:szCs w:val="22"/>
        </w:rPr>
        <w:t>.</w:t>
      </w:r>
    </w:p>
    <w:p w:rsidR="00AB792E" w:rsidRPr="00C32C1C" w:rsidRDefault="00AB792E" w:rsidP="000D257A">
      <w:pPr>
        <w:pStyle w:val="KDKomentar"/>
        <w:spacing w:before="0"/>
        <w:rPr>
          <w:rFonts w:eastAsia="TimesNewRomanPS-BoldMT" w:cs="Arial"/>
          <w:color w:val="auto"/>
          <w:sz w:val="22"/>
          <w:szCs w:val="22"/>
        </w:rPr>
      </w:pPr>
      <w:r w:rsidRPr="00C32C1C">
        <w:rPr>
          <w:rFonts w:eastAsia="TimesNewRomanPS-BoldMT" w:cs="Arial"/>
          <w:color w:val="auto"/>
          <w:sz w:val="22"/>
          <w:szCs w:val="22"/>
          <w:lang w:val="sr-Cyrl-CS"/>
        </w:rPr>
        <w:t xml:space="preserve">- </w:t>
      </w:r>
      <w:r w:rsidRPr="00C32C1C">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rsidR="00AB792E" w:rsidRPr="00C32C1C" w:rsidRDefault="00AB792E" w:rsidP="000D257A">
      <w:pPr>
        <w:pStyle w:val="KDKomentar"/>
        <w:spacing w:before="0"/>
        <w:rPr>
          <w:rFonts w:cs="Arial"/>
          <w:b/>
          <w:color w:val="auto"/>
          <w:sz w:val="22"/>
          <w:szCs w:val="22"/>
          <w:lang w:val="sr-Latn-CS"/>
        </w:rPr>
      </w:pPr>
    </w:p>
    <w:p w:rsidR="00AB792E" w:rsidRPr="00C32C1C" w:rsidRDefault="00AB792E" w:rsidP="000D257A">
      <w:pPr>
        <w:pStyle w:val="KDKomentar"/>
        <w:spacing w:before="0"/>
        <w:rPr>
          <w:rFonts w:cs="Arial"/>
          <w:b/>
          <w:sz w:val="22"/>
          <w:szCs w:val="22"/>
          <w:lang w:val="sr-Latn-CS"/>
        </w:rPr>
      </w:pPr>
    </w:p>
    <w:p w:rsidR="00AB792E" w:rsidRPr="00C32C1C" w:rsidRDefault="00AB792E" w:rsidP="000D257A">
      <w:pPr>
        <w:pStyle w:val="KDKomentar"/>
        <w:spacing w:before="0"/>
        <w:rPr>
          <w:rFonts w:cs="Arial"/>
          <w:b/>
          <w:sz w:val="22"/>
          <w:szCs w:val="22"/>
          <w:lang w:val="sr-Latn-CS"/>
        </w:rPr>
      </w:pPr>
    </w:p>
    <w:p w:rsidR="00AB792E" w:rsidRPr="00C32C1C" w:rsidRDefault="00AB792E" w:rsidP="000D257A">
      <w:pPr>
        <w:pStyle w:val="KDKomentar"/>
        <w:spacing w:before="0"/>
        <w:rPr>
          <w:rFonts w:cs="Arial"/>
          <w:color w:val="auto"/>
          <w:sz w:val="22"/>
          <w:szCs w:val="22"/>
          <w:lang w:val="sr-Latn-CS"/>
        </w:rPr>
      </w:pPr>
      <w:r w:rsidRPr="00C32C1C">
        <w:rPr>
          <w:rFonts w:cs="Arial"/>
          <w:b/>
          <w:color w:val="auto"/>
          <w:sz w:val="22"/>
          <w:szCs w:val="22"/>
          <w:lang w:val="sr-Latn-CS"/>
        </w:rPr>
        <w:t>Упутство</w:t>
      </w:r>
      <w:r w:rsidRPr="00C32C1C">
        <w:rPr>
          <w:rFonts w:cs="Arial"/>
          <w:b/>
          <w:color w:val="auto"/>
          <w:sz w:val="22"/>
          <w:szCs w:val="22"/>
        </w:rPr>
        <w:t xml:space="preserve"> з</w:t>
      </w:r>
      <w:r w:rsidRPr="00C32C1C">
        <w:rPr>
          <w:rFonts w:cs="Arial"/>
          <w:b/>
          <w:color w:val="auto"/>
          <w:sz w:val="22"/>
          <w:szCs w:val="22"/>
          <w:lang w:val="sr-Latn-CS"/>
        </w:rPr>
        <w:t>а попуњавањ</w:t>
      </w:r>
      <w:r w:rsidRPr="00C32C1C">
        <w:rPr>
          <w:rFonts w:cs="Arial"/>
          <w:b/>
          <w:color w:val="auto"/>
          <w:sz w:val="22"/>
          <w:szCs w:val="22"/>
        </w:rPr>
        <w:t>е Обрасца структуре цене</w:t>
      </w:r>
    </w:p>
    <w:p w:rsidR="00AB792E" w:rsidRPr="00C32C1C" w:rsidRDefault="00AB792E" w:rsidP="000D257A">
      <w:pPr>
        <w:spacing w:before="0"/>
        <w:rPr>
          <w:rFonts w:cs="Arial"/>
          <w:b/>
        </w:rPr>
      </w:pPr>
    </w:p>
    <w:p w:rsidR="00AB792E" w:rsidRPr="00C32C1C" w:rsidRDefault="00AB792E" w:rsidP="000D257A">
      <w:pPr>
        <w:pStyle w:val="ListParagraph"/>
        <w:tabs>
          <w:tab w:val="left" w:pos="90"/>
        </w:tabs>
        <w:spacing w:before="0" w:after="0" w:line="240" w:lineRule="auto"/>
        <w:ind w:left="0"/>
        <w:rPr>
          <w:rFonts w:ascii="Arial" w:hAnsi="Arial" w:cs="Arial"/>
          <w:bCs/>
          <w:iCs/>
        </w:rPr>
      </w:pPr>
      <w:r w:rsidRPr="00C32C1C">
        <w:rPr>
          <w:rFonts w:ascii="Arial" w:hAnsi="Arial" w:cs="Arial"/>
          <w:bCs/>
          <w:iCs/>
        </w:rPr>
        <w:t>Понуђач треба да попун</w:t>
      </w:r>
      <w:r w:rsidRPr="00C32C1C">
        <w:rPr>
          <w:rFonts w:ascii="Arial" w:hAnsi="Arial" w:cs="Arial"/>
          <w:bCs/>
          <w:iCs/>
          <w:lang w:val="sr-Cyrl-CS"/>
        </w:rPr>
        <w:t>и</w:t>
      </w:r>
      <w:r w:rsidRPr="00C32C1C">
        <w:rPr>
          <w:rFonts w:ascii="Arial" w:hAnsi="Arial" w:cs="Arial"/>
          <w:bCs/>
          <w:iCs/>
        </w:rPr>
        <w:t xml:space="preserve"> образац структуре цене </w:t>
      </w:r>
      <w:r w:rsidRPr="00C32C1C">
        <w:rPr>
          <w:rFonts w:ascii="Arial" w:hAnsi="Arial" w:cs="Arial"/>
          <w:bCs/>
          <w:iCs/>
          <w:lang w:val="sr-Cyrl-CS"/>
        </w:rPr>
        <w:t>на следећи начин</w:t>
      </w:r>
      <w:r w:rsidRPr="00C32C1C">
        <w:rPr>
          <w:rFonts w:ascii="Arial" w:hAnsi="Arial" w:cs="Arial"/>
          <w:bCs/>
          <w:iCs/>
        </w:rPr>
        <w:t>:</w:t>
      </w:r>
    </w:p>
    <w:p w:rsidR="00AB792E" w:rsidRPr="00C32C1C" w:rsidRDefault="00AB792E" w:rsidP="000D257A">
      <w:pPr>
        <w:pStyle w:val="ListParagraph"/>
        <w:tabs>
          <w:tab w:val="left" w:pos="90"/>
        </w:tabs>
        <w:spacing w:before="0" w:after="0" w:line="240" w:lineRule="auto"/>
        <w:ind w:left="0"/>
        <w:rPr>
          <w:rFonts w:ascii="Arial" w:hAnsi="Arial" w:cs="Arial"/>
          <w:bCs/>
          <w:iCs/>
        </w:rPr>
      </w:pPr>
    </w:p>
    <w:p w:rsidR="00AB792E" w:rsidRPr="00C32C1C" w:rsidRDefault="00AB792E" w:rsidP="000D257A">
      <w:pPr>
        <w:pStyle w:val="ListParagraph"/>
        <w:tabs>
          <w:tab w:val="left" w:pos="90"/>
        </w:tabs>
        <w:suppressAutoHyphens/>
        <w:spacing w:before="0" w:after="0" w:line="240" w:lineRule="auto"/>
        <w:ind w:left="0"/>
        <w:contextualSpacing w:val="0"/>
        <w:rPr>
          <w:rFonts w:ascii="Arial" w:hAnsi="Arial" w:cs="Arial"/>
          <w:bCs/>
          <w:iCs/>
        </w:rPr>
      </w:pPr>
      <w:r w:rsidRPr="00C32C1C">
        <w:rPr>
          <w:rFonts w:ascii="Arial" w:hAnsi="Arial" w:cs="Arial"/>
          <w:bCs/>
          <w:iCs/>
          <w:lang w:val="sr-Cyrl-CS"/>
        </w:rPr>
        <w:t xml:space="preserve">у колону 5. </w:t>
      </w:r>
      <w:r w:rsidRPr="00C32C1C">
        <w:rPr>
          <w:rFonts w:ascii="Arial" w:hAnsi="Arial" w:cs="Arial"/>
          <w:bCs/>
          <w:iCs/>
        </w:rPr>
        <w:t>уписати колико износи јединична цена без ПДВ за извршену услугу;</w:t>
      </w:r>
    </w:p>
    <w:p w:rsidR="00AB792E" w:rsidRPr="00C32C1C" w:rsidRDefault="00AB792E" w:rsidP="000D257A">
      <w:pPr>
        <w:pStyle w:val="ListParagraph"/>
        <w:tabs>
          <w:tab w:val="left" w:pos="90"/>
        </w:tabs>
        <w:suppressAutoHyphens/>
        <w:spacing w:before="0" w:after="0" w:line="240" w:lineRule="auto"/>
        <w:ind w:left="0"/>
        <w:contextualSpacing w:val="0"/>
        <w:rPr>
          <w:rFonts w:ascii="Arial" w:hAnsi="Arial" w:cs="Arial"/>
          <w:bCs/>
          <w:iCs/>
        </w:rPr>
      </w:pPr>
      <w:r w:rsidRPr="00C32C1C">
        <w:rPr>
          <w:rFonts w:ascii="Arial" w:hAnsi="Arial" w:cs="Arial"/>
          <w:bCs/>
          <w:iCs/>
        </w:rPr>
        <w:t xml:space="preserve">у колону </w:t>
      </w:r>
      <w:r w:rsidRPr="00C32C1C">
        <w:rPr>
          <w:rFonts w:ascii="Arial" w:hAnsi="Arial" w:cs="Arial"/>
          <w:bCs/>
          <w:iCs/>
          <w:lang w:val="sr-Cyrl-CS"/>
        </w:rPr>
        <w:t>6</w:t>
      </w:r>
      <w:r w:rsidRPr="00C32C1C">
        <w:rPr>
          <w:rFonts w:ascii="Arial" w:hAnsi="Arial" w:cs="Arial"/>
          <w:bCs/>
          <w:iCs/>
        </w:rPr>
        <w:t>. уписати колико износи јединична цена са ПДВ за извршену услугу;</w:t>
      </w:r>
    </w:p>
    <w:p w:rsidR="00AB792E" w:rsidRPr="00C32C1C" w:rsidRDefault="00AB792E" w:rsidP="000D257A">
      <w:pPr>
        <w:pStyle w:val="ListParagraph"/>
        <w:tabs>
          <w:tab w:val="left" w:pos="90"/>
        </w:tabs>
        <w:suppressAutoHyphens/>
        <w:spacing w:before="0" w:after="0" w:line="240" w:lineRule="auto"/>
        <w:ind w:left="0"/>
        <w:contextualSpacing w:val="0"/>
        <w:rPr>
          <w:rFonts w:ascii="Arial" w:hAnsi="Arial" w:cs="Arial"/>
          <w:bCs/>
          <w:iCs/>
        </w:rPr>
      </w:pPr>
      <w:r w:rsidRPr="00C32C1C">
        <w:rPr>
          <w:rFonts w:ascii="Arial" w:hAnsi="Arial" w:cs="Arial"/>
          <w:bCs/>
          <w:iCs/>
        </w:rPr>
        <w:t xml:space="preserve">у колону </w:t>
      </w:r>
      <w:r w:rsidRPr="00C32C1C">
        <w:rPr>
          <w:rFonts w:ascii="Arial" w:hAnsi="Arial" w:cs="Arial"/>
          <w:bCs/>
          <w:iCs/>
          <w:lang w:val="sr-Cyrl-CS"/>
        </w:rPr>
        <w:t>7</w:t>
      </w:r>
      <w:r w:rsidRPr="00C32C1C">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32C1C">
        <w:rPr>
          <w:rFonts w:ascii="Arial" w:hAnsi="Arial" w:cs="Arial"/>
          <w:bCs/>
          <w:iCs/>
          <w:lang w:val="sr-Cyrl-CS"/>
        </w:rPr>
        <w:t>5</w:t>
      </w:r>
      <w:r w:rsidRPr="00C32C1C">
        <w:rPr>
          <w:rFonts w:ascii="Arial" w:hAnsi="Arial" w:cs="Arial"/>
          <w:bCs/>
          <w:iCs/>
        </w:rPr>
        <w:t xml:space="preserve">.) са траженим обимом-количином (која је наведена у колони </w:t>
      </w:r>
      <w:r w:rsidRPr="00C32C1C">
        <w:rPr>
          <w:rFonts w:ascii="Arial" w:hAnsi="Arial" w:cs="Arial"/>
          <w:bCs/>
          <w:iCs/>
          <w:lang w:val="sr-Cyrl-CS"/>
        </w:rPr>
        <w:t>4</w:t>
      </w:r>
      <w:r w:rsidRPr="00C32C1C">
        <w:rPr>
          <w:rFonts w:ascii="Arial" w:hAnsi="Arial" w:cs="Arial"/>
          <w:bCs/>
          <w:iCs/>
        </w:rPr>
        <w:t xml:space="preserve">.); </w:t>
      </w:r>
    </w:p>
    <w:p w:rsidR="00AB792E" w:rsidRPr="00C32C1C" w:rsidRDefault="00AB792E" w:rsidP="000D257A">
      <w:pPr>
        <w:pStyle w:val="ListParagraph"/>
        <w:tabs>
          <w:tab w:val="left" w:pos="90"/>
        </w:tabs>
        <w:suppressAutoHyphens/>
        <w:spacing w:before="0" w:after="0" w:line="240" w:lineRule="auto"/>
        <w:ind w:left="0"/>
        <w:contextualSpacing w:val="0"/>
        <w:rPr>
          <w:rFonts w:ascii="Arial" w:hAnsi="Arial" w:cs="Arial"/>
          <w:bCs/>
          <w:iCs/>
        </w:rPr>
      </w:pPr>
      <w:r w:rsidRPr="00C32C1C">
        <w:rPr>
          <w:rFonts w:ascii="Arial" w:hAnsi="Arial" w:cs="Arial"/>
          <w:bCs/>
          <w:iCs/>
          <w:lang w:val="sr-Cyrl-CS"/>
        </w:rPr>
        <w:t>у колону 8</w:t>
      </w:r>
      <w:r w:rsidRPr="00C32C1C">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C32C1C">
        <w:rPr>
          <w:rFonts w:ascii="Arial" w:hAnsi="Arial" w:cs="Arial"/>
          <w:bCs/>
          <w:iCs/>
          <w:lang w:val="sr-Cyrl-CS"/>
        </w:rPr>
        <w:t>6</w:t>
      </w:r>
      <w:r w:rsidRPr="00C32C1C">
        <w:rPr>
          <w:rFonts w:ascii="Arial" w:hAnsi="Arial" w:cs="Arial"/>
          <w:bCs/>
          <w:iCs/>
        </w:rPr>
        <w:t xml:space="preserve">.) са траженим обимом- количином (која је наведена у колони </w:t>
      </w:r>
      <w:r w:rsidRPr="00C32C1C">
        <w:rPr>
          <w:rFonts w:ascii="Arial" w:hAnsi="Arial" w:cs="Arial"/>
          <w:bCs/>
          <w:iCs/>
          <w:lang w:val="sr-Cyrl-CS"/>
        </w:rPr>
        <w:t>4</w:t>
      </w:r>
      <w:r w:rsidRPr="00C32C1C">
        <w:rPr>
          <w:rFonts w:ascii="Arial" w:hAnsi="Arial" w:cs="Arial"/>
          <w:bCs/>
          <w:iCs/>
        </w:rPr>
        <w:t>.).</w:t>
      </w:r>
    </w:p>
    <w:p w:rsidR="00AB792E" w:rsidRPr="00C32C1C" w:rsidRDefault="00AB792E" w:rsidP="000D257A">
      <w:pPr>
        <w:pStyle w:val="ListParagraph"/>
        <w:tabs>
          <w:tab w:val="left" w:pos="90"/>
        </w:tabs>
        <w:suppressAutoHyphens/>
        <w:spacing w:before="0" w:after="0" w:line="240" w:lineRule="auto"/>
        <w:ind w:left="0"/>
        <w:contextualSpacing w:val="0"/>
        <w:rPr>
          <w:rFonts w:ascii="Arial" w:hAnsi="Arial" w:cs="Arial"/>
          <w:color w:val="00B0F0"/>
        </w:rPr>
      </w:pPr>
    </w:p>
    <w:p w:rsidR="00AB792E" w:rsidRPr="00C32C1C" w:rsidRDefault="00AB792E" w:rsidP="000D257A">
      <w:pPr>
        <w:numPr>
          <w:ilvl w:val="0"/>
          <w:numId w:val="19"/>
        </w:numPr>
        <w:tabs>
          <w:tab w:val="left" w:pos="992"/>
        </w:tabs>
        <w:spacing w:before="0"/>
        <w:rPr>
          <w:rFonts w:cs="Arial"/>
        </w:rPr>
      </w:pPr>
      <w:r w:rsidRPr="00C32C1C">
        <w:rPr>
          <w:rFonts w:cs="Arial"/>
        </w:rPr>
        <w:t>у ред бр. I – уписује се укупно понуђена цена за све позиције  без ПДВ (збир</w:t>
      </w:r>
    </w:p>
    <w:p w:rsidR="00AB792E" w:rsidRPr="00C32C1C" w:rsidRDefault="00AB792E" w:rsidP="000D257A">
      <w:pPr>
        <w:numPr>
          <w:ilvl w:val="0"/>
          <w:numId w:val="19"/>
        </w:numPr>
        <w:tabs>
          <w:tab w:val="left" w:pos="992"/>
        </w:tabs>
        <w:spacing w:before="0"/>
        <w:rPr>
          <w:rFonts w:cs="Arial"/>
        </w:rPr>
      </w:pPr>
      <w:r w:rsidRPr="00C32C1C">
        <w:rPr>
          <w:rFonts w:cs="Arial"/>
        </w:rPr>
        <w:t>колоне бр. 5)</w:t>
      </w:r>
    </w:p>
    <w:p w:rsidR="00AB792E" w:rsidRPr="00C32C1C" w:rsidRDefault="00AB792E" w:rsidP="000D257A">
      <w:pPr>
        <w:numPr>
          <w:ilvl w:val="0"/>
          <w:numId w:val="19"/>
        </w:numPr>
        <w:tabs>
          <w:tab w:val="left" w:pos="992"/>
        </w:tabs>
        <w:spacing w:before="0"/>
        <w:rPr>
          <w:rFonts w:cs="Arial"/>
        </w:rPr>
      </w:pPr>
      <w:r w:rsidRPr="00C32C1C">
        <w:rPr>
          <w:rFonts w:cs="Arial"/>
        </w:rPr>
        <w:t xml:space="preserve">у ред бр. II – уписује се укупан износ ПДВ </w:t>
      </w:r>
    </w:p>
    <w:p w:rsidR="00AB792E" w:rsidRPr="00C32C1C" w:rsidRDefault="00AB792E" w:rsidP="000D257A">
      <w:pPr>
        <w:numPr>
          <w:ilvl w:val="0"/>
          <w:numId w:val="19"/>
        </w:numPr>
        <w:tabs>
          <w:tab w:val="left" w:pos="992"/>
        </w:tabs>
        <w:spacing w:before="0"/>
        <w:rPr>
          <w:rFonts w:cs="Arial"/>
        </w:rPr>
      </w:pPr>
      <w:r w:rsidRPr="00C32C1C">
        <w:rPr>
          <w:rFonts w:cs="Arial"/>
        </w:rPr>
        <w:t>у ред бр. III – уписује се укупно понуђена цена са ПДВ (ред бр. I + ред.</w:t>
      </w:r>
    </w:p>
    <w:p w:rsidR="00AB792E" w:rsidRPr="00C32C1C" w:rsidRDefault="00AB792E" w:rsidP="000D257A">
      <w:pPr>
        <w:numPr>
          <w:ilvl w:val="0"/>
          <w:numId w:val="19"/>
        </w:numPr>
        <w:tabs>
          <w:tab w:val="left" w:pos="992"/>
        </w:tabs>
        <w:spacing w:before="0"/>
        <w:rPr>
          <w:rFonts w:cs="Arial"/>
        </w:rPr>
      </w:pPr>
      <w:r w:rsidRPr="00C32C1C">
        <w:rPr>
          <w:rFonts w:cs="Arial"/>
        </w:rPr>
        <w:t>бр. II)</w:t>
      </w:r>
    </w:p>
    <w:p w:rsidR="00AB792E" w:rsidRPr="00C32C1C" w:rsidRDefault="00AB792E" w:rsidP="000D257A">
      <w:pPr>
        <w:tabs>
          <w:tab w:val="left" w:pos="992"/>
        </w:tabs>
        <w:spacing w:before="0"/>
        <w:rPr>
          <w:rFonts w:cs="Arial"/>
        </w:rPr>
      </w:pPr>
    </w:p>
    <w:p w:rsidR="00AB792E" w:rsidRPr="00C32C1C" w:rsidRDefault="00AB792E" w:rsidP="000D257A">
      <w:pPr>
        <w:numPr>
          <w:ilvl w:val="0"/>
          <w:numId w:val="20"/>
        </w:numPr>
        <w:tabs>
          <w:tab w:val="left" w:pos="992"/>
        </w:tabs>
        <w:spacing w:before="0"/>
        <w:rPr>
          <w:rFonts w:cs="Arial"/>
        </w:rPr>
      </w:pPr>
      <w:r w:rsidRPr="00C32C1C">
        <w:rPr>
          <w:rFonts w:cs="Arial"/>
        </w:rPr>
        <w:t>на место предвиђено за место и датум уписује се место и датум попуњавања обрасца структуре цене.</w:t>
      </w:r>
    </w:p>
    <w:p w:rsidR="00AB792E" w:rsidRPr="00C32C1C" w:rsidRDefault="00AB792E" w:rsidP="000D257A">
      <w:pPr>
        <w:numPr>
          <w:ilvl w:val="0"/>
          <w:numId w:val="20"/>
        </w:numPr>
        <w:tabs>
          <w:tab w:val="left" w:pos="992"/>
        </w:tabs>
        <w:spacing w:before="0"/>
        <w:rPr>
          <w:rFonts w:cs="Arial"/>
        </w:rPr>
      </w:pPr>
      <w:r w:rsidRPr="00C32C1C">
        <w:rPr>
          <w:rFonts w:cs="Arial"/>
        </w:rPr>
        <w:t>на  место предвиђено за печат и потпис понуђач печатом оверава и потписује образац структуре цене.</w:t>
      </w:r>
    </w:p>
    <w:p w:rsidR="00AB792E" w:rsidRPr="00C32C1C" w:rsidRDefault="00AB792E" w:rsidP="000D257A">
      <w:pPr>
        <w:spacing w:before="0"/>
        <w:rPr>
          <w:rFonts w:eastAsia="TimesNewRomanPS-BoldMT" w:cs="Arial"/>
        </w:rPr>
      </w:pPr>
    </w:p>
    <w:p w:rsidR="00AB792E" w:rsidRPr="00C32C1C" w:rsidRDefault="00AB792E" w:rsidP="000D257A">
      <w:pPr>
        <w:spacing w:before="0"/>
        <w:jc w:val="left"/>
        <w:rPr>
          <w:rFonts w:cs="Arial"/>
        </w:rPr>
      </w:pPr>
    </w:p>
    <w:p w:rsidR="00AB792E" w:rsidRPr="00C32C1C" w:rsidRDefault="00AB792E" w:rsidP="000D257A">
      <w:pPr>
        <w:spacing w:before="0"/>
        <w:jc w:val="left"/>
        <w:rPr>
          <w:rFonts w:cs="Arial"/>
        </w:rPr>
      </w:pPr>
    </w:p>
    <w:p w:rsidR="00AB792E" w:rsidRPr="00C32C1C" w:rsidRDefault="00AB792E" w:rsidP="000D257A">
      <w:pPr>
        <w:spacing w:before="0"/>
        <w:jc w:val="left"/>
        <w:rPr>
          <w:rFonts w:cs="Arial"/>
        </w:rPr>
      </w:pPr>
    </w:p>
    <w:p w:rsidR="00532948" w:rsidRPr="00C32C1C" w:rsidRDefault="00532948" w:rsidP="000D257A">
      <w:pPr>
        <w:spacing w:before="0"/>
        <w:jc w:val="left"/>
        <w:rPr>
          <w:rFonts w:cs="Arial"/>
          <w:b/>
          <w:color w:val="000000"/>
          <w:spacing w:val="-4"/>
          <w:lang w:val="sr-Cyrl-CS"/>
        </w:rPr>
      </w:pPr>
      <w:r w:rsidRPr="00C32C1C">
        <w:rPr>
          <w:rFonts w:cs="Arial"/>
          <w:b/>
          <w:color w:val="000000"/>
          <w:spacing w:val="-4"/>
          <w:lang w:val="sr-Cyrl-CS"/>
        </w:rPr>
        <w:br w:type="page"/>
      </w:r>
    </w:p>
    <w:p w:rsidR="00B2507F" w:rsidRPr="00C32C1C" w:rsidRDefault="00B2507F" w:rsidP="000D257A">
      <w:pPr>
        <w:spacing w:before="0"/>
        <w:jc w:val="right"/>
        <w:rPr>
          <w:rFonts w:cs="Arial"/>
          <w:b/>
        </w:rPr>
      </w:pPr>
      <w:r w:rsidRPr="00C32C1C">
        <w:rPr>
          <w:rFonts w:cs="Arial"/>
          <w:b/>
          <w:lang w:val="sr-Cyrl-RS"/>
        </w:rPr>
        <w:lastRenderedPageBreak/>
        <w:t>ОБРАЗАЦ 2.4.</w:t>
      </w:r>
    </w:p>
    <w:p w:rsidR="0002540B" w:rsidRPr="00C32C1C" w:rsidRDefault="00A779FE" w:rsidP="000D257A">
      <w:pPr>
        <w:spacing w:before="0"/>
        <w:jc w:val="center"/>
        <w:rPr>
          <w:rFonts w:cs="Arial"/>
          <w:b/>
        </w:rPr>
      </w:pPr>
      <w:r w:rsidRPr="00C32C1C">
        <w:rPr>
          <w:rFonts w:cs="Arial"/>
          <w:b/>
        </w:rPr>
        <w:t>ОБРАЗАЦ СТРУКТУРЕ ЦЕНЕ</w:t>
      </w:r>
    </w:p>
    <w:p w:rsidR="00A779FE" w:rsidRPr="00C32C1C" w:rsidRDefault="00A779FE" w:rsidP="000D257A">
      <w:pPr>
        <w:spacing w:before="0"/>
        <w:jc w:val="center"/>
        <w:rPr>
          <w:rFonts w:cs="Arial"/>
          <w:b/>
        </w:rPr>
      </w:pPr>
      <w:r w:rsidRPr="00C32C1C">
        <w:rPr>
          <w:rFonts w:cs="Arial"/>
          <w:b/>
        </w:rPr>
        <w:t>ПАРТИЈА 5.</w:t>
      </w:r>
    </w:p>
    <w:p w:rsidR="00A779FE" w:rsidRPr="00C32C1C" w:rsidRDefault="00A779FE" w:rsidP="000D257A">
      <w:pPr>
        <w:spacing w:before="0"/>
        <w:jc w:val="center"/>
        <w:rPr>
          <w:rFonts w:cs="Arial"/>
          <w:b/>
        </w:rPr>
      </w:pPr>
    </w:p>
    <w:tbl>
      <w:tblPr>
        <w:tblW w:w="10585" w:type="dxa"/>
        <w:tblInd w:w="-789" w:type="dxa"/>
        <w:tblLayout w:type="fixed"/>
        <w:tblCellMar>
          <w:left w:w="40" w:type="dxa"/>
          <w:right w:w="40" w:type="dxa"/>
        </w:tblCellMar>
        <w:tblLook w:val="0000" w:firstRow="0" w:lastRow="0" w:firstColumn="0" w:lastColumn="0" w:noHBand="0" w:noVBand="0"/>
      </w:tblPr>
      <w:tblGrid>
        <w:gridCol w:w="661"/>
        <w:gridCol w:w="2126"/>
        <w:gridCol w:w="1418"/>
        <w:gridCol w:w="1276"/>
        <w:gridCol w:w="1276"/>
        <w:gridCol w:w="1276"/>
        <w:gridCol w:w="1276"/>
        <w:gridCol w:w="1276"/>
      </w:tblGrid>
      <w:tr w:rsidR="00AB792E" w:rsidRPr="00C32C1C" w:rsidTr="001B3C69">
        <w:trPr>
          <w:trHeight w:hRule="exact" w:val="1231"/>
        </w:trPr>
        <w:tc>
          <w:tcPr>
            <w:tcW w:w="661"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b/>
              </w:rPr>
            </w:pPr>
            <w:r w:rsidRPr="00C32C1C">
              <w:rPr>
                <w:rFonts w:cs="Arial"/>
                <w:b/>
                <w:i/>
                <w:iCs/>
                <w:color w:val="000000"/>
                <w:lang w:val="sr-Cyrl-CS"/>
              </w:rPr>
              <w:t>Рбр</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b/>
              </w:rPr>
            </w:pPr>
            <w:r w:rsidRPr="00C32C1C">
              <w:rPr>
                <w:rFonts w:cs="Arial"/>
                <w:b/>
                <w:i/>
                <w:iCs/>
                <w:color w:val="000000"/>
                <w:lang w:val="sr-Cyrl-CS"/>
              </w:rPr>
              <w:t>Врста услуге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pacing w:before="0"/>
              <w:jc w:val="center"/>
              <w:rPr>
                <w:rFonts w:cs="Arial"/>
                <w:b/>
                <w:i/>
              </w:rPr>
            </w:pPr>
            <w:r w:rsidRPr="00C32C1C">
              <w:rPr>
                <w:rFonts w:cs="Arial"/>
                <w:b/>
                <w:i/>
              </w:rPr>
              <w:t>Јед. мере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pacing w:before="0"/>
              <w:jc w:val="center"/>
              <w:rPr>
                <w:rFonts w:cs="Arial"/>
                <w:b/>
                <w:i/>
              </w:rPr>
            </w:pPr>
            <w:r w:rsidRPr="00C32C1C">
              <w:rPr>
                <w:rFonts w:cs="Arial"/>
                <w:b/>
                <w:i/>
              </w:rPr>
              <w:t>Обим (оквирна количина)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pacing w:before="0"/>
              <w:jc w:val="center"/>
              <w:rPr>
                <w:rFonts w:cs="Arial"/>
                <w:b/>
                <w:i/>
              </w:rPr>
            </w:pPr>
            <w:r w:rsidRPr="00C32C1C">
              <w:rPr>
                <w:rFonts w:cs="Arial"/>
                <w:b/>
                <w:i/>
              </w:rPr>
              <w:t>Јед.</w:t>
            </w:r>
          </w:p>
          <w:p w:rsidR="00AB792E" w:rsidRPr="00C32C1C" w:rsidRDefault="00AB792E" w:rsidP="000D257A">
            <w:pPr>
              <w:spacing w:before="0"/>
              <w:jc w:val="center"/>
              <w:rPr>
                <w:rFonts w:cs="Arial"/>
                <w:b/>
                <w:i/>
              </w:rPr>
            </w:pPr>
            <w:r w:rsidRPr="00C32C1C">
              <w:rPr>
                <w:rFonts w:cs="Arial"/>
                <w:b/>
                <w:i/>
              </w:rPr>
              <w:t>Цена</w:t>
            </w:r>
          </w:p>
          <w:p w:rsidR="00AB792E" w:rsidRPr="00C32C1C" w:rsidRDefault="00AB792E" w:rsidP="000D257A">
            <w:pPr>
              <w:spacing w:before="0"/>
              <w:jc w:val="center"/>
              <w:rPr>
                <w:rFonts w:cs="Arial"/>
                <w:b/>
                <w:i/>
              </w:rPr>
            </w:pPr>
            <w:r w:rsidRPr="00C32C1C">
              <w:rPr>
                <w:rFonts w:cs="Arial"/>
                <w:b/>
                <w:i/>
              </w:rPr>
              <w:t>без</w:t>
            </w:r>
          </w:p>
          <w:p w:rsidR="00AB792E" w:rsidRPr="00C32C1C" w:rsidRDefault="00AB792E" w:rsidP="000D257A">
            <w:pPr>
              <w:spacing w:before="0"/>
              <w:jc w:val="center"/>
              <w:rPr>
                <w:rFonts w:cs="Arial"/>
                <w:b/>
                <w:i/>
              </w:rPr>
            </w:pPr>
            <w:r w:rsidRPr="00C32C1C">
              <w:rPr>
                <w:rFonts w:cs="Arial"/>
                <w:b/>
                <w:i/>
              </w:rPr>
              <w:t>ПДВ</w:t>
            </w:r>
          </w:p>
          <w:p w:rsidR="00AB792E" w:rsidRPr="00C32C1C" w:rsidRDefault="00AB792E" w:rsidP="000D257A">
            <w:pPr>
              <w:spacing w:before="0"/>
              <w:jc w:val="left"/>
              <w:rPr>
                <w:rFonts w:cs="Arial"/>
                <w:b/>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pacing w:before="0"/>
              <w:jc w:val="center"/>
              <w:rPr>
                <w:rFonts w:cs="Arial"/>
                <w:b/>
                <w:i/>
              </w:rPr>
            </w:pPr>
            <w:r w:rsidRPr="00C32C1C">
              <w:rPr>
                <w:rFonts w:cs="Arial"/>
                <w:b/>
                <w:i/>
              </w:rPr>
              <w:t>Јед.</w:t>
            </w:r>
          </w:p>
          <w:p w:rsidR="00AB792E" w:rsidRPr="00C32C1C" w:rsidRDefault="00AB792E" w:rsidP="000D257A">
            <w:pPr>
              <w:spacing w:before="0"/>
              <w:jc w:val="center"/>
              <w:rPr>
                <w:rFonts w:cs="Arial"/>
                <w:b/>
                <w:i/>
              </w:rPr>
            </w:pPr>
            <w:r w:rsidRPr="00C32C1C">
              <w:rPr>
                <w:rFonts w:cs="Arial"/>
                <w:b/>
                <w:i/>
              </w:rPr>
              <w:t>Цена</w:t>
            </w:r>
          </w:p>
          <w:p w:rsidR="00AB792E" w:rsidRPr="00C32C1C" w:rsidRDefault="00AB792E" w:rsidP="000D257A">
            <w:pPr>
              <w:spacing w:before="0"/>
              <w:jc w:val="center"/>
              <w:rPr>
                <w:rFonts w:cs="Arial"/>
                <w:b/>
                <w:i/>
              </w:rPr>
            </w:pPr>
            <w:r w:rsidRPr="00C32C1C">
              <w:rPr>
                <w:rFonts w:cs="Arial"/>
                <w:b/>
                <w:i/>
              </w:rPr>
              <w:t>са</w:t>
            </w:r>
          </w:p>
          <w:p w:rsidR="00AB792E" w:rsidRPr="00C32C1C" w:rsidRDefault="00AB792E" w:rsidP="000D257A">
            <w:pPr>
              <w:spacing w:before="0"/>
              <w:jc w:val="center"/>
              <w:rPr>
                <w:rFonts w:cs="Arial"/>
                <w:b/>
                <w:i/>
              </w:rPr>
            </w:pPr>
            <w:r w:rsidRPr="00C32C1C">
              <w:rPr>
                <w:rFonts w:cs="Arial"/>
                <w:b/>
                <w:i/>
              </w:rPr>
              <w:t>ПДВ</w:t>
            </w:r>
          </w:p>
          <w:p w:rsidR="00AB792E" w:rsidRPr="00C32C1C" w:rsidRDefault="00AB792E" w:rsidP="000D257A">
            <w:pPr>
              <w:spacing w:before="0"/>
              <w:jc w:val="left"/>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pacing w:before="0"/>
              <w:jc w:val="center"/>
              <w:rPr>
                <w:rFonts w:cs="Arial"/>
                <w:b/>
                <w:i/>
              </w:rPr>
            </w:pPr>
            <w:r w:rsidRPr="00C32C1C">
              <w:rPr>
                <w:rFonts w:cs="Arial"/>
                <w:b/>
                <w:i/>
              </w:rPr>
              <w:t>Укупна</w:t>
            </w:r>
          </w:p>
          <w:p w:rsidR="00AB792E" w:rsidRPr="00C32C1C" w:rsidRDefault="00AB792E" w:rsidP="000D257A">
            <w:pPr>
              <w:spacing w:before="0"/>
              <w:jc w:val="center"/>
              <w:rPr>
                <w:rFonts w:cs="Arial"/>
                <w:b/>
                <w:i/>
              </w:rPr>
            </w:pPr>
            <w:r w:rsidRPr="00C32C1C">
              <w:rPr>
                <w:rFonts w:cs="Arial"/>
                <w:b/>
                <w:i/>
              </w:rPr>
              <w:t>Цена</w:t>
            </w:r>
          </w:p>
          <w:p w:rsidR="00AB792E" w:rsidRPr="00C32C1C" w:rsidRDefault="00AB792E" w:rsidP="000D257A">
            <w:pPr>
              <w:spacing w:before="0"/>
              <w:jc w:val="center"/>
              <w:rPr>
                <w:rFonts w:cs="Arial"/>
                <w:b/>
                <w:i/>
              </w:rPr>
            </w:pPr>
            <w:r w:rsidRPr="00C32C1C">
              <w:rPr>
                <w:rFonts w:cs="Arial"/>
                <w:b/>
                <w:i/>
              </w:rPr>
              <w:t>без</w:t>
            </w:r>
          </w:p>
          <w:p w:rsidR="00AB792E" w:rsidRPr="00C32C1C" w:rsidRDefault="00AB792E" w:rsidP="000D257A">
            <w:pPr>
              <w:spacing w:before="0"/>
              <w:jc w:val="center"/>
              <w:rPr>
                <w:rFonts w:cs="Arial"/>
                <w:b/>
                <w:i/>
              </w:rPr>
            </w:pPr>
            <w:r w:rsidRPr="00C32C1C">
              <w:rPr>
                <w:rFonts w:cs="Arial"/>
                <w:b/>
                <w:i/>
              </w:rPr>
              <w:t>ПДВ</w:t>
            </w:r>
          </w:p>
          <w:p w:rsidR="00AB792E" w:rsidRPr="00C32C1C" w:rsidRDefault="00AB792E" w:rsidP="000D257A">
            <w:pPr>
              <w:spacing w:before="0"/>
              <w:jc w:val="left"/>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pacing w:before="0"/>
              <w:jc w:val="center"/>
              <w:rPr>
                <w:rFonts w:cs="Arial"/>
                <w:b/>
                <w:i/>
              </w:rPr>
            </w:pPr>
            <w:r w:rsidRPr="00C32C1C">
              <w:rPr>
                <w:rFonts w:cs="Arial"/>
                <w:b/>
                <w:i/>
              </w:rPr>
              <w:t>Укупна</w:t>
            </w:r>
          </w:p>
          <w:p w:rsidR="00AB792E" w:rsidRPr="00C32C1C" w:rsidRDefault="00AB792E" w:rsidP="000D257A">
            <w:pPr>
              <w:spacing w:before="0"/>
              <w:jc w:val="center"/>
              <w:rPr>
                <w:rFonts w:cs="Arial"/>
                <w:b/>
                <w:i/>
              </w:rPr>
            </w:pPr>
            <w:r w:rsidRPr="00C32C1C">
              <w:rPr>
                <w:rFonts w:cs="Arial"/>
                <w:b/>
                <w:i/>
              </w:rPr>
              <w:t>Цена</w:t>
            </w:r>
          </w:p>
          <w:p w:rsidR="00AB792E" w:rsidRPr="00C32C1C" w:rsidRDefault="00AB792E" w:rsidP="000D257A">
            <w:pPr>
              <w:spacing w:before="0"/>
              <w:jc w:val="center"/>
              <w:rPr>
                <w:rFonts w:cs="Arial"/>
                <w:b/>
                <w:i/>
              </w:rPr>
            </w:pPr>
            <w:r w:rsidRPr="00C32C1C">
              <w:rPr>
                <w:rFonts w:cs="Arial"/>
                <w:b/>
                <w:i/>
              </w:rPr>
              <w:t>са</w:t>
            </w:r>
          </w:p>
          <w:p w:rsidR="00AB792E" w:rsidRPr="00C32C1C" w:rsidRDefault="00AB792E" w:rsidP="000D257A">
            <w:pPr>
              <w:spacing w:before="0"/>
              <w:jc w:val="center"/>
              <w:rPr>
                <w:rFonts w:cs="Arial"/>
                <w:b/>
                <w:i/>
              </w:rPr>
            </w:pPr>
            <w:r w:rsidRPr="00C32C1C">
              <w:rPr>
                <w:rFonts w:cs="Arial"/>
                <w:b/>
                <w:i/>
              </w:rPr>
              <w:t>ПДВ</w:t>
            </w:r>
          </w:p>
          <w:p w:rsidR="00AB792E" w:rsidRPr="00C32C1C" w:rsidRDefault="00AB792E" w:rsidP="000D257A">
            <w:pPr>
              <w:spacing w:before="0"/>
              <w:jc w:val="left"/>
              <w:rPr>
                <w:rFonts w:cs="Arial"/>
              </w:rPr>
            </w:pPr>
          </w:p>
        </w:tc>
      </w:tr>
      <w:tr w:rsidR="00AB792E" w:rsidRPr="00C32C1C" w:rsidTr="007357CB">
        <w:trPr>
          <w:trHeight w:hRule="exact" w:val="2982"/>
        </w:trPr>
        <w:tc>
          <w:tcPr>
            <w:tcW w:w="661"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rPr>
            </w:pPr>
            <w:r w:rsidRPr="00C32C1C">
              <w:rPr>
                <w:rFonts w:cs="Arial"/>
                <w:i/>
                <w:iCs/>
                <w:color w:val="000000"/>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ind w:right="355"/>
              <w:rPr>
                <w:rFonts w:cs="Arial"/>
              </w:rPr>
            </w:pPr>
            <w:r w:rsidRPr="00C32C1C">
              <w:rPr>
                <w:rFonts w:cs="Arial"/>
                <w:color w:val="000000"/>
                <w:spacing w:val="-3"/>
                <w:lang w:val="sr-Cyrl-CS"/>
              </w:rPr>
              <w:t>Сеча растиња у зони мреже ниског напона коридором укупне ширине 2</w:t>
            </w:r>
            <w:r w:rsidRPr="00C32C1C">
              <w:rPr>
                <w:rFonts w:cs="Arial"/>
                <w:color w:val="000000"/>
                <w:spacing w:val="-3"/>
              </w:rPr>
              <w:t>m</w:t>
            </w:r>
            <w:r w:rsidRPr="00C32C1C">
              <w:rPr>
                <w:rFonts w:cs="Arial"/>
                <w:color w:val="000000"/>
                <w:spacing w:val="-3"/>
                <w:lang w:val="sr-Cyrl-CS"/>
              </w:rPr>
              <w:t xml:space="preserve"> </w:t>
            </w:r>
            <w:r w:rsidRPr="00C32C1C">
              <w:rPr>
                <w:rFonts w:cs="Arial"/>
                <w:color w:val="000000"/>
                <w:lang w:val="sr-Cyrl-CS"/>
              </w:rPr>
              <w:t xml:space="preserve">(по </w:t>
            </w:r>
            <w:r w:rsidRPr="00C32C1C">
              <w:rPr>
                <w:rFonts w:cs="Arial"/>
                <w:color w:val="000000"/>
              </w:rPr>
              <w:t>1 m</w:t>
            </w:r>
            <w:r w:rsidRPr="00C32C1C">
              <w:rPr>
                <w:rFonts w:cs="Arial"/>
                <w:color w:val="000000"/>
                <w:lang w:val="sr-Cyrl-CS"/>
              </w:rPr>
              <w:t xml:space="preserve"> од замишљене осе стубова </w:t>
            </w:r>
            <w:r w:rsidRPr="00C32C1C">
              <w:rPr>
                <w:rFonts w:cs="Arial"/>
                <w:color w:val="000000"/>
                <w:spacing w:val="-3"/>
                <w:lang w:val="sr-Cyrl-CS"/>
              </w:rPr>
              <w:t xml:space="preserve">односно трасе НН мреже изведене </w:t>
            </w:r>
            <w:r w:rsidRPr="00C32C1C">
              <w:rPr>
                <w:rFonts w:cs="Arial"/>
                <w:color w:val="000000"/>
                <w:lang w:val="sr-Cyrl-CS"/>
              </w:rPr>
              <w:t>голим проводницима)</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AB792E" w:rsidRPr="00C32C1C" w:rsidRDefault="00AB792E" w:rsidP="000D257A">
            <w:pPr>
              <w:shd w:val="clear" w:color="auto" w:fill="FFFFFF"/>
              <w:spacing w:before="0"/>
              <w:jc w:val="center"/>
              <w:rPr>
                <w:rFonts w:cs="Arial"/>
              </w:rPr>
            </w:pPr>
            <w:r w:rsidRPr="00C32C1C">
              <w:rPr>
                <w:rFonts w:cs="Arial"/>
                <w:color w:val="000000"/>
              </w:rPr>
              <w:t>m</w:t>
            </w:r>
            <w:r w:rsidRPr="00C32C1C">
              <w:rPr>
                <w:rFonts w:cs="Arial"/>
                <w:color w:val="000000"/>
                <w:lang w:val="sr-Cyrl-CS"/>
              </w:rPr>
              <w:t xml:space="preserve"> коридора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AB792E" w:rsidRPr="00C32C1C" w:rsidRDefault="008A2D64" w:rsidP="000D257A">
            <w:pPr>
              <w:shd w:val="clear" w:color="auto" w:fill="FFFFFF"/>
              <w:spacing w:before="0"/>
              <w:jc w:val="center"/>
              <w:rPr>
                <w:rFonts w:cs="Arial"/>
              </w:rPr>
            </w:pPr>
            <w:r w:rsidRPr="00C32C1C">
              <w:rPr>
                <w:rFonts w:cs="Arial"/>
              </w:rPr>
              <w:t>38.786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color w:val="000000"/>
              </w:rPr>
            </w:pPr>
          </w:p>
        </w:tc>
      </w:tr>
      <w:tr w:rsidR="00AB792E" w:rsidRPr="00C32C1C" w:rsidTr="007357CB">
        <w:trPr>
          <w:trHeight w:hRule="exact" w:val="1976"/>
        </w:trPr>
        <w:tc>
          <w:tcPr>
            <w:tcW w:w="661"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rPr>
            </w:pPr>
            <w:r w:rsidRPr="00C32C1C">
              <w:rPr>
                <w:rFonts w:cs="Arial"/>
                <w:i/>
                <w:iCs/>
                <w:color w:val="000000"/>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ind w:right="173"/>
              <w:rPr>
                <w:rFonts w:cs="Arial"/>
              </w:rPr>
            </w:pPr>
            <w:r w:rsidRPr="00C32C1C">
              <w:rPr>
                <w:rFonts w:cs="Arial"/>
                <w:color w:val="000000"/>
                <w:lang w:val="sr-Cyrl-CS"/>
              </w:rPr>
              <w:t xml:space="preserve">Сеча растиња у зони ДВ </w:t>
            </w:r>
            <w:r w:rsidRPr="00C32C1C">
              <w:rPr>
                <w:rFonts w:cs="Arial"/>
                <w:color w:val="000000"/>
              </w:rPr>
              <w:t xml:space="preserve">10kV </w:t>
            </w:r>
            <w:r w:rsidRPr="00C32C1C">
              <w:rPr>
                <w:rFonts w:cs="Arial"/>
                <w:color w:val="000000"/>
                <w:spacing w:val="-5"/>
                <w:lang w:val="sr-Cyrl-CS"/>
              </w:rPr>
              <w:t xml:space="preserve">коридором укупне ширине </w:t>
            </w:r>
            <w:r w:rsidRPr="00C32C1C">
              <w:rPr>
                <w:rFonts w:cs="Arial"/>
                <w:color w:val="000000"/>
                <w:spacing w:val="-5"/>
              </w:rPr>
              <w:t xml:space="preserve">10 m  (пo 5 m </w:t>
            </w:r>
            <w:r w:rsidRPr="00C32C1C">
              <w:rPr>
                <w:rFonts w:cs="Arial"/>
                <w:color w:val="000000"/>
                <w:spacing w:val="-3"/>
                <w:lang w:val="sr-Cyrl-CS"/>
              </w:rPr>
              <w:t xml:space="preserve">од замишљене осе стубова односно </w:t>
            </w:r>
            <w:r w:rsidRPr="00C32C1C">
              <w:rPr>
                <w:rFonts w:cs="Arial"/>
                <w:color w:val="000000"/>
                <w:lang w:val="sr-Cyrl-CS"/>
              </w:rPr>
              <w:t>трасе ДВ)</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AB792E" w:rsidRPr="00C32C1C" w:rsidRDefault="00AB792E" w:rsidP="000D257A">
            <w:pPr>
              <w:shd w:val="clear" w:color="auto" w:fill="FFFFFF"/>
              <w:spacing w:before="0"/>
              <w:jc w:val="center"/>
              <w:rPr>
                <w:rFonts w:cs="Arial"/>
              </w:rPr>
            </w:pPr>
            <w:r w:rsidRPr="00C32C1C">
              <w:rPr>
                <w:rFonts w:cs="Arial"/>
                <w:color w:val="000000"/>
              </w:rPr>
              <w:t>m</w:t>
            </w:r>
            <w:r w:rsidRPr="00C32C1C">
              <w:rPr>
                <w:rFonts w:cs="Arial"/>
                <w:color w:val="000000"/>
                <w:lang w:val="sr-Cyrl-CS"/>
              </w:rPr>
              <w:t xml:space="preserve"> коридора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AB792E" w:rsidRPr="00C32C1C" w:rsidRDefault="008A2D64" w:rsidP="000D257A">
            <w:pPr>
              <w:shd w:val="clear" w:color="auto" w:fill="FFFFFF"/>
              <w:spacing w:before="0"/>
              <w:jc w:val="center"/>
              <w:rPr>
                <w:rFonts w:cs="Arial"/>
              </w:rPr>
            </w:pPr>
            <w:r w:rsidRPr="00C32C1C">
              <w:rPr>
                <w:rFonts w:cs="Arial"/>
              </w:rPr>
              <w:t>20.982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color w:val="000000"/>
              </w:rPr>
            </w:pPr>
          </w:p>
        </w:tc>
      </w:tr>
      <w:tr w:rsidR="00AB792E" w:rsidRPr="00C32C1C" w:rsidTr="007357CB">
        <w:trPr>
          <w:trHeight w:hRule="exact" w:val="1975"/>
        </w:trPr>
        <w:tc>
          <w:tcPr>
            <w:tcW w:w="661"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rPr>
            </w:pPr>
            <w:r w:rsidRPr="00C32C1C">
              <w:rPr>
                <w:rFonts w:cs="Arial"/>
                <w:i/>
                <w:iCs/>
                <w:color w:val="000000"/>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ind w:right="163"/>
              <w:rPr>
                <w:rFonts w:cs="Arial"/>
              </w:rPr>
            </w:pPr>
            <w:r w:rsidRPr="00C32C1C">
              <w:rPr>
                <w:rFonts w:cs="Arial"/>
                <w:color w:val="000000"/>
                <w:lang w:val="sr-Cyrl-CS"/>
              </w:rPr>
              <w:t xml:space="preserve">Сеча растиња у зони ДВ </w:t>
            </w:r>
            <w:r w:rsidRPr="00C32C1C">
              <w:rPr>
                <w:rFonts w:cs="Arial"/>
                <w:color w:val="000000"/>
              </w:rPr>
              <w:t xml:space="preserve">20kV </w:t>
            </w:r>
            <w:r w:rsidRPr="00C32C1C">
              <w:rPr>
                <w:rFonts w:cs="Arial"/>
                <w:color w:val="000000"/>
                <w:spacing w:val="-5"/>
                <w:lang w:val="sr-Cyrl-CS"/>
              </w:rPr>
              <w:t xml:space="preserve">коридором укупне ширине </w:t>
            </w:r>
            <w:r w:rsidRPr="00C32C1C">
              <w:rPr>
                <w:rFonts w:cs="Arial"/>
                <w:color w:val="000000"/>
                <w:spacing w:val="-5"/>
              </w:rPr>
              <w:t xml:space="preserve">12 m  (пo 6 m </w:t>
            </w:r>
            <w:r w:rsidRPr="00C32C1C">
              <w:rPr>
                <w:rFonts w:cs="Arial"/>
                <w:color w:val="000000"/>
                <w:spacing w:val="-3"/>
                <w:lang w:val="sr-Cyrl-CS"/>
              </w:rPr>
              <w:t xml:space="preserve">од замишљене осе стубова односно </w:t>
            </w:r>
            <w:r w:rsidRPr="00C32C1C">
              <w:rPr>
                <w:rFonts w:cs="Arial"/>
                <w:color w:val="000000"/>
                <w:lang w:val="sr-Cyrl-CS"/>
              </w:rPr>
              <w:t>трасе ДВ)</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AB792E" w:rsidRPr="00C32C1C" w:rsidRDefault="00AB792E" w:rsidP="000D257A">
            <w:pPr>
              <w:shd w:val="clear" w:color="auto" w:fill="FFFFFF"/>
              <w:spacing w:before="0"/>
              <w:jc w:val="center"/>
              <w:rPr>
                <w:rFonts w:cs="Arial"/>
              </w:rPr>
            </w:pPr>
            <w:r w:rsidRPr="00C32C1C">
              <w:rPr>
                <w:rFonts w:cs="Arial"/>
                <w:color w:val="000000"/>
              </w:rPr>
              <w:t>m</w:t>
            </w:r>
            <w:r w:rsidRPr="00C32C1C">
              <w:rPr>
                <w:rFonts w:cs="Arial"/>
                <w:color w:val="000000"/>
                <w:lang w:val="sr-Cyrl-CS"/>
              </w:rPr>
              <w:t xml:space="preserve"> коридора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AB792E" w:rsidRPr="00C32C1C" w:rsidRDefault="008A2D64" w:rsidP="000D257A">
            <w:pPr>
              <w:shd w:val="clear" w:color="auto" w:fill="FFFFFF"/>
              <w:spacing w:before="0"/>
              <w:jc w:val="center"/>
              <w:rPr>
                <w:rFonts w:cs="Arial"/>
              </w:rPr>
            </w:pPr>
            <w:r w:rsidRPr="00C32C1C">
              <w:rPr>
                <w:rFonts w:cs="Arial"/>
              </w:rPr>
              <w:t>139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color w:val="000000"/>
              </w:rPr>
            </w:pPr>
          </w:p>
        </w:tc>
      </w:tr>
      <w:tr w:rsidR="00AB792E" w:rsidRPr="00C32C1C" w:rsidTr="007357CB">
        <w:trPr>
          <w:trHeight w:hRule="exact" w:val="2144"/>
        </w:trPr>
        <w:tc>
          <w:tcPr>
            <w:tcW w:w="661"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rPr>
            </w:pPr>
            <w:r w:rsidRPr="00C32C1C">
              <w:rPr>
                <w:rFonts w:cs="Arial"/>
                <w:i/>
                <w:iCs/>
                <w:color w:val="000000"/>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ind w:right="221" w:firstLine="19"/>
              <w:rPr>
                <w:rFonts w:cs="Arial"/>
              </w:rPr>
            </w:pPr>
            <w:r w:rsidRPr="00C32C1C">
              <w:rPr>
                <w:rFonts w:cs="Arial"/>
                <w:color w:val="000000"/>
                <w:lang w:val="sr-Cyrl-CS"/>
              </w:rPr>
              <w:t xml:space="preserve">Сеча растиња у зони ДВ </w:t>
            </w:r>
            <w:r w:rsidRPr="00C32C1C">
              <w:rPr>
                <w:rFonts w:cs="Arial"/>
                <w:color w:val="000000"/>
              </w:rPr>
              <w:t xml:space="preserve">35kV </w:t>
            </w:r>
            <w:r w:rsidRPr="00C32C1C">
              <w:rPr>
                <w:rFonts w:cs="Arial"/>
                <w:color w:val="000000"/>
                <w:spacing w:val="-5"/>
                <w:lang w:val="sr-Cyrl-CS"/>
              </w:rPr>
              <w:t xml:space="preserve">коридором укупне ширине </w:t>
            </w:r>
            <w:r w:rsidRPr="00C32C1C">
              <w:rPr>
                <w:rFonts w:cs="Arial"/>
                <w:color w:val="000000"/>
                <w:spacing w:val="-5"/>
              </w:rPr>
              <w:t xml:space="preserve">15 m (пo 7,5 m </w:t>
            </w:r>
            <w:r w:rsidRPr="00C32C1C">
              <w:rPr>
                <w:rFonts w:cs="Arial"/>
                <w:color w:val="000000"/>
                <w:spacing w:val="-5"/>
                <w:lang w:val="sr-Cyrl-CS"/>
              </w:rPr>
              <w:t xml:space="preserve">од замишљене осе стубова односно </w:t>
            </w:r>
            <w:r w:rsidRPr="00C32C1C">
              <w:rPr>
                <w:rFonts w:cs="Arial"/>
                <w:color w:val="000000"/>
                <w:lang w:val="sr-Cyrl-CS"/>
              </w:rPr>
              <w:t>трасе ДВ)</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AB792E" w:rsidRPr="00C32C1C" w:rsidRDefault="00AB792E" w:rsidP="000D257A">
            <w:pPr>
              <w:shd w:val="clear" w:color="auto" w:fill="FFFFFF"/>
              <w:spacing w:before="0"/>
              <w:jc w:val="center"/>
              <w:rPr>
                <w:rFonts w:cs="Arial"/>
              </w:rPr>
            </w:pPr>
            <w:r w:rsidRPr="00C32C1C">
              <w:rPr>
                <w:rFonts w:cs="Arial"/>
                <w:color w:val="000000"/>
              </w:rPr>
              <w:t>m</w:t>
            </w:r>
            <w:r w:rsidRPr="00C32C1C">
              <w:rPr>
                <w:rFonts w:cs="Arial"/>
                <w:color w:val="000000"/>
                <w:lang w:val="sr-Cyrl-CS"/>
              </w:rPr>
              <w:t xml:space="preserve"> коридора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AB792E" w:rsidRPr="00C32C1C" w:rsidRDefault="008A2D64" w:rsidP="000D257A">
            <w:pPr>
              <w:shd w:val="clear" w:color="auto" w:fill="FFFFFF"/>
              <w:spacing w:before="0"/>
              <w:jc w:val="center"/>
              <w:rPr>
                <w:rFonts w:cs="Arial"/>
              </w:rPr>
            </w:pPr>
            <w:r w:rsidRPr="00C32C1C">
              <w:rPr>
                <w:rFonts w:cs="Arial"/>
              </w:rPr>
              <w:t>5.680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color w:val="000000"/>
              </w:rPr>
            </w:pPr>
          </w:p>
        </w:tc>
      </w:tr>
      <w:tr w:rsidR="00AB792E" w:rsidRPr="00C32C1C" w:rsidTr="007357CB">
        <w:trPr>
          <w:trHeight w:hRule="exact" w:val="2260"/>
        </w:trPr>
        <w:tc>
          <w:tcPr>
            <w:tcW w:w="661"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rPr>
            </w:pPr>
            <w:r w:rsidRPr="00C32C1C">
              <w:rPr>
                <w:rFonts w:cs="Arial"/>
                <w:i/>
                <w:iCs/>
                <w:color w:val="000000"/>
              </w:rPr>
              <w:t>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ind w:right="134" w:firstLine="10"/>
              <w:rPr>
                <w:rFonts w:cs="Arial"/>
              </w:rPr>
            </w:pPr>
            <w:r w:rsidRPr="00C32C1C">
              <w:rPr>
                <w:rFonts w:cs="Arial"/>
                <w:color w:val="000000"/>
                <w:spacing w:val="-5"/>
                <w:lang w:val="sr-Cyrl-CS"/>
              </w:rPr>
              <w:t xml:space="preserve">Сеча растиња у зони водова изведених </w:t>
            </w:r>
            <w:r w:rsidRPr="00C32C1C">
              <w:rPr>
                <w:rFonts w:cs="Arial"/>
                <w:color w:val="000000"/>
                <w:spacing w:val="-1"/>
                <w:lang w:val="sr-Cyrl-CS"/>
              </w:rPr>
              <w:t>СКС-ом коридором укупне ширине 1</w:t>
            </w:r>
            <w:r w:rsidRPr="00C32C1C">
              <w:rPr>
                <w:rFonts w:cs="Arial"/>
                <w:color w:val="000000"/>
                <w:spacing w:val="-1"/>
              </w:rPr>
              <w:t>m</w:t>
            </w:r>
            <w:r w:rsidRPr="00C32C1C">
              <w:rPr>
                <w:rFonts w:cs="Arial"/>
                <w:color w:val="000000"/>
                <w:spacing w:val="-1"/>
                <w:lang w:val="sr-Cyrl-CS"/>
              </w:rPr>
              <w:t xml:space="preserve"> (по </w:t>
            </w:r>
            <w:r w:rsidRPr="00C32C1C">
              <w:rPr>
                <w:rFonts w:cs="Arial"/>
                <w:color w:val="000000"/>
                <w:spacing w:val="-1"/>
              </w:rPr>
              <w:t xml:space="preserve">0,5 m </w:t>
            </w:r>
            <w:r w:rsidRPr="00C32C1C">
              <w:rPr>
                <w:rFonts w:cs="Arial"/>
                <w:color w:val="000000"/>
                <w:spacing w:val="-1"/>
                <w:lang w:val="sr-Cyrl-CS"/>
              </w:rPr>
              <w:t xml:space="preserve">од замишљене осе стубова </w:t>
            </w:r>
            <w:r w:rsidRPr="00C32C1C">
              <w:rPr>
                <w:rFonts w:cs="Arial"/>
                <w:color w:val="000000"/>
                <w:lang w:val="sr-Cyrl-CS"/>
              </w:rPr>
              <w:t>односно трасе вода)</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AB792E" w:rsidRPr="00C32C1C" w:rsidRDefault="00AB792E" w:rsidP="000D257A">
            <w:pPr>
              <w:shd w:val="clear" w:color="auto" w:fill="FFFFFF"/>
              <w:spacing w:before="0"/>
              <w:jc w:val="center"/>
              <w:rPr>
                <w:rFonts w:cs="Arial"/>
              </w:rPr>
            </w:pPr>
            <w:r w:rsidRPr="00C32C1C">
              <w:rPr>
                <w:rFonts w:cs="Arial"/>
                <w:color w:val="000000"/>
              </w:rPr>
              <w:t>m</w:t>
            </w:r>
            <w:r w:rsidRPr="00C32C1C">
              <w:rPr>
                <w:rFonts w:cs="Arial"/>
                <w:color w:val="000000"/>
                <w:lang w:val="sr-Cyrl-CS"/>
              </w:rPr>
              <w:t xml:space="preserve"> коридора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AB792E" w:rsidRPr="00C32C1C" w:rsidRDefault="008A2D64" w:rsidP="000D257A">
            <w:pPr>
              <w:shd w:val="clear" w:color="auto" w:fill="FFFFFF"/>
              <w:spacing w:before="0"/>
              <w:jc w:val="center"/>
              <w:rPr>
                <w:rFonts w:cs="Arial"/>
              </w:rPr>
            </w:pPr>
            <w:r w:rsidRPr="00C32C1C">
              <w:rPr>
                <w:rFonts w:cs="Arial"/>
              </w:rPr>
              <w:t>3.394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color w:val="000000"/>
              </w:rPr>
            </w:pPr>
          </w:p>
        </w:tc>
      </w:tr>
      <w:tr w:rsidR="00AB792E" w:rsidRPr="00C32C1C" w:rsidTr="007357CB">
        <w:trPr>
          <w:trHeight w:hRule="exact" w:val="1717"/>
        </w:trPr>
        <w:tc>
          <w:tcPr>
            <w:tcW w:w="661"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rPr>
            </w:pPr>
            <w:r w:rsidRPr="00C32C1C">
              <w:rPr>
                <w:rFonts w:cs="Arial"/>
                <w:i/>
                <w:iCs/>
                <w:color w:val="000000"/>
              </w:rPr>
              <w:lastRenderedPageBreak/>
              <w:t>6</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ind w:right="144"/>
              <w:jc w:val="left"/>
              <w:rPr>
                <w:rFonts w:cs="Arial"/>
              </w:rPr>
            </w:pPr>
            <w:r w:rsidRPr="00C32C1C">
              <w:rPr>
                <w:rFonts w:cs="Arial"/>
                <w:color w:val="000000"/>
                <w:lang w:val="sr-Cyrl-CS"/>
              </w:rPr>
              <w:t xml:space="preserve">Ангажовање хидрауличне платформе са корпом која досеже до </w:t>
            </w:r>
            <w:r w:rsidRPr="00C32C1C">
              <w:rPr>
                <w:rFonts w:cs="Arial"/>
                <w:color w:val="000000"/>
              </w:rPr>
              <w:t>1</w:t>
            </w:r>
            <w:r w:rsidRPr="00C32C1C">
              <w:rPr>
                <w:rFonts w:cs="Arial"/>
                <w:color w:val="000000"/>
                <w:lang w:val="sr-Cyrl-CS"/>
              </w:rPr>
              <w:t>2</w:t>
            </w:r>
            <w:r w:rsidRPr="00C32C1C">
              <w:rPr>
                <w:rFonts w:cs="Arial"/>
                <w:color w:val="000000"/>
              </w:rPr>
              <w:t xml:space="preserve"> m</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AB792E" w:rsidRPr="00C32C1C" w:rsidRDefault="00AB792E" w:rsidP="000D257A">
            <w:pPr>
              <w:shd w:val="clear" w:color="auto" w:fill="FFFFFF"/>
              <w:spacing w:before="0"/>
              <w:jc w:val="center"/>
              <w:rPr>
                <w:rFonts w:cs="Arial"/>
              </w:rPr>
            </w:pPr>
            <w:r w:rsidRPr="00C32C1C">
              <w:rPr>
                <w:rFonts w:cs="Arial"/>
                <w:color w:val="000000"/>
                <w:spacing w:val="-5"/>
              </w:rPr>
              <w:t xml:space="preserve">h </w:t>
            </w:r>
            <w:r w:rsidRPr="00C32C1C">
              <w:rPr>
                <w:rFonts w:cs="Arial"/>
                <w:color w:val="000000"/>
                <w:spacing w:val="-5"/>
                <w:lang w:val="sr-Cyrl-CS"/>
              </w:rPr>
              <w:t>(радни сат)</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AB792E" w:rsidRPr="00C32C1C" w:rsidRDefault="00567012" w:rsidP="000D257A">
            <w:pPr>
              <w:shd w:val="clear" w:color="auto" w:fill="FFFFFF"/>
              <w:spacing w:before="0"/>
              <w:jc w:val="center"/>
              <w:rPr>
                <w:rFonts w:cs="Arial"/>
              </w:rPr>
            </w:pPr>
            <w:r w:rsidRPr="00C32C1C">
              <w:rPr>
                <w:rFonts w:cs="Arial"/>
              </w:rPr>
              <w:t>52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color w:val="000000"/>
              </w:rPr>
            </w:pPr>
          </w:p>
        </w:tc>
      </w:tr>
      <w:tr w:rsidR="00AB792E" w:rsidRPr="00C32C1C" w:rsidTr="007357CB">
        <w:trPr>
          <w:trHeight w:hRule="exact" w:val="1711"/>
        </w:trPr>
        <w:tc>
          <w:tcPr>
            <w:tcW w:w="661"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i/>
                <w:iCs/>
                <w:color w:val="000000"/>
              </w:rPr>
            </w:pPr>
            <w:r w:rsidRPr="00C32C1C">
              <w:rPr>
                <w:rFonts w:cs="Arial"/>
                <w:color w:val="000000"/>
              </w:rPr>
              <w:t>7</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ind w:right="144"/>
              <w:jc w:val="left"/>
              <w:rPr>
                <w:rFonts w:cs="Arial"/>
                <w:color w:val="000000"/>
                <w:lang w:val="sr-Cyrl-CS"/>
              </w:rPr>
            </w:pPr>
            <w:r w:rsidRPr="00C32C1C">
              <w:rPr>
                <w:rFonts w:cs="Arial"/>
                <w:color w:val="000000"/>
                <w:spacing w:val="-5"/>
                <w:lang w:val="sr-Cyrl-CS"/>
              </w:rPr>
              <w:t xml:space="preserve">Сеча дрвећа моторном тестером са </w:t>
            </w:r>
            <w:r w:rsidRPr="00C32C1C">
              <w:rPr>
                <w:rFonts w:cs="Arial"/>
                <w:color w:val="000000"/>
                <w:spacing w:val="-4"/>
                <w:lang w:val="sr-Cyrl-CS"/>
              </w:rPr>
              <w:t xml:space="preserve">кресањем грана и остављањем на </w:t>
            </w:r>
            <w:r w:rsidRPr="00C32C1C">
              <w:rPr>
                <w:rFonts w:cs="Arial"/>
                <w:color w:val="000000"/>
                <w:lang w:val="sr-Cyrl-CS"/>
              </w:rPr>
              <w:t xml:space="preserve">страну: </w:t>
            </w:r>
            <w:r w:rsidRPr="00C32C1C">
              <w:rPr>
                <w:rFonts w:cs="Arial"/>
                <w:color w:val="000000"/>
              </w:rPr>
              <w:t xml:space="preserve">Fi </w:t>
            </w:r>
            <w:r w:rsidRPr="00C32C1C">
              <w:rPr>
                <w:rFonts w:cs="Arial"/>
                <w:color w:val="000000"/>
                <w:lang w:val="sr-Cyrl-CS"/>
              </w:rPr>
              <w:t xml:space="preserve">до </w:t>
            </w:r>
            <w:r w:rsidRPr="00C32C1C">
              <w:rPr>
                <w:rFonts w:cs="Arial"/>
                <w:b/>
                <w:bCs/>
                <w:color w:val="000000"/>
              </w:rPr>
              <w:t>20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AB792E" w:rsidRPr="00C32C1C" w:rsidRDefault="00AB792E" w:rsidP="000D257A">
            <w:pPr>
              <w:shd w:val="clear" w:color="auto" w:fill="FFFFFF"/>
              <w:spacing w:before="0"/>
              <w:jc w:val="center"/>
              <w:rPr>
                <w:rFonts w:cs="Arial"/>
                <w:color w:val="000000"/>
                <w:spacing w:val="-5"/>
              </w:rPr>
            </w:pPr>
            <w:r w:rsidRPr="00C32C1C">
              <w:rPr>
                <w:rFonts w:cs="Arial"/>
                <w:color w:val="000000"/>
                <w:lang w:val="sr-Cyrl-CS"/>
              </w:rPr>
              <w:t>ком</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AB792E" w:rsidRPr="00C32C1C" w:rsidRDefault="00567012" w:rsidP="000D257A">
            <w:pPr>
              <w:shd w:val="clear" w:color="auto" w:fill="FFFFFF"/>
              <w:spacing w:before="0"/>
              <w:jc w:val="center"/>
              <w:rPr>
                <w:rFonts w:cs="Arial"/>
                <w:color w:val="000000"/>
              </w:rPr>
            </w:pPr>
            <w:r w:rsidRPr="00C32C1C">
              <w:rPr>
                <w:rFonts w:cs="Arial"/>
                <w:color w:val="000000"/>
              </w:rPr>
              <w:t>59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color w:val="000000"/>
              </w:rPr>
            </w:pPr>
          </w:p>
        </w:tc>
      </w:tr>
      <w:tr w:rsidR="00AB792E" w:rsidRPr="00C32C1C" w:rsidTr="007357CB">
        <w:trPr>
          <w:trHeight w:hRule="exact" w:val="1538"/>
        </w:trPr>
        <w:tc>
          <w:tcPr>
            <w:tcW w:w="661"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color w:val="000000"/>
              </w:rPr>
            </w:pPr>
            <w:r w:rsidRPr="00C32C1C">
              <w:rPr>
                <w:rFonts w:cs="Arial"/>
                <w:i/>
                <w:iCs/>
                <w:color w:val="000000"/>
              </w:rPr>
              <w:t>8</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ind w:right="144"/>
              <w:jc w:val="left"/>
              <w:rPr>
                <w:rFonts w:cs="Arial"/>
                <w:color w:val="000000"/>
                <w:spacing w:val="-5"/>
                <w:lang w:val="sr-Cyrl-CS"/>
              </w:rPr>
            </w:pPr>
            <w:r w:rsidRPr="00C32C1C">
              <w:rPr>
                <w:rFonts w:cs="Arial"/>
                <w:color w:val="000000"/>
                <w:spacing w:val="-5"/>
                <w:lang w:val="sr-Cyrl-CS"/>
              </w:rPr>
              <w:t xml:space="preserve">Сеча дрвећа моторном тестером са </w:t>
            </w:r>
            <w:r w:rsidRPr="00C32C1C">
              <w:rPr>
                <w:rFonts w:cs="Arial"/>
                <w:color w:val="000000"/>
                <w:spacing w:val="-4"/>
                <w:lang w:val="sr-Cyrl-CS"/>
              </w:rPr>
              <w:t xml:space="preserve">кресањем грана и остављањем на </w:t>
            </w:r>
            <w:r w:rsidRPr="00C32C1C">
              <w:rPr>
                <w:rFonts w:cs="Arial"/>
                <w:color w:val="000000"/>
                <w:lang w:val="sr-Cyrl-CS"/>
              </w:rPr>
              <w:t xml:space="preserve">страну: </w:t>
            </w:r>
            <w:r w:rsidRPr="00C32C1C">
              <w:rPr>
                <w:rFonts w:cs="Arial"/>
                <w:b/>
                <w:bCs/>
                <w:color w:val="000000"/>
              </w:rPr>
              <w:t>Fi 20-30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AB792E" w:rsidRPr="00C32C1C" w:rsidRDefault="00AB792E" w:rsidP="000D257A">
            <w:pPr>
              <w:shd w:val="clear" w:color="auto" w:fill="FFFFFF"/>
              <w:spacing w:before="0"/>
              <w:jc w:val="center"/>
              <w:rPr>
                <w:rFonts w:cs="Arial"/>
                <w:color w:val="000000"/>
                <w:lang w:val="sr-Cyrl-CS"/>
              </w:rPr>
            </w:pPr>
            <w:r w:rsidRPr="00C32C1C">
              <w:rPr>
                <w:rFonts w:cs="Arial"/>
                <w:color w:val="000000"/>
                <w:lang w:val="sr-Cyrl-CS"/>
              </w:rPr>
              <w:t>ком</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AB792E" w:rsidRPr="00C32C1C" w:rsidRDefault="00567012" w:rsidP="000D257A">
            <w:pPr>
              <w:shd w:val="clear" w:color="auto" w:fill="FFFFFF"/>
              <w:spacing w:before="0"/>
              <w:jc w:val="center"/>
              <w:rPr>
                <w:rFonts w:cs="Arial"/>
                <w:color w:val="000000"/>
              </w:rPr>
            </w:pPr>
            <w:r w:rsidRPr="00C32C1C">
              <w:rPr>
                <w:rFonts w:cs="Arial"/>
                <w:color w:val="000000"/>
              </w:rPr>
              <w:t>48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color w:val="000000"/>
              </w:rPr>
            </w:pPr>
          </w:p>
        </w:tc>
      </w:tr>
      <w:tr w:rsidR="00AB792E" w:rsidRPr="00C32C1C" w:rsidTr="007357CB">
        <w:trPr>
          <w:trHeight w:hRule="exact" w:val="1716"/>
        </w:trPr>
        <w:tc>
          <w:tcPr>
            <w:tcW w:w="661"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i/>
                <w:iCs/>
                <w:color w:val="000000"/>
              </w:rPr>
            </w:pPr>
            <w:r w:rsidRPr="00C32C1C">
              <w:rPr>
                <w:rFonts w:cs="Arial"/>
                <w:i/>
                <w:iCs/>
                <w:color w:val="000000"/>
              </w:rPr>
              <w:t>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ind w:right="144"/>
              <w:jc w:val="left"/>
              <w:rPr>
                <w:rFonts w:cs="Arial"/>
                <w:color w:val="000000"/>
                <w:spacing w:val="-5"/>
                <w:lang w:val="sr-Cyrl-CS"/>
              </w:rPr>
            </w:pPr>
            <w:r w:rsidRPr="00C32C1C">
              <w:rPr>
                <w:rFonts w:cs="Arial"/>
                <w:color w:val="000000"/>
                <w:spacing w:val="-5"/>
                <w:lang w:val="sr-Cyrl-CS"/>
              </w:rPr>
              <w:t xml:space="preserve">Сеча дрвећа моторном тестером са </w:t>
            </w:r>
            <w:r w:rsidRPr="00C32C1C">
              <w:rPr>
                <w:rFonts w:cs="Arial"/>
                <w:color w:val="000000"/>
                <w:spacing w:val="-4"/>
                <w:lang w:val="sr-Cyrl-CS"/>
              </w:rPr>
              <w:t xml:space="preserve">кресањем грана и остављањем на </w:t>
            </w:r>
            <w:r w:rsidRPr="00C32C1C">
              <w:rPr>
                <w:rFonts w:cs="Arial"/>
                <w:color w:val="000000"/>
                <w:lang w:val="sr-Cyrl-CS"/>
              </w:rPr>
              <w:t xml:space="preserve">страну: </w:t>
            </w:r>
            <w:r w:rsidRPr="00C32C1C">
              <w:rPr>
                <w:rFonts w:cs="Arial"/>
                <w:b/>
                <w:bCs/>
                <w:color w:val="000000"/>
              </w:rPr>
              <w:t>Fi 30-50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AB792E" w:rsidRPr="00C32C1C" w:rsidRDefault="00AB792E" w:rsidP="000D257A">
            <w:pPr>
              <w:shd w:val="clear" w:color="auto" w:fill="FFFFFF"/>
              <w:spacing w:before="0"/>
              <w:jc w:val="center"/>
              <w:rPr>
                <w:rFonts w:cs="Arial"/>
                <w:color w:val="000000"/>
                <w:lang w:val="sr-Cyrl-CS"/>
              </w:rPr>
            </w:pPr>
            <w:r w:rsidRPr="00C32C1C">
              <w:rPr>
                <w:rFonts w:cs="Arial"/>
                <w:color w:val="000000"/>
                <w:lang w:val="sr-Cyrl-CS"/>
              </w:rPr>
              <w:t>ком</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AB792E" w:rsidRPr="00C32C1C" w:rsidRDefault="00567012" w:rsidP="000D257A">
            <w:pPr>
              <w:shd w:val="clear" w:color="auto" w:fill="FFFFFF"/>
              <w:spacing w:before="0"/>
              <w:jc w:val="center"/>
              <w:rPr>
                <w:rFonts w:cs="Arial"/>
                <w:color w:val="000000"/>
              </w:rPr>
            </w:pPr>
            <w:r w:rsidRPr="00C32C1C">
              <w:rPr>
                <w:rFonts w:cs="Arial"/>
                <w:color w:val="000000"/>
              </w:rPr>
              <w:t>25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color w:val="000000"/>
              </w:rPr>
            </w:pPr>
          </w:p>
        </w:tc>
      </w:tr>
      <w:tr w:rsidR="00AB792E" w:rsidRPr="00C32C1C" w:rsidTr="007357CB">
        <w:trPr>
          <w:trHeight w:hRule="exact" w:val="1981"/>
        </w:trPr>
        <w:tc>
          <w:tcPr>
            <w:tcW w:w="661"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i/>
                <w:iCs/>
                <w:color w:val="000000"/>
              </w:rPr>
            </w:pPr>
            <w:r w:rsidRPr="00C32C1C">
              <w:rPr>
                <w:rFonts w:cs="Arial"/>
                <w:i/>
                <w:iCs/>
                <w:color w:val="000000"/>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ind w:right="144"/>
              <w:jc w:val="left"/>
              <w:rPr>
                <w:rFonts w:cs="Arial"/>
                <w:color w:val="000000"/>
                <w:spacing w:val="-5"/>
                <w:lang w:val="sr-Cyrl-CS"/>
              </w:rPr>
            </w:pPr>
            <w:r w:rsidRPr="00C32C1C">
              <w:rPr>
                <w:rFonts w:cs="Arial"/>
                <w:color w:val="000000"/>
                <w:spacing w:val="-5"/>
                <w:lang w:val="sr-Cyrl-CS"/>
              </w:rPr>
              <w:t xml:space="preserve">Сеча дрвећа моторном тестером са </w:t>
            </w:r>
            <w:r w:rsidRPr="00C32C1C">
              <w:rPr>
                <w:rFonts w:cs="Arial"/>
                <w:color w:val="000000"/>
                <w:spacing w:val="-4"/>
                <w:lang w:val="sr-Cyrl-CS"/>
              </w:rPr>
              <w:t xml:space="preserve">кресањем грана и остављањем на </w:t>
            </w:r>
            <w:r w:rsidRPr="00C32C1C">
              <w:rPr>
                <w:rFonts w:cs="Arial"/>
                <w:color w:val="000000"/>
                <w:lang w:val="sr-Cyrl-CS"/>
              </w:rPr>
              <w:t xml:space="preserve">страну: </w:t>
            </w:r>
            <w:r w:rsidRPr="00C32C1C">
              <w:rPr>
                <w:rFonts w:cs="Arial"/>
                <w:b/>
                <w:bCs/>
                <w:color w:val="000000"/>
                <w:lang w:val="sr-Cyrl-CS"/>
              </w:rPr>
              <w:t xml:space="preserve">преко </w:t>
            </w:r>
            <w:r w:rsidRPr="00C32C1C">
              <w:rPr>
                <w:rFonts w:cs="Arial"/>
                <w:b/>
                <w:bCs/>
                <w:color w:val="000000"/>
              </w:rPr>
              <w:t>Fi 50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AB792E" w:rsidRPr="00C32C1C" w:rsidRDefault="00AB792E" w:rsidP="000D257A">
            <w:pPr>
              <w:shd w:val="clear" w:color="auto" w:fill="FFFFFF"/>
              <w:spacing w:before="0"/>
              <w:jc w:val="center"/>
              <w:rPr>
                <w:rFonts w:cs="Arial"/>
                <w:color w:val="000000"/>
                <w:lang w:val="sr-Cyrl-CS"/>
              </w:rPr>
            </w:pPr>
            <w:r w:rsidRPr="00C32C1C">
              <w:rPr>
                <w:rFonts w:cs="Arial"/>
                <w:color w:val="000000"/>
                <w:lang w:val="sr-Cyrl-CS"/>
              </w:rPr>
              <w:t>ком</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AB792E" w:rsidRPr="00C32C1C" w:rsidRDefault="00567012" w:rsidP="000D257A">
            <w:pPr>
              <w:shd w:val="clear" w:color="auto" w:fill="FFFFFF"/>
              <w:spacing w:before="0"/>
              <w:jc w:val="center"/>
              <w:rPr>
                <w:rFonts w:cs="Arial"/>
                <w:color w:val="000000"/>
              </w:rPr>
            </w:pPr>
            <w:r w:rsidRPr="00C32C1C">
              <w:rPr>
                <w:rFonts w:cs="Arial"/>
                <w:color w:val="000000"/>
              </w:rPr>
              <w:t>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color w:val="000000"/>
              </w:rPr>
            </w:pPr>
          </w:p>
        </w:tc>
      </w:tr>
      <w:tr w:rsidR="00AB792E" w:rsidRPr="00C32C1C" w:rsidTr="007357CB">
        <w:trPr>
          <w:trHeight w:hRule="exact" w:val="9087"/>
        </w:trPr>
        <w:tc>
          <w:tcPr>
            <w:tcW w:w="661"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i/>
                <w:iCs/>
                <w:color w:val="000000"/>
              </w:rPr>
            </w:pPr>
            <w:r w:rsidRPr="00C32C1C">
              <w:rPr>
                <w:rFonts w:cs="Arial"/>
                <w:i/>
                <w:iCs/>
                <w:color w:val="000000"/>
              </w:rPr>
              <w:lastRenderedPageBreak/>
              <w:t>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C0F51" w:rsidRPr="00C32C1C" w:rsidRDefault="00AB792E" w:rsidP="000D257A">
            <w:pPr>
              <w:shd w:val="clear" w:color="auto" w:fill="FFFFFF"/>
              <w:spacing w:before="0"/>
              <w:ind w:left="29"/>
              <w:jc w:val="left"/>
              <w:rPr>
                <w:rFonts w:cs="Arial"/>
              </w:rPr>
            </w:pPr>
            <w:r w:rsidRPr="00C32C1C">
              <w:rPr>
                <w:rFonts w:cs="Arial"/>
                <w:color w:val="000000"/>
                <w:lang w:val="sr-Cyrl-CS"/>
              </w:rPr>
              <w:t>Вредност НЧ за обрачун застоја (позиција се користи само за обрачун изгубљеног радног времена приликом преласка са једног на други објекат у току истог радног дана у оквиру истог погона -обрачун по ангажованом раднику</w:t>
            </w:r>
            <w:r w:rsidR="00DC0F51" w:rsidRPr="00C32C1C">
              <w:rPr>
                <w:rFonts w:cs="Arial"/>
                <w:color w:val="000000"/>
                <w:lang w:val="sr-Cyrl-CS"/>
              </w:rPr>
              <w:t xml:space="preserve">, а на основу записнички констатованог стања између </w:t>
            </w:r>
            <w:r w:rsidR="00DC0F51" w:rsidRPr="00C32C1C">
              <w:rPr>
                <w:rFonts w:cs="Arial"/>
                <w:spacing w:val="-4"/>
                <w:lang w:val="sr-Cyrl-CS"/>
              </w:rPr>
              <w:t>одговорног лице за праћење и контролу реализације оквирног споразума или наруџбеница по оквирном споразуму са стране Корисника услуге и одговорног лица за праћење и контролу реализације оквирног споразума или наруџбеница по оквирном споразуму са стране Пружаоца услуге)</w:t>
            </w:r>
          </w:p>
          <w:p w:rsidR="00AB792E" w:rsidRPr="00C32C1C" w:rsidRDefault="00AB792E" w:rsidP="000D257A">
            <w:pPr>
              <w:shd w:val="clear" w:color="auto" w:fill="FFFFFF"/>
              <w:spacing w:before="0"/>
              <w:ind w:right="115"/>
              <w:jc w:val="left"/>
              <w:rPr>
                <w:rFonts w:cs="Arial"/>
                <w:color w:val="000000"/>
                <w:lang w:val="sr-Cyrl-CS"/>
              </w:rPr>
            </w:pPr>
          </w:p>
          <w:p w:rsidR="00DC07F0" w:rsidRPr="00C32C1C" w:rsidRDefault="00DC07F0" w:rsidP="000D257A">
            <w:pPr>
              <w:shd w:val="clear" w:color="auto" w:fill="FFFFFF"/>
              <w:spacing w:before="0"/>
              <w:ind w:right="115"/>
              <w:rPr>
                <w:rFonts w:cs="Arial"/>
                <w:color w:val="000000"/>
                <w:lang w:val="sr-Cyrl-CS"/>
              </w:rPr>
            </w:pPr>
          </w:p>
          <w:p w:rsidR="00AB792E" w:rsidRPr="00C32C1C" w:rsidRDefault="00AB792E" w:rsidP="000D257A">
            <w:pPr>
              <w:shd w:val="clear" w:color="auto" w:fill="FFFFFF"/>
              <w:spacing w:before="0"/>
              <w:ind w:right="144"/>
              <w:rPr>
                <w:rFonts w:cs="Arial"/>
                <w:color w:val="000000"/>
                <w:spacing w:val="-5"/>
                <w:lang w:val="sr-Cyrl-CS"/>
              </w:rP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AB792E" w:rsidRPr="00C32C1C" w:rsidRDefault="00AB792E" w:rsidP="000D257A">
            <w:pPr>
              <w:shd w:val="clear" w:color="auto" w:fill="FFFFFF"/>
              <w:spacing w:before="0"/>
              <w:jc w:val="center"/>
              <w:rPr>
                <w:rFonts w:cs="Arial"/>
                <w:color w:val="000000"/>
                <w:lang w:val="sr-Cyrl-CS"/>
              </w:rPr>
            </w:pPr>
            <w:r w:rsidRPr="00C32C1C">
              <w:rPr>
                <w:rFonts w:cs="Arial"/>
                <w:color w:val="000000"/>
                <w:lang w:val="sr-Cyrl-CS"/>
              </w:rPr>
              <w:t>час</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AB792E" w:rsidRPr="00C32C1C" w:rsidRDefault="00567012" w:rsidP="000D257A">
            <w:pPr>
              <w:shd w:val="clear" w:color="auto" w:fill="FFFFFF"/>
              <w:spacing w:before="0"/>
              <w:jc w:val="center"/>
              <w:rPr>
                <w:rFonts w:cs="Arial"/>
                <w:color w:val="000000"/>
              </w:rPr>
            </w:pPr>
            <w:r w:rsidRPr="00C32C1C">
              <w:rPr>
                <w:rFonts w:cs="Arial"/>
                <w:color w:val="000000"/>
              </w:rPr>
              <w:t>165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B792E" w:rsidRPr="00C32C1C" w:rsidRDefault="00AB792E" w:rsidP="000D257A">
            <w:pPr>
              <w:shd w:val="clear" w:color="auto" w:fill="FFFFFF"/>
              <w:spacing w:before="0"/>
              <w:jc w:val="center"/>
              <w:rPr>
                <w:rFonts w:cs="Arial"/>
                <w:color w:val="000000"/>
              </w:rPr>
            </w:pPr>
          </w:p>
        </w:tc>
      </w:tr>
      <w:tr w:rsidR="00B2507F" w:rsidRPr="00C32C1C" w:rsidTr="00BD5746">
        <w:trPr>
          <w:trHeight w:hRule="exact" w:val="555"/>
        </w:trPr>
        <w:tc>
          <w:tcPr>
            <w:tcW w:w="5481" w:type="dxa"/>
            <w:gridSpan w:val="4"/>
            <w:tcBorders>
              <w:top w:val="single" w:sz="6" w:space="0" w:color="auto"/>
              <w:left w:val="single" w:sz="6" w:space="0" w:color="auto"/>
              <w:bottom w:val="single" w:sz="6" w:space="0" w:color="auto"/>
              <w:right w:val="single" w:sz="6" w:space="0" w:color="auto"/>
            </w:tcBorders>
            <w:shd w:val="clear" w:color="auto" w:fill="FFFFFF"/>
          </w:tcPr>
          <w:p w:rsidR="00B2507F" w:rsidRPr="00C32C1C" w:rsidRDefault="00B2507F" w:rsidP="000D257A">
            <w:pPr>
              <w:shd w:val="clear" w:color="auto" w:fill="FFFFFF"/>
              <w:spacing w:before="0"/>
              <w:jc w:val="center"/>
              <w:rPr>
                <w:rFonts w:cs="Arial"/>
                <w:color w:val="000000"/>
                <w:lang w:val="sr-Cyrl-RS"/>
              </w:rPr>
            </w:pPr>
            <w:r w:rsidRPr="00C32C1C">
              <w:rPr>
                <w:rFonts w:cs="Arial"/>
                <w:color w:val="000000"/>
                <w:lang w:val="sr-Cyrl-RS"/>
              </w:rPr>
              <w:t>УКУПНО: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507F" w:rsidRPr="00C32C1C" w:rsidRDefault="00B2507F" w:rsidP="000D257A">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507F" w:rsidRPr="00C32C1C" w:rsidRDefault="00B2507F" w:rsidP="000D257A">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507F" w:rsidRPr="00C32C1C" w:rsidRDefault="00B2507F" w:rsidP="000D257A">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507F" w:rsidRPr="00C32C1C" w:rsidRDefault="00B2507F" w:rsidP="000D257A">
            <w:pPr>
              <w:shd w:val="clear" w:color="auto" w:fill="FFFFFF"/>
              <w:spacing w:before="0"/>
              <w:jc w:val="center"/>
              <w:rPr>
                <w:rFonts w:cs="Arial"/>
                <w:color w:val="000000"/>
              </w:rPr>
            </w:pPr>
          </w:p>
        </w:tc>
      </w:tr>
    </w:tbl>
    <w:p w:rsidR="0002540B" w:rsidRPr="00C32C1C" w:rsidRDefault="0002540B" w:rsidP="000D257A">
      <w:pPr>
        <w:spacing w:before="0"/>
        <w:jc w:val="left"/>
        <w:rPr>
          <w:rFonts w:cs="Arial"/>
        </w:rPr>
      </w:pPr>
    </w:p>
    <w:p w:rsidR="00A779FE" w:rsidRPr="00C32C1C" w:rsidRDefault="00A779FE" w:rsidP="000D257A">
      <w:pPr>
        <w:spacing w:before="0"/>
        <w:jc w:val="left"/>
        <w:rPr>
          <w:rFonts w:cs="Arial"/>
        </w:rPr>
      </w:pPr>
    </w:p>
    <w:tbl>
      <w:tblPr>
        <w:tblpPr w:leftFromText="141" w:rightFromText="141" w:vertAnchor="text" w:horzAnchor="margin" w:tblpX="-728" w:tblpY="281"/>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6"/>
        <w:gridCol w:w="6740"/>
        <w:gridCol w:w="2600"/>
      </w:tblGrid>
      <w:tr w:rsidR="00A779FE" w:rsidRPr="00C32C1C" w:rsidTr="001B3C69">
        <w:trPr>
          <w:trHeight w:val="418"/>
        </w:trPr>
        <w:tc>
          <w:tcPr>
            <w:tcW w:w="1296" w:type="dxa"/>
            <w:vAlign w:val="center"/>
          </w:tcPr>
          <w:p w:rsidR="00A779FE" w:rsidRPr="00C32C1C" w:rsidRDefault="00A779FE" w:rsidP="000D257A">
            <w:pPr>
              <w:spacing w:before="0"/>
              <w:jc w:val="center"/>
              <w:rPr>
                <w:rFonts w:cs="Arial"/>
                <w:b/>
                <w:lang w:val="sr-Latn-CS"/>
              </w:rPr>
            </w:pPr>
            <w:r w:rsidRPr="00C32C1C">
              <w:rPr>
                <w:rFonts w:cs="Arial"/>
                <w:b/>
              </w:rPr>
              <w:t>I</w:t>
            </w:r>
          </w:p>
        </w:tc>
        <w:tc>
          <w:tcPr>
            <w:tcW w:w="6740" w:type="dxa"/>
          </w:tcPr>
          <w:p w:rsidR="00A779FE" w:rsidRPr="00C32C1C" w:rsidRDefault="00A779FE" w:rsidP="000D257A">
            <w:pPr>
              <w:spacing w:before="0"/>
              <w:jc w:val="center"/>
              <w:rPr>
                <w:rFonts w:cs="Arial"/>
                <w:b/>
              </w:rPr>
            </w:pPr>
            <w:r w:rsidRPr="00C32C1C">
              <w:rPr>
                <w:rFonts w:cs="Arial"/>
                <w:b/>
              </w:rPr>
              <w:t>УКУПНО ПОНУЂЕНА ЦЕНА  без ПДВ динара</w:t>
            </w:r>
          </w:p>
          <w:p w:rsidR="00A779FE" w:rsidRPr="00C32C1C" w:rsidRDefault="00A779FE" w:rsidP="000D257A">
            <w:pPr>
              <w:spacing w:before="0"/>
              <w:jc w:val="center"/>
              <w:rPr>
                <w:rFonts w:cs="Arial"/>
                <w:b/>
              </w:rPr>
            </w:pPr>
            <w:r w:rsidRPr="00C32C1C">
              <w:rPr>
                <w:rFonts w:cs="Arial"/>
                <w:b/>
              </w:rPr>
              <w:t xml:space="preserve">(збир колоне бр. </w:t>
            </w:r>
            <w:r w:rsidRPr="00C32C1C">
              <w:rPr>
                <w:rFonts w:cs="Arial"/>
                <w:b/>
                <w:lang w:val="sr-Cyrl-CS"/>
              </w:rPr>
              <w:t>7</w:t>
            </w:r>
            <w:r w:rsidRPr="00C32C1C">
              <w:rPr>
                <w:rFonts w:cs="Arial"/>
                <w:b/>
              </w:rPr>
              <w:t>)</w:t>
            </w:r>
          </w:p>
        </w:tc>
        <w:tc>
          <w:tcPr>
            <w:tcW w:w="2600" w:type="dxa"/>
          </w:tcPr>
          <w:p w:rsidR="00A779FE" w:rsidRPr="00C32C1C" w:rsidRDefault="00A779FE" w:rsidP="000D257A">
            <w:pPr>
              <w:spacing w:before="0"/>
              <w:rPr>
                <w:rFonts w:cs="Arial"/>
              </w:rPr>
            </w:pPr>
          </w:p>
        </w:tc>
      </w:tr>
      <w:tr w:rsidR="00A779FE" w:rsidRPr="00C32C1C" w:rsidTr="001B3C69">
        <w:trPr>
          <w:trHeight w:val="610"/>
        </w:trPr>
        <w:tc>
          <w:tcPr>
            <w:tcW w:w="1296" w:type="dxa"/>
            <w:tcBorders>
              <w:bottom w:val="single" w:sz="4" w:space="0" w:color="auto"/>
            </w:tcBorders>
            <w:vAlign w:val="center"/>
          </w:tcPr>
          <w:p w:rsidR="00A779FE" w:rsidRPr="00C32C1C" w:rsidRDefault="00A779FE" w:rsidP="000D257A">
            <w:pPr>
              <w:spacing w:before="0"/>
              <w:jc w:val="center"/>
              <w:rPr>
                <w:rFonts w:cs="Arial"/>
                <w:b/>
                <w:lang w:val="sr-Latn-CS"/>
              </w:rPr>
            </w:pPr>
            <w:r w:rsidRPr="00C32C1C">
              <w:rPr>
                <w:rFonts w:cs="Arial"/>
                <w:b/>
                <w:lang w:val="sr-Latn-CS"/>
              </w:rPr>
              <w:t>II</w:t>
            </w:r>
          </w:p>
        </w:tc>
        <w:tc>
          <w:tcPr>
            <w:tcW w:w="6740" w:type="dxa"/>
            <w:tcBorders>
              <w:bottom w:val="single" w:sz="4" w:space="0" w:color="auto"/>
              <w:right w:val="single" w:sz="4" w:space="0" w:color="auto"/>
            </w:tcBorders>
          </w:tcPr>
          <w:p w:rsidR="00A779FE" w:rsidRPr="00C32C1C" w:rsidRDefault="00A779FE" w:rsidP="000D257A">
            <w:pPr>
              <w:spacing w:before="0"/>
              <w:jc w:val="center"/>
              <w:rPr>
                <w:rFonts w:cs="Arial"/>
                <w:b/>
              </w:rPr>
            </w:pPr>
            <w:r w:rsidRPr="00C32C1C">
              <w:rPr>
                <w:rFonts w:cs="Arial"/>
                <w:b/>
              </w:rPr>
              <w:t>УКУПАН ИЗНОС  ПДВ динара</w:t>
            </w:r>
          </w:p>
        </w:tc>
        <w:tc>
          <w:tcPr>
            <w:tcW w:w="2600" w:type="dxa"/>
            <w:tcBorders>
              <w:bottom w:val="single" w:sz="4" w:space="0" w:color="auto"/>
              <w:right w:val="single" w:sz="4" w:space="0" w:color="auto"/>
            </w:tcBorders>
          </w:tcPr>
          <w:p w:rsidR="00A779FE" w:rsidRPr="00C32C1C" w:rsidRDefault="00A779FE" w:rsidP="000D257A">
            <w:pPr>
              <w:spacing w:before="0"/>
              <w:rPr>
                <w:rFonts w:cs="Arial"/>
              </w:rPr>
            </w:pPr>
          </w:p>
        </w:tc>
      </w:tr>
      <w:tr w:rsidR="00A779FE" w:rsidRPr="00C32C1C" w:rsidTr="001B3C69">
        <w:trPr>
          <w:trHeight w:val="562"/>
        </w:trPr>
        <w:tc>
          <w:tcPr>
            <w:tcW w:w="1296" w:type="dxa"/>
            <w:tcBorders>
              <w:bottom w:val="single" w:sz="4" w:space="0" w:color="auto"/>
            </w:tcBorders>
            <w:vAlign w:val="center"/>
          </w:tcPr>
          <w:p w:rsidR="00A779FE" w:rsidRPr="00C32C1C" w:rsidRDefault="00A779FE" w:rsidP="000D257A">
            <w:pPr>
              <w:spacing w:before="0"/>
              <w:jc w:val="center"/>
              <w:rPr>
                <w:rFonts w:cs="Arial"/>
                <w:b/>
                <w:lang w:val="sr-Latn-CS"/>
              </w:rPr>
            </w:pPr>
            <w:r w:rsidRPr="00C32C1C">
              <w:rPr>
                <w:rFonts w:cs="Arial"/>
                <w:b/>
                <w:lang w:val="sr-Latn-CS"/>
              </w:rPr>
              <w:t>III</w:t>
            </w:r>
          </w:p>
        </w:tc>
        <w:tc>
          <w:tcPr>
            <w:tcW w:w="6740" w:type="dxa"/>
            <w:tcBorders>
              <w:bottom w:val="single" w:sz="4" w:space="0" w:color="auto"/>
              <w:right w:val="single" w:sz="4" w:space="0" w:color="auto"/>
            </w:tcBorders>
          </w:tcPr>
          <w:p w:rsidR="00A779FE" w:rsidRPr="00C32C1C" w:rsidRDefault="00A779FE" w:rsidP="000D257A">
            <w:pPr>
              <w:spacing w:before="0"/>
              <w:jc w:val="center"/>
              <w:rPr>
                <w:rFonts w:cs="Arial"/>
                <w:b/>
              </w:rPr>
            </w:pPr>
            <w:r w:rsidRPr="00C32C1C">
              <w:rPr>
                <w:rFonts w:cs="Arial"/>
                <w:b/>
              </w:rPr>
              <w:t>УКУПНО ПОНУЂЕНА ЦЕНА  са ПДВ</w:t>
            </w:r>
          </w:p>
          <w:p w:rsidR="00A779FE" w:rsidRPr="00C32C1C" w:rsidRDefault="00A779FE" w:rsidP="000D257A">
            <w:pPr>
              <w:spacing w:before="0"/>
              <w:jc w:val="center"/>
              <w:rPr>
                <w:rFonts w:cs="Arial"/>
                <w:b/>
              </w:rPr>
            </w:pPr>
            <w:r w:rsidRPr="00C32C1C">
              <w:rPr>
                <w:rFonts w:cs="Arial"/>
                <w:b/>
              </w:rPr>
              <w:t>(ред. бр.</w:t>
            </w:r>
            <w:r w:rsidRPr="00C32C1C">
              <w:rPr>
                <w:rFonts w:cs="Arial"/>
                <w:b/>
                <w:lang w:val="sr-Latn-CS"/>
              </w:rPr>
              <w:t>I</w:t>
            </w:r>
            <w:r w:rsidRPr="00C32C1C">
              <w:rPr>
                <w:rFonts w:cs="Arial"/>
                <w:b/>
              </w:rPr>
              <w:t>+ред.бр.</w:t>
            </w:r>
            <w:r w:rsidRPr="00C32C1C">
              <w:rPr>
                <w:rFonts w:cs="Arial"/>
                <w:b/>
                <w:lang w:val="sr-Latn-CS"/>
              </w:rPr>
              <w:t>II</w:t>
            </w:r>
            <w:r w:rsidRPr="00C32C1C">
              <w:rPr>
                <w:rFonts w:cs="Arial"/>
                <w:b/>
              </w:rPr>
              <w:t>) динара</w:t>
            </w:r>
          </w:p>
        </w:tc>
        <w:tc>
          <w:tcPr>
            <w:tcW w:w="2600" w:type="dxa"/>
            <w:tcBorders>
              <w:bottom w:val="single" w:sz="4" w:space="0" w:color="auto"/>
              <w:right w:val="single" w:sz="4" w:space="0" w:color="auto"/>
            </w:tcBorders>
          </w:tcPr>
          <w:p w:rsidR="00A779FE" w:rsidRPr="00C32C1C" w:rsidRDefault="00A779FE" w:rsidP="000D257A">
            <w:pPr>
              <w:spacing w:before="0"/>
              <w:rPr>
                <w:rFonts w:cs="Arial"/>
              </w:rPr>
            </w:pPr>
          </w:p>
        </w:tc>
      </w:tr>
    </w:tbl>
    <w:p w:rsidR="00A779FE" w:rsidRPr="00C32C1C" w:rsidRDefault="00A779FE" w:rsidP="000D257A">
      <w:pPr>
        <w:spacing w:before="0"/>
        <w:jc w:val="left"/>
        <w:rPr>
          <w:rFonts w:cs="Arial"/>
        </w:rPr>
      </w:pPr>
    </w:p>
    <w:p w:rsidR="00A779FE" w:rsidRPr="00C32C1C" w:rsidRDefault="00A779FE" w:rsidP="000D257A">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A779FE" w:rsidRPr="00C32C1C" w:rsidTr="00DC0F51">
        <w:trPr>
          <w:jc w:val="center"/>
        </w:trPr>
        <w:tc>
          <w:tcPr>
            <w:tcW w:w="3882" w:type="dxa"/>
          </w:tcPr>
          <w:p w:rsidR="00A779FE" w:rsidRPr="00C32C1C" w:rsidRDefault="00A779FE" w:rsidP="000D257A">
            <w:pPr>
              <w:spacing w:before="0"/>
              <w:jc w:val="center"/>
              <w:rPr>
                <w:rFonts w:cs="Arial"/>
              </w:rPr>
            </w:pPr>
            <w:r w:rsidRPr="00C32C1C">
              <w:rPr>
                <w:rFonts w:cs="Arial"/>
              </w:rPr>
              <w:t>Датум:</w:t>
            </w:r>
          </w:p>
        </w:tc>
        <w:tc>
          <w:tcPr>
            <w:tcW w:w="2127" w:type="dxa"/>
          </w:tcPr>
          <w:p w:rsidR="00A779FE" w:rsidRPr="00C32C1C" w:rsidRDefault="00A779FE" w:rsidP="000D257A">
            <w:pPr>
              <w:spacing w:before="0"/>
              <w:jc w:val="center"/>
              <w:rPr>
                <w:rFonts w:cs="Arial"/>
                <w:lang w:val="ru-RU"/>
              </w:rPr>
            </w:pPr>
          </w:p>
        </w:tc>
        <w:tc>
          <w:tcPr>
            <w:tcW w:w="4022" w:type="dxa"/>
          </w:tcPr>
          <w:p w:rsidR="00A779FE" w:rsidRPr="00C32C1C" w:rsidRDefault="00A779FE" w:rsidP="000D257A">
            <w:pPr>
              <w:spacing w:before="0"/>
              <w:jc w:val="center"/>
              <w:rPr>
                <w:rFonts w:cs="Arial"/>
                <w:lang w:val="sr-Cyrl-CS"/>
              </w:rPr>
            </w:pPr>
            <w:r w:rsidRPr="00C32C1C">
              <w:rPr>
                <w:rFonts w:cs="Arial"/>
                <w:lang w:val="sr-Cyrl-CS"/>
              </w:rPr>
              <w:t>П</w:t>
            </w:r>
            <w:r w:rsidRPr="00C32C1C">
              <w:rPr>
                <w:rFonts w:cs="Arial"/>
              </w:rPr>
              <w:t>онуђач</w:t>
            </w:r>
          </w:p>
        </w:tc>
      </w:tr>
      <w:tr w:rsidR="00A779FE" w:rsidRPr="00C32C1C" w:rsidTr="00DC0F51">
        <w:trPr>
          <w:jc w:val="center"/>
        </w:trPr>
        <w:tc>
          <w:tcPr>
            <w:tcW w:w="3882" w:type="dxa"/>
          </w:tcPr>
          <w:p w:rsidR="00A779FE" w:rsidRPr="00C32C1C" w:rsidRDefault="00A779FE" w:rsidP="000D257A">
            <w:pPr>
              <w:spacing w:before="0"/>
              <w:jc w:val="center"/>
              <w:rPr>
                <w:rFonts w:cs="Arial"/>
              </w:rPr>
            </w:pPr>
          </w:p>
        </w:tc>
        <w:tc>
          <w:tcPr>
            <w:tcW w:w="2127" w:type="dxa"/>
          </w:tcPr>
          <w:p w:rsidR="00A779FE" w:rsidRPr="00C32C1C" w:rsidRDefault="00A779FE" w:rsidP="000D257A">
            <w:pPr>
              <w:spacing w:before="0"/>
              <w:jc w:val="center"/>
              <w:rPr>
                <w:rFonts w:cs="Arial"/>
              </w:rPr>
            </w:pPr>
            <w:r w:rsidRPr="00C32C1C">
              <w:rPr>
                <w:rFonts w:cs="Arial"/>
              </w:rPr>
              <w:t>М.П.</w:t>
            </w:r>
          </w:p>
        </w:tc>
        <w:tc>
          <w:tcPr>
            <w:tcW w:w="4022" w:type="dxa"/>
          </w:tcPr>
          <w:p w:rsidR="00A779FE" w:rsidRPr="00C32C1C" w:rsidRDefault="00A779FE" w:rsidP="000D257A">
            <w:pPr>
              <w:spacing w:before="0"/>
              <w:jc w:val="center"/>
              <w:rPr>
                <w:rFonts w:cs="Arial"/>
                <w:lang w:val="ru-RU"/>
              </w:rPr>
            </w:pPr>
          </w:p>
        </w:tc>
      </w:tr>
      <w:tr w:rsidR="00A779FE" w:rsidRPr="00C32C1C" w:rsidTr="00DC0F51">
        <w:trPr>
          <w:jc w:val="center"/>
        </w:trPr>
        <w:tc>
          <w:tcPr>
            <w:tcW w:w="3882" w:type="dxa"/>
            <w:tcBorders>
              <w:bottom w:val="single" w:sz="4" w:space="0" w:color="auto"/>
            </w:tcBorders>
          </w:tcPr>
          <w:p w:rsidR="00A779FE" w:rsidRPr="00C32C1C" w:rsidRDefault="00A779FE" w:rsidP="000D257A">
            <w:pPr>
              <w:spacing w:before="0"/>
              <w:jc w:val="center"/>
              <w:rPr>
                <w:rFonts w:cs="Arial"/>
              </w:rPr>
            </w:pPr>
          </w:p>
        </w:tc>
        <w:tc>
          <w:tcPr>
            <w:tcW w:w="2127" w:type="dxa"/>
          </w:tcPr>
          <w:p w:rsidR="00A779FE" w:rsidRPr="00C32C1C" w:rsidRDefault="00A779FE" w:rsidP="000D257A">
            <w:pPr>
              <w:spacing w:before="0"/>
              <w:jc w:val="center"/>
              <w:rPr>
                <w:rFonts w:cs="Arial"/>
                <w:lang w:val="ru-RU"/>
              </w:rPr>
            </w:pPr>
          </w:p>
        </w:tc>
        <w:tc>
          <w:tcPr>
            <w:tcW w:w="4022" w:type="dxa"/>
            <w:tcBorders>
              <w:bottom w:val="single" w:sz="4" w:space="0" w:color="auto"/>
            </w:tcBorders>
          </w:tcPr>
          <w:p w:rsidR="00A779FE" w:rsidRPr="00C32C1C" w:rsidRDefault="00A779FE" w:rsidP="000D257A">
            <w:pPr>
              <w:spacing w:before="0"/>
              <w:jc w:val="center"/>
              <w:rPr>
                <w:rFonts w:cs="Arial"/>
                <w:lang w:val="ru-RU"/>
              </w:rPr>
            </w:pPr>
          </w:p>
        </w:tc>
      </w:tr>
      <w:tr w:rsidR="00A779FE" w:rsidRPr="00C32C1C" w:rsidTr="00DC0F51">
        <w:trPr>
          <w:trHeight w:val="389"/>
          <w:jc w:val="center"/>
        </w:trPr>
        <w:tc>
          <w:tcPr>
            <w:tcW w:w="3882" w:type="dxa"/>
            <w:tcBorders>
              <w:top w:val="single" w:sz="4" w:space="0" w:color="auto"/>
            </w:tcBorders>
          </w:tcPr>
          <w:p w:rsidR="00A779FE" w:rsidRPr="00C32C1C" w:rsidRDefault="00A779FE" w:rsidP="000D257A">
            <w:pPr>
              <w:spacing w:before="0"/>
              <w:jc w:val="center"/>
              <w:rPr>
                <w:rFonts w:cs="Arial"/>
              </w:rPr>
            </w:pPr>
          </w:p>
        </w:tc>
        <w:tc>
          <w:tcPr>
            <w:tcW w:w="2127" w:type="dxa"/>
          </w:tcPr>
          <w:p w:rsidR="00A779FE" w:rsidRPr="00C32C1C" w:rsidRDefault="00A779FE" w:rsidP="000D257A">
            <w:pPr>
              <w:spacing w:before="0"/>
              <w:jc w:val="center"/>
              <w:rPr>
                <w:rFonts w:cs="Arial"/>
                <w:lang w:val="ru-RU"/>
              </w:rPr>
            </w:pPr>
          </w:p>
        </w:tc>
        <w:tc>
          <w:tcPr>
            <w:tcW w:w="4022" w:type="dxa"/>
            <w:tcBorders>
              <w:top w:val="single" w:sz="4" w:space="0" w:color="auto"/>
            </w:tcBorders>
          </w:tcPr>
          <w:p w:rsidR="00A779FE" w:rsidRPr="00C32C1C" w:rsidRDefault="00A779FE" w:rsidP="000D257A">
            <w:pPr>
              <w:spacing w:before="0"/>
              <w:jc w:val="center"/>
              <w:rPr>
                <w:rFonts w:cs="Arial"/>
                <w:lang w:val="ru-RU"/>
              </w:rPr>
            </w:pPr>
          </w:p>
        </w:tc>
      </w:tr>
    </w:tbl>
    <w:p w:rsidR="00A779FE" w:rsidRPr="00C32C1C" w:rsidRDefault="00A779FE" w:rsidP="000D257A">
      <w:pPr>
        <w:spacing w:before="0"/>
        <w:rPr>
          <w:rFonts w:cs="Arial"/>
          <w:b/>
          <w:lang w:val="sr-Latn-CS"/>
        </w:rPr>
      </w:pPr>
    </w:p>
    <w:p w:rsidR="001B3C69" w:rsidRPr="00C32C1C" w:rsidRDefault="001B3C69" w:rsidP="000D257A">
      <w:pPr>
        <w:spacing w:before="0"/>
        <w:rPr>
          <w:rFonts w:cs="Arial"/>
          <w:b/>
          <w:i/>
          <w:lang w:val="sr-Cyrl-CS"/>
        </w:rPr>
      </w:pPr>
    </w:p>
    <w:p w:rsidR="001B3C69" w:rsidRPr="00C32C1C" w:rsidRDefault="001B3C69" w:rsidP="000D257A">
      <w:pPr>
        <w:spacing w:before="0"/>
        <w:rPr>
          <w:rFonts w:cs="Arial"/>
          <w:b/>
          <w:i/>
          <w:lang w:val="sr-Cyrl-CS"/>
        </w:rPr>
      </w:pPr>
    </w:p>
    <w:p w:rsidR="00A779FE" w:rsidRPr="00C32C1C" w:rsidRDefault="00A779FE" w:rsidP="000D257A">
      <w:pPr>
        <w:spacing w:before="0"/>
        <w:rPr>
          <w:rFonts w:cs="Arial"/>
          <w:b/>
          <w:i/>
          <w:lang w:val="sr-Cyrl-CS"/>
        </w:rPr>
      </w:pPr>
      <w:r w:rsidRPr="00C32C1C">
        <w:rPr>
          <w:rFonts w:cs="Arial"/>
          <w:b/>
          <w:i/>
          <w:lang w:val="sr-Cyrl-CS"/>
        </w:rPr>
        <w:t>Напомена:</w:t>
      </w:r>
    </w:p>
    <w:p w:rsidR="00A779FE" w:rsidRPr="00C32C1C" w:rsidRDefault="00A779FE" w:rsidP="000D257A">
      <w:pPr>
        <w:pStyle w:val="KDKomentar"/>
        <w:spacing w:before="0"/>
        <w:rPr>
          <w:rFonts w:eastAsia="TimesNewRomanPS-BoldMT" w:cs="Arial"/>
          <w:color w:val="auto"/>
          <w:sz w:val="22"/>
          <w:szCs w:val="22"/>
        </w:rPr>
      </w:pPr>
      <w:r w:rsidRPr="00C32C1C">
        <w:rPr>
          <w:rFonts w:eastAsia="TimesNewRomanPS-BoldMT" w:cs="Arial"/>
          <w:color w:val="auto"/>
          <w:sz w:val="22"/>
          <w:szCs w:val="22"/>
        </w:rPr>
        <w:t xml:space="preserve">-Уколико </w:t>
      </w:r>
      <w:r w:rsidRPr="00C32C1C">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32C1C">
        <w:rPr>
          <w:rFonts w:eastAsia="TimesNewRomanPS-BoldMT" w:cs="Arial"/>
          <w:color w:val="auto"/>
          <w:sz w:val="22"/>
          <w:szCs w:val="22"/>
        </w:rPr>
        <w:t>.</w:t>
      </w:r>
    </w:p>
    <w:p w:rsidR="00A779FE" w:rsidRPr="00C32C1C" w:rsidRDefault="00A779FE" w:rsidP="000D257A">
      <w:pPr>
        <w:pStyle w:val="KDKomentar"/>
        <w:spacing w:before="0"/>
        <w:rPr>
          <w:rFonts w:eastAsia="TimesNewRomanPS-BoldMT" w:cs="Arial"/>
          <w:color w:val="auto"/>
          <w:sz w:val="22"/>
          <w:szCs w:val="22"/>
        </w:rPr>
      </w:pPr>
      <w:r w:rsidRPr="00C32C1C">
        <w:rPr>
          <w:rFonts w:eastAsia="TimesNewRomanPS-BoldMT" w:cs="Arial"/>
          <w:color w:val="auto"/>
          <w:sz w:val="22"/>
          <w:szCs w:val="22"/>
          <w:lang w:val="sr-Cyrl-CS"/>
        </w:rPr>
        <w:t xml:space="preserve">- </w:t>
      </w:r>
      <w:r w:rsidRPr="00C32C1C">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rsidR="00A779FE" w:rsidRPr="00C32C1C" w:rsidRDefault="00A779FE" w:rsidP="000D257A">
      <w:pPr>
        <w:pStyle w:val="KDKomentar"/>
        <w:spacing w:before="0"/>
        <w:rPr>
          <w:rFonts w:cs="Arial"/>
          <w:b/>
          <w:color w:val="auto"/>
          <w:sz w:val="22"/>
          <w:szCs w:val="22"/>
          <w:lang w:val="sr-Latn-CS"/>
        </w:rPr>
      </w:pPr>
    </w:p>
    <w:p w:rsidR="00A779FE" w:rsidRPr="00C32C1C" w:rsidRDefault="00A779FE" w:rsidP="000D257A">
      <w:pPr>
        <w:pStyle w:val="KDKomentar"/>
        <w:spacing w:before="0"/>
        <w:rPr>
          <w:rFonts w:cs="Arial"/>
          <w:b/>
          <w:sz w:val="22"/>
          <w:szCs w:val="22"/>
          <w:lang w:val="sr-Latn-CS"/>
        </w:rPr>
      </w:pPr>
    </w:p>
    <w:p w:rsidR="00A779FE" w:rsidRPr="00C32C1C" w:rsidRDefault="00A779FE" w:rsidP="000D257A">
      <w:pPr>
        <w:pStyle w:val="KDKomentar"/>
        <w:spacing w:before="0"/>
        <w:rPr>
          <w:rFonts w:cs="Arial"/>
          <w:b/>
          <w:sz w:val="22"/>
          <w:szCs w:val="22"/>
          <w:lang w:val="sr-Latn-CS"/>
        </w:rPr>
      </w:pPr>
    </w:p>
    <w:p w:rsidR="00A779FE" w:rsidRPr="00C32C1C" w:rsidRDefault="00A779FE" w:rsidP="000D257A">
      <w:pPr>
        <w:pStyle w:val="KDKomentar"/>
        <w:spacing w:before="0"/>
        <w:rPr>
          <w:rFonts w:cs="Arial"/>
          <w:color w:val="auto"/>
          <w:sz w:val="22"/>
          <w:szCs w:val="22"/>
          <w:lang w:val="sr-Latn-CS"/>
        </w:rPr>
      </w:pPr>
      <w:r w:rsidRPr="00C32C1C">
        <w:rPr>
          <w:rFonts w:cs="Arial"/>
          <w:b/>
          <w:color w:val="auto"/>
          <w:sz w:val="22"/>
          <w:szCs w:val="22"/>
          <w:lang w:val="sr-Latn-CS"/>
        </w:rPr>
        <w:t>Упутство</w:t>
      </w:r>
      <w:r w:rsidRPr="00C32C1C">
        <w:rPr>
          <w:rFonts w:cs="Arial"/>
          <w:b/>
          <w:color w:val="auto"/>
          <w:sz w:val="22"/>
          <w:szCs w:val="22"/>
        </w:rPr>
        <w:t xml:space="preserve"> з</w:t>
      </w:r>
      <w:r w:rsidRPr="00C32C1C">
        <w:rPr>
          <w:rFonts w:cs="Arial"/>
          <w:b/>
          <w:color w:val="auto"/>
          <w:sz w:val="22"/>
          <w:szCs w:val="22"/>
          <w:lang w:val="sr-Latn-CS"/>
        </w:rPr>
        <w:t>а попуњавањ</w:t>
      </w:r>
      <w:r w:rsidRPr="00C32C1C">
        <w:rPr>
          <w:rFonts w:cs="Arial"/>
          <w:b/>
          <w:color w:val="auto"/>
          <w:sz w:val="22"/>
          <w:szCs w:val="22"/>
        </w:rPr>
        <w:t>е Обрасца структуре цене</w:t>
      </w:r>
    </w:p>
    <w:p w:rsidR="00A779FE" w:rsidRPr="00C32C1C" w:rsidRDefault="00A779FE" w:rsidP="000D257A">
      <w:pPr>
        <w:spacing w:before="0"/>
        <w:rPr>
          <w:rFonts w:cs="Arial"/>
          <w:b/>
        </w:rPr>
      </w:pPr>
    </w:p>
    <w:p w:rsidR="00A779FE" w:rsidRPr="00C32C1C" w:rsidRDefault="00A779FE" w:rsidP="000D257A">
      <w:pPr>
        <w:pStyle w:val="ListParagraph"/>
        <w:tabs>
          <w:tab w:val="left" w:pos="90"/>
        </w:tabs>
        <w:spacing w:before="0" w:after="0" w:line="240" w:lineRule="auto"/>
        <w:ind w:left="0"/>
        <w:rPr>
          <w:rFonts w:ascii="Arial" w:hAnsi="Arial" w:cs="Arial"/>
          <w:bCs/>
          <w:iCs/>
        </w:rPr>
      </w:pPr>
      <w:r w:rsidRPr="00C32C1C">
        <w:rPr>
          <w:rFonts w:ascii="Arial" w:hAnsi="Arial" w:cs="Arial"/>
          <w:bCs/>
          <w:iCs/>
        </w:rPr>
        <w:t>Понуђач треба да попун</w:t>
      </w:r>
      <w:r w:rsidRPr="00C32C1C">
        <w:rPr>
          <w:rFonts w:ascii="Arial" w:hAnsi="Arial" w:cs="Arial"/>
          <w:bCs/>
          <w:iCs/>
          <w:lang w:val="sr-Cyrl-CS"/>
        </w:rPr>
        <w:t>и</w:t>
      </w:r>
      <w:r w:rsidRPr="00C32C1C">
        <w:rPr>
          <w:rFonts w:ascii="Arial" w:hAnsi="Arial" w:cs="Arial"/>
          <w:bCs/>
          <w:iCs/>
        </w:rPr>
        <w:t xml:space="preserve"> образац структуре цене </w:t>
      </w:r>
      <w:r w:rsidRPr="00C32C1C">
        <w:rPr>
          <w:rFonts w:ascii="Arial" w:hAnsi="Arial" w:cs="Arial"/>
          <w:bCs/>
          <w:iCs/>
          <w:lang w:val="sr-Cyrl-CS"/>
        </w:rPr>
        <w:t>на следећи начин</w:t>
      </w:r>
      <w:r w:rsidRPr="00C32C1C">
        <w:rPr>
          <w:rFonts w:ascii="Arial" w:hAnsi="Arial" w:cs="Arial"/>
          <w:bCs/>
          <w:iCs/>
        </w:rPr>
        <w:t>:</w:t>
      </w:r>
    </w:p>
    <w:p w:rsidR="00A779FE" w:rsidRPr="00C32C1C" w:rsidRDefault="00A779FE" w:rsidP="000D257A">
      <w:pPr>
        <w:pStyle w:val="ListParagraph"/>
        <w:tabs>
          <w:tab w:val="left" w:pos="90"/>
        </w:tabs>
        <w:spacing w:before="0" w:after="0" w:line="240" w:lineRule="auto"/>
        <w:ind w:left="0"/>
        <w:rPr>
          <w:rFonts w:ascii="Arial" w:hAnsi="Arial" w:cs="Arial"/>
          <w:bCs/>
          <w:iCs/>
        </w:rPr>
      </w:pPr>
    </w:p>
    <w:p w:rsidR="00A779FE" w:rsidRPr="00C32C1C" w:rsidRDefault="00A779FE" w:rsidP="000D257A">
      <w:pPr>
        <w:pStyle w:val="ListParagraph"/>
        <w:tabs>
          <w:tab w:val="left" w:pos="90"/>
        </w:tabs>
        <w:suppressAutoHyphens/>
        <w:spacing w:before="0" w:after="0" w:line="240" w:lineRule="auto"/>
        <w:ind w:left="0"/>
        <w:contextualSpacing w:val="0"/>
        <w:rPr>
          <w:rFonts w:ascii="Arial" w:hAnsi="Arial" w:cs="Arial"/>
          <w:bCs/>
          <w:iCs/>
        </w:rPr>
      </w:pPr>
      <w:r w:rsidRPr="00C32C1C">
        <w:rPr>
          <w:rFonts w:ascii="Arial" w:hAnsi="Arial" w:cs="Arial"/>
          <w:bCs/>
          <w:iCs/>
          <w:lang w:val="sr-Cyrl-CS"/>
        </w:rPr>
        <w:t xml:space="preserve">у колону 5. </w:t>
      </w:r>
      <w:r w:rsidRPr="00C32C1C">
        <w:rPr>
          <w:rFonts w:ascii="Arial" w:hAnsi="Arial" w:cs="Arial"/>
          <w:bCs/>
          <w:iCs/>
        </w:rPr>
        <w:t>уписати колико износи јединична цена без ПДВ за извршену услугу;</w:t>
      </w:r>
    </w:p>
    <w:p w:rsidR="00A779FE" w:rsidRPr="00C32C1C" w:rsidRDefault="00A779FE" w:rsidP="000D257A">
      <w:pPr>
        <w:pStyle w:val="ListParagraph"/>
        <w:tabs>
          <w:tab w:val="left" w:pos="90"/>
        </w:tabs>
        <w:suppressAutoHyphens/>
        <w:spacing w:before="0" w:after="0" w:line="240" w:lineRule="auto"/>
        <w:ind w:left="0"/>
        <w:contextualSpacing w:val="0"/>
        <w:rPr>
          <w:rFonts w:ascii="Arial" w:hAnsi="Arial" w:cs="Arial"/>
          <w:bCs/>
          <w:iCs/>
        </w:rPr>
      </w:pPr>
      <w:r w:rsidRPr="00C32C1C">
        <w:rPr>
          <w:rFonts w:ascii="Arial" w:hAnsi="Arial" w:cs="Arial"/>
          <w:bCs/>
          <w:iCs/>
        </w:rPr>
        <w:t xml:space="preserve">у колону </w:t>
      </w:r>
      <w:r w:rsidRPr="00C32C1C">
        <w:rPr>
          <w:rFonts w:ascii="Arial" w:hAnsi="Arial" w:cs="Arial"/>
          <w:bCs/>
          <w:iCs/>
          <w:lang w:val="sr-Cyrl-CS"/>
        </w:rPr>
        <w:t>6</w:t>
      </w:r>
      <w:r w:rsidRPr="00C32C1C">
        <w:rPr>
          <w:rFonts w:ascii="Arial" w:hAnsi="Arial" w:cs="Arial"/>
          <w:bCs/>
          <w:iCs/>
        </w:rPr>
        <w:t>. уписати колико износи јединична цена са ПДВ за извршену услугу;</w:t>
      </w:r>
    </w:p>
    <w:p w:rsidR="00A779FE" w:rsidRPr="00C32C1C" w:rsidRDefault="00A779FE" w:rsidP="000D257A">
      <w:pPr>
        <w:pStyle w:val="ListParagraph"/>
        <w:tabs>
          <w:tab w:val="left" w:pos="90"/>
        </w:tabs>
        <w:suppressAutoHyphens/>
        <w:spacing w:before="0" w:after="0" w:line="240" w:lineRule="auto"/>
        <w:ind w:left="0"/>
        <w:contextualSpacing w:val="0"/>
        <w:rPr>
          <w:rFonts w:ascii="Arial" w:hAnsi="Arial" w:cs="Arial"/>
          <w:bCs/>
          <w:iCs/>
        </w:rPr>
      </w:pPr>
      <w:r w:rsidRPr="00C32C1C">
        <w:rPr>
          <w:rFonts w:ascii="Arial" w:hAnsi="Arial" w:cs="Arial"/>
          <w:bCs/>
          <w:iCs/>
        </w:rPr>
        <w:t xml:space="preserve">у колону </w:t>
      </w:r>
      <w:r w:rsidRPr="00C32C1C">
        <w:rPr>
          <w:rFonts w:ascii="Arial" w:hAnsi="Arial" w:cs="Arial"/>
          <w:bCs/>
          <w:iCs/>
          <w:lang w:val="sr-Cyrl-CS"/>
        </w:rPr>
        <w:t>7</w:t>
      </w:r>
      <w:r w:rsidRPr="00C32C1C">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32C1C">
        <w:rPr>
          <w:rFonts w:ascii="Arial" w:hAnsi="Arial" w:cs="Arial"/>
          <w:bCs/>
          <w:iCs/>
          <w:lang w:val="sr-Cyrl-CS"/>
        </w:rPr>
        <w:t>5</w:t>
      </w:r>
      <w:r w:rsidRPr="00C32C1C">
        <w:rPr>
          <w:rFonts w:ascii="Arial" w:hAnsi="Arial" w:cs="Arial"/>
          <w:bCs/>
          <w:iCs/>
        </w:rPr>
        <w:t xml:space="preserve">.) са траженим обимом-количином (која је наведена у колони </w:t>
      </w:r>
      <w:r w:rsidRPr="00C32C1C">
        <w:rPr>
          <w:rFonts w:ascii="Arial" w:hAnsi="Arial" w:cs="Arial"/>
          <w:bCs/>
          <w:iCs/>
          <w:lang w:val="sr-Cyrl-CS"/>
        </w:rPr>
        <w:t>4</w:t>
      </w:r>
      <w:r w:rsidRPr="00C32C1C">
        <w:rPr>
          <w:rFonts w:ascii="Arial" w:hAnsi="Arial" w:cs="Arial"/>
          <w:bCs/>
          <w:iCs/>
        </w:rPr>
        <w:t xml:space="preserve">.); </w:t>
      </w:r>
    </w:p>
    <w:p w:rsidR="00A779FE" w:rsidRPr="00C32C1C" w:rsidRDefault="00A779FE" w:rsidP="000D257A">
      <w:pPr>
        <w:pStyle w:val="ListParagraph"/>
        <w:tabs>
          <w:tab w:val="left" w:pos="90"/>
        </w:tabs>
        <w:suppressAutoHyphens/>
        <w:spacing w:before="0" w:after="0" w:line="240" w:lineRule="auto"/>
        <w:ind w:left="0"/>
        <w:contextualSpacing w:val="0"/>
        <w:rPr>
          <w:rFonts w:ascii="Arial" w:hAnsi="Arial" w:cs="Arial"/>
          <w:bCs/>
          <w:iCs/>
        </w:rPr>
      </w:pPr>
      <w:r w:rsidRPr="00C32C1C">
        <w:rPr>
          <w:rFonts w:ascii="Arial" w:hAnsi="Arial" w:cs="Arial"/>
          <w:bCs/>
          <w:iCs/>
          <w:lang w:val="sr-Cyrl-CS"/>
        </w:rPr>
        <w:t>у колону 8</w:t>
      </w:r>
      <w:r w:rsidRPr="00C32C1C">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C32C1C">
        <w:rPr>
          <w:rFonts w:ascii="Arial" w:hAnsi="Arial" w:cs="Arial"/>
          <w:bCs/>
          <w:iCs/>
          <w:lang w:val="sr-Cyrl-CS"/>
        </w:rPr>
        <w:t>6</w:t>
      </w:r>
      <w:r w:rsidRPr="00C32C1C">
        <w:rPr>
          <w:rFonts w:ascii="Arial" w:hAnsi="Arial" w:cs="Arial"/>
          <w:bCs/>
          <w:iCs/>
        </w:rPr>
        <w:t xml:space="preserve">.) са траженим обимом- количином (која је наведена у колони </w:t>
      </w:r>
      <w:r w:rsidRPr="00C32C1C">
        <w:rPr>
          <w:rFonts w:ascii="Arial" w:hAnsi="Arial" w:cs="Arial"/>
          <w:bCs/>
          <w:iCs/>
          <w:lang w:val="sr-Cyrl-CS"/>
        </w:rPr>
        <w:t>4</w:t>
      </w:r>
      <w:r w:rsidRPr="00C32C1C">
        <w:rPr>
          <w:rFonts w:ascii="Arial" w:hAnsi="Arial" w:cs="Arial"/>
          <w:bCs/>
          <w:iCs/>
        </w:rPr>
        <w:t>.).</w:t>
      </w:r>
    </w:p>
    <w:p w:rsidR="00A779FE" w:rsidRPr="00C32C1C" w:rsidRDefault="00A779FE" w:rsidP="000D257A">
      <w:pPr>
        <w:pStyle w:val="ListParagraph"/>
        <w:tabs>
          <w:tab w:val="left" w:pos="90"/>
        </w:tabs>
        <w:suppressAutoHyphens/>
        <w:spacing w:before="0" w:after="0" w:line="240" w:lineRule="auto"/>
        <w:ind w:left="0"/>
        <w:contextualSpacing w:val="0"/>
        <w:rPr>
          <w:rFonts w:ascii="Arial" w:hAnsi="Arial" w:cs="Arial"/>
          <w:color w:val="00B0F0"/>
        </w:rPr>
      </w:pPr>
    </w:p>
    <w:p w:rsidR="00A779FE" w:rsidRPr="00C32C1C" w:rsidRDefault="00A779FE" w:rsidP="000D257A">
      <w:pPr>
        <w:numPr>
          <w:ilvl w:val="0"/>
          <w:numId w:val="19"/>
        </w:numPr>
        <w:tabs>
          <w:tab w:val="left" w:pos="992"/>
        </w:tabs>
        <w:spacing w:before="0"/>
        <w:rPr>
          <w:rFonts w:cs="Arial"/>
        </w:rPr>
      </w:pPr>
      <w:r w:rsidRPr="00C32C1C">
        <w:rPr>
          <w:rFonts w:cs="Arial"/>
        </w:rPr>
        <w:t>у ред бр. I – уписује се укупно понуђена цена за све позиције  без ПДВ (збир</w:t>
      </w:r>
    </w:p>
    <w:p w:rsidR="00A779FE" w:rsidRPr="00C32C1C" w:rsidRDefault="00A779FE" w:rsidP="000D257A">
      <w:pPr>
        <w:numPr>
          <w:ilvl w:val="0"/>
          <w:numId w:val="19"/>
        </w:numPr>
        <w:tabs>
          <w:tab w:val="left" w:pos="992"/>
        </w:tabs>
        <w:spacing w:before="0"/>
        <w:rPr>
          <w:rFonts w:cs="Arial"/>
        </w:rPr>
      </w:pPr>
      <w:r w:rsidRPr="00C32C1C">
        <w:rPr>
          <w:rFonts w:cs="Arial"/>
        </w:rPr>
        <w:t>колоне бр. 5)</w:t>
      </w:r>
    </w:p>
    <w:p w:rsidR="00A779FE" w:rsidRPr="00C32C1C" w:rsidRDefault="00A779FE" w:rsidP="000D257A">
      <w:pPr>
        <w:numPr>
          <w:ilvl w:val="0"/>
          <w:numId w:val="19"/>
        </w:numPr>
        <w:tabs>
          <w:tab w:val="left" w:pos="992"/>
        </w:tabs>
        <w:spacing w:before="0"/>
        <w:rPr>
          <w:rFonts w:cs="Arial"/>
        </w:rPr>
      </w:pPr>
      <w:r w:rsidRPr="00C32C1C">
        <w:rPr>
          <w:rFonts w:cs="Arial"/>
        </w:rPr>
        <w:t xml:space="preserve">у ред бр. II – уписује се укупан износ ПДВ </w:t>
      </w:r>
    </w:p>
    <w:p w:rsidR="00A779FE" w:rsidRPr="00C32C1C" w:rsidRDefault="00A779FE" w:rsidP="000D257A">
      <w:pPr>
        <w:numPr>
          <w:ilvl w:val="0"/>
          <w:numId w:val="19"/>
        </w:numPr>
        <w:tabs>
          <w:tab w:val="left" w:pos="992"/>
        </w:tabs>
        <w:spacing w:before="0"/>
        <w:rPr>
          <w:rFonts w:cs="Arial"/>
        </w:rPr>
      </w:pPr>
      <w:r w:rsidRPr="00C32C1C">
        <w:rPr>
          <w:rFonts w:cs="Arial"/>
        </w:rPr>
        <w:t>у ред бр. III – уписује се укупно понуђена цена са ПДВ (ред бр. I + ред.</w:t>
      </w:r>
    </w:p>
    <w:p w:rsidR="00A779FE" w:rsidRPr="00C32C1C" w:rsidRDefault="00A779FE" w:rsidP="000D257A">
      <w:pPr>
        <w:numPr>
          <w:ilvl w:val="0"/>
          <w:numId w:val="19"/>
        </w:numPr>
        <w:tabs>
          <w:tab w:val="left" w:pos="992"/>
        </w:tabs>
        <w:spacing w:before="0"/>
        <w:rPr>
          <w:rFonts w:cs="Arial"/>
        </w:rPr>
      </w:pPr>
      <w:r w:rsidRPr="00C32C1C">
        <w:rPr>
          <w:rFonts w:cs="Arial"/>
        </w:rPr>
        <w:t>бр. II)</w:t>
      </w:r>
    </w:p>
    <w:p w:rsidR="00A779FE" w:rsidRPr="00C32C1C" w:rsidRDefault="00A779FE" w:rsidP="000D257A">
      <w:pPr>
        <w:tabs>
          <w:tab w:val="left" w:pos="992"/>
        </w:tabs>
        <w:spacing w:before="0"/>
        <w:rPr>
          <w:rFonts w:cs="Arial"/>
        </w:rPr>
      </w:pPr>
    </w:p>
    <w:p w:rsidR="00A779FE" w:rsidRPr="00C32C1C" w:rsidRDefault="00A779FE" w:rsidP="000D257A">
      <w:pPr>
        <w:numPr>
          <w:ilvl w:val="0"/>
          <w:numId w:val="20"/>
        </w:numPr>
        <w:tabs>
          <w:tab w:val="left" w:pos="992"/>
        </w:tabs>
        <w:spacing w:before="0"/>
        <w:rPr>
          <w:rFonts w:cs="Arial"/>
        </w:rPr>
      </w:pPr>
      <w:r w:rsidRPr="00C32C1C">
        <w:rPr>
          <w:rFonts w:cs="Arial"/>
        </w:rPr>
        <w:t>на место предвиђено за место и датум уписује се место и датум попуњавања обрасца структуре цене.</w:t>
      </w:r>
    </w:p>
    <w:p w:rsidR="00A779FE" w:rsidRPr="00C32C1C" w:rsidRDefault="00A779FE" w:rsidP="000D257A">
      <w:pPr>
        <w:numPr>
          <w:ilvl w:val="0"/>
          <w:numId w:val="20"/>
        </w:numPr>
        <w:tabs>
          <w:tab w:val="left" w:pos="992"/>
        </w:tabs>
        <w:spacing w:before="0"/>
        <w:rPr>
          <w:rFonts w:cs="Arial"/>
        </w:rPr>
      </w:pPr>
      <w:r w:rsidRPr="00C32C1C">
        <w:rPr>
          <w:rFonts w:cs="Arial"/>
        </w:rPr>
        <w:t>на  место предвиђено за печат и потпис понуђач печатом оверава и потписује образац структуре цене.</w:t>
      </w:r>
    </w:p>
    <w:p w:rsidR="00A779FE" w:rsidRPr="00C32C1C" w:rsidRDefault="00A779FE" w:rsidP="000D257A">
      <w:pPr>
        <w:spacing w:before="0"/>
        <w:rPr>
          <w:rFonts w:eastAsia="TimesNewRomanPS-BoldMT" w:cs="Arial"/>
        </w:rPr>
      </w:pPr>
    </w:p>
    <w:p w:rsidR="00A779FE" w:rsidRPr="00C32C1C" w:rsidRDefault="00A779FE" w:rsidP="000D257A">
      <w:pPr>
        <w:spacing w:before="0"/>
        <w:jc w:val="left"/>
        <w:rPr>
          <w:rFonts w:cs="Arial"/>
        </w:rPr>
      </w:pPr>
    </w:p>
    <w:p w:rsidR="0002540B" w:rsidRPr="00C32C1C" w:rsidRDefault="0002540B" w:rsidP="000D257A">
      <w:pPr>
        <w:spacing w:before="0"/>
        <w:jc w:val="left"/>
        <w:rPr>
          <w:rFonts w:cs="Arial"/>
        </w:rPr>
      </w:pPr>
    </w:p>
    <w:p w:rsidR="00A779FE" w:rsidRPr="00C32C1C" w:rsidRDefault="00A779FE" w:rsidP="000D257A">
      <w:pPr>
        <w:spacing w:before="0"/>
        <w:jc w:val="left"/>
        <w:rPr>
          <w:rFonts w:cs="Arial"/>
        </w:rPr>
      </w:pPr>
    </w:p>
    <w:p w:rsidR="00A779FE" w:rsidRPr="00C32C1C" w:rsidRDefault="00A779FE" w:rsidP="000D257A">
      <w:pPr>
        <w:spacing w:before="0"/>
        <w:jc w:val="left"/>
        <w:rPr>
          <w:rFonts w:cs="Arial"/>
        </w:rPr>
      </w:pPr>
    </w:p>
    <w:p w:rsidR="00A779FE" w:rsidRPr="00C32C1C" w:rsidRDefault="00A779FE" w:rsidP="000D257A">
      <w:pPr>
        <w:spacing w:before="0"/>
        <w:jc w:val="left"/>
        <w:rPr>
          <w:rFonts w:cs="Arial"/>
        </w:rPr>
      </w:pPr>
    </w:p>
    <w:p w:rsidR="00A779FE" w:rsidRPr="00C32C1C" w:rsidRDefault="00A779FE" w:rsidP="000D257A">
      <w:pPr>
        <w:spacing w:before="0"/>
        <w:jc w:val="left"/>
        <w:rPr>
          <w:rFonts w:cs="Arial"/>
        </w:rPr>
      </w:pPr>
    </w:p>
    <w:p w:rsidR="001B3C69" w:rsidRPr="00C32C1C" w:rsidRDefault="001B3C69" w:rsidP="000D257A">
      <w:pPr>
        <w:spacing w:before="0"/>
        <w:jc w:val="left"/>
        <w:rPr>
          <w:rFonts w:cs="Arial"/>
        </w:rPr>
      </w:pPr>
    </w:p>
    <w:p w:rsidR="001B3C69" w:rsidRPr="00C32C1C" w:rsidRDefault="001B3C69" w:rsidP="000D257A">
      <w:pPr>
        <w:spacing w:before="0"/>
        <w:jc w:val="left"/>
        <w:rPr>
          <w:rFonts w:cs="Arial"/>
        </w:rPr>
      </w:pPr>
    </w:p>
    <w:p w:rsidR="001B3C69" w:rsidRPr="00C32C1C" w:rsidRDefault="001B3C69" w:rsidP="000D257A">
      <w:pPr>
        <w:spacing w:before="0"/>
        <w:jc w:val="left"/>
        <w:rPr>
          <w:rFonts w:cs="Arial"/>
        </w:rPr>
      </w:pPr>
    </w:p>
    <w:p w:rsidR="001B3C69" w:rsidRPr="00C32C1C" w:rsidRDefault="001B3C69" w:rsidP="000D257A">
      <w:pPr>
        <w:spacing w:before="0"/>
        <w:jc w:val="left"/>
        <w:rPr>
          <w:rFonts w:cs="Arial"/>
        </w:rPr>
      </w:pPr>
    </w:p>
    <w:p w:rsidR="001B3C69" w:rsidRPr="00C32C1C" w:rsidRDefault="001B3C69" w:rsidP="000D257A">
      <w:pPr>
        <w:spacing w:before="0"/>
        <w:jc w:val="left"/>
        <w:rPr>
          <w:rFonts w:cs="Arial"/>
        </w:rPr>
      </w:pPr>
    </w:p>
    <w:p w:rsidR="001B3C69" w:rsidRPr="00C32C1C" w:rsidRDefault="001B3C69" w:rsidP="000D257A">
      <w:pPr>
        <w:spacing w:before="0"/>
        <w:jc w:val="left"/>
        <w:rPr>
          <w:rFonts w:cs="Arial"/>
        </w:rPr>
      </w:pPr>
    </w:p>
    <w:p w:rsidR="001B3C69" w:rsidRPr="00C32C1C" w:rsidRDefault="001B3C69" w:rsidP="000D257A">
      <w:pPr>
        <w:spacing w:before="0"/>
        <w:jc w:val="left"/>
        <w:rPr>
          <w:rFonts w:cs="Arial"/>
        </w:rPr>
      </w:pPr>
    </w:p>
    <w:p w:rsidR="001B3C69" w:rsidRPr="00C32C1C" w:rsidRDefault="001B3C69" w:rsidP="000D257A">
      <w:pPr>
        <w:spacing w:before="0"/>
        <w:jc w:val="left"/>
        <w:rPr>
          <w:rFonts w:cs="Arial"/>
        </w:rPr>
      </w:pPr>
    </w:p>
    <w:p w:rsidR="001B3C69" w:rsidRPr="00C32C1C" w:rsidRDefault="001B3C69" w:rsidP="000D257A">
      <w:pPr>
        <w:spacing w:before="0"/>
        <w:jc w:val="left"/>
        <w:rPr>
          <w:rFonts w:cs="Arial"/>
        </w:rPr>
      </w:pPr>
    </w:p>
    <w:p w:rsidR="001B3C69" w:rsidRPr="00C32C1C" w:rsidRDefault="001B3C69" w:rsidP="000D257A">
      <w:pPr>
        <w:spacing w:before="0"/>
        <w:jc w:val="left"/>
        <w:rPr>
          <w:rFonts w:cs="Arial"/>
        </w:rPr>
      </w:pPr>
    </w:p>
    <w:p w:rsidR="001B3C69" w:rsidRPr="00C32C1C" w:rsidRDefault="001B3C69" w:rsidP="000D257A">
      <w:pPr>
        <w:spacing w:before="0"/>
        <w:jc w:val="left"/>
        <w:rPr>
          <w:rFonts w:cs="Arial"/>
        </w:rPr>
      </w:pPr>
    </w:p>
    <w:p w:rsidR="001B3C69" w:rsidRPr="00C32C1C" w:rsidRDefault="001B3C69" w:rsidP="000D257A">
      <w:pPr>
        <w:spacing w:before="0"/>
        <w:jc w:val="left"/>
        <w:rPr>
          <w:rFonts w:cs="Arial"/>
        </w:rPr>
      </w:pPr>
    </w:p>
    <w:p w:rsidR="001B3C69" w:rsidRPr="00C32C1C" w:rsidRDefault="001B3C69" w:rsidP="000D257A">
      <w:pPr>
        <w:spacing w:before="0"/>
        <w:jc w:val="left"/>
        <w:rPr>
          <w:rFonts w:cs="Arial"/>
        </w:rPr>
      </w:pPr>
    </w:p>
    <w:p w:rsidR="001B3C69" w:rsidRPr="00C32C1C" w:rsidRDefault="001B3C69" w:rsidP="000D257A">
      <w:pPr>
        <w:spacing w:before="0"/>
        <w:jc w:val="left"/>
        <w:rPr>
          <w:rFonts w:cs="Arial"/>
        </w:rPr>
      </w:pPr>
    </w:p>
    <w:p w:rsidR="001B3C69" w:rsidRPr="00C32C1C" w:rsidRDefault="001B3C69" w:rsidP="000D257A">
      <w:pPr>
        <w:spacing w:before="0"/>
        <w:jc w:val="left"/>
        <w:rPr>
          <w:rFonts w:cs="Arial"/>
        </w:rPr>
      </w:pPr>
    </w:p>
    <w:p w:rsidR="001B3C69" w:rsidRPr="00C32C1C" w:rsidRDefault="001B3C69" w:rsidP="000D257A">
      <w:pPr>
        <w:spacing w:before="0"/>
        <w:jc w:val="left"/>
        <w:rPr>
          <w:rFonts w:cs="Arial"/>
        </w:rPr>
      </w:pPr>
    </w:p>
    <w:bookmarkEnd w:id="250"/>
    <w:p w:rsidR="00BD34A7" w:rsidRPr="00C32C1C" w:rsidRDefault="00BD34A7" w:rsidP="000D257A">
      <w:pPr>
        <w:pStyle w:val="KDObrazac"/>
        <w:spacing w:before="0"/>
        <w:ind w:left="7200"/>
        <w:jc w:val="both"/>
      </w:pPr>
      <w:r w:rsidRPr="00C32C1C">
        <w:t>ОБРАЗАЦ 3.</w:t>
      </w:r>
    </w:p>
    <w:p w:rsidR="00BD34A7" w:rsidRPr="00290BE6" w:rsidRDefault="00BD34A7" w:rsidP="00290BE6"/>
    <w:p w:rsidR="00AD551F" w:rsidRPr="00C32C1C" w:rsidRDefault="00AD551F" w:rsidP="000D257A">
      <w:pPr>
        <w:spacing w:before="0"/>
        <w:rPr>
          <w:rFonts w:cs="Arial"/>
          <w:lang w:val="ru-RU" w:eastAsia="ar-SA"/>
        </w:rPr>
      </w:pPr>
      <w:r w:rsidRPr="00C32C1C">
        <w:rPr>
          <w:rFonts w:cs="Arial"/>
          <w:lang w:val="ru-RU" w:eastAsia="ar-SA"/>
        </w:rPr>
        <w:t xml:space="preserve">На основу члана 26. Закона о јавним набавкама ( „Службени гласник РС“, бр. 124/2012, 14/15 и 68/15), члана </w:t>
      </w:r>
      <w:r w:rsidR="00BD5746" w:rsidRPr="00C32C1C">
        <w:rPr>
          <w:rFonts w:cs="Arial"/>
          <w:lang w:val="ru-RU" w:eastAsia="ar-SA"/>
        </w:rPr>
        <w:t>2</w:t>
      </w:r>
      <w:r w:rsidRPr="00C32C1C">
        <w:rPr>
          <w:rFonts w:cs="Arial"/>
          <w:lang w:val="ru-RU" w:eastAsia="ar-SA"/>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AD551F" w:rsidRPr="00C32C1C" w:rsidRDefault="00AD551F" w:rsidP="000D257A">
      <w:pPr>
        <w:spacing w:before="0"/>
        <w:jc w:val="left"/>
        <w:rPr>
          <w:rFonts w:cs="Arial"/>
          <w:lang w:val="ru-RU" w:eastAsia="ar-SA"/>
        </w:rPr>
      </w:pPr>
    </w:p>
    <w:p w:rsidR="00AD551F" w:rsidRPr="00C32C1C" w:rsidRDefault="00AD551F" w:rsidP="000D257A">
      <w:pPr>
        <w:spacing w:before="0"/>
        <w:jc w:val="center"/>
        <w:rPr>
          <w:rFonts w:cs="Arial"/>
          <w:b/>
          <w:lang w:val="ru-RU" w:eastAsia="ar-SA"/>
        </w:rPr>
      </w:pPr>
      <w:r w:rsidRPr="00C32C1C">
        <w:rPr>
          <w:rFonts w:cs="Arial"/>
          <w:b/>
          <w:lang w:val="ru-RU" w:eastAsia="ar-SA"/>
        </w:rPr>
        <w:t>ИЗЈАВУ О НЕЗАВИСНОЈ ПОНУДИ</w:t>
      </w:r>
    </w:p>
    <w:p w:rsidR="00AD551F" w:rsidRPr="00C32C1C" w:rsidRDefault="00AD551F" w:rsidP="000D257A">
      <w:pPr>
        <w:spacing w:before="0"/>
        <w:jc w:val="left"/>
        <w:rPr>
          <w:rFonts w:cs="Arial"/>
          <w:b/>
          <w:lang w:val="ru-RU" w:eastAsia="ar-SA"/>
        </w:rPr>
      </w:pPr>
    </w:p>
    <w:p w:rsidR="00AD551F" w:rsidRPr="00C32C1C" w:rsidRDefault="00AD551F" w:rsidP="000D257A">
      <w:pPr>
        <w:spacing w:before="0"/>
        <w:jc w:val="left"/>
        <w:rPr>
          <w:rFonts w:cs="Arial"/>
          <w:b/>
          <w:lang w:val="ru-RU" w:eastAsia="ar-SA"/>
        </w:rPr>
      </w:pPr>
    </w:p>
    <w:p w:rsidR="00AD551F" w:rsidRPr="00C32C1C" w:rsidRDefault="00AD551F" w:rsidP="000D257A">
      <w:pPr>
        <w:spacing w:before="0"/>
        <w:rPr>
          <w:rFonts w:cs="Arial"/>
          <w:lang w:val="ru-RU" w:eastAsia="ar-SA"/>
        </w:rPr>
      </w:pPr>
      <w:r w:rsidRPr="00C32C1C">
        <w:rPr>
          <w:rFonts w:cs="Arial"/>
          <w:lang w:val="ru-RU" w:eastAsia="ar-SA"/>
        </w:rPr>
        <w:t xml:space="preserve">и под пуном материјалном и кривичном одговорношћу потврђује да је Понуду број:________ за јавну набавку </w:t>
      </w:r>
      <w:r w:rsidRPr="00C32C1C">
        <w:rPr>
          <w:rFonts w:cs="Arial"/>
          <w:lang w:val="sr-Cyrl-RS" w:eastAsia="ar-SA"/>
        </w:rPr>
        <w:t>услуге  „</w:t>
      </w:r>
      <w:r w:rsidRPr="00C32C1C">
        <w:rPr>
          <w:rFonts w:eastAsia="TimesNewRomanPS-BoldMT" w:cs="Arial"/>
          <w:bCs/>
        </w:rPr>
        <w:t>Сеча растиња</w:t>
      </w:r>
      <w:r w:rsidRPr="00C32C1C">
        <w:rPr>
          <w:rFonts w:eastAsia="TimesNewRomanPS-BoldMT" w:cs="Arial"/>
          <w:bCs/>
          <w:lang w:val="sr-Cyrl-RS"/>
        </w:rPr>
        <w:t xml:space="preserve"> за потребе техничких центара</w:t>
      </w:r>
      <w:r w:rsidRPr="00C32C1C">
        <w:rPr>
          <w:rFonts w:eastAsia="TimesNewRomanPS-BoldMT" w:cs="Arial"/>
          <w:bCs/>
        </w:rPr>
        <w:t>''</w:t>
      </w:r>
      <w:r w:rsidRPr="00C32C1C">
        <w:rPr>
          <w:rFonts w:cs="Arial"/>
          <w:lang w:val="sr-Cyrl-RS" w:eastAsia="ar-SA"/>
        </w:rPr>
        <w:t xml:space="preserve">, јавна набавка број </w:t>
      </w:r>
      <w:r w:rsidRPr="00C32C1C">
        <w:rPr>
          <w:rFonts w:cs="Arial"/>
          <w:bCs/>
          <w:lang w:val="sr-Cyrl-RS" w:eastAsia="ar-SA"/>
        </w:rPr>
        <w:t>ЈНО/8000/0019/2018</w:t>
      </w:r>
      <w:r w:rsidRPr="00C32C1C">
        <w:rPr>
          <w:rFonts w:cs="Arial"/>
          <w:lang w:val="sr-Cyrl-RS" w:eastAsia="ar-SA"/>
        </w:rPr>
        <w:t xml:space="preserve"> </w:t>
      </w:r>
      <w:r w:rsidR="00BD5746" w:rsidRPr="00C32C1C">
        <w:rPr>
          <w:rFonts w:cs="Arial"/>
          <w:lang w:val="sr-Cyrl-RS" w:eastAsia="ar-SA"/>
        </w:rPr>
        <w:t xml:space="preserve">ЈАНА 2612/2018 </w:t>
      </w:r>
      <w:r w:rsidRPr="00C32C1C">
        <w:rPr>
          <w:rFonts w:cs="Arial"/>
          <w:lang w:val="sr-Cyrl-RS" w:eastAsia="ar-SA"/>
        </w:rPr>
        <w:t>Партија</w:t>
      </w:r>
      <w:r w:rsidR="00BD34A7" w:rsidRPr="00C32C1C">
        <w:rPr>
          <w:rFonts w:cs="Arial"/>
          <w:lang w:val="sr-Cyrl-RS" w:eastAsia="ar-SA"/>
        </w:rPr>
        <w:t xml:space="preserve"> бр. </w:t>
      </w:r>
      <w:r w:rsidRPr="00C32C1C">
        <w:rPr>
          <w:rFonts w:cs="Arial"/>
          <w:lang w:val="sr-Cyrl-RS" w:eastAsia="ar-SA"/>
        </w:rPr>
        <w:t xml:space="preserve"> ______(уписује се број партије) </w:t>
      </w:r>
      <w:r w:rsidRPr="00C32C1C">
        <w:rPr>
          <w:rFonts w:cs="Arial"/>
          <w:lang w:val="ru-RU" w:eastAsia="ar-SA"/>
        </w:rPr>
        <w:t xml:space="preserve">наручиоца </w:t>
      </w:r>
      <w:r w:rsidRPr="00C32C1C">
        <w:rPr>
          <w:rFonts w:cs="Arial"/>
          <w:lang w:eastAsia="ar-SA"/>
        </w:rPr>
        <w:t>Јавно предузеће „Електропривреда Србије“ Београд</w:t>
      </w:r>
      <w:r w:rsidRPr="00C32C1C">
        <w:rPr>
          <w:rFonts w:cs="Arial"/>
          <w:lang w:val="sr-Cyrl-RS" w:eastAsia="ar-SA"/>
        </w:rPr>
        <w:t xml:space="preserve"> </w:t>
      </w:r>
      <w:r w:rsidRPr="00C32C1C">
        <w:rPr>
          <w:rFonts w:cs="Arial"/>
          <w:lang w:val="ru-RU" w:eastAsia="ar-SA"/>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AD551F" w:rsidRPr="00C32C1C" w:rsidRDefault="00AD551F" w:rsidP="000D257A">
      <w:pPr>
        <w:spacing w:before="0"/>
        <w:jc w:val="left"/>
        <w:rPr>
          <w:rFonts w:cs="Arial"/>
          <w:lang w:val="ru-RU" w:eastAsia="ar-SA"/>
        </w:rPr>
      </w:pPr>
    </w:p>
    <w:p w:rsidR="00AD551F" w:rsidRPr="00C32C1C" w:rsidRDefault="00AD551F" w:rsidP="000D257A">
      <w:pPr>
        <w:spacing w:before="0"/>
        <w:jc w:val="left"/>
        <w:rPr>
          <w:rFonts w:cs="Arial"/>
          <w:lang w:val="ru-RU" w:eastAsia="ar-SA"/>
        </w:rPr>
      </w:pPr>
      <w:r w:rsidRPr="00C32C1C">
        <w:rPr>
          <w:rFonts w:cs="Arial"/>
          <w:lang w:val="ru-RU" w:eastAsia="ar-SA"/>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AD551F" w:rsidRPr="00C32C1C" w:rsidRDefault="00AD551F" w:rsidP="000D257A">
      <w:pPr>
        <w:spacing w:before="0"/>
        <w:jc w:val="left"/>
        <w:rPr>
          <w:rFonts w:cs="Arial"/>
          <w:b/>
          <w:lang w:val="ru-RU" w:eastAsia="ar-SA"/>
        </w:rPr>
      </w:pPr>
    </w:p>
    <w:p w:rsidR="00343A18" w:rsidRPr="00C32C1C" w:rsidRDefault="00343A18" w:rsidP="000D257A">
      <w:pPr>
        <w:tabs>
          <w:tab w:val="left" w:pos="6028"/>
        </w:tabs>
        <w:autoSpaceDE w:val="0"/>
        <w:autoSpaceDN w:val="0"/>
        <w:adjustRightInd w:val="0"/>
        <w:spacing w:before="0"/>
        <w:ind w:left="360"/>
        <w:rPr>
          <w:rFonts w:eastAsia="Calibri" w:cs="Arial"/>
          <w:bCs/>
          <w:iCs/>
        </w:rPr>
      </w:pPr>
    </w:p>
    <w:p w:rsidR="00343A18" w:rsidRPr="00C32C1C" w:rsidRDefault="00343A18" w:rsidP="000D257A">
      <w:pPr>
        <w:spacing w:before="0"/>
        <w:jc w:val="center"/>
        <w:rPr>
          <w:rFonts w:cs="Arial"/>
          <w:b/>
          <w:lang w:val="ru-RU"/>
        </w:rPr>
      </w:pPr>
    </w:p>
    <w:p w:rsidR="00343A18" w:rsidRPr="00C32C1C" w:rsidRDefault="00343A18" w:rsidP="000D257A">
      <w:pPr>
        <w:spacing w:before="0"/>
        <w:jc w:val="center"/>
        <w:rPr>
          <w:rFonts w:cs="Arial"/>
          <w:b/>
          <w:lang w:val="ru-RU"/>
        </w:rPr>
      </w:pPr>
    </w:p>
    <w:p w:rsidR="00721434" w:rsidRPr="00C32C1C" w:rsidRDefault="00721434" w:rsidP="000D257A">
      <w:pPr>
        <w:spacing w:before="0"/>
        <w:rPr>
          <w:rFonts w:cs="Arial"/>
          <w:i/>
        </w:rPr>
      </w:pPr>
      <w:bookmarkStart w:id="251" w:name="_Toc442559928"/>
      <w:r w:rsidRPr="00C32C1C">
        <w:rPr>
          <w:rFonts w:cs="Arial"/>
          <w:b/>
          <w:i/>
          <w:lang w:val="ru-RU"/>
        </w:rPr>
        <w:t>Напомена:</w:t>
      </w:r>
      <w:r w:rsidRPr="00C32C1C">
        <w:rPr>
          <w:rFonts w:cs="Arial"/>
          <w:i/>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721434" w:rsidRPr="00C32C1C" w:rsidRDefault="00721434" w:rsidP="000D257A">
      <w:pPr>
        <w:spacing w:before="0"/>
        <w:rPr>
          <w:rFonts w:cs="Arial"/>
          <w:i/>
        </w:rPr>
      </w:pPr>
      <w:r w:rsidRPr="00C32C1C">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721434" w:rsidRPr="00C32C1C" w:rsidRDefault="00721434" w:rsidP="000D257A">
      <w:pPr>
        <w:spacing w:before="0"/>
        <w:rPr>
          <w:rFonts w:cs="Arial"/>
          <w:i/>
        </w:rPr>
      </w:pPr>
      <w:r w:rsidRPr="00C32C1C">
        <w:rPr>
          <w:rFonts w:cs="Arial"/>
          <w:i/>
        </w:rPr>
        <w:t>(У случају да понуду даје група понуђача образац копирати у потребном броју примерака).</w:t>
      </w:r>
    </w:p>
    <w:p w:rsidR="001B2163" w:rsidRPr="00C32C1C" w:rsidRDefault="001B2163" w:rsidP="000D257A">
      <w:pPr>
        <w:spacing w:before="0"/>
        <w:rPr>
          <w:rFonts w:cs="Arial"/>
        </w:rPr>
      </w:pPr>
    </w:p>
    <w:p w:rsidR="001B2163" w:rsidRPr="00C32C1C" w:rsidRDefault="001B2163" w:rsidP="000D257A">
      <w:pPr>
        <w:spacing w:before="0"/>
        <w:rPr>
          <w:rFonts w:cs="Arial"/>
        </w:rPr>
      </w:pPr>
    </w:p>
    <w:p w:rsidR="00803839" w:rsidRPr="00C32C1C" w:rsidRDefault="00803839" w:rsidP="000D257A">
      <w:pPr>
        <w:spacing w:before="0"/>
        <w:jc w:val="left"/>
        <w:rPr>
          <w:rFonts w:cs="Arial"/>
        </w:rPr>
      </w:pPr>
      <w:r w:rsidRPr="00C32C1C">
        <w:rPr>
          <w:rFonts w:cs="Arial"/>
        </w:rPr>
        <w:br w:type="page"/>
      </w:r>
    </w:p>
    <w:p w:rsidR="00343A18" w:rsidRPr="00C32C1C" w:rsidRDefault="00343A18" w:rsidP="000D257A">
      <w:pPr>
        <w:pStyle w:val="KDObrazac"/>
        <w:spacing w:before="0"/>
      </w:pPr>
      <w:r w:rsidRPr="00C32C1C">
        <w:lastRenderedPageBreak/>
        <w:t>ОБРАЗАЦ</w:t>
      </w:r>
      <w:bookmarkEnd w:id="251"/>
      <w:r w:rsidR="00721434" w:rsidRPr="00C32C1C">
        <w:t xml:space="preserve"> 4.</w:t>
      </w:r>
    </w:p>
    <w:p w:rsidR="00343A18" w:rsidRPr="00C32C1C" w:rsidRDefault="00343A18" w:rsidP="000D257A">
      <w:pPr>
        <w:pStyle w:val="KDParagraf"/>
        <w:spacing w:before="0"/>
        <w:rPr>
          <w:rFonts w:cs="Arial"/>
        </w:rPr>
      </w:pPr>
    </w:p>
    <w:p w:rsidR="00343A18" w:rsidRPr="00C32C1C" w:rsidRDefault="00343A18" w:rsidP="000D257A">
      <w:pPr>
        <w:pStyle w:val="KDParagraf"/>
        <w:spacing w:before="0"/>
        <w:rPr>
          <w:rFonts w:cs="Arial"/>
        </w:rPr>
      </w:pPr>
    </w:p>
    <w:p w:rsidR="00343A18" w:rsidRPr="00C32C1C" w:rsidRDefault="00343A18" w:rsidP="000D257A">
      <w:pPr>
        <w:pStyle w:val="KDParagraf"/>
        <w:spacing w:before="0"/>
        <w:rPr>
          <w:rFonts w:cs="Arial"/>
        </w:rPr>
      </w:pPr>
    </w:p>
    <w:p w:rsidR="00343A18" w:rsidRPr="00C32C1C" w:rsidRDefault="00343A18" w:rsidP="000D257A">
      <w:pPr>
        <w:pStyle w:val="Title"/>
        <w:spacing w:before="0"/>
        <w:jc w:val="right"/>
        <w:rPr>
          <w:rFonts w:cs="Arial"/>
          <w:b w:val="0"/>
          <w:caps/>
          <w:sz w:val="22"/>
          <w:szCs w:val="22"/>
        </w:rPr>
      </w:pPr>
    </w:p>
    <w:p w:rsidR="00343A18" w:rsidRPr="00C32C1C" w:rsidRDefault="00343A18" w:rsidP="000D257A">
      <w:pPr>
        <w:spacing w:before="0"/>
        <w:rPr>
          <w:rFonts w:cs="Arial"/>
          <w:lang w:val="ru-RU"/>
        </w:rPr>
      </w:pPr>
      <w:r w:rsidRPr="00C32C1C">
        <w:rPr>
          <w:rFonts w:cs="Arial"/>
          <w:lang w:val="ru-RU"/>
        </w:rPr>
        <w:t>На основу члана 75. став 2. Закона о јавним набавкама („Службени гласник РС“ бр.124/2012, 14/15  и 68/15)</w:t>
      </w:r>
      <w:r w:rsidRPr="00C32C1C">
        <w:rPr>
          <w:rFonts w:cs="Arial"/>
        </w:rPr>
        <w:t xml:space="preserve"> као </w:t>
      </w:r>
      <w:r w:rsidRPr="00C32C1C">
        <w:rPr>
          <w:rFonts w:cs="Arial"/>
          <w:lang w:val="ru-RU"/>
        </w:rPr>
        <w:t>понуђач/подизвођач дајем:</w:t>
      </w:r>
    </w:p>
    <w:p w:rsidR="00343A18" w:rsidRPr="00C32C1C" w:rsidRDefault="00343A18" w:rsidP="000D257A">
      <w:pPr>
        <w:spacing w:before="0"/>
        <w:rPr>
          <w:rFonts w:cs="Arial"/>
          <w:lang w:val="ru-RU"/>
        </w:rPr>
      </w:pPr>
    </w:p>
    <w:p w:rsidR="00343A18" w:rsidRPr="00C32C1C" w:rsidRDefault="00343A18" w:rsidP="000D257A">
      <w:pPr>
        <w:spacing w:before="0"/>
        <w:rPr>
          <w:rFonts w:cs="Arial"/>
          <w:lang w:val="ru-RU"/>
        </w:rPr>
      </w:pPr>
    </w:p>
    <w:p w:rsidR="00343A18" w:rsidRPr="00C32C1C" w:rsidRDefault="00343A18" w:rsidP="000D257A">
      <w:pPr>
        <w:spacing w:before="0"/>
        <w:jc w:val="center"/>
        <w:rPr>
          <w:rFonts w:cs="Arial"/>
          <w:b/>
          <w:lang w:val="ru-RU"/>
        </w:rPr>
      </w:pPr>
      <w:bookmarkStart w:id="252" w:name="_Toc442559929"/>
      <w:r w:rsidRPr="00C32C1C">
        <w:rPr>
          <w:rFonts w:cs="Arial"/>
          <w:b/>
          <w:lang w:val="ru-RU"/>
        </w:rPr>
        <w:t>И З Ј А В У</w:t>
      </w:r>
      <w:bookmarkEnd w:id="252"/>
    </w:p>
    <w:p w:rsidR="00343A18" w:rsidRPr="00C32C1C" w:rsidRDefault="00343A18" w:rsidP="000D257A">
      <w:pPr>
        <w:spacing w:before="0"/>
        <w:rPr>
          <w:rFonts w:cs="Arial"/>
        </w:rPr>
      </w:pPr>
    </w:p>
    <w:p w:rsidR="00343A18" w:rsidRPr="00C32C1C" w:rsidRDefault="00343A18" w:rsidP="000D257A">
      <w:pPr>
        <w:spacing w:before="0"/>
        <w:rPr>
          <w:rFonts w:cs="Arial"/>
        </w:rPr>
      </w:pPr>
    </w:p>
    <w:p w:rsidR="00535D05" w:rsidRPr="00C32C1C" w:rsidRDefault="00535D05" w:rsidP="000D257A">
      <w:pPr>
        <w:tabs>
          <w:tab w:val="left" w:pos="6028"/>
        </w:tabs>
        <w:autoSpaceDE w:val="0"/>
        <w:autoSpaceDN w:val="0"/>
        <w:adjustRightInd w:val="0"/>
        <w:spacing w:before="0"/>
        <w:rPr>
          <w:rFonts w:cs="Arial"/>
          <w:lang w:val="ru-RU"/>
        </w:rPr>
      </w:pPr>
      <w:r w:rsidRPr="00C32C1C">
        <w:rPr>
          <w:rFonts w:cs="Arial"/>
          <w:lang w:val="ru-RU"/>
        </w:rPr>
        <w:t xml:space="preserve">којом изричито наводимо да смо у свом досадашњем раду и при састављању Понуде  број: ______________ за јавну набавку услуга </w:t>
      </w:r>
      <w:r w:rsidR="00BD34A7" w:rsidRPr="00C32C1C">
        <w:rPr>
          <w:rFonts w:eastAsia="TimesNewRomanPS-BoldMT" w:cs="Arial"/>
          <w:bCs/>
        </w:rPr>
        <w:t>Сеча растиња</w:t>
      </w:r>
      <w:r w:rsidR="00BD34A7" w:rsidRPr="00C32C1C">
        <w:rPr>
          <w:rFonts w:eastAsia="TimesNewRomanPS-BoldMT" w:cs="Arial"/>
          <w:bCs/>
          <w:lang w:val="sr-Cyrl-RS"/>
        </w:rPr>
        <w:t xml:space="preserve"> за потребе техничких центара</w:t>
      </w:r>
      <w:r w:rsidR="00BD34A7" w:rsidRPr="00C32C1C">
        <w:rPr>
          <w:rFonts w:eastAsia="TimesNewRomanPS-BoldMT" w:cs="Arial"/>
          <w:bCs/>
        </w:rPr>
        <w:t>'</w:t>
      </w:r>
      <w:r w:rsidR="00BD05F9" w:rsidRPr="00C32C1C">
        <w:rPr>
          <w:rFonts w:cs="Arial"/>
        </w:rPr>
        <w:t>''</w:t>
      </w:r>
      <w:r w:rsidRPr="00C32C1C">
        <w:rPr>
          <w:rFonts w:cs="Arial"/>
          <w:lang w:val="ru-RU"/>
        </w:rPr>
        <w:t xml:space="preserve"> у отвореном поступку ради закључења оквирног споразума са једним</w:t>
      </w:r>
      <w:r w:rsidR="00BD05F9" w:rsidRPr="00C32C1C">
        <w:rPr>
          <w:rFonts w:cs="Arial"/>
          <w:lang w:val="ru-RU"/>
        </w:rPr>
        <w:t xml:space="preserve"> </w:t>
      </w:r>
      <w:r w:rsidRPr="00C32C1C">
        <w:rPr>
          <w:rFonts w:cs="Arial"/>
          <w:lang w:val="ru-RU"/>
        </w:rPr>
        <w:t xml:space="preserve"> понуђачем на период </w:t>
      </w:r>
      <w:r w:rsidR="00BD34A7" w:rsidRPr="00C32C1C">
        <w:rPr>
          <w:rFonts w:cs="Arial"/>
          <w:lang w:val="ru-RU"/>
        </w:rPr>
        <w:t>од</w:t>
      </w:r>
      <w:r w:rsidRPr="00C32C1C">
        <w:rPr>
          <w:rFonts w:cs="Arial"/>
          <w:lang w:val="ru-RU"/>
        </w:rPr>
        <w:t xml:space="preserve"> две године, јавне набавке ЈН бр.</w:t>
      </w:r>
      <w:r w:rsidR="00241783" w:rsidRPr="00C32C1C">
        <w:rPr>
          <w:rFonts w:cs="Arial"/>
        </w:rPr>
        <w:t xml:space="preserve"> </w:t>
      </w:r>
      <w:r w:rsidR="009B61D6" w:rsidRPr="00C32C1C">
        <w:rPr>
          <w:rFonts w:cs="Arial"/>
        </w:rPr>
        <w:t>JН</w:t>
      </w:r>
      <w:r w:rsidR="00BD34A7" w:rsidRPr="00C32C1C">
        <w:rPr>
          <w:rFonts w:cs="Arial"/>
          <w:lang w:val="sr-Cyrl-RS"/>
        </w:rPr>
        <w:t>О</w:t>
      </w:r>
      <w:r w:rsidR="00BD34A7" w:rsidRPr="00C32C1C">
        <w:rPr>
          <w:rFonts w:cs="Arial"/>
        </w:rPr>
        <w:t>/8</w:t>
      </w:r>
      <w:r w:rsidR="009B61D6" w:rsidRPr="00C32C1C">
        <w:rPr>
          <w:rFonts w:cs="Arial"/>
        </w:rPr>
        <w:t>00/001</w:t>
      </w:r>
      <w:r w:rsidR="00BD34A7" w:rsidRPr="00C32C1C">
        <w:rPr>
          <w:rFonts w:cs="Arial"/>
          <w:lang w:val="sr-Cyrl-RS"/>
        </w:rPr>
        <w:t>9</w:t>
      </w:r>
      <w:r w:rsidR="009B61D6" w:rsidRPr="00C32C1C">
        <w:rPr>
          <w:rFonts w:cs="Arial"/>
        </w:rPr>
        <w:t>/201</w:t>
      </w:r>
      <w:r w:rsidR="00BD34A7" w:rsidRPr="00C32C1C">
        <w:rPr>
          <w:rFonts w:cs="Arial"/>
          <w:lang w:val="sr-Cyrl-RS"/>
        </w:rPr>
        <w:t>8</w:t>
      </w:r>
      <w:r w:rsidR="00BD5746" w:rsidRPr="00C32C1C">
        <w:rPr>
          <w:rFonts w:cs="Arial"/>
          <w:lang w:val="sr-Cyrl-RS"/>
        </w:rPr>
        <w:t xml:space="preserve"> ЈАНА 2612/2018</w:t>
      </w:r>
      <w:r w:rsidRPr="00C32C1C">
        <w:rPr>
          <w:rFonts w:cs="Arial"/>
          <w:lang w:val="ru-RU"/>
        </w:rPr>
        <w:t xml:space="preserve"> </w:t>
      </w:r>
      <w:r w:rsidR="00352D15" w:rsidRPr="00C32C1C">
        <w:rPr>
          <w:rFonts w:cs="Arial"/>
          <w:lang w:val="ru-RU"/>
        </w:rPr>
        <w:t xml:space="preserve">за Партију ___________ </w:t>
      </w:r>
      <w:r w:rsidRPr="00C32C1C">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C32C1C" w:rsidRDefault="00535D05" w:rsidP="000D257A">
      <w:pPr>
        <w:tabs>
          <w:tab w:val="left" w:pos="6028"/>
        </w:tabs>
        <w:autoSpaceDE w:val="0"/>
        <w:autoSpaceDN w:val="0"/>
        <w:adjustRightInd w:val="0"/>
        <w:spacing w:before="0"/>
        <w:ind w:left="360"/>
        <w:rPr>
          <w:rFonts w:cs="Arial"/>
          <w:lang w:val="ru-RU"/>
        </w:rPr>
      </w:pPr>
    </w:p>
    <w:p w:rsidR="00343A18" w:rsidRPr="00C32C1C" w:rsidRDefault="00343A18" w:rsidP="000D257A">
      <w:pPr>
        <w:tabs>
          <w:tab w:val="left" w:pos="6028"/>
        </w:tabs>
        <w:autoSpaceDE w:val="0"/>
        <w:autoSpaceDN w:val="0"/>
        <w:adjustRightInd w:val="0"/>
        <w:spacing w:before="0"/>
        <w:ind w:left="360"/>
        <w:rPr>
          <w:rFonts w:eastAsia="Calibri" w:cs="Arial"/>
          <w:bCs/>
          <w:iCs/>
        </w:rPr>
      </w:pPr>
    </w:p>
    <w:p w:rsidR="00343A18" w:rsidRPr="00C32C1C" w:rsidRDefault="00343A18" w:rsidP="000D257A">
      <w:pPr>
        <w:tabs>
          <w:tab w:val="left" w:pos="6028"/>
        </w:tabs>
        <w:autoSpaceDE w:val="0"/>
        <w:autoSpaceDN w:val="0"/>
        <w:adjustRightInd w:val="0"/>
        <w:spacing w:before="0"/>
        <w:ind w:left="360"/>
        <w:rPr>
          <w:rFonts w:eastAsia="Calibri" w:cs="Arial"/>
          <w:bCs/>
          <w:iCs/>
        </w:rPr>
      </w:pPr>
    </w:p>
    <w:p w:rsidR="00343A18" w:rsidRPr="00C32C1C" w:rsidRDefault="00343A18" w:rsidP="000D257A">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C32C1C" w:rsidTr="00BC01DC">
        <w:trPr>
          <w:jc w:val="center"/>
        </w:trPr>
        <w:tc>
          <w:tcPr>
            <w:tcW w:w="3882" w:type="dxa"/>
          </w:tcPr>
          <w:p w:rsidR="00343A18" w:rsidRPr="00C32C1C" w:rsidRDefault="00343A18" w:rsidP="000D257A">
            <w:pPr>
              <w:spacing w:before="0"/>
              <w:jc w:val="center"/>
              <w:rPr>
                <w:rFonts w:cs="Arial"/>
              </w:rPr>
            </w:pPr>
            <w:r w:rsidRPr="00C32C1C">
              <w:rPr>
                <w:rFonts w:cs="Arial"/>
              </w:rPr>
              <w:t>Датум:</w:t>
            </w:r>
          </w:p>
        </w:tc>
        <w:tc>
          <w:tcPr>
            <w:tcW w:w="2127" w:type="dxa"/>
          </w:tcPr>
          <w:p w:rsidR="00343A18" w:rsidRPr="00C32C1C" w:rsidRDefault="00343A18" w:rsidP="000D257A">
            <w:pPr>
              <w:spacing w:before="0"/>
              <w:jc w:val="center"/>
              <w:rPr>
                <w:rFonts w:cs="Arial"/>
                <w:lang w:val="ru-RU"/>
              </w:rPr>
            </w:pPr>
          </w:p>
        </w:tc>
        <w:tc>
          <w:tcPr>
            <w:tcW w:w="4022" w:type="dxa"/>
          </w:tcPr>
          <w:p w:rsidR="00343A18" w:rsidRPr="00C32C1C" w:rsidRDefault="00343A18" w:rsidP="000D257A">
            <w:pPr>
              <w:spacing w:before="0"/>
              <w:jc w:val="center"/>
              <w:rPr>
                <w:rFonts w:cs="Arial"/>
                <w:lang w:val="sr-Cyrl-CS"/>
              </w:rPr>
            </w:pPr>
            <w:r w:rsidRPr="00C32C1C">
              <w:rPr>
                <w:rFonts w:cs="Arial"/>
                <w:lang w:val="sr-Cyrl-CS"/>
              </w:rPr>
              <w:t>П</w:t>
            </w:r>
            <w:r w:rsidRPr="00C32C1C">
              <w:rPr>
                <w:rFonts w:cs="Arial"/>
              </w:rPr>
              <w:t>онуђач</w:t>
            </w:r>
            <w:r w:rsidRPr="00C32C1C">
              <w:rPr>
                <w:rFonts w:cs="Arial"/>
                <w:lang w:val="sr-Cyrl-CS"/>
              </w:rPr>
              <w:t>/члан групе</w:t>
            </w:r>
            <w:r w:rsidR="00CB4BBF" w:rsidRPr="00C32C1C">
              <w:rPr>
                <w:rFonts w:cs="Arial"/>
                <w:lang w:val="sr-Cyrl-CS"/>
              </w:rPr>
              <w:t>/Подизвођач</w:t>
            </w:r>
          </w:p>
        </w:tc>
      </w:tr>
      <w:tr w:rsidR="00343A18" w:rsidRPr="00C32C1C" w:rsidTr="00BC01DC">
        <w:trPr>
          <w:jc w:val="center"/>
        </w:trPr>
        <w:tc>
          <w:tcPr>
            <w:tcW w:w="3882" w:type="dxa"/>
          </w:tcPr>
          <w:p w:rsidR="00343A18" w:rsidRPr="00C32C1C" w:rsidRDefault="00343A18" w:rsidP="000D257A">
            <w:pPr>
              <w:spacing w:before="0"/>
              <w:jc w:val="center"/>
              <w:rPr>
                <w:rFonts w:cs="Arial"/>
              </w:rPr>
            </w:pPr>
          </w:p>
        </w:tc>
        <w:tc>
          <w:tcPr>
            <w:tcW w:w="2127" w:type="dxa"/>
          </w:tcPr>
          <w:p w:rsidR="00343A18" w:rsidRPr="00C32C1C" w:rsidRDefault="00343A18" w:rsidP="000D257A">
            <w:pPr>
              <w:spacing w:before="0"/>
              <w:jc w:val="center"/>
              <w:rPr>
                <w:rFonts w:cs="Arial"/>
              </w:rPr>
            </w:pPr>
            <w:r w:rsidRPr="00C32C1C">
              <w:rPr>
                <w:rFonts w:cs="Arial"/>
              </w:rPr>
              <w:t>М.П.</w:t>
            </w:r>
          </w:p>
        </w:tc>
        <w:tc>
          <w:tcPr>
            <w:tcW w:w="4022" w:type="dxa"/>
          </w:tcPr>
          <w:p w:rsidR="00343A18" w:rsidRPr="00C32C1C" w:rsidRDefault="00343A18" w:rsidP="000D257A">
            <w:pPr>
              <w:spacing w:before="0"/>
              <w:jc w:val="center"/>
              <w:rPr>
                <w:rFonts w:cs="Arial"/>
                <w:lang w:val="ru-RU"/>
              </w:rPr>
            </w:pPr>
          </w:p>
        </w:tc>
      </w:tr>
      <w:tr w:rsidR="00343A18" w:rsidRPr="00C32C1C" w:rsidTr="00BC01DC">
        <w:trPr>
          <w:jc w:val="center"/>
        </w:trPr>
        <w:tc>
          <w:tcPr>
            <w:tcW w:w="3882" w:type="dxa"/>
            <w:tcBorders>
              <w:bottom w:val="single" w:sz="4" w:space="0" w:color="auto"/>
            </w:tcBorders>
          </w:tcPr>
          <w:p w:rsidR="00343A18" w:rsidRPr="00C32C1C" w:rsidRDefault="00343A18" w:rsidP="000D257A">
            <w:pPr>
              <w:spacing w:before="0"/>
              <w:jc w:val="center"/>
              <w:rPr>
                <w:rFonts w:cs="Arial"/>
              </w:rPr>
            </w:pPr>
          </w:p>
        </w:tc>
        <w:tc>
          <w:tcPr>
            <w:tcW w:w="2127" w:type="dxa"/>
          </w:tcPr>
          <w:p w:rsidR="00343A18" w:rsidRPr="00C32C1C" w:rsidRDefault="00343A18" w:rsidP="000D257A">
            <w:pPr>
              <w:spacing w:before="0"/>
              <w:jc w:val="center"/>
              <w:rPr>
                <w:rFonts w:cs="Arial"/>
                <w:lang w:val="ru-RU"/>
              </w:rPr>
            </w:pPr>
          </w:p>
        </w:tc>
        <w:tc>
          <w:tcPr>
            <w:tcW w:w="4022" w:type="dxa"/>
            <w:tcBorders>
              <w:bottom w:val="single" w:sz="4" w:space="0" w:color="auto"/>
            </w:tcBorders>
          </w:tcPr>
          <w:p w:rsidR="00343A18" w:rsidRPr="00C32C1C" w:rsidRDefault="00343A18" w:rsidP="000D257A">
            <w:pPr>
              <w:spacing w:before="0"/>
              <w:jc w:val="center"/>
              <w:rPr>
                <w:rFonts w:cs="Arial"/>
                <w:lang w:val="ru-RU"/>
              </w:rPr>
            </w:pPr>
          </w:p>
        </w:tc>
      </w:tr>
      <w:tr w:rsidR="00343A18" w:rsidRPr="00C32C1C" w:rsidTr="00BC01DC">
        <w:trPr>
          <w:trHeight w:val="389"/>
          <w:jc w:val="center"/>
        </w:trPr>
        <w:tc>
          <w:tcPr>
            <w:tcW w:w="3882" w:type="dxa"/>
            <w:tcBorders>
              <w:top w:val="single" w:sz="4" w:space="0" w:color="auto"/>
            </w:tcBorders>
          </w:tcPr>
          <w:p w:rsidR="00343A18" w:rsidRPr="00C32C1C" w:rsidRDefault="00343A18" w:rsidP="000D257A">
            <w:pPr>
              <w:spacing w:before="0"/>
              <w:jc w:val="center"/>
              <w:rPr>
                <w:rFonts w:cs="Arial"/>
              </w:rPr>
            </w:pPr>
          </w:p>
          <w:p w:rsidR="00343A18" w:rsidRPr="00C32C1C" w:rsidRDefault="00343A18" w:rsidP="000D257A">
            <w:pPr>
              <w:spacing w:before="0"/>
              <w:jc w:val="center"/>
              <w:rPr>
                <w:rFonts w:cs="Arial"/>
              </w:rPr>
            </w:pPr>
          </w:p>
        </w:tc>
        <w:tc>
          <w:tcPr>
            <w:tcW w:w="2127" w:type="dxa"/>
          </w:tcPr>
          <w:p w:rsidR="00343A18" w:rsidRPr="00C32C1C" w:rsidRDefault="00343A18" w:rsidP="000D257A">
            <w:pPr>
              <w:spacing w:before="0"/>
              <w:jc w:val="center"/>
              <w:rPr>
                <w:rFonts w:cs="Arial"/>
                <w:lang w:val="ru-RU"/>
              </w:rPr>
            </w:pPr>
          </w:p>
        </w:tc>
        <w:tc>
          <w:tcPr>
            <w:tcW w:w="4022" w:type="dxa"/>
            <w:tcBorders>
              <w:top w:val="single" w:sz="4" w:space="0" w:color="auto"/>
            </w:tcBorders>
          </w:tcPr>
          <w:p w:rsidR="00343A18" w:rsidRPr="00C32C1C" w:rsidRDefault="00343A18" w:rsidP="000D257A">
            <w:pPr>
              <w:spacing w:before="0"/>
              <w:jc w:val="center"/>
              <w:rPr>
                <w:rFonts w:cs="Arial"/>
                <w:lang w:val="ru-RU"/>
              </w:rPr>
            </w:pPr>
          </w:p>
        </w:tc>
      </w:tr>
    </w:tbl>
    <w:p w:rsidR="00BD05F9" w:rsidRPr="00C32C1C" w:rsidRDefault="00BD05F9" w:rsidP="000D257A">
      <w:pPr>
        <w:spacing w:before="0"/>
        <w:rPr>
          <w:rFonts w:cs="Arial"/>
          <w:i/>
          <w:lang w:val="sr-Cyrl-CS"/>
        </w:rPr>
      </w:pPr>
      <w:r w:rsidRPr="00C32C1C">
        <w:rPr>
          <w:rFonts w:cs="Arial"/>
          <w:b/>
          <w:i/>
        </w:rPr>
        <w:t>Напомена:</w:t>
      </w:r>
      <w:r w:rsidRPr="00C32C1C">
        <w:rPr>
          <w:rFonts w:cs="Arial"/>
          <w:i/>
        </w:rPr>
        <w:t xml:space="preserve"> Уколико </w:t>
      </w:r>
      <w:r w:rsidRPr="00C32C1C">
        <w:rPr>
          <w:rFonts w:cs="Arial"/>
          <w:i/>
          <w:lang w:val="sr-Cyrl-CS"/>
        </w:rPr>
        <w:t xml:space="preserve">заједничку </w:t>
      </w:r>
      <w:r w:rsidRPr="00C32C1C">
        <w:rPr>
          <w:rFonts w:cs="Arial"/>
          <w:i/>
        </w:rPr>
        <w:t xml:space="preserve">понуду подноси група понуђача Изјава </w:t>
      </w:r>
      <w:r w:rsidRPr="00C32C1C">
        <w:rPr>
          <w:rFonts w:cs="Arial"/>
          <w:i/>
          <w:lang w:val="sr-Cyrl-CS"/>
        </w:rPr>
        <w:t xml:space="preserve">се доставља за сваког члана групе понуђача. Изјава </w:t>
      </w:r>
      <w:r w:rsidRPr="00C32C1C">
        <w:rPr>
          <w:rFonts w:cs="Arial"/>
          <w:i/>
        </w:rPr>
        <w:t>мора бити попуњена, потписана од стране овлашћеног лица</w:t>
      </w:r>
      <w:r w:rsidRPr="00C32C1C">
        <w:rPr>
          <w:rFonts w:cs="Arial"/>
          <w:i/>
          <w:lang w:val="sr-Cyrl-CS"/>
        </w:rPr>
        <w:t xml:space="preserve"> за заступање</w:t>
      </w:r>
      <w:r w:rsidRPr="00C32C1C">
        <w:rPr>
          <w:rFonts w:cs="Arial"/>
          <w:i/>
        </w:rPr>
        <w:t xml:space="preserve"> понуђача из групе понуђача и оверена печатом. </w:t>
      </w:r>
    </w:p>
    <w:p w:rsidR="00BD05F9" w:rsidRPr="00C32C1C" w:rsidRDefault="00BD05F9" w:rsidP="000D257A">
      <w:pPr>
        <w:spacing w:before="0"/>
        <w:rPr>
          <w:rFonts w:cs="Arial"/>
          <w:i/>
        </w:rPr>
      </w:pPr>
      <w:r w:rsidRPr="00C32C1C">
        <w:rPr>
          <w:rFonts w:eastAsia="Calibri" w:cs="Arial"/>
          <w:i/>
        </w:rPr>
        <w:t xml:space="preserve">У случају да понуђач подноси понуду са подизвођачем, Изјава </w:t>
      </w:r>
      <w:r w:rsidRPr="00C32C1C">
        <w:rPr>
          <w:rFonts w:eastAsia="Calibri" w:cs="Arial"/>
          <w:i/>
          <w:lang w:val="sr-Cyrl-CS"/>
        </w:rPr>
        <w:t xml:space="preserve">се доставља за понуђача и сваког подизвођача. Изјава </w:t>
      </w:r>
      <w:r w:rsidRPr="00C32C1C">
        <w:rPr>
          <w:rFonts w:eastAsia="Calibri" w:cs="Arial"/>
          <w:i/>
        </w:rPr>
        <w:t xml:space="preserve">мора бити </w:t>
      </w:r>
      <w:r w:rsidRPr="00C32C1C">
        <w:rPr>
          <w:rFonts w:eastAsia="Calibri" w:cs="Arial"/>
          <w:i/>
          <w:lang w:val="sr-Cyrl-CS"/>
        </w:rPr>
        <w:t>попуњена,</w:t>
      </w:r>
      <w:r w:rsidRPr="00C32C1C">
        <w:rPr>
          <w:rFonts w:eastAsia="Calibri" w:cs="Arial"/>
          <w:i/>
        </w:rPr>
        <w:t xml:space="preserve"> потписана</w:t>
      </w:r>
      <w:r w:rsidRPr="00C32C1C">
        <w:rPr>
          <w:rFonts w:eastAsia="Calibri" w:cs="Arial"/>
          <w:i/>
          <w:lang w:val="sr-Cyrl-CS"/>
        </w:rPr>
        <w:t xml:space="preserve"> и оверена</w:t>
      </w:r>
      <w:r w:rsidRPr="00C32C1C">
        <w:rPr>
          <w:rFonts w:eastAsia="Calibri" w:cs="Arial"/>
          <w:i/>
        </w:rPr>
        <w:t xml:space="preserve"> од стране овлашћеног лица за заступање </w:t>
      </w:r>
      <w:r w:rsidRPr="00C32C1C">
        <w:rPr>
          <w:rFonts w:eastAsia="Calibri" w:cs="Arial"/>
          <w:i/>
          <w:lang w:val="sr-Cyrl-CS"/>
        </w:rPr>
        <w:t>понуђача/подизво</w:t>
      </w:r>
      <w:r w:rsidRPr="00C32C1C">
        <w:rPr>
          <w:rFonts w:eastAsia="Calibri" w:cs="Arial"/>
          <w:i/>
        </w:rPr>
        <w:t>ђача</w:t>
      </w:r>
      <w:r w:rsidRPr="00C32C1C">
        <w:rPr>
          <w:rFonts w:eastAsia="Calibri" w:cs="Arial"/>
          <w:i/>
          <w:lang w:val="sr-Cyrl-CS"/>
        </w:rPr>
        <w:t xml:space="preserve"> и оверена печатом.</w:t>
      </w:r>
    </w:p>
    <w:p w:rsidR="00BD05F9" w:rsidRPr="00C32C1C" w:rsidRDefault="00BD05F9" w:rsidP="000D257A">
      <w:pPr>
        <w:spacing w:before="0"/>
        <w:rPr>
          <w:rFonts w:cs="Arial"/>
          <w:lang w:val="sr-Cyrl-CS"/>
        </w:rPr>
      </w:pPr>
      <w:r w:rsidRPr="00C32C1C">
        <w:rPr>
          <w:rFonts w:cs="Arial"/>
          <w:i/>
        </w:rPr>
        <w:t>Приликом подношења понуде овај образац копирати у потребном броју примерака.</w:t>
      </w:r>
    </w:p>
    <w:p w:rsidR="00343A18" w:rsidRPr="00C32C1C" w:rsidRDefault="00343A18" w:rsidP="000D257A">
      <w:pPr>
        <w:spacing w:before="0"/>
        <w:rPr>
          <w:rFonts w:cs="Arial"/>
          <w:lang w:val="sr-Cyrl-CS"/>
        </w:rPr>
      </w:pPr>
    </w:p>
    <w:p w:rsidR="00343A18" w:rsidRPr="00C32C1C" w:rsidRDefault="00343A18" w:rsidP="000D257A">
      <w:pPr>
        <w:spacing w:before="0"/>
        <w:rPr>
          <w:rFonts w:cs="Arial"/>
        </w:rPr>
      </w:pPr>
    </w:p>
    <w:p w:rsidR="000F683D" w:rsidRPr="00C32C1C" w:rsidRDefault="000F683D" w:rsidP="000D257A">
      <w:pPr>
        <w:spacing w:before="0"/>
        <w:rPr>
          <w:rFonts w:cs="Arial"/>
        </w:rPr>
      </w:pPr>
    </w:p>
    <w:p w:rsidR="0042687E" w:rsidRPr="00C32C1C" w:rsidRDefault="0042687E" w:rsidP="000D257A">
      <w:pPr>
        <w:spacing w:before="0"/>
        <w:rPr>
          <w:rFonts w:cs="Arial"/>
        </w:rPr>
      </w:pPr>
    </w:p>
    <w:p w:rsidR="000F683D" w:rsidRPr="00C32C1C" w:rsidRDefault="000F683D" w:rsidP="000D257A">
      <w:pPr>
        <w:spacing w:before="0"/>
        <w:rPr>
          <w:rFonts w:cs="Arial"/>
        </w:rPr>
      </w:pPr>
    </w:p>
    <w:p w:rsidR="000F683D" w:rsidRPr="00C32C1C" w:rsidRDefault="000F683D" w:rsidP="000D257A">
      <w:pPr>
        <w:spacing w:before="0"/>
        <w:rPr>
          <w:rFonts w:cs="Arial"/>
        </w:rPr>
      </w:pPr>
    </w:p>
    <w:p w:rsidR="00E56962" w:rsidRPr="00C32C1C" w:rsidRDefault="00E56962" w:rsidP="000D257A">
      <w:pPr>
        <w:spacing w:before="0"/>
        <w:rPr>
          <w:rFonts w:cs="Arial"/>
        </w:rPr>
      </w:pPr>
    </w:p>
    <w:p w:rsidR="00BD05F9" w:rsidRPr="00C32C1C" w:rsidRDefault="00BD05F9" w:rsidP="000D257A">
      <w:pPr>
        <w:spacing w:before="0"/>
        <w:rPr>
          <w:rFonts w:cs="Arial"/>
        </w:rPr>
      </w:pPr>
    </w:p>
    <w:p w:rsidR="0055795A" w:rsidRPr="00C32C1C" w:rsidRDefault="0055795A" w:rsidP="000D257A">
      <w:pPr>
        <w:spacing w:before="0"/>
        <w:jc w:val="left"/>
        <w:rPr>
          <w:rFonts w:cs="Arial"/>
          <w:b/>
        </w:rPr>
      </w:pPr>
      <w:bookmarkStart w:id="253" w:name="_Toc442559940"/>
      <w:r w:rsidRPr="00C32C1C">
        <w:rPr>
          <w:rFonts w:cs="Arial"/>
        </w:rPr>
        <w:br w:type="page"/>
      </w:r>
    </w:p>
    <w:p w:rsidR="00343A18" w:rsidRPr="00C32C1C" w:rsidRDefault="00343A18" w:rsidP="000D257A">
      <w:pPr>
        <w:pStyle w:val="KDObrazac"/>
        <w:spacing w:before="0"/>
      </w:pPr>
      <w:r w:rsidRPr="00C32C1C">
        <w:lastRenderedPageBreak/>
        <w:t xml:space="preserve">ОБРАЗАЦ </w:t>
      </w:r>
      <w:bookmarkEnd w:id="253"/>
      <w:r w:rsidR="00BD05F9" w:rsidRPr="00C32C1C">
        <w:t>5.</w:t>
      </w:r>
    </w:p>
    <w:p w:rsidR="00343A18" w:rsidRPr="00C32C1C" w:rsidRDefault="00343A18" w:rsidP="000D257A">
      <w:pPr>
        <w:spacing w:before="0"/>
        <w:rPr>
          <w:rFonts w:cs="Arial"/>
        </w:rPr>
      </w:pPr>
    </w:p>
    <w:p w:rsidR="00343A18" w:rsidRPr="00C32C1C" w:rsidRDefault="00343A18" w:rsidP="000D257A">
      <w:pPr>
        <w:spacing w:before="0"/>
        <w:jc w:val="center"/>
        <w:rPr>
          <w:rFonts w:cs="Arial"/>
          <w:b/>
        </w:rPr>
      </w:pPr>
    </w:p>
    <w:p w:rsidR="00343A18" w:rsidRPr="00C32C1C" w:rsidRDefault="00343A18" w:rsidP="000D257A">
      <w:pPr>
        <w:spacing w:before="0"/>
        <w:jc w:val="center"/>
        <w:rPr>
          <w:rFonts w:cs="Arial"/>
          <w:b/>
        </w:rPr>
      </w:pPr>
      <w:r w:rsidRPr="00C32C1C">
        <w:rPr>
          <w:rFonts w:cs="Arial"/>
          <w:b/>
        </w:rPr>
        <w:t xml:space="preserve">СПИСАК </w:t>
      </w:r>
      <w:r w:rsidR="00FD6BCE" w:rsidRPr="00C32C1C">
        <w:rPr>
          <w:rFonts w:cs="Arial"/>
          <w:b/>
        </w:rPr>
        <w:t>ИЗВРШЕНИХ УСЛУГА</w:t>
      </w:r>
      <w:r w:rsidRPr="00C32C1C">
        <w:rPr>
          <w:rFonts w:cs="Arial"/>
          <w:b/>
        </w:rPr>
        <w:t>– СТРУЧНЕ РЕФЕРЕНЦЕ</w:t>
      </w:r>
      <w:r w:rsidR="00352D15" w:rsidRPr="00C32C1C">
        <w:rPr>
          <w:rFonts w:cs="Arial"/>
          <w:b/>
        </w:rPr>
        <w:t>, ПАРТИЈА ________</w:t>
      </w:r>
    </w:p>
    <w:p w:rsidR="00343A18" w:rsidRPr="00C32C1C" w:rsidRDefault="00343A18" w:rsidP="000D257A">
      <w:pPr>
        <w:spacing w:before="0"/>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6"/>
        <w:gridCol w:w="1570"/>
        <w:gridCol w:w="2093"/>
      </w:tblGrid>
      <w:tr w:rsidR="006D4AB8" w:rsidRPr="00C32C1C" w:rsidTr="00BC01DC">
        <w:tc>
          <w:tcPr>
            <w:tcW w:w="213" w:type="pct"/>
            <w:shd w:val="clear" w:color="auto" w:fill="auto"/>
          </w:tcPr>
          <w:p w:rsidR="00343A18" w:rsidRPr="00C32C1C" w:rsidRDefault="00343A18" w:rsidP="000D257A">
            <w:pPr>
              <w:spacing w:before="0"/>
              <w:jc w:val="center"/>
              <w:rPr>
                <w:rFonts w:eastAsia="Calibri" w:cs="Arial"/>
                <w:b/>
                <w:bCs/>
                <w:iCs/>
              </w:rPr>
            </w:pPr>
          </w:p>
        </w:tc>
        <w:tc>
          <w:tcPr>
            <w:tcW w:w="951" w:type="pct"/>
            <w:shd w:val="clear" w:color="auto" w:fill="auto"/>
          </w:tcPr>
          <w:p w:rsidR="00343A18" w:rsidRPr="00C32C1C" w:rsidRDefault="00343A18" w:rsidP="000D257A">
            <w:pPr>
              <w:spacing w:before="0"/>
              <w:jc w:val="center"/>
              <w:rPr>
                <w:rFonts w:eastAsia="Calibri" w:cs="Arial"/>
                <w:bCs/>
                <w:iCs/>
              </w:rPr>
            </w:pPr>
          </w:p>
          <w:p w:rsidR="00343A18" w:rsidRPr="00C32C1C" w:rsidRDefault="00343A18" w:rsidP="000D257A">
            <w:pPr>
              <w:spacing w:before="0"/>
              <w:jc w:val="center"/>
              <w:rPr>
                <w:rFonts w:eastAsia="Calibri" w:cs="Arial"/>
                <w:bCs/>
                <w:iCs/>
              </w:rPr>
            </w:pPr>
            <w:r w:rsidRPr="00C32C1C">
              <w:rPr>
                <w:rFonts w:eastAsia="Calibri" w:cs="Arial"/>
                <w:bCs/>
                <w:iCs/>
              </w:rPr>
              <w:t>Референтни наручилац</w:t>
            </w:r>
            <w:r w:rsidR="000C67B2" w:rsidRPr="00C32C1C">
              <w:rPr>
                <w:rFonts w:eastAsia="Calibri" w:cs="Arial"/>
                <w:bCs/>
                <w:iCs/>
              </w:rPr>
              <w:t xml:space="preserve"> односно </w:t>
            </w:r>
            <w:r w:rsidR="00FD6BCE" w:rsidRPr="00C32C1C">
              <w:rPr>
                <w:rFonts w:eastAsia="Calibri" w:cs="Arial"/>
                <w:bCs/>
                <w:iCs/>
              </w:rPr>
              <w:t>корисник услуга</w:t>
            </w:r>
          </w:p>
        </w:tc>
        <w:tc>
          <w:tcPr>
            <w:tcW w:w="908" w:type="pct"/>
            <w:shd w:val="clear" w:color="auto" w:fill="auto"/>
          </w:tcPr>
          <w:p w:rsidR="00343A18" w:rsidRPr="00C32C1C" w:rsidRDefault="00343A18" w:rsidP="000D257A">
            <w:pPr>
              <w:spacing w:before="0"/>
              <w:jc w:val="center"/>
              <w:rPr>
                <w:rFonts w:eastAsia="Calibri" w:cs="Arial"/>
                <w:bCs/>
                <w:iCs/>
              </w:rPr>
            </w:pPr>
          </w:p>
          <w:p w:rsidR="00343A18" w:rsidRPr="00C32C1C" w:rsidRDefault="00343A18" w:rsidP="000D257A">
            <w:pPr>
              <w:spacing w:before="0"/>
              <w:jc w:val="center"/>
              <w:rPr>
                <w:rFonts w:eastAsia="Calibri" w:cs="Arial"/>
                <w:b/>
                <w:bCs/>
                <w:iCs/>
              </w:rPr>
            </w:pPr>
            <w:r w:rsidRPr="00C32C1C">
              <w:rPr>
                <w:rFonts w:eastAsia="Calibri" w:cs="Arial"/>
                <w:bCs/>
                <w:iCs/>
                <w:lang w:val="ru-RU"/>
              </w:rPr>
              <w:t>Лице за контакт</w:t>
            </w:r>
            <w:r w:rsidRPr="00C32C1C">
              <w:rPr>
                <w:rFonts w:eastAsia="Calibri" w:cs="Arial"/>
                <w:bCs/>
                <w:iCs/>
              </w:rPr>
              <w:t xml:space="preserve"> и број телефона</w:t>
            </w:r>
          </w:p>
        </w:tc>
        <w:tc>
          <w:tcPr>
            <w:tcW w:w="923" w:type="pct"/>
            <w:shd w:val="clear" w:color="auto" w:fill="auto"/>
          </w:tcPr>
          <w:p w:rsidR="00343A18" w:rsidRPr="00C32C1C" w:rsidRDefault="00343A18" w:rsidP="000D257A">
            <w:pPr>
              <w:spacing w:before="0"/>
              <w:jc w:val="center"/>
              <w:rPr>
                <w:rFonts w:eastAsia="Calibri" w:cs="Arial"/>
                <w:bCs/>
                <w:iCs/>
              </w:rPr>
            </w:pPr>
          </w:p>
          <w:p w:rsidR="00343A18" w:rsidRPr="00C32C1C" w:rsidRDefault="00343A18" w:rsidP="000D257A">
            <w:pPr>
              <w:spacing w:before="0"/>
              <w:jc w:val="center"/>
              <w:rPr>
                <w:rFonts w:eastAsia="Calibri" w:cs="Arial"/>
                <w:b/>
                <w:bCs/>
                <w:iCs/>
              </w:rPr>
            </w:pPr>
            <w:r w:rsidRPr="00C32C1C">
              <w:rPr>
                <w:rFonts w:eastAsia="Calibri" w:cs="Arial"/>
                <w:bCs/>
                <w:iCs/>
              </w:rPr>
              <w:t>Број и датум закључења уговора</w:t>
            </w:r>
          </w:p>
        </w:tc>
        <w:tc>
          <w:tcPr>
            <w:tcW w:w="859" w:type="pct"/>
            <w:shd w:val="clear" w:color="auto" w:fill="auto"/>
            <w:vAlign w:val="center"/>
          </w:tcPr>
          <w:p w:rsidR="00343A18" w:rsidRPr="00C32C1C" w:rsidRDefault="00343A18" w:rsidP="000D257A">
            <w:pPr>
              <w:spacing w:before="0"/>
              <w:jc w:val="center"/>
              <w:rPr>
                <w:rFonts w:eastAsia="Calibri" w:cs="Arial"/>
                <w:bCs/>
                <w:iCs/>
                <w:lang w:val="sr-Cyrl-CS"/>
              </w:rPr>
            </w:pPr>
          </w:p>
          <w:p w:rsidR="00343A18" w:rsidRPr="00C32C1C" w:rsidRDefault="00343A18" w:rsidP="000D257A">
            <w:pPr>
              <w:spacing w:before="0"/>
              <w:jc w:val="center"/>
              <w:rPr>
                <w:rFonts w:eastAsia="Calibri" w:cs="Arial"/>
                <w:bCs/>
                <w:iCs/>
              </w:rPr>
            </w:pPr>
            <w:r w:rsidRPr="00C32C1C">
              <w:rPr>
                <w:rFonts w:eastAsia="Calibri" w:cs="Arial"/>
                <w:bCs/>
                <w:iCs/>
                <w:lang w:val="sr-Cyrl-CS"/>
              </w:rPr>
              <w:t xml:space="preserve">Датум </w:t>
            </w:r>
            <w:r w:rsidRPr="00C32C1C">
              <w:rPr>
                <w:rFonts w:eastAsia="Calibri" w:cs="Arial"/>
                <w:bCs/>
                <w:iCs/>
              </w:rPr>
              <w:t>реализације уговора</w:t>
            </w:r>
          </w:p>
          <w:p w:rsidR="00343A18" w:rsidRPr="00C32C1C" w:rsidRDefault="00343A18" w:rsidP="000D257A">
            <w:pPr>
              <w:spacing w:before="0"/>
              <w:jc w:val="center"/>
              <w:rPr>
                <w:rFonts w:eastAsia="Calibri" w:cs="Arial"/>
                <w:b/>
                <w:bCs/>
                <w:iCs/>
              </w:rPr>
            </w:pPr>
          </w:p>
        </w:tc>
        <w:tc>
          <w:tcPr>
            <w:tcW w:w="1145" w:type="pct"/>
          </w:tcPr>
          <w:p w:rsidR="00343A18" w:rsidRPr="00C32C1C" w:rsidRDefault="00343A18" w:rsidP="000D257A">
            <w:pPr>
              <w:spacing w:before="0"/>
              <w:jc w:val="center"/>
              <w:rPr>
                <w:rFonts w:eastAsia="Calibri" w:cs="Arial"/>
                <w:bCs/>
                <w:iCs/>
              </w:rPr>
            </w:pPr>
          </w:p>
          <w:p w:rsidR="00343A18" w:rsidRPr="00C32C1C" w:rsidRDefault="00343A18" w:rsidP="000D257A">
            <w:pPr>
              <w:spacing w:before="0"/>
              <w:jc w:val="center"/>
              <w:rPr>
                <w:rFonts w:eastAsia="Calibri" w:cs="Arial"/>
                <w:bCs/>
                <w:iCs/>
              </w:rPr>
            </w:pPr>
            <w:r w:rsidRPr="00C32C1C">
              <w:rPr>
                <w:rFonts w:eastAsia="Calibri" w:cs="Arial"/>
                <w:bCs/>
                <w:iCs/>
              </w:rPr>
              <w:t xml:space="preserve">Вредност </w:t>
            </w:r>
            <w:r w:rsidR="00FD6BCE" w:rsidRPr="00C32C1C">
              <w:rPr>
                <w:rFonts w:eastAsia="Calibri" w:cs="Arial"/>
                <w:bCs/>
                <w:iCs/>
              </w:rPr>
              <w:t>извршених услуга</w:t>
            </w:r>
            <w:r w:rsidRPr="00C32C1C">
              <w:rPr>
                <w:rFonts w:eastAsia="Calibri" w:cs="Arial"/>
                <w:bCs/>
                <w:iCs/>
              </w:rPr>
              <w:t xml:space="preserve"> без ПДВ</w:t>
            </w:r>
          </w:p>
          <w:p w:rsidR="00657291" w:rsidRPr="00C32C1C" w:rsidRDefault="00657291" w:rsidP="000D257A">
            <w:pPr>
              <w:spacing w:before="0"/>
              <w:jc w:val="center"/>
              <w:rPr>
                <w:rFonts w:eastAsia="Calibri" w:cs="Arial"/>
                <w:bCs/>
                <w:iCs/>
              </w:rPr>
            </w:pPr>
            <w:r w:rsidRPr="00C32C1C">
              <w:rPr>
                <w:rFonts w:eastAsia="Calibri" w:cs="Arial"/>
                <w:bCs/>
                <w:iCs/>
              </w:rPr>
              <w:t>Дин</w:t>
            </w:r>
          </w:p>
        </w:tc>
      </w:tr>
      <w:tr w:rsidR="00343A18" w:rsidRPr="00C32C1C" w:rsidTr="00BC01DC">
        <w:tc>
          <w:tcPr>
            <w:tcW w:w="213" w:type="pct"/>
            <w:shd w:val="clear" w:color="auto" w:fill="auto"/>
          </w:tcPr>
          <w:p w:rsidR="00343A18" w:rsidRPr="00C32C1C" w:rsidRDefault="00343A18" w:rsidP="000D257A">
            <w:pPr>
              <w:spacing w:before="0"/>
              <w:jc w:val="center"/>
              <w:rPr>
                <w:rFonts w:eastAsia="Calibri" w:cs="Arial"/>
                <w:bCs/>
                <w:iCs/>
              </w:rPr>
            </w:pPr>
          </w:p>
          <w:p w:rsidR="00343A18" w:rsidRPr="00C32C1C" w:rsidRDefault="00343A18" w:rsidP="000D257A">
            <w:pPr>
              <w:spacing w:before="0"/>
              <w:jc w:val="center"/>
              <w:rPr>
                <w:rFonts w:eastAsia="Calibri" w:cs="Arial"/>
                <w:bCs/>
                <w:iCs/>
              </w:rPr>
            </w:pPr>
            <w:r w:rsidRPr="00C32C1C">
              <w:rPr>
                <w:rFonts w:eastAsia="Calibri" w:cs="Arial"/>
                <w:bCs/>
                <w:iCs/>
              </w:rPr>
              <w:t>1.</w:t>
            </w:r>
          </w:p>
        </w:tc>
        <w:tc>
          <w:tcPr>
            <w:tcW w:w="951" w:type="pct"/>
            <w:shd w:val="clear" w:color="auto" w:fill="auto"/>
          </w:tcPr>
          <w:p w:rsidR="00343A18" w:rsidRPr="00C32C1C" w:rsidRDefault="00343A18" w:rsidP="000D257A">
            <w:pPr>
              <w:spacing w:before="0"/>
              <w:jc w:val="center"/>
              <w:rPr>
                <w:rFonts w:eastAsia="Calibri" w:cs="Arial"/>
                <w:b/>
                <w:bCs/>
                <w:iCs/>
              </w:rPr>
            </w:pPr>
          </w:p>
          <w:p w:rsidR="00343A18" w:rsidRPr="00C32C1C" w:rsidRDefault="00343A18" w:rsidP="000D257A">
            <w:pPr>
              <w:spacing w:before="0"/>
              <w:jc w:val="center"/>
              <w:rPr>
                <w:rFonts w:eastAsia="Calibri" w:cs="Arial"/>
                <w:b/>
                <w:bCs/>
                <w:iCs/>
              </w:rPr>
            </w:pPr>
          </w:p>
          <w:p w:rsidR="00343A18" w:rsidRPr="00C32C1C" w:rsidRDefault="00343A18" w:rsidP="000D257A">
            <w:pPr>
              <w:spacing w:before="0"/>
              <w:jc w:val="center"/>
              <w:rPr>
                <w:rFonts w:eastAsia="Calibri" w:cs="Arial"/>
                <w:b/>
                <w:bCs/>
                <w:iCs/>
              </w:rPr>
            </w:pPr>
          </w:p>
        </w:tc>
        <w:tc>
          <w:tcPr>
            <w:tcW w:w="908" w:type="pct"/>
            <w:shd w:val="clear" w:color="auto" w:fill="auto"/>
          </w:tcPr>
          <w:p w:rsidR="00343A18" w:rsidRPr="00C32C1C" w:rsidRDefault="00343A18" w:rsidP="000D257A">
            <w:pPr>
              <w:spacing w:before="0"/>
              <w:jc w:val="center"/>
              <w:rPr>
                <w:rFonts w:eastAsia="Calibri" w:cs="Arial"/>
                <w:b/>
                <w:bCs/>
                <w:iCs/>
              </w:rPr>
            </w:pPr>
          </w:p>
        </w:tc>
        <w:tc>
          <w:tcPr>
            <w:tcW w:w="923" w:type="pct"/>
            <w:shd w:val="clear" w:color="auto" w:fill="auto"/>
          </w:tcPr>
          <w:p w:rsidR="00343A18" w:rsidRPr="00C32C1C" w:rsidRDefault="00343A18" w:rsidP="000D257A">
            <w:pPr>
              <w:spacing w:before="0"/>
              <w:jc w:val="center"/>
              <w:rPr>
                <w:rFonts w:eastAsia="Calibri" w:cs="Arial"/>
                <w:b/>
                <w:bCs/>
                <w:iCs/>
              </w:rPr>
            </w:pPr>
          </w:p>
        </w:tc>
        <w:tc>
          <w:tcPr>
            <w:tcW w:w="859" w:type="pct"/>
            <w:shd w:val="clear" w:color="auto" w:fill="auto"/>
          </w:tcPr>
          <w:p w:rsidR="00343A18" w:rsidRPr="00C32C1C" w:rsidRDefault="00343A18" w:rsidP="000D257A">
            <w:pPr>
              <w:spacing w:before="0"/>
              <w:jc w:val="center"/>
              <w:rPr>
                <w:rFonts w:eastAsia="Calibri" w:cs="Arial"/>
                <w:b/>
                <w:bCs/>
                <w:iCs/>
              </w:rPr>
            </w:pPr>
          </w:p>
        </w:tc>
        <w:tc>
          <w:tcPr>
            <w:tcW w:w="1145" w:type="pct"/>
          </w:tcPr>
          <w:p w:rsidR="00343A18" w:rsidRPr="00C32C1C" w:rsidRDefault="00343A18" w:rsidP="000D257A">
            <w:pPr>
              <w:spacing w:before="0"/>
              <w:jc w:val="center"/>
              <w:rPr>
                <w:rFonts w:eastAsia="Calibri" w:cs="Arial"/>
                <w:b/>
                <w:bCs/>
                <w:iCs/>
              </w:rPr>
            </w:pPr>
          </w:p>
        </w:tc>
      </w:tr>
      <w:tr w:rsidR="00343A18" w:rsidRPr="00C32C1C" w:rsidTr="00BC01DC">
        <w:tc>
          <w:tcPr>
            <w:tcW w:w="213" w:type="pct"/>
            <w:shd w:val="clear" w:color="auto" w:fill="auto"/>
          </w:tcPr>
          <w:p w:rsidR="00343A18" w:rsidRPr="00C32C1C" w:rsidRDefault="00343A18" w:rsidP="000D257A">
            <w:pPr>
              <w:spacing w:before="0"/>
              <w:jc w:val="center"/>
              <w:rPr>
                <w:rFonts w:eastAsia="Calibri" w:cs="Arial"/>
                <w:bCs/>
                <w:iCs/>
              </w:rPr>
            </w:pPr>
          </w:p>
          <w:p w:rsidR="00343A18" w:rsidRPr="00C32C1C" w:rsidRDefault="00343A18" w:rsidP="000D257A">
            <w:pPr>
              <w:spacing w:before="0"/>
              <w:jc w:val="center"/>
              <w:rPr>
                <w:rFonts w:eastAsia="Calibri" w:cs="Arial"/>
                <w:bCs/>
                <w:iCs/>
              </w:rPr>
            </w:pPr>
            <w:r w:rsidRPr="00C32C1C">
              <w:rPr>
                <w:rFonts w:eastAsia="Calibri" w:cs="Arial"/>
                <w:bCs/>
                <w:iCs/>
              </w:rPr>
              <w:t>2.</w:t>
            </w:r>
          </w:p>
        </w:tc>
        <w:tc>
          <w:tcPr>
            <w:tcW w:w="951" w:type="pct"/>
            <w:shd w:val="clear" w:color="auto" w:fill="auto"/>
          </w:tcPr>
          <w:p w:rsidR="00343A18" w:rsidRPr="00C32C1C" w:rsidRDefault="00343A18" w:rsidP="000D257A">
            <w:pPr>
              <w:spacing w:before="0"/>
              <w:jc w:val="center"/>
              <w:rPr>
                <w:rFonts w:eastAsia="Calibri" w:cs="Arial"/>
                <w:b/>
                <w:bCs/>
                <w:iCs/>
              </w:rPr>
            </w:pPr>
          </w:p>
          <w:p w:rsidR="00343A18" w:rsidRPr="00C32C1C" w:rsidRDefault="00343A18" w:rsidP="000D257A">
            <w:pPr>
              <w:spacing w:before="0"/>
              <w:jc w:val="center"/>
              <w:rPr>
                <w:rFonts w:eastAsia="Calibri" w:cs="Arial"/>
                <w:b/>
                <w:bCs/>
                <w:iCs/>
              </w:rPr>
            </w:pPr>
          </w:p>
          <w:p w:rsidR="00343A18" w:rsidRPr="00C32C1C" w:rsidRDefault="00343A18" w:rsidP="000D257A">
            <w:pPr>
              <w:spacing w:before="0"/>
              <w:jc w:val="center"/>
              <w:rPr>
                <w:rFonts w:eastAsia="Calibri" w:cs="Arial"/>
                <w:b/>
                <w:bCs/>
                <w:iCs/>
              </w:rPr>
            </w:pPr>
          </w:p>
        </w:tc>
        <w:tc>
          <w:tcPr>
            <w:tcW w:w="908" w:type="pct"/>
            <w:shd w:val="clear" w:color="auto" w:fill="auto"/>
          </w:tcPr>
          <w:p w:rsidR="00343A18" w:rsidRPr="00C32C1C" w:rsidRDefault="00343A18" w:rsidP="000D257A">
            <w:pPr>
              <w:spacing w:before="0"/>
              <w:jc w:val="center"/>
              <w:rPr>
                <w:rFonts w:eastAsia="Calibri" w:cs="Arial"/>
                <w:b/>
                <w:bCs/>
                <w:iCs/>
              </w:rPr>
            </w:pPr>
          </w:p>
        </w:tc>
        <w:tc>
          <w:tcPr>
            <w:tcW w:w="923" w:type="pct"/>
            <w:shd w:val="clear" w:color="auto" w:fill="auto"/>
          </w:tcPr>
          <w:p w:rsidR="00343A18" w:rsidRPr="00C32C1C" w:rsidRDefault="00343A18" w:rsidP="000D257A">
            <w:pPr>
              <w:spacing w:before="0"/>
              <w:jc w:val="center"/>
              <w:rPr>
                <w:rFonts w:eastAsia="Calibri" w:cs="Arial"/>
                <w:b/>
                <w:bCs/>
                <w:iCs/>
              </w:rPr>
            </w:pPr>
          </w:p>
        </w:tc>
        <w:tc>
          <w:tcPr>
            <w:tcW w:w="859" w:type="pct"/>
            <w:shd w:val="clear" w:color="auto" w:fill="auto"/>
          </w:tcPr>
          <w:p w:rsidR="00343A18" w:rsidRPr="00C32C1C" w:rsidRDefault="00343A18" w:rsidP="000D257A">
            <w:pPr>
              <w:spacing w:before="0"/>
              <w:jc w:val="center"/>
              <w:rPr>
                <w:rFonts w:eastAsia="Calibri" w:cs="Arial"/>
                <w:b/>
                <w:bCs/>
                <w:iCs/>
              </w:rPr>
            </w:pPr>
          </w:p>
        </w:tc>
        <w:tc>
          <w:tcPr>
            <w:tcW w:w="1145" w:type="pct"/>
          </w:tcPr>
          <w:p w:rsidR="00343A18" w:rsidRPr="00C32C1C" w:rsidRDefault="00343A18" w:rsidP="000D257A">
            <w:pPr>
              <w:spacing w:before="0"/>
              <w:jc w:val="center"/>
              <w:rPr>
                <w:rFonts w:eastAsia="Calibri" w:cs="Arial"/>
                <w:b/>
                <w:bCs/>
                <w:iCs/>
              </w:rPr>
            </w:pPr>
          </w:p>
        </w:tc>
      </w:tr>
      <w:tr w:rsidR="00343A18" w:rsidRPr="00C32C1C" w:rsidTr="00BC01DC">
        <w:tc>
          <w:tcPr>
            <w:tcW w:w="213" w:type="pct"/>
            <w:shd w:val="clear" w:color="auto" w:fill="auto"/>
          </w:tcPr>
          <w:p w:rsidR="00343A18" w:rsidRPr="00C32C1C" w:rsidRDefault="00343A18" w:rsidP="000D257A">
            <w:pPr>
              <w:spacing w:before="0"/>
              <w:jc w:val="center"/>
              <w:rPr>
                <w:rFonts w:eastAsia="Calibri" w:cs="Arial"/>
                <w:bCs/>
                <w:iCs/>
              </w:rPr>
            </w:pPr>
          </w:p>
          <w:p w:rsidR="00343A18" w:rsidRPr="00C32C1C" w:rsidRDefault="00343A18" w:rsidP="000D257A">
            <w:pPr>
              <w:spacing w:before="0"/>
              <w:jc w:val="center"/>
              <w:rPr>
                <w:rFonts w:eastAsia="Calibri" w:cs="Arial"/>
                <w:bCs/>
                <w:iCs/>
              </w:rPr>
            </w:pPr>
            <w:r w:rsidRPr="00C32C1C">
              <w:rPr>
                <w:rFonts w:eastAsia="Calibri" w:cs="Arial"/>
                <w:bCs/>
                <w:iCs/>
              </w:rPr>
              <w:t>3.</w:t>
            </w:r>
          </w:p>
        </w:tc>
        <w:tc>
          <w:tcPr>
            <w:tcW w:w="951" w:type="pct"/>
            <w:shd w:val="clear" w:color="auto" w:fill="auto"/>
          </w:tcPr>
          <w:p w:rsidR="00343A18" w:rsidRPr="00C32C1C" w:rsidRDefault="00343A18" w:rsidP="000D257A">
            <w:pPr>
              <w:spacing w:before="0"/>
              <w:jc w:val="center"/>
              <w:rPr>
                <w:rFonts w:eastAsia="Calibri" w:cs="Arial"/>
                <w:b/>
                <w:bCs/>
                <w:iCs/>
              </w:rPr>
            </w:pPr>
          </w:p>
          <w:p w:rsidR="00343A18" w:rsidRPr="00C32C1C" w:rsidRDefault="00343A18" w:rsidP="000D257A">
            <w:pPr>
              <w:spacing w:before="0"/>
              <w:jc w:val="center"/>
              <w:rPr>
                <w:rFonts w:eastAsia="Calibri" w:cs="Arial"/>
                <w:b/>
                <w:bCs/>
                <w:iCs/>
              </w:rPr>
            </w:pPr>
          </w:p>
          <w:p w:rsidR="00343A18" w:rsidRPr="00C32C1C" w:rsidRDefault="00343A18" w:rsidP="000D257A">
            <w:pPr>
              <w:spacing w:before="0"/>
              <w:jc w:val="center"/>
              <w:rPr>
                <w:rFonts w:eastAsia="Calibri" w:cs="Arial"/>
                <w:b/>
                <w:bCs/>
                <w:iCs/>
              </w:rPr>
            </w:pPr>
          </w:p>
        </w:tc>
        <w:tc>
          <w:tcPr>
            <w:tcW w:w="908" w:type="pct"/>
            <w:shd w:val="clear" w:color="auto" w:fill="auto"/>
          </w:tcPr>
          <w:p w:rsidR="00343A18" w:rsidRPr="00C32C1C" w:rsidRDefault="00343A18" w:rsidP="000D257A">
            <w:pPr>
              <w:spacing w:before="0"/>
              <w:jc w:val="center"/>
              <w:rPr>
                <w:rFonts w:eastAsia="Calibri" w:cs="Arial"/>
                <w:b/>
                <w:bCs/>
                <w:iCs/>
              </w:rPr>
            </w:pPr>
          </w:p>
        </w:tc>
        <w:tc>
          <w:tcPr>
            <w:tcW w:w="923" w:type="pct"/>
            <w:shd w:val="clear" w:color="auto" w:fill="auto"/>
          </w:tcPr>
          <w:p w:rsidR="00343A18" w:rsidRPr="00C32C1C" w:rsidRDefault="00343A18" w:rsidP="000D257A">
            <w:pPr>
              <w:spacing w:before="0"/>
              <w:jc w:val="center"/>
              <w:rPr>
                <w:rFonts w:eastAsia="Calibri" w:cs="Arial"/>
                <w:b/>
                <w:bCs/>
                <w:iCs/>
              </w:rPr>
            </w:pPr>
          </w:p>
        </w:tc>
        <w:tc>
          <w:tcPr>
            <w:tcW w:w="859" w:type="pct"/>
            <w:shd w:val="clear" w:color="auto" w:fill="auto"/>
          </w:tcPr>
          <w:p w:rsidR="00343A18" w:rsidRPr="00C32C1C" w:rsidRDefault="00343A18" w:rsidP="000D257A">
            <w:pPr>
              <w:spacing w:before="0"/>
              <w:jc w:val="center"/>
              <w:rPr>
                <w:rFonts w:eastAsia="Calibri" w:cs="Arial"/>
                <w:b/>
                <w:bCs/>
                <w:iCs/>
              </w:rPr>
            </w:pPr>
          </w:p>
        </w:tc>
        <w:tc>
          <w:tcPr>
            <w:tcW w:w="1145" w:type="pct"/>
          </w:tcPr>
          <w:p w:rsidR="00343A18" w:rsidRPr="00C32C1C" w:rsidRDefault="00343A18" w:rsidP="000D257A">
            <w:pPr>
              <w:spacing w:before="0"/>
              <w:jc w:val="center"/>
              <w:rPr>
                <w:rFonts w:eastAsia="Calibri" w:cs="Arial"/>
                <w:b/>
                <w:bCs/>
                <w:iCs/>
              </w:rPr>
            </w:pPr>
          </w:p>
        </w:tc>
      </w:tr>
      <w:tr w:rsidR="00343A18" w:rsidRPr="00C32C1C" w:rsidTr="00BC01DC">
        <w:tc>
          <w:tcPr>
            <w:tcW w:w="213" w:type="pct"/>
            <w:shd w:val="clear" w:color="auto" w:fill="auto"/>
          </w:tcPr>
          <w:p w:rsidR="00343A18" w:rsidRPr="00C32C1C" w:rsidRDefault="00343A18" w:rsidP="000D257A">
            <w:pPr>
              <w:spacing w:before="0"/>
              <w:jc w:val="center"/>
              <w:rPr>
                <w:rFonts w:eastAsia="Calibri" w:cs="Arial"/>
                <w:bCs/>
                <w:iCs/>
              </w:rPr>
            </w:pPr>
          </w:p>
          <w:p w:rsidR="00343A18" w:rsidRPr="00C32C1C" w:rsidRDefault="00343A18" w:rsidP="000D257A">
            <w:pPr>
              <w:spacing w:before="0"/>
              <w:jc w:val="center"/>
              <w:rPr>
                <w:rFonts w:eastAsia="Calibri" w:cs="Arial"/>
                <w:bCs/>
                <w:iCs/>
              </w:rPr>
            </w:pPr>
            <w:r w:rsidRPr="00C32C1C">
              <w:rPr>
                <w:rFonts w:eastAsia="Calibri" w:cs="Arial"/>
                <w:bCs/>
                <w:iCs/>
              </w:rPr>
              <w:t>4.</w:t>
            </w:r>
          </w:p>
        </w:tc>
        <w:tc>
          <w:tcPr>
            <w:tcW w:w="951" w:type="pct"/>
            <w:shd w:val="clear" w:color="auto" w:fill="auto"/>
          </w:tcPr>
          <w:p w:rsidR="00343A18" w:rsidRPr="00C32C1C" w:rsidRDefault="00343A18" w:rsidP="000D257A">
            <w:pPr>
              <w:spacing w:before="0"/>
              <w:jc w:val="center"/>
              <w:rPr>
                <w:rFonts w:eastAsia="Calibri" w:cs="Arial"/>
                <w:b/>
                <w:bCs/>
                <w:iCs/>
              </w:rPr>
            </w:pPr>
          </w:p>
          <w:p w:rsidR="00343A18" w:rsidRPr="00C32C1C" w:rsidRDefault="00343A18" w:rsidP="000D257A">
            <w:pPr>
              <w:spacing w:before="0"/>
              <w:jc w:val="center"/>
              <w:rPr>
                <w:rFonts w:eastAsia="Calibri" w:cs="Arial"/>
                <w:b/>
                <w:bCs/>
                <w:iCs/>
              </w:rPr>
            </w:pPr>
          </w:p>
          <w:p w:rsidR="00343A18" w:rsidRPr="00C32C1C" w:rsidRDefault="00343A18" w:rsidP="000D257A">
            <w:pPr>
              <w:spacing w:before="0"/>
              <w:jc w:val="center"/>
              <w:rPr>
                <w:rFonts w:eastAsia="Calibri" w:cs="Arial"/>
                <w:b/>
                <w:bCs/>
                <w:iCs/>
              </w:rPr>
            </w:pPr>
          </w:p>
        </w:tc>
        <w:tc>
          <w:tcPr>
            <w:tcW w:w="908" w:type="pct"/>
            <w:shd w:val="clear" w:color="auto" w:fill="auto"/>
          </w:tcPr>
          <w:p w:rsidR="00343A18" w:rsidRPr="00C32C1C" w:rsidRDefault="00343A18" w:rsidP="000D257A">
            <w:pPr>
              <w:spacing w:before="0"/>
              <w:jc w:val="center"/>
              <w:rPr>
                <w:rFonts w:eastAsia="Calibri" w:cs="Arial"/>
                <w:b/>
                <w:bCs/>
                <w:iCs/>
              </w:rPr>
            </w:pPr>
          </w:p>
        </w:tc>
        <w:tc>
          <w:tcPr>
            <w:tcW w:w="923" w:type="pct"/>
            <w:shd w:val="clear" w:color="auto" w:fill="auto"/>
          </w:tcPr>
          <w:p w:rsidR="00343A18" w:rsidRPr="00C32C1C" w:rsidRDefault="00343A18" w:rsidP="000D257A">
            <w:pPr>
              <w:spacing w:before="0"/>
              <w:jc w:val="center"/>
              <w:rPr>
                <w:rFonts w:eastAsia="Calibri" w:cs="Arial"/>
                <w:b/>
                <w:bCs/>
                <w:iCs/>
              </w:rPr>
            </w:pPr>
          </w:p>
        </w:tc>
        <w:tc>
          <w:tcPr>
            <w:tcW w:w="859" w:type="pct"/>
            <w:shd w:val="clear" w:color="auto" w:fill="auto"/>
          </w:tcPr>
          <w:p w:rsidR="00343A18" w:rsidRPr="00C32C1C" w:rsidRDefault="00343A18" w:rsidP="000D257A">
            <w:pPr>
              <w:spacing w:before="0"/>
              <w:jc w:val="center"/>
              <w:rPr>
                <w:rFonts w:eastAsia="Calibri" w:cs="Arial"/>
                <w:b/>
                <w:bCs/>
                <w:iCs/>
              </w:rPr>
            </w:pPr>
          </w:p>
        </w:tc>
        <w:tc>
          <w:tcPr>
            <w:tcW w:w="1145" w:type="pct"/>
          </w:tcPr>
          <w:p w:rsidR="00343A18" w:rsidRPr="00C32C1C" w:rsidRDefault="00343A18" w:rsidP="000D257A">
            <w:pPr>
              <w:spacing w:before="0"/>
              <w:jc w:val="center"/>
              <w:rPr>
                <w:rFonts w:eastAsia="Calibri" w:cs="Arial"/>
                <w:b/>
                <w:bCs/>
                <w:iCs/>
              </w:rPr>
            </w:pPr>
          </w:p>
        </w:tc>
      </w:tr>
      <w:tr w:rsidR="00343A18" w:rsidRPr="00C32C1C" w:rsidTr="00BC01DC">
        <w:tc>
          <w:tcPr>
            <w:tcW w:w="213" w:type="pct"/>
            <w:shd w:val="clear" w:color="auto" w:fill="auto"/>
          </w:tcPr>
          <w:p w:rsidR="00343A18" w:rsidRPr="00C32C1C" w:rsidRDefault="00343A18" w:rsidP="000D257A">
            <w:pPr>
              <w:spacing w:before="0"/>
              <w:jc w:val="center"/>
              <w:rPr>
                <w:rFonts w:eastAsia="Calibri" w:cs="Arial"/>
                <w:bCs/>
                <w:iCs/>
              </w:rPr>
            </w:pPr>
          </w:p>
          <w:p w:rsidR="00343A18" w:rsidRPr="00C32C1C" w:rsidRDefault="00343A18" w:rsidP="000D257A">
            <w:pPr>
              <w:spacing w:before="0"/>
              <w:jc w:val="center"/>
              <w:rPr>
                <w:rFonts w:eastAsia="Calibri" w:cs="Arial"/>
                <w:bCs/>
                <w:iCs/>
              </w:rPr>
            </w:pPr>
            <w:r w:rsidRPr="00C32C1C">
              <w:rPr>
                <w:rFonts w:eastAsia="Calibri" w:cs="Arial"/>
                <w:bCs/>
                <w:iCs/>
              </w:rPr>
              <w:t>5.</w:t>
            </w:r>
          </w:p>
        </w:tc>
        <w:tc>
          <w:tcPr>
            <w:tcW w:w="951" w:type="pct"/>
            <w:shd w:val="clear" w:color="auto" w:fill="auto"/>
          </w:tcPr>
          <w:p w:rsidR="00343A18" w:rsidRPr="00C32C1C" w:rsidRDefault="00343A18" w:rsidP="000D257A">
            <w:pPr>
              <w:spacing w:before="0"/>
              <w:jc w:val="center"/>
              <w:rPr>
                <w:rFonts w:eastAsia="Calibri" w:cs="Arial"/>
                <w:b/>
                <w:bCs/>
                <w:iCs/>
              </w:rPr>
            </w:pPr>
          </w:p>
          <w:p w:rsidR="00343A18" w:rsidRPr="00C32C1C" w:rsidRDefault="00343A18" w:rsidP="000D257A">
            <w:pPr>
              <w:spacing w:before="0"/>
              <w:jc w:val="center"/>
              <w:rPr>
                <w:rFonts w:eastAsia="Calibri" w:cs="Arial"/>
                <w:b/>
                <w:bCs/>
                <w:iCs/>
              </w:rPr>
            </w:pPr>
          </w:p>
          <w:p w:rsidR="00343A18" w:rsidRPr="00C32C1C" w:rsidRDefault="00343A18" w:rsidP="000D257A">
            <w:pPr>
              <w:spacing w:before="0"/>
              <w:jc w:val="center"/>
              <w:rPr>
                <w:rFonts w:eastAsia="Calibri" w:cs="Arial"/>
                <w:b/>
                <w:bCs/>
                <w:iCs/>
              </w:rPr>
            </w:pPr>
          </w:p>
        </w:tc>
        <w:tc>
          <w:tcPr>
            <w:tcW w:w="908" w:type="pct"/>
            <w:shd w:val="clear" w:color="auto" w:fill="auto"/>
          </w:tcPr>
          <w:p w:rsidR="00343A18" w:rsidRPr="00C32C1C" w:rsidRDefault="00343A18" w:rsidP="000D257A">
            <w:pPr>
              <w:spacing w:before="0"/>
              <w:jc w:val="center"/>
              <w:rPr>
                <w:rFonts w:eastAsia="Calibri" w:cs="Arial"/>
                <w:b/>
                <w:bCs/>
                <w:iCs/>
              </w:rPr>
            </w:pPr>
          </w:p>
        </w:tc>
        <w:tc>
          <w:tcPr>
            <w:tcW w:w="923" w:type="pct"/>
            <w:shd w:val="clear" w:color="auto" w:fill="auto"/>
          </w:tcPr>
          <w:p w:rsidR="00343A18" w:rsidRPr="00C32C1C" w:rsidRDefault="00343A18" w:rsidP="000D257A">
            <w:pPr>
              <w:spacing w:before="0"/>
              <w:jc w:val="center"/>
              <w:rPr>
                <w:rFonts w:eastAsia="Calibri" w:cs="Arial"/>
                <w:b/>
                <w:bCs/>
                <w:iCs/>
              </w:rPr>
            </w:pPr>
          </w:p>
        </w:tc>
        <w:tc>
          <w:tcPr>
            <w:tcW w:w="859" w:type="pct"/>
            <w:shd w:val="clear" w:color="auto" w:fill="auto"/>
          </w:tcPr>
          <w:p w:rsidR="00343A18" w:rsidRPr="00C32C1C" w:rsidRDefault="00343A18" w:rsidP="000D257A">
            <w:pPr>
              <w:spacing w:before="0"/>
              <w:jc w:val="center"/>
              <w:rPr>
                <w:rFonts w:eastAsia="Calibri" w:cs="Arial"/>
                <w:b/>
                <w:bCs/>
                <w:iCs/>
              </w:rPr>
            </w:pPr>
          </w:p>
        </w:tc>
        <w:tc>
          <w:tcPr>
            <w:tcW w:w="1145" w:type="pct"/>
          </w:tcPr>
          <w:p w:rsidR="00343A18" w:rsidRPr="00C32C1C" w:rsidRDefault="00343A18" w:rsidP="000D257A">
            <w:pPr>
              <w:spacing w:before="0"/>
              <w:jc w:val="center"/>
              <w:rPr>
                <w:rFonts w:eastAsia="Calibri" w:cs="Arial"/>
                <w:b/>
                <w:bCs/>
                <w:iCs/>
              </w:rPr>
            </w:pPr>
          </w:p>
        </w:tc>
      </w:tr>
      <w:tr w:rsidR="00343A18" w:rsidRPr="00C32C1C"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C32C1C" w:rsidRDefault="00343A18" w:rsidP="000D257A">
            <w:pPr>
              <w:spacing w:before="0"/>
              <w:jc w:val="center"/>
              <w:rPr>
                <w:rFonts w:eastAsia="Calibri" w:cs="Arial"/>
                <w:b/>
                <w:bCs/>
                <w:iCs/>
              </w:rPr>
            </w:pPr>
          </w:p>
        </w:tc>
        <w:tc>
          <w:tcPr>
            <w:tcW w:w="859" w:type="pct"/>
            <w:shd w:val="clear" w:color="auto" w:fill="auto"/>
          </w:tcPr>
          <w:p w:rsidR="00343A18" w:rsidRPr="00C32C1C" w:rsidRDefault="00343A18" w:rsidP="000D257A">
            <w:pPr>
              <w:spacing w:before="0"/>
              <w:jc w:val="center"/>
              <w:rPr>
                <w:rFonts w:eastAsia="Calibri" w:cs="Arial"/>
                <w:b/>
                <w:bCs/>
                <w:iCs/>
              </w:rPr>
            </w:pPr>
          </w:p>
          <w:p w:rsidR="00343A18" w:rsidRPr="00C32C1C" w:rsidRDefault="00343A18" w:rsidP="000D257A">
            <w:pPr>
              <w:spacing w:before="0"/>
              <w:jc w:val="center"/>
              <w:rPr>
                <w:rFonts w:eastAsia="Calibri" w:cs="Arial"/>
                <w:b/>
                <w:bCs/>
                <w:iCs/>
              </w:rPr>
            </w:pPr>
            <w:r w:rsidRPr="00C32C1C">
              <w:rPr>
                <w:rFonts w:eastAsia="Calibri" w:cs="Arial"/>
                <w:b/>
                <w:bCs/>
                <w:iCs/>
              </w:rPr>
              <w:t>Укупна вредност</w:t>
            </w:r>
          </w:p>
          <w:p w:rsidR="00343A18" w:rsidRPr="00C32C1C" w:rsidRDefault="00FD6BCE" w:rsidP="000D257A">
            <w:pPr>
              <w:spacing w:before="0"/>
              <w:jc w:val="center"/>
              <w:rPr>
                <w:rFonts w:eastAsia="Calibri" w:cs="Arial"/>
                <w:b/>
                <w:bCs/>
                <w:iCs/>
              </w:rPr>
            </w:pPr>
            <w:r w:rsidRPr="00C32C1C">
              <w:rPr>
                <w:rFonts w:eastAsia="Calibri" w:cs="Arial"/>
                <w:b/>
                <w:bCs/>
                <w:iCs/>
              </w:rPr>
              <w:t>извршених услуга</w:t>
            </w:r>
            <w:r w:rsidR="00343A18" w:rsidRPr="00C32C1C">
              <w:rPr>
                <w:rFonts w:eastAsia="Calibri" w:cs="Arial"/>
                <w:b/>
                <w:bCs/>
                <w:iCs/>
              </w:rPr>
              <w:t xml:space="preserve"> без</w:t>
            </w:r>
          </w:p>
          <w:p w:rsidR="00343A18" w:rsidRPr="00C32C1C" w:rsidRDefault="00343A18" w:rsidP="000D257A">
            <w:pPr>
              <w:spacing w:before="0"/>
              <w:jc w:val="center"/>
              <w:rPr>
                <w:rFonts w:eastAsia="Calibri" w:cs="Arial"/>
                <w:b/>
                <w:bCs/>
                <w:iCs/>
              </w:rPr>
            </w:pPr>
            <w:r w:rsidRPr="00C32C1C">
              <w:rPr>
                <w:rFonts w:eastAsia="Calibri" w:cs="Arial"/>
                <w:b/>
                <w:bCs/>
                <w:iCs/>
              </w:rPr>
              <w:t>ПДВ</w:t>
            </w:r>
          </w:p>
          <w:p w:rsidR="00343A18" w:rsidRPr="00C32C1C" w:rsidRDefault="00FA6F9F" w:rsidP="000D257A">
            <w:pPr>
              <w:spacing w:before="0"/>
              <w:jc w:val="center"/>
              <w:rPr>
                <w:rFonts w:eastAsia="Calibri" w:cs="Arial"/>
                <w:b/>
                <w:bCs/>
                <w:iCs/>
              </w:rPr>
            </w:pPr>
            <w:r w:rsidRPr="00C32C1C">
              <w:rPr>
                <w:rFonts w:eastAsia="Calibri" w:cs="Arial"/>
                <w:b/>
                <w:bCs/>
                <w:iCs/>
              </w:rPr>
              <w:t>Дин</w:t>
            </w:r>
          </w:p>
        </w:tc>
        <w:tc>
          <w:tcPr>
            <w:tcW w:w="1145" w:type="pct"/>
          </w:tcPr>
          <w:p w:rsidR="00343A18" w:rsidRPr="00C32C1C" w:rsidRDefault="00343A18" w:rsidP="000D257A">
            <w:pPr>
              <w:spacing w:before="0"/>
              <w:ind w:left="720"/>
              <w:jc w:val="center"/>
              <w:rPr>
                <w:rFonts w:eastAsia="Calibri" w:cs="Arial"/>
                <w:b/>
                <w:bCs/>
                <w:iCs/>
              </w:rPr>
            </w:pPr>
          </w:p>
        </w:tc>
      </w:tr>
    </w:tbl>
    <w:p w:rsidR="00343A18" w:rsidRPr="00C32C1C" w:rsidRDefault="00343A18" w:rsidP="000D257A">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C32C1C" w:rsidTr="00BC01DC">
        <w:trPr>
          <w:jc w:val="center"/>
        </w:trPr>
        <w:tc>
          <w:tcPr>
            <w:tcW w:w="3882" w:type="dxa"/>
          </w:tcPr>
          <w:p w:rsidR="00343A18" w:rsidRPr="00C32C1C" w:rsidRDefault="00343A18" w:rsidP="000D257A">
            <w:pPr>
              <w:spacing w:before="0"/>
              <w:jc w:val="center"/>
              <w:rPr>
                <w:rFonts w:cs="Arial"/>
              </w:rPr>
            </w:pPr>
            <w:r w:rsidRPr="00C32C1C">
              <w:rPr>
                <w:rFonts w:cs="Arial"/>
              </w:rPr>
              <w:t>Датум:</w:t>
            </w:r>
          </w:p>
        </w:tc>
        <w:tc>
          <w:tcPr>
            <w:tcW w:w="2127" w:type="dxa"/>
          </w:tcPr>
          <w:p w:rsidR="00343A18" w:rsidRPr="00C32C1C" w:rsidRDefault="00343A18" w:rsidP="000D257A">
            <w:pPr>
              <w:spacing w:before="0"/>
              <w:jc w:val="center"/>
              <w:rPr>
                <w:rFonts w:cs="Arial"/>
                <w:lang w:val="ru-RU"/>
              </w:rPr>
            </w:pPr>
          </w:p>
        </w:tc>
        <w:tc>
          <w:tcPr>
            <w:tcW w:w="4022" w:type="dxa"/>
          </w:tcPr>
          <w:p w:rsidR="00343A18" w:rsidRPr="00C32C1C" w:rsidRDefault="00343A18" w:rsidP="000D257A">
            <w:pPr>
              <w:spacing w:before="0"/>
              <w:jc w:val="center"/>
              <w:rPr>
                <w:rFonts w:cs="Arial"/>
                <w:lang w:val="ru-RU"/>
              </w:rPr>
            </w:pPr>
            <w:r w:rsidRPr="00C32C1C">
              <w:rPr>
                <w:rFonts w:cs="Arial"/>
                <w:lang w:val="sr-Cyrl-CS"/>
              </w:rPr>
              <w:t>П</w:t>
            </w:r>
            <w:r w:rsidRPr="00C32C1C">
              <w:rPr>
                <w:rFonts w:cs="Arial"/>
              </w:rPr>
              <w:t>онуђач</w:t>
            </w:r>
            <w:r w:rsidRPr="00C32C1C">
              <w:rPr>
                <w:rFonts w:cs="Arial"/>
                <w:lang w:val="ru-RU"/>
              </w:rPr>
              <w:t>:</w:t>
            </w:r>
          </w:p>
        </w:tc>
      </w:tr>
      <w:tr w:rsidR="00343A18" w:rsidRPr="00C32C1C" w:rsidTr="00BC01DC">
        <w:trPr>
          <w:jc w:val="center"/>
        </w:trPr>
        <w:tc>
          <w:tcPr>
            <w:tcW w:w="3882" w:type="dxa"/>
          </w:tcPr>
          <w:p w:rsidR="00343A18" w:rsidRPr="00C32C1C" w:rsidRDefault="00343A18" w:rsidP="000D257A">
            <w:pPr>
              <w:spacing w:before="0"/>
              <w:jc w:val="center"/>
              <w:rPr>
                <w:rFonts w:cs="Arial"/>
              </w:rPr>
            </w:pPr>
          </w:p>
        </w:tc>
        <w:tc>
          <w:tcPr>
            <w:tcW w:w="2127" w:type="dxa"/>
          </w:tcPr>
          <w:p w:rsidR="00343A18" w:rsidRPr="00C32C1C" w:rsidRDefault="00343A18" w:rsidP="000D257A">
            <w:pPr>
              <w:spacing w:before="0"/>
              <w:jc w:val="center"/>
              <w:rPr>
                <w:rFonts w:cs="Arial"/>
              </w:rPr>
            </w:pPr>
            <w:r w:rsidRPr="00C32C1C">
              <w:rPr>
                <w:rFonts w:cs="Arial"/>
              </w:rPr>
              <w:t>М.П.</w:t>
            </w:r>
          </w:p>
        </w:tc>
        <w:tc>
          <w:tcPr>
            <w:tcW w:w="4022" w:type="dxa"/>
          </w:tcPr>
          <w:p w:rsidR="00343A18" w:rsidRPr="00C32C1C" w:rsidRDefault="00343A18" w:rsidP="000D257A">
            <w:pPr>
              <w:spacing w:before="0"/>
              <w:jc w:val="center"/>
              <w:rPr>
                <w:rFonts w:cs="Arial"/>
                <w:lang w:val="ru-RU"/>
              </w:rPr>
            </w:pPr>
          </w:p>
        </w:tc>
      </w:tr>
      <w:tr w:rsidR="00343A18" w:rsidRPr="00C32C1C" w:rsidTr="00BC01DC">
        <w:trPr>
          <w:jc w:val="center"/>
        </w:trPr>
        <w:tc>
          <w:tcPr>
            <w:tcW w:w="3882" w:type="dxa"/>
            <w:tcBorders>
              <w:bottom w:val="single" w:sz="4" w:space="0" w:color="auto"/>
            </w:tcBorders>
          </w:tcPr>
          <w:p w:rsidR="00343A18" w:rsidRPr="00C32C1C" w:rsidRDefault="00343A18" w:rsidP="000D257A">
            <w:pPr>
              <w:spacing w:before="0"/>
              <w:jc w:val="center"/>
              <w:rPr>
                <w:rFonts w:cs="Arial"/>
              </w:rPr>
            </w:pPr>
          </w:p>
        </w:tc>
        <w:tc>
          <w:tcPr>
            <w:tcW w:w="2127" w:type="dxa"/>
          </w:tcPr>
          <w:p w:rsidR="00343A18" w:rsidRPr="00C32C1C" w:rsidRDefault="00343A18" w:rsidP="000D257A">
            <w:pPr>
              <w:spacing w:before="0"/>
              <w:jc w:val="center"/>
              <w:rPr>
                <w:rFonts w:cs="Arial"/>
                <w:lang w:val="ru-RU"/>
              </w:rPr>
            </w:pPr>
          </w:p>
        </w:tc>
        <w:tc>
          <w:tcPr>
            <w:tcW w:w="4022" w:type="dxa"/>
            <w:tcBorders>
              <w:bottom w:val="single" w:sz="4" w:space="0" w:color="auto"/>
            </w:tcBorders>
          </w:tcPr>
          <w:p w:rsidR="00343A18" w:rsidRPr="00C32C1C" w:rsidRDefault="00343A18" w:rsidP="000D257A">
            <w:pPr>
              <w:spacing w:before="0"/>
              <w:jc w:val="center"/>
              <w:rPr>
                <w:rFonts w:cs="Arial"/>
                <w:lang w:val="ru-RU"/>
              </w:rPr>
            </w:pPr>
          </w:p>
        </w:tc>
      </w:tr>
      <w:tr w:rsidR="00343A18" w:rsidRPr="00C32C1C" w:rsidTr="00BC01DC">
        <w:trPr>
          <w:trHeight w:val="389"/>
          <w:jc w:val="center"/>
        </w:trPr>
        <w:tc>
          <w:tcPr>
            <w:tcW w:w="3882" w:type="dxa"/>
            <w:tcBorders>
              <w:top w:val="single" w:sz="4" w:space="0" w:color="auto"/>
            </w:tcBorders>
          </w:tcPr>
          <w:p w:rsidR="00343A18" w:rsidRPr="00C32C1C" w:rsidRDefault="00343A18" w:rsidP="000D257A">
            <w:pPr>
              <w:spacing w:before="0"/>
              <w:jc w:val="center"/>
              <w:rPr>
                <w:rFonts w:cs="Arial"/>
              </w:rPr>
            </w:pPr>
          </w:p>
        </w:tc>
        <w:tc>
          <w:tcPr>
            <w:tcW w:w="2127" w:type="dxa"/>
          </w:tcPr>
          <w:p w:rsidR="00343A18" w:rsidRPr="00C32C1C" w:rsidRDefault="00343A18" w:rsidP="000D257A">
            <w:pPr>
              <w:spacing w:before="0"/>
              <w:jc w:val="center"/>
              <w:rPr>
                <w:rFonts w:cs="Arial"/>
                <w:lang w:val="ru-RU"/>
              </w:rPr>
            </w:pPr>
          </w:p>
        </w:tc>
        <w:tc>
          <w:tcPr>
            <w:tcW w:w="4022" w:type="dxa"/>
            <w:tcBorders>
              <w:top w:val="single" w:sz="4" w:space="0" w:color="auto"/>
            </w:tcBorders>
          </w:tcPr>
          <w:p w:rsidR="00343A18" w:rsidRPr="00C32C1C" w:rsidRDefault="00343A18" w:rsidP="000D257A">
            <w:pPr>
              <w:spacing w:before="0"/>
              <w:jc w:val="center"/>
              <w:rPr>
                <w:rFonts w:cs="Arial"/>
                <w:lang w:val="ru-RU"/>
              </w:rPr>
            </w:pPr>
          </w:p>
        </w:tc>
      </w:tr>
    </w:tbl>
    <w:p w:rsidR="00343A18" w:rsidRPr="00C32C1C" w:rsidRDefault="00343A18" w:rsidP="000D257A">
      <w:pPr>
        <w:spacing w:before="0"/>
        <w:rPr>
          <w:rFonts w:eastAsia="Symbol" w:cs="Arial"/>
          <w:b/>
          <w:bCs/>
          <w:i/>
          <w:kern w:val="28"/>
        </w:rPr>
      </w:pPr>
      <w:r w:rsidRPr="00C32C1C">
        <w:rPr>
          <w:rFonts w:eastAsia="Symbol" w:cs="Arial"/>
          <w:b/>
          <w:bCs/>
          <w:i/>
          <w:kern w:val="28"/>
        </w:rPr>
        <w:t xml:space="preserve">Напомена: </w:t>
      </w:r>
    </w:p>
    <w:p w:rsidR="00343A18" w:rsidRPr="00C32C1C" w:rsidRDefault="00343A18" w:rsidP="000D257A">
      <w:pPr>
        <w:spacing w:before="0"/>
        <w:rPr>
          <w:rFonts w:eastAsia="TimesNewRomanPS-BoldMT" w:cs="Arial"/>
          <w:i/>
          <w:lang w:val="sr-Cyrl-CS"/>
        </w:rPr>
      </w:pPr>
      <w:r w:rsidRPr="00C32C1C">
        <w:rPr>
          <w:rFonts w:eastAsia="TimesNewRomanPS-BoldMT" w:cs="Arial"/>
          <w:i/>
        </w:rPr>
        <w:t xml:space="preserve">Уколико </w:t>
      </w:r>
      <w:r w:rsidRPr="00C32C1C">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C32C1C">
        <w:rPr>
          <w:rFonts w:eastAsia="TimesNewRomanPS-BoldMT" w:cs="Arial"/>
          <w:i/>
        </w:rPr>
        <w:t>.</w:t>
      </w:r>
    </w:p>
    <w:p w:rsidR="00657291" w:rsidRPr="00C32C1C" w:rsidRDefault="00657291" w:rsidP="000D257A">
      <w:pPr>
        <w:spacing w:before="0"/>
        <w:rPr>
          <w:rFonts w:cs="Arial"/>
          <w:lang w:val="sr-Cyrl-CS"/>
        </w:rPr>
      </w:pPr>
      <w:bookmarkStart w:id="254" w:name="_Toc442559941"/>
      <w:r w:rsidRPr="00C32C1C">
        <w:rPr>
          <w:rFonts w:cs="Arial"/>
          <w:i/>
        </w:rPr>
        <w:t>Приликом подношења понуде овај образац копирати у потребном броју примерака.</w:t>
      </w:r>
    </w:p>
    <w:p w:rsidR="00657291" w:rsidRPr="00C32C1C" w:rsidRDefault="00657291" w:rsidP="000D257A">
      <w:pPr>
        <w:spacing w:before="0"/>
        <w:rPr>
          <w:rFonts w:cs="Arial"/>
          <w:b/>
          <w:bCs/>
          <w:kern w:val="28"/>
          <w:lang w:val="sr-Cyrl-CS" w:eastAsia="ar-SA"/>
        </w:rPr>
      </w:pPr>
      <w:r w:rsidRPr="00C32C1C">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C32C1C" w:rsidRDefault="0042687E" w:rsidP="000D257A">
      <w:pPr>
        <w:spacing w:before="0"/>
        <w:rPr>
          <w:rFonts w:cs="Arial"/>
        </w:rPr>
      </w:pPr>
    </w:p>
    <w:p w:rsidR="00803839" w:rsidRPr="00C32C1C" w:rsidRDefault="00803839" w:rsidP="000D257A">
      <w:pPr>
        <w:spacing w:before="0"/>
        <w:jc w:val="left"/>
        <w:rPr>
          <w:rFonts w:cs="Arial"/>
        </w:rPr>
      </w:pPr>
      <w:r w:rsidRPr="00C32C1C">
        <w:rPr>
          <w:rFonts w:cs="Arial"/>
        </w:rPr>
        <w:br w:type="page"/>
      </w:r>
    </w:p>
    <w:p w:rsidR="00BD05F9" w:rsidRPr="00C32C1C" w:rsidRDefault="00BD05F9" w:rsidP="000D257A">
      <w:pPr>
        <w:spacing w:before="0"/>
        <w:rPr>
          <w:rFonts w:cs="Arial"/>
        </w:rPr>
      </w:pPr>
    </w:p>
    <w:p w:rsidR="00343A18" w:rsidRPr="00C32C1C" w:rsidRDefault="00343A18" w:rsidP="000D257A">
      <w:pPr>
        <w:pStyle w:val="KDObrazac"/>
        <w:spacing w:before="0"/>
      </w:pPr>
      <w:r w:rsidRPr="00C32C1C">
        <w:t xml:space="preserve">ОБРАЗАЦ </w:t>
      </w:r>
      <w:bookmarkEnd w:id="254"/>
      <w:r w:rsidR="00BD05F9" w:rsidRPr="00C32C1C">
        <w:t>6.</w:t>
      </w:r>
    </w:p>
    <w:p w:rsidR="00343A18" w:rsidRPr="00C32C1C" w:rsidRDefault="00343A18" w:rsidP="000D257A">
      <w:pPr>
        <w:spacing w:before="0"/>
        <w:jc w:val="center"/>
        <w:rPr>
          <w:rFonts w:cs="Arial"/>
          <w:b/>
        </w:rPr>
      </w:pPr>
      <w:r w:rsidRPr="00C32C1C">
        <w:rPr>
          <w:rFonts w:cs="Arial"/>
          <w:b/>
        </w:rPr>
        <w:t>ПОТВРДА О РЕФЕРЕНТНИМ НАБАВКАМА</w:t>
      </w:r>
      <w:r w:rsidR="00352D15" w:rsidRPr="00C32C1C">
        <w:rPr>
          <w:rFonts w:cs="Arial"/>
          <w:b/>
        </w:rPr>
        <w:t xml:space="preserve"> ПАРТИЈА _____________</w:t>
      </w:r>
    </w:p>
    <w:p w:rsidR="0042687E" w:rsidRPr="00C32C1C" w:rsidRDefault="0042687E" w:rsidP="000D257A">
      <w:pPr>
        <w:spacing w:before="0"/>
        <w:jc w:val="center"/>
        <w:rPr>
          <w:rFonts w:cs="Arial"/>
        </w:rPr>
      </w:pPr>
    </w:p>
    <w:p w:rsidR="00343A18" w:rsidRPr="00C32C1C" w:rsidRDefault="00343A18" w:rsidP="000D257A">
      <w:pPr>
        <w:tabs>
          <w:tab w:val="left" w:pos="0"/>
          <w:tab w:val="left" w:pos="330"/>
          <w:tab w:val="left" w:pos="540"/>
        </w:tabs>
        <w:spacing w:before="0"/>
        <w:jc w:val="left"/>
        <w:rPr>
          <w:rFonts w:eastAsia="Calibri" w:cs="Arial"/>
        </w:rPr>
      </w:pPr>
      <w:r w:rsidRPr="00C32C1C">
        <w:rPr>
          <w:rFonts w:eastAsia="Calibri" w:cs="Arial"/>
          <w:lang w:val="ru-RU"/>
        </w:rPr>
        <w:t>Наручилац</w:t>
      </w:r>
      <w:r w:rsidR="000C67B2" w:rsidRPr="00C32C1C">
        <w:rPr>
          <w:rFonts w:eastAsia="Calibri" w:cs="Arial"/>
          <w:lang w:val="ru-RU"/>
        </w:rPr>
        <w:t xml:space="preserve"> односно </w:t>
      </w:r>
      <w:r w:rsidR="00FD6BCE" w:rsidRPr="00C32C1C">
        <w:rPr>
          <w:rFonts w:eastAsia="Calibri" w:cs="Arial"/>
          <w:lang w:val="ru-RU"/>
        </w:rPr>
        <w:t>корисник</w:t>
      </w:r>
      <w:r w:rsidRPr="00C32C1C">
        <w:rPr>
          <w:rFonts w:eastAsia="Calibri" w:cs="Arial"/>
          <w:lang w:val="ru-RU"/>
        </w:rPr>
        <w:t xml:space="preserve"> предметних </w:t>
      </w:r>
      <w:r w:rsidR="00FD6BCE" w:rsidRPr="00C32C1C">
        <w:rPr>
          <w:rFonts w:eastAsia="Calibri" w:cs="Arial"/>
          <w:lang w:val="ru-RU"/>
        </w:rPr>
        <w:t>услуга</w:t>
      </w:r>
      <w:r w:rsidRPr="00C32C1C">
        <w:rPr>
          <w:rFonts w:eastAsia="Calibri" w:cs="Arial"/>
          <w:lang w:val="ru-RU"/>
        </w:rPr>
        <w:t xml:space="preserve">: </w:t>
      </w:r>
    </w:p>
    <w:p w:rsidR="00343A18" w:rsidRPr="00C32C1C" w:rsidRDefault="00343A18" w:rsidP="000D257A">
      <w:pPr>
        <w:tabs>
          <w:tab w:val="left" w:pos="0"/>
          <w:tab w:val="left" w:pos="330"/>
          <w:tab w:val="left" w:pos="540"/>
        </w:tabs>
        <w:spacing w:before="0"/>
        <w:ind w:left="6"/>
        <w:rPr>
          <w:rFonts w:eastAsia="Calibri" w:cs="Arial"/>
        </w:rPr>
      </w:pPr>
      <w:r w:rsidRPr="00C32C1C">
        <w:rPr>
          <w:rFonts w:eastAsia="Calibri" w:cs="Arial"/>
        </w:rPr>
        <w:t xml:space="preserve">                                                  _________________________________________</w:t>
      </w:r>
      <w:r w:rsidR="000F683D" w:rsidRPr="00C32C1C">
        <w:rPr>
          <w:rFonts w:eastAsia="Calibri" w:cs="Arial"/>
        </w:rPr>
        <w:t>_________________________</w:t>
      </w:r>
    </w:p>
    <w:p w:rsidR="00343A18" w:rsidRPr="00C32C1C" w:rsidRDefault="00343A18" w:rsidP="000D257A">
      <w:pPr>
        <w:tabs>
          <w:tab w:val="left" w:pos="0"/>
          <w:tab w:val="left" w:pos="330"/>
          <w:tab w:val="left" w:pos="540"/>
        </w:tabs>
        <w:spacing w:before="0"/>
        <w:ind w:left="6"/>
        <w:jc w:val="center"/>
        <w:rPr>
          <w:rFonts w:eastAsia="Calibri" w:cs="Arial"/>
        </w:rPr>
      </w:pPr>
      <w:r w:rsidRPr="00C32C1C">
        <w:rPr>
          <w:rFonts w:cs="Arial"/>
          <w:bCs/>
          <w:kern w:val="28"/>
        </w:rPr>
        <w:t>(назив и седиште наручиоца)</w:t>
      </w:r>
    </w:p>
    <w:p w:rsidR="00343A18" w:rsidRPr="00C32C1C" w:rsidRDefault="00343A18" w:rsidP="000D257A">
      <w:pPr>
        <w:spacing w:before="0"/>
        <w:jc w:val="left"/>
        <w:rPr>
          <w:rFonts w:cs="Arial"/>
        </w:rPr>
      </w:pPr>
      <w:r w:rsidRPr="00C32C1C">
        <w:rPr>
          <w:rFonts w:cs="Arial"/>
        </w:rPr>
        <w:t>Лице за контакт:      _________________________________________</w:t>
      </w:r>
      <w:r w:rsidR="000F683D" w:rsidRPr="00C32C1C">
        <w:rPr>
          <w:rFonts w:cs="Arial"/>
        </w:rPr>
        <w:t>__________________________</w:t>
      </w:r>
    </w:p>
    <w:p w:rsidR="00343A18" w:rsidRPr="00C32C1C" w:rsidRDefault="00343A18" w:rsidP="000D257A">
      <w:pPr>
        <w:spacing w:before="0"/>
        <w:jc w:val="center"/>
        <w:rPr>
          <w:rFonts w:cs="Arial"/>
        </w:rPr>
      </w:pPr>
      <w:r w:rsidRPr="00C32C1C">
        <w:rPr>
          <w:rFonts w:cs="Arial"/>
        </w:rPr>
        <w:t>(име, презиме,  контакт телефон)</w:t>
      </w:r>
    </w:p>
    <w:p w:rsidR="00343A18" w:rsidRPr="00C32C1C" w:rsidRDefault="00343A18" w:rsidP="000D257A">
      <w:pPr>
        <w:spacing w:before="0"/>
        <w:jc w:val="left"/>
        <w:rPr>
          <w:rFonts w:cs="Arial"/>
        </w:rPr>
      </w:pPr>
      <w:r w:rsidRPr="00C32C1C">
        <w:rPr>
          <w:rFonts w:cs="Arial"/>
        </w:rPr>
        <w:t>Овим путем потврђујем да је _________________________________________</w:t>
      </w:r>
      <w:r w:rsidR="000F683D" w:rsidRPr="00C32C1C">
        <w:rPr>
          <w:rFonts w:cs="Arial"/>
        </w:rPr>
        <w:t>_________________________</w:t>
      </w:r>
    </w:p>
    <w:p w:rsidR="00343A18" w:rsidRPr="00C32C1C" w:rsidRDefault="00343A18" w:rsidP="000D257A">
      <w:pPr>
        <w:spacing w:before="0"/>
        <w:jc w:val="center"/>
        <w:rPr>
          <w:rFonts w:cs="Arial"/>
        </w:rPr>
      </w:pPr>
      <w:r w:rsidRPr="00C32C1C">
        <w:rPr>
          <w:rFonts w:cs="Arial"/>
        </w:rPr>
        <w:t>(навести назив седиште  понуђача)</w:t>
      </w:r>
    </w:p>
    <w:p w:rsidR="00343A18" w:rsidRPr="00C32C1C" w:rsidRDefault="00343A18" w:rsidP="000D257A">
      <w:pPr>
        <w:spacing w:before="0"/>
        <w:rPr>
          <w:rFonts w:cs="Arial"/>
        </w:rPr>
      </w:pPr>
      <w:r w:rsidRPr="00C32C1C">
        <w:rPr>
          <w:rFonts w:cs="Arial"/>
        </w:rPr>
        <w:t xml:space="preserve">за наше потребе извршио: </w:t>
      </w:r>
    </w:p>
    <w:p w:rsidR="00343A18" w:rsidRPr="00C32C1C" w:rsidRDefault="00343A18" w:rsidP="000D257A">
      <w:pPr>
        <w:spacing w:before="0"/>
        <w:rPr>
          <w:rFonts w:cs="Arial"/>
        </w:rPr>
      </w:pPr>
      <w:r w:rsidRPr="00C32C1C">
        <w:rPr>
          <w:rFonts w:cs="Arial"/>
        </w:rPr>
        <w:t>_________________________________________</w:t>
      </w:r>
      <w:r w:rsidR="000F683D" w:rsidRPr="00C32C1C">
        <w:rPr>
          <w:rFonts w:cs="Arial"/>
        </w:rPr>
        <w:t>_________________________</w:t>
      </w:r>
    </w:p>
    <w:p w:rsidR="00343A18" w:rsidRPr="00C32C1C" w:rsidRDefault="00343A18" w:rsidP="000D257A">
      <w:pPr>
        <w:spacing w:before="0"/>
        <w:rPr>
          <w:rFonts w:cs="Arial"/>
        </w:rPr>
      </w:pPr>
      <w:r w:rsidRPr="00C32C1C">
        <w:rPr>
          <w:rFonts w:cs="Arial"/>
        </w:rPr>
        <w:t xml:space="preserve">                                                  (навести) </w:t>
      </w:r>
    </w:p>
    <w:p w:rsidR="00343A18" w:rsidRPr="00C32C1C" w:rsidRDefault="00343A18" w:rsidP="000D257A">
      <w:pPr>
        <w:spacing w:before="0"/>
        <w:rPr>
          <w:rFonts w:cs="Arial"/>
        </w:rPr>
      </w:pPr>
      <w:r w:rsidRPr="00C32C1C">
        <w:rPr>
          <w:rFonts w:cs="Arial"/>
        </w:rPr>
        <w:t>у уго</w:t>
      </w:r>
      <w:r w:rsidR="00EE0E8A" w:rsidRPr="00C32C1C">
        <w:rPr>
          <w:rFonts w:cs="Arial"/>
        </w:rPr>
        <w:t>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2154"/>
        <w:gridCol w:w="2374"/>
        <w:gridCol w:w="2348"/>
      </w:tblGrid>
      <w:tr w:rsidR="00343A18" w:rsidRPr="00C32C1C"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32C1C" w:rsidRDefault="0055795A" w:rsidP="000D257A">
            <w:pPr>
              <w:spacing w:before="0"/>
              <w:jc w:val="center"/>
              <w:rPr>
                <w:rFonts w:eastAsia="Calibri" w:cs="Arial"/>
              </w:rPr>
            </w:pPr>
            <w:r w:rsidRPr="00C32C1C">
              <w:rPr>
                <w:rFonts w:eastAsia="Calibri" w:cs="Arial"/>
              </w:rPr>
              <w:t>Број и д</w:t>
            </w:r>
            <w:r w:rsidR="00343A18" w:rsidRPr="00C32C1C">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C32C1C" w:rsidRDefault="00343A18" w:rsidP="000D257A">
            <w:pPr>
              <w:spacing w:before="0"/>
              <w:jc w:val="center"/>
              <w:rPr>
                <w:rFonts w:eastAsia="Calibri" w:cs="Arial"/>
              </w:rPr>
            </w:pPr>
            <w:r w:rsidRPr="00C32C1C">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32C1C" w:rsidRDefault="00343A18" w:rsidP="000D257A">
            <w:pPr>
              <w:spacing w:before="0"/>
              <w:jc w:val="center"/>
              <w:rPr>
                <w:rFonts w:eastAsia="Calibri" w:cs="Arial"/>
              </w:rPr>
            </w:pPr>
            <w:r w:rsidRPr="00C32C1C">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32C1C" w:rsidRDefault="00343A18" w:rsidP="000D257A">
            <w:pPr>
              <w:spacing w:before="0"/>
              <w:jc w:val="center"/>
              <w:rPr>
                <w:rFonts w:eastAsia="Calibri" w:cs="Arial"/>
              </w:rPr>
            </w:pPr>
            <w:r w:rsidRPr="00C32C1C">
              <w:rPr>
                <w:rFonts w:eastAsia="Calibri" w:cs="Arial"/>
              </w:rPr>
              <w:t xml:space="preserve">Вредност </w:t>
            </w:r>
            <w:r w:rsidR="00FD6BCE" w:rsidRPr="00C32C1C">
              <w:rPr>
                <w:rFonts w:eastAsia="Calibri" w:cs="Arial"/>
              </w:rPr>
              <w:t>извршених услуга</w:t>
            </w:r>
            <w:r w:rsidRPr="00C32C1C">
              <w:rPr>
                <w:rFonts w:eastAsia="Calibri" w:cs="Arial"/>
              </w:rPr>
              <w:t xml:space="preserve"> без ПДВ</w:t>
            </w:r>
          </w:p>
          <w:p w:rsidR="00657291" w:rsidRPr="00C32C1C" w:rsidRDefault="00657291" w:rsidP="000D257A">
            <w:pPr>
              <w:spacing w:before="0"/>
              <w:jc w:val="center"/>
              <w:rPr>
                <w:rFonts w:eastAsia="Calibri" w:cs="Arial"/>
              </w:rPr>
            </w:pPr>
            <w:r w:rsidRPr="00C32C1C">
              <w:rPr>
                <w:rFonts w:eastAsia="Calibri" w:cs="Arial"/>
              </w:rPr>
              <w:t>Дин</w:t>
            </w:r>
          </w:p>
        </w:tc>
      </w:tr>
      <w:tr w:rsidR="00343A18" w:rsidRPr="00C32C1C"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32C1C" w:rsidRDefault="00343A18" w:rsidP="000D257A">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C32C1C" w:rsidRDefault="00343A18" w:rsidP="000D257A">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32C1C" w:rsidRDefault="00343A18" w:rsidP="000D257A">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32C1C" w:rsidRDefault="00343A18" w:rsidP="000D257A">
            <w:pPr>
              <w:spacing w:before="0"/>
              <w:rPr>
                <w:rFonts w:eastAsia="Calibri" w:cs="Arial"/>
              </w:rPr>
            </w:pPr>
          </w:p>
        </w:tc>
      </w:tr>
      <w:tr w:rsidR="00343A18" w:rsidRPr="00C32C1C"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32C1C" w:rsidRDefault="00343A18" w:rsidP="000D257A">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C32C1C" w:rsidRDefault="00343A18" w:rsidP="000D257A">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32C1C" w:rsidRDefault="00343A18" w:rsidP="000D257A">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32C1C" w:rsidRDefault="00343A18" w:rsidP="000D257A">
            <w:pPr>
              <w:spacing w:before="0"/>
              <w:rPr>
                <w:rFonts w:eastAsia="Calibri" w:cs="Arial"/>
              </w:rPr>
            </w:pPr>
          </w:p>
        </w:tc>
      </w:tr>
      <w:tr w:rsidR="00343A18" w:rsidRPr="00C32C1C"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32C1C" w:rsidRDefault="00343A18" w:rsidP="000D257A">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C32C1C" w:rsidRDefault="00343A18" w:rsidP="000D257A">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32C1C" w:rsidRDefault="00343A18" w:rsidP="000D257A">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32C1C" w:rsidRDefault="00343A18" w:rsidP="000D257A">
            <w:pPr>
              <w:spacing w:before="0"/>
              <w:rPr>
                <w:rFonts w:eastAsia="Calibri" w:cs="Arial"/>
              </w:rPr>
            </w:pPr>
          </w:p>
        </w:tc>
      </w:tr>
      <w:tr w:rsidR="00343A18" w:rsidRPr="00C32C1C"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32C1C" w:rsidRDefault="00343A18" w:rsidP="000D257A">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C32C1C" w:rsidRDefault="00343A18" w:rsidP="000D257A">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32C1C" w:rsidRDefault="00343A18" w:rsidP="000D257A">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32C1C" w:rsidRDefault="00343A18" w:rsidP="000D257A">
            <w:pPr>
              <w:spacing w:before="0"/>
              <w:rPr>
                <w:rFonts w:eastAsia="Calibri" w:cs="Arial"/>
              </w:rPr>
            </w:pPr>
          </w:p>
        </w:tc>
      </w:tr>
    </w:tbl>
    <w:p w:rsidR="00343A18" w:rsidRPr="00C32C1C" w:rsidRDefault="00343A18" w:rsidP="000D257A">
      <w:pPr>
        <w:spacing w:before="0"/>
        <w:rPr>
          <w:rFonts w:eastAsia="TimesNewRomanPS-BoldMT" w:cs="Arial"/>
          <w:b/>
          <w:bCs/>
          <w:i/>
          <w:iCs/>
        </w:rPr>
      </w:pPr>
      <w:r w:rsidRPr="00C32C1C">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C32C1C" w:rsidTr="00BC01DC">
        <w:trPr>
          <w:jc w:val="center"/>
        </w:trPr>
        <w:tc>
          <w:tcPr>
            <w:tcW w:w="3882" w:type="dxa"/>
          </w:tcPr>
          <w:p w:rsidR="00C02270" w:rsidRPr="00C32C1C" w:rsidRDefault="00C02270" w:rsidP="000D257A">
            <w:pPr>
              <w:spacing w:before="0"/>
              <w:jc w:val="center"/>
              <w:rPr>
                <w:rFonts w:cs="Arial"/>
              </w:rPr>
            </w:pPr>
          </w:p>
          <w:p w:rsidR="00343A18" w:rsidRPr="00C32C1C" w:rsidRDefault="00343A18" w:rsidP="000D257A">
            <w:pPr>
              <w:spacing w:before="0"/>
              <w:jc w:val="center"/>
              <w:rPr>
                <w:rFonts w:cs="Arial"/>
              </w:rPr>
            </w:pPr>
            <w:r w:rsidRPr="00C32C1C">
              <w:rPr>
                <w:rFonts w:cs="Arial"/>
              </w:rPr>
              <w:t>Датум:</w:t>
            </w:r>
          </w:p>
        </w:tc>
        <w:tc>
          <w:tcPr>
            <w:tcW w:w="2127" w:type="dxa"/>
          </w:tcPr>
          <w:p w:rsidR="00343A18" w:rsidRPr="00C32C1C" w:rsidRDefault="00343A18" w:rsidP="000D257A">
            <w:pPr>
              <w:spacing w:before="0"/>
              <w:jc w:val="center"/>
              <w:rPr>
                <w:rFonts w:cs="Arial"/>
                <w:lang w:val="ru-RU"/>
              </w:rPr>
            </w:pPr>
          </w:p>
        </w:tc>
        <w:tc>
          <w:tcPr>
            <w:tcW w:w="4022" w:type="dxa"/>
          </w:tcPr>
          <w:p w:rsidR="00C02270" w:rsidRPr="00C32C1C" w:rsidRDefault="00C02270" w:rsidP="000D257A">
            <w:pPr>
              <w:spacing w:before="0"/>
              <w:jc w:val="center"/>
              <w:rPr>
                <w:rFonts w:cs="Arial"/>
                <w:lang w:val="sr-Cyrl-CS"/>
              </w:rPr>
            </w:pPr>
          </w:p>
          <w:p w:rsidR="00343A18" w:rsidRPr="00C32C1C" w:rsidRDefault="00343A18" w:rsidP="000D257A">
            <w:pPr>
              <w:spacing w:before="0"/>
              <w:jc w:val="center"/>
              <w:rPr>
                <w:rFonts w:cs="Arial"/>
                <w:lang w:val="ru-RU"/>
              </w:rPr>
            </w:pPr>
            <w:r w:rsidRPr="00C32C1C">
              <w:rPr>
                <w:rFonts w:cs="Arial"/>
                <w:lang w:val="sr-Cyrl-CS"/>
              </w:rPr>
              <w:t>Наручилац</w:t>
            </w:r>
            <w:r w:rsidR="000C67B2" w:rsidRPr="00C32C1C">
              <w:rPr>
                <w:rFonts w:cs="Arial"/>
                <w:lang w:val="sr-Cyrl-CS"/>
              </w:rPr>
              <w:t>/</w:t>
            </w:r>
            <w:r w:rsidR="00FD6BCE" w:rsidRPr="00C32C1C">
              <w:rPr>
                <w:rFonts w:cs="Arial"/>
                <w:lang w:val="sr-Cyrl-CS"/>
              </w:rPr>
              <w:t>корисник услуга</w:t>
            </w:r>
            <w:r w:rsidRPr="00C32C1C">
              <w:rPr>
                <w:rFonts w:cs="Arial"/>
                <w:lang w:val="sr-Cyrl-CS"/>
              </w:rPr>
              <w:t>:</w:t>
            </w:r>
          </w:p>
        </w:tc>
      </w:tr>
      <w:tr w:rsidR="00343A18" w:rsidRPr="00C32C1C" w:rsidTr="00BC01DC">
        <w:trPr>
          <w:jc w:val="center"/>
        </w:trPr>
        <w:tc>
          <w:tcPr>
            <w:tcW w:w="3882" w:type="dxa"/>
          </w:tcPr>
          <w:p w:rsidR="00343A18" w:rsidRPr="00C32C1C" w:rsidRDefault="00343A18" w:rsidP="000D257A">
            <w:pPr>
              <w:spacing w:before="0"/>
              <w:jc w:val="center"/>
              <w:rPr>
                <w:rFonts w:cs="Arial"/>
              </w:rPr>
            </w:pPr>
          </w:p>
        </w:tc>
        <w:tc>
          <w:tcPr>
            <w:tcW w:w="2127" w:type="dxa"/>
          </w:tcPr>
          <w:p w:rsidR="00343A18" w:rsidRPr="00C32C1C" w:rsidRDefault="00343A18" w:rsidP="000D257A">
            <w:pPr>
              <w:spacing w:before="0"/>
              <w:jc w:val="center"/>
              <w:rPr>
                <w:rFonts w:cs="Arial"/>
              </w:rPr>
            </w:pPr>
            <w:r w:rsidRPr="00C32C1C">
              <w:rPr>
                <w:rFonts w:cs="Arial"/>
              </w:rPr>
              <w:t>М.П.</w:t>
            </w:r>
          </w:p>
        </w:tc>
        <w:tc>
          <w:tcPr>
            <w:tcW w:w="4022" w:type="dxa"/>
          </w:tcPr>
          <w:p w:rsidR="00343A18" w:rsidRPr="00C32C1C" w:rsidRDefault="00343A18" w:rsidP="000D257A">
            <w:pPr>
              <w:spacing w:before="0"/>
              <w:jc w:val="center"/>
              <w:rPr>
                <w:rFonts w:cs="Arial"/>
                <w:lang w:val="ru-RU"/>
              </w:rPr>
            </w:pPr>
          </w:p>
        </w:tc>
      </w:tr>
      <w:tr w:rsidR="00343A18" w:rsidRPr="00C32C1C" w:rsidTr="00BC01DC">
        <w:trPr>
          <w:jc w:val="center"/>
        </w:trPr>
        <w:tc>
          <w:tcPr>
            <w:tcW w:w="3882" w:type="dxa"/>
            <w:tcBorders>
              <w:bottom w:val="single" w:sz="4" w:space="0" w:color="auto"/>
            </w:tcBorders>
          </w:tcPr>
          <w:p w:rsidR="00343A18" w:rsidRPr="00C32C1C" w:rsidRDefault="00343A18" w:rsidP="000D257A">
            <w:pPr>
              <w:spacing w:before="0"/>
              <w:jc w:val="center"/>
              <w:rPr>
                <w:rFonts w:cs="Arial"/>
              </w:rPr>
            </w:pPr>
          </w:p>
        </w:tc>
        <w:tc>
          <w:tcPr>
            <w:tcW w:w="2127" w:type="dxa"/>
          </w:tcPr>
          <w:p w:rsidR="00343A18" w:rsidRPr="00C32C1C" w:rsidRDefault="00343A18" w:rsidP="000D257A">
            <w:pPr>
              <w:spacing w:before="0"/>
              <w:jc w:val="center"/>
              <w:rPr>
                <w:rFonts w:cs="Arial"/>
                <w:lang w:val="ru-RU"/>
              </w:rPr>
            </w:pPr>
          </w:p>
        </w:tc>
        <w:tc>
          <w:tcPr>
            <w:tcW w:w="4022" w:type="dxa"/>
            <w:tcBorders>
              <w:bottom w:val="single" w:sz="4" w:space="0" w:color="auto"/>
            </w:tcBorders>
          </w:tcPr>
          <w:p w:rsidR="00343A18" w:rsidRPr="00C32C1C" w:rsidRDefault="00343A18" w:rsidP="000D257A">
            <w:pPr>
              <w:spacing w:before="0"/>
              <w:jc w:val="center"/>
              <w:rPr>
                <w:rFonts w:cs="Arial"/>
                <w:lang w:val="ru-RU"/>
              </w:rPr>
            </w:pPr>
          </w:p>
        </w:tc>
      </w:tr>
      <w:tr w:rsidR="00343A18" w:rsidRPr="00C32C1C" w:rsidTr="00BC01DC">
        <w:trPr>
          <w:trHeight w:val="389"/>
          <w:jc w:val="center"/>
        </w:trPr>
        <w:tc>
          <w:tcPr>
            <w:tcW w:w="3882" w:type="dxa"/>
            <w:tcBorders>
              <w:top w:val="single" w:sz="4" w:space="0" w:color="auto"/>
            </w:tcBorders>
          </w:tcPr>
          <w:p w:rsidR="00343A18" w:rsidRPr="00C32C1C" w:rsidRDefault="00343A18" w:rsidP="000D257A">
            <w:pPr>
              <w:spacing w:before="0"/>
              <w:jc w:val="center"/>
              <w:rPr>
                <w:rFonts w:cs="Arial"/>
              </w:rPr>
            </w:pPr>
          </w:p>
        </w:tc>
        <w:tc>
          <w:tcPr>
            <w:tcW w:w="2127" w:type="dxa"/>
          </w:tcPr>
          <w:p w:rsidR="00343A18" w:rsidRPr="00C32C1C" w:rsidRDefault="00343A18" w:rsidP="000D257A">
            <w:pPr>
              <w:spacing w:before="0"/>
              <w:jc w:val="center"/>
              <w:rPr>
                <w:rFonts w:cs="Arial"/>
                <w:lang w:val="ru-RU"/>
              </w:rPr>
            </w:pPr>
          </w:p>
        </w:tc>
        <w:tc>
          <w:tcPr>
            <w:tcW w:w="4022" w:type="dxa"/>
            <w:tcBorders>
              <w:top w:val="single" w:sz="4" w:space="0" w:color="auto"/>
            </w:tcBorders>
          </w:tcPr>
          <w:p w:rsidR="00343A18" w:rsidRPr="00C32C1C" w:rsidRDefault="00343A18" w:rsidP="000D257A">
            <w:pPr>
              <w:spacing w:before="0"/>
              <w:jc w:val="center"/>
              <w:rPr>
                <w:rFonts w:cs="Arial"/>
                <w:lang w:val="ru-RU"/>
              </w:rPr>
            </w:pPr>
          </w:p>
        </w:tc>
      </w:tr>
    </w:tbl>
    <w:p w:rsidR="00343A18" w:rsidRPr="00C32C1C" w:rsidRDefault="00343A18" w:rsidP="000D257A">
      <w:pPr>
        <w:tabs>
          <w:tab w:val="left" w:pos="4999"/>
        </w:tabs>
        <w:spacing w:before="0"/>
        <w:rPr>
          <w:rFonts w:eastAsia="TimesNewRomanPS-BoldMT" w:cs="Arial"/>
          <w:b/>
          <w:bCs/>
          <w:i/>
          <w:iCs/>
        </w:rPr>
      </w:pPr>
    </w:p>
    <w:p w:rsidR="00343A18" w:rsidRPr="00C32C1C" w:rsidRDefault="00343A18" w:rsidP="000D257A">
      <w:pPr>
        <w:spacing w:before="0"/>
        <w:rPr>
          <w:rFonts w:cs="Arial"/>
          <w:b/>
          <w:i/>
        </w:rPr>
      </w:pPr>
      <w:r w:rsidRPr="00C32C1C">
        <w:rPr>
          <w:rFonts w:cs="Arial"/>
          <w:b/>
          <w:i/>
        </w:rPr>
        <w:t>НАПОМЕНА:</w:t>
      </w:r>
    </w:p>
    <w:p w:rsidR="00343A18" w:rsidRPr="00C32C1C" w:rsidRDefault="00343A18" w:rsidP="000D257A">
      <w:pPr>
        <w:spacing w:before="0"/>
        <w:rPr>
          <w:rFonts w:cs="Arial"/>
          <w:i/>
        </w:rPr>
      </w:pPr>
      <w:r w:rsidRPr="00C32C1C">
        <w:rPr>
          <w:rFonts w:cs="Arial"/>
          <w:i/>
        </w:rPr>
        <w:t>Приликом подношења понуде овај образац копирати у потребном броју примерака.</w:t>
      </w:r>
    </w:p>
    <w:p w:rsidR="00657291" w:rsidRPr="00C32C1C" w:rsidRDefault="00657291" w:rsidP="000D257A">
      <w:pPr>
        <w:spacing w:before="0"/>
        <w:rPr>
          <w:rFonts w:cs="Arial"/>
          <w:i/>
        </w:rPr>
      </w:pPr>
      <w:r w:rsidRPr="00C32C1C">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Pr="00C32C1C" w:rsidRDefault="00657291" w:rsidP="000D257A">
      <w:pPr>
        <w:spacing w:before="0"/>
        <w:rPr>
          <w:rFonts w:cs="Arial"/>
          <w:lang w:val="sr-Cyrl-CS"/>
        </w:rPr>
      </w:pPr>
    </w:p>
    <w:p w:rsidR="00110A20" w:rsidRPr="00C32C1C" w:rsidRDefault="00110A20" w:rsidP="000D257A">
      <w:pPr>
        <w:spacing w:before="0"/>
        <w:rPr>
          <w:rFonts w:cs="Arial"/>
        </w:rPr>
      </w:pPr>
    </w:p>
    <w:p w:rsidR="00803839" w:rsidRPr="00C32C1C" w:rsidRDefault="00803839" w:rsidP="000D257A">
      <w:pPr>
        <w:spacing w:before="0"/>
        <w:jc w:val="left"/>
        <w:rPr>
          <w:rFonts w:cs="Arial"/>
        </w:rPr>
      </w:pPr>
      <w:r w:rsidRPr="00C32C1C">
        <w:rPr>
          <w:rFonts w:cs="Arial"/>
        </w:rPr>
        <w:br w:type="page"/>
      </w:r>
    </w:p>
    <w:p w:rsidR="00343A18" w:rsidRPr="00C32C1C" w:rsidRDefault="00343A18" w:rsidP="000D257A">
      <w:pPr>
        <w:pStyle w:val="KDObrazac"/>
        <w:spacing w:before="0"/>
      </w:pPr>
      <w:bookmarkStart w:id="255" w:name="_Toc442559942"/>
      <w:r w:rsidRPr="00C32C1C">
        <w:lastRenderedPageBreak/>
        <w:t xml:space="preserve">ОБРАЗАЦ </w:t>
      </w:r>
      <w:bookmarkEnd w:id="255"/>
      <w:r w:rsidR="00BD05F9" w:rsidRPr="00C32C1C">
        <w:t>7.</w:t>
      </w:r>
    </w:p>
    <w:p w:rsidR="00343A18" w:rsidRPr="00C32C1C" w:rsidRDefault="00343A18" w:rsidP="000D257A">
      <w:pPr>
        <w:spacing w:before="0"/>
        <w:rPr>
          <w:rFonts w:cs="Arial"/>
        </w:rPr>
      </w:pPr>
    </w:p>
    <w:p w:rsidR="00343A18" w:rsidRPr="00C32C1C" w:rsidRDefault="00343A18" w:rsidP="000D257A">
      <w:pPr>
        <w:spacing w:before="0"/>
        <w:jc w:val="center"/>
        <w:rPr>
          <w:rFonts w:cs="Arial"/>
        </w:rPr>
      </w:pPr>
      <w:r w:rsidRPr="00C32C1C">
        <w:rPr>
          <w:rFonts w:cs="Arial"/>
          <w:b/>
        </w:rPr>
        <w:t>ИЗЈАВА ПОНУЂАЧА – КАДРОВСКИ КАПАЦИТЕТ</w:t>
      </w:r>
    </w:p>
    <w:p w:rsidR="00343A18" w:rsidRPr="00C32C1C" w:rsidRDefault="00343A18" w:rsidP="000D257A">
      <w:pPr>
        <w:spacing w:before="0"/>
        <w:rPr>
          <w:rFonts w:cs="Arial"/>
        </w:rPr>
      </w:pPr>
    </w:p>
    <w:p w:rsidR="00343A18" w:rsidRPr="00C32C1C" w:rsidRDefault="00343A18" w:rsidP="000D257A">
      <w:pPr>
        <w:spacing w:before="0"/>
        <w:rPr>
          <w:rFonts w:cs="Arial"/>
        </w:rPr>
      </w:pPr>
      <w:r w:rsidRPr="00C32C1C">
        <w:rPr>
          <w:rFonts w:cs="Arial"/>
        </w:rPr>
        <w:t>На основу члана 77. став 4. Закона о јавним набавкама („Службени гла</w:t>
      </w:r>
      <w:r w:rsidR="00617EDE" w:rsidRPr="00C32C1C">
        <w:rPr>
          <w:rFonts w:cs="Arial"/>
        </w:rPr>
        <w:t>с</w:t>
      </w:r>
      <w:r w:rsidRPr="00C32C1C">
        <w:rPr>
          <w:rFonts w:cs="Arial"/>
        </w:rPr>
        <w:t xml:space="preserve">ник РС“, бр.124/12, 14/15 и 68/15) </w:t>
      </w:r>
      <w:r w:rsidRPr="00C32C1C">
        <w:rPr>
          <w:rFonts w:cs="Arial"/>
          <w:noProof/>
          <w:lang w:val="sr-Cyrl-CS"/>
        </w:rPr>
        <w:t xml:space="preserve">Понуђач </w:t>
      </w:r>
      <w:r w:rsidRPr="00C32C1C">
        <w:rPr>
          <w:rFonts w:cs="Arial"/>
          <w:noProof/>
          <w:lang w:val="sr-Latn-CS"/>
        </w:rPr>
        <w:t xml:space="preserve">даје </w:t>
      </w:r>
      <w:r w:rsidRPr="00C32C1C">
        <w:rPr>
          <w:rFonts w:cs="Arial"/>
        </w:rPr>
        <w:t xml:space="preserve">следећу </w:t>
      </w:r>
    </w:p>
    <w:p w:rsidR="00343A18" w:rsidRPr="00C32C1C" w:rsidRDefault="00343A18" w:rsidP="000D257A">
      <w:pPr>
        <w:spacing w:before="0"/>
        <w:rPr>
          <w:rFonts w:cs="Arial"/>
        </w:rPr>
      </w:pPr>
    </w:p>
    <w:p w:rsidR="00343A18" w:rsidRPr="00C32C1C" w:rsidRDefault="00343A18" w:rsidP="000D257A">
      <w:pPr>
        <w:spacing w:before="0"/>
        <w:jc w:val="center"/>
        <w:rPr>
          <w:rFonts w:cs="Arial"/>
        </w:rPr>
      </w:pPr>
      <w:r w:rsidRPr="00C32C1C">
        <w:rPr>
          <w:rFonts w:cs="Arial"/>
        </w:rPr>
        <w:t>ИЗЈАВУ О КАДРОВСКОМ КАПАЦИТЕТУ</w:t>
      </w:r>
      <w:r w:rsidR="00352D15" w:rsidRPr="00C32C1C">
        <w:rPr>
          <w:rFonts w:cs="Arial"/>
        </w:rPr>
        <w:t xml:space="preserve"> ЗА ПАРТИЈУ __________</w:t>
      </w:r>
      <w:r w:rsidRPr="00C32C1C">
        <w:rPr>
          <w:rFonts w:cs="Arial"/>
        </w:rPr>
        <w:t xml:space="preserve"> </w:t>
      </w:r>
    </w:p>
    <w:p w:rsidR="00343A18" w:rsidRPr="00C32C1C" w:rsidRDefault="00343A18" w:rsidP="000D257A">
      <w:pPr>
        <w:spacing w:before="0"/>
        <w:rPr>
          <w:rFonts w:cs="Arial"/>
        </w:rPr>
      </w:pPr>
    </w:p>
    <w:p w:rsidR="00343A18" w:rsidRPr="00C32C1C" w:rsidRDefault="00BD05F9" w:rsidP="000D257A">
      <w:pPr>
        <w:spacing w:before="0"/>
        <w:rPr>
          <w:rFonts w:cs="Arial"/>
          <w:noProof/>
        </w:rPr>
      </w:pPr>
      <w:r w:rsidRPr="00C32C1C">
        <w:rPr>
          <w:rFonts w:cs="Arial"/>
          <w:noProof/>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352D15" w:rsidRPr="00C32C1C">
        <w:rPr>
          <w:rFonts w:cs="Arial"/>
          <w:noProof/>
          <w:lang w:val="sr-Cyrl-CS"/>
        </w:rPr>
        <w:t>ЈН</w:t>
      </w:r>
      <w:r w:rsidR="00BD34A7" w:rsidRPr="00C32C1C">
        <w:rPr>
          <w:rFonts w:cs="Arial"/>
          <w:noProof/>
          <w:lang w:val="sr-Cyrl-CS"/>
        </w:rPr>
        <w:t>О/8000/0019/2018</w:t>
      </w:r>
      <w:r w:rsidR="00BD5746" w:rsidRPr="00C32C1C">
        <w:rPr>
          <w:rFonts w:cs="Arial"/>
          <w:noProof/>
          <w:lang w:val="sr-Cyrl-CS"/>
        </w:rPr>
        <w:t xml:space="preserve"> ЈАНА 2612/2018</w:t>
      </w:r>
      <w:r w:rsidRPr="00C32C1C">
        <w:rPr>
          <w:rFonts w:cs="Arial"/>
          <w:noProof/>
        </w:rPr>
        <w:t xml:space="preserve">, односно да смо у могућности да ангажујемо </w:t>
      </w:r>
      <w:r w:rsidRPr="00C32C1C">
        <w:rPr>
          <w:rFonts w:cs="Arial"/>
        </w:rPr>
        <w:t>(по основу радног односа или неког другог облика ангажовања ван радног односа, предвиђеног члановима 197-202 Закона о раду("Сл. гласник РС", бр. 24/2005, 61/2005, 54/2009, 32/2013 и 75/2014)) следећа лица</w:t>
      </w:r>
      <w:r w:rsidRPr="00C32C1C">
        <w:rPr>
          <w:rFonts w:cs="Arial"/>
          <w:noProof/>
        </w:rPr>
        <w:t xml:space="preserve"> која ће бити ангажована ради извршења </w:t>
      </w:r>
      <w:r w:rsidR="00AF2918" w:rsidRPr="00C32C1C">
        <w:rPr>
          <w:rFonts w:cs="Arial"/>
          <w:noProof/>
        </w:rPr>
        <w:t>оквирног споразума</w:t>
      </w:r>
      <w:r w:rsidRPr="00C32C1C">
        <w:rPr>
          <w:rFonts w:cs="Arial"/>
          <w:noProof/>
        </w:rPr>
        <w:t>:</w:t>
      </w:r>
    </w:p>
    <w:p w:rsidR="00343A18" w:rsidRPr="00C32C1C" w:rsidRDefault="00343A18" w:rsidP="000D257A">
      <w:pPr>
        <w:spacing w:befor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3121"/>
        <w:gridCol w:w="2319"/>
        <w:gridCol w:w="2685"/>
      </w:tblGrid>
      <w:tr w:rsidR="00343A18" w:rsidRPr="00C32C1C" w:rsidTr="00E56962">
        <w:tc>
          <w:tcPr>
            <w:tcW w:w="494" w:type="pct"/>
            <w:shd w:val="clear" w:color="auto" w:fill="auto"/>
          </w:tcPr>
          <w:p w:rsidR="00343A18" w:rsidRPr="00C32C1C" w:rsidRDefault="00343A18" w:rsidP="000D257A">
            <w:pPr>
              <w:tabs>
                <w:tab w:val="left" w:pos="8098"/>
              </w:tabs>
              <w:spacing w:before="0"/>
              <w:outlineLvl w:val="0"/>
              <w:rPr>
                <w:rFonts w:cs="Arial"/>
                <w:bCs/>
                <w:kern w:val="28"/>
              </w:rPr>
            </w:pPr>
          </w:p>
        </w:tc>
        <w:tc>
          <w:tcPr>
            <w:tcW w:w="1731" w:type="pct"/>
            <w:shd w:val="clear" w:color="auto" w:fill="auto"/>
            <w:vAlign w:val="center"/>
          </w:tcPr>
          <w:p w:rsidR="00343A18" w:rsidRPr="00C32C1C" w:rsidRDefault="00343A18" w:rsidP="000D257A">
            <w:pPr>
              <w:spacing w:before="0"/>
              <w:jc w:val="center"/>
              <w:rPr>
                <w:rFonts w:eastAsia="Calibri" w:cs="Arial"/>
                <w:b/>
              </w:rPr>
            </w:pPr>
          </w:p>
          <w:p w:rsidR="00343A18" w:rsidRPr="00C32C1C" w:rsidRDefault="00343A18" w:rsidP="000D257A">
            <w:pPr>
              <w:spacing w:before="0"/>
              <w:jc w:val="center"/>
              <w:rPr>
                <w:rFonts w:eastAsia="Calibri" w:cs="Arial"/>
                <w:b/>
              </w:rPr>
            </w:pPr>
            <w:r w:rsidRPr="00C32C1C">
              <w:rPr>
                <w:rFonts w:eastAsia="Calibri" w:cs="Arial"/>
                <w:b/>
              </w:rPr>
              <w:t>Захтевани кадровски капацитет</w:t>
            </w:r>
          </w:p>
          <w:p w:rsidR="00343A18" w:rsidRPr="00C32C1C" w:rsidRDefault="00343A18" w:rsidP="000D257A">
            <w:pPr>
              <w:spacing w:before="0"/>
              <w:rPr>
                <w:rFonts w:eastAsia="Calibri" w:cs="Arial"/>
                <w:b/>
              </w:rPr>
            </w:pPr>
          </w:p>
        </w:tc>
        <w:tc>
          <w:tcPr>
            <w:tcW w:w="1286" w:type="pct"/>
            <w:shd w:val="clear" w:color="auto" w:fill="auto"/>
            <w:vAlign w:val="center"/>
          </w:tcPr>
          <w:p w:rsidR="00343A18" w:rsidRPr="00C32C1C" w:rsidRDefault="00343A18" w:rsidP="000D257A">
            <w:pPr>
              <w:spacing w:before="0"/>
              <w:jc w:val="center"/>
              <w:rPr>
                <w:rFonts w:eastAsia="Calibri" w:cs="Arial"/>
                <w:b/>
              </w:rPr>
            </w:pPr>
            <w:r w:rsidRPr="00C32C1C">
              <w:rPr>
                <w:rFonts w:eastAsia="Calibri" w:cs="Arial"/>
                <w:b/>
              </w:rPr>
              <w:t>Име и презиме запосленог</w:t>
            </w:r>
          </w:p>
        </w:tc>
        <w:tc>
          <w:tcPr>
            <w:tcW w:w="1489" w:type="pct"/>
            <w:shd w:val="clear" w:color="auto" w:fill="auto"/>
            <w:vAlign w:val="center"/>
          </w:tcPr>
          <w:p w:rsidR="00343A18" w:rsidRPr="00C32C1C" w:rsidRDefault="00343A18" w:rsidP="000D257A">
            <w:pPr>
              <w:spacing w:before="0"/>
              <w:jc w:val="center"/>
              <w:rPr>
                <w:rFonts w:eastAsia="Calibri" w:cs="Arial"/>
                <w:b/>
              </w:rPr>
            </w:pPr>
            <w:r w:rsidRPr="00C32C1C">
              <w:rPr>
                <w:rFonts w:eastAsia="Calibri" w:cs="Arial"/>
                <w:b/>
              </w:rPr>
              <w:t>Врста и степен стручне спреме</w:t>
            </w:r>
          </w:p>
        </w:tc>
      </w:tr>
      <w:tr w:rsidR="00343A18" w:rsidRPr="00C32C1C" w:rsidTr="00E56962">
        <w:trPr>
          <w:trHeight w:val="192"/>
        </w:trPr>
        <w:tc>
          <w:tcPr>
            <w:tcW w:w="494" w:type="pct"/>
            <w:shd w:val="clear" w:color="auto" w:fill="auto"/>
          </w:tcPr>
          <w:p w:rsidR="00343A18" w:rsidRPr="00C32C1C" w:rsidRDefault="00343A18" w:rsidP="000D257A">
            <w:pPr>
              <w:numPr>
                <w:ilvl w:val="0"/>
                <w:numId w:val="13"/>
              </w:numPr>
              <w:tabs>
                <w:tab w:val="left" w:pos="8098"/>
              </w:tabs>
              <w:spacing w:before="0"/>
              <w:jc w:val="left"/>
              <w:outlineLvl w:val="0"/>
              <w:rPr>
                <w:rFonts w:cs="Arial"/>
                <w:bCs/>
                <w:kern w:val="28"/>
              </w:rPr>
            </w:pPr>
            <w:bookmarkStart w:id="256" w:name="_Toc442559943"/>
            <w:bookmarkEnd w:id="256"/>
          </w:p>
        </w:tc>
        <w:tc>
          <w:tcPr>
            <w:tcW w:w="1731" w:type="pct"/>
            <w:shd w:val="clear" w:color="auto" w:fill="auto"/>
          </w:tcPr>
          <w:p w:rsidR="00343A18" w:rsidRPr="00C32C1C" w:rsidRDefault="00343A18" w:rsidP="000D257A">
            <w:pPr>
              <w:spacing w:before="0"/>
              <w:rPr>
                <w:rFonts w:cs="Arial"/>
              </w:rPr>
            </w:pPr>
          </w:p>
        </w:tc>
        <w:tc>
          <w:tcPr>
            <w:tcW w:w="1286" w:type="pct"/>
            <w:shd w:val="clear" w:color="auto" w:fill="auto"/>
          </w:tcPr>
          <w:p w:rsidR="00343A18" w:rsidRPr="00C32C1C" w:rsidRDefault="00343A18" w:rsidP="000D257A">
            <w:pPr>
              <w:tabs>
                <w:tab w:val="left" w:pos="8098"/>
              </w:tabs>
              <w:spacing w:before="0"/>
              <w:outlineLvl w:val="0"/>
              <w:rPr>
                <w:rFonts w:cs="Arial"/>
                <w:bCs/>
                <w:kern w:val="28"/>
                <w:highlight w:val="yellow"/>
              </w:rPr>
            </w:pPr>
          </w:p>
        </w:tc>
        <w:tc>
          <w:tcPr>
            <w:tcW w:w="1489" w:type="pct"/>
            <w:shd w:val="clear" w:color="auto" w:fill="auto"/>
          </w:tcPr>
          <w:p w:rsidR="00343A18" w:rsidRPr="00C32C1C" w:rsidRDefault="00343A18" w:rsidP="000D257A">
            <w:pPr>
              <w:tabs>
                <w:tab w:val="left" w:pos="8098"/>
              </w:tabs>
              <w:spacing w:before="0"/>
              <w:outlineLvl w:val="0"/>
              <w:rPr>
                <w:rFonts w:cs="Arial"/>
                <w:bCs/>
                <w:kern w:val="28"/>
                <w:highlight w:val="yellow"/>
              </w:rPr>
            </w:pPr>
          </w:p>
        </w:tc>
      </w:tr>
      <w:tr w:rsidR="00343A18" w:rsidRPr="00C32C1C" w:rsidTr="00E56962">
        <w:trPr>
          <w:trHeight w:val="192"/>
        </w:trPr>
        <w:tc>
          <w:tcPr>
            <w:tcW w:w="494" w:type="pct"/>
            <w:shd w:val="clear" w:color="auto" w:fill="auto"/>
          </w:tcPr>
          <w:p w:rsidR="00343A18" w:rsidRPr="00C32C1C" w:rsidRDefault="00343A18" w:rsidP="000D257A">
            <w:pPr>
              <w:numPr>
                <w:ilvl w:val="0"/>
                <w:numId w:val="13"/>
              </w:numPr>
              <w:tabs>
                <w:tab w:val="left" w:pos="8098"/>
              </w:tabs>
              <w:spacing w:before="0"/>
              <w:jc w:val="left"/>
              <w:outlineLvl w:val="0"/>
              <w:rPr>
                <w:rFonts w:cs="Arial"/>
                <w:bCs/>
                <w:kern w:val="28"/>
              </w:rPr>
            </w:pPr>
            <w:bookmarkStart w:id="257" w:name="_Toc442559944"/>
            <w:bookmarkEnd w:id="257"/>
          </w:p>
        </w:tc>
        <w:tc>
          <w:tcPr>
            <w:tcW w:w="1731" w:type="pct"/>
            <w:shd w:val="clear" w:color="auto" w:fill="auto"/>
          </w:tcPr>
          <w:p w:rsidR="00343A18" w:rsidRPr="00C32C1C" w:rsidRDefault="00343A18" w:rsidP="000D257A">
            <w:pPr>
              <w:spacing w:before="0"/>
              <w:rPr>
                <w:rFonts w:eastAsia="MS Mincho" w:cs="Arial"/>
                <w:b/>
                <w:bCs/>
              </w:rPr>
            </w:pPr>
          </w:p>
        </w:tc>
        <w:tc>
          <w:tcPr>
            <w:tcW w:w="1286" w:type="pct"/>
            <w:shd w:val="clear" w:color="auto" w:fill="auto"/>
          </w:tcPr>
          <w:p w:rsidR="00343A18" w:rsidRPr="00C32C1C" w:rsidRDefault="00343A18" w:rsidP="000D257A">
            <w:pPr>
              <w:tabs>
                <w:tab w:val="left" w:pos="8098"/>
              </w:tabs>
              <w:spacing w:before="0"/>
              <w:outlineLvl w:val="0"/>
              <w:rPr>
                <w:rFonts w:cs="Arial"/>
                <w:bCs/>
                <w:kern w:val="28"/>
                <w:highlight w:val="yellow"/>
              </w:rPr>
            </w:pPr>
          </w:p>
        </w:tc>
        <w:tc>
          <w:tcPr>
            <w:tcW w:w="1489" w:type="pct"/>
            <w:shd w:val="clear" w:color="auto" w:fill="auto"/>
          </w:tcPr>
          <w:p w:rsidR="00343A18" w:rsidRPr="00C32C1C" w:rsidRDefault="00343A18" w:rsidP="000D257A">
            <w:pPr>
              <w:tabs>
                <w:tab w:val="left" w:pos="8098"/>
              </w:tabs>
              <w:spacing w:before="0"/>
              <w:outlineLvl w:val="0"/>
              <w:rPr>
                <w:rFonts w:cs="Arial"/>
                <w:bCs/>
                <w:kern w:val="28"/>
                <w:highlight w:val="yellow"/>
              </w:rPr>
            </w:pPr>
          </w:p>
        </w:tc>
      </w:tr>
      <w:tr w:rsidR="00343A18" w:rsidRPr="00C32C1C" w:rsidTr="00E56962">
        <w:trPr>
          <w:trHeight w:val="192"/>
        </w:trPr>
        <w:tc>
          <w:tcPr>
            <w:tcW w:w="494" w:type="pct"/>
            <w:shd w:val="clear" w:color="auto" w:fill="auto"/>
          </w:tcPr>
          <w:p w:rsidR="00343A18" w:rsidRPr="00C32C1C" w:rsidRDefault="00343A18" w:rsidP="000D257A">
            <w:pPr>
              <w:numPr>
                <w:ilvl w:val="0"/>
                <w:numId w:val="13"/>
              </w:numPr>
              <w:tabs>
                <w:tab w:val="left" w:pos="8098"/>
              </w:tabs>
              <w:spacing w:before="0"/>
              <w:jc w:val="left"/>
              <w:outlineLvl w:val="0"/>
              <w:rPr>
                <w:rFonts w:cs="Arial"/>
                <w:bCs/>
                <w:kern w:val="28"/>
              </w:rPr>
            </w:pPr>
            <w:bookmarkStart w:id="258" w:name="_Toc442559945"/>
            <w:bookmarkEnd w:id="258"/>
          </w:p>
        </w:tc>
        <w:tc>
          <w:tcPr>
            <w:tcW w:w="1731" w:type="pct"/>
            <w:shd w:val="clear" w:color="auto" w:fill="auto"/>
          </w:tcPr>
          <w:p w:rsidR="00343A18" w:rsidRPr="00C32C1C" w:rsidRDefault="00343A18" w:rsidP="000D257A">
            <w:pPr>
              <w:spacing w:before="0"/>
              <w:rPr>
                <w:rFonts w:eastAsia="MS Mincho" w:cs="Arial"/>
                <w:b/>
                <w:bCs/>
              </w:rPr>
            </w:pPr>
          </w:p>
        </w:tc>
        <w:tc>
          <w:tcPr>
            <w:tcW w:w="1286" w:type="pct"/>
            <w:shd w:val="clear" w:color="auto" w:fill="auto"/>
          </w:tcPr>
          <w:p w:rsidR="00343A18" w:rsidRPr="00C32C1C" w:rsidRDefault="00343A18" w:rsidP="000D257A">
            <w:pPr>
              <w:tabs>
                <w:tab w:val="left" w:pos="8098"/>
              </w:tabs>
              <w:spacing w:before="0"/>
              <w:outlineLvl w:val="0"/>
              <w:rPr>
                <w:rFonts w:cs="Arial"/>
                <w:bCs/>
                <w:kern w:val="28"/>
                <w:highlight w:val="yellow"/>
              </w:rPr>
            </w:pPr>
          </w:p>
        </w:tc>
        <w:tc>
          <w:tcPr>
            <w:tcW w:w="1489" w:type="pct"/>
            <w:shd w:val="clear" w:color="auto" w:fill="auto"/>
          </w:tcPr>
          <w:p w:rsidR="00343A18" w:rsidRPr="00C32C1C" w:rsidRDefault="00343A18" w:rsidP="000D257A">
            <w:pPr>
              <w:tabs>
                <w:tab w:val="left" w:pos="8098"/>
              </w:tabs>
              <w:spacing w:before="0"/>
              <w:outlineLvl w:val="0"/>
              <w:rPr>
                <w:rFonts w:cs="Arial"/>
                <w:bCs/>
                <w:kern w:val="28"/>
                <w:highlight w:val="yellow"/>
              </w:rPr>
            </w:pPr>
          </w:p>
        </w:tc>
      </w:tr>
      <w:tr w:rsidR="00BD05F9" w:rsidRPr="00C32C1C" w:rsidTr="00E56962">
        <w:trPr>
          <w:trHeight w:val="192"/>
        </w:trPr>
        <w:tc>
          <w:tcPr>
            <w:tcW w:w="494" w:type="pct"/>
            <w:shd w:val="clear" w:color="auto" w:fill="auto"/>
          </w:tcPr>
          <w:p w:rsidR="00BD05F9" w:rsidRPr="00C32C1C" w:rsidRDefault="00BD05F9" w:rsidP="000D257A">
            <w:pPr>
              <w:numPr>
                <w:ilvl w:val="0"/>
                <w:numId w:val="13"/>
              </w:numPr>
              <w:tabs>
                <w:tab w:val="left" w:pos="8098"/>
              </w:tabs>
              <w:spacing w:before="0"/>
              <w:jc w:val="left"/>
              <w:outlineLvl w:val="0"/>
              <w:rPr>
                <w:rFonts w:cs="Arial"/>
                <w:bCs/>
                <w:kern w:val="28"/>
              </w:rPr>
            </w:pPr>
          </w:p>
        </w:tc>
        <w:tc>
          <w:tcPr>
            <w:tcW w:w="1731" w:type="pct"/>
            <w:shd w:val="clear" w:color="auto" w:fill="auto"/>
          </w:tcPr>
          <w:p w:rsidR="00BD05F9" w:rsidRPr="00C32C1C" w:rsidRDefault="00BD05F9" w:rsidP="000D257A">
            <w:pPr>
              <w:spacing w:before="0"/>
              <w:rPr>
                <w:rFonts w:eastAsia="MS Mincho" w:cs="Arial"/>
                <w:b/>
                <w:bCs/>
              </w:rPr>
            </w:pPr>
          </w:p>
        </w:tc>
        <w:tc>
          <w:tcPr>
            <w:tcW w:w="1286" w:type="pct"/>
            <w:shd w:val="clear" w:color="auto" w:fill="auto"/>
          </w:tcPr>
          <w:p w:rsidR="00BD05F9" w:rsidRPr="00C32C1C" w:rsidRDefault="00BD05F9" w:rsidP="000D257A">
            <w:pPr>
              <w:tabs>
                <w:tab w:val="left" w:pos="8098"/>
              </w:tabs>
              <w:spacing w:before="0"/>
              <w:outlineLvl w:val="0"/>
              <w:rPr>
                <w:rFonts w:cs="Arial"/>
                <w:bCs/>
                <w:kern w:val="28"/>
                <w:highlight w:val="yellow"/>
              </w:rPr>
            </w:pPr>
          </w:p>
        </w:tc>
        <w:tc>
          <w:tcPr>
            <w:tcW w:w="1489" w:type="pct"/>
            <w:shd w:val="clear" w:color="auto" w:fill="auto"/>
          </w:tcPr>
          <w:p w:rsidR="00BD05F9" w:rsidRPr="00C32C1C" w:rsidRDefault="00BD05F9" w:rsidP="000D257A">
            <w:pPr>
              <w:tabs>
                <w:tab w:val="left" w:pos="8098"/>
              </w:tabs>
              <w:spacing w:before="0"/>
              <w:outlineLvl w:val="0"/>
              <w:rPr>
                <w:rFonts w:cs="Arial"/>
                <w:bCs/>
                <w:kern w:val="28"/>
                <w:highlight w:val="yellow"/>
              </w:rPr>
            </w:pPr>
          </w:p>
        </w:tc>
      </w:tr>
      <w:tr w:rsidR="00BD05F9" w:rsidRPr="00C32C1C" w:rsidTr="00E56962">
        <w:trPr>
          <w:trHeight w:val="192"/>
        </w:trPr>
        <w:tc>
          <w:tcPr>
            <w:tcW w:w="494" w:type="pct"/>
            <w:shd w:val="clear" w:color="auto" w:fill="auto"/>
          </w:tcPr>
          <w:p w:rsidR="00BD05F9" w:rsidRPr="00C32C1C" w:rsidRDefault="00BD05F9" w:rsidP="000D257A">
            <w:pPr>
              <w:numPr>
                <w:ilvl w:val="0"/>
                <w:numId w:val="13"/>
              </w:numPr>
              <w:tabs>
                <w:tab w:val="left" w:pos="8098"/>
              </w:tabs>
              <w:spacing w:before="0"/>
              <w:jc w:val="left"/>
              <w:outlineLvl w:val="0"/>
              <w:rPr>
                <w:rFonts w:cs="Arial"/>
                <w:bCs/>
                <w:kern w:val="28"/>
              </w:rPr>
            </w:pPr>
          </w:p>
        </w:tc>
        <w:tc>
          <w:tcPr>
            <w:tcW w:w="1731" w:type="pct"/>
            <w:shd w:val="clear" w:color="auto" w:fill="auto"/>
          </w:tcPr>
          <w:p w:rsidR="00BD05F9" w:rsidRPr="00C32C1C" w:rsidRDefault="00BD05F9" w:rsidP="000D257A">
            <w:pPr>
              <w:spacing w:before="0"/>
              <w:rPr>
                <w:rFonts w:eastAsia="MS Mincho" w:cs="Arial"/>
                <w:b/>
                <w:bCs/>
              </w:rPr>
            </w:pPr>
          </w:p>
        </w:tc>
        <w:tc>
          <w:tcPr>
            <w:tcW w:w="1286" w:type="pct"/>
            <w:shd w:val="clear" w:color="auto" w:fill="auto"/>
          </w:tcPr>
          <w:p w:rsidR="00BD05F9" w:rsidRPr="00C32C1C" w:rsidRDefault="00BD05F9" w:rsidP="000D257A">
            <w:pPr>
              <w:tabs>
                <w:tab w:val="left" w:pos="8098"/>
              </w:tabs>
              <w:spacing w:before="0"/>
              <w:outlineLvl w:val="0"/>
              <w:rPr>
                <w:rFonts w:cs="Arial"/>
                <w:bCs/>
                <w:kern w:val="28"/>
                <w:highlight w:val="yellow"/>
              </w:rPr>
            </w:pPr>
          </w:p>
        </w:tc>
        <w:tc>
          <w:tcPr>
            <w:tcW w:w="1489" w:type="pct"/>
            <w:shd w:val="clear" w:color="auto" w:fill="auto"/>
          </w:tcPr>
          <w:p w:rsidR="00BD05F9" w:rsidRPr="00C32C1C" w:rsidRDefault="00BD05F9" w:rsidP="000D257A">
            <w:pPr>
              <w:tabs>
                <w:tab w:val="left" w:pos="8098"/>
              </w:tabs>
              <w:spacing w:before="0"/>
              <w:outlineLvl w:val="0"/>
              <w:rPr>
                <w:rFonts w:cs="Arial"/>
                <w:bCs/>
                <w:kern w:val="28"/>
                <w:highlight w:val="yellow"/>
              </w:rPr>
            </w:pPr>
          </w:p>
        </w:tc>
      </w:tr>
      <w:tr w:rsidR="00BD05F9" w:rsidRPr="00C32C1C" w:rsidTr="00E56962">
        <w:trPr>
          <w:trHeight w:val="192"/>
        </w:trPr>
        <w:tc>
          <w:tcPr>
            <w:tcW w:w="494" w:type="pct"/>
            <w:shd w:val="clear" w:color="auto" w:fill="auto"/>
          </w:tcPr>
          <w:p w:rsidR="00BD05F9" w:rsidRPr="00C32C1C" w:rsidRDefault="00BD05F9" w:rsidP="000D257A">
            <w:pPr>
              <w:numPr>
                <w:ilvl w:val="0"/>
                <w:numId w:val="13"/>
              </w:numPr>
              <w:tabs>
                <w:tab w:val="left" w:pos="8098"/>
              </w:tabs>
              <w:spacing w:before="0"/>
              <w:jc w:val="left"/>
              <w:outlineLvl w:val="0"/>
              <w:rPr>
                <w:rFonts w:cs="Arial"/>
                <w:bCs/>
                <w:kern w:val="28"/>
              </w:rPr>
            </w:pPr>
          </w:p>
        </w:tc>
        <w:tc>
          <w:tcPr>
            <w:tcW w:w="1731" w:type="pct"/>
            <w:shd w:val="clear" w:color="auto" w:fill="auto"/>
          </w:tcPr>
          <w:p w:rsidR="00BD05F9" w:rsidRPr="00C32C1C" w:rsidRDefault="00BD05F9" w:rsidP="000D257A">
            <w:pPr>
              <w:spacing w:before="0"/>
              <w:rPr>
                <w:rFonts w:eastAsia="MS Mincho" w:cs="Arial"/>
                <w:b/>
                <w:bCs/>
              </w:rPr>
            </w:pPr>
          </w:p>
        </w:tc>
        <w:tc>
          <w:tcPr>
            <w:tcW w:w="1286" w:type="pct"/>
            <w:shd w:val="clear" w:color="auto" w:fill="auto"/>
          </w:tcPr>
          <w:p w:rsidR="00BD05F9" w:rsidRPr="00C32C1C" w:rsidRDefault="00BD05F9" w:rsidP="000D257A">
            <w:pPr>
              <w:tabs>
                <w:tab w:val="left" w:pos="8098"/>
              </w:tabs>
              <w:spacing w:before="0"/>
              <w:outlineLvl w:val="0"/>
              <w:rPr>
                <w:rFonts w:cs="Arial"/>
                <w:bCs/>
                <w:kern w:val="28"/>
                <w:highlight w:val="yellow"/>
              </w:rPr>
            </w:pPr>
          </w:p>
        </w:tc>
        <w:tc>
          <w:tcPr>
            <w:tcW w:w="1489" w:type="pct"/>
            <w:shd w:val="clear" w:color="auto" w:fill="auto"/>
          </w:tcPr>
          <w:p w:rsidR="00BD05F9" w:rsidRPr="00C32C1C" w:rsidRDefault="00BD05F9" w:rsidP="000D257A">
            <w:pPr>
              <w:tabs>
                <w:tab w:val="left" w:pos="8098"/>
              </w:tabs>
              <w:spacing w:before="0"/>
              <w:outlineLvl w:val="0"/>
              <w:rPr>
                <w:rFonts w:cs="Arial"/>
                <w:bCs/>
                <w:kern w:val="28"/>
                <w:highlight w:val="yellow"/>
              </w:rPr>
            </w:pPr>
          </w:p>
        </w:tc>
      </w:tr>
      <w:tr w:rsidR="00FA6F9F" w:rsidRPr="00C32C1C" w:rsidTr="00E56962">
        <w:trPr>
          <w:trHeight w:val="192"/>
        </w:trPr>
        <w:tc>
          <w:tcPr>
            <w:tcW w:w="494" w:type="pct"/>
            <w:shd w:val="clear" w:color="auto" w:fill="auto"/>
          </w:tcPr>
          <w:p w:rsidR="00FA6F9F" w:rsidRPr="00C32C1C" w:rsidRDefault="00FA6F9F" w:rsidP="000D257A">
            <w:pPr>
              <w:numPr>
                <w:ilvl w:val="0"/>
                <w:numId w:val="13"/>
              </w:numPr>
              <w:tabs>
                <w:tab w:val="left" w:pos="8098"/>
              </w:tabs>
              <w:spacing w:before="0"/>
              <w:jc w:val="left"/>
              <w:outlineLvl w:val="0"/>
              <w:rPr>
                <w:rFonts w:cs="Arial"/>
                <w:bCs/>
                <w:kern w:val="28"/>
              </w:rPr>
            </w:pPr>
          </w:p>
        </w:tc>
        <w:tc>
          <w:tcPr>
            <w:tcW w:w="1731" w:type="pct"/>
            <w:shd w:val="clear" w:color="auto" w:fill="auto"/>
          </w:tcPr>
          <w:p w:rsidR="00FA6F9F" w:rsidRPr="00C32C1C" w:rsidRDefault="00FA6F9F" w:rsidP="000D257A">
            <w:pPr>
              <w:spacing w:before="0"/>
              <w:rPr>
                <w:rFonts w:eastAsia="MS Mincho" w:cs="Arial"/>
                <w:b/>
                <w:bCs/>
              </w:rPr>
            </w:pPr>
          </w:p>
        </w:tc>
        <w:tc>
          <w:tcPr>
            <w:tcW w:w="1286" w:type="pct"/>
            <w:shd w:val="clear" w:color="auto" w:fill="auto"/>
          </w:tcPr>
          <w:p w:rsidR="00FA6F9F" w:rsidRPr="00C32C1C" w:rsidRDefault="00FA6F9F" w:rsidP="000D257A">
            <w:pPr>
              <w:tabs>
                <w:tab w:val="left" w:pos="8098"/>
              </w:tabs>
              <w:spacing w:before="0"/>
              <w:outlineLvl w:val="0"/>
              <w:rPr>
                <w:rFonts w:cs="Arial"/>
                <w:bCs/>
                <w:kern w:val="28"/>
                <w:highlight w:val="yellow"/>
              </w:rPr>
            </w:pPr>
          </w:p>
        </w:tc>
        <w:tc>
          <w:tcPr>
            <w:tcW w:w="1489" w:type="pct"/>
            <w:shd w:val="clear" w:color="auto" w:fill="auto"/>
          </w:tcPr>
          <w:p w:rsidR="00FA6F9F" w:rsidRPr="00C32C1C" w:rsidRDefault="00FA6F9F" w:rsidP="000D257A">
            <w:pPr>
              <w:tabs>
                <w:tab w:val="left" w:pos="8098"/>
              </w:tabs>
              <w:spacing w:before="0"/>
              <w:outlineLvl w:val="0"/>
              <w:rPr>
                <w:rFonts w:cs="Arial"/>
                <w:bCs/>
                <w:kern w:val="28"/>
                <w:highlight w:val="yellow"/>
              </w:rPr>
            </w:pPr>
          </w:p>
        </w:tc>
      </w:tr>
      <w:tr w:rsidR="00FA6F9F" w:rsidRPr="00C32C1C" w:rsidTr="00E56962">
        <w:trPr>
          <w:trHeight w:val="192"/>
        </w:trPr>
        <w:tc>
          <w:tcPr>
            <w:tcW w:w="494" w:type="pct"/>
            <w:shd w:val="clear" w:color="auto" w:fill="auto"/>
          </w:tcPr>
          <w:p w:rsidR="00FA6F9F" w:rsidRPr="00C32C1C" w:rsidRDefault="00FA6F9F" w:rsidP="000D257A">
            <w:pPr>
              <w:numPr>
                <w:ilvl w:val="0"/>
                <w:numId w:val="13"/>
              </w:numPr>
              <w:tabs>
                <w:tab w:val="left" w:pos="8098"/>
              </w:tabs>
              <w:spacing w:before="0"/>
              <w:jc w:val="left"/>
              <w:outlineLvl w:val="0"/>
              <w:rPr>
                <w:rFonts w:cs="Arial"/>
                <w:bCs/>
                <w:kern w:val="28"/>
              </w:rPr>
            </w:pPr>
          </w:p>
        </w:tc>
        <w:tc>
          <w:tcPr>
            <w:tcW w:w="1731" w:type="pct"/>
            <w:shd w:val="clear" w:color="auto" w:fill="auto"/>
          </w:tcPr>
          <w:p w:rsidR="00FA6F9F" w:rsidRPr="00C32C1C" w:rsidRDefault="00FA6F9F" w:rsidP="000D257A">
            <w:pPr>
              <w:spacing w:before="0"/>
              <w:rPr>
                <w:rFonts w:eastAsia="MS Mincho" w:cs="Arial"/>
                <w:b/>
                <w:bCs/>
              </w:rPr>
            </w:pPr>
          </w:p>
        </w:tc>
        <w:tc>
          <w:tcPr>
            <w:tcW w:w="1286" w:type="pct"/>
            <w:shd w:val="clear" w:color="auto" w:fill="auto"/>
          </w:tcPr>
          <w:p w:rsidR="00FA6F9F" w:rsidRPr="00C32C1C" w:rsidRDefault="00FA6F9F" w:rsidP="000D257A">
            <w:pPr>
              <w:tabs>
                <w:tab w:val="left" w:pos="8098"/>
              </w:tabs>
              <w:spacing w:before="0"/>
              <w:outlineLvl w:val="0"/>
              <w:rPr>
                <w:rFonts w:cs="Arial"/>
                <w:bCs/>
                <w:kern w:val="28"/>
                <w:highlight w:val="yellow"/>
              </w:rPr>
            </w:pPr>
          </w:p>
        </w:tc>
        <w:tc>
          <w:tcPr>
            <w:tcW w:w="1489" w:type="pct"/>
            <w:shd w:val="clear" w:color="auto" w:fill="auto"/>
          </w:tcPr>
          <w:p w:rsidR="00FA6F9F" w:rsidRPr="00C32C1C" w:rsidRDefault="00FA6F9F" w:rsidP="000D257A">
            <w:pPr>
              <w:tabs>
                <w:tab w:val="left" w:pos="8098"/>
              </w:tabs>
              <w:spacing w:before="0"/>
              <w:outlineLvl w:val="0"/>
              <w:rPr>
                <w:rFonts w:cs="Arial"/>
                <w:bCs/>
                <w:kern w:val="28"/>
                <w:highlight w:val="yellow"/>
              </w:rPr>
            </w:pPr>
          </w:p>
        </w:tc>
      </w:tr>
      <w:tr w:rsidR="00FA6F9F" w:rsidRPr="00C32C1C" w:rsidTr="00E56962">
        <w:trPr>
          <w:trHeight w:val="192"/>
        </w:trPr>
        <w:tc>
          <w:tcPr>
            <w:tcW w:w="494" w:type="pct"/>
            <w:shd w:val="clear" w:color="auto" w:fill="auto"/>
          </w:tcPr>
          <w:p w:rsidR="00FA6F9F" w:rsidRPr="00C32C1C" w:rsidRDefault="00FA6F9F" w:rsidP="000D257A">
            <w:pPr>
              <w:numPr>
                <w:ilvl w:val="0"/>
                <w:numId w:val="13"/>
              </w:numPr>
              <w:tabs>
                <w:tab w:val="left" w:pos="8098"/>
              </w:tabs>
              <w:spacing w:before="0"/>
              <w:jc w:val="left"/>
              <w:outlineLvl w:val="0"/>
              <w:rPr>
                <w:rFonts w:cs="Arial"/>
                <w:bCs/>
                <w:kern w:val="28"/>
              </w:rPr>
            </w:pPr>
          </w:p>
        </w:tc>
        <w:tc>
          <w:tcPr>
            <w:tcW w:w="1731" w:type="pct"/>
            <w:shd w:val="clear" w:color="auto" w:fill="auto"/>
          </w:tcPr>
          <w:p w:rsidR="00FA6F9F" w:rsidRPr="00C32C1C" w:rsidRDefault="00FA6F9F" w:rsidP="000D257A">
            <w:pPr>
              <w:spacing w:before="0"/>
              <w:rPr>
                <w:rFonts w:eastAsia="MS Mincho" w:cs="Arial"/>
                <w:b/>
                <w:bCs/>
              </w:rPr>
            </w:pPr>
          </w:p>
        </w:tc>
        <w:tc>
          <w:tcPr>
            <w:tcW w:w="1286" w:type="pct"/>
            <w:shd w:val="clear" w:color="auto" w:fill="auto"/>
          </w:tcPr>
          <w:p w:rsidR="00FA6F9F" w:rsidRPr="00C32C1C" w:rsidRDefault="00FA6F9F" w:rsidP="000D257A">
            <w:pPr>
              <w:tabs>
                <w:tab w:val="left" w:pos="8098"/>
              </w:tabs>
              <w:spacing w:before="0"/>
              <w:outlineLvl w:val="0"/>
              <w:rPr>
                <w:rFonts w:cs="Arial"/>
                <w:bCs/>
                <w:kern w:val="28"/>
                <w:highlight w:val="yellow"/>
              </w:rPr>
            </w:pPr>
          </w:p>
        </w:tc>
        <w:tc>
          <w:tcPr>
            <w:tcW w:w="1489" w:type="pct"/>
            <w:shd w:val="clear" w:color="auto" w:fill="auto"/>
          </w:tcPr>
          <w:p w:rsidR="00FA6F9F" w:rsidRPr="00C32C1C" w:rsidRDefault="00FA6F9F" w:rsidP="000D257A">
            <w:pPr>
              <w:tabs>
                <w:tab w:val="left" w:pos="8098"/>
              </w:tabs>
              <w:spacing w:before="0"/>
              <w:outlineLvl w:val="0"/>
              <w:rPr>
                <w:rFonts w:cs="Arial"/>
                <w:bCs/>
                <w:kern w:val="28"/>
                <w:highlight w:val="yellow"/>
              </w:rPr>
            </w:pPr>
          </w:p>
        </w:tc>
      </w:tr>
      <w:tr w:rsidR="00FA6F9F" w:rsidRPr="00C32C1C" w:rsidTr="00E56962">
        <w:trPr>
          <w:trHeight w:val="192"/>
        </w:trPr>
        <w:tc>
          <w:tcPr>
            <w:tcW w:w="494" w:type="pct"/>
            <w:shd w:val="clear" w:color="auto" w:fill="auto"/>
          </w:tcPr>
          <w:p w:rsidR="00FA6F9F" w:rsidRPr="00C32C1C" w:rsidRDefault="00FA6F9F" w:rsidP="000D257A">
            <w:pPr>
              <w:numPr>
                <w:ilvl w:val="0"/>
                <w:numId w:val="13"/>
              </w:numPr>
              <w:tabs>
                <w:tab w:val="left" w:pos="8098"/>
              </w:tabs>
              <w:spacing w:before="0"/>
              <w:jc w:val="left"/>
              <w:outlineLvl w:val="0"/>
              <w:rPr>
                <w:rFonts w:cs="Arial"/>
                <w:bCs/>
                <w:kern w:val="28"/>
              </w:rPr>
            </w:pPr>
          </w:p>
        </w:tc>
        <w:tc>
          <w:tcPr>
            <w:tcW w:w="1731" w:type="pct"/>
            <w:shd w:val="clear" w:color="auto" w:fill="auto"/>
          </w:tcPr>
          <w:p w:rsidR="00FA6F9F" w:rsidRPr="00C32C1C" w:rsidRDefault="00FA6F9F" w:rsidP="000D257A">
            <w:pPr>
              <w:spacing w:before="0"/>
              <w:rPr>
                <w:rFonts w:eastAsia="MS Mincho" w:cs="Arial"/>
                <w:b/>
                <w:bCs/>
              </w:rPr>
            </w:pPr>
          </w:p>
        </w:tc>
        <w:tc>
          <w:tcPr>
            <w:tcW w:w="1286" w:type="pct"/>
            <w:shd w:val="clear" w:color="auto" w:fill="auto"/>
          </w:tcPr>
          <w:p w:rsidR="00FA6F9F" w:rsidRPr="00C32C1C" w:rsidRDefault="00FA6F9F" w:rsidP="000D257A">
            <w:pPr>
              <w:tabs>
                <w:tab w:val="left" w:pos="8098"/>
              </w:tabs>
              <w:spacing w:before="0"/>
              <w:outlineLvl w:val="0"/>
              <w:rPr>
                <w:rFonts w:cs="Arial"/>
                <w:bCs/>
                <w:kern w:val="28"/>
                <w:highlight w:val="yellow"/>
              </w:rPr>
            </w:pPr>
          </w:p>
        </w:tc>
        <w:tc>
          <w:tcPr>
            <w:tcW w:w="1489" w:type="pct"/>
            <w:shd w:val="clear" w:color="auto" w:fill="auto"/>
          </w:tcPr>
          <w:p w:rsidR="00FA6F9F" w:rsidRPr="00C32C1C" w:rsidRDefault="00FA6F9F" w:rsidP="000D257A">
            <w:pPr>
              <w:tabs>
                <w:tab w:val="left" w:pos="8098"/>
              </w:tabs>
              <w:spacing w:before="0"/>
              <w:outlineLvl w:val="0"/>
              <w:rPr>
                <w:rFonts w:cs="Arial"/>
                <w:bCs/>
                <w:kern w:val="28"/>
                <w:highlight w:val="yellow"/>
              </w:rPr>
            </w:pPr>
          </w:p>
        </w:tc>
      </w:tr>
      <w:tr w:rsidR="00FA6F9F" w:rsidRPr="00C32C1C" w:rsidTr="00E56962">
        <w:trPr>
          <w:trHeight w:val="192"/>
        </w:trPr>
        <w:tc>
          <w:tcPr>
            <w:tcW w:w="494" w:type="pct"/>
            <w:shd w:val="clear" w:color="auto" w:fill="auto"/>
          </w:tcPr>
          <w:p w:rsidR="00FA6F9F" w:rsidRPr="00C32C1C" w:rsidRDefault="00FA6F9F" w:rsidP="000D257A">
            <w:pPr>
              <w:numPr>
                <w:ilvl w:val="0"/>
                <w:numId w:val="13"/>
              </w:numPr>
              <w:tabs>
                <w:tab w:val="left" w:pos="8098"/>
              </w:tabs>
              <w:spacing w:before="0"/>
              <w:jc w:val="left"/>
              <w:outlineLvl w:val="0"/>
              <w:rPr>
                <w:rFonts w:cs="Arial"/>
                <w:bCs/>
                <w:kern w:val="28"/>
              </w:rPr>
            </w:pPr>
          </w:p>
        </w:tc>
        <w:tc>
          <w:tcPr>
            <w:tcW w:w="1731" w:type="pct"/>
            <w:shd w:val="clear" w:color="auto" w:fill="auto"/>
          </w:tcPr>
          <w:p w:rsidR="00FA6F9F" w:rsidRPr="00C32C1C" w:rsidRDefault="00FA6F9F" w:rsidP="000D257A">
            <w:pPr>
              <w:spacing w:before="0"/>
              <w:rPr>
                <w:rFonts w:eastAsia="MS Mincho" w:cs="Arial"/>
                <w:b/>
                <w:bCs/>
              </w:rPr>
            </w:pPr>
          </w:p>
        </w:tc>
        <w:tc>
          <w:tcPr>
            <w:tcW w:w="1286" w:type="pct"/>
            <w:shd w:val="clear" w:color="auto" w:fill="auto"/>
          </w:tcPr>
          <w:p w:rsidR="00FA6F9F" w:rsidRPr="00C32C1C" w:rsidRDefault="00FA6F9F" w:rsidP="000D257A">
            <w:pPr>
              <w:tabs>
                <w:tab w:val="left" w:pos="8098"/>
              </w:tabs>
              <w:spacing w:before="0"/>
              <w:outlineLvl w:val="0"/>
              <w:rPr>
                <w:rFonts w:cs="Arial"/>
                <w:bCs/>
                <w:kern w:val="28"/>
                <w:highlight w:val="yellow"/>
              </w:rPr>
            </w:pPr>
          </w:p>
        </w:tc>
        <w:tc>
          <w:tcPr>
            <w:tcW w:w="1489" w:type="pct"/>
            <w:shd w:val="clear" w:color="auto" w:fill="auto"/>
          </w:tcPr>
          <w:p w:rsidR="00FA6F9F" w:rsidRPr="00C32C1C" w:rsidRDefault="00FA6F9F" w:rsidP="000D257A">
            <w:pPr>
              <w:tabs>
                <w:tab w:val="left" w:pos="8098"/>
              </w:tabs>
              <w:spacing w:before="0"/>
              <w:outlineLvl w:val="0"/>
              <w:rPr>
                <w:rFonts w:cs="Arial"/>
                <w:bCs/>
                <w:kern w:val="28"/>
                <w:highlight w:val="yellow"/>
              </w:rPr>
            </w:pPr>
          </w:p>
        </w:tc>
      </w:tr>
      <w:tr w:rsidR="00FA6F9F" w:rsidRPr="00C32C1C" w:rsidTr="00E56962">
        <w:trPr>
          <w:trHeight w:val="192"/>
        </w:trPr>
        <w:tc>
          <w:tcPr>
            <w:tcW w:w="494" w:type="pct"/>
            <w:shd w:val="clear" w:color="auto" w:fill="auto"/>
          </w:tcPr>
          <w:p w:rsidR="00FA6F9F" w:rsidRPr="00C32C1C" w:rsidRDefault="00FA6F9F" w:rsidP="000D257A">
            <w:pPr>
              <w:numPr>
                <w:ilvl w:val="0"/>
                <w:numId w:val="13"/>
              </w:numPr>
              <w:tabs>
                <w:tab w:val="left" w:pos="8098"/>
              </w:tabs>
              <w:spacing w:before="0"/>
              <w:jc w:val="left"/>
              <w:outlineLvl w:val="0"/>
              <w:rPr>
                <w:rFonts w:cs="Arial"/>
                <w:bCs/>
                <w:kern w:val="28"/>
              </w:rPr>
            </w:pPr>
          </w:p>
        </w:tc>
        <w:tc>
          <w:tcPr>
            <w:tcW w:w="1731" w:type="pct"/>
            <w:shd w:val="clear" w:color="auto" w:fill="auto"/>
          </w:tcPr>
          <w:p w:rsidR="00FA6F9F" w:rsidRPr="00C32C1C" w:rsidRDefault="00FA6F9F" w:rsidP="000D257A">
            <w:pPr>
              <w:spacing w:before="0"/>
              <w:rPr>
                <w:rFonts w:eastAsia="MS Mincho" w:cs="Arial"/>
                <w:b/>
                <w:bCs/>
              </w:rPr>
            </w:pPr>
          </w:p>
        </w:tc>
        <w:tc>
          <w:tcPr>
            <w:tcW w:w="1286" w:type="pct"/>
            <w:shd w:val="clear" w:color="auto" w:fill="auto"/>
          </w:tcPr>
          <w:p w:rsidR="00FA6F9F" w:rsidRPr="00C32C1C" w:rsidRDefault="00FA6F9F" w:rsidP="000D257A">
            <w:pPr>
              <w:tabs>
                <w:tab w:val="left" w:pos="8098"/>
              </w:tabs>
              <w:spacing w:before="0"/>
              <w:outlineLvl w:val="0"/>
              <w:rPr>
                <w:rFonts w:cs="Arial"/>
                <w:bCs/>
                <w:kern w:val="28"/>
                <w:highlight w:val="yellow"/>
              </w:rPr>
            </w:pPr>
          </w:p>
        </w:tc>
        <w:tc>
          <w:tcPr>
            <w:tcW w:w="1489" w:type="pct"/>
            <w:shd w:val="clear" w:color="auto" w:fill="auto"/>
          </w:tcPr>
          <w:p w:rsidR="00FA6F9F" w:rsidRPr="00C32C1C" w:rsidRDefault="00FA6F9F" w:rsidP="000D257A">
            <w:pPr>
              <w:tabs>
                <w:tab w:val="left" w:pos="8098"/>
              </w:tabs>
              <w:spacing w:before="0"/>
              <w:outlineLvl w:val="0"/>
              <w:rPr>
                <w:rFonts w:cs="Arial"/>
                <w:bCs/>
                <w:kern w:val="28"/>
                <w:highlight w:val="yellow"/>
              </w:rPr>
            </w:pPr>
          </w:p>
        </w:tc>
      </w:tr>
      <w:tr w:rsidR="00FA6F9F" w:rsidRPr="00C32C1C" w:rsidTr="00E56962">
        <w:trPr>
          <w:trHeight w:val="192"/>
        </w:trPr>
        <w:tc>
          <w:tcPr>
            <w:tcW w:w="494" w:type="pct"/>
            <w:shd w:val="clear" w:color="auto" w:fill="auto"/>
          </w:tcPr>
          <w:p w:rsidR="00FA6F9F" w:rsidRPr="00C32C1C" w:rsidRDefault="00FA6F9F" w:rsidP="000D257A">
            <w:pPr>
              <w:numPr>
                <w:ilvl w:val="0"/>
                <w:numId w:val="13"/>
              </w:numPr>
              <w:tabs>
                <w:tab w:val="left" w:pos="8098"/>
              </w:tabs>
              <w:spacing w:before="0"/>
              <w:jc w:val="left"/>
              <w:outlineLvl w:val="0"/>
              <w:rPr>
                <w:rFonts w:cs="Arial"/>
                <w:bCs/>
                <w:kern w:val="28"/>
              </w:rPr>
            </w:pPr>
          </w:p>
        </w:tc>
        <w:tc>
          <w:tcPr>
            <w:tcW w:w="1731" w:type="pct"/>
            <w:shd w:val="clear" w:color="auto" w:fill="auto"/>
          </w:tcPr>
          <w:p w:rsidR="00FA6F9F" w:rsidRPr="00C32C1C" w:rsidRDefault="00FA6F9F" w:rsidP="000D257A">
            <w:pPr>
              <w:spacing w:before="0"/>
              <w:rPr>
                <w:rFonts w:eastAsia="MS Mincho" w:cs="Arial"/>
                <w:b/>
                <w:bCs/>
              </w:rPr>
            </w:pPr>
          </w:p>
        </w:tc>
        <w:tc>
          <w:tcPr>
            <w:tcW w:w="1286" w:type="pct"/>
            <w:shd w:val="clear" w:color="auto" w:fill="auto"/>
          </w:tcPr>
          <w:p w:rsidR="00FA6F9F" w:rsidRPr="00C32C1C" w:rsidRDefault="00FA6F9F" w:rsidP="000D257A">
            <w:pPr>
              <w:tabs>
                <w:tab w:val="left" w:pos="8098"/>
              </w:tabs>
              <w:spacing w:before="0"/>
              <w:outlineLvl w:val="0"/>
              <w:rPr>
                <w:rFonts w:cs="Arial"/>
                <w:bCs/>
                <w:kern w:val="28"/>
                <w:highlight w:val="yellow"/>
              </w:rPr>
            </w:pPr>
          </w:p>
        </w:tc>
        <w:tc>
          <w:tcPr>
            <w:tcW w:w="1489" w:type="pct"/>
            <w:shd w:val="clear" w:color="auto" w:fill="auto"/>
          </w:tcPr>
          <w:p w:rsidR="00FA6F9F" w:rsidRPr="00C32C1C" w:rsidRDefault="00FA6F9F" w:rsidP="000D257A">
            <w:pPr>
              <w:tabs>
                <w:tab w:val="left" w:pos="8098"/>
              </w:tabs>
              <w:spacing w:before="0"/>
              <w:outlineLvl w:val="0"/>
              <w:rPr>
                <w:rFonts w:cs="Arial"/>
                <w:bCs/>
                <w:kern w:val="28"/>
                <w:highlight w:val="yellow"/>
              </w:rPr>
            </w:pPr>
          </w:p>
        </w:tc>
      </w:tr>
      <w:tr w:rsidR="00FA6F9F" w:rsidRPr="00C32C1C" w:rsidTr="00E56962">
        <w:trPr>
          <w:trHeight w:val="192"/>
        </w:trPr>
        <w:tc>
          <w:tcPr>
            <w:tcW w:w="494" w:type="pct"/>
            <w:shd w:val="clear" w:color="auto" w:fill="auto"/>
          </w:tcPr>
          <w:p w:rsidR="00FA6F9F" w:rsidRPr="00C32C1C" w:rsidRDefault="00FA6F9F" w:rsidP="000D257A">
            <w:pPr>
              <w:numPr>
                <w:ilvl w:val="0"/>
                <w:numId w:val="13"/>
              </w:numPr>
              <w:tabs>
                <w:tab w:val="left" w:pos="8098"/>
              </w:tabs>
              <w:spacing w:before="0"/>
              <w:jc w:val="left"/>
              <w:outlineLvl w:val="0"/>
              <w:rPr>
                <w:rFonts w:cs="Arial"/>
                <w:bCs/>
                <w:kern w:val="28"/>
              </w:rPr>
            </w:pPr>
          </w:p>
        </w:tc>
        <w:tc>
          <w:tcPr>
            <w:tcW w:w="1731" w:type="pct"/>
            <w:shd w:val="clear" w:color="auto" w:fill="auto"/>
          </w:tcPr>
          <w:p w:rsidR="00FA6F9F" w:rsidRPr="00C32C1C" w:rsidRDefault="00FA6F9F" w:rsidP="000D257A">
            <w:pPr>
              <w:spacing w:before="0"/>
              <w:rPr>
                <w:rFonts w:eastAsia="MS Mincho" w:cs="Arial"/>
                <w:b/>
                <w:bCs/>
              </w:rPr>
            </w:pPr>
          </w:p>
        </w:tc>
        <w:tc>
          <w:tcPr>
            <w:tcW w:w="1286" w:type="pct"/>
            <w:shd w:val="clear" w:color="auto" w:fill="auto"/>
          </w:tcPr>
          <w:p w:rsidR="00FA6F9F" w:rsidRPr="00C32C1C" w:rsidRDefault="00FA6F9F" w:rsidP="000D257A">
            <w:pPr>
              <w:tabs>
                <w:tab w:val="left" w:pos="8098"/>
              </w:tabs>
              <w:spacing w:before="0"/>
              <w:outlineLvl w:val="0"/>
              <w:rPr>
                <w:rFonts w:cs="Arial"/>
                <w:bCs/>
                <w:kern w:val="28"/>
                <w:highlight w:val="yellow"/>
              </w:rPr>
            </w:pPr>
          </w:p>
        </w:tc>
        <w:tc>
          <w:tcPr>
            <w:tcW w:w="1489" w:type="pct"/>
            <w:shd w:val="clear" w:color="auto" w:fill="auto"/>
          </w:tcPr>
          <w:p w:rsidR="00FA6F9F" w:rsidRPr="00C32C1C" w:rsidRDefault="00FA6F9F" w:rsidP="000D257A">
            <w:pPr>
              <w:tabs>
                <w:tab w:val="left" w:pos="8098"/>
              </w:tabs>
              <w:spacing w:before="0"/>
              <w:outlineLvl w:val="0"/>
              <w:rPr>
                <w:rFonts w:cs="Arial"/>
                <w:bCs/>
                <w:kern w:val="28"/>
                <w:highlight w:val="yellow"/>
              </w:rPr>
            </w:pPr>
          </w:p>
        </w:tc>
      </w:tr>
      <w:tr w:rsidR="00FA6F9F" w:rsidRPr="00C32C1C" w:rsidTr="00E56962">
        <w:trPr>
          <w:trHeight w:val="192"/>
        </w:trPr>
        <w:tc>
          <w:tcPr>
            <w:tcW w:w="494" w:type="pct"/>
            <w:shd w:val="clear" w:color="auto" w:fill="auto"/>
          </w:tcPr>
          <w:p w:rsidR="00FA6F9F" w:rsidRPr="00C32C1C" w:rsidRDefault="00FA6F9F" w:rsidP="000D257A">
            <w:pPr>
              <w:numPr>
                <w:ilvl w:val="0"/>
                <w:numId w:val="13"/>
              </w:numPr>
              <w:tabs>
                <w:tab w:val="left" w:pos="8098"/>
              </w:tabs>
              <w:spacing w:before="0"/>
              <w:jc w:val="left"/>
              <w:outlineLvl w:val="0"/>
              <w:rPr>
                <w:rFonts w:cs="Arial"/>
                <w:bCs/>
                <w:kern w:val="28"/>
              </w:rPr>
            </w:pPr>
          </w:p>
        </w:tc>
        <w:tc>
          <w:tcPr>
            <w:tcW w:w="1731" w:type="pct"/>
            <w:shd w:val="clear" w:color="auto" w:fill="auto"/>
          </w:tcPr>
          <w:p w:rsidR="00FA6F9F" w:rsidRPr="00C32C1C" w:rsidRDefault="00FA6F9F" w:rsidP="000D257A">
            <w:pPr>
              <w:spacing w:before="0"/>
              <w:rPr>
                <w:rFonts w:eastAsia="MS Mincho" w:cs="Arial"/>
                <w:b/>
                <w:bCs/>
              </w:rPr>
            </w:pPr>
          </w:p>
        </w:tc>
        <w:tc>
          <w:tcPr>
            <w:tcW w:w="1286" w:type="pct"/>
            <w:shd w:val="clear" w:color="auto" w:fill="auto"/>
          </w:tcPr>
          <w:p w:rsidR="00FA6F9F" w:rsidRPr="00C32C1C" w:rsidRDefault="00FA6F9F" w:rsidP="000D257A">
            <w:pPr>
              <w:tabs>
                <w:tab w:val="left" w:pos="8098"/>
              </w:tabs>
              <w:spacing w:before="0"/>
              <w:outlineLvl w:val="0"/>
              <w:rPr>
                <w:rFonts w:cs="Arial"/>
                <w:bCs/>
                <w:kern w:val="28"/>
                <w:highlight w:val="yellow"/>
              </w:rPr>
            </w:pPr>
          </w:p>
        </w:tc>
        <w:tc>
          <w:tcPr>
            <w:tcW w:w="1489" w:type="pct"/>
            <w:shd w:val="clear" w:color="auto" w:fill="auto"/>
          </w:tcPr>
          <w:p w:rsidR="00FA6F9F" w:rsidRPr="00C32C1C" w:rsidRDefault="00FA6F9F" w:rsidP="000D257A">
            <w:pPr>
              <w:tabs>
                <w:tab w:val="left" w:pos="8098"/>
              </w:tabs>
              <w:spacing w:before="0"/>
              <w:outlineLvl w:val="0"/>
              <w:rPr>
                <w:rFonts w:cs="Arial"/>
                <w:bCs/>
                <w:kern w:val="28"/>
                <w:highlight w:val="yellow"/>
              </w:rPr>
            </w:pPr>
          </w:p>
        </w:tc>
      </w:tr>
      <w:tr w:rsidR="00E56962" w:rsidRPr="00C32C1C" w:rsidTr="00E56962">
        <w:trPr>
          <w:trHeight w:val="192"/>
        </w:trPr>
        <w:tc>
          <w:tcPr>
            <w:tcW w:w="494" w:type="pct"/>
            <w:shd w:val="clear" w:color="auto" w:fill="auto"/>
          </w:tcPr>
          <w:p w:rsidR="00E56962" w:rsidRPr="00C32C1C" w:rsidRDefault="00E56962" w:rsidP="000D257A">
            <w:pPr>
              <w:numPr>
                <w:ilvl w:val="0"/>
                <w:numId w:val="13"/>
              </w:numPr>
              <w:tabs>
                <w:tab w:val="left" w:pos="8098"/>
              </w:tabs>
              <w:spacing w:before="0"/>
              <w:jc w:val="left"/>
              <w:outlineLvl w:val="0"/>
              <w:rPr>
                <w:rFonts w:cs="Arial"/>
                <w:bCs/>
                <w:kern w:val="28"/>
              </w:rPr>
            </w:pPr>
          </w:p>
        </w:tc>
        <w:tc>
          <w:tcPr>
            <w:tcW w:w="1731" w:type="pct"/>
            <w:shd w:val="clear" w:color="auto" w:fill="auto"/>
          </w:tcPr>
          <w:p w:rsidR="00E56962" w:rsidRPr="00C32C1C" w:rsidRDefault="00E56962" w:rsidP="000D257A">
            <w:pPr>
              <w:spacing w:before="0"/>
              <w:rPr>
                <w:rFonts w:eastAsia="MS Mincho" w:cs="Arial"/>
                <w:b/>
                <w:bCs/>
              </w:rPr>
            </w:pPr>
          </w:p>
        </w:tc>
        <w:tc>
          <w:tcPr>
            <w:tcW w:w="1286"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c>
          <w:tcPr>
            <w:tcW w:w="1489"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r>
      <w:tr w:rsidR="00E56962" w:rsidRPr="00C32C1C" w:rsidTr="00E56962">
        <w:trPr>
          <w:trHeight w:val="192"/>
        </w:trPr>
        <w:tc>
          <w:tcPr>
            <w:tcW w:w="494" w:type="pct"/>
            <w:shd w:val="clear" w:color="auto" w:fill="auto"/>
          </w:tcPr>
          <w:p w:rsidR="00E56962" w:rsidRPr="00C32C1C" w:rsidRDefault="00E56962" w:rsidP="000D257A">
            <w:pPr>
              <w:numPr>
                <w:ilvl w:val="0"/>
                <w:numId w:val="13"/>
              </w:numPr>
              <w:tabs>
                <w:tab w:val="left" w:pos="8098"/>
              </w:tabs>
              <w:spacing w:before="0"/>
              <w:jc w:val="left"/>
              <w:outlineLvl w:val="0"/>
              <w:rPr>
                <w:rFonts w:cs="Arial"/>
                <w:bCs/>
                <w:kern w:val="28"/>
              </w:rPr>
            </w:pPr>
          </w:p>
        </w:tc>
        <w:tc>
          <w:tcPr>
            <w:tcW w:w="1731" w:type="pct"/>
            <w:shd w:val="clear" w:color="auto" w:fill="auto"/>
          </w:tcPr>
          <w:p w:rsidR="00E56962" w:rsidRPr="00C32C1C" w:rsidRDefault="00E56962" w:rsidP="000D257A">
            <w:pPr>
              <w:spacing w:before="0"/>
              <w:rPr>
                <w:rFonts w:eastAsia="MS Mincho" w:cs="Arial"/>
                <w:b/>
                <w:bCs/>
              </w:rPr>
            </w:pPr>
          </w:p>
        </w:tc>
        <w:tc>
          <w:tcPr>
            <w:tcW w:w="1286"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c>
          <w:tcPr>
            <w:tcW w:w="1489"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r>
      <w:tr w:rsidR="00E56962" w:rsidRPr="00C32C1C" w:rsidTr="00E56962">
        <w:trPr>
          <w:trHeight w:val="192"/>
        </w:trPr>
        <w:tc>
          <w:tcPr>
            <w:tcW w:w="494" w:type="pct"/>
            <w:shd w:val="clear" w:color="auto" w:fill="auto"/>
          </w:tcPr>
          <w:p w:rsidR="00E56962" w:rsidRPr="00C32C1C" w:rsidRDefault="00E56962" w:rsidP="000D257A">
            <w:pPr>
              <w:numPr>
                <w:ilvl w:val="0"/>
                <w:numId w:val="13"/>
              </w:numPr>
              <w:tabs>
                <w:tab w:val="left" w:pos="8098"/>
              </w:tabs>
              <w:spacing w:before="0"/>
              <w:jc w:val="left"/>
              <w:outlineLvl w:val="0"/>
              <w:rPr>
                <w:rFonts w:cs="Arial"/>
                <w:bCs/>
                <w:kern w:val="28"/>
              </w:rPr>
            </w:pPr>
          </w:p>
        </w:tc>
        <w:tc>
          <w:tcPr>
            <w:tcW w:w="1731" w:type="pct"/>
            <w:shd w:val="clear" w:color="auto" w:fill="auto"/>
          </w:tcPr>
          <w:p w:rsidR="00E56962" w:rsidRPr="00C32C1C" w:rsidRDefault="00E56962" w:rsidP="000D257A">
            <w:pPr>
              <w:spacing w:before="0"/>
              <w:rPr>
                <w:rFonts w:eastAsia="MS Mincho" w:cs="Arial"/>
                <w:b/>
                <w:bCs/>
              </w:rPr>
            </w:pPr>
          </w:p>
        </w:tc>
        <w:tc>
          <w:tcPr>
            <w:tcW w:w="1286"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c>
          <w:tcPr>
            <w:tcW w:w="1489"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r>
      <w:tr w:rsidR="00E56962" w:rsidRPr="00C32C1C" w:rsidTr="00E56962">
        <w:trPr>
          <w:trHeight w:val="192"/>
        </w:trPr>
        <w:tc>
          <w:tcPr>
            <w:tcW w:w="494" w:type="pct"/>
            <w:shd w:val="clear" w:color="auto" w:fill="auto"/>
          </w:tcPr>
          <w:p w:rsidR="00E56962" w:rsidRPr="00C32C1C" w:rsidRDefault="00E56962" w:rsidP="000D257A">
            <w:pPr>
              <w:numPr>
                <w:ilvl w:val="0"/>
                <w:numId w:val="13"/>
              </w:numPr>
              <w:tabs>
                <w:tab w:val="left" w:pos="8098"/>
              </w:tabs>
              <w:spacing w:before="0"/>
              <w:jc w:val="left"/>
              <w:outlineLvl w:val="0"/>
              <w:rPr>
                <w:rFonts w:cs="Arial"/>
                <w:bCs/>
                <w:kern w:val="28"/>
              </w:rPr>
            </w:pPr>
          </w:p>
        </w:tc>
        <w:tc>
          <w:tcPr>
            <w:tcW w:w="1731" w:type="pct"/>
            <w:shd w:val="clear" w:color="auto" w:fill="auto"/>
          </w:tcPr>
          <w:p w:rsidR="00E56962" w:rsidRPr="00C32C1C" w:rsidRDefault="00E56962" w:rsidP="000D257A">
            <w:pPr>
              <w:spacing w:before="0"/>
              <w:rPr>
                <w:rFonts w:eastAsia="MS Mincho" w:cs="Arial"/>
                <w:b/>
                <w:bCs/>
              </w:rPr>
            </w:pPr>
          </w:p>
        </w:tc>
        <w:tc>
          <w:tcPr>
            <w:tcW w:w="1286"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c>
          <w:tcPr>
            <w:tcW w:w="1489"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r>
      <w:tr w:rsidR="00E56962" w:rsidRPr="00C32C1C" w:rsidTr="00E56962">
        <w:trPr>
          <w:trHeight w:val="192"/>
        </w:trPr>
        <w:tc>
          <w:tcPr>
            <w:tcW w:w="494" w:type="pct"/>
            <w:shd w:val="clear" w:color="auto" w:fill="auto"/>
          </w:tcPr>
          <w:p w:rsidR="00E56962" w:rsidRPr="00C32C1C" w:rsidRDefault="00E56962" w:rsidP="000D257A">
            <w:pPr>
              <w:numPr>
                <w:ilvl w:val="0"/>
                <w:numId w:val="13"/>
              </w:numPr>
              <w:tabs>
                <w:tab w:val="left" w:pos="8098"/>
              </w:tabs>
              <w:spacing w:before="0"/>
              <w:jc w:val="left"/>
              <w:outlineLvl w:val="0"/>
              <w:rPr>
                <w:rFonts w:cs="Arial"/>
                <w:bCs/>
                <w:kern w:val="28"/>
              </w:rPr>
            </w:pPr>
          </w:p>
        </w:tc>
        <w:tc>
          <w:tcPr>
            <w:tcW w:w="1731" w:type="pct"/>
            <w:shd w:val="clear" w:color="auto" w:fill="auto"/>
          </w:tcPr>
          <w:p w:rsidR="00E56962" w:rsidRPr="00C32C1C" w:rsidRDefault="00E56962" w:rsidP="000D257A">
            <w:pPr>
              <w:spacing w:before="0"/>
              <w:rPr>
                <w:rFonts w:eastAsia="MS Mincho" w:cs="Arial"/>
                <w:b/>
                <w:bCs/>
              </w:rPr>
            </w:pPr>
          </w:p>
        </w:tc>
        <w:tc>
          <w:tcPr>
            <w:tcW w:w="1286"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c>
          <w:tcPr>
            <w:tcW w:w="1489"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r>
      <w:tr w:rsidR="00E56962" w:rsidRPr="00C32C1C" w:rsidTr="00E56962">
        <w:trPr>
          <w:trHeight w:val="192"/>
        </w:trPr>
        <w:tc>
          <w:tcPr>
            <w:tcW w:w="494" w:type="pct"/>
            <w:shd w:val="clear" w:color="auto" w:fill="auto"/>
          </w:tcPr>
          <w:p w:rsidR="00E56962" w:rsidRPr="00C32C1C" w:rsidRDefault="00E56962" w:rsidP="000D257A">
            <w:pPr>
              <w:numPr>
                <w:ilvl w:val="0"/>
                <w:numId w:val="13"/>
              </w:numPr>
              <w:tabs>
                <w:tab w:val="left" w:pos="8098"/>
              </w:tabs>
              <w:spacing w:before="0"/>
              <w:jc w:val="left"/>
              <w:outlineLvl w:val="0"/>
              <w:rPr>
                <w:rFonts w:cs="Arial"/>
                <w:bCs/>
                <w:kern w:val="28"/>
              </w:rPr>
            </w:pPr>
          </w:p>
        </w:tc>
        <w:tc>
          <w:tcPr>
            <w:tcW w:w="1731" w:type="pct"/>
            <w:shd w:val="clear" w:color="auto" w:fill="auto"/>
          </w:tcPr>
          <w:p w:rsidR="00E56962" w:rsidRPr="00C32C1C" w:rsidRDefault="00E56962" w:rsidP="000D257A">
            <w:pPr>
              <w:spacing w:before="0"/>
              <w:rPr>
                <w:rFonts w:eastAsia="MS Mincho" w:cs="Arial"/>
                <w:b/>
                <w:bCs/>
              </w:rPr>
            </w:pPr>
          </w:p>
        </w:tc>
        <w:tc>
          <w:tcPr>
            <w:tcW w:w="1286"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c>
          <w:tcPr>
            <w:tcW w:w="1489"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r>
      <w:tr w:rsidR="00E56962" w:rsidRPr="00C32C1C" w:rsidTr="00E56962">
        <w:trPr>
          <w:trHeight w:val="192"/>
        </w:trPr>
        <w:tc>
          <w:tcPr>
            <w:tcW w:w="494" w:type="pct"/>
            <w:shd w:val="clear" w:color="auto" w:fill="auto"/>
          </w:tcPr>
          <w:p w:rsidR="00E56962" w:rsidRPr="00C32C1C" w:rsidRDefault="00E56962" w:rsidP="000D257A">
            <w:pPr>
              <w:numPr>
                <w:ilvl w:val="0"/>
                <w:numId w:val="13"/>
              </w:numPr>
              <w:tabs>
                <w:tab w:val="left" w:pos="8098"/>
              </w:tabs>
              <w:spacing w:before="0"/>
              <w:jc w:val="left"/>
              <w:outlineLvl w:val="0"/>
              <w:rPr>
                <w:rFonts w:cs="Arial"/>
                <w:bCs/>
                <w:kern w:val="28"/>
              </w:rPr>
            </w:pPr>
          </w:p>
        </w:tc>
        <w:tc>
          <w:tcPr>
            <w:tcW w:w="1731" w:type="pct"/>
            <w:shd w:val="clear" w:color="auto" w:fill="auto"/>
          </w:tcPr>
          <w:p w:rsidR="00E56962" w:rsidRPr="00C32C1C" w:rsidRDefault="00E56962" w:rsidP="000D257A">
            <w:pPr>
              <w:spacing w:before="0"/>
              <w:rPr>
                <w:rFonts w:eastAsia="MS Mincho" w:cs="Arial"/>
                <w:b/>
                <w:bCs/>
              </w:rPr>
            </w:pPr>
          </w:p>
        </w:tc>
        <w:tc>
          <w:tcPr>
            <w:tcW w:w="1286"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c>
          <w:tcPr>
            <w:tcW w:w="1489"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r>
      <w:tr w:rsidR="00E56962" w:rsidRPr="00C32C1C" w:rsidTr="00E56962">
        <w:trPr>
          <w:trHeight w:val="192"/>
        </w:trPr>
        <w:tc>
          <w:tcPr>
            <w:tcW w:w="494" w:type="pct"/>
            <w:shd w:val="clear" w:color="auto" w:fill="auto"/>
          </w:tcPr>
          <w:p w:rsidR="00E56962" w:rsidRPr="00C32C1C" w:rsidRDefault="00E56962" w:rsidP="000D257A">
            <w:pPr>
              <w:numPr>
                <w:ilvl w:val="0"/>
                <w:numId w:val="13"/>
              </w:numPr>
              <w:tabs>
                <w:tab w:val="left" w:pos="8098"/>
              </w:tabs>
              <w:spacing w:before="0"/>
              <w:jc w:val="left"/>
              <w:outlineLvl w:val="0"/>
              <w:rPr>
                <w:rFonts w:cs="Arial"/>
                <w:bCs/>
                <w:kern w:val="28"/>
              </w:rPr>
            </w:pPr>
          </w:p>
        </w:tc>
        <w:tc>
          <w:tcPr>
            <w:tcW w:w="1731" w:type="pct"/>
            <w:shd w:val="clear" w:color="auto" w:fill="auto"/>
          </w:tcPr>
          <w:p w:rsidR="00E56962" w:rsidRPr="00C32C1C" w:rsidRDefault="00E56962" w:rsidP="000D257A">
            <w:pPr>
              <w:spacing w:before="0"/>
              <w:rPr>
                <w:rFonts w:eastAsia="MS Mincho" w:cs="Arial"/>
                <w:b/>
                <w:bCs/>
              </w:rPr>
            </w:pPr>
          </w:p>
        </w:tc>
        <w:tc>
          <w:tcPr>
            <w:tcW w:w="1286"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c>
          <w:tcPr>
            <w:tcW w:w="1489"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r>
      <w:tr w:rsidR="00E56962" w:rsidRPr="00C32C1C" w:rsidTr="00E56962">
        <w:trPr>
          <w:trHeight w:val="192"/>
        </w:trPr>
        <w:tc>
          <w:tcPr>
            <w:tcW w:w="494" w:type="pct"/>
            <w:shd w:val="clear" w:color="auto" w:fill="auto"/>
          </w:tcPr>
          <w:p w:rsidR="00E56962" w:rsidRPr="00C32C1C" w:rsidRDefault="00E56962" w:rsidP="000D257A">
            <w:pPr>
              <w:numPr>
                <w:ilvl w:val="0"/>
                <w:numId w:val="13"/>
              </w:numPr>
              <w:tabs>
                <w:tab w:val="left" w:pos="8098"/>
              </w:tabs>
              <w:spacing w:before="0"/>
              <w:jc w:val="left"/>
              <w:outlineLvl w:val="0"/>
              <w:rPr>
                <w:rFonts w:cs="Arial"/>
                <w:bCs/>
                <w:kern w:val="28"/>
              </w:rPr>
            </w:pPr>
          </w:p>
        </w:tc>
        <w:tc>
          <w:tcPr>
            <w:tcW w:w="1731" w:type="pct"/>
            <w:shd w:val="clear" w:color="auto" w:fill="auto"/>
          </w:tcPr>
          <w:p w:rsidR="00E56962" w:rsidRPr="00C32C1C" w:rsidRDefault="00E56962" w:rsidP="000D257A">
            <w:pPr>
              <w:spacing w:before="0"/>
              <w:rPr>
                <w:rFonts w:eastAsia="MS Mincho" w:cs="Arial"/>
                <w:b/>
                <w:bCs/>
              </w:rPr>
            </w:pPr>
          </w:p>
        </w:tc>
        <w:tc>
          <w:tcPr>
            <w:tcW w:w="1286"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c>
          <w:tcPr>
            <w:tcW w:w="1489"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r>
      <w:tr w:rsidR="00E56962" w:rsidRPr="00C32C1C" w:rsidTr="00E56962">
        <w:trPr>
          <w:trHeight w:val="192"/>
        </w:trPr>
        <w:tc>
          <w:tcPr>
            <w:tcW w:w="494" w:type="pct"/>
            <w:shd w:val="clear" w:color="auto" w:fill="auto"/>
          </w:tcPr>
          <w:p w:rsidR="00E56962" w:rsidRPr="00C32C1C" w:rsidRDefault="00E56962" w:rsidP="000D257A">
            <w:pPr>
              <w:numPr>
                <w:ilvl w:val="0"/>
                <w:numId w:val="13"/>
              </w:numPr>
              <w:tabs>
                <w:tab w:val="left" w:pos="8098"/>
              </w:tabs>
              <w:spacing w:before="0"/>
              <w:jc w:val="left"/>
              <w:outlineLvl w:val="0"/>
              <w:rPr>
                <w:rFonts w:cs="Arial"/>
                <w:bCs/>
                <w:kern w:val="28"/>
              </w:rPr>
            </w:pPr>
          </w:p>
        </w:tc>
        <w:tc>
          <w:tcPr>
            <w:tcW w:w="1731" w:type="pct"/>
            <w:shd w:val="clear" w:color="auto" w:fill="auto"/>
          </w:tcPr>
          <w:p w:rsidR="00E56962" w:rsidRPr="00C32C1C" w:rsidRDefault="00E56962" w:rsidP="000D257A">
            <w:pPr>
              <w:spacing w:before="0"/>
              <w:rPr>
                <w:rFonts w:eastAsia="MS Mincho" w:cs="Arial"/>
                <w:b/>
                <w:bCs/>
              </w:rPr>
            </w:pPr>
          </w:p>
        </w:tc>
        <w:tc>
          <w:tcPr>
            <w:tcW w:w="1286"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c>
          <w:tcPr>
            <w:tcW w:w="1489"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r>
      <w:tr w:rsidR="00E56962" w:rsidRPr="00C32C1C" w:rsidTr="00E56962">
        <w:trPr>
          <w:trHeight w:val="192"/>
        </w:trPr>
        <w:tc>
          <w:tcPr>
            <w:tcW w:w="494" w:type="pct"/>
            <w:shd w:val="clear" w:color="auto" w:fill="auto"/>
          </w:tcPr>
          <w:p w:rsidR="00E56962" w:rsidRPr="00C32C1C" w:rsidRDefault="00E56962" w:rsidP="000D257A">
            <w:pPr>
              <w:numPr>
                <w:ilvl w:val="0"/>
                <w:numId w:val="13"/>
              </w:numPr>
              <w:tabs>
                <w:tab w:val="left" w:pos="8098"/>
              </w:tabs>
              <w:spacing w:before="0"/>
              <w:jc w:val="left"/>
              <w:outlineLvl w:val="0"/>
              <w:rPr>
                <w:rFonts w:cs="Arial"/>
                <w:bCs/>
                <w:kern w:val="28"/>
              </w:rPr>
            </w:pPr>
          </w:p>
        </w:tc>
        <w:tc>
          <w:tcPr>
            <w:tcW w:w="1731" w:type="pct"/>
            <w:shd w:val="clear" w:color="auto" w:fill="auto"/>
          </w:tcPr>
          <w:p w:rsidR="00E56962" w:rsidRPr="00C32C1C" w:rsidRDefault="00E56962" w:rsidP="000D257A">
            <w:pPr>
              <w:spacing w:before="0"/>
              <w:rPr>
                <w:rFonts w:eastAsia="MS Mincho" w:cs="Arial"/>
                <w:b/>
                <w:bCs/>
              </w:rPr>
            </w:pPr>
          </w:p>
        </w:tc>
        <w:tc>
          <w:tcPr>
            <w:tcW w:w="1286"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c>
          <w:tcPr>
            <w:tcW w:w="1489"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r>
      <w:tr w:rsidR="00E56962" w:rsidRPr="00C32C1C" w:rsidTr="00E56962">
        <w:trPr>
          <w:trHeight w:val="192"/>
        </w:trPr>
        <w:tc>
          <w:tcPr>
            <w:tcW w:w="494" w:type="pct"/>
            <w:shd w:val="clear" w:color="auto" w:fill="auto"/>
          </w:tcPr>
          <w:p w:rsidR="00E56962" w:rsidRPr="00C32C1C" w:rsidRDefault="00E56962" w:rsidP="000D257A">
            <w:pPr>
              <w:numPr>
                <w:ilvl w:val="0"/>
                <w:numId w:val="13"/>
              </w:numPr>
              <w:tabs>
                <w:tab w:val="left" w:pos="8098"/>
              </w:tabs>
              <w:spacing w:before="0"/>
              <w:jc w:val="left"/>
              <w:outlineLvl w:val="0"/>
              <w:rPr>
                <w:rFonts w:cs="Arial"/>
                <w:bCs/>
                <w:kern w:val="28"/>
              </w:rPr>
            </w:pPr>
          </w:p>
        </w:tc>
        <w:tc>
          <w:tcPr>
            <w:tcW w:w="1731" w:type="pct"/>
            <w:shd w:val="clear" w:color="auto" w:fill="auto"/>
          </w:tcPr>
          <w:p w:rsidR="00E56962" w:rsidRPr="00C32C1C" w:rsidRDefault="00E56962" w:rsidP="000D257A">
            <w:pPr>
              <w:spacing w:before="0"/>
              <w:rPr>
                <w:rFonts w:eastAsia="MS Mincho" w:cs="Arial"/>
                <w:b/>
                <w:bCs/>
              </w:rPr>
            </w:pPr>
          </w:p>
        </w:tc>
        <w:tc>
          <w:tcPr>
            <w:tcW w:w="1286"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c>
          <w:tcPr>
            <w:tcW w:w="1489"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r>
      <w:tr w:rsidR="00E56962" w:rsidRPr="00C32C1C" w:rsidTr="00E56962">
        <w:trPr>
          <w:trHeight w:val="192"/>
        </w:trPr>
        <w:tc>
          <w:tcPr>
            <w:tcW w:w="494" w:type="pct"/>
            <w:shd w:val="clear" w:color="auto" w:fill="auto"/>
          </w:tcPr>
          <w:p w:rsidR="00E56962" w:rsidRPr="00C32C1C" w:rsidRDefault="00E56962" w:rsidP="000D257A">
            <w:pPr>
              <w:numPr>
                <w:ilvl w:val="0"/>
                <w:numId w:val="13"/>
              </w:numPr>
              <w:tabs>
                <w:tab w:val="left" w:pos="8098"/>
              </w:tabs>
              <w:spacing w:before="0"/>
              <w:jc w:val="left"/>
              <w:outlineLvl w:val="0"/>
              <w:rPr>
                <w:rFonts w:cs="Arial"/>
                <w:bCs/>
                <w:kern w:val="28"/>
              </w:rPr>
            </w:pPr>
          </w:p>
        </w:tc>
        <w:tc>
          <w:tcPr>
            <w:tcW w:w="1731" w:type="pct"/>
            <w:shd w:val="clear" w:color="auto" w:fill="auto"/>
          </w:tcPr>
          <w:p w:rsidR="00E56962" w:rsidRPr="00C32C1C" w:rsidRDefault="00E56962" w:rsidP="000D257A">
            <w:pPr>
              <w:spacing w:before="0"/>
              <w:rPr>
                <w:rFonts w:eastAsia="MS Mincho" w:cs="Arial"/>
                <w:b/>
                <w:bCs/>
              </w:rPr>
            </w:pPr>
          </w:p>
        </w:tc>
        <w:tc>
          <w:tcPr>
            <w:tcW w:w="1286"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c>
          <w:tcPr>
            <w:tcW w:w="1489"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r>
      <w:tr w:rsidR="00E56962" w:rsidRPr="00C32C1C" w:rsidTr="00E56962">
        <w:trPr>
          <w:trHeight w:val="192"/>
        </w:trPr>
        <w:tc>
          <w:tcPr>
            <w:tcW w:w="494" w:type="pct"/>
            <w:shd w:val="clear" w:color="auto" w:fill="auto"/>
          </w:tcPr>
          <w:p w:rsidR="00E56962" w:rsidRPr="00C32C1C" w:rsidRDefault="00E56962" w:rsidP="000D257A">
            <w:pPr>
              <w:numPr>
                <w:ilvl w:val="0"/>
                <w:numId w:val="13"/>
              </w:numPr>
              <w:tabs>
                <w:tab w:val="left" w:pos="8098"/>
              </w:tabs>
              <w:spacing w:before="0"/>
              <w:jc w:val="left"/>
              <w:outlineLvl w:val="0"/>
              <w:rPr>
                <w:rFonts w:cs="Arial"/>
                <w:bCs/>
                <w:kern w:val="28"/>
              </w:rPr>
            </w:pPr>
          </w:p>
        </w:tc>
        <w:tc>
          <w:tcPr>
            <w:tcW w:w="1731" w:type="pct"/>
            <w:shd w:val="clear" w:color="auto" w:fill="auto"/>
          </w:tcPr>
          <w:p w:rsidR="00E56962" w:rsidRPr="00C32C1C" w:rsidRDefault="00E56962" w:rsidP="000D257A">
            <w:pPr>
              <w:spacing w:before="0"/>
              <w:rPr>
                <w:rFonts w:eastAsia="MS Mincho" w:cs="Arial"/>
                <w:b/>
                <w:bCs/>
              </w:rPr>
            </w:pPr>
          </w:p>
        </w:tc>
        <w:tc>
          <w:tcPr>
            <w:tcW w:w="1286"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c>
          <w:tcPr>
            <w:tcW w:w="1489"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r>
      <w:tr w:rsidR="00E56962" w:rsidRPr="00C32C1C" w:rsidTr="00E56962">
        <w:trPr>
          <w:trHeight w:val="192"/>
        </w:trPr>
        <w:tc>
          <w:tcPr>
            <w:tcW w:w="494" w:type="pct"/>
            <w:shd w:val="clear" w:color="auto" w:fill="auto"/>
          </w:tcPr>
          <w:p w:rsidR="00E56962" w:rsidRPr="00C32C1C" w:rsidRDefault="00E56962" w:rsidP="000D257A">
            <w:pPr>
              <w:numPr>
                <w:ilvl w:val="0"/>
                <w:numId w:val="13"/>
              </w:numPr>
              <w:tabs>
                <w:tab w:val="left" w:pos="8098"/>
              </w:tabs>
              <w:spacing w:before="0"/>
              <w:jc w:val="left"/>
              <w:outlineLvl w:val="0"/>
              <w:rPr>
                <w:rFonts w:cs="Arial"/>
                <w:bCs/>
                <w:kern w:val="28"/>
              </w:rPr>
            </w:pPr>
          </w:p>
        </w:tc>
        <w:tc>
          <w:tcPr>
            <w:tcW w:w="1731" w:type="pct"/>
            <w:shd w:val="clear" w:color="auto" w:fill="auto"/>
          </w:tcPr>
          <w:p w:rsidR="00E56962" w:rsidRPr="00C32C1C" w:rsidRDefault="00E56962" w:rsidP="000D257A">
            <w:pPr>
              <w:spacing w:before="0"/>
              <w:rPr>
                <w:rFonts w:eastAsia="MS Mincho" w:cs="Arial"/>
                <w:b/>
                <w:bCs/>
              </w:rPr>
            </w:pPr>
          </w:p>
        </w:tc>
        <w:tc>
          <w:tcPr>
            <w:tcW w:w="1286"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c>
          <w:tcPr>
            <w:tcW w:w="1489"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r>
      <w:tr w:rsidR="00E56962" w:rsidRPr="00C32C1C" w:rsidTr="00E56962">
        <w:trPr>
          <w:trHeight w:val="192"/>
        </w:trPr>
        <w:tc>
          <w:tcPr>
            <w:tcW w:w="494" w:type="pct"/>
            <w:shd w:val="clear" w:color="auto" w:fill="auto"/>
          </w:tcPr>
          <w:p w:rsidR="00E56962" w:rsidRPr="00C32C1C" w:rsidRDefault="00E56962" w:rsidP="000D257A">
            <w:pPr>
              <w:numPr>
                <w:ilvl w:val="0"/>
                <w:numId w:val="13"/>
              </w:numPr>
              <w:tabs>
                <w:tab w:val="left" w:pos="8098"/>
              </w:tabs>
              <w:spacing w:before="0"/>
              <w:jc w:val="left"/>
              <w:outlineLvl w:val="0"/>
              <w:rPr>
                <w:rFonts w:cs="Arial"/>
                <w:bCs/>
                <w:kern w:val="28"/>
              </w:rPr>
            </w:pPr>
          </w:p>
        </w:tc>
        <w:tc>
          <w:tcPr>
            <w:tcW w:w="1731" w:type="pct"/>
            <w:shd w:val="clear" w:color="auto" w:fill="auto"/>
          </w:tcPr>
          <w:p w:rsidR="00E56962" w:rsidRPr="00C32C1C" w:rsidRDefault="00E56962" w:rsidP="000D257A">
            <w:pPr>
              <w:spacing w:before="0"/>
              <w:rPr>
                <w:rFonts w:eastAsia="MS Mincho" w:cs="Arial"/>
                <w:b/>
                <w:bCs/>
              </w:rPr>
            </w:pPr>
          </w:p>
        </w:tc>
        <w:tc>
          <w:tcPr>
            <w:tcW w:w="1286"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c>
          <w:tcPr>
            <w:tcW w:w="1489"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r>
      <w:tr w:rsidR="00E56962" w:rsidRPr="00C32C1C" w:rsidTr="00E56962">
        <w:trPr>
          <w:trHeight w:val="192"/>
        </w:trPr>
        <w:tc>
          <w:tcPr>
            <w:tcW w:w="494" w:type="pct"/>
            <w:shd w:val="clear" w:color="auto" w:fill="auto"/>
          </w:tcPr>
          <w:p w:rsidR="00E56962" w:rsidRPr="00C32C1C" w:rsidRDefault="00E56962" w:rsidP="000D257A">
            <w:pPr>
              <w:numPr>
                <w:ilvl w:val="0"/>
                <w:numId w:val="13"/>
              </w:numPr>
              <w:tabs>
                <w:tab w:val="left" w:pos="8098"/>
              </w:tabs>
              <w:spacing w:before="0"/>
              <w:jc w:val="left"/>
              <w:outlineLvl w:val="0"/>
              <w:rPr>
                <w:rFonts w:cs="Arial"/>
                <w:bCs/>
                <w:kern w:val="28"/>
              </w:rPr>
            </w:pPr>
          </w:p>
        </w:tc>
        <w:tc>
          <w:tcPr>
            <w:tcW w:w="1731" w:type="pct"/>
            <w:shd w:val="clear" w:color="auto" w:fill="auto"/>
          </w:tcPr>
          <w:p w:rsidR="00E56962" w:rsidRPr="00C32C1C" w:rsidRDefault="00E56962" w:rsidP="000D257A">
            <w:pPr>
              <w:spacing w:before="0"/>
              <w:rPr>
                <w:rFonts w:eastAsia="MS Mincho" w:cs="Arial"/>
                <w:b/>
                <w:bCs/>
              </w:rPr>
            </w:pPr>
          </w:p>
        </w:tc>
        <w:tc>
          <w:tcPr>
            <w:tcW w:w="1286"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c>
          <w:tcPr>
            <w:tcW w:w="1489"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r>
      <w:tr w:rsidR="00E56962" w:rsidRPr="00C32C1C" w:rsidTr="00E56962">
        <w:trPr>
          <w:trHeight w:val="192"/>
        </w:trPr>
        <w:tc>
          <w:tcPr>
            <w:tcW w:w="494" w:type="pct"/>
            <w:shd w:val="clear" w:color="auto" w:fill="auto"/>
          </w:tcPr>
          <w:p w:rsidR="00E56962" w:rsidRPr="00C32C1C" w:rsidRDefault="00E56962" w:rsidP="000D257A">
            <w:pPr>
              <w:numPr>
                <w:ilvl w:val="0"/>
                <w:numId w:val="13"/>
              </w:numPr>
              <w:tabs>
                <w:tab w:val="left" w:pos="8098"/>
              </w:tabs>
              <w:spacing w:before="0"/>
              <w:jc w:val="left"/>
              <w:outlineLvl w:val="0"/>
              <w:rPr>
                <w:rFonts w:cs="Arial"/>
                <w:bCs/>
                <w:kern w:val="28"/>
              </w:rPr>
            </w:pPr>
          </w:p>
        </w:tc>
        <w:tc>
          <w:tcPr>
            <w:tcW w:w="1731" w:type="pct"/>
            <w:shd w:val="clear" w:color="auto" w:fill="auto"/>
          </w:tcPr>
          <w:p w:rsidR="00E56962" w:rsidRPr="00C32C1C" w:rsidRDefault="00E56962" w:rsidP="000D257A">
            <w:pPr>
              <w:spacing w:before="0"/>
              <w:rPr>
                <w:rFonts w:eastAsia="MS Mincho" w:cs="Arial"/>
                <w:b/>
                <w:bCs/>
              </w:rPr>
            </w:pPr>
          </w:p>
        </w:tc>
        <w:tc>
          <w:tcPr>
            <w:tcW w:w="1286"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c>
          <w:tcPr>
            <w:tcW w:w="1489"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r>
      <w:tr w:rsidR="00E56962" w:rsidRPr="00C32C1C" w:rsidTr="00E56962">
        <w:trPr>
          <w:trHeight w:val="192"/>
        </w:trPr>
        <w:tc>
          <w:tcPr>
            <w:tcW w:w="494" w:type="pct"/>
            <w:shd w:val="clear" w:color="auto" w:fill="auto"/>
          </w:tcPr>
          <w:p w:rsidR="00E56962" w:rsidRPr="00C32C1C" w:rsidRDefault="00E56962" w:rsidP="000D257A">
            <w:pPr>
              <w:numPr>
                <w:ilvl w:val="0"/>
                <w:numId w:val="13"/>
              </w:numPr>
              <w:tabs>
                <w:tab w:val="left" w:pos="8098"/>
              </w:tabs>
              <w:spacing w:before="0"/>
              <w:jc w:val="left"/>
              <w:outlineLvl w:val="0"/>
              <w:rPr>
                <w:rFonts w:cs="Arial"/>
                <w:bCs/>
                <w:kern w:val="28"/>
              </w:rPr>
            </w:pPr>
          </w:p>
        </w:tc>
        <w:tc>
          <w:tcPr>
            <w:tcW w:w="1731" w:type="pct"/>
            <w:shd w:val="clear" w:color="auto" w:fill="auto"/>
          </w:tcPr>
          <w:p w:rsidR="00E56962" w:rsidRPr="00C32C1C" w:rsidRDefault="00E56962" w:rsidP="000D257A">
            <w:pPr>
              <w:spacing w:before="0"/>
              <w:rPr>
                <w:rFonts w:eastAsia="MS Mincho" w:cs="Arial"/>
                <w:b/>
                <w:bCs/>
              </w:rPr>
            </w:pPr>
          </w:p>
        </w:tc>
        <w:tc>
          <w:tcPr>
            <w:tcW w:w="1286"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c>
          <w:tcPr>
            <w:tcW w:w="1489"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r>
      <w:tr w:rsidR="00E56962" w:rsidRPr="00C32C1C" w:rsidTr="00E56962">
        <w:trPr>
          <w:trHeight w:val="192"/>
        </w:trPr>
        <w:tc>
          <w:tcPr>
            <w:tcW w:w="494" w:type="pct"/>
            <w:shd w:val="clear" w:color="auto" w:fill="auto"/>
          </w:tcPr>
          <w:p w:rsidR="00E56962" w:rsidRPr="00C32C1C" w:rsidRDefault="00E56962" w:rsidP="000D257A">
            <w:pPr>
              <w:numPr>
                <w:ilvl w:val="0"/>
                <w:numId w:val="13"/>
              </w:numPr>
              <w:tabs>
                <w:tab w:val="left" w:pos="8098"/>
              </w:tabs>
              <w:spacing w:before="0"/>
              <w:jc w:val="left"/>
              <w:outlineLvl w:val="0"/>
              <w:rPr>
                <w:rFonts w:cs="Arial"/>
                <w:bCs/>
                <w:kern w:val="28"/>
              </w:rPr>
            </w:pPr>
          </w:p>
        </w:tc>
        <w:tc>
          <w:tcPr>
            <w:tcW w:w="1731" w:type="pct"/>
            <w:shd w:val="clear" w:color="auto" w:fill="auto"/>
          </w:tcPr>
          <w:p w:rsidR="00E56962" w:rsidRPr="00C32C1C" w:rsidRDefault="00E56962" w:rsidP="000D257A">
            <w:pPr>
              <w:spacing w:before="0"/>
              <w:rPr>
                <w:rFonts w:eastAsia="MS Mincho" w:cs="Arial"/>
                <w:b/>
                <w:bCs/>
              </w:rPr>
            </w:pPr>
          </w:p>
        </w:tc>
        <w:tc>
          <w:tcPr>
            <w:tcW w:w="1286"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c>
          <w:tcPr>
            <w:tcW w:w="1489"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r>
      <w:tr w:rsidR="00E56962" w:rsidRPr="00C32C1C" w:rsidTr="00E56962">
        <w:trPr>
          <w:trHeight w:val="192"/>
        </w:trPr>
        <w:tc>
          <w:tcPr>
            <w:tcW w:w="494" w:type="pct"/>
            <w:shd w:val="clear" w:color="auto" w:fill="auto"/>
          </w:tcPr>
          <w:p w:rsidR="00E56962" w:rsidRPr="00C32C1C" w:rsidRDefault="00E56962" w:rsidP="000D257A">
            <w:pPr>
              <w:numPr>
                <w:ilvl w:val="0"/>
                <w:numId w:val="13"/>
              </w:numPr>
              <w:tabs>
                <w:tab w:val="left" w:pos="8098"/>
              </w:tabs>
              <w:spacing w:before="0"/>
              <w:jc w:val="left"/>
              <w:outlineLvl w:val="0"/>
              <w:rPr>
                <w:rFonts w:cs="Arial"/>
                <w:bCs/>
                <w:kern w:val="28"/>
              </w:rPr>
            </w:pPr>
          </w:p>
        </w:tc>
        <w:tc>
          <w:tcPr>
            <w:tcW w:w="1731" w:type="pct"/>
            <w:shd w:val="clear" w:color="auto" w:fill="auto"/>
          </w:tcPr>
          <w:p w:rsidR="00E56962" w:rsidRPr="00C32C1C" w:rsidRDefault="00E56962" w:rsidP="000D257A">
            <w:pPr>
              <w:spacing w:before="0"/>
              <w:rPr>
                <w:rFonts w:eastAsia="MS Mincho" w:cs="Arial"/>
                <w:b/>
                <w:bCs/>
              </w:rPr>
            </w:pPr>
          </w:p>
        </w:tc>
        <w:tc>
          <w:tcPr>
            <w:tcW w:w="1286"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c>
          <w:tcPr>
            <w:tcW w:w="1489"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r>
      <w:tr w:rsidR="00E56962" w:rsidRPr="00C32C1C" w:rsidTr="00E56962">
        <w:trPr>
          <w:trHeight w:val="192"/>
        </w:trPr>
        <w:tc>
          <w:tcPr>
            <w:tcW w:w="494" w:type="pct"/>
            <w:shd w:val="clear" w:color="auto" w:fill="auto"/>
          </w:tcPr>
          <w:p w:rsidR="00E56962" w:rsidRPr="00C32C1C" w:rsidRDefault="00E56962" w:rsidP="000D257A">
            <w:pPr>
              <w:numPr>
                <w:ilvl w:val="0"/>
                <w:numId w:val="13"/>
              </w:numPr>
              <w:tabs>
                <w:tab w:val="left" w:pos="8098"/>
              </w:tabs>
              <w:spacing w:before="0"/>
              <w:jc w:val="left"/>
              <w:outlineLvl w:val="0"/>
              <w:rPr>
                <w:rFonts w:cs="Arial"/>
                <w:bCs/>
                <w:kern w:val="28"/>
              </w:rPr>
            </w:pPr>
          </w:p>
        </w:tc>
        <w:tc>
          <w:tcPr>
            <w:tcW w:w="1731" w:type="pct"/>
            <w:shd w:val="clear" w:color="auto" w:fill="auto"/>
          </w:tcPr>
          <w:p w:rsidR="00E56962" w:rsidRPr="00C32C1C" w:rsidRDefault="00E56962" w:rsidP="000D257A">
            <w:pPr>
              <w:spacing w:before="0"/>
              <w:rPr>
                <w:rFonts w:eastAsia="MS Mincho" w:cs="Arial"/>
                <w:b/>
                <w:bCs/>
              </w:rPr>
            </w:pPr>
          </w:p>
        </w:tc>
        <w:tc>
          <w:tcPr>
            <w:tcW w:w="1286"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c>
          <w:tcPr>
            <w:tcW w:w="1489"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r>
      <w:tr w:rsidR="00E56962" w:rsidRPr="00C32C1C" w:rsidTr="00E56962">
        <w:trPr>
          <w:trHeight w:val="192"/>
        </w:trPr>
        <w:tc>
          <w:tcPr>
            <w:tcW w:w="494" w:type="pct"/>
            <w:shd w:val="clear" w:color="auto" w:fill="auto"/>
          </w:tcPr>
          <w:p w:rsidR="00E56962" w:rsidRPr="00C32C1C" w:rsidRDefault="00E56962" w:rsidP="000D257A">
            <w:pPr>
              <w:numPr>
                <w:ilvl w:val="0"/>
                <w:numId w:val="13"/>
              </w:numPr>
              <w:tabs>
                <w:tab w:val="left" w:pos="8098"/>
              </w:tabs>
              <w:spacing w:before="0"/>
              <w:jc w:val="left"/>
              <w:outlineLvl w:val="0"/>
              <w:rPr>
                <w:rFonts w:cs="Arial"/>
                <w:bCs/>
                <w:kern w:val="28"/>
              </w:rPr>
            </w:pPr>
          </w:p>
        </w:tc>
        <w:tc>
          <w:tcPr>
            <w:tcW w:w="1731" w:type="pct"/>
            <w:shd w:val="clear" w:color="auto" w:fill="auto"/>
          </w:tcPr>
          <w:p w:rsidR="00E56962" w:rsidRPr="00C32C1C" w:rsidRDefault="00E56962" w:rsidP="000D257A">
            <w:pPr>
              <w:spacing w:before="0"/>
              <w:rPr>
                <w:rFonts w:eastAsia="MS Mincho" w:cs="Arial"/>
                <w:b/>
                <w:bCs/>
              </w:rPr>
            </w:pPr>
          </w:p>
        </w:tc>
        <w:tc>
          <w:tcPr>
            <w:tcW w:w="1286"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c>
          <w:tcPr>
            <w:tcW w:w="1489"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r>
      <w:tr w:rsidR="00E56962" w:rsidRPr="00C32C1C" w:rsidTr="00E56962">
        <w:trPr>
          <w:trHeight w:val="192"/>
        </w:trPr>
        <w:tc>
          <w:tcPr>
            <w:tcW w:w="494" w:type="pct"/>
            <w:shd w:val="clear" w:color="auto" w:fill="auto"/>
          </w:tcPr>
          <w:p w:rsidR="00E56962" w:rsidRPr="00C32C1C" w:rsidRDefault="00E56962" w:rsidP="000D257A">
            <w:pPr>
              <w:numPr>
                <w:ilvl w:val="0"/>
                <w:numId w:val="13"/>
              </w:numPr>
              <w:tabs>
                <w:tab w:val="left" w:pos="8098"/>
              </w:tabs>
              <w:spacing w:before="0"/>
              <w:jc w:val="left"/>
              <w:outlineLvl w:val="0"/>
              <w:rPr>
                <w:rFonts w:cs="Arial"/>
                <w:bCs/>
                <w:kern w:val="28"/>
              </w:rPr>
            </w:pPr>
          </w:p>
        </w:tc>
        <w:tc>
          <w:tcPr>
            <w:tcW w:w="1731" w:type="pct"/>
            <w:shd w:val="clear" w:color="auto" w:fill="auto"/>
          </w:tcPr>
          <w:p w:rsidR="00E56962" w:rsidRPr="00C32C1C" w:rsidRDefault="00E56962" w:rsidP="000D257A">
            <w:pPr>
              <w:spacing w:before="0"/>
              <w:rPr>
                <w:rFonts w:eastAsia="MS Mincho" w:cs="Arial"/>
                <w:b/>
                <w:bCs/>
              </w:rPr>
            </w:pPr>
          </w:p>
        </w:tc>
        <w:tc>
          <w:tcPr>
            <w:tcW w:w="1286"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c>
          <w:tcPr>
            <w:tcW w:w="1489"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r>
      <w:tr w:rsidR="00E56962" w:rsidRPr="00C32C1C" w:rsidTr="00E56962">
        <w:trPr>
          <w:trHeight w:val="192"/>
        </w:trPr>
        <w:tc>
          <w:tcPr>
            <w:tcW w:w="494" w:type="pct"/>
            <w:shd w:val="clear" w:color="auto" w:fill="auto"/>
          </w:tcPr>
          <w:p w:rsidR="00E56962" w:rsidRPr="00C32C1C" w:rsidRDefault="00E56962" w:rsidP="000D257A">
            <w:pPr>
              <w:numPr>
                <w:ilvl w:val="0"/>
                <w:numId w:val="13"/>
              </w:numPr>
              <w:tabs>
                <w:tab w:val="left" w:pos="8098"/>
              </w:tabs>
              <w:spacing w:before="0"/>
              <w:jc w:val="left"/>
              <w:outlineLvl w:val="0"/>
              <w:rPr>
                <w:rFonts w:cs="Arial"/>
                <w:bCs/>
                <w:kern w:val="28"/>
              </w:rPr>
            </w:pPr>
          </w:p>
        </w:tc>
        <w:tc>
          <w:tcPr>
            <w:tcW w:w="1731" w:type="pct"/>
            <w:shd w:val="clear" w:color="auto" w:fill="auto"/>
          </w:tcPr>
          <w:p w:rsidR="00E56962" w:rsidRPr="00C32C1C" w:rsidRDefault="00E56962" w:rsidP="000D257A">
            <w:pPr>
              <w:spacing w:before="0"/>
              <w:rPr>
                <w:rFonts w:eastAsia="MS Mincho" w:cs="Arial"/>
                <w:b/>
                <w:bCs/>
              </w:rPr>
            </w:pPr>
          </w:p>
        </w:tc>
        <w:tc>
          <w:tcPr>
            <w:tcW w:w="1286"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c>
          <w:tcPr>
            <w:tcW w:w="1489"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r>
      <w:tr w:rsidR="00E56962" w:rsidRPr="00C32C1C" w:rsidTr="00E56962">
        <w:trPr>
          <w:trHeight w:val="192"/>
        </w:trPr>
        <w:tc>
          <w:tcPr>
            <w:tcW w:w="494" w:type="pct"/>
            <w:shd w:val="clear" w:color="auto" w:fill="auto"/>
          </w:tcPr>
          <w:p w:rsidR="00E56962" w:rsidRPr="00C32C1C" w:rsidRDefault="00E56962" w:rsidP="000D257A">
            <w:pPr>
              <w:numPr>
                <w:ilvl w:val="0"/>
                <w:numId w:val="13"/>
              </w:numPr>
              <w:tabs>
                <w:tab w:val="left" w:pos="8098"/>
              </w:tabs>
              <w:spacing w:before="0"/>
              <w:jc w:val="left"/>
              <w:outlineLvl w:val="0"/>
              <w:rPr>
                <w:rFonts w:cs="Arial"/>
                <w:bCs/>
                <w:kern w:val="28"/>
              </w:rPr>
            </w:pPr>
          </w:p>
        </w:tc>
        <w:tc>
          <w:tcPr>
            <w:tcW w:w="1731" w:type="pct"/>
            <w:shd w:val="clear" w:color="auto" w:fill="auto"/>
          </w:tcPr>
          <w:p w:rsidR="00E56962" w:rsidRPr="00C32C1C" w:rsidRDefault="00E56962" w:rsidP="000D257A">
            <w:pPr>
              <w:spacing w:before="0"/>
              <w:rPr>
                <w:rFonts w:eastAsia="MS Mincho" w:cs="Arial"/>
                <w:b/>
                <w:bCs/>
              </w:rPr>
            </w:pPr>
          </w:p>
        </w:tc>
        <w:tc>
          <w:tcPr>
            <w:tcW w:w="1286"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c>
          <w:tcPr>
            <w:tcW w:w="1489"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r>
      <w:tr w:rsidR="00E56962" w:rsidRPr="00C32C1C" w:rsidTr="00E56962">
        <w:trPr>
          <w:trHeight w:val="192"/>
        </w:trPr>
        <w:tc>
          <w:tcPr>
            <w:tcW w:w="494" w:type="pct"/>
            <w:shd w:val="clear" w:color="auto" w:fill="auto"/>
          </w:tcPr>
          <w:p w:rsidR="00E56962" w:rsidRPr="00C32C1C" w:rsidRDefault="00E56962" w:rsidP="000D257A">
            <w:pPr>
              <w:numPr>
                <w:ilvl w:val="0"/>
                <w:numId w:val="13"/>
              </w:numPr>
              <w:tabs>
                <w:tab w:val="left" w:pos="8098"/>
              </w:tabs>
              <w:spacing w:before="0"/>
              <w:jc w:val="left"/>
              <w:outlineLvl w:val="0"/>
              <w:rPr>
                <w:rFonts w:cs="Arial"/>
                <w:bCs/>
                <w:kern w:val="28"/>
              </w:rPr>
            </w:pPr>
          </w:p>
        </w:tc>
        <w:tc>
          <w:tcPr>
            <w:tcW w:w="1731" w:type="pct"/>
            <w:shd w:val="clear" w:color="auto" w:fill="auto"/>
          </w:tcPr>
          <w:p w:rsidR="00E56962" w:rsidRPr="00C32C1C" w:rsidRDefault="00E56962" w:rsidP="000D257A">
            <w:pPr>
              <w:spacing w:before="0"/>
              <w:rPr>
                <w:rFonts w:eastAsia="MS Mincho" w:cs="Arial"/>
                <w:b/>
                <w:bCs/>
              </w:rPr>
            </w:pPr>
          </w:p>
        </w:tc>
        <w:tc>
          <w:tcPr>
            <w:tcW w:w="1286"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c>
          <w:tcPr>
            <w:tcW w:w="1489"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r>
      <w:tr w:rsidR="00E56962" w:rsidRPr="00C32C1C" w:rsidTr="00E56962">
        <w:trPr>
          <w:trHeight w:val="192"/>
        </w:trPr>
        <w:tc>
          <w:tcPr>
            <w:tcW w:w="494" w:type="pct"/>
            <w:shd w:val="clear" w:color="auto" w:fill="auto"/>
          </w:tcPr>
          <w:p w:rsidR="00E56962" w:rsidRPr="00C32C1C" w:rsidRDefault="00E56962" w:rsidP="000D257A">
            <w:pPr>
              <w:numPr>
                <w:ilvl w:val="0"/>
                <w:numId w:val="13"/>
              </w:numPr>
              <w:tabs>
                <w:tab w:val="left" w:pos="8098"/>
              </w:tabs>
              <w:spacing w:before="0"/>
              <w:jc w:val="left"/>
              <w:outlineLvl w:val="0"/>
              <w:rPr>
                <w:rFonts w:cs="Arial"/>
                <w:bCs/>
                <w:kern w:val="28"/>
              </w:rPr>
            </w:pPr>
          </w:p>
        </w:tc>
        <w:tc>
          <w:tcPr>
            <w:tcW w:w="1731" w:type="pct"/>
            <w:shd w:val="clear" w:color="auto" w:fill="auto"/>
          </w:tcPr>
          <w:p w:rsidR="00E56962" w:rsidRPr="00C32C1C" w:rsidRDefault="00E56962" w:rsidP="000D257A">
            <w:pPr>
              <w:spacing w:before="0"/>
              <w:rPr>
                <w:rFonts w:eastAsia="MS Mincho" w:cs="Arial"/>
                <w:b/>
                <w:bCs/>
              </w:rPr>
            </w:pPr>
          </w:p>
        </w:tc>
        <w:tc>
          <w:tcPr>
            <w:tcW w:w="1286"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c>
          <w:tcPr>
            <w:tcW w:w="1489"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r>
      <w:tr w:rsidR="00E56962" w:rsidRPr="00C32C1C" w:rsidTr="00E56962">
        <w:trPr>
          <w:trHeight w:val="192"/>
        </w:trPr>
        <w:tc>
          <w:tcPr>
            <w:tcW w:w="494" w:type="pct"/>
            <w:shd w:val="clear" w:color="auto" w:fill="auto"/>
          </w:tcPr>
          <w:p w:rsidR="00E56962" w:rsidRPr="00C32C1C" w:rsidRDefault="00E56962" w:rsidP="000D257A">
            <w:pPr>
              <w:numPr>
                <w:ilvl w:val="0"/>
                <w:numId w:val="13"/>
              </w:numPr>
              <w:tabs>
                <w:tab w:val="left" w:pos="8098"/>
              </w:tabs>
              <w:spacing w:before="0"/>
              <w:jc w:val="left"/>
              <w:outlineLvl w:val="0"/>
              <w:rPr>
                <w:rFonts w:cs="Arial"/>
                <w:bCs/>
                <w:kern w:val="28"/>
              </w:rPr>
            </w:pPr>
          </w:p>
        </w:tc>
        <w:tc>
          <w:tcPr>
            <w:tcW w:w="1731" w:type="pct"/>
            <w:shd w:val="clear" w:color="auto" w:fill="auto"/>
          </w:tcPr>
          <w:p w:rsidR="00E56962" w:rsidRPr="00C32C1C" w:rsidRDefault="00E56962" w:rsidP="000D257A">
            <w:pPr>
              <w:spacing w:before="0"/>
              <w:rPr>
                <w:rFonts w:eastAsia="MS Mincho" w:cs="Arial"/>
                <w:b/>
                <w:bCs/>
              </w:rPr>
            </w:pPr>
          </w:p>
        </w:tc>
        <w:tc>
          <w:tcPr>
            <w:tcW w:w="1286"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c>
          <w:tcPr>
            <w:tcW w:w="1489"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r>
      <w:tr w:rsidR="00E56962" w:rsidRPr="00C32C1C" w:rsidTr="00E56962">
        <w:trPr>
          <w:trHeight w:val="192"/>
        </w:trPr>
        <w:tc>
          <w:tcPr>
            <w:tcW w:w="494" w:type="pct"/>
            <w:shd w:val="clear" w:color="auto" w:fill="auto"/>
          </w:tcPr>
          <w:p w:rsidR="00E56962" w:rsidRPr="00C32C1C" w:rsidRDefault="00E56962" w:rsidP="000D257A">
            <w:pPr>
              <w:numPr>
                <w:ilvl w:val="0"/>
                <w:numId w:val="13"/>
              </w:numPr>
              <w:tabs>
                <w:tab w:val="left" w:pos="8098"/>
              </w:tabs>
              <w:spacing w:before="0"/>
              <w:jc w:val="left"/>
              <w:outlineLvl w:val="0"/>
              <w:rPr>
                <w:rFonts w:cs="Arial"/>
                <w:bCs/>
                <w:kern w:val="28"/>
              </w:rPr>
            </w:pPr>
          </w:p>
        </w:tc>
        <w:tc>
          <w:tcPr>
            <w:tcW w:w="1731" w:type="pct"/>
            <w:shd w:val="clear" w:color="auto" w:fill="auto"/>
          </w:tcPr>
          <w:p w:rsidR="00E56962" w:rsidRPr="00C32C1C" w:rsidRDefault="00E56962" w:rsidP="000D257A">
            <w:pPr>
              <w:spacing w:before="0"/>
              <w:rPr>
                <w:rFonts w:eastAsia="MS Mincho" w:cs="Arial"/>
                <w:b/>
                <w:bCs/>
              </w:rPr>
            </w:pPr>
          </w:p>
        </w:tc>
        <w:tc>
          <w:tcPr>
            <w:tcW w:w="1286"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c>
          <w:tcPr>
            <w:tcW w:w="1489" w:type="pct"/>
            <w:shd w:val="clear" w:color="auto" w:fill="auto"/>
          </w:tcPr>
          <w:p w:rsidR="00E56962" w:rsidRPr="00C32C1C" w:rsidRDefault="00E56962" w:rsidP="000D257A">
            <w:pPr>
              <w:tabs>
                <w:tab w:val="left" w:pos="8098"/>
              </w:tabs>
              <w:spacing w:before="0"/>
              <w:outlineLvl w:val="0"/>
              <w:rPr>
                <w:rFonts w:cs="Arial"/>
                <w:bCs/>
                <w:kern w:val="28"/>
                <w:highlight w:val="yellow"/>
              </w:rPr>
            </w:pPr>
          </w:p>
        </w:tc>
      </w:tr>
    </w:tbl>
    <w:p w:rsidR="00343A18" w:rsidRPr="00C32C1C" w:rsidRDefault="00343A18" w:rsidP="000D257A">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C32C1C" w:rsidTr="00BC01DC">
        <w:trPr>
          <w:jc w:val="center"/>
        </w:trPr>
        <w:tc>
          <w:tcPr>
            <w:tcW w:w="3882" w:type="dxa"/>
          </w:tcPr>
          <w:p w:rsidR="00343A18" w:rsidRPr="00C32C1C" w:rsidRDefault="00343A18" w:rsidP="000D257A">
            <w:pPr>
              <w:spacing w:before="0"/>
              <w:jc w:val="center"/>
              <w:rPr>
                <w:rFonts w:cs="Arial"/>
              </w:rPr>
            </w:pPr>
            <w:r w:rsidRPr="00C32C1C">
              <w:rPr>
                <w:rFonts w:cs="Arial"/>
              </w:rPr>
              <w:t>Датум:</w:t>
            </w:r>
          </w:p>
        </w:tc>
        <w:tc>
          <w:tcPr>
            <w:tcW w:w="2127" w:type="dxa"/>
          </w:tcPr>
          <w:p w:rsidR="00343A18" w:rsidRPr="00C32C1C" w:rsidRDefault="00343A18" w:rsidP="000D257A">
            <w:pPr>
              <w:spacing w:before="0"/>
              <w:jc w:val="center"/>
              <w:rPr>
                <w:rFonts w:cs="Arial"/>
                <w:lang w:val="ru-RU"/>
              </w:rPr>
            </w:pPr>
          </w:p>
        </w:tc>
        <w:tc>
          <w:tcPr>
            <w:tcW w:w="4022" w:type="dxa"/>
          </w:tcPr>
          <w:p w:rsidR="00343A18" w:rsidRPr="00C32C1C" w:rsidRDefault="00343A18" w:rsidP="000D257A">
            <w:pPr>
              <w:spacing w:before="0"/>
              <w:jc w:val="center"/>
              <w:rPr>
                <w:rFonts w:cs="Arial"/>
                <w:lang w:val="ru-RU"/>
              </w:rPr>
            </w:pPr>
            <w:r w:rsidRPr="00C32C1C">
              <w:rPr>
                <w:rFonts w:cs="Arial"/>
                <w:lang w:val="sr-Cyrl-CS"/>
              </w:rPr>
              <w:t>П</w:t>
            </w:r>
            <w:r w:rsidRPr="00C32C1C">
              <w:rPr>
                <w:rFonts w:cs="Arial"/>
              </w:rPr>
              <w:t>онуђач</w:t>
            </w:r>
            <w:r w:rsidRPr="00C32C1C">
              <w:rPr>
                <w:rFonts w:cs="Arial"/>
                <w:lang w:val="ru-RU"/>
              </w:rPr>
              <w:t>:</w:t>
            </w:r>
          </w:p>
        </w:tc>
      </w:tr>
      <w:tr w:rsidR="00343A18" w:rsidRPr="00C32C1C" w:rsidTr="00BC01DC">
        <w:trPr>
          <w:jc w:val="center"/>
        </w:trPr>
        <w:tc>
          <w:tcPr>
            <w:tcW w:w="3882" w:type="dxa"/>
          </w:tcPr>
          <w:p w:rsidR="00343A18" w:rsidRPr="00C32C1C" w:rsidRDefault="00343A18" w:rsidP="000D257A">
            <w:pPr>
              <w:spacing w:before="0"/>
              <w:jc w:val="center"/>
              <w:rPr>
                <w:rFonts w:cs="Arial"/>
              </w:rPr>
            </w:pPr>
          </w:p>
        </w:tc>
        <w:tc>
          <w:tcPr>
            <w:tcW w:w="2127" w:type="dxa"/>
          </w:tcPr>
          <w:p w:rsidR="00343A18" w:rsidRPr="00C32C1C" w:rsidRDefault="00343A18" w:rsidP="000D257A">
            <w:pPr>
              <w:spacing w:before="0"/>
              <w:jc w:val="center"/>
              <w:rPr>
                <w:rFonts w:cs="Arial"/>
              </w:rPr>
            </w:pPr>
            <w:r w:rsidRPr="00C32C1C">
              <w:rPr>
                <w:rFonts w:cs="Arial"/>
              </w:rPr>
              <w:t>М.П.</w:t>
            </w:r>
          </w:p>
        </w:tc>
        <w:tc>
          <w:tcPr>
            <w:tcW w:w="4022" w:type="dxa"/>
          </w:tcPr>
          <w:p w:rsidR="00343A18" w:rsidRPr="00C32C1C" w:rsidRDefault="00343A18" w:rsidP="000D257A">
            <w:pPr>
              <w:spacing w:before="0"/>
              <w:jc w:val="center"/>
              <w:rPr>
                <w:rFonts w:cs="Arial"/>
                <w:lang w:val="ru-RU"/>
              </w:rPr>
            </w:pPr>
          </w:p>
        </w:tc>
      </w:tr>
      <w:tr w:rsidR="00343A18" w:rsidRPr="00C32C1C" w:rsidTr="00BC01DC">
        <w:trPr>
          <w:jc w:val="center"/>
        </w:trPr>
        <w:tc>
          <w:tcPr>
            <w:tcW w:w="3882" w:type="dxa"/>
            <w:tcBorders>
              <w:bottom w:val="single" w:sz="4" w:space="0" w:color="auto"/>
            </w:tcBorders>
          </w:tcPr>
          <w:p w:rsidR="00343A18" w:rsidRPr="00C32C1C" w:rsidRDefault="00343A18" w:rsidP="000D257A">
            <w:pPr>
              <w:spacing w:before="0"/>
              <w:jc w:val="center"/>
              <w:rPr>
                <w:rFonts w:cs="Arial"/>
              </w:rPr>
            </w:pPr>
          </w:p>
        </w:tc>
        <w:tc>
          <w:tcPr>
            <w:tcW w:w="2127" w:type="dxa"/>
          </w:tcPr>
          <w:p w:rsidR="00343A18" w:rsidRPr="00C32C1C" w:rsidRDefault="00343A18" w:rsidP="000D257A">
            <w:pPr>
              <w:spacing w:before="0"/>
              <w:jc w:val="center"/>
              <w:rPr>
                <w:rFonts w:cs="Arial"/>
                <w:lang w:val="ru-RU"/>
              </w:rPr>
            </w:pPr>
          </w:p>
        </w:tc>
        <w:tc>
          <w:tcPr>
            <w:tcW w:w="4022" w:type="dxa"/>
            <w:tcBorders>
              <w:bottom w:val="single" w:sz="4" w:space="0" w:color="auto"/>
            </w:tcBorders>
          </w:tcPr>
          <w:p w:rsidR="00343A18" w:rsidRPr="00C32C1C" w:rsidRDefault="00343A18" w:rsidP="000D257A">
            <w:pPr>
              <w:spacing w:before="0"/>
              <w:jc w:val="center"/>
              <w:rPr>
                <w:rFonts w:cs="Arial"/>
                <w:lang w:val="ru-RU"/>
              </w:rPr>
            </w:pPr>
          </w:p>
        </w:tc>
      </w:tr>
      <w:tr w:rsidR="00343A18" w:rsidRPr="00C32C1C" w:rsidTr="00BC01DC">
        <w:trPr>
          <w:trHeight w:val="389"/>
          <w:jc w:val="center"/>
        </w:trPr>
        <w:tc>
          <w:tcPr>
            <w:tcW w:w="3882" w:type="dxa"/>
            <w:tcBorders>
              <w:top w:val="single" w:sz="4" w:space="0" w:color="auto"/>
            </w:tcBorders>
          </w:tcPr>
          <w:p w:rsidR="00343A18" w:rsidRPr="00C32C1C" w:rsidRDefault="00343A18" w:rsidP="000D257A">
            <w:pPr>
              <w:spacing w:before="0"/>
              <w:jc w:val="center"/>
              <w:rPr>
                <w:rFonts w:cs="Arial"/>
              </w:rPr>
            </w:pPr>
          </w:p>
        </w:tc>
        <w:tc>
          <w:tcPr>
            <w:tcW w:w="2127" w:type="dxa"/>
          </w:tcPr>
          <w:p w:rsidR="00343A18" w:rsidRPr="00C32C1C" w:rsidRDefault="00343A18" w:rsidP="000D257A">
            <w:pPr>
              <w:spacing w:before="0"/>
              <w:jc w:val="center"/>
              <w:rPr>
                <w:rFonts w:cs="Arial"/>
                <w:lang w:val="ru-RU"/>
              </w:rPr>
            </w:pPr>
          </w:p>
        </w:tc>
        <w:tc>
          <w:tcPr>
            <w:tcW w:w="4022" w:type="dxa"/>
            <w:tcBorders>
              <w:top w:val="single" w:sz="4" w:space="0" w:color="auto"/>
            </w:tcBorders>
          </w:tcPr>
          <w:p w:rsidR="00343A18" w:rsidRPr="00C32C1C" w:rsidRDefault="00343A18" w:rsidP="000D257A">
            <w:pPr>
              <w:spacing w:before="0"/>
              <w:jc w:val="center"/>
              <w:rPr>
                <w:rFonts w:cs="Arial"/>
                <w:lang w:val="ru-RU"/>
              </w:rPr>
            </w:pPr>
          </w:p>
        </w:tc>
      </w:tr>
    </w:tbl>
    <w:p w:rsidR="00343A18" w:rsidRPr="00C32C1C" w:rsidRDefault="00343A18" w:rsidP="000D257A">
      <w:pPr>
        <w:spacing w:before="0"/>
        <w:rPr>
          <w:rFonts w:cs="Arial"/>
          <w:b/>
          <w:i/>
          <w:lang w:val="sr-Cyrl-CS"/>
        </w:rPr>
      </w:pPr>
      <w:r w:rsidRPr="00C32C1C">
        <w:rPr>
          <w:rFonts w:cs="Arial"/>
          <w:b/>
          <w:i/>
          <w:lang w:val="sr-Cyrl-CS"/>
        </w:rPr>
        <w:t>Напомена:</w:t>
      </w:r>
    </w:p>
    <w:p w:rsidR="00343A18" w:rsidRPr="00C32C1C" w:rsidRDefault="00343A18" w:rsidP="000D257A">
      <w:pPr>
        <w:pStyle w:val="KDKomentar"/>
        <w:spacing w:before="0"/>
        <w:rPr>
          <w:rFonts w:cs="Arial"/>
          <w:i w:val="0"/>
          <w:color w:val="auto"/>
          <w:sz w:val="22"/>
          <w:szCs w:val="22"/>
          <w:lang w:val="sr-Cyrl-CS"/>
        </w:rPr>
      </w:pPr>
      <w:r w:rsidRPr="00C32C1C">
        <w:rPr>
          <w:rFonts w:eastAsia="TimesNewRomanPS-BoldMT" w:cs="Arial"/>
          <w:color w:val="auto"/>
          <w:sz w:val="22"/>
          <w:szCs w:val="22"/>
        </w:rPr>
        <w:t xml:space="preserve">-Уколико </w:t>
      </w:r>
      <w:r w:rsidRPr="00C32C1C">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C32C1C">
        <w:rPr>
          <w:rFonts w:cs="Arial"/>
          <w:color w:val="auto"/>
          <w:sz w:val="22"/>
          <w:szCs w:val="22"/>
          <w:lang w:val="sr-Cyrl-CS"/>
        </w:rPr>
        <w:t xml:space="preserve">Изјава </w:t>
      </w:r>
      <w:r w:rsidRPr="00C32C1C">
        <w:rPr>
          <w:rFonts w:cs="Arial"/>
          <w:color w:val="auto"/>
          <w:sz w:val="22"/>
          <w:szCs w:val="22"/>
        </w:rPr>
        <w:t>мора бити попуњена, потписана од стране овлашћеног лица</w:t>
      </w:r>
      <w:r w:rsidRPr="00C32C1C">
        <w:rPr>
          <w:rFonts w:cs="Arial"/>
          <w:color w:val="auto"/>
          <w:sz w:val="22"/>
          <w:szCs w:val="22"/>
          <w:lang w:val="sr-Cyrl-CS"/>
        </w:rPr>
        <w:t xml:space="preserve"> за заступање</w:t>
      </w:r>
      <w:r w:rsidRPr="00C32C1C">
        <w:rPr>
          <w:rFonts w:cs="Arial"/>
          <w:color w:val="auto"/>
          <w:sz w:val="22"/>
          <w:szCs w:val="22"/>
        </w:rPr>
        <w:t xml:space="preserve"> понуђача из групе понуђача и оверена печатом.</w:t>
      </w:r>
    </w:p>
    <w:p w:rsidR="00343A18" w:rsidRPr="00C32C1C" w:rsidRDefault="00343A18" w:rsidP="000D257A">
      <w:pPr>
        <w:spacing w:before="0"/>
        <w:rPr>
          <w:rFonts w:cs="Arial"/>
          <w:i/>
        </w:rPr>
      </w:pPr>
      <w:r w:rsidRPr="00C32C1C">
        <w:rPr>
          <w:rFonts w:cs="Arial"/>
          <w:i/>
        </w:rPr>
        <w:t>Приликом подношења понуде овај образац копирати у потребном броју примерака.</w:t>
      </w:r>
    </w:p>
    <w:p w:rsidR="00E56962" w:rsidRPr="00C32C1C" w:rsidRDefault="00E56962" w:rsidP="000D257A">
      <w:pPr>
        <w:spacing w:before="0"/>
        <w:rPr>
          <w:rFonts w:cs="Arial"/>
          <w:i/>
        </w:rPr>
      </w:pPr>
    </w:p>
    <w:p w:rsidR="00E56962" w:rsidRPr="00C32C1C" w:rsidRDefault="00E56962" w:rsidP="000D257A">
      <w:pPr>
        <w:spacing w:before="0"/>
        <w:rPr>
          <w:rFonts w:cs="Arial"/>
          <w:i/>
        </w:rPr>
      </w:pPr>
    </w:p>
    <w:p w:rsidR="00E56962" w:rsidRPr="00C32C1C" w:rsidRDefault="00E56962" w:rsidP="000D257A">
      <w:pPr>
        <w:spacing w:before="0"/>
        <w:rPr>
          <w:rFonts w:cs="Arial"/>
          <w:i/>
        </w:rPr>
      </w:pPr>
    </w:p>
    <w:p w:rsidR="00803839" w:rsidRPr="00C32C1C" w:rsidRDefault="00803839" w:rsidP="000D257A">
      <w:pPr>
        <w:spacing w:before="0"/>
        <w:jc w:val="left"/>
        <w:rPr>
          <w:rFonts w:cs="Arial"/>
          <w:i/>
        </w:rPr>
      </w:pPr>
      <w:r w:rsidRPr="00C32C1C">
        <w:rPr>
          <w:rFonts w:cs="Arial"/>
          <w:i/>
        </w:rPr>
        <w:br w:type="page"/>
      </w:r>
    </w:p>
    <w:p w:rsidR="00343A18" w:rsidRPr="00C32C1C" w:rsidRDefault="00343A18" w:rsidP="000D257A">
      <w:pPr>
        <w:pStyle w:val="KDObrazac"/>
        <w:spacing w:before="0"/>
      </w:pPr>
      <w:bookmarkStart w:id="259" w:name="_Toc442559946"/>
      <w:r w:rsidRPr="00C32C1C">
        <w:lastRenderedPageBreak/>
        <w:t xml:space="preserve">ОБРАЗАЦ </w:t>
      </w:r>
      <w:bookmarkEnd w:id="259"/>
      <w:r w:rsidR="00BD05F9" w:rsidRPr="00C32C1C">
        <w:t>8.</w:t>
      </w:r>
    </w:p>
    <w:p w:rsidR="00343A18" w:rsidRPr="00C32C1C" w:rsidRDefault="00617EDE" w:rsidP="000D257A">
      <w:pPr>
        <w:spacing w:before="0"/>
        <w:jc w:val="center"/>
        <w:rPr>
          <w:rFonts w:cs="Arial"/>
          <w:b/>
          <w:bCs/>
          <w:iCs/>
        </w:rPr>
      </w:pPr>
      <w:r w:rsidRPr="00C32C1C">
        <w:rPr>
          <w:rFonts w:cs="Arial"/>
          <w:b/>
          <w:bCs/>
          <w:iCs/>
        </w:rPr>
        <w:t xml:space="preserve">                                                                                                            </w:t>
      </w:r>
    </w:p>
    <w:p w:rsidR="0042687E" w:rsidRPr="00C32C1C" w:rsidRDefault="0042687E" w:rsidP="000D257A">
      <w:pPr>
        <w:spacing w:before="0"/>
        <w:jc w:val="center"/>
        <w:rPr>
          <w:rFonts w:cs="Arial"/>
          <w:b/>
          <w:bCs/>
          <w:iCs/>
        </w:rPr>
      </w:pPr>
    </w:p>
    <w:p w:rsidR="00343A18" w:rsidRPr="00C32C1C" w:rsidRDefault="00343A18" w:rsidP="000D257A">
      <w:pPr>
        <w:spacing w:before="0"/>
        <w:jc w:val="center"/>
        <w:rPr>
          <w:rFonts w:cs="Arial"/>
        </w:rPr>
      </w:pPr>
      <w:r w:rsidRPr="00C32C1C">
        <w:rPr>
          <w:rFonts w:cs="Arial"/>
          <w:b/>
        </w:rPr>
        <w:t>ИЗЈАВА ПОНУЂАЧА – ТЕХНИЧКИ  КАПАЦИТЕТ</w:t>
      </w:r>
    </w:p>
    <w:p w:rsidR="00343A18" w:rsidRPr="00C32C1C" w:rsidRDefault="00343A18" w:rsidP="000D257A">
      <w:pPr>
        <w:spacing w:before="0"/>
        <w:rPr>
          <w:rFonts w:cs="Arial"/>
        </w:rPr>
      </w:pPr>
    </w:p>
    <w:p w:rsidR="00343A18" w:rsidRPr="00C32C1C" w:rsidRDefault="00343A18" w:rsidP="000D257A">
      <w:pPr>
        <w:spacing w:before="0"/>
        <w:rPr>
          <w:rFonts w:cs="Arial"/>
        </w:rPr>
      </w:pPr>
      <w:r w:rsidRPr="00C32C1C">
        <w:rPr>
          <w:rFonts w:cs="Arial"/>
        </w:rPr>
        <w:t>На основу члана 77. став 4. Закона о јавним набавкама („Службени гла</w:t>
      </w:r>
      <w:r w:rsidR="00617EDE" w:rsidRPr="00C32C1C">
        <w:rPr>
          <w:rFonts w:cs="Arial"/>
        </w:rPr>
        <w:t>с</w:t>
      </w:r>
      <w:r w:rsidRPr="00C32C1C">
        <w:rPr>
          <w:rFonts w:cs="Arial"/>
        </w:rPr>
        <w:t xml:space="preserve">ник РС“, бр.124/12, 14/15 и 68/15) </w:t>
      </w:r>
      <w:r w:rsidRPr="00C32C1C">
        <w:rPr>
          <w:rFonts w:cs="Arial"/>
          <w:noProof/>
          <w:lang w:val="sr-Cyrl-CS"/>
        </w:rPr>
        <w:t xml:space="preserve">Понуђач </w:t>
      </w:r>
      <w:r w:rsidRPr="00C32C1C">
        <w:rPr>
          <w:rFonts w:cs="Arial"/>
          <w:noProof/>
          <w:lang w:val="sr-Latn-CS"/>
        </w:rPr>
        <w:t xml:space="preserve">даје </w:t>
      </w:r>
      <w:r w:rsidRPr="00C32C1C">
        <w:rPr>
          <w:rFonts w:cs="Arial"/>
        </w:rPr>
        <w:t xml:space="preserve">следећу </w:t>
      </w:r>
    </w:p>
    <w:p w:rsidR="00343A18" w:rsidRPr="00C32C1C" w:rsidRDefault="00343A18" w:rsidP="000D257A">
      <w:pPr>
        <w:spacing w:before="0"/>
        <w:rPr>
          <w:rFonts w:cs="Arial"/>
        </w:rPr>
      </w:pPr>
    </w:p>
    <w:p w:rsidR="00343A18" w:rsidRPr="00C32C1C" w:rsidRDefault="00343A18" w:rsidP="000D257A">
      <w:pPr>
        <w:spacing w:before="0"/>
        <w:jc w:val="center"/>
        <w:rPr>
          <w:rFonts w:cs="Arial"/>
          <w:b/>
        </w:rPr>
      </w:pPr>
      <w:r w:rsidRPr="00C32C1C">
        <w:rPr>
          <w:rFonts w:cs="Arial"/>
          <w:b/>
        </w:rPr>
        <w:t>ИЗЈАВУ О ТЕХНИЧКОМ КАПАЦИТЕТУ ПОНУЂАЧА</w:t>
      </w:r>
      <w:r w:rsidR="00352D15" w:rsidRPr="00C32C1C">
        <w:rPr>
          <w:rFonts w:cs="Arial"/>
          <w:b/>
        </w:rPr>
        <w:t xml:space="preserve"> ЗА ПАРТИЈУ _____________</w:t>
      </w:r>
    </w:p>
    <w:p w:rsidR="00343A18" w:rsidRPr="00C32C1C" w:rsidRDefault="00343A18" w:rsidP="000D257A">
      <w:pPr>
        <w:spacing w:before="0"/>
        <w:rPr>
          <w:rFonts w:cs="Arial"/>
        </w:rPr>
      </w:pPr>
    </w:p>
    <w:p w:rsidR="00343A18" w:rsidRPr="00C32C1C" w:rsidRDefault="00BD05F9" w:rsidP="000D257A">
      <w:pPr>
        <w:spacing w:before="0"/>
        <w:rPr>
          <w:rFonts w:cs="Arial"/>
          <w:color w:val="00B0F0"/>
          <w:lang w:val="sr-Cyrl-CS"/>
        </w:rPr>
      </w:pPr>
      <w:r w:rsidRPr="00C32C1C">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Pr="00C32C1C">
        <w:rPr>
          <w:rFonts w:cs="Arial"/>
          <w:lang w:val="sr-Cyrl-CS"/>
        </w:rPr>
        <w:t xml:space="preserve"> </w:t>
      </w:r>
      <w:r w:rsidR="00BD34A7" w:rsidRPr="00C32C1C">
        <w:rPr>
          <w:rFonts w:cs="Arial"/>
          <w:lang w:val="sr-Cyrl-CS"/>
        </w:rPr>
        <w:t>ЈНО/80</w:t>
      </w:r>
      <w:r w:rsidR="00352D15" w:rsidRPr="00C32C1C">
        <w:rPr>
          <w:rFonts w:cs="Arial"/>
          <w:lang w:val="sr-Cyrl-CS"/>
        </w:rPr>
        <w:t>00/001</w:t>
      </w:r>
      <w:r w:rsidR="00BD34A7" w:rsidRPr="00C32C1C">
        <w:rPr>
          <w:rFonts w:cs="Arial"/>
          <w:lang w:val="sr-Cyrl-CS"/>
        </w:rPr>
        <w:t>9</w:t>
      </w:r>
      <w:r w:rsidR="00352D15" w:rsidRPr="00C32C1C">
        <w:rPr>
          <w:rFonts w:cs="Arial"/>
          <w:lang w:val="sr-Cyrl-CS"/>
        </w:rPr>
        <w:t>/201</w:t>
      </w:r>
      <w:r w:rsidR="00BD34A7" w:rsidRPr="00C32C1C">
        <w:rPr>
          <w:rFonts w:cs="Arial"/>
          <w:lang w:val="sr-Cyrl-CS"/>
        </w:rPr>
        <w:t>8</w:t>
      </w:r>
      <w:r w:rsidR="00BD5746" w:rsidRPr="00C32C1C">
        <w:rPr>
          <w:rFonts w:cs="Arial"/>
          <w:lang w:val="sr-Cyrl-CS"/>
        </w:rPr>
        <w:t xml:space="preserve"> ЈАНА 2612/2018</w:t>
      </w:r>
      <w:r w:rsidRPr="00C32C1C">
        <w:rPr>
          <w:rFonts w:cs="Arial"/>
        </w:rPr>
        <w:t>, односно да имамо на располагању:</w:t>
      </w:r>
    </w:p>
    <w:p w:rsidR="006D4AB8" w:rsidRPr="00C32C1C" w:rsidRDefault="006D4AB8" w:rsidP="000D257A">
      <w:pPr>
        <w:spacing w:before="0"/>
        <w:rPr>
          <w:rFonts w:cs="Arial"/>
          <w:lang w:val="sr-Cyrl-CS"/>
        </w:rPr>
      </w:pPr>
    </w:p>
    <w:p w:rsidR="006D4AB8" w:rsidRPr="00C32C1C" w:rsidRDefault="006D4AB8" w:rsidP="000D257A">
      <w:pPr>
        <w:pStyle w:val="BodyText"/>
        <w:numPr>
          <w:ilvl w:val="0"/>
          <w:numId w:val="20"/>
        </w:numPr>
        <w:spacing w:before="0"/>
        <w:rPr>
          <w:rFonts w:cs="Arial"/>
          <w:sz w:val="22"/>
          <w:szCs w:val="22"/>
          <w:lang w:eastAsia="zh-CN"/>
        </w:rPr>
      </w:pPr>
      <w:r w:rsidRPr="00C32C1C">
        <w:rPr>
          <w:rFonts w:cs="Arial"/>
          <w:sz w:val="22"/>
          <w:szCs w:val="22"/>
          <w:lang w:eastAsia="zh-CN"/>
        </w:rPr>
        <w:t>________________________________________________</w:t>
      </w:r>
    </w:p>
    <w:p w:rsidR="006D4AB8" w:rsidRPr="00C32C1C" w:rsidRDefault="006D4AB8" w:rsidP="000D257A">
      <w:pPr>
        <w:pStyle w:val="BodyText"/>
        <w:numPr>
          <w:ilvl w:val="0"/>
          <w:numId w:val="20"/>
        </w:numPr>
        <w:spacing w:before="0"/>
        <w:rPr>
          <w:rFonts w:cs="Arial"/>
          <w:sz w:val="22"/>
          <w:szCs w:val="22"/>
          <w:lang w:eastAsia="zh-CN"/>
        </w:rPr>
      </w:pPr>
      <w:r w:rsidRPr="00C32C1C">
        <w:rPr>
          <w:rFonts w:cs="Arial"/>
          <w:sz w:val="22"/>
          <w:szCs w:val="22"/>
          <w:lang w:eastAsia="zh-CN"/>
        </w:rPr>
        <w:t>________________________________________________</w:t>
      </w:r>
    </w:p>
    <w:p w:rsidR="006D4AB8" w:rsidRPr="00C32C1C" w:rsidRDefault="006D4AB8" w:rsidP="000D257A">
      <w:pPr>
        <w:pStyle w:val="BodyText"/>
        <w:numPr>
          <w:ilvl w:val="0"/>
          <w:numId w:val="20"/>
        </w:numPr>
        <w:spacing w:before="0"/>
        <w:rPr>
          <w:rFonts w:cs="Arial"/>
          <w:sz w:val="22"/>
          <w:szCs w:val="22"/>
          <w:lang w:eastAsia="zh-CN"/>
        </w:rPr>
      </w:pPr>
      <w:r w:rsidRPr="00C32C1C">
        <w:rPr>
          <w:rFonts w:cs="Arial"/>
          <w:sz w:val="22"/>
          <w:szCs w:val="22"/>
          <w:lang w:eastAsia="zh-CN"/>
        </w:rPr>
        <w:t>________________________________________________</w:t>
      </w:r>
    </w:p>
    <w:p w:rsidR="006D4AB8" w:rsidRPr="00C32C1C" w:rsidRDefault="006D4AB8" w:rsidP="000D257A">
      <w:pPr>
        <w:pStyle w:val="BodyText"/>
        <w:numPr>
          <w:ilvl w:val="0"/>
          <w:numId w:val="20"/>
        </w:numPr>
        <w:spacing w:before="0"/>
        <w:rPr>
          <w:rFonts w:cs="Arial"/>
          <w:sz w:val="22"/>
          <w:szCs w:val="22"/>
          <w:lang w:eastAsia="zh-CN"/>
        </w:rPr>
      </w:pPr>
      <w:r w:rsidRPr="00C32C1C">
        <w:rPr>
          <w:rFonts w:cs="Arial"/>
          <w:sz w:val="22"/>
          <w:szCs w:val="22"/>
          <w:lang w:eastAsia="zh-CN"/>
        </w:rPr>
        <w:t>________________________________________________</w:t>
      </w:r>
    </w:p>
    <w:p w:rsidR="006D4AB8" w:rsidRPr="00C32C1C" w:rsidRDefault="006D4AB8" w:rsidP="000D257A">
      <w:pPr>
        <w:pStyle w:val="BodyText"/>
        <w:numPr>
          <w:ilvl w:val="0"/>
          <w:numId w:val="20"/>
        </w:numPr>
        <w:spacing w:before="0"/>
        <w:rPr>
          <w:rFonts w:cs="Arial"/>
          <w:sz w:val="22"/>
          <w:szCs w:val="22"/>
          <w:lang w:eastAsia="zh-CN"/>
        </w:rPr>
      </w:pPr>
      <w:r w:rsidRPr="00C32C1C">
        <w:rPr>
          <w:rFonts w:cs="Arial"/>
          <w:sz w:val="22"/>
          <w:szCs w:val="22"/>
          <w:lang w:eastAsia="zh-CN"/>
        </w:rPr>
        <w:t>________________________________________________</w:t>
      </w:r>
    </w:p>
    <w:p w:rsidR="006D4AB8" w:rsidRPr="00C32C1C" w:rsidRDefault="006D4AB8" w:rsidP="000D257A">
      <w:pPr>
        <w:pStyle w:val="BodyText"/>
        <w:numPr>
          <w:ilvl w:val="0"/>
          <w:numId w:val="20"/>
        </w:numPr>
        <w:spacing w:before="0"/>
        <w:rPr>
          <w:rFonts w:cs="Arial"/>
          <w:sz w:val="22"/>
          <w:szCs w:val="22"/>
          <w:lang w:eastAsia="zh-CN"/>
        </w:rPr>
      </w:pPr>
      <w:r w:rsidRPr="00C32C1C">
        <w:rPr>
          <w:rFonts w:cs="Arial"/>
          <w:sz w:val="22"/>
          <w:szCs w:val="22"/>
          <w:lang w:eastAsia="zh-CN"/>
        </w:rPr>
        <w:t>________________________________________________</w:t>
      </w:r>
    </w:p>
    <w:p w:rsidR="006D4AB8" w:rsidRPr="00C32C1C" w:rsidRDefault="006D4AB8" w:rsidP="000D257A">
      <w:pPr>
        <w:pStyle w:val="BodyText"/>
        <w:numPr>
          <w:ilvl w:val="0"/>
          <w:numId w:val="20"/>
        </w:numPr>
        <w:spacing w:before="0"/>
        <w:rPr>
          <w:rFonts w:cs="Arial"/>
          <w:sz w:val="22"/>
          <w:szCs w:val="22"/>
          <w:lang w:eastAsia="zh-CN"/>
        </w:rPr>
      </w:pPr>
      <w:r w:rsidRPr="00C32C1C">
        <w:rPr>
          <w:rFonts w:cs="Arial"/>
          <w:sz w:val="22"/>
          <w:szCs w:val="22"/>
          <w:lang w:eastAsia="zh-CN"/>
        </w:rPr>
        <w:t>________________________________________________</w:t>
      </w:r>
    </w:p>
    <w:p w:rsidR="006D4AB8" w:rsidRPr="00C32C1C" w:rsidRDefault="006D4AB8" w:rsidP="000D257A">
      <w:pPr>
        <w:pStyle w:val="BodyText"/>
        <w:numPr>
          <w:ilvl w:val="0"/>
          <w:numId w:val="20"/>
        </w:numPr>
        <w:spacing w:before="0"/>
        <w:rPr>
          <w:rFonts w:cs="Arial"/>
          <w:sz w:val="22"/>
          <w:szCs w:val="22"/>
          <w:lang w:eastAsia="zh-CN"/>
        </w:rPr>
      </w:pPr>
      <w:r w:rsidRPr="00C32C1C">
        <w:rPr>
          <w:rFonts w:cs="Arial"/>
          <w:sz w:val="22"/>
          <w:szCs w:val="22"/>
          <w:lang w:eastAsia="zh-CN"/>
        </w:rPr>
        <w:t>________________________________________________</w:t>
      </w:r>
    </w:p>
    <w:p w:rsidR="006D4AB8" w:rsidRPr="00C32C1C" w:rsidRDefault="006D4AB8" w:rsidP="000D257A">
      <w:pPr>
        <w:pStyle w:val="BodyText"/>
        <w:numPr>
          <w:ilvl w:val="0"/>
          <w:numId w:val="20"/>
        </w:numPr>
        <w:spacing w:before="0"/>
        <w:rPr>
          <w:rFonts w:cs="Arial"/>
          <w:sz w:val="22"/>
          <w:szCs w:val="22"/>
          <w:lang w:eastAsia="zh-CN"/>
        </w:rPr>
      </w:pPr>
      <w:r w:rsidRPr="00C32C1C">
        <w:rPr>
          <w:rFonts w:cs="Arial"/>
          <w:sz w:val="22"/>
          <w:szCs w:val="22"/>
          <w:lang w:eastAsia="zh-CN"/>
        </w:rPr>
        <w:t>________________________________________________</w:t>
      </w:r>
    </w:p>
    <w:p w:rsidR="006D4AB8" w:rsidRPr="00C32C1C" w:rsidRDefault="006D4AB8" w:rsidP="000D257A">
      <w:pPr>
        <w:pStyle w:val="BodyText"/>
        <w:numPr>
          <w:ilvl w:val="0"/>
          <w:numId w:val="20"/>
        </w:numPr>
        <w:spacing w:before="0"/>
        <w:rPr>
          <w:rFonts w:cs="Arial"/>
          <w:sz w:val="22"/>
          <w:szCs w:val="22"/>
          <w:lang w:eastAsia="zh-CN"/>
        </w:rPr>
      </w:pPr>
      <w:r w:rsidRPr="00C32C1C">
        <w:rPr>
          <w:rFonts w:cs="Arial"/>
          <w:sz w:val="22"/>
          <w:szCs w:val="22"/>
          <w:lang w:eastAsia="zh-CN"/>
        </w:rPr>
        <w:t>________________________________________________</w:t>
      </w:r>
    </w:p>
    <w:p w:rsidR="006D4AB8" w:rsidRPr="00C32C1C" w:rsidRDefault="006D4AB8" w:rsidP="000D257A">
      <w:pPr>
        <w:pStyle w:val="BodyText"/>
        <w:numPr>
          <w:ilvl w:val="0"/>
          <w:numId w:val="20"/>
        </w:numPr>
        <w:spacing w:before="0"/>
        <w:rPr>
          <w:rFonts w:cs="Arial"/>
          <w:sz w:val="22"/>
          <w:szCs w:val="22"/>
          <w:lang w:eastAsia="zh-CN"/>
        </w:rPr>
      </w:pPr>
      <w:r w:rsidRPr="00C32C1C">
        <w:rPr>
          <w:rFonts w:cs="Arial"/>
          <w:sz w:val="22"/>
          <w:szCs w:val="22"/>
          <w:lang w:eastAsia="zh-CN"/>
        </w:rPr>
        <w:t>________________________________________________</w:t>
      </w:r>
    </w:p>
    <w:p w:rsidR="006D4AB8" w:rsidRPr="00C32C1C" w:rsidRDefault="006D4AB8" w:rsidP="000D257A">
      <w:pPr>
        <w:pStyle w:val="BodyText"/>
        <w:numPr>
          <w:ilvl w:val="0"/>
          <w:numId w:val="20"/>
        </w:numPr>
        <w:spacing w:before="0"/>
        <w:rPr>
          <w:rFonts w:cs="Arial"/>
          <w:sz w:val="22"/>
          <w:szCs w:val="22"/>
          <w:lang w:eastAsia="zh-CN"/>
        </w:rPr>
      </w:pPr>
      <w:r w:rsidRPr="00C32C1C">
        <w:rPr>
          <w:rFonts w:cs="Arial"/>
          <w:sz w:val="22"/>
          <w:szCs w:val="22"/>
          <w:lang w:eastAsia="zh-CN"/>
        </w:rPr>
        <w:t>________________________________________________</w:t>
      </w:r>
    </w:p>
    <w:p w:rsidR="006D4AB8" w:rsidRPr="00C32C1C" w:rsidRDefault="006D4AB8" w:rsidP="000D257A">
      <w:pPr>
        <w:pStyle w:val="BodyText"/>
        <w:numPr>
          <w:ilvl w:val="0"/>
          <w:numId w:val="20"/>
        </w:numPr>
        <w:spacing w:before="0"/>
        <w:rPr>
          <w:rFonts w:cs="Arial"/>
          <w:sz w:val="22"/>
          <w:szCs w:val="22"/>
          <w:lang w:eastAsia="zh-CN"/>
        </w:rPr>
      </w:pPr>
      <w:r w:rsidRPr="00C32C1C">
        <w:rPr>
          <w:rFonts w:cs="Arial"/>
          <w:sz w:val="22"/>
          <w:szCs w:val="22"/>
          <w:lang w:eastAsia="zh-CN"/>
        </w:rPr>
        <w:t>________________________________________________</w:t>
      </w:r>
    </w:p>
    <w:p w:rsidR="006D4AB8" w:rsidRPr="00C32C1C" w:rsidRDefault="006D4AB8" w:rsidP="000D257A">
      <w:pPr>
        <w:pStyle w:val="BodyText"/>
        <w:numPr>
          <w:ilvl w:val="0"/>
          <w:numId w:val="20"/>
        </w:numPr>
        <w:spacing w:before="0"/>
        <w:rPr>
          <w:rFonts w:cs="Arial"/>
          <w:sz w:val="22"/>
          <w:szCs w:val="22"/>
          <w:lang w:eastAsia="zh-CN"/>
        </w:rPr>
      </w:pPr>
      <w:r w:rsidRPr="00C32C1C">
        <w:rPr>
          <w:rFonts w:cs="Arial"/>
          <w:sz w:val="22"/>
          <w:szCs w:val="22"/>
          <w:lang w:eastAsia="zh-CN"/>
        </w:rPr>
        <w:t>________________________________________________</w:t>
      </w:r>
    </w:p>
    <w:p w:rsidR="006D4AB8" w:rsidRPr="00C32C1C" w:rsidRDefault="006D4AB8" w:rsidP="000D257A">
      <w:pPr>
        <w:pStyle w:val="BodyText"/>
        <w:numPr>
          <w:ilvl w:val="0"/>
          <w:numId w:val="20"/>
        </w:numPr>
        <w:spacing w:before="0"/>
        <w:rPr>
          <w:rFonts w:cs="Arial"/>
          <w:sz w:val="22"/>
          <w:szCs w:val="22"/>
          <w:lang w:eastAsia="zh-CN"/>
        </w:rPr>
      </w:pPr>
      <w:r w:rsidRPr="00C32C1C">
        <w:rPr>
          <w:rFonts w:cs="Arial"/>
          <w:sz w:val="22"/>
          <w:szCs w:val="22"/>
          <w:lang w:eastAsia="zh-CN"/>
        </w:rPr>
        <w:t>________________________________________________</w:t>
      </w:r>
    </w:p>
    <w:p w:rsidR="006D4AB8" w:rsidRPr="00C32C1C" w:rsidRDefault="006D4AB8" w:rsidP="000D257A">
      <w:pPr>
        <w:pStyle w:val="BodyText"/>
        <w:numPr>
          <w:ilvl w:val="0"/>
          <w:numId w:val="20"/>
        </w:numPr>
        <w:spacing w:before="0"/>
        <w:rPr>
          <w:rFonts w:cs="Arial"/>
          <w:sz w:val="22"/>
          <w:szCs w:val="22"/>
          <w:lang w:eastAsia="zh-CN"/>
        </w:rPr>
      </w:pPr>
      <w:r w:rsidRPr="00C32C1C">
        <w:rPr>
          <w:rFonts w:cs="Arial"/>
          <w:sz w:val="22"/>
          <w:szCs w:val="22"/>
          <w:lang w:eastAsia="zh-CN"/>
        </w:rPr>
        <w:t>________________________________________________</w:t>
      </w:r>
    </w:p>
    <w:p w:rsidR="00FA6F9F" w:rsidRPr="00C32C1C" w:rsidRDefault="00FA6F9F" w:rsidP="000D257A">
      <w:pPr>
        <w:pStyle w:val="BodyText"/>
        <w:numPr>
          <w:ilvl w:val="0"/>
          <w:numId w:val="20"/>
        </w:numPr>
        <w:spacing w:before="0"/>
        <w:rPr>
          <w:rFonts w:cs="Arial"/>
          <w:sz w:val="22"/>
          <w:szCs w:val="22"/>
          <w:lang w:eastAsia="zh-CN"/>
        </w:rPr>
      </w:pPr>
      <w:r w:rsidRPr="00C32C1C">
        <w:rPr>
          <w:rFonts w:cs="Arial"/>
          <w:sz w:val="22"/>
          <w:szCs w:val="22"/>
          <w:lang w:eastAsia="zh-CN"/>
        </w:rPr>
        <w:t>________________________________________________</w:t>
      </w:r>
    </w:p>
    <w:p w:rsidR="00FA6F9F" w:rsidRPr="00C32C1C" w:rsidRDefault="00FA6F9F" w:rsidP="000D257A">
      <w:pPr>
        <w:pStyle w:val="BodyText"/>
        <w:numPr>
          <w:ilvl w:val="0"/>
          <w:numId w:val="20"/>
        </w:numPr>
        <w:spacing w:before="0"/>
        <w:rPr>
          <w:rFonts w:cs="Arial"/>
          <w:sz w:val="22"/>
          <w:szCs w:val="22"/>
          <w:lang w:eastAsia="zh-CN"/>
        </w:rPr>
      </w:pPr>
      <w:r w:rsidRPr="00C32C1C">
        <w:rPr>
          <w:rFonts w:cs="Arial"/>
          <w:sz w:val="22"/>
          <w:szCs w:val="22"/>
          <w:lang w:eastAsia="zh-CN"/>
        </w:rPr>
        <w:t>________________________________________________</w:t>
      </w:r>
    </w:p>
    <w:p w:rsidR="00FA6F9F" w:rsidRPr="00C32C1C" w:rsidRDefault="00FA6F9F" w:rsidP="000D257A">
      <w:pPr>
        <w:pStyle w:val="BodyText"/>
        <w:numPr>
          <w:ilvl w:val="0"/>
          <w:numId w:val="20"/>
        </w:numPr>
        <w:spacing w:before="0"/>
        <w:rPr>
          <w:rFonts w:cs="Arial"/>
          <w:sz w:val="22"/>
          <w:szCs w:val="22"/>
          <w:lang w:eastAsia="zh-CN"/>
        </w:rPr>
      </w:pPr>
      <w:r w:rsidRPr="00C32C1C">
        <w:rPr>
          <w:rFonts w:cs="Arial"/>
          <w:sz w:val="22"/>
          <w:szCs w:val="22"/>
          <w:lang w:eastAsia="zh-CN"/>
        </w:rPr>
        <w:t>________________________________________________</w:t>
      </w:r>
    </w:p>
    <w:p w:rsidR="00343A18" w:rsidRPr="00C32C1C" w:rsidRDefault="00343A18" w:rsidP="000D257A">
      <w:pPr>
        <w:pStyle w:val="BodyText"/>
        <w:spacing w:before="0"/>
        <w:rPr>
          <w:rFonts w:cs="Arial"/>
          <w:sz w:val="22"/>
          <w:szCs w:val="22"/>
          <w:lang w:eastAsia="zh-CN"/>
        </w:rPr>
      </w:pPr>
    </w:p>
    <w:p w:rsidR="00343A18" w:rsidRPr="00C32C1C" w:rsidRDefault="00343A18" w:rsidP="000D257A">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C32C1C" w:rsidTr="00BC01DC">
        <w:trPr>
          <w:jc w:val="center"/>
        </w:trPr>
        <w:tc>
          <w:tcPr>
            <w:tcW w:w="3882" w:type="dxa"/>
          </w:tcPr>
          <w:p w:rsidR="00343A18" w:rsidRPr="00C32C1C" w:rsidRDefault="00343A18" w:rsidP="000D257A">
            <w:pPr>
              <w:spacing w:before="0"/>
              <w:jc w:val="center"/>
              <w:rPr>
                <w:rFonts w:cs="Arial"/>
              </w:rPr>
            </w:pPr>
            <w:r w:rsidRPr="00C32C1C">
              <w:rPr>
                <w:rFonts w:cs="Arial"/>
              </w:rPr>
              <w:t>Датум:</w:t>
            </w:r>
          </w:p>
        </w:tc>
        <w:tc>
          <w:tcPr>
            <w:tcW w:w="2127" w:type="dxa"/>
          </w:tcPr>
          <w:p w:rsidR="00343A18" w:rsidRPr="00C32C1C" w:rsidRDefault="00343A18" w:rsidP="000D257A">
            <w:pPr>
              <w:spacing w:before="0"/>
              <w:jc w:val="center"/>
              <w:rPr>
                <w:rFonts w:cs="Arial"/>
                <w:lang w:val="ru-RU"/>
              </w:rPr>
            </w:pPr>
          </w:p>
        </w:tc>
        <w:tc>
          <w:tcPr>
            <w:tcW w:w="4022" w:type="dxa"/>
          </w:tcPr>
          <w:p w:rsidR="00343A18" w:rsidRPr="00C32C1C" w:rsidRDefault="00343A18" w:rsidP="000D257A">
            <w:pPr>
              <w:spacing w:before="0"/>
              <w:jc w:val="center"/>
              <w:rPr>
                <w:rFonts w:cs="Arial"/>
                <w:lang w:val="ru-RU"/>
              </w:rPr>
            </w:pPr>
            <w:r w:rsidRPr="00C32C1C">
              <w:rPr>
                <w:rFonts w:cs="Arial"/>
                <w:lang w:val="sr-Cyrl-CS"/>
              </w:rPr>
              <w:t>П</w:t>
            </w:r>
            <w:r w:rsidRPr="00C32C1C">
              <w:rPr>
                <w:rFonts w:cs="Arial"/>
              </w:rPr>
              <w:t>онуђач</w:t>
            </w:r>
            <w:r w:rsidRPr="00C32C1C">
              <w:rPr>
                <w:rFonts w:cs="Arial"/>
                <w:lang w:val="ru-RU"/>
              </w:rPr>
              <w:t>:</w:t>
            </w:r>
          </w:p>
        </w:tc>
      </w:tr>
      <w:tr w:rsidR="00343A18" w:rsidRPr="00C32C1C" w:rsidTr="00BC01DC">
        <w:trPr>
          <w:jc w:val="center"/>
        </w:trPr>
        <w:tc>
          <w:tcPr>
            <w:tcW w:w="3882" w:type="dxa"/>
          </w:tcPr>
          <w:p w:rsidR="00343A18" w:rsidRPr="00C32C1C" w:rsidRDefault="00343A18" w:rsidP="000D257A">
            <w:pPr>
              <w:spacing w:before="0"/>
              <w:jc w:val="center"/>
              <w:rPr>
                <w:rFonts w:cs="Arial"/>
              </w:rPr>
            </w:pPr>
          </w:p>
        </w:tc>
        <w:tc>
          <w:tcPr>
            <w:tcW w:w="2127" w:type="dxa"/>
          </w:tcPr>
          <w:p w:rsidR="00343A18" w:rsidRPr="00C32C1C" w:rsidRDefault="00343A18" w:rsidP="000D257A">
            <w:pPr>
              <w:spacing w:before="0"/>
              <w:jc w:val="center"/>
              <w:rPr>
                <w:rFonts w:cs="Arial"/>
              </w:rPr>
            </w:pPr>
            <w:r w:rsidRPr="00C32C1C">
              <w:rPr>
                <w:rFonts w:cs="Arial"/>
              </w:rPr>
              <w:t>М.П.</w:t>
            </w:r>
          </w:p>
        </w:tc>
        <w:tc>
          <w:tcPr>
            <w:tcW w:w="4022" w:type="dxa"/>
          </w:tcPr>
          <w:p w:rsidR="00343A18" w:rsidRPr="00C32C1C" w:rsidRDefault="00343A18" w:rsidP="000D257A">
            <w:pPr>
              <w:spacing w:before="0"/>
              <w:jc w:val="center"/>
              <w:rPr>
                <w:rFonts w:cs="Arial"/>
                <w:lang w:val="ru-RU"/>
              </w:rPr>
            </w:pPr>
          </w:p>
        </w:tc>
      </w:tr>
      <w:tr w:rsidR="00343A18" w:rsidRPr="00C32C1C" w:rsidTr="00BC01DC">
        <w:trPr>
          <w:jc w:val="center"/>
        </w:trPr>
        <w:tc>
          <w:tcPr>
            <w:tcW w:w="3882" w:type="dxa"/>
            <w:tcBorders>
              <w:bottom w:val="single" w:sz="4" w:space="0" w:color="auto"/>
            </w:tcBorders>
          </w:tcPr>
          <w:p w:rsidR="00343A18" w:rsidRPr="00C32C1C" w:rsidRDefault="00343A18" w:rsidP="000D257A">
            <w:pPr>
              <w:spacing w:before="0"/>
              <w:jc w:val="center"/>
              <w:rPr>
                <w:rFonts w:cs="Arial"/>
              </w:rPr>
            </w:pPr>
          </w:p>
        </w:tc>
        <w:tc>
          <w:tcPr>
            <w:tcW w:w="2127" w:type="dxa"/>
          </w:tcPr>
          <w:p w:rsidR="00343A18" w:rsidRPr="00C32C1C" w:rsidRDefault="00343A18" w:rsidP="000D257A">
            <w:pPr>
              <w:spacing w:before="0"/>
              <w:jc w:val="center"/>
              <w:rPr>
                <w:rFonts w:cs="Arial"/>
                <w:lang w:val="ru-RU"/>
              </w:rPr>
            </w:pPr>
          </w:p>
        </w:tc>
        <w:tc>
          <w:tcPr>
            <w:tcW w:w="4022" w:type="dxa"/>
            <w:tcBorders>
              <w:bottom w:val="single" w:sz="4" w:space="0" w:color="auto"/>
            </w:tcBorders>
          </w:tcPr>
          <w:p w:rsidR="00343A18" w:rsidRPr="00C32C1C" w:rsidRDefault="00343A18" w:rsidP="000D257A">
            <w:pPr>
              <w:spacing w:before="0"/>
              <w:jc w:val="center"/>
              <w:rPr>
                <w:rFonts w:cs="Arial"/>
                <w:lang w:val="ru-RU"/>
              </w:rPr>
            </w:pPr>
          </w:p>
        </w:tc>
      </w:tr>
      <w:tr w:rsidR="00343A18" w:rsidRPr="00C32C1C" w:rsidTr="00BC01DC">
        <w:trPr>
          <w:trHeight w:val="389"/>
          <w:jc w:val="center"/>
        </w:trPr>
        <w:tc>
          <w:tcPr>
            <w:tcW w:w="3882" w:type="dxa"/>
            <w:tcBorders>
              <w:top w:val="single" w:sz="4" w:space="0" w:color="auto"/>
            </w:tcBorders>
          </w:tcPr>
          <w:p w:rsidR="00343A18" w:rsidRPr="00C32C1C" w:rsidRDefault="00343A18" w:rsidP="000D257A">
            <w:pPr>
              <w:spacing w:before="0"/>
              <w:jc w:val="center"/>
              <w:rPr>
                <w:rFonts w:cs="Arial"/>
              </w:rPr>
            </w:pPr>
          </w:p>
        </w:tc>
        <w:tc>
          <w:tcPr>
            <w:tcW w:w="2127" w:type="dxa"/>
          </w:tcPr>
          <w:p w:rsidR="00343A18" w:rsidRPr="00C32C1C" w:rsidRDefault="00343A18" w:rsidP="000D257A">
            <w:pPr>
              <w:spacing w:before="0"/>
              <w:jc w:val="center"/>
              <w:rPr>
                <w:rFonts w:cs="Arial"/>
                <w:lang w:val="ru-RU"/>
              </w:rPr>
            </w:pPr>
          </w:p>
        </w:tc>
        <w:tc>
          <w:tcPr>
            <w:tcW w:w="4022" w:type="dxa"/>
            <w:tcBorders>
              <w:top w:val="single" w:sz="4" w:space="0" w:color="auto"/>
            </w:tcBorders>
          </w:tcPr>
          <w:p w:rsidR="00343A18" w:rsidRPr="00C32C1C" w:rsidRDefault="00343A18" w:rsidP="000D257A">
            <w:pPr>
              <w:spacing w:before="0"/>
              <w:jc w:val="center"/>
              <w:rPr>
                <w:rFonts w:cs="Arial"/>
                <w:lang w:val="ru-RU"/>
              </w:rPr>
            </w:pPr>
          </w:p>
        </w:tc>
      </w:tr>
    </w:tbl>
    <w:p w:rsidR="00343A18" w:rsidRPr="00C32C1C" w:rsidRDefault="00343A18" w:rsidP="000D257A">
      <w:pPr>
        <w:tabs>
          <w:tab w:val="left" w:pos="0"/>
          <w:tab w:val="left" w:pos="122"/>
        </w:tabs>
        <w:spacing w:before="0"/>
        <w:contextualSpacing/>
        <w:rPr>
          <w:rFonts w:cs="Arial"/>
          <w:lang w:val="ru-RU"/>
        </w:rPr>
      </w:pPr>
    </w:p>
    <w:p w:rsidR="00343A18" w:rsidRPr="00C32C1C" w:rsidRDefault="00343A18" w:rsidP="000D257A">
      <w:pPr>
        <w:spacing w:before="0"/>
        <w:rPr>
          <w:rFonts w:cs="Arial"/>
          <w:b/>
          <w:i/>
          <w:lang w:val="sr-Cyrl-CS"/>
        </w:rPr>
      </w:pPr>
      <w:r w:rsidRPr="00C32C1C">
        <w:rPr>
          <w:rFonts w:cs="Arial"/>
          <w:b/>
          <w:i/>
          <w:lang w:val="sr-Cyrl-CS"/>
        </w:rPr>
        <w:t>Напомена:</w:t>
      </w:r>
    </w:p>
    <w:p w:rsidR="00343A18" w:rsidRPr="00C32C1C" w:rsidRDefault="00343A18" w:rsidP="000D257A">
      <w:pPr>
        <w:pStyle w:val="KDKomentar"/>
        <w:spacing w:before="0"/>
        <w:rPr>
          <w:rFonts w:cs="Arial"/>
          <w:i w:val="0"/>
          <w:color w:val="auto"/>
          <w:sz w:val="22"/>
          <w:szCs w:val="22"/>
          <w:lang w:val="sr-Cyrl-CS"/>
        </w:rPr>
      </w:pPr>
      <w:r w:rsidRPr="00C32C1C">
        <w:rPr>
          <w:rFonts w:eastAsia="TimesNewRomanPS-BoldMT" w:cs="Arial"/>
          <w:color w:val="auto"/>
          <w:sz w:val="22"/>
          <w:szCs w:val="22"/>
        </w:rPr>
        <w:t xml:space="preserve">-Уколико </w:t>
      </w:r>
      <w:r w:rsidRPr="00C32C1C">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C32C1C">
        <w:rPr>
          <w:rFonts w:cs="Arial"/>
          <w:color w:val="auto"/>
          <w:sz w:val="22"/>
          <w:szCs w:val="22"/>
          <w:lang w:val="sr-Cyrl-CS"/>
        </w:rPr>
        <w:t xml:space="preserve">Изјава </w:t>
      </w:r>
      <w:r w:rsidRPr="00C32C1C">
        <w:rPr>
          <w:rFonts w:cs="Arial"/>
          <w:color w:val="auto"/>
          <w:sz w:val="22"/>
          <w:szCs w:val="22"/>
        </w:rPr>
        <w:t>мора бити попуњена, потписана од стране овлашћеног лица</w:t>
      </w:r>
      <w:r w:rsidRPr="00C32C1C">
        <w:rPr>
          <w:rFonts w:cs="Arial"/>
          <w:color w:val="auto"/>
          <w:sz w:val="22"/>
          <w:szCs w:val="22"/>
          <w:lang w:val="sr-Cyrl-CS"/>
        </w:rPr>
        <w:t xml:space="preserve"> за заступање</w:t>
      </w:r>
      <w:r w:rsidRPr="00C32C1C">
        <w:rPr>
          <w:rFonts w:cs="Arial"/>
          <w:color w:val="auto"/>
          <w:sz w:val="22"/>
          <w:szCs w:val="22"/>
        </w:rPr>
        <w:t xml:space="preserve"> понуђача из групе понуђача и оверена печатом.</w:t>
      </w:r>
    </w:p>
    <w:p w:rsidR="00343A18" w:rsidRPr="00C32C1C" w:rsidRDefault="00343A18" w:rsidP="000D257A">
      <w:pPr>
        <w:spacing w:before="0"/>
        <w:rPr>
          <w:rFonts w:cs="Arial"/>
          <w:color w:val="00B0F0"/>
        </w:rPr>
      </w:pPr>
    </w:p>
    <w:p w:rsidR="007E7BB8" w:rsidRPr="00C32C1C" w:rsidRDefault="00343A18" w:rsidP="000D257A">
      <w:pPr>
        <w:pStyle w:val="KDObrazac"/>
        <w:spacing w:before="0"/>
      </w:pPr>
      <w:r w:rsidRPr="00C32C1C">
        <w:rPr>
          <w:color w:val="00B0F0"/>
        </w:rPr>
        <w:br w:type="page"/>
      </w:r>
    </w:p>
    <w:p w:rsidR="001243F2" w:rsidRPr="00C32C1C" w:rsidRDefault="001243F2" w:rsidP="000D257A">
      <w:pPr>
        <w:pStyle w:val="KDObrazac"/>
        <w:spacing w:before="0"/>
      </w:pPr>
      <w:r w:rsidRPr="00C32C1C">
        <w:lastRenderedPageBreak/>
        <w:t>ОБРАЗАЦ 9.</w:t>
      </w:r>
    </w:p>
    <w:p w:rsidR="007E7BB8" w:rsidRPr="00C32C1C" w:rsidRDefault="007E7BB8" w:rsidP="000D257A">
      <w:pPr>
        <w:spacing w:before="0"/>
        <w:rPr>
          <w:rFonts w:cs="Arial"/>
          <w:lang w:val="sr-Cyrl-CS"/>
        </w:rPr>
      </w:pPr>
    </w:p>
    <w:p w:rsidR="007E7BB8" w:rsidRPr="00C32C1C" w:rsidRDefault="007E7BB8" w:rsidP="000D257A">
      <w:pPr>
        <w:spacing w:before="0"/>
        <w:jc w:val="center"/>
        <w:rPr>
          <w:rFonts w:cs="Arial"/>
          <w:b/>
        </w:rPr>
      </w:pPr>
      <w:r w:rsidRPr="00C32C1C">
        <w:rPr>
          <w:rFonts w:cs="Arial"/>
          <w:b/>
        </w:rPr>
        <w:t>ОБРАЗАЦ ТРОШКОВА ПРИПРЕМЕ ПОНУДЕ</w:t>
      </w:r>
      <w:r w:rsidR="00352D15" w:rsidRPr="00C32C1C">
        <w:rPr>
          <w:rFonts w:cs="Arial"/>
          <w:b/>
        </w:rPr>
        <w:t xml:space="preserve"> </w:t>
      </w:r>
    </w:p>
    <w:p w:rsidR="00BD5746" w:rsidRPr="00C32C1C" w:rsidRDefault="00BD5746" w:rsidP="000D257A">
      <w:pPr>
        <w:spacing w:before="0"/>
        <w:jc w:val="center"/>
        <w:rPr>
          <w:rFonts w:cs="Arial"/>
          <w:b/>
        </w:rPr>
      </w:pPr>
    </w:p>
    <w:p w:rsidR="007E7BB8" w:rsidRPr="00C32C1C" w:rsidRDefault="007E7BB8" w:rsidP="000D257A">
      <w:pPr>
        <w:spacing w:before="0"/>
        <w:jc w:val="center"/>
        <w:rPr>
          <w:rFonts w:cs="Arial"/>
        </w:rPr>
      </w:pPr>
      <w:r w:rsidRPr="00C32C1C">
        <w:rPr>
          <w:rFonts w:cs="Arial"/>
        </w:rPr>
        <w:t xml:space="preserve">за јавну набавку </w:t>
      </w:r>
      <w:r w:rsidR="00FD6BCE" w:rsidRPr="00C32C1C">
        <w:rPr>
          <w:rFonts w:cs="Arial"/>
        </w:rPr>
        <w:t>услуга</w:t>
      </w:r>
      <w:r w:rsidRPr="00C32C1C">
        <w:rPr>
          <w:rFonts w:cs="Arial"/>
        </w:rPr>
        <w:t>:</w:t>
      </w:r>
      <w:r w:rsidR="0055795A" w:rsidRPr="00C32C1C">
        <w:rPr>
          <w:rFonts w:cs="Arial"/>
        </w:rPr>
        <w:t xml:space="preserve"> </w:t>
      </w:r>
      <w:r w:rsidR="00BD34A7" w:rsidRPr="00C32C1C">
        <w:rPr>
          <w:rFonts w:cs="Arial"/>
          <w:lang w:val="sr-Cyrl-RS" w:eastAsia="ar-SA"/>
        </w:rPr>
        <w:t>„</w:t>
      </w:r>
      <w:r w:rsidR="00BD34A7" w:rsidRPr="00C32C1C">
        <w:rPr>
          <w:rFonts w:eastAsia="TimesNewRomanPS-BoldMT" w:cs="Arial"/>
          <w:bCs/>
        </w:rPr>
        <w:t>Сеча растиња</w:t>
      </w:r>
      <w:r w:rsidR="00BD34A7" w:rsidRPr="00C32C1C">
        <w:rPr>
          <w:rFonts w:eastAsia="TimesNewRomanPS-BoldMT" w:cs="Arial"/>
          <w:bCs/>
          <w:lang w:val="sr-Cyrl-RS"/>
        </w:rPr>
        <w:t xml:space="preserve"> за потребе техничких центара</w:t>
      </w:r>
      <w:r w:rsidR="00BD34A7" w:rsidRPr="00C32C1C">
        <w:rPr>
          <w:rFonts w:eastAsia="TimesNewRomanPS-BoldMT" w:cs="Arial"/>
          <w:bCs/>
        </w:rPr>
        <w:t>''</w:t>
      </w:r>
      <w:r w:rsidR="00BD34A7" w:rsidRPr="00C32C1C">
        <w:rPr>
          <w:rFonts w:cs="Arial"/>
        </w:rPr>
        <w:t xml:space="preserve">, Партија </w:t>
      </w:r>
      <w:r w:rsidR="00BD34A7" w:rsidRPr="00C32C1C">
        <w:rPr>
          <w:rFonts w:cs="Arial"/>
          <w:lang w:val="sr-Cyrl-RS"/>
        </w:rPr>
        <w:t>број __</w:t>
      </w:r>
    </w:p>
    <w:p w:rsidR="007E7BB8" w:rsidRPr="00C32C1C" w:rsidRDefault="006825F2" w:rsidP="000D257A">
      <w:pPr>
        <w:spacing w:before="0"/>
        <w:jc w:val="center"/>
        <w:rPr>
          <w:rFonts w:cs="Arial"/>
          <w:lang w:val="sr-Cyrl-RS"/>
        </w:rPr>
      </w:pPr>
      <w:r w:rsidRPr="00C32C1C">
        <w:rPr>
          <w:rFonts w:cs="Arial"/>
        </w:rPr>
        <w:t>ЈН</w:t>
      </w:r>
      <w:r w:rsidR="007E7BB8" w:rsidRPr="00C32C1C">
        <w:rPr>
          <w:rFonts w:cs="Arial"/>
        </w:rPr>
        <w:t xml:space="preserve"> бр. </w:t>
      </w:r>
      <w:r w:rsidR="00352D15" w:rsidRPr="00C32C1C">
        <w:rPr>
          <w:rFonts w:cs="Arial"/>
        </w:rPr>
        <w:t>ЈН</w:t>
      </w:r>
      <w:r w:rsidR="00BD34A7" w:rsidRPr="00C32C1C">
        <w:rPr>
          <w:rFonts w:cs="Arial"/>
          <w:lang w:val="sr-Cyrl-RS"/>
        </w:rPr>
        <w:t>О</w:t>
      </w:r>
      <w:r w:rsidR="00BD34A7" w:rsidRPr="00C32C1C">
        <w:rPr>
          <w:rFonts w:cs="Arial"/>
        </w:rPr>
        <w:t>/80</w:t>
      </w:r>
      <w:r w:rsidR="00352D15" w:rsidRPr="00C32C1C">
        <w:rPr>
          <w:rFonts w:cs="Arial"/>
        </w:rPr>
        <w:t>00/001</w:t>
      </w:r>
      <w:r w:rsidR="00BD34A7" w:rsidRPr="00C32C1C">
        <w:rPr>
          <w:rFonts w:cs="Arial"/>
          <w:lang w:val="sr-Cyrl-RS"/>
        </w:rPr>
        <w:t>9</w:t>
      </w:r>
      <w:r w:rsidR="00352D15" w:rsidRPr="00C32C1C">
        <w:rPr>
          <w:rFonts w:cs="Arial"/>
        </w:rPr>
        <w:t>2017</w:t>
      </w:r>
      <w:r w:rsidR="00BD5746" w:rsidRPr="00C32C1C">
        <w:rPr>
          <w:rFonts w:cs="Arial"/>
          <w:lang w:val="sr-Cyrl-RS"/>
        </w:rPr>
        <w:t xml:space="preserve"> ЈАНА 2612/2018</w:t>
      </w:r>
    </w:p>
    <w:p w:rsidR="00BD5746" w:rsidRPr="00C32C1C" w:rsidRDefault="00BD5746" w:rsidP="000D257A">
      <w:pPr>
        <w:spacing w:before="0"/>
        <w:jc w:val="center"/>
        <w:rPr>
          <w:rFonts w:cs="Arial"/>
        </w:rPr>
      </w:pPr>
    </w:p>
    <w:p w:rsidR="007E7BB8" w:rsidRPr="00C32C1C" w:rsidRDefault="007E7BB8" w:rsidP="000D257A">
      <w:pPr>
        <w:tabs>
          <w:tab w:val="left" w:pos="0"/>
        </w:tabs>
        <w:spacing w:before="0"/>
        <w:rPr>
          <w:rFonts w:cs="Arial"/>
          <w:lang w:val="ru-RU"/>
        </w:rPr>
      </w:pPr>
      <w:r w:rsidRPr="00C32C1C">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C32C1C" w:rsidRDefault="007E7BB8" w:rsidP="000D257A">
      <w:pPr>
        <w:tabs>
          <w:tab w:val="left" w:pos="0"/>
        </w:tabs>
        <w:spacing w:before="0"/>
        <w:jc w:val="center"/>
        <w:rPr>
          <w:rFonts w:cs="Arial"/>
          <w:lang w:val="ru-RU"/>
        </w:rPr>
      </w:pPr>
      <w:r w:rsidRPr="00C32C1C">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C32C1C" w:rsidTr="00BE2EA9">
        <w:trPr>
          <w:trHeight w:val="749"/>
          <w:tblCellSpacing w:w="20" w:type="dxa"/>
        </w:trPr>
        <w:tc>
          <w:tcPr>
            <w:tcW w:w="5323" w:type="dxa"/>
            <w:shd w:val="clear" w:color="auto" w:fill="auto"/>
            <w:vAlign w:val="center"/>
          </w:tcPr>
          <w:p w:rsidR="007E7BB8" w:rsidRPr="00C32C1C" w:rsidRDefault="007E7BB8" w:rsidP="000D257A">
            <w:pPr>
              <w:spacing w:before="0"/>
              <w:jc w:val="center"/>
              <w:rPr>
                <w:rFonts w:cs="Arial"/>
              </w:rPr>
            </w:pPr>
            <w:r w:rsidRPr="00C32C1C">
              <w:rPr>
                <w:rFonts w:cs="Arial"/>
              </w:rPr>
              <w:t>трошкови прибављања средстава обезбеђења</w:t>
            </w:r>
          </w:p>
        </w:tc>
        <w:tc>
          <w:tcPr>
            <w:tcW w:w="4260" w:type="dxa"/>
            <w:shd w:val="clear" w:color="auto" w:fill="auto"/>
          </w:tcPr>
          <w:p w:rsidR="007E7BB8" w:rsidRPr="00C32C1C" w:rsidRDefault="007E7BB8" w:rsidP="000D257A">
            <w:pPr>
              <w:spacing w:before="0"/>
              <w:rPr>
                <w:rFonts w:cs="Arial"/>
              </w:rPr>
            </w:pPr>
          </w:p>
          <w:p w:rsidR="007E7BB8" w:rsidRPr="00C32C1C" w:rsidRDefault="007E7BB8" w:rsidP="000D257A">
            <w:pPr>
              <w:spacing w:before="0"/>
              <w:rPr>
                <w:rFonts w:cs="Arial"/>
              </w:rPr>
            </w:pPr>
            <w:r w:rsidRPr="00C32C1C">
              <w:rPr>
                <w:rFonts w:cs="Arial"/>
              </w:rPr>
              <w:t xml:space="preserve">__________ динара </w:t>
            </w:r>
          </w:p>
        </w:tc>
      </w:tr>
      <w:tr w:rsidR="007E7BB8" w:rsidRPr="00C32C1C" w:rsidTr="00BE2EA9">
        <w:trPr>
          <w:trHeight w:val="307"/>
          <w:tblCellSpacing w:w="20" w:type="dxa"/>
        </w:trPr>
        <w:tc>
          <w:tcPr>
            <w:tcW w:w="5323" w:type="dxa"/>
            <w:shd w:val="clear" w:color="auto" w:fill="auto"/>
            <w:vAlign w:val="center"/>
          </w:tcPr>
          <w:p w:rsidR="007E7BB8" w:rsidRPr="00C32C1C" w:rsidRDefault="007E7BB8" w:rsidP="000D257A">
            <w:pPr>
              <w:spacing w:before="0"/>
              <w:jc w:val="center"/>
              <w:rPr>
                <w:rFonts w:cs="Arial"/>
              </w:rPr>
            </w:pPr>
            <w:r w:rsidRPr="00C32C1C">
              <w:rPr>
                <w:rFonts w:cs="Arial"/>
              </w:rPr>
              <w:t>Укупни трошкови без ПДВ</w:t>
            </w:r>
          </w:p>
        </w:tc>
        <w:tc>
          <w:tcPr>
            <w:tcW w:w="4260" w:type="dxa"/>
            <w:shd w:val="clear" w:color="auto" w:fill="auto"/>
          </w:tcPr>
          <w:p w:rsidR="007E7BB8" w:rsidRPr="00C32C1C" w:rsidRDefault="007E7BB8" w:rsidP="000D257A">
            <w:pPr>
              <w:spacing w:before="0"/>
              <w:rPr>
                <w:rFonts w:cs="Arial"/>
              </w:rPr>
            </w:pPr>
          </w:p>
          <w:p w:rsidR="007E7BB8" w:rsidRPr="00C32C1C" w:rsidRDefault="007E7BB8" w:rsidP="000D257A">
            <w:pPr>
              <w:spacing w:before="0"/>
              <w:rPr>
                <w:rFonts w:cs="Arial"/>
              </w:rPr>
            </w:pPr>
            <w:r w:rsidRPr="00C32C1C">
              <w:rPr>
                <w:rFonts w:cs="Arial"/>
              </w:rPr>
              <w:t>__________ динара</w:t>
            </w:r>
          </w:p>
        </w:tc>
      </w:tr>
      <w:tr w:rsidR="007E7BB8" w:rsidRPr="00C32C1C" w:rsidTr="00BE2EA9">
        <w:trPr>
          <w:trHeight w:val="433"/>
          <w:tblCellSpacing w:w="20" w:type="dxa"/>
        </w:trPr>
        <w:tc>
          <w:tcPr>
            <w:tcW w:w="5323" w:type="dxa"/>
            <w:shd w:val="clear" w:color="auto" w:fill="auto"/>
            <w:vAlign w:val="center"/>
          </w:tcPr>
          <w:p w:rsidR="007E7BB8" w:rsidRPr="00C32C1C" w:rsidRDefault="007E7BB8" w:rsidP="000D257A">
            <w:pPr>
              <w:autoSpaceDE w:val="0"/>
              <w:autoSpaceDN w:val="0"/>
              <w:adjustRightInd w:val="0"/>
              <w:spacing w:before="0"/>
              <w:jc w:val="center"/>
              <w:rPr>
                <w:rFonts w:cs="Arial"/>
              </w:rPr>
            </w:pPr>
            <w:r w:rsidRPr="00C32C1C">
              <w:rPr>
                <w:rFonts w:cs="Arial"/>
              </w:rPr>
              <w:t>ПДВ</w:t>
            </w:r>
          </w:p>
        </w:tc>
        <w:tc>
          <w:tcPr>
            <w:tcW w:w="4260" w:type="dxa"/>
            <w:shd w:val="clear" w:color="auto" w:fill="auto"/>
          </w:tcPr>
          <w:p w:rsidR="007E7BB8" w:rsidRPr="00C32C1C" w:rsidRDefault="007E7BB8" w:rsidP="000D257A">
            <w:pPr>
              <w:spacing w:before="0"/>
              <w:rPr>
                <w:rFonts w:cs="Arial"/>
              </w:rPr>
            </w:pPr>
          </w:p>
          <w:p w:rsidR="007E7BB8" w:rsidRPr="00C32C1C" w:rsidRDefault="007E7BB8" w:rsidP="000D257A">
            <w:pPr>
              <w:spacing w:before="0"/>
              <w:rPr>
                <w:rFonts w:cs="Arial"/>
              </w:rPr>
            </w:pPr>
            <w:r w:rsidRPr="00C32C1C">
              <w:rPr>
                <w:rFonts w:cs="Arial"/>
              </w:rPr>
              <w:t>__________ динара</w:t>
            </w:r>
          </w:p>
        </w:tc>
      </w:tr>
      <w:tr w:rsidR="007E7BB8" w:rsidRPr="00C32C1C" w:rsidTr="00BE2EA9">
        <w:trPr>
          <w:trHeight w:val="190"/>
          <w:tblCellSpacing w:w="20" w:type="dxa"/>
        </w:trPr>
        <w:tc>
          <w:tcPr>
            <w:tcW w:w="5323" w:type="dxa"/>
            <w:shd w:val="clear" w:color="auto" w:fill="auto"/>
          </w:tcPr>
          <w:p w:rsidR="007E7BB8" w:rsidRPr="00C32C1C" w:rsidRDefault="007E7BB8" w:rsidP="000D257A">
            <w:pPr>
              <w:spacing w:before="0"/>
              <w:jc w:val="center"/>
              <w:rPr>
                <w:rFonts w:cs="Arial"/>
              </w:rPr>
            </w:pPr>
          </w:p>
          <w:p w:rsidR="007E7BB8" w:rsidRPr="00C32C1C" w:rsidRDefault="007E7BB8" w:rsidP="000D257A">
            <w:pPr>
              <w:spacing w:before="0"/>
              <w:jc w:val="center"/>
              <w:rPr>
                <w:rFonts w:cs="Arial"/>
              </w:rPr>
            </w:pPr>
            <w:r w:rsidRPr="00C32C1C">
              <w:rPr>
                <w:rFonts w:cs="Arial"/>
              </w:rPr>
              <w:t>Укупни  трошкови са ПДВ</w:t>
            </w:r>
          </w:p>
        </w:tc>
        <w:tc>
          <w:tcPr>
            <w:tcW w:w="4260" w:type="dxa"/>
            <w:shd w:val="clear" w:color="auto" w:fill="auto"/>
          </w:tcPr>
          <w:p w:rsidR="007E7BB8" w:rsidRPr="00C32C1C" w:rsidRDefault="007E7BB8" w:rsidP="000D257A">
            <w:pPr>
              <w:spacing w:before="0"/>
              <w:rPr>
                <w:rFonts w:cs="Arial"/>
              </w:rPr>
            </w:pPr>
          </w:p>
          <w:p w:rsidR="007E7BB8" w:rsidRPr="00C32C1C" w:rsidRDefault="007E7BB8" w:rsidP="000D257A">
            <w:pPr>
              <w:spacing w:before="0"/>
              <w:rPr>
                <w:rFonts w:cs="Arial"/>
              </w:rPr>
            </w:pPr>
            <w:r w:rsidRPr="00C32C1C">
              <w:rPr>
                <w:rFonts w:cs="Arial"/>
              </w:rPr>
              <w:t>__________ динара</w:t>
            </w:r>
          </w:p>
        </w:tc>
      </w:tr>
    </w:tbl>
    <w:p w:rsidR="007E7BB8" w:rsidRPr="00C32C1C" w:rsidRDefault="007E7BB8" w:rsidP="000D257A">
      <w:pPr>
        <w:tabs>
          <w:tab w:val="left" w:pos="0"/>
        </w:tabs>
        <w:spacing w:before="0"/>
        <w:rPr>
          <w:rFonts w:cs="Arial"/>
          <w:lang w:val="ru-RU"/>
        </w:rPr>
      </w:pPr>
      <w:r w:rsidRPr="00C32C1C">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C32C1C" w:rsidRDefault="007E7BB8" w:rsidP="000D257A">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C32C1C" w:rsidTr="00BE2EA9">
        <w:trPr>
          <w:jc w:val="center"/>
        </w:trPr>
        <w:tc>
          <w:tcPr>
            <w:tcW w:w="3882" w:type="dxa"/>
          </w:tcPr>
          <w:p w:rsidR="007E7BB8" w:rsidRPr="00C32C1C" w:rsidRDefault="007E7BB8" w:rsidP="000D257A">
            <w:pPr>
              <w:spacing w:before="0"/>
              <w:jc w:val="center"/>
              <w:rPr>
                <w:rFonts w:cs="Arial"/>
              </w:rPr>
            </w:pPr>
            <w:r w:rsidRPr="00C32C1C">
              <w:rPr>
                <w:rFonts w:cs="Arial"/>
              </w:rPr>
              <w:t>Датум:</w:t>
            </w:r>
          </w:p>
        </w:tc>
        <w:tc>
          <w:tcPr>
            <w:tcW w:w="2127" w:type="dxa"/>
          </w:tcPr>
          <w:p w:rsidR="007E7BB8" w:rsidRPr="00C32C1C" w:rsidRDefault="007E7BB8" w:rsidP="000D257A">
            <w:pPr>
              <w:spacing w:before="0"/>
              <w:jc w:val="center"/>
              <w:rPr>
                <w:rFonts w:cs="Arial"/>
                <w:lang w:val="ru-RU"/>
              </w:rPr>
            </w:pPr>
          </w:p>
        </w:tc>
        <w:tc>
          <w:tcPr>
            <w:tcW w:w="4022" w:type="dxa"/>
          </w:tcPr>
          <w:p w:rsidR="007E7BB8" w:rsidRPr="00C32C1C" w:rsidRDefault="007E7BB8" w:rsidP="000D257A">
            <w:pPr>
              <w:spacing w:before="0"/>
              <w:jc w:val="center"/>
              <w:rPr>
                <w:rFonts w:cs="Arial"/>
                <w:lang w:val="sr-Cyrl-CS"/>
              </w:rPr>
            </w:pPr>
            <w:r w:rsidRPr="00C32C1C">
              <w:rPr>
                <w:rFonts w:cs="Arial"/>
                <w:lang w:val="sr-Cyrl-CS"/>
              </w:rPr>
              <w:t>П</w:t>
            </w:r>
            <w:r w:rsidRPr="00C32C1C">
              <w:rPr>
                <w:rFonts w:cs="Arial"/>
              </w:rPr>
              <w:t>онуђач</w:t>
            </w:r>
          </w:p>
        </w:tc>
      </w:tr>
      <w:tr w:rsidR="007E7BB8" w:rsidRPr="00C32C1C" w:rsidTr="00BE2EA9">
        <w:trPr>
          <w:jc w:val="center"/>
        </w:trPr>
        <w:tc>
          <w:tcPr>
            <w:tcW w:w="3882" w:type="dxa"/>
          </w:tcPr>
          <w:p w:rsidR="007E7BB8" w:rsidRPr="00C32C1C" w:rsidRDefault="007E7BB8" w:rsidP="000D257A">
            <w:pPr>
              <w:spacing w:before="0"/>
              <w:jc w:val="center"/>
              <w:rPr>
                <w:rFonts w:cs="Arial"/>
              </w:rPr>
            </w:pPr>
          </w:p>
        </w:tc>
        <w:tc>
          <w:tcPr>
            <w:tcW w:w="2127" w:type="dxa"/>
          </w:tcPr>
          <w:p w:rsidR="007E7BB8" w:rsidRPr="00C32C1C" w:rsidRDefault="007E7BB8" w:rsidP="000D257A">
            <w:pPr>
              <w:spacing w:before="0"/>
              <w:jc w:val="center"/>
              <w:rPr>
                <w:rFonts w:cs="Arial"/>
              </w:rPr>
            </w:pPr>
            <w:r w:rsidRPr="00C32C1C">
              <w:rPr>
                <w:rFonts w:cs="Arial"/>
              </w:rPr>
              <w:t>М.П.</w:t>
            </w:r>
          </w:p>
        </w:tc>
        <w:tc>
          <w:tcPr>
            <w:tcW w:w="4022" w:type="dxa"/>
          </w:tcPr>
          <w:p w:rsidR="007E7BB8" w:rsidRPr="00C32C1C" w:rsidRDefault="007E7BB8" w:rsidP="000D257A">
            <w:pPr>
              <w:spacing w:before="0"/>
              <w:jc w:val="center"/>
              <w:rPr>
                <w:rFonts w:cs="Arial"/>
                <w:lang w:val="ru-RU"/>
              </w:rPr>
            </w:pPr>
          </w:p>
        </w:tc>
      </w:tr>
      <w:tr w:rsidR="007E7BB8" w:rsidRPr="00C32C1C" w:rsidTr="00BE2EA9">
        <w:trPr>
          <w:jc w:val="center"/>
        </w:trPr>
        <w:tc>
          <w:tcPr>
            <w:tcW w:w="3882" w:type="dxa"/>
            <w:tcBorders>
              <w:bottom w:val="single" w:sz="4" w:space="0" w:color="auto"/>
            </w:tcBorders>
          </w:tcPr>
          <w:p w:rsidR="007E7BB8" w:rsidRPr="00C32C1C" w:rsidRDefault="007E7BB8" w:rsidP="000D257A">
            <w:pPr>
              <w:spacing w:before="0"/>
              <w:jc w:val="center"/>
              <w:rPr>
                <w:rFonts w:cs="Arial"/>
              </w:rPr>
            </w:pPr>
          </w:p>
        </w:tc>
        <w:tc>
          <w:tcPr>
            <w:tcW w:w="2127" w:type="dxa"/>
          </w:tcPr>
          <w:p w:rsidR="007E7BB8" w:rsidRPr="00C32C1C" w:rsidRDefault="007E7BB8" w:rsidP="000D257A">
            <w:pPr>
              <w:spacing w:before="0"/>
              <w:jc w:val="center"/>
              <w:rPr>
                <w:rFonts w:cs="Arial"/>
                <w:lang w:val="ru-RU"/>
              </w:rPr>
            </w:pPr>
          </w:p>
        </w:tc>
        <w:tc>
          <w:tcPr>
            <w:tcW w:w="4022" w:type="dxa"/>
            <w:tcBorders>
              <w:bottom w:val="single" w:sz="4" w:space="0" w:color="auto"/>
            </w:tcBorders>
          </w:tcPr>
          <w:p w:rsidR="007E7BB8" w:rsidRPr="00C32C1C" w:rsidRDefault="007E7BB8" w:rsidP="000D257A">
            <w:pPr>
              <w:spacing w:before="0"/>
              <w:jc w:val="center"/>
              <w:rPr>
                <w:rFonts w:cs="Arial"/>
                <w:lang w:val="ru-RU"/>
              </w:rPr>
            </w:pPr>
          </w:p>
        </w:tc>
      </w:tr>
      <w:tr w:rsidR="007E7BB8" w:rsidRPr="00C32C1C" w:rsidTr="00BE2EA9">
        <w:trPr>
          <w:trHeight w:val="389"/>
          <w:jc w:val="center"/>
        </w:trPr>
        <w:tc>
          <w:tcPr>
            <w:tcW w:w="3882" w:type="dxa"/>
            <w:tcBorders>
              <w:top w:val="single" w:sz="4" w:space="0" w:color="auto"/>
            </w:tcBorders>
          </w:tcPr>
          <w:p w:rsidR="007E7BB8" w:rsidRPr="00C32C1C" w:rsidRDefault="007E7BB8" w:rsidP="000D257A">
            <w:pPr>
              <w:spacing w:before="0"/>
              <w:jc w:val="center"/>
              <w:rPr>
                <w:rFonts w:cs="Arial"/>
              </w:rPr>
            </w:pPr>
          </w:p>
        </w:tc>
        <w:tc>
          <w:tcPr>
            <w:tcW w:w="2127" w:type="dxa"/>
          </w:tcPr>
          <w:p w:rsidR="007E7BB8" w:rsidRPr="00C32C1C" w:rsidRDefault="007E7BB8" w:rsidP="000D257A">
            <w:pPr>
              <w:spacing w:before="0"/>
              <w:jc w:val="center"/>
              <w:rPr>
                <w:rFonts w:cs="Arial"/>
                <w:lang w:val="ru-RU"/>
              </w:rPr>
            </w:pPr>
          </w:p>
        </w:tc>
        <w:tc>
          <w:tcPr>
            <w:tcW w:w="4022" w:type="dxa"/>
            <w:tcBorders>
              <w:top w:val="single" w:sz="4" w:space="0" w:color="auto"/>
            </w:tcBorders>
          </w:tcPr>
          <w:p w:rsidR="007E7BB8" w:rsidRPr="00C32C1C" w:rsidRDefault="007E7BB8" w:rsidP="000D257A">
            <w:pPr>
              <w:spacing w:before="0"/>
              <w:jc w:val="center"/>
              <w:rPr>
                <w:rFonts w:cs="Arial"/>
                <w:lang w:val="ru-RU"/>
              </w:rPr>
            </w:pPr>
          </w:p>
        </w:tc>
      </w:tr>
    </w:tbl>
    <w:p w:rsidR="007E7BB8" w:rsidRPr="00C32C1C" w:rsidRDefault="007E7BB8" w:rsidP="000D257A">
      <w:pPr>
        <w:tabs>
          <w:tab w:val="left" w:pos="0"/>
        </w:tabs>
        <w:spacing w:before="0"/>
        <w:rPr>
          <w:rFonts w:cs="Arial"/>
          <w:b/>
          <w:i/>
          <w:lang w:val="ru-RU"/>
        </w:rPr>
      </w:pPr>
      <w:r w:rsidRPr="00C32C1C">
        <w:rPr>
          <w:rFonts w:cs="Arial"/>
          <w:b/>
          <w:i/>
          <w:lang w:val="ru-RU"/>
        </w:rPr>
        <w:t>Напомена:</w:t>
      </w:r>
    </w:p>
    <w:p w:rsidR="007E7BB8" w:rsidRPr="00C32C1C" w:rsidRDefault="007E7BB8" w:rsidP="000D257A">
      <w:pPr>
        <w:spacing w:before="0"/>
        <w:rPr>
          <w:rFonts w:cs="Arial"/>
          <w:i/>
          <w:lang w:val="ru-RU"/>
        </w:rPr>
      </w:pPr>
      <w:r w:rsidRPr="00C32C1C">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C32C1C" w:rsidRDefault="007E7BB8" w:rsidP="000D257A">
      <w:pPr>
        <w:tabs>
          <w:tab w:val="left" w:pos="0"/>
        </w:tabs>
        <w:spacing w:before="0"/>
        <w:rPr>
          <w:rFonts w:cs="Arial"/>
          <w:i/>
          <w:lang w:val="ru-RU"/>
        </w:rPr>
      </w:pPr>
      <w:r w:rsidRPr="00C32C1C">
        <w:rPr>
          <w:rFonts w:cs="Arial"/>
          <w:i/>
        </w:rPr>
        <w:t>-</w:t>
      </w:r>
      <w:r w:rsidRPr="00C32C1C">
        <w:rPr>
          <w:rFonts w:cs="Arial"/>
          <w:i/>
          <w:lang w:val="sr-Latn-CS"/>
        </w:rPr>
        <w:t>остале трошкове припреме и подношења понуде</w:t>
      </w:r>
      <w:r w:rsidRPr="00C32C1C">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C32C1C" w:rsidRDefault="007E7BB8" w:rsidP="000D257A">
      <w:pPr>
        <w:spacing w:before="0"/>
        <w:rPr>
          <w:rFonts w:cs="Arial"/>
          <w:i/>
          <w:lang w:val="ru-RU"/>
        </w:rPr>
      </w:pPr>
      <w:r w:rsidRPr="00C32C1C">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C32C1C" w:rsidRDefault="007E7BB8" w:rsidP="000D257A">
      <w:pPr>
        <w:pStyle w:val="KDKomentar"/>
        <w:spacing w:before="0"/>
        <w:rPr>
          <w:rFonts w:eastAsia="TimesNewRomanPS-BoldMT" w:cs="Arial"/>
          <w:color w:val="auto"/>
          <w:sz w:val="22"/>
          <w:szCs w:val="22"/>
        </w:rPr>
      </w:pPr>
      <w:r w:rsidRPr="00C32C1C">
        <w:rPr>
          <w:rFonts w:eastAsia="TimesNewRomanPS-BoldMT" w:cs="Arial"/>
          <w:color w:val="auto"/>
          <w:sz w:val="22"/>
          <w:szCs w:val="22"/>
        </w:rPr>
        <w:t xml:space="preserve">-Уколико </w:t>
      </w:r>
      <w:r w:rsidRPr="00C32C1C">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32C1C">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C32C1C" w:rsidRDefault="007E7BB8" w:rsidP="000D257A">
      <w:pPr>
        <w:pStyle w:val="KDObrazac"/>
        <w:spacing w:before="0"/>
      </w:pPr>
      <w:r w:rsidRPr="00C32C1C">
        <w:rPr>
          <w:lang w:val="sr-Latn-CS"/>
        </w:rPr>
        <w:br w:type="page"/>
      </w:r>
      <w:r w:rsidR="00925E05" w:rsidRPr="00C32C1C">
        <w:lastRenderedPageBreak/>
        <w:t xml:space="preserve">ПРИЛОГ  </w:t>
      </w:r>
      <w:r w:rsidR="001243F2" w:rsidRPr="00C32C1C">
        <w:t>1</w:t>
      </w:r>
    </w:p>
    <w:p w:rsidR="00932668" w:rsidRPr="00C32C1C" w:rsidRDefault="00932668" w:rsidP="000D257A">
      <w:pPr>
        <w:pStyle w:val="NoSpacing"/>
        <w:suppressAutoHyphens w:val="0"/>
        <w:spacing w:before="0"/>
        <w:jc w:val="center"/>
        <w:rPr>
          <w:rFonts w:cs="Arial"/>
          <w:sz w:val="22"/>
          <w:szCs w:val="22"/>
          <w:lang w:val="sr-Latn-CS"/>
        </w:rPr>
      </w:pPr>
    </w:p>
    <w:p w:rsidR="00932668" w:rsidRPr="00C32C1C" w:rsidRDefault="00932668" w:rsidP="000D257A">
      <w:pPr>
        <w:pStyle w:val="NoSpacing"/>
        <w:suppressAutoHyphens w:val="0"/>
        <w:spacing w:before="0"/>
        <w:jc w:val="center"/>
        <w:rPr>
          <w:rFonts w:cs="Arial"/>
          <w:sz w:val="22"/>
          <w:szCs w:val="22"/>
          <w:lang w:val="sr-Latn-CS"/>
        </w:rPr>
      </w:pPr>
    </w:p>
    <w:p w:rsidR="00932668" w:rsidRPr="00C32C1C" w:rsidRDefault="00932668" w:rsidP="000D257A">
      <w:pPr>
        <w:pStyle w:val="NoSpacing"/>
        <w:suppressAutoHyphens w:val="0"/>
        <w:spacing w:before="0"/>
        <w:jc w:val="center"/>
        <w:rPr>
          <w:rFonts w:cs="Arial"/>
          <w:b/>
          <w:sz w:val="22"/>
          <w:szCs w:val="22"/>
        </w:rPr>
      </w:pPr>
      <w:r w:rsidRPr="00C32C1C">
        <w:rPr>
          <w:rFonts w:cs="Arial"/>
          <w:b/>
          <w:sz w:val="22"/>
          <w:szCs w:val="22"/>
        </w:rPr>
        <w:t>СПОРАЗУМ  УЧЕСНИКА ЗАЈЕДНИЧКЕ ПОНУДЕ</w:t>
      </w:r>
      <w:r w:rsidR="00352D15" w:rsidRPr="00C32C1C">
        <w:rPr>
          <w:rFonts w:cs="Arial"/>
          <w:b/>
          <w:sz w:val="22"/>
          <w:szCs w:val="22"/>
        </w:rPr>
        <w:t xml:space="preserve"> ЗА ПАРТИЈУ ______________</w:t>
      </w:r>
    </w:p>
    <w:p w:rsidR="00932668" w:rsidRPr="00C32C1C" w:rsidRDefault="00932668" w:rsidP="000D257A">
      <w:pPr>
        <w:pStyle w:val="NoSpacing"/>
        <w:suppressAutoHyphens w:val="0"/>
        <w:spacing w:before="0"/>
        <w:jc w:val="center"/>
        <w:rPr>
          <w:rFonts w:cs="Arial"/>
          <w:b/>
          <w:sz w:val="22"/>
          <w:szCs w:val="22"/>
        </w:rPr>
      </w:pPr>
    </w:p>
    <w:p w:rsidR="00932668" w:rsidRPr="00C32C1C" w:rsidRDefault="00932668" w:rsidP="000D257A">
      <w:pPr>
        <w:pStyle w:val="NoSpacing"/>
        <w:spacing w:before="0"/>
        <w:rPr>
          <w:rFonts w:cs="Arial"/>
          <w:i/>
          <w:sz w:val="22"/>
          <w:szCs w:val="22"/>
        </w:rPr>
      </w:pPr>
      <w:r w:rsidRPr="00C32C1C">
        <w:rPr>
          <w:rFonts w:cs="Arial"/>
          <w:i/>
          <w:sz w:val="22"/>
          <w:szCs w:val="22"/>
        </w:rPr>
        <w:t xml:space="preserve">На основу члана 81. Закона о јавним набавкама </w:t>
      </w:r>
      <w:r w:rsidRPr="00C32C1C">
        <w:rPr>
          <w:rFonts w:eastAsia="TimesNewRomanPSMT" w:cs="Arial"/>
          <w:i/>
          <w:sz w:val="22"/>
          <w:szCs w:val="22"/>
          <w:lang w:val="ru-RU" w:eastAsia="en-US"/>
        </w:rPr>
        <w:t xml:space="preserve">(„Сл. </w:t>
      </w:r>
      <w:r w:rsidRPr="00C32C1C">
        <w:rPr>
          <w:rFonts w:eastAsia="TimesNewRomanPSMT" w:cs="Arial"/>
          <w:i/>
          <w:sz w:val="22"/>
          <w:szCs w:val="22"/>
          <w:lang w:eastAsia="en-US"/>
        </w:rPr>
        <w:t>г</w:t>
      </w:r>
      <w:r w:rsidRPr="00C32C1C">
        <w:rPr>
          <w:rFonts w:eastAsia="TimesNewRomanPSMT" w:cs="Arial"/>
          <w:i/>
          <w:sz w:val="22"/>
          <w:szCs w:val="22"/>
          <w:lang w:val="ru-RU" w:eastAsia="en-US"/>
        </w:rPr>
        <w:t>ласник РС” бр. 1</w:t>
      </w:r>
      <w:r w:rsidRPr="00C32C1C">
        <w:rPr>
          <w:rFonts w:eastAsia="TimesNewRomanPSMT" w:cs="Arial"/>
          <w:i/>
          <w:sz w:val="22"/>
          <w:szCs w:val="22"/>
          <w:lang w:eastAsia="en-US"/>
        </w:rPr>
        <w:t>24</w:t>
      </w:r>
      <w:r w:rsidRPr="00C32C1C">
        <w:rPr>
          <w:rFonts w:eastAsia="TimesNewRomanPSMT" w:cs="Arial"/>
          <w:i/>
          <w:sz w:val="22"/>
          <w:szCs w:val="22"/>
          <w:lang w:val="ru-RU" w:eastAsia="en-US"/>
        </w:rPr>
        <w:t>/20</w:t>
      </w:r>
      <w:r w:rsidRPr="00C32C1C">
        <w:rPr>
          <w:rFonts w:eastAsia="TimesNewRomanPSMT" w:cs="Arial"/>
          <w:i/>
          <w:sz w:val="22"/>
          <w:szCs w:val="22"/>
          <w:lang w:eastAsia="en-US"/>
        </w:rPr>
        <w:t>12</w:t>
      </w:r>
      <w:r w:rsidRPr="00C32C1C">
        <w:rPr>
          <w:rFonts w:eastAsia="TimesNewRomanPSMT" w:cs="Arial"/>
          <w:i/>
          <w:sz w:val="22"/>
          <w:szCs w:val="22"/>
          <w:lang w:val="ru-RU" w:eastAsia="en-US"/>
        </w:rPr>
        <w:t>, 14/15, 68/15</w:t>
      </w:r>
      <w:r w:rsidRPr="00C32C1C">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C32C1C"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C32C1C" w:rsidRDefault="00932668" w:rsidP="000D257A">
            <w:pPr>
              <w:pStyle w:val="NoSpacing"/>
              <w:spacing w:before="0"/>
              <w:rPr>
                <w:rFonts w:cs="Arial"/>
                <w:sz w:val="22"/>
                <w:szCs w:val="22"/>
              </w:rPr>
            </w:pPr>
            <w:r w:rsidRPr="00C32C1C">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C32C1C" w:rsidRDefault="00932668" w:rsidP="000D257A">
            <w:pPr>
              <w:pStyle w:val="NoSpacing"/>
              <w:spacing w:before="0"/>
              <w:rPr>
                <w:rFonts w:cs="Arial"/>
                <w:sz w:val="22"/>
                <w:szCs w:val="22"/>
              </w:rPr>
            </w:pPr>
            <w:r w:rsidRPr="00C32C1C">
              <w:rPr>
                <w:rFonts w:cs="Arial"/>
                <w:sz w:val="22"/>
                <w:szCs w:val="22"/>
              </w:rPr>
              <w:t>НАЗИВ И СЕДИШТЕ ЧЛАНА ГРУПЕ ПОНУЂАЧА</w:t>
            </w:r>
          </w:p>
          <w:p w:rsidR="00932668" w:rsidRPr="00C32C1C" w:rsidRDefault="00932668" w:rsidP="000D257A">
            <w:pPr>
              <w:pStyle w:val="NoSpacing"/>
              <w:spacing w:before="0"/>
              <w:rPr>
                <w:rFonts w:cs="Arial"/>
                <w:sz w:val="22"/>
                <w:szCs w:val="22"/>
              </w:rPr>
            </w:pPr>
          </w:p>
        </w:tc>
      </w:tr>
      <w:tr w:rsidR="00932668" w:rsidRPr="00C32C1C"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C32C1C" w:rsidRDefault="00932668" w:rsidP="000D257A">
            <w:pPr>
              <w:pStyle w:val="NoSpacing"/>
              <w:spacing w:before="0"/>
              <w:rPr>
                <w:rFonts w:cs="Arial"/>
                <w:i/>
                <w:sz w:val="22"/>
                <w:szCs w:val="22"/>
              </w:rPr>
            </w:pPr>
            <w:r w:rsidRPr="00C32C1C">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C32C1C" w:rsidRDefault="00932668" w:rsidP="000D257A">
            <w:pPr>
              <w:pStyle w:val="NoSpacing"/>
              <w:spacing w:before="0"/>
              <w:rPr>
                <w:rFonts w:cs="Arial"/>
                <w:sz w:val="22"/>
                <w:szCs w:val="22"/>
              </w:rPr>
            </w:pPr>
          </w:p>
        </w:tc>
      </w:tr>
      <w:tr w:rsidR="00932668" w:rsidRPr="00C32C1C"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C32C1C" w:rsidRDefault="00932668" w:rsidP="000D257A">
            <w:pPr>
              <w:pStyle w:val="NoSpacing"/>
              <w:spacing w:before="0"/>
              <w:rPr>
                <w:rFonts w:cs="Arial"/>
                <w:i/>
                <w:sz w:val="22"/>
                <w:szCs w:val="22"/>
              </w:rPr>
            </w:pPr>
            <w:r w:rsidRPr="00C32C1C">
              <w:rPr>
                <w:rFonts w:cs="Arial"/>
                <w:i/>
                <w:sz w:val="22"/>
                <w:szCs w:val="22"/>
              </w:rPr>
              <w:t xml:space="preserve">2. Oпис послова сваког од понуђача из групе понуђача у извршењу </w:t>
            </w:r>
            <w:r w:rsidR="00024FAA" w:rsidRPr="00C32C1C">
              <w:rPr>
                <w:rFonts w:cs="Arial"/>
                <w:i/>
                <w:sz w:val="22"/>
                <w:szCs w:val="22"/>
              </w:rPr>
              <w:t>оквирног споразума</w:t>
            </w:r>
            <w:r w:rsidRPr="00C32C1C">
              <w:rPr>
                <w:rFonts w:cs="Arial"/>
                <w:i/>
                <w:sz w:val="22"/>
                <w:szCs w:val="22"/>
              </w:rPr>
              <w:t>:</w:t>
            </w:r>
          </w:p>
          <w:p w:rsidR="00932668" w:rsidRPr="00C32C1C" w:rsidRDefault="00932668" w:rsidP="000D257A">
            <w:pPr>
              <w:pStyle w:val="NoSpacing"/>
              <w:spacing w:before="0"/>
              <w:rPr>
                <w:rFonts w:cs="Arial"/>
                <w:i/>
                <w:sz w:val="22"/>
                <w:szCs w:val="22"/>
              </w:rPr>
            </w:pPr>
          </w:p>
          <w:p w:rsidR="00932668" w:rsidRPr="00C32C1C" w:rsidRDefault="00932668" w:rsidP="000D257A">
            <w:pPr>
              <w:pStyle w:val="NoSpacing"/>
              <w:spacing w:before="0"/>
              <w:rPr>
                <w:rFonts w:cs="Arial"/>
                <w:i/>
                <w:sz w:val="22"/>
                <w:szCs w:val="22"/>
              </w:rPr>
            </w:pPr>
          </w:p>
          <w:p w:rsidR="00932668" w:rsidRPr="00C32C1C" w:rsidRDefault="00932668" w:rsidP="000D257A">
            <w:pPr>
              <w:pStyle w:val="NoSpacing"/>
              <w:spacing w:before="0"/>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C32C1C" w:rsidRDefault="00932668" w:rsidP="000D257A">
            <w:pPr>
              <w:pStyle w:val="NoSpacing"/>
              <w:spacing w:before="0"/>
              <w:rPr>
                <w:rFonts w:cs="Arial"/>
                <w:sz w:val="22"/>
                <w:szCs w:val="22"/>
              </w:rPr>
            </w:pPr>
          </w:p>
        </w:tc>
      </w:tr>
      <w:tr w:rsidR="00932668" w:rsidRPr="00C32C1C"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C32C1C" w:rsidRDefault="00932668" w:rsidP="000D257A">
            <w:pPr>
              <w:pStyle w:val="NoSpacing"/>
              <w:spacing w:before="0"/>
              <w:rPr>
                <w:rFonts w:cs="Arial"/>
                <w:i/>
                <w:sz w:val="22"/>
                <w:szCs w:val="22"/>
              </w:rPr>
            </w:pPr>
            <w:r w:rsidRPr="00C32C1C">
              <w:rPr>
                <w:rFonts w:cs="Arial"/>
                <w:i/>
                <w:sz w:val="22"/>
                <w:szCs w:val="22"/>
              </w:rPr>
              <w:t>3.Друго:</w:t>
            </w:r>
          </w:p>
          <w:p w:rsidR="00932668" w:rsidRPr="00C32C1C" w:rsidRDefault="00932668" w:rsidP="000D257A">
            <w:pPr>
              <w:pStyle w:val="NoSpacing"/>
              <w:spacing w:before="0"/>
              <w:rPr>
                <w:rFonts w:cs="Arial"/>
                <w:i/>
                <w:sz w:val="22"/>
                <w:szCs w:val="22"/>
              </w:rPr>
            </w:pPr>
          </w:p>
          <w:p w:rsidR="00932668" w:rsidRPr="00C32C1C" w:rsidRDefault="00932668" w:rsidP="000D257A">
            <w:pPr>
              <w:pStyle w:val="NoSpacing"/>
              <w:spacing w:before="0"/>
              <w:rPr>
                <w:rFonts w:cs="Arial"/>
                <w:i/>
                <w:sz w:val="22"/>
                <w:szCs w:val="22"/>
              </w:rPr>
            </w:pPr>
          </w:p>
          <w:p w:rsidR="00932668" w:rsidRPr="00C32C1C" w:rsidRDefault="00932668" w:rsidP="000D257A">
            <w:pPr>
              <w:pStyle w:val="NoSpacing"/>
              <w:spacing w:before="0"/>
              <w:rPr>
                <w:rFonts w:cs="Arial"/>
                <w:i/>
                <w:sz w:val="22"/>
                <w:szCs w:val="22"/>
              </w:rPr>
            </w:pPr>
          </w:p>
          <w:p w:rsidR="00932668" w:rsidRPr="00C32C1C" w:rsidRDefault="00932668" w:rsidP="000D257A">
            <w:pPr>
              <w:pStyle w:val="NoSpacing"/>
              <w:spacing w:before="0"/>
              <w:rPr>
                <w:rFonts w:cs="Arial"/>
                <w:i/>
                <w:sz w:val="22"/>
                <w:szCs w:val="22"/>
              </w:rPr>
            </w:pPr>
          </w:p>
          <w:p w:rsidR="00932668" w:rsidRPr="00C32C1C" w:rsidRDefault="00932668" w:rsidP="000D257A">
            <w:pPr>
              <w:pStyle w:val="NoSpacing"/>
              <w:spacing w:before="0"/>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C32C1C" w:rsidRDefault="00932668" w:rsidP="000D257A">
            <w:pPr>
              <w:pStyle w:val="NoSpacing"/>
              <w:spacing w:before="0"/>
              <w:rPr>
                <w:rFonts w:cs="Arial"/>
                <w:sz w:val="22"/>
                <w:szCs w:val="22"/>
              </w:rPr>
            </w:pPr>
          </w:p>
        </w:tc>
      </w:tr>
    </w:tbl>
    <w:p w:rsidR="00932668" w:rsidRPr="00C32C1C" w:rsidRDefault="00932668" w:rsidP="000D257A">
      <w:pPr>
        <w:tabs>
          <w:tab w:val="num" w:pos="360"/>
        </w:tabs>
        <w:spacing w:before="0"/>
        <w:rPr>
          <w:rFonts w:cs="Arial"/>
          <w:i/>
          <w:spacing w:val="2"/>
        </w:rPr>
      </w:pPr>
    </w:p>
    <w:p w:rsidR="00932668" w:rsidRPr="00C32C1C" w:rsidRDefault="00932668" w:rsidP="000D257A">
      <w:pPr>
        <w:pStyle w:val="NoSpacing"/>
        <w:framePr w:hSpace="180" w:wrap="around" w:vAnchor="text" w:hAnchor="margin" w:y="194"/>
        <w:spacing w:before="0"/>
        <w:rPr>
          <w:rFonts w:cs="Arial"/>
          <w:i/>
          <w:sz w:val="22"/>
          <w:szCs w:val="22"/>
        </w:rPr>
      </w:pPr>
      <w:r w:rsidRPr="00C32C1C">
        <w:rPr>
          <w:rFonts w:cs="Arial"/>
          <w:i/>
          <w:sz w:val="22"/>
          <w:szCs w:val="22"/>
        </w:rPr>
        <w:t>Потпис одговорног лица члана групе понуђача:</w:t>
      </w:r>
    </w:p>
    <w:p w:rsidR="00932668" w:rsidRPr="00C32C1C" w:rsidRDefault="00932668" w:rsidP="000D257A">
      <w:pPr>
        <w:pStyle w:val="NoSpacing"/>
        <w:framePr w:hSpace="180" w:wrap="around" w:vAnchor="text" w:hAnchor="margin" w:y="194"/>
        <w:spacing w:before="0"/>
        <w:rPr>
          <w:rFonts w:cs="Arial"/>
          <w:i/>
          <w:sz w:val="22"/>
          <w:szCs w:val="22"/>
        </w:rPr>
      </w:pPr>
      <w:r w:rsidRPr="00C32C1C">
        <w:rPr>
          <w:rFonts w:cs="Arial"/>
          <w:i/>
          <w:sz w:val="22"/>
          <w:szCs w:val="22"/>
        </w:rPr>
        <w:t>______________________</w:t>
      </w:r>
    </w:p>
    <w:p w:rsidR="00932668" w:rsidRPr="00C32C1C" w:rsidRDefault="00932668" w:rsidP="000D257A">
      <w:pPr>
        <w:tabs>
          <w:tab w:val="num" w:pos="360"/>
        </w:tabs>
        <w:spacing w:before="0"/>
        <w:rPr>
          <w:rFonts w:cs="Arial"/>
          <w:i/>
          <w:lang w:val="sr-Cyrl-CS"/>
        </w:rPr>
      </w:pPr>
      <w:r w:rsidRPr="00C32C1C">
        <w:rPr>
          <w:rFonts w:cs="Arial"/>
          <w:i/>
          <w:lang w:val="sr-Cyrl-CS"/>
        </w:rPr>
        <w:t xml:space="preserve">                                       м.п.</w:t>
      </w:r>
    </w:p>
    <w:p w:rsidR="00932668" w:rsidRPr="00C32C1C" w:rsidRDefault="00932668" w:rsidP="000D257A">
      <w:pPr>
        <w:pStyle w:val="NoSpacing"/>
        <w:framePr w:hSpace="180" w:wrap="around" w:vAnchor="text" w:hAnchor="margin" w:y="194"/>
        <w:spacing w:before="0"/>
        <w:rPr>
          <w:rFonts w:cs="Arial"/>
          <w:i/>
          <w:sz w:val="22"/>
          <w:szCs w:val="22"/>
        </w:rPr>
      </w:pPr>
      <w:r w:rsidRPr="00C32C1C">
        <w:rPr>
          <w:rFonts w:cs="Arial"/>
          <w:i/>
          <w:sz w:val="22"/>
          <w:szCs w:val="22"/>
        </w:rPr>
        <w:t>Потпис одговорног лица члана групе понуђача:</w:t>
      </w:r>
    </w:p>
    <w:p w:rsidR="00932668" w:rsidRPr="00C32C1C" w:rsidRDefault="00932668" w:rsidP="000D257A">
      <w:pPr>
        <w:pStyle w:val="NoSpacing"/>
        <w:framePr w:hSpace="180" w:wrap="around" w:vAnchor="text" w:hAnchor="margin" w:y="194"/>
        <w:spacing w:before="0"/>
        <w:rPr>
          <w:rFonts w:cs="Arial"/>
          <w:i/>
          <w:sz w:val="22"/>
          <w:szCs w:val="22"/>
        </w:rPr>
      </w:pPr>
      <w:r w:rsidRPr="00C32C1C">
        <w:rPr>
          <w:rFonts w:cs="Arial"/>
          <w:i/>
          <w:sz w:val="22"/>
          <w:szCs w:val="22"/>
        </w:rPr>
        <w:t>______________________</w:t>
      </w:r>
    </w:p>
    <w:p w:rsidR="00932668" w:rsidRPr="00C32C1C" w:rsidRDefault="00932668" w:rsidP="000D257A">
      <w:pPr>
        <w:tabs>
          <w:tab w:val="num" w:pos="360"/>
        </w:tabs>
        <w:spacing w:before="0"/>
        <w:rPr>
          <w:rFonts w:cs="Arial"/>
          <w:i/>
          <w:lang w:val="sr-Cyrl-CS"/>
        </w:rPr>
      </w:pPr>
      <w:r w:rsidRPr="00C32C1C">
        <w:rPr>
          <w:rFonts w:cs="Arial"/>
          <w:i/>
          <w:lang w:val="sr-Cyrl-CS"/>
        </w:rPr>
        <w:t xml:space="preserve">                                       м.п.</w:t>
      </w:r>
    </w:p>
    <w:p w:rsidR="00932668" w:rsidRPr="00C32C1C" w:rsidRDefault="00932668" w:rsidP="000D257A">
      <w:pPr>
        <w:spacing w:before="0"/>
        <w:rPr>
          <w:rFonts w:cs="Arial"/>
          <w:spacing w:val="4"/>
        </w:rPr>
      </w:pPr>
      <w:r w:rsidRPr="00C32C1C">
        <w:rPr>
          <w:rFonts w:cs="Arial"/>
          <w:lang w:val="sr-Cyrl-CS"/>
        </w:rPr>
        <w:t xml:space="preserve">        </w:t>
      </w:r>
      <w:r w:rsidRPr="00C32C1C">
        <w:rPr>
          <w:rFonts w:cs="Arial"/>
          <w:spacing w:val="4"/>
          <w:lang w:val="sr-Cyrl-CS"/>
        </w:rPr>
        <w:t xml:space="preserve">Датум:                                                                                                  </w:t>
      </w:r>
      <w:r w:rsidRPr="00C32C1C">
        <w:rPr>
          <w:rFonts w:cs="Arial"/>
          <w:spacing w:val="2"/>
          <w:lang w:val="sr-Latn-CS"/>
        </w:rPr>
        <w:t xml:space="preserve">    </w:t>
      </w:r>
    </w:p>
    <w:p w:rsidR="00FD2693" w:rsidRPr="00C32C1C" w:rsidRDefault="00932668" w:rsidP="000D257A">
      <w:pPr>
        <w:tabs>
          <w:tab w:val="num" w:pos="360"/>
        </w:tabs>
        <w:spacing w:before="0"/>
        <w:rPr>
          <w:rFonts w:cs="Arial"/>
          <w:spacing w:val="2"/>
          <w:lang w:val="sr-Latn-CS"/>
        </w:rPr>
      </w:pPr>
      <w:r w:rsidRPr="00C32C1C">
        <w:rPr>
          <w:rFonts w:cs="Arial"/>
          <w:spacing w:val="2"/>
          <w:lang w:val="sr-Cyrl-CS"/>
        </w:rPr>
        <w:t xml:space="preserve">___________                                     </w:t>
      </w:r>
      <w:r w:rsidRPr="00C32C1C">
        <w:rPr>
          <w:rFonts w:cs="Arial"/>
          <w:spacing w:val="2"/>
          <w:lang w:val="sr-Latn-CS"/>
        </w:rPr>
        <w:t xml:space="preserve">                  </w:t>
      </w:r>
    </w:p>
    <w:p w:rsidR="001243F2" w:rsidRPr="00C32C1C" w:rsidRDefault="001243F2" w:rsidP="000D257A">
      <w:pPr>
        <w:tabs>
          <w:tab w:val="num" w:pos="360"/>
        </w:tabs>
        <w:spacing w:before="0"/>
        <w:rPr>
          <w:rFonts w:cs="Arial"/>
          <w:spacing w:val="2"/>
          <w:lang w:val="sr-Latn-CS"/>
        </w:rPr>
      </w:pPr>
    </w:p>
    <w:p w:rsidR="001243F2" w:rsidRPr="00C32C1C" w:rsidRDefault="001243F2" w:rsidP="000D257A">
      <w:pPr>
        <w:tabs>
          <w:tab w:val="num" w:pos="360"/>
        </w:tabs>
        <w:spacing w:before="0"/>
        <w:rPr>
          <w:rFonts w:cs="Arial"/>
          <w:spacing w:val="2"/>
        </w:rPr>
      </w:pPr>
    </w:p>
    <w:p w:rsidR="00803839" w:rsidRPr="00C32C1C" w:rsidRDefault="00803839" w:rsidP="000D257A">
      <w:pPr>
        <w:spacing w:before="0"/>
        <w:jc w:val="left"/>
        <w:rPr>
          <w:rFonts w:cs="Arial"/>
          <w:spacing w:val="2"/>
        </w:rPr>
      </w:pPr>
      <w:r w:rsidRPr="00C32C1C">
        <w:rPr>
          <w:rFonts w:cs="Arial"/>
          <w:spacing w:val="2"/>
        </w:rPr>
        <w:br w:type="page"/>
      </w:r>
    </w:p>
    <w:p w:rsidR="001243F2" w:rsidRPr="00C32C1C" w:rsidRDefault="001243F2" w:rsidP="000D257A">
      <w:pPr>
        <w:pStyle w:val="Heading2"/>
        <w:spacing w:before="0"/>
        <w:jc w:val="right"/>
        <w:rPr>
          <w:rFonts w:cs="Arial"/>
        </w:rPr>
      </w:pPr>
      <w:r w:rsidRPr="00C32C1C">
        <w:rPr>
          <w:rFonts w:cs="Arial"/>
        </w:rPr>
        <w:lastRenderedPageBreak/>
        <w:t>ПРИЛОГ 2</w:t>
      </w:r>
    </w:p>
    <w:p w:rsidR="001243F2" w:rsidRPr="00C32C1C" w:rsidRDefault="001243F2" w:rsidP="000D257A">
      <w:pPr>
        <w:spacing w:before="0"/>
        <w:rPr>
          <w:rFonts w:cs="Arial"/>
          <w:color w:val="00B0F0"/>
        </w:rPr>
      </w:pPr>
    </w:p>
    <w:p w:rsidR="001243F2" w:rsidRPr="00C32C1C" w:rsidRDefault="001243F2" w:rsidP="000D257A">
      <w:pPr>
        <w:spacing w:before="0"/>
        <w:rPr>
          <w:rFonts w:cs="Arial"/>
          <w:spacing w:val="2"/>
          <w:lang w:val="sr-Cyrl-CS"/>
        </w:rPr>
      </w:pPr>
      <w:r w:rsidRPr="00C32C1C">
        <w:rPr>
          <w:rFonts w:cs="Arial"/>
          <w:spacing w:val="2"/>
          <w:lang w:val="sr-Cyrl-CS"/>
        </w:rPr>
        <w:t xml:space="preserve">ЈАВНО ПРЕДУЗЕЋЕ „ЕЛЕКТРОПРИВРЕДА СРБИЈЕˮ БЕОГРАД   </w:t>
      </w:r>
    </w:p>
    <w:p w:rsidR="001243F2" w:rsidRPr="00C32C1C" w:rsidRDefault="001243F2" w:rsidP="000D257A">
      <w:pPr>
        <w:spacing w:before="0"/>
        <w:rPr>
          <w:rFonts w:cs="Arial"/>
          <w:spacing w:val="2"/>
          <w:lang w:val="sr-Cyrl-CS"/>
        </w:rPr>
      </w:pPr>
      <w:r w:rsidRPr="00C32C1C">
        <w:rPr>
          <w:rFonts w:cs="Arial"/>
          <w:spacing w:val="2"/>
          <w:lang w:val="sr-Cyrl-CS"/>
        </w:rPr>
        <w:t>Улица _______________</w:t>
      </w:r>
    </w:p>
    <w:p w:rsidR="001243F2" w:rsidRPr="00C32C1C" w:rsidRDefault="001243F2" w:rsidP="000D257A">
      <w:pPr>
        <w:spacing w:before="0"/>
        <w:rPr>
          <w:rFonts w:cs="Arial"/>
          <w:spacing w:val="2"/>
          <w:lang w:val="sr-Cyrl-CS"/>
        </w:rPr>
      </w:pPr>
      <w:r w:rsidRPr="00C32C1C">
        <w:rPr>
          <w:rFonts w:cs="Arial"/>
          <w:spacing w:val="2"/>
          <w:lang w:val="sr-Cyrl-CS"/>
        </w:rPr>
        <w:t xml:space="preserve">Број: </w:t>
      </w:r>
    </w:p>
    <w:p w:rsidR="001243F2" w:rsidRPr="00C32C1C" w:rsidRDefault="001243F2" w:rsidP="000D257A">
      <w:pPr>
        <w:spacing w:before="0"/>
        <w:rPr>
          <w:rFonts w:cs="Arial"/>
          <w:spacing w:val="2"/>
          <w:lang w:val="sr-Cyrl-CS"/>
        </w:rPr>
      </w:pPr>
      <w:r w:rsidRPr="00C32C1C">
        <w:rPr>
          <w:rFonts w:cs="Arial"/>
          <w:spacing w:val="2"/>
          <w:lang w:val="sr-Cyrl-CS"/>
        </w:rPr>
        <w:t>Место, датум:</w:t>
      </w:r>
    </w:p>
    <w:p w:rsidR="001243F2" w:rsidRPr="00C32C1C" w:rsidRDefault="001243F2" w:rsidP="000D257A">
      <w:pPr>
        <w:spacing w:before="0"/>
        <w:jc w:val="right"/>
        <w:rPr>
          <w:rFonts w:cs="Arial"/>
          <w:spacing w:val="2"/>
          <w:lang w:val="sr-Cyrl-CS"/>
        </w:rPr>
      </w:pPr>
    </w:p>
    <w:p w:rsidR="001243F2" w:rsidRPr="00C32C1C" w:rsidRDefault="001243F2" w:rsidP="000D257A">
      <w:pPr>
        <w:spacing w:before="0"/>
        <w:jc w:val="right"/>
        <w:rPr>
          <w:rFonts w:cs="Arial"/>
          <w:spacing w:val="2"/>
          <w:lang w:val="sr-Cyrl-CS"/>
        </w:rPr>
      </w:pPr>
    </w:p>
    <w:p w:rsidR="001243F2" w:rsidRPr="00C32C1C" w:rsidRDefault="001243F2" w:rsidP="000D257A">
      <w:pPr>
        <w:spacing w:before="0"/>
        <w:jc w:val="right"/>
        <w:rPr>
          <w:rFonts w:cs="Arial"/>
          <w:spacing w:val="2"/>
          <w:lang w:val="sr-Cyrl-CS"/>
        </w:rPr>
      </w:pPr>
      <w:r w:rsidRPr="00C32C1C">
        <w:rPr>
          <w:rFonts w:cs="Arial"/>
          <w:spacing w:val="2"/>
          <w:lang w:val="sr-Cyrl-CS"/>
        </w:rPr>
        <w:t xml:space="preserve">Назив и адреса </w:t>
      </w:r>
      <w:r w:rsidR="00AF4529" w:rsidRPr="00C32C1C">
        <w:rPr>
          <w:rFonts w:cs="Arial"/>
          <w:spacing w:val="2"/>
          <w:lang w:val="sr-Cyrl-CS"/>
        </w:rPr>
        <w:t>Пружаоца услуге</w:t>
      </w:r>
    </w:p>
    <w:p w:rsidR="001243F2" w:rsidRPr="00C32C1C" w:rsidRDefault="001243F2" w:rsidP="000D257A">
      <w:pPr>
        <w:spacing w:before="0"/>
        <w:jc w:val="right"/>
        <w:rPr>
          <w:rFonts w:cs="Arial"/>
          <w:spacing w:val="2"/>
          <w:lang w:val="sr-Cyrl-CS"/>
        </w:rPr>
      </w:pPr>
    </w:p>
    <w:p w:rsidR="001243F2" w:rsidRPr="00C32C1C" w:rsidRDefault="001243F2" w:rsidP="000D257A">
      <w:pPr>
        <w:spacing w:before="0"/>
        <w:rPr>
          <w:rFonts w:cs="Arial"/>
          <w:spacing w:val="2"/>
          <w:lang w:val="sr-Cyrl-CS"/>
        </w:rPr>
      </w:pPr>
    </w:p>
    <w:p w:rsidR="001243F2" w:rsidRPr="00C32C1C" w:rsidRDefault="001243F2" w:rsidP="000D257A">
      <w:pPr>
        <w:spacing w:before="0"/>
        <w:rPr>
          <w:rFonts w:cs="Arial"/>
          <w:spacing w:val="2"/>
          <w:lang w:val="sr-Cyrl-CS"/>
        </w:rPr>
      </w:pPr>
    </w:p>
    <w:p w:rsidR="001243F2" w:rsidRPr="00C32C1C" w:rsidRDefault="001243F2" w:rsidP="000D257A">
      <w:pPr>
        <w:spacing w:before="0"/>
        <w:rPr>
          <w:rFonts w:cs="Arial"/>
          <w:spacing w:val="2"/>
          <w:lang w:val="sr-Cyrl-CS"/>
        </w:rPr>
      </w:pPr>
      <w:r w:rsidRPr="00C32C1C">
        <w:rPr>
          <w:rFonts w:cs="Arial"/>
          <w:spacing w:val="2"/>
          <w:lang w:val="sr-Cyrl-CS"/>
        </w:rPr>
        <w:t>На основу члана 40.  Закона о јавним набавкама („СЛ.гл.РС“, бр. 124/12,  14/15 и 68/15) у складу са закљученим Оквирним споразумом бр.___________ од ____________</w:t>
      </w:r>
      <w:r w:rsidR="00352D15" w:rsidRPr="00C32C1C">
        <w:rPr>
          <w:rFonts w:cs="Arial"/>
          <w:spacing w:val="2"/>
          <w:lang w:val="sr-Cyrl-CS"/>
        </w:rPr>
        <w:t xml:space="preserve"> по ЈН</w:t>
      </w:r>
      <w:r w:rsidR="00BD34A7" w:rsidRPr="00C32C1C">
        <w:rPr>
          <w:rFonts w:cs="Arial"/>
          <w:spacing w:val="2"/>
          <w:lang w:val="sr-Cyrl-CS"/>
        </w:rPr>
        <w:t>О/80</w:t>
      </w:r>
      <w:r w:rsidR="00352D15" w:rsidRPr="00C32C1C">
        <w:rPr>
          <w:rFonts w:cs="Arial"/>
          <w:spacing w:val="2"/>
          <w:lang w:val="sr-Cyrl-CS"/>
        </w:rPr>
        <w:t>00/001</w:t>
      </w:r>
      <w:r w:rsidR="00BD34A7" w:rsidRPr="00C32C1C">
        <w:rPr>
          <w:rFonts w:cs="Arial"/>
          <w:spacing w:val="2"/>
          <w:lang w:val="sr-Cyrl-CS"/>
        </w:rPr>
        <w:t>9/2018</w:t>
      </w:r>
      <w:r w:rsidR="00BD5746" w:rsidRPr="00C32C1C">
        <w:rPr>
          <w:rFonts w:cs="Arial"/>
          <w:spacing w:val="2"/>
          <w:lang w:val="sr-Cyrl-CS"/>
        </w:rPr>
        <w:t xml:space="preserve"> ЈАНА 2612/2018</w:t>
      </w:r>
      <w:r w:rsidR="00352D15" w:rsidRPr="00C32C1C">
        <w:rPr>
          <w:rFonts w:cs="Arial"/>
          <w:spacing w:val="2"/>
          <w:lang w:val="sr-Cyrl-CS"/>
        </w:rPr>
        <w:t>, за Партију_________,</w:t>
      </w:r>
      <w:r w:rsidRPr="00C32C1C">
        <w:rPr>
          <w:rFonts w:cs="Arial"/>
          <w:spacing w:val="2"/>
          <w:lang w:val="sr-Cyrl-CS"/>
        </w:rPr>
        <w:t xml:space="preserve"> издаје се:</w:t>
      </w:r>
    </w:p>
    <w:p w:rsidR="001243F2" w:rsidRPr="00C32C1C" w:rsidRDefault="001243F2" w:rsidP="000D257A">
      <w:pPr>
        <w:spacing w:before="0"/>
        <w:rPr>
          <w:rFonts w:cs="Arial"/>
          <w:b/>
          <w:caps/>
          <w:lang w:val="sr-Cyrl-CS"/>
        </w:rPr>
      </w:pPr>
    </w:p>
    <w:p w:rsidR="001243F2" w:rsidRPr="00C32C1C" w:rsidRDefault="001243F2" w:rsidP="000D257A">
      <w:pPr>
        <w:spacing w:before="0"/>
        <w:jc w:val="center"/>
        <w:rPr>
          <w:rFonts w:cs="Arial"/>
          <w:b/>
          <w:caps/>
          <w:lang w:val="sr-Cyrl-CS"/>
        </w:rPr>
      </w:pPr>
      <w:r w:rsidRPr="00C32C1C">
        <w:rPr>
          <w:rFonts w:cs="Arial"/>
          <w:b/>
          <w:caps/>
          <w:lang w:val="sr-Cyrl-CS"/>
        </w:rPr>
        <w:t>Н  а  р  у џ  б  е  н   и   ц   а</w:t>
      </w:r>
      <w:r w:rsidR="00E82F3B" w:rsidRPr="00C32C1C">
        <w:rPr>
          <w:rFonts w:cs="Arial"/>
          <w:b/>
          <w:caps/>
          <w:lang w:val="sr-Cyrl-CS"/>
        </w:rPr>
        <w:t xml:space="preserve"> </w:t>
      </w:r>
    </w:p>
    <w:p w:rsidR="0055795A" w:rsidRPr="00C32C1C" w:rsidRDefault="0055795A" w:rsidP="000D257A">
      <w:pPr>
        <w:spacing w:before="0"/>
        <w:jc w:val="center"/>
        <w:rPr>
          <w:rFonts w:cs="Arial"/>
          <w:b/>
          <w:caps/>
          <w:lang w:val="sr-Cyrl-CS"/>
        </w:rPr>
      </w:pPr>
      <w:r w:rsidRPr="00C32C1C">
        <w:rPr>
          <w:rFonts w:cs="Arial"/>
          <w:b/>
          <w:caps/>
          <w:lang w:val="sr-Cyrl-CS"/>
        </w:rPr>
        <w:t>број _______</w:t>
      </w:r>
    </w:p>
    <w:p w:rsidR="0055795A" w:rsidRPr="00C32C1C" w:rsidRDefault="0055795A" w:rsidP="000D257A">
      <w:pPr>
        <w:spacing w:before="0"/>
        <w:jc w:val="center"/>
        <w:rPr>
          <w:rFonts w:cs="Arial"/>
          <w:b/>
          <w:caps/>
          <w:lang w:val="sr-Cyrl-CS"/>
        </w:rPr>
      </w:pPr>
    </w:p>
    <w:p w:rsidR="0055795A" w:rsidRPr="00C32C1C" w:rsidRDefault="0055795A" w:rsidP="000D257A">
      <w:pPr>
        <w:spacing w:before="0"/>
        <w:rPr>
          <w:rFonts w:cs="Arial"/>
          <w:lang w:val="sr-Cyrl-CS"/>
        </w:rPr>
      </w:pPr>
      <w:r w:rsidRPr="00C32C1C">
        <w:rPr>
          <w:rFonts w:cs="Arial"/>
          <w:lang w:val="sr-Cyrl-CS"/>
        </w:rPr>
        <w:t xml:space="preserve">Од укупне вредности оквирног споразума у износу од ________________ динара, без ПДВ, </w:t>
      </w:r>
      <w:r w:rsidR="009606B1" w:rsidRPr="00C32C1C">
        <w:rPr>
          <w:rFonts w:cs="Arial"/>
          <w:lang w:val="sr-Cyrl-CS"/>
        </w:rPr>
        <w:t>укључујући и изос ове наруџбенице, утрошено је _________________ динара, без ПДВ, тако да преостаје ______________ динара без ПДВ.</w:t>
      </w:r>
    </w:p>
    <w:p w:rsidR="001243F2" w:rsidRPr="00C32C1C" w:rsidRDefault="001243F2" w:rsidP="000D257A">
      <w:pPr>
        <w:spacing w:before="0"/>
        <w:jc w:val="center"/>
        <w:rPr>
          <w:rFonts w:cs="Arial"/>
          <w:b/>
          <w:caps/>
          <w:lang w:val="sr-Cyrl-CS"/>
        </w:rPr>
      </w:pPr>
    </w:p>
    <w:p w:rsidR="001243F2" w:rsidRPr="00C32C1C" w:rsidRDefault="001243F2" w:rsidP="000D257A">
      <w:pPr>
        <w:spacing w:before="0"/>
        <w:rPr>
          <w:rFonts w:cs="Arial"/>
          <w:lang w:val="sr-Cyrl-CS"/>
        </w:rPr>
      </w:pPr>
      <w:r w:rsidRPr="00C32C1C">
        <w:rPr>
          <w:rFonts w:cs="Arial"/>
          <w:lang w:val="sr-Cyrl-CS"/>
        </w:rPr>
        <w:t>Молимо Вас да нам у складу са Вашом прихваћеном понудом</w:t>
      </w:r>
      <w:r w:rsidR="00AF4529" w:rsidRPr="00C32C1C">
        <w:rPr>
          <w:rFonts w:cs="Arial"/>
        </w:rPr>
        <w:t xml:space="preserve"> </w:t>
      </w:r>
      <w:r w:rsidRPr="00C32C1C">
        <w:rPr>
          <w:rFonts w:cs="Arial"/>
          <w:lang w:val="sr-Cyrl-CS"/>
        </w:rPr>
        <w:t xml:space="preserve">бр. ___________од _______________. године </w:t>
      </w:r>
      <w:r w:rsidR="00AF4529" w:rsidRPr="00C32C1C">
        <w:rPr>
          <w:rFonts w:cs="Arial"/>
        </w:rPr>
        <w:t>пружите</w:t>
      </w:r>
      <w:r w:rsidRPr="00C32C1C">
        <w:rPr>
          <w:rFonts w:cs="Arial"/>
          <w:lang w:val="sr-Cyrl-CS"/>
        </w:rPr>
        <w:t xml:space="preserve"> следеће </w:t>
      </w:r>
      <w:r w:rsidR="00AF4529" w:rsidRPr="00C32C1C">
        <w:rPr>
          <w:rFonts w:cs="Arial"/>
          <w:lang w:val="sr-Cyrl-CS"/>
        </w:rPr>
        <w:t>услуге</w:t>
      </w:r>
      <w:r w:rsidRPr="00C32C1C">
        <w:rPr>
          <w:rFonts w:cs="Arial"/>
          <w:lang w:val="sr-Cyrl-CS"/>
        </w:rPr>
        <w:t>:</w:t>
      </w:r>
    </w:p>
    <w:p w:rsidR="001243F2" w:rsidRPr="00C32C1C" w:rsidRDefault="001243F2" w:rsidP="000D257A">
      <w:pPr>
        <w:spacing w:before="0"/>
        <w:rPr>
          <w:rFonts w:cs="Arial"/>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2276"/>
        <w:gridCol w:w="1089"/>
        <w:gridCol w:w="1812"/>
        <w:gridCol w:w="1439"/>
        <w:gridCol w:w="1535"/>
      </w:tblGrid>
      <w:tr w:rsidR="009606B1" w:rsidRPr="00C32C1C" w:rsidTr="009606B1">
        <w:tc>
          <w:tcPr>
            <w:tcW w:w="480" w:type="pct"/>
            <w:shd w:val="clear" w:color="auto" w:fill="C6D9F1"/>
            <w:vAlign w:val="center"/>
          </w:tcPr>
          <w:p w:rsidR="009606B1" w:rsidRPr="00C32C1C" w:rsidRDefault="009606B1" w:rsidP="000D257A">
            <w:pPr>
              <w:spacing w:before="0"/>
              <w:jc w:val="center"/>
              <w:rPr>
                <w:rFonts w:cs="Arial"/>
                <w:bCs/>
                <w:i/>
                <w:iCs/>
                <w:lang w:val="sr-Cyrl-CS"/>
              </w:rPr>
            </w:pPr>
            <w:r w:rsidRPr="00C32C1C">
              <w:rPr>
                <w:rFonts w:cs="Arial"/>
                <w:bCs/>
                <w:i/>
                <w:iCs/>
                <w:lang w:val="sr-Cyrl-CS"/>
              </w:rPr>
              <w:t>Р. Бр.</w:t>
            </w:r>
          </w:p>
        </w:tc>
        <w:tc>
          <w:tcPr>
            <w:tcW w:w="1262" w:type="pct"/>
            <w:shd w:val="clear" w:color="auto" w:fill="C6D9F1"/>
            <w:vAlign w:val="center"/>
          </w:tcPr>
          <w:p w:rsidR="009606B1" w:rsidRPr="00C32C1C" w:rsidRDefault="009606B1" w:rsidP="000D257A">
            <w:pPr>
              <w:spacing w:before="0"/>
              <w:jc w:val="center"/>
              <w:rPr>
                <w:rFonts w:cs="Arial"/>
                <w:b/>
                <w:bCs/>
                <w:i/>
                <w:iCs/>
                <w:lang w:val="sr-Cyrl-CS"/>
              </w:rPr>
            </w:pPr>
            <w:r w:rsidRPr="00C32C1C">
              <w:rPr>
                <w:rFonts w:cs="Arial"/>
                <w:b/>
                <w:bCs/>
                <w:i/>
                <w:iCs/>
                <w:lang w:val="sr-Cyrl-CS"/>
              </w:rPr>
              <w:t>Позиција</w:t>
            </w:r>
          </w:p>
        </w:tc>
        <w:tc>
          <w:tcPr>
            <w:tcW w:w="604" w:type="pct"/>
            <w:shd w:val="clear" w:color="auto" w:fill="C6D9F1"/>
            <w:vAlign w:val="center"/>
          </w:tcPr>
          <w:p w:rsidR="009606B1" w:rsidRPr="00C32C1C" w:rsidRDefault="009606B1" w:rsidP="000D257A">
            <w:pPr>
              <w:spacing w:before="0"/>
              <w:jc w:val="center"/>
              <w:rPr>
                <w:rFonts w:cs="Arial"/>
                <w:b/>
                <w:bCs/>
                <w:i/>
                <w:iCs/>
                <w:lang w:val="sr-Cyrl-CS"/>
              </w:rPr>
            </w:pPr>
            <w:r w:rsidRPr="00C32C1C">
              <w:rPr>
                <w:rFonts w:cs="Arial"/>
                <w:b/>
                <w:bCs/>
                <w:i/>
                <w:iCs/>
                <w:lang w:val="sr-Cyrl-CS"/>
              </w:rPr>
              <w:t>Јед.</w:t>
            </w:r>
          </w:p>
          <w:p w:rsidR="009606B1" w:rsidRPr="00C32C1C" w:rsidRDefault="009606B1" w:rsidP="000D257A">
            <w:pPr>
              <w:spacing w:before="0"/>
              <w:jc w:val="center"/>
              <w:rPr>
                <w:rFonts w:cs="Arial"/>
                <w:b/>
                <w:bCs/>
                <w:i/>
                <w:iCs/>
                <w:lang w:val="sr-Cyrl-CS"/>
              </w:rPr>
            </w:pPr>
            <w:r w:rsidRPr="00C32C1C">
              <w:rPr>
                <w:rFonts w:cs="Arial"/>
                <w:b/>
                <w:bCs/>
                <w:i/>
                <w:iCs/>
                <w:lang w:val="sr-Cyrl-CS"/>
              </w:rPr>
              <w:t>мере</w:t>
            </w:r>
          </w:p>
        </w:tc>
        <w:tc>
          <w:tcPr>
            <w:tcW w:w="1005" w:type="pct"/>
            <w:shd w:val="clear" w:color="auto" w:fill="C6D9F1"/>
            <w:vAlign w:val="center"/>
          </w:tcPr>
          <w:p w:rsidR="009606B1" w:rsidRPr="00C32C1C" w:rsidRDefault="009606B1" w:rsidP="000D257A">
            <w:pPr>
              <w:spacing w:before="0"/>
              <w:jc w:val="center"/>
              <w:rPr>
                <w:rFonts w:cs="Arial"/>
                <w:b/>
                <w:bCs/>
                <w:i/>
                <w:iCs/>
                <w:lang w:val="sr-Cyrl-CS"/>
              </w:rPr>
            </w:pPr>
            <w:r w:rsidRPr="00C32C1C">
              <w:rPr>
                <w:rFonts w:cs="Arial"/>
                <w:b/>
                <w:bCs/>
                <w:i/>
                <w:iCs/>
                <w:lang w:val="sr-Cyrl-CS"/>
              </w:rPr>
              <w:t>количина</w:t>
            </w:r>
          </w:p>
        </w:tc>
        <w:tc>
          <w:tcPr>
            <w:tcW w:w="798" w:type="pct"/>
            <w:shd w:val="clear" w:color="auto" w:fill="C6D9F1"/>
            <w:vAlign w:val="center"/>
          </w:tcPr>
          <w:p w:rsidR="009606B1" w:rsidRPr="00C32C1C" w:rsidRDefault="009606B1" w:rsidP="000D257A">
            <w:pPr>
              <w:spacing w:before="0"/>
              <w:jc w:val="center"/>
              <w:rPr>
                <w:rFonts w:cs="Arial"/>
                <w:b/>
                <w:bCs/>
                <w:i/>
                <w:iCs/>
                <w:lang w:val="sr-Cyrl-CS"/>
              </w:rPr>
            </w:pPr>
            <w:r w:rsidRPr="00C32C1C">
              <w:rPr>
                <w:rFonts w:cs="Arial"/>
                <w:b/>
                <w:bCs/>
                <w:i/>
                <w:iCs/>
                <w:lang w:val="sr-Cyrl-CS"/>
              </w:rPr>
              <w:t>Јед.</w:t>
            </w:r>
          </w:p>
          <w:p w:rsidR="009606B1" w:rsidRPr="00C32C1C" w:rsidRDefault="009606B1" w:rsidP="000D257A">
            <w:pPr>
              <w:spacing w:before="0"/>
              <w:jc w:val="center"/>
              <w:rPr>
                <w:rFonts w:cs="Arial"/>
                <w:b/>
                <w:bCs/>
                <w:i/>
                <w:iCs/>
                <w:lang w:val="sr-Cyrl-CS"/>
              </w:rPr>
            </w:pPr>
            <w:r w:rsidRPr="00C32C1C">
              <w:rPr>
                <w:rFonts w:cs="Arial"/>
                <w:b/>
                <w:bCs/>
                <w:i/>
                <w:iCs/>
                <w:lang w:val="sr-Cyrl-CS"/>
              </w:rPr>
              <w:t>цена без ПДВ</w:t>
            </w:r>
          </w:p>
          <w:p w:rsidR="009606B1" w:rsidRPr="00C32C1C" w:rsidRDefault="009606B1" w:rsidP="000D257A">
            <w:pPr>
              <w:spacing w:before="0"/>
              <w:jc w:val="center"/>
              <w:rPr>
                <w:rFonts w:cs="Arial"/>
                <w:b/>
                <w:bCs/>
                <w:i/>
                <w:iCs/>
                <w:lang w:val="sr-Cyrl-CS"/>
              </w:rPr>
            </w:pPr>
            <w:r w:rsidRPr="00C32C1C">
              <w:rPr>
                <w:rFonts w:cs="Arial"/>
                <w:b/>
                <w:bCs/>
                <w:i/>
                <w:iCs/>
                <w:lang w:val="sr-Cyrl-CS"/>
              </w:rPr>
              <w:t xml:space="preserve">дин. </w:t>
            </w:r>
          </w:p>
        </w:tc>
        <w:tc>
          <w:tcPr>
            <w:tcW w:w="851" w:type="pct"/>
            <w:shd w:val="clear" w:color="auto" w:fill="C6D9F1"/>
            <w:vAlign w:val="center"/>
          </w:tcPr>
          <w:p w:rsidR="009606B1" w:rsidRPr="00C32C1C" w:rsidRDefault="009606B1" w:rsidP="000D257A">
            <w:pPr>
              <w:spacing w:before="0"/>
              <w:jc w:val="center"/>
              <w:rPr>
                <w:rFonts w:cs="Arial"/>
                <w:b/>
                <w:bCs/>
                <w:i/>
                <w:iCs/>
                <w:lang w:val="sr-Cyrl-CS"/>
              </w:rPr>
            </w:pPr>
            <w:r w:rsidRPr="00C32C1C">
              <w:rPr>
                <w:rFonts w:cs="Arial"/>
                <w:b/>
                <w:bCs/>
                <w:i/>
                <w:iCs/>
                <w:lang w:val="sr-Cyrl-CS"/>
              </w:rPr>
              <w:t>Укупна цена без ПДВ</w:t>
            </w:r>
          </w:p>
          <w:p w:rsidR="009606B1" w:rsidRPr="00C32C1C" w:rsidRDefault="009606B1" w:rsidP="000D257A">
            <w:pPr>
              <w:spacing w:before="0"/>
              <w:jc w:val="center"/>
              <w:rPr>
                <w:rFonts w:cs="Arial"/>
                <w:b/>
                <w:bCs/>
                <w:i/>
                <w:iCs/>
                <w:lang w:val="sr-Cyrl-CS"/>
              </w:rPr>
            </w:pPr>
            <w:r w:rsidRPr="00C32C1C">
              <w:rPr>
                <w:rFonts w:cs="Arial"/>
                <w:b/>
                <w:bCs/>
                <w:i/>
                <w:iCs/>
                <w:lang w:val="sr-Cyrl-CS"/>
              </w:rPr>
              <w:t>дин.</w:t>
            </w:r>
          </w:p>
        </w:tc>
      </w:tr>
      <w:tr w:rsidR="009606B1" w:rsidRPr="00C32C1C" w:rsidTr="009606B1">
        <w:tc>
          <w:tcPr>
            <w:tcW w:w="480" w:type="pct"/>
            <w:shd w:val="clear" w:color="auto" w:fill="auto"/>
          </w:tcPr>
          <w:p w:rsidR="009606B1" w:rsidRPr="00C32C1C" w:rsidRDefault="009606B1" w:rsidP="000D257A">
            <w:pPr>
              <w:spacing w:before="0"/>
              <w:jc w:val="center"/>
              <w:rPr>
                <w:rFonts w:cs="Arial"/>
                <w:b/>
                <w:bCs/>
                <w:i/>
                <w:iCs/>
                <w:lang w:val="sr-Cyrl-CS"/>
              </w:rPr>
            </w:pPr>
            <w:r w:rsidRPr="00C32C1C">
              <w:rPr>
                <w:rFonts w:cs="Arial"/>
                <w:b/>
                <w:bCs/>
                <w:i/>
                <w:iCs/>
                <w:lang w:val="sr-Cyrl-CS"/>
              </w:rPr>
              <w:t>(1)</w:t>
            </w:r>
          </w:p>
        </w:tc>
        <w:tc>
          <w:tcPr>
            <w:tcW w:w="1262" w:type="pct"/>
            <w:shd w:val="clear" w:color="auto" w:fill="auto"/>
          </w:tcPr>
          <w:p w:rsidR="009606B1" w:rsidRPr="00C32C1C" w:rsidRDefault="009606B1" w:rsidP="000D257A">
            <w:pPr>
              <w:spacing w:before="0"/>
              <w:jc w:val="center"/>
              <w:rPr>
                <w:rFonts w:cs="Arial"/>
                <w:b/>
                <w:bCs/>
                <w:i/>
                <w:iCs/>
                <w:lang w:val="sr-Cyrl-CS"/>
              </w:rPr>
            </w:pPr>
            <w:r w:rsidRPr="00C32C1C">
              <w:rPr>
                <w:rFonts w:cs="Arial"/>
                <w:b/>
                <w:bCs/>
                <w:i/>
                <w:iCs/>
                <w:lang w:val="sr-Cyrl-CS"/>
              </w:rPr>
              <w:t>(2)</w:t>
            </w:r>
          </w:p>
        </w:tc>
        <w:tc>
          <w:tcPr>
            <w:tcW w:w="604" w:type="pct"/>
            <w:shd w:val="clear" w:color="auto" w:fill="auto"/>
          </w:tcPr>
          <w:p w:rsidR="009606B1" w:rsidRPr="00C32C1C" w:rsidRDefault="009606B1" w:rsidP="000D257A">
            <w:pPr>
              <w:spacing w:before="0"/>
              <w:jc w:val="center"/>
              <w:rPr>
                <w:rFonts w:cs="Arial"/>
                <w:b/>
                <w:bCs/>
                <w:i/>
                <w:iCs/>
                <w:lang w:val="sr-Cyrl-CS"/>
              </w:rPr>
            </w:pPr>
            <w:r w:rsidRPr="00C32C1C">
              <w:rPr>
                <w:rFonts w:cs="Arial"/>
                <w:b/>
                <w:bCs/>
                <w:i/>
                <w:iCs/>
                <w:lang w:val="sr-Cyrl-CS"/>
              </w:rPr>
              <w:t>(3)</w:t>
            </w:r>
          </w:p>
        </w:tc>
        <w:tc>
          <w:tcPr>
            <w:tcW w:w="1005" w:type="pct"/>
            <w:shd w:val="clear" w:color="auto" w:fill="auto"/>
          </w:tcPr>
          <w:p w:rsidR="009606B1" w:rsidRPr="00C32C1C" w:rsidRDefault="009606B1" w:rsidP="000D257A">
            <w:pPr>
              <w:spacing w:before="0"/>
              <w:jc w:val="center"/>
              <w:rPr>
                <w:rFonts w:cs="Arial"/>
                <w:b/>
                <w:bCs/>
                <w:i/>
                <w:iCs/>
                <w:lang w:val="sr-Cyrl-CS"/>
              </w:rPr>
            </w:pPr>
            <w:r w:rsidRPr="00C32C1C">
              <w:rPr>
                <w:rFonts w:cs="Arial"/>
                <w:b/>
                <w:bCs/>
                <w:i/>
                <w:iCs/>
                <w:lang w:val="sr-Cyrl-CS"/>
              </w:rPr>
              <w:t>(4)</w:t>
            </w:r>
          </w:p>
        </w:tc>
        <w:tc>
          <w:tcPr>
            <w:tcW w:w="798" w:type="pct"/>
            <w:shd w:val="clear" w:color="auto" w:fill="auto"/>
          </w:tcPr>
          <w:p w:rsidR="009606B1" w:rsidRPr="00C32C1C" w:rsidRDefault="009606B1" w:rsidP="000D257A">
            <w:pPr>
              <w:spacing w:before="0"/>
              <w:jc w:val="center"/>
              <w:rPr>
                <w:rFonts w:cs="Arial"/>
                <w:b/>
                <w:bCs/>
                <w:i/>
                <w:iCs/>
                <w:lang w:val="sr-Cyrl-CS"/>
              </w:rPr>
            </w:pPr>
            <w:r w:rsidRPr="00C32C1C">
              <w:rPr>
                <w:rFonts w:cs="Arial"/>
                <w:b/>
                <w:bCs/>
                <w:i/>
                <w:iCs/>
                <w:lang w:val="sr-Cyrl-CS"/>
              </w:rPr>
              <w:t>(5)</w:t>
            </w:r>
          </w:p>
        </w:tc>
        <w:tc>
          <w:tcPr>
            <w:tcW w:w="851" w:type="pct"/>
            <w:shd w:val="clear" w:color="auto" w:fill="auto"/>
          </w:tcPr>
          <w:p w:rsidR="009606B1" w:rsidRPr="00C32C1C" w:rsidRDefault="009606B1" w:rsidP="000D257A">
            <w:pPr>
              <w:spacing w:before="0"/>
              <w:jc w:val="center"/>
              <w:rPr>
                <w:rFonts w:cs="Arial"/>
                <w:b/>
                <w:bCs/>
                <w:i/>
                <w:iCs/>
                <w:lang w:val="sr-Cyrl-CS"/>
              </w:rPr>
            </w:pPr>
            <w:r w:rsidRPr="00C32C1C">
              <w:rPr>
                <w:rFonts w:cs="Arial"/>
                <w:b/>
                <w:bCs/>
                <w:i/>
                <w:iCs/>
                <w:lang w:val="sr-Cyrl-CS"/>
              </w:rPr>
              <w:t>(7)</w:t>
            </w:r>
          </w:p>
        </w:tc>
      </w:tr>
      <w:tr w:rsidR="009606B1" w:rsidRPr="00C32C1C" w:rsidTr="009606B1">
        <w:tc>
          <w:tcPr>
            <w:tcW w:w="480" w:type="pct"/>
            <w:shd w:val="clear" w:color="auto" w:fill="auto"/>
            <w:vAlign w:val="center"/>
          </w:tcPr>
          <w:p w:rsidR="009606B1" w:rsidRPr="00C32C1C" w:rsidRDefault="009606B1" w:rsidP="000D257A">
            <w:pPr>
              <w:spacing w:before="0"/>
              <w:jc w:val="center"/>
              <w:rPr>
                <w:rFonts w:cs="Arial"/>
                <w:b/>
                <w:bCs/>
                <w:i/>
                <w:iCs/>
                <w:lang w:val="sr-Cyrl-CS"/>
              </w:rPr>
            </w:pPr>
            <w:r w:rsidRPr="00C32C1C">
              <w:rPr>
                <w:rFonts w:cs="Arial"/>
                <w:b/>
                <w:bCs/>
                <w:i/>
                <w:iCs/>
                <w:lang w:val="sr-Cyrl-CS"/>
              </w:rPr>
              <w:t>1.</w:t>
            </w:r>
          </w:p>
        </w:tc>
        <w:tc>
          <w:tcPr>
            <w:tcW w:w="1262" w:type="pct"/>
            <w:shd w:val="clear" w:color="auto" w:fill="auto"/>
          </w:tcPr>
          <w:p w:rsidR="009606B1" w:rsidRPr="00C32C1C" w:rsidRDefault="009606B1" w:rsidP="000D257A">
            <w:pPr>
              <w:spacing w:before="0"/>
              <w:jc w:val="center"/>
              <w:rPr>
                <w:rFonts w:cs="Arial"/>
                <w:bCs/>
                <w:i/>
                <w:iCs/>
                <w:lang w:val="sr-Cyrl-CS"/>
              </w:rPr>
            </w:pPr>
          </w:p>
        </w:tc>
        <w:tc>
          <w:tcPr>
            <w:tcW w:w="604" w:type="pct"/>
            <w:shd w:val="clear" w:color="auto" w:fill="auto"/>
            <w:vAlign w:val="center"/>
          </w:tcPr>
          <w:p w:rsidR="009606B1" w:rsidRPr="00C32C1C" w:rsidRDefault="009606B1" w:rsidP="000D257A">
            <w:pPr>
              <w:spacing w:before="0"/>
              <w:jc w:val="center"/>
              <w:rPr>
                <w:rFonts w:cs="Arial"/>
                <w:bCs/>
                <w:i/>
                <w:iCs/>
                <w:lang w:val="sr-Cyrl-CS"/>
              </w:rPr>
            </w:pPr>
          </w:p>
        </w:tc>
        <w:tc>
          <w:tcPr>
            <w:tcW w:w="1005" w:type="pct"/>
            <w:shd w:val="clear" w:color="auto" w:fill="auto"/>
            <w:vAlign w:val="center"/>
          </w:tcPr>
          <w:p w:rsidR="009606B1" w:rsidRPr="00C32C1C" w:rsidRDefault="009606B1" w:rsidP="000D257A">
            <w:pPr>
              <w:spacing w:before="0"/>
              <w:jc w:val="center"/>
              <w:rPr>
                <w:rFonts w:cs="Arial"/>
                <w:bCs/>
                <w:i/>
                <w:iCs/>
                <w:lang w:val="sr-Cyrl-CS"/>
              </w:rPr>
            </w:pPr>
          </w:p>
        </w:tc>
        <w:tc>
          <w:tcPr>
            <w:tcW w:w="798" w:type="pct"/>
            <w:shd w:val="clear" w:color="auto" w:fill="auto"/>
            <w:vAlign w:val="center"/>
          </w:tcPr>
          <w:p w:rsidR="009606B1" w:rsidRPr="00C32C1C" w:rsidRDefault="009606B1" w:rsidP="000D257A">
            <w:pPr>
              <w:spacing w:before="0"/>
              <w:jc w:val="center"/>
              <w:rPr>
                <w:rFonts w:cs="Arial"/>
                <w:b/>
                <w:bCs/>
                <w:i/>
                <w:iCs/>
              </w:rPr>
            </w:pPr>
          </w:p>
        </w:tc>
        <w:tc>
          <w:tcPr>
            <w:tcW w:w="851" w:type="pct"/>
            <w:shd w:val="clear" w:color="auto" w:fill="auto"/>
            <w:vAlign w:val="center"/>
          </w:tcPr>
          <w:p w:rsidR="009606B1" w:rsidRPr="00C32C1C" w:rsidRDefault="009606B1" w:rsidP="000D257A">
            <w:pPr>
              <w:spacing w:before="0"/>
              <w:jc w:val="center"/>
              <w:rPr>
                <w:rFonts w:cs="Arial"/>
                <w:b/>
                <w:bCs/>
                <w:i/>
                <w:iCs/>
              </w:rPr>
            </w:pPr>
          </w:p>
        </w:tc>
      </w:tr>
      <w:tr w:rsidR="009606B1" w:rsidRPr="00C32C1C" w:rsidTr="009606B1">
        <w:tc>
          <w:tcPr>
            <w:tcW w:w="480" w:type="pct"/>
            <w:shd w:val="clear" w:color="auto" w:fill="auto"/>
            <w:vAlign w:val="center"/>
          </w:tcPr>
          <w:p w:rsidR="009606B1" w:rsidRPr="00C32C1C" w:rsidRDefault="009606B1" w:rsidP="000D257A">
            <w:pPr>
              <w:spacing w:before="0"/>
              <w:jc w:val="center"/>
              <w:rPr>
                <w:rFonts w:cs="Arial"/>
                <w:b/>
                <w:bCs/>
                <w:i/>
                <w:iCs/>
                <w:lang w:val="sr-Cyrl-CS"/>
              </w:rPr>
            </w:pPr>
          </w:p>
        </w:tc>
        <w:tc>
          <w:tcPr>
            <w:tcW w:w="1262" w:type="pct"/>
            <w:shd w:val="clear" w:color="auto" w:fill="auto"/>
          </w:tcPr>
          <w:p w:rsidR="009606B1" w:rsidRPr="00C32C1C" w:rsidRDefault="009606B1" w:rsidP="000D257A">
            <w:pPr>
              <w:spacing w:before="0"/>
              <w:jc w:val="center"/>
              <w:rPr>
                <w:rFonts w:cs="Arial"/>
                <w:bCs/>
                <w:i/>
                <w:iCs/>
                <w:lang w:val="sr-Cyrl-CS"/>
              </w:rPr>
            </w:pPr>
          </w:p>
        </w:tc>
        <w:tc>
          <w:tcPr>
            <w:tcW w:w="604" w:type="pct"/>
            <w:shd w:val="clear" w:color="auto" w:fill="auto"/>
            <w:vAlign w:val="center"/>
          </w:tcPr>
          <w:p w:rsidR="009606B1" w:rsidRPr="00C32C1C" w:rsidRDefault="009606B1" w:rsidP="000D257A">
            <w:pPr>
              <w:spacing w:before="0"/>
              <w:jc w:val="center"/>
              <w:rPr>
                <w:rFonts w:cs="Arial"/>
                <w:bCs/>
                <w:i/>
                <w:iCs/>
                <w:lang w:val="sr-Cyrl-CS"/>
              </w:rPr>
            </w:pPr>
          </w:p>
        </w:tc>
        <w:tc>
          <w:tcPr>
            <w:tcW w:w="1005" w:type="pct"/>
            <w:shd w:val="clear" w:color="auto" w:fill="auto"/>
            <w:vAlign w:val="center"/>
          </w:tcPr>
          <w:p w:rsidR="009606B1" w:rsidRPr="00C32C1C" w:rsidRDefault="009606B1" w:rsidP="000D257A">
            <w:pPr>
              <w:spacing w:before="0"/>
              <w:jc w:val="center"/>
              <w:rPr>
                <w:rFonts w:cs="Arial"/>
                <w:bCs/>
                <w:i/>
                <w:iCs/>
                <w:lang w:val="sr-Cyrl-CS"/>
              </w:rPr>
            </w:pPr>
          </w:p>
        </w:tc>
        <w:tc>
          <w:tcPr>
            <w:tcW w:w="798" w:type="pct"/>
            <w:shd w:val="clear" w:color="auto" w:fill="auto"/>
            <w:vAlign w:val="center"/>
          </w:tcPr>
          <w:p w:rsidR="009606B1" w:rsidRPr="00C32C1C" w:rsidRDefault="009606B1" w:rsidP="000D257A">
            <w:pPr>
              <w:spacing w:before="0"/>
              <w:jc w:val="center"/>
              <w:rPr>
                <w:rFonts w:cs="Arial"/>
                <w:b/>
                <w:bCs/>
                <w:i/>
                <w:iCs/>
              </w:rPr>
            </w:pPr>
          </w:p>
        </w:tc>
        <w:tc>
          <w:tcPr>
            <w:tcW w:w="851" w:type="pct"/>
            <w:shd w:val="clear" w:color="auto" w:fill="auto"/>
            <w:vAlign w:val="center"/>
          </w:tcPr>
          <w:p w:rsidR="009606B1" w:rsidRPr="00C32C1C" w:rsidRDefault="009606B1" w:rsidP="000D257A">
            <w:pPr>
              <w:spacing w:before="0"/>
              <w:jc w:val="center"/>
              <w:rPr>
                <w:rFonts w:cs="Arial"/>
                <w:b/>
                <w:bCs/>
                <w:i/>
                <w:iCs/>
              </w:rPr>
            </w:pPr>
          </w:p>
        </w:tc>
      </w:tr>
      <w:tr w:rsidR="009606B1" w:rsidRPr="00C32C1C" w:rsidTr="009606B1">
        <w:tc>
          <w:tcPr>
            <w:tcW w:w="480" w:type="pct"/>
            <w:shd w:val="clear" w:color="auto" w:fill="auto"/>
            <w:vAlign w:val="center"/>
          </w:tcPr>
          <w:p w:rsidR="009606B1" w:rsidRPr="00C32C1C" w:rsidRDefault="009606B1" w:rsidP="000D257A">
            <w:pPr>
              <w:spacing w:before="0"/>
              <w:jc w:val="center"/>
              <w:rPr>
                <w:rFonts w:cs="Arial"/>
                <w:b/>
                <w:bCs/>
                <w:i/>
                <w:iCs/>
                <w:lang w:val="sr-Cyrl-CS"/>
              </w:rPr>
            </w:pPr>
          </w:p>
        </w:tc>
        <w:tc>
          <w:tcPr>
            <w:tcW w:w="1262" w:type="pct"/>
            <w:shd w:val="clear" w:color="auto" w:fill="auto"/>
          </w:tcPr>
          <w:p w:rsidR="009606B1" w:rsidRPr="00C32C1C" w:rsidRDefault="009606B1" w:rsidP="000D257A">
            <w:pPr>
              <w:spacing w:before="0"/>
              <w:jc w:val="center"/>
              <w:rPr>
                <w:rFonts w:cs="Arial"/>
                <w:bCs/>
                <w:i/>
                <w:iCs/>
                <w:lang w:val="sr-Cyrl-CS"/>
              </w:rPr>
            </w:pPr>
          </w:p>
        </w:tc>
        <w:tc>
          <w:tcPr>
            <w:tcW w:w="604" w:type="pct"/>
            <w:shd w:val="clear" w:color="auto" w:fill="auto"/>
            <w:vAlign w:val="center"/>
          </w:tcPr>
          <w:p w:rsidR="009606B1" w:rsidRPr="00C32C1C" w:rsidRDefault="009606B1" w:rsidP="000D257A">
            <w:pPr>
              <w:spacing w:before="0"/>
              <w:jc w:val="center"/>
              <w:rPr>
                <w:rFonts w:cs="Arial"/>
                <w:bCs/>
                <w:i/>
                <w:iCs/>
                <w:lang w:val="sr-Cyrl-CS"/>
              </w:rPr>
            </w:pPr>
          </w:p>
        </w:tc>
        <w:tc>
          <w:tcPr>
            <w:tcW w:w="1005" w:type="pct"/>
            <w:shd w:val="clear" w:color="auto" w:fill="auto"/>
            <w:vAlign w:val="center"/>
          </w:tcPr>
          <w:p w:rsidR="009606B1" w:rsidRPr="00C32C1C" w:rsidRDefault="009606B1" w:rsidP="000D257A">
            <w:pPr>
              <w:spacing w:before="0"/>
              <w:jc w:val="center"/>
              <w:rPr>
                <w:rFonts w:cs="Arial"/>
                <w:bCs/>
                <w:i/>
                <w:iCs/>
                <w:lang w:val="sr-Cyrl-CS"/>
              </w:rPr>
            </w:pPr>
          </w:p>
        </w:tc>
        <w:tc>
          <w:tcPr>
            <w:tcW w:w="798" w:type="pct"/>
            <w:shd w:val="clear" w:color="auto" w:fill="auto"/>
            <w:vAlign w:val="center"/>
          </w:tcPr>
          <w:p w:rsidR="009606B1" w:rsidRPr="00C32C1C" w:rsidRDefault="009606B1" w:rsidP="000D257A">
            <w:pPr>
              <w:spacing w:before="0"/>
              <w:jc w:val="center"/>
              <w:rPr>
                <w:rFonts w:cs="Arial"/>
                <w:b/>
                <w:bCs/>
                <w:i/>
                <w:iCs/>
              </w:rPr>
            </w:pPr>
          </w:p>
        </w:tc>
        <w:tc>
          <w:tcPr>
            <w:tcW w:w="851" w:type="pct"/>
            <w:shd w:val="clear" w:color="auto" w:fill="auto"/>
            <w:vAlign w:val="center"/>
          </w:tcPr>
          <w:p w:rsidR="009606B1" w:rsidRPr="00C32C1C" w:rsidRDefault="009606B1" w:rsidP="000D257A">
            <w:pPr>
              <w:spacing w:before="0"/>
              <w:jc w:val="center"/>
              <w:rPr>
                <w:rFonts w:cs="Arial"/>
                <w:b/>
                <w:bCs/>
                <w:i/>
                <w:iCs/>
              </w:rPr>
            </w:pPr>
          </w:p>
        </w:tc>
      </w:tr>
      <w:tr w:rsidR="009606B1" w:rsidRPr="00C32C1C" w:rsidTr="009606B1">
        <w:tc>
          <w:tcPr>
            <w:tcW w:w="480" w:type="pct"/>
            <w:shd w:val="clear" w:color="auto" w:fill="auto"/>
            <w:vAlign w:val="center"/>
          </w:tcPr>
          <w:p w:rsidR="009606B1" w:rsidRPr="00C32C1C" w:rsidRDefault="009606B1" w:rsidP="000D257A">
            <w:pPr>
              <w:spacing w:before="0"/>
              <w:jc w:val="center"/>
              <w:rPr>
                <w:rFonts w:cs="Arial"/>
                <w:b/>
                <w:bCs/>
                <w:i/>
                <w:iCs/>
                <w:lang w:val="sr-Cyrl-CS"/>
              </w:rPr>
            </w:pPr>
          </w:p>
        </w:tc>
        <w:tc>
          <w:tcPr>
            <w:tcW w:w="1262" w:type="pct"/>
            <w:shd w:val="clear" w:color="auto" w:fill="auto"/>
          </w:tcPr>
          <w:p w:rsidR="009606B1" w:rsidRPr="00C32C1C" w:rsidRDefault="009606B1" w:rsidP="000D257A">
            <w:pPr>
              <w:spacing w:before="0"/>
              <w:jc w:val="center"/>
              <w:rPr>
                <w:rFonts w:cs="Arial"/>
                <w:bCs/>
                <w:i/>
                <w:iCs/>
                <w:lang w:val="sr-Cyrl-CS"/>
              </w:rPr>
            </w:pPr>
          </w:p>
        </w:tc>
        <w:tc>
          <w:tcPr>
            <w:tcW w:w="604" w:type="pct"/>
            <w:shd w:val="clear" w:color="auto" w:fill="auto"/>
            <w:vAlign w:val="center"/>
          </w:tcPr>
          <w:p w:rsidR="009606B1" w:rsidRPr="00C32C1C" w:rsidRDefault="009606B1" w:rsidP="000D257A">
            <w:pPr>
              <w:spacing w:before="0"/>
              <w:jc w:val="center"/>
              <w:rPr>
                <w:rFonts w:cs="Arial"/>
                <w:bCs/>
                <w:i/>
                <w:iCs/>
                <w:lang w:val="sr-Cyrl-CS"/>
              </w:rPr>
            </w:pPr>
          </w:p>
        </w:tc>
        <w:tc>
          <w:tcPr>
            <w:tcW w:w="1005" w:type="pct"/>
            <w:shd w:val="clear" w:color="auto" w:fill="auto"/>
            <w:vAlign w:val="center"/>
          </w:tcPr>
          <w:p w:rsidR="009606B1" w:rsidRPr="00C32C1C" w:rsidRDefault="009606B1" w:rsidP="000D257A">
            <w:pPr>
              <w:spacing w:before="0"/>
              <w:jc w:val="center"/>
              <w:rPr>
                <w:rFonts w:cs="Arial"/>
                <w:bCs/>
                <w:i/>
                <w:iCs/>
                <w:lang w:val="sr-Cyrl-CS"/>
              </w:rPr>
            </w:pPr>
          </w:p>
        </w:tc>
        <w:tc>
          <w:tcPr>
            <w:tcW w:w="798" w:type="pct"/>
            <w:shd w:val="clear" w:color="auto" w:fill="auto"/>
            <w:vAlign w:val="center"/>
          </w:tcPr>
          <w:p w:rsidR="009606B1" w:rsidRPr="00C32C1C" w:rsidRDefault="009606B1" w:rsidP="000D257A">
            <w:pPr>
              <w:spacing w:before="0"/>
              <w:jc w:val="center"/>
              <w:rPr>
                <w:rFonts w:cs="Arial"/>
                <w:b/>
                <w:bCs/>
                <w:i/>
                <w:iCs/>
              </w:rPr>
            </w:pPr>
          </w:p>
        </w:tc>
        <w:tc>
          <w:tcPr>
            <w:tcW w:w="851" w:type="pct"/>
            <w:shd w:val="clear" w:color="auto" w:fill="auto"/>
            <w:vAlign w:val="center"/>
          </w:tcPr>
          <w:p w:rsidR="009606B1" w:rsidRPr="00C32C1C" w:rsidRDefault="009606B1" w:rsidP="000D257A">
            <w:pPr>
              <w:spacing w:before="0"/>
              <w:jc w:val="center"/>
              <w:rPr>
                <w:rFonts w:cs="Arial"/>
                <w:b/>
                <w:bCs/>
                <w:i/>
                <w:iCs/>
              </w:rPr>
            </w:pPr>
          </w:p>
        </w:tc>
      </w:tr>
      <w:tr w:rsidR="009606B1" w:rsidRPr="00C32C1C" w:rsidTr="009606B1">
        <w:tc>
          <w:tcPr>
            <w:tcW w:w="480" w:type="pct"/>
            <w:shd w:val="clear" w:color="auto" w:fill="auto"/>
            <w:vAlign w:val="center"/>
          </w:tcPr>
          <w:p w:rsidR="009606B1" w:rsidRPr="00C32C1C" w:rsidRDefault="009606B1" w:rsidP="000D257A">
            <w:pPr>
              <w:spacing w:before="0"/>
              <w:jc w:val="center"/>
              <w:rPr>
                <w:rFonts w:cs="Arial"/>
                <w:b/>
                <w:bCs/>
                <w:i/>
                <w:iCs/>
                <w:lang w:val="sr-Cyrl-CS"/>
              </w:rPr>
            </w:pPr>
          </w:p>
        </w:tc>
        <w:tc>
          <w:tcPr>
            <w:tcW w:w="1262" w:type="pct"/>
            <w:shd w:val="clear" w:color="auto" w:fill="auto"/>
          </w:tcPr>
          <w:p w:rsidR="009606B1" w:rsidRPr="00C32C1C" w:rsidRDefault="009606B1" w:rsidP="000D257A">
            <w:pPr>
              <w:spacing w:before="0"/>
              <w:jc w:val="center"/>
              <w:rPr>
                <w:rFonts w:cs="Arial"/>
                <w:bCs/>
                <w:i/>
                <w:iCs/>
                <w:lang w:val="sr-Cyrl-CS"/>
              </w:rPr>
            </w:pPr>
          </w:p>
        </w:tc>
        <w:tc>
          <w:tcPr>
            <w:tcW w:w="604" w:type="pct"/>
            <w:shd w:val="clear" w:color="auto" w:fill="auto"/>
            <w:vAlign w:val="center"/>
          </w:tcPr>
          <w:p w:rsidR="009606B1" w:rsidRPr="00C32C1C" w:rsidRDefault="009606B1" w:rsidP="000D257A">
            <w:pPr>
              <w:spacing w:before="0"/>
              <w:jc w:val="center"/>
              <w:rPr>
                <w:rFonts w:cs="Arial"/>
                <w:bCs/>
                <w:i/>
                <w:iCs/>
                <w:lang w:val="sr-Cyrl-CS"/>
              </w:rPr>
            </w:pPr>
          </w:p>
        </w:tc>
        <w:tc>
          <w:tcPr>
            <w:tcW w:w="1005" w:type="pct"/>
            <w:shd w:val="clear" w:color="auto" w:fill="auto"/>
            <w:vAlign w:val="center"/>
          </w:tcPr>
          <w:p w:rsidR="009606B1" w:rsidRPr="00C32C1C" w:rsidRDefault="009606B1" w:rsidP="000D257A">
            <w:pPr>
              <w:spacing w:before="0"/>
              <w:jc w:val="center"/>
              <w:rPr>
                <w:rFonts w:cs="Arial"/>
                <w:bCs/>
                <w:i/>
                <w:iCs/>
                <w:lang w:val="sr-Cyrl-CS"/>
              </w:rPr>
            </w:pPr>
          </w:p>
        </w:tc>
        <w:tc>
          <w:tcPr>
            <w:tcW w:w="798" w:type="pct"/>
            <w:shd w:val="clear" w:color="auto" w:fill="auto"/>
            <w:vAlign w:val="center"/>
          </w:tcPr>
          <w:p w:rsidR="009606B1" w:rsidRPr="00C32C1C" w:rsidRDefault="009606B1" w:rsidP="000D257A">
            <w:pPr>
              <w:spacing w:before="0"/>
              <w:jc w:val="center"/>
              <w:rPr>
                <w:rFonts w:cs="Arial"/>
                <w:b/>
                <w:bCs/>
                <w:i/>
                <w:iCs/>
              </w:rPr>
            </w:pPr>
          </w:p>
        </w:tc>
        <w:tc>
          <w:tcPr>
            <w:tcW w:w="851" w:type="pct"/>
            <w:shd w:val="clear" w:color="auto" w:fill="auto"/>
            <w:vAlign w:val="center"/>
          </w:tcPr>
          <w:p w:rsidR="009606B1" w:rsidRPr="00C32C1C" w:rsidRDefault="009606B1" w:rsidP="000D257A">
            <w:pPr>
              <w:spacing w:before="0"/>
              <w:jc w:val="center"/>
              <w:rPr>
                <w:rFonts w:cs="Arial"/>
                <w:b/>
                <w:bCs/>
                <w:i/>
                <w:iCs/>
              </w:rPr>
            </w:pPr>
          </w:p>
        </w:tc>
      </w:tr>
      <w:tr w:rsidR="009606B1" w:rsidRPr="00C32C1C" w:rsidTr="009606B1">
        <w:tc>
          <w:tcPr>
            <w:tcW w:w="480" w:type="pct"/>
            <w:shd w:val="clear" w:color="auto" w:fill="auto"/>
            <w:vAlign w:val="center"/>
          </w:tcPr>
          <w:p w:rsidR="009606B1" w:rsidRPr="00C32C1C" w:rsidRDefault="009606B1" w:rsidP="000D257A">
            <w:pPr>
              <w:spacing w:before="0"/>
              <w:jc w:val="center"/>
              <w:rPr>
                <w:rFonts w:cs="Arial"/>
                <w:b/>
                <w:bCs/>
                <w:i/>
                <w:iCs/>
                <w:lang w:val="sr-Cyrl-CS"/>
              </w:rPr>
            </w:pPr>
          </w:p>
        </w:tc>
        <w:tc>
          <w:tcPr>
            <w:tcW w:w="1262" w:type="pct"/>
            <w:shd w:val="clear" w:color="auto" w:fill="auto"/>
          </w:tcPr>
          <w:p w:rsidR="009606B1" w:rsidRPr="00C32C1C" w:rsidRDefault="009606B1" w:rsidP="000D257A">
            <w:pPr>
              <w:spacing w:before="0"/>
              <w:jc w:val="center"/>
              <w:rPr>
                <w:rFonts w:cs="Arial"/>
                <w:bCs/>
                <w:i/>
                <w:iCs/>
                <w:lang w:val="sr-Cyrl-CS"/>
              </w:rPr>
            </w:pPr>
          </w:p>
        </w:tc>
        <w:tc>
          <w:tcPr>
            <w:tcW w:w="604" w:type="pct"/>
            <w:shd w:val="clear" w:color="auto" w:fill="auto"/>
            <w:vAlign w:val="center"/>
          </w:tcPr>
          <w:p w:rsidR="009606B1" w:rsidRPr="00C32C1C" w:rsidRDefault="009606B1" w:rsidP="000D257A">
            <w:pPr>
              <w:spacing w:before="0"/>
              <w:jc w:val="center"/>
              <w:rPr>
                <w:rFonts w:cs="Arial"/>
                <w:bCs/>
                <w:i/>
                <w:iCs/>
                <w:lang w:val="sr-Cyrl-CS"/>
              </w:rPr>
            </w:pPr>
          </w:p>
        </w:tc>
        <w:tc>
          <w:tcPr>
            <w:tcW w:w="1005" w:type="pct"/>
            <w:shd w:val="clear" w:color="auto" w:fill="auto"/>
            <w:vAlign w:val="center"/>
          </w:tcPr>
          <w:p w:rsidR="009606B1" w:rsidRPr="00C32C1C" w:rsidRDefault="009606B1" w:rsidP="000D257A">
            <w:pPr>
              <w:spacing w:before="0"/>
              <w:jc w:val="center"/>
              <w:rPr>
                <w:rFonts w:cs="Arial"/>
                <w:bCs/>
                <w:i/>
                <w:iCs/>
                <w:lang w:val="sr-Cyrl-CS"/>
              </w:rPr>
            </w:pPr>
          </w:p>
        </w:tc>
        <w:tc>
          <w:tcPr>
            <w:tcW w:w="798" w:type="pct"/>
            <w:shd w:val="clear" w:color="auto" w:fill="auto"/>
            <w:vAlign w:val="center"/>
          </w:tcPr>
          <w:p w:rsidR="009606B1" w:rsidRPr="00C32C1C" w:rsidRDefault="009606B1" w:rsidP="000D257A">
            <w:pPr>
              <w:spacing w:before="0"/>
              <w:jc w:val="center"/>
              <w:rPr>
                <w:rFonts w:cs="Arial"/>
                <w:b/>
                <w:bCs/>
                <w:i/>
                <w:iCs/>
              </w:rPr>
            </w:pPr>
          </w:p>
        </w:tc>
        <w:tc>
          <w:tcPr>
            <w:tcW w:w="851" w:type="pct"/>
            <w:shd w:val="clear" w:color="auto" w:fill="auto"/>
            <w:vAlign w:val="center"/>
          </w:tcPr>
          <w:p w:rsidR="009606B1" w:rsidRPr="00C32C1C" w:rsidRDefault="009606B1" w:rsidP="000D257A">
            <w:pPr>
              <w:spacing w:before="0"/>
              <w:jc w:val="center"/>
              <w:rPr>
                <w:rFonts w:cs="Arial"/>
                <w:b/>
                <w:bCs/>
                <w:i/>
                <w:iCs/>
              </w:rPr>
            </w:pPr>
          </w:p>
        </w:tc>
      </w:tr>
      <w:tr w:rsidR="009606B1" w:rsidRPr="00C32C1C" w:rsidTr="009606B1">
        <w:tc>
          <w:tcPr>
            <w:tcW w:w="480" w:type="pct"/>
            <w:shd w:val="clear" w:color="auto" w:fill="auto"/>
            <w:vAlign w:val="center"/>
          </w:tcPr>
          <w:p w:rsidR="009606B1" w:rsidRPr="00C32C1C" w:rsidRDefault="009606B1" w:rsidP="000D257A">
            <w:pPr>
              <w:spacing w:before="0"/>
              <w:jc w:val="center"/>
              <w:rPr>
                <w:rFonts w:cs="Arial"/>
                <w:b/>
                <w:bCs/>
                <w:i/>
                <w:iCs/>
                <w:lang w:val="sr-Cyrl-CS"/>
              </w:rPr>
            </w:pPr>
          </w:p>
        </w:tc>
        <w:tc>
          <w:tcPr>
            <w:tcW w:w="1262" w:type="pct"/>
            <w:shd w:val="clear" w:color="auto" w:fill="auto"/>
          </w:tcPr>
          <w:p w:rsidR="009606B1" w:rsidRPr="00C32C1C" w:rsidRDefault="009606B1" w:rsidP="000D257A">
            <w:pPr>
              <w:spacing w:before="0"/>
              <w:jc w:val="center"/>
              <w:rPr>
                <w:rFonts w:cs="Arial"/>
                <w:bCs/>
                <w:i/>
                <w:iCs/>
                <w:lang w:val="sr-Cyrl-CS"/>
              </w:rPr>
            </w:pPr>
          </w:p>
        </w:tc>
        <w:tc>
          <w:tcPr>
            <w:tcW w:w="604" w:type="pct"/>
            <w:shd w:val="clear" w:color="auto" w:fill="auto"/>
            <w:vAlign w:val="center"/>
          </w:tcPr>
          <w:p w:rsidR="009606B1" w:rsidRPr="00C32C1C" w:rsidRDefault="009606B1" w:rsidP="000D257A">
            <w:pPr>
              <w:spacing w:before="0"/>
              <w:jc w:val="center"/>
              <w:rPr>
                <w:rFonts w:cs="Arial"/>
                <w:bCs/>
                <w:i/>
                <w:iCs/>
                <w:lang w:val="sr-Cyrl-CS"/>
              </w:rPr>
            </w:pPr>
          </w:p>
        </w:tc>
        <w:tc>
          <w:tcPr>
            <w:tcW w:w="1005" w:type="pct"/>
            <w:shd w:val="clear" w:color="auto" w:fill="auto"/>
            <w:vAlign w:val="center"/>
          </w:tcPr>
          <w:p w:rsidR="009606B1" w:rsidRPr="00C32C1C" w:rsidRDefault="009606B1" w:rsidP="000D257A">
            <w:pPr>
              <w:spacing w:before="0"/>
              <w:jc w:val="center"/>
              <w:rPr>
                <w:rFonts w:cs="Arial"/>
                <w:bCs/>
                <w:i/>
                <w:iCs/>
                <w:lang w:val="sr-Cyrl-CS"/>
              </w:rPr>
            </w:pPr>
          </w:p>
        </w:tc>
        <w:tc>
          <w:tcPr>
            <w:tcW w:w="798" w:type="pct"/>
            <w:shd w:val="clear" w:color="auto" w:fill="auto"/>
            <w:vAlign w:val="center"/>
          </w:tcPr>
          <w:p w:rsidR="009606B1" w:rsidRPr="00C32C1C" w:rsidRDefault="009606B1" w:rsidP="000D257A">
            <w:pPr>
              <w:spacing w:before="0"/>
              <w:jc w:val="center"/>
              <w:rPr>
                <w:rFonts w:cs="Arial"/>
                <w:b/>
                <w:bCs/>
                <w:i/>
                <w:iCs/>
              </w:rPr>
            </w:pPr>
          </w:p>
        </w:tc>
        <w:tc>
          <w:tcPr>
            <w:tcW w:w="851" w:type="pct"/>
            <w:shd w:val="clear" w:color="auto" w:fill="auto"/>
            <w:vAlign w:val="center"/>
          </w:tcPr>
          <w:p w:rsidR="009606B1" w:rsidRPr="00C32C1C" w:rsidRDefault="009606B1" w:rsidP="000D257A">
            <w:pPr>
              <w:spacing w:before="0"/>
              <w:jc w:val="center"/>
              <w:rPr>
                <w:rFonts w:cs="Arial"/>
                <w:b/>
                <w:bCs/>
                <w:i/>
                <w:iCs/>
              </w:rPr>
            </w:pPr>
          </w:p>
        </w:tc>
      </w:tr>
      <w:tr w:rsidR="009606B1" w:rsidRPr="00C32C1C" w:rsidTr="009606B1">
        <w:tc>
          <w:tcPr>
            <w:tcW w:w="480" w:type="pct"/>
            <w:shd w:val="clear" w:color="auto" w:fill="auto"/>
            <w:vAlign w:val="center"/>
          </w:tcPr>
          <w:p w:rsidR="009606B1" w:rsidRPr="00C32C1C" w:rsidRDefault="009606B1" w:rsidP="000D257A">
            <w:pPr>
              <w:spacing w:before="0"/>
              <w:jc w:val="center"/>
              <w:rPr>
                <w:rFonts w:cs="Arial"/>
                <w:b/>
                <w:bCs/>
                <w:i/>
                <w:iCs/>
                <w:lang w:val="sr-Cyrl-CS"/>
              </w:rPr>
            </w:pPr>
          </w:p>
        </w:tc>
        <w:tc>
          <w:tcPr>
            <w:tcW w:w="1262" w:type="pct"/>
            <w:shd w:val="clear" w:color="auto" w:fill="auto"/>
          </w:tcPr>
          <w:p w:rsidR="009606B1" w:rsidRPr="00C32C1C" w:rsidRDefault="009606B1" w:rsidP="000D257A">
            <w:pPr>
              <w:spacing w:before="0"/>
              <w:jc w:val="center"/>
              <w:rPr>
                <w:rFonts w:cs="Arial"/>
                <w:bCs/>
                <w:i/>
                <w:iCs/>
                <w:lang w:val="sr-Cyrl-CS"/>
              </w:rPr>
            </w:pPr>
          </w:p>
        </w:tc>
        <w:tc>
          <w:tcPr>
            <w:tcW w:w="604" w:type="pct"/>
            <w:shd w:val="clear" w:color="auto" w:fill="auto"/>
            <w:vAlign w:val="center"/>
          </w:tcPr>
          <w:p w:rsidR="009606B1" w:rsidRPr="00C32C1C" w:rsidRDefault="009606B1" w:rsidP="000D257A">
            <w:pPr>
              <w:spacing w:before="0"/>
              <w:jc w:val="center"/>
              <w:rPr>
                <w:rFonts w:cs="Arial"/>
                <w:bCs/>
                <w:i/>
                <w:iCs/>
                <w:lang w:val="sr-Cyrl-CS"/>
              </w:rPr>
            </w:pPr>
          </w:p>
        </w:tc>
        <w:tc>
          <w:tcPr>
            <w:tcW w:w="1005" w:type="pct"/>
            <w:shd w:val="clear" w:color="auto" w:fill="auto"/>
            <w:vAlign w:val="center"/>
          </w:tcPr>
          <w:p w:rsidR="009606B1" w:rsidRPr="00C32C1C" w:rsidRDefault="009606B1" w:rsidP="000D257A">
            <w:pPr>
              <w:spacing w:before="0"/>
              <w:jc w:val="center"/>
              <w:rPr>
                <w:rFonts w:cs="Arial"/>
                <w:bCs/>
                <w:i/>
                <w:iCs/>
                <w:lang w:val="sr-Cyrl-CS"/>
              </w:rPr>
            </w:pPr>
          </w:p>
        </w:tc>
        <w:tc>
          <w:tcPr>
            <w:tcW w:w="798" w:type="pct"/>
            <w:shd w:val="clear" w:color="auto" w:fill="auto"/>
            <w:vAlign w:val="center"/>
          </w:tcPr>
          <w:p w:rsidR="009606B1" w:rsidRPr="00C32C1C" w:rsidRDefault="009606B1" w:rsidP="000D257A">
            <w:pPr>
              <w:spacing w:before="0"/>
              <w:jc w:val="center"/>
              <w:rPr>
                <w:rFonts w:cs="Arial"/>
                <w:b/>
                <w:bCs/>
                <w:i/>
                <w:iCs/>
              </w:rPr>
            </w:pPr>
          </w:p>
        </w:tc>
        <w:tc>
          <w:tcPr>
            <w:tcW w:w="851" w:type="pct"/>
            <w:shd w:val="clear" w:color="auto" w:fill="auto"/>
            <w:vAlign w:val="center"/>
          </w:tcPr>
          <w:p w:rsidR="009606B1" w:rsidRPr="00C32C1C" w:rsidRDefault="009606B1" w:rsidP="000D257A">
            <w:pPr>
              <w:spacing w:before="0"/>
              <w:jc w:val="center"/>
              <w:rPr>
                <w:rFonts w:cs="Arial"/>
                <w:b/>
                <w:bCs/>
                <w:i/>
                <w:iCs/>
              </w:rPr>
            </w:pPr>
          </w:p>
        </w:tc>
      </w:tr>
      <w:tr w:rsidR="009606B1" w:rsidRPr="00C32C1C" w:rsidTr="009606B1">
        <w:tc>
          <w:tcPr>
            <w:tcW w:w="480" w:type="pct"/>
            <w:shd w:val="clear" w:color="auto" w:fill="auto"/>
            <w:vAlign w:val="center"/>
          </w:tcPr>
          <w:p w:rsidR="009606B1" w:rsidRPr="00C32C1C" w:rsidRDefault="009606B1" w:rsidP="000D257A">
            <w:pPr>
              <w:spacing w:before="0"/>
              <w:jc w:val="center"/>
              <w:rPr>
                <w:rFonts w:cs="Arial"/>
                <w:b/>
                <w:bCs/>
                <w:i/>
                <w:iCs/>
                <w:lang w:val="sr-Cyrl-CS"/>
              </w:rPr>
            </w:pPr>
          </w:p>
        </w:tc>
        <w:tc>
          <w:tcPr>
            <w:tcW w:w="1262" w:type="pct"/>
            <w:shd w:val="clear" w:color="auto" w:fill="auto"/>
          </w:tcPr>
          <w:p w:rsidR="009606B1" w:rsidRPr="00C32C1C" w:rsidRDefault="009606B1" w:rsidP="000D257A">
            <w:pPr>
              <w:spacing w:before="0"/>
              <w:jc w:val="center"/>
              <w:rPr>
                <w:rFonts w:cs="Arial"/>
                <w:bCs/>
                <w:i/>
                <w:iCs/>
                <w:lang w:val="sr-Cyrl-CS"/>
              </w:rPr>
            </w:pPr>
          </w:p>
        </w:tc>
        <w:tc>
          <w:tcPr>
            <w:tcW w:w="604" w:type="pct"/>
            <w:shd w:val="clear" w:color="auto" w:fill="auto"/>
            <w:vAlign w:val="center"/>
          </w:tcPr>
          <w:p w:rsidR="009606B1" w:rsidRPr="00C32C1C" w:rsidRDefault="009606B1" w:rsidP="000D257A">
            <w:pPr>
              <w:spacing w:before="0"/>
              <w:jc w:val="center"/>
              <w:rPr>
                <w:rFonts w:cs="Arial"/>
                <w:bCs/>
                <w:i/>
                <w:iCs/>
                <w:lang w:val="sr-Cyrl-CS"/>
              </w:rPr>
            </w:pPr>
          </w:p>
        </w:tc>
        <w:tc>
          <w:tcPr>
            <w:tcW w:w="1005" w:type="pct"/>
            <w:shd w:val="clear" w:color="auto" w:fill="auto"/>
            <w:vAlign w:val="center"/>
          </w:tcPr>
          <w:p w:rsidR="009606B1" w:rsidRPr="00C32C1C" w:rsidRDefault="009606B1" w:rsidP="000D257A">
            <w:pPr>
              <w:spacing w:before="0"/>
              <w:jc w:val="center"/>
              <w:rPr>
                <w:rFonts w:cs="Arial"/>
                <w:bCs/>
                <w:i/>
                <w:iCs/>
                <w:lang w:val="sr-Cyrl-CS"/>
              </w:rPr>
            </w:pPr>
          </w:p>
        </w:tc>
        <w:tc>
          <w:tcPr>
            <w:tcW w:w="798" w:type="pct"/>
            <w:shd w:val="clear" w:color="auto" w:fill="auto"/>
            <w:vAlign w:val="center"/>
          </w:tcPr>
          <w:p w:rsidR="009606B1" w:rsidRPr="00C32C1C" w:rsidRDefault="009606B1" w:rsidP="000D257A">
            <w:pPr>
              <w:spacing w:before="0"/>
              <w:jc w:val="center"/>
              <w:rPr>
                <w:rFonts w:cs="Arial"/>
                <w:b/>
                <w:bCs/>
                <w:i/>
                <w:iCs/>
              </w:rPr>
            </w:pPr>
          </w:p>
        </w:tc>
        <w:tc>
          <w:tcPr>
            <w:tcW w:w="851" w:type="pct"/>
            <w:shd w:val="clear" w:color="auto" w:fill="auto"/>
            <w:vAlign w:val="center"/>
          </w:tcPr>
          <w:p w:rsidR="009606B1" w:rsidRPr="00C32C1C" w:rsidRDefault="009606B1" w:rsidP="000D257A">
            <w:pPr>
              <w:spacing w:before="0"/>
              <w:jc w:val="center"/>
              <w:rPr>
                <w:rFonts w:cs="Arial"/>
                <w:b/>
                <w:bCs/>
                <w:i/>
                <w:iCs/>
              </w:rPr>
            </w:pPr>
          </w:p>
        </w:tc>
      </w:tr>
      <w:tr w:rsidR="009606B1" w:rsidRPr="00C32C1C" w:rsidTr="009606B1">
        <w:tc>
          <w:tcPr>
            <w:tcW w:w="4149" w:type="pct"/>
            <w:gridSpan w:val="5"/>
            <w:shd w:val="clear" w:color="auto" w:fill="auto"/>
            <w:vAlign w:val="center"/>
          </w:tcPr>
          <w:p w:rsidR="009606B1" w:rsidRPr="00C32C1C" w:rsidRDefault="009606B1" w:rsidP="000D257A">
            <w:pPr>
              <w:spacing w:before="0"/>
              <w:jc w:val="right"/>
              <w:rPr>
                <w:rFonts w:cs="Arial"/>
                <w:b/>
                <w:bCs/>
                <w:i/>
                <w:iCs/>
              </w:rPr>
            </w:pPr>
            <w:r w:rsidRPr="00C32C1C">
              <w:rPr>
                <w:rFonts w:cs="Arial"/>
                <w:b/>
                <w:bCs/>
                <w:i/>
                <w:iCs/>
              </w:rPr>
              <w:t xml:space="preserve">Укупно: </w:t>
            </w:r>
          </w:p>
        </w:tc>
        <w:tc>
          <w:tcPr>
            <w:tcW w:w="851" w:type="pct"/>
            <w:shd w:val="clear" w:color="auto" w:fill="auto"/>
            <w:vAlign w:val="center"/>
          </w:tcPr>
          <w:p w:rsidR="009606B1" w:rsidRPr="00C32C1C" w:rsidRDefault="009606B1" w:rsidP="000D257A">
            <w:pPr>
              <w:spacing w:before="0"/>
              <w:jc w:val="right"/>
              <w:rPr>
                <w:rFonts w:cs="Arial"/>
                <w:b/>
                <w:bCs/>
                <w:i/>
                <w:iCs/>
              </w:rPr>
            </w:pPr>
          </w:p>
        </w:tc>
      </w:tr>
    </w:tbl>
    <w:p w:rsidR="009606B1" w:rsidRPr="00C32C1C" w:rsidRDefault="009606B1" w:rsidP="000D257A">
      <w:pPr>
        <w:spacing w:before="0"/>
        <w:rPr>
          <w:rFonts w:eastAsia="Calibri" w:cs="Arial"/>
        </w:rPr>
      </w:pPr>
    </w:p>
    <w:p w:rsidR="009606B1" w:rsidRPr="00C32C1C" w:rsidRDefault="009606B1" w:rsidP="000D257A">
      <w:pPr>
        <w:spacing w:before="0"/>
        <w:rPr>
          <w:rFonts w:eastAsia="Calibri" w:cs="Arial"/>
        </w:rPr>
      </w:pPr>
      <w:r w:rsidRPr="00C32C1C">
        <w:rPr>
          <w:rFonts w:eastAsia="Calibri" w:cs="Arial"/>
        </w:rPr>
        <w:t>На цену Услуге обрачунава се припадајући порез на додату вредност у складу са прописима Републике Србије.</w:t>
      </w:r>
    </w:p>
    <w:p w:rsidR="001243F2" w:rsidRPr="00C32C1C" w:rsidRDefault="001243F2" w:rsidP="000D257A">
      <w:pPr>
        <w:spacing w:before="0"/>
        <w:rPr>
          <w:rFonts w:cs="Arial"/>
          <w:lang w:val="sr-Cyrl-CS"/>
        </w:rPr>
      </w:pPr>
    </w:p>
    <w:p w:rsidR="001243F2" w:rsidRPr="00C32C1C" w:rsidRDefault="001243F2" w:rsidP="000D257A">
      <w:pPr>
        <w:spacing w:before="0"/>
        <w:jc w:val="center"/>
        <w:rPr>
          <w:rFonts w:cs="Arial"/>
          <w:b/>
          <w:bCs/>
          <w:i/>
          <w:iCs/>
          <w:u w:val="single"/>
          <w:lang w:val="sr-Cyrl-CS"/>
        </w:rPr>
      </w:pPr>
      <w:r w:rsidRPr="00C32C1C">
        <w:rPr>
          <w:rFonts w:cs="Arial"/>
          <w:b/>
          <w:bCs/>
          <w:i/>
          <w:iCs/>
          <w:u w:val="single"/>
          <w:lang w:val="sr-Cyrl-CS"/>
        </w:rPr>
        <w:t>КОМЕРЦИЈАЛНИ УСЛОВИ</w:t>
      </w:r>
    </w:p>
    <w:p w:rsidR="001243F2" w:rsidRPr="00C32C1C" w:rsidRDefault="001243F2" w:rsidP="000D257A">
      <w:pPr>
        <w:spacing w:before="0"/>
        <w:jc w:val="center"/>
        <w:rPr>
          <w:rFonts w:cs="Arial"/>
          <w:b/>
          <w:bCs/>
          <w:i/>
          <w:iCs/>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1243F2" w:rsidRPr="00C32C1C" w:rsidTr="009B5CE8">
        <w:trPr>
          <w:trHeight w:val="602"/>
        </w:trPr>
        <w:tc>
          <w:tcPr>
            <w:tcW w:w="9437" w:type="dxa"/>
            <w:shd w:val="clear" w:color="auto" w:fill="C6D9F1"/>
            <w:vAlign w:val="center"/>
          </w:tcPr>
          <w:p w:rsidR="001243F2" w:rsidRPr="00C32C1C" w:rsidRDefault="001243F2" w:rsidP="000D257A">
            <w:pPr>
              <w:spacing w:before="0"/>
              <w:jc w:val="center"/>
              <w:rPr>
                <w:rFonts w:cs="Arial"/>
                <w:b/>
                <w:bCs/>
                <w:i/>
                <w:iCs/>
                <w:lang w:val="sr-Cyrl-CS"/>
              </w:rPr>
            </w:pPr>
            <w:r w:rsidRPr="00C32C1C">
              <w:rPr>
                <w:rFonts w:cs="Arial"/>
                <w:b/>
                <w:bCs/>
                <w:i/>
                <w:iCs/>
                <w:lang w:val="sr-Cyrl-CS"/>
              </w:rPr>
              <w:t>УСЛОВ НАРУЧИОЦА</w:t>
            </w:r>
          </w:p>
        </w:tc>
      </w:tr>
      <w:tr w:rsidR="001243F2" w:rsidRPr="00C32C1C" w:rsidTr="009B5CE8">
        <w:trPr>
          <w:trHeight w:val="770"/>
        </w:trPr>
        <w:tc>
          <w:tcPr>
            <w:tcW w:w="9437" w:type="dxa"/>
            <w:vAlign w:val="center"/>
          </w:tcPr>
          <w:p w:rsidR="001243F2" w:rsidRPr="00C32C1C" w:rsidRDefault="001243F2" w:rsidP="000D257A">
            <w:pPr>
              <w:spacing w:before="0"/>
              <w:jc w:val="left"/>
              <w:rPr>
                <w:rFonts w:cs="Arial"/>
                <w:b/>
                <w:bCs/>
                <w:i/>
                <w:iCs/>
                <w:lang w:val="sr-Cyrl-CS"/>
              </w:rPr>
            </w:pPr>
            <w:r w:rsidRPr="00C32C1C">
              <w:rPr>
                <w:rFonts w:cs="Arial"/>
                <w:b/>
                <w:bCs/>
                <w:i/>
                <w:iCs/>
                <w:lang w:val="sr-Cyrl-CS"/>
              </w:rPr>
              <w:t>РОК И НАЧИН ПЛАЋАЊА:</w:t>
            </w:r>
          </w:p>
          <w:p w:rsidR="001243F2" w:rsidRPr="00C32C1C" w:rsidRDefault="001243F2" w:rsidP="000D257A">
            <w:pPr>
              <w:spacing w:before="0"/>
              <w:jc w:val="left"/>
              <w:rPr>
                <w:rFonts w:cs="Arial"/>
                <w:bCs/>
                <w:i/>
                <w:iCs/>
                <w:lang w:val="sr-Cyrl-CS"/>
              </w:rPr>
            </w:pPr>
            <w:r w:rsidRPr="00C32C1C">
              <w:rPr>
                <w:rFonts w:cs="Arial"/>
                <w:bCs/>
                <w:i/>
                <w:iCs/>
                <w:lang w:val="sr-Cyrl-CS"/>
              </w:rPr>
              <w:t>У складу са Оквирним споразумом</w:t>
            </w:r>
          </w:p>
          <w:p w:rsidR="001243F2" w:rsidRPr="00C32C1C" w:rsidRDefault="001243F2" w:rsidP="000D257A">
            <w:pPr>
              <w:spacing w:before="0"/>
              <w:jc w:val="center"/>
              <w:rPr>
                <w:rFonts w:cs="Arial"/>
                <w:b/>
                <w:bCs/>
                <w:i/>
                <w:iCs/>
                <w:lang w:val="sr-Cyrl-CS"/>
              </w:rPr>
            </w:pPr>
          </w:p>
        </w:tc>
      </w:tr>
      <w:tr w:rsidR="001243F2" w:rsidRPr="00C32C1C" w:rsidTr="009B5CE8">
        <w:trPr>
          <w:trHeight w:val="770"/>
        </w:trPr>
        <w:tc>
          <w:tcPr>
            <w:tcW w:w="9437" w:type="dxa"/>
            <w:vAlign w:val="center"/>
          </w:tcPr>
          <w:p w:rsidR="001243F2" w:rsidRPr="00C32C1C" w:rsidRDefault="001243F2" w:rsidP="000D257A">
            <w:pPr>
              <w:spacing w:before="0"/>
              <w:jc w:val="left"/>
              <w:rPr>
                <w:rFonts w:cs="Arial"/>
                <w:b/>
                <w:bCs/>
                <w:i/>
                <w:iCs/>
                <w:lang w:val="sr-Cyrl-CS"/>
              </w:rPr>
            </w:pPr>
            <w:r w:rsidRPr="00C32C1C">
              <w:rPr>
                <w:rFonts w:cs="Arial"/>
                <w:b/>
                <w:bCs/>
                <w:i/>
                <w:iCs/>
                <w:lang w:val="sr-Cyrl-CS"/>
              </w:rPr>
              <w:lastRenderedPageBreak/>
              <w:t xml:space="preserve">РОК </w:t>
            </w:r>
            <w:r w:rsidR="002707A3" w:rsidRPr="00C32C1C">
              <w:rPr>
                <w:rFonts w:cs="Arial"/>
                <w:b/>
                <w:bCs/>
                <w:i/>
                <w:iCs/>
                <w:lang w:val="sr-Cyrl-CS"/>
              </w:rPr>
              <w:t>ИЗВРШЕЊА УСЛУГЕ</w:t>
            </w:r>
            <w:r w:rsidRPr="00C32C1C">
              <w:rPr>
                <w:rFonts w:cs="Arial"/>
                <w:b/>
                <w:bCs/>
                <w:i/>
                <w:iCs/>
                <w:lang w:val="sr-Cyrl-CS"/>
              </w:rPr>
              <w:t>:</w:t>
            </w:r>
          </w:p>
          <w:p w:rsidR="001243F2" w:rsidRPr="00C32C1C" w:rsidRDefault="001243F2" w:rsidP="000D257A">
            <w:pPr>
              <w:pStyle w:val="ListParagraph"/>
              <w:numPr>
                <w:ilvl w:val="0"/>
                <w:numId w:val="26"/>
              </w:numPr>
              <w:spacing w:before="0" w:after="0" w:line="240" w:lineRule="auto"/>
              <w:ind w:left="0" w:firstLine="0"/>
              <w:jc w:val="center"/>
              <w:rPr>
                <w:rFonts w:ascii="Arial" w:eastAsia="Times New Roman" w:hAnsi="Arial" w:cs="Arial"/>
                <w:bCs/>
                <w:i/>
                <w:iCs/>
                <w:lang w:val="sr-Cyrl-CS"/>
              </w:rPr>
            </w:pPr>
            <w:r w:rsidRPr="00C32C1C">
              <w:rPr>
                <w:rFonts w:ascii="Arial" w:eastAsia="Times New Roman" w:hAnsi="Arial" w:cs="Arial"/>
                <w:i/>
                <w:spacing w:val="4"/>
                <w:lang w:val="sr-Cyrl-CS"/>
              </w:rPr>
              <w:t>најдуже до .....</w:t>
            </w:r>
            <w:r w:rsidRPr="00C32C1C">
              <w:rPr>
                <w:rFonts w:ascii="Arial" w:eastAsia="Times New Roman" w:hAnsi="Arial" w:cs="Arial"/>
                <w:bCs/>
                <w:i/>
                <w:iCs/>
                <w:lang w:val="sr-Cyrl-CS"/>
              </w:rPr>
              <w:t xml:space="preserve"> дана</w:t>
            </w:r>
            <w:r w:rsidR="00E56962" w:rsidRPr="00C32C1C">
              <w:rPr>
                <w:rFonts w:ascii="Arial" w:eastAsia="Times New Roman" w:hAnsi="Arial" w:cs="Arial"/>
                <w:bCs/>
                <w:i/>
                <w:iCs/>
                <w:lang w:val="sr-Cyrl-CS"/>
              </w:rPr>
              <w:t xml:space="preserve"> </w:t>
            </w:r>
            <w:r w:rsidRPr="00C32C1C">
              <w:rPr>
                <w:rFonts w:ascii="Arial" w:eastAsia="Times New Roman" w:hAnsi="Arial" w:cs="Arial"/>
                <w:bCs/>
                <w:i/>
                <w:iCs/>
                <w:lang w:val="sr-Cyrl-CS"/>
              </w:rPr>
              <w:t xml:space="preserve">од дана </w:t>
            </w:r>
            <w:r w:rsidR="00E56962" w:rsidRPr="00C32C1C">
              <w:rPr>
                <w:rFonts w:ascii="Arial" w:eastAsia="Times New Roman" w:hAnsi="Arial" w:cs="Arial"/>
                <w:bCs/>
                <w:i/>
                <w:iCs/>
                <w:lang w:val="sr-Cyrl-CS"/>
              </w:rPr>
              <w:t xml:space="preserve">пријема </w:t>
            </w:r>
            <w:r w:rsidRPr="00C32C1C">
              <w:rPr>
                <w:rFonts w:ascii="Arial" w:eastAsia="Times New Roman" w:hAnsi="Arial" w:cs="Arial"/>
                <w:bCs/>
                <w:i/>
                <w:iCs/>
                <w:lang w:val="sr-Cyrl-CS"/>
              </w:rPr>
              <w:t xml:space="preserve"> наруџбенице</w:t>
            </w:r>
          </w:p>
        </w:tc>
      </w:tr>
      <w:tr w:rsidR="001243F2" w:rsidRPr="00C32C1C" w:rsidTr="009B5CE8">
        <w:trPr>
          <w:trHeight w:val="761"/>
        </w:trPr>
        <w:tc>
          <w:tcPr>
            <w:tcW w:w="9437" w:type="dxa"/>
            <w:vAlign w:val="center"/>
          </w:tcPr>
          <w:p w:rsidR="001243F2" w:rsidRPr="00C32C1C" w:rsidRDefault="00A779FE" w:rsidP="000D257A">
            <w:pPr>
              <w:spacing w:before="0"/>
              <w:rPr>
                <w:rFonts w:cs="Arial"/>
                <w:bCs/>
                <w:i/>
                <w:iCs/>
                <w:lang w:val="sr-Cyrl-CS"/>
              </w:rPr>
            </w:pPr>
            <w:r w:rsidRPr="00C32C1C">
              <w:rPr>
                <w:rFonts w:cs="Arial"/>
                <w:b/>
                <w:bCs/>
                <w:i/>
                <w:iCs/>
                <w:lang w:val="sr-Cyrl-CS"/>
              </w:rPr>
              <w:t>МЕСТО ИЗВРШЕЊА УСЛУГЕ</w:t>
            </w:r>
            <w:r w:rsidR="001243F2" w:rsidRPr="00C32C1C">
              <w:rPr>
                <w:rFonts w:cs="Arial"/>
                <w:b/>
                <w:bCs/>
                <w:i/>
                <w:iCs/>
                <w:lang w:val="sr-Cyrl-CS"/>
              </w:rPr>
              <w:t xml:space="preserve">: </w:t>
            </w:r>
            <w:r w:rsidR="001243F2" w:rsidRPr="00C32C1C">
              <w:rPr>
                <w:rFonts w:cs="Arial"/>
                <w:bCs/>
                <w:i/>
                <w:iCs/>
                <w:lang w:val="sr-Cyrl-CS"/>
              </w:rPr>
              <w:t xml:space="preserve">локација .............................._________________(навести) </w:t>
            </w:r>
          </w:p>
          <w:p w:rsidR="001243F2" w:rsidRPr="00C32C1C" w:rsidRDefault="001243F2" w:rsidP="000D257A">
            <w:pPr>
              <w:spacing w:before="0"/>
              <w:rPr>
                <w:rFonts w:cs="Arial"/>
                <w:b/>
                <w:bCs/>
                <w:i/>
                <w:iCs/>
                <w:lang w:val="sr-Cyrl-CS"/>
              </w:rPr>
            </w:pPr>
          </w:p>
        </w:tc>
      </w:tr>
    </w:tbl>
    <w:p w:rsidR="001243F2" w:rsidRPr="00C32C1C" w:rsidRDefault="001243F2" w:rsidP="000D257A">
      <w:pPr>
        <w:spacing w:before="0"/>
        <w:rPr>
          <w:rFonts w:cs="Arial"/>
          <w:caps/>
          <w:lang w:val="sr-Cyrl-CS"/>
        </w:rPr>
      </w:pPr>
    </w:p>
    <w:p w:rsidR="001243F2" w:rsidRPr="00C32C1C" w:rsidRDefault="001243F2" w:rsidP="000D257A">
      <w:pPr>
        <w:spacing w:before="0"/>
        <w:rPr>
          <w:rFonts w:cs="Arial"/>
          <w:b/>
          <w:caps/>
          <w:lang w:val="sr-Cyrl-CS"/>
        </w:rPr>
      </w:pPr>
    </w:p>
    <w:p w:rsidR="001243F2" w:rsidRPr="00C32C1C" w:rsidRDefault="001243F2" w:rsidP="000D257A">
      <w:pPr>
        <w:tabs>
          <w:tab w:val="left" w:pos="720"/>
        </w:tabs>
        <w:suppressAutoHyphens/>
        <w:spacing w:before="0"/>
        <w:jc w:val="center"/>
        <w:rPr>
          <w:rFonts w:eastAsia="Arial Unicode MS" w:cs="Arial"/>
          <w:kern w:val="1"/>
          <w:lang w:val="ru-RU" w:eastAsia="ar-SA"/>
        </w:rPr>
      </w:pPr>
      <w:r w:rsidRPr="00C32C1C">
        <w:rPr>
          <w:rFonts w:cs="Arial"/>
          <w:b/>
          <w:caps/>
          <w:lang w:val="sr-Cyrl-CS"/>
        </w:rPr>
        <w:tab/>
      </w:r>
      <w:r w:rsidRPr="00C32C1C">
        <w:rPr>
          <w:rFonts w:cs="Arial"/>
          <w:b/>
          <w:caps/>
          <w:lang w:val="sr-Cyrl-CS"/>
        </w:rPr>
        <w:tab/>
      </w:r>
      <w:r w:rsidRPr="00C32C1C">
        <w:rPr>
          <w:rFonts w:cs="Arial"/>
          <w:b/>
          <w:caps/>
          <w:lang w:val="sr-Cyrl-CS"/>
        </w:rPr>
        <w:tab/>
      </w:r>
      <w:r w:rsidRPr="00C32C1C">
        <w:rPr>
          <w:rFonts w:cs="Arial"/>
          <w:b/>
          <w:caps/>
          <w:lang w:val="sr-Cyrl-CS"/>
        </w:rPr>
        <w:tab/>
      </w:r>
      <w:r w:rsidRPr="00C32C1C">
        <w:rPr>
          <w:rFonts w:cs="Arial"/>
          <w:b/>
          <w:caps/>
          <w:lang w:val="sr-Cyrl-CS"/>
        </w:rPr>
        <w:tab/>
      </w:r>
      <w:r w:rsidRPr="00C32C1C">
        <w:rPr>
          <w:rFonts w:cs="Arial"/>
          <w:b/>
          <w:caps/>
          <w:lang w:val="sr-Cyrl-CS"/>
        </w:rPr>
        <w:tab/>
      </w:r>
      <w:r w:rsidR="009606B1" w:rsidRPr="00C32C1C">
        <w:rPr>
          <w:rFonts w:cs="Arial"/>
          <w:b/>
          <w:caps/>
          <w:lang w:val="sr-Cyrl-CS"/>
        </w:rPr>
        <w:t xml:space="preserve">              </w:t>
      </w:r>
      <w:r w:rsidRPr="00C32C1C">
        <w:rPr>
          <w:rFonts w:eastAsia="Arial Unicode MS" w:cs="Arial"/>
          <w:kern w:val="1"/>
          <w:lang w:val="ru-RU" w:eastAsia="ar-SA"/>
        </w:rPr>
        <w:t>в.д. директ</w:t>
      </w:r>
      <w:r w:rsidRPr="00C32C1C">
        <w:rPr>
          <w:rFonts w:eastAsia="Arial Unicode MS" w:cs="Arial"/>
          <w:kern w:val="1"/>
          <w:lang w:eastAsia="ar-SA"/>
        </w:rPr>
        <w:t>o</w:t>
      </w:r>
      <w:r w:rsidRPr="00C32C1C">
        <w:rPr>
          <w:rFonts w:eastAsia="Arial Unicode MS" w:cs="Arial"/>
          <w:kern w:val="1"/>
          <w:lang w:val="ru-RU" w:eastAsia="ar-SA"/>
        </w:rPr>
        <w:t>ра ЈП ЕПС</w:t>
      </w:r>
    </w:p>
    <w:p w:rsidR="001243F2" w:rsidRPr="00C32C1C" w:rsidRDefault="001243F2" w:rsidP="000D257A">
      <w:pPr>
        <w:tabs>
          <w:tab w:val="left" w:pos="720"/>
        </w:tabs>
        <w:suppressAutoHyphens/>
        <w:spacing w:before="0"/>
        <w:jc w:val="center"/>
        <w:rPr>
          <w:rFonts w:eastAsia="Arial Unicode MS" w:cs="Arial"/>
          <w:kern w:val="1"/>
          <w:lang w:val="ru-RU" w:eastAsia="ar-SA"/>
        </w:rPr>
      </w:pPr>
      <w:r w:rsidRPr="00C32C1C">
        <w:rPr>
          <w:rFonts w:eastAsia="Arial Unicode MS" w:cs="Arial"/>
          <w:kern w:val="1"/>
          <w:lang w:val="ru-RU" w:eastAsia="ar-SA"/>
        </w:rPr>
        <w:t xml:space="preserve">                                                                                      ______</w:t>
      </w:r>
      <w:r w:rsidR="009606B1" w:rsidRPr="00C32C1C">
        <w:rPr>
          <w:rFonts w:eastAsia="Arial Unicode MS" w:cs="Arial"/>
          <w:kern w:val="1"/>
          <w:lang w:val="ru-RU" w:eastAsia="ar-SA"/>
        </w:rPr>
        <w:t>______</w:t>
      </w:r>
      <w:r w:rsidRPr="00C32C1C">
        <w:rPr>
          <w:rFonts w:eastAsia="Arial Unicode MS" w:cs="Arial"/>
          <w:kern w:val="1"/>
          <w:lang w:val="ru-RU" w:eastAsia="ar-SA"/>
        </w:rPr>
        <w:t>_____________</w:t>
      </w:r>
    </w:p>
    <w:p w:rsidR="001243F2" w:rsidRPr="00C32C1C" w:rsidRDefault="001243F2" w:rsidP="000D257A">
      <w:pPr>
        <w:spacing w:before="0"/>
        <w:rPr>
          <w:rFonts w:cs="Arial"/>
        </w:rPr>
      </w:pPr>
    </w:p>
    <w:p w:rsidR="001243F2" w:rsidRPr="00C32C1C" w:rsidRDefault="001243F2" w:rsidP="000D257A">
      <w:pPr>
        <w:spacing w:before="0"/>
        <w:rPr>
          <w:rFonts w:cs="Arial"/>
        </w:rPr>
      </w:pPr>
    </w:p>
    <w:p w:rsidR="001243F2" w:rsidRPr="00C32C1C" w:rsidRDefault="001243F2" w:rsidP="000D257A">
      <w:pPr>
        <w:spacing w:before="0"/>
        <w:rPr>
          <w:rFonts w:cs="Arial"/>
        </w:rPr>
      </w:pPr>
      <w:r w:rsidRPr="00C32C1C">
        <w:rPr>
          <w:rFonts w:cs="Arial"/>
        </w:rPr>
        <w:t>Доставити:</w:t>
      </w:r>
    </w:p>
    <w:p w:rsidR="001243F2" w:rsidRPr="00C32C1C" w:rsidRDefault="001243F2" w:rsidP="000D257A">
      <w:pPr>
        <w:pStyle w:val="ListParagraph"/>
        <w:numPr>
          <w:ilvl w:val="0"/>
          <w:numId w:val="33"/>
        </w:numPr>
        <w:tabs>
          <w:tab w:val="left" w:pos="567"/>
        </w:tabs>
        <w:spacing w:before="0" w:after="0" w:line="240" w:lineRule="auto"/>
        <w:rPr>
          <w:rFonts w:ascii="Arial" w:hAnsi="Arial" w:cs="Arial"/>
          <w:noProof/>
        </w:rPr>
      </w:pPr>
      <w:r w:rsidRPr="00C32C1C">
        <w:rPr>
          <w:rFonts w:ascii="Arial" w:hAnsi="Arial" w:cs="Arial"/>
          <w:noProof/>
        </w:rPr>
        <w:t>Наслову</w:t>
      </w:r>
    </w:p>
    <w:p w:rsidR="001243F2" w:rsidRPr="00C32C1C" w:rsidRDefault="001243F2" w:rsidP="000D257A">
      <w:pPr>
        <w:pStyle w:val="ListParagraph"/>
        <w:numPr>
          <w:ilvl w:val="0"/>
          <w:numId w:val="33"/>
        </w:numPr>
        <w:tabs>
          <w:tab w:val="left" w:pos="567"/>
        </w:tabs>
        <w:spacing w:before="0" w:after="0" w:line="240" w:lineRule="auto"/>
        <w:rPr>
          <w:rFonts w:ascii="Arial" w:hAnsi="Arial" w:cs="Arial"/>
          <w:noProof/>
        </w:rPr>
      </w:pPr>
      <w:r w:rsidRPr="00C32C1C">
        <w:rPr>
          <w:rFonts w:ascii="Arial" w:hAnsi="Arial" w:cs="Arial"/>
          <w:noProof/>
        </w:rPr>
        <w:t>Лицу за праћење извршења Оквирног споразума</w:t>
      </w:r>
    </w:p>
    <w:p w:rsidR="001243F2" w:rsidRPr="00C32C1C" w:rsidRDefault="00352D15" w:rsidP="000D257A">
      <w:pPr>
        <w:pStyle w:val="ListParagraph"/>
        <w:numPr>
          <w:ilvl w:val="0"/>
          <w:numId w:val="33"/>
        </w:numPr>
        <w:tabs>
          <w:tab w:val="left" w:pos="567"/>
        </w:tabs>
        <w:spacing w:before="0" w:after="0" w:line="240" w:lineRule="auto"/>
        <w:rPr>
          <w:rFonts w:ascii="Arial" w:hAnsi="Arial" w:cs="Arial"/>
          <w:noProof/>
        </w:rPr>
      </w:pPr>
      <w:r w:rsidRPr="00C32C1C">
        <w:rPr>
          <w:rFonts w:ascii="Arial" w:hAnsi="Arial" w:cs="Arial"/>
          <w:noProof/>
        </w:rPr>
        <w:t>Сектору за набавке и комерцијалне послове</w:t>
      </w:r>
      <w:r w:rsidR="001243F2" w:rsidRPr="00C32C1C">
        <w:rPr>
          <w:rFonts w:ascii="Arial" w:hAnsi="Arial" w:cs="Arial"/>
          <w:noProof/>
        </w:rPr>
        <w:t xml:space="preserve"> (оригинал)</w:t>
      </w:r>
    </w:p>
    <w:p w:rsidR="001243F2" w:rsidRPr="00C32C1C" w:rsidRDefault="001243F2" w:rsidP="000D257A">
      <w:pPr>
        <w:pStyle w:val="ListParagraph"/>
        <w:numPr>
          <w:ilvl w:val="0"/>
          <w:numId w:val="33"/>
        </w:numPr>
        <w:tabs>
          <w:tab w:val="left" w:pos="567"/>
        </w:tabs>
        <w:spacing w:before="0" w:after="0" w:line="240" w:lineRule="auto"/>
        <w:rPr>
          <w:rFonts w:ascii="Arial" w:hAnsi="Arial" w:cs="Arial"/>
          <w:noProof/>
        </w:rPr>
      </w:pPr>
      <w:r w:rsidRPr="00C32C1C">
        <w:rPr>
          <w:rFonts w:ascii="Arial" w:hAnsi="Arial" w:cs="Arial"/>
          <w:noProof/>
        </w:rPr>
        <w:t>Економско-финансијском сектору (оригинал)</w:t>
      </w:r>
    </w:p>
    <w:p w:rsidR="001243F2" w:rsidRPr="00C32C1C" w:rsidRDefault="00352D15" w:rsidP="000D257A">
      <w:pPr>
        <w:pStyle w:val="ListParagraph"/>
        <w:numPr>
          <w:ilvl w:val="0"/>
          <w:numId w:val="33"/>
        </w:numPr>
        <w:tabs>
          <w:tab w:val="left" w:pos="567"/>
        </w:tabs>
        <w:spacing w:before="0" w:after="0" w:line="240" w:lineRule="auto"/>
        <w:rPr>
          <w:rFonts w:ascii="Arial" w:hAnsi="Arial" w:cs="Arial"/>
          <w:noProof/>
        </w:rPr>
      </w:pPr>
      <w:r w:rsidRPr="00C32C1C">
        <w:rPr>
          <w:rFonts w:ascii="Arial" w:hAnsi="Arial" w:cs="Arial"/>
          <w:noProof/>
        </w:rPr>
        <w:t>Служби за план и аналитику</w:t>
      </w:r>
    </w:p>
    <w:p w:rsidR="001243F2" w:rsidRPr="00C32C1C" w:rsidRDefault="001243F2" w:rsidP="000D257A">
      <w:pPr>
        <w:pStyle w:val="ListParagraph"/>
        <w:numPr>
          <w:ilvl w:val="0"/>
          <w:numId w:val="33"/>
        </w:numPr>
        <w:tabs>
          <w:tab w:val="left" w:pos="567"/>
        </w:tabs>
        <w:spacing w:before="0" w:after="0" w:line="240" w:lineRule="auto"/>
        <w:rPr>
          <w:rFonts w:ascii="Arial" w:hAnsi="Arial" w:cs="Arial"/>
          <w:noProof/>
        </w:rPr>
      </w:pPr>
      <w:r w:rsidRPr="00C32C1C">
        <w:rPr>
          <w:rFonts w:ascii="Arial" w:hAnsi="Arial" w:cs="Arial"/>
          <w:noProof/>
        </w:rPr>
        <w:t>Сектор</w:t>
      </w:r>
      <w:r w:rsidR="00352D15" w:rsidRPr="00C32C1C">
        <w:rPr>
          <w:rFonts w:ascii="Arial" w:hAnsi="Arial" w:cs="Arial"/>
          <w:noProof/>
        </w:rPr>
        <w:t>у</w:t>
      </w:r>
      <w:r w:rsidRPr="00C32C1C">
        <w:rPr>
          <w:rFonts w:ascii="Arial" w:hAnsi="Arial" w:cs="Arial"/>
          <w:noProof/>
        </w:rPr>
        <w:t xml:space="preserve"> за правне послове</w:t>
      </w:r>
    </w:p>
    <w:p w:rsidR="00352D15" w:rsidRPr="00C32C1C" w:rsidRDefault="00352D15" w:rsidP="000D257A">
      <w:pPr>
        <w:pStyle w:val="ListParagraph"/>
        <w:numPr>
          <w:ilvl w:val="0"/>
          <w:numId w:val="33"/>
        </w:numPr>
        <w:tabs>
          <w:tab w:val="left" w:pos="567"/>
        </w:tabs>
        <w:spacing w:before="0" w:after="0" w:line="240" w:lineRule="auto"/>
        <w:rPr>
          <w:rFonts w:ascii="Arial" w:hAnsi="Arial" w:cs="Arial"/>
          <w:noProof/>
        </w:rPr>
      </w:pPr>
      <w:r w:rsidRPr="00C32C1C">
        <w:rPr>
          <w:rFonts w:ascii="Arial" w:hAnsi="Arial" w:cs="Arial"/>
          <w:noProof/>
        </w:rPr>
        <w:t xml:space="preserve">Служби за </w:t>
      </w:r>
      <w:r w:rsidR="001243F2" w:rsidRPr="00C32C1C">
        <w:rPr>
          <w:rFonts w:ascii="Arial" w:hAnsi="Arial" w:cs="Arial"/>
          <w:noProof/>
        </w:rPr>
        <w:t>комерц</w:t>
      </w:r>
      <w:r w:rsidRPr="00C32C1C">
        <w:rPr>
          <w:rFonts w:ascii="Arial" w:hAnsi="Arial" w:cs="Arial"/>
          <w:noProof/>
        </w:rPr>
        <w:t>ијалне послове</w:t>
      </w:r>
    </w:p>
    <w:p w:rsidR="001243F2" w:rsidRPr="00C32C1C" w:rsidRDefault="00352D15" w:rsidP="000D257A">
      <w:pPr>
        <w:pStyle w:val="ListParagraph"/>
        <w:numPr>
          <w:ilvl w:val="0"/>
          <w:numId w:val="33"/>
        </w:numPr>
        <w:tabs>
          <w:tab w:val="left" w:pos="567"/>
        </w:tabs>
        <w:spacing w:before="0" w:after="0" w:line="240" w:lineRule="auto"/>
        <w:rPr>
          <w:rFonts w:ascii="Arial" w:hAnsi="Arial" w:cs="Arial"/>
          <w:noProof/>
        </w:rPr>
      </w:pPr>
      <w:r w:rsidRPr="00C32C1C">
        <w:rPr>
          <w:rFonts w:ascii="Arial" w:hAnsi="Arial" w:cs="Arial"/>
          <w:noProof/>
        </w:rPr>
        <w:t>Архиви</w:t>
      </w:r>
      <w:r w:rsidR="001243F2" w:rsidRPr="00C32C1C">
        <w:rPr>
          <w:rFonts w:ascii="Arial" w:hAnsi="Arial" w:cs="Arial"/>
          <w:noProof/>
        </w:rPr>
        <w:t xml:space="preserve"> (оригинал)</w:t>
      </w:r>
    </w:p>
    <w:p w:rsidR="001243F2" w:rsidRPr="00290BE6" w:rsidRDefault="001243F2" w:rsidP="00290BE6"/>
    <w:p w:rsidR="001243F2" w:rsidRPr="00C32C1C" w:rsidRDefault="001243F2" w:rsidP="000D257A">
      <w:pPr>
        <w:tabs>
          <w:tab w:val="num" w:pos="360"/>
        </w:tabs>
        <w:spacing w:before="0"/>
        <w:rPr>
          <w:rFonts w:cs="Arial"/>
          <w:spacing w:val="2"/>
        </w:rPr>
      </w:pPr>
    </w:p>
    <w:p w:rsidR="00110A20" w:rsidRPr="00C32C1C" w:rsidRDefault="00110A20" w:rsidP="000D257A">
      <w:pPr>
        <w:spacing w:before="0"/>
        <w:rPr>
          <w:rFonts w:cs="Arial"/>
          <w:b/>
        </w:rPr>
      </w:pPr>
    </w:p>
    <w:p w:rsidR="001243F2" w:rsidRPr="00C32C1C" w:rsidRDefault="001243F2" w:rsidP="000D257A">
      <w:pPr>
        <w:spacing w:before="0"/>
        <w:rPr>
          <w:rFonts w:cs="Arial"/>
          <w:b/>
        </w:rPr>
      </w:pPr>
    </w:p>
    <w:p w:rsidR="001243F2" w:rsidRPr="00C32C1C" w:rsidRDefault="001243F2" w:rsidP="000D257A">
      <w:pPr>
        <w:spacing w:before="0"/>
        <w:rPr>
          <w:rFonts w:cs="Arial"/>
          <w:b/>
        </w:rPr>
      </w:pPr>
    </w:p>
    <w:p w:rsidR="001243F2" w:rsidRPr="00C32C1C" w:rsidRDefault="001243F2" w:rsidP="000D257A">
      <w:pPr>
        <w:spacing w:before="0"/>
        <w:rPr>
          <w:rFonts w:cs="Arial"/>
          <w:b/>
        </w:rPr>
      </w:pPr>
    </w:p>
    <w:p w:rsidR="001243F2" w:rsidRPr="00C32C1C" w:rsidRDefault="001243F2" w:rsidP="000D257A">
      <w:pPr>
        <w:spacing w:before="0"/>
        <w:rPr>
          <w:rFonts w:cs="Arial"/>
          <w:b/>
        </w:rPr>
      </w:pPr>
    </w:p>
    <w:p w:rsidR="001243F2" w:rsidRPr="00C32C1C" w:rsidRDefault="001243F2" w:rsidP="000D257A">
      <w:pPr>
        <w:spacing w:before="0"/>
        <w:rPr>
          <w:rFonts w:cs="Arial"/>
          <w:b/>
        </w:rPr>
      </w:pPr>
    </w:p>
    <w:p w:rsidR="001243F2" w:rsidRPr="00C32C1C" w:rsidRDefault="001243F2" w:rsidP="000D257A">
      <w:pPr>
        <w:spacing w:before="0"/>
        <w:rPr>
          <w:rFonts w:cs="Arial"/>
          <w:b/>
        </w:rPr>
      </w:pPr>
    </w:p>
    <w:p w:rsidR="001243F2" w:rsidRPr="00C32C1C" w:rsidRDefault="001243F2" w:rsidP="000D257A">
      <w:pPr>
        <w:spacing w:before="0"/>
        <w:rPr>
          <w:rFonts w:cs="Arial"/>
          <w:b/>
        </w:rPr>
      </w:pPr>
    </w:p>
    <w:p w:rsidR="001243F2" w:rsidRPr="00C32C1C" w:rsidRDefault="001243F2" w:rsidP="000D257A">
      <w:pPr>
        <w:spacing w:before="0"/>
        <w:rPr>
          <w:rFonts w:cs="Arial"/>
          <w:b/>
        </w:rPr>
      </w:pPr>
    </w:p>
    <w:p w:rsidR="001243F2" w:rsidRPr="00C32C1C" w:rsidRDefault="001243F2" w:rsidP="000D257A">
      <w:pPr>
        <w:spacing w:before="0"/>
        <w:rPr>
          <w:rFonts w:cs="Arial"/>
          <w:b/>
        </w:rPr>
      </w:pPr>
    </w:p>
    <w:p w:rsidR="001243F2" w:rsidRPr="00C32C1C" w:rsidRDefault="001243F2" w:rsidP="000D257A">
      <w:pPr>
        <w:spacing w:before="0"/>
        <w:rPr>
          <w:rFonts w:cs="Arial"/>
          <w:b/>
        </w:rPr>
      </w:pPr>
    </w:p>
    <w:p w:rsidR="001243F2" w:rsidRPr="00C32C1C" w:rsidRDefault="001243F2" w:rsidP="000D257A">
      <w:pPr>
        <w:spacing w:before="0"/>
        <w:rPr>
          <w:rFonts w:cs="Arial"/>
          <w:b/>
        </w:rPr>
      </w:pPr>
    </w:p>
    <w:p w:rsidR="001243F2" w:rsidRPr="00C32C1C" w:rsidRDefault="001243F2" w:rsidP="000D257A">
      <w:pPr>
        <w:spacing w:before="0"/>
        <w:rPr>
          <w:rFonts w:cs="Arial"/>
          <w:b/>
        </w:rPr>
      </w:pPr>
    </w:p>
    <w:p w:rsidR="001243F2" w:rsidRPr="00C32C1C" w:rsidRDefault="001243F2" w:rsidP="000D257A">
      <w:pPr>
        <w:spacing w:before="0"/>
        <w:rPr>
          <w:rFonts w:cs="Arial"/>
          <w:b/>
        </w:rPr>
      </w:pPr>
    </w:p>
    <w:p w:rsidR="006D4AB8" w:rsidRPr="00C32C1C" w:rsidRDefault="006D4AB8" w:rsidP="000D257A">
      <w:pPr>
        <w:spacing w:before="0"/>
        <w:rPr>
          <w:rFonts w:cs="Arial"/>
          <w:b/>
        </w:rPr>
      </w:pPr>
    </w:p>
    <w:p w:rsidR="006D4AB8" w:rsidRPr="00C32C1C" w:rsidRDefault="006D4AB8" w:rsidP="000D257A">
      <w:pPr>
        <w:spacing w:before="0"/>
        <w:rPr>
          <w:rFonts w:cs="Arial"/>
          <w:b/>
        </w:rPr>
      </w:pPr>
    </w:p>
    <w:p w:rsidR="006D4AB8" w:rsidRPr="00C32C1C" w:rsidRDefault="006D4AB8" w:rsidP="000D257A">
      <w:pPr>
        <w:spacing w:before="0"/>
        <w:rPr>
          <w:rFonts w:cs="Arial"/>
          <w:b/>
        </w:rPr>
      </w:pPr>
    </w:p>
    <w:p w:rsidR="006D4AB8" w:rsidRPr="00C32C1C" w:rsidRDefault="006D4AB8" w:rsidP="000D257A">
      <w:pPr>
        <w:spacing w:before="0"/>
        <w:rPr>
          <w:rFonts w:cs="Arial"/>
          <w:b/>
        </w:rPr>
      </w:pPr>
    </w:p>
    <w:p w:rsidR="006D4AB8" w:rsidRPr="00C32C1C" w:rsidRDefault="006D4AB8" w:rsidP="000D257A">
      <w:pPr>
        <w:spacing w:before="0"/>
        <w:rPr>
          <w:rFonts w:cs="Arial"/>
          <w:b/>
        </w:rPr>
      </w:pPr>
    </w:p>
    <w:p w:rsidR="00803839" w:rsidRPr="00C32C1C" w:rsidRDefault="00803839" w:rsidP="000D257A">
      <w:pPr>
        <w:spacing w:before="0"/>
        <w:jc w:val="left"/>
        <w:rPr>
          <w:rFonts w:cs="Arial"/>
          <w:b/>
        </w:rPr>
      </w:pPr>
      <w:r w:rsidRPr="00C32C1C">
        <w:rPr>
          <w:rFonts w:cs="Arial"/>
          <w:b/>
        </w:rPr>
        <w:br w:type="page"/>
      </w:r>
    </w:p>
    <w:p w:rsidR="001243F2" w:rsidRPr="00C32C1C" w:rsidRDefault="001243F2" w:rsidP="000D257A">
      <w:pPr>
        <w:pStyle w:val="Heading2"/>
        <w:spacing w:before="0"/>
        <w:jc w:val="right"/>
        <w:rPr>
          <w:rFonts w:cs="Arial"/>
        </w:rPr>
      </w:pPr>
      <w:r w:rsidRPr="00C32C1C">
        <w:rPr>
          <w:rFonts w:cs="Arial"/>
        </w:rPr>
        <w:lastRenderedPageBreak/>
        <w:t>ПРИЛОГ 3</w:t>
      </w:r>
    </w:p>
    <w:p w:rsidR="001243F2" w:rsidRPr="00C32C1C" w:rsidRDefault="001243F2" w:rsidP="000D257A">
      <w:pPr>
        <w:spacing w:before="0"/>
        <w:rPr>
          <w:rFonts w:cs="Arial"/>
          <w:color w:val="00B0F0"/>
        </w:rPr>
      </w:pPr>
    </w:p>
    <w:p w:rsidR="00BC492C" w:rsidRPr="00C32C1C" w:rsidRDefault="00BC492C" w:rsidP="000D257A">
      <w:pPr>
        <w:spacing w:before="0"/>
        <w:jc w:val="center"/>
        <w:rPr>
          <w:rFonts w:cs="Arial"/>
        </w:rPr>
      </w:pPr>
      <w:r w:rsidRPr="00C32C1C">
        <w:rPr>
          <w:rFonts w:cs="Arial"/>
        </w:rPr>
        <w:t>ЗАПИСНИК О ПРУЖЕНИМ УСЛУГАМА</w:t>
      </w:r>
      <w:r w:rsidR="00352D15" w:rsidRPr="00C32C1C">
        <w:rPr>
          <w:rFonts w:cs="Arial"/>
        </w:rPr>
        <w:t xml:space="preserve"> ЗА ПАРТИЈУ _____________</w:t>
      </w:r>
    </w:p>
    <w:p w:rsidR="00BC492C" w:rsidRPr="00C32C1C" w:rsidRDefault="00BC492C" w:rsidP="000D257A">
      <w:pPr>
        <w:spacing w:before="0"/>
        <w:rPr>
          <w:rFonts w:cs="Arial"/>
        </w:rPr>
      </w:pPr>
    </w:p>
    <w:p w:rsidR="00BC492C" w:rsidRPr="00C32C1C" w:rsidRDefault="00BC492C" w:rsidP="000D257A">
      <w:pPr>
        <w:spacing w:before="0"/>
        <w:rPr>
          <w:rFonts w:cs="Arial"/>
        </w:rPr>
      </w:pPr>
      <w:r w:rsidRPr="00C32C1C">
        <w:rPr>
          <w:rFonts w:cs="Arial"/>
        </w:rPr>
        <w:tab/>
      </w:r>
      <w:r w:rsidRPr="00C32C1C">
        <w:rPr>
          <w:rFonts w:cs="Arial"/>
        </w:rPr>
        <w:tab/>
      </w:r>
      <w:r w:rsidRPr="00C32C1C">
        <w:rPr>
          <w:rFonts w:cs="Arial"/>
        </w:rPr>
        <w:tab/>
        <w:t>Датум ___________</w:t>
      </w:r>
    </w:p>
    <w:p w:rsidR="00BC492C" w:rsidRPr="00C32C1C" w:rsidRDefault="00BC492C" w:rsidP="000D257A">
      <w:pPr>
        <w:spacing w:before="0"/>
        <w:rPr>
          <w:rFonts w:cs="Arial"/>
        </w:rPr>
      </w:pPr>
    </w:p>
    <w:p w:rsidR="00BC492C" w:rsidRPr="00C32C1C" w:rsidRDefault="00BC492C" w:rsidP="000D257A">
      <w:pPr>
        <w:tabs>
          <w:tab w:val="left" w:pos="720"/>
          <w:tab w:val="left" w:pos="1440"/>
          <w:tab w:val="left" w:pos="2160"/>
          <w:tab w:val="left" w:pos="2880"/>
          <w:tab w:val="left" w:pos="3600"/>
          <w:tab w:val="left" w:pos="5085"/>
        </w:tabs>
        <w:spacing w:before="0"/>
        <w:rPr>
          <w:rFonts w:cs="Arial"/>
        </w:rPr>
      </w:pPr>
      <w:r w:rsidRPr="00C32C1C">
        <w:rPr>
          <w:rFonts w:cs="Arial"/>
        </w:rPr>
        <w:tab/>
        <w:t>ПРУЖАЛАЦ УСЛУГА:</w:t>
      </w:r>
      <w:r w:rsidRPr="00C32C1C">
        <w:rPr>
          <w:rFonts w:cs="Arial"/>
        </w:rPr>
        <w:tab/>
      </w:r>
      <w:r w:rsidRPr="00C32C1C">
        <w:rPr>
          <w:rFonts w:cs="Arial"/>
        </w:rPr>
        <w:tab/>
        <w:t xml:space="preserve">      КОРИСНИК УСЛУГА:</w:t>
      </w:r>
    </w:p>
    <w:p w:rsidR="00BC492C" w:rsidRPr="00C32C1C" w:rsidRDefault="00BC492C" w:rsidP="000D257A">
      <w:pPr>
        <w:spacing w:before="0"/>
        <w:rPr>
          <w:rFonts w:cs="Arial"/>
        </w:rPr>
      </w:pPr>
      <w:r w:rsidRPr="00C32C1C">
        <w:rPr>
          <w:rFonts w:cs="Arial"/>
        </w:rPr>
        <w:t>_________________________</w:t>
      </w:r>
      <w:r w:rsidRPr="00C32C1C">
        <w:rPr>
          <w:rFonts w:cs="Arial"/>
        </w:rPr>
        <w:tab/>
      </w:r>
      <w:r w:rsidRPr="00C32C1C">
        <w:rPr>
          <w:rFonts w:cs="Arial"/>
        </w:rPr>
        <w:tab/>
        <w:t xml:space="preserve">        ___________________________</w:t>
      </w:r>
    </w:p>
    <w:p w:rsidR="00BC492C" w:rsidRPr="00C32C1C" w:rsidRDefault="00BC492C" w:rsidP="000D257A">
      <w:pPr>
        <w:spacing w:before="0"/>
        <w:rPr>
          <w:rFonts w:cs="Arial"/>
        </w:rPr>
      </w:pPr>
      <w:r w:rsidRPr="00C32C1C">
        <w:rPr>
          <w:rFonts w:cs="Arial"/>
        </w:rPr>
        <w:t xml:space="preserve">    (Назив правног  лица) </w:t>
      </w:r>
      <w:r w:rsidRPr="00C32C1C">
        <w:rPr>
          <w:rFonts w:cs="Arial"/>
        </w:rPr>
        <w:tab/>
      </w:r>
      <w:r w:rsidRPr="00C32C1C">
        <w:rPr>
          <w:rFonts w:cs="Arial"/>
        </w:rPr>
        <w:tab/>
      </w:r>
      <w:r w:rsidRPr="00C32C1C">
        <w:rPr>
          <w:rFonts w:cs="Arial"/>
        </w:rPr>
        <w:tab/>
        <w:t xml:space="preserve">       (Назив организационог дела ЈП ЕПС)</w:t>
      </w:r>
    </w:p>
    <w:p w:rsidR="00BC492C" w:rsidRPr="00C32C1C" w:rsidRDefault="00BC492C" w:rsidP="000D257A">
      <w:pPr>
        <w:spacing w:before="0"/>
        <w:rPr>
          <w:rFonts w:cs="Arial"/>
        </w:rPr>
      </w:pPr>
    </w:p>
    <w:p w:rsidR="00BC492C" w:rsidRPr="00C32C1C" w:rsidRDefault="00BC492C" w:rsidP="000D257A">
      <w:pPr>
        <w:spacing w:before="0"/>
        <w:rPr>
          <w:rFonts w:cs="Arial"/>
        </w:rPr>
      </w:pPr>
    </w:p>
    <w:p w:rsidR="00BC492C" w:rsidRPr="00C32C1C" w:rsidRDefault="00BC492C" w:rsidP="000D257A">
      <w:pPr>
        <w:tabs>
          <w:tab w:val="center" w:pos="4514"/>
        </w:tabs>
        <w:spacing w:before="0"/>
        <w:rPr>
          <w:rFonts w:cs="Arial"/>
        </w:rPr>
      </w:pPr>
      <w:r w:rsidRPr="00C32C1C">
        <w:rPr>
          <w:rFonts w:cs="Arial"/>
        </w:rPr>
        <w:t>__________________________</w:t>
      </w:r>
      <w:r w:rsidRPr="00C32C1C">
        <w:rPr>
          <w:rFonts w:cs="Arial"/>
        </w:rPr>
        <w:tab/>
        <w:t xml:space="preserve">                      ______________________________</w:t>
      </w:r>
    </w:p>
    <w:p w:rsidR="00BC492C" w:rsidRPr="00C32C1C" w:rsidRDefault="00BC492C" w:rsidP="000D257A">
      <w:pPr>
        <w:spacing w:before="0"/>
        <w:rPr>
          <w:rFonts w:cs="Arial"/>
        </w:rPr>
      </w:pPr>
      <w:r w:rsidRPr="00C32C1C">
        <w:rPr>
          <w:rFonts w:cs="Arial"/>
        </w:rPr>
        <w:t xml:space="preserve">(Адреса правног  лица) </w:t>
      </w:r>
      <w:r w:rsidRPr="00C32C1C">
        <w:rPr>
          <w:rFonts w:cs="Arial"/>
        </w:rPr>
        <w:tab/>
      </w:r>
      <w:r w:rsidRPr="00C32C1C">
        <w:rPr>
          <w:rFonts w:cs="Arial"/>
        </w:rPr>
        <w:tab/>
      </w:r>
      <w:r w:rsidRPr="00C32C1C">
        <w:rPr>
          <w:rFonts w:cs="Arial"/>
        </w:rPr>
        <w:tab/>
        <w:t xml:space="preserve">      (Адреса организационог дела ЈП ЕПС)</w:t>
      </w:r>
    </w:p>
    <w:p w:rsidR="00BC492C" w:rsidRPr="00C32C1C" w:rsidRDefault="00BC492C" w:rsidP="000D257A">
      <w:pPr>
        <w:spacing w:before="0"/>
        <w:rPr>
          <w:rFonts w:cs="Arial"/>
        </w:rPr>
      </w:pPr>
    </w:p>
    <w:p w:rsidR="00BC492C" w:rsidRPr="00C32C1C" w:rsidRDefault="00BC492C" w:rsidP="000D257A">
      <w:pPr>
        <w:spacing w:before="0"/>
        <w:rPr>
          <w:rFonts w:cs="Arial"/>
        </w:rPr>
      </w:pPr>
    </w:p>
    <w:p w:rsidR="00BC492C" w:rsidRPr="00C32C1C" w:rsidRDefault="00BC492C" w:rsidP="000D257A">
      <w:pPr>
        <w:spacing w:before="0"/>
        <w:rPr>
          <w:rFonts w:cs="Arial"/>
        </w:rPr>
      </w:pPr>
      <w:r w:rsidRPr="00C32C1C">
        <w:rPr>
          <w:rFonts w:cs="Arial"/>
        </w:rPr>
        <w:t xml:space="preserve">Број </w:t>
      </w:r>
      <w:r w:rsidR="00AF2918" w:rsidRPr="00C32C1C">
        <w:rPr>
          <w:rFonts w:cs="Arial"/>
        </w:rPr>
        <w:t>Наруџбенице</w:t>
      </w:r>
      <w:r w:rsidRPr="00C32C1C">
        <w:rPr>
          <w:rFonts w:cs="Arial"/>
        </w:rPr>
        <w:t>/Датум:      __________________________________________</w:t>
      </w:r>
    </w:p>
    <w:p w:rsidR="00BC492C" w:rsidRPr="00C32C1C" w:rsidRDefault="00BC492C" w:rsidP="000D257A">
      <w:pPr>
        <w:spacing w:before="0"/>
        <w:rPr>
          <w:rFonts w:cs="Arial"/>
        </w:rPr>
      </w:pPr>
      <w:r w:rsidRPr="00C32C1C">
        <w:rPr>
          <w:rFonts w:cs="Arial"/>
        </w:rPr>
        <w:t>Број налога за набавку (НЗН):  ________________________</w:t>
      </w:r>
    </w:p>
    <w:p w:rsidR="00BC492C" w:rsidRPr="00C32C1C" w:rsidRDefault="00BC492C" w:rsidP="000D257A">
      <w:pPr>
        <w:spacing w:before="0"/>
        <w:rPr>
          <w:rFonts w:cs="Arial"/>
        </w:rPr>
      </w:pPr>
      <w:r w:rsidRPr="00C32C1C">
        <w:rPr>
          <w:rFonts w:cs="Arial"/>
        </w:rPr>
        <w:t>Место извршене услуге:  __________________________</w:t>
      </w:r>
    </w:p>
    <w:p w:rsidR="00BC492C" w:rsidRPr="00C32C1C" w:rsidRDefault="00BC492C" w:rsidP="000D257A">
      <w:pPr>
        <w:spacing w:before="0"/>
        <w:rPr>
          <w:rFonts w:cs="Arial"/>
        </w:rPr>
      </w:pPr>
      <w:r w:rsidRPr="00C32C1C">
        <w:rPr>
          <w:rFonts w:cs="Arial"/>
        </w:rPr>
        <w:t>Објекат: ______________________________________________________</w:t>
      </w:r>
    </w:p>
    <w:p w:rsidR="00BC492C" w:rsidRPr="00C32C1C" w:rsidRDefault="00BC492C" w:rsidP="000D257A">
      <w:pPr>
        <w:spacing w:before="0"/>
        <w:rPr>
          <w:rFonts w:cs="Arial"/>
        </w:rPr>
      </w:pPr>
    </w:p>
    <w:p w:rsidR="00BC492C" w:rsidRPr="00C32C1C" w:rsidRDefault="00BC492C" w:rsidP="000D257A">
      <w:pPr>
        <w:spacing w:before="0"/>
        <w:rPr>
          <w:rFonts w:cs="Arial"/>
        </w:rPr>
      </w:pPr>
    </w:p>
    <w:p w:rsidR="00BC492C" w:rsidRPr="00C32C1C" w:rsidRDefault="00BC492C" w:rsidP="000D257A">
      <w:pPr>
        <w:spacing w:before="0"/>
        <w:rPr>
          <w:rFonts w:cs="Arial"/>
        </w:rPr>
      </w:pPr>
      <w:r w:rsidRPr="00C32C1C">
        <w:rPr>
          <w:rFonts w:cs="Arial"/>
        </w:rPr>
        <w:t xml:space="preserve">А) ДЕТАЉНА СПЕЦИФИКАЦИЈА УСЛУГЕ: </w:t>
      </w:r>
    </w:p>
    <w:p w:rsidR="00BC492C" w:rsidRPr="00C32C1C" w:rsidRDefault="00BC492C" w:rsidP="000D257A">
      <w:pPr>
        <w:spacing w:before="0"/>
        <w:rPr>
          <w:rFonts w:cs="Arial"/>
        </w:rPr>
      </w:pPr>
    </w:p>
    <w:p w:rsidR="00BC492C" w:rsidRPr="00C32C1C" w:rsidRDefault="00BC492C" w:rsidP="000D257A">
      <w:pPr>
        <w:spacing w:before="0"/>
        <w:rPr>
          <w:rFonts w:cs="Arial"/>
        </w:rPr>
      </w:pPr>
      <w:r w:rsidRPr="00C32C1C">
        <w:rPr>
          <w:rFonts w:cs="Arial"/>
        </w:rPr>
        <w:t xml:space="preserve">Укупна вредност извршених услуга по спецификацији (без ПДВ) </w:t>
      </w:r>
    </w:p>
    <w:p w:rsidR="00BC492C" w:rsidRPr="00C32C1C" w:rsidRDefault="00BC492C" w:rsidP="000D257A">
      <w:pPr>
        <w:spacing w:before="0"/>
        <w:rPr>
          <w:rFonts w:cs="Arial"/>
        </w:rPr>
      </w:pPr>
    </w:p>
    <w:p w:rsidR="00BC492C" w:rsidRPr="00C32C1C" w:rsidRDefault="00BC492C" w:rsidP="000D257A">
      <w:pPr>
        <w:spacing w:before="0"/>
        <w:rPr>
          <w:rFonts w:cs="Arial"/>
        </w:rPr>
      </w:pPr>
      <w:r w:rsidRPr="00C32C1C">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BC492C" w:rsidRPr="00C32C1C" w:rsidRDefault="00BC492C" w:rsidP="000D257A">
      <w:pPr>
        <w:spacing w:before="0"/>
        <w:rPr>
          <w:rFonts w:cs="Arial"/>
        </w:rPr>
      </w:pPr>
      <w:r w:rsidRPr="00C32C1C">
        <w:rPr>
          <w:rFonts w:cs="Arial"/>
        </w:rPr>
        <w:t>Предмет уговора (услуге) одговара траженим техничким карактеристикама.</w:t>
      </w:r>
      <w:r w:rsidRPr="00C32C1C">
        <w:rPr>
          <w:rFonts w:cs="Arial"/>
        </w:rPr>
        <w:tab/>
      </w:r>
    </w:p>
    <w:p w:rsidR="00BC492C" w:rsidRPr="00C32C1C" w:rsidRDefault="00BC492C" w:rsidP="000D257A">
      <w:pPr>
        <w:spacing w:before="0"/>
        <w:rPr>
          <w:rFonts w:cs="Arial"/>
        </w:rPr>
      </w:pPr>
    </w:p>
    <w:p w:rsidR="00BC492C" w:rsidRPr="00C32C1C" w:rsidRDefault="00BC492C" w:rsidP="000D257A">
      <w:pPr>
        <w:spacing w:before="0"/>
        <w:rPr>
          <w:rFonts w:cs="Arial"/>
        </w:rPr>
      </w:pPr>
    </w:p>
    <w:p w:rsidR="00BC492C" w:rsidRPr="00C32C1C" w:rsidRDefault="00BC492C" w:rsidP="000D257A">
      <w:pPr>
        <w:spacing w:before="0"/>
        <w:rPr>
          <w:rFonts w:cs="Arial"/>
        </w:rPr>
      </w:pPr>
      <w:r w:rsidRPr="00C32C1C">
        <w:rPr>
          <w:rFonts w:cs="Arial"/>
        </w:rPr>
        <w:t>□ ДА</w:t>
      </w:r>
    </w:p>
    <w:p w:rsidR="00BC492C" w:rsidRPr="00C32C1C" w:rsidRDefault="00BC492C" w:rsidP="000D257A">
      <w:pPr>
        <w:spacing w:before="0"/>
        <w:rPr>
          <w:rFonts w:cs="Arial"/>
        </w:rPr>
      </w:pPr>
      <w:r w:rsidRPr="00C32C1C">
        <w:rPr>
          <w:rFonts w:cs="Arial"/>
        </w:rPr>
        <w:t>□ НЕ</w:t>
      </w:r>
    </w:p>
    <w:p w:rsidR="00AF2918" w:rsidRPr="00C32C1C" w:rsidRDefault="00BC492C" w:rsidP="000D257A">
      <w:pPr>
        <w:spacing w:before="0"/>
        <w:rPr>
          <w:rFonts w:cs="Arial"/>
        </w:rPr>
      </w:pPr>
      <w:r w:rsidRPr="00C32C1C">
        <w:rPr>
          <w:rFonts w:cs="Arial"/>
        </w:rPr>
        <w:t xml:space="preserve">Предмет </w:t>
      </w:r>
      <w:r w:rsidR="00AF2918" w:rsidRPr="00C32C1C">
        <w:rPr>
          <w:rFonts w:cs="Arial"/>
        </w:rPr>
        <w:t xml:space="preserve">наруџбенице </w:t>
      </w:r>
      <w:r w:rsidRPr="00C32C1C">
        <w:rPr>
          <w:rFonts w:cs="Arial"/>
        </w:rPr>
        <w:t xml:space="preserve">нема видљивих оштећења </w:t>
      </w:r>
      <w:r w:rsidRPr="00C32C1C">
        <w:rPr>
          <w:rFonts w:cs="Arial"/>
        </w:rPr>
        <w:tab/>
      </w:r>
    </w:p>
    <w:p w:rsidR="00BC492C" w:rsidRPr="00C32C1C" w:rsidRDefault="00BC492C" w:rsidP="000D257A">
      <w:pPr>
        <w:spacing w:before="0"/>
        <w:rPr>
          <w:rFonts w:cs="Arial"/>
        </w:rPr>
      </w:pPr>
      <w:r w:rsidRPr="00C32C1C">
        <w:rPr>
          <w:rFonts w:cs="Arial"/>
        </w:rPr>
        <w:t>□ ДА</w:t>
      </w:r>
    </w:p>
    <w:p w:rsidR="00BC492C" w:rsidRPr="00C32C1C" w:rsidRDefault="00BC492C" w:rsidP="000D257A">
      <w:pPr>
        <w:spacing w:before="0"/>
        <w:rPr>
          <w:rFonts w:cs="Arial"/>
        </w:rPr>
      </w:pPr>
      <w:r w:rsidRPr="00C32C1C">
        <w:rPr>
          <w:rFonts w:cs="Arial"/>
        </w:rPr>
        <w:t>□ НЕ</w:t>
      </w:r>
    </w:p>
    <w:p w:rsidR="00BC492C" w:rsidRPr="00C32C1C" w:rsidRDefault="00BC492C" w:rsidP="000D257A">
      <w:pPr>
        <w:spacing w:before="0"/>
        <w:rPr>
          <w:rFonts w:cs="Arial"/>
        </w:rPr>
      </w:pPr>
    </w:p>
    <w:p w:rsidR="00BC492C" w:rsidRPr="00C32C1C" w:rsidRDefault="00BC492C" w:rsidP="000D257A">
      <w:pPr>
        <w:spacing w:before="0"/>
        <w:rPr>
          <w:rFonts w:cs="Arial"/>
        </w:rPr>
      </w:pPr>
      <w:r w:rsidRPr="00C32C1C">
        <w:rPr>
          <w:rFonts w:cs="Arial"/>
        </w:rPr>
        <w:t>Укупан број позиција из спецификације:                            Број улаза:</w:t>
      </w:r>
    </w:p>
    <w:p w:rsidR="00BC492C" w:rsidRPr="00C32C1C" w:rsidRDefault="00BC492C" w:rsidP="000D257A">
      <w:pPr>
        <w:spacing w:before="0"/>
        <w:rPr>
          <w:rFonts w:cs="Arial"/>
        </w:rPr>
      </w:pPr>
      <w:r w:rsidRPr="00C32C1C">
        <w:rPr>
          <w:rFonts w:cs="Arial"/>
        </w:rPr>
        <w:t>___________________________________________________________________</w:t>
      </w:r>
    </w:p>
    <w:p w:rsidR="00BC492C" w:rsidRPr="00C32C1C" w:rsidRDefault="00BC492C" w:rsidP="000D257A">
      <w:pPr>
        <w:spacing w:before="0"/>
        <w:rPr>
          <w:rFonts w:cs="Arial"/>
        </w:rPr>
      </w:pPr>
    </w:p>
    <w:p w:rsidR="00BC492C" w:rsidRPr="00C32C1C" w:rsidRDefault="00BC492C" w:rsidP="000D257A">
      <w:pPr>
        <w:spacing w:before="0"/>
        <w:rPr>
          <w:rFonts w:cs="Arial"/>
        </w:rPr>
      </w:pPr>
      <w:r w:rsidRPr="00C32C1C">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C492C" w:rsidRPr="00C32C1C" w:rsidRDefault="00BC492C" w:rsidP="000D257A">
      <w:pPr>
        <w:spacing w:before="0"/>
        <w:rPr>
          <w:rFonts w:cs="Arial"/>
        </w:rPr>
      </w:pPr>
    </w:p>
    <w:p w:rsidR="00BC492C" w:rsidRPr="00C32C1C" w:rsidRDefault="00BC492C" w:rsidP="000D257A">
      <w:pPr>
        <w:spacing w:before="0"/>
        <w:rPr>
          <w:rFonts w:cs="Arial"/>
        </w:rPr>
      </w:pPr>
    </w:p>
    <w:p w:rsidR="00BC492C" w:rsidRPr="00C32C1C" w:rsidRDefault="00BC492C" w:rsidP="000D257A">
      <w:pPr>
        <w:spacing w:before="0"/>
        <w:rPr>
          <w:rFonts w:cs="Arial"/>
          <w:lang w:val="sr-Cyrl-RS"/>
        </w:rPr>
      </w:pPr>
      <w:r w:rsidRPr="00C32C1C">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r w:rsidR="00CA7574" w:rsidRPr="00C32C1C">
        <w:rPr>
          <w:rFonts w:cs="Arial"/>
          <w:lang w:val="sr-Cyrl-RS"/>
        </w:rPr>
        <w:t>__________________</w:t>
      </w:r>
    </w:p>
    <w:p w:rsidR="00BC492C" w:rsidRPr="00C32C1C" w:rsidRDefault="00BC492C" w:rsidP="000D257A">
      <w:pPr>
        <w:spacing w:before="0"/>
        <w:rPr>
          <w:rFonts w:cs="Arial"/>
        </w:rPr>
      </w:pPr>
    </w:p>
    <w:p w:rsidR="00BC492C" w:rsidRPr="00C32C1C" w:rsidRDefault="00BC492C" w:rsidP="000D257A">
      <w:pPr>
        <w:spacing w:before="0"/>
        <w:rPr>
          <w:rFonts w:cs="Arial"/>
        </w:rPr>
      </w:pPr>
    </w:p>
    <w:p w:rsidR="00BC492C" w:rsidRPr="00C32C1C" w:rsidRDefault="00BC492C" w:rsidP="000D257A">
      <w:pPr>
        <w:spacing w:before="0"/>
        <w:rPr>
          <w:rFonts w:cs="Arial"/>
        </w:rPr>
      </w:pPr>
      <w:r w:rsidRPr="00C32C1C">
        <w:rPr>
          <w:rFonts w:cs="Arial"/>
        </w:rPr>
        <w:t xml:space="preserve">Б) Да су услуга(е) извршени у обиму, квалитету, уговореном року и сагласно </w:t>
      </w:r>
      <w:r w:rsidR="00AF2918" w:rsidRPr="00C32C1C">
        <w:rPr>
          <w:rFonts w:cs="Arial"/>
        </w:rPr>
        <w:t>наруџбеници</w:t>
      </w:r>
      <w:r w:rsidRPr="00C32C1C">
        <w:rPr>
          <w:rFonts w:cs="Arial"/>
        </w:rPr>
        <w:t xml:space="preserve"> потврђују:</w:t>
      </w:r>
    </w:p>
    <w:p w:rsidR="00BC492C" w:rsidRPr="00C32C1C" w:rsidRDefault="00BC492C" w:rsidP="000D257A">
      <w:pPr>
        <w:spacing w:before="0"/>
        <w:rPr>
          <w:rFonts w:cs="Arial"/>
        </w:rPr>
      </w:pPr>
    </w:p>
    <w:p w:rsidR="00BC492C" w:rsidRPr="00C32C1C" w:rsidRDefault="00BC492C" w:rsidP="000D257A">
      <w:pPr>
        <w:spacing w:before="0"/>
        <w:rPr>
          <w:rFonts w:cs="Arial"/>
        </w:rPr>
      </w:pPr>
      <w:r w:rsidRPr="00C32C1C">
        <w:rPr>
          <w:rFonts w:cs="Arial"/>
        </w:rPr>
        <w:t xml:space="preserve">    ПРУЖАЛАЦ:</w:t>
      </w:r>
      <w:r w:rsidRPr="00C32C1C">
        <w:rPr>
          <w:rFonts w:cs="Arial"/>
        </w:rPr>
        <w:tab/>
        <w:t xml:space="preserve">            КОРИСНИК:                 ОВЕРА НАДЗОРНОГ ОРГАНА 2</w:t>
      </w:r>
    </w:p>
    <w:p w:rsidR="00BC492C" w:rsidRPr="00C32C1C" w:rsidRDefault="00BC492C" w:rsidP="000D257A">
      <w:pPr>
        <w:spacing w:before="0"/>
        <w:rPr>
          <w:rFonts w:cs="Arial"/>
        </w:rPr>
      </w:pPr>
    </w:p>
    <w:p w:rsidR="00BC492C" w:rsidRPr="00C32C1C" w:rsidRDefault="00BC492C" w:rsidP="000D257A">
      <w:pPr>
        <w:spacing w:before="0"/>
        <w:rPr>
          <w:rFonts w:cs="Arial"/>
        </w:rPr>
      </w:pPr>
      <w:r w:rsidRPr="00C32C1C">
        <w:rPr>
          <w:rFonts w:cs="Arial"/>
        </w:rPr>
        <w:t>_______________</w:t>
      </w:r>
      <w:r w:rsidRPr="00C32C1C">
        <w:rPr>
          <w:rFonts w:cs="Arial"/>
        </w:rPr>
        <w:tab/>
        <w:t>____________________         __________________________</w:t>
      </w:r>
    </w:p>
    <w:p w:rsidR="00BC492C" w:rsidRPr="00C32C1C" w:rsidRDefault="00BC492C" w:rsidP="000D257A">
      <w:pPr>
        <w:spacing w:before="0"/>
        <w:rPr>
          <w:rFonts w:cs="Arial"/>
        </w:rPr>
      </w:pPr>
      <w:r w:rsidRPr="00C32C1C">
        <w:rPr>
          <w:rFonts w:cs="Arial"/>
        </w:rPr>
        <w:t xml:space="preserve">    (Име и презиме)          </w:t>
      </w:r>
    </w:p>
    <w:p w:rsidR="00BC492C" w:rsidRPr="00C32C1C" w:rsidRDefault="00BC492C" w:rsidP="000D257A">
      <w:pPr>
        <w:spacing w:before="0"/>
        <w:rPr>
          <w:rFonts w:cs="Arial"/>
        </w:rPr>
      </w:pPr>
      <w:r w:rsidRPr="00C32C1C">
        <w:rPr>
          <w:rFonts w:cs="Arial"/>
        </w:rPr>
        <w:t xml:space="preserve">                                                                                    Одговорно лице по Решењу</w:t>
      </w:r>
    </w:p>
    <w:p w:rsidR="00BC492C" w:rsidRPr="00C32C1C" w:rsidRDefault="00BC492C" w:rsidP="000D257A">
      <w:pPr>
        <w:spacing w:before="0"/>
        <w:rPr>
          <w:rFonts w:cs="Arial"/>
        </w:rPr>
      </w:pPr>
      <w:r w:rsidRPr="00C32C1C">
        <w:rPr>
          <w:rFonts w:cs="Arial"/>
        </w:rPr>
        <w:t xml:space="preserve">                                                                                              (Име и презиме)</w:t>
      </w:r>
    </w:p>
    <w:p w:rsidR="00BC492C" w:rsidRPr="00C32C1C" w:rsidRDefault="00BC492C" w:rsidP="000D257A">
      <w:pPr>
        <w:spacing w:before="0"/>
        <w:rPr>
          <w:rFonts w:cs="Arial"/>
        </w:rPr>
      </w:pPr>
    </w:p>
    <w:p w:rsidR="00BC492C" w:rsidRPr="00C32C1C" w:rsidRDefault="00BC492C" w:rsidP="000D257A">
      <w:pPr>
        <w:spacing w:before="0"/>
        <w:rPr>
          <w:rFonts w:cs="Arial"/>
        </w:rPr>
      </w:pPr>
      <w:r w:rsidRPr="00C32C1C">
        <w:rPr>
          <w:rFonts w:cs="Arial"/>
        </w:rPr>
        <w:t>____________________</w:t>
      </w:r>
      <w:r w:rsidRPr="00C32C1C">
        <w:rPr>
          <w:rFonts w:cs="Arial"/>
        </w:rPr>
        <w:tab/>
        <w:t>_____________________        __________________________</w:t>
      </w:r>
    </w:p>
    <w:p w:rsidR="00BC492C" w:rsidRPr="00C32C1C" w:rsidRDefault="00BC492C" w:rsidP="000D257A">
      <w:pPr>
        <w:spacing w:before="0"/>
        <w:rPr>
          <w:rFonts w:cs="Arial"/>
        </w:rPr>
      </w:pPr>
      <w:r w:rsidRPr="00C32C1C">
        <w:rPr>
          <w:rFonts w:cs="Arial"/>
        </w:rPr>
        <w:t xml:space="preserve">    (Потпис)</w:t>
      </w:r>
      <w:r w:rsidRPr="00C32C1C">
        <w:rPr>
          <w:rFonts w:cs="Arial"/>
        </w:rPr>
        <w:tab/>
      </w:r>
      <w:r w:rsidRPr="00C32C1C">
        <w:rPr>
          <w:rFonts w:cs="Arial"/>
        </w:rPr>
        <w:tab/>
      </w:r>
      <w:r w:rsidRPr="00C32C1C">
        <w:rPr>
          <w:rFonts w:cs="Arial"/>
        </w:rPr>
        <w:tab/>
        <w:t xml:space="preserve">        (Потпис)                                (Потпис)</w:t>
      </w:r>
    </w:p>
    <w:p w:rsidR="00BC492C" w:rsidRPr="00C32C1C" w:rsidRDefault="00BC492C" w:rsidP="000D257A">
      <w:pPr>
        <w:spacing w:before="0"/>
        <w:rPr>
          <w:rFonts w:cs="Arial"/>
        </w:rPr>
      </w:pPr>
    </w:p>
    <w:p w:rsidR="00BC492C" w:rsidRPr="00C32C1C" w:rsidRDefault="00BC492C" w:rsidP="000D257A">
      <w:pPr>
        <w:spacing w:before="0"/>
        <w:rPr>
          <w:rFonts w:cs="Arial"/>
        </w:rPr>
      </w:pPr>
    </w:p>
    <w:p w:rsidR="00BC492C" w:rsidRPr="00C32C1C" w:rsidRDefault="00BC492C" w:rsidP="000D257A">
      <w:pPr>
        <w:spacing w:before="0"/>
        <w:rPr>
          <w:rFonts w:cs="Arial"/>
        </w:rPr>
      </w:pPr>
      <w:r w:rsidRPr="00C32C1C">
        <w:rPr>
          <w:rFonts w:cs="Arial"/>
        </w:rPr>
        <w:t>1)  у случају да се услуга односи на већи број МТ, уз Записник приложити посебну спецификацију по МТ</w:t>
      </w:r>
    </w:p>
    <w:p w:rsidR="00E82F3B" w:rsidRPr="00C32C1C" w:rsidRDefault="00BC492C" w:rsidP="000D257A">
      <w:pPr>
        <w:shd w:val="clear" w:color="auto" w:fill="FFFFFF"/>
        <w:spacing w:before="0"/>
        <w:ind w:left="29"/>
        <w:rPr>
          <w:rFonts w:cs="Arial"/>
          <w:color w:val="FF0000"/>
        </w:rPr>
      </w:pPr>
      <w:r w:rsidRPr="00C32C1C">
        <w:rPr>
          <w:rFonts w:cs="Arial"/>
        </w:rPr>
        <w:t xml:space="preserve">2)   </w:t>
      </w:r>
      <w:r w:rsidR="00E82F3B" w:rsidRPr="00C32C1C">
        <w:rPr>
          <w:rFonts w:cs="Arial"/>
        </w:rPr>
        <w:t xml:space="preserve">потписује </w:t>
      </w:r>
      <w:r w:rsidR="00E82F3B" w:rsidRPr="00C32C1C">
        <w:rPr>
          <w:rFonts w:cs="Arial"/>
          <w:spacing w:val="-4"/>
          <w:lang w:val="sr-Cyrl-CS"/>
        </w:rPr>
        <w:t>Одговорно лице за праћење и контролу реализације оквирног споразума или наруџбеница по оквирном споразуму</w:t>
      </w:r>
      <w:r w:rsidR="002C1746" w:rsidRPr="00C32C1C">
        <w:rPr>
          <w:rFonts w:cs="Arial"/>
          <w:spacing w:val="-4"/>
          <w:lang w:val="sr-Cyrl-CS"/>
        </w:rPr>
        <w:t xml:space="preserve"> са сарадницима</w:t>
      </w:r>
    </w:p>
    <w:p w:rsidR="00BC492C" w:rsidRPr="00C32C1C" w:rsidRDefault="00BC492C" w:rsidP="000D257A">
      <w:pPr>
        <w:spacing w:before="0"/>
        <w:rPr>
          <w:rFonts w:cs="Arial"/>
        </w:rPr>
      </w:pPr>
    </w:p>
    <w:p w:rsidR="00BC492C" w:rsidRPr="00C32C1C" w:rsidRDefault="00BC492C" w:rsidP="000D257A">
      <w:pPr>
        <w:spacing w:before="0"/>
        <w:rPr>
          <w:rFonts w:cs="Arial"/>
          <w:color w:val="00B0F0"/>
        </w:rPr>
      </w:pPr>
    </w:p>
    <w:p w:rsidR="00BC492C" w:rsidRPr="00C32C1C" w:rsidRDefault="00BC492C" w:rsidP="000D257A">
      <w:pPr>
        <w:spacing w:before="0"/>
        <w:rPr>
          <w:rFonts w:cs="Arial"/>
          <w:color w:val="00B0F0"/>
        </w:rPr>
      </w:pPr>
    </w:p>
    <w:p w:rsidR="00BC492C" w:rsidRPr="00C32C1C" w:rsidRDefault="00BC492C" w:rsidP="000D257A">
      <w:pPr>
        <w:spacing w:before="0"/>
        <w:rPr>
          <w:rFonts w:cs="Arial"/>
          <w:color w:val="00B0F0"/>
        </w:rPr>
      </w:pPr>
    </w:p>
    <w:p w:rsidR="003A45FC" w:rsidRPr="00C32C1C" w:rsidRDefault="003A45FC" w:rsidP="000D257A">
      <w:pPr>
        <w:spacing w:before="0"/>
        <w:rPr>
          <w:rFonts w:cs="Arial"/>
          <w:color w:val="00B0F0"/>
        </w:rPr>
      </w:pPr>
    </w:p>
    <w:p w:rsidR="001243F2" w:rsidRPr="00C32C1C" w:rsidRDefault="001243F2" w:rsidP="000D257A">
      <w:pPr>
        <w:spacing w:before="0"/>
        <w:rPr>
          <w:rFonts w:cs="Arial"/>
          <w:color w:val="00B0F0"/>
        </w:rPr>
      </w:pPr>
    </w:p>
    <w:p w:rsidR="001243F2" w:rsidRPr="00C32C1C" w:rsidRDefault="001243F2" w:rsidP="000D257A">
      <w:pPr>
        <w:spacing w:before="0"/>
        <w:rPr>
          <w:rFonts w:cs="Arial"/>
          <w:color w:val="00B0F0"/>
        </w:rPr>
      </w:pPr>
    </w:p>
    <w:p w:rsidR="001243F2" w:rsidRPr="00C32C1C" w:rsidRDefault="001243F2" w:rsidP="000D257A">
      <w:pPr>
        <w:spacing w:before="0"/>
        <w:rPr>
          <w:rFonts w:cs="Arial"/>
          <w:color w:val="00B0F0"/>
        </w:rPr>
      </w:pPr>
    </w:p>
    <w:p w:rsidR="001243F2" w:rsidRPr="00C32C1C" w:rsidRDefault="001243F2" w:rsidP="000D257A">
      <w:pPr>
        <w:spacing w:before="0"/>
        <w:rPr>
          <w:rFonts w:cs="Arial"/>
          <w:color w:val="00B0F0"/>
        </w:rPr>
      </w:pPr>
    </w:p>
    <w:p w:rsidR="001243F2" w:rsidRPr="00C32C1C" w:rsidRDefault="001243F2" w:rsidP="000D257A">
      <w:pPr>
        <w:spacing w:before="0"/>
        <w:rPr>
          <w:rFonts w:cs="Arial"/>
          <w:color w:val="00B0F0"/>
        </w:rPr>
      </w:pPr>
    </w:p>
    <w:p w:rsidR="00AF4529" w:rsidRPr="00C32C1C" w:rsidRDefault="00AF4529" w:rsidP="000D257A">
      <w:pPr>
        <w:spacing w:before="0"/>
        <w:rPr>
          <w:rFonts w:cs="Arial"/>
          <w:color w:val="00B0F0"/>
        </w:rPr>
      </w:pPr>
    </w:p>
    <w:p w:rsidR="00AF4529" w:rsidRPr="00C32C1C" w:rsidRDefault="00AF4529" w:rsidP="000D257A">
      <w:pPr>
        <w:spacing w:before="0"/>
        <w:rPr>
          <w:rFonts w:cs="Arial"/>
          <w:color w:val="00B0F0"/>
        </w:rPr>
      </w:pPr>
    </w:p>
    <w:p w:rsidR="00AF4529" w:rsidRPr="00C32C1C" w:rsidRDefault="00AF4529" w:rsidP="000D257A">
      <w:pPr>
        <w:spacing w:before="0"/>
        <w:rPr>
          <w:rFonts w:cs="Arial"/>
          <w:color w:val="00B0F0"/>
        </w:rPr>
      </w:pPr>
    </w:p>
    <w:p w:rsidR="00AF4529" w:rsidRPr="00C32C1C" w:rsidRDefault="00AF4529" w:rsidP="000D257A">
      <w:pPr>
        <w:spacing w:before="0"/>
        <w:rPr>
          <w:rFonts w:cs="Arial"/>
          <w:color w:val="00B0F0"/>
        </w:rPr>
      </w:pPr>
    </w:p>
    <w:p w:rsidR="00AF4529" w:rsidRPr="00C32C1C" w:rsidRDefault="00AF4529" w:rsidP="000D257A">
      <w:pPr>
        <w:spacing w:before="0"/>
        <w:rPr>
          <w:rFonts w:cs="Arial"/>
          <w:color w:val="00B0F0"/>
        </w:rPr>
      </w:pPr>
    </w:p>
    <w:p w:rsidR="00AF4529" w:rsidRPr="00C32C1C" w:rsidRDefault="00AF4529" w:rsidP="000D257A">
      <w:pPr>
        <w:spacing w:before="0"/>
        <w:rPr>
          <w:rFonts w:cs="Arial"/>
          <w:color w:val="00B0F0"/>
        </w:rPr>
      </w:pPr>
    </w:p>
    <w:p w:rsidR="00AF4529" w:rsidRPr="00C32C1C" w:rsidRDefault="00AF4529" w:rsidP="000D257A">
      <w:pPr>
        <w:spacing w:before="0"/>
        <w:rPr>
          <w:rFonts w:cs="Arial"/>
          <w:color w:val="00B0F0"/>
        </w:rPr>
      </w:pPr>
    </w:p>
    <w:p w:rsidR="00AF4529" w:rsidRPr="00C32C1C" w:rsidRDefault="00AF4529" w:rsidP="000D257A">
      <w:pPr>
        <w:spacing w:before="0"/>
        <w:rPr>
          <w:rFonts w:cs="Arial"/>
          <w:color w:val="00B0F0"/>
        </w:rPr>
      </w:pPr>
    </w:p>
    <w:p w:rsidR="00AF4529" w:rsidRPr="00C32C1C" w:rsidRDefault="00AF4529" w:rsidP="000D257A">
      <w:pPr>
        <w:spacing w:before="0"/>
        <w:rPr>
          <w:rFonts w:cs="Arial"/>
          <w:color w:val="00B0F0"/>
        </w:rPr>
      </w:pPr>
    </w:p>
    <w:p w:rsidR="00AF4529" w:rsidRPr="00C32C1C" w:rsidRDefault="00AF4529" w:rsidP="000D257A">
      <w:pPr>
        <w:spacing w:before="0"/>
        <w:rPr>
          <w:rFonts w:cs="Arial"/>
          <w:color w:val="00B0F0"/>
        </w:rPr>
      </w:pPr>
    </w:p>
    <w:p w:rsidR="00AF4529" w:rsidRPr="00C32C1C" w:rsidRDefault="00AF4529" w:rsidP="000D257A">
      <w:pPr>
        <w:spacing w:before="0"/>
        <w:rPr>
          <w:rFonts w:cs="Arial"/>
          <w:color w:val="00B0F0"/>
        </w:rPr>
      </w:pPr>
    </w:p>
    <w:p w:rsidR="00AF4529" w:rsidRPr="00C32C1C" w:rsidRDefault="00AF4529" w:rsidP="000D257A">
      <w:pPr>
        <w:spacing w:before="0"/>
        <w:rPr>
          <w:rFonts w:cs="Arial"/>
          <w:color w:val="00B0F0"/>
        </w:rPr>
      </w:pPr>
    </w:p>
    <w:p w:rsidR="00AF4529" w:rsidRPr="00C32C1C" w:rsidRDefault="00AF4529" w:rsidP="000D257A">
      <w:pPr>
        <w:spacing w:before="0"/>
        <w:rPr>
          <w:rFonts w:cs="Arial"/>
          <w:color w:val="00B0F0"/>
        </w:rPr>
      </w:pPr>
    </w:p>
    <w:p w:rsidR="00AF4529" w:rsidRPr="00C32C1C" w:rsidRDefault="00AF4529" w:rsidP="000D257A">
      <w:pPr>
        <w:spacing w:before="0"/>
        <w:rPr>
          <w:rFonts w:cs="Arial"/>
          <w:color w:val="00B0F0"/>
        </w:rPr>
      </w:pPr>
    </w:p>
    <w:p w:rsidR="00AF4529" w:rsidRPr="00C32C1C" w:rsidRDefault="00AF4529" w:rsidP="000D257A">
      <w:pPr>
        <w:spacing w:before="0"/>
        <w:rPr>
          <w:rFonts w:cs="Arial"/>
          <w:color w:val="00B0F0"/>
        </w:rPr>
      </w:pPr>
    </w:p>
    <w:p w:rsidR="00AF4529" w:rsidRPr="00C32C1C" w:rsidRDefault="00AF4529" w:rsidP="000D257A">
      <w:pPr>
        <w:spacing w:before="0"/>
        <w:rPr>
          <w:rFonts w:cs="Arial"/>
          <w:color w:val="00B0F0"/>
        </w:rPr>
      </w:pPr>
    </w:p>
    <w:p w:rsidR="00AF4529" w:rsidRPr="00C32C1C" w:rsidRDefault="00AF4529" w:rsidP="000D257A">
      <w:pPr>
        <w:spacing w:before="0"/>
        <w:rPr>
          <w:rFonts w:cs="Arial"/>
          <w:color w:val="00B0F0"/>
        </w:rPr>
      </w:pPr>
    </w:p>
    <w:p w:rsidR="00AF4529" w:rsidRPr="00C32C1C" w:rsidRDefault="00AF4529" w:rsidP="000D257A">
      <w:pPr>
        <w:spacing w:before="0"/>
        <w:rPr>
          <w:rFonts w:cs="Arial"/>
          <w:color w:val="00B0F0"/>
        </w:rPr>
      </w:pPr>
    </w:p>
    <w:p w:rsidR="00AF4529" w:rsidRPr="00C32C1C" w:rsidRDefault="00AF4529" w:rsidP="000D257A">
      <w:pPr>
        <w:spacing w:before="0"/>
        <w:rPr>
          <w:rFonts w:cs="Arial"/>
          <w:color w:val="00B0F0"/>
        </w:rPr>
      </w:pPr>
    </w:p>
    <w:p w:rsidR="00AF4529" w:rsidRPr="00C32C1C" w:rsidRDefault="00AF4529" w:rsidP="000D257A">
      <w:pPr>
        <w:spacing w:before="0"/>
        <w:rPr>
          <w:rFonts w:cs="Arial"/>
          <w:color w:val="00B0F0"/>
        </w:rPr>
      </w:pPr>
    </w:p>
    <w:p w:rsidR="00AF4529" w:rsidRPr="00C32C1C" w:rsidRDefault="00AF4529" w:rsidP="000D257A">
      <w:pPr>
        <w:spacing w:before="0"/>
        <w:rPr>
          <w:rFonts w:cs="Arial"/>
          <w:color w:val="00B0F0"/>
        </w:rPr>
      </w:pPr>
    </w:p>
    <w:p w:rsidR="00803839" w:rsidRPr="00C32C1C" w:rsidRDefault="00803839" w:rsidP="000D257A">
      <w:pPr>
        <w:spacing w:before="0"/>
        <w:jc w:val="left"/>
        <w:rPr>
          <w:rFonts w:cs="Arial"/>
          <w:color w:val="00B0F0"/>
        </w:rPr>
      </w:pPr>
      <w:r w:rsidRPr="00C32C1C">
        <w:rPr>
          <w:rFonts w:cs="Arial"/>
          <w:color w:val="00B0F0"/>
        </w:rPr>
        <w:br w:type="page"/>
      </w:r>
    </w:p>
    <w:p w:rsidR="00AF4529" w:rsidRPr="00C32C1C" w:rsidRDefault="00AF4529" w:rsidP="000D257A">
      <w:pPr>
        <w:pStyle w:val="Heading2"/>
        <w:spacing w:before="0"/>
        <w:rPr>
          <w:rFonts w:eastAsia="Calibri" w:cs="Arial"/>
          <w:noProof/>
        </w:rPr>
      </w:pPr>
      <w:r w:rsidRPr="00C32C1C">
        <w:rPr>
          <w:rFonts w:eastAsia="Calibri" w:cs="Arial"/>
          <w:noProof/>
        </w:rPr>
        <w:lastRenderedPageBreak/>
        <w:t>8. МОДЕЛ</w:t>
      </w:r>
      <w:r w:rsidR="00C1629A" w:rsidRPr="00C32C1C">
        <w:rPr>
          <w:rFonts w:eastAsia="Calibri" w:cs="Arial"/>
          <w:noProof/>
        </w:rPr>
        <w:t>И ОКВИРНИХ</w:t>
      </w:r>
      <w:r w:rsidRPr="00C32C1C">
        <w:rPr>
          <w:rFonts w:eastAsia="Calibri" w:cs="Arial"/>
          <w:noProof/>
        </w:rPr>
        <w:t xml:space="preserve"> СПОРАЗУМА</w:t>
      </w:r>
    </w:p>
    <w:p w:rsidR="00AF4529" w:rsidRPr="00C32C1C" w:rsidRDefault="00AF4529" w:rsidP="000D257A">
      <w:pPr>
        <w:spacing w:before="0"/>
        <w:rPr>
          <w:rFonts w:cs="Arial"/>
          <w:color w:val="00B0F0"/>
        </w:rPr>
      </w:pPr>
    </w:p>
    <w:p w:rsidR="003A45FC" w:rsidRPr="00C32C1C" w:rsidRDefault="0022738F" w:rsidP="000D257A">
      <w:pPr>
        <w:spacing w:before="0"/>
        <w:rPr>
          <w:rFonts w:cs="Arial"/>
          <w:i/>
          <w:lang w:val="sr-Cyrl-RS"/>
        </w:rPr>
      </w:pPr>
      <w:r w:rsidRPr="00C32C1C">
        <w:rPr>
          <w:rFonts w:cs="Arial"/>
          <w:i/>
        </w:rPr>
        <w:t>У складу са датим Моделом</w:t>
      </w:r>
      <w:r w:rsidR="003A45FC" w:rsidRPr="00C32C1C">
        <w:rPr>
          <w:rFonts w:cs="Arial"/>
          <w:i/>
        </w:rPr>
        <w:t xml:space="preserve"> </w:t>
      </w:r>
      <w:r w:rsidR="00C1629A" w:rsidRPr="00C32C1C">
        <w:rPr>
          <w:rFonts w:cs="Arial"/>
          <w:i/>
        </w:rPr>
        <w:t>оквирн</w:t>
      </w:r>
      <w:r w:rsidRPr="00C32C1C">
        <w:rPr>
          <w:rFonts w:cs="Arial"/>
          <w:i/>
          <w:lang w:val="sr-Cyrl-RS"/>
        </w:rPr>
        <w:t>ог</w:t>
      </w:r>
      <w:r w:rsidR="003A45FC" w:rsidRPr="00C32C1C">
        <w:rPr>
          <w:rFonts w:cs="Arial"/>
          <w:i/>
        </w:rPr>
        <w:t xml:space="preserve"> споразума и елементима најповољније понуде биће закључен</w:t>
      </w:r>
      <w:r w:rsidR="00C1629A" w:rsidRPr="00C32C1C">
        <w:rPr>
          <w:rFonts w:cs="Arial"/>
          <w:i/>
        </w:rPr>
        <w:t>и</w:t>
      </w:r>
      <w:r w:rsidR="003A45FC" w:rsidRPr="00C32C1C">
        <w:rPr>
          <w:rFonts w:cs="Arial"/>
          <w:i/>
        </w:rPr>
        <w:t xml:space="preserve"> Оквирни споразум</w:t>
      </w:r>
      <w:r w:rsidRPr="00C32C1C">
        <w:rPr>
          <w:rFonts w:cs="Arial"/>
          <w:i/>
        </w:rPr>
        <w:t>и за свих пет партија.</w:t>
      </w:r>
      <w:r w:rsidR="003A45FC" w:rsidRPr="00C32C1C">
        <w:rPr>
          <w:rFonts w:cs="Arial"/>
          <w:i/>
        </w:rPr>
        <w:t xml:space="preserve"> Понуђач дати Модел оквирног споразума потписује, оверава и доставља у понуди.</w:t>
      </w:r>
      <w:r w:rsidRPr="00C32C1C">
        <w:rPr>
          <w:rFonts w:cs="Arial"/>
          <w:i/>
          <w:lang w:val="sr-Cyrl-RS"/>
        </w:rPr>
        <w:t xml:space="preserve"> Уколико Понуђач подноси понуду за више партија, доставља за сваку партију </w:t>
      </w:r>
      <w:r w:rsidRPr="00C32C1C">
        <w:rPr>
          <w:rFonts w:cs="Arial"/>
          <w:i/>
        </w:rPr>
        <w:t>потписан и  оверен модел Оквирног споразума.</w:t>
      </w:r>
    </w:p>
    <w:p w:rsidR="003A45FC" w:rsidRPr="00C32C1C" w:rsidRDefault="003A45FC" w:rsidP="000D257A">
      <w:pPr>
        <w:spacing w:before="0"/>
        <w:rPr>
          <w:rFonts w:cs="Arial"/>
        </w:rPr>
      </w:pPr>
    </w:p>
    <w:p w:rsidR="003A45FC" w:rsidRPr="00C32C1C" w:rsidRDefault="003A45FC" w:rsidP="000D257A">
      <w:pPr>
        <w:spacing w:before="0"/>
        <w:rPr>
          <w:rFonts w:cs="Arial"/>
        </w:rPr>
      </w:pPr>
      <w:r w:rsidRPr="00C32C1C">
        <w:rPr>
          <w:rFonts w:cs="Arial"/>
          <w:b/>
        </w:rPr>
        <w:t>СТРАНЕ У ОКВИРНОМ СПОРАЗУМУ:</w:t>
      </w:r>
    </w:p>
    <w:p w:rsidR="001D04CE" w:rsidRPr="00C32C1C" w:rsidRDefault="001D04CE" w:rsidP="000D257A">
      <w:pPr>
        <w:spacing w:before="0"/>
        <w:rPr>
          <w:rFonts w:cs="Arial"/>
        </w:rPr>
      </w:pPr>
    </w:p>
    <w:p w:rsidR="003A45FC" w:rsidRPr="00C32C1C" w:rsidRDefault="003A45FC" w:rsidP="000D257A">
      <w:pPr>
        <w:spacing w:before="0"/>
        <w:rPr>
          <w:rFonts w:cs="Arial"/>
        </w:rPr>
      </w:pPr>
      <w:r w:rsidRPr="00C32C1C">
        <w:rPr>
          <w:rFonts w:cs="Arial"/>
        </w:rPr>
        <w:t xml:space="preserve">1. Јавно предузеће „Електропривреда Србије“ из Београда, </w:t>
      </w:r>
      <w:r w:rsidR="00A279B1" w:rsidRPr="00C32C1C">
        <w:rPr>
          <w:rFonts w:cs="Arial"/>
          <w:lang w:val="sr-Cyrl-RS"/>
        </w:rPr>
        <w:t>Балканска 13</w:t>
      </w:r>
      <w:r w:rsidR="00A279B1" w:rsidRPr="00C32C1C">
        <w:rPr>
          <w:rFonts w:cs="Arial"/>
        </w:rPr>
        <w:t>, м</w:t>
      </w:r>
      <w:r w:rsidRPr="00C32C1C">
        <w:rPr>
          <w:rFonts w:cs="Arial"/>
        </w:rPr>
        <w:t>атични</w:t>
      </w:r>
      <w:r w:rsidR="00A279B1" w:rsidRPr="00C32C1C">
        <w:rPr>
          <w:rFonts w:cs="Arial"/>
        </w:rPr>
        <w:t xml:space="preserve"> број 20053658, ПИБ 103920327, т</w:t>
      </w:r>
      <w:r w:rsidRPr="00C32C1C">
        <w:rPr>
          <w:rFonts w:cs="Arial"/>
        </w:rPr>
        <w:t xml:space="preserve">екући рачун 160-700-13 Banka Intesа ад Београд, које заступа законски заступник </w:t>
      </w:r>
      <w:r w:rsidR="00C1629A" w:rsidRPr="00C32C1C">
        <w:rPr>
          <w:rFonts w:cs="Arial"/>
        </w:rPr>
        <w:t>Милорад Грчић</w:t>
      </w:r>
      <w:r w:rsidRPr="00C32C1C">
        <w:rPr>
          <w:rFonts w:cs="Arial"/>
        </w:rPr>
        <w:t xml:space="preserve">, </w:t>
      </w:r>
      <w:r w:rsidR="00C1629A" w:rsidRPr="00C32C1C">
        <w:rPr>
          <w:rFonts w:cs="Arial"/>
        </w:rPr>
        <w:t xml:space="preserve">в.д. </w:t>
      </w:r>
      <w:r w:rsidRPr="00C32C1C">
        <w:rPr>
          <w:rFonts w:cs="Arial"/>
        </w:rPr>
        <w:t>директор</w:t>
      </w:r>
      <w:r w:rsidR="00C1629A" w:rsidRPr="00C32C1C">
        <w:rPr>
          <w:rFonts w:cs="Arial"/>
        </w:rPr>
        <w:t>а</w:t>
      </w:r>
      <w:r w:rsidRPr="00C32C1C">
        <w:rPr>
          <w:rFonts w:cs="Arial"/>
        </w:rPr>
        <w:t xml:space="preserve"> (у даљем тексту: Корисник услуге)</w:t>
      </w:r>
    </w:p>
    <w:p w:rsidR="003A45FC" w:rsidRPr="00C32C1C" w:rsidRDefault="003A45FC" w:rsidP="000D257A">
      <w:pPr>
        <w:spacing w:before="0"/>
        <w:rPr>
          <w:rFonts w:cs="Arial"/>
        </w:rPr>
      </w:pPr>
      <w:r w:rsidRPr="00C32C1C">
        <w:rPr>
          <w:rFonts w:cs="Arial"/>
        </w:rPr>
        <w:t>и</w:t>
      </w:r>
    </w:p>
    <w:p w:rsidR="003A45FC" w:rsidRPr="00C32C1C" w:rsidRDefault="003A45FC" w:rsidP="000D257A">
      <w:pPr>
        <w:spacing w:before="0"/>
        <w:rPr>
          <w:rFonts w:eastAsia="Calibri" w:cs="Arial"/>
        </w:rPr>
      </w:pPr>
      <w:r w:rsidRPr="00C32C1C">
        <w:rPr>
          <w:rFonts w:eastAsia="Calibri" w:cs="Arial"/>
        </w:rPr>
        <w:t xml:space="preserve">2._________________ из ________, ул. ____________, бр.____, матични број: </w:t>
      </w:r>
      <w:r w:rsidR="00A279B1" w:rsidRPr="00C32C1C">
        <w:rPr>
          <w:rFonts w:eastAsia="Calibri" w:cs="Arial"/>
        </w:rPr>
        <w:t>___________, ПИБ: ___________, т</w:t>
      </w:r>
      <w:r w:rsidRPr="00C32C1C">
        <w:rPr>
          <w:rFonts w:eastAsia="Calibri" w:cs="Arial"/>
        </w:rPr>
        <w:t xml:space="preserve">екући рачун ____________, банка ______________ кога заступа __________________, _____________, (као лидер у име и за рачун групе понуђача)(у даљем тексту: Пружалац услуге) </w:t>
      </w:r>
    </w:p>
    <w:p w:rsidR="003A45FC" w:rsidRPr="00C32C1C" w:rsidRDefault="003A45FC" w:rsidP="000D257A">
      <w:pPr>
        <w:spacing w:before="0"/>
        <w:rPr>
          <w:rFonts w:cs="Arial"/>
        </w:rPr>
      </w:pPr>
    </w:p>
    <w:p w:rsidR="003A45FC" w:rsidRPr="00C32C1C" w:rsidRDefault="003A45FC" w:rsidP="000D257A">
      <w:pPr>
        <w:spacing w:before="0"/>
        <w:rPr>
          <w:rFonts w:eastAsia="Calibri" w:cs="Arial"/>
          <w:lang w:val="sr-Cyrl-BA"/>
        </w:rPr>
      </w:pPr>
      <w:r w:rsidRPr="00C32C1C">
        <w:rPr>
          <w:rFonts w:eastAsia="Calibri" w:cs="Arial"/>
        </w:rPr>
        <w:t>2а)________________________________________из</w:t>
      </w:r>
      <w:r w:rsidRPr="00C32C1C">
        <w:rPr>
          <w:rFonts w:eastAsia="Calibri" w:cs="Arial"/>
        </w:rPr>
        <w:tab/>
        <w:t>_____________, улица</w:t>
      </w:r>
    </w:p>
    <w:p w:rsidR="003A45FC" w:rsidRPr="00C32C1C" w:rsidRDefault="003A45FC" w:rsidP="000D257A">
      <w:pPr>
        <w:spacing w:before="0"/>
        <w:rPr>
          <w:rFonts w:eastAsia="Calibri" w:cs="Arial"/>
        </w:rPr>
      </w:pPr>
      <w:r w:rsidRPr="00C32C1C">
        <w:rPr>
          <w:rFonts w:eastAsia="Calibri" w:cs="Arial"/>
        </w:rPr>
        <w:t xml:space="preserve"> ___________________ бр. ___, ПИБ: _____________, матични број _____________, </w:t>
      </w:r>
      <w:r w:rsidRPr="00C32C1C">
        <w:rPr>
          <w:rFonts w:cs="Arial"/>
        </w:rPr>
        <w:t>Текући рачун ____________, банка ______________ ,</w:t>
      </w:r>
      <w:r w:rsidRPr="00C32C1C">
        <w:rPr>
          <w:rFonts w:eastAsia="Calibri" w:cs="Arial"/>
        </w:rPr>
        <w:t>кога заступа __________________________, (члан групе понуђача или подизвођач)</w:t>
      </w:r>
    </w:p>
    <w:p w:rsidR="003A45FC" w:rsidRPr="00C32C1C" w:rsidRDefault="003A45FC" w:rsidP="000D257A">
      <w:pPr>
        <w:spacing w:before="0"/>
        <w:rPr>
          <w:rFonts w:eastAsia="Calibri" w:cs="Arial"/>
          <w:lang w:val="sr-Cyrl-BA"/>
        </w:rPr>
      </w:pPr>
      <w:r w:rsidRPr="00C32C1C">
        <w:rPr>
          <w:rFonts w:eastAsia="Calibri" w:cs="Arial"/>
        </w:rPr>
        <w:t>2б)_______________________________________из</w:t>
      </w:r>
      <w:r w:rsidRPr="00C32C1C">
        <w:rPr>
          <w:rFonts w:eastAsia="Calibri" w:cs="Arial"/>
        </w:rPr>
        <w:tab/>
        <w:t>_____________, улица</w:t>
      </w:r>
    </w:p>
    <w:p w:rsidR="003A45FC" w:rsidRPr="00C32C1C" w:rsidRDefault="003A45FC" w:rsidP="000D257A">
      <w:pPr>
        <w:spacing w:before="0"/>
        <w:rPr>
          <w:rFonts w:eastAsia="Calibri" w:cs="Arial"/>
        </w:rPr>
      </w:pPr>
      <w:r w:rsidRPr="00C32C1C">
        <w:rPr>
          <w:rFonts w:eastAsia="Calibri" w:cs="Arial"/>
        </w:rPr>
        <w:t xml:space="preserve"> ___________________ бр. ___, ПИБ: _____________, матични број _____________, </w:t>
      </w:r>
    </w:p>
    <w:p w:rsidR="003A45FC" w:rsidRPr="00C32C1C" w:rsidRDefault="003A45FC" w:rsidP="000D257A">
      <w:pPr>
        <w:spacing w:before="0"/>
        <w:rPr>
          <w:rFonts w:eastAsia="Calibri" w:cs="Arial"/>
        </w:rPr>
      </w:pPr>
      <w:r w:rsidRPr="00C32C1C">
        <w:rPr>
          <w:rFonts w:cs="Arial"/>
        </w:rPr>
        <w:t>Текући рачун ____________, банка ______________ ,</w:t>
      </w:r>
      <w:r w:rsidRPr="00C32C1C">
        <w:rPr>
          <w:rFonts w:eastAsia="Calibri" w:cs="Arial"/>
        </w:rPr>
        <w:t>кога  заступа _______________________, (члан групе понуђача или подизвођач)</w:t>
      </w:r>
    </w:p>
    <w:p w:rsidR="003A45FC" w:rsidRPr="00C32C1C" w:rsidRDefault="003A45FC" w:rsidP="000D257A">
      <w:pPr>
        <w:spacing w:before="0"/>
        <w:rPr>
          <w:rFonts w:eastAsia="Calibri" w:cs="Arial"/>
        </w:rPr>
      </w:pPr>
    </w:p>
    <w:p w:rsidR="003A45FC" w:rsidRPr="00C32C1C" w:rsidRDefault="003A45FC" w:rsidP="000D257A">
      <w:pPr>
        <w:spacing w:before="0"/>
        <w:rPr>
          <w:rFonts w:cs="Arial"/>
        </w:rPr>
      </w:pPr>
      <w:r w:rsidRPr="00C32C1C">
        <w:rPr>
          <w:rFonts w:cs="Arial"/>
        </w:rPr>
        <w:t>(у даљем тексту заједно: стране)</w:t>
      </w:r>
    </w:p>
    <w:p w:rsidR="003A45FC" w:rsidRPr="00C32C1C" w:rsidRDefault="003A45FC" w:rsidP="000D257A">
      <w:pPr>
        <w:spacing w:before="0"/>
        <w:rPr>
          <w:rFonts w:cs="Arial"/>
        </w:rPr>
      </w:pPr>
    </w:p>
    <w:p w:rsidR="003A45FC" w:rsidRPr="00C32C1C" w:rsidRDefault="003A45FC" w:rsidP="000D257A">
      <w:pPr>
        <w:spacing w:before="0"/>
        <w:rPr>
          <w:rFonts w:cs="Arial"/>
        </w:rPr>
      </w:pPr>
      <w:r w:rsidRPr="00C32C1C">
        <w:rPr>
          <w:rFonts w:cs="Arial"/>
        </w:rPr>
        <w:t>закључиле су у Београду, дана __________.године следећи:</w:t>
      </w:r>
    </w:p>
    <w:p w:rsidR="003A45FC" w:rsidRPr="00C32C1C" w:rsidRDefault="003A45FC" w:rsidP="000D257A">
      <w:pPr>
        <w:spacing w:before="0"/>
        <w:rPr>
          <w:rFonts w:cs="Arial"/>
        </w:rPr>
      </w:pPr>
    </w:p>
    <w:p w:rsidR="00AF4529" w:rsidRPr="00C32C1C" w:rsidRDefault="00AF4529" w:rsidP="000D257A">
      <w:pPr>
        <w:tabs>
          <w:tab w:val="left" w:pos="567"/>
        </w:tabs>
        <w:spacing w:before="0"/>
        <w:jc w:val="center"/>
        <w:rPr>
          <w:rFonts w:eastAsia="Calibri" w:cs="Arial"/>
          <w:b/>
          <w:noProof/>
        </w:rPr>
      </w:pPr>
      <w:r w:rsidRPr="00C32C1C">
        <w:rPr>
          <w:rFonts w:eastAsia="Calibri" w:cs="Arial"/>
          <w:b/>
          <w:noProof/>
        </w:rPr>
        <w:t>ОКВИРНИ СПОРАЗУМ О ПРУЖАЊУ УСЛУГA</w:t>
      </w:r>
    </w:p>
    <w:p w:rsidR="00A279B1" w:rsidRPr="00C32C1C" w:rsidRDefault="00A279B1" w:rsidP="000D257A">
      <w:pPr>
        <w:spacing w:before="0"/>
        <w:jc w:val="center"/>
        <w:rPr>
          <w:rFonts w:cs="Arial"/>
          <w:b/>
        </w:rPr>
      </w:pPr>
      <w:r w:rsidRPr="00C32C1C">
        <w:rPr>
          <w:rFonts w:eastAsia="TimesNewRomanPS-BoldMT" w:cs="Arial"/>
          <w:b/>
          <w:bCs/>
        </w:rPr>
        <w:t>Сеча растиња</w:t>
      </w:r>
      <w:r w:rsidR="00001344" w:rsidRPr="00C32C1C">
        <w:rPr>
          <w:rFonts w:eastAsia="TimesNewRomanPS-BoldMT" w:cs="Arial"/>
          <w:b/>
          <w:bCs/>
          <w:lang w:val="sr-Cyrl-RS"/>
        </w:rPr>
        <w:t xml:space="preserve"> за Технички центар</w:t>
      </w:r>
      <w:r w:rsidR="000F6F8A" w:rsidRPr="00C32C1C">
        <w:rPr>
          <w:rFonts w:cs="Arial"/>
          <w:b/>
          <w:lang w:val="sr-Cyrl-RS"/>
        </w:rPr>
        <w:t xml:space="preserve"> ________</w:t>
      </w:r>
    </w:p>
    <w:p w:rsidR="003A45FC" w:rsidRPr="00C32C1C" w:rsidRDefault="003A45FC" w:rsidP="000D257A">
      <w:pPr>
        <w:spacing w:before="0"/>
        <w:rPr>
          <w:rFonts w:cs="Arial"/>
          <w:b/>
        </w:rPr>
      </w:pPr>
    </w:p>
    <w:p w:rsidR="00001344" w:rsidRPr="00C32C1C" w:rsidRDefault="00001344" w:rsidP="000D257A">
      <w:pPr>
        <w:spacing w:before="0"/>
        <w:rPr>
          <w:rFonts w:cs="Arial"/>
        </w:rPr>
      </w:pPr>
    </w:p>
    <w:p w:rsidR="00001344" w:rsidRPr="00C32C1C" w:rsidRDefault="00001344" w:rsidP="000D257A">
      <w:pPr>
        <w:tabs>
          <w:tab w:val="left" w:pos="567"/>
        </w:tabs>
        <w:spacing w:before="0"/>
        <w:contextualSpacing/>
        <w:rPr>
          <w:rFonts w:cs="Arial"/>
        </w:rPr>
      </w:pPr>
      <w:r w:rsidRPr="00C32C1C">
        <w:rPr>
          <w:rFonts w:cs="Arial"/>
        </w:rPr>
        <w:t xml:space="preserve">Стране у споразуму сагласно констатују:  </w:t>
      </w:r>
    </w:p>
    <w:p w:rsidR="00001344" w:rsidRPr="00C32C1C" w:rsidRDefault="00001344" w:rsidP="000D257A">
      <w:pPr>
        <w:numPr>
          <w:ilvl w:val="0"/>
          <w:numId w:val="42"/>
        </w:numPr>
        <w:spacing w:before="0"/>
        <w:ind w:left="360"/>
        <w:contextualSpacing/>
        <w:rPr>
          <w:rFonts w:eastAsia="Calibri" w:cs="Arial"/>
        </w:rPr>
      </w:pPr>
      <w:r w:rsidRPr="00C32C1C">
        <w:rPr>
          <w:rFonts w:eastAsia="Calibri" w:cs="Arial"/>
        </w:rPr>
        <w:t>да је Наручилац (у даљем тексту:</w:t>
      </w:r>
      <w:r w:rsidRPr="00C32C1C">
        <w:rPr>
          <w:rFonts w:eastAsia="Calibri" w:cs="Arial"/>
          <w:lang w:val="sr-Cyrl-RS"/>
        </w:rPr>
        <w:t xml:space="preserve"> </w:t>
      </w:r>
      <w:r w:rsidRPr="00C32C1C">
        <w:rPr>
          <w:rFonts w:eastAsia="Calibri" w:cs="Arial"/>
        </w:rPr>
        <w:t>Корисник услуге) спровео</w:t>
      </w:r>
      <w:r w:rsidRPr="00C32C1C">
        <w:rPr>
          <w:rFonts w:eastAsia="Calibri" w:cs="Arial"/>
          <w:lang w:val="sr-Cyrl-RS"/>
        </w:rPr>
        <w:t xml:space="preserve"> </w:t>
      </w:r>
      <w:r w:rsidRPr="00C32C1C">
        <w:rPr>
          <w:rFonts w:eastAsia="Calibri" w:cs="Arial"/>
        </w:rPr>
        <w:t>отворени поступак</w:t>
      </w:r>
      <w:r w:rsidRPr="00C32C1C">
        <w:rPr>
          <w:rFonts w:eastAsia="Calibri" w:cs="Arial"/>
          <w:lang w:val="sr-Cyrl-RS"/>
        </w:rPr>
        <w:t xml:space="preserve"> </w:t>
      </w:r>
      <w:r w:rsidRPr="00C32C1C">
        <w:rPr>
          <w:rFonts w:eastAsia="Calibri" w:cs="Arial"/>
        </w:rPr>
        <w:t>јавне набавке</w:t>
      </w:r>
      <w:r w:rsidRPr="00C32C1C">
        <w:rPr>
          <w:rFonts w:eastAsia="Calibri" w:cs="Arial"/>
          <w:lang w:val="sr-Cyrl-RS"/>
        </w:rPr>
        <w:t xml:space="preserve"> </w:t>
      </w:r>
      <w:r w:rsidRPr="00C32C1C">
        <w:rPr>
          <w:rFonts w:eastAsia="Calibri" w:cs="Arial"/>
        </w:rPr>
        <w:t>ради закључења Оквирног споразума са једним понуђачем на период од</w:t>
      </w:r>
      <w:r w:rsidRPr="00C32C1C">
        <w:rPr>
          <w:rFonts w:eastAsia="Calibri" w:cs="Arial"/>
          <w:lang w:val="sr-Cyrl-RS"/>
        </w:rPr>
        <w:t xml:space="preserve"> </w:t>
      </w:r>
      <w:r w:rsidRPr="00C32C1C">
        <w:rPr>
          <w:rFonts w:eastAsia="Calibri" w:cs="Arial"/>
        </w:rPr>
        <w:t>две године, сагласно члану 32. и 40.</w:t>
      </w:r>
      <w:r w:rsidRPr="00C32C1C">
        <w:rPr>
          <w:rFonts w:eastAsia="Calibri" w:cs="Arial"/>
          <w:lang w:val="sr-Cyrl-RS"/>
        </w:rPr>
        <w:t xml:space="preserve"> </w:t>
      </w:r>
      <w:r w:rsidRPr="00C32C1C">
        <w:rPr>
          <w:rFonts w:eastAsia="Calibri" w:cs="Arial"/>
        </w:rPr>
        <w:t>Закона о јавним набавкама  („Службени гласник РС“ број 124/2012, 14/2015 и 68/2015), (у даљем тексту: Закон) за јавну набавку услуге</w:t>
      </w:r>
      <w:r w:rsidRPr="00C32C1C">
        <w:rPr>
          <w:rFonts w:eastAsia="Calibri" w:cs="Arial"/>
          <w:lang w:val="sr-Cyrl-RS"/>
        </w:rPr>
        <w:t xml:space="preserve"> </w:t>
      </w:r>
      <w:r w:rsidRPr="00C32C1C">
        <w:rPr>
          <w:rFonts w:cs="Arial"/>
          <w:lang w:val="ru-RU"/>
        </w:rPr>
        <w:t>''Сеча растиња за потребе техничких центара'', Партија _______________</w:t>
      </w:r>
      <w:r w:rsidRPr="00C32C1C">
        <w:rPr>
          <w:rFonts w:cs="Arial"/>
          <w:i/>
          <w:color w:val="00B0F0"/>
          <w:lang w:val="ru-RU"/>
        </w:rPr>
        <w:t>(биће наведен број и назив партије</w:t>
      </w:r>
      <w:r w:rsidRPr="00C32C1C">
        <w:rPr>
          <w:rFonts w:cs="Arial"/>
          <w:lang w:val="ru-RU"/>
        </w:rPr>
        <w:t>)</w:t>
      </w:r>
      <w:r w:rsidRPr="00C32C1C">
        <w:rPr>
          <w:rFonts w:eastAsia="Calibri" w:cs="Arial"/>
          <w:lang w:val="sr-Cyrl-RS"/>
        </w:rPr>
        <w:t xml:space="preserve"> </w:t>
      </w:r>
      <w:r w:rsidRPr="00C32C1C">
        <w:rPr>
          <w:rFonts w:eastAsia="Calibri" w:cs="Arial"/>
          <w:lang w:val="ru-RU"/>
        </w:rPr>
        <w:t>јавна набавка број ЈНО/8000/0019/2018</w:t>
      </w:r>
      <w:r w:rsidR="00BD5746" w:rsidRPr="00C32C1C">
        <w:rPr>
          <w:rFonts w:eastAsia="Calibri" w:cs="Arial"/>
          <w:lang w:val="ru-RU"/>
        </w:rPr>
        <w:t xml:space="preserve"> ЈАНА 2612/2018</w:t>
      </w:r>
      <w:r w:rsidRPr="00C32C1C">
        <w:rPr>
          <w:rFonts w:eastAsia="Calibri" w:cs="Arial"/>
        </w:rPr>
        <w:t>;</w:t>
      </w:r>
    </w:p>
    <w:p w:rsidR="00001344" w:rsidRPr="00C32C1C" w:rsidRDefault="00001344" w:rsidP="000D257A">
      <w:pPr>
        <w:numPr>
          <w:ilvl w:val="0"/>
          <w:numId w:val="42"/>
        </w:numPr>
        <w:tabs>
          <w:tab w:val="left" w:pos="567"/>
        </w:tabs>
        <w:spacing w:before="0"/>
        <w:ind w:left="360"/>
        <w:contextualSpacing/>
        <w:rPr>
          <w:rFonts w:cs="Arial"/>
        </w:rPr>
      </w:pPr>
      <w:r w:rsidRPr="00C32C1C">
        <w:rPr>
          <w:rFonts w:cs="Arial"/>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001344" w:rsidRPr="00C32C1C" w:rsidRDefault="00001344" w:rsidP="000D257A">
      <w:pPr>
        <w:numPr>
          <w:ilvl w:val="0"/>
          <w:numId w:val="42"/>
        </w:numPr>
        <w:tabs>
          <w:tab w:val="left" w:pos="567"/>
        </w:tabs>
        <w:spacing w:before="0"/>
        <w:ind w:left="360"/>
        <w:contextualSpacing/>
        <w:rPr>
          <w:rFonts w:cs="Arial"/>
        </w:rPr>
      </w:pPr>
      <w:r w:rsidRPr="00C32C1C">
        <w:rPr>
          <w:rFonts w:cs="Arial"/>
        </w:rPr>
        <w:t xml:space="preserve">да Понуда понуђача (у даљем тексту: Пружалац услуге) у отвореном поступку за јавну набавку услуге број </w:t>
      </w:r>
      <w:r w:rsidR="00BD5746" w:rsidRPr="00C32C1C">
        <w:rPr>
          <w:rFonts w:cs="Arial"/>
          <w:lang w:val="ru-RU"/>
        </w:rPr>
        <w:t>ЈНО/8000/0019/2018 ЈАНА 2612/2018</w:t>
      </w:r>
      <w:r w:rsidRPr="00C32C1C">
        <w:rPr>
          <w:rFonts w:cs="Arial"/>
        </w:rPr>
        <w:t xml:space="preserve">, </w:t>
      </w:r>
      <w:r w:rsidRPr="00C32C1C">
        <w:rPr>
          <w:rFonts w:cs="Arial"/>
          <w:lang w:val="sr-Cyrl-RS"/>
        </w:rPr>
        <w:t>за п</w:t>
      </w:r>
      <w:r w:rsidRPr="00C32C1C">
        <w:rPr>
          <w:rFonts w:cs="Arial"/>
        </w:rPr>
        <w:t xml:space="preserve">артију </w:t>
      </w:r>
      <w:r w:rsidRPr="00C32C1C">
        <w:rPr>
          <w:rFonts w:cs="Arial"/>
          <w:lang w:val="sr-Cyrl-RS"/>
        </w:rPr>
        <w:t>____</w:t>
      </w:r>
      <w:r w:rsidRPr="00C32C1C">
        <w:rPr>
          <w:rFonts w:cs="Arial"/>
        </w:rPr>
        <w:t xml:space="preserve">, која је заведена код Корисника услуге под ЈП ЕПС  бројем ______ од </w:t>
      </w:r>
      <w:r w:rsidRPr="00C32C1C">
        <w:rPr>
          <w:rFonts w:cs="Arial"/>
          <w:lang w:val="sr-Cyrl-RS"/>
        </w:rPr>
        <w:t>_______</w:t>
      </w:r>
      <w:r w:rsidRPr="00C32C1C">
        <w:rPr>
          <w:rFonts w:cs="Arial"/>
        </w:rPr>
        <w:t xml:space="preserve"> године у потпуности одговара захтеву Корисника услуге из позива за подношење понуда и Конкурсној документацији; </w:t>
      </w:r>
    </w:p>
    <w:p w:rsidR="00001344" w:rsidRPr="00C32C1C" w:rsidRDefault="00001344" w:rsidP="000D257A">
      <w:pPr>
        <w:numPr>
          <w:ilvl w:val="0"/>
          <w:numId w:val="42"/>
        </w:numPr>
        <w:spacing w:before="0"/>
        <w:ind w:left="360"/>
        <w:contextualSpacing/>
        <w:rPr>
          <w:rFonts w:eastAsia="Calibri" w:cs="Arial"/>
        </w:rPr>
      </w:pPr>
      <w:r w:rsidRPr="00C32C1C">
        <w:rPr>
          <w:rFonts w:eastAsia="Calibri" w:cs="Arial"/>
        </w:rPr>
        <w:lastRenderedPageBreak/>
        <w:t>да је Корисник услуге, на основу Понуде Пружаоца услуге  и Одлуке о закључењу оквирног споразума број ___</w:t>
      </w:r>
      <w:r w:rsidRPr="00C32C1C">
        <w:rPr>
          <w:rFonts w:eastAsia="Calibri" w:cs="Arial"/>
          <w:lang w:val="sr-Cyrl-RS"/>
        </w:rPr>
        <w:t>_____</w:t>
      </w:r>
      <w:r w:rsidRPr="00C32C1C">
        <w:rPr>
          <w:rFonts w:eastAsia="Calibri" w:cs="Arial"/>
        </w:rPr>
        <w:t>_од _</w:t>
      </w:r>
      <w:r w:rsidRPr="00C32C1C">
        <w:rPr>
          <w:rFonts w:eastAsia="Calibri" w:cs="Arial"/>
          <w:lang w:val="sr-Cyrl-RS"/>
        </w:rPr>
        <w:t>______</w:t>
      </w:r>
      <w:r w:rsidRPr="00C32C1C">
        <w:rPr>
          <w:rFonts w:eastAsia="Calibri" w:cs="Arial"/>
        </w:rPr>
        <w:t xml:space="preserve">__. године изабрао </w:t>
      </w:r>
      <w:r w:rsidRPr="00C32C1C">
        <w:rPr>
          <w:rFonts w:eastAsia="Calibri" w:cs="Arial"/>
          <w:lang w:val="sr-Cyrl-RS"/>
        </w:rPr>
        <w:t xml:space="preserve">понуду </w:t>
      </w:r>
      <w:r w:rsidRPr="00C32C1C">
        <w:rPr>
          <w:rFonts w:eastAsia="Calibri" w:cs="Arial"/>
        </w:rPr>
        <w:t>Пружаоца услуге за реализацију услуге;</w:t>
      </w:r>
    </w:p>
    <w:p w:rsidR="00001344" w:rsidRPr="00C32C1C" w:rsidRDefault="00001344" w:rsidP="000D257A">
      <w:pPr>
        <w:numPr>
          <w:ilvl w:val="0"/>
          <w:numId w:val="42"/>
        </w:numPr>
        <w:spacing w:before="0"/>
        <w:ind w:left="360"/>
        <w:contextualSpacing/>
        <w:rPr>
          <w:rFonts w:eastAsia="Calibri" w:cs="Arial"/>
          <w:lang w:val="ru-RU"/>
        </w:rPr>
      </w:pPr>
      <w:r w:rsidRPr="00C32C1C">
        <w:rPr>
          <w:rFonts w:eastAsia="Calibri" w:cs="Arial"/>
          <w:color w:val="000000" w:themeColor="text1"/>
        </w:rPr>
        <w:t>да овај Оквирни споразум не представља обавезу Корисника услуге;</w:t>
      </w:r>
    </w:p>
    <w:p w:rsidR="00001344" w:rsidRPr="00C32C1C" w:rsidRDefault="00001344" w:rsidP="000D257A">
      <w:pPr>
        <w:numPr>
          <w:ilvl w:val="0"/>
          <w:numId w:val="42"/>
        </w:numPr>
        <w:spacing w:before="0"/>
        <w:ind w:left="360"/>
        <w:contextualSpacing/>
        <w:rPr>
          <w:rFonts w:eastAsia="Calibri" w:cs="Arial"/>
          <w:lang w:val="ru-RU"/>
        </w:rPr>
      </w:pPr>
      <w:r w:rsidRPr="00C32C1C">
        <w:rPr>
          <w:rFonts w:eastAsia="Calibri" w:cs="Arial"/>
        </w:rPr>
        <w:t>да обавеза настаје пријемом Наруџбенице са битним елементима уговора, а на основу Оквирног споразума, од стране Пружаоца услуге.</w:t>
      </w:r>
    </w:p>
    <w:p w:rsidR="00A779FE" w:rsidRPr="00C32C1C" w:rsidRDefault="00A779FE" w:rsidP="000D257A">
      <w:pPr>
        <w:spacing w:before="0"/>
        <w:rPr>
          <w:rFonts w:cs="Arial"/>
          <w:lang w:val="sr-Cyrl-BA"/>
        </w:rPr>
      </w:pPr>
    </w:p>
    <w:p w:rsidR="003A45FC" w:rsidRPr="00C32C1C" w:rsidRDefault="003A45FC" w:rsidP="000D257A">
      <w:pPr>
        <w:spacing w:before="0"/>
        <w:rPr>
          <w:rFonts w:cs="Arial"/>
          <w:b/>
        </w:rPr>
      </w:pPr>
      <w:r w:rsidRPr="00C32C1C">
        <w:rPr>
          <w:rFonts w:cs="Arial"/>
          <w:b/>
        </w:rPr>
        <w:t>ПРЕДМЕТ  ОКВИРНОГ СПОРАЗУМА</w:t>
      </w:r>
    </w:p>
    <w:p w:rsidR="003A45FC" w:rsidRPr="00C32C1C" w:rsidRDefault="003A45FC" w:rsidP="000D257A">
      <w:pPr>
        <w:spacing w:before="0"/>
        <w:jc w:val="center"/>
        <w:rPr>
          <w:rFonts w:cs="Arial"/>
          <w:b/>
        </w:rPr>
      </w:pPr>
      <w:r w:rsidRPr="00C32C1C">
        <w:rPr>
          <w:rFonts w:cs="Arial"/>
          <w:b/>
        </w:rPr>
        <w:t>Члан 1.</w:t>
      </w:r>
    </w:p>
    <w:p w:rsidR="003A45FC" w:rsidRPr="00C32C1C" w:rsidRDefault="003A45FC" w:rsidP="000D257A">
      <w:pPr>
        <w:spacing w:before="0"/>
        <w:rPr>
          <w:rFonts w:eastAsia="Calibri" w:cs="Arial"/>
        </w:rPr>
      </w:pPr>
      <w:r w:rsidRPr="00C32C1C">
        <w:rPr>
          <w:rFonts w:eastAsia="Calibri" w:cs="Arial"/>
          <w:lang w:val="ru-RU"/>
        </w:rPr>
        <w:t>Предмет овог Оквирног споразума о пружању услуга (даље: Оквирни споразум) је утврђивање услова за издавање наруџбеница за извршење услуг</w:t>
      </w:r>
      <w:r w:rsidR="000F6F8A" w:rsidRPr="00C32C1C">
        <w:rPr>
          <w:rFonts w:eastAsia="Calibri" w:cs="Arial"/>
          <w:lang w:val="ru-RU"/>
        </w:rPr>
        <w:t>е «</w:t>
      </w:r>
      <w:r w:rsidR="000F6F8A" w:rsidRPr="00C32C1C">
        <w:rPr>
          <w:rFonts w:eastAsia="Calibri" w:cs="Arial"/>
        </w:rPr>
        <w:t>С</w:t>
      </w:r>
      <w:r w:rsidR="000462B7" w:rsidRPr="00C32C1C">
        <w:rPr>
          <w:rFonts w:eastAsia="Calibri" w:cs="Arial"/>
        </w:rPr>
        <w:t xml:space="preserve">ече растиња за </w:t>
      </w:r>
      <w:r w:rsidR="000F6F8A" w:rsidRPr="00C32C1C">
        <w:rPr>
          <w:rFonts w:eastAsia="Calibri" w:cs="Arial"/>
          <w:lang w:val="sr-Cyrl-RS"/>
        </w:rPr>
        <w:t>потреце Техничког центра _________</w:t>
      </w:r>
      <w:r w:rsidR="000F6F8A" w:rsidRPr="00C32C1C">
        <w:rPr>
          <w:rFonts w:eastAsia="Calibri" w:cs="Arial"/>
          <w:b/>
          <w:color w:val="00B0F0"/>
          <w:lang w:val="sr-Cyrl-RS"/>
        </w:rPr>
        <w:t>(биће наведе назив Техничког центра)</w:t>
      </w:r>
      <w:r w:rsidR="000462B7" w:rsidRPr="00C32C1C">
        <w:rPr>
          <w:rFonts w:eastAsia="Calibri" w:cs="Arial"/>
          <w:b/>
          <w:color w:val="00B0F0"/>
        </w:rPr>
        <w:t xml:space="preserve"> </w:t>
      </w:r>
      <w:r w:rsidR="000462B7" w:rsidRPr="00C32C1C">
        <w:rPr>
          <w:rFonts w:eastAsia="Calibri" w:cs="Arial"/>
        </w:rPr>
        <w:t>( у даљем тексту: Услуге)</w:t>
      </w:r>
      <w:r w:rsidRPr="00C32C1C">
        <w:rPr>
          <w:rFonts w:eastAsia="Calibri" w:cs="Arial"/>
        </w:rPr>
        <w:t>.</w:t>
      </w:r>
    </w:p>
    <w:p w:rsidR="003A45FC" w:rsidRPr="00C32C1C" w:rsidRDefault="003A45FC" w:rsidP="000D257A">
      <w:pPr>
        <w:spacing w:before="0"/>
        <w:rPr>
          <w:rFonts w:eastAsia="Calibri" w:cs="Arial"/>
        </w:rPr>
      </w:pPr>
      <w:r w:rsidRPr="00C32C1C">
        <w:rPr>
          <w:rFonts w:eastAsia="Calibri" w:cs="Arial"/>
        </w:rPr>
        <w:t xml:space="preserve">Пружалац </w:t>
      </w:r>
      <w:r w:rsidR="000462B7" w:rsidRPr="00C32C1C">
        <w:rPr>
          <w:rFonts w:eastAsia="Calibri" w:cs="Arial"/>
        </w:rPr>
        <w:t xml:space="preserve">услуге </w:t>
      </w:r>
      <w:r w:rsidRPr="00C32C1C">
        <w:rPr>
          <w:rFonts w:eastAsia="Calibri" w:cs="Arial"/>
        </w:rPr>
        <w:t>се обавезује да за потребе Корисника</w:t>
      </w:r>
      <w:r w:rsidR="00B55420" w:rsidRPr="00C32C1C">
        <w:rPr>
          <w:rFonts w:eastAsia="Calibri" w:cs="Arial"/>
        </w:rPr>
        <w:t xml:space="preserve"> услуге</w:t>
      </w:r>
      <w:r w:rsidRPr="00C32C1C">
        <w:rPr>
          <w:rFonts w:eastAsia="Calibri" w:cs="Arial"/>
        </w:rPr>
        <w:t>, по настанку истих, а на основу издатих наруџбеница изврши уговорене услуге из става 1.</w:t>
      </w:r>
      <w:r w:rsidR="00C1629A" w:rsidRPr="00C32C1C">
        <w:rPr>
          <w:rFonts w:eastAsia="Calibri" w:cs="Arial"/>
        </w:rPr>
        <w:t xml:space="preserve"> </w:t>
      </w:r>
      <w:r w:rsidRPr="00C32C1C">
        <w:rPr>
          <w:rFonts w:eastAsia="Calibri" w:cs="Arial"/>
        </w:rPr>
        <w:t>овог члана у уговореном року</w:t>
      </w:r>
      <w:r w:rsidR="000462B7" w:rsidRPr="00C32C1C">
        <w:rPr>
          <w:rFonts w:eastAsia="Calibri" w:cs="Arial"/>
        </w:rPr>
        <w:t xml:space="preserve"> дефинисаном у наруџбеници</w:t>
      </w:r>
      <w:r w:rsidRPr="00C32C1C">
        <w:rPr>
          <w:rFonts w:eastAsia="Calibri" w:cs="Arial"/>
        </w:rPr>
        <w:t xml:space="preserve">, у свему према </w:t>
      </w:r>
      <w:r w:rsidR="00E03219" w:rsidRPr="00C32C1C">
        <w:rPr>
          <w:rFonts w:eastAsia="Calibri" w:cs="Arial"/>
        </w:rPr>
        <w:t xml:space="preserve">Конкурсној документацији за предметну јавну набавку, </w:t>
      </w:r>
      <w:r w:rsidRPr="00C32C1C">
        <w:rPr>
          <w:rFonts w:eastAsia="Calibri" w:cs="Arial"/>
        </w:rPr>
        <w:t>Понуди Пружаоца</w:t>
      </w:r>
      <w:r w:rsidR="00B55420" w:rsidRPr="00C32C1C">
        <w:rPr>
          <w:rFonts w:eastAsia="Calibri" w:cs="Arial"/>
        </w:rPr>
        <w:t xml:space="preserve"> услуге</w:t>
      </w:r>
      <w:r w:rsidRPr="00C32C1C">
        <w:rPr>
          <w:rFonts w:eastAsia="Calibri" w:cs="Arial"/>
        </w:rPr>
        <w:t xml:space="preserve"> број_______ од _____године, </w:t>
      </w:r>
      <w:r w:rsidR="00E03219" w:rsidRPr="00C32C1C">
        <w:rPr>
          <w:rFonts w:eastAsia="Calibri" w:cs="Arial"/>
        </w:rPr>
        <w:t>Обрасцу структуре цене, који као Прилог 1, Прилог 2 и</w:t>
      </w:r>
      <w:r w:rsidRPr="00C32C1C">
        <w:rPr>
          <w:rFonts w:eastAsia="Calibri" w:cs="Arial"/>
        </w:rPr>
        <w:t xml:space="preserve"> Прилог 3 , чине саставни део овог Оквирног споразума.</w:t>
      </w:r>
    </w:p>
    <w:p w:rsidR="003A45FC" w:rsidRPr="00C32C1C" w:rsidRDefault="003A45FC" w:rsidP="000D257A">
      <w:pPr>
        <w:spacing w:before="0"/>
        <w:jc w:val="center"/>
        <w:rPr>
          <w:rFonts w:cs="Arial"/>
        </w:rPr>
      </w:pPr>
      <w:r w:rsidRPr="00C32C1C">
        <w:rPr>
          <w:rFonts w:cs="Arial"/>
          <w:b/>
        </w:rPr>
        <w:t>Члан 2</w:t>
      </w:r>
      <w:r w:rsidRPr="00C32C1C">
        <w:rPr>
          <w:rFonts w:cs="Arial"/>
        </w:rPr>
        <w:t>.</w:t>
      </w:r>
    </w:p>
    <w:p w:rsidR="003A45FC" w:rsidRPr="00C32C1C" w:rsidRDefault="003A45FC" w:rsidP="000D257A">
      <w:pPr>
        <w:spacing w:before="0"/>
        <w:rPr>
          <w:rFonts w:eastAsia="Calibri" w:cs="Arial"/>
        </w:rPr>
      </w:pPr>
      <w:r w:rsidRPr="00C32C1C">
        <w:rPr>
          <w:rFonts w:eastAsia="Calibri" w:cs="Arial"/>
        </w:rPr>
        <w:t>Овај Оквирни споразум и његови прилози сачињени су на српском језику.</w:t>
      </w:r>
    </w:p>
    <w:p w:rsidR="003A45FC" w:rsidRPr="00C32C1C" w:rsidRDefault="003A45FC" w:rsidP="000D257A">
      <w:pPr>
        <w:spacing w:before="0"/>
        <w:rPr>
          <w:rFonts w:eastAsia="Calibri" w:cs="Arial"/>
        </w:rPr>
      </w:pPr>
      <w:r w:rsidRPr="00C32C1C">
        <w:rPr>
          <w:rFonts w:eastAsia="Calibri" w:cs="Arial"/>
        </w:rPr>
        <w:t>На овај Оквирни споразум примењују се закони Републике Србије. У случају спора меродавно је право Републике Србије.</w:t>
      </w:r>
    </w:p>
    <w:p w:rsidR="003A45FC" w:rsidRPr="00C32C1C" w:rsidRDefault="003A45FC" w:rsidP="000D257A">
      <w:pPr>
        <w:spacing w:before="0"/>
        <w:rPr>
          <w:rFonts w:eastAsia="Calibri" w:cs="Arial"/>
        </w:rPr>
      </w:pPr>
    </w:p>
    <w:p w:rsidR="003A45FC" w:rsidRPr="00C32C1C" w:rsidRDefault="003A45FC" w:rsidP="000D257A">
      <w:pPr>
        <w:spacing w:before="0"/>
        <w:rPr>
          <w:rFonts w:cs="Arial"/>
          <w:b/>
        </w:rPr>
      </w:pPr>
      <w:r w:rsidRPr="00C32C1C">
        <w:rPr>
          <w:rFonts w:cs="Arial"/>
          <w:b/>
        </w:rPr>
        <w:t>ВР</w:t>
      </w:r>
      <w:r w:rsidR="00A01D62" w:rsidRPr="00C32C1C">
        <w:rPr>
          <w:rFonts w:cs="Arial"/>
          <w:b/>
        </w:rPr>
        <w:t>ЕД</w:t>
      </w:r>
      <w:r w:rsidRPr="00C32C1C">
        <w:rPr>
          <w:rFonts w:cs="Arial"/>
          <w:b/>
        </w:rPr>
        <w:t>НОСТ ОКВИРНОГ СПОРАЗУМА</w:t>
      </w:r>
    </w:p>
    <w:p w:rsidR="003A45FC" w:rsidRPr="00C32C1C" w:rsidRDefault="003A45FC" w:rsidP="000D257A">
      <w:pPr>
        <w:spacing w:before="0"/>
        <w:jc w:val="center"/>
        <w:rPr>
          <w:rFonts w:cs="Arial"/>
          <w:b/>
        </w:rPr>
      </w:pPr>
      <w:r w:rsidRPr="00C32C1C">
        <w:rPr>
          <w:rFonts w:cs="Arial"/>
          <w:b/>
        </w:rPr>
        <w:t>Члан 3.</w:t>
      </w:r>
    </w:p>
    <w:p w:rsidR="003A45FC" w:rsidRPr="00C32C1C" w:rsidRDefault="003A45FC" w:rsidP="000D257A">
      <w:pPr>
        <w:spacing w:before="0"/>
        <w:rPr>
          <w:rFonts w:cs="Arial"/>
          <w:lang w:val="sr-Cyrl-RS"/>
        </w:rPr>
      </w:pPr>
      <w:r w:rsidRPr="00C32C1C">
        <w:rPr>
          <w:rFonts w:cs="Arial"/>
        </w:rPr>
        <w:t>Укупна вредност овог Оквирног споразума из члана 1.</w:t>
      </w:r>
      <w:r w:rsidR="00C1629A" w:rsidRPr="00C32C1C">
        <w:rPr>
          <w:rFonts w:cs="Arial"/>
        </w:rPr>
        <w:t xml:space="preserve"> </w:t>
      </w:r>
      <w:r w:rsidRPr="00C32C1C">
        <w:rPr>
          <w:rFonts w:cs="Arial"/>
        </w:rPr>
        <w:t xml:space="preserve">без обрачунатог ПДВ износи </w:t>
      </w:r>
      <w:r w:rsidR="00C1629A" w:rsidRPr="00C32C1C">
        <w:rPr>
          <w:rFonts w:cs="Arial"/>
        </w:rPr>
        <w:t>____________</w:t>
      </w:r>
      <w:r w:rsidR="00FA6F9F" w:rsidRPr="00C32C1C">
        <w:rPr>
          <w:rFonts w:cs="Arial"/>
        </w:rPr>
        <w:t xml:space="preserve"> </w:t>
      </w:r>
      <w:r w:rsidRPr="00C32C1C">
        <w:rPr>
          <w:rFonts w:cs="Arial"/>
        </w:rPr>
        <w:t>(словима:</w:t>
      </w:r>
      <w:r w:rsidR="00241783" w:rsidRPr="00C32C1C">
        <w:rPr>
          <w:rFonts w:cs="Arial"/>
        </w:rPr>
        <w:t xml:space="preserve"> </w:t>
      </w:r>
      <w:r w:rsidR="006D1AEF" w:rsidRPr="00C32C1C">
        <w:rPr>
          <w:rFonts w:cs="Arial"/>
        </w:rPr>
        <w:t>).</w:t>
      </w:r>
    </w:p>
    <w:p w:rsidR="003A45FC" w:rsidRPr="00C32C1C" w:rsidRDefault="003A45FC" w:rsidP="000D257A">
      <w:pPr>
        <w:spacing w:before="0"/>
        <w:rPr>
          <w:rFonts w:cs="Arial"/>
        </w:rPr>
      </w:pPr>
      <w:r w:rsidRPr="00C32C1C">
        <w:rPr>
          <w:rFonts w:cs="Arial"/>
        </w:rPr>
        <w:t>Корисник услуга није у обавези да реализује целокупну вредност Оквирног споразума.</w:t>
      </w:r>
    </w:p>
    <w:p w:rsidR="003A45FC" w:rsidRPr="00C32C1C" w:rsidRDefault="003A45FC" w:rsidP="000D257A">
      <w:pPr>
        <w:spacing w:before="0"/>
        <w:rPr>
          <w:rFonts w:eastAsia="Calibri" w:cs="Arial"/>
        </w:rPr>
      </w:pPr>
      <w:r w:rsidRPr="00C32C1C">
        <w:rPr>
          <w:rFonts w:cs="Arial"/>
        </w:rPr>
        <w:t>Стране су сагласне да је обим услуга</w:t>
      </w:r>
      <w:r w:rsidRPr="00C32C1C">
        <w:rPr>
          <w:rFonts w:eastAsia="Calibri" w:cs="Arial"/>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3A45FC" w:rsidRPr="00C32C1C" w:rsidRDefault="003A45FC" w:rsidP="000D257A">
      <w:pPr>
        <w:spacing w:before="0"/>
        <w:rPr>
          <w:rFonts w:eastAsia="Calibri" w:cs="Arial"/>
        </w:rPr>
      </w:pPr>
      <w:r w:rsidRPr="00C32C1C">
        <w:rPr>
          <w:rFonts w:eastAsia="Calibri" w:cs="Arial"/>
        </w:rPr>
        <w:t xml:space="preserve">Коначна вредност извршених услуга утврдиће се применом јединичних цена на стварно извршени обим услуга, </w:t>
      </w:r>
      <w:r w:rsidR="006D4AB8" w:rsidRPr="00C32C1C">
        <w:rPr>
          <w:rFonts w:eastAsia="Calibri" w:cs="Arial"/>
        </w:rPr>
        <w:t>а по основу издатих Наруџбеница.</w:t>
      </w:r>
    </w:p>
    <w:p w:rsidR="003A45FC" w:rsidRPr="00C32C1C" w:rsidRDefault="003A45FC" w:rsidP="000D257A">
      <w:pPr>
        <w:spacing w:before="0"/>
        <w:rPr>
          <w:rFonts w:eastAsia="Calibri" w:cs="Arial"/>
        </w:rPr>
      </w:pPr>
      <w:r w:rsidRPr="00C32C1C">
        <w:rPr>
          <w:rFonts w:eastAsia="Calibri" w:cs="Arial"/>
        </w:rPr>
        <w:t>На  цену Услуге из става 1. овог члана обрачунава се припадајући порез на додату вредност у складу са прописима Републике Србије.</w:t>
      </w:r>
    </w:p>
    <w:p w:rsidR="003A45FC" w:rsidRPr="00C32C1C" w:rsidRDefault="003A45FC" w:rsidP="000D257A">
      <w:pPr>
        <w:spacing w:before="0"/>
        <w:rPr>
          <w:rFonts w:eastAsia="Calibri" w:cs="Arial"/>
        </w:rPr>
      </w:pPr>
      <w:r w:rsidRPr="00C32C1C">
        <w:rPr>
          <w:rFonts w:eastAsia="Calibri" w:cs="Arial"/>
        </w:rPr>
        <w:t xml:space="preserve">Цена је фиксна односно не може се мењати за све време извршења Услуге. </w:t>
      </w:r>
    </w:p>
    <w:p w:rsidR="00C02270" w:rsidRPr="00C32C1C" w:rsidRDefault="00C02270" w:rsidP="000D257A">
      <w:pPr>
        <w:spacing w:before="0"/>
        <w:rPr>
          <w:rFonts w:eastAsia="Calibri" w:cs="Arial"/>
        </w:rPr>
      </w:pPr>
      <w:r w:rsidRPr="00C32C1C">
        <w:rPr>
          <w:rFonts w:cs="Arial"/>
        </w:rPr>
        <w:t>У цену су урачунати сви трошкови везани за реализацију Услуге.</w:t>
      </w:r>
    </w:p>
    <w:p w:rsidR="003A45FC" w:rsidRPr="00C32C1C" w:rsidRDefault="003A45FC" w:rsidP="000D257A">
      <w:pPr>
        <w:spacing w:before="0"/>
        <w:rPr>
          <w:rFonts w:eastAsia="Calibri" w:cs="Arial"/>
        </w:rPr>
      </w:pPr>
    </w:p>
    <w:p w:rsidR="003A45FC" w:rsidRPr="00C32C1C" w:rsidRDefault="003A45FC" w:rsidP="000D257A">
      <w:pPr>
        <w:spacing w:before="0"/>
        <w:rPr>
          <w:rFonts w:eastAsia="Calibri" w:cs="Arial"/>
          <w:b/>
        </w:rPr>
      </w:pPr>
      <w:r w:rsidRPr="00C32C1C">
        <w:rPr>
          <w:rFonts w:eastAsia="Calibri" w:cs="Arial"/>
          <w:b/>
        </w:rPr>
        <w:t>НАЧИН ИЗДАВАЊА НАРУЏБЕНИЦА</w:t>
      </w:r>
    </w:p>
    <w:p w:rsidR="003A45FC" w:rsidRPr="00C32C1C" w:rsidRDefault="003A45FC" w:rsidP="000D257A">
      <w:pPr>
        <w:spacing w:before="0"/>
        <w:jc w:val="center"/>
        <w:rPr>
          <w:rFonts w:cs="Arial"/>
          <w:b/>
        </w:rPr>
      </w:pPr>
      <w:r w:rsidRPr="00C32C1C">
        <w:rPr>
          <w:rFonts w:cs="Arial"/>
          <w:b/>
        </w:rPr>
        <w:t>Члан 4.</w:t>
      </w:r>
    </w:p>
    <w:p w:rsidR="003A45FC" w:rsidRPr="00C32C1C" w:rsidRDefault="003A45FC" w:rsidP="000D257A">
      <w:pPr>
        <w:spacing w:before="0"/>
        <w:rPr>
          <w:rFonts w:eastAsia="Calibri" w:cs="Arial"/>
        </w:rPr>
      </w:pPr>
      <w:r w:rsidRPr="00C32C1C">
        <w:rPr>
          <w:rFonts w:eastAsia="Calibri" w:cs="Arial"/>
        </w:rPr>
        <w:t>Након закључења Оквирног споразума, када настане потреба Корисника услуге за предметом набавке, Корисник</w:t>
      </w:r>
      <w:r w:rsidR="000B0A59" w:rsidRPr="00C32C1C">
        <w:rPr>
          <w:rFonts w:eastAsia="Calibri" w:cs="Arial"/>
        </w:rPr>
        <w:t xml:space="preserve"> услуге</w:t>
      </w:r>
      <w:r w:rsidRPr="00C32C1C">
        <w:rPr>
          <w:rFonts w:eastAsia="Calibri" w:cs="Arial"/>
        </w:rPr>
        <w:t xml:space="preserve"> ће упутити Пружаоцу</w:t>
      </w:r>
      <w:r w:rsidR="000B0A59" w:rsidRPr="00C32C1C">
        <w:rPr>
          <w:rFonts w:eastAsia="Calibri" w:cs="Arial"/>
        </w:rPr>
        <w:t xml:space="preserve"> услуге</w:t>
      </w:r>
      <w:r w:rsidRPr="00C32C1C">
        <w:rPr>
          <w:rFonts w:eastAsia="Calibri" w:cs="Arial"/>
        </w:rPr>
        <w:t xml:space="preserve"> (поштом, мејлом) Наруџбеницу која садржи опис услуга, обим, јединичне цене, место извршења, рок извршења, и друге услове, у складу са Оквирним споразумом.</w:t>
      </w:r>
    </w:p>
    <w:p w:rsidR="003A45FC" w:rsidRPr="00C32C1C" w:rsidRDefault="003A45FC" w:rsidP="000D257A">
      <w:pPr>
        <w:spacing w:before="0"/>
        <w:rPr>
          <w:rFonts w:eastAsia="Calibri" w:cs="Arial"/>
        </w:rPr>
      </w:pPr>
    </w:p>
    <w:p w:rsidR="003A45FC" w:rsidRPr="00C32C1C" w:rsidRDefault="003A45FC" w:rsidP="000D257A">
      <w:pPr>
        <w:spacing w:before="0"/>
        <w:rPr>
          <w:rFonts w:cs="Arial"/>
          <w:b/>
        </w:rPr>
      </w:pPr>
      <w:r w:rsidRPr="00C32C1C">
        <w:rPr>
          <w:rFonts w:cs="Arial"/>
          <w:b/>
        </w:rPr>
        <w:t>ИЗДАВАЊЕ РАЧУНА И ПЛАЋАЊЕ</w:t>
      </w:r>
    </w:p>
    <w:p w:rsidR="003A45FC" w:rsidRPr="00C32C1C" w:rsidRDefault="003A45FC" w:rsidP="000D257A">
      <w:pPr>
        <w:spacing w:before="0"/>
        <w:jc w:val="center"/>
        <w:rPr>
          <w:rFonts w:cs="Arial"/>
          <w:b/>
        </w:rPr>
      </w:pPr>
      <w:r w:rsidRPr="00C32C1C">
        <w:rPr>
          <w:rFonts w:cs="Arial"/>
          <w:b/>
        </w:rPr>
        <w:t>Члан 5.</w:t>
      </w:r>
    </w:p>
    <w:p w:rsidR="006D4AB8" w:rsidRPr="00C32C1C" w:rsidRDefault="00181395" w:rsidP="000D257A">
      <w:pPr>
        <w:tabs>
          <w:tab w:val="left" w:pos="567"/>
        </w:tabs>
        <w:spacing w:before="0"/>
        <w:rPr>
          <w:rFonts w:eastAsia="Calibri" w:cs="Arial"/>
          <w:i/>
        </w:rPr>
      </w:pPr>
      <w:r w:rsidRPr="00C32C1C">
        <w:rPr>
          <w:rFonts w:eastAsia="Calibri" w:cs="Arial"/>
          <w:lang w:val="sr-Latn-CS"/>
        </w:rPr>
        <w:t xml:space="preserve">Плаћање </w:t>
      </w:r>
      <w:r w:rsidRPr="00C32C1C">
        <w:rPr>
          <w:rFonts w:eastAsia="Calibri" w:cs="Arial"/>
          <w:lang w:val="sr-Cyrl-RS"/>
        </w:rPr>
        <w:t>цене за извршене услуге,</w:t>
      </w:r>
      <w:r w:rsidRPr="00C32C1C">
        <w:rPr>
          <w:rFonts w:eastAsia="Calibri" w:cs="Arial"/>
          <w:lang w:val="sr-Latn-CS"/>
        </w:rPr>
        <w:t xml:space="preserve"> </w:t>
      </w:r>
      <w:r w:rsidRPr="00C32C1C">
        <w:rPr>
          <w:rFonts w:eastAsia="Calibri" w:cs="Arial"/>
        </w:rPr>
        <w:t>Корисник услуге</w:t>
      </w:r>
      <w:r w:rsidRPr="00C32C1C">
        <w:rPr>
          <w:rFonts w:eastAsia="Calibri" w:cs="Arial"/>
          <w:lang w:val="sr-Latn-CS"/>
        </w:rPr>
        <w:t xml:space="preserve"> ће вршити на текући рачун </w:t>
      </w:r>
      <w:r w:rsidRPr="00C32C1C">
        <w:rPr>
          <w:rFonts w:eastAsia="Calibri" w:cs="Arial"/>
        </w:rPr>
        <w:t>Пружаоца услуге</w:t>
      </w:r>
      <w:r w:rsidRPr="00C32C1C">
        <w:rPr>
          <w:rFonts w:eastAsia="Calibri" w:cs="Arial"/>
          <w:lang w:val="sr-Latn-CS"/>
        </w:rPr>
        <w:t xml:space="preserve">, сукцесивно, након извршења </w:t>
      </w:r>
      <w:r w:rsidRPr="00C32C1C">
        <w:rPr>
          <w:rFonts w:eastAsia="Calibri" w:cs="Arial"/>
        </w:rPr>
        <w:t>услуге по издатој наруџбеници</w:t>
      </w:r>
      <w:r w:rsidRPr="00C32C1C">
        <w:rPr>
          <w:rFonts w:eastAsia="Calibri" w:cs="Arial"/>
          <w:lang w:val="sr-Latn-CS"/>
        </w:rPr>
        <w:t xml:space="preserve"> и потписивања Записника о </w:t>
      </w:r>
      <w:r w:rsidRPr="00C32C1C">
        <w:rPr>
          <w:rFonts w:eastAsia="Calibri" w:cs="Arial"/>
        </w:rPr>
        <w:t>пруженим услугама</w:t>
      </w:r>
      <w:r w:rsidRPr="00C32C1C">
        <w:rPr>
          <w:rFonts w:eastAsia="Calibri" w:cs="Arial"/>
          <w:lang w:val="sr-Latn-CS"/>
        </w:rPr>
        <w:t xml:space="preserve"> од стране овлашћених представника </w:t>
      </w:r>
      <w:r w:rsidRPr="00C32C1C">
        <w:rPr>
          <w:rFonts w:eastAsia="Calibri" w:cs="Arial"/>
        </w:rPr>
        <w:t>Корисника услуге и Пружаоца услуге</w:t>
      </w:r>
      <w:r w:rsidRPr="00C32C1C">
        <w:rPr>
          <w:rFonts w:eastAsia="Calibri" w:cs="Arial"/>
          <w:lang w:val="sr-Latn-CS"/>
        </w:rPr>
        <w:t xml:space="preserve"> без примедби, у року до 45</w:t>
      </w:r>
      <w:r w:rsidRPr="00C32C1C">
        <w:rPr>
          <w:rFonts w:eastAsia="Calibri" w:cs="Arial"/>
        </w:rPr>
        <w:t xml:space="preserve"> (словима: четрдесетпет)</w:t>
      </w:r>
      <w:r w:rsidRPr="00C32C1C">
        <w:rPr>
          <w:rFonts w:eastAsia="Calibri" w:cs="Arial"/>
          <w:lang w:val="sr-Latn-CS"/>
        </w:rPr>
        <w:t xml:space="preserve"> дана од дана пријема исправног рачуна</w:t>
      </w:r>
      <w:r w:rsidRPr="00C32C1C">
        <w:rPr>
          <w:rFonts w:eastAsia="Calibri" w:cs="Arial"/>
        </w:rPr>
        <w:t>/ситуације</w:t>
      </w:r>
      <w:r w:rsidRPr="00C32C1C">
        <w:rPr>
          <w:rFonts w:eastAsia="Calibri" w:cs="Arial"/>
          <w:lang w:val="sr-Latn-CS"/>
        </w:rPr>
        <w:t>.</w:t>
      </w:r>
    </w:p>
    <w:p w:rsidR="00181395" w:rsidRPr="00C32C1C" w:rsidRDefault="00181395" w:rsidP="000D257A">
      <w:pPr>
        <w:tabs>
          <w:tab w:val="left" w:pos="567"/>
        </w:tabs>
        <w:spacing w:before="0"/>
        <w:rPr>
          <w:rFonts w:eastAsia="Calibri" w:cs="Arial"/>
          <w:lang w:val="sr-Latn-CS"/>
        </w:rPr>
      </w:pPr>
    </w:p>
    <w:p w:rsidR="006D4AB8" w:rsidRPr="00C32C1C" w:rsidRDefault="006D4AB8" w:rsidP="000D257A">
      <w:pPr>
        <w:tabs>
          <w:tab w:val="left" w:pos="567"/>
        </w:tabs>
        <w:spacing w:before="0"/>
        <w:rPr>
          <w:rFonts w:eastAsia="Calibri" w:cs="Arial"/>
          <w:lang w:val="sr-Latn-CS"/>
        </w:rPr>
      </w:pPr>
      <w:r w:rsidRPr="00C32C1C">
        <w:rPr>
          <w:rFonts w:eastAsia="Calibri" w:cs="Arial"/>
          <w:lang w:val="sr-Latn-CS"/>
        </w:rPr>
        <w:lastRenderedPageBreak/>
        <w:t xml:space="preserve">Обрачун </w:t>
      </w:r>
      <w:r w:rsidRPr="00C32C1C">
        <w:rPr>
          <w:rFonts w:eastAsia="Calibri" w:cs="Arial"/>
        </w:rPr>
        <w:t>пружених услуга</w:t>
      </w:r>
      <w:r w:rsidRPr="00C32C1C">
        <w:rPr>
          <w:rFonts w:eastAsia="Calibri" w:cs="Arial"/>
          <w:lang w:val="sr-Latn-CS"/>
        </w:rPr>
        <w:t xml:space="preserve">, вршиће се према јединичним ценама из Обрасца структуре цене </w:t>
      </w:r>
      <w:r w:rsidRPr="00C32C1C">
        <w:rPr>
          <w:rFonts w:eastAsia="Calibri" w:cs="Arial"/>
        </w:rPr>
        <w:t>и</w:t>
      </w:r>
      <w:r w:rsidRPr="00C32C1C">
        <w:rPr>
          <w:rFonts w:eastAsia="Calibri" w:cs="Arial"/>
          <w:lang w:val="sr-Latn-CS"/>
        </w:rPr>
        <w:t xml:space="preserve"> количинама дефинисаним у конкретној наруџбеници. </w:t>
      </w:r>
    </w:p>
    <w:p w:rsidR="00181395" w:rsidRPr="00C32C1C" w:rsidRDefault="00181395" w:rsidP="000D257A">
      <w:pPr>
        <w:tabs>
          <w:tab w:val="left" w:pos="567"/>
        </w:tabs>
        <w:spacing w:before="0"/>
        <w:rPr>
          <w:rFonts w:eastAsia="Calibri" w:cs="Arial"/>
          <w:lang w:val="sr-Latn-CS"/>
        </w:rPr>
      </w:pPr>
    </w:p>
    <w:p w:rsidR="006D4AB8" w:rsidRPr="00C32C1C" w:rsidRDefault="006D4AB8" w:rsidP="000D257A">
      <w:pPr>
        <w:tabs>
          <w:tab w:val="left" w:pos="567"/>
        </w:tabs>
        <w:spacing w:before="0"/>
        <w:rPr>
          <w:rFonts w:eastAsia="Calibri" w:cs="Arial"/>
          <w:lang w:val="sr-Latn-CS"/>
        </w:rPr>
      </w:pPr>
      <w:r w:rsidRPr="00C32C1C">
        <w:rPr>
          <w:rFonts w:eastAsia="Calibri" w:cs="Arial"/>
          <w:lang w:val="sr-Latn-CS"/>
        </w:rPr>
        <w:t xml:space="preserve">Обрачун </w:t>
      </w:r>
      <w:r w:rsidRPr="00C32C1C">
        <w:rPr>
          <w:rFonts w:eastAsia="Calibri" w:cs="Arial"/>
        </w:rPr>
        <w:t>пружених услуга</w:t>
      </w:r>
      <w:r w:rsidRPr="00C32C1C">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6D4AB8" w:rsidRPr="00C32C1C" w:rsidRDefault="006D4AB8" w:rsidP="000D257A">
      <w:pPr>
        <w:tabs>
          <w:tab w:val="left" w:pos="567"/>
        </w:tabs>
        <w:spacing w:before="0"/>
        <w:rPr>
          <w:rFonts w:eastAsia="Calibri" w:cs="Arial"/>
          <w:lang w:val="sr-Latn-CS"/>
        </w:rPr>
      </w:pPr>
      <w:r w:rsidRPr="00C32C1C">
        <w:rPr>
          <w:rFonts w:eastAsia="Calibri" w:cs="Arial"/>
          <w:lang w:val="sr-Latn-CS"/>
        </w:rPr>
        <w:t>Износ на рачуну мора бити идентичан са износом на наруџбеници.</w:t>
      </w:r>
    </w:p>
    <w:p w:rsidR="006D4AB8" w:rsidRPr="00C32C1C" w:rsidRDefault="006D4AB8" w:rsidP="000D257A">
      <w:pPr>
        <w:tabs>
          <w:tab w:val="left" w:pos="567"/>
        </w:tabs>
        <w:spacing w:before="0"/>
        <w:rPr>
          <w:rFonts w:eastAsia="Calibri" w:cs="Arial"/>
          <w:lang w:val="sr-Latn-CS"/>
        </w:rPr>
      </w:pPr>
      <w:r w:rsidRPr="00C32C1C">
        <w:rPr>
          <w:rFonts w:eastAsia="Calibri" w:cs="Arial"/>
          <w:lang w:val="sr-Latn-CS"/>
        </w:rPr>
        <w:t xml:space="preserve">Уколико на основу једне наруџбенице </w:t>
      </w:r>
      <w:r w:rsidR="00AF2918" w:rsidRPr="00C32C1C">
        <w:rPr>
          <w:rFonts w:eastAsia="Calibri" w:cs="Arial"/>
        </w:rPr>
        <w:t>Пружалац услуге</w:t>
      </w:r>
      <w:r w:rsidRPr="00C32C1C">
        <w:rPr>
          <w:rFonts w:eastAsia="Calibri" w:cs="Arial"/>
          <w:lang w:val="sr-Latn-CS"/>
        </w:rPr>
        <w:t xml:space="preserve"> изда више рачуна, збир њихових износа мора да буде идентичан са износом на наруџбеници.</w:t>
      </w:r>
    </w:p>
    <w:p w:rsidR="006D4AB8" w:rsidRPr="00C32C1C" w:rsidRDefault="006D4AB8" w:rsidP="000D257A">
      <w:pPr>
        <w:tabs>
          <w:tab w:val="left" w:pos="567"/>
        </w:tabs>
        <w:spacing w:before="0"/>
        <w:rPr>
          <w:rFonts w:eastAsia="Calibri" w:cs="Arial"/>
          <w:lang w:val="sr-Latn-CS"/>
        </w:rPr>
      </w:pPr>
      <w:r w:rsidRPr="00C32C1C">
        <w:rPr>
          <w:rFonts w:eastAsia="Calibri" w:cs="Arial"/>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6D4AB8" w:rsidRPr="00C32C1C" w:rsidRDefault="006D4AB8" w:rsidP="000D257A">
      <w:pPr>
        <w:tabs>
          <w:tab w:val="left" w:pos="567"/>
        </w:tabs>
        <w:spacing w:before="0"/>
        <w:rPr>
          <w:rFonts w:eastAsia="Calibri" w:cs="Arial"/>
        </w:rPr>
      </w:pPr>
    </w:p>
    <w:p w:rsidR="00181395" w:rsidRPr="00C32C1C" w:rsidRDefault="00181395" w:rsidP="000D257A">
      <w:pPr>
        <w:tabs>
          <w:tab w:val="left" w:pos="8910"/>
        </w:tabs>
        <w:suppressAutoHyphens/>
        <w:autoSpaceDE w:val="0"/>
        <w:autoSpaceDN w:val="0"/>
        <w:adjustRightInd w:val="0"/>
        <w:spacing w:before="0"/>
        <w:ind w:right="29"/>
        <w:contextualSpacing/>
        <w:rPr>
          <w:rFonts w:eastAsia="Calibri" w:cs="Arial"/>
          <w:bCs/>
          <w:lang w:val="sr-Cyrl-RS"/>
        </w:rPr>
      </w:pPr>
      <w:r w:rsidRPr="00C32C1C">
        <w:rPr>
          <w:rFonts w:eastAsia="Calibri" w:cs="Arial"/>
          <w:bCs/>
          <w:lang w:val="sr-Cyrl-RS"/>
        </w:rPr>
        <w:t>Пружалац услуге је обавезан да уз рачуне, наводи број оквирног споразума, као и да достави Записник о квантитативном и квалитативном извршењу услуге, на којем је наведен датум извршења Услуге, са читко написаним именом и презименом и потписом овлашћеног лица Корисника услуге и Пружаоца услуге.</w:t>
      </w:r>
    </w:p>
    <w:p w:rsidR="00181395" w:rsidRPr="00C32C1C" w:rsidRDefault="00181395" w:rsidP="000D257A">
      <w:pPr>
        <w:tabs>
          <w:tab w:val="left" w:pos="8910"/>
        </w:tabs>
        <w:autoSpaceDE w:val="0"/>
        <w:autoSpaceDN w:val="0"/>
        <w:adjustRightInd w:val="0"/>
        <w:spacing w:before="0"/>
        <w:ind w:right="29"/>
        <w:contextualSpacing/>
        <w:rPr>
          <w:rFonts w:eastAsia="Calibri" w:cs="Arial"/>
        </w:rPr>
      </w:pPr>
    </w:p>
    <w:p w:rsidR="00181395" w:rsidRPr="00C32C1C" w:rsidRDefault="00181395" w:rsidP="000D257A">
      <w:pPr>
        <w:tabs>
          <w:tab w:val="left" w:pos="8910"/>
        </w:tabs>
        <w:autoSpaceDE w:val="0"/>
        <w:autoSpaceDN w:val="0"/>
        <w:adjustRightInd w:val="0"/>
        <w:spacing w:before="0"/>
        <w:ind w:right="29"/>
        <w:contextualSpacing/>
        <w:rPr>
          <w:rFonts w:eastAsia="Calibri" w:cs="Arial"/>
          <w:i/>
        </w:rPr>
      </w:pPr>
      <w:r w:rsidRPr="00C32C1C">
        <w:rPr>
          <w:rFonts w:eastAsia="Calibri" w:cs="Arial"/>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81395" w:rsidRPr="00C32C1C" w:rsidRDefault="00181395" w:rsidP="000D257A">
      <w:pPr>
        <w:tabs>
          <w:tab w:val="left" w:pos="567"/>
        </w:tabs>
        <w:spacing w:before="0"/>
        <w:contextualSpacing/>
        <w:rPr>
          <w:rFonts w:cs="Arial"/>
        </w:rPr>
      </w:pPr>
    </w:p>
    <w:p w:rsidR="00181395" w:rsidRPr="00C32C1C" w:rsidRDefault="00181395" w:rsidP="000D257A">
      <w:pPr>
        <w:tabs>
          <w:tab w:val="left" w:pos="567"/>
        </w:tabs>
        <w:spacing w:before="0"/>
        <w:contextualSpacing/>
        <w:rPr>
          <w:rFonts w:cs="Arial"/>
          <w:lang w:eastAsia="sr-Latn-CS"/>
        </w:rPr>
      </w:pPr>
      <w:r w:rsidRPr="00C32C1C">
        <w:rPr>
          <w:rFonts w:cs="Arial"/>
          <w:lang w:eastAsia="sr-Latn-CS"/>
        </w:rPr>
        <w:t xml:space="preserve">Рок плаћања почиње да тече од дана пријема исправног рачуна са захтеваном пратећом документацијом. </w:t>
      </w:r>
    </w:p>
    <w:p w:rsidR="00181395" w:rsidRPr="00C32C1C" w:rsidRDefault="00181395" w:rsidP="000D257A">
      <w:pPr>
        <w:tabs>
          <w:tab w:val="left" w:pos="567"/>
        </w:tabs>
        <w:spacing w:before="0"/>
        <w:contextualSpacing/>
        <w:rPr>
          <w:rFonts w:eastAsia="Calibri" w:cs="Arial"/>
          <w:color w:val="00B0F0"/>
        </w:rPr>
      </w:pPr>
    </w:p>
    <w:p w:rsidR="00181395" w:rsidRPr="00C32C1C" w:rsidRDefault="00181395" w:rsidP="000D257A">
      <w:pPr>
        <w:tabs>
          <w:tab w:val="left" w:pos="567"/>
        </w:tabs>
        <w:spacing w:before="0"/>
        <w:contextualSpacing/>
        <w:rPr>
          <w:rFonts w:cs="Arial"/>
        </w:rPr>
      </w:pPr>
      <w:r w:rsidRPr="00C32C1C">
        <w:rPr>
          <w:rFonts w:eastAsia="Calibri" w:cs="Arial"/>
          <w:lang w:val="sr-Cyrl-RS"/>
        </w:rPr>
        <w:t xml:space="preserve">Рачуни гласе на Корисника услуге </w:t>
      </w:r>
      <w:r w:rsidRPr="00C32C1C">
        <w:rPr>
          <w:rFonts w:eastAsia="Calibri" w:cs="Arial"/>
        </w:rPr>
        <w:t>Јавно предузеће „Електропривреда Србије“ Београд, Балканска бр. 13, 11000 Београд, ПИБ 103920327</w:t>
      </w:r>
      <w:r w:rsidRPr="00C32C1C">
        <w:rPr>
          <w:rFonts w:eastAsia="Calibri" w:cs="Arial"/>
          <w:lang w:val="sr-Cyrl-RS"/>
        </w:rPr>
        <w:t>, а Пружалац услуге</w:t>
      </w:r>
      <w:r w:rsidRPr="00C32C1C">
        <w:rPr>
          <w:rFonts w:cs="Arial"/>
        </w:rPr>
        <w:t xml:space="preserve"> </w:t>
      </w:r>
      <w:r w:rsidRPr="00C32C1C">
        <w:rPr>
          <w:rFonts w:cs="Arial"/>
          <w:lang w:val="sr-Cyrl-RS"/>
        </w:rPr>
        <w:t>их</w:t>
      </w:r>
      <w:r w:rsidRPr="00C32C1C">
        <w:rPr>
          <w:rFonts w:cs="Arial"/>
        </w:rPr>
        <w:t xml:space="preserve"> доставља на </w:t>
      </w:r>
      <w:r w:rsidRPr="00C32C1C">
        <w:rPr>
          <w:rFonts w:cs="Arial"/>
          <w:lang w:val="sr-Cyrl-RS"/>
        </w:rPr>
        <w:t xml:space="preserve">следеће </w:t>
      </w:r>
      <w:r w:rsidRPr="00C32C1C">
        <w:rPr>
          <w:rFonts w:cs="Arial"/>
        </w:rPr>
        <w:t xml:space="preserve">адресе </w:t>
      </w:r>
      <w:r w:rsidRPr="00C32C1C">
        <w:rPr>
          <w:rFonts w:cs="Arial"/>
          <w:lang w:val="sr-Cyrl-RS"/>
        </w:rPr>
        <w:t>Коринсика услуге</w:t>
      </w:r>
      <w:r w:rsidRPr="00C32C1C">
        <w:rPr>
          <w:rFonts w:cs="Arial"/>
        </w:rPr>
        <w:t xml:space="preserve">, у зависности од места </w:t>
      </w:r>
      <w:r w:rsidRPr="00C32C1C">
        <w:rPr>
          <w:rFonts w:cs="Arial"/>
          <w:lang w:val="sr-Cyrl-RS"/>
        </w:rPr>
        <w:t>извршења услуга:</w:t>
      </w:r>
      <w:r w:rsidRPr="00C32C1C">
        <w:rPr>
          <w:rFonts w:cs="Arial"/>
        </w:rPr>
        <w:t xml:space="preserve"> </w:t>
      </w:r>
    </w:p>
    <w:p w:rsidR="00181395" w:rsidRPr="00C32C1C" w:rsidRDefault="00181395" w:rsidP="000D257A">
      <w:pPr>
        <w:tabs>
          <w:tab w:val="left" w:pos="567"/>
        </w:tabs>
        <w:spacing w:before="0"/>
        <w:contextualSpacing/>
        <w:rPr>
          <w:rFonts w:cs="Arial"/>
        </w:rPr>
      </w:pPr>
      <w:r w:rsidRPr="00C32C1C">
        <w:rPr>
          <w:rFonts w:cs="Arial"/>
        </w:rPr>
        <w:t>-</w:t>
      </w:r>
      <w:r w:rsidRPr="00C32C1C">
        <w:rPr>
          <w:rFonts w:cs="Arial"/>
        </w:rPr>
        <w:tab/>
        <w:t xml:space="preserve"> ЈП Елeктрoпривреда Србиje, Бeoгрaд – Технички центар Београд, Улица Масарикова број 1-3, Београд</w:t>
      </w:r>
    </w:p>
    <w:p w:rsidR="00181395" w:rsidRPr="00C32C1C" w:rsidRDefault="00181395" w:rsidP="000D257A">
      <w:pPr>
        <w:tabs>
          <w:tab w:val="left" w:pos="567"/>
        </w:tabs>
        <w:spacing w:before="0"/>
        <w:contextualSpacing/>
        <w:rPr>
          <w:rFonts w:cs="Arial"/>
        </w:rPr>
      </w:pPr>
      <w:r w:rsidRPr="00C32C1C">
        <w:rPr>
          <w:rFonts w:cs="Arial"/>
        </w:rPr>
        <w:t>-</w:t>
      </w:r>
      <w:r w:rsidRPr="00C32C1C">
        <w:rPr>
          <w:rFonts w:cs="Arial"/>
        </w:rPr>
        <w:tab/>
        <w:t>ЈП Елeктрoпривреда Србиje, Бeoгрaд – Технички центар Нови Сад,  Улица Булевар ослобођења број 100, Нови Сад</w:t>
      </w:r>
    </w:p>
    <w:p w:rsidR="00181395" w:rsidRPr="00C32C1C" w:rsidRDefault="00181395" w:rsidP="000D257A">
      <w:pPr>
        <w:tabs>
          <w:tab w:val="left" w:pos="567"/>
        </w:tabs>
        <w:spacing w:before="0"/>
        <w:contextualSpacing/>
        <w:rPr>
          <w:rFonts w:cs="Arial"/>
        </w:rPr>
      </w:pPr>
      <w:r w:rsidRPr="00C32C1C">
        <w:rPr>
          <w:rFonts w:cs="Arial"/>
        </w:rPr>
        <w:t>-</w:t>
      </w:r>
      <w:r w:rsidRPr="00C32C1C">
        <w:rPr>
          <w:rFonts w:cs="Arial"/>
        </w:rPr>
        <w:tab/>
        <w:t xml:space="preserve">ЈП Елeктрoпривреда Србиje, Бeoгрaд – Технички центар Ниш,  Улица булевар Зорана Ђинђића број 46а, Ниш </w:t>
      </w:r>
    </w:p>
    <w:p w:rsidR="00181395" w:rsidRPr="00C32C1C" w:rsidRDefault="00181395" w:rsidP="000D257A">
      <w:pPr>
        <w:tabs>
          <w:tab w:val="left" w:pos="567"/>
        </w:tabs>
        <w:spacing w:before="0"/>
        <w:contextualSpacing/>
        <w:rPr>
          <w:rFonts w:cs="Arial"/>
        </w:rPr>
      </w:pPr>
      <w:r w:rsidRPr="00C32C1C">
        <w:rPr>
          <w:rFonts w:cs="Arial"/>
        </w:rPr>
        <w:t>-</w:t>
      </w:r>
      <w:r w:rsidRPr="00C32C1C">
        <w:rPr>
          <w:rFonts w:cs="Arial"/>
        </w:rPr>
        <w:tab/>
        <w:t>ЈП Елeктрoпривреда Србиje, Бeoгрaд – Технички центар Крагујевац,  Улица Слободе број 7, Крагујевац</w:t>
      </w:r>
    </w:p>
    <w:p w:rsidR="00181395" w:rsidRPr="00C32C1C" w:rsidRDefault="00181395" w:rsidP="000D257A">
      <w:pPr>
        <w:tabs>
          <w:tab w:val="left" w:pos="567"/>
        </w:tabs>
        <w:spacing w:before="0"/>
        <w:contextualSpacing/>
        <w:rPr>
          <w:rFonts w:cs="Arial"/>
          <w:lang w:val="sr-Cyrl-RS"/>
        </w:rPr>
      </w:pPr>
      <w:r w:rsidRPr="00C32C1C">
        <w:rPr>
          <w:rFonts w:cs="Arial"/>
        </w:rPr>
        <w:t>-</w:t>
      </w:r>
      <w:r w:rsidRPr="00C32C1C">
        <w:rPr>
          <w:rFonts w:cs="Arial"/>
        </w:rPr>
        <w:tab/>
        <w:t xml:space="preserve">ЈП Елeктрoпривреда Србиje, Бeoгрaд - Технички центар Краљево, </w:t>
      </w:r>
      <w:r w:rsidRPr="00C32C1C">
        <w:rPr>
          <w:rFonts w:cs="Arial"/>
          <w:lang w:val="sr-Cyrl-RS"/>
        </w:rPr>
        <w:t xml:space="preserve">Улица </w:t>
      </w:r>
      <w:r w:rsidRPr="00C32C1C">
        <w:rPr>
          <w:rFonts w:cs="Arial"/>
        </w:rPr>
        <w:t>Димитрија Туцовића 5, Краљево</w:t>
      </w:r>
      <w:r w:rsidRPr="00C32C1C">
        <w:rPr>
          <w:rFonts w:cs="Arial"/>
          <w:lang w:val="sr-Cyrl-RS"/>
        </w:rPr>
        <w:t>.</w:t>
      </w:r>
    </w:p>
    <w:p w:rsidR="00181395" w:rsidRPr="00C32C1C" w:rsidRDefault="00181395" w:rsidP="000D257A">
      <w:pPr>
        <w:autoSpaceDE w:val="0"/>
        <w:autoSpaceDN w:val="0"/>
        <w:adjustRightInd w:val="0"/>
        <w:spacing w:before="0"/>
        <w:ind w:right="-426"/>
        <w:rPr>
          <w:rFonts w:eastAsia="Calibri" w:cs="Arial"/>
        </w:rPr>
      </w:pPr>
    </w:p>
    <w:p w:rsidR="009A7143" w:rsidRPr="00C32C1C" w:rsidRDefault="009A7143" w:rsidP="000D257A">
      <w:pPr>
        <w:spacing w:before="0"/>
        <w:contextualSpacing/>
        <w:rPr>
          <w:rFonts w:cs="Arial"/>
          <w:lang w:val="sr-Cyrl-CS" w:eastAsia="ar-SA"/>
        </w:rPr>
      </w:pPr>
      <w:r w:rsidRPr="00C32C1C">
        <w:rPr>
          <w:rFonts w:cs="Arial"/>
          <w:lang w:val="sr-Cyrl-CS" w:eastAsia="ar-SA"/>
        </w:rPr>
        <w:t xml:space="preserve">Све исплате по основу овог </w:t>
      </w:r>
      <w:r w:rsidRPr="00C32C1C">
        <w:rPr>
          <w:rFonts w:cs="Arial"/>
          <w:lang w:eastAsia="ar-SA"/>
        </w:rPr>
        <w:t>У</w:t>
      </w:r>
      <w:r w:rsidRPr="00C32C1C">
        <w:rPr>
          <w:rFonts w:cs="Arial"/>
          <w:lang w:val="sr-Cyrl-CS" w:eastAsia="ar-SA"/>
        </w:rPr>
        <w:t xml:space="preserve">говора биће извршене динарски на </w:t>
      </w:r>
      <w:r w:rsidRPr="00C32C1C">
        <w:rPr>
          <w:rFonts w:cs="Arial"/>
          <w:lang w:eastAsia="ar-SA"/>
        </w:rPr>
        <w:t xml:space="preserve">текући </w:t>
      </w:r>
      <w:r w:rsidRPr="00C32C1C">
        <w:rPr>
          <w:rFonts w:cs="Arial"/>
          <w:lang w:val="sr-Cyrl-CS" w:eastAsia="ar-SA"/>
        </w:rPr>
        <w:t xml:space="preserve">рачун </w:t>
      </w:r>
      <w:r w:rsidRPr="00C32C1C">
        <w:rPr>
          <w:rFonts w:cs="Arial"/>
          <w:lang w:eastAsia="ar-SA"/>
        </w:rPr>
        <w:t>Пружаоца услуге</w:t>
      </w:r>
      <w:r w:rsidRPr="00C32C1C">
        <w:rPr>
          <w:rFonts w:cs="Arial"/>
          <w:lang w:val="sr-Cyrl-CS" w:eastAsia="ar-SA"/>
        </w:rPr>
        <w:t>.</w:t>
      </w:r>
    </w:p>
    <w:p w:rsidR="000C3788" w:rsidRPr="00C32C1C" w:rsidRDefault="000C3788" w:rsidP="000D257A">
      <w:pPr>
        <w:spacing w:before="0"/>
        <w:rPr>
          <w:rFonts w:cs="Arial"/>
          <w:b/>
        </w:rPr>
      </w:pPr>
    </w:p>
    <w:p w:rsidR="003A45FC" w:rsidRPr="00C32C1C" w:rsidRDefault="003A45FC" w:rsidP="000D257A">
      <w:pPr>
        <w:spacing w:before="0"/>
        <w:rPr>
          <w:rFonts w:cs="Arial"/>
          <w:b/>
        </w:rPr>
      </w:pPr>
      <w:r w:rsidRPr="00C32C1C">
        <w:rPr>
          <w:rFonts w:cs="Arial"/>
          <w:b/>
        </w:rPr>
        <w:t>РОК И МЕСТО ИЗВРШЕЊА</w:t>
      </w:r>
    </w:p>
    <w:p w:rsidR="003A45FC" w:rsidRPr="00C32C1C" w:rsidRDefault="003A45FC" w:rsidP="000D257A">
      <w:pPr>
        <w:spacing w:before="0"/>
        <w:jc w:val="center"/>
        <w:rPr>
          <w:rFonts w:cs="Arial"/>
          <w:b/>
        </w:rPr>
      </w:pPr>
      <w:r w:rsidRPr="00C32C1C">
        <w:rPr>
          <w:rFonts w:cs="Arial"/>
          <w:b/>
        </w:rPr>
        <w:t>Члан 6.</w:t>
      </w:r>
    </w:p>
    <w:p w:rsidR="00CB46E8" w:rsidRPr="00C32C1C" w:rsidRDefault="00CB46E8" w:rsidP="000D257A">
      <w:pPr>
        <w:pStyle w:val="ListParagraph"/>
        <w:autoSpaceDE w:val="0"/>
        <w:autoSpaceDN w:val="0"/>
        <w:adjustRightInd w:val="0"/>
        <w:spacing w:before="0" w:after="0" w:line="240" w:lineRule="auto"/>
        <w:ind w:left="0"/>
        <w:contextualSpacing w:val="0"/>
        <w:rPr>
          <w:rFonts w:ascii="Arial" w:hAnsi="Arial" w:cs="Arial"/>
        </w:rPr>
      </w:pPr>
      <w:r w:rsidRPr="00C32C1C">
        <w:rPr>
          <w:rFonts w:ascii="Arial" w:hAnsi="Arial" w:cs="Arial"/>
        </w:rPr>
        <w:t xml:space="preserve">Пружалац услуге је обавезан да услугу изврши у року _____(словима:___________) дана  од дана пријема наруџбенице </w:t>
      </w:r>
      <w:r w:rsidR="009A7143" w:rsidRPr="00C32C1C">
        <w:rPr>
          <w:rFonts w:ascii="Arial" w:hAnsi="Arial" w:cs="Arial"/>
          <w:lang w:val="sr-Cyrl-RS"/>
        </w:rPr>
        <w:t>К</w:t>
      </w:r>
      <w:r w:rsidR="00E25865" w:rsidRPr="00C32C1C">
        <w:rPr>
          <w:rFonts w:ascii="Arial" w:hAnsi="Arial" w:cs="Arial"/>
          <w:lang w:val="sr-Cyrl-RS"/>
        </w:rPr>
        <w:t>орисника услуге</w:t>
      </w:r>
      <w:r w:rsidRPr="00C32C1C">
        <w:rPr>
          <w:rFonts w:ascii="Arial" w:hAnsi="Arial" w:cs="Arial"/>
        </w:rPr>
        <w:t>.</w:t>
      </w:r>
    </w:p>
    <w:p w:rsidR="00CB46E8" w:rsidRPr="00C32C1C" w:rsidRDefault="00CB46E8" w:rsidP="000D257A">
      <w:pPr>
        <w:pStyle w:val="ListParagraph"/>
        <w:autoSpaceDE w:val="0"/>
        <w:autoSpaceDN w:val="0"/>
        <w:adjustRightInd w:val="0"/>
        <w:spacing w:before="0" w:after="0" w:line="240" w:lineRule="auto"/>
        <w:ind w:left="0"/>
        <w:contextualSpacing w:val="0"/>
        <w:rPr>
          <w:rFonts w:ascii="Arial" w:hAnsi="Arial" w:cs="Arial"/>
        </w:rPr>
      </w:pPr>
    </w:p>
    <w:p w:rsidR="00CB46E8" w:rsidRPr="00C32C1C" w:rsidRDefault="00CB46E8" w:rsidP="000D257A">
      <w:pPr>
        <w:spacing w:before="0"/>
        <w:rPr>
          <w:rFonts w:cs="Arial"/>
          <w:b/>
        </w:rPr>
      </w:pPr>
      <w:r w:rsidRPr="00C32C1C">
        <w:rPr>
          <w:rFonts w:cs="Arial"/>
        </w:rPr>
        <w:t>Дани у којима је Пружалац услуге био спр</w:t>
      </w:r>
      <w:r w:rsidR="00A76808" w:rsidRPr="00C32C1C">
        <w:rPr>
          <w:rFonts w:cs="Arial"/>
        </w:rPr>
        <w:t>е</w:t>
      </w:r>
      <w:r w:rsidRPr="00C32C1C">
        <w:rPr>
          <w:rFonts w:cs="Arial"/>
        </w:rPr>
        <w:t>чен у пружању услуге, из разлога који су на страни Корисника услуге или због наступања околности које онемогућавају извршење услуга (неповољни временски услови) што у писменој форми морају констатовати представници Корисника услуге и Пружаоца услуге и са истим се сложити, не рачунају се у проток рока за извршење услуге.</w:t>
      </w:r>
    </w:p>
    <w:p w:rsidR="003A45FC" w:rsidRPr="00C32C1C" w:rsidRDefault="003A45FC" w:rsidP="000D257A">
      <w:pPr>
        <w:spacing w:before="0"/>
        <w:rPr>
          <w:rFonts w:cs="Arial"/>
        </w:rPr>
      </w:pPr>
      <w:r w:rsidRPr="00C32C1C">
        <w:rPr>
          <w:rFonts w:cs="Arial"/>
        </w:rPr>
        <w:lastRenderedPageBreak/>
        <w:t>У случају да Пружалац</w:t>
      </w:r>
      <w:r w:rsidR="00CB46E8" w:rsidRPr="00C32C1C">
        <w:rPr>
          <w:rFonts w:cs="Arial"/>
        </w:rPr>
        <w:t xml:space="preserve"> услуге</w:t>
      </w:r>
      <w:r w:rsidRPr="00C32C1C">
        <w:rPr>
          <w:rFonts w:cs="Arial"/>
        </w:rPr>
        <w:t xml:space="preserve"> не изврши услугу у уговореном</w:t>
      </w:r>
      <w:r w:rsidRPr="00C32C1C">
        <w:rPr>
          <w:rFonts w:cs="Arial"/>
          <w:color w:val="00B0F0"/>
        </w:rPr>
        <w:t xml:space="preserve"> </w:t>
      </w:r>
      <w:r w:rsidRPr="00C32C1C">
        <w:rPr>
          <w:rFonts w:cs="Arial"/>
        </w:rPr>
        <w:t>року, Корисник има право на наплату уговорне казне и банкарске гаранције за добро извршење посла у целости, као и право на раскид Оквирног споразума.</w:t>
      </w:r>
    </w:p>
    <w:p w:rsidR="00803839" w:rsidRPr="00C32C1C" w:rsidRDefault="00803839" w:rsidP="000D257A">
      <w:pPr>
        <w:spacing w:before="0"/>
        <w:jc w:val="center"/>
        <w:rPr>
          <w:rFonts w:cs="Arial"/>
          <w:b/>
        </w:rPr>
      </w:pPr>
    </w:p>
    <w:p w:rsidR="00CB46E8" w:rsidRPr="00C32C1C" w:rsidRDefault="00CB46E8" w:rsidP="000D257A">
      <w:pPr>
        <w:spacing w:before="0"/>
        <w:jc w:val="center"/>
        <w:rPr>
          <w:rFonts w:cs="Arial"/>
          <w:b/>
        </w:rPr>
      </w:pPr>
      <w:r w:rsidRPr="00C32C1C">
        <w:rPr>
          <w:rFonts w:cs="Arial"/>
          <w:b/>
        </w:rPr>
        <w:t>Члан 7.</w:t>
      </w:r>
    </w:p>
    <w:p w:rsidR="00CB46E8" w:rsidRPr="00C32C1C" w:rsidRDefault="00B70056" w:rsidP="000D257A">
      <w:pPr>
        <w:spacing w:before="0"/>
        <w:rPr>
          <w:rFonts w:cs="Arial"/>
          <w:lang w:eastAsia="zh-CN"/>
        </w:rPr>
      </w:pPr>
      <w:r w:rsidRPr="00C32C1C">
        <w:rPr>
          <w:rFonts w:cs="Arial"/>
          <w:lang w:val="sr-Cyrl-CS" w:eastAsia="zh-CN"/>
        </w:rPr>
        <w:t xml:space="preserve">Место извршења услуге је </w:t>
      </w:r>
      <w:r w:rsidR="00CB46E8" w:rsidRPr="00C32C1C">
        <w:rPr>
          <w:rFonts w:cs="Arial"/>
          <w:lang w:val="ru-RU" w:eastAsia="ar-SA"/>
        </w:rPr>
        <w:t>дистрибутивно под</w:t>
      </w:r>
      <w:r w:rsidR="00CB46E8" w:rsidRPr="00C32C1C">
        <w:rPr>
          <w:rFonts w:cs="Arial"/>
          <w:lang w:eastAsia="ar-SA"/>
        </w:rPr>
        <w:t>р</w:t>
      </w:r>
      <w:r w:rsidRPr="00C32C1C">
        <w:rPr>
          <w:rFonts w:cs="Arial"/>
          <w:lang w:val="ru-RU" w:eastAsia="ar-SA"/>
        </w:rPr>
        <w:t>учје _______________</w:t>
      </w:r>
      <w:r w:rsidR="00CB46E8" w:rsidRPr="00C32C1C">
        <w:rPr>
          <w:rFonts w:cs="Arial"/>
          <w:lang w:eastAsia="ar-SA"/>
        </w:rPr>
        <w:t xml:space="preserve">, прецизније </w:t>
      </w:r>
      <w:r w:rsidR="001C6F61" w:rsidRPr="00C32C1C">
        <w:rPr>
          <w:rFonts w:cs="Arial"/>
          <w:lang w:eastAsia="ar-SA"/>
        </w:rPr>
        <w:t>ће бити</w:t>
      </w:r>
      <w:r w:rsidR="00CB46E8" w:rsidRPr="00C32C1C">
        <w:rPr>
          <w:rFonts w:cs="Arial"/>
          <w:lang w:val="sr-Cyrl-CS" w:eastAsia="zh-CN"/>
        </w:rPr>
        <w:t xml:space="preserve"> дефинисано у конкретној наруџбеници.</w:t>
      </w:r>
    </w:p>
    <w:p w:rsidR="001C6F61" w:rsidRPr="00C32C1C" w:rsidRDefault="001C6F61" w:rsidP="000D257A">
      <w:pPr>
        <w:spacing w:before="0"/>
        <w:rPr>
          <w:rFonts w:cs="Arial"/>
          <w:lang w:val="sr-Cyrl-BA"/>
        </w:rPr>
      </w:pPr>
    </w:p>
    <w:p w:rsidR="003A45FC" w:rsidRPr="00C32C1C" w:rsidRDefault="003A45FC" w:rsidP="000D257A">
      <w:pPr>
        <w:spacing w:before="0"/>
        <w:rPr>
          <w:rFonts w:cs="Arial"/>
          <w:b/>
        </w:rPr>
      </w:pPr>
      <w:r w:rsidRPr="00C32C1C">
        <w:rPr>
          <w:rFonts w:cs="Arial"/>
          <w:b/>
        </w:rPr>
        <w:t>КВАЛИТАТИВНИ И КВАНТИТАТИВНИ ПРИЈЕМ</w:t>
      </w:r>
    </w:p>
    <w:p w:rsidR="003A45FC" w:rsidRPr="00C32C1C" w:rsidRDefault="003A45FC" w:rsidP="000D257A">
      <w:pPr>
        <w:spacing w:before="0"/>
        <w:jc w:val="center"/>
        <w:rPr>
          <w:rFonts w:cs="Arial"/>
          <w:b/>
        </w:rPr>
      </w:pPr>
      <w:r w:rsidRPr="00C32C1C">
        <w:rPr>
          <w:rFonts w:cs="Arial"/>
          <w:b/>
        </w:rPr>
        <w:t xml:space="preserve">Члан </w:t>
      </w:r>
      <w:r w:rsidR="00CB46E8" w:rsidRPr="00C32C1C">
        <w:rPr>
          <w:rFonts w:cs="Arial"/>
          <w:b/>
        </w:rPr>
        <w:t>8</w:t>
      </w:r>
      <w:r w:rsidRPr="00C32C1C">
        <w:rPr>
          <w:rFonts w:cs="Arial"/>
          <w:b/>
        </w:rPr>
        <w:t>.</w:t>
      </w:r>
    </w:p>
    <w:p w:rsidR="00F47B63" w:rsidRPr="00C32C1C" w:rsidRDefault="00F47B63" w:rsidP="000D257A">
      <w:pPr>
        <w:shd w:val="clear" w:color="auto" w:fill="FFFFFF"/>
        <w:spacing w:before="0"/>
        <w:ind w:left="29" w:right="19"/>
        <w:rPr>
          <w:rFonts w:cs="Arial"/>
        </w:rPr>
      </w:pPr>
      <w:r w:rsidRPr="00C32C1C">
        <w:rPr>
          <w:rFonts w:cs="Arial"/>
          <w:spacing w:val="-3"/>
          <w:lang w:val="sr-Cyrl-CS"/>
        </w:rPr>
        <w:t xml:space="preserve">Пружалац услуге је у обавези да услуге изведе у складу са Техничком спецификацијом и Обрасцем структуре цене, Законом о безбедности и здрављу на раду и другим важећим </w:t>
      </w:r>
      <w:r w:rsidRPr="00C32C1C">
        <w:rPr>
          <w:rFonts w:cs="Arial"/>
          <w:spacing w:val="-2"/>
          <w:lang w:val="sr-Cyrl-CS"/>
        </w:rPr>
        <w:t>подзаконским актима, ста</w:t>
      </w:r>
      <w:r w:rsidRPr="00C32C1C">
        <w:rPr>
          <w:rFonts w:cs="Arial"/>
          <w:spacing w:val="-2"/>
        </w:rPr>
        <w:t>н</w:t>
      </w:r>
      <w:r w:rsidRPr="00C32C1C">
        <w:rPr>
          <w:rFonts w:cs="Arial"/>
          <w:spacing w:val="-2"/>
          <w:lang w:val="sr-Cyrl-CS"/>
        </w:rPr>
        <w:t xml:space="preserve">дардима, препорукама и техничким прописима и правилима </w:t>
      </w:r>
      <w:r w:rsidRPr="00C32C1C">
        <w:rPr>
          <w:rFonts w:cs="Arial"/>
          <w:lang w:val="sr-Cyrl-CS"/>
        </w:rPr>
        <w:t>струке за ову врсту делатности.</w:t>
      </w:r>
    </w:p>
    <w:p w:rsidR="00F47B63" w:rsidRPr="00C32C1C" w:rsidRDefault="00F47B63" w:rsidP="000D257A">
      <w:pPr>
        <w:shd w:val="clear" w:color="auto" w:fill="FFFFFF"/>
        <w:spacing w:before="0"/>
        <w:ind w:left="29"/>
        <w:rPr>
          <w:rFonts w:cs="Arial"/>
        </w:rPr>
      </w:pPr>
      <w:r w:rsidRPr="00C32C1C">
        <w:rPr>
          <w:rFonts w:cs="Arial"/>
          <w:spacing w:val="-3"/>
          <w:lang w:val="sr-Cyrl-CS"/>
        </w:rPr>
        <w:t>Пружалац услуге се обавезује да води грађевински дневник.</w:t>
      </w:r>
    </w:p>
    <w:p w:rsidR="00F47B63" w:rsidRPr="00C32C1C" w:rsidRDefault="00F47B63" w:rsidP="000D257A">
      <w:pPr>
        <w:shd w:val="clear" w:color="auto" w:fill="FFFFFF"/>
        <w:spacing w:before="0"/>
        <w:ind w:left="29"/>
        <w:rPr>
          <w:rFonts w:cs="Arial"/>
        </w:rPr>
      </w:pPr>
      <w:r w:rsidRPr="00C32C1C">
        <w:rPr>
          <w:rFonts w:cs="Arial"/>
          <w:spacing w:val="-4"/>
          <w:lang w:val="sr-Cyrl-CS"/>
        </w:rPr>
        <w:t>Корисник услуге ће именовати Одговорно лице за праћење и контролу реализације оквирног споразума или наруџбеница по оквирном споразуму са сарадницима за одређене организационе јединице.</w:t>
      </w:r>
    </w:p>
    <w:p w:rsidR="00F47B63" w:rsidRPr="00C32C1C" w:rsidRDefault="00F47B63" w:rsidP="000D257A">
      <w:pPr>
        <w:shd w:val="clear" w:color="auto" w:fill="FFFFFF"/>
        <w:spacing w:before="0"/>
        <w:ind w:left="29"/>
        <w:rPr>
          <w:rFonts w:cs="Arial"/>
        </w:rPr>
      </w:pPr>
      <w:r w:rsidRPr="00C32C1C">
        <w:rPr>
          <w:rFonts w:cs="Arial"/>
          <w:lang w:val="sr-Cyrl-CS"/>
        </w:rPr>
        <w:t xml:space="preserve">Пружалац услуге је дужан да именује </w:t>
      </w:r>
      <w:r w:rsidRPr="00C32C1C">
        <w:rPr>
          <w:rFonts w:cs="Arial"/>
          <w:spacing w:val="-4"/>
          <w:lang w:val="sr-Cyrl-CS"/>
        </w:rPr>
        <w:t>Одговорно лице за праћење и контролу реализације оквирног споразума или наруџбеница по оквирном споразуму са сарадницима за одређене организационе јединице.</w:t>
      </w:r>
    </w:p>
    <w:p w:rsidR="00F47B63" w:rsidRPr="00C32C1C" w:rsidRDefault="00F47B63" w:rsidP="000D257A">
      <w:pPr>
        <w:shd w:val="clear" w:color="auto" w:fill="FFFFFF"/>
        <w:spacing w:before="0"/>
        <w:ind w:left="29"/>
        <w:rPr>
          <w:rFonts w:cs="Arial"/>
        </w:rPr>
      </w:pPr>
      <w:r w:rsidRPr="00C32C1C">
        <w:rPr>
          <w:rFonts w:cs="Arial"/>
          <w:lang w:val="sr-Cyrl-CS"/>
        </w:rPr>
        <w:t xml:space="preserve">Пружалац услуге је дужан да обавести Корисника услуге о </w:t>
      </w:r>
      <w:r w:rsidRPr="00C32C1C">
        <w:rPr>
          <w:rFonts w:cs="Arial"/>
          <w:spacing w:val="-3"/>
          <w:lang w:val="sr-Cyrl-CS"/>
        </w:rPr>
        <w:t xml:space="preserve">пруженим услугама по конкретној наруџбеници, у виду захтева за примопредају пружених услуга, а </w:t>
      </w:r>
      <w:r w:rsidRPr="00C32C1C">
        <w:rPr>
          <w:rFonts w:cs="Arial"/>
          <w:spacing w:val="-4"/>
          <w:lang w:val="sr-Cyrl-CS"/>
        </w:rPr>
        <w:t xml:space="preserve">Одговорно лице за праћење и контролу реализације оквирног споразума или наруџбеница по оквирном споразуму са сарадницима за одређене организационе јединице </w:t>
      </w:r>
      <w:r w:rsidRPr="00C32C1C">
        <w:rPr>
          <w:rFonts w:cs="Arial"/>
          <w:spacing w:val="-3"/>
          <w:lang w:val="sr-Cyrl-CS"/>
        </w:rPr>
        <w:t>потврђује у Грађевинском дневнику.</w:t>
      </w:r>
    </w:p>
    <w:p w:rsidR="00F47B63" w:rsidRPr="00C32C1C" w:rsidRDefault="00F47B63" w:rsidP="000D257A">
      <w:pPr>
        <w:shd w:val="clear" w:color="auto" w:fill="FFFFFF"/>
        <w:spacing w:before="0"/>
        <w:ind w:left="29"/>
        <w:rPr>
          <w:rFonts w:cs="Arial"/>
        </w:rPr>
      </w:pPr>
      <w:r w:rsidRPr="00C32C1C">
        <w:rPr>
          <w:rFonts w:cs="Arial"/>
          <w:lang w:val="sr-Cyrl-CS"/>
        </w:rPr>
        <w:t xml:space="preserve">Примопредају пружених услуга врши </w:t>
      </w:r>
      <w:r w:rsidRPr="00C32C1C">
        <w:rPr>
          <w:rFonts w:cs="Arial"/>
          <w:spacing w:val="-4"/>
          <w:lang w:val="sr-Cyrl-CS"/>
        </w:rPr>
        <w:t>Одговорно лице за праћење и контролу реализације оквирног споразума или наруџбеница по оквирном споразуму</w:t>
      </w:r>
      <w:r w:rsidRPr="00C32C1C">
        <w:rPr>
          <w:rFonts w:cs="Arial"/>
          <w:lang w:val="sr-Cyrl-CS"/>
        </w:rPr>
        <w:t xml:space="preserve">. </w:t>
      </w:r>
      <w:r w:rsidRPr="00C32C1C">
        <w:rPr>
          <w:rFonts w:cs="Arial"/>
          <w:spacing w:val="-4"/>
          <w:lang w:val="sr-Cyrl-CS"/>
        </w:rPr>
        <w:t>Одговорно лице за праћење и контролу реализације оквирног споразума или наруџбеница по оквирном споразуму са сарадницима за одређене организационе јединице</w:t>
      </w:r>
      <w:r w:rsidRPr="00C32C1C">
        <w:rPr>
          <w:rFonts w:cs="Arial"/>
          <w:lang w:val="sr-Cyrl-CS"/>
        </w:rPr>
        <w:t xml:space="preserve"> је дужан да без </w:t>
      </w:r>
      <w:r w:rsidRPr="00C32C1C">
        <w:rPr>
          <w:rFonts w:cs="Arial"/>
          <w:spacing w:val="-6"/>
          <w:lang w:val="sr-Cyrl-CS"/>
        </w:rPr>
        <w:t xml:space="preserve">одлагања, а најкасније у року од </w:t>
      </w:r>
      <w:r w:rsidRPr="00C32C1C">
        <w:rPr>
          <w:rFonts w:cs="Arial"/>
          <w:spacing w:val="-6"/>
        </w:rPr>
        <w:t xml:space="preserve">24 </w:t>
      </w:r>
      <w:r w:rsidRPr="00C32C1C">
        <w:rPr>
          <w:rFonts w:cs="Arial"/>
          <w:spacing w:val="-6"/>
          <w:lang w:val="sr-Cyrl-CS"/>
        </w:rPr>
        <w:t xml:space="preserve">сата, по пријему обавештења изврши преглед пружених </w:t>
      </w:r>
      <w:r w:rsidRPr="00C32C1C">
        <w:rPr>
          <w:rFonts w:cs="Arial"/>
          <w:spacing w:val="-4"/>
          <w:lang w:val="sr-Cyrl-CS"/>
        </w:rPr>
        <w:t xml:space="preserve">услуга и уколико констатује да су услуге пружене у свему према овом оквирном споразуму, односно наруџбеници, приступа примопредаји пружених услуга, о чему сачињава Записник </w:t>
      </w:r>
      <w:r w:rsidRPr="00C32C1C">
        <w:rPr>
          <w:rFonts w:cs="Arial"/>
          <w:spacing w:val="-3"/>
          <w:lang w:val="sr-Cyrl-CS"/>
        </w:rPr>
        <w:t>о пруженим услугама и коначном обрачуну, који потписује.</w:t>
      </w:r>
    </w:p>
    <w:p w:rsidR="00F47B63" w:rsidRPr="00C32C1C" w:rsidRDefault="00F47B63" w:rsidP="000D257A">
      <w:pPr>
        <w:shd w:val="clear" w:color="auto" w:fill="FFFFFF"/>
        <w:spacing w:before="0"/>
        <w:ind w:right="29"/>
        <w:rPr>
          <w:rFonts w:cs="Arial"/>
        </w:rPr>
      </w:pPr>
      <w:r w:rsidRPr="00C32C1C">
        <w:rPr>
          <w:rFonts w:cs="Arial"/>
          <w:lang w:val="sr-Cyrl-CS"/>
        </w:rPr>
        <w:t xml:space="preserve">За случај било каквог квантитативног или квалитативног одступања, представници </w:t>
      </w:r>
      <w:r w:rsidRPr="00C32C1C">
        <w:rPr>
          <w:rFonts w:cs="Arial"/>
          <w:spacing w:val="-4"/>
          <w:lang w:val="sr-Cyrl-CS"/>
        </w:rPr>
        <w:t xml:space="preserve">Корисника услуге и Пружаоца услуге сачиниће Записник са примедбама. Пружалац услуге </w:t>
      </w:r>
      <w:r w:rsidRPr="00C32C1C">
        <w:rPr>
          <w:rFonts w:cs="Arial"/>
          <w:spacing w:val="-2"/>
          <w:lang w:val="sr-Cyrl-CS"/>
        </w:rPr>
        <w:t xml:space="preserve">је дужан да одмах, а најкасније у року који комисија одреди Записником, отклони све </w:t>
      </w:r>
      <w:r w:rsidRPr="00C32C1C">
        <w:rPr>
          <w:rFonts w:cs="Arial"/>
          <w:lang w:val="sr-Cyrl-CS"/>
        </w:rPr>
        <w:t>евентуалне констатоване недостатке и примедбе.</w:t>
      </w:r>
    </w:p>
    <w:p w:rsidR="00F47B63" w:rsidRPr="00C32C1C" w:rsidRDefault="00F47B63" w:rsidP="000D257A">
      <w:pPr>
        <w:shd w:val="clear" w:color="auto" w:fill="FFFFFF"/>
        <w:spacing w:before="0"/>
        <w:ind w:left="19" w:right="29"/>
        <w:rPr>
          <w:rFonts w:cs="Arial"/>
          <w:lang w:val="sr-Cyrl-CS"/>
        </w:rPr>
      </w:pPr>
      <w:r w:rsidRPr="00C32C1C">
        <w:rPr>
          <w:rFonts w:cs="Arial"/>
          <w:spacing w:val="-3"/>
          <w:lang w:val="sr-Cyrl-CS"/>
        </w:rPr>
        <w:t xml:space="preserve">Када Пружалац услуге отклони све евентуалне примедбе и недостатке у датим роковима, </w:t>
      </w:r>
      <w:r w:rsidRPr="00C32C1C">
        <w:rPr>
          <w:rFonts w:cs="Arial"/>
          <w:spacing w:val="-5"/>
          <w:lang w:val="sr-Cyrl-CS"/>
        </w:rPr>
        <w:t xml:space="preserve">комисија ће извршити поново пријем пружених услуга и то констатовати новим Записником. </w:t>
      </w:r>
      <w:r w:rsidRPr="00C32C1C">
        <w:rPr>
          <w:rFonts w:cs="Arial"/>
          <w:spacing w:val="-4"/>
          <w:lang w:val="sr-Cyrl-CS"/>
        </w:rPr>
        <w:t xml:space="preserve">Тек тада се сматра да је пријем пружених услуга извршен успешно и да су пружене услуге </w:t>
      </w:r>
      <w:r w:rsidRPr="00C32C1C">
        <w:rPr>
          <w:rFonts w:cs="Arial"/>
          <w:spacing w:val="-3"/>
          <w:lang w:val="sr-Cyrl-CS"/>
        </w:rPr>
        <w:t xml:space="preserve">примљене од стране Корисника услуге односно да је пружање услуга према конкретној </w:t>
      </w:r>
      <w:r w:rsidRPr="00C32C1C">
        <w:rPr>
          <w:rFonts w:cs="Arial"/>
          <w:lang w:val="sr-Cyrl-CS"/>
        </w:rPr>
        <w:t>појединачној наруџбеници завршено.</w:t>
      </w:r>
    </w:p>
    <w:p w:rsidR="003A45FC" w:rsidRPr="00C32C1C" w:rsidRDefault="003A45FC" w:rsidP="000D257A">
      <w:pPr>
        <w:spacing w:before="0"/>
        <w:rPr>
          <w:rFonts w:cs="Arial"/>
          <w:b/>
          <w:lang w:eastAsia="ar-SA"/>
        </w:rPr>
      </w:pPr>
    </w:p>
    <w:p w:rsidR="003A45FC" w:rsidRPr="00C32C1C" w:rsidRDefault="003A45FC" w:rsidP="000D257A">
      <w:pPr>
        <w:spacing w:before="0"/>
        <w:rPr>
          <w:rFonts w:cs="Arial"/>
          <w:b/>
        </w:rPr>
      </w:pPr>
      <w:r w:rsidRPr="00C32C1C">
        <w:rPr>
          <w:rFonts w:cs="Arial"/>
          <w:b/>
        </w:rPr>
        <w:t>СРЕДСТВА ФИНАНСИЈСКОГ ОБЕЗБЕЂЕЊА</w:t>
      </w:r>
    </w:p>
    <w:p w:rsidR="003A45FC" w:rsidRPr="00C32C1C" w:rsidRDefault="003A45FC" w:rsidP="000D257A">
      <w:pPr>
        <w:spacing w:before="0"/>
        <w:jc w:val="center"/>
        <w:rPr>
          <w:rFonts w:cs="Arial"/>
          <w:b/>
        </w:rPr>
      </w:pPr>
      <w:r w:rsidRPr="00C32C1C">
        <w:rPr>
          <w:rFonts w:cs="Arial"/>
          <w:b/>
        </w:rPr>
        <w:t>Члан 9.</w:t>
      </w:r>
    </w:p>
    <w:p w:rsidR="00CB46E8" w:rsidRPr="00C32C1C" w:rsidRDefault="003A45FC" w:rsidP="000D257A">
      <w:pPr>
        <w:spacing w:before="0"/>
        <w:rPr>
          <w:rFonts w:eastAsia="Arial Unicode MS" w:cs="Arial"/>
        </w:rPr>
      </w:pPr>
      <w:r w:rsidRPr="00C32C1C">
        <w:rPr>
          <w:rFonts w:cs="Arial"/>
          <w:lang w:val="sr-Cyrl-CS"/>
        </w:rPr>
        <w:t xml:space="preserve">Пружалац услуге </w:t>
      </w:r>
      <w:r w:rsidR="00CB46E8" w:rsidRPr="00C32C1C">
        <w:rPr>
          <w:rFonts w:eastAsia="Arial Unicode MS" w:cs="Arial"/>
        </w:rPr>
        <w:t xml:space="preserve">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а пре почетка </w:t>
      </w:r>
      <w:r w:rsidR="002707A3" w:rsidRPr="00C32C1C">
        <w:rPr>
          <w:rFonts w:eastAsia="Arial Unicode MS" w:cs="Arial"/>
        </w:rPr>
        <w:t>пружања услуге</w:t>
      </w:r>
      <w:r w:rsidR="00CB46E8" w:rsidRPr="00C32C1C">
        <w:rPr>
          <w:rFonts w:eastAsia="Arial Unicode M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(у даљем тексту: ЗОО)  преда Наручиоцу СФО за добро извршење посла.</w:t>
      </w:r>
    </w:p>
    <w:p w:rsidR="00CB46E8" w:rsidRPr="00C32C1C" w:rsidRDefault="00CB46E8" w:rsidP="000D257A">
      <w:pPr>
        <w:spacing w:before="0"/>
        <w:rPr>
          <w:rFonts w:eastAsia="Arial Unicode MS" w:cs="Arial"/>
        </w:rPr>
      </w:pPr>
      <w:r w:rsidRPr="00C32C1C">
        <w:rPr>
          <w:rFonts w:eastAsia="Arial Unicode MS" w:cs="Arial"/>
        </w:rPr>
        <w:t xml:space="preserve">Пружалац услуге је дужан да Кориснику услуге достави банкарску гаранцију за добро извршење посла, неопозиву,  безусловну (без права на приговор) и на први писани </w:t>
      </w:r>
      <w:r w:rsidRPr="00C32C1C">
        <w:rPr>
          <w:rFonts w:eastAsia="Arial Unicode MS" w:cs="Arial"/>
        </w:rPr>
        <w:lastRenderedPageBreak/>
        <w:t xml:space="preserve">позив наплативу банкарску гаранцију за добро извршење посла у износу од 10 %  вредности оквирног споразума без ПДВ и роком важности 30 (словима: тридесет) дана дужим од уговореног рока трајања оквирног споразума. </w:t>
      </w:r>
    </w:p>
    <w:p w:rsidR="00CB46E8" w:rsidRPr="00C32C1C" w:rsidRDefault="00CB46E8" w:rsidP="000D257A">
      <w:pPr>
        <w:spacing w:before="0"/>
        <w:rPr>
          <w:rFonts w:eastAsia="Arial Unicode MS" w:cs="Arial"/>
        </w:rPr>
      </w:pPr>
      <w:r w:rsidRPr="00C32C1C">
        <w:rPr>
          <w:rFonts w:eastAsia="Arial Unicode M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B46E8" w:rsidRPr="00C32C1C" w:rsidRDefault="00CB46E8" w:rsidP="000D257A">
      <w:pPr>
        <w:spacing w:before="0"/>
        <w:rPr>
          <w:rFonts w:eastAsia="Arial Unicode MS" w:cs="Arial"/>
        </w:rPr>
      </w:pPr>
      <w:r w:rsidRPr="00C32C1C">
        <w:rPr>
          <w:rFonts w:eastAsia="Arial Unicode MS" w:cs="Arial"/>
        </w:rPr>
        <w:t xml:space="preserve">Корисник услуге ће уновчити дату банкарску гаранцију за добро извршење посла у случају да </w:t>
      </w:r>
      <w:r w:rsidR="002707A3" w:rsidRPr="00C32C1C">
        <w:rPr>
          <w:rFonts w:eastAsia="Arial Unicode MS" w:cs="Arial"/>
        </w:rPr>
        <w:t>Пружалац услуге</w:t>
      </w:r>
      <w:r w:rsidRPr="00C32C1C">
        <w:rPr>
          <w:rFonts w:eastAsia="Arial Unicode MS" w:cs="Arial"/>
        </w:rPr>
        <w:t xml:space="preserve"> не буде извршавао своје уговорне обавезе у роковима и на начин предвиђен оквирним споразумом/ наруџбеницом. </w:t>
      </w:r>
    </w:p>
    <w:p w:rsidR="00CB46E8" w:rsidRPr="00C32C1C" w:rsidRDefault="00CB46E8" w:rsidP="000D257A">
      <w:pPr>
        <w:spacing w:before="0"/>
        <w:rPr>
          <w:rFonts w:eastAsia="Arial Unicode MS" w:cs="Arial"/>
        </w:rPr>
      </w:pPr>
      <w:r w:rsidRPr="00C32C1C">
        <w:rPr>
          <w:rFonts w:eastAsia="Arial Unicode M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A45FC" w:rsidRPr="00C32C1C" w:rsidRDefault="00CB46E8" w:rsidP="000D257A">
      <w:pPr>
        <w:spacing w:before="0"/>
        <w:rPr>
          <w:rFonts w:cs="Arial"/>
          <w:lang w:val="sr-Cyrl-CS"/>
        </w:rPr>
      </w:pPr>
      <w:r w:rsidRPr="00C32C1C">
        <w:rPr>
          <w:rFonts w:eastAsia="Arial Unicode MS"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w:t>
      </w:r>
      <w:r w:rsidR="001C6F61" w:rsidRPr="00C32C1C">
        <w:rPr>
          <w:rFonts w:eastAsia="Arial Unicode MS" w:cs="Arial"/>
        </w:rPr>
        <w:t>би</w:t>
      </w:r>
      <w:r w:rsidRPr="00C32C1C">
        <w:rPr>
          <w:rFonts w:eastAsia="Arial Unicode MS" w:cs="Arial"/>
        </w:rPr>
        <w:t>је уз примену Правилника Привредне коморе Србије и процесног и материјалног права Републике Србије.</w:t>
      </w:r>
      <w:r w:rsidR="003A45FC" w:rsidRPr="00C32C1C">
        <w:rPr>
          <w:rFonts w:cs="Arial"/>
          <w:lang w:val="sr-Cyrl-CS"/>
        </w:rPr>
        <w:t xml:space="preserve"> </w:t>
      </w:r>
    </w:p>
    <w:p w:rsidR="003A45FC" w:rsidRPr="00C32C1C" w:rsidRDefault="003A45FC" w:rsidP="000D257A">
      <w:pPr>
        <w:spacing w:before="0"/>
        <w:rPr>
          <w:rFonts w:cs="Arial"/>
          <w:lang w:val="sr-Cyrl-CS"/>
        </w:rPr>
      </w:pPr>
      <w:r w:rsidRPr="00C32C1C">
        <w:rPr>
          <w:rFonts w:cs="Arial"/>
          <w:lang w:val="sr-Cyrl-CS"/>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w:t>
      </w:r>
      <w:r w:rsidR="00A01D62" w:rsidRPr="00C32C1C">
        <w:rPr>
          <w:rFonts w:cs="Arial"/>
          <w:lang w:val="sr-Cyrl-CS"/>
        </w:rPr>
        <w:t xml:space="preserve">ило коју од уговорених Услуга. </w:t>
      </w:r>
    </w:p>
    <w:p w:rsidR="000C3788" w:rsidRPr="00C32C1C" w:rsidRDefault="000C3788" w:rsidP="000D257A">
      <w:pPr>
        <w:spacing w:before="0"/>
        <w:jc w:val="center"/>
        <w:rPr>
          <w:rFonts w:cs="Arial"/>
          <w:b/>
        </w:rPr>
      </w:pPr>
    </w:p>
    <w:p w:rsidR="003A45FC" w:rsidRPr="00C32C1C" w:rsidRDefault="003A45FC" w:rsidP="000D257A">
      <w:pPr>
        <w:spacing w:before="0"/>
        <w:jc w:val="center"/>
        <w:rPr>
          <w:rFonts w:cs="Arial"/>
        </w:rPr>
      </w:pPr>
      <w:r w:rsidRPr="00C32C1C">
        <w:rPr>
          <w:rFonts w:cs="Arial"/>
          <w:b/>
        </w:rPr>
        <w:t>Члан 1</w:t>
      </w:r>
      <w:r w:rsidR="0084192C" w:rsidRPr="00C32C1C">
        <w:rPr>
          <w:rFonts w:cs="Arial"/>
          <w:b/>
        </w:rPr>
        <w:t>0</w:t>
      </w:r>
      <w:r w:rsidRPr="00C32C1C">
        <w:rPr>
          <w:rFonts w:cs="Arial"/>
        </w:rPr>
        <w:t>.</w:t>
      </w:r>
    </w:p>
    <w:p w:rsidR="003A45FC" w:rsidRPr="00C32C1C" w:rsidRDefault="003A45FC" w:rsidP="000D257A">
      <w:pPr>
        <w:spacing w:before="0"/>
        <w:rPr>
          <w:rFonts w:cs="Arial"/>
        </w:rPr>
      </w:pPr>
      <w:r w:rsidRPr="00C32C1C">
        <w:rPr>
          <w:rFonts w:cs="Arial"/>
        </w:rPr>
        <w:t>Достављање средстава финансијског обезбеђења из члана</w:t>
      </w:r>
      <w:r w:rsidR="0084192C" w:rsidRPr="00C32C1C">
        <w:rPr>
          <w:rFonts w:cs="Arial"/>
        </w:rPr>
        <w:t xml:space="preserve"> 9</w:t>
      </w:r>
      <w:r w:rsidRPr="00C32C1C">
        <w:rPr>
          <w:rFonts w:cs="Arial"/>
        </w:rPr>
        <w:t>. представља одложни услов, тако да правно дејство овог Оквирног споразума не настаје док се одложни услов не испуни.</w:t>
      </w:r>
    </w:p>
    <w:p w:rsidR="003A45FC" w:rsidRPr="00C32C1C" w:rsidRDefault="003A45FC" w:rsidP="000D257A">
      <w:pPr>
        <w:spacing w:before="0"/>
        <w:rPr>
          <w:rFonts w:cs="Arial"/>
        </w:rPr>
      </w:pPr>
      <w:r w:rsidRPr="00C32C1C">
        <w:rPr>
          <w:rFonts w:cs="Arial"/>
        </w:rPr>
        <w:t>Уколико се средство финансијског обезбеђења не достави у остављеном року, сматраће се да је Пружала</w:t>
      </w:r>
      <w:r w:rsidR="00CB46E8" w:rsidRPr="00C32C1C">
        <w:rPr>
          <w:rFonts w:cs="Arial"/>
        </w:rPr>
        <w:t>ц услуге</w:t>
      </w:r>
      <w:r w:rsidR="00EB057B" w:rsidRPr="00C32C1C">
        <w:rPr>
          <w:rFonts w:cs="Arial"/>
        </w:rPr>
        <w:t xml:space="preserve"> </w:t>
      </w:r>
      <w:r w:rsidRPr="00C32C1C">
        <w:rPr>
          <w:rFonts w:cs="Arial"/>
        </w:rPr>
        <w:t>одбио да закључи Оквирни споразум, осим уколико у наведеном року у потпуности није испунио своју уговорну обавезу.</w:t>
      </w:r>
    </w:p>
    <w:p w:rsidR="00803839" w:rsidRPr="00C32C1C" w:rsidRDefault="00803839" w:rsidP="000D257A">
      <w:pPr>
        <w:spacing w:before="0"/>
        <w:jc w:val="left"/>
        <w:rPr>
          <w:rFonts w:eastAsia="Arial Unicode MS" w:cs="Arial"/>
          <w:b/>
          <w:lang w:val="sr-Cyrl-CS"/>
        </w:rPr>
      </w:pPr>
    </w:p>
    <w:p w:rsidR="0084192C" w:rsidRPr="00C32C1C" w:rsidRDefault="0084192C" w:rsidP="000D257A">
      <w:pPr>
        <w:spacing w:before="0"/>
        <w:jc w:val="left"/>
        <w:rPr>
          <w:rFonts w:eastAsia="Arial Unicode MS" w:cs="Arial"/>
          <w:b/>
          <w:color w:val="00B0F0"/>
          <w:lang w:val="sr-Cyrl-CS"/>
        </w:rPr>
      </w:pPr>
      <w:r w:rsidRPr="00C32C1C">
        <w:rPr>
          <w:rFonts w:eastAsia="Arial Unicode MS" w:cs="Arial"/>
          <w:b/>
          <w:lang w:val="sr-Cyrl-CS"/>
        </w:rPr>
        <w:t>ОБАВЕЗЕ КОРИСНИКА УСЛУГЕ</w:t>
      </w:r>
    </w:p>
    <w:p w:rsidR="0084192C" w:rsidRPr="00C32C1C" w:rsidRDefault="0084192C" w:rsidP="000D257A">
      <w:pPr>
        <w:spacing w:before="0"/>
        <w:jc w:val="center"/>
        <w:rPr>
          <w:rFonts w:eastAsia="Arial Unicode MS" w:cs="Arial"/>
          <w:b/>
          <w:lang w:val="sr-Cyrl-CS"/>
        </w:rPr>
      </w:pPr>
      <w:r w:rsidRPr="00C32C1C">
        <w:rPr>
          <w:rFonts w:eastAsia="Arial Unicode MS" w:cs="Arial"/>
          <w:b/>
          <w:lang w:val="sr-Cyrl-CS"/>
        </w:rPr>
        <w:t>Члан 11.</w:t>
      </w:r>
    </w:p>
    <w:p w:rsidR="0084192C" w:rsidRPr="00C32C1C" w:rsidRDefault="0084192C" w:rsidP="000D257A">
      <w:pPr>
        <w:spacing w:before="0"/>
        <w:rPr>
          <w:rFonts w:eastAsia="Arial Unicode MS" w:cs="Arial"/>
          <w:lang w:val="sr-Cyrl-CS"/>
        </w:rPr>
      </w:pPr>
      <w:r w:rsidRPr="00C32C1C">
        <w:rPr>
          <w:rFonts w:eastAsia="Arial Unicode MS" w:cs="Arial"/>
          <w:lang w:val="sr-Cyrl-CS"/>
        </w:rPr>
        <w:t xml:space="preserve">Обавезе </w:t>
      </w:r>
      <w:r w:rsidR="00EF11B0" w:rsidRPr="00C32C1C">
        <w:rPr>
          <w:rFonts w:eastAsia="Arial Unicode MS" w:cs="Arial"/>
        </w:rPr>
        <w:t>Kорисника услуге</w:t>
      </w:r>
      <w:r w:rsidRPr="00C32C1C">
        <w:rPr>
          <w:rFonts w:eastAsia="Arial Unicode MS" w:cs="Arial"/>
          <w:lang w:val="sr-Cyrl-CS"/>
        </w:rPr>
        <w:t xml:space="preserve"> су </w:t>
      </w:r>
      <w:r w:rsidRPr="00C32C1C">
        <w:rPr>
          <w:rFonts w:eastAsia="Arial Unicode MS" w:cs="Arial"/>
        </w:rPr>
        <w:t>да</w:t>
      </w:r>
      <w:r w:rsidRPr="00C32C1C">
        <w:rPr>
          <w:rFonts w:eastAsia="Arial Unicode MS" w:cs="Arial"/>
          <w:lang w:val="sr-Cyrl-CS"/>
        </w:rPr>
        <w:t>:</w:t>
      </w:r>
    </w:p>
    <w:p w:rsidR="0084192C" w:rsidRPr="00C32C1C" w:rsidRDefault="0084192C" w:rsidP="000D257A">
      <w:pPr>
        <w:numPr>
          <w:ilvl w:val="0"/>
          <w:numId w:val="27"/>
        </w:numPr>
        <w:spacing w:before="0"/>
        <w:rPr>
          <w:rFonts w:eastAsia="Arial Unicode MS" w:cs="Arial"/>
          <w:lang w:val="sr-Latn-CS"/>
        </w:rPr>
      </w:pPr>
      <w:r w:rsidRPr="00C32C1C">
        <w:rPr>
          <w:rFonts w:eastAsia="Arial Unicode MS" w:cs="Arial"/>
          <w:lang w:val="sr-Latn-CS"/>
        </w:rPr>
        <w:t xml:space="preserve">у писаној форми обавести </w:t>
      </w:r>
      <w:r w:rsidRPr="00C32C1C">
        <w:rPr>
          <w:rFonts w:eastAsia="Arial Unicode MS" w:cs="Arial"/>
        </w:rPr>
        <w:t>Пружаоца услуге</w:t>
      </w:r>
      <w:r w:rsidRPr="00C32C1C">
        <w:rPr>
          <w:rFonts w:eastAsia="Arial Unicode MS" w:cs="Arial"/>
          <w:lang w:val="sr-Latn-CS"/>
        </w:rPr>
        <w:t xml:space="preserve"> о лицу задуженом за реализацију овог</w:t>
      </w:r>
      <w:r w:rsidRPr="00C32C1C">
        <w:rPr>
          <w:rFonts w:eastAsia="Arial Unicode MS" w:cs="Arial"/>
        </w:rPr>
        <w:t xml:space="preserve"> Оквирног споразума</w:t>
      </w:r>
      <w:r w:rsidRPr="00C32C1C">
        <w:rPr>
          <w:rFonts w:eastAsia="Arial Unicode MS" w:cs="Arial"/>
          <w:lang w:val="sr-Cyrl-CS"/>
        </w:rPr>
        <w:t>,</w:t>
      </w:r>
    </w:p>
    <w:p w:rsidR="0084192C" w:rsidRPr="00C32C1C" w:rsidRDefault="001C6F61" w:rsidP="000D257A">
      <w:pPr>
        <w:numPr>
          <w:ilvl w:val="0"/>
          <w:numId w:val="27"/>
        </w:numPr>
        <w:spacing w:before="0"/>
        <w:rPr>
          <w:rFonts w:eastAsia="Arial Unicode MS" w:cs="Arial"/>
          <w:lang w:val="sr-Latn-CS"/>
        </w:rPr>
      </w:pPr>
      <w:r w:rsidRPr="00C32C1C">
        <w:rPr>
          <w:rFonts w:eastAsia="Arial Unicode MS" w:cs="Arial"/>
        </w:rPr>
        <w:t>Пружаоца услуга пре увођења у посао упозна са начином и местом извршења обавезе и датумом и термином планираног искључења ради извршења посла по наруџбеници</w:t>
      </w:r>
      <w:r w:rsidR="0084192C" w:rsidRPr="00C32C1C">
        <w:rPr>
          <w:rFonts w:eastAsia="Arial Unicode MS" w:cs="Arial"/>
          <w:lang w:val="sr-Cyrl-CS"/>
        </w:rPr>
        <w:t>,</w:t>
      </w:r>
    </w:p>
    <w:p w:rsidR="0084192C" w:rsidRPr="00C32C1C" w:rsidRDefault="0084192C" w:rsidP="000D257A">
      <w:pPr>
        <w:numPr>
          <w:ilvl w:val="0"/>
          <w:numId w:val="27"/>
        </w:numPr>
        <w:spacing w:before="0"/>
        <w:rPr>
          <w:rFonts w:eastAsia="Arial Unicode MS" w:cs="Arial"/>
          <w:lang w:val="sr-Latn-CS"/>
        </w:rPr>
      </w:pPr>
      <w:r w:rsidRPr="00C32C1C">
        <w:rPr>
          <w:rFonts w:eastAsia="Arial Unicode MS" w:cs="Arial"/>
        </w:rPr>
        <w:t>да благовремено уведе Пружаоца услуге у посао,</w:t>
      </w:r>
    </w:p>
    <w:p w:rsidR="0084192C" w:rsidRPr="00C32C1C" w:rsidRDefault="0084192C" w:rsidP="000D257A">
      <w:pPr>
        <w:numPr>
          <w:ilvl w:val="0"/>
          <w:numId w:val="27"/>
        </w:numPr>
        <w:spacing w:before="0"/>
        <w:rPr>
          <w:rFonts w:eastAsia="Arial Unicode MS" w:cs="Arial"/>
          <w:lang w:val="sr-Latn-CS"/>
        </w:rPr>
      </w:pPr>
      <w:r w:rsidRPr="00C32C1C">
        <w:rPr>
          <w:rFonts w:eastAsia="Arial Unicode MS" w:cs="Arial"/>
          <w:lang w:val="sr-Latn-CS"/>
        </w:rPr>
        <w:t>именује лице одговорно за безбедност и здравље на раду</w:t>
      </w:r>
      <w:r w:rsidRPr="00C32C1C">
        <w:rPr>
          <w:rFonts w:eastAsia="Arial Unicode MS" w:cs="Arial"/>
          <w:lang w:val="sr-Cyrl-CS"/>
        </w:rPr>
        <w:t>,</w:t>
      </w:r>
    </w:p>
    <w:p w:rsidR="0084192C" w:rsidRPr="00C32C1C" w:rsidRDefault="0084192C" w:rsidP="000D257A">
      <w:pPr>
        <w:numPr>
          <w:ilvl w:val="0"/>
          <w:numId w:val="27"/>
        </w:numPr>
        <w:spacing w:before="0"/>
        <w:rPr>
          <w:rFonts w:eastAsia="Arial Unicode MS" w:cs="Arial"/>
          <w:lang w:val="sr-Latn-CS"/>
        </w:rPr>
      </w:pPr>
      <w:r w:rsidRPr="00C32C1C">
        <w:rPr>
          <w:rFonts w:eastAsia="Arial Unicode MS" w:cs="Arial"/>
          <w:lang w:val="sr-Cyrl-CS"/>
        </w:rPr>
        <w:t>н</w:t>
      </w:r>
      <w:r w:rsidRPr="00C32C1C">
        <w:rPr>
          <w:rFonts w:eastAsia="Arial Unicode MS" w:cs="Arial"/>
          <w:lang w:val="sr-Latn-CS"/>
        </w:rPr>
        <w:t xml:space="preserve">акон </w:t>
      </w:r>
      <w:r w:rsidRPr="00C32C1C">
        <w:rPr>
          <w:rFonts w:eastAsia="Arial Unicode MS" w:cs="Arial"/>
        </w:rPr>
        <w:t>извршења услуга</w:t>
      </w:r>
      <w:r w:rsidRPr="00C32C1C">
        <w:rPr>
          <w:rFonts w:eastAsia="Arial Unicode MS" w:cs="Arial"/>
          <w:lang w:val="sr-Latn-CS"/>
        </w:rPr>
        <w:t xml:space="preserve"> формира заједно са </w:t>
      </w:r>
      <w:r w:rsidRPr="00C32C1C">
        <w:rPr>
          <w:rFonts w:eastAsia="Arial Unicode MS" w:cs="Arial"/>
        </w:rPr>
        <w:t xml:space="preserve">Пружаоцем услуге </w:t>
      </w:r>
      <w:r w:rsidRPr="00C32C1C">
        <w:rPr>
          <w:rFonts w:eastAsia="Arial Unicode MS" w:cs="Arial"/>
          <w:lang w:val="sr-Latn-CS"/>
        </w:rPr>
        <w:t xml:space="preserve"> </w:t>
      </w:r>
      <w:r w:rsidRPr="00C32C1C">
        <w:rPr>
          <w:rFonts w:eastAsia="Arial Unicode MS" w:cs="Arial"/>
        </w:rPr>
        <w:t>К</w:t>
      </w:r>
      <w:r w:rsidRPr="00C32C1C">
        <w:rPr>
          <w:rFonts w:eastAsia="Arial Unicode MS" w:cs="Arial"/>
          <w:lang w:val="sr-Latn-CS"/>
        </w:rPr>
        <w:t xml:space="preserve">омисију за </w:t>
      </w:r>
      <w:r w:rsidRPr="00C32C1C">
        <w:rPr>
          <w:rFonts w:eastAsia="Arial Unicode MS" w:cs="Arial"/>
        </w:rPr>
        <w:t>пријем</w:t>
      </w:r>
      <w:r w:rsidRPr="00C32C1C">
        <w:rPr>
          <w:rFonts w:eastAsia="Arial Unicode MS" w:cs="Arial"/>
          <w:lang w:val="sr-Latn-CS"/>
        </w:rPr>
        <w:t xml:space="preserve"> </w:t>
      </w:r>
      <w:r w:rsidRPr="00C32C1C">
        <w:rPr>
          <w:rFonts w:eastAsia="Arial Unicode MS" w:cs="Arial"/>
        </w:rPr>
        <w:t>пружених услуга</w:t>
      </w:r>
      <w:r w:rsidRPr="00C32C1C">
        <w:rPr>
          <w:rFonts w:eastAsia="Arial Unicode MS" w:cs="Arial"/>
          <w:lang w:val="sr-Cyrl-CS"/>
        </w:rPr>
        <w:t>,</w:t>
      </w:r>
    </w:p>
    <w:p w:rsidR="0084192C" w:rsidRPr="00C32C1C" w:rsidRDefault="0084192C" w:rsidP="000D257A">
      <w:pPr>
        <w:numPr>
          <w:ilvl w:val="0"/>
          <w:numId w:val="27"/>
        </w:numPr>
        <w:spacing w:before="0"/>
        <w:rPr>
          <w:rFonts w:eastAsia="Arial Unicode MS" w:cs="Arial"/>
          <w:lang w:val="sr-Latn-CS"/>
        </w:rPr>
      </w:pPr>
      <w:r w:rsidRPr="00C32C1C">
        <w:rPr>
          <w:rFonts w:eastAsia="Arial Unicode MS" w:cs="Arial"/>
          <w:lang w:val="sr-Latn-CS"/>
        </w:rPr>
        <w:t xml:space="preserve">редовно измирује обавезе према </w:t>
      </w:r>
      <w:r w:rsidRPr="00C32C1C">
        <w:rPr>
          <w:rFonts w:eastAsia="Arial Unicode MS" w:cs="Arial"/>
        </w:rPr>
        <w:t>Пружаоцу услуге</w:t>
      </w:r>
      <w:r w:rsidRPr="00C32C1C">
        <w:rPr>
          <w:rFonts w:eastAsia="Arial Unicode MS" w:cs="Arial"/>
          <w:lang w:val="sr-Latn-CS"/>
        </w:rPr>
        <w:t xml:space="preserve"> за </w:t>
      </w:r>
      <w:r w:rsidRPr="00C32C1C">
        <w:rPr>
          <w:rFonts w:eastAsia="Arial Unicode MS" w:cs="Arial"/>
        </w:rPr>
        <w:t>пружене услуге</w:t>
      </w:r>
      <w:r w:rsidRPr="00C32C1C">
        <w:rPr>
          <w:rFonts w:eastAsia="Arial Unicode MS" w:cs="Arial"/>
          <w:lang w:val="sr-Latn-CS"/>
        </w:rPr>
        <w:t xml:space="preserve"> на основу </w:t>
      </w:r>
      <w:r w:rsidRPr="00C32C1C">
        <w:rPr>
          <w:rFonts w:eastAsia="Arial Unicode MS" w:cs="Arial"/>
        </w:rPr>
        <w:t>ситуација/рачуна</w:t>
      </w:r>
      <w:r w:rsidRPr="00C32C1C">
        <w:rPr>
          <w:rFonts w:eastAsia="Arial Unicode MS" w:cs="Arial"/>
          <w:lang w:val="sr-Cyrl-CS"/>
        </w:rPr>
        <w:t>,</w:t>
      </w:r>
    </w:p>
    <w:p w:rsidR="0084192C" w:rsidRPr="00C32C1C" w:rsidRDefault="0084192C" w:rsidP="000D257A">
      <w:pPr>
        <w:pStyle w:val="ListParagraph"/>
        <w:numPr>
          <w:ilvl w:val="0"/>
          <w:numId w:val="27"/>
        </w:numPr>
        <w:spacing w:before="0" w:after="0" w:line="240" w:lineRule="auto"/>
        <w:rPr>
          <w:rFonts w:ascii="Arial" w:hAnsi="Arial" w:cs="Arial"/>
        </w:rPr>
      </w:pPr>
      <w:r w:rsidRPr="00C32C1C">
        <w:rPr>
          <w:rFonts w:ascii="Arial" w:eastAsia="Arial Unicode MS" w:hAnsi="Arial" w:cs="Arial"/>
          <w:lang w:val="sr-Latn-CS"/>
        </w:rPr>
        <w:t xml:space="preserve">да испуни и друге обавезе у току </w:t>
      </w:r>
      <w:r w:rsidRPr="00C32C1C">
        <w:rPr>
          <w:rFonts w:ascii="Arial" w:eastAsia="Arial Unicode MS" w:hAnsi="Arial" w:cs="Arial"/>
        </w:rPr>
        <w:t>пружања услуга</w:t>
      </w:r>
      <w:r w:rsidRPr="00C32C1C">
        <w:rPr>
          <w:rFonts w:ascii="Arial" w:eastAsia="Arial Unicode MS" w:hAnsi="Arial" w:cs="Arial"/>
          <w:lang w:val="sr-Latn-CS"/>
        </w:rPr>
        <w:t xml:space="preserve"> према појединачним наруџбеницама у току трајања </w:t>
      </w:r>
      <w:r w:rsidRPr="00C32C1C">
        <w:rPr>
          <w:rFonts w:ascii="Arial" w:eastAsia="Arial Unicode MS" w:hAnsi="Arial" w:cs="Arial"/>
          <w:lang w:val="sr-Cyrl-CS"/>
        </w:rPr>
        <w:t>О</w:t>
      </w:r>
      <w:r w:rsidRPr="00C32C1C">
        <w:rPr>
          <w:rFonts w:ascii="Arial" w:eastAsia="Arial Unicode MS" w:hAnsi="Arial" w:cs="Arial"/>
          <w:lang w:val="sr-Latn-CS"/>
        </w:rPr>
        <w:t>квирног споразума, у складу са важећим прописима</w:t>
      </w:r>
      <w:r w:rsidRPr="00C32C1C">
        <w:rPr>
          <w:rFonts w:ascii="Arial" w:eastAsia="Arial Unicode MS" w:hAnsi="Arial" w:cs="Arial"/>
          <w:lang w:val="sr-Cyrl-CS"/>
        </w:rPr>
        <w:t>.</w:t>
      </w:r>
    </w:p>
    <w:p w:rsidR="0055795A" w:rsidRPr="00C32C1C" w:rsidRDefault="0055795A" w:rsidP="000D257A">
      <w:pPr>
        <w:pStyle w:val="ListParagraph"/>
        <w:spacing w:before="0" w:after="0" w:line="240" w:lineRule="auto"/>
        <w:ind w:left="420"/>
        <w:rPr>
          <w:rFonts w:ascii="Arial" w:hAnsi="Arial" w:cs="Arial"/>
        </w:rPr>
      </w:pPr>
    </w:p>
    <w:p w:rsidR="0084192C" w:rsidRPr="00C32C1C" w:rsidRDefault="0084192C" w:rsidP="000D257A">
      <w:pPr>
        <w:spacing w:before="0"/>
        <w:jc w:val="left"/>
        <w:rPr>
          <w:rFonts w:eastAsia="Arial Unicode MS" w:cs="Arial"/>
          <w:b/>
        </w:rPr>
      </w:pPr>
      <w:r w:rsidRPr="00C32C1C">
        <w:rPr>
          <w:rFonts w:eastAsia="Arial Unicode MS" w:cs="Arial"/>
          <w:b/>
          <w:lang w:val="sr-Cyrl-CS"/>
        </w:rPr>
        <w:t>ОБАВЕЗЕ ПРУЖАОЦА УСЛУГЕ</w:t>
      </w:r>
    </w:p>
    <w:p w:rsidR="0084192C" w:rsidRPr="00C32C1C" w:rsidRDefault="0084192C" w:rsidP="000D257A">
      <w:pPr>
        <w:spacing w:before="0"/>
        <w:jc w:val="center"/>
        <w:rPr>
          <w:rFonts w:eastAsia="Arial Unicode MS" w:cs="Arial"/>
          <w:b/>
          <w:lang w:val="sr-Cyrl-CS"/>
        </w:rPr>
      </w:pPr>
      <w:r w:rsidRPr="00C32C1C">
        <w:rPr>
          <w:rFonts w:eastAsia="Arial Unicode MS" w:cs="Arial"/>
          <w:b/>
          <w:lang w:val="sr-Cyrl-CS"/>
        </w:rPr>
        <w:t>Члан 12.</w:t>
      </w:r>
    </w:p>
    <w:p w:rsidR="0084192C" w:rsidRPr="00C32C1C" w:rsidRDefault="0084192C" w:rsidP="000D257A">
      <w:pPr>
        <w:spacing w:before="0"/>
        <w:rPr>
          <w:rFonts w:eastAsia="Arial Unicode MS" w:cs="Arial"/>
          <w:lang w:val="sr-Cyrl-CS"/>
        </w:rPr>
      </w:pPr>
      <w:r w:rsidRPr="00C32C1C">
        <w:rPr>
          <w:rFonts w:eastAsia="Arial Unicode MS" w:cs="Arial"/>
          <w:lang w:val="sr-Cyrl-CS"/>
        </w:rPr>
        <w:t>Обавезе Пружаоца услуге су да:</w:t>
      </w:r>
    </w:p>
    <w:p w:rsidR="0084192C" w:rsidRPr="00C32C1C" w:rsidRDefault="0084192C" w:rsidP="000D257A">
      <w:pPr>
        <w:numPr>
          <w:ilvl w:val="0"/>
          <w:numId w:val="28"/>
        </w:numPr>
        <w:spacing w:before="0"/>
        <w:ind w:left="450" w:hanging="450"/>
        <w:contextualSpacing/>
        <w:rPr>
          <w:rFonts w:eastAsia="Arial Unicode MS" w:cs="Arial"/>
          <w:lang w:val="sr-Cyrl-CS"/>
        </w:rPr>
      </w:pPr>
      <w:r w:rsidRPr="00C32C1C">
        <w:rPr>
          <w:rFonts w:eastAsia="Arial Unicode MS" w:cs="Arial"/>
          <w:lang w:val="sr-Cyrl-CS"/>
        </w:rPr>
        <w:t>да се приликом пружања услуга из члана 1. овог оквирног споразума придржава прописаних норми за ову врсту посла;</w:t>
      </w:r>
    </w:p>
    <w:p w:rsidR="00F47B63" w:rsidRPr="00C32C1C" w:rsidRDefault="00F47B63" w:rsidP="000D257A">
      <w:pPr>
        <w:numPr>
          <w:ilvl w:val="0"/>
          <w:numId w:val="28"/>
        </w:numPr>
        <w:spacing w:before="0"/>
        <w:ind w:left="450" w:hanging="450"/>
        <w:contextualSpacing/>
        <w:rPr>
          <w:rFonts w:eastAsia="Arial Unicode MS" w:cs="Arial"/>
          <w:lang w:val="sr-Cyrl-CS"/>
        </w:rPr>
      </w:pPr>
      <w:r w:rsidRPr="00C32C1C">
        <w:rPr>
          <w:rFonts w:eastAsia="Arial Unicode MS" w:cs="Arial"/>
        </w:rPr>
        <w:t>д</w:t>
      </w:r>
      <w:r w:rsidRPr="00C32C1C">
        <w:rPr>
          <w:rFonts w:eastAsia="Arial Unicode MS" w:cs="Arial"/>
          <w:lang w:val="sr-Latn-CS"/>
        </w:rPr>
        <w:t xml:space="preserve">а за време </w:t>
      </w:r>
      <w:r w:rsidRPr="00C32C1C">
        <w:rPr>
          <w:rFonts w:eastAsia="Arial Unicode MS" w:cs="Arial"/>
        </w:rPr>
        <w:t>пружања услуга</w:t>
      </w:r>
      <w:r w:rsidRPr="00C32C1C">
        <w:rPr>
          <w:rFonts w:eastAsia="Arial Unicode MS" w:cs="Arial"/>
          <w:lang w:val="sr-Latn-CS"/>
        </w:rPr>
        <w:t xml:space="preserve">  редовно води грађевинску књигу и дневник</w:t>
      </w:r>
    </w:p>
    <w:p w:rsidR="0084192C" w:rsidRPr="00C32C1C" w:rsidRDefault="0084192C" w:rsidP="000D257A">
      <w:pPr>
        <w:numPr>
          <w:ilvl w:val="0"/>
          <w:numId w:val="28"/>
        </w:numPr>
        <w:spacing w:before="0"/>
        <w:rPr>
          <w:rFonts w:eastAsia="Arial Unicode MS" w:cs="Arial"/>
          <w:lang w:val="sr-Latn-CS"/>
        </w:rPr>
      </w:pPr>
      <w:r w:rsidRPr="00C32C1C">
        <w:rPr>
          <w:rFonts w:eastAsia="Arial Unicode MS" w:cs="Arial"/>
          <w:lang w:val="sr-Latn-CS"/>
        </w:rPr>
        <w:t xml:space="preserve">да уговорeне </w:t>
      </w:r>
      <w:r w:rsidRPr="00C32C1C">
        <w:rPr>
          <w:rFonts w:eastAsia="Arial Unicode MS" w:cs="Arial"/>
        </w:rPr>
        <w:t>услуге</w:t>
      </w:r>
      <w:r w:rsidRPr="00C32C1C">
        <w:rPr>
          <w:rFonts w:eastAsia="Arial Unicode MS" w:cs="Arial"/>
          <w:lang w:val="sr-Latn-CS"/>
        </w:rPr>
        <w:t xml:space="preserve"> из члана 1. овог </w:t>
      </w:r>
      <w:r w:rsidRPr="00C32C1C">
        <w:rPr>
          <w:rFonts w:eastAsia="Arial Unicode MS" w:cs="Arial"/>
        </w:rPr>
        <w:t>Оквирног споразума</w:t>
      </w:r>
      <w:r w:rsidRPr="00C32C1C">
        <w:rPr>
          <w:rFonts w:eastAsia="Arial Unicode MS" w:cs="Arial"/>
          <w:lang w:val="sr-Latn-CS"/>
        </w:rPr>
        <w:t xml:space="preserve"> изврши у року;</w:t>
      </w:r>
    </w:p>
    <w:p w:rsidR="0084192C" w:rsidRPr="00C32C1C" w:rsidRDefault="0084192C" w:rsidP="000D257A">
      <w:pPr>
        <w:numPr>
          <w:ilvl w:val="0"/>
          <w:numId w:val="28"/>
        </w:numPr>
        <w:spacing w:before="0"/>
        <w:rPr>
          <w:rFonts w:eastAsia="Arial Unicode MS" w:cs="Arial"/>
          <w:lang w:val="sr-Latn-CS"/>
        </w:rPr>
      </w:pPr>
      <w:r w:rsidRPr="00C32C1C">
        <w:rPr>
          <w:rFonts w:eastAsia="Arial Unicode MS" w:cs="Arial"/>
          <w:lang w:val="sr-Latn-CS"/>
        </w:rPr>
        <w:t xml:space="preserve">да се у току извршавања обавеза из </w:t>
      </w:r>
      <w:r w:rsidRPr="00C32C1C">
        <w:rPr>
          <w:rFonts w:eastAsia="Arial Unicode MS" w:cs="Arial"/>
        </w:rPr>
        <w:t>Оквирног споразума</w:t>
      </w:r>
      <w:r w:rsidRPr="00C32C1C">
        <w:rPr>
          <w:rFonts w:eastAsia="Arial Unicode MS" w:cs="Arial"/>
          <w:lang w:val="sr-Latn-CS"/>
        </w:rPr>
        <w:t xml:space="preserve">, уздржава од понашања које би могло имати негативан утицај на углед </w:t>
      </w:r>
      <w:r w:rsidRPr="00C32C1C">
        <w:rPr>
          <w:rFonts w:eastAsia="Arial Unicode MS" w:cs="Arial"/>
        </w:rPr>
        <w:t>Корисника углуге</w:t>
      </w:r>
      <w:r w:rsidRPr="00C32C1C">
        <w:rPr>
          <w:rFonts w:eastAsia="Arial Unicode MS" w:cs="Arial"/>
          <w:lang w:val="sr-Latn-CS"/>
        </w:rPr>
        <w:t xml:space="preserve"> или које би могло </w:t>
      </w:r>
      <w:r w:rsidRPr="00C32C1C">
        <w:rPr>
          <w:rFonts w:eastAsia="Arial Unicode MS" w:cs="Arial"/>
          <w:lang w:val="sr-Latn-CS"/>
        </w:rPr>
        <w:lastRenderedPageBreak/>
        <w:t xml:space="preserve">нарушити поверење које </w:t>
      </w:r>
      <w:r w:rsidRPr="00C32C1C">
        <w:rPr>
          <w:rFonts w:eastAsia="Arial Unicode MS" w:cs="Arial"/>
        </w:rPr>
        <w:t>Корисник услуге</w:t>
      </w:r>
      <w:r w:rsidRPr="00C32C1C">
        <w:rPr>
          <w:rFonts w:eastAsia="Arial Unicode MS" w:cs="Arial"/>
          <w:lang w:val="sr-Latn-CS"/>
        </w:rPr>
        <w:t xml:space="preserve"> ужива код корисника услуга, као и понашање које није у складу са професионалном и пословном етиком;</w:t>
      </w:r>
    </w:p>
    <w:p w:rsidR="0084192C" w:rsidRPr="00C32C1C" w:rsidRDefault="0084192C" w:rsidP="000D257A">
      <w:pPr>
        <w:numPr>
          <w:ilvl w:val="0"/>
          <w:numId w:val="28"/>
        </w:numPr>
        <w:spacing w:before="0"/>
        <w:rPr>
          <w:rFonts w:eastAsia="Arial Unicode MS" w:cs="Arial"/>
          <w:lang w:val="sr-Latn-CS"/>
        </w:rPr>
      </w:pPr>
      <w:r w:rsidRPr="00C32C1C">
        <w:rPr>
          <w:rFonts w:eastAsia="Arial Unicode MS" w:cs="Arial"/>
        </w:rPr>
        <w:t>да о свом трошку обезбеди и током пружања услуге предузме све потребне мере заштите и друге мере ради обезбеђења сигурности објекта и трећих лица ( у складу са потписаним споразумом о безбедности и здрављу на раду)</w:t>
      </w:r>
    </w:p>
    <w:p w:rsidR="00A21E02" w:rsidRPr="00C32C1C" w:rsidRDefault="00A21E02" w:rsidP="000D257A">
      <w:pPr>
        <w:numPr>
          <w:ilvl w:val="0"/>
          <w:numId w:val="28"/>
        </w:numPr>
        <w:spacing w:before="0"/>
        <w:rPr>
          <w:rFonts w:eastAsia="Arial Unicode MS" w:cs="Arial"/>
          <w:lang w:val="sr-Latn-CS"/>
        </w:rPr>
      </w:pPr>
      <w:r w:rsidRPr="00C32C1C">
        <w:rPr>
          <w:rFonts w:cs="Arial"/>
          <w:lang w:val="sr-Cyrl-CS"/>
        </w:rPr>
        <w:t xml:space="preserve">да шумарски инжењер </w:t>
      </w:r>
      <w:r w:rsidR="00870A69" w:rsidRPr="00C32C1C">
        <w:rPr>
          <w:rFonts w:cs="Arial"/>
          <w:lang w:val="sr-Cyrl-CS"/>
        </w:rPr>
        <w:t>Пружаоца</w:t>
      </w:r>
      <w:r w:rsidRPr="00C32C1C">
        <w:rPr>
          <w:rFonts w:cs="Arial"/>
          <w:lang w:val="sr-Cyrl-CS"/>
        </w:rPr>
        <w:t xml:space="preserve"> услуге обезбеди шумски ред током сече растиња у складу са важећим Правилником о шумском реду (Сл.гласник РС, број 38/2011), и да у грађевинском дневнику потписом и изјавом потврди да су приликом сече растиња испоштоване одредбе важећег Правилника о шумском реду (Сл.гласник РС, број 38/2011)</w:t>
      </w:r>
    </w:p>
    <w:p w:rsidR="0084192C" w:rsidRPr="00C32C1C" w:rsidRDefault="0084192C" w:rsidP="000D257A">
      <w:pPr>
        <w:numPr>
          <w:ilvl w:val="0"/>
          <w:numId w:val="28"/>
        </w:numPr>
        <w:spacing w:before="0"/>
        <w:rPr>
          <w:rFonts w:eastAsia="Arial Unicode MS" w:cs="Arial"/>
          <w:lang w:val="sr-Latn-CS"/>
        </w:rPr>
      </w:pPr>
      <w:r w:rsidRPr="00C32C1C">
        <w:rPr>
          <w:rFonts w:cs="Arial"/>
        </w:rPr>
        <w:t xml:space="preserve">да преко месне заједнице или на други начин  након извршене сече обавести власника да је растиње исечено да би преузео дрвну масу и наведе рок за уклањање посеченог стабла. Обавештење обавезно сачувати као доказ због евентуалног судског спора. Остало растиње (шибље, грање...) које остане након преузимања дрвне масе (стабла) </w:t>
      </w:r>
      <w:r w:rsidR="00386CA6" w:rsidRPr="00C32C1C">
        <w:rPr>
          <w:rFonts w:cs="Arial"/>
        </w:rPr>
        <w:t xml:space="preserve">као </w:t>
      </w:r>
      <w:r w:rsidRPr="00C32C1C">
        <w:rPr>
          <w:rFonts w:cs="Arial"/>
        </w:rPr>
        <w:t>и посечено растиње са јавних површина,  Пружалац услуге је дужан да уклони о свом трошку;</w:t>
      </w:r>
    </w:p>
    <w:p w:rsidR="0084192C" w:rsidRPr="00C32C1C" w:rsidRDefault="0084192C" w:rsidP="000D257A">
      <w:pPr>
        <w:numPr>
          <w:ilvl w:val="0"/>
          <w:numId w:val="28"/>
        </w:numPr>
        <w:spacing w:before="0"/>
        <w:rPr>
          <w:rFonts w:eastAsia="Arial Unicode MS" w:cs="Arial"/>
          <w:lang w:val="sr-Latn-CS"/>
        </w:rPr>
      </w:pPr>
      <w:r w:rsidRPr="00C32C1C">
        <w:rPr>
          <w:rFonts w:eastAsia="Arial Unicode MS" w:cs="Arial"/>
          <w:lang w:val="sr-Latn-CS"/>
        </w:rPr>
        <w:t xml:space="preserve">да одговара за сву штету коју причини на </w:t>
      </w:r>
      <w:r w:rsidRPr="00C32C1C">
        <w:rPr>
          <w:rFonts w:eastAsia="Arial Unicode MS" w:cs="Arial"/>
        </w:rPr>
        <w:t xml:space="preserve">објекту, </w:t>
      </w:r>
      <w:r w:rsidRPr="00C32C1C">
        <w:rPr>
          <w:rFonts w:eastAsia="Arial Unicode MS" w:cs="Arial"/>
          <w:lang w:val="sr-Latn-CS"/>
        </w:rPr>
        <w:t xml:space="preserve">опреми </w:t>
      </w:r>
      <w:r w:rsidRPr="00C32C1C">
        <w:rPr>
          <w:rFonts w:eastAsia="Arial Unicode MS" w:cs="Arial"/>
        </w:rPr>
        <w:t>Корисника услуге</w:t>
      </w:r>
      <w:r w:rsidRPr="00C32C1C">
        <w:rPr>
          <w:rFonts w:eastAsia="Arial Unicode MS" w:cs="Arial"/>
          <w:lang w:val="sr-Latn-CS"/>
        </w:rPr>
        <w:t xml:space="preserve"> и трећим лицима приликом </w:t>
      </w:r>
      <w:r w:rsidRPr="00C32C1C">
        <w:rPr>
          <w:rFonts w:eastAsia="Arial Unicode MS" w:cs="Arial"/>
        </w:rPr>
        <w:t>пружања услуге</w:t>
      </w:r>
      <w:r w:rsidRPr="00C32C1C">
        <w:rPr>
          <w:rFonts w:eastAsia="Arial Unicode MS" w:cs="Arial"/>
          <w:lang w:val="sr-Latn-CS"/>
        </w:rPr>
        <w:t xml:space="preserve"> које су предмет овог Оквирног споразума; </w:t>
      </w:r>
    </w:p>
    <w:p w:rsidR="0084192C" w:rsidRPr="00C32C1C" w:rsidRDefault="0084192C" w:rsidP="000D257A">
      <w:pPr>
        <w:numPr>
          <w:ilvl w:val="0"/>
          <w:numId w:val="28"/>
        </w:numPr>
        <w:spacing w:before="0"/>
        <w:rPr>
          <w:rFonts w:eastAsia="Arial Unicode MS" w:cs="Arial"/>
          <w:lang w:val="sr-Latn-CS"/>
        </w:rPr>
      </w:pPr>
      <w:r w:rsidRPr="00C32C1C">
        <w:rPr>
          <w:rFonts w:eastAsia="Arial Unicode MS" w:cs="Arial"/>
        </w:rPr>
        <w:t>и све друге обавезе у складу са вежећом законском регулативом.</w:t>
      </w:r>
    </w:p>
    <w:p w:rsidR="0084192C" w:rsidRPr="00C32C1C" w:rsidRDefault="0084192C" w:rsidP="000D257A">
      <w:pPr>
        <w:spacing w:before="0"/>
        <w:rPr>
          <w:rFonts w:eastAsia="Arial Unicode MS" w:cs="Arial"/>
          <w:lang w:val="sr-Latn-CS"/>
        </w:rPr>
      </w:pPr>
      <w:r w:rsidRPr="00C32C1C">
        <w:rPr>
          <w:rFonts w:cs="Arial"/>
          <w:lang w:val="ru-RU"/>
        </w:rPr>
        <w:t>Пружалац услуге се обавезује да за послове из члана 1. овог Оквирног споразума ангажује стручно оспособљена лица</w:t>
      </w:r>
      <w:r w:rsidR="001C6F61" w:rsidRPr="00C32C1C">
        <w:rPr>
          <w:rFonts w:cs="Arial"/>
          <w:lang w:val="ru-RU"/>
        </w:rPr>
        <w:t xml:space="preserve">, </w:t>
      </w:r>
      <w:r w:rsidR="001C6F61" w:rsidRPr="00C32C1C">
        <w:rPr>
          <w:rFonts w:cs="Arial"/>
        </w:rPr>
        <w:t>сагласно позитивним прописима обучена за безбедан и здрав рад, обучена за правилну и безбедну употребу прописно атестираних и испитаних средстава за рад која примењују у обављању предметних послова, упозната са ризицима по безбедност и здравље на раду при обављаљу послова којима се испуњавају обвезе из оквирног споразума и по свакј наруџбеници појединачно</w:t>
      </w:r>
      <w:r w:rsidR="00761B72" w:rsidRPr="00C32C1C">
        <w:rPr>
          <w:rFonts w:cs="Arial"/>
          <w:lang w:val="ru-RU"/>
        </w:rPr>
        <w:t xml:space="preserve"> </w:t>
      </w:r>
      <w:r w:rsidRPr="00C32C1C">
        <w:rPr>
          <w:rFonts w:cs="Arial"/>
          <w:lang w:val="ru-RU"/>
        </w:rPr>
        <w:t>.</w:t>
      </w:r>
    </w:p>
    <w:p w:rsidR="00803839" w:rsidRPr="00C32C1C" w:rsidRDefault="00803839" w:rsidP="000D257A">
      <w:pPr>
        <w:spacing w:before="0"/>
        <w:jc w:val="center"/>
        <w:rPr>
          <w:rFonts w:eastAsia="Arial Unicode MS" w:cs="Arial"/>
          <w:b/>
          <w:lang w:val="sr-Cyrl-CS"/>
        </w:rPr>
      </w:pPr>
    </w:p>
    <w:p w:rsidR="0084192C" w:rsidRPr="00C32C1C" w:rsidRDefault="0084192C" w:rsidP="000D257A">
      <w:pPr>
        <w:spacing w:before="0"/>
        <w:jc w:val="center"/>
        <w:rPr>
          <w:rFonts w:eastAsia="Arial Unicode MS" w:cs="Arial"/>
          <w:b/>
          <w:lang w:val="sr-Cyrl-CS"/>
        </w:rPr>
      </w:pPr>
      <w:r w:rsidRPr="00C32C1C">
        <w:rPr>
          <w:rFonts w:eastAsia="Arial Unicode MS" w:cs="Arial"/>
          <w:b/>
          <w:lang w:val="sr-Cyrl-CS"/>
        </w:rPr>
        <w:t>Члан 13.</w:t>
      </w:r>
    </w:p>
    <w:p w:rsidR="0084192C" w:rsidRPr="00C32C1C" w:rsidRDefault="0084192C" w:rsidP="000D257A">
      <w:pPr>
        <w:spacing w:before="0"/>
        <w:rPr>
          <w:rFonts w:eastAsia="Arial Unicode MS" w:cs="Arial"/>
          <w:lang w:val="sr-Cyrl-CS"/>
        </w:rPr>
      </w:pPr>
      <w:r w:rsidRPr="00C32C1C">
        <w:rPr>
          <w:rFonts w:eastAsia="Arial Unicode MS" w:cs="Arial"/>
          <w:lang w:val="sr-Cyrl-CS"/>
        </w:rPr>
        <w:t xml:space="preserve">Пружалац услуге је дужан да без одлагања писмено обавести Корисника услуге о било којој промени у вези са </w:t>
      </w:r>
      <w:r w:rsidRPr="00C32C1C">
        <w:rPr>
          <w:rFonts w:eastAsia="Arial Unicode MS" w:cs="Arial"/>
        </w:rPr>
        <w:t xml:space="preserve">битним елементима овог </w:t>
      </w:r>
      <w:r w:rsidRPr="00C32C1C">
        <w:rPr>
          <w:rFonts w:eastAsia="Arial Unicode MS" w:cs="Arial"/>
          <w:lang w:val="sr-Cyrl-CS"/>
        </w:rPr>
        <w:t>Оквирног споразума</w:t>
      </w:r>
      <w:r w:rsidRPr="00C32C1C">
        <w:rPr>
          <w:rFonts w:eastAsia="Arial Unicode MS" w:cs="Arial"/>
        </w:rPr>
        <w:t>,</w:t>
      </w:r>
      <w:r w:rsidRPr="00C32C1C">
        <w:rPr>
          <w:rFonts w:eastAsia="Arial Unicode MS" w:cs="Arial"/>
          <w:lang w:val="sr-Cyrl-CS"/>
        </w:rPr>
        <w:t xml:space="preserve"> која наступи </w:t>
      </w:r>
      <w:r w:rsidRPr="00C32C1C">
        <w:rPr>
          <w:rFonts w:eastAsia="Arial Unicode MS" w:cs="Arial"/>
        </w:rPr>
        <w:t xml:space="preserve">након </w:t>
      </w:r>
      <w:r w:rsidRPr="00C32C1C">
        <w:rPr>
          <w:rFonts w:eastAsia="Arial Unicode MS" w:cs="Arial"/>
          <w:lang w:val="sr-Cyrl-CS"/>
        </w:rPr>
        <w:t>закључења овог Оквирног споразума, односно током важења овог Оквирног споразума  и да је документује на прописани начин.</w:t>
      </w:r>
    </w:p>
    <w:p w:rsidR="00EB057B" w:rsidRPr="00C32C1C" w:rsidRDefault="00EB057B" w:rsidP="000D257A">
      <w:pPr>
        <w:spacing w:before="0"/>
        <w:rPr>
          <w:rFonts w:cs="Arial"/>
          <w:b/>
        </w:rPr>
      </w:pPr>
    </w:p>
    <w:p w:rsidR="0084192C" w:rsidRPr="00C32C1C" w:rsidRDefault="0084192C" w:rsidP="000D257A">
      <w:pPr>
        <w:spacing w:before="0"/>
        <w:rPr>
          <w:rFonts w:cs="Arial"/>
          <w:b/>
        </w:rPr>
      </w:pPr>
      <w:r w:rsidRPr="00C32C1C">
        <w:rPr>
          <w:rFonts w:cs="Arial"/>
          <w:b/>
        </w:rPr>
        <w:t>УГОВОРНА КАЗНА ЗБОГ КАШЊЕЊА У ИЗВРШЕЊУ</w:t>
      </w:r>
    </w:p>
    <w:p w:rsidR="0084192C" w:rsidRPr="00C32C1C" w:rsidRDefault="0084192C" w:rsidP="000D257A">
      <w:pPr>
        <w:spacing w:before="0"/>
        <w:jc w:val="center"/>
        <w:rPr>
          <w:rFonts w:cs="Arial"/>
          <w:b/>
        </w:rPr>
      </w:pPr>
      <w:r w:rsidRPr="00C32C1C">
        <w:rPr>
          <w:rFonts w:cs="Arial"/>
          <w:b/>
        </w:rPr>
        <w:t>Члан 14.</w:t>
      </w:r>
    </w:p>
    <w:p w:rsidR="0084192C" w:rsidRPr="00C32C1C" w:rsidRDefault="0084192C" w:rsidP="000D257A">
      <w:pPr>
        <w:spacing w:before="0"/>
        <w:rPr>
          <w:rFonts w:cs="Arial"/>
          <w:lang w:val="sr-Cyrl-CS"/>
        </w:rPr>
      </w:pPr>
      <w:r w:rsidRPr="00C32C1C">
        <w:rPr>
          <w:rFonts w:cs="Arial"/>
          <w:lang w:val="sr-Cyrl-CS"/>
        </w:rPr>
        <w:t>Уколико Пружалац не испуни своје обавезе или не изврши услугу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услуга која нису извршене.</w:t>
      </w:r>
    </w:p>
    <w:p w:rsidR="00EB057B" w:rsidRPr="00C32C1C" w:rsidRDefault="00EB057B" w:rsidP="000D257A">
      <w:pPr>
        <w:spacing w:before="0"/>
        <w:rPr>
          <w:rFonts w:cs="Arial"/>
        </w:rPr>
      </w:pPr>
    </w:p>
    <w:p w:rsidR="0084192C" w:rsidRPr="00C32C1C" w:rsidRDefault="0084192C" w:rsidP="000D257A">
      <w:pPr>
        <w:spacing w:before="0"/>
        <w:rPr>
          <w:rFonts w:cs="Arial"/>
        </w:rPr>
      </w:pPr>
      <w:r w:rsidRPr="00C32C1C">
        <w:rPr>
          <w:rFonts w:cs="Arial"/>
        </w:rPr>
        <w:t xml:space="preserve">Уговорна казна се обрачунава од првог дана од истека рока дефинисаног појединачном Наруџбеницом и износи 0,5% </w:t>
      </w:r>
      <w:r w:rsidRPr="00C32C1C">
        <w:rPr>
          <w:rFonts w:eastAsia="Arial Unicode MS" w:cs="Arial"/>
          <w:lang w:val="sr-Cyrl-CS"/>
        </w:rPr>
        <w:t xml:space="preserve">од </w:t>
      </w:r>
      <w:r w:rsidRPr="00C32C1C">
        <w:rPr>
          <w:rFonts w:cs="Arial"/>
        </w:rPr>
        <w:t>вредности неизвршених услуга сваке Наруџбенице посебно, а највише до 10% вредности Наруџбенице, без пореза на додату вредност.</w:t>
      </w:r>
    </w:p>
    <w:p w:rsidR="0084192C" w:rsidRPr="00C32C1C" w:rsidRDefault="0084192C" w:rsidP="000D257A">
      <w:pPr>
        <w:spacing w:before="0"/>
        <w:rPr>
          <w:rFonts w:eastAsia="Arial Unicode MS" w:cs="Arial"/>
          <w:lang w:val="sr-Cyrl-CS"/>
        </w:rPr>
      </w:pPr>
      <w:r w:rsidRPr="00C32C1C">
        <w:rPr>
          <w:rFonts w:eastAsia="Arial Unicode MS" w:cs="Arial"/>
          <w:lang w:val="sr-Cyrl-CS"/>
        </w:rPr>
        <w:t>Плаћање пенала у складу са претходним ставом доспева у  року од 10 (словима: десет) дана од дана издавања рачуна од стране Наручиоца за уговорене  пенале.</w:t>
      </w:r>
    </w:p>
    <w:p w:rsidR="0084192C" w:rsidRPr="00C32C1C" w:rsidRDefault="0084192C" w:rsidP="000D257A">
      <w:pPr>
        <w:spacing w:before="0"/>
        <w:jc w:val="left"/>
        <w:rPr>
          <w:rFonts w:cs="Arial"/>
          <w:b/>
        </w:rPr>
      </w:pPr>
    </w:p>
    <w:p w:rsidR="0084192C" w:rsidRPr="00C32C1C" w:rsidRDefault="0084192C" w:rsidP="000D257A">
      <w:pPr>
        <w:spacing w:before="0"/>
        <w:jc w:val="left"/>
        <w:rPr>
          <w:rFonts w:cs="Arial"/>
          <w:b/>
        </w:rPr>
      </w:pPr>
      <w:r w:rsidRPr="00C32C1C">
        <w:rPr>
          <w:rFonts w:cs="Arial"/>
          <w:b/>
        </w:rPr>
        <w:t>БЕЗБЕДНОСТ И ЗДРАВЉЕ НА РАДУ</w:t>
      </w:r>
    </w:p>
    <w:p w:rsidR="0084192C" w:rsidRPr="00C32C1C" w:rsidRDefault="0084192C" w:rsidP="000D257A">
      <w:pPr>
        <w:spacing w:before="0"/>
        <w:jc w:val="center"/>
        <w:rPr>
          <w:rFonts w:cs="Arial"/>
          <w:b/>
        </w:rPr>
      </w:pPr>
      <w:r w:rsidRPr="00C32C1C">
        <w:rPr>
          <w:rFonts w:cs="Arial"/>
          <w:b/>
        </w:rPr>
        <w:t>Члан 15.</w:t>
      </w:r>
    </w:p>
    <w:p w:rsidR="0084192C" w:rsidRPr="00C32C1C" w:rsidRDefault="0084192C" w:rsidP="000D257A">
      <w:pPr>
        <w:spacing w:before="0"/>
        <w:rPr>
          <w:rFonts w:cs="Arial"/>
        </w:rPr>
      </w:pPr>
      <w:r w:rsidRPr="00C32C1C">
        <w:rPr>
          <w:rFonts w:cs="Arial"/>
        </w:rPr>
        <w:t>Пружалац услуге је дужан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услуге, односно Стране закључе из области безбедности и здравља на раду у складу са прописима, ради реализације овог Оквирног споразума.</w:t>
      </w:r>
    </w:p>
    <w:p w:rsidR="0084192C" w:rsidRPr="00C32C1C" w:rsidRDefault="0084192C" w:rsidP="000D257A">
      <w:pPr>
        <w:spacing w:before="0"/>
        <w:rPr>
          <w:rFonts w:cs="Arial"/>
        </w:rPr>
      </w:pPr>
      <w:r w:rsidRPr="00C32C1C">
        <w:rPr>
          <w:rFonts w:cs="Arial"/>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Оквирног </w:t>
      </w:r>
      <w:r w:rsidRPr="00C32C1C">
        <w:rPr>
          <w:rFonts w:cs="Arial"/>
        </w:rPr>
        <w:lastRenderedPageBreak/>
        <w:t>споразума, технологије рада и стеченог искуствa, неопходно спровести како би се заштитили запослени код Пружаоца услуге, трећа лица и имовина.</w:t>
      </w:r>
    </w:p>
    <w:p w:rsidR="0084192C" w:rsidRPr="00C32C1C" w:rsidRDefault="0084192C" w:rsidP="000D257A">
      <w:pPr>
        <w:spacing w:before="0"/>
        <w:rPr>
          <w:rFonts w:cs="Arial"/>
        </w:rPr>
      </w:pPr>
      <w:r w:rsidRPr="00C32C1C">
        <w:rPr>
          <w:rFonts w:cs="Arial"/>
        </w:rPr>
        <w:t>У случају било каквог кршења обавезе наведене у ставу 1. и 2. овог члана Корисник услуге може раскинути овај Оквирни споразум.</w:t>
      </w:r>
    </w:p>
    <w:p w:rsidR="00A779FE" w:rsidRPr="00C32C1C" w:rsidRDefault="00A779FE" w:rsidP="000D257A">
      <w:pPr>
        <w:spacing w:before="0"/>
        <w:jc w:val="center"/>
        <w:rPr>
          <w:rFonts w:cs="Arial"/>
          <w:b/>
        </w:rPr>
      </w:pPr>
    </w:p>
    <w:p w:rsidR="0084192C" w:rsidRPr="00C32C1C" w:rsidRDefault="0084192C" w:rsidP="000D257A">
      <w:pPr>
        <w:spacing w:before="0"/>
        <w:jc w:val="center"/>
        <w:rPr>
          <w:rFonts w:cs="Arial"/>
          <w:b/>
        </w:rPr>
      </w:pPr>
      <w:r w:rsidRPr="00C32C1C">
        <w:rPr>
          <w:rFonts w:cs="Arial"/>
          <w:b/>
        </w:rPr>
        <w:t>Члан 16.</w:t>
      </w:r>
    </w:p>
    <w:p w:rsidR="0084192C" w:rsidRPr="00C32C1C" w:rsidRDefault="0084192C" w:rsidP="000D257A">
      <w:pPr>
        <w:spacing w:before="0"/>
        <w:rPr>
          <w:rFonts w:cs="Arial"/>
        </w:rPr>
      </w:pPr>
      <w:r w:rsidRPr="00C32C1C">
        <w:rPr>
          <w:rFonts w:cs="Arial"/>
        </w:rPr>
        <w:t>Права и обавезе Страна у вези са безбедности и здрављем на раду дефинисане су у Прилогу о безбедности и здрављу на раду, који је саставни део овог Оквирног споразума.</w:t>
      </w:r>
    </w:p>
    <w:p w:rsidR="00803839" w:rsidRPr="00C32C1C" w:rsidRDefault="00803839" w:rsidP="000D257A">
      <w:pPr>
        <w:spacing w:before="0"/>
        <w:jc w:val="center"/>
        <w:rPr>
          <w:rFonts w:cs="Arial"/>
          <w:b/>
        </w:rPr>
      </w:pPr>
    </w:p>
    <w:p w:rsidR="0084192C" w:rsidRPr="00C32C1C" w:rsidRDefault="0084192C" w:rsidP="000D257A">
      <w:pPr>
        <w:spacing w:before="0"/>
        <w:jc w:val="center"/>
        <w:rPr>
          <w:rFonts w:cs="Arial"/>
          <w:b/>
        </w:rPr>
      </w:pPr>
      <w:r w:rsidRPr="00C32C1C">
        <w:rPr>
          <w:rFonts w:cs="Arial"/>
          <w:b/>
        </w:rPr>
        <w:t>Члан 17.</w:t>
      </w:r>
    </w:p>
    <w:p w:rsidR="0084192C" w:rsidRPr="00C32C1C" w:rsidRDefault="0084192C" w:rsidP="000D257A">
      <w:pPr>
        <w:spacing w:before="0"/>
        <w:rPr>
          <w:rFonts w:cs="Arial"/>
        </w:rPr>
      </w:pPr>
      <w:r w:rsidRPr="00C32C1C">
        <w:rPr>
          <w:rFonts w:cs="Arial"/>
        </w:rPr>
        <w:t>Пружалац услуге је дужан да колективно осигура своје запослене у случају повреде на раду, професионалних обољења и обољења у вези са радом.</w:t>
      </w:r>
    </w:p>
    <w:p w:rsidR="0084192C" w:rsidRPr="00C32C1C" w:rsidRDefault="0084192C" w:rsidP="000D257A">
      <w:pPr>
        <w:spacing w:before="0"/>
        <w:jc w:val="center"/>
        <w:rPr>
          <w:rFonts w:cs="Arial"/>
        </w:rPr>
      </w:pPr>
    </w:p>
    <w:p w:rsidR="0084192C" w:rsidRPr="00C32C1C" w:rsidRDefault="0084192C" w:rsidP="000D257A">
      <w:pPr>
        <w:spacing w:before="0"/>
        <w:jc w:val="center"/>
        <w:rPr>
          <w:rFonts w:cs="Arial"/>
          <w:b/>
        </w:rPr>
      </w:pPr>
      <w:r w:rsidRPr="00C32C1C">
        <w:rPr>
          <w:rFonts w:cs="Arial"/>
          <w:b/>
        </w:rPr>
        <w:t>Члан 18.</w:t>
      </w:r>
    </w:p>
    <w:p w:rsidR="0084192C" w:rsidRPr="00C32C1C" w:rsidRDefault="0084192C" w:rsidP="000D257A">
      <w:pPr>
        <w:spacing w:before="0"/>
        <w:rPr>
          <w:rFonts w:cs="Arial"/>
        </w:rPr>
      </w:pPr>
      <w:r w:rsidRPr="00C32C1C">
        <w:rPr>
          <w:rFonts w:cs="Arial"/>
        </w:rPr>
        <w:t>Пружалац услуге је дужан да Корисник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Оквирног споразума.</w:t>
      </w:r>
    </w:p>
    <w:p w:rsidR="0084192C" w:rsidRPr="00C32C1C" w:rsidRDefault="0084192C" w:rsidP="000D257A">
      <w:pPr>
        <w:spacing w:before="0"/>
        <w:rPr>
          <w:rFonts w:cs="Arial"/>
        </w:rPr>
      </w:pPr>
      <w:r w:rsidRPr="00C32C1C">
        <w:rPr>
          <w:rFonts w:cs="Arial"/>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803839" w:rsidRPr="00C32C1C" w:rsidRDefault="00803839" w:rsidP="000D257A">
      <w:pPr>
        <w:spacing w:before="0"/>
        <w:jc w:val="center"/>
        <w:rPr>
          <w:rFonts w:cs="Arial"/>
          <w:b/>
        </w:rPr>
      </w:pPr>
    </w:p>
    <w:p w:rsidR="0084192C" w:rsidRPr="00C32C1C" w:rsidRDefault="0084192C" w:rsidP="000D257A">
      <w:pPr>
        <w:spacing w:before="0"/>
        <w:jc w:val="center"/>
        <w:rPr>
          <w:rFonts w:cs="Arial"/>
          <w:b/>
        </w:rPr>
      </w:pPr>
      <w:r w:rsidRPr="00C32C1C">
        <w:rPr>
          <w:rFonts w:cs="Arial"/>
          <w:b/>
        </w:rPr>
        <w:t>Члан 19.</w:t>
      </w:r>
    </w:p>
    <w:p w:rsidR="0084192C" w:rsidRPr="00C32C1C" w:rsidRDefault="0084192C" w:rsidP="000D257A">
      <w:pPr>
        <w:spacing w:before="0"/>
        <w:rPr>
          <w:rFonts w:cs="Arial"/>
        </w:rPr>
      </w:pPr>
      <w:r w:rsidRPr="00C32C1C">
        <w:rPr>
          <w:rFonts w:cs="Arial"/>
        </w:rPr>
        <w:t>Пружалац услуге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услуге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84192C" w:rsidRPr="00C32C1C" w:rsidRDefault="0084192C" w:rsidP="000D257A">
      <w:pPr>
        <w:spacing w:before="0"/>
        <w:rPr>
          <w:rFonts w:cs="Arial"/>
        </w:rPr>
      </w:pPr>
      <w:r w:rsidRPr="00C32C1C">
        <w:rPr>
          <w:rFonts w:cs="Arial"/>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Корисника услуге за спровођење контроле примене превентивних мера за безбедан и здрав рад.</w:t>
      </w:r>
    </w:p>
    <w:p w:rsidR="00386CA6" w:rsidRPr="00C32C1C" w:rsidRDefault="00386CA6" w:rsidP="000D257A">
      <w:pPr>
        <w:spacing w:before="0"/>
        <w:rPr>
          <w:rFonts w:cs="Arial"/>
          <w:b/>
        </w:rPr>
      </w:pPr>
    </w:p>
    <w:p w:rsidR="0084192C" w:rsidRPr="00C32C1C" w:rsidRDefault="0084192C" w:rsidP="000D257A">
      <w:pPr>
        <w:spacing w:before="0"/>
        <w:rPr>
          <w:rFonts w:cs="Arial"/>
          <w:b/>
        </w:rPr>
      </w:pPr>
      <w:r w:rsidRPr="00C32C1C">
        <w:rPr>
          <w:rFonts w:cs="Arial"/>
          <w:b/>
        </w:rPr>
        <w:t xml:space="preserve">ВИША СИЛА </w:t>
      </w:r>
    </w:p>
    <w:p w:rsidR="0084192C" w:rsidRPr="00C32C1C" w:rsidRDefault="0084192C" w:rsidP="000D257A">
      <w:pPr>
        <w:spacing w:before="0"/>
        <w:jc w:val="center"/>
        <w:rPr>
          <w:rFonts w:cs="Arial"/>
          <w:b/>
        </w:rPr>
      </w:pPr>
      <w:r w:rsidRPr="00C32C1C">
        <w:rPr>
          <w:rFonts w:cs="Arial"/>
          <w:b/>
        </w:rPr>
        <w:t>Члан 20.</w:t>
      </w:r>
    </w:p>
    <w:p w:rsidR="0084192C" w:rsidRPr="00C32C1C" w:rsidRDefault="0084192C" w:rsidP="000D257A">
      <w:pPr>
        <w:spacing w:before="0"/>
        <w:rPr>
          <w:rFonts w:cs="Arial"/>
        </w:rPr>
      </w:pPr>
      <w:r w:rsidRPr="00C32C1C">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C32C1C">
        <w:rPr>
          <w:rFonts w:cs="Arial"/>
          <w:lang w:val="sr-Cyrl-CS"/>
        </w:rPr>
        <w:t>за</w:t>
      </w:r>
      <w:r w:rsidRPr="00C32C1C">
        <w:rPr>
          <w:rFonts w:cs="Arial"/>
        </w:rPr>
        <w:t xml:space="preserve"> накнаду штете за делимично или потпуно неизвршење уговорених обавеза</w:t>
      </w:r>
      <w:r w:rsidRPr="00C32C1C">
        <w:rPr>
          <w:rFonts w:cs="Arial"/>
          <w:lang w:val="sr-Cyrl-CS"/>
        </w:rPr>
        <w:t xml:space="preserve">, за </w:t>
      </w:r>
      <w:r w:rsidRPr="00C32C1C">
        <w:rPr>
          <w:rFonts w:cs="Arial"/>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C32C1C">
        <w:rPr>
          <w:rFonts w:cs="Arial"/>
          <w:lang w:val="sr-Cyrl-CS"/>
        </w:rPr>
        <w:t>,</w:t>
      </w:r>
      <w:r w:rsidRPr="00C32C1C">
        <w:rPr>
          <w:rFonts w:cs="Arial"/>
        </w:rPr>
        <w:t xml:space="preserve"> одлаже се за време њеног трајања. </w:t>
      </w:r>
    </w:p>
    <w:p w:rsidR="0084192C" w:rsidRPr="00C32C1C" w:rsidRDefault="0084192C" w:rsidP="000D257A">
      <w:pPr>
        <w:spacing w:before="0"/>
        <w:rPr>
          <w:rFonts w:cs="Arial"/>
          <w:lang w:val="hr-HR"/>
        </w:rPr>
      </w:pPr>
      <w:r w:rsidRPr="00C32C1C">
        <w:rPr>
          <w:rFonts w:cs="Arial"/>
        </w:rPr>
        <w:t>Страна којој је извршавање уговорних обавеза онемогућено услед дејства више силе је у обавези да одмах</w:t>
      </w:r>
      <w:r w:rsidRPr="00C32C1C">
        <w:rPr>
          <w:rFonts w:cs="Arial"/>
          <w:lang w:val="hr-HR"/>
        </w:rPr>
        <w:t xml:space="preserve">, </w:t>
      </w:r>
      <w:r w:rsidRPr="00C32C1C">
        <w:rPr>
          <w:rFonts w:cs="Arial"/>
        </w:rPr>
        <w:t>без одлагања</w:t>
      </w:r>
      <w:r w:rsidRPr="00C32C1C">
        <w:rPr>
          <w:rFonts w:cs="Arial"/>
          <w:lang w:val="hr-HR"/>
        </w:rPr>
        <w:t>, а најкасније у року од 48 (</w:t>
      </w:r>
      <w:r w:rsidR="002B49F3" w:rsidRPr="00C32C1C">
        <w:rPr>
          <w:rFonts w:cs="Arial"/>
        </w:rPr>
        <w:t>словима:</w:t>
      </w:r>
      <w:r w:rsidRPr="00C32C1C">
        <w:rPr>
          <w:rFonts w:cs="Arial"/>
          <w:lang w:val="hr-HR"/>
        </w:rPr>
        <w:t xml:space="preserve">четрдесетосам) часова, од часа наступања случаја више силе, писаним путем обавести другу </w:t>
      </w:r>
      <w:r w:rsidRPr="00C32C1C">
        <w:rPr>
          <w:rFonts w:cs="Arial"/>
        </w:rPr>
        <w:t>страну о настанку</w:t>
      </w:r>
      <w:r w:rsidRPr="00C32C1C">
        <w:rPr>
          <w:rFonts w:cs="Arial"/>
          <w:lang w:val="hr-HR"/>
        </w:rPr>
        <w:t xml:space="preserve"> више силе</w:t>
      </w:r>
      <w:r w:rsidRPr="00C32C1C">
        <w:rPr>
          <w:rFonts w:cs="Arial"/>
        </w:rPr>
        <w:t xml:space="preserve"> и њеном процењеном или очекиваном трајању</w:t>
      </w:r>
      <w:r w:rsidRPr="00C32C1C">
        <w:rPr>
          <w:rFonts w:cs="Arial"/>
          <w:lang w:val="hr-HR"/>
        </w:rPr>
        <w:t>, уз достављање доказа о постојању више силе.</w:t>
      </w:r>
    </w:p>
    <w:p w:rsidR="0084192C" w:rsidRPr="00C32C1C" w:rsidRDefault="0084192C" w:rsidP="000D257A">
      <w:pPr>
        <w:spacing w:before="0"/>
        <w:rPr>
          <w:rFonts w:cs="Arial"/>
        </w:rPr>
      </w:pPr>
      <w:r w:rsidRPr="00C32C1C">
        <w:rPr>
          <w:rFonts w:cs="Arial"/>
        </w:rPr>
        <w:t>За време трајања више силе свака страна сноси своје трошкове</w:t>
      </w:r>
      <w:r w:rsidRPr="00C32C1C">
        <w:rPr>
          <w:rFonts w:cs="Arial"/>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C32C1C">
        <w:rPr>
          <w:rFonts w:cs="Arial"/>
        </w:rPr>
        <w:t>.</w:t>
      </w:r>
    </w:p>
    <w:p w:rsidR="0084192C" w:rsidRPr="00C32C1C" w:rsidRDefault="0084192C" w:rsidP="000D257A">
      <w:pPr>
        <w:spacing w:before="0"/>
        <w:rPr>
          <w:rFonts w:cs="Arial"/>
        </w:rPr>
      </w:pPr>
      <w:r w:rsidRPr="00C32C1C">
        <w:rPr>
          <w:rFonts w:cs="Arial"/>
        </w:rPr>
        <w:t>Уколико деловање више силе траје дуже од 30 (</w:t>
      </w:r>
      <w:r w:rsidR="002B49F3" w:rsidRPr="00C32C1C">
        <w:rPr>
          <w:rFonts w:cs="Arial"/>
        </w:rPr>
        <w:t>словима:</w:t>
      </w:r>
      <w:r w:rsidRPr="00C32C1C">
        <w:rPr>
          <w:rFonts w:cs="Arial"/>
        </w:rPr>
        <w:t xml:space="preserve">тридесет) календарских дана, стране ће се договорити о даљем поступању у извршавању одредаба овог Оквирног </w:t>
      </w:r>
      <w:r w:rsidRPr="00C32C1C">
        <w:rPr>
          <w:rFonts w:cs="Arial"/>
        </w:rPr>
        <w:lastRenderedPageBreak/>
        <w:t xml:space="preserve">споразума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w:t>
      </w:r>
      <w:r w:rsidRPr="00C32C1C">
        <w:rPr>
          <w:rFonts w:cs="Arial"/>
          <w:lang w:val="sr-Cyrl-CS"/>
        </w:rPr>
        <w:t xml:space="preserve">по овом основу – </w:t>
      </w:r>
      <w:r w:rsidRPr="00C32C1C">
        <w:rPr>
          <w:rFonts w:cs="Arial"/>
        </w:rPr>
        <w:t>ни једна од страна не стиче право на накнаду било какве штете.</w:t>
      </w:r>
    </w:p>
    <w:p w:rsidR="00803839" w:rsidRPr="00C32C1C" w:rsidRDefault="00803839" w:rsidP="000D257A">
      <w:pPr>
        <w:spacing w:before="0"/>
        <w:rPr>
          <w:rFonts w:cs="Arial"/>
          <w:lang w:val="sr-Cyrl-CS"/>
        </w:rPr>
      </w:pPr>
    </w:p>
    <w:p w:rsidR="0084192C" w:rsidRPr="00C32C1C" w:rsidRDefault="0084192C" w:rsidP="000D257A">
      <w:pPr>
        <w:spacing w:before="0"/>
        <w:jc w:val="left"/>
        <w:rPr>
          <w:rFonts w:eastAsia="Arial Unicode MS" w:cs="Arial"/>
          <w:b/>
          <w:lang w:val="sr-Cyrl-CS"/>
        </w:rPr>
      </w:pPr>
      <w:r w:rsidRPr="00C32C1C">
        <w:rPr>
          <w:rFonts w:eastAsia="Arial Unicode MS" w:cs="Arial"/>
          <w:b/>
          <w:lang w:val="sr-Cyrl-CS"/>
        </w:rPr>
        <w:t xml:space="preserve">ЛИЦА ЗАДУЖЕНА ЗА РЕАЛИЗАЦИЈУ ОКВИРНОГ СПОРАЗУМА </w:t>
      </w:r>
    </w:p>
    <w:p w:rsidR="0084192C" w:rsidRPr="00C32C1C" w:rsidRDefault="0084192C" w:rsidP="000D257A">
      <w:pPr>
        <w:spacing w:before="0"/>
        <w:jc w:val="center"/>
        <w:rPr>
          <w:rFonts w:eastAsia="Arial Unicode MS" w:cs="Arial"/>
          <w:b/>
          <w:lang w:val="sr-Cyrl-CS"/>
        </w:rPr>
      </w:pPr>
      <w:r w:rsidRPr="00C32C1C">
        <w:rPr>
          <w:rFonts w:eastAsia="Arial Unicode MS" w:cs="Arial"/>
          <w:b/>
          <w:lang w:val="sr-Cyrl-CS"/>
        </w:rPr>
        <w:t>Члан 21.</w:t>
      </w:r>
    </w:p>
    <w:p w:rsidR="0084192C" w:rsidRPr="00C32C1C" w:rsidRDefault="0084192C" w:rsidP="000D257A">
      <w:pPr>
        <w:spacing w:before="0"/>
        <w:rPr>
          <w:rFonts w:eastAsia="Arial Unicode MS" w:cs="Arial"/>
        </w:rPr>
      </w:pPr>
      <w:r w:rsidRPr="00C32C1C">
        <w:rPr>
          <w:rFonts w:eastAsia="Arial Unicode MS" w:cs="Arial"/>
        </w:rPr>
        <w:t>Овлашћени представник за праћење реализације Услуга из члана 1. овог Оквирног споразума за:</w:t>
      </w:r>
    </w:p>
    <w:p w:rsidR="0084192C" w:rsidRPr="00C32C1C" w:rsidRDefault="0084192C" w:rsidP="000D257A">
      <w:pPr>
        <w:spacing w:before="0"/>
        <w:rPr>
          <w:rFonts w:eastAsia="Arial Unicode MS" w:cs="Arial"/>
        </w:rPr>
      </w:pPr>
      <w:r w:rsidRPr="00C32C1C">
        <w:rPr>
          <w:rFonts w:eastAsia="Arial Unicode MS" w:cs="Arial"/>
        </w:rPr>
        <w:t>Корисника услуге је:___________________________.</w:t>
      </w:r>
    </w:p>
    <w:p w:rsidR="0084192C" w:rsidRPr="00C32C1C" w:rsidRDefault="0084192C" w:rsidP="000D257A">
      <w:pPr>
        <w:spacing w:before="0"/>
        <w:rPr>
          <w:rFonts w:eastAsia="Arial Unicode MS" w:cs="Arial"/>
        </w:rPr>
      </w:pPr>
      <w:r w:rsidRPr="00C32C1C">
        <w:rPr>
          <w:rFonts w:eastAsia="Arial Unicode MS" w:cs="Arial"/>
        </w:rPr>
        <w:t>Пружаоца услуге је:______________________.</w:t>
      </w:r>
    </w:p>
    <w:p w:rsidR="0084192C" w:rsidRPr="00C32C1C" w:rsidRDefault="0084192C" w:rsidP="000D257A">
      <w:pPr>
        <w:spacing w:before="0"/>
        <w:rPr>
          <w:rFonts w:eastAsia="Arial Unicode MS" w:cs="Arial"/>
          <w:lang w:val="sr-Cyrl-CS"/>
        </w:rPr>
      </w:pPr>
      <w:r w:rsidRPr="00C32C1C">
        <w:rPr>
          <w:rFonts w:cs="Arial"/>
        </w:rPr>
        <w:t>Корисник услуге у складу са својим интерним актима именује лице задужено за издавање наруџбеница и контролу извршења услуга / Надзорни орган и комуникацију са задуженим лицима Пружаоца услуга.</w:t>
      </w:r>
    </w:p>
    <w:p w:rsidR="0084192C" w:rsidRPr="00C32C1C" w:rsidRDefault="0084192C" w:rsidP="000D257A">
      <w:pPr>
        <w:spacing w:before="0"/>
        <w:rPr>
          <w:rFonts w:eastAsia="Arial Unicode MS" w:cs="Arial"/>
          <w:lang w:val="sr-Cyrl-CS"/>
        </w:rPr>
      </w:pPr>
      <w:r w:rsidRPr="00C32C1C">
        <w:rPr>
          <w:rFonts w:eastAsia="Arial Unicode MS" w:cs="Arial"/>
          <w:lang w:val="sr-Cyrl-CS"/>
        </w:rPr>
        <w:t>Именовани је дужан да врши следеће послове:</w:t>
      </w:r>
    </w:p>
    <w:p w:rsidR="0084192C" w:rsidRPr="00C32C1C" w:rsidRDefault="0084192C" w:rsidP="000D257A">
      <w:pPr>
        <w:numPr>
          <w:ilvl w:val="0"/>
          <w:numId w:val="29"/>
        </w:numPr>
        <w:spacing w:before="0"/>
        <w:rPr>
          <w:rFonts w:eastAsia="Arial Unicode MS" w:cs="Arial"/>
          <w:lang w:val="sr-Latn-CS"/>
        </w:rPr>
      </w:pPr>
      <w:r w:rsidRPr="00C32C1C">
        <w:rPr>
          <w:rFonts w:eastAsia="Arial Unicode MS" w:cs="Arial"/>
          <w:lang w:val="sr-Latn-CS"/>
        </w:rPr>
        <w:t xml:space="preserve">праћење степена и динамике реализације </w:t>
      </w:r>
      <w:r w:rsidRPr="00C32C1C">
        <w:rPr>
          <w:rFonts w:eastAsia="Arial Unicode MS" w:cs="Arial"/>
        </w:rPr>
        <w:t>Наруџбенице</w:t>
      </w:r>
      <w:r w:rsidRPr="00C32C1C">
        <w:rPr>
          <w:rFonts w:eastAsia="Arial Unicode MS" w:cs="Arial"/>
          <w:lang w:val="sr-Latn-CS"/>
        </w:rPr>
        <w:t>;</w:t>
      </w:r>
    </w:p>
    <w:p w:rsidR="0084192C" w:rsidRPr="00C32C1C" w:rsidRDefault="0084192C" w:rsidP="000D257A">
      <w:pPr>
        <w:numPr>
          <w:ilvl w:val="0"/>
          <w:numId w:val="29"/>
        </w:numPr>
        <w:spacing w:before="0"/>
        <w:rPr>
          <w:rFonts w:eastAsia="Arial Unicode MS" w:cs="Arial"/>
          <w:lang w:val="sr-Latn-CS"/>
        </w:rPr>
      </w:pPr>
      <w:r w:rsidRPr="00C32C1C">
        <w:rPr>
          <w:rFonts w:eastAsia="Arial Unicode MS" w:cs="Arial"/>
          <w:lang w:val="sr-Latn-CS"/>
        </w:rPr>
        <w:t xml:space="preserve">праћење датума истека </w:t>
      </w:r>
      <w:r w:rsidRPr="00C32C1C">
        <w:rPr>
          <w:rFonts w:eastAsia="Arial Unicode MS" w:cs="Arial"/>
        </w:rPr>
        <w:t>Наруџбенице</w:t>
      </w:r>
      <w:r w:rsidRPr="00C32C1C">
        <w:rPr>
          <w:rFonts w:eastAsia="Arial Unicode MS" w:cs="Arial"/>
          <w:lang w:val="sr-Latn-CS"/>
        </w:rPr>
        <w:t>;</w:t>
      </w:r>
    </w:p>
    <w:p w:rsidR="0084192C" w:rsidRPr="00C32C1C" w:rsidRDefault="0084192C" w:rsidP="000D257A">
      <w:pPr>
        <w:numPr>
          <w:ilvl w:val="0"/>
          <w:numId w:val="29"/>
        </w:numPr>
        <w:spacing w:before="0"/>
        <w:rPr>
          <w:rFonts w:eastAsia="Arial Unicode MS" w:cs="Arial"/>
          <w:lang w:val="sr-Latn-CS"/>
        </w:rPr>
      </w:pPr>
      <w:r w:rsidRPr="00C32C1C">
        <w:rPr>
          <w:rFonts w:eastAsia="Arial Unicode MS" w:cs="Arial"/>
          <w:lang w:val="sr-Latn-CS"/>
        </w:rPr>
        <w:t>праћење усаглашености уговорених и реализованих позиција и евентуалних одступања.</w:t>
      </w:r>
    </w:p>
    <w:p w:rsidR="0084192C" w:rsidRPr="00C32C1C" w:rsidRDefault="0084192C" w:rsidP="000D257A">
      <w:pPr>
        <w:spacing w:before="0"/>
        <w:rPr>
          <w:rFonts w:cs="Arial"/>
        </w:rPr>
      </w:pPr>
    </w:p>
    <w:p w:rsidR="0084192C" w:rsidRPr="00C32C1C" w:rsidRDefault="0084192C" w:rsidP="000D257A">
      <w:pPr>
        <w:spacing w:before="0"/>
        <w:rPr>
          <w:rFonts w:cs="Arial"/>
          <w:b/>
        </w:rPr>
      </w:pPr>
      <w:r w:rsidRPr="00C32C1C">
        <w:rPr>
          <w:rFonts w:cs="Arial"/>
          <w:b/>
        </w:rPr>
        <w:t>РАСКИД ОКВИРНОГ СПОРАЗУМА</w:t>
      </w:r>
    </w:p>
    <w:p w:rsidR="0084192C" w:rsidRPr="00C32C1C" w:rsidRDefault="0084192C" w:rsidP="000D257A">
      <w:pPr>
        <w:spacing w:before="0"/>
        <w:jc w:val="center"/>
        <w:rPr>
          <w:rFonts w:cs="Arial"/>
          <w:b/>
        </w:rPr>
      </w:pPr>
      <w:r w:rsidRPr="00C32C1C">
        <w:rPr>
          <w:rFonts w:cs="Arial"/>
          <w:b/>
        </w:rPr>
        <w:t>Члан 22.</w:t>
      </w:r>
    </w:p>
    <w:p w:rsidR="0084192C" w:rsidRPr="00C32C1C" w:rsidRDefault="0084192C" w:rsidP="000D257A">
      <w:pPr>
        <w:spacing w:before="0"/>
        <w:rPr>
          <w:rFonts w:cs="Arial"/>
          <w:lang w:val="sr-Cyrl-CS"/>
        </w:rPr>
      </w:pPr>
      <w:r w:rsidRPr="00C32C1C">
        <w:rPr>
          <w:rFonts w:cs="Arial"/>
          <w:lang w:val="sr-Cyrl-CS"/>
        </w:rPr>
        <w:t>Ако Пружалац услуге не испуни овај Оквирни споразум, или ако не буде квалитетно и у року испуњавао своје обавезе , или, упркос писмене опомене Корисника услуга крши одредбе овог Оквирног споразума, Корисник услуге има право да констатује непоштовање одредби Оквирног споразума и о томе достави Пружаоцу писану опомену.</w:t>
      </w:r>
    </w:p>
    <w:p w:rsidR="0084192C" w:rsidRPr="00C32C1C" w:rsidRDefault="0084192C" w:rsidP="000D257A">
      <w:pPr>
        <w:spacing w:before="0"/>
        <w:rPr>
          <w:rFonts w:cs="Arial"/>
          <w:lang w:val="sr-Cyrl-CS"/>
        </w:rPr>
      </w:pPr>
      <w:r w:rsidRPr="00C32C1C">
        <w:rPr>
          <w:rFonts w:cs="Arial"/>
          <w:lang w:val="sr-Cyrl-CS"/>
        </w:rPr>
        <w:t>Ако Пружалац не предузме мере за извршење овог Оквирног споразума, које се од њега захтевају, у року од 8 (словима: осам) дана по пријему писане опомене, Корисник услуге може у року од наредних 5 (словима:пет) дана да једнострано раскине овој Оквирни споразум по правилима о раскиду Оквирног споразума због неиспуњења.</w:t>
      </w:r>
    </w:p>
    <w:p w:rsidR="0084192C" w:rsidRPr="00C32C1C" w:rsidRDefault="0084192C" w:rsidP="000D257A">
      <w:pPr>
        <w:spacing w:before="0"/>
        <w:rPr>
          <w:rFonts w:cs="Arial"/>
          <w:lang w:val="sr-Cyrl-CS"/>
        </w:rPr>
      </w:pPr>
      <w:r w:rsidRPr="00C32C1C">
        <w:rPr>
          <w:rFonts w:cs="Arial"/>
          <w:lang w:val="sr-Cyrl-CS"/>
        </w:rPr>
        <w:t xml:space="preserve">У случају раскида овог </w:t>
      </w:r>
      <w:r w:rsidRPr="00C32C1C">
        <w:rPr>
          <w:rFonts w:cs="Arial"/>
        </w:rPr>
        <w:t>Оквирног споразума</w:t>
      </w:r>
      <w:r w:rsidRPr="00C32C1C">
        <w:rPr>
          <w:rFonts w:cs="Arial"/>
          <w:lang w:val="sr-Cyrl-CS"/>
        </w:rPr>
        <w:t>, у смислу овог члана, стране ће измирити своје обавезе настале до дана раскида.</w:t>
      </w:r>
    </w:p>
    <w:p w:rsidR="0084192C" w:rsidRPr="00C32C1C" w:rsidRDefault="0084192C" w:rsidP="000D257A">
      <w:pPr>
        <w:spacing w:before="0"/>
        <w:rPr>
          <w:rFonts w:cs="Arial"/>
          <w:lang w:val="sr-Cyrl-CS"/>
        </w:rPr>
      </w:pPr>
      <w:r w:rsidRPr="00C32C1C">
        <w:rPr>
          <w:rFonts w:cs="Arial"/>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803839" w:rsidRPr="00C32C1C" w:rsidRDefault="00803839" w:rsidP="000D257A">
      <w:pPr>
        <w:spacing w:before="0"/>
        <w:rPr>
          <w:rFonts w:cs="Arial"/>
          <w:lang w:val="sr-Cyrl-CS"/>
        </w:rPr>
      </w:pPr>
    </w:p>
    <w:p w:rsidR="0084192C" w:rsidRPr="00C32C1C" w:rsidRDefault="0084192C" w:rsidP="000D257A">
      <w:pPr>
        <w:spacing w:before="0"/>
        <w:jc w:val="center"/>
        <w:rPr>
          <w:rFonts w:cs="Arial"/>
          <w:b/>
        </w:rPr>
      </w:pPr>
      <w:r w:rsidRPr="00C32C1C">
        <w:rPr>
          <w:rFonts w:cs="Arial"/>
          <w:b/>
        </w:rPr>
        <w:t>Члан 23.</w:t>
      </w:r>
    </w:p>
    <w:p w:rsidR="0084192C" w:rsidRPr="00C32C1C" w:rsidRDefault="0084192C" w:rsidP="000D257A">
      <w:pPr>
        <w:spacing w:before="0"/>
        <w:rPr>
          <w:rFonts w:cs="Arial"/>
        </w:rPr>
      </w:pPr>
      <w:r w:rsidRPr="00C32C1C">
        <w:rPr>
          <w:rFonts w:cs="Arial"/>
        </w:rPr>
        <w:t>Пружалац услуге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w:t>
      </w:r>
    </w:p>
    <w:p w:rsidR="0084192C" w:rsidRPr="00C32C1C" w:rsidRDefault="0084192C" w:rsidP="000D257A">
      <w:pPr>
        <w:spacing w:before="0"/>
        <w:rPr>
          <w:rFonts w:cs="Arial"/>
        </w:rPr>
      </w:pPr>
      <w:r w:rsidRPr="00C32C1C">
        <w:rPr>
          <w:rFonts w:cs="Arial"/>
        </w:rPr>
        <w:t xml:space="preserve">Информације, подаци и документација које је Корисник услуге доставио Пружаоцу услуге у извршавању предмета овог Оквирног споразума, Пружалац услуге не може стављати на располагање трећим лицима, без претходне писане сагласности Корисника услуге, осим у случајевима предвиђеним одговарајућим прописима. </w:t>
      </w:r>
    </w:p>
    <w:p w:rsidR="00803839" w:rsidRPr="00C32C1C" w:rsidRDefault="00803839" w:rsidP="000D257A">
      <w:pPr>
        <w:spacing w:before="0"/>
        <w:jc w:val="center"/>
        <w:rPr>
          <w:rFonts w:cs="Arial"/>
          <w:b/>
        </w:rPr>
      </w:pPr>
    </w:p>
    <w:p w:rsidR="0084192C" w:rsidRPr="00C32C1C" w:rsidRDefault="0084192C" w:rsidP="000D257A">
      <w:pPr>
        <w:spacing w:before="0"/>
        <w:jc w:val="center"/>
        <w:rPr>
          <w:rFonts w:cs="Arial"/>
          <w:b/>
        </w:rPr>
      </w:pPr>
      <w:r w:rsidRPr="00C32C1C">
        <w:rPr>
          <w:rFonts w:cs="Arial"/>
          <w:b/>
        </w:rPr>
        <w:t>Члан 24.</w:t>
      </w:r>
    </w:p>
    <w:p w:rsidR="0084192C" w:rsidRPr="00C32C1C" w:rsidRDefault="0084192C" w:rsidP="000D257A">
      <w:pPr>
        <w:spacing w:before="0"/>
        <w:rPr>
          <w:rFonts w:cs="Arial"/>
          <w:lang w:val="sr-Cyrl-CS"/>
        </w:rPr>
      </w:pPr>
      <w:r w:rsidRPr="00C32C1C">
        <w:rPr>
          <w:rFonts w:cs="Arial"/>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84192C" w:rsidRPr="00C32C1C" w:rsidRDefault="0084192C" w:rsidP="000D257A">
      <w:pPr>
        <w:spacing w:before="0"/>
        <w:rPr>
          <w:rFonts w:cs="Arial"/>
          <w:lang w:val="ru-RU"/>
        </w:rPr>
      </w:pPr>
      <w:r w:rsidRPr="00C32C1C">
        <w:rPr>
          <w:rFonts w:cs="Arial"/>
          <w:lang w:val="ru-RU"/>
        </w:rPr>
        <w:t xml:space="preserve">Након закључења </w:t>
      </w:r>
      <w:r w:rsidRPr="00C32C1C">
        <w:rPr>
          <w:rFonts w:cs="Arial"/>
        </w:rPr>
        <w:t xml:space="preserve">и ступања на правну снагу </w:t>
      </w:r>
      <w:r w:rsidRPr="00C32C1C">
        <w:rPr>
          <w:rFonts w:cs="Arial"/>
          <w:lang w:val="ru-RU"/>
        </w:rPr>
        <w:t xml:space="preserve">овог Оквирног споразума, Корисник услуге може да дозволи, а </w:t>
      </w:r>
      <w:r w:rsidRPr="00C32C1C">
        <w:rPr>
          <w:rFonts w:cs="Arial"/>
        </w:rPr>
        <w:t>Пружалац услуге</w:t>
      </w:r>
      <w:r w:rsidRPr="00C32C1C">
        <w:rPr>
          <w:rFonts w:cs="Arial"/>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rsidR="00A779FE" w:rsidRPr="00C32C1C" w:rsidRDefault="00A779FE" w:rsidP="000D257A">
      <w:pPr>
        <w:spacing w:before="0"/>
        <w:rPr>
          <w:rFonts w:cs="Arial"/>
          <w:lang w:val="ru-RU"/>
        </w:rPr>
      </w:pPr>
    </w:p>
    <w:p w:rsidR="00A779FE" w:rsidRPr="00C32C1C" w:rsidRDefault="00A779FE" w:rsidP="000D257A">
      <w:pPr>
        <w:spacing w:before="0"/>
        <w:rPr>
          <w:rFonts w:cs="Arial"/>
          <w:lang w:val="ru-RU"/>
        </w:rPr>
      </w:pPr>
    </w:p>
    <w:p w:rsidR="00A779FE" w:rsidRPr="00C32C1C" w:rsidRDefault="00A779FE" w:rsidP="000D257A">
      <w:pPr>
        <w:spacing w:before="0"/>
        <w:rPr>
          <w:rFonts w:cs="Arial"/>
          <w:b/>
        </w:rPr>
      </w:pPr>
      <w:r w:rsidRPr="00C32C1C">
        <w:rPr>
          <w:rFonts w:cs="Arial"/>
          <w:b/>
        </w:rPr>
        <w:t>НАКНАДА ШТЕТЕ</w:t>
      </w:r>
    </w:p>
    <w:p w:rsidR="00A779FE" w:rsidRPr="00C32C1C" w:rsidRDefault="00A779FE" w:rsidP="000D257A">
      <w:pPr>
        <w:spacing w:before="0"/>
        <w:jc w:val="center"/>
        <w:rPr>
          <w:rFonts w:cs="Arial"/>
        </w:rPr>
      </w:pPr>
      <w:r w:rsidRPr="00C32C1C">
        <w:rPr>
          <w:rFonts w:cs="Arial"/>
          <w:b/>
        </w:rPr>
        <w:t>Члан 25</w:t>
      </w:r>
      <w:r w:rsidRPr="00C32C1C">
        <w:rPr>
          <w:rFonts w:cs="Arial"/>
        </w:rPr>
        <w:t>.</w:t>
      </w:r>
    </w:p>
    <w:p w:rsidR="00A779FE" w:rsidRPr="00C32C1C" w:rsidRDefault="00A779FE" w:rsidP="000D257A">
      <w:pPr>
        <w:spacing w:before="0"/>
        <w:rPr>
          <w:rFonts w:cs="Arial"/>
        </w:rPr>
      </w:pPr>
      <w:r w:rsidRPr="00C32C1C">
        <w:rPr>
          <w:rFonts w:cs="Arial"/>
        </w:rPr>
        <w:lastRenderedPageBreak/>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rsidR="00A779FE" w:rsidRPr="00C32C1C" w:rsidRDefault="00A779FE" w:rsidP="000D257A">
      <w:pPr>
        <w:spacing w:before="0"/>
        <w:rPr>
          <w:rFonts w:cs="Arial"/>
        </w:rPr>
      </w:pPr>
      <w:r w:rsidRPr="00C32C1C">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(словима:петнаест) дана од датума издавања истог.</w:t>
      </w:r>
    </w:p>
    <w:p w:rsidR="00A779FE" w:rsidRPr="00C32C1C" w:rsidRDefault="00393845" w:rsidP="000D257A">
      <w:pPr>
        <w:spacing w:before="0"/>
        <w:rPr>
          <w:rFonts w:cs="Arial"/>
        </w:rPr>
      </w:pPr>
      <w:r w:rsidRPr="00C32C1C">
        <w:rPr>
          <w:rFonts w:cs="Arial"/>
        </w:rPr>
        <w:t>Ниједна  у споразуму</w:t>
      </w:r>
      <w:r w:rsidR="00A779FE" w:rsidRPr="00C32C1C">
        <w:rPr>
          <w:rFonts w:cs="Arial"/>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A779FE" w:rsidRPr="00C32C1C" w:rsidRDefault="00A779FE" w:rsidP="000D257A">
      <w:pPr>
        <w:spacing w:before="0"/>
        <w:rPr>
          <w:rFonts w:cs="Arial"/>
          <w:lang w:val="ru-RU"/>
        </w:rPr>
      </w:pPr>
    </w:p>
    <w:p w:rsidR="0084192C" w:rsidRPr="00C32C1C" w:rsidRDefault="0084192C" w:rsidP="000D257A">
      <w:pPr>
        <w:spacing w:before="0"/>
        <w:jc w:val="left"/>
        <w:rPr>
          <w:rFonts w:eastAsia="Arial Unicode MS" w:cs="Arial"/>
          <w:b/>
          <w:lang w:val="sr-Cyrl-CS"/>
        </w:rPr>
      </w:pPr>
      <w:r w:rsidRPr="00C32C1C">
        <w:rPr>
          <w:rFonts w:eastAsia="Arial Unicode MS" w:cs="Arial"/>
          <w:b/>
          <w:lang w:val="sr-Cyrl-CS"/>
        </w:rPr>
        <w:t>РЕШАВАЊЕ СПОРОВА</w:t>
      </w:r>
    </w:p>
    <w:p w:rsidR="0084192C" w:rsidRPr="00C32C1C" w:rsidRDefault="0084192C" w:rsidP="000D257A">
      <w:pPr>
        <w:spacing w:before="0"/>
        <w:jc w:val="center"/>
        <w:rPr>
          <w:rFonts w:eastAsia="Arial Unicode MS" w:cs="Arial"/>
          <w:b/>
          <w:lang w:val="sr-Cyrl-CS"/>
        </w:rPr>
      </w:pPr>
      <w:r w:rsidRPr="00C32C1C">
        <w:rPr>
          <w:rFonts w:eastAsia="Arial Unicode MS" w:cs="Arial"/>
          <w:b/>
          <w:lang w:val="sr-Cyrl-CS"/>
        </w:rPr>
        <w:t xml:space="preserve">Члан </w:t>
      </w:r>
      <w:r w:rsidRPr="00C32C1C">
        <w:rPr>
          <w:rFonts w:eastAsia="Arial Unicode MS" w:cs="Arial"/>
          <w:b/>
        </w:rPr>
        <w:t>2</w:t>
      </w:r>
      <w:r w:rsidR="00393845" w:rsidRPr="00C32C1C">
        <w:rPr>
          <w:rFonts w:eastAsia="Arial Unicode MS" w:cs="Arial"/>
          <w:b/>
        </w:rPr>
        <w:t>6</w:t>
      </w:r>
      <w:r w:rsidRPr="00C32C1C">
        <w:rPr>
          <w:rFonts w:eastAsia="Arial Unicode MS" w:cs="Arial"/>
          <w:b/>
          <w:lang w:val="sr-Cyrl-CS"/>
        </w:rPr>
        <w:t>.</w:t>
      </w:r>
    </w:p>
    <w:p w:rsidR="0084192C" w:rsidRPr="00C32C1C" w:rsidRDefault="0084192C" w:rsidP="000D257A">
      <w:pPr>
        <w:spacing w:before="0"/>
        <w:rPr>
          <w:rFonts w:eastAsia="Arial Unicode MS" w:cs="Arial"/>
          <w:lang w:val="sr-Cyrl-CS"/>
        </w:rPr>
      </w:pPr>
      <w:r w:rsidRPr="00C32C1C">
        <w:rPr>
          <w:rFonts w:eastAsia="Arial Unicode MS" w:cs="Arial"/>
          <w:lang w:val="sr-Cyrl-CS"/>
        </w:rPr>
        <w:t>Уговорне стране су сагласне да ће сваки спор који настане у вези са овим Оквирним споразумом , настојати да реше мирним путем, у духу добре пословне сарадње.</w:t>
      </w:r>
    </w:p>
    <w:p w:rsidR="0084192C" w:rsidRPr="00C32C1C" w:rsidRDefault="0084192C" w:rsidP="000D257A">
      <w:pPr>
        <w:spacing w:before="0"/>
        <w:rPr>
          <w:rFonts w:cs="Arial"/>
        </w:rPr>
      </w:pPr>
      <w:r w:rsidRPr="00C32C1C">
        <w:rPr>
          <w:rFonts w:eastAsia="Arial Unicode MS" w:cs="Arial"/>
          <w:lang w:val="sr-Cyrl-CS"/>
        </w:rPr>
        <w:t>У случају да настали спор не може да се реши мирним путем, за спорове из овог оквирног споразума биће надлежан је Привредни суд у Београду /</w:t>
      </w:r>
      <w:r w:rsidRPr="00C32C1C">
        <w:rPr>
          <w:rFonts w:cs="Arial"/>
        </w:rPr>
        <w:t>Стална арбитража при Привредној комори Србије, уз примену њеног Правилник.</w:t>
      </w:r>
    </w:p>
    <w:p w:rsidR="0084192C" w:rsidRPr="00C32C1C" w:rsidRDefault="0084192C" w:rsidP="000D257A">
      <w:pPr>
        <w:spacing w:before="0"/>
        <w:rPr>
          <w:rFonts w:cs="Arial"/>
        </w:rPr>
      </w:pPr>
      <w:r w:rsidRPr="00C32C1C">
        <w:rPr>
          <w:rFonts w:cs="Arial"/>
        </w:rPr>
        <w:t>У случају спора примењује се материјално и процесно право Републике Србије, а поступак се води на српском језику.</w:t>
      </w:r>
    </w:p>
    <w:p w:rsidR="00B70056" w:rsidRPr="00C32C1C" w:rsidRDefault="00B70056" w:rsidP="000D257A">
      <w:pPr>
        <w:spacing w:before="0"/>
        <w:jc w:val="left"/>
        <w:rPr>
          <w:rFonts w:eastAsia="Arial Unicode MS" w:cs="Arial"/>
          <w:b/>
          <w:lang w:val="sr-Cyrl-CS"/>
        </w:rPr>
      </w:pPr>
    </w:p>
    <w:p w:rsidR="0084192C" w:rsidRPr="00C32C1C" w:rsidRDefault="0084192C" w:rsidP="000D257A">
      <w:pPr>
        <w:spacing w:before="0"/>
        <w:jc w:val="left"/>
        <w:rPr>
          <w:rFonts w:eastAsia="Arial Unicode MS" w:cs="Arial"/>
          <w:b/>
          <w:lang w:val="sr-Cyrl-CS"/>
        </w:rPr>
      </w:pPr>
      <w:r w:rsidRPr="00C32C1C">
        <w:rPr>
          <w:rFonts w:eastAsia="Arial Unicode MS" w:cs="Arial"/>
          <w:b/>
          <w:lang w:val="sr-Cyrl-CS"/>
        </w:rPr>
        <w:t>ЗАВРШНЕ ОДРЕДБЕ</w:t>
      </w:r>
    </w:p>
    <w:p w:rsidR="0084192C" w:rsidRPr="00C32C1C" w:rsidRDefault="0084192C" w:rsidP="000D257A">
      <w:pPr>
        <w:spacing w:before="0"/>
        <w:jc w:val="center"/>
        <w:rPr>
          <w:rFonts w:eastAsia="Arial Unicode MS" w:cs="Arial"/>
          <w:b/>
        </w:rPr>
      </w:pPr>
      <w:r w:rsidRPr="00C32C1C">
        <w:rPr>
          <w:rFonts w:eastAsia="Arial Unicode MS" w:cs="Arial"/>
          <w:b/>
        </w:rPr>
        <w:t>Члан 2</w:t>
      </w:r>
      <w:r w:rsidR="00393845" w:rsidRPr="00C32C1C">
        <w:rPr>
          <w:rFonts w:eastAsia="Arial Unicode MS" w:cs="Arial"/>
          <w:b/>
        </w:rPr>
        <w:t>7</w:t>
      </w:r>
      <w:r w:rsidRPr="00C32C1C">
        <w:rPr>
          <w:rFonts w:eastAsia="Arial Unicode MS" w:cs="Arial"/>
          <w:b/>
        </w:rPr>
        <w:t>.</w:t>
      </w:r>
    </w:p>
    <w:p w:rsidR="0084192C" w:rsidRPr="00C32C1C" w:rsidRDefault="0084192C" w:rsidP="000D257A">
      <w:pPr>
        <w:spacing w:before="0"/>
        <w:rPr>
          <w:rFonts w:eastAsia="Arial Unicode MS" w:cs="Arial"/>
          <w:b/>
          <w:lang w:val="sr-Cyrl-CS"/>
        </w:rPr>
      </w:pPr>
      <w:r w:rsidRPr="00C32C1C">
        <w:rPr>
          <w:rFonts w:cs="Arial"/>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rsidR="002B49F3" w:rsidRPr="00C32C1C" w:rsidRDefault="002B49F3" w:rsidP="000D257A">
      <w:pPr>
        <w:spacing w:before="0"/>
        <w:jc w:val="center"/>
        <w:rPr>
          <w:rFonts w:eastAsia="Arial Unicode MS" w:cs="Arial"/>
          <w:b/>
        </w:rPr>
      </w:pPr>
    </w:p>
    <w:p w:rsidR="0084192C" w:rsidRPr="00C32C1C" w:rsidRDefault="0084192C" w:rsidP="000D257A">
      <w:pPr>
        <w:spacing w:before="0"/>
        <w:jc w:val="center"/>
        <w:rPr>
          <w:rFonts w:eastAsia="Arial Unicode MS" w:cs="Arial"/>
          <w:b/>
        </w:rPr>
      </w:pPr>
      <w:r w:rsidRPr="00C32C1C">
        <w:rPr>
          <w:rFonts w:eastAsia="Arial Unicode MS" w:cs="Arial"/>
          <w:b/>
        </w:rPr>
        <w:t>Члан 2</w:t>
      </w:r>
      <w:r w:rsidR="00393845" w:rsidRPr="00C32C1C">
        <w:rPr>
          <w:rFonts w:eastAsia="Arial Unicode MS" w:cs="Arial"/>
          <w:b/>
        </w:rPr>
        <w:t>8</w:t>
      </w:r>
      <w:r w:rsidRPr="00C32C1C">
        <w:rPr>
          <w:rFonts w:eastAsia="Arial Unicode MS" w:cs="Arial"/>
          <w:b/>
        </w:rPr>
        <w:t>.</w:t>
      </w:r>
    </w:p>
    <w:p w:rsidR="0084192C" w:rsidRPr="00C32C1C" w:rsidRDefault="0084192C" w:rsidP="000D257A">
      <w:pPr>
        <w:spacing w:before="0"/>
        <w:rPr>
          <w:rFonts w:eastAsia="Arial Unicode MS" w:cs="Arial"/>
          <w:lang w:val="sr-Cyrl-CS"/>
        </w:rPr>
      </w:pPr>
      <w:r w:rsidRPr="00C32C1C">
        <w:rPr>
          <w:rFonts w:eastAsia="Arial Unicode MS" w:cs="Arial"/>
          <w:lang w:val="sr-Cyrl-CS"/>
        </w:rPr>
        <w:t>Неважење било које одредбе овог Оквирног споразума  неће имати утицаја на важење ост</w:t>
      </w:r>
      <w:r w:rsidR="00803839" w:rsidRPr="00C32C1C">
        <w:rPr>
          <w:rFonts w:eastAsia="Arial Unicode MS" w:cs="Arial"/>
          <w:lang w:val="sr-Cyrl-CS"/>
        </w:rPr>
        <w:t>алих одредби Оквирног споразума</w:t>
      </w:r>
      <w:r w:rsidRPr="00C32C1C">
        <w:rPr>
          <w:rFonts w:eastAsia="Arial Unicode MS" w:cs="Arial"/>
          <w:lang w:val="sr-Cyrl-CS"/>
        </w:rPr>
        <w:t>, уколико битно не утиче на реализацију овог Оквирног споразума</w:t>
      </w:r>
      <w:r w:rsidR="00803839" w:rsidRPr="00C32C1C">
        <w:rPr>
          <w:rFonts w:eastAsia="Arial Unicode MS" w:cs="Arial"/>
          <w:lang w:val="sr-Cyrl-CS"/>
        </w:rPr>
        <w:t>.</w:t>
      </w:r>
    </w:p>
    <w:p w:rsidR="00803839" w:rsidRPr="00C32C1C" w:rsidRDefault="00803839" w:rsidP="000D257A">
      <w:pPr>
        <w:spacing w:before="0"/>
        <w:rPr>
          <w:rFonts w:eastAsia="Arial Unicode MS" w:cs="Arial"/>
          <w:lang w:val="sr-Cyrl-CS"/>
        </w:rPr>
      </w:pPr>
    </w:p>
    <w:p w:rsidR="0084192C" w:rsidRPr="00C32C1C" w:rsidRDefault="0084192C" w:rsidP="000D257A">
      <w:pPr>
        <w:spacing w:before="0"/>
        <w:jc w:val="center"/>
        <w:rPr>
          <w:rFonts w:eastAsia="Arial Unicode MS" w:cs="Arial"/>
          <w:b/>
          <w:lang w:val="sr-Cyrl-CS"/>
        </w:rPr>
      </w:pPr>
      <w:r w:rsidRPr="00C32C1C">
        <w:rPr>
          <w:rFonts w:eastAsia="Arial Unicode MS" w:cs="Arial"/>
          <w:b/>
          <w:lang w:val="sr-Cyrl-CS"/>
        </w:rPr>
        <w:t xml:space="preserve">Члан </w:t>
      </w:r>
      <w:r w:rsidRPr="00C32C1C">
        <w:rPr>
          <w:rFonts w:eastAsia="Arial Unicode MS" w:cs="Arial"/>
          <w:b/>
        </w:rPr>
        <w:t>2</w:t>
      </w:r>
      <w:r w:rsidR="00393845" w:rsidRPr="00C32C1C">
        <w:rPr>
          <w:rFonts w:eastAsia="Arial Unicode MS" w:cs="Arial"/>
          <w:b/>
        </w:rPr>
        <w:t>9</w:t>
      </w:r>
      <w:r w:rsidRPr="00C32C1C">
        <w:rPr>
          <w:rFonts w:eastAsia="Arial Unicode MS" w:cs="Arial"/>
          <w:b/>
          <w:lang w:val="sr-Cyrl-CS"/>
        </w:rPr>
        <w:t>.</w:t>
      </w:r>
    </w:p>
    <w:p w:rsidR="0084192C" w:rsidRPr="00C32C1C" w:rsidRDefault="0084192C" w:rsidP="000D257A">
      <w:pPr>
        <w:spacing w:before="0"/>
        <w:rPr>
          <w:rFonts w:eastAsia="Arial Unicode MS" w:cs="Arial"/>
          <w:lang w:val="sr-Cyrl-CS"/>
        </w:rPr>
      </w:pPr>
      <w:r w:rsidRPr="00C32C1C">
        <w:rPr>
          <w:rFonts w:eastAsia="Arial Unicode MS" w:cs="Arial"/>
          <w:lang w:val="sr-Cyrl-CS"/>
        </w:rPr>
        <w:t>Овај оквирни споразум се сматра закљученим, када га потпишу законски заступници, а ступа на снагу када Пружалац услуге</w:t>
      </w:r>
      <w:r w:rsidRPr="00C32C1C">
        <w:rPr>
          <w:rFonts w:eastAsia="Arial Unicode MS" w:cs="Arial"/>
        </w:rPr>
        <w:t xml:space="preserve"> </w:t>
      </w:r>
      <w:r w:rsidRPr="00C32C1C">
        <w:rPr>
          <w:rFonts w:eastAsia="Arial Unicode MS" w:cs="Arial"/>
          <w:lang w:val="sr-Cyrl-CS"/>
        </w:rPr>
        <w:t>испуни одложни услов и достави средство обезбеђења из члана 9. овог Оквирног споразума.</w:t>
      </w:r>
    </w:p>
    <w:p w:rsidR="0084192C" w:rsidRPr="00C32C1C" w:rsidRDefault="0084192C" w:rsidP="000D257A">
      <w:pPr>
        <w:spacing w:before="0"/>
        <w:rPr>
          <w:rFonts w:eastAsia="Arial Unicode MS" w:cs="Arial"/>
          <w:lang w:val="sr-Cyrl-CS"/>
        </w:rPr>
      </w:pPr>
      <w:r w:rsidRPr="00C32C1C">
        <w:rPr>
          <w:rFonts w:eastAsia="Arial Unicode MS" w:cs="Arial"/>
        </w:rPr>
        <w:t xml:space="preserve">Оквирни споразум се закључује на период до две године, рачунајући од ступања Оквирног споразума на снагу, односно до реализације финансијских средстава </w:t>
      </w:r>
      <w:r w:rsidRPr="00C32C1C">
        <w:rPr>
          <w:rFonts w:eastAsia="Arial Unicode MS" w:cs="Arial"/>
          <w:lang w:val="sr-Cyrl-CS"/>
        </w:rPr>
        <w:t>из члана 2</w:t>
      </w:r>
      <w:r w:rsidRPr="00C32C1C">
        <w:rPr>
          <w:rFonts w:eastAsia="Arial Unicode MS" w:cs="Arial"/>
        </w:rPr>
        <w:t>.</w:t>
      </w:r>
      <w:r w:rsidRPr="00C32C1C">
        <w:rPr>
          <w:rFonts w:eastAsia="Arial Unicode MS" w:cs="Arial"/>
          <w:lang w:val="sr-Cyrl-CS"/>
        </w:rPr>
        <w:t xml:space="preserve"> овог Оквирног споразума</w:t>
      </w:r>
    </w:p>
    <w:p w:rsidR="0084192C" w:rsidRPr="00C32C1C" w:rsidRDefault="0084192C" w:rsidP="000D257A">
      <w:pPr>
        <w:tabs>
          <w:tab w:val="left" w:pos="567"/>
        </w:tabs>
        <w:spacing w:before="0"/>
        <w:rPr>
          <w:rFonts w:cs="Arial"/>
        </w:rPr>
      </w:pPr>
      <w:r w:rsidRPr="00C32C1C">
        <w:rPr>
          <w:rFonts w:cs="Arial"/>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803839" w:rsidRPr="00C32C1C" w:rsidRDefault="00803839" w:rsidP="000D257A">
      <w:pPr>
        <w:spacing w:before="0"/>
        <w:jc w:val="center"/>
        <w:rPr>
          <w:rFonts w:eastAsia="Arial Unicode MS" w:cs="Arial"/>
          <w:b/>
          <w:lang w:val="sr-Cyrl-CS"/>
        </w:rPr>
      </w:pPr>
    </w:p>
    <w:p w:rsidR="0084192C" w:rsidRPr="00C32C1C" w:rsidRDefault="00393845" w:rsidP="000D257A">
      <w:pPr>
        <w:spacing w:before="0"/>
        <w:jc w:val="center"/>
        <w:rPr>
          <w:rFonts w:eastAsia="Arial Unicode MS" w:cs="Arial"/>
          <w:b/>
          <w:lang w:val="sr-Cyrl-CS"/>
        </w:rPr>
      </w:pPr>
      <w:r w:rsidRPr="00C32C1C">
        <w:rPr>
          <w:rFonts w:eastAsia="Arial Unicode MS" w:cs="Arial"/>
          <w:b/>
          <w:lang w:val="sr-Cyrl-CS"/>
        </w:rPr>
        <w:t>Члан 30</w:t>
      </w:r>
      <w:r w:rsidR="0084192C" w:rsidRPr="00C32C1C">
        <w:rPr>
          <w:rFonts w:eastAsia="Arial Unicode MS" w:cs="Arial"/>
          <w:b/>
          <w:lang w:val="sr-Cyrl-CS"/>
        </w:rPr>
        <w:t>.</w:t>
      </w:r>
    </w:p>
    <w:p w:rsidR="0084192C" w:rsidRPr="00C32C1C" w:rsidRDefault="0084192C" w:rsidP="000D257A">
      <w:pPr>
        <w:spacing w:before="0"/>
        <w:rPr>
          <w:rFonts w:eastAsia="Arial Unicode MS" w:cs="Arial"/>
          <w:lang w:val="sr-Cyrl-CS"/>
        </w:rPr>
      </w:pPr>
      <w:r w:rsidRPr="00C32C1C">
        <w:rPr>
          <w:rFonts w:eastAsia="Arial Unicode MS" w:cs="Arial"/>
          <w:lang w:val="sr-Cyrl-CS"/>
        </w:rPr>
        <w:t xml:space="preserve">Саставни део овог Оквирног споразума чине </w:t>
      </w:r>
      <w:r w:rsidRPr="00C32C1C">
        <w:rPr>
          <w:rFonts w:eastAsia="Arial Unicode MS" w:cs="Arial"/>
        </w:rPr>
        <w:t>П</w:t>
      </w:r>
      <w:r w:rsidRPr="00C32C1C">
        <w:rPr>
          <w:rFonts w:eastAsia="Arial Unicode MS" w:cs="Arial"/>
          <w:lang w:val="sr-Cyrl-CS"/>
        </w:rPr>
        <w:t xml:space="preserve">рилози: </w:t>
      </w:r>
    </w:p>
    <w:p w:rsidR="0084192C" w:rsidRPr="00C32C1C" w:rsidRDefault="0084192C" w:rsidP="000D257A">
      <w:pPr>
        <w:numPr>
          <w:ilvl w:val="0"/>
          <w:numId w:val="30"/>
        </w:numPr>
        <w:spacing w:before="0"/>
        <w:rPr>
          <w:rFonts w:eastAsia="Arial Unicode MS" w:cs="Arial"/>
          <w:lang w:val="sr-Latn-CS"/>
        </w:rPr>
      </w:pPr>
      <w:r w:rsidRPr="00C32C1C">
        <w:rPr>
          <w:rFonts w:eastAsia="Arial Unicode MS" w:cs="Arial"/>
          <w:lang w:val="sr-Latn-CS"/>
        </w:rPr>
        <w:t xml:space="preserve">Конкурсна документације </w:t>
      </w:r>
      <w:r w:rsidR="001B0B44" w:rsidRPr="00C32C1C">
        <w:rPr>
          <w:rFonts w:eastAsia="Arial Unicode MS" w:cs="Arial"/>
          <w:lang w:val="sr-Latn-CS"/>
        </w:rPr>
        <w:t>објављена на Порталу ЈН под шифром ___________</w:t>
      </w:r>
    </w:p>
    <w:p w:rsidR="0084192C" w:rsidRPr="00C32C1C" w:rsidRDefault="0084192C" w:rsidP="000D257A">
      <w:pPr>
        <w:numPr>
          <w:ilvl w:val="0"/>
          <w:numId w:val="30"/>
        </w:numPr>
        <w:spacing w:before="0"/>
        <w:rPr>
          <w:rFonts w:eastAsia="Arial Unicode MS" w:cs="Arial"/>
          <w:lang w:val="sr-Latn-CS"/>
        </w:rPr>
      </w:pPr>
      <w:r w:rsidRPr="00C32C1C">
        <w:rPr>
          <w:rFonts w:eastAsia="Arial Unicode MS" w:cs="Arial"/>
          <w:lang w:val="sr-Latn-CS"/>
        </w:rPr>
        <w:t xml:space="preserve">Понуда </w:t>
      </w:r>
      <w:r w:rsidRPr="00C32C1C">
        <w:rPr>
          <w:rFonts w:eastAsia="Arial Unicode MS" w:cs="Arial"/>
        </w:rPr>
        <w:t>Пружаоца услуге</w:t>
      </w:r>
      <w:r w:rsidRPr="00C32C1C">
        <w:rPr>
          <w:rFonts w:eastAsia="Arial Unicode MS" w:cs="Arial"/>
          <w:lang w:val="sr-Latn-CS"/>
        </w:rPr>
        <w:t xml:space="preserve">, број ________ од __________. године, која је код </w:t>
      </w:r>
      <w:r w:rsidRPr="00C32C1C">
        <w:rPr>
          <w:rFonts w:eastAsia="Arial Unicode MS" w:cs="Arial"/>
        </w:rPr>
        <w:t>Корисника услуге</w:t>
      </w:r>
      <w:r w:rsidRPr="00C32C1C">
        <w:rPr>
          <w:rFonts w:eastAsia="Arial Unicode MS" w:cs="Arial"/>
          <w:lang w:val="sr-Latn-CS"/>
        </w:rPr>
        <w:t xml:space="preserve"> заведена под бројем _________ дана ___________. године. (не попуњава понуђач)</w:t>
      </w:r>
    </w:p>
    <w:p w:rsidR="0084192C" w:rsidRPr="00C32C1C" w:rsidRDefault="0084192C" w:rsidP="000D257A">
      <w:pPr>
        <w:numPr>
          <w:ilvl w:val="0"/>
          <w:numId w:val="30"/>
        </w:numPr>
        <w:spacing w:before="0"/>
        <w:rPr>
          <w:rFonts w:eastAsia="Arial Unicode MS" w:cs="Arial"/>
          <w:lang w:val="sr-Latn-CS"/>
        </w:rPr>
      </w:pPr>
      <w:r w:rsidRPr="00C32C1C">
        <w:rPr>
          <w:rFonts w:eastAsia="Arial Unicode MS" w:cs="Arial"/>
        </w:rPr>
        <w:t>Образац структуре цене</w:t>
      </w:r>
    </w:p>
    <w:p w:rsidR="0084192C" w:rsidRPr="00C32C1C" w:rsidRDefault="0084192C" w:rsidP="000D257A">
      <w:pPr>
        <w:numPr>
          <w:ilvl w:val="0"/>
          <w:numId w:val="30"/>
        </w:numPr>
        <w:spacing w:before="0"/>
        <w:rPr>
          <w:rFonts w:eastAsia="Arial Unicode MS" w:cs="Arial"/>
          <w:lang w:val="sr-Latn-CS"/>
        </w:rPr>
      </w:pPr>
      <w:r w:rsidRPr="00C32C1C">
        <w:rPr>
          <w:rFonts w:eastAsia="Arial Unicode MS" w:cs="Arial"/>
        </w:rPr>
        <w:t>Уговор о чувању пословне тајне и поверљивих информација</w:t>
      </w:r>
    </w:p>
    <w:p w:rsidR="00EB057B" w:rsidRPr="00C32C1C" w:rsidRDefault="00EB057B" w:rsidP="000D257A">
      <w:pPr>
        <w:numPr>
          <w:ilvl w:val="0"/>
          <w:numId w:val="30"/>
        </w:numPr>
        <w:spacing w:before="0"/>
        <w:rPr>
          <w:rFonts w:eastAsia="Arial Unicode MS" w:cs="Arial"/>
          <w:lang w:val="sr-Latn-CS"/>
        </w:rPr>
      </w:pPr>
      <w:r w:rsidRPr="00C32C1C">
        <w:rPr>
          <w:rFonts w:eastAsia="Arial Unicode MS" w:cs="Arial"/>
          <w:lang w:val="sr-Latn-CS"/>
        </w:rPr>
        <w:lastRenderedPageBreak/>
        <w:t>Прилог о безбедности и здрављу на раду</w:t>
      </w:r>
    </w:p>
    <w:p w:rsidR="0084192C" w:rsidRPr="00C32C1C" w:rsidRDefault="0084192C" w:rsidP="000D257A">
      <w:pPr>
        <w:numPr>
          <w:ilvl w:val="0"/>
          <w:numId w:val="30"/>
        </w:numPr>
        <w:spacing w:before="0"/>
        <w:rPr>
          <w:rFonts w:eastAsia="Arial Unicode MS" w:cs="Arial"/>
          <w:lang w:val="sr-Latn-CS"/>
        </w:rPr>
      </w:pPr>
      <w:r w:rsidRPr="00C32C1C">
        <w:rPr>
          <w:rFonts w:eastAsia="Arial Unicode MS" w:cs="Arial"/>
        </w:rPr>
        <w:t>Споразум о заједничком наступању</w:t>
      </w:r>
      <w:r w:rsidR="001B0B44" w:rsidRPr="00C32C1C">
        <w:rPr>
          <w:rFonts w:eastAsia="Arial Unicode MS" w:cs="Arial"/>
          <w:lang w:val="sr-Cyrl-RS"/>
        </w:rPr>
        <w:t xml:space="preserve"> (у случају подношења заједничке понуде)</w:t>
      </w:r>
    </w:p>
    <w:p w:rsidR="00803839" w:rsidRPr="00C32C1C" w:rsidRDefault="00803839" w:rsidP="000D257A">
      <w:pPr>
        <w:spacing w:before="0"/>
        <w:jc w:val="center"/>
        <w:rPr>
          <w:rFonts w:eastAsia="Arial Unicode MS" w:cs="Arial"/>
          <w:b/>
          <w:lang w:val="sr-Cyrl-CS"/>
        </w:rPr>
      </w:pPr>
    </w:p>
    <w:p w:rsidR="0084192C" w:rsidRPr="00C32C1C" w:rsidRDefault="0084192C" w:rsidP="000D257A">
      <w:pPr>
        <w:spacing w:before="0"/>
        <w:jc w:val="center"/>
        <w:rPr>
          <w:rFonts w:eastAsia="Arial Unicode MS" w:cs="Arial"/>
          <w:b/>
          <w:lang w:val="sr-Cyrl-CS"/>
        </w:rPr>
      </w:pPr>
      <w:r w:rsidRPr="00C32C1C">
        <w:rPr>
          <w:rFonts w:eastAsia="Arial Unicode MS" w:cs="Arial"/>
          <w:b/>
          <w:lang w:val="sr-Cyrl-CS"/>
        </w:rPr>
        <w:t>Члан 3</w:t>
      </w:r>
      <w:r w:rsidR="00F31BF7" w:rsidRPr="00C32C1C">
        <w:rPr>
          <w:rFonts w:eastAsia="Arial Unicode MS" w:cs="Arial"/>
          <w:b/>
          <w:lang w:val="sr-Cyrl-CS"/>
        </w:rPr>
        <w:t>1</w:t>
      </w:r>
      <w:r w:rsidRPr="00C32C1C">
        <w:rPr>
          <w:rFonts w:eastAsia="Arial Unicode MS" w:cs="Arial"/>
          <w:b/>
          <w:lang w:val="sr-Cyrl-CS"/>
        </w:rPr>
        <w:t>.</w:t>
      </w:r>
    </w:p>
    <w:p w:rsidR="00803839" w:rsidRPr="00C32C1C" w:rsidRDefault="0084192C" w:rsidP="000D257A">
      <w:pPr>
        <w:spacing w:before="0"/>
        <w:rPr>
          <w:rFonts w:cs="Arial"/>
          <w:lang w:val="sr-Cyrl-CS"/>
        </w:rPr>
      </w:pPr>
      <w:r w:rsidRPr="00C32C1C">
        <w:rPr>
          <w:rFonts w:cs="Arial"/>
        </w:rPr>
        <w:t>На односе страна</w:t>
      </w:r>
      <w:r w:rsidRPr="00C32C1C">
        <w:rPr>
          <w:rFonts w:cs="Arial"/>
          <w:lang w:val="sr-Cyrl-CS"/>
        </w:rPr>
        <w:t>,</w:t>
      </w:r>
      <w:r w:rsidRPr="00C32C1C">
        <w:rPr>
          <w:rFonts w:cs="Arial"/>
        </w:rPr>
        <w:t xml:space="preserve"> који нису уређени овим Оквирним споразумом</w:t>
      </w:r>
      <w:r w:rsidRPr="00C32C1C">
        <w:rPr>
          <w:rFonts w:cs="Arial"/>
          <w:lang w:val="sr-Cyrl-CS"/>
        </w:rPr>
        <w:t>,</w:t>
      </w:r>
      <w:r w:rsidRPr="00C32C1C">
        <w:rPr>
          <w:rFonts w:cs="Arial"/>
        </w:rPr>
        <w:t xml:space="preserve"> примењују се одговарајуће одредбе ЗОО</w:t>
      </w:r>
      <w:r w:rsidRPr="00C32C1C">
        <w:rPr>
          <w:rFonts w:cs="Arial"/>
          <w:lang w:val="pt-BR"/>
        </w:rPr>
        <w:t xml:space="preserve"> и других </w:t>
      </w:r>
      <w:r w:rsidRPr="00C32C1C">
        <w:rPr>
          <w:rFonts w:cs="Arial"/>
          <w:lang w:val="sr-Cyrl-CS"/>
        </w:rPr>
        <w:t xml:space="preserve">закона, подзаконских аката, стандарда и </w:t>
      </w:r>
      <w:r w:rsidRPr="00C32C1C">
        <w:rPr>
          <w:rFonts w:cs="Arial"/>
          <w:lang w:val="ru-RU"/>
        </w:rPr>
        <w:t>техни</w:t>
      </w:r>
      <w:r w:rsidRPr="00C32C1C">
        <w:rPr>
          <w:rFonts w:cs="Arial"/>
          <w:lang w:val="sr-Cyrl-CS"/>
        </w:rPr>
        <w:t>ч</w:t>
      </w:r>
      <w:r w:rsidRPr="00C32C1C">
        <w:rPr>
          <w:rFonts w:cs="Arial"/>
          <w:lang w:val="ru-RU"/>
        </w:rPr>
        <w:t>ки</w:t>
      </w:r>
      <w:r w:rsidRPr="00C32C1C">
        <w:rPr>
          <w:rFonts w:cs="Arial"/>
          <w:lang w:val="sr-Cyrl-CS"/>
        </w:rPr>
        <w:t xml:space="preserve">х </w:t>
      </w:r>
      <w:r w:rsidRPr="00C32C1C">
        <w:rPr>
          <w:rFonts w:cs="Arial"/>
          <w:lang w:val="ru-RU"/>
        </w:rPr>
        <w:t>норматива Републике Србије</w:t>
      </w:r>
      <w:r w:rsidRPr="00C32C1C">
        <w:rPr>
          <w:rFonts w:cs="Arial"/>
          <w:lang w:val="sr-Cyrl-CS"/>
        </w:rPr>
        <w:t xml:space="preserve"> – примењивих с обзиром на предмет овог Оквирног споразума.</w:t>
      </w:r>
    </w:p>
    <w:p w:rsidR="00F31BF7" w:rsidRPr="00C32C1C" w:rsidRDefault="00F31BF7" w:rsidP="000D257A">
      <w:pPr>
        <w:spacing w:before="0"/>
        <w:rPr>
          <w:rFonts w:eastAsia="Arial Unicode MS" w:cs="Arial"/>
          <w:b/>
          <w:lang w:val="sr-Cyrl-CS"/>
        </w:rPr>
      </w:pPr>
    </w:p>
    <w:p w:rsidR="0084192C" w:rsidRPr="00C32C1C" w:rsidRDefault="0084192C" w:rsidP="000D257A">
      <w:pPr>
        <w:spacing w:before="0"/>
        <w:jc w:val="center"/>
        <w:rPr>
          <w:rFonts w:eastAsia="Arial Unicode MS" w:cs="Arial"/>
          <w:lang w:val="sr-Cyrl-CS"/>
        </w:rPr>
      </w:pPr>
      <w:r w:rsidRPr="00C32C1C">
        <w:rPr>
          <w:rFonts w:eastAsia="Arial Unicode MS" w:cs="Arial"/>
          <w:b/>
          <w:lang w:val="sr-Cyrl-CS"/>
        </w:rPr>
        <w:t>Члан 3</w:t>
      </w:r>
      <w:r w:rsidR="00F31BF7" w:rsidRPr="00C32C1C">
        <w:rPr>
          <w:rFonts w:eastAsia="Arial Unicode MS" w:cs="Arial"/>
          <w:b/>
          <w:lang w:val="sr-Cyrl-CS"/>
        </w:rPr>
        <w:t>2</w:t>
      </w:r>
      <w:r w:rsidRPr="00C32C1C">
        <w:rPr>
          <w:rFonts w:eastAsia="Arial Unicode MS" w:cs="Arial"/>
          <w:lang w:val="sr-Cyrl-CS"/>
        </w:rPr>
        <w:t>.</w:t>
      </w:r>
    </w:p>
    <w:p w:rsidR="00B70056" w:rsidRPr="00C32C1C" w:rsidRDefault="0084192C" w:rsidP="000D257A">
      <w:pPr>
        <w:spacing w:before="0"/>
        <w:rPr>
          <w:rFonts w:eastAsia="Arial Unicode MS" w:cs="Arial"/>
          <w:lang w:val="sr-Cyrl-CS"/>
        </w:rPr>
      </w:pPr>
      <w:r w:rsidRPr="00C32C1C">
        <w:rPr>
          <w:rFonts w:eastAsia="Arial Unicode MS" w:cs="Arial"/>
        </w:rPr>
        <w:t xml:space="preserve">Овај </w:t>
      </w:r>
      <w:r w:rsidRPr="00C32C1C">
        <w:rPr>
          <w:rFonts w:eastAsia="Arial Unicode MS" w:cs="Arial"/>
          <w:lang w:val="sr-Cyrl-CS"/>
        </w:rPr>
        <w:t>Оквирни споразум је сачињен у 6 (словима: шест) истоветних при</w:t>
      </w:r>
      <w:r w:rsidR="00A779FE" w:rsidRPr="00C32C1C">
        <w:rPr>
          <w:rFonts w:eastAsia="Arial Unicode MS" w:cs="Arial"/>
          <w:lang w:val="sr-Cyrl-CS"/>
        </w:rPr>
        <w:t xml:space="preserve">мерака од којих свакој </w:t>
      </w:r>
      <w:r w:rsidRPr="00C32C1C">
        <w:rPr>
          <w:rFonts w:eastAsia="Arial Unicode MS" w:cs="Arial"/>
          <w:lang w:val="sr-Cyrl-CS"/>
        </w:rPr>
        <w:t xml:space="preserve"> страни</w:t>
      </w:r>
      <w:r w:rsidR="00A779FE" w:rsidRPr="00C32C1C">
        <w:rPr>
          <w:rFonts w:eastAsia="Arial Unicode MS" w:cs="Arial"/>
          <w:lang w:val="sr-Cyrl-CS"/>
        </w:rPr>
        <w:t xml:space="preserve"> у споразуму</w:t>
      </w:r>
      <w:r w:rsidRPr="00C32C1C">
        <w:rPr>
          <w:rFonts w:eastAsia="Arial Unicode MS" w:cs="Arial"/>
          <w:lang w:val="sr-Cyrl-CS"/>
        </w:rPr>
        <w:t xml:space="preserve"> припада по 3 (словима: три) </w:t>
      </w:r>
      <w:r w:rsidRPr="00C32C1C">
        <w:rPr>
          <w:rFonts w:eastAsia="Arial Unicode MS" w:cs="Arial"/>
        </w:rPr>
        <w:t xml:space="preserve"> идентична </w:t>
      </w:r>
      <w:r w:rsidRPr="00C32C1C">
        <w:rPr>
          <w:rFonts w:eastAsia="Arial Unicode MS" w:cs="Arial"/>
          <w:lang w:val="sr-Cyrl-CS"/>
        </w:rPr>
        <w:t>примерка.</w:t>
      </w:r>
    </w:p>
    <w:p w:rsidR="00B70056" w:rsidRPr="00C32C1C" w:rsidRDefault="00B70056" w:rsidP="000D257A">
      <w:pPr>
        <w:spacing w:before="0"/>
        <w:rPr>
          <w:rFonts w:eastAsia="Arial Unicode MS" w:cs="Arial"/>
          <w:lang w:val="sr-Cyrl-CS"/>
        </w:rPr>
      </w:pPr>
    </w:p>
    <w:p w:rsidR="001B0B44" w:rsidRPr="00C32C1C" w:rsidRDefault="001B0B44" w:rsidP="000D257A">
      <w:pPr>
        <w:spacing w:before="0"/>
        <w:rPr>
          <w:rFonts w:eastAsia="Arial Unicode MS" w:cs="Arial"/>
          <w:lang w:val="sr-Cyrl-CS"/>
        </w:rPr>
      </w:pPr>
    </w:p>
    <w:p w:rsidR="001B0B44" w:rsidRPr="00C32C1C" w:rsidRDefault="000C3788" w:rsidP="000D257A">
      <w:pPr>
        <w:spacing w:before="0"/>
        <w:rPr>
          <w:rFonts w:eastAsia="Arial Unicode MS" w:cs="Arial"/>
        </w:rPr>
      </w:pPr>
      <w:r w:rsidRPr="00C32C1C">
        <w:rPr>
          <w:rFonts w:eastAsia="Arial Unicode MS" w:cs="Arial"/>
        </w:rPr>
        <w:t xml:space="preserve">        </w:t>
      </w:r>
      <w:r w:rsidR="001B0B44" w:rsidRPr="00C32C1C">
        <w:rPr>
          <w:rFonts w:eastAsia="Arial Unicode MS" w:cs="Arial"/>
        </w:rPr>
        <w:t>КОРИСНИК УСЛУГЕ                                           ПРУЖАЛАЦ УСЛУГЕ</w:t>
      </w:r>
    </w:p>
    <w:p w:rsidR="001B0B44" w:rsidRPr="00C32C1C" w:rsidRDefault="001B0B44" w:rsidP="000D257A">
      <w:pPr>
        <w:spacing w:before="0"/>
        <w:rPr>
          <w:rFonts w:eastAsia="Arial Unicode MS" w:cs="Arial"/>
        </w:rPr>
      </w:pPr>
      <w:r w:rsidRPr="00C32C1C">
        <w:rPr>
          <w:rFonts w:eastAsia="Arial Unicode MS" w:cs="Arial"/>
        </w:rPr>
        <w:t xml:space="preserve">          Јавно предузеће                                                         </w:t>
      </w:r>
      <w:r w:rsidRPr="00C32C1C">
        <w:rPr>
          <w:rFonts w:eastAsia="Arial Unicode MS" w:cs="Arial"/>
          <w:lang w:val="sr-Cyrl-RS"/>
        </w:rPr>
        <w:t xml:space="preserve">   </w:t>
      </w:r>
      <w:r w:rsidRPr="00C32C1C">
        <w:rPr>
          <w:rFonts w:eastAsia="Arial Unicode MS" w:cs="Arial"/>
        </w:rPr>
        <w:t>Назив</w:t>
      </w:r>
    </w:p>
    <w:p w:rsidR="001B0B44" w:rsidRPr="00C32C1C" w:rsidRDefault="001B0B44" w:rsidP="000D257A">
      <w:pPr>
        <w:spacing w:before="0"/>
        <w:rPr>
          <w:rFonts w:eastAsia="Arial Unicode MS" w:cs="Arial"/>
        </w:rPr>
      </w:pPr>
      <w:r w:rsidRPr="00C32C1C">
        <w:rPr>
          <w:rFonts w:eastAsia="Arial Unicode MS" w:cs="Arial"/>
        </w:rPr>
        <w:t xml:space="preserve">„Електропривреда Србије“ Београд                                   </w:t>
      </w:r>
    </w:p>
    <w:p w:rsidR="001B0B44" w:rsidRPr="00C32C1C" w:rsidRDefault="001B0B44" w:rsidP="000D257A">
      <w:pPr>
        <w:spacing w:before="0"/>
        <w:rPr>
          <w:rFonts w:eastAsia="Arial Unicode MS" w:cs="Arial"/>
        </w:rPr>
      </w:pPr>
      <w:r w:rsidRPr="00C32C1C">
        <w:rPr>
          <w:rFonts w:eastAsia="Arial Unicode MS" w:cs="Arial"/>
        </w:rPr>
        <w:tab/>
      </w:r>
      <w:r w:rsidRPr="00C32C1C">
        <w:rPr>
          <w:rFonts w:eastAsia="Arial Unicode MS" w:cs="Arial"/>
        </w:rPr>
        <w:tab/>
      </w:r>
      <w:r w:rsidRPr="00C32C1C">
        <w:rPr>
          <w:rFonts w:eastAsia="Arial Unicode MS" w:cs="Arial"/>
        </w:rPr>
        <w:tab/>
      </w:r>
      <w:r w:rsidRPr="00C32C1C">
        <w:rPr>
          <w:rFonts w:eastAsia="Arial Unicode MS" w:cs="Arial"/>
        </w:rPr>
        <w:tab/>
      </w:r>
      <w:r w:rsidRPr="00C32C1C">
        <w:rPr>
          <w:rFonts w:eastAsia="Arial Unicode MS" w:cs="Arial"/>
        </w:rPr>
        <w:tab/>
      </w:r>
      <w:r w:rsidRPr="00C32C1C">
        <w:rPr>
          <w:rFonts w:eastAsia="Arial Unicode MS" w:cs="Arial"/>
        </w:rPr>
        <w:tab/>
      </w:r>
      <w:r w:rsidRPr="00C32C1C">
        <w:rPr>
          <w:rFonts w:eastAsia="Arial Unicode MS" w:cs="Arial"/>
        </w:rPr>
        <w:tab/>
      </w:r>
      <w:r w:rsidRPr="00C32C1C">
        <w:rPr>
          <w:rFonts w:eastAsia="Arial Unicode MS" w:cs="Arial"/>
        </w:rPr>
        <w:tab/>
      </w:r>
      <w:r w:rsidRPr="00C32C1C">
        <w:rPr>
          <w:rFonts w:eastAsia="Arial Unicode MS" w:cs="Arial"/>
        </w:rPr>
        <w:tab/>
      </w:r>
      <w:r w:rsidRPr="00C32C1C">
        <w:rPr>
          <w:rFonts w:eastAsia="Arial Unicode MS" w:cs="Arial"/>
        </w:rPr>
        <w:tab/>
      </w:r>
    </w:p>
    <w:p w:rsidR="001B0B44" w:rsidRPr="00C32C1C" w:rsidRDefault="001B0B44" w:rsidP="000D257A">
      <w:pPr>
        <w:spacing w:before="0"/>
        <w:rPr>
          <w:rFonts w:eastAsia="Arial Unicode MS" w:cs="Arial"/>
        </w:rPr>
      </w:pPr>
      <w:r w:rsidRPr="00C32C1C">
        <w:rPr>
          <w:rFonts w:eastAsia="Arial Unicode MS" w:cs="Arial"/>
          <w:lang w:val="sr-Cyrl-RS"/>
        </w:rPr>
        <w:t xml:space="preserve">    </w:t>
      </w:r>
      <w:r w:rsidRPr="00C32C1C">
        <w:rPr>
          <w:rFonts w:eastAsia="Arial Unicode MS" w:cs="Arial"/>
        </w:rPr>
        <w:t>___________________                                         _____________________</w:t>
      </w:r>
    </w:p>
    <w:p w:rsidR="001B0B44" w:rsidRPr="00C32C1C" w:rsidRDefault="001B0B44" w:rsidP="000D257A">
      <w:pPr>
        <w:spacing w:before="0"/>
        <w:rPr>
          <w:rFonts w:eastAsia="Arial Unicode MS" w:cs="Arial"/>
        </w:rPr>
      </w:pPr>
      <w:r w:rsidRPr="00C32C1C">
        <w:rPr>
          <w:rFonts w:eastAsia="Arial Unicode MS" w:cs="Arial"/>
        </w:rPr>
        <w:tab/>
        <w:t xml:space="preserve">Милорад Грчић </w:t>
      </w:r>
      <w:r w:rsidRPr="00C32C1C">
        <w:rPr>
          <w:rFonts w:eastAsia="Arial Unicode MS" w:cs="Arial"/>
        </w:rPr>
        <w:tab/>
      </w:r>
      <w:r w:rsidRPr="00C32C1C">
        <w:rPr>
          <w:rFonts w:eastAsia="Arial Unicode MS" w:cs="Arial"/>
        </w:rPr>
        <w:tab/>
      </w:r>
      <w:r w:rsidRPr="00C32C1C">
        <w:rPr>
          <w:rFonts w:eastAsia="Arial Unicode MS" w:cs="Arial"/>
        </w:rPr>
        <w:tab/>
      </w:r>
      <w:r w:rsidRPr="00C32C1C">
        <w:rPr>
          <w:rFonts w:eastAsia="Arial Unicode MS" w:cs="Arial"/>
        </w:rPr>
        <w:tab/>
        <w:t xml:space="preserve">              Име и презиме                                                         </w:t>
      </w:r>
    </w:p>
    <w:p w:rsidR="001B0B44" w:rsidRPr="00C32C1C" w:rsidRDefault="001B0B44" w:rsidP="000D257A">
      <w:pPr>
        <w:spacing w:before="0"/>
        <w:rPr>
          <w:rFonts w:eastAsia="Arial Unicode MS" w:cs="Arial"/>
        </w:rPr>
      </w:pPr>
      <w:r w:rsidRPr="00C32C1C">
        <w:rPr>
          <w:rFonts w:eastAsia="Arial Unicode MS" w:cs="Arial"/>
          <w:lang w:val="sr-Cyrl-RS"/>
        </w:rPr>
        <w:t xml:space="preserve">        </w:t>
      </w:r>
      <w:r w:rsidRPr="00C32C1C">
        <w:rPr>
          <w:rFonts w:eastAsia="Arial Unicode MS" w:cs="Arial"/>
        </w:rPr>
        <w:t>в.д. директора</w:t>
      </w:r>
      <w:r w:rsidRPr="00C32C1C">
        <w:rPr>
          <w:rFonts w:eastAsia="Arial Unicode MS" w:cs="Arial"/>
        </w:rPr>
        <w:tab/>
      </w:r>
      <w:r w:rsidRPr="00C32C1C">
        <w:rPr>
          <w:rFonts w:eastAsia="Arial Unicode MS" w:cs="Arial"/>
        </w:rPr>
        <w:tab/>
      </w:r>
      <w:r w:rsidRPr="00C32C1C">
        <w:rPr>
          <w:rFonts w:eastAsia="Arial Unicode MS" w:cs="Arial"/>
        </w:rPr>
        <w:tab/>
      </w:r>
      <w:r w:rsidRPr="00C32C1C">
        <w:rPr>
          <w:rFonts w:eastAsia="Arial Unicode MS" w:cs="Arial"/>
        </w:rPr>
        <w:tab/>
      </w:r>
      <w:r w:rsidRPr="00C32C1C">
        <w:rPr>
          <w:rFonts w:eastAsia="Arial Unicode MS" w:cs="Arial"/>
        </w:rPr>
        <w:tab/>
        <w:t xml:space="preserve">          </w:t>
      </w:r>
      <w:r w:rsidRPr="00C32C1C">
        <w:rPr>
          <w:rFonts w:eastAsia="Arial Unicode MS" w:cs="Arial"/>
          <w:lang w:val="sr-Cyrl-RS"/>
        </w:rPr>
        <w:t xml:space="preserve">       </w:t>
      </w:r>
      <w:r w:rsidRPr="00C32C1C">
        <w:rPr>
          <w:rFonts w:eastAsia="Arial Unicode MS" w:cs="Arial"/>
        </w:rPr>
        <w:t>Функција</w:t>
      </w:r>
    </w:p>
    <w:p w:rsidR="00A779FE" w:rsidRPr="00C32C1C" w:rsidRDefault="00A779FE" w:rsidP="000D257A">
      <w:pPr>
        <w:spacing w:before="0"/>
        <w:rPr>
          <w:rFonts w:cs="Arial"/>
        </w:rPr>
      </w:pPr>
    </w:p>
    <w:p w:rsidR="00A779FE" w:rsidRPr="00C32C1C" w:rsidRDefault="00A779FE" w:rsidP="000D257A">
      <w:pPr>
        <w:spacing w:before="0"/>
        <w:rPr>
          <w:rFonts w:cs="Arial"/>
        </w:rPr>
      </w:pPr>
    </w:p>
    <w:p w:rsidR="00A779FE" w:rsidRPr="00C32C1C" w:rsidRDefault="00A779FE" w:rsidP="000D257A">
      <w:pPr>
        <w:spacing w:before="0"/>
        <w:rPr>
          <w:rFonts w:cs="Arial"/>
        </w:rPr>
      </w:pPr>
    </w:p>
    <w:p w:rsidR="00A779FE" w:rsidRPr="00C32C1C" w:rsidRDefault="00A779FE" w:rsidP="000D257A">
      <w:pPr>
        <w:spacing w:before="0"/>
        <w:rPr>
          <w:rFonts w:cs="Arial"/>
        </w:rPr>
      </w:pPr>
    </w:p>
    <w:p w:rsidR="00393845" w:rsidRPr="00C32C1C" w:rsidRDefault="00393845" w:rsidP="000D257A">
      <w:pPr>
        <w:spacing w:before="0"/>
        <w:rPr>
          <w:rFonts w:cs="Arial"/>
        </w:rPr>
      </w:pPr>
    </w:p>
    <w:p w:rsidR="00393845" w:rsidRPr="00C32C1C" w:rsidRDefault="00393845" w:rsidP="000D257A">
      <w:pPr>
        <w:spacing w:before="0"/>
        <w:rPr>
          <w:rFonts w:cs="Arial"/>
        </w:rPr>
      </w:pPr>
    </w:p>
    <w:p w:rsidR="00393845" w:rsidRPr="00C32C1C" w:rsidRDefault="00393845" w:rsidP="000D257A">
      <w:pPr>
        <w:spacing w:before="0"/>
        <w:rPr>
          <w:rFonts w:cs="Arial"/>
        </w:rPr>
      </w:pPr>
    </w:p>
    <w:p w:rsidR="00393845" w:rsidRPr="00C32C1C" w:rsidRDefault="00393845" w:rsidP="000D257A">
      <w:pPr>
        <w:spacing w:before="0"/>
        <w:rPr>
          <w:rFonts w:cs="Arial"/>
        </w:rPr>
      </w:pPr>
    </w:p>
    <w:p w:rsidR="00CA0F74" w:rsidRPr="00C32C1C" w:rsidRDefault="00CA0F74" w:rsidP="000D257A">
      <w:pPr>
        <w:spacing w:before="0"/>
        <w:rPr>
          <w:rFonts w:cs="Arial"/>
        </w:rPr>
      </w:pPr>
    </w:p>
    <w:p w:rsidR="00CA0F74" w:rsidRPr="00C32C1C" w:rsidRDefault="00CA0F74" w:rsidP="000D257A">
      <w:pPr>
        <w:spacing w:before="0"/>
        <w:rPr>
          <w:rFonts w:cs="Arial"/>
        </w:rPr>
      </w:pPr>
    </w:p>
    <w:p w:rsidR="00CA0F74" w:rsidRPr="00C32C1C" w:rsidRDefault="00CA0F74" w:rsidP="000D257A">
      <w:pPr>
        <w:spacing w:before="0"/>
        <w:rPr>
          <w:rFonts w:cs="Arial"/>
        </w:rPr>
      </w:pPr>
    </w:p>
    <w:p w:rsidR="00CA0F74" w:rsidRPr="00C32C1C" w:rsidRDefault="00CA0F74" w:rsidP="000D257A">
      <w:pPr>
        <w:spacing w:before="0"/>
        <w:rPr>
          <w:rFonts w:cs="Arial"/>
        </w:rPr>
      </w:pPr>
    </w:p>
    <w:p w:rsidR="00CA0F74" w:rsidRPr="00C32C1C" w:rsidRDefault="00CA0F74" w:rsidP="000D257A">
      <w:pPr>
        <w:spacing w:before="0"/>
        <w:rPr>
          <w:rFonts w:cs="Arial"/>
        </w:rPr>
      </w:pPr>
    </w:p>
    <w:p w:rsidR="00CA0F74" w:rsidRPr="00C32C1C" w:rsidRDefault="00CA0F74" w:rsidP="000D257A">
      <w:pPr>
        <w:spacing w:before="0"/>
        <w:rPr>
          <w:rFonts w:cs="Arial"/>
        </w:rPr>
      </w:pPr>
    </w:p>
    <w:p w:rsidR="00CA0F74" w:rsidRPr="00C32C1C" w:rsidRDefault="00CA0F74" w:rsidP="000D257A">
      <w:pPr>
        <w:spacing w:before="0"/>
        <w:rPr>
          <w:rFonts w:cs="Arial"/>
        </w:rPr>
      </w:pPr>
    </w:p>
    <w:p w:rsidR="00F31BF7" w:rsidRPr="00C32C1C" w:rsidRDefault="00F31BF7" w:rsidP="000D257A">
      <w:pPr>
        <w:spacing w:before="0"/>
        <w:jc w:val="left"/>
        <w:rPr>
          <w:rFonts w:cs="Arial"/>
          <w:i/>
        </w:rPr>
      </w:pPr>
      <w:r w:rsidRPr="00C32C1C">
        <w:rPr>
          <w:rFonts w:cs="Arial"/>
          <w:i/>
        </w:rPr>
        <w:br w:type="page"/>
      </w:r>
    </w:p>
    <w:p w:rsidR="0022738F" w:rsidRPr="00C32C1C" w:rsidRDefault="0022738F" w:rsidP="000D257A">
      <w:pPr>
        <w:spacing w:before="0"/>
        <w:rPr>
          <w:rFonts w:cs="Arial"/>
          <w:i/>
        </w:rPr>
      </w:pPr>
      <w:r w:rsidRPr="00C32C1C">
        <w:rPr>
          <w:rFonts w:cs="Arial"/>
          <w:i/>
        </w:rPr>
        <w:lastRenderedPageBreak/>
        <w:t>У складу са датим Модело</w:t>
      </w:r>
      <w:r w:rsidRPr="00C32C1C">
        <w:rPr>
          <w:rFonts w:cs="Arial"/>
        </w:rPr>
        <w:t xml:space="preserve"> </w:t>
      </w:r>
      <w:r w:rsidRPr="00C32C1C">
        <w:rPr>
          <w:rFonts w:cs="Arial"/>
          <w:i/>
        </w:rPr>
        <w:t>Уговора</w:t>
      </w:r>
      <w:r w:rsidRPr="00C32C1C">
        <w:rPr>
          <w:rFonts w:cs="Arial"/>
          <w:i/>
          <w:lang w:val="sr-Cyrl-RS"/>
        </w:rPr>
        <w:t xml:space="preserve"> </w:t>
      </w:r>
      <w:r w:rsidRPr="00C32C1C">
        <w:rPr>
          <w:rFonts w:cs="Arial"/>
          <w:i/>
        </w:rPr>
        <w:t>о чувању пословне тајне и поверљивих информацијам биће закључени Уговор</w:t>
      </w:r>
      <w:r w:rsidRPr="00C32C1C">
        <w:rPr>
          <w:rFonts w:cs="Arial"/>
          <w:i/>
          <w:lang w:val="sr-Cyrl-RS"/>
        </w:rPr>
        <w:t xml:space="preserve">и </w:t>
      </w:r>
      <w:r w:rsidRPr="00C32C1C">
        <w:rPr>
          <w:rFonts w:cs="Arial"/>
          <w:i/>
        </w:rPr>
        <w:t xml:space="preserve">о чувању пословне тајне и поверљивих информацијам за свих пет партија. </w:t>
      </w:r>
    </w:p>
    <w:p w:rsidR="00CA0F74" w:rsidRPr="00C32C1C" w:rsidRDefault="00CA0F74" w:rsidP="000D257A">
      <w:pPr>
        <w:spacing w:before="0"/>
        <w:rPr>
          <w:rFonts w:cs="Arial"/>
        </w:rPr>
      </w:pPr>
    </w:p>
    <w:p w:rsidR="00010DAF" w:rsidRPr="00C32C1C" w:rsidRDefault="00010DAF" w:rsidP="000D257A">
      <w:pPr>
        <w:spacing w:before="0"/>
        <w:jc w:val="center"/>
        <w:rPr>
          <w:rFonts w:cs="Arial"/>
          <w:b/>
        </w:rPr>
      </w:pPr>
      <w:r w:rsidRPr="00C32C1C">
        <w:rPr>
          <w:rFonts w:cs="Arial"/>
          <w:b/>
        </w:rPr>
        <w:t>МОДЕЛ УГОВОРА</w:t>
      </w:r>
    </w:p>
    <w:p w:rsidR="00010DAF" w:rsidRPr="00C32C1C" w:rsidRDefault="00010DAF" w:rsidP="000D257A">
      <w:pPr>
        <w:spacing w:before="0"/>
        <w:jc w:val="center"/>
        <w:rPr>
          <w:rFonts w:cs="Arial"/>
          <w:b/>
        </w:rPr>
      </w:pPr>
      <w:r w:rsidRPr="00C32C1C">
        <w:rPr>
          <w:rFonts w:cs="Arial"/>
          <w:b/>
        </w:rPr>
        <w:t>о чувању пословне тајне и поверљивих информација</w:t>
      </w:r>
    </w:p>
    <w:p w:rsidR="00010DAF" w:rsidRPr="00C32C1C" w:rsidRDefault="00010DAF" w:rsidP="000D257A">
      <w:pPr>
        <w:spacing w:before="0"/>
        <w:rPr>
          <w:rFonts w:cs="Arial"/>
          <w:b/>
        </w:rPr>
      </w:pPr>
    </w:p>
    <w:p w:rsidR="00010DAF" w:rsidRPr="00C32C1C" w:rsidRDefault="00010DAF" w:rsidP="000D257A">
      <w:pPr>
        <w:spacing w:before="0"/>
        <w:rPr>
          <w:rFonts w:eastAsia="Calibri" w:cs="Arial"/>
        </w:rPr>
      </w:pPr>
      <w:r w:rsidRPr="00C32C1C">
        <w:rPr>
          <w:rFonts w:eastAsia="Calibri" w:cs="Arial"/>
        </w:rPr>
        <w:t>Закључен између</w:t>
      </w:r>
      <w:r w:rsidR="00537F3F" w:rsidRPr="00C32C1C">
        <w:rPr>
          <w:rFonts w:eastAsia="Calibri" w:cs="Arial"/>
        </w:rPr>
        <w:t>:</w:t>
      </w:r>
    </w:p>
    <w:p w:rsidR="00010DAF" w:rsidRPr="00C32C1C" w:rsidRDefault="00010DAF" w:rsidP="000D257A">
      <w:pPr>
        <w:spacing w:before="0"/>
        <w:rPr>
          <w:rFonts w:eastAsia="Calibri" w:cs="Arial"/>
        </w:rPr>
      </w:pPr>
    </w:p>
    <w:p w:rsidR="00010DAF" w:rsidRPr="00C32C1C" w:rsidRDefault="00010DAF" w:rsidP="000D257A">
      <w:pPr>
        <w:pStyle w:val="ListParagraph"/>
        <w:numPr>
          <w:ilvl w:val="0"/>
          <w:numId w:val="25"/>
        </w:numPr>
        <w:spacing w:before="0" w:after="0" w:line="240" w:lineRule="auto"/>
        <w:ind w:left="0" w:firstLine="0"/>
        <w:rPr>
          <w:rFonts w:ascii="Arial" w:hAnsi="Arial" w:cs="Arial"/>
        </w:rPr>
      </w:pPr>
      <w:r w:rsidRPr="00C32C1C">
        <w:rPr>
          <w:rFonts w:ascii="Arial" w:hAnsi="Arial" w:cs="Arial"/>
        </w:rPr>
        <w:t xml:space="preserve">Јавног предузећа „Електропривреда Србије“, Београд, Улица </w:t>
      </w:r>
      <w:r w:rsidR="00F31BF7" w:rsidRPr="00C32C1C">
        <w:rPr>
          <w:rFonts w:ascii="Arial" w:hAnsi="Arial" w:cs="Arial"/>
          <w:lang w:val="sr-Cyrl-RS"/>
        </w:rPr>
        <w:t>Балканска број 13</w:t>
      </w:r>
      <w:r w:rsidRPr="00C32C1C">
        <w:rPr>
          <w:rFonts w:ascii="Arial" w:hAnsi="Arial" w:cs="Arial"/>
        </w:rPr>
        <w:t xml:space="preserve">, матични број: 20053658, ПИБ 103920327, бр.тек.рачуна: 160-700-13 Banka Intesa ад Београд, које заступа </w:t>
      </w:r>
      <w:r w:rsidR="001F07CF" w:rsidRPr="00C32C1C">
        <w:rPr>
          <w:rFonts w:ascii="Arial" w:hAnsi="Arial" w:cs="Arial"/>
        </w:rPr>
        <w:t>Милорад Грчић, в.д. директора</w:t>
      </w:r>
      <w:r w:rsidRPr="00C32C1C">
        <w:rPr>
          <w:rFonts w:ascii="Arial" w:hAnsi="Arial" w:cs="Arial"/>
        </w:rPr>
        <w:t xml:space="preserve"> (у даљем тексту: К</w:t>
      </w:r>
      <w:r w:rsidR="001F07CF" w:rsidRPr="00C32C1C">
        <w:rPr>
          <w:rFonts w:ascii="Arial" w:hAnsi="Arial" w:cs="Arial"/>
        </w:rPr>
        <w:t>орисник услуге</w:t>
      </w:r>
      <w:r w:rsidRPr="00C32C1C">
        <w:rPr>
          <w:rFonts w:ascii="Arial" w:hAnsi="Arial" w:cs="Arial"/>
        </w:rPr>
        <w:t xml:space="preserve">), </w:t>
      </w:r>
    </w:p>
    <w:p w:rsidR="00010DAF" w:rsidRPr="00C32C1C" w:rsidRDefault="00010DAF" w:rsidP="000D257A">
      <w:pPr>
        <w:spacing w:before="0"/>
        <w:rPr>
          <w:rFonts w:eastAsia="Calibri" w:cs="Arial"/>
        </w:rPr>
      </w:pPr>
      <w:r w:rsidRPr="00C32C1C">
        <w:rPr>
          <w:rFonts w:eastAsia="Calibri" w:cs="Arial"/>
        </w:rPr>
        <w:t>и</w:t>
      </w:r>
    </w:p>
    <w:p w:rsidR="00010DAF" w:rsidRPr="00C32C1C" w:rsidRDefault="00010DAF" w:rsidP="000D257A">
      <w:pPr>
        <w:spacing w:before="0"/>
        <w:rPr>
          <w:rFonts w:eastAsia="Calibri" w:cs="Arial"/>
        </w:rPr>
      </w:pPr>
    </w:p>
    <w:p w:rsidR="00010DAF" w:rsidRPr="00C32C1C" w:rsidRDefault="00010DAF" w:rsidP="000D257A">
      <w:pPr>
        <w:pStyle w:val="ListParagraph"/>
        <w:numPr>
          <w:ilvl w:val="0"/>
          <w:numId w:val="25"/>
        </w:numPr>
        <w:spacing w:before="0" w:after="0" w:line="240" w:lineRule="auto"/>
        <w:ind w:left="0" w:firstLine="0"/>
        <w:rPr>
          <w:rFonts w:ascii="Arial" w:hAnsi="Arial" w:cs="Arial"/>
        </w:rPr>
      </w:pPr>
      <w:r w:rsidRPr="00C32C1C">
        <w:rPr>
          <w:rFonts w:ascii="Arial" w:hAnsi="Arial" w:cs="Arial"/>
        </w:rPr>
        <w:t>___________________________________________________________________, матични број: ___________, ПИБ _______________, бр.тек.рачуна: ____________ кога заступа директор _________________, (у даљем тексту Пр</w:t>
      </w:r>
      <w:r w:rsidR="001F07CF" w:rsidRPr="00C32C1C">
        <w:rPr>
          <w:rFonts w:ascii="Arial" w:hAnsi="Arial" w:cs="Arial"/>
        </w:rPr>
        <w:t>ужалац услуге)</w:t>
      </w:r>
      <w:r w:rsidRPr="00C32C1C">
        <w:rPr>
          <w:rFonts w:ascii="Arial" w:hAnsi="Arial" w:cs="Arial"/>
        </w:rPr>
        <w:t xml:space="preserve">, </w:t>
      </w:r>
    </w:p>
    <w:p w:rsidR="00010DAF" w:rsidRPr="00C32C1C" w:rsidRDefault="00010DAF" w:rsidP="000D257A">
      <w:pPr>
        <w:spacing w:before="0"/>
        <w:rPr>
          <w:rFonts w:eastAsia="Calibri" w:cs="Arial"/>
        </w:rPr>
      </w:pPr>
    </w:p>
    <w:p w:rsidR="00010DAF" w:rsidRPr="00C32C1C" w:rsidRDefault="00010DAF" w:rsidP="000D257A">
      <w:pPr>
        <w:spacing w:before="0"/>
        <w:rPr>
          <w:rFonts w:eastAsia="Calibri" w:cs="Arial"/>
        </w:rPr>
      </w:pPr>
      <w:r w:rsidRPr="00C32C1C">
        <w:rPr>
          <w:rFonts w:eastAsia="Calibri" w:cs="Arial"/>
        </w:rPr>
        <w:t>чланови групе /подизвођачи _________________________________________________</w:t>
      </w:r>
    </w:p>
    <w:p w:rsidR="00010DAF" w:rsidRPr="00C32C1C" w:rsidRDefault="00010DAF" w:rsidP="000D257A">
      <w:pPr>
        <w:spacing w:before="0"/>
        <w:rPr>
          <w:rFonts w:eastAsia="Calibri" w:cs="Arial"/>
        </w:rPr>
      </w:pPr>
      <w:r w:rsidRPr="00C32C1C">
        <w:rPr>
          <w:rFonts w:eastAsia="Calibri" w:cs="Arial"/>
        </w:rPr>
        <w:t xml:space="preserve">_________________________________________________________________________, </w:t>
      </w:r>
    </w:p>
    <w:p w:rsidR="00010DAF" w:rsidRPr="00C32C1C" w:rsidRDefault="00010DAF" w:rsidP="000D257A">
      <w:pPr>
        <w:spacing w:before="0"/>
        <w:rPr>
          <w:rFonts w:eastAsia="Calibri" w:cs="Arial"/>
        </w:rPr>
      </w:pPr>
    </w:p>
    <w:p w:rsidR="00010DAF" w:rsidRPr="00C32C1C" w:rsidRDefault="00010DAF" w:rsidP="000D257A">
      <w:pPr>
        <w:spacing w:before="0"/>
        <w:rPr>
          <w:rFonts w:eastAsia="Calibri" w:cs="Arial"/>
        </w:rPr>
      </w:pPr>
      <w:r w:rsidRPr="00C32C1C">
        <w:rPr>
          <w:rFonts w:eastAsia="Calibri" w:cs="Arial"/>
        </w:rPr>
        <w:t>заједнички назив Стране.</w:t>
      </w:r>
    </w:p>
    <w:p w:rsidR="00010DAF" w:rsidRPr="00C32C1C" w:rsidRDefault="00010DAF" w:rsidP="000D257A">
      <w:pPr>
        <w:spacing w:before="0"/>
        <w:rPr>
          <w:rFonts w:eastAsia="Calibri" w:cs="Arial"/>
        </w:rPr>
      </w:pPr>
    </w:p>
    <w:p w:rsidR="00010DAF" w:rsidRPr="00C32C1C" w:rsidRDefault="00010DAF" w:rsidP="000D257A">
      <w:pPr>
        <w:spacing w:before="0"/>
        <w:jc w:val="center"/>
        <w:rPr>
          <w:rFonts w:eastAsia="Calibri" w:cs="Arial"/>
          <w:b/>
        </w:rPr>
      </w:pPr>
      <w:r w:rsidRPr="00C32C1C">
        <w:rPr>
          <w:rFonts w:eastAsia="Calibri" w:cs="Arial"/>
          <w:b/>
        </w:rPr>
        <w:t>Члан 1.</w:t>
      </w:r>
    </w:p>
    <w:p w:rsidR="00010DAF" w:rsidRPr="00C32C1C" w:rsidRDefault="00010DAF" w:rsidP="000D257A">
      <w:pPr>
        <w:spacing w:before="0"/>
        <w:rPr>
          <w:rFonts w:eastAsia="Calibri" w:cs="Arial"/>
        </w:rPr>
      </w:pPr>
      <w:r w:rsidRPr="00C32C1C">
        <w:rPr>
          <w:rFonts w:eastAsia="Calibri" w:cs="Arial"/>
        </w:rPr>
        <w:t xml:space="preserve">Стране су се договориле да у вези са </w:t>
      </w:r>
      <w:r w:rsidR="00582CC0" w:rsidRPr="00C32C1C">
        <w:rPr>
          <w:rFonts w:eastAsia="Calibri" w:cs="Arial"/>
        </w:rPr>
        <w:t xml:space="preserve">јавном </w:t>
      </w:r>
      <w:r w:rsidRPr="00C32C1C">
        <w:rPr>
          <w:rFonts w:eastAsia="Calibri" w:cs="Arial"/>
        </w:rPr>
        <w:t xml:space="preserve">набавком </w:t>
      </w:r>
      <w:r w:rsidR="00582CC0" w:rsidRPr="00C32C1C">
        <w:rPr>
          <w:rFonts w:eastAsia="Calibri" w:cs="Arial"/>
        </w:rPr>
        <w:t>услуга</w:t>
      </w:r>
      <w:r w:rsidR="003E5E3A" w:rsidRPr="00C32C1C">
        <w:rPr>
          <w:rFonts w:eastAsia="Calibri" w:cs="Arial"/>
          <w:lang w:val="sr-Cyrl-RS"/>
        </w:rPr>
        <w:t xml:space="preserve"> </w:t>
      </w:r>
      <w:r w:rsidRPr="00C32C1C">
        <w:rPr>
          <w:rFonts w:eastAsia="Calibri" w:cs="Arial"/>
        </w:rPr>
        <w:t>„</w:t>
      </w:r>
      <w:r w:rsidR="000D71C4" w:rsidRPr="00C32C1C">
        <w:rPr>
          <w:rFonts w:eastAsia="Calibri" w:cs="Arial"/>
        </w:rPr>
        <w:t>Сеча растиња</w:t>
      </w:r>
      <w:r w:rsidR="003E5E3A" w:rsidRPr="00C32C1C">
        <w:rPr>
          <w:rFonts w:eastAsia="Calibri" w:cs="Arial"/>
          <w:lang w:val="sr-Cyrl-RS"/>
        </w:rPr>
        <w:t xml:space="preserve"> за потребе Техничких центара </w:t>
      </w:r>
      <w:r w:rsidRPr="00C32C1C">
        <w:rPr>
          <w:rFonts w:eastAsia="Calibri" w:cs="Arial"/>
        </w:rPr>
        <w:t>“,</w:t>
      </w:r>
      <w:r w:rsidR="00B70056" w:rsidRPr="00C32C1C">
        <w:rPr>
          <w:rFonts w:eastAsia="Calibri" w:cs="Arial"/>
        </w:rPr>
        <w:t xml:space="preserve"> Партија____________</w:t>
      </w:r>
      <w:r w:rsidRPr="00C32C1C">
        <w:rPr>
          <w:rFonts w:eastAsia="Calibri" w:cs="Arial"/>
        </w:rPr>
        <w:t xml:space="preserve"> </w:t>
      </w:r>
      <w:r w:rsidR="003E5E3A" w:rsidRPr="00C32C1C">
        <w:rPr>
          <w:rFonts w:eastAsia="Calibri" w:cs="Arial"/>
          <w:lang w:val="sr-Cyrl-RS"/>
        </w:rPr>
        <w:t>(</w:t>
      </w:r>
      <w:r w:rsidR="003E5E3A" w:rsidRPr="00C32C1C">
        <w:rPr>
          <w:rFonts w:eastAsia="Calibri" w:cs="Arial"/>
          <w:i/>
          <w:color w:val="00B0F0"/>
          <w:lang w:val="sr-Cyrl-RS"/>
        </w:rPr>
        <w:t xml:space="preserve">биће наведен број и назив Партија), </w:t>
      </w:r>
      <w:r w:rsidRPr="00C32C1C">
        <w:rPr>
          <w:rFonts w:eastAsia="Calibri" w:cs="Arial"/>
        </w:rPr>
        <w:t xml:space="preserve">Јавна набавка број </w:t>
      </w:r>
      <w:r w:rsidR="003E5E3A" w:rsidRPr="00C32C1C">
        <w:rPr>
          <w:rFonts w:eastAsia="Calibri" w:cs="Arial"/>
        </w:rPr>
        <w:t>JН/80</w:t>
      </w:r>
      <w:r w:rsidR="00B70056" w:rsidRPr="00C32C1C">
        <w:rPr>
          <w:rFonts w:eastAsia="Calibri" w:cs="Arial"/>
        </w:rPr>
        <w:t>00/001</w:t>
      </w:r>
      <w:r w:rsidR="003E5E3A" w:rsidRPr="00C32C1C">
        <w:rPr>
          <w:rFonts w:eastAsia="Calibri" w:cs="Arial"/>
          <w:lang w:val="sr-Cyrl-RS"/>
        </w:rPr>
        <w:t>9</w:t>
      </w:r>
      <w:r w:rsidR="00B70056" w:rsidRPr="00C32C1C">
        <w:rPr>
          <w:rFonts w:eastAsia="Calibri" w:cs="Arial"/>
        </w:rPr>
        <w:t>/201</w:t>
      </w:r>
      <w:r w:rsidR="003E5E3A" w:rsidRPr="00C32C1C">
        <w:rPr>
          <w:rFonts w:eastAsia="Calibri" w:cs="Arial"/>
          <w:lang w:val="sr-Cyrl-RS"/>
        </w:rPr>
        <w:t>8</w:t>
      </w:r>
      <w:r w:rsidR="00F31BF7" w:rsidRPr="00C32C1C">
        <w:rPr>
          <w:rFonts w:eastAsia="Calibri" w:cs="Arial"/>
          <w:lang w:val="sr-Cyrl-RS"/>
        </w:rPr>
        <w:t xml:space="preserve"> ЈАНА 2612/2018</w:t>
      </w:r>
      <w:r w:rsidRPr="00C32C1C">
        <w:rPr>
          <w:rFonts w:eastAsia="Calibri" w:cs="Arial"/>
        </w:rPr>
        <w:t xml:space="preserve"> (у даљем тексту: </w:t>
      </w:r>
      <w:r w:rsidR="00100023" w:rsidRPr="00C32C1C">
        <w:rPr>
          <w:rFonts w:eastAsia="Calibri" w:cs="Arial"/>
        </w:rPr>
        <w:t>Услуга</w:t>
      </w:r>
      <w:r w:rsidRPr="00C32C1C">
        <w:rPr>
          <w:rFonts w:eastAsia="Calibri"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E90D64" w:rsidRPr="00C32C1C" w:rsidRDefault="00E90D64" w:rsidP="000D257A">
      <w:pPr>
        <w:spacing w:before="0"/>
        <w:rPr>
          <w:rFonts w:eastAsia="Calibri" w:cs="Arial"/>
        </w:rPr>
      </w:pPr>
    </w:p>
    <w:p w:rsidR="00010DAF" w:rsidRPr="00C32C1C" w:rsidRDefault="00010DAF" w:rsidP="000D257A">
      <w:pPr>
        <w:spacing w:before="0"/>
        <w:rPr>
          <w:rFonts w:eastAsia="Calibri" w:cs="Arial"/>
        </w:rPr>
      </w:pPr>
      <w:r w:rsidRPr="00C32C1C">
        <w:rPr>
          <w:rFonts w:eastAsia="Calibri" w:cs="Arial"/>
        </w:rPr>
        <w:t xml:space="preserve">Овај Уговор представља прилог </w:t>
      </w:r>
      <w:r w:rsidR="00E90D64" w:rsidRPr="00C32C1C">
        <w:rPr>
          <w:rFonts w:eastAsia="Calibri" w:cs="Arial"/>
        </w:rPr>
        <w:t>Оквирном споразуму</w:t>
      </w:r>
      <w:r w:rsidR="00B70056" w:rsidRPr="00C32C1C">
        <w:rPr>
          <w:rFonts w:eastAsia="Calibri" w:cs="Arial"/>
        </w:rPr>
        <w:t xml:space="preserve"> број _______</w:t>
      </w:r>
      <w:r w:rsidRPr="00C32C1C">
        <w:rPr>
          <w:rFonts w:eastAsia="Calibri" w:cs="Arial"/>
        </w:rPr>
        <w:t>од ____</w:t>
      </w:r>
      <w:r w:rsidR="00B70056" w:rsidRPr="00C32C1C">
        <w:rPr>
          <w:rFonts w:eastAsia="Calibri" w:cs="Arial"/>
        </w:rPr>
        <w:t>___</w:t>
      </w:r>
      <w:r w:rsidRPr="00C32C1C">
        <w:rPr>
          <w:rFonts w:eastAsia="Calibri" w:cs="Arial"/>
        </w:rPr>
        <w:t xml:space="preserve">. године. </w:t>
      </w:r>
    </w:p>
    <w:p w:rsidR="00803839" w:rsidRPr="00C32C1C" w:rsidRDefault="00803839" w:rsidP="000D257A">
      <w:pPr>
        <w:spacing w:before="0"/>
        <w:jc w:val="center"/>
        <w:rPr>
          <w:rFonts w:eastAsia="Calibri" w:cs="Arial"/>
          <w:b/>
        </w:rPr>
      </w:pPr>
    </w:p>
    <w:p w:rsidR="00010DAF" w:rsidRPr="00C32C1C" w:rsidRDefault="00010DAF" w:rsidP="000D257A">
      <w:pPr>
        <w:spacing w:before="0"/>
        <w:jc w:val="center"/>
        <w:rPr>
          <w:rFonts w:eastAsia="Calibri" w:cs="Arial"/>
          <w:b/>
        </w:rPr>
      </w:pPr>
      <w:r w:rsidRPr="00C32C1C">
        <w:rPr>
          <w:rFonts w:eastAsia="Calibri" w:cs="Arial"/>
          <w:b/>
        </w:rPr>
        <w:t>Члан 2.</w:t>
      </w:r>
    </w:p>
    <w:p w:rsidR="00100023" w:rsidRPr="00C32C1C" w:rsidRDefault="00100023" w:rsidP="000D257A">
      <w:pPr>
        <w:tabs>
          <w:tab w:val="left" w:pos="567"/>
        </w:tabs>
        <w:spacing w:before="0"/>
        <w:rPr>
          <w:rFonts w:cs="Arial"/>
        </w:rPr>
      </w:pPr>
      <w:r w:rsidRPr="00C32C1C">
        <w:rPr>
          <w:rFonts w:cs="Arial"/>
        </w:rPr>
        <w:t xml:space="preserve">Стране су сaгласне да термини који се користе, односно проистичу из овог уговорног односа имају следеће значење: </w:t>
      </w:r>
    </w:p>
    <w:p w:rsidR="00100023" w:rsidRPr="00C32C1C" w:rsidRDefault="00100023" w:rsidP="000D257A">
      <w:pPr>
        <w:tabs>
          <w:tab w:val="left" w:pos="567"/>
        </w:tabs>
        <w:spacing w:before="0"/>
        <w:rPr>
          <w:rFonts w:cs="Arial"/>
        </w:rPr>
      </w:pPr>
    </w:p>
    <w:p w:rsidR="00100023" w:rsidRPr="00C32C1C" w:rsidRDefault="00100023" w:rsidP="000D257A">
      <w:pPr>
        <w:tabs>
          <w:tab w:val="left" w:pos="567"/>
        </w:tabs>
        <w:spacing w:before="0"/>
        <w:rPr>
          <w:rFonts w:cs="Arial"/>
        </w:rPr>
      </w:pPr>
      <w:r w:rsidRPr="00C32C1C">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100023" w:rsidRPr="00C32C1C" w:rsidRDefault="00100023" w:rsidP="000D257A">
      <w:pPr>
        <w:tabs>
          <w:tab w:val="left" w:pos="567"/>
        </w:tabs>
        <w:spacing w:before="0"/>
        <w:rPr>
          <w:rFonts w:cs="Arial"/>
        </w:rPr>
      </w:pPr>
    </w:p>
    <w:p w:rsidR="00100023" w:rsidRPr="00C32C1C" w:rsidRDefault="00100023" w:rsidP="000D257A">
      <w:pPr>
        <w:tabs>
          <w:tab w:val="left" w:pos="567"/>
        </w:tabs>
        <w:spacing w:before="0"/>
        <w:rPr>
          <w:rFonts w:cs="Arial"/>
        </w:rPr>
      </w:pPr>
      <w:r w:rsidRPr="00C32C1C">
        <w:rPr>
          <w:rFonts w:cs="Arial"/>
        </w:rPr>
        <w:t xml:space="preserve">Држалац пословне тајне – лице које на основу закона контролише коришћење пословне тајне; </w:t>
      </w:r>
    </w:p>
    <w:p w:rsidR="00100023" w:rsidRPr="00C32C1C" w:rsidRDefault="00100023" w:rsidP="000D257A">
      <w:pPr>
        <w:tabs>
          <w:tab w:val="left" w:pos="567"/>
        </w:tabs>
        <w:spacing w:before="0"/>
        <w:rPr>
          <w:rFonts w:cs="Arial"/>
        </w:rPr>
      </w:pPr>
    </w:p>
    <w:p w:rsidR="00100023" w:rsidRPr="00C32C1C" w:rsidRDefault="00100023" w:rsidP="000D257A">
      <w:pPr>
        <w:tabs>
          <w:tab w:val="left" w:pos="567"/>
        </w:tabs>
        <w:spacing w:before="0"/>
        <w:rPr>
          <w:rFonts w:cs="Arial"/>
        </w:rPr>
      </w:pPr>
      <w:r w:rsidRPr="00C32C1C">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100023" w:rsidRPr="00C32C1C" w:rsidRDefault="00100023" w:rsidP="000D257A">
      <w:pPr>
        <w:tabs>
          <w:tab w:val="left" w:pos="567"/>
        </w:tabs>
        <w:spacing w:before="0"/>
        <w:rPr>
          <w:rFonts w:cs="Arial"/>
        </w:rPr>
      </w:pPr>
    </w:p>
    <w:p w:rsidR="00100023" w:rsidRPr="00C32C1C" w:rsidRDefault="00100023" w:rsidP="000D257A">
      <w:pPr>
        <w:tabs>
          <w:tab w:val="left" w:pos="567"/>
        </w:tabs>
        <w:spacing w:before="0"/>
        <w:rPr>
          <w:rFonts w:cs="Arial"/>
        </w:rPr>
      </w:pPr>
      <w:r w:rsidRPr="00C32C1C">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100023" w:rsidRPr="00C32C1C" w:rsidRDefault="00100023" w:rsidP="000D257A">
      <w:pPr>
        <w:tabs>
          <w:tab w:val="left" w:pos="567"/>
        </w:tabs>
        <w:spacing w:before="0"/>
        <w:rPr>
          <w:rFonts w:cs="Arial"/>
        </w:rPr>
      </w:pPr>
      <w:r w:rsidRPr="00C32C1C">
        <w:rPr>
          <w:rFonts w:cs="Arial"/>
        </w:rPr>
        <w:tab/>
      </w:r>
    </w:p>
    <w:p w:rsidR="00100023" w:rsidRPr="00C32C1C" w:rsidRDefault="00100023" w:rsidP="000D257A">
      <w:pPr>
        <w:tabs>
          <w:tab w:val="left" w:pos="567"/>
        </w:tabs>
        <w:spacing w:before="0"/>
        <w:rPr>
          <w:rFonts w:cs="Arial"/>
        </w:rPr>
      </w:pPr>
      <w:r w:rsidRPr="00C32C1C">
        <w:rPr>
          <w:rFonts w:cs="Arial"/>
        </w:rPr>
        <w:lastRenderedPageBreak/>
        <w:t>Давалац – Страна која је Држалац пословне тајне, која Примаоцу уступа податке који представљају пословну тајну;</w:t>
      </w:r>
    </w:p>
    <w:p w:rsidR="00100023" w:rsidRPr="00C32C1C" w:rsidRDefault="00100023" w:rsidP="000D257A">
      <w:pPr>
        <w:tabs>
          <w:tab w:val="left" w:pos="567"/>
        </w:tabs>
        <w:spacing w:before="0"/>
        <w:rPr>
          <w:rFonts w:cs="Arial"/>
        </w:rPr>
      </w:pPr>
    </w:p>
    <w:p w:rsidR="00100023" w:rsidRPr="00C32C1C" w:rsidRDefault="00100023" w:rsidP="000D257A">
      <w:pPr>
        <w:tabs>
          <w:tab w:val="left" w:pos="567"/>
        </w:tabs>
        <w:spacing w:before="0"/>
        <w:rPr>
          <w:rFonts w:cs="Arial"/>
        </w:rPr>
      </w:pPr>
      <w:r w:rsidRPr="00C32C1C">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rsidR="00100023" w:rsidRPr="00C32C1C" w:rsidRDefault="00100023" w:rsidP="000D257A">
      <w:pPr>
        <w:tabs>
          <w:tab w:val="left" w:pos="567"/>
        </w:tabs>
        <w:spacing w:before="0"/>
        <w:rPr>
          <w:rFonts w:cs="Arial"/>
        </w:rPr>
      </w:pPr>
    </w:p>
    <w:p w:rsidR="00100023" w:rsidRPr="00C32C1C" w:rsidRDefault="00100023" w:rsidP="000D257A">
      <w:pPr>
        <w:tabs>
          <w:tab w:val="left" w:pos="567"/>
        </w:tabs>
        <w:spacing w:before="0"/>
        <w:rPr>
          <w:rFonts w:cs="Arial"/>
        </w:rPr>
      </w:pPr>
      <w:r w:rsidRPr="00C32C1C">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100023" w:rsidRPr="00C32C1C" w:rsidRDefault="00100023" w:rsidP="000D257A">
      <w:pPr>
        <w:tabs>
          <w:tab w:val="left" w:pos="567"/>
        </w:tabs>
        <w:spacing w:before="0"/>
        <w:rPr>
          <w:rFonts w:cs="Arial"/>
        </w:rPr>
      </w:pPr>
    </w:p>
    <w:p w:rsidR="00100023" w:rsidRPr="00C32C1C" w:rsidRDefault="00100023" w:rsidP="000D257A">
      <w:pPr>
        <w:tabs>
          <w:tab w:val="left" w:pos="567"/>
        </w:tabs>
        <w:spacing w:before="0"/>
        <w:rPr>
          <w:rFonts w:cs="Arial"/>
        </w:rPr>
      </w:pPr>
      <w:r w:rsidRPr="00C32C1C">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100023" w:rsidRPr="00C32C1C" w:rsidRDefault="00100023" w:rsidP="000D257A">
      <w:pPr>
        <w:tabs>
          <w:tab w:val="left" w:pos="567"/>
        </w:tabs>
        <w:spacing w:before="0"/>
        <w:rPr>
          <w:rFonts w:cs="Arial"/>
          <w:b/>
        </w:rPr>
      </w:pPr>
    </w:p>
    <w:p w:rsidR="00100023" w:rsidRPr="00C32C1C" w:rsidRDefault="00100023" w:rsidP="000D257A">
      <w:pPr>
        <w:tabs>
          <w:tab w:val="left" w:pos="567"/>
        </w:tabs>
        <w:spacing w:before="0"/>
        <w:jc w:val="center"/>
        <w:rPr>
          <w:rFonts w:cs="Arial"/>
          <w:b/>
        </w:rPr>
      </w:pPr>
      <w:r w:rsidRPr="00C32C1C">
        <w:rPr>
          <w:rFonts w:cs="Arial"/>
          <w:b/>
        </w:rPr>
        <w:t>Члан 3.</w:t>
      </w:r>
    </w:p>
    <w:p w:rsidR="00100023" w:rsidRPr="00C32C1C" w:rsidRDefault="00100023" w:rsidP="000D257A">
      <w:pPr>
        <w:tabs>
          <w:tab w:val="left" w:pos="567"/>
        </w:tabs>
        <w:spacing w:before="0"/>
        <w:rPr>
          <w:rFonts w:cs="Arial"/>
        </w:rPr>
      </w:pPr>
      <w:r w:rsidRPr="00C32C1C">
        <w:rPr>
          <w:rFonts w:cs="Arial"/>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w:t>
      </w:r>
    </w:p>
    <w:p w:rsidR="00100023" w:rsidRPr="00C32C1C" w:rsidRDefault="00100023" w:rsidP="000D257A">
      <w:pPr>
        <w:tabs>
          <w:tab w:val="left" w:pos="567"/>
        </w:tabs>
        <w:spacing w:before="0"/>
        <w:rPr>
          <w:rFonts w:cs="Arial"/>
        </w:rPr>
      </w:pPr>
    </w:p>
    <w:p w:rsidR="00100023" w:rsidRPr="00C32C1C" w:rsidRDefault="00100023" w:rsidP="000D257A">
      <w:pPr>
        <w:tabs>
          <w:tab w:val="left" w:pos="567"/>
        </w:tabs>
        <w:spacing w:before="0"/>
        <w:rPr>
          <w:rFonts w:cs="Arial"/>
        </w:rPr>
      </w:pPr>
      <w:r w:rsidRPr="00C32C1C">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100023" w:rsidRPr="00C32C1C" w:rsidRDefault="00100023" w:rsidP="000D257A">
      <w:pPr>
        <w:tabs>
          <w:tab w:val="left" w:pos="567"/>
        </w:tabs>
        <w:spacing w:before="0"/>
        <w:rPr>
          <w:rFonts w:cs="Arial"/>
        </w:rPr>
      </w:pPr>
    </w:p>
    <w:p w:rsidR="00100023" w:rsidRPr="00C32C1C" w:rsidRDefault="00100023" w:rsidP="000D257A">
      <w:pPr>
        <w:tabs>
          <w:tab w:val="left" w:pos="567"/>
        </w:tabs>
        <w:spacing w:before="0"/>
        <w:rPr>
          <w:rFonts w:cs="Arial"/>
        </w:rPr>
      </w:pPr>
      <w:r w:rsidRPr="00C32C1C">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100023" w:rsidRPr="00C32C1C" w:rsidRDefault="00100023" w:rsidP="000D257A">
      <w:pPr>
        <w:tabs>
          <w:tab w:val="left" w:pos="567"/>
        </w:tabs>
        <w:spacing w:before="0"/>
        <w:rPr>
          <w:rFonts w:cs="Arial"/>
        </w:rPr>
      </w:pPr>
    </w:p>
    <w:p w:rsidR="00100023" w:rsidRPr="00C32C1C" w:rsidRDefault="00100023" w:rsidP="000D257A">
      <w:pPr>
        <w:tabs>
          <w:tab w:val="left" w:pos="567"/>
        </w:tabs>
        <w:spacing w:before="0"/>
        <w:rPr>
          <w:rFonts w:cs="Arial"/>
        </w:rPr>
      </w:pPr>
      <w:r w:rsidRPr="00C32C1C">
        <w:rPr>
          <w:rFonts w:cs="Arial"/>
        </w:rPr>
        <w:t xml:space="preserve">Осим ако изричито није другачије уређено, </w:t>
      </w:r>
    </w:p>
    <w:p w:rsidR="00100023" w:rsidRPr="00C32C1C" w:rsidRDefault="00100023" w:rsidP="000D257A">
      <w:pPr>
        <w:tabs>
          <w:tab w:val="left" w:pos="567"/>
        </w:tabs>
        <w:spacing w:before="0"/>
        <w:rPr>
          <w:rFonts w:cs="Arial"/>
        </w:rPr>
      </w:pPr>
      <w:r w:rsidRPr="00C32C1C">
        <w:rPr>
          <w:rFonts w:cs="Arial"/>
        </w:rPr>
        <w:t>•</w:t>
      </w:r>
      <w:r w:rsidRPr="00C32C1C">
        <w:rPr>
          <w:rFonts w:cs="Arial"/>
        </w:rPr>
        <w:tab/>
        <w:t xml:space="preserve">ниједна страна неће користити пословну тајну или поверљиве информације друге стране, </w:t>
      </w:r>
    </w:p>
    <w:p w:rsidR="00100023" w:rsidRPr="00C32C1C" w:rsidRDefault="00100023" w:rsidP="000D257A">
      <w:pPr>
        <w:tabs>
          <w:tab w:val="left" w:pos="567"/>
        </w:tabs>
        <w:spacing w:before="0"/>
        <w:rPr>
          <w:rFonts w:cs="Arial"/>
        </w:rPr>
      </w:pPr>
      <w:r w:rsidRPr="00C32C1C">
        <w:rPr>
          <w:rFonts w:cs="Arial"/>
        </w:rPr>
        <w:t>•</w:t>
      </w:r>
      <w:r w:rsidRPr="00C32C1C">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100023" w:rsidRPr="00C32C1C" w:rsidRDefault="00100023" w:rsidP="000D257A">
      <w:pPr>
        <w:tabs>
          <w:tab w:val="left" w:pos="567"/>
        </w:tabs>
        <w:spacing w:before="0"/>
        <w:rPr>
          <w:rFonts w:cs="Arial"/>
        </w:rPr>
      </w:pPr>
      <w:r w:rsidRPr="00C32C1C">
        <w:rPr>
          <w:rFonts w:cs="Arial"/>
        </w:rPr>
        <w:t>•</w:t>
      </w:r>
      <w:r w:rsidRPr="00C32C1C">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100023" w:rsidRPr="00C32C1C" w:rsidRDefault="00100023" w:rsidP="000D257A">
      <w:pPr>
        <w:tabs>
          <w:tab w:val="left" w:pos="567"/>
        </w:tabs>
        <w:spacing w:before="0"/>
        <w:rPr>
          <w:rFonts w:cs="Arial"/>
          <w:b/>
        </w:rPr>
      </w:pPr>
    </w:p>
    <w:p w:rsidR="00100023" w:rsidRPr="00C32C1C" w:rsidRDefault="00100023" w:rsidP="000D257A">
      <w:pPr>
        <w:tabs>
          <w:tab w:val="left" w:pos="567"/>
        </w:tabs>
        <w:spacing w:before="0"/>
        <w:jc w:val="center"/>
        <w:rPr>
          <w:rFonts w:cs="Arial"/>
          <w:b/>
        </w:rPr>
      </w:pPr>
      <w:r w:rsidRPr="00C32C1C">
        <w:rPr>
          <w:rFonts w:cs="Arial"/>
          <w:b/>
        </w:rPr>
        <w:t>Члан 4.</w:t>
      </w:r>
    </w:p>
    <w:p w:rsidR="00100023" w:rsidRPr="00C32C1C" w:rsidRDefault="00100023" w:rsidP="000D257A">
      <w:pPr>
        <w:tabs>
          <w:tab w:val="left" w:pos="567"/>
        </w:tabs>
        <w:spacing w:before="0"/>
        <w:rPr>
          <w:rFonts w:cs="Arial"/>
        </w:rPr>
      </w:pPr>
      <w:r w:rsidRPr="00C32C1C">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100023" w:rsidRPr="00C32C1C" w:rsidRDefault="00100023" w:rsidP="000D257A">
      <w:pPr>
        <w:tabs>
          <w:tab w:val="left" w:pos="567"/>
        </w:tabs>
        <w:spacing w:before="0"/>
        <w:rPr>
          <w:rFonts w:cs="Arial"/>
        </w:rPr>
      </w:pPr>
    </w:p>
    <w:p w:rsidR="00100023" w:rsidRPr="00C32C1C" w:rsidRDefault="00100023" w:rsidP="000D257A">
      <w:pPr>
        <w:tabs>
          <w:tab w:val="left" w:pos="567"/>
        </w:tabs>
        <w:spacing w:before="0"/>
        <w:rPr>
          <w:rFonts w:cs="Arial"/>
        </w:rPr>
      </w:pPr>
      <w:r w:rsidRPr="00C32C1C">
        <w:rPr>
          <w:rFonts w:cs="Arial"/>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C32C1C">
        <w:rPr>
          <w:rFonts w:cs="Arial"/>
        </w:rPr>
        <w:lastRenderedPageBreak/>
        <w:t>достављање пословне тајне Даваоца трећим лицима на било који начин, без предходне писане сагласности Даваоца.</w:t>
      </w:r>
    </w:p>
    <w:p w:rsidR="00100023" w:rsidRPr="00C32C1C" w:rsidRDefault="00100023" w:rsidP="000D257A">
      <w:pPr>
        <w:tabs>
          <w:tab w:val="left" w:pos="567"/>
        </w:tabs>
        <w:spacing w:before="0"/>
        <w:rPr>
          <w:rFonts w:cs="Arial"/>
        </w:rPr>
      </w:pPr>
    </w:p>
    <w:p w:rsidR="00100023" w:rsidRPr="00C32C1C" w:rsidRDefault="00100023" w:rsidP="000D257A">
      <w:pPr>
        <w:tabs>
          <w:tab w:val="left" w:pos="567"/>
        </w:tabs>
        <w:spacing w:before="0"/>
        <w:rPr>
          <w:rFonts w:cs="Arial"/>
        </w:rPr>
      </w:pPr>
      <w:r w:rsidRPr="00C32C1C">
        <w:rPr>
          <w:rFonts w:cs="Arial"/>
        </w:rPr>
        <w:t>Обавеза из претходног става не постоји у случајевима:</w:t>
      </w:r>
    </w:p>
    <w:p w:rsidR="00100023" w:rsidRPr="00C32C1C" w:rsidRDefault="00100023" w:rsidP="000D257A">
      <w:pPr>
        <w:tabs>
          <w:tab w:val="left" w:pos="567"/>
        </w:tabs>
        <w:spacing w:before="0"/>
        <w:rPr>
          <w:rFonts w:cs="Arial"/>
        </w:rPr>
      </w:pPr>
    </w:p>
    <w:p w:rsidR="00100023" w:rsidRPr="00C32C1C" w:rsidRDefault="00100023" w:rsidP="000D257A">
      <w:pPr>
        <w:tabs>
          <w:tab w:val="left" w:pos="567"/>
        </w:tabs>
        <w:spacing w:before="0"/>
        <w:rPr>
          <w:rFonts w:cs="Arial"/>
        </w:rPr>
      </w:pPr>
      <w:r w:rsidRPr="00C32C1C">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100023" w:rsidRPr="00C32C1C" w:rsidRDefault="00100023" w:rsidP="000D257A">
      <w:pPr>
        <w:tabs>
          <w:tab w:val="left" w:pos="567"/>
        </w:tabs>
        <w:spacing w:before="0"/>
        <w:rPr>
          <w:rFonts w:cs="Arial"/>
        </w:rPr>
      </w:pPr>
      <w:r w:rsidRPr="00C32C1C">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100023" w:rsidRPr="00C32C1C" w:rsidRDefault="00100023" w:rsidP="000D257A">
      <w:pPr>
        <w:tabs>
          <w:tab w:val="left" w:pos="567"/>
        </w:tabs>
        <w:spacing w:before="0"/>
        <w:rPr>
          <w:rFonts w:cs="Arial"/>
        </w:rPr>
      </w:pPr>
      <w:r w:rsidRPr="00C32C1C">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100023" w:rsidRPr="00C32C1C" w:rsidRDefault="00100023" w:rsidP="000D257A">
      <w:pPr>
        <w:tabs>
          <w:tab w:val="left" w:pos="567"/>
        </w:tabs>
        <w:spacing w:before="0"/>
        <w:rPr>
          <w:rFonts w:cs="Arial"/>
        </w:rPr>
      </w:pPr>
      <w:r w:rsidRPr="00C32C1C">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100023" w:rsidRPr="00C32C1C" w:rsidRDefault="00100023" w:rsidP="000D257A">
      <w:pPr>
        <w:tabs>
          <w:tab w:val="left" w:pos="567"/>
        </w:tabs>
        <w:spacing w:before="0"/>
        <w:rPr>
          <w:rFonts w:cs="Arial"/>
        </w:rPr>
      </w:pPr>
    </w:p>
    <w:p w:rsidR="00100023" w:rsidRPr="00C32C1C" w:rsidRDefault="00100023" w:rsidP="000D257A">
      <w:pPr>
        <w:tabs>
          <w:tab w:val="left" w:pos="567"/>
        </w:tabs>
        <w:spacing w:before="0"/>
        <w:rPr>
          <w:rFonts w:cs="Arial"/>
        </w:rPr>
      </w:pPr>
      <w:r w:rsidRPr="00C32C1C">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100023" w:rsidRPr="00C32C1C" w:rsidRDefault="00100023" w:rsidP="000D257A">
      <w:pPr>
        <w:tabs>
          <w:tab w:val="left" w:pos="567"/>
        </w:tabs>
        <w:spacing w:before="0"/>
        <w:rPr>
          <w:rFonts w:cs="Arial"/>
        </w:rPr>
      </w:pPr>
      <w:r w:rsidRPr="00C32C1C">
        <w:rPr>
          <w:rFonts w:cs="Arial"/>
        </w:rPr>
        <w:t>•</w:t>
      </w:r>
      <w:r w:rsidRPr="00C32C1C">
        <w:rPr>
          <w:rFonts w:cs="Arial"/>
        </w:rPr>
        <w:tab/>
        <w:t xml:space="preserve">то било познато Примаоцу у време одавања, </w:t>
      </w:r>
    </w:p>
    <w:p w:rsidR="00100023" w:rsidRPr="00C32C1C" w:rsidRDefault="00100023" w:rsidP="000D257A">
      <w:pPr>
        <w:tabs>
          <w:tab w:val="left" w:pos="567"/>
        </w:tabs>
        <w:spacing w:before="0"/>
        <w:rPr>
          <w:rFonts w:cs="Arial"/>
        </w:rPr>
      </w:pPr>
      <w:r w:rsidRPr="00C32C1C">
        <w:rPr>
          <w:rFonts w:cs="Arial"/>
        </w:rPr>
        <w:t>•</w:t>
      </w:r>
      <w:r w:rsidRPr="00C32C1C">
        <w:rPr>
          <w:rFonts w:cs="Arial"/>
        </w:rPr>
        <w:tab/>
        <w:t xml:space="preserve">дошло до јавности, али не кривицом Примаоца, </w:t>
      </w:r>
    </w:p>
    <w:p w:rsidR="00100023" w:rsidRPr="00C32C1C" w:rsidRDefault="00100023" w:rsidP="000D257A">
      <w:pPr>
        <w:tabs>
          <w:tab w:val="left" w:pos="567"/>
        </w:tabs>
        <w:spacing w:before="0"/>
        <w:rPr>
          <w:rFonts w:cs="Arial"/>
        </w:rPr>
      </w:pPr>
      <w:r w:rsidRPr="00C32C1C">
        <w:rPr>
          <w:rFonts w:cs="Arial"/>
        </w:rPr>
        <w:t>•</w:t>
      </w:r>
      <w:r w:rsidRPr="00C32C1C">
        <w:rPr>
          <w:rFonts w:cs="Arial"/>
        </w:rPr>
        <w:tab/>
        <w:t xml:space="preserve">то примљено правним путем без ограничења употребе од треће стране која је овлашћена да ода, </w:t>
      </w:r>
    </w:p>
    <w:p w:rsidR="00100023" w:rsidRPr="00C32C1C" w:rsidRDefault="00100023" w:rsidP="000D257A">
      <w:pPr>
        <w:tabs>
          <w:tab w:val="left" w:pos="567"/>
        </w:tabs>
        <w:spacing w:before="0"/>
        <w:rPr>
          <w:rFonts w:cs="Arial"/>
        </w:rPr>
      </w:pPr>
      <w:r w:rsidRPr="00C32C1C">
        <w:rPr>
          <w:rFonts w:cs="Arial"/>
        </w:rPr>
        <w:t>•</w:t>
      </w:r>
      <w:r w:rsidRPr="00C32C1C">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100023" w:rsidRPr="00C32C1C" w:rsidRDefault="00100023" w:rsidP="000D257A">
      <w:pPr>
        <w:tabs>
          <w:tab w:val="left" w:pos="567"/>
        </w:tabs>
        <w:spacing w:before="0"/>
        <w:rPr>
          <w:rFonts w:cs="Arial"/>
        </w:rPr>
      </w:pPr>
      <w:r w:rsidRPr="00C32C1C">
        <w:rPr>
          <w:rFonts w:cs="Arial"/>
        </w:rPr>
        <w:t>•</w:t>
      </w:r>
      <w:r w:rsidRPr="00C32C1C">
        <w:rPr>
          <w:rFonts w:cs="Arial"/>
        </w:rPr>
        <w:tab/>
        <w:t>је писмено одобрено да се објави од стране Даваоца.</w:t>
      </w:r>
    </w:p>
    <w:p w:rsidR="00100023" w:rsidRPr="00C32C1C" w:rsidRDefault="00100023" w:rsidP="000D257A">
      <w:pPr>
        <w:tabs>
          <w:tab w:val="left" w:pos="567"/>
        </w:tabs>
        <w:spacing w:before="0"/>
        <w:rPr>
          <w:rFonts w:cs="Arial"/>
          <w:b/>
        </w:rPr>
      </w:pPr>
    </w:p>
    <w:p w:rsidR="00100023" w:rsidRPr="00C32C1C" w:rsidRDefault="00100023" w:rsidP="000D257A">
      <w:pPr>
        <w:tabs>
          <w:tab w:val="left" w:pos="567"/>
        </w:tabs>
        <w:spacing w:before="0"/>
        <w:jc w:val="center"/>
        <w:rPr>
          <w:rFonts w:cs="Arial"/>
          <w:b/>
        </w:rPr>
      </w:pPr>
      <w:r w:rsidRPr="00C32C1C">
        <w:rPr>
          <w:rFonts w:cs="Arial"/>
          <w:b/>
        </w:rPr>
        <w:t>Члан 5.</w:t>
      </w:r>
    </w:p>
    <w:p w:rsidR="00100023" w:rsidRPr="00C32C1C" w:rsidRDefault="00100023" w:rsidP="000D257A">
      <w:pPr>
        <w:tabs>
          <w:tab w:val="left" w:pos="567"/>
        </w:tabs>
        <w:spacing w:before="0"/>
        <w:rPr>
          <w:rFonts w:cs="Arial"/>
        </w:rPr>
      </w:pPr>
      <w:r w:rsidRPr="00C32C1C">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100023" w:rsidRPr="00C32C1C" w:rsidRDefault="00100023" w:rsidP="000D257A">
      <w:pPr>
        <w:tabs>
          <w:tab w:val="left" w:pos="567"/>
        </w:tabs>
        <w:spacing w:before="0"/>
        <w:rPr>
          <w:rFonts w:cs="Arial"/>
          <w:b/>
        </w:rPr>
      </w:pPr>
    </w:p>
    <w:p w:rsidR="00100023" w:rsidRPr="00C32C1C" w:rsidRDefault="00100023" w:rsidP="000D257A">
      <w:pPr>
        <w:tabs>
          <w:tab w:val="left" w:pos="567"/>
        </w:tabs>
        <w:spacing w:before="0"/>
        <w:jc w:val="center"/>
        <w:rPr>
          <w:rFonts w:cs="Arial"/>
          <w:b/>
        </w:rPr>
      </w:pPr>
      <w:r w:rsidRPr="00C32C1C">
        <w:rPr>
          <w:rFonts w:cs="Arial"/>
          <w:b/>
        </w:rPr>
        <w:t>Члан 6.</w:t>
      </w:r>
    </w:p>
    <w:p w:rsidR="00100023" w:rsidRPr="00C32C1C" w:rsidRDefault="00100023" w:rsidP="000D257A">
      <w:pPr>
        <w:tabs>
          <w:tab w:val="left" w:pos="567"/>
        </w:tabs>
        <w:spacing w:before="0"/>
        <w:rPr>
          <w:rFonts w:cs="Arial"/>
        </w:rPr>
      </w:pPr>
      <w:r w:rsidRPr="00C32C1C">
        <w:rPr>
          <w:rFonts w:cs="Arial"/>
        </w:rPr>
        <w:t>Свака од Страна је обавезна да одреди:</w:t>
      </w:r>
    </w:p>
    <w:p w:rsidR="00100023" w:rsidRPr="00C32C1C" w:rsidRDefault="00100023" w:rsidP="000D257A">
      <w:pPr>
        <w:tabs>
          <w:tab w:val="left" w:pos="567"/>
        </w:tabs>
        <w:spacing w:before="0"/>
        <w:rPr>
          <w:rFonts w:cs="Arial"/>
        </w:rPr>
      </w:pPr>
      <w:r w:rsidRPr="00C32C1C">
        <w:rPr>
          <w:rFonts w:cs="Arial"/>
        </w:rPr>
        <w:t>•</w:t>
      </w:r>
      <w:r w:rsidRPr="00C32C1C">
        <w:rPr>
          <w:rFonts w:cs="Arial"/>
        </w:rPr>
        <w:tab/>
        <w:t>име и презиме лица задужених за размену пословне тајне (у даљем тексту: Задужено лице),</w:t>
      </w:r>
    </w:p>
    <w:p w:rsidR="00100023" w:rsidRPr="00C32C1C" w:rsidRDefault="00100023" w:rsidP="000D257A">
      <w:pPr>
        <w:tabs>
          <w:tab w:val="left" w:pos="567"/>
        </w:tabs>
        <w:spacing w:before="0"/>
        <w:rPr>
          <w:rFonts w:cs="Arial"/>
        </w:rPr>
      </w:pPr>
      <w:r w:rsidRPr="00C32C1C">
        <w:rPr>
          <w:rFonts w:cs="Arial"/>
        </w:rPr>
        <w:t>•</w:t>
      </w:r>
      <w:r w:rsidRPr="00C32C1C">
        <w:rPr>
          <w:rFonts w:cs="Arial"/>
        </w:rPr>
        <w:tab/>
        <w:t>поштанску адресу за размену докумената у папирном облику, кад се подаци размењују у папирном облику</w:t>
      </w:r>
    </w:p>
    <w:p w:rsidR="00100023" w:rsidRPr="00C32C1C" w:rsidRDefault="00100023" w:rsidP="000D257A">
      <w:pPr>
        <w:tabs>
          <w:tab w:val="left" w:pos="567"/>
        </w:tabs>
        <w:spacing w:before="0"/>
        <w:rPr>
          <w:rFonts w:cs="Arial"/>
        </w:rPr>
      </w:pPr>
      <w:r w:rsidRPr="00C32C1C">
        <w:rPr>
          <w:rFonts w:cs="Arial"/>
        </w:rPr>
        <w:t>•</w:t>
      </w:r>
      <w:r w:rsidRPr="00C32C1C">
        <w:rPr>
          <w:rFonts w:cs="Arial"/>
        </w:rPr>
        <w:tab/>
        <w:t>е-маил адресу за размену електронских докумената, кад се подаци достављају коришћењем интернет-а</w:t>
      </w:r>
    </w:p>
    <w:p w:rsidR="00100023" w:rsidRPr="00C32C1C" w:rsidRDefault="00100023" w:rsidP="000D257A">
      <w:pPr>
        <w:tabs>
          <w:tab w:val="left" w:pos="567"/>
        </w:tabs>
        <w:spacing w:before="0"/>
        <w:rPr>
          <w:rFonts w:cs="Arial"/>
        </w:rPr>
      </w:pPr>
      <w:r w:rsidRPr="00C32C1C">
        <w:rPr>
          <w:rFonts w:cs="Arial"/>
        </w:rPr>
        <w:t>•</w:t>
      </w:r>
      <w:r w:rsidRPr="00C32C1C">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100023" w:rsidRPr="00C32C1C" w:rsidRDefault="00100023" w:rsidP="000D257A">
      <w:pPr>
        <w:tabs>
          <w:tab w:val="left" w:pos="567"/>
        </w:tabs>
        <w:spacing w:before="0"/>
        <w:rPr>
          <w:rFonts w:cs="Arial"/>
        </w:rPr>
      </w:pPr>
    </w:p>
    <w:p w:rsidR="00100023" w:rsidRPr="00C32C1C" w:rsidRDefault="00100023" w:rsidP="000D257A">
      <w:pPr>
        <w:tabs>
          <w:tab w:val="left" w:pos="567"/>
        </w:tabs>
        <w:spacing w:before="0"/>
        <w:rPr>
          <w:rFonts w:cs="Arial"/>
        </w:rPr>
      </w:pPr>
      <w:r w:rsidRPr="00C32C1C">
        <w:rPr>
          <w:rFonts w:cs="Arial"/>
        </w:rPr>
        <w:t xml:space="preserve">Размена података који представљају пословну тајну не може почети пре испуњења обавеза из претходног става. </w:t>
      </w:r>
    </w:p>
    <w:p w:rsidR="00100023" w:rsidRPr="00C32C1C" w:rsidRDefault="00100023" w:rsidP="000D257A">
      <w:pPr>
        <w:tabs>
          <w:tab w:val="left" w:pos="567"/>
        </w:tabs>
        <w:spacing w:before="0"/>
        <w:rPr>
          <w:rFonts w:cs="Arial"/>
        </w:rPr>
      </w:pPr>
    </w:p>
    <w:p w:rsidR="00100023" w:rsidRPr="00C32C1C" w:rsidRDefault="00100023" w:rsidP="000D257A">
      <w:pPr>
        <w:tabs>
          <w:tab w:val="left" w:pos="567"/>
        </w:tabs>
        <w:spacing w:before="0"/>
        <w:rPr>
          <w:rFonts w:cs="Arial"/>
        </w:rPr>
      </w:pPr>
      <w:r w:rsidRPr="00C32C1C">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100023" w:rsidRPr="00C32C1C" w:rsidRDefault="00100023" w:rsidP="000D257A">
      <w:pPr>
        <w:tabs>
          <w:tab w:val="left" w:pos="567"/>
        </w:tabs>
        <w:spacing w:before="0"/>
        <w:rPr>
          <w:rFonts w:cs="Arial"/>
          <w:b/>
        </w:rPr>
      </w:pPr>
    </w:p>
    <w:p w:rsidR="00100023" w:rsidRPr="00C32C1C" w:rsidRDefault="00100023" w:rsidP="000D257A">
      <w:pPr>
        <w:tabs>
          <w:tab w:val="left" w:pos="567"/>
        </w:tabs>
        <w:spacing w:before="0"/>
        <w:jc w:val="center"/>
        <w:rPr>
          <w:rFonts w:cs="Arial"/>
          <w:b/>
        </w:rPr>
      </w:pPr>
      <w:r w:rsidRPr="00C32C1C">
        <w:rPr>
          <w:rFonts w:cs="Arial"/>
          <w:b/>
        </w:rPr>
        <w:lastRenderedPageBreak/>
        <w:t>Члан 7.</w:t>
      </w:r>
    </w:p>
    <w:p w:rsidR="00100023" w:rsidRPr="00C32C1C" w:rsidRDefault="00100023" w:rsidP="000D257A">
      <w:pPr>
        <w:tabs>
          <w:tab w:val="left" w:pos="567"/>
        </w:tabs>
        <w:spacing w:before="0"/>
        <w:rPr>
          <w:rFonts w:cs="Arial"/>
        </w:rPr>
      </w:pPr>
      <w:r w:rsidRPr="00C32C1C">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100023" w:rsidRPr="00C32C1C" w:rsidRDefault="00100023" w:rsidP="000D257A">
      <w:pPr>
        <w:tabs>
          <w:tab w:val="left" w:pos="567"/>
        </w:tabs>
        <w:spacing w:before="0"/>
        <w:rPr>
          <w:rFonts w:cs="Arial"/>
        </w:rPr>
      </w:pPr>
    </w:p>
    <w:p w:rsidR="00100023" w:rsidRPr="00C32C1C" w:rsidRDefault="00100023" w:rsidP="000D257A">
      <w:pPr>
        <w:tabs>
          <w:tab w:val="left" w:pos="567"/>
        </w:tabs>
        <w:spacing w:before="0"/>
        <w:rPr>
          <w:rFonts w:cs="Arial"/>
        </w:rPr>
      </w:pPr>
      <w:r w:rsidRPr="00C32C1C">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100023" w:rsidRPr="00C32C1C" w:rsidRDefault="00100023" w:rsidP="000D257A">
      <w:pPr>
        <w:tabs>
          <w:tab w:val="left" w:pos="567"/>
        </w:tabs>
        <w:spacing w:before="0"/>
        <w:rPr>
          <w:rFonts w:cs="Arial"/>
        </w:rPr>
      </w:pPr>
    </w:p>
    <w:p w:rsidR="00100023" w:rsidRPr="00C32C1C" w:rsidRDefault="00100023" w:rsidP="000D257A">
      <w:pPr>
        <w:tabs>
          <w:tab w:val="left" w:pos="567"/>
        </w:tabs>
        <w:spacing w:before="0"/>
        <w:rPr>
          <w:rFonts w:cs="Arial"/>
        </w:rPr>
      </w:pPr>
      <w:r w:rsidRPr="00C32C1C">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100023" w:rsidRPr="00C32C1C" w:rsidRDefault="00100023" w:rsidP="000D257A">
      <w:pPr>
        <w:tabs>
          <w:tab w:val="left" w:pos="567"/>
        </w:tabs>
        <w:spacing w:before="0"/>
        <w:rPr>
          <w:rFonts w:cs="Arial"/>
          <w:b/>
        </w:rPr>
      </w:pPr>
    </w:p>
    <w:p w:rsidR="00100023" w:rsidRPr="00C32C1C" w:rsidRDefault="00100023" w:rsidP="000D257A">
      <w:pPr>
        <w:tabs>
          <w:tab w:val="left" w:pos="567"/>
        </w:tabs>
        <w:spacing w:before="0"/>
        <w:jc w:val="center"/>
        <w:rPr>
          <w:rFonts w:cs="Arial"/>
          <w:b/>
        </w:rPr>
      </w:pPr>
      <w:r w:rsidRPr="00C32C1C">
        <w:rPr>
          <w:rFonts w:cs="Arial"/>
          <w:b/>
        </w:rPr>
        <w:t>Члан 8.</w:t>
      </w:r>
    </w:p>
    <w:p w:rsidR="00100023" w:rsidRPr="00C32C1C" w:rsidRDefault="00100023" w:rsidP="000D257A">
      <w:pPr>
        <w:tabs>
          <w:tab w:val="left" w:pos="567"/>
        </w:tabs>
        <w:spacing w:before="0"/>
        <w:rPr>
          <w:rFonts w:cs="Arial"/>
        </w:rPr>
      </w:pPr>
      <w:r w:rsidRPr="00C32C1C">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100023" w:rsidRPr="00C32C1C" w:rsidRDefault="00100023" w:rsidP="000D257A">
      <w:pPr>
        <w:tabs>
          <w:tab w:val="left" w:pos="567"/>
        </w:tabs>
        <w:spacing w:before="0"/>
        <w:rPr>
          <w:rFonts w:cs="Arial"/>
        </w:rPr>
      </w:pPr>
    </w:p>
    <w:p w:rsidR="00100023" w:rsidRPr="00C32C1C" w:rsidRDefault="00100023" w:rsidP="000D257A">
      <w:pPr>
        <w:tabs>
          <w:tab w:val="left" w:pos="567"/>
        </w:tabs>
        <w:spacing w:before="0"/>
        <w:rPr>
          <w:rFonts w:cs="Arial"/>
        </w:rPr>
      </w:pPr>
      <w:r w:rsidRPr="00C32C1C">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100023" w:rsidRPr="00C32C1C" w:rsidRDefault="00100023" w:rsidP="000D257A">
      <w:pPr>
        <w:tabs>
          <w:tab w:val="left" w:pos="567"/>
        </w:tabs>
        <w:spacing w:before="0"/>
        <w:rPr>
          <w:rFonts w:cs="Arial"/>
        </w:rPr>
      </w:pPr>
    </w:p>
    <w:p w:rsidR="00100023" w:rsidRPr="00C32C1C" w:rsidRDefault="00100023" w:rsidP="000D257A">
      <w:pPr>
        <w:tabs>
          <w:tab w:val="left" w:pos="567"/>
        </w:tabs>
        <w:spacing w:before="0"/>
        <w:rPr>
          <w:rFonts w:cs="Arial"/>
        </w:rPr>
      </w:pPr>
      <w:r w:rsidRPr="00C32C1C">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rsidR="00100023" w:rsidRPr="00C32C1C" w:rsidRDefault="00100023" w:rsidP="000D257A">
      <w:pPr>
        <w:tabs>
          <w:tab w:val="left" w:pos="567"/>
        </w:tabs>
        <w:spacing w:before="0"/>
        <w:rPr>
          <w:rFonts w:cs="Arial"/>
        </w:rPr>
      </w:pPr>
    </w:p>
    <w:p w:rsidR="00E90D64" w:rsidRPr="00C32C1C" w:rsidRDefault="00E90D64" w:rsidP="000D257A">
      <w:pPr>
        <w:tabs>
          <w:tab w:val="left" w:pos="567"/>
        </w:tabs>
        <w:spacing w:before="0"/>
        <w:jc w:val="center"/>
        <w:rPr>
          <w:rFonts w:eastAsia="Calibri" w:cs="Arial"/>
          <w:noProof/>
        </w:rPr>
      </w:pPr>
      <w:r w:rsidRPr="00C32C1C">
        <w:rPr>
          <w:rFonts w:eastAsia="Calibri" w:cs="Arial"/>
          <w:noProof/>
        </w:rPr>
        <w:t>За Корисника услуге:</w:t>
      </w:r>
    </w:p>
    <w:p w:rsidR="00E90D64" w:rsidRPr="00C32C1C" w:rsidRDefault="00E90D64" w:rsidP="000D257A">
      <w:pPr>
        <w:tabs>
          <w:tab w:val="left" w:pos="567"/>
        </w:tabs>
        <w:spacing w:before="0"/>
        <w:jc w:val="center"/>
        <w:rPr>
          <w:rFonts w:eastAsia="Calibri" w:cs="Arial"/>
          <w:noProof/>
        </w:rPr>
      </w:pPr>
    </w:p>
    <w:p w:rsidR="00E90D64" w:rsidRPr="00C32C1C" w:rsidRDefault="00E90D64" w:rsidP="000D257A">
      <w:pPr>
        <w:tabs>
          <w:tab w:val="left" w:pos="567"/>
        </w:tabs>
        <w:spacing w:before="0"/>
        <w:jc w:val="center"/>
        <w:rPr>
          <w:rFonts w:eastAsia="Calibri" w:cs="Arial"/>
          <w:noProof/>
        </w:rPr>
      </w:pPr>
      <w:r w:rsidRPr="00C32C1C">
        <w:rPr>
          <w:rFonts w:eastAsia="Calibri" w:cs="Arial"/>
          <w:noProof/>
        </w:rPr>
        <w:t>Пословна тајна</w:t>
      </w:r>
    </w:p>
    <w:p w:rsidR="00E90D64" w:rsidRPr="00C32C1C" w:rsidRDefault="00E90D64" w:rsidP="000D257A">
      <w:pPr>
        <w:tabs>
          <w:tab w:val="left" w:pos="567"/>
        </w:tabs>
        <w:spacing w:before="0"/>
        <w:jc w:val="center"/>
        <w:rPr>
          <w:rFonts w:eastAsia="Calibri" w:cs="Arial"/>
          <w:noProof/>
        </w:rPr>
      </w:pPr>
      <w:r w:rsidRPr="00C32C1C">
        <w:rPr>
          <w:rFonts w:eastAsia="Calibri" w:cs="Arial"/>
          <w:noProof/>
        </w:rPr>
        <w:t>Јавно предузеће „Електропривреда Србије“ Београд</w:t>
      </w:r>
    </w:p>
    <w:p w:rsidR="00E90D64" w:rsidRPr="00C32C1C" w:rsidRDefault="00E90D64" w:rsidP="000D257A">
      <w:pPr>
        <w:tabs>
          <w:tab w:val="left" w:pos="567"/>
        </w:tabs>
        <w:spacing w:before="0"/>
        <w:jc w:val="center"/>
        <w:rPr>
          <w:rFonts w:eastAsia="Calibri" w:cs="Arial"/>
          <w:noProof/>
        </w:rPr>
      </w:pPr>
      <w:r w:rsidRPr="00C32C1C">
        <w:rPr>
          <w:rFonts w:eastAsia="Calibri" w:cs="Arial"/>
          <w:noProof/>
        </w:rPr>
        <w:t xml:space="preserve">Улица </w:t>
      </w:r>
      <w:r w:rsidR="00F31BF7" w:rsidRPr="00C32C1C">
        <w:rPr>
          <w:rFonts w:eastAsia="Calibri" w:cs="Arial"/>
          <w:noProof/>
          <w:lang w:val="sr-Cyrl-RS"/>
        </w:rPr>
        <w:t>Балканска број 13</w:t>
      </w:r>
      <w:r w:rsidRPr="00C32C1C">
        <w:rPr>
          <w:rFonts w:eastAsia="Calibri" w:cs="Arial"/>
          <w:noProof/>
        </w:rPr>
        <w:t>. Београд</w:t>
      </w:r>
    </w:p>
    <w:p w:rsidR="000E4CA7" w:rsidRPr="00C32C1C" w:rsidRDefault="000E4CA7" w:rsidP="000D257A">
      <w:pPr>
        <w:tabs>
          <w:tab w:val="left" w:pos="567"/>
        </w:tabs>
        <w:spacing w:before="0"/>
        <w:jc w:val="center"/>
        <w:rPr>
          <w:rFonts w:eastAsia="Calibri" w:cs="Arial"/>
          <w:noProof/>
        </w:rPr>
      </w:pPr>
    </w:p>
    <w:p w:rsidR="00E90D64" w:rsidRPr="00C32C1C" w:rsidRDefault="00E90D64" w:rsidP="000D257A">
      <w:pPr>
        <w:tabs>
          <w:tab w:val="left" w:pos="567"/>
        </w:tabs>
        <w:spacing w:before="0"/>
        <w:jc w:val="center"/>
        <w:rPr>
          <w:rFonts w:eastAsia="Calibri" w:cs="Arial"/>
          <w:noProof/>
        </w:rPr>
      </w:pPr>
      <w:r w:rsidRPr="00C32C1C">
        <w:rPr>
          <w:rFonts w:eastAsia="Calibri" w:cs="Arial"/>
          <w:noProof/>
        </w:rPr>
        <w:t>или:</w:t>
      </w:r>
    </w:p>
    <w:p w:rsidR="000E4CA7" w:rsidRPr="00C32C1C" w:rsidRDefault="000E4CA7" w:rsidP="000D257A">
      <w:pPr>
        <w:tabs>
          <w:tab w:val="left" w:pos="567"/>
        </w:tabs>
        <w:spacing w:before="0"/>
        <w:jc w:val="center"/>
        <w:rPr>
          <w:rFonts w:eastAsia="Calibri" w:cs="Arial"/>
          <w:noProof/>
        </w:rPr>
      </w:pPr>
    </w:p>
    <w:p w:rsidR="00E90D64" w:rsidRPr="00C32C1C" w:rsidRDefault="00E90D64" w:rsidP="000D257A">
      <w:pPr>
        <w:tabs>
          <w:tab w:val="left" w:pos="567"/>
        </w:tabs>
        <w:spacing w:before="0"/>
        <w:jc w:val="center"/>
        <w:rPr>
          <w:rFonts w:eastAsia="Calibri" w:cs="Arial"/>
          <w:noProof/>
        </w:rPr>
      </w:pPr>
      <w:r w:rsidRPr="00C32C1C">
        <w:rPr>
          <w:rFonts w:eastAsia="Calibri" w:cs="Arial"/>
          <w:noProof/>
        </w:rPr>
        <w:t>Поверљиво</w:t>
      </w:r>
    </w:p>
    <w:p w:rsidR="00E90D64" w:rsidRPr="00C32C1C" w:rsidRDefault="00E90D64" w:rsidP="000D257A">
      <w:pPr>
        <w:tabs>
          <w:tab w:val="left" w:pos="567"/>
        </w:tabs>
        <w:spacing w:before="0"/>
        <w:jc w:val="center"/>
        <w:rPr>
          <w:rFonts w:eastAsia="Calibri" w:cs="Arial"/>
          <w:noProof/>
        </w:rPr>
      </w:pPr>
      <w:r w:rsidRPr="00C32C1C">
        <w:rPr>
          <w:rFonts w:eastAsia="Calibri" w:cs="Arial"/>
          <w:noProof/>
        </w:rPr>
        <w:t>Јавно предузеће „Електропривреда Србије“ Београд</w:t>
      </w:r>
    </w:p>
    <w:p w:rsidR="00E90D64" w:rsidRPr="00C32C1C" w:rsidRDefault="00E90D64" w:rsidP="000D257A">
      <w:pPr>
        <w:tabs>
          <w:tab w:val="left" w:pos="567"/>
        </w:tabs>
        <w:spacing w:before="0"/>
        <w:jc w:val="center"/>
        <w:rPr>
          <w:rFonts w:eastAsia="Calibri" w:cs="Arial"/>
          <w:noProof/>
        </w:rPr>
      </w:pPr>
      <w:r w:rsidRPr="00C32C1C">
        <w:rPr>
          <w:rFonts w:eastAsia="Calibri" w:cs="Arial"/>
          <w:noProof/>
        </w:rPr>
        <w:t xml:space="preserve">Улица </w:t>
      </w:r>
      <w:r w:rsidR="00F31BF7" w:rsidRPr="00C32C1C">
        <w:rPr>
          <w:rFonts w:eastAsia="Calibri" w:cs="Arial"/>
          <w:noProof/>
          <w:lang w:val="sr-Cyrl-RS"/>
        </w:rPr>
        <w:t>Балканска број 13</w:t>
      </w:r>
      <w:r w:rsidRPr="00C32C1C">
        <w:rPr>
          <w:rFonts w:eastAsia="Calibri" w:cs="Arial"/>
          <w:noProof/>
        </w:rPr>
        <w:t>. Београд</w:t>
      </w:r>
    </w:p>
    <w:p w:rsidR="00E90D64" w:rsidRPr="00C32C1C" w:rsidRDefault="00E90D64" w:rsidP="000D257A">
      <w:pPr>
        <w:tabs>
          <w:tab w:val="left" w:pos="567"/>
        </w:tabs>
        <w:spacing w:before="0"/>
        <w:rPr>
          <w:rFonts w:eastAsia="Calibri" w:cs="Arial"/>
          <w:noProof/>
        </w:rPr>
      </w:pPr>
    </w:p>
    <w:p w:rsidR="00E90D64" w:rsidRPr="00C32C1C" w:rsidRDefault="00E90D64" w:rsidP="000D257A">
      <w:pPr>
        <w:tabs>
          <w:tab w:val="left" w:pos="567"/>
        </w:tabs>
        <w:spacing w:before="0"/>
        <w:jc w:val="center"/>
        <w:rPr>
          <w:rFonts w:eastAsia="Calibri" w:cs="Arial"/>
          <w:noProof/>
        </w:rPr>
      </w:pPr>
      <w:r w:rsidRPr="00C32C1C">
        <w:rPr>
          <w:rFonts w:eastAsia="Calibri" w:cs="Arial"/>
          <w:noProof/>
        </w:rPr>
        <w:t>За Пружаоца услуге:</w:t>
      </w:r>
    </w:p>
    <w:p w:rsidR="00E90D64" w:rsidRPr="00C32C1C" w:rsidRDefault="00E90D64" w:rsidP="000D257A">
      <w:pPr>
        <w:tabs>
          <w:tab w:val="left" w:pos="567"/>
        </w:tabs>
        <w:spacing w:before="0"/>
        <w:jc w:val="center"/>
        <w:rPr>
          <w:rFonts w:eastAsia="Calibri" w:cs="Arial"/>
          <w:noProof/>
        </w:rPr>
      </w:pPr>
    </w:p>
    <w:p w:rsidR="00E90D64" w:rsidRPr="00C32C1C" w:rsidRDefault="00E90D64" w:rsidP="000D257A">
      <w:pPr>
        <w:tabs>
          <w:tab w:val="left" w:pos="567"/>
        </w:tabs>
        <w:spacing w:before="0"/>
        <w:jc w:val="center"/>
        <w:rPr>
          <w:rFonts w:eastAsia="Calibri" w:cs="Arial"/>
          <w:noProof/>
        </w:rPr>
      </w:pPr>
      <w:r w:rsidRPr="00C32C1C">
        <w:rPr>
          <w:rFonts w:eastAsia="Calibri" w:cs="Arial"/>
          <w:noProof/>
        </w:rPr>
        <w:t>Пословна тајна</w:t>
      </w:r>
    </w:p>
    <w:p w:rsidR="00E90D64" w:rsidRPr="00C32C1C" w:rsidRDefault="00E90D64" w:rsidP="000D257A">
      <w:pPr>
        <w:tabs>
          <w:tab w:val="left" w:pos="567"/>
        </w:tabs>
        <w:spacing w:before="0"/>
        <w:jc w:val="center"/>
        <w:rPr>
          <w:rFonts w:eastAsia="Calibri" w:cs="Arial"/>
          <w:noProof/>
        </w:rPr>
      </w:pPr>
      <w:r w:rsidRPr="00C32C1C">
        <w:rPr>
          <w:rFonts w:eastAsia="Calibri" w:cs="Arial"/>
          <w:noProof/>
        </w:rPr>
        <w:t>___________</w:t>
      </w:r>
    </w:p>
    <w:p w:rsidR="00E90D64" w:rsidRPr="00C32C1C" w:rsidRDefault="00E90D64" w:rsidP="000D257A">
      <w:pPr>
        <w:tabs>
          <w:tab w:val="left" w:pos="567"/>
        </w:tabs>
        <w:spacing w:before="0"/>
        <w:jc w:val="center"/>
        <w:rPr>
          <w:rFonts w:eastAsia="Calibri" w:cs="Arial"/>
          <w:noProof/>
        </w:rPr>
      </w:pPr>
      <w:r w:rsidRPr="00C32C1C">
        <w:rPr>
          <w:rFonts w:eastAsia="Calibri" w:cs="Arial"/>
          <w:noProof/>
        </w:rPr>
        <w:t>_______________</w:t>
      </w:r>
    </w:p>
    <w:p w:rsidR="00E90D64" w:rsidRPr="00C32C1C" w:rsidRDefault="00E90D64" w:rsidP="000D257A">
      <w:pPr>
        <w:tabs>
          <w:tab w:val="left" w:pos="567"/>
        </w:tabs>
        <w:spacing w:before="0"/>
        <w:jc w:val="center"/>
        <w:rPr>
          <w:rFonts w:eastAsia="Calibri" w:cs="Arial"/>
          <w:noProof/>
        </w:rPr>
      </w:pPr>
      <w:r w:rsidRPr="00C32C1C">
        <w:rPr>
          <w:rFonts w:eastAsia="Calibri" w:cs="Arial"/>
          <w:noProof/>
        </w:rPr>
        <w:t>или:</w:t>
      </w:r>
    </w:p>
    <w:p w:rsidR="00E90D64" w:rsidRPr="00C32C1C" w:rsidRDefault="00E90D64" w:rsidP="000D257A">
      <w:pPr>
        <w:tabs>
          <w:tab w:val="left" w:pos="567"/>
        </w:tabs>
        <w:spacing w:before="0"/>
        <w:jc w:val="center"/>
        <w:rPr>
          <w:rFonts w:eastAsia="Calibri" w:cs="Arial"/>
          <w:noProof/>
        </w:rPr>
      </w:pPr>
      <w:r w:rsidRPr="00C32C1C">
        <w:rPr>
          <w:rFonts w:eastAsia="Calibri" w:cs="Arial"/>
          <w:noProof/>
        </w:rPr>
        <w:t>Поверљиво</w:t>
      </w:r>
    </w:p>
    <w:p w:rsidR="00E90D64" w:rsidRPr="00C32C1C" w:rsidRDefault="00E90D64" w:rsidP="000D257A">
      <w:pPr>
        <w:tabs>
          <w:tab w:val="left" w:pos="567"/>
        </w:tabs>
        <w:spacing w:before="0"/>
        <w:jc w:val="center"/>
        <w:rPr>
          <w:rFonts w:eastAsia="Calibri" w:cs="Arial"/>
          <w:noProof/>
        </w:rPr>
      </w:pPr>
      <w:r w:rsidRPr="00C32C1C">
        <w:rPr>
          <w:rFonts w:eastAsia="Calibri" w:cs="Arial"/>
          <w:noProof/>
        </w:rPr>
        <w:t>_______________</w:t>
      </w:r>
    </w:p>
    <w:p w:rsidR="00E90D64" w:rsidRPr="00C32C1C" w:rsidRDefault="00E90D64" w:rsidP="000D257A">
      <w:pPr>
        <w:tabs>
          <w:tab w:val="left" w:pos="567"/>
        </w:tabs>
        <w:spacing w:before="0"/>
        <w:jc w:val="center"/>
        <w:rPr>
          <w:rFonts w:eastAsia="Calibri" w:cs="Arial"/>
          <w:noProof/>
        </w:rPr>
      </w:pPr>
      <w:r w:rsidRPr="00C32C1C">
        <w:rPr>
          <w:rFonts w:eastAsia="Calibri" w:cs="Arial"/>
          <w:noProof/>
        </w:rPr>
        <w:t>__________________</w:t>
      </w:r>
    </w:p>
    <w:p w:rsidR="00100023" w:rsidRPr="00C32C1C" w:rsidRDefault="00100023" w:rsidP="000D257A">
      <w:pPr>
        <w:tabs>
          <w:tab w:val="left" w:pos="567"/>
        </w:tabs>
        <w:spacing w:before="0"/>
        <w:rPr>
          <w:rFonts w:cs="Arial"/>
        </w:rPr>
      </w:pPr>
    </w:p>
    <w:p w:rsidR="00100023" w:rsidRPr="00C32C1C" w:rsidRDefault="00100023" w:rsidP="000D257A">
      <w:pPr>
        <w:tabs>
          <w:tab w:val="left" w:pos="567"/>
        </w:tabs>
        <w:spacing w:before="0"/>
        <w:rPr>
          <w:rFonts w:cs="Arial"/>
        </w:rPr>
      </w:pPr>
      <w:r w:rsidRPr="00C32C1C">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E90D64" w:rsidRPr="00C32C1C">
        <w:rPr>
          <w:rFonts w:cs="Arial"/>
        </w:rPr>
        <w:t xml:space="preserve">словима: </w:t>
      </w:r>
      <w:r w:rsidRPr="00C32C1C">
        <w:rPr>
          <w:rFonts w:cs="Arial"/>
        </w:rPr>
        <w:t>три) радна дана од дана усменог достављања, Примаоцу достављена напомена у писаној форми (у штампаној форми или електронским путем).</w:t>
      </w:r>
    </w:p>
    <w:p w:rsidR="00100023" w:rsidRPr="00C32C1C" w:rsidRDefault="00100023" w:rsidP="000D257A">
      <w:pPr>
        <w:tabs>
          <w:tab w:val="left" w:pos="567"/>
        </w:tabs>
        <w:spacing w:before="0"/>
        <w:jc w:val="center"/>
        <w:rPr>
          <w:rFonts w:cs="Arial"/>
          <w:b/>
        </w:rPr>
      </w:pPr>
    </w:p>
    <w:p w:rsidR="00100023" w:rsidRPr="00C32C1C" w:rsidRDefault="00100023" w:rsidP="000D257A">
      <w:pPr>
        <w:tabs>
          <w:tab w:val="left" w:pos="567"/>
        </w:tabs>
        <w:spacing w:before="0"/>
        <w:jc w:val="center"/>
        <w:rPr>
          <w:rFonts w:cs="Arial"/>
          <w:b/>
        </w:rPr>
      </w:pPr>
      <w:r w:rsidRPr="00C32C1C">
        <w:rPr>
          <w:rFonts w:cs="Arial"/>
          <w:b/>
        </w:rPr>
        <w:lastRenderedPageBreak/>
        <w:t>Члан 9.</w:t>
      </w:r>
    </w:p>
    <w:p w:rsidR="00100023" w:rsidRPr="00C32C1C" w:rsidRDefault="00100023" w:rsidP="000D257A">
      <w:pPr>
        <w:tabs>
          <w:tab w:val="left" w:pos="567"/>
        </w:tabs>
        <w:spacing w:before="0"/>
        <w:rPr>
          <w:rFonts w:cs="Arial"/>
        </w:rPr>
      </w:pPr>
      <w:r w:rsidRPr="00C32C1C">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100023" w:rsidRPr="00C32C1C" w:rsidRDefault="00100023" w:rsidP="000D257A">
      <w:pPr>
        <w:tabs>
          <w:tab w:val="left" w:pos="567"/>
        </w:tabs>
        <w:spacing w:before="0"/>
        <w:rPr>
          <w:rFonts w:cs="Arial"/>
        </w:rPr>
      </w:pPr>
    </w:p>
    <w:p w:rsidR="00100023" w:rsidRPr="00C32C1C" w:rsidRDefault="00100023" w:rsidP="000D257A">
      <w:pPr>
        <w:tabs>
          <w:tab w:val="left" w:pos="567"/>
        </w:tabs>
        <w:spacing w:before="0"/>
        <w:rPr>
          <w:rFonts w:cs="Arial"/>
        </w:rPr>
      </w:pPr>
      <w:r w:rsidRPr="00C32C1C">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0E4CA7" w:rsidRPr="00C32C1C" w:rsidRDefault="000E4CA7" w:rsidP="000D257A">
      <w:pPr>
        <w:tabs>
          <w:tab w:val="left" w:pos="567"/>
        </w:tabs>
        <w:spacing w:before="0"/>
        <w:jc w:val="center"/>
        <w:rPr>
          <w:rFonts w:cs="Arial"/>
          <w:b/>
        </w:rPr>
      </w:pPr>
    </w:p>
    <w:p w:rsidR="00100023" w:rsidRPr="00C32C1C" w:rsidRDefault="00100023" w:rsidP="000D257A">
      <w:pPr>
        <w:tabs>
          <w:tab w:val="left" w:pos="567"/>
        </w:tabs>
        <w:spacing w:before="0"/>
        <w:jc w:val="center"/>
        <w:rPr>
          <w:rFonts w:cs="Arial"/>
          <w:b/>
        </w:rPr>
      </w:pPr>
      <w:r w:rsidRPr="00C32C1C">
        <w:rPr>
          <w:rFonts w:cs="Arial"/>
          <w:b/>
        </w:rPr>
        <w:t>Члан 10.</w:t>
      </w:r>
    </w:p>
    <w:p w:rsidR="00100023" w:rsidRPr="00C32C1C" w:rsidRDefault="00100023" w:rsidP="000D257A">
      <w:pPr>
        <w:tabs>
          <w:tab w:val="left" w:pos="567"/>
        </w:tabs>
        <w:spacing w:before="0"/>
        <w:rPr>
          <w:rFonts w:cs="Arial"/>
        </w:rPr>
      </w:pPr>
      <w:r w:rsidRPr="00C32C1C">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100023" w:rsidRPr="00C32C1C" w:rsidRDefault="00100023" w:rsidP="000D257A">
      <w:pPr>
        <w:tabs>
          <w:tab w:val="left" w:pos="567"/>
        </w:tabs>
        <w:spacing w:before="0"/>
        <w:rPr>
          <w:rFonts w:cs="Arial"/>
        </w:rPr>
      </w:pPr>
    </w:p>
    <w:p w:rsidR="00100023" w:rsidRPr="00C32C1C" w:rsidRDefault="00100023" w:rsidP="000D257A">
      <w:pPr>
        <w:tabs>
          <w:tab w:val="left" w:pos="567"/>
        </w:tabs>
        <w:spacing w:before="0"/>
        <w:rPr>
          <w:rFonts w:cs="Arial"/>
        </w:rPr>
      </w:pPr>
      <w:r w:rsidRPr="00C32C1C">
        <w:rPr>
          <w:rFonts w:cs="Arial"/>
        </w:rPr>
        <w:t xml:space="preserve">Најкасније у року од </w:t>
      </w:r>
      <w:r w:rsidR="00FE1F72" w:rsidRPr="00C32C1C">
        <w:rPr>
          <w:rFonts w:cs="Arial"/>
        </w:rPr>
        <w:t>30 (словима:тридесет</w:t>
      </w:r>
      <w:r w:rsidRPr="00C32C1C">
        <w:rPr>
          <w:rFonts w:cs="Arial"/>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100023" w:rsidRPr="00C32C1C" w:rsidRDefault="00100023" w:rsidP="000D257A">
      <w:pPr>
        <w:tabs>
          <w:tab w:val="left" w:pos="567"/>
        </w:tabs>
        <w:spacing w:before="0"/>
        <w:rPr>
          <w:rFonts w:cs="Arial"/>
          <w:b/>
        </w:rPr>
      </w:pPr>
    </w:p>
    <w:p w:rsidR="00100023" w:rsidRPr="00C32C1C" w:rsidRDefault="00100023" w:rsidP="000D257A">
      <w:pPr>
        <w:tabs>
          <w:tab w:val="left" w:pos="567"/>
        </w:tabs>
        <w:spacing w:before="0"/>
        <w:jc w:val="center"/>
        <w:rPr>
          <w:rFonts w:cs="Arial"/>
          <w:b/>
        </w:rPr>
      </w:pPr>
      <w:r w:rsidRPr="00C32C1C">
        <w:rPr>
          <w:rFonts w:cs="Arial"/>
          <w:b/>
        </w:rPr>
        <w:t>Члан 11.</w:t>
      </w:r>
    </w:p>
    <w:p w:rsidR="00100023" w:rsidRPr="00C32C1C" w:rsidRDefault="00100023" w:rsidP="000D257A">
      <w:pPr>
        <w:tabs>
          <w:tab w:val="left" w:pos="567"/>
        </w:tabs>
        <w:spacing w:before="0"/>
        <w:rPr>
          <w:rFonts w:cs="Arial"/>
        </w:rPr>
      </w:pPr>
      <w:r w:rsidRPr="00C32C1C">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100023" w:rsidRPr="00C32C1C" w:rsidRDefault="00100023" w:rsidP="000D257A">
      <w:pPr>
        <w:tabs>
          <w:tab w:val="left" w:pos="567"/>
        </w:tabs>
        <w:spacing w:before="0"/>
        <w:rPr>
          <w:rFonts w:cs="Arial"/>
          <w:b/>
        </w:rPr>
      </w:pPr>
    </w:p>
    <w:p w:rsidR="00100023" w:rsidRPr="00C32C1C" w:rsidRDefault="00100023" w:rsidP="000D257A">
      <w:pPr>
        <w:tabs>
          <w:tab w:val="left" w:pos="567"/>
        </w:tabs>
        <w:spacing w:before="0"/>
        <w:jc w:val="center"/>
        <w:rPr>
          <w:rFonts w:cs="Arial"/>
          <w:b/>
        </w:rPr>
      </w:pPr>
      <w:r w:rsidRPr="00C32C1C">
        <w:rPr>
          <w:rFonts w:cs="Arial"/>
          <w:b/>
        </w:rPr>
        <w:t>Члан 12.</w:t>
      </w:r>
    </w:p>
    <w:p w:rsidR="00100023" w:rsidRPr="00C32C1C" w:rsidRDefault="00100023" w:rsidP="000D257A">
      <w:pPr>
        <w:tabs>
          <w:tab w:val="left" w:pos="567"/>
        </w:tabs>
        <w:spacing w:before="0"/>
        <w:rPr>
          <w:rFonts w:cs="Arial"/>
        </w:rPr>
      </w:pPr>
      <w:r w:rsidRPr="00C32C1C">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100023" w:rsidRPr="00C32C1C" w:rsidRDefault="00100023" w:rsidP="000D257A">
      <w:pPr>
        <w:tabs>
          <w:tab w:val="left" w:pos="567"/>
        </w:tabs>
        <w:spacing w:before="0"/>
        <w:rPr>
          <w:rFonts w:cs="Arial"/>
        </w:rPr>
      </w:pPr>
    </w:p>
    <w:p w:rsidR="00100023" w:rsidRPr="00C32C1C" w:rsidRDefault="00100023" w:rsidP="000D257A">
      <w:pPr>
        <w:tabs>
          <w:tab w:val="left" w:pos="567"/>
        </w:tabs>
        <w:spacing w:before="0"/>
        <w:rPr>
          <w:rFonts w:cs="Arial"/>
        </w:rPr>
      </w:pPr>
      <w:r w:rsidRPr="00C32C1C">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100023" w:rsidRPr="00C32C1C" w:rsidRDefault="00100023" w:rsidP="000D257A">
      <w:pPr>
        <w:tabs>
          <w:tab w:val="left" w:pos="567"/>
        </w:tabs>
        <w:spacing w:before="0"/>
        <w:rPr>
          <w:rFonts w:cs="Arial"/>
        </w:rPr>
      </w:pPr>
    </w:p>
    <w:p w:rsidR="00100023" w:rsidRPr="00C32C1C" w:rsidRDefault="00100023" w:rsidP="000D257A">
      <w:pPr>
        <w:tabs>
          <w:tab w:val="left" w:pos="567"/>
        </w:tabs>
        <w:spacing w:before="0"/>
        <w:rPr>
          <w:rFonts w:cs="Arial"/>
        </w:rPr>
      </w:pPr>
      <w:r w:rsidRPr="00C32C1C">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100023" w:rsidRPr="00C32C1C" w:rsidRDefault="00100023" w:rsidP="000D257A">
      <w:pPr>
        <w:tabs>
          <w:tab w:val="left" w:pos="567"/>
        </w:tabs>
        <w:spacing w:before="0"/>
        <w:rPr>
          <w:rFonts w:cs="Arial"/>
          <w:b/>
        </w:rPr>
      </w:pPr>
    </w:p>
    <w:p w:rsidR="00100023" w:rsidRPr="00C32C1C" w:rsidRDefault="00100023" w:rsidP="000D257A">
      <w:pPr>
        <w:tabs>
          <w:tab w:val="left" w:pos="567"/>
        </w:tabs>
        <w:spacing w:before="0"/>
        <w:jc w:val="center"/>
        <w:rPr>
          <w:rFonts w:cs="Arial"/>
          <w:b/>
        </w:rPr>
      </w:pPr>
      <w:r w:rsidRPr="00C32C1C">
        <w:rPr>
          <w:rFonts w:cs="Arial"/>
          <w:b/>
        </w:rPr>
        <w:t>Члан 13.</w:t>
      </w:r>
    </w:p>
    <w:p w:rsidR="00E90D64" w:rsidRPr="00C32C1C" w:rsidRDefault="00E90D64" w:rsidP="000D257A">
      <w:pPr>
        <w:spacing w:before="0"/>
        <w:rPr>
          <w:rFonts w:cs="Arial"/>
        </w:rPr>
      </w:pPr>
      <w:r w:rsidRPr="00C32C1C">
        <w:rPr>
          <w:rFonts w:eastAsia="Calibri" w:cs="Arial"/>
          <w:noProof/>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Pr="00C32C1C">
        <w:rPr>
          <w:rFonts w:cs="Arial"/>
        </w:rPr>
        <w:t>(Сталне арбитраже при Привредној комори Србије са местом арбитраже у Београду, уз примену њеног Правилника)</w:t>
      </w:r>
      <w:r w:rsidRPr="00C32C1C">
        <w:rPr>
          <w:rFonts w:cs="Arial"/>
          <w:i/>
        </w:rPr>
        <w:t xml:space="preserve">[напомена: коначан текст у Уговору зависи од тога да ли је изабран домаћи или страни </w:t>
      </w:r>
      <w:r w:rsidR="002707A3" w:rsidRPr="00C32C1C">
        <w:rPr>
          <w:rFonts w:cs="Arial"/>
          <w:i/>
        </w:rPr>
        <w:t>Пружаоца услуге)</w:t>
      </w:r>
    </w:p>
    <w:p w:rsidR="00100023" w:rsidRPr="00C32C1C" w:rsidRDefault="00100023" w:rsidP="000D257A">
      <w:pPr>
        <w:tabs>
          <w:tab w:val="left" w:pos="567"/>
        </w:tabs>
        <w:spacing w:before="0"/>
        <w:rPr>
          <w:rFonts w:cs="Arial"/>
          <w:b/>
        </w:rPr>
      </w:pPr>
    </w:p>
    <w:p w:rsidR="00100023" w:rsidRPr="00C32C1C" w:rsidRDefault="00100023" w:rsidP="000D257A">
      <w:pPr>
        <w:tabs>
          <w:tab w:val="left" w:pos="567"/>
        </w:tabs>
        <w:spacing w:before="0"/>
        <w:jc w:val="center"/>
        <w:rPr>
          <w:rFonts w:cs="Arial"/>
          <w:b/>
        </w:rPr>
      </w:pPr>
      <w:r w:rsidRPr="00C32C1C">
        <w:rPr>
          <w:rFonts w:cs="Arial"/>
          <w:b/>
        </w:rPr>
        <w:t>Члан 14.</w:t>
      </w:r>
    </w:p>
    <w:p w:rsidR="00100023" w:rsidRPr="00C32C1C" w:rsidRDefault="00100023" w:rsidP="000D257A">
      <w:pPr>
        <w:tabs>
          <w:tab w:val="left" w:pos="567"/>
        </w:tabs>
        <w:spacing w:before="0"/>
        <w:rPr>
          <w:rFonts w:cs="Arial"/>
        </w:rPr>
      </w:pPr>
      <w:r w:rsidRPr="00C32C1C">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100023" w:rsidRPr="00C32C1C" w:rsidRDefault="00100023" w:rsidP="000D257A">
      <w:pPr>
        <w:tabs>
          <w:tab w:val="left" w:pos="567"/>
        </w:tabs>
        <w:spacing w:before="0"/>
        <w:rPr>
          <w:rFonts w:cs="Arial"/>
          <w:b/>
        </w:rPr>
      </w:pPr>
    </w:p>
    <w:p w:rsidR="001B0B44" w:rsidRPr="00C32C1C" w:rsidRDefault="001B0B44" w:rsidP="000D257A">
      <w:pPr>
        <w:tabs>
          <w:tab w:val="left" w:pos="567"/>
        </w:tabs>
        <w:spacing w:before="0"/>
        <w:jc w:val="center"/>
        <w:rPr>
          <w:rFonts w:cs="Arial"/>
          <w:b/>
        </w:rPr>
      </w:pPr>
    </w:p>
    <w:p w:rsidR="00100023" w:rsidRPr="00C32C1C" w:rsidRDefault="00100023" w:rsidP="000D257A">
      <w:pPr>
        <w:tabs>
          <w:tab w:val="left" w:pos="567"/>
        </w:tabs>
        <w:spacing w:before="0"/>
        <w:jc w:val="center"/>
        <w:rPr>
          <w:rFonts w:cs="Arial"/>
          <w:b/>
        </w:rPr>
      </w:pPr>
      <w:r w:rsidRPr="00C32C1C">
        <w:rPr>
          <w:rFonts w:cs="Arial"/>
          <w:b/>
        </w:rPr>
        <w:lastRenderedPageBreak/>
        <w:t>Члан 15.</w:t>
      </w:r>
    </w:p>
    <w:p w:rsidR="00100023" w:rsidRPr="00C32C1C" w:rsidRDefault="00100023" w:rsidP="000D257A">
      <w:pPr>
        <w:tabs>
          <w:tab w:val="left" w:pos="567"/>
        </w:tabs>
        <w:spacing w:before="0"/>
        <w:rPr>
          <w:rFonts w:cs="Arial"/>
        </w:rPr>
      </w:pPr>
      <w:r w:rsidRPr="00C32C1C">
        <w:rPr>
          <w:rFonts w:cs="Arial"/>
        </w:rPr>
        <w:t xml:space="preserve">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 </w:t>
      </w:r>
    </w:p>
    <w:p w:rsidR="00100023" w:rsidRPr="00C32C1C" w:rsidRDefault="00100023" w:rsidP="000D257A">
      <w:pPr>
        <w:tabs>
          <w:tab w:val="left" w:pos="567"/>
        </w:tabs>
        <w:spacing w:before="0"/>
        <w:rPr>
          <w:rFonts w:cs="Arial"/>
          <w:b/>
        </w:rPr>
      </w:pPr>
    </w:p>
    <w:p w:rsidR="00100023" w:rsidRPr="00C32C1C" w:rsidRDefault="00100023" w:rsidP="000D257A">
      <w:pPr>
        <w:tabs>
          <w:tab w:val="left" w:pos="567"/>
        </w:tabs>
        <w:spacing w:before="0"/>
        <w:jc w:val="center"/>
        <w:rPr>
          <w:rFonts w:cs="Arial"/>
          <w:b/>
        </w:rPr>
      </w:pPr>
      <w:r w:rsidRPr="00C32C1C">
        <w:rPr>
          <w:rFonts w:cs="Arial"/>
          <w:b/>
        </w:rPr>
        <w:t>Члан 16.</w:t>
      </w:r>
    </w:p>
    <w:p w:rsidR="00100023" w:rsidRPr="00C32C1C" w:rsidRDefault="00100023" w:rsidP="000D257A">
      <w:pPr>
        <w:tabs>
          <w:tab w:val="left" w:pos="567"/>
        </w:tabs>
        <w:spacing w:before="0"/>
        <w:rPr>
          <w:rFonts w:cs="Arial"/>
        </w:rPr>
      </w:pPr>
      <w:r w:rsidRPr="00C32C1C">
        <w:rPr>
          <w:rFonts w:cs="Arial"/>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100023" w:rsidRPr="00C32C1C" w:rsidRDefault="00100023" w:rsidP="000D257A">
      <w:pPr>
        <w:tabs>
          <w:tab w:val="left" w:pos="567"/>
        </w:tabs>
        <w:spacing w:before="0"/>
        <w:rPr>
          <w:rFonts w:cs="Arial"/>
        </w:rPr>
      </w:pPr>
      <w:r w:rsidRPr="00C32C1C">
        <w:rPr>
          <w:rFonts w:cs="Arial"/>
        </w:rPr>
        <w:t>Обавезе према очувању поверљивости пословне тајне и поверљивих информација које су претходно дефинисане важе трајно.</w:t>
      </w:r>
    </w:p>
    <w:p w:rsidR="00100023" w:rsidRPr="00C32C1C" w:rsidRDefault="00100023" w:rsidP="000D257A">
      <w:pPr>
        <w:tabs>
          <w:tab w:val="left" w:pos="567"/>
        </w:tabs>
        <w:spacing w:before="0"/>
        <w:rPr>
          <w:rFonts w:cs="Arial"/>
          <w:b/>
        </w:rPr>
      </w:pPr>
    </w:p>
    <w:p w:rsidR="00100023" w:rsidRPr="00C32C1C" w:rsidRDefault="00100023" w:rsidP="000D257A">
      <w:pPr>
        <w:tabs>
          <w:tab w:val="left" w:pos="567"/>
        </w:tabs>
        <w:spacing w:before="0"/>
        <w:jc w:val="center"/>
        <w:rPr>
          <w:rFonts w:cs="Arial"/>
          <w:b/>
        </w:rPr>
      </w:pPr>
      <w:r w:rsidRPr="00C32C1C">
        <w:rPr>
          <w:rFonts w:cs="Arial"/>
          <w:b/>
        </w:rPr>
        <w:t>Члан 17.</w:t>
      </w:r>
    </w:p>
    <w:p w:rsidR="00100023" w:rsidRPr="00C32C1C" w:rsidRDefault="00100023" w:rsidP="000D257A">
      <w:pPr>
        <w:tabs>
          <w:tab w:val="left" w:pos="567"/>
        </w:tabs>
        <w:spacing w:before="0"/>
        <w:rPr>
          <w:rFonts w:cs="Arial"/>
        </w:rPr>
      </w:pPr>
      <w:r w:rsidRPr="00C32C1C">
        <w:rPr>
          <w:rFonts w:cs="Arial"/>
        </w:rPr>
        <w:t>Овај Уговор је потписан у 6 (</w:t>
      </w:r>
      <w:r w:rsidR="00FE1F72" w:rsidRPr="00C32C1C">
        <w:rPr>
          <w:rFonts w:cs="Arial"/>
        </w:rPr>
        <w:t>словима:</w:t>
      </w:r>
      <w:r w:rsidRPr="00C32C1C">
        <w:rPr>
          <w:rFonts w:cs="Arial"/>
        </w:rPr>
        <w:t>шест) истоветних примерака од којих свака Уговорна страна задржава по 3 (словима: три) идентична примерка Уговора.</w:t>
      </w:r>
    </w:p>
    <w:p w:rsidR="00100023" w:rsidRPr="00C32C1C" w:rsidRDefault="00100023" w:rsidP="000D257A">
      <w:pPr>
        <w:tabs>
          <w:tab w:val="left" w:pos="567"/>
        </w:tabs>
        <w:spacing w:before="0"/>
        <w:rPr>
          <w:rFonts w:cs="Arial"/>
        </w:rPr>
      </w:pPr>
    </w:p>
    <w:p w:rsidR="00100023" w:rsidRPr="00C32C1C" w:rsidRDefault="00100023" w:rsidP="000D257A">
      <w:pPr>
        <w:tabs>
          <w:tab w:val="left" w:pos="567"/>
        </w:tabs>
        <w:spacing w:before="0"/>
        <w:rPr>
          <w:rFonts w:cs="Arial"/>
        </w:rPr>
      </w:pPr>
      <w:r w:rsidRPr="00C32C1C">
        <w:rPr>
          <w:rFonts w:cs="Arial"/>
        </w:rPr>
        <w:t>Стране сагласно изјављују да су Уговор прочитале, разумеле и да уговорне одредбе у свему представљају израз њихове стварне воље.</w:t>
      </w:r>
    </w:p>
    <w:p w:rsidR="00010DAF" w:rsidRPr="00C32C1C" w:rsidRDefault="00010DAF" w:rsidP="000D257A">
      <w:pPr>
        <w:spacing w:before="0"/>
        <w:rPr>
          <w:rFonts w:eastAsia="Calibri" w:cs="Arial"/>
          <w:color w:val="00B0F0"/>
        </w:rPr>
      </w:pPr>
    </w:p>
    <w:p w:rsidR="001B0B44" w:rsidRPr="00C32C1C" w:rsidRDefault="001B0B44" w:rsidP="000D257A">
      <w:pPr>
        <w:spacing w:before="0"/>
        <w:rPr>
          <w:rFonts w:eastAsia="Calibri" w:cs="Arial"/>
          <w:color w:val="00B0F0"/>
        </w:rPr>
      </w:pPr>
    </w:p>
    <w:p w:rsidR="001B0B44" w:rsidRPr="00C32C1C" w:rsidRDefault="001B0B44" w:rsidP="000D257A">
      <w:pPr>
        <w:spacing w:before="0"/>
        <w:rPr>
          <w:rFonts w:eastAsia="Calibri" w:cs="Arial"/>
          <w:color w:val="00B0F0"/>
        </w:rPr>
      </w:pPr>
    </w:p>
    <w:p w:rsidR="001B0B44" w:rsidRPr="00C32C1C" w:rsidRDefault="00E90D64" w:rsidP="000D257A">
      <w:pPr>
        <w:spacing w:before="0"/>
        <w:rPr>
          <w:rFonts w:eastAsia="Arial Unicode MS" w:cs="Arial"/>
          <w:lang w:val="sr-Cyrl-CS"/>
        </w:rPr>
      </w:pPr>
      <w:r w:rsidRPr="00C32C1C">
        <w:rPr>
          <w:rFonts w:eastAsia="Arial Unicode MS" w:cs="Arial"/>
          <w:lang w:val="sr-Cyrl-CS"/>
        </w:rPr>
        <w:t xml:space="preserve">          </w:t>
      </w:r>
      <w:r w:rsidR="001B0B44" w:rsidRPr="00C32C1C">
        <w:rPr>
          <w:rFonts w:eastAsia="Arial Unicode MS" w:cs="Arial"/>
          <w:lang w:val="sr-Cyrl-CS"/>
        </w:rPr>
        <w:t>КОРИСНИК УСЛУГЕ                                           ПРУЖАЛАЦ УСЛУГЕ</w:t>
      </w:r>
    </w:p>
    <w:p w:rsidR="001B0B44" w:rsidRPr="00C32C1C" w:rsidRDefault="001B0B44" w:rsidP="000D257A">
      <w:pPr>
        <w:spacing w:before="0"/>
        <w:rPr>
          <w:rFonts w:eastAsia="Arial Unicode MS" w:cs="Arial"/>
          <w:lang w:val="sr-Cyrl-CS"/>
        </w:rPr>
      </w:pPr>
      <w:r w:rsidRPr="00C32C1C">
        <w:rPr>
          <w:rFonts w:eastAsia="Arial Unicode MS" w:cs="Arial"/>
          <w:lang w:val="sr-Cyrl-CS"/>
        </w:rPr>
        <w:t xml:space="preserve">          Јавно предузеће                                                             Назив</w:t>
      </w:r>
    </w:p>
    <w:p w:rsidR="001B0B44" w:rsidRPr="00C32C1C" w:rsidRDefault="001B0B44" w:rsidP="000D257A">
      <w:pPr>
        <w:spacing w:before="0"/>
        <w:rPr>
          <w:rFonts w:eastAsia="Arial Unicode MS" w:cs="Arial"/>
          <w:lang w:val="sr-Cyrl-CS"/>
        </w:rPr>
      </w:pPr>
      <w:r w:rsidRPr="00C32C1C">
        <w:rPr>
          <w:rFonts w:eastAsia="Arial Unicode MS" w:cs="Arial"/>
          <w:lang w:val="sr-Cyrl-CS"/>
        </w:rPr>
        <w:t xml:space="preserve">„Електропривреда Србије“ Београд                                   </w:t>
      </w:r>
    </w:p>
    <w:p w:rsidR="001B0B44" w:rsidRPr="00C32C1C" w:rsidRDefault="001B0B44" w:rsidP="000D257A">
      <w:pPr>
        <w:spacing w:before="0"/>
        <w:rPr>
          <w:rFonts w:eastAsia="Arial Unicode MS" w:cs="Arial"/>
          <w:lang w:val="sr-Cyrl-CS"/>
        </w:rPr>
      </w:pPr>
      <w:r w:rsidRPr="00C32C1C">
        <w:rPr>
          <w:rFonts w:eastAsia="Arial Unicode MS" w:cs="Arial"/>
          <w:lang w:val="sr-Cyrl-CS"/>
        </w:rPr>
        <w:tab/>
      </w:r>
      <w:r w:rsidRPr="00C32C1C">
        <w:rPr>
          <w:rFonts w:eastAsia="Arial Unicode MS" w:cs="Arial"/>
          <w:lang w:val="sr-Cyrl-CS"/>
        </w:rPr>
        <w:tab/>
      </w:r>
      <w:r w:rsidRPr="00C32C1C">
        <w:rPr>
          <w:rFonts w:eastAsia="Arial Unicode MS" w:cs="Arial"/>
          <w:lang w:val="sr-Cyrl-CS"/>
        </w:rPr>
        <w:tab/>
      </w:r>
      <w:r w:rsidRPr="00C32C1C">
        <w:rPr>
          <w:rFonts w:eastAsia="Arial Unicode MS" w:cs="Arial"/>
          <w:lang w:val="sr-Cyrl-CS"/>
        </w:rPr>
        <w:tab/>
      </w:r>
      <w:r w:rsidRPr="00C32C1C">
        <w:rPr>
          <w:rFonts w:eastAsia="Arial Unicode MS" w:cs="Arial"/>
          <w:lang w:val="sr-Cyrl-CS"/>
        </w:rPr>
        <w:tab/>
      </w:r>
      <w:r w:rsidRPr="00C32C1C">
        <w:rPr>
          <w:rFonts w:eastAsia="Arial Unicode MS" w:cs="Arial"/>
          <w:lang w:val="sr-Cyrl-CS"/>
        </w:rPr>
        <w:tab/>
      </w:r>
      <w:r w:rsidRPr="00C32C1C">
        <w:rPr>
          <w:rFonts w:eastAsia="Arial Unicode MS" w:cs="Arial"/>
          <w:lang w:val="sr-Cyrl-CS"/>
        </w:rPr>
        <w:tab/>
      </w:r>
      <w:r w:rsidRPr="00C32C1C">
        <w:rPr>
          <w:rFonts w:eastAsia="Arial Unicode MS" w:cs="Arial"/>
          <w:lang w:val="sr-Cyrl-CS"/>
        </w:rPr>
        <w:tab/>
      </w:r>
      <w:r w:rsidRPr="00C32C1C">
        <w:rPr>
          <w:rFonts w:eastAsia="Arial Unicode MS" w:cs="Arial"/>
          <w:lang w:val="sr-Cyrl-CS"/>
        </w:rPr>
        <w:tab/>
      </w:r>
      <w:r w:rsidRPr="00C32C1C">
        <w:rPr>
          <w:rFonts w:eastAsia="Arial Unicode MS" w:cs="Arial"/>
          <w:lang w:val="sr-Cyrl-CS"/>
        </w:rPr>
        <w:tab/>
      </w:r>
    </w:p>
    <w:p w:rsidR="001B0B44" w:rsidRPr="00C32C1C" w:rsidRDefault="001B0B44" w:rsidP="000D257A">
      <w:pPr>
        <w:spacing w:before="0"/>
        <w:rPr>
          <w:rFonts w:eastAsia="Arial Unicode MS" w:cs="Arial"/>
          <w:lang w:val="sr-Cyrl-CS"/>
        </w:rPr>
      </w:pPr>
      <w:r w:rsidRPr="00C32C1C">
        <w:rPr>
          <w:rFonts w:eastAsia="Arial Unicode MS" w:cs="Arial"/>
          <w:lang w:val="sr-Cyrl-CS"/>
        </w:rPr>
        <w:t xml:space="preserve">    ___________________                                         _____________________</w:t>
      </w:r>
    </w:p>
    <w:p w:rsidR="001B0B44" w:rsidRPr="00C32C1C" w:rsidRDefault="001B0B44" w:rsidP="000D257A">
      <w:pPr>
        <w:spacing w:before="0"/>
        <w:rPr>
          <w:rFonts w:eastAsia="Arial Unicode MS" w:cs="Arial"/>
          <w:lang w:val="sr-Cyrl-CS"/>
        </w:rPr>
      </w:pPr>
      <w:r w:rsidRPr="00C32C1C">
        <w:rPr>
          <w:rFonts w:eastAsia="Arial Unicode MS" w:cs="Arial"/>
          <w:lang w:val="sr-Cyrl-CS"/>
        </w:rPr>
        <w:tab/>
        <w:t xml:space="preserve">Милорад Грчић </w:t>
      </w:r>
      <w:r w:rsidRPr="00C32C1C">
        <w:rPr>
          <w:rFonts w:eastAsia="Arial Unicode MS" w:cs="Arial"/>
          <w:lang w:val="sr-Cyrl-CS"/>
        </w:rPr>
        <w:tab/>
      </w:r>
      <w:r w:rsidRPr="00C32C1C">
        <w:rPr>
          <w:rFonts w:eastAsia="Arial Unicode MS" w:cs="Arial"/>
          <w:lang w:val="sr-Cyrl-CS"/>
        </w:rPr>
        <w:tab/>
      </w:r>
      <w:r w:rsidRPr="00C32C1C">
        <w:rPr>
          <w:rFonts w:eastAsia="Arial Unicode MS" w:cs="Arial"/>
          <w:lang w:val="sr-Cyrl-CS"/>
        </w:rPr>
        <w:tab/>
      </w:r>
      <w:r w:rsidRPr="00C32C1C">
        <w:rPr>
          <w:rFonts w:eastAsia="Arial Unicode MS" w:cs="Arial"/>
          <w:lang w:val="sr-Cyrl-CS"/>
        </w:rPr>
        <w:tab/>
        <w:t xml:space="preserve">              Име и презиме                                                         </w:t>
      </w:r>
    </w:p>
    <w:p w:rsidR="00CA0F74" w:rsidRPr="00C32C1C" w:rsidRDefault="001B0B44" w:rsidP="000D257A">
      <w:pPr>
        <w:spacing w:before="0"/>
        <w:rPr>
          <w:rFonts w:eastAsia="Calibri" w:cs="Arial"/>
          <w:b/>
          <w:noProof/>
        </w:rPr>
      </w:pPr>
      <w:r w:rsidRPr="00C32C1C">
        <w:rPr>
          <w:rFonts w:eastAsia="Arial Unicode MS" w:cs="Arial"/>
          <w:lang w:val="sr-Cyrl-CS"/>
        </w:rPr>
        <w:t xml:space="preserve">             в.д. директора</w:t>
      </w:r>
      <w:r w:rsidRPr="00C32C1C">
        <w:rPr>
          <w:rFonts w:eastAsia="Arial Unicode MS" w:cs="Arial"/>
          <w:lang w:val="sr-Cyrl-CS"/>
        </w:rPr>
        <w:tab/>
      </w:r>
      <w:r w:rsidRPr="00C32C1C">
        <w:rPr>
          <w:rFonts w:eastAsia="Arial Unicode MS" w:cs="Arial"/>
          <w:lang w:val="sr-Cyrl-CS"/>
        </w:rPr>
        <w:tab/>
      </w:r>
      <w:r w:rsidRPr="00C32C1C">
        <w:rPr>
          <w:rFonts w:eastAsia="Arial Unicode MS" w:cs="Arial"/>
          <w:lang w:val="sr-Cyrl-CS"/>
        </w:rPr>
        <w:tab/>
      </w:r>
      <w:r w:rsidRPr="00C32C1C">
        <w:rPr>
          <w:rFonts w:eastAsia="Arial Unicode MS" w:cs="Arial"/>
          <w:lang w:val="sr-Cyrl-CS"/>
        </w:rPr>
        <w:tab/>
      </w:r>
      <w:r w:rsidRPr="00C32C1C">
        <w:rPr>
          <w:rFonts w:eastAsia="Arial Unicode MS" w:cs="Arial"/>
          <w:lang w:val="sr-Cyrl-CS"/>
        </w:rPr>
        <w:tab/>
        <w:t xml:space="preserve">       Функција</w:t>
      </w:r>
    </w:p>
    <w:p w:rsidR="00CA0F74" w:rsidRPr="00C32C1C" w:rsidRDefault="00CA0F74" w:rsidP="000D257A">
      <w:pPr>
        <w:pStyle w:val="KDParagraf"/>
        <w:spacing w:before="0"/>
        <w:ind w:left="525"/>
        <w:rPr>
          <w:rFonts w:eastAsia="Calibri" w:cs="Arial"/>
          <w:b/>
          <w:noProof/>
        </w:rPr>
      </w:pPr>
    </w:p>
    <w:p w:rsidR="00CA0F74" w:rsidRPr="00C32C1C" w:rsidRDefault="00CA0F74" w:rsidP="000D257A">
      <w:pPr>
        <w:pStyle w:val="KDParagraf"/>
        <w:spacing w:before="0"/>
        <w:ind w:left="525"/>
        <w:rPr>
          <w:rFonts w:eastAsia="Calibri" w:cs="Arial"/>
          <w:b/>
          <w:noProof/>
        </w:rPr>
      </w:pPr>
    </w:p>
    <w:p w:rsidR="00CA0F74" w:rsidRPr="00C32C1C" w:rsidRDefault="00CA0F74" w:rsidP="000D257A">
      <w:pPr>
        <w:pStyle w:val="KDParagraf"/>
        <w:spacing w:before="0"/>
        <w:ind w:left="525"/>
        <w:rPr>
          <w:rFonts w:eastAsia="Calibri" w:cs="Arial"/>
          <w:b/>
          <w:noProof/>
        </w:rPr>
      </w:pPr>
    </w:p>
    <w:p w:rsidR="00CA0F74" w:rsidRPr="00C32C1C" w:rsidRDefault="00CA0F74" w:rsidP="000D257A">
      <w:pPr>
        <w:pStyle w:val="KDParagraf"/>
        <w:spacing w:before="0"/>
        <w:ind w:left="525"/>
        <w:rPr>
          <w:rFonts w:eastAsia="Calibri" w:cs="Arial"/>
          <w:b/>
          <w:noProof/>
        </w:rPr>
      </w:pPr>
    </w:p>
    <w:p w:rsidR="00CA0F74" w:rsidRPr="00C32C1C" w:rsidRDefault="00CA0F74" w:rsidP="000D257A">
      <w:pPr>
        <w:pStyle w:val="KDParagraf"/>
        <w:spacing w:before="0"/>
        <w:ind w:left="525"/>
        <w:rPr>
          <w:rFonts w:eastAsia="Calibri" w:cs="Arial"/>
          <w:b/>
          <w:noProof/>
        </w:rPr>
      </w:pPr>
    </w:p>
    <w:p w:rsidR="00CA0F74" w:rsidRPr="00C32C1C" w:rsidRDefault="00CA0F74" w:rsidP="000D257A">
      <w:pPr>
        <w:pStyle w:val="KDParagraf"/>
        <w:spacing w:before="0"/>
        <w:ind w:left="525"/>
        <w:rPr>
          <w:rFonts w:eastAsia="Calibri" w:cs="Arial"/>
          <w:b/>
          <w:noProof/>
        </w:rPr>
      </w:pPr>
    </w:p>
    <w:p w:rsidR="00CA0F74" w:rsidRPr="00C32C1C" w:rsidRDefault="00CA0F74" w:rsidP="000D257A">
      <w:pPr>
        <w:pStyle w:val="KDParagraf"/>
        <w:spacing w:before="0"/>
        <w:ind w:left="525"/>
        <w:rPr>
          <w:rFonts w:eastAsia="Calibri" w:cs="Arial"/>
          <w:b/>
          <w:noProof/>
        </w:rPr>
      </w:pPr>
    </w:p>
    <w:p w:rsidR="00CA0F74" w:rsidRPr="00C32C1C" w:rsidRDefault="00CA0F74" w:rsidP="000D257A">
      <w:pPr>
        <w:pStyle w:val="KDParagraf"/>
        <w:spacing w:before="0"/>
        <w:ind w:left="525"/>
        <w:rPr>
          <w:rFonts w:eastAsia="Calibri" w:cs="Arial"/>
          <w:b/>
          <w:noProof/>
        </w:rPr>
      </w:pPr>
    </w:p>
    <w:p w:rsidR="00CA0F74" w:rsidRPr="00C32C1C" w:rsidRDefault="00CA0F74" w:rsidP="000D257A">
      <w:pPr>
        <w:pStyle w:val="KDParagraf"/>
        <w:spacing w:before="0"/>
        <w:ind w:left="525"/>
        <w:rPr>
          <w:rFonts w:eastAsia="Calibri" w:cs="Arial"/>
          <w:b/>
          <w:noProof/>
        </w:rPr>
      </w:pPr>
    </w:p>
    <w:p w:rsidR="00CA0F74" w:rsidRPr="00C32C1C" w:rsidRDefault="00CA0F74" w:rsidP="000D257A">
      <w:pPr>
        <w:pStyle w:val="KDParagraf"/>
        <w:spacing w:before="0"/>
        <w:ind w:left="525"/>
        <w:rPr>
          <w:rFonts w:eastAsia="Calibri" w:cs="Arial"/>
          <w:b/>
          <w:noProof/>
        </w:rPr>
      </w:pPr>
    </w:p>
    <w:p w:rsidR="00CA0F74" w:rsidRPr="00C32C1C" w:rsidRDefault="00CA0F74" w:rsidP="000D257A">
      <w:pPr>
        <w:pStyle w:val="KDParagraf"/>
        <w:spacing w:before="0"/>
        <w:ind w:left="525"/>
        <w:rPr>
          <w:rFonts w:eastAsia="Calibri" w:cs="Arial"/>
          <w:b/>
          <w:noProof/>
        </w:rPr>
      </w:pPr>
    </w:p>
    <w:p w:rsidR="00CA0F74" w:rsidRPr="00C32C1C" w:rsidRDefault="00CA0F74" w:rsidP="000D257A">
      <w:pPr>
        <w:pStyle w:val="KDParagraf"/>
        <w:spacing w:before="0"/>
        <w:ind w:left="525"/>
        <w:rPr>
          <w:rFonts w:eastAsia="Calibri" w:cs="Arial"/>
          <w:b/>
          <w:noProof/>
        </w:rPr>
      </w:pPr>
    </w:p>
    <w:p w:rsidR="00CA0F74" w:rsidRPr="00C32C1C" w:rsidRDefault="00CA0F74" w:rsidP="000D257A">
      <w:pPr>
        <w:pStyle w:val="KDParagraf"/>
        <w:spacing w:before="0"/>
        <w:ind w:left="525"/>
        <w:rPr>
          <w:rFonts w:eastAsia="Calibri" w:cs="Arial"/>
          <w:b/>
          <w:noProof/>
        </w:rPr>
      </w:pPr>
    </w:p>
    <w:p w:rsidR="00CA0F74" w:rsidRPr="00C32C1C" w:rsidRDefault="00CA0F74" w:rsidP="000D257A">
      <w:pPr>
        <w:pStyle w:val="KDParagraf"/>
        <w:spacing w:before="0"/>
        <w:ind w:left="525"/>
        <w:rPr>
          <w:rFonts w:eastAsia="Calibri" w:cs="Arial"/>
          <w:b/>
          <w:noProof/>
        </w:rPr>
      </w:pPr>
    </w:p>
    <w:p w:rsidR="00CA0F74" w:rsidRPr="00C32C1C" w:rsidRDefault="00CA0F74" w:rsidP="000D257A">
      <w:pPr>
        <w:pStyle w:val="KDParagraf"/>
        <w:spacing w:before="0"/>
        <w:ind w:left="525"/>
        <w:rPr>
          <w:rFonts w:eastAsia="Calibri" w:cs="Arial"/>
          <w:b/>
          <w:noProof/>
        </w:rPr>
      </w:pPr>
    </w:p>
    <w:p w:rsidR="00CA0F74" w:rsidRPr="00C32C1C" w:rsidRDefault="00CA0F74" w:rsidP="000D257A">
      <w:pPr>
        <w:pStyle w:val="KDParagraf"/>
        <w:spacing w:before="0"/>
        <w:ind w:left="525"/>
        <w:rPr>
          <w:rFonts w:eastAsia="Calibri" w:cs="Arial"/>
          <w:b/>
          <w:noProof/>
        </w:rPr>
      </w:pPr>
    </w:p>
    <w:p w:rsidR="00CA0F74" w:rsidRPr="00C32C1C" w:rsidRDefault="00CA0F74" w:rsidP="000D257A">
      <w:pPr>
        <w:pStyle w:val="KDParagraf"/>
        <w:spacing w:before="0"/>
        <w:ind w:left="525"/>
        <w:rPr>
          <w:rFonts w:eastAsia="Calibri" w:cs="Arial"/>
          <w:b/>
          <w:noProof/>
        </w:rPr>
      </w:pPr>
    </w:p>
    <w:p w:rsidR="00CA0F74" w:rsidRPr="00C32C1C" w:rsidRDefault="00CA0F74" w:rsidP="000D257A">
      <w:pPr>
        <w:pStyle w:val="KDParagraf"/>
        <w:spacing w:before="0"/>
        <w:ind w:left="525"/>
        <w:rPr>
          <w:rFonts w:eastAsia="Calibri" w:cs="Arial"/>
          <w:b/>
          <w:noProof/>
        </w:rPr>
      </w:pPr>
    </w:p>
    <w:p w:rsidR="00CA0F74" w:rsidRPr="00C32C1C" w:rsidRDefault="00CA0F74" w:rsidP="000D257A">
      <w:pPr>
        <w:pStyle w:val="KDParagraf"/>
        <w:spacing w:before="0"/>
        <w:ind w:left="525"/>
        <w:rPr>
          <w:rFonts w:eastAsia="Calibri" w:cs="Arial"/>
          <w:b/>
          <w:noProof/>
        </w:rPr>
      </w:pPr>
    </w:p>
    <w:p w:rsidR="00CA0F74" w:rsidRPr="00C32C1C" w:rsidRDefault="00CA0F74" w:rsidP="000D257A">
      <w:pPr>
        <w:pStyle w:val="KDParagraf"/>
        <w:spacing w:before="0"/>
        <w:ind w:left="525"/>
        <w:rPr>
          <w:rFonts w:eastAsia="Calibri" w:cs="Arial"/>
          <w:b/>
          <w:noProof/>
        </w:rPr>
      </w:pPr>
    </w:p>
    <w:p w:rsidR="00CA0F74" w:rsidRPr="00C32C1C" w:rsidRDefault="00CA0F74" w:rsidP="000D257A">
      <w:pPr>
        <w:pStyle w:val="KDParagraf"/>
        <w:spacing w:before="0"/>
        <w:ind w:left="525"/>
        <w:rPr>
          <w:rFonts w:eastAsia="Calibri" w:cs="Arial"/>
          <w:b/>
          <w:noProof/>
        </w:rPr>
      </w:pPr>
    </w:p>
    <w:p w:rsidR="00CA0F74" w:rsidRPr="00C32C1C" w:rsidRDefault="00CA0F74" w:rsidP="000D257A">
      <w:pPr>
        <w:pStyle w:val="KDParagraf"/>
        <w:spacing w:before="0"/>
        <w:rPr>
          <w:rFonts w:eastAsia="Calibri" w:cs="Arial"/>
          <w:b/>
          <w:noProof/>
        </w:rPr>
      </w:pPr>
    </w:p>
    <w:p w:rsidR="00CA0F74" w:rsidRPr="00C32C1C" w:rsidRDefault="00CA0F74" w:rsidP="000D257A">
      <w:pPr>
        <w:pStyle w:val="KDParagraf"/>
        <w:spacing w:before="0"/>
        <w:ind w:left="525"/>
        <w:rPr>
          <w:rFonts w:eastAsia="Calibri" w:cs="Arial"/>
          <w:b/>
          <w:noProof/>
        </w:rPr>
      </w:pPr>
    </w:p>
    <w:p w:rsidR="00CA0F74" w:rsidRPr="00C32C1C" w:rsidRDefault="00CA0F74" w:rsidP="000D257A">
      <w:pPr>
        <w:pStyle w:val="KDParagraf"/>
        <w:spacing w:before="0"/>
        <w:ind w:left="525"/>
        <w:rPr>
          <w:rFonts w:eastAsia="Calibri" w:cs="Arial"/>
          <w:b/>
          <w:noProof/>
        </w:rPr>
      </w:pPr>
    </w:p>
    <w:p w:rsidR="00CA0F74" w:rsidRPr="00C32C1C" w:rsidRDefault="00CA0F74" w:rsidP="000D257A">
      <w:pPr>
        <w:pStyle w:val="KDParagraf"/>
        <w:spacing w:before="0"/>
        <w:ind w:left="525"/>
        <w:jc w:val="center"/>
        <w:rPr>
          <w:rFonts w:eastAsia="Calibri" w:cs="Arial"/>
          <w:b/>
          <w:noProof/>
          <w:lang w:val="sr-Cyrl-RS"/>
        </w:rPr>
      </w:pPr>
      <w:r w:rsidRPr="00C32C1C">
        <w:rPr>
          <w:rFonts w:eastAsia="Calibri" w:cs="Arial"/>
          <w:b/>
          <w:noProof/>
        </w:rPr>
        <w:t>Прилог о безбедности и здрављу на раду</w:t>
      </w:r>
    </w:p>
    <w:p w:rsidR="00CA0F74" w:rsidRPr="00C32C1C" w:rsidRDefault="00CA0F74" w:rsidP="000D257A">
      <w:pPr>
        <w:pStyle w:val="KDParagraf"/>
        <w:spacing w:before="0"/>
        <w:rPr>
          <w:rFonts w:eastAsia="Calibri" w:cs="Arial"/>
          <w:noProof/>
        </w:rPr>
      </w:pPr>
      <w:r w:rsidRPr="00C32C1C">
        <w:rPr>
          <w:rFonts w:eastAsia="Calibri" w:cs="Arial"/>
          <w:noProof/>
        </w:rPr>
        <w:t xml:space="preserve"> </w:t>
      </w:r>
    </w:p>
    <w:p w:rsidR="00CA0F74" w:rsidRPr="00C32C1C" w:rsidRDefault="00CA0F74" w:rsidP="000D257A">
      <w:pPr>
        <w:pStyle w:val="KDParagraf"/>
        <w:spacing w:before="0"/>
        <w:rPr>
          <w:rFonts w:eastAsia="Calibri" w:cs="Arial"/>
          <w:noProof/>
          <w:lang w:val="sr-Cyrl-RS"/>
        </w:rPr>
      </w:pPr>
      <w:r w:rsidRPr="00C32C1C">
        <w:rPr>
          <w:rFonts w:eastAsia="Calibri" w:cs="Arial"/>
          <w:noProof/>
          <w:lang w:val="sr-Cyrl-RS"/>
        </w:rPr>
        <w:lastRenderedPageBreak/>
        <w:t>Оквирни споразум</w:t>
      </w:r>
      <w:r w:rsidRPr="00C32C1C">
        <w:rPr>
          <w:rFonts w:eastAsia="Calibri" w:cs="Arial"/>
          <w:noProof/>
        </w:rPr>
        <w:t xml:space="preserve">  бр. .....</w:t>
      </w:r>
      <w:r w:rsidRPr="00C32C1C">
        <w:rPr>
          <w:rFonts w:eastAsia="Calibri" w:cs="Arial"/>
          <w:noProof/>
          <w:lang w:val="sr-Cyrl-RS"/>
        </w:rPr>
        <w:t>....................................</w:t>
      </w:r>
      <w:r w:rsidRPr="00C32C1C">
        <w:rPr>
          <w:rFonts w:eastAsia="Calibri" w:cs="Arial"/>
          <w:noProof/>
        </w:rPr>
        <w:t>........ од 201</w:t>
      </w:r>
      <w:r w:rsidRPr="00C32C1C">
        <w:rPr>
          <w:rFonts w:eastAsia="Calibri" w:cs="Arial"/>
          <w:noProof/>
          <w:lang w:val="sr-Cyrl-RS"/>
        </w:rPr>
        <w:t>8</w:t>
      </w:r>
      <w:r w:rsidRPr="00C32C1C">
        <w:rPr>
          <w:rFonts w:eastAsia="Calibri" w:cs="Arial"/>
          <w:noProof/>
        </w:rPr>
        <w:t>. године</w:t>
      </w:r>
      <w:r w:rsidRPr="00C32C1C">
        <w:rPr>
          <w:rFonts w:eastAsia="Calibri" w:cs="Arial"/>
          <w:noProof/>
          <w:lang w:val="sr-Cyrl-RS"/>
        </w:rPr>
        <w:t xml:space="preserve"> (даље: Прилог о БЗР)</w:t>
      </w:r>
    </w:p>
    <w:p w:rsidR="00CA0F74" w:rsidRPr="00C32C1C" w:rsidRDefault="00CA0F74" w:rsidP="000D257A">
      <w:pPr>
        <w:pStyle w:val="KDParagraf"/>
        <w:spacing w:before="0"/>
        <w:rPr>
          <w:rFonts w:eastAsia="Calibri" w:cs="Arial"/>
          <w:noProof/>
          <w:lang w:val="sr-Cyrl-RS"/>
        </w:rPr>
      </w:pPr>
    </w:p>
    <w:p w:rsidR="00CA0F74" w:rsidRPr="00C32C1C" w:rsidRDefault="00CA0F74" w:rsidP="000D257A">
      <w:pPr>
        <w:pStyle w:val="KDParagraf"/>
        <w:spacing w:before="0"/>
        <w:rPr>
          <w:rFonts w:eastAsia="Calibri" w:cs="Arial"/>
          <w:noProof/>
        </w:rPr>
      </w:pPr>
      <w:r w:rsidRPr="00C32C1C">
        <w:rPr>
          <w:rFonts w:eastAsia="Calibri" w:cs="Arial"/>
          <w:noProof/>
          <w:lang w:val="sr-Cyrl-RS"/>
        </w:rPr>
        <w:t>Корисник услуге</w:t>
      </w:r>
      <w:r w:rsidRPr="00C32C1C">
        <w:rPr>
          <w:rFonts w:eastAsia="Calibri" w:cs="Arial"/>
          <w:noProof/>
        </w:rPr>
        <w:t xml:space="preserve">: </w:t>
      </w:r>
    </w:p>
    <w:p w:rsidR="00CA0F74" w:rsidRPr="00C32C1C" w:rsidRDefault="00CA0F74" w:rsidP="000D257A">
      <w:pPr>
        <w:pStyle w:val="KDParagraf"/>
        <w:spacing w:before="0"/>
        <w:rPr>
          <w:rFonts w:eastAsia="Calibri" w:cs="Arial"/>
          <w:noProof/>
          <w:lang w:val="sr-Cyrl-RS"/>
        </w:rPr>
      </w:pPr>
      <w:r w:rsidRPr="00C32C1C">
        <w:rPr>
          <w:rFonts w:eastAsia="Calibri" w:cs="Arial"/>
          <w:noProof/>
        </w:rPr>
        <w:t xml:space="preserve">Јавно предузећа „Електропривреда Србије“, Београд, </w:t>
      </w:r>
      <w:r w:rsidRPr="00C32C1C">
        <w:rPr>
          <w:rFonts w:eastAsia="Calibri" w:cs="Arial"/>
          <w:noProof/>
          <w:lang w:val="sr-Cyrl-RS"/>
        </w:rPr>
        <w:t xml:space="preserve">Балканска 13, матични број 20053658, ПИБ 103920327, бр.тек. рачуна: 160-700-13 Banka Intesa ад Београд, које заступа законски заступник Милорад Грчић, в.д. директора  (у даљем тексту: Корисник услуге), </w:t>
      </w:r>
    </w:p>
    <w:p w:rsidR="00CA0F74" w:rsidRPr="00C32C1C" w:rsidRDefault="00CA0F74" w:rsidP="000D257A">
      <w:pPr>
        <w:pStyle w:val="KDParagraf"/>
        <w:spacing w:before="0"/>
        <w:rPr>
          <w:rFonts w:eastAsia="Calibri" w:cs="Arial"/>
          <w:noProof/>
          <w:lang w:val="sr-Cyrl-RS"/>
        </w:rPr>
      </w:pPr>
      <w:r w:rsidRPr="00C32C1C">
        <w:rPr>
          <w:rFonts w:eastAsia="Calibri" w:cs="Arial"/>
          <w:noProof/>
          <w:lang w:val="sr-Cyrl-RS"/>
        </w:rPr>
        <w:t>и</w:t>
      </w:r>
    </w:p>
    <w:p w:rsidR="00CA0F74" w:rsidRPr="00C32C1C" w:rsidRDefault="00CA0F74" w:rsidP="000D257A">
      <w:pPr>
        <w:tabs>
          <w:tab w:val="left" w:pos="567"/>
        </w:tabs>
        <w:spacing w:before="0"/>
        <w:rPr>
          <w:rFonts w:eastAsia="Calibri" w:cs="Arial"/>
          <w:noProof/>
          <w:lang w:val="sr-Cyrl-RS"/>
        </w:rPr>
      </w:pPr>
      <w:r w:rsidRPr="00C32C1C">
        <w:rPr>
          <w:rFonts w:eastAsia="Calibri" w:cs="Arial"/>
          <w:noProof/>
          <w:lang w:val="sr-Cyrl-RS"/>
        </w:rPr>
        <w:t>Прижалац услуге:</w:t>
      </w:r>
    </w:p>
    <w:p w:rsidR="00CA0F74" w:rsidRPr="00C32C1C" w:rsidRDefault="00CA0F74" w:rsidP="000D257A">
      <w:pPr>
        <w:tabs>
          <w:tab w:val="left" w:pos="567"/>
        </w:tabs>
        <w:spacing w:before="0"/>
        <w:rPr>
          <w:rFonts w:eastAsia="Calibri" w:cs="Arial"/>
          <w:noProof/>
        </w:rPr>
      </w:pPr>
      <w:r w:rsidRPr="00C32C1C">
        <w:rPr>
          <w:rFonts w:eastAsia="Calibri" w:cs="Arial"/>
          <w:noProof/>
        </w:rPr>
        <w:t xml:space="preserve">________________________________________________________________, матични број ___________, ПИБ _______________, бр.тек.рачуна ____________ кога заступа законски заступник директор _________________, (у даљем тексту </w:t>
      </w:r>
      <w:r w:rsidRPr="00C32C1C">
        <w:rPr>
          <w:rFonts w:eastAsia="Calibri" w:cs="Arial"/>
          <w:noProof/>
          <w:lang w:val="sr-Cyrl-RS"/>
        </w:rPr>
        <w:t>Пружалац услуге</w:t>
      </w:r>
      <w:r w:rsidRPr="00C32C1C">
        <w:rPr>
          <w:rFonts w:eastAsia="Calibri" w:cs="Arial"/>
          <w:noProof/>
        </w:rPr>
        <w:t xml:space="preserve">), </w:t>
      </w:r>
    </w:p>
    <w:p w:rsidR="00CA0F74" w:rsidRPr="00C32C1C" w:rsidRDefault="00CA0F74" w:rsidP="000D257A">
      <w:pPr>
        <w:tabs>
          <w:tab w:val="left" w:pos="567"/>
        </w:tabs>
        <w:spacing w:before="0"/>
        <w:rPr>
          <w:rFonts w:eastAsia="Calibri" w:cs="Arial"/>
          <w:noProof/>
        </w:rPr>
      </w:pPr>
    </w:p>
    <w:p w:rsidR="00CA0F74" w:rsidRPr="00C32C1C" w:rsidRDefault="00CA0F74" w:rsidP="000D257A">
      <w:pPr>
        <w:pStyle w:val="KDParagraf"/>
        <w:spacing w:before="0"/>
        <w:rPr>
          <w:rFonts w:eastAsia="Calibri" w:cs="Arial"/>
          <w:noProof/>
          <w:lang w:val="sr-Cyrl-RS"/>
        </w:rPr>
      </w:pPr>
    </w:p>
    <w:p w:rsidR="00CA0F74" w:rsidRPr="00C32C1C" w:rsidRDefault="00CA0F74" w:rsidP="000D257A">
      <w:pPr>
        <w:pStyle w:val="KDParagraf"/>
        <w:spacing w:before="0"/>
        <w:rPr>
          <w:rFonts w:eastAsia="Calibri" w:cs="Arial"/>
          <w:noProof/>
          <w:lang w:val="sr-Cyrl-RS"/>
        </w:rPr>
      </w:pPr>
      <w:r w:rsidRPr="00C32C1C">
        <w:rPr>
          <w:rFonts w:eastAsia="Calibri" w:cs="Arial"/>
          <w:noProof/>
          <w:lang w:val="sr-Cyrl-RS"/>
        </w:rPr>
        <w:t>За потребе овог Прилога о БЗР заједно названи: Стране.</w:t>
      </w:r>
    </w:p>
    <w:p w:rsidR="00CA0F74" w:rsidRPr="00C32C1C" w:rsidRDefault="00CA0F74" w:rsidP="000D257A">
      <w:pPr>
        <w:pStyle w:val="KDParagraf"/>
        <w:spacing w:before="0"/>
        <w:rPr>
          <w:rFonts w:eastAsia="Calibri" w:cs="Arial"/>
          <w:noProof/>
        </w:rPr>
      </w:pPr>
    </w:p>
    <w:p w:rsidR="00CA0F74" w:rsidRPr="00C32C1C" w:rsidRDefault="00CA0F74" w:rsidP="000D257A">
      <w:pPr>
        <w:pStyle w:val="KDParagraf"/>
        <w:spacing w:before="0"/>
        <w:rPr>
          <w:rFonts w:eastAsia="Calibri" w:cs="Arial"/>
          <w:noProof/>
          <w:lang w:val="sr-Cyrl-RS"/>
        </w:rPr>
      </w:pPr>
      <w:r w:rsidRPr="00C32C1C">
        <w:rPr>
          <w:rFonts w:eastAsia="Calibri" w:cs="Arial"/>
          <w:noProof/>
          <w:lang w:val="sr-Cyrl-RS"/>
        </w:rPr>
        <w:t>Уводне одредбе:</w:t>
      </w:r>
    </w:p>
    <w:p w:rsidR="00CA0F74" w:rsidRPr="00C32C1C" w:rsidRDefault="00CA0F74" w:rsidP="000D257A">
      <w:pPr>
        <w:pStyle w:val="KDParagraf"/>
        <w:spacing w:before="0"/>
        <w:rPr>
          <w:rFonts w:eastAsia="Calibri" w:cs="Arial"/>
          <w:noProof/>
          <w:lang w:val="sr-Cyrl-RS"/>
        </w:rPr>
      </w:pPr>
    </w:p>
    <w:p w:rsidR="00CA0F74" w:rsidRPr="00C32C1C" w:rsidRDefault="00CA0F74" w:rsidP="000D257A">
      <w:pPr>
        <w:pStyle w:val="KDParagraf"/>
        <w:spacing w:before="0"/>
        <w:rPr>
          <w:rFonts w:eastAsia="Calibri" w:cs="Arial"/>
          <w:noProof/>
        </w:rPr>
      </w:pPr>
      <w:r w:rsidRPr="00C32C1C">
        <w:rPr>
          <w:rFonts w:eastAsia="Calibri" w:cs="Arial"/>
          <w:noProof/>
          <w:lang w:val="sr-Cyrl-RS"/>
        </w:rPr>
        <w:t>Стране</w:t>
      </w:r>
      <w:r w:rsidRPr="00C32C1C">
        <w:rPr>
          <w:rFonts w:eastAsia="Calibri" w:cs="Arial"/>
          <w:noProof/>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C32C1C">
        <w:rPr>
          <w:rFonts w:eastAsia="Calibri" w:cs="Arial"/>
          <w:noProof/>
          <w:lang w:val="sr-Cyrl-RS"/>
        </w:rPr>
        <w:t>услуге</w:t>
      </w:r>
      <w:r w:rsidRPr="00C32C1C">
        <w:rPr>
          <w:rFonts w:eastAsia="Calibri" w:cs="Arial"/>
          <w:noProof/>
        </w:rPr>
        <w:t xml:space="preserve"> кој</w:t>
      </w:r>
      <w:r w:rsidRPr="00C32C1C">
        <w:rPr>
          <w:rFonts w:eastAsia="Calibri" w:cs="Arial"/>
          <w:noProof/>
          <w:lang w:val="sr-Cyrl-RS"/>
        </w:rPr>
        <w:t>е</w:t>
      </w:r>
      <w:r w:rsidRPr="00C32C1C">
        <w:rPr>
          <w:rFonts w:eastAsia="Calibri" w:cs="Arial"/>
          <w:noProof/>
        </w:rPr>
        <w:t xml:space="preserve"> су предмет </w:t>
      </w:r>
      <w:r w:rsidRPr="00C32C1C">
        <w:rPr>
          <w:rFonts w:eastAsia="Calibri" w:cs="Arial"/>
          <w:noProof/>
          <w:lang w:val="sr-Cyrl-RS"/>
        </w:rPr>
        <w:t>Оквирног споразума</w:t>
      </w:r>
      <w:r w:rsidRPr="00C32C1C">
        <w:rPr>
          <w:rFonts w:eastAsia="Calibri" w:cs="Arial"/>
          <w:noProof/>
        </w:rPr>
        <w:t>.</w:t>
      </w:r>
    </w:p>
    <w:p w:rsidR="00CA0F74" w:rsidRPr="00C32C1C" w:rsidRDefault="00CA0F74" w:rsidP="000D257A">
      <w:pPr>
        <w:pStyle w:val="KDParagraf"/>
        <w:spacing w:before="0"/>
        <w:rPr>
          <w:rFonts w:eastAsia="Calibri" w:cs="Arial"/>
          <w:noProof/>
        </w:rPr>
      </w:pPr>
    </w:p>
    <w:p w:rsidR="00CA0F74" w:rsidRPr="00C32C1C" w:rsidRDefault="00CA0F74" w:rsidP="000D257A">
      <w:pPr>
        <w:pStyle w:val="KDParagraf"/>
        <w:spacing w:before="0"/>
        <w:rPr>
          <w:rFonts w:eastAsia="Calibri" w:cs="Arial"/>
          <w:noProof/>
        </w:rPr>
      </w:pPr>
      <w:r w:rsidRPr="00C32C1C">
        <w:rPr>
          <w:rFonts w:eastAsia="Calibri" w:cs="Arial"/>
          <w:noProof/>
          <w:lang w:val="sr-Cyrl-RS"/>
        </w:rPr>
        <w:t>Стране су сагласне</w:t>
      </w:r>
      <w:r w:rsidRPr="00C32C1C">
        <w:rPr>
          <w:rFonts w:eastAsia="Calibri" w:cs="Arial"/>
          <w:noProof/>
        </w:rPr>
        <w:t>:</w:t>
      </w:r>
    </w:p>
    <w:p w:rsidR="00CA0F74" w:rsidRPr="00C32C1C" w:rsidRDefault="00CA0F74" w:rsidP="000D257A">
      <w:pPr>
        <w:pStyle w:val="KDParagraf"/>
        <w:spacing w:before="0"/>
        <w:rPr>
          <w:rFonts w:eastAsia="Calibri" w:cs="Arial"/>
          <w:noProof/>
        </w:rPr>
      </w:pPr>
      <w:r w:rsidRPr="00C32C1C">
        <w:rPr>
          <w:rFonts w:eastAsia="Calibri" w:cs="Arial"/>
          <w:noProof/>
        </w:rPr>
        <w:t xml:space="preserve">I Да је </w:t>
      </w:r>
      <w:r w:rsidRPr="00C32C1C">
        <w:rPr>
          <w:rFonts w:eastAsia="Calibri" w:cs="Arial"/>
          <w:noProof/>
          <w:lang w:val="sr-Cyrl-RS"/>
        </w:rPr>
        <w:t>п</w:t>
      </w:r>
      <w:r w:rsidRPr="00C32C1C">
        <w:rPr>
          <w:rFonts w:eastAsia="Calibri" w:cs="Arial"/>
          <w:noProof/>
        </w:rPr>
        <w:t xml:space="preserve">ословна политика </w:t>
      </w:r>
      <w:r w:rsidRPr="00C32C1C">
        <w:rPr>
          <w:rFonts w:eastAsia="Calibri" w:cs="Arial"/>
          <w:noProof/>
          <w:lang w:val="sr-Cyrl-RS"/>
        </w:rPr>
        <w:t>Корисника услуге</w:t>
      </w:r>
      <w:r w:rsidRPr="00C32C1C">
        <w:rPr>
          <w:rFonts w:eastAsia="Calibri" w:cs="Arial"/>
          <w:noProof/>
        </w:rPr>
        <w:t xml:space="preserve"> спровођење и унапређење безбедности и здравља на раду запослених и свих других лица која учествују у радним процесима </w:t>
      </w:r>
      <w:r w:rsidRPr="00C32C1C">
        <w:rPr>
          <w:rFonts w:eastAsia="Calibri" w:cs="Arial"/>
          <w:noProof/>
          <w:lang w:val="sr-Cyrl-RS"/>
        </w:rPr>
        <w:t>Корисника услуге</w:t>
      </w:r>
      <w:r w:rsidRPr="00C32C1C">
        <w:rPr>
          <w:rFonts w:eastAsia="Calibri" w:cs="Arial"/>
          <w:noProof/>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C32C1C">
        <w:rPr>
          <w:rFonts w:eastAsia="Calibri" w:cs="Arial"/>
          <w:noProof/>
          <w:lang w:val="sr-Cyrl-RS"/>
        </w:rPr>
        <w:t xml:space="preserve"> („Службени гласник РС“</w:t>
      </w:r>
      <w:r w:rsidRPr="00C32C1C">
        <w:rPr>
          <w:rFonts w:eastAsia="Calibri" w:cs="Arial"/>
          <w:noProof/>
        </w:rPr>
        <w:t>,</w:t>
      </w:r>
      <w:r w:rsidRPr="00C32C1C">
        <w:rPr>
          <w:rFonts w:eastAsia="Calibri" w:cs="Arial"/>
          <w:noProof/>
          <w:lang w:val="sr-Cyrl-RS"/>
        </w:rPr>
        <w:t xml:space="preserve"> бр. 101/2005 и 91/2015), (даље: Закон) као </w:t>
      </w:r>
      <w:r w:rsidRPr="00C32C1C">
        <w:rPr>
          <w:rFonts w:eastAsia="Calibri" w:cs="Arial"/>
          <w:noProof/>
        </w:rPr>
        <w:t xml:space="preserve"> и других прописа</w:t>
      </w:r>
      <w:r w:rsidRPr="00C32C1C">
        <w:rPr>
          <w:rFonts w:eastAsia="Calibri" w:cs="Arial"/>
          <w:noProof/>
          <w:lang w:val="sr-Cyrl-RS"/>
        </w:rPr>
        <w:t xml:space="preserve"> Републике Србије</w:t>
      </w:r>
      <w:r w:rsidRPr="00C32C1C">
        <w:rPr>
          <w:rFonts w:eastAsia="Calibri" w:cs="Arial"/>
          <w:noProof/>
        </w:rPr>
        <w:t xml:space="preserve"> и посебних аката </w:t>
      </w:r>
      <w:r w:rsidRPr="00C32C1C">
        <w:rPr>
          <w:rFonts w:eastAsia="Calibri" w:cs="Arial"/>
          <w:noProof/>
          <w:lang w:val="sr-Cyrl-RS"/>
        </w:rPr>
        <w:t>Корисника услуге</w:t>
      </w:r>
      <w:r w:rsidRPr="00C32C1C">
        <w:rPr>
          <w:rFonts w:eastAsia="Calibri" w:cs="Arial"/>
          <w:noProof/>
        </w:rPr>
        <w:t>, која регулишу ову материју.</w:t>
      </w:r>
    </w:p>
    <w:p w:rsidR="00CA0F74" w:rsidRPr="00C32C1C" w:rsidRDefault="00CA0F74" w:rsidP="000D257A">
      <w:pPr>
        <w:pStyle w:val="KDParagraf"/>
        <w:spacing w:before="0"/>
        <w:rPr>
          <w:rFonts w:eastAsia="Calibri" w:cs="Arial"/>
          <w:noProof/>
        </w:rPr>
      </w:pPr>
    </w:p>
    <w:p w:rsidR="00CA0F74" w:rsidRPr="00C32C1C" w:rsidRDefault="00CA0F74" w:rsidP="000D257A">
      <w:pPr>
        <w:pStyle w:val="KDParagraf"/>
        <w:spacing w:before="0"/>
        <w:rPr>
          <w:rFonts w:eastAsia="Calibri" w:cs="Arial"/>
          <w:noProof/>
        </w:rPr>
      </w:pPr>
      <w:r w:rsidRPr="00C32C1C">
        <w:rPr>
          <w:rFonts w:eastAsia="Calibri" w:cs="Arial"/>
          <w:noProof/>
        </w:rPr>
        <w:t xml:space="preserve">II   Да </w:t>
      </w:r>
      <w:r w:rsidRPr="00C32C1C">
        <w:rPr>
          <w:rFonts w:eastAsia="Calibri" w:cs="Arial"/>
          <w:noProof/>
          <w:lang w:val="sr-Cyrl-RS"/>
        </w:rPr>
        <w:t>Корисник услуге</w:t>
      </w:r>
      <w:r w:rsidRPr="00C32C1C">
        <w:rPr>
          <w:rFonts w:eastAsia="Calibri" w:cs="Arial"/>
          <w:noProof/>
        </w:rPr>
        <w:t xml:space="preserve"> захтева од Пружаоца услуге да се приликом пружања услуга које су предмет овог </w:t>
      </w:r>
      <w:r w:rsidRPr="00C32C1C">
        <w:rPr>
          <w:rFonts w:eastAsia="Calibri" w:cs="Arial"/>
          <w:noProof/>
          <w:lang w:val="sr-Cyrl-RS"/>
        </w:rPr>
        <w:t>Оквирног споразума</w:t>
      </w:r>
      <w:r w:rsidRPr="00C32C1C">
        <w:rPr>
          <w:rFonts w:eastAsia="Calibri" w:cs="Arial"/>
          <w:noProof/>
        </w:rPr>
        <w:t xml:space="preserve">, доследно придржава Пословне политике </w:t>
      </w:r>
      <w:r w:rsidRPr="00C32C1C">
        <w:rPr>
          <w:rFonts w:eastAsia="Calibri" w:cs="Arial"/>
          <w:noProof/>
          <w:lang w:val="sr-Cyrl-RS"/>
        </w:rPr>
        <w:t>Корисника услуге</w:t>
      </w:r>
      <w:r w:rsidRPr="00C32C1C">
        <w:rPr>
          <w:rFonts w:eastAsia="Calibri" w:cs="Arial"/>
          <w:noProof/>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C32C1C">
        <w:rPr>
          <w:rFonts w:eastAsia="Calibri" w:cs="Arial"/>
          <w:noProof/>
          <w:lang w:val="sr-Cyrl-RS"/>
        </w:rPr>
        <w:t>Корисника услуге</w:t>
      </w:r>
      <w:r w:rsidRPr="00C32C1C">
        <w:rPr>
          <w:rFonts w:eastAsia="Calibri" w:cs="Arial"/>
          <w:noProof/>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C32C1C">
        <w:rPr>
          <w:rFonts w:eastAsia="Calibri" w:cs="Arial"/>
          <w:noProof/>
          <w:lang w:val="sr-Cyrl-RS"/>
        </w:rPr>
        <w:t xml:space="preserve">, као </w:t>
      </w:r>
      <w:r w:rsidRPr="00C32C1C">
        <w:rPr>
          <w:rFonts w:eastAsia="Calibri" w:cs="Arial"/>
          <w:noProof/>
        </w:rPr>
        <w:t xml:space="preserve"> и других прописа</w:t>
      </w:r>
      <w:r w:rsidRPr="00C32C1C">
        <w:rPr>
          <w:rFonts w:eastAsia="Calibri" w:cs="Arial"/>
          <w:noProof/>
          <w:lang w:val="sr-Cyrl-RS"/>
        </w:rPr>
        <w:t xml:space="preserve"> Републике Србије</w:t>
      </w:r>
      <w:r w:rsidRPr="00C32C1C">
        <w:rPr>
          <w:rFonts w:eastAsia="Calibri" w:cs="Arial"/>
          <w:noProof/>
        </w:rPr>
        <w:t xml:space="preserve"> и посебних аката </w:t>
      </w:r>
      <w:r w:rsidRPr="00C32C1C">
        <w:rPr>
          <w:rFonts w:eastAsia="Calibri" w:cs="Arial"/>
          <w:noProof/>
          <w:lang w:val="sr-Cyrl-RS"/>
        </w:rPr>
        <w:t>Корисника услуге</w:t>
      </w:r>
      <w:r w:rsidRPr="00C32C1C">
        <w:rPr>
          <w:rFonts w:eastAsia="Calibri" w:cs="Arial"/>
          <w:noProof/>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CA0F74" w:rsidRPr="00C32C1C" w:rsidRDefault="00CA0F74" w:rsidP="000D257A">
      <w:pPr>
        <w:pStyle w:val="KDParagraf"/>
        <w:spacing w:before="0"/>
        <w:rPr>
          <w:rFonts w:eastAsia="Calibri" w:cs="Arial"/>
          <w:noProof/>
        </w:rPr>
      </w:pPr>
    </w:p>
    <w:p w:rsidR="00CA0F74" w:rsidRPr="00C32C1C" w:rsidRDefault="00CA0F74" w:rsidP="000D257A">
      <w:pPr>
        <w:pStyle w:val="KDParagraf"/>
        <w:spacing w:before="0"/>
        <w:rPr>
          <w:rFonts w:eastAsia="Calibri" w:cs="Arial"/>
          <w:noProof/>
        </w:rPr>
      </w:pPr>
      <w:r w:rsidRPr="00C32C1C">
        <w:rPr>
          <w:rFonts w:eastAsia="Calibri" w:cs="Arial"/>
          <w:noProof/>
        </w:rPr>
        <w:t xml:space="preserve">III  Да Пружалац услуге </w:t>
      </w:r>
      <w:r w:rsidRPr="00C32C1C">
        <w:rPr>
          <w:rFonts w:eastAsia="Calibri" w:cs="Arial"/>
          <w:noProof/>
          <w:lang w:val="sr-Cyrl-RS"/>
        </w:rPr>
        <w:t xml:space="preserve">прихвата </w:t>
      </w:r>
      <w:r w:rsidRPr="00C32C1C">
        <w:rPr>
          <w:rFonts w:eastAsia="Calibri" w:cs="Arial"/>
          <w:noProof/>
        </w:rPr>
        <w:t xml:space="preserve">захтеве </w:t>
      </w:r>
      <w:r w:rsidRPr="00C32C1C">
        <w:rPr>
          <w:rFonts w:eastAsia="Calibri" w:cs="Arial"/>
          <w:noProof/>
          <w:lang w:val="sr-Cyrl-RS"/>
        </w:rPr>
        <w:t>Корисника услуге</w:t>
      </w:r>
      <w:r w:rsidRPr="00C32C1C">
        <w:rPr>
          <w:rFonts w:eastAsia="Calibri" w:cs="Arial"/>
          <w:noProof/>
        </w:rPr>
        <w:t xml:space="preserve"> из тачке 2. Става  </w:t>
      </w:r>
    </w:p>
    <w:p w:rsidR="00CA0F74" w:rsidRPr="00C32C1C" w:rsidRDefault="00CA0F74" w:rsidP="000D257A">
      <w:pPr>
        <w:pStyle w:val="KDParagraf"/>
        <w:spacing w:before="0"/>
        <w:rPr>
          <w:rFonts w:eastAsia="Calibri" w:cs="Arial"/>
          <w:noProof/>
          <w:lang w:val="sr-Latn-RS"/>
        </w:rPr>
      </w:pPr>
      <w:r w:rsidRPr="00C32C1C">
        <w:rPr>
          <w:rFonts w:eastAsia="Calibri" w:cs="Arial"/>
          <w:noProof/>
        </w:rPr>
        <w:t xml:space="preserve"> </w:t>
      </w:r>
      <w:r w:rsidRPr="00C32C1C">
        <w:rPr>
          <w:rFonts w:eastAsia="Calibri" w:cs="Arial"/>
          <w:noProof/>
          <w:lang w:val="sr-Cyrl-RS"/>
        </w:rPr>
        <w:t>Другог Уводних одредби.</w:t>
      </w:r>
    </w:p>
    <w:p w:rsidR="00CA0F74" w:rsidRPr="00C32C1C" w:rsidRDefault="00CA0F74" w:rsidP="000D257A">
      <w:pPr>
        <w:pStyle w:val="KDParagraf"/>
        <w:spacing w:before="0"/>
        <w:rPr>
          <w:rFonts w:eastAsia="Calibri" w:cs="Arial"/>
          <w:noProof/>
        </w:rPr>
      </w:pPr>
    </w:p>
    <w:p w:rsidR="00CA0F74" w:rsidRPr="00C32C1C" w:rsidRDefault="00CA0F74" w:rsidP="000D257A">
      <w:pPr>
        <w:pStyle w:val="KDParagraf"/>
        <w:numPr>
          <w:ilvl w:val="0"/>
          <w:numId w:val="44"/>
        </w:numPr>
        <w:spacing w:before="0"/>
        <w:ind w:left="0"/>
        <w:rPr>
          <w:rFonts w:eastAsia="Calibri" w:cs="Arial"/>
          <w:noProof/>
        </w:rPr>
      </w:pPr>
      <w:r w:rsidRPr="00C32C1C">
        <w:rPr>
          <w:rFonts w:eastAsia="Calibri" w:cs="Arial"/>
          <w:noProof/>
        </w:rPr>
        <w:t xml:space="preserve">Предмет овог Прилога o БЗР је дефинисање права </w:t>
      </w:r>
      <w:r w:rsidRPr="00C32C1C">
        <w:rPr>
          <w:rFonts w:eastAsia="Calibri" w:cs="Arial"/>
          <w:noProof/>
          <w:lang w:val="sr-Cyrl-RS"/>
        </w:rPr>
        <w:t>Корисника услуге</w:t>
      </w:r>
      <w:r w:rsidRPr="00C32C1C">
        <w:rPr>
          <w:rFonts w:eastAsia="Calibri" w:cs="Arial"/>
          <w:noProof/>
        </w:rPr>
        <w:t xml:space="preserve"> и права и обавеза Пружаоца услуге, као и његових запослених и других лица која ангажује приликом пружања услуга које су предмет </w:t>
      </w:r>
      <w:r w:rsidRPr="00C32C1C">
        <w:rPr>
          <w:rFonts w:eastAsia="Calibri" w:cs="Arial"/>
          <w:noProof/>
          <w:lang w:val="sr-Cyrl-RS"/>
        </w:rPr>
        <w:t>Оквирног споразума</w:t>
      </w:r>
      <w:r w:rsidRPr="00C32C1C">
        <w:rPr>
          <w:rFonts w:eastAsia="Calibri" w:cs="Arial"/>
          <w:noProof/>
        </w:rPr>
        <w:t>, а у вези безбедности и здравља на раду (у даљем тексту: БЗР).</w:t>
      </w:r>
    </w:p>
    <w:p w:rsidR="00CA0F74" w:rsidRPr="00C32C1C" w:rsidRDefault="00CA0F74" w:rsidP="000D257A">
      <w:pPr>
        <w:pStyle w:val="KDParagraf"/>
        <w:numPr>
          <w:ilvl w:val="0"/>
          <w:numId w:val="44"/>
        </w:numPr>
        <w:spacing w:before="0"/>
        <w:ind w:left="0"/>
        <w:rPr>
          <w:rFonts w:eastAsia="Calibri" w:cs="Arial"/>
          <w:noProof/>
        </w:rPr>
      </w:pPr>
      <w:r w:rsidRPr="00C32C1C">
        <w:rPr>
          <w:rFonts w:eastAsia="Calibri" w:cs="Arial"/>
          <w:noProof/>
        </w:rPr>
        <w:t xml:space="preserve">Пружалац услуге, његови запослени и сва друга лица која ангажује, дужни су да у току припрема за пружање услуга који су предмет </w:t>
      </w:r>
      <w:r w:rsidRPr="00C32C1C">
        <w:rPr>
          <w:rFonts w:eastAsia="Calibri" w:cs="Arial"/>
          <w:noProof/>
          <w:lang w:val="sr-Cyrl-RS"/>
        </w:rPr>
        <w:t>Оквирног споразума</w:t>
      </w:r>
      <w:r w:rsidRPr="00C32C1C">
        <w:rPr>
          <w:rFonts w:eastAsia="Calibri" w:cs="Arial"/>
          <w:noProof/>
        </w:rPr>
        <w:t xml:space="preserve">, у току трајања </w:t>
      </w:r>
      <w:r w:rsidRPr="00C32C1C">
        <w:rPr>
          <w:rFonts w:eastAsia="Calibri" w:cs="Arial"/>
          <w:noProof/>
          <w:lang w:val="sr-Cyrl-RS"/>
        </w:rPr>
        <w:t>уговорних обавеза</w:t>
      </w:r>
      <w:r w:rsidRPr="00C32C1C">
        <w:rPr>
          <w:rFonts w:eastAsia="Calibri" w:cs="Arial"/>
          <w:noProof/>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C32C1C">
        <w:rPr>
          <w:rFonts w:eastAsia="Calibri" w:cs="Arial"/>
          <w:noProof/>
          <w:lang w:val="sr-Cyrl-RS"/>
        </w:rPr>
        <w:t xml:space="preserve"> који регулишу ову материју и </w:t>
      </w:r>
      <w:r w:rsidRPr="00C32C1C">
        <w:rPr>
          <w:rFonts w:eastAsia="Calibri" w:cs="Arial"/>
          <w:noProof/>
        </w:rPr>
        <w:t xml:space="preserve"> и интерним актима </w:t>
      </w:r>
      <w:r w:rsidRPr="00C32C1C">
        <w:rPr>
          <w:rFonts w:eastAsia="Calibri" w:cs="Arial"/>
          <w:noProof/>
          <w:lang w:val="sr-Cyrl-RS"/>
        </w:rPr>
        <w:t>Корисника услуге</w:t>
      </w:r>
      <w:r w:rsidRPr="00C32C1C">
        <w:rPr>
          <w:rFonts w:eastAsia="Calibri" w:cs="Arial"/>
          <w:noProof/>
        </w:rPr>
        <w:t>.</w:t>
      </w:r>
    </w:p>
    <w:p w:rsidR="00CA0F74" w:rsidRPr="00C32C1C" w:rsidRDefault="00CA0F74" w:rsidP="000D257A">
      <w:pPr>
        <w:pStyle w:val="KDParagraf"/>
        <w:numPr>
          <w:ilvl w:val="0"/>
          <w:numId w:val="44"/>
        </w:numPr>
        <w:spacing w:before="0"/>
        <w:ind w:left="0"/>
        <w:rPr>
          <w:rFonts w:eastAsia="Calibri" w:cs="Arial"/>
          <w:noProof/>
        </w:rPr>
      </w:pPr>
      <w:r w:rsidRPr="00C32C1C">
        <w:rPr>
          <w:rFonts w:eastAsia="Calibri" w:cs="Arial"/>
          <w:noProof/>
        </w:rPr>
        <w:lastRenderedPageBreak/>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C32C1C">
        <w:rPr>
          <w:rFonts w:eastAsia="Calibri" w:cs="Arial"/>
          <w:noProof/>
          <w:lang w:val="sr-Cyrl-RS"/>
        </w:rPr>
        <w:t>пружање услуга</w:t>
      </w:r>
      <w:r w:rsidRPr="00C32C1C">
        <w:rPr>
          <w:rFonts w:eastAsia="Calibri" w:cs="Arial"/>
          <w:noProof/>
        </w:rPr>
        <w:t xml:space="preserve"> кој</w:t>
      </w:r>
      <w:r w:rsidRPr="00C32C1C">
        <w:rPr>
          <w:rFonts w:eastAsia="Calibri" w:cs="Arial"/>
          <w:noProof/>
          <w:lang w:val="sr-Cyrl-RS"/>
        </w:rPr>
        <w:t>е</w:t>
      </w:r>
      <w:r w:rsidRPr="00C32C1C">
        <w:rPr>
          <w:rFonts w:eastAsia="Calibri" w:cs="Arial"/>
          <w:noProof/>
        </w:rPr>
        <w:t xml:space="preserve"> су предмет </w:t>
      </w:r>
      <w:r w:rsidRPr="00C32C1C">
        <w:rPr>
          <w:rFonts w:eastAsia="Calibri" w:cs="Arial"/>
          <w:noProof/>
          <w:lang w:val="sr-Cyrl-RS"/>
        </w:rPr>
        <w:t>Оквирног споразума</w:t>
      </w:r>
      <w:r w:rsidRPr="00C32C1C">
        <w:rPr>
          <w:rFonts w:eastAsia="Calibri" w:cs="Arial"/>
          <w:noProof/>
        </w:rPr>
        <w:t>, суседних објеката, пролазника или учесника у саобраћају.</w:t>
      </w:r>
    </w:p>
    <w:p w:rsidR="00CA0F74" w:rsidRPr="00C32C1C" w:rsidRDefault="00CA0F74" w:rsidP="000D257A">
      <w:pPr>
        <w:pStyle w:val="KDParagraf"/>
        <w:numPr>
          <w:ilvl w:val="0"/>
          <w:numId w:val="44"/>
        </w:numPr>
        <w:spacing w:before="0"/>
        <w:ind w:left="0"/>
        <w:rPr>
          <w:rFonts w:eastAsia="Calibri" w:cs="Arial"/>
          <w:noProof/>
        </w:rPr>
      </w:pPr>
      <w:r w:rsidRPr="00C32C1C">
        <w:rPr>
          <w:rFonts w:eastAsia="Calibri" w:cs="Arial"/>
          <w:noProof/>
        </w:rPr>
        <w:t xml:space="preserve">Пружалац услуге је дужан да обавести запослене и друга лица која ангажује приликом пружања услуга које су предмет </w:t>
      </w:r>
      <w:r w:rsidRPr="00C32C1C">
        <w:rPr>
          <w:rFonts w:eastAsia="Calibri" w:cs="Arial"/>
          <w:noProof/>
          <w:lang w:val="sr-Cyrl-RS"/>
        </w:rPr>
        <w:t>Оквирног споразума</w:t>
      </w:r>
      <w:r w:rsidRPr="00C32C1C">
        <w:rPr>
          <w:rFonts w:eastAsia="Calibri" w:cs="Arial"/>
          <w:noProof/>
        </w:rPr>
        <w:t xml:space="preserve"> о обавезама из овог Прилога о БЗР (подизвођаче, кооперанте, повезана лица).</w:t>
      </w:r>
    </w:p>
    <w:p w:rsidR="00CA0F74" w:rsidRPr="00C32C1C" w:rsidRDefault="00CA0F74" w:rsidP="000D257A">
      <w:pPr>
        <w:pStyle w:val="KDParagraf"/>
        <w:numPr>
          <w:ilvl w:val="0"/>
          <w:numId w:val="44"/>
        </w:numPr>
        <w:spacing w:before="0"/>
        <w:ind w:left="0"/>
        <w:rPr>
          <w:rFonts w:eastAsia="Calibri" w:cs="Arial"/>
          <w:noProof/>
        </w:rPr>
      </w:pPr>
      <w:r w:rsidRPr="00C32C1C">
        <w:rPr>
          <w:rFonts w:eastAsia="Calibri" w:cs="Arial"/>
          <w:noProof/>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C32C1C">
        <w:rPr>
          <w:rFonts w:eastAsia="Calibri" w:cs="Arial"/>
          <w:noProof/>
          <w:lang w:val="sr-Cyrl-RS"/>
        </w:rPr>
        <w:t>уговорних обавеза, као и приликом отјклањања недостатака у гарантном року,</w:t>
      </w:r>
      <w:r w:rsidRPr="00C32C1C">
        <w:rPr>
          <w:rFonts w:eastAsia="Calibri" w:cs="Arial"/>
          <w:noProof/>
        </w:rPr>
        <w:t xml:space="preserve"> придржавају свих правила, интерних стандарда, процедура, упутстава и инструкција о БЗР које важе код </w:t>
      </w:r>
      <w:r w:rsidRPr="00C32C1C">
        <w:rPr>
          <w:rFonts w:eastAsia="Calibri" w:cs="Arial"/>
          <w:noProof/>
          <w:lang w:val="sr-Cyrl-RS"/>
        </w:rPr>
        <w:t>Корисника услуге</w:t>
      </w:r>
      <w:r w:rsidRPr="00C32C1C">
        <w:rPr>
          <w:rFonts w:eastAsia="Calibri" w:cs="Arial"/>
          <w:noProof/>
        </w:rPr>
        <w:t>, а посебно су дужни да се придржавају следећих правила:</w:t>
      </w:r>
    </w:p>
    <w:p w:rsidR="00CA0F74" w:rsidRPr="00C32C1C" w:rsidRDefault="00CA0F74" w:rsidP="000D257A">
      <w:pPr>
        <w:pStyle w:val="KDParagraf"/>
        <w:spacing w:before="0"/>
        <w:rPr>
          <w:rFonts w:eastAsia="Calibri" w:cs="Arial"/>
          <w:noProof/>
        </w:rPr>
      </w:pPr>
      <w:r w:rsidRPr="00C32C1C">
        <w:rPr>
          <w:rFonts w:eastAsia="Calibri" w:cs="Arial"/>
          <w:noProof/>
          <w:lang w:val="sr-Cyrl-RS"/>
        </w:rPr>
        <w:t>5.</w:t>
      </w:r>
      <w:r w:rsidRPr="00C32C1C">
        <w:rPr>
          <w:rFonts w:eastAsia="Calibri" w:cs="Arial"/>
          <w:noProof/>
        </w:rPr>
        <w:t>1. забрањено је избегавање примене и/или ометање спровођења мера БЗР;</w:t>
      </w:r>
    </w:p>
    <w:p w:rsidR="00CA0F74" w:rsidRPr="00C32C1C" w:rsidRDefault="00CA0F74" w:rsidP="000D257A">
      <w:pPr>
        <w:pStyle w:val="KDParagraf"/>
        <w:spacing w:before="0"/>
        <w:rPr>
          <w:rFonts w:eastAsia="Calibri" w:cs="Arial"/>
          <w:noProof/>
        </w:rPr>
      </w:pPr>
      <w:r w:rsidRPr="00C32C1C">
        <w:rPr>
          <w:rFonts w:eastAsia="Calibri" w:cs="Arial"/>
          <w:noProof/>
          <w:lang w:val="sr-Cyrl-RS"/>
        </w:rPr>
        <w:t>5.</w:t>
      </w:r>
      <w:r w:rsidRPr="00C32C1C">
        <w:rPr>
          <w:rFonts w:eastAsia="Calibri" w:cs="Arial"/>
          <w:noProof/>
        </w:rPr>
        <w:t>2. обавезно је поштовање правила коришћења средстава и опреме за личну заштиту на раду;</w:t>
      </w:r>
    </w:p>
    <w:p w:rsidR="00CA0F74" w:rsidRPr="00C32C1C" w:rsidRDefault="00CA0F74" w:rsidP="000D257A">
      <w:pPr>
        <w:pStyle w:val="KDParagraf"/>
        <w:spacing w:before="0"/>
        <w:rPr>
          <w:rFonts w:eastAsia="Calibri" w:cs="Arial"/>
          <w:noProof/>
        </w:rPr>
      </w:pPr>
      <w:r w:rsidRPr="00C32C1C">
        <w:rPr>
          <w:rFonts w:eastAsia="Calibri" w:cs="Arial"/>
          <w:noProof/>
          <w:lang w:val="sr-Cyrl-RS"/>
        </w:rPr>
        <w:t>5.</w:t>
      </w:r>
      <w:r w:rsidRPr="00C32C1C">
        <w:rPr>
          <w:rFonts w:eastAsia="Calibri" w:cs="Arial"/>
          <w:noProof/>
        </w:rPr>
        <w:t xml:space="preserve">3. процедуре </w:t>
      </w:r>
      <w:r w:rsidRPr="00C32C1C">
        <w:rPr>
          <w:rFonts w:eastAsia="Calibri" w:cs="Arial"/>
          <w:noProof/>
          <w:lang w:val="sr-Cyrl-RS"/>
        </w:rPr>
        <w:t>Корисника услуге</w:t>
      </w:r>
      <w:r w:rsidRPr="00C32C1C">
        <w:rPr>
          <w:rFonts w:eastAsia="Calibri" w:cs="Arial"/>
          <w:noProof/>
        </w:rPr>
        <w:t xml:space="preserve"> за спровођење система контроле приступа и дозвола за рад увек морају да буду испоштоване;</w:t>
      </w:r>
    </w:p>
    <w:p w:rsidR="00CA0F74" w:rsidRPr="00C32C1C" w:rsidRDefault="00CA0F74" w:rsidP="000D257A">
      <w:pPr>
        <w:pStyle w:val="KDParagraf"/>
        <w:spacing w:before="0"/>
        <w:rPr>
          <w:rFonts w:eastAsia="Calibri" w:cs="Arial"/>
          <w:noProof/>
        </w:rPr>
      </w:pPr>
      <w:r w:rsidRPr="00C32C1C">
        <w:rPr>
          <w:rFonts w:eastAsia="Calibri" w:cs="Arial"/>
          <w:noProof/>
          <w:lang w:val="sr-Cyrl-RS"/>
        </w:rPr>
        <w:t>5.</w:t>
      </w:r>
      <w:r w:rsidRPr="00C32C1C">
        <w:rPr>
          <w:rFonts w:eastAsia="Calibri" w:cs="Arial"/>
          <w:noProof/>
        </w:rPr>
        <w:t>4. процедуре за изолацију и закључавање извора енергије и радних флуида увек морају да буду испоштоване;</w:t>
      </w:r>
    </w:p>
    <w:p w:rsidR="00CA0F74" w:rsidRPr="00C32C1C" w:rsidRDefault="00CA0F74" w:rsidP="000D257A">
      <w:pPr>
        <w:pStyle w:val="KDParagraf"/>
        <w:spacing w:before="0"/>
        <w:rPr>
          <w:rFonts w:eastAsia="Calibri" w:cs="Arial"/>
          <w:noProof/>
        </w:rPr>
      </w:pPr>
      <w:r w:rsidRPr="00C32C1C">
        <w:rPr>
          <w:rFonts w:eastAsia="Calibri" w:cs="Arial"/>
          <w:noProof/>
          <w:lang w:val="sr-Cyrl-RS"/>
        </w:rPr>
        <w:t>5.</w:t>
      </w:r>
      <w:r w:rsidRPr="00C32C1C">
        <w:rPr>
          <w:rFonts w:eastAsia="Calibri" w:cs="Arial"/>
          <w:noProof/>
        </w:rPr>
        <w:t xml:space="preserve">5. најстроже је забрањен улазак, боравак или рад, на територији и у просторијама </w:t>
      </w:r>
      <w:r w:rsidRPr="00C32C1C">
        <w:rPr>
          <w:rFonts w:eastAsia="Calibri" w:cs="Arial"/>
          <w:noProof/>
          <w:lang w:val="sr-Cyrl-RS"/>
        </w:rPr>
        <w:t>Корисника услуге</w:t>
      </w:r>
      <w:r w:rsidRPr="00C32C1C">
        <w:rPr>
          <w:rFonts w:eastAsia="Calibri" w:cs="Arial"/>
          <w:noProof/>
        </w:rPr>
        <w:t>, под утицајем алкохола или других психоактивних супстанци;</w:t>
      </w:r>
    </w:p>
    <w:p w:rsidR="00CA0F74" w:rsidRPr="00C32C1C" w:rsidRDefault="00CA0F74" w:rsidP="000D257A">
      <w:pPr>
        <w:pStyle w:val="KDParagraf"/>
        <w:spacing w:before="0"/>
        <w:rPr>
          <w:rFonts w:eastAsia="Calibri" w:cs="Arial"/>
          <w:noProof/>
        </w:rPr>
      </w:pPr>
      <w:r w:rsidRPr="00C32C1C">
        <w:rPr>
          <w:rFonts w:eastAsia="Calibri" w:cs="Arial"/>
          <w:noProof/>
          <w:lang w:val="sr-Cyrl-RS"/>
        </w:rPr>
        <w:t>5.</w:t>
      </w:r>
      <w:r w:rsidRPr="00C32C1C">
        <w:rPr>
          <w:rFonts w:eastAsia="Calibri" w:cs="Arial"/>
          <w:noProof/>
        </w:rPr>
        <w:t xml:space="preserve">6. забрањено је уношење оружја унутар локација </w:t>
      </w:r>
      <w:r w:rsidRPr="00C32C1C">
        <w:rPr>
          <w:rFonts w:eastAsia="Calibri" w:cs="Arial"/>
          <w:noProof/>
          <w:lang w:val="sr-Cyrl-RS"/>
        </w:rPr>
        <w:t>Корисника услуге</w:t>
      </w:r>
      <w:r w:rsidRPr="00C32C1C">
        <w:rPr>
          <w:rFonts w:eastAsia="Calibri" w:cs="Arial"/>
          <w:noProof/>
        </w:rPr>
        <w:t>, као и неовлашћено фотографисање;</w:t>
      </w:r>
    </w:p>
    <w:p w:rsidR="00CA0F74" w:rsidRPr="00C32C1C" w:rsidRDefault="00CA0F74" w:rsidP="000D257A">
      <w:pPr>
        <w:pStyle w:val="KDParagraf"/>
        <w:spacing w:before="0"/>
        <w:rPr>
          <w:rFonts w:eastAsia="Calibri" w:cs="Arial"/>
          <w:noProof/>
          <w:lang w:val="sr-Cyrl-RS"/>
        </w:rPr>
      </w:pPr>
      <w:r w:rsidRPr="00C32C1C">
        <w:rPr>
          <w:rFonts w:eastAsia="Calibri" w:cs="Arial"/>
          <w:noProof/>
          <w:lang w:val="sr-Cyrl-RS"/>
        </w:rPr>
        <w:t>5.</w:t>
      </w:r>
      <w:r w:rsidRPr="00C32C1C">
        <w:rPr>
          <w:rFonts w:eastAsia="Calibri" w:cs="Arial"/>
          <w:noProof/>
        </w:rPr>
        <w:t>7. обавезно је придржавање правила и сигнализације безбедности у саобраћају.</w:t>
      </w:r>
    </w:p>
    <w:p w:rsidR="00CA0F74" w:rsidRPr="00C32C1C" w:rsidRDefault="00CA0F74" w:rsidP="000D257A">
      <w:pPr>
        <w:pStyle w:val="KDParagraf"/>
        <w:numPr>
          <w:ilvl w:val="0"/>
          <w:numId w:val="44"/>
        </w:numPr>
        <w:spacing w:before="0"/>
        <w:ind w:left="0"/>
        <w:rPr>
          <w:rFonts w:eastAsia="Calibri" w:cs="Arial"/>
          <w:noProof/>
          <w:lang w:val="sr-Cyrl-RS"/>
        </w:rPr>
      </w:pPr>
      <w:r w:rsidRPr="00C32C1C">
        <w:rPr>
          <w:rFonts w:eastAsia="Calibri" w:cs="Arial"/>
          <w:noProof/>
        </w:rPr>
        <w:t xml:space="preserve">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w:t>
      </w:r>
      <w:r w:rsidRPr="00C32C1C">
        <w:rPr>
          <w:rFonts w:eastAsia="Calibri" w:cs="Arial"/>
          <w:noProof/>
          <w:lang w:val="sr-Cyrl-RS"/>
        </w:rPr>
        <w:t>Оквирног споразума</w:t>
      </w:r>
      <w:r w:rsidRPr="00C32C1C">
        <w:rPr>
          <w:rFonts w:eastAsia="Calibri" w:cs="Arial"/>
          <w:noProof/>
        </w:rPr>
        <w:t>.</w:t>
      </w:r>
      <w:r w:rsidRPr="00C32C1C">
        <w:rPr>
          <w:rFonts w:eastAsia="Calibri" w:cs="Arial"/>
          <w:noProof/>
          <w:lang w:val="sr-Cyrl-RS"/>
        </w:rPr>
        <w:t xml:space="preserve"> </w:t>
      </w:r>
      <w:r w:rsidRPr="00C32C1C">
        <w:rPr>
          <w:rFonts w:eastAsia="Calibri" w:cs="Arial"/>
          <w:noProof/>
        </w:rPr>
        <w:t xml:space="preserve">У случају непоштовања правила БЗР, </w:t>
      </w:r>
      <w:r w:rsidRPr="00C32C1C">
        <w:rPr>
          <w:rFonts w:eastAsia="Calibri" w:cs="Arial"/>
          <w:noProof/>
          <w:lang w:val="sr-Cyrl-RS"/>
        </w:rPr>
        <w:t>Корисник услуге</w:t>
      </w:r>
      <w:r w:rsidRPr="00C32C1C">
        <w:rPr>
          <w:rFonts w:eastAsia="Calibri" w:cs="Arial"/>
          <w:noProof/>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CA0F74" w:rsidRPr="00C32C1C" w:rsidRDefault="00CA0F74" w:rsidP="000D257A">
      <w:pPr>
        <w:pStyle w:val="KDParagraf"/>
        <w:numPr>
          <w:ilvl w:val="0"/>
          <w:numId w:val="44"/>
        </w:numPr>
        <w:spacing w:before="0"/>
        <w:ind w:left="0"/>
        <w:rPr>
          <w:rFonts w:eastAsia="Calibri" w:cs="Arial"/>
          <w:noProof/>
        </w:rPr>
      </w:pPr>
      <w:r w:rsidRPr="00C32C1C">
        <w:rPr>
          <w:rFonts w:eastAsia="Calibri" w:cs="Arial"/>
          <w:noProof/>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C32C1C">
        <w:rPr>
          <w:rFonts w:eastAsia="Calibri" w:cs="Arial"/>
          <w:noProof/>
          <w:lang w:val="sr-Cyrl-RS"/>
        </w:rPr>
        <w:t xml:space="preserve">Законом, као и  </w:t>
      </w:r>
      <w:r w:rsidRPr="00C32C1C">
        <w:rPr>
          <w:rFonts w:eastAsia="Calibri" w:cs="Arial"/>
          <w:noProof/>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w:t>
      </w:r>
      <w:r w:rsidRPr="00C32C1C">
        <w:rPr>
          <w:rFonts w:eastAsia="Calibri" w:cs="Arial"/>
          <w:noProof/>
          <w:lang w:val="sr-Cyrl-RS"/>
        </w:rPr>
        <w:t>Оквирног споразума</w:t>
      </w:r>
      <w:r w:rsidRPr="00C32C1C">
        <w:rPr>
          <w:rFonts w:eastAsia="Calibri" w:cs="Arial"/>
          <w:noProof/>
        </w:rPr>
        <w:t xml:space="preserve">, а све у складу са прописима </w:t>
      </w:r>
      <w:r w:rsidRPr="00C32C1C">
        <w:rPr>
          <w:rFonts w:eastAsia="Calibri" w:cs="Arial"/>
          <w:noProof/>
          <w:lang w:val="sr-Cyrl-RS"/>
        </w:rPr>
        <w:t xml:space="preserve">у Републици Србији, који регулишу ову материју и   </w:t>
      </w:r>
      <w:r w:rsidRPr="00C32C1C">
        <w:rPr>
          <w:rFonts w:eastAsia="Calibri" w:cs="Arial"/>
          <w:noProof/>
        </w:rPr>
        <w:t xml:space="preserve">интерним </w:t>
      </w:r>
      <w:r w:rsidRPr="00C32C1C">
        <w:rPr>
          <w:rFonts w:eastAsia="Calibri" w:cs="Arial"/>
          <w:noProof/>
          <w:lang w:val="sr-Cyrl-RS"/>
        </w:rPr>
        <w:t>актима</w:t>
      </w:r>
      <w:r w:rsidRPr="00C32C1C">
        <w:rPr>
          <w:rFonts w:eastAsia="Calibri" w:cs="Arial"/>
          <w:noProof/>
        </w:rPr>
        <w:t xml:space="preserve"> </w:t>
      </w:r>
      <w:r w:rsidRPr="00C32C1C">
        <w:rPr>
          <w:rFonts w:eastAsia="Calibri" w:cs="Arial"/>
          <w:noProof/>
          <w:lang w:val="sr-Cyrl-RS"/>
        </w:rPr>
        <w:t>Корисника услуге.</w:t>
      </w:r>
    </w:p>
    <w:p w:rsidR="00CA0F74" w:rsidRPr="00C32C1C" w:rsidRDefault="00CA0F74" w:rsidP="000D257A">
      <w:pPr>
        <w:pStyle w:val="KDParagraf"/>
        <w:numPr>
          <w:ilvl w:val="0"/>
          <w:numId w:val="44"/>
        </w:numPr>
        <w:spacing w:before="0"/>
        <w:ind w:left="0"/>
        <w:rPr>
          <w:rFonts w:eastAsia="Calibri" w:cs="Arial"/>
          <w:noProof/>
        </w:rPr>
      </w:pPr>
      <w:r w:rsidRPr="00C32C1C">
        <w:rPr>
          <w:rFonts w:eastAsia="Calibri" w:cs="Arial"/>
          <w:noProof/>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w:t>
      </w:r>
      <w:r w:rsidRPr="00C32C1C">
        <w:rPr>
          <w:rFonts w:eastAsia="Calibri" w:cs="Arial"/>
          <w:noProof/>
          <w:lang w:val="sr-Cyrl-RS"/>
        </w:rPr>
        <w:t>Оквирног споразума</w:t>
      </w:r>
      <w:r w:rsidRPr="00C32C1C">
        <w:rPr>
          <w:rFonts w:eastAsia="Calibri" w:cs="Arial"/>
          <w:noProof/>
        </w:rPr>
        <w:t xml:space="preserve">, у складу са законским прописима из области БЗР, као и свим другим прописима и важећим стандардима у Републици Србији односно интерним актима </w:t>
      </w:r>
      <w:r w:rsidRPr="00C32C1C">
        <w:rPr>
          <w:rFonts w:eastAsia="Calibri" w:cs="Arial"/>
          <w:noProof/>
          <w:lang w:val="sr-Cyrl-RS"/>
        </w:rPr>
        <w:t>Корисника услуге</w:t>
      </w:r>
      <w:r w:rsidRPr="00C32C1C">
        <w:rPr>
          <w:rFonts w:eastAsia="Calibri" w:cs="Arial"/>
          <w:noProof/>
        </w:rPr>
        <w:t>.</w:t>
      </w:r>
    </w:p>
    <w:p w:rsidR="00CA0F74" w:rsidRPr="00C32C1C" w:rsidRDefault="00CA0F74" w:rsidP="000D257A">
      <w:pPr>
        <w:pStyle w:val="KDParagraf"/>
        <w:spacing w:before="0"/>
        <w:rPr>
          <w:rFonts w:eastAsia="Calibri" w:cs="Arial"/>
          <w:noProof/>
        </w:rPr>
      </w:pPr>
      <w:r w:rsidRPr="00C32C1C">
        <w:rPr>
          <w:rFonts w:eastAsia="Calibri" w:cs="Arial"/>
          <w:noProof/>
        </w:rPr>
        <w:t xml:space="preserve">Уколико </w:t>
      </w:r>
      <w:r w:rsidRPr="00C32C1C">
        <w:rPr>
          <w:rFonts w:eastAsia="Calibri" w:cs="Arial"/>
          <w:noProof/>
          <w:lang w:val="sr-Cyrl-RS"/>
        </w:rPr>
        <w:t>Корисник услуге</w:t>
      </w:r>
      <w:r w:rsidRPr="00C32C1C">
        <w:rPr>
          <w:rFonts w:eastAsia="Calibri" w:cs="Arial"/>
          <w:noProof/>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C32C1C">
        <w:rPr>
          <w:rFonts w:eastAsia="Calibri" w:cs="Arial"/>
          <w:noProof/>
          <w:lang w:val="sr-Cyrl-RS"/>
        </w:rPr>
        <w:t xml:space="preserve"> средстава за рад</w:t>
      </w:r>
      <w:r w:rsidRPr="00C32C1C">
        <w:rPr>
          <w:rFonts w:eastAsia="Calibri" w:cs="Arial"/>
          <w:noProof/>
        </w:rPr>
        <w:t xml:space="preserve"> на локацију </w:t>
      </w:r>
      <w:r w:rsidRPr="00C32C1C">
        <w:rPr>
          <w:rFonts w:eastAsia="Calibri" w:cs="Arial"/>
          <w:noProof/>
          <w:lang w:val="sr-Cyrl-RS"/>
        </w:rPr>
        <w:t>Корисника услуге</w:t>
      </w:r>
      <w:r w:rsidRPr="00C32C1C">
        <w:rPr>
          <w:rFonts w:eastAsia="Calibri" w:cs="Arial"/>
          <w:noProof/>
        </w:rPr>
        <w:t xml:space="preserve"> неће бити дозвољено.</w:t>
      </w:r>
    </w:p>
    <w:p w:rsidR="00CA0F74" w:rsidRPr="00C32C1C" w:rsidRDefault="00CA0F74" w:rsidP="000D257A">
      <w:pPr>
        <w:pStyle w:val="KDParagraf"/>
        <w:numPr>
          <w:ilvl w:val="0"/>
          <w:numId w:val="44"/>
        </w:numPr>
        <w:spacing w:before="0"/>
        <w:ind w:left="0"/>
        <w:rPr>
          <w:rFonts w:eastAsia="Calibri" w:cs="Arial"/>
          <w:noProof/>
          <w:lang w:val="sr-Cyrl-RS"/>
        </w:rPr>
      </w:pPr>
      <w:r w:rsidRPr="00C32C1C">
        <w:rPr>
          <w:rFonts w:eastAsia="Calibri" w:cs="Arial"/>
          <w:noProof/>
        </w:rPr>
        <w:t xml:space="preserve">Пружалац услуге је дужан да </w:t>
      </w:r>
      <w:r w:rsidRPr="00C32C1C">
        <w:rPr>
          <w:rFonts w:eastAsia="Calibri" w:cs="Arial"/>
          <w:noProof/>
          <w:lang w:val="sr-Cyrl-RS"/>
        </w:rPr>
        <w:t>Кориснику услуге</w:t>
      </w:r>
      <w:r w:rsidRPr="00C32C1C">
        <w:rPr>
          <w:rFonts w:eastAsia="Calibri" w:cs="Arial"/>
          <w:noProof/>
        </w:rPr>
        <w:t xml:space="preserve"> најкасније </w:t>
      </w:r>
      <w:r w:rsidRPr="00C32C1C">
        <w:rPr>
          <w:rFonts w:eastAsia="Calibri" w:cs="Arial"/>
          <w:noProof/>
          <w:lang w:val="sr-Cyrl-RS"/>
        </w:rPr>
        <w:t xml:space="preserve">3 (словима: </w:t>
      </w:r>
      <w:r w:rsidRPr="00C32C1C">
        <w:rPr>
          <w:rFonts w:eastAsia="Calibri" w:cs="Arial"/>
          <w:noProof/>
        </w:rPr>
        <w:t>три</w:t>
      </w:r>
      <w:r w:rsidRPr="00C32C1C">
        <w:rPr>
          <w:rFonts w:eastAsia="Calibri" w:cs="Arial"/>
          <w:noProof/>
          <w:lang w:val="sr-Cyrl-RS"/>
        </w:rPr>
        <w:t>)</w:t>
      </w:r>
      <w:r w:rsidRPr="00C32C1C">
        <w:rPr>
          <w:rFonts w:eastAsia="Calibri" w:cs="Arial"/>
          <w:noProof/>
        </w:rPr>
        <w:t xml:space="preserve"> дана пре датума почетка </w:t>
      </w:r>
      <w:r w:rsidRPr="00C32C1C">
        <w:rPr>
          <w:rFonts w:eastAsia="Calibri" w:cs="Arial"/>
          <w:noProof/>
          <w:lang w:val="sr-Cyrl-RS"/>
        </w:rPr>
        <w:t>пружања услуге</w:t>
      </w:r>
      <w:r w:rsidRPr="00C32C1C">
        <w:rPr>
          <w:rFonts w:eastAsia="Calibri" w:cs="Arial"/>
          <w:noProof/>
        </w:rPr>
        <w:t xml:space="preserve"> достави</w:t>
      </w:r>
      <w:r w:rsidRPr="00C32C1C">
        <w:rPr>
          <w:rFonts w:eastAsia="Calibri" w:cs="Arial"/>
          <w:noProof/>
          <w:lang w:val="sr-Cyrl-RS"/>
        </w:rPr>
        <w:t>:</w:t>
      </w:r>
    </w:p>
    <w:p w:rsidR="00CA0F74" w:rsidRPr="00C32C1C" w:rsidRDefault="00CA0F74" w:rsidP="000D257A">
      <w:pPr>
        <w:pStyle w:val="KDParagraf"/>
        <w:spacing w:before="0"/>
        <w:rPr>
          <w:rFonts w:eastAsia="Calibri" w:cs="Arial"/>
          <w:noProof/>
        </w:rPr>
      </w:pPr>
      <w:r w:rsidRPr="00C32C1C">
        <w:rPr>
          <w:rFonts w:eastAsia="Calibri" w:cs="Arial"/>
          <w:noProof/>
          <w:lang w:val="sr-Cyrl-RS"/>
        </w:rPr>
        <w:t>9.</w:t>
      </w:r>
      <w:r w:rsidRPr="00C32C1C">
        <w:rPr>
          <w:rFonts w:eastAsia="Calibri" w:cs="Arial"/>
          <w:noProof/>
        </w:rPr>
        <w:t>1. списак лица са њиховим својеручно потписаним изјавама</w:t>
      </w:r>
      <w:r w:rsidRPr="00C32C1C">
        <w:rPr>
          <w:rFonts w:eastAsia="Calibri" w:cs="Arial"/>
          <w:noProof/>
          <w:lang w:val="sr-Cyrl-RS"/>
        </w:rPr>
        <w:t xml:space="preserve"> на околност да су </w:t>
      </w:r>
      <w:r w:rsidRPr="00C32C1C">
        <w:rPr>
          <w:rFonts w:eastAsia="Calibri" w:cs="Arial"/>
          <w:noProof/>
        </w:rPr>
        <w:t xml:space="preserve"> упознати са обавезама у складу са тачком 4. овог Прилога о БЗР,</w:t>
      </w:r>
    </w:p>
    <w:p w:rsidR="00CA0F74" w:rsidRPr="00C32C1C" w:rsidRDefault="00CA0F74" w:rsidP="000D257A">
      <w:pPr>
        <w:pStyle w:val="KDParagraf"/>
        <w:spacing w:before="0"/>
        <w:rPr>
          <w:rFonts w:eastAsia="Calibri" w:cs="Arial"/>
          <w:noProof/>
        </w:rPr>
      </w:pPr>
      <w:r w:rsidRPr="00C32C1C">
        <w:rPr>
          <w:rFonts w:eastAsia="Calibri" w:cs="Arial"/>
          <w:noProof/>
          <w:lang w:val="sr-Cyrl-RS"/>
        </w:rPr>
        <w:t>9.</w:t>
      </w:r>
      <w:r w:rsidRPr="00C32C1C">
        <w:rPr>
          <w:rFonts w:eastAsia="Calibri" w:cs="Arial"/>
          <w:noProof/>
        </w:rPr>
        <w:t xml:space="preserve">2. списак средстава за рад која ће бити ангажована за </w:t>
      </w:r>
      <w:r w:rsidRPr="00C32C1C">
        <w:rPr>
          <w:rFonts w:eastAsia="Calibri" w:cs="Arial"/>
          <w:noProof/>
          <w:lang w:val="sr-Cyrl-RS"/>
        </w:rPr>
        <w:t>пружање услуге,</w:t>
      </w:r>
      <w:r w:rsidRPr="00C32C1C">
        <w:rPr>
          <w:rFonts w:eastAsia="Calibri" w:cs="Arial"/>
          <w:noProof/>
        </w:rPr>
        <w:t xml:space="preserve"> и</w:t>
      </w:r>
    </w:p>
    <w:p w:rsidR="00CA0F74" w:rsidRPr="00C32C1C" w:rsidRDefault="00CA0F74" w:rsidP="000D257A">
      <w:pPr>
        <w:pStyle w:val="KDParagraf"/>
        <w:spacing w:before="0"/>
        <w:rPr>
          <w:rFonts w:eastAsia="Calibri" w:cs="Arial"/>
          <w:noProof/>
        </w:rPr>
      </w:pPr>
      <w:r w:rsidRPr="00C32C1C">
        <w:rPr>
          <w:rFonts w:eastAsia="Calibri" w:cs="Arial"/>
          <w:noProof/>
          <w:lang w:val="sr-Cyrl-RS"/>
        </w:rPr>
        <w:t>9.</w:t>
      </w:r>
      <w:r w:rsidRPr="00C32C1C">
        <w:rPr>
          <w:rFonts w:eastAsia="Calibri" w:cs="Arial"/>
          <w:noProof/>
        </w:rPr>
        <w:t xml:space="preserve">3. податке о лицу за </w:t>
      </w:r>
      <w:r w:rsidRPr="00C32C1C">
        <w:rPr>
          <w:rFonts w:eastAsia="Calibri" w:cs="Arial"/>
          <w:noProof/>
          <w:lang w:val="sr-Cyrl-RS"/>
        </w:rPr>
        <w:t>БЗР</w:t>
      </w:r>
      <w:r w:rsidRPr="00C32C1C">
        <w:rPr>
          <w:rFonts w:eastAsia="Calibri" w:cs="Arial"/>
          <w:noProof/>
        </w:rPr>
        <w:t xml:space="preserve"> код Пружа</w:t>
      </w:r>
      <w:r w:rsidRPr="00C32C1C">
        <w:rPr>
          <w:rFonts w:eastAsia="Calibri" w:cs="Arial"/>
          <w:noProof/>
          <w:lang w:val="sr-Cyrl-RS"/>
        </w:rPr>
        <w:t>оца</w:t>
      </w:r>
      <w:r w:rsidRPr="00C32C1C">
        <w:rPr>
          <w:rFonts w:eastAsia="Calibri" w:cs="Arial"/>
          <w:noProof/>
        </w:rPr>
        <w:t xml:space="preserve"> услуге. </w:t>
      </w:r>
    </w:p>
    <w:p w:rsidR="00CA0F74" w:rsidRPr="00C32C1C" w:rsidRDefault="00CA0F74" w:rsidP="000D257A">
      <w:pPr>
        <w:pStyle w:val="KDParagraf"/>
        <w:spacing w:before="0"/>
        <w:rPr>
          <w:rFonts w:eastAsia="Calibri" w:cs="Arial"/>
          <w:noProof/>
        </w:rPr>
      </w:pPr>
      <w:r w:rsidRPr="00C32C1C">
        <w:rPr>
          <w:rFonts w:eastAsia="Calibri" w:cs="Arial"/>
          <w:noProof/>
        </w:rPr>
        <w:t xml:space="preserve">Уз списак лица из става </w:t>
      </w:r>
      <w:r w:rsidRPr="00C32C1C">
        <w:rPr>
          <w:rFonts w:eastAsia="Calibri" w:cs="Arial"/>
          <w:noProof/>
          <w:lang w:val="sr-Cyrl-RS"/>
        </w:rPr>
        <w:t>9.1</w:t>
      </w:r>
      <w:r w:rsidRPr="00C32C1C">
        <w:rPr>
          <w:rFonts w:eastAsia="Calibri" w:cs="Arial"/>
          <w:noProof/>
        </w:rPr>
        <w:t>. ове тачке, Пружалац услуге је дужан да достави доказе о:</w:t>
      </w:r>
    </w:p>
    <w:p w:rsidR="00CA0F74" w:rsidRPr="00C32C1C" w:rsidRDefault="00CA0F74" w:rsidP="000D257A">
      <w:pPr>
        <w:pStyle w:val="KDParagraf"/>
        <w:spacing w:before="0"/>
        <w:rPr>
          <w:rFonts w:eastAsia="Calibri" w:cs="Arial"/>
          <w:noProof/>
        </w:rPr>
      </w:pPr>
      <w:r w:rsidRPr="00C32C1C">
        <w:rPr>
          <w:rFonts w:eastAsia="Calibri" w:cs="Arial"/>
          <w:noProof/>
        </w:rPr>
        <w:tab/>
      </w:r>
      <w:r w:rsidRPr="00C32C1C">
        <w:rPr>
          <w:rFonts w:eastAsia="Calibri" w:cs="Arial"/>
          <w:noProof/>
          <w:lang w:val="sr-Cyrl-RS"/>
        </w:rPr>
        <w:t>9.1.</w:t>
      </w:r>
      <w:r w:rsidRPr="00C32C1C">
        <w:rPr>
          <w:rFonts w:eastAsia="Calibri" w:cs="Arial"/>
          <w:noProof/>
        </w:rPr>
        <w:t>1. извршеном оспособљавању запослених за безбедан и здрав рад,</w:t>
      </w:r>
    </w:p>
    <w:p w:rsidR="00CA0F74" w:rsidRPr="00C32C1C" w:rsidRDefault="00CA0F74" w:rsidP="000D257A">
      <w:pPr>
        <w:pStyle w:val="KDParagraf"/>
        <w:spacing w:before="0"/>
        <w:rPr>
          <w:rFonts w:eastAsia="Calibri" w:cs="Arial"/>
          <w:noProof/>
        </w:rPr>
      </w:pPr>
      <w:r w:rsidRPr="00C32C1C">
        <w:rPr>
          <w:rFonts w:eastAsia="Calibri" w:cs="Arial"/>
          <w:noProof/>
        </w:rPr>
        <w:tab/>
      </w:r>
      <w:r w:rsidRPr="00C32C1C">
        <w:rPr>
          <w:rFonts w:eastAsia="Calibri" w:cs="Arial"/>
          <w:noProof/>
          <w:lang w:val="sr-Cyrl-RS"/>
        </w:rPr>
        <w:t>9.1.</w:t>
      </w:r>
      <w:r w:rsidRPr="00C32C1C">
        <w:rPr>
          <w:rFonts w:eastAsia="Calibri" w:cs="Arial"/>
          <w:noProof/>
        </w:rPr>
        <w:t>2. извршеним лекарским прегледима запослених,</w:t>
      </w:r>
    </w:p>
    <w:p w:rsidR="00CA0F74" w:rsidRPr="00C32C1C" w:rsidRDefault="00CA0F74" w:rsidP="000D257A">
      <w:pPr>
        <w:pStyle w:val="KDParagraf"/>
        <w:spacing w:before="0"/>
        <w:rPr>
          <w:rFonts w:eastAsia="Calibri" w:cs="Arial"/>
          <w:noProof/>
        </w:rPr>
      </w:pPr>
      <w:r w:rsidRPr="00C32C1C">
        <w:rPr>
          <w:rFonts w:eastAsia="Calibri" w:cs="Arial"/>
          <w:noProof/>
        </w:rPr>
        <w:lastRenderedPageBreak/>
        <w:tab/>
      </w:r>
      <w:r w:rsidRPr="00C32C1C">
        <w:rPr>
          <w:rFonts w:eastAsia="Calibri" w:cs="Arial"/>
          <w:noProof/>
          <w:lang w:val="sr-Cyrl-RS"/>
        </w:rPr>
        <w:t>9.1.</w:t>
      </w:r>
      <w:r w:rsidRPr="00C32C1C">
        <w:rPr>
          <w:rFonts w:eastAsia="Calibri" w:cs="Arial"/>
          <w:noProof/>
        </w:rPr>
        <w:t>3. извршеним прегледима и испитивањима опреме за рад и</w:t>
      </w:r>
    </w:p>
    <w:p w:rsidR="00CA0F74" w:rsidRPr="00C32C1C" w:rsidRDefault="00CA0F74" w:rsidP="000D257A">
      <w:pPr>
        <w:pStyle w:val="KDParagraf"/>
        <w:spacing w:before="0"/>
        <w:rPr>
          <w:rFonts w:eastAsia="Calibri" w:cs="Arial"/>
          <w:noProof/>
        </w:rPr>
      </w:pPr>
      <w:r w:rsidRPr="00C32C1C">
        <w:rPr>
          <w:rFonts w:eastAsia="Calibri" w:cs="Arial"/>
          <w:noProof/>
        </w:rPr>
        <w:tab/>
      </w:r>
      <w:r w:rsidRPr="00C32C1C">
        <w:rPr>
          <w:rFonts w:eastAsia="Calibri" w:cs="Arial"/>
          <w:noProof/>
          <w:lang w:val="sr-Cyrl-RS"/>
        </w:rPr>
        <w:t>9.1.</w:t>
      </w:r>
      <w:r w:rsidRPr="00C32C1C">
        <w:rPr>
          <w:rFonts w:eastAsia="Calibri" w:cs="Arial"/>
          <w:noProof/>
        </w:rPr>
        <w:t>4. коришћењу средстава и опреме за личну заштиту на раду.</w:t>
      </w:r>
    </w:p>
    <w:p w:rsidR="00CA0F74" w:rsidRPr="00C32C1C" w:rsidRDefault="00CA0F74" w:rsidP="000D257A">
      <w:pPr>
        <w:pStyle w:val="KDParagraf"/>
        <w:numPr>
          <w:ilvl w:val="0"/>
          <w:numId w:val="44"/>
        </w:numPr>
        <w:spacing w:before="0"/>
        <w:ind w:left="0"/>
        <w:rPr>
          <w:rFonts w:eastAsia="Calibri" w:cs="Arial"/>
          <w:noProof/>
        </w:rPr>
      </w:pPr>
      <w:r w:rsidRPr="00C32C1C">
        <w:rPr>
          <w:rFonts w:eastAsia="Calibri" w:cs="Arial"/>
          <w:noProof/>
          <w:lang w:val="sr-Cyrl-RS"/>
        </w:rPr>
        <w:t>Корисник услуге</w:t>
      </w:r>
      <w:r w:rsidRPr="00C32C1C">
        <w:rPr>
          <w:rFonts w:eastAsia="Calibri" w:cs="Arial"/>
          <w:noProof/>
        </w:rPr>
        <w:t xml:space="preserve"> има право да врши контролу примене превентивних мера за безбедан и здрав рад приликом пружања услуга које су предмет </w:t>
      </w:r>
      <w:r w:rsidRPr="00C32C1C">
        <w:rPr>
          <w:rFonts w:eastAsia="Calibri" w:cs="Arial"/>
          <w:noProof/>
          <w:lang w:val="sr-Cyrl-RS"/>
        </w:rPr>
        <w:t>Оквирног споразума</w:t>
      </w:r>
      <w:r w:rsidRPr="00C32C1C">
        <w:rPr>
          <w:rFonts w:eastAsia="Calibri" w:cs="Arial"/>
          <w:noProof/>
        </w:rPr>
        <w:t>.</w:t>
      </w:r>
    </w:p>
    <w:p w:rsidR="00CA0F74" w:rsidRPr="00C32C1C" w:rsidRDefault="00CA0F74" w:rsidP="000D257A">
      <w:pPr>
        <w:pStyle w:val="KDParagraf"/>
        <w:spacing w:before="0"/>
        <w:rPr>
          <w:rFonts w:eastAsia="Calibri" w:cs="Arial"/>
          <w:noProof/>
        </w:rPr>
      </w:pPr>
      <w:r w:rsidRPr="00C32C1C">
        <w:rPr>
          <w:rFonts w:eastAsia="Calibri" w:cs="Arial"/>
          <w:noProof/>
        </w:rPr>
        <w:t xml:space="preserve">Пружалац услуге је дужан да лицу одређеном од стране Корисника услуге омогући </w:t>
      </w:r>
      <w:r w:rsidRPr="00C32C1C">
        <w:rPr>
          <w:rFonts w:eastAsia="Calibri" w:cs="Arial"/>
          <w:noProof/>
          <w:lang w:val="sr-Cyrl-RS"/>
        </w:rPr>
        <w:t xml:space="preserve">перманентну могућност за </w:t>
      </w:r>
      <w:r w:rsidRPr="00C32C1C">
        <w:rPr>
          <w:rFonts w:eastAsia="Calibri" w:cs="Arial"/>
          <w:noProof/>
        </w:rPr>
        <w:t>спровођење контроле примене превентивних мера за безбедан и здрав рад.</w:t>
      </w:r>
    </w:p>
    <w:p w:rsidR="00CA0F74" w:rsidRPr="00C32C1C" w:rsidRDefault="00CA0F74" w:rsidP="000D257A">
      <w:pPr>
        <w:pStyle w:val="KDParagraf"/>
        <w:spacing w:before="0"/>
        <w:rPr>
          <w:rFonts w:eastAsia="Calibri" w:cs="Arial"/>
          <w:noProof/>
        </w:rPr>
      </w:pPr>
      <w:r w:rsidRPr="00C32C1C">
        <w:rPr>
          <w:rFonts w:eastAsia="Calibri" w:cs="Arial"/>
          <w:noProof/>
          <w:lang w:val="sr-Cyrl-RS"/>
        </w:rPr>
        <w:t>Корисник услуге</w:t>
      </w:r>
      <w:r w:rsidRPr="00C32C1C">
        <w:rPr>
          <w:rFonts w:eastAsia="Calibri" w:cs="Arial"/>
          <w:noProof/>
        </w:rPr>
        <w:t xml:space="preserve"> има право да у случајевима непосредне опасности по живот и здравље запослених и/или других лица која је наступила услед извршења </w:t>
      </w:r>
      <w:r w:rsidRPr="00C32C1C">
        <w:rPr>
          <w:rFonts w:eastAsia="Calibri" w:cs="Arial"/>
          <w:noProof/>
          <w:lang w:val="sr-Cyrl-RS"/>
        </w:rPr>
        <w:t>Оквирног споразума</w:t>
      </w:r>
      <w:r w:rsidRPr="00C32C1C">
        <w:rPr>
          <w:rFonts w:eastAsia="Calibri" w:cs="Arial"/>
          <w:noProof/>
        </w:rPr>
        <w:t>, наложи заустављање даљег пружања услуга док се не отклоне уочени недостаци и о томе одмах обавести Пружаоца</w:t>
      </w:r>
      <w:r w:rsidRPr="00C32C1C">
        <w:rPr>
          <w:rFonts w:eastAsia="Calibri" w:cs="Arial"/>
          <w:noProof/>
          <w:lang w:val="sr-Cyrl-RS"/>
        </w:rPr>
        <w:t xml:space="preserve"> услуге, као</w:t>
      </w:r>
      <w:r w:rsidRPr="00C32C1C">
        <w:rPr>
          <w:rFonts w:eastAsia="Calibri" w:cs="Arial"/>
          <w:noProof/>
        </w:rPr>
        <w:t xml:space="preserve"> и надлежну инспекцијску службу.</w:t>
      </w:r>
      <w:r w:rsidRPr="00C32C1C">
        <w:rPr>
          <w:rFonts w:eastAsia="Calibri" w:cs="Arial"/>
          <w:noProof/>
        </w:rPr>
        <w:tab/>
      </w:r>
    </w:p>
    <w:p w:rsidR="00CA0F74" w:rsidRPr="00C32C1C" w:rsidRDefault="00CA0F74" w:rsidP="000D257A">
      <w:pPr>
        <w:pStyle w:val="KDParagraf"/>
        <w:spacing w:before="0"/>
        <w:rPr>
          <w:rFonts w:eastAsia="Calibri" w:cs="Arial"/>
          <w:noProof/>
        </w:rPr>
      </w:pPr>
      <w:r w:rsidRPr="00C32C1C">
        <w:rPr>
          <w:rFonts w:eastAsia="Calibri" w:cs="Arial"/>
          <w:noProof/>
        </w:rPr>
        <w:t xml:space="preserve">Пружалац услуге се обавезује да поступи по налогу </w:t>
      </w:r>
      <w:r w:rsidRPr="00C32C1C">
        <w:rPr>
          <w:rFonts w:eastAsia="Calibri" w:cs="Arial"/>
          <w:noProof/>
          <w:lang w:val="sr-Cyrl-RS"/>
        </w:rPr>
        <w:t>Корисника услуге</w:t>
      </w:r>
      <w:r w:rsidRPr="00C32C1C">
        <w:rPr>
          <w:rFonts w:eastAsia="Calibri" w:cs="Arial"/>
          <w:noProof/>
        </w:rPr>
        <w:t xml:space="preserve"> из става 3. ове тачке.</w:t>
      </w:r>
    </w:p>
    <w:p w:rsidR="00CA0F74" w:rsidRPr="00C32C1C" w:rsidRDefault="00CA0F74" w:rsidP="000D257A">
      <w:pPr>
        <w:pStyle w:val="KDParagraf"/>
        <w:numPr>
          <w:ilvl w:val="0"/>
          <w:numId w:val="44"/>
        </w:numPr>
        <w:spacing w:before="0"/>
        <w:ind w:left="0"/>
        <w:rPr>
          <w:rFonts w:eastAsia="Calibri" w:cs="Arial"/>
          <w:noProof/>
        </w:rPr>
      </w:pPr>
      <w:r w:rsidRPr="00C32C1C">
        <w:rPr>
          <w:rFonts w:eastAsia="Calibri" w:cs="Arial"/>
          <w:noProof/>
        </w:rPr>
        <w:t xml:space="preserve">Стране су дужне да у случају да у току реализације </w:t>
      </w:r>
      <w:r w:rsidRPr="00C32C1C">
        <w:rPr>
          <w:rFonts w:eastAsia="Calibri" w:cs="Arial"/>
          <w:noProof/>
          <w:lang w:val="sr-Cyrl-RS"/>
        </w:rPr>
        <w:t xml:space="preserve">Оквирног споразума </w:t>
      </w:r>
      <w:r w:rsidRPr="00C32C1C">
        <w:rPr>
          <w:rFonts w:eastAsia="Calibri" w:cs="Arial"/>
          <w:noProof/>
        </w:rPr>
        <w:t>дeлe рaдни прoстoр, сaрaђуjу у примeни прoписaних мeрa зa бeзбeднoст и здрaвљe зaпoслeних.</w:t>
      </w:r>
    </w:p>
    <w:p w:rsidR="00CA0F74" w:rsidRPr="00C32C1C" w:rsidRDefault="00CA0F74" w:rsidP="000D257A">
      <w:pPr>
        <w:pStyle w:val="KDParagraf"/>
        <w:spacing w:before="0"/>
        <w:rPr>
          <w:rFonts w:eastAsia="Calibri" w:cs="Arial"/>
          <w:noProof/>
        </w:rPr>
      </w:pPr>
      <w:r w:rsidRPr="00C32C1C">
        <w:rPr>
          <w:rFonts w:eastAsia="Calibri" w:cs="Arial"/>
          <w:noProof/>
        </w:rPr>
        <w:t>Стране су дужне да, у случају из стaвa 1. Тачке</w:t>
      </w:r>
      <w:r w:rsidRPr="00C32C1C">
        <w:rPr>
          <w:rFonts w:eastAsia="Calibri" w:cs="Arial"/>
          <w:noProof/>
          <w:lang w:val="sr-Cyrl-RS"/>
        </w:rPr>
        <w:t xml:space="preserve"> 11 овог Прилога о БЗР</w:t>
      </w:r>
      <w:r w:rsidRPr="00C32C1C">
        <w:rPr>
          <w:rFonts w:eastAsia="Calibri" w:cs="Arial"/>
          <w:noProof/>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C32C1C">
        <w:rPr>
          <w:rFonts w:eastAsia="Calibri" w:cs="Arial"/>
          <w:noProof/>
          <w:lang w:val="sr-Cyrl-RS"/>
        </w:rPr>
        <w:t xml:space="preserve">промптно </w:t>
      </w:r>
      <w:r w:rsidRPr="00C32C1C">
        <w:rPr>
          <w:rFonts w:eastAsia="Calibri" w:cs="Arial"/>
          <w:noProof/>
        </w:rPr>
        <w:t>oбaвeштaвajу jeдна другу и свoje зaпoслeнe и/или прeдстaвникe зaпoслeних o тим ризицимa и мeрaмa зa њихoвo oтклaњaњe.</w:t>
      </w:r>
    </w:p>
    <w:p w:rsidR="00CA0F74" w:rsidRPr="00C32C1C" w:rsidRDefault="00CA0F74" w:rsidP="000D257A">
      <w:pPr>
        <w:pStyle w:val="KDParagraf"/>
        <w:spacing w:before="0"/>
        <w:rPr>
          <w:rFonts w:eastAsia="Calibri" w:cs="Arial"/>
          <w:noProof/>
        </w:rPr>
      </w:pPr>
      <w:r w:rsidRPr="00C32C1C">
        <w:rPr>
          <w:rFonts w:eastAsia="Calibri" w:cs="Arial"/>
          <w:noProof/>
        </w:rPr>
        <w:t>Нaчин oствaривaњa сaрaдњe из ст. 1. и 2. oве тачке утврђуjе се спoрaзумoм.</w:t>
      </w:r>
    </w:p>
    <w:p w:rsidR="00CA0F74" w:rsidRPr="00C32C1C" w:rsidRDefault="00CA0F74" w:rsidP="000D257A">
      <w:pPr>
        <w:pStyle w:val="KDParagraf"/>
        <w:spacing w:before="0"/>
        <w:rPr>
          <w:rFonts w:eastAsia="Calibri" w:cs="Arial"/>
          <w:noProof/>
          <w:lang w:val="sr-Cyrl-RS"/>
        </w:rPr>
      </w:pPr>
      <w:r w:rsidRPr="00C32C1C">
        <w:rPr>
          <w:rFonts w:eastAsia="Calibri" w:cs="Arial"/>
          <w:noProof/>
        </w:rPr>
        <w:t>Спoрaзумoм</w:t>
      </w:r>
      <w:r w:rsidRPr="00C32C1C">
        <w:rPr>
          <w:rFonts w:eastAsia="Calibri" w:cs="Arial"/>
          <w:noProof/>
          <w:lang w:val="sr-Cyrl-RS"/>
        </w:rPr>
        <w:t xml:space="preserve"> у писменој форми</w:t>
      </w:r>
      <w:r w:rsidRPr="00C32C1C">
        <w:rPr>
          <w:rFonts w:eastAsia="Calibri" w:cs="Arial"/>
          <w:noProof/>
        </w:rPr>
        <w:t xml:space="preserve"> из стaвa 3. oве тачке, из реда запослених код </w:t>
      </w:r>
      <w:r w:rsidRPr="00C32C1C">
        <w:rPr>
          <w:rFonts w:eastAsia="Calibri" w:cs="Arial"/>
          <w:noProof/>
          <w:lang w:val="sr-Cyrl-RS"/>
        </w:rPr>
        <w:t>Корисника услуге</w:t>
      </w:r>
      <w:r w:rsidRPr="00C32C1C">
        <w:rPr>
          <w:rFonts w:eastAsia="Calibri" w:cs="Arial"/>
          <w:noProof/>
        </w:rPr>
        <w:t xml:space="preserve"> oдрeђуje сe лицe зa кooрдинaциjу спрoвoђeњa зajeдничких мeрa кojимa сe oбeзбeђуje бeзбeднoст и здрaвљe свих зaпoслeн</w:t>
      </w:r>
      <w:r w:rsidRPr="00C32C1C">
        <w:rPr>
          <w:rFonts w:eastAsia="Calibri" w:cs="Arial"/>
          <w:noProof/>
          <w:lang w:val="sr-Cyrl-RS"/>
        </w:rPr>
        <w:t>их.</w:t>
      </w:r>
    </w:p>
    <w:p w:rsidR="00CA0F74" w:rsidRPr="00C32C1C" w:rsidRDefault="00CA0F74" w:rsidP="000D257A">
      <w:pPr>
        <w:pStyle w:val="KDParagraf"/>
        <w:numPr>
          <w:ilvl w:val="0"/>
          <w:numId w:val="44"/>
        </w:numPr>
        <w:spacing w:before="0"/>
        <w:ind w:left="0"/>
        <w:rPr>
          <w:rFonts w:eastAsia="Calibri" w:cs="Arial"/>
          <w:noProof/>
        </w:rPr>
      </w:pPr>
      <w:r w:rsidRPr="00C32C1C">
        <w:rPr>
          <w:rFonts w:eastAsia="Calibri" w:cs="Arial"/>
          <w:noProof/>
        </w:rPr>
        <w:t xml:space="preserve">Пружалац услуге је дужан да благовремено извештава </w:t>
      </w:r>
      <w:r w:rsidRPr="00C32C1C">
        <w:rPr>
          <w:rFonts w:eastAsia="Calibri" w:cs="Arial"/>
          <w:noProof/>
          <w:lang w:val="sr-Cyrl-RS"/>
        </w:rPr>
        <w:t>Корисника услуге</w:t>
      </w:r>
      <w:r w:rsidRPr="00C32C1C">
        <w:rPr>
          <w:rFonts w:eastAsia="Calibri" w:cs="Arial"/>
          <w:noProof/>
        </w:rPr>
        <w:t xml:space="preserve"> о свим догађајима из области БЗР који су настали приликом пружања услуг</w:t>
      </w:r>
      <w:r w:rsidRPr="00C32C1C">
        <w:rPr>
          <w:rFonts w:eastAsia="Calibri" w:cs="Arial"/>
          <w:noProof/>
          <w:lang w:val="sr-Cyrl-RS"/>
        </w:rPr>
        <w:t>е</w:t>
      </w:r>
      <w:r w:rsidRPr="00C32C1C">
        <w:rPr>
          <w:rFonts w:eastAsia="Calibri" w:cs="Arial"/>
          <w:noProof/>
        </w:rPr>
        <w:t xml:space="preserve"> кој</w:t>
      </w:r>
      <w:r w:rsidRPr="00C32C1C">
        <w:rPr>
          <w:rFonts w:eastAsia="Calibri" w:cs="Arial"/>
          <w:noProof/>
          <w:lang w:val="sr-Cyrl-RS"/>
        </w:rPr>
        <w:t>а</w:t>
      </w:r>
      <w:r w:rsidRPr="00C32C1C">
        <w:rPr>
          <w:rFonts w:eastAsia="Calibri" w:cs="Arial"/>
          <w:noProof/>
        </w:rPr>
        <w:t xml:space="preserve"> </w:t>
      </w:r>
      <w:r w:rsidRPr="00C32C1C">
        <w:rPr>
          <w:rFonts w:eastAsia="Calibri" w:cs="Arial"/>
          <w:noProof/>
          <w:lang w:val="sr-Cyrl-RS"/>
        </w:rPr>
        <w:t>је</w:t>
      </w:r>
      <w:r w:rsidRPr="00C32C1C">
        <w:rPr>
          <w:rFonts w:eastAsia="Calibri" w:cs="Arial"/>
          <w:noProof/>
        </w:rPr>
        <w:t xml:space="preserve"> предмет </w:t>
      </w:r>
      <w:r w:rsidRPr="00C32C1C">
        <w:rPr>
          <w:rFonts w:eastAsia="Calibri" w:cs="Arial"/>
          <w:noProof/>
          <w:lang w:val="sr-Cyrl-RS"/>
        </w:rPr>
        <w:t>Оквирног споразума</w:t>
      </w:r>
      <w:r w:rsidRPr="00C32C1C">
        <w:rPr>
          <w:rFonts w:eastAsia="Calibri" w:cs="Arial"/>
          <w:noProof/>
        </w:rPr>
        <w:t>, а нарочито о свим</w:t>
      </w:r>
      <w:r w:rsidRPr="00C32C1C">
        <w:rPr>
          <w:rFonts w:eastAsia="Calibri" w:cs="Arial"/>
          <w:noProof/>
          <w:lang w:val="sr-Cyrl-RS"/>
        </w:rPr>
        <w:t xml:space="preserve"> опасностима, опасним појавама и ризицима.</w:t>
      </w:r>
      <w:r w:rsidRPr="00C32C1C">
        <w:rPr>
          <w:rFonts w:eastAsia="Calibri" w:cs="Arial"/>
          <w:noProof/>
        </w:rPr>
        <w:t xml:space="preserve"> </w:t>
      </w:r>
    </w:p>
    <w:p w:rsidR="00CA0F74" w:rsidRPr="00C32C1C" w:rsidRDefault="00CA0F74" w:rsidP="000D257A">
      <w:pPr>
        <w:pStyle w:val="KDParagraf"/>
        <w:numPr>
          <w:ilvl w:val="0"/>
          <w:numId w:val="44"/>
        </w:numPr>
        <w:spacing w:before="0"/>
        <w:ind w:left="0"/>
        <w:rPr>
          <w:rFonts w:eastAsia="Calibri" w:cs="Arial"/>
          <w:noProof/>
        </w:rPr>
      </w:pPr>
      <w:r w:rsidRPr="00C32C1C">
        <w:rPr>
          <w:rFonts w:eastAsia="Calibri" w:cs="Arial"/>
          <w:noProof/>
        </w:rPr>
        <w:t xml:space="preserve">Пружалац услуге је дужан да </w:t>
      </w:r>
      <w:r w:rsidRPr="00C32C1C">
        <w:rPr>
          <w:rFonts w:eastAsia="Calibri" w:cs="Arial"/>
          <w:noProof/>
          <w:lang w:val="sr-Cyrl-RS"/>
        </w:rPr>
        <w:t>Корисника услуге</w:t>
      </w:r>
      <w:r w:rsidRPr="00C32C1C">
        <w:rPr>
          <w:rFonts w:eastAsia="Calibri" w:cs="Arial"/>
          <w:noProof/>
        </w:rPr>
        <w:t xml:space="preserve"> достави копију Извештаја о повреди на раду који је издао за сваког свог запосленог </w:t>
      </w:r>
      <w:r w:rsidRPr="00C32C1C">
        <w:rPr>
          <w:rFonts w:eastAsia="Calibri" w:cs="Arial"/>
          <w:noProof/>
          <w:lang w:val="sr-Cyrl-RS"/>
        </w:rPr>
        <w:t xml:space="preserve">и других лица које ангажује приликом пружања услуге која је предмет Оквирног споразума </w:t>
      </w:r>
      <w:r w:rsidRPr="00C32C1C">
        <w:rPr>
          <w:rFonts w:eastAsia="Calibri" w:cs="Arial"/>
          <w:noProof/>
        </w:rPr>
        <w:t>и то у року од 24</w:t>
      </w:r>
      <w:r w:rsidRPr="00C32C1C">
        <w:rPr>
          <w:rFonts w:eastAsia="Calibri" w:cs="Arial"/>
          <w:noProof/>
          <w:lang w:val="sr-Cyrl-RS"/>
        </w:rPr>
        <w:t xml:space="preserve"> (словима: дведесетчетири)</w:t>
      </w:r>
      <w:r w:rsidRPr="00C32C1C">
        <w:rPr>
          <w:rFonts w:eastAsia="Calibri" w:cs="Arial"/>
          <w:noProof/>
        </w:rPr>
        <w:t xml:space="preserve"> часа од сачињавања Извештаја о повреди на раду.</w:t>
      </w:r>
    </w:p>
    <w:p w:rsidR="00CA0F74" w:rsidRPr="00C32C1C" w:rsidRDefault="00CA0F74" w:rsidP="000D257A">
      <w:pPr>
        <w:pStyle w:val="KDParagraf"/>
        <w:numPr>
          <w:ilvl w:val="0"/>
          <w:numId w:val="44"/>
        </w:numPr>
        <w:spacing w:before="0"/>
        <w:ind w:left="0"/>
        <w:rPr>
          <w:rFonts w:eastAsia="Calibri" w:cs="Arial"/>
          <w:noProof/>
        </w:rPr>
      </w:pPr>
      <w:r w:rsidRPr="00C32C1C">
        <w:rPr>
          <w:rFonts w:eastAsia="Calibri" w:cs="Arial"/>
          <w:noProof/>
        </w:rPr>
        <w:t>Овај Прилог</w:t>
      </w:r>
      <w:r w:rsidRPr="00C32C1C">
        <w:rPr>
          <w:rFonts w:eastAsia="Calibri" w:cs="Arial"/>
          <w:noProof/>
          <w:lang w:val="sr-Cyrl-RS"/>
        </w:rPr>
        <w:t xml:space="preserve"> о БЗР</w:t>
      </w:r>
      <w:r w:rsidRPr="00C32C1C">
        <w:rPr>
          <w:rFonts w:eastAsia="Calibri" w:cs="Arial"/>
          <w:noProof/>
        </w:rPr>
        <w:t xml:space="preserve"> је сачињен у 6 (</w:t>
      </w:r>
      <w:r w:rsidRPr="00C32C1C">
        <w:rPr>
          <w:rFonts w:eastAsia="Calibri" w:cs="Arial"/>
          <w:noProof/>
          <w:lang w:val="sr-Cyrl-RS"/>
        </w:rPr>
        <w:t xml:space="preserve">словима: </w:t>
      </w:r>
      <w:r w:rsidRPr="00C32C1C">
        <w:rPr>
          <w:rFonts w:eastAsia="Calibri" w:cs="Arial"/>
          <w:noProof/>
        </w:rPr>
        <w:t xml:space="preserve">шест) истоветних примерака, од којих </w:t>
      </w:r>
      <w:r w:rsidRPr="00C32C1C">
        <w:rPr>
          <w:rFonts w:eastAsia="Calibri" w:cs="Arial"/>
          <w:noProof/>
          <w:lang w:val="sr-Cyrl-RS"/>
        </w:rPr>
        <w:t xml:space="preserve">свака Страна задржава </w:t>
      </w:r>
      <w:r w:rsidRPr="00C32C1C">
        <w:rPr>
          <w:rFonts w:eastAsia="Calibri" w:cs="Arial"/>
          <w:noProof/>
        </w:rPr>
        <w:t xml:space="preserve">по </w:t>
      </w:r>
      <w:r w:rsidRPr="00C32C1C">
        <w:rPr>
          <w:rFonts w:eastAsia="Calibri" w:cs="Arial"/>
          <w:noProof/>
          <w:lang w:val="sr-Cyrl-RS"/>
        </w:rPr>
        <w:t xml:space="preserve">3 (словима: </w:t>
      </w:r>
      <w:r w:rsidRPr="00C32C1C">
        <w:rPr>
          <w:rFonts w:eastAsia="Calibri" w:cs="Arial"/>
          <w:noProof/>
        </w:rPr>
        <w:t>три</w:t>
      </w:r>
      <w:r w:rsidRPr="00C32C1C">
        <w:rPr>
          <w:rFonts w:eastAsia="Calibri" w:cs="Arial"/>
          <w:noProof/>
          <w:lang w:val="sr-Cyrl-RS"/>
        </w:rPr>
        <w:t>)</w:t>
      </w:r>
      <w:r w:rsidRPr="00C32C1C">
        <w:rPr>
          <w:rFonts w:eastAsia="Calibri" w:cs="Arial"/>
          <w:noProof/>
        </w:rPr>
        <w:t xml:space="preserve"> примерка.</w:t>
      </w:r>
    </w:p>
    <w:p w:rsidR="00CA0F74" w:rsidRPr="00C32C1C" w:rsidRDefault="00CA0F74" w:rsidP="000D257A">
      <w:pPr>
        <w:pStyle w:val="KDParagraf"/>
        <w:spacing w:before="0"/>
        <w:rPr>
          <w:rFonts w:eastAsia="Calibri" w:cs="Arial"/>
          <w:noProof/>
          <w:lang w:val="sr-Cyrl-RS"/>
        </w:rPr>
      </w:pPr>
    </w:p>
    <w:p w:rsidR="00CA0F74" w:rsidRPr="00C32C1C" w:rsidRDefault="00CA0F74" w:rsidP="000D257A">
      <w:pPr>
        <w:spacing w:before="0"/>
        <w:contextualSpacing/>
        <w:rPr>
          <w:rFonts w:cs="Arial"/>
        </w:rPr>
      </w:pPr>
    </w:p>
    <w:p w:rsidR="00E90D64" w:rsidRPr="00C32C1C" w:rsidRDefault="00E90D64" w:rsidP="000D257A">
      <w:pPr>
        <w:tabs>
          <w:tab w:val="left" w:pos="567"/>
        </w:tabs>
        <w:spacing w:before="0"/>
        <w:jc w:val="center"/>
        <w:rPr>
          <w:rFonts w:cs="Arial"/>
        </w:rPr>
      </w:pPr>
    </w:p>
    <w:sectPr w:rsidR="00E90D64" w:rsidRPr="00C32C1C" w:rsidSect="000D257A">
      <w:headerReference w:type="default" r:id="rId180"/>
      <w:footerReference w:type="even" r:id="rId181"/>
      <w:footerReference w:type="default" r:id="rId182"/>
      <w:headerReference w:type="first" r:id="rId183"/>
      <w:footerReference w:type="first" r:id="rId184"/>
      <w:footnotePr>
        <w:pos w:val="beneathText"/>
      </w:footnotePr>
      <w:pgSz w:w="11906" w:h="16838"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190" w:rsidRDefault="00874190">
      <w:r>
        <w:separator/>
      </w:r>
    </w:p>
    <w:p w:rsidR="00874190" w:rsidRDefault="00874190"/>
  </w:endnote>
  <w:endnote w:type="continuationSeparator" w:id="0">
    <w:p w:rsidR="00874190" w:rsidRDefault="00874190">
      <w:r>
        <w:continuationSeparator/>
      </w:r>
    </w:p>
    <w:p w:rsidR="00874190" w:rsidRDefault="00874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01" w:rsidRPr="009F4DE5" w:rsidRDefault="00377101" w:rsidP="009F4DE5">
    <w:pPr>
      <w:pStyle w:val="Footer"/>
      <w:jc w:val="right"/>
    </w:pPr>
    <w:r w:rsidRPr="009F4DE5">
      <w:t xml:space="preserve"> </w:t>
    </w:r>
    <w:sdt>
      <w:sdtPr>
        <w:id w:val="1525828970"/>
        <w:docPartObj>
          <w:docPartGallery w:val="Page Numbers (Bottom of Page)"/>
          <w:docPartUnique/>
        </w:docPartObj>
      </w:sdtPr>
      <w:sdtEndPr/>
      <w:sdtContent>
        <w:sdt>
          <w:sdtPr>
            <w:id w:val="1724796731"/>
            <w:docPartObj>
              <w:docPartGallery w:val="Page Numbers (Top of Page)"/>
              <w:docPartUnique/>
            </w:docPartObj>
          </w:sdtPr>
          <w:sdtEndPr/>
          <w:sdtContent>
            <w:r w:rsidRPr="009F4DE5">
              <w:rPr>
                <w:sz w:val="20"/>
                <w:lang w:val="sr-Cyrl-RS"/>
              </w:rPr>
              <w:t>Страна</w:t>
            </w:r>
            <w:r w:rsidRPr="009F4DE5">
              <w:rPr>
                <w:sz w:val="20"/>
              </w:rPr>
              <w:t xml:space="preserve"> </w:t>
            </w:r>
            <w:r w:rsidRPr="009F4DE5">
              <w:rPr>
                <w:bCs/>
                <w:sz w:val="20"/>
                <w:szCs w:val="24"/>
              </w:rPr>
              <w:fldChar w:fldCharType="begin"/>
            </w:r>
            <w:r w:rsidRPr="009F4DE5">
              <w:rPr>
                <w:bCs/>
                <w:sz w:val="20"/>
              </w:rPr>
              <w:instrText xml:space="preserve"> PAGE </w:instrText>
            </w:r>
            <w:r w:rsidRPr="009F4DE5">
              <w:rPr>
                <w:bCs/>
                <w:sz w:val="20"/>
                <w:szCs w:val="24"/>
              </w:rPr>
              <w:fldChar w:fldCharType="separate"/>
            </w:r>
            <w:r w:rsidR="006D255A">
              <w:rPr>
                <w:bCs/>
                <w:noProof/>
                <w:sz w:val="20"/>
              </w:rPr>
              <w:t>6</w:t>
            </w:r>
            <w:r w:rsidRPr="009F4DE5">
              <w:rPr>
                <w:bCs/>
                <w:sz w:val="20"/>
                <w:szCs w:val="24"/>
              </w:rPr>
              <w:fldChar w:fldCharType="end"/>
            </w:r>
            <w:r w:rsidRPr="009F4DE5">
              <w:rPr>
                <w:sz w:val="20"/>
              </w:rPr>
              <w:t xml:space="preserve"> од </w:t>
            </w:r>
            <w:r w:rsidRPr="009F4DE5">
              <w:rPr>
                <w:bCs/>
                <w:sz w:val="20"/>
                <w:szCs w:val="24"/>
              </w:rPr>
              <w:fldChar w:fldCharType="begin"/>
            </w:r>
            <w:r w:rsidRPr="009F4DE5">
              <w:rPr>
                <w:bCs/>
                <w:sz w:val="20"/>
              </w:rPr>
              <w:instrText xml:space="preserve"> NUMPAGES  </w:instrText>
            </w:r>
            <w:r w:rsidRPr="009F4DE5">
              <w:rPr>
                <w:bCs/>
                <w:sz w:val="20"/>
                <w:szCs w:val="24"/>
              </w:rPr>
              <w:fldChar w:fldCharType="separate"/>
            </w:r>
            <w:r w:rsidR="006D255A">
              <w:rPr>
                <w:bCs/>
                <w:noProof/>
                <w:sz w:val="20"/>
              </w:rPr>
              <w:t>104</w:t>
            </w:r>
            <w:r w:rsidRPr="009F4DE5">
              <w:rPr>
                <w:bCs/>
                <w:sz w:val="20"/>
                <w:szCs w:val="24"/>
              </w:rPr>
              <w:fldChar w:fldCharType="end"/>
            </w:r>
          </w:sdtContent>
        </w:sdt>
      </w:sdtContent>
    </w:sdt>
  </w:p>
  <w:p w:rsidR="00377101" w:rsidRDefault="00377101">
    <w:pPr>
      <w:pStyle w:val="Footer"/>
      <w:jc w:val="right"/>
    </w:pPr>
  </w:p>
  <w:p w:rsidR="00377101" w:rsidRDefault="0037710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01" w:rsidRDefault="0037710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7101" w:rsidRDefault="00377101" w:rsidP="00841BE7">
    <w:pPr>
      <w:pStyle w:val="Footer"/>
      <w:ind w:right="360"/>
    </w:pPr>
  </w:p>
  <w:p w:rsidR="00377101" w:rsidRDefault="00377101" w:rsidP="00F7304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01" w:rsidRPr="00EC5BB4" w:rsidRDefault="0037710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D255A">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D255A">
      <w:rPr>
        <w:rStyle w:val="PageNumber"/>
        <w:rFonts w:cs="Arial"/>
        <w:b/>
        <w:noProof/>
        <w:szCs w:val="24"/>
      </w:rPr>
      <w:t>104</w:t>
    </w:r>
    <w:r w:rsidRPr="00EC5BB4">
      <w:rPr>
        <w:rStyle w:val="PageNumber"/>
        <w:rFonts w:cs="Arial"/>
        <w:b/>
        <w:szCs w:val="24"/>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01" w:rsidRPr="00EC5BB4" w:rsidRDefault="0037710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D255A">
      <w:rPr>
        <w:rStyle w:val="PageNumber"/>
        <w:rFonts w:cs="Arial"/>
        <w:b/>
        <w:noProof/>
        <w:szCs w:val="24"/>
      </w:rPr>
      <w:t>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D255A">
      <w:rPr>
        <w:rStyle w:val="PageNumber"/>
        <w:rFonts w:cs="Arial"/>
        <w:b/>
        <w:noProof/>
        <w:szCs w:val="24"/>
      </w:rPr>
      <w:t>104</w:t>
    </w:r>
    <w:r w:rsidRPr="00EC5BB4">
      <w:rPr>
        <w:rStyle w:val="PageNumber"/>
        <w:rFonts w:cs="Arial"/>
        <w:b/>
        <w:szCs w:val="24"/>
      </w:rPr>
      <w:fldChar w:fldCharType="end"/>
    </w:r>
  </w:p>
  <w:p w:rsidR="00377101" w:rsidRDefault="003771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190" w:rsidRDefault="00874190">
      <w:r>
        <w:separator/>
      </w:r>
    </w:p>
    <w:p w:rsidR="00874190" w:rsidRDefault="00874190"/>
  </w:footnote>
  <w:footnote w:type="continuationSeparator" w:id="0">
    <w:p w:rsidR="00874190" w:rsidRDefault="00874190">
      <w:r>
        <w:continuationSeparator/>
      </w:r>
    </w:p>
    <w:p w:rsidR="00874190" w:rsidRDefault="0087419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01" w:rsidRPr="003A66B3" w:rsidRDefault="00377101" w:rsidP="000E4CA7">
    <w:pPr>
      <w:pStyle w:val="Header"/>
      <w:spacing w:before="0"/>
      <w:ind w:left="-446" w:right="-418"/>
      <w:jc w:val="center"/>
      <w:rPr>
        <w:sz w:val="20"/>
      </w:rPr>
    </w:pPr>
    <w:r w:rsidRPr="003A66B3">
      <w:rPr>
        <w:sz w:val="20"/>
      </w:rPr>
      <w:t>Ј</w:t>
    </w:r>
    <w:r w:rsidRPr="003A66B3">
      <w:rPr>
        <w:sz w:val="20"/>
        <w:lang w:val="sr-Cyrl-RS"/>
      </w:rPr>
      <w:t>авно предузеће</w:t>
    </w:r>
    <w:r w:rsidRPr="003A66B3">
      <w:rPr>
        <w:sz w:val="20"/>
      </w:rPr>
      <w:t xml:space="preserve"> „Електропривреда Србије“ Београд</w:t>
    </w:r>
  </w:p>
  <w:p w:rsidR="00377101" w:rsidRPr="003A66B3" w:rsidRDefault="00377101" w:rsidP="000E4CA7">
    <w:pPr>
      <w:pStyle w:val="Header"/>
      <w:spacing w:before="0"/>
      <w:ind w:left="-446" w:right="-418"/>
      <w:jc w:val="center"/>
      <w:rPr>
        <w:sz w:val="20"/>
      </w:rPr>
    </w:pPr>
    <w:r w:rsidRPr="003A66B3">
      <w:rPr>
        <w:sz w:val="20"/>
      </w:rPr>
      <w:t xml:space="preserve">Конкурсна документација </w:t>
    </w:r>
    <w:r w:rsidRPr="003A66B3">
      <w:rPr>
        <w:sz w:val="20"/>
        <w:lang w:val="sr-Cyrl-RS"/>
      </w:rPr>
      <w:t>ЈНО</w:t>
    </w:r>
    <w:r w:rsidRPr="003A66B3">
      <w:rPr>
        <w:sz w:val="20"/>
      </w:rPr>
      <w:t>/8000/001</w:t>
    </w:r>
    <w:r w:rsidRPr="003A66B3">
      <w:rPr>
        <w:sz w:val="20"/>
        <w:lang w:val="sr-Cyrl-RS"/>
      </w:rPr>
      <w:t>9</w:t>
    </w:r>
    <w:r w:rsidRPr="003A66B3">
      <w:rPr>
        <w:sz w:val="20"/>
      </w:rPr>
      <w:t>/201</w:t>
    </w:r>
    <w:r w:rsidRPr="003A66B3">
      <w:rPr>
        <w:sz w:val="20"/>
        <w:lang w:val="sr-Cyrl-RS"/>
      </w:rPr>
      <w:t>8 ЈАНА 2612/2018 – Сеча растиња за потребе т</w:t>
    </w:r>
    <w:r>
      <w:rPr>
        <w:sz w:val="20"/>
        <w:lang w:val="sr-Latn-RS"/>
      </w:rPr>
      <w:t>e</w:t>
    </w:r>
    <w:r w:rsidRPr="003A66B3">
      <w:rPr>
        <w:sz w:val="20"/>
        <w:lang w:val="sr-Cyrl-RS"/>
      </w:rPr>
      <w:t>хничких центара</w:t>
    </w:r>
    <w:r w:rsidRPr="003A66B3">
      <w:rPr>
        <w:sz w:val="20"/>
      </w:rPr>
      <w:t xml:space="preserve">  </w:t>
    </w:r>
  </w:p>
  <w:p w:rsidR="00377101" w:rsidRDefault="0037710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01" w:rsidRPr="003A66B3" w:rsidRDefault="00377101" w:rsidP="004276AD">
    <w:pPr>
      <w:pStyle w:val="Header"/>
      <w:rPr>
        <w:sz w:val="20"/>
      </w:rPr>
    </w:pPr>
  </w:p>
  <w:p w:rsidR="00377101" w:rsidRPr="003A66B3" w:rsidRDefault="00377101" w:rsidP="003A66B3">
    <w:pPr>
      <w:pStyle w:val="Header"/>
      <w:spacing w:before="0"/>
      <w:ind w:left="-446" w:right="-418"/>
      <w:jc w:val="center"/>
      <w:rPr>
        <w:sz w:val="20"/>
      </w:rPr>
    </w:pPr>
    <w:r w:rsidRPr="003A66B3">
      <w:rPr>
        <w:sz w:val="20"/>
      </w:rPr>
      <w:t>Ј</w:t>
    </w:r>
    <w:r w:rsidRPr="003A66B3">
      <w:rPr>
        <w:sz w:val="20"/>
        <w:lang w:val="sr-Cyrl-RS"/>
      </w:rPr>
      <w:t>авно предузеће</w:t>
    </w:r>
    <w:r w:rsidRPr="003A66B3">
      <w:rPr>
        <w:sz w:val="20"/>
      </w:rPr>
      <w:t xml:space="preserve"> „Електропривреда Србије“ Београд</w:t>
    </w:r>
  </w:p>
  <w:p w:rsidR="00377101" w:rsidRPr="003A66B3" w:rsidRDefault="00377101" w:rsidP="003A66B3">
    <w:pPr>
      <w:pStyle w:val="Header"/>
      <w:spacing w:before="0"/>
      <w:ind w:left="-446" w:right="-418"/>
      <w:jc w:val="center"/>
      <w:rPr>
        <w:sz w:val="20"/>
      </w:rPr>
    </w:pPr>
    <w:r w:rsidRPr="003A66B3">
      <w:rPr>
        <w:sz w:val="20"/>
      </w:rPr>
      <w:t xml:space="preserve">Конкурсна документација </w:t>
    </w:r>
    <w:r w:rsidRPr="003A66B3">
      <w:rPr>
        <w:sz w:val="20"/>
        <w:lang w:val="sr-Cyrl-RS"/>
      </w:rPr>
      <w:t>ЈНО</w:t>
    </w:r>
    <w:r w:rsidRPr="003A66B3">
      <w:rPr>
        <w:sz w:val="20"/>
      </w:rPr>
      <w:t>/8000/001</w:t>
    </w:r>
    <w:r w:rsidRPr="003A66B3">
      <w:rPr>
        <w:sz w:val="20"/>
        <w:lang w:val="sr-Cyrl-RS"/>
      </w:rPr>
      <w:t>9</w:t>
    </w:r>
    <w:r w:rsidRPr="003A66B3">
      <w:rPr>
        <w:sz w:val="20"/>
      </w:rPr>
      <w:t>/201</w:t>
    </w:r>
    <w:r w:rsidRPr="003A66B3">
      <w:rPr>
        <w:sz w:val="20"/>
        <w:lang w:val="sr-Cyrl-RS"/>
      </w:rPr>
      <w:t>8 ЈАНА 2612/2018 – Сеча растиња за потребе т</w:t>
    </w:r>
    <w:r>
      <w:rPr>
        <w:sz w:val="20"/>
        <w:lang w:val="sr-Latn-RS"/>
      </w:rPr>
      <w:t>e</w:t>
    </w:r>
    <w:r w:rsidRPr="003A66B3">
      <w:rPr>
        <w:sz w:val="20"/>
        <w:lang w:val="sr-Cyrl-RS"/>
      </w:rPr>
      <w:t>хничких центара</w:t>
    </w:r>
    <w:r w:rsidRPr="003A66B3">
      <w:rPr>
        <w:sz w:val="2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01" w:rsidRDefault="00377101" w:rsidP="000D257A">
    <w:pPr>
      <w:pStyle w:val="Header"/>
      <w:spacing w:before="0"/>
      <w:ind w:left="-446" w:right="-418"/>
      <w:jc w:val="center"/>
      <w:rPr>
        <w:sz w:val="20"/>
      </w:rPr>
    </w:pPr>
  </w:p>
  <w:p w:rsidR="00377101" w:rsidRPr="003A66B3" w:rsidRDefault="00377101" w:rsidP="000D257A">
    <w:pPr>
      <w:pStyle w:val="Header"/>
      <w:spacing w:before="0"/>
      <w:ind w:left="-446" w:right="-418"/>
      <w:jc w:val="center"/>
      <w:rPr>
        <w:sz w:val="20"/>
      </w:rPr>
    </w:pPr>
    <w:r w:rsidRPr="003A66B3">
      <w:rPr>
        <w:sz w:val="20"/>
      </w:rPr>
      <w:t>Ј</w:t>
    </w:r>
    <w:r w:rsidRPr="003A66B3">
      <w:rPr>
        <w:sz w:val="20"/>
        <w:lang w:val="sr-Cyrl-RS"/>
      </w:rPr>
      <w:t>авно предузеће</w:t>
    </w:r>
    <w:r w:rsidRPr="003A66B3">
      <w:rPr>
        <w:sz w:val="20"/>
      </w:rPr>
      <w:t xml:space="preserve"> „Електропривреда Србије“ Београд</w:t>
    </w:r>
  </w:p>
  <w:p w:rsidR="00377101" w:rsidRPr="000D257A" w:rsidRDefault="00377101" w:rsidP="000D257A">
    <w:pPr>
      <w:pStyle w:val="Header"/>
      <w:spacing w:before="0"/>
      <w:ind w:left="-446" w:right="-418"/>
      <w:jc w:val="center"/>
    </w:pPr>
    <w:r w:rsidRPr="003A66B3">
      <w:rPr>
        <w:sz w:val="20"/>
      </w:rPr>
      <w:t xml:space="preserve">Конкурсна документација </w:t>
    </w:r>
    <w:r w:rsidRPr="003A66B3">
      <w:rPr>
        <w:sz w:val="20"/>
        <w:lang w:val="sr-Cyrl-RS"/>
      </w:rPr>
      <w:t>ЈНО</w:t>
    </w:r>
    <w:r w:rsidRPr="003A66B3">
      <w:rPr>
        <w:sz w:val="20"/>
      </w:rPr>
      <w:t>/8000/001</w:t>
    </w:r>
    <w:r w:rsidRPr="003A66B3">
      <w:rPr>
        <w:sz w:val="20"/>
        <w:lang w:val="sr-Cyrl-RS"/>
      </w:rPr>
      <w:t>9</w:t>
    </w:r>
    <w:r w:rsidRPr="003A66B3">
      <w:rPr>
        <w:sz w:val="20"/>
      </w:rPr>
      <w:t>/201</w:t>
    </w:r>
    <w:r w:rsidRPr="003A66B3">
      <w:rPr>
        <w:sz w:val="20"/>
        <w:lang w:val="sr-Cyrl-RS"/>
      </w:rPr>
      <w:t>8 ЈАНА 2612/2018 – Сеча растиња за потребе т</w:t>
    </w:r>
    <w:r>
      <w:rPr>
        <w:sz w:val="20"/>
        <w:lang w:val="sr-Latn-RS"/>
      </w:rPr>
      <w:t>e</w:t>
    </w:r>
    <w:r w:rsidRPr="003A66B3">
      <w:rPr>
        <w:sz w:val="20"/>
        <w:lang w:val="sr-Cyrl-RS"/>
      </w:rPr>
      <w:t>хничких центара</w:t>
    </w:r>
    <w:r w:rsidRPr="003A66B3">
      <w:rPr>
        <w:sz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E41F6C"/>
    <w:multiLevelType w:val="singleLevel"/>
    <w:tmpl w:val="E034E7D2"/>
    <w:lvl w:ilvl="0">
      <w:start w:val="2017"/>
      <w:numFmt w:val="decimal"/>
      <w:lvlText w:val="%1."/>
      <w:legacy w:legacy="1" w:legacySpace="0" w:legacyIndent="614"/>
      <w:lvlJc w:val="left"/>
      <w:rPr>
        <w:rFonts w:ascii="Arial" w:hAnsi="Arial" w:cs="Arial" w:hint="default"/>
      </w:rPr>
    </w:lvl>
  </w:abstractNum>
  <w:abstractNum w:abstractNumId="50" w15:restartNumberingAfterBreak="0">
    <w:nsid w:val="047C4AF2"/>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51A5FF8"/>
    <w:multiLevelType w:val="hybridMultilevel"/>
    <w:tmpl w:val="F4DA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ADC5960"/>
    <w:multiLevelType w:val="hybridMultilevel"/>
    <w:tmpl w:val="ECDE8670"/>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C177147"/>
    <w:multiLevelType w:val="hybridMultilevel"/>
    <w:tmpl w:val="D18C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0FAF5212"/>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67D7D59"/>
    <w:multiLevelType w:val="hybridMultilevel"/>
    <w:tmpl w:val="3462DCCE"/>
    <w:lvl w:ilvl="0" w:tplc="B5A61AC2">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C8C6B7A"/>
    <w:multiLevelType w:val="hybridMultilevel"/>
    <w:tmpl w:val="07D84DF0"/>
    <w:lvl w:ilvl="0" w:tplc="38D23AA6">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133520F"/>
    <w:multiLevelType w:val="hybridMultilevel"/>
    <w:tmpl w:val="1C5C6792"/>
    <w:lvl w:ilvl="0" w:tplc="CF162754">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2764965"/>
    <w:multiLevelType w:val="singleLevel"/>
    <w:tmpl w:val="E034E7D2"/>
    <w:lvl w:ilvl="0">
      <w:start w:val="2017"/>
      <w:numFmt w:val="decimal"/>
      <w:lvlText w:val="%1."/>
      <w:legacy w:legacy="1" w:legacySpace="0" w:legacyIndent="614"/>
      <w:lvlJc w:val="left"/>
      <w:rPr>
        <w:rFonts w:ascii="Arial" w:hAnsi="Arial" w:cs="Arial" w:hint="default"/>
      </w:rPr>
    </w:lvl>
  </w:abstractNum>
  <w:abstractNum w:abstractNumId="7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15:restartNumberingAfterBreak="0">
    <w:nsid w:val="30696764"/>
    <w:multiLevelType w:val="hybridMultilevel"/>
    <w:tmpl w:val="CBDA02A8"/>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9B048D8"/>
    <w:multiLevelType w:val="singleLevel"/>
    <w:tmpl w:val="E034E7D2"/>
    <w:lvl w:ilvl="0">
      <w:start w:val="2017"/>
      <w:numFmt w:val="decimal"/>
      <w:lvlText w:val="%1."/>
      <w:legacy w:legacy="1" w:legacySpace="0" w:legacyIndent="614"/>
      <w:lvlJc w:val="left"/>
      <w:rPr>
        <w:rFonts w:ascii="Arial" w:hAnsi="Arial" w:cs="Arial" w:hint="default"/>
      </w:r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FA15234"/>
    <w:multiLevelType w:val="hybridMultilevel"/>
    <w:tmpl w:val="4FB2D604"/>
    <w:lvl w:ilvl="0" w:tplc="96A479F6">
      <w:numFmt w:val="bullet"/>
      <w:lvlText w:val="-"/>
      <w:lvlJc w:val="left"/>
      <w:pPr>
        <w:ind w:left="144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456731A1"/>
    <w:multiLevelType w:val="hybridMultilevel"/>
    <w:tmpl w:val="549C789C"/>
    <w:lvl w:ilvl="0" w:tplc="04090005">
      <w:start w:val="1"/>
      <w:numFmt w:val="bullet"/>
      <w:lvlText w:val=""/>
      <w:lvlJc w:val="left"/>
      <w:pPr>
        <w:ind w:left="720" w:hanging="360"/>
      </w:pPr>
      <w:rPr>
        <w:rFonts w:ascii="Wingdings" w:hAnsi="Wingdings" w:hint="default"/>
      </w:rPr>
    </w:lvl>
    <w:lvl w:ilvl="1" w:tplc="96A479F6">
      <w:numFmt w:val="bullet"/>
      <w:lvlText w:val="-"/>
      <w:lvlJc w:val="left"/>
      <w:pPr>
        <w:ind w:left="1440" w:hanging="360"/>
      </w:pPr>
      <w:rPr>
        <w:rFonts w:ascii="Arial" w:eastAsia="Times New Roman" w:hAnsi="Arial" w:cs="Arial"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9C67E40"/>
    <w:multiLevelType w:val="hybridMultilevel"/>
    <w:tmpl w:val="2B3CF5F0"/>
    <w:lvl w:ilvl="0" w:tplc="96A479F6">
      <w:numFmt w:val="bullet"/>
      <w:lvlText w:val="-"/>
      <w:lvlJc w:val="left"/>
      <w:pPr>
        <w:ind w:left="1499" w:hanging="360"/>
      </w:pPr>
      <w:rPr>
        <w:rFonts w:ascii="Arial" w:eastAsia="Times New Roman" w:hAnsi="Arial" w:cs="Arial" w:hint="default"/>
        <w:i w:val="0"/>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8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15:restartNumberingAfterBreak="0">
    <w:nsid w:val="4AD33A28"/>
    <w:multiLevelType w:val="singleLevel"/>
    <w:tmpl w:val="E034E7D2"/>
    <w:lvl w:ilvl="0">
      <w:start w:val="2017"/>
      <w:numFmt w:val="decimal"/>
      <w:lvlText w:val="%1."/>
      <w:legacy w:legacy="1" w:legacySpace="0" w:legacyIndent="614"/>
      <w:lvlJc w:val="left"/>
      <w:rPr>
        <w:rFonts w:ascii="Arial" w:hAnsi="Arial" w:cs="Arial" w:hint="default"/>
      </w:rPr>
    </w:lvl>
  </w:abstractNum>
  <w:abstractNum w:abstractNumId="8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4FC90581"/>
    <w:multiLevelType w:val="hybridMultilevel"/>
    <w:tmpl w:val="07E64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007757A"/>
    <w:multiLevelType w:val="multilevel"/>
    <w:tmpl w:val="493CF2C6"/>
    <w:lvl w:ilvl="0">
      <w:start w:val="6"/>
      <w:numFmt w:val="decimal"/>
      <w:lvlText w:val="%1."/>
      <w:lvlJc w:val="left"/>
      <w:pPr>
        <w:ind w:left="525" w:hanging="525"/>
      </w:pPr>
      <w:rPr>
        <w:rFonts w:hint="default"/>
      </w:rPr>
    </w:lvl>
    <w:lvl w:ilvl="1">
      <w:start w:val="29"/>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1" w15:restartNumberingAfterBreak="0">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F6C793B"/>
    <w:multiLevelType w:val="hybridMultilevel"/>
    <w:tmpl w:val="FE188BCA"/>
    <w:lvl w:ilvl="0" w:tplc="5080BF20">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15:restartNumberingAfterBreak="0">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042677F"/>
    <w:multiLevelType w:val="singleLevel"/>
    <w:tmpl w:val="E034E7D2"/>
    <w:lvl w:ilvl="0">
      <w:start w:val="2017"/>
      <w:numFmt w:val="decimal"/>
      <w:lvlText w:val="%1."/>
      <w:legacy w:legacy="1" w:legacySpace="0" w:legacyIndent="614"/>
      <w:lvlJc w:val="left"/>
      <w:rPr>
        <w:rFonts w:ascii="Arial" w:hAnsi="Arial" w:cs="Arial" w:hint="default"/>
      </w:rPr>
    </w:lvl>
  </w:abstractNum>
  <w:abstractNum w:abstractNumId="101" w15:restartNumberingAfterBreak="0">
    <w:nsid w:val="70BD4911"/>
    <w:multiLevelType w:val="hybridMultilevel"/>
    <w:tmpl w:val="56103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7" w15:restartNumberingAfterBreak="0">
    <w:nsid w:val="770269D5"/>
    <w:multiLevelType w:val="singleLevel"/>
    <w:tmpl w:val="E034E7D2"/>
    <w:lvl w:ilvl="0">
      <w:start w:val="2017"/>
      <w:numFmt w:val="decimal"/>
      <w:lvlText w:val="%1."/>
      <w:legacy w:legacy="1" w:legacySpace="0" w:legacyIndent="614"/>
      <w:lvlJc w:val="left"/>
      <w:rPr>
        <w:rFonts w:ascii="Arial" w:hAnsi="Arial" w:cs="Arial" w:hint="default"/>
      </w:rPr>
    </w:lvl>
  </w:abstractNum>
  <w:abstractNum w:abstractNumId="10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9" w15:restartNumberingAfterBreak="0">
    <w:nsid w:val="77A30BA7"/>
    <w:multiLevelType w:val="hybridMultilevel"/>
    <w:tmpl w:val="A82E88DE"/>
    <w:lvl w:ilvl="0" w:tplc="9E0E24D0">
      <w:start w:val="2"/>
      <w:numFmt w:val="bullet"/>
      <w:lvlText w:val="-"/>
      <w:lvlJc w:val="left"/>
      <w:pPr>
        <w:ind w:left="652" w:hanging="360"/>
      </w:pPr>
      <w:rPr>
        <w:rFonts w:ascii="Arial" w:eastAsia="Calibri" w:hAnsi="Arial" w:cs="Arial" w:hint="default"/>
      </w:rPr>
    </w:lvl>
    <w:lvl w:ilvl="1" w:tplc="04090003" w:tentative="1">
      <w:start w:val="1"/>
      <w:numFmt w:val="bullet"/>
      <w:lvlText w:val="o"/>
      <w:lvlJc w:val="left"/>
      <w:pPr>
        <w:ind w:left="1372" w:hanging="360"/>
      </w:pPr>
      <w:rPr>
        <w:rFonts w:ascii="Courier New" w:hAnsi="Courier New" w:cs="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cs="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cs="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11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4"/>
  </w:num>
  <w:num w:numId="2">
    <w:abstractNumId w:val="69"/>
  </w:num>
  <w:num w:numId="3">
    <w:abstractNumId w:val="94"/>
  </w:num>
  <w:num w:numId="4">
    <w:abstractNumId w:val="60"/>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num>
  <w:num w:numId="7">
    <w:abstractNumId w:val="110"/>
  </w:num>
  <w:num w:numId="8">
    <w:abstractNumId w:val="79"/>
  </w:num>
  <w:num w:numId="9">
    <w:abstractNumId w:val="73"/>
  </w:num>
  <w:num w:numId="10">
    <w:abstractNumId w:val="64"/>
  </w:num>
  <w:num w:numId="11">
    <w:abstractNumId w:val="61"/>
  </w:num>
  <w:num w:numId="12">
    <w:abstractNumId w:val="83"/>
  </w:num>
  <w:num w:numId="13">
    <w:abstractNumId w:val="74"/>
  </w:num>
  <w:num w:numId="14">
    <w:abstractNumId w:val="68"/>
  </w:num>
  <w:num w:numId="15">
    <w:abstractNumId w:val="96"/>
  </w:num>
  <w:num w:numId="16">
    <w:abstractNumId w:val="103"/>
  </w:num>
  <w:num w:numId="17">
    <w:abstractNumId w:val="96"/>
  </w:num>
  <w:num w:numId="18">
    <w:abstractNumId w:val="52"/>
  </w:num>
  <w:num w:numId="19">
    <w:abstractNumId w:val="82"/>
  </w:num>
  <w:num w:numId="20">
    <w:abstractNumId w:val="62"/>
  </w:num>
  <w:num w:numId="21">
    <w:abstractNumId w:val="88"/>
  </w:num>
  <w:num w:numId="22">
    <w:abstractNumId w:val="102"/>
  </w:num>
  <w:num w:numId="23">
    <w:abstractNumId w:val="72"/>
  </w:num>
  <w:num w:numId="24">
    <w:abstractNumId w:val="84"/>
  </w:num>
  <w:num w:numId="25">
    <w:abstractNumId w:val="99"/>
  </w:num>
  <w:num w:numId="26">
    <w:abstractNumId w:val="81"/>
  </w:num>
  <w:num w:numId="27">
    <w:abstractNumId w:val="95"/>
  </w:num>
  <w:num w:numId="28">
    <w:abstractNumId w:val="56"/>
  </w:num>
  <w:num w:numId="29">
    <w:abstractNumId w:val="91"/>
  </w:num>
  <w:num w:numId="30">
    <w:abstractNumId w:val="50"/>
  </w:num>
  <w:num w:numId="31">
    <w:abstractNumId w:val="89"/>
  </w:num>
  <w:num w:numId="32">
    <w:abstractNumId w:val="70"/>
  </w:num>
  <w:num w:numId="33">
    <w:abstractNumId w:val="65"/>
  </w:num>
  <w:num w:numId="34">
    <w:abstractNumId w:val="71"/>
  </w:num>
  <w:num w:numId="35">
    <w:abstractNumId w:val="49"/>
  </w:num>
  <w:num w:numId="36">
    <w:abstractNumId w:val="78"/>
  </w:num>
  <w:num w:numId="37">
    <w:abstractNumId w:val="87"/>
  </w:num>
  <w:num w:numId="38">
    <w:abstractNumId w:val="100"/>
  </w:num>
  <w:num w:numId="39">
    <w:abstractNumId w:val="107"/>
  </w:num>
  <w:num w:numId="40">
    <w:abstractNumId w:val="54"/>
  </w:num>
  <w:num w:numId="41">
    <w:abstractNumId w:val="109"/>
  </w:num>
  <w:num w:numId="42">
    <w:abstractNumId w:val="51"/>
  </w:num>
  <w:num w:numId="43">
    <w:abstractNumId w:val="90"/>
  </w:num>
  <w:num w:numId="44">
    <w:abstractNumId w:val="98"/>
  </w:num>
  <w:num w:numId="45">
    <w:abstractNumId w:val="101"/>
  </w:num>
  <w:num w:numId="46">
    <w:abstractNumId w:val="53"/>
  </w:num>
  <w:num w:numId="47">
    <w:abstractNumId w:val="67"/>
  </w:num>
  <w:num w:numId="48">
    <w:abstractNumId w:val="75"/>
  </w:num>
  <w:num w:numId="49">
    <w:abstractNumId w:val="80"/>
  </w:num>
  <w:num w:numId="50">
    <w:abstractNumId w:val="8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E2F"/>
    <w:rsid w:val="00001095"/>
    <w:rsid w:val="00001344"/>
    <w:rsid w:val="000016DD"/>
    <w:rsid w:val="00001727"/>
    <w:rsid w:val="000024F4"/>
    <w:rsid w:val="00002690"/>
    <w:rsid w:val="00003023"/>
    <w:rsid w:val="000035F7"/>
    <w:rsid w:val="000042FE"/>
    <w:rsid w:val="0000496D"/>
    <w:rsid w:val="00005630"/>
    <w:rsid w:val="00005800"/>
    <w:rsid w:val="00005C53"/>
    <w:rsid w:val="00005D85"/>
    <w:rsid w:val="00006E35"/>
    <w:rsid w:val="00007831"/>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3A1C"/>
    <w:rsid w:val="0001466B"/>
    <w:rsid w:val="00014750"/>
    <w:rsid w:val="00014F46"/>
    <w:rsid w:val="00015894"/>
    <w:rsid w:val="00015D88"/>
    <w:rsid w:val="00015E2F"/>
    <w:rsid w:val="00015E7C"/>
    <w:rsid w:val="000167FC"/>
    <w:rsid w:val="000170DE"/>
    <w:rsid w:val="00017C93"/>
    <w:rsid w:val="00017F00"/>
    <w:rsid w:val="0002035E"/>
    <w:rsid w:val="000203EF"/>
    <w:rsid w:val="000205B9"/>
    <w:rsid w:val="00020A55"/>
    <w:rsid w:val="00020A7C"/>
    <w:rsid w:val="00020C23"/>
    <w:rsid w:val="00020D2A"/>
    <w:rsid w:val="00020D7D"/>
    <w:rsid w:val="00020D8B"/>
    <w:rsid w:val="00020DC9"/>
    <w:rsid w:val="00021350"/>
    <w:rsid w:val="000215FB"/>
    <w:rsid w:val="00021C99"/>
    <w:rsid w:val="00021E7F"/>
    <w:rsid w:val="000221F1"/>
    <w:rsid w:val="000224DA"/>
    <w:rsid w:val="00022726"/>
    <w:rsid w:val="000227EC"/>
    <w:rsid w:val="000229F6"/>
    <w:rsid w:val="00022CB5"/>
    <w:rsid w:val="00023057"/>
    <w:rsid w:val="00023308"/>
    <w:rsid w:val="00023BFF"/>
    <w:rsid w:val="00023D09"/>
    <w:rsid w:val="00024FAA"/>
    <w:rsid w:val="0002512F"/>
    <w:rsid w:val="00025304"/>
    <w:rsid w:val="0002540B"/>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A9"/>
    <w:rsid w:val="00030B9D"/>
    <w:rsid w:val="00030F1B"/>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2F8"/>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2B7"/>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8D2"/>
    <w:rsid w:val="00055239"/>
    <w:rsid w:val="000554F7"/>
    <w:rsid w:val="0005550E"/>
    <w:rsid w:val="000556DA"/>
    <w:rsid w:val="00055834"/>
    <w:rsid w:val="00056A6E"/>
    <w:rsid w:val="00056C77"/>
    <w:rsid w:val="00056CFF"/>
    <w:rsid w:val="000577BC"/>
    <w:rsid w:val="00057E3F"/>
    <w:rsid w:val="00057F61"/>
    <w:rsid w:val="0006051E"/>
    <w:rsid w:val="000609A8"/>
    <w:rsid w:val="00060DAC"/>
    <w:rsid w:val="00060EAD"/>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054"/>
    <w:rsid w:val="00095407"/>
    <w:rsid w:val="00095531"/>
    <w:rsid w:val="00095668"/>
    <w:rsid w:val="0009572C"/>
    <w:rsid w:val="00095BBD"/>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27CA"/>
    <w:rsid w:val="000A36BC"/>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A59"/>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788"/>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57A"/>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1C4"/>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CA7"/>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14F"/>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6F8A"/>
    <w:rsid w:val="000F7272"/>
    <w:rsid w:val="000F79CB"/>
    <w:rsid w:val="00100023"/>
    <w:rsid w:val="00100252"/>
    <w:rsid w:val="00100827"/>
    <w:rsid w:val="00100F41"/>
    <w:rsid w:val="00101220"/>
    <w:rsid w:val="00101B4E"/>
    <w:rsid w:val="00102252"/>
    <w:rsid w:val="00102340"/>
    <w:rsid w:val="001029A5"/>
    <w:rsid w:val="00102AC1"/>
    <w:rsid w:val="00102EE0"/>
    <w:rsid w:val="00102F65"/>
    <w:rsid w:val="001035B7"/>
    <w:rsid w:val="00103735"/>
    <w:rsid w:val="00103CC9"/>
    <w:rsid w:val="00103DD9"/>
    <w:rsid w:val="00103E5D"/>
    <w:rsid w:val="001040F2"/>
    <w:rsid w:val="001045D4"/>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678"/>
    <w:rsid w:val="00121732"/>
    <w:rsid w:val="00121A3B"/>
    <w:rsid w:val="00121BA9"/>
    <w:rsid w:val="00121F0A"/>
    <w:rsid w:val="001220FA"/>
    <w:rsid w:val="0012220C"/>
    <w:rsid w:val="0012222E"/>
    <w:rsid w:val="001224E7"/>
    <w:rsid w:val="001227A3"/>
    <w:rsid w:val="00122CAF"/>
    <w:rsid w:val="00122D69"/>
    <w:rsid w:val="00122F20"/>
    <w:rsid w:val="001232EA"/>
    <w:rsid w:val="001235B2"/>
    <w:rsid w:val="00123BC5"/>
    <w:rsid w:val="0012434B"/>
    <w:rsid w:val="001243C5"/>
    <w:rsid w:val="001243F2"/>
    <w:rsid w:val="001252A3"/>
    <w:rsid w:val="0012591A"/>
    <w:rsid w:val="0012595E"/>
    <w:rsid w:val="001259A0"/>
    <w:rsid w:val="00125F8B"/>
    <w:rsid w:val="001265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3F"/>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1A"/>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457E"/>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743"/>
    <w:rsid w:val="0017283C"/>
    <w:rsid w:val="00172DB6"/>
    <w:rsid w:val="00173160"/>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881"/>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395"/>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333"/>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140"/>
    <w:rsid w:val="001959B0"/>
    <w:rsid w:val="001959BD"/>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B44"/>
    <w:rsid w:val="001B0CC3"/>
    <w:rsid w:val="001B1C0A"/>
    <w:rsid w:val="001B1E90"/>
    <w:rsid w:val="001B1EB4"/>
    <w:rsid w:val="001B2163"/>
    <w:rsid w:val="001B218F"/>
    <w:rsid w:val="001B219D"/>
    <w:rsid w:val="001B24D2"/>
    <w:rsid w:val="001B2C5C"/>
    <w:rsid w:val="001B3133"/>
    <w:rsid w:val="001B367E"/>
    <w:rsid w:val="001B3787"/>
    <w:rsid w:val="001B3A36"/>
    <w:rsid w:val="001B3B0B"/>
    <w:rsid w:val="001B3C69"/>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6F61"/>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8C0"/>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38"/>
    <w:rsid w:val="001E77A5"/>
    <w:rsid w:val="001F05D3"/>
    <w:rsid w:val="001F07CF"/>
    <w:rsid w:val="001F0B61"/>
    <w:rsid w:val="001F10C6"/>
    <w:rsid w:val="001F17A8"/>
    <w:rsid w:val="001F1802"/>
    <w:rsid w:val="001F18F4"/>
    <w:rsid w:val="001F282D"/>
    <w:rsid w:val="001F2AC6"/>
    <w:rsid w:val="001F2BE5"/>
    <w:rsid w:val="001F2E75"/>
    <w:rsid w:val="001F31C3"/>
    <w:rsid w:val="001F322B"/>
    <w:rsid w:val="001F3DA5"/>
    <w:rsid w:val="001F3DCE"/>
    <w:rsid w:val="001F43E0"/>
    <w:rsid w:val="001F4B94"/>
    <w:rsid w:val="001F4CCE"/>
    <w:rsid w:val="001F4EE1"/>
    <w:rsid w:val="001F5035"/>
    <w:rsid w:val="001F5123"/>
    <w:rsid w:val="001F56BB"/>
    <w:rsid w:val="001F5715"/>
    <w:rsid w:val="001F5819"/>
    <w:rsid w:val="001F59E0"/>
    <w:rsid w:val="001F5EFA"/>
    <w:rsid w:val="001F62BF"/>
    <w:rsid w:val="001F68D8"/>
    <w:rsid w:val="001F69C2"/>
    <w:rsid w:val="001F74B2"/>
    <w:rsid w:val="001F74B4"/>
    <w:rsid w:val="001F776A"/>
    <w:rsid w:val="001F7A08"/>
    <w:rsid w:val="00200244"/>
    <w:rsid w:val="00200349"/>
    <w:rsid w:val="002008DA"/>
    <w:rsid w:val="002009BF"/>
    <w:rsid w:val="00200C66"/>
    <w:rsid w:val="00200CBB"/>
    <w:rsid w:val="00200E58"/>
    <w:rsid w:val="002019F6"/>
    <w:rsid w:val="0020243A"/>
    <w:rsid w:val="00202800"/>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0E5"/>
    <w:rsid w:val="002176BF"/>
    <w:rsid w:val="00217905"/>
    <w:rsid w:val="00217EA9"/>
    <w:rsid w:val="00220B82"/>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3B5A"/>
    <w:rsid w:val="00224C2B"/>
    <w:rsid w:val="00224CF4"/>
    <w:rsid w:val="00224D9E"/>
    <w:rsid w:val="002251A4"/>
    <w:rsid w:val="00225879"/>
    <w:rsid w:val="002260F7"/>
    <w:rsid w:val="00226309"/>
    <w:rsid w:val="00226574"/>
    <w:rsid w:val="0022738F"/>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3CEE"/>
    <w:rsid w:val="00234135"/>
    <w:rsid w:val="00234AFE"/>
    <w:rsid w:val="002352D8"/>
    <w:rsid w:val="002355DE"/>
    <w:rsid w:val="0023562B"/>
    <w:rsid w:val="00235837"/>
    <w:rsid w:val="0023587D"/>
    <w:rsid w:val="00236565"/>
    <w:rsid w:val="0023668D"/>
    <w:rsid w:val="00236692"/>
    <w:rsid w:val="00236BCF"/>
    <w:rsid w:val="00237670"/>
    <w:rsid w:val="00237991"/>
    <w:rsid w:val="00237DF9"/>
    <w:rsid w:val="00237FB2"/>
    <w:rsid w:val="00240344"/>
    <w:rsid w:val="00240630"/>
    <w:rsid w:val="002407BC"/>
    <w:rsid w:val="00240961"/>
    <w:rsid w:val="00240B93"/>
    <w:rsid w:val="0024114E"/>
    <w:rsid w:val="002412A5"/>
    <w:rsid w:val="00241783"/>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0AF"/>
    <w:rsid w:val="0024726B"/>
    <w:rsid w:val="00247C64"/>
    <w:rsid w:val="00247C77"/>
    <w:rsid w:val="00247CEA"/>
    <w:rsid w:val="00247F64"/>
    <w:rsid w:val="00247FD6"/>
    <w:rsid w:val="00250031"/>
    <w:rsid w:val="002508A8"/>
    <w:rsid w:val="00250DFB"/>
    <w:rsid w:val="00251496"/>
    <w:rsid w:val="00251B5E"/>
    <w:rsid w:val="00251C99"/>
    <w:rsid w:val="00251CF5"/>
    <w:rsid w:val="002520FD"/>
    <w:rsid w:val="0025238C"/>
    <w:rsid w:val="00252A63"/>
    <w:rsid w:val="00252B1F"/>
    <w:rsid w:val="00252CA3"/>
    <w:rsid w:val="00252D25"/>
    <w:rsid w:val="00253011"/>
    <w:rsid w:val="00253033"/>
    <w:rsid w:val="00253748"/>
    <w:rsid w:val="00253E9C"/>
    <w:rsid w:val="002542AB"/>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2B8B"/>
    <w:rsid w:val="0026340F"/>
    <w:rsid w:val="00263EA9"/>
    <w:rsid w:val="0026400A"/>
    <w:rsid w:val="002644E9"/>
    <w:rsid w:val="00264637"/>
    <w:rsid w:val="00264877"/>
    <w:rsid w:val="00264C85"/>
    <w:rsid w:val="00264D2A"/>
    <w:rsid w:val="00264D63"/>
    <w:rsid w:val="0026502F"/>
    <w:rsid w:val="00265169"/>
    <w:rsid w:val="00265293"/>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7A3"/>
    <w:rsid w:val="00270AA2"/>
    <w:rsid w:val="00270B2B"/>
    <w:rsid w:val="00271733"/>
    <w:rsid w:val="00271952"/>
    <w:rsid w:val="00271C4C"/>
    <w:rsid w:val="002726E9"/>
    <w:rsid w:val="002731BE"/>
    <w:rsid w:val="002734E6"/>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77C80"/>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653"/>
    <w:rsid w:val="002907A2"/>
    <w:rsid w:val="002908BC"/>
    <w:rsid w:val="00290B26"/>
    <w:rsid w:val="00290BE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46F"/>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278"/>
    <w:rsid w:val="002B033C"/>
    <w:rsid w:val="002B0650"/>
    <w:rsid w:val="002B0891"/>
    <w:rsid w:val="002B0C8B"/>
    <w:rsid w:val="002B0F43"/>
    <w:rsid w:val="002B1022"/>
    <w:rsid w:val="002B1389"/>
    <w:rsid w:val="002B196B"/>
    <w:rsid w:val="002B1A1C"/>
    <w:rsid w:val="002B1BC2"/>
    <w:rsid w:val="002B1FEC"/>
    <w:rsid w:val="002B2034"/>
    <w:rsid w:val="002B2134"/>
    <w:rsid w:val="002B21E0"/>
    <w:rsid w:val="002B244F"/>
    <w:rsid w:val="002B27A8"/>
    <w:rsid w:val="002B2936"/>
    <w:rsid w:val="002B2CE2"/>
    <w:rsid w:val="002B2F74"/>
    <w:rsid w:val="002B3372"/>
    <w:rsid w:val="002B3618"/>
    <w:rsid w:val="002B3924"/>
    <w:rsid w:val="002B3A07"/>
    <w:rsid w:val="002B3CB8"/>
    <w:rsid w:val="002B3FC0"/>
    <w:rsid w:val="002B4312"/>
    <w:rsid w:val="002B4921"/>
    <w:rsid w:val="002B49F3"/>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B7DDA"/>
    <w:rsid w:val="002C00D1"/>
    <w:rsid w:val="002C042F"/>
    <w:rsid w:val="002C083C"/>
    <w:rsid w:val="002C0C5C"/>
    <w:rsid w:val="002C0D84"/>
    <w:rsid w:val="002C11D7"/>
    <w:rsid w:val="002C1746"/>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128"/>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5A3"/>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17"/>
    <w:rsid w:val="003003A5"/>
    <w:rsid w:val="00300AC5"/>
    <w:rsid w:val="00300AF6"/>
    <w:rsid w:val="0030144A"/>
    <w:rsid w:val="00301691"/>
    <w:rsid w:val="00302472"/>
    <w:rsid w:val="00302473"/>
    <w:rsid w:val="003024F5"/>
    <w:rsid w:val="0030251B"/>
    <w:rsid w:val="003025B9"/>
    <w:rsid w:val="0030297F"/>
    <w:rsid w:val="00302ACB"/>
    <w:rsid w:val="00302C53"/>
    <w:rsid w:val="00302C6B"/>
    <w:rsid w:val="00302DC0"/>
    <w:rsid w:val="00303262"/>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09"/>
    <w:rsid w:val="00317B7C"/>
    <w:rsid w:val="00317DA5"/>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4FD"/>
    <w:rsid w:val="00333CF3"/>
    <w:rsid w:val="00333F16"/>
    <w:rsid w:val="00334592"/>
    <w:rsid w:val="0033467A"/>
    <w:rsid w:val="0033469C"/>
    <w:rsid w:val="003350DA"/>
    <w:rsid w:val="0033521E"/>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3C"/>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128"/>
    <w:rsid w:val="0035236F"/>
    <w:rsid w:val="003525AA"/>
    <w:rsid w:val="00352784"/>
    <w:rsid w:val="003527E1"/>
    <w:rsid w:val="00352864"/>
    <w:rsid w:val="003528F1"/>
    <w:rsid w:val="00352B1E"/>
    <w:rsid w:val="00352C3A"/>
    <w:rsid w:val="00352D15"/>
    <w:rsid w:val="00352D61"/>
    <w:rsid w:val="003534AC"/>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6F66"/>
    <w:rsid w:val="003571BD"/>
    <w:rsid w:val="0035720B"/>
    <w:rsid w:val="00357FBA"/>
    <w:rsid w:val="003602D1"/>
    <w:rsid w:val="0036050C"/>
    <w:rsid w:val="0036054A"/>
    <w:rsid w:val="00360709"/>
    <w:rsid w:val="00360962"/>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3DBE"/>
    <w:rsid w:val="00374534"/>
    <w:rsid w:val="003746CC"/>
    <w:rsid w:val="00374D0A"/>
    <w:rsid w:val="00374D49"/>
    <w:rsid w:val="00374EE7"/>
    <w:rsid w:val="00374FCD"/>
    <w:rsid w:val="00375021"/>
    <w:rsid w:val="003756A2"/>
    <w:rsid w:val="00375838"/>
    <w:rsid w:val="00375FF5"/>
    <w:rsid w:val="00376130"/>
    <w:rsid w:val="003762D5"/>
    <w:rsid w:val="00376A5A"/>
    <w:rsid w:val="00376CA5"/>
    <w:rsid w:val="00377101"/>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1DE"/>
    <w:rsid w:val="003844CF"/>
    <w:rsid w:val="003849FD"/>
    <w:rsid w:val="003851BF"/>
    <w:rsid w:val="003855EC"/>
    <w:rsid w:val="00385C26"/>
    <w:rsid w:val="003861B3"/>
    <w:rsid w:val="003863C1"/>
    <w:rsid w:val="00386410"/>
    <w:rsid w:val="003864E1"/>
    <w:rsid w:val="003867BF"/>
    <w:rsid w:val="00386CA6"/>
    <w:rsid w:val="00386CF5"/>
    <w:rsid w:val="00387971"/>
    <w:rsid w:val="003879DB"/>
    <w:rsid w:val="003904AC"/>
    <w:rsid w:val="003904F7"/>
    <w:rsid w:val="00390889"/>
    <w:rsid w:val="00390D13"/>
    <w:rsid w:val="003916EB"/>
    <w:rsid w:val="00391789"/>
    <w:rsid w:val="003917AE"/>
    <w:rsid w:val="003918E7"/>
    <w:rsid w:val="00391CCF"/>
    <w:rsid w:val="00391D2E"/>
    <w:rsid w:val="00392596"/>
    <w:rsid w:val="00392978"/>
    <w:rsid w:val="00392CF4"/>
    <w:rsid w:val="00392DE4"/>
    <w:rsid w:val="00392E30"/>
    <w:rsid w:val="003934F1"/>
    <w:rsid w:val="00393845"/>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6B3"/>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753"/>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C73"/>
    <w:rsid w:val="003D1E6B"/>
    <w:rsid w:val="003D1E86"/>
    <w:rsid w:val="003D1E8D"/>
    <w:rsid w:val="003D2418"/>
    <w:rsid w:val="003D2E38"/>
    <w:rsid w:val="003D3414"/>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3A"/>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0DF9"/>
    <w:rsid w:val="003F14D2"/>
    <w:rsid w:val="003F2182"/>
    <w:rsid w:val="003F21FF"/>
    <w:rsid w:val="003F2910"/>
    <w:rsid w:val="003F2EF6"/>
    <w:rsid w:val="003F3107"/>
    <w:rsid w:val="003F3479"/>
    <w:rsid w:val="003F348E"/>
    <w:rsid w:val="003F36EE"/>
    <w:rsid w:val="003F3999"/>
    <w:rsid w:val="003F3BA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189"/>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328"/>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A6"/>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741"/>
    <w:rsid w:val="00417EBA"/>
    <w:rsid w:val="004206CB"/>
    <w:rsid w:val="00420C7E"/>
    <w:rsid w:val="00420F5D"/>
    <w:rsid w:val="00421BD7"/>
    <w:rsid w:val="00422032"/>
    <w:rsid w:val="004221CD"/>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AA6"/>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B4B"/>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D3A"/>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1F9"/>
    <w:rsid w:val="004772F7"/>
    <w:rsid w:val="0047743A"/>
    <w:rsid w:val="00477551"/>
    <w:rsid w:val="0047790C"/>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50C"/>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4E"/>
    <w:rsid w:val="0049306E"/>
    <w:rsid w:val="0049324F"/>
    <w:rsid w:val="004934A8"/>
    <w:rsid w:val="004938FD"/>
    <w:rsid w:val="004939D2"/>
    <w:rsid w:val="004942C8"/>
    <w:rsid w:val="004947DD"/>
    <w:rsid w:val="004948CB"/>
    <w:rsid w:val="00494A35"/>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B7A"/>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C7E3A"/>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1F82"/>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C05"/>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3B02"/>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C8"/>
    <w:rsid w:val="005178E4"/>
    <w:rsid w:val="00517E4D"/>
    <w:rsid w:val="00520516"/>
    <w:rsid w:val="00520604"/>
    <w:rsid w:val="00520978"/>
    <w:rsid w:val="0052108C"/>
    <w:rsid w:val="00521704"/>
    <w:rsid w:val="00522165"/>
    <w:rsid w:val="00522381"/>
    <w:rsid w:val="00522571"/>
    <w:rsid w:val="00522ABF"/>
    <w:rsid w:val="00522D84"/>
    <w:rsid w:val="005232DA"/>
    <w:rsid w:val="0052331A"/>
    <w:rsid w:val="005240E1"/>
    <w:rsid w:val="0052460F"/>
    <w:rsid w:val="005247F2"/>
    <w:rsid w:val="00525053"/>
    <w:rsid w:val="00525055"/>
    <w:rsid w:val="0052529C"/>
    <w:rsid w:val="0052562A"/>
    <w:rsid w:val="005256F8"/>
    <w:rsid w:val="00525BA5"/>
    <w:rsid w:val="00525C03"/>
    <w:rsid w:val="00525DFF"/>
    <w:rsid w:val="0052656C"/>
    <w:rsid w:val="005265BC"/>
    <w:rsid w:val="00526985"/>
    <w:rsid w:val="00526B3F"/>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4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74F"/>
    <w:rsid w:val="00546862"/>
    <w:rsid w:val="0054723D"/>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8EA"/>
    <w:rsid w:val="00556D24"/>
    <w:rsid w:val="00556F24"/>
    <w:rsid w:val="00556F4B"/>
    <w:rsid w:val="00556FB0"/>
    <w:rsid w:val="0055795A"/>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12"/>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34C"/>
    <w:rsid w:val="0058756C"/>
    <w:rsid w:val="00587B94"/>
    <w:rsid w:val="00587C8E"/>
    <w:rsid w:val="005909C1"/>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AA8"/>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BB9"/>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946"/>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87"/>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BDE"/>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8BB"/>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B4"/>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C2D"/>
    <w:rsid w:val="00651550"/>
    <w:rsid w:val="006518CA"/>
    <w:rsid w:val="0065197C"/>
    <w:rsid w:val="00651AA8"/>
    <w:rsid w:val="00651E34"/>
    <w:rsid w:val="00651EBA"/>
    <w:rsid w:val="006524E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252"/>
    <w:rsid w:val="0065684C"/>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5EE6"/>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4F7F"/>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2E9"/>
    <w:rsid w:val="006825F2"/>
    <w:rsid w:val="006828A6"/>
    <w:rsid w:val="00682C79"/>
    <w:rsid w:val="0068305D"/>
    <w:rsid w:val="00683068"/>
    <w:rsid w:val="0068310D"/>
    <w:rsid w:val="00683CE7"/>
    <w:rsid w:val="00684031"/>
    <w:rsid w:val="006841FC"/>
    <w:rsid w:val="006842CD"/>
    <w:rsid w:val="00684392"/>
    <w:rsid w:val="00684815"/>
    <w:rsid w:val="00684A0A"/>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09"/>
    <w:rsid w:val="006A48CE"/>
    <w:rsid w:val="006A49E0"/>
    <w:rsid w:val="006A4C93"/>
    <w:rsid w:val="006A500A"/>
    <w:rsid w:val="006A513C"/>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F3F"/>
    <w:rsid w:val="006B108D"/>
    <w:rsid w:val="006B13DA"/>
    <w:rsid w:val="006B1413"/>
    <w:rsid w:val="006B160D"/>
    <w:rsid w:val="006B165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AEF"/>
    <w:rsid w:val="006D1E79"/>
    <w:rsid w:val="006D2017"/>
    <w:rsid w:val="006D255A"/>
    <w:rsid w:val="006D2DDB"/>
    <w:rsid w:val="006D2E32"/>
    <w:rsid w:val="006D319A"/>
    <w:rsid w:val="006D37D1"/>
    <w:rsid w:val="006D3A32"/>
    <w:rsid w:val="006D3ADF"/>
    <w:rsid w:val="006D3DF3"/>
    <w:rsid w:val="006D3F41"/>
    <w:rsid w:val="006D434E"/>
    <w:rsid w:val="006D44C9"/>
    <w:rsid w:val="006D4977"/>
    <w:rsid w:val="006D4AB8"/>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634"/>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6F707E"/>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B11"/>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434"/>
    <w:rsid w:val="00721732"/>
    <w:rsid w:val="00721793"/>
    <w:rsid w:val="007217B0"/>
    <w:rsid w:val="00721F60"/>
    <w:rsid w:val="00722152"/>
    <w:rsid w:val="007223C9"/>
    <w:rsid w:val="0072264C"/>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29"/>
    <w:rsid w:val="0073318B"/>
    <w:rsid w:val="007336EF"/>
    <w:rsid w:val="00733E87"/>
    <w:rsid w:val="0073440B"/>
    <w:rsid w:val="00734629"/>
    <w:rsid w:val="00734A9C"/>
    <w:rsid w:val="00734CA1"/>
    <w:rsid w:val="00734D0A"/>
    <w:rsid w:val="0073540F"/>
    <w:rsid w:val="007357CB"/>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DFB"/>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1CE"/>
    <w:rsid w:val="0075384F"/>
    <w:rsid w:val="0075390E"/>
    <w:rsid w:val="00753A3E"/>
    <w:rsid w:val="00753C2B"/>
    <w:rsid w:val="00753FD4"/>
    <w:rsid w:val="007540D1"/>
    <w:rsid w:val="00754218"/>
    <w:rsid w:val="007547D8"/>
    <w:rsid w:val="00754A3E"/>
    <w:rsid w:val="00754B7C"/>
    <w:rsid w:val="00754C80"/>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DE6"/>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B72"/>
    <w:rsid w:val="00761C57"/>
    <w:rsid w:val="00761C73"/>
    <w:rsid w:val="00761E0A"/>
    <w:rsid w:val="007623AB"/>
    <w:rsid w:val="0076241B"/>
    <w:rsid w:val="0076262B"/>
    <w:rsid w:val="00762BBD"/>
    <w:rsid w:val="007633FF"/>
    <w:rsid w:val="00763460"/>
    <w:rsid w:val="00763481"/>
    <w:rsid w:val="007649C8"/>
    <w:rsid w:val="00764EDC"/>
    <w:rsid w:val="00765629"/>
    <w:rsid w:val="0076599B"/>
    <w:rsid w:val="00765AFA"/>
    <w:rsid w:val="007669FF"/>
    <w:rsid w:val="00766E41"/>
    <w:rsid w:val="00767011"/>
    <w:rsid w:val="0076752D"/>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52B"/>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A5E"/>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5D7E"/>
    <w:rsid w:val="007D6544"/>
    <w:rsid w:val="007D6562"/>
    <w:rsid w:val="007D6726"/>
    <w:rsid w:val="007D6F6C"/>
    <w:rsid w:val="007D747B"/>
    <w:rsid w:val="007D7B96"/>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74"/>
    <w:rsid w:val="007F39B6"/>
    <w:rsid w:val="007F3AB9"/>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6BC"/>
    <w:rsid w:val="007F7D7A"/>
    <w:rsid w:val="0080073F"/>
    <w:rsid w:val="00800967"/>
    <w:rsid w:val="008009C1"/>
    <w:rsid w:val="00800E18"/>
    <w:rsid w:val="00801702"/>
    <w:rsid w:val="00801B65"/>
    <w:rsid w:val="00801E1C"/>
    <w:rsid w:val="00801F19"/>
    <w:rsid w:val="008020F5"/>
    <w:rsid w:val="00802EF1"/>
    <w:rsid w:val="00803839"/>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329"/>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956"/>
    <w:rsid w:val="0083122D"/>
    <w:rsid w:val="0083139A"/>
    <w:rsid w:val="00831BD7"/>
    <w:rsid w:val="00832564"/>
    <w:rsid w:val="008337DE"/>
    <w:rsid w:val="00833911"/>
    <w:rsid w:val="008340EB"/>
    <w:rsid w:val="00834673"/>
    <w:rsid w:val="00834839"/>
    <w:rsid w:val="00834929"/>
    <w:rsid w:val="00834A47"/>
    <w:rsid w:val="00834F58"/>
    <w:rsid w:val="00835A3C"/>
    <w:rsid w:val="00835FA9"/>
    <w:rsid w:val="00836E6D"/>
    <w:rsid w:val="00837753"/>
    <w:rsid w:val="00837B79"/>
    <w:rsid w:val="00837D4A"/>
    <w:rsid w:val="00837D75"/>
    <w:rsid w:val="00840030"/>
    <w:rsid w:val="00840364"/>
    <w:rsid w:val="00840E10"/>
    <w:rsid w:val="0084157B"/>
    <w:rsid w:val="00841742"/>
    <w:rsid w:val="0084192C"/>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C91"/>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B7C"/>
    <w:rsid w:val="00863D13"/>
    <w:rsid w:val="00863D4C"/>
    <w:rsid w:val="00863E7C"/>
    <w:rsid w:val="00864009"/>
    <w:rsid w:val="0086416E"/>
    <w:rsid w:val="00864634"/>
    <w:rsid w:val="008650CF"/>
    <w:rsid w:val="00865ADC"/>
    <w:rsid w:val="00865EFB"/>
    <w:rsid w:val="008667BE"/>
    <w:rsid w:val="008669AC"/>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69"/>
    <w:rsid w:val="00870AF0"/>
    <w:rsid w:val="0087107B"/>
    <w:rsid w:val="008713FD"/>
    <w:rsid w:val="008716C9"/>
    <w:rsid w:val="00871A56"/>
    <w:rsid w:val="00871C4A"/>
    <w:rsid w:val="00871D62"/>
    <w:rsid w:val="00871F24"/>
    <w:rsid w:val="008721DB"/>
    <w:rsid w:val="00872C75"/>
    <w:rsid w:val="00873021"/>
    <w:rsid w:val="00873133"/>
    <w:rsid w:val="00873166"/>
    <w:rsid w:val="008731C6"/>
    <w:rsid w:val="008736E4"/>
    <w:rsid w:val="00873B2B"/>
    <w:rsid w:val="0087407E"/>
    <w:rsid w:val="00874190"/>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610"/>
    <w:rsid w:val="00892AC9"/>
    <w:rsid w:val="00893261"/>
    <w:rsid w:val="0089328F"/>
    <w:rsid w:val="0089332A"/>
    <w:rsid w:val="008933D2"/>
    <w:rsid w:val="00893519"/>
    <w:rsid w:val="0089361B"/>
    <w:rsid w:val="00893782"/>
    <w:rsid w:val="00893784"/>
    <w:rsid w:val="00893B89"/>
    <w:rsid w:val="0089457F"/>
    <w:rsid w:val="008946F4"/>
    <w:rsid w:val="00894D7B"/>
    <w:rsid w:val="00894EAF"/>
    <w:rsid w:val="008950F2"/>
    <w:rsid w:val="008952FC"/>
    <w:rsid w:val="0089568C"/>
    <w:rsid w:val="00896A1D"/>
    <w:rsid w:val="00896DC8"/>
    <w:rsid w:val="00897218"/>
    <w:rsid w:val="00897674"/>
    <w:rsid w:val="00897711"/>
    <w:rsid w:val="00897A36"/>
    <w:rsid w:val="00897D3B"/>
    <w:rsid w:val="008A0536"/>
    <w:rsid w:val="008A1111"/>
    <w:rsid w:val="008A1998"/>
    <w:rsid w:val="008A1EF4"/>
    <w:rsid w:val="008A22E4"/>
    <w:rsid w:val="008A2347"/>
    <w:rsid w:val="008A242E"/>
    <w:rsid w:val="008A2AA5"/>
    <w:rsid w:val="008A2CDE"/>
    <w:rsid w:val="008A2D64"/>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E4C"/>
    <w:rsid w:val="008A7FB7"/>
    <w:rsid w:val="008B0035"/>
    <w:rsid w:val="008B0730"/>
    <w:rsid w:val="008B0ACF"/>
    <w:rsid w:val="008B0B49"/>
    <w:rsid w:val="008B0CB1"/>
    <w:rsid w:val="008B0CB9"/>
    <w:rsid w:val="008B1270"/>
    <w:rsid w:val="008B128F"/>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12C"/>
    <w:rsid w:val="008C440D"/>
    <w:rsid w:val="008C4504"/>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C42"/>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729"/>
    <w:rsid w:val="009009DC"/>
    <w:rsid w:val="00900A0D"/>
    <w:rsid w:val="00900F5C"/>
    <w:rsid w:val="0090162E"/>
    <w:rsid w:val="00901AF9"/>
    <w:rsid w:val="00901E64"/>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539"/>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4F00"/>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2D07"/>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3811"/>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6B1"/>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01A"/>
    <w:rsid w:val="0096536C"/>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6A"/>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318"/>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A47"/>
    <w:rsid w:val="00985CEF"/>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6F55"/>
    <w:rsid w:val="00997333"/>
    <w:rsid w:val="009977EB"/>
    <w:rsid w:val="0099791F"/>
    <w:rsid w:val="00997DA3"/>
    <w:rsid w:val="00997FBB"/>
    <w:rsid w:val="009A0881"/>
    <w:rsid w:val="009A09D8"/>
    <w:rsid w:val="009A0DC0"/>
    <w:rsid w:val="009A10B5"/>
    <w:rsid w:val="009A11E6"/>
    <w:rsid w:val="009A1A14"/>
    <w:rsid w:val="009A2888"/>
    <w:rsid w:val="009A3196"/>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143"/>
    <w:rsid w:val="009A7244"/>
    <w:rsid w:val="009A76CE"/>
    <w:rsid w:val="009A7A41"/>
    <w:rsid w:val="009A7D05"/>
    <w:rsid w:val="009A7EBE"/>
    <w:rsid w:val="009B001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CE8"/>
    <w:rsid w:val="009B61D6"/>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7C7"/>
    <w:rsid w:val="009C18C6"/>
    <w:rsid w:val="009C2690"/>
    <w:rsid w:val="009C2E94"/>
    <w:rsid w:val="009C3715"/>
    <w:rsid w:val="009C37D9"/>
    <w:rsid w:val="009C3D6D"/>
    <w:rsid w:val="009C41B8"/>
    <w:rsid w:val="009C478F"/>
    <w:rsid w:val="009C4AAA"/>
    <w:rsid w:val="009C4AF7"/>
    <w:rsid w:val="009C51AF"/>
    <w:rsid w:val="009C52E7"/>
    <w:rsid w:val="009C5F63"/>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AC8"/>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6D6"/>
    <w:rsid w:val="009F3952"/>
    <w:rsid w:val="009F3A79"/>
    <w:rsid w:val="009F3AAF"/>
    <w:rsid w:val="009F3EDD"/>
    <w:rsid w:val="009F4360"/>
    <w:rsid w:val="009F4383"/>
    <w:rsid w:val="009F4AF2"/>
    <w:rsid w:val="009F4DE5"/>
    <w:rsid w:val="009F4E66"/>
    <w:rsid w:val="009F4EBD"/>
    <w:rsid w:val="009F5124"/>
    <w:rsid w:val="009F5840"/>
    <w:rsid w:val="009F5F2C"/>
    <w:rsid w:val="009F6DCE"/>
    <w:rsid w:val="009F6DDE"/>
    <w:rsid w:val="009F71A8"/>
    <w:rsid w:val="009F736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1E02"/>
    <w:rsid w:val="00A221EE"/>
    <w:rsid w:val="00A227E1"/>
    <w:rsid w:val="00A22F1B"/>
    <w:rsid w:val="00A2376D"/>
    <w:rsid w:val="00A238D1"/>
    <w:rsid w:val="00A238DE"/>
    <w:rsid w:val="00A23976"/>
    <w:rsid w:val="00A239AC"/>
    <w:rsid w:val="00A23A68"/>
    <w:rsid w:val="00A23B33"/>
    <w:rsid w:val="00A23FE0"/>
    <w:rsid w:val="00A240F7"/>
    <w:rsid w:val="00A2422D"/>
    <w:rsid w:val="00A24A13"/>
    <w:rsid w:val="00A24A3E"/>
    <w:rsid w:val="00A24AA3"/>
    <w:rsid w:val="00A254DA"/>
    <w:rsid w:val="00A25735"/>
    <w:rsid w:val="00A257F5"/>
    <w:rsid w:val="00A25D00"/>
    <w:rsid w:val="00A25D78"/>
    <w:rsid w:val="00A26526"/>
    <w:rsid w:val="00A266F8"/>
    <w:rsid w:val="00A27030"/>
    <w:rsid w:val="00A279B1"/>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103"/>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9F7"/>
    <w:rsid w:val="00A57BF2"/>
    <w:rsid w:val="00A57FD3"/>
    <w:rsid w:val="00A60039"/>
    <w:rsid w:val="00A60088"/>
    <w:rsid w:val="00A60246"/>
    <w:rsid w:val="00A6065D"/>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808"/>
    <w:rsid w:val="00A7692A"/>
    <w:rsid w:val="00A77156"/>
    <w:rsid w:val="00A771EF"/>
    <w:rsid w:val="00A77296"/>
    <w:rsid w:val="00A7747D"/>
    <w:rsid w:val="00A7748B"/>
    <w:rsid w:val="00A77748"/>
    <w:rsid w:val="00A777CF"/>
    <w:rsid w:val="00A779FE"/>
    <w:rsid w:val="00A77B63"/>
    <w:rsid w:val="00A77E2B"/>
    <w:rsid w:val="00A77E54"/>
    <w:rsid w:val="00A77FAC"/>
    <w:rsid w:val="00A800E6"/>
    <w:rsid w:val="00A8038D"/>
    <w:rsid w:val="00A80511"/>
    <w:rsid w:val="00A80538"/>
    <w:rsid w:val="00A8054F"/>
    <w:rsid w:val="00A80C99"/>
    <w:rsid w:val="00A80FEA"/>
    <w:rsid w:val="00A818DE"/>
    <w:rsid w:val="00A81A9B"/>
    <w:rsid w:val="00A81ADD"/>
    <w:rsid w:val="00A81CB1"/>
    <w:rsid w:val="00A81DFB"/>
    <w:rsid w:val="00A82282"/>
    <w:rsid w:val="00A82C77"/>
    <w:rsid w:val="00A8303D"/>
    <w:rsid w:val="00A83780"/>
    <w:rsid w:val="00A83C9D"/>
    <w:rsid w:val="00A84511"/>
    <w:rsid w:val="00A84512"/>
    <w:rsid w:val="00A84D17"/>
    <w:rsid w:val="00A852E5"/>
    <w:rsid w:val="00A85576"/>
    <w:rsid w:val="00A856EA"/>
    <w:rsid w:val="00A85E25"/>
    <w:rsid w:val="00A8654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06E3"/>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7BC"/>
    <w:rsid w:val="00AB1BF3"/>
    <w:rsid w:val="00AB204B"/>
    <w:rsid w:val="00AB21C1"/>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92E"/>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0F4"/>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51F"/>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9EF"/>
    <w:rsid w:val="00AE2BBE"/>
    <w:rsid w:val="00AE3042"/>
    <w:rsid w:val="00AE3287"/>
    <w:rsid w:val="00AE33D6"/>
    <w:rsid w:val="00AE3724"/>
    <w:rsid w:val="00AE3C52"/>
    <w:rsid w:val="00AE4A05"/>
    <w:rsid w:val="00AE5BE1"/>
    <w:rsid w:val="00AE5CF6"/>
    <w:rsid w:val="00AE605F"/>
    <w:rsid w:val="00AE6441"/>
    <w:rsid w:val="00AE6D51"/>
    <w:rsid w:val="00AE6D86"/>
    <w:rsid w:val="00AE749E"/>
    <w:rsid w:val="00AE76BF"/>
    <w:rsid w:val="00AE7D57"/>
    <w:rsid w:val="00AE7E3B"/>
    <w:rsid w:val="00AF0011"/>
    <w:rsid w:val="00AF015A"/>
    <w:rsid w:val="00AF0DEB"/>
    <w:rsid w:val="00AF1072"/>
    <w:rsid w:val="00AF12E5"/>
    <w:rsid w:val="00AF1B9B"/>
    <w:rsid w:val="00AF1C22"/>
    <w:rsid w:val="00AF1FB2"/>
    <w:rsid w:val="00AF22AD"/>
    <w:rsid w:val="00AF2321"/>
    <w:rsid w:val="00AF25B9"/>
    <w:rsid w:val="00AF2918"/>
    <w:rsid w:val="00AF2AD0"/>
    <w:rsid w:val="00AF30BC"/>
    <w:rsid w:val="00AF3469"/>
    <w:rsid w:val="00AF3551"/>
    <w:rsid w:val="00AF36B1"/>
    <w:rsid w:val="00AF3AF8"/>
    <w:rsid w:val="00AF3EF7"/>
    <w:rsid w:val="00AF3F68"/>
    <w:rsid w:val="00AF4529"/>
    <w:rsid w:val="00AF475B"/>
    <w:rsid w:val="00AF4D5B"/>
    <w:rsid w:val="00AF4F9C"/>
    <w:rsid w:val="00AF550A"/>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94B"/>
    <w:rsid w:val="00B02A05"/>
    <w:rsid w:val="00B02ADD"/>
    <w:rsid w:val="00B03820"/>
    <w:rsid w:val="00B03885"/>
    <w:rsid w:val="00B039B1"/>
    <w:rsid w:val="00B03BE6"/>
    <w:rsid w:val="00B03D97"/>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847"/>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07F"/>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073"/>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01"/>
    <w:rsid w:val="00B527FE"/>
    <w:rsid w:val="00B5287A"/>
    <w:rsid w:val="00B53332"/>
    <w:rsid w:val="00B53A73"/>
    <w:rsid w:val="00B55376"/>
    <w:rsid w:val="00B55420"/>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B9A"/>
    <w:rsid w:val="00B677C8"/>
    <w:rsid w:val="00B67A37"/>
    <w:rsid w:val="00B67C02"/>
    <w:rsid w:val="00B67C31"/>
    <w:rsid w:val="00B70056"/>
    <w:rsid w:val="00B700D3"/>
    <w:rsid w:val="00B7166F"/>
    <w:rsid w:val="00B71B46"/>
    <w:rsid w:val="00B71C06"/>
    <w:rsid w:val="00B72190"/>
    <w:rsid w:val="00B722F4"/>
    <w:rsid w:val="00B7243A"/>
    <w:rsid w:val="00B72DA0"/>
    <w:rsid w:val="00B72F2E"/>
    <w:rsid w:val="00B73336"/>
    <w:rsid w:val="00B7342A"/>
    <w:rsid w:val="00B73437"/>
    <w:rsid w:val="00B7356E"/>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2E11"/>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53"/>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BE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2A"/>
    <w:rsid w:val="00BC33D6"/>
    <w:rsid w:val="00BC3868"/>
    <w:rsid w:val="00BC3BBF"/>
    <w:rsid w:val="00BC3CF0"/>
    <w:rsid w:val="00BC3E49"/>
    <w:rsid w:val="00BC40FB"/>
    <w:rsid w:val="00BC43FB"/>
    <w:rsid w:val="00BC478A"/>
    <w:rsid w:val="00BC492C"/>
    <w:rsid w:val="00BC4E75"/>
    <w:rsid w:val="00BC508A"/>
    <w:rsid w:val="00BC5200"/>
    <w:rsid w:val="00BC53BC"/>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F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4A7"/>
    <w:rsid w:val="00BD3536"/>
    <w:rsid w:val="00BD3799"/>
    <w:rsid w:val="00BD3DC6"/>
    <w:rsid w:val="00BD3F6F"/>
    <w:rsid w:val="00BD427D"/>
    <w:rsid w:val="00BD45CB"/>
    <w:rsid w:val="00BD51C4"/>
    <w:rsid w:val="00BD5746"/>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88B"/>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270"/>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5E85"/>
    <w:rsid w:val="00C0613B"/>
    <w:rsid w:val="00C06BFF"/>
    <w:rsid w:val="00C06CF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29A"/>
    <w:rsid w:val="00C16743"/>
    <w:rsid w:val="00C16FD9"/>
    <w:rsid w:val="00C172AB"/>
    <w:rsid w:val="00C17355"/>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2C1C"/>
    <w:rsid w:val="00C331D2"/>
    <w:rsid w:val="00C33326"/>
    <w:rsid w:val="00C3360F"/>
    <w:rsid w:val="00C339A0"/>
    <w:rsid w:val="00C3465A"/>
    <w:rsid w:val="00C34907"/>
    <w:rsid w:val="00C34B7A"/>
    <w:rsid w:val="00C34C0A"/>
    <w:rsid w:val="00C35004"/>
    <w:rsid w:val="00C3542D"/>
    <w:rsid w:val="00C354C5"/>
    <w:rsid w:val="00C35A11"/>
    <w:rsid w:val="00C35A7A"/>
    <w:rsid w:val="00C36014"/>
    <w:rsid w:val="00C3623C"/>
    <w:rsid w:val="00C37399"/>
    <w:rsid w:val="00C37A3F"/>
    <w:rsid w:val="00C40127"/>
    <w:rsid w:val="00C405D0"/>
    <w:rsid w:val="00C409D6"/>
    <w:rsid w:val="00C4115F"/>
    <w:rsid w:val="00C41DAF"/>
    <w:rsid w:val="00C41DCD"/>
    <w:rsid w:val="00C41F7B"/>
    <w:rsid w:val="00C4217A"/>
    <w:rsid w:val="00C42493"/>
    <w:rsid w:val="00C42B1D"/>
    <w:rsid w:val="00C42C76"/>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1C5"/>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DF2"/>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49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0F74"/>
    <w:rsid w:val="00CA107E"/>
    <w:rsid w:val="00CA15A2"/>
    <w:rsid w:val="00CA1883"/>
    <w:rsid w:val="00CA1AEE"/>
    <w:rsid w:val="00CA2059"/>
    <w:rsid w:val="00CA26BD"/>
    <w:rsid w:val="00CA2F5C"/>
    <w:rsid w:val="00CA302F"/>
    <w:rsid w:val="00CA35A0"/>
    <w:rsid w:val="00CA391C"/>
    <w:rsid w:val="00CA3AF5"/>
    <w:rsid w:val="00CA3DB6"/>
    <w:rsid w:val="00CA3DDC"/>
    <w:rsid w:val="00CA4099"/>
    <w:rsid w:val="00CA4209"/>
    <w:rsid w:val="00CA567E"/>
    <w:rsid w:val="00CA5C24"/>
    <w:rsid w:val="00CA5E3A"/>
    <w:rsid w:val="00CA5E79"/>
    <w:rsid w:val="00CA5FD3"/>
    <w:rsid w:val="00CA68BF"/>
    <w:rsid w:val="00CA6BE1"/>
    <w:rsid w:val="00CA6EEF"/>
    <w:rsid w:val="00CA7027"/>
    <w:rsid w:val="00CA7574"/>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E8"/>
    <w:rsid w:val="00CB46FE"/>
    <w:rsid w:val="00CB4BBF"/>
    <w:rsid w:val="00CB4DFC"/>
    <w:rsid w:val="00CB533D"/>
    <w:rsid w:val="00CB64D7"/>
    <w:rsid w:val="00CB687A"/>
    <w:rsid w:val="00CB6A6C"/>
    <w:rsid w:val="00CB6AA6"/>
    <w:rsid w:val="00CB70C3"/>
    <w:rsid w:val="00CB716F"/>
    <w:rsid w:val="00CB7E30"/>
    <w:rsid w:val="00CC0370"/>
    <w:rsid w:val="00CC040E"/>
    <w:rsid w:val="00CC0C07"/>
    <w:rsid w:val="00CC20FB"/>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942"/>
    <w:rsid w:val="00CD0B0F"/>
    <w:rsid w:val="00CD0F0C"/>
    <w:rsid w:val="00CD0FE3"/>
    <w:rsid w:val="00CD10A1"/>
    <w:rsid w:val="00CD120D"/>
    <w:rsid w:val="00CD17EB"/>
    <w:rsid w:val="00CD19AE"/>
    <w:rsid w:val="00CD1BC8"/>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CDF"/>
    <w:rsid w:val="00CD6CFC"/>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66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529"/>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08"/>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83D"/>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C83"/>
    <w:rsid w:val="00D30177"/>
    <w:rsid w:val="00D3017F"/>
    <w:rsid w:val="00D30254"/>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40190"/>
    <w:rsid w:val="00D4032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E17"/>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56F"/>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B6E"/>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681"/>
    <w:rsid w:val="00D936D8"/>
    <w:rsid w:val="00D93759"/>
    <w:rsid w:val="00D93879"/>
    <w:rsid w:val="00D93B6C"/>
    <w:rsid w:val="00D93EB8"/>
    <w:rsid w:val="00D9410D"/>
    <w:rsid w:val="00D946E4"/>
    <w:rsid w:val="00D94ACF"/>
    <w:rsid w:val="00D94B1C"/>
    <w:rsid w:val="00D94EA0"/>
    <w:rsid w:val="00D954F3"/>
    <w:rsid w:val="00D95747"/>
    <w:rsid w:val="00D95F02"/>
    <w:rsid w:val="00D96287"/>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833"/>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7F0"/>
    <w:rsid w:val="00DC0F51"/>
    <w:rsid w:val="00DC1208"/>
    <w:rsid w:val="00DC1A49"/>
    <w:rsid w:val="00DC2172"/>
    <w:rsid w:val="00DC2303"/>
    <w:rsid w:val="00DC24E3"/>
    <w:rsid w:val="00DC26FA"/>
    <w:rsid w:val="00DC28A7"/>
    <w:rsid w:val="00DC2C18"/>
    <w:rsid w:val="00DC2DCA"/>
    <w:rsid w:val="00DC2E74"/>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1E85"/>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05"/>
    <w:rsid w:val="00DE1274"/>
    <w:rsid w:val="00DE14DC"/>
    <w:rsid w:val="00DE178B"/>
    <w:rsid w:val="00DE1B84"/>
    <w:rsid w:val="00DE1DB9"/>
    <w:rsid w:val="00DE1EE6"/>
    <w:rsid w:val="00DE21B0"/>
    <w:rsid w:val="00DE2628"/>
    <w:rsid w:val="00DE2FCD"/>
    <w:rsid w:val="00DE306A"/>
    <w:rsid w:val="00DE3D6D"/>
    <w:rsid w:val="00DE3FC0"/>
    <w:rsid w:val="00DE4199"/>
    <w:rsid w:val="00DE45EA"/>
    <w:rsid w:val="00DE47BC"/>
    <w:rsid w:val="00DE485E"/>
    <w:rsid w:val="00DE49AB"/>
    <w:rsid w:val="00DE552E"/>
    <w:rsid w:val="00DE55E5"/>
    <w:rsid w:val="00DE6522"/>
    <w:rsid w:val="00DE69DB"/>
    <w:rsid w:val="00DE6F8B"/>
    <w:rsid w:val="00DE7118"/>
    <w:rsid w:val="00DE77D6"/>
    <w:rsid w:val="00DE7C65"/>
    <w:rsid w:val="00DE7DA9"/>
    <w:rsid w:val="00DE7FA2"/>
    <w:rsid w:val="00DE7FBE"/>
    <w:rsid w:val="00DF06C2"/>
    <w:rsid w:val="00DF0E23"/>
    <w:rsid w:val="00DF169D"/>
    <w:rsid w:val="00DF188B"/>
    <w:rsid w:val="00DF2577"/>
    <w:rsid w:val="00DF260A"/>
    <w:rsid w:val="00DF2854"/>
    <w:rsid w:val="00DF2A9A"/>
    <w:rsid w:val="00DF3090"/>
    <w:rsid w:val="00DF32AD"/>
    <w:rsid w:val="00DF3598"/>
    <w:rsid w:val="00DF37F4"/>
    <w:rsid w:val="00DF3BD5"/>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21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5CC"/>
    <w:rsid w:val="00E17917"/>
    <w:rsid w:val="00E17970"/>
    <w:rsid w:val="00E17D1D"/>
    <w:rsid w:val="00E206C6"/>
    <w:rsid w:val="00E2093A"/>
    <w:rsid w:val="00E20A1C"/>
    <w:rsid w:val="00E20A58"/>
    <w:rsid w:val="00E2129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865"/>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5F5B"/>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D94"/>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62"/>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559"/>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F3B"/>
    <w:rsid w:val="00E83492"/>
    <w:rsid w:val="00E837C0"/>
    <w:rsid w:val="00E83C2A"/>
    <w:rsid w:val="00E8464D"/>
    <w:rsid w:val="00E84F16"/>
    <w:rsid w:val="00E8519B"/>
    <w:rsid w:val="00E85281"/>
    <w:rsid w:val="00E85A88"/>
    <w:rsid w:val="00E85EB6"/>
    <w:rsid w:val="00E860EB"/>
    <w:rsid w:val="00E86317"/>
    <w:rsid w:val="00E86603"/>
    <w:rsid w:val="00E86628"/>
    <w:rsid w:val="00E86B7D"/>
    <w:rsid w:val="00E876B2"/>
    <w:rsid w:val="00E90340"/>
    <w:rsid w:val="00E90551"/>
    <w:rsid w:val="00E9094B"/>
    <w:rsid w:val="00E90CE0"/>
    <w:rsid w:val="00E90D64"/>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57B"/>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B60"/>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BD6"/>
    <w:rsid w:val="00ED1C41"/>
    <w:rsid w:val="00ED248E"/>
    <w:rsid w:val="00ED2894"/>
    <w:rsid w:val="00ED2B45"/>
    <w:rsid w:val="00ED2E35"/>
    <w:rsid w:val="00ED3182"/>
    <w:rsid w:val="00ED3E9D"/>
    <w:rsid w:val="00ED3EE8"/>
    <w:rsid w:val="00ED44B4"/>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1B0"/>
    <w:rsid w:val="00EF1442"/>
    <w:rsid w:val="00EF146F"/>
    <w:rsid w:val="00EF165A"/>
    <w:rsid w:val="00EF16FE"/>
    <w:rsid w:val="00EF17AA"/>
    <w:rsid w:val="00EF1E78"/>
    <w:rsid w:val="00EF2390"/>
    <w:rsid w:val="00EF27DD"/>
    <w:rsid w:val="00EF2F6F"/>
    <w:rsid w:val="00EF3048"/>
    <w:rsid w:val="00EF30F0"/>
    <w:rsid w:val="00EF3814"/>
    <w:rsid w:val="00EF3878"/>
    <w:rsid w:val="00EF393F"/>
    <w:rsid w:val="00EF399B"/>
    <w:rsid w:val="00EF450E"/>
    <w:rsid w:val="00EF45F6"/>
    <w:rsid w:val="00EF4665"/>
    <w:rsid w:val="00EF47EE"/>
    <w:rsid w:val="00EF4EED"/>
    <w:rsid w:val="00EF4FF8"/>
    <w:rsid w:val="00EF585F"/>
    <w:rsid w:val="00EF5BAB"/>
    <w:rsid w:val="00EF5E49"/>
    <w:rsid w:val="00EF62D6"/>
    <w:rsid w:val="00EF652F"/>
    <w:rsid w:val="00EF6563"/>
    <w:rsid w:val="00EF6815"/>
    <w:rsid w:val="00EF686A"/>
    <w:rsid w:val="00EF6DAD"/>
    <w:rsid w:val="00EF6F76"/>
    <w:rsid w:val="00EF76A2"/>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A03"/>
    <w:rsid w:val="00F15BA3"/>
    <w:rsid w:val="00F15E8B"/>
    <w:rsid w:val="00F15EA2"/>
    <w:rsid w:val="00F15EF3"/>
    <w:rsid w:val="00F1618F"/>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1FEB"/>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BF7"/>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0E53"/>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63"/>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95"/>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201"/>
    <w:rsid w:val="00F60766"/>
    <w:rsid w:val="00F60FBC"/>
    <w:rsid w:val="00F6110A"/>
    <w:rsid w:val="00F612DB"/>
    <w:rsid w:val="00F61315"/>
    <w:rsid w:val="00F6148E"/>
    <w:rsid w:val="00F6175E"/>
    <w:rsid w:val="00F6197F"/>
    <w:rsid w:val="00F622A9"/>
    <w:rsid w:val="00F62593"/>
    <w:rsid w:val="00F6278C"/>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1"/>
    <w:rsid w:val="00F7344B"/>
    <w:rsid w:val="00F7363A"/>
    <w:rsid w:val="00F74460"/>
    <w:rsid w:val="00F745F7"/>
    <w:rsid w:val="00F747DB"/>
    <w:rsid w:val="00F74885"/>
    <w:rsid w:val="00F750D6"/>
    <w:rsid w:val="00F753A1"/>
    <w:rsid w:val="00F753DE"/>
    <w:rsid w:val="00F75830"/>
    <w:rsid w:val="00F75E48"/>
    <w:rsid w:val="00F7617B"/>
    <w:rsid w:val="00F764AE"/>
    <w:rsid w:val="00F76ACC"/>
    <w:rsid w:val="00F76B65"/>
    <w:rsid w:val="00F76C7A"/>
    <w:rsid w:val="00F76D7B"/>
    <w:rsid w:val="00F76FF7"/>
    <w:rsid w:val="00F76FFB"/>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967"/>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3BE"/>
    <w:rsid w:val="00F9148A"/>
    <w:rsid w:val="00F918A2"/>
    <w:rsid w:val="00F91BEB"/>
    <w:rsid w:val="00F91CC6"/>
    <w:rsid w:val="00F9262E"/>
    <w:rsid w:val="00F92849"/>
    <w:rsid w:val="00F928D4"/>
    <w:rsid w:val="00F92AB0"/>
    <w:rsid w:val="00F92AC0"/>
    <w:rsid w:val="00F92E83"/>
    <w:rsid w:val="00F93D07"/>
    <w:rsid w:val="00F93D7B"/>
    <w:rsid w:val="00F93DC8"/>
    <w:rsid w:val="00F946CA"/>
    <w:rsid w:val="00F94D16"/>
    <w:rsid w:val="00F94E48"/>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6F9F"/>
    <w:rsid w:val="00FA7140"/>
    <w:rsid w:val="00FA7195"/>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38E"/>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675"/>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370"/>
    <w:rsid w:val="00FE1780"/>
    <w:rsid w:val="00FE1844"/>
    <w:rsid w:val="00FE1B9D"/>
    <w:rsid w:val="00FE1D17"/>
    <w:rsid w:val="00FE1F72"/>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616"/>
    <w:rsid w:val="00FF2B27"/>
    <w:rsid w:val="00FF2EAD"/>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D11AF"/>
  <w15:docId w15:val="{61AEDFB8-851F-42FA-86D7-30B41540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4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1276140">
      <w:bodyDiv w:val="1"/>
      <w:marLeft w:val="0"/>
      <w:marRight w:val="0"/>
      <w:marTop w:val="0"/>
      <w:marBottom w:val="0"/>
      <w:divBdr>
        <w:top w:val="none" w:sz="0" w:space="0" w:color="auto"/>
        <w:left w:val="none" w:sz="0" w:space="0" w:color="auto"/>
        <w:bottom w:val="none" w:sz="0" w:space="0" w:color="auto"/>
        <w:right w:val="none" w:sz="0" w:space="0" w:color="auto"/>
      </w:divBdr>
      <w:divsChild>
        <w:div w:id="1667515911">
          <w:marLeft w:val="0"/>
          <w:marRight w:val="0"/>
          <w:marTop w:val="0"/>
          <w:marBottom w:val="0"/>
          <w:divBdr>
            <w:top w:val="none" w:sz="0" w:space="0" w:color="auto"/>
            <w:left w:val="none" w:sz="0" w:space="0" w:color="auto"/>
            <w:bottom w:val="none" w:sz="0" w:space="0" w:color="auto"/>
            <w:right w:val="none" w:sz="0" w:space="0" w:color="auto"/>
          </w:divBdr>
          <w:divsChild>
            <w:div w:id="1829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eader" Target="header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eader" Target="head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sanja.alikalf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oter" Target="footer4.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http://www.kjn.gov.rs/ci/uputstvo-o-uplati-republicke-administrativne-takse.html"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sanja.alikalfic@eps.rs"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sanja.alikalf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ana.drasko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mso-contentType ?>
<FormTemplates xmlns="http://schemas.microsoft.com/sharepoint/v3/contenttype/forms">
  <Display>DocumentLibraryForm</Display>
  <Edit>DocumentLibraryForm</Edit>
  <New>DocumentLibraryForm</New>
</FormTemplates>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3ED19-BF79-45DF-9BD6-0FC76A095B1C}"/>
</file>

<file path=customXml/itemProps10.xml><?xml version="1.0" encoding="utf-8"?>
<ds:datastoreItem xmlns:ds="http://schemas.openxmlformats.org/officeDocument/2006/customXml" ds:itemID="{1642DBED-8EE3-4544-9A23-6193E47C47C7}"/>
</file>

<file path=customXml/itemProps100.xml><?xml version="1.0" encoding="utf-8"?>
<ds:datastoreItem xmlns:ds="http://schemas.openxmlformats.org/officeDocument/2006/customXml" ds:itemID="{5899502C-82BA-43C1-89A6-2A03015E3713}"/>
</file>

<file path=customXml/itemProps101.xml><?xml version="1.0" encoding="utf-8"?>
<ds:datastoreItem xmlns:ds="http://schemas.openxmlformats.org/officeDocument/2006/customXml" ds:itemID="{4AEB6E6A-FF96-49B2-ACF8-DECB247944B2}"/>
</file>

<file path=customXml/itemProps102.xml><?xml version="1.0" encoding="utf-8"?>
<ds:datastoreItem xmlns:ds="http://schemas.openxmlformats.org/officeDocument/2006/customXml" ds:itemID="{84D8AF0E-2E5A-4D62-9BAE-5D18FAEC6C73}"/>
</file>

<file path=customXml/itemProps103.xml><?xml version="1.0" encoding="utf-8"?>
<ds:datastoreItem xmlns:ds="http://schemas.openxmlformats.org/officeDocument/2006/customXml" ds:itemID="{85249A95-3D53-400D-A63F-C5101E3382CE}"/>
</file>

<file path=customXml/itemProps104.xml><?xml version="1.0" encoding="utf-8"?>
<ds:datastoreItem xmlns:ds="http://schemas.openxmlformats.org/officeDocument/2006/customXml" ds:itemID="{3FB84010-E4E9-48E9-B4DE-3F21548BF796}"/>
</file>

<file path=customXml/itemProps105.xml><?xml version="1.0" encoding="utf-8"?>
<ds:datastoreItem xmlns:ds="http://schemas.openxmlformats.org/officeDocument/2006/customXml" ds:itemID="{FF088021-E66F-4737-9AEE-2349219EB0AF}"/>
</file>

<file path=customXml/itemProps106.xml><?xml version="1.0" encoding="utf-8"?>
<ds:datastoreItem xmlns:ds="http://schemas.openxmlformats.org/officeDocument/2006/customXml" ds:itemID="{B779D618-5B58-4688-AE03-4CB7ECF668A9}"/>
</file>

<file path=customXml/itemProps107.xml><?xml version="1.0" encoding="utf-8"?>
<ds:datastoreItem xmlns:ds="http://schemas.openxmlformats.org/officeDocument/2006/customXml" ds:itemID="{22DDDD6A-10FC-45A1-983C-1CD86B717E8A}"/>
</file>

<file path=customXml/itemProps108.xml><?xml version="1.0" encoding="utf-8"?>
<ds:datastoreItem xmlns:ds="http://schemas.openxmlformats.org/officeDocument/2006/customXml" ds:itemID="{C78A6DEC-7652-48B0-8735-F9F7E211B34E}"/>
</file>

<file path=customXml/itemProps109.xml><?xml version="1.0" encoding="utf-8"?>
<ds:datastoreItem xmlns:ds="http://schemas.openxmlformats.org/officeDocument/2006/customXml" ds:itemID="{17D2171E-151B-4643-AAFF-CB591E5250FF}"/>
</file>

<file path=customXml/itemProps11.xml><?xml version="1.0" encoding="utf-8"?>
<ds:datastoreItem xmlns:ds="http://schemas.openxmlformats.org/officeDocument/2006/customXml" ds:itemID="{475292D1-D579-4298-BC4C-17CED7B7B922}"/>
</file>

<file path=customXml/itemProps110.xml><?xml version="1.0" encoding="utf-8"?>
<ds:datastoreItem xmlns:ds="http://schemas.openxmlformats.org/officeDocument/2006/customXml" ds:itemID="{59120534-5A7F-4629-B317-3162413C8911}"/>
</file>

<file path=customXml/itemProps111.xml><?xml version="1.0" encoding="utf-8"?>
<ds:datastoreItem xmlns:ds="http://schemas.openxmlformats.org/officeDocument/2006/customXml" ds:itemID="{5E4F444D-C208-423D-A9C2-30C8C0396F4C}"/>
</file>

<file path=customXml/itemProps112.xml><?xml version="1.0" encoding="utf-8"?>
<ds:datastoreItem xmlns:ds="http://schemas.openxmlformats.org/officeDocument/2006/customXml" ds:itemID="{F6E6902C-A33D-4469-A7D2-17C996321A20}"/>
</file>

<file path=customXml/itemProps113.xml><?xml version="1.0" encoding="utf-8"?>
<ds:datastoreItem xmlns:ds="http://schemas.openxmlformats.org/officeDocument/2006/customXml" ds:itemID="{158488C0-710D-47FF-861F-F1873CC9686B}"/>
</file>

<file path=customXml/itemProps114.xml><?xml version="1.0" encoding="utf-8"?>
<ds:datastoreItem xmlns:ds="http://schemas.openxmlformats.org/officeDocument/2006/customXml" ds:itemID="{DD088F2E-0CC1-49FE-8A7E-81E22878742D}"/>
</file>

<file path=customXml/itemProps115.xml><?xml version="1.0" encoding="utf-8"?>
<ds:datastoreItem xmlns:ds="http://schemas.openxmlformats.org/officeDocument/2006/customXml" ds:itemID="{AB2AD36F-0484-4D22-8A4C-A392629E43EF}"/>
</file>

<file path=customXml/itemProps116.xml><?xml version="1.0" encoding="utf-8"?>
<ds:datastoreItem xmlns:ds="http://schemas.openxmlformats.org/officeDocument/2006/customXml" ds:itemID="{38D8C137-B472-4178-B19A-D7B1C57F43D6}"/>
</file>

<file path=customXml/itemProps117.xml><?xml version="1.0" encoding="utf-8"?>
<ds:datastoreItem xmlns:ds="http://schemas.openxmlformats.org/officeDocument/2006/customXml" ds:itemID="{DE01585F-86CA-4F7B-9309-24EC8BCE19D6}"/>
</file>

<file path=customXml/itemProps118.xml><?xml version="1.0" encoding="utf-8"?>
<ds:datastoreItem xmlns:ds="http://schemas.openxmlformats.org/officeDocument/2006/customXml" ds:itemID="{988E6BBC-51BF-4096-96C7-0CF48DB1A4BA}"/>
</file>

<file path=customXml/itemProps119.xml><?xml version="1.0" encoding="utf-8"?>
<ds:datastoreItem xmlns:ds="http://schemas.openxmlformats.org/officeDocument/2006/customXml" ds:itemID="{7EAA9646-0699-4584-954A-2A39852D19B8}"/>
</file>

<file path=customXml/itemProps12.xml><?xml version="1.0" encoding="utf-8"?>
<ds:datastoreItem xmlns:ds="http://schemas.openxmlformats.org/officeDocument/2006/customXml" ds:itemID="{E479C82D-A405-430C-B376-E0EFFD627467}"/>
</file>

<file path=customXml/itemProps120.xml><?xml version="1.0" encoding="utf-8"?>
<ds:datastoreItem xmlns:ds="http://schemas.openxmlformats.org/officeDocument/2006/customXml" ds:itemID="{C616905C-2499-4BE2-A22D-7559C57D3298}"/>
</file>

<file path=customXml/itemProps121.xml><?xml version="1.0" encoding="utf-8"?>
<ds:datastoreItem xmlns:ds="http://schemas.openxmlformats.org/officeDocument/2006/customXml" ds:itemID="{E0AC87CE-A570-4BDF-ACAB-A9C32DD5CCB2}"/>
</file>

<file path=customXml/itemProps122.xml><?xml version="1.0" encoding="utf-8"?>
<ds:datastoreItem xmlns:ds="http://schemas.openxmlformats.org/officeDocument/2006/customXml" ds:itemID="{E9293F6E-A227-472D-9B55-C8CB7B533341}"/>
</file>

<file path=customXml/itemProps123.xml><?xml version="1.0" encoding="utf-8"?>
<ds:datastoreItem xmlns:ds="http://schemas.openxmlformats.org/officeDocument/2006/customXml" ds:itemID="{5509DBB0-C9DA-4482-B179-E510B14FF8DA}"/>
</file>

<file path=customXml/itemProps124.xml><?xml version="1.0" encoding="utf-8"?>
<ds:datastoreItem xmlns:ds="http://schemas.openxmlformats.org/officeDocument/2006/customXml" ds:itemID="{468F7305-741F-489D-A4EF-BFA83CEDDF66}"/>
</file>

<file path=customXml/itemProps125.xml><?xml version="1.0" encoding="utf-8"?>
<ds:datastoreItem xmlns:ds="http://schemas.openxmlformats.org/officeDocument/2006/customXml" ds:itemID="{D15B535A-664C-4999-A357-AE3FFA01AC21}"/>
</file>

<file path=customXml/itemProps126.xml><?xml version="1.0" encoding="utf-8"?>
<ds:datastoreItem xmlns:ds="http://schemas.openxmlformats.org/officeDocument/2006/customXml" ds:itemID="{B3488C7E-66AC-4158-9637-607E3AAA09B2}"/>
</file>

<file path=customXml/itemProps127.xml><?xml version="1.0" encoding="utf-8"?>
<ds:datastoreItem xmlns:ds="http://schemas.openxmlformats.org/officeDocument/2006/customXml" ds:itemID="{D316B65B-A471-41D2-9612-8D8E3F2DF335}"/>
</file>

<file path=customXml/itemProps128.xml><?xml version="1.0" encoding="utf-8"?>
<ds:datastoreItem xmlns:ds="http://schemas.openxmlformats.org/officeDocument/2006/customXml" ds:itemID="{6F8FDBDD-951D-484B-8AB1-02405B86C5E3}"/>
</file>

<file path=customXml/itemProps129.xml><?xml version="1.0" encoding="utf-8"?>
<ds:datastoreItem xmlns:ds="http://schemas.openxmlformats.org/officeDocument/2006/customXml" ds:itemID="{93FFA734-020B-44B0-98C8-78C822E7CF3B}"/>
</file>

<file path=customXml/itemProps13.xml><?xml version="1.0" encoding="utf-8"?>
<ds:datastoreItem xmlns:ds="http://schemas.openxmlformats.org/officeDocument/2006/customXml" ds:itemID="{C8302E6B-9ABB-4233-BFB7-5EA7B3964DC7}"/>
</file>

<file path=customXml/itemProps130.xml><?xml version="1.0" encoding="utf-8"?>
<ds:datastoreItem xmlns:ds="http://schemas.openxmlformats.org/officeDocument/2006/customXml" ds:itemID="{9FEC5368-BA05-4D1B-BB95-2C46655C9908}"/>
</file>

<file path=customXml/itemProps131.xml><?xml version="1.0" encoding="utf-8"?>
<ds:datastoreItem xmlns:ds="http://schemas.openxmlformats.org/officeDocument/2006/customXml" ds:itemID="{11B25BF8-3B94-4D61-A287-3C2A27A826E9}"/>
</file>

<file path=customXml/itemProps132.xml><?xml version="1.0" encoding="utf-8"?>
<ds:datastoreItem xmlns:ds="http://schemas.openxmlformats.org/officeDocument/2006/customXml" ds:itemID="{A5C66186-5B52-4544-AC72-1FEBE7C09C85}"/>
</file>

<file path=customXml/itemProps133.xml><?xml version="1.0" encoding="utf-8"?>
<ds:datastoreItem xmlns:ds="http://schemas.openxmlformats.org/officeDocument/2006/customXml" ds:itemID="{68729CD9-8487-49EB-AFBB-DCDA3027856E}"/>
</file>

<file path=customXml/itemProps134.xml><?xml version="1.0" encoding="utf-8"?>
<ds:datastoreItem xmlns:ds="http://schemas.openxmlformats.org/officeDocument/2006/customXml" ds:itemID="{8E3361C7-BD21-4C07-B871-74BE7442A2E3}"/>
</file>

<file path=customXml/itemProps135.xml><?xml version="1.0" encoding="utf-8"?>
<ds:datastoreItem xmlns:ds="http://schemas.openxmlformats.org/officeDocument/2006/customXml" ds:itemID="{6435F2A7-E880-4DA9-9BDE-5D7BCACB9CF6}"/>
</file>

<file path=customXml/itemProps136.xml><?xml version="1.0" encoding="utf-8"?>
<ds:datastoreItem xmlns:ds="http://schemas.openxmlformats.org/officeDocument/2006/customXml" ds:itemID="{DE68446A-44EA-40F7-B6AD-EAD987770C70}"/>
</file>

<file path=customXml/itemProps137.xml><?xml version="1.0" encoding="utf-8"?>
<ds:datastoreItem xmlns:ds="http://schemas.openxmlformats.org/officeDocument/2006/customXml" ds:itemID="{46BA800D-91D0-4FE7-A61E-1B7188D2D4F9}"/>
</file>

<file path=customXml/itemProps138.xml><?xml version="1.0" encoding="utf-8"?>
<ds:datastoreItem xmlns:ds="http://schemas.openxmlformats.org/officeDocument/2006/customXml" ds:itemID="{D033E2B4-1A49-4D58-8B30-7769981917A3}"/>
</file>

<file path=customXml/itemProps139.xml><?xml version="1.0" encoding="utf-8"?>
<ds:datastoreItem xmlns:ds="http://schemas.openxmlformats.org/officeDocument/2006/customXml" ds:itemID="{54B30079-78F4-4794-A7F2-A4DE522D6639}"/>
</file>

<file path=customXml/itemProps14.xml><?xml version="1.0" encoding="utf-8"?>
<ds:datastoreItem xmlns:ds="http://schemas.openxmlformats.org/officeDocument/2006/customXml" ds:itemID="{F089D729-2DF3-40D2-A983-6153B8238D72}"/>
</file>

<file path=customXml/itemProps140.xml><?xml version="1.0" encoding="utf-8"?>
<ds:datastoreItem xmlns:ds="http://schemas.openxmlformats.org/officeDocument/2006/customXml" ds:itemID="{D772C637-BC5F-4C39-A7C8-A51CDFDCEC58}"/>
</file>

<file path=customXml/itemProps141.xml><?xml version="1.0" encoding="utf-8"?>
<ds:datastoreItem xmlns:ds="http://schemas.openxmlformats.org/officeDocument/2006/customXml" ds:itemID="{77777905-6D45-43D2-BA36-D1D2F59B70D1}"/>
</file>

<file path=customXml/itemProps142.xml><?xml version="1.0" encoding="utf-8"?>
<ds:datastoreItem xmlns:ds="http://schemas.openxmlformats.org/officeDocument/2006/customXml" ds:itemID="{7C7E08A1-7E0A-463A-AFC2-0C9C37C2FEA6}"/>
</file>

<file path=customXml/itemProps143.xml><?xml version="1.0" encoding="utf-8"?>
<ds:datastoreItem xmlns:ds="http://schemas.openxmlformats.org/officeDocument/2006/customXml" ds:itemID="{E41CF11B-5C02-4B2D-BB65-028109D7B19F}"/>
</file>

<file path=customXml/itemProps144.xml><?xml version="1.0" encoding="utf-8"?>
<ds:datastoreItem xmlns:ds="http://schemas.openxmlformats.org/officeDocument/2006/customXml" ds:itemID="{54E47EF0-B44C-4CF5-A64A-1AE7AA8B88A4}"/>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E33BD3BE-F150-400D-8206-F5CAAEC0EA33}"/>
</file>

<file path=customXml/itemProps147.xml><?xml version="1.0" encoding="utf-8"?>
<ds:datastoreItem xmlns:ds="http://schemas.openxmlformats.org/officeDocument/2006/customXml" ds:itemID="{9D5A517A-0878-469B-8843-D037F32BF5F5}"/>
</file>

<file path=customXml/itemProps148.xml><?xml version="1.0" encoding="utf-8"?>
<ds:datastoreItem xmlns:ds="http://schemas.openxmlformats.org/officeDocument/2006/customXml" ds:itemID="{712A4A4C-1A38-4ACF-8274-2E1A16F1F7EE}"/>
</file>

<file path=customXml/itemProps149.xml><?xml version="1.0" encoding="utf-8"?>
<ds:datastoreItem xmlns:ds="http://schemas.openxmlformats.org/officeDocument/2006/customXml" ds:itemID="{08347BD0-1E76-4EB1-8691-5918562839C6}"/>
</file>

<file path=customXml/itemProps15.xml><?xml version="1.0" encoding="utf-8"?>
<ds:datastoreItem xmlns:ds="http://schemas.openxmlformats.org/officeDocument/2006/customXml" ds:itemID="{FA829622-D2A6-4694-8877-01213CAD838E}"/>
</file>

<file path=customXml/itemProps150.xml><?xml version="1.0" encoding="utf-8"?>
<ds:datastoreItem xmlns:ds="http://schemas.openxmlformats.org/officeDocument/2006/customXml" ds:itemID="{ABE3ACB2-29AF-4438-B213-34582B6F7CD9}"/>
</file>

<file path=customXml/itemProps151.xml><?xml version="1.0" encoding="utf-8"?>
<ds:datastoreItem xmlns:ds="http://schemas.openxmlformats.org/officeDocument/2006/customXml" ds:itemID="{C681176F-95E0-4ED4-B3BE-FAFCFC6E5C7A}"/>
</file>

<file path=customXml/itemProps152.xml><?xml version="1.0" encoding="utf-8"?>
<ds:datastoreItem xmlns:ds="http://schemas.openxmlformats.org/officeDocument/2006/customXml" ds:itemID="{07352E2D-5136-4C68-914D-377EB1307D5A}"/>
</file>

<file path=customXml/itemProps153.xml><?xml version="1.0" encoding="utf-8"?>
<ds:datastoreItem xmlns:ds="http://schemas.openxmlformats.org/officeDocument/2006/customXml" ds:itemID="{886ABBAB-EEC9-48BE-B99C-5C1E4E433259}"/>
</file>

<file path=customXml/itemProps154.xml><?xml version="1.0" encoding="utf-8"?>
<ds:datastoreItem xmlns:ds="http://schemas.openxmlformats.org/officeDocument/2006/customXml" ds:itemID="{10414C4C-586C-455A-B729-F21BB84600CB}"/>
</file>

<file path=customXml/itemProps155.xml><?xml version="1.0" encoding="utf-8"?>
<ds:datastoreItem xmlns:ds="http://schemas.openxmlformats.org/officeDocument/2006/customXml" ds:itemID="{02EB35D7-E8A0-4D75-81C4-4B924E497D94}"/>
</file>

<file path=customXml/itemProps156.xml><?xml version="1.0" encoding="utf-8"?>
<ds:datastoreItem xmlns:ds="http://schemas.openxmlformats.org/officeDocument/2006/customXml" ds:itemID="{0FCE9E6C-75AA-4456-9759-938EBEF75559}"/>
</file>

<file path=customXml/itemProps157.xml><?xml version="1.0" encoding="utf-8"?>
<ds:datastoreItem xmlns:ds="http://schemas.openxmlformats.org/officeDocument/2006/customXml" ds:itemID="{C68A16A2-770B-4CC7-A36E-4AB98D35AED5}"/>
</file>

<file path=customXml/itemProps158.xml><?xml version="1.0" encoding="utf-8"?>
<ds:datastoreItem xmlns:ds="http://schemas.openxmlformats.org/officeDocument/2006/customXml" ds:itemID="{9DC2BA4E-D82E-4055-AACE-A6051BF03F21}"/>
</file>

<file path=customXml/itemProps159.xml><?xml version="1.0" encoding="utf-8"?>
<ds:datastoreItem xmlns:ds="http://schemas.openxmlformats.org/officeDocument/2006/customXml" ds:itemID="{FF04116D-F7EE-469C-880F-C42AC3420B31}"/>
</file>

<file path=customXml/itemProps16.xml><?xml version="1.0" encoding="utf-8"?>
<ds:datastoreItem xmlns:ds="http://schemas.openxmlformats.org/officeDocument/2006/customXml" ds:itemID="{FEDF19F7-B6BA-46EE-B253-B0AD092BE8DD}"/>
</file>

<file path=customXml/itemProps160.xml><?xml version="1.0" encoding="utf-8"?>
<ds:datastoreItem xmlns:ds="http://schemas.openxmlformats.org/officeDocument/2006/customXml" ds:itemID="{656D1189-72D5-4CA6-B2B5-BA32A1D0066E}"/>
</file>

<file path=customXml/itemProps17.xml><?xml version="1.0" encoding="utf-8"?>
<ds:datastoreItem xmlns:ds="http://schemas.openxmlformats.org/officeDocument/2006/customXml" ds:itemID="{64016020-4EA9-4166-897D-4D53D7B1C0D9}"/>
</file>

<file path=customXml/itemProps18.xml><?xml version="1.0" encoding="utf-8"?>
<ds:datastoreItem xmlns:ds="http://schemas.openxmlformats.org/officeDocument/2006/customXml" ds:itemID="{2835CC98-8789-4295-93BB-561F0BD6547E}"/>
</file>

<file path=customXml/itemProps19.xml><?xml version="1.0" encoding="utf-8"?>
<ds:datastoreItem xmlns:ds="http://schemas.openxmlformats.org/officeDocument/2006/customXml" ds:itemID="{0DB7829E-7156-474D-B28F-5C36FE0F542C}"/>
</file>

<file path=customXml/itemProps2.xml><?xml version="1.0" encoding="utf-8"?>
<ds:datastoreItem xmlns:ds="http://schemas.openxmlformats.org/officeDocument/2006/customXml" ds:itemID="{0DD72B73-6E00-447A-9FD3-86CB0F41588C}"/>
</file>

<file path=customXml/itemProps20.xml><?xml version="1.0" encoding="utf-8"?>
<ds:datastoreItem xmlns:ds="http://schemas.openxmlformats.org/officeDocument/2006/customXml" ds:itemID="{68FD6A59-ED6E-4D1A-88A3-DEA3EA2296B7}"/>
</file>

<file path=customXml/itemProps21.xml><?xml version="1.0" encoding="utf-8"?>
<ds:datastoreItem xmlns:ds="http://schemas.openxmlformats.org/officeDocument/2006/customXml" ds:itemID="{6CFD671E-951F-4110-93DE-46FFEE32AD0C}"/>
</file>

<file path=customXml/itemProps22.xml><?xml version="1.0" encoding="utf-8"?>
<ds:datastoreItem xmlns:ds="http://schemas.openxmlformats.org/officeDocument/2006/customXml" ds:itemID="{E72944A5-7A73-4F19-91BF-61456FD1A451}"/>
</file>

<file path=customXml/itemProps23.xml><?xml version="1.0" encoding="utf-8"?>
<ds:datastoreItem xmlns:ds="http://schemas.openxmlformats.org/officeDocument/2006/customXml" ds:itemID="{E926B2F0-FB45-4C2B-A68F-CBDD1DDE6024}"/>
</file>

<file path=customXml/itemProps24.xml><?xml version="1.0" encoding="utf-8"?>
<ds:datastoreItem xmlns:ds="http://schemas.openxmlformats.org/officeDocument/2006/customXml" ds:itemID="{3FA19C2A-FED6-4F37-8A82-26FA9D6ECE5A}"/>
</file>

<file path=customXml/itemProps25.xml><?xml version="1.0" encoding="utf-8"?>
<ds:datastoreItem xmlns:ds="http://schemas.openxmlformats.org/officeDocument/2006/customXml" ds:itemID="{816F1E30-B807-4A9A-9E9D-7EE6CC7AF41E}"/>
</file>

<file path=customXml/itemProps26.xml><?xml version="1.0" encoding="utf-8"?>
<ds:datastoreItem xmlns:ds="http://schemas.openxmlformats.org/officeDocument/2006/customXml" ds:itemID="{441A744C-10BF-4C2C-A1B0-42B4DB3688FA}"/>
</file>

<file path=customXml/itemProps27.xml><?xml version="1.0" encoding="utf-8"?>
<ds:datastoreItem xmlns:ds="http://schemas.openxmlformats.org/officeDocument/2006/customXml" ds:itemID="{F06B1C78-0FC4-4ECC-84B2-FFA2F5E38C33}"/>
</file>

<file path=customXml/itemProps28.xml><?xml version="1.0" encoding="utf-8"?>
<ds:datastoreItem xmlns:ds="http://schemas.openxmlformats.org/officeDocument/2006/customXml" ds:itemID="{570ED06E-E633-49BC-8D2F-56E8AC1C7F44}"/>
</file>

<file path=customXml/itemProps29.xml><?xml version="1.0" encoding="utf-8"?>
<ds:datastoreItem xmlns:ds="http://schemas.openxmlformats.org/officeDocument/2006/customXml" ds:itemID="{BE32FB04-3D11-4755-BF67-62EA0C8B2116}"/>
</file>

<file path=customXml/itemProps3.xml><?xml version="1.0" encoding="utf-8"?>
<ds:datastoreItem xmlns:ds="http://schemas.openxmlformats.org/officeDocument/2006/customXml" ds:itemID="{B54717CA-FE52-47D0-B6F6-F1C8728F1B5E}"/>
</file>

<file path=customXml/itemProps30.xml><?xml version="1.0" encoding="utf-8"?>
<ds:datastoreItem xmlns:ds="http://schemas.openxmlformats.org/officeDocument/2006/customXml" ds:itemID="{ABAB052C-0DC5-4291-860E-88A5984A7E38}"/>
</file>

<file path=customXml/itemProps31.xml><?xml version="1.0" encoding="utf-8"?>
<ds:datastoreItem xmlns:ds="http://schemas.openxmlformats.org/officeDocument/2006/customXml" ds:itemID="{D0E1D22D-2C8E-4437-A402-92ED421E7985}"/>
</file>

<file path=customXml/itemProps32.xml><?xml version="1.0" encoding="utf-8"?>
<ds:datastoreItem xmlns:ds="http://schemas.openxmlformats.org/officeDocument/2006/customXml" ds:itemID="{AD5899D5-572F-405B-BE99-630505126EB7}"/>
</file>

<file path=customXml/itemProps33.xml><?xml version="1.0" encoding="utf-8"?>
<ds:datastoreItem xmlns:ds="http://schemas.openxmlformats.org/officeDocument/2006/customXml" ds:itemID="{1B87F1D6-6A2B-4B53-BD41-3525B4CFB2A4}"/>
</file>

<file path=customXml/itemProps34.xml><?xml version="1.0" encoding="utf-8"?>
<ds:datastoreItem xmlns:ds="http://schemas.openxmlformats.org/officeDocument/2006/customXml" ds:itemID="{35CF0B14-AC93-4609-8221-D704458820D8}"/>
</file>

<file path=customXml/itemProps35.xml><?xml version="1.0" encoding="utf-8"?>
<ds:datastoreItem xmlns:ds="http://schemas.openxmlformats.org/officeDocument/2006/customXml" ds:itemID="{8D02F9D5-B98D-4418-9DFB-95009690FF79}"/>
</file>

<file path=customXml/itemProps36.xml><?xml version="1.0" encoding="utf-8"?>
<ds:datastoreItem xmlns:ds="http://schemas.openxmlformats.org/officeDocument/2006/customXml" ds:itemID="{B34AC277-9AE0-4183-8DDC-62649F8E8ADC}"/>
</file>

<file path=customXml/itemProps37.xml><?xml version="1.0" encoding="utf-8"?>
<ds:datastoreItem xmlns:ds="http://schemas.openxmlformats.org/officeDocument/2006/customXml" ds:itemID="{638AE959-263A-40B7-B914-6FB5D42BBD14}"/>
</file>

<file path=customXml/itemProps38.xml><?xml version="1.0" encoding="utf-8"?>
<ds:datastoreItem xmlns:ds="http://schemas.openxmlformats.org/officeDocument/2006/customXml" ds:itemID="{53B89EBD-230D-45A9-8744-89C0EFB8A8D5}"/>
</file>

<file path=customXml/itemProps39.xml><?xml version="1.0" encoding="utf-8"?>
<ds:datastoreItem xmlns:ds="http://schemas.openxmlformats.org/officeDocument/2006/customXml" ds:itemID="{23EAE19D-B58A-4F77-98D8-FC3F0DB5569A}"/>
</file>

<file path=customXml/itemProps4.xml><?xml version="1.0" encoding="utf-8"?>
<ds:datastoreItem xmlns:ds="http://schemas.openxmlformats.org/officeDocument/2006/customXml" ds:itemID="{7B5F3919-0464-47D4-ACFE-E5928903D9FE}"/>
</file>

<file path=customXml/itemProps40.xml><?xml version="1.0" encoding="utf-8"?>
<ds:datastoreItem xmlns:ds="http://schemas.openxmlformats.org/officeDocument/2006/customXml" ds:itemID="{5669EE7A-4483-4791-9292-8C596B10F0E6}"/>
</file>

<file path=customXml/itemProps41.xml><?xml version="1.0" encoding="utf-8"?>
<ds:datastoreItem xmlns:ds="http://schemas.openxmlformats.org/officeDocument/2006/customXml" ds:itemID="{D1D5CB2C-A7DF-487A-83A3-FE2D8A2EB32A}"/>
</file>

<file path=customXml/itemProps42.xml><?xml version="1.0" encoding="utf-8"?>
<ds:datastoreItem xmlns:ds="http://schemas.openxmlformats.org/officeDocument/2006/customXml" ds:itemID="{10ADA6CB-45CC-423D-9466-F579378940DB}"/>
</file>

<file path=customXml/itemProps43.xml><?xml version="1.0" encoding="utf-8"?>
<ds:datastoreItem xmlns:ds="http://schemas.openxmlformats.org/officeDocument/2006/customXml" ds:itemID="{E977CE70-7C1F-4C65-AD63-9FD50F931C1D}"/>
</file>

<file path=customXml/itemProps44.xml><?xml version="1.0" encoding="utf-8"?>
<ds:datastoreItem xmlns:ds="http://schemas.openxmlformats.org/officeDocument/2006/customXml" ds:itemID="{B7B466A4-4744-43FD-93EA-671AC301C089}"/>
</file>

<file path=customXml/itemProps45.xml><?xml version="1.0" encoding="utf-8"?>
<ds:datastoreItem xmlns:ds="http://schemas.openxmlformats.org/officeDocument/2006/customXml" ds:itemID="{55162842-11D4-4FCB-943A-05F9971A8CCD}"/>
</file>

<file path=customXml/itemProps46.xml><?xml version="1.0" encoding="utf-8"?>
<ds:datastoreItem xmlns:ds="http://schemas.openxmlformats.org/officeDocument/2006/customXml" ds:itemID="{8446B173-ED05-43CD-AD5C-01758296831A}"/>
</file>

<file path=customXml/itemProps47.xml><?xml version="1.0" encoding="utf-8"?>
<ds:datastoreItem xmlns:ds="http://schemas.openxmlformats.org/officeDocument/2006/customXml" ds:itemID="{6D80B788-7730-493A-BDA0-406F951EBE30}"/>
</file>

<file path=customXml/itemProps48.xml><?xml version="1.0" encoding="utf-8"?>
<ds:datastoreItem xmlns:ds="http://schemas.openxmlformats.org/officeDocument/2006/customXml" ds:itemID="{6D520ED9-4A12-4E90-8C9B-93A8CB180788}"/>
</file>

<file path=customXml/itemProps49.xml><?xml version="1.0" encoding="utf-8"?>
<ds:datastoreItem xmlns:ds="http://schemas.openxmlformats.org/officeDocument/2006/customXml" ds:itemID="{577EAFCB-E70D-47C5-90B5-4F9EB168DF9B}"/>
</file>

<file path=customXml/itemProps5.xml><?xml version="1.0" encoding="utf-8"?>
<ds:datastoreItem xmlns:ds="http://schemas.openxmlformats.org/officeDocument/2006/customXml" ds:itemID="{DAAC0AA0-FA33-47CD-9C94-599E02605B3C}"/>
</file>

<file path=customXml/itemProps50.xml><?xml version="1.0" encoding="utf-8"?>
<ds:datastoreItem xmlns:ds="http://schemas.openxmlformats.org/officeDocument/2006/customXml" ds:itemID="{4ADDC606-B1EC-4502-B2EF-CC83FD630074}"/>
</file>

<file path=customXml/itemProps51.xml><?xml version="1.0" encoding="utf-8"?>
<ds:datastoreItem xmlns:ds="http://schemas.openxmlformats.org/officeDocument/2006/customXml" ds:itemID="{6237A466-E4CB-4D89-9351-915332BC140C}"/>
</file>

<file path=customXml/itemProps52.xml><?xml version="1.0" encoding="utf-8"?>
<ds:datastoreItem xmlns:ds="http://schemas.openxmlformats.org/officeDocument/2006/customXml" ds:itemID="{E2A19205-E03D-412E-A6B5-A503BBBAE848}"/>
</file>

<file path=customXml/itemProps53.xml><?xml version="1.0" encoding="utf-8"?>
<ds:datastoreItem xmlns:ds="http://schemas.openxmlformats.org/officeDocument/2006/customXml" ds:itemID="{10206FA8-5465-4F8D-9C6F-140803FB9A4D}"/>
</file>

<file path=customXml/itemProps54.xml><?xml version="1.0" encoding="utf-8"?>
<ds:datastoreItem xmlns:ds="http://schemas.openxmlformats.org/officeDocument/2006/customXml" ds:itemID="{30589867-E017-4EC3-8587-3DE198388543}"/>
</file>

<file path=customXml/itemProps55.xml><?xml version="1.0" encoding="utf-8"?>
<ds:datastoreItem xmlns:ds="http://schemas.openxmlformats.org/officeDocument/2006/customXml" ds:itemID="{54ADE559-C045-4987-BE9A-76C16847D13A}"/>
</file>

<file path=customXml/itemProps56.xml><?xml version="1.0" encoding="utf-8"?>
<ds:datastoreItem xmlns:ds="http://schemas.openxmlformats.org/officeDocument/2006/customXml" ds:itemID="{676797E6-93AD-4C57-8071-1D0D6232070F}"/>
</file>

<file path=customXml/itemProps57.xml><?xml version="1.0" encoding="utf-8"?>
<ds:datastoreItem xmlns:ds="http://schemas.openxmlformats.org/officeDocument/2006/customXml" ds:itemID="{400222C1-BDE2-4106-AB4F-40FC3C4FB6C1}"/>
</file>

<file path=customXml/itemProps58.xml><?xml version="1.0" encoding="utf-8"?>
<ds:datastoreItem xmlns:ds="http://schemas.openxmlformats.org/officeDocument/2006/customXml" ds:itemID="{CB0AB3CC-27B3-422C-A543-75238205B054}"/>
</file>

<file path=customXml/itemProps59.xml><?xml version="1.0" encoding="utf-8"?>
<ds:datastoreItem xmlns:ds="http://schemas.openxmlformats.org/officeDocument/2006/customXml" ds:itemID="{0AFA49E6-2D2C-4E91-97AF-C67B1EF5AF2A}"/>
</file>

<file path=customXml/itemProps6.xml><?xml version="1.0" encoding="utf-8"?>
<ds:datastoreItem xmlns:ds="http://schemas.openxmlformats.org/officeDocument/2006/customXml" ds:itemID="{F2A0EE6A-4B98-45B4-916E-395A70F06E14}"/>
</file>

<file path=customXml/itemProps60.xml><?xml version="1.0" encoding="utf-8"?>
<ds:datastoreItem xmlns:ds="http://schemas.openxmlformats.org/officeDocument/2006/customXml" ds:itemID="{6B93612E-78A6-4AAC-B802-5630CAFFA712}"/>
</file>

<file path=customXml/itemProps61.xml><?xml version="1.0" encoding="utf-8"?>
<ds:datastoreItem xmlns:ds="http://schemas.openxmlformats.org/officeDocument/2006/customXml" ds:itemID="{267DDAE3-1BAE-48C8-BD51-690556B91948}"/>
</file>

<file path=customXml/itemProps62.xml><?xml version="1.0" encoding="utf-8"?>
<ds:datastoreItem xmlns:ds="http://schemas.openxmlformats.org/officeDocument/2006/customXml" ds:itemID="{11DD7E94-3E80-47A3-95FC-35A92ECF0D5F}"/>
</file>

<file path=customXml/itemProps63.xml><?xml version="1.0" encoding="utf-8"?>
<ds:datastoreItem xmlns:ds="http://schemas.openxmlformats.org/officeDocument/2006/customXml" ds:itemID="{CEAA4346-CE96-4364-B0F6-E89B226CD222}"/>
</file>

<file path=customXml/itemProps64.xml><?xml version="1.0" encoding="utf-8"?>
<ds:datastoreItem xmlns:ds="http://schemas.openxmlformats.org/officeDocument/2006/customXml" ds:itemID="{D7EB6D5A-FFE6-4378-AF2B-9DF5A3F18D1B}"/>
</file>

<file path=customXml/itemProps65.xml><?xml version="1.0" encoding="utf-8"?>
<ds:datastoreItem xmlns:ds="http://schemas.openxmlformats.org/officeDocument/2006/customXml" ds:itemID="{339E9465-3CFE-4AF8-BE3F-1B31A60BD8A6}"/>
</file>

<file path=customXml/itemProps66.xml><?xml version="1.0" encoding="utf-8"?>
<ds:datastoreItem xmlns:ds="http://schemas.openxmlformats.org/officeDocument/2006/customXml" ds:itemID="{5F241F6F-4C75-4C6B-8F4B-935745741F0E}"/>
</file>

<file path=customXml/itemProps67.xml><?xml version="1.0" encoding="utf-8"?>
<ds:datastoreItem xmlns:ds="http://schemas.openxmlformats.org/officeDocument/2006/customXml" ds:itemID="{AFD096B2-5583-4237-B555-8D87B7F30518}"/>
</file>

<file path=customXml/itemProps68.xml><?xml version="1.0" encoding="utf-8"?>
<ds:datastoreItem xmlns:ds="http://schemas.openxmlformats.org/officeDocument/2006/customXml" ds:itemID="{CF4300FF-C0B4-4F32-B89A-3151041530E1}"/>
</file>

<file path=customXml/itemProps69.xml><?xml version="1.0" encoding="utf-8"?>
<ds:datastoreItem xmlns:ds="http://schemas.openxmlformats.org/officeDocument/2006/customXml" ds:itemID="{83D7FB06-D9D3-4BC2-B03A-FF0736433E61}"/>
</file>

<file path=customXml/itemProps7.xml><?xml version="1.0" encoding="utf-8"?>
<ds:datastoreItem xmlns:ds="http://schemas.openxmlformats.org/officeDocument/2006/customXml" ds:itemID="{AE5F1D6D-E952-446A-BC03-37305B545057}"/>
</file>

<file path=customXml/itemProps70.xml><?xml version="1.0" encoding="utf-8"?>
<ds:datastoreItem xmlns:ds="http://schemas.openxmlformats.org/officeDocument/2006/customXml" ds:itemID="{146617F6-9713-4BB6-887F-E815E2F3DED6}"/>
</file>

<file path=customXml/itemProps71.xml><?xml version="1.0" encoding="utf-8"?>
<ds:datastoreItem xmlns:ds="http://schemas.openxmlformats.org/officeDocument/2006/customXml" ds:itemID="{DA214F2C-53FA-4BB0-A1AA-86634E26C276}"/>
</file>

<file path=customXml/itemProps72.xml><?xml version="1.0" encoding="utf-8"?>
<ds:datastoreItem xmlns:ds="http://schemas.openxmlformats.org/officeDocument/2006/customXml" ds:itemID="{E2CA6C70-E5EC-4629-8910-B463B8B15669}"/>
</file>

<file path=customXml/itemProps73.xml><?xml version="1.0" encoding="utf-8"?>
<ds:datastoreItem xmlns:ds="http://schemas.openxmlformats.org/officeDocument/2006/customXml" ds:itemID="{81389A1C-6AEE-4305-82BF-851744BF9670}"/>
</file>

<file path=customXml/itemProps74.xml><?xml version="1.0" encoding="utf-8"?>
<ds:datastoreItem xmlns:ds="http://schemas.openxmlformats.org/officeDocument/2006/customXml" ds:itemID="{F2E4C38A-38CC-44F6-A536-976F1D08B37C}"/>
</file>

<file path=customXml/itemProps75.xml><?xml version="1.0" encoding="utf-8"?>
<ds:datastoreItem xmlns:ds="http://schemas.openxmlformats.org/officeDocument/2006/customXml" ds:itemID="{E230B154-974D-4DE7-8209-1EEF126D43AA}"/>
</file>

<file path=customXml/itemProps76.xml><?xml version="1.0" encoding="utf-8"?>
<ds:datastoreItem xmlns:ds="http://schemas.openxmlformats.org/officeDocument/2006/customXml" ds:itemID="{58E41817-FA4A-4DE1-918F-EDA1FED0246F}"/>
</file>

<file path=customXml/itemProps77.xml><?xml version="1.0" encoding="utf-8"?>
<ds:datastoreItem xmlns:ds="http://schemas.openxmlformats.org/officeDocument/2006/customXml" ds:itemID="{204D18DB-0CD1-484E-B7A5-8216CCC0C428}"/>
</file>

<file path=customXml/itemProps78.xml><?xml version="1.0" encoding="utf-8"?>
<ds:datastoreItem xmlns:ds="http://schemas.openxmlformats.org/officeDocument/2006/customXml" ds:itemID="{BADE0AE5-6106-4F34-8C11-CF149A46C77E}"/>
</file>

<file path=customXml/itemProps79.xml><?xml version="1.0" encoding="utf-8"?>
<ds:datastoreItem xmlns:ds="http://schemas.openxmlformats.org/officeDocument/2006/customXml" ds:itemID="{0AF6168E-C18E-495A-92ED-2FD72F18CAEB}"/>
</file>

<file path=customXml/itemProps8.xml><?xml version="1.0" encoding="utf-8"?>
<ds:datastoreItem xmlns:ds="http://schemas.openxmlformats.org/officeDocument/2006/customXml" ds:itemID="{2D28F864-65BC-42E7-8A61-8F50D5BC1A0B}"/>
</file>

<file path=customXml/itemProps80.xml><?xml version="1.0" encoding="utf-8"?>
<ds:datastoreItem xmlns:ds="http://schemas.openxmlformats.org/officeDocument/2006/customXml" ds:itemID="{21827026-7A36-4E4A-B87E-E87B6CC0B068}"/>
</file>

<file path=customXml/itemProps81.xml><?xml version="1.0" encoding="utf-8"?>
<ds:datastoreItem xmlns:ds="http://schemas.openxmlformats.org/officeDocument/2006/customXml" ds:itemID="{64F1B8B2-C3D6-486C-B1EF-B0013411B663}"/>
</file>

<file path=customXml/itemProps82.xml><?xml version="1.0" encoding="utf-8"?>
<ds:datastoreItem xmlns:ds="http://schemas.openxmlformats.org/officeDocument/2006/customXml" ds:itemID="{2E150F6F-D7DE-408E-A647-762A7F65D8A9}"/>
</file>

<file path=customXml/itemProps83.xml><?xml version="1.0" encoding="utf-8"?>
<ds:datastoreItem xmlns:ds="http://schemas.openxmlformats.org/officeDocument/2006/customXml" ds:itemID="{9611EF0B-D0E5-4B56-B6DE-A040C75CF77D}"/>
</file>

<file path=customXml/itemProps84.xml><?xml version="1.0" encoding="utf-8"?>
<ds:datastoreItem xmlns:ds="http://schemas.openxmlformats.org/officeDocument/2006/customXml" ds:itemID="{8D770C38-6E2E-4E11-8332-41D1E3CFFEB1}"/>
</file>

<file path=customXml/itemProps85.xml><?xml version="1.0" encoding="utf-8"?>
<ds:datastoreItem xmlns:ds="http://schemas.openxmlformats.org/officeDocument/2006/customXml" ds:itemID="{EBC99D37-7150-4CA5-A1DE-99579D5CD957}"/>
</file>

<file path=customXml/itemProps86.xml><?xml version="1.0" encoding="utf-8"?>
<ds:datastoreItem xmlns:ds="http://schemas.openxmlformats.org/officeDocument/2006/customXml" ds:itemID="{012E561F-3A97-4E6A-9769-1358083DBBC9}"/>
</file>

<file path=customXml/itemProps87.xml><?xml version="1.0" encoding="utf-8"?>
<ds:datastoreItem xmlns:ds="http://schemas.openxmlformats.org/officeDocument/2006/customXml" ds:itemID="{790E7A90-360C-416B-8E3D-3DCA606137F7}"/>
</file>

<file path=customXml/itemProps88.xml><?xml version="1.0" encoding="utf-8"?>
<ds:datastoreItem xmlns:ds="http://schemas.openxmlformats.org/officeDocument/2006/customXml" ds:itemID="{DF07327B-FAF4-4591-A76C-669B87CE954B}"/>
</file>

<file path=customXml/itemProps89.xml><?xml version="1.0" encoding="utf-8"?>
<ds:datastoreItem xmlns:ds="http://schemas.openxmlformats.org/officeDocument/2006/customXml" ds:itemID="{67402B8C-1247-4E42-9819-D4F31AD5503F}"/>
</file>

<file path=customXml/itemProps9.xml><?xml version="1.0" encoding="utf-8"?>
<ds:datastoreItem xmlns:ds="http://schemas.openxmlformats.org/officeDocument/2006/customXml" ds:itemID="{EC07ADBB-5F28-46C0-BE3D-B3BC1959AA2B}"/>
</file>

<file path=customXml/itemProps90.xml><?xml version="1.0" encoding="utf-8"?>
<ds:datastoreItem xmlns:ds="http://schemas.openxmlformats.org/officeDocument/2006/customXml" ds:itemID="{AC567BBD-26FD-4F31-A39F-9456BF0883E5}"/>
</file>

<file path=customXml/itemProps91.xml><?xml version="1.0" encoding="utf-8"?>
<ds:datastoreItem xmlns:ds="http://schemas.openxmlformats.org/officeDocument/2006/customXml" ds:itemID="{B4AB2018-58EB-418F-99D8-7CE375E37DEA}"/>
</file>

<file path=customXml/itemProps92.xml><?xml version="1.0" encoding="utf-8"?>
<ds:datastoreItem xmlns:ds="http://schemas.openxmlformats.org/officeDocument/2006/customXml" ds:itemID="{91DA2FB3-3C3B-4108-BB56-81F57702B852}"/>
</file>

<file path=customXml/itemProps93.xml><?xml version="1.0" encoding="utf-8"?>
<ds:datastoreItem xmlns:ds="http://schemas.openxmlformats.org/officeDocument/2006/customXml" ds:itemID="{FE07D751-B913-4863-A347-3D537A97483D}"/>
</file>

<file path=customXml/itemProps94.xml><?xml version="1.0" encoding="utf-8"?>
<ds:datastoreItem xmlns:ds="http://schemas.openxmlformats.org/officeDocument/2006/customXml" ds:itemID="{95840429-AE4C-4C8D-9654-206542928386}"/>
</file>

<file path=customXml/itemProps95.xml><?xml version="1.0" encoding="utf-8"?>
<ds:datastoreItem xmlns:ds="http://schemas.openxmlformats.org/officeDocument/2006/customXml" ds:itemID="{E826AE92-9935-4192-AFFD-14E8B379453A}"/>
</file>

<file path=customXml/itemProps96.xml><?xml version="1.0" encoding="utf-8"?>
<ds:datastoreItem xmlns:ds="http://schemas.openxmlformats.org/officeDocument/2006/customXml" ds:itemID="{32B18517-10FB-461D-B743-D7F6C198CAFF}"/>
</file>

<file path=customXml/itemProps97.xml><?xml version="1.0" encoding="utf-8"?>
<ds:datastoreItem xmlns:ds="http://schemas.openxmlformats.org/officeDocument/2006/customXml" ds:itemID="{672A2806-1C05-44FB-90CE-71F22A80DEA3}"/>
</file>

<file path=customXml/itemProps98.xml><?xml version="1.0" encoding="utf-8"?>
<ds:datastoreItem xmlns:ds="http://schemas.openxmlformats.org/officeDocument/2006/customXml" ds:itemID="{862F4746-5707-4F90-AA2E-37B718C80C06}"/>
</file>

<file path=customXml/itemProps99.xml><?xml version="1.0" encoding="utf-8"?>
<ds:datastoreItem xmlns:ds="http://schemas.openxmlformats.org/officeDocument/2006/customXml" ds:itemID="{6323B16B-E568-4668-A5DE-D552D0DD80A4}"/>
</file>

<file path=docProps/app.xml><?xml version="1.0" encoding="utf-8"?>
<Properties xmlns="http://schemas.openxmlformats.org/officeDocument/2006/extended-properties" xmlns:vt="http://schemas.openxmlformats.org/officeDocument/2006/docPropsVTypes">
  <Template>Normal</Template>
  <TotalTime>3</TotalTime>
  <Pages>1</Pages>
  <Words>28755</Words>
  <Characters>163905</Characters>
  <Application>Microsoft Office Word</Application>
  <DocSecurity>0</DocSecurity>
  <Lines>1365</Lines>
  <Paragraphs>384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192276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Sanja Alikalfić</cp:lastModifiedBy>
  <cp:revision>5</cp:revision>
  <cp:lastPrinted>2019-01-25T14:06:00Z</cp:lastPrinted>
  <dcterms:created xsi:type="dcterms:W3CDTF">2019-01-25T13:36:00Z</dcterms:created>
  <dcterms:modified xsi:type="dcterms:W3CDTF">2019-01-25T15:09:00Z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TitusGUID">
    <vt:lpwstr>c19e30fc-a84e-47e5-8137-1109a83cbfc8</vt:lpwstr>
  </property>
</Properties>
</file>