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9EC" w:rsidRPr="00F07F88" w:rsidRDefault="00BE19EC" w:rsidP="00675771">
      <w:pPr>
        <w:rPr>
          <w:rFonts w:cs="Arial"/>
          <w:b/>
        </w:rPr>
      </w:pPr>
    </w:p>
    <w:p w:rsidR="00210557" w:rsidRPr="0058588C" w:rsidRDefault="00210557" w:rsidP="00210557">
      <w:pPr>
        <w:jc w:val="center"/>
        <w:rPr>
          <w:rFonts w:cs="Arial"/>
          <w:lang w:val="sr-Latn-CS"/>
        </w:rPr>
      </w:pPr>
    </w:p>
    <w:p w:rsidR="00210557" w:rsidRPr="0058588C" w:rsidRDefault="00210557" w:rsidP="00210557">
      <w:pPr>
        <w:jc w:val="center"/>
        <w:rPr>
          <w:rFonts w:cs="Arial"/>
        </w:rPr>
      </w:pPr>
    </w:p>
    <w:p w:rsidR="00210557" w:rsidRPr="0058588C" w:rsidRDefault="00B67C02" w:rsidP="00210557">
      <w:pPr>
        <w:jc w:val="center"/>
        <w:rPr>
          <w:rFonts w:cs="Arial"/>
          <w:lang w:val="sr-Latn-CS"/>
        </w:rPr>
      </w:pPr>
      <w:r w:rsidRPr="0058588C">
        <w:rPr>
          <w:rFonts w:cs="Arial"/>
          <w:noProof/>
        </w:rPr>
        <w:drawing>
          <wp:inline distT="0" distB="0" distL="0" distR="0" wp14:anchorId="5051D7E4" wp14:editId="6ED424FC">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58588C" w:rsidRDefault="00210557" w:rsidP="00210557">
      <w:pPr>
        <w:jc w:val="center"/>
        <w:rPr>
          <w:rFonts w:cs="Arial"/>
          <w:lang w:val="sr-Latn-CS"/>
        </w:rPr>
      </w:pPr>
    </w:p>
    <w:p w:rsidR="00210557" w:rsidRPr="0058588C" w:rsidRDefault="00210557" w:rsidP="00210557">
      <w:pPr>
        <w:jc w:val="center"/>
        <w:rPr>
          <w:rFonts w:cs="Arial"/>
          <w:b/>
          <w:lang w:val="sr-Latn-CS"/>
        </w:rPr>
      </w:pPr>
    </w:p>
    <w:p w:rsidR="00210557" w:rsidRPr="00671562" w:rsidRDefault="00210557" w:rsidP="00874F5B">
      <w:pPr>
        <w:jc w:val="center"/>
        <w:rPr>
          <w:b/>
        </w:rPr>
      </w:pPr>
      <w:bookmarkStart w:id="0" w:name="_Toc441215596"/>
      <w:bookmarkStart w:id="1" w:name="_Toc441651535"/>
      <w:bookmarkStart w:id="2" w:name="_Toc442559872"/>
      <w:r w:rsidRPr="0058588C">
        <w:rPr>
          <w:b/>
        </w:rPr>
        <w:t xml:space="preserve">КОНКУРСНА </w:t>
      </w:r>
      <w:r w:rsidRPr="00671562">
        <w:rPr>
          <w:b/>
        </w:rPr>
        <w:t>ДОКУМЕНТАЦИЈА</w:t>
      </w:r>
      <w:bookmarkEnd w:id="0"/>
      <w:bookmarkEnd w:id="1"/>
      <w:bookmarkEnd w:id="2"/>
    </w:p>
    <w:p w:rsidR="00F436E2" w:rsidRDefault="00555EAE" w:rsidP="00555EAE">
      <w:pPr>
        <w:tabs>
          <w:tab w:val="center" w:pos="4514"/>
          <w:tab w:val="left" w:pos="7585"/>
        </w:tabs>
        <w:jc w:val="left"/>
        <w:rPr>
          <w:rFonts w:cs="Arial"/>
        </w:rPr>
      </w:pPr>
      <w:r w:rsidRPr="00671562">
        <w:rPr>
          <w:rFonts w:cs="Arial"/>
          <w:lang w:val="sr-Cyrl-CS"/>
        </w:rPr>
        <w:tab/>
      </w:r>
      <w:r w:rsidR="00210557" w:rsidRPr="00671562">
        <w:rPr>
          <w:rFonts w:cs="Arial"/>
        </w:rPr>
        <w:t xml:space="preserve">у </w:t>
      </w:r>
      <w:r w:rsidR="00D34466" w:rsidRPr="00671562">
        <w:rPr>
          <w:rFonts w:cs="Arial"/>
          <w:lang w:val="sr-Latn-RS"/>
        </w:rPr>
        <w:t>o</w:t>
      </w:r>
      <w:r w:rsidR="00D34466" w:rsidRPr="00671562">
        <w:rPr>
          <w:rFonts w:cs="Arial"/>
          <w:lang w:val="sr-Cyrl-RS"/>
        </w:rPr>
        <w:t xml:space="preserve">твореном </w:t>
      </w:r>
      <w:r w:rsidR="00210557" w:rsidRPr="00671562">
        <w:rPr>
          <w:rFonts w:cs="Arial"/>
        </w:rPr>
        <w:t xml:space="preserve">поступку </w:t>
      </w:r>
    </w:p>
    <w:p w:rsidR="00210557" w:rsidRPr="00671562" w:rsidRDefault="00F436E2" w:rsidP="00F436E2">
      <w:pPr>
        <w:tabs>
          <w:tab w:val="center" w:pos="4514"/>
          <w:tab w:val="left" w:pos="7585"/>
        </w:tabs>
        <w:jc w:val="center"/>
        <w:rPr>
          <w:rFonts w:cs="Arial"/>
        </w:rPr>
      </w:pPr>
      <w:r>
        <w:rPr>
          <w:rFonts w:cs="Arial"/>
          <w:lang w:val="sr-Cyrl-RS"/>
        </w:rPr>
        <w:t>РЕЗЕРВИСАНА НАБАВКА</w:t>
      </w:r>
    </w:p>
    <w:p w:rsidR="00210557" w:rsidRPr="00671562" w:rsidRDefault="00210557" w:rsidP="00874F5B">
      <w:pPr>
        <w:jc w:val="center"/>
        <w:rPr>
          <w:lang w:val="sr-Cyrl-RS"/>
        </w:rPr>
      </w:pPr>
      <w:bookmarkStart w:id="3" w:name="_Toc441215597"/>
      <w:bookmarkStart w:id="4" w:name="_Toc441651536"/>
      <w:bookmarkStart w:id="5" w:name="_Toc442559873"/>
      <w:r w:rsidRPr="00671562">
        <w:t>за јавну набавку добара бр</w:t>
      </w:r>
      <w:bookmarkEnd w:id="3"/>
      <w:bookmarkEnd w:id="4"/>
      <w:bookmarkEnd w:id="5"/>
      <w:r w:rsidR="003C3315" w:rsidRPr="00671562">
        <w:rPr>
          <w:lang w:val="sr-Cyrl-RS"/>
        </w:rPr>
        <w:t>ој</w:t>
      </w:r>
      <w:r w:rsidR="00316491" w:rsidRPr="00671562">
        <w:t xml:space="preserve"> </w:t>
      </w:r>
      <w:r w:rsidR="003C3315" w:rsidRPr="00671562">
        <w:rPr>
          <w:lang w:val="sr-Latn-RS"/>
        </w:rPr>
        <w:t>ЈНО/1000/0612/2017</w:t>
      </w:r>
    </w:p>
    <w:p w:rsidR="00210557" w:rsidRPr="00671562" w:rsidRDefault="00210557" w:rsidP="00874F5B"/>
    <w:p w:rsidR="00210557" w:rsidRPr="00671562" w:rsidRDefault="00210557" w:rsidP="00210557">
      <w:pPr>
        <w:jc w:val="center"/>
        <w:rPr>
          <w:rFonts w:cs="Arial"/>
        </w:rPr>
      </w:pPr>
    </w:p>
    <w:p w:rsidR="00210557" w:rsidRPr="00671562" w:rsidRDefault="003C3315" w:rsidP="0066622E">
      <w:pPr>
        <w:pStyle w:val="Title"/>
        <w:spacing w:before="0"/>
        <w:rPr>
          <w:rFonts w:cs="Arial"/>
          <w:sz w:val="22"/>
          <w:szCs w:val="22"/>
          <w:lang w:val="sr-Cyrl-RS"/>
        </w:rPr>
      </w:pPr>
      <w:r w:rsidRPr="00671562">
        <w:rPr>
          <w:rFonts w:cs="Arial"/>
          <w:sz w:val="22"/>
          <w:szCs w:val="22"/>
          <w:lang w:val="sr-Cyrl-RS"/>
        </w:rPr>
        <w:t>Лична заштитна опрема - обућа</w:t>
      </w:r>
    </w:p>
    <w:p w:rsidR="00210557" w:rsidRPr="00671562" w:rsidRDefault="00210557" w:rsidP="00210557">
      <w:pPr>
        <w:pStyle w:val="Title"/>
        <w:spacing w:before="0"/>
        <w:rPr>
          <w:rFonts w:eastAsia="Lucida Sans Unicode"/>
          <w:bCs w:val="0"/>
          <w:iCs/>
          <w:sz w:val="22"/>
          <w:szCs w:val="22"/>
          <w:lang w:val="sr-Cyrl-RS"/>
        </w:rPr>
      </w:pPr>
    </w:p>
    <w:p w:rsidR="00671562" w:rsidRPr="00671562" w:rsidRDefault="00671562" w:rsidP="00671562">
      <w:pPr>
        <w:pStyle w:val="Subtitle"/>
        <w:rPr>
          <w:lang w:val="sr-Cyrl-RS"/>
        </w:rPr>
      </w:pPr>
    </w:p>
    <w:p w:rsidR="00210557" w:rsidRPr="00671562" w:rsidRDefault="00210557" w:rsidP="00210557">
      <w:pPr>
        <w:pStyle w:val="Title"/>
        <w:spacing w:before="0"/>
        <w:rPr>
          <w:rFonts w:cs="Arial"/>
          <w:b w:val="0"/>
          <w:sz w:val="22"/>
          <w:szCs w:val="22"/>
        </w:rPr>
      </w:pPr>
    </w:p>
    <w:p w:rsidR="009642F1" w:rsidRPr="00671562" w:rsidRDefault="009642F1" w:rsidP="009642F1">
      <w:pPr>
        <w:rPr>
          <w:rFonts w:eastAsia="Arial Unicode MS" w:cs="Arial"/>
          <w:b/>
          <w:kern w:val="2"/>
          <w:lang w:val="ru-RU"/>
        </w:rPr>
      </w:pPr>
      <w:r w:rsidRPr="00671562">
        <w:rPr>
          <w:rFonts w:eastAsia="Arial Unicode MS" w:cs="Arial"/>
          <w:b/>
          <w:kern w:val="2"/>
          <w:lang w:val="ru-RU"/>
        </w:rPr>
        <w:t xml:space="preserve">                                                                                    К О М И С И Ј А</w:t>
      </w:r>
    </w:p>
    <w:p w:rsidR="009642F1" w:rsidRPr="00671562" w:rsidRDefault="009642F1" w:rsidP="009642F1">
      <w:pPr>
        <w:rPr>
          <w:rFonts w:eastAsia="Arial Unicode MS" w:cs="Arial"/>
          <w:kern w:val="2"/>
        </w:rPr>
      </w:pPr>
      <w:r w:rsidRPr="00671562">
        <w:rPr>
          <w:rFonts w:eastAsia="Arial Unicode MS" w:cs="Arial"/>
          <w:kern w:val="2"/>
          <w:lang w:val="ru-RU"/>
        </w:rPr>
        <w:t xml:space="preserve">                                                                      за спровођење </w:t>
      </w:r>
      <w:r w:rsidR="003C3315" w:rsidRPr="00671562">
        <w:rPr>
          <w:rFonts w:eastAsia="Arial Unicode MS" w:cs="Arial"/>
          <w:kern w:val="2"/>
          <w:lang w:val="sr-Latn-RS"/>
        </w:rPr>
        <w:t>ЈНО/1000/0612/2017</w:t>
      </w:r>
    </w:p>
    <w:p w:rsidR="009642F1" w:rsidRDefault="00316491" w:rsidP="009642F1">
      <w:pPr>
        <w:rPr>
          <w:rFonts w:eastAsia="Arial Unicode MS" w:cs="Arial"/>
          <w:kern w:val="2"/>
          <w:lang w:val="ru-RU"/>
        </w:rPr>
      </w:pPr>
      <w:r w:rsidRPr="00671562">
        <w:rPr>
          <w:rFonts w:eastAsia="Arial Unicode MS" w:cs="Arial"/>
          <w:kern w:val="2"/>
          <w:lang w:val="ru-RU"/>
        </w:rPr>
        <w:t xml:space="preserve">                      </w:t>
      </w:r>
      <w:r w:rsidR="009642F1" w:rsidRPr="00671562">
        <w:rPr>
          <w:rFonts w:eastAsia="Arial Unicode MS" w:cs="Arial"/>
          <w:kern w:val="2"/>
          <w:lang w:val="ru-RU"/>
        </w:rPr>
        <w:t xml:space="preserve"> </w:t>
      </w:r>
      <w:r w:rsidRPr="00671562">
        <w:rPr>
          <w:rFonts w:eastAsia="Arial Unicode MS" w:cs="Arial"/>
          <w:kern w:val="2"/>
          <w:lang w:val="ru-RU"/>
        </w:rPr>
        <w:t xml:space="preserve">                                </w:t>
      </w:r>
    </w:p>
    <w:p w:rsidR="00F07F88" w:rsidRDefault="00F07F88" w:rsidP="009642F1">
      <w:pPr>
        <w:rPr>
          <w:rFonts w:eastAsia="Arial Unicode MS" w:cs="Arial"/>
          <w:kern w:val="2"/>
          <w:lang w:val="ru-RU"/>
        </w:rPr>
      </w:pPr>
    </w:p>
    <w:p w:rsidR="00F07F88" w:rsidRPr="00671562" w:rsidRDefault="00F07F88" w:rsidP="009642F1">
      <w:pPr>
        <w:rPr>
          <w:rFonts w:eastAsia="Arial Unicode MS" w:cs="Arial"/>
          <w:kern w:val="2"/>
          <w:lang w:val="ru-RU"/>
        </w:rPr>
      </w:pPr>
    </w:p>
    <w:p w:rsidR="009642F1" w:rsidRPr="00671562" w:rsidRDefault="009642F1" w:rsidP="009642F1">
      <w:pPr>
        <w:pStyle w:val="Title"/>
        <w:spacing w:before="0"/>
        <w:rPr>
          <w:rFonts w:cs="Arial"/>
          <w:b w:val="0"/>
          <w:sz w:val="22"/>
          <w:szCs w:val="22"/>
        </w:rPr>
      </w:pPr>
    </w:p>
    <w:p w:rsidR="00210557" w:rsidRPr="00671562" w:rsidRDefault="00113B84" w:rsidP="00210557">
      <w:pPr>
        <w:pStyle w:val="Title"/>
        <w:spacing w:before="0"/>
        <w:rPr>
          <w:rFonts w:cs="Arial"/>
          <w:b w:val="0"/>
          <w:sz w:val="22"/>
          <w:szCs w:val="22"/>
          <w:lang w:val="sr-Cyrl-RS"/>
        </w:rPr>
      </w:pPr>
      <w:r w:rsidRPr="00671562">
        <w:rPr>
          <w:rFonts w:cs="Arial"/>
          <w:i/>
          <w:sz w:val="22"/>
          <w:szCs w:val="22"/>
          <w:lang w:val="sr-Latn-RS"/>
        </w:rPr>
        <w:t xml:space="preserve">                                 </w:t>
      </w:r>
      <w:r w:rsidRPr="00671562">
        <w:rPr>
          <w:rFonts w:cs="Arial"/>
          <w:i/>
          <w:sz w:val="22"/>
          <w:szCs w:val="22"/>
          <w:lang w:val="sr-Cyrl-RS"/>
        </w:rPr>
        <w:t xml:space="preserve">                  </w:t>
      </w:r>
    </w:p>
    <w:p w:rsidR="00210557" w:rsidRPr="00671562" w:rsidRDefault="00210557" w:rsidP="00210557">
      <w:pPr>
        <w:pStyle w:val="Title"/>
        <w:spacing w:before="0"/>
        <w:rPr>
          <w:rFonts w:cs="Arial"/>
          <w:b w:val="0"/>
          <w:sz w:val="22"/>
          <w:szCs w:val="22"/>
        </w:rPr>
      </w:pPr>
    </w:p>
    <w:p w:rsidR="00150FCE" w:rsidRPr="00671562" w:rsidRDefault="00150FCE" w:rsidP="000C50A0">
      <w:pPr>
        <w:pStyle w:val="BodyText"/>
        <w:spacing w:before="0"/>
        <w:jc w:val="center"/>
        <w:rPr>
          <w:rFonts w:cs="Arial"/>
          <w:sz w:val="22"/>
          <w:szCs w:val="22"/>
          <w:lang w:val="ru-RU"/>
        </w:rPr>
      </w:pPr>
    </w:p>
    <w:p w:rsidR="00150FCE" w:rsidRPr="00671562" w:rsidRDefault="00150FCE" w:rsidP="000C50A0">
      <w:pPr>
        <w:pStyle w:val="BodyText"/>
        <w:spacing w:before="0"/>
        <w:jc w:val="center"/>
        <w:rPr>
          <w:rFonts w:cs="Arial"/>
          <w:sz w:val="22"/>
          <w:szCs w:val="22"/>
          <w:lang w:val="ru-RU"/>
        </w:rPr>
      </w:pPr>
    </w:p>
    <w:p w:rsidR="00150FCE" w:rsidRPr="00671562" w:rsidRDefault="00150FCE" w:rsidP="000C50A0">
      <w:pPr>
        <w:pStyle w:val="BodyText"/>
        <w:spacing w:before="0"/>
        <w:jc w:val="center"/>
        <w:rPr>
          <w:rFonts w:cs="Arial"/>
          <w:sz w:val="22"/>
          <w:szCs w:val="22"/>
          <w:lang w:val="ru-RU"/>
        </w:rPr>
      </w:pPr>
    </w:p>
    <w:p w:rsidR="00EB2C6E" w:rsidRPr="00671562" w:rsidRDefault="00EB2C6E" w:rsidP="000C50A0">
      <w:pPr>
        <w:spacing w:before="0"/>
        <w:jc w:val="center"/>
        <w:rPr>
          <w:rFonts w:eastAsia="Arial Unicode MS" w:cs="Arial"/>
          <w:kern w:val="2"/>
          <w:lang w:val="ru-RU"/>
        </w:rPr>
      </w:pPr>
      <w:r w:rsidRPr="00671562">
        <w:rPr>
          <w:rFonts w:eastAsia="Arial Unicode MS" w:cs="Arial"/>
          <w:kern w:val="2"/>
          <w:lang w:val="ru-RU"/>
        </w:rPr>
        <w:t xml:space="preserve">(заведено у ЈП ЕПС број </w:t>
      </w:r>
      <w:r w:rsidR="00316491" w:rsidRPr="00671562">
        <w:rPr>
          <w:rFonts w:eastAsia="Arial Unicode MS" w:cs="Arial"/>
          <w:kern w:val="2"/>
          <w:lang w:val="ru-RU"/>
        </w:rPr>
        <w:t>12.01.</w:t>
      </w:r>
      <w:r w:rsidR="003C3315" w:rsidRPr="00671562">
        <w:rPr>
          <w:rFonts w:cs="Arial"/>
          <w:lang w:val="sr-Cyrl-RS"/>
        </w:rPr>
        <w:t xml:space="preserve"> </w:t>
      </w:r>
      <w:r w:rsidR="003B4B89">
        <w:rPr>
          <w:rFonts w:cs="Arial"/>
          <w:lang w:val="sr-Latn-RS"/>
        </w:rPr>
        <w:t xml:space="preserve">534638/24-17 </w:t>
      </w:r>
      <w:r w:rsidRPr="00671562">
        <w:rPr>
          <w:rFonts w:eastAsia="Arial Unicode MS" w:cs="Arial"/>
          <w:kern w:val="2"/>
          <w:lang w:val="ru-RU"/>
        </w:rPr>
        <w:t xml:space="preserve">од </w:t>
      </w:r>
      <w:r w:rsidR="003B4B89">
        <w:rPr>
          <w:rFonts w:eastAsia="Arial Unicode MS" w:cs="Arial"/>
          <w:kern w:val="2"/>
          <w:lang w:val="sr-Latn-RS"/>
        </w:rPr>
        <w:t xml:space="preserve">24.11.2017. </w:t>
      </w:r>
      <w:bookmarkStart w:id="6" w:name="_GoBack"/>
      <w:bookmarkEnd w:id="6"/>
      <w:r w:rsidRPr="00671562">
        <w:rPr>
          <w:rFonts w:eastAsia="Arial Unicode MS" w:cs="Arial"/>
          <w:kern w:val="2"/>
          <w:lang w:val="ru-RU"/>
        </w:rPr>
        <w:t>године)</w:t>
      </w:r>
    </w:p>
    <w:p w:rsidR="000C50A0" w:rsidRPr="00671562" w:rsidRDefault="000C50A0" w:rsidP="000C50A0">
      <w:pPr>
        <w:spacing w:before="0"/>
        <w:jc w:val="center"/>
        <w:rPr>
          <w:rFonts w:eastAsia="Arial Unicode MS" w:cs="Arial"/>
          <w:kern w:val="2"/>
          <w:lang w:val="ru-RU"/>
        </w:rPr>
      </w:pPr>
    </w:p>
    <w:p w:rsidR="00A3774E" w:rsidRPr="00671562" w:rsidRDefault="00A3774E" w:rsidP="000C50A0">
      <w:pPr>
        <w:pStyle w:val="BodyText"/>
        <w:spacing w:before="0"/>
        <w:jc w:val="center"/>
        <w:rPr>
          <w:rFonts w:cs="Arial"/>
          <w:sz w:val="22"/>
          <w:szCs w:val="22"/>
        </w:rPr>
      </w:pPr>
    </w:p>
    <w:p w:rsidR="00C53AC6" w:rsidRPr="00671562" w:rsidRDefault="00C53AC6" w:rsidP="000C50A0">
      <w:pPr>
        <w:pStyle w:val="BodyText"/>
        <w:spacing w:before="0"/>
        <w:jc w:val="center"/>
        <w:rPr>
          <w:rFonts w:cs="Arial"/>
          <w:sz w:val="22"/>
          <w:szCs w:val="22"/>
        </w:rPr>
      </w:pPr>
    </w:p>
    <w:p w:rsidR="00C53AC6" w:rsidRPr="00671562" w:rsidRDefault="00C53AC6" w:rsidP="000C50A0">
      <w:pPr>
        <w:pStyle w:val="BodyText"/>
        <w:spacing w:before="0"/>
        <w:jc w:val="center"/>
        <w:rPr>
          <w:rFonts w:cs="Arial"/>
          <w:sz w:val="22"/>
          <w:szCs w:val="22"/>
        </w:rPr>
      </w:pPr>
    </w:p>
    <w:p w:rsidR="00C53AC6" w:rsidRPr="00671562" w:rsidRDefault="00C53AC6" w:rsidP="000C50A0">
      <w:pPr>
        <w:pStyle w:val="BodyText"/>
        <w:spacing w:before="0"/>
        <w:jc w:val="center"/>
        <w:rPr>
          <w:rFonts w:cs="Arial"/>
          <w:sz w:val="22"/>
          <w:szCs w:val="22"/>
          <w:lang w:val="en-US"/>
        </w:rPr>
      </w:pPr>
    </w:p>
    <w:p w:rsidR="000C50A0" w:rsidRPr="00671562" w:rsidRDefault="000C50A0" w:rsidP="000C50A0">
      <w:pPr>
        <w:pStyle w:val="BodyText"/>
        <w:spacing w:before="0"/>
        <w:jc w:val="center"/>
        <w:rPr>
          <w:rFonts w:cs="Arial"/>
          <w:sz w:val="22"/>
          <w:szCs w:val="22"/>
          <w:lang w:val="ru-RU"/>
        </w:rPr>
      </w:pPr>
    </w:p>
    <w:p w:rsidR="0066622E" w:rsidRPr="00671562" w:rsidRDefault="00316491" w:rsidP="0066622E">
      <w:pPr>
        <w:spacing w:before="0"/>
        <w:jc w:val="center"/>
        <w:rPr>
          <w:rFonts w:cs="Arial"/>
          <w:lang w:val="ru-RU"/>
        </w:rPr>
      </w:pPr>
      <w:r w:rsidRPr="00671562">
        <w:rPr>
          <w:rFonts w:cs="Arial"/>
          <w:lang w:val="sr-Cyrl-RS"/>
        </w:rPr>
        <w:t>Беог</w:t>
      </w:r>
      <w:r w:rsidR="00320F96" w:rsidRPr="00671562">
        <w:rPr>
          <w:rFonts w:cs="Arial"/>
          <w:lang w:val="sr-Cyrl-RS"/>
        </w:rPr>
        <w:t xml:space="preserve">рад, новембар </w:t>
      </w:r>
      <w:r w:rsidR="003C3315" w:rsidRPr="00671562">
        <w:rPr>
          <w:rFonts w:cs="Arial"/>
          <w:lang w:val="ru-RU"/>
        </w:rPr>
        <w:t>2017</w:t>
      </w:r>
      <w:r w:rsidR="0066622E" w:rsidRPr="00671562">
        <w:rPr>
          <w:rFonts w:cs="Arial"/>
          <w:lang w:val="ru-RU"/>
        </w:rPr>
        <w:t>. године</w:t>
      </w:r>
    </w:p>
    <w:p w:rsidR="000C50A0" w:rsidRPr="00671562" w:rsidRDefault="000C50A0" w:rsidP="000C50A0">
      <w:pPr>
        <w:spacing w:before="0"/>
        <w:jc w:val="center"/>
        <w:rPr>
          <w:rFonts w:cs="Arial"/>
          <w:b/>
          <w:lang w:val="ru-RU"/>
        </w:rPr>
      </w:pPr>
    </w:p>
    <w:p w:rsidR="00261778" w:rsidRPr="0058588C" w:rsidRDefault="000C50A0" w:rsidP="000C50A0">
      <w:pPr>
        <w:spacing w:before="0"/>
        <w:rPr>
          <w:rFonts w:eastAsia="TimesNewRomanPSMT" w:cs="Arial"/>
          <w:color w:val="000000"/>
          <w:kern w:val="2"/>
          <w:lang w:val="ru-RU"/>
        </w:rPr>
      </w:pPr>
      <w:r w:rsidRPr="0058588C">
        <w:rPr>
          <w:rFonts w:eastAsia="TimesNewRomanPSMT" w:cs="Arial"/>
          <w:color w:val="000000"/>
          <w:kern w:val="2"/>
          <w:lang w:val="ru-RU"/>
        </w:rPr>
        <w:br w:type="page"/>
      </w:r>
      <w:r w:rsidR="00261778" w:rsidRPr="0058588C">
        <w:rPr>
          <w:rFonts w:eastAsia="TimesNewRomanPSMT" w:cs="Arial"/>
          <w:color w:val="000000"/>
          <w:kern w:val="2"/>
          <w:lang w:val="ru-RU"/>
        </w:rPr>
        <w:lastRenderedPageBreak/>
        <w:t>На основу чл</w:t>
      </w:r>
      <w:r w:rsidR="00472BF8" w:rsidRPr="0058588C">
        <w:rPr>
          <w:rFonts w:eastAsia="TimesNewRomanPSMT" w:cs="Arial"/>
          <w:color w:val="000000"/>
          <w:kern w:val="2"/>
          <w:lang w:val="ru-RU"/>
        </w:rPr>
        <w:t>ана</w:t>
      </w:r>
      <w:r w:rsidR="009D47BE">
        <w:rPr>
          <w:rFonts w:eastAsia="TimesNewRomanPSMT" w:cs="Arial"/>
          <w:color w:val="000000"/>
          <w:kern w:val="2"/>
          <w:lang w:val="ru-RU"/>
        </w:rPr>
        <w:t xml:space="preserve"> 8.</w:t>
      </w:r>
      <w:r w:rsidR="00261778" w:rsidRPr="0058588C">
        <w:rPr>
          <w:rFonts w:eastAsia="TimesNewRomanPSMT" w:cs="Arial"/>
          <w:color w:val="000000"/>
          <w:kern w:val="2"/>
          <w:lang w:val="ru-RU"/>
        </w:rPr>
        <w:t xml:space="preserve"> 3</w:t>
      </w:r>
      <w:r w:rsidR="00D34466" w:rsidRPr="0058588C">
        <w:rPr>
          <w:rFonts w:eastAsia="TimesNewRomanPSMT" w:cs="Arial"/>
          <w:color w:val="000000"/>
          <w:kern w:val="2"/>
          <w:lang w:val="ru-RU"/>
        </w:rPr>
        <w:t>2</w:t>
      </w:r>
      <w:r w:rsidR="003C3315">
        <w:rPr>
          <w:rFonts w:eastAsia="TimesNewRomanPSMT" w:cs="Arial"/>
          <w:color w:val="000000"/>
          <w:kern w:val="2"/>
          <w:lang w:val="ru-RU"/>
        </w:rPr>
        <w:t>.</w:t>
      </w:r>
      <w:r w:rsidR="009D3699" w:rsidRPr="0058588C">
        <w:rPr>
          <w:rFonts w:eastAsia="TimesNewRomanPSMT" w:cs="Arial"/>
          <w:color w:val="000000"/>
          <w:kern w:val="2"/>
          <w:lang w:val="ru-RU"/>
        </w:rPr>
        <w:t xml:space="preserve"> и </w:t>
      </w:r>
      <w:r w:rsidR="00D34466" w:rsidRPr="0058588C">
        <w:rPr>
          <w:rFonts w:eastAsia="TimesNewRomanPSMT" w:cs="Arial"/>
          <w:color w:val="000000"/>
          <w:kern w:val="2"/>
          <w:lang w:val="ru-RU"/>
        </w:rPr>
        <w:t>61</w:t>
      </w:r>
      <w:r w:rsidR="009D3699" w:rsidRPr="0058588C">
        <w:rPr>
          <w:rFonts w:eastAsia="TimesNewRomanPSMT" w:cs="Arial"/>
          <w:color w:val="000000"/>
          <w:kern w:val="2"/>
          <w:lang w:val="ru-RU"/>
        </w:rPr>
        <w:t>.</w:t>
      </w:r>
      <w:r w:rsidR="00261778" w:rsidRPr="0058588C">
        <w:rPr>
          <w:rFonts w:eastAsia="TimesNewRomanPSMT" w:cs="Arial"/>
          <w:color w:val="000000"/>
          <w:kern w:val="2"/>
          <w:lang w:val="ru-RU"/>
        </w:rPr>
        <w:t xml:space="preserve"> Закона о јавним набавкама („Сл. гласник РС” бр. </w:t>
      </w:r>
      <w:r w:rsidR="00750519" w:rsidRPr="0058588C">
        <w:rPr>
          <w:rFonts w:eastAsia="TimesNewRomanPSMT" w:cs="Arial"/>
          <w:color w:val="000000"/>
          <w:kern w:val="2"/>
          <w:lang w:val="ru-RU"/>
        </w:rPr>
        <w:t>124/</w:t>
      </w:r>
      <w:r w:rsidR="009060E7" w:rsidRPr="0058588C">
        <w:rPr>
          <w:rFonts w:eastAsia="TimesNewRomanPSMT" w:cs="Arial"/>
          <w:color w:val="000000"/>
          <w:kern w:val="2"/>
          <w:lang w:val="ru-RU"/>
        </w:rPr>
        <w:t>12, 14/15 и 68/15</w:t>
      </w:r>
      <w:r w:rsidR="00C14149">
        <w:rPr>
          <w:rFonts w:eastAsia="TimesNewRomanPSMT" w:cs="Arial"/>
          <w:color w:val="000000"/>
          <w:kern w:val="2"/>
          <w:lang w:val="ru-RU"/>
        </w:rPr>
        <w:t>)</w:t>
      </w:r>
      <w:r w:rsidR="000F57ED" w:rsidRPr="0058588C">
        <w:rPr>
          <w:rFonts w:eastAsia="TimesNewRomanPSMT" w:cs="Arial"/>
          <w:color w:val="000000"/>
          <w:kern w:val="2"/>
          <w:lang w:val="ru-RU"/>
        </w:rPr>
        <w:t xml:space="preserve">, </w:t>
      </w:r>
      <w:r w:rsidR="00C14149">
        <w:rPr>
          <w:rFonts w:eastAsia="TimesNewRomanPSMT" w:cs="Arial"/>
          <w:color w:val="000000"/>
          <w:kern w:val="2"/>
          <w:lang w:val="ru-RU"/>
        </w:rPr>
        <w:t>(</w:t>
      </w:r>
      <w:r w:rsidR="000F57ED" w:rsidRPr="0058588C">
        <w:rPr>
          <w:rFonts w:eastAsia="TimesNewRomanPSMT" w:cs="Arial"/>
          <w:color w:val="000000"/>
          <w:kern w:val="2"/>
          <w:lang w:val="ru-RU"/>
        </w:rPr>
        <w:t>у даљем тексту</w:t>
      </w:r>
      <w:r w:rsidR="005C7CDE" w:rsidRPr="0058588C">
        <w:rPr>
          <w:rFonts w:eastAsia="TimesNewRomanPSMT" w:cs="Arial"/>
          <w:color w:val="000000"/>
          <w:kern w:val="2"/>
          <w:lang w:val="ru-RU"/>
        </w:rPr>
        <w:t xml:space="preserve"> </w:t>
      </w:r>
      <w:r w:rsidR="00BA1E63" w:rsidRPr="0058588C">
        <w:rPr>
          <w:rFonts w:eastAsia="Calibri" w:cs="Arial"/>
          <w:bCs/>
        </w:rPr>
        <w:t>Закон</w:t>
      </w:r>
      <w:r w:rsidR="00261778" w:rsidRPr="0058588C">
        <w:rPr>
          <w:rFonts w:eastAsia="TimesNewRomanPSMT" w:cs="Arial"/>
          <w:color w:val="000000"/>
          <w:kern w:val="2"/>
          <w:lang w:val="ru-RU"/>
        </w:rPr>
        <w:t>),</w:t>
      </w:r>
      <w:r w:rsidR="003C3315">
        <w:rPr>
          <w:rFonts w:eastAsia="TimesNewRomanPSMT" w:cs="Arial"/>
          <w:color w:val="000000"/>
          <w:kern w:val="2"/>
          <w:lang w:val="ru-RU"/>
        </w:rPr>
        <w:t xml:space="preserve"> </w:t>
      </w:r>
      <w:r w:rsidR="00261778" w:rsidRPr="0058588C">
        <w:rPr>
          <w:rFonts w:eastAsia="TimesNewRomanPSMT" w:cs="Arial"/>
          <w:color w:val="000000"/>
          <w:kern w:val="2"/>
          <w:lang w:val="ru-RU"/>
        </w:rPr>
        <w:t>чл</w:t>
      </w:r>
      <w:r w:rsidR="00CD322A">
        <w:rPr>
          <w:rFonts w:eastAsia="TimesNewRomanPSMT" w:cs="Arial"/>
          <w:color w:val="000000"/>
          <w:kern w:val="2"/>
          <w:lang w:val="ru-RU"/>
        </w:rPr>
        <w:t>.</w:t>
      </w:r>
      <w:r w:rsidR="00EC5BB4" w:rsidRPr="0058588C">
        <w:rPr>
          <w:rFonts w:eastAsia="TimesNewRomanPSMT" w:cs="Arial"/>
          <w:color w:val="000000"/>
          <w:kern w:val="2"/>
          <w:lang w:val="ru-RU"/>
        </w:rPr>
        <w:t xml:space="preserve"> </w:t>
      </w:r>
      <w:r w:rsidR="00D34466" w:rsidRPr="0058588C">
        <w:rPr>
          <w:rFonts w:eastAsia="TimesNewRomanPSMT" w:cs="Arial"/>
          <w:color w:val="000000"/>
          <w:kern w:val="2"/>
          <w:lang w:val="ru-RU"/>
        </w:rPr>
        <w:t>2</w:t>
      </w:r>
      <w:r w:rsidR="00261778" w:rsidRPr="0058588C">
        <w:rPr>
          <w:rFonts w:eastAsia="TimesNewRomanPSMT" w:cs="Arial"/>
          <w:color w:val="000000"/>
          <w:kern w:val="2"/>
          <w:lang w:val="ru-RU"/>
        </w:rPr>
        <w:t xml:space="preserve">. </w:t>
      </w:r>
      <w:r w:rsidR="00CD322A">
        <w:rPr>
          <w:rFonts w:eastAsia="TimesNewRomanPSMT" w:cs="Arial"/>
          <w:color w:val="000000"/>
          <w:kern w:val="2"/>
        </w:rPr>
        <w:t xml:space="preserve">и 16. </w:t>
      </w:r>
      <w:r w:rsidR="00261778" w:rsidRPr="0058588C">
        <w:rPr>
          <w:rFonts w:eastAsia="TimesNewRomanPSMT" w:cs="Arial"/>
          <w:color w:val="000000"/>
          <w:kern w:val="2"/>
          <w:lang w:val="ru-RU"/>
        </w:rPr>
        <w:t>Правилника о обавезним елементима конкурсне документације у поступцима јавних набавки и начину доказивања испуњености ус</w:t>
      </w:r>
      <w:r w:rsidR="004D41C8" w:rsidRPr="0058588C">
        <w:rPr>
          <w:rFonts w:eastAsia="TimesNewRomanPSMT" w:cs="Arial"/>
          <w:color w:val="000000"/>
          <w:kern w:val="2"/>
          <w:lang w:val="ru-RU"/>
        </w:rPr>
        <w:t xml:space="preserve">лова („Сл. гласник РС” бр. </w:t>
      </w:r>
      <w:r w:rsidR="00DB369C" w:rsidRPr="0058588C">
        <w:rPr>
          <w:rFonts w:eastAsia="TimesNewRomanPSMT" w:cs="Arial"/>
          <w:color w:val="000000"/>
          <w:kern w:val="2"/>
        </w:rPr>
        <w:t>86/15</w:t>
      </w:r>
      <w:r w:rsidR="00261778" w:rsidRPr="0058588C">
        <w:rPr>
          <w:rFonts w:eastAsia="TimesNewRomanPSMT" w:cs="Arial"/>
          <w:color w:val="000000"/>
          <w:kern w:val="2"/>
          <w:lang w:val="ru-RU"/>
        </w:rPr>
        <w:t xml:space="preserve">), </w:t>
      </w:r>
      <w:r w:rsidR="00261778" w:rsidRPr="0058588C">
        <w:rPr>
          <w:rFonts w:eastAsia="Arial Unicode MS" w:cs="Arial"/>
          <w:color w:val="000000"/>
          <w:kern w:val="2"/>
          <w:lang w:val="ru-RU"/>
        </w:rPr>
        <w:t xml:space="preserve">Одлуке о покретању поступка јавне набавке број </w:t>
      </w:r>
      <w:r w:rsidR="00650BEF" w:rsidRPr="0058588C">
        <w:rPr>
          <w:rFonts w:eastAsia="Arial Unicode MS" w:cs="Arial"/>
          <w:color w:val="000000"/>
          <w:kern w:val="2"/>
          <w:lang w:val="ru-RU"/>
        </w:rPr>
        <w:t>12.01.</w:t>
      </w:r>
      <w:r w:rsidR="003C3315">
        <w:rPr>
          <w:rFonts w:eastAsia="Arial Unicode MS" w:cs="Arial"/>
          <w:color w:val="000000"/>
          <w:kern w:val="2"/>
          <w:lang w:val="ru-RU"/>
        </w:rPr>
        <w:t xml:space="preserve"> </w:t>
      </w:r>
      <w:r w:rsidR="00F07F88">
        <w:rPr>
          <w:rFonts w:eastAsia="Arial Unicode MS" w:cs="Arial"/>
          <w:color w:val="000000"/>
          <w:kern w:val="2"/>
          <w:lang w:val="sr-Cyrl-RS"/>
        </w:rPr>
        <w:t>534638/2-17</w:t>
      </w:r>
      <w:r w:rsidR="00650BEF" w:rsidRPr="0058588C">
        <w:rPr>
          <w:rFonts w:eastAsia="Arial Unicode MS" w:cs="Arial"/>
          <w:color w:val="000000"/>
          <w:kern w:val="2"/>
          <w:lang w:val="ru-RU"/>
        </w:rPr>
        <w:t xml:space="preserve"> од </w:t>
      </w:r>
      <w:r w:rsidR="00F07F88">
        <w:rPr>
          <w:rFonts w:eastAsia="Arial Unicode MS" w:cs="Arial"/>
          <w:color w:val="000000"/>
          <w:kern w:val="2"/>
          <w:lang w:val="ru-RU"/>
        </w:rPr>
        <w:t>30.10.2017</w:t>
      </w:r>
      <w:r w:rsidR="00261778" w:rsidRPr="0058588C">
        <w:rPr>
          <w:rFonts w:eastAsia="Arial Unicode MS" w:cs="Arial"/>
          <w:color w:val="000000"/>
          <w:kern w:val="2"/>
          <w:lang w:val="ru-RU"/>
        </w:rPr>
        <w:t xml:space="preserve"> године и Решења о образовању комисије за јавну набавку број </w:t>
      </w:r>
      <w:r w:rsidR="00650BEF" w:rsidRPr="0058588C">
        <w:rPr>
          <w:rFonts w:eastAsia="Arial Unicode MS" w:cs="Arial"/>
          <w:color w:val="000000"/>
          <w:kern w:val="2"/>
          <w:lang w:val="ru-RU"/>
        </w:rPr>
        <w:t>12.01.</w:t>
      </w:r>
      <w:r w:rsidR="00F07F88">
        <w:rPr>
          <w:rFonts w:eastAsia="Arial Unicode MS" w:cs="Arial"/>
          <w:color w:val="000000"/>
          <w:kern w:val="2"/>
          <w:lang w:val="sr-Cyrl-RS"/>
        </w:rPr>
        <w:t xml:space="preserve"> 534638/3-17</w:t>
      </w:r>
      <w:r w:rsidR="00650BEF" w:rsidRPr="0058588C">
        <w:rPr>
          <w:rFonts w:eastAsia="Arial Unicode MS" w:cs="Arial"/>
          <w:color w:val="000000"/>
          <w:kern w:val="2"/>
          <w:lang w:val="ru-RU"/>
        </w:rPr>
        <w:t xml:space="preserve"> од </w:t>
      </w:r>
      <w:r w:rsidR="00F07F88">
        <w:rPr>
          <w:rFonts w:eastAsia="Arial Unicode MS" w:cs="Arial"/>
          <w:color w:val="000000"/>
          <w:kern w:val="2"/>
          <w:lang w:val="ru-RU"/>
        </w:rPr>
        <w:t>30.10.2017</w:t>
      </w:r>
      <w:r w:rsidR="00005800" w:rsidRPr="0058588C">
        <w:rPr>
          <w:rFonts w:eastAsia="Arial Unicode MS" w:cs="Arial"/>
          <w:color w:val="000000"/>
          <w:kern w:val="2"/>
          <w:lang w:val="ru-RU"/>
        </w:rPr>
        <w:t xml:space="preserve">. </w:t>
      </w:r>
      <w:r w:rsidR="00261778" w:rsidRPr="0058588C">
        <w:rPr>
          <w:rFonts w:eastAsia="Arial Unicode MS" w:cs="Arial"/>
          <w:color w:val="000000"/>
          <w:kern w:val="2"/>
          <w:lang w:val="ru-RU"/>
        </w:rPr>
        <w:t>године припремљена је:</w:t>
      </w:r>
    </w:p>
    <w:p w:rsidR="00261778" w:rsidRPr="0058588C" w:rsidRDefault="00261778" w:rsidP="000C50A0">
      <w:pPr>
        <w:pStyle w:val="BodyText"/>
        <w:spacing w:before="0"/>
        <w:rPr>
          <w:rFonts w:cs="Arial"/>
          <w:b/>
          <w:spacing w:val="80"/>
          <w:sz w:val="22"/>
          <w:szCs w:val="22"/>
          <w:lang w:val="ru-RU"/>
        </w:rPr>
      </w:pPr>
    </w:p>
    <w:p w:rsidR="000C50A0" w:rsidRPr="0058588C" w:rsidRDefault="000C50A0" w:rsidP="000C50A0">
      <w:pPr>
        <w:pStyle w:val="BodyText"/>
        <w:spacing w:before="0"/>
        <w:rPr>
          <w:rFonts w:cs="Arial"/>
          <w:b/>
          <w:spacing w:val="80"/>
          <w:sz w:val="22"/>
          <w:szCs w:val="22"/>
          <w:lang w:val="ru-RU"/>
        </w:rPr>
      </w:pPr>
    </w:p>
    <w:p w:rsidR="00210557" w:rsidRPr="0058588C" w:rsidRDefault="00210557" w:rsidP="00874F5B">
      <w:pPr>
        <w:jc w:val="center"/>
        <w:rPr>
          <w:b/>
        </w:rPr>
      </w:pPr>
      <w:bookmarkStart w:id="7" w:name="_Toc441215598"/>
      <w:bookmarkStart w:id="8" w:name="_Toc441651537"/>
      <w:bookmarkStart w:id="9" w:name="_Toc442559874"/>
      <w:r w:rsidRPr="0058588C">
        <w:rPr>
          <w:b/>
        </w:rPr>
        <w:t>КОНКУРСНА ДОКУМЕНТАЦИЈА</w:t>
      </w:r>
      <w:bookmarkEnd w:id="7"/>
      <w:bookmarkEnd w:id="8"/>
      <w:bookmarkEnd w:id="9"/>
    </w:p>
    <w:p w:rsidR="00210557" w:rsidRPr="0058588C" w:rsidRDefault="00210557" w:rsidP="00210557">
      <w:pPr>
        <w:jc w:val="center"/>
        <w:rPr>
          <w:rFonts w:cs="Arial"/>
        </w:rPr>
      </w:pPr>
      <w:r w:rsidRPr="0058588C">
        <w:rPr>
          <w:rFonts w:cs="Arial"/>
        </w:rPr>
        <w:t xml:space="preserve">у </w:t>
      </w:r>
      <w:r w:rsidR="00D34466" w:rsidRPr="0058588C">
        <w:rPr>
          <w:rFonts w:cs="Arial"/>
          <w:lang w:val="sr-Cyrl-RS"/>
        </w:rPr>
        <w:t xml:space="preserve">отвореном </w:t>
      </w:r>
      <w:r w:rsidRPr="0058588C">
        <w:rPr>
          <w:rFonts w:cs="Arial"/>
        </w:rPr>
        <w:t>посту</w:t>
      </w:r>
      <w:r w:rsidR="00D34466" w:rsidRPr="0058588C">
        <w:rPr>
          <w:rFonts w:cs="Arial"/>
        </w:rPr>
        <w:t xml:space="preserve">пку </w:t>
      </w:r>
    </w:p>
    <w:p w:rsidR="00210557" w:rsidRPr="0058588C" w:rsidRDefault="002F27D4" w:rsidP="002F27D4">
      <w:pPr>
        <w:tabs>
          <w:tab w:val="center" w:pos="4514"/>
          <w:tab w:val="left" w:pos="8335"/>
        </w:tabs>
        <w:jc w:val="left"/>
        <w:rPr>
          <w:b/>
        </w:rPr>
      </w:pPr>
      <w:bookmarkStart w:id="10" w:name="_Toc441215599"/>
      <w:bookmarkStart w:id="11" w:name="_Toc441651538"/>
      <w:bookmarkStart w:id="12" w:name="_Toc442559875"/>
      <w:r>
        <w:rPr>
          <w:b/>
        </w:rPr>
        <w:tab/>
      </w:r>
      <w:r w:rsidR="00210557" w:rsidRPr="0058588C">
        <w:rPr>
          <w:b/>
        </w:rPr>
        <w:t>за јавну набавку добара бр</w:t>
      </w:r>
      <w:bookmarkEnd w:id="10"/>
      <w:bookmarkEnd w:id="11"/>
      <w:bookmarkEnd w:id="12"/>
      <w:r w:rsidR="00650BEF" w:rsidRPr="0058588C">
        <w:rPr>
          <w:b/>
        </w:rPr>
        <w:t xml:space="preserve"> </w:t>
      </w:r>
      <w:r w:rsidR="003C3315" w:rsidRPr="00671562">
        <w:rPr>
          <w:b/>
          <w:lang w:val="sr-Latn-RS"/>
        </w:rPr>
        <w:t>ЈНО/1000/0612/2017</w:t>
      </w:r>
      <w:r>
        <w:rPr>
          <w:b/>
          <w:lang w:val="sr-Latn-RS"/>
        </w:rPr>
        <w:tab/>
      </w:r>
    </w:p>
    <w:p w:rsidR="009D3699" w:rsidRPr="0058588C" w:rsidRDefault="009D3699" w:rsidP="000C50A0">
      <w:pPr>
        <w:pStyle w:val="BodyText"/>
        <w:spacing w:before="0"/>
        <w:rPr>
          <w:rFonts w:cs="Arial"/>
          <w:i/>
          <w:color w:val="00B0F0"/>
          <w:sz w:val="22"/>
          <w:szCs w:val="22"/>
          <w:lang w:val="sr-Latn-CS"/>
        </w:rPr>
      </w:pPr>
    </w:p>
    <w:p w:rsidR="009D3699" w:rsidRPr="0058588C" w:rsidRDefault="009D3699" w:rsidP="000C50A0">
      <w:pPr>
        <w:pStyle w:val="BodyText"/>
        <w:spacing w:before="0"/>
        <w:rPr>
          <w:rFonts w:cs="Arial"/>
          <w:i/>
          <w:color w:val="00B0F0"/>
          <w:sz w:val="22"/>
          <w:szCs w:val="22"/>
          <w:lang w:val="sr-Latn-CS"/>
        </w:rPr>
      </w:pPr>
    </w:p>
    <w:p w:rsidR="009D3699" w:rsidRPr="0058588C" w:rsidRDefault="009D3699" w:rsidP="000C50A0">
      <w:pPr>
        <w:pStyle w:val="BodyText"/>
        <w:spacing w:before="0"/>
        <w:rPr>
          <w:rFonts w:cs="Arial"/>
          <w:i/>
          <w:color w:val="00B0F0"/>
          <w:sz w:val="22"/>
          <w:szCs w:val="22"/>
          <w:lang w:val="sr-Latn-CS"/>
        </w:rPr>
      </w:pPr>
    </w:p>
    <w:p w:rsidR="00C62AA7" w:rsidRPr="00C25271" w:rsidRDefault="00C62AA7" w:rsidP="00C62AA7">
      <w:pPr>
        <w:pStyle w:val="Title"/>
        <w:rPr>
          <w:sz w:val="22"/>
          <w:szCs w:val="22"/>
          <w:lang w:val="de-DE"/>
        </w:rPr>
      </w:pPr>
      <w:r w:rsidRPr="00C25271">
        <w:rPr>
          <w:sz w:val="22"/>
          <w:szCs w:val="22"/>
          <w:lang w:val="de-DE"/>
        </w:rPr>
        <w:t>Садр</w:t>
      </w:r>
      <w:r w:rsidRPr="00C25271">
        <w:rPr>
          <w:sz w:val="22"/>
          <w:szCs w:val="22"/>
          <w:lang w:val="ru-RU"/>
        </w:rPr>
        <w:t>ж</w:t>
      </w:r>
      <w:r w:rsidRPr="00C25271">
        <w:rPr>
          <w:sz w:val="22"/>
          <w:szCs w:val="22"/>
          <w:lang w:val="de-DE"/>
        </w:rPr>
        <w:t>ај</w:t>
      </w:r>
      <w:r w:rsidRPr="00C25271">
        <w:rPr>
          <w:sz w:val="22"/>
          <w:szCs w:val="22"/>
          <w:lang w:val="ru-RU"/>
        </w:rPr>
        <w:t xml:space="preserve"> к</w:t>
      </w:r>
      <w:r w:rsidRPr="00C25271">
        <w:rPr>
          <w:sz w:val="22"/>
          <w:szCs w:val="22"/>
          <w:lang w:val="de-DE"/>
        </w:rPr>
        <w:t>онкурсне</w:t>
      </w:r>
      <w:r w:rsidRPr="00C25271">
        <w:rPr>
          <w:sz w:val="22"/>
          <w:szCs w:val="22"/>
          <w:lang w:val="ru-RU"/>
        </w:rPr>
        <w:t xml:space="preserve"> </w:t>
      </w:r>
      <w:r w:rsidRPr="00C25271">
        <w:rPr>
          <w:sz w:val="22"/>
          <w:szCs w:val="22"/>
          <w:lang w:val="de-DE"/>
        </w:rPr>
        <w:t>документације:</w:t>
      </w:r>
    </w:p>
    <w:p w:rsidR="00C62AA7" w:rsidRPr="00C25271" w:rsidRDefault="00C62AA7" w:rsidP="00C62AA7">
      <w:pPr>
        <w:pStyle w:val="Title"/>
        <w:rPr>
          <w:b w:val="0"/>
          <w:sz w:val="22"/>
          <w:szCs w:val="22"/>
          <w:lang w:val="ru-RU"/>
        </w:rPr>
      </w:pPr>
      <w:r w:rsidRPr="00C25271">
        <w:rPr>
          <w:sz w:val="22"/>
          <w:szCs w:val="22"/>
          <w:lang w:val="ru-RU"/>
        </w:rPr>
        <w:tab/>
      </w:r>
      <w:r w:rsidRPr="00C25271">
        <w:rPr>
          <w:sz w:val="22"/>
          <w:szCs w:val="22"/>
          <w:lang w:val="ru-RU"/>
        </w:rPr>
        <w:tab/>
      </w:r>
      <w:r w:rsidRPr="00C25271">
        <w:rPr>
          <w:sz w:val="22"/>
          <w:szCs w:val="22"/>
          <w:lang w:val="ru-RU"/>
        </w:rPr>
        <w:tab/>
      </w:r>
      <w:r w:rsidRPr="00C25271">
        <w:rPr>
          <w:sz w:val="22"/>
          <w:szCs w:val="22"/>
          <w:lang w:val="ru-RU"/>
        </w:rPr>
        <w:tab/>
      </w:r>
      <w:r w:rsidRPr="00C25271">
        <w:rPr>
          <w:sz w:val="22"/>
          <w:szCs w:val="22"/>
          <w:lang w:val="ru-RU"/>
        </w:rPr>
        <w:tab/>
      </w:r>
      <w:r w:rsidRPr="00C25271">
        <w:rPr>
          <w:sz w:val="22"/>
          <w:szCs w:val="22"/>
          <w:lang w:val="ru-RU"/>
        </w:rPr>
        <w:tab/>
      </w:r>
      <w:r w:rsidRPr="00C25271">
        <w:rPr>
          <w:sz w:val="22"/>
          <w:szCs w:val="22"/>
          <w:lang w:val="ru-RU"/>
        </w:rPr>
        <w:tab/>
      </w:r>
      <w:r w:rsidRPr="00C25271">
        <w:rPr>
          <w:sz w:val="22"/>
          <w:szCs w:val="22"/>
          <w:lang w:val="ru-RU"/>
        </w:rPr>
        <w:tab/>
      </w:r>
      <w:r w:rsidRPr="00C25271">
        <w:rPr>
          <w:sz w:val="22"/>
          <w:szCs w:val="22"/>
          <w:lang w:val="ru-RU"/>
        </w:rPr>
        <w:tab/>
      </w:r>
      <w:r w:rsidRPr="00C25271">
        <w:rPr>
          <w:sz w:val="22"/>
          <w:szCs w:val="22"/>
          <w:lang w:val="ru-RU"/>
        </w:rPr>
        <w:tab/>
      </w:r>
      <w:r w:rsidRPr="00C25271">
        <w:rPr>
          <w:sz w:val="22"/>
          <w:szCs w:val="22"/>
          <w:lang w:val="ru-RU"/>
        </w:rPr>
        <w:tab/>
        <w:t xml:space="preserve">    </w:t>
      </w:r>
      <w:r w:rsidRPr="00C25271">
        <w:rPr>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671562" w:rsidRPr="00C25271" w:rsidTr="00671562">
        <w:tc>
          <w:tcPr>
            <w:tcW w:w="347" w:type="pct"/>
          </w:tcPr>
          <w:p w:rsidR="00671562" w:rsidRPr="00C25271" w:rsidRDefault="00671562" w:rsidP="004C3B38">
            <w:pPr>
              <w:tabs>
                <w:tab w:val="left" w:pos="360"/>
                <w:tab w:val="left" w:pos="567"/>
                <w:tab w:val="right" w:leader="dot" w:pos="9639"/>
              </w:tabs>
              <w:jc w:val="center"/>
              <w:rPr>
                <w:rFonts w:cs="Arial"/>
              </w:rPr>
            </w:pPr>
            <w:r w:rsidRPr="00C25271">
              <w:rPr>
                <w:rFonts w:cs="Arial"/>
              </w:rPr>
              <w:t>1.</w:t>
            </w:r>
          </w:p>
        </w:tc>
        <w:tc>
          <w:tcPr>
            <w:tcW w:w="4653" w:type="pct"/>
          </w:tcPr>
          <w:p w:rsidR="00671562" w:rsidRPr="00C25271" w:rsidRDefault="00671562" w:rsidP="004C3B38">
            <w:pPr>
              <w:tabs>
                <w:tab w:val="left" w:pos="360"/>
                <w:tab w:val="left" w:pos="567"/>
                <w:tab w:val="right" w:leader="dot" w:pos="9639"/>
              </w:tabs>
              <w:rPr>
                <w:rFonts w:cs="Arial"/>
                <w:lang w:val="sr-Cyrl-RS"/>
              </w:rPr>
            </w:pPr>
            <w:r w:rsidRPr="00C25271">
              <w:rPr>
                <w:rFonts w:cs="Arial"/>
                <w:lang w:val="sr-Cyrl-RS"/>
              </w:rPr>
              <w:t>Општи подаци о јавној набавци</w:t>
            </w:r>
          </w:p>
        </w:tc>
      </w:tr>
      <w:tr w:rsidR="00671562" w:rsidRPr="00C25271" w:rsidTr="00671562">
        <w:tc>
          <w:tcPr>
            <w:tcW w:w="347" w:type="pct"/>
          </w:tcPr>
          <w:p w:rsidR="00671562" w:rsidRPr="00C25271" w:rsidRDefault="00671562" w:rsidP="004C3B38">
            <w:pPr>
              <w:tabs>
                <w:tab w:val="left" w:pos="360"/>
                <w:tab w:val="left" w:pos="567"/>
                <w:tab w:val="right" w:leader="dot" w:pos="9639"/>
              </w:tabs>
              <w:jc w:val="center"/>
              <w:rPr>
                <w:rFonts w:cs="Arial"/>
                <w:lang w:val="sr-Cyrl-RS"/>
              </w:rPr>
            </w:pPr>
            <w:r w:rsidRPr="00C25271">
              <w:rPr>
                <w:rFonts w:cs="Arial"/>
                <w:lang w:val="sr-Cyrl-RS"/>
              </w:rPr>
              <w:t>2.</w:t>
            </w:r>
          </w:p>
        </w:tc>
        <w:tc>
          <w:tcPr>
            <w:tcW w:w="4653" w:type="pct"/>
          </w:tcPr>
          <w:p w:rsidR="00671562" w:rsidRPr="00C25271" w:rsidRDefault="00671562" w:rsidP="004C3B38">
            <w:pPr>
              <w:tabs>
                <w:tab w:val="left" w:pos="317"/>
                <w:tab w:val="left" w:pos="360"/>
                <w:tab w:val="right" w:leader="dot" w:pos="9639"/>
              </w:tabs>
              <w:rPr>
                <w:rFonts w:cs="Arial"/>
                <w:lang w:val="sr-Cyrl-RS"/>
              </w:rPr>
            </w:pPr>
            <w:r w:rsidRPr="00C25271">
              <w:rPr>
                <w:rFonts w:cs="Arial"/>
                <w:lang w:val="sr-Cyrl-RS"/>
              </w:rPr>
              <w:t>Подаци о предмету набавке</w:t>
            </w:r>
          </w:p>
        </w:tc>
      </w:tr>
      <w:tr w:rsidR="00671562" w:rsidRPr="00C25271" w:rsidTr="00671562">
        <w:tc>
          <w:tcPr>
            <w:tcW w:w="347" w:type="pct"/>
          </w:tcPr>
          <w:p w:rsidR="00671562" w:rsidRPr="00C25271" w:rsidRDefault="00671562" w:rsidP="004C3B38">
            <w:pPr>
              <w:tabs>
                <w:tab w:val="left" w:pos="360"/>
                <w:tab w:val="left" w:pos="567"/>
                <w:tab w:val="right" w:leader="dot" w:pos="9639"/>
              </w:tabs>
              <w:jc w:val="center"/>
              <w:rPr>
                <w:rFonts w:cs="Arial"/>
                <w:lang w:val="sr-Cyrl-RS"/>
              </w:rPr>
            </w:pPr>
            <w:r w:rsidRPr="00C25271">
              <w:rPr>
                <w:rFonts w:cs="Arial"/>
                <w:lang w:val="sr-Cyrl-RS"/>
              </w:rPr>
              <w:t>3.</w:t>
            </w:r>
          </w:p>
        </w:tc>
        <w:tc>
          <w:tcPr>
            <w:tcW w:w="4653" w:type="pct"/>
          </w:tcPr>
          <w:p w:rsidR="00671562" w:rsidRPr="00C25271" w:rsidRDefault="00671562" w:rsidP="004C3B38">
            <w:pPr>
              <w:tabs>
                <w:tab w:val="left" w:pos="317"/>
                <w:tab w:val="left" w:pos="360"/>
                <w:tab w:val="right" w:leader="dot" w:pos="9639"/>
              </w:tabs>
              <w:rPr>
                <w:rFonts w:cs="Arial"/>
                <w:lang w:val="sr-Cyrl-RS"/>
              </w:rPr>
            </w:pPr>
            <w:r w:rsidRPr="00C25271">
              <w:rPr>
                <w:rFonts w:cs="Arial"/>
                <w:lang w:val="sr-Cyrl-RS"/>
              </w:rPr>
              <w:t>Техничка спецификација (врста, техничке карактеристике, квалитет, количина и опис добара...)</w:t>
            </w:r>
          </w:p>
        </w:tc>
      </w:tr>
      <w:tr w:rsidR="00671562" w:rsidRPr="00C25271" w:rsidTr="00671562">
        <w:tc>
          <w:tcPr>
            <w:tcW w:w="347" w:type="pct"/>
          </w:tcPr>
          <w:p w:rsidR="00671562" w:rsidRPr="00C25271" w:rsidRDefault="00671562" w:rsidP="004C3B38">
            <w:pPr>
              <w:tabs>
                <w:tab w:val="left" w:pos="360"/>
                <w:tab w:val="left" w:pos="567"/>
                <w:tab w:val="right" w:leader="dot" w:pos="9639"/>
              </w:tabs>
              <w:jc w:val="center"/>
              <w:rPr>
                <w:rFonts w:cs="Arial"/>
                <w:lang w:val="sr-Cyrl-RS"/>
              </w:rPr>
            </w:pPr>
            <w:r w:rsidRPr="00C25271">
              <w:rPr>
                <w:rFonts w:cs="Arial"/>
              </w:rPr>
              <w:t>4</w:t>
            </w:r>
            <w:r w:rsidRPr="00C25271">
              <w:rPr>
                <w:rFonts w:cs="Arial"/>
                <w:lang w:val="sr-Cyrl-RS"/>
              </w:rPr>
              <w:t>.</w:t>
            </w:r>
          </w:p>
        </w:tc>
        <w:tc>
          <w:tcPr>
            <w:tcW w:w="4653" w:type="pct"/>
          </w:tcPr>
          <w:p w:rsidR="00671562" w:rsidRPr="00C25271" w:rsidRDefault="00671562" w:rsidP="004C3B38">
            <w:pPr>
              <w:tabs>
                <w:tab w:val="left" w:pos="317"/>
                <w:tab w:val="left" w:pos="360"/>
                <w:tab w:val="right" w:leader="dot" w:pos="9639"/>
              </w:tabs>
              <w:rPr>
                <w:rFonts w:cs="Arial"/>
              </w:rPr>
            </w:pPr>
            <w:r w:rsidRPr="00C25271">
              <w:rPr>
                <w:rFonts w:cs="Arial"/>
                <w:lang w:val="sr-Cyrl-RS"/>
              </w:rPr>
              <w:t>Услови за учешће у поступку ЈН и упутство како се доказује испуњеност услова</w:t>
            </w:r>
          </w:p>
        </w:tc>
      </w:tr>
      <w:tr w:rsidR="00671562" w:rsidRPr="00C25271" w:rsidTr="00671562">
        <w:tc>
          <w:tcPr>
            <w:tcW w:w="347" w:type="pct"/>
          </w:tcPr>
          <w:p w:rsidR="00671562" w:rsidRPr="00C25271" w:rsidRDefault="00671562" w:rsidP="004C3B38">
            <w:pPr>
              <w:tabs>
                <w:tab w:val="left" w:pos="360"/>
                <w:tab w:val="left" w:pos="567"/>
                <w:tab w:val="right" w:leader="dot" w:pos="9639"/>
              </w:tabs>
              <w:jc w:val="center"/>
              <w:rPr>
                <w:rFonts w:cs="Arial"/>
                <w:lang w:val="sr-Cyrl-RS"/>
              </w:rPr>
            </w:pPr>
            <w:r w:rsidRPr="00C25271">
              <w:rPr>
                <w:rFonts w:cs="Arial"/>
                <w:lang w:val="sr-Cyrl-RS"/>
              </w:rPr>
              <w:t>5.</w:t>
            </w:r>
          </w:p>
        </w:tc>
        <w:tc>
          <w:tcPr>
            <w:tcW w:w="4653" w:type="pct"/>
          </w:tcPr>
          <w:p w:rsidR="00671562" w:rsidRPr="00C25271" w:rsidRDefault="00671562" w:rsidP="004C3B38">
            <w:pPr>
              <w:tabs>
                <w:tab w:val="left" w:pos="317"/>
                <w:tab w:val="left" w:pos="360"/>
                <w:tab w:val="right" w:leader="dot" w:pos="9639"/>
              </w:tabs>
              <w:rPr>
                <w:rFonts w:cs="Arial"/>
                <w:lang w:val="sr-Cyrl-RS"/>
              </w:rPr>
            </w:pPr>
            <w:r w:rsidRPr="00C25271">
              <w:rPr>
                <w:rFonts w:cs="Arial"/>
                <w:lang w:val="sr-Cyrl-RS"/>
              </w:rPr>
              <w:t>Критеријум за доделу уговора</w:t>
            </w:r>
          </w:p>
        </w:tc>
      </w:tr>
      <w:tr w:rsidR="00671562" w:rsidRPr="0058588C" w:rsidTr="00671562">
        <w:tc>
          <w:tcPr>
            <w:tcW w:w="347" w:type="pct"/>
          </w:tcPr>
          <w:p w:rsidR="00671562" w:rsidRPr="00C25271" w:rsidRDefault="00671562" w:rsidP="004C3B38">
            <w:pPr>
              <w:tabs>
                <w:tab w:val="left" w:pos="360"/>
                <w:tab w:val="left" w:pos="567"/>
                <w:tab w:val="right" w:leader="dot" w:pos="9639"/>
              </w:tabs>
              <w:jc w:val="center"/>
              <w:rPr>
                <w:rFonts w:cs="Arial"/>
              </w:rPr>
            </w:pPr>
            <w:r w:rsidRPr="00C25271">
              <w:rPr>
                <w:rFonts w:cs="Arial"/>
                <w:lang w:val="sr-Cyrl-RS"/>
              </w:rPr>
              <w:t>6</w:t>
            </w:r>
            <w:r w:rsidRPr="00C25271">
              <w:rPr>
                <w:rFonts w:cs="Arial"/>
              </w:rPr>
              <w:t>.</w:t>
            </w:r>
          </w:p>
        </w:tc>
        <w:tc>
          <w:tcPr>
            <w:tcW w:w="4653" w:type="pct"/>
          </w:tcPr>
          <w:p w:rsidR="00671562" w:rsidRPr="00C25271" w:rsidRDefault="00671562" w:rsidP="004C3B38">
            <w:pPr>
              <w:tabs>
                <w:tab w:val="left" w:pos="360"/>
                <w:tab w:val="left" w:pos="567"/>
                <w:tab w:val="right" w:leader="dot" w:pos="9639"/>
              </w:tabs>
              <w:rPr>
                <w:rFonts w:cs="Arial"/>
                <w:lang w:val="sr-Cyrl-RS"/>
              </w:rPr>
            </w:pPr>
            <w:r w:rsidRPr="00C25271">
              <w:rPr>
                <w:rFonts w:cs="Arial"/>
                <w:lang w:val="sr-Cyrl-RS"/>
              </w:rPr>
              <w:t>Упутство понуђачима како да сачине понуду</w:t>
            </w:r>
          </w:p>
        </w:tc>
      </w:tr>
      <w:tr w:rsidR="00671562" w:rsidRPr="0058588C" w:rsidTr="00671562">
        <w:tc>
          <w:tcPr>
            <w:tcW w:w="347" w:type="pct"/>
          </w:tcPr>
          <w:p w:rsidR="00671562" w:rsidRPr="0058588C" w:rsidRDefault="00671562" w:rsidP="004C3B38">
            <w:pPr>
              <w:tabs>
                <w:tab w:val="left" w:pos="360"/>
                <w:tab w:val="left" w:pos="567"/>
                <w:tab w:val="right" w:leader="dot" w:pos="9639"/>
              </w:tabs>
              <w:jc w:val="center"/>
              <w:rPr>
                <w:rFonts w:cs="Arial"/>
              </w:rPr>
            </w:pPr>
            <w:r w:rsidRPr="0058588C">
              <w:rPr>
                <w:rFonts w:cs="Arial"/>
                <w:lang w:val="sr-Cyrl-RS"/>
              </w:rPr>
              <w:t>7</w:t>
            </w:r>
            <w:r w:rsidRPr="0058588C">
              <w:rPr>
                <w:rFonts w:cs="Arial"/>
              </w:rPr>
              <w:t>.</w:t>
            </w:r>
          </w:p>
        </w:tc>
        <w:tc>
          <w:tcPr>
            <w:tcW w:w="4653" w:type="pct"/>
          </w:tcPr>
          <w:p w:rsidR="00671562" w:rsidRPr="0058588C" w:rsidRDefault="00671562" w:rsidP="00F07F88">
            <w:pPr>
              <w:tabs>
                <w:tab w:val="left" w:pos="360"/>
                <w:tab w:val="left" w:pos="567"/>
                <w:tab w:val="right" w:leader="dot" w:pos="9639"/>
              </w:tabs>
              <w:rPr>
                <w:rFonts w:cs="Arial"/>
                <w:lang w:val="sr-Cyrl-RS"/>
              </w:rPr>
            </w:pPr>
            <w:r>
              <w:rPr>
                <w:rFonts w:cs="Arial"/>
                <w:lang w:val="sr-Cyrl-RS"/>
              </w:rPr>
              <w:t xml:space="preserve">Обрасци </w:t>
            </w:r>
          </w:p>
        </w:tc>
      </w:tr>
      <w:tr w:rsidR="00671562" w:rsidRPr="00122DF1" w:rsidTr="00671562">
        <w:tc>
          <w:tcPr>
            <w:tcW w:w="347" w:type="pct"/>
          </w:tcPr>
          <w:p w:rsidR="00671562" w:rsidRPr="00122DF1" w:rsidRDefault="00671562" w:rsidP="004C3B38">
            <w:pPr>
              <w:tabs>
                <w:tab w:val="left" w:pos="360"/>
                <w:tab w:val="left" w:pos="567"/>
                <w:tab w:val="right" w:leader="dot" w:pos="9639"/>
              </w:tabs>
              <w:jc w:val="center"/>
              <w:rPr>
                <w:rFonts w:cs="Arial"/>
                <w:lang w:val="sr-Cyrl-RS"/>
              </w:rPr>
            </w:pPr>
            <w:r w:rsidRPr="00122DF1">
              <w:rPr>
                <w:rFonts w:cs="Arial"/>
                <w:lang w:val="sr-Cyrl-RS"/>
              </w:rPr>
              <w:t>8.</w:t>
            </w:r>
          </w:p>
        </w:tc>
        <w:tc>
          <w:tcPr>
            <w:tcW w:w="4653" w:type="pct"/>
          </w:tcPr>
          <w:p w:rsidR="00671562" w:rsidRPr="00122DF1" w:rsidRDefault="00671562" w:rsidP="004C3B38">
            <w:pPr>
              <w:tabs>
                <w:tab w:val="left" w:pos="360"/>
                <w:tab w:val="left" w:pos="567"/>
                <w:tab w:val="right" w:leader="dot" w:pos="9639"/>
              </w:tabs>
              <w:rPr>
                <w:rFonts w:cs="Arial"/>
                <w:lang w:val="sr-Cyrl-RS"/>
              </w:rPr>
            </w:pPr>
            <w:r w:rsidRPr="00122DF1">
              <w:rPr>
                <w:rFonts w:cs="Arial"/>
                <w:lang w:val="sr-Cyrl-RS"/>
              </w:rPr>
              <w:t>Модел уговора</w:t>
            </w:r>
          </w:p>
        </w:tc>
      </w:tr>
    </w:tbl>
    <w:p w:rsidR="009D3699" w:rsidRPr="00122DF1" w:rsidRDefault="009D3699" w:rsidP="000C50A0">
      <w:pPr>
        <w:pStyle w:val="BodyText"/>
        <w:spacing w:before="0"/>
        <w:rPr>
          <w:rFonts w:cs="Arial"/>
          <w:b/>
          <w:spacing w:val="80"/>
          <w:sz w:val="22"/>
          <w:szCs w:val="22"/>
        </w:rPr>
      </w:pPr>
    </w:p>
    <w:p w:rsidR="00F5264D" w:rsidRPr="00671562" w:rsidRDefault="00C53AC6" w:rsidP="00C53AC6">
      <w:pPr>
        <w:jc w:val="right"/>
        <w:rPr>
          <w:rFonts w:cs="Arial"/>
          <w:color w:val="548DD4" w:themeColor="text2" w:themeTint="99"/>
        </w:rPr>
      </w:pPr>
      <w:r w:rsidRPr="00122DF1">
        <w:rPr>
          <w:rFonts w:cs="Arial"/>
          <w:bCs/>
          <w:noProof/>
          <w:lang w:val="sr-Cyrl-CS"/>
        </w:rPr>
        <w:t xml:space="preserve">Укупан број страна </w:t>
      </w:r>
      <w:r w:rsidRPr="00BF77F4">
        <w:rPr>
          <w:rFonts w:cs="Arial"/>
          <w:bCs/>
          <w:noProof/>
          <w:lang w:val="sr-Cyrl-CS"/>
        </w:rPr>
        <w:t xml:space="preserve">документације: </w:t>
      </w:r>
      <w:r w:rsidR="00DA6878" w:rsidRPr="00DA6878">
        <w:rPr>
          <w:rFonts w:cs="Arial"/>
          <w:bCs/>
          <w:noProof/>
        </w:rPr>
        <w:t>7</w:t>
      </w:r>
      <w:r w:rsidR="006351B1">
        <w:rPr>
          <w:rFonts w:cs="Arial"/>
          <w:bCs/>
          <w:noProof/>
          <w:lang w:val="sr-Cyrl-RS"/>
        </w:rPr>
        <w:t>2</w:t>
      </w:r>
    </w:p>
    <w:p w:rsidR="001853E1" w:rsidRPr="00122DF1" w:rsidRDefault="001853E1" w:rsidP="000C50A0">
      <w:pPr>
        <w:pStyle w:val="BodyText"/>
        <w:spacing w:before="0"/>
        <w:rPr>
          <w:rFonts w:cs="Arial"/>
          <w:sz w:val="22"/>
          <w:szCs w:val="22"/>
        </w:rPr>
      </w:pPr>
    </w:p>
    <w:p w:rsidR="00FA0E61" w:rsidRPr="00122DF1" w:rsidRDefault="00473AD5" w:rsidP="007D2C75">
      <w:pPr>
        <w:pStyle w:val="Heading10"/>
        <w:numPr>
          <w:ilvl w:val="0"/>
          <w:numId w:val="15"/>
        </w:numPr>
        <w:rPr>
          <w:rFonts w:cs="Arial"/>
          <w:lang w:val="en-US"/>
        </w:rPr>
      </w:pPr>
      <w:r w:rsidRPr="00122DF1">
        <w:rPr>
          <w:rFonts w:cs="Arial"/>
          <w:lang w:val="ru-RU"/>
        </w:rPr>
        <w:br w:type="page"/>
      </w:r>
      <w:bookmarkStart w:id="13" w:name="_Toc430335136"/>
      <w:bookmarkStart w:id="14" w:name="_Toc442559876"/>
      <w:bookmarkStart w:id="15" w:name="_Toc427817447"/>
      <w:r w:rsidR="00FA0E61" w:rsidRPr="00122DF1">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076"/>
      </w:tblGrid>
      <w:tr w:rsidR="004276AD" w:rsidRPr="0058588C" w:rsidTr="00C920C0">
        <w:tc>
          <w:tcPr>
            <w:tcW w:w="2943" w:type="dxa"/>
            <w:shd w:val="clear" w:color="auto" w:fill="auto"/>
          </w:tcPr>
          <w:p w:rsidR="004276AD" w:rsidRDefault="004276AD" w:rsidP="004276AD">
            <w:pPr>
              <w:autoSpaceDE w:val="0"/>
              <w:autoSpaceDN w:val="0"/>
              <w:adjustRightInd w:val="0"/>
              <w:jc w:val="center"/>
              <w:rPr>
                <w:rFonts w:eastAsia="TimesNewRomanPSMT" w:cs="Arial"/>
                <w:bCs/>
              </w:rPr>
            </w:pPr>
            <w:r w:rsidRPr="0058588C">
              <w:rPr>
                <w:rFonts w:eastAsia="TimesNewRomanPSMT" w:cs="Arial"/>
                <w:bCs/>
              </w:rPr>
              <w:t>Назив и адреса Наручиоца</w:t>
            </w:r>
          </w:p>
          <w:p w:rsidR="00C14149" w:rsidRPr="00400E2E" w:rsidRDefault="00C14149" w:rsidP="004276AD">
            <w:pPr>
              <w:autoSpaceDE w:val="0"/>
              <w:autoSpaceDN w:val="0"/>
              <w:adjustRightInd w:val="0"/>
              <w:jc w:val="center"/>
              <w:rPr>
                <w:rFonts w:eastAsia="TimesNewRomanPSMT" w:cs="Arial"/>
                <w:bCs/>
                <w:lang w:val="sr-Cyrl-RS"/>
              </w:rPr>
            </w:pPr>
            <w:r>
              <w:rPr>
                <w:rFonts w:eastAsia="TimesNewRomanPSMT" w:cs="Arial"/>
                <w:bCs/>
                <w:lang w:val="sr-Cyrl-RS"/>
              </w:rPr>
              <w:t>Скраћени назив Наручиоца</w:t>
            </w:r>
          </w:p>
        </w:tc>
        <w:tc>
          <w:tcPr>
            <w:tcW w:w="6076" w:type="dxa"/>
            <w:shd w:val="clear" w:color="auto" w:fill="auto"/>
          </w:tcPr>
          <w:p w:rsidR="00650BEF" w:rsidRPr="0058588C" w:rsidRDefault="00650BEF" w:rsidP="00650BEF">
            <w:pPr>
              <w:suppressAutoHyphens/>
              <w:spacing w:line="100" w:lineRule="atLeast"/>
              <w:jc w:val="center"/>
              <w:rPr>
                <w:rFonts w:cs="Arial"/>
              </w:rPr>
            </w:pPr>
            <w:r w:rsidRPr="0058588C">
              <w:rPr>
                <w:rFonts w:cs="Arial"/>
              </w:rPr>
              <w:t>Јавно предузеће „Електропривреда Србије“ Београд,</w:t>
            </w:r>
          </w:p>
          <w:p w:rsidR="00650BEF" w:rsidRPr="0058588C" w:rsidRDefault="00650BEF" w:rsidP="00650BEF">
            <w:pPr>
              <w:suppressAutoHyphens/>
              <w:spacing w:line="100" w:lineRule="atLeast"/>
              <w:jc w:val="center"/>
              <w:rPr>
                <w:rFonts w:cs="Arial"/>
              </w:rPr>
            </w:pPr>
            <w:r w:rsidRPr="0058588C">
              <w:rPr>
                <w:rFonts w:cs="Arial"/>
              </w:rPr>
              <w:t>Улица царице Милице бр.2, 11000 Београд</w:t>
            </w:r>
          </w:p>
          <w:p w:rsidR="002E12CC" w:rsidRPr="0058588C" w:rsidRDefault="00650BEF" w:rsidP="0025721B">
            <w:pPr>
              <w:suppressAutoHyphens/>
              <w:spacing w:line="100" w:lineRule="atLeast"/>
              <w:jc w:val="center"/>
              <w:rPr>
                <w:rFonts w:cs="Arial"/>
                <w:lang w:val="sr-Cyrl-RS"/>
              </w:rPr>
            </w:pPr>
            <w:r w:rsidRPr="0058588C">
              <w:rPr>
                <w:rFonts w:cs="Arial"/>
                <w:lang w:val="sr-Cyrl-RS"/>
              </w:rPr>
              <w:t xml:space="preserve"> ЈП ЕПС</w:t>
            </w:r>
          </w:p>
        </w:tc>
      </w:tr>
      <w:tr w:rsidR="004276AD" w:rsidRPr="0058588C" w:rsidTr="00C920C0">
        <w:tc>
          <w:tcPr>
            <w:tcW w:w="2943" w:type="dxa"/>
            <w:shd w:val="clear" w:color="auto" w:fill="auto"/>
          </w:tcPr>
          <w:p w:rsidR="004276AD" w:rsidRPr="0058588C" w:rsidRDefault="004276AD" w:rsidP="004276AD">
            <w:pPr>
              <w:autoSpaceDE w:val="0"/>
              <w:autoSpaceDN w:val="0"/>
              <w:adjustRightInd w:val="0"/>
              <w:jc w:val="center"/>
              <w:rPr>
                <w:rFonts w:eastAsia="TimesNewRomanPSMT" w:cs="Arial"/>
                <w:bCs/>
              </w:rPr>
            </w:pPr>
            <w:r w:rsidRPr="0058588C">
              <w:rPr>
                <w:rFonts w:eastAsia="TimesNewRomanPSMT" w:cs="Arial"/>
                <w:bCs/>
              </w:rPr>
              <w:t>Интернет страница Наручиоца</w:t>
            </w:r>
          </w:p>
        </w:tc>
        <w:tc>
          <w:tcPr>
            <w:tcW w:w="6076" w:type="dxa"/>
            <w:shd w:val="clear" w:color="auto" w:fill="auto"/>
          </w:tcPr>
          <w:p w:rsidR="002E12CC" w:rsidRPr="0058588C" w:rsidRDefault="00597E08" w:rsidP="00650BEF">
            <w:pPr>
              <w:autoSpaceDE w:val="0"/>
              <w:autoSpaceDN w:val="0"/>
              <w:adjustRightInd w:val="0"/>
              <w:jc w:val="center"/>
              <w:rPr>
                <w:rFonts w:eastAsia="Arial Unicode MS" w:cs="Arial"/>
                <w:color w:val="00B0F0"/>
                <w:kern w:val="1"/>
                <w:u w:val="single"/>
                <w:lang w:eastAsia="ar-SA"/>
              </w:rPr>
            </w:pPr>
            <w:hyperlink r:id="rId165" w:history="1">
              <w:r w:rsidR="004276AD" w:rsidRPr="0058588C">
                <w:rPr>
                  <w:rStyle w:val="Hyperlink"/>
                  <w:rFonts w:eastAsia="Arial Unicode MS" w:cs="Arial"/>
                  <w:color w:val="00B0F0"/>
                  <w:kern w:val="1"/>
                  <w:lang w:eastAsia="ar-SA"/>
                </w:rPr>
                <w:t>www.eps.rs</w:t>
              </w:r>
            </w:hyperlink>
          </w:p>
        </w:tc>
      </w:tr>
      <w:tr w:rsidR="004276AD" w:rsidRPr="0058588C" w:rsidTr="00C920C0">
        <w:tc>
          <w:tcPr>
            <w:tcW w:w="2943" w:type="dxa"/>
            <w:shd w:val="clear" w:color="auto" w:fill="auto"/>
          </w:tcPr>
          <w:p w:rsidR="004276AD" w:rsidRPr="0058588C" w:rsidRDefault="004276AD" w:rsidP="004276AD">
            <w:pPr>
              <w:autoSpaceDE w:val="0"/>
              <w:autoSpaceDN w:val="0"/>
              <w:adjustRightInd w:val="0"/>
              <w:jc w:val="center"/>
              <w:rPr>
                <w:rFonts w:eastAsia="TimesNewRomanPSMT" w:cs="Arial"/>
                <w:bCs/>
              </w:rPr>
            </w:pPr>
            <w:r w:rsidRPr="0058588C">
              <w:rPr>
                <w:rFonts w:eastAsia="TimesNewRomanPSMT" w:cs="Arial"/>
                <w:bCs/>
              </w:rPr>
              <w:t>Врста поступка</w:t>
            </w:r>
          </w:p>
        </w:tc>
        <w:tc>
          <w:tcPr>
            <w:tcW w:w="6076" w:type="dxa"/>
            <w:shd w:val="clear" w:color="auto" w:fill="auto"/>
            <w:vAlign w:val="center"/>
          </w:tcPr>
          <w:p w:rsidR="0025721B" w:rsidRPr="002F27D4" w:rsidRDefault="0025721B" w:rsidP="0025721B">
            <w:pPr>
              <w:autoSpaceDE w:val="0"/>
              <w:autoSpaceDN w:val="0"/>
              <w:adjustRightInd w:val="0"/>
              <w:jc w:val="center"/>
              <w:rPr>
                <w:rFonts w:eastAsia="TimesNewRomanPSMT" w:cs="Arial"/>
                <w:b/>
                <w:bCs/>
                <w:lang w:val="sr-Latn-RS"/>
              </w:rPr>
            </w:pPr>
            <w:r w:rsidRPr="0025721B">
              <w:rPr>
                <w:rFonts w:eastAsia="TimesNewRomanPSMT" w:cs="Arial"/>
                <w:b/>
                <w:bCs/>
                <w:lang w:val="sr-Cyrl-RS"/>
              </w:rPr>
              <w:t>Отворени поступак –</w:t>
            </w:r>
            <w:r w:rsidR="003C3315">
              <w:rPr>
                <w:rFonts w:eastAsia="TimesNewRomanPSMT" w:cs="Arial"/>
                <w:b/>
                <w:bCs/>
                <w:lang w:val="sr-Cyrl-RS"/>
              </w:rPr>
              <w:t xml:space="preserve"> </w:t>
            </w:r>
            <w:r w:rsidRPr="0025721B">
              <w:rPr>
                <w:rFonts w:eastAsia="TimesNewRomanPSMT" w:cs="Arial"/>
                <w:b/>
                <w:bCs/>
                <w:lang w:val="sr-Cyrl-RS"/>
              </w:rPr>
              <w:t>резервисана набавка</w:t>
            </w:r>
          </w:p>
          <w:p w:rsidR="0025721B" w:rsidRPr="0058588C" w:rsidRDefault="0025721B" w:rsidP="008164F4">
            <w:pPr>
              <w:autoSpaceDE w:val="0"/>
              <w:autoSpaceDN w:val="0"/>
              <w:adjustRightInd w:val="0"/>
              <w:rPr>
                <w:rFonts w:eastAsia="TimesNewRomanPSMT" w:cs="Arial"/>
                <w:bCs/>
                <w:lang w:val="sr-Cyrl-RS"/>
              </w:rPr>
            </w:pPr>
            <w:r w:rsidRPr="0025721B">
              <w:rPr>
                <w:rFonts w:eastAsia="TimesNewRomanPSMT" w:cs="Arial"/>
                <w:bCs/>
                <w:lang w:val="sr-Cyrl-RS"/>
              </w:rPr>
              <w:t>У поступку јавне набавке могу учествовати само установе,</w:t>
            </w:r>
            <w:r w:rsidR="008164F4">
              <w:rPr>
                <w:rFonts w:eastAsia="TimesNewRomanPSMT" w:cs="Arial"/>
                <w:bCs/>
                <w:lang w:val="sr-Cyrl-RS"/>
              </w:rPr>
              <w:t xml:space="preserve"> </w:t>
            </w:r>
            <w:r w:rsidRPr="0025721B">
              <w:rPr>
                <w:rFonts w:eastAsia="TimesNewRomanPSMT" w:cs="Arial"/>
                <w:bCs/>
                <w:lang w:val="sr-Cyrl-RS"/>
              </w:rPr>
              <w:t>организације,</w:t>
            </w:r>
            <w:r w:rsidR="008164F4">
              <w:rPr>
                <w:rFonts w:eastAsia="TimesNewRomanPSMT" w:cs="Arial"/>
                <w:bCs/>
                <w:lang w:val="sr-Cyrl-RS"/>
              </w:rPr>
              <w:t xml:space="preserve"> </w:t>
            </w:r>
            <w:r w:rsidRPr="0025721B">
              <w:rPr>
                <w:rFonts w:eastAsia="TimesNewRomanPSMT" w:cs="Arial"/>
                <w:bCs/>
                <w:lang w:val="sr-Cyrl-RS"/>
              </w:rPr>
              <w:t>удружења или привредни субјекти за радно оспособљавање,професионалну рехабилитацију и запошљавање лица са инвалидитетом</w:t>
            </w:r>
            <w:r w:rsidR="008164F4">
              <w:rPr>
                <w:rFonts w:eastAsia="TimesNewRomanPSMT" w:cs="Arial"/>
                <w:bCs/>
                <w:lang w:val="sr-Cyrl-RS"/>
              </w:rPr>
              <w:t>.</w:t>
            </w:r>
          </w:p>
        </w:tc>
      </w:tr>
      <w:tr w:rsidR="004276AD" w:rsidRPr="0058588C" w:rsidTr="00C920C0">
        <w:trPr>
          <w:trHeight w:val="575"/>
        </w:trPr>
        <w:tc>
          <w:tcPr>
            <w:tcW w:w="2943" w:type="dxa"/>
            <w:shd w:val="clear" w:color="auto" w:fill="auto"/>
          </w:tcPr>
          <w:p w:rsidR="004276AD" w:rsidRPr="0058588C" w:rsidRDefault="004276AD" w:rsidP="004276AD">
            <w:pPr>
              <w:autoSpaceDE w:val="0"/>
              <w:autoSpaceDN w:val="0"/>
              <w:adjustRightInd w:val="0"/>
              <w:jc w:val="center"/>
              <w:rPr>
                <w:rFonts w:eastAsia="TimesNewRomanPSMT" w:cs="Arial"/>
                <w:bCs/>
              </w:rPr>
            </w:pPr>
            <w:r w:rsidRPr="0058588C">
              <w:rPr>
                <w:rFonts w:eastAsia="TimesNewRomanPSMT" w:cs="Arial"/>
                <w:bCs/>
              </w:rPr>
              <w:t>Предмет јавне набавке</w:t>
            </w:r>
          </w:p>
        </w:tc>
        <w:tc>
          <w:tcPr>
            <w:tcW w:w="6076" w:type="dxa"/>
            <w:shd w:val="clear" w:color="auto" w:fill="auto"/>
          </w:tcPr>
          <w:p w:rsidR="004276AD" w:rsidRPr="0058588C" w:rsidRDefault="004276AD" w:rsidP="0025721B">
            <w:pPr>
              <w:pStyle w:val="Heading10"/>
              <w:jc w:val="center"/>
              <w:rPr>
                <w:rFonts w:cs="Arial"/>
                <w:b w:val="0"/>
                <w:lang w:val="sr-Cyrl-RS"/>
              </w:rPr>
            </w:pPr>
            <w:bookmarkStart w:id="16" w:name="_Toc442559877"/>
            <w:r w:rsidRPr="0058588C">
              <w:rPr>
                <w:rFonts w:cs="Arial"/>
                <w:b w:val="0"/>
              </w:rPr>
              <w:t>добра:</w:t>
            </w:r>
            <w:bookmarkEnd w:id="16"/>
            <w:r w:rsidR="00834CEC" w:rsidRPr="0058588C">
              <w:rPr>
                <w:rFonts w:cs="Arial"/>
                <w:b w:val="0"/>
                <w:lang w:val="sr-Cyrl-RS"/>
              </w:rPr>
              <w:t xml:space="preserve"> </w:t>
            </w:r>
            <w:r w:rsidR="003C3315">
              <w:rPr>
                <w:rFonts w:cs="Arial"/>
                <w:b w:val="0"/>
                <w:lang w:val="sr-Cyrl-RS"/>
              </w:rPr>
              <w:t>Лична заштитна опрема - обућа</w:t>
            </w:r>
          </w:p>
          <w:p w:rsidR="004276AD" w:rsidRPr="0058588C" w:rsidRDefault="004276AD" w:rsidP="0025721B">
            <w:pPr>
              <w:jc w:val="center"/>
              <w:rPr>
                <w:rFonts w:cs="Arial"/>
              </w:rPr>
            </w:pPr>
          </w:p>
        </w:tc>
      </w:tr>
      <w:tr w:rsidR="002E12CC" w:rsidRPr="0058588C" w:rsidTr="00C920C0">
        <w:trPr>
          <w:trHeight w:val="995"/>
        </w:trPr>
        <w:tc>
          <w:tcPr>
            <w:tcW w:w="2943" w:type="dxa"/>
            <w:shd w:val="clear" w:color="auto" w:fill="auto"/>
          </w:tcPr>
          <w:p w:rsidR="002E12CC" w:rsidRPr="0058588C" w:rsidRDefault="002E12CC" w:rsidP="002E12CC">
            <w:pPr>
              <w:autoSpaceDE w:val="0"/>
              <w:autoSpaceDN w:val="0"/>
              <w:adjustRightInd w:val="0"/>
              <w:jc w:val="center"/>
              <w:rPr>
                <w:rFonts w:eastAsia="TimesNewRomanPSMT" w:cs="Arial"/>
                <w:bCs/>
              </w:rPr>
            </w:pPr>
          </w:p>
          <w:p w:rsidR="002E12CC" w:rsidRPr="0058588C" w:rsidRDefault="002E12CC" w:rsidP="002E12CC">
            <w:pPr>
              <w:autoSpaceDE w:val="0"/>
              <w:autoSpaceDN w:val="0"/>
              <w:adjustRightInd w:val="0"/>
              <w:jc w:val="center"/>
              <w:rPr>
                <w:rFonts w:eastAsia="TimesNewRomanPSMT" w:cs="Arial"/>
                <w:bCs/>
              </w:rPr>
            </w:pPr>
            <w:r w:rsidRPr="0058588C">
              <w:rPr>
                <w:rFonts w:cs="Arial"/>
              </w:rPr>
              <w:t>Опис сваке партије</w:t>
            </w:r>
          </w:p>
        </w:tc>
        <w:tc>
          <w:tcPr>
            <w:tcW w:w="6076" w:type="dxa"/>
            <w:shd w:val="clear" w:color="auto" w:fill="auto"/>
            <w:vAlign w:val="center"/>
          </w:tcPr>
          <w:p w:rsidR="00834CEC" w:rsidRPr="0058588C" w:rsidRDefault="003C3315" w:rsidP="0025721B">
            <w:pPr>
              <w:autoSpaceDE w:val="0"/>
              <w:autoSpaceDN w:val="0"/>
              <w:adjustRightInd w:val="0"/>
              <w:ind w:left="252"/>
              <w:jc w:val="left"/>
              <w:rPr>
                <w:rFonts w:eastAsia="TimesNewRomanPSMT" w:cs="Arial"/>
                <w:b/>
                <w:bCs/>
                <w:lang w:val="sr-Cyrl-RS"/>
              </w:rPr>
            </w:pPr>
            <w:r w:rsidRPr="003C3315">
              <w:rPr>
                <w:rFonts w:eastAsia="TimesNewRomanPSMT" w:cs="Arial"/>
                <w:bCs/>
                <w:lang w:val="ru-RU"/>
              </w:rPr>
              <w:t>јавна набавака није обликована по партијама</w:t>
            </w:r>
          </w:p>
        </w:tc>
      </w:tr>
      <w:tr w:rsidR="004276AD" w:rsidRPr="0058588C" w:rsidTr="00C920C0">
        <w:trPr>
          <w:trHeight w:val="594"/>
        </w:trPr>
        <w:tc>
          <w:tcPr>
            <w:tcW w:w="2943" w:type="dxa"/>
            <w:shd w:val="clear" w:color="auto" w:fill="auto"/>
          </w:tcPr>
          <w:p w:rsidR="004276AD" w:rsidRPr="0058588C" w:rsidRDefault="004276AD" w:rsidP="004276AD">
            <w:pPr>
              <w:autoSpaceDE w:val="0"/>
              <w:autoSpaceDN w:val="0"/>
              <w:adjustRightInd w:val="0"/>
              <w:jc w:val="center"/>
              <w:rPr>
                <w:rFonts w:eastAsia="TimesNewRomanPSMT" w:cs="Arial"/>
                <w:bCs/>
              </w:rPr>
            </w:pPr>
            <w:r w:rsidRPr="0058588C">
              <w:rPr>
                <w:rFonts w:eastAsia="TimesNewRomanPSMT" w:cs="Arial"/>
                <w:bCs/>
              </w:rPr>
              <w:t>Циљ поступка</w:t>
            </w:r>
          </w:p>
        </w:tc>
        <w:tc>
          <w:tcPr>
            <w:tcW w:w="6076" w:type="dxa"/>
            <w:shd w:val="clear" w:color="auto" w:fill="auto"/>
          </w:tcPr>
          <w:p w:rsidR="002E12CC" w:rsidRPr="0058588C" w:rsidRDefault="004276AD" w:rsidP="003C3315">
            <w:pPr>
              <w:autoSpaceDE w:val="0"/>
              <w:autoSpaceDN w:val="0"/>
              <w:adjustRightInd w:val="0"/>
              <w:jc w:val="center"/>
              <w:rPr>
                <w:rFonts w:eastAsia="TimesNewRomanPSMT" w:cs="Arial"/>
                <w:b/>
                <w:bCs/>
                <w:color w:val="FF0000"/>
              </w:rPr>
            </w:pPr>
            <w:r w:rsidRPr="0058588C">
              <w:rPr>
                <w:rFonts w:eastAsia="TimesNewRomanPSMT" w:cs="Arial"/>
                <w:bCs/>
              </w:rPr>
              <w:t xml:space="preserve"> Закључење Уговора о јавној набавци </w:t>
            </w:r>
          </w:p>
        </w:tc>
      </w:tr>
      <w:tr w:rsidR="004276AD" w:rsidRPr="0058588C" w:rsidTr="00C920C0">
        <w:trPr>
          <w:trHeight w:val="548"/>
        </w:trPr>
        <w:tc>
          <w:tcPr>
            <w:tcW w:w="2943" w:type="dxa"/>
            <w:shd w:val="clear" w:color="auto" w:fill="auto"/>
          </w:tcPr>
          <w:p w:rsidR="004276AD" w:rsidRPr="0058588C" w:rsidRDefault="004276AD" w:rsidP="004276AD">
            <w:pPr>
              <w:autoSpaceDE w:val="0"/>
              <w:autoSpaceDN w:val="0"/>
              <w:adjustRightInd w:val="0"/>
              <w:jc w:val="center"/>
              <w:rPr>
                <w:rFonts w:eastAsia="TimesNewRomanPSMT" w:cs="Arial"/>
                <w:bCs/>
              </w:rPr>
            </w:pPr>
            <w:r w:rsidRPr="0058588C">
              <w:rPr>
                <w:rFonts w:eastAsia="TimesNewRomanPSMT" w:cs="Arial"/>
                <w:bCs/>
              </w:rPr>
              <w:t>Контакт</w:t>
            </w:r>
          </w:p>
        </w:tc>
        <w:tc>
          <w:tcPr>
            <w:tcW w:w="6076" w:type="dxa"/>
            <w:shd w:val="clear" w:color="auto" w:fill="auto"/>
            <w:vAlign w:val="center"/>
          </w:tcPr>
          <w:p w:rsidR="00203B15" w:rsidRPr="00671562" w:rsidRDefault="003C3315" w:rsidP="003623EB">
            <w:pPr>
              <w:spacing w:before="0"/>
              <w:jc w:val="center"/>
              <w:rPr>
                <w:rFonts w:cs="Arial"/>
              </w:rPr>
            </w:pPr>
            <w:r w:rsidRPr="00671562">
              <w:rPr>
                <w:rFonts w:cs="Arial"/>
                <w:lang w:val="sr-Cyrl-RS"/>
              </w:rPr>
              <w:t>Сања Аликалфић</w:t>
            </w:r>
            <w:r w:rsidR="00650BEF" w:rsidRPr="00671562">
              <w:rPr>
                <w:rFonts w:cs="Arial"/>
                <w:lang w:val="sr-Cyrl-RS"/>
              </w:rPr>
              <w:t xml:space="preserve">, </w:t>
            </w:r>
            <w:r w:rsidR="00650BEF" w:rsidRPr="00671562">
              <w:rPr>
                <w:rFonts w:cs="Arial"/>
              </w:rPr>
              <w:t xml:space="preserve">e-mail: </w:t>
            </w:r>
            <w:r w:rsidR="00671562" w:rsidRPr="00671562">
              <w:rPr>
                <w:rFonts w:cs="Arial"/>
                <w:color w:val="548DD4" w:themeColor="text2" w:themeTint="99"/>
                <w:lang w:val="sr-Latn-RS"/>
              </w:rPr>
              <w:t>sanja</w:t>
            </w:r>
            <w:r w:rsidR="00C82BC4" w:rsidRPr="00671562">
              <w:rPr>
                <w:rFonts w:cs="Arial"/>
                <w:color w:val="548DD4" w:themeColor="text2" w:themeTint="99"/>
                <w:lang w:val="sr-Latn-RS"/>
              </w:rPr>
              <w:t>.alikalfic@eps.rs</w:t>
            </w:r>
          </w:p>
          <w:p w:rsidR="00C82BC4" w:rsidRPr="00C82BC4" w:rsidRDefault="00C82BC4" w:rsidP="003623EB">
            <w:pPr>
              <w:spacing w:before="0"/>
              <w:jc w:val="center"/>
              <w:rPr>
                <w:rFonts w:cs="Arial"/>
                <w:color w:val="0000FF"/>
                <w:u w:val="single"/>
                <w:lang w:val="sr-Latn-RS"/>
              </w:rPr>
            </w:pPr>
            <w:r w:rsidRPr="00671562">
              <w:rPr>
                <w:rFonts w:cs="Arial"/>
                <w:lang w:val="sr-Cyrl-RS"/>
              </w:rPr>
              <w:t xml:space="preserve">Ана Драшковић, </w:t>
            </w:r>
            <w:r w:rsidRPr="00671562">
              <w:rPr>
                <w:rFonts w:cs="Arial"/>
                <w:lang w:val="sr-Latn-RS"/>
              </w:rPr>
              <w:t xml:space="preserve">e-mail: </w:t>
            </w:r>
            <w:r w:rsidRPr="00671562">
              <w:rPr>
                <w:rFonts w:cs="Arial"/>
                <w:color w:val="548DD4" w:themeColor="text2" w:themeTint="99"/>
                <w:lang w:val="sr-Latn-RS"/>
              </w:rPr>
              <w:t>ana.draskovic</w:t>
            </w:r>
            <w:r w:rsidRPr="00671562">
              <w:rPr>
                <w:rFonts w:cs="Arial"/>
                <w:color w:val="548DD4" w:themeColor="text2" w:themeTint="99"/>
              </w:rPr>
              <w:t>@</w:t>
            </w:r>
            <w:r w:rsidRPr="00671562">
              <w:rPr>
                <w:rFonts w:cs="Arial"/>
                <w:color w:val="548DD4" w:themeColor="text2" w:themeTint="99"/>
                <w:lang w:val="sr-Latn-RS"/>
              </w:rPr>
              <w:t>eps.rs</w:t>
            </w:r>
          </w:p>
        </w:tc>
      </w:tr>
    </w:tbl>
    <w:p w:rsidR="00A512B6" w:rsidRDefault="00A512B6" w:rsidP="000C50A0">
      <w:pPr>
        <w:spacing w:before="0"/>
        <w:rPr>
          <w:rFonts w:cs="Arial"/>
        </w:rPr>
      </w:pPr>
    </w:p>
    <w:p w:rsidR="00A512B6" w:rsidRDefault="00A512B6">
      <w:pPr>
        <w:spacing w:before="0"/>
        <w:jc w:val="left"/>
        <w:rPr>
          <w:rFonts w:cs="Arial"/>
        </w:rPr>
      </w:pPr>
      <w:r>
        <w:rPr>
          <w:rFonts w:cs="Arial"/>
        </w:rPr>
        <w:br w:type="page"/>
      </w:r>
    </w:p>
    <w:p w:rsidR="002E12CC" w:rsidRPr="0058588C" w:rsidRDefault="002E12CC" w:rsidP="007D2C75">
      <w:pPr>
        <w:pStyle w:val="Heading10"/>
        <w:numPr>
          <w:ilvl w:val="0"/>
          <w:numId w:val="15"/>
        </w:numPr>
        <w:jc w:val="both"/>
        <w:rPr>
          <w:rFonts w:cs="Arial"/>
          <w:lang w:val="sr-Cyrl-RS"/>
        </w:rPr>
      </w:pPr>
      <w:bookmarkStart w:id="17" w:name="_Toc442559878"/>
      <w:bookmarkStart w:id="18" w:name="_Toc427817448"/>
      <w:r w:rsidRPr="0058588C">
        <w:rPr>
          <w:rFonts w:cs="Arial"/>
          <w:lang w:val="sr-Cyrl-RS"/>
        </w:rPr>
        <w:lastRenderedPageBreak/>
        <w:t>ПОДАЦИ О ПРЕДМЕТУ ЈАВНЕ НАБАВКЕ</w:t>
      </w:r>
    </w:p>
    <w:p w:rsidR="002E12CC" w:rsidRPr="0058588C" w:rsidRDefault="002E12CC" w:rsidP="0032186E">
      <w:pPr>
        <w:pStyle w:val="Heading10"/>
        <w:ind w:left="0" w:firstLine="0"/>
        <w:jc w:val="both"/>
        <w:rPr>
          <w:rFonts w:cs="Arial"/>
          <w:lang w:val="sr-Cyrl-RS"/>
        </w:rPr>
      </w:pPr>
      <w:r w:rsidRPr="0058588C">
        <w:rPr>
          <w:rFonts w:cs="Arial"/>
          <w:lang w:val="sr-Cyrl-RS"/>
        </w:rPr>
        <w:t xml:space="preserve">2.1 Опис предмета јавне набавке, назив и ознака из општег речника </w:t>
      </w:r>
      <w:r w:rsidR="0032186E" w:rsidRPr="0058588C">
        <w:rPr>
          <w:rFonts w:cs="Arial"/>
          <w:lang w:val="sr-Cyrl-RS"/>
        </w:rPr>
        <w:t xml:space="preserve"> </w:t>
      </w:r>
      <w:r w:rsidRPr="0058588C">
        <w:rPr>
          <w:rFonts w:cs="Arial"/>
          <w:lang w:val="sr-Cyrl-RS"/>
        </w:rPr>
        <w:t>набавке</w:t>
      </w:r>
    </w:p>
    <w:p w:rsidR="00687F3C" w:rsidRPr="00555EAE" w:rsidRDefault="00687F3C" w:rsidP="00687F3C">
      <w:pPr>
        <w:spacing w:before="0"/>
        <w:rPr>
          <w:rFonts w:cs="Arial"/>
          <w:lang w:val="sr-Cyrl-RS" w:eastAsia="zh-CN"/>
        </w:rPr>
      </w:pPr>
      <w:r w:rsidRPr="00555EAE">
        <w:rPr>
          <w:rFonts w:cs="Arial"/>
          <w:lang w:eastAsia="zh-CN"/>
        </w:rPr>
        <w:t xml:space="preserve">Опис предмета јавне набавке: </w:t>
      </w:r>
      <w:r w:rsidR="00C82BC4" w:rsidRPr="00C82BC4">
        <w:rPr>
          <w:rFonts w:cs="Arial"/>
          <w:lang w:val="sr-Cyrl-RS"/>
        </w:rPr>
        <w:t>Лична заштитна опрема - обућа</w:t>
      </w:r>
    </w:p>
    <w:p w:rsidR="00687F3C" w:rsidRPr="00555EAE" w:rsidRDefault="00687F3C" w:rsidP="00687F3C">
      <w:pPr>
        <w:spacing w:before="0"/>
        <w:rPr>
          <w:rFonts w:cs="Arial"/>
          <w:lang w:eastAsia="zh-CN"/>
        </w:rPr>
      </w:pPr>
      <w:r w:rsidRPr="00555EAE">
        <w:rPr>
          <w:rFonts w:cs="Arial"/>
          <w:lang w:eastAsia="zh-CN"/>
        </w:rPr>
        <w:t>Назив из општег речника набавке:</w:t>
      </w:r>
      <w:r w:rsidRPr="00555EAE">
        <w:rPr>
          <w:rFonts w:cs="Arial"/>
          <w:lang w:val="sr-Cyrl-RS" w:eastAsia="zh-CN"/>
        </w:rPr>
        <w:t xml:space="preserve"> Заштитна обућа</w:t>
      </w:r>
    </w:p>
    <w:p w:rsidR="00687F3C" w:rsidRPr="00555EAE" w:rsidRDefault="00687F3C" w:rsidP="00687F3C">
      <w:pPr>
        <w:spacing w:before="0"/>
        <w:rPr>
          <w:rFonts w:cs="Arial"/>
          <w:lang w:eastAsia="zh-CN"/>
        </w:rPr>
      </w:pPr>
      <w:r w:rsidRPr="00555EAE">
        <w:rPr>
          <w:rFonts w:cs="Arial"/>
          <w:lang w:eastAsia="zh-CN"/>
        </w:rPr>
        <w:t>Ознака из општег речника набавке:18830000</w:t>
      </w:r>
    </w:p>
    <w:p w:rsidR="0032186E" w:rsidRPr="0058588C" w:rsidRDefault="0032186E" w:rsidP="0032186E">
      <w:pPr>
        <w:spacing w:before="0"/>
        <w:rPr>
          <w:rFonts w:cs="Arial"/>
          <w:lang w:val="sr-Cyrl-RS" w:eastAsia="zh-CN"/>
        </w:rPr>
      </w:pPr>
    </w:p>
    <w:p w:rsidR="0025721B" w:rsidRDefault="002E12CC" w:rsidP="00203B15">
      <w:pPr>
        <w:spacing w:before="0"/>
        <w:rPr>
          <w:rFonts w:cs="Arial"/>
          <w:lang w:eastAsia="zh-CN"/>
        </w:rPr>
      </w:pPr>
      <w:r w:rsidRPr="0058588C">
        <w:rPr>
          <w:rFonts w:cs="Arial"/>
          <w:lang w:eastAsia="zh-CN"/>
        </w:rPr>
        <w:t>Детаљани подаци о предмету набавке наведени су у техничкој спецификацији (поглавље 3. Конкурсне документације)</w:t>
      </w:r>
    </w:p>
    <w:p w:rsidR="00C25271" w:rsidRDefault="00C25271" w:rsidP="00203B15">
      <w:pPr>
        <w:spacing w:before="0"/>
        <w:rPr>
          <w:rFonts w:cs="Arial"/>
          <w:lang w:eastAsia="zh-CN"/>
        </w:rPr>
      </w:pPr>
    </w:p>
    <w:p w:rsidR="00C25271" w:rsidRDefault="00C25271" w:rsidP="00203B15">
      <w:pPr>
        <w:spacing w:before="0"/>
        <w:rPr>
          <w:rFonts w:cs="Arial"/>
          <w:lang w:eastAsia="zh-CN"/>
        </w:rPr>
      </w:pPr>
    </w:p>
    <w:p w:rsidR="00C25271" w:rsidRDefault="00C25271" w:rsidP="00203B15">
      <w:pPr>
        <w:spacing w:before="0"/>
        <w:rPr>
          <w:rFonts w:cs="Arial"/>
          <w:lang w:eastAsia="zh-CN"/>
        </w:rPr>
      </w:pPr>
    </w:p>
    <w:p w:rsidR="00C82BC4" w:rsidRDefault="00C82BC4">
      <w:pPr>
        <w:spacing w:before="0"/>
        <w:jc w:val="left"/>
        <w:rPr>
          <w:rFonts w:cs="Arial"/>
          <w:lang w:eastAsia="zh-CN"/>
        </w:rPr>
      </w:pPr>
      <w:r>
        <w:rPr>
          <w:rFonts w:cs="Arial"/>
          <w:lang w:eastAsia="zh-CN"/>
        </w:rPr>
        <w:br w:type="page"/>
      </w:r>
    </w:p>
    <w:p w:rsidR="0032186E" w:rsidRPr="0058588C" w:rsidRDefault="00DB369C" w:rsidP="007D2C75">
      <w:pPr>
        <w:pStyle w:val="Heading10"/>
        <w:numPr>
          <w:ilvl w:val="0"/>
          <w:numId w:val="15"/>
        </w:numPr>
        <w:jc w:val="both"/>
        <w:rPr>
          <w:rFonts w:cs="Arial"/>
          <w:lang w:val="sr-Cyrl-RS"/>
        </w:rPr>
      </w:pPr>
      <w:r w:rsidRPr="0058588C">
        <w:rPr>
          <w:rFonts w:cs="Arial"/>
        </w:rPr>
        <w:lastRenderedPageBreak/>
        <w:t>ТЕХНИЧК</w:t>
      </w:r>
      <w:r w:rsidR="0032186E" w:rsidRPr="0058588C">
        <w:rPr>
          <w:rFonts w:cs="Arial"/>
          <w:lang w:val="sr-Cyrl-RS"/>
        </w:rPr>
        <w:t>А</w:t>
      </w:r>
      <w:r w:rsidRPr="0058588C">
        <w:rPr>
          <w:rFonts w:cs="Arial"/>
        </w:rPr>
        <w:t xml:space="preserve"> </w:t>
      </w:r>
      <w:r w:rsidR="0032186E" w:rsidRPr="0058588C">
        <w:rPr>
          <w:rFonts w:cs="Arial"/>
          <w:lang w:val="sr-Cyrl-RS"/>
        </w:rPr>
        <w:t>СПЕЦИФИКАЦИЈА</w:t>
      </w:r>
      <w:r w:rsidRPr="0058588C">
        <w:rPr>
          <w:rFonts w:cs="Arial"/>
        </w:rPr>
        <w:t xml:space="preserve"> </w:t>
      </w:r>
    </w:p>
    <w:p w:rsidR="00DB369C" w:rsidRDefault="0032186E" w:rsidP="00874F5B">
      <w:pPr>
        <w:rPr>
          <w:lang w:val="sr-Cyrl-RS"/>
        </w:rPr>
      </w:pPr>
      <w:r w:rsidRPr="0058588C">
        <w:rPr>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58588C">
        <w:rPr>
          <w:lang w:val="sr-Cyrl-RS"/>
        </w:rPr>
        <w:t>.</w:t>
      </w:r>
      <w:bookmarkEnd w:id="17"/>
      <w:r w:rsidRPr="0058588C">
        <w:rPr>
          <w:lang w:val="sr-Cyrl-RS"/>
        </w:rPr>
        <w:t>)</w:t>
      </w:r>
    </w:p>
    <w:p w:rsidR="00C25271" w:rsidRPr="0058588C" w:rsidRDefault="00C25271" w:rsidP="00874F5B">
      <w:pPr>
        <w:rPr>
          <w:b/>
          <w:lang w:val="sr-Cyrl-RS"/>
        </w:rPr>
      </w:pPr>
    </w:p>
    <w:p w:rsidR="00DB369C" w:rsidRPr="0058588C" w:rsidRDefault="0032186E" w:rsidP="0032186E">
      <w:pPr>
        <w:pStyle w:val="Heading10"/>
        <w:ind w:left="0" w:firstLine="0"/>
        <w:jc w:val="both"/>
        <w:rPr>
          <w:rFonts w:cs="Arial"/>
          <w:lang w:val="sr-Cyrl-RS"/>
        </w:rPr>
      </w:pPr>
      <w:bookmarkStart w:id="19" w:name="_Toc441651541"/>
      <w:bookmarkStart w:id="20" w:name="_Toc442559879"/>
      <w:r w:rsidRPr="0058588C">
        <w:rPr>
          <w:rFonts w:cs="Arial"/>
          <w:lang w:val="sr-Cyrl-RS"/>
        </w:rPr>
        <w:t>3.1</w:t>
      </w:r>
      <w:r w:rsidR="00B02E86" w:rsidRPr="0058588C">
        <w:rPr>
          <w:rFonts w:cs="Arial"/>
          <w:lang w:val="sr-Cyrl-RS"/>
        </w:rPr>
        <w:t>.</w:t>
      </w:r>
      <w:r w:rsidRPr="0058588C">
        <w:rPr>
          <w:rFonts w:cs="Arial"/>
          <w:lang w:val="sr-Cyrl-RS"/>
        </w:rPr>
        <w:t xml:space="preserve"> </w:t>
      </w:r>
      <w:r w:rsidR="00DB369C" w:rsidRPr="0058588C">
        <w:rPr>
          <w:rFonts w:cs="Arial"/>
          <w:lang w:val="sr-Cyrl-RS"/>
        </w:rPr>
        <w:t>Врста</w:t>
      </w:r>
      <w:r w:rsidR="005551C2" w:rsidRPr="0058588C">
        <w:rPr>
          <w:rFonts w:cs="Arial"/>
          <w:lang w:val="sr-Cyrl-RS"/>
        </w:rPr>
        <w:t xml:space="preserve"> и </w:t>
      </w:r>
      <w:r w:rsidR="00DB369C" w:rsidRPr="0058588C">
        <w:rPr>
          <w:rFonts w:cs="Arial"/>
          <w:lang w:val="sr-Cyrl-RS"/>
        </w:rPr>
        <w:t>количина добара</w:t>
      </w:r>
      <w:bookmarkEnd w:id="19"/>
      <w:bookmarkEnd w:id="20"/>
    </w:p>
    <w:p w:rsidR="0000346C" w:rsidRDefault="0000346C" w:rsidP="0000346C">
      <w:pPr>
        <w:rPr>
          <w:lang w:val="sr-Cyrl-RS" w:eastAsia="ar-SA"/>
        </w:rPr>
      </w:pPr>
    </w:p>
    <w:p w:rsidR="00BD2E83" w:rsidRPr="00BD2E83" w:rsidRDefault="00BD2E83" w:rsidP="00C25271">
      <w:pPr>
        <w:suppressAutoHyphens/>
        <w:spacing w:before="0"/>
        <w:jc w:val="center"/>
        <w:rPr>
          <w:rFonts w:cs="Arial"/>
          <w:b/>
          <w:bCs/>
          <w:lang w:val="sr-Cyrl-CS" w:eastAsia="ar-SA"/>
        </w:rPr>
      </w:pPr>
      <w:r w:rsidRPr="00BD2E83">
        <w:rPr>
          <w:rFonts w:cs="Arial"/>
          <w:b/>
          <w:bCs/>
          <w:lang w:val="sr-Cyrl-CS" w:eastAsia="ar-SA"/>
        </w:rPr>
        <w:t>ТЕХНИЧКЕ СПЕЦИФИКАЦИЈЕ И ТЕХНИЧКА ДОКУМЕНТАЦИЈА</w:t>
      </w:r>
    </w:p>
    <w:p w:rsidR="00BD2E83" w:rsidRPr="00BD2E83" w:rsidRDefault="00BD2E83" w:rsidP="00BD2E83">
      <w:pPr>
        <w:suppressAutoHyphens/>
        <w:spacing w:before="0"/>
        <w:jc w:val="left"/>
        <w:rPr>
          <w:rFonts w:cs="Arial"/>
          <w:bCs/>
          <w:lang w:val="sr-Cyrl-RS" w:eastAsia="ar-SA"/>
        </w:rPr>
      </w:pPr>
    </w:p>
    <w:p w:rsidR="00BD2E83" w:rsidRPr="00BD2E83" w:rsidRDefault="00BD2E83" w:rsidP="00BD2E83">
      <w:pPr>
        <w:suppressAutoHyphens/>
        <w:spacing w:before="0"/>
        <w:jc w:val="left"/>
        <w:rPr>
          <w:rFonts w:cs="Arial"/>
          <w:bCs/>
          <w:lang w:val="sr-Cyrl-CS" w:eastAsia="ar-SA"/>
        </w:rPr>
      </w:pPr>
    </w:p>
    <w:p w:rsidR="00053060" w:rsidRPr="00555EAE" w:rsidRDefault="00555EAE" w:rsidP="00053060">
      <w:pPr>
        <w:suppressAutoHyphens/>
        <w:spacing w:before="0"/>
        <w:jc w:val="center"/>
        <w:rPr>
          <w:rFonts w:cs="Arial"/>
          <w:b/>
          <w:bCs/>
          <w:u w:val="single"/>
          <w:lang w:val="sr-Latn-RS" w:eastAsia="ar-SA"/>
        </w:rPr>
      </w:pPr>
      <w:r w:rsidRPr="00555EAE">
        <w:rPr>
          <w:rFonts w:cs="Arial"/>
          <w:b/>
          <w:bCs/>
          <w:u w:val="single"/>
          <w:lang w:val="sr-Cyrl-RS" w:eastAsia="ar-SA"/>
        </w:rPr>
        <w:t>Заштитна и радна обућа</w:t>
      </w:r>
    </w:p>
    <w:p w:rsidR="00053060" w:rsidRPr="00053060" w:rsidRDefault="00053060" w:rsidP="00053060">
      <w:pPr>
        <w:suppressAutoHyphens/>
        <w:spacing w:before="0"/>
        <w:jc w:val="center"/>
        <w:rPr>
          <w:rFonts w:cs="Arial"/>
          <w:b/>
          <w:bCs/>
          <w:lang w:val="sr-Latn-RS" w:eastAsia="ar-SA"/>
        </w:rPr>
      </w:pPr>
    </w:p>
    <w:p w:rsidR="00555EAE" w:rsidRPr="002F4D3B" w:rsidRDefault="00555EAE" w:rsidP="00555EAE">
      <w:pPr>
        <w:rPr>
          <w:b/>
          <w:lang w:val="sr-Cyrl-CS"/>
        </w:rPr>
      </w:pPr>
      <w:r w:rsidRPr="002F4D3B">
        <w:rPr>
          <w:b/>
          <w:lang w:val="sr-Cyrl-RS"/>
        </w:rPr>
        <w:t xml:space="preserve">Позиција  1 – </w:t>
      </w:r>
      <w:r>
        <w:rPr>
          <w:b/>
          <w:lang w:val="sr-Cyrl-CS"/>
        </w:rPr>
        <w:t>Безбедносна обућа гумене чизме</w:t>
      </w:r>
    </w:p>
    <w:p w:rsidR="00555EAE" w:rsidRPr="002F4D3B" w:rsidRDefault="00555EAE" w:rsidP="00555EAE">
      <w:pPr>
        <w:rPr>
          <w:b/>
          <w:bCs/>
          <w:lang w:val="sr-Cyrl-CS"/>
        </w:rPr>
      </w:pPr>
    </w:p>
    <w:tbl>
      <w:tblPr>
        <w:tblStyle w:val="TableGrid101"/>
        <w:tblW w:w="6172" w:type="pct"/>
        <w:tblInd w:w="-815" w:type="dxa"/>
        <w:tblLook w:val="04A0" w:firstRow="1" w:lastRow="0" w:firstColumn="1" w:lastColumn="0" w:noHBand="0" w:noVBand="1"/>
      </w:tblPr>
      <w:tblGrid>
        <w:gridCol w:w="1458"/>
        <w:gridCol w:w="941"/>
        <w:gridCol w:w="1125"/>
        <w:gridCol w:w="1021"/>
        <w:gridCol w:w="1167"/>
        <w:gridCol w:w="1153"/>
        <w:gridCol w:w="1021"/>
        <w:gridCol w:w="1158"/>
        <w:gridCol w:w="929"/>
        <w:gridCol w:w="1160"/>
      </w:tblGrid>
      <w:tr w:rsidR="00555EAE" w:rsidRPr="00FF57D4" w:rsidTr="007A0008">
        <w:trPr>
          <w:trHeight w:val="690"/>
        </w:trPr>
        <w:tc>
          <w:tcPr>
            <w:tcW w:w="655" w:type="pct"/>
          </w:tcPr>
          <w:p w:rsidR="00555EAE" w:rsidRPr="00FF57D4" w:rsidRDefault="00555EAE" w:rsidP="00555EAE">
            <w:pPr>
              <w:suppressAutoHyphens/>
              <w:spacing w:before="0"/>
              <w:jc w:val="left"/>
              <w:rPr>
                <w:rFonts w:ascii="Arial" w:hAnsi="Arial" w:cs="Arial"/>
                <w:b/>
                <w:sz w:val="20"/>
                <w:szCs w:val="20"/>
                <w:lang w:val="sr-Cyrl-RS"/>
              </w:rPr>
            </w:pPr>
            <w:r w:rsidRPr="00FF57D4">
              <w:rPr>
                <w:rFonts w:ascii="Arial" w:hAnsi="Arial" w:cs="Arial"/>
                <w:b/>
                <w:sz w:val="20"/>
                <w:szCs w:val="20"/>
                <w:lang w:val="sr-Cyrl-RS"/>
              </w:rPr>
              <w:t>Назив Огранка/</w:t>
            </w:r>
          </w:p>
          <w:p w:rsidR="00555EAE" w:rsidRPr="00FF57D4" w:rsidRDefault="00555EAE" w:rsidP="00555EAE">
            <w:pPr>
              <w:suppressAutoHyphens/>
              <w:spacing w:before="0"/>
              <w:jc w:val="left"/>
              <w:rPr>
                <w:rFonts w:ascii="Arial" w:hAnsi="Arial" w:cs="Arial"/>
                <w:b/>
                <w:sz w:val="20"/>
                <w:szCs w:val="20"/>
                <w:lang w:val="sr-Cyrl-RS"/>
              </w:rPr>
            </w:pPr>
            <w:r w:rsidRPr="00FF57D4">
              <w:rPr>
                <w:rFonts w:ascii="Arial" w:hAnsi="Arial" w:cs="Arial"/>
                <w:b/>
                <w:sz w:val="20"/>
                <w:szCs w:val="20"/>
                <w:lang w:val="sr-Cyrl-RS"/>
              </w:rPr>
              <w:t>Артикал</w:t>
            </w:r>
          </w:p>
        </w:tc>
        <w:tc>
          <w:tcPr>
            <w:tcW w:w="423" w:type="pct"/>
          </w:tcPr>
          <w:p w:rsidR="00555EAE" w:rsidRPr="00B33B34" w:rsidRDefault="00555EAE" w:rsidP="00555EAE">
            <w:pPr>
              <w:suppressAutoHyphens/>
              <w:spacing w:before="0"/>
              <w:jc w:val="left"/>
              <w:rPr>
                <w:rFonts w:ascii="Arial" w:hAnsi="Arial" w:cs="Arial"/>
                <w:b/>
                <w:sz w:val="20"/>
                <w:szCs w:val="20"/>
                <w:lang w:val="sr-Cyrl-RS"/>
              </w:rPr>
            </w:pPr>
            <w:r>
              <w:rPr>
                <w:rFonts w:ascii="Arial" w:hAnsi="Arial" w:cs="Arial"/>
                <w:b/>
                <w:sz w:val="20"/>
                <w:szCs w:val="20"/>
                <w:lang w:val="sr-Cyrl-RS"/>
              </w:rPr>
              <w:t>Вел.</w:t>
            </w:r>
          </w:p>
        </w:tc>
        <w:tc>
          <w:tcPr>
            <w:tcW w:w="505" w:type="pct"/>
          </w:tcPr>
          <w:p w:rsidR="00555EAE" w:rsidRPr="00FF57D4" w:rsidRDefault="00555EAE" w:rsidP="00555EAE">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 xml:space="preserve">Огранак Дринско-Лимске ХЕ </w:t>
            </w:r>
          </w:p>
        </w:tc>
        <w:tc>
          <w:tcPr>
            <w:tcW w:w="459" w:type="pct"/>
          </w:tcPr>
          <w:p w:rsidR="00555EAE" w:rsidRPr="00FF57D4" w:rsidRDefault="00555EAE" w:rsidP="00555EAE">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ХЕ Ђердап</w:t>
            </w:r>
          </w:p>
        </w:tc>
        <w:tc>
          <w:tcPr>
            <w:tcW w:w="524" w:type="pct"/>
          </w:tcPr>
          <w:p w:rsidR="00555EAE" w:rsidRPr="00FF57D4" w:rsidRDefault="00555EAE" w:rsidP="00555EAE">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 xml:space="preserve">Огранак РБ Колубара </w:t>
            </w:r>
          </w:p>
        </w:tc>
        <w:tc>
          <w:tcPr>
            <w:tcW w:w="518" w:type="pct"/>
          </w:tcPr>
          <w:p w:rsidR="00555EAE" w:rsidRPr="00FF57D4" w:rsidRDefault="00555EAE" w:rsidP="00555EAE">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ТЕ-КО Костолац</w:t>
            </w:r>
          </w:p>
        </w:tc>
        <w:tc>
          <w:tcPr>
            <w:tcW w:w="459" w:type="pct"/>
          </w:tcPr>
          <w:p w:rsidR="00555EAE" w:rsidRPr="00FF57D4" w:rsidRDefault="00555EAE" w:rsidP="00555EAE">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ТЕНТ</w:t>
            </w:r>
          </w:p>
        </w:tc>
        <w:tc>
          <w:tcPr>
            <w:tcW w:w="520" w:type="pct"/>
          </w:tcPr>
          <w:p w:rsidR="00555EAE" w:rsidRPr="00FF57D4" w:rsidRDefault="00555EAE" w:rsidP="00555EAE">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Панонске ТЕ-ТО</w:t>
            </w:r>
          </w:p>
        </w:tc>
        <w:tc>
          <w:tcPr>
            <w:tcW w:w="417" w:type="pct"/>
          </w:tcPr>
          <w:p w:rsidR="00555EAE" w:rsidRPr="00FF57D4" w:rsidRDefault="00555EAE" w:rsidP="00555EAE">
            <w:pPr>
              <w:suppressAutoHyphens/>
              <w:spacing w:before="0"/>
              <w:jc w:val="left"/>
              <w:rPr>
                <w:rFonts w:ascii="Arial" w:hAnsi="Arial" w:cs="Arial"/>
                <w:b/>
                <w:bCs/>
                <w:sz w:val="20"/>
                <w:szCs w:val="20"/>
                <w:lang w:val="sr-Cyrl-CS" w:eastAsia="ar-SA"/>
              </w:rPr>
            </w:pPr>
            <w:r w:rsidRPr="00FF57D4">
              <w:rPr>
                <w:rFonts w:ascii="Arial" w:hAnsi="Arial" w:cs="Arial"/>
                <w:b/>
                <w:bCs/>
                <w:sz w:val="20"/>
                <w:szCs w:val="20"/>
                <w:lang w:val="sr-Cyrl-CS" w:eastAsia="ar-SA"/>
              </w:rPr>
              <w:t>Управа ЈП ЕПС</w:t>
            </w:r>
          </w:p>
        </w:tc>
        <w:tc>
          <w:tcPr>
            <w:tcW w:w="521" w:type="pct"/>
          </w:tcPr>
          <w:p w:rsidR="00555EAE" w:rsidRPr="00FF57D4" w:rsidRDefault="00555EAE" w:rsidP="00555EAE">
            <w:pPr>
              <w:suppressAutoHyphens/>
              <w:spacing w:before="0"/>
              <w:jc w:val="left"/>
              <w:rPr>
                <w:rFonts w:ascii="Arial" w:hAnsi="Arial" w:cs="Arial"/>
                <w:b/>
                <w:bCs/>
                <w:sz w:val="20"/>
                <w:szCs w:val="20"/>
                <w:lang w:val="sr-Cyrl-CS" w:eastAsia="ar-SA"/>
              </w:rPr>
            </w:pPr>
            <w:r w:rsidRPr="00FF57D4">
              <w:rPr>
                <w:rFonts w:ascii="Arial" w:hAnsi="Arial" w:cs="Arial"/>
                <w:b/>
                <w:bCs/>
                <w:sz w:val="20"/>
                <w:szCs w:val="20"/>
                <w:lang w:val="sr-Cyrl-CS" w:eastAsia="ar-SA"/>
              </w:rPr>
              <w:t>Укупна количина - комада</w:t>
            </w:r>
          </w:p>
        </w:tc>
      </w:tr>
      <w:tr w:rsidR="007A0008" w:rsidRPr="00FF57D4" w:rsidTr="007A0008">
        <w:trPr>
          <w:trHeight w:val="188"/>
        </w:trPr>
        <w:tc>
          <w:tcPr>
            <w:tcW w:w="655" w:type="pct"/>
            <w:vMerge w:val="restart"/>
            <w:vAlign w:val="center"/>
          </w:tcPr>
          <w:p w:rsidR="007A0008" w:rsidRPr="00332C57" w:rsidRDefault="007A0008" w:rsidP="007A0008">
            <w:pPr>
              <w:spacing w:before="0" w:after="200"/>
              <w:rPr>
                <w:rFonts w:cs="Arial"/>
                <w:b/>
                <w:lang w:val="sr-Cyrl-RS"/>
              </w:rPr>
            </w:pPr>
            <w:r>
              <w:rPr>
                <w:b/>
                <w:lang w:val="sr-Cyrl-CS"/>
              </w:rPr>
              <w:t>Безбедносна обућа гумене чизме</w:t>
            </w:r>
          </w:p>
        </w:tc>
        <w:tc>
          <w:tcPr>
            <w:tcW w:w="423" w:type="pct"/>
            <w:vAlign w:val="center"/>
          </w:tcPr>
          <w:p w:rsidR="007A0008" w:rsidRDefault="007A0008" w:rsidP="007A0008">
            <w:pPr>
              <w:suppressAutoHyphens/>
              <w:spacing w:before="0"/>
              <w:jc w:val="center"/>
              <w:rPr>
                <w:color w:val="000000"/>
              </w:rPr>
            </w:pPr>
            <w:r>
              <w:rPr>
                <w:color w:val="000000"/>
              </w:rPr>
              <w:t>37</w:t>
            </w:r>
          </w:p>
        </w:tc>
        <w:tc>
          <w:tcPr>
            <w:tcW w:w="505" w:type="pct"/>
            <w:vAlign w:val="center"/>
          </w:tcPr>
          <w:p w:rsidR="007A0008" w:rsidRPr="00FF57D4" w:rsidRDefault="007A0008" w:rsidP="007A0008">
            <w:pPr>
              <w:suppressAutoHyphens/>
              <w:spacing w:before="0"/>
              <w:jc w:val="center"/>
              <w:rPr>
                <w:rFonts w:ascii="Arial" w:hAnsi="Arial" w:cs="Arial"/>
                <w:b/>
                <w:bCs/>
                <w:sz w:val="20"/>
                <w:szCs w:val="20"/>
                <w:lang w:val="sr-Cyrl-CS" w:eastAsia="ar-SA"/>
              </w:rPr>
            </w:pPr>
            <w:r>
              <w:rPr>
                <w:color w:val="000000"/>
              </w:rPr>
              <w:t>0</w:t>
            </w:r>
          </w:p>
        </w:tc>
        <w:tc>
          <w:tcPr>
            <w:tcW w:w="459" w:type="pct"/>
            <w:vAlign w:val="center"/>
          </w:tcPr>
          <w:p w:rsidR="007A0008" w:rsidRPr="00FF57D4" w:rsidRDefault="007A0008" w:rsidP="007A0008">
            <w:pPr>
              <w:suppressAutoHyphens/>
              <w:spacing w:before="0"/>
              <w:jc w:val="center"/>
              <w:rPr>
                <w:rFonts w:ascii="Arial" w:hAnsi="Arial" w:cs="Arial"/>
                <w:b/>
                <w:bCs/>
                <w:sz w:val="20"/>
                <w:szCs w:val="20"/>
                <w:lang w:val="sr-Cyrl-CS" w:eastAsia="ar-SA"/>
              </w:rPr>
            </w:pPr>
            <w:r>
              <w:rPr>
                <w:color w:val="000000"/>
              </w:rPr>
              <w:t>0</w:t>
            </w:r>
          </w:p>
        </w:tc>
        <w:tc>
          <w:tcPr>
            <w:tcW w:w="524" w:type="pct"/>
            <w:vAlign w:val="center"/>
          </w:tcPr>
          <w:p w:rsidR="007A0008" w:rsidRPr="00FF57D4" w:rsidRDefault="007A0008" w:rsidP="007A0008">
            <w:pPr>
              <w:suppressAutoHyphens/>
              <w:spacing w:before="0"/>
              <w:jc w:val="center"/>
              <w:rPr>
                <w:rFonts w:ascii="Arial" w:hAnsi="Arial" w:cs="Arial"/>
                <w:b/>
                <w:bCs/>
                <w:sz w:val="20"/>
                <w:szCs w:val="20"/>
                <w:lang w:val="sr-Cyrl-CS" w:eastAsia="ar-SA"/>
              </w:rPr>
            </w:pPr>
            <w:r>
              <w:rPr>
                <w:color w:val="000000"/>
              </w:rPr>
              <w:t>0</w:t>
            </w:r>
          </w:p>
        </w:tc>
        <w:tc>
          <w:tcPr>
            <w:tcW w:w="518" w:type="pct"/>
            <w:vAlign w:val="center"/>
          </w:tcPr>
          <w:p w:rsidR="007A0008" w:rsidRPr="00FF57D4" w:rsidRDefault="007A0008" w:rsidP="007A0008">
            <w:pPr>
              <w:suppressAutoHyphens/>
              <w:spacing w:before="0"/>
              <w:jc w:val="center"/>
              <w:rPr>
                <w:rFonts w:ascii="Arial" w:hAnsi="Arial" w:cs="Arial"/>
                <w:b/>
                <w:bCs/>
                <w:sz w:val="20"/>
                <w:szCs w:val="20"/>
                <w:lang w:val="sr-Cyrl-CS" w:eastAsia="ar-SA"/>
              </w:rPr>
            </w:pPr>
            <w:r>
              <w:rPr>
                <w:color w:val="000000"/>
              </w:rPr>
              <w:t>0</w:t>
            </w:r>
          </w:p>
        </w:tc>
        <w:tc>
          <w:tcPr>
            <w:tcW w:w="459" w:type="pct"/>
            <w:vAlign w:val="center"/>
          </w:tcPr>
          <w:p w:rsidR="007A0008" w:rsidRPr="00FF57D4" w:rsidRDefault="007A0008" w:rsidP="007A0008">
            <w:pPr>
              <w:suppressAutoHyphens/>
              <w:spacing w:before="0"/>
              <w:jc w:val="center"/>
              <w:rPr>
                <w:rFonts w:ascii="Arial" w:hAnsi="Arial" w:cs="Arial"/>
                <w:b/>
                <w:bCs/>
                <w:sz w:val="20"/>
                <w:szCs w:val="20"/>
                <w:lang w:val="sr-Cyrl-CS" w:eastAsia="ar-SA"/>
              </w:rPr>
            </w:pPr>
            <w:r>
              <w:rPr>
                <w:color w:val="000000"/>
              </w:rPr>
              <w:t>0</w:t>
            </w:r>
          </w:p>
        </w:tc>
        <w:tc>
          <w:tcPr>
            <w:tcW w:w="520" w:type="pct"/>
            <w:vAlign w:val="center"/>
          </w:tcPr>
          <w:p w:rsidR="007A0008" w:rsidRPr="00FF57D4" w:rsidRDefault="007A0008" w:rsidP="007A0008">
            <w:pPr>
              <w:suppressAutoHyphens/>
              <w:spacing w:before="0"/>
              <w:jc w:val="center"/>
              <w:rPr>
                <w:rFonts w:ascii="Arial" w:hAnsi="Arial" w:cs="Arial"/>
                <w:b/>
                <w:bCs/>
                <w:sz w:val="20"/>
                <w:szCs w:val="20"/>
                <w:lang w:val="sr-Cyrl-CS" w:eastAsia="ar-SA"/>
              </w:rPr>
            </w:pPr>
            <w:r>
              <w:rPr>
                <w:color w:val="000000"/>
              </w:rPr>
              <w:t>2</w:t>
            </w:r>
          </w:p>
        </w:tc>
        <w:tc>
          <w:tcPr>
            <w:tcW w:w="417" w:type="pct"/>
            <w:vAlign w:val="center"/>
          </w:tcPr>
          <w:p w:rsidR="007A0008" w:rsidRPr="00FF57D4" w:rsidRDefault="007A0008" w:rsidP="007A0008">
            <w:pPr>
              <w:suppressAutoHyphens/>
              <w:spacing w:before="0"/>
              <w:jc w:val="center"/>
              <w:rPr>
                <w:rFonts w:ascii="Arial" w:hAnsi="Arial" w:cs="Arial"/>
                <w:b/>
                <w:bCs/>
                <w:sz w:val="20"/>
                <w:szCs w:val="20"/>
                <w:lang w:val="sr-Cyrl-CS" w:eastAsia="ar-SA"/>
              </w:rPr>
            </w:pPr>
            <w:r>
              <w:rPr>
                <w:color w:val="000000"/>
              </w:rPr>
              <w:t>0</w:t>
            </w:r>
          </w:p>
        </w:tc>
        <w:tc>
          <w:tcPr>
            <w:tcW w:w="521" w:type="pct"/>
            <w:vAlign w:val="center"/>
          </w:tcPr>
          <w:p w:rsidR="007A0008" w:rsidRPr="00FF57D4" w:rsidRDefault="007A0008" w:rsidP="007A0008">
            <w:pPr>
              <w:suppressAutoHyphens/>
              <w:spacing w:before="0"/>
              <w:jc w:val="center"/>
              <w:rPr>
                <w:rFonts w:ascii="Arial" w:hAnsi="Arial" w:cs="Arial"/>
                <w:b/>
                <w:bCs/>
                <w:sz w:val="20"/>
                <w:szCs w:val="20"/>
                <w:lang w:val="sr-Cyrl-CS" w:eastAsia="ar-SA"/>
              </w:rPr>
            </w:pPr>
            <w:r>
              <w:rPr>
                <w:color w:val="000000"/>
              </w:rPr>
              <w:t>2</w:t>
            </w:r>
          </w:p>
        </w:tc>
      </w:tr>
      <w:tr w:rsidR="007A0008" w:rsidRPr="00FF57D4" w:rsidTr="007A0008">
        <w:trPr>
          <w:trHeight w:val="213"/>
        </w:trPr>
        <w:tc>
          <w:tcPr>
            <w:tcW w:w="655" w:type="pct"/>
            <w:vMerge/>
          </w:tcPr>
          <w:p w:rsidR="007A0008" w:rsidRPr="00053060" w:rsidRDefault="007A0008" w:rsidP="007A0008">
            <w:pPr>
              <w:spacing w:before="0" w:after="200"/>
              <w:rPr>
                <w:rFonts w:cs="Arial"/>
                <w:b/>
                <w:lang w:val="sr-Cyrl-RS"/>
              </w:rPr>
            </w:pPr>
          </w:p>
        </w:tc>
        <w:tc>
          <w:tcPr>
            <w:tcW w:w="423" w:type="pct"/>
            <w:vAlign w:val="center"/>
          </w:tcPr>
          <w:p w:rsidR="007A0008" w:rsidRDefault="007A0008" w:rsidP="007A0008">
            <w:pPr>
              <w:suppressAutoHyphens/>
              <w:spacing w:before="0"/>
              <w:jc w:val="center"/>
              <w:rPr>
                <w:color w:val="000000"/>
              </w:rPr>
            </w:pPr>
            <w:r>
              <w:rPr>
                <w:color w:val="000000"/>
              </w:rPr>
              <w:t>38</w:t>
            </w:r>
          </w:p>
        </w:tc>
        <w:tc>
          <w:tcPr>
            <w:tcW w:w="505"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2</w:t>
            </w:r>
          </w:p>
        </w:tc>
        <w:tc>
          <w:tcPr>
            <w:tcW w:w="459"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2</w:t>
            </w:r>
          </w:p>
        </w:tc>
        <w:tc>
          <w:tcPr>
            <w:tcW w:w="524"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18"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459"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5</w:t>
            </w:r>
          </w:p>
        </w:tc>
        <w:tc>
          <w:tcPr>
            <w:tcW w:w="520"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2</w:t>
            </w:r>
          </w:p>
        </w:tc>
        <w:tc>
          <w:tcPr>
            <w:tcW w:w="417"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21"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11</w:t>
            </w:r>
          </w:p>
        </w:tc>
      </w:tr>
      <w:tr w:rsidR="007A0008" w:rsidRPr="00FF57D4" w:rsidTr="007A0008">
        <w:trPr>
          <w:trHeight w:val="200"/>
        </w:trPr>
        <w:tc>
          <w:tcPr>
            <w:tcW w:w="655" w:type="pct"/>
            <w:vMerge/>
          </w:tcPr>
          <w:p w:rsidR="007A0008" w:rsidRPr="00053060" w:rsidRDefault="007A0008" w:rsidP="007A0008">
            <w:pPr>
              <w:spacing w:before="0" w:after="200"/>
              <w:rPr>
                <w:rFonts w:cs="Arial"/>
                <w:b/>
                <w:lang w:val="sr-Cyrl-RS"/>
              </w:rPr>
            </w:pPr>
          </w:p>
        </w:tc>
        <w:tc>
          <w:tcPr>
            <w:tcW w:w="423" w:type="pct"/>
            <w:vAlign w:val="center"/>
          </w:tcPr>
          <w:p w:rsidR="007A0008" w:rsidRDefault="007A0008" w:rsidP="007A0008">
            <w:pPr>
              <w:suppressAutoHyphens/>
              <w:spacing w:before="0"/>
              <w:jc w:val="center"/>
              <w:rPr>
                <w:color w:val="000000"/>
              </w:rPr>
            </w:pPr>
            <w:r>
              <w:rPr>
                <w:color w:val="000000"/>
              </w:rPr>
              <w:t>39</w:t>
            </w:r>
          </w:p>
        </w:tc>
        <w:tc>
          <w:tcPr>
            <w:tcW w:w="505"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3</w:t>
            </w:r>
          </w:p>
        </w:tc>
        <w:tc>
          <w:tcPr>
            <w:tcW w:w="459"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3</w:t>
            </w:r>
          </w:p>
        </w:tc>
        <w:tc>
          <w:tcPr>
            <w:tcW w:w="524"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18"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459"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1</w:t>
            </w:r>
          </w:p>
        </w:tc>
        <w:tc>
          <w:tcPr>
            <w:tcW w:w="520"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2</w:t>
            </w:r>
          </w:p>
        </w:tc>
        <w:tc>
          <w:tcPr>
            <w:tcW w:w="417"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21"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9</w:t>
            </w:r>
          </w:p>
        </w:tc>
      </w:tr>
      <w:tr w:rsidR="007A0008" w:rsidRPr="00FF57D4" w:rsidTr="007A0008">
        <w:trPr>
          <w:trHeight w:val="213"/>
        </w:trPr>
        <w:tc>
          <w:tcPr>
            <w:tcW w:w="655" w:type="pct"/>
            <w:vMerge/>
          </w:tcPr>
          <w:p w:rsidR="007A0008" w:rsidRPr="00053060" w:rsidRDefault="007A0008" w:rsidP="007A0008">
            <w:pPr>
              <w:spacing w:before="0" w:after="200"/>
              <w:rPr>
                <w:rFonts w:cs="Arial"/>
                <w:b/>
                <w:lang w:val="sr-Cyrl-RS"/>
              </w:rPr>
            </w:pPr>
          </w:p>
        </w:tc>
        <w:tc>
          <w:tcPr>
            <w:tcW w:w="423" w:type="pct"/>
            <w:vAlign w:val="center"/>
          </w:tcPr>
          <w:p w:rsidR="007A0008" w:rsidRDefault="007A0008" w:rsidP="007A0008">
            <w:pPr>
              <w:suppressAutoHyphens/>
              <w:spacing w:before="0"/>
              <w:jc w:val="center"/>
              <w:rPr>
                <w:color w:val="000000"/>
              </w:rPr>
            </w:pPr>
            <w:r>
              <w:rPr>
                <w:color w:val="000000"/>
              </w:rPr>
              <w:t>40</w:t>
            </w:r>
          </w:p>
        </w:tc>
        <w:tc>
          <w:tcPr>
            <w:tcW w:w="505"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4</w:t>
            </w:r>
          </w:p>
        </w:tc>
        <w:tc>
          <w:tcPr>
            <w:tcW w:w="459"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5</w:t>
            </w:r>
          </w:p>
        </w:tc>
        <w:tc>
          <w:tcPr>
            <w:tcW w:w="524"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18"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5</w:t>
            </w:r>
          </w:p>
        </w:tc>
        <w:tc>
          <w:tcPr>
            <w:tcW w:w="459"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3</w:t>
            </w:r>
          </w:p>
        </w:tc>
        <w:tc>
          <w:tcPr>
            <w:tcW w:w="520"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3</w:t>
            </w:r>
          </w:p>
        </w:tc>
        <w:tc>
          <w:tcPr>
            <w:tcW w:w="417"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21"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20</w:t>
            </w:r>
          </w:p>
        </w:tc>
      </w:tr>
      <w:tr w:rsidR="007A0008" w:rsidRPr="00FF57D4" w:rsidTr="007A0008">
        <w:trPr>
          <w:trHeight w:val="213"/>
        </w:trPr>
        <w:tc>
          <w:tcPr>
            <w:tcW w:w="655" w:type="pct"/>
            <w:vMerge/>
          </w:tcPr>
          <w:p w:rsidR="007A0008" w:rsidRPr="00053060" w:rsidRDefault="007A0008" w:rsidP="007A0008">
            <w:pPr>
              <w:spacing w:before="0" w:after="200"/>
              <w:rPr>
                <w:rFonts w:cs="Arial"/>
                <w:b/>
                <w:lang w:val="sr-Cyrl-RS"/>
              </w:rPr>
            </w:pPr>
          </w:p>
        </w:tc>
        <w:tc>
          <w:tcPr>
            <w:tcW w:w="423" w:type="pct"/>
            <w:vAlign w:val="center"/>
          </w:tcPr>
          <w:p w:rsidR="007A0008" w:rsidRDefault="007A0008" w:rsidP="007A0008">
            <w:pPr>
              <w:suppressAutoHyphens/>
              <w:spacing w:before="0"/>
              <w:jc w:val="center"/>
              <w:rPr>
                <w:color w:val="000000"/>
              </w:rPr>
            </w:pPr>
            <w:r>
              <w:rPr>
                <w:color w:val="000000"/>
              </w:rPr>
              <w:t>41</w:t>
            </w:r>
          </w:p>
        </w:tc>
        <w:tc>
          <w:tcPr>
            <w:tcW w:w="505"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9</w:t>
            </w:r>
          </w:p>
        </w:tc>
        <w:tc>
          <w:tcPr>
            <w:tcW w:w="459"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8</w:t>
            </w:r>
          </w:p>
        </w:tc>
        <w:tc>
          <w:tcPr>
            <w:tcW w:w="524"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18"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5</w:t>
            </w:r>
          </w:p>
        </w:tc>
        <w:tc>
          <w:tcPr>
            <w:tcW w:w="459"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5</w:t>
            </w:r>
          </w:p>
        </w:tc>
        <w:tc>
          <w:tcPr>
            <w:tcW w:w="520"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6</w:t>
            </w:r>
          </w:p>
        </w:tc>
        <w:tc>
          <w:tcPr>
            <w:tcW w:w="417"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21"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33</w:t>
            </w:r>
          </w:p>
        </w:tc>
      </w:tr>
      <w:tr w:rsidR="007A0008" w:rsidRPr="00FF57D4" w:rsidTr="007A0008">
        <w:trPr>
          <w:trHeight w:val="200"/>
        </w:trPr>
        <w:tc>
          <w:tcPr>
            <w:tcW w:w="655" w:type="pct"/>
            <w:vMerge/>
          </w:tcPr>
          <w:p w:rsidR="007A0008" w:rsidRPr="00053060" w:rsidRDefault="007A0008" w:rsidP="007A0008">
            <w:pPr>
              <w:spacing w:before="0" w:after="200"/>
              <w:rPr>
                <w:rFonts w:cs="Arial"/>
                <w:b/>
                <w:lang w:val="sr-Cyrl-RS"/>
              </w:rPr>
            </w:pPr>
          </w:p>
        </w:tc>
        <w:tc>
          <w:tcPr>
            <w:tcW w:w="423" w:type="pct"/>
            <w:vAlign w:val="center"/>
          </w:tcPr>
          <w:p w:rsidR="007A0008" w:rsidRDefault="007A0008" w:rsidP="007A0008">
            <w:pPr>
              <w:suppressAutoHyphens/>
              <w:spacing w:before="0"/>
              <w:jc w:val="center"/>
              <w:rPr>
                <w:color w:val="000000"/>
              </w:rPr>
            </w:pPr>
            <w:r>
              <w:rPr>
                <w:color w:val="000000"/>
              </w:rPr>
              <w:t>42</w:t>
            </w:r>
          </w:p>
        </w:tc>
        <w:tc>
          <w:tcPr>
            <w:tcW w:w="505"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14</w:t>
            </w:r>
          </w:p>
        </w:tc>
        <w:tc>
          <w:tcPr>
            <w:tcW w:w="459"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13</w:t>
            </w:r>
          </w:p>
        </w:tc>
        <w:tc>
          <w:tcPr>
            <w:tcW w:w="524"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18"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5</w:t>
            </w:r>
          </w:p>
        </w:tc>
        <w:tc>
          <w:tcPr>
            <w:tcW w:w="459"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5</w:t>
            </w:r>
          </w:p>
        </w:tc>
        <w:tc>
          <w:tcPr>
            <w:tcW w:w="520"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8</w:t>
            </w:r>
          </w:p>
        </w:tc>
        <w:tc>
          <w:tcPr>
            <w:tcW w:w="417"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21"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45</w:t>
            </w:r>
          </w:p>
        </w:tc>
      </w:tr>
      <w:tr w:rsidR="007A0008" w:rsidRPr="00FF57D4" w:rsidTr="007A0008">
        <w:trPr>
          <w:trHeight w:val="213"/>
        </w:trPr>
        <w:tc>
          <w:tcPr>
            <w:tcW w:w="655" w:type="pct"/>
            <w:vMerge/>
          </w:tcPr>
          <w:p w:rsidR="007A0008" w:rsidRPr="00053060" w:rsidRDefault="007A0008" w:rsidP="007A0008">
            <w:pPr>
              <w:spacing w:before="0" w:after="200"/>
              <w:rPr>
                <w:rFonts w:cs="Arial"/>
                <w:b/>
                <w:lang w:val="sr-Cyrl-RS"/>
              </w:rPr>
            </w:pPr>
          </w:p>
        </w:tc>
        <w:tc>
          <w:tcPr>
            <w:tcW w:w="423" w:type="pct"/>
            <w:vAlign w:val="center"/>
          </w:tcPr>
          <w:p w:rsidR="007A0008" w:rsidRDefault="007A0008" w:rsidP="007A0008">
            <w:pPr>
              <w:suppressAutoHyphens/>
              <w:spacing w:before="0"/>
              <w:jc w:val="center"/>
              <w:rPr>
                <w:color w:val="000000"/>
              </w:rPr>
            </w:pPr>
            <w:r>
              <w:rPr>
                <w:color w:val="000000"/>
              </w:rPr>
              <w:t>43</w:t>
            </w:r>
          </w:p>
        </w:tc>
        <w:tc>
          <w:tcPr>
            <w:tcW w:w="505"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12</w:t>
            </w:r>
          </w:p>
        </w:tc>
        <w:tc>
          <w:tcPr>
            <w:tcW w:w="459"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8</w:t>
            </w:r>
          </w:p>
        </w:tc>
        <w:tc>
          <w:tcPr>
            <w:tcW w:w="524"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18"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15</w:t>
            </w:r>
          </w:p>
        </w:tc>
        <w:tc>
          <w:tcPr>
            <w:tcW w:w="459"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38</w:t>
            </w:r>
          </w:p>
        </w:tc>
        <w:tc>
          <w:tcPr>
            <w:tcW w:w="520"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9</w:t>
            </w:r>
          </w:p>
        </w:tc>
        <w:tc>
          <w:tcPr>
            <w:tcW w:w="417"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21"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82</w:t>
            </w:r>
          </w:p>
        </w:tc>
      </w:tr>
      <w:tr w:rsidR="007A0008" w:rsidRPr="00FF57D4" w:rsidTr="007A0008">
        <w:trPr>
          <w:trHeight w:val="213"/>
        </w:trPr>
        <w:tc>
          <w:tcPr>
            <w:tcW w:w="655" w:type="pct"/>
            <w:vMerge/>
          </w:tcPr>
          <w:p w:rsidR="007A0008" w:rsidRPr="00053060" w:rsidRDefault="007A0008" w:rsidP="007A0008">
            <w:pPr>
              <w:spacing w:before="0" w:after="200"/>
              <w:rPr>
                <w:rFonts w:cs="Arial"/>
                <w:b/>
                <w:lang w:val="sr-Cyrl-RS"/>
              </w:rPr>
            </w:pPr>
          </w:p>
        </w:tc>
        <w:tc>
          <w:tcPr>
            <w:tcW w:w="423" w:type="pct"/>
            <w:vAlign w:val="center"/>
          </w:tcPr>
          <w:p w:rsidR="007A0008" w:rsidRPr="00604DAC" w:rsidRDefault="007A0008" w:rsidP="007A0008">
            <w:pPr>
              <w:suppressAutoHyphens/>
              <w:spacing w:before="0"/>
              <w:jc w:val="center"/>
              <w:rPr>
                <w:color w:val="000000"/>
                <w:lang w:val="sr-Cyrl-RS"/>
              </w:rPr>
            </w:pPr>
            <w:r>
              <w:rPr>
                <w:color w:val="000000"/>
              </w:rPr>
              <w:t>44</w:t>
            </w:r>
          </w:p>
        </w:tc>
        <w:tc>
          <w:tcPr>
            <w:tcW w:w="505"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32</w:t>
            </w:r>
          </w:p>
        </w:tc>
        <w:tc>
          <w:tcPr>
            <w:tcW w:w="459"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6</w:t>
            </w:r>
          </w:p>
        </w:tc>
        <w:tc>
          <w:tcPr>
            <w:tcW w:w="524"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18"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10</w:t>
            </w:r>
          </w:p>
        </w:tc>
        <w:tc>
          <w:tcPr>
            <w:tcW w:w="459"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5</w:t>
            </w:r>
          </w:p>
        </w:tc>
        <w:tc>
          <w:tcPr>
            <w:tcW w:w="520"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9</w:t>
            </w:r>
          </w:p>
        </w:tc>
        <w:tc>
          <w:tcPr>
            <w:tcW w:w="417"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21"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62</w:t>
            </w:r>
          </w:p>
        </w:tc>
      </w:tr>
      <w:tr w:rsidR="007A0008" w:rsidRPr="00FF57D4" w:rsidTr="007A0008">
        <w:trPr>
          <w:trHeight w:val="127"/>
        </w:trPr>
        <w:tc>
          <w:tcPr>
            <w:tcW w:w="655" w:type="pct"/>
            <w:vMerge/>
          </w:tcPr>
          <w:p w:rsidR="007A0008" w:rsidRPr="00053060" w:rsidRDefault="007A0008" w:rsidP="007A0008">
            <w:pPr>
              <w:spacing w:before="0"/>
              <w:rPr>
                <w:rFonts w:cs="Arial"/>
                <w:b/>
                <w:lang w:val="sr-Cyrl-RS"/>
              </w:rPr>
            </w:pPr>
          </w:p>
        </w:tc>
        <w:tc>
          <w:tcPr>
            <w:tcW w:w="423" w:type="pct"/>
            <w:vAlign w:val="center"/>
          </w:tcPr>
          <w:p w:rsidR="007A0008" w:rsidRDefault="007A0008" w:rsidP="007A0008">
            <w:pPr>
              <w:suppressAutoHyphens/>
              <w:spacing w:before="0"/>
              <w:jc w:val="center"/>
              <w:rPr>
                <w:color w:val="000000"/>
                <w:lang w:val="sr-Cyrl-RS"/>
              </w:rPr>
            </w:pPr>
            <w:r>
              <w:rPr>
                <w:color w:val="000000"/>
              </w:rPr>
              <w:t>45</w:t>
            </w:r>
          </w:p>
        </w:tc>
        <w:tc>
          <w:tcPr>
            <w:tcW w:w="505" w:type="pct"/>
            <w:vAlign w:val="center"/>
          </w:tcPr>
          <w:p w:rsidR="007A0008" w:rsidRDefault="007A0008" w:rsidP="007A0008">
            <w:pPr>
              <w:suppressAutoHyphens/>
              <w:spacing w:before="0"/>
              <w:jc w:val="center"/>
              <w:rPr>
                <w:color w:val="000000"/>
              </w:rPr>
            </w:pPr>
            <w:r>
              <w:rPr>
                <w:color w:val="000000"/>
              </w:rPr>
              <w:t>35</w:t>
            </w:r>
          </w:p>
        </w:tc>
        <w:tc>
          <w:tcPr>
            <w:tcW w:w="459" w:type="pct"/>
            <w:vAlign w:val="center"/>
          </w:tcPr>
          <w:p w:rsidR="007A0008" w:rsidRDefault="007A0008" w:rsidP="007A0008">
            <w:pPr>
              <w:suppressAutoHyphens/>
              <w:spacing w:before="0"/>
              <w:jc w:val="center"/>
              <w:rPr>
                <w:color w:val="000000"/>
              </w:rPr>
            </w:pPr>
            <w:r>
              <w:rPr>
                <w:color w:val="000000"/>
              </w:rPr>
              <w:t>10</w:t>
            </w:r>
          </w:p>
        </w:tc>
        <w:tc>
          <w:tcPr>
            <w:tcW w:w="524" w:type="pct"/>
            <w:vAlign w:val="center"/>
          </w:tcPr>
          <w:p w:rsidR="007A0008" w:rsidRDefault="007A0008" w:rsidP="007A0008">
            <w:pPr>
              <w:suppressAutoHyphens/>
              <w:spacing w:before="0"/>
              <w:jc w:val="center"/>
              <w:rPr>
                <w:color w:val="000000"/>
              </w:rPr>
            </w:pPr>
            <w:r>
              <w:rPr>
                <w:color w:val="000000"/>
              </w:rPr>
              <w:t>0</w:t>
            </w:r>
          </w:p>
        </w:tc>
        <w:tc>
          <w:tcPr>
            <w:tcW w:w="518" w:type="pct"/>
            <w:vAlign w:val="center"/>
          </w:tcPr>
          <w:p w:rsidR="007A0008" w:rsidRDefault="007A0008" w:rsidP="007A0008">
            <w:pPr>
              <w:suppressAutoHyphens/>
              <w:spacing w:before="0"/>
              <w:jc w:val="center"/>
              <w:rPr>
                <w:color w:val="000000"/>
              </w:rPr>
            </w:pPr>
            <w:r>
              <w:rPr>
                <w:color w:val="000000"/>
              </w:rPr>
              <w:t>5</w:t>
            </w:r>
          </w:p>
        </w:tc>
        <w:tc>
          <w:tcPr>
            <w:tcW w:w="459" w:type="pct"/>
            <w:vAlign w:val="center"/>
          </w:tcPr>
          <w:p w:rsidR="007A0008" w:rsidRDefault="007A0008" w:rsidP="007A0008">
            <w:pPr>
              <w:suppressAutoHyphens/>
              <w:spacing w:before="0"/>
              <w:jc w:val="center"/>
              <w:rPr>
                <w:color w:val="000000"/>
              </w:rPr>
            </w:pPr>
            <w:r>
              <w:rPr>
                <w:color w:val="000000"/>
              </w:rPr>
              <w:t>25</w:t>
            </w:r>
          </w:p>
        </w:tc>
        <w:tc>
          <w:tcPr>
            <w:tcW w:w="520" w:type="pct"/>
            <w:vAlign w:val="center"/>
          </w:tcPr>
          <w:p w:rsidR="007A0008" w:rsidRDefault="007A0008" w:rsidP="007A0008">
            <w:pPr>
              <w:suppressAutoHyphens/>
              <w:spacing w:before="0"/>
              <w:jc w:val="center"/>
              <w:rPr>
                <w:color w:val="000000"/>
              </w:rPr>
            </w:pPr>
            <w:r>
              <w:rPr>
                <w:color w:val="000000"/>
              </w:rPr>
              <w:t>8</w:t>
            </w:r>
          </w:p>
        </w:tc>
        <w:tc>
          <w:tcPr>
            <w:tcW w:w="417" w:type="pct"/>
            <w:vAlign w:val="center"/>
          </w:tcPr>
          <w:p w:rsidR="007A0008" w:rsidRDefault="007A0008" w:rsidP="007A0008">
            <w:pPr>
              <w:suppressAutoHyphens/>
              <w:spacing w:before="0"/>
              <w:jc w:val="center"/>
              <w:rPr>
                <w:color w:val="000000"/>
              </w:rPr>
            </w:pPr>
            <w:r>
              <w:rPr>
                <w:color w:val="000000"/>
              </w:rPr>
              <w:t>0</w:t>
            </w:r>
          </w:p>
        </w:tc>
        <w:tc>
          <w:tcPr>
            <w:tcW w:w="521" w:type="pct"/>
            <w:vAlign w:val="center"/>
          </w:tcPr>
          <w:p w:rsidR="007A0008" w:rsidRDefault="007A0008" w:rsidP="007A0008">
            <w:pPr>
              <w:suppressAutoHyphens/>
              <w:spacing w:before="0"/>
              <w:jc w:val="center"/>
              <w:rPr>
                <w:color w:val="000000"/>
              </w:rPr>
            </w:pPr>
            <w:r>
              <w:rPr>
                <w:color w:val="000000"/>
              </w:rPr>
              <w:t>83</w:t>
            </w:r>
          </w:p>
        </w:tc>
      </w:tr>
      <w:tr w:rsidR="007A0008" w:rsidRPr="00FF57D4" w:rsidTr="007A0008">
        <w:trPr>
          <w:trHeight w:val="351"/>
        </w:trPr>
        <w:tc>
          <w:tcPr>
            <w:tcW w:w="655" w:type="pct"/>
            <w:vMerge/>
          </w:tcPr>
          <w:p w:rsidR="007A0008" w:rsidRPr="00053060" w:rsidRDefault="007A0008" w:rsidP="007A0008">
            <w:pPr>
              <w:spacing w:before="0"/>
              <w:rPr>
                <w:rFonts w:cs="Arial"/>
                <w:b/>
                <w:lang w:val="sr-Cyrl-RS"/>
              </w:rPr>
            </w:pPr>
          </w:p>
        </w:tc>
        <w:tc>
          <w:tcPr>
            <w:tcW w:w="423" w:type="pct"/>
            <w:vAlign w:val="center"/>
          </w:tcPr>
          <w:p w:rsidR="007A0008" w:rsidRDefault="007A0008" w:rsidP="007A0008">
            <w:pPr>
              <w:suppressAutoHyphens/>
              <w:spacing w:before="0"/>
              <w:jc w:val="center"/>
              <w:rPr>
                <w:color w:val="000000"/>
                <w:lang w:val="sr-Cyrl-RS"/>
              </w:rPr>
            </w:pPr>
            <w:r>
              <w:rPr>
                <w:color w:val="000000"/>
              </w:rPr>
              <w:t>46</w:t>
            </w:r>
          </w:p>
        </w:tc>
        <w:tc>
          <w:tcPr>
            <w:tcW w:w="505" w:type="pct"/>
            <w:vAlign w:val="center"/>
          </w:tcPr>
          <w:p w:rsidR="007A0008" w:rsidRDefault="007A0008" w:rsidP="007A0008">
            <w:pPr>
              <w:suppressAutoHyphens/>
              <w:spacing w:before="0"/>
              <w:jc w:val="center"/>
              <w:rPr>
                <w:color w:val="000000"/>
              </w:rPr>
            </w:pPr>
            <w:r>
              <w:rPr>
                <w:color w:val="000000"/>
              </w:rPr>
              <w:t>23</w:t>
            </w:r>
          </w:p>
        </w:tc>
        <w:tc>
          <w:tcPr>
            <w:tcW w:w="459" w:type="pct"/>
            <w:vAlign w:val="center"/>
          </w:tcPr>
          <w:p w:rsidR="007A0008" w:rsidRDefault="007A0008" w:rsidP="007A0008">
            <w:pPr>
              <w:suppressAutoHyphens/>
              <w:spacing w:before="0"/>
              <w:jc w:val="center"/>
              <w:rPr>
                <w:color w:val="000000"/>
              </w:rPr>
            </w:pPr>
            <w:r>
              <w:rPr>
                <w:color w:val="000000"/>
              </w:rPr>
              <w:t>5</w:t>
            </w:r>
          </w:p>
        </w:tc>
        <w:tc>
          <w:tcPr>
            <w:tcW w:w="524" w:type="pct"/>
            <w:vAlign w:val="center"/>
          </w:tcPr>
          <w:p w:rsidR="007A0008" w:rsidRDefault="007A0008" w:rsidP="007A0008">
            <w:pPr>
              <w:suppressAutoHyphens/>
              <w:spacing w:before="0"/>
              <w:jc w:val="center"/>
              <w:rPr>
                <w:color w:val="000000"/>
              </w:rPr>
            </w:pPr>
            <w:r>
              <w:rPr>
                <w:color w:val="000000"/>
              </w:rPr>
              <w:t>0</w:t>
            </w:r>
          </w:p>
        </w:tc>
        <w:tc>
          <w:tcPr>
            <w:tcW w:w="518" w:type="pct"/>
            <w:vAlign w:val="center"/>
          </w:tcPr>
          <w:p w:rsidR="007A0008" w:rsidRDefault="007A0008" w:rsidP="007A0008">
            <w:pPr>
              <w:suppressAutoHyphens/>
              <w:spacing w:before="0"/>
              <w:jc w:val="center"/>
              <w:rPr>
                <w:color w:val="000000"/>
              </w:rPr>
            </w:pPr>
            <w:r>
              <w:rPr>
                <w:color w:val="000000"/>
              </w:rPr>
              <w:t>5</w:t>
            </w:r>
          </w:p>
        </w:tc>
        <w:tc>
          <w:tcPr>
            <w:tcW w:w="459" w:type="pct"/>
            <w:vAlign w:val="center"/>
          </w:tcPr>
          <w:p w:rsidR="007A0008" w:rsidRDefault="007A0008" w:rsidP="007A0008">
            <w:pPr>
              <w:suppressAutoHyphens/>
              <w:spacing w:before="0"/>
              <w:jc w:val="center"/>
              <w:rPr>
                <w:color w:val="000000"/>
              </w:rPr>
            </w:pPr>
            <w:r>
              <w:rPr>
                <w:color w:val="000000"/>
              </w:rPr>
              <w:t>12</w:t>
            </w:r>
          </w:p>
        </w:tc>
        <w:tc>
          <w:tcPr>
            <w:tcW w:w="520" w:type="pct"/>
            <w:vAlign w:val="center"/>
          </w:tcPr>
          <w:p w:rsidR="007A0008" w:rsidRDefault="007A0008" w:rsidP="007A0008">
            <w:pPr>
              <w:suppressAutoHyphens/>
              <w:spacing w:before="0"/>
              <w:jc w:val="center"/>
              <w:rPr>
                <w:color w:val="000000"/>
              </w:rPr>
            </w:pPr>
            <w:r>
              <w:rPr>
                <w:color w:val="000000"/>
              </w:rPr>
              <w:t>4</w:t>
            </w:r>
          </w:p>
        </w:tc>
        <w:tc>
          <w:tcPr>
            <w:tcW w:w="417" w:type="pct"/>
            <w:vAlign w:val="center"/>
          </w:tcPr>
          <w:p w:rsidR="007A0008" w:rsidRDefault="007A0008" w:rsidP="007A0008">
            <w:pPr>
              <w:suppressAutoHyphens/>
              <w:spacing w:before="0"/>
              <w:jc w:val="center"/>
              <w:rPr>
                <w:color w:val="000000"/>
              </w:rPr>
            </w:pPr>
            <w:r>
              <w:rPr>
                <w:color w:val="000000"/>
              </w:rPr>
              <w:t>0</w:t>
            </w:r>
          </w:p>
        </w:tc>
        <w:tc>
          <w:tcPr>
            <w:tcW w:w="521" w:type="pct"/>
            <w:vAlign w:val="center"/>
          </w:tcPr>
          <w:p w:rsidR="007A0008" w:rsidRDefault="007A0008" w:rsidP="007A0008">
            <w:pPr>
              <w:suppressAutoHyphens/>
              <w:spacing w:before="0"/>
              <w:jc w:val="center"/>
              <w:rPr>
                <w:color w:val="000000"/>
              </w:rPr>
            </w:pPr>
            <w:r>
              <w:rPr>
                <w:color w:val="000000"/>
              </w:rPr>
              <w:t>49</w:t>
            </w:r>
          </w:p>
        </w:tc>
      </w:tr>
      <w:tr w:rsidR="007A0008" w:rsidRPr="00FF57D4" w:rsidTr="007A0008">
        <w:trPr>
          <w:trHeight w:val="338"/>
        </w:trPr>
        <w:tc>
          <w:tcPr>
            <w:tcW w:w="655" w:type="pct"/>
            <w:vMerge/>
          </w:tcPr>
          <w:p w:rsidR="007A0008" w:rsidRPr="00053060" w:rsidRDefault="007A0008" w:rsidP="007A0008">
            <w:pPr>
              <w:spacing w:before="0"/>
              <w:rPr>
                <w:rFonts w:cs="Arial"/>
                <w:b/>
                <w:lang w:val="sr-Cyrl-RS"/>
              </w:rPr>
            </w:pPr>
          </w:p>
        </w:tc>
        <w:tc>
          <w:tcPr>
            <w:tcW w:w="423" w:type="pct"/>
            <w:vAlign w:val="center"/>
          </w:tcPr>
          <w:p w:rsidR="007A0008" w:rsidRDefault="007A0008" w:rsidP="007A0008">
            <w:pPr>
              <w:suppressAutoHyphens/>
              <w:spacing w:before="0"/>
              <w:jc w:val="center"/>
              <w:rPr>
                <w:color w:val="000000"/>
                <w:lang w:val="sr-Cyrl-RS"/>
              </w:rPr>
            </w:pPr>
            <w:r>
              <w:rPr>
                <w:color w:val="000000"/>
              </w:rPr>
              <w:t>47</w:t>
            </w:r>
          </w:p>
        </w:tc>
        <w:tc>
          <w:tcPr>
            <w:tcW w:w="505" w:type="pct"/>
            <w:vAlign w:val="center"/>
          </w:tcPr>
          <w:p w:rsidR="007A0008" w:rsidRDefault="007A0008" w:rsidP="007A0008">
            <w:pPr>
              <w:suppressAutoHyphens/>
              <w:spacing w:before="0"/>
              <w:jc w:val="center"/>
              <w:rPr>
                <w:color w:val="000000"/>
              </w:rPr>
            </w:pPr>
            <w:r>
              <w:rPr>
                <w:color w:val="000000"/>
              </w:rPr>
              <w:t>6</w:t>
            </w:r>
          </w:p>
        </w:tc>
        <w:tc>
          <w:tcPr>
            <w:tcW w:w="459" w:type="pct"/>
            <w:vAlign w:val="center"/>
          </w:tcPr>
          <w:p w:rsidR="007A0008" w:rsidRDefault="007A0008" w:rsidP="007A0008">
            <w:pPr>
              <w:suppressAutoHyphens/>
              <w:spacing w:before="0"/>
              <w:jc w:val="center"/>
              <w:rPr>
                <w:color w:val="000000"/>
              </w:rPr>
            </w:pPr>
            <w:r>
              <w:rPr>
                <w:color w:val="000000"/>
              </w:rPr>
              <w:t>0</w:t>
            </w:r>
          </w:p>
        </w:tc>
        <w:tc>
          <w:tcPr>
            <w:tcW w:w="524" w:type="pct"/>
            <w:vAlign w:val="center"/>
          </w:tcPr>
          <w:p w:rsidR="007A0008" w:rsidRDefault="007A0008" w:rsidP="007A0008">
            <w:pPr>
              <w:suppressAutoHyphens/>
              <w:spacing w:before="0"/>
              <w:jc w:val="center"/>
              <w:rPr>
                <w:color w:val="000000"/>
              </w:rPr>
            </w:pPr>
            <w:r>
              <w:rPr>
                <w:color w:val="000000"/>
              </w:rPr>
              <w:t>0</w:t>
            </w:r>
          </w:p>
        </w:tc>
        <w:tc>
          <w:tcPr>
            <w:tcW w:w="518" w:type="pct"/>
            <w:vAlign w:val="center"/>
          </w:tcPr>
          <w:p w:rsidR="007A0008" w:rsidRDefault="007A0008" w:rsidP="007A0008">
            <w:pPr>
              <w:suppressAutoHyphens/>
              <w:spacing w:before="0"/>
              <w:jc w:val="center"/>
              <w:rPr>
                <w:color w:val="000000"/>
              </w:rPr>
            </w:pPr>
            <w:r>
              <w:rPr>
                <w:color w:val="000000"/>
              </w:rPr>
              <w:t>0</w:t>
            </w:r>
          </w:p>
        </w:tc>
        <w:tc>
          <w:tcPr>
            <w:tcW w:w="459" w:type="pct"/>
            <w:vAlign w:val="center"/>
          </w:tcPr>
          <w:p w:rsidR="007A0008" w:rsidRDefault="007A0008" w:rsidP="007A0008">
            <w:pPr>
              <w:suppressAutoHyphens/>
              <w:spacing w:before="0"/>
              <w:jc w:val="center"/>
              <w:rPr>
                <w:color w:val="000000"/>
              </w:rPr>
            </w:pPr>
            <w:r>
              <w:rPr>
                <w:color w:val="000000"/>
              </w:rPr>
              <w:t>6</w:t>
            </w:r>
          </w:p>
        </w:tc>
        <w:tc>
          <w:tcPr>
            <w:tcW w:w="520" w:type="pct"/>
            <w:vAlign w:val="center"/>
          </w:tcPr>
          <w:p w:rsidR="007A0008" w:rsidRDefault="007A0008" w:rsidP="007A0008">
            <w:pPr>
              <w:suppressAutoHyphens/>
              <w:spacing w:before="0"/>
              <w:jc w:val="center"/>
              <w:rPr>
                <w:color w:val="000000"/>
              </w:rPr>
            </w:pPr>
            <w:r>
              <w:rPr>
                <w:color w:val="000000"/>
              </w:rPr>
              <w:t>3</w:t>
            </w:r>
          </w:p>
        </w:tc>
        <w:tc>
          <w:tcPr>
            <w:tcW w:w="417" w:type="pct"/>
            <w:vAlign w:val="center"/>
          </w:tcPr>
          <w:p w:rsidR="007A0008" w:rsidRDefault="007A0008" w:rsidP="007A0008">
            <w:pPr>
              <w:suppressAutoHyphens/>
              <w:spacing w:before="0"/>
              <w:jc w:val="center"/>
              <w:rPr>
                <w:color w:val="000000"/>
              </w:rPr>
            </w:pPr>
            <w:r>
              <w:rPr>
                <w:color w:val="000000"/>
              </w:rPr>
              <w:t>0</w:t>
            </w:r>
          </w:p>
        </w:tc>
        <w:tc>
          <w:tcPr>
            <w:tcW w:w="521" w:type="pct"/>
            <w:vAlign w:val="center"/>
          </w:tcPr>
          <w:p w:rsidR="007A0008" w:rsidRDefault="007A0008" w:rsidP="007A0008">
            <w:pPr>
              <w:suppressAutoHyphens/>
              <w:spacing w:before="0"/>
              <w:jc w:val="center"/>
              <w:rPr>
                <w:color w:val="000000"/>
              </w:rPr>
            </w:pPr>
            <w:r>
              <w:rPr>
                <w:color w:val="000000"/>
              </w:rPr>
              <w:t>15</w:t>
            </w:r>
          </w:p>
        </w:tc>
      </w:tr>
      <w:tr w:rsidR="007A0008" w:rsidRPr="00FF57D4" w:rsidTr="007A0008">
        <w:trPr>
          <w:trHeight w:val="351"/>
        </w:trPr>
        <w:tc>
          <w:tcPr>
            <w:tcW w:w="655" w:type="pct"/>
            <w:vMerge/>
          </w:tcPr>
          <w:p w:rsidR="007A0008" w:rsidRPr="00053060" w:rsidRDefault="007A0008" w:rsidP="007A0008">
            <w:pPr>
              <w:spacing w:before="0"/>
              <w:rPr>
                <w:rFonts w:cs="Arial"/>
                <w:b/>
                <w:lang w:val="sr-Cyrl-RS"/>
              </w:rPr>
            </w:pPr>
          </w:p>
        </w:tc>
        <w:tc>
          <w:tcPr>
            <w:tcW w:w="423" w:type="pct"/>
            <w:vAlign w:val="center"/>
          </w:tcPr>
          <w:p w:rsidR="007A0008" w:rsidRDefault="007A0008" w:rsidP="007A0008">
            <w:pPr>
              <w:suppressAutoHyphens/>
              <w:spacing w:before="0"/>
              <w:jc w:val="center"/>
              <w:rPr>
                <w:color w:val="000000"/>
                <w:lang w:val="sr-Cyrl-RS"/>
              </w:rPr>
            </w:pPr>
            <w:r>
              <w:rPr>
                <w:color w:val="000000"/>
              </w:rPr>
              <w:t>48</w:t>
            </w:r>
          </w:p>
        </w:tc>
        <w:tc>
          <w:tcPr>
            <w:tcW w:w="505" w:type="pct"/>
            <w:vAlign w:val="center"/>
          </w:tcPr>
          <w:p w:rsidR="007A0008" w:rsidRDefault="007A0008" w:rsidP="007A0008">
            <w:pPr>
              <w:suppressAutoHyphens/>
              <w:spacing w:before="0"/>
              <w:jc w:val="center"/>
              <w:rPr>
                <w:color w:val="000000"/>
              </w:rPr>
            </w:pPr>
            <w:r>
              <w:rPr>
                <w:color w:val="000000"/>
              </w:rPr>
              <w:t>0</w:t>
            </w:r>
          </w:p>
        </w:tc>
        <w:tc>
          <w:tcPr>
            <w:tcW w:w="459" w:type="pct"/>
            <w:vAlign w:val="center"/>
          </w:tcPr>
          <w:p w:rsidR="007A0008" w:rsidRDefault="007A0008" w:rsidP="007A0008">
            <w:pPr>
              <w:suppressAutoHyphens/>
              <w:spacing w:before="0"/>
              <w:jc w:val="center"/>
              <w:rPr>
                <w:color w:val="000000"/>
              </w:rPr>
            </w:pPr>
            <w:r>
              <w:rPr>
                <w:color w:val="000000"/>
              </w:rPr>
              <w:t>0</w:t>
            </w:r>
          </w:p>
        </w:tc>
        <w:tc>
          <w:tcPr>
            <w:tcW w:w="524" w:type="pct"/>
            <w:vAlign w:val="center"/>
          </w:tcPr>
          <w:p w:rsidR="007A0008" w:rsidRDefault="007A0008" w:rsidP="007A0008">
            <w:pPr>
              <w:suppressAutoHyphens/>
              <w:spacing w:before="0"/>
              <w:jc w:val="center"/>
              <w:rPr>
                <w:color w:val="000000"/>
              </w:rPr>
            </w:pPr>
            <w:r>
              <w:rPr>
                <w:color w:val="000000"/>
              </w:rPr>
              <w:t>0</w:t>
            </w:r>
          </w:p>
        </w:tc>
        <w:tc>
          <w:tcPr>
            <w:tcW w:w="518" w:type="pct"/>
            <w:vAlign w:val="center"/>
          </w:tcPr>
          <w:p w:rsidR="007A0008" w:rsidRDefault="007A0008" w:rsidP="007A0008">
            <w:pPr>
              <w:suppressAutoHyphens/>
              <w:spacing w:before="0"/>
              <w:jc w:val="center"/>
              <w:rPr>
                <w:color w:val="000000"/>
              </w:rPr>
            </w:pPr>
            <w:r>
              <w:rPr>
                <w:color w:val="000000"/>
              </w:rPr>
              <w:t>0</w:t>
            </w:r>
          </w:p>
        </w:tc>
        <w:tc>
          <w:tcPr>
            <w:tcW w:w="459" w:type="pct"/>
            <w:vAlign w:val="center"/>
          </w:tcPr>
          <w:p w:rsidR="007A0008" w:rsidRDefault="007A0008" w:rsidP="007A0008">
            <w:pPr>
              <w:suppressAutoHyphens/>
              <w:spacing w:before="0"/>
              <w:jc w:val="center"/>
              <w:rPr>
                <w:color w:val="000000"/>
              </w:rPr>
            </w:pPr>
            <w:r>
              <w:rPr>
                <w:color w:val="000000"/>
              </w:rPr>
              <w:t>5</w:t>
            </w:r>
          </w:p>
        </w:tc>
        <w:tc>
          <w:tcPr>
            <w:tcW w:w="520" w:type="pct"/>
            <w:vAlign w:val="center"/>
          </w:tcPr>
          <w:p w:rsidR="007A0008" w:rsidRDefault="007A0008" w:rsidP="007A0008">
            <w:pPr>
              <w:suppressAutoHyphens/>
              <w:spacing w:before="0"/>
              <w:jc w:val="center"/>
              <w:rPr>
                <w:color w:val="000000"/>
              </w:rPr>
            </w:pPr>
            <w:r>
              <w:rPr>
                <w:color w:val="000000"/>
              </w:rPr>
              <w:t>1</w:t>
            </w:r>
          </w:p>
        </w:tc>
        <w:tc>
          <w:tcPr>
            <w:tcW w:w="417" w:type="pct"/>
            <w:vAlign w:val="center"/>
          </w:tcPr>
          <w:p w:rsidR="007A0008" w:rsidRDefault="007A0008" w:rsidP="007A0008">
            <w:pPr>
              <w:suppressAutoHyphens/>
              <w:spacing w:before="0"/>
              <w:jc w:val="center"/>
              <w:rPr>
                <w:color w:val="000000"/>
              </w:rPr>
            </w:pPr>
            <w:r>
              <w:rPr>
                <w:color w:val="000000"/>
              </w:rPr>
              <w:t>0</w:t>
            </w:r>
          </w:p>
        </w:tc>
        <w:tc>
          <w:tcPr>
            <w:tcW w:w="521" w:type="pct"/>
            <w:vAlign w:val="center"/>
          </w:tcPr>
          <w:p w:rsidR="007A0008" w:rsidRDefault="007A0008" w:rsidP="007A0008">
            <w:pPr>
              <w:suppressAutoHyphens/>
              <w:spacing w:before="0"/>
              <w:jc w:val="center"/>
              <w:rPr>
                <w:color w:val="000000"/>
              </w:rPr>
            </w:pPr>
            <w:r>
              <w:rPr>
                <w:color w:val="000000"/>
              </w:rPr>
              <w:t>6</w:t>
            </w:r>
          </w:p>
        </w:tc>
      </w:tr>
      <w:tr w:rsidR="007A0008" w:rsidRPr="00FF57D4" w:rsidTr="007A0008">
        <w:trPr>
          <w:trHeight w:val="338"/>
        </w:trPr>
        <w:tc>
          <w:tcPr>
            <w:tcW w:w="655" w:type="pct"/>
            <w:vMerge/>
          </w:tcPr>
          <w:p w:rsidR="007A0008" w:rsidRPr="00053060" w:rsidRDefault="007A0008" w:rsidP="007A0008">
            <w:pPr>
              <w:spacing w:before="0"/>
              <w:rPr>
                <w:rFonts w:cs="Arial"/>
                <w:b/>
                <w:lang w:val="sr-Cyrl-RS"/>
              </w:rPr>
            </w:pPr>
          </w:p>
        </w:tc>
        <w:tc>
          <w:tcPr>
            <w:tcW w:w="423" w:type="pct"/>
            <w:vAlign w:val="center"/>
          </w:tcPr>
          <w:p w:rsidR="007A0008" w:rsidRDefault="007A0008" w:rsidP="007A0008">
            <w:pPr>
              <w:suppressAutoHyphens/>
              <w:spacing w:before="0"/>
              <w:jc w:val="center"/>
              <w:rPr>
                <w:color w:val="000000"/>
                <w:lang w:val="sr-Cyrl-RS"/>
              </w:rPr>
            </w:pPr>
            <w:r>
              <w:rPr>
                <w:color w:val="000000"/>
              </w:rPr>
              <w:t>Укупно:</w:t>
            </w:r>
          </w:p>
        </w:tc>
        <w:tc>
          <w:tcPr>
            <w:tcW w:w="505" w:type="pct"/>
            <w:vAlign w:val="center"/>
          </w:tcPr>
          <w:p w:rsidR="007A0008" w:rsidRDefault="007A0008" w:rsidP="007A0008">
            <w:pPr>
              <w:suppressAutoHyphens/>
              <w:spacing w:before="0"/>
              <w:jc w:val="center"/>
              <w:rPr>
                <w:color w:val="000000"/>
              </w:rPr>
            </w:pPr>
            <w:r>
              <w:rPr>
                <w:color w:val="000000"/>
              </w:rPr>
              <w:t>140</w:t>
            </w:r>
          </w:p>
        </w:tc>
        <w:tc>
          <w:tcPr>
            <w:tcW w:w="459" w:type="pct"/>
            <w:vAlign w:val="center"/>
          </w:tcPr>
          <w:p w:rsidR="007A0008" w:rsidRDefault="007A0008" w:rsidP="007A0008">
            <w:pPr>
              <w:suppressAutoHyphens/>
              <w:spacing w:before="0"/>
              <w:jc w:val="center"/>
              <w:rPr>
                <w:color w:val="000000"/>
              </w:rPr>
            </w:pPr>
            <w:r>
              <w:rPr>
                <w:color w:val="000000"/>
              </w:rPr>
              <w:t>60</w:t>
            </w:r>
          </w:p>
        </w:tc>
        <w:tc>
          <w:tcPr>
            <w:tcW w:w="524" w:type="pct"/>
            <w:vAlign w:val="center"/>
          </w:tcPr>
          <w:p w:rsidR="007A0008" w:rsidRDefault="007A0008" w:rsidP="007A0008">
            <w:pPr>
              <w:suppressAutoHyphens/>
              <w:spacing w:before="0"/>
              <w:jc w:val="center"/>
              <w:rPr>
                <w:color w:val="000000"/>
              </w:rPr>
            </w:pPr>
            <w:r>
              <w:rPr>
                <w:color w:val="000000"/>
              </w:rPr>
              <w:t>0</w:t>
            </w:r>
          </w:p>
        </w:tc>
        <w:tc>
          <w:tcPr>
            <w:tcW w:w="518" w:type="pct"/>
            <w:vAlign w:val="center"/>
          </w:tcPr>
          <w:p w:rsidR="007A0008" w:rsidRDefault="007A0008" w:rsidP="007A0008">
            <w:pPr>
              <w:suppressAutoHyphens/>
              <w:spacing w:before="0"/>
              <w:jc w:val="center"/>
              <w:rPr>
                <w:color w:val="000000"/>
              </w:rPr>
            </w:pPr>
            <w:r>
              <w:rPr>
                <w:color w:val="000000"/>
              </w:rPr>
              <w:t>50</w:t>
            </w:r>
          </w:p>
        </w:tc>
        <w:tc>
          <w:tcPr>
            <w:tcW w:w="459" w:type="pct"/>
            <w:vAlign w:val="center"/>
          </w:tcPr>
          <w:p w:rsidR="007A0008" w:rsidRDefault="007A0008" w:rsidP="007A0008">
            <w:pPr>
              <w:suppressAutoHyphens/>
              <w:spacing w:before="0"/>
              <w:jc w:val="center"/>
              <w:rPr>
                <w:color w:val="000000"/>
              </w:rPr>
            </w:pPr>
            <w:r>
              <w:rPr>
                <w:color w:val="000000"/>
              </w:rPr>
              <w:t>110</w:t>
            </w:r>
          </w:p>
        </w:tc>
        <w:tc>
          <w:tcPr>
            <w:tcW w:w="520" w:type="pct"/>
            <w:vAlign w:val="center"/>
          </w:tcPr>
          <w:p w:rsidR="007A0008" w:rsidRDefault="007A0008" w:rsidP="007A0008">
            <w:pPr>
              <w:suppressAutoHyphens/>
              <w:spacing w:before="0"/>
              <w:jc w:val="center"/>
              <w:rPr>
                <w:color w:val="000000"/>
              </w:rPr>
            </w:pPr>
            <w:r>
              <w:rPr>
                <w:color w:val="000000"/>
              </w:rPr>
              <w:t>57</w:t>
            </w:r>
          </w:p>
        </w:tc>
        <w:tc>
          <w:tcPr>
            <w:tcW w:w="417" w:type="pct"/>
            <w:vAlign w:val="center"/>
          </w:tcPr>
          <w:p w:rsidR="007A0008" w:rsidRDefault="007A0008" w:rsidP="007A0008">
            <w:pPr>
              <w:suppressAutoHyphens/>
              <w:spacing w:before="0"/>
              <w:jc w:val="center"/>
              <w:rPr>
                <w:color w:val="000000"/>
              </w:rPr>
            </w:pPr>
            <w:r>
              <w:rPr>
                <w:color w:val="000000"/>
              </w:rPr>
              <w:t>0</w:t>
            </w:r>
          </w:p>
        </w:tc>
        <w:tc>
          <w:tcPr>
            <w:tcW w:w="521" w:type="pct"/>
            <w:vAlign w:val="center"/>
          </w:tcPr>
          <w:p w:rsidR="007A0008" w:rsidRDefault="007A0008" w:rsidP="007A0008">
            <w:pPr>
              <w:suppressAutoHyphens/>
              <w:spacing w:before="0"/>
              <w:jc w:val="center"/>
              <w:rPr>
                <w:color w:val="000000"/>
              </w:rPr>
            </w:pPr>
            <w:r>
              <w:rPr>
                <w:color w:val="000000"/>
              </w:rPr>
              <w:t>417</w:t>
            </w:r>
          </w:p>
        </w:tc>
      </w:tr>
    </w:tbl>
    <w:p w:rsidR="00555EAE" w:rsidRPr="002F4D3B" w:rsidRDefault="00555EAE" w:rsidP="00555EAE">
      <w:pPr>
        <w:rPr>
          <w:lang w:val="sr-Cyrl-RS"/>
        </w:rPr>
      </w:pPr>
    </w:p>
    <w:p w:rsidR="00555EAE" w:rsidRPr="002F4D3B" w:rsidRDefault="00555EAE" w:rsidP="00555EAE">
      <w:pPr>
        <w:rPr>
          <w:lang w:val="sr-Cyrl-RS"/>
        </w:rPr>
      </w:pPr>
      <w:r w:rsidRPr="002F4D3B">
        <w:rPr>
          <w:lang w:val="sr-Cyrl-RS"/>
        </w:rPr>
        <w:t>Опис:</w:t>
      </w:r>
    </w:p>
    <w:p w:rsidR="00555EAE" w:rsidRPr="002F4D3B" w:rsidRDefault="00555EAE" w:rsidP="00555EAE">
      <w:pPr>
        <w:rPr>
          <w:lang w:val="sr-Latn-CS"/>
        </w:rPr>
      </w:pPr>
      <w:r w:rsidRPr="002F4D3B">
        <w:rPr>
          <w:lang w:val="sr-Cyrl-CS"/>
        </w:rPr>
        <w:t>Безбедносна гумена обућа, отпорна на</w:t>
      </w:r>
      <w:r w:rsidRPr="002F4D3B">
        <w:rPr>
          <w:lang w:val="sr-Latn-CS"/>
        </w:rPr>
        <w:t xml:space="preserve"> </w:t>
      </w:r>
      <w:r w:rsidRPr="002F4D3B">
        <w:rPr>
          <w:lang w:val="sr-Cyrl-CS"/>
        </w:rPr>
        <w:t>савијање, киселине и течна горива, непропустљива,</w:t>
      </w:r>
    </w:p>
    <w:p w:rsidR="00555EAE" w:rsidRPr="002F4D3B" w:rsidRDefault="00555EAE" w:rsidP="00555EAE">
      <w:pPr>
        <w:rPr>
          <w:lang w:val="sr-Latn-CS"/>
        </w:rPr>
      </w:pPr>
      <w:r w:rsidRPr="002F4D3B">
        <w:rPr>
          <w:lang w:val="sr-Cyrl-CS"/>
        </w:rPr>
        <w:t xml:space="preserve">Класификација: Тип Д-чизме до колена, Код </w:t>
      </w:r>
      <w:r w:rsidRPr="002F4D3B">
        <w:rPr>
          <w:lang w:val="sr-Latn-CS"/>
        </w:rPr>
        <w:t xml:space="preserve">II </w:t>
      </w:r>
      <w:r w:rsidRPr="002F4D3B">
        <w:rPr>
          <w:lang w:val="sr-Cyrl-CS"/>
        </w:rPr>
        <w:t xml:space="preserve">  </w:t>
      </w:r>
    </w:p>
    <w:p w:rsidR="00555EAE" w:rsidRPr="002F4D3B" w:rsidRDefault="00555EAE" w:rsidP="00555EAE">
      <w:pPr>
        <w:rPr>
          <w:lang w:val="sr-Latn-CS"/>
        </w:rPr>
      </w:pPr>
      <w:r w:rsidRPr="002F4D3B">
        <w:rPr>
          <w:lang w:val="sr-Cyrl-CS"/>
        </w:rPr>
        <w:t>Ниво перформансе: Категорија</w:t>
      </w:r>
      <w:r w:rsidRPr="002F4D3B">
        <w:rPr>
          <w:lang w:val="sr-Latn-CS"/>
        </w:rPr>
        <w:t xml:space="preserve"> S5,</w:t>
      </w:r>
    </w:p>
    <w:p w:rsidR="00555EAE" w:rsidRPr="002F4D3B" w:rsidRDefault="00555EAE" w:rsidP="00555EAE">
      <w:pPr>
        <w:rPr>
          <w:lang w:val="sr-Latn-CS"/>
        </w:rPr>
      </w:pPr>
      <w:r w:rsidRPr="002F4D3B">
        <w:rPr>
          <w:lang w:val="sr-Latn-CS"/>
        </w:rPr>
        <w:t xml:space="preserve">Боја: Црна </w:t>
      </w:r>
    </w:p>
    <w:p w:rsidR="00555EAE" w:rsidRPr="002F4D3B" w:rsidRDefault="00555EAE" w:rsidP="00555EAE">
      <w:pPr>
        <w:rPr>
          <w:lang w:val="sr-Latn-CS"/>
        </w:rPr>
      </w:pPr>
      <w:r w:rsidRPr="002F4D3B">
        <w:rPr>
          <w:lang w:val="sr-Cyrl-CS"/>
        </w:rPr>
        <w:t xml:space="preserve">Лице: </w:t>
      </w:r>
      <w:r w:rsidRPr="002F4D3B">
        <w:rPr>
          <w:lang w:val="sr-Latn-CS"/>
        </w:rPr>
        <w:t>Гума</w:t>
      </w:r>
      <w:r w:rsidRPr="002F4D3B">
        <w:rPr>
          <w:lang w:val="sr-Cyrl-CS"/>
        </w:rPr>
        <w:t xml:space="preserve">, Постава: </w:t>
      </w:r>
      <w:r w:rsidRPr="002F4D3B">
        <w:rPr>
          <w:lang w:val="sr-Latn-CS"/>
        </w:rPr>
        <w:t xml:space="preserve">Текстил </w:t>
      </w:r>
      <w:r w:rsidRPr="002F4D3B">
        <w:rPr>
          <w:lang w:val="sr-Cyrl-CS"/>
        </w:rPr>
        <w:t>(</w:t>
      </w:r>
      <w:r w:rsidRPr="002F4D3B">
        <w:rPr>
          <w:lang w:val="sr-Latn-CS"/>
        </w:rPr>
        <w:t xml:space="preserve">у тканој, плетеној или </w:t>
      </w:r>
      <w:r w:rsidRPr="002F4D3B">
        <w:rPr>
          <w:lang w:val="sr-Cyrl-CS"/>
        </w:rPr>
        <w:t>филц</w:t>
      </w:r>
      <w:r w:rsidRPr="002F4D3B">
        <w:rPr>
          <w:lang w:val="sr-Latn-CS"/>
        </w:rPr>
        <w:t xml:space="preserve"> форми</w:t>
      </w:r>
      <w:r w:rsidRPr="002F4D3B">
        <w:rPr>
          <w:lang w:val="sr-Cyrl-CS"/>
        </w:rPr>
        <w:t>)</w:t>
      </w:r>
      <w:r w:rsidRPr="002F4D3B">
        <w:rPr>
          <w:lang w:val="sr-Latn-CS"/>
        </w:rPr>
        <w:t>, неодвојива од лица</w:t>
      </w:r>
      <w:r w:rsidRPr="002F4D3B">
        <w:rPr>
          <w:lang w:val="sr-Cyrl-CS"/>
        </w:rPr>
        <w:t xml:space="preserve">, </w:t>
      </w:r>
    </w:p>
    <w:p w:rsidR="00555EAE" w:rsidRPr="002F4D3B" w:rsidRDefault="00555EAE" w:rsidP="00555EAE">
      <w:pPr>
        <w:rPr>
          <w:lang w:val="sr-Latn-CS"/>
        </w:rPr>
      </w:pPr>
      <w:r w:rsidRPr="002F4D3B">
        <w:rPr>
          <w:lang w:val="sr-Cyrl-CS"/>
        </w:rPr>
        <w:t xml:space="preserve">Уложак: Изменљиви уложак (филцана табаница) дебљине 2,5 до 4 </w:t>
      </w:r>
      <w:r w:rsidRPr="002F4D3B">
        <w:rPr>
          <w:lang w:val="sr-Latn-RS"/>
        </w:rPr>
        <w:t>mm.</w:t>
      </w:r>
      <w:r w:rsidRPr="002F4D3B">
        <w:rPr>
          <w:lang w:val="sr-Cyrl-CS"/>
        </w:rPr>
        <w:t xml:space="preserve"> </w:t>
      </w:r>
    </w:p>
    <w:p w:rsidR="00555EAE" w:rsidRPr="002F4D3B" w:rsidRDefault="00555EAE" w:rsidP="00555EAE">
      <w:pPr>
        <w:rPr>
          <w:bCs/>
        </w:rPr>
      </w:pPr>
      <w:r w:rsidRPr="002F4D3B">
        <w:rPr>
          <w:lang w:val="sr-Cyrl-CS"/>
        </w:rPr>
        <w:t>Табаница:</w:t>
      </w:r>
      <w:r w:rsidRPr="002F4D3B">
        <w:rPr>
          <w:bCs/>
        </w:rPr>
        <w:t>: Непробојна, неметална</w:t>
      </w:r>
      <w:r w:rsidRPr="002F4D3B">
        <w:t xml:space="preserve"> </w:t>
      </w:r>
      <w:r w:rsidRPr="002F4D3B">
        <w:rPr>
          <w:bCs/>
        </w:rPr>
        <w:t xml:space="preserve">или </w:t>
      </w:r>
      <w:r w:rsidRPr="002F4D3B">
        <w:rPr>
          <w:bCs/>
          <w:lang w:val="sr-Cyrl-RS"/>
        </w:rPr>
        <w:t xml:space="preserve">непробојна </w:t>
      </w:r>
      <w:r w:rsidRPr="002F4D3B">
        <w:rPr>
          <w:bCs/>
        </w:rPr>
        <w:t>метална.</w:t>
      </w:r>
    </w:p>
    <w:p w:rsidR="00555EAE" w:rsidRPr="002F4D3B" w:rsidRDefault="00555EAE" w:rsidP="00555EAE">
      <w:pPr>
        <w:rPr>
          <w:lang w:val="sr-Cyrl-CS"/>
        </w:rPr>
      </w:pPr>
      <w:r w:rsidRPr="002F4D3B">
        <w:rPr>
          <w:lang w:val="sr-Cyrl-CS"/>
        </w:rPr>
        <w:t>Ђон: Гума, са крампонима профилисаним у циљу спречавања проклизавања,</w:t>
      </w:r>
    </w:p>
    <w:p w:rsidR="00555EAE" w:rsidRPr="002F4D3B" w:rsidRDefault="00555EAE" w:rsidP="00555EAE">
      <w:pPr>
        <w:rPr>
          <w:lang w:val="sr-Cyrl-RS"/>
        </w:rPr>
      </w:pPr>
      <w:r w:rsidRPr="002F4D3B">
        <w:rPr>
          <w:lang w:val="sr-Cyrl-CS"/>
        </w:rPr>
        <w:lastRenderedPageBreak/>
        <w:t xml:space="preserve">Заштита прстију: </w:t>
      </w:r>
      <w:r w:rsidRPr="002F4D3B">
        <w:rPr>
          <w:bCs/>
        </w:rPr>
        <w:t>Неметална (композитна) капна</w:t>
      </w:r>
      <w:r w:rsidRPr="002F4D3B">
        <w:rPr>
          <w:bCs/>
          <w:lang w:val="sr-Cyrl-RS"/>
        </w:rPr>
        <w:t xml:space="preserve"> или метална капна.</w:t>
      </w:r>
    </w:p>
    <w:p w:rsidR="00555EAE" w:rsidRPr="002F4D3B" w:rsidRDefault="00555EAE" w:rsidP="00555EAE">
      <w:pPr>
        <w:rPr>
          <w:lang w:val="sr-Cyrl-CS"/>
        </w:rPr>
      </w:pPr>
      <w:r w:rsidRPr="002F4D3B">
        <w:rPr>
          <w:lang w:val="sr-Cyrl-CS"/>
        </w:rPr>
        <w:t>Сара чизме мора бити довољно широка да се чизме могу навући преко панталона.</w:t>
      </w:r>
    </w:p>
    <w:p w:rsidR="00555EAE" w:rsidRPr="002F4D3B" w:rsidRDefault="00555EAE" w:rsidP="00555EAE">
      <w:pPr>
        <w:rPr>
          <w:lang w:val="sr-Latn-CS"/>
        </w:rPr>
      </w:pPr>
      <w:r w:rsidRPr="002F4D3B">
        <w:rPr>
          <w:lang w:val="sr-Cyrl-CS"/>
        </w:rPr>
        <w:t>Општи</w:t>
      </w:r>
      <w:r w:rsidRPr="002F4D3B">
        <w:rPr>
          <w:lang w:val="sr-Latn-CS"/>
        </w:rPr>
        <w:t xml:space="preserve"> </w:t>
      </w:r>
      <w:r w:rsidRPr="002F4D3B">
        <w:rPr>
          <w:lang w:val="sr-Cyrl-CS"/>
        </w:rPr>
        <w:t xml:space="preserve">и додатни захтеви битни за здравље и безбедност </w:t>
      </w:r>
      <w:r w:rsidRPr="002F4D3B">
        <w:rPr>
          <w:lang w:val="sr-Latn-CS"/>
        </w:rPr>
        <w:t>морају бити</w:t>
      </w:r>
      <w:r w:rsidRPr="002F4D3B">
        <w:rPr>
          <w:lang w:val="sr-Cyrl-CS"/>
        </w:rPr>
        <w:t xml:space="preserve"> примењ</w:t>
      </w:r>
      <w:r w:rsidRPr="002F4D3B">
        <w:rPr>
          <w:lang w:val="sr-Latn-CS"/>
        </w:rPr>
        <w:t>ени</w:t>
      </w:r>
      <w:r w:rsidRPr="002F4D3B">
        <w:rPr>
          <w:lang w:val="sr-Cyrl-CS"/>
        </w:rPr>
        <w:t xml:space="preserve"> према </w:t>
      </w:r>
      <w:r w:rsidRPr="002F4D3B">
        <w:rPr>
          <w:lang w:val="sr-Latn-CS"/>
        </w:rPr>
        <w:t xml:space="preserve">SRPS EN ISO 20345:2013 </w:t>
      </w:r>
      <w:r w:rsidRPr="002F4D3B">
        <w:rPr>
          <w:lang w:val="sr-Cyrl-CS"/>
        </w:rPr>
        <w:t>и Правилнику о ЛЗО</w:t>
      </w:r>
      <w:r w:rsidRPr="002F4D3B">
        <w:rPr>
          <w:lang w:val="sr-Latn-CS"/>
        </w:rPr>
        <w:t>.</w:t>
      </w:r>
    </w:p>
    <w:p w:rsidR="00555EAE" w:rsidRPr="002F4D3B" w:rsidRDefault="00555EAE" w:rsidP="006F107F">
      <w:pPr>
        <w:rPr>
          <w:lang w:val="sr-Latn-CS"/>
        </w:rPr>
      </w:pPr>
      <w:r w:rsidRPr="002F4D3B">
        <w:rPr>
          <w:u w:val="single"/>
          <w:lang w:val="sr-Latn-CS"/>
        </w:rPr>
        <w:t>И</w:t>
      </w:r>
      <w:r w:rsidRPr="002F4D3B">
        <w:rPr>
          <w:u w:val="single"/>
          <w:lang w:val="sr-Cyrl-CS"/>
        </w:rPr>
        <w:t xml:space="preserve">нформације  </w:t>
      </w:r>
      <w:r w:rsidRPr="002F4D3B">
        <w:rPr>
          <w:u w:val="single"/>
          <w:lang w:val="sr-Latn-CS"/>
        </w:rPr>
        <w:t>које даје произвођач</w:t>
      </w:r>
      <w:r w:rsidRPr="002F4D3B">
        <w:rPr>
          <w:lang w:val="sr-Latn-CS"/>
        </w:rPr>
        <w:t xml:space="preserve">: Све информације које даје произвођач треба да буду у писаној форми у складу са захтевом </w:t>
      </w:r>
      <w:r w:rsidRPr="002F4D3B">
        <w:rPr>
          <w:lang w:val="sr-Cyrl-CS"/>
        </w:rPr>
        <w:t>П</w:t>
      </w:r>
      <w:r w:rsidRPr="002F4D3B">
        <w:rPr>
          <w:lang w:val="sr-Latn-CS"/>
        </w:rPr>
        <w:t xml:space="preserve">равилника о ЛЗО и референтним стандардом </w:t>
      </w:r>
      <w:r w:rsidR="006F107F" w:rsidRPr="006F107F">
        <w:rPr>
          <w:lang w:val="sr-Latn-CS"/>
        </w:rPr>
        <w:t>SRPS EN ISO 20345:2013/Ispr.1:2016</w:t>
      </w:r>
    </w:p>
    <w:p w:rsidR="00555EAE" w:rsidRPr="002F4D3B" w:rsidRDefault="00555EAE" w:rsidP="00555EAE">
      <w:pPr>
        <w:rPr>
          <w:lang w:val="sr-Latn-RS"/>
        </w:rPr>
      </w:pPr>
      <w:r w:rsidRPr="002F4D3B">
        <w:rPr>
          <w:b/>
          <w:lang w:val="sr-Cyrl-RS"/>
        </w:rPr>
        <w:t>_________________________________________________________________________</w:t>
      </w:r>
    </w:p>
    <w:p w:rsidR="00555EAE" w:rsidRDefault="00555EAE" w:rsidP="00555EAE">
      <w:pPr>
        <w:rPr>
          <w:b/>
          <w:lang w:val="sr-Cyrl-CS"/>
        </w:rPr>
      </w:pPr>
      <w:r w:rsidRPr="002F4D3B">
        <w:rPr>
          <w:b/>
          <w:lang w:val="sr-Cyrl-RS"/>
        </w:rPr>
        <w:t xml:space="preserve">Позиција  2 – </w:t>
      </w:r>
      <w:r w:rsidRPr="002F4D3B">
        <w:rPr>
          <w:b/>
          <w:lang w:val="sr-Cyrl-CS"/>
        </w:rPr>
        <w:t xml:space="preserve">Безбедносна обућа ватрогасне чизме </w:t>
      </w:r>
    </w:p>
    <w:p w:rsidR="007A0008" w:rsidRPr="002F4D3B" w:rsidRDefault="007A0008" w:rsidP="00555EAE">
      <w:pPr>
        <w:rPr>
          <w:b/>
          <w:lang w:val="sr-Cyrl-CS"/>
        </w:rPr>
      </w:pPr>
    </w:p>
    <w:tbl>
      <w:tblPr>
        <w:tblStyle w:val="TableGrid101"/>
        <w:tblW w:w="6193" w:type="pct"/>
        <w:tblInd w:w="-815" w:type="dxa"/>
        <w:tblLook w:val="04A0" w:firstRow="1" w:lastRow="0" w:firstColumn="1" w:lastColumn="0" w:noHBand="0" w:noVBand="1"/>
      </w:tblPr>
      <w:tblGrid>
        <w:gridCol w:w="1458"/>
        <w:gridCol w:w="978"/>
        <w:gridCol w:w="1126"/>
        <w:gridCol w:w="1021"/>
        <w:gridCol w:w="1167"/>
        <w:gridCol w:w="1153"/>
        <w:gridCol w:w="1021"/>
        <w:gridCol w:w="1158"/>
        <w:gridCol w:w="929"/>
        <w:gridCol w:w="1160"/>
      </w:tblGrid>
      <w:tr w:rsidR="007A0008" w:rsidRPr="00FF57D4" w:rsidTr="007A0008">
        <w:trPr>
          <w:trHeight w:val="690"/>
        </w:trPr>
        <w:tc>
          <w:tcPr>
            <w:tcW w:w="653" w:type="pct"/>
          </w:tcPr>
          <w:p w:rsidR="007A0008" w:rsidRPr="00FF57D4" w:rsidRDefault="007A0008" w:rsidP="007A0008">
            <w:pPr>
              <w:suppressAutoHyphens/>
              <w:spacing w:before="0"/>
              <w:jc w:val="left"/>
              <w:rPr>
                <w:rFonts w:ascii="Arial" w:hAnsi="Arial" w:cs="Arial"/>
                <w:b/>
                <w:sz w:val="20"/>
                <w:szCs w:val="20"/>
                <w:lang w:val="sr-Cyrl-RS"/>
              </w:rPr>
            </w:pPr>
            <w:r w:rsidRPr="00FF57D4">
              <w:rPr>
                <w:rFonts w:ascii="Arial" w:hAnsi="Arial" w:cs="Arial"/>
                <w:b/>
                <w:sz w:val="20"/>
                <w:szCs w:val="20"/>
                <w:lang w:val="sr-Cyrl-RS"/>
              </w:rPr>
              <w:t>Назив Огранка/</w:t>
            </w:r>
          </w:p>
          <w:p w:rsidR="007A0008" w:rsidRPr="00FF57D4" w:rsidRDefault="007A0008" w:rsidP="007A0008">
            <w:pPr>
              <w:suppressAutoHyphens/>
              <w:spacing w:before="0"/>
              <w:jc w:val="left"/>
              <w:rPr>
                <w:rFonts w:ascii="Arial" w:hAnsi="Arial" w:cs="Arial"/>
                <w:b/>
                <w:sz w:val="20"/>
                <w:szCs w:val="20"/>
                <w:lang w:val="sr-Cyrl-RS"/>
              </w:rPr>
            </w:pPr>
            <w:r w:rsidRPr="00FF57D4">
              <w:rPr>
                <w:rFonts w:ascii="Arial" w:hAnsi="Arial" w:cs="Arial"/>
                <w:b/>
                <w:sz w:val="20"/>
                <w:szCs w:val="20"/>
                <w:lang w:val="sr-Cyrl-RS"/>
              </w:rPr>
              <w:t>Артикал</w:t>
            </w:r>
          </w:p>
        </w:tc>
        <w:tc>
          <w:tcPr>
            <w:tcW w:w="438" w:type="pct"/>
          </w:tcPr>
          <w:p w:rsidR="007A0008" w:rsidRPr="00B33B34" w:rsidRDefault="007A0008" w:rsidP="007A0008">
            <w:pPr>
              <w:suppressAutoHyphens/>
              <w:spacing w:before="0"/>
              <w:jc w:val="left"/>
              <w:rPr>
                <w:rFonts w:ascii="Arial" w:hAnsi="Arial" w:cs="Arial"/>
                <w:b/>
                <w:sz w:val="20"/>
                <w:szCs w:val="20"/>
                <w:lang w:val="sr-Cyrl-RS"/>
              </w:rPr>
            </w:pPr>
            <w:r>
              <w:rPr>
                <w:rFonts w:ascii="Arial" w:hAnsi="Arial" w:cs="Arial"/>
                <w:b/>
                <w:sz w:val="20"/>
                <w:szCs w:val="20"/>
                <w:lang w:val="sr-Cyrl-RS"/>
              </w:rPr>
              <w:t>Вел.</w:t>
            </w:r>
          </w:p>
        </w:tc>
        <w:tc>
          <w:tcPr>
            <w:tcW w:w="504" w:type="pct"/>
          </w:tcPr>
          <w:p w:rsidR="007A0008" w:rsidRPr="00FF57D4" w:rsidRDefault="007A0008" w:rsidP="007A000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 xml:space="preserve">Огранак Дринско-Лимске ХЕ </w:t>
            </w:r>
          </w:p>
        </w:tc>
        <w:tc>
          <w:tcPr>
            <w:tcW w:w="457" w:type="pct"/>
          </w:tcPr>
          <w:p w:rsidR="007A0008" w:rsidRPr="00FF57D4" w:rsidRDefault="007A0008" w:rsidP="007A000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ХЕ Ђердап</w:t>
            </w:r>
          </w:p>
        </w:tc>
        <w:tc>
          <w:tcPr>
            <w:tcW w:w="522" w:type="pct"/>
          </w:tcPr>
          <w:p w:rsidR="007A0008" w:rsidRPr="00FF57D4" w:rsidRDefault="007A0008" w:rsidP="007A000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 xml:space="preserve">Огранак РБ Колубара </w:t>
            </w:r>
          </w:p>
        </w:tc>
        <w:tc>
          <w:tcPr>
            <w:tcW w:w="516" w:type="pct"/>
          </w:tcPr>
          <w:p w:rsidR="007A0008" w:rsidRPr="00FF57D4" w:rsidRDefault="007A0008" w:rsidP="007A000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ТЕ-КО Костолац</w:t>
            </w:r>
          </w:p>
        </w:tc>
        <w:tc>
          <w:tcPr>
            <w:tcW w:w="457" w:type="pct"/>
          </w:tcPr>
          <w:p w:rsidR="007A0008" w:rsidRPr="00FF57D4" w:rsidRDefault="007A0008" w:rsidP="007A000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ТЕНТ</w:t>
            </w:r>
          </w:p>
        </w:tc>
        <w:tc>
          <w:tcPr>
            <w:tcW w:w="518" w:type="pct"/>
          </w:tcPr>
          <w:p w:rsidR="007A0008" w:rsidRPr="00FF57D4" w:rsidRDefault="007A0008" w:rsidP="007A000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Панонске ТЕ-ТО</w:t>
            </w:r>
          </w:p>
        </w:tc>
        <w:tc>
          <w:tcPr>
            <w:tcW w:w="416" w:type="pct"/>
          </w:tcPr>
          <w:p w:rsidR="007A0008" w:rsidRPr="00FF57D4" w:rsidRDefault="007A0008" w:rsidP="007A0008">
            <w:pPr>
              <w:suppressAutoHyphens/>
              <w:spacing w:before="0"/>
              <w:jc w:val="left"/>
              <w:rPr>
                <w:rFonts w:ascii="Arial" w:hAnsi="Arial" w:cs="Arial"/>
                <w:b/>
                <w:bCs/>
                <w:sz w:val="20"/>
                <w:szCs w:val="20"/>
                <w:lang w:val="sr-Cyrl-CS" w:eastAsia="ar-SA"/>
              </w:rPr>
            </w:pPr>
            <w:r w:rsidRPr="00FF57D4">
              <w:rPr>
                <w:rFonts w:ascii="Arial" w:hAnsi="Arial" w:cs="Arial"/>
                <w:b/>
                <w:bCs/>
                <w:sz w:val="20"/>
                <w:szCs w:val="20"/>
                <w:lang w:val="sr-Cyrl-CS" w:eastAsia="ar-SA"/>
              </w:rPr>
              <w:t>Управа ЈП ЕПС</w:t>
            </w:r>
          </w:p>
        </w:tc>
        <w:tc>
          <w:tcPr>
            <w:tcW w:w="519" w:type="pct"/>
          </w:tcPr>
          <w:p w:rsidR="007A0008" w:rsidRPr="00FF57D4" w:rsidRDefault="007A0008" w:rsidP="007A0008">
            <w:pPr>
              <w:suppressAutoHyphens/>
              <w:spacing w:before="0"/>
              <w:jc w:val="left"/>
              <w:rPr>
                <w:rFonts w:ascii="Arial" w:hAnsi="Arial" w:cs="Arial"/>
                <w:b/>
                <w:bCs/>
                <w:sz w:val="20"/>
                <w:szCs w:val="20"/>
                <w:lang w:val="sr-Cyrl-CS" w:eastAsia="ar-SA"/>
              </w:rPr>
            </w:pPr>
            <w:r w:rsidRPr="00FF57D4">
              <w:rPr>
                <w:rFonts w:ascii="Arial" w:hAnsi="Arial" w:cs="Arial"/>
                <w:b/>
                <w:bCs/>
                <w:sz w:val="20"/>
                <w:szCs w:val="20"/>
                <w:lang w:val="sr-Cyrl-CS" w:eastAsia="ar-SA"/>
              </w:rPr>
              <w:t>Укупна количина - комада</w:t>
            </w:r>
          </w:p>
        </w:tc>
      </w:tr>
      <w:tr w:rsidR="007A0008" w:rsidRPr="00FF57D4" w:rsidTr="007A0008">
        <w:trPr>
          <w:trHeight w:val="188"/>
        </w:trPr>
        <w:tc>
          <w:tcPr>
            <w:tcW w:w="653" w:type="pct"/>
            <w:vMerge w:val="restart"/>
            <w:vAlign w:val="center"/>
          </w:tcPr>
          <w:p w:rsidR="007A0008" w:rsidRPr="00332C57" w:rsidRDefault="007A0008" w:rsidP="007A0008">
            <w:pPr>
              <w:spacing w:before="0" w:after="200"/>
              <w:rPr>
                <w:rFonts w:cs="Arial"/>
                <w:b/>
                <w:lang w:val="sr-Cyrl-RS"/>
              </w:rPr>
            </w:pPr>
            <w:r w:rsidRPr="002F4D3B">
              <w:rPr>
                <w:b/>
                <w:lang w:val="sr-Cyrl-CS"/>
              </w:rPr>
              <w:t>Безбедносна обућа ватрогасне чизме</w:t>
            </w:r>
          </w:p>
        </w:tc>
        <w:tc>
          <w:tcPr>
            <w:tcW w:w="438" w:type="pct"/>
            <w:vAlign w:val="bottom"/>
          </w:tcPr>
          <w:p w:rsidR="007A0008" w:rsidRDefault="007A0008" w:rsidP="007A0008">
            <w:pPr>
              <w:suppressAutoHyphens/>
              <w:spacing w:before="0"/>
              <w:jc w:val="center"/>
              <w:rPr>
                <w:color w:val="000000"/>
              </w:rPr>
            </w:pPr>
            <w:r>
              <w:rPr>
                <w:color w:val="000000"/>
              </w:rPr>
              <w:t>42</w:t>
            </w:r>
          </w:p>
        </w:tc>
        <w:tc>
          <w:tcPr>
            <w:tcW w:w="504" w:type="pct"/>
            <w:vAlign w:val="bottom"/>
          </w:tcPr>
          <w:p w:rsidR="007A0008" w:rsidRPr="00FF57D4" w:rsidRDefault="007A0008" w:rsidP="007A0008">
            <w:pPr>
              <w:suppressAutoHyphens/>
              <w:spacing w:before="0"/>
              <w:jc w:val="center"/>
              <w:rPr>
                <w:rFonts w:ascii="Arial" w:hAnsi="Arial" w:cs="Arial"/>
                <w:b/>
                <w:bCs/>
                <w:sz w:val="20"/>
                <w:szCs w:val="20"/>
                <w:lang w:val="sr-Cyrl-CS" w:eastAsia="ar-SA"/>
              </w:rPr>
            </w:pPr>
            <w:r>
              <w:rPr>
                <w:color w:val="000000"/>
              </w:rPr>
              <w:t>0</w:t>
            </w:r>
          </w:p>
        </w:tc>
        <w:tc>
          <w:tcPr>
            <w:tcW w:w="457" w:type="pct"/>
            <w:vAlign w:val="bottom"/>
          </w:tcPr>
          <w:p w:rsidR="007A0008" w:rsidRPr="00FF57D4" w:rsidRDefault="007A0008" w:rsidP="007A0008">
            <w:pPr>
              <w:suppressAutoHyphens/>
              <w:spacing w:before="0"/>
              <w:jc w:val="center"/>
              <w:rPr>
                <w:rFonts w:ascii="Arial" w:hAnsi="Arial" w:cs="Arial"/>
                <w:b/>
                <w:bCs/>
                <w:sz w:val="20"/>
                <w:szCs w:val="20"/>
                <w:lang w:val="sr-Cyrl-CS" w:eastAsia="ar-SA"/>
              </w:rPr>
            </w:pPr>
            <w:r>
              <w:rPr>
                <w:color w:val="000000"/>
              </w:rPr>
              <w:t>0</w:t>
            </w:r>
          </w:p>
        </w:tc>
        <w:tc>
          <w:tcPr>
            <w:tcW w:w="522" w:type="pct"/>
            <w:vAlign w:val="bottom"/>
          </w:tcPr>
          <w:p w:rsidR="007A0008" w:rsidRPr="00FF57D4" w:rsidRDefault="007A0008" w:rsidP="007A0008">
            <w:pPr>
              <w:suppressAutoHyphens/>
              <w:spacing w:before="0"/>
              <w:jc w:val="center"/>
              <w:rPr>
                <w:rFonts w:ascii="Arial" w:hAnsi="Arial" w:cs="Arial"/>
                <w:b/>
                <w:bCs/>
                <w:sz w:val="20"/>
                <w:szCs w:val="20"/>
                <w:lang w:val="sr-Cyrl-CS" w:eastAsia="ar-SA"/>
              </w:rPr>
            </w:pPr>
            <w:r>
              <w:rPr>
                <w:color w:val="000000"/>
              </w:rPr>
              <w:t>30</w:t>
            </w:r>
          </w:p>
        </w:tc>
        <w:tc>
          <w:tcPr>
            <w:tcW w:w="516" w:type="pct"/>
            <w:vAlign w:val="bottom"/>
          </w:tcPr>
          <w:p w:rsidR="007A0008" w:rsidRPr="00FF57D4" w:rsidRDefault="007A0008" w:rsidP="007A0008">
            <w:pPr>
              <w:suppressAutoHyphens/>
              <w:spacing w:before="0"/>
              <w:jc w:val="center"/>
              <w:rPr>
                <w:rFonts w:ascii="Arial" w:hAnsi="Arial" w:cs="Arial"/>
                <w:b/>
                <w:bCs/>
                <w:sz w:val="20"/>
                <w:szCs w:val="20"/>
                <w:lang w:val="sr-Cyrl-CS" w:eastAsia="ar-SA"/>
              </w:rPr>
            </w:pPr>
            <w:r>
              <w:rPr>
                <w:color w:val="000000"/>
              </w:rPr>
              <w:t>0</w:t>
            </w:r>
          </w:p>
        </w:tc>
        <w:tc>
          <w:tcPr>
            <w:tcW w:w="457" w:type="pct"/>
            <w:vAlign w:val="bottom"/>
          </w:tcPr>
          <w:p w:rsidR="007A0008" w:rsidRPr="00FF57D4" w:rsidRDefault="007A0008" w:rsidP="007A0008">
            <w:pPr>
              <w:suppressAutoHyphens/>
              <w:spacing w:before="0"/>
              <w:jc w:val="center"/>
              <w:rPr>
                <w:rFonts w:ascii="Arial" w:hAnsi="Arial" w:cs="Arial"/>
                <w:b/>
                <w:bCs/>
                <w:sz w:val="20"/>
                <w:szCs w:val="20"/>
                <w:lang w:val="sr-Cyrl-CS" w:eastAsia="ar-SA"/>
              </w:rPr>
            </w:pPr>
            <w:r>
              <w:rPr>
                <w:color w:val="000000"/>
              </w:rPr>
              <w:t>0</w:t>
            </w:r>
          </w:p>
        </w:tc>
        <w:tc>
          <w:tcPr>
            <w:tcW w:w="518" w:type="pct"/>
            <w:vAlign w:val="bottom"/>
          </w:tcPr>
          <w:p w:rsidR="007A0008" w:rsidRPr="00FF57D4" w:rsidRDefault="007A0008" w:rsidP="007A0008">
            <w:pPr>
              <w:suppressAutoHyphens/>
              <w:spacing w:before="0"/>
              <w:jc w:val="center"/>
              <w:rPr>
                <w:rFonts w:ascii="Arial" w:hAnsi="Arial" w:cs="Arial"/>
                <w:b/>
                <w:bCs/>
                <w:sz w:val="20"/>
                <w:szCs w:val="20"/>
                <w:lang w:val="sr-Cyrl-CS" w:eastAsia="ar-SA"/>
              </w:rPr>
            </w:pPr>
            <w:r>
              <w:rPr>
                <w:color w:val="000000"/>
              </w:rPr>
              <w:t>1</w:t>
            </w:r>
          </w:p>
        </w:tc>
        <w:tc>
          <w:tcPr>
            <w:tcW w:w="416" w:type="pct"/>
            <w:vAlign w:val="bottom"/>
          </w:tcPr>
          <w:p w:rsidR="007A0008" w:rsidRPr="00FF57D4" w:rsidRDefault="007A0008" w:rsidP="007A0008">
            <w:pPr>
              <w:suppressAutoHyphens/>
              <w:spacing w:before="0"/>
              <w:jc w:val="center"/>
              <w:rPr>
                <w:rFonts w:ascii="Arial" w:hAnsi="Arial" w:cs="Arial"/>
                <w:b/>
                <w:bCs/>
                <w:sz w:val="20"/>
                <w:szCs w:val="20"/>
                <w:lang w:val="sr-Cyrl-CS" w:eastAsia="ar-SA"/>
              </w:rPr>
            </w:pPr>
            <w:r>
              <w:rPr>
                <w:color w:val="000000"/>
              </w:rPr>
              <w:t>0</w:t>
            </w:r>
          </w:p>
        </w:tc>
        <w:tc>
          <w:tcPr>
            <w:tcW w:w="519" w:type="pct"/>
            <w:vAlign w:val="bottom"/>
          </w:tcPr>
          <w:p w:rsidR="007A0008" w:rsidRPr="00FF57D4" w:rsidRDefault="007A0008" w:rsidP="007A0008">
            <w:pPr>
              <w:suppressAutoHyphens/>
              <w:spacing w:before="0"/>
              <w:jc w:val="center"/>
              <w:rPr>
                <w:rFonts w:ascii="Arial" w:hAnsi="Arial" w:cs="Arial"/>
                <w:b/>
                <w:bCs/>
                <w:sz w:val="20"/>
                <w:szCs w:val="20"/>
                <w:lang w:val="sr-Cyrl-CS" w:eastAsia="ar-SA"/>
              </w:rPr>
            </w:pPr>
            <w:r>
              <w:rPr>
                <w:color w:val="000000"/>
              </w:rPr>
              <w:t>31</w:t>
            </w:r>
          </w:p>
        </w:tc>
      </w:tr>
      <w:tr w:rsidR="007A0008" w:rsidRPr="00FF57D4" w:rsidTr="007A0008">
        <w:trPr>
          <w:trHeight w:val="213"/>
        </w:trPr>
        <w:tc>
          <w:tcPr>
            <w:tcW w:w="653" w:type="pct"/>
            <w:vMerge/>
          </w:tcPr>
          <w:p w:rsidR="007A0008" w:rsidRPr="00053060" w:rsidRDefault="007A0008" w:rsidP="007A0008">
            <w:pPr>
              <w:spacing w:before="0" w:after="200"/>
              <w:rPr>
                <w:rFonts w:cs="Arial"/>
                <w:b/>
                <w:lang w:val="sr-Cyrl-RS"/>
              </w:rPr>
            </w:pPr>
          </w:p>
        </w:tc>
        <w:tc>
          <w:tcPr>
            <w:tcW w:w="438" w:type="pct"/>
            <w:vAlign w:val="bottom"/>
          </w:tcPr>
          <w:p w:rsidR="007A0008" w:rsidRDefault="007A0008" w:rsidP="007A0008">
            <w:pPr>
              <w:suppressAutoHyphens/>
              <w:spacing w:before="0"/>
              <w:jc w:val="center"/>
              <w:rPr>
                <w:color w:val="000000"/>
              </w:rPr>
            </w:pPr>
            <w:r>
              <w:rPr>
                <w:color w:val="000000"/>
              </w:rPr>
              <w:t>43</w:t>
            </w:r>
          </w:p>
        </w:tc>
        <w:tc>
          <w:tcPr>
            <w:tcW w:w="504"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457"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22"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30</w:t>
            </w:r>
          </w:p>
        </w:tc>
        <w:tc>
          <w:tcPr>
            <w:tcW w:w="516"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457"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1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2</w:t>
            </w:r>
          </w:p>
        </w:tc>
        <w:tc>
          <w:tcPr>
            <w:tcW w:w="416"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19"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32</w:t>
            </w:r>
          </w:p>
        </w:tc>
      </w:tr>
      <w:tr w:rsidR="007A0008" w:rsidRPr="00FF57D4" w:rsidTr="007A0008">
        <w:trPr>
          <w:trHeight w:val="200"/>
        </w:trPr>
        <w:tc>
          <w:tcPr>
            <w:tcW w:w="653" w:type="pct"/>
            <w:vMerge/>
          </w:tcPr>
          <w:p w:rsidR="007A0008" w:rsidRPr="00053060" w:rsidRDefault="007A0008" w:rsidP="007A0008">
            <w:pPr>
              <w:spacing w:before="0" w:after="200"/>
              <w:rPr>
                <w:rFonts w:cs="Arial"/>
                <w:b/>
                <w:lang w:val="sr-Cyrl-RS"/>
              </w:rPr>
            </w:pPr>
          </w:p>
        </w:tc>
        <w:tc>
          <w:tcPr>
            <w:tcW w:w="438" w:type="pct"/>
            <w:vAlign w:val="bottom"/>
          </w:tcPr>
          <w:p w:rsidR="007A0008" w:rsidRDefault="007A0008" w:rsidP="007A0008">
            <w:pPr>
              <w:suppressAutoHyphens/>
              <w:spacing w:before="0"/>
              <w:jc w:val="center"/>
              <w:rPr>
                <w:color w:val="000000"/>
              </w:rPr>
            </w:pPr>
            <w:r>
              <w:rPr>
                <w:color w:val="000000"/>
              </w:rPr>
              <w:t>44</w:t>
            </w:r>
          </w:p>
        </w:tc>
        <w:tc>
          <w:tcPr>
            <w:tcW w:w="504"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457"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22"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30</w:t>
            </w:r>
          </w:p>
        </w:tc>
        <w:tc>
          <w:tcPr>
            <w:tcW w:w="516"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457"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1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2</w:t>
            </w:r>
          </w:p>
        </w:tc>
        <w:tc>
          <w:tcPr>
            <w:tcW w:w="416"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19"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32</w:t>
            </w:r>
          </w:p>
        </w:tc>
      </w:tr>
      <w:tr w:rsidR="007A0008" w:rsidRPr="00FF57D4" w:rsidTr="007A0008">
        <w:trPr>
          <w:trHeight w:val="213"/>
        </w:trPr>
        <w:tc>
          <w:tcPr>
            <w:tcW w:w="653" w:type="pct"/>
            <w:vMerge/>
          </w:tcPr>
          <w:p w:rsidR="007A0008" w:rsidRPr="00053060" w:rsidRDefault="007A0008" w:rsidP="007A0008">
            <w:pPr>
              <w:spacing w:before="0" w:after="200"/>
              <w:rPr>
                <w:rFonts w:cs="Arial"/>
                <w:b/>
                <w:lang w:val="sr-Cyrl-RS"/>
              </w:rPr>
            </w:pPr>
          </w:p>
        </w:tc>
        <w:tc>
          <w:tcPr>
            <w:tcW w:w="438" w:type="pct"/>
            <w:vAlign w:val="bottom"/>
          </w:tcPr>
          <w:p w:rsidR="007A0008" w:rsidRDefault="007A0008" w:rsidP="007A0008">
            <w:pPr>
              <w:suppressAutoHyphens/>
              <w:spacing w:before="0"/>
              <w:jc w:val="center"/>
              <w:rPr>
                <w:color w:val="000000"/>
              </w:rPr>
            </w:pPr>
            <w:r>
              <w:rPr>
                <w:color w:val="000000"/>
              </w:rPr>
              <w:t>45</w:t>
            </w:r>
          </w:p>
        </w:tc>
        <w:tc>
          <w:tcPr>
            <w:tcW w:w="504"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457"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22"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30</w:t>
            </w:r>
          </w:p>
        </w:tc>
        <w:tc>
          <w:tcPr>
            <w:tcW w:w="516"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457"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1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2</w:t>
            </w:r>
          </w:p>
        </w:tc>
        <w:tc>
          <w:tcPr>
            <w:tcW w:w="416"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19"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32</w:t>
            </w:r>
          </w:p>
        </w:tc>
      </w:tr>
      <w:tr w:rsidR="007A0008" w:rsidRPr="00FF57D4" w:rsidTr="007A0008">
        <w:trPr>
          <w:trHeight w:val="213"/>
        </w:trPr>
        <w:tc>
          <w:tcPr>
            <w:tcW w:w="653" w:type="pct"/>
            <w:vMerge/>
          </w:tcPr>
          <w:p w:rsidR="007A0008" w:rsidRPr="00053060" w:rsidRDefault="007A0008" w:rsidP="007A0008">
            <w:pPr>
              <w:spacing w:before="0" w:after="200"/>
              <w:rPr>
                <w:rFonts w:cs="Arial"/>
                <w:b/>
                <w:lang w:val="sr-Cyrl-RS"/>
              </w:rPr>
            </w:pPr>
          </w:p>
        </w:tc>
        <w:tc>
          <w:tcPr>
            <w:tcW w:w="438" w:type="pct"/>
            <w:vAlign w:val="bottom"/>
          </w:tcPr>
          <w:p w:rsidR="007A0008" w:rsidRDefault="007A0008" w:rsidP="007A0008">
            <w:pPr>
              <w:suppressAutoHyphens/>
              <w:spacing w:before="0"/>
              <w:jc w:val="center"/>
              <w:rPr>
                <w:color w:val="000000"/>
              </w:rPr>
            </w:pPr>
            <w:r>
              <w:rPr>
                <w:color w:val="000000"/>
              </w:rPr>
              <w:t>46</w:t>
            </w:r>
          </w:p>
        </w:tc>
        <w:tc>
          <w:tcPr>
            <w:tcW w:w="504"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457"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22"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20</w:t>
            </w:r>
          </w:p>
        </w:tc>
        <w:tc>
          <w:tcPr>
            <w:tcW w:w="516"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457"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1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2</w:t>
            </w:r>
          </w:p>
        </w:tc>
        <w:tc>
          <w:tcPr>
            <w:tcW w:w="416"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19"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22</w:t>
            </w:r>
          </w:p>
        </w:tc>
      </w:tr>
      <w:tr w:rsidR="007A0008" w:rsidRPr="00FF57D4" w:rsidTr="007A0008">
        <w:trPr>
          <w:trHeight w:val="200"/>
        </w:trPr>
        <w:tc>
          <w:tcPr>
            <w:tcW w:w="653" w:type="pct"/>
            <w:vMerge/>
          </w:tcPr>
          <w:p w:rsidR="007A0008" w:rsidRPr="00053060" w:rsidRDefault="007A0008" w:rsidP="007A0008">
            <w:pPr>
              <w:spacing w:before="0" w:after="200"/>
              <w:rPr>
                <w:rFonts w:cs="Arial"/>
                <w:b/>
                <w:lang w:val="sr-Cyrl-RS"/>
              </w:rPr>
            </w:pPr>
          </w:p>
        </w:tc>
        <w:tc>
          <w:tcPr>
            <w:tcW w:w="438" w:type="pct"/>
            <w:vAlign w:val="bottom"/>
          </w:tcPr>
          <w:p w:rsidR="007A0008" w:rsidRDefault="0063144F" w:rsidP="0063144F">
            <w:pPr>
              <w:suppressAutoHyphens/>
              <w:spacing w:before="0"/>
              <w:jc w:val="center"/>
              <w:rPr>
                <w:color w:val="000000"/>
              </w:rPr>
            </w:pPr>
            <w:r>
              <w:rPr>
                <w:color w:val="000000"/>
                <w:lang w:val="sr-Cyrl-RS"/>
              </w:rPr>
              <w:t>Укупно</w:t>
            </w:r>
            <w:r w:rsidR="007A0008">
              <w:rPr>
                <w:color w:val="000000"/>
              </w:rPr>
              <w:t>:</w:t>
            </w:r>
          </w:p>
        </w:tc>
        <w:tc>
          <w:tcPr>
            <w:tcW w:w="504"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457"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22"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140</w:t>
            </w:r>
          </w:p>
        </w:tc>
        <w:tc>
          <w:tcPr>
            <w:tcW w:w="516"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457"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1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9</w:t>
            </w:r>
          </w:p>
        </w:tc>
        <w:tc>
          <w:tcPr>
            <w:tcW w:w="416"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19"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149</w:t>
            </w:r>
          </w:p>
        </w:tc>
      </w:tr>
    </w:tbl>
    <w:p w:rsidR="00555EAE" w:rsidRPr="002F4D3B" w:rsidRDefault="00555EAE" w:rsidP="00555EAE">
      <w:pPr>
        <w:rPr>
          <w:b/>
          <w:bCs/>
          <w:lang w:val="sr-Cyrl-CS"/>
        </w:rPr>
      </w:pPr>
    </w:p>
    <w:p w:rsidR="00555EAE" w:rsidRPr="002F4D3B" w:rsidRDefault="00555EAE" w:rsidP="00555EAE">
      <w:pPr>
        <w:rPr>
          <w:lang w:val="sr-Cyrl-RS"/>
        </w:rPr>
      </w:pPr>
      <w:r w:rsidRPr="002F4D3B">
        <w:rPr>
          <w:lang w:val="sr-Cyrl-RS"/>
        </w:rPr>
        <w:t>Опис:</w:t>
      </w:r>
    </w:p>
    <w:p w:rsidR="00555EAE" w:rsidRPr="002F4D3B" w:rsidRDefault="00555EAE" w:rsidP="00555EAE">
      <w:pPr>
        <w:rPr>
          <w:lang w:val="sr-Cyrl-CS"/>
        </w:rPr>
      </w:pPr>
      <w:r w:rsidRPr="002F4D3B">
        <w:rPr>
          <w:lang w:val="sr-Cyrl-CS"/>
        </w:rPr>
        <w:t>Чизме  за ватрогасце, израђене од коже и других материјала, са заштитном капном и улошком отпорним на пробијање</w:t>
      </w:r>
      <w:r w:rsidRPr="002F4D3B">
        <w:rPr>
          <w:lang w:val="sr-Latn-CS"/>
        </w:rPr>
        <w:t xml:space="preserve">; </w:t>
      </w:r>
      <w:r w:rsidRPr="002F4D3B">
        <w:rPr>
          <w:lang w:val="sr-Cyrl-CS"/>
        </w:rPr>
        <w:t>чизма ј</w:t>
      </w:r>
      <w:r w:rsidRPr="002F4D3B">
        <w:rPr>
          <w:lang w:val="sr-Latn-CS"/>
        </w:rPr>
        <w:t xml:space="preserve">e </w:t>
      </w:r>
      <w:r w:rsidRPr="002F4D3B">
        <w:rPr>
          <w:lang w:val="sr-Cyrl-CS"/>
        </w:rPr>
        <w:t xml:space="preserve">ватроотпорна, водоотпорна, отпорна на течна горива, антистатик, </w:t>
      </w:r>
    </w:p>
    <w:p w:rsidR="00555EAE" w:rsidRPr="002F4D3B" w:rsidRDefault="00555EAE" w:rsidP="00555EAE">
      <w:pPr>
        <w:rPr>
          <w:lang w:val="sr-Latn-CS"/>
        </w:rPr>
      </w:pPr>
      <w:r w:rsidRPr="002F4D3B">
        <w:rPr>
          <w:lang w:val="sr-Cyrl-CS"/>
        </w:rPr>
        <w:t>Симболи заштите</w:t>
      </w:r>
      <w:r w:rsidRPr="002F4D3B">
        <w:rPr>
          <w:lang w:val="sr-Latn-CS"/>
        </w:rPr>
        <w:t xml:space="preserve"> </w:t>
      </w:r>
      <w:r w:rsidRPr="002F4D3B">
        <w:rPr>
          <w:lang w:val="sr-Cyrl-CS"/>
        </w:rPr>
        <w:t xml:space="preserve">на основу анализе ризика: </w:t>
      </w:r>
      <w:r w:rsidRPr="002F4D3B">
        <w:rPr>
          <w:lang w:val="sr-Latn-CS"/>
        </w:rPr>
        <w:t>F2A-CI-HI</w:t>
      </w:r>
      <w:r w:rsidRPr="002F4D3B">
        <w:rPr>
          <w:vertAlign w:val="subscript"/>
          <w:lang w:val="sr-Latn-CS"/>
        </w:rPr>
        <w:t>3</w:t>
      </w:r>
      <w:r w:rsidRPr="002F4D3B">
        <w:rPr>
          <w:lang w:val="sr-Latn-CS"/>
        </w:rPr>
        <w:t xml:space="preserve">-SRC </w:t>
      </w:r>
    </w:p>
    <w:p w:rsidR="00555EAE" w:rsidRPr="002F4D3B" w:rsidRDefault="00555EAE" w:rsidP="00555EAE">
      <w:pPr>
        <w:rPr>
          <w:lang w:val="sr-Latn-CS"/>
        </w:rPr>
      </w:pPr>
      <w:r w:rsidRPr="002F4D3B">
        <w:rPr>
          <w:lang w:val="sr-Cyrl-CS"/>
        </w:rPr>
        <w:t>Класификација:</w:t>
      </w:r>
      <w:r w:rsidRPr="002F4D3B">
        <w:rPr>
          <w:lang w:val="sr-Latn-CS"/>
        </w:rPr>
        <w:t xml:space="preserve"> </w:t>
      </w:r>
      <w:r w:rsidRPr="002F4D3B">
        <w:rPr>
          <w:lang w:val="sr-Cyrl-CS"/>
        </w:rPr>
        <w:t xml:space="preserve">Код </w:t>
      </w:r>
      <w:r w:rsidRPr="002F4D3B">
        <w:rPr>
          <w:lang w:val="sr-Latn-CS"/>
        </w:rPr>
        <w:t xml:space="preserve">I, Tip C – </w:t>
      </w:r>
      <w:r w:rsidRPr="002F4D3B">
        <w:rPr>
          <w:lang w:val="sr-Cyrl-CS"/>
        </w:rPr>
        <w:t>чизме до листа</w:t>
      </w:r>
      <w:r w:rsidRPr="002F4D3B">
        <w:rPr>
          <w:lang w:val="sr-Latn-CS"/>
        </w:rPr>
        <w:t xml:space="preserve">; затвара се помоћу рајсфершлуса; </w:t>
      </w:r>
      <w:r w:rsidRPr="002F4D3B">
        <w:rPr>
          <w:lang w:val="sr-Cyrl-CS"/>
        </w:rPr>
        <w:t>снабдевен</w:t>
      </w:r>
      <w:r w:rsidRPr="002F4D3B">
        <w:rPr>
          <w:lang w:val="sr-Latn-CS"/>
        </w:rPr>
        <w:t xml:space="preserve">e су самоформирајућим анатомским </w:t>
      </w:r>
      <w:r w:rsidRPr="002F4D3B">
        <w:rPr>
          <w:lang w:val="sr-Cyrl-CS"/>
        </w:rPr>
        <w:t>улошком</w:t>
      </w:r>
      <w:r w:rsidRPr="002F4D3B">
        <w:rPr>
          <w:lang w:val="sr-Latn-CS"/>
        </w:rPr>
        <w:t xml:space="preserve">, </w:t>
      </w:r>
      <w:r w:rsidRPr="002F4D3B">
        <w:rPr>
          <w:lang w:val="sr-Cyrl-CS"/>
        </w:rPr>
        <w:t xml:space="preserve"> који се вади;</w:t>
      </w:r>
    </w:p>
    <w:p w:rsidR="00555EAE" w:rsidRPr="002F4D3B" w:rsidRDefault="00555EAE" w:rsidP="00555EAE">
      <w:pPr>
        <w:rPr>
          <w:lang w:val="sr-Latn-CS"/>
        </w:rPr>
      </w:pPr>
      <w:r w:rsidRPr="002F4D3B">
        <w:rPr>
          <w:lang w:val="sr-Cyrl-CS"/>
        </w:rPr>
        <w:t>Лице: Говеђа кож</w:t>
      </w:r>
      <w:r w:rsidRPr="002F4D3B">
        <w:rPr>
          <w:lang w:val="sr-Latn-CS"/>
        </w:rPr>
        <w:t>a,</w:t>
      </w:r>
    </w:p>
    <w:p w:rsidR="00555EAE" w:rsidRPr="002F4D3B" w:rsidRDefault="00555EAE" w:rsidP="00555EAE">
      <w:pPr>
        <w:rPr>
          <w:lang w:val="sr-Cyrl-CS"/>
        </w:rPr>
      </w:pPr>
      <w:r w:rsidRPr="002F4D3B">
        <w:rPr>
          <w:lang w:val="sr-Cyrl-CS"/>
        </w:rPr>
        <w:t>Рефлектујући материјал</w:t>
      </w:r>
      <w:r w:rsidRPr="002F4D3B">
        <w:rPr>
          <w:lang w:val="sr-Latn-CS"/>
        </w:rPr>
        <w:t xml:space="preserve"> </w:t>
      </w:r>
      <w:r w:rsidRPr="002F4D3B">
        <w:rPr>
          <w:lang w:val="sr-Cyrl-CS"/>
        </w:rPr>
        <w:t>на лицу</w:t>
      </w:r>
      <w:r w:rsidRPr="002F4D3B">
        <w:rPr>
          <w:lang w:val="sr-Latn-CS"/>
        </w:rPr>
        <w:t xml:space="preserve"> „3M Scotchlite“ </w:t>
      </w:r>
      <w:r w:rsidRPr="002F4D3B">
        <w:rPr>
          <w:lang w:val="sr-Cyrl-CS"/>
        </w:rPr>
        <w:t>или одговарајући, у жутој или сивој боји</w:t>
      </w:r>
    </w:p>
    <w:p w:rsidR="00555EAE" w:rsidRPr="002F4D3B" w:rsidRDefault="00555EAE" w:rsidP="00555EAE">
      <w:pPr>
        <w:rPr>
          <w:lang w:val="sr-Latn-CS"/>
        </w:rPr>
      </w:pPr>
      <w:r w:rsidRPr="002F4D3B">
        <w:rPr>
          <w:lang w:val="sr-Cyrl-CS"/>
        </w:rPr>
        <w:t>Постава: Горе-теx или одговарајући</w:t>
      </w:r>
      <w:r w:rsidRPr="002F4D3B">
        <w:rPr>
          <w:lang w:val="sr-Latn-CS"/>
        </w:rPr>
        <w:t xml:space="preserve"> </w:t>
      </w:r>
      <w:r w:rsidRPr="002F4D3B">
        <w:rPr>
          <w:lang w:val="sr-Cyrl-CS"/>
        </w:rPr>
        <w:t>материјал</w:t>
      </w:r>
    </w:p>
    <w:p w:rsidR="00555EAE" w:rsidRPr="002F4D3B" w:rsidRDefault="00555EAE" w:rsidP="00555EAE">
      <w:pPr>
        <w:rPr>
          <w:lang w:val="sr-Latn-CS"/>
        </w:rPr>
      </w:pPr>
      <w:r w:rsidRPr="002F4D3B">
        <w:rPr>
          <w:lang w:val="sr-Cyrl-CS"/>
        </w:rPr>
        <w:t>Ђон: Гума са израженим крампонима, са шок апсорбером у пети;</w:t>
      </w:r>
    </w:p>
    <w:p w:rsidR="00555EAE" w:rsidRPr="002F4D3B" w:rsidRDefault="00555EAE" w:rsidP="00555EAE">
      <w:pPr>
        <w:rPr>
          <w:lang w:val="sr-Cyrl-CS"/>
        </w:rPr>
      </w:pPr>
      <w:r w:rsidRPr="002F4D3B">
        <w:rPr>
          <w:lang w:val="sr-Cyrl-CS"/>
        </w:rPr>
        <w:t>Табаница: Неметални уложак отпоран на пробијање</w:t>
      </w:r>
    </w:p>
    <w:p w:rsidR="00555EAE" w:rsidRPr="002F4D3B" w:rsidRDefault="00555EAE" w:rsidP="00555EAE">
      <w:pPr>
        <w:rPr>
          <w:lang w:val="sr-Cyrl-CS"/>
        </w:rPr>
      </w:pPr>
      <w:r w:rsidRPr="002F4D3B">
        <w:rPr>
          <w:lang w:val="sr-Cyrl-CS"/>
        </w:rPr>
        <w:t>Заштита прстију: Безбедносна капна</w:t>
      </w:r>
    </w:p>
    <w:p w:rsidR="00555EAE" w:rsidRPr="002F4D3B" w:rsidRDefault="00555EAE" w:rsidP="00555EAE">
      <w:pPr>
        <w:rPr>
          <w:lang w:val="sr-Cyrl-CS"/>
        </w:rPr>
      </w:pPr>
      <w:r w:rsidRPr="002F4D3B">
        <w:rPr>
          <w:lang w:val="sr-Cyrl-CS"/>
        </w:rPr>
        <w:t xml:space="preserve">Величине: </w:t>
      </w:r>
      <w:r w:rsidRPr="002F4D3B">
        <w:rPr>
          <w:lang w:val="sr-Latn-CS"/>
        </w:rPr>
        <w:t>Ознаке в</w:t>
      </w:r>
      <w:r w:rsidRPr="002F4D3B">
        <w:rPr>
          <w:lang w:val="sr-Cyrl-CS"/>
        </w:rPr>
        <w:t>еличин</w:t>
      </w:r>
      <w:r w:rsidRPr="002F4D3B">
        <w:rPr>
          <w:lang w:val="sr-Latn-CS"/>
        </w:rPr>
        <w:t>а</w:t>
      </w:r>
      <w:r w:rsidRPr="002F4D3B">
        <w:rPr>
          <w:lang w:val="sr-Cyrl-CS"/>
        </w:rPr>
        <w:t xml:space="preserve"> су засноване на телесним мерама дужине и ширине стопала у француском систему означавања.</w:t>
      </w:r>
    </w:p>
    <w:p w:rsidR="00555EAE" w:rsidRPr="002F4D3B" w:rsidRDefault="00555EAE" w:rsidP="00555EAE">
      <w:pPr>
        <w:rPr>
          <w:lang w:val="sr-Latn-CS"/>
        </w:rPr>
      </w:pPr>
    </w:p>
    <w:p w:rsidR="00555EAE" w:rsidRPr="002F4D3B" w:rsidRDefault="00555EAE" w:rsidP="00555EAE">
      <w:pPr>
        <w:rPr>
          <w:lang w:val="sr-Latn-CS"/>
        </w:rPr>
      </w:pPr>
      <w:r w:rsidRPr="002F4D3B">
        <w:rPr>
          <w:lang w:val="sr-Cyrl-CS"/>
        </w:rPr>
        <w:t>Општи</w:t>
      </w:r>
      <w:r w:rsidRPr="002F4D3B">
        <w:rPr>
          <w:lang w:val="sr-Latn-CS"/>
        </w:rPr>
        <w:t xml:space="preserve"> </w:t>
      </w:r>
      <w:r w:rsidRPr="002F4D3B">
        <w:rPr>
          <w:lang w:val="sr-Cyrl-CS"/>
        </w:rPr>
        <w:t xml:space="preserve">и додатни захтеви </w:t>
      </w:r>
      <w:r w:rsidRPr="002F4D3B">
        <w:rPr>
          <w:lang w:val="sr-Latn-CS"/>
        </w:rPr>
        <w:t>морају бити</w:t>
      </w:r>
      <w:r w:rsidRPr="002F4D3B">
        <w:rPr>
          <w:lang w:val="sr-Cyrl-CS"/>
        </w:rPr>
        <w:t xml:space="preserve"> примењ</w:t>
      </w:r>
      <w:r w:rsidRPr="002F4D3B">
        <w:rPr>
          <w:lang w:val="sr-Latn-CS"/>
        </w:rPr>
        <w:t>ени</w:t>
      </w:r>
      <w:r w:rsidRPr="002F4D3B">
        <w:rPr>
          <w:lang w:val="sr-Cyrl-CS"/>
        </w:rPr>
        <w:t xml:space="preserve"> према </w:t>
      </w:r>
      <w:r w:rsidRPr="002F4D3B">
        <w:rPr>
          <w:lang w:val="sr-Latn-CS"/>
        </w:rPr>
        <w:t>SRPS EN 15090:2014 (F2A-Hl</w:t>
      </w:r>
      <w:r w:rsidRPr="002F4D3B">
        <w:rPr>
          <w:vertAlign w:val="subscript"/>
          <w:lang w:val="sr-Latn-CS"/>
        </w:rPr>
        <w:t>3</w:t>
      </w:r>
      <w:r w:rsidRPr="002F4D3B">
        <w:rPr>
          <w:lang w:val="sr-Latn-CS"/>
        </w:rPr>
        <w:t xml:space="preserve">), SRPS EN ISO 20345:2013 (SRC) </w:t>
      </w:r>
      <w:r w:rsidRPr="002F4D3B">
        <w:rPr>
          <w:lang w:val="sr-Cyrl-CS"/>
        </w:rPr>
        <w:t>и Правилнику о ЛЗО</w:t>
      </w:r>
      <w:r w:rsidRPr="002F4D3B">
        <w:rPr>
          <w:lang w:val="sr-Latn-CS"/>
        </w:rPr>
        <w:t xml:space="preserve"> (znak „CE“ </w:t>
      </w:r>
      <w:r w:rsidRPr="002F4D3B">
        <w:rPr>
          <w:lang w:val="sr-Cyrl-CS"/>
        </w:rPr>
        <w:t>у погледу здравља, безбедности и заштите животне средин</w:t>
      </w:r>
      <w:r w:rsidRPr="002F4D3B">
        <w:rPr>
          <w:lang w:val="sr-Latn-CS"/>
        </w:rPr>
        <w:t>e).</w:t>
      </w:r>
    </w:p>
    <w:p w:rsidR="00555EAE" w:rsidRPr="002F4D3B" w:rsidRDefault="00555EAE" w:rsidP="00555EAE">
      <w:pPr>
        <w:rPr>
          <w:b/>
          <w:u w:val="single"/>
          <w:lang w:val="sr-Latn-CS"/>
        </w:rPr>
      </w:pPr>
      <w:r w:rsidRPr="002F4D3B">
        <w:rPr>
          <w:u w:val="single"/>
          <w:lang w:val="sr-Latn-CS"/>
        </w:rPr>
        <w:t>И</w:t>
      </w:r>
      <w:r w:rsidRPr="002F4D3B">
        <w:rPr>
          <w:u w:val="single"/>
          <w:lang w:val="sr-Cyrl-CS"/>
        </w:rPr>
        <w:t xml:space="preserve">нформације  </w:t>
      </w:r>
      <w:r w:rsidRPr="002F4D3B">
        <w:rPr>
          <w:u w:val="single"/>
          <w:lang w:val="sr-Latn-CS"/>
        </w:rPr>
        <w:t>које даје произвођач</w:t>
      </w:r>
      <w:r w:rsidRPr="002F4D3B">
        <w:rPr>
          <w:lang w:val="sr-Latn-CS"/>
        </w:rPr>
        <w:t xml:space="preserve">: Све информације које даје произвођач треба да буду у писаној форми у складу са захтевом </w:t>
      </w:r>
      <w:r w:rsidRPr="002F4D3B">
        <w:rPr>
          <w:lang w:val="sr-Cyrl-CS"/>
        </w:rPr>
        <w:t>П</w:t>
      </w:r>
      <w:r w:rsidRPr="002F4D3B">
        <w:rPr>
          <w:lang w:val="sr-Latn-CS"/>
        </w:rPr>
        <w:t xml:space="preserve">равилника о ЛЗО и референтним стандардом </w:t>
      </w:r>
      <w:r w:rsidR="006F107F" w:rsidRPr="006F107F">
        <w:rPr>
          <w:lang w:val="sr-Latn-CS"/>
        </w:rPr>
        <w:t>SRPS EN ISO 20345:2013/Ispr.1:2016</w:t>
      </w:r>
    </w:p>
    <w:p w:rsidR="00555EAE" w:rsidRPr="002F4D3B" w:rsidRDefault="00555EAE" w:rsidP="00555EAE">
      <w:pPr>
        <w:rPr>
          <w:b/>
          <w:u w:val="single"/>
          <w:lang w:val="sr-Cyrl-CS"/>
        </w:rPr>
      </w:pPr>
      <w:r w:rsidRPr="002F4D3B">
        <w:rPr>
          <w:lang w:val="sr-Latn-CS"/>
        </w:rPr>
        <w:lastRenderedPageBreak/>
        <w:t>и SRPS EN 15090:2014</w:t>
      </w:r>
    </w:p>
    <w:p w:rsidR="00555EAE" w:rsidRPr="002F4D3B" w:rsidRDefault="00555EAE" w:rsidP="00555EAE">
      <w:pPr>
        <w:rPr>
          <w:lang w:val="sr-Latn-RS"/>
        </w:rPr>
      </w:pPr>
      <w:r w:rsidRPr="002F4D3B">
        <w:rPr>
          <w:b/>
          <w:lang w:val="sr-Cyrl-RS"/>
        </w:rPr>
        <w:t>_________________________________________________________________________</w:t>
      </w:r>
    </w:p>
    <w:p w:rsidR="00555EAE" w:rsidRDefault="00555EAE" w:rsidP="00555EAE">
      <w:pPr>
        <w:rPr>
          <w:b/>
          <w:lang w:val="sr-Cyrl-CS"/>
        </w:rPr>
      </w:pPr>
      <w:r w:rsidRPr="002F4D3B">
        <w:rPr>
          <w:b/>
          <w:lang w:val="sr-Cyrl-RS"/>
        </w:rPr>
        <w:t xml:space="preserve">Позиција  3 – </w:t>
      </w:r>
      <w:r w:rsidRPr="002F4D3B">
        <w:rPr>
          <w:b/>
          <w:lang w:val="sr-Cyrl-CS"/>
        </w:rPr>
        <w:t>Б</w:t>
      </w:r>
      <w:r w:rsidR="007A0008">
        <w:rPr>
          <w:b/>
          <w:lang w:val="sr-Cyrl-CS"/>
        </w:rPr>
        <w:t>езбедносне дубоке ципеле</w:t>
      </w:r>
    </w:p>
    <w:p w:rsidR="007A0008" w:rsidRPr="002F4D3B" w:rsidRDefault="007A0008" w:rsidP="00555EAE">
      <w:pPr>
        <w:rPr>
          <w:b/>
          <w:lang w:val="sr-Cyrl-CS"/>
        </w:rPr>
      </w:pPr>
    </w:p>
    <w:tbl>
      <w:tblPr>
        <w:tblStyle w:val="TableGrid101"/>
        <w:tblW w:w="6173" w:type="pct"/>
        <w:tblInd w:w="-815" w:type="dxa"/>
        <w:tblLook w:val="04A0" w:firstRow="1" w:lastRow="0" w:firstColumn="1" w:lastColumn="0" w:noHBand="0" w:noVBand="1"/>
      </w:tblPr>
      <w:tblGrid>
        <w:gridCol w:w="1460"/>
        <w:gridCol w:w="941"/>
        <w:gridCol w:w="1125"/>
        <w:gridCol w:w="1021"/>
        <w:gridCol w:w="1167"/>
        <w:gridCol w:w="1153"/>
        <w:gridCol w:w="1021"/>
        <w:gridCol w:w="1158"/>
        <w:gridCol w:w="929"/>
        <w:gridCol w:w="1160"/>
      </w:tblGrid>
      <w:tr w:rsidR="007A0008" w:rsidRPr="00FF57D4" w:rsidTr="007A0008">
        <w:trPr>
          <w:trHeight w:val="690"/>
        </w:trPr>
        <w:tc>
          <w:tcPr>
            <w:tcW w:w="656" w:type="pct"/>
          </w:tcPr>
          <w:p w:rsidR="007A0008" w:rsidRPr="00FF57D4" w:rsidRDefault="007A0008" w:rsidP="007A0008">
            <w:pPr>
              <w:suppressAutoHyphens/>
              <w:spacing w:before="0"/>
              <w:jc w:val="left"/>
              <w:rPr>
                <w:rFonts w:ascii="Arial" w:hAnsi="Arial" w:cs="Arial"/>
                <w:b/>
                <w:sz w:val="20"/>
                <w:szCs w:val="20"/>
                <w:lang w:val="sr-Cyrl-RS"/>
              </w:rPr>
            </w:pPr>
            <w:r w:rsidRPr="00FF57D4">
              <w:rPr>
                <w:rFonts w:ascii="Arial" w:hAnsi="Arial" w:cs="Arial"/>
                <w:b/>
                <w:sz w:val="20"/>
                <w:szCs w:val="20"/>
                <w:lang w:val="sr-Cyrl-RS"/>
              </w:rPr>
              <w:t>Назив Огранка/</w:t>
            </w:r>
          </w:p>
          <w:p w:rsidR="007A0008" w:rsidRPr="00FF57D4" w:rsidRDefault="007A0008" w:rsidP="007A0008">
            <w:pPr>
              <w:suppressAutoHyphens/>
              <w:spacing w:before="0"/>
              <w:jc w:val="left"/>
              <w:rPr>
                <w:rFonts w:ascii="Arial" w:hAnsi="Arial" w:cs="Arial"/>
                <w:b/>
                <w:sz w:val="20"/>
                <w:szCs w:val="20"/>
                <w:lang w:val="sr-Cyrl-RS"/>
              </w:rPr>
            </w:pPr>
            <w:r w:rsidRPr="00FF57D4">
              <w:rPr>
                <w:rFonts w:ascii="Arial" w:hAnsi="Arial" w:cs="Arial"/>
                <w:b/>
                <w:sz w:val="20"/>
                <w:szCs w:val="20"/>
                <w:lang w:val="sr-Cyrl-RS"/>
              </w:rPr>
              <w:t>Артикал</w:t>
            </w:r>
          </w:p>
        </w:tc>
        <w:tc>
          <w:tcPr>
            <w:tcW w:w="423" w:type="pct"/>
          </w:tcPr>
          <w:p w:rsidR="007A0008" w:rsidRPr="00B33B34" w:rsidRDefault="007A0008" w:rsidP="007A0008">
            <w:pPr>
              <w:suppressAutoHyphens/>
              <w:spacing w:before="0"/>
              <w:jc w:val="left"/>
              <w:rPr>
                <w:rFonts w:ascii="Arial" w:hAnsi="Arial" w:cs="Arial"/>
                <w:b/>
                <w:sz w:val="20"/>
                <w:szCs w:val="20"/>
                <w:lang w:val="sr-Cyrl-RS"/>
              </w:rPr>
            </w:pPr>
            <w:r>
              <w:rPr>
                <w:rFonts w:ascii="Arial" w:hAnsi="Arial" w:cs="Arial"/>
                <w:b/>
                <w:sz w:val="20"/>
                <w:szCs w:val="20"/>
                <w:lang w:val="sr-Cyrl-RS"/>
              </w:rPr>
              <w:t>Вел.</w:t>
            </w:r>
          </w:p>
        </w:tc>
        <w:tc>
          <w:tcPr>
            <w:tcW w:w="505" w:type="pct"/>
          </w:tcPr>
          <w:p w:rsidR="007A0008" w:rsidRPr="00FF57D4" w:rsidRDefault="007A0008" w:rsidP="007A000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 xml:space="preserve">Огранак Дринско-Лимске ХЕ </w:t>
            </w:r>
          </w:p>
        </w:tc>
        <w:tc>
          <w:tcPr>
            <w:tcW w:w="458" w:type="pct"/>
          </w:tcPr>
          <w:p w:rsidR="007A0008" w:rsidRPr="00FF57D4" w:rsidRDefault="007A0008" w:rsidP="007A000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ХЕ Ђердап</w:t>
            </w:r>
          </w:p>
        </w:tc>
        <w:tc>
          <w:tcPr>
            <w:tcW w:w="524" w:type="pct"/>
          </w:tcPr>
          <w:p w:rsidR="007A0008" w:rsidRPr="00FF57D4" w:rsidRDefault="007A0008" w:rsidP="007A000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 xml:space="preserve">Огранак РБ Колубара </w:t>
            </w:r>
          </w:p>
        </w:tc>
        <w:tc>
          <w:tcPr>
            <w:tcW w:w="518" w:type="pct"/>
          </w:tcPr>
          <w:p w:rsidR="007A0008" w:rsidRPr="00FF57D4" w:rsidRDefault="007A0008" w:rsidP="007A000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ТЕ-КО Костолац</w:t>
            </w:r>
          </w:p>
        </w:tc>
        <w:tc>
          <w:tcPr>
            <w:tcW w:w="458" w:type="pct"/>
          </w:tcPr>
          <w:p w:rsidR="007A0008" w:rsidRPr="00FF57D4" w:rsidRDefault="007A0008" w:rsidP="007A000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ТЕНТ</w:t>
            </w:r>
          </w:p>
        </w:tc>
        <w:tc>
          <w:tcPr>
            <w:tcW w:w="520" w:type="pct"/>
          </w:tcPr>
          <w:p w:rsidR="007A0008" w:rsidRPr="00FF57D4" w:rsidRDefault="007A0008" w:rsidP="007A000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Панонске ТЕ-ТО</w:t>
            </w:r>
          </w:p>
        </w:tc>
        <w:tc>
          <w:tcPr>
            <w:tcW w:w="417" w:type="pct"/>
          </w:tcPr>
          <w:p w:rsidR="007A0008" w:rsidRPr="00FF57D4" w:rsidRDefault="007A0008" w:rsidP="007A0008">
            <w:pPr>
              <w:suppressAutoHyphens/>
              <w:spacing w:before="0"/>
              <w:jc w:val="left"/>
              <w:rPr>
                <w:rFonts w:ascii="Arial" w:hAnsi="Arial" w:cs="Arial"/>
                <w:b/>
                <w:bCs/>
                <w:sz w:val="20"/>
                <w:szCs w:val="20"/>
                <w:lang w:val="sr-Cyrl-CS" w:eastAsia="ar-SA"/>
              </w:rPr>
            </w:pPr>
            <w:r w:rsidRPr="00FF57D4">
              <w:rPr>
                <w:rFonts w:ascii="Arial" w:hAnsi="Arial" w:cs="Arial"/>
                <w:b/>
                <w:bCs/>
                <w:sz w:val="20"/>
                <w:szCs w:val="20"/>
                <w:lang w:val="sr-Cyrl-CS" w:eastAsia="ar-SA"/>
              </w:rPr>
              <w:t>Управа ЈП ЕПС</w:t>
            </w:r>
          </w:p>
        </w:tc>
        <w:tc>
          <w:tcPr>
            <w:tcW w:w="521" w:type="pct"/>
          </w:tcPr>
          <w:p w:rsidR="007A0008" w:rsidRPr="00FF57D4" w:rsidRDefault="007A0008" w:rsidP="007A0008">
            <w:pPr>
              <w:suppressAutoHyphens/>
              <w:spacing w:before="0"/>
              <w:jc w:val="left"/>
              <w:rPr>
                <w:rFonts w:ascii="Arial" w:hAnsi="Arial" w:cs="Arial"/>
                <w:b/>
                <w:bCs/>
                <w:sz w:val="20"/>
                <w:szCs w:val="20"/>
                <w:lang w:val="sr-Cyrl-CS" w:eastAsia="ar-SA"/>
              </w:rPr>
            </w:pPr>
            <w:r w:rsidRPr="00FF57D4">
              <w:rPr>
                <w:rFonts w:ascii="Arial" w:hAnsi="Arial" w:cs="Arial"/>
                <w:b/>
                <w:bCs/>
                <w:sz w:val="20"/>
                <w:szCs w:val="20"/>
                <w:lang w:val="sr-Cyrl-CS" w:eastAsia="ar-SA"/>
              </w:rPr>
              <w:t>Укупна количина - комада</w:t>
            </w:r>
          </w:p>
        </w:tc>
      </w:tr>
      <w:tr w:rsidR="007A0008" w:rsidRPr="00FF57D4" w:rsidTr="007A0008">
        <w:trPr>
          <w:trHeight w:val="188"/>
        </w:trPr>
        <w:tc>
          <w:tcPr>
            <w:tcW w:w="656" w:type="pct"/>
            <w:vMerge w:val="restart"/>
            <w:vAlign w:val="center"/>
          </w:tcPr>
          <w:p w:rsidR="007A0008" w:rsidRPr="00332C57" w:rsidRDefault="007A0008" w:rsidP="007A0008">
            <w:pPr>
              <w:spacing w:before="0"/>
              <w:rPr>
                <w:rFonts w:cs="Arial"/>
                <w:b/>
                <w:lang w:val="sr-Cyrl-RS"/>
              </w:rPr>
            </w:pPr>
            <w:r w:rsidRPr="002F4D3B">
              <w:rPr>
                <w:b/>
                <w:lang w:val="sr-Cyrl-CS"/>
              </w:rPr>
              <w:t>Б</w:t>
            </w:r>
            <w:r>
              <w:rPr>
                <w:b/>
                <w:lang w:val="sr-Cyrl-CS"/>
              </w:rPr>
              <w:t>езбедносне дубоке ципеле</w:t>
            </w:r>
          </w:p>
        </w:tc>
        <w:tc>
          <w:tcPr>
            <w:tcW w:w="423" w:type="pct"/>
            <w:vAlign w:val="bottom"/>
          </w:tcPr>
          <w:p w:rsidR="007A0008" w:rsidRDefault="007A0008" w:rsidP="007A0008">
            <w:pPr>
              <w:suppressAutoHyphens/>
              <w:spacing w:before="0"/>
              <w:jc w:val="center"/>
              <w:rPr>
                <w:color w:val="000000"/>
              </w:rPr>
            </w:pPr>
            <w:r>
              <w:rPr>
                <w:color w:val="000000"/>
              </w:rPr>
              <w:t>36</w:t>
            </w:r>
          </w:p>
        </w:tc>
        <w:tc>
          <w:tcPr>
            <w:tcW w:w="505" w:type="pct"/>
            <w:vAlign w:val="bottom"/>
          </w:tcPr>
          <w:p w:rsidR="007A0008" w:rsidRPr="00FF57D4" w:rsidRDefault="007A0008" w:rsidP="007A0008">
            <w:pPr>
              <w:suppressAutoHyphens/>
              <w:spacing w:before="0"/>
              <w:jc w:val="center"/>
              <w:rPr>
                <w:rFonts w:ascii="Arial" w:hAnsi="Arial" w:cs="Arial"/>
                <w:b/>
                <w:bCs/>
                <w:sz w:val="20"/>
                <w:szCs w:val="20"/>
                <w:lang w:val="sr-Cyrl-CS" w:eastAsia="ar-SA"/>
              </w:rPr>
            </w:pPr>
            <w:r>
              <w:rPr>
                <w:color w:val="000000"/>
              </w:rPr>
              <w:t>2</w:t>
            </w:r>
          </w:p>
        </w:tc>
        <w:tc>
          <w:tcPr>
            <w:tcW w:w="458" w:type="pct"/>
            <w:vAlign w:val="bottom"/>
          </w:tcPr>
          <w:p w:rsidR="007A0008" w:rsidRPr="00FF57D4" w:rsidRDefault="007A0008" w:rsidP="007A0008">
            <w:pPr>
              <w:suppressAutoHyphens/>
              <w:spacing w:before="0"/>
              <w:jc w:val="center"/>
              <w:rPr>
                <w:rFonts w:ascii="Arial" w:hAnsi="Arial" w:cs="Arial"/>
                <w:b/>
                <w:bCs/>
                <w:sz w:val="20"/>
                <w:szCs w:val="20"/>
                <w:lang w:val="sr-Cyrl-CS" w:eastAsia="ar-SA"/>
              </w:rPr>
            </w:pPr>
            <w:r>
              <w:rPr>
                <w:color w:val="000000"/>
              </w:rPr>
              <w:t>0</w:t>
            </w:r>
          </w:p>
        </w:tc>
        <w:tc>
          <w:tcPr>
            <w:tcW w:w="524" w:type="pct"/>
            <w:vAlign w:val="bottom"/>
          </w:tcPr>
          <w:p w:rsidR="007A0008" w:rsidRPr="00FF57D4" w:rsidRDefault="007A0008" w:rsidP="007A0008">
            <w:pPr>
              <w:suppressAutoHyphens/>
              <w:spacing w:before="0"/>
              <w:jc w:val="center"/>
              <w:rPr>
                <w:rFonts w:ascii="Arial" w:hAnsi="Arial" w:cs="Arial"/>
                <w:b/>
                <w:bCs/>
                <w:sz w:val="20"/>
                <w:szCs w:val="20"/>
                <w:lang w:val="sr-Cyrl-CS" w:eastAsia="ar-SA"/>
              </w:rPr>
            </w:pPr>
            <w:r>
              <w:rPr>
                <w:color w:val="000000"/>
              </w:rPr>
              <w:t>0</w:t>
            </w:r>
          </w:p>
        </w:tc>
        <w:tc>
          <w:tcPr>
            <w:tcW w:w="518" w:type="pct"/>
            <w:vAlign w:val="bottom"/>
          </w:tcPr>
          <w:p w:rsidR="007A0008" w:rsidRPr="00FF57D4" w:rsidRDefault="007A0008" w:rsidP="007A0008">
            <w:pPr>
              <w:suppressAutoHyphens/>
              <w:spacing w:before="0"/>
              <w:jc w:val="center"/>
              <w:rPr>
                <w:rFonts w:ascii="Arial" w:hAnsi="Arial" w:cs="Arial"/>
                <w:b/>
                <w:bCs/>
                <w:sz w:val="20"/>
                <w:szCs w:val="20"/>
                <w:lang w:val="sr-Cyrl-CS" w:eastAsia="ar-SA"/>
              </w:rPr>
            </w:pPr>
            <w:r>
              <w:rPr>
                <w:color w:val="000000"/>
              </w:rPr>
              <w:t>10</w:t>
            </w:r>
          </w:p>
        </w:tc>
        <w:tc>
          <w:tcPr>
            <w:tcW w:w="458" w:type="pct"/>
            <w:vAlign w:val="bottom"/>
          </w:tcPr>
          <w:p w:rsidR="007A0008" w:rsidRPr="00FF57D4" w:rsidRDefault="00A70DEF" w:rsidP="007A0008">
            <w:pPr>
              <w:suppressAutoHyphens/>
              <w:spacing w:before="0"/>
              <w:jc w:val="center"/>
              <w:rPr>
                <w:rFonts w:ascii="Arial" w:hAnsi="Arial" w:cs="Arial"/>
                <w:b/>
                <w:bCs/>
                <w:sz w:val="20"/>
                <w:szCs w:val="20"/>
                <w:lang w:val="sr-Cyrl-CS" w:eastAsia="ar-SA"/>
              </w:rPr>
            </w:pPr>
            <w:r>
              <w:rPr>
                <w:color w:val="000000"/>
              </w:rPr>
              <w:t>5</w:t>
            </w:r>
          </w:p>
        </w:tc>
        <w:tc>
          <w:tcPr>
            <w:tcW w:w="520" w:type="pct"/>
            <w:vAlign w:val="bottom"/>
          </w:tcPr>
          <w:p w:rsidR="007A0008" w:rsidRPr="00FF57D4" w:rsidRDefault="007A0008" w:rsidP="007A0008">
            <w:pPr>
              <w:suppressAutoHyphens/>
              <w:spacing w:before="0"/>
              <w:jc w:val="center"/>
              <w:rPr>
                <w:rFonts w:ascii="Arial" w:hAnsi="Arial" w:cs="Arial"/>
                <w:b/>
                <w:bCs/>
                <w:sz w:val="20"/>
                <w:szCs w:val="20"/>
                <w:lang w:val="sr-Cyrl-CS" w:eastAsia="ar-SA"/>
              </w:rPr>
            </w:pPr>
            <w:r>
              <w:rPr>
                <w:color w:val="000000"/>
              </w:rPr>
              <w:t>0</w:t>
            </w:r>
          </w:p>
        </w:tc>
        <w:tc>
          <w:tcPr>
            <w:tcW w:w="417" w:type="pct"/>
            <w:vAlign w:val="bottom"/>
          </w:tcPr>
          <w:p w:rsidR="007A0008" w:rsidRPr="00FF57D4" w:rsidRDefault="007A0008" w:rsidP="007A0008">
            <w:pPr>
              <w:suppressAutoHyphens/>
              <w:spacing w:before="0"/>
              <w:jc w:val="center"/>
              <w:rPr>
                <w:rFonts w:ascii="Arial" w:hAnsi="Arial" w:cs="Arial"/>
                <w:b/>
                <w:bCs/>
                <w:sz w:val="20"/>
                <w:szCs w:val="20"/>
                <w:lang w:val="sr-Cyrl-CS" w:eastAsia="ar-SA"/>
              </w:rPr>
            </w:pPr>
            <w:r>
              <w:rPr>
                <w:color w:val="000000"/>
              </w:rPr>
              <w:t>0</w:t>
            </w:r>
          </w:p>
        </w:tc>
        <w:tc>
          <w:tcPr>
            <w:tcW w:w="521" w:type="pct"/>
            <w:vAlign w:val="bottom"/>
          </w:tcPr>
          <w:p w:rsidR="007A0008" w:rsidRPr="00FF57D4" w:rsidRDefault="00A70DEF" w:rsidP="007A0008">
            <w:pPr>
              <w:suppressAutoHyphens/>
              <w:spacing w:before="0"/>
              <w:jc w:val="center"/>
              <w:rPr>
                <w:rFonts w:ascii="Arial" w:hAnsi="Arial" w:cs="Arial"/>
                <w:b/>
                <w:bCs/>
                <w:sz w:val="20"/>
                <w:szCs w:val="20"/>
                <w:lang w:val="sr-Cyrl-CS" w:eastAsia="ar-SA"/>
              </w:rPr>
            </w:pPr>
            <w:r>
              <w:rPr>
                <w:color w:val="000000"/>
              </w:rPr>
              <w:t>17</w:t>
            </w:r>
          </w:p>
        </w:tc>
      </w:tr>
      <w:tr w:rsidR="007A0008" w:rsidRPr="00FF57D4" w:rsidTr="007A0008">
        <w:trPr>
          <w:trHeight w:val="213"/>
        </w:trPr>
        <w:tc>
          <w:tcPr>
            <w:tcW w:w="656" w:type="pct"/>
            <w:vMerge/>
          </w:tcPr>
          <w:p w:rsidR="007A0008" w:rsidRPr="00053060" w:rsidRDefault="007A0008" w:rsidP="007A0008">
            <w:pPr>
              <w:spacing w:before="0"/>
              <w:rPr>
                <w:rFonts w:cs="Arial"/>
                <w:b/>
                <w:lang w:val="sr-Cyrl-RS"/>
              </w:rPr>
            </w:pPr>
          </w:p>
        </w:tc>
        <w:tc>
          <w:tcPr>
            <w:tcW w:w="423" w:type="pct"/>
            <w:vAlign w:val="bottom"/>
          </w:tcPr>
          <w:p w:rsidR="007A0008" w:rsidRDefault="007A0008" w:rsidP="007A0008">
            <w:pPr>
              <w:suppressAutoHyphens/>
              <w:spacing w:before="0"/>
              <w:jc w:val="center"/>
              <w:rPr>
                <w:color w:val="000000"/>
              </w:rPr>
            </w:pPr>
            <w:r>
              <w:rPr>
                <w:color w:val="000000"/>
              </w:rPr>
              <w:t>37</w:t>
            </w:r>
          </w:p>
        </w:tc>
        <w:tc>
          <w:tcPr>
            <w:tcW w:w="505"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4</w:t>
            </w:r>
          </w:p>
        </w:tc>
        <w:tc>
          <w:tcPr>
            <w:tcW w:w="45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2</w:t>
            </w:r>
          </w:p>
        </w:tc>
        <w:tc>
          <w:tcPr>
            <w:tcW w:w="524"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1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10</w:t>
            </w:r>
          </w:p>
        </w:tc>
        <w:tc>
          <w:tcPr>
            <w:tcW w:w="45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10</w:t>
            </w:r>
          </w:p>
        </w:tc>
        <w:tc>
          <w:tcPr>
            <w:tcW w:w="520"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3</w:t>
            </w:r>
          </w:p>
        </w:tc>
        <w:tc>
          <w:tcPr>
            <w:tcW w:w="417"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21"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29</w:t>
            </w:r>
          </w:p>
        </w:tc>
      </w:tr>
      <w:tr w:rsidR="007A0008" w:rsidRPr="00FF57D4" w:rsidTr="007A0008">
        <w:trPr>
          <w:trHeight w:val="200"/>
        </w:trPr>
        <w:tc>
          <w:tcPr>
            <w:tcW w:w="656" w:type="pct"/>
            <w:vMerge/>
          </w:tcPr>
          <w:p w:rsidR="007A0008" w:rsidRPr="00053060" w:rsidRDefault="007A0008" w:rsidP="007A0008">
            <w:pPr>
              <w:spacing w:before="0"/>
              <w:rPr>
                <w:rFonts w:cs="Arial"/>
                <w:b/>
                <w:lang w:val="sr-Cyrl-RS"/>
              </w:rPr>
            </w:pPr>
          </w:p>
        </w:tc>
        <w:tc>
          <w:tcPr>
            <w:tcW w:w="423" w:type="pct"/>
            <w:vAlign w:val="bottom"/>
          </w:tcPr>
          <w:p w:rsidR="007A0008" w:rsidRDefault="007A0008" w:rsidP="007A0008">
            <w:pPr>
              <w:suppressAutoHyphens/>
              <w:spacing w:before="0"/>
              <w:jc w:val="center"/>
              <w:rPr>
                <w:color w:val="000000"/>
              </w:rPr>
            </w:pPr>
            <w:r>
              <w:rPr>
                <w:color w:val="000000"/>
              </w:rPr>
              <w:t>38</w:t>
            </w:r>
          </w:p>
        </w:tc>
        <w:tc>
          <w:tcPr>
            <w:tcW w:w="505"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6</w:t>
            </w:r>
          </w:p>
        </w:tc>
        <w:tc>
          <w:tcPr>
            <w:tcW w:w="45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9</w:t>
            </w:r>
          </w:p>
        </w:tc>
        <w:tc>
          <w:tcPr>
            <w:tcW w:w="524"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1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10</w:t>
            </w:r>
          </w:p>
        </w:tc>
        <w:tc>
          <w:tcPr>
            <w:tcW w:w="45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20</w:t>
            </w:r>
          </w:p>
        </w:tc>
        <w:tc>
          <w:tcPr>
            <w:tcW w:w="520"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11</w:t>
            </w:r>
          </w:p>
        </w:tc>
        <w:tc>
          <w:tcPr>
            <w:tcW w:w="417"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2</w:t>
            </w:r>
          </w:p>
        </w:tc>
        <w:tc>
          <w:tcPr>
            <w:tcW w:w="521"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58</w:t>
            </w:r>
          </w:p>
        </w:tc>
      </w:tr>
      <w:tr w:rsidR="007A0008" w:rsidRPr="00FF57D4" w:rsidTr="007A0008">
        <w:trPr>
          <w:trHeight w:val="213"/>
        </w:trPr>
        <w:tc>
          <w:tcPr>
            <w:tcW w:w="656" w:type="pct"/>
            <w:vMerge/>
          </w:tcPr>
          <w:p w:rsidR="007A0008" w:rsidRPr="00053060" w:rsidRDefault="007A0008" w:rsidP="007A0008">
            <w:pPr>
              <w:spacing w:before="0"/>
              <w:rPr>
                <w:rFonts w:cs="Arial"/>
                <w:b/>
                <w:lang w:val="sr-Cyrl-RS"/>
              </w:rPr>
            </w:pPr>
          </w:p>
        </w:tc>
        <w:tc>
          <w:tcPr>
            <w:tcW w:w="423" w:type="pct"/>
            <w:vAlign w:val="bottom"/>
          </w:tcPr>
          <w:p w:rsidR="007A0008" w:rsidRDefault="007A0008" w:rsidP="007A0008">
            <w:pPr>
              <w:suppressAutoHyphens/>
              <w:spacing w:before="0"/>
              <w:jc w:val="center"/>
              <w:rPr>
                <w:color w:val="000000"/>
              </w:rPr>
            </w:pPr>
            <w:r>
              <w:rPr>
                <w:color w:val="000000"/>
              </w:rPr>
              <w:t>39</w:t>
            </w:r>
          </w:p>
        </w:tc>
        <w:tc>
          <w:tcPr>
            <w:tcW w:w="505"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8</w:t>
            </w:r>
          </w:p>
        </w:tc>
        <w:tc>
          <w:tcPr>
            <w:tcW w:w="45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18</w:t>
            </w:r>
          </w:p>
        </w:tc>
        <w:tc>
          <w:tcPr>
            <w:tcW w:w="524"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70</w:t>
            </w:r>
          </w:p>
        </w:tc>
        <w:tc>
          <w:tcPr>
            <w:tcW w:w="51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10</w:t>
            </w:r>
          </w:p>
        </w:tc>
        <w:tc>
          <w:tcPr>
            <w:tcW w:w="45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10</w:t>
            </w:r>
          </w:p>
        </w:tc>
        <w:tc>
          <w:tcPr>
            <w:tcW w:w="520"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9</w:t>
            </w:r>
          </w:p>
        </w:tc>
        <w:tc>
          <w:tcPr>
            <w:tcW w:w="417"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1</w:t>
            </w:r>
          </w:p>
        </w:tc>
        <w:tc>
          <w:tcPr>
            <w:tcW w:w="521"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126</w:t>
            </w:r>
          </w:p>
        </w:tc>
      </w:tr>
      <w:tr w:rsidR="007A0008" w:rsidRPr="00FF57D4" w:rsidTr="007A0008">
        <w:trPr>
          <w:trHeight w:val="213"/>
        </w:trPr>
        <w:tc>
          <w:tcPr>
            <w:tcW w:w="656" w:type="pct"/>
            <w:vMerge/>
          </w:tcPr>
          <w:p w:rsidR="007A0008" w:rsidRPr="00053060" w:rsidRDefault="007A0008" w:rsidP="007A0008">
            <w:pPr>
              <w:spacing w:before="0"/>
              <w:rPr>
                <w:rFonts w:cs="Arial"/>
                <w:b/>
                <w:lang w:val="sr-Cyrl-RS"/>
              </w:rPr>
            </w:pPr>
          </w:p>
        </w:tc>
        <w:tc>
          <w:tcPr>
            <w:tcW w:w="423" w:type="pct"/>
            <w:vAlign w:val="bottom"/>
          </w:tcPr>
          <w:p w:rsidR="007A0008" w:rsidRDefault="007A0008" w:rsidP="007A0008">
            <w:pPr>
              <w:suppressAutoHyphens/>
              <w:spacing w:before="0"/>
              <w:jc w:val="center"/>
              <w:rPr>
                <w:color w:val="000000"/>
              </w:rPr>
            </w:pPr>
            <w:r>
              <w:rPr>
                <w:color w:val="000000"/>
              </w:rPr>
              <w:t>40</w:t>
            </w:r>
          </w:p>
        </w:tc>
        <w:tc>
          <w:tcPr>
            <w:tcW w:w="505"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14</w:t>
            </w:r>
          </w:p>
        </w:tc>
        <w:tc>
          <w:tcPr>
            <w:tcW w:w="45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30</w:t>
            </w:r>
          </w:p>
        </w:tc>
        <w:tc>
          <w:tcPr>
            <w:tcW w:w="524"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200</w:t>
            </w:r>
          </w:p>
        </w:tc>
        <w:tc>
          <w:tcPr>
            <w:tcW w:w="51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52</w:t>
            </w:r>
          </w:p>
        </w:tc>
        <w:tc>
          <w:tcPr>
            <w:tcW w:w="45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50</w:t>
            </w:r>
          </w:p>
        </w:tc>
        <w:tc>
          <w:tcPr>
            <w:tcW w:w="520"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27</w:t>
            </w:r>
          </w:p>
        </w:tc>
        <w:tc>
          <w:tcPr>
            <w:tcW w:w="417"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2</w:t>
            </w:r>
          </w:p>
        </w:tc>
        <w:tc>
          <w:tcPr>
            <w:tcW w:w="521"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375</w:t>
            </w:r>
          </w:p>
        </w:tc>
      </w:tr>
      <w:tr w:rsidR="007A0008" w:rsidRPr="00FF57D4" w:rsidTr="007A0008">
        <w:trPr>
          <w:trHeight w:val="200"/>
        </w:trPr>
        <w:tc>
          <w:tcPr>
            <w:tcW w:w="656" w:type="pct"/>
            <w:vMerge/>
          </w:tcPr>
          <w:p w:rsidR="007A0008" w:rsidRPr="00053060" w:rsidRDefault="007A0008" w:rsidP="007A0008">
            <w:pPr>
              <w:spacing w:before="0"/>
              <w:rPr>
                <w:rFonts w:cs="Arial"/>
                <w:b/>
                <w:lang w:val="sr-Cyrl-RS"/>
              </w:rPr>
            </w:pPr>
          </w:p>
        </w:tc>
        <w:tc>
          <w:tcPr>
            <w:tcW w:w="423" w:type="pct"/>
            <w:vAlign w:val="bottom"/>
          </w:tcPr>
          <w:p w:rsidR="007A0008" w:rsidRDefault="007A0008" w:rsidP="007A0008">
            <w:pPr>
              <w:suppressAutoHyphens/>
              <w:spacing w:before="0"/>
              <w:jc w:val="center"/>
              <w:rPr>
                <w:color w:val="000000"/>
              </w:rPr>
            </w:pPr>
            <w:r>
              <w:rPr>
                <w:color w:val="000000"/>
              </w:rPr>
              <w:t>41</w:t>
            </w:r>
          </w:p>
        </w:tc>
        <w:tc>
          <w:tcPr>
            <w:tcW w:w="505"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22</w:t>
            </w:r>
          </w:p>
        </w:tc>
        <w:tc>
          <w:tcPr>
            <w:tcW w:w="45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62</w:t>
            </w:r>
          </w:p>
        </w:tc>
        <w:tc>
          <w:tcPr>
            <w:tcW w:w="524"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250</w:t>
            </w:r>
          </w:p>
        </w:tc>
        <w:tc>
          <w:tcPr>
            <w:tcW w:w="51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170</w:t>
            </w:r>
          </w:p>
        </w:tc>
        <w:tc>
          <w:tcPr>
            <w:tcW w:w="45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170</w:t>
            </w:r>
          </w:p>
        </w:tc>
        <w:tc>
          <w:tcPr>
            <w:tcW w:w="520"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44</w:t>
            </w:r>
          </w:p>
        </w:tc>
        <w:tc>
          <w:tcPr>
            <w:tcW w:w="417"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1</w:t>
            </w:r>
          </w:p>
        </w:tc>
        <w:tc>
          <w:tcPr>
            <w:tcW w:w="521"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719</w:t>
            </w:r>
          </w:p>
        </w:tc>
      </w:tr>
      <w:tr w:rsidR="007A0008" w:rsidRPr="00FF57D4" w:rsidTr="007A0008">
        <w:trPr>
          <w:trHeight w:val="77"/>
        </w:trPr>
        <w:tc>
          <w:tcPr>
            <w:tcW w:w="656" w:type="pct"/>
            <w:vMerge/>
          </w:tcPr>
          <w:p w:rsidR="007A0008" w:rsidRPr="00053060" w:rsidRDefault="007A0008" w:rsidP="007A0008">
            <w:pPr>
              <w:spacing w:before="0"/>
              <w:rPr>
                <w:rFonts w:cs="Arial"/>
                <w:b/>
                <w:lang w:val="sr-Cyrl-RS"/>
              </w:rPr>
            </w:pPr>
          </w:p>
        </w:tc>
        <w:tc>
          <w:tcPr>
            <w:tcW w:w="423" w:type="pct"/>
            <w:vAlign w:val="bottom"/>
          </w:tcPr>
          <w:p w:rsidR="007A0008" w:rsidRDefault="007A0008" w:rsidP="007A0008">
            <w:pPr>
              <w:suppressAutoHyphens/>
              <w:spacing w:before="0"/>
              <w:jc w:val="center"/>
              <w:rPr>
                <w:color w:val="000000"/>
              </w:rPr>
            </w:pPr>
            <w:r>
              <w:rPr>
                <w:color w:val="000000"/>
              </w:rPr>
              <w:t>42</w:t>
            </w:r>
          </w:p>
        </w:tc>
        <w:tc>
          <w:tcPr>
            <w:tcW w:w="505"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64</w:t>
            </w:r>
          </w:p>
        </w:tc>
        <w:tc>
          <w:tcPr>
            <w:tcW w:w="45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109</w:t>
            </w:r>
          </w:p>
        </w:tc>
        <w:tc>
          <w:tcPr>
            <w:tcW w:w="524"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750</w:t>
            </w:r>
          </w:p>
        </w:tc>
        <w:tc>
          <w:tcPr>
            <w:tcW w:w="51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460</w:t>
            </w:r>
          </w:p>
        </w:tc>
        <w:tc>
          <w:tcPr>
            <w:tcW w:w="45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235</w:t>
            </w:r>
          </w:p>
        </w:tc>
        <w:tc>
          <w:tcPr>
            <w:tcW w:w="520"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70</w:t>
            </w:r>
          </w:p>
        </w:tc>
        <w:tc>
          <w:tcPr>
            <w:tcW w:w="417"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6</w:t>
            </w:r>
          </w:p>
        </w:tc>
        <w:tc>
          <w:tcPr>
            <w:tcW w:w="521"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1</w:t>
            </w:r>
            <w:r w:rsidR="00FE4268">
              <w:rPr>
                <w:color w:val="000000"/>
                <w:lang w:val="sr-Cyrl-RS"/>
              </w:rPr>
              <w:t>.</w:t>
            </w:r>
            <w:r>
              <w:rPr>
                <w:color w:val="000000"/>
              </w:rPr>
              <w:t>694</w:t>
            </w:r>
          </w:p>
        </w:tc>
      </w:tr>
      <w:tr w:rsidR="007A0008" w:rsidRPr="00FF57D4" w:rsidTr="007A0008">
        <w:trPr>
          <w:trHeight w:val="213"/>
        </w:trPr>
        <w:tc>
          <w:tcPr>
            <w:tcW w:w="656" w:type="pct"/>
            <w:vMerge/>
          </w:tcPr>
          <w:p w:rsidR="007A0008" w:rsidRPr="00053060" w:rsidRDefault="007A0008" w:rsidP="007A0008">
            <w:pPr>
              <w:spacing w:before="0"/>
              <w:rPr>
                <w:rFonts w:cs="Arial"/>
                <w:b/>
                <w:lang w:val="sr-Cyrl-RS"/>
              </w:rPr>
            </w:pPr>
          </w:p>
        </w:tc>
        <w:tc>
          <w:tcPr>
            <w:tcW w:w="423" w:type="pct"/>
            <w:vAlign w:val="bottom"/>
          </w:tcPr>
          <w:p w:rsidR="007A0008" w:rsidRPr="00604DAC" w:rsidRDefault="007A0008" w:rsidP="007A0008">
            <w:pPr>
              <w:suppressAutoHyphens/>
              <w:spacing w:before="0"/>
              <w:jc w:val="center"/>
              <w:rPr>
                <w:color w:val="000000"/>
                <w:lang w:val="sr-Cyrl-RS"/>
              </w:rPr>
            </w:pPr>
            <w:r>
              <w:rPr>
                <w:color w:val="000000"/>
              </w:rPr>
              <w:t>43</w:t>
            </w:r>
          </w:p>
        </w:tc>
        <w:tc>
          <w:tcPr>
            <w:tcW w:w="505"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70</w:t>
            </w:r>
          </w:p>
        </w:tc>
        <w:tc>
          <w:tcPr>
            <w:tcW w:w="45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135</w:t>
            </w:r>
          </w:p>
        </w:tc>
        <w:tc>
          <w:tcPr>
            <w:tcW w:w="524"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1</w:t>
            </w:r>
            <w:r w:rsidR="00FE4268">
              <w:rPr>
                <w:color w:val="000000"/>
                <w:lang w:val="sr-Cyrl-RS"/>
              </w:rPr>
              <w:t>.</w:t>
            </w:r>
            <w:r>
              <w:rPr>
                <w:color w:val="000000"/>
              </w:rPr>
              <w:t>100</w:t>
            </w:r>
          </w:p>
        </w:tc>
        <w:tc>
          <w:tcPr>
            <w:tcW w:w="51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630</w:t>
            </w:r>
          </w:p>
        </w:tc>
        <w:tc>
          <w:tcPr>
            <w:tcW w:w="45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265</w:t>
            </w:r>
          </w:p>
        </w:tc>
        <w:tc>
          <w:tcPr>
            <w:tcW w:w="520"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87</w:t>
            </w:r>
          </w:p>
        </w:tc>
        <w:tc>
          <w:tcPr>
            <w:tcW w:w="417"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4</w:t>
            </w:r>
          </w:p>
        </w:tc>
        <w:tc>
          <w:tcPr>
            <w:tcW w:w="521"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2</w:t>
            </w:r>
            <w:r w:rsidR="00FE4268">
              <w:rPr>
                <w:color w:val="000000"/>
                <w:lang w:val="sr-Cyrl-RS"/>
              </w:rPr>
              <w:t>.</w:t>
            </w:r>
            <w:r>
              <w:rPr>
                <w:color w:val="000000"/>
              </w:rPr>
              <w:t>291</w:t>
            </w:r>
          </w:p>
        </w:tc>
      </w:tr>
      <w:tr w:rsidR="007A0008" w:rsidRPr="00FF57D4" w:rsidTr="007A0008">
        <w:trPr>
          <w:trHeight w:val="127"/>
        </w:trPr>
        <w:tc>
          <w:tcPr>
            <w:tcW w:w="656" w:type="pct"/>
            <w:vMerge/>
          </w:tcPr>
          <w:p w:rsidR="007A0008" w:rsidRPr="00053060" w:rsidRDefault="007A0008" w:rsidP="007A0008">
            <w:pPr>
              <w:spacing w:before="0"/>
              <w:rPr>
                <w:rFonts w:cs="Arial"/>
                <w:b/>
                <w:lang w:val="sr-Cyrl-RS"/>
              </w:rPr>
            </w:pPr>
          </w:p>
        </w:tc>
        <w:tc>
          <w:tcPr>
            <w:tcW w:w="423" w:type="pct"/>
            <w:vAlign w:val="bottom"/>
          </w:tcPr>
          <w:p w:rsidR="007A0008" w:rsidRDefault="007A0008" w:rsidP="007A0008">
            <w:pPr>
              <w:suppressAutoHyphens/>
              <w:spacing w:before="0"/>
              <w:jc w:val="center"/>
              <w:rPr>
                <w:color w:val="000000"/>
                <w:lang w:val="sr-Cyrl-RS"/>
              </w:rPr>
            </w:pPr>
            <w:r>
              <w:rPr>
                <w:color w:val="000000"/>
              </w:rPr>
              <w:t>44</w:t>
            </w:r>
          </w:p>
        </w:tc>
        <w:tc>
          <w:tcPr>
            <w:tcW w:w="505" w:type="pct"/>
            <w:vAlign w:val="bottom"/>
          </w:tcPr>
          <w:p w:rsidR="007A0008" w:rsidRDefault="007A0008" w:rsidP="007A0008">
            <w:pPr>
              <w:suppressAutoHyphens/>
              <w:spacing w:before="0"/>
              <w:jc w:val="center"/>
              <w:rPr>
                <w:color w:val="000000"/>
              </w:rPr>
            </w:pPr>
            <w:r>
              <w:rPr>
                <w:color w:val="000000"/>
              </w:rPr>
              <w:t>72</w:t>
            </w:r>
          </w:p>
        </w:tc>
        <w:tc>
          <w:tcPr>
            <w:tcW w:w="458" w:type="pct"/>
            <w:vAlign w:val="bottom"/>
          </w:tcPr>
          <w:p w:rsidR="007A0008" w:rsidRDefault="007A0008" w:rsidP="007A0008">
            <w:pPr>
              <w:suppressAutoHyphens/>
              <w:spacing w:before="0"/>
              <w:jc w:val="center"/>
              <w:rPr>
                <w:color w:val="000000"/>
              </w:rPr>
            </w:pPr>
            <w:r>
              <w:rPr>
                <w:color w:val="000000"/>
              </w:rPr>
              <w:t>103</w:t>
            </w:r>
          </w:p>
        </w:tc>
        <w:tc>
          <w:tcPr>
            <w:tcW w:w="524" w:type="pct"/>
            <w:vAlign w:val="bottom"/>
          </w:tcPr>
          <w:p w:rsidR="007A0008" w:rsidRDefault="007A0008" w:rsidP="007A0008">
            <w:pPr>
              <w:suppressAutoHyphens/>
              <w:spacing w:before="0"/>
              <w:jc w:val="center"/>
              <w:rPr>
                <w:color w:val="000000"/>
              </w:rPr>
            </w:pPr>
            <w:r>
              <w:rPr>
                <w:color w:val="000000"/>
              </w:rPr>
              <w:t>1</w:t>
            </w:r>
            <w:r w:rsidR="00FE4268">
              <w:rPr>
                <w:color w:val="000000"/>
                <w:lang w:val="sr-Cyrl-RS"/>
              </w:rPr>
              <w:t>.</w:t>
            </w:r>
            <w:r>
              <w:rPr>
                <w:color w:val="000000"/>
              </w:rPr>
              <w:t>250</w:t>
            </w:r>
          </w:p>
        </w:tc>
        <w:tc>
          <w:tcPr>
            <w:tcW w:w="518" w:type="pct"/>
            <w:vAlign w:val="bottom"/>
          </w:tcPr>
          <w:p w:rsidR="007A0008" w:rsidRDefault="007A0008" w:rsidP="007A0008">
            <w:pPr>
              <w:suppressAutoHyphens/>
              <w:spacing w:before="0"/>
              <w:jc w:val="center"/>
              <w:rPr>
                <w:color w:val="000000"/>
              </w:rPr>
            </w:pPr>
            <w:r>
              <w:rPr>
                <w:color w:val="000000"/>
              </w:rPr>
              <w:t>540</w:t>
            </w:r>
          </w:p>
        </w:tc>
        <w:tc>
          <w:tcPr>
            <w:tcW w:w="458" w:type="pct"/>
            <w:vAlign w:val="bottom"/>
          </w:tcPr>
          <w:p w:rsidR="007A0008" w:rsidRDefault="007A0008" w:rsidP="007A0008">
            <w:pPr>
              <w:suppressAutoHyphens/>
              <w:spacing w:before="0"/>
              <w:jc w:val="center"/>
              <w:rPr>
                <w:color w:val="000000"/>
              </w:rPr>
            </w:pPr>
            <w:r>
              <w:rPr>
                <w:color w:val="000000"/>
              </w:rPr>
              <w:t>340</w:t>
            </w:r>
          </w:p>
        </w:tc>
        <w:tc>
          <w:tcPr>
            <w:tcW w:w="520" w:type="pct"/>
            <w:vAlign w:val="bottom"/>
          </w:tcPr>
          <w:p w:rsidR="007A0008" w:rsidRDefault="007A0008" w:rsidP="007A0008">
            <w:pPr>
              <w:suppressAutoHyphens/>
              <w:spacing w:before="0"/>
              <w:jc w:val="center"/>
              <w:rPr>
                <w:color w:val="000000"/>
              </w:rPr>
            </w:pPr>
            <w:r>
              <w:rPr>
                <w:color w:val="000000"/>
              </w:rPr>
              <w:t>71</w:t>
            </w:r>
          </w:p>
        </w:tc>
        <w:tc>
          <w:tcPr>
            <w:tcW w:w="417" w:type="pct"/>
            <w:vAlign w:val="bottom"/>
          </w:tcPr>
          <w:p w:rsidR="007A0008" w:rsidRDefault="007A0008" w:rsidP="007A0008">
            <w:pPr>
              <w:suppressAutoHyphens/>
              <w:spacing w:before="0"/>
              <w:jc w:val="center"/>
              <w:rPr>
                <w:color w:val="000000"/>
              </w:rPr>
            </w:pPr>
            <w:r>
              <w:rPr>
                <w:color w:val="000000"/>
              </w:rPr>
              <w:t>4</w:t>
            </w:r>
          </w:p>
        </w:tc>
        <w:tc>
          <w:tcPr>
            <w:tcW w:w="521" w:type="pct"/>
            <w:vAlign w:val="bottom"/>
          </w:tcPr>
          <w:p w:rsidR="007A0008" w:rsidRDefault="007A0008" w:rsidP="007A0008">
            <w:pPr>
              <w:suppressAutoHyphens/>
              <w:spacing w:before="0"/>
              <w:jc w:val="center"/>
              <w:rPr>
                <w:color w:val="000000"/>
              </w:rPr>
            </w:pPr>
            <w:r>
              <w:rPr>
                <w:color w:val="000000"/>
              </w:rPr>
              <w:t>2</w:t>
            </w:r>
            <w:r w:rsidR="00FE4268">
              <w:rPr>
                <w:color w:val="000000"/>
                <w:lang w:val="sr-Cyrl-RS"/>
              </w:rPr>
              <w:t>.</w:t>
            </w:r>
            <w:r>
              <w:rPr>
                <w:color w:val="000000"/>
              </w:rPr>
              <w:t>380</w:t>
            </w:r>
          </w:p>
        </w:tc>
      </w:tr>
      <w:tr w:rsidR="007A0008" w:rsidRPr="00FF57D4" w:rsidTr="007A0008">
        <w:trPr>
          <w:trHeight w:val="77"/>
        </w:trPr>
        <w:tc>
          <w:tcPr>
            <w:tcW w:w="656" w:type="pct"/>
            <w:vMerge/>
          </w:tcPr>
          <w:p w:rsidR="007A0008" w:rsidRPr="00053060" w:rsidRDefault="007A0008" w:rsidP="007A0008">
            <w:pPr>
              <w:spacing w:before="0"/>
              <w:rPr>
                <w:rFonts w:cs="Arial"/>
                <w:b/>
                <w:lang w:val="sr-Cyrl-RS"/>
              </w:rPr>
            </w:pPr>
          </w:p>
        </w:tc>
        <w:tc>
          <w:tcPr>
            <w:tcW w:w="423" w:type="pct"/>
            <w:vAlign w:val="bottom"/>
          </w:tcPr>
          <w:p w:rsidR="007A0008" w:rsidRDefault="007A0008" w:rsidP="007A0008">
            <w:pPr>
              <w:suppressAutoHyphens/>
              <w:spacing w:before="0"/>
              <w:jc w:val="center"/>
              <w:rPr>
                <w:color w:val="000000"/>
                <w:lang w:val="sr-Cyrl-RS"/>
              </w:rPr>
            </w:pPr>
            <w:r>
              <w:rPr>
                <w:color w:val="000000"/>
              </w:rPr>
              <w:t>45</w:t>
            </w:r>
          </w:p>
        </w:tc>
        <w:tc>
          <w:tcPr>
            <w:tcW w:w="505" w:type="pct"/>
            <w:vAlign w:val="bottom"/>
          </w:tcPr>
          <w:p w:rsidR="007A0008" w:rsidRDefault="007A0008" w:rsidP="007A0008">
            <w:pPr>
              <w:suppressAutoHyphens/>
              <w:spacing w:before="0"/>
              <w:jc w:val="center"/>
              <w:rPr>
                <w:color w:val="000000"/>
              </w:rPr>
            </w:pPr>
            <w:r>
              <w:rPr>
                <w:color w:val="000000"/>
              </w:rPr>
              <w:t>64</w:t>
            </w:r>
          </w:p>
        </w:tc>
        <w:tc>
          <w:tcPr>
            <w:tcW w:w="458" w:type="pct"/>
            <w:vAlign w:val="bottom"/>
          </w:tcPr>
          <w:p w:rsidR="007A0008" w:rsidRDefault="007A0008" w:rsidP="007A0008">
            <w:pPr>
              <w:suppressAutoHyphens/>
              <w:spacing w:before="0"/>
              <w:jc w:val="center"/>
              <w:rPr>
                <w:color w:val="000000"/>
              </w:rPr>
            </w:pPr>
            <w:r>
              <w:rPr>
                <w:color w:val="000000"/>
              </w:rPr>
              <w:t>73</w:t>
            </w:r>
          </w:p>
        </w:tc>
        <w:tc>
          <w:tcPr>
            <w:tcW w:w="524" w:type="pct"/>
            <w:vAlign w:val="bottom"/>
          </w:tcPr>
          <w:p w:rsidR="007A0008" w:rsidRDefault="007A0008" w:rsidP="007A0008">
            <w:pPr>
              <w:suppressAutoHyphens/>
              <w:spacing w:before="0"/>
              <w:jc w:val="center"/>
              <w:rPr>
                <w:color w:val="000000"/>
              </w:rPr>
            </w:pPr>
            <w:r>
              <w:rPr>
                <w:color w:val="000000"/>
              </w:rPr>
              <w:t>960</w:t>
            </w:r>
          </w:p>
        </w:tc>
        <w:tc>
          <w:tcPr>
            <w:tcW w:w="518" w:type="pct"/>
            <w:vAlign w:val="bottom"/>
          </w:tcPr>
          <w:p w:rsidR="007A0008" w:rsidRDefault="007A0008" w:rsidP="007A0008">
            <w:pPr>
              <w:suppressAutoHyphens/>
              <w:spacing w:before="0"/>
              <w:jc w:val="center"/>
              <w:rPr>
                <w:color w:val="000000"/>
              </w:rPr>
            </w:pPr>
            <w:r>
              <w:rPr>
                <w:color w:val="000000"/>
              </w:rPr>
              <w:t>270</w:t>
            </w:r>
          </w:p>
        </w:tc>
        <w:tc>
          <w:tcPr>
            <w:tcW w:w="458" w:type="pct"/>
            <w:vAlign w:val="bottom"/>
          </w:tcPr>
          <w:p w:rsidR="007A0008" w:rsidRDefault="007A0008" w:rsidP="007A0008">
            <w:pPr>
              <w:suppressAutoHyphens/>
              <w:spacing w:before="0"/>
              <w:jc w:val="center"/>
              <w:rPr>
                <w:color w:val="000000"/>
              </w:rPr>
            </w:pPr>
            <w:r>
              <w:rPr>
                <w:color w:val="000000"/>
              </w:rPr>
              <w:t>340</w:t>
            </w:r>
          </w:p>
        </w:tc>
        <w:tc>
          <w:tcPr>
            <w:tcW w:w="520" w:type="pct"/>
            <w:vAlign w:val="bottom"/>
          </w:tcPr>
          <w:p w:rsidR="007A0008" w:rsidRDefault="007A0008" w:rsidP="007A0008">
            <w:pPr>
              <w:suppressAutoHyphens/>
              <w:spacing w:before="0"/>
              <w:jc w:val="center"/>
              <w:rPr>
                <w:color w:val="000000"/>
              </w:rPr>
            </w:pPr>
            <w:r>
              <w:rPr>
                <w:color w:val="000000"/>
              </w:rPr>
              <w:t>71</w:t>
            </w:r>
          </w:p>
        </w:tc>
        <w:tc>
          <w:tcPr>
            <w:tcW w:w="417" w:type="pct"/>
            <w:vAlign w:val="bottom"/>
          </w:tcPr>
          <w:p w:rsidR="007A0008" w:rsidRDefault="007A0008" w:rsidP="007A0008">
            <w:pPr>
              <w:suppressAutoHyphens/>
              <w:spacing w:before="0"/>
              <w:jc w:val="center"/>
              <w:rPr>
                <w:color w:val="000000"/>
              </w:rPr>
            </w:pPr>
            <w:r>
              <w:rPr>
                <w:color w:val="000000"/>
              </w:rPr>
              <w:t>5</w:t>
            </w:r>
          </w:p>
        </w:tc>
        <w:tc>
          <w:tcPr>
            <w:tcW w:w="521" w:type="pct"/>
            <w:vAlign w:val="bottom"/>
          </w:tcPr>
          <w:p w:rsidR="007A0008" w:rsidRDefault="007A0008" w:rsidP="007A0008">
            <w:pPr>
              <w:suppressAutoHyphens/>
              <w:spacing w:before="0"/>
              <w:jc w:val="center"/>
              <w:rPr>
                <w:color w:val="000000"/>
              </w:rPr>
            </w:pPr>
            <w:r>
              <w:rPr>
                <w:color w:val="000000"/>
              </w:rPr>
              <w:t>1</w:t>
            </w:r>
            <w:r w:rsidR="00FE4268">
              <w:rPr>
                <w:color w:val="000000"/>
                <w:lang w:val="sr-Cyrl-RS"/>
              </w:rPr>
              <w:t>.</w:t>
            </w:r>
            <w:r>
              <w:rPr>
                <w:color w:val="000000"/>
              </w:rPr>
              <w:t>783</w:t>
            </w:r>
          </w:p>
        </w:tc>
      </w:tr>
      <w:tr w:rsidR="007A0008" w:rsidRPr="00FF57D4" w:rsidTr="007A0008">
        <w:trPr>
          <w:trHeight w:val="77"/>
        </w:trPr>
        <w:tc>
          <w:tcPr>
            <w:tcW w:w="656" w:type="pct"/>
            <w:vMerge/>
          </w:tcPr>
          <w:p w:rsidR="007A0008" w:rsidRPr="00053060" w:rsidRDefault="007A0008" w:rsidP="007A0008">
            <w:pPr>
              <w:spacing w:before="0"/>
              <w:rPr>
                <w:rFonts w:cs="Arial"/>
                <w:b/>
                <w:lang w:val="sr-Cyrl-RS"/>
              </w:rPr>
            </w:pPr>
          </w:p>
        </w:tc>
        <w:tc>
          <w:tcPr>
            <w:tcW w:w="423" w:type="pct"/>
            <w:vAlign w:val="bottom"/>
          </w:tcPr>
          <w:p w:rsidR="007A0008" w:rsidRDefault="007A0008" w:rsidP="007A0008">
            <w:pPr>
              <w:suppressAutoHyphens/>
              <w:spacing w:before="0"/>
              <w:jc w:val="center"/>
              <w:rPr>
                <w:color w:val="000000"/>
                <w:lang w:val="sr-Cyrl-RS"/>
              </w:rPr>
            </w:pPr>
            <w:r>
              <w:rPr>
                <w:color w:val="000000"/>
              </w:rPr>
              <w:t>46</w:t>
            </w:r>
          </w:p>
        </w:tc>
        <w:tc>
          <w:tcPr>
            <w:tcW w:w="505" w:type="pct"/>
            <w:vAlign w:val="bottom"/>
          </w:tcPr>
          <w:p w:rsidR="007A0008" w:rsidRDefault="007A0008" w:rsidP="007A0008">
            <w:pPr>
              <w:suppressAutoHyphens/>
              <w:spacing w:before="0"/>
              <w:jc w:val="center"/>
              <w:rPr>
                <w:color w:val="000000"/>
              </w:rPr>
            </w:pPr>
            <w:r>
              <w:rPr>
                <w:color w:val="000000"/>
              </w:rPr>
              <w:t>23</w:t>
            </w:r>
          </w:p>
        </w:tc>
        <w:tc>
          <w:tcPr>
            <w:tcW w:w="458" w:type="pct"/>
            <w:vAlign w:val="bottom"/>
          </w:tcPr>
          <w:p w:rsidR="007A0008" w:rsidRDefault="007A0008" w:rsidP="007A0008">
            <w:pPr>
              <w:suppressAutoHyphens/>
              <w:spacing w:before="0"/>
              <w:jc w:val="center"/>
              <w:rPr>
                <w:color w:val="000000"/>
              </w:rPr>
            </w:pPr>
            <w:r>
              <w:rPr>
                <w:color w:val="000000"/>
              </w:rPr>
              <w:t>24</w:t>
            </w:r>
          </w:p>
        </w:tc>
        <w:tc>
          <w:tcPr>
            <w:tcW w:w="524" w:type="pct"/>
            <w:vAlign w:val="bottom"/>
          </w:tcPr>
          <w:p w:rsidR="007A0008" w:rsidRDefault="007A0008" w:rsidP="007A0008">
            <w:pPr>
              <w:suppressAutoHyphens/>
              <w:spacing w:before="0"/>
              <w:jc w:val="center"/>
              <w:rPr>
                <w:color w:val="000000"/>
              </w:rPr>
            </w:pPr>
            <w:r>
              <w:rPr>
                <w:color w:val="000000"/>
              </w:rPr>
              <w:t>680</w:t>
            </w:r>
          </w:p>
        </w:tc>
        <w:tc>
          <w:tcPr>
            <w:tcW w:w="518" w:type="pct"/>
            <w:vAlign w:val="bottom"/>
          </w:tcPr>
          <w:p w:rsidR="007A0008" w:rsidRDefault="007A0008" w:rsidP="007A0008">
            <w:pPr>
              <w:suppressAutoHyphens/>
              <w:spacing w:before="0"/>
              <w:jc w:val="center"/>
              <w:rPr>
                <w:color w:val="000000"/>
              </w:rPr>
            </w:pPr>
            <w:r>
              <w:rPr>
                <w:color w:val="000000"/>
              </w:rPr>
              <w:t>160</w:t>
            </w:r>
          </w:p>
        </w:tc>
        <w:tc>
          <w:tcPr>
            <w:tcW w:w="458" w:type="pct"/>
            <w:vAlign w:val="bottom"/>
          </w:tcPr>
          <w:p w:rsidR="007A0008" w:rsidRDefault="007A0008" w:rsidP="007A0008">
            <w:pPr>
              <w:suppressAutoHyphens/>
              <w:spacing w:before="0"/>
              <w:jc w:val="center"/>
              <w:rPr>
                <w:color w:val="000000"/>
              </w:rPr>
            </w:pPr>
            <w:r>
              <w:rPr>
                <w:color w:val="000000"/>
              </w:rPr>
              <w:t>220</w:t>
            </w:r>
          </w:p>
        </w:tc>
        <w:tc>
          <w:tcPr>
            <w:tcW w:w="520" w:type="pct"/>
            <w:vAlign w:val="bottom"/>
          </w:tcPr>
          <w:p w:rsidR="007A0008" w:rsidRDefault="007A0008" w:rsidP="007A0008">
            <w:pPr>
              <w:suppressAutoHyphens/>
              <w:spacing w:before="0"/>
              <w:jc w:val="center"/>
              <w:rPr>
                <w:color w:val="000000"/>
              </w:rPr>
            </w:pPr>
            <w:r>
              <w:rPr>
                <w:color w:val="000000"/>
              </w:rPr>
              <w:t>32</w:t>
            </w:r>
          </w:p>
        </w:tc>
        <w:tc>
          <w:tcPr>
            <w:tcW w:w="417" w:type="pct"/>
            <w:vAlign w:val="bottom"/>
          </w:tcPr>
          <w:p w:rsidR="007A0008" w:rsidRDefault="007A0008" w:rsidP="007A0008">
            <w:pPr>
              <w:suppressAutoHyphens/>
              <w:spacing w:before="0"/>
              <w:jc w:val="center"/>
              <w:rPr>
                <w:color w:val="000000"/>
              </w:rPr>
            </w:pPr>
            <w:r>
              <w:rPr>
                <w:color w:val="000000"/>
              </w:rPr>
              <w:t>0</w:t>
            </w:r>
          </w:p>
        </w:tc>
        <w:tc>
          <w:tcPr>
            <w:tcW w:w="521" w:type="pct"/>
            <w:vAlign w:val="bottom"/>
          </w:tcPr>
          <w:p w:rsidR="007A0008" w:rsidRDefault="007A0008" w:rsidP="007A0008">
            <w:pPr>
              <w:suppressAutoHyphens/>
              <w:spacing w:before="0"/>
              <w:jc w:val="center"/>
              <w:rPr>
                <w:color w:val="000000"/>
              </w:rPr>
            </w:pPr>
            <w:r>
              <w:rPr>
                <w:color w:val="000000"/>
              </w:rPr>
              <w:t>1</w:t>
            </w:r>
            <w:r w:rsidR="00FE4268">
              <w:rPr>
                <w:color w:val="000000"/>
                <w:lang w:val="sr-Cyrl-RS"/>
              </w:rPr>
              <w:t>.</w:t>
            </w:r>
            <w:r>
              <w:rPr>
                <w:color w:val="000000"/>
              </w:rPr>
              <w:t>139</w:t>
            </w:r>
          </w:p>
        </w:tc>
      </w:tr>
      <w:tr w:rsidR="007A0008" w:rsidRPr="00FF57D4" w:rsidTr="007A0008">
        <w:trPr>
          <w:trHeight w:val="77"/>
        </w:trPr>
        <w:tc>
          <w:tcPr>
            <w:tcW w:w="656" w:type="pct"/>
            <w:vMerge/>
          </w:tcPr>
          <w:p w:rsidR="007A0008" w:rsidRPr="00053060" w:rsidRDefault="007A0008" w:rsidP="007A0008">
            <w:pPr>
              <w:spacing w:before="0"/>
              <w:rPr>
                <w:rFonts w:cs="Arial"/>
                <w:b/>
                <w:lang w:val="sr-Cyrl-RS"/>
              </w:rPr>
            </w:pPr>
          </w:p>
        </w:tc>
        <w:tc>
          <w:tcPr>
            <w:tcW w:w="423" w:type="pct"/>
            <w:vAlign w:val="bottom"/>
          </w:tcPr>
          <w:p w:rsidR="007A0008" w:rsidRDefault="007A0008" w:rsidP="007A0008">
            <w:pPr>
              <w:suppressAutoHyphens/>
              <w:spacing w:before="0"/>
              <w:jc w:val="center"/>
              <w:rPr>
                <w:color w:val="000000"/>
                <w:lang w:val="sr-Cyrl-RS"/>
              </w:rPr>
            </w:pPr>
            <w:r>
              <w:rPr>
                <w:color w:val="000000"/>
              </w:rPr>
              <w:t>47</w:t>
            </w:r>
          </w:p>
        </w:tc>
        <w:tc>
          <w:tcPr>
            <w:tcW w:w="505" w:type="pct"/>
            <w:vAlign w:val="bottom"/>
          </w:tcPr>
          <w:p w:rsidR="007A0008" w:rsidRDefault="007A0008" w:rsidP="007A0008">
            <w:pPr>
              <w:suppressAutoHyphens/>
              <w:spacing w:before="0"/>
              <w:jc w:val="center"/>
              <w:rPr>
                <w:color w:val="000000"/>
              </w:rPr>
            </w:pPr>
            <w:r>
              <w:rPr>
                <w:color w:val="000000"/>
              </w:rPr>
              <w:t>22</w:t>
            </w:r>
          </w:p>
        </w:tc>
        <w:tc>
          <w:tcPr>
            <w:tcW w:w="458" w:type="pct"/>
            <w:vAlign w:val="bottom"/>
          </w:tcPr>
          <w:p w:rsidR="007A0008" w:rsidRDefault="007A0008" w:rsidP="007A0008">
            <w:pPr>
              <w:suppressAutoHyphens/>
              <w:spacing w:before="0"/>
              <w:jc w:val="center"/>
              <w:rPr>
                <w:color w:val="000000"/>
              </w:rPr>
            </w:pPr>
            <w:r>
              <w:rPr>
                <w:color w:val="000000"/>
              </w:rPr>
              <w:t>5</w:t>
            </w:r>
          </w:p>
        </w:tc>
        <w:tc>
          <w:tcPr>
            <w:tcW w:w="524" w:type="pct"/>
            <w:vAlign w:val="bottom"/>
          </w:tcPr>
          <w:p w:rsidR="007A0008" w:rsidRDefault="007A0008" w:rsidP="007A0008">
            <w:pPr>
              <w:suppressAutoHyphens/>
              <w:spacing w:before="0"/>
              <w:jc w:val="center"/>
              <w:rPr>
                <w:color w:val="000000"/>
              </w:rPr>
            </w:pPr>
            <w:r>
              <w:rPr>
                <w:color w:val="000000"/>
              </w:rPr>
              <w:t>200</w:t>
            </w:r>
          </w:p>
        </w:tc>
        <w:tc>
          <w:tcPr>
            <w:tcW w:w="518" w:type="pct"/>
            <w:vAlign w:val="bottom"/>
          </w:tcPr>
          <w:p w:rsidR="007A0008" w:rsidRDefault="007A0008" w:rsidP="007A0008">
            <w:pPr>
              <w:suppressAutoHyphens/>
              <w:spacing w:before="0"/>
              <w:jc w:val="center"/>
              <w:rPr>
                <w:color w:val="000000"/>
              </w:rPr>
            </w:pPr>
            <w:r>
              <w:rPr>
                <w:color w:val="000000"/>
              </w:rPr>
              <w:t>60</w:t>
            </w:r>
          </w:p>
        </w:tc>
        <w:tc>
          <w:tcPr>
            <w:tcW w:w="458" w:type="pct"/>
            <w:vAlign w:val="bottom"/>
          </w:tcPr>
          <w:p w:rsidR="007A0008" w:rsidRDefault="007A0008" w:rsidP="007A0008">
            <w:pPr>
              <w:suppressAutoHyphens/>
              <w:spacing w:before="0"/>
              <w:jc w:val="center"/>
              <w:rPr>
                <w:color w:val="000000"/>
              </w:rPr>
            </w:pPr>
            <w:r>
              <w:rPr>
                <w:color w:val="000000"/>
              </w:rPr>
              <w:t>20</w:t>
            </w:r>
          </w:p>
        </w:tc>
        <w:tc>
          <w:tcPr>
            <w:tcW w:w="520" w:type="pct"/>
            <w:vAlign w:val="bottom"/>
          </w:tcPr>
          <w:p w:rsidR="007A0008" w:rsidRDefault="007A0008" w:rsidP="007A0008">
            <w:pPr>
              <w:suppressAutoHyphens/>
              <w:spacing w:before="0"/>
              <w:jc w:val="center"/>
              <w:rPr>
                <w:color w:val="000000"/>
              </w:rPr>
            </w:pPr>
            <w:r>
              <w:rPr>
                <w:color w:val="000000"/>
              </w:rPr>
              <w:t>12</w:t>
            </w:r>
          </w:p>
        </w:tc>
        <w:tc>
          <w:tcPr>
            <w:tcW w:w="417" w:type="pct"/>
            <w:vAlign w:val="bottom"/>
          </w:tcPr>
          <w:p w:rsidR="007A0008" w:rsidRDefault="007A0008" w:rsidP="007A0008">
            <w:pPr>
              <w:suppressAutoHyphens/>
              <w:spacing w:before="0"/>
              <w:jc w:val="center"/>
              <w:rPr>
                <w:color w:val="000000"/>
              </w:rPr>
            </w:pPr>
            <w:r>
              <w:rPr>
                <w:color w:val="000000"/>
              </w:rPr>
              <w:t>0</w:t>
            </w:r>
          </w:p>
        </w:tc>
        <w:tc>
          <w:tcPr>
            <w:tcW w:w="521" w:type="pct"/>
            <w:vAlign w:val="bottom"/>
          </w:tcPr>
          <w:p w:rsidR="007A0008" w:rsidRDefault="007A0008" w:rsidP="007A0008">
            <w:pPr>
              <w:suppressAutoHyphens/>
              <w:spacing w:before="0"/>
              <w:jc w:val="center"/>
              <w:rPr>
                <w:color w:val="000000"/>
              </w:rPr>
            </w:pPr>
            <w:r>
              <w:rPr>
                <w:color w:val="000000"/>
              </w:rPr>
              <w:t>319</w:t>
            </w:r>
          </w:p>
        </w:tc>
      </w:tr>
      <w:tr w:rsidR="007A0008" w:rsidRPr="00FF57D4" w:rsidTr="007A0008">
        <w:trPr>
          <w:trHeight w:val="215"/>
        </w:trPr>
        <w:tc>
          <w:tcPr>
            <w:tcW w:w="656" w:type="pct"/>
            <w:vMerge/>
          </w:tcPr>
          <w:p w:rsidR="007A0008" w:rsidRPr="00053060" w:rsidRDefault="007A0008" w:rsidP="007A0008">
            <w:pPr>
              <w:spacing w:before="0"/>
              <w:rPr>
                <w:rFonts w:cs="Arial"/>
                <w:b/>
                <w:lang w:val="sr-Cyrl-RS"/>
              </w:rPr>
            </w:pPr>
          </w:p>
        </w:tc>
        <w:tc>
          <w:tcPr>
            <w:tcW w:w="423" w:type="pct"/>
            <w:vAlign w:val="bottom"/>
          </w:tcPr>
          <w:p w:rsidR="007A0008" w:rsidRDefault="007A0008" w:rsidP="007A0008">
            <w:pPr>
              <w:suppressAutoHyphens/>
              <w:spacing w:before="0"/>
              <w:jc w:val="center"/>
              <w:rPr>
                <w:color w:val="000000"/>
                <w:lang w:val="sr-Cyrl-RS"/>
              </w:rPr>
            </w:pPr>
            <w:r>
              <w:rPr>
                <w:color w:val="000000"/>
              </w:rPr>
              <w:t>48</w:t>
            </w:r>
          </w:p>
        </w:tc>
        <w:tc>
          <w:tcPr>
            <w:tcW w:w="505" w:type="pct"/>
            <w:vAlign w:val="bottom"/>
          </w:tcPr>
          <w:p w:rsidR="007A0008" w:rsidRDefault="007A0008" w:rsidP="007A0008">
            <w:pPr>
              <w:suppressAutoHyphens/>
              <w:spacing w:before="0"/>
              <w:jc w:val="center"/>
              <w:rPr>
                <w:color w:val="000000"/>
              </w:rPr>
            </w:pPr>
            <w:r>
              <w:rPr>
                <w:color w:val="000000"/>
              </w:rPr>
              <w:t>5</w:t>
            </w:r>
          </w:p>
        </w:tc>
        <w:tc>
          <w:tcPr>
            <w:tcW w:w="458" w:type="pct"/>
            <w:vAlign w:val="bottom"/>
          </w:tcPr>
          <w:p w:rsidR="007A0008" w:rsidRDefault="007A0008" w:rsidP="007A0008">
            <w:pPr>
              <w:suppressAutoHyphens/>
              <w:spacing w:before="0"/>
              <w:jc w:val="center"/>
              <w:rPr>
                <w:color w:val="000000"/>
              </w:rPr>
            </w:pPr>
            <w:r>
              <w:rPr>
                <w:color w:val="000000"/>
              </w:rPr>
              <w:t>0</w:t>
            </w:r>
          </w:p>
        </w:tc>
        <w:tc>
          <w:tcPr>
            <w:tcW w:w="524" w:type="pct"/>
            <w:vAlign w:val="bottom"/>
          </w:tcPr>
          <w:p w:rsidR="007A0008" w:rsidRDefault="007A0008" w:rsidP="007A0008">
            <w:pPr>
              <w:suppressAutoHyphens/>
              <w:spacing w:before="0"/>
              <w:jc w:val="center"/>
              <w:rPr>
                <w:color w:val="000000"/>
              </w:rPr>
            </w:pPr>
            <w:r>
              <w:rPr>
                <w:color w:val="000000"/>
              </w:rPr>
              <w:t>20</w:t>
            </w:r>
          </w:p>
        </w:tc>
        <w:tc>
          <w:tcPr>
            <w:tcW w:w="518" w:type="pct"/>
            <w:vAlign w:val="bottom"/>
          </w:tcPr>
          <w:p w:rsidR="007A0008" w:rsidRDefault="007A0008" w:rsidP="007A0008">
            <w:pPr>
              <w:suppressAutoHyphens/>
              <w:spacing w:before="0"/>
              <w:jc w:val="center"/>
              <w:rPr>
                <w:color w:val="000000"/>
              </w:rPr>
            </w:pPr>
            <w:r>
              <w:rPr>
                <w:color w:val="000000"/>
              </w:rPr>
              <w:t>25</w:t>
            </w:r>
          </w:p>
        </w:tc>
        <w:tc>
          <w:tcPr>
            <w:tcW w:w="458" w:type="pct"/>
            <w:vAlign w:val="bottom"/>
          </w:tcPr>
          <w:p w:rsidR="007A0008" w:rsidRDefault="007A0008" w:rsidP="007A0008">
            <w:pPr>
              <w:suppressAutoHyphens/>
              <w:spacing w:before="0"/>
              <w:jc w:val="center"/>
              <w:rPr>
                <w:color w:val="000000"/>
              </w:rPr>
            </w:pPr>
            <w:r>
              <w:rPr>
                <w:color w:val="000000"/>
              </w:rPr>
              <w:t>20</w:t>
            </w:r>
          </w:p>
        </w:tc>
        <w:tc>
          <w:tcPr>
            <w:tcW w:w="520" w:type="pct"/>
            <w:vAlign w:val="bottom"/>
          </w:tcPr>
          <w:p w:rsidR="007A0008" w:rsidRDefault="007A0008" w:rsidP="007A0008">
            <w:pPr>
              <w:suppressAutoHyphens/>
              <w:spacing w:before="0"/>
              <w:jc w:val="center"/>
              <w:rPr>
                <w:color w:val="000000"/>
              </w:rPr>
            </w:pPr>
            <w:r>
              <w:rPr>
                <w:color w:val="000000"/>
              </w:rPr>
              <w:t>7</w:t>
            </w:r>
          </w:p>
        </w:tc>
        <w:tc>
          <w:tcPr>
            <w:tcW w:w="417" w:type="pct"/>
            <w:vAlign w:val="bottom"/>
          </w:tcPr>
          <w:p w:rsidR="007A0008" w:rsidRDefault="007A0008" w:rsidP="007A0008">
            <w:pPr>
              <w:suppressAutoHyphens/>
              <w:spacing w:before="0"/>
              <w:jc w:val="center"/>
              <w:rPr>
                <w:color w:val="000000"/>
              </w:rPr>
            </w:pPr>
            <w:r>
              <w:rPr>
                <w:color w:val="000000"/>
              </w:rPr>
              <w:t>0</w:t>
            </w:r>
          </w:p>
        </w:tc>
        <w:tc>
          <w:tcPr>
            <w:tcW w:w="521" w:type="pct"/>
            <w:vAlign w:val="bottom"/>
          </w:tcPr>
          <w:p w:rsidR="007A0008" w:rsidRDefault="007A0008" w:rsidP="007A0008">
            <w:pPr>
              <w:suppressAutoHyphens/>
              <w:spacing w:before="0"/>
              <w:jc w:val="center"/>
              <w:rPr>
                <w:color w:val="000000"/>
              </w:rPr>
            </w:pPr>
            <w:r>
              <w:rPr>
                <w:color w:val="000000"/>
              </w:rPr>
              <w:t>77</w:t>
            </w:r>
          </w:p>
        </w:tc>
      </w:tr>
      <w:tr w:rsidR="007A0008" w:rsidRPr="00FF57D4" w:rsidTr="007A0008">
        <w:trPr>
          <w:trHeight w:val="107"/>
        </w:trPr>
        <w:tc>
          <w:tcPr>
            <w:tcW w:w="656" w:type="pct"/>
            <w:vMerge/>
          </w:tcPr>
          <w:p w:rsidR="007A0008" w:rsidRPr="00053060" w:rsidRDefault="007A0008" w:rsidP="007A0008">
            <w:pPr>
              <w:spacing w:before="0"/>
              <w:rPr>
                <w:rFonts w:cs="Arial"/>
                <w:b/>
                <w:lang w:val="sr-Cyrl-RS"/>
              </w:rPr>
            </w:pPr>
          </w:p>
        </w:tc>
        <w:tc>
          <w:tcPr>
            <w:tcW w:w="423" w:type="pct"/>
            <w:vAlign w:val="bottom"/>
          </w:tcPr>
          <w:p w:rsidR="007A0008" w:rsidRDefault="007A0008" w:rsidP="007A0008">
            <w:pPr>
              <w:suppressAutoHyphens/>
              <w:spacing w:before="0"/>
              <w:jc w:val="center"/>
              <w:rPr>
                <w:color w:val="000000"/>
                <w:lang w:val="sr-Cyrl-RS"/>
              </w:rPr>
            </w:pPr>
            <w:r>
              <w:rPr>
                <w:color w:val="000000"/>
              </w:rPr>
              <w:t>49</w:t>
            </w:r>
          </w:p>
        </w:tc>
        <w:tc>
          <w:tcPr>
            <w:tcW w:w="505" w:type="pct"/>
            <w:vAlign w:val="bottom"/>
          </w:tcPr>
          <w:p w:rsidR="007A0008" w:rsidRDefault="007A0008" w:rsidP="007A0008">
            <w:pPr>
              <w:suppressAutoHyphens/>
              <w:spacing w:before="0"/>
              <w:jc w:val="center"/>
              <w:rPr>
                <w:color w:val="000000"/>
              </w:rPr>
            </w:pPr>
            <w:r>
              <w:rPr>
                <w:color w:val="000000"/>
              </w:rPr>
              <w:t>1</w:t>
            </w:r>
          </w:p>
        </w:tc>
        <w:tc>
          <w:tcPr>
            <w:tcW w:w="458" w:type="pct"/>
            <w:vAlign w:val="bottom"/>
          </w:tcPr>
          <w:p w:rsidR="007A0008" w:rsidRDefault="007A0008" w:rsidP="007A0008">
            <w:pPr>
              <w:suppressAutoHyphens/>
              <w:spacing w:before="0"/>
              <w:jc w:val="center"/>
              <w:rPr>
                <w:color w:val="000000"/>
              </w:rPr>
            </w:pPr>
            <w:r>
              <w:rPr>
                <w:color w:val="000000"/>
              </w:rPr>
              <w:t>0</w:t>
            </w:r>
          </w:p>
        </w:tc>
        <w:tc>
          <w:tcPr>
            <w:tcW w:w="524" w:type="pct"/>
            <w:vAlign w:val="bottom"/>
          </w:tcPr>
          <w:p w:rsidR="007A0008" w:rsidRDefault="007A0008" w:rsidP="007A0008">
            <w:pPr>
              <w:suppressAutoHyphens/>
              <w:spacing w:before="0"/>
              <w:jc w:val="center"/>
              <w:rPr>
                <w:color w:val="000000"/>
              </w:rPr>
            </w:pPr>
            <w:r>
              <w:rPr>
                <w:color w:val="000000"/>
              </w:rPr>
              <w:t>10</w:t>
            </w:r>
          </w:p>
        </w:tc>
        <w:tc>
          <w:tcPr>
            <w:tcW w:w="518" w:type="pct"/>
            <w:vAlign w:val="bottom"/>
          </w:tcPr>
          <w:p w:rsidR="007A0008" w:rsidRDefault="007A0008" w:rsidP="007A0008">
            <w:pPr>
              <w:suppressAutoHyphens/>
              <w:spacing w:before="0"/>
              <w:jc w:val="center"/>
              <w:rPr>
                <w:color w:val="000000"/>
              </w:rPr>
            </w:pPr>
            <w:r>
              <w:rPr>
                <w:color w:val="000000"/>
              </w:rPr>
              <w:t>3</w:t>
            </w:r>
          </w:p>
        </w:tc>
        <w:tc>
          <w:tcPr>
            <w:tcW w:w="458" w:type="pct"/>
            <w:vAlign w:val="bottom"/>
          </w:tcPr>
          <w:p w:rsidR="007A0008" w:rsidRDefault="00A70DEF" w:rsidP="007A0008">
            <w:pPr>
              <w:suppressAutoHyphens/>
              <w:spacing w:before="0"/>
              <w:jc w:val="center"/>
              <w:rPr>
                <w:color w:val="000000"/>
              </w:rPr>
            </w:pPr>
            <w:r>
              <w:rPr>
                <w:color w:val="000000"/>
              </w:rPr>
              <w:t>2</w:t>
            </w:r>
          </w:p>
        </w:tc>
        <w:tc>
          <w:tcPr>
            <w:tcW w:w="520" w:type="pct"/>
            <w:vAlign w:val="bottom"/>
          </w:tcPr>
          <w:p w:rsidR="007A0008" w:rsidRDefault="007A0008" w:rsidP="007A0008">
            <w:pPr>
              <w:suppressAutoHyphens/>
              <w:spacing w:before="0"/>
              <w:jc w:val="center"/>
              <w:rPr>
                <w:color w:val="000000"/>
              </w:rPr>
            </w:pPr>
            <w:r>
              <w:rPr>
                <w:color w:val="000000"/>
              </w:rPr>
              <w:t>1</w:t>
            </w:r>
          </w:p>
        </w:tc>
        <w:tc>
          <w:tcPr>
            <w:tcW w:w="417" w:type="pct"/>
            <w:vAlign w:val="bottom"/>
          </w:tcPr>
          <w:p w:rsidR="007A0008" w:rsidRDefault="007A0008" w:rsidP="007A0008">
            <w:pPr>
              <w:suppressAutoHyphens/>
              <w:spacing w:before="0"/>
              <w:jc w:val="center"/>
              <w:rPr>
                <w:color w:val="000000"/>
              </w:rPr>
            </w:pPr>
            <w:r>
              <w:rPr>
                <w:color w:val="000000"/>
              </w:rPr>
              <w:t>0</w:t>
            </w:r>
          </w:p>
        </w:tc>
        <w:tc>
          <w:tcPr>
            <w:tcW w:w="521" w:type="pct"/>
            <w:vAlign w:val="bottom"/>
          </w:tcPr>
          <w:p w:rsidR="007A0008" w:rsidRDefault="007A0008" w:rsidP="007A0008">
            <w:pPr>
              <w:suppressAutoHyphens/>
              <w:spacing w:before="0"/>
              <w:jc w:val="center"/>
              <w:rPr>
                <w:color w:val="000000"/>
              </w:rPr>
            </w:pPr>
            <w:r>
              <w:rPr>
                <w:color w:val="000000"/>
              </w:rPr>
              <w:t>1</w:t>
            </w:r>
            <w:r w:rsidR="00A70DEF">
              <w:rPr>
                <w:color w:val="000000"/>
              </w:rPr>
              <w:t>7</w:t>
            </w:r>
          </w:p>
        </w:tc>
      </w:tr>
      <w:tr w:rsidR="007A0008" w:rsidRPr="00FF57D4" w:rsidTr="007A0008">
        <w:trPr>
          <w:trHeight w:val="77"/>
        </w:trPr>
        <w:tc>
          <w:tcPr>
            <w:tcW w:w="656" w:type="pct"/>
            <w:vMerge/>
          </w:tcPr>
          <w:p w:rsidR="007A0008" w:rsidRPr="00053060" w:rsidRDefault="007A0008" w:rsidP="007A0008">
            <w:pPr>
              <w:spacing w:before="0"/>
              <w:rPr>
                <w:rFonts w:cs="Arial"/>
                <w:b/>
                <w:lang w:val="sr-Cyrl-RS"/>
              </w:rPr>
            </w:pPr>
          </w:p>
        </w:tc>
        <w:tc>
          <w:tcPr>
            <w:tcW w:w="423" w:type="pct"/>
            <w:vAlign w:val="bottom"/>
          </w:tcPr>
          <w:p w:rsidR="007A0008" w:rsidRDefault="007A0008" w:rsidP="007A0008">
            <w:pPr>
              <w:suppressAutoHyphens/>
              <w:spacing w:before="0"/>
              <w:jc w:val="center"/>
              <w:rPr>
                <w:color w:val="000000"/>
                <w:lang w:val="sr-Cyrl-RS"/>
              </w:rPr>
            </w:pPr>
            <w:r>
              <w:rPr>
                <w:color w:val="000000"/>
              </w:rPr>
              <w:t>50</w:t>
            </w:r>
          </w:p>
        </w:tc>
        <w:tc>
          <w:tcPr>
            <w:tcW w:w="505" w:type="pct"/>
            <w:vAlign w:val="bottom"/>
          </w:tcPr>
          <w:p w:rsidR="007A0008" w:rsidRDefault="007A0008" w:rsidP="007A0008">
            <w:pPr>
              <w:suppressAutoHyphens/>
              <w:spacing w:before="0"/>
              <w:jc w:val="center"/>
              <w:rPr>
                <w:color w:val="000000"/>
              </w:rPr>
            </w:pPr>
            <w:r>
              <w:rPr>
                <w:color w:val="000000"/>
              </w:rPr>
              <w:t>3</w:t>
            </w:r>
          </w:p>
        </w:tc>
        <w:tc>
          <w:tcPr>
            <w:tcW w:w="458" w:type="pct"/>
            <w:vAlign w:val="bottom"/>
          </w:tcPr>
          <w:p w:rsidR="007A0008" w:rsidRDefault="007A0008" w:rsidP="007A0008">
            <w:pPr>
              <w:suppressAutoHyphens/>
              <w:spacing w:before="0"/>
              <w:jc w:val="center"/>
              <w:rPr>
                <w:color w:val="000000"/>
              </w:rPr>
            </w:pPr>
            <w:r>
              <w:rPr>
                <w:color w:val="000000"/>
              </w:rPr>
              <w:t>0</w:t>
            </w:r>
          </w:p>
        </w:tc>
        <w:tc>
          <w:tcPr>
            <w:tcW w:w="524" w:type="pct"/>
            <w:vAlign w:val="bottom"/>
          </w:tcPr>
          <w:p w:rsidR="007A0008" w:rsidRDefault="007A0008" w:rsidP="007A0008">
            <w:pPr>
              <w:suppressAutoHyphens/>
              <w:spacing w:before="0"/>
              <w:jc w:val="center"/>
              <w:rPr>
                <w:color w:val="000000"/>
              </w:rPr>
            </w:pPr>
            <w:r>
              <w:rPr>
                <w:color w:val="000000"/>
              </w:rPr>
              <w:t>10</w:t>
            </w:r>
          </w:p>
        </w:tc>
        <w:tc>
          <w:tcPr>
            <w:tcW w:w="518" w:type="pct"/>
            <w:vAlign w:val="bottom"/>
          </w:tcPr>
          <w:p w:rsidR="007A0008" w:rsidRDefault="007A0008" w:rsidP="007A0008">
            <w:pPr>
              <w:suppressAutoHyphens/>
              <w:spacing w:before="0"/>
              <w:jc w:val="center"/>
              <w:rPr>
                <w:color w:val="000000"/>
              </w:rPr>
            </w:pPr>
            <w:r>
              <w:rPr>
                <w:color w:val="000000"/>
              </w:rPr>
              <w:t>0</w:t>
            </w:r>
          </w:p>
        </w:tc>
        <w:tc>
          <w:tcPr>
            <w:tcW w:w="458" w:type="pct"/>
            <w:vAlign w:val="bottom"/>
          </w:tcPr>
          <w:p w:rsidR="007A0008" w:rsidRDefault="00A70DEF" w:rsidP="007A0008">
            <w:pPr>
              <w:suppressAutoHyphens/>
              <w:spacing w:before="0"/>
              <w:jc w:val="center"/>
              <w:rPr>
                <w:color w:val="000000"/>
              </w:rPr>
            </w:pPr>
            <w:r>
              <w:rPr>
                <w:color w:val="000000"/>
              </w:rPr>
              <w:t>3</w:t>
            </w:r>
          </w:p>
        </w:tc>
        <w:tc>
          <w:tcPr>
            <w:tcW w:w="520" w:type="pct"/>
            <w:vAlign w:val="bottom"/>
          </w:tcPr>
          <w:p w:rsidR="007A0008" w:rsidRDefault="007A0008" w:rsidP="007A0008">
            <w:pPr>
              <w:suppressAutoHyphens/>
              <w:spacing w:before="0"/>
              <w:jc w:val="center"/>
              <w:rPr>
                <w:color w:val="000000"/>
              </w:rPr>
            </w:pPr>
            <w:r>
              <w:rPr>
                <w:color w:val="000000"/>
              </w:rPr>
              <w:t>2</w:t>
            </w:r>
          </w:p>
        </w:tc>
        <w:tc>
          <w:tcPr>
            <w:tcW w:w="417" w:type="pct"/>
            <w:vAlign w:val="bottom"/>
          </w:tcPr>
          <w:p w:rsidR="007A0008" w:rsidRDefault="007A0008" w:rsidP="007A0008">
            <w:pPr>
              <w:suppressAutoHyphens/>
              <w:spacing w:before="0"/>
              <w:jc w:val="center"/>
              <w:rPr>
                <w:color w:val="000000"/>
              </w:rPr>
            </w:pPr>
            <w:r>
              <w:rPr>
                <w:color w:val="000000"/>
              </w:rPr>
              <w:t>0</w:t>
            </w:r>
          </w:p>
        </w:tc>
        <w:tc>
          <w:tcPr>
            <w:tcW w:w="521" w:type="pct"/>
            <w:vAlign w:val="bottom"/>
          </w:tcPr>
          <w:p w:rsidR="007A0008" w:rsidRDefault="007A0008" w:rsidP="007A0008">
            <w:pPr>
              <w:suppressAutoHyphens/>
              <w:spacing w:before="0"/>
              <w:jc w:val="center"/>
              <w:rPr>
                <w:color w:val="000000"/>
              </w:rPr>
            </w:pPr>
            <w:r>
              <w:rPr>
                <w:color w:val="000000"/>
              </w:rPr>
              <w:t>1</w:t>
            </w:r>
            <w:r w:rsidR="00A70DEF">
              <w:rPr>
                <w:color w:val="000000"/>
              </w:rPr>
              <w:t>8</w:t>
            </w:r>
          </w:p>
        </w:tc>
      </w:tr>
      <w:tr w:rsidR="007A0008" w:rsidRPr="00FF57D4" w:rsidTr="007A0008">
        <w:trPr>
          <w:trHeight w:val="338"/>
        </w:trPr>
        <w:tc>
          <w:tcPr>
            <w:tcW w:w="656" w:type="pct"/>
            <w:vMerge/>
          </w:tcPr>
          <w:p w:rsidR="007A0008" w:rsidRPr="00053060" w:rsidRDefault="007A0008" w:rsidP="007A0008">
            <w:pPr>
              <w:spacing w:before="0"/>
              <w:rPr>
                <w:rFonts w:cs="Arial"/>
                <w:b/>
                <w:lang w:val="sr-Cyrl-RS"/>
              </w:rPr>
            </w:pPr>
          </w:p>
        </w:tc>
        <w:tc>
          <w:tcPr>
            <w:tcW w:w="423" w:type="pct"/>
            <w:vAlign w:val="bottom"/>
          </w:tcPr>
          <w:p w:rsidR="007A0008" w:rsidRDefault="007A0008" w:rsidP="007A0008">
            <w:pPr>
              <w:suppressAutoHyphens/>
              <w:spacing w:before="0"/>
              <w:jc w:val="center"/>
              <w:rPr>
                <w:color w:val="000000"/>
                <w:lang w:val="sr-Cyrl-RS"/>
              </w:rPr>
            </w:pPr>
            <w:r>
              <w:rPr>
                <w:color w:val="000000"/>
              </w:rPr>
              <w:t>Укупно:</w:t>
            </w:r>
          </w:p>
        </w:tc>
        <w:tc>
          <w:tcPr>
            <w:tcW w:w="505" w:type="pct"/>
            <w:vAlign w:val="bottom"/>
          </w:tcPr>
          <w:p w:rsidR="007A0008" w:rsidRDefault="007A0008" w:rsidP="007A0008">
            <w:pPr>
              <w:suppressAutoHyphens/>
              <w:spacing w:before="0"/>
              <w:jc w:val="center"/>
              <w:rPr>
                <w:color w:val="000000"/>
              </w:rPr>
            </w:pPr>
            <w:r>
              <w:rPr>
                <w:color w:val="000000"/>
              </w:rPr>
              <w:t>380</w:t>
            </w:r>
          </w:p>
        </w:tc>
        <w:tc>
          <w:tcPr>
            <w:tcW w:w="458" w:type="pct"/>
            <w:vAlign w:val="bottom"/>
          </w:tcPr>
          <w:p w:rsidR="007A0008" w:rsidRDefault="007A0008" w:rsidP="007A0008">
            <w:pPr>
              <w:suppressAutoHyphens/>
              <w:spacing w:before="0"/>
              <w:jc w:val="center"/>
              <w:rPr>
                <w:color w:val="000000"/>
              </w:rPr>
            </w:pPr>
            <w:r>
              <w:rPr>
                <w:color w:val="000000"/>
              </w:rPr>
              <w:t>570</w:t>
            </w:r>
          </w:p>
        </w:tc>
        <w:tc>
          <w:tcPr>
            <w:tcW w:w="524" w:type="pct"/>
            <w:vAlign w:val="bottom"/>
          </w:tcPr>
          <w:p w:rsidR="007A0008" w:rsidRDefault="007A0008" w:rsidP="007A0008">
            <w:pPr>
              <w:suppressAutoHyphens/>
              <w:spacing w:before="0"/>
              <w:jc w:val="center"/>
              <w:rPr>
                <w:color w:val="000000"/>
              </w:rPr>
            </w:pPr>
            <w:r>
              <w:rPr>
                <w:color w:val="000000"/>
              </w:rPr>
              <w:t>5</w:t>
            </w:r>
            <w:r w:rsidR="00FE4268">
              <w:rPr>
                <w:color w:val="000000"/>
                <w:lang w:val="sr-Cyrl-RS"/>
              </w:rPr>
              <w:t>.</w:t>
            </w:r>
            <w:r>
              <w:rPr>
                <w:color w:val="000000"/>
              </w:rPr>
              <w:t>500</w:t>
            </w:r>
          </w:p>
        </w:tc>
        <w:tc>
          <w:tcPr>
            <w:tcW w:w="518" w:type="pct"/>
            <w:vAlign w:val="bottom"/>
          </w:tcPr>
          <w:p w:rsidR="007A0008" w:rsidRDefault="007A0008" w:rsidP="007A0008">
            <w:pPr>
              <w:suppressAutoHyphens/>
              <w:spacing w:before="0"/>
              <w:jc w:val="center"/>
              <w:rPr>
                <w:color w:val="000000"/>
              </w:rPr>
            </w:pPr>
            <w:r>
              <w:rPr>
                <w:color w:val="000000"/>
              </w:rPr>
              <w:t>2</w:t>
            </w:r>
            <w:r w:rsidR="00FE4268">
              <w:rPr>
                <w:color w:val="000000"/>
                <w:lang w:val="sr-Cyrl-RS"/>
              </w:rPr>
              <w:t>.</w:t>
            </w:r>
            <w:r>
              <w:rPr>
                <w:color w:val="000000"/>
              </w:rPr>
              <w:t>410</w:t>
            </w:r>
          </w:p>
        </w:tc>
        <w:tc>
          <w:tcPr>
            <w:tcW w:w="458" w:type="pct"/>
            <w:vAlign w:val="bottom"/>
          </w:tcPr>
          <w:p w:rsidR="007A0008" w:rsidRDefault="007A0008" w:rsidP="007A0008">
            <w:pPr>
              <w:suppressAutoHyphens/>
              <w:spacing w:before="0"/>
              <w:jc w:val="center"/>
              <w:rPr>
                <w:color w:val="000000"/>
              </w:rPr>
            </w:pPr>
            <w:r>
              <w:rPr>
                <w:color w:val="000000"/>
              </w:rPr>
              <w:t>1</w:t>
            </w:r>
            <w:r w:rsidR="00FE4268">
              <w:rPr>
                <w:color w:val="000000"/>
                <w:lang w:val="sr-Cyrl-RS"/>
              </w:rPr>
              <w:t>.</w:t>
            </w:r>
            <w:r>
              <w:rPr>
                <w:color w:val="000000"/>
              </w:rPr>
              <w:t>710</w:t>
            </w:r>
          </w:p>
        </w:tc>
        <w:tc>
          <w:tcPr>
            <w:tcW w:w="520" w:type="pct"/>
            <w:vAlign w:val="bottom"/>
          </w:tcPr>
          <w:p w:rsidR="007A0008" w:rsidRDefault="007A0008" w:rsidP="007A0008">
            <w:pPr>
              <w:suppressAutoHyphens/>
              <w:spacing w:before="0"/>
              <w:jc w:val="center"/>
              <w:rPr>
                <w:color w:val="000000"/>
              </w:rPr>
            </w:pPr>
            <w:r>
              <w:rPr>
                <w:color w:val="000000"/>
              </w:rPr>
              <w:t>447</w:t>
            </w:r>
          </w:p>
        </w:tc>
        <w:tc>
          <w:tcPr>
            <w:tcW w:w="417" w:type="pct"/>
            <w:vAlign w:val="bottom"/>
          </w:tcPr>
          <w:p w:rsidR="007A0008" w:rsidRDefault="007A0008" w:rsidP="007A0008">
            <w:pPr>
              <w:suppressAutoHyphens/>
              <w:spacing w:before="0"/>
              <w:jc w:val="center"/>
              <w:rPr>
                <w:color w:val="000000"/>
              </w:rPr>
            </w:pPr>
            <w:r>
              <w:rPr>
                <w:color w:val="000000"/>
              </w:rPr>
              <w:t>25</w:t>
            </w:r>
          </w:p>
        </w:tc>
        <w:tc>
          <w:tcPr>
            <w:tcW w:w="521" w:type="pct"/>
            <w:vAlign w:val="bottom"/>
          </w:tcPr>
          <w:p w:rsidR="007A0008" w:rsidRDefault="007A0008" w:rsidP="007A0008">
            <w:pPr>
              <w:suppressAutoHyphens/>
              <w:spacing w:before="0"/>
              <w:jc w:val="center"/>
              <w:rPr>
                <w:color w:val="000000"/>
              </w:rPr>
            </w:pPr>
            <w:r>
              <w:rPr>
                <w:color w:val="000000"/>
              </w:rPr>
              <w:t>11</w:t>
            </w:r>
            <w:r w:rsidR="00FE4268">
              <w:rPr>
                <w:color w:val="000000"/>
                <w:lang w:val="sr-Cyrl-RS"/>
              </w:rPr>
              <w:t>.</w:t>
            </w:r>
            <w:r>
              <w:rPr>
                <w:color w:val="000000"/>
              </w:rPr>
              <w:t>042</w:t>
            </w:r>
          </w:p>
        </w:tc>
      </w:tr>
    </w:tbl>
    <w:p w:rsidR="00555EAE" w:rsidRPr="002F4D3B" w:rsidRDefault="00555EAE" w:rsidP="00555EAE">
      <w:pPr>
        <w:rPr>
          <w:b/>
          <w:bCs/>
          <w:lang w:val="sr-Cyrl-CS"/>
        </w:rPr>
      </w:pPr>
    </w:p>
    <w:p w:rsidR="00555EAE" w:rsidRPr="002F4D3B" w:rsidRDefault="00555EAE" w:rsidP="00555EAE">
      <w:pPr>
        <w:rPr>
          <w:lang w:val="sr-Cyrl-RS"/>
        </w:rPr>
      </w:pPr>
      <w:r w:rsidRPr="002F4D3B">
        <w:rPr>
          <w:lang w:val="sr-Cyrl-RS"/>
        </w:rPr>
        <w:t>Опис:</w:t>
      </w:r>
    </w:p>
    <w:p w:rsidR="00555EAE" w:rsidRPr="002F4D3B" w:rsidRDefault="00555EAE" w:rsidP="00555EAE">
      <w:pPr>
        <w:rPr>
          <w:u w:val="single"/>
          <w:lang w:val="sr-Cyrl-CS"/>
        </w:rPr>
      </w:pPr>
      <w:r w:rsidRPr="002F4D3B">
        <w:rPr>
          <w:u w:val="single"/>
          <w:lang w:val="sr-Cyrl-CS"/>
        </w:rPr>
        <w:t>Модел</w:t>
      </w:r>
      <w:r w:rsidRPr="002F4D3B">
        <w:rPr>
          <w:u w:val="single"/>
          <w:lang w:val="sr-Latn-CS"/>
        </w:rPr>
        <w:t>/конструкција</w:t>
      </w:r>
      <w:r w:rsidRPr="002F4D3B">
        <w:rPr>
          <w:u w:val="single"/>
          <w:lang w:val="sr-Cyrl-CS"/>
        </w:rPr>
        <w:t xml:space="preserve"> обуће</w:t>
      </w:r>
    </w:p>
    <w:p w:rsidR="00555EAE" w:rsidRPr="002F4D3B" w:rsidRDefault="00555EAE" w:rsidP="00555EAE">
      <w:pPr>
        <w:rPr>
          <w:lang w:val="sr-Cyrl-CS"/>
        </w:rPr>
      </w:pPr>
      <w:r w:rsidRPr="002F4D3B">
        <w:rPr>
          <w:lang w:val="sr-Cyrl-CS"/>
        </w:rPr>
        <w:t>Безбедносн</w:t>
      </w:r>
      <w:r w:rsidRPr="002F4D3B">
        <w:rPr>
          <w:lang w:val="sr-Latn-CS"/>
        </w:rPr>
        <w:t>е</w:t>
      </w:r>
      <w:r w:rsidRPr="002F4D3B">
        <w:rPr>
          <w:lang w:val="sr-Cyrl-CS"/>
        </w:rPr>
        <w:t xml:space="preserve"> ципел</w:t>
      </w:r>
      <w:r w:rsidRPr="002F4D3B">
        <w:rPr>
          <w:lang w:val="sr-Latn-CS"/>
        </w:rPr>
        <w:t>е</w:t>
      </w:r>
      <w:r w:rsidRPr="002F4D3B">
        <w:rPr>
          <w:lang w:val="sr-Cyrl-CS"/>
        </w:rPr>
        <w:t xml:space="preserve"> дубоке </w:t>
      </w:r>
      <w:r w:rsidRPr="002F4D3B">
        <w:rPr>
          <w:lang w:val="sr-Latn-CS"/>
        </w:rPr>
        <w:t>су</w:t>
      </w:r>
      <w:r w:rsidRPr="002F4D3B">
        <w:rPr>
          <w:lang w:val="sr-Cyrl-CS"/>
        </w:rPr>
        <w:t xml:space="preserve"> моделиран</w:t>
      </w:r>
      <w:r w:rsidRPr="002F4D3B">
        <w:rPr>
          <w:lang w:val="sr-Latn-CS"/>
        </w:rPr>
        <w:t>e</w:t>
      </w:r>
      <w:r w:rsidRPr="002F4D3B">
        <w:rPr>
          <w:lang w:val="sr-Cyrl-CS"/>
        </w:rPr>
        <w:t xml:space="preserve"> тако да заштит</w:t>
      </w:r>
      <w:r w:rsidRPr="002F4D3B">
        <w:rPr>
          <w:lang w:val="sr-Latn-CS"/>
        </w:rPr>
        <w:t>е</w:t>
      </w:r>
      <w:r w:rsidRPr="002F4D3B">
        <w:rPr>
          <w:lang w:val="sr-Cyrl-CS"/>
        </w:rPr>
        <w:t xml:space="preserve"> ног</w:t>
      </w:r>
      <w:r w:rsidRPr="002F4D3B">
        <w:rPr>
          <w:lang w:val="sr-Latn-CS"/>
        </w:rPr>
        <w:t xml:space="preserve">е </w:t>
      </w:r>
      <w:r w:rsidRPr="002F4D3B">
        <w:rPr>
          <w:lang w:val="sr-Cyrl-CS"/>
        </w:rPr>
        <w:t>и стопала корисника у нивоу до  глежња. Обућа је снабдевена чвршћом, дебљом и што вишом крагном испуњеном сунђерастом масом</w:t>
      </w:r>
      <w:r w:rsidRPr="002F4D3B">
        <w:rPr>
          <w:lang w:val="sr-Latn-CS"/>
        </w:rPr>
        <w:t xml:space="preserve"> </w:t>
      </w:r>
      <w:r w:rsidRPr="002F4D3B">
        <w:rPr>
          <w:lang w:val="sr-Cyrl-CS"/>
        </w:rPr>
        <w:t>за заштиту ноге и глежња</w:t>
      </w:r>
      <w:r w:rsidRPr="002F4D3B">
        <w:rPr>
          <w:lang w:val="sr-Latn-CS"/>
        </w:rPr>
        <w:t xml:space="preserve"> </w:t>
      </w:r>
      <w:r w:rsidRPr="002F4D3B">
        <w:rPr>
          <w:lang w:val="sr-Cyrl-CS"/>
        </w:rPr>
        <w:t xml:space="preserve">од изврнућа и жуљања.   Језик је зглобни (жаба језик) у саставу лица.  </w:t>
      </w:r>
    </w:p>
    <w:p w:rsidR="00555EAE" w:rsidRPr="002F4D3B" w:rsidRDefault="00555EAE" w:rsidP="00555EAE">
      <w:pPr>
        <w:rPr>
          <w:lang w:val="sr-Latn-CS"/>
        </w:rPr>
      </w:pPr>
      <w:r w:rsidRPr="002F4D3B">
        <w:rPr>
          <w:lang w:val="sr-Cyrl-CS"/>
        </w:rPr>
        <w:t xml:space="preserve">Обућа се везује </w:t>
      </w:r>
      <w:r w:rsidRPr="002F4D3B">
        <w:rPr>
          <w:lang w:val="sr-Latn-CS"/>
        </w:rPr>
        <w:t>помоћу</w:t>
      </w:r>
      <w:r w:rsidRPr="002F4D3B">
        <w:rPr>
          <w:lang w:val="sr-Cyrl-CS"/>
        </w:rPr>
        <w:t xml:space="preserve"> пертл</w:t>
      </w:r>
      <w:r w:rsidRPr="002F4D3B">
        <w:rPr>
          <w:lang w:val="sr-Latn-CS"/>
        </w:rPr>
        <w:t>и</w:t>
      </w:r>
      <w:r w:rsidRPr="002F4D3B">
        <w:rPr>
          <w:lang w:val="sr-Cyrl-CS"/>
        </w:rPr>
        <w:t xml:space="preserve"> кроз </w:t>
      </w:r>
      <w:r w:rsidRPr="002F4D3B">
        <w:rPr>
          <w:lang w:val="sr-Latn-CS"/>
        </w:rPr>
        <w:t xml:space="preserve">4+2 парa металних некорозирајућих алки или хакни </w:t>
      </w:r>
      <w:r w:rsidRPr="002F4D3B">
        <w:rPr>
          <w:lang w:val="sr-Cyrl-CS"/>
        </w:rPr>
        <w:t>. Боја ципела је црна.</w:t>
      </w:r>
    </w:p>
    <w:p w:rsidR="00555EAE" w:rsidRPr="002F4D3B" w:rsidRDefault="00555EAE" w:rsidP="00555EAE">
      <w:pPr>
        <w:rPr>
          <w:lang w:val="sr-Latn-CS"/>
        </w:rPr>
      </w:pPr>
      <w:r w:rsidRPr="002F4D3B">
        <w:rPr>
          <w:lang w:val="sr-Cyrl-CS"/>
        </w:rPr>
        <w:t xml:space="preserve">Ниво заштите: </w:t>
      </w:r>
      <w:r w:rsidRPr="002F4D3B">
        <w:rPr>
          <w:lang w:val="sr-Latn-CS"/>
        </w:rPr>
        <w:t>S3 SRC HRO FO</w:t>
      </w:r>
    </w:p>
    <w:p w:rsidR="00555EAE" w:rsidRPr="002F4D3B" w:rsidRDefault="00555EAE" w:rsidP="00555EAE">
      <w:pPr>
        <w:rPr>
          <w:lang w:val="sr-Latn-CS"/>
        </w:rPr>
      </w:pPr>
      <w:r w:rsidRPr="002F4D3B">
        <w:rPr>
          <w:lang w:val="sr-Cyrl-CS"/>
        </w:rPr>
        <w:t>Општи захтеви који се прим</w:t>
      </w:r>
      <w:r w:rsidRPr="002F4D3B">
        <w:rPr>
          <w:lang w:val="sr-Latn-CS"/>
        </w:rPr>
        <w:t>e</w:t>
      </w:r>
      <w:r w:rsidRPr="002F4D3B">
        <w:rPr>
          <w:lang w:val="sr-Cyrl-CS"/>
        </w:rPr>
        <w:t xml:space="preserve">њују на целу обућу </w:t>
      </w:r>
      <w:r w:rsidRPr="002F4D3B">
        <w:rPr>
          <w:lang w:val="sr-Latn-CS"/>
        </w:rPr>
        <w:t>на радном месту и радној околини</w:t>
      </w:r>
      <w:r w:rsidRPr="002F4D3B">
        <w:rPr>
          <w:lang w:val="sr-Cyrl-CS"/>
        </w:rPr>
        <w:t xml:space="preserve"> су дефинисани према  Правилнику о ЛЗО и </w:t>
      </w:r>
      <w:r w:rsidR="006F107F" w:rsidRPr="006F107F">
        <w:rPr>
          <w:lang w:val="sr-Latn-CS"/>
        </w:rPr>
        <w:t>SRPS EN ISO 20345:2013/Ispr.1:2016</w:t>
      </w:r>
    </w:p>
    <w:p w:rsidR="00555EAE" w:rsidRPr="002F4D3B" w:rsidRDefault="00555EAE" w:rsidP="00555EAE">
      <w:pPr>
        <w:rPr>
          <w:lang w:val="sr-Cyrl-CS"/>
        </w:rPr>
      </w:pPr>
      <w:r w:rsidRPr="002F4D3B">
        <w:rPr>
          <w:lang w:val="sr-Cyrl-CS"/>
        </w:rPr>
        <w:t>Обућа мора задовољити битне захтеве за здравље и безбедност према Правилнику о ЛЗО</w:t>
      </w:r>
      <w:r w:rsidRPr="002F4D3B">
        <w:rPr>
          <w:lang w:val="sr-Latn-CS"/>
        </w:rPr>
        <w:t xml:space="preserve">, </w:t>
      </w:r>
      <w:r w:rsidRPr="002F4D3B">
        <w:rPr>
          <w:lang w:val="sr-Cyrl-CS"/>
        </w:rPr>
        <w:t>а односи се на превенцију пада проузрокованим клизањем, ергономск</w:t>
      </w:r>
      <w:r w:rsidRPr="002F4D3B">
        <w:rPr>
          <w:lang w:val="sr-Latn-CS"/>
        </w:rPr>
        <w:t>e</w:t>
      </w:r>
      <w:r w:rsidRPr="002F4D3B">
        <w:rPr>
          <w:lang w:val="sr-Cyrl-CS"/>
        </w:rPr>
        <w:t xml:space="preserve"> захтев</w:t>
      </w:r>
      <w:r w:rsidRPr="002F4D3B">
        <w:rPr>
          <w:lang w:val="sr-Latn-CS"/>
        </w:rPr>
        <w:t>e</w:t>
      </w:r>
      <w:r w:rsidRPr="002F4D3B">
        <w:rPr>
          <w:lang w:val="sr-Cyrl-CS"/>
        </w:rPr>
        <w:t>, захтев</w:t>
      </w:r>
      <w:r w:rsidRPr="002F4D3B">
        <w:rPr>
          <w:lang w:val="sr-Latn-CS"/>
        </w:rPr>
        <w:t>e</w:t>
      </w:r>
      <w:r w:rsidRPr="002F4D3B">
        <w:rPr>
          <w:lang w:val="sr-Cyrl-CS"/>
        </w:rPr>
        <w:t xml:space="preserve"> коришћења у експлозивној атмосфери, заштиту од статичког притиска на делове тела, отпорност према удару, заштиту од физичких повреда (трења, пробијања, сечења, уједа), одговарајућ</w:t>
      </w:r>
      <w:r w:rsidRPr="002F4D3B">
        <w:rPr>
          <w:lang w:val="sr-Latn-CS"/>
        </w:rPr>
        <w:t>e</w:t>
      </w:r>
      <w:r w:rsidRPr="002F4D3B">
        <w:rPr>
          <w:lang w:val="sr-Cyrl-CS"/>
        </w:rPr>
        <w:t xml:space="preserve"> састав</w:t>
      </w:r>
      <w:r w:rsidRPr="002F4D3B">
        <w:rPr>
          <w:lang w:val="sr-Latn-CS"/>
        </w:rPr>
        <w:t>e</w:t>
      </w:r>
      <w:r w:rsidRPr="002F4D3B">
        <w:rPr>
          <w:lang w:val="sr-Cyrl-CS"/>
        </w:rPr>
        <w:t xml:space="preserve"> материјала, удобност, ефикасност</w:t>
      </w:r>
      <w:r w:rsidRPr="002F4D3B">
        <w:rPr>
          <w:lang w:val="sr-Latn-CS"/>
        </w:rPr>
        <w:t xml:space="preserve">, </w:t>
      </w:r>
      <w:r w:rsidRPr="002F4D3B">
        <w:rPr>
          <w:lang w:val="sr-Cyrl-CS"/>
        </w:rPr>
        <w:t>задовољавајућ</w:t>
      </w:r>
      <w:r w:rsidRPr="002F4D3B">
        <w:rPr>
          <w:lang w:val="sr-Latn-CS"/>
        </w:rPr>
        <w:t>e</w:t>
      </w:r>
      <w:r w:rsidRPr="002F4D3B">
        <w:rPr>
          <w:lang w:val="sr-Cyrl-CS"/>
        </w:rPr>
        <w:t xml:space="preserve"> услов</w:t>
      </w:r>
      <w:r w:rsidRPr="002F4D3B">
        <w:rPr>
          <w:lang w:val="sr-Latn-CS"/>
        </w:rPr>
        <w:t>e</w:t>
      </w:r>
      <w:r w:rsidRPr="002F4D3B">
        <w:rPr>
          <w:lang w:val="sr-Cyrl-CS"/>
        </w:rPr>
        <w:t xml:space="preserve"> површине свих делова обуће у контакту са корисником</w:t>
      </w:r>
      <w:r w:rsidRPr="002F4D3B">
        <w:rPr>
          <w:lang w:val="sr-Latn-CS"/>
        </w:rPr>
        <w:t xml:space="preserve"> (н</w:t>
      </w:r>
      <w:r w:rsidRPr="002F4D3B">
        <w:rPr>
          <w:lang w:val="sr-Cyrl-CS"/>
        </w:rPr>
        <w:t>е сме жуљати корисника</w:t>
      </w:r>
      <w:r w:rsidRPr="002F4D3B">
        <w:rPr>
          <w:lang w:val="sr-Latn-CS"/>
        </w:rPr>
        <w:t xml:space="preserve"> и</w:t>
      </w:r>
      <w:r w:rsidRPr="002F4D3B">
        <w:rPr>
          <w:lang w:val="sr-Cyrl-CS"/>
        </w:rPr>
        <w:t xml:space="preserve"> довести </w:t>
      </w:r>
      <w:r w:rsidRPr="002F4D3B">
        <w:rPr>
          <w:lang w:val="sr-Latn-CS"/>
        </w:rPr>
        <w:t xml:space="preserve">до губитка виталних функција </w:t>
      </w:r>
      <w:r w:rsidRPr="002F4D3B">
        <w:rPr>
          <w:lang w:val="sr-Cyrl-CS"/>
        </w:rPr>
        <w:t>стопала) и др.</w:t>
      </w:r>
    </w:p>
    <w:p w:rsidR="00555EAE" w:rsidRPr="002F4D3B" w:rsidRDefault="00555EAE" w:rsidP="00555EAE">
      <w:pPr>
        <w:rPr>
          <w:lang w:val="sr-Latn-CS"/>
        </w:rPr>
      </w:pPr>
      <w:r w:rsidRPr="002F4D3B">
        <w:rPr>
          <w:u w:val="single"/>
          <w:lang w:val="sr-Cyrl-CS"/>
        </w:rPr>
        <w:t>Тип обуће</w:t>
      </w:r>
      <w:r w:rsidRPr="002F4D3B">
        <w:rPr>
          <w:u w:val="single"/>
          <w:lang w:val="sr-Latn-CS"/>
        </w:rPr>
        <w:t>:</w:t>
      </w:r>
      <w:r w:rsidRPr="002F4D3B">
        <w:rPr>
          <w:b/>
          <w:lang w:val="sr-Cyrl-CS"/>
        </w:rPr>
        <w:t xml:space="preserve">  </w:t>
      </w:r>
      <w:r w:rsidRPr="002F4D3B">
        <w:rPr>
          <w:lang w:val="sr-Latn-CS"/>
        </w:rPr>
        <w:t xml:space="preserve">Tip </w:t>
      </w:r>
      <w:r w:rsidRPr="002F4D3B">
        <w:rPr>
          <w:lang w:val="sr-Cyrl-CS"/>
        </w:rPr>
        <w:t>„</w:t>
      </w:r>
      <w:r w:rsidRPr="002F4D3B">
        <w:rPr>
          <w:lang w:val="sr-Latn-CS"/>
        </w:rPr>
        <w:t>Б</w:t>
      </w:r>
      <w:r w:rsidRPr="002F4D3B">
        <w:rPr>
          <w:lang w:val="sr-Cyrl-CS"/>
        </w:rPr>
        <w:t xml:space="preserve">“ </w:t>
      </w:r>
      <w:r w:rsidRPr="002F4D3B">
        <w:rPr>
          <w:lang w:val="sr-Latn-CS"/>
        </w:rPr>
        <w:t xml:space="preserve">, </w:t>
      </w:r>
      <w:r w:rsidRPr="002F4D3B">
        <w:rPr>
          <w:lang w:val="sr-Cyrl-CS"/>
        </w:rPr>
        <w:t>Код</w:t>
      </w:r>
      <w:r w:rsidRPr="002F4D3B">
        <w:rPr>
          <w:lang w:val="sr-Latn-CS"/>
        </w:rPr>
        <w:t xml:space="preserve"> I, </w:t>
      </w:r>
      <w:r w:rsidRPr="002F4D3B">
        <w:rPr>
          <w:lang w:val="sr-Cyrl-CS"/>
        </w:rPr>
        <w:t>у складу са стандардом</w:t>
      </w:r>
      <w:r w:rsidRPr="002F4D3B">
        <w:rPr>
          <w:lang w:val="sr-Latn-CS"/>
        </w:rPr>
        <w:t>.</w:t>
      </w:r>
      <w:r w:rsidR="006F107F" w:rsidRPr="006F107F">
        <w:t xml:space="preserve"> </w:t>
      </w:r>
      <w:r w:rsidR="006F107F" w:rsidRPr="006F107F">
        <w:rPr>
          <w:lang w:val="sr-Latn-CS"/>
        </w:rPr>
        <w:t>SRPS EN ISO 20345:2013/Ispr.1:2016</w:t>
      </w:r>
    </w:p>
    <w:p w:rsidR="00555EAE" w:rsidRPr="002F4D3B" w:rsidRDefault="00555EAE" w:rsidP="00555EAE">
      <w:pPr>
        <w:rPr>
          <w:b/>
          <w:lang w:val="sr-Latn-CS"/>
        </w:rPr>
      </w:pPr>
      <w:r w:rsidRPr="002F4D3B">
        <w:rPr>
          <w:lang w:val="sr-Cyrl-CS"/>
        </w:rPr>
        <w:t>Величине обуће:</w:t>
      </w:r>
      <w:r w:rsidRPr="002F4D3B">
        <w:rPr>
          <w:b/>
          <w:lang w:val="sr-Cyrl-CS"/>
        </w:rPr>
        <w:t xml:space="preserve"> </w:t>
      </w:r>
      <w:r w:rsidRPr="002F4D3B">
        <w:rPr>
          <w:lang w:val="sr-Cyrl-CS"/>
        </w:rPr>
        <w:t>У француском систему (36 и мања до 45 и већа),</w:t>
      </w:r>
      <w:r w:rsidRPr="002F4D3B">
        <w:rPr>
          <w:b/>
          <w:lang w:val="sr-Cyrl-CS"/>
        </w:rPr>
        <w:t xml:space="preserve"> </w:t>
      </w:r>
      <w:r w:rsidRPr="002F4D3B">
        <w:rPr>
          <w:lang w:val="sr-Cyrl-CS"/>
        </w:rPr>
        <w:t xml:space="preserve">према </w:t>
      </w:r>
      <w:r w:rsidRPr="002F4D3B">
        <w:rPr>
          <w:lang w:val="sr-Latn-CS"/>
        </w:rPr>
        <w:t>SRPS ISO</w:t>
      </w:r>
      <w:r w:rsidRPr="002F4D3B">
        <w:rPr>
          <w:lang w:val="sr-Cyrl-CS"/>
        </w:rPr>
        <w:t xml:space="preserve"> 9407:2005, Мондопоинт систем величина и озна</w:t>
      </w:r>
      <w:r w:rsidRPr="002F4D3B">
        <w:rPr>
          <w:lang w:val="sr-Latn-CS"/>
        </w:rPr>
        <w:t>чавање.</w:t>
      </w:r>
    </w:p>
    <w:p w:rsidR="00555EAE" w:rsidRPr="002F4D3B" w:rsidRDefault="00555EAE" w:rsidP="00555EAE">
      <w:pPr>
        <w:rPr>
          <w:lang w:val="sr-Latn-RS"/>
        </w:rPr>
      </w:pPr>
      <w:r w:rsidRPr="002F4D3B">
        <w:rPr>
          <w:lang w:val="sr-Cyrl-CS"/>
        </w:rPr>
        <w:lastRenderedPageBreak/>
        <w:t>Калуп</w:t>
      </w:r>
      <w:r w:rsidRPr="002F4D3B">
        <w:rPr>
          <w:lang w:val="sr-Latn-CS"/>
        </w:rPr>
        <w:t>:</w:t>
      </w:r>
      <w:r w:rsidRPr="002F4D3B">
        <w:rPr>
          <w:lang w:val="sr-Cyrl-CS"/>
        </w:rPr>
        <w:t xml:space="preserve"> </w:t>
      </w:r>
      <w:r w:rsidRPr="002F4D3B">
        <w:rPr>
          <w:lang w:val="sr-Latn-CS"/>
        </w:rPr>
        <w:t xml:space="preserve"> </w:t>
      </w:r>
      <w:r w:rsidRPr="002F4D3B">
        <w:rPr>
          <w:lang w:val="sr-Cyrl-CS"/>
        </w:rPr>
        <w:t>9-9,5 (мора осигурати максималну удобност при ношењу)</w:t>
      </w:r>
      <w:r w:rsidRPr="002F4D3B">
        <w:rPr>
          <w:lang w:val="sr-Latn-RS"/>
        </w:rPr>
        <w:t>.</w:t>
      </w:r>
    </w:p>
    <w:p w:rsidR="00555EAE" w:rsidRPr="002F4D3B" w:rsidRDefault="00555EAE" w:rsidP="00555EAE">
      <w:pPr>
        <w:rPr>
          <w:lang w:val="sr-Latn-CS"/>
        </w:rPr>
      </w:pPr>
      <w:r w:rsidRPr="002F4D3B">
        <w:rPr>
          <w:lang w:val="sr-Cyrl-CS"/>
        </w:rPr>
        <w:t>Начин израде</w:t>
      </w:r>
      <w:r w:rsidRPr="002F4D3B">
        <w:rPr>
          <w:lang w:val="sr-Latn-CS"/>
        </w:rPr>
        <w:t>:</w:t>
      </w:r>
      <w:r w:rsidRPr="002F4D3B">
        <w:rPr>
          <w:b/>
          <w:lang w:val="sr-Latn-CS"/>
        </w:rPr>
        <w:t xml:space="preserve"> </w:t>
      </w:r>
      <w:r w:rsidRPr="002F4D3B">
        <w:rPr>
          <w:lang w:val="sr-Cyrl-CS"/>
        </w:rPr>
        <w:t xml:space="preserve">Чврстоћа везе </w:t>
      </w:r>
      <w:r w:rsidRPr="002F4D3B">
        <w:rPr>
          <w:lang w:val="sr-Latn-CS"/>
        </w:rPr>
        <w:t xml:space="preserve">у споју </w:t>
      </w:r>
      <w:r w:rsidRPr="002F4D3B">
        <w:rPr>
          <w:lang w:val="sr-Cyrl-CS"/>
        </w:rPr>
        <w:t>горњ</w:t>
      </w:r>
      <w:r w:rsidRPr="002F4D3B">
        <w:rPr>
          <w:lang w:val="sr-Latn-CS"/>
        </w:rPr>
        <w:t>ег</w:t>
      </w:r>
      <w:r w:rsidRPr="002F4D3B">
        <w:rPr>
          <w:lang w:val="sr-Cyrl-CS"/>
        </w:rPr>
        <w:t xml:space="preserve"> де</w:t>
      </w:r>
      <w:r w:rsidRPr="002F4D3B">
        <w:rPr>
          <w:lang w:val="sr-Latn-CS"/>
        </w:rPr>
        <w:t>ла</w:t>
      </w:r>
      <w:r w:rsidRPr="002F4D3B">
        <w:rPr>
          <w:lang w:val="sr-Cyrl-CS"/>
        </w:rPr>
        <w:t xml:space="preserve"> (лице)</w:t>
      </w:r>
      <w:r w:rsidRPr="002F4D3B">
        <w:rPr>
          <w:lang w:val="sr-Latn-CS"/>
        </w:rPr>
        <w:t xml:space="preserve"> и ђонa </w:t>
      </w:r>
      <w:r w:rsidRPr="002F4D3B">
        <w:rPr>
          <w:lang w:val="sr-Cyrl-CS"/>
        </w:rPr>
        <w:t xml:space="preserve">не сме бити мања од захтева референтног стандарда. </w:t>
      </w:r>
    </w:p>
    <w:p w:rsidR="00555EAE" w:rsidRPr="002F4D3B" w:rsidRDefault="00555EAE" w:rsidP="00555EAE">
      <w:pPr>
        <w:rPr>
          <w:lang w:val="sr-Cyrl-CS"/>
        </w:rPr>
      </w:pPr>
      <w:r w:rsidRPr="002F4D3B">
        <w:rPr>
          <w:lang w:val="sr-Cyrl-CS"/>
        </w:rPr>
        <w:t>Материјал:</w:t>
      </w:r>
    </w:p>
    <w:p w:rsidR="00555EAE" w:rsidRPr="002F4D3B" w:rsidRDefault="00555EAE" w:rsidP="00555EAE">
      <w:pPr>
        <w:rPr>
          <w:lang w:val="sr-Latn-CS"/>
        </w:rPr>
      </w:pPr>
      <w:r w:rsidRPr="002F4D3B">
        <w:rPr>
          <w:lang w:val="sr-Cyrl-CS"/>
        </w:rPr>
        <w:t xml:space="preserve">Лице + језик </w:t>
      </w:r>
      <w:r w:rsidRPr="002F4D3B">
        <w:rPr>
          <w:lang w:val="sr-Latn-CS"/>
        </w:rPr>
        <w:t xml:space="preserve">безбедносне </w:t>
      </w:r>
      <w:r w:rsidRPr="002F4D3B">
        <w:rPr>
          <w:lang w:val="sr-Cyrl-CS"/>
        </w:rPr>
        <w:t>дубоке ципеле: Природн</w:t>
      </w:r>
      <w:r w:rsidRPr="002F4D3B">
        <w:rPr>
          <w:lang w:val="sr-Latn-CS"/>
        </w:rPr>
        <w:t>а</w:t>
      </w:r>
      <w:r w:rsidRPr="002F4D3B">
        <w:rPr>
          <w:lang w:val="sr-Cyrl-CS"/>
        </w:rPr>
        <w:t xml:space="preserve"> кож</w:t>
      </w:r>
      <w:r w:rsidRPr="002F4D3B">
        <w:rPr>
          <w:lang w:val="sr-Latn-CS"/>
        </w:rPr>
        <w:t>а</w:t>
      </w:r>
      <w:r w:rsidRPr="002F4D3B">
        <w:rPr>
          <w:lang w:val="sr-Cyrl-CS"/>
        </w:rPr>
        <w:t>, говеђ</w:t>
      </w:r>
      <w:r w:rsidRPr="002F4D3B">
        <w:rPr>
          <w:lang w:val="sr-Latn-CS"/>
        </w:rPr>
        <w:t>и бокс</w:t>
      </w:r>
      <w:r w:rsidRPr="002F4D3B">
        <w:rPr>
          <w:lang w:val="sr-Cyrl-CS"/>
        </w:rPr>
        <w:t xml:space="preserve"> (пуна кожа влакнасте структуре), хидрофобирана, глат, </w:t>
      </w:r>
      <w:r w:rsidRPr="002F4D3B">
        <w:rPr>
          <w:lang w:val="sr-Latn-CS"/>
        </w:rPr>
        <w:t xml:space="preserve"> </w:t>
      </w:r>
      <w:r w:rsidRPr="002F4D3B">
        <w:rPr>
          <w:lang w:val="sr-Cyrl-CS"/>
        </w:rPr>
        <w:t>дебљине 1,</w:t>
      </w:r>
      <w:r w:rsidRPr="002F4D3B">
        <w:rPr>
          <w:lang w:val="sr-Latn-CS"/>
        </w:rPr>
        <w:t>8-2,0</w:t>
      </w:r>
      <w:r w:rsidRPr="002F4D3B">
        <w:rPr>
          <w:lang w:val="sr-Cyrl-CS"/>
        </w:rPr>
        <w:t xml:space="preserve"> </w:t>
      </w:r>
      <w:r w:rsidRPr="002F4D3B">
        <w:rPr>
          <w:lang w:val="sr-Latn-RS"/>
        </w:rPr>
        <w:t>mm</w:t>
      </w:r>
      <w:r w:rsidRPr="002F4D3B">
        <w:rPr>
          <w:lang w:val="sr-Cyrl-CS"/>
        </w:rPr>
        <w:t xml:space="preserve">. </w:t>
      </w:r>
    </w:p>
    <w:p w:rsidR="00555EAE" w:rsidRPr="002F4D3B" w:rsidRDefault="00555EAE" w:rsidP="00555EAE">
      <w:pPr>
        <w:rPr>
          <w:lang w:val="sr-Latn-RS"/>
        </w:rPr>
      </w:pPr>
      <w:r w:rsidRPr="002F4D3B">
        <w:rPr>
          <w:lang w:val="sr-Cyrl-CS"/>
        </w:rPr>
        <w:t xml:space="preserve">Кожа за </w:t>
      </w:r>
      <w:r w:rsidRPr="002F4D3B">
        <w:rPr>
          <w:lang w:val="sr-Latn-CS"/>
        </w:rPr>
        <w:t xml:space="preserve">крагну и </w:t>
      </w:r>
      <w:r w:rsidRPr="002F4D3B">
        <w:rPr>
          <w:lang w:val="sr-Cyrl-CS"/>
        </w:rPr>
        <w:t xml:space="preserve">зглобни део </w:t>
      </w:r>
      <w:r w:rsidRPr="002F4D3B">
        <w:rPr>
          <w:lang w:val="sr-Latn-CS"/>
        </w:rPr>
        <w:t>језика</w:t>
      </w:r>
      <w:r w:rsidRPr="002F4D3B">
        <w:rPr>
          <w:lang w:val="sr-Cyrl-CS"/>
        </w:rPr>
        <w:t>: Природна кожа, говеђа</w:t>
      </w:r>
      <w:r w:rsidRPr="002F4D3B">
        <w:rPr>
          <w:lang w:val="sr-Latn-CS"/>
        </w:rPr>
        <w:t xml:space="preserve"> напа</w:t>
      </w:r>
      <w:r w:rsidRPr="002F4D3B">
        <w:rPr>
          <w:lang w:val="sr-Cyrl-CS"/>
        </w:rPr>
        <w:t>, (пуна кожа влакнасте структуре), глат</w:t>
      </w:r>
      <w:r w:rsidRPr="002F4D3B">
        <w:rPr>
          <w:lang w:val="sr-Latn-CS"/>
        </w:rPr>
        <w:t xml:space="preserve">, хидрофобирана, </w:t>
      </w:r>
      <w:r w:rsidRPr="002F4D3B">
        <w:rPr>
          <w:lang w:val="sr-Cyrl-CS"/>
        </w:rPr>
        <w:t xml:space="preserve">дебљине </w:t>
      </w:r>
      <w:r w:rsidRPr="002F4D3B">
        <w:rPr>
          <w:lang w:val="sr-Latn-CS"/>
        </w:rPr>
        <w:t>1,1</w:t>
      </w:r>
      <w:r w:rsidRPr="002F4D3B">
        <w:rPr>
          <w:lang w:val="sr-Cyrl-CS"/>
        </w:rPr>
        <w:t>-1,</w:t>
      </w:r>
      <w:r w:rsidRPr="002F4D3B">
        <w:rPr>
          <w:lang w:val="sr-Latn-CS"/>
        </w:rPr>
        <w:t>3</w:t>
      </w:r>
      <w:r w:rsidRPr="002F4D3B">
        <w:rPr>
          <w:lang w:val="sr-Cyrl-CS"/>
        </w:rPr>
        <w:t xml:space="preserve"> </w:t>
      </w:r>
      <w:r w:rsidRPr="002F4D3B">
        <w:rPr>
          <w:lang w:val="sr-Latn-RS"/>
        </w:rPr>
        <w:t>mm.</w:t>
      </w:r>
    </w:p>
    <w:p w:rsidR="00555EAE" w:rsidRPr="002F4D3B" w:rsidRDefault="00555EAE" w:rsidP="00555EAE">
      <w:pPr>
        <w:rPr>
          <w:lang w:val="sr-Latn-CS"/>
        </w:rPr>
      </w:pPr>
      <w:r w:rsidRPr="002F4D3B">
        <w:rPr>
          <w:lang w:val="sr-Cyrl-CS"/>
        </w:rPr>
        <w:t>Табаница: Неметална, отпорна на пробијање (пенетрацију)</w:t>
      </w:r>
      <w:r w:rsidRPr="002F4D3B">
        <w:rPr>
          <w:lang w:val="sr-Latn-CS"/>
        </w:rPr>
        <w:t>,</w:t>
      </w:r>
    </w:p>
    <w:p w:rsidR="00555EAE" w:rsidRPr="002F4D3B" w:rsidRDefault="00555EAE" w:rsidP="00555EAE">
      <w:pPr>
        <w:rPr>
          <w:lang w:val="sr-Cyrl-CS"/>
        </w:rPr>
      </w:pPr>
      <w:r w:rsidRPr="002F4D3B">
        <w:rPr>
          <w:lang w:val="sr-Cyrl-CS"/>
        </w:rPr>
        <w:t xml:space="preserve">Уложна табаница: </w:t>
      </w:r>
      <w:r w:rsidRPr="002F4D3B">
        <w:rPr>
          <w:lang w:val="sr-Latn-CS"/>
        </w:rPr>
        <w:t>Пресвучена поставном кожом, а</w:t>
      </w:r>
      <w:r w:rsidRPr="002F4D3B">
        <w:rPr>
          <w:lang w:val="sr-Cyrl-CS"/>
        </w:rPr>
        <w:t>натомск</w:t>
      </w:r>
      <w:r w:rsidRPr="002F4D3B">
        <w:rPr>
          <w:lang w:val="sr-Latn-CS"/>
        </w:rPr>
        <w:t>а,</w:t>
      </w:r>
      <w:r w:rsidRPr="002F4D3B">
        <w:rPr>
          <w:lang w:val="sr-Cyrl-CS"/>
        </w:rPr>
        <w:t xml:space="preserve"> заменљив</w:t>
      </w:r>
      <w:r w:rsidRPr="002F4D3B">
        <w:rPr>
          <w:lang w:val="sr-Latn-CS"/>
        </w:rPr>
        <w:t>а идентичним улошком</w:t>
      </w:r>
      <w:r w:rsidRPr="002F4D3B">
        <w:rPr>
          <w:lang w:val="sr-Cyrl-CS"/>
        </w:rPr>
        <w:t>,</w:t>
      </w:r>
    </w:p>
    <w:p w:rsidR="00555EAE" w:rsidRPr="002F4D3B" w:rsidRDefault="00555EAE" w:rsidP="00555EAE">
      <w:pPr>
        <w:rPr>
          <w:b/>
          <w:u w:val="single"/>
          <w:lang w:val="sr-Latn-CS"/>
        </w:rPr>
      </w:pPr>
      <w:r w:rsidRPr="002F4D3B">
        <w:rPr>
          <w:lang w:val="sr-Cyrl-CS"/>
        </w:rPr>
        <w:t>Ђон</w:t>
      </w:r>
      <w:r w:rsidRPr="002F4D3B">
        <w:rPr>
          <w:lang w:val="sr-Latn-CS"/>
        </w:rPr>
        <w:t>:</w:t>
      </w:r>
      <w:r w:rsidRPr="002F4D3B">
        <w:rPr>
          <w:b/>
          <w:lang w:val="sr-Latn-CS"/>
        </w:rPr>
        <w:t xml:space="preserve"> </w:t>
      </w:r>
      <w:r w:rsidRPr="002F4D3B">
        <w:rPr>
          <w:lang w:val="sr-Cyrl-CS"/>
        </w:rPr>
        <w:t>Гум</w:t>
      </w:r>
      <w:r w:rsidRPr="002F4D3B">
        <w:rPr>
          <w:lang w:val="sr-Latn-CS"/>
        </w:rPr>
        <w:t>а/</w:t>
      </w:r>
      <w:r w:rsidRPr="002F4D3B">
        <w:rPr>
          <w:lang w:val="sr-Cyrl-CS"/>
        </w:rPr>
        <w:t xml:space="preserve">полиуретан (газна површина гума), са крампонима отвореним са стране, најмање висине </w:t>
      </w:r>
      <w:r w:rsidRPr="002F4D3B">
        <w:rPr>
          <w:lang w:val="sr-Latn-CS"/>
        </w:rPr>
        <w:t>5</w:t>
      </w:r>
      <w:r w:rsidRPr="002F4D3B">
        <w:rPr>
          <w:lang w:val="sr-Cyrl-CS"/>
        </w:rPr>
        <w:t xml:space="preserve"> </w:t>
      </w:r>
      <w:r w:rsidRPr="002F4D3B">
        <w:rPr>
          <w:lang w:val="sr-Latn-RS"/>
        </w:rPr>
        <w:t>mm</w:t>
      </w:r>
      <w:r w:rsidRPr="002F4D3B">
        <w:rPr>
          <w:lang w:val="sr-Cyrl-CS"/>
        </w:rPr>
        <w:t>, дорађен против клизања</w:t>
      </w:r>
      <w:r w:rsidRPr="002F4D3B">
        <w:rPr>
          <w:lang w:val="sr-Latn-CS"/>
        </w:rPr>
        <w:t xml:space="preserve">, </w:t>
      </w:r>
      <w:r w:rsidRPr="002F4D3B">
        <w:rPr>
          <w:lang w:val="sr-Cyrl-CS"/>
        </w:rPr>
        <w:t xml:space="preserve">отпоран на </w:t>
      </w:r>
      <w:r w:rsidRPr="002F4D3B">
        <w:rPr>
          <w:lang w:val="sr-Latn-CS"/>
        </w:rPr>
        <w:t>течнa горива, антистатик, са шок апсорбером у пети</w:t>
      </w:r>
      <w:r w:rsidRPr="002F4D3B">
        <w:rPr>
          <w:lang w:val="sr-Cyrl-CS"/>
        </w:rPr>
        <w:t xml:space="preserve">; </w:t>
      </w:r>
    </w:p>
    <w:p w:rsidR="00555EAE" w:rsidRPr="002F4D3B" w:rsidRDefault="00555EAE" w:rsidP="00555EAE">
      <w:pPr>
        <w:rPr>
          <w:b/>
          <w:lang w:val="sr-Cyrl-CS"/>
        </w:rPr>
      </w:pPr>
      <w:r w:rsidRPr="002F4D3B">
        <w:rPr>
          <w:lang w:val="sr-Cyrl-CS"/>
        </w:rPr>
        <w:t xml:space="preserve">Заштита прстију - </w:t>
      </w:r>
      <w:r w:rsidRPr="002F4D3B">
        <w:rPr>
          <w:lang w:val="sr-Latn-CS"/>
        </w:rPr>
        <w:t>Безбедносна</w:t>
      </w:r>
      <w:r w:rsidRPr="002F4D3B">
        <w:rPr>
          <w:lang w:val="sr-Cyrl-CS"/>
        </w:rPr>
        <w:t xml:space="preserve"> капна (</w:t>
      </w:r>
      <w:r w:rsidRPr="002F4D3B">
        <w:rPr>
          <w:lang w:val="sr-Latn-CS"/>
        </w:rPr>
        <w:t>неметална, од композитног материјала</w:t>
      </w:r>
      <w:r w:rsidRPr="002F4D3B">
        <w:rPr>
          <w:lang w:val="sr-Cyrl-CS"/>
        </w:rPr>
        <w:t>)</w:t>
      </w:r>
      <w:r w:rsidRPr="002F4D3B">
        <w:rPr>
          <w:lang w:val="sr-Latn-CS"/>
        </w:rPr>
        <w:t xml:space="preserve">, </w:t>
      </w:r>
      <w:r w:rsidRPr="002F4D3B">
        <w:rPr>
          <w:lang w:val="sr-Cyrl-CS"/>
        </w:rPr>
        <w:t>са техничким карактеристикама према захтеву стандарда.</w:t>
      </w:r>
    </w:p>
    <w:p w:rsidR="00555EAE" w:rsidRPr="002F4D3B" w:rsidRDefault="00555EAE" w:rsidP="00555EAE">
      <w:pPr>
        <w:rPr>
          <w:u w:val="single"/>
          <w:lang w:val="sr-Cyrl-CS"/>
        </w:rPr>
      </w:pPr>
      <w:r w:rsidRPr="002F4D3B">
        <w:rPr>
          <w:u w:val="single"/>
          <w:lang w:val="sr-Cyrl-CS"/>
        </w:rPr>
        <w:t>Означавање</w:t>
      </w:r>
      <w:r w:rsidRPr="002F4D3B">
        <w:rPr>
          <w:u w:val="single"/>
          <w:lang w:val="sr-Latn-CS"/>
        </w:rPr>
        <w:t>:</w:t>
      </w:r>
      <w:r w:rsidRPr="002F4D3B">
        <w:rPr>
          <w:lang w:val="sr-Cyrl-CS"/>
        </w:rPr>
        <w:t xml:space="preserve"> </w:t>
      </w:r>
      <w:r w:rsidRPr="002F4D3B">
        <w:rPr>
          <w:lang w:val="sr-Latn-CS"/>
        </w:rPr>
        <w:t xml:space="preserve">  </w:t>
      </w:r>
      <w:r w:rsidRPr="002F4D3B">
        <w:rPr>
          <w:lang w:val="sr-Cyrl-CS"/>
        </w:rPr>
        <w:t xml:space="preserve">У складу са </w:t>
      </w:r>
      <w:r w:rsidR="006F107F" w:rsidRPr="006F107F">
        <w:rPr>
          <w:lang w:val="sr-Latn-CS"/>
        </w:rPr>
        <w:t>SRPS EN ISO 20345:2013/Ispr.1:2016</w:t>
      </w:r>
      <w:r w:rsidRPr="002F4D3B">
        <w:rPr>
          <w:lang w:val="sr-Latn-CS"/>
        </w:rPr>
        <w:t xml:space="preserve"> и </w:t>
      </w:r>
      <w:r w:rsidRPr="002F4D3B">
        <w:rPr>
          <w:lang w:val="sr-Cyrl-CS"/>
        </w:rPr>
        <w:t>П</w:t>
      </w:r>
      <w:r w:rsidRPr="002F4D3B">
        <w:rPr>
          <w:lang w:val="sr-Latn-CS"/>
        </w:rPr>
        <w:t>равилником о ЛЗО.</w:t>
      </w:r>
    </w:p>
    <w:p w:rsidR="00555EAE" w:rsidRPr="002F4D3B" w:rsidRDefault="00555EAE" w:rsidP="00555EAE">
      <w:pPr>
        <w:rPr>
          <w:lang w:val="sr-Latn-RS"/>
        </w:rPr>
      </w:pPr>
      <w:r w:rsidRPr="002F4D3B">
        <w:rPr>
          <w:lang w:val="sr-Cyrl-CS"/>
        </w:rPr>
        <w:t xml:space="preserve">Сваки комад безбедносне обуће, </w:t>
      </w:r>
      <w:r w:rsidRPr="002F4D3B">
        <w:rPr>
          <w:lang w:val="sr-Latn-CS"/>
        </w:rPr>
        <w:t>дубоке</w:t>
      </w:r>
      <w:r w:rsidRPr="002F4D3B">
        <w:rPr>
          <w:lang w:val="sr-Cyrl-CS"/>
        </w:rPr>
        <w:t>, мора бити јасно и трајно означен штампањем или утискивањем следећих информација:</w:t>
      </w:r>
      <w:r w:rsidRPr="002F4D3B">
        <w:rPr>
          <w:lang w:val="sr-Latn-CS"/>
        </w:rPr>
        <w:t xml:space="preserve"> </w:t>
      </w:r>
      <w:r w:rsidRPr="002F4D3B">
        <w:rPr>
          <w:lang w:val="sr-Cyrl-CS"/>
        </w:rPr>
        <w:t>ознак</w:t>
      </w:r>
      <w:r w:rsidRPr="002F4D3B">
        <w:rPr>
          <w:lang w:val="sr-Latn-CS"/>
        </w:rPr>
        <w:t>а</w:t>
      </w:r>
      <w:r w:rsidRPr="002F4D3B">
        <w:rPr>
          <w:lang w:val="sr-Cyrl-CS"/>
        </w:rPr>
        <w:t xml:space="preserve"> артикла/типа, годин</w:t>
      </w:r>
      <w:r w:rsidRPr="002F4D3B">
        <w:rPr>
          <w:lang w:val="sr-Latn-CS"/>
        </w:rPr>
        <w:t>а</w:t>
      </w:r>
      <w:r w:rsidRPr="002F4D3B">
        <w:rPr>
          <w:lang w:val="sr-Cyrl-CS"/>
        </w:rPr>
        <w:t xml:space="preserve"> и квартал производње, број серије, ознак</w:t>
      </w:r>
      <w:r w:rsidRPr="002F4D3B">
        <w:rPr>
          <w:lang w:val="sr-Latn-CS"/>
        </w:rPr>
        <w:t>а</w:t>
      </w:r>
      <w:r w:rsidRPr="002F4D3B">
        <w:rPr>
          <w:lang w:val="sr-Cyrl-CS"/>
        </w:rPr>
        <w:t xml:space="preserve"> величине, идентификацион</w:t>
      </w:r>
      <w:r w:rsidRPr="002F4D3B">
        <w:rPr>
          <w:lang w:val="sr-Latn-CS"/>
        </w:rPr>
        <w:t>а</w:t>
      </w:r>
      <w:r w:rsidRPr="002F4D3B">
        <w:rPr>
          <w:lang w:val="sr-Cyrl-CS"/>
        </w:rPr>
        <w:t xml:space="preserve"> ознак</w:t>
      </w:r>
      <w:r w:rsidRPr="002F4D3B">
        <w:rPr>
          <w:lang w:val="sr-Latn-CS"/>
        </w:rPr>
        <w:t>а</w:t>
      </w:r>
      <w:r w:rsidRPr="002F4D3B">
        <w:rPr>
          <w:lang w:val="sr-Cyrl-CS"/>
        </w:rPr>
        <w:t xml:space="preserve"> произвођача, број референтног стандарда,уколико је применљиво одговарајућа категорија</w:t>
      </w:r>
      <w:r w:rsidRPr="002F4D3B">
        <w:rPr>
          <w:lang w:val="sr-Latn-RS"/>
        </w:rPr>
        <w:t>.</w:t>
      </w:r>
    </w:p>
    <w:p w:rsidR="00555EAE" w:rsidRPr="002F4D3B" w:rsidRDefault="00555EAE" w:rsidP="00555EAE">
      <w:pPr>
        <w:rPr>
          <w:u w:val="single"/>
          <w:lang w:val="sr-Cyrl-CS"/>
        </w:rPr>
      </w:pPr>
      <w:r w:rsidRPr="002F4D3B">
        <w:rPr>
          <w:u w:val="single"/>
          <w:lang w:val="sr-Cyrl-CS"/>
        </w:rPr>
        <w:t>Постављање знака усаглашености  треба да буде на начин и у облику који је прописан Правилник</w:t>
      </w:r>
      <w:r w:rsidRPr="002F4D3B">
        <w:rPr>
          <w:u w:val="single"/>
          <w:lang w:val="sr-Latn-CS"/>
        </w:rPr>
        <w:t xml:space="preserve">ом </w:t>
      </w:r>
      <w:r w:rsidRPr="002F4D3B">
        <w:rPr>
          <w:u w:val="single"/>
          <w:lang w:val="sr-Cyrl-CS"/>
        </w:rPr>
        <w:t xml:space="preserve"> о ЛЗО.</w:t>
      </w:r>
    </w:p>
    <w:p w:rsidR="00555EAE" w:rsidRPr="002F4D3B" w:rsidRDefault="00555EAE" w:rsidP="00555EAE">
      <w:pPr>
        <w:rPr>
          <w:u w:val="single"/>
          <w:lang w:val="sr-Latn-CS"/>
        </w:rPr>
      </w:pPr>
    </w:p>
    <w:p w:rsidR="00555EAE" w:rsidRPr="002F4D3B" w:rsidRDefault="00555EAE" w:rsidP="00555EAE">
      <w:pPr>
        <w:rPr>
          <w:b/>
          <w:u w:val="single"/>
          <w:lang w:val="sr-Latn-CS"/>
        </w:rPr>
      </w:pPr>
      <w:r w:rsidRPr="002F4D3B">
        <w:rPr>
          <w:u w:val="single"/>
          <w:lang w:val="sr-Latn-CS"/>
        </w:rPr>
        <w:t>И</w:t>
      </w:r>
      <w:r w:rsidRPr="002F4D3B">
        <w:rPr>
          <w:u w:val="single"/>
          <w:lang w:val="sr-Cyrl-CS"/>
        </w:rPr>
        <w:t xml:space="preserve">нформације  </w:t>
      </w:r>
      <w:r w:rsidRPr="002F4D3B">
        <w:rPr>
          <w:u w:val="single"/>
          <w:lang w:val="sr-Latn-CS"/>
        </w:rPr>
        <w:t>које даје произвођач</w:t>
      </w:r>
      <w:r w:rsidRPr="002F4D3B">
        <w:rPr>
          <w:lang w:val="sr-Latn-CS"/>
        </w:rPr>
        <w:t xml:space="preserve">: Све информације које даје произвођач треба да буду у писаној форми у складу са захтевом </w:t>
      </w:r>
      <w:r w:rsidRPr="002F4D3B">
        <w:rPr>
          <w:lang w:val="sr-Cyrl-CS"/>
        </w:rPr>
        <w:t>П</w:t>
      </w:r>
      <w:r w:rsidRPr="002F4D3B">
        <w:rPr>
          <w:lang w:val="sr-Latn-CS"/>
        </w:rPr>
        <w:t xml:space="preserve">равилника о ЛЗО и референтним стандардом </w:t>
      </w:r>
      <w:r w:rsidR="006F107F" w:rsidRPr="006F107F">
        <w:rPr>
          <w:lang w:val="sr-Latn-CS"/>
        </w:rPr>
        <w:t>SRPS EN ISO 20345:2013/Ispr.1:2016</w:t>
      </w:r>
    </w:p>
    <w:p w:rsidR="00555EAE" w:rsidRPr="002F4D3B" w:rsidRDefault="00555EAE" w:rsidP="00555EAE">
      <w:pPr>
        <w:rPr>
          <w:lang w:val="sr-Latn-RS"/>
        </w:rPr>
      </w:pPr>
      <w:r w:rsidRPr="002F4D3B">
        <w:rPr>
          <w:b/>
          <w:lang w:val="sr-Cyrl-RS"/>
        </w:rPr>
        <w:t>_________________________________________________________________________</w:t>
      </w:r>
    </w:p>
    <w:p w:rsidR="00555EAE" w:rsidRDefault="00555EAE" w:rsidP="00555EAE">
      <w:pPr>
        <w:rPr>
          <w:b/>
          <w:lang w:val="sr-Cyrl-CS"/>
        </w:rPr>
      </w:pPr>
      <w:r w:rsidRPr="002F4D3B">
        <w:rPr>
          <w:b/>
          <w:lang w:val="sr-Cyrl-RS"/>
        </w:rPr>
        <w:t xml:space="preserve">Позиција  4 – </w:t>
      </w:r>
      <w:r w:rsidR="007A0008">
        <w:rPr>
          <w:b/>
          <w:lang w:val="sr-Cyrl-CS"/>
        </w:rPr>
        <w:t>Радне плитке ципеле ТИП 1</w:t>
      </w:r>
    </w:p>
    <w:p w:rsidR="007A0008" w:rsidRPr="002F4D3B" w:rsidRDefault="007A0008" w:rsidP="00555EAE">
      <w:pPr>
        <w:rPr>
          <w:b/>
          <w:lang w:val="sr-Cyrl-CS"/>
        </w:rPr>
      </w:pPr>
    </w:p>
    <w:tbl>
      <w:tblPr>
        <w:tblStyle w:val="TableGrid101"/>
        <w:tblW w:w="6173" w:type="pct"/>
        <w:tblInd w:w="-815" w:type="dxa"/>
        <w:tblLook w:val="04A0" w:firstRow="1" w:lastRow="0" w:firstColumn="1" w:lastColumn="0" w:noHBand="0" w:noVBand="1"/>
      </w:tblPr>
      <w:tblGrid>
        <w:gridCol w:w="1422"/>
        <w:gridCol w:w="979"/>
        <w:gridCol w:w="1125"/>
        <w:gridCol w:w="1021"/>
        <w:gridCol w:w="1167"/>
        <w:gridCol w:w="1153"/>
        <w:gridCol w:w="1021"/>
        <w:gridCol w:w="1158"/>
        <w:gridCol w:w="929"/>
        <w:gridCol w:w="1160"/>
      </w:tblGrid>
      <w:tr w:rsidR="007A0008" w:rsidRPr="00FF57D4" w:rsidTr="00FE4268">
        <w:trPr>
          <w:trHeight w:val="690"/>
        </w:trPr>
        <w:tc>
          <w:tcPr>
            <w:tcW w:w="639" w:type="pct"/>
          </w:tcPr>
          <w:p w:rsidR="007A0008" w:rsidRPr="00FF57D4" w:rsidRDefault="007A0008" w:rsidP="007A0008">
            <w:pPr>
              <w:suppressAutoHyphens/>
              <w:spacing w:before="0"/>
              <w:jc w:val="left"/>
              <w:rPr>
                <w:rFonts w:ascii="Arial" w:hAnsi="Arial" w:cs="Arial"/>
                <w:b/>
                <w:sz w:val="20"/>
                <w:szCs w:val="20"/>
                <w:lang w:val="sr-Cyrl-RS"/>
              </w:rPr>
            </w:pPr>
            <w:r w:rsidRPr="00FF57D4">
              <w:rPr>
                <w:rFonts w:ascii="Arial" w:hAnsi="Arial" w:cs="Arial"/>
                <w:b/>
                <w:sz w:val="20"/>
                <w:szCs w:val="20"/>
                <w:lang w:val="sr-Cyrl-RS"/>
              </w:rPr>
              <w:t>Назив Огранка/</w:t>
            </w:r>
          </w:p>
          <w:p w:rsidR="007A0008" w:rsidRPr="00FF57D4" w:rsidRDefault="007A0008" w:rsidP="007A0008">
            <w:pPr>
              <w:suppressAutoHyphens/>
              <w:spacing w:before="0"/>
              <w:jc w:val="left"/>
              <w:rPr>
                <w:rFonts w:ascii="Arial" w:hAnsi="Arial" w:cs="Arial"/>
                <w:b/>
                <w:sz w:val="20"/>
                <w:szCs w:val="20"/>
                <w:lang w:val="sr-Cyrl-RS"/>
              </w:rPr>
            </w:pPr>
            <w:r w:rsidRPr="00FF57D4">
              <w:rPr>
                <w:rFonts w:ascii="Arial" w:hAnsi="Arial" w:cs="Arial"/>
                <w:b/>
                <w:sz w:val="20"/>
                <w:szCs w:val="20"/>
                <w:lang w:val="sr-Cyrl-RS"/>
              </w:rPr>
              <w:t>Артикал</w:t>
            </w:r>
          </w:p>
        </w:tc>
        <w:tc>
          <w:tcPr>
            <w:tcW w:w="440" w:type="pct"/>
          </w:tcPr>
          <w:p w:rsidR="007A0008" w:rsidRPr="00B33B34" w:rsidRDefault="007A0008" w:rsidP="007A0008">
            <w:pPr>
              <w:suppressAutoHyphens/>
              <w:spacing w:before="0"/>
              <w:jc w:val="left"/>
              <w:rPr>
                <w:rFonts w:ascii="Arial" w:hAnsi="Arial" w:cs="Arial"/>
                <w:b/>
                <w:sz w:val="20"/>
                <w:szCs w:val="20"/>
                <w:lang w:val="sr-Cyrl-RS"/>
              </w:rPr>
            </w:pPr>
            <w:r>
              <w:rPr>
                <w:rFonts w:ascii="Arial" w:hAnsi="Arial" w:cs="Arial"/>
                <w:b/>
                <w:sz w:val="20"/>
                <w:szCs w:val="20"/>
                <w:lang w:val="sr-Cyrl-RS"/>
              </w:rPr>
              <w:t>Вел.</w:t>
            </w:r>
          </w:p>
        </w:tc>
        <w:tc>
          <w:tcPr>
            <w:tcW w:w="505" w:type="pct"/>
          </w:tcPr>
          <w:p w:rsidR="007A0008" w:rsidRPr="00FF57D4" w:rsidRDefault="007A0008" w:rsidP="007A000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 xml:space="preserve">Огранак Дринско-Лимске ХЕ </w:t>
            </w:r>
          </w:p>
        </w:tc>
        <w:tc>
          <w:tcPr>
            <w:tcW w:w="458" w:type="pct"/>
          </w:tcPr>
          <w:p w:rsidR="007A0008" w:rsidRPr="00FF57D4" w:rsidRDefault="007A0008" w:rsidP="007A000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ХЕ Ђердап</w:t>
            </w:r>
          </w:p>
        </w:tc>
        <w:tc>
          <w:tcPr>
            <w:tcW w:w="524" w:type="pct"/>
          </w:tcPr>
          <w:p w:rsidR="007A0008" w:rsidRPr="00FF57D4" w:rsidRDefault="007A0008" w:rsidP="007A000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 xml:space="preserve">Огранак РБ Колубара </w:t>
            </w:r>
          </w:p>
        </w:tc>
        <w:tc>
          <w:tcPr>
            <w:tcW w:w="518" w:type="pct"/>
          </w:tcPr>
          <w:p w:rsidR="007A0008" w:rsidRPr="00FF57D4" w:rsidRDefault="007A0008" w:rsidP="007A000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ТЕ-КО Костолац</w:t>
            </w:r>
          </w:p>
        </w:tc>
        <w:tc>
          <w:tcPr>
            <w:tcW w:w="458" w:type="pct"/>
          </w:tcPr>
          <w:p w:rsidR="007A0008" w:rsidRPr="00FF57D4" w:rsidRDefault="007A0008" w:rsidP="007A000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ТЕНТ</w:t>
            </w:r>
          </w:p>
        </w:tc>
        <w:tc>
          <w:tcPr>
            <w:tcW w:w="520" w:type="pct"/>
          </w:tcPr>
          <w:p w:rsidR="007A0008" w:rsidRPr="00FF57D4" w:rsidRDefault="007A0008" w:rsidP="007A000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Панонске ТЕ-ТО</w:t>
            </w:r>
          </w:p>
        </w:tc>
        <w:tc>
          <w:tcPr>
            <w:tcW w:w="417" w:type="pct"/>
          </w:tcPr>
          <w:p w:rsidR="007A0008" w:rsidRPr="00FF57D4" w:rsidRDefault="007A0008" w:rsidP="007A0008">
            <w:pPr>
              <w:suppressAutoHyphens/>
              <w:spacing w:before="0"/>
              <w:jc w:val="left"/>
              <w:rPr>
                <w:rFonts w:ascii="Arial" w:hAnsi="Arial" w:cs="Arial"/>
                <w:b/>
                <w:bCs/>
                <w:sz w:val="20"/>
                <w:szCs w:val="20"/>
                <w:lang w:val="sr-Cyrl-CS" w:eastAsia="ar-SA"/>
              </w:rPr>
            </w:pPr>
            <w:r w:rsidRPr="00FF57D4">
              <w:rPr>
                <w:rFonts w:ascii="Arial" w:hAnsi="Arial" w:cs="Arial"/>
                <w:b/>
                <w:bCs/>
                <w:sz w:val="20"/>
                <w:szCs w:val="20"/>
                <w:lang w:val="sr-Cyrl-CS" w:eastAsia="ar-SA"/>
              </w:rPr>
              <w:t>Управа ЈП ЕПС</w:t>
            </w:r>
          </w:p>
        </w:tc>
        <w:tc>
          <w:tcPr>
            <w:tcW w:w="521" w:type="pct"/>
          </w:tcPr>
          <w:p w:rsidR="007A0008" w:rsidRPr="00FF57D4" w:rsidRDefault="007A0008" w:rsidP="007A0008">
            <w:pPr>
              <w:suppressAutoHyphens/>
              <w:spacing w:before="0"/>
              <w:jc w:val="left"/>
              <w:rPr>
                <w:rFonts w:ascii="Arial" w:hAnsi="Arial" w:cs="Arial"/>
                <w:b/>
                <w:bCs/>
                <w:sz w:val="20"/>
                <w:szCs w:val="20"/>
                <w:lang w:val="sr-Cyrl-CS" w:eastAsia="ar-SA"/>
              </w:rPr>
            </w:pPr>
            <w:r w:rsidRPr="00FF57D4">
              <w:rPr>
                <w:rFonts w:ascii="Arial" w:hAnsi="Arial" w:cs="Arial"/>
                <w:b/>
                <w:bCs/>
                <w:sz w:val="20"/>
                <w:szCs w:val="20"/>
                <w:lang w:val="sr-Cyrl-CS" w:eastAsia="ar-SA"/>
              </w:rPr>
              <w:t>Укупна количина - комада</w:t>
            </w:r>
          </w:p>
        </w:tc>
      </w:tr>
      <w:tr w:rsidR="007A0008" w:rsidRPr="00FF57D4" w:rsidTr="00FE4268">
        <w:trPr>
          <w:trHeight w:val="188"/>
        </w:trPr>
        <w:tc>
          <w:tcPr>
            <w:tcW w:w="639" w:type="pct"/>
            <w:vMerge w:val="restart"/>
            <w:vAlign w:val="center"/>
          </w:tcPr>
          <w:p w:rsidR="007A0008" w:rsidRPr="00332C57" w:rsidRDefault="007A0008" w:rsidP="007A0008">
            <w:pPr>
              <w:spacing w:before="0"/>
              <w:rPr>
                <w:rFonts w:cs="Arial"/>
                <w:b/>
                <w:lang w:val="sr-Cyrl-RS"/>
              </w:rPr>
            </w:pPr>
            <w:r>
              <w:rPr>
                <w:b/>
                <w:lang w:val="sr-Cyrl-CS"/>
              </w:rPr>
              <w:t>Радне плитке ципеле ТИП 1</w:t>
            </w:r>
          </w:p>
        </w:tc>
        <w:tc>
          <w:tcPr>
            <w:tcW w:w="440" w:type="pct"/>
            <w:vAlign w:val="bottom"/>
          </w:tcPr>
          <w:p w:rsidR="007A0008" w:rsidRDefault="007A0008" w:rsidP="007A0008">
            <w:pPr>
              <w:suppressAutoHyphens/>
              <w:spacing w:before="0"/>
              <w:jc w:val="center"/>
              <w:rPr>
                <w:color w:val="000000"/>
              </w:rPr>
            </w:pPr>
            <w:r>
              <w:rPr>
                <w:color w:val="000000"/>
              </w:rPr>
              <w:t>36</w:t>
            </w:r>
          </w:p>
        </w:tc>
        <w:tc>
          <w:tcPr>
            <w:tcW w:w="505" w:type="pct"/>
            <w:vAlign w:val="bottom"/>
          </w:tcPr>
          <w:p w:rsidR="007A0008" w:rsidRPr="00FF57D4" w:rsidRDefault="007A0008" w:rsidP="007A0008">
            <w:pPr>
              <w:suppressAutoHyphens/>
              <w:spacing w:before="0"/>
              <w:jc w:val="center"/>
              <w:rPr>
                <w:rFonts w:ascii="Arial" w:hAnsi="Arial" w:cs="Arial"/>
                <w:b/>
                <w:bCs/>
                <w:sz w:val="20"/>
                <w:szCs w:val="20"/>
                <w:lang w:val="sr-Cyrl-CS" w:eastAsia="ar-SA"/>
              </w:rPr>
            </w:pPr>
            <w:r>
              <w:rPr>
                <w:color w:val="000000"/>
              </w:rPr>
              <w:t>0</w:t>
            </w:r>
          </w:p>
        </w:tc>
        <w:tc>
          <w:tcPr>
            <w:tcW w:w="458" w:type="pct"/>
            <w:vAlign w:val="bottom"/>
          </w:tcPr>
          <w:p w:rsidR="007A0008" w:rsidRPr="00FF57D4" w:rsidRDefault="007A0008" w:rsidP="007A0008">
            <w:pPr>
              <w:suppressAutoHyphens/>
              <w:spacing w:before="0"/>
              <w:jc w:val="center"/>
              <w:rPr>
                <w:rFonts w:ascii="Arial" w:hAnsi="Arial" w:cs="Arial"/>
                <w:b/>
                <w:bCs/>
                <w:sz w:val="20"/>
                <w:szCs w:val="20"/>
                <w:lang w:val="sr-Cyrl-CS" w:eastAsia="ar-SA"/>
              </w:rPr>
            </w:pPr>
            <w:r>
              <w:rPr>
                <w:color w:val="000000"/>
              </w:rPr>
              <w:t>0</w:t>
            </w:r>
          </w:p>
        </w:tc>
        <w:tc>
          <w:tcPr>
            <w:tcW w:w="524" w:type="pct"/>
            <w:vAlign w:val="bottom"/>
          </w:tcPr>
          <w:p w:rsidR="007A0008" w:rsidRPr="00FF57D4" w:rsidRDefault="007A0008" w:rsidP="007A0008">
            <w:pPr>
              <w:suppressAutoHyphens/>
              <w:spacing w:before="0"/>
              <w:jc w:val="center"/>
              <w:rPr>
                <w:rFonts w:ascii="Arial" w:hAnsi="Arial" w:cs="Arial"/>
                <w:b/>
                <w:bCs/>
                <w:sz w:val="20"/>
                <w:szCs w:val="20"/>
                <w:lang w:val="sr-Cyrl-CS" w:eastAsia="ar-SA"/>
              </w:rPr>
            </w:pPr>
            <w:r>
              <w:rPr>
                <w:color w:val="000000"/>
              </w:rPr>
              <w:t>2</w:t>
            </w:r>
          </w:p>
        </w:tc>
        <w:tc>
          <w:tcPr>
            <w:tcW w:w="518" w:type="pct"/>
            <w:vAlign w:val="bottom"/>
          </w:tcPr>
          <w:p w:rsidR="007A0008" w:rsidRPr="00FF57D4" w:rsidRDefault="007A0008" w:rsidP="007A0008">
            <w:pPr>
              <w:suppressAutoHyphens/>
              <w:spacing w:before="0"/>
              <w:jc w:val="center"/>
              <w:rPr>
                <w:rFonts w:ascii="Arial" w:hAnsi="Arial" w:cs="Arial"/>
                <w:b/>
                <w:bCs/>
                <w:sz w:val="20"/>
                <w:szCs w:val="20"/>
                <w:lang w:val="sr-Cyrl-CS" w:eastAsia="ar-SA"/>
              </w:rPr>
            </w:pPr>
            <w:r>
              <w:rPr>
                <w:color w:val="000000"/>
              </w:rPr>
              <w:t>0</w:t>
            </w:r>
          </w:p>
        </w:tc>
        <w:tc>
          <w:tcPr>
            <w:tcW w:w="458" w:type="pct"/>
            <w:vAlign w:val="bottom"/>
          </w:tcPr>
          <w:p w:rsidR="007A0008" w:rsidRPr="00FF57D4" w:rsidRDefault="007A0008" w:rsidP="007A0008">
            <w:pPr>
              <w:suppressAutoHyphens/>
              <w:spacing w:before="0"/>
              <w:jc w:val="center"/>
              <w:rPr>
                <w:rFonts w:ascii="Arial" w:hAnsi="Arial" w:cs="Arial"/>
                <w:b/>
                <w:bCs/>
                <w:sz w:val="20"/>
                <w:szCs w:val="20"/>
                <w:lang w:val="sr-Cyrl-CS" w:eastAsia="ar-SA"/>
              </w:rPr>
            </w:pPr>
            <w:r>
              <w:rPr>
                <w:color w:val="000000"/>
              </w:rPr>
              <w:t>0</w:t>
            </w:r>
          </w:p>
        </w:tc>
        <w:tc>
          <w:tcPr>
            <w:tcW w:w="520" w:type="pct"/>
            <w:vAlign w:val="bottom"/>
          </w:tcPr>
          <w:p w:rsidR="007A0008" w:rsidRPr="00FF57D4" w:rsidRDefault="007A0008" w:rsidP="007A0008">
            <w:pPr>
              <w:suppressAutoHyphens/>
              <w:spacing w:before="0"/>
              <w:jc w:val="center"/>
              <w:rPr>
                <w:rFonts w:ascii="Arial" w:hAnsi="Arial" w:cs="Arial"/>
                <w:b/>
                <w:bCs/>
                <w:sz w:val="20"/>
                <w:szCs w:val="20"/>
                <w:lang w:val="sr-Cyrl-CS" w:eastAsia="ar-SA"/>
              </w:rPr>
            </w:pPr>
            <w:r>
              <w:rPr>
                <w:color w:val="000000"/>
              </w:rPr>
              <w:t>3</w:t>
            </w:r>
          </w:p>
        </w:tc>
        <w:tc>
          <w:tcPr>
            <w:tcW w:w="417" w:type="pct"/>
            <w:vAlign w:val="bottom"/>
          </w:tcPr>
          <w:p w:rsidR="007A0008" w:rsidRPr="00FF57D4" w:rsidRDefault="007A0008" w:rsidP="007A0008">
            <w:pPr>
              <w:suppressAutoHyphens/>
              <w:spacing w:before="0"/>
              <w:jc w:val="center"/>
              <w:rPr>
                <w:rFonts w:ascii="Arial" w:hAnsi="Arial" w:cs="Arial"/>
                <w:b/>
                <w:bCs/>
                <w:sz w:val="20"/>
                <w:szCs w:val="20"/>
                <w:lang w:val="sr-Cyrl-CS" w:eastAsia="ar-SA"/>
              </w:rPr>
            </w:pPr>
            <w:r>
              <w:rPr>
                <w:color w:val="000000"/>
              </w:rPr>
              <w:t>0</w:t>
            </w:r>
          </w:p>
        </w:tc>
        <w:tc>
          <w:tcPr>
            <w:tcW w:w="521" w:type="pct"/>
            <w:vAlign w:val="bottom"/>
          </w:tcPr>
          <w:p w:rsidR="007A0008" w:rsidRPr="00FF57D4" w:rsidRDefault="007A0008" w:rsidP="007A0008">
            <w:pPr>
              <w:suppressAutoHyphens/>
              <w:spacing w:before="0"/>
              <w:jc w:val="center"/>
              <w:rPr>
                <w:rFonts w:ascii="Arial" w:hAnsi="Arial" w:cs="Arial"/>
                <w:b/>
                <w:bCs/>
                <w:sz w:val="20"/>
                <w:szCs w:val="20"/>
                <w:lang w:val="sr-Cyrl-CS" w:eastAsia="ar-SA"/>
              </w:rPr>
            </w:pPr>
            <w:r>
              <w:rPr>
                <w:color w:val="000000"/>
              </w:rPr>
              <w:t>5</w:t>
            </w:r>
          </w:p>
        </w:tc>
      </w:tr>
      <w:tr w:rsidR="007A0008" w:rsidRPr="00FF57D4" w:rsidTr="00FE4268">
        <w:trPr>
          <w:trHeight w:val="213"/>
        </w:trPr>
        <w:tc>
          <w:tcPr>
            <w:tcW w:w="639" w:type="pct"/>
            <w:vMerge/>
          </w:tcPr>
          <w:p w:rsidR="007A0008" w:rsidRPr="00053060" w:rsidRDefault="007A0008" w:rsidP="007A0008">
            <w:pPr>
              <w:spacing w:before="0"/>
              <w:rPr>
                <w:rFonts w:cs="Arial"/>
                <w:b/>
                <w:lang w:val="sr-Cyrl-RS"/>
              </w:rPr>
            </w:pPr>
          </w:p>
        </w:tc>
        <w:tc>
          <w:tcPr>
            <w:tcW w:w="440" w:type="pct"/>
            <w:vAlign w:val="bottom"/>
          </w:tcPr>
          <w:p w:rsidR="007A0008" w:rsidRDefault="007A0008" w:rsidP="007A0008">
            <w:pPr>
              <w:suppressAutoHyphens/>
              <w:spacing w:before="0"/>
              <w:jc w:val="center"/>
              <w:rPr>
                <w:color w:val="000000"/>
              </w:rPr>
            </w:pPr>
            <w:r>
              <w:rPr>
                <w:color w:val="000000"/>
              </w:rPr>
              <w:t>37</w:t>
            </w:r>
          </w:p>
        </w:tc>
        <w:tc>
          <w:tcPr>
            <w:tcW w:w="505"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45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24"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3</w:t>
            </w:r>
          </w:p>
        </w:tc>
        <w:tc>
          <w:tcPr>
            <w:tcW w:w="51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45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20"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6</w:t>
            </w:r>
          </w:p>
        </w:tc>
        <w:tc>
          <w:tcPr>
            <w:tcW w:w="417"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21"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9</w:t>
            </w:r>
          </w:p>
        </w:tc>
      </w:tr>
      <w:tr w:rsidR="007A0008" w:rsidRPr="00FF57D4" w:rsidTr="00FE4268">
        <w:trPr>
          <w:trHeight w:val="200"/>
        </w:trPr>
        <w:tc>
          <w:tcPr>
            <w:tcW w:w="639" w:type="pct"/>
            <w:vMerge/>
          </w:tcPr>
          <w:p w:rsidR="007A0008" w:rsidRPr="00053060" w:rsidRDefault="007A0008" w:rsidP="007A0008">
            <w:pPr>
              <w:spacing w:before="0"/>
              <w:rPr>
                <w:rFonts w:cs="Arial"/>
                <w:b/>
                <w:lang w:val="sr-Cyrl-RS"/>
              </w:rPr>
            </w:pPr>
          </w:p>
        </w:tc>
        <w:tc>
          <w:tcPr>
            <w:tcW w:w="440" w:type="pct"/>
            <w:vAlign w:val="bottom"/>
          </w:tcPr>
          <w:p w:rsidR="007A0008" w:rsidRDefault="007A0008" w:rsidP="007A0008">
            <w:pPr>
              <w:suppressAutoHyphens/>
              <w:spacing w:before="0"/>
              <w:jc w:val="center"/>
              <w:rPr>
                <w:color w:val="000000"/>
              </w:rPr>
            </w:pPr>
            <w:r>
              <w:rPr>
                <w:color w:val="000000"/>
              </w:rPr>
              <w:t>38</w:t>
            </w:r>
          </w:p>
        </w:tc>
        <w:tc>
          <w:tcPr>
            <w:tcW w:w="505"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45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24"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10</w:t>
            </w:r>
          </w:p>
        </w:tc>
        <w:tc>
          <w:tcPr>
            <w:tcW w:w="51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45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20"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6</w:t>
            </w:r>
          </w:p>
        </w:tc>
        <w:tc>
          <w:tcPr>
            <w:tcW w:w="417"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21"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16</w:t>
            </w:r>
          </w:p>
        </w:tc>
      </w:tr>
      <w:tr w:rsidR="007A0008" w:rsidRPr="00FF57D4" w:rsidTr="00FE4268">
        <w:trPr>
          <w:trHeight w:val="213"/>
        </w:trPr>
        <w:tc>
          <w:tcPr>
            <w:tcW w:w="639" w:type="pct"/>
            <w:vMerge/>
          </w:tcPr>
          <w:p w:rsidR="007A0008" w:rsidRPr="00053060" w:rsidRDefault="007A0008" w:rsidP="007A0008">
            <w:pPr>
              <w:spacing w:before="0"/>
              <w:rPr>
                <w:rFonts w:cs="Arial"/>
                <w:b/>
                <w:lang w:val="sr-Cyrl-RS"/>
              </w:rPr>
            </w:pPr>
          </w:p>
        </w:tc>
        <w:tc>
          <w:tcPr>
            <w:tcW w:w="440" w:type="pct"/>
            <w:vAlign w:val="bottom"/>
          </w:tcPr>
          <w:p w:rsidR="007A0008" w:rsidRDefault="007A0008" w:rsidP="007A0008">
            <w:pPr>
              <w:suppressAutoHyphens/>
              <w:spacing w:before="0"/>
              <w:jc w:val="center"/>
              <w:rPr>
                <w:color w:val="000000"/>
              </w:rPr>
            </w:pPr>
            <w:r>
              <w:rPr>
                <w:color w:val="000000"/>
              </w:rPr>
              <w:t>39</w:t>
            </w:r>
          </w:p>
        </w:tc>
        <w:tc>
          <w:tcPr>
            <w:tcW w:w="505"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45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24"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5</w:t>
            </w:r>
          </w:p>
        </w:tc>
        <w:tc>
          <w:tcPr>
            <w:tcW w:w="51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45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20"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7</w:t>
            </w:r>
          </w:p>
        </w:tc>
        <w:tc>
          <w:tcPr>
            <w:tcW w:w="417"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21"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12</w:t>
            </w:r>
          </w:p>
        </w:tc>
      </w:tr>
      <w:tr w:rsidR="007A0008" w:rsidRPr="00FF57D4" w:rsidTr="00FE4268">
        <w:trPr>
          <w:trHeight w:val="213"/>
        </w:trPr>
        <w:tc>
          <w:tcPr>
            <w:tcW w:w="639" w:type="pct"/>
            <w:vMerge/>
          </w:tcPr>
          <w:p w:rsidR="007A0008" w:rsidRPr="00053060" w:rsidRDefault="007A0008" w:rsidP="007A0008">
            <w:pPr>
              <w:spacing w:before="0"/>
              <w:rPr>
                <w:rFonts w:cs="Arial"/>
                <w:b/>
                <w:lang w:val="sr-Cyrl-RS"/>
              </w:rPr>
            </w:pPr>
          </w:p>
        </w:tc>
        <w:tc>
          <w:tcPr>
            <w:tcW w:w="440" w:type="pct"/>
            <w:vAlign w:val="bottom"/>
          </w:tcPr>
          <w:p w:rsidR="007A0008" w:rsidRDefault="007A0008" w:rsidP="007A0008">
            <w:pPr>
              <w:suppressAutoHyphens/>
              <w:spacing w:before="0"/>
              <w:jc w:val="center"/>
              <w:rPr>
                <w:color w:val="000000"/>
              </w:rPr>
            </w:pPr>
            <w:r>
              <w:rPr>
                <w:color w:val="000000"/>
              </w:rPr>
              <w:t>40</w:t>
            </w:r>
          </w:p>
        </w:tc>
        <w:tc>
          <w:tcPr>
            <w:tcW w:w="505"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45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24"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15</w:t>
            </w:r>
          </w:p>
        </w:tc>
        <w:tc>
          <w:tcPr>
            <w:tcW w:w="51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45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20"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6</w:t>
            </w:r>
          </w:p>
        </w:tc>
        <w:tc>
          <w:tcPr>
            <w:tcW w:w="417"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21"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21</w:t>
            </w:r>
          </w:p>
        </w:tc>
      </w:tr>
      <w:tr w:rsidR="007A0008" w:rsidRPr="00FF57D4" w:rsidTr="00FE4268">
        <w:trPr>
          <w:trHeight w:val="200"/>
        </w:trPr>
        <w:tc>
          <w:tcPr>
            <w:tcW w:w="639" w:type="pct"/>
            <w:vMerge/>
          </w:tcPr>
          <w:p w:rsidR="007A0008" w:rsidRPr="00053060" w:rsidRDefault="007A0008" w:rsidP="007A0008">
            <w:pPr>
              <w:spacing w:before="0"/>
              <w:rPr>
                <w:rFonts w:cs="Arial"/>
                <w:b/>
                <w:lang w:val="sr-Cyrl-RS"/>
              </w:rPr>
            </w:pPr>
          </w:p>
        </w:tc>
        <w:tc>
          <w:tcPr>
            <w:tcW w:w="440" w:type="pct"/>
            <w:vAlign w:val="bottom"/>
          </w:tcPr>
          <w:p w:rsidR="007A0008" w:rsidRDefault="007A0008" w:rsidP="007A0008">
            <w:pPr>
              <w:suppressAutoHyphens/>
              <w:spacing w:before="0"/>
              <w:jc w:val="center"/>
              <w:rPr>
                <w:color w:val="000000"/>
              </w:rPr>
            </w:pPr>
            <w:r>
              <w:rPr>
                <w:color w:val="000000"/>
              </w:rPr>
              <w:t>41</w:t>
            </w:r>
          </w:p>
        </w:tc>
        <w:tc>
          <w:tcPr>
            <w:tcW w:w="505"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45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24"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20</w:t>
            </w:r>
          </w:p>
        </w:tc>
        <w:tc>
          <w:tcPr>
            <w:tcW w:w="51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45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30</w:t>
            </w:r>
          </w:p>
        </w:tc>
        <w:tc>
          <w:tcPr>
            <w:tcW w:w="520"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2</w:t>
            </w:r>
          </w:p>
        </w:tc>
        <w:tc>
          <w:tcPr>
            <w:tcW w:w="417"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21"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52</w:t>
            </w:r>
          </w:p>
        </w:tc>
      </w:tr>
      <w:tr w:rsidR="007A0008" w:rsidRPr="00FF57D4" w:rsidTr="00FE4268">
        <w:trPr>
          <w:trHeight w:val="77"/>
        </w:trPr>
        <w:tc>
          <w:tcPr>
            <w:tcW w:w="639" w:type="pct"/>
            <w:vMerge/>
          </w:tcPr>
          <w:p w:rsidR="007A0008" w:rsidRPr="00053060" w:rsidRDefault="007A0008" w:rsidP="007A0008">
            <w:pPr>
              <w:spacing w:before="0"/>
              <w:rPr>
                <w:rFonts w:cs="Arial"/>
                <w:b/>
                <w:lang w:val="sr-Cyrl-RS"/>
              </w:rPr>
            </w:pPr>
          </w:p>
        </w:tc>
        <w:tc>
          <w:tcPr>
            <w:tcW w:w="440" w:type="pct"/>
            <w:vAlign w:val="bottom"/>
          </w:tcPr>
          <w:p w:rsidR="007A0008" w:rsidRDefault="007A0008" w:rsidP="007A0008">
            <w:pPr>
              <w:suppressAutoHyphens/>
              <w:spacing w:before="0"/>
              <w:jc w:val="center"/>
              <w:rPr>
                <w:color w:val="000000"/>
              </w:rPr>
            </w:pPr>
            <w:r>
              <w:rPr>
                <w:color w:val="000000"/>
              </w:rPr>
              <w:t>42</w:t>
            </w:r>
          </w:p>
        </w:tc>
        <w:tc>
          <w:tcPr>
            <w:tcW w:w="505"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45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24"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60</w:t>
            </w:r>
          </w:p>
        </w:tc>
        <w:tc>
          <w:tcPr>
            <w:tcW w:w="51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45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55</w:t>
            </w:r>
          </w:p>
        </w:tc>
        <w:tc>
          <w:tcPr>
            <w:tcW w:w="520"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2</w:t>
            </w:r>
          </w:p>
        </w:tc>
        <w:tc>
          <w:tcPr>
            <w:tcW w:w="417"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21"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117</w:t>
            </w:r>
          </w:p>
        </w:tc>
      </w:tr>
      <w:tr w:rsidR="007A0008" w:rsidRPr="00FF57D4" w:rsidTr="00FE4268">
        <w:trPr>
          <w:trHeight w:val="213"/>
        </w:trPr>
        <w:tc>
          <w:tcPr>
            <w:tcW w:w="639" w:type="pct"/>
            <w:vMerge/>
          </w:tcPr>
          <w:p w:rsidR="007A0008" w:rsidRPr="00053060" w:rsidRDefault="007A0008" w:rsidP="007A0008">
            <w:pPr>
              <w:spacing w:before="0"/>
              <w:rPr>
                <w:rFonts w:cs="Arial"/>
                <w:b/>
                <w:lang w:val="sr-Cyrl-RS"/>
              </w:rPr>
            </w:pPr>
          </w:p>
        </w:tc>
        <w:tc>
          <w:tcPr>
            <w:tcW w:w="440" w:type="pct"/>
            <w:vAlign w:val="bottom"/>
          </w:tcPr>
          <w:p w:rsidR="007A0008" w:rsidRPr="00604DAC" w:rsidRDefault="007A0008" w:rsidP="007A0008">
            <w:pPr>
              <w:suppressAutoHyphens/>
              <w:spacing w:before="0"/>
              <w:jc w:val="center"/>
              <w:rPr>
                <w:color w:val="000000"/>
                <w:lang w:val="sr-Cyrl-RS"/>
              </w:rPr>
            </w:pPr>
            <w:r>
              <w:rPr>
                <w:color w:val="000000"/>
              </w:rPr>
              <w:t>43</w:t>
            </w:r>
          </w:p>
        </w:tc>
        <w:tc>
          <w:tcPr>
            <w:tcW w:w="505"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45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24"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80</w:t>
            </w:r>
          </w:p>
        </w:tc>
        <w:tc>
          <w:tcPr>
            <w:tcW w:w="51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45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65</w:t>
            </w:r>
          </w:p>
        </w:tc>
        <w:tc>
          <w:tcPr>
            <w:tcW w:w="520"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2</w:t>
            </w:r>
          </w:p>
        </w:tc>
        <w:tc>
          <w:tcPr>
            <w:tcW w:w="417"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21"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147</w:t>
            </w:r>
          </w:p>
        </w:tc>
      </w:tr>
      <w:tr w:rsidR="007A0008" w:rsidRPr="00FF57D4" w:rsidTr="00FE4268">
        <w:trPr>
          <w:trHeight w:val="127"/>
        </w:trPr>
        <w:tc>
          <w:tcPr>
            <w:tcW w:w="639" w:type="pct"/>
            <w:vMerge/>
          </w:tcPr>
          <w:p w:rsidR="007A0008" w:rsidRPr="00053060" w:rsidRDefault="007A0008" w:rsidP="007A0008">
            <w:pPr>
              <w:spacing w:before="0"/>
              <w:rPr>
                <w:rFonts w:cs="Arial"/>
                <w:b/>
                <w:lang w:val="sr-Cyrl-RS"/>
              </w:rPr>
            </w:pPr>
          </w:p>
        </w:tc>
        <w:tc>
          <w:tcPr>
            <w:tcW w:w="440" w:type="pct"/>
            <w:vAlign w:val="bottom"/>
          </w:tcPr>
          <w:p w:rsidR="007A0008" w:rsidRDefault="007A0008" w:rsidP="007A0008">
            <w:pPr>
              <w:suppressAutoHyphens/>
              <w:spacing w:before="0"/>
              <w:jc w:val="center"/>
              <w:rPr>
                <w:color w:val="000000"/>
                <w:lang w:val="sr-Cyrl-RS"/>
              </w:rPr>
            </w:pPr>
            <w:r>
              <w:rPr>
                <w:color w:val="000000"/>
              </w:rPr>
              <w:t>44</w:t>
            </w:r>
          </w:p>
        </w:tc>
        <w:tc>
          <w:tcPr>
            <w:tcW w:w="505" w:type="pct"/>
            <w:vAlign w:val="bottom"/>
          </w:tcPr>
          <w:p w:rsidR="007A0008" w:rsidRDefault="007A0008" w:rsidP="007A0008">
            <w:pPr>
              <w:suppressAutoHyphens/>
              <w:spacing w:before="0"/>
              <w:jc w:val="center"/>
              <w:rPr>
                <w:color w:val="000000"/>
              </w:rPr>
            </w:pPr>
            <w:r>
              <w:rPr>
                <w:color w:val="000000"/>
              </w:rPr>
              <w:t>0</w:t>
            </w:r>
          </w:p>
        </w:tc>
        <w:tc>
          <w:tcPr>
            <w:tcW w:w="458" w:type="pct"/>
            <w:vAlign w:val="bottom"/>
          </w:tcPr>
          <w:p w:rsidR="007A0008" w:rsidRDefault="007A0008" w:rsidP="007A0008">
            <w:pPr>
              <w:suppressAutoHyphens/>
              <w:spacing w:before="0"/>
              <w:jc w:val="center"/>
              <w:rPr>
                <w:color w:val="000000"/>
              </w:rPr>
            </w:pPr>
            <w:r>
              <w:rPr>
                <w:color w:val="000000"/>
              </w:rPr>
              <w:t>0</w:t>
            </w:r>
          </w:p>
        </w:tc>
        <w:tc>
          <w:tcPr>
            <w:tcW w:w="524" w:type="pct"/>
            <w:vAlign w:val="bottom"/>
          </w:tcPr>
          <w:p w:rsidR="007A0008" w:rsidRDefault="007A0008" w:rsidP="007A0008">
            <w:pPr>
              <w:suppressAutoHyphens/>
              <w:spacing w:before="0"/>
              <w:jc w:val="center"/>
              <w:rPr>
                <w:color w:val="000000"/>
              </w:rPr>
            </w:pPr>
            <w:r>
              <w:rPr>
                <w:color w:val="000000"/>
              </w:rPr>
              <w:t>60</w:t>
            </w:r>
          </w:p>
        </w:tc>
        <w:tc>
          <w:tcPr>
            <w:tcW w:w="518" w:type="pct"/>
            <w:vAlign w:val="bottom"/>
          </w:tcPr>
          <w:p w:rsidR="007A0008" w:rsidRDefault="007A0008" w:rsidP="007A0008">
            <w:pPr>
              <w:suppressAutoHyphens/>
              <w:spacing w:before="0"/>
              <w:jc w:val="center"/>
              <w:rPr>
                <w:color w:val="000000"/>
              </w:rPr>
            </w:pPr>
            <w:r>
              <w:rPr>
                <w:color w:val="000000"/>
              </w:rPr>
              <w:t>0</w:t>
            </w:r>
          </w:p>
        </w:tc>
        <w:tc>
          <w:tcPr>
            <w:tcW w:w="458" w:type="pct"/>
            <w:vAlign w:val="bottom"/>
          </w:tcPr>
          <w:p w:rsidR="007A0008" w:rsidRDefault="007A0008" w:rsidP="007A0008">
            <w:pPr>
              <w:suppressAutoHyphens/>
              <w:spacing w:before="0"/>
              <w:jc w:val="center"/>
              <w:rPr>
                <w:color w:val="000000"/>
              </w:rPr>
            </w:pPr>
            <w:r>
              <w:rPr>
                <w:color w:val="000000"/>
              </w:rPr>
              <w:t>55</w:t>
            </w:r>
          </w:p>
        </w:tc>
        <w:tc>
          <w:tcPr>
            <w:tcW w:w="520" w:type="pct"/>
            <w:vAlign w:val="bottom"/>
          </w:tcPr>
          <w:p w:rsidR="007A0008" w:rsidRDefault="007A0008" w:rsidP="007A0008">
            <w:pPr>
              <w:suppressAutoHyphens/>
              <w:spacing w:before="0"/>
              <w:jc w:val="center"/>
              <w:rPr>
                <w:color w:val="000000"/>
              </w:rPr>
            </w:pPr>
            <w:r>
              <w:rPr>
                <w:color w:val="000000"/>
              </w:rPr>
              <w:t>0</w:t>
            </w:r>
          </w:p>
        </w:tc>
        <w:tc>
          <w:tcPr>
            <w:tcW w:w="417" w:type="pct"/>
            <w:vAlign w:val="bottom"/>
          </w:tcPr>
          <w:p w:rsidR="007A0008" w:rsidRDefault="007A0008" w:rsidP="007A0008">
            <w:pPr>
              <w:suppressAutoHyphens/>
              <w:spacing w:before="0"/>
              <w:jc w:val="center"/>
              <w:rPr>
                <w:color w:val="000000"/>
              </w:rPr>
            </w:pPr>
            <w:r>
              <w:rPr>
                <w:color w:val="000000"/>
              </w:rPr>
              <w:t>0</w:t>
            </w:r>
          </w:p>
        </w:tc>
        <w:tc>
          <w:tcPr>
            <w:tcW w:w="521" w:type="pct"/>
            <w:vAlign w:val="bottom"/>
          </w:tcPr>
          <w:p w:rsidR="007A0008" w:rsidRDefault="007A0008" w:rsidP="007A0008">
            <w:pPr>
              <w:suppressAutoHyphens/>
              <w:spacing w:before="0"/>
              <w:jc w:val="center"/>
              <w:rPr>
                <w:color w:val="000000"/>
              </w:rPr>
            </w:pPr>
            <w:r>
              <w:rPr>
                <w:color w:val="000000"/>
              </w:rPr>
              <w:t>115</w:t>
            </w:r>
          </w:p>
        </w:tc>
      </w:tr>
      <w:tr w:rsidR="007A0008" w:rsidRPr="00FF57D4" w:rsidTr="00FE4268">
        <w:trPr>
          <w:trHeight w:val="77"/>
        </w:trPr>
        <w:tc>
          <w:tcPr>
            <w:tcW w:w="639" w:type="pct"/>
            <w:vMerge/>
          </w:tcPr>
          <w:p w:rsidR="007A0008" w:rsidRPr="00053060" w:rsidRDefault="007A0008" w:rsidP="007A0008">
            <w:pPr>
              <w:spacing w:before="0"/>
              <w:rPr>
                <w:rFonts w:cs="Arial"/>
                <w:b/>
                <w:lang w:val="sr-Cyrl-RS"/>
              </w:rPr>
            </w:pPr>
          </w:p>
        </w:tc>
        <w:tc>
          <w:tcPr>
            <w:tcW w:w="440" w:type="pct"/>
            <w:vAlign w:val="bottom"/>
          </w:tcPr>
          <w:p w:rsidR="007A0008" w:rsidRDefault="007A0008" w:rsidP="007A0008">
            <w:pPr>
              <w:suppressAutoHyphens/>
              <w:spacing w:before="0"/>
              <w:jc w:val="center"/>
              <w:rPr>
                <w:color w:val="000000"/>
                <w:lang w:val="sr-Cyrl-RS"/>
              </w:rPr>
            </w:pPr>
            <w:r>
              <w:rPr>
                <w:color w:val="000000"/>
              </w:rPr>
              <w:t>45</w:t>
            </w:r>
          </w:p>
        </w:tc>
        <w:tc>
          <w:tcPr>
            <w:tcW w:w="505" w:type="pct"/>
            <w:vAlign w:val="bottom"/>
          </w:tcPr>
          <w:p w:rsidR="007A0008" w:rsidRDefault="007A0008" w:rsidP="007A0008">
            <w:pPr>
              <w:suppressAutoHyphens/>
              <w:spacing w:before="0"/>
              <w:jc w:val="center"/>
              <w:rPr>
                <w:color w:val="000000"/>
              </w:rPr>
            </w:pPr>
            <w:r>
              <w:rPr>
                <w:color w:val="000000"/>
              </w:rPr>
              <w:t>0</w:t>
            </w:r>
          </w:p>
        </w:tc>
        <w:tc>
          <w:tcPr>
            <w:tcW w:w="458" w:type="pct"/>
            <w:vAlign w:val="bottom"/>
          </w:tcPr>
          <w:p w:rsidR="007A0008" w:rsidRDefault="007A0008" w:rsidP="007A0008">
            <w:pPr>
              <w:suppressAutoHyphens/>
              <w:spacing w:before="0"/>
              <w:jc w:val="center"/>
              <w:rPr>
                <w:color w:val="000000"/>
              </w:rPr>
            </w:pPr>
            <w:r>
              <w:rPr>
                <w:color w:val="000000"/>
              </w:rPr>
              <w:t>0</w:t>
            </w:r>
          </w:p>
        </w:tc>
        <w:tc>
          <w:tcPr>
            <w:tcW w:w="524" w:type="pct"/>
            <w:vAlign w:val="bottom"/>
          </w:tcPr>
          <w:p w:rsidR="007A0008" w:rsidRDefault="007A0008" w:rsidP="007A0008">
            <w:pPr>
              <w:suppressAutoHyphens/>
              <w:spacing w:before="0"/>
              <w:jc w:val="center"/>
              <w:rPr>
                <w:color w:val="000000"/>
              </w:rPr>
            </w:pPr>
            <w:r>
              <w:rPr>
                <w:color w:val="000000"/>
              </w:rPr>
              <w:t>50</w:t>
            </w:r>
          </w:p>
        </w:tc>
        <w:tc>
          <w:tcPr>
            <w:tcW w:w="518" w:type="pct"/>
            <w:vAlign w:val="bottom"/>
          </w:tcPr>
          <w:p w:rsidR="007A0008" w:rsidRDefault="007A0008" w:rsidP="007A0008">
            <w:pPr>
              <w:suppressAutoHyphens/>
              <w:spacing w:before="0"/>
              <w:jc w:val="center"/>
              <w:rPr>
                <w:color w:val="000000"/>
              </w:rPr>
            </w:pPr>
            <w:r>
              <w:rPr>
                <w:color w:val="000000"/>
              </w:rPr>
              <w:t>0</w:t>
            </w:r>
          </w:p>
        </w:tc>
        <w:tc>
          <w:tcPr>
            <w:tcW w:w="458" w:type="pct"/>
            <w:vAlign w:val="bottom"/>
          </w:tcPr>
          <w:p w:rsidR="007A0008" w:rsidRDefault="007A0008" w:rsidP="007A0008">
            <w:pPr>
              <w:suppressAutoHyphens/>
              <w:spacing w:before="0"/>
              <w:jc w:val="center"/>
              <w:rPr>
                <w:color w:val="000000"/>
              </w:rPr>
            </w:pPr>
            <w:r>
              <w:rPr>
                <w:color w:val="000000"/>
              </w:rPr>
              <w:t>65</w:t>
            </w:r>
          </w:p>
        </w:tc>
        <w:tc>
          <w:tcPr>
            <w:tcW w:w="520" w:type="pct"/>
            <w:vAlign w:val="bottom"/>
          </w:tcPr>
          <w:p w:rsidR="007A0008" w:rsidRDefault="007A0008" w:rsidP="007A0008">
            <w:pPr>
              <w:suppressAutoHyphens/>
              <w:spacing w:before="0"/>
              <w:jc w:val="center"/>
              <w:rPr>
                <w:color w:val="000000"/>
              </w:rPr>
            </w:pPr>
            <w:r>
              <w:rPr>
                <w:color w:val="000000"/>
              </w:rPr>
              <w:t>0</w:t>
            </w:r>
          </w:p>
        </w:tc>
        <w:tc>
          <w:tcPr>
            <w:tcW w:w="417" w:type="pct"/>
            <w:vAlign w:val="bottom"/>
          </w:tcPr>
          <w:p w:rsidR="007A0008" w:rsidRDefault="007A0008" w:rsidP="007A0008">
            <w:pPr>
              <w:suppressAutoHyphens/>
              <w:spacing w:before="0"/>
              <w:jc w:val="center"/>
              <w:rPr>
                <w:color w:val="000000"/>
              </w:rPr>
            </w:pPr>
            <w:r>
              <w:rPr>
                <w:color w:val="000000"/>
              </w:rPr>
              <w:t>0</w:t>
            </w:r>
          </w:p>
        </w:tc>
        <w:tc>
          <w:tcPr>
            <w:tcW w:w="521" w:type="pct"/>
            <w:vAlign w:val="bottom"/>
          </w:tcPr>
          <w:p w:rsidR="007A0008" w:rsidRDefault="007A0008" w:rsidP="007A0008">
            <w:pPr>
              <w:suppressAutoHyphens/>
              <w:spacing w:before="0"/>
              <w:jc w:val="center"/>
              <w:rPr>
                <w:color w:val="000000"/>
              </w:rPr>
            </w:pPr>
            <w:r>
              <w:rPr>
                <w:color w:val="000000"/>
              </w:rPr>
              <w:t>115</w:t>
            </w:r>
          </w:p>
        </w:tc>
      </w:tr>
      <w:tr w:rsidR="007A0008" w:rsidRPr="00FF57D4" w:rsidTr="00FE4268">
        <w:trPr>
          <w:trHeight w:val="77"/>
        </w:trPr>
        <w:tc>
          <w:tcPr>
            <w:tcW w:w="639" w:type="pct"/>
            <w:vMerge/>
          </w:tcPr>
          <w:p w:rsidR="007A0008" w:rsidRPr="00053060" w:rsidRDefault="007A0008" w:rsidP="007A0008">
            <w:pPr>
              <w:spacing w:before="0"/>
              <w:rPr>
                <w:rFonts w:cs="Arial"/>
                <w:b/>
                <w:lang w:val="sr-Cyrl-RS"/>
              </w:rPr>
            </w:pPr>
          </w:p>
        </w:tc>
        <w:tc>
          <w:tcPr>
            <w:tcW w:w="440" w:type="pct"/>
            <w:vAlign w:val="bottom"/>
          </w:tcPr>
          <w:p w:rsidR="007A0008" w:rsidRDefault="007A0008" w:rsidP="007A0008">
            <w:pPr>
              <w:suppressAutoHyphens/>
              <w:spacing w:before="0"/>
              <w:jc w:val="center"/>
              <w:rPr>
                <w:color w:val="000000"/>
                <w:lang w:val="sr-Cyrl-RS"/>
              </w:rPr>
            </w:pPr>
            <w:r>
              <w:rPr>
                <w:color w:val="000000"/>
              </w:rPr>
              <w:t>46</w:t>
            </w:r>
          </w:p>
        </w:tc>
        <w:tc>
          <w:tcPr>
            <w:tcW w:w="505" w:type="pct"/>
            <w:vAlign w:val="bottom"/>
          </w:tcPr>
          <w:p w:rsidR="007A0008" w:rsidRDefault="007A0008" w:rsidP="007A0008">
            <w:pPr>
              <w:suppressAutoHyphens/>
              <w:spacing w:before="0"/>
              <w:jc w:val="center"/>
              <w:rPr>
                <w:color w:val="000000"/>
              </w:rPr>
            </w:pPr>
            <w:r>
              <w:rPr>
                <w:color w:val="000000"/>
              </w:rPr>
              <w:t>0</w:t>
            </w:r>
          </w:p>
        </w:tc>
        <w:tc>
          <w:tcPr>
            <w:tcW w:w="458" w:type="pct"/>
            <w:vAlign w:val="bottom"/>
          </w:tcPr>
          <w:p w:rsidR="007A0008" w:rsidRDefault="007A0008" w:rsidP="007A0008">
            <w:pPr>
              <w:suppressAutoHyphens/>
              <w:spacing w:before="0"/>
              <w:jc w:val="center"/>
              <w:rPr>
                <w:color w:val="000000"/>
              </w:rPr>
            </w:pPr>
            <w:r>
              <w:rPr>
                <w:color w:val="000000"/>
              </w:rPr>
              <w:t>0</w:t>
            </w:r>
          </w:p>
        </w:tc>
        <w:tc>
          <w:tcPr>
            <w:tcW w:w="524" w:type="pct"/>
            <w:vAlign w:val="bottom"/>
          </w:tcPr>
          <w:p w:rsidR="007A0008" w:rsidRDefault="007A0008" w:rsidP="007A0008">
            <w:pPr>
              <w:suppressAutoHyphens/>
              <w:spacing w:before="0"/>
              <w:jc w:val="center"/>
              <w:rPr>
                <w:color w:val="000000"/>
              </w:rPr>
            </w:pPr>
            <w:r>
              <w:rPr>
                <w:color w:val="000000"/>
              </w:rPr>
              <w:t>25</w:t>
            </w:r>
          </w:p>
        </w:tc>
        <w:tc>
          <w:tcPr>
            <w:tcW w:w="518" w:type="pct"/>
            <w:vAlign w:val="bottom"/>
          </w:tcPr>
          <w:p w:rsidR="007A0008" w:rsidRDefault="007A0008" w:rsidP="007A0008">
            <w:pPr>
              <w:suppressAutoHyphens/>
              <w:spacing w:before="0"/>
              <w:jc w:val="center"/>
              <w:rPr>
                <w:color w:val="000000"/>
              </w:rPr>
            </w:pPr>
            <w:r>
              <w:rPr>
                <w:color w:val="000000"/>
              </w:rPr>
              <w:t>0</w:t>
            </w:r>
          </w:p>
        </w:tc>
        <w:tc>
          <w:tcPr>
            <w:tcW w:w="458" w:type="pct"/>
            <w:vAlign w:val="bottom"/>
          </w:tcPr>
          <w:p w:rsidR="007A0008" w:rsidRDefault="007A0008" w:rsidP="007A0008">
            <w:pPr>
              <w:suppressAutoHyphens/>
              <w:spacing w:before="0"/>
              <w:jc w:val="center"/>
              <w:rPr>
                <w:color w:val="000000"/>
              </w:rPr>
            </w:pPr>
            <w:r>
              <w:rPr>
                <w:color w:val="000000"/>
              </w:rPr>
              <w:t>40</w:t>
            </w:r>
          </w:p>
        </w:tc>
        <w:tc>
          <w:tcPr>
            <w:tcW w:w="520" w:type="pct"/>
            <w:vAlign w:val="bottom"/>
          </w:tcPr>
          <w:p w:rsidR="007A0008" w:rsidRDefault="007A0008" w:rsidP="007A0008">
            <w:pPr>
              <w:suppressAutoHyphens/>
              <w:spacing w:before="0"/>
              <w:jc w:val="center"/>
              <w:rPr>
                <w:color w:val="000000"/>
              </w:rPr>
            </w:pPr>
            <w:r>
              <w:rPr>
                <w:color w:val="000000"/>
              </w:rPr>
              <w:t>0</w:t>
            </w:r>
          </w:p>
        </w:tc>
        <w:tc>
          <w:tcPr>
            <w:tcW w:w="417" w:type="pct"/>
            <w:vAlign w:val="bottom"/>
          </w:tcPr>
          <w:p w:rsidR="007A0008" w:rsidRDefault="007A0008" w:rsidP="007A0008">
            <w:pPr>
              <w:suppressAutoHyphens/>
              <w:spacing w:before="0"/>
              <w:jc w:val="center"/>
              <w:rPr>
                <w:color w:val="000000"/>
              </w:rPr>
            </w:pPr>
            <w:r>
              <w:rPr>
                <w:color w:val="000000"/>
              </w:rPr>
              <w:t>0</w:t>
            </w:r>
          </w:p>
        </w:tc>
        <w:tc>
          <w:tcPr>
            <w:tcW w:w="521" w:type="pct"/>
            <w:vAlign w:val="bottom"/>
          </w:tcPr>
          <w:p w:rsidR="007A0008" w:rsidRDefault="007A0008" w:rsidP="007A0008">
            <w:pPr>
              <w:suppressAutoHyphens/>
              <w:spacing w:before="0"/>
              <w:jc w:val="center"/>
              <w:rPr>
                <w:color w:val="000000"/>
              </w:rPr>
            </w:pPr>
            <w:r>
              <w:rPr>
                <w:color w:val="000000"/>
              </w:rPr>
              <w:t>65</w:t>
            </w:r>
          </w:p>
        </w:tc>
      </w:tr>
      <w:tr w:rsidR="007A0008" w:rsidRPr="00FF57D4" w:rsidTr="00FE4268">
        <w:trPr>
          <w:trHeight w:val="77"/>
        </w:trPr>
        <w:tc>
          <w:tcPr>
            <w:tcW w:w="639" w:type="pct"/>
            <w:vMerge/>
          </w:tcPr>
          <w:p w:rsidR="007A0008" w:rsidRPr="00053060" w:rsidRDefault="007A0008" w:rsidP="007A0008">
            <w:pPr>
              <w:spacing w:before="0"/>
              <w:rPr>
                <w:rFonts w:cs="Arial"/>
                <w:b/>
                <w:lang w:val="sr-Cyrl-RS"/>
              </w:rPr>
            </w:pPr>
          </w:p>
        </w:tc>
        <w:tc>
          <w:tcPr>
            <w:tcW w:w="440" w:type="pct"/>
            <w:vAlign w:val="bottom"/>
          </w:tcPr>
          <w:p w:rsidR="007A0008" w:rsidRDefault="007A0008" w:rsidP="007A0008">
            <w:pPr>
              <w:suppressAutoHyphens/>
              <w:spacing w:before="0"/>
              <w:jc w:val="center"/>
              <w:rPr>
                <w:color w:val="000000"/>
                <w:lang w:val="sr-Cyrl-RS"/>
              </w:rPr>
            </w:pPr>
            <w:r>
              <w:rPr>
                <w:color w:val="000000"/>
              </w:rPr>
              <w:t>47</w:t>
            </w:r>
          </w:p>
        </w:tc>
        <w:tc>
          <w:tcPr>
            <w:tcW w:w="505" w:type="pct"/>
            <w:vAlign w:val="bottom"/>
          </w:tcPr>
          <w:p w:rsidR="007A0008" w:rsidRDefault="007A0008" w:rsidP="007A0008">
            <w:pPr>
              <w:suppressAutoHyphens/>
              <w:spacing w:before="0"/>
              <w:jc w:val="center"/>
              <w:rPr>
                <w:color w:val="000000"/>
              </w:rPr>
            </w:pPr>
            <w:r>
              <w:rPr>
                <w:color w:val="000000"/>
              </w:rPr>
              <w:t>0</w:t>
            </w:r>
          </w:p>
        </w:tc>
        <w:tc>
          <w:tcPr>
            <w:tcW w:w="458" w:type="pct"/>
            <w:vAlign w:val="bottom"/>
          </w:tcPr>
          <w:p w:rsidR="007A0008" w:rsidRDefault="007A0008" w:rsidP="007A0008">
            <w:pPr>
              <w:suppressAutoHyphens/>
              <w:spacing w:before="0"/>
              <w:jc w:val="center"/>
              <w:rPr>
                <w:color w:val="000000"/>
              </w:rPr>
            </w:pPr>
            <w:r>
              <w:rPr>
                <w:color w:val="000000"/>
              </w:rPr>
              <w:t>0</w:t>
            </w:r>
          </w:p>
        </w:tc>
        <w:tc>
          <w:tcPr>
            <w:tcW w:w="524" w:type="pct"/>
            <w:vAlign w:val="bottom"/>
          </w:tcPr>
          <w:p w:rsidR="007A0008" w:rsidRDefault="007A0008" w:rsidP="007A0008">
            <w:pPr>
              <w:suppressAutoHyphens/>
              <w:spacing w:before="0"/>
              <w:jc w:val="center"/>
              <w:rPr>
                <w:color w:val="000000"/>
              </w:rPr>
            </w:pPr>
            <w:r>
              <w:rPr>
                <w:color w:val="000000"/>
              </w:rPr>
              <w:t>8</w:t>
            </w:r>
          </w:p>
        </w:tc>
        <w:tc>
          <w:tcPr>
            <w:tcW w:w="518" w:type="pct"/>
            <w:vAlign w:val="bottom"/>
          </w:tcPr>
          <w:p w:rsidR="007A0008" w:rsidRDefault="007A0008" w:rsidP="007A0008">
            <w:pPr>
              <w:suppressAutoHyphens/>
              <w:spacing w:before="0"/>
              <w:jc w:val="center"/>
              <w:rPr>
                <w:color w:val="000000"/>
              </w:rPr>
            </w:pPr>
            <w:r>
              <w:rPr>
                <w:color w:val="000000"/>
              </w:rPr>
              <w:t>0</w:t>
            </w:r>
          </w:p>
        </w:tc>
        <w:tc>
          <w:tcPr>
            <w:tcW w:w="458" w:type="pct"/>
            <w:vAlign w:val="bottom"/>
          </w:tcPr>
          <w:p w:rsidR="007A0008" w:rsidRDefault="007A0008" w:rsidP="007A0008">
            <w:pPr>
              <w:suppressAutoHyphens/>
              <w:spacing w:before="0"/>
              <w:jc w:val="center"/>
              <w:rPr>
                <w:color w:val="000000"/>
              </w:rPr>
            </w:pPr>
            <w:r>
              <w:rPr>
                <w:color w:val="000000"/>
              </w:rPr>
              <w:t>20</w:t>
            </w:r>
          </w:p>
        </w:tc>
        <w:tc>
          <w:tcPr>
            <w:tcW w:w="520" w:type="pct"/>
            <w:vAlign w:val="bottom"/>
          </w:tcPr>
          <w:p w:rsidR="007A0008" w:rsidRDefault="007A0008" w:rsidP="007A0008">
            <w:pPr>
              <w:suppressAutoHyphens/>
              <w:spacing w:before="0"/>
              <w:jc w:val="center"/>
              <w:rPr>
                <w:color w:val="000000"/>
              </w:rPr>
            </w:pPr>
            <w:r>
              <w:rPr>
                <w:color w:val="000000"/>
              </w:rPr>
              <w:t>0</w:t>
            </w:r>
          </w:p>
        </w:tc>
        <w:tc>
          <w:tcPr>
            <w:tcW w:w="417" w:type="pct"/>
            <w:vAlign w:val="bottom"/>
          </w:tcPr>
          <w:p w:rsidR="007A0008" w:rsidRDefault="007A0008" w:rsidP="007A0008">
            <w:pPr>
              <w:suppressAutoHyphens/>
              <w:spacing w:before="0"/>
              <w:jc w:val="center"/>
              <w:rPr>
                <w:color w:val="000000"/>
              </w:rPr>
            </w:pPr>
            <w:r>
              <w:rPr>
                <w:color w:val="000000"/>
              </w:rPr>
              <w:t>0</w:t>
            </w:r>
          </w:p>
        </w:tc>
        <w:tc>
          <w:tcPr>
            <w:tcW w:w="521" w:type="pct"/>
            <w:vAlign w:val="bottom"/>
          </w:tcPr>
          <w:p w:rsidR="007A0008" w:rsidRDefault="007A0008" w:rsidP="007A0008">
            <w:pPr>
              <w:suppressAutoHyphens/>
              <w:spacing w:before="0"/>
              <w:jc w:val="center"/>
              <w:rPr>
                <w:color w:val="000000"/>
              </w:rPr>
            </w:pPr>
            <w:r>
              <w:rPr>
                <w:color w:val="000000"/>
              </w:rPr>
              <w:t>28</w:t>
            </w:r>
          </w:p>
        </w:tc>
      </w:tr>
      <w:tr w:rsidR="007A0008" w:rsidRPr="00FF57D4" w:rsidTr="00FE4268">
        <w:trPr>
          <w:trHeight w:val="215"/>
        </w:trPr>
        <w:tc>
          <w:tcPr>
            <w:tcW w:w="639" w:type="pct"/>
            <w:vMerge/>
          </w:tcPr>
          <w:p w:rsidR="007A0008" w:rsidRPr="00053060" w:rsidRDefault="007A0008" w:rsidP="007A0008">
            <w:pPr>
              <w:spacing w:before="0"/>
              <w:rPr>
                <w:rFonts w:cs="Arial"/>
                <w:b/>
                <w:lang w:val="sr-Cyrl-RS"/>
              </w:rPr>
            </w:pPr>
          </w:p>
        </w:tc>
        <w:tc>
          <w:tcPr>
            <w:tcW w:w="440" w:type="pct"/>
            <w:vAlign w:val="bottom"/>
          </w:tcPr>
          <w:p w:rsidR="007A0008" w:rsidRDefault="007A0008" w:rsidP="007A0008">
            <w:pPr>
              <w:suppressAutoHyphens/>
              <w:spacing w:before="0"/>
              <w:jc w:val="center"/>
              <w:rPr>
                <w:color w:val="000000"/>
                <w:lang w:val="sr-Cyrl-RS"/>
              </w:rPr>
            </w:pPr>
            <w:r>
              <w:rPr>
                <w:color w:val="000000"/>
              </w:rPr>
              <w:t>48</w:t>
            </w:r>
          </w:p>
        </w:tc>
        <w:tc>
          <w:tcPr>
            <w:tcW w:w="505" w:type="pct"/>
            <w:vAlign w:val="bottom"/>
          </w:tcPr>
          <w:p w:rsidR="007A0008" w:rsidRDefault="007A0008" w:rsidP="007A0008">
            <w:pPr>
              <w:suppressAutoHyphens/>
              <w:spacing w:before="0"/>
              <w:jc w:val="center"/>
              <w:rPr>
                <w:color w:val="000000"/>
              </w:rPr>
            </w:pPr>
            <w:r>
              <w:rPr>
                <w:color w:val="000000"/>
              </w:rPr>
              <w:t>0</w:t>
            </w:r>
          </w:p>
        </w:tc>
        <w:tc>
          <w:tcPr>
            <w:tcW w:w="458" w:type="pct"/>
            <w:vAlign w:val="bottom"/>
          </w:tcPr>
          <w:p w:rsidR="007A0008" w:rsidRDefault="007A0008" w:rsidP="007A0008">
            <w:pPr>
              <w:suppressAutoHyphens/>
              <w:spacing w:before="0"/>
              <w:jc w:val="center"/>
              <w:rPr>
                <w:color w:val="000000"/>
              </w:rPr>
            </w:pPr>
            <w:r>
              <w:rPr>
                <w:color w:val="000000"/>
              </w:rPr>
              <w:t>0</w:t>
            </w:r>
          </w:p>
        </w:tc>
        <w:tc>
          <w:tcPr>
            <w:tcW w:w="524" w:type="pct"/>
            <w:vAlign w:val="bottom"/>
          </w:tcPr>
          <w:p w:rsidR="007A0008" w:rsidRDefault="007A0008" w:rsidP="007A0008">
            <w:pPr>
              <w:suppressAutoHyphens/>
              <w:spacing w:before="0"/>
              <w:jc w:val="center"/>
              <w:rPr>
                <w:color w:val="000000"/>
              </w:rPr>
            </w:pPr>
            <w:r>
              <w:rPr>
                <w:color w:val="000000"/>
              </w:rPr>
              <w:t>2</w:t>
            </w:r>
          </w:p>
        </w:tc>
        <w:tc>
          <w:tcPr>
            <w:tcW w:w="518" w:type="pct"/>
            <w:vAlign w:val="bottom"/>
          </w:tcPr>
          <w:p w:rsidR="007A0008" w:rsidRDefault="007A0008" w:rsidP="007A0008">
            <w:pPr>
              <w:suppressAutoHyphens/>
              <w:spacing w:before="0"/>
              <w:jc w:val="center"/>
              <w:rPr>
                <w:color w:val="000000"/>
              </w:rPr>
            </w:pPr>
            <w:r>
              <w:rPr>
                <w:color w:val="000000"/>
              </w:rPr>
              <w:t>0</w:t>
            </w:r>
          </w:p>
        </w:tc>
        <w:tc>
          <w:tcPr>
            <w:tcW w:w="458" w:type="pct"/>
            <w:vAlign w:val="bottom"/>
          </w:tcPr>
          <w:p w:rsidR="007A0008" w:rsidRDefault="007A0008" w:rsidP="007A0008">
            <w:pPr>
              <w:suppressAutoHyphens/>
              <w:spacing w:before="0"/>
              <w:jc w:val="center"/>
              <w:rPr>
                <w:color w:val="000000"/>
              </w:rPr>
            </w:pPr>
            <w:r>
              <w:rPr>
                <w:color w:val="000000"/>
              </w:rPr>
              <w:t>20</w:t>
            </w:r>
          </w:p>
        </w:tc>
        <w:tc>
          <w:tcPr>
            <w:tcW w:w="520" w:type="pct"/>
            <w:vAlign w:val="bottom"/>
          </w:tcPr>
          <w:p w:rsidR="007A0008" w:rsidRDefault="007A0008" w:rsidP="007A0008">
            <w:pPr>
              <w:suppressAutoHyphens/>
              <w:spacing w:before="0"/>
              <w:jc w:val="center"/>
              <w:rPr>
                <w:color w:val="000000"/>
              </w:rPr>
            </w:pPr>
            <w:r>
              <w:rPr>
                <w:color w:val="000000"/>
              </w:rPr>
              <w:t>0</w:t>
            </w:r>
          </w:p>
        </w:tc>
        <w:tc>
          <w:tcPr>
            <w:tcW w:w="417" w:type="pct"/>
            <w:vAlign w:val="bottom"/>
          </w:tcPr>
          <w:p w:rsidR="007A0008" w:rsidRDefault="007A0008" w:rsidP="007A0008">
            <w:pPr>
              <w:suppressAutoHyphens/>
              <w:spacing w:before="0"/>
              <w:jc w:val="center"/>
              <w:rPr>
                <w:color w:val="000000"/>
              </w:rPr>
            </w:pPr>
            <w:r>
              <w:rPr>
                <w:color w:val="000000"/>
              </w:rPr>
              <w:t>0</w:t>
            </w:r>
          </w:p>
        </w:tc>
        <w:tc>
          <w:tcPr>
            <w:tcW w:w="521" w:type="pct"/>
            <w:vAlign w:val="bottom"/>
          </w:tcPr>
          <w:p w:rsidR="007A0008" w:rsidRDefault="007A0008" w:rsidP="007A0008">
            <w:pPr>
              <w:suppressAutoHyphens/>
              <w:spacing w:before="0"/>
              <w:jc w:val="center"/>
              <w:rPr>
                <w:color w:val="000000"/>
              </w:rPr>
            </w:pPr>
            <w:r>
              <w:rPr>
                <w:color w:val="000000"/>
              </w:rPr>
              <w:t>22</w:t>
            </w:r>
          </w:p>
        </w:tc>
      </w:tr>
      <w:tr w:rsidR="007A0008" w:rsidRPr="00FF57D4" w:rsidTr="00FE4268">
        <w:trPr>
          <w:trHeight w:val="107"/>
        </w:trPr>
        <w:tc>
          <w:tcPr>
            <w:tcW w:w="639" w:type="pct"/>
            <w:vMerge/>
          </w:tcPr>
          <w:p w:rsidR="007A0008" w:rsidRPr="00053060" w:rsidRDefault="007A0008" w:rsidP="007A0008">
            <w:pPr>
              <w:spacing w:before="0"/>
              <w:rPr>
                <w:rFonts w:cs="Arial"/>
                <w:b/>
                <w:lang w:val="sr-Cyrl-RS"/>
              </w:rPr>
            </w:pPr>
          </w:p>
        </w:tc>
        <w:tc>
          <w:tcPr>
            <w:tcW w:w="440" w:type="pct"/>
            <w:vAlign w:val="bottom"/>
          </w:tcPr>
          <w:p w:rsidR="007A0008" w:rsidRDefault="007A0008" w:rsidP="007A0008">
            <w:pPr>
              <w:suppressAutoHyphens/>
              <w:spacing w:before="0"/>
              <w:jc w:val="center"/>
              <w:rPr>
                <w:color w:val="000000"/>
                <w:lang w:val="sr-Cyrl-RS"/>
              </w:rPr>
            </w:pPr>
            <w:r>
              <w:rPr>
                <w:color w:val="000000"/>
              </w:rPr>
              <w:t>49</w:t>
            </w:r>
          </w:p>
        </w:tc>
        <w:tc>
          <w:tcPr>
            <w:tcW w:w="505" w:type="pct"/>
            <w:vAlign w:val="bottom"/>
          </w:tcPr>
          <w:p w:rsidR="007A0008" w:rsidRDefault="007A0008" w:rsidP="007A0008">
            <w:pPr>
              <w:suppressAutoHyphens/>
              <w:spacing w:before="0"/>
              <w:jc w:val="center"/>
              <w:rPr>
                <w:color w:val="000000"/>
              </w:rPr>
            </w:pPr>
            <w:r>
              <w:rPr>
                <w:color w:val="000000"/>
              </w:rPr>
              <w:t>0</w:t>
            </w:r>
          </w:p>
        </w:tc>
        <w:tc>
          <w:tcPr>
            <w:tcW w:w="458" w:type="pct"/>
            <w:vAlign w:val="bottom"/>
          </w:tcPr>
          <w:p w:rsidR="007A0008" w:rsidRDefault="007A0008" w:rsidP="007A0008">
            <w:pPr>
              <w:suppressAutoHyphens/>
              <w:spacing w:before="0"/>
              <w:jc w:val="center"/>
              <w:rPr>
                <w:color w:val="000000"/>
              </w:rPr>
            </w:pPr>
            <w:r>
              <w:rPr>
                <w:color w:val="000000"/>
              </w:rPr>
              <w:t>0</w:t>
            </w:r>
          </w:p>
        </w:tc>
        <w:tc>
          <w:tcPr>
            <w:tcW w:w="524" w:type="pct"/>
            <w:vAlign w:val="bottom"/>
          </w:tcPr>
          <w:p w:rsidR="007A0008" w:rsidRDefault="007A0008" w:rsidP="007A0008">
            <w:pPr>
              <w:suppressAutoHyphens/>
              <w:spacing w:before="0"/>
              <w:jc w:val="center"/>
              <w:rPr>
                <w:color w:val="000000"/>
              </w:rPr>
            </w:pPr>
            <w:r>
              <w:rPr>
                <w:color w:val="000000"/>
              </w:rPr>
              <w:t>3</w:t>
            </w:r>
          </w:p>
        </w:tc>
        <w:tc>
          <w:tcPr>
            <w:tcW w:w="518" w:type="pct"/>
            <w:vAlign w:val="bottom"/>
          </w:tcPr>
          <w:p w:rsidR="007A0008" w:rsidRDefault="007A0008" w:rsidP="007A0008">
            <w:pPr>
              <w:suppressAutoHyphens/>
              <w:spacing w:before="0"/>
              <w:jc w:val="center"/>
              <w:rPr>
                <w:color w:val="000000"/>
              </w:rPr>
            </w:pPr>
            <w:r>
              <w:rPr>
                <w:color w:val="000000"/>
              </w:rPr>
              <w:t>0</w:t>
            </w:r>
          </w:p>
        </w:tc>
        <w:tc>
          <w:tcPr>
            <w:tcW w:w="458" w:type="pct"/>
            <w:vAlign w:val="bottom"/>
          </w:tcPr>
          <w:p w:rsidR="007A0008" w:rsidRDefault="007A0008" w:rsidP="007A0008">
            <w:pPr>
              <w:suppressAutoHyphens/>
              <w:spacing w:before="0"/>
              <w:jc w:val="center"/>
              <w:rPr>
                <w:color w:val="000000"/>
              </w:rPr>
            </w:pPr>
            <w:r>
              <w:rPr>
                <w:color w:val="000000"/>
              </w:rPr>
              <w:t>0</w:t>
            </w:r>
          </w:p>
        </w:tc>
        <w:tc>
          <w:tcPr>
            <w:tcW w:w="520" w:type="pct"/>
            <w:vAlign w:val="bottom"/>
          </w:tcPr>
          <w:p w:rsidR="007A0008" w:rsidRDefault="007A0008" w:rsidP="007A0008">
            <w:pPr>
              <w:suppressAutoHyphens/>
              <w:spacing w:before="0"/>
              <w:jc w:val="center"/>
              <w:rPr>
                <w:color w:val="000000"/>
              </w:rPr>
            </w:pPr>
            <w:r>
              <w:rPr>
                <w:color w:val="000000"/>
              </w:rPr>
              <w:t>0</w:t>
            </w:r>
          </w:p>
        </w:tc>
        <w:tc>
          <w:tcPr>
            <w:tcW w:w="417" w:type="pct"/>
            <w:vAlign w:val="bottom"/>
          </w:tcPr>
          <w:p w:rsidR="007A0008" w:rsidRDefault="007A0008" w:rsidP="007A0008">
            <w:pPr>
              <w:suppressAutoHyphens/>
              <w:spacing w:before="0"/>
              <w:jc w:val="center"/>
              <w:rPr>
                <w:color w:val="000000"/>
              </w:rPr>
            </w:pPr>
            <w:r>
              <w:rPr>
                <w:color w:val="000000"/>
              </w:rPr>
              <w:t>0</w:t>
            </w:r>
          </w:p>
        </w:tc>
        <w:tc>
          <w:tcPr>
            <w:tcW w:w="521" w:type="pct"/>
            <w:vAlign w:val="bottom"/>
          </w:tcPr>
          <w:p w:rsidR="007A0008" w:rsidRDefault="007A0008" w:rsidP="007A0008">
            <w:pPr>
              <w:suppressAutoHyphens/>
              <w:spacing w:before="0"/>
              <w:jc w:val="center"/>
              <w:rPr>
                <w:color w:val="000000"/>
              </w:rPr>
            </w:pPr>
            <w:r>
              <w:rPr>
                <w:color w:val="000000"/>
              </w:rPr>
              <w:t>3</w:t>
            </w:r>
          </w:p>
        </w:tc>
      </w:tr>
      <w:tr w:rsidR="007A0008" w:rsidRPr="00FF57D4" w:rsidTr="00FE4268">
        <w:trPr>
          <w:trHeight w:val="77"/>
        </w:trPr>
        <w:tc>
          <w:tcPr>
            <w:tcW w:w="639" w:type="pct"/>
            <w:vMerge/>
          </w:tcPr>
          <w:p w:rsidR="007A0008" w:rsidRPr="00053060" w:rsidRDefault="007A0008" w:rsidP="007A0008">
            <w:pPr>
              <w:spacing w:before="0"/>
              <w:rPr>
                <w:rFonts w:cs="Arial"/>
                <w:b/>
                <w:lang w:val="sr-Cyrl-RS"/>
              </w:rPr>
            </w:pPr>
          </w:p>
        </w:tc>
        <w:tc>
          <w:tcPr>
            <w:tcW w:w="440" w:type="pct"/>
            <w:vAlign w:val="bottom"/>
          </w:tcPr>
          <w:p w:rsidR="007A0008" w:rsidRDefault="00FE4268" w:rsidP="007A0008">
            <w:pPr>
              <w:suppressAutoHyphens/>
              <w:spacing w:before="0"/>
              <w:jc w:val="center"/>
              <w:rPr>
                <w:color w:val="000000"/>
                <w:lang w:val="sr-Cyrl-RS"/>
              </w:rPr>
            </w:pPr>
            <w:r>
              <w:rPr>
                <w:color w:val="000000"/>
              </w:rPr>
              <w:t>Укупно:</w:t>
            </w:r>
          </w:p>
        </w:tc>
        <w:tc>
          <w:tcPr>
            <w:tcW w:w="505" w:type="pct"/>
            <w:vAlign w:val="bottom"/>
          </w:tcPr>
          <w:p w:rsidR="007A0008" w:rsidRDefault="007A0008" w:rsidP="007A0008">
            <w:pPr>
              <w:suppressAutoHyphens/>
              <w:spacing w:before="0"/>
              <w:jc w:val="center"/>
              <w:rPr>
                <w:color w:val="000000"/>
              </w:rPr>
            </w:pPr>
            <w:r>
              <w:rPr>
                <w:color w:val="000000"/>
              </w:rPr>
              <w:t>0</w:t>
            </w:r>
          </w:p>
        </w:tc>
        <w:tc>
          <w:tcPr>
            <w:tcW w:w="458" w:type="pct"/>
            <w:vAlign w:val="bottom"/>
          </w:tcPr>
          <w:p w:rsidR="007A0008" w:rsidRDefault="007A0008" w:rsidP="007A0008">
            <w:pPr>
              <w:suppressAutoHyphens/>
              <w:spacing w:before="0"/>
              <w:jc w:val="center"/>
              <w:rPr>
                <w:color w:val="000000"/>
              </w:rPr>
            </w:pPr>
            <w:r>
              <w:rPr>
                <w:color w:val="000000"/>
              </w:rPr>
              <w:t>0</w:t>
            </w:r>
          </w:p>
        </w:tc>
        <w:tc>
          <w:tcPr>
            <w:tcW w:w="524" w:type="pct"/>
            <w:vAlign w:val="bottom"/>
          </w:tcPr>
          <w:p w:rsidR="007A0008" w:rsidRDefault="007A0008" w:rsidP="007A0008">
            <w:pPr>
              <w:suppressAutoHyphens/>
              <w:spacing w:before="0"/>
              <w:jc w:val="center"/>
              <w:rPr>
                <w:color w:val="000000"/>
              </w:rPr>
            </w:pPr>
            <w:r>
              <w:rPr>
                <w:color w:val="000000"/>
              </w:rPr>
              <w:t>343</w:t>
            </w:r>
          </w:p>
        </w:tc>
        <w:tc>
          <w:tcPr>
            <w:tcW w:w="518" w:type="pct"/>
            <w:vAlign w:val="bottom"/>
          </w:tcPr>
          <w:p w:rsidR="007A0008" w:rsidRDefault="007A0008" w:rsidP="007A0008">
            <w:pPr>
              <w:suppressAutoHyphens/>
              <w:spacing w:before="0"/>
              <w:jc w:val="center"/>
              <w:rPr>
                <w:color w:val="000000"/>
              </w:rPr>
            </w:pPr>
            <w:r>
              <w:rPr>
                <w:color w:val="000000"/>
              </w:rPr>
              <w:t>0</w:t>
            </w:r>
          </w:p>
        </w:tc>
        <w:tc>
          <w:tcPr>
            <w:tcW w:w="458" w:type="pct"/>
            <w:vAlign w:val="bottom"/>
          </w:tcPr>
          <w:p w:rsidR="007A0008" w:rsidRDefault="007A0008" w:rsidP="007A0008">
            <w:pPr>
              <w:suppressAutoHyphens/>
              <w:spacing w:before="0"/>
              <w:jc w:val="center"/>
              <w:rPr>
                <w:color w:val="000000"/>
              </w:rPr>
            </w:pPr>
            <w:r>
              <w:rPr>
                <w:color w:val="000000"/>
              </w:rPr>
              <w:t>350</w:t>
            </w:r>
          </w:p>
        </w:tc>
        <w:tc>
          <w:tcPr>
            <w:tcW w:w="520" w:type="pct"/>
            <w:vAlign w:val="bottom"/>
          </w:tcPr>
          <w:p w:rsidR="007A0008" w:rsidRDefault="007A0008" w:rsidP="007A0008">
            <w:pPr>
              <w:suppressAutoHyphens/>
              <w:spacing w:before="0"/>
              <w:jc w:val="center"/>
              <w:rPr>
                <w:color w:val="000000"/>
              </w:rPr>
            </w:pPr>
            <w:r>
              <w:rPr>
                <w:color w:val="000000"/>
              </w:rPr>
              <w:t>34</w:t>
            </w:r>
          </w:p>
        </w:tc>
        <w:tc>
          <w:tcPr>
            <w:tcW w:w="417" w:type="pct"/>
            <w:vAlign w:val="bottom"/>
          </w:tcPr>
          <w:p w:rsidR="007A0008" w:rsidRDefault="007A0008" w:rsidP="007A0008">
            <w:pPr>
              <w:suppressAutoHyphens/>
              <w:spacing w:before="0"/>
              <w:jc w:val="center"/>
              <w:rPr>
                <w:color w:val="000000"/>
              </w:rPr>
            </w:pPr>
            <w:r>
              <w:rPr>
                <w:color w:val="000000"/>
              </w:rPr>
              <w:t>0</w:t>
            </w:r>
          </w:p>
        </w:tc>
        <w:tc>
          <w:tcPr>
            <w:tcW w:w="521" w:type="pct"/>
            <w:vAlign w:val="bottom"/>
          </w:tcPr>
          <w:p w:rsidR="007A0008" w:rsidRDefault="007A0008" w:rsidP="007A0008">
            <w:pPr>
              <w:suppressAutoHyphens/>
              <w:spacing w:before="0"/>
              <w:jc w:val="center"/>
              <w:rPr>
                <w:color w:val="000000"/>
              </w:rPr>
            </w:pPr>
            <w:r>
              <w:rPr>
                <w:color w:val="000000"/>
              </w:rPr>
              <w:t>727</w:t>
            </w:r>
          </w:p>
        </w:tc>
      </w:tr>
    </w:tbl>
    <w:p w:rsidR="00555EAE" w:rsidRPr="002F4D3B" w:rsidRDefault="00555EAE" w:rsidP="00555EAE">
      <w:pPr>
        <w:rPr>
          <w:b/>
          <w:bCs/>
          <w:lang w:val="sr-Cyrl-CS"/>
        </w:rPr>
      </w:pPr>
    </w:p>
    <w:p w:rsidR="00555EAE" w:rsidRPr="002F4D3B" w:rsidRDefault="00555EAE" w:rsidP="00555EAE">
      <w:pPr>
        <w:rPr>
          <w:lang w:val="sr-Cyrl-RS"/>
        </w:rPr>
      </w:pPr>
      <w:r w:rsidRPr="002F4D3B">
        <w:rPr>
          <w:lang w:val="sr-Cyrl-RS"/>
        </w:rPr>
        <w:t>Опис:</w:t>
      </w:r>
    </w:p>
    <w:p w:rsidR="00555EAE" w:rsidRPr="002F4D3B" w:rsidRDefault="00555EAE" w:rsidP="00555EAE">
      <w:pPr>
        <w:rPr>
          <w:u w:val="single"/>
          <w:lang w:val="sr-Cyrl-CS"/>
        </w:rPr>
      </w:pPr>
      <w:r w:rsidRPr="002F4D3B">
        <w:rPr>
          <w:u w:val="single"/>
          <w:lang w:val="sr-Cyrl-CS"/>
        </w:rPr>
        <w:t>Модел</w:t>
      </w:r>
      <w:r w:rsidRPr="002F4D3B">
        <w:rPr>
          <w:u w:val="single"/>
          <w:lang w:val="sr-Latn-CS"/>
        </w:rPr>
        <w:t>/конструкција</w:t>
      </w:r>
      <w:r w:rsidRPr="002F4D3B">
        <w:rPr>
          <w:u w:val="single"/>
          <w:lang w:val="sr-Cyrl-CS"/>
        </w:rPr>
        <w:t xml:space="preserve"> обуће</w:t>
      </w:r>
    </w:p>
    <w:p w:rsidR="00555EAE" w:rsidRPr="002F4D3B" w:rsidRDefault="00555EAE" w:rsidP="00555EAE">
      <w:pPr>
        <w:rPr>
          <w:lang w:val="sr-Cyrl-CS"/>
        </w:rPr>
      </w:pPr>
      <w:r w:rsidRPr="002F4D3B">
        <w:rPr>
          <w:lang w:val="sr-Latn-CS"/>
        </w:rPr>
        <w:t xml:space="preserve">Радне </w:t>
      </w:r>
      <w:r w:rsidRPr="002F4D3B">
        <w:rPr>
          <w:lang w:val="sr-Cyrl-CS"/>
        </w:rPr>
        <w:t>ципел</w:t>
      </w:r>
      <w:r w:rsidRPr="002F4D3B">
        <w:rPr>
          <w:lang w:val="sr-Latn-CS"/>
        </w:rPr>
        <w:t>е</w:t>
      </w:r>
      <w:r w:rsidRPr="002F4D3B">
        <w:rPr>
          <w:lang w:val="sr-Cyrl-CS"/>
        </w:rPr>
        <w:t xml:space="preserve"> </w:t>
      </w:r>
      <w:r w:rsidRPr="002F4D3B">
        <w:rPr>
          <w:lang w:val="sr-Latn-CS"/>
        </w:rPr>
        <w:t>плитке</w:t>
      </w:r>
      <w:r w:rsidRPr="002F4D3B">
        <w:rPr>
          <w:lang w:val="sr-Cyrl-CS"/>
        </w:rPr>
        <w:t xml:space="preserve"> </w:t>
      </w:r>
      <w:r w:rsidRPr="002F4D3B">
        <w:rPr>
          <w:lang w:val="sr-Latn-CS"/>
        </w:rPr>
        <w:t>су</w:t>
      </w:r>
      <w:r w:rsidRPr="002F4D3B">
        <w:rPr>
          <w:lang w:val="sr-Cyrl-CS"/>
        </w:rPr>
        <w:t xml:space="preserve"> моделиран</w:t>
      </w:r>
      <w:r w:rsidRPr="002F4D3B">
        <w:rPr>
          <w:lang w:val="sr-Latn-CS"/>
        </w:rPr>
        <w:t>е</w:t>
      </w:r>
      <w:r w:rsidRPr="002F4D3B">
        <w:rPr>
          <w:lang w:val="sr-Cyrl-CS"/>
        </w:rPr>
        <w:t xml:space="preserve"> тако да заштит</w:t>
      </w:r>
      <w:r w:rsidRPr="002F4D3B">
        <w:rPr>
          <w:lang w:val="sr-Latn-CS"/>
        </w:rPr>
        <w:t>е</w:t>
      </w:r>
      <w:r w:rsidRPr="002F4D3B">
        <w:rPr>
          <w:lang w:val="sr-Cyrl-CS"/>
        </w:rPr>
        <w:t xml:space="preserve"> ног</w:t>
      </w:r>
      <w:r w:rsidRPr="002F4D3B">
        <w:rPr>
          <w:lang w:val="sr-Latn-CS"/>
        </w:rPr>
        <w:t xml:space="preserve">е </w:t>
      </w:r>
      <w:r w:rsidRPr="002F4D3B">
        <w:rPr>
          <w:lang w:val="sr-Cyrl-CS"/>
        </w:rPr>
        <w:t>и стопала корисника у нивоу до испод глежња. Обућа је снабдевена чвршћом</w:t>
      </w:r>
      <w:r w:rsidRPr="002F4D3B">
        <w:rPr>
          <w:lang w:val="sr-Latn-CS"/>
        </w:rPr>
        <w:t xml:space="preserve"> </w:t>
      </w:r>
      <w:r w:rsidRPr="002F4D3B">
        <w:rPr>
          <w:lang w:val="sr-Cyrl-CS"/>
        </w:rPr>
        <w:t>крагном испуњеном сунђерастом масом</w:t>
      </w:r>
      <w:r w:rsidRPr="002F4D3B">
        <w:rPr>
          <w:lang w:val="sr-Latn-CS"/>
        </w:rPr>
        <w:t xml:space="preserve"> </w:t>
      </w:r>
      <w:r w:rsidRPr="002F4D3B">
        <w:rPr>
          <w:lang w:val="sr-Cyrl-CS"/>
        </w:rPr>
        <w:t xml:space="preserve">за заштиту ноге од изврнућа и жуљања.   Језик је зглобни (жаба језик) у саставу лица.  </w:t>
      </w:r>
    </w:p>
    <w:p w:rsidR="00555EAE" w:rsidRPr="002F4D3B" w:rsidRDefault="00555EAE" w:rsidP="00555EAE">
      <w:pPr>
        <w:rPr>
          <w:lang w:val="sr-Latn-CS"/>
        </w:rPr>
      </w:pPr>
      <w:r w:rsidRPr="002F4D3B">
        <w:rPr>
          <w:lang w:val="sr-Cyrl-CS"/>
        </w:rPr>
        <w:t xml:space="preserve">Обућа се везује </w:t>
      </w:r>
      <w:r w:rsidRPr="002F4D3B">
        <w:rPr>
          <w:lang w:val="sr-Latn-CS"/>
        </w:rPr>
        <w:t>помоћу</w:t>
      </w:r>
      <w:r w:rsidRPr="002F4D3B">
        <w:rPr>
          <w:lang w:val="sr-Cyrl-CS"/>
        </w:rPr>
        <w:t xml:space="preserve"> пертл</w:t>
      </w:r>
      <w:r w:rsidRPr="002F4D3B">
        <w:rPr>
          <w:lang w:val="sr-Latn-CS"/>
        </w:rPr>
        <w:t>и</w:t>
      </w:r>
      <w:r w:rsidRPr="002F4D3B">
        <w:rPr>
          <w:lang w:val="sr-Cyrl-CS"/>
        </w:rPr>
        <w:t xml:space="preserve"> кроз </w:t>
      </w:r>
      <w:r w:rsidRPr="002F4D3B">
        <w:rPr>
          <w:lang w:val="sr-Latn-CS"/>
        </w:rPr>
        <w:t xml:space="preserve">5 пари металних некорозирајућих ринглица </w:t>
      </w:r>
      <w:r w:rsidRPr="002F4D3B">
        <w:rPr>
          <w:lang w:val="sr-Cyrl-CS"/>
        </w:rPr>
        <w:t>. Боја ципела је црна.</w:t>
      </w:r>
    </w:p>
    <w:p w:rsidR="00555EAE" w:rsidRPr="002F4D3B" w:rsidRDefault="00555EAE" w:rsidP="00555EAE">
      <w:pPr>
        <w:rPr>
          <w:lang w:val="sr-Latn-CS"/>
        </w:rPr>
      </w:pPr>
      <w:r w:rsidRPr="002F4D3B">
        <w:rPr>
          <w:lang w:val="sr-Cyrl-CS"/>
        </w:rPr>
        <w:t xml:space="preserve">Ниво заштите: </w:t>
      </w:r>
      <w:r w:rsidRPr="002F4D3B">
        <w:rPr>
          <w:lang w:val="sr-Latn-CS"/>
        </w:rPr>
        <w:t>O2 SRC HRO FO</w:t>
      </w:r>
    </w:p>
    <w:p w:rsidR="00555EAE" w:rsidRPr="002F4D3B" w:rsidRDefault="00555EAE" w:rsidP="00555EAE">
      <w:pPr>
        <w:rPr>
          <w:lang w:val="sr-Latn-CS"/>
        </w:rPr>
      </w:pPr>
      <w:r w:rsidRPr="002F4D3B">
        <w:rPr>
          <w:lang w:val="sr-Cyrl-CS"/>
        </w:rPr>
        <w:t>Општи захтеви који се прим</w:t>
      </w:r>
      <w:r w:rsidRPr="002F4D3B">
        <w:rPr>
          <w:lang w:val="sr-Latn-CS"/>
        </w:rPr>
        <w:t>e</w:t>
      </w:r>
      <w:r w:rsidRPr="002F4D3B">
        <w:rPr>
          <w:lang w:val="sr-Cyrl-CS"/>
        </w:rPr>
        <w:t xml:space="preserve">њују на целу обућу </w:t>
      </w:r>
      <w:r w:rsidRPr="002F4D3B">
        <w:rPr>
          <w:lang w:val="sr-Latn-CS"/>
        </w:rPr>
        <w:t>на радном месту и радној околини</w:t>
      </w:r>
      <w:r w:rsidRPr="002F4D3B">
        <w:rPr>
          <w:lang w:val="sr-Cyrl-CS"/>
        </w:rPr>
        <w:t xml:space="preserve"> су дефинисани према  Правилнику о ЛЗО и </w:t>
      </w:r>
      <w:r w:rsidR="006F107F" w:rsidRPr="006F107F">
        <w:rPr>
          <w:lang w:val="sr-Latn-CS"/>
        </w:rPr>
        <w:t>SRPS EN ISO 20345:2013/Ispr.1:2016</w:t>
      </w:r>
    </w:p>
    <w:p w:rsidR="00555EAE" w:rsidRPr="002F4D3B" w:rsidRDefault="00555EAE" w:rsidP="00555EAE">
      <w:pPr>
        <w:rPr>
          <w:lang w:val="sr-Cyrl-CS"/>
        </w:rPr>
      </w:pPr>
      <w:r w:rsidRPr="002F4D3B">
        <w:rPr>
          <w:lang w:val="sr-Cyrl-CS"/>
        </w:rPr>
        <w:t>Обућа мора задовољити битне захтеве за здравље и безбедност према Правилнику о ЛЗО</w:t>
      </w:r>
      <w:r w:rsidRPr="002F4D3B">
        <w:rPr>
          <w:lang w:val="sr-Latn-CS"/>
        </w:rPr>
        <w:t xml:space="preserve">, </w:t>
      </w:r>
      <w:r w:rsidRPr="002F4D3B">
        <w:rPr>
          <w:lang w:val="sr-Cyrl-CS"/>
        </w:rPr>
        <w:t>а односи се на превенцију пада проузрокованим клизањем, ергономск</w:t>
      </w:r>
      <w:r w:rsidRPr="002F4D3B">
        <w:rPr>
          <w:lang w:val="sr-Latn-CS"/>
        </w:rPr>
        <w:t>e</w:t>
      </w:r>
      <w:r w:rsidRPr="002F4D3B">
        <w:rPr>
          <w:lang w:val="sr-Cyrl-CS"/>
        </w:rPr>
        <w:t xml:space="preserve"> захтев</w:t>
      </w:r>
      <w:r w:rsidRPr="002F4D3B">
        <w:rPr>
          <w:lang w:val="sr-Latn-CS"/>
        </w:rPr>
        <w:t>e</w:t>
      </w:r>
      <w:r w:rsidRPr="002F4D3B">
        <w:rPr>
          <w:lang w:val="sr-Cyrl-CS"/>
        </w:rPr>
        <w:t>,</w:t>
      </w:r>
      <w:r w:rsidRPr="002F4D3B">
        <w:rPr>
          <w:lang w:val="sr-Latn-CS"/>
        </w:rPr>
        <w:t xml:space="preserve"> </w:t>
      </w:r>
      <w:r w:rsidRPr="002F4D3B">
        <w:rPr>
          <w:lang w:val="sr-Cyrl-CS"/>
        </w:rPr>
        <w:t>заштиту од механичког удара, заштиту од статичког притиска на делове тела, отпорност према удару, одговарајућ</w:t>
      </w:r>
      <w:r w:rsidRPr="002F4D3B">
        <w:rPr>
          <w:lang w:val="sr-Latn-CS"/>
        </w:rPr>
        <w:t>e</w:t>
      </w:r>
      <w:r w:rsidRPr="002F4D3B">
        <w:rPr>
          <w:lang w:val="sr-Cyrl-CS"/>
        </w:rPr>
        <w:t xml:space="preserve"> састав</w:t>
      </w:r>
      <w:r w:rsidRPr="002F4D3B">
        <w:rPr>
          <w:lang w:val="sr-Latn-CS"/>
        </w:rPr>
        <w:t>e</w:t>
      </w:r>
      <w:r w:rsidRPr="002F4D3B">
        <w:rPr>
          <w:lang w:val="sr-Cyrl-CS"/>
        </w:rPr>
        <w:t xml:space="preserve"> материјала, удобност, ефикасност</w:t>
      </w:r>
      <w:r w:rsidRPr="002F4D3B">
        <w:rPr>
          <w:lang w:val="sr-Latn-CS"/>
        </w:rPr>
        <w:t xml:space="preserve">, </w:t>
      </w:r>
      <w:r w:rsidRPr="002F4D3B">
        <w:rPr>
          <w:lang w:val="sr-Cyrl-CS"/>
        </w:rPr>
        <w:t>лакоћ</w:t>
      </w:r>
      <w:r w:rsidRPr="002F4D3B">
        <w:rPr>
          <w:lang w:val="sr-Latn-CS"/>
        </w:rPr>
        <w:t>у</w:t>
      </w:r>
      <w:r w:rsidRPr="002F4D3B">
        <w:rPr>
          <w:lang w:val="sr-Cyrl-CS"/>
        </w:rPr>
        <w:t xml:space="preserve"> и чврстоћ</w:t>
      </w:r>
      <w:r w:rsidRPr="002F4D3B">
        <w:rPr>
          <w:lang w:val="sr-Latn-CS"/>
        </w:rPr>
        <w:t>у</w:t>
      </w:r>
      <w:r w:rsidRPr="002F4D3B">
        <w:rPr>
          <w:lang w:val="sr-Cyrl-CS"/>
        </w:rPr>
        <w:t xml:space="preserve"> дизајна, задовољавајућ</w:t>
      </w:r>
      <w:r w:rsidRPr="002F4D3B">
        <w:rPr>
          <w:lang w:val="sr-Latn-CS"/>
        </w:rPr>
        <w:t>e</w:t>
      </w:r>
      <w:r w:rsidRPr="002F4D3B">
        <w:rPr>
          <w:lang w:val="sr-Cyrl-CS"/>
        </w:rPr>
        <w:t xml:space="preserve"> услов</w:t>
      </w:r>
      <w:r w:rsidRPr="002F4D3B">
        <w:rPr>
          <w:lang w:val="sr-Latn-CS"/>
        </w:rPr>
        <w:t>e</w:t>
      </w:r>
      <w:r w:rsidRPr="002F4D3B">
        <w:rPr>
          <w:lang w:val="sr-Cyrl-CS"/>
        </w:rPr>
        <w:t xml:space="preserve"> површине свих делова обуће у контакту са корисником</w:t>
      </w:r>
      <w:r w:rsidRPr="002F4D3B">
        <w:rPr>
          <w:lang w:val="sr-Latn-CS"/>
        </w:rPr>
        <w:t xml:space="preserve"> (н</w:t>
      </w:r>
      <w:r w:rsidRPr="002F4D3B">
        <w:rPr>
          <w:lang w:val="sr-Cyrl-CS"/>
        </w:rPr>
        <w:t>е сме жуљати корисника</w:t>
      </w:r>
      <w:r w:rsidRPr="002F4D3B">
        <w:rPr>
          <w:lang w:val="sr-Latn-CS"/>
        </w:rPr>
        <w:t xml:space="preserve"> и</w:t>
      </w:r>
      <w:r w:rsidRPr="002F4D3B">
        <w:rPr>
          <w:lang w:val="sr-Cyrl-CS"/>
        </w:rPr>
        <w:t xml:space="preserve"> довести </w:t>
      </w:r>
      <w:r w:rsidRPr="002F4D3B">
        <w:rPr>
          <w:lang w:val="sr-Latn-CS"/>
        </w:rPr>
        <w:t xml:space="preserve">до губитка виталних функција </w:t>
      </w:r>
      <w:r w:rsidRPr="002F4D3B">
        <w:rPr>
          <w:lang w:val="sr-Cyrl-CS"/>
        </w:rPr>
        <w:t>стопала)</w:t>
      </w:r>
      <w:r w:rsidRPr="002F4D3B">
        <w:rPr>
          <w:lang w:val="sr-Latn-CS"/>
        </w:rPr>
        <w:t xml:space="preserve">, одсуство ризика и други нераздвојиви ометајући фактори, </w:t>
      </w:r>
      <w:r w:rsidRPr="002F4D3B">
        <w:rPr>
          <w:lang w:val="sr-Cyrl-CS"/>
        </w:rPr>
        <w:t xml:space="preserve"> и др.</w:t>
      </w:r>
    </w:p>
    <w:p w:rsidR="006F107F" w:rsidRPr="006F107F" w:rsidRDefault="00555EAE" w:rsidP="006F107F">
      <w:pPr>
        <w:rPr>
          <w:lang w:val="sr-Latn-CS"/>
        </w:rPr>
      </w:pPr>
      <w:r w:rsidRPr="002F4D3B">
        <w:rPr>
          <w:u w:val="single"/>
          <w:lang w:val="sr-Cyrl-CS"/>
        </w:rPr>
        <w:t>Тип обуће</w:t>
      </w:r>
      <w:r w:rsidRPr="002F4D3B">
        <w:rPr>
          <w:u w:val="single"/>
          <w:lang w:val="sr-Latn-CS"/>
        </w:rPr>
        <w:t>:</w:t>
      </w:r>
      <w:r w:rsidRPr="002F4D3B">
        <w:rPr>
          <w:b/>
          <w:lang w:val="sr-Cyrl-CS"/>
        </w:rPr>
        <w:t xml:space="preserve">  </w:t>
      </w:r>
      <w:r w:rsidRPr="002F4D3B">
        <w:rPr>
          <w:lang w:val="sr-Cyrl-CS"/>
        </w:rPr>
        <w:t>Тип</w:t>
      </w:r>
      <w:r w:rsidRPr="002F4D3B">
        <w:rPr>
          <w:lang w:val="sr-Latn-CS"/>
        </w:rPr>
        <w:t xml:space="preserve"> </w:t>
      </w:r>
      <w:r w:rsidRPr="002F4D3B">
        <w:rPr>
          <w:lang w:val="sr-Cyrl-CS"/>
        </w:rPr>
        <w:t>„</w:t>
      </w:r>
      <w:r w:rsidRPr="002F4D3B">
        <w:rPr>
          <w:lang w:val="sr-Latn-CS"/>
        </w:rPr>
        <w:t>A</w:t>
      </w:r>
      <w:r w:rsidRPr="002F4D3B">
        <w:rPr>
          <w:lang w:val="sr-Cyrl-CS"/>
        </w:rPr>
        <w:t xml:space="preserve">“ </w:t>
      </w:r>
      <w:r w:rsidRPr="002F4D3B">
        <w:rPr>
          <w:lang w:val="sr-Latn-CS"/>
        </w:rPr>
        <w:t xml:space="preserve">, </w:t>
      </w:r>
      <w:r w:rsidRPr="002F4D3B">
        <w:rPr>
          <w:lang w:val="sr-Cyrl-CS"/>
        </w:rPr>
        <w:t>Код</w:t>
      </w:r>
      <w:r w:rsidRPr="002F4D3B">
        <w:rPr>
          <w:lang w:val="sr-Latn-CS"/>
        </w:rPr>
        <w:t xml:space="preserve"> I, </w:t>
      </w:r>
      <w:r w:rsidRPr="002F4D3B">
        <w:rPr>
          <w:lang w:val="sr-Cyrl-CS"/>
        </w:rPr>
        <w:t>у складу са стандардом</w:t>
      </w:r>
      <w:r w:rsidR="006F107F" w:rsidRPr="006F107F">
        <w:rPr>
          <w:lang w:val="sr-Latn-CS"/>
        </w:rPr>
        <w:tab/>
      </w:r>
    </w:p>
    <w:p w:rsidR="00555EAE" w:rsidRPr="002F4D3B" w:rsidRDefault="006F107F" w:rsidP="006F107F">
      <w:pPr>
        <w:rPr>
          <w:lang w:val="sr-Latn-CS"/>
        </w:rPr>
      </w:pPr>
      <w:r w:rsidRPr="006F107F">
        <w:rPr>
          <w:lang w:val="sr-Latn-CS"/>
        </w:rPr>
        <w:t>SRPS EN ISO 20347:2013/Ispr.1:2016</w:t>
      </w:r>
    </w:p>
    <w:p w:rsidR="00555EAE" w:rsidRPr="002F4D3B" w:rsidRDefault="00555EAE" w:rsidP="00555EAE">
      <w:pPr>
        <w:rPr>
          <w:b/>
          <w:lang w:val="sr-Latn-CS"/>
        </w:rPr>
      </w:pPr>
      <w:r w:rsidRPr="002F4D3B">
        <w:rPr>
          <w:lang w:val="sr-Cyrl-CS"/>
        </w:rPr>
        <w:t>Величине обуће:</w:t>
      </w:r>
      <w:r w:rsidRPr="002F4D3B">
        <w:rPr>
          <w:b/>
          <w:lang w:val="sr-Cyrl-CS"/>
        </w:rPr>
        <w:t xml:space="preserve"> </w:t>
      </w:r>
      <w:r w:rsidRPr="002F4D3B">
        <w:rPr>
          <w:lang w:val="sr-Cyrl-CS"/>
        </w:rPr>
        <w:t>У француском систему (36 и мања до 45 и већа),</w:t>
      </w:r>
      <w:r w:rsidRPr="002F4D3B">
        <w:rPr>
          <w:b/>
          <w:lang w:val="sr-Cyrl-CS"/>
        </w:rPr>
        <w:t xml:space="preserve"> </w:t>
      </w:r>
      <w:r w:rsidRPr="002F4D3B">
        <w:rPr>
          <w:lang w:val="sr-Cyrl-CS"/>
        </w:rPr>
        <w:t xml:space="preserve">према </w:t>
      </w:r>
      <w:r w:rsidRPr="002F4D3B">
        <w:rPr>
          <w:lang w:val="sr-Latn-CS"/>
        </w:rPr>
        <w:t>SRPS ISO</w:t>
      </w:r>
      <w:r w:rsidRPr="002F4D3B">
        <w:rPr>
          <w:lang w:val="sr-Cyrl-CS"/>
        </w:rPr>
        <w:t xml:space="preserve"> 9407:2005, Мондопоинт систем величина и озна</w:t>
      </w:r>
      <w:r w:rsidRPr="002F4D3B">
        <w:rPr>
          <w:lang w:val="sr-Latn-CS"/>
        </w:rPr>
        <w:t>чавање</w:t>
      </w:r>
    </w:p>
    <w:p w:rsidR="00555EAE" w:rsidRPr="002F4D3B" w:rsidRDefault="00555EAE" w:rsidP="00555EAE">
      <w:pPr>
        <w:rPr>
          <w:lang w:val="sr-Latn-RS"/>
        </w:rPr>
      </w:pPr>
      <w:r w:rsidRPr="002F4D3B">
        <w:rPr>
          <w:lang w:val="sr-Cyrl-CS"/>
        </w:rPr>
        <w:t>Калуп</w:t>
      </w:r>
      <w:r w:rsidRPr="002F4D3B">
        <w:rPr>
          <w:lang w:val="sr-Latn-CS"/>
        </w:rPr>
        <w:t>:</w:t>
      </w:r>
      <w:r w:rsidRPr="002F4D3B">
        <w:rPr>
          <w:lang w:val="sr-Cyrl-CS"/>
        </w:rPr>
        <w:t xml:space="preserve"> </w:t>
      </w:r>
      <w:r w:rsidRPr="002F4D3B">
        <w:rPr>
          <w:lang w:val="sr-Latn-CS"/>
        </w:rPr>
        <w:t xml:space="preserve"> </w:t>
      </w:r>
      <w:r w:rsidRPr="002F4D3B">
        <w:rPr>
          <w:lang w:val="sr-Cyrl-CS"/>
        </w:rPr>
        <w:t>9-9,5 (мора осигурати максималну удобност при ношењу)</w:t>
      </w:r>
      <w:r w:rsidRPr="002F4D3B">
        <w:rPr>
          <w:lang w:val="sr-Latn-RS"/>
        </w:rPr>
        <w:t>.</w:t>
      </w:r>
    </w:p>
    <w:p w:rsidR="00555EAE" w:rsidRPr="002F4D3B" w:rsidRDefault="00555EAE" w:rsidP="00555EAE">
      <w:pPr>
        <w:rPr>
          <w:lang w:val="sr-Latn-CS"/>
        </w:rPr>
      </w:pPr>
      <w:r w:rsidRPr="002F4D3B">
        <w:rPr>
          <w:lang w:val="sr-Cyrl-CS"/>
        </w:rPr>
        <w:t>Начин израде</w:t>
      </w:r>
      <w:r w:rsidRPr="002F4D3B">
        <w:rPr>
          <w:lang w:val="sr-Latn-CS"/>
        </w:rPr>
        <w:t>:</w:t>
      </w:r>
      <w:r w:rsidRPr="002F4D3B">
        <w:rPr>
          <w:b/>
          <w:lang w:val="sr-Latn-CS"/>
        </w:rPr>
        <w:t xml:space="preserve"> </w:t>
      </w:r>
      <w:r w:rsidRPr="002F4D3B">
        <w:rPr>
          <w:lang w:val="sr-Cyrl-CS"/>
        </w:rPr>
        <w:t xml:space="preserve">Чврстоћа везе </w:t>
      </w:r>
      <w:r w:rsidRPr="002F4D3B">
        <w:rPr>
          <w:lang w:val="sr-Latn-CS"/>
        </w:rPr>
        <w:t xml:space="preserve">у споју </w:t>
      </w:r>
      <w:r w:rsidRPr="002F4D3B">
        <w:rPr>
          <w:lang w:val="sr-Cyrl-CS"/>
        </w:rPr>
        <w:t>горњ</w:t>
      </w:r>
      <w:r w:rsidRPr="002F4D3B">
        <w:rPr>
          <w:lang w:val="sr-Latn-CS"/>
        </w:rPr>
        <w:t>ег</w:t>
      </w:r>
      <w:r w:rsidRPr="002F4D3B">
        <w:rPr>
          <w:lang w:val="sr-Cyrl-CS"/>
        </w:rPr>
        <w:t xml:space="preserve"> де</w:t>
      </w:r>
      <w:r w:rsidRPr="002F4D3B">
        <w:rPr>
          <w:lang w:val="sr-Latn-CS"/>
        </w:rPr>
        <w:t>ла</w:t>
      </w:r>
      <w:r w:rsidRPr="002F4D3B">
        <w:rPr>
          <w:lang w:val="sr-Cyrl-CS"/>
        </w:rPr>
        <w:t xml:space="preserve"> (лице)</w:t>
      </w:r>
      <w:r w:rsidRPr="002F4D3B">
        <w:rPr>
          <w:lang w:val="sr-Latn-CS"/>
        </w:rPr>
        <w:t xml:space="preserve"> и ђонa </w:t>
      </w:r>
      <w:r w:rsidRPr="002F4D3B">
        <w:rPr>
          <w:lang w:val="sr-Cyrl-CS"/>
        </w:rPr>
        <w:t xml:space="preserve">не сме бити мања од захтева референтног стандарда. </w:t>
      </w:r>
    </w:p>
    <w:p w:rsidR="00555EAE" w:rsidRPr="002F4D3B" w:rsidRDefault="00555EAE" w:rsidP="00555EAE">
      <w:pPr>
        <w:rPr>
          <w:lang w:val="sr-Cyrl-CS"/>
        </w:rPr>
      </w:pPr>
      <w:r w:rsidRPr="002F4D3B">
        <w:rPr>
          <w:lang w:val="sr-Cyrl-CS"/>
        </w:rPr>
        <w:t>Материјал:</w:t>
      </w:r>
    </w:p>
    <w:p w:rsidR="00555EAE" w:rsidRPr="002F4D3B" w:rsidRDefault="00555EAE" w:rsidP="00555EAE">
      <w:pPr>
        <w:rPr>
          <w:lang w:val="sr-Latn-CS"/>
        </w:rPr>
      </w:pPr>
      <w:r w:rsidRPr="002F4D3B">
        <w:rPr>
          <w:lang w:val="sr-Cyrl-CS"/>
        </w:rPr>
        <w:t>Лице + језик радне плитке ципеле: Природн</w:t>
      </w:r>
      <w:r w:rsidRPr="002F4D3B">
        <w:rPr>
          <w:lang w:val="sr-Latn-CS"/>
        </w:rPr>
        <w:t>а</w:t>
      </w:r>
      <w:r w:rsidRPr="002F4D3B">
        <w:rPr>
          <w:lang w:val="sr-Cyrl-CS"/>
        </w:rPr>
        <w:t xml:space="preserve"> кож</w:t>
      </w:r>
      <w:r w:rsidRPr="002F4D3B">
        <w:rPr>
          <w:lang w:val="sr-Latn-CS"/>
        </w:rPr>
        <w:t>а</w:t>
      </w:r>
      <w:r w:rsidRPr="002F4D3B">
        <w:rPr>
          <w:lang w:val="sr-Cyrl-CS"/>
        </w:rPr>
        <w:t>, говеђ</w:t>
      </w:r>
      <w:r w:rsidRPr="002F4D3B">
        <w:rPr>
          <w:lang w:val="sr-Latn-CS"/>
        </w:rPr>
        <w:t>и бокс</w:t>
      </w:r>
      <w:r w:rsidRPr="002F4D3B">
        <w:rPr>
          <w:lang w:val="sr-Cyrl-CS"/>
        </w:rPr>
        <w:t xml:space="preserve"> (пуна кожа влакнасте структуре), хидрофобирана, глат, </w:t>
      </w:r>
      <w:r w:rsidRPr="002F4D3B">
        <w:rPr>
          <w:lang w:val="sr-Latn-CS"/>
        </w:rPr>
        <w:t xml:space="preserve"> </w:t>
      </w:r>
      <w:r w:rsidRPr="002F4D3B">
        <w:rPr>
          <w:lang w:val="sr-Cyrl-CS"/>
        </w:rPr>
        <w:t>дебљине 1,</w:t>
      </w:r>
      <w:r w:rsidRPr="002F4D3B">
        <w:rPr>
          <w:lang w:val="sr-Latn-CS"/>
        </w:rPr>
        <w:t>6-1,8</w:t>
      </w:r>
      <w:r w:rsidRPr="002F4D3B">
        <w:rPr>
          <w:lang w:val="sr-Cyrl-CS"/>
        </w:rPr>
        <w:t xml:space="preserve"> </w:t>
      </w:r>
      <w:r w:rsidRPr="002F4D3B">
        <w:rPr>
          <w:lang w:val="sr-Latn-RS"/>
        </w:rPr>
        <w:t>mm</w:t>
      </w:r>
      <w:r w:rsidRPr="002F4D3B">
        <w:rPr>
          <w:lang w:val="sr-Cyrl-CS"/>
        </w:rPr>
        <w:t xml:space="preserve">. </w:t>
      </w:r>
    </w:p>
    <w:p w:rsidR="00555EAE" w:rsidRPr="002F4D3B" w:rsidRDefault="00555EAE" w:rsidP="00555EAE">
      <w:pPr>
        <w:rPr>
          <w:lang w:val="sr-Latn-RS"/>
        </w:rPr>
      </w:pPr>
      <w:r w:rsidRPr="002F4D3B">
        <w:rPr>
          <w:lang w:val="sr-Cyrl-CS"/>
        </w:rPr>
        <w:t xml:space="preserve">Кожа за </w:t>
      </w:r>
      <w:r w:rsidRPr="002F4D3B">
        <w:rPr>
          <w:lang w:val="sr-Latn-CS"/>
        </w:rPr>
        <w:t xml:space="preserve">крагну и </w:t>
      </w:r>
      <w:r w:rsidRPr="002F4D3B">
        <w:rPr>
          <w:lang w:val="sr-Cyrl-CS"/>
        </w:rPr>
        <w:t xml:space="preserve">зглобни део </w:t>
      </w:r>
      <w:r w:rsidRPr="002F4D3B">
        <w:rPr>
          <w:lang w:val="sr-Latn-CS"/>
        </w:rPr>
        <w:t>језика</w:t>
      </w:r>
      <w:r w:rsidRPr="002F4D3B">
        <w:rPr>
          <w:lang w:val="sr-Cyrl-CS"/>
        </w:rPr>
        <w:t>: Природна кожа, говеђа</w:t>
      </w:r>
      <w:r w:rsidRPr="002F4D3B">
        <w:rPr>
          <w:lang w:val="sr-Latn-CS"/>
        </w:rPr>
        <w:t xml:space="preserve"> напа</w:t>
      </w:r>
      <w:r w:rsidRPr="002F4D3B">
        <w:rPr>
          <w:lang w:val="sr-Cyrl-CS"/>
        </w:rPr>
        <w:t>, (пуна кожа влакнасте структуре), глат</w:t>
      </w:r>
      <w:r w:rsidRPr="002F4D3B">
        <w:rPr>
          <w:lang w:val="sr-Latn-CS"/>
        </w:rPr>
        <w:t xml:space="preserve">, хидрофобирана, </w:t>
      </w:r>
      <w:r w:rsidRPr="002F4D3B">
        <w:rPr>
          <w:lang w:val="sr-Cyrl-CS"/>
        </w:rPr>
        <w:t xml:space="preserve">дебљине </w:t>
      </w:r>
      <w:r w:rsidRPr="002F4D3B">
        <w:rPr>
          <w:lang w:val="sr-Latn-CS"/>
        </w:rPr>
        <w:t>1,1</w:t>
      </w:r>
      <w:r w:rsidRPr="002F4D3B">
        <w:rPr>
          <w:lang w:val="sr-Cyrl-CS"/>
        </w:rPr>
        <w:t>-1,</w:t>
      </w:r>
      <w:r w:rsidRPr="002F4D3B">
        <w:rPr>
          <w:lang w:val="sr-Latn-CS"/>
        </w:rPr>
        <w:t>3</w:t>
      </w:r>
      <w:r w:rsidRPr="002F4D3B">
        <w:rPr>
          <w:lang w:val="sr-Cyrl-CS"/>
        </w:rPr>
        <w:t xml:space="preserve"> </w:t>
      </w:r>
      <w:r w:rsidRPr="002F4D3B">
        <w:rPr>
          <w:lang w:val="sr-Latn-RS"/>
        </w:rPr>
        <w:t>mm.</w:t>
      </w:r>
    </w:p>
    <w:p w:rsidR="00555EAE" w:rsidRPr="002F4D3B" w:rsidRDefault="00555EAE" w:rsidP="00555EAE">
      <w:pPr>
        <w:rPr>
          <w:lang w:val="sr-Latn-CS"/>
        </w:rPr>
      </w:pPr>
      <w:r w:rsidRPr="002F4D3B">
        <w:rPr>
          <w:lang w:val="sr-Cyrl-CS"/>
        </w:rPr>
        <w:t xml:space="preserve"> </w:t>
      </w:r>
    </w:p>
    <w:p w:rsidR="00555EAE" w:rsidRPr="002F4D3B" w:rsidRDefault="00555EAE" w:rsidP="00555EAE">
      <w:pPr>
        <w:rPr>
          <w:lang w:val="sr-Cyrl-CS"/>
        </w:rPr>
      </w:pPr>
      <w:r w:rsidRPr="002F4D3B">
        <w:rPr>
          <w:lang w:val="sr-Cyrl-CS"/>
        </w:rPr>
        <w:t xml:space="preserve">Уложна табаница: </w:t>
      </w:r>
      <w:r w:rsidRPr="002F4D3B">
        <w:rPr>
          <w:lang w:val="sr-Latn-CS"/>
        </w:rPr>
        <w:t>Пресвучена поставном кожом, а</w:t>
      </w:r>
      <w:r w:rsidRPr="002F4D3B">
        <w:rPr>
          <w:lang w:val="sr-Cyrl-CS"/>
        </w:rPr>
        <w:t>натомск</w:t>
      </w:r>
      <w:r w:rsidRPr="002F4D3B">
        <w:rPr>
          <w:lang w:val="sr-Latn-CS"/>
        </w:rPr>
        <w:t>а,</w:t>
      </w:r>
      <w:r w:rsidRPr="002F4D3B">
        <w:rPr>
          <w:lang w:val="sr-Cyrl-CS"/>
        </w:rPr>
        <w:t xml:space="preserve"> заменљив</w:t>
      </w:r>
      <w:r w:rsidRPr="002F4D3B">
        <w:rPr>
          <w:lang w:val="sr-Latn-CS"/>
        </w:rPr>
        <w:t>а идентичним улошком</w:t>
      </w:r>
      <w:r w:rsidRPr="002F4D3B">
        <w:rPr>
          <w:lang w:val="sr-Cyrl-CS"/>
        </w:rPr>
        <w:t>,</w:t>
      </w:r>
    </w:p>
    <w:p w:rsidR="00555EAE" w:rsidRPr="002F4D3B" w:rsidRDefault="00555EAE" w:rsidP="00555EAE">
      <w:pPr>
        <w:rPr>
          <w:b/>
          <w:u w:val="single"/>
          <w:lang w:val="sr-Cyrl-CS"/>
        </w:rPr>
      </w:pPr>
      <w:r w:rsidRPr="002F4D3B">
        <w:rPr>
          <w:lang w:val="sr-Cyrl-CS"/>
        </w:rPr>
        <w:t>Ђон</w:t>
      </w:r>
      <w:r w:rsidRPr="002F4D3B">
        <w:rPr>
          <w:lang w:val="sr-Latn-CS"/>
        </w:rPr>
        <w:t>:</w:t>
      </w:r>
      <w:r w:rsidRPr="002F4D3B">
        <w:rPr>
          <w:b/>
          <w:lang w:val="sr-Latn-CS"/>
        </w:rPr>
        <w:t xml:space="preserve"> </w:t>
      </w:r>
      <w:r w:rsidRPr="002F4D3B">
        <w:rPr>
          <w:lang w:val="sr-Cyrl-CS"/>
        </w:rPr>
        <w:t>Гум</w:t>
      </w:r>
      <w:r w:rsidRPr="002F4D3B">
        <w:rPr>
          <w:lang w:val="sr-Latn-CS"/>
        </w:rPr>
        <w:t>а/</w:t>
      </w:r>
      <w:r w:rsidRPr="002F4D3B">
        <w:rPr>
          <w:lang w:val="sr-Cyrl-CS"/>
        </w:rPr>
        <w:t xml:space="preserve">полиуретан (газна површина гума), са крампонима отвореним са стране, најмање висине </w:t>
      </w:r>
      <w:r w:rsidRPr="002F4D3B">
        <w:rPr>
          <w:lang w:val="sr-Latn-CS"/>
        </w:rPr>
        <w:t>5</w:t>
      </w:r>
      <w:r w:rsidRPr="002F4D3B">
        <w:rPr>
          <w:lang w:val="sr-Cyrl-CS"/>
        </w:rPr>
        <w:t xml:space="preserve"> мм, дорађен против клизања</w:t>
      </w:r>
      <w:r w:rsidRPr="002F4D3B">
        <w:rPr>
          <w:lang w:val="sr-Latn-CS"/>
        </w:rPr>
        <w:t>, антистатик, са шок апсорбером у пети</w:t>
      </w:r>
      <w:r w:rsidRPr="002F4D3B">
        <w:rPr>
          <w:lang w:val="sr-Cyrl-CS"/>
        </w:rPr>
        <w:t>; ђон мора задовољити битне захтеве стандарда, који се односе на отпорност према течном гориву, хабању, савијању, контакту са т</w:t>
      </w:r>
      <w:r w:rsidRPr="002F4D3B">
        <w:rPr>
          <w:lang w:val="sr-Latn-CS"/>
        </w:rPr>
        <w:t>o</w:t>
      </w:r>
      <w:r w:rsidRPr="002F4D3B">
        <w:rPr>
          <w:lang w:val="sr-Cyrl-CS"/>
        </w:rPr>
        <w:t>плотом и чврстоћу цепања;</w:t>
      </w:r>
    </w:p>
    <w:p w:rsidR="00555EAE" w:rsidRPr="002F4D3B" w:rsidRDefault="00555EAE" w:rsidP="00555EAE">
      <w:pPr>
        <w:rPr>
          <w:u w:val="single"/>
          <w:lang w:val="sr-Cyrl-CS"/>
        </w:rPr>
      </w:pPr>
      <w:r w:rsidRPr="002F4D3B">
        <w:rPr>
          <w:u w:val="single"/>
          <w:lang w:val="sr-Cyrl-CS"/>
        </w:rPr>
        <w:t>Означавање</w:t>
      </w:r>
      <w:r w:rsidRPr="002F4D3B">
        <w:rPr>
          <w:u w:val="single"/>
          <w:lang w:val="sr-Latn-CS"/>
        </w:rPr>
        <w:t>:</w:t>
      </w:r>
      <w:r w:rsidRPr="002F4D3B">
        <w:rPr>
          <w:lang w:val="sr-Cyrl-CS"/>
        </w:rPr>
        <w:t xml:space="preserve"> </w:t>
      </w:r>
      <w:r w:rsidRPr="002F4D3B">
        <w:rPr>
          <w:lang w:val="sr-Latn-CS"/>
        </w:rPr>
        <w:t xml:space="preserve">  </w:t>
      </w:r>
      <w:r w:rsidRPr="002F4D3B">
        <w:rPr>
          <w:lang w:val="sr-Cyrl-CS"/>
        </w:rPr>
        <w:t xml:space="preserve">У складу са </w:t>
      </w:r>
      <w:r w:rsidRPr="002F4D3B">
        <w:rPr>
          <w:lang w:val="sr-Latn-CS"/>
        </w:rPr>
        <w:t>SRPS EN ISO</w:t>
      </w:r>
      <w:r w:rsidRPr="002F4D3B">
        <w:rPr>
          <w:lang w:val="sr-Cyrl-CS"/>
        </w:rPr>
        <w:t xml:space="preserve"> 2034</w:t>
      </w:r>
      <w:r w:rsidRPr="002F4D3B">
        <w:rPr>
          <w:lang w:val="sr-Latn-CS"/>
        </w:rPr>
        <w:t>7</w:t>
      </w:r>
      <w:r w:rsidRPr="002F4D3B">
        <w:rPr>
          <w:lang w:val="sr-Cyrl-CS"/>
        </w:rPr>
        <w:t>:20</w:t>
      </w:r>
      <w:r w:rsidRPr="002F4D3B">
        <w:rPr>
          <w:lang w:val="sr-Latn-CS"/>
        </w:rPr>
        <w:t>13</w:t>
      </w:r>
      <w:r w:rsidR="00D463A3" w:rsidRPr="00D463A3">
        <w:rPr>
          <w:lang w:val="sr-Latn-CS"/>
        </w:rPr>
        <w:t>/Ispr.1:2016</w:t>
      </w:r>
      <w:r w:rsidRPr="002F4D3B">
        <w:rPr>
          <w:lang w:val="sr-Latn-CS"/>
        </w:rPr>
        <w:t xml:space="preserve"> и </w:t>
      </w:r>
      <w:r w:rsidRPr="002F4D3B">
        <w:rPr>
          <w:lang w:val="sr-Cyrl-CS"/>
        </w:rPr>
        <w:t>П</w:t>
      </w:r>
      <w:r w:rsidRPr="002F4D3B">
        <w:rPr>
          <w:lang w:val="sr-Latn-CS"/>
        </w:rPr>
        <w:t>равилником о ЛЗО.</w:t>
      </w:r>
    </w:p>
    <w:p w:rsidR="00555EAE" w:rsidRPr="002F4D3B" w:rsidRDefault="00555EAE" w:rsidP="00555EAE">
      <w:pPr>
        <w:rPr>
          <w:lang w:val="sr-Latn-RS"/>
        </w:rPr>
      </w:pPr>
      <w:r w:rsidRPr="002F4D3B">
        <w:rPr>
          <w:lang w:val="sr-Cyrl-CS"/>
        </w:rPr>
        <w:lastRenderedPageBreak/>
        <w:t xml:space="preserve">Сваки комад </w:t>
      </w:r>
      <w:r w:rsidRPr="002F4D3B">
        <w:rPr>
          <w:lang w:val="sr-Latn-CS"/>
        </w:rPr>
        <w:t>радне</w:t>
      </w:r>
      <w:r w:rsidRPr="002F4D3B">
        <w:rPr>
          <w:lang w:val="sr-Cyrl-CS"/>
        </w:rPr>
        <w:t xml:space="preserve"> обуће, </w:t>
      </w:r>
      <w:r w:rsidRPr="002F4D3B">
        <w:rPr>
          <w:lang w:val="sr-Latn-CS"/>
        </w:rPr>
        <w:t>плитке</w:t>
      </w:r>
      <w:r w:rsidRPr="002F4D3B">
        <w:rPr>
          <w:lang w:val="sr-Cyrl-CS"/>
        </w:rPr>
        <w:t>, мора бити јасно и трајно означен штампањем или утискивањем следећих информација:</w:t>
      </w:r>
      <w:r w:rsidRPr="002F4D3B">
        <w:rPr>
          <w:lang w:val="sr-Latn-CS"/>
        </w:rPr>
        <w:t xml:space="preserve"> </w:t>
      </w:r>
      <w:r w:rsidRPr="002F4D3B">
        <w:rPr>
          <w:lang w:val="sr-Cyrl-CS"/>
        </w:rPr>
        <w:t>ознак</w:t>
      </w:r>
      <w:r w:rsidRPr="002F4D3B">
        <w:rPr>
          <w:lang w:val="sr-Latn-CS"/>
        </w:rPr>
        <w:t>а</w:t>
      </w:r>
      <w:r w:rsidRPr="002F4D3B">
        <w:rPr>
          <w:lang w:val="sr-Cyrl-CS"/>
        </w:rPr>
        <w:t xml:space="preserve"> артикла/типа, годин</w:t>
      </w:r>
      <w:r w:rsidRPr="002F4D3B">
        <w:rPr>
          <w:lang w:val="sr-Latn-CS"/>
        </w:rPr>
        <w:t>а</w:t>
      </w:r>
      <w:r w:rsidRPr="002F4D3B">
        <w:rPr>
          <w:lang w:val="sr-Cyrl-CS"/>
        </w:rPr>
        <w:t xml:space="preserve"> и квартал производње, број серије, ознак</w:t>
      </w:r>
      <w:r w:rsidRPr="002F4D3B">
        <w:rPr>
          <w:lang w:val="sr-Latn-CS"/>
        </w:rPr>
        <w:t>а</w:t>
      </w:r>
      <w:r w:rsidRPr="002F4D3B">
        <w:rPr>
          <w:lang w:val="sr-Cyrl-CS"/>
        </w:rPr>
        <w:t xml:space="preserve"> величине, идентификацион</w:t>
      </w:r>
      <w:r w:rsidRPr="002F4D3B">
        <w:rPr>
          <w:lang w:val="sr-Latn-CS"/>
        </w:rPr>
        <w:t>а</w:t>
      </w:r>
      <w:r w:rsidRPr="002F4D3B">
        <w:rPr>
          <w:lang w:val="sr-Cyrl-CS"/>
        </w:rPr>
        <w:t xml:space="preserve"> ознак</w:t>
      </w:r>
      <w:r w:rsidRPr="002F4D3B">
        <w:rPr>
          <w:lang w:val="sr-Latn-CS"/>
        </w:rPr>
        <w:t>а</w:t>
      </w:r>
      <w:r w:rsidRPr="002F4D3B">
        <w:rPr>
          <w:lang w:val="sr-Cyrl-CS"/>
        </w:rPr>
        <w:t xml:space="preserve"> произвођача, број референтног стандарда,уколико је применљиво одговарајућа категорија </w:t>
      </w:r>
      <w:r w:rsidRPr="002F4D3B">
        <w:rPr>
          <w:lang w:val="sr-Latn-RS"/>
        </w:rPr>
        <w:t>.</w:t>
      </w:r>
    </w:p>
    <w:p w:rsidR="00555EAE" w:rsidRPr="002F4D3B" w:rsidRDefault="00555EAE" w:rsidP="00555EAE">
      <w:pPr>
        <w:rPr>
          <w:u w:val="single"/>
          <w:lang w:val="sr-Cyrl-CS"/>
        </w:rPr>
      </w:pPr>
      <w:r w:rsidRPr="002F4D3B">
        <w:rPr>
          <w:u w:val="single"/>
          <w:lang w:val="sr-Cyrl-CS"/>
        </w:rPr>
        <w:t>Постављање знака усаглашености  треба да буде на начин и у облику који је прописан Правилник</w:t>
      </w:r>
      <w:r w:rsidRPr="002F4D3B">
        <w:rPr>
          <w:u w:val="single"/>
          <w:lang w:val="sr-Latn-CS"/>
        </w:rPr>
        <w:t xml:space="preserve">ом </w:t>
      </w:r>
      <w:r w:rsidRPr="002F4D3B">
        <w:rPr>
          <w:u w:val="single"/>
          <w:lang w:val="sr-Cyrl-CS"/>
        </w:rPr>
        <w:t xml:space="preserve"> о ЛЗО.</w:t>
      </w:r>
    </w:p>
    <w:p w:rsidR="00555EAE" w:rsidRPr="002F4D3B" w:rsidRDefault="00555EAE" w:rsidP="00555EAE">
      <w:pPr>
        <w:rPr>
          <w:u w:val="single"/>
          <w:lang w:val="sr-Latn-CS"/>
        </w:rPr>
      </w:pPr>
    </w:p>
    <w:p w:rsidR="00555EAE" w:rsidRPr="002F4D3B" w:rsidRDefault="00555EAE" w:rsidP="00555EAE">
      <w:pPr>
        <w:rPr>
          <w:lang w:val="sr-Latn-CS"/>
        </w:rPr>
      </w:pPr>
      <w:r w:rsidRPr="002F4D3B">
        <w:rPr>
          <w:u w:val="single"/>
          <w:lang w:val="sr-Latn-CS"/>
        </w:rPr>
        <w:t>И</w:t>
      </w:r>
      <w:r w:rsidRPr="002F4D3B">
        <w:rPr>
          <w:u w:val="single"/>
          <w:lang w:val="sr-Cyrl-CS"/>
        </w:rPr>
        <w:t xml:space="preserve">нформације  </w:t>
      </w:r>
      <w:r w:rsidRPr="002F4D3B">
        <w:rPr>
          <w:u w:val="single"/>
          <w:lang w:val="sr-Latn-CS"/>
        </w:rPr>
        <w:t>које даје произвођач</w:t>
      </w:r>
      <w:r w:rsidRPr="002F4D3B">
        <w:rPr>
          <w:lang w:val="sr-Latn-CS"/>
        </w:rPr>
        <w:t xml:space="preserve">: Све информације које даје произвођач треба да буду у писаној форми у складу са захтевом </w:t>
      </w:r>
      <w:r w:rsidRPr="002F4D3B">
        <w:rPr>
          <w:lang w:val="sr-Cyrl-CS"/>
        </w:rPr>
        <w:t>П</w:t>
      </w:r>
      <w:r w:rsidRPr="002F4D3B">
        <w:rPr>
          <w:lang w:val="sr-Latn-CS"/>
        </w:rPr>
        <w:t>равилника о ЛЗО и референтним стандардом SRPS EN ISO 20347:2013</w:t>
      </w:r>
      <w:r w:rsidR="00D463A3" w:rsidRPr="00D463A3">
        <w:rPr>
          <w:lang w:val="sr-Latn-CS"/>
        </w:rPr>
        <w:t>/Ispr.1:2016</w:t>
      </w:r>
      <w:r w:rsidRPr="002F4D3B">
        <w:rPr>
          <w:lang w:val="sr-Latn-CS"/>
        </w:rPr>
        <w:t xml:space="preserve">.  </w:t>
      </w:r>
    </w:p>
    <w:p w:rsidR="00555EAE" w:rsidRPr="002F4D3B" w:rsidRDefault="00555EAE" w:rsidP="00555EAE">
      <w:pPr>
        <w:rPr>
          <w:lang w:val="sr-Latn-RS"/>
        </w:rPr>
      </w:pPr>
      <w:r w:rsidRPr="002F4D3B">
        <w:rPr>
          <w:b/>
          <w:lang w:val="sr-Cyrl-RS"/>
        </w:rPr>
        <w:t>_________________________________________________________________________</w:t>
      </w:r>
    </w:p>
    <w:p w:rsidR="00555EAE" w:rsidRDefault="00FE4268" w:rsidP="00555EAE">
      <w:pPr>
        <w:rPr>
          <w:b/>
        </w:rPr>
      </w:pPr>
      <w:r>
        <w:rPr>
          <w:b/>
          <w:lang w:val="sr-Cyrl-RS"/>
        </w:rPr>
        <w:t>Позиција  5</w:t>
      </w:r>
      <w:r w:rsidR="00555EAE" w:rsidRPr="002F4D3B">
        <w:rPr>
          <w:b/>
          <w:lang w:val="sr-Cyrl-RS"/>
        </w:rPr>
        <w:t xml:space="preserve"> – </w:t>
      </w:r>
      <w:r w:rsidR="00555EAE" w:rsidRPr="002F4D3B">
        <w:rPr>
          <w:b/>
          <w:lang w:val="sr-Cyrl-CS"/>
        </w:rPr>
        <w:t>Безбедносне плитке ципеле</w:t>
      </w:r>
      <w:r w:rsidR="00555EAE" w:rsidRPr="002F4D3B">
        <w:rPr>
          <w:b/>
        </w:rPr>
        <w:t xml:space="preserve"> </w:t>
      </w:r>
      <w:r w:rsidR="00555EAE" w:rsidRPr="002F4D3B">
        <w:rPr>
          <w:b/>
          <w:lang w:val="sr-Cyrl-CS"/>
        </w:rPr>
        <w:t>ТИП</w:t>
      </w:r>
      <w:r w:rsidR="00555EAE" w:rsidRPr="002F4D3B">
        <w:rPr>
          <w:b/>
          <w:lang w:val="sr-Latn-CS"/>
        </w:rPr>
        <w:t xml:space="preserve"> 1</w:t>
      </w:r>
      <w:r w:rsidR="00555EAE" w:rsidRPr="002F4D3B">
        <w:rPr>
          <w:b/>
        </w:rPr>
        <w:t xml:space="preserve"> </w:t>
      </w:r>
    </w:p>
    <w:p w:rsidR="00FE4268" w:rsidRPr="00FE4268" w:rsidRDefault="00FE4268" w:rsidP="00555EAE">
      <w:pPr>
        <w:rPr>
          <w:b/>
          <w:lang w:val="sr-Cyrl-RS"/>
        </w:rPr>
      </w:pPr>
    </w:p>
    <w:tbl>
      <w:tblPr>
        <w:tblStyle w:val="TableGrid101"/>
        <w:tblW w:w="6173" w:type="pct"/>
        <w:tblInd w:w="-815" w:type="dxa"/>
        <w:tblLook w:val="04A0" w:firstRow="1" w:lastRow="0" w:firstColumn="1" w:lastColumn="0" w:noHBand="0" w:noVBand="1"/>
      </w:tblPr>
      <w:tblGrid>
        <w:gridCol w:w="1460"/>
        <w:gridCol w:w="941"/>
        <w:gridCol w:w="1125"/>
        <w:gridCol w:w="1021"/>
        <w:gridCol w:w="1167"/>
        <w:gridCol w:w="1153"/>
        <w:gridCol w:w="1021"/>
        <w:gridCol w:w="1158"/>
        <w:gridCol w:w="929"/>
        <w:gridCol w:w="1160"/>
      </w:tblGrid>
      <w:tr w:rsidR="00FE4268" w:rsidRPr="00FF57D4" w:rsidTr="00FE4268">
        <w:trPr>
          <w:trHeight w:val="690"/>
        </w:trPr>
        <w:tc>
          <w:tcPr>
            <w:tcW w:w="656" w:type="pct"/>
          </w:tcPr>
          <w:p w:rsidR="00FE4268" w:rsidRPr="00FF57D4" w:rsidRDefault="00FE4268" w:rsidP="00FE4268">
            <w:pPr>
              <w:suppressAutoHyphens/>
              <w:spacing w:before="0"/>
              <w:jc w:val="left"/>
              <w:rPr>
                <w:rFonts w:ascii="Arial" w:hAnsi="Arial" w:cs="Arial"/>
                <w:b/>
                <w:sz w:val="20"/>
                <w:szCs w:val="20"/>
                <w:lang w:val="sr-Cyrl-RS"/>
              </w:rPr>
            </w:pPr>
            <w:r w:rsidRPr="00FF57D4">
              <w:rPr>
                <w:rFonts w:ascii="Arial" w:hAnsi="Arial" w:cs="Arial"/>
                <w:b/>
                <w:sz w:val="20"/>
                <w:szCs w:val="20"/>
                <w:lang w:val="sr-Cyrl-RS"/>
              </w:rPr>
              <w:t>Назив Огранка/</w:t>
            </w:r>
          </w:p>
          <w:p w:rsidR="00FE4268" w:rsidRPr="00FF57D4" w:rsidRDefault="00FE4268" w:rsidP="00FE4268">
            <w:pPr>
              <w:suppressAutoHyphens/>
              <w:spacing w:before="0"/>
              <w:jc w:val="left"/>
              <w:rPr>
                <w:rFonts w:ascii="Arial" w:hAnsi="Arial" w:cs="Arial"/>
                <w:b/>
                <w:sz w:val="20"/>
                <w:szCs w:val="20"/>
                <w:lang w:val="sr-Cyrl-RS"/>
              </w:rPr>
            </w:pPr>
            <w:r w:rsidRPr="00FF57D4">
              <w:rPr>
                <w:rFonts w:ascii="Arial" w:hAnsi="Arial" w:cs="Arial"/>
                <w:b/>
                <w:sz w:val="20"/>
                <w:szCs w:val="20"/>
                <w:lang w:val="sr-Cyrl-RS"/>
              </w:rPr>
              <w:t>Артикал</w:t>
            </w:r>
          </w:p>
        </w:tc>
        <w:tc>
          <w:tcPr>
            <w:tcW w:w="423" w:type="pct"/>
          </w:tcPr>
          <w:p w:rsidR="00FE4268" w:rsidRPr="00B33B34" w:rsidRDefault="00FE4268" w:rsidP="00FE4268">
            <w:pPr>
              <w:suppressAutoHyphens/>
              <w:spacing w:before="0"/>
              <w:jc w:val="left"/>
              <w:rPr>
                <w:rFonts w:ascii="Arial" w:hAnsi="Arial" w:cs="Arial"/>
                <w:b/>
                <w:sz w:val="20"/>
                <w:szCs w:val="20"/>
                <w:lang w:val="sr-Cyrl-RS"/>
              </w:rPr>
            </w:pPr>
            <w:r>
              <w:rPr>
                <w:rFonts w:ascii="Arial" w:hAnsi="Arial" w:cs="Arial"/>
                <w:b/>
                <w:sz w:val="20"/>
                <w:szCs w:val="20"/>
                <w:lang w:val="sr-Cyrl-RS"/>
              </w:rPr>
              <w:t>Вел.</w:t>
            </w:r>
          </w:p>
        </w:tc>
        <w:tc>
          <w:tcPr>
            <w:tcW w:w="505"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 xml:space="preserve">Огранак Дринско-Лимске ХЕ </w:t>
            </w:r>
          </w:p>
        </w:tc>
        <w:tc>
          <w:tcPr>
            <w:tcW w:w="458"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ХЕ Ђердап</w:t>
            </w:r>
          </w:p>
        </w:tc>
        <w:tc>
          <w:tcPr>
            <w:tcW w:w="524"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 xml:space="preserve">Огранак РБ Колубара </w:t>
            </w:r>
          </w:p>
        </w:tc>
        <w:tc>
          <w:tcPr>
            <w:tcW w:w="518"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ТЕ-КО Костолац</w:t>
            </w:r>
          </w:p>
        </w:tc>
        <w:tc>
          <w:tcPr>
            <w:tcW w:w="458"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ТЕНТ</w:t>
            </w:r>
          </w:p>
        </w:tc>
        <w:tc>
          <w:tcPr>
            <w:tcW w:w="520"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Панонске ТЕ-ТО</w:t>
            </w:r>
          </w:p>
        </w:tc>
        <w:tc>
          <w:tcPr>
            <w:tcW w:w="417"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bCs/>
                <w:sz w:val="20"/>
                <w:szCs w:val="20"/>
                <w:lang w:val="sr-Cyrl-CS" w:eastAsia="ar-SA"/>
              </w:rPr>
              <w:t>Управа ЈП ЕПС</w:t>
            </w:r>
          </w:p>
        </w:tc>
        <w:tc>
          <w:tcPr>
            <w:tcW w:w="521"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bCs/>
                <w:sz w:val="20"/>
                <w:szCs w:val="20"/>
                <w:lang w:val="sr-Cyrl-CS" w:eastAsia="ar-SA"/>
              </w:rPr>
              <w:t>Укупна количина - комада</w:t>
            </w:r>
          </w:p>
        </w:tc>
      </w:tr>
      <w:tr w:rsidR="00FE4268" w:rsidRPr="00FF57D4" w:rsidTr="00FE4268">
        <w:trPr>
          <w:trHeight w:val="188"/>
        </w:trPr>
        <w:tc>
          <w:tcPr>
            <w:tcW w:w="656" w:type="pct"/>
            <w:vMerge w:val="restart"/>
            <w:vAlign w:val="center"/>
          </w:tcPr>
          <w:p w:rsidR="00FE4268" w:rsidRDefault="00FE4268" w:rsidP="00FE4268">
            <w:pPr>
              <w:rPr>
                <w:b/>
              </w:rPr>
            </w:pPr>
            <w:r w:rsidRPr="002F4D3B">
              <w:rPr>
                <w:b/>
                <w:lang w:val="sr-Cyrl-CS"/>
              </w:rPr>
              <w:t>Безбедносне плитке ципеле</w:t>
            </w:r>
            <w:r w:rsidRPr="002F4D3B">
              <w:rPr>
                <w:b/>
              </w:rPr>
              <w:t xml:space="preserve"> </w:t>
            </w:r>
            <w:r w:rsidRPr="002F4D3B">
              <w:rPr>
                <w:b/>
                <w:lang w:val="sr-Cyrl-CS"/>
              </w:rPr>
              <w:t>ТИП</w:t>
            </w:r>
            <w:r w:rsidRPr="002F4D3B">
              <w:rPr>
                <w:b/>
                <w:lang w:val="sr-Latn-CS"/>
              </w:rPr>
              <w:t xml:space="preserve"> 1</w:t>
            </w:r>
            <w:r w:rsidRPr="002F4D3B">
              <w:rPr>
                <w:b/>
              </w:rPr>
              <w:t xml:space="preserve"> </w:t>
            </w:r>
          </w:p>
          <w:p w:rsidR="00FE4268" w:rsidRPr="00332C57" w:rsidRDefault="00FE4268" w:rsidP="00FE4268">
            <w:pPr>
              <w:spacing w:before="0"/>
              <w:rPr>
                <w:rFonts w:cs="Arial"/>
                <w:b/>
                <w:lang w:val="sr-Cyrl-RS"/>
              </w:rPr>
            </w:pPr>
          </w:p>
        </w:tc>
        <w:tc>
          <w:tcPr>
            <w:tcW w:w="423" w:type="pct"/>
            <w:vAlign w:val="bottom"/>
          </w:tcPr>
          <w:p w:rsidR="00FE4268" w:rsidRDefault="00FE4268" w:rsidP="00FE4268">
            <w:pPr>
              <w:suppressAutoHyphens/>
              <w:spacing w:before="0"/>
              <w:jc w:val="center"/>
              <w:rPr>
                <w:color w:val="000000"/>
              </w:rPr>
            </w:pPr>
            <w:r>
              <w:rPr>
                <w:color w:val="000000"/>
              </w:rPr>
              <w:t>37</w:t>
            </w:r>
          </w:p>
        </w:tc>
        <w:tc>
          <w:tcPr>
            <w:tcW w:w="505" w:type="pct"/>
            <w:vAlign w:val="bottom"/>
          </w:tcPr>
          <w:p w:rsidR="00FE4268" w:rsidRPr="00FF57D4" w:rsidRDefault="00FE4268" w:rsidP="00FE4268">
            <w:pPr>
              <w:suppressAutoHyphens/>
              <w:spacing w:before="0"/>
              <w:jc w:val="center"/>
              <w:rPr>
                <w:rFonts w:ascii="Arial" w:hAnsi="Arial" w:cs="Arial"/>
                <w:b/>
                <w:bCs/>
                <w:sz w:val="20"/>
                <w:szCs w:val="20"/>
                <w:lang w:val="sr-Cyrl-CS" w:eastAsia="ar-SA"/>
              </w:rPr>
            </w:pPr>
            <w:r>
              <w:rPr>
                <w:color w:val="000000"/>
              </w:rPr>
              <w:t>0</w:t>
            </w:r>
          </w:p>
        </w:tc>
        <w:tc>
          <w:tcPr>
            <w:tcW w:w="458" w:type="pct"/>
            <w:vAlign w:val="bottom"/>
          </w:tcPr>
          <w:p w:rsidR="00FE4268" w:rsidRPr="00FF57D4" w:rsidRDefault="00FE4268" w:rsidP="00FE4268">
            <w:pPr>
              <w:suppressAutoHyphens/>
              <w:spacing w:before="0"/>
              <w:jc w:val="center"/>
              <w:rPr>
                <w:rFonts w:ascii="Arial" w:hAnsi="Arial" w:cs="Arial"/>
                <w:b/>
                <w:bCs/>
                <w:sz w:val="20"/>
                <w:szCs w:val="20"/>
                <w:lang w:val="sr-Cyrl-CS" w:eastAsia="ar-SA"/>
              </w:rPr>
            </w:pPr>
            <w:r>
              <w:rPr>
                <w:color w:val="000000"/>
              </w:rPr>
              <w:t>2</w:t>
            </w:r>
          </w:p>
        </w:tc>
        <w:tc>
          <w:tcPr>
            <w:tcW w:w="524" w:type="pct"/>
            <w:vAlign w:val="bottom"/>
          </w:tcPr>
          <w:p w:rsidR="00FE4268" w:rsidRPr="00FF57D4" w:rsidRDefault="00FE4268" w:rsidP="00FE4268">
            <w:pPr>
              <w:suppressAutoHyphens/>
              <w:spacing w:before="0"/>
              <w:jc w:val="center"/>
              <w:rPr>
                <w:rFonts w:ascii="Arial" w:hAnsi="Arial" w:cs="Arial"/>
                <w:b/>
                <w:bCs/>
                <w:sz w:val="20"/>
                <w:szCs w:val="20"/>
                <w:lang w:val="sr-Cyrl-CS" w:eastAsia="ar-SA"/>
              </w:rPr>
            </w:pPr>
            <w:r>
              <w:rPr>
                <w:color w:val="000000"/>
              </w:rPr>
              <w:t>0</w:t>
            </w:r>
          </w:p>
        </w:tc>
        <w:tc>
          <w:tcPr>
            <w:tcW w:w="518" w:type="pct"/>
            <w:vAlign w:val="bottom"/>
          </w:tcPr>
          <w:p w:rsidR="00FE4268" w:rsidRPr="00FF57D4" w:rsidRDefault="00FE4268" w:rsidP="00FE4268">
            <w:pPr>
              <w:suppressAutoHyphens/>
              <w:spacing w:before="0"/>
              <w:jc w:val="center"/>
              <w:rPr>
                <w:rFonts w:ascii="Arial" w:hAnsi="Arial" w:cs="Arial"/>
                <w:b/>
                <w:bCs/>
                <w:sz w:val="20"/>
                <w:szCs w:val="20"/>
                <w:lang w:val="sr-Cyrl-CS" w:eastAsia="ar-SA"/>
              </w:rPr>
            </w:pPr>
            <w:r>
              <w:rPr>
                <w:color w:val="000000"/>
              </w:rPr>
              <w:t>0</w:t>
            </w:r>
          </w:p>
        </w:tc>
        <w:tc>
          <w:tcPr>
            <w:tcW w:w="458" w:type="pct"/>
            <w:vAlign w:val="bottom"/>
          </w:tcPr>
          <w:p w:rsidR="00FE4268" w:rsidRPr="00FF57D4" w:rsidRDefault="00FE4268" w:rsidP="00FE4268">
            <w:pPr>
              <w:suppressAutoHyphens/>
              <w:spacing w:before="0"/>
              <w:jc w:val="center"/>
              <w:rPr>
                <w:rFonts w:ascii="Arial" w:hAnsi="Arial" w:cs="Arial"/>
                <w:b/>
                <w:bCs/>
                <w:sz w:val="20"/>
                <w:szCs w:val="20"/>
                <w:lang w:val="sr-Cyrl-CS" w:eastAsia="ar-SA"/>
              </w:rPr>
            </w:pPr>
            <w:r>
              <w:rPr>
                <w:color w:val="000000"/>
              </w:rPr>
              <w:t>0</w:t>
            </w:r>
          </w:p>
        </w:tc>
        <w:tc>
          <w:tcPr>
            <w:tcW w:w="520" w:type="pct"/>
            <w:vAlign w:val="bottom"/>
          </w:tcPr>
          <w:p w:rsidR="00FE4268" w:rsidRPr="00FF57D4" w:rsidRDefault="00FE4268" w:rsidP="00FE4268">
            <w:pPr>
              <w:suppressAutoHyphens/>
              <w:spacing w:before="0"/>
              <w:jc w:val="center"/>
              <w:rPr>
                <w:rFonts w:ascii="Arial" w:hAnsi="Arial" w:cs="Arial"/>
                <w:b/>
                <w:bCs/>
                <w:sz w:val="20"/>
                <w:szCs w:val="20"/>
                <w:lang w:val="sr-Cyrl-CS" w:eastAsia="ar-SA"/>
              </w:rPr>
            </w:pPr>
            <w:r>
              <w:rPr>
                <w:color w:val="000000"/>
              </w:rPr>
              <w:t>0</w:t>
            </w:r>
          </w:p>
        </w:tc>
        <w:tc>
          <w:tcPr>
            <w:tcW w:w="417" w:type="pct"/>
            <w:vAlign w:val="bottom"/>
          </w:tcPr>
          <w:p w:rsidR="00FE4268" w:rsidRPr="00FF57D4" w:rsidRDefault="00FE4268" w:rsidP="00FE4268">
            <w:pPr>
              <w:suppressAutoHyphens/>
              <w:spacing w:before="0"/>
              <w:jc w:val="center"/>
              <w:rPr>
                <w:rFonts w:ascii="Arial" w:hAnsi="Arial" w:cs="Arial"/>
                <w:b/>
                <w:bCs/>
                <w:sz w:val="20"/>
                <w:szCs w:val="20"/>
                <w:lang w:val="sr-Cyrl-CS" w:eastAsia="ar-SA"/>
              </w:rPr>
            </w:pPr>
            <w:r>
              <w:rPr>
                <w:color w:val="000000"/>
              </w:rPr>
              <w:t>0</w:t>
            </w:r>
          </w:p>
        </w:tc>
        <w:tc>
          <w:tcPr>
            <w:tcW w:w="521" w:type="pct"/>
            <w:vAlign w:val="bottom"/>
          </w:tcPr>
          <w:p w:rsidR="00FE4268" w:rsidRPr="00FF57D4" w:rsidRDefault="00FE4268" w:rsidP="00FE4268">
            <w:pPr>
              <w:suppressAutoHyphens/>
              <w:spacing w:before="0"/>
              <w:jc w:val="center"/>
              <w:rPr>
                <w:rFonts w:ascii="Arial" w:hAnsi="Arial" w:cs="Arial"/>
                <w:b/>
                <w:bCs/>
                <w:sz w:val="20"/>
                <w:szCs w:val="20"/>
                <w:lang w:val="sr-Cyrl-CS" w:eastAsia="ar-SA"/>
              </w:rPr>
            </w:pPr>
            <w:r>
              <w:rPr>
                <w:color w:val="000000"/>
              </w:rPr>
              <w:t>2</w:t>
            </w:r>
          </w:p>
        </w:tc>
      </w:tr>
      <w:tr w:rsidR="00FE4268" w:rsidRPr="00FF57D4" w:rsidTr="00FE4268">
        <w:trPr>
          <w:trHeight w:val="213"/>
        </w:trPr>
        <w:tc>
          <w:tcPr>
            <w:tcW w:w="656" w:type="pct"/>
            <w:vMerge/>
          </w:tcPr>
          <w:p w:rsidR="00FE4268" w:rsidRPr="00053060" w:rsidRDefault="00FE4268" w:rsidP="00FE4268">
            <w:pPr>
              <w:spacing w:before="0"/>
              <w:rPr>
                <w:rFonts w:cs="Arial"/>
                <w:b/>
                <w:lang w:val="sr-Cyrl-RS"/>
              </w:rPr>
            </w:pPr>
          </w:p>
        </w:tc>
        <w:tc>
          <w:tcPr>
            <w:tcW w:w="423" w:type="pct"/>
            <w:vAlign w:val="bottom"/>
          </w:tcPr>
          <w:p w:rsidR="00FE4268" w:rsidRDefault="00FE4268" w:rsidP="00FE4268">
            <w:pPr>
              <w:suppressAutoHyphens/>
              <w:spacing w:before="0"/>
              <w:jc w:val="center"/>
              <w:rPr>
                <w:color w:val="000000"/>
              </w:rPr>
            </w:pPr>
            <w:r>
              <w:rPr>
                <w:color w:val="000000"/>
              </w:rPr>
              <w:t>38</w:t>
            </w:r>
          </w:p>
        </w:tc>
        <w:tc>
          <w:tcPr>
            <w:tcW w:w="505"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12</w:t>
            </w:r>
          </w:p>
        </w:tc>
        <w:tc>
          <w:tcPr>
            <w:tcW w:w="524"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1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15</w:t>
            </w:r>
          </w:p>
        </w:tc>
        <w:tc>
          <w:tcPr>
            <w:tcW w:w="520"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1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21"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27</w:t>
            </w:r>
          </w:p>
        </w:tc>
      </w:tr>
      <w:tr w:rsidR="00FE4268" w:rsidRPr="00FF57D4" w:rsidTr="00FE4268">
        <w:trPr>
          <w:trHeight w:val="200"/>
        </w:trPr>
        <w:tc>
          <w:tcPr>
            <w:tcW w:w="656" w:type="pct"/>
            <w:vMerge/>
          </w:tcPr>
          <w:p w:rsidR="00FE4268" w:rsidRPr="00053060" w:rsidRDefault="00FE4268" w:rsidP="00FE4268">
            <w:pPr>
              <w:spacing w:before="0"/>
              <w:rPr>
                <w:rFonts w:cs="Arial"/>
                <w:b/>
                <w:lang w:val="sr-Cyrl-RS"/>
              </w:rPr>
            </w:pPr>
          </w:p>
        </w:tc>
        <w:tc>
          <w:tcPr>
            <w:tcW w:w="423" w:type="pct"/>
            <w:vAlign w:val="bottom"/>
          </w:tcPr>
          <w:p w:rsidR="00FE4268" w:rsidRDefault="00FE4268" w:rsidP="00FE4268">
            <w:pPr>
              <w:suppressAutoHyphens/>
              <w:spacing w:before="0"/>
              <w:jc w:val="center"/>
              <w:rPr>
                <w:color w:val="000000"/>
              </w:rPr>
            </w:pPr>
            <w:r>
              <w:rPr>
                <w:color w:val="000000"/>
              </w:rPr>
              <w:t>39</w:t>
            </w:r>
          </w:p>
        </w:tc>
        <w:tc>
          <w:tcPr>
            <w:tcW w:w="505"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18</w:t>
            </w:r>
          </w:p>
        </w:tc>
        <w:tc>
          <w:tcPr>
            <w:tcW w:w="524"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30</w:t>
            </w:r>
          </w:p>
        </w:tc>
        <w:tc>
          <w:tcPr>
            <w:tcW w:w="51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20"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1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21"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48</w:t>
            </w:r>
          </w:p>
        </w:tc>
      </w:tr>
      <w:tr w:rsidR="00FE4268" w:rsidRPr="00FF57D4" w:rsidTr="00FE4268">
        <w:trPr>
          <w:trHeight w:val="213"/>
        </w:trPr>
        <w:tc>
          <w:tcPr>
            <w:tcW w:w="656" w:type="pct"/>
            <w:vMerge/>
          </w:tcPr>
          <w:p w:rsidR="00FE4268" w:rsidRPr="00053060" w:rsidRDefault="00FE4268" w:rsidP="00FE4268">
            <w:pPr>
              <w:spacing w:before="0"/>
              <w:rPr>
                <w:rFonts w:cs="Arial"/>
                <w:b/>
                <w:lang w:val="sr-Cyrl-RS"/>
              </w:rPr>
            </w:pPr>
          </w:p>
        </w:tc>
        <w:tc>
          <w:tcPr>
            <w:tcW w:w="423" w:type="pct"/>
            <w:vAlign w:val="bottom"/>
          </w:tcPr>
          <w:p w:rsidR="00FE4268" w:rsidRDefault="00FE4268" w:rsidP="00FE4268">
            <w:pPr>
              <w:suppressAutoHyphens/>
              <w:spacing w:before="0"/>
              <w:jc w:val="center"/>
              <w:rPr>
                <w:color w:val="000000"/>
              </w:rPr>
            </w:pPr>
            <w:r>
              <w:rPr>
                <w:color w:val="000000"/>
              </w:rPr>
              <w:t>40</w:t>
            </w:r>
          </w:p>
        </w:tc>
        <w:tc>
          <w:tcPr>
            <w:tcW w:w="505"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30</w:t>
            </w:r>
          </w:p>
        </w:tc>
        <w:tc>
          <w:tcPr>
            <w:tcW w:w="524"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40</w:t>
            </w:r>
          </w:p>
        </w:tc>
        <w:tc>
          <w:tcPr>
            <w:tcW w:w="51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40</w:t>
            </w:r>
          </w:p>
        </w:tc>
        <w:tc>
          <w:tcPr>
            <w:tcW w:w="520"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1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21"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110</w:t>
            </w:r>
          </w:p>
        </w:tc>
      </w:tr>
      <w:tr w:rsidR="00FE4268" w:rsidRPr="00FF57D4" w:rsidTr="00FE4268">
        <w:trPr>
          <w:trHeight w:val="213"/>
        </w:trPr>
        <w:tc>
          <w:tcPr>
            <w:tcW w:w="656" w:type="pct"/>
            <w:vMerge/>
          </w:tcPr>
          <w:p w:rsidR="00FE4268" w:rsidRPr="00053060" w:rsidRDefault="00FE4268" w:rsidP="00FE4268">
            <w:pPr>
              <w:spacing w:before="0"/>
              <w:rPr>
                <w:rFonts w:cs="Arial"/>
                <w:b/>
                <w:lang w:val="sr-Cyrl-RS"/>
              </w:rPr>
            </w:pPr>
          </w:p>
        </w:tc>
        <w:tc>
          <w:tcPr>
            <w:tcW w:w="423" w:type="pct"/>
            <w:vAlign w:val="bottom"/>
          </w:tcPr>
          <w:p w:rsidR="00FE4268" w:rsidRDefault="00FE4268" w:rsidP="00FE4268">
            <w:pPr>
              <w:suppressAutoHyphens/>
              <w:spacing w:before="0"/>
              <w:jc w:val="center"/>
              <w:rPr>
                <w:color w:val="000000"/>
              </w:rPr>
            </w:pPr>
            <w:r>
              <w:rPr>
                <w:color w:val="000000"/>
              </w:rPr>
              <w:t>41</w:t>
            </w:r>
          </w:p>
        </w:tc>
        <w:tc>
          <w:tcPr>
            <w:tcW w:w="505"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62</w:t>
            </w:r>
          </w:p>
        </w:tc>
        <w:tc>
          <w:tcPr>
            <w:tcW w:w="524"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70</w:t>
            </w:r>
          </w:p>
        </w:tc>
        <w:tc>
          <w:tcPr>
            <w:tcW w:w="51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120</w:t>
            </w:r>
          </w:p>
        </w:tc>
        <w:tc>
          <w:tcPr>
            <w:tcW w:w="520"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1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21"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252</w:t>
            </w:r>
          </w:p>
        </w:tc>
      </w:tr>
      <w:tr w:rsidR="00FE4268" w:rsidRPr="00FF57D4" w:rsidTr="00FE4268">
        <w:trPr>
          <w:trHeight w:val="200"/>
        </w:trPr>
        <w:tc>
          <w:tcPr>
            <w:tcW w:w="656" w:type="pct"/>
            <w:vMerge/>
          </w:tcPr>
          <w:p w:rsidR="00FE4268" w:rsidRPr="00053060" w:rsidRDefault="00FE4268" w:rsidP="00FE4268">
            <w:pPr>
              <w:spacing w:before="0"/>
              <w:rPr>
                <w:rFonts w:cs="Arial"/>
                <w:b/>
                <w:lang w:val="sr-Cyrl-RS"/>
              </w:rPr>
            </w:pPr>
          </w:p>
        </w:tc>
        <w:tc>
          <w:tcPr>
            <w:tcW w:w="423" w:type="pct"/>
            <w:vAlign w:val="bottom"/>
          </w:tcPr>
          <w:p w:rsidR="00FE4268" w:rsidRDefault="00FE4268" w:rsidP="00FE4268">
            <w:pPr>
              <w:suppressAutoHyphens/>
              <w:spacing w:before="0"/>
              <w:jc w:val="center"/>
              <w:rPr>
                <w:color w:val="000000"/>
              </w:rPr>
            </w:pPr>
            <w:r>
              <w:rPr>
                <w:color w:val="000000"/>
              </w:rPr>
              <w:t>42</w:t>
            </w:r>
          </w:p>
        </w:tc>
        <w:tc>
          <w:tcPr>
            <w:tcW w:w="505"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129</w:t>
            </w:r>
          </w:p>
        </w:tc>
        <w:tc>
          <w:tcPr>
            <w:tcW w:w="524"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100</w:t>
            </w:r>
          </w:p>
        </w:tc>
        <w:tc>
          <w:tcPr>
            <w:tcW w:w="51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165</w:t>
            </w:r>
          </w:p>
        </w:tc>
        <w:tc>
          <w:tcPr>
            <w:tcW w:w="520"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1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21"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394</w:t>
            </w:r>
          </w:p>
        </w:tc>
      </w:tr>
      <w:tr w:rsidR="00FE4268" w:rsidRPr="00FF57D4" w:rsidTr="00FE4268">
        <w:trPr>
          <w:trHeight w:val="77"/>
        </w:trPr>
        <w:tc>
          <w:tcPr>
            <w:tcW w:w="656" w:type="pct"/>
            <w:vMerge/>
          </w:tcPr>
          <w:p w:rsidR="00FE4268" w:rsidRPr="00053060" w:rsidRDefault="00FE4268" w:rsidP="00FE4268">
            <w:pPr>
              <w:spacing w:before="0"/>
              <w:rPr>
                <w:rFonts w:cs="Arial"/>
                <w:b/>
                <w:lang w:val="sr-Cyrl-RS"/>
              </w:rPr>
            </w:pPr>
          </w:p>
        </w:tc>
        <w:tc>
          <w:tcPr>
            <w:tcW w:w="423" w:type="pct"/>
            <w:vAlign w:val="bottom"/>
          </w:tcPr>
          <w:p w:rsidR="00FE4268" w:rsidRDefault="00FE4268" w:rsidP="00FE4268">
            <w:pPr>
              <w:suppressAutoHyphens/>
              <w:spacing w:before="0"/>
              <w:jc w:val="center"/>
              <w:rPr>
                <w:color w:val="000000"/>
              </w:rPr>
            </w:pPr>
            <w:r>
              <w:rPr>
                <w:color w:val="000000"/>
              </w:rPr>
              <w:t>43</w:t>
            </w:r>
          </w:p>
        </w:tc>
        <w:tc>
          <w:tcPr>
            <w:tcW w:w="505"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155</w:t>
            </w:r>
          </w:p>
        </w:tc>
        <w:tc>
          <w:tcPr>
            <w:tcW w:w="524"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274</w:t>
            </w:r>
          </w:p>
        </w:tc>
        <w:tc>
          <w:tcPr>
            <w:tcW w:w="51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195</w:t>
            </w:r>
          </w:p>
        </w:tc>
        <w:tc>
          <w:tcPr>
            <w:tcW w:w="520"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1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21"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624</w:t>
            </w:r>
          </w:p>
        </w:tc>
      </w:tr>
      <w:tr w:rsidR="00FE4268" w:rsidRPr="00FF57D4" w:rsidTr="00FE4268">
        <w:trPr>
          <w:trHeight w:val="213"/>
        </w:trPr>
        <w:tc>
          <w:tcPr>
            <w:tcW w:w="656" w:type="pct"/>
            <w:vMerge/>
          </w:tcPr>
          <w:p w:rsidR="00FE4268" w:rsidRPr="00053060" w:rsidRDefault="00FE4268" w:rsidP="00FE4268">
            <w:pPr>
              <w:spacing w:before="0"/>
              <w:rPr>
                <w:rFonts w:cs="Arial"/>
                <w:b/>
                <w:lang w:val="sr-Cyrl-RS"/>
              </w:rPr>
            </w:pPr>
          </w:p>
        </w:tc>
        <w:tc>
          <w:tcPr>
            <w:tcW w:w="423" w:type="pct"/>
            <w:vAlign w:val="bottom"/>
          </w:tcPr>
          <w:p w:rsidR="00FE4268" w:rsidRPr="00604DAC" w:rsidRDefault="00FE4268" w:rsidP="00FE4268">
            <w:pPr>
              <w:suppressAutoHyphens/>
              <w:spacing w:before="0"/>
              <w:jc w:val="center"/>
              <w:rPr>
                <w:color w:val="000000"/>
                <w:lang w:val="sr-Cyrl-RS"/>
              </w:rPr>
            </w:pPr>
            <w:r>
              <w:rPr>
                <w:color w:val="000000"/>
              </w:rPr>
              <w:t>44</w:t>
            </w:r>
          </w:p>
        </w:tc>
        <w:tc>
          <w:tcPr>
            <w:tcW w:w="505"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113</w:t>
            </w:r>
          </w:p>
        </w:tc>
        <w:tc>
          <w:tcPr>
            <w:tcW w:w="524"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330</w:t>
            </w:r>
          </w:p>
        </w:tc>
        <w:tc>
          <w:tcPr>
            <w:tcW w:w="51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175</w:t>
            </w:r>
          </w:p>
        </w:tc>
        <w:tc>
          <w:tcPr>
            <w:tcW w:w="520"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1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21"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618</w:t>
            </w:r>
          </w:p>
        </w:tc>
      </w:tr>
      <w:tr w:rsidR="00FE4268" w:rsidRPr="00FF57D4" w:rsidTr="00FE4268">
        <w:trPr>
          <w:trHeight w:val="127"/>
        </w:trPr>
        <w:tc>
          <w:tcPr>
            <w:tcW w:w="656" w:type="pct"/>
            <w:vMerge/>
          </w:tcPr>
          <w:p w:rsidR="00FE4268" w:rsidRPr="00053060" w:rsidRDefault="00FE4268" w:rsidP="00FE4268">
            <w:pPr>
              <w:spacing w:before="0"/>
              <w:rPr>
                <w:rFonts w:cs="Arial"/>
                <w:b/>
                <w:lang w:val="sr-Cyrl-RS"/>
              </w:rPr>
            </w:pPr>
          </w:p>
        </w:tc>
        <w:tc>
          <w:tcPr>
            <w:tcW w:w="423" w:type="pct"/>
            <w:vAlign w:val="bottom"/>
          </w:tcPr>
          <w:p w:rsidR="00FE4268" w:rsidRDefault="00FE4268" w:rsidP="00FE4268">
            <w:pPr>
              <w:suppressAutoHyphens/>
              <w:spacing w:before="0"/>
              <w:jc w:val="center"/>
              <w:rPr>
                <w:color w:val="000000"/>
                <w:lang w:val="sr-Cyrl-RS"/>
              </w:rPr>
            </w:pPr>
            <w:r>
              <w:rPr>
                <w:color w:val="000000"/>
              </w:rPr>
              <w:t>45</w:t>
            </w:r>
          </w:p>
        </w:tc>
        <w:tc>
          <w:tcPr>
            <w:tcW w:w="505" w:type="pct"/>
            <w:vAlign w:val="bottom"/>
          </w:tcPr>
          <w:p w:rsidR="00FE4268" w:rsidRDefault="00FE4268" w:rsidP="00FE4268">
            <w:pPr>
              <w:suppressAutoHyphens/>
              <w:spacing w:before="0"/>
              <w:jc w:val="center"/>
              <w:rPr>
                <w:color w:val="000000"/>
              </w:rPr>
            </w:pPr>
            <w:r>
              <w:rPr>
                <w:color w:val="000000"/>
              </w:rPr>
              <w:t>0</w:t>
            </w:r>
          </w:p>
        </w:tc>
        <w:tc>
          <w:tcPr>
            <w:tcW w:w="458" w:type="pct"/>
            <w:vAlign w:val="bottom"/>
          </w:tcPr>
          <w:p w:rsidR="00FE4268" w:rsidRDefault="00FE4268" w:rsidP="00FE4268">
            <w:pPr>
              <w:suppressAutoHyphens/>
              <w:spacing w:before="0"/>
              <w:jc w:val="center"/>
              <w:rPr>
                <w:color w:val="000000"/>
              </w:rPr>
            </w:pPr>
            <w:r>
              <w:rPr>
                <w:color w:val="000000"/>
              </w:rPr>
              <w:t>77</w:t>
            </w:r>
          </w:p>
        </w:tc>
        <w:tc>
          <w:tcPr>
            <w:tcW w:w="524" w:type="pct"/>
            <w:vAlign w:val="bottom"/>
          </w:tcPr>
          <w:p w:rsidR="00FE4268" w:rsidRDefault="00FE4268" w:rsidP="00FE4268">
            <w:pPr>
              <w:suppressAutoHyphens/>
              <w:spacing w:before="0"/>
              <w:jc w:val="center"/>
              <w:rPr>
                <w:color w:val="000000"/>
              </w:rPr>
            </w:pPr>
            <w:r>
              <w:rPr>
                <w:color w:val="000000"/>
              </w:rPr>
              <w:t>350</w:t>
            </w:r>
          </w:p>
        </w:tc>
        <w:tc>
          <w:tcPr>
            <w:tcW w:w="518" w:type="pct"/>
            <w:vAlign w:val="bottom"/>
          </w:tcPr>
          <w:p w:rsidR="00FE4268" w:rsidRDefault="00FE4268" w:rsidP="00FE4268">
            <w:pPr>
              <w:suppressAutoHyphens/>
              <w:spacing w:before="0"/>
              <w:jc w:val="center"/>
              <w:rPr>
                <w:color w:val="000000"/>
              </w:rPr>
            </w:pPr>
            <w:r>
              <w:rPr>
                <w:color w:val="000000"/>
              </w:rPr>
              <w:t>0</w:t>
            </w:r>
          </w:p>
        </w:tc>
        <w:tc>
          <w:tcPr>
            <w:tcW w:w="458" w:type="pct"/>
            <w:vAlign w:val="bottom"/>
          </w:tcPr>
          <w:p w:rsidR="00FE4268" w:rsidRDefault="00FE4268" w:rsidP="00FE4268">
            <w:pPr>
              <w:suppressAutoHyphens/>
              <w:spacing w:before="0"/>
              <w:jc w:val="center"/>
              <w:rPr>
                <w:color w:val="000000"/>
              </w:rPr>
            </w:pPr>
            <w:r>
              <w:rPr>
                <w:color w:val="000000"/>
              </w:rPr>
              <w:t>185</w:t>
            </w:r>
          </w:p>
        </w:tc>
        <w:tc>
          <w:tcPr>
            <w:tcW w:w="520" w:type="pct"/>
            <w:vAlign w:val="bottom"/>
          </w:tcPr>
          <w:p w:rsidR="00FE4268" w:rsidRDefault="00FE4268" w:rsidP="00FE4268">
            <w:pPr>
              <w:suppressAutoHyphens/>
              <w:spacing w:before="0"/>
              <w:jc w:val="center"/>
              <w:rPr>
                <w:color w:val="000000"/>
              </w:rPr>
            </w:pPr>
            <w:r>
              <w:rPr>
                <w:color w:val="000000"/>
              </w:rPr>
              <w:t>0</w:t>
            </w:r>
          </w:p>
        </w:tc>
        <w:tc>
          <w:tcPr>
            <w:tcW w:w="417" w:type="pct"/>
            <w:vAlign w:val="bottom"/>
          </w:tcPr>
          <w:p w:rsidR="00FE4268" w:rsidRDefault="00FE4268" w:rsidP="00FE4268">
            <w:pPr>
              <w:suppressAutoHyphens/>
              <w:spacing w:before="0"/>
              <w:jc w:val="center"/>
              <w:rPr>
                <w:color w:val="000000"/>
              </w:rPr>
            </w:pPr>
            <w:r>
              <w:rPr>
                <w:color w:val="000000"/>
              </w:rPr>
              <w:t>0</w:t>
            </w:r>
          </w:p>
        </w:tc>
        <w:tc>
          <w:tcPr>
            <w:tcW w:w="521" w:type="pct"/>
            <w:vAlign w:val="bottom"/>
          </w:tcPr>
          <w:p w:rsidR="00FE4268" w:rsidRDefault="00FE4268" w:rsidP="00FE4268">
            <w:pPr>
              <w:suppressAutoHyphens/>
              <w:spacing w:before="0"/>
              <w:jc w:val="center"/>
              <w:rPr>
                <w:color w:val="000000"/>
              </w:rPr>
            </w:pPr>
            <w:r>
              <w:rPr>
                <w:color w:val="000000"/>
              </w:rPr>
              <w:t>612</w:t>
            </w:r>
          </w:p>
        </w:tc>
      </w:tr>
      <w:tr w:rsidR="00FE4268" w:rsidRPr="00FF57D4" w:rsidTr="00FE4268">
        <w:trPr>
          <w:trHeight w:val="77"/>
        </w:trPr>
        <w:tc>
          <w:tcPr>
            <w:tcW w:w="656" w:type="pct"/>
            <w:vMerge/>
          </w:tcPr>
          <w:p w:rsidR="00FE4268" w:rsidRPr="00053060" w:rsidRDefault="00FE4268" w:rsidP="00FE4268">
            <w:pPr>
              <w:spacing w:before="0"/>
              <w:rPr>
                <w:rFonts w:cs="Arial"/>
                <w:b/>
                <w:lang w:val="sr-Cyrl-RS"/>
              </w:rPr>
            </w:pPr>
          </w:p>
        </w:tc>
        <w:tc>
          <w:tcPr>
            <w:tcW w:w="423" w:type="pct"/>
            <w:vAlign w:val="bottom"/>
          </w:tcPr>
          <w:p w:rsidR="00FE4268" w:rsidRDefault="00FE4268" w:rsidP="00FE4268">
            <w:pPr>
              <w:suppressAutoHyphens/>
              <w:spacing w:before="0"/>
              <w:jc w:val="center"/>
              <w:rPr>
                <w:color w:val="000000"/>
                <w:lang w:val="sr-Cyrl-RS"/>
              </w:rPr>
            </w:pPr>
            <w:r>
              <w:rPr>
                <w:color w:val="000000"/>
              </w:rPr>
              <w:t>46</w:t>
            </w:r>
          </w:p>
        </w:tc>
        <w:tc>
          <w:tcPr>
            <w:tcW w:w="505" w:type="pct"/>
            <w:vAlign w:val="bottom"/>
          </w:tcPr>
          <w:p w:rsidR="00FE4268" w:rsidRDefault="00FE4268" w:rsidP="00FE4268">
            <w:pPr>
              <w:suppressAutoHyphens/>
              <w:spacing w:before="0"/>
              <w:jc w:val="center"/>
              <w:rPr>
                <w:color w:val="000000"/>
              </w:rPr>
            </w:pPr>
            <w:r>
              <w:rPr>
                <w:color w:val="000000"/>
              </w:rPr>
              <w:t>0</w:t>
            </w:r>
          </w:p>
        </w:tc>
        <w:tc>
          <w:tcPr>
            <w:tcW w:w="458" w:type="pct"/>
            <w:vAlign w:val="bottom"/>
          </w:tcPr>
          <w:p w:rsidR="00FE4268" w:rsidRDefault="00FE4268" w:rsidP="00FE4268">
            <w:pPr>
              <w:suppressAutoHyphens/>
              <w:spacing w:before="0"/>
              <w:jc w:val="center"/>
              <w:rPr>
                <w:color w:val="000000"/>
              </w:rPr>
            </w:pPr>
            <w:r>
              <w:rPr>
                <w:color w:val="000000"/>
              </w:rPr>
              <w:t>26</w:t>
            </w:r>
          </w:p>
        </w:tc>
        <w:tc>
          <w:tcPr>
            <w:tcW w:w="524" w:type="pct"/>
            <w:vAlign w:val="bottom"/>
          </w:tcPr>
          <w:p w:rsidR="00FE4268" w:rsidRDefault="00FE4268" w:rsidP="00FE4268">
            <w:pPr>
              <w:suppressAutoHyphens/>
              <w:spacing w:before="0"/>
              <w:jc w:val="center"/>
              <w:rPr>
                <w:color w:val="000000"/>
              </w:rPr>
            </w:pPr>
            <w:r>
              <w:rPr>
                <w:color w:val="000000"/>
              </w:rPr>
              <w:t>190</w:t>
            </w:r>
          </w:p>
        </w:tc>
        <w:tc>
          <w:tcPr>
            <w:tcW w:w="518" w:type="pct"/>
            <w:vAlign w:val="bottom"/>
          </w:tcPr>
          <w:p w:rsidR="00FE4268" w:rsidRDefault="00FE4268" w:rsidP="00FE4268">
            <w:pPr>
              <w:suppressAutoHyphens/>
              <w:spacing w:before="0"/>
              <w:jc w:val="center"/>
              <w:rPr>
                <w:color w:val="000000"/>
              </w:rPr>
            </w:pPr>
            <w:r>
              <w:rPr>
                <w:color w:val="000000"/>
              </w:rPr>
              <w:t>0</w:t>
            </w:r>
          </w:p>
        </w:tc>
        <w:tc>
          <w:tcPr>
            <w:tcW w:w="458" w:type="pct"/>
            <w:vAlign w:val="bottom"/>
          </w:tcPr>
          <w:p w:rsidR="00FE4268" w:rsidRDefault="00FE4268" w:rsidP="00FE4268">
            <w:pPr>
              <w:suppressAutoHyphens/>
              <w:spacing w:before="0"/>
              <w:jc w:val="center"/>
              <w:rPr>
                <w:color w:val="000000"/>
              </w:rPr>
            </w:pPr>
            <w:r>
              <w:rPr>
                <w:color w:val="000000"/>
              </w:rPr>
              <w:t>120</w:t>
            </w:r>
          </w:p>
        </w:tc>
        <w:tc>
          <w:tcPr>
            <w:tcW w:w="520" w:type="pct"/>
            <w:vAlign w:val="bottom"/>
          </w:tcPr>
          <w:p w:rsidR="00FE4268" w:rsidRDefault="00FE4268" w:rsidP="00FE4268">
            <w:pPr>
              <w:suppressAutoHyphens/>
              <w:spacing w:before="0"/>
              <w:jc w:val="center"/>
              <w:rPr>
                <w:color w:val="000000"/>
              </w:rPr>
            </w:pPr>
            <w:r>
              <w:rPr>
                <w:color w:val="000000"/>
              </w:rPr>
              <w:t>0</w:t>
            </w:r>
          </w:p>
        </w:tc>
        <w:tc>
          <w:tcPr>
            <w:tcW w:w="417" w:type="pct"/>
            <w:vAlign w:val="bottom"/>
          </w:tcPr>
          <w:p w:rsidR="00FE4268" w:rsidRDefault="00FE4268" w:rsidP="00FE4268">
            <w:pPr>
              <w:suppressAutoHyphens/>
              <w:spacing w:before="0"/>
              <w:jc w:val="center"/>
              <w:rPr>
                <w:color w:val="000000"/>
              </w:rPr>
            </w:pPr>
            <w:r>
              <w:rPr>
                <w:color w:val="000000"/>
              </w:rPr>
              <w:t>0</w:t>
            </w:r>
          </w:p>
        </w:tc>
        <w:tc>
          <w:tcPr>
            <w:tcW w:w="521" w:type="pct"/>
            <w:vAlign w:val="bottom"/>
          </w:tcPr>
          <w:p w:rsidR="00FE4268" w:rsidRDefault="00FE4268" w:rsidP="00FE4268">
            <w:pPr>
              <w:suppressAutoHyphens/>
              <w:spacing w:before="0"/>
              <w:jc w:val="center"/>
              <w:rPr>
                <w:color w:val="000000"/>
              </w:rPr>
            </w:pPr>
            <w:r>
              <w:rPr>
                <w:color w:val="000000"/>
              </w:rPr>
              <w:t>336</w:t>
            </w:r>
          </w:p>
        </w:tc>
      </w:tr>
      <w:tr w:rsidR="00FE4268" w:rsidRPr="00FF57D4" w:rsidTr="00FE4268">
        <w:trPr>
          <w:trHeight w:val="77"/>
        </w:trPr>
        <w:tc>
          <w:tcPr>
            <w:tcW w:w="656" w:type="pct"/>
            <w:vMerge/>
          </w:tcPr>
          <w:p w:rsidR="00FE4268" w:rsidRPr="00053060" w:rsidRDefault="00FE4268" w:rsidP="00FE4268">
            <w:pPr>
              <w:spacing w:before="0"/>
              <w:rPr>
                <w:rFonts w:cs="Arial"/>
                <w:b/>
                <w:lang w:val="sr-Cyrl-RS"/>
              </w:rPr>
            </w:pPr>
          </w:p>
        </w:tc>
        <w:tc>
          <w:tcPr>
            <w:tcW w:w="423" w:type="pct"/>
            <w:vAlign w:val="bottom"/>
          </w:tcPr>
          <w:p w:rsidR="00FE4268" w:rsidRDefault="00FE4268" w:rsidP="00FE4268">
            <w:pPr>
              <w:suppressAutoHyphens/>
              <w:spacing w:before="0"/>
              <w:jc w:val="center"/>
              <w:rPr>
                <w:color w:val="000000"/>
                <w:lang w:val="sr-Cyrl-RS"/>
              </w:rPr>
            </w:pPr>
            <w:r>
              <w:rPr>
                <w:color w:val="000000"/>
              </w:rPr>
              <w:t>47</w:t>
            </w:r>
          </w:p>
        </w:tc>
        <w:tc>
          <w:tcPr>
            <w:tcW w:w="505" w:type="pct"/>
            <w:vAlign w:val="bottom"/>
          </w:tcPr>
          <w:p w:rsidR="00FE4268" w:rsidRDefault="00FE4268" w:rsidP="00FE4268">
            <w:pPr>
              <w:suppressAutoHyphens/>
              <w:spacing w:before="0"/>
              <w:jc w:val="center"/>
              <w:rPr>
                <w:color w:val="000000"/>
              </w:rPr>
            </w:pPr>
            <w:r>
              <w:rPr>
                <w:color w:val="000000"/>
              </w:rPr>
              <w:t>0</w:t>
            </w:r>
          </w:p>
        </w:tc>
        <w:tc>
          <w:tcPr>
            <w:tcW w:w="458" w:type="pct"/>
            <w:vAlign w:val="bottom"/>
          </w:tcPr>
          <w:p w:rsidR="00FE4268" w:rsidRDefault="00FE4268" w:rsidP="00FE4268">
            <w:pPr>
              <w:suppressAutoHyphens/>
              <w:spacing w:before="0"/>
              <w:jc w:val="center"/>
              <w:rPr>
                <w:color w:val="000000"/>
              </w:rPr>
            </w:pPr>
            <w:r>
              <w:rPr>
                <w:color w:val="000000"/>
              </w:rPr>
              <w:t>6</w:t>
            </w:r>
          </w:p>
        </w:tc>
        <w:tc>
          <w:tcPr>
            <w:tcW w:w="524" w:type="pct"/>
            <w:vAlign w:val="bottom"/>
          </w:tcPr>
          <w:p w:rsidR="00FE4268" w:rsidRDefault="00FE4268" w:rsidP="00FE4268">
            <w:pPr>
              <w:suppressAutoHyphens/>
              <w:spacing w:before="0"/>
              <w:jc w:val="center"/>
              <w:rPr>
                <w:color w:val="000000"/>
              </w:rPr>
            </w:pPr>
            <w:r>
              <w:rPr>
                <w:color w:val="000000"/>
              </w:rPr>
              <w:t>86</w:t>
            </w:r>
          </w:p>
        </w:tc>
        <w:tc>
          <w:tcPr>
            <w:tcW w:w="518" w:type="pct"/>
            <w:vAlign w:val="bottom"/>
          </w:tcPr>
          <w:p w:rsidR="00FE4268" w:rsidRDefault="00FE4268" w:rsidP="00FE4268">
            <w:pPr>
              <w:suppressAutoHyphens/>
              <w:spacing w:before="0"/>
              <w:jc w:val="center"/>
              <w:rPr>
                <w:color w:val="000000"/>
              </w:rPr>
            </w:pPr>
            <w:r>
              <w:rPr>
                <w:color w:val="000000"/>
              </w:rPr>
              <w:t>0</w:t>
            </w:r>
          </w:p>
        </w:tc>
        <w:tc>
          <w:tcPr>
            <w:tcW w:w="458" w:type="pct"/>
            <w:vAlign w:val="bottom"/>
          </w:tcPr>
          <w:p w:rsidR="00FE4268" w:rsidRDefault="00FE4268" w:rsidP="00FE4268">
            <w:pPr>
              <w:suppressAutoHyphens/>
              <w:spacing w:before="0"/>
              <w:jc w:val="center"/>
              <w:rPr>
                <w:color w:val="000000"/>
              </w:rPr>
            </w:pPr>
            <w:r>
              <w:rPr>
                <w:color w:val="000000"/>
              </w:rPr>
              <w:t>55</w:t>
            </w:r>
          </w:p>
        </w:tc>
        <w:tc>
          <w:tcPr>
            <w:tcW w:w="520" w:type="pct"/>
            <w:vAlign w:val="bottom"/>
          </w:tcPr>
          <w:p w:rsidR="00FE4268" w:rsidRDefault="00FE4268" w:rsidP="00FE4268">
            <w:pPr>
              <w:suppressAutoHyphens/>
              <w:spacing w:before="0"/>
              <w:jc w:val="center"/>
              <w:rPr>
                <w:color w:val="000000"/>
              </w:rPr>
            </w:pPr>
            <w:r>
              <w:rPr>
                <w:color w:val="000000"/>
              </w:rPr>
              <w:t>0</w:t>
            </w:r>
          </w:p>
        </w:tc>
        <w:tc>
          <w:tcPr>
            <w:tcW w:w="417" w:type="pct"/>
            <w:vAlign w:val="bottom"/>
          </w:tcPr>
          <w:p w:rsidR="00FE4268" w:rsidRDefault="00FE4268" w:rsidP="00FE4268">
            <w:pPr>
              <w:suppressAutoHyphens/>
              <w:spacing w:before="0"/>
              <w:jc w:val="center"/>
              <w:rPr>
                <w:color w:val="000000"/>
              </w:rPr>
            </w:pPr>
            <w:r>
              <w:rPr>
                <w:color w:val="000000"/>
              </w:rPr>
              <w:t>0</w:t>
            </w:r>
          </w:p>
        </w:tc>
        <w:tc>
          <w:tcPr>
            <w:tcW w:w="521" w:type="pct"/>
            <w:vAlign w:val="bottom"/>
          </w:tcPr>
          <w:p w:rsidR="00FE4268" w:rsidRDefault="00FE4268" w:rsidP="00FE4268">
            <w:pPr>
              <w:suppressAutoHyphens/>
              <w:spacing w:before="0"/>
              <w:jc w:val="center"/>
              <w:rPr>
                <w:color w:val="000000"/>
              </w:rPr>
            </w:pPr>
            <w:r>
              <w:rPr>
                <w:color w:val="000000"/>
              </w:rPr>
              <w:t>147</w:t>
            </w:r>
          </w:p>
        </w:tc>
      </w:tr>
      <w:tr w:rsidR="00FE4268" w:rsidRPr="00FF57D4" w:rsidTr="00FE4268">
        <w:trPr>
          <w:trHeight w:val="77"/>
        </w:trPr>
        <w:tc>
          <w:tcPr>
            <w:tcW w:w="656" w:type="pct"/>
            <w:vMerge/>
          </w:tcPr>
          <w:p w:rsidR="00FE4268" w:rsidRPr="00053060" w:rsidRDefault="00FE4268" w:rsidP="00FE4268">
            <w:pPr>
              <w:spacing w:before="0"/>
              <w:rPr>
                <w:rFonts w:cs="Arial"/>
                <w:b/>
                <w:lang w:val="sr-Cyrl-RS"/>
              </w:rPr>
            </w:pPr>
          </w:p>
        </w:tc>
        <w:tc>
          <w:tcPr>
            <w:tcW w:w="423" w:type="pct"/>
            <w:vAlign w:val="bottom"/>
          </w:tcPr>
          <w:p w:rsidR="00FE4268" w:rsidRDefault="00FE4268" w:rsidP="00FE4268">
            <w:pPr>
              <w:suppressAutoHyphens/>
              <w:spacing w:before="0"/>
              <w:jc w:val="center"/>
              <w:rPr>
                <w:color w:val="000000"/>
                <w:lang w:val="sr-Cyrl-RS"/>
              </w:rPr>
            </w:pPr>
            <w:r>
              <w:rPr>
                <w:color w:val="000000"/>
              </w:rPr>
              <w:t>48</w:t>
            </w:r>
          </w:p>
        </w:tc>
        <w:tc>
          <w:tcPr>
            <w:tcW w:w="505" w:type="pct"/>
            <w:vAlign w:val="bottom"/>
          </w:tcPr>
          <w:p w:rsidR="00FE4268" w:rsidRDefault="00FE4268" w:rsidP="00FE4268">
            <w:pPr>
              <w:suppressAutoHyphens/>
              <w:spacing w:before="0"/>
              <w:jc w:val="center"/>
              <w:rPr>
                <w:color w:val="000000"/>
              </w:rPr>
            </w:pPr>
            <w:r>
              <w:rPr>
                <w:color w:val="000000"/>
              </w:rPr>
              <w:t>0</w:t>
            </w:r>
          </w:p>
        </w:tc>
        <w:tc>
          <w:tcPr>
            <w:tcW w:w="458" w:type="pct"/>
            <w:vAlign w:val="bottom"/>
          </w:tcPr>
          <w:p w:rsidR="00FE4268" w:rsidRDefault="00FE4268" w:rsidP="00FE4268">
            <w:pPr>
              <w:suppressAutoHyphens/>
              <w:spacing w:before="0"/>
              <w:jc w:val="center"/>
              <w:rPr>
                <w:color w:val="000000"/>
              </w:rPr>
            </w:pPr>
            <w:r>
              <w:rPr>
                <w:color w:val="000000"/>
              </w:rPr>
              <w:t>0</w:t>
            </w:r>
          </w:p>
        </w:tc>
        <w:tc>
          <w:tcPr>
            <w:tcW w:w="524" w:type="pct"/>
            <w:vAlign w:val="bottom"/>
          </w:tcPr>
          <w:p w:rsidR="00FE4268" w:rsidRDefault="00FE4268" w:rsidP="00FE4268">
            <w:pPr>
              <w:suppressAutoHyphens/>
              <w:spacing w:before="0"/>
              <w:jc w:val="center"/>
              <w:rPr>
                <w:color w:val="000000"/>
              </w:rPr>
            </w:pPr>
            <w:r>
              <w:rPr>
                <w:color w:val="000000"/>
              </w:rPr>
              <w:t>20</w:t>
            </w:r>
          </w:p>
        </w:tc>
        <w:tc>
          <w:tcPr>
            <w:tcW w:w="518" w:type="pct"/>
            <w:vAlign w:val="bottom"/>
          </w:tcPr>
          <w:p w:rsidR="00FE4268" w:rsidRDefault="00FE4268" w:rsidP="00FE4268">
            <w:pPr>
              <w:suppressAutoHyphens/>
              <w:spacing w:before="0"/>
              <w:jc w:val="center"/>
              <w:rPr>
                <w:color w:val="000000"/>
              </w:rPr>
            </w:pPr>
            <w:r>
              <w:rPr>
                <w:color w:val="000000"/>
              </w:rPr>
              <w:t>0</w:t>
            </w:r>
          </w:p>
        </w:tc>
        <w:tc>
          <w:tcPr>
            <w:tcW w:w="458" w:type="pct"/>
            <w:vAlign w:val="bottom"/>
          </w:tcPr>
          <w:p w:rsidR="00FE4268" w:rsidRDefault="00FE4268" w:rsidP="00FE4268">
            <w:pPr>
              <w:suppressAutoHyphens/>
              <w:spacing w:before="0"/>
              <w:jc w:val="center"/>
              <w:rPr>
                <w:color w:val="000000"/>
              </w:rPr>
            </w:pPr>
            <w:r>
              <w:rPr>
                <w:color w:val="000000"/>
              </w:rPr>
              <w:t>20</w:t>
            </w:r>
          </w:p>
        </w:tc>
        <w:tc>
          <w:tcPr>
            <w:tcW w:w="520" w:type="pct"/>
            <w:vAlign w:val="bottom"/>
          </w:tcPr>
          <w:p w:rsidR="00FE4268" w:rsidRDefault="00FE4268" w:rsidP="00FE4268">
            <w:pPr>
              <w:suppressAutoHyphens/>
              <w:spacing w:before="0"/>
              <w:jc w:val="center"/>
              <w:rPr>
                <w:color w:val="000000"/>
              </w:rPr>
            </w:pPr>
            <w:r>
              <w:rPr>
                <w:color w:val="000000"/>
              </w:rPr>
              <w:t>0</w:t>
            </w:r>
          </w:p>
        </w:tc>
        <w:tc>
          <w:tcPr>
            <w:tcW w:w="417" w:type="pct"/>
            <w:vAlign w:val="bottom"/>
          </w:tcPr>
          <w:p w:rsidR="00FE4268" w:rsidRDefault="00FE4268" w:rsidP="00FE4268">
            <w:pPr>
              <w:suppressAutoHyphens/>
              <w:spacing w:before="0"/>
              <w:jc w:val="center"/>
              <w:rPr>
                <w:color w:val="000000"/>
              </w:rPr>
            </w:pPr>
            <w:r>
              <w:rPr>
                <w:color w:val="000000"/>
              </w:rPr>
              <w:t>0</w:t>
            </w:r>
          </w:p>
        </w:tc>
        <w:tc>
          <w:tcPr>
            <w:tcW w:w="521" w:type="pct"/>
            <w:vAlign w:val="bottom"/>
          </w:tcPr>
          <w:p w:rsidR="00FE4268" w:rsidRDefault="00FE4268" w:rsidP="00FE4268">
            <w:pPr>
              <w:suppressAutoHyphens/>
              <w:spacing w:before="0"/>
              <w:jc w:val="center"/>
              <w:rPr>
                <w:color w:val="000000"/>
              </w:rPr>
            </w:pPr>
            <w:r>
              <w:rPr>
                <w:color w:val="000000"/>
              </w:rPr>
              <w:t>40</w:t>
            </w:r>
          </w:p>
        </w:tc>
      </w:tr>
      <w:tr w:rsidR="00FE4268" w:rsidRPr="00FF57D4" w:rsidTr="00FE4268">
        <w:trPr>
          <w:trHeight w:val="215"/>
        </w:trPr>
        <w:tc>
          <w:tcPr>
            <w:tcW w:w="656" w:type="pct"/>
            <w:vMerge/>
          </w:tcPr>
          <w:p w:rsidR="00FE4268" w:rsidRPr="00053060" w:rsidRDefault="00FE4268" w:rsidP="00FE4268">
            <w:pPr>
              <w:spacing w:before="0"/>
              <w:rPr>
                <w:rFonts w:cs="Arial"/>
                <w:b/>
                <w:lang w:val="sr-Cyrl-RS"/>
              </w:rPr>
            </w:pPr>
          </w:p>
        </w:tc>
        <w:tc>
          <w:tcPr>
            <w:tcW w:w="423" w:type="pct"/>
            <w:vAlign w:val="bottom"/>
          </w:tcPr>
          <w:p w:rsidR="00FE4268" w:rsidRDefault="00FE4268" w:rsidP="00FE4268">
            <w:pPr>
              <w:suppressAutoHyphens/>
              <w:spacing w:before="0"/>
              <w:jc w:val="center"/>
              <w:rPr>
                <w:color w:val="000000"/>
                <w:lang w:val="sr-Cyrl-RS"/>
              </w:rPr>
            </w:pPr>
            <w:r>
              <w:rPr>
                <w:color w:val="000000"/>
              </w:rPr>
              <w:t>49</w:t>
            </w:r>
          </w:p>
        </w:tc>
        <w:tc>
          <w:tcPr>
            <w:tcW w:w="505" w:type="pct"/>
            <w:vAlign w:val="bottom"/>
          </w:tcPr>
          <w:p w:rsidR="00FE4268" w:rsidRDefault="00FE4268" w:rsidP="00FE4268">
            <w:pPr>
              <w:suppressAutoHyphens/>
              <w:spacing w:before="0"/>
              <w:jc w:val="center"/>
              <w:rPr>
                <w:color w:val="000000"/>
              </w:rPr>
            </w:pPr>
            <w:r>
              <w:rPr>
                <w:color w:val="000000"/>
              </w:rPr>
              <w:t>0</w:t>
            </w:r>
          </w:p>
        </w:tc>
        <w:tc>
          <w:tcPr>
            <w:tcW w:w="458" w:type="pct"/>
            <w:vAlign w:val="bottom"/>
          </w:tcPr>
          <w:p w:rsidR="00FE4268" w:rsidRDefault="00FE4268" w:rsidP="00FE4268">
            <w:pPr>
              <w:suppressAutoHyphens/>
              <w:spacing w:before="0"/>
              <w:jc w:val="center"/>
              <w:rPr>
                <w:color w:val="000000"/>
              </w:rPr>
            </w:pPr>
            <w:r>
              <w:rPr>
                <w:color w:val="000000"/>
              </w:rPr>
              <w:t>0</w:t>
            </w:r>
          </w:p>
        </w:tc>
        <w:tc>
          <w:tcPr>
            <w:tcW w:w="524" w:type="pct"/>
            <w:vAlign w:val="bottom"/>
          </w:tcPr>
          <w:p w:rsidR="00FE4268" w:rsidRDefault="00FE4268" w:rsidP="00FE4268">
            <w:pPr>
              <w:suppressAutoHyphens/>
              <w:spacing w:before="0"/>
              <w:jc w:val="center"/>
              <w:rPr>
                <w:color w:val="000000"/>
              </w:rPr>
            </w:pPr>
            <w:r>
              <w:rPr>
                <w:color w:val="000000"/>
              </w:rPr>
              <w:t>5</w:t>
            </w:r>
          </w:p>
        </w:tc>
        <w:tc>
          <w:tcPr>
            <w:tcW w:w="518" w:type="pct"/>
            <w:vAlign w:val="bottom"/>
          </w:tcPr>
          <w:p w:rsidR="00FE4268" w:rsidRDefault="00FE4268" w:rsidP="00FE4268">
            <w:pPr>
              <w:suppressAutoHyphens/>
              <w:spacing w:before="0"/>
              <w:jc w:val="center"/>
              <w:rPr>
                <w:color w:val="000000"/>
              </w:rPr>
            </w:pPr>
            <w:r>
              <w:rPr>
                <w:color w:val="000000"/>
              </w:rPr>
              <w:t>0</w:t>
            </w:r>
          </w:p>
        </w:tc>
        <w:tc>
          <w:tcPr>
            <w:tcW w:w="458" w:type="pct"/>
            <w:vAlign w:val="bottom"/>
          </w:tcPr>
          <w:p w:rsidR="00FE4268" w:rsidRDefault="00FE4268" w:rsidP="00FE4268">
            <w:pPr>
              <w:suppressAutoHyphens/>
              <w:spacing w:before="0"/>
              <w:jc w:val="center"/>
              <w:rPr>
                <w:color w:val="000000"/>
              </w:rPr>
            </w:pPr>
            <w:r>
              <w:rPr>
                <w:color w:val="000000"/>
              </w:rPr>
              <w:t>0</w:t>
            </w:r>
          </w:p>
        </w:tc>
        <w:tc>
          <w:tcPr>
            <w:tcW w:w="520" w:type="pct"/>
            <w:vAlign w:val="bottom"/>
          </w:tcPr>
          <w:p w:rsidR="00FE4268" w:rsidRDefault="00FE4268" w:rsidP="00FE4268">
            <w:pPr>
              <w:suppressAutoHyphens/>
              <w:spacing w:before="0"/>
              <w:jc w:val="center"/>
              <w:rPr>
                <w:color w:val="000000"/>
              </w:rPr>
            </w:pPr>
            <w:r>
              <w:rPr>
                <w:color w:val="000000"/>
              </w:rPr>
              <w:t>0</w:t>
            </w:r>
          </w:p>
        </w:tc>
        <w:tc>
          <w:tcPr>
            <w:tcW w:w="417" w:type="pct"/>
            <w:vAlign w:val="bottom"/>
          </w:tcPr>
          <w:p w:rsidR="00FE4268" w:rsidRDefault="00FE4268" w:rsidP="00FE4268">
            <w:pPr>
              <w:suppressAutoHyphens/>
              <w:spacing w:before="0"/>
              <w:jc w:val="center"/>
              <w:rPr>
                <w:color w:val="000000"/>
              </w:rPr>
            </w:pPr>
            <w:r>
              <w:rPr>
                <w:color w:val="000000"/>
              </w:rPr>
              <w:t>0</w:t>
            </w:r>
          </w:p>
        </w:tc>
        <w:tc>
          <w:tcPr>
            <w:tcW w:w="521" w:type="pct"/>
            <w:vAlign w:val="bottom"/>
          </w:tcPr>
          <w:p w:rsidR="00FE4268" w:rsidRDefault="00FE4268" w:rsidP="00FE4268">
            <w:pPr>
              <w:suppressAutoHyphens/>
              <w:spacing w:before="0"/>
              <w:jc w:val="center"/>
              <w:rPr>
                <w:color w:val="000000"/>
              </w:rPr>
            </w:pPr>
            <w:r>
              <w:rPr>
                <w:color w:val="000000"/>
              </w:rPr>
              <w:t>5</w:t>
            </w:r>
          </w:p>
        </w:tc>
      </w:tr>
      <w:tr w:rsidR="00FE4268" w:rsidRPr="00FF57D4" w:rsidTr="00FE4268">
        <w:trPr>
          <w:trHeight w:val="107"/>
        </w:trPr>
        <w:tc>
          <w:tcPr>
            <w:tcW w:w="656" w:type="pct"/>
            <w:vMerge/>
          </w:tcPr>
          <w:p w:rsidR="00FE4268" w:rsidRPr="00053060" w:rsidRDefault="00FE4268" w:rsidP="00FE4268">
            <w:pPr>
              <w:spacing w:before="0"/>
              <w:rPr>
                <w:rFonts w:cs="Arial"/>
                <w:b/>
                <w:lang w:val="sr-Cyrl-RS"/>
              </w:rPr>
            </w:pPr>
          </w:p>
        </w:tc>
        <w:tc>
          <w:tcPr>
            <w:tcW w:w="423" w:type="pct"/>
            <w:vAlign w:val="bottom"/>
          </w:tcPr>
          <w:p w:rsidR="00FE4268" w:rsidRDefault="00FE4268" w:rsidP="00FE4268">
            <w:pPr>
              <w:suppressAutoHyphens/>
              <w:spacing w:before="0"/>
              <w:jc w:val="center"/>
              <w:rPr>
                <w:color w:val="000000"/>
                <w:lang w:val="sr-Cyrl-RS"/>
              </w:rPr>
            </w:pPr>
            <w:r>
              <w:rPr>
                <w:color w:val="000000"/>
              </w:rPr>
              <w:t>50</w:t>
            </w:r>
          </w:p>
        </w:tc>
        <w:tc>
          <w:tcPr>
            <w:tcW w:w="505" w:type="pct"/>
            <w:vAlign w:val="bottom"/>
          </w:tcPr>
          <w:p w:rsidR="00FE4268" w:rsidRDefault="00FE4268" w:rsidP="00FE4268">
            <w:pPr>
              <w:suppressAutoHyphens/>
              <w:spacing w:before="0"/>
              <w:jc w:val="center"/>
              <w:rPr>
                <w:color w:val="000000"/>
              </w:rPr>
            </w:pPr>
            <w:r>
              <w:rPr>
                <w:color w:val="000000"/>
              </w:rPr>
              <w:t>0</w:t>
            </w:r>
          </w:p>
        </w:tc>
        <w:tc>
          <w:tcPr>
            <w:tcW w:w="458" w:type="pct"/>
            <w:vAlign w:val="bottom"/>
          </w:tcPr>
          <w:p w:rsidR="00FE4268" w:rsidRDefault="00FE4268" w:rsidP="00FE4268">
            <w:pPr>
              <w:suppressAutoHyphens/>
              <w:spacing w:before="0"/>
              <w:jc w:val="center"/>
              <w:rPr>
                <w:color w:val="000000"/>
              </w:rPr>
            </w:pPr>
            <w:r>
              <w:rPr>
                <w:color w:val="000000"/>
              </w:rPr>
              <w:t>0</w:t>
            </w:r>
          </w:p>
        </w:tc>
        <w:tc>
          <w:tcPr>
            <w:tcW w:w="524" w:type="pct"/>
            <w:vAlign w:val="bottom"/>
          </w:tcPr>
          <w:p w:rsidR="00FE4268" w:rsidRDefault="00FE4268" w:rsidP="00FE4268">
            <w:pPr>
              <w:suppressAutoHyphens/>
              <w:spacing w:before="0"/>
              <w:jc w:val="center"/>
              <w:rPr>
                <w:color w:val="000000"/>
              </w:rPr>
            </w:pPr>
            <w:r>
              <w:rPr>
                <w:color w:val="000000"/>
              </w:rPr>
              <w:t>5</w:t>
            </w:r>
          </w:p>
        </w:tc>
        <w:tc>
          <w:tcPr>
            <w:tcW w:w="518" w:type="pct"/>
            <w:vAlign w:val="bottom"/>
          </w:tcPr>
          <w:p w:rsidR="00FE4268" w:rsidRDefault="00FE4268" w:rsidP="00FE4268">
            <w:pPr>
              <w:suppressAutoHyphens/>
              <w:spacing w:before="0"/>
              <w:jc w:val="center"/>
              <w:rPr>
                <w:color w:val="000000"/>
              </w:rPr>
            </w:pPr>
            <w:r>
              <w:rPr>
                <w:color w:val="000000"/>
              </w:rPr>
              <w:t>0</w:t>
            </w:r>
          </w:p>
        </w:tc>
        <w:tc>
          <w:tcPr>
            <w:tcW w:w="458" w:type="pct"/>
            <w:vAlign w:val="bottom"/>
          </w:tcPr>
          <w:p w:rsidR="00FE4268" w:rsidRDefault="00FE4268" w:rsidP="00FE4268">
            <w:pPr>
              <w:suppressAutoHyphens/>
              <w:spacing w:before="0"/>
              <w:jc w:val="center"/>
              <w:rPr>
                <w:color w:val="000000"/>
              </w:rPr>
            </w:pPr>
            <w:r>
              <w:rPr>
                <w:color w:val="000000"/>
              </w:rPr>
              <w:t>0</w:t>
            </w:r>
          </w:p>
        </w:tc>
        <w:tc>
          <w:tcPr>
            <w:tcW w:w="520" w:type="pct"/>
            <w:vAlign w:val="bottom"/>
          </w:tcPr>
          <w:p w:rsidR="00FE4268" w:rsidRDefault="00FE4268" w:rsidP="00FE4268">
            <w:pPr>
              <w:suppressAutoHyphens/>
              <w:spacing w:before="0"/>
              <w:jc w:val="center"/>
              <w:rPr>
                <w:color w:val="000000"/>
              </w:rPr>
            </w:pPr>
            <w:r>
              <w:rPr>
                <w:color w:val="000000"/>
              </w:rPr>
              <w:t>0</w:t>
            </w:r>
          </w:p>
        </w:tc>
        <w:tc>
          <w:tcPr>
            <w:tcW w:w="417" w:type="pct"/>
            <w:vAlign w:val="bottom"/>
          </w:tcPr>
          <w:p w:rsidR="00FE4268" w:rsidRDefault="00FE4268" w:rsidP="00FE4268">
            <w:pPr>
              <w:suppressAutoHyphens/>
              <w:spacing w:before="0"/>
              <w:jc w:val="center"/>
              <w:rPr>
                <w:color w:val="000000"/>
              </w:rPr>
            </w:pPr>
            <w:r>
              <w:rPr>
                <w:color w:val="000000"/>
              </w:rPr>
              <w:t>0</w:t>
            </w:r>
          </w:p>
        </w:tc>
        <w:tc>
          <w:tcPr>
            <w:tcW w:w="521" w:type="pct"/>
            <w:vAlign w:val="bottom"/>
          </w:tcPr>
          <w:p w:rsidR="00FE4268" w:rsidRDefault="00FE4268" w:rsidP="00FE4268">
            <w:pPr>
              <w:suppressAutoHyphens/>
              <w:spacing w:before="0"/>
              <w:jc w:val="center"/>
              <w:rPr>
                <w:color w:val="000000"/>
              </w:rPr>
            </w:pPr>
            <w:r>
              <w:rPr>
                <w:color w:val="000000"/>
              </w:rPr>
              <w:t>5</w:t>
            </w:r>
          </w:p>
        </w:tc>
      </w:tr>
      <w:tr w:rsidR="00FE4268" w:rsidRPr="00FF57D4" w:rsidTr="00FE4268">
        <w:trPr>
          <w:trHeight w:val="77"/>
        </w:trPr>
        <w:tc>
          <w:tcPr>
            <w:tcW w:w="656" w:type="pct"/>
            <w:vMerge/>
          </w:tcPr>
          <w:p w:rsidR="00FE4268" w:rsidRPr="00053060" w:rsidRDefault="00FE4268" w:rsidP="00FE4268">
            <w:pPr>
              <w:spacing w:before="0"/>
              <w:rPr>
                <w:rFonts w:cs="Arial"/>
                <w:b/>
                <w:lang w:val="sr-Cyrl-RS"/>
              </w:rPr>
            </w:pPr>
          </w:p>
        </w:tc>
        <w:tc>
          <w:tcPr>
            <w:tcW w:w="423" w:type="pct"/>
            <w:vAlign w:val="bottom"/>
          </w:tcPr>
          <w:p w:rsidR="00FE4268" w:rsidRDefault="00FE4268" w:rsidP="00FE4268">
            <w:pPr>
              <w:suppressAutoHyphens/>
              <w:spacing w:before="0"/>
              <w:jc w:val="center"/>
              <w:rPr>
                <w:color w:val="000000"/>
                <w:lang w:val="sr-Cyrl-RS"/>
              </w:rPr>
            </w:pPr>
            <w:r>
              <w:rPr>
                <w:color w:val="000000"/>
              </w:rPr>
              <w:t>Укупно:</w:t>
            </w:r>
          </w:p>
        </w:tc>
        <w:tc>
          <w:tcPr>
            <w:tcW w:w="505" w:type="pct"/>
            <w:vAlign w:val="bottom"/>
          </w:tcPr>
          <w:p w:rsidR="00FE4268" w:rsidRDefault="00FE4268" w:rsidP="00FE4268">
            <w:pPr>
              <w:suppressAutoHyphens/>
              <w:spacing w:before="0"/>
              <w:jc w:val="center"/>
              <w:rPr>
                <w:color w:val="000000"/>
              </w:rPr>
            </w:pPr>
            <w:r>
              <w:rPr>
                <w:color w:val="000000"/>
              </w:rPr>
              <w:t>0</w:t>
            </w:r>
          </w:p>
        </w:tc>
        <w:tc>
          <w:tcPr>
            <w:tcW w:w="458" w:type="pct"/>
            <w:vAlign w:val="bottom"/>
          </w:tcPr>
          <w:p w:rsidR="00FE4268" w:rsidRDefault="00FE4268" w:rsidP="00FE4268">
            <w:pPr>
              <w:suppressAutoHyphens/>
              <w:spacing w:before="0"/>
              <w:jc w:val="center"/>
              <w:rPr>
                <w:color w:val="000000"/>
              </w:rPr>
            </w:pPr>
            <w:r>
              <w:rPr>
                <w:color w:val="000000"/>
              </w:rPr>
              <w:t>630</w:t>
            </w:r>
          </w:p>
        </w:tc>
        <w:tc>
          <w:tcPr>
            <w:tcW w:w="524" w:type="pct"/>
            <w:vAlign w:val="bottom"/>
          </w:tcPr>
          <w:p w:rsidR="00FE4268" w:rsidRDefault="00FE4268" w:rsidP="00FE4268">
            <w:pPr>
              <w:suppressAutoHyphens/>
              <w:spacing w:before="0"/>
              <w:jc w:val="center"/>
              <w:rPr>
                <w:color w:val="000000"/>
              </w:rPr>
            </w:pPr>
            <w:r>
              <w:rPr>
                <w:color w:val="000000"/>
              </w:rPr>
              <w:t>1</w:t>
            </w:r>
            <w:r w:rsidR="00E70369">
              <w:rPr>
                <w:color w:val="000000"/>
              </w:rPr>
              <w:t>.</w:t>
            </w:r>
            <w:r>
              <w:rPr>
                <w:color w:val="000000"/>
              </w:rPr>
              <w:t>500</w:t>
            </w:r>
          </w:p>
        </w:tc>
        <w:tc>
          <w:tcPr>
            <w:tcW w:w="518" w:type="pct"/>
            <w:vAlign w:val="bottom"/>
          </w:tcPr>
          <w:p w:rsidR="00FE4268" w:rsidRDefault="00FE4268" w:rsidP="00FE4268">
            <w:pPr>
              <w:suppressAutoHyphens/>
              <w:spacing w:before="0"/>
              <w:jc w:val="center"/>
              <w:rPr>
                <w:color w:val="000000"/>
              </w:rPr>
            </w:pPr>
            <w:r>
              <w:rPr>
                <w:color w:val="000000"/>
              </w:rPr>
              <w:t>0</w:t>
            </w:r>
          </w:p>
        </w:tc>
        <w:tc>
          <w:tcPr>
            <w:tcW w:w="458" w:type="pct"/>
            <w:vAlign w:val="bottom"/>
          </w:tcPr>
          <w:p w:rsidR="00FE4268" w:rsidRDefault="00FE4268" w:rsidP="00FE4268">
            <w:pPr>
              <w:suppressAutoHyphens/>
              <w:spacing w:before="0"/>
              <w:jc w:val="center"/>
              <w:rPr>
                <w:color w:val="000000"/>
              </w:rPr>
            </w:pPr>
            <w:r>
              <w:rPr>
                <w:color w:val="000000"/>
              </w:rPr>
              <w:t>1</w:t>
            </w:r>
            <w:r>
              <w:rPr>
                <w:color w:val="000000"/>
                <w:lang w:val="sr-Cyrl-RS"/>
              </w:rPr>
              <w:t>.</w:t>
            </w:r>
            <w:r>
              <w:rPr>
                <w:color w:val="000000"/>
              </w:rPr>
              <w:t>090</w:t>
            </w:r>
          </w:p>
        </w:tc>
        <w:tc>
          <w:tcPr>
            <w:tcW w:w="520" w:type="pct"/>
            <w:vAlign w:val="bottom"/>
          </w:tcPr>
          <w:p w:rsidR="00FE4268" w:rsidRDefault="00FE4268" w:rsidP="00FE4268">
            <w:pPr>
              <w:suppressAutoHyphens/>
              <w:spacing w:before="0"/>
              <w:jc w:val="center"/>
              <w:rPr>
                <w:color w:val="000000"/>
              </w:rPr>
            </w:pPr>
            <w:r>
              <w:rPr>
                <w:color w:val="000000"/>
              </w:rPr>
              <w:t>0</w:t>
            </w:r>
          </w:p>
        </w:tc>
        <w:tc>
          <w:tcPr>
            <w:tcW w:w="417" w:type="pct"/>
            <w:vAlign w:val="bottom"/>
          </w:tcPr>
          <w:p w:rsidR="00FE4268" w:rsidRDefault="00FE4268" w:rsidP="00FE4268">
            <w:pPr>
              <w:suppressAutoHyphens/>
              <w:spacing w:before="0"/>
              <w:jc w:val="center"/>
              <w:rPr>
                <w:color w:val="000000"/>
              </w:rPr>
            </w:pPr>
            <w:r>
              <w:rPr>
                <w:color w:val="000000"/>
              </w:rPr>
              <w:t>0</w:t>
            </w:r>
          </w:p>
        </w:tc>
        <w:tc>
          <w:tcPr>
            <w:tcW w:w="521" w:type="pct"/>
            <w:vAlign w:val="bottom"/>
          </w:tcPr>
          <w:p w:rsidR="00FE4268" w:rsidRDefault="00FE4268" w:rsidP="00FE4268">
            <w:pPr>
              <w:suppressAutoHyphens/>
              <w:spacing w:before="0"/>
              <w:jc w:val="center"/>
              <w:rPr>
                <w:color w:val="000000"/>
              </w:rPr>
            </w:pPr>
            <w:r>
              <w:rPr>
                <w:color w:val="000000"/>
              </w:rPr>
              <w:t>3</w:t>
            </w:r>
            <w:r>
              <w:rPr>
                <w:color w:val="000000"/>
                <w:lang w:val="sr-Cyrl-RS"/>
              </w:rPr>
              <w:t>.</w:t>
            </w:r>
            <w:r>
              <w:rPr>
                <w:color w:val="000000"/>
              </w:rPr>
              <w:t>220</w:t>
            </w:r>
          </w:p>
        </w:tc>
      </w:tr>
    </w:tbl>
    <w:p w:rsidR="00555EAE" w:rsidRPr="002F4D3B" w:rsidRDefault="00555EAE" w:rsidP="00555EAE">
      <w:pPr>
        <w:rPr>
          <w:b/>
          <w:bCs/>
          <w:lang w:val="sr-Cyrl-CS"/>
        </w:rPr>
      </w:pPr>
    </w:p>
    <w:p w:rsidR="00555EAE" w:rsidRPr="002F4D3B" w:rsidRDefault="00555EAE" w:rsidP="00555EAE">
      <w:pPr>
        <w:rPr>
          <w:lang w:val="sr-Cyrl-RS"/>
        </w:rPr>
      </w:pPr>
      <w:r w:rsidRPr="002F4D3B">
        <w:rPr>
          <w:lang w:val="sr-Cyrl-RS"/>
        </w:rPr>
        <w:t>Опис:</w:t>
      </w:r>
    </w:p>
    <w:p w:rsidR="00555EAE" w:rsidRPr="002F4D3B" w:rsidRDefault="00555EAE" w:rsidP="00555EAE">
      <w:pPr>
        <w:rPr>
          <w:u w:val="single"/>
          <w:lang w:val="sr-Cyrl-CS"/>
        </w:rPr>
      </w:pPr>
      <w:r w:rsidRPr="002F4D3B">
        <w:rPr>
          <w:u w:val="single"/>
          <w:lang w:val="sr-Cyrl-CS"/>
        </w:rPr>
        <w:t>Модел</w:t>
      </w:r>
      <w:r w:rsidRPr="002F4D3B">
        <w:rPr>
          <w:u w:val="single"/>
          <w:lang w:val="sr-Latn-CS"/>
        </w:rPr>
        <w:t>/конструкција</w:t>
      </w:r>
      <w:r w:rsidRPr="002F4D3B">
        <w:rPr>
          <w:u w:val="single"/>
          <w:lang w:val="sr-Cyrl-CS"/>
        </w:rPr>
        <w:t xml:space="preserve"> обуће</w:t>
      </w:r>
    </w:p>
    <w:p w:rsidR="00555EAE" w:rsidRPr="002F4D3B" w:rsidRDefault="00555EAE" w:rsidP="00555EAE">
      <w:pPr>
        <w:rPr>
          <w:lang w:val="sr-Latn-CS"/>
        </w:rPr>
      </w:pPr>
      <w:r w:rsidRPr="002F4D3B">
        <w:rPr>
          <w:lang w:val="sr-Cyrl-CS"/>
        </w:rPr>
        <w:t>Безбедносн</w:t>
      </w:r>
      <w:r w:rsidRPr="002F4D3B">
        <w:rPr>
          <w:lang w:val="sr-Latn-CS"/>
        </w:rPr>
        <w:t>е</w:t>
      </w:r>
      <w:r w:rsidRPr="002F4D3B">
        <w:rPr>
          <w:lang w:val="sr-Cyrl-CS"/>
        </w:rPr>
        <w:t xml:space="preserve"> ципел</w:t>
      </w:r>
      <w:r w:rsidRPr="002F4D3B">
        <w:rPr>
          <w:lang w:val="sr-Latn-CS"/>
        </w:rPr>
        <w:t>е</w:t>
      </w:r>
      <w:r w:rsidRPr="002F4D3B">
        <w:rPr>
          <w:lang w:val="sr-Cyrl-CS"/>
        </w:rPr>
        <w:t xml:space="preserve"> плитке </w:t>
      </w:r>
      <w:r w:rsidRPr="002F4D3B">
        <w:rPr>
          <w:lang w:val="sr-Latn-CS"/>
        </w:rPr>
        <w:t>су</w:t>
      </w:r>
      <w:r w:rsidRPr="002F4D3B">
        <w:rPr>
          <w:lang w:val="sr-Cyrl-CS"/>
        </w:rPr>
        <w:t xml:space="preserve"> моделиран</w:t>
      </w:r>
      <w:r w:rsidRPr="002F4D3B">
        <w:rPr>
          <w:lang w:val="sr-Latn-CS"/>
        </w:rPr>
        <w:t>e</w:t>
      </w:r>
      <w:r w:rsidRPr="002F4D3B">
        <w:rPr>
          <w:lang w:val="sr-Cyrl-CS"/>
        </w:rPr>
        <w:t xml:space="preserve"> тако да заштит</w:t>
      </w:r>
      <w:r w:rsidRPr="002F4D3B">
        <w:rPr>
          <w:lang w:val="sr-Latn-CS"/>
        </w:rPr>
        <w:t>е</w:t>
      </w:r>
      <w:r w:rsidRPr="002F4D3B">
        <w:rPr>
          <w:lang w:val="sr-Cyrl-CS"/>
        </w:rPr>
        <w:t xml:space="preserve"> ног</w:t>
      </w:r>
      <w:r w:rsidRPr="002F4D3B">
        <w:rPr>
          <w:lang w:val="sr-Latn-CS"/>
        </w:rPr>
        <w:t xml:space="preserve">е </w:t>
      </w:r>
      <w:r w:rsidRPr="002F4D3B">
        <w:rPr>
          <w:lang w:val="sr-Cyrl-CS"/>
        </w:rPr>
        <w:t>и стопала корисника у нивоу до  испод глежња. Обућа је снабдевена чвршћом</w:t>
      </w:r>
      <w:r w:rsidRPr="002F4D3B">
        <w:rPr>
          <w:lang w:val="sr-Latn-CS"/>
        </w:rPr>
        <w:t xml:space="preserve"> </w:t>
      </w:r>
      <w:r w:rsidRPr="002F4D3B">
        <w:rPr>
          <w:lang w:val="sr-Cyrl-CS"/>
        </w:rPr>
        <w:t>и</w:t>
      </w:r>
      <w:r w:rsidRPr="002F4D3B">
        <w:rPr>
          <w:lang w:val="sr-Latn-CS"/>
        </w:rPr>
        <w:t xml:space="preserve"> </w:t>
      </w:r>
      <w:r w:rsidRPr="002F4D3B">
        <w:rPr>
          <w:lang w:val="sr-Cyrl-CS"/>
        </w:rPr>
        <w:t>дебљом крагном испуњеном сунђерастом масом</w:t>
      </w:r>
      <w:r w:rsidRPr="002F4D3B">
        <w:rPr>
          <w:lang w:val="sr-Latn-CS"/>
        </w:rPr>
        <w:t xml:space="preserve"> </w:t>
      </w:r>
      <w:r w:rsidRPr="002F4D3B">
        <w:rPr>
          <w:lang w:val="sr-Cyrl-CS"/>
        </w:rPr>
        <w:t>за заштиту ноге и глежња</w:t>
      </w:r>
      <w:r w:rsidRPr="002F4D3B">
        <w:rPr>
          <w:lang w:val="sr-Latn-CS"/>
        </w:rPr>
        <w:t xml:space="preserve"> </w:t>
      </w:r>
      <w:r w:rsidRPr="002F4D3B">
        <w:rPr>
          <w:lang w:val="sr-Cyrl-CS"/>
        </w:rPr>
        <w:t>од изврнућа и жуљања. Језик је зглобни (жаба језик) у саставу лица. Обућа се везује помоћу пертли кроз пет пари металних некорозирајући ринглица. Боја ципеле је црна.</w:t>
      </w:r>
    </w:p>
    <w:p w:rsidR="00555EAE" w:rsidRPr="002F4D3B" w:rsidRDefault="00555EAE" w:rsidP="00555EAE">
      <w:pPr>
        <w:rPr>
          <w:lang w:val="sr-Latn-CS"/>
        </w:rPr>
      </w:pPr>
      <w:r w:rsidRPr="002F4D3B">
        <w:rPr>
          <w:lang w:val="sr-Cyrl-CS"/>
        </w:rPr>
        <w:t xml:space="preserve">Ниво заштите: </w:t>
      </w:r>
      <w:r w:rsidRPr="002F4D3B">
        <w:rPr>
          <w:lang w:val="sr-Latn-CS"/>
        </w:rPr>
        <w:t>S3 SRC HRO FO</w:t>
      </w:r>
    </w:p>
    <w:p w:rsidR="00555EAE" w:rsidRPr="002F4D3B" w:rsidRDefault="00555EAE" w:rsidP="00555EAE">
      <w:pPr>
        <w:rPr>
          <w:lang w:val="sr-Latn-CS"/>
        </w:rPr>
      </w:pPr>
      <w:r w:rsidRPr="002F4D3B">
        <w:rPr>
          <w:lang w:val="sr-Cyrl-CS"/>
        </w:rPr>
        <w:t>Општи захтеви који се прим</w:t>
      </w:r>
      <w:r w:rsidRPr="002F4D3B">
        <w:rPr>
          <w:lang w:val="sr-Latn-CS"/>
        </w:rPr>
        <w:t>e</w:t>
      </w:r>
      <w:r w:rsidRPr="002F4D3B">
        <w:rPr>
          <w:lang w:val="sr-Cyrl-CS"/>
        </w:rPr>
        <w:t xml:space="preserve">њују на целу обућу </w:t>
      </w:r>
      <w:r w:rsidRPr="002F4D3B">
        <w:rPr>
          <w:lang w:val="sr-Latn-CS"/>
        </w:rPr>
        <w:t>на радном месту и радној околини</w:t>
      </w:r>
      <w:r w:rsidRPr="002F4D3B">
        <w:rPr>
          <w:lang w:val="sr-Cyrl-CS"/>
        </w:rPr>
        <w:t xml:space="preserve"> су дефинисани према  Правилнику о ЛЗО и </w:t>
      </w:r>
      <w:r w:rsidRPr="002F4D3B">
        <w:rPr>
          <w:lang w:val="sr-Latn-CS"/>
        </w:rPr>
        <w:t>SRPS EN ISO</w:t>
      </w:r>
      <w:r w:rsidRPr="002F4D3B">
        <w:rPr>
          <w:lang w:val="sr-Cyrl-CS"/>
        </w:rPr>
        <w:t xml:space="preserve"> 20345:20</w:t>
      </w:r>
      <w:r w:rsidRPr="002F4D3B">
        <w:rPr>
          <w:lang w:val="sr-Latn-CS"/>
        </w:rPr>
        <w:t>13</w:t>
      </w:r>
      <w:r w:rsidR="00D463A3" w:rsidRPr="00D463A3">
        <w:rPr>
          <w:lang w:val="sr-Latn-CS"/>
        </w:rPr>
        <w:t xml:space="preserve">/Ispr.1:2016.  </w:t>
      </w:r>
      <w:r w:rsidRPr="002F4D3B">
        <w:rPr>
          <w:lang w:val="sr-Latn-CS"/>
        </w:rPr>
        <w:t>.</w:t>
      </w:r>
    </w:p>
    <w:p w:rsidR="00555EAE" w:rsidRPr="002F4D3B" w:rsidRDefault="00555EAE" w:rsidP="00555EAE">
      <w:pPr>
        <w:rPr>
          <w:lang w:val="sr-Cyrl-CS"/>
        </w:rPr>
      </w:pPr>
      <w:r w:rsidRPr="002F4D3B">
        <w:rPr>
          <w:lang w:val="sr-Cyrl-CS"/>
        </w:rPr>
        <w:t>Обућа мора задовољити битне захтеве за здравље и безбедност према Правилнику о ЛЗО</w:t>
      </w:r>
      <w:r w:rsidRPr="002F4D3B">
        <w:rPr>
          <w:lang w:val="sr-Latn-CS"/>
        </w:rPr>
        <w:t xml:space="preserve">, </w:t>
      </w:r>
      <w:r w:rsidRPr="002F4D3B">
        <w:rPr>
          <w:lang w:val="sr-Cyrl-CS"/>
        </w:rPr>
        <w:t>а односи се на превенцију пада проузрокованим клизањем, ергономск</w:t>
      </w:r>
      <w:r w:rsidRPr="002F4D3B">
        <w:rPr>
          <w:lang w:val="sr-Latn-CS"/>
        </w:rPr>
        <w:t>e</w:t>
      </w:r>
      <w:r w:rsidRPr="002F4D3B">
        <w:rPr>
          <w:lang w:val="sr-Cyrl-CS"/>
        </w:rPr>
        <w:t xml:space="preserve"> захтев</w:t>
      </w:r>
      <w:r w:rsidRPr="002F4D3B">
        <w:rPr>
          <w:lang w:val="sr-Latn-CS"/>
        </w:rPr>
        <w:t>e</w:t>
      </w:r>
      <w:r w:rsidRPr="002F4D3B">
        <w:rPr>
          <w:lang w:val="sr-Cyrl-CS"/>
        </w:rPr>
        <w:t>, захтев</w:t>
      </w:r>
      <w:r w:rsidRPr="002F4D3B">
        <w:rPr>
          <w:lang w:val="sr-Latn-CS"/>
        </w:rPr>
        <w:t>e</w:t>
      </w:r>
      <w:r w:rsidRPr="002F4D3B">
        <w:rPr>
          <w:lang w:val="sr-Cyrl-CS"/>
        </w:rPr>
        <w:t xml:space="preserve"> коришћења у експлозивној атмосфери, заштиту од статичког притиска на </w:t>
      </w:r>
      <w:r w:rsidRPr="002F4D3B">
        <w:rPr>
          <w:lang w:val="sr-Cyrl-CS"/>
        </w:rPr>
        <w:lastRenderedPageBreak/>
        <w:t>делове тела, отпорност према удару, заштиту од физичких повреда (трења, пробијања, сечења, уједа), одговарајућ</w:t>
      </w:r>
      <w:r w:rsidRPr="002F4D3B">
        <w:rPr>
          <w:lang w:val="sr-Latn-CS"/>
        </w:rPr>
        <w:t>e</w:t>
      </w:r>
      <w:r w:rsidRPr="002F4D3B">
        <w:rPr>
          <w:lang w:val="sr-Cyrl-CS"/>
        </w:rPr>
        <w:t xml:space="preserve"> састав</w:t>
      </w:r>
      <w:r w:rsidRPr="002F4D3B">
        <w:rPr>
          <w:lang w:val="sr-Latn-CS"/>
        </w:rPr>
        <w:t>e</w:t>
      </w:r>
      <w:r w:rsidRPr="002F4D3B">
        <w:rPr>
          <w:lang w:val="sr-Cyrl-CS"/>
        </w:rPr>
        <w:t xml:space="preserve"> материјала, удобност, ефикасност</w:t>
      </w:r>
      <w:r w:rsidRPr="002F4D3B">
        <w:rPr>
          <w:lang w:val="sr-Latn-CS"/>
        </w:rPr>
        <w:t xml:space="preserve">, </w:t>
      </w:r>
      <w:r w:rsidRPr="002F4D3B">
        <w:rPr>
          <w:lang w:val="sr-Cyrl-CS"/>
        </w:rPr>
        <w:t>задовољавајућ</w:t>
      </w:r>
      <w:r w:rsidRPr="002F4D3B">
        <w:rPr>
          <w:lang w:val="sr-Latn-CS"/>
        </w:rPr>
        <w:t>e</w:t>
      </w:r>
      <w:r w:rsidRPr="002F4D3B">
        <w:rPr>
          <w:lang w:val="sr-Cyrl-CS"/>
        </w:rPr>
        <w:t xml:space="preserve"> услов</w:t>
      </w:r>
      <w:r w:rsidRPr="002F4D3B">
        <w:rPr>
          <w:lang w:val="sr-Latn-CS"/>
        </w:rPr>
        <w:t>e</w:t>
      </w:r>
      <w:r w:rsidRPr="002F4D3B">
        <w:rPr>
          <w:lang w:val="sr-Cyrl-CS"/>
        </w:rPr>
        <w:t xml:space="preserve"> површине свих делова обуће у контакту са корисником</w:t>
      </w:r>
      <w:r w:rsidRPr="002F4D3B">
        <w:rPr>
          <w:lang w:val="sr-Latn-CS"/>
        </w:rPr>
        <w:t xml:space="preserve"> (н</w:t>
      </w:r>
      <w:r w:rsidRPr="002F4D3B">
        <w:rPr>
          <w:lang w:val="sr-Cyrl-CS"/>
        </w:rPr>
        <w:t>е сме жуљати корисника</w:t>
      </w:r>
      <w:r w:rsidRPr="002F4D3B">
        <w:rPr>
          <w:lang w:val="sr-Latn-CS"/>
        </w:rPr>
        <w:t xml:space="preserve"> и</w:t>
      </w:r>
      <w:r w:rsidRPr="002F4D3B">
        <w:rPr>
          <w:lang w:val="sr-Cyrl-CS"/>
        </w:rPr>
        <w:t xml:space="preserve"> довести </w:t>
      </w:r>
      <w:r w:rsidRPr="002F4D3B">
        <w:rPr>
          <w:lang w:val="sr-Latn-CS"/>
        </w:rPr>
        <w:t xml:space="preserve">до губитка виталних функција </w:t>
      </w:r>
      <w:r w:rsidRPr="002F4D3B">
        <w:rPr>
          <w:lang w:val="sr-Cyrl-CS"/>
        </w:rPr>
        <w:t>стопала) и др.</w:t>
      </w:r>
    </w:p>
    <w:p w:rsidR="00555EAE" w:rsidRPr="002F4D3B" w:rsidRDefault="00555EAE" w:rsidP="00555EAE">
      <w:pPr>
        <w:rPr>
          <w:lang w:val="sr-Latn-CS"/>
        </w:rPr>
      </w:pPr>
      <w:r w:rsidRPr="002F4D3B">
        <w:rPr>
          <w:u w:val="single"/>
          <w:lang w:val="sr-Cyrl-CS"/>
        </w:rPr>
        <w:t>Тип обуће</w:t>
      </w:r>
      <w:r w:rsidRPr="002F4D3B">
        <w:rPr>
          <w:u w:val="single"/>
          <w:lang w:val="sr-Latn-CS"/>
        </w:rPr>
        <w:t>:</w:t>
      </w:r>
      <w:r w:rsidRPr="002F4D3B">
        <w:rPr>
          <w:b/>
          <w:lang w:val="sr-Cyrl-CS"/>
        </w:rPr>
        <w:t xml:space="preserve">  </w:t>
      </w:r>
      <w:r w:rsidRPr="002F4D3B">
        <w:rPr>
          <w:lang w:val="sr-Latn-CS"/>
        </w:rPr>
        <w:t xml:space="preserve">Tиp </w:t>
      </w:r>
      <w:r w:rsidRPr="002F4D3B">
        <w:rPr>
          <w:lang w:val="sr-Cyrl-CS"/>
        </w:rPr>
        <w:t>„</w:t>
      </w:r>
      <w:r w:rsidRPr="002F4D3B">
        <w:rPr>
          <w:lang w:val="sr-Latn-CS"/>
        </w:rPr>
        <w:t>A</w:t>
      </w:r>
      <w:r w:rsidRPr="002F4D3B">
        <w:rPr>
          <w:lang w:val="sr-Cyrl-CS"/>
        </w:rPr>
        <w:t xml:space="preserve">“ </w:t>
      </w:r>
      <w:r w:rsidRPr="002F4D3B">
        <w:rPr>
          <w:lang w:val="sr-Latn-CS"/>
        </w:rPr>
        <w:t xml:space="preserve">, </w:t>
      </w:r>
      <w:r w:rsidRPr="002F4D3B">
        <w:rPr>
          <w:lang w:val="sr-Cyrl-CS"/>
        </w:rPr>
        <w:t>Код</w:t>
      </w:r>
      <w:r w:rsidRPr="002F4D3B">
        <w:rPr>
          <w:lang w:val="sr-Latn-CS"/>
        </w:rPr>
        <w:t xml:space="preserve"> I, </w:t>
      </w:r>
      <w:r w:rsidRPr="002F4D3B">
        <w:rPr>
          <w:lang w:val="sr-Cyrl-CS"/>
        </w:rPr>
        <w:t xml:space="preserve">у складу са стандардом </w:t>
      </w:r>
      <w:r w:rsidRPr="002F4D3B">
        <w:rPr>
          <w:lang w:val="sr-Latn-CS"/>
        </w:rPr>
        <w:t>SRPS EN ISO 20345:2013</w:t>
      </w:r>
      <w:r w:rsidR="00D463A3" w:rsidRPr="00D463A3">
        <w:rPr>
          <w:lang w:val="sr-Latn-CS"/>
        </w:rPr>
        <w:t xml:space="preserve">/Ispr.1:2016.  </w:t>
      </w:r>
      <w:r w:rsidRPr="002F4D3B">
        <w:rPr>
          <w:lang w:val="sr-Latn-CS"/>
        </w:rPr>
        <w:t>.</w:t>
      </w:r>
    </w:p>
    <w:p w:rsidR="00555EAE" w:rsidRPr="002F4D3B" w:rsidRDefault="00555EAE" w:rsidP="00555EAE">
      <w:pPr>
        <w:rPr>
          <w:b/>
          <w:lang w:val="sr-Latn-CS"/>
        </w:rPr>
      </w:pPr>
      <w:r w:rsidRPr="002F4D3B">
        <w:rPr>
          <w:lang w:val="sr-Cyrl-CS"/>
        </w:rPr>
        <w:t>Величине обуће:</w:t>
      </w:r>
      <w:r w:rsidRPr="002F4D3B">
        <w:rPr>
          <w:b/>
          <w:lang w:val="sr-Cyrl-CS"/>
        </w:rPr>
        <w:t xml:space="preserve"> </w:t>
      </w:r>
      <w:r w:rsidRPr="002F4D3B">
        <w:rPr>
          <w:lang w:val="sr-Cyrl-CS"/>
        </w:rPr>
        <w:t>У француском систему (36 и мања до 45 и већа),</w:t>
      </w:r>
      <w:r w:rsidRPr="002F4D3B">
        <w:rPr>
          <w:b/>
          <w:lang w:val="sr-Cyrl-CS"/>
        </w:rPr>
        <w:t xml:space="preserve"> </w:t>
      </w:r>
      <w:r w:rsidRPr="002F4D3B">
        <w:rPr>
          <w:lang w:val="sr-Cyrl-CS"/>
        </w:rPr>
        <w:t xml:space="preserve">према </w:t>
      </w:r>
      <w:r w:rsidRPr="002F4D3B">
        <w:rPr>
          <w:lang w:val="sr-Latn-CS"/>
        </w:rPr>
        <w:t>SRPS ISO</w:t>
      </w:r>
      <w:r w:rsidRPr="002F4D3B">
        <w:rPr>
          <w:lang w:val="sr-Cyrl-CS"/>
        </w:rPr>
        <w:t xml:space="preserve"> 9407:2005, Мондопоинт систем величина и озна</w:t>
      </w:r>
      <w:r w:rsidRPr="002F4D3B">
        <w:rPr>
          <w:lang w:val="sr-Latn-CS"/>
        </w:rPr>
        <w:t>чавање</w:t>
      </w:r>
    </w:p>
    <w:p w:rsidR="00555EAE" w:rsidRPr="002F4D3B" w:rsidRDefault="00555EAE" w:rsidP="00555EAE">
      <w:pPr>
        <w:rPr>
          <w:lang w:val="sr-Cyrl-CS"/>
        </w:rPr>
      </w:pPr>
      <w:r w:rsidRPr="002F4D3B">
        <w:rPr>
          <w:lang w:val="sr-Cyrl-CS"/>
        </w:rPr>
        <w:t>Калуп</w:t>
      </w:r>
      <w:r w:rsidRPr="002F4D3B">
        <w:rPr>
          <w:lang w:val="sr-Latn-CS"/>
        </w:rPr>
        <w:t>:</w:t>
      </w:r>
      <w:r w:rsidRPr="002F4D3B">
        <w:rPr>
          <w:lang w:val="sr-Cyrl-CS"/>
        </w:rPr>
        <w:t xml:space="preserve"> </w:t>
      </w:r>
      <w:r w:rsidRPr="002F4D3B">
        <w:rPr>
          <w:lang w:val="sr-Latn-CS"/>
        </w:rPr>
        <w:t xml:space="preserve"> </w:t>
      </w:r>
      <w:r w:rsidRPr="002F4D3B">
        <w:rPr>
          <w:lang w:val="sr-Cyrl-CS"/>
        </w:rPr>
        <w:t>9-9,5 (мора осигурати максималну удобност при ношењу)</w:t>
      </w:r>
    </w:p>
    <w:p w:rsidR="00555EAE" w:rsidRPr="002F4D3B" w:rsidRDefault="00555EAE" w:rsidP="00555EAE">
      <w:pPr>
        <w:rPr>
          <w:lang w:val="sr-Latn-CS"/>
        </w:rPr>
      </w:pPr>
      <w:r w:rsidRPr="002F4D3B">
        <w:rPr>
          <w:lang w:val="sr-Cyrl-CS"/>
        </w:rPr>
        <w:t>Начин израде</w:t>
      </w:r>
      <w:r w:rsidRPr="002F4D3B">
        <w:rPr>
          <w:lang w:val="sr-Latn-CS"/>
        </w:rPr>
        <w:t>:</w:t>
      </w:r>
      <w:r w:rsidRPr="002F4D3B">
        <w:rPr>
          <w:b/>
          <w:lang w:val="sr-Latn-CS"/>
        </w:rPr>
        <w:t xml:space="preserve"> </w:t>
      </w:r>
      <w:r w:rsidRPr="002F4D3B">
        <w:rPr>
          <w:lang w:val="sr-Cyrl-CS"/>
        </w:rPr>
        <w:t xml:space="preserve">Чврстоћа везе </w:t>
      </w:r>
      <w:r w:rsidRPr="002F4D3B">
        <w:rPr>
          <w:lang w:val="sr-Latn-CS"/>
        </w:rPr>
        <w:t xml:space="preserve">у споју </w:t>
      </w:r>
      <w:r w:rsidRPr="002F4D3B">
        <w:rPr>
          <w:lang w:val="sr-Cyrl-CS"/>
        </w:rPr>
        <w:t>горњ</w:t>
      </w:r>
      <w:r w:rsidRPr="002F4D3B">
        <w:rPr>
          <w:lang w:val="sr-Latn-CS"/>
        </w:rPr>
        <w:t>ег</w:t>
      </w:r>
      <w:r w:rsidRPr="002F4D3B">
        <w:rPr>
          <w:lang w:val="sr-Cyrl-CS"/>
        </w:rPr>
        <w:t xml:space="preserve"> де</w:t>
      </w:r>
      <w:r w:rsidRPr="002F4D3B">
        <w:rPr>
          <w:lang w:val="sr-Latn-CS"/>
        </w:rPr>
        <w:t>ла</w:t>
      </w:r>
      <w:r w:rsidRPr="002F4D3B">
        <w:rPr>
          <w:lang w:val="sr-Cyrl-CS"/>
        </w:rPr>
        <w:t xml:space="preserve"> (лице)</w:t>
      </w:r>
      <w:r w:rsidRPr="002F4D3B">
        <w:rPr>
          <w:lang w:val="sr-Latn-CS"/>
        </w:rPr>
        <w:t xml:space="preserve"> и ђонa </w:t>
      </w:r>
      <w:r w:rsidRPr="002F4D3B">
        <w:rPr>
          <w:lang w:val="sr-Cyrl-CS"/>
        </w:rPr>
        <w:t xml:space="preserve">не сме бити мања од захтева референтног стандарда. </w:t>
      </w:r>
    </w:p>
    <w:p w:rsidR="00555EAE" w:rsidRPr="002F4D3B" w:rsidRDefault="00555EAE" w:rsidP="00555EAE">
      <w:pPr>
        <w:rPr>
          <w:lang w:val="sr-Cyrl-CS"/>
        </w:rPr>
      </w:pPr>
      <w:r w:rsidRPr="002F4D3B">
        <w:rPr>
          <w:lang w:val="sr-Cyrl-CS"/>
        </w:rPr>
        <w:t>Материјал:</w:t>
      </w:r>
    </w:p>
    <w:p w:rsidR="00555EAE" w:rsidRPr="002F4D3B" w:rsidRDefault="00555EAE" w:rsidP="00555EAE">
      <w:pPr>
        <w:rPr>
          <w:lang w:val="sr-Latn-CS"/>
        </w:rPr>
      </w:pPr>
      <w:r w:rsidRPr="002F4D3B">
        <w:rPr>
          <w:lang w:val="sr-Cyrl-CS"/>
        </w:rPr>
        <w:t>Лице: Природн</w:t>
      </w:r>
      <w:r w:rsidRPr="002F4D3B">
        <w:rPr>
          <w:lang w:val="sr-Latn-CS"/>
        </w:rPr>
        <w:t>а</w:t>
      </w:r>
      <w:r w:rsidRPr="002F4D3B">
        <w:rPr>
          <w:lang w:val="sr-Cyrl-CS"/>
        </w:rPr>
        <w:t xml:space="preserve"> кож</w:t>
      </w:r>
      <w:r w:rsidRPr="002F4D3B">
        <w:rPr>
          <w:lang w:val="sr-Latn-CS"/>
        </w:rPr>
        <w:t>а</w:t>
      </w:r>
      <w:r w:rsidRPr="002F4D3B">
        <w:rPr>
          <w:lang w:val="sr-Cyrl-CS"/>
        </w:rPr>
        <w:t>, говеђ</w:t>
      </w:r>
      <w:r w:rsidRPr="002F4D3B">
        <w:rPr>
          <w:lang w:val="sr-Latn-CS"/>
        </w:rPr>
        <w:t>и бокс</w:t>
      </w:r>
      <w:r w:rsidRPr="002F4D3B">
        <w:rPr>
          <w:lang w:val="sr-Cyrl-CS"/>
        </w:rPr>
        <w:t xml:space="preserve"> (пуна кожа влакнасте структуре), хидрофобирана, глат, </w:t>
      </w:r>
      <w:r w:rsidRPr="002F4D3B">
        <w:rPr>
          <w:lang w:val="sr-Latn-CS"/>
        </w:rPr>
        <w:t xml:space="preserve"> </w:t>
      </w:r>
      <w:r w:rsidRPr="002F4D3B">
        <w:rPr>
          <w:lang w:val="sr-Cyrl-CS"/>
        </w:rPr>
        <w:t>дебљине 1,</w:t>
      </w:r>
      <w:r w:rsidRPr="002F4D3B">
        <w:rPr>
          <w:lang w:val="sr-Latn-CS"/>
        </w:rPr>
        <w:t>5-1,7</w:t>
      </w:r>
      <w:r w:rsidRPr="002F4D3B">
        <w:rPr>
          <w:lang w:val="sr-Cyrl-CS"/>
        </w:rPr>
        <w:t xml:space="preserve"> </w:t>
      </w:r>
      <w:r w:rsidRPr="002F4D3B">
        <w:rPr>
          <w:lang w:val="sr-Latn-RS"/>
        </w:rPr>
        <w:t>mm</w:t>
      </w:r>
      <w:r w:rsidRPr="002F4D3B">
        <w:rPr>
          <w:lang w:val="sr-Cyrl-CS"/>
        </w:rPr>
        <w:t xml:space="preserve">. </w:t>
      </w:r>
    </w:p>
    <w:p w:rsidR="00555EAE" w:rsidRPr="002F4D3B" w:rsidRDefault="00555EAE" w:rsidP="00555EAE">
      <w:pPr>
        <w:rPr>
          <w:lang w:val="sr-Latn-RS"/>
        </w:rPr>
      </w:pPr>
      <w:r w:rsidRPr="002F4D3B">
        <w:rPr>
          <w:lang w:val="sr-Latn-CS"/>
        </w:rPr>
        <w:t>Постава</w:t>
      </w:r>
      <w:r w:rsidRPr="002F4D3B">
        <w:rPr>
          <w:lang w:val="sr-Cyrl-CS"/>
        </w:rPr>
        <w:t>: Природна поставна</w:t>
      </w:r>
      <w:r w:rsidRPr="002F4D3B">
        <w:rPr>
          <w:lang w:val="sr-Latn-CS"/>
        </w:rPr>
        <w:t xml:space="preserve"> </w:t>
      </w:r>
      <w:r w:rsidRPr="002F4D3B">
        <w:rPr>
          <w:lang w:val="sr-Cyrl-CS"/>
        </w:rPr>
        <w:t xml:space="preserve">кожа, дебљине </w:t>
      </w:r>
      <w:r w:rsidRPr="002F4D3B">
        <w:rPr>
          <w:lang w:val="sr-Latn-CS"/>
        </w:rPr>
        <w:t>0,8</w:t>
      </w:r>
      <w:r w:rsidRPr="002F4D3B">
        <w:rPr>
          <w:lang w:val="sr-Cyrl-CS"/>
        </w:rPr>
        <w:t>-1,</w:t>
      </w:r>
      <w:r w:rsidRPr="002F4D3B">
        <w:rPr>
          <w:lang w:val="sr-Latn-CS"/>
        </w:rPr>
        <w:t>3</w:t>
      </w:r>
      <w:r w:rsidRPr="002F4D3B">
        <w:rPr>
          <w:lang w:val="sr-Cyrl-CS"/>
        </w:rPr>
        <w:t xml:space="preserve"> </w:t>
      </w:r>
      <w:r w:rsidRPr="002F4D3B">
        <w:rPr>
          <w:lang w:val="sr-Latn-RS"/>
        </w:rPr>
        <w:t>mm.</w:t>
      </w:r>
    </w:p>
    <w:p w:rsidR="00555EAE" w:rsidRPr="002F4D3B" w:rsidRDefault="00555EAE" w:rsidP="00555EAE">
      <w:pPr>
        <w:rPr>
          <w:lang w:val="sr-Latn-CS"/>
        </w:rPr>
      </w:pPr>
      <w:r w:rsidRPr="002F4D3B">
        <w:rPr>
          <w:lang w:val="sr-Cyrl-CS"/>
        </w:rPr>
        <w:t>Табаница: Неметална, отпорна на пробијање (пенетрацију)</w:t>
      </w:r>
      <w:r w:rsidRPr="002F4D3B">
        <w:rPr>
          <w:lang w:val="sr-Latn-CS"/>
        </w:rPr>
        <w:t>,</w:t>
      </w:r>
    </w:p>
    <w:p w:rsidR="00555EAE" w:rsidRPr="002F4D3B" w:rsidRDefault="00555EAE" w:rsidP="00555EAE">
      <w:pPr>
        <w:rPr>
          <w:lang w:val="sr-Cyrl-CS"/>
        </w:rPr>
      </w:pPr>
      <w:r w:rsidRPr="002F4D3B">
        <w:rPr>
          <w:lang w:val="sr-Cyrl-CS"/>
        </w:rPr>
        <w:t xml:space="preserve">Уложна табаница: </w:t>
      </w:r>
      <w:r w:rsidRPr="002F4D3B">
        <w:rPr>
          <w:lang w:val="sr-Latn-CS"/>
        </w:rPr>
        <w:t>Пресвучена поставном кожом, а</w:t>
      </w:r>
      <w:r w:rsidRPr="002F4D3B">
        <w:rPr>
          <w:lang w:val="sr-Cyrl-CS"/>
        </w:rPr>
        <w:t>натомск</w:t>
      </w:r>
      <w:r w:rsidRPr="002F4D3B">
        <w:rPr>
          <w:lang w:val="sr-Latn-CS"/>
        </w:rPr>
        <w:t>а,</w:t>
      </w:r>
      <w:r w:rsidRPr="002F4D3B">
        <w:rPr>
          <w:lang w:val="sr-Cyrl-CS"/>
        </w:rPr>
        <w:t xml:space="preserve"> заменљив</w:t>
      </w:r>
      <w:r w:rsidRPr="002F4D3B">
        <w:rPr>
          <w:lang w:val="sr-Latn-CS"/>
        </w:rPr>
        <w:t>а идентичним улошком</w:t>
      </w:r>
      <w:r w:rsidRPr="002F4D3B">
        <w:rPr>
          <w:lang w:val="sr-Cyrl-CS"/>
        </w:rPr>
        <w:t>,</w:t>
      </w:r>
    </w:p>
    <w:p w:rsidR="00555EAE" w:rsidRPr="002F4D3B" w:rsidRDefault="00555EAE" w:rsidP="00555EAE">
      <w:pPr>
        <w:rPr>
          <w:b/>
          <w:lang w:val="sr-Latn-CS"/>
        </w:rPr>
      </w:pPr>
      <w:r w:rsidRPr="002F4D3B">
        <w:rPr>
          <w:lang w:val="sr-Cyrl-CS"/>
        </w:rPr>
        <w:t xml:space="preserve">Заштита прстију - </w:t>
      </w:r>
      <w:r w:rsidRPr="002F4D3B">
        <w:rPr>
          <w:lang w:val="sr-Latn-CS"/>
        </w:rPr>
        <w:t>Безбедносна</w:t>
      </w:r>
      <w:r w:rsidRPr="002F4D3B">
        <w:rPr>
          <w:lang w:val="sr-Cyrl-CS"/>
        </w:rPr>
        <w:t xml:space="preserve"> капна (</w:t>
      </w:r>
      <w:r w:rsidRPr="002F4D3B">
        <w:rPr>
          <w:lang w:val="sr-Latn-CS"/>
        </w:rPr>
        <w:t>неметална, од композитног материјала</w:t>
      </w:r>
      <w:r w:rsidRPr="002F4D3B">
        <w:rPr>
          <w:lang w:val="sr-Cyrl-CS"/>
        </w:rPr>
        <w:t>)</w:t>
      </w:r>
      <w:r w:rsidRPr="002F4D3B">
        <w:rPr>
          <w:lang w:val="sr-Latn-CS"/>
        </w:rPr>
        <w:t xml:space="preserve">, </w:t>
      </w:r>
      <w:r w:rsidRPr="002F4D3B">
        <w:rPr>
          <w:lang w:val="sr-Cyrl-CS"/>
        </w:rPr>
        <w:t>са техничким карактеристикама према захтеву стандарда</w:t>
      </w:r>
      <w:r w:rsidRPr="002F4D3B">
        <w:rPr>
          <w:lang w:val="sr-Latn-CS"/>
        </w:rPr>
        <w:t>,</w:t>
      </w:r>
    </w:p>
    <w:p w:rsidR="00555EAE" w:rsidRPr="002F4D3B" w:rsidRDefault="00555EAE" w:rsidP="00555EAE">
      <w:pPr>
        <w:rPr>
          <w:b/>
          <w:u w:val="single"/>
          <w:lang w:val="sr-Latn-CS"/>
        </w:rPr>
      </w:pPr>
      <w:r w:rsidRPr="002F4D3B">
        <w:rPr>
          <w:lang w:val="sr-Cyrl-CS"/>
        </w:rPr>
        <w:t>Ђо</w:t>
      </w:r>
      <w:r w:rsidRPr="002F4D3B">
        <w:rPr>
          <w:lang w:val="sr-Latn-CS"/>
        </w:rPr>
        <w:t>н:</w:t>
      </w:r>
      <w:r w:rsidRPr="002F4D3B">
        <w:rPr>
          <w:b/>
          <w:lang w:val="sr-Latn-CS"/>
        </w:rPr>
        <w:t xml:space="preserve"> </w:t>
      </w:r>
      <w:r w:rsidRPr="002F4D3B">
        <w:rPr>
          <w:lang w:val="sr-Cyrl-CS"/>
        </w:rPr>
        <w:t>Двослојни, гум</w:t>
      </w:r>
      <w:r w:rsidRPr="002F4D3B">
        <w:rPr>
          <w:lang w:val="sr-Latn-CS"/>
        </w:rPr>
        <w:t>а/</w:t>
      </w:r>
      <w:r w:rsidRPr="002F4D3B">
        <w:rPr>
          <w:lang w:val="sr-Cyrl-CS"/>
        </w:rPr>
        <w:t xml:space="preserve">полиуретан (газна површина гума), са крампонима отвореним са стране, најмање висине </w:t>
      </w:r>
      <w:r w:rsidRPr="002F4D3B">
        <w:rPr>
          <w:lang w:val="sr-Latn-CS"/>
        </w:rPr>
        <w:t>5</w:t>
      </w:r>
      <w:r w:rsidRPr="002F4D3B">
        <w:rPr>
          <w:lang w:val="sr-Cyrl-CS"/>
        </w:rPr>
        <w:t xml:space="preserve"> </w:t>
      </w:r>
      <w:r w:rsidRPr="002F4D3B">
        <w:rPr>
          <w:lang w:val="sr-Latn-RS"/>
        </w:rPr>
        <w:t>mm</w:t>
      </w:r>
      <w:r w:rsidRPr="002F4D3B">
        <w:rPr>
          <w:lang w:val="sr-Cyrl-CS"/>
        </w:rPr>
        <w:t>, дорађен против клизања</w:t>
      </w:r>
      <w:r w:rsidRPr="002F4D3B">
        <w:rPr>
          <w:lang w:val="sr-Latn-CS"/>
        </w:rPr>
        <w:t xml:space="preserve">, </w:t>
      </w:r>
      <w:r w:rsidRPr="002F4D3B">
        <w:rPr>
          <w:lang w:val="sr-Cyrl-CS"/>
        </w:rPr>
        <w:t xml:space="preserve">отпоран на </w:t>
      </w:r>
      <w:r w:rsidRPr="002F4D3B">
        <w:rPr>
          <w:lang w:val="sr-Latn-CS"/>
        </w:rPr>
        <w:t>течнa горива, антистатик, са шок апсорбером у пети</w:t>
      </w:r>
      <w:r w:rsidRPr="002F4D3B">
        <w:rPr>
          <w:lang w:val="sr-Cyrl-CS"/>
        </w:rPr>
        <w:t xml:space="preserve">; </w:t>
      </w:r>
    </w:p>
    <w:p w:rsidR="00555EAE" w:rsidRPr="002F4D3B" w:rsidRDefault="00555EAE" w:rsidP="00555EAE">
      <w:pPr>
        <w:rPr>
          <w:u w:val="single"/>
          <w:lang w:val="sr-Cyrl-CS"/>
        </w:rPr>
      </w:pPr>
      <w:r w:rsidRPr="002F4D3B">
        <w:rPr>
          <w:u w:val="single"/>
          <w:lang w:val="sr-Cyrl-CS"/>
        </w:rPr>
        <w:t>Означавање</w:t>
      </w:r>
      <w:r w:rsidRPr="002F4D3B">
        <w:rPr>
          <w:u w:val="single"/>
          <w:lang w:val="sr-Latn-CS"/>
        </w:rPr>
        <w:t>:</w:t>
      </w:r>
      <w:r w:rsidRPr="002F4D3B">
        <w:rPr>
          <w:lang w:val="sr-Cyrl-CS"/>
        </w:rPr>
        <w:t xml:space="preserve"> </w:t>
      </w:r>
      <w:r w:rsidRPr="002F4D3B">
        <w:rPr>
          <w:lang w:val="sr-Latn-CS"/>
        </w:rPr>
        <w:t xml:space="preserve">  </w:t>
      </w:r>
      <w:r w:rsidRPr="002F4D3B">
        <w:rPr>
          <w:lang w:val="sr-Cyrl-CS"/>
        </w:rPr>
        <w:t xml:space="preserve">У складу са </w:t>
      </w:r>
      <w:r w:rsidRPr="002F4D3B">
        <w:rPr>
          <w:lang w:val="sr-Latn-CS"/>
        </w:rPr>
        <w:t>SRPS EN ISO</w:t>
      </w:r>
      <w:r w:rsidRPr="002F4D3B">
        <w:rPr>
          <w:lang w:val="sr-Cyrl-CS"/>
        </w:rPr>
        <w:t xml:space="preserve"> 20345:20</w:t>
      </w:r>
      <w:r w:rsidRPr="002F4D3B">
        <w:rPr>
          <w:lang w:val="sr-Latn-CS"/>
        </w:rPr>
        <w:t>13</w:t>
      </w:r>
      <w:r w:rsidR="00D463A3" w:rsidRPr="00D463A3">
        <w:rPr>
          <w:lang w:val="sr-Latn-CS"/>
        </w:rPr>
        <w:t xml:space="preserve">/Ispr.1:2016.  </w:t>
      </w:r>
      <w:r w:rsidRPr="002F4D3B">
        <w:rPr>
          <w:lang w:val="sr-Latn-CS"/>
        </w:rPr>
        <w:t xml:space="preserve"> и </w:t>
      </w:r>
      <w:r w:rsidRPr="002F4D3B">
        <w:rPr>
          <w:lang w:val="sr-Cyrl-CS"/>
        </w:rPr>
        <w:t>П</w:t>
      </w:r>
      <w:r w:rsidRPr="002F4D3B">
        <w:rPr>
          <w:lang w:val="sr-Latn-CS"/>
        </w:rPr>
        <w:t>равилником о ЛЗО.</w:t>
      </w:r>
    </w:p>
    <w:p w:rsidR="00555EAE" w:rsidRPr="002F4D3B" w:rsidRDefault="00555EAE" w:rsidP="00555EAE">
      <w:pPr>
        <w:rPr>
          <w:lang w:val="sr-Cyrl-CS"/>
        </w:rPr>
      </w:pPr>
      <w:r w:rsidRPr="002F4D3B">
        <w:rPr>
          <w:lang w:val="sr-Cyrl-CS"/>
        </w:rPr>
        <w:t xml:space="preserve">Сваки комад безбедносне обуће, </w:t>
      </w:r>
      <w:r w:rsidRPr="002F4D3B">
        <w:rPr>
          <w:lang w:val="sr-Latn-CS"/>
        </w:rPr>
        <w:t>плитке</w:t>
      </w:r>
      <w:r w:rsidRPr="002F4D3B">
        <w:rPr>
          <w:lang w:val="sr-Cyrl-CS"/>
        </w:rPr>
        <w:t>, мора бити јасно и трајно означен штампањем или утискивањем следећих информација:</w:t>
      </w:r>
      <w:r w:rsidRPr="002F4D3B">
        <w:rPr>
          <w:lang w:val="sr-Latn-CS"/>
        </w:rPr>
        <w:t xml:space="preserve"> </w:t>
      </w:r>
      <w:r w:rsidRPr="002F4D3B">
        <w:rPr>
          <w:lang w:val="sr-Cyrl-CS"/>
        </w:rPr>
        <w:t>ознак</w:t>
      </w:r>
      <w:r w:rsidRPr="002F4D3B">
        <w:rPr>
          <w:lang w:val="sr-Latn-CS"/>
        </w:rPr>
        <w:t>а</w:t>
      </w:r>
      <w:r w:rsidRPr="002F4D3B">
        <w:rPr>
          <w:lang w:val="sr-Cyrl-CS"/>
        </w:rPr>
        <w:t xml:space="preserve"> артикла/типа, годин</w:t>
      </w:r>
      <w:r w:rsidRPr="002F4D3B">
        <w:rPr>
          <w:lang w:val="sr-Latn-CS"/>
        </w:rPr>
        <w:t>а</w:t>
      </w:r>
      <w:r w:rsidRPr="002F4D3B">
        <w:rPr>
          <w:lang w:val="sr-Cyrl-CS"/>
        </w:rPr>
        <w:t xml:space="preserve"> и квартал производње, број серије, ознак</w:t>
      </w:r>
      <w:r w:rsidRPr="002F4D3B">
        <w:rPr>
          <w:lang w:val="sr-Latn-CS"/>
        </w:rPr>
        <w:t>а</w:t>
      </w:r>
      <w:r w:rsidRPr="002F4D3B">
        <w:rPr>
          <w:lang w:val="sr-Cyrl-CS"/>
        </w:rPr>
        <w:t xml:space="preserve"> величине, идентификацион</w:t>
      </w:r>
      <w:r w:rsidRPr="002F4D3B">
        <w:rPr>
          <w:lang w:val="sr-Latn-CS"/>
        </w:rPr>
        <w:t>а</w:t>
      </w:r>
      <w:r w:rsidRPr="002F4D3B">
        <w:rPr>
          <w:lang w:val="sr-Cyrl-CS"/>
        </w:rPr>
        <w:t xml:space="preserve"> ознак</w:t>
      </w:r>
      <w:r w:rsidRPr="002F4D3B">
        <w:rPr>
          <w:lang w:val="sr-Latn-CS"/>
        </w:rPr>
        <w:t>а</w:t>
      </w:r>
      <w:r w:rsidRPr="002F4D3B">
        <w:rPr>
          <w:lang w:val="sr-Cyrl-CS"/>
        </w:rPr>
        <w:t xml:space="preserve"> произвођача, број референтног стандарда,уколико је применљиво одговарајућа категорија </w:t>
      </w:r>
    </w:p>
    <w:p w:rsidR="00555EAE" w:rsidRPr="002F4D3B" w:rsidRDefault="00555EAE" w:rsidP="00555EAE">
      <w:pPr>
        <w:rPr>
          <w:u w:val="single"/>
          <w:lang w:val="sr-Cyrl-CS"/>
        </w:rPr>
      </w:pPr>
      <w:r w:rsidRPr="002F4D3B">
        <w:rPr>
          <w:u w:val="single"/>
          <w:lang w:val="sr-Cyrl-CS"/>
        </w:rPr>
        <w:t>Постављање знака усаглашености  треба да буде на начин и у облику који је прописан Правилник</w:t>
      </w:r>
      <w:r w:rsidRPr="002F4D3B">
        <w:rPr>
          <w:u w:val="single"/>
          <w:lang w:val="sr-Latn-CS"/>
        </w:rPr>
        <w:t xml:space="preserve">ом </w:t>
      </w:r>
      <w:r w:rsidRPr="002F4D3B">
        <w:rPr>
          <w:u w:val="single"/>
          <w:lang w:val="sr-Cyrl-CS"/>
        </w:rPr>
        <w:t xml:space="preserve"> о ЛЗО.</w:t>
      </w:r>
    </w:p>
    <w:p w:rsidR="00555EAE" w:rsidRPr="002F4D3B" w:rsidRDefault="00555EAE" w:rsidP="00555EAE">
      <w:pPr>
        <w:rPr>
          <w:u w:val="single"/>
          <w:lang w:val="sr-Latn-CS"/>
        </w:rPr>
      </w:pPr>
    </w:p>
    <w:p w:rsidR="00555EAE" w:rsidRPr="002F4D3B" w:rsidRDefault="00555EAE" w:rsidP="00555EAE">
      <w:pPr>
        <w:rPr>
          <w:lang w:val="sr-Latn-CS"/>
        </w:rPr>
      </w:pPr>
      <w:r w:rsidRPr="002F4D3B">
        <w:rPr>
          <w:u w:val="single"/>
          <w:lang w:val="sr-Latn-CS"/>
        </w:rPr>
        <w:t>И</w:t>
      </w:r>
      <w:r w:rsidRPr="002F4D3B">
        <w:rPr>
          <w:u w:val="single"/>
          <w:lang w:val="sr-Cyrl-CS"/>
        </w:rPr>
        <w:t xml:space="preserve">нформације  </w:t>
      </w:r>
      <w:r w:rsidRPr="002F4D3B">
        <w:rPr>
          <w:u w:val="single"/>
          <w:lang w:val="sr-Latn-CS"/>
        </w:rPr>
        <w:t>које даје произвођач</w:t>
      </w:r>
      <w:r w:rsidRPr="002F4D3B">
        <w:rPr>
          <w:lang w:val="sr-Latn-CS"/>
        </w:rPr>
        <w:t xml:space="preserve">: Све информације које даје произвођач треба да буду у писаној форми у складу са захтевом </w:t>
      </w:r>
      <w:r w:rsidRPr="002F4D3B">
        <w:rPr>
          <w:lang w:val="sr-Cyrl-CS"/>
        </w:rPr>
        <w:t>П</w:t>
      </w:r>
      <w:r w:rsidRPr="002F4D3B">
        <w:rPr>
          <w:lang w:val="sr-Latn-CS"/>
        </w:rPr>
        <w:t>равилника о ЛЗО и референтним стандардом SRPS EN ISO 20345:2013</w:t>
      </w:r>
      <w:r w:rsidR="00D463A3" w:rsidRPr="00D463A3">
        <w:rPr>
          <w:lang w:val="sr-Latn-CS"/>
        </w:rPr>
        <w:t xml:space="preserve">/Ispr.1:2016.  </w:t>
      </w:r>
    </w:p>
    <w:p w:rsidR="00555EAE" w:rsidRPr="002F4D3B" w:rsidRDefault="00555EAE" w:rsidP="00555EAE">
      <w:pPr>
        <w:rPr>
          <w:u w:val="single"/>
          <w:lang w:val="sr-Cyrl-RS"/>
        </w:rPr>
      </w:pPr>
    </w:p>
    <w:p w:rsidR="00FE4268" w:rsidRDefault="00555EAE" w:rsidP="00555EAE">
      <w:pPr>
        <w:rPr>
          <w:b/>
        </w:rPr>
      </w:pPr>
      <w:r w:rsidRPr="002F4D3B">
        <w:rPr>
          <w:b/>
          <w:lang w:val="sr-Cyrl-RS"/>
        </w:rPr>
        <w:t xml:space="preserve">Позиција  6 – </w:t>
      </w:r>
      <w:r w:rsidRPr="002F4D3B">
        <w:rPr>
          <w:b/>
          <w:lang w:val="sr-Cyrl-CS"/>
        </w:rPr>
        <w:t>Безбедносне плитке ципеле</w:t>
      </w:r>
      <w:r w:rsidRPr="002F4D3B">
        <w:rPr>
          <w:b/>
        </w:rPr>
        <w:t xml:space="preserve"> </w:t>
      </w:r>
      <w:r w:rsidRPr="002F4D3B">
        <w:rPr>
          <w:b/>
          <w:lang w:val="sr-Cyrl-CS"/>
        </w:rPr>
        <w:t>ТИП</w:t>
      </w:r>
      <w:r w:rsidRPr="002F4D3B">
        <w:rPr>
          <w:b/>
          <w:lang w:val="sr-Latn-CS"/>
        </w:rPr>
        <w:t xml:space="preserve"> 2</w:t>
      </w:r>
      <w:r w:rsidRPr="002F4D3B">
        <w:rPr>
          <w:b/>
        </w:rPr>
        <w:t xml:space="preserve"> </w:t>
      </w:r>
    </w:p>
    <w:p w:rsidR="00555EAE" w:rsidRPr="002F4D3B" w:rsidRDefault="00555EAE" w:rsidP="00555EAE">
      <w:pPr>
        <w:rPr>
          <w:b/>
          <w:lang w:val="sr-Cyrl-CS"/>
        </w:rPr>
      </w:pPr>
      <w:r w:rsidRPr="002F4D3B">
        <w:rPr>
          <w:b/>
          <w:lang w:val="sr-Cyrl-CS"/>
        </w:rPr>
        <w:t xml:space="preserve"> </w:t>
      </w:r>
    </w:p>
    <w:tbl>
      <w:tblPr>
        <w:tblStyle w:val="TableGrid101"/>
        <w:tblW w:w="6194" w:type="pct"/>
        <w:tblInd w:w="-815" w:type="dxa"/>
        <w:tblLook w:val="04A0" w:firstRow="1" w:lastRow="0" w:firstColumn="1" w:lastColumn="0" w:noHBand="0" w:noVBand="1"/>
      </w:tblPr>
      <w:tblGrid>
        <w:gridCol w:w="1460"/>
        <w:gridCol w:w="978"/>
        <w:gridCol w:w="1125"/>
        <w:gridCol w:w="1021"/>
        <w:gridCol w:w="1167"/>
        <w:gridCol w:w="1153"/>
        <w:gridCol w:w="1021"/>
        <w:gridCol w:w="1158"/>
        <w:gridCol w:w="930"/>
        <w:gridCol w:w="1160"/>
      </w:tblGrid>
      <w:tr w:rsidR="00FE4268" w:rsidRPr="00FF57D4" w:rsidTr="00FE4268">
        <w:trPr>
          <w:trHeight w:val="690"/>
        </w:trPr>
        <w:tc>
          <w:tcPr>
            <w:tcW w:w="653" w:type="pct"/>
          </w:tcPr>
          <w:p w:rsidR="00FE4268" w:rsidRPr="00FF57D4" w:rsidRDefault="00FE4268" w:rsidP="00FE4268">
            <w:pPr>
              <w:suppressAutoHyphens/>
              <w:spacing w:before="0"/>
              <w:jc w:val="left"/>
              <w:rPr>
                <w:rFonts w:ascii="Arial" w:hAnsi="Arial" w:cs="Arial"/>
                <w:b/>
                <w:sz w:val="20"/>
                <w:szCs w:val="20"/>
                <w:lang w:val="sr-Cyrl-RS"/>
              </w:rPr>
            </w:pPr>
            <w:r w:rsidRPr="00FF57D4">
              <w:rPr>
                <w:rFonts w:ascii="Arial" w:hAnsi="Arial" w:cs="Arial"/>
                <w:b/>
                <w:sz w:val="20"/>
                <w:szCs w:val="20"/>
                <w:lang w:val="sr-Cyrl-RS"/>
              </w:rPr>
              <w:t>Назив Огранка/</w:t>
            </w:r>
          </w:p>
          <w:p w:rsidR="00FE4268" w:rsidRPr="00FF57D4" w:rsidRDefault="00FE4268" w:rsidP="00FE4268">
            <w:pPr>
              <w:suppressAutoHyphens/>
              <w:spacing w:before="0"/>
              <w:jc w:val="left"/>
              <w:rPr>
                <w:rFonts w:ascii="Arial" w:hAnsi="Arial" w:cs="Arial"/>
                <w:b/>
                <w:sz w:val="20"/>
                <w:szCs w:val="20"/>
                <w:lang w:val="sr-Cyrl-RS"/>
              </w:rPr>
            </w:pPr>
            <w:r w:rsidRPr="00FF57D4">
              <w:rPr>
                <w:rFonts w:ascii="Arial" w:hAnsi="Arial" w:cs="Arial"/>
                <w:b/>
                <w:sz w:val="20"/>
                <w:szCs w:val="20"/>
                <w:lang w:val="sr-Cyrl-RS"/>
              </w:rPr>
              <w:t>Артикал</w:t>
            </w:r>
          </w:p>
        </w:tc>
        <w:tc>
          <w:tcPr>
            <w:tcW w:w="438" w:type="pct"/>
          </w:tcPr>
          <w:p w:rsidR="00FE4268" w:rsidRPr="00B33B34" w:rsidRDefault="00FE4268" w:rsidP="00FE4268">
            <w:pPr>
              <w:suppressAutoHyphens/>
              <w:spacing w:before="0"/>
              <w:jc w:val="left"/>
              <w:rPr>
                <w:rFonts w:ascii="Arial" w:hAnsi="Arial" w:cs="Arial"/>
                <w:b/>
                <w:sz w:val="20"/>
                <w:szCs w:val="20"/>
                <w:lang w:val="sr-Cyrl-RS"/>
              </w:rPr>
            </w:pPr>
            <w:r>
              <w:rPr>
                <w:rFonts w:ascii="Arial" w:hAnsi="Arial" w:cs="Arial"/>
                <w:b/>
                <w:sz w:val="20"/>
                <w:szCs w:val="20"/>
                <w:lang w:val="sr-Cyrl-RS"/>
              </w:rPr>
              <w:t>Вел.</w:t>
            </w:r>
          </w:p>
        </w:tc>
        <w:tc>
          <w:tcPr>
            <w:tcW w:w="503"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 xml:space="preserve">Огранак Дринско-Лимске ХЕ </w:t>
            </w:r>
          </w:p>
        </w:tc>
        <w:tc>
          <w:tcPr>
            <w:tcW w:w="457"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ХЕ Ђердап</w:t>
            </w:r>
          </w:p>
        </w:tc>
        <w:tc>
          <w:tcPr>
            <w:tcW w:w="522"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 xml:space="preserve">Огранак РБ Колубара </w:t>
            </w:r>
          </w:p>
        </w:tc>
        <w:tc>
          <w:tcPr>
            <w:tcW w:w="516"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ТЕ-КО Костолац</w:t>
            </w:r>
          </w:p>
        </w:tc>
        <w:tc>
          <w:tcPr>
            <w:tcW w:w="457"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ТЕНТ</w:t>
            </w:r>
          </w:p>
        </w:tc>
        <w:tc>
          <w:tcPr>
            <w:tcW w:w="518"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Панонске ТЕ-ТО</w:t>
            </w:r>
          </w:p>
        </w:tc>
        <w:tc>
          <w:tcPr>
            <w:tcW w:w="416"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bCs/>
                <w:sz w:val="20"/>
                <w:szCs w:val="20"/>
                <w:lang w:val="sr-Cyrl-CS" w:eastAsia="ar-SA"/>
              </w:rPr>
              <w:t>Управа ЈП ЕПС</w:t>
            </w:r>
          </w:p>
        </w:tc>
        <w:tc>
          <w:tcPr>
            <w:tcW w:w="519"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bCs/>
                <w:sz w:val="20"/>
                <w:szCs w:val="20"/>
                <w:lang w:val="sr-Cyrl-CS" w:eastAsia="ar-SA"/>
              </w:rPr>
              <w:t>Укупна количина - комада</w:t>
            </w:r>
          </w:p>
        </w:tc>
      </w:tr>
      <w:tr w:rsidR="00FE4268" w:rsidRPr="00FF57D4" w:rsidTr="00FE4268">
        <w:trPr>
          <w:trHeight w:val="188"/>
        </w:trPr>
        <w:tc>
          <w:tcPr>
            <w:tcW w:w="653" w:type="pct"/>
            <w:vMerge w:val="restart"/>
            <w:vAlign w:val="center"/>
          </w:tcPr>
          <w:p w:rsidR="00FE4268" w:rsidRDefault="00FE4268" w:rsidP="00FE4268">
            <w:pPr>
              <w:spacing w:before="0"/>
              <w:rPr>
                <w:b/>
                <w:lang w:val="sr-Cyrl-CS"/>
              </w:rPr>
            </w:pPr>
          </w:p>
          <w:p w:rsidR="00FE4268" w:rsidRDefault="00FE4268" w:rsidP="00FE4268">
            <w:pPr>
              <w:spacing w:before="0"/>
              <w:rPr>
                <w:b/>
                <w:lang w:val="sr-Cyrl-CS"/>
              </w:rPr>
            </w:pPr>
          </w:p>
          <w:p w:rsidR="00FE4268" w:rsidRDefault="00FE4268" w:rsidP="00FE4268">
            <w:pPr>
              <w:spacing w:before="0"/>
              <w:rPr>
                <w:b/>
                <w:lang w:val="sr-Cyrl-CS"/>
              </w:rPr>
            </w:pPr>
          </w:p>
          <w:p w:rsidR="00FE4268" w:rsidRDefault="00FE4268" w:rsidP="00FE4268">
            <w:pPr>
              <w:spacing w:before="0"/>
              <w:rPr>
                <w:b/>
                <w:lang w:val="sr-Cyrl-CS"/>
              </w:rPr>
            </w:pPr>
          </w:p>
          <w:p w:rsidR="00FE4268" w:rsidRDefault="00FE4268" w:rsidP="00FE4268">
            <w:pPr>
              <w:spacing w:before="0"/>
              <w:rPr>
                <w:b/>
                <w:lang w:val="sr-Cyrl-CS"/>
              </w:rPr>
            </w:pPr>
          </w:p>
          <w:p w:rsidR="00FE4268" w:rsidRPr="00332C57" w:rsidRDefault="00FE4268" w:rsidP="00FE4268">
            <w:pPr>
              <w:spacing w:before="0"/>
              <w:rPr>
                <w:rFonts w:cs="Arial"/>
                <w:b/>
                <w:lang w:val="sr-Cyrl-RS"/>
              </w:rPr>
            </w:pPr>
            <w:r w:rsidRPr="002F4D3B">
              <w:rPr>
                <w:b/>
                <w:lang w:val="sr-Cyrl-CS"/>
              </w:rPr>
              <w:t>Безбедносне плитке ципеле</w:t>
            </w:r>
            <w:r w:rsidRPr="002F4D3B">
              <w:rPr>
                <w:b/>
              </w:rPr>
              <w:t xml:space="preserve"> </w:t>
            </w:r>
            <w:r w:rsidRPr="002F4D3B">
              <w:rPr>
                <w:b/>
                <w:lang w:val="sr-Cyrl-CS"/>
              </w:rPr>
              <w:t>ТИП</w:t>
            </w:r>
            <w:r>
              <w:rPr>
                <w:b/>
                <w:lang w:val="sr-Cyrl-CS"/>
              </w:rPr>
              <w:t xml:space="preserve"> 2</w:t>
            </w:r>
            <w:r w:rsidRPr="002F4D3B">
              <w:rPr>
                <w:b/>
                <w:lang w:val="sr-Latn-CS"/>
              </w:rPr>
              <w:t xml:space="preserve"> </w:t>
            </w:r>
          </w:p>
        </w:tc>
        <w:tc>
          <w:tcPr>
            <w:tcW w:w="438" w:type="pct"/>
            <w:vAlign w:val="bottom"/>
          </w:tcPr>
          <w:p w:rsidR="00FE4268" w:rsidRDefault="00FE4268" w:rsidP="00FE4268">
            <w:pPr>
              <w:suppressAutoHyphens/>
              <w:spacing w:before="0"/>
              <w:jc w:val="center"/>
              <w:rPr>
                <w:color w:val="000000"/>
              </w:rPr>
            </w:pPr>
            <w:r>
              <w:rPr>
                <w:color w:val="000000"/>
              </w:rPr>
              <w:lastRenderedPageBreak/>
              <w:t>39</w:t>
            </w:r>
          </w:p>
        </w:tc>
        <w:tc>
          <w:tcPr>
            <w:tcW w:w="503" w:type="pct"/>
            <w:vAlign w:val="bottom"/>
          </w:tcPr>
          <w:p w:rsidR="00FE4268" w:rsidRPr="00FF57D4" w:rsidRDefault="00FE4268" w:rsidP="00FE4268">
            <w:pPr>
              <w:suppressAutoHyphens/>
              <w:spacing w:before="0"/>
              <w:jc w:val="center"/>
              <w:rPr>
                <w:rFonts w:ascii="Arial" w:hAnsi="Arial" w:cs="Arial"/>
                <w:b/>
                <w:bCs/>
                <w:sz w:val="20"/>
                <w:szCs w:val="20"/>
                <w:lang w:val="sr-Cyrl-CS" w:eastAsia="ar-SA"/>
              </w:rPr>
            </w:pPr>
            <w:r>
              <w:rPr>
                <w:color w:val="000000"/>
              </w:rPr>
              <w:t>0</w:t>
            </w:r>
          </w:p>
        </w:tc>
        <w:tc>
          <w:tcPr>
            <w:tcW w:w="457" w:type="pct"/>
            <w:vAlign w:val="bottom"/>
          </w:tcPr>
          <w:p w:rsidR="00FE4268" w:rsidRPr="00FF57D4" w:rsidRDefault="00FE4268" w:rsidP="00FE4268">
            <w:pPr>
              <w:suppressAutoHyphens/>
              <w:spacing w:before="0"/>
              <w:jc w:val="center"/>
              <w:rPr>
                <w:rFonts w:ascii="Arial" w:hAnsi="Arial" w:cs="Arial"/>
                <w:b/>
                <w:bCs/>
                <w:sz w:val="20"/>
                <w:szCs w:val="20"/>
                <w:lang w:val="sr-Cyrl-CS" w:eastAsia="ar-SA"/>
              </w:rPr>
            </w:pPr>
            <w:r>
              <w:rPr>
                <w:color w:val="000000"/>
              </w:rPr>
              <w:t>0</w:t>
            </w:r>
          </w:p>
        </w:tc>
        <w:tc>
          <w:tcPr>
            <w:tcW w:w="522" w:type="pct"/>
            <w:vAlign w:val="bottom"/>
          </w:tcPr>
          <w:p w:rsidR="00FE4268" w:rsidRPr="00FF57D4" w:rsidRDefault="00FE4268" w:rsidP="00FE4268">
            <w:pPr>
              <w:suppressAutoHyphens/>
              <w:spacing w:before="0"/>
              <w:jc w:val="center"/>
              <w:rPr>
                <w:rFonts w:ascii="Arial" w:hAnsi="Arial" w:cs="Arial"/>
                <w:b/>
                <w:bCs/>
                <w:sz w:val="20"/>
                <w:szCs w:val="20"/>
                <w:lang w:val="sr-Cyrl-CS" w:eastAsia="ar-SA"/>
              </w:rPr>
            </w:pPr>
            <w:r>
              <w:rPr>
                <w:color w:val="000000"/>
              </w:rPr>
              <w:t>4</w:t>
            </w:r>
          </w:p>
        </w:tc>
        <w:tc>
          <w:tcPr>
            <w:tcW w:w="516" w:type="pct"/>
            <w:vAlign w:val="bottom"/>
          </w:tcPr>
          <w:p w:rsidR="00FE4268" w:rsidRPr="00FF57D4" w:rsidRDefault="00FE4268" w:rsidP="00FE4268">
            <w:pPr>
              <w:suppressAutoHyphens/>
              <w:spacing w:before="0"/>
              <w:jc w:val="center"/>
              <w:rPr>
                <w:rFonts w:ascii="Arial" w:hAnsi="Arial" w:cs="Arial"/>
                <w:b/>
                <w:bCs/>
                <w:sz w:val="20"/>
                <w:szCs w:val="20"/>
                <w:lang w:val="sr-Cyrl-CS" w:eastAsia="ar-SA"/>
              </w:rPr>
            </w:pPr>
            <w:r>
              <w:rPr>
                <w:color w:val="000000"/>
              </w:rPr>
              <w:t>4</w:t>
            </w:r>
          </w:p>
        </w:tc>
        <w:tc>
          <w:tcPr>
            <w:tcW w:w="457" w:type="pct"/>
            <w:vAlign w:val="bottom"/>
          </w:tcPr>
          <w:p w:rsidR="00FE4268" w:rsidRPr="00FF57D4" w:rsidRDefault="00FE4268" w:rsidP="00FE4268">
            <w:pPr>
              <w:suppressAutoHyphens/>
              <w:spacing w:before="0"/>
              <w:jc w:val="center"/>
              <w:rPr>
                <w:rFonts w:ascii="Arial" w:hAnsi="Arial" w:cs="Arial"/>
                <w:b/>
                <w:bCs/>
                <w:sz w:val="20"/>
                <w:szCs w:val="20"/>
                <w:lang w:val="sr-Cyrl-CS" w:eastAsia="ar-SA"/>
              </w:rPr>
            </w:pPr>
            <w:r>
              <w:rPr>
                <w:color w:val="000000"/>
              </w:rPr>
              <w:t>0</w:t>
            </w:r>
          </w:p>
        </w:tc>
        <w:tc>
          <w:tcPr>
            <w:tcW w:w="518" w:type="pct"/>
            <w:vAlign w:val="bottom"/>
          </w:tcPr>
          <w:p w:rsidR="00FE4268" w:rsidRPr="00FF57D4" w:rsidRDefault="00FE4268" w:rsidP="00FE4268">
            <w:pPr>
              <w:suppressAutoHyphens/>
              <w:spacing w:before="0"/>
              <w:jc w:val="center"/>
              <w:rPr>
                <w:rFonts w:ascii="Arial" w:hAnsi="Arial" w:cs="Arial"/>
                <w:b/>
                <w:bCs/>
                <w:sz w:val="20"/>
                <w:szCs w:val="20"/>
                <w:lang w:val="sr-Cyrl-CS" w:eastAsia="ar-SA"/>
              </w:rPr>
            </w:pPr>
            <w:r>
              <w:rPr>
                <w:color w:val="000000"/>
              </w:rPr>
              <w:t>0</w:t>
            </w:r>
          </w:p>
        </w:tc>
        <w:tc>
          <w:tcPr>
            <w:tcW w:w="416" w:type="pct"/>
            <w:vAlign w:val="bottom"/>
          </w:tcPr>
          <w:p w:rsidR="00FE4268" w:rsidRPr="00FF57D4" w:rsidRDefault="00FE4268" w:rsidP="00FE4268">
            <w:pPr>
              <w:suppressAutoHyphens/>
              <w:spacing w:before="0"/>
              <w:jc w:val="center"/>
              <w:rPr>
                <w:rFonts w:ascii="Arial" w:hAnsi="Arial" w:cs="Arial"/>
                <w:b/>
                <w:bCs/>
                <w:sz w:val="20"/>
                <w:szCs w:val="20"/>
                <w:lang w:val="sr-Cyrl-CS" w:eastAsia="ar-SA"/>
              </w:rPr>
            </w:pPr>
            <w:r>
              <w:rPr>
                <w:color w:val="000000"/>
              </w:rPr>
              <w:t>0</w:t>
            </w:r>
          </w:p>
        </w:tc>
        <w:tc>
          <w:tcPr>
            <w:tcW w:w="519" w:type="pct"/>
            <w:vAlign w:val="bottom"/>
          </w:tcPr>
          <w:p w:rsidR="00FE4268" w:rsidRPr="00FF57D4" w:rsidRDefault="00FE4268" w:rsidP="00FE4268">
            <w:pPr>
              <w:suppressAutoHyphens/>
              <w:spacing w:before="0"/>
              <w:jc w:val="center"/>
              <w:rPr>
                <w:rFonts w:ascii="Arial" w:hAnsi="Arial" w:cs="Arial"/>
                <w:b/>
                <w:bCs/>
                <w:sz w:val="20"/>
                <w:szCs w:val="20"/>
                <w:lang w:val="sr-Cyrl-CS" w:eastAsia="ar-SA"/>
              </w:rPr>
            </w:pPr>
            <w:r>
              <w:rPr>
                <w:color w:val="000000"/>
              </w:rPr>
              <w:t>8</w:t>
            </w:r>
          </w:p>
        </w:tc>
      </w:tr>
      <w:tr w:rsidR="00FE4268" w:rsidRPr="00FF57D4" w:rsidTr="00FE4268">
        <w:trPr>
          <w:trHeight w:val="213"/>
        </w:trPr>
        <w:tc>
          <w:tcPr>
            <w:tcW w:w="653" w:type="pct"/>
            <w:vMerge/>
          </w:tcPr>
          <w:p w:rsidR="00FE4268" w:rsidRPr="00053060" w:rsidRDefault="00FE4268" w:rsidP="00FE4268">
            <w:pPr>
              <w:spacing w:before="0"/>
              <w:rPr>
                <w:rFonts w:cs="Arial"/>
                <w:b/>
                <w:lang w:val="sr-Cyrl-RS"/>
              </w:rPr>
            </w:pPr>
          </w:p>
        </w:tc>
        <w:tc>
          <w:tcPr>
            <w:tcW w:w="438" w:type="pct"/>
            <w:vAlign w:val="bottom"/>
          </w:tcPr>
          <w:p w:rsidR="00FE4268" w:rsidRDefault="00FE4268" w:rsidP="00FE4268">
            <w:pPr>
              <w:suppressAutoHyphens/>
              <w:spacing w:before="0"/>
              <w:jc w:val="center"/>
              <w:rPr>
                <w:color w:val="000000"/>
              </w:rPr>
            </w:pPr>
            <w:r>
              <w:rPr>
                <w:color w:val="000000"/>
              </w:rPr>
              <w:t>40</w:t>
            </w:r>
          </w:p>
        </w:tc>
        <w:tc>
          <w:tcPr>
            <w:tcW w:w="503"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22"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6</w:t>
            </w:r>
          </w:p>
        </w:tc>
        <w:tc>
          <w:tcPr>
            <w:tcW w:w="5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1</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1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19"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7</w:t>
            </w:r>
          </w:p>
        </w:tc>
      </w:tr>
      <w:tr w:rsidR="00FE4268" w:rsidRPr="00FF57D4" w:rsidTr="00FE4268">
        <w:trPr>
          <w:trHeight w:val="200"/>
        </w:trPr>
        <w:tc>
          <w:tcPr>
            <w:tcW w:w="653" w:type="pct"/>
            <w:vMerge/>
          </w:tcPr>
          <w:p w:rsidR="00FE4268" w:rsidRPr="00053060" w:rsidRDefault="00FE4268" w:rsidP="00FE4268">
            <w:pPr>
              <w:spacing w:before="0"/>
              <w:rPr>
                <w:rFonts w:cs="Arial"/>
                <w:b/>
                <w:lang w:val="sr-Cyrl-RS"/>
              </w:rPr>
            </w:pPr>
          </w:p>
        </w:tc>
        <w:tc>
          <w:tcPr>
            <w:tcW w:w="438" w:type="pct"/>
            <w:vAlign w:val="bottom"/>
          </w:tcPr>
          <w:p w:rsidR="00FE4268" w:rsidRDefault="00FE4268" w:rsidP="00FE4268">
            <w:pPr>
              <w:suppressAutoHyphens/>
              <w:spacing w:before="0"/>
              <w:jc w:val="center"/>
              <w:rPr>
                <w:color w:val="000000"/>
              </w:rPr>
            </w:pPr>
            <w:r>
              <w:rPr>
                <w:color w:val="000000"/>
              </w:rPr>
              <w:t>41</w:t>
            </w:r>
          </w:p>
        </w:tc>
        <w:tc>
          <w:tcPr>
            <w:tcW w:w="503"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22"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6</w:t>
            </w:r>
          </w:p>
        </w:tc>
        <w:tc>
          <w:tcPr>
            <w:tcW w:w="5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1</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1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19"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7</w:t>
            </w:r>
          </w:p>
        </w:tc>
      </w:tr>
      <w:tr w:rsidR="00FE4268" w:rsidRPr="00FF57D4" w:rsidTr="00FE4268">
        <w:trPr>
          <w:trHeight w:val="213"/>
        </w:trPr>
        <w:tc>
          <w:tcPr>
            <w:tcW w:w="653" w:type="pct"/>
            <w:vMerge/>
          </w:tcPr>
          <w:p w:rsidR="00FE4268" w:rsidRPr="00053060" w:rsidRDefault="00FE4268" w:rsidP="00FE4268">
            <w:pPr>
              <w:spacing w:before="0"/>
              <w:rPr>
                <w:rFonts w:cs="Arial"/>
                <w:b/>
                <w:lang w:val="sr-Cyrl-RS"/>
              </w:rPr>
            </w:pPr>
          </w:p>
        </w:tc>
        <w:tc>
          <w:tcPr>
            <w:tcW w:w="438" w:type="pct"/>
            <w:vAlign w:val="bottom"/>
          </w:tcPr>
          <w:p w:rsidR="00FE4268" w:rsidRDefault="00FE4268" w:rsidP="00FE4268">
            <w:pPr>
              <w:suppressAutoHyphens/>
              <w:spacing w:before="0"/>
              <w:jc w:val="center"/>
              <w:rPr>
                <w:color w:val="000000"/>
              </w:rPr>
            </w:pPr>
            <w:r>
              <w:rPr>
                <w:color w:val="000000"/>
              </w:rPr>
              <w:t>42</w:t>
            </w:r>
          </w:p>
        </w:tc>
        <w:tc>
          <w:tcPr>
            <w:tcW w:w="503"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22"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6</w:t>
            </w:r>
          </w:p>
        </w:tc>
        <w:tc>
          <w:tcPr>
            <w:tcW w:w="5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1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19"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6</w:t>
            </w:r>
          </w:p>
        </w:tc>
      </w:tr>
      <w:tr w:rsidR="00FE4268" w:rsidRPr="00FF57D4" w:rsidTr="00FE4268">
        <w:trPr>
          <w:trHeight w:val="213"/>
        </w:trPr>
        <w:tc>
          <w:tcPr>
            <w:tcW w:w="653" w:type="pct"/>
            <w:vMerge/>
          </w:tcPr>
          <w:p w:rsidR="00FE4268" w:rsidRPr="00053060" w:rsidRDefault="00FE4268" w:rsidP="00FE4268">
            <w:pPr>
              <w:spacing w:before="0"/>
              <w:rPr>
                <w:rFonts w:cs="Arial"/>
                <w:b/>
                <w:lang w:val="sr-Cyrl-RS"/>
              </w:rPr>
            </w:pPr>
          </w:p>
        </w:tc>
        <w:tc>
          <w:tcPr>
            <w:tcW w:w="438" w:type="pct"/>
            <w:vAlign w:val="bottom"/>
          </w:tcPr>
          <w:p w:rsidR="00FE4268" w:rsidRDefault="00FE4268" w:rsidP="00FE4268">
            <w:pPr>
              <w:suppressAutoHyphens/>
              <w:spacing w:before="0"/>
              <w:jc w:val="center"/>
              <w:rPr>
                <w:color w:val="000000"/>
              </w:rPr>
            </w:pPr>
            <w:r>
              <w:rPr>
                <w:color w:val="000000"/>
              </w:rPr>
              <w:t>43</w:t>
            </w:r>
          </w:p>
        </w:tc>
        <w:tc>
          <w:tcPr>
            <w:tcW w:w="503"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22"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8</w:t>
            </w:r>
          </w:p>
        </w:tc>
        <w:tc>
          <w:tcPr>
            <w:tcW w:w="5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1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19"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8</w:t>
            </w:r>
          </w:p>
        </w:tc>
      </w:tr>
      <w:tr w:rsidR="00FE4268" w:rsidRPr="00FF57D4" w:rsidTr="00FE4268">
        <w:trPr>
          <w:trHeight w:val="200"/>
        </w:trPr>
        <w:tc>
          <w:tcPr>
            <w:tcW w:w="653" w:type="pct"/>
            <w:vMerge/>
          </w:tcPr>
          <w:p w:rsidR="00FE4268" w:rsidRPr="00053060" w:rsidRDefault="00FE4268" w:rsidP="00FE4268">
            <w:pPr>
              <w:spacing w:before="0"/>
              <w:rPr>
                <w:rFonts w:cs="Arial"/>
                <w:b/>
                <w:lang w:val="sr-Cyrl-RS"/>
              </w:rPr>
            </w:pPr>
          </w:p>
        </w:tc>
        <w:tc>
          <w:tcPr>
            <w:tcW w:w="438" w:type="pct"/>
            <w:vAlign w:val="bottom"/>
          </w:tcPr>
          <w:p w:rsidR="00FE4268" w:rsidRDefault="00FE4268" w:rsidP="00FE4268">
            <w:pPr>
              <w:suppressAutoHyphens/>
              <w:spacing w:before="0"/>
              <w:jc w:val="center"/>
              <w:rPr>
                <w:color w:val="000000"/>
              </w:rPr>
            </w:pPr>
            <w:r>
              <w:rPr>
                <w:color w:val="000000"/>
              </w:rPr>
              <w:t>44</w:t>
            </w:r>
          </w:p>
        </w:tc>
        <w:tc>
          <w:tcPr>
            <w:tcW w:w="503"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22"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11</w:t>
            </w:r>
          </w:p>
        </w:tc>
        <w:tc>
          <w:tcPr>
            <w:tcW w:w="5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1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19"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11</w:t>
            </w:r>
          </w:p>
        </w:tc>
      </w:tr>
      <w:tr w:rsidR="00FE4268" w:rsidRPr="00FF57D4" w:rsidTr="00FE4268">
        <w:trPr>
          <w:trHeight w:val="77"/>
        </w:trPr>
        <w:tc>
          <w:tcPr>
            <w:tcW w:w="653" w:type="pct"/>
            <w:vMerge/>
          </w:tcPr>
          <w:p w:rsidR="00FE4268" w:rsidRPr="00053060" w:rsidRDefault="00FE4268" w:rsidP="00FE4268">
            <w:pPr>
              <w:spacing w:before="0"/>
              <w:rPr>
                <w:rFonts w:cs="Arial"/>
                <w:b/>
                <w:lang w:val="sr-Cyrl-RS"/>
              </w:rPr>
            </w:pPr>
          </w:p>
        </w:tc>
        <w:tc>
          <w:tcPr>
            <w:tcW w:w="438" w:type="pct"/>
            <w:vAlign w:val="bottom"/>
          </w:tcPr>
          <w:p w:rsidR="00FE4268" w:rsidRDefault="00FE4268" w:rsidP="00FE4268">
            <w:pPr>
              <w:suppressAutoHyphens/>
              <w:spacing w:before="0"/>
              <w:jc w:val="center"/>
              <w:rPr>
                <w:color w:val="000000"/>
              </w:rPr>
            </w:pPr>
            <w:r>
              <w:rPr>
                <w:color w:val="000000"/>
              </w:rPr>
              <w:t>45</w:t>
            </w:r>
          </w:p>
        </w:tc>
        <w:tc>
          <w:tcPr>
            <w:tcW w:w="503"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22"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8</w:t>
            </w:r>
          </w:p>
        </w:tc>
        <w:tc>
          <w:tcPr>
            <w:tcW w:w="5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1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19"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8</w:t>
            </w:r>
          </w:p>
        </w:tc>
      </w:tr>
      <w:tr w:rsidR="00FE4268" w:rsidRPr="00FF57D4" w:rsidTr="00FE4268">
        <w:trPr>
          <w:trHeight w:val="213"/>
        </w:trPr>
        <w:tc>
          <w:tcPr>
            <w:tcW w:w="653" w:type="pct"/>
            <w:vMerge/>
          </w:tcPr>
          <w:p w:rsidR="00FE4268" w:rsidRPr="00053060" w:rsidRDefault="00FE4268" w:rsidP="00FE4268">
            <w:pPr>
              <w:spacing w:before="0"/>
              <w:rPr>
                <w:rFonts w:cs="Arial"/>
                <w:b/>
                <w:lang w:val="sr-Cyrl-RS"/>
              </w:rPr>
            </w:pPr>
          </w:p>
        </w:tc>
        <w:tc>
          <w:tcPr>
            <w:tcW w:w="438" w:type="pct"/>
            <w:vAlign w:val="bottom"/>
          </w:tcPr>
          <w:p w:rsidR="00FE4268" w:rsidRPr="00604DAC" w:rsidRDefault="00FE4268" w:rsidP="00FE4268">
            <w:pPr>
              <w:suppressAutoHyphens/>
              <w:spacing w:before="0"/>
              <w:jc w:val="center"/>
              <w:rPr>
                <w:color w:val="000000"/>
                <w:lang w:val="sr-Cyrl-RS"/>
              </w:rPr>
            </w:pPr>
            <w:r>
              <w:rPr>
                <w:color w:val="000000"/>
              </w:rPr>
              <w:t>46</w:t>
            </w:r>
          </w:p>
        </w:tc>
        <w:tc>
          <w:tcPr>
            <w:tcW w:w="503"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22"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8</w:t>
            </w:r>
          </w:p>
        </w:tc>
        <w:tc>
          <w:tcPr>
            <w:tcW w:w="5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1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19"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8</w:t>
            </w:r>
          </w:p>
        </w:tc>
      </w:tr>
      <w:tr w:rsidR="00FE4268" w:rsidRPr="00FF57D4" w:rsidTr="00FE4268">
        <w:trPr>
          <w:trHeight w:val="127"/>
        </w:trPr>
        <w:tc>
          <w:tcPr>
            <w:tcW w:w="653" w:type="pct"/>
            <w:vMerge/>
          </w:tcPr>
          <w:p w:rsidR="00FE4268" w:rsidRPr="00053060" w:rsidRDefault="00FE4268" w:rsidP="00FE4268">
            <w:pPr>
              <w:spacing w:before="0"/>
              <w:rPr>
                <w:rFonts w:cs="Arial"/>
                <w:b/>
                <w:lang w:val="sr-Cyrl-RS"/>
              </w:rPr>
            </w:pPr>
          </w:p>
        </w:tc>
        <w:tc>
          <w:tcPr>
            <w:tcW w:w="438" w:type="pct"/>
            <w:vAlign w:val="bottom"/>
          </w:tcPr>
          <w:p w:rsidR="00FE4268" w:rsidRDefault="00FE4268" w:rsidP="00FE4268">
            <w:pPr>
              <w:suppressAutoHyphens/>
              <w:spacing w:before="0"/>
              <w:jc w:val="center"/>
              <w:rPr>
                <w:color w:val="000000"/>
                <w:lang w:val="sr-Cyrl-RS"/>
              </w:rPr>
            </w:pPr>
            <w:r>
              <w:rPr>
                <w:color w:val="000000"/>
              </w:rPr>
              <w:t>47</w:t>
            </w:r>
          </w:p>
        </w:tc>
        <w:tc>
          <w:tcPr>
            <w:tcW w:w="503" w:type="pct"/>
            <w:vAlign w:val="bottom"/>
          </w:tcPr>
          <w:p w:rsidR="00FE4268" w:rsidRDefault="00FE4268" w:rsidP="00FE4268">
            <w:pPr>
              <w:suppressAutoHyphens/>
              <w:spacing w:before="0"/>
              <w:jc w:val="center"/>
              <w:rPr>
                <w:color w:val="000000"/>
              </w:rPr>
            </w:pPr>
            <w:r>
              <w:rPr>
                <w:color w:val="000000"/>
              </w:rPr>
              <w:t>0</w:t>
            </w:r>
          </w:p>
        </w:tc>
        <w:tc>
          <w:tcPr>
            <w:tcW w:w="457" w:type="pct"/>
            <w:vAlign w:val="bottom"/>
          </w:tcPr>
          <w:p w:rsidR="00FE4268" w:rsidRDefault="00FE4268" w:rsidP="00FE4268">
            <w:pPr>
              <w:suppressAutoHyphens/>
              <w:spacing w:before="0"/>
              <w:jc w:val="center"/>
              <w:rPr>
                <w:color w:val="000000"/>
              </w:rPr>
            </w:pPr>
            <w:r>
              <w:rPr>
                <w:color w:val="000000"/>
              </w:rPr>
              <w:t>0</w:t>
            </w:r>
          </w:p>
        </w:tc>
        <w:tc>
          <w:tcPr>
            <w:tcW w:w="522" w:type="pct"/>
            <w:vAlign w:val="bottom"/>
          </w:tcPr>
          <w:p w:rsidR="00FE4268" w:rsidRDefault="00FE4268" w:rsidP="00FE4268">
            <w:pPr>
              <w:suppressAutoHyphens/>
              <w:spacing w:before="0"/>
              <w:jc w:val="center"/>
              <w:rPr>
                <w:color w:val="000000"/>
              </w:rPr>
            </w:pPr>
            <w:r>
              <w:rPr>
                <w:color w:val="000000"/>
              </w:rPr>
              <w:t>4</w:t>
            </w:r>
          </w:p>
        </w:tc>
        <w:tc>
          <w:tcPr>
            <w:tcW w:w="516" w:type="pct"/>
            <w:vAlign w:val="bottom"/>
          </w:tcPr>
          <w:p w:rsidR="00FE4268" w:rsidRDefault="00FE4268" w:rsidP="00FE4268">
            <w:pPr>
              <w:suppressAutoHyphens/>
              <w:spacing w:before="0"/>
              <w:jc w:val="center"/>
              <w:rPr>
                <w:color w:val="000000"/>
              </w:rPr>
            </w:pPr>
            <w:r>
              <w:rPr>
                <w:color w:val="000000"/>
              </w:rPr>
              <w:t>0</w:t>
            </w:r>
          </w:p>
        </w:tc>
        <w:tc>
          <w:tcPr>
            <w:tcW w:w="457" w:type="pct"/>
            <w:vAlign w:val="bottom"/>
          </w:tcPr>
          <w:p w:rsidR="00FE4268" w:rsidRDefault="00FE4268" w:rsidP="00FE4268">
            <w:pPr>
              <w:suppressAutoHyphens/>
              <w:spacing w:before="0"/>
              <w:jc w:val="center"/>
              <w:rPr>
                <w:color w:val="000000"/>
              </w:rPr>
            </w:pPr>
            <w:r>
              <w:rPr>
                <w:color w:val="000000"/>
              </w:rPr>
              <w:t>0</w:t>
            </w:r>
          </w:p>
        </w:tc>
        <w:tc>
          <w:tcPr>
            <w:tcW w:w="518" w:type="pct"/>
            <w:vAlign w:val="bottom"/>
          </w:tcPr>
          <w:p w:rsidR="00FE4268" w:rsidRDefault="00FE4268" w:rsidP="00FE4268">
            <w:pPr>
              <w:suppressAutoHyphens/>
              <w:spacing w:before="0"/>
              <w:jc w:val="center"/>
              <w:rPr>
                <w:color w:val="000000"/>
              </w:rPr>
            </w:pPr>
            <w:r>
              <w:rPr>
                <w:color w:val="000000"/>
              </w:rPr>
              <w:t>0</w:t>
            </w:r>
          </w:p>
        </w:tc>
        <w:tc>
          <w:tcPr>
            <w:tcW w:w="416" w:type="pct"/>
            <w:vAlign w:val="bottom"/>
          </w:tcPr>
          <w:p w:rsidR="00FE4268" w:rsidRDefault="00FE4268" w:rsidP="00FE4268">
            <w:pPr>
              <w:suppressAutoHyphens/>
              <w:spacing w:before="0"/>
              <w:jc w:val="center"/>
              <w:rPr>
                <w:color w:val="000000"/>
              </w:rPr>
            </w:pPr>
            <w:r>
              <w:rPr>
                <w:color w:val="000000"/>
              </w:rPr>
              <w:t>0</w:t>
            </w:r>
          </w:p>
        </w:tc>
        <w:tc>
          <w:tcPr>
            <w:tcW w:w="519" w:type="pct"/>
            <w:vAlign w:val="bottom"/>
          </w:tcPr>
          <w:p w:rsidR="00FE4268" w:rsidRDefault="00FE4268" w:rsidP="00FE4268">
            <w:pPr>
              <w:suppressAutoHyphens/>
              <w:spacing w:before="0"/>
              <w:jc w:val="center"/>
              <w:rPr>
                <w:color w:val="000000"/>
              </w:rPr>
            </w:pPr>
            <w:r>
              <w:rPr>
                <w:color w:val="000000"/>
              </w:rPr>
              <w:t>4</w:t>
            </w:r>
          </w:p>
        </w:tc>
      </w:tr>
      <w:tr w:rsidR="00FE4268" w:rsidRPr="00FF57D4" w:rsidTr="00FE4268">
        <w:trPr>
          <w:trHeight w:val="77"/>
        </w:trPr>
        <w:tc>
          <w:tcPr>
            <w:tcW w:w="653" w:type="pct"/>
            <w:vMerge/>
          </w:tcPr>
          <w:p w:rsidR="00FE4268" w:rsidRPr="00053060" w:rsidRDefault="00FE4268" w:rsidP="00FE4268">
            <w:pPr>
              <w:spacing w:before="0"/>
              <w:rPr>
                <w:rFonts w:cs="Arial"/>
                <w:b/>
                <w:lang w:val="sr-Cyrl-RS"/>
              </w:rPr>
            </w:pPr>
          </w:p>
        </w:tc>
        <w:tc>
          <w:tcPr>
            <w:tcW w:w="438" w:type="pct"/>
            <w:vAlign w:val="bottom"/>
          </w:tcPr>
          <w:p w:rsidR="00FE4268" w:rsidRDefault="00FE4268" w:rsidP="00FE4268">
            <w:pPr>
              <w:suppressAutoHyphens/>
              <w:spacing w:before="0"/>
              <w:jc w:val="center"/>
              <w:rPr>
                <w:color w:val="000000"/>
                <w:lang w:val="sr-Cyrl-RS"/>
              </w:rPr>
            </w:pPr>
            <w:r>
              <w:rPr>
                <w:color w:val="000000"/>
              </w:rPr>
              <w:t>48</w:t>
            </w:r>
          </w:p>
        </w:tc>
        <w:tc>
          <w:tcPr>
            <w:tcW w:w="503" w:type="pct"/>
            <w:vAlign w:val="bottom"/>
          </w:tcPr>
          <w:p w:rsidR="00FE4268" w:rsidRDefault="00FE4268" w:rsidP="00FE4268">
            <w:pPr>
              <w:suppressAutoHyphens/>
              <w:spacing w:before="0"/>
              <w:jc w:val="center"/>
              <w:rPr>
                <w:color w:val="000000"/>
              </w:rPr>
            </w:pPr>
            <w:r>
              <w:rPr>
                <w:color w:val="000000"/>
              </w:rPr>
              <w:t>0</w:t>
            </w:r>
          </w:p>
        </w:tc>
        <w:tc>
          <w:tcPr>
            <w:tcW w:w="457" w:type="pct"/>
            <w:vAlign w:val="bottom"/>
          </w:tcPr>
          <w:p w:rsidR="00FE4268" w:rsidRDefault="00FE4268" w:rsidP="00FE4268">
            <w:pPr>
              <w:suppressAutoHyphens/>
              <w:spacing w:before="0"/>
              <w:jc w:val="center"/>
              <w:rPr>
                <w:color w:val="000000"/>
              </w:rPr>
            </w:pPr>
            <w:r>
              <w:rPr>
                <w:color w:val="000000"/>
              </w:rPr>
              <w:t>0</w:t>
            </w:r>
          </w:p>
        </w:tc>
        <w:tc>
          <w:tcPr>
            <w:tcW w:w="522" w:type="pct"/>
            <w:vAlign w:val="bottom"/>
          </w:tcPr>
          <w:p w:rsidR="00FE4268" w:rsidRDefault="00FE4268" w:rsidP="00FE4268">
            <w:pPr>
              <w:suppressAutoHyphens/>
              <w:spacing w:before="0"/>
              <w:jc w:val="center"/>
              <w:rPr>
                <w:color w:val="000000"/>
              </w:rPr>
            </w:pPr>
            <w:r>
              <w:rPr>
                <w:color w:val="000000"/>
              </w:rPr>
              <w:t>2</w:t>
            </w:r>
          </w:p>
        </w:tc>
        <w:tc>
          <w:tcPr>
            <w:tcW w:w="516" w:type="pct"/>
            <w:vAlign w:val="bottom"/>
          </w:tcPr>
          <w:p w:rsidR="00FE4268" w:rsidRDefault="00FE4268" w:rsidP="00FE4268">
            <w:pPr>
              <w:suppressAutoHyphens/>
              <w:spacing w:before="0"/>
              <w:jc w:val="center"/>
              <w:rPr>
                <w:color w:val="000000"/>
              </w:rPr>
            </w:pPr>
            <w:r>
              <w:rPr>
                <w:color w:val="000000"/>
              </w:rPr>
              <w:t>0</w:t>
            </w:r>
          </w:p>
        </w:tc>
        <w:tc>
          <w:tcPr>
            <w:tcW w:w="457" w:type="pct"/>
            <w:vAlign w:val="bottom"/>
          </w:tcPr>
          <w:p w:rsidR="00FE4268" w:rsidRDefault="00FE4268" w:rsidP="00FE4268">
            <w:pPr>
              <w:suppressAutoHyphens/>
              <w:spacing w:before="0"/>
              <w:jc w:val="center"/>
              <w:rPr>
                <w:color w:val="000000"/>
              </w:rPr>
            </w:pPr>
            <w:r>
              <w:rPr>
                <w:color w:val="000000"/>
              </w:rPr>
              <w:t>0</w:t>
            </w:r>
          </w:p>
        </w:tc>
        <w:tc>
          <w:tcPr>
            <w:tcW w:w="518" w:type="pct"/>
            <w:vAlign w:val="bottom"/>
          </w:tcPr>
          <w:p w:rsidR="00FE4268" w:rsidRDefault="00FE4268" w:rsidP="00FE4268">
            <w:pPr>
              <w:suppressAutoHyphens/>
              <w:spacing w:before="0"/>
              <w:jc w:val="center"/>
              <w:rPr>
                <w:color w:val="000000"/>
              </w:rPr>
            </w:pPr>
            <w:r>
              <w:rPr>
                <w:color w:val="000000"/>
              </w:rPr>
              <w:t>0</w:t>
            </w:r>
          </w:p>
        </w:tc>
        <w:tc>
          <w:tcPr>
            <w:tcW w:w="416" w:type="pct"/>
            <w:vAlign w:val="bottom"/>
          </w:tcPr>
          <w:p w:rsidR="00FE4268" w:rsidRDefault="00FE4268" w:rsidP="00FE4268">
            <w:pPr>
              <w:suppressAutoHyphens/>
              <w:spacing w:before="0"/>
              <w:jc w:val="center"/>
              <w:rPr>
                <w:color w:val="000000"/>
              </w:rPr>
            </w:pPr>
            <w:r>
              <w:rPr>
                <w:color w:val="000000"/>
              </w:rPr>
              <w:t>0</w:t>
            </w:r>
          </w:p>
        </w:tc>
        <w:tc>
          <w:tcPr>
            <w:tcW w:w="519" w:type="pct"/>
            <w:vAlign w:val="bottom"/>
          </w:tcPr>
          <w:p w:rsidR="00FE4268" w:rsidRDefault="00FE4268" w:rsidP="00FE4268">
            <w:pPr>
              <w:suppressAutoHyphens/>
              <w:spacing w:before="0"/>
              <w:jc w:val="center"/>
              <w:rPr>
                <w:color w:val="000000"/>
              </w:rPr>
            </w:pPr>
            <w:r>
              <w:rPr>
                <w:color w:val="000000"/>
              </w:rPr>
              <w:t>2</w:t>
            </w:r>
          </w:p>
        </w:tc>
      </w:tr>
      <w:tr w:rsidR="00FE4268" w:rsidRPr="00FF57D4" w:rsidTr="00FE4268">
        <w:trPr>
          <w:trHeight w:val="77"/>
        </w:trPr>
        <w:tc>
          <w:tcPr>
            <w:tcW w:w="653" w:type="pct"/>
            <w:vMerge/>
          </w:tcPr>
          <w:p w:rsidR="00FE4268" w:rsidRPr="00053060" w:rsidRDefault="00FE4268" w:rsidP="00FE4268">
            <w:pPr>
              <w:spacing w:before="0"/>
              <w:rPr>
                <w:rFonts w:cs="Arial"/>
                <w:b/>
                <w:lang w:val="sr-Cyrl-RS"/>
              </w:rPr>
            </w:pPr>
          </w:p>
        </w:tc>
        <w:tc>
          <w:tcPr>
            <w:tcW w:w="438" w:type="pct"/>
            <w:vAlign w:val="bottom"/>
          </w:tcPr>
          <w:p w:rsidR="00FE4268" w:rsidRDefault="00FE4268" w:rsidP="00FE4268">
            <w:pPr>
              <w:suppressAutoHyphens/>
              <w:spacing w:before="0"/>
              <w:jc w:val="center"/>
              <w:rPr>
                <w:color w:val="000000"/>
                <w:lang w:val="sr-Cyrl-RS"/>
              </w:rPr>
            </w:pPr>
            <w:r>
              <w:rPr>
                <w:color w:val="000000"/>
              </w:rPr>
              <w:t>49</w:t>
            </w:r>
          </w:p>
        </w:tc>
        <w:tc>
          <w:tcPr>
            <w:tcW w:w="503" w:type="pct"/>
            <w:vAlign w:val="bottom"/>
          </w:tcPr>
          <w:p w:rsidR="00FE4268" w:rsidRDefault="00FE4268" w:rsidP="00FE4268">
            <w:pPr>
              <w:suppressAutoHyphens/>
              <w:spacing w:before="0"/>
              <w:jc w:val="center"/>
              <w:rPr>
                <w:color w:val="000000"/>
              </w:rPr>
            </w:pPr>
            <w:r>
              <w:rPr>
                <w:color w:val="000000"/>
              </w:rPr>
              <w:t>0</w:t>
            </w:r>
          </w:p>
        </w:tc>
        <w:tc>
          <w:tcPr>
            <w:tcW w:w="457" w:type="pct"/>
            <w:vAlign w:val="bottom"/>
          </w:tcPr>
          <w:p w:rsidR="00FE4268" w:rsidRDefault="00FE4268" w:rsidP="00FE4268">
            <w:pPr>
              <w:suppressAutoHyphens/>
              <w:spacing w:before="0"/>
              <w:jc w:val="center"/>
              <w:rPr>
                <w:color w:val="000000"/>
              </w:rPr>
            </w:pPr>
            <w:r>
              <w:rPr>
                <w:color w:val="000000"/>
              </w:rPr>
              <w:t>0</w:t>
            </w:r>
          </w:p>
        </w:tc>
        <w:tc>
          <w:tcPr>
            <w:tcW w:w="522" w:type="pct"/>
            <w:vAlign w:val="bottom"/>
          </w:tcPr>
          <w:p w:rsidR="00FE4268" w:rsidRDefault="00FE4268" w:rsidP="00FE4268">
            <w:pPr>
              <w:suppressAutoHyphens/>
              <w:spacing w:before="0"/>
              <w:jc w:val="center"/>
              <w:rPr>
                <w:color w:val="000000"/>
              </w:rPr>
            </w:pPr>
            <w:r>
              <w:rPr>
                <w:color w:val="000000"/>
              </w:rPr>
              <w:t>2</w:t>
            </w:r>
          </w:p>
        </w:tc>
        <w:tc>
          <w:tcPr>
            <w:tcW w:w="516" w:type="pct"/>
            <w:vAlign w:val="bottom"/>
          </w:tcPr>
          <w:p w:rsidR="00FE4268" w:rsidRDefault="00FE4268" w:rsidP="00FE4268">
            <w:pPr>
              <w:suppressAutoHyphens/>
              <w:spacing w:before="0"/>
              <w:jc w:val="center"/>
              <w:rPr>
                <w:color w:val="000000"/>
              </w:rPr>
            </w:pPr>
            <w:r>
              <w:rPr>
                <w:color w:val="000000"/>
              </w:rPr>
              <w:t>0</w:t>
            </w:r>
          </w:p>
        </w:tc>
        <w:tc>
          <w:tcPr>
            <w:tcW w:w="457" w:type="pct"/>
            <w:vAlign w:val="bottom"/>
          </w:tcPr>
          <w:p w:rsidR="00FE4268" w:rsidRDefault="00FE4268" w:rsidP="00FE4268">
            <w:pPr>
              <w:suppressAutoHyphens/>
              <w:spacing w:before="0"/>
              <w:jc w:val="center"/>
              <w:rPr>
                <w:color w:val="000000"/>
              </w:rPr>
            </w:pPr>
            <w:r>
              <w:rPr>
                <w:color w:val="000000"/>
              </w:rPr>
              <w:t>0</w:t>
            </w:r>
          </w:p>
        </w:tc>
        <w:tc>
          <w:tcPr>
            <w:tcW w:w="518" w:type="pct"/>
            <w:vAlign w:val="bottom"/>
          </w:tcPr>
          <w:p w:rsidR="00FE4268" w:rsidRDefault="00FE4268" w:rsidP="00FE4268">
            <w:pPr>
              <w:suppressAutoHyphens/>
              <w:spacing w:before="0"/>
              <w:jc w:val="center"/>
              <w:rPr>
                <w:color w:val="000000"/>
              </w:rPr>
            </w:pPr>
            <w:r>
              <w:rPr>
                <w:color w:val="000000"/>
              </w:rPr>
              <w:t>0</w:t>
            </w:r>
          </w:p>
        </w:tc>
        <w:tc>
          <w:tcPr>
            <w:tcW w:w="416" w:type="pct"/>
            <w:vAlign w:val="bottom"/>
          </w:tcPr>
          <w:p w:rsidR="00FE4268" w:rsidRDefault="00FE4268" w:rsidP="00FE4268">
            <w:pPr>
              <w:suppressAutoHyphens/>
              <w:spacing w:before="0"/>
              <w:jc w:val="center"/>
              <w:rPr>
                <w:color w:val="000000"/>
              </w:rPr>
            </w:pPr>
            <w:r>
              <w:rPr>
                <w:color w:val="000000"/>
              </w:rPr>
              <w:t>0</w:t>
            </w:r>
          </w:p>
        </w:tc>
        <w:tc>
          <w:tcPr>
            <w:tcW w:w="519" w:type="pct"/>
            <w:vAlign w:val="bottom"/>
          </w:tcPr>
          <w:p w:rsidR="00FE4268" w:rsidRDefault="00FE4268" w:rsidP="00FE4268">
            <w:pPr>
              <w:suppressAutoHyphens/>
              <w:spacing w:before="0"/>
              <w:jc w:val="center"/>
              <w:rPr>
                <w:color w:val="000000"/>
              </w:rPr>
            </w:pPr>
            <w:r>
              <w:rPr>
                <w:color w:val="000000"/>
              </w:rPr>
              <w:t>2</w:t>
            </w:r>
          </w:p>
        </w:tc>
      </w:tr>
      <w:tr w:rsidR="00FE4268" w:rsidRPr="00FF57D4" w:rsidTr="00FE4268">
        <w:trPr>
          <w:trHeight w:val="77"/>
        </w:trPr>
        <w:tc>
          <w:tcPr>
            <w:tcW w:w="653" w:type="pct"/>
            <w:vMerge/>
          </w:tcPr>
          <w:p w:rsidR="00FE4268" w:rsidRPr="00053060" w:rsidRDefault="00FE4268" w:rsidP="00FE4268">
            <w:pPr>
              <w:spacing w:before="0"/>
              <w:rPr>
                <w:rFonts w:cs="Arial"/>
                <w:b/>
                <w:lang w:val="sr-Cyrl-RS"/>
              </w:rPr>
            </w:pPr>
          </w:p>
        </w:tc>
        <w:tc>
          <w:tcPr>
            <w:tcW w:w="438" w:type="pct"/>
            <w:vAlign w:val="bottom"/>
          </w:tcPr>
          <w:p w:rsidR="00FE4268" w:rsidRDefault="00FE4268" w:rsidP="00FE4268">
            <w:pPr>
              <w:suppressAutoHyphens/>
              <w:spacing w:before="0"/>
              <w:jc w:val="center"/>
              <w:rPr>
                <w:color w:val="000000"/>
                <w:lang w:val="sr-Cyrl-RS"/>
              </w:rPr>
            </w:pPr>
            <w:r>
              <w:rPr>
                <w:color w:val="000000"/>
              </w:rPr>
              <w:t>Укупно:</w:t>
            </w:r>
          </w:p>
        </w:tc>
        <w:tc>
          <w:tcPr>
            <w:tcW w:w="503" w:type="pct"/>
            <w:vAlign w:val="bottom"/>
          </w:tcPr>
          <w:p w:rsidR="00FE4268" w:rsidRDefault="00FE4268" w:rsidP="00FE4268">
            <w:pPr>
              <w:suppressAutoHyphens/>
              <w:spacing w:before="0"/>
              <w:jc w:val="center"/>
              <w:rPr>
                <w:color w:val="000000"/>
              </w:rPr>
            </w:pPr>
            <w:r>
              <w:rPr>
                <w:color w:val="000000"/>
              </w:rPr>
              <w:t>0</w:t>
            </w:r>
          </w:p>
        </w:tc>
        <w:tc>
          <w:tcPr>
            <w:tcW w:w="457" w:type="pct"/>
            <w:vAlign w:val="bottom"/>
          </w:tcPr>
          <w:p w:rsidR="00FE4268" w:rsidRDefault="00FE4268" w:rsidP="00FE4268">
            <w:pPr>
              <w:suppressAutoHyphens/>
              <w:spacing w:before="0"/>
              <w:jc w:val="center"/>
              <w:rPr>
                <w:color w:val="000000"/>
              </w:rPr>
            </w:pPr>
            <w:r>
              <w:rPr>
                <w:color w:val="000000"/>
              </w:rPr>
              <w:t>0</w:t>
            </w:r>
          </w:p>
        </w:tc>
        <w:tc>
          <w:tcPr>
            <w:tcW w:w="522" w:type="pct"/>
            <w:vAlign w:val="bottom"/>
          </w:tcPr>
          <w:p w:rsidR="00FE4268" w:rsidRDefault="00FE4268" w:rsidP="00FE4268">
            <w:pPr>
              <w:suppressAutoHyphens/>
              <w:spacing w:before="0"/>
              <w:jc w:val="center"/>
              <w:rPr>
                <w:color w:val="000000"/>
              </w:rPr>
            </w:pPr>
            <w:r>
              <w:rPr>
                <w:color w:val="000000"/>
              </w:rPr>
              <w:t>65</w:t>
            </w:r>
          </w:p>
        </w:tc>
        <w:tc>
          <w:tcPr>
            <w:tcW w:w="516" w:type="pct"/>
            <w:vAlign w:val="bottom"/>
          </w:tcPr>
          <w:p w:rsidR="00FE4268" w:rsidRDefault="00FE4268" w:rsidP="00FE4268">
            <w:pPr>
              <w:suppressAutoHyphens/>
              <w:spacing w:before="0"/>
              <w:jc w:val="center"/>
              <w:rPr>
                <w:color w:val="000000"/>
              </w:rPr>
            </w:pPr>
            <w:r>
              <w:rPr>
                <w:color w:val="000000"/>
              </w:rPr>
              <w:t>6</w:t>
            </w:r>
          </w:p>
        </w:tc>
        <w:tc>
          <w:tcPr>
            <w:tcW w:w="457" w:type="pct"/>
            <w:vAlign w:val="bottom"/>
          </w:tcPr>
          <w:p w:rsidR="00FE4268" w:rsidRDefault="00FE4268" w:rsidP="00FE4268">
            <w:pPr>
              <w:suppressAutoHyphens/>
              <w:spacing w:before="0"/>
              <w:jc w:val="center"/>
              <w:rPr>
                <w:color w:val="000000"/>
              </w:rPr>
            </w:pPr>
            <w:r>
              <w:rPr>
                <w:color w:val="000000"/>
              </w:rPr>
              <w:t>0</w:t>
            </w:r>
          </w:p>
        </w:tc>
        <w:tc>
          <w:tcPr>
            <w:tcW w:w="518" w:type="pct"/>
            <w:vAlign w:val="bottom"/>
          </w:tcPr>
          <w:p w:rsidR="00FE4268" w:rsidRDefault="00FE4268" w:rsidP="00FE4268">
            <w:pPr>
              <w:suppressAutoHyphens/>
              <w:spacing w:before="0"/>
              <w:jc w:val="center"/>
              <w:rPr>
                <w:color w:val="000000"/>
              </w:rPr>
            </w:pPr>
            <w:r>
              <w:rPr>
                <w:color w:val="000000"/>
              </w:rPr>
              <w:t>0</w:t>
            </w:r>
          </w:p>
        </w:tc>
        <w:tc>
          <w:tcPr>
            <w:tcW w:w="416" w:type="pct"/>
            <w:vAlign w:val="bottom"/>
          </w:tcPr>
          <w:p w:rsidR="00FE4268" w:rsidRDefault="00FE4268" w:rsidP="00FE4268">
            <w:pPr>
              <w:suppressAutoHyphens/>
              <w:spacing w:before="0"/>
              <w:jc w:val="center"/>
              <w:rPr>
                <w:color w:val="000000"/>
              </w:rPr>
            </w:pPr>
            <w:r>
              <w:rPr>
                <w:color w:val="000000"/>
              </w:rPr>
              <w:t>0</w:t>
            </w:r>
          </w:p>
        </w:tc>
        <w:tc>
          <w:tcPr>
            <w:tcW w:w="519" w:type="pct"/>
            <w:vAlign w:val="bottom"/>
          </w:tcPr>
          <w:p w:rsidR="00FE4268" w:rsidRDefault="00FE4268" w:rsidP="00FE4268">
            <w:pPr>
              <w:suppressAutoHyphens/>
              <w:spacing w:before="0"/>
              <w:jc w:val="center"/>
              <w:rPr>
                <w:color w:val="000000"/>
              </w:rPr>
            </w:pPr>
            <w:r>
              <w:rPr>
                <w:color w:val="000000"/>
              </w:rPr>
              <w:t>71</w:t>
            </w:r>
          </w:p>
        </w:tc>
      </w:tr>
    </w:tbl>
    <w:p w:rsidR="00555EAE" w:rsidRPr="002F4D3B" w:rsidRDefault="00555EAE" w:rsidP="00555EAE">
      <w:pPr>
        <w:rPr>
          <w:b/>
          <w:bCs/>
          <w:lang w:val="sr-Cyrl-CS"/>
        </w:rPr>
      </w:pPr>
    </w:p>
    <w:p w:rsidR="00555EAE" w:rsidRPr="002F4D3B" w:rsidRDefault="00555EAE" w:rsidP="00555EAE">
      <w:pPr>
        <w:rPr>
          <w:lang w:val="sr-Cyrl-RS"/>
        </w:rPr>
      </w:pPr>
      <w:r w:rsidRPr="002F4D3B">
        <w:rPr>
          <w:lang w:val="sr-Cyrl-RS"/>
        </w:rPr>
        <w:t>Опис:</w:t>
      </w:r>
    </w:p>
    <w:p w:rsidR="00555EAE" w:rsidRPr="002F4D3B" w:rsidRDefault="00555EAE" w:rsidP="00555EAE">
      <w:pPr>
        <w:rPr>
          <w:u w:val="single"/>
          <w:lang w:val="sr-Cyrl-CS"/>
        </w:rPr>
      </w:pPr>
      <w:r w:rsidRPr="002F4D3B">
        <w:rPr>
          <w:u w:val="single"/>
          <w:lang w:val="sr-Cyrl-CS"/>
        </w:rPr>
        <w:t>Модел</w:t>
      </w:r>
      <w:r w:rsidRPr="002F4D3B">
        <w:rPr>
          <w:u w:val="single"/>
          <w:lang w:val="sr-Latn-CS"/>
        </w:rPr>
        <w:t>/конструкција</w:t>
      </w:r>
      <w:r w:rsidRPr="002F4D3B">
        <w:rPr>
          <w:u w:val="single"/>
          <w:lang w:val="sr-Cyrl-CS"/>
        </w:rPr>
        <w:t xml:space="preserve"> обуће</w:t>
      </w:r>
    </w:p>
    <w:p w:rsidR="00555EAE" w:rsidRPr="002F4D3B" w:rsidRDefault="00555EAE" w:rsidP="00555EAE">
      <w:pPr>
        <w:rPr>
          <w:lang w:val="sr-Latn-CS"/>
        </w:rPr>
      </w:pPr>
      <w:r w:rsidRPr="002F4D3B">
        <w:rPr>
          <w:lang w:val="sr-Cyrl-CS"/>
        </w:rPr>
        <w:t>Безбедносн</w:t>
      </w:r>
      <w:r w:rsidRPr="002F4D3B">
        <w:rPr>
          <w:lang w:val="sr-Latn-CS"/>
        </w:rPr>
        <w:t>е</w:t>
      </w:r>
      <w:r w:rsidRPr="002F4D3B">
        <w:rPr>
          <w:lang w:val="sr-Cyrl-CS"/>
        </w:rPr>
        <w:t xml:space="preserve"> ципел</w:t>
      </w:r>
      <w:r w:rsidRPr="002F4D3B">
        <w:rPr>
          <w:lang w:val="sr-Latn-CS"/>
        </w:rPr>
        <w:t>е</w:t>
      </w:r>
      <w:r w:rsidRPr="002F4D3B">
        <w:rPr>
          <w:lang w:val="sr-Cyrl-CS"/>
        </w:rPr>
        <w:t xml:space="preserve"> плитке </w:t>
      </w:r>
      <w:r w:rsidRPr="002F4D3B">
        <w:rPr>
          <w:lang w:val="sr-Latn-CS"/>
        </w:rPr>
        <w:t>су</w:t>
      </w:r>
      <w:r w:rsidRPr="002F4D3B">
        <w:rPr>
          <w:lang w:val="sr-Cyrl-CS"/>
        </w:rPr>
        <w:t xml:space="preserve"> моделиран</w:t>
      </w:r>
      <w:r w:rsidRPr="002F4D3B">
        <w:rPr>
          <w:lang w:val="sr-Latn-CS"/>
        </w:rPr>
        <w:t>e</w:t>
      </w:r>
      <w:r w:rsidRPr="002F4D3B">
        <w:rPr>
          <w:lang w:val="sr-Cyrl-CS"/>
        </w:rPr>
        <w:t xml:space="preserve"> тако да заштит</w:t>
      </w:r>
      <w:r w:rsidRPr="002F4D3B">
        <w:rPr>
          <w:lang w:val="sr-Latn-CS"/>
        </w:rPr>
        <w:t>е</w:t>
      </w:r>
      <w:r w:rsidRPr="002F4D3B">
        <w:rPr>
          <w:lang w:val="sr-Cyrl-CS"/>
        </w:rPr>
        <w:t xml:space="preserve"> ног</w:t>
      </w:r>
      <w:r w:rsidRPr="002F4D3B">
        <w:rPr>
          <w:lang w:val="sr-Latn-CS"/>
        </w:rPr>
        <w:t xml:space="preserve">е </w:t>
      </w:r>
      <w:r w:rsidRPr="002F4D3B">
        <w:rPr>
          <w:lang w:val="sr-Cyrl-CS"/>
        </w:rPr>
        <w:t>и стопала корисника у нивоу до  испод глежња. Обућа је снабдевена чвршћом</w:t>
      </w:r>
      <w:r w:rsidRPr="002F4D3B">
        <w:rPr>
          <w:lang w:val="sr-Latn-CS"/>
        </w:rPr>
        <w:t xml:space="preserve"> </w:t>
      </w:r>
      <w:r w:rsidRPr="002F4D3B">
        <w:rPr>
          <w:lang w:val="sr-Cyrl-CS"/>
        </w:rPr>
        <w:t>и</w:t>
      </w:r>
      <w:r w:rsidRPr="002F4D3B">
        <w:rPr>
          <w:lang w:val="sr-Latn-CS"/>
        </w:rPr>
        <w:t xml:space="preserve"> </w:t>
      </w:r>
      <w:r w:rsidRPr="002F4D3B">
        <w:rPr>
          <w:lang w:val="sr-Cyrl-CS"/>
        </w:rPr>
        <w:t>дебљом крагном испуњеном сунђерастом масом</w:t>
      </w:r>
      <w:r w:rsidRPr="002F4D3B">
        <w:rPr>
          <w:lang w:val="sr-Latn-CS"/>
        </w:rPr>
        <w:t xml:space="preserve"> </w:t>
      </w:r>
      <w:r w:rsidRPr="002F4D3B">
        <w:rPr>
          <w:lang w:val="sr-Cyrl-CS"/>
        </w:rPr>
        <w:t>за заштиту ноге и глежња</w:t>
      </w:r>
      <w:r w:rsidRPr="002F4D3B">
        <w:rPr>
          <w:lang w:val="sr-Latn-CS"/>
        </w:rPr>
        <w:t xml:space="preserve"> </w:t>
      </w:r>
      <w:r w:rsidRPr="002F4D3B">
        <w:rPr>
          <w:lang w:val="sr-Cyrl-CS"/>
        </w:rPr>
        <w:t xml:space="preserve">од изврнућа и жуљања.  Обућа је затворена и обува се без пертлања.  Боја ципела је </w:t>
      </w:r>
      <w:r w:rsidRPr="002F4D3B">
        <w:rPr>
          <w:lang w:val="sr-Latn-CS"/>
        </w:rPr>
        <w:t>бела</w:t>
      </w:r>
      <w:r w:rsidRPr="002F4D3B">
        <w:rPr>
          <w:lang w:val="sr-Cyrl-CS"/>
        </w:rPr>
        <w:t>.</w:t>
      </w:r>
    </w:p>
    <w:p w:rsidR="00555EAE" w:rsidRPr="002F4D3B" w:rsidRDefault="00555EAE" w:rsidP="00555EAE">
      <w:pPr>
        <w:rPr>
          <w:lang w:val="sr-Latn-CS"/>
        </w:rPr>
      </w:pPr>
      <w:r w:rsidRPr="002F4D3B">
        <w:rPr>
          <w:lang w:val="sr-Cyrl-CS"/>
        </w:rPr>
        <w:t xml:space="preserve">Ниво заштите: </w:t>
      </w:r>
      <w:r w:rsidRPr="002F4D3B">
        <w:rPr>
          <w:lang w:val="sr-Latn-CS"/>
        </w:rPr>
        <w:t>S3 SRC HRO FO</w:t>
      </w:r>
    </w:p>
    <w:p w:rsidR="00555EAE" w:rsidRPr="002F4D3B" w:rsidRDefault="00555EAE" w:rsidP="00555EAE">
      <w:pPr>
        <w:rPr>
          <w:lang w:val="sr-Latn-CS"/>
        </w:rPr>
      </w:pPr>
      <w:r w:rsidRPr="002F4D3B">
        <w:rPr>
          <w:lang w:val="sr-Cyrl-CS"/>
        </w:rPr>
        <w:t>Општи захтеви који се прим</w:t>
      </w:r>
      <w:r w:rsidRPr="002F4D3B">
        <w:rPr>
          <w:lang w:val="sr-Latn-CS"/>
        </w:rPr>
        <w:t>e</w:t>
      </w:r>
      <w:r w:rsidRPr="002F4D3B">
        <w:rPr>
          <w:lang w:val="sr-Cyrl-CS"/>
        </w:rPr>
        <w:t xml:space="preserve">њују на целу обућу </w:t>
      </w:r>
      <w:r w:rsidRPr="002F4D3B">
        <w:rPr>
          <w:lang w:val="sr-Latn-CS"/>
        </w:rPr>
        <w:t>на радном месту и радној околини</w:t>
      </w:r>
      <w:r w:rsidRPr="002F4D3B">
        <w:rPr>
          <w:lang w:val="sr-Cyrl-CS"/>
        </w:rPr>
        <w:t xml:space="preserve"> су дефинисани према  Правилнику о ЛЗО и </w:t>
      </w:r>
      <w:r w:rsidRPr="002F4D3B">
        <w:rPr>
          <w:lang w:val="sr-Latn-CS"/>
        </w:rPr>
        <w:t>SRPS EN ISO</w:t>
      </w:r>
      <w:r w:rsidRPr="002F4D3B">
        <w:rPr>
          <w:lang w:val="sr-Cyrl-CS"/>
        </w:rPr>
        <w:t xml:space="preserve"> 20345:20</w:t>
      </w:r>
      <w:r w:rsidRPr="002F4D3B">
        <w:rPr>
          <w:lang w:val="sr-Latn-CS"/>
        </w:rPr>
        <w:t>13</w:t>
      </w:r>
      <w:r w:rsidR="00D463A3" w:rsidRPr="00D463A3">
        <w:rPr>
          <w:lang w:val="sr-Latn-CS"/>
        </w:rPr>
        <w:t xml:space="preserve">/Ispr.1:2016.  </w:t>
      </w:r>
      <w:r w:rsidRPr="002F4D3B">
        <w:rPr>
          <w:lang w:val="sr-Latn-CS"/>
        </w:rPr>
        <w:t xml:space="preserve"> </w:t>
      </w:r>
    </w:p>
    <w:p w:rsidR="00555EAE" w:rsidRPr="002F4D3B" w:rsidRDefault="00555EAE" w:rsidP="00555EAE">
      <w:pPr>
        <w:rPr>
          <w:lang w:val="sr-Cyrl-CS"/>
        </w:rPr>
      </w:pPr>
      <w:r w:rsidRPr="002F4D3B">
        <w:rPr>
          <w:lang w:val="sr-Cyrl-CS"/>
        </w:rPr>
        <w:t>Обућа мора задовољити битне захтеве за здравље и безбедност према Правилнику о ЛЗО</w:t>
      </w:r>
      <w:r w:rsidRPr="002F4D3B">
        <w:rPr>
          <w:lang w:val="sr-Latn-CS"/>
        </w:rPr>
        <w:t xml:space="preserve">, </w:t>
      </w:r>
      <w:r w:rsidRPr="002F4D3B">
        <w:rPr>
          <w:lang w:val="sr-Cyrl-CS"/>
        </w:rPr>
        <w:t>а односи се на превенцију пада проузрокованим клизањем, ергономск</w:t>
      </w:r>
      <w:r w:rsidRPr="002F4D3B">
        <w:rPr>
          <w:lang w:val="sr-Latn-CS"/>
        </w:rPr>
        <w:t>e</w:t>
      </w:r>
      <w:r w:rsidRPr="002F4D3B">
        <w:rPr>
          <w:lang w:val="sr-Cyrl-CS"/>
        </w:rPr>
        <w:t xml:space="preserve"> захтев</w:t>
      </w:r>
      <w:r w:rsidRPr="002F4D3B">
        <w:rPr>
          <w:lang w:val="sr-Latn-CS"/>
        </w:rPr>
        <w:t>e</w:t>
      </w:r>
      <w:r w:rsidRPr="002F4D3B">
        <w:rPr>
          <w:lang w:val="sr-Cyrl-CS"/>
        </w:rPr>
        <w:t>, захтев</w:t>
      </w:r>
      <w:r w:rsidRPr="002F4D3B">
        <w:rPr>
          <w:lang w:val="sr-Latn-CS"/>
        </w:rPr>
        <w:t>e</w:t>
      </w:r>
      <w:r w:rsidRPr="002F4D3B">
        <w:rPr>
          <w:lang w:val="sr-Cyrl-CS"/>
        </w:rPr>
        <w:t xml:space="preserve"> коришћења у експлозивној атмосфери, заштиту од статичког притиска на делове тела, отпорност према удару, заштиту од физичких повреда (трења, пробијања, сечења, уједа), одговарајућ</w:t>
      </w:r>
      <w:r w:rsidRPr="002F4D3B">
        <w:rPr>
          <w:lang w:val="sr-Latn-CS"/>
        </w:rPr>
        <w:t>e</w:t>
      </w:r>
      <w:r w:rsidRPr="002F4D3B">
        <w:rPr>
          <w:lang w:val="sr-Cyrl-CS"/>
        </w:rPr>
        <w:t xml:space="preserve"> састав</w:t>
      </w:r>
      <w:r w:rsidRPr="002F4D3B">
        <w:rPr>
          <w:lang w:val="sr-Latn-CS"/>
        </w:rPr>
        <w:t>e</w:t>
      </w:r>
      <w:r w:rsidRPr="002F4D3B">
        <w:rPr>
          <w:lang w:val="sr-Cyrl-CS"/>
        </w:rPr>
        <w:t xml:space="preserve"> материјала, удобност, ефикасност</w:t>
      </w:r>
      <w:r w:rsidRPr="002F4D3B">
        <w:rPr>
          <w:lang w:val="sr-Latn-CS"/>
        </w:rPr>
        <w:t xml:space="preserve">, </w:t>
      </w:r>
      <w:r w:rsidRPr="002F4D3B">
        <w:rPr>
          <w:lang w:val="sr-Cyrl-CS"/>
        </w:rPr>
        <w:t>задовољавајућ</w:t>
      </w:r>
      <w:r w:rsidRPr="002F4D3B">
        <w:rPr>
          <w:lang w:val="sr-Latn-CS"/>
        </w:rPr>
        <w:t>e</w:t>
      </w:r>
      <w:r w:rsidRPr="002F4D3B">
        <w:rPr>
          <w:lang w:val="sr-Cyrl-CS"/>
        </w:rPr>
        <w:t xml:space="preserve"> услов</w:t>
      </w:r>
      <w:r w:rsidRPr="002F4D3B">
        <w:rPr>
          <w:lang w:val="sr-Latn-CS"/>
        </w:rPr>
        <w:t>e</w:t>
      </w:r>
      <w:r w:rsidRPr="002F4D3B">
        <w:rPr>
          <w:lang w:val="sr-Cyrl-CS"/>
        </w:rPr>
        <w:t xml:space="preserve"> површине свих делова обуће у контакту са корисником</w:t>
      </w:r>
      <w:r w:rsidRPr="002F4D3B">
        <w:rPr>
          <w:lang w:val="sr-Latn-CS"/>
        </w:rPr>
        <w:t xml:space="preserve"> (н</w:t>
      </w:r>
      <w:r w:rsidRPr="002F4D3B">
        <w:rPr>
          <w:lang w:val="sr-Cyrl-CS"/>
        </w:rPr>
        <w:t>е сме жуљати корисника</w:t>
      </w:r>
      <w:r w:rsidRPr="002F4D3B">
        <w:rPr>
          <w:lang w:val="sr-Latn-CS"/>
        </w:rPr>
        <w:t xml:space="preserve"> и</w:t>
      </w:r>
      <w:r w:rsidRPr="002F4D3B">
        <w:rPr>
          <w:lang w:val="sr-Cyrl-CS"/>
        </w:rPr>
        <w:t xml:space="preserve"> довести </w:t>
      </w:r>
      <w:r w:rsidRPr="002F4D3B">
        <w:rPr>
          <w:lang w:val="sr-Latn-CS"/>
        </w:rPr>
        <w:t xml:space="preserve">до губитка виталних функција </w:t>
      </w:r>
      <w:r w:rsidRPr="002F4D3B">
        <w:rPr>
          <w:lang w:val="sr-Cyrl-CS"/>
        </w:rPr>
        <w:t>стопала) и др.</w:t>
      </w:r>
    </w:p>
    <w:p w:rsidR="00555EAE" w:rsidRPr="002F4D3B" w:rsidRDefault="00555EAE" w:rsidP="00555EAE">
      <w:pPr>
        <w:rPr>
          <w:lang w:val="sr-Latn-CS"/>
        </w:rPr>
      </w:pPr>
      <w:r w:rsidRPr="002F4D3B">
        <w:rPr>
          <w:u w:val="single"/>
          <w:lang w:val="sr-Cyrl-CS"/>
        </w:rPr>
        <w:t>Тип обуће</w:t>
      </w:r>
      <w:r w:rsidRPr="002F4D3B">
        <w:rPr>
          <w:u w:val="single"/>
          <w:lang w:val="sr-Latn-CS"/>
        </w:rPr>
        <w:t>:</w:t>
      </w:r>
      <w:r w:rsidRPr="002F4D3B">
        <w:rPr>
          <w:b/>
          <w:lang w:val="sr-Cyrl-CS"/>
        </w:rPr>
        <w:t xml:space="preserve">  </w:t>
      </w:r>
      <w:r w:rsidRPr="002F4D3B">
        <w:rPr>
          <w:lang w:val="sr-Latn-CS"/>
        </w:rPr>
        <w:t xml:space="preserve">Tиp </w:t>
      </w:r>
      <w:r w:rsidRPr="002F4D3B">
        <w:rPr>
          <w:lang w:val="sr-Cyrl-CS"/>
        </w:rPr>
        <w:t>„</w:t>
      </w:r>
      <w:r w:rsidRPr="002F4D3B">
        <w:rPr>
          <w:lang w:val="sr-Latn-CS"/>
        </w:rPr>
        <w:t>A</w:t>
      </w:r>
      <w:r w:rsidRPr="002F4D3B">
        <w:rPr>
          <w:lang w:val="sr-Cyrl-CS"/>
        </w:rPr>
        <w:t xml:space="preserve">“ </w:t>
      </w:r>
      <w:r w:rsidRPr="002F4D3B">
        <w:rPr>
          <w:lang w:val="sr-Latn-CS"/>
        </w:rPr>
        <w:t xml:space="preserve">, </w:t>
      </w:r>
      <w:r w:rsidRPr="002F4D3B">
        <w:rPr>
          <w:lang w:val="sr-Cyrl-CS"/>
        </w:rPr>
        <w:t>Код</w:t>
      </w:r>
      <w:r w:rsidRPr="002F4D3B">
        <w:rPr>
          <w:lang w:val="sr-Latn-CS"/>
        </w:rPr>
        <w:t xml:space="preserve"> I, </w:t>
      </w:r>
      <w:r w:rsidRPr="002F4D3B">
        <w:rPr>
          <w:lang w:val="sr-Cyrl-CS"/>
        </w:rPr>
        <w:t xml:space="preserve">у складу са стандардом </w:t>
      </w:r>
      <w:r w:rsidRPr="002F4D3B">
        <w:rPr>
          <w:lang w:val="sr-Latn-CS"/>
        </w:rPr>
        <w:t>SRPS EN ISO 20345:2013</w:t>
      </w:r>
      <w:r w:rsidR="00D463A3" w:rsidRPr="00D463A3">
        <w:rPr>
          <w:lang w:val="sr-Latn-CS"/>
        </w:rPr>
        <w:t xml:space="preserve">/Ispr.1:2016.  </w:t>
      </w:r>
    </w:p>
    <w:p w:rsidR="00555EAE" w:rsidRPr="002F4D3B" w:rsidRDefault="00555EAE" w:rsidP="00555EAE">
      <w:pPr>
        <w:rPr>
          <w:b/>
          <w:lang w:val="sr-Latn-CS"/>
        </w:rPr>
      </w:pPr>
      <w:r w:rsidRPr="002F4D3B">
        <w:rPr>
          <w:lang w:val="sr-Cyrl-CS"/>
        </w:rPr>
        <w:t>Величине обуће:</w:t>
      </w:r>
      <w:r w:rsidRPr="002F4D3B">
        <w:rPr>
          <w:b/>
          <w:lang w:val="sr-Cyrl-CS"/>
        </w:rPr>
        <w:t xml:space="preserve"> </w:t>
      </w:r>
      <w:r w:rsidRPr="002F4D3B">
        <w:rPr>
          <w:lang w:val="sr-Cyrl-CS"/>
        </w:rPr>
        <w:t>У француском систему (36 и мања до 45 и већа),</w:t>
      </w:r>
      <w:r w:rsidRPr="002F4D3B">
        <w:rPr>
          <w:b/>
          <w:lang w:val="sr-Cyrl-CS"/>
        </w:rPr>
        <w:t xml:space="preserve"> </w:t>
      </w:r>
      <w:r w:rsidRPr="002F4D3B">
        <w:rPr>
          <w:lang w:val="sr-Cyrl-CS"/>
        </w:rPr>
        <w:t xml:space="preserve">према </w:t>
      </w:r>
      <w:r w:rsidRPr="002F4D3B">
        <w:rPr>
          <w:lang w:val="sr-Latn-CS"/>
        </w:rPr>
        <w:t>SRPS ISO</w:t>
      </w:r>
      <w:r w:rsidRPr="002F4D3B">
        <w:rPr>
          <w:lang w:val="sr-Cyrl-CS"/>
        </w:rPr>
        <w:t xml:space="preserve"> 9407:2005, Мондопоинт систем величина и озна</w:t>
      </w:r>
      <w:r w:rsidRPr="002F4D3B">
        <w:rPr>
          <w:lang w:val="sr-Latn-CS"/>
        </w:rPr>
        <w:t>чавање</w:t>
      </w:r>
    </w:p>
    <w:p w:rsidR="00555EAE" w:rsidRPr="002F4D3B" w:rsidRDefault="00555EAE" w:rsidP="00555EAE">
      <w:pPr>
        <w:rPr>
          <w:lang w:val="sr-Cyrl-CS"/>
        </w:rPr>
      </w:pPr>
      <w:r w:rsidRPr="002F4D3B">
        <w:rPr>
          <w:lang w:val="sr-Cyrl-CS"/>
        </w:rPr>
        <w:t>Калуп</w:t>
      </w:r>
      <w:r w:rsidRPr="002F4D3B">
        <w:rPr>
          <w:lang w:val="sr-Latn-CS"/>
        </w:rPr>
        <w:t>:</w:t>
      </w:r>
      <w:r w:rsidRPr="002F4D3B">
        <w:rPr>
          <w:lang w:val="sr-Cyrl-CS"/>
        </w:rPr>
        <w:t xml:space="preserve"> </w:t>
      </w:r>
      <w:r w:rsidRPr="002F4D3B">
        <w:rPr>
          <w:lang w:val="sr-Latn-CS"/>
        </w:rPr>
        <w:t xml:space="preserve"> </w:t>
      </w:r>
      <w:r w:rsidRPr="002F4D3B">
        <w:rPr>
          <w:lang w:val="sr-Cyrl-CS"/>
        </w:rPr>
        <w:t>9-9,5 (мора осигурати максималну удобност при ношењу)</w:t>
      </w:r>
    </w:p>
    <w:p w:rsidR="00555EAE" w:rsidRPr="002F4D3B" w:rsidRDefault="00555EAE" w:rsidP="00555EAE">
      <w:pPr>
        <w:rPr>
          <w:lang w:val="sr-Latn-CS"/>
        </w:rPr>
      </w:pPr>
      <w:r w:rsidRPr="002F4D3B">
        <w:rPr>
          <w:lang w:val="sr-Cyrl-CS"/>
        </w:rPr>
        <w:t>Начин израде</w:t>
      </w:r>
      <w:r w:rsidRPr="002F4D3B">
        <w:rPr>
          <w:lang w:val="sr-Latn-CS"/>
        </w:rPr>
        <w:t>:</w:t>
      </w:r>
      <w:r w:rsidRPr="002F4D3B">
        <w:rPr>
          <w:b/>
          <w:lang w:val="sr-Latn-CS"/>
        </w:rPr>
        <w:t xml:space="preserve"> </w:t>
      </w:r>
      <w:r w:rsidRPr="002F4D3B">
        <w:rPr>
          <w:lang w:val="sr-Cyrl-CS"/>
        </w:rPr>
        <w:t xml:space="preserve">Чврстоћа везе </w:t>
      </w:r>
      <w:r w:rsidRPr="002F4D3B">
        <w:rPr>
          <w:lang w:val="sr-Latn-CS"/>
        </w:rPr>
        <w:t xml:space="preserve">у споју </w:t>
      </w:r>
      <w:r w:rsidRPr="002F4D3B">
        <w:rPr>
          <w:lang w:val="sr-Cyrl-CS"/>
        </w:rPr>
        <w:t>горњ</w:t>
      </w:r>
      <w:r w:rsidRPr="002F4D3B">
        <w:rPr>
          <w:lang w:val="sr-Latn-CS"/>
        </w:rPr>
        <w:t>ег</w:t>
      </w:r>
      <w:r w:rsidRPr="002F4D3B">
        <w:rPr>
          <w:lang w:val="sr-Cyrl-CS"/>
        </w:rPr>
        <w:t xml:space="preserve"> де</w:t>
      </w:r>
      <w:r w:rsidRPr="002F4D3B">
        <w:rPr>
          <w:lang w:val="sr-Latn-CS"/>
        </w:rPr>
        <w:t>ла</w:t>
      </w:r>
      <w:r w:rsidRPr="002F4D3B">
        <w:rPr>
          <w:lang w:val="sr-Cyrl-CS"/>
        </w:rPr>
        <w:t xml:space="preserve"> (лице)</w:t>
      </w:r>
      <w:r w:rsidRPr="002F4D3B">
        <w:rPr>
          <w:lang w:val="sr-Latn-CS"/>
        </w:rPr>
        <w:t xml:space="preserve"> и ђонa </w:t>
      </w:r>
      <w:r w:rsidRPr="002F4D3B">
        <w:rPr>
          <w:lang w:val="sr-Cyrl-CS"/>
        </w:rPr>
        <w:t xml:space="preserve">не сме бити мања од захтева референтног стандарда. </w:t>
      </w:r>
    </w:p>
    <w:p w:rsidR="00555EAE" w:rsidRPr="002F4D3B" w:rsidRDefault="00555EAE" w:rsidP="00555EAE">
      <w:pPr>
        <w:rPr>
          <w:lang w:val="sr-Cyrl-CS"/>
        </w:rPr>
      </w:pPr>
      <w:r w:rsidRPr="002F4D3B">
        <w:rPr>
          <w:lang w:val="sr-Cyrl-CS"/>
        </w:rPr>
        <w:t>Материјал:</w:t>
      </w:r>
    </w:p>
    <w:p w:rsidR="00555EAE" w:rsidRPr="002F4D3B" w:rsidRDefault="00555EAE" w:rsidP="00555EAE">
      <w:pPr>
        <w:rPr>
          <w:lang w:val="sr-Latn-CS"/>
        </w:rPr>
      </w:pPr>
      <w:r w:rsidRPr="002F4D3B">
        <w:rPr>
          <w:lang w:val="sr-Cyrl-CS"/>
        </w:rPr>
        <w:t>Лице: Природн</w:t>
      </w:r>
      <w:r w:rsidRPr="002F4D3B">
        <w:rPr>
          <w:lang w:val="sr-Latn-CS"/>
        </w:rPr>
        <w:t>а</w:t>
      </w:r>
      <w:r w:rsidRPr="002F4D3B">
        <w:rPr>
          <w:lang w:val="sr-Cyrl-CS"/>
        </w:rPr>
        <w:t xml:space="preserve"> кож</w:t>
      </w:r>
      <w:r w:rsidRPr="002F4D3B">
        <w:rPr>
          <w:lang w:val="sr-Latn-CS"/>
        </w:rPr>
        <w:t>а</w:t>
      </w:r>
      <w:r w:rsidRPr="002F4D3B">
        <w:rPr>
          <w:lang w:val="sr-Cyrl-CS"/>
        </w:rPr>
        <w:t>, говеђ</w:t>
      </w:r>
      <w:r w:rsidRPr="002F4D3B">
        <w:rPr>
          <w:lang w:val="sr-Latn-CS"/>
        </w:rPr>
        <w:t>и бокс</w:t>
      </w:r>
      <w:r w:rsidRPr="002F4D3B">
        <w:rPr>
          <w:lang w:val="sr-Cyrl-CS"/>
        </w:rPr>
        <w:t xml:space="preserve"> (пуна кожа влакнасте структуре), хидрофобирана, глат, </w:t>
      </w:r>
      <w:r w:rsidRPr="002F4D3B">
        <w:rPr>
          <w:lang w:val="sr-Latn-CS"/>
        </w:rPr>
        <w:t xml:space="preserve"> </w:t>
      </w:r>
      <w:r w:rsidRPr="002F4D3B">
        <w:rPr>
          <w:lang w:val="sr-Cyrl-CS"/>
        </w:rPr>
        <w:t>дебљине 1,</w:t>
      </w:r>
      <w:r w:rsidRPr="002F4D3B">
        <w:rPr>
          <w:lang w:val="sr-Latn-CS"/>
        </w:rPr>
        <w:t>5-1,7</w:t>
      </w:r>
      <w:r w:rsidRPr="002F4D3B">
        <w:rPr>
          <w:lang w:val="sr-Cyrl-CS"/>
        </w:rPr>
        <w:t xml:space="preserve"> </w:t>
      </w:r>
      <w:r w:rsidRPr="002F4D3B">
        <w:rPr>
          <w:lang w:val="sr-Latn-RS"/>
        </w:rPr>
        <w:t>mm</w:t>
      </w:r>
      <w:r w:rsidRPr="002F4D3B">
        <w:rPr>
          <w:lang w:val="sr-Cyrl-CS"/>
        </w:rPr>
        <w:t xml:space="preserve">. </w:t>
      </w:r>
    </w:p>
    <w:p w:rsidR="00555EAE" w:rsidRPr="002F4D3B" w:rsidRDefault="00555EAE" w:rsidP="00555EAE">
      <w:pPr>
        <w:rPr>
          <w:lang w:val="sr-Latn-RS"/>
        </w:rPr>
      </w:pPr>
      <w:r w:rsidRPr="002F4D3B">
        <w:rPr>
          <w:lang w:val="sr-Latn-CS"/>
        </w:rPr>
        <w:t>Постава</w:t>
      </w:r>
      <w:r w:rsidRPr="002F4D3B">
        <w:rPr>
          <w:lang w:val="sr-Cyrl-CS"/>
        </w:rPr>
        <w:t>: Природна поставна</w:t>
      </w:r>
      <w:r w:rsidRPr="002F4D3B">
        <w:rPr>
          <w:lang w:val="sr-Latn-CS"/>
        </w:rPr>
        <w:t xml:space="preserve"> </w:t>
      </w:r>
      <w:r w:rsidRPr="002F4D3B">
        <w:rPr>
          <w:lang w:val="sr-Cyrl-CS"/>
        </w:rPr>
        <w:t xml:space="preserve">кожа, дебљине </w:t>
      </w:r>
      <w:r w:rsidRPr="002F4D3B">
        <w:rPr>
          <w:lang w:val="sr-Latn-CS"/>
        </w:rPr>
        <w:t>0,8</w:t>
      </w:r>
      <w:r w:rsidRPr="002F4D3B">
        <w:rPr>
          <w:lang w:val="sr-Cyrl-CS"/>
        </w:rPr>
        <w:t>-1,</w:t>
      </w:r>
      <w:r w:rsidRPr="002F4D3B">
        <w:rPr>
          <w:lang w:val="sr-Latn-CS"/>
        </w:rPr>
        <w:t>3</w:t>
      </w:r>
      <w:r w:rsidRPr="002F4D3B">
        <w:rPr>
          <w:lang w:val="sr-Cyrl-CS"/>
        </w:rPr>
        <w:t xml:space="preserve"> </w:t>
      </w:r>
      <w:r w:rsidRPr="002F4D3B">
        <w:rPr>
          <w:lang w:val="sr-Latn-RS"/>
        </w:rPr>
        <w:t>mm.</w:t>
      </w:r>
    </w:p>
    <w:p w:rsidR="00555EAE" w:rsidRPr="002F4D3B" w:rsidRDefault="00555EAE" w:rsidP="00555EAE">
      <w:pPr>
        <w:rPr>
          <w:lang w:val="sr-Latn-CS"/>
        </w:rPr>
      </w:pPr>
      <w:r w:rsidRPr="002F4D3B">
        <w:rPr>
          <w:lang w:val="sr-Cyrl-CS"/>
        </w:rPr>
        <w:t>Табаница: Неметална, отпорна на пробијање (пенетрацију)</w:t>
      </w:r>
      <w:r w:rsidRPr="002F4D3B">
        <w:rPr>
          <w:lang w:val="sr-Latn-CS"/>
        </w:rPr>
        <w:t>,</w:t>
      </w:r>
    </w:p>
    <w:p w:rsidR="00555EAE" w:rsidRPr="002F4D3B" w:rsidRDefault="00555EAE" w:rsidP="00555EAE">
      <w:pPr>
        <w:rPr>
          <w:lang w:val="sr-Cyrl-CS"/>
        </w:rPr>
      </w:pPr>
      <w:r w:rsidRPr="002F4D3B">
        <w:rPr>
          <w:lang w:val="sr-Cyrl-CS"/>
        </w:rPr>
        <w:t xml:space="preserve">Уложна табаница: </w:t>
      </w:r>
      <w:r w:rsidRPr="002F4D3B">
        <w:rPr>
          <w:lang w:val="sr-Latn-CS"/>
        </w:rPr>
        <w:t>Пресвучена поставном кожом, а</w:t>
      </w:r>
      <w:r w:rsidRPr="002F4D3B">
        <w:rPr>
          <w:lang w:val="sr-Cyrl-CS"/>
        </w:rPr>
        <w:t>натомск</w:t>
      </w:r>
      <w:r w:rsidRPr="002F4D3B">
        <w:rPr>
          <w:lang w:val="sr-Latn-CS"/>
        </w:rPr>
        <w:t>а,</w:t>
      </w:r>
      <w:r w:rsidRPr="002F4D3B">
        <w:rPr>
          <w:lang w:val="sr-Cyrl-CS"/>
        </w:rPr>
        <w:t xml:space="preserve"> заменљив</w:t>
      </w:r>
      <w:r w:rsidRPr="002F4D3B">
        <w:rPr>
          <w:lang w:val="sr-Latn-CS"/>
        </w:rPr>
        <w:t>а идентичним улошком</w:t>
      </w:r>
      <w:r w:rsidRPr="002F4D3B">
        <w:rPr>
          <w:lang w:val="sr-Cyrl-CS"/>
        </w:rPr>
        <w:t>,</w:t>
      </w:r>
    </w:p>
    <w:p w:rsidR="00555EAE" w:rsidRPr="002F4D3B" w:rsidRDefault="00555EAE" w:rsidP="00555EAE">
      <w:pPr>
        <w:rPr>
          <w:b/>
          <w:lang w:val="sr-Latn-CS"/>
        </w:rPr>
      </w:pPr>
      <w:r w:rsidRPr="002F4D3B">
        <w:rPr>
          <w:lang w:val="sr-Cyrl-CS"/>
        </w:rPr>
        <w:t xml:space="preserve">Заштита прстију - </w:t>
      </w:r>
      <w:r w:rsidRPr="002F4D3B">
        <w:rPr>
          <w:lang w:val="sr-Latn-CS"/>
        </w:rPr>
        <w:t>Безбедносна</w:t>
      </w:r>
      <w:r w:rsidRPr="002F4D3B">
        <w:rPr>
          <w:lang w:val="sr-Cyrl-CS"/>
        </w:rPr>
        <w:t xml:space="preserve"> капна (</w:t>
      </w:r>
      <w:r w:rsidRPr="002F4D3B">
        <w:rPr>
          <w:lang w:val="sr-Latn-CS"/>
        </w:rPr>
        <w:t>неметална, од композитног материјала</w:t>
      </w:r>
      <w:r w:rsidRPr="002F4D3B">
        <w:rPr>
          <w:lang w:val="sr-Cyrl-CS"/>
        </w:rPr>
        <w:t>)</w:t>
      </w:r>
      <w:r w:rsidRPr="002F4D3B">
        <w:rPr>
          <w:lang w:val="sr-Latn-CS"/>
        </w:rPr>
        <w:t xml:space="preserve">, </w:t>
      </w:r>
      <w:r w:rsidRPr="002F4D3B">
        <w:rPr>
          <w:lang w:val="sr-Cyrl-CS"/>
        </w:rPr>
        <w:t>са техничким карактеристикама према захтеву стандарда</w:t>
      </w:r>
      <w:r w:rsidRPr="002F4D3B">
        <w:rPr>
          <w:lang w:val="sr-Latn-CS"/>
        </w:rPr>
        <w:t>,</w:t>
      </w:r>
    </w:p>
    <w:p w:rsidR="00555EAE" w:rsidRPr="002F4D3B" w:rsidRDefault="00555EAE" w:rsidP="00555EAE">
      <w:pPr>
        <w:rPr>
          <w:b/>
          <w:u w:val="single"/>
          <w:lang w:val="sr-Latn-CS"/>
        </w:rPr>
      </w:pPr>
      <w:r w:rsidRPr="002F4D3B">
        <w:rPr>
          <w:lang w:val="sr-Cyrl-CS"/>
        </w:rPr>
        <w:t>Ђо</w:t>
      </w:r>
      <w:r w:rsidRPr="002F4D3B">
        <w:rPr>
          <w:lang w:val="sr-Latn-CS"/>
        </w:rPr>
        <w:t>н:</w:t>
      </w:r>
      <w:r w:rsidRPr="002F4D3B">
        <w:rPr>
          <w:b/>
          <w:lang w:val="sr-Latn-CS"/>
        </w:rPr>
        <w:t xml:space="preserve"> </w:t>
      </w:r>
      <w:r w:rsidRPr="002F4D3B">
        <w:t>Двослојни, гум</w:t>
      </w:r>
      <w:r w:rsidRPr="002F4D3B">
        <w:rPr>
          <w:lang w:val="sr-Latn-CS"/>
        </w:rPr>
        <w:t>а/</w:t>
      </w:r>
      <w:r w:rsidRPr="002F4D3B">
        <w:t>полиуретан (газна површина гума) или једнослојни, гума</w:t>
      </w:r>
      <w:r w:rsidRPr="002F4D3B">
        <w:rPr>
          <w:lang w:val="sr-Cyrl-RS"/>
        </w:rPr>
        <w:t xml:space="preserve">, </w:t>
      </w:r>
      <w:r w:rsidRPr="002F4D3B">
        <w:t xml:space="preserve">са крампонима отвореним са стране, најмање висине </w:t>
      </w:r>
      <w:r w:rsidRPr="002F4D3B">
        <w:rPr>
          <w:lang w:val="sr-Latn-CS"/>
        </w:rPr>
        <w:t>5</w:t>
      </w:r>
      <w:r w:rsidRPr="002F4D3B">
        <w:t xml:space="preserve"> </w:t>
      </w:r>
      <w:r w:rsidRPr="002F4D3B">
        <w:rPr>
          <w:lang w:val="sr-Latn-RS"/>
        </w:rPr>
        <w:t>mm</w:t>
      </w:r>
      <w:r w:rsidRPr="002F4D3B">
        <w:t>, дорађен против клизања</w:t>
      </w:r>
      <w:r w:rsidRPr="002F4D3B">
        <w:rPr>
          <w:lang w:val="sr-Latn-CS"/>
        </w:rPr>
        <w:t xml:space="preserve">, </w:t>
      </w:r>
      <w:r w:rsidRPr="002F4D3B">
        <w:t xml:space="preserve">отпоран на </w:t>
      </w:r>
      <w:r w:rsidRPr="002F4D3B">
        <w:rPr>
          <w:lang w:val="sr-Latn-CS"/>
        </w:rPr>
        <w:t xml:space="preserve">течнa горива, </w:t>
      </w:r>
      <w:r w:rsidRPr="002F4D3B">
        <w:rPr>
          <w:lang w:val="sr-Cyrl-RS"/>
        </w:rPr>
        <w:t xml:space="preserve">киселоотпоран, </w:t>
      </w:r>
      <w:r w:rsidRPr="002F4D3B">
        <w:rPr>
          <w:lang w:val="sr-Latn-CS"/>
        </w:rPr>
        <w:t>антистатик, са шок апсорбером у пети</w:t>
      </w:r>
      <w:r w:rsidRPr="002F4D3B">
        <w:rPr>
          <w:lang w:val="sr-Cyrl-CS"/>
        </w:rPr>
        <w:t xml:space="preserve">; </w:t>
      </w:r>
    </w:p>
    <w:p w:rsidR="00555EAE" w:rsidRPr="002F4D3B" w:rsidRDefault="00555EAE" w:rsidP="00555EAE">
      <w:pPr>
        <w:rPr>
          <w:u w:val="single"/>
          <w:lang w:val="sr-Cyrl-CS"/>
        </w:rPr>
      </w:pPr>
      <w:r w:rsidRPr="002F4D3B">
        <w:rPr>
          <w:u w:val="single"/>
          <w:lang w:val="sr-Cyrl-CS"/>
        </w:rPr>
        <w:t>Означавање</w:t>
      </w:r>
      <w:r w:rsidRPr="002F4D3B">
        <w:rPr>
          <w:u w:val="single"/>
          <w:lang w:val="sr-Latn-CS"/>
        </w:rPr>
        <w:t>:</w:t>
      </w:r>
      <w:r w:rsidRPr="002F4D3B">
        <w:rPr>
          <w:lang w:val="sr-Cyrl-CS"/>
        </w:rPr>
        <w:t xml:space="preserve"> </w:t>
      </w:r>
      <w:r w:rsidRPr="002F4D3B">
        <w:rPr>
          <w:lang w:val="sr-Latn-CS"/>
        </w:rPr>
        <w:t xml:space="preserve">  </w:t>
      </w:r>
      <w:r w:rsidRPr="002F4D3B">
        <w:rPr>
          <w:lang w:val="sr-Cyrl-CS"/>
        </w:rPr>
        <w:t xml:space="preserve">У складу са </w:t>
      </w:r>
      <w:r w:rsidRPr="002F4D3B">
        <w:rPr>
          <w:lang w:val="sr-Latn-CS"/>
        </w:rPr>
        <w:t>SRPS EN ISO</w:t>
      </w:r>
      <w:r w:rsidRPr="002F4D3B">
        <w:rPr>
          <w:lang w:val="sr-Cyrl-CS"/>
        </w:rPr>
        <w:t xml:space="preserve"> 20345:20</w:t>
      </w:r>
      <w:r w:rsidRPr="002F4D3B">
        <w:rPr>
          <w:lang w:val="sr-Latn-CS"/>
        </w:rPr>
        <w:t>13</w:t>
      </w:r>
      <w:r w:rsidR="00D463A3" w:rsidRPr="00D463A3">
        <w:rPr>
          <w:lang w:val="sr-Latn-CS"/>
        </w:rPr>
        <w:t xml:space="preserve">/Ispr.1:2016.  </w:t>
      </w:r>
      <w:r w:rsidRPr="002F4D3B">
        <w:rPr>
          <w:lang w:val="sr-Latn-CS"/>
        </w:rPr>
        <w:t xml:space="preserve"> и </w:t>
      </w:r>
      <w:r w:rsidRPr="002F4D3B">
        <w:rPr>
          <w:lang w:val="sr-Cyrl-CS"/>
        </w:rPr>
        <w:t>П</w:t>
      </w:r>
      <w:r w:rsidRPr="002F4D3B">
        <w:rPr>
          <w:lang w:val="sr-Latn-CS"/>
        </w:rPr>
        <w:t>равилником о ЛЗО</w:t>
      </w:r>
    </w:p>
    <w:p w:rsidR="00555EAE" w:rsidRPr="002F4D3B" w:rsidRDefault="00555EAE" w:rsidP="00555EAE">
      <w:pPr>
        <w:rPr>
          <w:lang w:val="sr-Cyrl-CS"/>
        </w:rPr>
      </w:pPr>
      <w:r w:rsidRPr="002F4D3B">
        <w:rPr>
          <w:lang w:val="sr-Cyrl-CS"/>
        </w:rPr>
        <w:lastRenderedPageBreak/>
        <w:t xml:space="preserve">Сваки комад безбедносне обуће, </w:t>
      </w:r>
      <w:r w:rsidRPr="002F4D3B">
        <w:rPr>
          <w:lang w:val="sr-Latn-CS"/>
        </w:rPr>
        <w:t>плитке</w:t>
      </w:r>
      <w:r w:rsidRPr="002F4D3B">
        <w:rPr>
          <w:lang w:val="sr-Cyrl-CS"/>
        </w:rPr>
        <w:t>, мора бити јасно и трајно означен штампањем или утискивањем следећих информација:</w:t>
      </w:r>
      <w:r w:rsidRPr="002F4D3B">
        <w:rPr>
          <w:lang w:val="sr-Latn-CS"/>
        </w:rPr>
        <w:t xml:space="preserve"> </w:t>
      </w:r>
      <w:r w:rsidRPr="002F4D3B">
        <w:rPr>
          <w:lang w:val="sr-Cyrl-CS"/>
        </w:rPr>
        <w:t>ознак</w:t>
      </w:r>
      <w:r w:rsidRPr="002F4D3B">
        <w:rPr>
          <w:lang w:val="sr-Latn-CS"/>
        </w:rPr>
        <w:t>а</w:t>
      </w:r>
      <w:r w:rsidRPr="002F4D3B">
        <w:rPr>
          <w:lang w:val="sr-Cyrl-CS"/>
        </w:rPr>
        <w:t xml:space="preserve"> артикла/типа, годин</w:t>
      </w:r>
      <w:r w:rsidRPr="002F4D3B">
        <w:rPr>
          <w:lang w:val="sr-Latn-CS"/>
        </w:rPr>
        <w:t>а</w:t>
      </w:r>
      <w:r w:rsidRPr="002F4D3B">
        <w:rPr>
          <w:lang w:val="sr-Cyrl-CS"/>
        </w:rPr>
        <w:t xml:space="preserve"> и квартал производње, број серије, ознак</w:t>
      </w:r>
      <w:r w:rsidRPr="002F4D3B">
        <w:rPr>
          <w:lang w:val="sr-Latn-CS"/>
        </w:rPr>
        <w:t>а</w:t>
      </w:r>
      <w:r w:rsidRPr="002F4D3B">
        <w:rPr>
          <w:lang w:val="sr-Cyrl-CS"/>
        </w:rPr>
        <w:t xml:space="preserve"> величине, идентификацион</w:t>
      </w:r>
      <w:r w:rsidRPr="002F4D3B">
        <w:rPr>
          <w:lang w:val="sr-Latn-CS"/>
        </w:rPr>
        <w:t>а</w:t>
      </w:r>
      <w:r w:rsidRPr="002F4D3B">
        <w:rPr>
          <w:lang w:val="sr-Cyrl-CS"/>
        </w:rPr>
        <w:t xml:space="preserve"> ознак</w:t>
      </w:r>
      <w:r w:rsidRPr="002F4D3B">
        <w:rPr>
          <w:lang w:val="sr-Latn-CS"/>
        </w:rPr>
        <w:t>а</w:t>
      </w:r>
      <w:r w:rsidRPr="002F4D3B">
        <w:rPr>
          <w:lang w:val="sr-Cyrl-CS"/>
        </w:rPr>
        <w:t xml:space="preserve"> произвођача, број референтног стандарда,уколико је применљиво одговарајућа категорија </w:t>
      </w:r>
    </w:p>
    <w:p w:rsidR="00555EAE" w:rsidRPr="002F4D3B" w:rsidRDefault="00555EAE" w:rsidP="00555EAE">
      <w:pPr>
        <w:rPr>
          <w:u w:val="single"/>
          <w:lang w:val="sr-Cyrl-CS"/>
        </w:rPr>
      </w:pPr>
      <w:r w:rsidRPr="002F4D3B">
        <w:rPr>
          <w:u w:val="single"/>
          <w:lang w:val="sr-Cyrl-CS"/>
        </w:rPr>
        <w:t>Постављање знака усаглашености  треба да буде на начин и у облику који је прописан Правилник</w:t>
      </w:r>
      <w:r w:rsidRPr="002F4D3B">
        <w:rPr>
          <w:u w:val="single"/>
          <w:lang w:val="sr-Latn-CS"/>
        </w:rPr>
        <w:t xml:space="preserve">ом </w:t>
      </w:r>
      <w:r w:rsidRPr="002F4D3B">
        <w:rPr>
          <w:u w:val="single"/>
          <w:lang w:val="sr-Cyrl-CS"/>
        </w:rPr>
        <w:t xml:space="preserve"> о ЛЗО.</w:t>
      </w:r>
    </w:p>
    <w:p w:rsidR="00555EAE" w:rsidRPr="002F4D3B" w:rsidRDefault="00555EAE" w:rsidP="00555EAE">
      <w:pPr>
        <w:rPr>
          <w:u w:val="single"/>
          <w:lang w:val="sr-Latn-CS"/>
        </w:rPr>
      </w:pPr>
    </w:p>
    <w:p w:rsidR="00555EAE" w:rsidRPr="002F4D3B" w:rsidRDefault="00555EAE" w:rsidP="00555EAE">
      <w:pPr>
        <w:rPr>
          <w:b/>
          <w:lang w:val="sr-Cyrl-RS"/>
        </w:rPr>
      </w:pPr>
      <w:r w:rsidRPr="002F4D3B">
        <w:rPr>
          <w:u w:val="single"/>
          <w:lang w:val="sr-Latn-CS"/>
        </w:rPr>
        <w:t>И</w:t>
      </w:r>
      <w:r w:rsidRPr="002F4D3B">
        <w:rPr>
          <w:u w:val="single"/>
          <w:lang w:val="sr-Cyrl-CS"/>
        </w:rPr>
        <w:t xml:space="preserve">нформације  </w:t>
      </w:r>
      <w:r w:rsidRPr="002F4D3B">
        <w:rPr>
          <w:u w:val="single"/>
          <w:lang w:val="sr-Latn-CS"/>
        </w:rPr>
        <w:t>које даје произвођач</w:t>
      </w:r>
      <w:r w:rsidRPr="002F4D3B">
        <w:rPr>
          <w:lang w:val="sr-Latn-CS"/>
        </w:rPr>
        <w:t xml:space="preserve">: Све информације које даје произвођач треба да буду у писаној форми у складу са захтевом </w:t>
      </w:r>
      <w:r w:rsidRPr="002F4D3B">
        <w:rPr>
          <w:lang w:val="sr-Cyrl-CS"/>
        </w:rPr>
        <w:t>П</w:t>
      </w:r>
      <w:r w:rsidRPr="002F4D3B">
        <w:rPr>
          <w:lang w:val="sr-Latn-CS"/>
        </w:rPr>
        <w:t>равилника о ЛЗО и референтним стандардом SRPS EN ISO 20345:2013</w:t>
      </w:r>
    </w:p>
    <w:p w:rsidR="00555EAE" w:rsidRPr="002F4D3B" w:rsidRDefault="00555EAE" w:rsidP="00555EAE">
      <w:pPr>
        <w:rPr>
          <w:lang w:val="sr-Latn-RS"/>
        </w:rPr>
      </w:pPr>
      <w:r w:rsidRPr="002F4D3B">
        <w:rPr>
          <w:b/>
          <w:lang w:val="sr-Cyrl-RS"/>
        </w:rPr>
        <w:t>_________________________________________________________________________</w:t>
      </w:r>
    </w:p>
    <w:p w:rsidR="00555EAE" w:rsidRDefault="00555EAE" w:rsidP="00555EAE">
      <w:pPr>
        <w:rPr>
          <w:b/>
          <w:lang w:val="sr-Cyrl-CS"/>
        </w:rPr>
      </w:pPr>
      <w:r w:rsidRPr="002F4D3B">
        <w:rPr>
          <w:b/>
          <w:lang w:val="sr-Cyrl-RS"/>
        </w:rPr>
        <w:t xml:space="preserve">Позиција  7 – </w:t>
      </w:r>
      <w:r w:rsidRPr="002F4D3B">
        <w:rPr>
          <w:b/>
          <w:lang w:val="sr-Cyrl-CS"/>
        </w:rPr>
        <w:t xml:space="preserve">Дубоке тактичке ципеле за службенике обезбеђења </w:t>
      </w:r>
    </w:p>
    <w:p w:rsidR="00FE4268" w:rsidRDefault="00FE4268" w:rsidP="00555EAE">
      <w:pPr>
        <w:rPr>
          <w:b/>
          <w:lang w:val="sr-Cyrl-CS"/>
        </w:rPr>
      </w:pPr>
    </w:p>
    <w:tbl>
      <w:tblPr>
        <w:tblStyle w:val="TableGrid101"/>
        <w:tblW w:w="6194" w:type="pct"/>
        <w:tblInd w:w="-815" w:type="dxa"/>
        <w:tblLook w:val="04A0" w:firstRow="1" w:lastRow="0" w:firstColumn="1" w:lastColumn="0" w:noHBand="0" w:noVBand="1"/>
      </w:tblPr>
      <w:tblGrid>
        <w:gridCol w:w="1459"/>
        <w:gridCol w:w="979"/>
        <w:gridCol w:w="1125"/>
        <w:gridCol w:w="1021"/>
        <w:gridCol w:w="1167"/>
        <w:gridCol w:w="1153"/>
        <w:gridCol w:w="1021"/>
        <w:gridCol w:w="1158"/>
        <w:gridCol w:w="930"/>
        <w:gridCol w:w="1160"/>
      </w:tblGrid>
      <w:tr w:rsidR="00FE4268" w:rsidRPr="00FF57D4" w:rsidTr="00FE4268">
        <w:trPr>
          <w:trHeight w:val="690"/>
        </w:trPr>
        <w:tc>
          <w:tcPr>
            <w:tcW w:w="653" w:type="pct"/>
          </w:tcPr>
          <w:p w:rsidR="00FE4268" w:rsidRPr="00FF57D4" w:rsidRDefault="00FE4268" w:rsidP="00FE4268">
            <w:pPr>
              <w:suppressAutoHyphens/>
              <w:spacing w:before="0"/>
              <w:jc w:val="left"/>
              <w:rPr>
                <w:rFonts w:ascii="Arial" w:hAnsi="Arial" w:cs="Arial"/>
                <w:b/>
                <w:sz w:val="20"/>
                <w:szCs w:val="20"/>
                <w:lang w:val="sr-Cyrl-RS"/>
              </w:rPr>
            </w:pPr>
            <w:r w:rsidRPr="00FF57D4">
              <w:rPr>
                <w:rFonts w:ascii="Arial" w:hAnsi="Arial" w:cs="Arial"/>
                <w:b/>
                <w:sz w:val="20"/>
                <w:szCs w:val="20"/>
                <w:lang w:val="sr-Cyrl-RS"/>
              </w:rPr>
              <w:t>Назив Огранка/</w:t>
            </w:r>
          </w:p>
          <w:p w:rsidR="00FE4268" w:rsidRPr="00FF57D4" w:rsidRDefault="00FE4268" w:rsidP="00FE4268">
            <w:pPr>
              <w:suppressAutoHyphens/>
              <w:spacing w:before="0"/>
              <w:jc w:val="left"/>
              <w:rPr>
                <w:rFonts w:ascii="Arial" w:hAnsi="Arial" w:cs="Arial"/>
                <w:b/>
                <w:sz w:val="20"/>
                <w:szCs w:val="20"/>
                <w:lang w:val="sr-Cyrl-RS"/>
              </w:rPr>
            </w:pPr>
            <w:r w:rsidRPr="00FF57D4">
              <w:rPr>
                <w:rFonts w:ascii="Arial" w:hAnsi="Arial" w:cs="Arial"/>
                <w:b/>
                <w:sz w:val="20"/>
                <w:szCs w:val="20"/>
                <w:lang w:val="sr-Cyrl-RS"/>
              </w:rPr>
              <w:t>Артикал</w:t>
            </w:r>
          </w:p>
        </w:tc>
        <w:tc>
          <w:tcPr>
            <w:tcW w:w="438" w:type="pct"/>
          </w:tcPr>
          <w:p w:rsidR="00FE4268" w:rsidRPr="00B33B34" w:rsidRDefault="00FE4268" w:rsidP="00FE4268">
            <w:pPr>
              <w:suppressAutoHyphens/>
              <w:spacing w:before="0"/>
              <w:jc w:val="left"/>
              <w:rPr>
                <w:rFonts w:ascii="Arial" w:hAnsi="Arial" w:cs="Arial"/>
                <w:b/>
                <w:sz w:val="20"/>
                <w:szCs w:val="20"/>
                <w:lang w:val="sr-Cyrl-RS"/>
              </w:rPr>
            </w:pPr>
            <w:r>
              <w:rPr>
                <w:rFonts w:ascii="Arial" w:hAnsi="Arial" w:cs="Arial"/>
                <w:b/>
                <w:sz w:val="20"/>
                <w:szCs w:val="20"/>
                <w:lang w:val="sr-Cyrl-RS"/>
              </w:rPr>
              <w:t>Вел.</w:t>
            </w:r>
          </w:p>
        </w:tc>
        <w:tc>
          <w:tcPr>
            <w:tcW w:w="503"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 xml:space="preserve">Огранак Дринско-Лимске ХЕ </w:t>
            </w:r>
          </w:p>
        </w:tc>
        <w:tc>
          <w:tcPr>
            <w:tcW w:w="457"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ХЕ Ђердап</w:t>
            </w:r>
          </w:p>
        </w:tc>
        <w:tc>
          <w:tcPr>
            <w:tcW w:w="522"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 xml:space="preserve">Огранак РБ Колубара </w:t>
            </w:r>
          </w:p>
        </w:tc>
        <w:tc>
          <w:tcPr>
            <w:tcW w:w="516"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ТЕ-КО Костолац</w:t>
            </w:r>
          </w:p>
        </w:tc>
        <w:tc>
          <w:tcPr>
            <w:tcW w:w="457"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ТЕНТ</w:t>
            </w:r>
          </w:p>
        </w:tc>
        <w:tc>
          <w:tcPr>
            <w:tcW w:w="518"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Панонске ТЕ-ТО</w:t>
            </w:r>
          </w:p>
        </w:tc>
        <w:tc>
          <w:tcPr>
            <w:tcW w:w="416"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bCs/>
                <w:sz w:val="20"/>
                <w:szCs w:val="20"/>
                <w:lang w:val="sr-Cyrl-CS" w:eastAsia="ar-SA"/>
              </w:rPr>
              <w:t>Управа ЈП ЕПС</w:t>
            </w:r>
          </w:p>
        </w:tc>
        <w:tc>
          <w:tcPr>
            <w:tcW w:w="519"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bCs/>
                <w:sz w:val="20"/>
                <w:szCs w:val="20"/>
                <w:lang w:val="sr-Cyrl-CS" w:eastAsia="ar-SA"/>
              </w:rPr>
              <w:t>Укупна количина - комада</w:t>
            </w:r>
          </w:p>
        </w:tc>
      </w:tr>
      <w:tr w:rsidR="00FE4268" w:rsidRPr="00FF57D4" w:rsidTr="00FE4268">
        <w:trPr>
          <w:trHeight w:val="188"/>
        </w:trPr>
        <w:tc>
          <w:tcPr>
            <w:tcW w:w="653" w:type="pct"/>
            <w:vMerge w:val="restart"/>
            <w:vAlign w:val="center"/>
          </w:tcPr>
          <w:p w:rsidR="00FE4268" w:rsidRDefault="00FE4268" w:rsidP="00FE4268">
            <w:pPr>
              <w:spacing w:before="0"/>
              <w:rPr>
                <w:b/>
                <w:lang w:val="sr-Cyrl-CS"/>
              </w:rPr>
            </w:pPr>
          </w:p>
          <w:p w:rsidR="00FE4268" w:rsidRDefault="00FE4268" w:rsidP="00FE4268">
            <w:pPr>
              <w:spacing w:before="0"/>
              <w:rPr>
                <w:b/>
                <w:lang w:val="sr-Cyrl-CS"/>
              </w:rPr>
            </w:pPr>
          </w:p>
          <w:p w:rsidR="00FE4268" w:rsidRDefault="00FE4268" w:rsidP="00FE4268">
            <w:pPr>
              <w:spacing w:before="0"/>
              <w:rPr>
                <w:b/>
                <w:lang w:val="sr-Cyrl-CS"/>
              </w:rPr>
            </w:pPr>
          </w:p>
          <w:p w:rsidR="00FE4268" w:rsidRDefault="00FE4268" w:rsidP="00FE4268">
            <w:pPr>
              <w:spacing w:before="0"/>
              <w:rPr>
                <w:b/>
                <w:lang w:val="sr-Cyrl-CS"/>
              </w:rPr>
            </w:pPr>
          </w:p>
          <w:p w:rsidR="00FE4268" w:rsidRDefault="00FE4268" w:rsidP="00FE4268">
            <w:pPr>
              <w:rPr>
                <w:b/>
                <w:lang w:val="sr-Cyrl-CS"/>
              </w:rPr>
            </w:pPr>
            <w:r w:rsidRPr="002F4D3B">
              <w:rPr>
                <w:b/>
                <w:lang w:val="sr-Cyrl-CS"/>
              </w:rPr>
              <w:t xml:space="preserve">Дубоке тактичке ципеле за службенике обезбеђења </w:t>
            </w:r>
          </w:p>
          <w:p w:rsidR="00FE4268" w:rsidRPr="00332C57" w:rsidRDefault="00FE4268" w:rsidP="00FE4268">
            <w:pPr>
              <w:spacing w:before="0"/>
              <w:rPr>
                <w:rFonts w:cs="Arial"/>
                <w:b/>
                <w:lang w:val="sr-Cyrl-RS"/>
              </w:rPr>
            </w:pPr>
          </w:p>
        </w:tc>
        <w:tc>
          <w:tcPr>
            <w:tcW w:w="438" w:type="pct"/>
            <w:vAlign w:val="bottom"/>
          </w:tcPr>
          <w:p w:rsidR="00FE4268" w:rsidRDefault="00FE4268" w:rsidP="00FE4268">
            <w:pPr>
              <w:suppressAutoHyphens/>
              <w:spacing w:before="0"/>
              <w:jc w:val="center"/>
              <w:rPr>
                <w:color w:val="000000"/>
              </w:rPr>
            </w:pPr>
            <w:r>
              <w:rPr>
                <w:color w:val="000000"/>
              </w:rPr>
              <w:t>38</w:t>
            </w:r>
          </w:p>
        </w:tc>
        <w:tc>
          <w:tcPr>
            <w:tcW w:w="503" w:type="pct"/>
            <w:vAlign w:val="bottom"/>
          </w:tcPr>
          <w:p w:rsidR="00FE4268" w:rsidRPr="00FF57D4" w:rsidRDefault="00FE4268" w:rsidP="00FE4268">
            <w:pPr>
              <w:suppressAutoHyphens/>
              <w:spacing w:before="0"/>
              <w:jc w:val="center"/>
              <w:rPr>
                <w:rFonts w:ascii="Arial" w:hAnsi="Arial" w:cs="Arial"/>
                <w:b/>
                <w:bCs/>
                <w:sz w:val="20"/>
                <w:szCs w:val="20"/>
                <w:lang w:val="sr-Cyrl-CS" w:eastAsia="ar-SA"/>
              </w:rPr>
            </w:pPr>
            <w:r>
              <w:rPr>
                <w:color w:val="000000"/>
              </w:rPr>
              <w:t>0</w:t>
            </w:r>
          </w:p>
        </w:tc>
        <w:tc>
          <w:tcPr>
            <w:tcW w:w="457" w:type="pct"/>
            <w:vAlign w:val="bottom"/>
          </w:tcPr>
          <w:p w:rsidR="00FE4268" w:rsidRPr="00FF57D4" w:rsidRDefault="00FE4268" w:rsidP="00FE4268">
            <w:pPr>
              <w:suppressAutoHyphens/>
              <w:spacing w:before="0"/>
              <w:jc w:val="center"/>
              <w:rPr>
                <w:rFonts w:ascii="Arial" w:hAnsi="Arial" w:cs="Arial"/>
                <w:b/>
                <w:bCs/>
                <w:sz w:val="20"/>
                <w:szCs w:val="20"/>
                <w:lang w:val="sr-Cyrl-CS" w:eastAsia="ar-SA"/>
              </w:rPr>
            </w:pPr>
            <w:r>
              <w:rPr>
                <w:color w:val="000000"/>
              </w:rPr>
              <w:t>0</w:t>
            </w:r>
          </w:p>
        </w:tc>
        <w:tc>
          <w:tcPr>
            <w:tcW w:w="522" w:type="pct"/>
            <w:vAlign w:val="bottom"/>
          </w:tcPr>
          <w:p w:rsidR="00FE4268" w:rsidRPr="00FF57D4" w:rsidRDefault="00FE4268" w:rsidP="00FE4268">
            <w:pPr>
              <w:suppressAutoHyphens/>
              <w:spacing w:before="0"/>
              <w:jc w:val="center"/>
              <w:rPr>
                <w:rFonts w:ascii="Arial" w:hAnsi="Arial" w:cs="Arial"/>
                <w:b/>
                <w:bCs/>
                <w:sz w:val="20"/>
                <w:szCs w:val="20"/>
                <w:lang w:val="sr-Cyrl-CS" w:eastAsia="ar-SA"/>
              </w:rPr>
            </w:pPr>
            <w:r>
              <w:rPr>
                <w:color w:val="000000"/>
              </w:rPr>
              <w:t>0</w:t>
            </w:r>
          </w:p>
        </w:tc>
        <w:tc>
          <w:tcPr>
            <w:tcW w:w="516" w:type="pct"/>
            <w:vAlign w:val="bottom"/>
          </w:tcPr>
          <w:p w:rsidR="00FE4268" w:rsidRPr="00FF57D4" w:rsidRDefault="00FE4268" w:rsidP="00FE4268">
            <w:pPr>
              <w:suppressAutoHyphens/>
              <w:spacing w:before="0"/>
              <w:jc w:val="center"/>
              <w:rPr>
                <w:rFonts w:ascii="Arial" w:hAnsi="Arial" w:cs="Arial"/>
                <w:b/>
                <w:bCs/>
                <w:sz w:val="20"/>
                <w:szCs w:val="20"/>
                <w:lang w:val="sr-Cyrl-CS" w:eastAsia="ar-SA"/>
              </w:rPr>
            </w:pPr>
            <w:r>
              <w:rPr>
                <w:color w:val="000000"/>
              </w:rPr>
              <w:t>0</w:t>
            </w:r>
          </w:p>
        </w:tc>
        <w:tc>
          <w:tcPr>
            <w:tcW w:w="457" w:type="pct"/>
            <w:vAlign w:val="bottom"/>
          </w:tcPr>
          <w:p w:rsidR="00FE4268" w:rsidRPr="00FF57D4" w:rsidRDefault="00FE4268" w:rsidP="00FE4268">
            <w:pPr>
              <w:suppressAutoHyphens/>
              <w:spacing w:before="0"/>
              <w:jc w:val="center"/>
              <w:rPr>
                <w:rFonts w:ascii="Arial" w:hAnsi="Arial" w:cs="Arial"/>
                <w:b/>
                <w:bCs/>
                <w:sz w:val="20"/>
                <w:szCs w:val="20"/>
                <w:lang w:val="sr-Cyrl-CS" w:eastAsia="ar-SA"/>
              </w:rPr>
            </w:pPr>
            <w:r>
              <w:rPr>
                <w:color w:val="000000"/>
              </w:rPr>
              <w:t>1</w:t>
            </w:r>
          </w:p>
        </w:tc>
        <w:tc>
          <w:tcPr>
            <w:tcW w:w="518" w:type="pct"/>
            <w:vAlign w:val="bottom"/>
          </w:tcPr>
          <w:p w:rsidR="00FE4268" w:rsidRPr="00FF57D4" w:rsidRDefault="00FE4268" w:rsidP="00FE4268">
            <w:pPr>
              <w:suppressAutoHyphens/>
              <w:spacing w:before="0"/>
              <w:jc w:val="center"/>
              <w:rPr>
                <w:rFonts w:ascii="Arial" w:hAnsi="Arial" w:cs="Arial"/>
                <w:b/>
                <w:bCs/>
                <w:sz w:val="20"/>
                <w:szCs w:val="20"/>
                <w:lang w:val="sr-Cyrl-CS" w:eastAsia="ar-SA"/>
              </w:rPr>
            </w:pPr>
            <w:r>
              <w:rPr>
                <w:color w:val="000000"/>
              </w:rPr>
              <w:t>0</w:t>
            </w:r>
          </w:p>
        </w:tc>
        <w:tc>
          <w:tcPr>
            <w:tcW w:w="416" w:type="pct"/>
            <w:vAlign w:val="bottom"/>
          </w:tcPr>
          <w:p w:rsidR="00FE4268" w:rsidRPr="00FF57D4" w:rsidRDefault="00FE4268" w:rsidP="00FE4268">
            <w:pPr>
              <w:suppressAutoHyphens/>
              <w:spacing w:before="0"/>
              <w:jc w:val="center"/>
              <w:rPr>
                <w:rFonts w:ascii="Arial" w:hAnsi="Arial" w:cs="Arial"/>
                <w:b/>
                <w:bCs/>
                <w:sz w:val="20"/>
                <w:szCs w:val="20"/>
                <w:lang w:val="sr-Cyrl-CS" w:eastAsia="ar-SA"/>
              </w:rPr>
            </w:pPr>
            <w:r>
              <w:rPr>
                <w:color w:val="000000"/>
              </w:rPr>
              <w:t>0</w:t>
            </w:r>
          </w:p>
        </w:tc>
        <w:tc>
          <w:tcPr>
            <w:tcW w:w="519" w:type="pct"/>
            <w:vAlign w:val="bottom"/>
          </w:tcPr>
          <w:p w:rsidR="00FE4268" w:rsidRPr="00FF57D4" w:rsidRDefault="00FE4268" w:rsidP="00FE4268">
            <w:pPr>
              <w:suppressAutoHyphens/>
              <w:spacing w:before="0"/>
              <w:jc w:val="center"/>
              <w:rPr>
                <w:rFonts w:ascii="Arial" w:hAnsi="Arial" w:cs="Arial"/>
                <w:b/>
                <w:bCs/>
                <w:sz w:val="20"/>
                <w:szCs w:val="20"/>
                <w:lang w:val="sr-Cyrl-CS" w:eastAsia="ar-SA"/>
              </w:rPr>
            </w:pPr>
            <w:r>
              <w:rPr>
                <w:color w:val="000000"/>
              </w:rPr>
              <w:t>1</w:t>
            </w:r>
          </w:p>
        </w:tc>
      </w:tr>
      <w:tr w:rsidR="00FE4268" w:rsidRPr="00FF57D4" w:rsidTr="00FE4268">
        <w:trPr>
          <w:trHeight w:val="213"/>
        </w:trPr>
        <w:tc>
          <w:tcPr>
            <w:tcW w:w="653" w:type="pct"/>
            <w:vMerge/>
          </w:tcPr>
          <w:p w:rsidR="00FE4268" w:rsidRPr="00053060" w:rsidRDefault="00FE4268" w:rsidP="00FE4268">
            <w:pPr>
              <w:spacing w:before="0"/>
              <w:rPr>
                <w:rFonts w:cs="Arial"/>
                <w:b/>
                <w:lang w:val="sr-Cyrl-RS"/>
              </w:rPr>
            </w:pPr>
          </w:p>
        </w:tc>
        <w:tc>
          <w:tcPr>
            <w:tcW w:w="438" w:type="pct"/>
            <w:vAlign w:val="bottom"/>
          </w:tcPr>
          <w:p w:rsidR="00FE4268" w:rsidRDefault="00FE4268" w:rsidP="00FE4268">
            <w:pPr>
              <w:suppressAutoHyphens/>
              <w:spacing w:before="0"/>
              <w:jc w:val="center"/>
              <w:rPr>
                <w:color w:val="000000"/>
              </w:rPr>
            </w:pPr>
            <w:r>
              <w:rPr>
                <w:color w:val="000000"/>
              </w:rPr>
              <w:t>40</w:t>
            </w:r>
          </w:p>
        </w:tc>
        <w:tc>
          <w:tcPr>
            <w:tcW w:w="503"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22"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2</w:t>
            </w:r>
          </w:p>
        </w:tc>
        <w:tc>
          <w:tcPr>
            <w:tcW w:w="51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19"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2</w:t>
            </w:r>
          </w:p>
        </w:tc>
      </w:tr>
      <w:tr w:rsidR="00FE4268" w:rsidRPr="00FF57D4" w:rsidTr="00FE4268">
        <w:trPr>
          <w:trHeight w:val="200"/>
        </w:trPr>
        <w:tc>
          <w:tcPr>
            <w:tcW w:w="653" w:type="pct"/>
            <w:vMerge/>
          </w:tcPr>
          <w:p w:rsidR="00FE4268" w:rsidRPr="00053060" w:rsidRDefault="00FE4268" w:rsidP="00FE4268">
            <w:pPr>
              <w:spacing w:before="0"/>
              <w:rPr>
                <w:rFonts w:cs="Arial"/>
                <w:b/>
                <w:lang w:val="sr-Cyrl-RS"/>
              </w:rPr>
            </w:pPr>
          </w:p>
        </w:tc>
        <w:tc>
          <w:tcPr>
            <w:tcW w:w="438" w:type="pct"/>
            <w:vAlign w:val="bottom"/>
          </w:tcPr>
          <w:p w:rsidR="00FE4268" w:rsidRDefault="00FE4268" w:rsidP="00FE4268">
            <w:pPr>
              <w:suppressAutoHyphens/>
              <w:spacing w:before="0"/>
              <w:jc w:val="center"/>
              <w:rPr>
                <w:color w:val="000000"/>
              </w:rPr>
            </w:pPr>
            <w:r>
              <w:rPr>
                <w:color w:val="000000"/>
              </w:rPr>
              <w:t>41</w:t>
            </w:r>
          </w:p>
        </w:tc>
        <w:tc>
          <w:tcPr>
            <w:tcW w:w="503"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22"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7</w:t>
            </w:r>
          </w:p>
        </w:tc>
        <w:tc>
          <w:tcPr>
            <w:tcW w:w="51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19"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7</w:t>
            </w:r>
          </w:p>
        </w:tc>
      </w:tr>
      <w:tr w:rsidR="00FE4268" w:rsidRPr="00FF57D4" w:rsidTr="00FE4268">
        <w:trPr>
          <w:trHeight w:val="213"/>
        </w:trPr>
        <w:tc>
          <w:tcPr>
            <w:tcW w:w="653" w:type="pct"/>
            <w:vMerge/>
          </w:tcPr>
          <w:p w:rsidR="00FE4268" w:rsidRPr="00053060" w:rsidRDefault="00FE4268" w:rsidP="00FE4268">
            <w:pPr>
              <w:spacing w:before="0"/>
              <w:rPr>
                <w:rFonts w:cs="Arial"/>
                <w:b/>
                <w:lang w:val="sr-Cyrl-RS"/>
              </w:rPr>
            </w:pPr>
          </w:p>
        </w:tc>
        <w:tc>
          <w:tcPr>
            <w:tcW w:w="438" w:type="pct"/>
            <w:vAlign w:val="bottom"/>
          </w:tcPr>
          <w:p w:rsidR="00FE4268" w:rsidRDefault="00FE4268" w:rsidP="00FE4268">
            <w:pPr>
              <w:suppressAutoHyphens/>
              <w:spacing w:before="0"/>
              <w:jc w:val="center"/>
              <w:rPr>
                <w:color w:val="000000"/>
              </w:rPr>
            </w:pPr>
            <w:r>
              <w:rPr>
                <w:color w:val="000000"/>
              </w:rPr>
              <w:t>42</w:t>
            </w:r>
          </w:p>
        </w:tc>
        <w:tc>
          <w:tcPr>
            <w:tcW w:w="503"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1</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22"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25</w:t>
            </w:r>
          </w:p>
        </w:tc>
        <w:tc>
          <w:tcPr>
            <w:tcW w:w="51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19"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26</w:t>
            </w:r>
          </w:p>
        </w:tc>
      </w:tr>
      <w:tr w:rsidR="00FE4268" w:rsidRPr="00FF57D4" w:rsidTr="00FE4268">
        <w:trPr>
          <w:trHeight w:val="213"/>
        </w:trPr>
        <w:tc>
          <w:tcPr>
            <w:tcW w:w="653" w:type="pct"/>
            <w:vMerge/>
          </w:tcPr>
          <w:p w:rsidR="00FE4268" w:rsidRPr="00053060" w:rsidRDefault="00FE4268" w:rsidP="00FE4268">
            <w:pPr>
              <w:spacing w:before="0"/>
              <w:rPr>
                <w:rFonts w:cs="Arial"/>
                <w:b/>
                <w:lang w:val="sr-Cyrl-RS"/>
              </w:rPr>
            </w:pPr>
          </w:p>
        </w:tc>
        <w:tc>
          <w:tcPr>
            <w:tcW w:w="438" w:type="pct"/>
            <w:vAlign w:val="bottom"/>
          </w:tcPr>
          <w:p w:rsidR="00FE4268" w:rsidRDefault="00FE4268" w:rsidP="00FE4268">
            <w:pPr>
              <w:suppressAutoHyphens/>
              <w:spacing w:before="0"/>
              <w:jc w:val="center"/>
              <w:rPr>
                <w:color w:val="000000"/>
              </w:rPr>
            </w:pPr>
            <w:r>
              <w:rPr>
                <w:color w:val="000000"/>
              </w:rPr>
              <w:t>43</w:t>
            </w:r>
          </w:p>
        </w:tc>
        <w:tc>
          <w:tcPr>
            <w:tcW w:w="503"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3</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22"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45</w:t>
            </w:r>
          </w:p>
        </w:tc>
        <w:tc>
          <w:tcPr>
            <w:tcW w:w="51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19"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48</w:t>
            </w:r>
          </w:p>
        </w:tc>
      </w:tr>
      <w:tr w:rsidR="00FE4268" w:rsidRPr="00FF57D4" w:rsidTr="00FE4268">
        <w:trPr>
          <w:trHeight w:val="200"/>
        </w:trPr>
        <w:tc>
          <w:tcPr>
            <w:tcW w:w="653" w:type="pct"/>
            <w:vMerge/>
          </w:tcPr>
          <w:p w:rsidR="00FE4268" w:rsidRPr="00053060" w:rsidRDefault="00FE4268" w:rsidP="00FE4268">
            <w:pPr>
              <w:spacing w:before="0"/>
              <w:rPr>
                <w:rFonts w:cs="Arial"/>
                <w:b/>
                <w:lang w:val="sr-Cyrl-RS"/>
              </w:rPr>
            </w:pPr>
          </w:p>
        </w:tc>
        <w:tc>
          <w:tcPr>
            <w:tcW w:w="438" w:type="pct"/>
            <w:vAlign w:val="bottom"/>
          </w:tcPr>
          <w:p w:rsidR="00FE4268" w:rsidRDefault="00FE4268" w:rsidP="00FE4268">
            <w:pPr>
              <w:suppressAutoHyphens/>
              <w:spacing w:before="0"/>
              <w:jc w:val="center"/>
              <w:rPr>
                <w:color w:val="000000"/>
              </w:rPr>
            </w:pPr>
            <w:r>
              <w:rPr>
                <w:color w:val="000000"/>
              </w:rPr>
              <w:t>44</w:t>
            </w:r>
          </w:p>
        </w:tc>
        <w:tc>
          <w:tcPr>
            <w:tcW w:w="503"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3</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22"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35</w:t>
            </w:r>
          </w:p>
        </w:tc>
        <w:tc>
          <w:tcPr>
            <w:tcW w:w="51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19"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38</w:t>
            </w:r>
          </w:p>
        </w:tc>
      </w:tr>
      <w:tr w:rsidR="00FE4268" w:rsidRPr="00FF57D4" w:rsidTr="00FE4268">
        <w:trPr>
          <w:trHeight w:val="77"/>
        </w:trPr>
        <w:tc>
          <w:tcPr>
            <w:tcW w:w="653" w:type="pct"/>
            <w:vMerge/>
          </w:tcPr>
          <w:p w:rsidR="00FE4268" w:rsidRPr="00053060" w:rsidRDefault="00FE4268" w:rsidP="00FE4268">
            <w:pPr>
              <w:spacing w:before="0"/>
              <w:rPr>
                <w:rFonts w:cs="Arial"/>
                <w:b/>
                <w:lang w:val="sr-Cyrl-RS"/>
              </w:rPr>
            </w:pPr>
          </w:p>
        </w:tc>
        <w:tc>
          <w:tcPr>
            <w:tcW w:w="438" w:type="pct"/>
            <w:vAlign w:val="bottom"/>
          </w:tcPr>
          <w:p w:rsidR="00FE4268" w:rsidRDefault="00FE4268" w:rsidP="00FE4268">
            <w:pPr>
              <w:suppressAutoHyphens/>
              <w:spacing w:before="0"/>
              <w:jc w:val="center"/>
              <w:rPr>
                <w:color w:val="000000"/>
              </w:rPr>
            </w:pPr>
            <w:r>
              <w:rPr>
                <w:color w:val="000000"/>
              </w:rPr>
              <w:t>45</w:t>
            </w:r>
          </w:p>
        </w:tc>
        <w:tc>
          <w:tcPr>
            <w:tcW w:w="503"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2</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22"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20</w:t>
            </w:r>
          </w:p>
        </w:tc>
        <w:tc>
          <w:tcPr>
            <w:tcW w:w="51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19"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22</w:t>
            </w:r>
          </w:p>
        </w:tc>
      </w:tr>
      <w:tr w:rsidR="00FE4268" w:rsidRPr="00FF57D4" w:rsidTr="00FE4268">
        <w:trPr>
          <w:trHeight w:val="213"/>
        </w:trPr>
        <w:tc>
          <w:tcPr>
            <w:tcW w:w="653" w:type="pct"/>
            <w:vMerge/>
          </w:tcPr>
          <w:p w:rsidR="00FE4268" w:rsidRPr="00053060" w:rsidRDefault="00FE4268" w:rsidP="00FE4268">
            <w:pPr>
              <w:spacing w:before="0"/>
              <w:rPr>
                <w:rFonts w:cs="Arial"/>
                <w:b/>
                <w:lang w:val="sr-Cyrl-RS"/>
              </w:rPr>
            </w:pPr>
          </w:p>
        </w:tc>
        <w:tc>
          <w:tcPr>
            <w:tcW w:w="438" w:type="pct"/>
            <w:vAlign w:val="bottom"/>
          </w:tcPr>
          <w:p w:rsidR="00FE4268" w:rsidRPr="00604DAC" w:rsidRDefault="00FE4268" w:rsidP="00FE4268">
            <w:pPr>
              <w:suppressAutoHyphens/>
              <w:spacing w:before="0"/>
              <w:jc w:val="center"/>
              <w:rPr>
                <w:color w:val="000000"/>
                <w:lang w:val="sr-Cyrl-RS"/>
              </w:rPr>
            </w:pPr>
            <w:r>
              <w:rPr>
                <w:color w:val="000000"/>
              </w:rPr>
              <w:t>46</w:t>
            </w:r>
          </w:p>
        </w:tc>
        <w:tc>
          <w:tcPr>
            <w:tcW w:w="503"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2</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22"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21</w:t>
            </w:r>
          </w:p>
        </w:tc>
        <w:tc>
          <w:tcPr>
            <w:tcW w:w="51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19"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23</w:t>
            </w:r>
          </w:p>
        </w:tc>
      </w:tr>
      <w:tr w:rsidR="00FE4268" w:rsidRPr="00FF57D4" w:rsidTr="00FE4268">
        <w:trPr>
          <w:trHeight w:val="127"/>
        </w:trPr>
        <w:tc>
          <w:tcPr>
            <w:tcW w:w="653" w:type="pct"/>
            <w:vMerge/>
          </w:tcPr>
          <w:p w:rsidR="00FE4268" w:rsidRPr="00053060" w:rsidRDefault="00FE4268" w:rsidP="00FE4268">
            <w:pPr>
              <w:spacing w:before="0"/>
              <w:rPr>
                <w:rFonts w:cs="Arial"/>
                <w:b/>
                <w:lang w:val="sr-Cyrl-RS"/>
              </w:rPr>
            </w:pPr>
          </w:p>
        </w:tc>
        <w:tc>
          <w:tcPr>
            <w:tcW w:w="438" w:type="pct"/>
            <w:vAlign w:val="bottom"/>
          </w:tcPr>
          <w:p w:rsidR="00FE4268" w:rsidRDefault="00FE4268" w:rsidP="00FE4268">
            <w:pPr>
              <w:suppressAutoHyphens/>
              <w:spacing w:before="0"/>
              <w:jc w:val="center"/>
              <w:rPr>
                <w:color w:val="000000"/>
                <w:lang w:val="sr-Cyrl-RS"/>
              </w:rPr>
            </w:pPr>
            <w:r>
              <w:rPr>
                <w:color w:val="000000"/>
              </w:rPr>
              <w:t>47</w:t>
            </w:r>
          </w:p>
        </w:tc>
        <w:tc>
          <w:tcPr>
            <w:tcW w:w="503" w:type="pct"/>
            <w:vAlign w:val="bottom"/>
          </w:tcPr>
          <w:p w:rsidR="00FE4268" w:rsidRDefault="00FE4268" w:rsidP="00FE4268">
            <w:pPr>
              <w:suppressAutoHyphens/>
              <w:spacing w:before="0"/>
              <w:jc w:val="center"/>
              <w:rPr>
                <w:color w:val="000000"/>
              </w:rPr>
            </w:pPr>
            <w:r>
              <w:rPr>
                <w:color w:val="000000"/>
              </w:rPr>
              <w:t>0</w:t>
            </w:r>
          </w:p>
        </w:tc>
        <w:tc>
          <w:tcPr>
            <w:tcW w:w="457" w:type="pct"/>
            <w:vAlign w:val="bottom"/>
          </w:tcPr>
          <w:p w:rsidR="00FE4268" w:rsidRDefault="00FE4268" w:rsidP="00FE4268">
            <w:pPr>
              <w:suppressAutoHyphens/>
              <w:spacing w:before="0"/>
              <w:jc w:val="center"/>
              <w:rPr>
                <w:color w:val="000000"/>
              </w:rPr>
            </w:pPr>
            <w:r>
              <w:rPr>
                <w:color w:val="000000"/>
              </w:rPr>
              <w:t>0</w:t>
            </w:r>
          </w:p>
        </w:tc>
        <w:tc>
          <w:tcPr>
            <w:tcW w:w="522" w:type="pct"/>
            <w:vAlign w:val="bottom"/>
          </w:tcPr>
          <w:p w:rsidR="00FE4268" w:rsidRDefault="00FE4268" w:rsidP="00FE4268">
            <w:pPr>
              <w:suppressAutoHyphens/>
              <w:spacing w:before="0"/>
              <w:jc w:val="center"/>
              <w:rPr>
                <w:color w:val="000000"/>
              </w:rPr>
            </w:pPr>
            <w:r>
              <w:rPr>
                <w:color w:val="000000"/>
              </w:rPr>
              <w:t>0</w:t>
            </w:r>
          </w:p>
        </w:tc>
        <w:tc>
          <w:tcPr>
            <w:tcW w:w="516" w:type="pct"/>
            <w:vAlign w:val="bottom"/>
          </w:tcPr>
          <w:p w:rsidR="00FE4268" w:rsidRDefault="00FE4268" w:rsidP="00FE4268">
            <w:pPr>
              <w:suppressAutoHyphens/>
              <w:spacing w:before="0"/>
              <w:jc w:val="center"/>
              <w:rPr>
                <w:color w:val="000000"/>
              </w:rPr>
            </w:pPr>
            <w:r>
              <w:rPr>
                <w:color w:val="000000"/>
              </w:rPr>
              <w:t>0</w:t>
            </w:r>
          </w:p>
        </w:tc>
        <w:tc>
          <w:tcPr>
            <w:tcW w:w="457" w:type="pct"/>
            <w:vAlign w:val="bottom"/>
          </w:tcPr>
          <w:p w:rsidR="00FE4268" w:rsidRDefault="00FE4268" w:rsidP="00FE4268">
            <w:pPr>
              <w:suppressAutoHyphens/>
              <w:spacing w:before="0"/>
              <w:jc w:val="center"/>
              <w:rPr>
                <w:color w:val="000000"/>
              </w:rPr>
            </w:pPr>
            <w:r>
              <w:rPr>
                <w:color w:val="000000"/>
              </w:rPr>
              <w:t>7</w:t>
            </w:r>
          </w:p>
        </w:tc>
        <w:tc>
          <w:tcPr>
            <w:tcW w:w="518" w:type="pct"/>
            <w:vAlign w:val="bottom"/>
          </w:tcPr>
          <w:p w:rsidR="00FE4268" w:rsidRDefault="00FE4268" w:rsidP="00FE4268">
            <w:pPr>
              <w:suppressAutoHyphens/>
              <w:spacing w:before="0"/>
              <w:jc w:val="center"/>
              <w:rPr>
                <w:color w:val="000000"/>
              </w:rPr>
            </w:pPr>
            <w:r>
              <w:rPr>
                <w:color w:val="000000"/>
              </w:rPr>
              <w:t>0</w:t>
            </w:r>
          </w:p>
        </w:tc>
        <w:tc>
          <w:tcPr>
            <w:tcW w:w="416" w:type="pct"/>
            <w:vAlign w:val="bottom"/>
          </w:tcPr>
          <w:p w:rsidR="00FE4268" w:rsidRDefault="00FE4268" w:rsidP="00FE4268">
            <w:pPr>
              <w:suppressAutoHyphens/>
              <w:spacing w:before="0"/>
              <w:jc w:val="center"/>
              <w:rPr>
                <w:color w:val="000000"/>
              </w:rPr>
            </w:pPr>
            <w:r>
              <w:rPr>
                <w:color w:val="000000"/>
              </w:rPr>
              <w:t>0</w:t>
            </w:r>
          </w:p>
        </w:tc>
        <w:tc>
          <w:tcPr>
            <w:tcW w:w="519" w:type="pct"/>
            <w:vAlign w:val="bottom"/>
          </w:tcPr>
          <w:p w:rsidR="00FE4268" w:rsidRDefault="00FE4268" w:rsidP="00FE4268">
            <w:pPr>
              <w:suppressAutoHyphens/>
              <w:spacing w:before="0"/>
              <w:jc w:val="center"/>
              <w:rPr>
                <w:color w:val="000000"/>
              </w:rPr>
            </w:pPr>
            <w:r>
              <w:rPr>
                <w:color w:val="000000"/>
              </w:rPr>
              <w:t>7</w:t>
            </w:r>
          </w:p>
        </w:tc>
      </w:tr>
      <w:tr w:rsidR="00FE4268" w:rsidRPr="00FF57D4" w:rsidTr="00FE4268">
        <w:trPr>
          <w:trHeight w:val="77"/>
        </w:trPr>
        <w:tc>
          <w:tcPr>
            <w:tcW w:w="653" w:type="pct"/>
            <w:vMerge/>
          </w:tcPr>
          <w:p w:rsidR="00FE4268" w:rsidRPr="00053060" w:rsidRDefault="00FE4268" w:rsidP="00FE4268">
            <w:pPr>
              <w:spacing w:before="0"/>
              <w:rPr>
                <w:rFonts w:cs="Arial"/>
                <w:b/>
                <w:lang w:val="sr-Cyrl-RS"/>
              </w:rPr>
            </w:pPr>
          </w:p>
        </w:tc>
        <w:tc>
          <w:tcPr>
            <w:tcW w:w="438" w:type="pct"/>
            <w:vAlign w:val="bottom"/>
          </w:tcPr>
          <w:p w:rsidR="00FE4268" w:rsidRDefault="00FE4268" w:rsidP="00FE4268">
            <w:pPr>
              <w:suppressAutoHyphens/>
              <w:spacing w:before="0"/>
              <w:jc w:val="center"/>
              <w:rPr>
                <w:color w:val="000000"/>
                <w:lang w:val="sr-Cyrl-RS"/>
              </w:rPr>
            </w:pPr>
            <w:r>
              <w:rPr>
                <w:color w:val="000000"/>
              </w:rPr>
              <w:t>48</w:t>
            </w:r>
          </w:p>
        </w:tc>
        <w:tc>
          <w:tcPr>
            <w:tcW w:w="503" w:type="pct"/>
            <w:vAlign w:val="bottom"/>
          </w:tcPr>
          <w:p w:rsidR="00FE4268" w:rsidRDefault="00FE4268" w:rsidP="00FE4268">
            <w:pPr>
              <w:suppressAutoHyphens/>
              <w:spacing w:before="0"/>
              <w:jc w:val="center"/>
              <w:rPr>
                <w:color w:val="000000"/>
              </w:rPr>
            </w:pPr>
            <w:r>
              <w:rPr>
                <w:color w:val="000000"/>
              </w:rPr>
              <w:t>0</w:t>
            </w:r>
          </w:p>
        </w:tc>
        <w:tc>
          <w:tcPr>
            <w:tcW w:w="457" w:type="pct"/>
            <w:vAlign w:val="bottom"/>
          </w:tcPr>
          <w:p w:rsidR="00FE4268" w:rsidRDefault="00FE4268" w:rsidP="00FE4268">
            <w:pPr>
              <w:suppressAutoHyphens/>
              <w:spacing w:before="0"/>
              <w:jc w:val="center"/>
              <w:rPr>
                <w:color w:val="000000"/>
              </w:rPr>
            </w:pPr>
            <w:r>
              <w:rPr>
                <w:color w:val="000000"/>
              </w:rPr>
              <w:t>0</w:t>
            </w:r>
          </w:p>
        </w:tc>
        <w:tc>
          <w:tcPr>
            <w:tcW w:w="522" w:type="pct"/>
            <w:vAlign w:val="bottom"/>
          </w:tcPr>
          <w:p w:rsidR="00FE4268" w:rsidRDefault="00FE4268" w:rsidP="00FE4268">
            <w:pPr>
              <w:suppressAutoHyphens/>
              <w:spacing w:before="0"/>
              <w:jc w:val="center"/>
              <w:rPr>
                <w:color w:val="000000"/>
              </w:rPr>
            </w:pPr>
            <w:r>
              <w:rPr>
                <w:color w:val="000000"/>
              </w:rPr>
              <w:t>0</w:t>
            </w:r>
          </w:p>
        </w:tc>
        <w:tc>
          <w:tcPr>
            <w:tcW w:w="516" w:type="pct"/>
            <w:vAlign w:val="bottom"/>
          </w:tcPr>
          <w:p w:rsidR="00FE4268" w:rsidRDefault="00FE4268" w:rsidP="00FE4268">
            <w:pPr>
              <w:suppressAutoHyphens/>
              <w:spacing w:before="0"/>
              <w:jc w:val="center"/>
              <w:rPr>
                <w:color w:val="000000"/>
              </w:rPr>
            </w:pPr>
            <w:r>
              <w:rPr>
                <w:color w:val="000000"/>
              </w:rPr>
              <w:t>0</w:t>
            </w:r>
          </w:p>
        </w:tc>
        <w:tc>
          <w:tcPr>
            <w:tcW w:w="457" w:type="pct"/>
            <w:vAlign w:val="bottom"/>
          </w:tcPr>
          <w:p w:rsidR="00FE4268" w:rsidRDefault="00FE4268" w:rsidP="00FE4268">
            <w:pPr>
              <w:suppressAutoHyphens/>
              <w:spacing w:before="0"/>
              <w:jc w:val="center"/>
              <w:rPr>
                <w:color w:val="000000"/>
              </w:rPr>
            </w:pPr>
            <w:r>
              <w:rPr>
                <w:color w:val="000000"/>
              </w:rPr>
              <w:t>1</w:t>
            </w:r>
          </w:p>
        </w:tc>
        <w:tc>
          <w:tcPr>
            <w:tcW w:w="518" w:type="pct"/>
            <w:vAlign w:val="bottom"/>
          </w:tcPr>
          <w:p w:rsidR="00FE4268" w:rsidRDefault="00FE4268" w:rsidP="00FE4268">
            <w:pPr>
              <w:suppressAutoHyphens/>
              <w:spacing w:before="0"/>
              <w:jc w:val="center"/>
              <w:rPr>
                <w:color w:val="000000"/>
              </w:rPr>
            </w:pPr>
            <w:r>
              <w:rPr>
                <w:color w:val="000000"/>
              </w:rPr>
              <w:t>0</w:t>
            </w:r>
          </w:p>
        </w:tc>
        <w:tc>
          <w:tcPr>
            <w:tcW w:w="416" w:type="pct"/>
            <w:vAlign w:val="bottom"/>
          </w:tcPr>
          <w:p w:rsidR="00FE4268" w:rsidRDefault="00FE4268" w:rsidP="00FE4268">
            <w:pPr>
              <w:suppressAutoHyphens/>
              <w:spacing w:before="0"/>
              <w:jc w:val="center"/>
              <w:rPr>
                <w:color w:val="000000"/>
              </w:rPr>
            </w:pPr>
            <w:r>
              <w:rPr>
                <w:color w:val="000000"/>
              </w:rPr>
              <w:t>0</w:t>
            </w:r>
          </w:p>
        </w:tc>
        <w:tc>
          <w:tcPr>
            <w:tcW w:w="519" w:type="pct"/>
            <w:vAlign w:val="bottom"/>
          </w:tcPr>
          <w:p w:rsidR="00FE4268" w:rsidRDefault="00FE4268" w:rsidP="00FE4268">
            <w:pPr>
              <w:suppressAutoHyphens/>
              <w:spacing w:before="0"/>
              <w:jc w:val="center"/>
              <w:rPr>
                <w:color w:val="000000"/>
              </w:rPr>
            </w:pPr>
            <w:r>
              <w:rPr>
                <w:color w:val="000000"/>
              </w:rPr>
              <w:t>1</w:t>
            </w:r>
          </w:p>
        </w:tc>
      </w:tr>
      <w:tr w:rsidR="00FE4268" w:rsidRPr="00FF57D4" w:rsidTr="00FE4268">
        <w:trPr>
          <w:trHeight w:val="77"/>
        </w:trPr>
        <w:tc>
          <w:tcPr>
            <w:tcW w:w="653" w:type="pct"/>
            <w:vMerge/>
          </w:tcPr>
          <w:p w:rsidR="00FE4268" w:rsidRPr="00053060" w:rsidRDefault="00FE4268" w:rsidP="00FE4268">
            <w:pPr>
              <w:spacing w:before="0"/>
              <w:rPr>
                <w:rFonts w:cs="Arial"/>
                <w:b/>
                <w:lang w:val="sr-Cyrl-RS"/>
              </w:rPr>
            </w:pPr>
          </w:p>
        </w:tc>
        <w:tc>
          <w:tcPr>
            <w:tcW w:w="438" w:type="pct"/>
            <w:vAlign w:val="bottom"/>
          </w:tcPr>
          <w:p w:rsidR="00FE4268" w:rsidRDefault="00FE4268" w:rsidP="00FE4268">
            <w:pPr>
              <w:suppressAutoHyphens/>
              <w:spacing w:before="0"/>
              <w:jc w:val="center"/>
              <w:rPr>
                <w:color w:val="000000"/>
                <w:lang w:val="sr-Cyrl-RS"/>
              </w:rPr>
            </w:pPr>
            <w:r>
              <w:rPr>
                <w:color w:val="000000"/>
              </w:rPr>
              <w:t>49</w:t>
            </w:r>
          </w:p>
        </w:tc>
        <w:tc>
          <w:tcPr>
            <w:tcW w:w="503" w:type="pct"/>
            <w:vAlign w:val="bottom"/>
          </w:tcPr>
          <w:p w:rsidR="00FE4268" w:rsidRDefault="00FE4268" w:rsidP="00FE4268">
            <w:pPr>
              <w:suppressAutoHyphens/>
              <w:spacing w:before="0"/>
              <w:jc w:val="center"/>
              <w:rPr>
                <w:color w:val="000000"/>
              </w:rPr>
            </w:pPr>
            <w:r>
              <w:rPr>
                <w:color w:val="000000"/>
              </w:rPr>
              <w:t>0</w:t>
            </w:r>
          </w:p>
        </w:tc>
        <w:tc>
          <w:tcPr>
            <w:tcW w:w="457" w:type="pct"/>
            <w:vAlign w:val="bottom"/>
          </w:tcPr>
          <w:p w:rsidR="00FE4268" w:rsidRDefault="00FE4268" w:rsidP="00FE4268">
            <w:pPr>
              <w:suppressAutoHyphens/>
              <w:spacing w:before="0"/>
              <w:jc w:val="center"/>
              <w:rPr>
                <w:color w:val="000000"/>
              </w:rPr>
            </w:pPr>
            <w:r>
              <w:rPr>
                <w:color w:val="000000"/>
              </w:rPr>
              <w:t>0</w:t>
            </w:r>
          </w:p>
        </w:tc>
        <w:tc>
          <w:tcPr>
            <w:tcW w:w="522" w:type="pct"/>
            <w:vAlign w:val="bottom"/>
          </w:tcPr>
          <w:p w:rsidR="00FE4268" w:rsidRDefault="00FE4268" w:rsidP="00FE4268">
            <w:pPr>
              <w:suppressAutoHyphens/>
              <w:spacing w:before="0"/>
              <w:jc w:val="center"/>
              <w:rPr>
                <w:color w:val="000000"/>
              </w:rPr>
            </w:pPr>
            <w:r>
              <w:rPr>
                <w:color w:val="000000"/>
              </w:rPr>
              <w:t>0</w:t>
            </w:r>
          </w:p>
        </w:tc>
        <w:tc>
          <w:tcPr>
            <w:tcW w:w="516" w:type="pct"/>
            <w:vAlign w:val="bottom"/>
          </w:tcPr>
          <w:p w:rsidR="00FE4268" w:rsidRDefault="00FE4268" w:rsidP="00FE4268">
            <w:pPr>
              <w:suppressAutoHyphens/>
              <w:spacing w:before="0"/>
              <w:jc w:val="center"/>
              <w:rPr>
                <w:color w:val="000000"/>
              </w:rPr>
            </w:pPr>
            <w:r>
              <w:rPr>
                <w:color w:val="000000"/>
              </w:rPr>
              <w:t>0</w:t>
            </w:r>
          </w:p>
        </w:tc>
        <w:tc>
          <w:tcPr>
            <w:tcW w:w="457" w:type="pct"/>
            <w:vAlign w:val="bottom"/>
          </w:tcPr>
          <w:p w:rsidR="00FE4268" w:rsidRDefault="00FE4268" w:rsidP="00FE4268">
            <w:pPr>
              <w:suppressAutoHyphens/>
              <w:spacing w:before="0"/>
              <w:jc w:val="center"/>
              <w:rPr>
                <w:color w:val="000000"/>
              </w:rPr>
            </w:pPr>
            <w:r>
              <w:rPr>
                <w:color w:val="000000"/>
              </w:rPr>
              <w:t>1</w:t>
            </w:r>
          </w:p>
        </w:tc>
        <w:tc>
          <w:tcPr>
            <w:tcW w:w="518" w:type="pct"/>
            <w:vAlign w:val="bottom"/>
          </w:tcPr>
          <w:p w:rsidR="00FE4268" w:rsidRDefault="00FE4268" w:rsidP="00FE4268">
            <w:pPr>
              <w:suppressAutoHyphens/>
              <w:spacing w:before="0"/>
              <w:jc w:val="center"/>
              <w:rPr>
                <w:color w:val="000000"/>
              </w:rPr>
            </w:pPr>
            <w:r>
              <w:rPr>
                <w:color w:val="000000"/>
              </w:rPr>
              <w:t>0</w:t>
            </w:r>
          </w:p>
        </w:tc>
        <w:tc>
          <w:tcPr>
            <w:tcW w:w="416" w:type="pct"/>
            <w:vAlign w:val="bottom"/>
          </w:tcPr>
          <w:p w:rsidR="00FE4268" w:rsidRDefault="00FE4268" w:rsidP="00FE4268">
            <w:pPr>
              <w:suppressAutoHyphens/>
              <w:spacing w:before="0"/>
              <w:jc w:val="center"/>
              <w:rPr>
                <w:color w:val="000000"/>
              </w:rPr>
            </w:pPr>
            <w:r>
              <w:rPr>
                <w:color w:val="000000"/>
              </w:rPr>
              <w:t>0</w:t>
            </w:r>
          </w:p>
        </w:tc>
        <w:tc>
          <w:tcPr>
            <w:tcW w:w="519" w:type="pct"/>
            <w:vAlign w:val="bottom"/>
          </w:tcPr>
          <w:p w:rsidR="00FE4268" w:rsidRDefault="00FE4268" w:rsidP="00FE4268">
            <w:pPr>
              <w:suppressAutoHyphens/>
              <w:spacing w:before="0"/>
              <w:jc w:val="center"/>
              <w:rPr>
                <w:color w:val="000000"/>
              </w:rPr>
            </w:pPr>
            <w:r>
              <w:rPr>
                <w:color w:val="000000"/>
              </w:rPr>
              <w:t>1</w:t>
            </w:r>
          </w:p>
        </w:tc>
      </w:tr>
      <w:tr w:rsidR="00FE4268" w:rsidRPr="00FF57D4" w:rsidTr="00FE4268">
        <w:trPr>
          <w:trHeight w:val="77"/>
        </w:trPr>
        <w:tc>
          <w:tcPr>
            <w:tcW w:w="653" w:type="pct"/>
            <w:vMerge/>
          </w:tcPr>
          <w:p w:rsidR="00FE4268" w:rsidRPr="00053060" w:rsidRDefault="00FE4268" w:rsidP="00FE4268">
            <w:pPr>
              <w:spacing w:before="0"/>
              <w:rPr>
                <w:rFonts w:cs="Arial"/>
                <w:b/>
                <w:lang w:val="sr-Cyrl-RS"/>
              </w:rPr>
            </w:pPr>
          </w:p>
        </w:tc>
        <w:tc>
          <w:tcPr>
            <w:tcW w:w="438" w:type="pct"/>
            <w:vAlign w:val="bottom"/>
          </w:tcPr>
          <w:p w:rsidR="00FE4268" w:rsidRDefault="00FE4268" w:rsidP="00FE4268">
            <w:pPr>
              <w:suppressAutoHyphens/>
              <w:spacing w:before="0"/>
              <w:jc w:val="center"/>
              <w:rPr>
                <w:color w:val="000000"/>
                <w:lang w:val="sr-Cyrl-RS"/>
              </w:rPr>
            </w:pPr>
            <w:r>
              <w:rPr>
                <w:color w:val="000000"/>
              </w:rPr>
              <w:t>Укупно:</w:t>
            </w:r>
          </w:p>
        </w:tc>
        <w:tc>
          <w:tcPr>
            <w:tcW w:w="503" w:type="pct"/>
            <w:vAlign w:val="bottom"/>
          </w:tcPr>
          <w:p w:rsidR="00FE4268" w:rsidRDefault="00FE4268" w:rsidP="00FE4268">
            <w:pPr>
              <w:suppressAutoHyphens/>
              <w:spacing w:before="0"/>
              <w:jc w:val="center"/>
              <w:rPr>
                <w:color w:val="000000"/>
              </w:rPr>
            </w:pPr>
            <w:r>
              <w:rPr>
                <w:color w:val="000000"/>
              </w:rPr>
              <w:t>11</w:t>
            </w:r>
          </w:p>
        </w:tc>
        <w:tc>
          <w:tcPr>
            <w:tcW w:w="457" w:type="pct"/>
            <w:vAlign w:val="bottom"/>
          </w:tcPr>
          <w:p w:rsidR="00FE4268" w:rsidRDefault="00FE4268" w:rsidP="00FE4268">
            <w:pPr>
              <w:suppressAutoHyphens/>
              <w:spacing w:before="0"/>
              <w:jc w:val="center"/>
              <w:rPr>
                <w:color w:val="000000"/>
              </w:rPr>
            </w:pPr>
            <w:r>
              <w:rPr>
                <w:color w:val="000000"/>
              </w:rPr>
              <w:t>0</w:t>
            </w:r>
          </w:p>
        </w:tc>
        <w:tc>
          <w:tcPr>
            <w:tcW w:w="522" w:type="pct"/>
            <w:vAlign w:val="bottom"/>
          </w:tcPr>
          <w:p w:rsidR="00FE4268" w:rsidRDefault="00FE4268" w:rsidP="00FE4268">
            <w:pPr>
              <w:suppressAutoHyphens/>
              <w:spacing w:before="0"/>
              <w:jc w:val="center"/>
              <w:rPr>
                <w:color w:val="000000"/>
              </w:rPr>
            </w:pPr>
            <w:r>
              <w:rPr>
                <w:color w:val="000000"/>
              </w:rPr>
              <w:t>0</w:t>
            </w:r>
          </w:p>
        </w:tc>
        <w:tc>
          <w:tcPr>
            <w:tcW w:w="516" w:type="pct"/>
            <w:vAlign w:val="bottom"/>
          </w:tcPr>
          <w:p w:rsidR="00FE4268" w:rsidRDefault="00FE4268" w:rsidP="00FE4268">
            <w:pPr>
              <w:suppressAutoHyphens/>
              <w:spacing w:before="0"/>
              <w:jc w:val="center"/>
              <w:rPr>
                <w:color w:val="000000"/>
              </w:rPr>
            </w:pPr>
            <w:r>
              <w:rPr>
                <w:color w:val="000000"/>
              </w:rPr>
              <w:t>0</w:t>
            </w:r>
          </w:p>
        </w:tc>
        <w:tc>
          <w:tcPr>
            <w:tcW w:w="457" w:type="pct"/>
            <w:vAlign w:val="bottom"/>
          </w:tcPr>
          <w:p w:rsidR="00FE4268" w:rsidRDefault="00FE4268" w:rsidP="00FE4268">
            <w:pPr>
              <w:suppressAutoHyphens/>
              <w:spacing w:before="0"/>
              <w:jc w:val="center"/>
              <w:rPr>
                <w:color w:val="000000"/>
              </w:rPr>
            </w:pPr>
            <w:r>
              <w:rPr>
                <w:color w:val="000000"/>
              </w:rPr>
              <w:t>165</w:t>
            </w:r>
          </w:p>
        </w:tc>
        <w:tc>
          <w:tcPr>
            <w:tcW w:w="518" w:type="pct"/>
            <w:vAlign w:val="bottom"/>
          </w:tcPr>
          <w:p w:rsidR="00FE4268" w:rsidRDefault="00FE4268" w:rsidP="00FE4268">
            <w:pPr>
              <w:suppressAutoHyphens/>
              <w:spacing w:before="0"/>
              <w:jc w:val="center"/>
              <w:rPr>
                <w:color w:val="000000"/>
              </w:rPr>
            </w:pPr>
            <w:r>
              <w:rPr>
                <w:color w:val="000000"/>
              </w:rPr>
              <w:t>0</w:t>
            </w:r>
          </w:p>
        </w:tc>
        <w:tc>
          <w:tcPr>
            <w:tcW w:w="416" w:type="pct"/>
            <w:vAlign w:val="bottom"/>
          </w:tcPr>
          <w:p w:rsidR="00FE4268" w:rsidRDefault="00FE4268" w:rsidP="00FE4268">
            <w:pPr>
              <w:suppressAutoHyphens/>
              <w:spacing w:before="0"/>
              <w:jc w:val="center"/>
              <w:rPr>
                <w:color w:val="000000"/>
              </w:rPr>
            </w:pPr>
            <w:r>
              <w:rPr>
                <w:color w:val="000000"/>
              </w:rPr>
              <w:t>0</w:t>
            </w:r>
          </w:p>
        </w:tc>
        <w:tc>
          <w:tcPr>
            <w:tcW w:w="519" w:type="pct"/>
            <w:vAlign w:val="bottom"/>
          </w:tcPr>
          <w:p w:rsidR="00FE4268" w:rsidRDefault="00FE4268" w:rsidP="00FE4268">
            <w:pPr>
              <w:suppressAutoHyphens/>
              <w:spacing w:before="0"/>
              <w:jc w:val="center"/>
              <w:rPr>
                <w:color w:val="000000"/>
              </w:rPr>
            </w:pPr>
            <w:r>
              <w:rPr>
                <w:color w:val="000000"/>
              </w:rPr>
              <w:t>176</w:t>
            </w:r>
          </w:p>
        </w:tc>
      </w:tr>
    </w:tbl>
    <w:p w:rsidR="00FE4268" w:rsidRPr="002F4D3B" w:rsidRDefault="00FE4268" w:rsidP="00555EAE">
      <w:pPr>
        <w:rPr>
          <w:b/>
          <w:bCs/>
          <w:lang w:val="sr-Cyrl-CS"/>
        </w:rPr>
      </w:pPr>
    </w:p>
    <w:p w:rsidR="00555EAE" w:rsidRPr="002F4D3B" w:rsidRDefault="00555EAE" w:rsidP="00555EAE">
      <w:pPr>
        <w:rPr>
          <w:lang w:val="sr-Cyrl-RS"/>
        </w:rPr>
      </w:pPr>
      <w:r w:rsidRPr="002F4D3B">
        <w:rPr>
          <w:lang w:val="sr-Cyrl-RS"/>
        </w:rPr>
        <w:t>Опис:</w:t>
      </w:r>
    </w:p>
    <w:p w:rsidR="00555EAE" w:rsidRPr="002F4D3B" w:rsidRDefault="00555EAE" w:rsidP="00555EAE">
      <w:pPr>
        <w:rPr>
          <w:u w:val="single"/>
          <w:lang w:val="sr-Cyrl-CS"/>
        </w:rPr>
      </w:pPr>
      <w:r w:rsidRPr="002F4D3B">
        <w:rPr>
          <w:u w:val="single"/>
          <w:lang w:val="sr-Cyrl-CS"/>
        </w:rPr>
        <w:t>Модел</w:t>
      </w:r>
      <w:r w:rsidRPr="002F4D3B">
        <w:rPr>
          <w:u w:val="single"/>
          <w:lang w:val="sr-Latn-CS"/>
        </w:rPr>
        <w:t>/конструкција</w:t>
      </w:r>
      <w:r w:rsidRPr="002F4D3B">
        <w:rPr>
          <w:u w:val="single"/>
          <w:lang w:val="sr-Cyrl-CS"/>
        </w:rPr>
        <w:t xml:space="preserve"> обуће</w:t>
      </w:r>
    </w:p>
    <w:p w:rsidR="00555EAE" w:rsidRPr="002F4D3B" w:rsidRDefault="00555EAE" w:rsidP="00555EAE">
      <w:pPr>
        <w:rPr>
          <w:lang w:val="sr-Latn-CS"/>
        </w:rPr>
      </w:pPr>
      <w:r w:rsidRPr="002F4D3B">
        <w:rPr>
          <w:lang w:val="sr-Latn-CS"/>
        </w:rPr>
        <w:t xml:space="preserve">Радне </w:t>
      </w:r>
      <w:r w:rsidRPr="002F4D3B">
        <w:rPr>
          <w:lang w:val="sr-Cyrl-CS"/>
        </w:rPr>
        <w:t>ципел</w:t>
      </w:r>
      <w:r w:rsidRPr="002F4D3B">
        <w:rPr>
          <w:lang w:val="sr-Latn-CS"/>
        </w:rPr>
        <w:t>е</w:t>
      </w:r>
      <w:r w:rsidRPr="002F4D3B">
        <w:rPr>
          <w:lang w:val="sr-Cyrl-CS"/>
        </w:rPr>
        <w:t xml:space="preserve"> дубоке </w:t>
      </w:r>
      <w:r w:rsidRPr="002F4D3B">
        <w:rPr>
          <w:lang w:val="sr-Latn-CS"/>
        </w:rPr>
        <w:t>су</w:t>
      </w:r>
      <w:r w:rsidRPr="002F4D3B">
        <w:rPr>
          <w:lang w:val="sr-Cyrl-CS"/>
        </w:rPr>
        <w:t xml:space="preserve"> моделиран</w:t>
      </w:r>
      <w:r w:rsidRPr="002F4D3B">
        <w:rPr>
          <w:lang w:val="sr-Latn-CS"/>
        </w:rPr>
        <w:t>е</w:t>
      </w:r>
      <w:r w:rsidRPr="002F4D3B">
        <w:rPr>
          <w:lang w:val="sr-Cyrl-CS"/>
        </w:rPr>
        <w:t xml:space="preserve"> тако да заштит</w:t>
      </w:r>
      <w:r w:rsidRPr="002F4D3B">
        <w:rPr>
          <w:lang w:val="sr-Latn-CS"/>
        </w:rPr>
        <w:t>е</w:t>
      </w:r>
      <w:r w:rsidRPr="002F4D3B">
        <w:rPr>
          <w:lang w:val="sr-Cyrl-CS"/>
        </w:rPr>
        <w:t xml:space="preserve"> ног</w:t>
      </w:r>
      <w:r w:rsidRPr="002F4D3B">
        <w:rPr>
          <w:lang w:val="sr-Latn-CS"/>
        </w:rPr>
        <w:t xml:space="preserve">е </w:t>
      </w:r>
      <w:r w:rsidRPr="002F4D3B">
        <w:rPr>
          <w:lang w:val="sr-Cyrl-CS"/>
        </w:rPr>
        <w:t>и стопала корисника у нивоу до глежња.</w:t>
      </w:r>
    </w:p>
    <w:p w:rsidR="00555EAE" w:rsidRPr="002F4D3B" w:rsidRDefault="00555EAE" w:rsidP="00555EAE">
      <w:pPr>
        <w:rPr>
          <w:lang w:val="sr-Latn-CS"/>
        </w:rPr>
      </w:pPr>
      <w:r w:rsidRPr="002F4D3B">
        <w:rPr>
          <w:lang w:val="sr-Cyrl-CS"/>
        </w:rPr>
        <w:t xml:space="preserve">Ципеле су робусне израде, отпорне на хабање, вибрације и потресе.  </w:t>
      </w:r>
      <w:r w:rsidRPr="002F4D3B">
        <w:rPr>
          <w:lang w:val="sr-Latn-CS"/>
        </w:rPr>
        <w:t>С</w:t>
      </w:r>
      <w:r w:rsidRPr="002F4D3B">
        <w:rPr>
          <w:lang w:val="sr-Cyrl-CS"/>
        </w:rPr>
        <w:t>набдевен</w:t>
      </w:r>
      <w:r w:rsidRPr="002F4D3B">
        <w:rPr>
          <w:lang w:val="sr-Latn-CS"/>
        </w:rPr>
        <w:t>е су</w:t>
      </w:r>
      <w:r w:rsidRPr="002F4D3B">
        <w:rPr>
          <w:lang w:val="sr-Cyrl-CS"/>
        </w:rPr>
        <w:t xml:space="preserve"> чвршћом</w:t>
      </w:r>
      <w:r w:rsidRPr="002F4D3B">
        <w:rPr>
          <w:lang w:val="sr-Latn-CS"/>
        </w:rPr>
        <w:t xml:space="preserve"> </w:t>
      </w:r>
      <w:r w:rsidRPr="002F4D3B">
        <w:rPr>
          <w:lang w:val="sr-Cyrl-CS"/>
        </w:rPr>
        <w:t>крагном испуњеном сунђерастом масом</w:t>
      </w:r>
      <w:r w:rsidRPr="002F4D3B">
        <w:rPr>
          <w:lang w:val="sr-Latn-CS"/>
        </w:rPr>
        <w:t xml:space="preserve"> </w:t>
      </w:r>
      <w:r w:rsidRPr="002F4D3B">
        <w:rPr>
          <w:lang w:val="sr-Cyrl-CS"/>
        </w:rPr>
        <w:t>за заштиту ногу од изврнућа и жуљања.  На оглави ципеле је уграђена гума, ради спречавања механичких оштећења при обављању активности на неприступачним теренима.</w:t>
      </w:r>
      <w:r w:rsidRPr="002F4D3B">
        <w:rPr>
          <w:lang w:val="sr-Latn-CS"/>
        </w:rPr>
        <w:t xml:space="preserve"> </w:t>
      </w:r>
      <w:r w:rsidRPr="002F4D3B">
        <w:rPr>
          <w:lang w:val="sr-Cyrl-CS"/>
        </w:rPr>
        <w:t>Језик је зглобни (жаба језик) у саставу лица.</w:t>
      </w:r>
    </w:p>
    <w:p w:rsidR="00555EAE" w:rsidRPr="002F4D3B" w:rsidRDefault="00555EAE" w:rsidP="00555EAE">
      <w:pPr>
        <w:rPr>
          <w:lang w:val="sr-Latn-CS"/>
        </w:rPr>
      </w:pPr>
      <w:r w:rsidRPr="002F4D3B">
        <w:rPr>
          <w:lang w:val="sr-Cyrl-CS"/>
        </w:rPr>
        <w:t xml:space="preserve">Обућа се везује </w:t>
      </w:r>
      <w:r w:rsidRPr="002F4D3B">
        <w:rPr>
          <w:lang w:val="sr-Latn-CS"/>
        </w:rPr>
        <w:t>помоћу</w:t>
      </w:r>
      <w:r w:rsidRPr="002F4D3B">
        <w:rPr>
          <w:lang w:val="sr-Cyrl-CS"/>
        </w:rPr>
        <w:t xml:space="preserve"> пертл</w:t>
      </w:r>
      <w:r w:rsidRPr="002F4D3B">
        <w:rPr>
          <w:lang w:val="sr-Latn-CS"/>
        </w:rPr>
        <w:t>и</w:t>
      </w:r>
      <w:r w:rsidRPr="002F4D3B">
        <w:rPr>
          <w:lang w:val="sr-Cyrl-CS"/>
        </w:rPr>
        <w:t xml:space="preserve"> кроз </w:t>
      </w:r>
      <w:r w:rsidRPr="002F4D3B">
        <w:rPr>
          <w:lang w:val="sr-Latn-CS"/>
        </w:rPr>
        <w:t xml:space="preserve">5 пари металних некорозирајућих </w:t>
      </w:r>
      <w:r w:rsidRPr="002F4D3B">
        <w:rPr>
          <w:lang w:val="sr-Cyrl-CS"/>
        </w:rPr>
        <w:t xml:space="preserve">хакни и 2-3 пара качаљки </w:t>
      </w:r>
      <w:r w:rsidRPr="002F4D3B">
        <w:rPr>
          <w:lang w:val="sr-Latn-CS"/>
        </w:rPr>
        <w:t>на сари обуће</w:t>
      </w:r>
      <w:r w:rsidRPr="002F4D3B">
        <w:rPr>
          <w:lang w:val="sr-Cyrl-CS"/>
        </w:rPr>
        <w:t>. Боја ципела је црна.</w:t>
      </w:r>
    </w:p>
    <w:p w:rsidR="00555EAE" w:rsidRPr="002F4D3B" w:rsidRDefault="00555EAE" w:rsidP="00555EAE">
      <w:pPr>
        <w:rPr>
          <w:lang w:val="sr-Latn-CS"/>
        </w:rPr>
      </w:pPr>
      <w:r w:rsidRPr="002F4D3B">
        <w:rPr>
          <w:lang w:val="sr-Cyrl-CS"/>
        </w:rPr>
        <w:t xml:space="preserve">Ниво заштите: </w:t>
      </w:r>
      <w:r w:rsidRPr="002F4D3B">
        <w:rPr>
          <w:lang w:val="sr-Latn-CS"/>
        </w:rPr>
        <w:t>O2 SRC WR HRO FO</w:t>
      </w:r>
    </w:p>
    <w:p w:rsidR="00555EAE" w:rsidRPr="002F4D3B" w:rsidRDefault="00555EAE" w:rsidP="00555EAE">
      <w:pPr>
        <w:rPr>
          <w:lang w:val="sr-Latn-CS"/>
        </w:rPr>
      </w:pPr>
      <w:r w:rsidRPr="002F4D3B">
        <w:rPr>
          <w:lang w:val="sr-Cyrl-CS"/>
        </w:rPr>
        <w:t>Општи захтеви који се прим</w:t>
      </w:r>
      <w:r w:rsidRPr="002F4D3B">
        <w:rPr>
          <w:lang w:val="sr-Latn-CS"/>
        </w:rPr>
        <w:t>e</w:t>
      </w:r>
      <w:r w:rsidRPr="002F4D3B">
        <w:rPr>
          <w:lang w:val="sr-Cyrl-CS"/>
        </w:rPr>
        <w:t xml:space="preserve">њују на целу обућу </w:t>
      </w:r>
      <w:r w:rsidRPr="002F4D3B">
        <w:rPr>
          <w:lang w:val="sr-Latn-CS"/>
        </w:rPr>
        <w:t>на радном месту и радној околини</w:t>
      </w:r>
      <w:r w:rsidRPr="002F4D3B">
        <w:rPr>
          <w:lang w:val="sr-Cyrl-CS"/>
        </w:rPr>
        <w:t xml:space="preserve"> су дефинисани према  Правилнику о ЛЗО и </w:t>
      </w:r>
      <w:r w:rsidRPr="002F4D3B">
        <w:rPr>
          <w:lang w:val="sr-Latn-CS"/>
        </w:rPr>
        <w:t>SRPS EN ISO</w:t>
      </w:r>
      <w:r w:rsidRPr="002F4D3B">
        <w:rPr>
          <w:lang w:val="sr-Cyrl-CS"/>
        </w:rPr>
        <w:t xml:space="preserve"> 2034</w:t>
      </w:r>
      <w:r w:rsidRPr="002F4D3B">
        <w:rPr>
          <w:lang w:val="sr-Latn-CS"/>
        </w:rPr>
        <w:t>7</w:t>
      </w:r>
      <w:r w:rsidRPr="002F4D3B">
        <w:rPr>
          <w:lang w:val="sr-Cyrl-CS"/>
        </w:rPr>
        <w:t>:20</w:t>
      </w:r>
      <w:r w:rsidRPr="002F4D3B">
        <w:rPr>
          <w:lang w:val="sr-Latn-CS"/>
        </w:rPr>
        <w:t>13</w:t>
      </w:r>
      <w:r w:rsidR="00D463A3" w:rsidRPr="00D463A3">
        <w:rPr>
          <w:lang w:val="sr-Latn-CS"/>
        </w:rPr>
        <w:t xml:space="preserve">/Ispr.1:2016.  </w:t>
      </w:r>
      <w:r w:rsidRPr="002F4D3B">
        <w:rPr>
          <w:lang w:val="sr-Latn-CS"/>
        </w:rPr>
        <w:t xml:space="preserve"> </w:t>
      </w:r>
    </w:p>
    <w:p w:rsidR="00555EAE" w:rsidRPr="002F4D3B" w:rsidRDefault="00555EAE" w:rsidP="00555EAE">
      <w:pPr>
        <w:rPr>
          <w:lang w:val="sr-Cyrl-CS"/>
        </w:rPr>
      </w:pPr>
      <w:r w:rsidRPr="002F4D3B">
        <w:rPr>
          <w:lang w:val="sr-Cyrl-CS"/>
        </w:rPr>
        <w:t>Обућа мора задовољити битне захтеве за здравље и безбедност према Правилнику о ЛЗО</w:t>
      </w:r>
      <w:r w:rsidRPr="002F4D3B">
        <w:rPr>
          <w:lang w:val="sr-Latn-CS"/>
        </w:rPr>
        <w:t xml:space="preserve">, </w:t>
      </w:r>
      <w:r w:rsidRPr="002F4D3B">
        <w:rPr>
          <w:lang w:val="sr-Cyrl-CS"/>
        </w:rPr>
        <w:t>а односи се на превенцију пада проузрокованим клизањем, ергономск</w:t>
      </w:r>
      <w:r w:rsidRPr="002F4D3B">
        <w:rPr>
          <w:lang w:val="sr-Latn-CS"/>
        </w:rPr>
        <w:t>e</w:t>
      </w:r>
      <w:r w:rsidRPr="002F4D3B">
        <w:rPr>
          <w:lang w:val="sr-Cyrl-CS"/>
        </w:rPr>
        <w:t xml:space="preserve"> захтев</w:t>
      </w:r>
      <w:r w:rsidRPr="002F4D3B">
        <w:rPr>
          <w:lang w:val="sr-Latn-CS"/>
        </w:rPr>
        <w:t>e</w:t>
      </w:r>
      <w:r w:rsidRPr="002F4D3B">
        <w:rPr>
          <w:lang w:val="sr-Cyrl-CS"/>
        </w:rPr>
        <w:t>,</w:t>
      </w:r>
      <w:r w:rsidRPr="002F4D3B">
        <w:rPr>
          <w:lang w:val="sr-Latn-CS"/>
        </w:rPr>
        <w:t xml:space="preserve"> </w:t>
      </w:r>
      <w:r w:rsidRPr="002F4D3B">
        <w:rPr>
          <w:lang w:val="sr-Cyrl-CS"/>
        </w:rPr>
        <w:lastRenderedPageBreak/>
        <w:t>заштиту од механичког удара, заштиту од статичког притиска на делове тела, отпорност према удару, одговарајућ</w:t>
      </w:r>
      <w:r w:rsidRPr="002F4D3B">
        <w:rPr>
          <w:lang w:val="sr-Latn-CS"/>
        </w:rPr>
        <w:t>e</w:t>
      </w:r>
      <w:r w:rsidRPr="002F4D3B">
        <w:rPr>
          <w:lang w:val="sr-Cyrl-CS"/>
        </w:rPr>
        <w:t xml:space="preserve"> састав</w:t>
      </w:r>
      <w:r w:rsidRPr="002F4D3B">
        <w:rPr>
          <w:lang w:val="sr-Latn-CS"/>
        </w:rPr>
        <w:t>e</w:t>
      </w:r>
      <w:r w:rsidRPr="002F4D3B">
        <w:rPr>
          <w:lang w:val="sr-Cyrl-CS"/>
        </w:rPr>
        <w:t xml:space="preserve"> материјала, удобност, ефикасност</w:t>
      </w:r>
      <w:r w:rsidRPr="002F4D3B">
        <w:rPr>
          <w:lang w:val="sr-Latn-CS"/>
        </w:rPr>
        <w:t xml:space="preserve">, </w:t>
      </w:r>
      <w:r w:rsidRPr="002F4D3B">
        <w:rPr>
          <w:lang w:val="sr-Cyrl-CS"/>
        </w:rPr>
        <w:t>лакоћ</w:t>
      </w:r>
      <w:r w:rsidRPr="002F4D3B">
        <w:rPr>
          <w:lang w:val="sr-Latn-CS"/>
        </w:rPr>
        <w:t>у</w:t>
      </w:r>
      <w:r w:rsidRPr="002F4D3B">
        <w:rPr>
          <w:lang w:val="sr-Cyrl-CS"/>
        </w:rPr>
        <w:t xml:space="preserve"> и чврстоћ</w:t>
      </w:r>
      <w:r w:rsidRPr="002F4D3B">
        <w:rPr>
          <w:lang w:val="sr-Latn-CS"/>
        </w:rPr>
        <w:t>у</w:t>
      </w:r>
      <w:r w:rsidRPr="002F4D3B">
        <w:rPr>
          <w:lang w:val="sr-Cyrl-CS"/>
        </w:rPr>
        <w:t xml:space="preserve"> дизајна, задовољавајућ</w:t>
      </w:r>
      <w:r w:rsidRPr="002F4D3B">
        <w:rPr>
          <w:lang w:val="sr-Latn-CS"/>
        </w:rPr>
        <w:t>e</w:t>
      </w:r>
      <w:r w:rsidRPr="002F4D3B">
        <w:rPr>
          <w:lang w:val="sr-Cyrl-CS"/>
        </w:rPr>
        <w:t xml:space="preserve"> услов</w:t>
      </w:r>
      <w:r w:rsidRPr="002F4D3B">
        <w:rPr>
          <w:lang w:val="sr-Latn-CS"/>
        </w:rPr>
        <w:t>e</w:t>
      </w:r>
      <w:r w:rsidRPr="002F4D3B">
        <w:rPr>
          <w:lang w:val="sr-Cyrl-CS"/>
        </w:rPr>
        <w:t xml:space="preserve"> површине свих делова обуће у контакту са корисником</w:t>
      </w:r>
      <w:r w:rsidRPr="002F4D3B">
        <w:rPr>
          <w:lang w:val="sr-Latn-CS"/>
        </w:rPr>
        <w:t xml:space="preserve"> (н</w:t>
      </w:r>
      <w:r w:rsidRPr="002F4D3B">
        <w:rPr>
          <w:lang w:val="sr-Cyrl-CS"/>
        </w:rPr>
        <w:t>е сме жуљати корисника</w:t>
      </w:r>
      <w:r w:rsidRPr="002F4D3B">
        <w:rPr>
          <w:lang w:val="sr-Latn-CS"/>
        </w:rPr>
        <w:t xml:space="preserve"> и</w:t>
      </w:r>
      <w:r w:rsidRPr="002F4D3B">
        <w:rPr>
          <w:lang w:val="sr-Cyrl-CS"/>
        </w:rPr>
        <w:t xml:space="preserve"> довести </w:t>
      </w:r>
      <w:r w:rsidRPr="002F4D3B">
        <w:rPr>
          <w:lang w:val="sr-Latn-CS"/>
        </w:rPr>
        <w:t xml:space="preserve">до губитка виталних функција </w:t>
      </w:r>
      <w:r w:rsidRPr="002F4D3B">
        <w:rPr>
          <w:lang w:val="sr-Cyrl-CS"/>
        </w:rPr>
        <w:t>стопала)</w:t>
      </w:r>
      <w:r w:rsidRPr="002F4D3B">
        <w:rPr>
          <w:lang w:val="sr-Latn-CS"/>
        </w:rPr>
        <w:t xml:space="preserve">, одсуство ризика и други нераздвојиви ометајући фактори, </w:t>
      </w:r>
      <w:r w:rsidRPr="002F4D3B">
        <w:rPr>
          <w:lang w:val="sr-Cyrl-CS"/>
        </w:rPr>
        <w:t xml:space="preserve"> и др.</w:t>
      </w:r>
    </w:p>
    <w:p w:rsidR="00555EAE" w:rsidRPr="002F4D3B" w:rsidRDefault="00555EAE" w:rsidP="00555EAE">
      <w:pPr>
        <w:rPr>
          <w:lang w:val="sr-Latn-CS"/>
        </w:rPr>
      </w:pPr>
      <w:r w:rsidRPr="002F4D3B">
        <w:rPr>
          <w:u w:val="single"/>
          <w:lang w:val="sr-Cyrl-CS"/>
        </w:rPr>
        <w:t>Тип обуће</w:t>
      </w:r>
      <w:r w:rsidRPr="002F4D3B">
        <w:rPr>
          <w:u w:val="single"/>
          <w:lang w:val="sr-Latn-CS"/>
        </w:rPr>
        <w:t>:</w:t>
      </w:r>
      <w:r w:rsidRPr="002F4D3B">
        <w:rPr>
          <w:b/>
          <w:lang w:val="sr-Cyrl-CS"/>
        </w:rPr>
        <w:t xml:space="preserve">  </w:t>
      </w:r>
      <w:r w:rsidRPr="002F4D3B">
        <w:rPr>
          <w:lang w:val="sr-Cyrl-CS"/>
        </w:rPr>
        <w:t>Тип</w:t>
      </w:r>
      <w:r w:rsidRPr="002F4D3B">
        <w:rPr>
          <w:lang w:val="sr-Latn-CS"/>
        </w:rPr>
        <w:t xml:space="preserve"> </w:t>
      </w:r>
      <w:r w:rsidRPr="002F4D3B">
        <w:rPr>
          <w:lang w:val="sr-Cyrl-CS"/>
        </w:rPr>
        <w:t>„</w:t>
      </w:r>
      <w:r w:rsidRPr="002F4D3B">
        <w:rPr>
          <w:lang w:val="sr-Latn-CS"/>
        </w:rPr>
        <w:t>Б</w:t>
      </w:r>
      <w:r w:rsidRPr="002F4D3B">
        <w:rPr>
          <w:lang w:val="sr-Cyrl-CS"/>
        </w:rPr>
        <w:t xml:space="preserve">“ </w:t>
      </w:r>
      <w:r w:rsidRPr="002F4D3B">
        <w:rPr>
          <w:lang w:val="sr-Latn-CS"/>
        </w:rPr>
        <w:t xml:space="preserve">, </w:t>
      </w:r>
      <w:r w:rsidRPr="002F4D3B">
        <w:rPr>
          <w:lang w:val="sr-Cyrl-CS"/>
        </w:rPr>
        <w:t>Код</w:t>
      </w:r>
      <w:r w:rsidRPr="002F4D3B">
        <w:rPr>
          <w:lang w:val="sr-Latn-CS"/>
        </w:rPr>
        <w:t xml:space="preserve"> I, </w:t>
      </w:r>
      <w:r w:rsidRPr="002F4D3B">
        <w:rPr>
          <w:lang w:val="sr-Cyrl-CS"/>
        </w:rPr>
        <w:t xml:space="preserve">у складу са стандардом </w:t>
      </w:r>
      <w:r w:rsidRPr="002F4D3B">
        <w:rPr>
          <w:lang w:val="sr-Latn-CS"/>
        </w:rPr>
        <w:t>SRPS EN ISO 20347:2013.</w:t>
      </w:r>
    </w:p>
    <w:p w:rsidR="00555EAE" w:rsidRPr="002F4D3B" w:rsidRDefault="00555EAE" w:rsidP="00555EAE">
      <w:pPr>
        <w:rPr>
          <w:b/>
          <w:lang w:val="sr-Latn-CS"/>
        </w:rPr>
      </w:pPr>
      <w:r w:rsidRPr="002F4D3B">
        <w:rPr>
          <w:lang w:val="sr-Cyrl-CS"/>
        </w:rPr>
        <w:t>Величине обуће:</w:t>
      </w:r>
      <w:r w:rsidRPr="002F4D3B">
        <w:rPr>
          <w:b/>
          <w:lang w:val="sr-Cyrl-CS"/>
        </w:rPr>
        <w:t xml:space="preserve"> </w:t>
      </w:r>
      <w:r w:rsidRPr="002F4D3B">
        <w:rPr>
          <w:lang w:val="sr-Cyrl-CS"/>
        </w:rPr>
        <w:t>У француском систему (36 и мања до 45 и већа),</w:t>
      </w:r>
      <w:r w:rsidRPr="002F4D3B">
        <w:rPr>
          <w:b/>
          <w:lang w:val="sr-Cyrl-CS"/>
        </w:rPr>
        <w:t xml:space="preserve"> </w:t>
      </w:r>
      <w:r w:rsidRPr="002F4D3B">
        <w:rPr>
          <w:lang w:val="sr-Cyrl-CS"/>
        </w:rPr>
        <w:t xml:space="preserve">према </w:t>
      </w:r>
      <w:r w:rsidRPr="002F4D3B">
        <w:rPr>
          <w:lang w:val="sr-Latn-CS"/>
        </w:rPr>
        <w:t>SRPS ISO</w:t>
      </w:r>
      <w:r w:rsidRPr="002F4D3B">
        <w:rPr>
          <w:lang w:val="sr-Cyrl-CS"/>
        </w:rPr>
        <w:t xml:space="preserve"> 9407:2005, Мондопоинт систем величина и озна</w:t>
      </w:r>
      <w:r w:rsidRPr="002F4D3B">
        <w:rPr>
          <w:lang w:val="sr-Latn-CS"/>
        </w:rPr>
        <w:t>чавање.</w:t>
      </w:r>
    </w:p>
    <w:p w:rsidR="00555EAE" w:rsidRPr="002F4D3B" w:rsidRDefault="00555EAE" w:rsidP="00555EAE">
      <w:pPr>
        <w:rPr>
          <w:lang w:val="sr-Latn-RS"/>
        </w:rPr>
      </w:pPr>
      <w:r w:rsidRPr="002F4D3B">
        <w:rPr>
          <w:lang w:val="sr-Cyrl-CS"/>
        </w:rPr>
        <w:t>Калуп</w:t>
      </w:r>
      <w:r w:rsidRPr="002F4D3B">
        <w:rPr>
          <w:lang w:val="sr-Latn-CS"/>
        </w:rPr>
        <w:t>:</w:t>
      </w:r>
      <w:r w:rsidRPr="002F4D3B">
        <w:rPr>
          <w:lang w:val="sr-Cyrl-CS"/>
        </w:rPr>
        <w:t xml:space="preserve"> </w:t>
      </w:r>
      <w:r w:rsidRPr="002F4D3B">
        <w:rPr>
          <w:lang w:val="sr-Latn-CS"/>
        </w:rPr>
        <w:t xml:space="preserve"> </w:t>
      </w:r>
      <w:r w:rsidRPr="002F4D3B">
        <w:rPr>
          <w:lang w:val="sr-Cyrl-CS"/>
        </w:rPr>
        <w:t>9-9,5 (мора осигурати максималну удобност при ношењу)</w:t>
      </w:r>
      <w:r w:rsidRPr="002F4D3B">
        <w:rPr>
          <w:lang w:val="sr-Latn-RS"/>
        </w:rPr>
        <w:t>.</w:t>
      </w:r>
    </w:p>
    <w:p w:rsidR="00555EAE" w:rsidRPr="002F4D3B" w:rsidRDefault="00555EAE" w:rsidP="00555EAE">
      <w:pPr>
        <w:rPr>
          <w:lang w:val="sr-Latn-CS"/>
        </w:rPr>
      </w:pPr>
      <w:r w:rsidRPr="002F4D3B">
        <w:rPr>
          <w:lang w:val="sr-Cyrl-CS"/>
        </w:rPr>
        <w:t>Начин израде</w:t>
      </w:r>
      <w:r w:rsidRPr="002F4D3B">
        <w:rPr>
          <w:lang w:val="sr-Latn-CS"/>
        </w:rPr>
        <w:t>:</w:t>
      </w:r>
      <w:r w:rsidRPr="002F4D3B">
        <w:rPr>
          <w:b/>
          <w:lang w:val="sr-Latn-CS"/>
        </w:rPr>
        <w:t xml:space="preserve"> </w:t>
      </w:r>
      <w:r w:rsidRPr="002F4D3B">
        <w:rPr>
          <w:lang w:val="sr-Cyrl-CS"/>
        </w:rPr>
        <w:t>Лепљењем;</w:t>
      </w:r>
      <w:r w:rsidRPr="002F4D3B">
        <w:rPr>
          <w:b/>
          <w:lang w:val="sr-Latn-CS"/>
        </w:rPr>
        <w:t xml:space="preserve"> </w:t>
      </w:r>
      <w:r w:rsidRPr="002F4D3B">
        <w:rPr>
          <w:lang w:val="sr-Cyrl-CS"/>
        </w:rPr>
        <w:t xml:space="preserve">Чврстоћа везе </w:t>
      </w:r>
      <w:r w:rsidRPr="002F4D3B">
        <w:rPr>
          <w:lang w:val="sr-Latn-CS"/>
        </w:rPr>
        <w:t xml:space="preserve">у споју </w:t>
      </w:r>
      <w:r w:rsidRPr="002F4D3B">
        <w:rPr>
          <w:lang w:val="sr-Cyrl-CS"/>
        </w:rPr>
        <w:t>горњ</w:t>
      </w:r>
      <w:r w:rsidRPr="002F4D3B">
        <w:rPr>
          <w:lang w:val="sr-Latn-CS"/>
        </w:rPr>
        <w:t>ег</w:t>
      </w:r>
      <w:r w:rsidRPr="002F4D3B">
        <w:rPr>
          <w:lang w:val="sr-Cyrl-CS"/>
        </w:rPr>
        <w:t xml:space="preserve"> де</w:t>
      </w:r>
      <w:r w:rsidRPr="002F4D3B">
        <w:rPr>
          <w:lang w:val="sr-Latn-CS"/>
        </w:rPr>
        <w:t>ла</w:t>
      </w:r>
      <w:r w:rsidRPr="002F4D3B">
        <w:rPr>
          <w:lang w:val="sr-Cyrl-CS"/>
        </w:rPr>
        <w:t xml:space="preserve"> (лице)</w:t>
      </w:r>
      <w:r w:rsidRPr="002F4D3B">
        <w:rPr>
          <w:lang w:val="sr-Latn-CS"/>
        </w:rPr>
        <w:t xml:space="preserve"> и ђонa </w:t>
      </w:r>
      <w:r w:rsidRPr="002F4D3B">
        <w:rPr>
          <w:lang w:val="sr-Cyrl-CS"/>
        </w:rPr>
        <w:t xml:space="preserve">не сме бити мања од захтева референтног стандарда. </w:t>
      </w:r>
    </w:p>
    <w:p w:rsidR="00555EAE" w:rsidRPr="002F4D3B" w:rsidRDefault="00555EAE" w:rsidP="00555EAE">
      <w:pPr>
        <w:rPr>
          <w:lang w:val="sr-Cyrl-CS"/>
        </w:rPr>
      </w:pPr>
      <w:r w:rsidRPr="002F4D3B">
        <w:rPr>
          <w:lang w:val="sr-Cyrl-CS"/>
        </w:rPr>
        <w:t>Материјал:</w:t>
      </w:r>
    </w:p>
    <w:p w:rsidR="00555EAE" w:rsidRPr="002F4D3B" w:rsidRDefault="00555EAE" w:rsidP="00555EAE">
      <w:pPr>
        <w:rPr>
          <w:lang w:val="sr-Latn-CS"/>
        </w:rPr>
      </w:pPr>
      <w:r w:rsidRPr="002F4D3B">
        <w:rPr>
          <w:lang w:val="sr-Cyrl-CS"/>
        </w:rPr>
        <w:t>Лице + језик радне дубоке ципеле: Природн</w:t>
      </w:r>
      <w:r w:rsidRPr="002F4D3B">
        <w:rPr>
          <w:lang w:val="sr-Latn-CS"/>
        </w:rPr>
        <w:t>а</w:t>
      </w:r>
      <w:r w:rsidRPr="002F4D3B">
        <w:rPr>
          <w:lang w:val="sr-Cyrl-CS"/>
        </w:rPr>
        <w:t xml:space="preserve"> кож</w:t>
      </w:r>
      <w:r w:rsidRPr="002F4D3B">
        <w:rPr>
          <w:lang w:val="sr-Latn-CS"/>
        </w:rPr>
        <w:t>а</w:t>
      </w:r>
      <w:r w:rsidRPr="002F4D3B">
        <w:rPr>
          <w:lang w:val="sr-Cyrl-CS"/>
        </w:rPr>
        <w:t>, говеђ</w:t>
      </w:r>
      <w:r w:rsidRPr="002F4D3B">
        <w:rPr>
          <w:lang w:val="sr-Latn-CS"/>
        </w:rPr>
        <w:t>и бокс</w:t>
      </w:r>
      <w:r w:rsidRPr="002F4D3B">
        <w:rPr>
          <w:lang w:val="sr-Cyrl-CS"/>
        </w:rPr>
        <w:t xml:space="preserve"> (пуна кожа влакнасте структуре), хидрофобирана, глат, </w:t>
      </w:r>
      <w:r w:rsidRPr="002F4D3B">
        <w:rPr>
          <w:lang w:val="sr-Latn-CS"/>
        </w:rPr>
        <w:t xml:space="preserve"> </w:t>
      </w:r>
      <w:r w:rsidRPr="002F4D3B">
        <w:rPr>
          <w:lang w:val="sr-Cyrl-CS"/>
        </w:rPr>
        <w:t>дебљине 1,</w:t>
      </w:r>
      <w:r w:rsidRPr="002F4D3B">
        <w:rPr>
          <w:lang w:val="sr-Latn-CS"/>
        </w:rPr>
        <w:t>8-2,2</w:t>
      </w:r>
      <w:r w:rsidRPr="002F4D3B">
        <w:rPr>
          <w:lang w:val="sr-Cyrl-CS"/>
        </w:rPr>
        <w:t xml:space="preserve"> </w:t>
      </w:r>
      <w:r w:rsidRPr="002F4D3B">
        <w:rPr>
          <w:lang w:val="sr-Latn-RS"/>
        </w:rPr>
        <w:t>mm</w:t>
      </w:r>
      <w:r w:rsidRPr="002F4D3B">
        <w:rPr>
          <w:lang w:val="sr-Cyrl-CS"/>
        </w:rPr>
        <w:t xml:space="preserve">. </w:t>
      </w:r>
    </w:p>
    <w:p w:rsidR="00555EAE" w:rsidRPr="002F4D3B" w:rsidRDefault="00555EAE" w:rsidP="00555EAE">
      <w:pPr>
        <w:rPr>
          <w:lang w:val="sr-Latn-RS"/>
        </w:rPr>
      </w:pPr>
      <w:r w:rsidRPr="002F4D3B">
        <w:rPr>
          <w:lang w:val="sr-Cyrl-CS"/>
        </w:rPr>
        <w:t xml:space="preserve">Кожа за </w:t>
      </w:r>
      <w:r w:rsidRPr="002F4D3B">
        <w:rPr>
          <w:lang w:val="sr-Latn-CS"/>
        </w:rPr>
        <w:t xml:space="preserve">крагну и </w:t>
      </w:r>
      <w:r w:rsidRPr="002F4D3B">
        <w:rPr>
          <w:lang w:val="sr-Cyrl-CS"/>
        </w:rPr>
        <w:t xml:space="preserve">зглобни део </w:t>
      </w:r>
      <w:r w:rsidRPr="002F4D3B">
        <w:rPr>
          <w:lang w:val="sr-Latn-CS"/>
        </w:rPr>
        <w:t>језика</w:t>
      </w:r>
      <w:r w:rsidRPr="002F4D3B">
        <w:rPr>
          <w:lang w:val="sr-Cyrl-CS"/>
        </w:rPr>
        <w:t>: Природна кожа, говеђа</w:t>
      </w:r>
      <w:r w:rsidRPr="002F4D3B">
        <w:rPr>
          <w:lang w:val="sr-Latn-CS"/>
        </w:rPr>
        <w:t xml:space="preserve"> напа</w:t>
      </w:r>
      <w:r w:rsidRPr="002F4D3B">
        <w:rPr>
          <w:lang w:val="sr-Cyrl-CS"/>
        </w:rPr>
        <w:t>, (пуна кожа влакнасте структуре), глат</w:t>
      </w:r>
      <w:r w:rsidRPr="002F4D3B">
        <w:rPr>
          <w:lang w:val="sr-Latn-CS"/>
        </w:rPr>
        <w:t xml:space="preserve">, хидрофобирана, </w:t>
      </w:r>
      <w:r w:rsidRPr="002F4D3B">
        <w:rPr>
          <w:lang w:val="sr-Cyrl-CS"/>
        </w:rPr>
        <w:t xml:space="preserve">дебљине </w:t>
      </w:r>
      <w:r w:rsidRPr="002F4D3B">
        <w:rPr>
          <w:lang w:val="sr-Latn-CS"/>
        </w:rPr>
        <w:t>0,9</w:t>
      </w:r>
      <w:r w:rsidRPr="002F4D3B">
        <w:rPr>
          <w:lang w:val="sr-Cyrl-CS"/>
        </w:rPr>
        <w:t>-1,</w:t>
      </w:r>
      <w:r w:rsidRPr="002F4D3B">
        <w:rPr>
          <w:lang w:val="sr-Latn-CS"/>
        </w:rPr>
        <w:t>2</w:t>
      </w:r>
      <w:r w:rsidRPr="002F4D3B">
        <w:rPr>
          <w:lang w:val="sr-Cyrl-CS"/>
        </w:rPr>
        <w:t xml:space="preserve"> </w:t>
      </w:r>
      <w:r w:rsidRPr="002F4D3B">
        <w:rPr>
          <w:lang w:val="sr-Latn-RS"/>
        </w:rPr>
        <w:t>mm.</w:t>
      </w:r>
    </w:p>
    <w:p w:rsidR="00555EAE" w:rsidRPr="002F4D3B" w:rsidRDefault="00555EAE" w:rsidP="00555EAE">
      <w:pPr>
        <w:rPr>
          <w:lang w:val="sr-Cyrl-CS"/>
        </w:rPr>
      </w:pPr>
      <w:r w:rsidRPr="002F4D3B">
        <w:rPr>
          <w:lang w:val="sr-Cyrl-CS"/>
        </w:rPr>
        <w:t>Постава:</w:t>
      </w:r>
      <w:r w:rsidRPr="002F4D3B">
        <w:rPr>
          <w:lang w:val="sr-Latn-CS"/>
        </w:rPr>
        <w:t xml:space="preserve"> Текстилни четворослојни ламинат </w:t>
      </w:r>
      <w:r w:rsidRPr="002F4D3B">
        <w:rPr>
          <w:lang w:val="sr-Cyrl-CS"/>
        </w:rPr>
        <w:t>са водонепропусном и парапропусном клима мембраном</w:t>
      </w:r>
      <w:r w:rsidRPr="002F4D3B">
        <w:rPr>
          <w:lang w:val="sr-Latn-CS"/>
        </w:rPr>
        <w:t xml:space="preserve">, варени </w:t>
      </w:r>
      <w:r w:rsidRPr="002F4D3B">
        <w:rPr>
          <w:lang w:val="sr-Cyrl-CS"/>
        </w:rPr>
        <w:t>спојеви,</w:t>
      </w:r>
    </w:p>
    <w:p w:rsidR="00555EAE" w:rsidRPr="002F4D3B" w:rsidRDefault="00555EAE" w:rsidP="00555EAE">
      <w:pPr>
        <w:rPr>
          <w:lang w:val="sr-Latn-CS"/>
        </w:rPr>
      </w:pPr>
      <w:r w:rsidRPr="002F4D3B">
        <w:rPr>
          <w:lang w:val="sr-Cyrl-CS"/>
        </w:rPr>
        <w:t xml:space="preserve">Табаница: Пресовани </w:t>
      </w:r>
      <w:r w:rsidRPr="002F4D3B">
        <w:rPr>
          <w:lang w:val="sr-Latn-CS"/>
        </w:rPr>
        <w:t>s</w:t>
      </w:r>
      <w:r w:rsidRPr="002F4D3B">
        <w:rPr>
          <w:lang w:val="sr-Cyrl-CS"/>
        </w:rPr>
        <w:t>интетички компактан материјал</w:t>
      </w:r>
      <w:r w:rsidRPr="002F4D3B">
        <w:rPr>
          <w:lang w:val="sr-Latn-CS"/>
        </w:rPr>
        <w:t xml:space="preserve">, </w:t>
      </w:r>
      <w:r w:rsidRPr="002F4D3B">
        <w:rPr>
          <w:lang w:val="sr-Cyrl-CS"/>
        </w:rPr>
        <w:t xml:space="preserve">повезан адхезивним средствима, дебљине </w:t>
      </w:r>
      <w:r w:rsidRPr="002F4D3B">
        <w:rPr>
          <w:lang w:val="sr-Latn-CS"/>
        </w:rPr>
        <w:t>2,0 mm.</w:t>
      </w:r>
    </w:p>
    <w:p w:rsidR="00555EAE" w:rsidRPr="002F4D3B" w:rsidRDefault="00555EAE" w:rsidP="00555EAE">
      <w:pPr>
        <w:rPr>
          <w:lang w:val="sr-Latn-CS"/>
        </w:rPr>
      </w:pPr>
      <w:r w:rsidRPr="002F4D3B">
        <w:rPr>
          <w:lang w:val="sr-Cyrl-CS"/>
        </w:rPr>
        <w:t>Уложна табаница: Анатомска, вишеслојна, одстрањива</w:t>
      </w:r>
      <w:r w:rsidRPr="002F4D3B">
        <w:rPr>
          <w:lang w:val="sr-Latn-CS"/>
        </w:rPr>
        <w:t xml:space="preserve"> и перива</w:t>
      </w:r>
    </w:p>
    <w:p w:rsidR="00555EAE" w:rsidRPr="002F4D3B" w:rsidRDefault="00555EAE" w:rsidP="00555EAE">
      <w:pPr>
        <w:rPr>
          <w:b/>
          <w:u w:val="single"/>
          <w:lang w:val="sr-Cyrl-CS"/>
        </w:rPr>
      </w:pPr>
      <w:r w:rsidRPr="002F4D3B">
        <w:rPr>
          <w:lang w:val="sr-Cyrl-CS"/>
        </w:rPr>
        <w:t>Ђон</w:t>
      </w:r>
      <w:r w:rsidRPr="002F4D3B">
        <w:rPr>
          <w:lang w:val="sr-Latn-CS"/>
        </w:rPr>
        <w:t>:</w:t>
      </w:r>
      <w:r w:rsidRPr="002F4D3B">
        <w:rPr>
          <w:b/>
          <w:lang w:val="sr-Latn-CS"/>
        </w:rPr>
        <w:t xml:space="preserve"> </w:t>
      </w:r>
      <w:r w:rsidRPr="002F4D3B">
        <w:rPr>
          <w:lang w:val="sr-Cyrl-CS"/>
        </w:rPr>
        <w:t>Гум</w:t>
      </w:r>
      <w:r w:rsidRPr="002F4D3B">
        <w:rPr>
          <w:lang w:val="sr-Latn-CS"/>
        </w:rPr>
        <w:t>а</w:t>
      </w:r>
      <w:r w:rsidRPr="002F4D3B">
        <w:rPr>
          <w:lang w:val="sr-Cyrl-CS"/>
        </w:rPr>
        <w:t xml:space="preserve">, са крампонима отвореним са стране, најмање висине </w:t>
      </w:r>
      <w:r w:rsidRPr="002F4D3B">
        <w:rPr>
          <w:lang w:val="sr-Latn-CS"/>
        </w:rPr>
        <w:t>7</w:t>
      </w:r>
      <w:r w:rsidRPr="002F4D3B">
        <w:rPr>
          <w:lang w:val="sr-Cyrl-CS"/>
        </w:rPr>
        <w:t xml:space="preserve"> </w:t>
      </w:r>
      <w:r w:rsidRPr="002F4D3B">
        <w:rPr>
          <w:lang w:val="sr-Latn-RS"/>
        </w:rPr>
        <w:t>mm</w:t>
      </w:r>
      <w:r w:rsidRPr="002F4D3B">
        <w:rPr>
          <w:lang w:val="sr-Cyrl-CS"/>
        </w:rPr>
        <w:t>, дорађен против клизања</w:t>
      </w:r>
      <w:r w:rsidRPr="002F4D3B">
        <w:rPr>
          <w:lang w:val="sr-Latn-CS"/>
        </w:rPr>
        <w:t>, антистатик, са шок апсорбером у пети</w:t>
      </w:r>
      <w:r w:rsidRPr="002F4D3B">
        <w:rPr>
          <w:lang w:val="sr-Cyrl-CS"/>
        </w:rPr>
        <w:t>; ђон мора задовољити битне захтеве стандарда, који се односе на отпорност према течном гориву, хабању, савијању, густини, контакту са т</w:t>
      </w:r>
      <w:r w:rsidRPr="002F4D3B">
        <w:rPr>
          <w:lang w:val="sr-Latn-CS"/>
        </w:rPr>
        <w:t>o</w:t>
      </w:r>
      <w:r w:rsidRPr="002F4D3B">
        <w:rPr>
          <w:lang w:val="sr-Cyrl-CS"/>
        </w:rPr>
        <w:t>плотом и чврстоћи цепања;</w:t>
      </w:r>
    </w:p>
    <w:p w:rsidR="00555EAE" w:rsidRPr="002F4D3B" w:rsidRDefault="00555EAE" w:rsidP="00555EAE">
      <w:pPr>
        <w:rPr>
          <w:u w:val="single"/>
          <w:lang w:val="sr-Cyrl-CS"/>
        </w:rPr>
      </w:pPr>
      <w:r w:rsidRPr="002F4D3B">
        <w:rPr>
          <w:u w:val="single"/>
          <w:lang w:val="sr-Cyrl-CS"/>
        </w:rPr>
        <w:t>Означавање</w:t>
      </w:r>
      <w:r w:rsidRPr="002F4D3B">
        <w:rPr>
          <w:u w:val="single"/>
          <w:lang w:val="sr-Latn-CS"/>
        </w:rPr>
        <w:t>:</w:t>
      </w:r>
      <w:r w:rsidRPr="002F4D3B">
        <w:rPr>
          <w:lang w:val="sr-Cyrl-CS"/>
        </w:rPr>
        <w:t xml:space="preserve"> </w:t>
      </w:r>
      <w:r w:rsidRPr="002F4D3B">
        <w:rPr>
          <w:lang w:val="sr-Latn-CS"/>
        </w:rPr>
        <w:t xml:space="preserve">  </w:t>
      </w:r>
      <w:r w:rsidRPr="002F4D3B">
        <w:rPr>
          <w:lang w:val="sr-Cyrl-CS"/>
        </w:rPr>
        <w:t xml:space="preserve">У складу са </w:t>
      </w:r>
      <w:r w:rsidRPr="002F4D3B">
        <w:rPr>
          <w:lang w:val="sr-Latn-CS"/>
        </w:rPr>
        <w:t>SRPS EN ISO</w:t>
      </w:r>
      <w:r w:rsidRPr="002F4D3B">
        <w:rPr>
          <w:lang w:val="sr-Cyrl-CS"/>
        </w:rPr>
        <w:t xml:space="preserve"> 2034</w:t>
      </w:r>
      <w:r w:rsidRPr="002F4D3B">
        <w:rPr>
          <w:lang w:val="sr-Latn-CS"/>
        </w:rPr>
        <w:t>7</w:t>
      </w:r>
      <w:r w:rsidRPr="002F4D3B">
        <w:rPr>
          <w:lang w:val="sr-Cyrl-CS"/>
        </w:rPr>
        <w:t>:20</w:t>
      </w:r>
      <w:r w:rsidRPr="002F4D3B">
        <w:rPr>
          <w:lang w:val="sr-Latn-CS"/>
        </w:rPr>
        <w:t>13</w:t>
      </w:r>
      <w:r w:rsidR="00D463A3" w:rsidRPr="00D463A3">
        <w:rPr>
          <w:lang w:val="sr-Latn-CS"/>
        </w:rPr>
        <w:t xml:space="preserve">/Ispr.1:2016.  </w:t>
      </w:r>
      <w:r w:rsidRPr="002F4D3B">
        <w:rPr>
          <w:lang w:val="sr-Latn-CS"/>
        </w:rPr>
        <w:t xml:space="preserve"> и </w:t>
      </w:r>
      <w:r w:rsidRPr="002F4D3B">
        <w:rPr>
          <w:lang w:val="sr-Cyrl-CS"/>
        </w:rPr>
        <w:t>П</w:t>
      </w:r>
      <w:r w:rsidRPr="002F4D3B">
        <w:rPr>
          <w:lang w:val="sr-Latn-CS"/>
        </w:rPr>
        <w:t>равилником о ЛЗО.</w:t>
      </w:r>
    </w:p>
    <w:p w:rsidR="00555EAE" w:rsidRPr="002F4D3B" w:rsidRDefault="00555EAE" w:rsidP="00555EAE">
      <w:pPr>
        <w:rPr>
          <w:lang w:val="sr-Cyrl-CS"/>
        </w:rPr>
      </w:pPr>
      <w:r w:rsidRPr="002F4D3B">
        <w:rPr>
          <w:lang w:val="sr-Cyrl-CS"/>
        </w:rPr>
        <w:t xml:space="preserve">Сваки комад </w:t>
      </w:r>
      <w:r w:rsidRPr="002F4D3B">
        <w:rPr>
          <w:lang w:val="sr-Latn-CS"/>
        </w:rPr>
        <w:t>радне</w:t>
      </w:r>
      <w:r w:rsidRPr="002F4D3B">
        <w:rPr>
          <w:lang w:val="sr-Cyrl-CS"/>
        </w:rPr>
        <w:t xml:space="preserve"> обуће, </w:t>
      </w:r>
      <w:r w:rsidRPr="002F4D3B">
        <w:rPr>
          <w:lang w:val="sr-Latn-CS"/>
        </w:rPr>
        <w:t>дубоке</w:t>
      </w:r>
      <w:r w:rsidRPr="002F4D3B">
        <w:rPr>
          <w:lang w:val="sr-Cyrl-CS"/>
        </w:rPr>
        <w:t>, мора бити јасно и трајно означен штампањем или утискивањем следећих информација:</w:t>
      </w:r>
      <w:r w:rsidRPr="002F4D3B">
        <w:rPr>
          <w:lang w:val="sr-Latn-CS"/>
        </w:rPr>
        <w:t xml:space="preserve"> </w:t>
      </w:r>
      <w:r w:rsidRPr="002F4D3B">
        <w:rPr>
          <w:lang w:val="sr-Cyrl-CS"/>
        </w:rPr>
        <w:t>ознак</w:t>
      </w:r>
      <w:r w:rsidRPr="002F4D3B">
        <w:rPr>
          <w:lang w:val="sr-Latn-CS"/>
        </w:rPr>
        <w:t>а</w:t>
      </w:r>
      <w:r w:rsidRPr="002F4D3B">
        <w:rPr>
          <w:lang w:val="sr-Cyrl-CS"/>
        </w:rPr>
        <w:t xml:space="preserve"> артикла/типа, годин</w:t>
      </w:r>
      <w:r w:rsidRPr="002F4D3B">
        <w:rPr>
          <w:lang w:val="sr-Latn-CS"/>
        </w:rPr>
        <w:t>а</w:t>
      </w:r>
      <w:r w:rsidRPr="002F4D3B">
        <w:rPr>
          <w:lang w:val="sr-Cyrl-CS"/>
        </w:rPr>
        <w:t xml:space="preserve"> и квартал производње, број серије, ознак</w:t>
      </w:r>
      <w:r w:rsidRPr="002F4D3B">
        <w:rPr>
          <w:lang w:val="sr-Latn-CS"/>
        </w:rPr>
        <w:t>а</w:t>
      </w:r>
      <w:r w:rsidRPr="002F4D3B">
        <w:rPr>
          <w:lang w:val="sr-Cyrl-CS"/>
        </w:rPr>
        <w:t xml:space="preserve"> величине, идентификацион</w:t>
      </w:r>
      <w:r w:rsidRPr="002F4D3B">
        <w:rPr>
          <w:lang w:val="sr-Latn-CS"/>
        </w:rPr>
        <w:t>а</w:t>
      </w:r>
      <w:r w:rsidRPr="002F4D3B">
        <w:rPr>
          <w:lang w:val="sr-Cyrl-CS"/>
        </w:rPr>
        <w:t xml:space="preserve"> ознак</w:t>
      </w:r>
      <w:r w:rsidRPr="002F4D3B">
        <w:rPr>
          <w:lang w:val="sr-Latn-CS"/>
        </w:rPr>
        <w:t>а</w:t>
      </w:r>
      <w:r w:rsidRPr="002F4D3B">
        <w:rPr>
          <w:lang w:val="sr-Cyrl-CS"/>
        </w:rPr>
        <w:t xml:space="preserve"> произвођача, број референтног стандарда,уколико је применљиво одговарајућа категорија </w:t>
      </w:r>
    </w:p>
    <w:p w:rsidR="00555EAE" w:rsidRPr="002F4D3B" w:rsidRDefault="00555EAE" w:rsidP="00555EAE">
      <w:pPr>
        <w:rPr>
          <w:u w:val="single"/>
          <w:lang w:val="sr-Cyrl-CS"/>
        </w:rPr>
      </w:pPr>
      <w:r w:rsidRPr="002F4D3B">
        <w:rPr>
          <w:u w:val="single"/>
          <w:lang w:val="sr-Cyrl-CS"/>
        </w:rPr>
        <w:t>Постављање знака усаглашености  треба да буде на начин и у облику који је прописан Правилник</w:t>
      </w:r>
      <w:r w:rsidRPr="002F4D3B">
        <w:rPr>
          <w:u w:val="single"/>
          <w:lang w:val="sr-Latn-CS"/>
        </w:rPr>
        <w:t xml:space="preserve">ом </w:t>
      </w:r>
      <w:r w:rsidRPr="002F4D3B">
        <w:rPr>
          <w:u w:val="single"/>
          <w:lang w:val="sr-Cyrl-CS"/>
        </w:rPr>
        <w:t xml:space="preserve"> о ЛЗО.</w:t>
      </w:r>
    </w:p>
    <w:p w:rsidR="00555EAE" w:rsidRPr="002F4D3B" w:rsidRDefault="00555EAE" w:rsidP="00555EAE">
      <w:pPr>
        <w:rPr>
          <w:u w:val="single"/>
          <w:lang w:val="sr-Latn-CS"/>
        </w:rPr>
      </w:pPr>
    </w:p>
    <w:p w:rsidR="00555EAE" w:rsidRPr="002F4D3B" w:rsidRDefault="00555EAE" w:rsidP="00555EAE">
      <w:pPr>
        <w:rPr>
          <w:b/>
          <w:u w:val="single"/>
          <w:lang w:val="sr-Latn-CS"/>
        </w:rPr>
      </w:pPr>
      <w:r w:rsidRPr="002F4D3B">
        <w:rPr>
          <w:u w:val="single"/>
          <w:lang w:val="sr-Latn-CS"/>
        </w:rPr>
        <w:t>И</w:t>
      </w:r>
      <w:r w:rsidRPr="002F4D3B">
        <w:rPr>
          <w:u w:val="single"/>
          <w:lang w:val="sr-Cyrl-CS"/>
        </w:rPr>
        <w:t xml:space="preserve">нформације  </w:t>
      </w:r>
      <w:r w:rsidRPr="002F4D3B">
        <w:rPr>
          <w:u w:val="single"/>
          <w:lang w:val="sr-Latn-CS"/>
        </w:rPr>
        <w:t>које даје произвођач</w:t>
      </w:r>
      <w:r w:rsidRPr="002F4D3B">
        <w:rPr>
          <w:lang w:val="sr-Latn-CS"/>
        </w:rPr>
        <w:t xml:space="preserve">: Све информације које даје произвођач треба да буду у писаној форми у складу са захтевом </w:t>
      </w:r>
      <w:r w:rsidRPr="002F4D3B">
        <w:rPr>
          <w:lang w:val="sr-Cyrl-CS"/>
        </w:rPr>
        <w:t>П</w:t>
      </w:r>
      <w:r w:rsidRPr="002F4D3B">
        <w:rPr>
          <w:lang w:val="sr-Latn-CS"/>
        </w:rPr>
        <w:t xml:space="preserve">равилника о ЛЗО и референтним стандардом SRPS EN ISO 20347:2013.  </w:t>
      </w:r>
    </w:p>
    <w:p w:rsidR="00555EAE" w:rsidRPr="002F4D3B" w:rsidRDefault="00555EAE" w:rsidP="00555EAE">
      <w:pPr>
        <w:rPr>
          <w:lang w:val="sr-Latn-RS"/>
        </w:rPr>
      </w:pPr>
      <w:r w:rsidRPr="002F4D3B">
        <w:rPr>
          <w:b/>
          <w:lang w:val="sr-Cyrl-RS"/>
        </w:rPr>
        <w:t>_________________________________________________________________________</w:t>
      </w:r>
    </w:p>
    <w:p w:rsidR="00555EAE" w:rsidRPr="002F4D3B" w:rsidRDefault="00555EAE" w:rsidP="00555EAE">
      <w:pPr>
        <w:rPr>
          <w:b/>
          <w:lang w:val="sr-Cyrl-CS"/>
        </w:rPr>
      </w:pPr>
      <w:r w:rsidRPr="002F4D3B">
        <w:rPr>
          <w:b/>
          <w:lang w:val="sr-Cyrl-RS"/>
        </w:rPr>
        <w:t xml:space="preserve">Позиција  </w:t>
      </w:r>
      <w:r w:rsidR="00FE4268">
        <w:rPr>
          <w:b/>
          <w:lang w:val="sr-Cyrl-RS"/>
        </w:rPr>
        <w:t>8</w:t>
      </w:r>
      <w:r w:rsidRPr="002F4D3B">
        <w:rPr>
          <w:b/>
          <w:lang w:val="sr-Cyrl-RS"/>
        </w:rPr>
        <w:t xml:space="preserve"> – </w:t>
      </w:r>
      <w:r w:rsidRPr="002F4D3B">
        <w:rPr>
          <w:b/>
          <w:lang w:val="sr-Cyrl-CS"/>
        </w:rPr>
        <w:t xml:space="preserve">Гумене чизме комбинезон </w:t>
      </w:r>
    </w:p>
    <w:p w:rsidR="00555EAE" w:rsidRPr="002F4D3B" w:rsidRDefault="00555EAE" w:rsidP="00555EAE">
      <w:pPr>
        <w:rPr>
          <w:b/>
          <w:bCs/>
          <w:lang w:val="sr-Cyrl-CS"/>
        </w:rPr>
      </w:pPr>
    </w:p>
    <w:tbl>
      <w:tblPr>
        <w:tblStyle w:val="TableGrid101"/>
        <w:tblW w:w="6194" w:type="pct"/>
        <w:tblInd w:w="-815" w:type="dxa"/>
        <w:tblLook w:val="04A0" w:firstRow="1" w:lastRow="0" w:firstColumn="1" w:lastColumn="0" w:noHBand="0" w:noVBand="1"/>
      </w:tblPr>
      <w:tblGrid>
        <w:gridCol w:w="1459"/>
        <w:gridCol w:w="979"/>
        <w:gridCol w:w="1125"/>
        <w:gridCol w:w="1021"/>
        <w:gridCol w:w="1167"/>
        <w:gridCol w:w="1153"/>
        <w:gridCol w:w="1021"/>
        <w:gridCol w:w="1158"/>
        <w:gridCol w:w="930"/>
        <w:gridCol w:w="1160"/>
      </w:tblGrid>
      <w:tr w:rsidR="00FE4268" w:rsidRPr="00FF57D4" w:rsidTr="00FE4268">
        <w:trPr>
          <w:trHeight w:val="690"/>
        </w:trPr>
        <w:tc>
          <w:tcPr>
            <w:tcW w:w="653" w:type="pct"/>
          </w:tcPr>
          <w:p w:rsidR="00FE4268" w:rsidRPr="00FF57D4" w:rsidRDefault="00FE4268" w:rsidP="00FE4268">
            <w:pPr>
              <w:suppressAutoHyphens/>
              <w:spacing w:before="0"/>
              <w:jc w:val="left"/>
              <w:rPr>
                <w:rFonts w:ascii="Arial" w:hAnsi="Arial" w:cs="Arial"/>
                <w:b/>
                <w:sz w:val="20"/>
                <w:szCs w:val="20"/>
                <w:lang w:val="sr-Cyrl-RS"/>
              </w:rPr>
            </w:pPr>
            <w:r w:rsidRPr="00FF57D4">
              <w:rPr>
                <w:rFonts w:ascii="Arial" w:hAnsi="Arial" w:cs="Arial"/>
                <w:b/>
                <w:sz w:val="20"/>
                <w:szCs w:val="20"/>
                <w:lang w:val="sr-Cyrl-RS"/>
              </w:rPr>
              <w:t>Назив Огранка/</w:t>
            </w:r>
          </w:p>
          <w:p w:rsidR="00FE4268" w:rsidRPr="00FF57D4" w:rsidRDefault="00FE4268" w:rsidP="00FE4268">
            <w:pPr>
              <w:suppressAutoHyphens/>
              <w:spacing w:before="0"/>
              <w:jc w:val="left"/>
              <w:rPr>
                <w:rFonts w:ascii="Arial" w:hAnsi="Arial" w:cs="Arial"/>
                <w:b/>
                <w:sz w:val="20"/>
                <w:szCs w:val="20"/>
                <w:lang w:val="sr-Cyrl-RS"/>
              </w:rPr>
            </w:pPr>
            <w:r w:rsidRPr="00FF57D4">
              <w:rPr>
                <w:rFonts w:ascii="Arial" w:hAnsi="Arial" w:cs="Arial"/>
                <w:b/>
                <w:sz w:val="20"/>
                <w:szCs w:val="20"/>
                <w:lang w:val="sr-Cyrl-RS"/>
              </w:rPr>
              <w:t>Артикал</w:t>
            </w:r>
          </w:p>
        </w:tc>
        <w:tc>
          <w:tcPr>
            <w:tcW w:w="438" w:type="pct"/>
          </w:tcPr>
          <w:p w:rsidR="00FE4268" w:rsidRPr="00B33B34" w:rsidRDefault="00FE4268" w:rsidP="00FE4268">
            <w:pPr>
              <w:suppressAutoHyphens/>
              <w:spacing w:before="0"/>
              <w:jc w:val="left"/>
              <w:rPr>
                <w:rFonts w:ascii="Arial" w:hAnsi="Arial" w:cs="Arial"/>
                <w:b/>
                <w:sz w:val="20"/>
                <w:szCs w:val="20"/>
                <w:lang w:val="sr-Cyrl-RS"/>
              </w:rPr>
            </w:pPr>
            <w:r>
              <w:rPr>
                <w:rFonts w:ascii="Arial" w:hAnsi="Arial" w:cs="Arial"/>
                <w:b/>
                <w:sz w:val="20"/>
                <w:szCs w:val="20"/>
                <w:lang w:val="sr-Cyrl-RS"/>
              </w:rPr>
              <w:t>Вел.</w:t>
            </w:r>
          </w:p>
        </w:tc>
        <w:tc>
          <w:tcPr>
            <w:tcW w:w="503"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 xml:space="preserve">Огранак Дринско-Лимске ХЕ </w:t>
            </w:r>
          </w:p>
        </w:tc>
        <w:tc>
          <w:tcPr>
            <w:tcW w:w="457"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ХЕ Ђердап</w:t>
            </w:r>
          </w:p>
        </w:tc>
        <w:tc>
          <w:tcPr>
            <w:tcW w:w="522"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 xml:space="preserve">Огранак РБ Колубара </w:t>
            </w:r>
          </w:p>
        </w:tc>
        <w:tc>
          <w:tcPr>
            <w:tcW w:w="516"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ТЕ-КО Костолац</w:t>
            </w:r>
          </w:p>
        </w:tc>
        <w:tc>
          <w:tcPr>
            <w:tcW w:w="457"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ТЕНТ</w:t>
            </w:r>
          </w:p>
        </w:tc>
        <w:tc>
          <w:tcPr>
            <w:tcW w:w="518"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Панонске ТЕ-ТО</w:t>
            </w:r>
          </w:p>
        </w:tc>
        <w:tc>
          <w:tcPr>
            <w:tcW w:w="416"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bCs/>
                <w:sz w:val="20"/>
                <w:szCs w:val="20"/>
                <w:lang w:val="sr-Cyrl-CS" w:eastAsia="ar-SA"/>
              </w:rPr>
              <w:t>Управа ЈП ЕПС</w:t>
            </w:r>
          </w:p>
        </w:tc>
        <w:tc>
          <w:tcPr>
            <w:tcW w:w="519"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bCs/>
                <w:sz w:val="20"/>
                <w:szCs w:val="20"/>
                <w:lang w:val="sr-Cyrl-CS" w:eastAsia="ar-SA"/>
              </w:rPr>
              <w:t>Укупна количина - комада</w:t>
            </w:r>
          </w:p>
        </w:tc>
      </w:tr>
      <w:tr w:rsidR="00FE4268" w:rsidRPr="00FF57D4" w:rsidTr="00FE4268">
        <w:trPr>
          <w:trHeight w:val="188"/>
        </w:trPr>
        <w:tc>
          <w:tcPr>
            <w:tcW w:w="653" w:type="pct"/>
            <w:vMerge w:val="restart"/>
            <w:vAlign w:val="center"/>
          </w:tcPr>
          <w:p w:rsidR="00FE4268" w:rsidRPr="00332C57" w:rsidRDefault="00FE4268" w:rsidP="00FE4268">
            <w:pPr>
              <w:rPr>
                <w:rFonts w:cs="Arial"/>
                <w:b/>
                <w:lang w:val="sr-Cyrl-RS"/>
              </w:rPr>
            </w:pPr>
            <w:r w:rsidRPr="002F4D3B">
              <w:rPr>
                <w:b/>
                <w:lang w:val="sr-Cyrl-CS"/>
              </w:rPr>
              <w:t>Гумене чизме комбинезон</w:t>
            </w:r>
          </w:p>
        </w:tc>
        <w:tc>
          <w:tcPr>
            <w:tcW w:w="438" w:type="pct"/>
            <w:vAlign w:val="bottom"/>
          </w:tcPr>
          <w:p w:rsidR="00FE4268" w:rsidRDefault="00FE4268" w:rsidP="00FE4268">
            <w:pPr>
              <w:suppressAutoHyphens/>
              <w:spacing w:before="0"/>
              <w:jc w:val="center"/>
              <w:rPr>
                <w:color w:val="000000"/>
              </w:rPr>
            </w:pPr>
            <w:r>
              <w:rPr>
                <w:color w:val="000000"/>
              </w:rPr>
              <w:t>43</w:t>
            </w:r>
          </w:p>
        </w:tc>
        <w:tc>
          <w:tcPr>
            <w:tcW w:w="503" w:type="pct"/>
            <w:vAlign w:val="bottom"/>
          </w:tcPr>
          <w:p w:rsidR="00FE4268" w:rsidRPr="00FF57D4" w:rsidRDefault="00FE4268" w:rsidP="00FE4268">
            <w:pPr>
              <w:suppressAutoHyphens/>
              <w:spacing w:before="0"/>
              <w:jc w:val="center"/>
              <w:rPr>
                <w:rFonts w:ascii="Arial" w:hAnsi="Arial" w:cs="Arial"/>
                <w:b/>
                <w:bCs/>
                <w:sz w:val="20"/>
                <w:szCs w:val="20"/>
                <w:lang w:val="sr-Cyrl-CS" w:eastAsia="ar-SA"/>
              </w:rPr>
            </w:pPr>
            <w:r>
              <w:rPr>
                <w:color w:val="000000"/>
              </w:rPr>
              <w:t>1</w:t>
            </w:r>
          </w:p>
        </w:tc>
        <w:tc>
          <w:tcPr>
            <w:tcW w:w="457" w:type="pct"/>
            <w:vAlign w:val="bottom"/>
          </w:tcPr>
          <w:p w:rsidR="00FE4268" w:rsidRPr="00FF57D4" w:rsidRDefault="00FE4268" w:rsidP="00FE4268">
            <w:pPr>
              <w:suppressAutoHyphens/>
              <w:spacing w:before="0"/>
              <w:jc w:val="center"/>
              <w:rPr>
                <w:rFonts w:ascii="Arial" w:hAnsi="Arial" w:cs="Arial"/>
                <w:b/>
                <w:bCs/>
                <w:sz w:val="20"/>
                <w:szCs w:val="20"/>
                <w:lang w:val="sr-Cyrl-CS" w:eastAsia="ar-SA"/>
              </w:rPr>
            </w:pPr>
            <w:r>
              <w:rPr>
                <w:color w:val="000000"/>
              </w:rPr>
              <w:t>0</w:t>
            </w:r>
          </w:p>
        </w:tc>
        <w:tc>
          <w:tcPr>
            <w:tcW w:w="522" w:type="pct"/>
            <w:vAlign w:val="bottom"/>
          </w:tcPr>
          <w:p w:rsidR="00FE4268" w:rsidRPr="00FF57D4" w:rsidRDefault="00FE4268" w:rsidP="00FE4268">
            <w:pPr>
              <w:suppressAutoHyphens/>
              <w:spacing w:before="0"/>
              <w:jc w:val="center"/>
              <w:rPr>
                <w:rFonts w:ascii="Arial" w:hAnsi="Arial" w:cs="Arial"/>
                <w:b/>
                <w:bCs/>
                <w:sz w:val="20"/>
                <w:szCs w:val="20"/>
                <w:lang w:val="sr-Cyrl-CS" w:eastAsia="ar-SA"/>
              </w:rPr>
            </w:pPr>
            <w:r>
              <w:rPr>
                <w:color w:val="000000"/>
              </w:rPr>
              <w:t>2</w:t>
            </w:r>
          </w:p>
        </w:tc>
        <w:tc>
          <w:tcPr>
            <w:tcW w:w="516" w:type="pct"/>
            <w:vAlign w:val="bottom"/>
          </w:tcPr>
          <w:p w:rsidR="00FE4268" w:rsidRPr="00FF57D4" w:rsidRDefault="00FE4268" w:rsidP="00FE4268">
            <w:pPr>
              <w:suppressAutoHyphens/>
              <w:spacing w:before="0"/>
              <w:jc w:val="center"/>
              <w:rPr>
                <w:rFonts w:ascii="Arial" w:hAnsi="Arial" w:cs="Arial"/>
                <w:b/>
                <w:bCs/>
                <w:sz w:val="20"/>
                <w:szCs w:val="20"/>
                <w:lang w:val="sr-Cyrl-CS" w:eastAsia="ar-SA"/>
              </w:rPr>
            </w:pPr>
            <w:r>
              <w:rPr>
                <w:color w:val="000000"/>
              </w:rPr>
              <w:t>0</w:t>
            </w:r>
          </w:p>
        </w:tc>
        <w:tc>
          <w:tcPr>
            <w:tcW w:w="457" w:type="pct"/>
            <w:vAlign w:val="bottom"/>
          </w:tcPr>
          <w:p w:rsidR="00FE4268" w:rsidRPr="00FF57D4" w:rsidRDefault="00FE4268" w:rsidP="00FE4268">
            <w:pPr>
              <w:suppressAutoHyphens/>
              <w:spacing w:before="0"/>
              <w:jc w:val="center"/>
              <w:rPr>
                <w:rFonts w:ascii="Arial" w:hAnsi="Arial" w:cs="Arial"/>
                <w:b/>
                <w:bCs/>
                <w:sz w:val="20"/>
                <w:szCs w:val="20"/>
                <w:lang w:val="sr-Cyrl-CS" w:eastAsia="ar-SA"/>
              </w:rPr>
            </w:pPr>
            <w:r>
              <w:rPr>
                <w:color w:val="000000"/>
              </w:rPr>
              <w:t>0</w:t>
            </w:r>
          </w:p>
        </w:tc>
        <w:tc>
          <w:tcPr>
            <w:tcW w:w="518" w:type="pct"/>
            <w:vAlign w:val="bottom"/>
          </w:tcPr>
          <w:p w:rsidR="00FE4268" w:rsidRPr="00FF57D4" w:rsidRDefault="00FE4268" w:rsidP="00FE4268">
            <w:pPr>
              <w:suppressAutoHyphens/>
              <w:spacing w:before="0"/>
              <w:jc w:val="center"/>
              <w:rPr>
                <w:rFonts w:ascii="Arial" w:hAnsi="Arial" w:cs="Arial"/>
                <w:b/>
                <w:bCs/>
                <w:sz w:val="20"/>
                <w:szCs w:val="20"/>
                <w:lang w:val="sr-Cyrl-CS" w:eastAsia="ar-SA"/>
              </w:rPr>
            </w:pPr>
            <w:r>
              <w:rPr>
                <w:color w:val="000000"/>
              </w:rPr>
              <w:t>2</w:t>
            </w:r>
          </w:p>
        </w:tc>
        <w:tc>
          <w:tcPr>
            <w:tcW w:w="416" w:type="pct"/>
            <w:vAlign w:val="bottom"/>
          </w:tcPr>
          <w:p w:rsidR="00FE4268" w:rsidRPr="00FF57D4" w:rsidRDefault="00FE4268" w:rsidP="00FE4268">
            <w:pPr>
              <w:suppressAutoHyphens/>
              <w:spacing w:before="0"/>
              <w:jc w:val="center"/>
              <w:rPr>
                <w:rFonts w:ascii="Arial" w:hAnsi="Arial" w:cs="Arial"/>
                <w:b/>
                <w:bCs/>
                <w:sz w:val="20"/>
                <w:szCs w:val="20"/>
                <w:lang w:val="sr-Cyrl-CS" w:eastAsia="ar-SA"/>
              </w:rPr>
            </w:pPr>
            <w:r>
              <w:rPr>
                <w:color w:val="000000"/>
              </w:rPr>
              <w:t>0</w:t>
            </w:r>
          </w:p>
        </w:tc>
        <w:tc>
          <w:tcPr>
            <w:tcW w:w="519" w:type="pct"/>
            <w:vAlign w:val="bottom"/>
          </w:tcPr>
          <w:p w:rsidR="00FE4268" w:rsidRPr="00FF57D4" w:rsidRDefault="00FE4268" w:rsidP="00FE4268">
            <w:pPr>
              <w:suppressAutoHyphens/>
              <w:spacing w:before="0"/>
              <w:jc w:val="center"/>
              <w:rPr>
                <w:rFonts w:ascii="Arial" w:hAnsi="Arial" w:cs="Arial"/>
                <w:b/>
                <w:bCs/>
                <w:sz w:val="20"/>
                <w:szCs w:val="20"/>
                <w:lang w:val="sr-Cyrl-CS" w:eastAsia="ar-SA"/>
              </w:rPr>
            </w:pPr>
            <w:r>
              <w:rPr>
                <w:color w:val="000000"/>
              </w:rPr>
              <w:t>5</w:t>
            </w:r>
          </w:p>
        </w:tc>
      </w:tr>
      <w:tr w:rsidR="00FE4268" w:rsidRPr="00FF57D4" w:rsidTr="00FE4268">
        <w:trPr>
          <w:trHeight w:val="213"/>
        </w:trPr>
        <w:tc>
          <w:tcPr>
            <w:tcW w:w="653" w:type="pct"/>
            <w:vMerge/>
          </w:tcPr>
          <w:p w:rsidR="00FE4268" w:rsidRPr="00053060" w:rsidRDefault="00FE4268" w:rsidP="00FE4268">
            <w:pPr>
              <w:spacing w:before="0"/>
              <w:rPr>
                <w:rFonts w:cs="Arial"/>
                <w:b/>
                <w:lang w:val="sr-Cyrl-RS"/>
              </w:rPr>
            </w:pPr>
          </w:p>
        </w:tc>
        <w:tc>
          <w:tcPr>
            <w:tcW w:w="438" w:type="pct"/>
            <w:vAlign w:val="bottom"/>
          </w:tcPr>
          <w:p w:rsidR="00FE4268" w:rsidRDefault="00FE4268" w:rsidP="00FE4268">
            <w:pPr>
              <w:suppressAutoHyphens/>
              <w:spacing w:before="0"/>
              <w:jc w:val="center"/>
              <w:rPr>
                <w:color w:val="000000"/>
              </w:rPr>
            </w:pPr>
            <w:r>
              <w:rPr>
                <w:color w:val="000000"/>
              </w:rPr>
              <w:t>44</w:t>
            </w:r>
          </w:p>
        </w:tc>
        <w:tc>
          <w:tcPr>
            <w:tcW w:w="503"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5</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22"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2</w:t>
            </w:r>
          </w:p>
        </w:tc>
        <w:tc>
          <w:tcPr>
            <w:tcW w:w="5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4</w:t>
            </w:r>
          </w:p>
        </w:tc>
        <w:tc>
          <w:tcPr>
            <w:tcW w:w="51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2</w:t>
            </w:r>
          </w:p>
        </w:tc>
        <w:tc>
          <w:tcPr>
            <w:tcW w:w="4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19"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13</w:t>
            </w:r>
          </w:p>
        </w:tc>
      </w:tr>
      <w:tr w:rsidR="00FE4268" w:rsidRPr="00FF57D4" w:rsidTr="00FE4268">
        <w:trPr>
          <w:trHeight w:val="200"/>
        </w:trPr>
        <w:tc>
          <w:tcPr>
            <w:tcW w:w="653" w:type="pct"/>
            <w:vMerge/>
          </w:tcPr>
          <w:p w:rsidR="00FE4268" w:rsidRPr="00053060" w:rsidRDefault="00FE4268" w:rsidP="00FE4268">
            <w:pPr>
              <w:spacing w:before="0"/>
              <w:rPr>
                <w:rFonts w:cs="Arial"/>
                <w:b/>
                <w:lang w:val="sr-Cyrl-RS"/>
              </w:rPr>
            </w:pPr>
          </w:p>
        </w:tc>
        <w:tc>
          <w:tcPr>
            <w:tcW w:w="438" w:type="pct"/>
            <w:vAlign w:val="bottom"/>
          </w:tcPr>
          <w:p w:rsidR="00FE4268" w:rsidRDefault="00FE4268" w:rsidP="00FE4268">
            <w:pPr>
              <w:suppressAutoHyphens/>
              <w:spacing w:before="0"/>
              <w:jc w:val="center"/>
              <w:rPr>
                <w:color w:val="000000"/>
              </w:rPr>
            </w:pPr>
            <w:r>
              <w:rPr>
                <w:color w:val="000000"/>
              </w:rPr>
              <w:t>45</w:t>
            </w:r>
          </w:p>
        </w:tc>
        <w:tc>
          <w:tcPr>
            <w:tcW w:w="503"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5</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22"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2</w:t>
            </w:r>
          </w:p>
        </w:tc>
        <w:tc>
          <w:tcPr>
            <w:tcW w:w="5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4</w:t>
            </w:r>
          </w:p>
        </w:tc>
        <w:tc>
          <w:tcPr>
            <w:tcW w:w="51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2</w:t>
            </w:r>
          </w:p>
        </w:tc>
        <w:tc>
          <w:tcPr>
            <w:tcW w:w="4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19"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13</w:t>
            </w:r>
          </w:p>
        </w:tc>
      </w:tr>
      <w:tr w:rsidR="00FE4268" w:rsidRPr="00FF57D4" w:rsidTr="00FE4268">
        <w:trPr>
          <w:trHeight w:val="213"/>
        </w:trPr>
        <w:tc>
          <w:tcPr>
            <w:tcW w:w="653" w:type="pct"/>
            <w:vMerge/>
          </w:tcPr>
          <w:p w:rsidR="00FE4268" w:rsidRPr="00053060" w:rsidRDefault="00FE4268" w:rsidP="00FE4268">
            <w:pPr>
              <w:spacing w:before="0"/>
              <w:rPr>
                <w:rFonts w:cs="Arial"/>
                <w:b/>
                <w:lang w:val="sr-Cyrl-RS"/>
              </w:rPr>
            </w:pPr>
          </w:p>
        </w:tc>
        <w:tc>
          <w:tcPr>
            <w:tcW w:w="438" w:type="pct"/>
            <w:vAlign w:val="bottom"/>
          </w:tcPr>
          <w:p w:rsidR="00FE4268" w:rsidRDefault="00FE4268" w:rsidP="00FE4268">
            <w:pPr>
              <w:suppressAutoHyphens/>
              <w:spacing w:before="0"/>
              <w:jc w:val="center"/>
              <w:rPr>
                <w:color w:val="000000"/>
              </w:rPr>
            </w:pPr>
            <w:r>
              <w:rPr>
                <w:color w:val="000000"/>
              </w:rPr>
              <w:t>46</w:t>
            </w:r>
          </w:p>
        </w:tc>
        <w:tc>
          <w:tcPr>
            <w:tcW w:w="503"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1</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22"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2</w:t>
            </w:r>
          </w:p>
        </w:tc>
        <w:tc>
          <w:tcPr>
            <w:tcW w:w="5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4</w:t>
            </w:r>
          </w:p>
        </w:tc>
        <w:tc>
          <w:tcPr>
            <w:tcW w:w="51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2</w:t>
            </w:r>
          </w:p>
        </w:tc>
        <w:tc>
          <w:tcPr>
            <w:tcW w:w="4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19"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9</w:t>
            </w:r>
          </w:p>
        </w:tc>
      </w:tr>
      <w:tr w:rsidR="00FE4268" w:rsidRPr="00FF57D4" w:rsidTr="00FE4268">
        <w:trPr>
          <w:trHeight w:val="213"/>
        </w:trPr>
        <w:tc>
          <w:tcPr>
            <w:tcW w:w="653" w:type="pct"/>
            <w:vMerge/>
          </w:tcPr>
          <w:p w:rsidR="00FE4268" w:rsidRPr="00053060" w:rsidRDefault="00FE4268" w:rsidP="00FE4268">
            <w:pPr>
              <w:spacing w:before="0"/>
              <w:rPr>
                <w:rFonts w:cs="Arial"/>
                <w:b/>
                <w:lang w:val="sr-Cyrl-RS"/>
              </w:rPr>
            </w:pPr>
          </w:p>
        </w:tc>
        <w:tc>
          <w:tcPr>
            <w:tcW w:w="438" w:type="pct"/>
            <w:vAlign w:val="bottom"/>
          </w:tcPr>
          <w:p w:rsidR="00FE4268" w:rsidRDefault="00FE4268" w:rsidP="00FE4268">
            <w:pPr>
              <w:suppressAutoHyphens/>
              <w:spacing w:before="0"/>
              <w:jc w:val="center"/>
              <w:rPr>
                <w:color w:val="000000"/>
              </w:rPr>
            </w:pPr>
            <w:r>
              <w:rPr>
                <w:color w:val="000000"/>
              </w:rPr>
              <w:t>47</w:t>
            </w:r>
          </w:p>
        </w:tc>
        <w:tc>
          <w:tcPr>
            <w:tcW w:w="503"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22"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2</w:t>
            </w:r>
          </w:p>
        </w:tc>
        <w:tc>
          <w:tcPr>
            <w:tcW w:w="5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4</w:t>
            </w:r>
          </w:p>
        </w:tc>
        <w:tc>
          <w:tcPr>
            <w:tcW w:w="51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2</w:t>
            </w:r>
          </w:p>
        </w:tc>
        <w:tc>
          <w:tcPr>
            <w:tcW w:w="4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19"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8</w:t>
            </w:r>
          </w:p>
        </w:tc>
      </w:tr>
      <w:tr w:rsidR="00FE4268" w:rsidRPr="00FF57D4" w:rsidTr="00FE4268">
        <w:trPr>
          <w:trHeight w:val="200"/>
        </w:trPr>
        <w:tc>
          <w:tcPr>
            <w:tcW w:w="653" w:type="pct"/>
            <w:vMerge/>
          </w:tcPr>
          <w:p w:rsidR="00FE4268" w:rsidRPr="00053060" w:rsidRDefault="00FE4268" w:rsidP="00FE4268">
            <w:pPr>
              <w:spacing w:before="0"/>
              <w:rPr>
                <w:rFonts w:cs="Arial"/>
                <w:b/>
                <w:lang w:val="sr-Cyrl-RS"/>
              </w:rPr>
            </w:pPr>
          </w:p>
        </w:tc>
        <w:tc>
          <w:tcPr>
            <w:tcW w:w="438" w:type="pct"/>
            <w:vAlign w:val="bottom"/>
          </w:tcPr>
          <w:p w:rsidR="00FE4268" w:rsidRDefault="00FE4268" w:rsidP="00FE4268">
            <w:pPr>
              <w:suppressAutoHyphens/>
              <w:spacing w:before="0"/>
              <w:rPr>
                <w:color w:val="000000"/>
              </w:rPr>
            </w:pPr>
            <w:r>
              <w:rPr>
                <w:color w:val="000000"/>
                <w:lang w:val="sr-Cyrl-RS"/>
              </w:rPr>
              <w:t>Укупно</w:t>
            </w:r>
            <w:r>
              <w:rPr>
                <w:color w:val="000000"/>
              </w:rPr>
              <w:t>:</w:t>
            </w:r>
          </w:p>
        </w:tc>
        <w:tc>
          <w:tcPr>
            <w:tcW w:w="503"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12</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22"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10</w:t>
            </w:r>
          </w:p>
        </w:tc>
        <w:tc>
          <w:tcPr>
            <w:tcW w:w="5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16</w:t>
            </w:r>
          </w:p>
        </w:tc>
        <w:tc>
          <w:tcPr>
            <w:tcW w:w="51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10</w:t>
            </w:r>
          </w:p>
        </w:tc>
        <w:tc>
          <w:tcPr>
            <w:tcW w:w="4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19"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48</w:t>
            </w:r>
          </w:p>
        </w:tc>
      </w:tr>
    </w:tbl>
    <w:p w:rsidR="00555EAE" w:rsidRPr="002F4D3B" w:rsidRDefault="00555EAE" w:rsidP="00555EAE">
      <w:pPr>
        <w:rPr>
          <w:b/>
          <w:u w:val="single"/>
          <w:lang w:val="sr-Latn-CS"/>
        </w:rPr>
      </w:pPr>
    </w:p>
    <w:p w:rsidR="00555EAE" w:rsidRPr="002F4D3B" w:rsidRDefault="00555EAE" w:rsidP="00555EAE">
      <w:pPr>
        <w:rPr>
          <w:lang w:val="sr-Cyrl-RS"/>
        </w:rPr>
      </w:pPr>
      <w:r w:rsidRPr="002F4D3B">
        <w:rPr>
          <w:lang w:val="sr-Cyrl-RS"/>
        </w:rPr>
        <w:t>Опис:</w:t>
      </w:r>
    </w:p>
    <w:p w:rsidR="00555EAE" w:rsidRPr="002F4D3B" w:rsidRDefault="00555EAE" w:rsidP="00555EAE">
      <w:pPr>
        <w:rPr>
          <w:lang w:val="sr-Latn-CS"/>
        </w:rPr>
      </w:pPr>
      <w:r w:rsidRPr="002F4D3B">
        <w:rPr>
          <w:lang w:val="sr-Cyrl-RS"/>
        </w:rPr>
        <w:t xml:space="preserve">Гумене чизме </w:t>
      </w:r>
      <w:r w:rsidRPr="002F4D3B">
        <w:rPr>
          <w:lang w:val="sr-Cyrl-CS"/>
        </w:rPr>
        <w:t xml:space="preserve"> </w:t>
      </w:r>
      <w:r w:rsidRPr="002F4D3B">
        <w:rPr>
          <w:lang w:val="sr-Latn-CS"/>
        </w:rPr>
        <w:t>- комбинезон</w:t>
      </w:r>
      <w:r w:rsidRPr="002F4D3B">
        <w:rPr>
          <w:lang w:val="sr-Cyrl-RS"/>
        </w:rPr>
        <w:t xml:space="preserve"> намењене </w:t>
      </w:r>
      <w:r w:rsidRPr="002F4D3B">
        <w:rPr>
          <w:lang w:val="sr-Cyrl-CS"/>
        </w:rPr>
        <w:t>су</w:t>
      </w:r>
      <w:r w:rsidRPr="002F4D3B">
        <w:rPr>
          <w:lang w:val="sr-Cyrl-RS"/>
        </w:rPr>
        <w:t xml:space="preserve"> за заштиту целе дужине ногу и дела трупа (са повишеним струком) од влаге, воде, индустријских масти и уља, киселина, база и слично.</w:t>
      </w:r>
      <w:r w:rsidRPr="002F4D3B">
        <w:rPr>
          <w:lang w:val="sr-Cyrl-CS"/>
        </w:rPr>
        <w:t xml:space="preserve"> Снабдевене су са еластичним трегерима</w:t>
      </w:r>
      <w:r w:rsidRPr="002F4D3B">
        <w:rPr>
          <w:lang w:val="sr-Latn-CS"/>
        </w:rPr>
        <w:t xml:space="preserve"> (каишевима)</w:t>
      </w:r>
      <w:r w:rsidRPr="002F4D3B">
        <w:rPr>
          <w:lang w:val="sr-Cyrl-CS"/>
        </w:rPr>
        <w:t xml:space="preserve"> и великим џепом у унутрашњости панталона.</w:t>
      </w:r>
    </w:p>
    <w:p w:rsidR="00555EAE" w:rsidRPr="002F4D3B" w:rsidRDefault="00555EAE" w:rsidP="00555EAE">
      <w:pPr>
        <w:rPr>
          <w:lang w:val="sr-Latn-RS"/>
        </w:rPr>
      </w:pPr>
      <w:r w:rsidRPr="002F4D3B">
        <w:rPr>
          <w:lang w:val="sr-Cyrl-RS"/>
        </w:rPr>
        <w:t>Основним својствима спадају у целогумену обућу са квалитативним карактеристикама који су прописани стандардом SRPS EN ISO 20347:2013</w:t>
      </w:r>
      <w:r w:rsidR="00D463A3" w:rsidRPr="00D463A3">
        <w:rPr>
          <w:lang w:val="sr-Cyrl-RS"/>
        </w:rPr>
        <w:t xml:space="preserve">/Ispr.1:2016.  </w:t>
      </w:r>
      <w:r w:rsidRPr="002F4D3B">
        <w:rPr>
          <w:lang w:val="sr-Cyrl-RS"/>
        </w:rPr>
        <w:t>, Код II, Тип Е</w:t>
      </w:r>
      <w:r w:rsidRPr="002F4D3B">
        <w:rPr>
          <w:lang w:val="sr-Latn-RS"/>
        </w:rPr>
        <w:t>.</w:t>
      </w:r>
    </w:p>
    <w:p w:rsidR="00555EAE" w:rsidRPr="002F4D3B" w:rsidRDefault="00555EAE" w:rsidP="00555EAE">
      <w:pPr>
        <w:rPr>
          <w:lang w:val="sr-Cyrl-RS"/>
        </w:rPr>
      </w:pPr>
      <w:r w:rsidRPr="002F4D3B">
        <w:rPr>
          <w:lang w:val="sr-Cyrl-RS"/>
        </w:rPr>
        <w:t>Чизма је флексибилна на савијање, трење, клизање, и сл.</w:t>
      </w:r>
    </w:p>
    <w:p w:rsidR="00555EAE" w:rsidRPr="002F4D3B" w:rsidRDefault="00555EAE" w:rsidP="00555EAE">
      <w:pPr>
        <w:rPr>
          <w:lang w:val="sr-Latn-RS"/>
        </w:rPr>
      </w:pPr>
      <w:r w:rsidRPr="002F4D3B">
        <w:rPr>
          <w:lang w:val="sr-Cyrl-RS"/>
        </w:rPr>
        <w:t xml:space="preserve">Ђон: Са рипнама висине минимум 4 </w:t>
      </w:r>
      <w:r w:rsidRPr="002F4D3B">
        <w:rPr>
          <w:lang w:val="sr-Latn-RS"/>
        </w:rPr>
        <w:t>mm.</w:t>
      </w:r>
    </w:p>
    <w:p w:rsidR="00555EAE" w:rsidRPr="002F4D3B" w:rsidRDefault="00555EAE" w:rsidP="00555EAE">
      <w:pPr>
        <w:rPr>
          <w:lang w:val="sr-Latn-RS"/>
        </w:rPr>
      </w:pPr>
      <w:r w:rsidRPr="002F4D3B">
        <w:rPr>
          <w:lang w:val="sr-Cyrl-RS"/>
        </w:rPr>
        <w:t xml:space="preserve">Боја: </w:t>
      </w:r>
      <w:r w:rsidRPr="002F4D3B">
        <w:rPr>
          <w:lang w:val="sr-Cyrl-CS"/>
        </w:rPr>
        <w:t>Ц</w:t>
      </w:r>
      <w:r w:rsidRPr="002F4D3B">
        <w:rPr>
          <w:lang w:val="sr-Cyrl-RS"/>
        </w:rPr>
        <w:t>рна или зелена</w:t>
      </w:r>
      <w:r w:rsidRPr="002F4D3B">
        <w:rPr>
          <w:lang w:val="sr-Latn-RS"/>
        </w:rPr>
        <w:t>.</w:t>
      </w:r>
    </w:p>
    <w:p w:rsidR="00555EAE" w:rsidRPr="002F4D3B" w:rsidRDefault="00555EAE" w:rsidP="00555EAE">
      <w:pPr>
        <w:rPr>
          <w:lang w:val="sr-Cyrl-RS"/>
        </w:rPr>
      </w:pPr>
      <w:r w:rsidRPr="002F4D3B">
        <w:rPr>
          <w:lang w:val="sr-Cyrl-RS"/>
        </w:rPr>
        <w:t>Материјал</w:t>
      </w:r>
    </w:p>
    <w:p w:rsidR="00555EAE" w:rsidRPr="002F4D3B" w:rsidRDefault="00555EAE" w:rsidP="00555EAE">
      <w:pPr>
        <w:rPr>
          <w:lang w:val="sr-Latn-RS"/>
        </w:rPr>
      </w:pPr>
      <w:r w:rsidRPr="002F4D3B">
        <w:rPr>
          <w:lang w:val="sr-Cyrl-RS"/>
        </w:rPr>
        <w:t>Лице: Гума ; Постава: Текстилно плетиво ( 100 % памук)</w:t>
      </w:r>
      <w:r w:rsidRPr="002F4D3B">
        <w:rPr>
          <w:lang w:val="sr-Latn-RS"/>
        </w:rPr>
        <w:t>.</w:t>
      </w:r>
    </w:p>
    <w:p w:rsidR="00555EAE" w:rsidRPr="002F4D3B" w:rsidRDefault="00555EAE" w:rsidP="00555EAE">
      <w:pPr>
        <w:rPr>
          <w:u w:val="single"/>
          <w:lang w:val="sr-Cyrl-RS"/>
        </w:rPr>
      </w:pPr>
      <w:r w:rsidRPr="002F4D3B">
        <w:rPr>
          <w:u w:val="single"/>
          <w:lang w:val="sr-Cyrl-RS"/>
        </w:rPr>
        <w:t>Величина и ознака величине:</w:t>
      </w:r>
    </w:p>
    <w:p w:rsidR="00555EAE" w:rsidRPr="002F4D3B" w:rsidRDefault="00555EAE" w:rsidP="00555EAE">
      <w:pPr>
        <w:rPr>
          <w:lang w:val="sr-Cyrl-RS"/>
        </w:rPr>
      </w:pPr>
      <w:r w:rsidRPr="002F4D3B">
        <w:rPr>
          <w:lang w:val="sr-Cyrl-RS"/>
        </w:rPr>
        <w:t>Треба да одговарају величинама од 39 до 47 и веће, у француском систему величинских бројева. Ознаке величина се утврђују према SRPS ISO 9407- Мондопоинт величине и ознаке величина</w:t>
      </w:r>
    </w:p>
    <w:p w:rsidR="00555EAE" w:rsidRPr="002F4D3B" w:rsidRDefault="00555EAE" w:rsidP="00555EAE">
      <w:pPr>
        <w:rPr>
          <w:lang w:val="sr-Cyrl-RS"/>
        </w:rPr>
      </w:pPr>
      <w:r w:rsidRPr="002F4D3B">
        <w:rPr>
          <w:lang w:val="sr-Cyrl-RS"/>
        </w:rPr>
        <w:t xml:space="preserve">Сара чизме мора бити довољно широка да се чизме могу навући преко панталона. </w:t>
      </w:r>
    </w:p>
    <w:p w:rsidR="00555EAE" w:rsidRPr="002F4D3B" w:rsidRDefault="00555EAE" w:rsidP="00555EAE">
      <w:pPr>
        <w:rPr>
          <w:lang w:val="sr-Cyrl-RS"/>
        </w:rPr>
      </w:pPr>
      <w:r w:rsidRPr="002F4D3B">
        <w:rPr>
          <w:lang w:val="sr-Cyrl-RS"/>
        </w:rPr>
        <w:t>Висина саре гумених чизама је целом дужином ноге.</w:t>
      </w:r>
    </w:p>
    <w:p w:rsidR="00555EAE" w:rsidRPr="002F4D3B" w:rsidRDefault="00555EAE" w:rsidP="00555EAE">
      <w:pPr>
        <w:rPr>
          <w:b/>
          <w:u w:val="single"/>
          <w:lang w:val="sr-Latn-RS"/>
        </w:rPr>
      </w:pPr>
      <w:r w:rsidRPr="002F4D3B">
        <w:rPr>
          <w:u w:val="single"/>
          <w:lang w:val="sr-Cyrl-RS"/>
        </w:rPr>
        <w:t>Калуп</w:t>
      </w:r>
      <w:r w:rsidRPr="002F4D3B">
        <w:rPr>
          <w:u w:val="single"/>
          <w:lang w:val="sr-Cyrl-CS"/>
        </w:rPr>
        <w:t>:</w:t>
      </w:r>
      <w:r w:rsidRPr="002F4D3B">
        <w:rPr>
          <w:lang w:val="sr-Cyrl-CS"/>
        </w:rPr>
        <w:t xml:space="preserve">   </w:t>
      </w:r>
      <w:r w:rsidRPr="002F4D3B">
        <w:rPr>
          <w:lang w:val="sr-Cyrl-RS"/>
        </w:rPr>
        <w:t>9-9,5 којим је обезбеђена максимална удобност при ношењу</w:t>
      </w:r>
      <w:r w:rsidRPr="002F4D3B">
        <w:rPr>
          <w:lang w:val="sr-Latn-RS"/>
        </w:rPr>
        <w:t>.</w:t>
      </w:r>
    </w:p>
    <w:p w:rsidR="00555EAE" w:rsidRPr="002F4D3B" w:rsidRDefault="00555EAE" w:rsidP="00555EAE">
      <w:pPr>
        <w:rPr>
          <w:u w:val="single"/>
          <w:lang w:val="sr-Cyrl-RS"/>
        </w:rPr>
      </w:pPr>
      <w:r w:rsidRPr="002F4D3B">
        <w:rPr>
          <w:u w:val="single"/>
          <w:lang w:val="sr-Cyrl-RS"/>
        </w:rPr>
        <w:t xml:space="preserve">Означавање </w:t>
      </w:r>
    </w:p>
    <w:p w:rsidR="00555EAE" w:rsidRPr="002F4D3B" w:rsidRDefault="00555EAE" w:rsidP="00555EAE">
      <w:pPr>
        <w:rPr>
          <w:lang w:val="sr-Latn-RS"/>
        </w:rPr>
      </w:pPr>
      <w:r w:rsidRPr="002F4D3B">
        <w:rPr>
          <w:lang w:val="sr-Cyrl-RS"/>
        </w:rPr>
        <w:t>У складу са Правилником о ЛЗО и  SRPS EN ISO 20347/2013</w:t>
      </w:r>
      <w:r w:rsidR="00D463A3" w:rsidRPr="00D463A3">
        <w:rPr>
          <w:lang w:val="sr-Cyrl-RS"/>
        </w:rPr>
        <w:t xml:space="preserve">/Ispr.1:2016.  </w:t>
      </w:r>
      <w:r w:rsidRPr="002F4D3B">
        <w:rPr>
          <w:lang w:val="sr-Latn-RS"/>
        </w:rPr>
        <w:t>.</w:t>
      </w:r>
    </w:p>
    <w:p w:rsidR="00555EAE" w:rsidRPr="002F4D3B" w:rsidRDefault="00555EAE" w:rsidP="00555EAE">
      <w:pPr>
        <w:rPr>
          <w:lang w:val="sr-Latn-CS"/>
        </w:rPr>
      </w:pPr>
      <w:r w:rsidRPr="002F4D3B">
        <w:rPr>
          <w:u w:val="single"/>
          <w:lang w:val="sr-Latn-CS"/>
        </w:rPr>
        <w:t>И</w:t>
      </w:r>
      <w:r w:rsidRPr="002F4D3B">
        <w:rPr>
          <w:u w:val="single"/>
          <w:lang w:val="sr-Cyrl-CS"/>
        </w:rPr>
        <w:t xml:space="preserve">нформације </w:t>
      </w:r>
      <w:r w:rsidRPr="002F4D3B">
        <w:rPr>
          <w:lang w:val="sr-Cyrl-CS"/>
        </w:rPr>
        <w:t xml:space="preserve"> </w:t>
      </w:r>
      <w:r w:rsidRPr="002F4D3B">
        <w:rPr>
          <w:lang w:val="sr-Latn-CS"/>
        </w:rPr>
        <w:t>које даје произвођач:</w:t>
      </w:r>
    </w:p>
    <w:p w:rsidR="00555EAE" w:rsidRPr="002F4D3B" w:rsidRDefault="00555EAE" w:rsidP="00555EAE">
      <w:pPr>
        <w:rPr>
          <w:lang w:val="sr-Latn-CS"/>
        </w:rPr>
      </w:pPr>
      <w:r w:rsidRPr="002F4D3B">
        <w:rPr>
          <w:lang w:val="sr-Latn-CS"/>
        </w:rPr>
        <w:t>Све информације које даје произвођач треба да буду у писаној форми у складу са захтевом Правилника о ЛЗО и референтним стандардом SRPS EN ISO 20347:2013</w:t>
      </w:r>
      <w:r w:rsidR="00D463A3" w:rsidRPr="00D463A3">
        <w:rPr>
          <w:lang w:val="sr-Latn-CS"/>
        </w:rPr>
        <w:t xml:space="preserve">/Ispr.1:2016.  </w:t>
      </w:r>
      <w:r w:rsidRPr="002F4D3B">
        <w:rPr>
          <w:lang w:val="sr-Latn-CS"/>
        </w:rPr>
        <w:t xml:space="preserve">.  </w:t>
      </w:r>
    </w:p>
    <w:p w:rsidR="00555EAE" w:rsidRPr="002F4D3B" w:rsidRDefault="00555EAE" w:rsidP="00555EAE">
      <w:pPr>
        <w:rPr>
          <w:lang w:val="sr-Latn-RS"/>
        </w:rPr>
      </w:pPr>
      <w:r w:rsidRPr="002F4D3B">
        <w:rPr>
          <w:b/>
          <w:lang w:val="sr-Cyrl-RS"/>
        </w:rPr>
        <w:t>_________________________________________________________________________</w:t>
      </w:r>
    </w:p>
    <w:p w:rsidR="00555EAE" w:rsidRDefault="00555EAE" w:rsidP="00555EAE">
      <w:pPr>
        <w:rPr>
          <w:b/>
          <w:lang w:val="sr-Cyrl-CS"/>
        </w:rPr>
      </w:pPr>
      <w:r w:rsidRPr="002F4D3B">
        <w:rPr>
          <w:b/>
          <w:lang w:val="sr-Cyrl-RS"/>
        </w:rPr>
        <w:t xml:space="preserve">Позиција  </w:t>
      </w:r>
      <w:r w:rsidR="00FE4268">
        <w:rPr>
          <w:b/>
          <w:lang w:val="sr-Cyrl-RS"/>
        </w:rPr>
        <w:t>9</w:t>
      </w:r>
      <w:r w:rsidRPr="002F4D3B">
        <w:rPr>
          <w:b/>
          <w:lang w:val="sr-Cyrl-RS"/>
        </w:rPr>
        <w:t xml:space="preserve"> – </w:t>
      </w:r>
      <w:r w:rsidRPr="002F4D3B">
        <w:rPr>
          <w:b/>
          <w:lang w:val="sr-Cyrl-CS"/>
        </w:rPr>
        <w:t>Заштитне ципеле за завариваче</w:t>
      </w:r>
    </w:p>
    <w:p w:rsidR="00FE4268" w:rsidRPr="002F4D3B" w:rsidRDefault="00FE4268" w:rsidP="00555EAE">
      <w:pPr>
        <w:rPr>
          <w:b/>
          <w:lang w:val="sr-Cyrl-CS"/>
        </w:rPr>
      </w:pPr>
    </w:p>
    <w:tbl>
      <w:tblPr>
        <w:tblStyle w:val="TableGrid101"/>
        <w:tblW w:w="6194" w:type="pct"/>
        <w:tblInd w:w="-815" w:type="dxa"/>
        <w:tblLook w:val="04A0" w:firstRow="1" w:lastRow="0" w:firstColumn="1" w:lastColumn="0" w:noHBand="0" w:noVBand="1"/>
      </w:tblPr>
      <w:tblGrid>
        <w:gridCol w:w="1459"/>
        <w:gridCol w:w="979"/>
        <w:gridCol w:w="1125"/>
        <w:gridCol w:w="1021"/>
        <w:gridCol w:w="1167"/>
        <w:gridCol w:w="1153"/>
        <w:gridCol w:w="1021"/>
        <w:gridCol w:w="1158"/>
        <w:gridCol w:w="930"/>
        <w:gridCol w:w="1160"/>
      </w:tblGrid>
      <w:tr w:rsidR="00FE4268" w:rsidRPr="00FF57D4" w:rsidTr="00FE4268">
        <w:trPr>
          <w:trHeight w:val="690"/>
        </w:trPr>
        <w:tc>
          <w:tcPr>
            <w:tcW w:w="653" w:type="pct"/>
          </w:tcPr>
          <w:p w:rsidR="00FE4268" w:rsidRPr="00FF57D4" w:rsidRDefault="00FE4268" w:rsidP="00FE4268">
            <w:pPr>
              <w:suppressAutoHyphens/>
              <w:spacing w:before="0"/>
              <w:jc w:val="left"/>
              <w:rPr>
                <w:rFonts w:ascii="Arial" w:hAnsi="Arial" w:cs="Arial"/>
                <w:b/>
                <w:sz w:val="20"/>
                <w:szCs w:val="20"/>
                <w:lang w:val="sr-Cyrl-RS"/>
              </w:rPr>
            </w:pPr>
            <w:r w:rsidRPr="00FF57D4">
              <w:rPr>
                <w:rFonts w:ascii="Arial" w:hAnsi="Arial" w:cs="Arial"/>
                <w:b/>
                <w:sz w:val="20"/>
                <w:szCs w:val="20"/>
                <w:lang w:val="sr-Cyrl-RS"/>
              </w:rPr>
              <w:t>Назив Огранка/</w:t>
            </w:r>
          </w:p>
          <w:p w:rsidR="00FE4268" w:rsidRPr="00FF57D4" w:rsidRDefault="00FE4268" w:rsidP="00FE4268">
            <w:pPr>
              <w:suppressAutoHyphens/>
              <w:spacing w:before="0"/>
              <w:jc w:val="left"/>
              <w:rPr>
                <w:rFonts w:ascii="Arial" w:hAnsi="Arial" w:cs="Arial"/>
                <w:b/>
                <w:sz w:val="20"/>
                <w:szCs w:val="20"/>
                <w:lang w:val="sr-Cyrl-RS"/>
              </w:rPr>
            </w:pPr>
            <w:r w:rsidRPr="00FF57D4">
              <w:rPr>
                <w:rFonts w:ascii="Arial" w:hAnsi="Arial" w:cs="Arial"/>
                <w:b/>
                <w:sz w:val="20"/>
                <w:szCs w:val="20"/>
                <w:lang w:val="sr-Cyrl-RS"/>
              </w:rPr>
              <w:t>Артикал</w:t>
            </w:r>
          </w:p>
        </w:tc>
        <w:tc>
          <w:tcPr>
            <w:tcW w:w="438" w:type="pct"/>
          </w:tcPr>
          <w:p w:rsidR="00FE4268" w:rsidRPr="00B33B34" w:rsidRDefault="00FE4268" w:rsidP="00FE4268">
            <w:pPr>
              <w:suppressAutoHyphens/>
              <w:spacing w:before="0"/>
              <w:jc w:val="left"/>
              <w:rPr>
                <w:rFonts w:ascii="Arial" w:hAnsi="Arial" w:cs="Arial"/>
                <w:b/>
                <w:sz w:val="20"/>
                <w:szCs w:val="20"/>
                <w:lang w:val="sr-Cyrl-RS"/>
              </w:rPr>
            </w:pPr>
            <w:r>
              <w:rPr>
                <w:rFonts w:ascii="Arial" w:hAnsi="Arial" w:cs="Arial"/>
                <w:b/>
                <w:sz w:val="20"/>
                <w:szCs w:val="20"/>
                <w:lang w:val="sr-Cyrl-RS"/>
              </w:rPr>
              <w:t>Вел.</w:t>
            </w:r>
          </w:p>
        </w:tc>
        <w:tc>
          <w:tcPr>
            <w:tcW w:w="503"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 xml:space="preserve">Огранак Дринско-Лимске ХЕ </w:t>
            </w:r>
          </w:p>
        </w:tc>
        <w:tc>
          <w:tcPr>
            <w:tcW w:w="457"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ХЕ Ђердап</w:t>
            </w:r>
          </w:p>
        </w:tc>
        <w:tc>
          <w:tcPr>
            <w:tcW w:w="522"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 xml:space="preserve">Огранак РБ Колубара </w:t>
            </w:r>
          </w:p>
        </w:tc>
        <w:tc>
          <w:tcPr>
            <w:tcW w:w="516"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ТЕ-КО Костолац</w:t>
            </w:r>
          </w:p>
        </w:tc>
        <w:tc>
          <w:tcPr>
            <w:tcW w:w="457"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ТЕНТ</w:t>
            </w:r>
          </w:p>
        </w:tc>
        <w:tc>
          <w:tcPr>
            <w:tcW w:w="518"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Панонске ТЕ-ТО</w:t>
            </w:r>
          </w:p>
        </w:tc>
        <w:tc>
          <w:tcPr>
            <w:tcW w:w="416"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bCs/>
                <w:sz w:val="20"/>
                <w:szCs w:val="20"/>
                <w:lang w:val="sr-Cyrl-CS" w:eastAsia="ar-SA"/>
              </w:rPr>
              <w:t>Управа ЈП ЕПС</w:t>
            </w:r>
          </w:p>
        </w:tc>
        <w:tc>
          <w:tcPr>
            <w:tcW w:w="519"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bCs/>
                <w:sz w:val="20"/>
                <w:szCs w:val="20"/>
                <w:lang w:val="sr-Cyrl-CS" w:eastAsia="ar-SA"/>
              </w:rPr>
              <w:t>Укупна количина - комада</w:t>
            </w:r>
          </w:p>
        </w:tc>
      </w:tr>
      <w:tr w:rsidR="00FA70FB" w:rsidRPr="00FF57D4" w:rsidTr="00FE4268">
        <w:trPr>
          <w:trHeight w:val="188"/>
        </w:trPr>
        <w:tc>
          <w:tcPr>
            <w:tcW w:w="653" w:type="pct"/>
            <w:vMerge w:val="restart"/>
            <w:vAlign w:val="center"/>
          </w:tcPr>
          <w:p w:rsidR="00FA70FB" w:rsidRPr="00332C57" w:rsidRDefault="00FA70FB" w:rsidP="00FA70FB">
            <w:pPr>
              <w:spacing w:before="0"/>
              <w:rPr>
                <w:rFonts w:cs="Arial"/>
                <w:b/>
                <w:lang w:val="sr-Cyrl-RS"/>
              </w:rPr>
            </w:pPr>
            <w:r w:rsidRPr="002F4D3B">
              <w:rPr>
                <w:b/>
                <w:lang w:val="sr-Cyrl-CS"/>
              </w:rPr>
              <w:t>Заштитне ципеле за завариваче</w:t>
            </w:r>
          </w:p>
        </w:tc>
        <w:tc>
          <w:tcPr>
            <w:tcW w:w="438" w:type="pct"/>
            <w:vAlign w:val="bottom"/>
          </w:tcPr>
          <w:p w:rsidR="00FA70FB" w:rsidRDefault="00FA70FB" w:rsidP="00FA70FB">
            <w:pPr>
              <w:suppressAutoHyphens/>
              <w:spacing w:before="0"/>
              <w:jc w:val="center"/>
              <w:rPr>
                <w:color w:val="000000"/>
              </w:rPr>
            </w:pPr>
            <w:r>
              <w:rPr>
                <w:color w:val="000000"/>
              </w:rPr>
              <w:t>38</w:t>
            </w:r>
          </w:p>
        </w:tc>
        <w:tc>
          <w:tcPr>
            <w:tcW w:w="503" w:type="pct"/>
            <w:vAlign w:val="bottom"/>
          </w:tcPr>
          <w:p w:rsidR="00FA70FB" w:rsidRPr="00FF57D4" w:rsidRDefault="00FA70FB" w:rsidP="00FA70FB">
            <w:pPr>
              <w:suppressAutoHyphens/>
              <w:spacing w:before="0"/>
              <w:jc w:val="center"/>
              <w:rPr>
                <w:rFonts w:ascii="Arial" w:hAnsi="Arial" w:cs="Arial"/>
                <w:b/>
                <w:bCs/>
                <w:sz w:val="20"/>
                <w:szCs w:val="20"/>
                <w:lang w:val="sr-Cyrl-CS" w:eastAsia="ar-SA"/>
              </w:rPr>
            </w:pPr>
            <w:r>
              <w:rPr>
                <w:color w:val="000000"/>
              </w:rPr>
              <w:t>0</w:t>
            </w:r>
          </w:p>
        </w:tc>
        <w:tc>
          <w:tcPr>
            <w:tcW w:w="457" w:type="pct"/>
            <w:vAlign w:val="bottom"/>
          </w:tcPr>
          <w:p w:rsidR="00FA70FB" w:rsidRPr="00FF57D4" w:rsidRDefault="00FA70FB" w:rsidP="00FA70FB">
            <w:pPr>
              <w:suppressAutoHyphens/>
              <w:spacing w:before="0"/>
              <w:jc w:val="center"/>
              <w:rPr>
                <w:rFonts w:ascii="Arial" w:hAnsi="Arial" w:cs="Arial"/>
                <w:b/>
                <w:bCs/>
                <w:sz w:val="20"/>
                <w:szCs w:val="20"/>
                <w:lang w:val="sr-Cyrl-CS" w:eastAsia="ar-SA"/>
              </w:rPr>
            </w:pPr>
            <w:r>
              <w:rPr>
                <w:color w:val="000000"/>
              </w:rPr>
              <w:t>0</w:t>
            </w:r>
          </w:p>
        </w:tc>
        <w:tc>
          <w:tcPr>
            <w:tcW w:w="522" w:type="pct"/>
            <w:vAlign w:val="bottom"/>
          </w:tcPr>
          <w:p w:rsidR="00FA70FB" w:rsidRPr="00FF57D4" w:rsidRDefault="00FA70FB" w:rsidP="00FA70FB">
            <w:pPr>
              <w:suppressAutoHyphens/>
              <w:spacing w:before="0"/>
              <w:jc w:val="center"/>
              <w:rPr>
                <w:rFonts w:ascii="Arial" w:hAnsi="Arial" w:cs="Arial"/>
                <w:b/>
                <w:bCs/>
                <w:sz w:val="20"/>
                <w:szCs w:val="20"/>
                <w:lang w:val="sr-Cyrl-CS" w:eastAsia="ar-SA"/>
              </w:rPr>
            </w:pPr>
            <w:r>
              <w:rPr>
                <w:color w:val="000000"/>
              </w:rPr>
              <w:t>10</w:t>
            </w:r>
          </w:p>
        </w:tc>
        <w:tc>
          <w:tcPr>
            <w:tcW w:w="516" w:type="pct"/>
            <w:vAlign w:val="bottom"/>
          </w:tcPr>
          <w:p w:rsidR="00FA70FB" w:rsidRPr="00FF57D4" w:rsidRDefault="00FA70FB" w:rsidP="00FA70FB">
            <w:pPr>
              <w:suppressAutoHyphens/>
              <w:spacing w:before="0"/>
              <w:jc w:val="center"/>
              <w:rPr>
                <w:rFonts w:ascii="Arial" w:hAnsi="Arial" w:cs="Arial"/>
                <w:b/>
                <w:bCs/>
                <w:sz w:val="20"/>
                <w:szCs w:val="20"/>
                <w:lang w:val="sr-Cyrl-CS" w:eastAsia="ar-SA"/>
              </w:rPr>
            </w:pPr>
            <w:r>
              <w:rPr>
                <w:color w:val="000000"/>
              </w:rPr>
              <w:t>0</w:t>
            </w:r>
          </w:p>
        </w:tc>
        <w:tc>
          <w:tcPr>
            <w:tcW w:w="457" w:type="pct"/>
            <w:vAlign w:val="bottom"/>
          </w:tcPr>
          <w:p w:rsidR="00FA70FB" w:rsidRPr="00FF57D4" w:rsidRDefault="00FA70FB" w:rsidP="00FA70FB">
            <w:pPr>
              <w:suppressAutoHyphens/>
              <w:spacing w:before="0"/>
              <w:jc w:val="center"/>
              <w:rPr>
                <w:rFonts w:ascii="Arial" w:hAnsi="Arial" w:cs="Arial"/>
                <w:b/>
                <w:bCs/>
                <w:sz w:val="20"/>
                <w:szCs w:val="20"/>
                <w:lang w:val="sr-Cyrl-CS" w:eastAsia="ar-SA"/>
              </w:rPr>
            </w:pPr>
            <w:r>
              <w:rPr>
                <w:color w:val="000000"/>
              </w:rPr>
              <w:t>0</w:t>
            </w:r>
          </w:p>
        </w:tc>
        <w:tc>
          <w:tcPr>
            <w:tcW w:w="518" w:type="pct"/>
            <w:vAlign w:val="bottom"/>
          </w:tcPr>
          <w:p w:rsidR="00FA70FB" w:rsidRPr="00FF57D4" w:rsidRDefault="00FA70FB" w:rsidP="00FA70FB">
            <w:pPr>
              <w:suppressAutoHyphens/>
              <w:spacing w:before="0"/>
              <w:jc w:val="center"/>
              <w:rPr>
                <w:rFonts w:ascii="Arial" w:hAnsi="Arial" w:cs="Arial"/>
                <w:b/>
                <w:bCs/>
                <w:sz w:val="20"/>
                <w:szCs w:val="20"/>
                <w:lang w:val="sr-Cyrl-CS" w:eastAsia="ar-SA"/>
              </w:rPr>
            </w:pPr>
            <w:r>
              <w:rPr>
                <w:color w:val="000000"/>
              </w:rPr>
              <w:t>0</w:t>
            </w:r>
          </w:p>
        </w:tc>
        <w:tc>
          <w:tcPr>
            <w:tcW w:w="416" w:type="pct"/>
            <w:vAlign w:val="bottom"/>
          </w:tcPr>
          <w:p w:rsidR="00FA70FB" w:rsidRPr="00FF57D4" w:rsidRDefault="00FA70FB" w:rsidP="00FA70FB">
            <w:pPr>
              <w:suppressAutoHyphens/>
              <w:spacing w:before="0"/>
              <w:jc w:val="center"/>
              <w:rPr>
                <w:rFonts w:ascii="Arial" w:hAnsi="Arial" w:cs="Arial"/>
                <w:b/>
                <w:bCs/>
                <w:sz w:val="20"/>
                <w:szCs w:val="20"/>
                <w:lang w:val="sr-Cyrl-CS" w:eastAsia="ar-SA"/>
              </w:rPr>
            </w:pPr>
            <w:r>
              <w:rPr>
                <w:color w:val="000000"/>
              </w:rPr>
              <w:t>0</w:t>
            </w:r>
          </w:p>
        </w:tc>
        <w:tc>
          <w:tcPr>
            <w:tcW w:w="519" w:type="pct"/>
            <w:vAlign w:val="bottom"/>
          </w:tcPr>
          <w:p w:rsidR="00FA70FB" w:rsidRPr="00FF57D4" w:rsidRDefault="00FA70FB" w:rsidP="00FA70FB">
            <w:pPr>
              <w:suppressAutoHyphens/>
              <w:spacing w:before="0"/>
              <w:jc w:val="center"/>
              <w:rPr>
                <w:rFonts w:ascii="Arial" w:hAnsi="Arial" w:cs="Arial"/>
                <w:b/>
                <w:bCs/>
                <w:sz w:val="20"/>
                <w:szCs w:val="20"/>
                <w:lang w:val="sr-Cyrl-CS" w:eastAsia="ar-SA"/>
              </w:rPr>
            </w:pPr>
            <w:r>
              <w:rPr>
                <w:color w:val="000000"/>
              </w:rPr>
              <w:t>10</w:t>
            </w:r>
          </w:p>
        </w:tc>
      </w:tr>
      <w:tr w:rsidR="00FA70FB" w:rsidRPr="00FF57D4" w:rsidTr="00FE4268">
        <w:trPr>
          <w:trHeight w:val="213"/>
        </w:trPr>
        <w:tc>
          <w:tcPr>
            <w:tcW w:w="653" w:type="pct"/>
            <w:vMerge/>
          </w:tcPr>
          <w:p w:rsidR="00FA70FB" w:rsidRPr="00053060" w:rsidRDefault="00FA70FB" w:rsidP="00FA70FB">
            <w:pPr>
              <w:spacing w:before="0"/>
              <w:rPr>
                <w:rFonts w:cs="Arial"/>
                <w:b/>
                <w:lang w:val="sr-Cyrl-RS"/>
              </w:rPr>
            </w:pPr>
          </w:p>
        </w:tc>
        <w:tc>
          <w:tcPr>
            <w:tcW w:w="438" w:type="pct"/>
            <w:vAlign w:val="bottom"/>
          </w:tcPr>
          <w:p w:rsidR="00FA70FB" w:rsidRDefault="00FA70FB" w:rsidP="00FA70FB">
            <w:pPr>
              <w:suppressAutoHyphens/>
              <w:spacing w:before="0"/>
              <w:jc w:val="center"/>
              <w:rPr>
                <w:color w:val="000000"/>
              </w:rPr>
            </w:pPr>
            <w:r>
              <w:rPr>
                <w:color w:val="000000"/>
              </w:rPr>
              <w:t>39</w:t>
            </w:r>
          </w:p>
        </w:tc>
        <w:tc>
          <w:tcPr>
            <w:tcW w:w="503"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57"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22"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5</w:t>
            </w:r>
          </w:p>
        </w:tc>
        <w:tc>
          <w:tcPr>
            <w:tcW w:w="516"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57"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18"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16"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19"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5</w:t>
            </w:r>
          </w:p>
        </w:tc>
      </w:tr>
      <w:tr w:rsidR="00FA70FB" w:rsidRPr="00FF57D4" w:rsidTr="00FE4268">
        <w:trPr>
          <w:trHeight w:val="200"/>
        </w:trPr>
        <w:tc>
          <w:tcPr>
            <w:tcW w:w="653" w:type="pct"/>
            <w:vMerge/>
          </w:tcPr>
          <w:p w:rsidR="00FA70FB" w:rsidRPr="00053060" w:rsidRDefault="00FA70FB" w:rsidP="00FA70FB">
            <w:pPr>
              <w:spacing w:before="0"/>
              <w:rPr>
                <w:rFonts w:cs="Arial"/>
                <w:b/>
                <w:lang w:val="sr-Cyrl-RS"/>
              </w:rPr>
            </w:pPr>
          </w:p>
        </w:tc>
        <w:tc>
          <w:tcPr>
            <w:tcW w:w="438" w:type="pct"/>
            <w:vAlign w:val="bottom"/>
          </w:tcPr>
          <w:p w:rsidR="00FA70FB" w:rsidRDefault="00FA70FB" w:rsidP="00FA70FB">
            <w:pPr>
              <w:suppressAutoHyphens/>
              <w:spacing w:before="0"/>
              <w:jc w:val="center"/>
              <w:rPr>
                <w:color w:val="000000"/>
              </w:rPr>
            </w:pPr>
            <w:r>
              <w:rPr>
                <w:color w:val="000000"/>
              </w:rPr>
              <w:t>40</w:t>
            </w:r>
          </w:p>
        </w:tc>
        <w:tc>
          <w:tcPr>
            <w:tcW w:w="503"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57"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22"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15</w:t>
            </w:r>
          </w:p>
        </w:tc>
        <w:tc>
          <w:tcPr>
            <w:tcW w:w="516"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57"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18"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16"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19"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15</w:t>
            </w:r>
          </w:p>
        </w:tc>
      </w:tr>
      <w:tr w:rsidR="00FA70FB" w:rsidRPr="00FF57D4" w:rsidTr="00FE4268">
        <w:trPr>
          <w:trHeight w:val="213"/>
        </w:trPr>
        <w:tc>
          <w:tcPr>
            <w:tcW w:w="653" w:type="pct"/>
            <w:vMerge/>
          </w:tcPr>
          <w:p w:rsidR="00FA70FB" w:rsidRPr="00053060" w:rsidRDefault="00FA70FB" w:rsidP="00FA70FB">
            <w:pPr>
              <w:spacing w:before="0"/>
              <w:rPr>
                <w:rFonts w:cs="Arial"/>
                <w:b/>
                <w:lang w:val="sr-Cyrl-RS"/>
              </w:rPr>
            </w:pPr>
          </w:p>
        </w:tc>
        <w:tc>
          <w:tcPr>
            <w:tcW w:w="438" w:type="pct"/>
            <w:vAlign w:val="bottom"/>
          </w:tcPr>
          <w:p w:rsidR="00FA70FB" w:rsidRDefault="00FA70FB" w:rsidP="00FA70FB">
            <w:pPr>
              <w:suppressAutoHyphens/>
              <w:spacing w:before="0"/>
              <w:jc w:val="center"/>
              <w:rPr>
                <w:color w:val="000000"/>
              </w:rPr>
            </w:pPr>
            <w:r>
              <w:rPr>
                <w:color w:val="000000"/>
              </w:rPr>
              <w:t>41</w:t>
            </w:r>
          </w:p>
        </w:tc>
        <w:tc>
          <w:tcPr>
            <w:tcW w:w="503"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1</w:t>
            </w:r>
          </w:p>
        </w:tc>
        <w:tc>
          <w:tcPr>
            <w:tcW w:w="457"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22"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20</w:t>
            </w:r>
          </w:p>
        </w:tc>
        <w:tc>
          <w:tcPr>
            <w:tcW w:w="516"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57"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18"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16"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19"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21</w:t>
            </w:r>
          </w:p>
        </w:tc>
      </w:tr>
      <w:tr w:rsidR="00FA70FB" w:rsidRPr="00FF57D4" w:rsidTr="00FE4268">
        <w:trPr>
          <w:trHeight w:val="213"/>
        </w:trPr>
        <w:tc>
          <w:tcPr>
            <w:tcW w:w="653" w:type="pct"/>
            <w:vMerge/>
          </w:tcPr>
          <w:p w:rsidR="00FA70FB" w:rsidRPr="00053060" w:rsidRDefault="00FA70FB" w:rsidP="00FA70FB">
            <w:pPr>
              <w:spacing w:before="0"/>
              <w:rPr>
                <w:rFonts w:cs="Arial"/>
                <w:b/>
                <w:lang w:val="sr-Cyrl-RS"/>
              </w:rPr>
            </w:pPr>
          </w:p>
        </w:tc>
        <w:tc>
          <w:tcPr>
            <w:tcW w:w="438" w:type="pct"/>
            <w:vAlign w:val="bottom"/>
          </w:tcPr>
          <w:p w:rsidR="00FA70FB" w:rsidRDefault="00FA70FB" w:rsidP="00FA70FB">
            <w:pPr>
              <w:suppressAutoHyphens/>
              <w:spacing w:before="0"/>
              <w:jc w:val="center"/>
              <w:rPr>
                <w:color w:val="000000"/>
              </w:rPr>
            </w:pPr>
            <w:r>
              <w:rPr>
                <w:color w:val="000000"/>
              </w:rPr>
              <w:t>42</w:t>
            </w:r>
          </w:p>
        </w:tc>
        <w:tc>
          <w:tcPr>
            <w:tcW w:w="503"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1</w:t>
            </w:r>
          </w:p>
        </w:tc>
        <w:tc>
          <w:tcPr>
            <w:tcW w:w="457"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22"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60</w:t>
            </w:r>
          </w:p>
        </w:tc>
        <w:tc>
          <w:tcPr>
            <w:tcW w:w="516"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57"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18"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16"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19"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61</w:t>
            </w:r>
          </w:p>
        </w:tc>
      </w:tr>
      <w:tr w:rsidR="00FA70FB" w:rsidRPr="00FF57D4" w:rsidTr="00FE4268">
        <w:trPr>
          <w:trHeight w:val="200"/>
        </w:trPr>
        <w:tc>
          <w:tcPr>
            <w:tcW w:w="653" w:type="pct"/>
            <w:vMerge/>
          </w:tcPr>
          <w:p w:rsidR="00FA70FB" w:rsidRPr="00053060" w:rsidRDefault="00FA70FB" w:rsidP="00FA70FB">
            <w:pPr>
              <w:spacing w:before="0"/>
              <w:rPr>
                <w:rFonts w:cs="Arial"/>
                <w:b/>
                <w:lang w:val="sr-Cyrl-RS"/>
              </w:rPr>
            </w:pPr>
          </w:p>
        </w:tc>
        <w:tc>
          <w:tcPr>
            <w:tcW w:w="438" w:type="pct"/>
            <w:vAlign w:val="bottom"/>
          </w:tcPr>
          <w:p w:rsidR="00FA70FB" w:rsidRDefault="00FA70FB" w:rsidP="00FA70FB">
            <w:pPr>
              <w:suppressAutoHyphens/>
              <w:spacing w:before="0"/>
              <w:jc w:val="center"/>
              <w:rPr>
                <w:color w:val="000000"/>
              </w:rPr>
            </w:pPr>
            <w:r>
              <w:rPr>
                <w:color w:val="000000"/>
              </w:rPr>
              <w:t>43</w:t>
            </w:r>
          </w:p>
        </w:tc>
        <w:tc>
          <w:tcPr>
            <w:tcW w:w="503"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4</w:t>
            </w:r>
          </w:p>
        </w:tc>
        <w:tc>
          <w:tcPr>
            <w:tcW w:w="457"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22"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80</w:t>
            </w:r>
          </w:p>
        </w:tc>
        <w:tc>
          <w:tcPr>
            <w:tcW w:w="516"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57"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18"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16"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19"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84</w:t>
            </w:r>
          </w:p>
        </w:tc>
      </w:tr>
      <w:tr w:rsidR="00FA70FB" w:rsidRPr="00FF57D4" w:rsidTr="00FE4268">
        <w:trPr>
          <w:trHeight w:val="77"/>
        </w:trPr>
        <w:tc>
          <w:tcPr>
            <w:tcW w:w="653" w:type="pct"/>
            <w:vMerge/>
          </w:tcPr>
          <w:p w:rsidR="00FA70FB" w:rsidRPr="00053060" w:rsidRDefault="00FA70FB" w:rsidP="00FA70FB">
            <w:pPr>
              <w:spacing w:before="0"/>
              <w:rPr>
                <w:rFonts w:cs="Arial"/>
                <w:b/>
                <w:lang w:val="sr-Cyrl-RS"/>
              </w:rPr>
            </w:pPr>
          </w:p>
        </w:tc>
        <w:tc>
          <w:tcPr>
            <w:tcW w:w="438" w:type="pct"/>
            <w:vAlign w:val="bottom"/>
          </w:tcPr>
          <w:p w:rsidR="00FA70FB" w:rsidRDefault="00FA70FB" w:rsidP="00FA70FB">
            <w:pPr>
              <w:suppressAutoHyphens/>
              <w:spacing w:before="0"/>
              <w:jc w:val="center"/>
              <w:rPr>
                <w:color w:val="000000"/>
              </w:rPr>
            </w:pPr>
            <w:r>
              <w:rPr>
                <w:color w:val="000000"/>
              </w:rPr>
              <w:t>44</w:t>
            </w:r>
          </w:p>
        </w:tc>
        <w:tc>
          <w:tcPr>
            <w:tcW w:w="503"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2</w:t>
            </w:r>
          </w:p>
        </w:tc>
        <w:tc>
          <w:tcPr>
            <w:tcW w:w="457"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22"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60</w:t>
            </w:r>
          </w:p>
        </w:tc>
        <w:tc>
          <w:tcPr>
            <w:tcW w:w="516"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57"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18"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16"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19"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62</w:t>
            </w:r>
          </w:p>
        </w:tc>
      </w:tr>
      <w:tr w:rsidR="00FA70FB" w:rsidRPr="00FF57D4" w:rsidTr="00FE4268">
        <w:trPr>
          <w:trHeight w:val="213"/>
        </w:trPr>
        <w:tc>
          <w:tcPr>
            <w:tcW w:w="653" w:type="pct"/>
            <w:vMerge/>
          </w:tcPr>
          <w:p w:rsidR="00FA70FB" w:rsidRPr="00053060" w:rsidRDefault="00FA70FB" w:rsidP="00FA70FB">
            <w:pPr>
              <w:spacing w:before="0"/>
              <w:rPr>
                <w:rFonts w:cs="Arial"/>
                <w:b/>
                <w:lang w:val="sr-Cyrl-RS"/>
              </w:rPr>
            </w:pPr>
          </w:p>
        </w:tc>
        <w:tc>
          <w:tcPr>
            <w:tcW w:w="438" w:type="pct"/>
            <w:vAlign w:val="bottom"/>
          </w:tcPr>
          <w:p w:rsidR="00FA70FB" w:rsidRPr="00604DAC" w:rsidRDefault="00FA70FB" w:rsidP="00FA70FB">
            <w:pPr>
              <w:suppressAutoHyphens/>
              <w:spacing w:before="0"/>
              <w:jc w:val="center"/>
              <w:rPr>
                <w:color w:val="000000"/>
                <w:lang w:val="sr-Cyrl-RS"/>
              </w:rPr>
            </w:pPr>
            <w:r>
              <w:rPr>
                <w:color w:val="000000"/>
              </w:rPr>
              <w:t>45</w:t>
            </w:r>
          </w:p>
        </w:tc>
        <w:tc>
          <w:tcPr>
            <w:tcW w:w="503"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1</w:t>
            </w:r>
          </w:p>
        </w:tc>
        <w:tc>
          <w:tcPr>
            <w:tcW w:w="457"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22"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50</w:t>
            </w:r>
          </w:p>
        </w:tc>
        <w:tc>
          <w:tcPr>
            <w:tcW w:w="516"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57"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18"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16"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19"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51</w:t>
            </w:r>
          </w:p>
        </w:tc>
      </w:tr>
      <w:tr w:rsidR="00FA70FB" w:rsidRPr="00FF57D4" w:rsidTr="00FE4268">
        <w:trPr>
          <w:trHeight w:val="127"/>
        </w:trPr>
        <w:tc>
          <w:tcPr>
            <w:tcW w:w="653" w:type="pct"/>
            <w:vMerge/>
          </w:tcPr>
          <w:p w:rsidR="00FA70FB" w:rsidRPr="00053060" w:rsidRDefault="00FA70FB" w:rsidP="00FA70FB">
            <w:pPr>
              <w:spacing w:before="0"/>
              <w:rPr>
                <w:rFonts w:cs="Arial"/>
                <w:b/>
                <w:lang w:val="sr-Cyrl-RS"/>
              </w:rPr>
            </w:pPr>
          </w:p>
        </w:tc>
        <w:tc>
          <w:tcPr>
            <w:tcW w:w="438" w:type="pct"/>
            <w:vAlign w:val="bottom"/>
          </w:tcPr>
          <w:p w:rsidR="00FA70FB" w:rsidRDefault="00FA70FB" w:rsidP="00FA70FB">
            <w:pPr>
              <w:suppressAutoHyphens/>
              <w:spacing w:before="0"/>
              <w:jc w:val="center"/>
              <w:rPr>
                <w:color w:val="000000"/>
                <w:lang w:val="sr-Cyrl-RS"/>
              </w:rPr>
            </w:pPr>
            <w:r>
              <w:rPr>
                <w:color w:val="000000"/>
              </w:rPr>
              <w:t>46</w:t>
            </w:r>
          </w:p>
        </w:tc>
        <w:tc>
          <w:tcPr>
            <w:tcW w:w="503" w:type="pct"/>
            <w:vAlign w:val="bottom"/>
          </w:tcPr>
          <w:p w:rsidR="00FA70FB" w:rsidRDefault="00FA70FB" w:rsidP="00FA70FB">
            <w:pPr>
              <w:suppressAutoHyphens/>
              <w:spacing w:before="0"/>
              <w:jc w:val="center"/>
              <w:rPr>
                <w:color w:val="000000"/>
              </w:rPr>
            </w:pPr>
            <w:r>
              <w:rPr>
                <w:color w:val="000000"/>
              </w:rPr>
              <w:t>0</w:t>
            </w:r>
          </w:p>
        </w:tc>
        <w:tc>
          <w:tcPr>
            <w:tcW w:w="457" w:type="pct"/>
            <w:vAlign w:val="bottom"/>
          </w:tcPr>
          <w:p w:rsidR="00FA70FB" w:rsidRDefault="00FA70FB" w:rsidP="00FA70FB">
            <w:pPr>
              <w:suppressAutoHyphens/>
              <w:spacing w:before="0"/>
              <w:jc w:val="center"/>
              <w:rPr>
                <w:color w:val="000000"/>
              </w:rPr>
            </w:pPr>
            <w:r>
              <w:rPr>
                <w:color w:val="000000"/>
              </w:rPr>
              <w:t>0</w:t>
            </w:r>
          </w:p>
        </w:tc>
        <w:tc>
          <w:tcPr>
            <w:tcW w:w="522" w:type="pct"/>
            <w:vAlign w:val="bottom"/>
          </w:tcPr>
          <w:p w:rsidR="00FA70FB" w:rsidRDefault="00FA70FB" w:rsidP="00FA70FB">
            <w:pPr>
              <w:suppressAutoHyphens/>
              <w:spacing w:before="0"/>
              <w:jc w:val="center"/>
              <w:rPr>
                <w:color w:val="000000"/>
              </w:rPr>
            </w:pPr>
            <w:r>
              <w:rPr>
                <w:color w:val="000000"/>
              </w:rPr>
              <w:t>25</w:t>
            </w:r>
          </w:p>
        </w:tc>
        <w:tc>
          <w:tcPr>
            <w:tcW w:w="516" w:type="pct"/>
            <w:vAlign w:val="bottom"/>
          </w:tcPr>
          <w:p w:rsidR="00FA70FB" w:rsidRDefault="00FA70FB" w:rsidP="00FA70FB">
            <w:pPr>
              <w:suppressAutoHyphens/>
              <w:spacing w:before="0"/>
              <w:jc w:val="center"/>
              <w:rPr>
                <w:color w:val="000000"/>
              </w:rPr>
            </w:pPr>
            <w:r>
              <w:rPr>
                <w:color w:val="000000"/>
              </w:rPr>
              <w:t>0</w:t>
            </w:r>
          </w:p>
        </w:tc>
        <w:tc>
          <w:tcPr>
            <w:tcW w:w="457" w:type="pct"/>
            <w:vAlign w:val="bottom"/>
          </w:tcPr>
          <w:p w:rsidR="00FA70FB" w:rsidRDefault="00FA70FB" w:rsidP="00FA70FB">
            <w:pPr>
              <w:suppressAutoHyphens/>
              <w:spacing w:before="0"/>
              <w:jc w:val="center"/>
              <w:rPr>
                <w:color w:val="000000"/>
              </w:rPr>
            </w:pPr>
            <w:r>
              <w:rPr>
                <w:color w:val="000000"/>
              </w:rPr>
              <w:t>0</w:t>
            </w:r>
          </w:p>
        </w:tc>
        <w:tc>
          <w:tcPr>
            <w:tcW w:w="518" w:type="pct"/>
            <w:vAlign w:val="bottom"/>
          </w:tcPr>
          <w:p w:rsidR="00FA70FB" w:rsidRDefault="00FA70FB" w:rsidP="00FA70FB">
            <w:pPr>
              <w:suppressAutoHyphens/>
              <w:spacing w:before="0"/>
              <w:jc w:val="center"/>
              <w:rPr>
                <w:color w:val="000000"/>
              </w:rPr>
            </w:pPr>
            <w:r>
              <w:rPr>
                <w:color w:val="000000"/>
              </w:rPr>
              <w:t>0</w:t>
            </w:r>
          </w:p>
        </w:tc>
        <w:tc>
          <w:tcPr>
            <w:tcW w:w="416" w:type="pct"/>
            <w:vAlign w:val="bottom"/>
          </w:tcPr>
          <w:p w:rsidR="00FA70FB" w:rsidRDefault="00FA70FB" w:rsidP="00FA70FB">
            <w:pPr>
              <w:suppressAutoHyphens/>
              <w:spacing w:before="0"/>
              <w:jc w:val="center"/>
              <w:rPr>
                <w:color w:val="000000"/>
              </w:rPr>
            </w:pPr>
            <w:r>
              <w:rPr>
                <w:color w:val="000000"/>
              </w:rPr>
              <w:t>0</w:t>
            </w:r>
          </w:p>
        </w:tc>
        <w:tc>
          <w:tcPr>
            <w:tcW w:w="519" w:type="pct"/>
            <w:vAlign w:val="bottom"/>
          </w:tcPr>
          <w:p w:rsidR="00FA70FB" w:rsidRDefault="00FA70FB" w:rsidP="00FA70FB">
            <w:pPr>
              <w:suppressAutoHyphens/>
              <w:spacing w:before="0"/>
              <w:jc w:val="center"/>
              <w:rPr>
                <w:color w:val="000000"/>
              </w:rPr>
            </w:pPr>
            <w:r>
              <w:rPr>
                <w:color w:val="000000"/>
              </w:rPr>
              <w:t>25</w:t>
            </w:r>
          </w:p>
        </w:tc>
      </w:tr>
      <w:tr w:rsidR="00FA70FB" w:rsidRPr="00FF57D4" w:rsidTr="00FE4268">
        <w:trPr>
          <w:trHeight w:val="77"/>
        </w:trPr>
        <w:tc>
          <w:tcPr>
            <w:tcW w:w="653" w:type="pct"/>
            <w:vMerge/>
          </w:tcPr>
          <w:p w:rsidR="00FA70FB" w:rsidRPr="00053060" w:rsidRDefault="00FA70FB" w:rsidP="00FA70FB">
            <w:pPr>
              <w:spacing w:before="0"/>
              <w:rPr>
                <w:rFonts w:cs="Arial"/>
                <w:b/>
                <w:lang w:val="sr-Cyrl-RS"/>
              </w:rPr>
            </w:pPr>
          </w:p>
        </w:tc>
        <w:tc>
          <w:tcPr>
            <w:tcW w:w="438" w:type="pct"/>
            <w:vAlign w:val="bottom"/>
          </w:tcPr>
          <w:p w:rsidR="00FA70FB" w:rsidRDefault="00FA70FB" w:rsidP="00FA70FB">
            <w:pPr>
              <w:suppressAutoHyphens/>
              <w:spacing w:before="0"/>
              <w:jc w:val="center"/>
              <w:rPr>
                <w:color w:val="000000"/>
                <w:lang w:val="sr-Cyrl-RS"/>
              </w:rPr>
            </w:pPr>
            <w:r>
              <w:rPr>
                <w:color w:val="000000"/>
              </w:rPr>
              <w:t>47</w:t>
            </w:r>
          </w:p>
        </w:tc>
        <w:tc>
          <w:tcPr>
            <w:tcW w:w="503" w:type="pct"/>
            <w:vAlign w:val="bottom"/>
          </w:tcPr>
          <w:p w:rsidR="00FA70FB" w:rsidRDefault="00FA70FB" w:rsidP="00FA70FB">
            <w:pPr>
              <w:suppressAutoHyphens/>
              <w:spacing w:before="0"/>
              <w:jc w:val="center"/>
              <w:rPr>
                <w:color w:val="000000"/>
              </w:rPr>
            </w:pPr>
            <w:r>
              <w:rPr>
                <w:color w:val="000000"/>
              </w:rPr>
              <w:t>0</w:t>
            </w:r>
          </w:p>
        </w:tc>
        <w:tc>
          <w:tcPr>
            <w:tcW w:w="457" w:type="pct"/>
            <w:vAlign w:val="bottom"/>
          </w:tcPr>
          <w:p w:rsidR="00FA70FB" w:rsidRDefault="00FA70FB" w:rsidP="00FA70FB">
            <w:pPr>
              <w:suppressAutoHyphens/>
              <w:spacing w:before="0"/>
              <w:jc w:val="center"/>
              <w:rPr>
                <w:color w:val="000000"/>
              </w:rPr>
            </w:pPr>
            <w:r>
              <w:rPr>
                <w:color w:val="000000"/>
              </w:rPr>
              <w:t>0</w:t>
            </w:r>
          </w:p>
        </w:tc>
        <w:tc>
          <w:tcPr>
            <w:tcW w:w="522" w:type="pct"/>
            <w:vAlign w:val="bottom"/>
          </w:tcPr>
          <w:p w:rsidR="00FA70FB" w:rsidRDefault="00FA70FB" w:rsidP="00FA70FB">
            <w:pPr>
              <w:suppressAutoHyphens/>
              <w:spacing w:before="0"/>
              <w:jc w:val="center"/>
              <w:rPr>
                <w:color w:val="000000"/>
              </w:rPr>
            </w:pPr>
            <w:r>
              <w:rPr>
                <w:color w:val="000000"/>
              </w:rPr>
              <w:t>8</w:t>
            </w:r>
          </w:p>
        </w:tc>
        <w:tc>
          <w:tcPr>
            <w:tcW w:w="516" w:type="pct"/>
            <w:vAlign w:val="bottom"/>
          </w:tcPr>
          <w:p w:rsidR="00FA70FB" w:rsidRDefault="00FA70FB" w:rsidP="00FA70FB">
            <w:pPr>
              <w:suppressAutoHyphens/>
              <w:spacing w:before="0"/>
              <w:jc w:val="center"/>
              <w:rPr>
                <w:color w:val="000000"/>
              </w:rPr>
            </w:pPr>
            <w:r>
              <w:rPr>
                <w:color w:val="000000"/>
              </w:rPr>
              <w:t>0</w:t>
            </w:r>
          </w:p>
        </w:tc>
        <w:tc>
          <w:tcPr>
            <w:tcW w:w="457" w:type="pct"/>
            <w:vAlign w:val="bottom"/>
          </w:tcPr>
          <w:p w:rsidR="00FA70FB" w:rsidRDefault="00FA70FB" w:rsidP="00FA70FB">
            <w:pPr>
              <w:suppressAutoHyphens/>
              <w:spacing w:before="0"/>
              <w:jc w:val="center"/>
              <w:rPr>
                <w:color w:val="000000"/>
              </w:rPr>
            </w:pPr>
            <w:r>
              <w:rPr>
                <w:color w:val="000000"/>
              </w:rPr>
              <w:t>0</w:t>
            </w:r>
          </w:p>
        </w:tc>
        <w:tc>
          <w:tcPr>
            <w:tcW w:w="518" w:type="pct"/>
            <w:vAlign w:val="bottom"/>
          </w:tcPr>
          <w:p w:rsidR="00FA70FB" w:rsidRDefault="00FA70FB" w:rsidP="00FA70FB">
            <w:pPr>
              <w:suppressAutoHyphens/>
              <w:spacing w:before="0"/>
              <w:jc w:val="center"/>
              <w:rPr>
                <w:color w:val="000000"/>
              </w:rPr>
            </w:pPr>
            <w:r>
              <w:rPr>
                <w:color w:val="000000"/>
              </w:rPr>
              <w:t>0</w:t>
            </w:r>
          </w:p>
        </w:tc>
        <w:tc>
          <w:tcPr>
            <w:tcW w:w="416" w:type="pct"/>
            <w:vAlign w:val="bottom"/>
          </w:tcPr>
          <w:p w:rsidR="00FA70FB" w:rsidRDefault="00FA70FB" w:rsidP="00FA70FB">
            <w:pPr>
              <w:suppressAutoHyphens/>
              <w:spacing w:before="0"/>
              <w:jc w:val="center"/>
              <w:rPr>
                <w:color w:val="000000"/>
              </w:rPr>
            </w:pPr>
            <w:r>
              <w:rPr>
                <w:color w:val="000000"/>
              </w:rPr>
              <w:t>0</w:t>
            </w:r>
          </w:p>
        </w:tc>
        <w:tc>
          <w:tcPr>
            <w:tcW w:w="519" w:type="pct"/>
            <w:vAlign w:val="bottom"/>
          </w:tcPr>
          <w:p w:rsidR="00FA70FB" w:rsidRDefault="00FA70FB" w:rsidP="00FA70FB">
            <w:pPr>
              <w:suppressAutoHyphens/>
              <w:spacing w:before="0"/>
              <w:jc w:val="center"/>
              <w:rPr>
                <w:color w:val="000000"/>
              </w:rPr>
            </w:pPr>
            <w:r>
              <w:rPr>
                <w:color w:val="000000"/>
              </w:rPr>
              <w:t>8</w:t>
            </w:r>
          </w:p>
        </w:tc>
      </w:tr>
      <w:tr w:rsidR="00FA70FB" w:rsidRPr="00FF57D4" w:rsidTr="00FE4268">
        <w:trPr>
          <w:trHeight w:val="77"/>
        </w:trPr>
        <w:tc>
          <w:tcPr>
            <w:tcW w:w="653" w:type="pct"/>
            <w:vMerge/>
          </w:tcPr>
          <w:p w:rsidR="00FA70FB" w:rsidRPr="00053060" w:rsidRDefault="00FA70FB" w:rsidP="00FA70FB">
            <w:pPr>
              <w:spacing w:before="0"/>
              <w:rPr>
                <w:rFonts w:cs="Arial"/>
                <w:b/>
                <w:lang w:val="sr-Cyrl-RS"/>
              </w:rPr>
            </w:pPr>
          </w:p>
        </w:tc>
        <w:tc>
          <w:tcPr>
            <w:tcW w:w="438" w:type="pct"/>
            <w:vAlign w:val="bottom"/>
          </w:tcPr>
          <w:p w:rsidR="00FA70FB" w:rsidRDefault="00FA70FB" w:rsidP="00FA70FB">
            <w:pPr>
              <w:suppressAutoHyphens/>
              <w:spacing w:before="0"/>
              <w:jc w:val="center"/>
              <w:rPr>
                <w:color w:val="000000"/>
                <w:lang w:val="sr-Cyrl-RS"/>
              </w:rPr>
            </w:pPr>
            <w:r>
              <w:rPr>
                <w:color w:val="000000"/>
              </w:rPr>
              <w:t>48</w:t>
            </w:r>
          </w:p>
        </w:tc>
        <w:tc>
          <w:tcPr>
            <w:tcW w:w="503" w:type="pct"/>
            <w:vAlign w:val="bottom"/>
          </w:tcPr>
          <w:p w:rsidR="00FA70FB" w:rsidRDefault="00FA70FB" w:rsidP="00FA70FB">
            <w:pPr>
              <w:suppressAutoHyphens/>
              <w:spacing w:before="0"/>
              <w:jc w:val="center"/>
              <w:rPr>
                <w:color w:val="000000"/>
              </w:rPr>
            </w:pPr>
            <w:r>
              <w:rPr>
                <w:color w:val="000000"/>
              </w:rPr>
              <w:t>0</w:t>
            </w:r>
          </w:p>
        </w:tc>
        <w:tc>
          <w:tcPr>
            <w:tcW w:w="457" w:type="pct"/>
            <w:vAlign w:val="bottom"/>
          </w:tcPr>
          <w:p w:rsidR="00FA70FB" w:rsidRDefault="00FA70FB" w:rsidP="00FA70FB">
            <w:pPr>
              <w:suppressAutoHyphens/>
              <w:spacing w:before="0"/>
              <w:jc w:val="center"/>
              <w:rPr>
                <w:color w:val="000000"/>
              </w:rPr>
            </w:pPr>
            <w:r>
              <w:rPr>
                <w:color w:val="000000"/>
              </w:rPr>
              <w:t>0</w:t>
            </w:r>
          </w:p>
        </w:tc>
        <w:tc>
          <w:tcPr>
            <w:tcW w:w="522" w:type="pct"/>
            <w:vAlign w:val="bottom"/>
          </w:tcPr>
          <w:p w:rsidR="00FA70FB" w:rsidRDefault="00FA70FB" w:rsidP="00FA70FB">
            <w:pPr>
              <w:suppressAutoHyphens/>
              <w:spacing w:before="0"/>
              <w:jc w:val="center"/>
              <w:rPr>
                <w:color w:val="000000"/>
              </w:rPr>
            </w:pPr>
            <w:r>
              <w:rPr>
                <w:color w:val="000000"/>
              </w:rPr>
              <w:t>5</w:t>
            </w:r>
          </w:p>
        </w:tc>
        <w:tc>
          <w:tcPr>
            <w:tcW w:w="516" w:type="pct"/>
            <w:vAlign w:val="bottom"/>
          </w:tcPr>
          <w:p w:rsidR="00FA70FB" w:rsidRDefault="00FA70FB" w:rsidP="00FA70FB">
            <w:pPr>
              <w:suppressAutoHyphens/>
              <w:spacing w:before="0"/>
              <w:jc w:val="center"/>
              <w:rPr>
                <w:color w:val="000000"/>
              </w:rPr>
            </w:pPr>
            <w:r>
              <w:rPr>
                <w:color w:val="000000"/>
              </w:rPr>
              <w:t>0</w:t>
            </w:r>
          </w:p>
        </w:tc>
        <w:tc>
          <w:tcPr>
            <w:tcW w:w="457" w:type="pct"/>
            <w:vAlign w:val="bottom"/>
          </w:tcPr>
          <w:p w:rsidR="00FA70FB" w:rsidRDefault="00FA70FB" w:rsidP="00FA70FB">
            <w:pPr>
              <w:suppressAutoHyphens/>
              <w:spacing w:before="0"/>
              <w:jc w:val="center"/>
              <w:rPr>
                <w:color w:val="000000"/>
              </w:rPr>
            </w:pPr>
            <w:r>
              <w:rPr>
                <w:color w:val="000000"/>
              </w:rPr>
              <w:t>0</w:t>
            </w:r>
          </w:p>
        </w:tc>
        <w:tc>
          <w:tcPr>
            <w:tcW w:w="518" w:type="pct"/>
            <w:vAlign w:val="bottom"/>
          </w:tcPr>
          <w:p w:rsidR="00FA70FB" w:rsidRDefault="00FA70FB" w:rsidP="00FA70FB">
            <w:pPr>
              <w:suppressAutoHyphens/>
              <w:spacing w:before="0"/>
              <w:jc w:val="center"/>
              <w:rPr>
                <w:color w:val="000000"/>
              </w:rPr>
            </w:pPr>
            <w:r>
              <w:rPr>
                <w:color w:val="000000"/>
              </w:rPr>
              <w:t>0</w:t>
            </w:r>
          </w:p>
        </w:tc>
        <w:tc>
          <w:tcPr>
            <w:tcW w:w="416" w:type="pct"/>
            <w:vAlign w:val="bottom"/>
          </w:tcPr>
          <w:p w:rsidR="00FA70FB" w:rsidRDefault="00FA70FB" w:rsidP="00FA70FB">
            <w:pPr>
              <w:suppressAutoHyphens/>
              <w:spacing w:before="0"/>
              <w:jc w:val="center"/>
              <w:rPr>
                <w:color w:val="000000"/>
              </w:rPr>
            </w:pPr>
            <w:r>
              <w:rPr>
                <w:color w:val="000000"/>
              </w:rPr>
              <w:t>0</w:t>
            </w:r>
          </w:p>
        </w:tc>
        <w:tc>
          <w:tcPr>
            <w:tcW w:w="519" w:type="pct"/>
            <w:vAlign w:val="bottom"/>
          </w:tcPr>
          <w:p w:rsidR="00FA70FB" w:rsidRDefault="00FA70FB" w:rsidP="00FA70FB">
            <w:pPr>
              <w:suppressAutoHyphens/>
              <w:spacing w:before="0"/>
              <w:jc w:val="center"/>
              <w:rPr>
                <w:color w:val="000000"/>
              </w:rPr>
            </w:pPr>
            <w:r>
              <w:rPr>
                <w:color w:val="000000"/>
              </w:rPr>
              <w:t>5</w:t>
            </w:r>
          </w:p>
        </w:tc>
      </w:tr>
      <w:tr w:rsidR="00FA70FB" w:rsidRPr="00FF57D4" w:rsidTr="00FE4268">
        <w:trPr>
          <w:trHeight w:val="77"/>
        </w:trPr>
        <w:tc>
          <w:tcPr>
            <w:tcW w:w="653" w:type="pct"/>
            <w:vMerge/>
          </w:tcPr>
          <w:p w:rsidR="00FA70FB" w:rsidRPr="00053060" w:rsidRDefault="00FA70FB" w:rsidP="00FA70FB">
            <w:pPr>
              <w:spacing w:before="0"/>
              <w:rPr>
                <w:rFonts w:cs="Arial"/>
                <w:b/>
                <w:lang w:val="sr-Cyrl-RS"/>
              </w:rPr>
            </w:pPr>
          </w:p>
        </w:tc>
        <w:tc>
          <w:tcPr>
            <w:tcW w:w="438" w:type="pct"/>
            <w:vAlign w:val="bottom"/>
          </w:tcPr>
          <w:p w:rsidR="00FA70FB" w:rsidRDefault="00FA70FB" w:rsidP="00FA70FB">
            <w:pPr>
              <w:suppressAutoHyphens/>
              <w:spacing w:before="0"/>
              <w:jc w:val="center"/>
              <w:rPr>
                <w:color w:val="000000"/>
                <w:lang w:val="sr-Cyrl-RS"/>
              </w:rPr>
            </w:pPr>
            <w:r>
              <w:rPr>
                <w:color w:val="000000"/>
              </w:rPr>
              <w:t>49</w:t>
            </w:r>
          </w:p>
        </w:tc>
        <w:tc>
          <w:tcPr>
            <w:tcW w:w="503" w:type="pct"/>
            <w:vAlign w:val="bottom"/>
          </w:tcPr>
          <w:p w:rsidR="00FA70FB" w:rsidRDefault="00FA70FB" w:rsidP="00FA70FB">
            <w:pPr>
              <w:suppressAutoHyphens/>
              <w:spacing w:before="0"/>
              <w:jc w:val="center"/>
              <w:rPr>
                <w:color w:val="000000"/>
              </w:rPr>
            </w:pPr>
            <w:r>
              <w:rPr>
                <w:color w:val="000000"/>
              </w:rPr>
              <w:t>0</w:t>
            </w:r>
          </w:p>
        </w:tc>
        <w:tc>
          <w:tcPr>
            <w:tcW w:w="457" w:type="pct"/>
            <w:vAlign w:val="bottom"/>
          </w:tcPr>
          <w:p w:rsidR="00FA70FB" w:rsidRDefault="00FA70FB" w:rsidP="00FA70FB">
            <w:pPr>
              <w:suppressAutoHyphens/>
              <w:spacing w:before="0"/>
              <w:jc w:val="center"/>
              <w:rPr>
                <w:color w:val="000000"/>
              </w:rPr>
            </w:pPr>
            <w:r>
              <w:rPr>
                <w:color w:val="000000"/>
              </w:rPr>
              <w:t>0</w:t>
            </w:r>
          </w:p>
        </w:tc>
        <w:tc>
          <w:tcPr>
            <w:tcW w:w="522" w:type="pct"/>
            <w:vAlign w:val="bottom"/>
          </w:tcPr>
          <w:p w:rsidR="00FA70FB" w:rsidRDefault="00FA70FB" w:rsidP="00FA70FB">
            <w:pPr>
              <w:suppressAutoHyphens/>
              <w:spacing w:before="0"/>
              <w:jc w:val="center"/>
              <w:rPr>
                <w:color w:val="000000"/>
              </w:rPr>
            </w:pPr>
            <w:r>
              <w:rPr>
                <w:color w:val="000000"/>
              </w:rPr>
              <w:t>5</w:t>
            </w:r>
          </w:p>
        </w:tc>
        <w:tc>
          <w:tcPr>
            <w:tcW w:w="516" w:type="pct"/>
            <w:vAlign w:val="bottom"/>
          </w:tcPr>
          <w:p w:rsidR="00FA70FB" w:rsidRDefault="00FA70FB" w:rsidP="00FA70FB">
            <w:pPr>
              <w:suppressAutoHyphens/>
              <w:spacing w:before="0"/>
              <w:jc w:val="center"/>
              <w:rPr>
                <w:color w:val="000000"/>
              </w:rPr>
            </w:pPr>
            <w:r>
              <w:rPr>
                <w:color w:val="000000"/>
              </w:rPr>
              <w:t>0</w:t>
            </w:r>
          </w:p>
        </w:tc>
        <w:tc>
          <w:tcPr>
            <w:tcW w:w="457" w:type="pct"/>
            <w:vAlign w:val="bottom"/>
          </w:tcPr>
          <w:p w:rsidR="00FA70FB" w:rsidRDefault="00FA70FB" w:rsidP="00FA70FB">
            <w:pPr>
              <w:suppressAutoHyphens/>
              <w:spacing w:before="0"/>
              <w:jc w:val="center"/>
              <w:rPr>
                <w:color w:val="000000"/>
              </w:rPr>
            </w:pPr>
            <w:r>
              <w:rPr>
                <w:color w:val="000000"/>
              </w:rPr>
              <w:t>0</w:t>
            </w:r>
          </w:p>
        </w:tc>
        <w:tc>
          <w:tcPr>
            <w:tcW w:w="518" w:type="pct"/>
            <w:vAlign w:val="bottom"/>
          </w:tcPr>
          <w:p w:rsidR="00FA70FB" w:rsidRDefault="00FA70FB" w:rsidP="00FA70FB">
            <w:pPr>
              <w:suppressAutoHyphens/>
              <w:spacing w:before="0"/>
              <w:jc w:val="center"/>
              <w:rPr>
                <w:color w:val="000000"/>
              </w:rPr>
            </w:pPr>
            <w:r>
              <w:rPr>
                <w:color w:val="000000"/>
              </w:rPr>
              <w:t>0</w:t>
            </w:r>
          </w:p>
        </w:tc>
        <w:tc>
          <w:tcPr>
            <w:tcW w:w="416" w:type="pct"/>
            <w:vAlign w:val="bottom"/>
          </w:tcPr>
          <w:p w:rsidR="00FA70FB" w:rsidRDefault="00FA70FB" w:rsidP="00FA70FB">
            <w:pPr>
              <w:suppressAutoHyphens/>
              <w:spacing w:before="0"/>
              <w:jc w:val="center"/>
              <w:rPr>
                <w:color w:val="000000"/>
              </w:rPr>
            </w:pPr>
            <w:r>
              <w:rPr>
                <w:color w:val="000000"/>
              </w:rPr>
              <w:t>0</w:t>
            </w:r>
          </w:p>
        </w:tc>
        <w:tc>
          <w:tcPr>
            <w:tcW w:w="519" w:type="pct"/>
            <w:vAlign w:val="bottom"/>
          </w:tcPr>
          <w:p w:rsidR="00FA70FB" w:rsidRDefault="00FA70FB" w:rsidP="00FA70FB">
            <w:pPr>
              <w:suppressAutoHyphens/>
              <w:spacing w:before="0"/>
              <w:jc w:val="center"/>
              <w:rPr>
                <w:color w:val="000000"/>
              </w:rPr>
            </w:pPr>
            <w:r>
              <w:rPr>
                <w:color w:val="000000"/>
              </w:rPr>
              <w:t>5</w:t>
            </w:r>
          </w:p>
        </w:tc>
      </w:tr>
      <w:tr w:rsidR="00FA70FB" w:rsidRPr="00FF57D4" w:rsidTr="00FE4268">
        <w:trPr>
          <w:trHeight w:val="77"/>
        </w:trPr>
        <w:tc>
          <w:tcPr>
            <w:tcW w:w="653" w:type="pct"/>
            <w:vMerge/>
          </w:tcPr>
          <w:p w:rsidR="00FA70FB" w:rsidRPr="00053060" w:rsidRDefault="00FA70FB" w:rsidP="00FA70FB">
            <w:pPr>
              <w:spacing w:before="0"/>
              <w:rPr>
                <w:rFonts w:cs="Arial"/>
                <w:b/>
                <w:lang w:val="sr-Cyrl-RS"/>
              </w:rPr>
            </w:pPr>
          </w:p>
        </w:tc>
        <w:tc>
          <w:tcPr>
            <w:tcW w:w="438" w:type="pct"/>
            <w:vAlign w:val="bottom"/>
          </w:tcPr>
          <w:p w:rsidR="00FA70FB" w:rsidRDefault="00FA70FB" w:rsidP="00FA70FB">
            <w:pPr>
              <w:suppressAutoHyphens/>
              <w:spacing w:before="0"/>
              <w:jc w:val="center"/>
              <w:rPr>
                <w:color w:val="000000"/>
                <w:lang w:val="sr-Cyrl-RS"/>
              </w:rPr>
            </w:pPr>
            <w:r>
              <w:rPr>
                <w:color w:val="000000"/>
                <w:lang w:val="sr-Cyrl-RS"/>
              </w:rPr>
              <w:t>Укупно</w:t>
            </w:r>
            <w:r>
              <w:rPr>
                <w:color w:val="000000"/>
              </w:rPr>
              <w:t>:</w:t>
            </w:r>
          </w:p>
        </w:tc>
        <w:tc>
          <w:tcPr>
            <w:tcW w:w="503" w:type="pct"/>
            <w:vAlign w:val="bottom"/>
          </w:tcPr>
          <w:p w:rsidR="00FA70FB" w:rsidRDefault="00FA70FB" w:rsidP="00FA70FB">
            <w:pPr>
              <w:suppressAutoHyphens/>
              <w:spacing w:before="0"/>
              <w:jc w:val="center"/>
              <w:rPr>
                <w:color w:val="000000"/>
              </w:rPr>
            </w:pPr>
            <w:r>
              <w:rPr>
                <w:color w:val="000000"/>
              </w:rPr>
              <w:t>9</w:t>
            </w:r>
          </w:p>
        </w:tc>
        <w:tc>
          <w:tcPr>
            <w:tcW w:w="457" w:type="pct"/>
            <w:vAlign w:val="bottom"/>
          </w:tcPr>
          <w:p w:rsidR="00FA70FB" w:rsidRDefault="00FA70FB" w:rsidP="00FA70FB">
            <w:pPr>
              <w:suppressAutoHyphens/>
              <w:spacing w:before="0"/>
              <w:jc w:val="center"/>
              <w:rPr>
                <w:color w:val="000000"/>
              </w:rPr>
            </w:pPr>
            <w:r>
              <w:rPr>
                <w:color w:val="000000"/>
              </w:rPr>
              <w:t>0</w:t>
            </w:r>
          </w:p>
        </w:tc>
        <w:tc>
          <w:tcPr>
            <w:tcW w:w="522" w:type="pct"/>
            <w:vAlign w:val="bottom"/>
          </w:tcPr>
          <w:p w:rsidR="00FA70FB" w:rsidRDefault="00FA70FB" w:rsidP="00FA70FB">
            <w:pPr>
              <w:suppressAutoHyphens/>
              <w:spacing w:before="0"/>
              <w:jc w:val="center"/>
              <w:rPr>
                <w:color w:val="000000"/>
              </w:rPr>
            </w:pPr>
            <w:r>
              <w:rPr>
                <w:color w:val="000000"/>
              </w:rPr>
              <w:t>343</w:t>
            </w:r>
          </w:p>
        </w:tc>
        <w:tc>
          <w:tcPr>
            <w:tcW w:w="516" w:type="pct"/>
            <w:vAlign w:val="bottom"/>
          </w:tcPr>
          <w:p w:rsidR="00FA70FB" w:rsidRDefault="00FA70FB" w:rsidP="00FA70FB">
            <w:pPr>
              <w:suppressAutoHyphens/>
              <w:spacing w:before="0"/>
              <w:jc w:val="center"/>
              <w:rPr>
                <w:color w:val="000000"/>
              </w:rPr>
            </w:pPr>
            <w:r>
              <w:rPr>
                <w:color w:val="000000"/>
              </w:rPr>
              <w:t>0</w:t>
            </w:r>
          </w:p>
        </w:tc>
        <w:tc>
          <w:tcPr>
            <w:tcW w:w="457" w:type="pct"/>
            <w:vAlign w:val="bottom"/>
          </w:tcPr>
          <w:p w:rsidR="00FA70FB" w:rsidRDefault="00FA70FB" w:rsidP="00FA70FB">
            <w:pPr>
              <w:suppressAutoHyphens/>
              <w:spacing w:before="0"/>
              <w:jc w:val="center"/>
              <w:rPr>
                <w:color w:val="000000"/>
              </w:rPr>
            </w:pPr>
            <w:r>
              <w:rPr>
                <w:color w:val="000000"/>
              </w:rPr>
              <w:t>0</w:t>
            </w:r>
          </w:p>
        </w:tc>
        <w:tc>
          <w:tcPr>
            <w:tcW w:w="518" w:type="pct"/>
            <w:vAlign w:val="bottom"/>
          </w:tcPr>
          <w:p w:rsidR="00FA70FB" w:rsidRDefault="00FA70FB" w:rsidP="00FA70FB">
            <w:pPr>
              <w:suppressAutoHyphens/>
              <w:spacing w:before="0"/>
              <w:jc w:val="center"/>
              <w:rPr>
                <w:color w:val="000000"/>
              </w:rPr>
            </w:pPr>
            <w:r>
              <w:rPr>
                <w:color w:val="000000"/>
              </w:rPr>
              <w:t>0</w:t>
            </w:r>
          </w:p>
        </w:tc>
        <w:tc>
          <w:tcPr>
            <w:tcW w:w="416" w:type="pct"/>
            <w:vAlign w:val="bottom"/>
          </w:tcPr>
          <w:p w:rsidR="00FA70FB" w:rsidRDefault="00FA70FB" w:rsidP="00FA70FB">
            <w:pPr>
              <w:suppressAutoHyphens/>
              <w:spacing w:before="0"/>
              <w:jc w:val="center"/>
              <w:rPr>
                <w:color w:val="000000"/>
              </w:rPr>
            </w:pPr>
            <w:r>
              <w:rPr>
                <w:color w:val="000000"/>
              </w:rPr>
              <w:t>0</w:t>
            </w:r>
          </w:p>
        </w:tc>
        <w:tc>
          <w:tcPr>
            <w:tcW w:w="519" w:type="pct"/>
            <w:vAlign w:val="bottom"/>
          </w:tcPr>
          <w:p w:rsidR="00FA70FB" w:rsidRDefault="00FA70FB" w:rsidP="00FA70FB">
            <w:pPr>
              <w:suppressAutoHyphens/>
              <w:spacing w:before="0"/>
              <w:jc w:val="center"/>
              <w:rPr>
                <w:color w:val="000000"/>
              </w:rPr>
            </w:pPr>
            <w:r>
              <w:rPr>
                <w:color w:val="000000"/>
              </w:rPr>
              <w:t>352</w:t>
            </w:r>
          </w:p>
        </w:tc>
      </w:tr>
    </w:tbl>
    <w:p w:rsidR="00555EAE" w:rsidRPr="002F4D3B" w:rsidRDefault="00555EAE" w:rsidP="00555EAE">
      <w:pPr>
        <w:rPr>
          <w:b/>
          <w:bCs/>
          <w:lang w:val="sr-Cyrl-CS"/>
        </w:rPr>
      </w:pPr>
    </w:p>
    <w:p w:rsidR="00555EAE" w:rsidRPr="002F4D3B" w:rsidRDefault="00555EAE" w:rsidP="00555EAE">
      <w:pPr>
        <w:rPr>
          <w:lang w:val="sr-Cyrl-RS"/>
        </w:rPr>
      </w:pPr>
      <w:r w:rsidRPr="002F4D3B">
        <w:rPr>
          <w:lang w:val="sr-Cyrl-RS"/>
        </w:rPr>
        <w:t>Опис:</w:t>
      </w:r>
    </w:p>
    <w:p w:rsidR="00555EAE" w:rsidRPr="002F4D3B" w:rsidRDefault="00555EAE" w:rsidP="00555EAE">
      <w:pPr>
        <w:rPr>
          <w:u w:val="single"/>
          <w:lang w:val="sr-Cyrl-CS"/>
        </w:rPr>
      </w:pPr>
      <w:r w:rsidRPr="002F4D3B">
        <w:rPr>
          <w:u w:val="single"/>
          <w:lang w:val="sr-Cyrl-CS"/>
        </w:rPr>
        <w:t>Модел</w:t>
      </w:r>
      <w:r w:rsidRPr="002F4D3B">
        <w:rPr>
          <w:u w:val="single"/>
          <w:lang w:val="sr-Latn-CS"/>
        </w:rPr>
        <w:t>/конструкција</w:t>
      </w:r>
      <w:r w:rsidRPr="002F4D3B">
        <w:rPr>
          <w:u w:val="single"/>
          <w:lang w:val="sr-Cyrl-CS"/>
        </w:rPr>
        <w:t xml:space="preserve"> обуће</w:t>
      </w:r>
    </w:p>
    <w:p w:rsidR="00555EAE" w:rsidRPr="002F4D3B" w:rsidRDefault="00555EAE" w:rsidP="00555EAE">
      <w:pPr>
        <w:rPr>
          <w:lang w:val="sr-Latn-CS"/>
        </w:rPr>
      </w:pPr>
      <w:r w:rsidRPr="002F4D3B">
        <w:rPr>
          <w:lang w:val="sr-Cyrl-CS"/>
        </w:rPr>
        <w:t>Безбедносн</w:t>
      </w:r>
      <w:r w:rsidRPr="002F4D3B">
        <w:rPr>
          <w:lang w:val="sr-Latn-CS"/>
        </w:rPr>
        <w:t>е</w:t>
      </w:r>
      <w:r w:rsidRPr="002F4D3B">
        <w:rPr>
          <w:lang w:val="sr-Cyrl-CS"/>
        </w:rPr>
        <w:t xml:space="preserve"> ципел</w:t>
      </w:r>
      <w:r w:rsidRPr="002F4D3B">
        <w:rPr>
          <w:lang w:val="sr-Latn-CS"/>
        </w:rPr>
        <w:t>е</w:t>
      </w:r>
      <w:r w:rsidRPr="002F4D3B">
        <w:rPr>
          <w:lang w:val="sr-Cyrl-CS"/>
        </w:rPr>
        <w:t xml:space="preserve"> за завариваче, </w:t>
      </w:r>
      <w:r w:rsidRPr="002F4D3B">
        <w:rPr>
          <w:lang w:val="sr-Latn-CS"/>
        </w:rPr>
        <w:t>су</w:t>
      </w:r>
      <w:r w:rsidRPr="002F4D3B">
        <w:rPr>
          <w:lang w:val="sr-Cyrl-CS"/>
        </w:rPr>
        <w:t xml:space="preserve"> моделиран</w:t>
      </w:r>
      <w:r w:rsidRPr="002F4D3B">
        <w:rPr>
          <w:lang w:val="sr-Latn-CS"/>
        </w:rPr>
        <w:t>e</w:t>
      </w:r>
      <w:r w:rsidRPr="002F4D3B">
        <w:rPr>
          <w:lang w:val="sr-Cyrl-CS"/>
        </w:rPr>
        <w:t xml:space="preserve"> тако да заштит</w:t>
      </w:r>
      <w:r w:rsidRPr="002F4D3B">
        <w:rPr>
          <w:lang w:val="sr-Latn-CS"/>
        </w:rPr>
        <w:t>е</w:t>
      </w:r>
      <w:r w:rsidRPr="002F4D3B">
        <w:rPr>
          <w:lang w:val="sr-Cyrl-CS"/>
        </w:rPr>
        <w:t xml:space="preserve"> ног</w:t>
      </w:r>
      <w:r w:rsidRPr="002F4D3B">
        <w:rPr>
          <w:lang w:val="sr-Latn-CS"/>
        </w:rPr>
        <w:t xml:space="preserve">е </w:t>
      </w:r>
      <w:r w:rsidRPr="002F4D3B">
        <w:rPr>
          <w:lang w:val="sr-Cyrl-CS"/>
        </w:rPr>
        <w:t>и стопала корисника у нивоу до  глежња. Обућа је снабдевена чвршћом, дебљом и што вишом крагном испуњеном сунђерастом масом</w:t>
      </w:r>
      <w:r w:rsidRPr="002F4D3B">
        <w:rPr>
          <w:lang w:val="sr-Latn-CS"/>
        </w:rPr>
        <w:t xml:space="preserve"> </w:t>
      </w:r>
      <w:r w:rsidRPr="002F4D3B">
        <w:rPr>
          <w:lang w:val="sr-Cyrl-CS"/>
        </w:rPr>
        <w:t>за заштиту ноге и глежња</w:t>
      </w:r>
      <w:r w:rsidRPr="002F4D3B">
        <w:rPr>
          <w:lang w:val="sr-Latn-CS"/>
        </w:rPr>
        <w:t xml:space="preserve"> </w:t>
      </w:r>
      <w:r w:rsidRPr="002F4D3B">
        <w:rPr>
          <w:lang w:val="sr-Cyrl-CS"/>
        </w:rPr>
        <w:t>од изврнућа и жуљања.   Језик је зглобни (жаба језик) у саставу лица.  Додатно је преко језика конструисана кожна заштита против варница са траком за брзо скидање</w:t>
      </w:r>
      <w:r w:rsidRPr="002F4D3B">
        <w:rPr>
          <w:lang w:val="sr-Latn-CS"/>
        </w:rPr>
        <w:t xml:space="preserve">. </w:t>
      </w:r>
      <w:r w:rsidRPr="002F4D3B">
        <w:rPr>
          <w:lang w:val="sr-Cyrl-CS"/>
        </w:rPr>
        <w:t xml:space="preserve">Обућа се везује </w:t>
      </w:r>
      <w:r w:rsidRPr="002F4D3B">
        <w:rPr>
          <w:lang w:val="sr-Latn-CS"/>
        </w:rPr>
        <w:t>помоћу</w:t>
      </w:r>
      <w:r w:rsidRPr="002F4D3B">
        <w:rPr>
          <w:lang w:val="sr-Cyrl-CS"/>
        </w:rPr>
        <w:t xml:space="preserve"> пертл</w:t>
      </w:r>
      <w:r w:rsidRPr="002F4D3B">
        <w:rPr>
          <w:lang w:val="sr-Latn-CS"/>
        </w:rPr>
        <w:t>и</w:t>
      </w:r>
      <w:r w:rsidRPr="002F4D3B">
        <w:rPr>
          <w:lang w:val="sr-Cyrl-CS"/>
        </w:rPr>
        <w:t xml:space="preserve"> кроз </w:t>
      </w:r>
      <w:r w:rsidRPr="002F4D3B">
        <w:rPr>
          <w:lang w:val="sr-Latn-CS"/>
        </w:rPr>
        <w:t xml:space="preserve">4+2 парa металних некорозирајућих алки или хакни </w:t>
      </w:r>
      <w:r w:rsidRPr="002F4D3B">
        <w:rPr>
          <w:lang w:val="sr-Cyrl-CS"/>
        </w:rPr>
        <w:t xml:space="preserve">. </w:t>
      </w:r>
    </w:p>
    <w:p w:rsidR="00555EAE" w:rsidRPr="002F4D3B" w:rsidRDefault="00555EAE" w:rsidP="00555EAE">
      <w:pPr>
        <w:rPr>
          <w:lang w:val="sr-Cyrl-CS"/>
        </w:rPr>
      </w:pPr>
      <w:r w:rsidRPr="002F4D3B">
        <w:rPr>
          <w:lang w:val="sr-Cyrl-CS"/>
        </w:rPr>
        <w:t>Боја ципела је црна.</w:t>
      </w:r>
    </w:p>
    <w:p w:rsidR="00555EAE" w:rsidRPr="002F4D3B" w:rsidRDefault="00555EAE" w:rsidP="00555EAE">
      <w:pPr>
        <w:rPr>
          <w:lang w:val="sr-Latn-CS"/>
        </w:rPr>
      </w:pPr>
      <w:r w:rsidRPr="002F4D3B">
        <w:rPr>
          <w:lang w:val="sr-Cyrl-CS"/>
        </w:rPr>
        <w:t xml:space="preserve">Ниво заштите: </w:t>
      </w:r>
      <w:r w:rsidRPr="002F4D3B">
        <w:rPr>
          <w:lang w:val="sr-Latn-CS"/>
        </w:rPr>
        <w:t>S3 SRC HRO FO</w:t>
      </w:r>
    </w:p>
    <w:p w:rsidR="00555EAE" w:rsidRPr="002F4D3B" w:rsidRDefault="00555EAE" w:rsidP="00555EAE">
      <w:pPr>
        <w:rPr>
          <w:lang w:val="sr-Latn-CS"/>
        </w:rPr>
      </w:pPr>
      <w:r w:rsidRPr="002F4D3B">
        <w:rPr>
          <w:lang w:val="sr-Cyrl-CS"/>
        </w:rPr>
        <w:t>Општи захтеви који се прим</w:t>
      </w:r>
      <w:r w:rsidRPr="002F4D3B">
        <w:rPr>
          <w:lang w:val="sr-Latn-CS"/>
        </w:rPr>
        <w:t>e</w:t>
      </w:r>
      <w:r w:rsidRPr="002F4D3B">
        <w:rPr>
          <w:lang w:val="sr-Cyrl-CS"/>
        </w:rPr>
        <w:t xml:space="preserve">њују на целу обућу </w:t>
      </w:r>
      <w:r w:rsidRPr="002F4D3B">
        <w:rPr>
          <w:lang w:val="sr-Latn-CS"/>
        </w:rPr>
        <w:t>на радном месту и радној околини</w:t>
      </w:r>
      <w:r w:rsidRPr="002F4D3B">
        <w:rPr>
          <w:lang w:val="sr-Cyrl-CS"/>
        </w:rPr>
        <w:t xml:space="preserve"> и дефинисани су</w:t>
      </w:r>
      <w:r w:rsidRPr="002F4D3B">
        <w:rPr>
          <w:lang w:val="sr-Latn-CS"/>
        </w:rPr>
        <w:t xml:space="preserve"> </w:t>
      </w:r>
      <w:r w:rsidRPr="002F4D3B">
        <w:rPr>
          <w:lang w:val="sr-Cyrl-CS"/>
        </w:rPr>
        <w:t>према  Правилнику о ЛЗО</w:t>
      </w:r>
      <w:r w:rsidRPr="002F4D3B">
        <w:rPr>
          <w:lang w:val="sr-Latn-CS"/>
        </w:rPr>
        <w:t>,</w:t>
      </w:r>
      <w:r w:rsidRPr="002F4D3B">
        <w:rPr>
          <w:lang w:val="sr-Cyrl-CS"/>
        </w:rPr>
        <w:t xml:space="preserve"> </w:t>
      </w:r>
      <w:r w:rsidRPr="002F4D3B">
        <w:rPr>
          <w:lang w:val="sr-Latn-CS"/>
        </w:rPr>
        <w:t>SRPS EN ISO</w:t>
      </w:r>
      <w:r w:rsidRPr="002F4D3B">
        <w:rPr>
          <w:lang w:val="sr-Cyrl-CS"/>
        </w:rPr>
        <w:t xml:space="preserve"> 20345:20</w:t>
      </w:r>
      <w:r w:rsidRPr="002F4D3B">
        <w:rPr>
          <w:lang w:val="sr-Latn-CS"/>
        </w:rPr>
        <w:t>13</w:t>
      </w:r>
      <w:r w:rsidR="00D463A3" w:rsidRPr="00D463A3">
        <w:rPr>
          <w:lang w:val="sr-Latn-CS"/>
        </w:rPr>
        <w:t xml:space="preserve">/Ispr.1:2016.  </w:t>
      </w:r>
      <w:r w:rsidRPr="002F4D3B">
        <w:rPr>
          <w:lang w:val="sr-Latn-CS"/>
        </w:rPr>
        <w:t xml:space="preserve">- </w:t>
      </w:r>
      <w:r w:rsidRPr="002F4D3B">
        <w:rPr>
          <w:lang w:val="sr-Cyrl-CS"/>
        </w:rPr>
        <w:t>Опрема за личну заштиту-Безбедносна обућ</w:t>
      </w:r>
      <w:r w:rsidRPr="002F4D3B">
        <w:rPr>
          <w:lang w:val="sr-Latn-CS"/>
        </w:rPr>
        <w:t xml:space="preserve">a </w:t>
      </w:r>
      <w:r w:rsidRPr="002F4D3B">
        <w:rPr>
          <w:lang w:val="sr-Cyrl-CS"/>
        </w:rPr>
        <w:t>и</w:t>
      </w:r>
      <w:r w:rsidRPr="002F4D3B">
        <w:rPr>
          <w:lang w:val="sr-Latn-CS"/>
        </w:rPr>
        <w:t xml:space="preserve"> SRPS EN ISO 20349:2011 – </w:t>
      </w:r>
      <w:r w:rsidRPr="002F4D3B">
        <w:rPr>
          <w:lang w:val="sr-Cyrl-CS"/>
        </w:rPr>
        <w:t>Опрема за личну заштиту-Обућа која штити од топлотних ризика и</w:t>
      </w:r>
      <w:r w:rsidRPr="002F4D3B">
        <w:rPr>
          <w:lang w:val="sr-Latn-CS"/>
        </w:rPr>
        <w:t xml:space="preserve"> </w:t>
      </w:r>
      <w:r w:rsidRPr="002F4D3B">
        <w:rPr>
          <w:lang w:val="sr-Cyrl-CS"/>
        </w:rPr>
        <w:t>растопљених честица метала при процес</w:t>
      </w:r>
      <w:r w:rsidRPr="002F4D3B">
        <w:rPr>
          <w:lang w:val="sr-Cyrl-RS"/>
        </w:rPr>
        <w:t>у</w:t>
      </w:r>
      <w:r w:rsidRPr="002F4D3B">
        <w:rPr>
          <w:lang w:val="sr-Cyrl-CS"/>
        </w:rPr>
        <w:t xml:space="preserve"> ливења и заваривања.</w:t>
      </w:r>
    </w:p>
    <w:p w:rsidR="00555EAE" w:rsidRPr="002F4D3B" w:rsidRDefault="00555EAE" w:rsidP="00555EAE">
      <w:pPr>
        <w:rPr>
          <w:lang w:val="sr-Cyrl-CS"/>
        </w:rPr>
      </w:pPr>
      <w:r w:rsidRPr="002F4D3B">
        <w:rPr>
          <w:lang w:val="sr-Cyrl-CS"/>
        </w:rPr>
        <w:t>Обућа мора задовољити битне захтеве за здравље и безбедност према Правилнику о ЛЗО</w:t>
      </w:r>
      <w:r w:rsidRPr="002F4D3B">
        <w:rPr>
          <w:lang w:val="sr-Latn-CS"/>
        </w:rPr>
        <w:t xml:space="preserve">, </w:t>
      </w:r>
      <w:r w:rsidRPr="002F4D3B">
        <w:rPr>
          <w:lang w:val="sr-Cyrl-CS"/>
        </w:rPr>
        <w:t>а односи се на превенцију пада проузрокованим клизањем, ергономск</w:t>
      </w:r>
      <w:r w:rsidRPr="002F4D3B">
        <w:rPr>
          <w:lang w:val="sr-Latn-CS"/>
        </w:rPr>
        <w:t>e</w:t>
      </w:r>
      <w:r w:rsidRPr="002F4D3B">
        <w:rPr>
          <w:lang w:val="sr-Cyrl-CS"/>
        </w:rPr>
        <w:t xml:space="preserve"> захтев</w:t>
      </w:r>
      <w:r w:rsidRPr="002F4D3B">
        <w:rPr>
          <w:lang w:val="sr-Latn-CS"/>
        </w:rPr>
        <w:t>e</w:t>
      </w:r>
      <w:r w:rsidRPr="002F4D3B">
        <w:rPr>
          <w:lang w:val="sr-Cyrl-CS"/>
        </w:rPr>
        <w:t>, захтев</w:t>
      </w:r>
      <w:r w:rsidRPr="002F4D3B">
        <w:rPr>
          <w:lang w:val="sr-Latn-CS"/>
        </w:rPr>
        <w:t>e</w:t>
      </w:r>
      <w:r w:rsidRPr="002F4D3B">
        <w:rPr>
          <w:lang w:val="sr-Cyrl-CS"/>
        </w:rPr>
        <w:t xml:space="preserve"> коришћења у експлозивној атмосфери, заштиту од статичког притиска на делове тела, отпорност према удару, заштиту од физичких повреда (трења, пробијања, сечења, уједа), одговарајућ</w:t>
      </w:r>
      <w:r w:rsidRPr="002F4D3B">
        <w:rPr>
          <w:lang w:val="sr-Latn-CS"/>
        </w:rPr>
        <w:t>e</w:t>
      </w:r>
      <w:r w:rsidRPr="002F4D3B">
        <w:rPr>
          <w:lang w:val="sr-Cyrl-CS"/>
        </w:rPr>
        <w:t xml:space="preserve"> састав</w:t>
      </w:r>
      <w:r w:rsidRPr="002F4D3B">
        <w:rPr>
          <w:lang w:val="sr-Latn-CS"/>
        </w:rPr>
        <w:t>e</w:t>
      </w:r>
      <w:r w:rsidRPr="002F4D3B">
        <w:rPr>
          <w:lang w:val="sr-Cyrl-CS"/>
        </w:rPr>
        <w:t xml:space="preserve"> материјала, удобност, ефикасност</w:t>
      </w:r>
      <w:r w:rsidRPr="002F4D3B">
        <w:rPr>
          <w:lang w:val="sr-Latn-CS"/>
        </w:rPr>
        <w:t xml:space="preserve">, </w:t>
      </w:r>
      <w:r w:rsidRPr="002F4D3B">
        <w:rPr>
          <w:lang w:val="sr-Cyrl-CS"/>
        </w:rPr>
        <w:t>задовољавајућ</w:t>
      </w:r>
      <w:r w:rsidRPr="002F4D3B">
        <w:rPr>
          <w:lang w:val="sr-Latn-CS"/>
        </w:rPr>
        <w:t>e</w:t>
      </w:r>
      <w:r w:rsidRPr="002F4D3B">
        <w:rPr>
          <w:lang w:val="sr-Cyrl-CS"/>
        </w:rPr>
        <w:t xml:space="preserve"> услов</w:t>
      </w:r>
      <w:r w:rsidRPr="002F4D3B">
        <w:rPr>
          <w:lang w:val="sr-Latn-CS"/>
        </w:rPr>
        <w:t>e</w:t>
      </w:r>
      <w:r w:rsidRPr="002F4D3B">
        <w:rPr>
          <w:lang w:val="sr-Cyrl-CS"/>
        </w:rPr>
        <w:t xml:space="preserve"> површине свих делова обуће у контакту са корисником</w:t>
      </w:r>
      <w:r w:rsidRPr="002F4D3B">
        <w:rPr>
          <w:lang w:val="sr-Latn-CS"/>
        </w:rPr>
        <w:t xml:space="preserve"> (н</w:t>
      </w:r>
      <w:r w:rsidRPr="002F4D3B">
        <w:rPr>
          <w:lang w:val="sr-Cyrl-CS"/>
        </w:rPr>
        <w:t>е сме жуљати корисника</w:t>
      </w:r>
      <w:r w:rsidRPr="002F4D3B">
        <w:rPr>
          <w:lang w:val="sr-Latn-CS"/>
        </w:rPr>
        <w:t xml:space="preserve"> и</w:t>
      </w:r>
      <w:r w:rsidRPr="002F4D3B">
        <w:rPr>
          <w:lang w:val="sr-Cyrl-CS"/>
        </w:rPr>
        <w:t xml:space="preserve"> довести </w:t>
      </w:r>
      <w:r w:rsidRPr="002F4D3B">
        <w:rPr>
          <w:lang w:val="sr-Latn-CS"/>
        </w:rPr>
        <w:t xml:space="preserve">до губитка виталних функција </w:t>
      </w:r>
      <w:r w:rsidRPr="002F4D3B">
        <w:rPr>
          <w:lang w:val="sr-Cyrl-CS"/>
        </w:rPr>
        <w:t>стопала) и др.</w:t>
      </w:r>
    </w:p>
    <w:p w:rsidR="00555EAE" w:rsidRPr="002F4D3B" w:rsidRDefault="00555EAE" w:rsidP="00555EAE">
      <w:pPr>
        <w:rPr>
          <w:lang w:val="sr-Cyrl-RS"/>
        </w:rPr>
      </w:pPr>
      <w:r w:rsidRPr="002F4D3B">
        <w:rPr>
          <w:u w:val="single"/>
          <w:lang w:val="sr-Cyrl-CS"/>
        </w:rPr>
        <w:t>Тип обуће</w:t>
      </w:r>
      <w:r w:rsidRPr="002F4D3B">
        <w:rPr>
          <w:u w:val="single"/>
          <w:lang w:val="sr-Latn-CS"/>
        </w:rPr>
        <w:t>:</w:t>
      </w:r>
      <w:r w:rsidRPr="002F4D3B">
        <w:rPr>
          <w:b/>
          <w:lang w:val="sr-Cyrl-CS"/>
        </w:rPr>
        <w:t xml:space="preserve">  </w:t>
      </w:r>
      <w:r w:rsidRPr="002F4D3B">
        <w:rPr>
          <w:lang w:val="sr-Latn-CS"/>
        </w:rPr>
        <w:t xml:space="preserve">Tиp </w:t>
      </w:r>
      <w:r w:rsidRPr="002F4D3B">
        <w:rPr>
          <w:lang w:val="sr-Cyrl-CS"/>
        </w:rPr>
        <w:t>„</w:t>
      </w:r>
      <w:r w:rsidRPr="002F4D3B">
        <w:rPr>
          <w:lang w:val="sr-Latn-CS"/>
        </w:rPr>
        <w:t>Б</w:t>
      </w:r>
      <w:r w:rsidRPr="002F4D3B">
        <w:rPr>
          <w:lang w:val="sr-Cyrl-CS"/>
        </w:rPr>
        <w:t xml:space="preserve">“ </w:t>
      </w:r>
      <w:r w:rsidRPr="002F4D3B">
        <w:rPr>
          <w:lang w:val="sr-Latn-CS"/>
        </w:rPr>
        <w:t xml:space="preserve">, </w:t>
      </w:r>
      <w:r w:rsidRPr="002F4D3B">
        <w:rPr>
          <w:lang w:val="sr-Cyrl-CS"/>
        </w:rPr>
        <w:t>Код</w:t>
      </w:r>
      <w:r w:rsidRPr="002F4D3B">
        <w:rPr>
          <w:lang w:val="sr-Latn-CS"/>
        </w:rPr>
        <w:t xml:space="preserve"> I, </w:t>
      </w:r>
      <w:r w:rsidRPr="002F4D3B">
        <w:rPr>
          <w:lang w:val="sr-Cyrl-CS"/>
        </w:rPr>
        <w:t xml:space="preserve">у складу са стандардом </w:t>
      </w:r>
      <w:r w:rsidRPr="002F4D3B">
        <w:rPr>
          <w:lang w:val="sr-Latn-CS"/>
        </w:rPr>
        <w:t>SRPS EN ISO 20345:2013</w:t>
      </w:r>
      <w:r w:rsidR="00D463A3" w:rsidRPr="00D463A3">
        <w:rPr>
          <w:lang w:val="sr-Latn-CS"/>
        </w:rPr>
        <w:t xml:space="preserve">/Ispr.1:2016.  </w:t>
      </w:r>
      <w:r w:rsidRPr="002F4D3B">
        <w:rPr>
          <w:lang w:val="sr-Cyrl-RS"/>
        </w:rPr>
        <w:t>.</w:t>
      </w:r>
    </w:p>
    <w:p w:rsidR="00555EAE" w:rsidRPr="002F4D3B" w:rsidRDefault="00555EAE" w:rsidP="00555EAE">
      <w:pPr>
        <w:rPr>
          <w:b/>
          <w:lang w:val="sr-Latn-CS"/>
        </w:rPr>
      </w:pPr>
      <w:r w:rsidRPr="002F4D3B">
        <w:rPr>
          <w:lang w:val="sr-Cyrl-CS"/>
        </w:rPr>
        <w:t>Величине обуће:</w:t>
      </w:r>
      <w:r w:rsidRPr="002F4D3B">
        <w:rPr>
          <w:b/>
          <w:lang w:val="sr-Cyrl-CS"/>
        </w:rPr>
        <w:t xml:space="preserve"> </w:t>
      </w:r>
      <w:r w:rsidRPr="002F4D3B">
        <w:rPr>
          <w:lang w:val="sr-Cyrl-CS"/>
        </w:rPr>
        <w:t>У француском систему (36 и мања до 45 и већа),</w:t>
      </w:r>
      <w:r w:rsidRPr="002F4D3B">
        <w:rPr>
          <w:b/>
          <w:lang w:val="sr-Cyrl-CS"/>
        </w:rPr>
        <w:t xml:space="preserve"> </w:t>
      </w:r>
      <w:r w:rsidRPr="002F4D3B">
        <w:rPr>
          <w:lang w:val="sr-Cyrl-CS"/>
        </w:rPr>
        <w:t xml:space="preserve">према </w:t>
      </w:r>
      <w:r w:rsidRPr="002F4D3B">
        <w:rPr>
          <w:lang w:val="sr-Latn-CS"/>
        </w:rPr>
        <w:t>SRPS ISO</w:t>
      </w:r>
      <w:r w:rsidRPr="002F4D3B">
        <w:rPr>
          <w:lang w:val="sr-Cyrl-CS"/>
        </w:rPr>
        <w:t xml:space="preserve"> 9407:2005, Мондопоинт систем величина и озна</w:t>
      </w:r>
      <w:r w:rsidRPr="002F4D3B">
        <w:rPr>
          <w:lang w:val="sr-Latn-CS"/>
        </w:rPr>
        <w:t>чавање</w:t>
      </w:r>
    </w:p>
    <w:p w:rsidR="00555EAE" w:rsidRPr="002F4D3B" w:rsidRDefault="00555EAE" w:rsidP="00555EAE">
      <w:pPr>
        <w:rPr>
          <w:lang w:val="sr-Cyrl-CS"/>
        </w:rPr>
      </w:pPr>
      <w:r w:rsidRPr="002F4D3B">
        <w:rPr>
          <w:lang w:val="sr-Cyrl-CS"/>
        </w:rPr>
        <w:t>Калуп</w:t>
      </w:r>
      <w:r w:rsidRPr="002F4D3B">
        <w:rPr>
          <w:lang w:val="sr-Latn-CS"/>
        </w:rPr>
        <w:t>:</w:t>
      </w:r>
      <w:r w:rsidRPr="002F4D3B">
        <w:rPr>
          <w:lang w:val="sr-Cyrl-CS"/>
        </w:rPr>
        <w:t xml:space="preserve"> </w:t>
      </w:r>
      <w:r w:rsidRPr="002F4D3B">
        <w:rPr>
          <w:lang w:val="sr-Latn-CS"/>
        </w:rPr>
        <w:t xml:space="preserve"> </w:t>
      </w:r>
      <w:r w:rsidRPr="002F4D3B">
        <w:rPr>
          <w:lang w:val="sr-Cyrl-CS"/>
        </w:rPr>
        <w:t>9-9,5 (мора осигурати максималну удобност при ношењу)</w:t>
      </w:r>
    </w:p>
    <w:p w:rsidR="00555EAE" w:rsidRPr="002F4D3B" w:rsidRDefault="00555EAE" w:rsidP="00555EAE">
      <w:pPr>
        <w:rPr>
          <w:lang w:val="sr-Latn-CS"/>
        </w:rPr>
      </w:pPr>
      <w:r w:rsidRPr="002F4D3B">
        <w:rPr>
          <w:lang w:val="sr-Cyrl-CS"/>
        </w:rPr>
        <w:t>Начин израде</w:t>
      </w:r>
      <w:r w:rsidRPr="002F4D3B">
        <w:rPr>
          <w:lang w:val="sr-Latn-CS"/>
        </w:rPr>
        <w:t>:</w:t>
      </w:r>
      <w:r w:rsidRPr="002F4D3B">
        <w:rPr>
          <w:b/>
          <w:lang w:val="sr-Latn-CS"/>
        </w:rPr>
        <w:t xml:space="preserve"> </w:t>
      </w:r>
      <w:r w:rsidRPr="002F4D3B">
        <w:rPr>
          <w:lang w:val="sr-Cyrl-CS"/>
        </w:rPr>
        <w:t xml:space="preserve">Чврстоћа везе </w:t>
      </w:r>
      <w:r w:rsidRPr="002F4D3B">
        <w:rPr>
          <w:lang w:val="sr-Latn-CS"/>
        </w:rPr>
        <w:t xml:space="preserve">у споју </w:t>
      </w:r>
      <w:r w:rsidRPr="002F4D3B">
        <w:rPr>
          <w:lang w:val="sr-Cyrl-CS"/>
        </w:rPr>
        <w:t>горњ</w:t>
      </w:r>
      <w:r w:rsidRPr="002F4D3B">
        <w:rPr>
          <w:lang w:val="sr-Latn-CS"/>
        </w:rPr>
        <w:t>ег</w:t>
      </w:r>
      <w:r w:rsidRPr="002F4D3B">
        <w:rPr>
          <w:lang w:val="sr-Cyrl-CS"/>
        </w:rPr>
        <w:t xml:space="preserve"> де</w:t>
      </w:r>
      <w:r w:rsidRPr="002F4D3B">
        <w:rPr>
          <w:lang w:val="sr-Latn-CS"/>
        </w:rPr>
        <w:t>ла</w:t>
      </w:r>
      <w:r w:rsidRPr="002F4D3B">
        <w:rPr>
          <w:lang w:val="sr-Cyrl-CS"/>
        </w:rPr>
        <w:t xml:space="preserve"> (лице)</w:t>
      </w:r>
      <w:r w:rsidRPr="002F4D3B">
        <w:rPr>
          <w:lang w:val="sr-Latn-CS"/>
        </w:rPr>
        <w:t xml:space="preserve"> и ђонa </w:t>
      </w:r>
      <w:r w:rsidRPr="002F4D3B">
        <w:rPr>
          <w:lang w:val="sr-Cyrl-CS"/>
        </w:rPr>
        <w:t xml:space="preserve">не сме бити мања од захтева референтног стандарда. </w:t>
      </w:r>
    </w:p>
    <w:p w:rsidR="00555EAE" w:rsidRPr="002F4D3B" w:rsidRDefault="00555EAE" w:rsidP="00555EAE">
      <w:pPr>
        <w:rPr>
          <w:lang w:val="sr-Cyrl-CS"/>
        </w:rPr>
      </w:pPr>
      <w:r w:rsidRPr="002F4D3B">
        <w:rPr>
          <w:lang w:val="sr-Cyrl-CS"/>
        </w:rPr>
        <w:t>Материјал:</w:t>
      </w:r>
    </w:p>
    <w:p w:rsidR="00555EAE" w:rsidRPr="002F4D3B" w:rsidRDefault="00555EAE" w:rsidP="00555EAE">
      <w:pPr>
        <w:rPr>
          <w:lang w:val="sr-Latn-CS"/>
        </w:rPr>
      </w:pPr>
      <w:r w:rsidRPr="002F4D3B">
        <w:rPr>
          <w:lang w:val="sr-Cyrl-CS"/>
        </w:rPr>
        <w:t xml:space="preserve">Лице + језик </w:t>
      </w:r>
      <w:r w:rsidRPr="002F4D3B">
        <w:rPr>
          <w:lang w:val="sr-Latn-CS"/>
        </w:rPr>
        <w:t xml:space="preserve">безбедносне </w:t>
      </w:r>
      <w:r w:rsidRPr="002F4D3B">
        <w:rPr>
          <w:lang w:val="sr-Cyrl-CS"/>
        </w:rPr>
        <w:t>дубоке ципеле: Природн</w:t>
      </w:r>
      <w:r w:rsidRPr="002F4D3B">
        <w:rPr>
          <w:lang w:val="sr-Latn-CS"/>
        </w:rPr>
        <w:t>а</w:t>
      </w:r>
      <w:r w:rsidRPr="002F4D3B">
        <w:rPr>
          <w:lang w:val="sr-Cyrl-CS"/>
        </w:rPr>
        <w:t xml:space="preserve"> кож</w:t>
      </w:r>
      <w:r w:rsidRPr="002F4D3B">
        <w:rPr>
          <w:lang w:val="sr-Latn-CS"/>
        </w:rPr>
        <w:t>а</w:t>
      </w:r>
      <w:r w:rsidRPr="002F4D3B">
        <w:rPr>
          <w:lang w:val="sr-Cyrl-CS"/>
        </w:rPr>
        <w:t>, говеђ</w:t>
      </w:r>
      <w:r w:rsidRPr="002F4D3B">
        <w:rPr>
          <w:lang w:val="sr-Latn-CS"/>
        </w:rPr>
        <w:t>и бокс</w:t>
      </w:r>
      <w:r w:rsidRPr="002F4D3B">
        <w:rPr>
          <w:lang w:val="sr-Cyrl-CS"/>
        </w:rPr>
        <w:t xml:space="preserve"> (пуна кожа влакнасте структуре), хидрофобирана, глат, </w:t>
      </w:r>
      <w:r w:rsidRPr="002F4D3B">
        <w:rPr>
          <w:lang w:val="sr-Latn-CS"/>
        </w:rPr>
        <w:t xml:space="preserve"> </w:t>
      </w:r>
      <w:r w:rsidRPr="002F4D3B">
        <w:rPr>
          <w:lang w:val="sr-Cyrl-CS"/>
        </w:rPr>
        <w:t>дебљине 1,</w:t>
      </w:r>
      <w:r w:rsidRPr="002F4D3B">
        <w:rPr>
          <w:lang w:val="sr-Latn-CS"/>
        </w:rPr>
        <w:t>8-2,0</w:t>
      </w:r>
      <w:r w:rsidRPr="002F4D3B">
        <w:rPr>
          <w:lang w:val="sr-Cyrl-CS"/>
        </w:rPr>
        <w:t xml:space="preserve"> </w:t>
      </w:r>
      <w:r w:rsidRPr="002F4D3B">
        <w:rPr>
          <w:lang w:val="sr-Latn-RS"/>
        </w:rPr>
        <w:t>mm</w:t>
      </w:r>
      <w:r w:rsidRPr="002F4D3B">
        <w:rPr>
          <w:lang w:val="sr-Cyrl-CS"/>
        </w:rPr>
        <w:t xml:space="preserve">. </w:t>
      </w:r>
    </w:p>
    <w:p w:rsidR="00555EAE" w:rsidRPr="002F4D3B" w:rsidRDefault="00555EAE" w:rsidP="00555EAE">
      <w:pPr>
        <w:rPr>
          <w:lang w:val="sr-Latn-RS"/>
        </w:rPr>
      </w:pPr>
      <w:r w:rsidRPr="002F4D3B">
        <w:rPr>
          <w:lang w:val="sr-Cyrl-CS"/>
        </w:rPr>
        <w:t xml:space="preserve">Кожа за </w:t>
      </w:r>
      <w:r w:rsidRPr="002F4D3B">
        <w:rPr>
          <w:lang w:val="sr-Latn-CS"/>
        </w:rPr>
        <w:t xml:space="preserve">крагну и </w:t>
      </w:r>
      <w:r w:rsidRPr="002F4D3B">
        <w:rPr>
          <w:lang w:val="sr-Cyrl-CS"/>
        </w:rPr>
        <w:t xml:space="preserve">зглобни део </w:t>
      </w:r>
      <w:r w:rsidRPr="002F4D3B">
        <w:rPr>
          <w:lang w:val="sr-Latn-CS"/>
        </w:rPr>
        <w:t>језика</w:t>
      </w:r>
      <w:r w:rsidRPr="002F4D3B">
        <w:rPr>
          <w:lang w:val="sr-Cyrl-CS"/>
        </w:rPr>
        <w:t>: Природна кожа, говеђа</w:t>
      </w:r>
      <w:r w:rsidRPr="002F4D3B">
        <w:rPr>
          <w:lang w:val="sr-Latn-CS"/>
        </w:rPr>
        <w:t xml:space="preserve"> напа</w:t>
      </w:r>
      <w:r w:rsidRPr="002F4D3B">
        <w:rPr>
          <w:lang w:val="sr-Cyrl-CS"/>
        </w:rPr>
        <w:t>, (пуна кожа влакнасте структуре), глат</w:t>
      </w:r>
      <w:r w:rsidRPr="002F4D3B">
        <w:rPr>
          <w:lang w:val="sr-Latn-CS"/>
        </w:rPr>
        <w:t xml:space="preserve">, хидрофобирана, </w:t>
      </w:r>
      <w:r w:rsidRPr="002F4D3B">
        <w:rPr>
          <w:lang w:val="sr-Cyrl-CS"/>
        </w:rPr>
        <w:t xml:space="preserve">дебљине </w:t>
      </w:r>
      <w:r w:rsidRPr="002F4D3B">
        <w:rPr>
          <w:lang w:val="sr-Latn-CS"/>
        </w:rPr>
        <w:t>1,1</w:t>
      </w:r>
      <w:r w:rsidRPr="002F4D3B">
        <w:rPr>
          <w:lang w:val="sr-Cyrl-CS"/>
        </w:rPr>
        <w:t>-1,</w:t>
      </w:r>
      <w:r w:rsidRPr="002F4D3B">
        <w:rPr>
          <w:lang w:val="sr-Latn-CS"/>
        </w:rPr>
        <w:t>3</w:t>
      </w:r>
      <w:r w:rsidRPr="002F4D3B">
        <w:rPr>
          <w:lang w:val="sr-Cyrl-CS"/>
        </w:rPr>
        <w:t xml:space="preserve"> </w:t>
      </w:r>
      <w:r w:rsidRPr="002F4D3B">
        <w:rPr>
          <w:lang w:val="sr-Latn-RS"/>
        </w:rPr>
        <w:t>mm.</w:t>
      </w:r>
    </w:p>
    <w:p w:rsidR="00555EAE" w:rsidRPr="002F4D3B" w:rsidRDefault="00555EAE" w:rsidP="00555EAE">
      <w:pPr>
        <w:rPr>
          <w:lang w:val="sr-Latn-CS"/>
        </w:rPr>
      </w:pPr>
      <w:r w:rsidRPr="002F4D3B">
        <w:rPr>
          <w:lang w:val="sr-Cyrl-CS"/>
        </w:rPr>
        <w:t>Табаница: Неметална, кевлар влакна, отпорна на пробијање (пенетрацију)</w:t>
      </w:r>
      <w:r w:rsidRPr="002F4D3B">
        <w:rPr>
          <w:lang w:val="sr-Latn-CS"/>
        </w:rPr>
        <w:t>,</w:t>
      </w:r>
    </w:p>
    <w:p w:rsidR="00555EAE" w:rsidRPr="002F4D3B" w:rsidRDefault="00555EAE" w:rsidP="00555EAE">
      <w:pPr>
        <w:rPr>
          <w:lang w:val="sr-Cyrl-CS"/>
        </w:rPr>
      </w:pPr>
      <w:r w:rsidRPr="002F4D3B">
        <w:rPr>
          <w:lang w:val="sr-Cyrl-CS"/>
        </w:rPr>
        <w:t xml:space="preserve">Уложна табаница: </w:t>
      </w:r>
      <w:r w:rsidRPr="002F4D3B">
        <w:rPr>
          <w:lang w:val="sr-Latn-CS"/>
        </w:rPr>
        <w:t>Пресвучена поставном кожом, а</w:t>
      </w:r>
      <w:r w:rsidRPr="002F4D3B">
        <w:rPr>
          <w:lang w:val="sr-Cyrl-CS"/>
        </w:rPr>
        <w:t>натомск</w:t>
      </w:r>
      <w:r w:rsidRPr="002F4D3B">
        <w:rPr>
          <w:lang w:val="sr-Latn-CS"/>
        </w:rPr>
        <w:t>а,</w:t>
      </w:r>
      <w:r w:rsidRPr="002F4D3B">
        <w:rPr>
          <w:lang w:val="sr-Cyrl-CS"/>
        </w:rPr>
        <w:t xml:space="preserve"> заменљив</w:t>
      </w:r>
      <w:r w:rsidRPr="002F4D3B">
        <w:rPr>
          <w:lang w:val="sr-Latn-CS"/>
        </w:rPr>
        <w:t>а идентичним улошком</w:t>
      </w:r>
      <w:r w:rsidRPr="002F4D3B">
        <w:rPr>
          <w:lang w:val="sr-Cyrl-CS"/>
        </w:rPr>
        <w:t>,</w:t>
      </w:r>
    </w:p>
    <w:p w:rsidR="00555EAE" w:rsidRPr="002F4D3B" w:rsidRDefault="00555EAE" w:rsidP="00555EAE">
      <w:pPr>
        <w:rPr>
          <w:b/>
          <w:u w:val="single"/>
          <w:lang w:val="sr-Latn-CS"/>
        </w:rPr>
      </w:pPr>
      <w:r w:rsidRPr="002F4D3B">
        <w:rPr>
          <w:lang w:val="sr-Cyrl-CS"/>
        </w:rPr>
        <w:lastRenderedPageBreak/>
        <w:t>Ђон</w:t>
      </w:r>
      <w:r w:rsidRPr="002F4D3B">
        <w:rPr>
          <w:lang w:val="sr-Latn-CS"/>
        </w:rPr>
        <w:t>:</w:t>
      </w:r>
      <w:r w:rsidRPr="002F4D3B">
        <w:rPr>
          <w:b/>
          <w:lang w:val="sr-Latn-CS"/>
        </w:rPr>
        <w:t xml:space="preserve"> </w:t>
      </w:r>
      <w:r w:rsidRPr="002F4D3B">
        <w:rPr>
          <w:lang w:val="sr-Cyrl-CS"/>
        </w:rPr>
        <w:t>Гум</w:t>
      </w:r>
      <w:r w:rsidRPr="002F4D3B">
        <w:rPr>
          <w:lang w:val="sr-Latn-CS"/>
        </w:rPr>
        <w:t>а/</w:t>
      </w:r>
      <w:r w:rsidRPr="002F4D3B">
        <w:rPr>
          <w:lang w:val="sr-Cyrl-CS"/>
        </w:rPr>
        <w:t xml:space="preserve">полиуретан (газна површина гума), са крампонима отвореним са стране, најмање висине </w:t>
      </w:r>
      <w:r w:rsidRPr="002F4D3B">
        <w:rPr>
          <w:lang w:val="sr-Latn-CS"/>
        </w:rPr>
        <w:t>5</w:t>
      </w:r>
      <w:r w:rsidRPr="002F4D3B">
        <w:rPr>
          <w:lang w:val="sr-Cyrl-CS"/>
        </w:rPr>
        <w:t xml:space="preserve"> </w:t>
      </w:r>
      <w:r w:rsidRPr="002F4D3B">
        <w:rPr>
          <w:lang w:val="sr-Latn-RS"/>
        </w:rPr>
        <w:t>mm</w:t>
      </w:r>
      <w:r w:rsidRPr="002F4D3B">
        <w:rPr>
          <w:lang w:val="sr-Cyrl-CS"/>
        </w:rPr>
        <w:t>, дорађен против клизања</w:t>
      </w:r>
      <w:r w:rsidRPr="002F4D3B">
        <w:rPr>
          <w:lang w:val="sr-Latn-CS"/>
        </w:rPr>
        <w:t xml:space="preserve">, </w:t>
      </w:r>
      <w:r w:rsidRPr="002F4D3B">
        <w:rPr>
          <w:lang w:val="sr-Cyrl-CS"/>
        </w:rPr>
        <w:t xml:space="preserve">отпоран на </w:t>
      </w:r>
      <w:r w:rsidRPr="002F4D3B">
        <w:rPr>
          <w:lang w:val="sr-Latn-CS"/>
        </w:rPr>
        <w:t>течнa горива, антистатик, са шок апсорбером у пети</w:t>
      </w:r>
      <w:r w:rsidRPr="002F4D3B">
        <w:rPr>
          <w:lang w:val="sr-Cyrl-CS"/>
        </w:rPr>
        <w:t xml:space="preserve">; </w:t>
      </w:r>
    </w:p>
    <w:p w:rsidR="00555EAE" w:rsidRPr="002F4D3B" w:rsidRDefault="00555EAE" w:rsidP="00555EAE">
      <w:pPr>
        <w:rPr>
          <w:b/>
          <w:lang w:val="sr-Cyrl-CS"/>
        </w:rPr>
      </w:pPr>
      <w:r w:rsidRPr="002F4D3B">
        <w:rPr>
          <w:lang w:val="sr-Cyrl-CS"/>
        </w:rPr>
        <w:t xml:space="preserve">Заштита прстију - </w:t>
      </w:r>
      <w:r w:rsidRPr="002F4D3B">
        <w:rPr>
          <w:lang w:val="sr-Latn-CS"/>
        </w:rPr>
        <w:t>Безбедносна</w:t>
      </w:r>
      <w:r w:rsidRPr="002F4D3B">
        <w:rPr>
          <w:lang w:val="sr-Cyrl-CS"/>
        </w:rPr>
        <w:t xml:space="preserve"> капна (</w:t>
      </w:r>
      <w:r w:rsidRPr="002F4D3B">
        <w:rPr>
          <w:lang w:val="sr-Latn-CS"/>
        </w:rPr>
        <w:t>неметална, од композитног материјала</w:t>
      </w:r>
      <w:r w:rsidRPr="002F4D3B">
        <w:rPr>
          <w:lang w:val="sr-Cyrl-CS"/>
        </w:rPr>
        <w:t>)</w:t>
      </w:r>
      <w:r w:rsidRPr="002F4D3B">
        <w:rPr>
          <w:lang w:val="sr-Latn-CS"/>
        </w:rPr>
        <w:t xml:space="preserve">, </w:t>
      </w:r>
      <w:r w:rsidRPr="002F4D3B">
        <w:rPr>
          <w:lang w:val="sr-Cyrl-CS"/>
        </w:rPr>
        <w:t>са техничким карактеристикама према захтеву стандарда.</w:t>
      </w:r>
    </w:p>
    <w:p w:rsidR="00555EAE" w:rsidRPr="002F4D3B" w:rsidRDefault="00555EAE" w:rsidP="00555EAE">
      <w:pPr>
        <w:rPr>
          <w:lang w:val="sr-Latn-CS"/>
        </w:rPr>
      </w:pPr>
      <w:r w:rsidRPr="002F4D3B">
        <w:rPr>
          <w:u w:val="single"/>
          <w:lang w:val="sr-Cyrl-CS"/>
        </w:rPr>
        <w:t>Означавање</w:t>
      </w:r>
      <w:r w:rsidRPr="002F4D3B">
        <w:rPr>
          <w:u w:val="single"/>
          <w:lang w:val="sr-Latn-CS"/>
        </w:rPr>
        <w:t>:</w:t>
      </w:r>
      <w:r w:rsidRPr="002F4D3B">
        <w:rPr>
          <w:lang w:val="sr-Cyrl-CS"/>
        </w:rPr>
        <w:t xml:space="preserve"> </w:t>
      </w:r>
      <w:r w:rsidRPr="002F4D3B">
        <w:rPr>
          <w:lang w:val="sr-Latn-CS"/>
        </w:rPr>
        <w:t xml:space="preserve">  </w:t>
      </w:r>
      <w:r w:rsidRPr="002F4D3B">
        <w:rPr>
          <w:lang w:val="sr-Cyrl-CS"/>
        </w:rPr>
        <w:t>У складу са П</w:t>
      </w:r>
      <w:r w:rsidRPr="002F4D3B">
        <w:rPr>
          <w:lang w:val="sr-Latn-CS"/>
        </w:rPr>
        <w:t>равилником о ЛЗО, SRPS EN ISO</w:t>
      </w:r>
      <w:r w:rsidRPr="002F4D3B">
        <w:rPr>
          <w:lang w:val="sr-Cyrl-CS"/>
        </w:rPr>
        <w:t xml:space="preserve"> 20345:20</w:t>
      </w:r>
      <w:r w:rsidRPr="002F4D3B">
        <w:rPr>
          <w:lang w:val="sr-Latn-CS"/>
        </w:rPr>
        <w:t>13</w:t>
      </w:r>
      <w:r w:rsidR="00D463A3" w:rsidRPr="00D463A3">
        <w:rPr>
          <w:lang w:val="sr-Latn-CS"/>
        </w:rPr>
        <w:t xml:space="preserve">/Ispr.1:2016.  </w:t>
      </w:r>
      <w:r w:rsidRPr="002F4D3B">
        <w:rPr>
          <w:lang w:val="sr-Latn-CS"/>
        </w:rPr>
        <w:t xml:space="preserve"> и SRPS EN ISO 20349:2011.</w:t>
      </w:r>
    </w:p>
    <w:p w:rsidR="00555EAE" w:rsidRPr="002F4D3B" w:rsidRDefault="00555EAE" w:rsidP="00555EAE">
      <w:pPr>
        <w:rPr>
          <w:u w:val="single"/>
          <w:lang w:val="sr-Cyrl-CS"/>
        </w:rPr>
      </w:pPr>
      <w:r w:rsidRPr="002F4D3B">
        <w:rPr>
          <w:lang w:val="sr-Cyrl-CS"/>
        </w:rPr>
        <w:t>Сваки комад безбедносне обуће</w:t>
      </w:r>
      <w:r w:rsidRPr="002F4D3B">
        <w:rPr>
          <w:lang w:val="sr-Latn-CS"/>
        </w:rPr>
        <w:t xml:space="preserve"> </w:t>
      </w:r>
      <w:r w:rsidRPr="002F4D3B">
        <w:rPr>
          <w:lang w:val="sr-Cyrl-CS"/>
        </w:rPr>
        <w:t>за завариваче</w:t>
      </w:r>
      <w:r w:rsidRPr="002F4D3B">
        <w:rPr>
          <w:lang w:val="sr-Latn-CS"/>
        </w:rPr>
        <w:t>,</w:t>
      </w:r>
      <w:r w:rsidRPr="002F4D3B">
        <w:rPr>
          <w:lang w:val="sr-Cyrl-CS"/>
        </w:rPr>
        <w:t xml:space="preserve"> мора бити јасно и трајно означен штампањем или утискивањем следећих информација:</w:t>
      </w:r>
      <w:r w:rsidRPr="002F4D3B">
        <w:rPr>
          <w:lang w:val="sr-Latn-CS"/>
        </w:rPr>
        <w:t xml:space="preserve"> </w:t>
      </w:r>
      <w:r w:rsidRPr="002F4D3B">
        <w:rPr>
          <w:lang w:val="sr-Cyrl-CS"/>
        </w:rPr>
        <w:t>ознак</w:t>
      </w:r>
      <w:r w:rsidRPr="002F4D3B">
        <w:rPr>
          <w:lang w:val="sr-Latn-CS"/>
        </w:rPr>
        <w:t>а</w:t>
      </w:r>
      <w:r w:rsidRPr="002F4D3B">
        <w:rPr>
          <w:lang w:val="sr-Cyrl-CS"/>
        </w:rPr>
        <w:t xml:space="preserve"> артикла/типа, годин</w:t>
      </w:r>
      <w:r w:rsidRPr="002F4D3B">
        <w:rPr>
          <w:lang w:val="sr-Latn-CS"/>
        </w:rPr>
        <w:t>а</w:t>
      </w:r>
      <w:r w:rsidRPr="002F4D3B">
        <w:rPr>
          <w:lang w:val="sr-Cyrl-CS"/>
        </w:rPr>
        <w:t xml:space="preserve"> и квартал производње, број серије, ознак</w:t>
      </w:r>
      <w:r w:rsidRPr="002F4D3B">
        <w:rPr>
          <w:lang w:val="sr-Latn-CS"/>
        </w:rPr>
        <w:t>а</w:t>
      </w:r>
      <w:r w:rsidRPr="002F4D3B">
        <w:rPr>
          <w:lang w:val="sr-Cyrl-CS"/>
        </w:rPr>
        <w:t xml:space="preserve"> величине, идентификацион</w:t>
      </w:r>
      <w:r w:rsidRPr="002F4D3B">
        <w:rPr>
          <w:lang w:val="sr-Latn-CS"/>
        </w:rPr>
        <w:t>а</w:t>
      </w:r>
      <w:r w:rsidRPr="002F4D3B">
        <w:rPr>
          <w:lang w:val="sr-Cyrl-CS"/>
        </w:rPr>
        <w:t xml:space="preserve"> ознак</w:t>
      </w:r>
      <w:r w:rsidRPr="002F4D3B">
        <w:rPr>
          <w:lang w:val="sr-Latn-CS"/>
        </w:rPr>
        <w:t>а</w:t>
      </w:r>
      <w:r w:rsidRPr="002F4D3B">
        <w:rPr>
          <w:lang w:val="sr-Cyrl-CS"/>
        </w:rPr>
        <w:t xml:space="preserve"> произвођача, број референтног стандарда,уколико је применљиво одговарајућа категорија </w:t>
      </w:r>
    </w:p>
    <w:p w:rsidR="00555EAE" w:rsidRPr="002F4D3B" w:rsidRDefault="00555EAE" w:rsidP="00555EAE">
      <w:pPr>
        <w:rPr>
          <w:u w:val="single"/>
          <w:lang w:val="sr-Latn-RS"/>
        </w:rPr>
      </w:pPr>
      <w:r w:rsidRPr="002F4D3B">
        <w:rPr>
          <w:u w:val="single"/>
          <w:lang w:val="sr-Cyrl-CS"/>
        </w:rPr>
        <w:t>Постављање знака усаглашености  треба да буде на начин и у облику који је прописан Правилник</w:t>
      </w:r>
      <w:r w:rsidRPr="002F4D3B">
        <w:rPr>
          <w:u w:val="single"/>
          <w:lang w:val="sr-Latn-CS"/>
        </w:rPr>
        <w:t xml:space="preserve">ом </w:t>
      </w:r>
      <w:r w:rsidRPr="002F4D3B">
        <w:rPr>
          <w:u w:val="single"/>
          <w:lang w:val="sr-Cyrl-CS"/>
        </w:rPr>
        <w:t xml:space="preserve"> о ЛЗО.</w:t>
      </w:r>
    </w:p>
    <w:p w:rsidR="00555EAE" w:rsidRDefault="00555EAE" w:rsidP="00555EAE">
      <w:pPr>
        <w:rPr>
          <w:lang w:val="sr-Latn-CS"/>
        </w:rPr>
      </w:pPr>
      <w:r w:rsidRPr="002F4D3B">
        <w:rPr>
          <w:u w:val="single"/>
          <w:lang w:val="sr-Latn-CS"/>
        </w:rPr>
        <w:t>И</w:t>
      </w:r>
      <w:r w:rsidRPr="002F4D3B">
        <w:rPr>
          <w:u w:val="single"/>
          <w:lang w:val="sr-Cyrl-CS"/>
        </w:rPr>
        <w:t xml:space="preserve">нформације  </w:t>
      </w:r>
      <w:r w:rsidRPr="002F4D3B">
        <w:rPr>
          <w:u w:val="single"/>
          <w:lang w:val="sr-Latn-CS"/>
        </w:rPr>
        <w:t>које даје произвођач</w:t>
      </w:r>
      <w:r w:rsidRPr="002F4D3B">
        <w:rPr>
          <w:lang w:val="sr-Latn-CS"/>
        </w:rPr>
        <w:t xml:space="preserve">: Све информације које даје произвођач треба да буду у писаној форми у складу са захтевом </w:t>
      </w:r>
      <w:r w:rsidRPr="002F4D3B">
        <w:rPr>
          <w:lang w:val="sr-Cyrl-CS"/>
        </w:rPr>
        <w:t>П</w:t>
      </w:r>
      <w:r w:rsidRPr="002F4D3B">
        <w:rPr>
          <w:lang w:val="sr-Latn-CS"/>
        </w:rPr>
        <w:t xml:space="preserve">равилника о ЛЗО и референтним </w:t>
      </w:r>
      <w:r w:rsidRPr="002F4D3B">
        <w:rPr>
          <w:lang w:val="sr-Cyrl-CS"/>
        </w:rPr>
        <w:t>стандардима</w:t>
      </w:r>
      <w:r w:rsidRPr="002F4D3B">
        <w:rPr>
          <w:lang w:val="sr-Latn-CS"/>
        </w:rPr>
        <w:t xml:space="preserve"> SRPS EN ISO 20345:2013</w:t>
      </w:r>
      <w:r w:rsidR="00D463A3" w:rsidRPr="00D463A3">
        <w:rPr>
          <w:lang w:val="sr-Latn-CS"/>
        </w:rPr>
        <w:t xml:space="preserve">/Ispr.1:2016.  </w:t>
      </w:r>
      <w:r w:rsidRPr="002F4D3B">
        <w:rPr>
          <w:lang w:val="sr-Latn-CS"/>
        </w:rPr>
        <w:t xml:space="preserve"> </w:t>
      </w:r>
      <w:r w:rsidRPr="002F4D3B">
        <w:rPr>
          <w:lang w:val="sr-Cyrl-CS"/>
        </w:rPr>
        <w:t>и</w:t>
      </w:r>
      <w:r w:rsidRPr="002F4D3B">
        <w:rPr>
          <w:lang w:val="sr-Latn-CS"/>
        </w:rPr>
        <w:t xml:space="preserve"> SRPS EN ISO 20349:2011.</w:t>
      </w:r>
    </w:p>
    <w:p w:rsidR="00FA70FB" w:rsidRPr="002F4D3B" w:rsidRDefault="00FA70FB" w:rsidP="00555EAE">
      <w:pPr>
        <w:rPr>
          <w:lang w:val="sr-Latn-CS"/>
        </w:rPr>
      </w:pPr>
    </w:p>
    <w:p w:rsidR="00053060" w:rsidRPr="00053060" w:rsidRDefault="00053060" w:rsidP="00FA70FB">
      <w:pPr>
        <w:spacing w:before="0" w:after="200" w:line="276" w:lineRule="auto"/>
        <w:rPr>
          <w:rFonts w:cs="Arial"/>
          <w:b/>
          <w:bCs/>
          <w:lang w:val="sr-Cyrl-CS" w:eastAsia="ar-SA"/>
        </w:rPr>
      </w:pPr>
      <w:r w:rsidRPr="00053060">
        <w:rPr>
          <w:rFonts w:cs="Arial"/>
          <w:b/>
          <w:bCs/>
          <w:lang w:val="sr-Cyrl-CS" w:eastAsia="ar-SA"/>
        </w:rPr>
        <w:t>Позиција 1</w:t>
      </w:r>
      <w:r w:rsidR="00FA70FB">
        <w:rPr>
          <w:rFonts w:cs="Arial"/>
          <w:b/>
          <w:bCs/>
          <w:lang w:val="sr-Cyrl-CS" w:eastAsia="ar-SA"/>
        </w:rPr>
        <w:t>0</w:t>
      </w:r>
      <w:r w:rsidRPr="00053060">
        <w:rPr>
          <w:rFonts w:cs="Arial"/>
          <w:b/>
          <w:bCs/>
          <w:lang w:val="sr-Cyrl-CS" w:eastAsia="ar-SA"/>
        </w:rPr>
        <w:t xml:space="preserve">– </w:t>
      </w:r>
      <w:r w:rsidR="00FA70FB">
        <w:rPr>
          <w:rFonts w:cs="Arial"/>
          <w:b/>
          <w:bCs/>
          <w:lang w:val="sr-Cyrl-CS" w:eastAsia="ar-SA"/>
        </w:rPr>
        <w:t>Безбедносна обућа гумене чизме - рударска</w:t>
      </w:r>
    </w:p>
    <w:tbl>
      <w:tblPr>
        <w:tblStyle w:val="TableGrid101"/>
        <w:tblW w:w="6194" w:type="pct"/>
        <w:tblInd w:w="-815" w:type="dxa"/>
        <w:tblLook w:val="04A0" w:firstRow="1" w:lastRow="0" w:firstColumn="1" w:lastColumn="0" w:noHBand="0" w:noVBand="1"/>
      </w:tblPr>
      <w:tblGrid>
        <w:gridCol w:w="1459"/>
        <w:gridCol w:w="979"/>
        <w:gridCol w:w="1125"/>
        <w:gridCol w:w="1021"/>
        <w:gridCol w:w="1167"/>
        <w:gridCol w:w="1153"/>
        <w:gridCol w:w="1021"/>
        <w:gridCol w:w="1158"/>
        <w:gridCol w:w="930"/>
        <w:gridCol w:w="1160"/>
      </w:tblGrid>
      <w:tr w:rsidR="00FA70FB" w:rsidRPr="00FF57D4" w:rsidTr="00DB3E56">
        <w:trPr>
          <w:trHeight w:val="690"/>
        </w:trPr>
        <w:tc>
          <w:tcPr>
            <w:tcW w:w="653" w:type="pct"/>
          </w:tcPr>
          <w:p w:rsidR="00FA70FB" w:rsidRPr="00FF57D4" w:rsidRDefault="00FA70FB" w:rsidP="00DB3E56">
            <w:pPr>
              <w:suppressAutoHyphens/>
              <w:spacing w:before="0"/>
              <w:jc w:val="left"/>
              <w:rPr>
                <w:rFonts w:ascii="Arial" w:hAnsi="Arial" w:cs="Arial"/>
                <w:b/>
                <w:sz w:val="20"/>
                <w:szCs w:val="20"/>
                <w:lang w:val="sr-Cyrl-RS"/>
              </w:rPr>
            </w:pPr>
            <w:r w:rsidRPr="00FF57D4">
              <w:rPr>
                <w:rFonts w:ascii="Arial" w:hAnsi="Arial" w:cs="Arial"/>
                <w:b/>
                <w:sz w:val="20"/>
                <w:szCs w:val="20"/>
                <w:lang w:val="sr-Cyrl-RS"/>
              </w:rPr>
              <w:t>Назив Огранка/</w:t>
            </w:r>
          </w:p>
          <w:p w:rsidR="00FA70FB" w:rsidRPr="00FF57D4" w:rsidRDefault="00FA70FB" w:rsidP="00DB3E56">
            <w:pPr>
              <w:suppressAutoHyphens/>
              <w:spacing w:before="0"/>
              <w:jc w:val="left"/>
              <w:rPr>
                <w:rFonts w:ascii="Arial" w:hAnsi="Arial" w:cs="Arial"/>
                <w:b/>
                <w:sz w:val="20"/>
                <w:szCs w:val="20"/>
                <w:lang w:val="sr-Cyrl-RS"/>
              </w:rPr>
            </w:pPr>
            <w:r w:rsidRPr="00FF57D4">
              <w:rPr>
                <w:rFonts w:ascii="Arial" w:hAnsi="Arial" w:cs="Arial"/>
                <w:b/>
                <w:sz w:val="20"/>
                <w:szCs w:val="20"/>
                <w:lang w:val="sr-Cyrl-RS"/>
              </w:rPr>
              <w:t>Артикал</w:t>
            </w:r>
          </w:p>
        </w:tc>
        <w:tc>
          <w:tcPr>
            <w:tcW w:w="438" w:type="pct"/>
          </w:tcPr>
          <w:p w:rsidR="00FA70FB" w:rsidRPr="00B33B34" w:rsidRDefault="00FA70FB" w:rsidP="00DB3E56">
            <w:pPr>
              <w:suppressAutoHyphens/>
              <w:spacing w:before="0"/>
              <w:jc w:val="left"/>
              <w:rPr>
                <w:rFonts w:ascii="Arial" w:hAnsi="Arial" w:cs="Arial"/>
                <w:b/>
                <w:sz w:val="20"/>
                <w:szCs w:val="20"/>
                <w:lang w:val="sr-Cyrl-RS"/>
              </w:rPr>
            </w:pPr>
            <w:r>
              <w:rPr>
                <w:rFonts w:ascii="Arial" w:hAnsi="Arial" w:cs="Arial"/>
                <w:b/>
                <w:sz w:val="20"/>
                <w:szCs w:val="20"/>
                <w:lang w:val="sr-Cyrl-RS"/>
              </w:rPr>
              <w:t>Вел.</w:t>
            </w:r>
          </w:p>
        </w:tc>
        <w:tc>
          <w:tcPr>
            <w:tcW w:w="503" w:type="pct"/>
          </w:tcPr>
          <w:p w:rsidR="00FA70FB" w:rsidRPr="00FF57D4" w:rsidRDefault="00FA70FB" w:rsidP="00DB3E56">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 xml:space="preserve">Огранак Дринско-Лимске ХЕ </w:t>
            </w:r>
          </w:p>
        </w:tc>
        <w:tc>
          <w:tcPr>
            <w:tcW w:w="457" w:type="pct"/>
          </w:tcPr>
          <w:p w:rsidR="00FA70FB" w:rsidRPr="00FF57D4" w:rsidRDefault="00FA70FB" w:rsidP="00DB3E56">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ХЕ Ђердап</w:t>
            </w:r>
          </w:p>
        </w:tc>
        <w:tc>
          <w:tcPr>
            <w:tcW w:w="522" w:type="pct"/>
          </w:tcPr>
          <w:p w:rsidR="00FA70FB" w:rsidRPr="00FF57D4" w:rsidRDefault="00FA70FB" w:rsidP="00DB3E56">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 xml:space="preserve">Огранак РБ Колубара </w:t>
            </w:r>
          </w:p>
        </w:tc>
        <w:tc>
          <w:tcPr>
            <w:tcW w:w="516" w:type="pct"/>
          </w:tcPr>
          <w:p w:rsidR="00FA70FB" w:rsidRPr="00FF57D4" w:rsidRDefault="00FA70FB" w:rsidP="00DB3E56">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ТЕ-КО Костолац</w:t>
            </w:r>
          </w:p>
        </w:tc>
        <w:tc>
          <w:tcPr>
            <w:tcW w:w="457" w:type="pct"/>
          </w:tcPr>
          <w:p w:rsidR="00FA70FB" w:rsidRPr="00FF57D4" w:rsidRDefault="00FA70FB" w:rsidP="00DB3E56">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ТЕНТ</w:t>
            </w:r>
          </w:p>
        </w:tc>
        <w:tc>
          <w:tcPr>
            <w:tcW w:w="518" w:type="pct"/>
          </w:tcPr>
          <w:p w:rsidR="00FA70FB" w:rsidRPr="00FF57D4" w:rsidRDefault="00FA70FB" w:rsidP="00DB3E56">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Панонске ТЕ-ТО</w:t>
            </w:r>
          </w:p>
        </w:tc>
        <w:tc>
          <w:tcPr>
            <w:tcW w:w="416" w:type="pct"/>
          </w:tcPr>
          <w:p w:rsidR="00FA70FB" w:rsidRPr="00FF57D4" w:rsidRDefault="00FA70FB" w:rsidP="00DB3E56">
            <w:pPr>
              <w:suppressAutoHyphens/>
              <w:spacing w:before="0"/>
              <w:jc w:val="left"/>
              <w:rPr>
                <w:rFonts w:ascii="Arial" w:hAnsi="Arial" w:cs="Arial"/>
                <w:b/>
                <w:bCs/>
                <w:sz w:val="20"/>
                <w:szCs w:val="20"/>
                <w:lang w:val="sr-Cyrl-CS" w:eastAsia="ar-SA"/>
              </w:rPr>
            </w:pPr>
            <w:r w:rsidRPr="00FF57D4">
              <w:rPr>
                <w:rFonts w:ascii="Arial" w:hAnsi="Arial" w:cs="Arial"/>
                <w:b/>
                <w:bCs/>
                <w:sz w:val="20"/>
                <w:szCs w:val="20"/>
                <w:lang w:val="sr-Cyrl-CS" w:eastAsia="ar-SA"/>
              </w:rPr>
              <w:t>Управа ЈП ЕПС</w:t>
            </w:r>
          </w:p>
        </w:tc>
        <w:tc>
          <w:tcPr>
            <w:tcW w:w="519" w:type="pct"/>
          </w:tcPr>
          <w:p w:rsidR="00FA70FB" w:rsidRPr="00FF57D4" w:rsidRDefault="00FA70FB" w:rsidP="00DB3E56">
            <w:pPr>
              <w:suppressAutoHyphens/>
              <w:spacing w:before="0"/>
              <w:jc w:val="left"/>
              <w:rPr>
                <w:rFonts w:ascii="Arial" w:hAnsi="Arial" w:cs="Arial"/>
                <w:b/>
                <w:bCs/>
                <w:sz w:val="20"/>
                <w:szCs w:val="20"/>
                <w:lang w:val="sr-Cyrl-CS" w:eastAsia="ar-SA"/>
              </w:rPr>
            </w:pPr>
            <w:r w:rsidRPr="00FF57D4">
              <w:rPr>
                <w:rFonts w:ascii="Arial" w:hAnsi="Arial" w:cs="Arial"/>
                <w:b/>
                <w:bCs/>
                <w:sz w:val="20"/>
                <w:szCs w:val="20"/>
                <w:lang w:val="sr-Cyrl-CS" w:eastAsia="ar-SA"/>
              </w:rPr>
              <w:t>Укупна количина - комада</w:t>
            </w:r>
          </w:p>
        </w:tc>
      </w:tr>
      <w:tr w:rsidR="00FA70FB" w:rsidRPr="00FF57D4" w:rsidTr="00DB3E56">
        <w:trPr>
          <w:trHeight w:val="188"/>
        </w:trPr>
        <w:tc>
          <w:tcPr>
            <w:tcW w:w="653" w:type="pct"/>
            <w:vMerge w:val="restart"/>
            <w:vAlign w:val="center"/>
          </w:tcPr>
          <w:p w:rsidR="00FA70FB" w:rsidRPr="00332C57" w:rsidRDefault="00FA70FB" w:rsidP="00FA70FB">
            <w:pPr>
              <w:spacing w:before="0"/>
              <w:rPr>
                <w:rFonts w:cs="Arial"/>
                <w:b/>
                <w:lang w:val="sr-Cyrl-RS"/>
              </w:rPr>
            </w:pPr>
            <w:r>
              <w:rPr>
                <w:rFonts w:cs="Arial"/>
                <w:b/>
                <w:bCs/>
                <w:lang w:val="sr-Cyrl-CS" w:eastAsia="ar-SA"/>
              </w:rPr>
              <w:t>Безбедносна обућа гумене чизме - рударска</w:t>
            </w:r>
          </w:p>
        </w:tc>
        <w:tc>
          <w:tcPr>
            <w:tcW w:w="438" w:type="pct"/>
            <w:vAlign w:val="bottom"/>
          </w:tcPr>
          <w:p w:rsidR="00FA70FB" w:rsidRDefault="00FA70FB" w:rsidP="00FA70FB">
            <w:pPr>
              <w:suppressAutoHyphens/>
              <w:spacing w:before="0"/>
              <w:jc w:val="center"/>
              <w:rPr>
                <w:color w:val="000000"/>
              </w:rPr>
            </w:pPr>
            <w:r>
              <w:rPr>
                <w:color w:val="000000"/>
              </w:rPr>
              <w:t>39</w:t>
            </w:r>
          </w:p>
        </w:tc>
        <w:tc>
          <w:tcPr>
            <w:tcW w:w="503" w:type="pct"/>
            <w:vAlign w:val="bottom"/>
          </w:tcPr>
          <w:p w:rsidR="00FA70FB" w:rsidRPr="00FF57D4" w:rsidRDefault="00FA70FB" w:rsidP="00FA70FB">
            <w:pPr>
              <w:suppressAutoHyphens/>
              <w:spacing w:before="0"/>
              <w:jc w:val="center"/>
              <w:rPr>
                <w:rFonts w:ascii="Arial" w:hAnsi="Arial" w:cs="Arial"/>
                <w:b/>
                <w:bCs/>
                <w:sz w:val="20"/>
                <w:szCs w:val="20"/>
                <w:lang w:val="sr-Cyrl-CS" w:eastAsia="ar-SA"/>
              </w:rPr>
            </w:pPr>
            <w:r>
              <w:rPr>
                <w:color w:val="000000"/>
              </w:rPr>
              <w:t>0</w:t>
            </w:r>
          </w:p>
        </w:tc>
        <w:tc>
          <w:tcPr>
            <w:tcW w:w="457" w:type="pct"/>
            <w:vAlign w:val="bottom"/>
          </w:tcPr>
          <w:p w:rsidR="00FA70FB" w:rsidRPr="00FF57D4" w:rsidRDefault="00FA70FB" w:rsidP="00FA70FB">
            <w:pPr>
              <w:suppressAutoHyphens/>
              <w:spacing w:before="0"/>
              <w:jc w:val="center"/>
              <w:rPr>
                <w:rFonts w:ascii="Arial" w:hAnsi="Arial" w:cs="Arial"/>
                <w:b/>
                <w:bCs/>
                <w:sz w:val="20"/>
                <w:szCs w:val="20"/>
                <w:lang w:val="sr-Cyrl-CS" w:eastAsia="ar-SA"/>
              </w:rPr>
            </w:pPr>
            <w:r>
              <w:rPr>
                <w:color w:val="000000"/>
              </w:rPr>
              <w:t>0</w:t>
            </w:r>
          </w:p>
        </w:tc>
        <w:tc>
          <w:tcPr>
            <w:tcW w:w="522" w:type="pct"/>
            <w:vAlign w:val="bottom"/>
          </w:tcPr>
          <w:p w:rsidR="00FA70FB" w:rsidRPr="00FF57D4" w:rsidRDefault="00FA70FB" w:rsidP="00FA70FB">
            <w:pPr>
              <w:suppressAutoHyphens/>
              <w:spacing w:before="0"/>
              <w:jc w:val="center"/>
              <w:rPr>
                <w:rFonts w:ascii="Arial" w:hAnsi="Arial" w:cs="Arial"/>
                <w:b/>
                <w:bCs/>
                <w:sz w:val="20"/>
                <w:szCs w:val="20"/>
                <w:lang w:val="sr-Cyrl-CS" w:eastAsia="ar-SA"/>
              </w:rPr>
            </w:pPr>
            <w:r>
              <w:rPr>
                <w:color w:val="000000"/>
              </w:rPr>
              <w:t>100</w:t>
            </w:r>
          </w:p>
        </w:tc>
        <w:tc>
          <w:tcPr>
            <w:tcW w:w="516" w:type="pct"/>
            <w:vAlign w:val="bottom"/>
          </w:tcPr>
          <w:p w:rsidR="00FA70FB" w:rsidRPr="00FF57D4" w:rsidRDefault="00FA70FB" w:rsidP="00FA70FB">
            <w:pPr>
              <w:suppressAutoHyphens/>
              <w:spacing w:before="0"/>
              <w:jc w:val="center"/>
              <w:rPr>
                <w:rFonts w:ascii="Arial" w:hAnsi="Arial" w:cs="Arial"/>
                <w:b/>
                <w:bCs/>
                <w:sz w:val="20"/>
                <w:szCs w:val="20"/>
                <w:lang w:val="sr-Cyrl-CS" w:eastAsia="ar-SA"/>
              </w:rPr>
            </w:pPr>
            <w:r>
              <w:rPr>
                <w:color w:val="000000"/>
              </w:rPr>
              <w:t>0</w:t>
            </w:r>
          </w:p>
        </w:tc>
        <w:tc>
          <w:tcPr>
            <w:tcW w:w="457" w:type="pct"/>
            <w:vAlign w:val="bottom"/>
          </w:tcPr>
          <w:p w:rsidR="00FA70FB" w:rsidRPr="00FF57D4" w:rsidRDefault="00FA70FB" w:rsidP="00FA70FB">
            <w:pPr>
              <w:suppressAutoHyphens/>
              <w:spacing w:before="0"/>
              <w:jc w:val="center"/>
              <w:rPr>
                <w:rFonts w:ascii="Arial" w:hAnsi="Arial" w:cs="Arial"/>
                <w:b/>
                <w:bCs/>
                <w:sz w:val="20"/>
                <w:szCs w:val="20"/>
                <w:lang w:val="sr-Cyrl-CS" w:eastAsia="ar-SA"/>
              </w:rPr>
            </w:pPr>
            <w:r>
              <w:rPr>
                <w:color w:val="000000"/>
              </w:rPr>
              <w:t>0</w:t>
            </w:r>
          </w:p>
        </w:tc>
        <w:tc>
          <w:tcPr>
            <w:tcW w:w="518" w:type="pct"/>
            <w:vAlign w:val="bottom"/>
          </w:tcPr>
          <w:p w:rsidR="00FA70FB" w:rsidRPr="00FF57D4" w:rsidRDefault="00FA70FB" w:rsidP="00FA70FB">
            <w:pPr>
              <w:suppressAutoHyphens/>
              <w:spacing w:before="0"/>
              <w:jc w:val="center"/>
              <w:rPr>
                <w:rFonts w:ascii="Arial" w:hAnsi="Arial" w:cs="Arial"/>
                <w:b/>
                <w:bCs/>
                <w:sz w:val="20"/>
                <w:szCs w:val="20"/>
                <w:lang w:val="sr-Cyrl-CS" w:eastAsia="ar-SA"/>
              </w:rPr>
            </w:pPr>
            <w:r>
              <w:rPr>
                <w:color w:val="000000"/>
              </w:rPr>
              <w:t>0</w:t>
            </w:r>
          </w:p>
        </w:tc>
        <w:tc>
          <w:tcPr>
            <w:tcW w:w="416" w:type="pct"/>
            <w:vAlign w:val="bottom"/>
          </w:tcPr>
          <w:p w:rsidR="00FA70FB" w:rsidRPr="00FF57D4" w:rsidRDefault="00FA70FB" w:rsidP="00FA70FB">
            <w:pPr>
              <w:suppressAutoHyphens/>
              <w:spacing w:before="0"/>
              <w:jc w:val="center"/>
              <w:rPr>
                <w:rFonts w:ascii="Arial" w:hAnsi="Arial" w:cs="Arial"/>
                <w:b/>
                <w:bCs/>
                <w:sz w:val="20"/>
                <w:szCs w:val="20"/>
                <w:lang w:val="sr-Cyrl-CS" w:eastAsia="ar-SA"/>
              </w:rPr>
            </w:pPr>
            <w:r>
              <w:rPr>
                <w:color w:val="000000"/>
              </w:rPr>
              <w:t>0</w:t>
            </w:r>
          </w:p>
        </w:tc>
        <w:tc>
          <w:tcPr>
            <w:tcW w:w="519" w:type="pct"/>
            <w:vAlign w:val="bottom"/>
          </w:tcPr>
          <w:p w:rsidR="00FA70FB" w:rsidRPr="00FF57D4" w:rsidRDefault="00FA70FB" w:rsidP="00FA70FB">
            <w:pPr>
              <w:suppressAutoHyphens/>
              <w:spacing w:before="0"/>
              <w:jc w:val="center"/>
              <w:rPr>
                <w:rFonts w:ascii="Arial" w:hAnsi="Arial" w:cs="Arial"/>
                <w:b/>
                <w:bCs/>
                <w:sz w:val="20"/>
                <w:szCs w:val="20"/>
                <w:lang w:val="sr-Cyrl-CS" w:eastAsia="ar-SA"/>
              </w:rPr>
            </w:pPr>
            <w:r>
              <w:rPr>
                <w:color w:val="000000"/>
              </w:rPr>
              <w:t>100</w:t>
            </w:r>
          </w:p>
        </w:tc>
      </w:tr>
      <w:tr w:rsidR="00FA70FB" w:rsidRPr="00FF57D4" w:rsidTr="00DB3E56">
        <w:trPr>
          <w:trHeight w:val="213"/>
        </w:trPr>
        <w:tc>
          <w:tcPr>
            <w:tcW w:w="653" w:type="pct"/>
            <w:vMerge/>
          </w:tcPr>
          <w:p w:rsidR="00FA70FB" w:rsidRPr="00053060" w:rsidRDefault="00FA70FB" w:rsidP="00FA70FB">
            <w:pPr>
              <w:spacing w:before="0"/>
              <w:rPr>
                <w:rFonts w:cs="Arial"/>
                <w:b/>
                <w:lang w:val="sr-Cyrl-RS"/>
              </w:rPr>
            </w:pPr>
          </w:p>
        </w:tc>
        <w:tc>
          <w:tcPr>
            <w:tcW w:w="438" w:type="pct"/>
            <w:vAlign w:val="bottom"/>
          </w:tcPr>
          <w:p w:rsidR="00FA70FB" w:rsidRDefault="00FA70FB" w:rsidP="00FA70FB">
            <w:pPr>
              <w:suppressAutoHyphens/>
              <w:spacing w:before="0"/>
              <w:jc w:val="center"/>
              <w:rPr>
                <w:color w:val="000000"/>
              </w:rPr>
            </w:pPr>
            <w:r>
              <w:rPr>
                <w:color w:val="000000"/>
              </w:rPr>
              <w:t>40</w:t>
            </w:r>
          </w:p>
        </w:tc>
        <w:tc>
          <w:tcPr>
            <w:tcW w:w="503"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57"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22"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250</w:t>
            </w:r>
          </w:p>
        </w:tc>
        <w:tc>
          <w:tcPr>
            <w:tcW w:w="516"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57"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18"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16"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19"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250</w:t>
            </w:r>
          </w:p>
        </w:tc>
      </w:tr>
      <w:tr w:rsidR="00FA70FB" w:rsidRPr="00FF57D4" w:rsidTr="00DB3E56">
        <w:trPr>
          <w:trHeight w:val="200"/>
        </w:trPr>
        <w:tc>
          <w:tcPr>
            <w:tcW w:w="653" w:type="pct"/>
            <w:vMerge/>
          </w:tcPr>
          <w:p w:rsidR="00FA70FB" w:rsidRPr="00053060" w:rsidRDefault="00FA70FB" w:rsidP="00FA70FB">
            <w:pPr>
              <w:spacing w:before="0"/>
              <w:rPr>
                <w:rFonts w:cs="Arial"/>
                <w:b/>
                <w:lang w:val="sr-Cyrl-RS"/>
              </w:rPr>
            </w:pPr>
          </w:p>
        </w:tc>
        <w:tc>
          <w:tcPr>
            <w:tcW w:w="438" w:type="pct"/>
            <w:vAlign w:val="bottom"/>
          </w:tcPr>
          <w:p w:rsidR="00FA70FB" w:rsidRDefault="00FA70FB" w:rsidP="00FA70FB">
            <w:pPr>
              <w:suppressAutoHyphens/>
              <w:spacing w:before="0"/>
              <w:jc w:val="center"/>
              <w:rPr>
                <w:color w:val="000000"/>
              </w:rPr>
            </w:pPr>
            <w:r>
              <w:rPr>
                <w:color w:val="000000"/>
              </w:rPr>
              <w:t>41</w:t>
            </w:r>
          </w:p>
        </w:tc>
        <w:tc>
          <w:tcPr>
            <w:tcW w:w="503"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57"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22"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450</w:t>
            </w:r>
          </w:p>
        </w:tc>
        <w:tc>
          <w:tcPr>
            <w:tcW w:w="516"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57"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18"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16"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19"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450</w:t>
            </w:r>
          </w:p>
        </w:tc>
      </w:tr>
      <w:tr w:rsidR="00FA70FB" w:rsidRPr="00FF57D4" w:rsidTr="00DB3E56">
        <w:trPr>
          <w:trHeight w:val="213"/>
        </w:trPr>
        <w:tc>
          <w:tcPr>
            <w:tcW w:w="653" w:type="pct"/>
            <w:vMerge/>
          </w:tcPr>
          <w:p w:rsidR="00FA70FB" w:rsidRPr="00053060" w:rsidRDefault="00FA70FB" w:rsidP="00FA70FB">
            <w:pPr>
              <w:spacing w:before="0"/>
              <w:rPr>
                <w:rFonts w:cs="Arial"/>
                <w:b/>
                <w:lang w:val="sr-Cyrl-RS"/>
              </w:rPr>
            </w:pPr>
          </w:p>
        </w:tc>
        <w:tc>
          <w:tcPr>
            <w:tcW w:w="438" w:type="pct"/>
            <w:vAlign w:val="bottom"/>
          </w:tcPr>
          <w:p w:rsidR="00FA70FB" w:rsidRDefault="00FA70FB" w:rsidP="00FA70FB">
            <w:pPr>
              <w:suppressAutoHyphens/>
              <w:spacing w:before="0"/>
              <w:jc w:val="center"/>
              <w:rPr>
                <w:color w:val="000000"/>
              </w:rPr>
            </w:pPr>
            <w:r>
              <w:rPr>
                <w:color w:val="000000"/>
              </w:rPr>
              <w:t>42</w:t>
            </w:r>
          </w:p>
        </w:tc>
        <w:tc>
          <w:tcPr>
            <w:tcW w:w="503"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57"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22"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1</w:t>
            </w:r>
            <w:r w:rsidR="00527FE9">
              <w:rPr>
                <w:color w:val="000000"/>
                <w:lang w:val="sr-Cyrl-RS"/>
              </w:rPr>
              <w:t>.</w:t>
            </w:r>
            <w:r>
              <w:rPr>
                <w:color w:val="000000"/>
              </w:rPr>
              <w:t>050</w:t>
            </w:r>
          </w:p>
        </w:tc>
        <w:tc>
          <w:tcPr>
            <w:tcW w:w="516"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57"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18"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16"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19"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1</w:t>
            </w:r>
            <w:r w:rsidR="00527FE9">
              <w:rPr>
                <w:color w:val="000000"/>
                <w:lang w:val="sr-Cyrl-RS"/>
              </w:rPr>
              <w:t>.</w:t>
            </w:r>
            <w:r>
              <w:rPr>
                <w:color w:val="000000"/>
              </w:rPr>
              <w:t>050</w:t>
            </w:r>
          </w:p>
        </w:tc>
      </w:tr>
      <w:tr w:rsidR="00FA70FB" w:rsidRPr="00FF57D4" w:rsidTr="00DB3E56">
        <w:trPr>
          <w:trHeight w:val="213"/>
        </w:trPr>
        <w:tc>
          <w:tcPr>
            <w:tcW w:w="653" w:type="pct"/>
            <w:vMerge/>
          </w:tcPr>
          <w:p w:rsidR="00FA70FB" w:rsidRPr="00053060" w:rsidRDefault="00FA70FB" w:rsidP="00FA70FB">
            <w:pPr>
              <w:spacing w:before="0"/>
              <w:rPr>
                <w:rFonts w:cs="Arial"/>
                <w:b/>
                <w:lang w:val="sr-Cyrl-RS"/>
              </w:rPr>
            </w:pPr>
          </w:p>
        </w:tc>
        <w:tc>
          <w:tcPr>
            <w:tcW w:w="438" w:type="pct"/>
            <w:vAlign w:val="bottom"/>
          </w:tcPr>
          <w:p w:rsidR="00FA70FB" w:rsidRDefault="00FA70FB" w:rsidP="00FA70FB">
            <w:pPr>
              <w:suppressAutoHyphens/>
              <w:spacing w:before="0"/>
              <w:jc w:val="center"/>
              <w:rPr>
                <w:color w:val="000000"/>
              </w:rPr>
            </w:pPr>
            <w:r>
              <w:rPr>
                <w:color w:val="000000"/>
              </w:rPr>
              <w:t>43</w:t>
            </w:r>
          </w:p>
        </w:tc>
        <w:tc>
          <w:tcPr>
            <w:tcW w:w="503"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57"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22"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1</w:t>
            </w:r>
            <w:r w:rsidR="00527FE9">
              <w:rPr>
                <w:color w:val="000000"/>
                <w:lang w:val="sr-Cyrl-RS"/>
              </w:rPr>
              <w:t>.</w:t>
            </w:r>
            <w:r>
              <w:rPr>
                <w:color w:val="000000"/>
              </w:rPr>
              <w:t>800</w:t>
            </w:r>
          </w:p>
        </w:tc>
        <w:tc>
          <w:tcPr>
            <w:tcW w:w="516"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57"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18"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16"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19"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1</w:t>
            </w:r>
            <w:r w:rsidR="00527FE9">
              <w:rPr>
                <w:color w:val="000000"/>
                <w:lang w:val="sr-Cyrl-RS"/>
              </w:rPr>
              <w:t>.</w:t>
            </w:r>
            <w:r>
              <w:rPr>
                <w:color w:val="000000"/>
              </w:rPr>
              <w:t>800</w:t>
            </w:r>
          </w:p>
        </w:tc>
      </w:tr>
      <w:tr w:rsidR="00FA70FB" w:rsidRPr="00FF57D4" w:rsidTr="00DB3E56">
        <w:trPr>
          <w:trHeight w:val="200"/>
        </w:trPr>
        <w:tc>
          <w:tcPr>
            <w:tcW w:w="653" w:type="pct"/>
            <w:vMerge/>
          </w:tcPr>
          <w:p w:rsidR="00FA70FB" w:rsidRPr="00053060" w:rsidRDefault="00FA70FB" w:rsidP="00FA70FB">
            <w:pPr>
              <w:spacing w:before="0"/>
              <w:rPr>
                <w:rFonts w:cs="Arial"/>
                <w:b/>
                <w:lang w:val="sr-Cyrl-RS"/>
              </w:rPr>
            </w:pPr>
          </w:p>
        </w:tc>
        <w:tc>
          <w:tcPr>
            <w:tcW w:w="438" w:type="pct"/>
            <w:vAlign w:val="bottom"/>
          </w:tcPr>
          <w:p w:rsidR="00FA70FB" w:rsidRDefault="00FA70FB" w:rsidP="00FA70FB">
            <w:pPr>
              <w:suppressAutoHyphens/>
              <w:spacing w:before="0"/>
              <w:jc w:val="center"/>
              <w:rPr>
                <w:color w:val="000000"/>
              </w:rPr>
            </w:pPr>
            <w:r>
              <w:rPr>
                <w:color w:val="000000"/>
              </w:rPr>
              <w:t>44</w:t>
            </w:r>
          </w:p>
        </w:tc>
        <w:tc>
          <w:tcPr>
            <w:tcW w:w="503"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57"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22"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1</w:t>
            </w:r>
            <w:r w:rsidR="00527FE9">
              <w:rPr>
                <w:color w:val="000000"/>
                <w:lang w:val="sr-Cyrl-RS"/>
              </w:rPr>
              <w:t>.</w:t>
            </w:r>
            <w:r>
              <w:rPr>
                <w:color w:val="000000"/>
              </w:rPr>
              <w:t>800</w:t>
            </w:r>
          </w:p>
        </w:tc>
        <w:tc>
          <w:tcPr>
            <w:tcW w:w="516"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57"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18"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16"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19"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1</w:t>
            </w:r>
            <w:r w:rsidR="00527FE9">
              <w:rPr>
                <w:color w:val="000000"/>
                <w:lang w:val="sr-Cyrl-RS"/>
              </w:rPr>
              <w:t>.</w:t>
            </w:r>
            <w:r>
              <w:rPr>
                <w:color w:val="000000"/>
              </w:rPr>
              <w:t>800</w:t>
            </w:r>
          </w:p>
        </w:tc>
      </w:tr>
      <w:tr w:rsidR="00FA70FB" w:rsidRPr="00FF57D4" w:rsidTr="00DB3E56">
        <w:trPr>
          <w:trHeight w:val="77"/>
        </w:trPr>
        <w:tc>
          <w:tcPr>
            <w:tcW w:w="653" w:type="pct"/>
            <w:vMerge/>
          </w:tcPr>
          <w:p w:rsidR="00FA70FB" w:rsidRPr="00053060" w:rsidRDefault="00FA70FB" w:rsidP="00FA70FB">
            <w:pPr>
              <w:spacing w:before="0"/>
              <w:rPr>
                <w:rFonts w:cs="Arial"/>
                <w:b/>
                <w:lang w:val="sr-Cyrl-RS"/>
              </w:rPr>
            </w:pPr>
          </w:p>
        </w:tc>
        <w:tc>
          <w:tcPr>
            <w:tcW w:w="438" w:type="pct"/>
            <w:vAlign w:val="bottom"/>
          </w:tcPr>
          <w:p w:rsidR="00FA70FB" w:rsidRDefault="00FA70FB" w:rsidP="00FA70FB">
            <w:pPr>
              <w:suppressAutoHyphens/>
              <w:spacing w:before="0"/>
              <w:jc w:val="center"/>
              <w:rPr>
                <w:color w:val="000000"/>
              </w:rPr>
            </w:pPr>
            <w:r>
              <w:rPr>
                <w:color w:val="000000"/>
              </w:rPr>
              <w:t>45</w:t>
            </w:r>
          </w:p>
        </w:tc>
        <w:tc>
          <w:tcPr>
            <w:tcW w:w="503"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57"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22"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1</w:t>
            </w:r>
            <w:r w:rsidR="00527FE9">
              <w:rPr>
                <w:color w:val="000000"/>
                <w:lang w:val="sr-Cyrl-RS"/>
              </w:rPr>
              <w:t>.</w:t>
            </w:r>
            <w:r>
              <w:rPr>
                <w:color w:val="000000"/>
              </w:rPr>
              <w:t>800</w:t>
            </w:r>
          </w:p>
        </w:tc>
        <w:tc>
          <w:tcPr>
            <w:tcW w:w="516"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57"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18"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16"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19"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1</w:t>
            </w:r>
            <w:r w:rsidR="00527FE9">
              <w:rPr>
                <w:color w:val="000000"/>
                <w:lang w:val="sr-Cyrl-RS"/>
              </w:rPr>
              <w:t>.</w:t>
            </w:r>
            <w:r>
              <w:rPr>
                <w:color w:val="000000"/>
              </w:rPr>
              <w:t>800</w:t>
            </w:r>
          </w:p>
        </w:tc>
      </w:tr>
      <w:tr w:rsidR="00FA70FB" w:rsidRPr="00FF57D4" w:rsidTr="00DB3E56">
        <w:trPr>
          <w:trHeight w:val="213"/>
        </w:trPr>
        <w:tc>
          <w:tcPr>
            <w:tcW w:w="653" w:type="pct"/>
            <w:vMerge/>
          </w:tcPr>
          <w:p w:rsidR="00FA70FB" w:rsidRPr="00053060" w:rsidRDefault="00FA70FB" w:rsidP="00FA70FB">
            <w:pPr>
              <w:spacing w:before="0"/>
              <w:rPr>
                <w:rFonts w:cs="Arial"/>
                <w:b/>
                <w:lang w:val="sr-Cyrl-RS"/>
              </w:rPr>
            </w:pPr>
          </w:p>
        </w:tc>
        <w:tc>
          <w:tcPr>
            <w:tcW w:w="438" w:type="pct"/>
            <w:vAlign w:val="bottom"/>
          </w:tcPr>
          <w:p w:rsidR="00FA70FB" w:rsidRPr="00604DAC" w:rsidRDefault="00FA70FB" w:rsidP="00FA70FB">
            <w:pPr>
              <w:suppressAutoHyphens/>
              <w:spacing w:before="0"/>
              <w:jc w:val="center"/>
              <w:rPr>
                <w:color w:val="000000"/>
                <w:lang w:val="sr-Cyrl-RS"/>
              </w:rPr>
            </w:pPr>
            <w:r>
              <w:rPr>
                <w:color w:val="000000"/>
              </w:rPr>
              <w:t>46</w:t>
            </w:r>
          </w:p>
        </w:tc>
        <w:tc>
          <w:tcPr>
            <w:tcW w:w="503"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57"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22"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1</w:t>
            </w:r>
            <w:r w:rsidR="00527FE9">
              <w:rPr>
                <w:color w:val="000000"/>
                <w:lang w:val="sr-Cyrl-RS"/>
              </w:rPr>
              <w:t>.</w:t>
            </w:r>
            <w:r>
              <w:rPr>
                <w:color w:val="000000"/>
              </w:rPr>
              <w:t>218</w:t>
            </w:r>
          </w:p>
        </w:tc>
        <w:tc>
          <w:tcPr>
            <w:tcW w:w="516"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57"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18"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16"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19"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1</w:t>
            </w:r>
            <w:r w:rsidR="00527FE9">
              <w:rPr>
                <w:color w:val="000000"/>
                <w:lang w:val="sr-Cyrl-RS"/>
              </w:rPr>
              <w:t>.</w:t>
            </w:r>
            <w:r>
              <w:rPr>
                <w:color w:val="000000"/>
              </w:rPr>
              <w:t>218</w:t>
            </w:r>
          </w:p>
        </w:tc>
      </w:tr>
      <w:tr w:rsidR="00FA70FB" w:rsidRPr="00FF57D4" w:rsidTr="00DB3E56">
        <w:trPr>
          <w:trHeight w:val="127"/>
        </w:trPr>
        <w:tc>
          <w:tcPr>
            <w:tcW w:w="653" w:type="pct"/>
            <w:vMerge/>
          </w:tcPr>
          <w:p w:rsidR="00FA70FB" w:rsidRPr="00053060" w:rsidRDefault="00FA70FB" w:rsidP="00FA70FB">
            <w:pPr>
              <w:spacing w:before="0"/>
              <w:rPr>
                <w:rFonts w:cs="Arial"/>
                <w:b/>
                <w:lang w:val="sr-Cyrl-RS"/>
              </w:rPr>
            </w:pPr>
          </w:p>
        </w:tc>
        <w:tc>
          <w:tcPr>
            <w:tcW w:w="438" w:type="pct"/>
            <w:vAlign w:val="bottom"/>
          </w:tcPr>
          <w:p w:rsidR="00FA70FB" w:rsidRDefault="00FA70FB" w:rsidP="00FA70FB">
            <w:pPr>
              <w:suppressAutoHyphens/>
              <w:spacing w:before="0"/>
              <w:jc w:val="center"/>
              <w:rPr>
                <w:color w:val="000000"/>
                <w:lang w:val="sr-Cyrl-RS"/>
              </w:rPr>
            </w:pPr>
            <w:r>
              <w:rPr>
                <w:color w:val="000000"/>
              </w:rPr>
              <w:t>47</w:t>
            </w:r>
          </w:p>
        </w:tc>
        <w:tc>
          <w:tcPr>
            <w:tcW w:w="503" w:type="pct"/>
            <w:vAlign w:val="bottom"/>
          </w:tcPr>
          <w:p w:rsidR="00FA70FB" w:rsidRDefault="00FA70FB" w:rsidP="00FA70FB">
            <w:pPr>
              <w:suppressAutoHyphens/>
              <w:spacing w:before="0"/>
              <w:jc w:val="center"/>
              <w:rPr>
                <w:color w:val="000000"/>
              </w:rPr>
            </w:pPr>
            <w:r>
              <w:rPr>
                <w:color w:val="000000"/>
              </w:rPr>
              <w:t>0</w:t>
            </w:r>
          </w:p>
        </w:tc>
        <w:tc>
          <w:tcPr>
            <w:tcW w:w="457" w:type="pct"/>
            <w:vAlign w:val="bottom"/>
          </w:tcPr>
          <w:p w:rsidR="00FA70FB" w:rsidRDefault="00FA70FB" w:rsidP="00FA70FB">
            <w:pPr>
              <w:suppressAutoHyphens/>
              <w:spacing w:before="0"/>
              <w:jc w:val="center"/>
              <w:rPr>
                <w:color w:val="000000"/>
              </w:rPr>
            </w:pPr>
            <w:r>
              <w:rPr>
                <w:color w:val="000000"/>
              </w:rPr>
              <w:t>0</w:t>
            </w:r>
          </w:p>
        </w:tc>
        <w:tc>
          <w:tcPr>
            <w:tcW w:w="522" w:type="pct"/>
            <w:vAlign w:val="bottom"/>
          </w:tcPr>
          <w:p w:rsidR="00FA70FB" w:rsidRDefault="00FA70FB" w:rsidP="00FA70FB">
            <w:pPr>
              <w:suppressAutoHyphens/>
              <w:spacing w:before="0"/>
              <w:jc w:val="center"/>
              <w:rPr>
                <w:color w:val="000000"/>
              </w:rPr>
            </w:pPr>
            <w:r>
              <w:rPr>
                <w:color w:val="000000"/>
              </w:rPr>
              <w:t>630</w:t>
            </w:r>
          </w:p>
        </w:tc>
        <w:tc>
          <w:tcPr>
            <w:tcW w:w="516" w:type="pct"/>
            <w:vAlign w:val="bottom"/>
          </w:tcPr>
          <w:p w:rsidR="00FA70FB" w:rsidRDefault="00FA70FB" w:rsidP="00FA70FB">
            <w:pPr>
              <w:suppressAutoHyphens/>
              <w:spacing w:before="0"/>
              <w:jc w:val="center"/>
              <w:rPr>
                <w:color w:val="000000"/>
              </w:rPr>
            </w:pPr>
            <w:r>
              <w:rPr>
                <w:color w:val="000000"/>
              </w:rPr>
              <w:t>0</w:t>
            </w:r>
          </w:p>
        </w:tc>
        <w:tc>
          <w:tcPr>
            <w:tcW w:w="457" w:type="pct"/>
            <w:vAlign w:val="bottom"/>
          </w:tcPr>
          <w:p w:rsidR="00FA70FB" w:rsidRDefault="00FA70FB" w:rsidP="00FA70FB">
            <w:pPr>
              <w:suppressAutoHyphens/>
              <w:spacing w:before="0"/>
              <w:jc w:val="center"/>
              <w:rPr>
                <w:color w:val="000000"/>
              </w:rPr>
            </w:pPr>
            <w:r>
              <w:rPr>
                <w:color w:val="000000"/>
              </w:rPr>
              <w:t>0</w:t>
            </w:r>
          </w:p>
        </w:tc>
        <w:tc>
          <w:tcPr>
            <w:tcW w:w="518" w:type="pct"/>
            <w:vAlign w:val="bottom"/>
          </w:tcPr>
          <w:p w:rsidR="00FA70FB" w:rsidRDefault="00FA70FB" w:rsidP="00FA70FB">
            <w:pPr>
              <w:suppressAutoHyphens/>
              <w:spacing w:before="0"/>
              <w:jc w:val="center"/>
              <w:rPr>
                <w:color w:val="000000"/>
              </w:rPr>
            </w:pPr>
            <w:r>
              <w:rPr>
                <w:color w:val="000000"/>
              </w:rPr>
              <w:t>0</w:t>
            </w:r>
          </w:p>
        </w:tc>
        <w:tc>
          <w:tcPr>
            <w:tcW w:w="416" w:type="pct"/>
            <w:vAlign w:val="bottom"/>
          </w:tcPr>
          <w:p w:rsidR="00FA70FB" w:rsidRDefault="00FA70FB" w:rsidP="00FA70FB">
            <w:pPr>
              <w:suppressAutoHyphens/>
              <w:spacing w:before="0"/>
              <w:jc w:val="center"/>
              <w:rPr>
                <w:color w:val="000000"/>
              </w:rPr>
            </w:pPr>
            <w:r>
              <w:rPr>
                <w:color w:val="000000"/>
              </w:rPr>
              <w:t>0</w:t>
            </w:r>
          </w:p>
        </w:tc>
        <w:tc>
          <w:tcPr>
            <w:tcW w:w="519" w:type="pct"/>
            <w:vAlign w:val="bottom"/>
          </w:tcPr>
          <w:p w:rsidR="00FA70FB" w:rsidRDefault="00FA70FB" w:rsidP="00FA70FB">
            <w:pPr>
              <w:suppressAutoHyphens/>
              <w:spacing w:before="0"/>
              <w:jc w:val="center"/>
              <w:rPr>
                <w:color w:val="000000"/>
              </w:rPr>
            </w:pPr>
            <w:r>
              <w:rPr>
                <w:color w:val="000000"/>
              </w:rPr>
              <w:t>630</w:t>
            </w:r>
          </w:p>
        </w:tc>
      </w:tr>
      <w:tr w:rsidR="00FA70FB" w:rsidRPr="00FF57D4" w:rsidTr="00DB3E56">
        <w:trPr>
          <w:trHeight w:val="77"/>
        </w:trPr>
        <w:tc>
          <w:tcPr>
            <w:tcW w:w="653" w:type="pct"/>
            <w:vMerge/>
          </w:tcPr>
          <w:p w:rsidR="00FA70FB" w:rsidRPr="00053060" w:rsidRDefault="00FA70FB" w:rsidP="00FA70FB">
            <w:pPr>
              <w:spacing w:before="0"/>
              <w:rPr>
                <w:rFonts w:cs="Arial"/>
                <w:b/>
                <w:lang w:val="sr-Cyrl-RS"/>
              </w:rPr>
            </w:pPr>
          </w:p>
        </w:tc>
        <w:tc>
          <w:tcPr>
            <w:tcW w:w="438" w:type="pct"/>
            <w:vAlign w:val="bottom"/>
          </w:tcPr>
          <w:p w:rsidR="00FA70FB" w:rsidRDefault="00FA70FB" w:rsidP="00FA70FB">
            <w:pPr>
              <w:suppressAutoHyphens/>
              <w:spacing w:before="0"/>
              <w:jc w:val="center"/>
              <w:rPr>
                <w:color w:val="000000"/>
                <w:lang w:val="sr-Cyrl-RS"/>
              </w:rPr>
            </w:pPr>
            <w:r>
              <w:rPr>
                <w:color w:val="000000"/>
              </w:rPr>
              <w:t>48</w:t>
            </w:r>
          </w:p>
        </w:tc>
        <w:tc>
          <w:tcPr>
            <w:tcW w:w="503" w:type="pct"/>
            <w:vAlign w:val="bottom"/>
          </w:tcPr>
          <w:p w:rsidR="00FA70FB" w:rsidRDefault="00FA70FB" w:rsidP="00FA70FB">
            <w:pPr>
              <w:suppressAutoHyphens/>
              <w:spacing w:before="0"/>
              <w:jc w:val="center"/>
              <w:rPr>
                <w:color w:val="000000"/>
              </w:rPr>
            </w:pPr>
            <w:r>
              <w:rPr>
                <w:color w:val="000000"/>
              </w:rPr>
              <w:t>0</w:t>
            </w:r>
          </w:p>
        </w:tc>
        <w:tc>
          <w:tcPr>
            <w:tcW w:w="457" w:type="pct"/>
            <w:vAlign w:val="bottom"/>
          </w:tcPr>
          <w:p w:rsidR="00FA70FB" w:rsidRDefault="00FA70FB" w:rsidP="00FA70FB">
            <w:pPr>
              <w:suppressAutoHyphens/>
              <w:spacing w:before="0"/>
              <w:jc w:val="center"/>
              <w:rPr>
                <w:color w:val="000000"/>
              </w:rPr>
            </w:pPr>
            <w:r>
              <w:rPr>
                <w:color w:val="000000"/>
              </w:rPr>
              <w:t>0</w:t>
            </w:r>
          </w:p>
        </w:tc>
        <w:tc>
          <w:tcPr>
            <w:tcW w:w="522" w:type="pct"/>
            <w:vAlign w:val="bottom"/>
          </w:tcPr>
          <w:p w:rsidR="00FA70FB" w:rsidRDefault="00FA70FB" w:rsidP="00FA70FB">
            <w:pPr>
              <w:suppressAutoHyphens/>
              <w:spacing w:before="0"/>
              <w:jc w:val="center"/>
              <w:rPr>
                <w:color w:val="000000"/>
              </w:rPr>
            </w:pPr>
            <w:r>
              <w:rPr>
                <w:color w:val="000000"/>
              </w:rPr>
              <w:t>60</w:t>
            </w:r>
          </w:p>
        </w:tc>
        <w:tc>
          <w:tcPr>
            <w:tcW w:w="516" w:type="pct"/>
            <w:vAlign w:val="bottom"/>
          </w:tcPr>
          <w:p w:rsidR="00FA70FB" w:rsidRDefault="00FA70FB" w:rsidP="00FA70FB">
            <w:pPr>
              <w:suppressAutoHyphens/>
              <w:spacing w:before="0"/>
              <w:jc w:val="center"/>
              <w:rPr>
                <w:color w:val="000000"/>
              </w:rPr>
            </w:pPr>
            <w:r>
              <w:rPr>
                <w:color w:val="000000"/>
              </w:rPr>
              <w:t>0</w:t>
            </w:r>
          </w:p>
        </w:tc>
        <w:tc>
          <w:tcPr>
            <w:tcW w:w="457" w:type="pct"/>
            <w:vAlign w:val="bottom"/>
          </w:tcPr>
          <w:p w:rsidR="00FA70FB" w:rsidRDefault="00FA70FB" w:rsidP="00FA70FB">
            <w:pPr>
              <w:suppressAutoHyphens/>
              <w:spacing w:before="0"/>
              <w:jc w:val="center"/>
              <w:rPr>
                <w:color w:val="000000"/>
              </w:rPr>
            </w:pPr>
            <w:r>
              <w:rPr>
                <w:color w:val="000000"/>
              </w:rPr>
              <w:t>0</w:t>
            </w:r>
          </w:p>
        </w:tc>
        <w:tc>
          <w:tcPr>
            <w:tcW w:w="518" w:type="pct"/>
            <w:vAlign w:val="bottom"/>
          </w:tcPr>
          <w:p w:rsidR="00FA70FB" w:rsidRDefault="00FA70FB" w:rsidP="00FA70FB">
            <w:pPr>
              <w:suppressAutoHyphens/>
              <w:spacing w:before="0"/>
              <w:jc w:val="center"/>
              <w:rPr>
                <w:color w:val="000000"/>
              </w:rPr>
            </w:pPr>
            <w:r>
              <w:rPr>
                <w:color w:val="000000"/>
              </w:rPr>
              <w:t>0</w:t>
            </w:r>
          </w:p>
        </w:tc>
        <w:tc>
          <w:tcPr>
            <w:tcW w:w="416" w:type="pct"/>
            <w:vAlign w:val="bottom"/>
          </w:tcPr>
          <w:p w:rsidR="00FA70FB" w:rsidRDefault="00FA70FB" w:rsidP="00FA70FB">
            <w:pPr>
              <w:suppressAutoHyphens/>
              <w:spacing w:before="0"/>
              <w:jc w:val="center"/>
              <w:rPr>
                <w:color w:val="000000"/>
              </w:rPr>
            </w:pPr>
            <w:r>
              <w:rPr>
                <w:color w:val="000000"/>
              </w:rPr>
              <w:t>0</w:t>
            </w:r>
          </w:p>
        </w:tc>
        <w:tc>
          <w:tcPr>
            <w:tcW w:w="519" w:type="pct"/>
            <w:vAlign w:val="bottom"/>
          </w:tcPr>
          <w:p w:rsidR="00FA70FB" w:rsidRDefault="00FA70FB" w:rsidP="00FA70FB">
            <w:pPr>
              <w:suppressAutoHyphens/>
              <w:spacing w:before="0"/>
              <w:jc w:val="center"/>
              <w:rPr>
                <w:color w:val="000000"/>
              </w:rPr>
            </w:pPr>
            <w:r>
              <w:rPr>
                <w:color w:val="000000"/>
              </w:rPr>
              <w:t>60</w:t>
            </w:r>
          </w:p>
        </w:tc>
      </w:tr>
      <w:tr w:rsidR="00FA70FB" w:rsidRPr="00FF57D4" w:rsidTr="00DB3E56">
        <w:trPr>
          <w:trHeight w:val="77"/>
        </w:trPr>
        <w:tc>
          <w:tcPr>
            <w:tcW w:w="653" w:type="pct"/>
            <w:vMerge/>
          </w:tcPr>
          <w:p w:rsidR="00FA70FB" w:rsidRPr="00053060" w:rsidRDefault="00FA70FB" w:rsidP="00FA70FB">
            <w:pPr>
              <w:spacing w:before="0"/>
              <w:rPr>
                <w:rFonts w:cs="Arial"/>
                <w:b/>
                <w:lang w:val="sr-Cyrl-RS"/>
              </w:rPr>
            </w:pPr>
          </w:p>
        </w:tc>
        <w:tc>
          <w:tcPr>
            <w:tcW w:w="438" w:type="pct"/>
            <w:vAlign w:val="bottom"/>
          </w:tcPr>
          <w:p w:rsidR="00FA70FB" w:rsidRDefault="00FA70FB" w:rsidP="00FA70FB">
            <w:pPr>
              <w:suppressAutoHyphens/>
              <w:spacing w:before="0"/>
              <w:jc w:val="center"/>
              <w:rPr>
                <w:color w:val="000000"/>
                <w:lang w:val="sr-Cyrl-RS"/>
              </w:rPr>
            </w:pPr>
            <w:r>
              <w:rPr>
                <w:color w:val="000000"/>
              </w:rPr>
              <w:t>49</w:t>
            </w:r>
          </w:p>
        </w:tc>
        <w:tc>
          <w:tcPr>
            <w:tcW w:w="503" w:type="pct"/>
            <w:vAlign w:val="bottom"/>
          </w:tcPr>
          <w:p w:rsidR="00FA70FB" w:rsidRDefault="00FA70FB" w:rsidP="00FA70FB">
            <w:pPr>
              <w:suppressAutoHyphens/>
              <w:spacing w:before="0"/>
              <w:jc w:val="center"/>
              <w:rPr>
                <w:color w:val="000000"/>
              </w:rPr>
            </w:pPr>
            <w:r>
              <w:rPr>
                <w:color w:val="000000"/>
              </w:rPr>
              <w:t>0</w:t>
            </w:r>
          </w:p>
        </w:tc>
        <w:tc>
          <w:tcPr>
            <w:tcW w:w="457" w:type="pct"/>
            <w:vAlign w:val="bottom"/>
          </w:tcPr>
          <w:p w:rsidR="00FA70FB" w:rsidRDefault="00FA70FB" w:rsidP="00FA70FB">
            <w:pPr>
              <w:suppressAutoHyphens/>
              <w:spacing w:before="0"/>
              <w:jc w:val="center"/>
              <w:rPr>
                <w:color w:val="000000"/>
              </w:rPr>
            </w:pPr>
            <w:r>
              <w:rPr>
                <w:color w:val="000000"/>
              </w:rPr>
              <w:t>0</w:t>
            </w:r>
          </w:p>
        </w:tc>
        <w:tc>
          <w:tcPr>
            <w:tcW w:w="522" w:type="pct"/>
            <w:vAlign w:val="bottom"/>
          </w:tcPr>
          <w:p w:rsidR="00FA70FB" w:rsidRDefault="00FA70FB" w:rsidP="00FA70FB">
            <w:pPr>
              <w:suppressAutoHyphens/>
              <w:spacing w:before="0"/>
              <w:jc w:val="center"/>
              <w:rPr>
                <w:color w:val="000000"/>
              </w:rPr>
            </w:pPr>
            <w:r>
              <w:rPr>
                <w:color w:val="000000"/>
              </w:rPr>
              <w:t>30</w:t>
            </w:r>
          </w:p>
        </w:tc>
        <w:tc>
          <w:tcPr>
            <w:tcW w:w="516" w:type="pct"/>
            <w:vAlign w:val="bottom"/>
          </w:tcPr>
          <w:p w:rsidR="00FA70FB" w:rsidRDefault="00FA70FB" w:rsidP="00FA70FB">
            <w:pPr>
              <w:suppressAutoHyphens/>
              <w:spacing w:before="0"/>
              <w:jc w:val="center"/>
              <w:rPr>
                <w:color w:val="000000"/>
              </w:rPr>
            </w:pPr>
            <w:r>
              <w:rPr>
                <w:color w:val="000000"/>
              </w:rPr>
              <w:t>0</w:t>
            </w:r>
          </w:p>
        </w:tc>
        <w:tc>
          <w:tcPr>
            <w:tcW w:w="457" w:type="pct"/>
            <w:vAlign w:val="bottom"/>
          </w:tcPr>
          <w:p w:rsidR="00FA70FB" w:rsidRDefault="00FA70FB" w:rsidP="00FA70FB">
            <w:pPr>
              <w:suppressAutoHyphens/>
              <w:spacing w:before="0"/>
              <w:jc w:val="center"/>
              <w:rPr>
                <w:color w:val="000000"/>
              </w:rPr>
            </w:pPr>
            <w:r>
              <w:rPr>
                <w:color w:val="000000"/>
              </w:rPr>
              <w:t>0</w:t>
            </w:r>
          </w:p>
        </w:tc>
        <w:tc>
          <w:tcPr>
            <w:tcW w:w="518" w:type="pct"/>
            <w:vAlign w:val="bottom"/>
          </w:tcPr>
          <w:p w:rsidR="00FA70FB" w:rsidRDefault="00FA70FB" w:rsidP="00FA70FB">
            <w:pPr>
              <w:suppressAutoHyphens/>
              <w:spacing w:before="0"/>
              <w:jc w:val="center"/>
              <w:rPr>
                <w:color w:val="000000"/>
              </w:rPr>
            </w:pPr>
            <w:r>
              <w:rPr>
                <w:color w:val="000000"/>
              </w:rPr>
              <w:t>0</w:t>
            </w:r>
          </w:p>
        </w:tc>
        <w:tc>
          <w:tcPr>
            <w:tcW w:w="416" w:type="pct"/>
            <w:vAlign w:val="bottom"/>
          </w:tcPr>
          <w:p w:rsidR="00FA70FB" w:rsidRDefault="00FA70FB" w:rsidP="00FA70FB">
            <w:pPr>
              <w:suppressAutoHyphens/>
              <w:spacing w:before="0"/>
              <w:jc w:val="center"/>
              <w:rPr>
                <w:color w:val="000000"/>
              </w:rPr>
            </w:pPr>
            <w:r>
              <w:rPr>
                <w:color w:val="000000"/>
              </w:rPr>
              <w:t>0</w:t>
            </w:r>
          </w:p>
        </w:tc>
        <w:tc>
          <w:tcPr>
            <w:tcW w:w="519" w:type="pct"/>
            <w:vAlign w:val="bottom"/>
          </w:tcPr>
          <w:p w:rsidR="00FA70FB" w:rsidRDefault="00FA70FB" w:rsidP="00FA70FB">
            <w:pPr>
              <w:suppressAutoHyphens/>
              <w:spacing w:before="0"/>
              <w:jc w:val="center"/>
              <w:rPr>
                <w:color w:val="000000"/>
              </w:rPr>
            </w:pPr>
            <w:r>
              <w:rPr>
                <w:color w:val="000000"/>
              </w:rPr>
              <w:t>30</w:t>
            </w:r>
          </w:p>
        </w:tc>
      </w:tr>
      <w:tr w:rsidR="00FA70FB" w:rsidRPr="00FF57D4" w:rsidTr="00DB3E56">
        <w:trPr>
          <w:trHeight w:val="77"/>
        </w:trPr>
        <w:tc>
          <w:tcPr>
            <w:tcW w:w="653" w:type="pct"/>
            <w:vMerge/>
          </w:tcPr>
          <w:p w:rsidR="00FA70FB" w:rsidRPr="00053060" w:rsidRDefault="00FA70FB" w:rsidP="00FA70FB">
            <w:pPr>
              <w:spacing w:before="0"/>
              <w:rPr>
                <w:rFonts w:cs="Arial"/>
                <w:b/>
                <w:lang w:val="sr-Cyrl-RS"/>
              </w:rPr>
            </w:pPr>
          </w:p>
        </w:tc>
        <w:tc>
          <w:tcPr>
            <w:tcW w:w="438" w:type="pct"/>
            <w:vAlign w:val="bottom"/>
          </w:tcPr>
          <w:p w:rsidR="00FA70FB" w:rsidRDefault="00FA70FB" w:rsidP="00FA70FB">
            <w:pPr>
              <w:suppressAutoHyphens/>
              <w:spacing w:before="0"/>
              <w:jc w:val="center"/>
              <w:rPr>
                <w:color w:val="000000"/>
                <w:lang w:val="sr-Cyrl-RS"/>
              </w:rPr>
            </w:pPr>
            <w:r>
              <w:rPr>
                <w:color w:val="000000"/>
              </w:rPr>
              <w:t>50</w:t>
            </w:r>
          </w:p>
        </w:tc>
        <w:tc>
          <w:tcPr>
            <w:tcW w:w="503" w:type="pct"/>
            <w:vAlign w:val="bottom"/>
          </w:tcPr>
          <w:p w:rsidR="00FA70FB" w:rsidRDefault="00FA70FB" w:rsidP="00FA70FB">
            <w:pPr>
              <w:suppressAutoHyphens/>
              <w:spacing w:before="0"/>
              <w:jc w:val="center"/>
              <w:rPr>
                <w:color w:val="000000"/>
              </w:rPr>
            </w:pPr>
            <w:r>
              <w:rPr>
                <w:color w:val="000000"/>
              </w:rPr>
              <w:t>0</w:t>
            </w:r>
          </w:p>
        </w:tc>
        <w:tc>
          <w:tcPr>
            <w:tcW w:w="457" w:type="pct"/>
            <w:vAlign w:val="bottom"/>
          </w:tcPr>
          <w:p w:rsidR="00FA70FB" w:rsidRDefault="00FA70FB" w:rsidP="00FA70FB">
            <w:pPr>
              <w:suppressAutoHyphens/>
              <w:spacing w:before="0"/>
              <w:jc w:val="center"/>
              <w:rPr>
                <w:color w:val="000000"/>
              </w:rPr>
            </w:pPr>
            <w:r>
              <w:rPr>
                <w:color w:val="000000"/>
              </w:rPr>
              <w:t>0</w:t>
            </w:r>
          </w:p>
        </w:tc>
        <w:tc>
          <w:tcPr>
            <w:tcW w:w="522" w:type="pct"/>
            <w:vAlign w:val="bottom"/>
          </w:tcPr>
          <w:p w:rsidR="00FA70FB" w:rsidRDefault="00FA70FB" w:rsidP="00FA70FB">
            <w:pPr>
              <w:suppressAutoHyphens/>
              <w:spacing w:before="0"/>
              <w:jc w:val="center"/>
              <w:rPr>
                <w:color w:val="000000"/>
              </w:rPr>
            </w:pPr>
            <w:r>
              <w:rPr>
                <w:color w:val="000000"/>
              </w:rPr>
              <w:t>12</w:t>
            </w:r>
          </w:p>
        </w:tc>
        <w:tc>
          <w:tcPr>
            <w:tcW w:w="516" w:type="pct"/>
            <w:vAlign w:val="bottom"/>
          </w:tcPr>
          <w:p w:rsidR="00FA70FB" w:rsidRDefault="00FA70FB" w:rsidP="00FA70FB">
            <w:pPr>
              <w:suppressAutoHyphens/>
              <w:spacing w:before="0"/>
              <w:jc w:val="center"/>
              <w:rPr>
                <w:color w:val="000000"/>
              </w:rPr>
            </w:pPr>
            <w:r>
              <w:rPr>
                <w:color w:val="000000"/>
              </w:rPr>
              <w:t>0</w:t>
            </w:r>
          </w:p>
        </w:tc>
        <w:tc>
          <w:tcPr>
            <w:tcW w:w="457" w:type="pct"/>
            <w:vAlign w:val="bottom"/>
          </w:tcPr>
          <w:p w:rsidR="00FA70FB" w:rsidRDefault="00FA70FB" w:rsidP="00FA70FB">
            <w:pPr>
              <w:suppressAutoHyphens/>
              <w:spacing w:before="0"/>
              <w:jc w:val="center"/>
              <w:rPr>
                <w:color w:val="000000"/>
              </w:rPr>
            </w:pPr>
            <w:r>
              <w:rPr>
                <w:color w:val="000000"/>
              </w:rPr>
              <w:t>0</w:t>
            </w:r>
          </w:p>
        </w:tc>
        <w:tc>
          <w:tcPr>
            <w:tcW w:w="518" w:type="pct"/>
            <w:vAlign w:val="bottom"/>
          </w:tcPr>
          <w:p w:rsidR="00FA70FB" w:rsidRDefault="00FA70FB" w:rsidP="00FA70FB">
            <w:pPr>
              <w:suppressAutoHyphens/>
              <w:spacing w:before="0"/>
              <w:jc w:val="center"/>
              <w:rPr>
                <w:color w:val="000000"/>
              </w:rPr>
            </w:pPr>
            <w:r>
              <w:rPr>
                <w:color w:val="000000"/>
              </w:rPr>
              <w:t>0</w:t>
            </w:r>
          </w:p>
        </w:tc>
        <w:tc>
          <w:tcPr>
            <w:tcW w:w="416" w:type="pct"/>
            <w:vAlign w:val="bottom"/>
          </w:tcPr>
          <w:p w:rsidR="00FA70FB" w:rsidRDefault="00FA70FB" w:rsidP="00FA70FB">
            <w:pPr>
              <w:suppressAutoHyphens/>
              <w:spacing w:before="0"/>
              <w:jc w:val="center"/>
              <w:rPr>
                <w:color w:val="000000"/>
              </w:rPr>
            </w:pPr>
            <w:r>
              <w:rPr>
                <w:color w:val="000000"/>
              </w:rPr>
              <w:t>0</w:t>
            </w:r>
          </w:p>
        </w:tc>
        <w:tc>
          <w:tcPr>
            <w:tcW w:w="519" w:type="pct"/>
            <w:vAlign w:val="bottom"/>
          </w:tcPr>
          <w:p w:rsidR="00FA70FB" w:rsidRDefault="00FA70FB" w:rsidP="00FA70FB">
            <w:pPr>
              <w:suppressAutoHyphens/>
              <w:spacing w:before="0"/>
              <w:jc w:val="center"/>
              <w:rPr>
                <w:color w:val="000000"/>
              </w:rPr>
            </w:pPr>
            <w:r>
              <w:rPr>
                <w:color w:val="000000"/>
              </w:rPr>
              <w:t>12</w:t>
            </w:r>
          </w:p>
        </w:tc>
      </w:tr>
      <w:tr w:rsidR="00FA70FB" w:rsidRPr="00FF57D4" w:rsidTr="00DB3E56">
        <w:trPr>
          <w:trHeight w:val="77"/>
        </w:trPr>
        <w:tc>
          <w:tcPr>
            <w:tcW w:w="653" w:type="pct"/>
            <w:vMerge/>
          </w:tcPr>
          <w:p w:rsidR="00FA70FB" w:rsidRPr="00053060" w:rsidRDefault="00FA70FB" w:rsidP="00FA70FB">
            <w:pPr>
              <w:spacing w:before="0"/>
              <w:rPr>
                <w:rFonts w:cs="Arial"/>
                <w:b/>
                <w:lang w:val="sr-Cyrl-RS"/>
              </w:rPr>
            </w:pPr>
          </w:p>
        </w:tc>
        <w:tc>
          <w:tcPr>
            <w:tcW w:w="438" w:type="pct"/>
            <w:vAlign w:val="bottom"/>
          </w:tcPr>
          <w:p w:rsidR="00FA70FB" w:rsidRDefault="00FA70FB" w:rsidP="00FA70FB">
            <w:pPr>
              <w:suppressAutoHyphens/>
              <w:spacing w:before="0"/>
              <w:jc w:val="center"/>
              <w:rPr>
                <w:color w:val="000000"/>
                <w:lang w:val="sr-Cyrl-RS"/>
              </w:rPr>
            </w:pPr>
            <w:r>
              <w:rPr>
                <w:color w:val="000000"/>
                <w:lang w:val="sr-Cyrl-RS"/>
              </w:rPr>
              <w:t>Укупно</w:t>
            </w:r>
            <w:r>
              <w:rPr>
                <w:color w:val="000000"/>
              </w:rPr>
              <w:t>:</w:t>
            </w:r>
          </w:p>
        </w:tc>
        <w:tc>
          <w:tcPr>
            <w:tcW w:w="503" w:type="pct"/>
            <w:vAlign w:val="bottom"/>
          </w:tcPr>
          <w:p w:rsidR="00FA70FB" w:rsidRDefault="00FA70FB" w:rsidP="00FA70FB">
            <w:pPr>
              <w:suppressAutoHyphens/>
              <w:spacing w:before="0"/>
              <w:jc w:val="center"/>
              <w:rPr>
                <w:color w:val="000000"/>
              </w:rPr>
            </w:pPr>
            <w:r>
              <w:rPr>
                <w:color w:val="000000"/>
              </w:rPr>
              <w:t>0</w:t>
            </w:r>
          </w:p>
        </w:tc>
        <w:tc>
          <w:tcPr>
            <w:tcW w:w="457" w:type="pct"/>
            <w:vAlign w:val="bottom"/>
          </w:tcPr>
          <w:p w:rsidR="00FA70FB" w:rsidRDefault="00FA70FB" w:rsidP="00FA70FB">
            <w:pPr>
              <w:suppressAutoHyphens/>
              <w:spacing w:before="0"/>
              <w:jc w:val="center"/>
              <w:rPr>
                <w:color w:val="000000"/>
              </w:rPr>
            </w:pPr>
            <w:r>
              <w:rPr>
                <w:color w:val="000000"/>
              </w:rPr>
              <w:t>0</w:t>
            </w:r>
          </w:p>
        </w:tc>
        <w:tc>
          <w:tcPr>
            <w:tcW w:w="522" w:type="pct"/>
            <w:vAlign w:val="bottom"/>
          </w:tcPr>
          <w:p w:rsidR="00FA70FB" w:rsidRDefault="00FA70FB" w:rsidP="00FA70FB">
            <w:pPr>
              <w:suppressAutoHyphens/>
              <w:spacing w:before="0"/>
              <w:jc w:val="center"/>
              <w:rPr>
                <w:color w:val="000000"/>
              </w:rPr>
            </w:pPr>
            <w:r>
              <w:rPr>
                <w:color w:val="000000"/>
              </w:rPr>
              <w:t>9</w:t>
            </w:r>
            <w:r w:rsidR="00527FE9">
              <w:rPr>
                <w:color w:val="000000"/>
                <w:lang w:val="sr-Cyrl-RS"/>
              </w:rPr>
              <w:t>.</w:t>
            </w:r>
            <w:r>
              <w:rPr>
                <w:color w:val="000000"/>
              </w:rPr>
              <w:t>200</w:t>
            </w:r>
          </w:p>
        </w:tc>
        <w:tc>
          <w:tcPr>
            <w:tcW w:w="516" w:type="pct"/>
            <w:vAlign w:val="bottom"/>
          </w:tcPr>
          <w:p w:rsidR="00FA70FB" w:rsidRDefault="00FA70FB" w:rsidP="00FA70FB">
            <w:pPr>
              <w:suppressAutoHyphens/>
              <w:spacing w:before="0"/>
              <w:jc w:val="center"/>
              <w:rPr>
                <w:color w:val="000000"/>
              </w:rPr>
            </w:pPr>
            <w:r>
              <w:rPr>
                <w:color w:val="000000"/>
              </w:rPr>
              <w:t>0</w:t>
            </w:r>
          </w:p>
        </w:tc>
        <w:tc>
          <w:tcPr>
            <w:tcW w:w="457" w:type="pct"/>
            <w:vAlign w:val="bottom"/>
          </w:tcPr>
          <w:p w:rsidR="00FA70FB" w:rsidRDefault="00FA70FB" w:rsidP="00FA70FB">
            <w:pPr>
              <w:suppressAutoHyphens/>
              <w:spacing w:before="0"/>
              <w:jc w:val="center"/>
              <w:rPr>
                <w:color w:val="000000"/>
              </w:rPr>
            </w:pPr>
            <w:r>
              <w:rPr>
                <w:color w:val="000000"/>
              </w:rPr>
              <w:t>0</w:t>
            </w:r>
          </w:p>
        </w:tc>
        <w:tc>
          <w:tcPr>
            <w:tcW w:w="518" w:type="pct"/>
            <w:vAlign w:val="bottom"/>
          </w:tcPr>
          <w:p w:rsidR="00FA70FB" w:rsidRDefault="00FA70FB" w:rsidP="00FA70FB">
            <w:pPr>
              <w:suppressAutoHyphens/>
              <w:spacing w:before="0"/>
              <w:jc w:val="center"/>
              <w:rPr>
                <w:color w:val="000000"/>
              </w:rPr>
            </w:pPr>
            <w:r>
              <w:rPr>
                <w:color w:val="000000"/>
              </w:rPr>
              <w:t>0</w:t>
            </w:r>
          </w:p>
        </w:tc>
        <w:tc>
          <w:tcPr>
            <w:tcW w:w="416" w:type="pct"/>
            <w:vAlign w:val="bottom"/>
          </w:tcPr>
          <w:p w:rsidR="00FA70FB" w:rsidRDefault="00FA70FB" w:rsidP="00FA70FB">
            <w:pPr>
              <w:suppressAutoHyphens/>
              <w:spacing w:before="0"/>
              <w:jc w:val="center"/>
              <w:rPr>
                <w:color w:val="000000"/>
              </w:rPr>
            </w:pPr>
            <w:r>
              <w:rPr>
                <w:color w:val="000000"/>
              </w:rPr>
              <w:t>0</w:t>
            </w:r>
          </w:p>
        </w:tc>
        <w:tc>
          <w:tcPr>
            <w:tcW w:w="519" w:type="pct"/>
            <w:vAlign w:val="bottom"/>
          </w:tcPr>
          <w:p w:rsidR="00FA70FB" w:rsidRDefault="00FA70FB" w:rsidP="00FA70FB">
            <w:pPr>
              <w:suppressAutoHyphens/>
              <w:spacing w:before="0"/>
              <w:jc w:val="center"/>
              <w:rPr>
                <w:color w:val="000000"/>
              </w:rPr>
            </w:pPr>
            <w:r>
              <w:rPr>
                <w:color w:val="000000"/>
              </w:rPr>
              <w:t>9</w:t>
            </w:r>
            <w:r w:rsidR="00527FE9">
              <w:rPr>
                <w:color w:val="000000"/>
                <w:lang w:val="sr-Cyrl-RS"/>
              </w:rPr>
              <w:t>.</w:t>
            </w:r>
            <w:r>
              <w:rPr>
                <w:color w:val="000000"/>
              </w:rPr>
              <w:t>200</w:t>
            </w:r>
          </w:p>
        </w:tc>
      </w:tr>
    </w:tbl>
    <w:p w:rsidR="00053060" w:rsidRPr="00053060" w:rsidRDefault="00053060" w:rsidP="00053060">
      <w:pPr>
        <w:suppressAutoHyphens/>
        <w:spacing w:before="0"/>
        <w:jc w:val="left"/>
        <w:rPr>
          <w:rFonts w:cs="Arial"/>
          <w:b/>
          <w:bCs/>
          <w:lang w:val="sr-Cyrl-CS" w:eastAsia="ar-SA"/>
        </w:rPr>
      </w:pPr>
    </w:p>
    <w:p w:rsidR="00053060" w:rsidRPr="00053060" w:rsidRDefault="00053060" w:rsidP="00053060">
      <w:pPr>
        <w:spacing w:before="0" w:after="160" w:line="259" w:lineRule="auto"/>
        <w:jc w:val="left"/>
        <w:rPr>
          <w:rFonts w:cs="Arial"/>
          <w:lang w:val="sr-Cyrl-CS"/>
        </w:rPr>
      </w:pPr>
      <w:r w:rsidRPr="00053060">
        <w:rPr>
          <w:rFonts w:cs="Arial"/>
          <w:lang w:val="sr-Cyrl-CS"/>
        </w:rPr>
        <w:t>Опис:</w:t>
      </w:r>
    </w:p>
    <w:p w:rsidR="00FA70FB" w:rsidRPr="009820F5" w:rsidRDefault="00FA70FB" w:rsidP="00FA70FB">
      <w:pPr>
        <w:rPr>
          <w:lang w:val="sr-Latn-CS"/>
        </w:rPr>
      </w:pPr>
      <w:r w:rsidRPr="009820F5">
        <w:rPr>
          <w:lang w:val="sr-Cyrl-CS"/>
        </w:rPr>
        <w:t>Безбедносна гумена обућа, отпорна на</w:t>
      </w:r>
      <w:r w:rsidRPr="009820F5">
        <w:rPr>
          <w:lang w:val="sr-Latn-CS"/>
        </w:rPr>
        <w:t xml:space="preserve"> </w:t>
      </w:r>
      <w:r w:rsidRPr="009820F5">
        <w:rPr>
          <w:lang w:val="sr-Cyrl-CS"/>
        </w:rPr>
        <w:t>савијање, киселине и течна горива, непропустљива,</w:t>
      </w:r>
    </w:p>
    <w:p w:rsidR="00FA70FB" w:rsidRPr="009820F5" w:rsidRDefault="00FA70FB" w:rsidP="00FA70FB">
      <w:pPr>
        <w:rPr>
          <w:lang w:val="sr-Latn-CS"/>
        </w:rPr>
      </w:pPr>
      <w:r w:rsidRPr="009820F5">
        <w:rPr>
          <w:lang w:val="sr-Cyrl-CS"/>
        </w:rPr>
        <w:t xml:space="preserve">Класификација: Тип Д-чизме до колена, Код </w:t>
      </w:r>
      <w:r w:rsidRPr="009820F5">
        <w:rPr>
          <w:lang w:val="sr-Latn-CS"/>
        </w:rPr>
        <w:t xml:space="preserve">II </w:t>
      </w:r>
      <w:r w:rsidRPr="009820F5">
        <w:rPr>
          <w:lang w:val="sr-Cyrl-CS"/>
        </w:rPr>
        <w:t xml:space="preserve">  </w:t>
      </w:r>
    </w:p>
    <w:p w:rsidR="00FA70FB" w:rsidRPr="00527FE9" w:rsidRDefault="00FA70FB" w:rsidP="00FA70FB">
      <w:r w:rsidRPr="009820F5">
        <w:rPr>
          <w:lang w:val="sr-Cyrl-CS"/>
        </w:rPr>
        <w:t>Ниво перформансе: Категорија</w:t>
      </w:r>
      <w:r w:rsidRPr="009820F5">
        <w:rPr>
          <w:lang w:val="sr-Latn-CS"/>
        </w:rPr>
        <w:t xml:space="preserve"> S5,</w:t>
      </w:r>
      <w:r>
        <w:rPr>
          <w:lang w:val="sr-Cyrl-RS"/>
        </w:rPr>
        <w:t xml:space="preserve"> </w:t>
      </w:r>
      <w:r w:rsidR="00527FE9">
        <w:t>CI SRC</w:t>
      </w:r>
    </w:p>
    <w:p w:rsidR="00FA70FB" w:rsidRPr="009820F5" w:rsidRDefault="00FA70FB" w:rsidP="00FA70FB">
      <w:pPr>
        <w:rPr>
          <w:lang w:val="sr-Latn-CS"/>
        </w:rPr>
      </w:pPr>
      <w:r w:rsidRPr="009820F5">
        <w:rPr>
          <w:lang w:val="sr-Latn-CS"/>
        </w:rPr>
        <w:t xml:space="preserve">Боја: Црна </w:t>
      </w:r>
    </w:p>
    <w:p w:rsidR="00FA70FB" w:rsidRPr="009820F5" w:rsidRDefault="00FA70FB" w:rsidP="00FA70FB">
      <w:pPr>
        <w:rPr>
          <w:lang w:val="sr-Latn-CS"/>
        </w:rPr>
      </w:pPr>
      <w:r w:rsidRPr="009820F5">
        <w:rPr>
          <w:lang w:val="sr-Cyrl-CS"/>
        </w:rPr>
        <w:t xml:space="preserve">Лице: </w:t>
      </w:r>
      <w:r w:rsidRPr="009820F5">
        <w:rPr>
          <w:lang w:val="sr-Latn-CS"/>
        </w:rPr>
        <w:t>Гума</w:t>
      </w:r>
      <w:r w:rsidR="00527FE9">
        <w:rPr>
          <w:lang w:val="sr-Latn-RS"/>
        </w:rPr>
        <w:t>/</w:t>
      </w:r>
      <w:r w:rsidR="00527FE9">
        <w:rPr>
          <w:lang w:val="sr-Cyrl-RS"/>
        </w:rPr>
        <w:t>полиуретан</w:t>
      </w:r>
      <w:r w:rsidRPr="009820F5">
        <w:rPr>
          <w:lang w:val="sr-Cyrl-CS"/>
        </w:rPr>
        <w:t xml:space="preserve">, Постава: </w:t>
      </w:r>
      <w:r w:rsidRPr="009820F5">
        <w:rPr>
          <w:lang w:val="sr-Latn-CS"/>
        </w:rPr>
        <w:t xml:space="preserve">Текстил </w:t>
      </w:r>
      <w:r w:rsidRPr="009820F5">
        <w:rPr>
          <w:lang w:val="sr-Cyrl-CS"/>
        </w:rPr>
        <w:t>(</w:t>
      </w:r>
      <w:r w:rsidRPr="009820F5">
        <w:rPr>
          <w:lang w:val="sr-Latn-CS"/>
        </w:rPr>
        <w:t xml:space="preserve">у тканој, плетеној или </w:t>
      </w:r>
      <w:r w:rsidRPr="009820F5">
        <w:rPr>
          <w:lang w:val="sr-Cyrl-CS"/>
        </w:rPr>
        <w:t>филц</w:t>
      </w:r>
      <w:r w:rsidRPr="009820F5">
        <w:rPr>
          <w:lang w:val="sr-Latn-CS"/>
        </w:rPr>
        <w:t xml:space="preserve"> форми</w:t>
      </w:r>
      <w:r w:rsidRPr="009820F5">
        <w:rPr>
          <w:lang w:val="sr-Cyrl-CS"/>
        </w:rPr>
        <w:t>)</w:t>
      </w:r>
      <w:r w:rsidRPr="009820F5">
        <w:rPr>
          <w:lang w:val="sr-Latn-CS"/>
        </w:rPr>
        <w:t>, неодвојива од лица</w:t>
      </w:r>
      <w:r w:rsidRPr="009820F5">
        <w:rPr>
          <w:lang w:val="sr-Cyrl-CS"/>
        </w:rPr>
        <w:t xml:space="preserve">, </w:t>
      </w:r>
    </w:p>
    <w:p w:rsidR="00FA70FB" w:rsidRPr="009820F5" w:rsidRDefault="00FA70FB" w:rsidP="00FA70FB">
      <w:pPr>
        <w:rPr>
          <w:lang w:val="sr-Latn-CS"/>
        </w:rPr>
      </w:pPr>
      <w:r w:rsidRPr="009820F5">
        <w:rPr>
          <w:lang w:val="sr-Cyrl-CS"/>
        </w:rPr>
        <w:t xml:space="preserve">Уложак: Изменљиви уложак (филцана табаница) дебљине 2,5 до 4 </w:t>
      </w:r>
      <w:r w:rsidRPr="009820F5">
        <w:t>mm</w:t>
      </w:r>
      <w:r w:rsidRPr="009820F5">
        <w:rPr>
          <w:lang w:val="sr-Cyrl-CS"/>
        </w:rPr>
        <w:t xml:space="preserve"> </w:t>
      </w:r>
    </w:p>
    <w:p w:rsidR="00FA70FB" w:rsidRPr="009820F5" w:rsidRDefault="00FA70FB" w:rsidP="00FA70FB">
      <w:pPr>
        <w:rPr>
          <w:lang w:val="sr-Cyrl-CS"/>
        </w:rPr>
      </w:pPr>
      <w:r w:rsidRPr="009820F5">
        <w:rPr>
          <w:lang w:val="sr-Cyrl-CS"/>
        </w:rPr>
        <w:lastRenderedPageBreak/>
        <w:t xml:space="preserve">Табаница: </w:t>
      </w:r>
      <w:r w:rsidRPr="009820F5">
        <w:rPr>
          <w:bCs/>
        </w:rPr>
        <w:t>Непробојна, неметална</w:t>
      </w:r>
      <w:r w:rsidRPr="009820F5">
        <w:t xml:space="preserve"> </w:t>
      </w:r>
      <w:r w:rsidRPr="009820F5">
        <w:rPr>
          <w:bCs/>
        </w:rPr>
        <w:t xml:space="preserve">или </w:t>
      </w:r>
      <w:r w:rsidRPr="009820F5">
        <w:rPr>
          <w:bCs/>
          <w:lang w:val="sr-Cyrl-RS"/>
        </w:rPr>
        <w:t xml:space="preserve">непробојна </w:t>
      </w:r>
      <w:r w:rsidRPr="009820F5">
        <w:rPr>
          <w:bCs/>
        </w:rPr>
        <w:t>метална.</w:t>
      </w:r>
      <w:r w:rsidRPr="009820F5">
        <w:rPr>
          <w:lang w:val="sr-Cyrl-CS"/>
        </w:rPr>
        <w:t>Ђон: Гума</w:t>
      </w:r>
      <w:r w:rsidR="00527FE9">
        <w:rPr>
          <w:lang w:val="sr-Cyrl-CS"/>
        </w:rPr>
        <w:t>/полиуретан</w:t>
      </w:r>
      <w:r w:rsidRPr="009820F5">
        <w:rPr>
          <w:lang w:val="sr-Cyrl-CS"/>
        </w:rPr>
        <w:t>, са крампонима профилисаним у циљу спречавања проклизавања,</w:t>
      </w:r>
    </w:p>
    <w:p w:rsidR="00FA70FB" w:rsidRPr="009820F5" w:rsidRDefault="00FA70FB" w:rsidP="00FA70FB">
      <w:pPr>
        <w:rPr>
          <w:lang w:val="sr-Latn-CS"/>
        </w:rPr>
      </w:pPr>
      <w:r w:rsidRPr="009820F5">
        <w:rPr>
          <w:lang w:val="sr-Cyrl-CS"/>
        </w:rPr>
        <w:t xml:space="preserve">Заштита прстију: </w:t>
      </w:r>
      <w:r w:rsidRPr="009820F5">
        <w:rPr>
          <w:bCs/>
        </w:rPr>
        <w:t>Неметална (композитна) капна</w:t>
      </w:r>
      <w:r w:rsidRPr="009820F5">
        <w:rPr>
          <w:bCs/>
          <w:lang w:val="sr-Cyrl-RS"/>
        </w:rPr>
        <w:t xml:space="preserve"> или метална капна.</w:t>
      </w:r>
    </w:p>
    <w:p w:rsidR="00FA70FB" w:rsidRPr="009820F5" w:rsidRDefault="00FA70FB" w:rsidP="00FA70FB">
      <w:pPr>
        <w:rPr>
          <w:lang w:val="sr-Cyrl-CS"/>
        </w:rPr>
      </w:pPr>
      <w:r w:rsidRPr="009820F5">
        <w:rPr>
          <w:lang w:val="sr-Cyrl-CS"/>
        </w:rPr>
        <w:t>Сара чизме мора бити довољно широка да се чизме могу навући преко панталона.</w:t>
      </w:r>
    </w:p>
    <w:p w:rsidR="00FA70FB" w:rsidRPr="009820F5" w:rsidRDefault="00FA70FB" w:rsidP="00FA70FB">
      <w:pPr>
        <w:rPr>
          <w:lang w:val="sr-Latn-CS"/>
        </w:rPr>
      </w:pPr>
      <w:r w:rsidRPr="009820F5">
        <w:rPr>
          <w:lang w:val="sr-Cyrl-CS"/>
        </w:rPr>
        <w:t>Општи</w:t>
      </w:r>
      <w:r w:rsidRPr="009820F5">
        <w:rPr>
          <w:lang w:val="sr-Latn-CS"/>
        </w:rPr>
        <w:t xml:space="preserve"> </w:t>
      </w:r>
      <w:r w:rsidRPr="009820F5">
        <w:rPr>
          <w:lang w:val="sr-Cyrl-CS"/>
        </w:rPr>
        <w:t xml:space="preserve">и додатни захтеви битни за здравље и безбедност </w:t>
      </w:r>
      <w:r w:rsidRPr="009820F5">
        <w:rPr>
          <w:lang w:val="sr-Latn-CS"/>
        </w:rPr>
        <w:t>морају бити</w:t>
      </w:r>
      <w:r w:rsidRPr="009820F5">
        <w:rPr>
          <w:lang w:val="sr-Cyrl-CS"/>
        </w:rPr>
        <w:t xml:space="preserve"> примењ</w:t>
      </w:r>
      <w:r w:rsidRPr="009820F5">
        <w:rPr>
          <w:lang w:val="sr-Latn-CS"/>
        </w:rPr>
        <w:t>ени</w:t>
      </w:r>
      <w:r w:rsidRPr="009820F5">
        <w:rPr>
          <w:lang w:val="sr-Cyrl-CS"/>
        </w:rPr>
        <w:t xml:space="preserve"> према </w:t>
      </w:r>
      <w:r w:rsidRPr="009820F5">
        <w:rPr>
          <w:lang w:val="sr-Latn-CS"/>
        </w:rPr>
        <w:t xml:space="preserve">SRPS EN ISO 20345:2013 </w:t>
      </w:r>
      <w:r w:rsidRPr="009820F5">
        <w:rPr>
          <w:lang w:val="sr-Cyrl-CS"/>
        </w:rPr>
        <w:t>и Правилнику о ЛЗО</w:t>
      </w:r>
      <w:r w:rsidRPr="009820F5">
        <w:rPr>
          <w:lang w:val="sr-Latn-CS"/>
        </w:rPr>
        <w:t>.</w:t>
      </w:r>
    </w:p>
    <w:p w:rsidR="00FA70FB" w:rsidRPr="009820F5" w:rsidRDefault="00FA70FB" w:rsidP="00FA70FB">
      <w:pPr>
        <w:rPr>
          <w:b/>
          <w:u w:val="single"/>
          <w:lang w:val="sr-Latn-CS"/>
        </w:rPr>
      </w:pPr>
      <w:r w:rsidRPr="009820F5">
        <w:rPr>
          <w:u w:val="single"/>
          <w:lang w:val="sr-Latn-CS"/>
        </w:rPr>
        <w:t>И</w:t>
      </w:r>
      <w:r w:rsidRPr="009820F5">
        <w:rPr>
          <w:u w:val="single"/>
          <w:lang w:val="sr-Cyrl-CS"/>
        </w:rPr>
        <w:t xml:space="preserve">нформације  </w:t>
      </w:r>
      <w:r w:rsidRPr="009820F5">
        <w:rPr>
          <w:u w:val="single"/>
          <w:lang w:val="sr-Latn-CS"/>
        </w:rPr>
        <w:t>које даје произвођач</w:t>
      </w:r>
      <w:r w:rsidRPr="009820F5">
        <w:rPr>
          <w:lang w:val="sr-Latn-CS"/>
        </w:rPr>
        <w:t xml:space="preserve">: Све информације које даје произвођач треба да буду у писаној форми у складу са захтевом </w:t>
      </w:r>
      <w:r w:rsidRPr="009820F5">
        <w:rPr>
          <w:lang w:val="sr-Cyrl-CS"/>
        </w:rPr>
        <w:t>П</w:t>
      </w:r>
      <w:r w:rsidRPr="009820F5">
        <w:rPr>
          <w:lang w:val="sr-Latn-CS"/>
        </w:rPr>
        <w:t>равилника о ЛЗО и референтним стандардом SRPS EN ISO 20345:2013</w:t>
      </w:r>
      <w:r w:rsidR="00D463A3" w:rsidRPr="00D463A3">
        <w:rPr>
          <w:lang w:val="sr-Latn-CS"/>
        </w:rPr>
        <w:t xml:space="preserve">/Ispr.1:2016.  </w:t>
      </w:r>
      <w:r w:rsidRPr="009820F5">
        <w:rPr>
          <w:lang w:val="sr-Latn-CS"/>
        </w:rPr>
        <w:t xml:space="preserve">.  </w:t>
      </w:r>
    </w:p>
    <w:p w:rsidR="00053060" w:rsidRPr="00053060" w:rsidRDefault="00053060" w:rsidP="00053060">
      <w:pPr>
        <w:spacing w:before="0" w:after="200" w:line="276" w:lineRule="auto"/>
        <w:jc w:val="left"/>
        <w:rPr>
          <w:rFonts w:eastAsia="Calibri" w:cs="Arial"/>
          <w:b/>
          <w:lang w:val="sr-Cyrl-RS"/>
        </w:rPr>
      </w:pPr>
      <w:r w:rsidRPr="00053060">
        <w:rPr>
          <w:rFonts w:eastAsia="Calibri" w:cs="Arial"/>
          <w:b/>
          <w:lang w:val="sr-Cyrl-RS"/>
        </w:rPr>
        <w:t>_________________________________________________________________________</w:t>
      </w:r>
    </w:p>
    <w:p w:rsidR="00053060" w:rsidRPr="00053060" w:rsidRDefault="00053060" w:rsidP="00053060">
      <w:pPr>
        <w:suppressAutoHyphens/>
        <w:spacing w:before="0"/>
        <w:jc w:val="left"/>
        <w:rPr>
          <w:rFonts w:cs="Arial"/>
          <w:bCs/>
          <w:lang w:val="sr-Cyrl-CS" w:eastAsia="ar-SA"/>
        </w:rPr>
      </w:pPr>
      <w:r w:rsidRPr="00053060">
        <w:rPr>
          <w:rFonts w:cs="Arial"/>
          <w:b/>
          <w:bCs/>
          <w:lang w:val="sr-Cyrl-CS" w:eastAsia="ar-SA"/>
        </w:rPr>
        <w:t xml:space="preserve">Позиција </w:t>
      </w:r>
      <w:r w:rsidR="00527FE9">
        <w:rPr>
          <w:rFonts w:cs="Arial"/>
          <w:b/>
          <w:bCs/>
          <w:lang w:val="sr-Cyrl-CS" w:eastAsia="ar-SA"/>
        </w:rPr>
        <w:t>11</w:t>
      </w:r>
      <w:r w:rsidRPr="00053060">
        <w:rPr>
          <w:rFonts w:cs="Arial"/>
          <w:lang w:val="sr-Cyrl-RS"/>
        </w:rPr>
        <w:t xml:space="preserve"> </w:t>
      </w:r>
      <w:r w:rsidRPr="00053060">
        <w:rPr>
          <w:rFonts w:cs="Arial"/>
          <w:b/>
          <w:bCs/>
          <w:lang w:val="sr-Cyrl-CS" w:eastAsia="ar-SA"/>
        </w:rPr>
        <w:t xml:space="preserve">– </w:t>
      </w:r>
      <w:r w:rsidR="00DB3E56">
        <w:rPr>
          <w:rFonts w:cs="Arial"/>
          <w:b/>
          <w:bCs/>
          <w:lang w:val="sr-Cyrl-RS" w:eastAsia="ar-SA"/>
        </w:rPr>
        <w:t>Рад</w:t>
      </w:r>
      <w:r w:rsidR="00527FE9">
        <w:rPr>
          <w:rFonts w:cs="Arial"/>
          <w:b/>
          <w:bCs/>
          <w:lang w:val="sr-Cyrl-CS" w:eastAsia="ar-SA"/>
        </w:rPr>
        <w:t>на обућа гумене чизме - зимска</w:t>
      </w:r>
    </w:p>
    <w:p w:rsidR="00053060" w:rsidRPr="00053060" w:rsidRDefault="00053060" w:rsidP="00053060">
      <w:pPr>
        <w:suppressAutoHyphens/>
        <w:spacing w:before="0"/>
        <w:jc w:val="left"/>
        <w:rPr>
          <w:rFonts w:cs="Arial"/>
          <w:b/>
          <w:bCs/>
          <w:lang w:val="sr-Cyrl-CS" w:eastAsia="ar-SA"/>
        </w:rPr>
      </w:pPr>
    </w:p>
    <w:tbl>
      <w:tblPr>
        <w:tblStyle w:val="TableGrid101"/>
        <w:tblW w:w="6194" w:type="pct"/>
        <w:tblInd w:w="-815" w:type="dxa"/>
        <w:tblLook w:val="04A0" w:firstRow="1" w:lastRow="0" w:firstColumn="1" w:lastColumn="0" w:noHBand="0" w:noVBand="1"/>
      </w:tblPr>
      <w:tblGrid>
        <w:gridCol w:w="1459"/>
        <w:gridCol w:w="979"/>
        <w:gridCol w:w="1125"/>
        <w:gridCol w:w="1021"/>
        <w:gridCol w:w="1167"/>
        <w:gridCol w:w="1153"/>
        <w:gridCol w:w="1021"/>
        <w:gridCol w:w="1158"/>
        <w:gridCol w:w="930"/>
        <w:gridCol w:w="1160"/>
      </w:tblGrid>
      <w:tr w:rsidR="00527FE9" w:rsidRPr="00FF57D4" w:rsidTr="00DB3E56">
        <w:trPr>
          <w:trHeight w:val="690"/>
        </w:trPr>
        <w:tc>
          <w:tcPr>
            <w:tcW w:w="653" w:type="pct"/>
          </w:tcPr>
          <w:p w:rsidR="00527FE9" w:rsidRPr="00FF57D4" w:rsidRDefault="00527FE9" w:rsidP="00DB3E56">
            <w:pPr>
              <w:suppressAutoHyphens/>
              <w:spacing w:before="0"/>
              <w:jc w:val="left"/>
              <w:rPr>
                <w:rFonts w:ascii="Arial" w:hAnsi="Arial" w:cs="Arial"/>
                <w:b/>
                <w:sz w:val="20"/>
                <w:szCs w:val="20"/>
                <w:lang w:val="sr-Cyrl-RS"/>
              </w:rPr>
            </w:pPr>
            <w:r w:rsidRPr="00FF57D4">
              <w:rPr>
                <w:rFonts w:ascii="Arial" w:hAnsi="Arial" w:cs="Arial"/>
                <w:b/>
                <w:sz w:val="20"/>
                <w:szCs w:val="20"/>
                <w:lang w:val="sr-Cyrl-RS"/>
              </w:rPr>
              <w:t>Назив Огранка/</w:t>
            </w:r>
          </w:p>
          <w:p w:rsidR="00527FE9" w:rsidRPr="00FF57D4" w:rsidRDefault="00527FE9" w:rsidP="00DB3E56">
            <w:pPr>
              <w:suppressAutoHyphens/>
              <w:spacing w:before="0"/>
              <w:jc w:val="left"/>
              <w:rPr>
                <w:rFonts w:ascii="Arial" w:hAnsi="Arial" w:cs="Arial"/>
                <w:b/>
                <w:sz w:val="20"/>
                <w:szCs w:val="20"/>
                <w:lang w:val="sr-Cyrl-RS"/>
              </w:rPr>
            </w:pPr>
            <w:r w:rsidRPr="00FF57D4">
              <w:rPr>
                <w:rFonts w:ascii="Arial" w:hAnsi="Arial" w:cs="Arial"/>
                <w:b/>
                <w:sz w:val="20"/>
                <w:szCs w:val="20"/>
                <w:lang w:val="sr-Cyrl-RS"/>
              </w:rPr>
              <w:t>Артикал</w:t>
            </w:r>
          </w:p>
        </w:tc>
        <w:tc>
          <w:tcPr>
            <w:tcW w:w="438" w:type="pct"/>
          </w:tcPr>
          <w:p w:rsidR="00527FE9" w:rsidRPr="00B33B34" w:rsidRDefault="00527FE9" w:rsidP="00DB3E56">
            <w:pPr>
              <w:suppressAutoHyphens/>
              <w:spacing w:before="0"/>
              <w:jc w:val="left"/>
              <w:rPr>
                <w:rFonts w:ascii="Arial" w:hAnsi="Arial" w:cs="Arial"/>
                <w:b/>
                <w:sz w:val="20"/>
                <w:szCs w:val="20"/>
                <w:lang w:val="sr-Cyrl-RS"/>
              </w:rPr>
            </w:pPr>
            <w:r>
              <w:rPr>
                <w:rFonts w:ascii="Arial" w:hAnsi="Arial" w:cs="Arial"/>
                <w:b/>
                <w:sz w:val="20"/>
                <w:szCs w:val="20"/>
                <w:lang w:val="sr-Cyrl-RS"/>
              </w:rPr>
              <w:t>Вел.</w:t>
            </w:r>
          </w:p>
        </w:tc>
        <w:tc>
          <w:tcPr>
            <w:tcW w:w="503" w:type="pct"/>
          </w:tcPr>
          <w:p w:rsidR="00527FE9" w:rsidRPr="00FF57D4" w:rsidRDefault="00527FE9" w:rsidP="00DB3E56">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 xml:space="preserve">Огранак Дринско-Лимске ХЕ </w:t>
            </w:r>
          </w:p>
        </w:tc>
        <w:tc>
          <w:tcPr>
            <w:tcW w:w="457" w:type="pct"/>
          </w:tcPr>
          <w:p w:rsidR="00527FE9" w:rsidRPr="00FF57D4" w:rsidRDefault="00527FE9" w:rsidP="00DB3E56">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ХЕ Ђердап</w:t>
            </w:r>
          </w:p>
        </w:tc>
        <w:tc>
          <w:tcPr>
            <w:tcW w:w="522" w:type="pct"/>
          </w:tcPr>
          <w:p w:rsidR="00527FE9" w:rsidRPr="00FF57D4" w:rsidRDefault="00527FE9" w:rsidP="00DB3E56">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 xml:space="preserve">Огранак РБ Колубара </w:t>
            </w:r>
          </w:p>
        </w:tc>
        <w:tc>
          <w:tcPr>
            <w:tcW w:w="516" w:type="pct"/>
          </w:tcPr>
          <w:p w:rsidR="00527FE9" w:rsidRPr="00FF57D4" w:rsidRDefault="00527FE9" w:rsidP="00DB3E56">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ТЕ-КО Костолац</w:t>
            </w:r>
          </w:p>
        </w:tc>
        <w:tc>
          <w:tcPr>
            <w:tcW w:w="457" w:type="pct"/>
          </w:tcPr>
          <w:p w:rsidR="00527FE9" w:rsidRPr="00FF57D4" w:rsidRDefault="00527FE9" w:rsidP="00DB3E56">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ТЕНТ</w:t>
            </w:r>
          </w:p>
        </w:tc>
        <w:tc>
          <w:tcPr>
            <w:tcW w:w="518" w:type="pct"/>
          </w:tcPr>
          <w:p w:rsidR="00527FE9" w:rsidRPr="00FF57D4" w:rsidRDefault="00527FE9" w:rsidP="00DB3E56">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Панонске ТЕ-ТО</w:t>
            </w:r>
          </w:p>
        </w:tc>
        <w:tc>
          <w:tcPr>
            <w:tcW w:w="416" w:type="pct"/>
          </w:tcPr>
          <w:p w:rsidR="00527FE9" w:rsidRPr="00FF57D4" w:rsidRDefault="00527FE9" w:rsidP="00DB3E56">
            <w:pPr>
              <w:suppressAutoHyphens/>
              <w:spacing w:before="0"/>
              <w:jc w:val="left"/>
              <w:rPr>
                <w:rFonts w:ascii="Arial" w:hAnsi="Arial" w:cs="Arial"/>
                <w:b/>
                <w:bCs/>
                <w:sz w:val="20"/>
                <w:szCs w:val="20"/>
                <w:lang w:val="sr-Cyrl-CS" w:eastAsia="ar-SA"/>
              </w:rPr>
            </w:pPr>
            <w:r w:rsidRPr="00FF57D4">
              <w:rPr>
                <w:rFonts w:ascii="Arial" w:hAnsi="Arial" w:cs="Arial"/>
                <w:b/>
                <w:bCs/>
                <w:sz w:val="20"/>
                <w:szCs w:val="20"/>
                <w:lang w:val="sr-Cyrl-CS" w:eastAsia="ar-SA"/>
              </w:rPr>
              <w:t>Управа ЈП ЕПС</w:t>
            </w:r>
          </w:p>
        </w:tc>
        <w:tc>
          <w:tcPr>
            <w:tcW w:w="519" w:type="pct"/>
          </w:tcPr>
          <w:p w:rsidR="00527FE9" w:rsidRPr="00FF57D4" w:rsidRDefault="00527FE9" w:rsidP="00DB3E56">
            <w:pPr>
              <w:suppressAutoHyphens/>
              <w:spacing w:before="0"/>
              <w:jc w:val="left"/>
              <w:rPr>
                <w:rFonts w:ascii="Arial" w:hAnsi="Arial" w:cs="Arial"/>
                <w:b/>
                <w:bCs/>
                <w:sz w:val="20"/>
                <w:szCs w:val="20"/>
                <w:lang w:val="sr-Cyrl-CS" w:eastAsia="ar-SA"/>
              </w:rPr>
            </w:pPr>
            <w:r w:rsidRPr="00FF57D4">
              <w:rPr>
                <w:rFonts w:ascii="Arial" w:hAnsi="Arial" w:cs="Arial"/>
                <w:b/>
                <w:bCs/>
                <w:sz w:val="20"/>
                <w:szCs w:val="20"/>
                <w:lang w:val="sr-Cyrl-CS" w:eastAsia="ar-SA"/>
              </w:rPr>
              <w:t>Укупна количина - комада</w:t>
            </w:r>
          </w:p>
        </w:tc>
      </w:tr>
      <w:tr w:rsidR="00527FE9" w:rsidRPr="00FF57D4" w:rsidTr="00DB3E56">
        <w:trPr>
          <w:trHeight w:val="188"/>
        </w:trPr>
        <w:tc>
          <w:tcPr>
            <w:tcW w:w="653" w:type="pct"/>
            <w:vMerge w:val="restart"/>
            <w:vAlign w:val="center"/>
          </w:tcPr>
          <w:p w:rsidR="00527FE9" w:rsidRPr="00332C57" w:rsidRDefault="00DB3E56" w:rsidP="00527FE9">
            <w:pPr>
              <w:spacing w:before="0"/>
              <w:rPr>
                <w:rFonts w:cs="Arial"/>
                <w:b/>
                <w:lang w:val="sr-Cyrl-RS"/>
              </w:rPr>
            </w:pPr>
            <w:r>
              <w:rPr>
                <w:rFonts w:cs="Arial"/>
                <w:b/>
                <w:bCs/>
                <w:lang w:val="sr-Cyrl-RS" w:eastAsia="ar-SA"/>
              </w:rPr>
              <w:t>Рад</w:t>
            </w:r>
            <w:r>
              <w:rPr>
                <w:rFonts w:cs="Arial"/>
                <w:b/>
                <w:bCs/>
                <w:lang w:val="sr-Cyrl-CS" w:eastAsia="ar-SA"/>
              </w:rPr>
              <w:t>на обућа гумене чизме - зимска</w:t>
            </w:r>
            <w:r w:rsidRPr="00332C57">
              <w:rPr>
                <w:rFonts w:cs="Arial"/>
                <w:b/>
                <w:lang w:val="sr-Cyrl-RS"/>
              </w:rPr>
              <w:t xml:space="preserve"> </w:t>
            </w:r>
          </w:p>
        </w:tc>
        <w:tc>
          <w:tcPr>
            <w:tcW w:w="438" w:type="pct"/>
            <w:vAlign w:val="bottom"/>
          </w:tcPr>
          <w:p w:rsidR="00527FE9" w:rsidRDefault="00527FE9" w:rsidP="00527FE9">
            <w:pPr>
              <w:suppressAutoHyphens/>
              <w:spacing w:before="0"/>
              <w:jc w:val="center"/>
              <w:rPr>
                <w:color w:val="000000"/>
              </w:rPr>
            </w:pPr>
            <w:r>
              <w:rPr>
                <w:color w:val="000000"/>
              </w:rPr>
              <w:t>39</w:t>
            </w:r>
          </w:p>
        </w:tc>
        <w:tc>
          <w:tcPr>
            <w:tcW w:w="503" w:type="pct"/>
            <w:vAlign w:val="bottom"/>
          </w:tcPr>
          <w:p w:rsidR="00527FE9" w:rsidRPr="00FF57D4" w:rsidRDefault="00527FE9" w:rsidP="00527FE9">
            <w:pPr>
              <w:suppressAutoHyphens/>
              <w:spacing w:before="0"/>
              <w:jc w:val="center"/>
              <w:rPr>
                <w:rFonts w:ascii="Arial" w:hAnsi="Arial" w:cs="Arial"/>
                <w:b/>
                <w:bCs/>
                <w:sz w:val="20"/>
                <w:szCs w:val="20"/>
                <w:lang w:val="sr-Cyrl-CS" w:eastAsia="ar-SA"/>
              </w:rPr>
            </w:pPr>
            <w:r>
              <w:rPr>
                <w:color w:val="000000"/>
              </w:rPr>
              <w:t>0</w:t>
            </w:r>
          </w:p>
        </w:tc>
        <w:tc>
          <w:tcPr>
            <w:tcW w:w="457" w:type="pct"/>
            <w:vAlign w:val="bottom"/>
          </w:tcPr>
          <w:p w:rsidR="00527FE9" w:rsidRPr="00FF57D4" w:rsidRDefault="00527FE9" w:rsidP="00527FE9">
            <w:pPr>
              <w:suppressAutoHyphens/>
              <w:spacing w:before="0"/>
              <w:jc w:val="center"/>
              <w:rPr>
                <w:rFonts w:ascii="Arial" w:hAnsi="Arial" w:cs="Arial"/>
                <w:b/>
                <w:bCs/>
                <w:sz w:val="20"/>
                <w:szCs w:val="20"/>
                <w:lang w:val="sr-Cyrl-CS" w:eastAsia="ar-SA"/>
              </w:rPr>
            </w:pPr>
            <w:r>
              <w:rPr>
                <w:color w:val="000000"/>
              </w:rPr>
              <w:t>0</w:t>
            </w:r>
          </w:p>
        </w:tc>
        <w:tc>
          <w:tcPr>
            <w:tcW w:w="522" w:type="pct"/>
            <w:vAlign w:val="bottom"/>
          </w:tcPr>
          <w:p w:rsidR="00527FE9" w:rsidRPr="00FF57D4" w:rsidRDefault="00527FE9" w:rsidP="00527FE9">
            <w:pPr>
              <w:suppressAutoHyphens/>
              <w:spacing w:before="0"/>
              <w:jc w:val="center"/>
              <w:rPr>
                <w:rFonts w:ascii="Arial" w:hAnsi="Arial" w:cs="Arial"/>
                <w:b/>
                <w:bCs/>
                <w:sz w:val="20"/>
                <w:szCs w:val="20"/>
                <w:lang w:val="sr-Cyrl-CS" w:eastAsia="ar-SA"/>
              </w:rPr>
            </w:pPr>
            <w:r>
              <w:rPr>
                <w:color w:val="000000"/>
              </w:rPr>
              <w:t>50</w:t>
            </w:r>
          </w:p>
        </w:tc>
        <w:tc>
          <w:tcPr>
            <w:tcW w:w="516" w:type="pct"/>
            <w:vAlign w:val="bottom"/>
          </w:tcPr>
          <w:p w:rsidR="00527FE9" w:rsidRPr="00FF57D4" w:rsidRDefault="00527FE9" w:rsidP="00527FE9">
            <w:pPr>
              <w:suppressAutoHyphens/>
              <w:spacing w:before="0"/>
              <w:jc w:val="center"/>
              <w:rPr>
                <w:rFonts w:ascii="Arial" w:hAnsi="Arial" w:cs="Arial"/>
                <w:b/>
                <w:bCs/>
                <w:sz w:val="20"/>
                <w:szCs w:val="20"/>
                <w:lang w:val="sr-Cyrl-CS" w:eastAsia="ar-SA"/>
              </w:rPr>
            </w:pPr>
            <w:r>
              <w:rPr>
                <w:color w:val="000000"/>
              </w:rPr>
              <w:t>0</w:t>
            </w:r>
          </w:p>
        </w:tc>
        <w:tc>
          <w:tcPr>
            <w:tcW w:w="457" w:type="pct"/>
            <w:vAlign w:val="bottom"/>
          </w:tcPr>
          <w:p w:rsidR="00527FE9" w:rsidRPr="00FF57D4" w:rsidRDefault="00527FE9" w:rsidP="00527FE9">
            <w:pPr>
              <w:suppressAutoHyphens/>
              <w:spacing w:before="0"/>
              <w:jc w:val="center"/>
              <w:rPr>
                <w:rFonts w:ascii="Arial" w:hAnsi="Arial" w:cs="Arial"/>
                <w:b/>
                <w:bCs/>
                <w:sz w:val="20"/>
                <w:szCs w:val="20"/>
                <w:lang w:val="sr-Cyrl-CS" w:eastAsia="ar-SA"/>
              </w:rPr>
            </w:pPr>
            <w:r>
              <w:rPr>
                <w:color w:val="000000"/>
              </w:rPr>
              <w:t>0</w:t>
            </w:r>
          </w:p>
        </w:tc>
        <w:tc>
          <w:tcPr>
            <w:tcW w:w="518" w:type="pct"/>
            <w:vAlign w:val="bottom"/>
          </w:tcPr>
          <w:p w:rsidR="00527FE9" w:rsidRPr="00FF57D4" w:rsidRDefault="00527FE9" w:rsidP="00527FE9">
            <w:pPr>
              <w:suppressAutoHyphens/>
              <w:spacing w:before="0"/>
              <w:jc w:val="center"/>
              <w:rPr>
                <w:rFonts w:ascii="Arial" w:hAnsi="Arial" w:cs="Arial"/>
                <w:b/>
                <w:bCs/>
                <w:sz w:val="20"/>
                <w:szCs w:val="20"/>
                <w:lang w:val="sr-Cyrl-CS" w:eastAsia="ar-SA"/>
              </w:rPr>
            </w:pPr>
            <w:r>
              <w:rPr>
                <w:color w:val="000000"/>
              </w:rPr>
              <w:t>0</w:t>
            </w:r>
          </w:p>
        </w:tc>
        <w:tc>
          <w:tcPr>
            <w:tcW w:w="416" w:type="pct"/>
            <w:vAlign w:val="bottom"/>
          </w:tcPr>
          <w:p w:rsidR="00527FE9" w:rsidRPr="00FF57D4" w:rsidRDefault="00527FE9" w:rsidP="00527FE9">
            <w:pPr>
              <w:suppressAutoHyphens/>
              <w:spacing w:before="0"/>
              <w:jc w:val="center"/>
              <w:rPr>
                <w:rFonts w:ascii="Arial" w:hAnsi="Arial" w:cs="Arial"/>
                <w:b/>
                <w:bCs/>
                <w:sz w:val="20"/>
                <w:szCs w:val="20"/>
                <w:lang w:val="sr-Cyrl-CS" w:eastAsia="ar-SA"/>
              </w:rPr>
            </w:pPr>
            <w:r>
              <w:rPr>
                <w:color w:val="000000"/>
              </w:rPr>
              <w:t>0</w:t>
            </w:r>
          </w:p>
        </w:tc>
        <w:tc>
          <w:tcPr>
            <w:tcW w:w="519" w:type="pct"/>
            <w:vAlign w:val="bottom"/>
          </w:tcPr>
          <w:p w:rsidR="00527FE9" w:rsidRPr="00FF57D4" w:rsidRDefault="00527FE9" w:rsidP="00527FE9">
            <w:pPr>
              <w:suppressAutoHyphens/>
              <w:spacing w:before="0"/>
              <w:jc w:val="center"/>
              <w:rPr>
                <w:rFonts w:ascii="Arial" w:hAnsi="Arial" w:cs="Arial"/>
                <w:b/>
                <w:bCs/>
                <w:sz w:val="20"/>
                <w:szCs w:val="20"/>
                <w:lang w:val="sr-Cyrl-CS" w:eastAsia="ar-SA"/>
              </w:rPr>
            </w:pPr>
            <w:r>
              <w:rPr>
                <w:color w:val="000000"/>
              </w:rPr>
              <w:t>50</w:t>
            </w:r>
          </w:p>
        </w:tc>
      </w:tr>
      <w:tr w:rsidR="00527FE9" w:rsidRPr="00FF57D4" w:rsidTr="00DB3E56">
        <w:trPr>
          <w:trHeight w:val="213"/>
        </w:trPr>
        <w:tc>
          <w:tcPr>
            <w:tcW w:w="653" w:type="pct"/>
            <w:vMerge/>
          </w:tcPr>
          <w:p w:rsidR="00527FE9" w:rsidRPr="00053060" w:rsidRDefault="00527FE9" w:rsidP="00527FE9">
            <w:pPr>
              <w:spacing w:before="0"/>
              <w:rPr>
                <w:rFonts w:cs="Arial"/>
                <w:b/>
                <w:lang w:val="sr-Cyrl-RS"/>
              </w:rPr>
            </w:pPr>
          </w:p>
        </w:tc>
        <w:tc>
          <w:tcPr>
            <w:tcW w:w="438" w:type="pct"/>
            <w:vAlign w:val="bottom"/>
          </w:tcPr>
          <w:p w:rsidR="00527FE9" w:rsidRDefault="00527FE9" w:rsidP="00527FE9">
            <w:pPr>
              <w:suppressAutoHyphens/>
              <w:spacing w:before="0"/>
              <w:jc w:val="center"/>
              <w:rPr>
                <w:color w:val="000000"/>
              </w:rPr>
            </w:pPr>
            <w:r>
              <w:rPr>
                <w:color w:val="000000"/>
              </w:rPr>
              <w:t>40</w:t>
            </w:r>
          </w:p>
        </w:tc>
        <w:tc>
          <w:tcPr>
            <w:tcW w:w="503"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457"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522"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100</w:t>
            </w:r>
          </w:p>
        </w:tc>
        <w:tc>
          <w:tcPr>
            <w:tcW w:w="516"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457"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518"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416"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519"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100</w:t>
            </w:r>
          </w:p>
        </w:tc>
      </w:tr>
      <w:tr w:rsidR="00527FE9" w:rsidRPr="00FF57D4" w:rsidTr="00DB3E56">
        <w:trPr>
          <w:trHeight w:val="200"/>
        </w:trPr>
        <w:tc>
          <w:tcPr>
            <w:tcW w:w="653" w:type="pct"/>
            <w:vMerge/>
          </w:tcPr>
          <w:p w:rsidR="00527FE9" w:rsidRPr="00053060" w:rsidRDefault="00527FE9" w:rsidP="00527FE9">
            <w:pPr>
              <w:spacing w:before="0"/>
              <w:rPr>
                <w:rFonts w:cs="Arial"/>
                <w:b/>
                <w:lang w:val="sr-Cyrl-RS"/>
              </w:rPr>
            </w:pPr>
          </w:p>
        </w:tc>
        <w:tc>
          <w:tcPr>
            <w:tcW w:w="438" w:type="pct"/>
            <w:vAlign w:val="bottom"/>
          </w:tcPr>
          <w:p w:rsidR="00527FE9" w:rsidRDefault="00527FE9" w:rsidP="00527FE9">
            <w:pPr>
              <w:suppressAutoHyphens/>
              <w:spacing w:before="0"/>
              <w:jc w:val="center"/>
              <w:rPr>
                <w:color w:val="000000"/>
              </w:rPr>
            </w:pPr>
            <w:r>
              <w:rPr>
                <w:color w:val="000000"/>
              </w:rPr>
              <w:t>41</w:t>
            </w:r>
          </w:p>
        </w:tc>
        <w:tc>
          <w:tcPr>
            <w:tcW w:w="503"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457"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522"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150</w:t>
            </w:r>
          </w:p>
        </w:tc>
        <w:tc>
          <w:tcPr>
            <w:tcW w:w="516"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457"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518"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416"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519"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150</w:t>
            </w:r>
          </w:p>
        </w:tc>
      </w:tr>
      <w:tr w:rsidR="00527FE9" w:rsidRPr="00FF57D4" w:rsidTr="00DB3E56">
        <w:trPr>
          <w:trHeight w:val="213"/>
        </w:trPr>
        <w:tc>
          <w:tcPr>
            <w:tcW w:w="653" w:type="pct"/>
            <w:vMerge/>
          </w:tcPr>
          <w:p w:rsidR="00527FE9" w:rsidRPr="00053060" w:rsidRDefault="00527FE9" w:rsidP="00527FE9">
            <w:pPr>
              <w:spacing w:before="0"/>
              <w:rPr>
                <w:rFonts w:cs="Arial"/>
                <w:b/>
                <w:lang w:val="sr-Cyrl-RS"/>
              </w:rPr>
            </w:pPr>
          </w:p>
        </w:tc>
        <w:tc>
          <w:tcPr>
            <w:tcW w:w="438" w:type="pct"/>
            <w:vAlign w:val="bottom"/>
          </w:tcPr>
          <w:p w:rsidR="00527FE9" w:rsidRDefault="00527FE9" w:rsidP="00527FE9">
            <w:pPr>
              <w:suppressAutoHyphens/>
              <w:spacing w:before="0"/>
              <w:jc w:val="center"/>
              <w:rPr>
                <w:color w:val="000000"/>
              </w:rPr>
            </w:pPr>
            <w:r>
              <w:rPr>
                <w:color w:val="000000"/>
              </w:rPr>
              <w:t>42</w:t>
            </w:r>
          </w:p>
        </w:tc>
        <w:tc>
          <w:tcPr>
            <w:tcW w:w="503"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457"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522"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350</w:t>
            </w:r>
          </w:p>
        </w:tc>
        <w:tc>
          <w:tcPr>
            <w:tcW w:w="516"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457"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518"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416"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519"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350</w:t>
            </w:r>
          </w:p>
        </w:tc>
      </w:tr>
      <w:tr w:rsidR="00527FE9" w:rsidRPr="00FF57D4" w:rsidTr="00DB3E56">
        <w:trPr>
          <w:trHeight w:val="213"/>
        </w:trPr>
        <w:tc>
          <w:tcPr>
            <w:tcW w:w="653" w:type="pct"/>
            <w:vMerge/>
          </w:tcPr>
          <w:p w:rsidR="00527FE9" w:rsidRPr="00053060" w:rsidRDefault="00527FE9" w:rsidP="00527FE9">
            <w:pPr>
              <w:spacing w:before="0"/>
              <w:rPr>
                <w:rFonts w:cs="Arial"/>
                <w:b/>
                <w:lang w:val="sr-Cyrl-RS"/>
              </w:rPr>
            </w:pPr>
          </w:p>
        </w:tc>
        <w:tc>
          <w:tcPr>
            <w:tcW w:w="438" w:type="pct"/>
            <w:vAlign w:val="bottom"/>
          </w:tcPr>
          <w:p w:rsidR="00527FE9" w:rsidRDefault="00527FE9" w:rsidP="00527FE9">
            <w:pPr>
              <w:suppressAutoHyphens/>
              <w:spacing w:before="0"/>
              <w:jc w:val="center"/>
              <w:rPr>
                <w:color w:val="000000"/>
              </w:rPr>
            </w:pPr>
            <w:r>
              <w:rPr>
                <w:color w:val="000000"/>
              </w:rPr>
              <w:t>43</w:t>
            </w:r>
          </w:p>
        </w:tc>
        <w:tc>
          <w:tcPr>
            <w:tcW w:w="503"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457"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522"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600</w:t>
            </w:r>
          </w:p>
        </w:tc>
        <w:tc>
          <w:tcPr>
            <w:tcW w:w="516"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457"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518"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416"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519"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600</w:t>
            </w:r>
          </w:p>
        </w:tc>
      </w:tr>
      <w:tr w:rsidR="00527FE9" w:rsidRPr="00FF57D4" w:rsidTr="00DB3E56">
        <w:trPr>
          <w:trHeight w:val="200"/>
        </w:trPr>
        <w:tc>
          <w:tcPr>
            <w:tcW w:w="653" w:type="pct"/>
            <w:vMerge/>
          </w:tcPr>
          <w:p w:rsidR="00527FE9" w:rsidRPr="00053060" w:rsidRDefault="00527FE9" w:rsidP="00527FE9">
            <w:pPr>
              <w:spacing w:before="0"/>
              <w:rPr>
                <w:rFonts w:cs="Arial"/>
                <w:b/>
                <w:lang w:val="sr-Cyrl-RS"/>
              </w:rPr>
            </w:pPr>
          </w:p>
        </w:tc>
        <w:tc>
          <w:tcPr>
            <w:tcW w:w="438" w:type="pct"/>
            <w:vAlign w:val="bottom"/>
          </w:tcPr>
          <w:p w:rsidR="00527FE9" w:rsidRDefault="00527FE9" w:rsidP="00527FE9">
            <w:pPr>
              <w:suppressAutoHyphens/>
              <w:spacing w:before="0"/>
              <w:jc w:val="center"/>
              <w:rPr>
                <w:color w:val="000000"/>
              </w:rPr>
            </w:pPr>
            <w:r>
              <w:rPr>
                <w:color w:val="000000"/>
              </w:rPr>
              <w:t>44</w:t>
            </w:r>
          </w:p>
        </w:tc>
        <w:tc>
          <w:tcPr>
            <w:tcW w:w="503"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457"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522"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600</w:t>
            </w:r>
          </w:p>
        </w:tc>
        <w:tc>
          <w:tcPr>
            <w:tcW w:w="516"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457"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518"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416"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519"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600</w:t>
            </w:r>
          </w:p>
        </w:tc>
      </w:tr>
      <w:tr w:rsidR="00527FE9" w:rsidRPr="00FF57D4" w:rsidTr="00DB3E56">
        <w:trPr>
          <w:trHeight w:val="77"/>
        </w:trPr>
        <w:tc>
          <w:tcPr>
            <w:tcW w:w="653" w:type="pct"/>
            <w:vMerge/>
          </w:tcPr>
          <w:p w:rsidR="00527FE9" w:rsidRPr="00053060" w:rsidRDefault="00527FE9" w:rsidP="00527FE9">
            <w:pPr>
              <w:spacing w:before="0"/>
              <w:rPr>
                <w:rFonts w:cs="Arial"/>
                <w:b/>
                <w:lang w:val="sr-Cyrl-RS"/>
              </w:rPr>
            </w:pPr>
          </w:p>
        </w:tc>
        <w:tc>
          <w:tcPr>
            <w:tcW w:w="438" w:type="pct"/>
            <w:vAlign w:val="bottom"/>
          </w:tcPr>
          <w:p w:rsidR="00527FE9" w:rsidRDefault="00527FE9" w:rsidP="00527FE9">
            <w:pPr>
              <w:suppressAutoHyphens/>
              <w:spacing w:before="0"/>
              <w:jc w:val="center"/>
              <w:rPr>
                <w:color w:val="000000"/>
              </w:rPr>
            </w:pPr>
            <w:r>
              <w:rPr>
                <w:color w:val="000000"/>
              </w:rPr>
              <w:t>45</w:t>
            </w:r>
          </w:p>
        </w:tc>
        <w:tc>
          <w:tcPr>
            <w:tcW w:w="503"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457"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522"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600</w:t>
            </w:r>
          </w:p>
        </w:tc>
        <w:tc>
          <w:tcPr>
            <w:tcW w:w="516"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457"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518"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416"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519"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600</w:t>
            </w:r>
          </w:p>
        </w:tc>
      </w:tr>
      <w:tr w:rsidR="00527FE9" w:rsidRPr="00FF57D4" w:rsidTr="00DB3E56">
        <w:trPr>
          <w:trHeight w:val="213"/>
        </w:trPr>
        <w:tc>
          <w:tcPr>
            <w:tcW w:w="653" w:type="pct"/>
            <w:vMerge/>
          </w:tcPr>
          <w:p w:rsidR="00527FE9" w:rsidRPr="00053060" w:rsidRDefault="00527FE9" w:rsidP="00527FE9">
            <w:pPr>
              <w:spacing w:before="0"/>
              <w:rPr>
                <w:rFonts w:cs="Arial"/>
                <w:b/>
                <w:lang w:val="sr-Cyrl-RS"/>
              </w:rPr>
            </w:pPr>
          </w:p>
        </w:tc>
        <w:tc>
          <w:tcPr>
            <w:tcW w:w="438" w:type="pct"/>
            <w:vAlign w:val="bottom"/>
          </w:tcPr>
          <w:p w:rsidR="00527FE9" w:rsidRPr="00604DAC" w:rsidRDefault="00527FE9" w:rsidP="00527FE9">
            <w:pPr>
              <w:suppressAutoHyphens/>
              <w:spacing w:before="0"/>
              <w:jc w:val="center"/>
              <w:rPr>
                <w:color w:val="000000"/>
                <w:lang w:val="sr-Cyrl-RS"/>
              </w:rPr>
            </w:pPr>
            <w:r>
              <w:rPr>
                <w:color w:val="000000"/>
              </w:rPr>
              <w:t>46</w:t>
            </w:r>
          </w:p>
        </w:tc>
        <w:tc>
          <w:tcPr>
            <w:tcW w:w="503"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457"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522"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406</w:t>
            </w:r>
          </w:p>
        </w:tc>
        <w:tc>
          <w:tcPr>
            <w:tcW w:w="516"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457"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518"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416"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519"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406</w:t>
            </w:r>
          </w:p>
        </w:tc>
      </w:tr>
      <w:tr w:rsidR="00527FE9" w:rsidRPr="00FF57D4" w:rsidTr="00DB3E56">
        <w:trPr>
          <w:trHeight w:val="127"/>
        </w:trPr>
        <w:tc>
          <w:tcPr>
            <w:tcW w:w="653" w:type="pct"/>
            <w:vMerge/>
          </w:tcPr>
          <w:p w:rsidR="00527FE9" w:rsidRPr="00053060" w:rsidRDefault="00527FE9" w:rsidP="00527FE9">
            <w:pPr>
              <w:spacing w:before="0"/>
              <w:rPr>
                <w:rFonts w:cs="Arial"/>
                <w:b/>
                <w:lang w:val="sr-Cyrl-RS"/>
              </w:rPr>
            </w:pPr>
          </w:p>
        </w:tc>
        <w:tc>
          <w:tcPr>
            <w:tcW w:w="438" w:type="pct"/>
            <w:vAlign w:val="bottom"/>
          </w:tcPr>
          <w:p w:rsidR="00527FE9" w:rsidRDefault="00527FE9" w:rsidP="00527FE9">
            <w:pPr>
              <w:suppressAutoHyphens/>
              <w:spacing w:before="0"/>
              <w:jc w:val="center"/>
              <w:rPr>
                <w:color w:val="000000"/>
                <w:lang w:val="sr-Cyrl-RS"/>
              </w:rPr>
            </w:pPr>
            <w:r>
              <w:rPr>
                <w:color w:val="000000"/>
              </w:rPr>
              <w:t>47</w:t>
            </w:r>
          </w:p>
        </w:tc>
        <w:tc>
          <w:tcPr>
            <w:tcW w:w="503" w:type="pct"/>
            <w:vAlign w:val="bottom"/>
          </w:tcPr>
          <w:p w:rsidR="00527FE9" w:rsidRDefault="00527FE9" w:rsidP="00527FE9">
            <w:pPr>
              <w:suppressAutoHyphens/>
              <w:spacing w:before="0"/>
              <w:jc w:val="center"/>
              <w:rPr>
                <w:color w:val="000000"/>
              </w:rPr>
            </w:pPr>
            <w:r>
              <w:rPr>
                <w:color w:val="000000"/>
              </w:rPr>
              <w:t>0</w:t>
            </w:r>
          </w:p>
        </w:tc>
        <w:tc>
          <w:tcPr>
            <w:tcW w:w="457" w:type="pct"/>
            <w:vAlign w:val="bottom"/>
          </w:tcPr>
          <w:p w:rsidR="00527FE9" w:rsidRDefault="00527FE9" w:rsidP="00527FE9">
            <w:pPr>
              <w:suppressAutoHyphens/>
              <w:spacing w:before="0"/>
              <w:jc w:val="center"/>
              <w:rPr>
                <w:color w:val="000000"/>
              </w:rPr>
            </w:pPr>
            <w:r>
              <w:rPr>
                <w:color w:val="000000"/>
              </w:rPr>
              <w:t>0</w:t>
            </w:r>
          </w:p>
        </w:tc>
        <w:tc>
          <w:tcPr>
            <w:tcW w:w="522" w:type="pct"/>
            <w:vAlign w:val="bottom"/>
          </w:tcPr>
          <w:p w:rsidR="00527FE9" w:rsidRDefault="00527FE9" w:rsidP="00527FE9">
            <w:pPr>
              <w:suppressAutoHyphens/>
              <w:spacing w:before="0"/>
              <w:jc w:val="center"/>
              <w:rPr>
                <w:color w:val="000000"/>
              </w:rPr>
            </w:pPr>
            <w:r>
              <w:rPr>
                <w:color w:val="000000"/>
              </w:rPr>
              <w:t>210</w:t>
            </w:r>
          </w:p>
        </w:tc>
        <w:tc>
          <w:tcPr>
            <w:tcW w:w="516" w:type="pct"/>
            <w:vAlign w:val="bottom"/>
          </w:tcPr>
          <w:p w:rsidR="00527FE9" w:rsidRDefault="00527FE9" w:rsidP="00527FE9">
            <w:pPr>
              <w:suppressAutoHyphens/>
              <w:spacing w:before="0"/>
              <w:jc w:val="center"/>
              <w:rPr>
                <w:color w:val="000000"/>
              </w:rPr>
            </w:pPr>
            <w:r>
              <w:rPr>
                <w:color w:val="000000"/>
              </w:rPr>
              <w:t>0</w:t>
            </w:r>
          </w:p>
        </w:tc>
        <w:tc>
          <w:tcPr>
            <w:tcW w:w="457" w:type="pct"/>
            <w:vAlign w:val="bottom"/>
          </w:tcPr>
          <w:p w:rsidR="00527FE9" w:rsidRDefault="00527FE9" w:rsidP="00527FE9">
            <w:pPr>
              <w:suppressAutoHyphens/>
              <w:spacing w:before="0"/>
              <w:jc w:val="center"/>
              <w:rPr>
                <w:color w:val="000000"/>
              </w:rPr>
            </w:pPr>
            <w:r>
              <w:rPr>
                <w:color w:val="000000"/>
              </w:rPr>
              <w:t>0</w:t>
            </w:r>
          </w:p>
        </w:tc>
        <w:tc>
          <w:tcPr>
            <w:tcW w:w="518" w:type="pct"/>
            <w:vAlign w:val="bottom"/>
          </w:tcPr>
          <w:p w:rsidR="00527FE9" w:rsidRDefault="00527FE9" w:rsidP="00527FE9">
            <w:pPr>
              <w:suppressAutoHyphens/>
              <w:spacing w:before="0"/>
              <w:jc w:val="center"/>
              <w:rPr>
                <w:color w:val="000000"/>
              </w:rPr>
            </w:pPr>
            <w:r>
              <w:rPr>
                <w:color w:val="000000"/>
              </w:rPr>
              <w:t>0</w:t>
            </w:r>
          </w:p>
        </w:tc>
        <w:tc>
          <w:tcPr>
            <w:tcW w:w="416" w:type="pct"/>
            <w:vAlign w:val="bottom"/>
          </w:tcPr>
          <w:p w:rsidR="00527FE9" w:rsidRDefault="00527FE9" w:rsidP="00527FE9">
            <w:pPr>
              <w:suppressAutoHyphens/>
              <w:spacing w:before="0"/>
              <w:jc w:val="center"/>
              <w:rPr>
                <w:color w:val="000000"/>
              </w:rPr>
            </w:pPr>
            <w:r>
              <w:rPr>
                <w:color w:val="000000"/>
              </w:rPr>
              <w:t>0</w:t>
            </w:r>
          </w:p>
        </w:tc>
        <w:tc>
          <w:tcPr>
            <w:tcW w:w="519" w:type="pct"/>
            <w:vAlign w:val="bottom"/>
          </w:tcPr>
          <w:p w:rsidR="00527FE9" w:rsidRDefault="00527FE9" w:rsidP="00527FE9">
            <w:pPr>
              <w:suppressAutoHyphens/>
              <w:spacing w:before="0"/>
              <w:jc w:val="center"/>
              <w:rPr>
                <w:color w:val="000000"/>
              </w:rPr>
            </w:pPr>
            <w:r>
              <w:rPr>
                <w:color w:val="000000"/>
              </w:rPr>
              <w:t>210</w:t>
            </w:r>
          </w:p>
        </w:tc>
      </w:tr>
      <w:tr w:rsidR="00527FE9" w:rsidRPr="00FF57D4" w:rsidTr="00DB3E56">
        <w:trPr>
          <w:trHeight w:val="77"/>
        </w:trPr>
        <w:tc>
          <w:tcPr>
            <w:tcW w:w="653" w:type="pct"/>
            <w:vMerge/>
          </w:tcPr>
          <w:p w:rsidR="00527FE9" w:rsidRPr="00053060" w:rsidRDefault="00527FE9" w:rsidP="00527FE9">
            <w:pPr>
              <w:spacing w:before="0"/>
              <w:rPr>
                <w:rFonts w:cs="Arial"/>
                <w:b/>
                <w:lang w:val="sr-Cyrl-RS"/>
              </w:rPr>
            </w:pPr>
          </w:p>
        </w:tc>
        <w:tc>
          <w:tcPr>
            <w:tcW w:w="438" w:type="pct"/>
            <w:vAlign w:val="bottom"/>
          </w:tcPr>
          <w:p w:rsidR="00527FE9" w:rsidRDefault="00527FE9" w:rsidP="00527FE9">
            <w:pPr>
              <w:suppressAutoHyphens/>
              <w:spacing w:before="0"/>
              <w:jc w:val="center"/>
              <w:rPr>
                <w:color w:val="000000"/>
                <w:lang w:val="sr-Cyrl-RS"/>
              </w:rPr>
            </w:pPr>
            <w:r>
              <w:rPr>
                <w:color w:val="000000"/>
              </w:rPr>
              <w:t>48</w:t>
            </w:r>
          </w:p>
        </w:tc>
        <w:tc>
          <w:tcPr>
            <w:tcW w:w="503" w:type="pct"/>
            <w:vAlign w:val="bottom"/>
          </w:tcPr>
          <w:p w:rsidR="00527FE9" w:rsidRDefault="00527FE9" w:rsidP="00527FE9">
            <w:pPr>
              <w:suppressAutoHyphens/>
              <w:spacing w:before="0"/>
              <w:jc w:val="center"/>
              <w:rPr>
                <w:color w:val="000000"/>
              </w:rPr>
            </w:pPr>
            <w:r>
              <w:rPr>
                <w:color w:val="000000"/>
              </w:rPr>
              <w:t>0</w:t>
            </w:r>
          </w:p>
        </w:tc>
        <w:tc>
          <w:tcPr>
            <w:tcW w:w="457" w:type="pct"/>
            <w:vAlign w:val="bottom"/>
          </w:tcPr>
          <w:p w:rsidR="00527FE9" w:rsidRDefault="00527FE9" w:rsidP="00527FE9">
            <w:pPr>
              <w:suppressAutoHyphens/>
              <w:spacing w:before="0"/>
              <w:jc w:val="center"/>
              <w:rPr>
                <w:color w:val="000000"/>
              </w:rPr>
            </w:pPr>
            <w:r>
              <w:rPr>
                <w:color w:val="000000"/>
              </w:rPr>
              <w:t>0</w:t>
            </w:r>
          </w:p>
        </w:tc>
        <w:tc>
          <w:tcPr>
            <w:tcW w:w="522" w:type="pct"/>
            <w:vAlign w:val="bottom"/>
          </w:tcPr>
          <w:p w:rsidR="00527FE9" w:rsidRDefault="00527FE9" w:rsidP="00527FE9">
            <w:pPr>
              <w:suppressAutoHyphens/>
              <w:spacing w:before="0"/>
              <w:jc w:val="center"/>
              <w:rPr>
                <w:color w:val="000000"/>
              </w:rPr>
            </w:pPr>
            <w:r>
              <w:rPr>
                <w:color w:val="000000"/>
              </w:rPr>
              <w:t>20</w:t>
            </w:r>
          </w:p>
        </w:tc>
        <w:tc>
          <w:tcPr>
            <w:tcW w:w="516" w:type="pct"/>
            <w:vAlign w:val="bottom"/>
          </w:tcPr>
          <w:p w:rsidR="00527FE9" w:rsidRDefault="00527FE9" w:rsidP="00527FE9">
            <w:pPr>
              <w:suppressAutoHyphens/>
              <w:spacing w:before="0"/>
              <w:jc w:val="center"/>
              <w:rPr>
                <w:color w:val="000000"/>
              </w:rPr>
            </w:pPr>
            <w:r>
              <w:rPr>
                <w:color w:val="000000"/>
              </w:rPr>
              <w:t>0</w:t>
            </w:r>
          </w:p>
        </w:tc>
        <w:tc>
          <w:tcPr>
            <w:tcW w:w="457" w:type="pct"/>
            <w:vAlign w:val="bottom"/>
          </w:tcPr>
          <w:p w:rsidR="00527FE9" w:rsidRDefault="00527FE9" w:rsidP="00527FE9">
            <w:pPr>
              <w:suppressAutoHyphens/>
              <w:spacing w:before="0"/>
              <w:jc w:val="center"/>
              <w:rPr>
                <w:color w:val="000000"/>
              </w:rPr>
            </w:pPr>
            <w:r>
              <w:rPr>
                <w:color w:val="000000"/>
              </w:rPr>
              <w:t>0</w:t>
            </w:r>
          </w:p>
        </w:tc>
        <w:tc>
          <w:tcPr>
            <w:tcW w:w="518" w:type="pct"/>
            <w:vAlign w:val="bottom"/>
          </w:tcPr>
          <w:p w:rsidR="00527FE9" w:rsidRDefault="00527FE9" w:rsidP="00527FE9">
            <w:pPr>
              <w:suppressAutoHyphens/>
              <w:spacing w:before="0"/>
              <w:jc w:val="center"/>
              <w:rPr>
                <w:color w:val="000000"/>
              </w:rPr>
            </w:pPr>
            <w:r>
              <w:rPr>
                <w:color w:val="000000"/>
              </w:rPr>
              <w:t>0</w:t>
            </w:r>
          </w:p>
        </w:tc>
        <w:tc>
          <w:tcPr>
            <w:tcW w:w="416" w:type="pct"/>
            <w:vAlign w:val="bottom"/>
          </w:tcPr>
          <w:p w:rsidR="00527FE9" w:rsidRDefault="00527FE9" w:rsidP="00527FE9">
            <w:pPr>
              <w:suppressAutoHyphens/>
              <w:spacing w:before="0"/>
              <w:jc w:val="center"/>
              <w:rPr>
                <w:color w:val="000000"/>
              </w:rPr>
            </w:pPr>
            <w:r>
              <w:rPr>
                <w:color w:val="000000"/>
              </w:rPr>
              <w:t>0</w:t>
            </w:r>
          </w:p>
        </w:tc>
        <w:tc>
          <w:tcPr>
            <w:tcW w:w="519" w:type="pct"/>
            <w:vAlign w:val="bottom"/>
          </w:tcPr>
          <w:p w:rsidR="00527FE9" w:rsidRDefault="00527FE9" w:rsidP="00527FE9">
            <w:pPr>
              <w:suppressAutoHyphens/>
              <w:spacing w:before="0"/>
              <w:jc w:val="center"/>
              <w:rPr>
                <w:color w:val="000000"/>
              </w:rPr>
            </w:pPr>
            <w:r>
              <w:rPr>
                <w:color w:val="000000"/>
              </w:rPr>
              <w:t>20</w:t>
            </w:r>
          </w:p>
        </w:tc>
      </w:tr>
      <w:tr w:rsidR="00527FE9" w:rsidRPr="00FF57D4" w:rsidTr="00DB3E56">
        <w:trPr>
          <w:trHeight w:val="77"/>
        </w:trPr>
        <w:tc>
          <w:tcPr>
            <w:tcW w:w="653" w:type="pct"/>
            <w:vMerge/>
          </w:tcPr>
          <w:p w:rsidR="00527FE9" w:rsidRPr="00053060" w:rsidRDefault="00527FE9" w:rsidP="00527FE9">
            <w:pPr>
              <w:spacing w:before="0"/>
              <w:rPr>
                <w:rFonts w:cs="Arial"/>
                <w:b/>
                <w:lang w:val="sr-Cyrl-RS"/>
              </w:rPr>
            </w:pPr>
          </w:p>
        </w:tc>
        <w:tc>
          <w:tcPr>
            <w:tcW w:w="438" w:type="pct"/>
            <w:vAlign w:val="bottom"/>
          </w:tcPr>
          <w:p w:rsidR="00527FE9" w:rsidRDefault="00527FE9" w:rsidP="00527FE9">
            <w:pPr>
              <w:suppressAutoHyphens/>
              <w:spacing w:before="0"/>
              <w:jc w:val="center"/>
              <w:rPr>
                <w:color w:val="000000"/>
                <w:lang w:val="sr-Cyrl-RS"/>
              </w:rPr>
            </w:pPr>
            <w:r>
              <w:rPr>
                <w:color w:val="000000"/>
              </w:rPr>
              <w:t>49</w:t>
            </w:r>
          </w:p>
        </w:tc>
        <w:tc>
          <w:tcPr>
            <w:tcW w:w="503" w:type="pct"/>
            <w:vAlign w:val="bottom"/>
          </w:tcPr>
          <w:p w:rsidR="00527FE9" w:rsidRDefault="00527FE9" w:rsidP="00527FE9">
            <w:pPr>
              <w:suppressAutoHyphens/>
              <w:spacing w:before="0"/>
              <w:jc w:val="center"/>
              <w:rPr>
                <w:color w:val="000000"/>
              </w:rPr>
            </w:pPr>
            <w:r>
              <w:rPr>
                <w:color w:val="000000"/>
              </w:rPr>
              <w:t>0</w:t>
            </w:r>
          </w:p>
        </w:tc>
        <w:tc>
          <w:tcPr>
            <w:tcW w:w="457" w:type="pct"/>
            <w:vAlign w:val="bottom"/>
          </w:tcPr>
          <w:p w:rsidR="00527FE9" w:rsidRDefault="00527FE9" w:rsidP="00527FE9">
            <w:pPr>
              <w:suppressAutoHyphens/>
              <w:spacing w:before="0"/>
              <w:jc w:val="center"/>
              <w:rPr>
                <w:color w:val="000000"/>
              </w:rPr>
            </w:pPr>
            <w:r>
              <w:rPr>
                <w:color w:val="000000"/>
              </w:rPr>
              <w:t>0</w:t>
            </w:r>
          </w:p>
        </w:tc>
        <w:tc>
          <w:tcPr>
            <w:tcW w:w="522" w:type="pct"/>
            <w:vAlign w:val="bottom"/>
          </w:tcPr>
          <w:p w:rsidR="00527FE9" w:rsidRDefault="00527FE9" w:rsidP="00527FE9">
            <w:pPr>
              <w:suppressAutoHyphens/>
              <w:spacing w:before="0"/>
              <w:jc w:val="center"/>
              <w:rPr>
                <w:color w:val="000000"/>
              </w:rPr>
            </w:pPr>
            <w:r>
              <w:rPr>
                <w:color w:val="000000"/>
              </w:rPr>
              <w:t>10</w:t>
            </w:r>
          </w:p>
        </w:tc>
        <w:tc>
          <w:tcPr>
            <w:tcW w:w="516" w:type="pct"/>
            <w:vAlign w:val="bottom"/>
          </w:tcPr>
          <w:p w:rsidR="00527FE9" w:rsidRDefault="00527FE9" w:rsidP="00527FE9">
            <w:pPr>
              <w:suppressAutoHyphens/>
              <w:spacing w:before="0"/>
              <w:jc w:val="center"/>
              <w:rPr>
                <w:color w:val="000000"/>
              </w:rPr>
            </w:pPr>
            <w:r>
              <w:rPr>
                <w:color w:val="000000"/>
              </w:rPr>
              <w:t>0</w:t>
            </w:r>
          </w:p>
        </w:tc>
        <w:tc>
          <w:tcPr>
            <w:tcW w:w="457" w:type="pct"/>
            <w:vAlign w:val="bottom"/>
          </w:tcPr>
          <w:p w:rsidR="00527FE9" w:rsidRDefault="00527FE9" w:rsidP="00527FE9">
            <w:pPr>
              <w:suppressAutoHyphens/>
              <w:spacing w:before="0"/>
              <w:jc w:val="center"/>
              <w:rPr>
                <w:color w:val="000000"/>
              </w:rPr>
            </w:pPr>
            <w:r>
              <w:rPr>
                <w:color w:val="000000"/>
              </w:rPr>
              <w:t>0</w:t>
            </w:r>
          </w:p>
        </w:tc>
        <w:tc>
          <w:tcPr>
            <w:tcW w:w="518" w:type="pct"/>
            <w:vAlign w:val="bottom"/>
          </w:tcPr>
          <w:p w:rsidR="00527FE9" w:rsidRDefault="00527FE9" w:rsidP="00527FE9">
            <w:pPr>
              <w:suppressAutoHyphens/>
              <w:spacing w:before="0"/>
              <w:jc w:val="center"/>
              <w:rPr>
                <w:color w:val="000000"/>
              </w:rPr>
            </w:pPr>
            <w:r>
              <w:rPr>
                <w:color w:val="000000"/>
              </w:rPr>
              <w:t>0</w:t>
            </w:r>
          </w:p>
        </w:tc>
        <w:tc>
          <w:tcPr>
            <w:tcW w:w="416" w:type="pct"/>
            <w:vAlign w:val="bottom"/>
          </w:tcPr>
          <w:p w:rsidR="00527FE9" w:rsidRDefault="00527FE9" w:rsidP="00527FE9">
            <w:pPr>
              <w:suppressAutoHyphens/>
              <w:spacing w:before="0"/>
              <w:jc w:val="center"/>
              <w:rPr>
                <w:color w:val="000000"/>
              </w:rPr>
            </w:pPr>
            <w:r>
              <w:rPr>
                <w:color w:val="000000"/>
              </w:rPr>
              <w:t>0</w:t>
            </w:r>
          </w:p>
        </w:tc>
        <w:tc>
          <w:tcPr>
            <w:tcW w:w="519" w:type="pct"/>
            <w:vAlign w:val="bottom"/>
          </w:tcPr>
          <w:p w:rsidR="00527FE9" w:rsidRDefault="00527FE9" w:rsidP="00527FE9">
            <w:pPr>
              <w:suppressAutoHyphens/>
              <w:spacing w:before="0"/>
              <w:jc w:val="center"/>
              <w:rPr>
                <w:color w:val="000000"/>
              </w:rPr>
            </w:pPr>
            <w:r>
              <w:rPr>
                <w:color w:val="000000"/>
              </w:rPr>
              <w:t>10</w:t>
            </w:r>
          </w:p>
        </w:tc>
      </w:tr>
      <w:tr w:rsidR="00527FE9" w:rsidRPr="00FF57D4" w:rsidTr="00DB3E56">
        <w:trPr>
          <w:trHeight w:val="77"/>
        </w:trPr>
        <w:tc>
          <w:tcPr>
            <w:tcW w:w="653" w:type="pct"/>
            <w:vMerge/>
          </w:tcPr>
          <w:p w:rsidR="00527FE9" w:rsidRPr="00053060" w:rsidRDefault="00527FE9" w:rsidP="00527FE9">
            <w:pPr>
              <w:spacing w:before="0"/>
              <w:rPr>
                <w:rFonts w:cs="Arial"/>
                <w:b/>
                <w:lang w:val="sr-Cyrl-RS"/>
              </w:rPr>
            </w:pPr>
          </w:p>
        </w:tc>
        <w:tc>
          <w:tcPr>
            <w:tcW w:w="438" w:type="pct"/>
            <w:vAlign w:val="bottom"/>
          </w:tcPr>
          <w:p w:rsidR="00527FE9" w:rsidRDefault="00527FE9" w:rsidP="00527FE9">
            <w:pPr>
              <w:suppressAutoHyphens/>
              <w:spacing w:before="0"/>
              <w:jc w:val="center"/>
              <w:rPr>
                <w:color w:val="000000"/>
                <w:lang w:val="sr-Cyrl-RS"/>
              </w:rPr>
            </w:pPr>
            <w:r>
              <w:rPr>
                <w:color w:val="000000"/>
              </w:rPr>
              <w:t>50</w:t>
            </w:r>
          </w:p>
        </w:tc>
        <w:tc>
          <w:tcPr>
            <w:tcW w:w="503" w:type="pct"/>
            <w:vAlign w:val="bottom"/>
          </w:tcPr>
          <w:p w:rsidR="00527FE9" w:rsidRDefault="00527FE9" w:rsidP="00527FE9">
            <w:pPr>
              <w:suppressAutoHyphens/>
              <w:spacing w:before="0"/>
              <w:jc w:val="center"/>
              <w:rPr>
                <w:color w:val="000000"/>
              </w:rPr>
            </w:pPr>
            <w:r>
              <w:rPr>
                <w:color w:val="000000"/>
              </w:rPr>
              <w:t>0</w:t>
            </w:r>
          </w:p>
        </w:tc>
        <w:tc>
          <w:tcPr>
            <w:tcW w:w="457" w:type="pct"/>
            <w:vAlign w:val="bottom"/>
          </w:tcPr>
          <w:p w:rsidR="00527FE9" w:rsidRDefault="00527FE9" w:rsidP="00527FE9">
            <w:pPr>
              <w:suppressAutoHyphens/>
              <w:spacing w:before="0"/>
              <w:jc w:val="center"/>
              <w:rPr>
                <w:color w:val="000000"/>
              </w:rPr>
            </w:pPr>
            <w:r>
              <w:rPr>
                <w:color w:val="000000"/>
              </w:rPr>
              <w:t>0</w:t>
            </w:r>
          </w:p>
        </w:tc>
        <w:tc>
          <w:tcPr>
            <w:tcW w:w="522" w:type="pct"/>
            <w:vAlign w:val="bottom"/>
          </w:tcPr>
          <w:p w:rsidR="00527FE9" w:rsidRDefault="00527FE9" w:rsidP="00527FE9">
            <w:pPr>
              <w:suppressAutoHyphens/>
              <w:spacing w:before="0"/>
              <w:jc w:val="center"/>
              <w:rPr>
                <w:color w:val="000000"/>
              </w:rPr>
            </w:pPr>
            <w:r>
              <w:rPr>
                <w:color w:val="000000"/>
              </w:rPr>
              <w:t>4</w:t>
            </w:r>
          </w:p>
        </w:tc>
        <w:tc>
          <w:tcPr>
            <w:tcW w:w="516" w:type="pct"/>
            <w:vAlign w:val="bottom"/>
          </w:tcPr>
          <w:p w:rsidR="00527FE9" w:rsidRDefault="00527FE9" w:rsidP="00527FE9">
            <w:pPr>
              <w:suppressAutoHyphens/>
              <w:spacing w:before="0"/>
              <w:jc w:val="center"/>
              <w:rPr>
                <w:color w:val="000000"/>
              </w:rPr>
            </w:pPr>
            <w:r>
              <w:rPr>
                <w:color w:val="000000"/>
              </w:rPr>
              <w:t>0</w:t>
            </w:r>
          </w:p>
        </w:tc>
        <w:tc>
          <w:tcPr>
            <w:tcW w:w="457" w:type="pct"/>
            <w:vAlign w:val="bottom"/>
          </w:tcPr>
          <w:p w:rsidR="00527FE9" w:rsidRDefault="00527FE9" w:rsidP="00527FE9">
            <w:pPr>
              <w:suppressAutoHyphens/>
              <w:spacing w:before="0"/>
              <w:jc w:val="center"/>
              <w:rPr>
                <w:color w:val="000000"/>
              </w:rPr>
            </w:pPr>
            <w:r>
              <w:rPr>
                <w:color w:val="000000"/>
              </w:rPr>
              <w:t>0</w:t>
            </w:r>
          </w:p>
        </w:tc>
        <w:tc>
          <w:tcPr>
            <w:tcW w:w="518" w:type="pct"/>
            <w:vAlign w:val="bottom"/>
          </w:tcPr>
          <w:p w:rsidR="00527FE9" w:rsidRDefault="00527FE9" w:rsidP="00527FE9">
            <w:pPr>
              <w:suppressAutoHyphens/>
              <w:spacing w:before="0"/>
              <w:jc w:val="center"/>
              <w:rPr>
                <w:color w:val="000000"/>
              </w:rPr>
            </w:pPr>
            <w:r>
              <w:rPr>
                <w:color w:val="000000"/>
              </w:rPr>
              <w:t>0</w:t>
            </w:r>
          </w:p>
        </w:tc>
        <w:tc>
          <w:tcPr>
            <w:tcW w:w="416" w:type="pct"/>
            <w:vAlign w:val="bottom"/>
          </w:tcPr>
          <w:p w:rsidR="00527FE9" w:rsidRDefault="00527FE9" w:rsidP="00527FE9">
            <w:pPr>
              <w:suppressAutoHyphens/>
              <w:spacing w:before="0"/>
              <w:jc w:val="center"/>
              <w:rPr>
                <w:color w:val="000000"/>
              </w:rPr>
            </w:pPr>
            <w:r>
              <w:rPr>
                <w:color w:val="000000"/>
              </w:rPr>
              <w:t>0</w:t>
            </w:r>
          </w:p>
        </w:tc>
        <w:tc>
          <w:tcPr>
            <w:tcW w:w="519" w:type="pct"/>
            <w:vAlign w:val="bottom"/>
          </w:tcPr>
          <w:p w:rsidR="00527FE9" w:rsidRDefault="00527FE9" w:rsidP="00527FE9">
            <w:pPr>
              <w:suppressAutoHyphens/>
              <w:spacing w:before="0"/>
              <w:jc w:val="center"/>
              <w:rPr>
                <w:color w:val="000000"/>
              </w:rPr>
            </w:pPr>
            <w:r>
              <w:rPr>
                <w:color w:val="000000"/>
              </w:rPr>
              <w:t>4</w:t>
            </w:r>
          </w:p>
        </w:tc>
      </w:tr>
      <w:tr w:rsidR="00527FE9" w:rsidRPr="00FF57D4" w:rsidTr="00DB3E56">
        <w:trPr>
          <w:trHeight w:val="77"/>
        </w:trPr>
        <w:tc>
          <w:tcPr>
            <w:tcW w:w="653" w:type="pct"/>
            <w:vMerge/>
          </w:tcPr>
          <w:p w:rsidR="00527FE9" w:rsidRPr="00053060" w:rsidRDefault="00527FE9" w:rsidP="00527FE9">
            <w:pPr>
              <w:spacing w:before="0"/>
              <w:rPr>
                <w:rFonts w:cs="Arial"/>
                <w:b/>
                <w:lang w:val="sr-Cyrl-RS"/>
              </w:rPr>
            </w:pPr>
          </w:p>
        </w:tc>
        <w:tc>
          <w:tcPr>
            <w:tcW w:w="438" w:type="pct"/>
            <w:vAlign w:val="bottom"/>
          </w:tcPr>
          <w:p w:rsidR="00527FE9" w:rsidRDefault="00527FE9" w:rsidP="00527FE9">
            <w:pPr>
              <w:suppressAutoHyphens/>
              <w:spacing w:before="0"/>
              <w:jc w:val="center"/>
              <w:rPr>
                <w:color w:val="000000"/>
                <w:lang w:val="sr-Cyrl-RS"/>
              </w:rPr>
            </w:pPr>
            <w:r>
              <w:rPr>
                <w:color w:val="000000"/>
                <w:lang w:val="sr-Cyrl-RS"/>
              </w:rPr>
              <w:t>Укупно</w:t>
            </w:r>
            <w:r>
              <w:rPr>
                <w:color w:val="000000"/>
              </w:rPr>
              <w:t>:</w:t>
            </w:r>
          </w:p>
        </w:tc>
        <w:tc>
          <w:tcPr>
            <w:tcW w:w="503" w:type="pct"/>
            <w:vAlign w:val="bottom"/>
          </w:tcPr>
          <w:p w:rsidR="00527FE9" w:rsidRDefault="00527FE9" w:rsidP="00527FE9">
            <w:pPr>
              <w:suppressAutoHyphens/>
              <w:spacing w:before="0"/>
              <w:jc w:val="center"/>
              <w:rPr>
                <w:color w:val="000000"/>
              </w:rPr>
            </w:pPr>
            <w:r>
              <w:rPr>
                <w:color w:val="000000"/>
              </w:rPr>
              <w:t>0</w:t>
            </w:r>
          </w:p>
        </w:tc>
        <w:tc>
          <w:tcPr>
            <w:tcW w:w="457" w:type="pct"/>
            <w:vAlign w:val="bottom"/>
          </w:tcPr>
          <w:p w:rsidR="00527FE9" w:rsidRDefault="00527FE9" w:rsidP="00527FE9">
            <w:pPr>
              <w:suppressAutoHyphens/>
              <w:spacing w:before="0"/>
              <w:jc w:val="center"/>
              <w:rPr>
                <w:color w:val="000000"/>
              </w:rPr>
            </w:pPr>
            <w:r>
              <w:rPr>
                <w:color w:val="000000"/>
              </w:rPr>
              <w:t>0</w:t>
            </w:r>
          </w:p>
        </w:tc>
        <w:tc>
          <w:tcPr>
            <w:tcW w:w="522" w:type="pct"/>
            <w:vAlign w:val="bottom"/>
          </w:tcPr>
          <w:p w:rsidR="00527FE9" w:rsidRDefault="00527FE9" w:rsidP="00527FE9">
            <w:pPr>
              <w:suppressAutoHyphens/>
              <w:spacing w:before="0"/>
              <w:jc w:val="center"/>
              <w:rPr>
                <w:color w:val="000000"/>
              </w:rPr>
            </w:pPr>
            <w:r>
              <w:rPr>
                <w:color w:val="000000"/>
              </w:rPr>
              <w:t>3</w:t>
            </w:r>
            <w:r>
              <w:rPr>
                <w:color w:val="000000"/>
                <w:lang w:val="sr-Cyrl-RS"/>
              </w:rPr>
              <w:t>.</w:t>
            </w:r>
            <w:r>
              <w:rPr>
                <w:color w:val="000000"/>
              </w:rPr>
              <w:t>100</w:t>
            </w:r>
          </w:p>
        </w:tc>
        <w:tc>
          <w:tcPr>
            <w:tcW w:w="516" w:type="pct"/>
            <w:vAlign w:val="bottom"/>
          </w:tcPr>
          <w:p w:rsidR="00527FE9" w:rsidRDefault="00527FE9" w:rsidP="00527FE9">
            <w:pPr>
              <w:suppressAutoHyphens/>
              <w:spacing w:before="0"/>
              <w:jc w:val="center"/>
              <w:rPr>
                <w:color w:val="000000"/>
              </w:rPr>
            </w:pPr>
            <w:r>
              <w:rPr>
                <w:color w:val="000000"/>
              </w:rPr>
              <w:t>0</w:t>
            </w:r>
          </w:p>
        </w:tc>
        <w:tc>
          <w:tcPr>
            <w:tcW w:w="457" w:type="pct"/>
            <w:vAlign w:val="bottom"/>
          </w:tcPr>
          <w:p w:rsidR="00527FE9" w:rsidRDefault="00527FE9" w:rsidP="00527FE9">
            <w:pPr>
              <w:suppressAutoHyphens/>
              <w:spacing w:before="0"/>
              <w:jc w:val="center"/>
              <w:rPr>
                <w:color w:val="000000"/>
              </w:rPr>
            </w:pPr>
            <w:r>
              <w:rPr>
                <w:color w:val="000000"/>
              </w:rPr>
              <w:t>0</w:t>
            </w:r>
          </w:p>
        </w:tc>
        <w:tc>
          <w:tcPr>
            <w:tcW w:w="518" w:type="pct"/>
            <w:vAlign w:val="bottom"/>
          </w:tcPr>
          <w:p w:rsidR="00527FE9" w:rsidRDefault="00527FE9" w:rsidP="00527FE9">
            <w:pPr>
              <w:suppressAutoHyphens/>
              <w:spacing w:before="0"/>
              <w:jc w:val="center"/>
              <w:rPr>
                <w:color w:val="000000"/>
              </w:rPr>
            </w:pPr>
            <w:r>
              <w:rPr>
                <w:color w:val="000000"/>
              </w:rPr>
              <w:t>0</w:t>
            </w:r>
          </w:p>
        </w:tc>
        <w:tc>
          <w:tcPr>
            <w:tcW w:w="416" w:type="pct"/>
            <w:vAlign w:val="bottom"/>
          </w:tcPr>
          <w:p w:rsidR="00527FE9" w:rsidRDefault="00527FE9" w:rsidP="00527FE9">
            <w:pPr>
              <w:suppressAutoHyphens/>
              <w:spacing w:before="0"/>
              <w:jc w:val="center"/>
              <w:rPr>
                <w:color w:val="000000"/>
              </w:rPr>
            </w:pPr>
            <w:r>
              <w:rPr>
                <w:color w:val="000000"/>
              </w:rPr>
              <w:t>0</w:t>
            </w:r>
          </w:p>
        </w:tc>
        <w:tc>
          <w:tcPr>
            <w:tcW w:w="519" w:type="pct"/>
            <w:vAlign w:val="bottom"/>
          </w:tcPr>
          <w:p w:rsidR="00527FE9" w:rsidRDefault="00527FE9" w:rsidP="00527FE9">
            <w:pPr>
              <w:suppressAutoHyphens/>
              <w:spacing w:before="0"/>
              <w:jc w:val="center"/>
              <w:rPr>
                <w:color w:val="000000"/>
              </w:rPr>
            </w:pPr>
            <w:r>
              <w:rPr>
                <w:color w:val="000000"/>
              </w:rPr>
              <w:t>3</w:t>
            </w:r>
            <w:r>
              <w:rPr>
                <w:color w:val="000000"/>
                <w:lang w:val="sr-Cyrl-RS"/>
              </w:rPr>
              <w:t>.</w:t>
            </w:r>
            <w:r>
              <w:rPr>
                <w:color w:val="000000"/>
              </w:rPr>
              <w:t>100</w:t>
            </w:r>
          </w:p>
        </w:tc>
      </w:tr>
    </w:tbl>
    <w:p w:rsidR="00053060" w:rsidRPr="00053060" w:rsidRDefault="00053060" w:rsidP="00053060">
      <w:pPr>
        <w:suppressAutoHyphens/>
        <w:spacing w:before="0"/>
        <w:jc w:val="left"/>
        <w:rPr>
          <w:rFonts w:cs="Arial"/>
          <w:bCs/>
          <w:lang w:val="sr-Cyrl-RS" w:eastAsia="ar-SA"/>
        </w:rPr>
      </w:pPr>
    </w:p>
    <w:p w:rsidR="00053060" w:rsidRPr="00053060" w:rsidRDefault="00053060" w:rsidP="00053060">
      <w:pPr>
        <w:spacing w:before="0" w:after="160" w:line="259" w:lineRule="auto"/>
        <w:jc w:val="left"/>
        <w:rPr>
          <w:rFonts w:cs="Arial"/>
          <w:lang w:val="sr-Cyrl-CS"/>
        </w:rPr>
      </w:pPr>
      <w:r w:rsidRPr="00053060">
        <w:rPr>
          <w:rFonts w:cs="Arial"/>
          <w:lang w:val="sr-Cyrl-CS"/>
        </w:rPr>
        <w:t>Опис:</w:t>
      </w:r>
    </w:p>
    <w:p w:rsidR="00DB3E56" w:rsidRDefault="00527FE9" w:rsidP="00053060">
      <w:pPr>
        <w:widowControl w:val="0"/>
        <w:autoSpaceDE w:val="0"/>
        <w:autoSpaceDN w:val="0"/>
        <w:adjustRightInd w:val="0"/>
        <w:spacing w:before="0"/>
        <w:jc w:val="left"/>
      </w:pPr>
      <w:r>
        <w:t xml:space="preserve">Радне чизме до колена израђене од гуме са поставом и табаницом од сивог филца са профилисаним ђоном, лична заштитна опрема категорије </w:t>
      </w:r>
      <w:r w:rsidR="00DB3E56">
        <w:rPr>
          <w:lang w:val="sr-Latn-RS"/>
        </w:rPr>
        <w:t>II</w:t>
      </w:r>
      <w:r>
        <w:t xml:space="preserve"> са нивоом заштите </w:t>
      </w:r>
      <w:r w:rsidR="00DB3E56">
        <w:t xml:space="preserve">OB E SRA </w:t>
      </w:r>
    </w:p>
    <w:p w:rsidR="00053060" w:rsidRDefault="00527FE9" w:rsidP="00053060">
      <w:pPr>
        <w:widowControl w:val="0"/>
        <w:autoSpaceDE w:val="0"/>
        <w:autoSpaceDN w:val="0"/>
        <w:adjustRightInd w:val="0"/>
        <w:spacing w:before="0"/>
        <w:jc w:val="left"/>
      </w:pPr>
      <w:r>
        <w:t>-</w:t>
      </w:r>
      <w:r w:rsidR="00DB3E56">
        <w:t xml:space="preserve"> </w:t>
      </w:r>
      <w:r>
        <w:t>цертификат о прегледу типа</w:t>
      </w:r>
      <w:r>
        <w:br/>
        <w:t>-декларацију о усаглашености</w:t>
      </w:r>
    </w:p>
    <w:p w:rsidR="00DB3E56" w:rsidRPr="00DB3E56" w:rsidRDefault="00DB3E56" w:rsidP="00053060">
      <w:pPr>
        <w:widowControl w:val="0"/>
        <w:autoSpaceDE w:val="0"/>
        <w:autoSpaceDN w:val="0"/>
        <w:adjustRightInd w:val="0"/>
        <w:spacing w:before="0"/>
        <w:jc w:val="left"/>
        <w:rPr>
          <w:rFonts w:cs="Arial"/>
        </w:rPr>
      </w:pPr>
      <w:r>
        <w:rPr>
          <w:lang w:val="sr-Cyrl-RS"/>
        </w:rPr>
        <w:t xml:space="preserve">У складу са стандардом </w:t>
      </w:r>
      <w:r>
        <w:t>SRPS EN 20347:2013</w:t>
      </w:r>
      <w:r w:rsidR="00D463A3" w:rsidRPr="00D463A3">
        <w:t xml:space="preserve">/Ispr.1:2016.  </w:t>
      </w:r>
      <w:r>
        <w:t>.</w:t>
      </w:r>
    </w:p>
    <w:p w:rsidR="00DB3E56" w:rsidRPr="009820F5" w:rsidRDefault="00DB3E56" w:rsidP="00DB3E56">
      <w:pPr>
        <w:rPr>
          <w:lang w:val="sr-Latn-CS"/>
        </w:rPr>
      </w:pPr>
      <w:r w:rsidRPr="009820F5">
        <w:rPr>
          <w:lang w:val="sr-Cyrl-CS"/>
        </w:rPr>
        <w:t>Општи</w:t>
      </w:r>
      <w:r w:rsidRPr="009820F5">
        <w:rPr>
          <w:lang w:val="sr-Latn-CS"/>
        </w:rPr>
        <w:t xml:space="preserve"> </w:t>
      </w:r>
      <w:r w:rsidRPr="009820F5">
        <w:rPr>
          <w:lang w:val="sr-Cyrl-CS"/>
        </w:rPr>
        <w:t xml:space="preserve">и додатни захтеви битни за здравље и безбедност </w:t>
      </w:r>
      <w:r w:rsidRPr="009820F5">
        <w:rPr>
          <w:lang w:val="sr-Latn-CS"/>
        </w:rPr>
        <w:t>морају бити</w:t>
      </w:r>
      <w:r w:rsidRPr="009820F5">
        <w:rPr>
          <w:lang w:val="sr-Cyrl-CS"/>
        </w:rPr>
        <w:t xml:space="preserve"> примењ</w:t>
      </w:r>
      <w:r w:rsidRPr="009820F5">
        <w:rPr>
          <w:lang w:val="sr-Latn-CS"/>
        </w:rPr>
        <w:t>ени</w:t>
      </w:r>
      <w:r w:rsidRPr="009820F5">
        <w:rPr>
          <w:lang w:val="sr-Cyrl-CS"/>
        </w:rPr>
        <w:t xml:space="preserve"> према </w:t>
      </w:r>
      <w:r w:rsidRPr="009820F5">
        <w:rPr>
          <w:lang w:val="sr-Latn-CS"/>
        </w:rPr>
        <w:t>SR</w:t>
      </w:r>
      <w:r>
        <w:rPr>
          <w:lang w:val="sr-Cyrl-RS"/>
        </w:rPr>
        <w:t xml:space="preserve"> </w:t>
      </w:r>
      <w:r w:rsidRPr="009820F5">
        <w:rPr>
          <w:lang w:val="sr-Latn-CS"/>
        </w:rPr>
        <w:t>PS EN ISO 20345:2013</w:t>
      </w:r>
      <w:r w:rsidR="00D463A3" w:rsidRPr="00D463A3">
        <w:rPr>
          <w:lang w:val="sr-Latn-CS"/>
        </w:rPr>
        <w:t xml:space="preserve">/Ispr.1:2016.  </w:t>
      </w:r>
      <w:r w:rsidRPr="009820F5">
        <w:rPr>
          <w:lang w:val="sr-Latn-CS"/>
        </w:rPr>
        <w:t xml:space="preserve"> </w:t>
      </w:r>
      <w:r w:rsidRPr="009820F5">
        <w:rPr>
          <w:lang w:val="sr-Cyrl-CS"/>
        </w:rPr>
        <w:t>и Правилнику о ЛЗО</w:t>
      </w:r>
      <w:r w:rsidRPr="009820F5">
        <w:rPr>
          <w:lang w:val="sr-Latn-CS"/>
        </w:rPr>
        <w:t>.</w:t>
      </w:r>
    </w:p>
    <w:p w:rsidR="00DB3E56" w:rsidRPr="009820F5" w:rsidRDefault="00DB3E56" w:rsidP="00DB3E56">
      <w:pPr>
        <w:rPr>
          <w:b/>
          <w:u w:val="single"/>
          <w:lang w:val="sr-Latn-CS"/>
        </w:rPr>
      </w:pPr>
      <w:r w:rsidRPr="009820F5">
        <w:rPr>
          <w:u w:val="single"/>
          <w:lang w:val="sr-Latn-CS"/>
        </w:rPr>
        <w:t>И</w:t>
      </w:r>
      <w:r w:rsidRPr="009820F5">
        <w:rPr>
          <w:u w:val="single"/>
          <w:lang w:val="sr-Cyrl-CS"/>
        </w:rPr>
        <w:t xml:space="preserve">нформације  </w:t>
      </w:r>
      <w:r w:rsidRPr="009820F5">
        <w:rPr>
          <w:u w:val="single"/>
          <w:lang w:val="sr-Latn-CS"/>
        </w:rPr>
        <w:t>које даје произвођач</w:t>
      </w:r>
      <w:r w:rsidRPr="009820F5">
        <w:rPr>
          <w:lang w:val="sr-Latn-CS"/>
        </w:rPr>
        <w:t xml:space="preserve">: Све информације које даје произвођач треба да буду у писаној форми у складу са захтевом </w:t>
      </w:r>
      <w:r w:rsidRPr="009820F5">
        <w:rPr>
          <w:lang w:val="sr-Cyrl-CS"/>
        </w:rPr>
        <w:t>П</w:t>
      </w:r>
      <w:r w:rsidRPr="009820F5">
        <w:rPr>
          <w:lang w:val="sr-Latn-CS"/>
        </w:rPr>
        <w:t>равилника о ЛЗО и референтним стандардом SRPS EN ISO 20345:2013</w:t>
      </w:r>
      <w:r w:rsidR="00D463A3" w:rsidRPr="00D463A3">
        <w:rPr>
          <w:lang w:val="sr-Latn-CS"/>
        </w:rPr>
        <w:t xml:space="preserve">/Ispr.1:2016.  </w:t>
      </w:r>
      <w:r w:rsidRPr="009820F5">
        <w:rPr>
          <w:lang w:val="sr-Latn-CS"/>
        </w:rPr>
        <w:t xml:space="preserve">.  </w:t>
      </w:r>
    </w:p>
    <w:p w:rsidR="00053060" w:rsidRPr="00053060" w:rsidRDefault="00053060" w:rsidP="00053060">
      <w:pPr>
        <w:spacing w:before="0" w:after="200" w:line="276" w:lineRule="auto"/>
        <w:rPr>
          <w:rFonts w:eastAsia="Calibri" w:cs="Arial"/>
          <w:b/>
          <w:lang w:val="sr-Cyrl-RS"/>
        </w:rPr>
      </w:pPr>
      <w:r w:rsidRPr="00053060">
        <w:rPr>
          <w:rFonts w:eastAsia="Calibri" w:cs="Arial"/>
          <w:b/>
          <w:lang w:val="sr-Latn-RS"/>
        </w:rPr>
        <w:t>_______________________________________________________________________</w:t>
      </w:r>
      <w:r w:rsidRPr="00053060">
        <w:rPr>
          <w:rFonts w:eastAsia="Calibri" w:cs="Arial"/>
          <w:b/>
          <w:lang w:val="sr-Cyrl-RS"/>
        </w:rPr>
        <w:t>__</w:t>
      </w:r>
    </w:p>
    <w:p w:rsidR="00053060" w:rsidRDefault="00053060" w:rsidP="00053060">
      <w:pPr>
        <w:suppressAutoHyphens/>
        <w:spacing w:before="0"/>
        <w:jc w:val="left"/>
        <w:rPr>
          <w:rFonts w:cs="Arial"/>
          <w:b/>
          <w:bCs/>
          <w:lang w:val="sr-Cyrl-RS" w:eastAsia="ar-SA"/>
        </w:rPr>
      </w:pPr>
      <w:r w:rsidRPr="00053060">
        <w:rPr>
          <w:rFonts w:cs="Arial"/>
          <w:b/>
          <w:bCs/>
          <w:lang w:val="sr-Cyrl-CS" w:eastAsia="ar-SA"/>
        </w:rPr>
        <w:t xml:space="preserve">Позиција </w:t>
      </w:r>
      <w:r w:rsidR="00DB3E56">
        <w:rPr>
          <w:rFonts w:cs="Arial"/>
          <w:b/>
          <w:bCs/>
          <w:lang w:val="sr-Latn-RS" w:eastAsia="ar-SA"/>
        </w:rPr>
        <w:t>12</w:t>
      </w:r>
      <w:r w:rsidRPr="00053060">
        <w:rPr>
          <w:rFonts w:cs="Arial"/>
          <w:b/>
          <w:bCs/>
          <w:lang w:val="sr-Cyrl-CS" w:eastAsia="ar-SA"/>
        </w:rPr>
        <w:t xml:space="preserve"> – </w:t>
      </w:r>
      <w:r w:rsidR="00DB3E56">
        <w:rPr>
          <w:rFonts w:cs="Arial"/>
          <w:b/>
          <w:bCs/>
          <w:lang w:val="sr-Cyrl-RS" w:eastAsia="ar-SA"/>
        </w:rPr>
        <w:t>Боросане</w:t>
      </w:r>
    </w:p>
    <w:p w:rsidR="00AA5E2F" w:rsidRPr="00053060" w:rsidRDefault="00AA5E2F" w:rsidP="00053060">
      <w:pPr>
        <w:suppressAutoHyphens/>
        <w:spacing w:before="0"/>
        <w:jc w:val="left"/>
        <w:rPr>
          <w:rFonts w:cs="Arial"/>
          <w:b/>
          <w:bCs/>
          <w:lang w:val="sr-Cyrl-RS" w:eastAsia="ar-SA"/>
        </w:rPr>
      </w:pPr>
    </w:p>
    <w:p w:rsidR="00053060" w:rsidRPr="00053060" w:rsidRDefault="00053060" w:rsidP="00053060">
      <w:pPr>
        <w:suppressAutoHyphens/>
        <w:spacing w:before="0"/>
        <w:jc w:val="left"/>
        <w:rPr>
          <w:rFonts w:cs="Arial"/>
          <w:b/>
          <w:bCs/>
          <w:lang w:val="sr-Cyrl-CS" w:eastAsia="ar-SA"/>
        </w:rPr>
      </w:pPr>
    </w:p>
    <w:tbl>
      <w:tblPr>
        <w:tblStyle w:val="TableGrid101"/>
        <w:tblW w:w="6194" w:type="pct"/>
        <w:tblInd w:w="-815" w:type="dxa"/>
        <w:tblLook w:val="04A0" w:firstRow="1" w:lastRow="0" w:firstColumn="1" w:lastColumn="0" w:noHBand="0" w:noVBand="1"/>
      </w:tblPr>
      <w:tblGrid>
        <w:gridCol w:w="1459"/>
        <w:gridCol w:w="979"/>
        <w:gridCol w:w="1125"/>
        <w:gridCol w:w="1021"/>
        <w:gridCol w:w="1167"/>
        <w:gridCol w:w="1153"/>
        <w:gridCol w:w="1021"/>
        <w:gridCol w:w="1158"/>
        <w:gridCol w:w="930"/>
        <w:gridCol w:w="1160"/>
      </w:tblGrid>
      <w:tr w:rsidR="00DB3E56" w:rsidRPr="00FF57D4" w:rsidTr="00DB3E56">
        <w:trPr>
          <w:trHeight w:val="690"/>
        </w:trPr>
        <w:tc>
          <w:tcPr>
            <w:tcW w:w="653" w:type="pct"/>
          </w:tcPr>
          <w:p w:rsidR="00DB3E56" w:rsidRPr="00FF57D4" w:rsidRDefault="00DB3E56" w:rsidP="00DB3E56">
            <w:pPr>
              <w:suppressAutoHyphens/>
              <w:spacing w:before="0"/>
              <w:jc w:val="left"/>
              <w:rPr>
                <w:rFonts w:ascii="Arial" w:hAnsi="Arial" w:cs="Arial"/>
                <w:b/>
                <w:sz w:val="20"/>
                <w:szCs w:val="20"/>
                <w:lang w:val="sr-Cyrl-RS"/>
              </w:rPr>
            </w:pPr>
            <w:r w:rsidRPr="00FF57D4">
              <w:rPr>
                <w:rFonts w:ascii="Arial" w:hAnsi="Arial" w:cs="Arial"/>
                <w:b/>
                <w:sz w:val="20"/>
                <w:szCs w:val="20"/>
                <w:lang w:val="sr-Cyrl-RS"/>
              </w:rPr>
              <w:lastRenderedPageBreak/>
              <w:t>Назив Огранка/</w:t>
            </w:r>
          </w:p>
          <w:p w:rsidR="00DB3E56" w:rsidRPr="00FF57D4" w:rsidRDefault="00DB3E56" w:rsidP="00DB3E56">
            <w:pPr>
              <w:suppressAutoHyphens/>
              <w:spacing w:before="0"/>
              <w:jc w:val="left"/>
              <w:rPr>
                <w:rFonts w:ascii="Arial" w:hAnsi="Arial" w:cs="Arial"/>
                <w:b/>
                <w:sz w:val="20"/>
                <w:szCs w:val="20"/>
                <w:lang w:val="sr-Cyrl-RS"/>
              </w:rPr>
            </w:pPr>
            <w:r w:rsidRPr="00FF57D4">
              <w:rPr>
                <w:rFonts w:ascii="Arial" w:hAnsi="Arial" w:cs="Arial"/>
                <w:b/>
                <w:sz w:val="20"/>
                <w:szCs w:val="20"/>
                <w:lang w:val="sr-Cyrl-RS"/>
              </w:rPr>
              <w:t>Артикал</w:t>
            </w:r>
          </w:p>
        </w:tc>
        <w:tc>
          <w:tcPr>
            <w:tcW w:w="438" w:type="pct"/>
          </w:tcPr>
          <w:p w:rsidR="00DB3E56" w:rsidRPr="00B33B34" w:rsidRDefault="00DB3E56" w:rsidP="00DB3E56">
            <w:pPr>
              <w:suppressAutoHyphens/>
              <w:spacing w:before="0"/>
              <w:jc w:val="left"/>
              <w:rPr>
                <w:rFonts w:ascii="Arial" w:hAnsi="Arial" w:cs="Arial"/>
                <w:b/>
                <w:sz w:val="20"/>
                <w:szCs w:val="20"/>
                <w:lang w:val="sr-Cyrl-RS"/>
              </w:rPr>
            </w:pPr>
            <w:r>
              <w:rPr>
                <w:rFonts w:ascii="Arial" w:hAnsi="Arial" w:cs="Arial"/>
                <w:b/>
                <w:sz w:val="20"/>
                <w:szCs w:val="20"/>
                <w:lang w:val="sr-Cyrl-RS"/>
              </w:rPr>
              <w:t>Вел.</w:t>
            </w:r>
          </w:p>
        </w:tc>
        <w:tc>
          <w:tcPr>
            <w:tcW w:w="503" w:type="pct"/>
          </w:tcPr>
          <w:p w:rsidR="00DB3E56" w:rsidRPr="00FF57D4" w:rsidRDefault="00DB3E56" w:rsidP="00DB3E56">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 xml:space="preserve">Огранак Дринско-Лимске ХЕ </w:t>
            </w:r>
          </w:p>
        </w:tc>
        <w:tc>
          <w:tcPr>
            <w:tcW w:w="457" w:type="pct"/>
          </w:tcPr>
          <w:p w:rsidR="00DB3E56" w:rsidRPr="00FF57D4" w:rsidRDefault="00DB3E56" w:rsidP="00DB3E56">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ХЕ Ђердап</w:t>
            </w:r>
          </w:p>
        </w:tc>
        <w:tc>
          <w:tcPr>
            <w:tcW w:w="522" w:type="pct"/>
          </w:tcPr>
          <w:p w:rsidR="00DB3E56" w:rsidRPr="00FF57D4" w:rsidRDefault="00DB3E56" w:rsidP="00DB3E56">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 xml:space="preserve">Огранак РБ Колубара </w:t>
            </w:r>
          </w:p>
        </w:tc>
        <w:tc>
          <w:tcPr>
            <w:tcW w:w="516" w:type="pct"/>
          </w:tcPr>
          <w:p w:rsidR="00DB3E56" w:rsidRPr="00FF57D4" w:rsidRDefault="00DB3E56" w:rsidP="00DB3E56">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ТЕ-КО Костолац</w:t>
            </w:r>
          </w:p>
        </w:tc>
        <w:tc>
          <w:tcPr>
            <w:tcW w:w="457" w:type="pct"/>
          </w:tcPr>
          <w:p w:rsidR="00DB3E56" w:rsidRPr="00FF57D4" w:rsidRDefault="00DB3E56" w:rsidP="00DB3E56">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ТЕНТ</w:t>
            </w:r>
          </w:p>
        </w:tc>
        <w:tc>
          <w:tcPr>
            <w:tcW w:w="518" w:type="pct"/>
          </w:tcPr>
          <w:p w:rsidR="00DB3E56" w:rsidRPr="00FF57D4" w:rsidRDefault="00DB3E56" w:rsidP="00DB3E56">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Панонске ТЕ-ТО</w:t>
            </w:r>
          </w:p>
        </w:tc>
        <w:tc>
          <w:tcPr>
            <w:tcW w:w="416" w:type="pct"/>
          </w:tcPr>
          <w:p w:rsidR="00DB3E56" w:rsidRPr="00FF57D4" w:rsidRDefault="00DB3E56" w:rsidP="00DB3E56">
            <w:pPr>
              <w:suppressAutoHyphens/>
              <w:spacing w:before="0"/>
              <w:jc w:val="left"/>
              <w:rPr>
                <w:rFonts w:ascii="Arial" w:hAnsi="Arial" w:cs="Arial"/>
                <w:b/>
                <w:bCs/>
                <w:sz w:val="20"/>
                <w:szCs w:val="20"/>
                <w:lang w:val="sr-Cyrl-CS" w:eastAsia="ar-SA"/>
              </w:rPr>
            </w:pPr>
            <w:r w:rsidRPr="00FF57D4">
              <w:rPr>
                <w:rFonts w:ascii="Arial" w:hAnsi="Arial" w:cs="Arial"/>
                <w:b/>
                <w:bCs/>
                <w:sz w:val="20"/>
                <w:szCs w:val="20"/>
                <w:lang w:val="sr-Cyrl-CS" w:eastAsia="ar-SA"/>
              </w:rPr>
              <w:t>Управа ЈП ЕПС</w:t>
            </w:r>
          </w:p>
        </w:tc>
        <w:tc>
          <w:tcPr>
            <w:tcW w:w="519" w:type="pct"/>
          </w:tcPr>
          <w:p w:rsidR="00DB3E56" w:rsidRPr="00FF57D4" w:rsidRDefault="00DB3E56" w:rsidP="00DB3E56">
            <w:pPr>
              <w:suppressAutoHyphens/>
              <w:spacing w:before="0"/>
              <w:jc w:val="left"/>
              <w:rPr>
                <w:rFonts w:ascii="Arial" w:hAnsi="Arial" w:cs="Arial"/>
                <w:b/>
                <w:bCs/>
                <w:sz w:val="20"/>
                <w:szCs w:val="20"/>
                <w:lang w:val="sr-Cyrl-CS" w:eastAsia="ar-SA"/>
              </w:rPr>
            </w:pPr>
            <w:r w:rsidRPr="00FF57D4">
              <w:rPr>
                <w:rFonts w:ascii="Arial" w:hAnsi="Arial" w:cs="Arial"/>
                <w:b/>
                <w:bCs/>
                <w:sz w:val="20"/>
                <w:szCs w:val="20"/>
                <w:lang w:val="sr-Cyrl-CS" w:eastAsia="ar-SA"/>
              </w:rPr>
              <w:t>Укупна количина - комада</w:t>
            </w:r>
          </w:p>
        </w:tc>
      </w:tr>
      <w:tr w:rsidR="00DB3E56" w:rsidRPr="00FF57D4" w:rsidTr="00DB3E56">
        <w:trPr>
          <w:trHeight w:val="188"/>
        </w:trPr>
        <w:tc>
          <w:tcPr>
            <w:tcW w:w="653" w:type="pct"/>
            <w:vMerge w:val="restart"/>
            <w:vAlign w:val="center"/>
          </w:tcPr>
          <w:p w:rsidR="00DB3E56" w:rsidRPr="00332C57" w:rsidRDefault="00DB3E56" w:rsidP="00DB3E56">
            <w:pPr>
              <w:spacing w:before="0"/>
              <w:rPr>
                <w:rFonts w:cs="Arial"/>
                <w:b/>
                <w:lang w:val="sr-Cyrl-RS"/>
              </w:rPr>
            </w:pPr>
            <w:r>
              <w:rPr>
                <w:rFonts w:cs="Arial"/>
                <w:b/>
                <w:bCs/>
                <w:lang w:val="sr-Cyrl-RS" w:eastAsia="ar-SA"/>
              </w:rPr>
              <w:t>Боросане</w:t>
            </w:r>
          </w:p>
        </w:tc>
        <w:tc>
          <w:tcPr>
            <w:tcW w:w="438" w:type="pct"/>
            <w:vAlign w:val="bottom"/>
          </w:tcPr>
          <w:p w:rsidR="00DB3E56" w:rsidRDefault="00DB3E56" w:rsidP="00DB3E56">
            <w:pPr>
              <w:suppressAutoHyphens/>
              <w:spacing w:before="0"/>
              <w:jc w:val="center"/>
              <w:rPr>
                <w:color w:val="000000"/>
              </w:rPr>
            </w:pPr>
            <w:r>
              <w:rPr>
                <w:color w:val="000000"/>
              </w:rPr>
              <w:t>38</w:t>
            </w:r>
          </w:p>
        </w:tc>
        <w:tc>
          <w:tcPr>
            <w:tcW w:w="503" w:type="pct"/>
            <w:vAlign w:val="bottom"/>
          </w:tcPr>
          <w:p w:rsidR="00DB3E56" w:rsidRPr="00FF57D4" w:rsidRDefault="00DB3E56" w:rsidP="00DB3E56">
            <w:pPr>
              <w:suppressAutoHyphens/>
              <w:spacing w:before="0"/>
              <w:jc w:val="center"/>
              <w:rPr>
                <w:rFonts w:ascii="Arial" w:hAnsi="Arial" w:cs="Arial"/>
                <w:b/>
                <w:bCs/>
                <w:sz w:val="20"/>
                <w:szCs w:val="20"/>
                <w:lang w:val="sr-Cyrl-CS" w:eastAsia="ar-SA"/>
              </w:rPr>
            </w:pPr>
            <w:r>
              <w:rPr>
                <w:color w:val="000000"/>
              </w:rPr>
              <w:t>2</w:t>
            </w:r>
          </w:p>
        </w:tc>
        <w:tc>
          <w:tcPr>
            <w:tcW w:w="457" w:type="pct"/>
            <w:vAlign w:val="bottom"/>
          </w:tcPr>
          <w:p w:rsidR="00DB3E56" w:rsidRPr="00FF57D4" w:rsidRDefault="00DB3E56" w:rsidP="00DB3E56">
            <w:pPr>
              <w:suppressAutoHyphens/>
              <w:spacing w:before="0"/>
              <w:jc w:val="center"/>
              <w:rPr>
                <w:rFonts w:ascii="Arial" w:hAnsi="Arial" w:cs="Arial"/>
                <w:b/>
                <w:bCs/>
                <w:sz w:val="20"/>
                <w:szCs w:val="20"/>
                <w:lang w:val="sr-Cyrl-CS" w:eastAsia="ar-SA"/>
              </w:rPr>
            </w:pPr>
            <w:r>
              <w:rPr>
                <w:color w:val="000000"/>
              </w:rPr>
              <w:t>0</w:t>
            </w:r>
          </w:p>
        </w:tc>
        <w:tc>
          <w:tcPr>
            <w:tcW w:w="522" w:type="pct"/>
            <w:vAlign w:val="bottom"/>
          </w:tcPr>
          <w:p w:rsidR="00DB3E56" w:rsidRPr="00FF57D4" w:rsidRDefault="00DB3E56" w:rsidP="00DB3E56">
            <w:pPr>
              <w:suppressAutoHyphens/>
              <w:spacing w:before="0"/>
              <w:jc w:val="center"/>
              <w:rPr>
                <w:rFonts w:ascii="Arial" w:hAnsi="Arial" w:cs="Arial"/>
                <w:b/>
                <w:bCs/>
                <w:sz w:val="20"/>
                <w:szCs w:val="20"/>
                <w:lang w:val="sr-Cyrl-CS" w:eastAsia="ar-SA"/>
              </w:rPr>
            </w:pPr>
            <w:r>
              <w:rPr>
                <w:color w:val="000000"/>
              </w:rPr>
              <w:t>0</w:t>
            </w:r>
          </w:p>
        </w:tc>
        <w:tc>
          <w:tcPr>
            <w:tcW w:w="516" w:type="pct"/>
            <w:vAlign w:val="bottom"/>
          </w:tcPr>
          <w:p w:rsidR="00DB3E56" w:rsidRPr="00FF57D4" w:rsidRDefault="00DB3E56" w:rsidP="00DB3E56">
            <w:pPr>
              <w:suppressAutoHyphens/>
              <w:spacing w:before="0"/>
              <w:jc w:val="center"/>
              <w:rPr>
                <w:rFonts w:ascii="Arial" w:hAnsi="Arial" w:cs="Arial"/>
                <w:b/>
                <w:bCs/>
                <w:sz w:val="20"/>
                <w:szCs w:val="20"/>
                <w:lang w:val="sr-Cyrl-CS" w:eastAsia="ar-SA"/>
              </w:rPr>
            </w:pPr>
            <w:r>
              <w:rPr>
                <w:color w:val="000000"/>
              </w:rPr>
              <w:t>0</w:t>
            </w:r>
          </w:p>
        </w:tc>
        <w:tc>
          <w:tcPr>
            <w:tcW w:w="457" w:type="pct"/>
            <w:vAlign w:val="bottom"/>
          </w:tcPr>
          <w:p w:rsidR="00DB3E56" w:rsidRPr="00FF57D4" w:rsidRDefault="00DB3E56" w:rsidP="00DB3E56">
            <w:pPr>
              <w:suppressAutoHyphens/>
              <w:spacing w:before="0"/>
              <w:jc w:val="center"/>
              <w:rPr>
                <w:rFonts w:ascii="Arial" w:hAnsi="Arial" w:cs="Arial"/>
                <w:b/>
                <w:bCs/>
                <w:sz w:val="20"/>
                <w:szCs w:val="20"/>
                <w:lang w:val="sr-Cyrl-CS" w:eastAsia="ar-SA"/>
              </w:rPr>
            </w:pPr>
            <w:r>
              <w:rPr>
                <w:color w:val="000000"/>
              </w:rPr>
              <w:t>0</w:t>
            </w:r>
          </w:p>
        </w:tc>
        <w:tc>
          <w:tcPr>
            <w:tcW w:w="518" w:type="pct"/>
            <w:vAlign w:val="bottom"/>
          </w:tcPr>
          <w:p w:rsidR="00DB3E56" w:rsidRPr="00FF57D4" w:rsidRDefault="00DB3E56" w:rsidP="00DB3E56">
            <w:pPr>
              <w:suppressAutoHyphens/>
              <w:spacing w:before="0"/>
              <w:jc w:val="center"/>
              <w:rPr>
                <w:rFonts w:ascii="Arial" w:hAnsi="Arial" w:cs="Arial"/>
                <w:b/>
                <w:bCs/>
                <w:sz w:val="20"/>
                <w:szCs w:val="20"/>
                <w:lang w:val="sr-Cyrl-CS" w:eastAsia="ar-SA"/>
              </w:rPr>
            </w:pPr>
            <w:r>
              <w:rPr>
                <w:color w:val="000000"/>
              </w:rPr>
              <w:t>0</w:t>
            </w:r>
          </w:p>
        </w:tc>
        <w:tc>
          <w:tcPr>
            <w:tcW w:w="416" w:type="pct"/>
            <w:vAlign w:val="bottom"/>
          </w:tcPr>
          <w:p w:rsidR="00DB3E56" w:rsidRPr="00FF57D4" w:rsidRDefault="00DB3E56" w:rsidP="00DB3E56">
            <w:pPr>
              <w:suppressAutoHyphens/>
              <w:spacing w:before="0"/>
              <w:jc w:val="center"/>
              <w:rPr>
                <w:rFonts w:ascii="Arial" w:hAnsi="Arial" w:cs="Arial"/>
                <w:b/>
                <w:bCs/>
                <w:sz w:val="20"/>
                <w:szCs w:val="20"/>
                <w:lang w:val="sr-Cyrl-CS" w:eastAsia="ar-SA"/>
              </w:rPr>
            </w:pPr>
            <w:r>
              <w:rPr>
                <w:color w:val="000000"/>
              </w:rPr>
              <w:t>0</w:t>
            </w:r>
          </w:p>
        </w:tc>
        <w:tc>
          <w:tcPr>
            <w:tcW w:w="519" w:type="pct"/>
            <w:vAlign w:val="bottom"/>
          </w:tcPr>
          <w:p w:rsidR="00DB3E56" w:rsidRPr="00FF57D4" w:rsidRDefault="00DB3E56" w:rsidP="00DB3E56">
            <w:pPr>
              <w:suppressAutoHyphens/>
              <w:spacing w:before="0"/>
              <w:jc w:val="center"/>
              <w:rPr>
                <w:rFonts w:ascii="Arial" w:hAnsi="Arial" w:cs="Arial"/>
                <w:b/>
                <w:bCs/>
                <w:sz w:val="20"/>
                <w:szCs w:val="20"/>
                <w:lang w:val="sr-Cyrl-CS" w:eastAsia="ar-SA"/>
              </w:rPr>
            </w:pPr>
            <w:r>
              <w:rPr>
                <w:color w:val="000000"/>
              </w:rPr>
              <w:t>2</w:t>
            </w:r>
          </w:p>
        </w:tc>
      </w:tr>
      <w:tr w:rsidR="00DB3E56" w:rsidRPr="00FF57D4" w:rsidTr="00DB3E56">
        <w:trPr>
          <w:trHeight w:val="213"/>
        </w:trPr>
        <w:tc>
          <w:tcPr>
            <w:tcW w:w="653" w:type="pct"/>
            <w:vMerge/>
          </w:tcPr>
          <w:p w:rsidR="00DB3E56" w:rsidRPr="00053060" w:rsidRDefault="00DB3E56" w:rsidP="00DB3E56">
            <w:pPr>
              <w:spacing w:before="0"/>
              <w:rPr>
                <w:rFonts w:cs="Arial"/>
                <w:b/>
                <w:lang w:val="sr-Cyrl-RS"/>
              </w:rPr>
            </w:pPr>
          </w:p>
        </w:tc>
        <w:tc>
          <w:tcPr>
            <w:tcW w:w="438" w:type="pct"/>
            <w:vAlign w:val="bottom"/>
          </w:tcPr>
          <w:p w:rsidR="00DB3E56" w:rsidRDefault="00DB3E56" w:rsidP="00DB3E56">
            <w:pPr>
              <w:suppressAutoHyphens/>
              <w:spacing w:before="0"/>
              <w:jc w:val="center"/>
              <w:rPr>
                <w:color w:val="000000"/>
              </w:rPr>
            </w:pPr>
            <w:r>
              <w:rPr>
                <w:color w:val="000000"/>
              </w:rPr>
              <w:t>39</w:t>
            </w:r>
          </w:p>
        </w:tc>
        <w:tc>
          <w:tcPr>
            <w:tcW w:w="503" w:type="pct"/>
            <w:vAlign w:val="bottom"/>
          </w:tcPr>
          <w:p w:rsidR="00DB3E56" w:rsidRPr="00FF57D4" w:rsidRDefault="00DB3E56" w:rsidP="00DB3E56">
            <w:pPr>
              <w:suppressAutoHyphens/>
              <w:spacing w:before="0"/>
              <w:jc w:val="center"/>
              <w:rPr>
                <w:rFonts w:cs="Arial"/>
                <w:b/>
                <w:bCs/>
                <w:sz w:val="20"/>
                <w:szCs w:val="20"/>
                <w:lang w:val="sr-Cyrl-CS" w:eastAsia="ar-SA"/>
              </w:rPr>
            </w:pPr>
            <w:r>
              <w:rPr>
                <w:color w:val="000000"/>
              </w:rPr>
              <w:t>2</w:t>
            </w:r>
          </w:p>
        </w:tc>
        <w:tc>
          <w:tcPr>
            <w:tcW w:w="457" w:type="pct"/>
            <w:vAlign w:val="bottom"/>
          </w:tcPr>
          <w:p w:rsidR="00DB3E56" w:rsidRPr="00FF57D4" w:rsidRDefault="00DB3E56" w:rsidP="00DB3E56">
            <w:pPr>
              <w:suppressAutoHyphens/>
              <w:spacing w:before="0"/>
              <w:jc w:val="center"/>
              <w:rPr>
                <w:rFonts w:cs="Arial"/>
                <w:b/>
                <w:bCs/>
                <w:sz w:val="20"/>
                <w:szCs w:val="20"/>
                <w:lang w:val="sr-Cyrl-CS" w:eastAsia="ar-SA"/>
              </w:rPr>
            </w:pPr>
            <w:r>
              <w:rPr>
                <w:color w:val="000000"/>
              </w:rPr>
              <w:t>0</w:t>
            </w:r>
          </w:p>
        </w:tc>
        <w:tc>
          <w:tcPr>
            <w:tcW w:w="522" w:type="pct"/>
            <w:vAlign w:val="bottom"/>
          </w:tcPr>
          <w:p w:rsidR="00DB3E56" w:rsidRPr="00FF57D4" w:rsidRDefault="00DB3E56" w:rsidP="00DB3E56">
            <w:pPr>
              <w:suppressAutoHyphens/>
              <w:spacing w:before="0"/>
              <w:jc w:val="center"/>
              <w:rPr>
                <w:rFonts w:cs="Arial"/>
                <w:b/>
                <w:bCs/>
                <w:sz w:val="20"/>
                <w:szCs w:val="20"/>
                <w:lang w:val="sr-Cyrl-CS" w:eastAsia="ar-SA"/>
              </w:rPr>
            </w:pPr>
            <w:r>
              <w:rPr>
                <w:color w:val="000000"/>
              </w:rPr>
              <w:t>0</w:t>
            </w:r>
          </w:p>
        </w:tc>
        <w:tc>
          <w:tcPr>
            <w:tcW w:w="516" w:type="pct"/>
            <w:vAlign w:val="bottom"/>
          </w:tcPr>
          <w:p w:rsidR="00DB3E56" w:rsidRPr="00FF57D4" w:rsidRDefault="00DB3E56" w:rsidP="00DB3E56">
            <w:pPr>
              <w:suppressAutoHyphens/>
              <w:spacing w:before="0"/>
              <w:jc w:val="center"/>
              <w:rPr>
                <w:rFonts w:cs="Arial"/>
                <w:b/>
                <w:bCs/>
                <w:sz w:val="20"/>
                <w:szCs w:val="20"/>
                <w:lang w:val="sr-Cyrl-CS" w:eastAsia="ar-SA"/>
              </w:rPr>
            </w:pPr>
            <w:r>
              <w:rPr>
                <w:color w:val="000000"/>
              </w:rPr>
              <w:t>0</w:t>
            </w:r>
          </w:p>
        </w:tc>
        <w:tc>
          <w:tcPr>
            <w:tcW w:w="457" w:type="pct"/>
            <w:vAlign w:val="bottom"/>
          </w:tcPr>
          <w:p w:rsidR="00DB3E56" w:rsidRPr="00FF57D4" w:rsidRDefault="00DB3E56" w:rsidP="00DB3E56">
            <w:pPr>
              <w:suppressAutoHyphens/>
              <w:spacing w:before="0"/>
              <w:jc w:val="center"/>
              <w:rPr>
                <w:rFonts w:cs="Arial"/>
                <w:b/>
                <w:bCs/>
                <w:sz w:val="20"/>
                <w:szCs w:val="20"/>
                <w:lang w:val="sr-Cyrl-CS" w:eastAsia="ar-SA"/>
              </w:rPr>
            </w:pPr>
            <w:r>
              <w:rPr>
                <w:color w:val="000000"/>
              </w:rPr>
              <w:t>0</w:t>
            </w:r>
          </w:p>
        </w:tc>
        <w:tc>
          <w:tcPr>
            <w:tcW w:w="518" w:type="pct"/>
            <w:vAlign w:val="bottom"/>
          </w:tcPr>
          <w:p w:rsidR="00DB3E56" w:rsidRPr="00FF57D4" w:rsidRDefault="00DB3E56" w:rsidP="00DB3E56">
            <w:pPr>
              <w:suppressAutoHyphens/>
              <w:spacing w:before="0"/>
              <w:jc w:val="center"/>
              <w:rPr>
                <w:rFonts w:cs="Arial"/>
                <w:b/>
                <w:bCs/>
                <w:sz w:val="20"/>
                <w:szCs w:val="20"/>
                <w:lang w:val="sr-Cyrl-CS" w:eastAsia="ar-SA"/>
              </w:rPr>
            </w:pPr>
            <w:r>
              <w:rPr>
                <w:color w:val="000000"/>
              </w:rPr>
              <w:t>0</w:t>
            </w:r>
          </w:p>
        </w:tc>
        <w:tc>
          <w:tcPr>
            <w:tcW w:w="416" w:type="pct"/>
            <w:vAlign w:val="bottom"/>
          </w:tcPr>
          <w:p w:rsidR="00DB3E56" w:rsidRPr="00FF57D4" w:rsidRDefault="00DB3E56" w:rsidP="00DB3E56">
            <w:pPr>
              <w:suppressAutoHyphens/>
              <w:spacing w:before="0"/>
              <w:jc w:val="center"/>
              <w:rPr>
                <w:rFonts w:cs="Arial"/>
                <w:b/>
                <w:bCs/>
                <w:sz w:val="20"/>
                <w:szCs w:val="20"/>
                <w:lang w:val="sr-Cyrl-CS" w:eastAsia="ar-SA"/>
              </w:rPr>
            </w:pPr>
            <w:r>
              <w:rPr>
                <w:color w:val="000000"/>
              </w:rPr>
              <w:t>0</w:t>
            </w:r>
          </w:p>
        </w:tc>
        <w:tc>
          <w:tcPr>
            <w:tcW w:w="519" w:type="pct"/>
            <w:vAlign w:val="bottom"/>
          </w:tcPr>
          <w:p w:rsidR="00DB3E56" w:rsidRPr="00FF57D4" w:rsidRDefault="00DB3E56" w:rsidP="00DB3E56">
            <w:pPr>
              <w:suppressAutoHyphens/>
              <w:spacing w:before="0"/>
              <w:jc w:val="center"/>
              <w:rPr>
                <w:rFonts w:cs="Arial"/>
                <w:b/>
                <w:bCs/>
                <w:sz w:val="20"/>
                <w:szCs w:val="20"/>
                <w:lang w:val="sr-Cyrl-CS" w:eastAsia="ar-SA"/>
              </w:rPr>
            </w:pPr>
            <w:r>
              <w:rPr>
                <w:color w:val="000000"/>
              </w:rPr>
              <w:t>2</w:t>
            </w:r>
          </w:p>
        </w:tc>
      </w:tr>
      <w:tr w:rsidR="00DB3E56" w:rsidRPr="00FF57D4" w:rsidTr="00DB3E56">
        <w:trPr>
          <w:trHeight w:val="200"/>
        </w:trPr>
        <w:tc>
          <w:tcPr>
            <w:tcW w:w="653" w:type="pct"/>
            <w:vMerge/>
          </w:tcPr>
          <w:p w:rsidR="00DB3E56" w:rsidRPr="00053060" w:rsidRDefault="00DB3E56" w:rsidP="00DB3E56">
            <w:pPr>
              <w:spacing w:before="0"/>
              <w:rPr>
                <w:rFonts w:cs="Arial"/>
                <w:b/>
                <w:lang w:val="sr-Cyrl-RS"/>
              </w:rPr>
            </w:pPr>
          </w:p>
        </w:tc>
        <w:tc>
          <w:tcPr>
            <w:tcW w:w="438" w:type="pct"/>
            <w:vAlign w:val="bottom"/>
          </w:tcPr>
          <w:p w:rsidR="00DB3E56" w:rsidRDefault="00DB3E56" w:rsidP="00DB3E56">
            <w:pPr>
              <w:suppressAutoHyphens/>
              <w:spacing w:before="0"/>
              <w:jc w:val="center"/>
              <w:rPr>
                <w:color w:val="000000"/>
              </w:rPr>
            </w:pPr>
            <w:r>
              <w:rPr>
                <w:color w:val="000000"/>
              </w:rPr>
              <w:t>40</w:t>
            </w:r>
          </w:p>
        </w:tc>
        <w:tc>
          <w:tcPr>
            <w:tcW w:w="503" w:type="pct"/>
            <w:vAlign w:val="bottom"/>
          </w:tcPr>
          <w:p w:rsidR="00DB3E56" w:rsidRPr="00FF57D4" w:rsidRDefault="00DB3E56" w:rsidP="00DB3E56">
            <w:pPr>
              <w:suppressAutoHyphens/>
              <w:spacing w:before="0"/>
              <w:jc w:val="center"/>
              <w:rPr>
                <w:rFonts w:cs="Arial"/>
                <w:b/>
                <w:bCs/>
                <w:sz w:val="20"/>
                <w:szCs w:val="20"/>
                <w:lang w:val="sr-Cyrl-CS" w:eastAsia="ar-SA"/>
              </w:rPr>
            </w:pPr>
            <w:r>
              <w:rPr>
                <w:color w:val="000000"/>
              </w:rPr>
              <w:t>4</w:t>
            </w:r>
          </w:p>
        </w:tc>
        <w:tc>
          <w:tcPr>
            <w:tcW w:w="457" w:type="pct"/>
            <w:vAlign w:val="bottom"/>
          </w:tcPr>
          <w:p w:rsidR="00DB3E56" w:rsidRPr="00FF57D4" w:rsidRDefault="00DB3E56" w:rsidP="00DB3E56">
            <w:pPr>
              <w:suppressAutoHyphens/>
              <w:spacing w:before="0"/>
              <w:jc w:val="center"/>
              <w:rPr>
                <w:rFonts w:cs="Arial"/>
                <w:b/>
                <w:bCs/>
                <w:sz w:val="20"/>
                <w:szCs w:val="20"/>
                <w:lang w:val="sr-Cyrl-CS" w:eastAsia="ar-SA"/>
              </w:rPr>
            </w:pPr>
            <w:r>
              <w:rPr>
                <w:color w:val="000000"/>
              </w:rPr>
              <w:t>0</w:t>
            </w:r>
          </w:p>
        </w:tc>
        <w:tc>
          <w:tcPr>
            <w:tcW w:w="522" w:type="pct"/>
            <w:vAlign w:val="bottom"/>
          </w:tcPr>
          <w:p w:rsidR="00DB3E56" w:rsidRPr="00FF57D4" w:rsidRDefault="00DB3E56" w:rsidP="00DB3E56">
            <w:pPr>
              <w:suppressAutoHyphens/>
              <w:spacing w:before="0"/>
              <w:jc w:val="center"/>
              <w:rPr>
                <w:rFonts w:cs="Arial"/>
                <w:b/>
                <w:bCs/>
                <w:sz w:val="20"/>
                <w:szCs w:val="20"/>
                <w:lang w:val="sr-Cyrl-CS" w:eastAsia="ar-SA"/>
              </w:rPr>
            </w:pPr>
            <w:r>
              <w:rPr>
                <w:color w:val="000000"/>
              </w:rPr>
              <w:t>0</w:t>
            </w:r>
          </w:p>
        </w:tc>
        <w:tc>
          <w:tcPr>
            <w:tcW w:w="516" w:type="pct"/>
            <w:vAlign w:val="bottom"/>
          </w:tcPr>
          <w:p w:rsidR="00DB3E56" w:rsidRPr="00FF57D4" w:rsidRDefault="00DB3E56" w:rsidP="00DB3E56">
            <w:pPr>
              <w:suppressAutoHyphens/>
              <w:spacing w:before="0"/>
              <w:jc w:val="center"/>
              <w:rPr>
                <w:rFonts w:cs="Arial"/>
                <w:b/>
                <w:bCs/>
                <w:sz w:val="20"/>
                <w:szCs w:val="20"/>
                <w:lang w:val="sr-Cyrl-CS" w:eastAsia="ar-SA"/>
              </w:rPr>
            </w:pPr>
            <w:r>
              <w:rPr>
                <w:color w:val="000000"/>
              </w:rPr>
              <w:t>0</w:t>
            </w:r>
          </w:p>
        </w:tc>
        <w:tc>
          <w:tcPr>
            <w:tcW w:w="457" w:type="pct"/>
            <w:vAlign w:val="bottom"/>
          </w:tcPr>
          <w:p w:rsidR="00DB3E56" w:rsidRPr="00FF57D4" w:rsidRDefault="00DB3E56" w:rsidP="00DB3E56">
            <w:pPr>
              <w:suppressAutoHyphens/>
              <w:spacing w:before="0"/>
              <w:jc w:val="center"/>
              <w:rPr>
                <w:rFonts w:cs="Arial"/>
                <w:b/>
                <w:bCs/>
                <w:sz w:val="20"/>
                <w:szCs w:val="20"/>
                <w:lang w:val="sr-Cyrl-CS" w:eastAsia="ar-SA"/>
              </w:rPr>
            </w:pPr>
            <w:r>
              <w:rPr>
                <w:color w:val="000000"/>
              </w:rPr>
              <w:t>0</w:t>
            </w:r>
          </w:p>
        </w:tc>
        <w:tc>
          <w:tcPr>
            <w:tcW w:w="518" w:type="pct"/>
            <w:vAlign w:val="bottom"/>
          </w:tcPr>
          <w:p w:rsidR="00DB3E56" w:rsidRPr="00FF57D4" w:rsidRDefault="00DB3E56" w:rsidP="00DB3E56">
            <w:pPr>
              <w:suppressAutoHyphens/>
              <w:spacing w:before="0"/>
              <w:jc w:val="center"/>
              <w:rPr>
                <w:rFonts w:cs="Arial"/>
                <w:b/>
                <w:bCs/>
                <w:sz w:val="20"/>
                <w:szCs w:val="20"/>
                <w:lang w:val="sr-Cyrl-CS" w:eastAsia="ar-SA"/>
              </w:rPr>
            </w:pPr>
            <w:r>
              <w:rPr>
                <w:color w:val="000000"/>
              </w:rPr>
              <w:t>0</w:t>
            </w:r>
          </w:p>
        </w:tc>
        <w:tc>
          <w:tcPr>
            <w:tcW w:w="416" w:type="pct"/>
            <w:vAlign w:val="bottom"/>
          </w:tcPr>
          <w:p w:rsidR="00DB3E56" w:rsidRPr="00FF57D4" w:rsidRDefault="00DB3E56" w:rsidP="00DB3E56">
            <w:pPr>
              <w:suppressAutoHyphens/>
              <w:spacing w:before="0"/>
              <w:jc w:val="center"/>
              <w:rPr>
                <w:rFonts w:cs="Arial"/>
                <w:b/>
                <w:bCs/>
                <w:sz w:val="20"/>
                <w:szCs w:val="20"/>
                <w:lang w:val="sr-Cyrl-CS" w:eastAsia="ar-SA"/>
              </w:rPr>
            </w:pPr>
            <w:r>
              <w:rPr>
                <w:color w:val="000000"/>
              </w:rPr>
              <w:t>0</w:t>
            </w:r>
          </w:p>
        </w:tc>
        <w:tc>
          <w:tcPr>
            <w:tcW w:w="519" w:type="pct"/>
            <w:vAlign w:val="bottom"/>
          </w:tcPr>
          <w:p w:rsidR="00DB3E56" w:rsidRPr="00FF57D4" w:rsidRDefault="00DB3E56" w:rsidP="00DB3E56">
            <w:pPr>
              <w:suppressAutoHyphens/>
              <w:spacing w:before="0"/>
              <w:jc w:val="center"/>
              <w:rPr>
                <w:rFonts w:cs="Arial"/>
                <w:b/>
                <w:bCs/>
                <w:sz w:val="20"/>
                <w:szCs w:val="20"/>
                <w:lang w:val="sr-Cyrl-CS" w:eastAsia="ar-SA"/>
              </w:rPr>
            </w:pPr>
            <w:r>
              <w:rPr>
                <w:color w:val="000000"/>
              </w:rPr>
              <w:t>4</w:t>
            </w:r>
          </w:p>
        </w:tc>
      </w:tr>
      <w:tr w:rsidR="00DB3E56" w:rsidRPr="00FF57D4" w:rsidTr="00DB3E56">
        <w:trPr>
          <w:trHeight w:val="213"/>
        </w:trPr>
        <w:tc>
          <w:tcPr>
            <w:tcW w:w="653" w:type="pct"/>
            <w:vMerge/>
          </w:tcPr>
          <w:p w:rsidR="00DB3E56" w:rsidRPr="00053060" w:rsidRDefault="00DB3E56" w:rsidP="00DB3E56">
            <w:pPr>
              <w:spacing w:before="0"/>
              <w:rPr>
                <w:rFonts w:cs="Arial"/>
                <w:b/>
                <w:lang w:val="sr-Cyrl-RS"/>
              </w:rPr>
            </w:pPr>
          </w:p>
        </w:tc>
        <w:tc>
          <w:tcPr>
            <w:tcW w:w="438" w:type="pct"/>
            <w:vAlign w:val="bottom"/>
          </w:tcPr>
          <w:p w:rsidR="00DB3E56" w:rsidRDefault="00DB3E56" w:rsidP="00DB3E56">
            <w:pPr>
              <w:suppressAutoHyphens/>
              <w:spacing w:before="0"/>
              <w:jc w:val="center"/>
              <w:rPr>
                <w:color w:val="000000"/>
              </w:rPr>
            </w:pPr>
            <w:r>
              <w:rPr>
                <w:color w:val="000000"/>
              </w:rPr>
              <w:t>41</w:t>
            </w:r>
          </w:p>
        </w:tc>
        <w:tc>
          <w:tcPr>
            <w:tcW w:w="503" w:type="pct"/>
            <w:vAlign w:val="bottom"/>
          </w:tcPr>
          <w:p w:rsidR="00DB3E56" w:rsidRPr="00FF57D4" w:rsidRDefault="00DB3E56" w:rsidP="00DB3E56">
            <w:pPr>
              <w:suppressAutoHyphens/>
              <w:spacing w:before="0"/>
              <w:jc w:val="center"/>
              <w:rPr>
                <w:rFonts w:cs="Arial"/>
                <w:b/>
                <w:bCs/>
                <w:sz w:val="20"/>
                <w:szCs w:val="20"/>
                <w:lang w:val="sr-Cyrl-CS" w:eastAsia="ar-SA"/>
              </w:rPr>
            </w:pPr>
            <w:r>
              <w:rPr>
                <w:color w:val="000000"/>
              </w:rPr>
              <w:t>2</w:t>
            </w:r>
          </w:p>
        </w:tc>
        <w:tc>
          <w:tcPr>
            <w:tcW w:w="457" w:type="pct"/>
            <w:vAlign w:val="bottom"/>
          </w:tcPr>
          <w:p w:rsidR="00DB3E56" w:rsidRPr="00FF57D4" w:rsidRDefault="00DB3E56" w:rsidP="00DB3E56">
            <w:pPr>
              <w:suppressAutoHyphens/>
              <w:spacing w:before="0"/>
              <w:jc w:val="center"/>
              <w:rPr>
                <w:rFonts w:cs="Arial"/>
                <w:b/>
                <w:bCs/>
                <w:sz w:val="20"/>
                <w:szCs w:val="20"/>
                <w:lang w:val="sr-Cyrl-CS" w:eastAsia="ar-SA"/>
              </w:rPr>
            </w:pPr>
            <w:r>
              <w:rPr>
                <w:color w:val="000000"/>
              </w:rPr>
              <w:t>0</w:t>
            </w:r>
          </w:p>
        </w:tc>
        <w:tc>
          <w:tcPr>
            <w:tcW w:w="522" w:type="pct"/>
            <w:vAlign w:val="bottom"/>
          </w:tcPr>
          <w:p w:rsidR="00DB3E56" w:rsidRPr="00FF57D4" w:rsidRDefault="00DB3E56" w:rsidP="00DB3E56">
            <w:pPr>
              <w:suppressAutoHyphens/>
              <w:spacing w:before="0"/>
              <w:jc w:val="center"/>
              <w:rPr>
                <w:rFonts w:cs="Arial"/>
                <w:b/>
                <w:bCs/>
                <w:sz w:val="20"/>
                <w:szCs w:val="20"/>
                <w:lang w:val="sr-Cyrl-CS" w:eastAsia="ar-SA"/>
              </w:rPr>
            </w:pPr>
            <w:r>
              <w:rPr>
                <w:color w:val="000000"/>
              </w:rPr>
              <w:t>0</w:t>
            </w:r>
          </w:p>
        </w:tc>
        <w:tc>
          <w:tcPr>
            <w:tcW w:w="516" w:type="pct"/>
            <w:vAlign w:val="bottom"/>
          </w:tcPr>
          <w:p w:rsidR="00DB3E56" w:rsidRPr="00FF57D4" w:rsidRDefault="00DB3E56" w:rsidP="00DB3E56">
            <w:pPr>
              <w:suppressAutoHyphens/>
              <w:spacing w:before="0"/>
              <w:jc w:val="center"/>
              <w:rPr>
                <w:rFonts w:cs="Arial"/>
                <w:b/>
                <w:bCs/>
                <w:sz w:val="20"/>
                <w:szCs w:val="20"/>
                <w:lang w:val="sr-Cyrl-CS" w:eastAsia="ar-SA"/>
              </w:rPr>
            </w:pPr>
            <w:r>
              <w:rPr>
                <w:color w:val="000000"/>
              </w:rPr>
              <w:t>0</w:t>
            </w:r>
          </w:p>
        </w:tc>
        <w:tc>
          <w:tcPr>
            <w:tcW w:w="457" w:type="pct"/>
            <w:vAlign w:val="bottom"/>
          </w:tcPr>
          <w:p w:rsidR="00DB3E56" w:rsidRPr="00FF57D4" w:rsidRDefault="00DB3E56" w:rsidP="00DB3E56">
            <w:pPr>
              <w:suppressAutoHyphens/>
              <w:spacing w:before="0"/>
              <w:jc w:val="center"/>
              <w:rPr>
                <w:rFonts w:cs="Arial"/>
                <w:b/>
                <w:bCs/>
                <w:sz w:val="20"/>
                <w:szCs w:val="20"/>
                <w:lang w:val="sr-Cyrl-CS" w:eastAsia="ar-SA"/>
              </w:rPr>
            </w:pPr>
            <w:r>
              <w:rPr>
                <w:color w:val="000000"/>
              </w:rPr>
              <w:t>0</w:t>
            </w:r>
          </w:p>
        </w:tc>
        <w:tc>
          <w:tcPr>
            <w:tcW w:w="518" w:type="pct"/>
            <w:vAlign w:val="bottom"/>
          </w:tcPr>
          <w:p w:rsidR="00DB3E56" w:rsidRPr="00FF57D4" w:rsidRDefault="00DB3E56" w:rsidP="00DB3E56">
            <w:pPr>
              <w:suppressAutoHyphens/>
              <w:spacing w:before="0"/>
              <w:jc w:val="center"/>
              <w:rPr>
                <w:rFonts w:cs="Arial"/>
                <w:b/>
                <w:bCs/>
                <w:sz w:val="20"/>
                <w:szCs w:val="20"/>
                <w:lang w:val="sr-Cyrl-CS" w:eastAsia="ar-SA"/>
              </w:rPr>
            </w:pPr>
            <w:r>
              <w:rPr>
                <w:color w:val="000000"/>
              </w:rPr>
              <w:t>0</w:t>
            </w:r>
          </w:p>
        </w:tc>
        <w:tc>
          <w:tcPr>
            <w:tcW w:w="416" w:type="pct"/>
            <w:vAlign w:val="bottom"/>
          </w:tcPr>
          <w:p w:rsidR="00DB3E56" w:rsidRPr="00FF57D4" w:rsidRDefault="00DB3E56" w:rsidP="00DB3E56">
            <w:pPr>
              <w:suppressAutoHyphens/>
              <w:spacing w:before="0"/>
              <w:jc w:val="center"/>
              <w:rPr>
                <w:rFonts w:cs="Arial"/>
                <w:b/>
                <w:bCs/>
                <w:sz w:val="20"/>
                <w:szCs w:val="20"/>
                <w:lang w:val="sr-Cyrl-CS" w:eastAsia="ar-SA"/>
              </w:rPr>
            </w:pPr>
            <w:r>
              <w:rPr>
                <w:color w:val="000000"/>
              </w:rPr>
              <w:t>0</w:t>
            </w:r>
          </w:p>
        </w:tc>
        <w:tc>
          <w:tcPr>
            <w:tcW w:w="519" w:type="pct"/>
            <w:vAlign w:val="bottom"/>
          </w:tcPr>
          <w:p w:rsidR="00DB3E56" w:rsidRPr="00FF57D4" w:rsidRDefault="00DB3E56" w:rsidP="00DB3E56">
            <w:pPr>
              <w:suppressAutoHyphens/>
              <w:spacing w:before="0"/>
              <w:jc w:val="center"/>
              <w:rPr>
                <w:rFonts w:cs="Arial"/>
                <w:b/>
                <w:bCs/>
                <w:sz w:val="20"/>
                <w:szCs w:val="20"/>
                <w:lang w:val="sr-Cyrl-CS" w:eastAsia="ar-SA"/>
              </w:rPr>
            </w:pPr>
            <w:r>
              <w:rPr>
                <w:color w:val="000000"/>
              </w:rPr>
              <w:t>2</w:t>
            </w:r>
          </w:p>
        </w:tc>
      </w:tr>
      <w:tr w:rsidR="00DB3E56" w:rsidRPr="00FF57D4" w:rsidTr="00DB3E56">
        <w:trPr>
          <w:trHeight w:val="213"/>
        </w:trPr>
        <w:tc>
          <w:tcPr>
            <w:tcW w:w="653" w:type="pct"/>
            <w:vMerge/>
          </w:tcPr>
          <w:p w:rsidR="00DB3E56" w:rsidRPr="00053060" w:rsidRDefault="00DB3E56" w:rsidP="00DB3E56">
            <w:pPr>
              <w:spacing w:before="0"/>
              <w:rPr>
                <w:rFonts w:cs="Arial"/>
                <w:b/>
                <w:lang w:val="sr-Cyrl-RS"/>
              </w:rPr>
            </w:pPr>
          </w:p>
        </w:tc>
        <w:tc>
          <w:tcPr>
            <w:tcW w:w="438" w:type="pct"/>
            <w:vAlign w:val="bottom"/>
          </w:tcPr>
          <w:p w:rsidR="00DB3E56" w:rsidRDefault="00E70369" w:rsidP="00DB3E56">
            <w:pPr>
              <w:suppressAutoHyphens/>
              <w:spacing w:before="0"/>
              <w:jc w:val="center"/>
              <w:rPr>
                <w:color w:val="000000"/>
              </w:rPr>
            </w:pPr>
            <w:r>
              <w:rPr>
                <w:color w:val="000000"/>
              </w:rPr>
              <w:t>Укупно:</w:t>
            </w:r>
          </w:p>
        </w:tc>
        <w:tc>
          <w:tcPr>
            <w:tcW w:w="503" w:type="pct"/>
            <w:vAlign w:val="bottom"/>
          </w:tcPr>
          <w:p w:rsidR="00DB3E56" w:rsidRPr="00FF57D4" w:rsidRDefault="00DB3E56" w:rsidP="00DB3E56">
            <w:pPr>
              <w:suppressAutoHyphens/>
              <w:spacing w:before="0"/>
              <w:jc w:val="center"/>
              <w:rPr>
                <w:rFonts w:cs="Arial"/>
                <w:b/>
                <w:bCs/>
                <w:sz w:val="20"/>
                <w:szCs w:val="20"/>
                <w:lang w:val="sr-Cyrl-CS" w:eastAsia="ar-SA"/>
              </w:rPr>
            </w:pPr>
            <w:r>
              <w:rPr>
                <w:color w:val="000000"/>
              </w:rPr>
              <w:t>10</w:t>
            </w:r>
          </w:p>
        </w:tc>
        <w:tc>
          <w:tcPr>
            <w:tcW w:w="457" w:type="pct"/>
            <w:vAlign w:val="bottom"/>
          </w:tcPr>
          <w:p w:rsidR="00DB3E56" w:rsidRPr="00FF57D4" w:rsidRDefault="00DB3E56" w:rsidP="00DB3E56">
            <w:pPr>
              <w:suppressAutoHyphens/>
              <w:spacing w:before="0"/>
              <w:jc w:val="center"/>
              <w:rPr>
                <w:rFonts w:cs="Arial"/>
                <w:b/>
                <w:bCs/>
                <w:sz w:val="20"/>
                <w:szCs w:val="20"/>
                <w:lang w:val="sr-Cyrl-CS" w:eastAsia="ar-SA"/>
              </w:rPr>
            </w:pPr>
            <w:r>
              <w:rPr>
                <w:color w:val="000000"/>
              </w:rPr>
              <w:t>0</w:t>
            </w:r>
          </w:p>
        </w:tc>
        <w:tc>
          <w:tcPr>
            <w:tcW w:w="522" w:type="pct"/>
            <w:vAlign w:val="bottom"/>
          </w:tcPr>
          <w:p w:rsidR="00DB3E56" w:rsidRPr="00FF57D4" w:rsidRDefault="00DB3E56" w:rsidP="00DB3E56">
            <w:pPr>
              <w:suppressAutoHyphens/>
              <w:spacing w:before="0"/>
              <w:jc w:val="center"/>
              <w:rPr>
                <w:rFonts w:cs="Arial"/>
                <w:b/>
                <w:bCs/>
                <w:sz w:val="20"/>
                <w:szCs w:val="20"/>
                <w:lang w:val="sr-Cyrl-CS" w:eastAsia="ar-SA"/>
              </w:rPr>
            </w:pPr>
            <w:r>
              <w:rPr>
                <w:color w:val="000000"/>
              </w:rPr>
              <w:t>0</w:t>
            </w:r>
          </w:p>
        </w:tc>
        <w:tc>
          <w:tcPr>
            <w:tcW w:w="516" w:type="pct"/>
            <w:vAlign w:val="bottom"/>
          </w:tcPr>
          <w:p w:rsidR="00DB3E56" w:rsidRPr="00FF57D4" w:rsidRDefault="00DB3E56" w:rsidP="00DB3E56">
            <w:pPr>
              <w:suppressAutoHyphens/>
              <w:spacing w:before="0"/>
              <w:jc w:val="center"/>
              <w:rPr>
                <w:rFonts w:cs="Arial"/>
                <w:b/>
                <w:bCs/>
                <w:sz w:val="20"/>
                <w:szCs w:val="20"/>
                <w:lang w:val="sr-Cyrl-CS" w:eastAsia="ar-SA"/>
              </w:rPr>
            </w:pPr>
            <w:r>
              <w:rPr>
                <w:color w:val="000000"/>
              </w:rPr>
              <w:t>0</w:t>
            </w:r>
          </w:p>
        </w:tc>
        <w:tc>
          <w:tcPr>
            <w:tcW w:w="457" w:type="pct"/>
            <w:vAlign w:val="bottom"/>
          </w:tcPr>
          <w:p w:rsidR="00DB3E56" w:rsidRPr="00FF57D4" w:rsidRDefault="00DB3E56" w:rsidP="00DB3E56">
            <w:pPr>
              <w:suppressAutoHyphens/>
              <w:spacing w:before="0"/>
              <w:jc w:val="center"/>
              <w:rPr>
                <w:rFonts w:cs="Arial"/>
                <w:b/>
                <w:bCs/>
                <w:sz w:val="20"/>
                <w:szCs w:val="20"/>
                <w:lang w:val="sr-Cyrl-CS" w:eastAsia="ar-SA"/>
              </w:rPr>
            </w:pPr>
            <w:r>
              <w:rPr>
                <w:color w:val="000000"/>
              </w:rPr>
              <w:t>0</w:t>
            </w:r>
          </w:p>
        </w:tc>
        <w:tc>
          <w:tcPr>
            <w:tcW w:w="518" w:type="pct"/>
            <w:vAlign w:val="bottom"/>
          </w:tcPr>
          <w:p w:rsidR="00DB3E56" w:rsidRPr="00FF57D4" w:rsidRDefault="00DB3E56" w:rsidP="00DB3E56">
            <w:pPr>
              <w:suppressAutoHyphens/>
              <w:spacing w:before="0"/>
              <w:jc w:val="center"/>
              <w:rPr>
                <w:rFonts w:cs="Arial"/>
                <w:b/>
                <w:bCs/>
                <w:sz w:val="20"/>
                <w:szCs w:val="20"/>
                <w:lang w:val="sr-Cyrl-CS" w:eastAsia="ar-SA"/>
              </w:rPr>
            </w:pPr>
            <w:r>
              <w:rPr>
                <w:color w:val="000000"/>
              </w:rPr>
              <w:t>0</w:t>
            </w:r>
          </w:p>
        </w:tc>
        <w:tc>
          <w:tcPr>
            <w:tcW w:w="416" w:type="pct"/>
            <w:vAlign w:val="bottom"/>
          </w:tcPr>
          <w:p w:rsidR="00DB3E56" w:rsidRPr="00FF57D4" w:rsidRDefault="00DB3E56" w:rsidP="00DB3E56">
            <w:pPr>
              <w:suppressAutoHyphens/>
              <w:spacing w:before="0"/>
              <w:jc w:val="center"/>
              <w:rPr>
                <w:rFonts w:cs="Arial"/>
                <w:b/>
                <w:bCs/>
                <w:sz w:val="20"/>
                <w:szCs w:val="20"/>
                <w:lang w:val="sr-Cyrl-CS" w:eastAsia="ar-SA"/>
              </w:rPr>
            </w:pPr>
            <w:r>
              <w:rPr>
                <w:color w:val="000000"/>
              </w:rPr>
              <w:t>0</w:t>
            </w:r>
          </w:p>
        </w:tc>
        <w:tc>
          <w:tcPr>
            <w:tcW w:w="519" w:type="pct"/>
            <w:vAlign w:val="bottom"/>
          </w:tcPr>
          <w:p w:rsidR="00DB3E56" w:rsidRPr="00FF57D4" w:rsidRDefault="00DB3E56" w:rsidP="00DB3E56">
            <w:pPr>
              <w:suppressAutoHyphens/>
              <w:spacing w:before="0"/>
              <w:jc w:val="center"/>
              <w:rPr>
                <w:rFonts w:cs="Arial"/>
                <w:b/>
                <w:bCs/>
                <w:sz w:val="20"/>
                <w:szCs w:val="20"/>
                <w:lang w:val="sr-Cyrl-CS" w:eastAsia="ar-SA"/>
              </w:rPr>
            </w:pPr>
            <w:r>
              <w:rPr>
                <w:color w:val="000000"/>
              </w:rPr>
              <w:t>10</w:t>
            </w:r>
          </w:p>
        </w:tc>
      </w:tr>
    </w:tbl>
    <w:p w:rsidR="00053060" w:rsidRPr="00053060" w:rsidRDefault="00053060" w:rsidP="00053060">
      <w:pPr>
        <w:suppressAutoHyphens/>
        <w:spacing w:before="0"/>
        <w:jc w:val="left"/>
        <w:rPr>
          <w:rFonts w:cs="Arial"/>
          <w:bCs/>
          <w:lang w:val="sr-Cyrl-CS" w:eastAsia="ar-SA"/>
        </w:rPr>
      </w:pPr>
    </w:p>
    <w:p w:rsidR="00DB3E56" w:rsidRPr="007455BE" w:rsidRDefault="00DB3E56" w:rsidP="00DB3E56">
      <w:pPr>
        <w:rPr>
          <w:rFonts w:eastAsia="Arial Unicode MS"/>
          <w:lang w:val="sr-Latn-CS"/>
        </w:rPr>
      </w:pPr>
      <w:r w:rsidRPr="007455BE">
        <w:rPr>
          <w:rFonts w:eastAsia="Arial Unicode MS"/>
          <w:lang w:val="sr-Cyrl-CS"/>
        </w:rPr>
        <w:t xml:space="preserve">Радна обућа </w:t>
      </w:r>
      <w:r w:rsidRPr="007455BE">
        <w:rPr>
          <w:rFonts w:eastAsia="Arial Unicode MS"/>
          <w:lang w:val="sr-Latn-CS"/>
        </w:rPr>
        <w:t xml:space="preserve">je </w:t>
      </w:r>
      <w:r w:rsidRPr="007455BE">
        <w:rPr>
          <w:rFonts w:eastAsia="Arial Unicode MS"/>
          <w:lang w:val="sr-Cyrl-CS"/>
        </w:rPr>
        <w:t xml:space="preserve">намењена за заштиту ногу корисника при обављању послова који захтевају дуго стајање и ходање и као ортопедска подршка скочном зглобу и горњем делу стопала. </w:t>
      </w:r>
    </w:p>
    <w:p w:rsidR="00DB3E56" w:rsidRPr="007455BE" w:rsidRDefault="00DB3E56" w:rsidP="00DB3E56">
      <w:pPr>
        <w:rPr>
          <w:rFonts w:eastAsia="Arial Unicode MS"/>
          <w:u w:val="single"/>
          <w:lang w:val="sr-Cyrl-CS"/>
        </w:rPr>
      </w:pPr>
      <w:r w:rsidRPr="007455BE">
        <w:rPr>
          <w:rFonts w:eastAsia="Arial Unicode MS"/>
          <w:u w:val="single"/>
          <w:lang w:val="sr-Cyrl-CS"/>
        </w:rPr>
        <w:t xml:space="preserve">Конструкција: </w:t>
      </w:r>
    </w:p>
    <w:p w:rsidR="00DB3E56" w:rsidRPr="007455BE" w:rsidRDefault="00DB3E56" w:rsidP="00DB3E56">
      <w:pPr>
        <w:rPr>
          <w:rFonts w:eastAsia="Arial Unicode MS"/>
          <w:lang w:val="sr-Latn-CS"/>
        </w:rPr>
      </w:pPr>
      <w:r w:rsidRPr="007455BE">
        <w:rPr>
          <w:rFonts w:eastAsia="Arial Unicode MS"/>
          <w:lang w:val="sr-Cyrl-CS"/>
        </w:rPr>
        <w:t xml:space="preserve">Радна обућа је отворена на прстима и пети. Шњирају се целом дужином кроз </w:t>
      </w:r>
      <w:r w:rsidR="00A62FEC">
        <w:rPr>
          <w:rFonts w:eastAsia="Arial Unicode MS"/>
          <w:lang w:val="sr-Cyrl-CS"/>
        </w:rPr>
        <w:t>м</w:t>
      </w:r>
      <w:r w:rsidRPr="007455BE">
        <w:rPr>
          <w:rFonts w:eastAsia="Arial Unicode MS"/>
          <w:lang w:val="sr-Cyrl-CS"/>
        </w:rPr>
        <w:t>еталн</w:t>
      </w:r>
      <w:r w:rsidR="00A62FEC">
        <w:rPr>
          <w:rFonts w:eastAsia="Arial Unicode MS"/>
          <w:lang w:val="sr-Cyrl-CS"/>
        </w:rPr>
        <w:t>е</w:t>
      </w:r>
      <w:r w:rsidRPr="007455BE">
        <w:rPr>
          <w:rFonts w:eastAsia="Arial Unicode MS"/>
          <w:lang w:val="sr-Cyrl-CS"/>
        </w:rPr>
        <w:t xml:space="preserve"> окц</w:t>
      </w:r>
      <w:r w:rsidR="00A62FEC">
        <w:rPr>
          <w:rFonts w:eastAsia="Arial Unicode MS"/>
          <w:lang w:val="sr-Cyrl-CS"/>
        </w:rPr>
        <w:t>е</w:t>
      </w:r>
      <w:r w:rsidRPr="007455BE">
        <w:rPr>
          <w:rFonts w:eastAsia="Arial Unicode MS"/>
          <w:lang w:val="sr-Cyrl-CS"/>
        </w:rPr>
        <w:t>.</w:t>
      </w:r>
    </w:p>
    <w:p w:rsidR="00DB3E56" w:rsidRPr="007455BE" w:rsidRDefault="00DB3E56" w:rsidP="00DB3E56">
      <w:pPr>
        <w:rPr>
          <w:rFonts w:eastAsia="Arial Unicode MS"/>
          <w:lang w:val="sr-Latn-CS"/>
        </w:rPr>
      </w:pPr>
      <w:r w:rsidRPr="007455BE">
        <w:rPr>
          <w:rFonts w:eastAsia="Arial Unicode MS"/>
          <w:lang w:val="sr-Cyrl-CS"/>
        </w:rPr>
        <w:t>Начин израде: Лепљењем</w:t>
      </w:r>
    </w:p>
    <w:p w:rsidR="00DB3E56" w:rsidRPr="007455BE" w:rsidRDefault="00DB3E56" w:rsidP="00DB3E56">
      <w:pPr>
        <w:rPr>
          <w:rFonts w:eastAsia="Arial Unicode MS"/>
          <w:lang w:val="sr-Cyrl-CS"/>
        </w:rPr>
      </w:pPr>
      <w:r w:rsidRPr="007455BE">
        <w:rPr>
          <w:rFonts w:eastAsia="Arial Unicode MS"/>
          <w:lang w:val="sr-Cyrl-CS"/>
        </w:rPr>
        <w:t xml:space="preserve">Величине: </w:t>
      </w:r>
      <w:r w:rsidRPr="007455BE">
        <w:rPr>
          <w:rFonts w:eastAsia="Arial Unicode MS"/>
          <w:lang w:val="sr-Latn-CS"/>
        </w:rPr>
        <w:t>Ознаке в</w:t>
      </w:r>
      <w:r w:rsidRPr="007455BE">
        <w:rPr>
          <w:rFonts w:eastAsia="Arial Unicode MS"/>
          <w:lang w:val="sr-Cyrl-CS"/>
        </w:rPr>
        <w:t>еличин</w:t>
      </w:r>
      <w:r w:rsidRPr="007455BE">
        <w:rPr>
          <w:rFonts w:eastAsia="Arial Unicode MS"/>
          <w:lang w:val="sr-Latn-CS"/>
        </w:rPr>
        <w:t>а</w:t>
      </w:r>
      <w:r w:rsidRPr="007455BE">
        <w:rPr>
          <w:rFonts w:eastAsia="Arial Unicode MS"/>
          <w:lang w:val="sr-Cyrl-CS"/>
        </w:rPr>
        <w:t xml:space="preserve"> су засноване на телесним мерама дужине и ширине стопала у француском систему означавања.</w:t>
      </w:r>
    </w:p>
    <w:p w:rsidR="00DB3E56" w:rsidRPr="007455BE" w:rsidRDefault="00DB3E56" w:rsidP="00DB3E56">
      <w:pPr>
        <w:ind w:left="2160" w:hanging="2160"/>
        <w:rPr>
          <w:rFonts w:eastAsia="Arial Unicode MS"/>
          <w:u w:val="single"/>
          <w:lang w:val="sr-Cyrl-CS"/>
        </w:rPr>
      </w:pPr>
      <w:r w:rsidRPr="007455BE">
        <w:rPr>
          <w:rFonts w:eastAsia="Arial Unicode MS"/>
          <w:u w:val="single"/>
          <w:lang w:val="sr-Cyrl-CS"/>
        </w:rPr>
        <w:t xml:space="preserve">Материјал:      </w:t>
      </w:r>
    </w:p>
    <w:p w:rsidR="00DB3E56" w:rsidRPr="007455BE" w:rsidRDefault="0063144F" w:rsidP="00DB3E56">
      <w:pPr>
        <w:ind w:left="2160" w:hanging="2160"/>
        <w:rPr>
          <w:rFonts w:eastAsia="Arial Unicode MS"/>
          <w:lang w:val="sr-Cyrl-CS"/>
        </w:rPr>
      </w:pPr>
      <w:r>
        <w:rPr>
          <w:rFonts w:eastAsia="Arial Unicode MS"/>
          <w:lang w:val="sr-Cyrl-CS"/>
        </w:rPr>
        <w:t xml:space="preserve">Лице:Текстил </w:t>
      </w:r>
    </w:p>
    <w:p w:rsidR="00DB3E56" w:rsidRPr="007455BE" w:rsidRDefault="0063144F" w:rsidP="00DB3E56">
      <w:pPr>
        <w:ind w:left="2160" w:hanging="2160"/>
        <w:rPr>
          <w:rFonts w:eastAsia="Arial Unicode MS"/>
          <w:lang w:val="sr-Cyrl-CS"/>
        </w:rPr>
      </w:pPr>
      <w:r>
        <w:rPr>
          <w:rFonts w:eastAsia="Arial Unicode MS"/>
          <w:lang w:val="sr-Cyrl-CS"/>
        </w:rPr>
        <w:t xml:space="preserve">Постава: Текстил  </w:t>
      </w:r>
    </w:p>
    <w:p w:rsidR="00DB3E56" w:rsidRPr="007455BE" w:rsidRDefault="00DB3E56" w:rsidP="00DB3E56">
      <w:pPr>
        <w:ind w:left="2160" w:hanging="2160"/>
        <w:rPr>
          <w:rFonts w:eastAsia="Arial Unicode MS"/>
          <w:lang w:val="sr-Latn-CS"/>
        </w:rPr>
      </w:pPr>
      <w:r w:rsidRPr="007455BE">
        <w:rPr>
          <w:rFonts w:eastAsia="Arial Unicode MS"/>
          <w:lang w:val="sr-Cyrl-CS"/>
        </w:rPr>
        <w:t>Ђон: Гума, рапава на газној површини</w:t>
      </w:r>
      <w:r w:rsidRPr="007455BE">
        <w:rPr>
          <w:rFonts w:eastAsia="Arial Unicode MS"/>
          <w:lang w:val="sr-Latn-CS"/>
        </w:rPr>
        <w:t xml:space="preserve">, </w:t>
      </w:r>
    </w:p>
    <w:p w:rsidR="00DB3E56" w:rsidRPr="007455BE" w:rsidRDefault="00DB3E56" w:rsidP="00DB3E56">
      <w:pPr>
        <w:tabs>
          <w:tab w:val="left" w:pos="6912"/>
        </w:tabs>
        <w:rPr>
          <w:color w:val="000000"/>
          <w:lang w:val="sr-Latn-CS"/>
        </w:rPr>
      </w:pPr>
      <w:r w:rsidRPr="007455BE">
        <w:rPr>
          <w:color w:val="000000"/>
          <w:lang w:val="sr-Cyrl-CS"/>
        </w:rPr>
        <w:t xml:space="preserve">Општи захтеви </w:t>
      </w:r>
      <w:r w:rsidRPr="007455BE">
        <w:rPr>
          <w:color w:val="000000"/>
          <w:lang w:val="sr-Latn-CS"/>
        </w:rPr>
        <w:t xml:space="preserve">морају бити </w:t>
      </w:r>
      <w:r w:rsidRPr="007455BE">
        <w:rPr>
          <w:color w:val="000000"/>
          <w:lang w:val="sr-Cyrl-CS"/>
        </w:rPr>
        <w:t>прим</w:t>
      </w:r>
      <w:r w:rsidRPr="007455BE">
        <w:rPr>
          <w:color w:val="000000"/>
          <w:lang w:val="sr-Latn-CS"/>
        </w:rPr>
        <w:t>е</w:t>
      </w:r>
      <w:r w:rsidRPr="007455BE">
        <w:rPr>
          <w:color w:val="000000"/>
          <w:lang w:val="sr-Cyrl-CS"/>
        </w:rPr>
        <w:t>њ</w:t>
      </w:r>
      <w:r w:rsidRPr="007455BE">
        <w:rPr>
          <w:color w:val="000000"/>
          <w:lang w:val="sr-Latn-CS"/>
        </w:rPr>
        <w:t>ени</w:t>
      </w:r>
      <w:r w:rsidRPr="007455BE">
        <w:rPr>
          <w:color w:val="000000"/>
          <w:lang w:val="sr-Cyrl-CS"/>
        </w:rPr>
        <w:t xml:space="preserve"> на целу обућу </w:t>
      </w:r>
      <w:r w:rsidRPr="007455BE">
        <w:rPr>
          <w:color w:val="000000"/>
          <w:lang w:val="sr-Latn-CS"/>
        </w:rPr>
        <w:t>на радном месту и радној околини</w:t>
      </w:r>
      <w:r w:rsidRPr="007455BE">
        <w:rPr>
          <w:color w:val="000000"/>
          <w:lang w:val="sr-Cyrl-CS"/>
        </w:rPr>
        <w:t xml:space="preserve"> према  Правилнику о ЛЗО и </w:t>
      </w:r>
      <w:r w:rsidRPr="007455BE">
        <w:rPr>
          <w:color w:val="000000"/>
          <w:lang w:val="sr-Latn-CS"/>
        </w:rPr>
        <w:t>SRPS EN ISO</w:t>
      </w:r>
      <w:r w:rsidRPr="007455BE">
        <w:rPr>
          <w:color w:val="000000"/>
          <w:lang w:val="sr-Cyrl-CS"/>
        </w:rPr>
        <w:t xml:space="preserve"> 2034</w:t>
      </w:r>
      <w:r w:rsidRPr="007455BE">
        <w:rPr>
          <w:color w:val="000000"/>
          <w:lang w:val="sr-Latn-CS"/>
        </w:rPr>
        <w:t>7</w:t>
      </w:r>
      <w:r w:rsidRPr="007455BE">
        <w:rPr>
          <w:color w:val="000000"/>
          <w:lang w:val="sr-Cyrl-CS"/>
        </w:rPr>
        <w:t>:20</w:t>
      </w:r>
      <w:r w:rsidRPr="007455BE">
        <w:rPr>
          <w:color w:val="000000"/>
          <w:lang w:val="sr-Latn-CS"/>
        </w:rPr>
        <w:t>13</w:t>
      </w:r>
      <w:r w:rsidR="00D463A3" w:rsidRPr="00D463A3">
        <w:rPr>
          <w:color w:val="000000"/>
          <w:lang w:val="sr-Latn-CS"/>
        </w:rPr>
        <w:t xml:space="preserve">/Ispr.1:2016.  </w:t>
      </w:r>
    </w:p>
    <w:p w:rsidR="00DB3E56" w:rsidRPr="007455BE" w:rsidRDefault="00DB3E56" w:rsidP="00DB3E56">
      <w:pPr>
        <w:rPr>
          <w:b/>
          <w:color w:val="1F497D"/>
          <w:u w:val="single"/>
          <w:lang w:val="sr-Latn-CS"/>
        </w:rPr>
      </w:pPr>
      <w:r w:rsidRPr="007455BE">
        <w:rPr>
          <w:u w:val="single"/>
          <w:lang w:val="sr-Latn-CS"/>
        </w:rPr>
        <w:t>И</w:t>
      </w:r>
      <w:r w:rsidRPr="007455BE">
        <w:rPr>
          <w:u w:val="single"/>
          <w:lang w:val="sr-Cyrl-CS"/>
        </w:rPr>
        <w:t xml:space="preserve">нформације  </w:t>
      </w:r>
      <w:r w:rsidRPr="007455BE">
        <w:rPr>
          <w:u w:val="single"/>
          <w:lang w:val="sr-Latn-CS"/>
        </w:rPr>
        <w:t>које даје произвођач</w:t>
      </w:r>
      <w:r w:rsidRPr="007455BE">
        <w:rPr>
          <w:lang w:val="sr-Latn-CS"/>
        </w:rPr>
        <w:t xml:space="preserve">: Све информације које даје произвођач треба да буду у писаној форми у складу са захтевом </w:t>
      </w:r>
      <w:r w:rsidRPr="007455BE">
        <w:rPr>
          <w:lang w:val="sr-Cyrl-CS"/>
        </w:rPr>
        <w:t>П</w:t>
      </w:r>
      <w:r w:rsidRPr="007455BE">
        <w:rPr>
          <w:lang w:val="sr-Latn-CS"/>
        </w:rPr>
        <w:t>равилника о ЛЗО и референтним стандардом SRPS EN ISO 20347:2013</w:t>
      </w:r>
      <w:r w:rsidR="00D463A3" w:rsidRPr="00D463A3">
        <w:rPr>
          <w:lang w:val="sr-Latn-CS"/>
        </w:rPr>
        <w:t xml:space="preserve">/Ispr.1:2016.  </w:t>
      </w:r>
      <w:r w:rsidRPr="007455BE">
        <w:rPr>
          <w:color w:val="1F497D"/>
          <w:lang w:val="sr-Latn-CS"/>
        </w:rPr>
        <w:t xml:space="preserve">.  </w:t>
      </w:r>
    </w:p>
    <w:p w:rsidR="00053060" w:rsidRPr="00053060" w:rsidRDefault="00053060" w:rsidP="00053060">
      <w:pPr>
        <w:spacing w:before="0" w:after="160" w:line="259" w:lineRule="auto"/>
        <w:jc w:val="left"/>
        <w:rPr>
          <w:rFonts w:cs="Arial"/>
          <w:lang w:val="sr-Latn-RS"/>
        </w:rPr>
      </w:pPr>
      <w:r w:rsidRPr="00053060">
        <w:rPr>
          <w:rFonts w:eastAsia="Calibri" w:cs="Arial"/>
          <w:b/>
          <w:lang w:val="sr-Cyrl-RS"/>
        </w:rPr>
        <w:t>_________________________________________________________________________</w:t>
      </w:r>
    </w:p>
    <w:p w:rsidR="009D3387" w:rsidRPr="009D3387" w:rsidRDefault="00BD2E83" w:rsidP="00901E71">
      <w:pPr>
        <w:widowControl w:val="0"/>
        <w:autoSpaceDE w:val="0"/>
        <w:autoSpaceDN w:val="0"/>
        <w:adjustRightInd w:val="0"/>
        <w:spacing w:before="0"/>
        <w:rPr>
          <w:rFonts w:cs="Arial"/>
          <w:color w:val="1F497D"/>
          <w:lang w:val="sr-Latn-CS"/>
        </w:rPr>
      </w:pPr>
      <w:r w:rsidRPr="00BD2E83">
        <w:rPr>
          <w:rFonts w:cs="Arial"/>
          <w:color w:val="1F497D"/>
          <w:lang w:val="sr-Latn-CS"/>
        </w:rPr>
        <w:t xml:space="preserve">  </w:t>
      </w:r>
    </w:p>
    <w:p w:rsidR="00BB163B" w:rsidRPr="005C5366" w:rsidRDefault="0032186E" w:rsidP="00901E71">
      <w:pPr>
        <w:pStyle w:val="Heading10"/>
        <w:spacing w:before="0"/>
        <w:ind w:left="0" w:firstLine="0"/>
        <w:jc w:val="both"/>
        <w:rPr>
          <w:rFonts w:cs="Arial"/>
          <w:color w:val="FF0000"/>
          <w:lang w:val="sr-Cyrl-RS"/>
        </w:rPr>
      </w:pPr>
      <w:r w:rsidRPr="0058588C">
        <w:rPr>
          <w:rFonts w:cs="Arial"/>
          <w:lang w:val="sr-Cyrl-RS"/>
        </w:rPr>
        <w:t>3.2 Квалитет и т</w:t>
      </w:r>
      <w:r w:rsidR="00DB369C" w:rsidRPr="0058588C">
        <w:rPr>
          <w:rFonts w:cs="Arial"/>
          <w:lang w:val="sr-Cyrl-RS"/>
        </w:rPr>
        <w:t>ехничке карактеристике (спецификације)</w:t>
      </w:r>
      <w:r w:rsidR="00F62ECD">
        <w:rPr>
          <w:rFonts w:cs="Arial"/>
          <w:lang w:val="sr-Cyrl-RS"/>
        </w:rPr>
        <w:t xml:space="preserve"> </w:t>
      </w:r>
    </w:p>
    <w:p w:rsidR="009D3387" w:rsidRPr="00901E71" w:rsidRDefault="009D3387" w:rsidP="00901E71">
      <w:pPr>
        <w:spacing w:before="0"/>
        <w:rPr>
          <w:spacing w:val="2"/>
          <w:lang w:val="sr-Latn-CS"/>
        </w:rPr>
      </w:pPr>
      <w:r w:rsidRPr="00901E71">
        <w:rPr>
          <w:spacing w:val="2"/>
          <w:lang w:val="sr-Cyrl-CS"/>
        </w:rPr>
        <w:t>Понуђач је дужан да уз понуду приложи</w:t>
      </w:r>
      <w:r w:rsidRPr="00901E71">
        <w:rPr>
          <w:spacing w:val="2"/>
          <w:lang w:val="sr-Latn-CS"/>
        </w:rPr>
        <w:t xml:space="preserve"> одговарајуће исправе о усаглашености и прописно означену ЛЗО</w:t>
      </w:r>
      <w:r w:rsidRPr="00901E71">
        <w:rPr>
          <w:spacing w:val="2"/>
          <w:lang w:val="sr-Cyrl-CS"/>
        </w:rPr>
        <w:t>:</w:t>
      </w:r>
    </w:p>
    <w:p w:rsidR="009D3387" w:rsidRPr="006345F2" w:rsidRDefault="009D3387" w:rsidP="009D3387">
      <w:pPr>
        <w:rPr>
          <w:b/>
          <w:spacing w:val="2"/>
          <w:u w:val="single"/>
          <w:lang w:val="sr-Cyrl-CS"/>
        </w:rPr>
      </w:pPr>
      <w:r w:rsidRPr="006345F2">
        <w:rPr>
          <w:b/>
          <w:spacing w:val="2"/>
          <w:u w:val="single"/>
          <w:lang w:val="sr-Latn-CS"/>
        </w:rPr>
        <w:t xml:space="preserve">Документација </w:t>
      </w:r>
      <w:r w:rsidRPr="006345F2">
        <w:rPr>
          <w:b/>
          <w:spacing w:val="2"/>
          <w:u w:val="single"/>
          <w:lang w:val="sr-Cyrl-CS"/>
        </w:rPr>
        <w:t xml:space="preserve">треба да </w:t>
      </w:r>
      <w:r w:rsidRPr="006345F2">
        <w:rPr>
          <w:b/>
          <w:spacing w:val="2"/>
          <w:u w:val="single"/>
          <w:lang w:val="sr-Latn-CS"/>
        </w:rPr>
        <w:t>садржи</w:t>
      </w:r>
      <w:r w:rsidRPr="006345F2">
        <w:rPr>
          <w:b/>
          <w:spacing w:val="2"/>
          <w:u w:val="single"/>
          <w:lang w:val="sr-Cyrl-CS"/>
        </w:rPr>
        <w:t>:</w:t>
      </w:r>
    </w:p>
    <w:p w:rsidR="009D3387" w:rsidRPr="00901E71" w:rsidRDefault="009D3387" w:rsidP="009D3387">
      <w:pPr>
        <w:tabs>
          <w:tab w:val="num" w:pos="284"/>
        </w:tabs>
        <w:rPr>
          <w:spacing w:val="2"/>
          <w:lang w:val="sr-Latn-CS"/>
        </w:rPr>
      </w:pPr>
      <w:r w:rsidRPr="00901E71">
        <w:rPr>
          <w:spacing w:val="2"/>
          <w:u w:val="single"/>
          <w:lang w:val="sr-Cyrl-CS"/>
        </w:rPr>
        <w:t>Извештај о контролисању квалитета (Исправ</w:t>
      </w:r>
      <w:r w:rsidRPr="00901E71">
        <w:rPr>
          <w:spacing w:val="2"/>
          <w:u w:val="single"/>
          <w:lang w:val="sr-Latn-CS"/>
        </w:rPr>
        <w:t>а</w:t>
      </w:r>
      <w:r w:rsidRPr="00901E71">
        <w:rPr>
          <w:spacing w:val="2"/>
          <w:u w:val="single"/>
          <w:lang w:val="sr-Cyrl-CS"/>
        </w:rPr>
        <w:t xml:space="preserve"> о усаглашености</w:t>
      </w:r>
      <w:r w:rsidRPr="00901E71">
        <w:rPr>
          <w:spacing w:val="2"/>
          <w:lang w:val="sr-Cyrl-CS"/>
        </w:rPr>
        <w:t>) за сваки узорак ЛЗО посебно</w:t>
      </w:r>
      <w:r w:rsidRPr="00901E71">
        <w:rPr>
          <w:spacing w:val="2"/>
          <w:lang w:val="sr-Latn-CS"/>
        </w:rPr>
        <w:t>, да је ЛЗО</w:t>
      </w:r>
      <w:r w:rsidR="002F27D4" w:rsidRPr="00901E71">
        <w:rPr>
          <w:spacing w:val="2"/>
          <w:lang w:val="sr-Latn-CS"/>
        </w:rPr>
        <w:t xml:space="preserve"> </w:t>
      </w:r>
      <w:r w:rsidRPr="00901E71">
        <w:rPr>
          <w:spacing w:val="2"/>
          <w:lang w:val="sr-Cyrl-CS"/>
        </w:rPr>
        <w:t>усклађена са одговарајућим референтним задатим техничким карактеристикама</w:t>
      </w:r>
      <w:r w:rsidRPr="00901E71">
        <w:rPr>
          <w:spacing w:val="2"/>
          <w:lang w:val="sr-Latn-CS"/>
        </w:rPr>
        <w:t>, као и Изве</w:t>
      </w:r>
      <w:r w:rsidRPr="00901E71">
        <w:rPr>
          <w:spacing w:val="2"/>
          <w:lang w:val="sr-Cyrl-CS"/>
        </w:rPr>
        <w:t>ш</w:t>
      </w:r>
      <w:r w:rsidRPr="00901E71">
        <w:rPr>
          <w:spacing w:val="2"/>
          <w:lang w:val="sr-Latn-CS"/>
        </w:rPr>
        <w:t>таје о испитивању за основне и помоћне материјале, који учествују у изради предметног ЛЗО</w:t>
      </w:r>
      <w:r w:rsidR="002F27D4" w:rsidRPr="00901E71">
        <w:rPr>
          <w:spacing w:val="2"/>
          <w:lang w:val="sr-Latn-CS"/>
        </w:rPr>
        <w:t xml:space="preserve">, од стране института који је акредитиван о стандарду </w:t>
      </w:r>
      <w:r w:rsidR="002F27D4" w:rsidRPr="00901E71">
        <w:rPr>
          <w:lang w:val="sr-Latn-RS"/>
        </w:rPr>
        <w:t>SRPS ISO/IEC 17025:2006</w:t>
      </w:r>
      <w:r w:rsidRPr="00901E71">
        <w:rPr>
          <w:spacing w:val="2"/>
          <w:lang w:val="sr-Cyrl-CS"/>
        </w:rPr>
        <w:t xml:space="preserve">; </w:t>
      </w:r>
    </w:p>
    <w:p w:rsidR="009D3387" w:rsidRPr="00901E71" w:rsidRDefault="009D3387" w:rsidP="009D3387">
      <w:pPr>
        <w:tabs>
          <w:tab w:val="num" w:pos="284"/>
        </w:tabs>
        <w:rPr>
          <w:spacing w:val="2"/>
          <w:lang w:val="sr-Latn-CS"/>
        </w:rPr>
      </w:pPr>
      <w:r w:rsidRPr="00901E71">
        <w:rPr>
          <w:spacing w:val="2"/>
          <w:lang w:val="sr-Cyrl-CS"/>
        </w:rPr>
        <w:t>У Извештају за сваку ЛЗО мора се налазити податак о нешкодљивости који се захтева при испуњењу основних здравствених и ергономских захтева, тј. да испитана/контролисана ЛЗО не утиче негативно на хигијену и здравље корисника и да је израђена од материјала који су хемијски подобни.</w:t>
      </w:r>
    </w:p>
    <w:p w:rsidR="009D3387" w:rsidRPr="006A1D04" w:rsidRDefault="009D3387" w:rsidP="009D3387">
      <w:pPr>
        <w:tabs>
          <w:tab w:val="num" w:pos="284"/>
        </w:tabs>
        <w:rPr>
          <w:b/>
          <w:spacing w:val="2"/>
          <w:lang w:val="sr-Latn-CS"/>
        </w:rPr>
      </w:pPr>
    </w:p>
    <w:p w:rsidR="009D3387" w:rsidRPr="006345F2" w:rsidRDefault="009D3387" w:rsidP="009D3387">
      <w:pPr>
        <w:tabs>
          <w:tab w:val="left" w:pos="6912"/>
        </w:tabs>
        <w:rPr>
          <w:lang w:val="sr-Latn-CS"/>
        </w:rPr>
      </w:pPr>
      <w:r w:rsidRPr="006345F2">
        <w:rPr>
          <w:b/>
          <w:u w:val="single"/>
          <w:lang w:val="sr-Cyrl-CS"/>
        </w:rPr>
        <w:lastRenderedPageBreak/>
        <w:t>Информације произвођача</w:t>
      </w:r>
      <w:r w:rsidRPr="006345F2">
        <w:rPr>
          <w:u w:val="single"/>
          <w:lang w:val="sr-Cyrl-CS"/>
        </w:rPr>
        <w:t>:</w:t>
      </w:r>
      <w:r w:rsidRPr="006345F2">
        <w:rPr>
          <w:lang w:val="sr-Cyrl-CS"/>
        </w:rPr>
        <w:t xml:space="preserve"> За сваки комад или пар личне заштитне опреме испоручилац/произвођач мора доставити</w:t>
      </w:r>
    </w:p>
    <w:p w:rsidR="009D3387" w:rsidRPr="006345F2" w:rsidRDefault="009D3387" w:rsidP="009D3387">
      <w:pPr>
        <w:tabs>
          <w:tab w:val="left" w:pos="6912"/>
        </w:tabs>
        <w:rPr>
          <w:lang w:val="sr-Latn-CS"/>
        </w:rPr>
      </w:pPr>
      <w:r w:rsidRPr="006345F2">
        <w:rPr>
          <w:lang w:val="sr-Cyrl-CS"/>
        </w:rPr>
        <w:t>прецизне и разумљиве</w:t>
      </w:r>
      <w:r w:rsidRPr="006345F2">
        <w:rPr>
          <w:lang w:val="sr-Latn-CS"/>
        </w:rPr>
        <w:t xml:space="preserve"> </w:t>
      </w:r>
      <w:r w:rsidRPr="006345F2">
        <w:rPr>
          <w:lang w:val="sr-Cyrl-CS"/>
        </w:rPr>
        <w:t>информације</w:t>
      </w:r>
      <w:r w:rsidRPr="006345F2">
        <w:rPr>
          <w:lang w:val="sr-Latn-CS"/>
        </w:rPr>
        <w:t xml:space="preserve"> </w:t>
      </w:r>
      <w:r>
        <w:rPr>
          <w:lang w:val="sr-Latn-CS"/>
        </w:rPr>
        <w:t>о</w:t>
      </w:r>
      <w:r w:rsidRPr="006345F2">
        <w:rPr>
          <w:lang w:val="sr-Latn-CS"/>
        </w:rPr>
        <w:t xml:space="preserve"> </w:t>
      </w:r>
      <w:r w:rsidRPr="006345F2">
        <w:rPr>
          <w:lang w:val="sr-Cyrl-CS"/>
        </w:rPr>
        <w:t>ЛЗО,  у складу са</w:t>
      </w:r>
      <w:r w:rsidRPr="006345F2">
        <w:rPr>
          <w:lang w:val="sr-Latn-CS"/>
        </w:rPr>
        <w:t xml:space="preserve"> </w:t>
      </w:r>
      <w:r w:rsidRPr="006345F2">
        <w:rPr>
          <w:lang w:val="sr-Cyrl-CS"/>
        </w:rPr>
        <w:t>захтевом референтног стандарда о производу и упутство за</w:t>
      </w:r>
    </w:p>
    <w:p w:rsidR="009D3387" w:rsidRPr="006345F2" w:rsidRDefault="009D3387" w:rsidP="009D3387">
      <w:pPr>
        <w:tabs>
          <w:tab w:val="left" w:pos="6912"/>
        </w:tabs>
        <w:rPr>
          <w:lang w:val="sr-Latn-CS"/>
        </w:rPr>
      </w:pPr>
      <w:r w:rsidRPr="006345F2">
        <w:rPr>
          <w:lang w:val="sr-Cyrl-CS"/>
        </w:rPr>
        <w:t>употребу према</w:t>
      </w:r>
      <w:r w:rsidRPr="006345F2">
        <w:rPr>
          <w:lang w:val="sr-Latn-CS"/>
        </w:rPr>
        <w:t xml:space="preserve"> </w:t>
      </w:r>
      <w:r w:rsidRPr="006345F2">
        <w:rPr>
          <w:lang w:val="sr-Cyrl-CS"/>
        </w:rPr>
        <w:t xml:space="preserve">Правилнику о ЛЗО, на српском језику </w:t>
      </w:r>
      <w:r w:rsidRPr="006345F2">
        <w:rPr>
          <w:lang w:val="sr-Latn-CS"/>
        </w:rPr>
        <w:t>(</w:t>
      </w:r>
      <w:r w:rsidRPr="006345F2">
        <w:rPr>
          <w:lang w:val="sr-Cyrl-CS"/>
        </w:rPr>
        <w:t>у прилогу документације и уз презентовани узорак).</w:t>
      </w:r>
    </w:p>
    <w:p w:rsidR="009D3387" w:rsidRDefault="009D3387" w:rsidP="00901E71">
      <w:pPr>
        <w:tabs>
          <w:tab w:val="left" w:pos="6912"/>
        </w:tabs>
        <w:spacing w:before="0"/>
        <w:rPr>
          <w:lang w:val="sr-Cyrl-CS"/>
        </w:rPr>
      </w:pPr>
      <w:r w:rsidRPr="006345F2">
        <w:rPr>
          <w:b/>
          <w:u w:val="single"/>
          <w:lang w:val="sr-Cyrl-CS"/>
        </w:rPr>
        <w:t>Сертификат о прегледу типа</w:t>
      </w:r>
      <w:r w:rsidRPr="006345F2">
        <w:rPr>
          <w:lang w:val="sr-Latn-CS"/>
        </w:rPr>
        <w:t xml:space="preserve">: </w:t>
      </w:r>
      <w:r w:rsidRPr="006345F2">
        <w:rPr>
          <w:lang w:val="sr-Cyrl-CS"/>
        </w:rPr>
        <w:t xml:space="preserve">За ЛЗО категорије </w:t>
      </w:r>
      <w:r>
        <w:rPr>
          <w:lang w:val="sr-Latn-CS"/>
        </w:rPr>
        <w:t>II</w:t>
      </w:r>
      <w:r w:rsidRPr="006345F2">
        <w:rPr>
          <w:lang w:val="sr-Cyrl-CS"/>
        </w:rPr>
        <w:t xml:space="preserve"> </w:t>
      </w:r>
      <w:r>
        <w:rPr>
          <w:lang w:val="sr-Latn-CS"/>
        </w:rPr>
        <w:t xml:space="preserve">и категорије III, </w:t>
      </w:r>
      <w:r w:rsidRPr="006345F2">
        <w:rPr>
          <w:lang w:val="sr-Cyrl-CS"/>
        </w:rPr>
        <w:t xml:space="preserve">понуђач </w:t>
      </w:r>
      <w:r w:rsidRPr="006345F2">
        <w:rPr>
          <w:lang w:val="sr-Latn-CS"/>
        </w:rPr>
        <w:t xml:space="preserve"> </w:t>
      </w:r>
      <w:r w:rsidRPr="006345F2">
        <w:rPr>
          <w:lang w:val="sr-Cyrl-CS"/>
        </w:rPr>
        <w:t>је дужан да достави Сертификат о</w:t>
      </w:r>
      <w:r w:rsidRPr="006345F2">
        <w:rPr>
          <w:lang w:val="sr-Latn-CS"/>
        </w:rPr>
        <w:t xml:space="preserve"> </w:t>
      </w:r>
      <w:r w:rsidRPr="006345F2">
        <w:rPr>
          <w:lang w:val="sr-Cyrl-CS"/>
        </w:rPr>
        <w:t>прегледу типа</w:t>
      </w:r>
      <w:r w:rsidRPr="006345F2">
        <w:rPr>
          <w:lang w:val="sr-Latn-CS"/>
        </w:rPr>
        <w:t xml:space="preserve"> </w:t>
      </w:r>
      <w:r w:rsidRPr="006345F2">
        <w:rPr>
          <w:lang w:val="sr-Cyrl-CS"/>
        </w:rPr>
        <w:t>у складу</w:t>
      </w:r>
      <w:r>
        <w:rPr>
          <w:lang w:val="sr-Latn-CS"/>
        </w:rPr>
        <w:t xml:space="preserve"> </w:t>
      </w:r>
      <w:r w:rsidRPr="006345F2">
        <w:rPr>
          <w:lang w:val="sr-Cyrl-CS"/>
        </w:rPr>
        <w:t>са</w:t>
      </w:r>
      <w:r w:rsidRPr="006345F2">
        <w:rPr>
          <w:lang w:val="sr-Latn-CS"/>
        </w:rPr>
        <w:t xml:space="preserve"> </w:t>
      </w:r>
      <w:r w:rsidRPr="006345F2">
        <w:rPr>
          <w:lang w:val="sr-Cyrl-CS"/>
        </w:rPr>
        <w:t xml:space="preserve">поступком за преглед типа ЛЗО, издат од стране именованог тела на територији </w:t>
      </w:r>
      <w:r w:rsidRPr="006345F2">
        <w:rPr>
          <w:lang w:val="sr-Latn-CS"/>
        </w:rPr>
        <w:t xml:space="preserve"> </w:t>
      </w:r>
      <w:r w:rsidRPr="006345F2">
        <w:rPr>
          <w:lang w:val="sr-Cyrl-CS"/>
        </w:rPr>
        <w:t>РС, или</w:t>
      </w:r>
      <w:r w:rsidRPr="006345F2">
        <w:rPr>
          <w:lang w:val="sr-Latn-CS"/>
        </w:rPr>
        <w:t xml:space="preserve">  </w:t>
      </w:r>
      <w:r w:rsidRPr="006345F2">
        <w:rPr>
          <w:lang w:val="sr-Cyrl-CS"/>
        </w:rPr>
        <w:t>Сертификат о прегледу</w:t>
      </w:r>
      <w:r>
        <w:rPr>
          <w:lang w:val="sr-Latn-CS"/>
        </w:rPr>
        <w:t xml:space="preserve"> </w:t>
      </w:r>
      <w:r w:rsidRPr="006345F2">
        <w:rPr>
          <w:lang w:val="sr-Cyrl-CS"/>
        </w:rPr>
        <w:t>типа</w:t>
      </w:r>
      <w:r w:rsidRPr="006345F2">
        <w:rPr>
          <w:lang w:val="sr-Latn-CS"/>
        </w:rPr>
        <w:t xml:space="preserve"> </w:t>
      </w:r>
      <w:r w:rsidRPr="006345F2">
        <w:rPr>
          <w:lang w:val="sr-Cyrl-CS"/>
        </w:rPr>
        <w:t>издат од стране именованог тела на територији РС на основу увида у документацију</w:t>
      </w:r>
      <w:r w:rsidRPr="006345F2">
        <w:rPr>
          <w:lang w:val="sr-Latn-CS"/>
        </w:rPr>
        <w:t xml:space="preserve"> </w:t>
      </w:r>
      <w:r w:rsidRPr="006345F2">
        <w:rPr>
          <w:lang w:val="sr-Cyrl-CS"/>
        </w:rPr>
        <w:t>нотификационог тела</w:t>
      </w:r>
      <w:r w:rsidRPr="006345F2">
        <w:rPr>
          <w:lang w:val="sr-Latn-CS"/>
        </w:rPr>
        <w:t xml:space="preserve"> које је</w:t>
      </w:r>
      <w:r>
        <w:rPr>
          <w:lang w:val="sr-Latn-CS"/>
        </w:rPr>
        <w:t xml:space="preserve"> </w:t>
      </w:r>
      <w:r w:rsidRPr="006345F2">
        <w:rPr>
          <w:lang w:val="sr-Latn-CS"/>
        </w:rPr>
        <w:t>издало Сертификат о прегледу типа;</w:t>
      </w:r>
      <w:r w:rsidRPr="006345F2">
        <w:rPr>
          <w:lang w:val="sr-Cyrl-CS"/>
        </w:rPr>
        <w:t xml:space="preserve"> </w:t>
      </w:r>
    </w:p>
    <w:p w:rsidR="00901E71" w:rsidRPr="006345F2" w:rsidRDefault="00901E71" w:rsidP="00901E71">
      <w:pPr>
        <w:tabs>
          <w:tab w:val="left" w:pos="6912"/>
        </w:tabs>
        <w:spacing w:before="0"/>
        <w:rPr>
          <w:lang w:val="sr-Latn-CS"/>
        </w:rPr>
      </w:pPr>
    </w:p>
    <w:p w:rsidR="009D3387" w:rsidRPr="006345F2" w:rsidRDefault="009D3387" w:rsidP="00901E71">
      <w:pPr>
        <w:tabs>
          <w:tab w:val="left" w:pos="6912"/>
        </w:tabs>
        <w:spacing w:before="0"/>
        <w:ind w:right="-596"/>
        <w:rPr>
          <w:b/>
          <w:lang w:val="sr-Latn-CS"/>
        </w:rPr>
      </w:pPr>
      <w:r w:rsidRPr="006345F2">
        <w:rPr>
          <w:b/>
          <w:u w:val="single"/>
          <w:lang w:val="sr-Cyrl-CS"/>
        </w:rPr>
        <w:t>Декларацију о усаглашености</w:t>
      </w:r>
      <w:r w:rsidRPr="006345F2">
        <w:rPr>
          <w:lang w:val="sr-Cyrl-CS"/>
        </w:rPr>
        <w:t xml:space="preserve"> </w:t>
      </w:r>
      <w:r w:rsidRPr="006345F2">
        <w:rPr>
          <w:b/>
          <w:lang w:val="sr-Latn-CS"/>
        </w:rPr>
        <w:t xml:space="preserve">за ЛЗО категорије </w:t>
      </w:r>
      <w:r>
        <w:rPr>
          <w:b/>
          <w:lang w:val="sr-Latn-CS"/>
        </w:rPr>
        <w:t>I</w:t>
      </w:r>
      <w:r w:rsidRPr="006345F2">
        <w:rPr>
          <w:b/>
          <w:lang w:val="sr-Latn-CS"/>
        </w:rPr>
        <w:t xml:space="preserve"> </w:t>
      </w:r>
      <w:r>
        <w:rPr>
          <w:b/>
          <w:lang w:val="sr-Latn-CS"/>
        </w:rPr>
        <w:t>,</w:t>
      </w:r>
      <w:r w:rsidRPr="006345F2">
        <w:rPr>
          <w:b/>
          <w:lang w:val="sr-Latn-CS"/>
        </w:rPr>
        <w:t xml:space="preserve"> ЛЗО категорије </w:t>
      </w:r>
      <w:r>
        <w:rPr>
          <w:b/>
          <w:lang w:val="sr-Latn-CS"/>
        </w:rPr>
        <w:t>II и ЛЗО категорије III</w:t>
      </w:r>
      <w:r w:rsidRPr="006345F2">
        <w:rPr>
          <w:b/>
          <w:lang w:val="sr-Latn-CS"/>
        </w:rPr>
        <w:t xml:space="preserve">, сачињене </w:t>
      </w:r>
      <w:r w:rsidRPr="006345F2">
        <w:rPr>
          <w:b/>
          <w:lang w:val="sr-Cyrl-CS"/>
        </w:rPr>
        <w:t>на основу Правилника о ЛЗО</w:t>
      </w:r>
      <w:r>
        <w:rPr>
          <w:b/>
          <w:lang w:val="sr-Latn-CS"/>
        </w:rPr>
        <w:t xml:space="preserve"> </w:t>
      </w:r>
      <w:r w:rsidRPr="006345F2">
        <w:rPr>
          <w:b/>
          <w:lang w:val="sr-Latn-CS"/>
        </w:rPr>
        <w:t xml:space="preserve">бр. 100/11, </w:t>
      </w:r>
      <w:r>
        <w:rPr>
          <w:b/>
          <w:lang w:val="sr-Latn-CS"/>
        </w:rPr>
        <w:t>Прилог</w:t>
      </w:r>
      <w:r w:rsidRPr="006345F2">
        <w:rPr>
          <w:b/>
          <w:lang w:val="sr-Latn-CS"/>
        </w:rPr>
        <w:t xml:space="preserve"> 3;</w:t>
      </w:r>
    </w:p>
    <w:p w:rsidR="00901E71" w:rsidRDefault="00901E71" w:rsidP="00901E71">
      <w:pPr>
        <w:pStyle w:val="CommentText"/>
        <w:spacing w:before="0"/>
        <w:rPr>
          <w:b/>
          <w:sz w:val="22"/>
          <w:szCs w:val="22"/>
          <w:u w:val="single"/>
        </w:rPr>
      </w:pPr>
    </w:p>
    <w:p w:rsidR="00A840B8" w:rsidRPr="00901E71" w:rsidRDefault="009D3387" w:rsidP="00901E71">
      <w:pPr>
        <w:pStyle w:val="CommentText"/>
        <w:spacing w:before="0"/>
        <w:rPr>
          <w:rFonts w:cs="Arial"/>
          <w:sz w:val="22"/>
          <w:szCs w:val="22"/>
          <w:highlight w:val="yellow"/>
          <w:lang w:val="sr-Cyrl-RS"/>
        </w:rPr>
      </w:pPr>
      <w:r w:rsidRPr="00901E71">
        <w:rPr>
          <w:b/>
          <w:sz w:val="22"/>
          <w:szCs w:val="22"/>
          <w:u w:val="single"/>
        </w:rPr>
        <w:t>Узорак финалног добра</w:t>
      </w:r>
      <w:r w:rsidR="002F27D4" w:rsidRPr="00901E71">
        <w:rPr>
          <w:b/>
          <w:sz w:val="22"/>
          <w:szCs w:val="22"/>
          <w:u w:val="single"/>
        </w:rPr>
        <w:t xml:space="preserve"> </w:t>
      </w:r>
      <w:r w:rsidR="002F27D4" w:rsidRPr="00901E71">
        <w:rPr>
          <w:sz w:val="22"/>
          <w:szCs w:val="22"/>
          <w:lang w:val="sr-Cyrl-RS"/>
        </w:rPr>
        <w:t xml:space="preserve"> ради упоређивања са добрима приликом испоруке. Узорци се враћају након испоручене укупне количине дефинисане уговориом</w:t>
      </w:r>
      <w:r w:rsidR="00901E71" w:rsidRPr="00901E71">
        <w:rPr>
          <w:sz w:val="22"/>
          <w:szCs w:val="22"/>
          <w:lang w:val="sr-Cyrl-RS"/>
        </w:rPr>
        <w:t>.</w:t>
      </w:r>
    </w:p>
    <w:p w:rsidR="00320F96" w:rsidRDefault="00BA635C" w:rsidP="00901E71">
      <w:pPr>
        <w:spacing w:before="0"/>
        <w:rPr>
          <w:lang w:val="sr-Cyrl-RS" w:eastAsia="ar-SA"/>
        </w:rPr>
      </w:pPr>
      <w:r w:rsidRPr="00BD2E83">
        <w:rPr>
          <w:lang w:val="sr-Cyrl-RS" w:eastAsia="ar-SA"/>
        </w:rPr>
        <w:t>Сва достављена документација мора да</w:t>
      </w:r>
      <w:r w:rsidR="009C0DE2" w:rsidRPr="00BD2E83">
        <w:rPr>
          <w:lang w:val="sr-Cyrl-RS" w:eastAsia="ar-SA"/>
        </w:rPr>
        <w:t xml:space="preserve"> буде на српском језику.</w:t>
      </w:r>
    </w:p>
    <w:p w:rsidR="00901E71" w:rsidRPr="00901E71" w:rsidRDefault="00901E71" w:rsidP="00901E71">
      <w:pPr>
        <w:spacing w:before="0"/>
      </w:pPr>
    </w:p>
    <w:p w:rsidR="00083F1C" w:rsidRPr="005C5366" w:rsidRDefault="000628D0" w:rsidP="00901E71">
      <w:pPr>
        <w:pStyle w:val="Heading10"/>
        <w:spacing w:before="0"/>
        <w:ind w:left="0" w:firstLine="0"/>
        <w:jc w:val="both"/>
        <w:rPr>
          <w:rFonts w:cs="Arial"/>
          <w:color w:val="FF0000"/>
          <w:lang w:val="sr-Cyrl-RS"/>
        </w:rPr>
      </w:pPr>
      <w:r w:rsidRPr="0058588C">
        <w:rPr>
          <w:rFonts w:cs="Arial"/>
          <w:lang w:val="sr-Cyrl-RS"/>
        </w:rPr>
        <w:t xml:space="preserve">3.3 </w:t>
      </w:r>
      <w:r w:rsidR="00F04AB1">
        <w:rPr>
          <w:rFonts w:cs="Arial"/>
          <w:lang w:val="sr-Cyrl-RS"/>
        </w:rPr>
        <w:t>Рок</w:t>
      </w:r>
      <w:r w:rsidR="00DB369C" w:rsidRPr="0058588C">
        <w:rPr>
          <w:rFonts w:cs="Arial"/>
          <w:lang w:val="sr-Cyrl-RS"/>
        </w:rPr>
        <w:t xml:space="preserve"> </w:t>
      </w:r>
      <w:r w:rsidR="00F04AB1">
        <w:rPr>
          <w:rFonts w:cs="Arial"/>
          <w:lang w:val="sr-Cyrl-RS"/>
        </w:rPr>
        <w:t>испоруке</w:t>
      </w:r>
      <w:r w:rsidR="00DB369C" w:rsidRPr="0058588C">
        <w:rPr>
          <w:rFonts w:cs="Arial"/>
          <w:lang w:val="sr-Cyrl-RS"/>
        </w:rPr>
        <w:t xml:space="preserve"> </w:t>
      </w:r>
      <w:r w:rsidR="00F04AB1">
        <w:rPr>
          <w:rFonts w:cs="Arial"/>
          <w:lang w:val="sr-Cyrl-RS"/>
        </w:rPr>
        <w:t>добара</w:t>
      </w:r>
      <w:r w:rsidR="00F62ECD">
        <w:rPr>
          <w:rFonts w:cs="Arial"/>
          <w:lang w:val="sr-Cyrl-RS"/>
        </w:rPr>
        <w:t xml:space="preserve"> </w:t>
      </w:r>
    </w:p>
    <w:p w:rsidR="00F62ECD" w:rsidRPr="00400E2E" w:rsidRDefault="00F62ECD" w:rsidP="005551C2">
      <w:pPr>
        <w:spacing w:before="0"/>
        <w:rPr>
          <w:rFonts w:cs="Arial"/>
          <w:lang w:eastAsia="zh-CN"/>
        </w:rPr>
      </w:pPr>
      <w:r w:rsidRPr="00400E2E">
        <w:rPr>
          <w:rFonts w:cs="Arial"/>
          <w:lang w:eastAsia="zh-CN"/>
        </w:rPr>
        <w:t xml:space="preserve">Испорука добара ће се вршити сукцесивно током периода трајања Уговора. </w:t>
      </w:r>
    </w:p>
    <w:p w:rsidR="007C1F6C" w:rsidRDefault="00F62ECD" w:rsidP="005551C2">
      <w:pPr>
        <w:spacing w:before="0"/>
        <w:rPr>
          <w:rFonts w:cs="Arial"/>
          <w:lang w:val="sr-Cyrl-RS" w:eastAsia="zh-CN"/>
        </w:rPr>
      </w:pPr>
      <w:r w:rsidRPr="00400E2E">
        <w:rPr>
          <w:rFonts w:cs="Arial"/>
          <w:lang w:eastAsia="zh-CN"/>
        </w:rPr>
        <w:t xml:space="preserve">Изабрани Понуђач је обавезан да </w:t>
      </w:r>
      <w:r w:rsidRPr="00671562">
        <w:rPr>
          <w:rFonts w:cs="Arial"/>
          <w:lang w:eastAsia="zh-CN"/>
        </w:rPr>
        <w:t>сваку појединачну испоруку предметних добара изврши у року који не може бити дужи од</w:t>
      </w:r>
      <w:r w:rsidR="006B1DB0" w:rsidRPr="00671562">
        <w:rPr>
          <w:rFonts w:cs="Arial"/>
          <w:lang w:val="sr-Cyrl-RS" w:eastAsia="zh-CN"/>
        </w:rPr>
        <w:t xml:space="preserve"> </w:t>
      </w:r>
      <w:r w:rsidR="00F04AB1" w:rsidRPr="00671562">
        <w:rPr>
          <w:rFonts w:cs="Arial"/>
          <w:lang w:val="sr-Cyrl-RS" w:eastAsia="zh-CN"/>
        </w:rPr>
        <w:t>од</w:t>
      </w:r>
      <w:r w:rsidR="00BB163B" w:rsidRPr="00671562">
        <w:rPr>
          <w:rFonts w:cs="Arial"/>
          <w:lang w:val="sr-Cyrl-RS" w:eastAsia="zh-CN"/>
        </w:rPr>
        <w:t xml:space="preserve"> 30 </w:t>
      </w:r>
      <w:r w:rsidR="00400E2E" w:rsidRPr="00671562">
        <w:rPr>
          <w:rFonts w:cs="Arial"/>
          <w:lang w:val="sr-Cyrl-RS" w:eastAsia="zh-CN"/>
        </w:rPr>
        <w:t>(словима: тридесет)</w:t>
      </w:r>
      <w:r w:rsidR="00400E2E" w:rsidRPr="00671562">
        <w:rPr>
          <w:rFonts w:cs="Arial"/>
          <w:lang w:val="sr-Latn-RS" w:eastAsia="zh-CN"/>
        </w:rPr>
        <w:t xml:space="preserve"> </w:t>
      </w:r>
      <w:r w:rsidR="00F04AB1" w:rsidRPr="00671562">
        <w:rPr>
          <w:rFonts w:cs="Arial"/>
          <w:lang w:val="sr-Cyrl-RS" w:eastAsia="zh-CN"/>
        </w:rPr>
        <w:t>дана</w:t>
      </w:r>
      <w:r w:rsidR="00BB163B" w:rsidRPr="00671562">
        <w:rPr>
          <w:rFonts w:cs="Arial"/>
          <w:lang w:val="sr-Cyrl-RS" w:eastAsia="zh-CN"/>
        </w:rPr>
        <w:t xml:space="preserve"> </w:t>
      </w:r>
      <w:r w:rsidR="00F04AB1" w:rsidRPr="00671562">
        <w:rPr>
          <w:rFonts w:cs="Arial"/>
          <w:lang w:val="sr-Cyrl-RS" w:eastAsia="zh-CN"/>
        </w:rPr>
        <w:t>од</w:t>
      </w:r>
      <w:r w:rsidR="00BB163B" w:rsidRPr="00671562">
        <w:rPr>
          <w:rFonts w:cs="Arial"/>
          <w:lang w:val="sr-Cyrl-RS" w:eastAsia="zh-CN"/>
        </w:rPr>
        <w:t xml:space="preserve"> </w:t>
      </w:r>
      <w:r w:rsidR="00F04AB1" w:rsidRPr="00671562">
        <w:rPr>
          <w:rFonts w:cs="Arial"/>
          <w:lang w:val="sr-Cyrl-RS" w:eastAsia="zh-CN"/>
        </w:rPr>
        <w:t>писаног</w:t>
      </w:r>
      <w:r w:rsidR="00BB163B" w:rsidRPr="00671562">
        <w:rPr>
          <w:rFonts w:cs="Arial"/>
          <w:lang w:val="sr-Cyrl-RS" w:eastAsia="zh-CN"/>
        </w:rPr>
        <w:t xml:space="preserve"> </w:t>
      </w:r>
      <w:r w:rsidR="00F04AB1" w:rsidRPr="00671562">
        <w:rPr>
          <w:rFonts w:cs="Arial"/>
          <w:lang w:val="sr-Cyrl-RS" w:eastAsia="zh-CN"/>
        </w:rPr>
        <w:t>захтева</w:t>
      </w:r>
      <w:r w:rsidR="00BB163B" w:rsidRPr="00671562">
        <w:rPr>
          <w:rFonts w:cs="Arial"/>
          <w:lang w:val="sr-Cyrl-RS" w:eastAsia="zh-CN"/>
        </w:rPr>
        <w:t xml:space="preserve"> </w:t>
      </w:r>
      <w:r w:rsidR="00F04AB1" w:rsidRPr="00671562">
        <w:rPr>
          <w:rFonts w:cs="Arial"/>
          <w:lang w:val="sr-Cyrl-RS" w:eastAsia="zh-CN"/>
        </w:rPr>
        <w:t>Купца</w:t>
      </w:r>
      <w:r w:rsidR="00BB163B" w:rsidRPr="00671562">
        <w:rPr>
          <w:rFonts w:cs="Arial"/>
          <w:lang w:val="sr-Cyrl-RS" w:eastAsia="zh-CN"/>
        </w:rPr>
        <w:t xml:space="preserve">, </w:t>
      </w:r>
      <w:r w:rsidR="00F04AB1" w:rsidRPr="00671562">
        <w:rPr>
          <w:rFonts w:cs="Arial"/>
          <w:lang w:val="sr-Cyrl-RS" w:eastAsia="zh-CN"/>
        </w:rPr>
        <w:t>а</w:t>
      </w:r>
      <w:r w:rsidR="00BB163B" w:rsidRPr="00671562">
        <w:rPr>
          <w:rFonts w:cs="Arial"/>
          <w:lang w:val="sr-Cyrl-RS" w:eastAsia="zh-CN"/>
        </w:rPr>
        <w:t xml:space="preserve"> </w:t>
      </w:r>
      <w:r w:rsidR="00F04AB1" w:rsidRPr="00671562">
        <w:rPr>
          <w:rFonts w:cs="Arial"/>
          <w:lang w:val="sr-Cyrl-RS" w:eastAsia="zh-CN"/>
        </w:rPr>
        <w:t>целокупна</w:t>
      </w:r>
      <w:r w:rsidR="00BB163B" w:rsidRPr="00671562">
        <w:rPr>
          <w:rFonts w:cs="Arial"/>
          <w:lang w:val="sr-Cyrl-RS" w:eastAsia="zh-CN"/>
        </w:rPr>
        <w:t xml:space="preserve"> </w:t>
      </w:r>
      <w:r w:rsidR="00F04AB1" w:rsidRPr="00671562">
        <w:rPr>
          <w:rFonts w:cs="Arial"/>
          <w:lang w:val="sr-Cyrl-RS" w:eastAsia="zh-CN"/>
        </w:rPr>
        <w:t>количина</w:t>
      </w:r>
      <w:r w:rsidR="00BB163B" w:rsidRPr="00671562">
        <w:rPr>
          <w:rFonts w:cs="Arial"/>
          <w:lang w:val="sr-Cyrl-RS" w:eastAsia="zh-CN"/>
        </w:rPr>
        <w:t xml:space="preserve"> </w:t>
      </w:r>
      <w:r w:rsidR="00F04AB1" w:rsidRPr="00671562">
        <w:rPr>
          <w:rFonts w:cs="Arial"/>
          <w:lang w:val="sr-Cyrl-RS" w:eastAsia="zh-CN"/>
        </w:rPr>
        <w:t>у</w:t>
      </w:r>
      <w:r w:rsidR="00BB163B" w:rsidRPr="00671562">
        <w:rPr>
          <w:rFonts w:cs="Arial"/>
          <w:lang w:val="sr-Cyrl-RS" w:eastAsia="zh-CN"/>
        </w:rPr>
        <w:t xml:space="preserve"> </w:t>
      </w:r>
      <w:r w:rsidR="00F04AB1" w:rsidRPr="00671562">
        <w:rPr>
          <w:rFonts w:cs="Arial"/>
          <w:lang w:val="sr-Cyrl-RS" w:eastAsia="zh-CN"/>
        </w:rPr>
        <w:t>року</w:t>
      </w:r>
      <w:r w:rsidR="00BB163B" w:rsidRPr="00671562">
        <w:rPr>
          <w:rFonts w:cs="Arial"/>
          <w:lang w:val="sr-Cyrl-RS" w:eastAsia="zh-CN"/>
        </w:rPr>
        <w:t xml:space="preserve"> </w:t>
      </w:r>
      <w:r w:rsidR="00F04AB1" w:rsidRPr="00671562">
        <w:rPr>
          <w:rFonts w:cs="Arial"/>
          <w:lang w:val="sr-Cyrl-RS" w:eastAsia="zh-CN"/>
        </w:rPr>
        <w:t>од</w:t>
      </w:r>
      <w:r w:rsidR="00BB163B" w:rsidRPr="00671562">
        <w:rPr>
          <w:rFonts w:cs="Arial"/>
          <w:lang w:val="sr-Cyrl-RS" w:eastAsia="zh-CN"/>
        </w:rPr>
        <w:t xml:space="preserve"> 6</w:t>
      </w:r>
      <w:r w:rsidR="00671562" w:rsidRPr="00671562">
        <w:rPr>
          <w:rFonts w:cs="Arial"/>
          <w:lang w:eastAsia="zh-CN"/>
        </w:rPr>
        <w:t xml:space="preserve"> </w:t>
      </w:r>
      <w:r w:rsidR="00671562" w:rsidRPr="00671562">
        <w:rPr>
          <w:rFonts w:cs="Arial"/>
          <w:lang w:val="sr-Cyrl-RS" w:eastAsia="zh-CN"/>
        </w:rPr>
        <w:t>(словима: шест)</w:t>
      </w:r>
      <w:r w:rsidR="00BB163B" w:rsidRPr="00671562">
        <w:rPr>
          <w:rFonts w:cs="Arial"/>
          <w:lang w:val="sr-Cyrl-RS" w:eastAsia="zh-CN"/>
        </w:rPr>
        <w:t xml:space="preserve"> </w:t>
      </w:r>
      <w:r w:rsidR="00F04AB1" w:rsidRPr="00671562">
        <w:rPr>
          <w:rFonts w:cs="Arial"/>
          <w:lang w:val="sr-Cyrl-RS" w:eastAsia="zh-CN"/>
        </w:rPr>
        <w:t>месеци</w:t>
      </w:r>
      <w:r w:rsidR="00BB163B" w:rsidRPr="00671562">
        <w:rPr>
          <w:rFonts w:cs="Arial"/>
          <w:lang w:val="sr-Cyrl-RS" w:eastAsia="zh-CN"/>
        </w:rPr>
        <w:t xml:space="preserve"> </w:t>
      </w:r>
      <w:r w:rsidR="00F04AB1" w:rsidRPr="00671562">
        <w:rPr>
          <w:rFonts w:cs="Arial"/>
          <w:lang w:val="sr-Cyrl-RS" w:eastAsia="zh-CN"/>
        </w:rPr>
        <w:t>од</w:t>
      </w:r>
      <w:r w:rsidR="00BB163B" w:rsidRPr="00671562">
        <w:rPr>
          <w:rFonts w:cs="Arial"/>
          <w:lang w:val="sr-Cyrl-RS" w:eastAsia="zh-CN"/>
        </w:rPr>
        <w:t xml:space="preserve"> </w:t>
      </w:r>
      <w:r w:rsidRPr="00671562">
        <w:rPr>
          <w:rFonts w:cs="Arial"/>
          <w:lang w:val="sr-Cyrl-RS" w:eastAsia="zh-CN"/>
        </w:rPr>
        <w:t xml:space="preserve">дана </w:t>
      </w:r>
      <w:r w:rsidR="00F04AB1" w:rsidRPr="00671562">
        <w:rPr>
          <w:rFonts w:cs="Arial"/>
          <w:lang w:val="sr-Cyrl-RS" w:eastAsia="zh-CN"/>
        </w:rPr>
        <w:t>ступања</w:t>
      </w:r>
      <w:r w:rsidR="00BB163B" w:rsidRPr="00671562">
        <w:rPr>
          <w:rFonts w:cs="Arial"/>
          <w:lang w:val="sr-Cyrl-RS" w:eastAsia="zh-CN"/>
        </w:rPr>
        <w:t xml:space="preserve"> </w:t>
      </w:r>
      <w:r w:rsidR="00F04AB1" w:rsidRPr="00671562">
        <w:rPr>
          <w:rFonts w:cs="Arial"/>
          <w:lang w:val="sr-Cyrl-RS" w:eastAsia="zh-CN"/>
        </w:rPr>
        <w:t>уговора</w:t>
      </w:r>
      <w:r w:rsidR="00BB163B" w:rsidRPr="00671562">
        <w:rPr>
          <w:rFonts w:cs="Arial"/>
          <w:lang w:val="sr-Cyrl-RS" w:eastAsia="zh-CN"/>
        </w:rPr>
        <w:t xml:space="preserve"> </w:t>
      </w:r>
      <w:r w:rsidR="00F04AB1" w:rsidRPr="00671562">
        <w:rPr>
          <w:rFonts w:cs="Arial"/>
          <w:lang w:val="sr-Cyrl-RS" w:eastAsia="zh-CN"/>
        </w:rPr>
        <w:t>на</w:t>
      </w:r>
      <w:r w:rsidR="00BB163B" w:rsidRPr="00671562">
        <w:rPr>
          <w:rFonts w:cs="Arial"/>
          <w:lang w:val="sr-Cyrl-RS" w:eastAsia="zh-CN"/>
        </w:rPr>
        <w:t xml:space="preserve"> </w:t>
      </w:r>
      <w:r w:rsidR="00F04AB1" w:rsidRPr="00671562">
        <w:rPr>
          <w:rFonts w:cs="Arial"/>
          <w:lang w:val="sr-Cyrl-RS" w:eastAsia="zh-CN"/>
        </w:rPr>
        <w:t>снагу</w:t>
      </w:r>
      <w:r w:rsidR="007C1F6C" w:rsidRPr="00671562">
        <w:rPr>
          <w:rFonts w:cs="Arial"/>
          <w:lang w:val="sr-Cyrl-RS" w:eastAsia="zh-CN"/>
        </w:rPr>
        <w:t>.</w:t>
      </w:r>
      <w:r w:rsidR="007C1F6C" w:rsidRPr="0058588C">
        <w:rPr>
          <w:rFonts w:cs="Arial"/>
          <w:lang w:val="sr-Cyrl-RS" w:eastAsia="zh-CN"/>
        </w:rPr>
        <w:t xml:space="preserve"> </w:t>
      </w:r>
    </w:p>
    <w:p w:rsidR="00C82BC4" w:rsidRPr="0058588C" w:rsidRDefault="00C82BC4" w:rsidP="005551C2">
      <w:pPr>
        <w:spacing w:before="0"/>
        <w:rPr>
          <w:rFonts w:cs="Arial"/>
          <w:lang w:val="sr-Cyrl-RS" w:eastAsia="zh-CN"/>
        </w:rPr>
      </w:pPr>
    </w:p>
    <w:p w:rsidR="00DB369C" w:rsidRPr="005C5366" w:rsidRDefault="00874F5B" w:rsidP="00901E71">
      <w:pPr>
        <w:pStyle w:val="Heading10"/>
        <w:spacing w:before="0"/>
        <w:ind w:left="706" w:hanging="706"/>
        <w:rPr>
          <w:color w:val="FF0000"/>
          <w:lang w:val="sr-Cyrl-RS"/>
        </w:rPr>
      </w:pPr>
      <w:bookmarkStart w:id="21" w:name="_Toc441651542"/>
      <w:bookmarkStart w:id="22" w:name="_Toc442559880"/>
      <w:r w:rsidRPr="0058588C">
        <w:rPr>
          <w:lang w:val="en-US"/>
        </w:rPr>
        <w:t xml:space="preserve">3.4.  </w:t>
      </w:r>
      <w:r w:rsidR="00DB369C" w:rsidRPr="0058588C">
        <w:t>Место и</w:t>
      </w:r>
      <w:r w:rsidR="004559F1" w:rsidRPr="0058588C">
        <w:t>споруке добара</w:t>
      </w:r>
      <w:bookmarkEnd w:id="21"/>
      <w:bookmarkEnd w:id="22"/>
    </w:p>
    <w:p w:rsidR="00BB163B" w:rsidRDefault="00BB163B" w:rsidP="007C1F6C">
      <w:pPr>
        <w:spacing w:before="0"/>
        <w:rPr>
          <w:rFonts w:cs="Arial"/>
          <w:lang w:val="sr-Cyrl-CS" w:eastAsia="zh-CN"/>
        </w:rPr>
      </w:pPr>
      <w:r>
        <w:rPr>
          <w:rFonts w:cs="Arial"/>
          <w:lang w:val="sr-Cyrl-CS" w:eastAsia="zh-CN"/>
        </w:rPr>
        <w:t xml:space="preserve">Наведене количине у делу </w:t>
      </w:r>
      <w:r w:rsidRPr="00BB163B">
        <w:rPr>
          <w:rFonts w:cs="Arial"/>
          <w:lang w:val="sr-Cyrl-RS" w:eastAsia="zh-CN"/>
        </w:rPr>
        <w:t>3.1. Врста и количина добара</w:t>
      </w:r>
      <w:r w:rsidRPr="00BB163B">
        <w:rPr>
          <w:rFonts w:cs="Arial"/>
          <w:lang w:val="sr-Cyrl-CS" w:eastAsia="zh-CN"/>
        </w:rPr>
        <w:t xml:space="preserve"> </w:t>
      </w:r>
      <w:r>
        <w:rPr>
          <w:rFonts w:cs="Arial"/>
          <w:lang w:val="sr-Cyrl-CS" w:eastAsia="zh-CN"/>
        </w:rPr>
        <w:t>дате</w:t>
      </w:r>
      <w:r w:rsidR="008E3ADF">
        <w:rPr>
          <w:rFonts w:cs="Arial"/>
          <w:lang w:val="sr-Cyrl-CS" w:eastAsia="zh-CN"/>
        </w:rPr>
        <w:t xml:space="preserve"> су</w:t>
      </w:r>
      <w:r>
        <w:rPr>
          <w:rFonts w:cs="Arial"/>
          <w:lang w:val="sr-Cyrl-CS" w:eastAsia="zh-CN"/>
        </w:rPr>
        <w:t xml:space="preserve"> у табела</w:t>
      </w:r>
      <w:r w:rsidR="009D2EDE">
        <w:rPr>
          <w:rFonts w:cs="Arial"/>
          <w:lang w:val="sr-Cyrl-CS" w:eastAsia="zh-CN"/>
        </w:rPr>
        <w:t>ма</w:t>
      </w:r>
      <w:r w:rsidR="008E3ADF">
        <w:rPr>
          <w:rFonts w:cs="Arial"/>
          <w:lang w:val="sr-Cyrl-CS" w:eastAsia="zh-CN"/>
        </w:rPr>
        <w:t xml:space="preserve"> и исказане </w:t>
      </w:r>
      <w:r>
        <w:rPr>
          <w:rFonts w:cs="Arial"/>
          <w:lang w:val="sr-Cyrl-CS" w:eastAsia="zh-CN"/>
        </w:rPr>
        <w:t xml:space="preserve"> по локацијама – месту испоруке наведених огранака и то:</w:t>
      </w:r>
    </w:p>
    <w:p w:rsidR="00BB163B" w:rsidRDefault="00F04AB1" w:rsidP="007C1F6C">
      <w:pPr>
        <w:spacing w:before="0"/>
        <w:rPr>
          <w:rFonts w:cs="Arial"/>
          <w:lang w:val="sr-Cyrl-CS" w:eastAsia="zh-CN"/>
        </w:rPr>
      </w:pPr>
      <w:r>
        <w:rPr>
          <w:rFonts w:cs="Arial"/>
          <w:lang w:val="sr-Cyrl-CS" w:eastAsia="zh-CN"/>
        </w:rPr>
        <w:t>М</w:t>
      </w:r>
      <w:r>
        <w:rPr>
          <w:rFonts w:cs="Arial"/>
          <w:lang w:eastAsia="zh-CN"/>
        </w:rPr>
        <w:t>есто</w:t>
      </w:r>
      <w:r w:rsidR="00BB163B" w:rsidRPr="00BB163B">
        <w:rPr>
          <w:rFonts w:cs="Arial"/>
          <w:lang w:eastAsia="zh-CN"/>
        </w:rPr>
        <w:t xml:space="preserve"> </w:t>
      </w:r>
      <w:r>
        <w:rPr>
          <w:rFonts w:cs="Arial"/>
          <w:lang w:eastAsia="zh-CN"/>
        </w:rPr>
        <w:t>испоруке</w:t>
      </w:r>
      <w:r w:rsidR="00BB163B" w:rsidRPr="00BB163B">
        <w:rPr>
          <w:rFonts w:cs="Arial"/>
          <w:lang w:val="sr-Cyrl-RS" w:eastAsia="zh-CN"/>
        </w:rPr>
        <w:t xml:space="preserve"> </w:t>
      </w:r>
      <w:r>
        <w:rPr>
          <w:rFonts w:cs="Arial"/>
          <w:lang w:val="sr-Cyrl-RS" w:eastAsia="zh-CN"/>
        </w:rPr>
        <w:t>добара</w:t>
      </w:r>
      <w:r w:rsidR="00BB163B" w:rsidRPr="00BB163B">
        <w:rPr>
          <w:rFonts w:cs="Arial"/>
          <w:lang w:val="sr-Cyrl-CS" w:eastAsia="zh-CN"/>
        </w:rPr>
        <w:t xml:space="preserve"> </w:t>
      </w:r>
      <w:r>
        <w:rPr>
          <w:rFonts w:cs="Arial"/>
          <w:lang w:val="sr-Cyrl-CS" w:eastAsia="zh-CN"/>
        </w:rPr>
        <w:t>за</w:t>
      </w:r>
      <w:r w:rsidR="00BB163B">
        <w:rPr>
          <w:rFonts w:cs="Arial"/>
          <w:lang w:val="sr-Cyrl-CS" w:eastAsia="zh-CN"/>
        </w:rPr>
        <w:t xml:space="preserve"> </w:t>
      </w:r>
      <w:r>
        <w:rPr>
          <w:rFonts w:cs="Arial"/>
          <w:lang w:val="sr-Cyrl-CS" w:eastAsia="zh-CN"/>
        </w:rPr>
        <w:t>огранак</w:t>
      </w:r>
      <w:r w:rsidR="00200A41">
        <w:rPr>
          <w:rFonts w:cs="Arial"/>
          <w:lang w:val="sr-Cyrl-CS" w:eastAsia="zh-CN"/>
        </w:rPr>
        <w:t xml:space="preserve"> </w:t>
      </w:r>
      <w:r>
        <w:rPr>
          <w:rFonts w:cs="Arial"/>
          <w:lang w:val="sr-Cyrl-CS" w:eastAsia="zh-CN"/>
        </w:rPr>
        <w:t>је</w:t>
      </w:r>
      <w:r w:rsidR="00BB163B">
        <w:rPr>
          <w:rFonts w:cs="Arial"/>
          <w:lang w:val="sr-Cyrl-CS" w:eastAsia="zh-CN"/>
        </w:rPr>
        <w:t>:</w:t>
      </w:r>
    </w:p>
    <w:p w:rsidR="005C72F7" w:rsidRDefault="005C72F7" w:rsidP="007C1F6C">
      <w:pPr>
        <w:spacing w:before="0"/>
        <w:rPr>
          <w:rFonts w:cs="Arial"/>
          <w:lang w:val="sr-Cyrl-CS" w:eastAsia="zh-CN"/>
        </w:rPr>
      </w:pPr>
    </w:p>
    <w:p w:rsidR="00BB163B" w:rsidRPr="00200A41" w:rsidRDefault="00BB163B" w:rsidP="007D2C75">
      <w:pPr>
        <w:pStyle w:val="ListParagraph"/>
        <w:numPr>
          <w:ilvl w:val="0"/>
          <w:numId w:val="25"/>
        </w:numPr>
        <w:spacing w:before="0"/>
        <w:rPr>
          <w:rFonts w:cs="Arial"/>
          <w:lang w:val="sr-Cyrl-CS" w:eastAsia="zh-CN"/>
        </w:rPr>
      </w:pPr>
      <w:r w:rsidRPr="00BB163B">
        <w:rPr>
          <w:rFonts w:cs="Arial"/>
          <w:lang w:val="sr-Cyrl-CS" w:eastAsia="zh-CN"/>
        </w:rPr>
        <w:t xml:space="preserve"> </w:t>
      </w:r>
      <w:r w:rsidR="00F04AB1" w:rsidRPr="0037132E">
        <w:rPr>
          <w:rFonts w:ascii="Arial" w:hAnsi="Arial" w:cs="Arial"/>
          <w:b/>
          <w:lang w:val="sr-Cyrl-RS" w:eastAsia="zh-CN"/>
        </w:rPr>
        <w:t>Огранак</w:t>
      </w:r>
      <w:r w:rsidRPr="0037132E">
        <w:rPr>
          <w:rFonts w:ascii="Arial" w:hAnsi="Arial" w:cs="Arial"/>
          <w:b/>
          <w:lang w:val="sr-Cyrl-RS" w:eastAsia="zh-CN"/>
        </w:rPr>
        <w:t xml:space="preserve"> </w:t>
      </w:r>
      <w:r w:rsidR="00F04AB1" w:rsidRPr="0037132E">
        <w:rPr>
          <w:rFonts w:ascii="Arial" w:hAnsi="Arial" w:cs="Arial"/>
          <w:b/>
          <w:lang w:val="sr-Cyrl-RS" w:eastAsia="zh-CN"/>
        </w:rPr>
        <w:t>ХЕ</w:t>
      </w:r>
      <w:r w:rsidRPr="0037132E">
        <w:rPr>
          <w:rFonts w:ascii="Arial" w:hAnsi="Arial" w:cs="Arial"/>
          <w:b/>
          <w:lang w:val="sr-Cyrl-RS" w:eastAsia="zh-CN"/>
        </w:rPr>
        <w:t xml:space="preserve"> </w:t>
      </w:r>
      <w:r w:rsidR="00F04AB1" w:rsidRPr="0037132E">
        <w:rPr>
          <w:rFonts w:ascii="Arial" w:hAnsi="Arial" w:cs="Arial"/>
          <w:b/>
          <w:lang w:val="sr-Cyrl-RS" w:eastAsia="zh-CN"/>
        </w:rPr>
        <w:t>Ђердап</w:t>
      </w:r>
      <w:r w:rsidR="005C72F7" w:rsidRPr="0037132E">
        <w:rPr>
          <w:rFonts w:ascii="Arial" w:hAnsi="Arial" w:cs="Arial"/>
          <w:b/>
          <w:lang w:val="sr-Cyrl-RS" w:eastAsia="zh-CN"/>
        </w:rPr>
        <w:t>:</w:t>
      </w:r>
      <w:r w:rsidR="00200A41">
        <w:rPr>
          <w:rFonts w:cs="Arial"/>
          <w:b/>
          <w:lang w:val="sr-Cyrl-RS" w:eastAsia="zh-CN"/>
        </w:rPr>
        <w:t xml:space="preserve"> </w:t>
      </w:r>
      <w:r w:rsidR="005C72F7" w:rsidRPr="005C72F7">
        <w:rPr>
          <w:rFonts w:ascii="Arial" w:eastAsia="Times New Roman" w:hAnsi="Arial"/>
          <w:bCs/>
          <w:lang w:val="sr-Latn-RS" w:eastAsia="zh-CN"/>
        </w:rPr>
        <w:t>Централни магацин ХЕ Ђердап 1 - Караташ; Магацин ХЕ Ђердап 2 у Кусјаку</w:t>
      </w:r>
      <w:r w:rsidR="005C72F7">
        <w:rPr>
          <w:rFonts w:ascii="Arial" w:eastAsia="Times New Roman" w:hAnsi="Arial"/>
          <w:bCs/>
          <w:lang w:val="sr-Latn-RS" w:eastAsia="zh-CN"/>
        </w:rPr>
        <w:t>;</w:t>
      </w:r>
      <w:r w:rsidR="005C72F7" w:rsidRPr="005C72F7">
        <w:rPr>
          <w:rFonts w:ascii="Arial" w:eastAsia="Times New Roman" w:hAnsi="Arial"/>
          <w:bCs/>
          <w:lang w:val="sr-Latn-RS" w:eastAsia="zh-CN"/>
        </w:rPr>
        <w:t xml:space="preserve"> Магацин ХЕ Пирот у Пироту</w:t>
      </w:r>
      <w:r w:rsidR="005C72F7">
        <w:rPr>
          <w:rFonts w:ascii="Arial" w:eastAsia="Times New Roman" w:hAnsi="Arial"/>
          <w:bCs/>
          <w:lang w:val="sr-Latn-RS" w:eastAsia="zh-CN"/>
        </w:rPr>
        <w:t>;</w:t>
      </w:r>
      <w:r w:rsidR="005C72F7" w:rsidRPr="005C72F7">
        <w:rPr>
          <w:rFonts w:ascii="Arial" w:eastAsia="Times New Roman" w:hAnsi="Arial"/>
          <w:bCs/>
          <w:lang w:val="sr-Latn-RS" w:eastAsia="zh-CN"/>
        </w:rPr>
        <w:t xml:space="preserve"> Магацин Власинске ХЕ – ХЕ Врла 3 у Сурдулици и Магацин СОП у Пожаревцу</w:t>
      </w:r>
      <w:r w:rsidR="005C72F7">
        <w:rPr>
          <w:rFonts w:ascii="Arial" w:eastAsia="Times New Roman" w:hAnsi="Arial"/>
          <w:bCs/>
          <w:lang w:val="sr-Latn-RS" w:eastAsia="zh-CN"/>
        </w:rPr>
        <w:t>.</w:t>
      </w:r>
    </w:p>
    <w:p w:rsidR="005C72F7" w:rsidRPr="00B32360" w:rsidRDefault="00F04AB1" w:rsidP="00B32360">
      <w:pPr>
        <w:pStyle w:val="ListParagraph"/>
        <w:numPr>
          <w:ilvl w:val="0"/>
          <w:numId w:val="25"/>
        </w:numPr>
        <w:spacing w:before="0" w:after="0"/>
        <w:rPr>
          <w:rFonts w:cs="Arial"/>
          <w:lang w:val="sr-Cyrl-CS" w:eastAsia="zh-CN"/>
        </w:rPr>
      </w:pPr>
      <w:r w:rsidRPr="0037132E">
        <w:rPr>
          <w:rFonts w:ascii="Arial" w:hAnsi="Arial" w:cs="Arial"/>
          <w:b/>
          <w:lang w:val="sr-Cyrl-RS" w:eastAsia="zh-CN"/>
        </w:rPr>
        <w:t>Огранак</w:t>
      </w:r>
      <w:r w:rsidR="00200A41" w:rsidRPr="0037132E">
        <w:rPr>
          <w:rFonts w:ascii="Arial" w:hAnsi="Arial" w:cs="Arial"/>
          <w:b/>
          <w:lang w:val="sr-Cyrl-RS" w:eastAsia="zh-CN"/>
        </w:rPr>
        <w:t xml:space="preserve"> </w:t>
      </w:r>
      <w:r w:rsidRPr="0037132E">
        <w:rPr>
          <w:rFonts w:ascii="Arial" w:hAnsi="Arial" w:cs="Arial"/>
          <w:b/>
          <w:lang w:val="sr-Cyrl-RS" w:eastAsia="zh-CN"/>
        </w:rPr>
        <w:t>Дринско</w:t>
      </w:r>
      <w:r w:rsidR="00200A41" w:rsidRPr="0037132E">
        <w:rPr>
          <w:rFonts w:ascii="Arial" w:hAnsi="Arial" w:cs="Arial"/>
          <w:b/>
          <w:lang w:val="sr-Cyrl-RS" w:eastAsia="zh-CN"/>
        </w:rPr>
        <w:t>-</w:t>
      </w:r>
      <w:r w:rsidRPr="0037132E">
        <w:rPr>
          <w:rFonts w:ascii="Arial" w:hAnsi="Arial" w:cs="Arial"/>
          <w:b/>
          <w:lang w:val="sr-Cyrl-RS" w:eastAsia="zh-CN"/>
        </w:rPr>
        <w:t>Лимске</w:t>
      </w:r>
      <w:r w:rsidR="00200A41" w:rsidRPr="0037132E">
        <w:rPr>
          <w:rFonts w:ascii="Arial" w:hAnsi="Arial" w:cs="Arial"/>
          <w:b/>
          <w:lang w:val="sr-Cyrl-RS" w:eastAsia="zh-CN"/>
        </w:rPr>
        <w:t xml:space="preserve"> </w:t>
      </w:r>
      <w:r w:rsidRPr="0037132E">
        <w:rPr>
          <w:rFonts w:ascii="Arial" w:hAnsi="Arial" w:cs="Arial"/>
          <w:b/>
          <w:lang w:val="sr-Cyrl-RS" w:eastAsia="zh-CN"/>
        </w:rPr>
        <w:t>ХЕ</w:t>
      </w:r>
      <w:r w:rsidR="005C72F7" w:rsidRPr="0037132E">
        <w:rPr>
          <w:rFonts w:ascii="Arial" w:hAnsi="Arial" w:cs="Arial"/>
          <w:b/>
          <w:lang w:val="sr-Cyrl-RS" w:eastAsia="zh-CN"/>
        </w:rPr>
        <w:t>:</w:t>
      </w:r>
      <w:r w:rsidR="00200A41">
        <w:rPr>
          <w:rFonts w:cs="Arial"/>
          <w:b/>
          <w:lang w:val="sr-Cyrl-RS" w:eastAsia="zh-CN"/>
        </w:rPr>
        <w:t xml:space="preserve"> </w:t>
      </w:r>
      <w:r w:rsidR="005C72F7" w:rsidRPr="005C72F7">
        <w:rPr>
          <w:rFonts w:ascii="Arial" w:hAnsi="Arial" w:cs="Arial"/>
          <w:lang w:val="sr-Cyrl-RS"/>
        </w:rPr>
        <w:t>магацин ХЕ у Перућцу</w:t>
      </w:r>
      <w:r w:rsidR="005C72F7">
        <w:rPr>
          <w:rFonts w:ascii="Arial" w:hAnsi="Arial" w:cs="Arial"/>
          <w:lang w:val="sr-Cyrl-RS"/>
        </w:rPr>
        <w:t xml:space="preserve">; </w:t>
      </w:r>
      <w:r w:rsidR="005C72F7" w:rsidRPr="005C72F7">
        <w:rPr>
          <w:rFonts w:ascii="Arial" w:hAnsi="Arial" w:cs="Arial"/>
          <w:lang w:val="sr-Cyrl-RS"/>
        </w:rPr>
        <w:t>магацин ХЕ у Бистрици</w:t>
      </w:r>
      <w:r w:rsidR="005C72F7">
        <w:rPr>
          <w:rFonts w:ascii="Arial" w:hAnsi="Arial" w:cs="Arial"/>
          <w:lang w:val="sr-Cyrl-RS"/>
        </w:rPr>
        <w:t xml:space="preserve">; </w:t>
      </w:r>
      <w:r w:rsidR="005C72F7" w:rsidRPr="005C72F7">
        <w:rPr>
          <w:rFonts w:ascii="Arial" w:hAnsi="Arial" w:cs="Arial"/>
          <w:lang w:val="sr-Cyrl-RS"/>
        </w:rPr>
        <w:t>магацин ХЕ у Малом Зворнику</w:t>
      </w:r>
      <w:r w:rsidR="005C72F7">
        <w:rPr>
          <w:rFonts w:ascii="Arial" w:hAnsi="Arial" w:cs="Arial"/>
          <w:lang w:val="sr-Cyrl-RS"/>
        </w:rPr>
        <w:t xml:space="preserve"> и </w:t>
      </w:r>
      <w:r w:rsidR="005C72F7" w:rsidRPr="005C72F7">
        <w:rPr>
          <w:rFonts w:ascii="Arial" w:hAnsi="Arial" w:cs="Arial"/>
          <w:lang w:val="sr-Cyrl-RS"/>
        </w:rPr>
        <w:t>магацин ХЕ у Овчар Бањи</w:t>
      </w:r>
    </w:p>
    <w:p w:rsidR="005C72F7" w:rsidRPr="00B32360" w:rsidRDefault="00F04AB1" w:rsidP="005C72F7">
      <w:pPr>
        <w:pStyle w:val="ListParagraph"/>
        <w:numPr>
          <w:ilvl w:val="0"/>
          <w:numId w:val="25"/>
        </w:numPr>
        <w:spacing w:before="0" w:after="0"/>
        <w:rPr>
          <w:rFonts w:cs="Arial"/>
          <w:lang w:val="sr-Cyrl-CS" w:eastAsia="zh-CN"/>
        </w:rPr>
      </w:pPr>
      <w:r w:rsidRPr="0037132E">
        <w:rPr>
          <w:rFonts w:ascii="Arial" w:hAnsi="Arial" w:cs="Arial"/>
          <w:b/>
          <w:lang w:val="sr-Cyrl-RS" w:eastAsia="zh-CN"/>
        </w:rPr>
        <w:t>Огранак</w:t>
      </w:r>
      <w:r w:rsidR="00200A41" w:rsidRPr="0037132E">
        <w:rPr>
          <w:rFonts w:ascii="Arial" w:hAnsi="Arial" w:cs="Arial"/>
          <w:b/>
          <w:lang w:val="sr-Cyrl-RS" w:eastAsia="zh-CN"/>
        </w:rPr>
        <w:t xml:space="preserve"> </w:t>
      </w:r>
      <w:r w:rsidRPr="0037132E">
        <w:rPr>
          <w:rFonts w:ascii="Arial" w:hAnsi="Arial" w:cs="Arial"/>
          <w:b/>
          <w:lang w:val="sr-Cyrl-RS" w:eastAsia="zh-CN"/>
        </w:rPr>
        <w:t>ТЕНТ</w:t>
      </w:r>
      <w:r w:rsidR="005C72F7" w:rsidRPr="0037132E">
        <w:rPr>
          <w:rFonts w:ascii="Arial" w:hAnsi="Arial" w:cs="Arial"/>
          <w:b/>
          <w:lang w:val="sr-Cyrl-RS" w:eastAsia="zh-CN"/>
        </w:rPr>
        <w:t>:</w:t>
      </w:r>
      <w:r w:rsidR="00200A41">
        <w:rPr>
          <w:rFonts w:cs="Arial"/>
          <w:b/>
          <w:lang w:val="sr-Cyrl-RS" w:eastAsia="zh-CN"/>
        </w:rPr>
        <w:t xml:space="preserve"> </w:t>
      </w:r>
      <w:r w:rsidR="005C72F7">
        <w:rPr>
          <w:rFonts w:ascii="Arial" w:hAnsi="Arial" w:cs="Arial"/>
          <w:bCs/>
          <w:lang w:val="sr-Cyrl-RS" w:eastAsia="zh-CN"/>
        </w:rPr>
        <w:t>М</w:t>
      </w:r>
      <w:r w:rsidR="005C72F7">
        <w:rPr>
          <w:rFonts w:ascii="Arial" w:hAnsi="Arial" w:cs="Arial"/>
          <w:bCs/>
          <w:lang w:val="sr-Latn-RS" w:eastAsia="zh-CN"/>
        </w:rPr>
        <w:t>агацини</w:t>
      </w:r>
      <w:r w:rsidR="005C72F7" w:rsidRPr="005C72F7">
        <w:rPr>
          <w:rFonts w:ascii="Arial" w:hAnsi="Arial" w:cs="Arial"/>
          <w:bCs/>
          <w:lang w:val="sr-Latn-RS" w:eastAsia="zh-CN"/>
        </w:rPr>
        <w:t xml:space="preserve"> </w:t>
      </w:r>
      <w:r w:rsidR="005C72F7">
        <w:rPr>
          <w:rFonts w:ascii="Arial" w:hAnsi="Arial" w:cs="Arial"/>
          <w:bCs/>
          <w:lang w:val="sr-Latn-RS" w:eastAsia="zh-CN"/>
        </w:rPr>
        <w:t>на</w:t>
      </w:r>
      <w:r w:rsidR="005C72F7" w:rsidRPr="005C72F7">
        <w:rPr>
          <w:rFonts w:ascii="Arial" w:hAnsi="Arial" w:cs="Arial"/>
          <w:bCs/>
          <w:lang w:val="sr-Latn-RS" w:eastAsia="zh-CN"/>
        </w:rPr>
        <w:t xml:space="preserve"> </w:t>
      </w:r>
      <w:r w:rsidR="005C72F7">
        <w:rPr>
          <w:rFonts w:ascii="Arial" w:hAnsi="Arial" w:cs="Arial"/>
          <w:bCs/>
          <w:lang w:val="sr-Latn-RS" w:eastAsia="zh-CN"/>
        </w:rPr>
        <w:t>локацијама</w:t>
      </w:r>
      <w:r w:rsidR="005C72F7" w:rsidRPr="005C72F7">
        <w:rPr>
          <w:rFonts w:ascii="Arial" w:hAnsi="Arial" w:cs="Arial"/>
          <w:bCs/>
          <w:lang w:val="sr-Latn-RS" w:eastAsia="zh-CN"/>
        </w:rPr>
        <w:t xml:space="preserve"> </w:t>
      </w:r>
      <w:r w:rsidR="005C72F7">
        <w:rPr>
          <w:rFonts w:ascii="Arial" w:hAnsi="Arial" w:cs="Arial"/>
          <w:bCs/>
          <w:lang w:val="sr-Latn-RS" w:eastAsia="zh-CN"/>
        </w:rPr>
        <w:t>ТЕНТ</w:t>
      </w:r>
      <w:r w:rsidR="005C72F7" w:rsidRPr="005C72F7">
        <w:rPr>
          <w:rFonts w:ascii="Arial" w:hAnsi="Arial" w:cs="Arial"/>
          <w:bCs/>
          <w:lang w:val="sr-Latn-RS" w:eastAsia="zh-CN"/>
        </w:rPr>
        <w:t xml:space="preserve"> </w:t>
      </w:r>
      <w:r w:rsidR="005C72F7">
        <w:rPr>
          <w:rFonts w:ascii="Arial" w:hAnsi="Arial" w:cs="Arial"/>
          <w:bCs/>
          <w:lang w:val="sr-Latn-RS" w:eastAsia="zh-CN"/>
        </w:rPr>
        <w:t>А</w:t>
      </w:r>
      <w:r w:rsidR="005C72F7" w:rsidRPr="005C72F7">
        <w:rPr>
          <w:rFonts w:ascii="Arial" w:hAnsi="Arial" w:cs="Arial"/>
          <w:bCs/>
          <w:lang w:val="sr-Latn-RS" w:eastAsia="zh-CN"/>
        </w:rPr>
        <w:t xml:space="preserve"> </w:t>
      </w:r>
      <w:r w:rsidR="0037132E">
        <w:rPr>
          <w:rFonts w:ascii="Arial" w:hAnsi="Arial" w:cs="Arial"/>
          <w:bCs/>
          <w:lang w:val="sr-Latn-RS" w:eastAsia="zh-CN"/>
        </w:rPr>
        <w:t>Обреновац;</w:t>
      </w:r>
      <w:r w:rsidR="005C72F7" w:rsidRPr="005C72F7">
        <w:rPr>
          <w:rFonts w:ascii="Arial" w:hAnsi="Arial" w:cs="Arial"/>
          <w:bCs/>
          <w:lang w:val="sr-Latn-RS" w:eastAsia="zh-CN"/>
        </w:rPr>
        <w:t xml:space="preserve"> </w:t>
      </w:r>
      <w:r w:rsidR="005C72F7">
        <w:rPr>
          <w:rFonts w:ascii="Arial" w:hAnsi="Arial" w:cs="Arial"/>
          <w:bCs/>
          <w:lang w:val="sr-Latn-RS" w:eastAsia="zh-CN"/>
        </w:rPr>
        <w:t>ТЕНТ</w:t>
      </w:r>
      <w:r w:rsidR="005C72F7" w:rsidRPr="005C72F7">
        <w:rPr>
          <w:rFonts w:ascii="Arial" w:hAnsi="Arial" w:cs="Arial"/>
          <w:bCs/>
          <w:lang w:val="sr-Latn-RS" w:eastAsia="zh-CN"/>
        </w:rPr>
        <w:t xml:space="preserve"> </w:t>
      </w:r>
      <w:r w:rsidR="005C72F7">
        <w:rPr>
          <w:rFonts w:ascii="Arial" w:hAnsi="Arial" w:cs="Arial"/>
          <w:bCs/>
          <w:lang w:val="sr-Latn-RS" w:eastAsia="zh-CN"/>
        </w:rPr>
        <w:t>Б</w:t>
      </w:r>
      <w:r w:rsidR="005C72F7" w:rsidRPr="005C72F7">
        <w:rPr>
          <w:rFonts w:ascii="Arial" w:hAnsi="Arial" w:cs="Arial"/>
          <w:bCs/>
          <w:lang w:val="sr-Latn-RS" w:eastAsia="zh-CN"/>
        </w:rPr>
        <w:t xml:space="preserve"> </w:t>
      </w:r>
      <w:r w:rsidR="005C72F7">
        <w:rPr>
          <w:rFonts w:ascii="Arial" w:hAnsi="Arial" w:cs="Arial"/>
          <w:bCs/>
          <w:lang w:val="sr-Latn-RS" w:eastAsia="zh-CN"/>
        </w:rPr>
        <w:t>Ушће</w:t>
      </w:r>
      <w:r w:rsidR="005C72F7" w:rsidRPr="005C72F7">
        <w:rPr>
          <w:rFonts w:ascii="Arial" w:hAnsi="Arial" w:cs="Arial"/>
          <w:bCs/>
          <w:lang w:val="sr-Latn-RS" w:eastAsia="zh-CN"/>
        </w:rPr>
        <w:t xml:space="preserve"> </w:t>
      </w:r>
      <w:r w:rsidR="005C72F7">
        <w:rPr>
          <w:rFonts w:ascii="Arial" w:hAnsi="Arial" w:cs="Arial"/>
          <w:bCs/>
          <w:lang w:val="sr-Latn-RS" w:eastAsia="zh-CN"/>
        </w:rPr>
        <w:t>и</w:t>
      </w:r>
      <w:r w:rsidR="005C72F7" w:rsidRPr="005C72F7">
        <w:rPr>
          <w:rFonts w:ascii="Arial" w:hAnsi="Arial" w:cs="Arial"/>
          <w:bCs/>
          <w:lang w:val="sr-Latn-RS" w:eastAsia="zh-CN"/>
        </w:rPr>
        <w:t xml:space="preserve"> </w:t>
      </w:r>
      <w:r w:rsidR="005C72F7">
        <w:rPr>
          <w:rFonts w:ascii="Arial" w:hAnsi="Arial" w:cs="Arial"/>
          <w:bCs/>
          <w:lang w:val="sr-Latn-RS" w:eastAsia="zh-CN"/>
        </w:rPr>
        <w:t>ТЕ</w:t>
      </w:r>
      <w:r w:rsidR="005C72F7" w:rsidRPr="005C72F7">
        <w:rPr>
          <w:rFonts w:ascii="Arial" w:hAnsi="Arial" w:cs="Arial"/>
          <w:bCs/>
          <w:lang w:val="sr-Latn-RS" w:eastAsia="zh-CN"/>
        </w:rPr>
        <w:t xml:space="preserve"> „</w:t>
      </w:r>
      <w:r w:rsidR="005C72F7">
        <w:rPr>
          <w:rFonts w:ascii="Arial" w:hAnsi="Arial" w:cs="Arial"/>
          <w:bCs/>
          <w:lang w:val="sr-Latn-RS" w:eastAsia="zh-CN"/>
        </w:rPr>
        <w:t>Колубара</w:t>
      </w:r>
      <w:r w:rsidR="005C72F7" w:rsidRPr="005C72F7">
        <w:rPr>
          <w:rFonts w:ascii="Arial" w:hAnsi="Arial" w:cs="Arial"/>
          <w:bCs/>
          <w:lang w:val="sr-Latn-RS" w:eastAsia="zh-CN"/>
        </w:rPr>
        <w:t xml:space="preserve">“ </w:t>
      </w:r>
      <w:r w:rsidR="005C72F7">
        <w:rPr>
          <w:rFonts w:ascii="Arial" w:hAnsi="Arial" w:cs="Arial"/>
          <w:bCs/>
          <w:lang w:val="sr-Latn-RS" w:eastAsia="zh-CN"/>
        </w:rPr>
        <w:t>Велики</w:t>
      </w:r>
      <w:r w:rsidR="005C72F7" w:rsidRPr="005C72F7">
        <w:rPr>
          <w:rFonts w:ascii="Arial" w:hAnsi="Arial" w:cs="Arial"/>
          <w:bCs/>
          <w:lang w:val="sr-Latn-RS" w:eastAsia="zh-CN"/>
        </w:rPr>
        <w:t xml:space="preserve"> </w:t>
      </w:r>
      <w:r w:rsidR="005C72F7">
        <w:rPr>
          <w:rFonts w:ascii="Arial" w:hAnsi="Arial" w:cs="Arial"/>
          <w:bCs/>
          <w:lang w:val="sr-Latn-RS" w:eastAsia="zh-CN"/>
        </w:rPr>
        <w:t>Црљени</w:t>
      </w:r>
      <w:r w:rsidR="00B32360">
        <w:rPr>
          <w:rFonts w:ascii="Arial" w:hAnsi="Arial" w:cs="Arial"/>
          <w:bCs/>
          <w:lang w:val="sr-Cyrl-RS" w:eastAsia="zh-CN"/>
        </w:rPr>
        <w:t>.</w:t>
      </w:r>
    </w:p>
    <w:p w:rsidR="005C72F7" w:rsidRPr="00B32360" w:rsidRDefault="00F04AB1" w:rsidP="0037132E">
      <w:pPr>
        <w:pStyle w:val="ListParagraph"/>
        <w:numPr>
          <w:ilvl w:val="0"/>
          <w:numId w:val="25"/>
        </w:numPr>
        <w:spacing w:before="0" w:after="0"/>
        <w:rPr>
          <w:rFonts w:cs="Arial"/>
          <w:lang w:val="sr-Cyrl-CS" w:eastAsia="zh-CN"/>
        </w:rPr>
      </w:pPr>
      <w:r w:rsidRPr="0037132E">
        <w:rPr>
          <w:rFonts w:ascii="Arial" w:hAnsi="Arial" w:cs="Arial"/>
          <w:b/>
          <w:lang w:val="sr-Cyrl-RS" w:eastAsia="zh-CN"/>
        </w:rPr>
        <w:t>Огранак</w:t>
      </w:r>
      <w:r w:rsidR="00200A41" w:rsidRPr="0037132E">
        <w:rPr>
          <w:rFonts w:ascii="Arial" w:hAnsi="Arial" w:cs="Arial"/>
          <w:b/>
          <w:lang w:val="sr-Cyrl-RS" w:eastAsia="zh-CN"/>
        </w:rPr>
        <w:t xml:space="preserve"> </w:t>
      </w:r>
      <w:r w:rsidRPr="0037132E">
        <w:rPr>
          <w:rFonts w:ascii="Arial" w:hAnsi="Arial" w:cs="Arial"/>
          <w:b/>
          <w:lang w:val="sr-Cyrl-RS" w:eastAsia="zh-CN"/>
        </w:rPr>
        <w:t>ТЕ</w:t>
      </w:r>
      <w:r w:rsidR="00200A41" w:rsidRPr="0037132E">
        <w:rPr>
          <w:rFonts w:ascii="Arial" w:hAnsi="Arial" w:cs="Arial"/>
          <w:b/>
          <w:lang w:val="sr-Cyrl-RS" w:eastAsia="zh-CN"/>
        </w:rPr>
        <w:t>-</w:t>
      </w:r>
      <w:r w:rsidRPr="0037132E">
        <w:rPr>
          <w:rFonts w:ascii="Arial" w:hAnsi="Arial" w:cs="Arial"/>
          <w:b/>
          <w:lang w:val="sr-Cyrl-RS" w:eastAsia="zh-CN"/>
        </w:rPr>
        <w:t>КО</w:t>
      </w:r>
      <w:r w:rsidR="00200A41" w:rsidRPr="0037132E">
        <w:rPr>
          <w:rFonts w:ascii="Arial" w:hAnsi="Arial" w:cs="Arial"/>
          <w:b/>
          <w:lang w:val="sr-Cyrl-RS" w:eastAsia="zh-CN"/>
        </w:rPr>
        <w:t xml:space="preserve"> </w:t>
      </w:r>
      <w:r w:rsidRPr="0037132E">
        <w:rPr>
          <w:rFonts w:ascii="Arial" w:hAnsi="Arial" w:cs="Arial"/>
          <w:b/>
          <w:lang w:val="sr-Cyrl-RS" w:eastAsia="zh-CN"/>
        </w:rPr>
        <w:t>Костолац</w:t>
      </w:r>
      <w:r w:rsidR="005C72F7" w:rsidRPr="0037132E">
        <w:rPr>
          <w:rFonts w:ascii="Arial" w:hAnsi="Arial" w:cs="Arial"/>
          <w:b/>
          <w:lang w:val="sr-Cyrl-RS" w:eastAsia="zh-CN"/>
        </w:rPr>
        <w:t>:</w:t>
      </w:r>
      <w:r w:rsidR="00200A41">
        <w:rPr>
          <w:rFonts w:cs="Arial"/>
          <w:b/>
          <w:lang w:val="sr-Cyrl-RS" w:eastAsia="zh-CN"/>
        </w:rPr>
        <w:t xml:space="preserve"> </w:t>
      </w:r>
      <w:r w:rsidR="0037132E" w:rsidRPr="0037132E">
        <w:rPr>
          <w:rFonts w:ascii="Arial" w:hAnsi="Arial" w:cs="Arial"/>
          <w:lang w:val="sr-Cyrl-RS" w:eastAsia="zh-CN"/>
        </w:rPr>
        <w:t>Магацин 101 ТЕКО – А; Магацин 102 ТЕКО – Б</w:t>
      </w:r>
      <w:r w:rsidR="0037132E">
        <w:rPr>
          <w:rFonts w:ascii="Arial" w:hAnsi="Arial" w:cs="Arial"/>
          <w:lang w:val="sr-Cyrl-RS" w:eastAsia="zh-CN"/>
        </w:rPr>
        <w:t xml:space="preserve">; </w:t>
      </w:r>
      <w:r w:rsidR="0037132E" w:rsidRPr="0037132E">
        <w:rPr>
          <w:rFonts w:ascii="Arial" w:hAnsi="Arial" w:cs="Arial"/>
          <w:lang w:val="sr-Cyrl-RS" w:eastAsia="zh-CN"/>
        </w:rPr>
        <w:t xml:space="preserve">Магацин 108 ПК </w:t>
      </w:r>
      <w:r w:rsidR="0037132E" w:rsidRPr="00C82BC4">
        <w:rPr>
          <w:rFonts w:ascii="Arial" w:hAnsi="Arial" w:cs="Arial"/>
          <w:lang w:val="sr-Cyrl-RS" w:eastAsia="zh-CN"/>
        </w:rPr>
        <w:t xml:space="preserve">Дрмно </w:t>
      </w:r>
    </w:p>
    <w:p w:rsidR="005C72F7" w:rsidRPr="0037132E" w:rsidRDefault="00F04AB1" w:rsidP="00B32360">
      <w:pPr>
        <w:pStyle w:val="ListParagraph"/>
        <w:numPr>
          <w:ilvl w:val="0"/>
          <w:numId w:val="25"/>
        </w:numPr>
        <w:spacing w:before="0" w:after="0"/>
        <w:rPr>
          <w:rFonts w:ascii="Arial" w:hAnsi="Arial" w:cs="Arial"/>
          <w:lang w:val="sr-Cyrl-CS" w:eastAsia="zh-CN"/>
        </w:rPr>
      </w:pPr>
      <w:r w:rsidRPr="0037132E">
        <w:rPr>
          <w:rFonts w:ascii="Arial" w:hAnsi="Arial" w:cs="Arial"/>
          <w:b/>
          <w:lang w:val="sr-Cyrl-RS" w:eastAsia="zh-CN"/>
        </w:rPr>
        <w:t>Огранак</w:t>
      </w:r>
      <w:r w:rsidR="00200A41" w:rsidRPr="0037132E">
        <w:rPr>
          <w:rFonts w:ascii="Arial" w:hAnsi="Arial" w:cs="Arial"/>
          <w:b/>
          <w:lang w:val="sr-Cyrl-RS" w:eastAsia="zh-CN"/>
        </w:rPr>
        <w:t xml:space="preserve"> </w:t>
      </w:r>
      <w:r w:rsidRPr="0037132E">
        <w:rPr>
          <w:rFonts w:ascii="Arial" w:hAnsi="Arial" w:cs="Arial"/>
          <w:b/>
          <w:lang w:val="sr-Cyrl-RS" w:eastAsia="zh-CN"/>
        </w:rPr>
        <w:t>РБ</w:t>
      </w:r>
      <w:r w:rsidR="00200A41" w:rsidRPr="0037132E">
        <w:rPr>
          <w:rFonts w:ascii="Arial" w:hAnsi="Arial" w:cs="Arial"/>
          <w:b/>
          <w:lang w:val="sr-Cyrl-RS" w:eastAsia="zh-CN"/>
        </w:rPr>
        <w:t xml:space="preserve"> </w:t>
      </w:r>
      <w:r w:rsidRPr="0037132E">
        <w:rPr>
          <w:rFonts w:ascii="Arial" w:hAnsi="Arial" w:cs="Arial"/>
          <w:b/>
          <w:lang w:val="sr-Cyrl-RS" w:eastAsia="zh-CN"/>
        </w:rPr>
        <w:t>Колубара</w:t>
      </w:r>
      <w:r w:rsidR="005C72F7" w:rsidRPr="0037132E">
        <w:rPr>
          <w:rFonts w:ascii="Arial" w:hAnsi="Arial" w:cs="Arial"/>
          <w:b/>
          <w:lang w:val="sr-Cyrl-RS" w:eastAsia="zh-CN"/>
        </w:rPr>
        <w:t>:</w:t>
      </w:r>
      <w:r w:rsidR="00200A41" w:rsidRPr="0037132E">
        <w:rPr>
          <w:rFonts w:ascii="Arial" w:hAnsi="Arial" w:cs="Arial"/>
          <w:b/>
          <w:lang w:val="sr-Cyrl-RS" w:eastAsia="zh-CN"/>
        </w:rPr>
        <w:t xml:space="preserve"> </w:t>
      </w:r>
      <w:r w:rsidR="005C72F7" w:rsidRPr="0037132E">
        <w:rPr>
          <w:rFonts w:ascii="Arial" w:hAnsi="Arial" w:cs="Arial"/>
          <w:bCs/>
          <w:lang w:eastAsia="zh-CN"/>
        </w:rPr>
        <w:t xml:space="preserve">Магацин 003 Комерцијални </w:t>
      </w:r>
      <w:r w:rsidR="0037132E">
        <w:rPr>
          <w:rFonts w:ascii="Arial" w:hAnsi="Arial" w:cs="Arial"/>
          <w:bCs/>
          <w:lang w:eastAsia="zh-CN"/>
        </w:rPr>
        <w:t>сек</w:t>
      </w:r>
      <w:r w:rsidR="005C72F7" w:rsidRPr="0037132E">
        <w:rPr>
          <w:rFonts w:ascii="Arial" w:hAnsi="Arial" w:cs="Arial"/>
          <w:bCs/>
          <w:lang w:eastAsia="zh-CN"/>
        </w:rPr>
        <w:t>тор Вреоци</w:t>
      </w:r>
      <w:r w:rsidR="005C72F7" w:rsidRPr="0037132E">
        <w:rPr>
          <w:rFonts w:ascii="Arial" w:hAnsi="Arial" w:cs="Arial"/>
          <w:bCs/>
          <w:lang w:val="sr-Cyrl-RS" w:eastAsia="zh-CN"/>
        </w:rPr>
        <w:t>.</w:t>
      </w:r>
    </w:p>
    <w:p w:rsidR="00E72DFB" w:rsidRPr="005C5366" w:rsidRDefault="00F04AB1" w:rsidP="00E72DFB">
      <w:pPr>
        <w:pStyle w:val="ListParagraph"/>
        <w:numPr>
          <w:ilvl w:val="0"/>
          <w:numId w:val="25"/>
        </w:numPr>
        <w:spacing w:before="0" w:after="0"/>
        <w:rPr>
          <w:rFonts w:ascii="Arial" w:eastAsia="Times New Roman" w:hAnsi="Arial" w:cs="Arial"/>
          <w:i/>
          <w:iCs/>
          <w:lang w:val="sr-Cyrl-RS"/>
        </w:rPr>
      </w:pPr>
      <w:r w:rsidRPr="00E72DFB">
        <w:rPr>
          <w:rFonts w:ascii="Arial" w:hAnsi="Arial" w:cs="Arial"/>
          <w:b/>
          <w:lang w:val="sr-Cyrl-RS" w:eastAsia="zh-CN"/>
        </w:rPr>
        <w:t>Огранак</w:t>
      </w:r>
      <w:r w:rsidR="00200A41" w:rsidRPr="00E72DFB">
        <w:rPr>
          <w:rFonts w:ascii="Arial" w:hAnsi="Arial" w:cs="Arial"/>
          <w:b/>
          <w:lang w:val="sr-Cyrl-RS" w:eastAsia="zh-CN"/>
        </w:rPr>
        <w:t xml:space="preserve"> </w:t>
      </w:r>
      <w:r w:rsidRPr="00E72DFB">
        <w:rPr>
          <w:rFonts w:ascii="Arial" w:hAnsi="Arial" w:cs="Arial"/>
          <w:b/>
          <w:lang w:val="sr-Cyrl-RS" w:eastAsia="zh-CN"/>
        </w:rPr>
        <w:t>Панонске</w:t>
      </w:r>
      <w:r w:rsidR="00200A41" w:rsidRPr="00E72DFB">
        <w:rPr>
          <w:rFonts w:ascii="Arial" w:hAnsi="Arial" w:cs="Arial"/>
          <w:b/>
          <w:lang w:val="sr-Cyrl-RS" w:eastAsia="zh-CN"/>
        </w:rPr>
        <w:t xml:space="preserve"> </w:t>
      </w:r>
      <w:r w:rsidRPr="00E72DFB">
        <w:rPr>
          <w:rFonts w:ascii="Arial" w:hAnsi="Arial" w:cs="Arial"/>
          <w:b/>
          <w:lang w:val="sr-Cyrl-RS" w:eastAsia="zh-CN"/>
        </w:rPr>
        <w:t>ТЕ</w:t>
      </w:r>
      <w:r w:rsidR="00200A41" w:rsidRPr="00E72DFB">
        <w:rPr>
          <w:rFonts w:ascii="Arial" w:hAnsi="Arial" w:cs="Arial"/>
          <w:b/>
          <w:lang w:val="sr-Cyrl-RS" w:eastAsia="zh-CN"/>
        </w:rPr>
        <w:t>-</w:t>
      </w:r>
      <w:r w:rsidRPr="00E72DFB">
        <w:rPr>
          <w:rFonts w:ascii="Arial" w:hAnsi="Arial" w:cs="Arial"/>
          <w:b/>
          <w:lang w:val="sr-Cyrl-RS" w:eastAsia="zh-CN"/>
        </w:rPr>
        <w:t>ТО</w:t>
      </w:r>
      <w:r w:rsidR="00E72DFB" w:rsidRPr="00E72DFB">
        <w:rPr>
          <w:rFonts w:ascii="Arial" w:hAnsi="Arial" w:cs="Arial"/>
          <w:b/>
          <w:lang w:val="sr-Cyrl-RS" w:eastAsia="zh-CN"/>
        </w:rPr>
        <w:t>:</w:t>
      </w:r>
      <w:r w:rsidR="00200A41" w:rsidRPr="00E72DFB">
        <w:rPr>
          <w:rFonts w:ascii="Arial" w:hAnsi="Arial" w:cs="Arial"/>
          <w:b/>
          <w:lang w:val="sr-Cyrl-RS" w:eastAsia="zh-CN"/>
        </w:rPr>
        <w:t xml:space="preserve"> </w:t>
      </w:r>
      <w:r w:rsidR="00E72DFB" w:rsidRPr="00E72DFB">
        <w:rPr>
          <w:rFonts w:ascii="Arial" w:eastAsia="Times New Roman" w:hAnsi="Arial" w:cs="Arial"/>
          <w:lang w:val="sr-Latn-RS"/>
        </w:rPr>
        <w:t xml:space="preserve">TE-TO </w:t>
      </w:r>
      <w:r w:rsidR="00E72DFB" w:rsidRPr="00E72DFB">
        <w:rPr>
          <w:rFonts w:ascii="Arial" w:eastAsia="Times New Roman" w:hAnsi="Arial" w:cs="Arial"/>
          <w:lang w:val="sr-Cyrl-RS"/>
        </w:rPr>
        <w:t xml:space="preserve">Нови Сад, </w:t>
      </w:r>
      <w:r w:rsidR="00E72DFB" w:rsidRPr="00E72DFB">
        <w:rPr>
          <w:rFonts w:ascii="Arial" w:eastAsia="Times New Roman" w:hAnsi="Arial" w:cs="Arial"/>
          <w:lang w:val="sr-Latn-RS"/>
        </w:rPr>
        <w:t xml:space="preserve"> VII улица 102 </w:t>
      </w:r>
      <w:r w:rsidR="00E72DFB" w:rsidRPr="00E72DFB">
        <w:rPr>
          <w:rFonts w:ascii="Arial" w:eastAsia="Times New Roman" w:hAnsi="Arial" w:cs="Arial"/>
          <w:lang w:val="sr-Cyrl-RS"/>
        </w:rPr>
        <w:t>21000</w:t>
      </w:r>
      <w:r w:rsidR="00E72DFB" w:rsidRPr="00E72DFB">
        <w:rPr>
          <w:rFonts w:ascii="Arial" w:eastAsia="Times New Roman" w:hAnsi="Arial" w:cs="Arial"/>
          <w:lang w:val="sr-Latn-RS"/>
        </w:rPr>
        <w:t xml:space="preserve"> Нови Сад</w:t>
      </w:r>
      <w:r w:rsidR="00E72DFB">
        <w:rPr>
          <w:rFonts w:ascii="Arial" w:eastAsia="Times New Roman" w:hAnsi="Arial" w:cs="Arial"/>
          <w:lang w:val="sr-Cyrl-RS"/>
        </w:rPr>
        <w:t xml:space="preserve">; </w:t>
      </w:r>
      <w:r w:rsidR="00E72DFB" w:rsidRPr="00E72DFB">
        <w:rPr>
          <w:rFonts w:ascii="Arial" w:eastAsia="Times New Roman" w:hAnsi="Arial" w:cs="Arial"/>
          <w:lang w:val="sr-Latn-RS"/>
        </w:rPr>
        <w:t xml:space="preserve">TE-TO </w:t>
      </w:r>
      <w:r w:rsidR="00E72DFB" w:rsidRPr="00E72DFB">
        <w:rPr>
          <w:rFonts w:ascii="Arial" w:eastAsia="Times New Roman" w:hAnsi="Arial" w:cs="Arial"/>
          <w:lang w:val="sr-Cyrl-RS"/>
        </w:rPr>
        <w:t>Зрењанин Панчевачка бб 23000 Зрењанин</w:t>
      </w:r>
      <w:r w:rsidR="00E72DFB">
        <w:rPr>
          <w:rFonts w:ascii="Arial" w:eastAsia="Times New Roman" w:hAnsi="Arial" w:cs="Arial"/>
          <w:lang w:val="sr-Cyrl-RS"/>
        </w:rPr>
        <w:t xml:space="preserve"> и </w:t>
      </w:r>
      <w:r w:rsidR="00E72DFB" w:rsidRPr="00E72DFB">
        <w:rPr>
          <w:rFonts w:ascii="Arial" w:eastAsia="Times New Roman" w:hAnsi="Arial" w:cs="Arial"/>
          <w:lang w:val="sr-Cyrl-RS"/>
        </w:rPr>
        <w:t>ТЕ-ТО Сремска Митровица Јарачки пут бб 22000 Сремска Митровица</w:t>
      </w:r>
    </w:p>
    <w:p w:rsidR="005C5366" w:rsidRPr="00C82BC4" w:rsidRDefault="005C5366" w:rsidP="00E72DFB">
      <w:pPr>
        <w:pStyle w:val="ListParagraph"/>
        <w:numPr>
          <w:ilvl w:val="0"/>
          <w:numId w:val="25"/>
        </w:numPr>
        <w:spacing w:before="0" w:after="0"/>
        <w:rPr>
          <w:rFonts w:ascii="Arial" w:eastAsia="Times New Roman" w:hAnsi="Arial" w:cs="Arial"/>
          <w:i/>
          <w:iCs/>
          <w:lang w:val="sr-Cyrl-RS"/>
        </w:rPr>
      </w:pPr>
      <w:r w:rsidRPr="00C82BC4">
        <w:rPr>
          <w:rFonts w:ascii="Arial" w:hAnsi="Arial" w:cs="Arial"/>
          <w:b/>
          <w:lang w:val="sr-Cyrl-RS" w:eastAsia="zh-CN"/>
        </w:rPr>
        <w:t>Управа ЈП ЕПС:</w:t>
      </w:r>
      <w:r w:rsidRPr="00C82BC4">
        <w:rPr>
          <w:rFonts w:ascii="Arial" w:eastAsia="Times New Roman" w:hAnsi="Arial" w:cs="Arial"/>
          <w:i/>
          <w:iCs/>
          <w:lang w:val="sr-Cyrl-RS"/>
        </w:rPr>
        <w:t xml:space="preserve"> </w:t>
      </w:r>
      <w:r w:rsidRPr="00C82BC4">
        <w:rPr>
          <w:rFonts w:ascii="Arial" w:eastAsia="Times New Roman" w:hAnsi="Arial" w:cs="Arial"/>
          <w:iCs/>
          <w:lang w:val="sr-Cyrl-RS"/>
        </w:rPr>
        <w:t>Магацин Балканска 13, 11000 Београд</w:t>
      </w:r>
    </w:p>
    <w:p w:rsidR="0037132E" w:rsidRPr="00E72DFB" w:rsidRDefault="0037132E" w:rsidP="00E72DFB">
      <w:pPr>
        <w:pStyle w:val="ListParagraph"/>
        <w:spacing w:before="0" w:after="0"/>
        <w:rPr>
          <w:rFonts w:cs="Arial"/>
          <w:lang w:val="sr-Cyrl-CS" w:eastAsia="zh-CN"/>
        </w:rPr>
      </w:pPr>
    </w:p>
    <w:p w:rsidR="00E72DFB" w:rsidRPr="00400E2E" w:rsidRDefault="00E72DFB" w:rsidP="00400E2E">
      <w:pPr>
        <w:spacing w:before="0"/>
        <w:rPr>
          <w:rFonts w:cs="Arial"/>
          <w:lang w:val="sr-Cyrl-CS" w:eastAsia="zh-CN"/>
        </w:rPr>
      </w:pPr>
    </w:p>
    <w:p w:rsidR="0037132E" w:rsidRPr="0037132E" w:rsidRDefault="0037132E" w:rsidP="0037132E">
      <w:pPr>
        <w:spacing w:before="0"/>
        <w:rPr>
          <w:rFonts w:cs="Arial"/>
          <w:lang w:val="sr-Cyrl-CS" w:eastAsia="zh-CN"/>
        </w:rPr>
      </w:pPr>
      <w:r w:rsidRPr="00400E2E">
        <w:rPr>
          <w:rFonts w:cs="Arial"/>
          <w:lang w:val="sr-Cyrl-CS" w:eastAsia="zh-CN"/>
        </w:rPr>
        <w:t xml:space="preserve">Понуђач </w:t>
      </w:r>
      <w:r w:rsidR="00E72DFB" w:rsidRPr="00400E2E">
        <w:rPr>
          <w:rFonts w:cs="Arial"/>
          <w:lang w:val="sr-Cyrl-CS" w:eastAsia="zh-CN"/>
        </w:rPr>
        <w:t>коме буде додељен уговор о јавној набавци</w:t>
      </w:r>
      <w:r w:rsidRPr="00400E2E">
        <w:rPr>
          <w:rFonts w:cs="Arial"/>
          <w:lang w:val="sr-Cyrl-CS" w:eastAsia="zh-CN"/>
        </w:rPr>
        <w:t xml:space="preserve"> дужан</w:t>
      </w:r>
      <w:r w:rsidR="00E72DFB" w:rsidRPr="00400E2E">
        <w:rPr>
          <w:rFonts w:cs="Arial"/>
          <w:lang w:val="sr-Cyrl-CS" w:eastAsia="zh-CN"/>
        </w:rPr>
        <w:t xml:space="preserve"> је</w:t>
      </w:r>
      <w:r w:rsidRPr="00400E2E">
        <w:rPr>
          <w:rFonts w:cs="Arial"/>
          <w:lang w:val="sr-Cyrl-CS" w:eastAsia="zh-CN"/>
        </w:rPr>
        <w:t xml:space="preserve"> да за сваки артикал наведен у делу 3.1 Врста и количина добара, </w:t>
      </w:r>
      <w:r w:rsidR="00E72DFB" w:rsidRPr="00400E2E">
        <w:rPr>
          <w:rFonts w:cs="Arial"/>
          <w:lang w:val="sr-Cyrl-CS" w:eastAsia="zh-CN"/>
        </w:rPr>
        <w:t xml:space="preserve">достави </w:t>
      </w:r>
      <w:r w:rsidRPr="00400E2E">
        <w:rPr>
          <w:rFonts w:cs="Arial"/>
          <w:lang w:val="sr-Cyrl-CS" w:eastAsia="zh-CN"/>
        </w:rPr>
        <w:t xml:space="preserve">по један </w:t>
      </w:r>
      <w:r w:rsidR="00E72DFB" w:rsidRPr="00400E2E">
        <w:rPr>
          <w:rFonts w:cs="Arial"/>
          <w:lang w:val="sr-Cyrl-CS" w:eastAsia="zh-CN"/>
        </w:rPr>
        <w:t>узорак у сваки</w:t>
      </w:r>
      <w:r w:rsidRPr="00400E2E">
        <w:rPr>
          <w:rFonts w:cs="Arial"/>
          <w:lang w:val="sr-Cyrl-CS" w:eastAsia="zh-CN"/>
        </w:rPr>
        <w:t xml:space="preserve"> </w:t>
      </w:r>
      <w:r w:rsidR="00E72DFB" w:rsidRPr="00400E2E">
        <w:rPr>
          <w:rFonts w:cs="Arial"/>
          <w:lang w:val="sr-Cyrl-CS" w:eastAsia="zh-CN"/>
        </w:rPr>
        <w:t xml:space="preserve">наведени </w:t>
      </w:r>
      <w:r w:rsidR="00E72DFB" w:rsidRPr="00400E2E">
        <w:rPr>
          <w:rFonts w:cs="Arial"/>
          <w:lang w:val="sr-Cyrl-CS" w:eastAsia="zh-CN"/>
        </w:rPr>
        <w:lastRenderedPageBreak/>
        <w:t>магацин огранака</w:t>
      </w:r>
      <w:r w:rsidR="00400E2E" w:rsidRPr="00400E2E">
        <w:rPr>
          <w:lang w:val="sr-Cyrl-RS"/>
        </w:rPr>
        <w:t xml:space="preserve"> </w:t>
      </w:r>
      <w:r w:rsidR="00400E2E" w:rsidRPr="00400E2E">
        <w:rPr>
          <w:rFonts w:cs="Arial"/>
          <w:lang w:val="sr-Cyrl-RS" w:eastAsia="zh-CN"/>
        </w:rPr>
        <w:t>из тачке 3.4. ове конкурсне документације</w:t>
      </w:r>
      <w:r w:rsidR="00E72DFB" w:rsidRPr="00400E2E">
        <w:rPr>
          <w:rFonts w:cs="Arial"/>
          <w:lang w:val="sr-Cyrl-CS" w:eastAsia="zh-CN"/>
        </w:rPr>
        <w:t>, у који ће се вршити испорука.</w:t>
      </w:r>
      <w:r w:rsidRPr="0037132E">
        <w:rPr>
          <w:rFonts w:cs="Arial"/>
          <w:lang w:val="sr-Cyrl-CS" w:eastAsia="zh-CN"/>
        </w:rPr>
        <w:t xml:space="preserve"> </w:t>
      </w:r>
    </w:p>
    <w:p w:rsidR="0037132E" w:rsidRDefault="0037132E" w:rsidP="00D6403B">
      <w:pPr>
        <w:spacing w:before="0"/>
        <w:rPr>
          <w:rFonts w:cs="Arial"/>
          <w:lang w:val="sr-Cyrl-CS" w:eastAsia="zh-CN"/>
        </w:rPr>
      </w:pPr>
    </w:p>
    <w:p w:rsidR="00D6403B" w:rsidRDefault="00D6403B" w:rsidP="00901E71">
      <w:pPr>
        <w:spacing w:before="0"/>
        <w:rPr>
          <w:rFonts w:cs="Arial"/>
          <w:lang w:val="sr-Cyrl-RS"/>
        </w:rPr>
      </w:pPr>
      <w:r w:rsidRPr="00E72DFB">
        <w:rPr>
          <w:rFonts w:cs="Arial"/>
          <w:lang w:val="sr-Cyrl-RS"/>
        </w:rPr>
        <w:t>Сваки од наведених огранака именоваће Решењем Комисију за пријемно контролисање добара које ће  констатовати да ли у испоруци има неслагања између примљене количине и количине наведене у пратећој документацији.</w:t>
      </w:r>
    </w:p>
    <w:p w:rsidR="00A512B6" w:rsidRPr="00E72DFB" w:rsidRDefault="00A512B6" w:rsidP="00901E71">
      <w:pPr>
        <w:spacing w:before="0"/>
        <w:rPr>
          <w:rFonts w:cs="Arial"/>
          <w:lang w:val="sr-Cyrl-CS" w:eastAsia="zh-CN"/>
        </w:rPr>
      </w:pPr>
    </w:p>
    <w:p w:rsidR="008112A2" w:rsidRDefault="008112A2" w:rsidP="00901E71">
      <w:pPr>
        <w:pStyle w:val="Heading10"/>
        <w:numPr>
          <w:ilvl w:val="1"/>
          <w:numId w:val="21"/>
        </w:numPr>
        <w:spacing w:before="0"/>
      </w:pPr>
      <w:r w:rsidRPr="0058588C">
        <w:t>Квалитативни и квантитативни пријем</w:t>
      </w:r>
      <w:r w:rsidR="00F62ECD">
        <w:rPr>
          <w:lang w:val="sr-Cyrl-RS"/>
        </w:rPr>
        <w:t xml:space="preserve"> </w:t>
      </w:r>
    </w:p>
    <w:p w:rsidR="007C1F6C" w:rsidRPr="00317489" w:rsidRDefault="00200A41" w:rsidP="00317489">
      <w:pPr>
        <w:pStyle w:val="ListParagraph"/>
        <w:autoSpaceDE w:val="0"/>
        <w:autoSpaceDN w:val="0"/>
        <w:adjustRightInd w:val="0"/>
        <w:spacing w:before="0" w:after="0" w:line="240" w:lineRule="auto"/>
        <w:ind w:left="0"/>
        <w:contextualSpacing w:val="0"/>
        <w:rPr>
          <w:rFonts w:ascii="Arial" w:hAnsi="Arial" w:cs="Arial"/>
          <w:color w:val="00B050"/>
          <w:lang w:val="sr-Cyrl-RS"/>
        </w:rPr>
      </w:pPr>
      <w:r w:rsidRPr="00317489">
        <w:rPr>
          <w:rFonts w:ascii="Arial" w:hAnsi="Arial" w:cs="Arial"/>
          <w:lang w:val="sr-Cyrl-CS"/>
        </w:rPr>
        <w:t>Продавац се обавезује да купцу обезбеди ква</w:t>
      </w:r>
      <w:r w:rsidR="00317489" w:rsidRPr="00317489">
        <w:rPr>
          <w:rFonts w:ascii="Arial" w:hAnsi="Arial" w:cs="Arial"/>
          <w:lang w:val="sr-Latn-CS"/>
        </w:rPr>
        <w:t>литет</w:t>
      </w:r>
      <w:r w:rsidRPr="00317489">
        <w:rPr>
          <w:rFonts w:ascii="Arial" w:hAnsi="Arial" w:cs="Arial"/>
          <w:lang w:val="sr-Cyrl-CS"/>
        </w:rPr>
        <w:t xml:space="preserve"> у свему дефинисан техничком документацијом уз обавезно достављање одговарајућег извештаја о испитивању за готов производ издатим од стране акредитоване лабораторије.</w:t>
      </w:r>
    </w:p>
    <w:p w:rsidR="00200A41" w:rsidRPr="00200A41" w:rsidRDefault="00200A41" w:rsidP="00317489">
      <w:pPr>
        <w:rPr>
          <w:rFonts w:cs="Arial"/>
          <w:lang w:val="sr-Latn-RS"/>
        </w:rPr>
      </w:pPr>
      <w:r w:rsidRPr="00200A41">
        <w:rPr>
          <w:rFonts w:cs="Arial"/>
          <w:lang w:val="sr-Cyrl-CS"/>
        </w:rPr>
        <w:t>Свака испорука предметних добара мора бити најављена најмање три дана према обрасц</w:t>
      </w:r>
      <w:r w:rsidRPr="00200A41">
        <w:rPr>
          <w:rFonts w:cs="Arial"/>
          <w:lang w:val="sr-Cyrl-RS"/>
        </w:rPr>
        <w:t>у</w:t>
      </w:r>
      <w:r w:rsidRPr="00200A41">
        <w:rPr>
          <w:rFonts w:cs="Arial"/>
          <w:lang w:val="sr-Cyrl-CS"/>
        </w:rPr>
        <w:t xml:space="preserve"> "Најава испоруке добара" као и </w:t>
      </w:r>
      <w:r w:rsidRPr="00200A41">
        <w:rPr>
          <w:rFonts w:cs="Arial"/>
        </w:rPr>
        <w:t>24</w:t>
      </w:r>
      <w:r w:rsidRPr="00200A41">
        <w:rPr>
          <w:rFonts w:cs="Arial"/>
          <w:lang w:val="sr-Cyrl-CS"/>
        </w:rPr>
        <w:t xml:space="preserve"> часова пре испоруке према обрасцу „Обавештење о испоруци“ који су саставни део конкурсне документације. </w:t>
      </w:r>
      <w:r w:rsidRPr="00200A41">
        <w:rPr>
          <w:rFonts w:cs="Arial"/>
          <w:lang w:val="sr-Latn-RS"/>
        </w:rPr>
        <w:t> </w:t>
      </w:r>
    </w:p>
    <w:p w:rsidR="00317489" w:rsidRDefault="00200A41" w:rsidP="00317489">
      <w:pPr>
        <w:spacing w:before="0"/>
        <w:rPr>
          <w:rFonts w:cs="Arial"/>
          <w:lang w:val="sr-Cyrl-RS"/>
        </w:rPr>
      </w:pPr>
      <w:r w:rsidRPr="00200A41">
        <w:rPr>
          <w:rFonts w:cs="Arial"/>
          <w:lang w:val="sr-Cyrl-CS"/>
        </w:rPr>
        <w:t>Пријем предметних добара врши се у пријемном магацину Купца сваког радног дана од 7</w:t>
      </w:r>
      <w:r w:rsidRPr="00200A41">
        <w:rPr>
          <w:rFonts w:cs="Arial"/>
          <w:lang w:val="x-none"/>
        </w:rPr>
        <w:t>h</w:t>
      </w:r>
      <w:r w:rsidR="002014C0">
        <w:rPr>
          <w:rFonts w:cs="Arial"/>
          <w:lang w:val="sr-Cyrl-CS"/>
        </w:rPr>
        <w:t xml:space="preserve"> до 13</w:t>
      </w:r>
      <w:r w:rsidRPr="00200A41">
        <w:rPr>
          <w:rFonts w:cs="Arial"/>
          <w:lang w:val="x-none"/>
        </w:rPr>
        <w:t>h</w:t>
      </w:r>
      <w:r w:rsidRPr="00200A41">
        <w:rPr>
          <w:rFonts w:cs="Arial"/>
          <w:lang w:val="sr-Cyrl-RS"/>
        </w:rPr>
        <w:t>.</w:t>
      </w:r>
    </w:p>
    <w:p w:rsidR="00317489" w:rsidRPr="00200A41" w:rsidRDefault="00317489" w:rsidP="00317489">
      <w:pPr>
        <w:spacing w:before="0"/>
        <w:rPr>
          <w:rFonts w:cs="Arial"/>
          <w:lang w:val="sr-Cyrl-RS"/>
        </w:rPr>
      </w:pPr>
    </w:p>
    <w:p w:rsidR="00200A41" w:rsidRDefault="00200A41" w:rsidP="00317489">
      <w:pPr>
        <w:pStyle w:val="ListParagraph"/>
        <w:autoSpaceDE w:val="0"/>
        <w:autoSpaceDN w:val="0"/>
        <w:adjustRightInd w:val="0"/>
        <w:spacing w:before="0" w:after="0" w:line="240" w:lineRule="auto"/>
        <w:ind w:left="0"/>
        <w:contextualSpacing w:val="0"/>
        <w:rPr>
          <w:rFonts w:ascii="Arial" w:hAnsi="Arial" w:cs="Arial"/>
          <w:lang w:val="sr-Cyrl-CS"/>
        </w:rPr>
      </w:pPr>
      <w:r w:rsidRPr="00200A41">
        <w:rPr>
          <w:rFonts w:ascii="Arial" w:hAnsi="Arial" w:cs="Arial"/>
          <w:lang w:val="sr-Cyrl-CS"/>
        </w:rPr>
        <w:t>Квантитативни пријем испоручених добара врши се у магацину Купца, приликом пријема добара, визуелном контролом и пребројавањем, а Купац је дужан да исплати само стварно примљену количину.</w:t>
      </w:r>
    </w:p>
    <w:p w:rsidR="00317489" w:rsidRPr="00200A41" w:rsidRDefault="00317489" w:rsidP="00317489">
      <w:pPr>
        <w:pStyle w:val="ListParagraph"/>
        <w:autoSpaceDE w:val="0"/>
        <w:autoSpaceDN w:val="0"/>
        <w:adjustRightInd w:val="0"/>
        <w:spacing w:before="0" w:after="0" w:line="240" w:lineRule="auto"/>
        <w:ind w:left="0"/>
        <w:contextualSpacing w:val="0"/>
        <w:rPr>
          <w:rFonts w:ascii="Arial" w:hAnsi="Arial" w:cs="Arial"/>
          <w:lang w:val="sr-Cyrl-CS"/>
        </w:rPr>
      </w:pPr>
    </w:p>
    <w:p w:rsidR="00200A41" w:rsidRDefault="00200A41" w:rsidP="00317489">
      <w:pPr>
        <w:pStyle w:val="ListParagraph"/>
        <w:autoSpaceDE w:val="0"/>
        <w:autoSpaceDN w:val="0"/>
        <w:adjustRightInd w:val="0"/>
        <w:spacing w:before="0" w:after="0" w:line="240" w:lineRule="auto"/>
        <w:ind w:left="0"/>
        <w:contextualSpacing w:val="0"/>
        <w:rPr>
          <w:rFonts w:ascii="Arial" w:hAnsi="Arial" w:cs="Arial"/>
          <w:lang w:val="sr-Cyrl-CS"/>
        </w:rPr>
      </w:pPr>
      <w:r w:rsidRPr="00200A41">
        <w:rPr>
          <w:rFonts w:ascii="Arial" w:hAnsi="Arial" w:cs="Arial"/>
          <w:lang w:val="sr-Cyrl-CS"/>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rsidR="00317489" w:rsidRPr="00200A41" w:rsidRDefault="00317489" w:rsidP="00317489">
      <w:pPr>
        <w:pStyle w:val="ListParagraph"/>
        <w:autoSpaceDE w:val="0"/>
        <w:autoSpaceDN w:val="0"/>
        <w:adjustRightInd w:val="0"/>
        <w:spacing w:before="0" w:after="0" w:line="240" w:lineRule="auto"/>
        <w:ind w:left="0"/>
        <w:contextualSpacing w:val="0"/>
        <w:rPr>
          <w:rFonts w:ascii="Arial" w:hAnsi="Arial" w:cs="Arial"/>
          <w:lang w:val="sr-Cyrl-CS"/>
        </w:rPr>
      </w:pPr>
    </w:p>
    <w:p w:rsidR="007C1F6C" w:rsidRPr="00317489" w:rsidRDefault="00200A41" w:rsidP="00901E71">
      <w:pPr>
        <w:pStyle w:val="ListParagraph"/>
        <w:autoSpaceDE w:val="0"/>
        <w:autoSpaceDN w:val="0"/>
        <w:adjustRightInd w:val="0"/>
        <w:spacing w:before="0" w:after="0" w:line="240" w:lineRule="auto"/>
        <w:ind w:left="0"/>
        <w:contextualSpacing w:val="0"/>
        <w:rPr>
          <w:rFonts w:ascii="Arial" w:hAnsi="Arial" w:cs="Arial"/>
          <w:lang w:val="sr-Cyrl-CS"/>
        </w:rPr>
      </w:pPr>
      <w:r w:rsidRPr="00200A41">
        <w:rPr>
          <w:rFonts w:ascii="Arial" w:hAnsi="Arial" w:cs="Arial"/>
          <w:lang w:val="sr-Cyrl-CS"/>
        </w:rPr>
        <w:t>Квалитатитвни пријем добара се врши у року од 10 (десет) дана од дана квантитативног пријема. У случају да испоручена добра не одговарају уговореном квалитету и техничким карактеристикама произвођача, Купац има право да Продавцу достави писану рекламацију, коју је Продавац дужан да реши најдуже у року од 10 (десет) дана од дана њеног пријема.</w:t>
      </w:r>
    </w:p>
    <w:p w:rsidR="00083F1C" w:rsidRPr="0058588C" w:rsidRDefault="00083F1C" w:rsidP="00901E71">
      <w:pPr>
        <w:pStyle w:val="ListParagraph"/>
        <w:autoSpaceDE w:val="0"/>
        <w:autoSpaceDN w:val="0"/>
        <w:adjustRightInd w:val="0"/>
        <w:spacing w:before="0" w:after="0" w:line="240" w:lineRule="auto"/>
        <w:contextualSpacing w:val="0"/>
        <w:rPr>
          <w:rFonts w:ascii="Arial" w:hAnsi="Arial" w:cs="Arial"/>
          <w:lang w:val="sr-Cyrl-RS"/>
        </w:rPr>
      </w:pPr>
    </w:p>
    <w:p w:rsidR="004D14FC" w:rsidRPr="0058588C" w:rsidRDefault="004D14FC" w:rsidP="00901E71">
      <w:pPr>
        <w:pStyle w:val="Heading10"/>
        <w:numPr>
          <w:ilvl w:val="1"/>
          <w:numId w:val="21"/>
        </w:numPr>
        <w:spacing w:before="0"/>
      </w:pPr>
      <w:bookmarkStart w:id="23" w:name="_Toc441651543"/>
      <w:bookmarkStart w:id="24" w:name="_Toc442559881"/>
      <w:r w:rsidRPr="0058588C">
        <w:t>Гарантни рок</w:t>
      </w:r>
      <w:bookmarkEnd w:id="23"/>
      <w:bookmarkEnd w:id="24"/>
      <w:r w:rsidR="00F62ECD">
        <w:rPr>
          <w:lang w:val="sr-Cyrl-RS"/>
        </w:rPr>
        <w:t xml:space="preserve"> </w:t>
      </w:r>
    </w:p>
    <w:p w:rsidR="00F2064D" w:rsidRPr="0058588C" w:rsidRDefault="004D14FC" w:rsidP="00F2064D">
      <w:pPr>
        <w:spacing w:before="0"/>
        <w:rPr>
          <w:rFonts w:cs="Arial"/>
          <w:lang w:eastAsia="zh-CN"/>
        </w:rPr>
      </w:pPr>
      <w:r w:rsidRPr="0058588C">
        <w:rPr>
          <w:rFonts w:cs="Arial"/>
          <w:lang w:eastAsia="zh-CN"/>
        </w:rPr>
        <w:t xml:space="preserve">Гарантни рок за предмет набавке је </w:t>
      </w:r>
      <w:r w:rsidR="00BF39C7" w:rsidRPr="0058588C">
        <w:rPr>
          <w:rFonts w:cs="Arial"/>
          <w:lang w:val="sr-Cyrl-RS" w:eastAsia="zh-CN"/>
        </w:rPr>
        <w:t xml:space="preserve">минимум </w:t>
      </w:r>
      <w:r w:rsidR="009B5986" w:rsidRPr="0058588C">
        <w:rPr>
          <w:rFonts w:cs="Arial"/>
          <w:lang w:val="sr-Latn-RS" w:eastAsia="zh-CN"/>
        </w:rPr>
        <w:t>12</w:t>
      </w:r>
      <w:r w:rsidRPr="0058588C">
        <w:rPr>
          <w:rFonts w:cs="Arial"/>
          <w:lang w:val="sr-Cyrl-CS" w:eastAsia="zh-CN"/>
        </w:rPr>
        <w:t xml:space="preserve"> месеци</w:t>
      </w:r>
      <w:r w:rsidR="00F2064D" w:rsidRPr="0058588C">
        <w:rPr>
          <w:rFonts w:cs="Arial"/>
          <w:lang w:eastAsia="zh-CN"/>
        </w:rPr>
        <w:t xml:space="preserve"> од</w:t>
      </w:r>
      <w:r w:rsidR="00F2064D" w:rsidRPr="0058588C">
        <w:rPr>
          <w:rFonts w:cs="Arial"/>
          <w:lang w:val="sr-Cyrl-RS" w:eastAsia="zh-CN"/>
        </w:rPr>
        <w:t xml:space="preserve"> дана </w:t>
      </w:r>
      <w:r w:rsidR="00E120C1">
        <w:rPr>
          <w:rFonts w:cs="Arial"/>
          <w:lang w:val="sr-Cyrl-RS" w:eastAsia="zh-CN"/>
        </w:rPr>
        <w:t>испоруке</w:t>
      </w:r>
      <w:r w:rsidR="00F2064D" w:rsidRPr="0058588C">
        <w:rPr>
          <w:rFonts w:cs="Arial"/>
          <w:lang w:eastAsia="zh-CN"/>
        </w:rPr>
        <w:t xml:space="preserve"> добара.</w:t>
      </w:r>
    </w:p>
    <w:p w:rsidR="004D14FC" w:rsidRPr="0058588C" w:rsidRDefault="004D14FC" w:rsidP="00A512B6">
      <w:pPr>
        <w:spacing w:before="0"/>
        <w:rPr>
          <w:rFonts w:cs="Arial"/>
          <w:lang w:eastAsia="zh-CN"/>
        </w:rPr>
      </w:pPr>
    </w:p>
    <w:p w:rsidR="00203B15" w:rsidRDefault="004D14FC" w:rsidP="00901E71">
      <w:pPr>
        <w:spacing w:before="0"/>
        <w:rPr>
          <w:rFonts w:cs="Arial"/>
          <w:lang w:eastAsia="zh-CN"/>
        </w:rPr>
      </w:pPr>
      <w:r w:rsidRPr="0058588C">
        <w:rPr>
          <w:rFonts w:cs="Arial"/>
          <w:lang w:val="sr-Cyrl-CS" w:eastAsia="zh-CN"/>
        </w:rPr>
        <w:t xml:space="preserve">Изабрани </w:t>
      </w:r>
      <w:r w:rsidRPr="0058588C">
        <w:rPr>
          <w:rFonts w:cs="Arial"/>
          <w:lang w:eastAsia="zh-CN"/>
        </w:rPr>
        <w:t xml:space="preserve">Понуђач је дужан да о свом трошку отклони све евентуалне недостатке у току трајања гарантног рока. </w:t>
      </w:r>
    </w:p>
    <w:p w:rsidR="00C25271" w:rsidRDefault="00C25271" w:rsidP="00901E71">
      <w:pPr>
        <w:spacing w:before="0"/>
        <w:rPr>
          <w:rFonts w:cs="Arial"/>
          <w:lang w:eastAsia="zh-CN"/>
        </w:rPr>
      </w:pPr>
    </w:p>
    <w:p w:rsidR="00C25271" w:rsidRDefault="00C25271" w:rsidP="00901E71">
      <w:pPr>
        <w:spacing w:before="0"/>
        <w:rPr>
          <w:rFonts w:cs="Arial"/>
          <w:b/>
          <w:bCs/>
          <w:lang w:val="sr-Cyrl-CS" w:eastAsia="zh-CN"/>
        </w:rPr>
      </w:pPr>
      <w:r w:rsidRPr="00C25271">
        <w:rPr>
          <w:rFonts w:cs="Arial"/>
          <w:b/>
          <w:lang w:val="sr-Cyrl-RS" w:eastAsia="zh-CN"/>
        </w:rPr>
        <w:t xml:space="preserve">3.7 </w:t>
      </w:r>
      <w:r>
        <w:rPr>
          <w:rFonts w:cs="Arial"/>
          <w:b/>
          <w:lang w:val="sr-Cyrl-RS" w:eastAsia="zh-CN"/>
        </w:rPr>
        <w:t xml:space="preserve">   </w:t>
      </w:r>
      <w:r w:rsidRPr="00C25271">
        <w:rPr>
          <w:rFonts w:cs="Arial"/>
          <w:b/>
          <w:bCs/>
          <w:lang w:val="sr-Cyrl-CS" w:eastAsia="zh-CN"/>
        </w:rPr>
        <w:t>Захтеви у погледу штампања натписа (логотип и изглед натписа)</w:t>
      </w:r>
    </w:p>
    <w:p w:rsidR="00A512B6" w:rsidRDefault="00C25271" w:rsidP="00901E71">
      <w:pPr>
        <w:spacing w:before="0"/>
        <w:rPr>
          <w:rFonts w:cs="Arial"/>
          <w:bCs/>
          <w:lang w:val="sr-Cyrl-RS" w:eastAsia="zh-CN"/>
        </w:rPr>
      </w:pPr>
      <w:r w:rsidRPr="00A512B6">
        <w:rPr>
          <w:rFonts w:cs="Arial"/>
          <w:bCs/>
          <w:lang w:val="sr-Cyrl-RS" w:eastAsia="zh-CN"/>
        </w:rPr>
        <w:t>Наручилац не захтева штампање натписа за артикле</w:t>
      </w:r>
      <w:r w:rsidR="00A512B6">
        <w:rPr>
          <w:rFonts w:cs="Arial"/>
          <w:bCs/>
          <w:lang w:val="sr-Cyrl-RS" w:eastAsia="zh-CN"/>
        </w:rPr>
        <w:t>.</w:t>
      </w:r>
    </w:p>
    <w:p w:rsidR="00A512B6" w:rsidRDefault="00C25271" w:rsidP="00901E71">
      <w:pPr>
        <w:spacing w:before="0"/>
        <w:rPr>
          <w:rFonts w:cs="Arial"/>
          <w:bCs/>
          <w:lang w:val="sr-Cyrl-RS" w:eastAsia="zh-CN"/>
        </w:rPr>
      </w:pPr>
      <w:r w:rsidRPr="00A512B6">
        <w:rPr>
          <w:rFonts w:cs="Arial"/>
          <w:bCs/>
          <w:lang w:val="sr-Cyrl-RS" w:eastAsia="zh-CN"/>
        </w:rPr>
        <w:t xml:space="preserve"> </w:t>
      </w:r>
    </w:p>
    <w:p w:rsidR="00A512B6" w:rsidRDefault="00A512B6">
      <w:pPr>
        <w:spacing w:before="0"/>
        <w:jc w:val="left"/>
        <w:rPr>
          <w:rFonts w:cs="Arial"/>
          <w:bCs/>
          <w:lang w:val="sr-Cyrl-RS" w:eastAsia="zh-CN"/>
        </w:rPr>
      </w:pPr>
      <w:r>
        <w:rPr>
          <w:rFonts w:cs="Arial"/>
          <w:bCs/>
          <w:lang w:val="sr-Cyrl-RS" w:eastAsia="zh-CN"/>
        </w:rPr>
        <w:br w:type="page"/>
      </w:r>
    </w:p>
    <w:p w:rsidR="00756A02" w:rsidRPr="0058588C" w:rsidRDefault="00756A02" w:rsidP="007D2C75">
      <w:pPr>
        <w:pStyle w:val="Heading10"/>
        <w:numPr>
          <w:ilvl w:val="0"/>
          <w:numId w:val="21"/>
        </w:numPr>
        <w:rPr>
          <w:lang w:val="sr-Cyrl-RS"/>
        </w:rPr>
      </w:pPr>
      <w:bookmarkStart w:id="25" w:name="_Toc442559884"/>
      <w:r w:rsidRPr="0058588C">
        <w:rPr>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58588C" w:rsidTr="008112A2">
        <w:trPr>
          <w:trHeight w:val="524"/>
          <w:jc w:val="center"/>
        </w:trPr>
        <w:tc>
          <w:tcPr>
            <w:tcW w:w="729" w:type="dxa"/>
            <w:vAlign w:val="center"/>
          </w:tcPr>
          <w:p w:rsidR="00175774" w:rsidRPr="0058588C" w:rsidRDefault="00175774" w:rsidP="003623EB">
            <w:pPr>
              <w:spacing w:before="0"/>
              <w:jc w:val="center"/>
              <w:rPr>
                <w:rFonts w:cs="Arial"/>
                <w:b/>
              </w:rPr>
            </w:pPr>
            <w:r w:rsidRPr="0058588C">
              <w:rPr>
                <w:rFonts w:cs="Arial"/>
                <w:b/>
              </w:rPr>
              <w:t>Ред. бр.</w:t>
            </w:r>
          </w:p>
        </w:tc>
        <w:tc>
          <w:tcPr>
            <w:tcW w:w="8430" w:type="dxa"/>
            <w:vAlign w:val="center"/>
          </w:tcPr>
          <w:p w:rsidR="00175774" w:rsidRPr="0058588C" w:rsidRDefault="00175774" w:rsidP="003623EB">
            <w:pPr>
              <w:spacing w:before="0"/>
              <w:ind w:right="-180"/>
              <w:jc w:val="center"/>
              <w:rPr>
                <w:rFonts w:cs="Arial"/>
                <w:b/>
              </w:rPr>
            </w:pPr>
            <w:r w:rsidRPr="0058588C">
              <w:rPr>
                <w:rStyle w:val="Heading1Char"/>
              </w:rPr>
              <w:t>4.1</w:t>
            </w:r>
            <w:r w:rsidRPr="0058588C">
              <w:rPr>
                <w:rFonts w:cs="Arial"/>
                <w:b/>
              </w:rPr>
              <w:t xml:space="preserve">  ОБАВЕЗНИ УСЛОВИ </w:t>
            </w:r>
          </w:p>
          <w:p w:rsidR="00175774" w:rsidRPr="00C82BC4" w:rsidRDefault="00175774" w:rsidP="003623EB">
            <w:pPr>
              <w:spacing w:before="0"/>
              <w:jc w:val="center"/>
              <w:rPr>
                <w:rFonts w:cs="Arial"/>
                <w:b/>
                <w:lang w:val="sr-Cyrl-RS"/>
              </w:rPr>
            </w:pPr>
            <w:r w:rsidRPr="0058588C">
              <w:rPr>
                <w:rFonts w:cs="Arial"/>
                <w:b/>
              </w:rPr>
              <w:t>ЗА УЧЕШЋЕ У ПОСТУПКУ ЈАВНЕ НАБАВКЕ ИЗ ЧЛАНА 75. З</w:t>
            </w:r>
            <w:r w:rsidR="005C7CDE" w:rsidRPr="0058588C">
              <w:rPr>
                <w:rFonts w:cs="Arial"/>
                <w:b/>
                <w:lang w:val="sr-Cyrl-RS"/>
              </w:rPr>
              <w:t>АКОНА</w:t>
            </w:r>
          </w:p>
        </w:tc>
      </w:tr>
      <w:tr w:rsidR="00175774" w:rsidRPr="0058588C" w:rsidTr="008112A2">
        <w:trPr>
          <w:jc w:val="center"/>
        </w:trPr>
        <w:tc>
          <w:tcPr>
            <w:tcW w:w="729" w:type="dxa"/>
            <w:vAlign w:val="center"/>
          </w:tcPr>
          <w:p w:rsidR="00175774" w:rsidRPr="0058588C" w:rsidRDefault="00175774" w:rsidP="003623EB">
            <w:pPr>
              <w:spacing w:before="0"/>
              <w:jc w:val="center"/>
              <w:rPr>
                <w:rFonts w:cs="Arial"/>
              </w:rPr>
            </w:pPr>
            <w:r w:rsidRPr="0058588C">
              <w:rPr>
                <w:rFonts w:cs="Arial"/>
              </w:rPr>
              <w:t>1.</w:t>
            </w:r>
          </w:p>
        </w:tc>
        <w:tc>
          <w:tcPr>
            <w:tcW w:w="8430" w:type="dxa"/>
            <w:vAlign w:val="center"/>
          </w:tcPr>
          <w:p w:rsidR="00C82BC4" w:rsidRDefault="00175774" w:rsidP="003623EB">
            <w:pPr>
              <w:autoSpaceDE w:val="0"/>
              <w:autoSpaceDN w:val="0"/>
              <w:adjustRightInd w:val="0"/>
              <w:spacing w:before="0"/>
              <w:rPr>
                <w:rFonts w:cs="Arial"/>
                <w:b/>
                <w:u w:val="single"/>
              </w:rPr>
            </w:pPr>
            <w:r w:rsidRPr="0058588C">
              <w:rPr>
                <w:rFonts w:cs="Arial"/>
                <w:b/>
                <w:u w:val="single"/>
              </w:rPr>
              <w:t>Услов:</w:t>
            </w:r>
          </w:p>
          <w:p w:rsidR="00175774" w:rsidRPr="0058588C" w:rsidRDefault="00175774" w:rsidP="003623EB">
            <w:pPr>
              <w:autoSpaceDE w:val="0"/>
              <w:autoSpaceDN w:val="0"/>
              <w:adjustRightInd w:val="0"/>
              <w:spacing w:before="0"/>
              <w:rPr>
                <w:rFonts w:cs="Arial"/>
              </w:rPr>
            </w:pPr>
            <w:r w:rsidRPr="0058588C">
              <w:rPr>
                <w:rFonts w:cs="Arial"/>
                <w:lang w:val="pl-PL"/>
              </w:rPr>
              <w:t>Да је понуђач регистрован код надлежног органа, односно уписан у одговарајући регистар;</w:t>
            </w:r>
          </w:p>
          <w:p w:rsidR="00175774" w:rsidRPr="0058588C" w:rsidRDefault="00175774" w:rsidP="003623EB">
            <w:pPr>
              <w:autoSpaceDE w:val="0"/>
              <w:autoSpaceDN w:val="0"/>
              <w:adjustRightInd w:val="0"/>
              <w:spacing w:before="0"/>
              <w:rPr>
                <w:rFonts w:cs="Arial"/>
                <w:b/>
                <w:u w:val="single"/>
              </w:rPr>
            </w:pPr>
            <w:r w:rsidRPr="0058588C">
              <w:rPr>
                <w:rFonts w:cs="Arial"/>
                <w:b/>
                <w:u w:val="single"/>
              </w:rPr>
              <w:t xml:space="preserve">Доказ: </w:t>
            </w:r>
          </w:p>
          <w:p w:rsidR="00175774" w:rsidRPr="0058588C" w:rsidRDefault="00175774" w:rsidP="003623EB">
            <w:pPr>
              <w:tabs>
                <w:tab w:val="left" w:pos="680"/>
              </w:tabs>
              <w:snapToGrid w:val="0"/>
              <w:spacing w:before="0"/>
              <w:rPr>
                <w:rFonts w:eastAsia="Calibri" w:cs="Arial"/>
              </w:rPr>
            </w:pPr>
            <w:r w:rsidRPr="0058588C">
              <w:rPr>
                <w:rFonts w:eastAsia="Calibri" w:cs="Arial"/>
                <w:lang w:val="ru-RU"/>
              </w:rPr>
              <w:t xml:space="preserve">- </w:t>
            </w:r>
            <w:r w:rsidRPr="0058588C">
              <w:rPr>
                <w:rFonts w:eastAsia="Calibri" w:cs="Arial"/>
                <w:b/>
              </w:rPr>
              <w:t>за правно лице:</w:t>
            </w:r>
            <w:r w:rsidRPr="0058588C">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58588C" w:rsidRDefault="00175774" w:rsidP="003623EB">
            <w:pPr>
              <w:tabs>
                <w:tab w:val="left" w:pos="680"/>
              </w:tabs>
              <w:snapToGrid w:val="0"/>
              <w:spacing w:before="0"/>
              <w:rPr>
                <w:rFonts w:eastAsia="Calibri" w:cs="Arial"/>
              </w:rPr>
            </w:pPr>
            <w:r w:rsidRPr="0058588C">
              <w:rPr>
                <w:rFonts w:eastAsia="Calibri" w:cs="Arial"/>
              </w:rPr>
              <w:t xml:space="preserve">- </w:t>
            </w:r>
            <w:r w:rsidRPr="0058588C">
              <w:rPr>
                <w:rFonts w:eastAsia="Calibri" w:cs="Arial"/>
                <w:b/>
              </w:rPr>
              <w:t xml:space="preserve">за предузетнике: </w:t>
            </w:r>
            <w:r w:rsidRPr="0058588C">
              <w:rPr>
                <w:rFonts w:eastAsia="Calibri" w:cs="Arial"/>
              </w:rPr>
              <w:t>И</w:t>
            </w:r>
            <w:r w:rsidRPr="0058588C">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58588C" w:rsidRDefault="00175774" w:rsidP="003623EB">
            <w:pPr>
              <w:autoSpaceDE w:val="0"/>
              <w:autoSpaceDN w:val="0"/>
              <w:adjustRightInd w:val="0"/>
              <w:spacing w:before="0"/>
              <w:rPr>
                <w:rFonts w:eastAsia="Calibri" w:cs="Arial"/>
                <w:i/>
              </w:rPr>
            </w:pPr>
            <w:r w:rsidRPr="0058588C">
              <w:rPr>
                <w:rFonts w:eastAsia="Calibri" w:cs="Arial"/>
                <w:i/>
              </w:rPr>
              <w:t xml:space="preserve">Напомена: </w:t>
            </w:r>
          </w:p>
          <w:p w:rsidR="00175774" w:rsidRPr="0058588C" w:rsidRDefault="00175774" w:rsidP="003623EB">
            <w:pPr>
              <w:numPr>
                <w:ilvl w:val="0"/>
                <w:numId w:val="16"/>
              </w:numPr>
              <w:tabs>
                <w:tab w:val="left" w:pos="680"/>
              </w:tabs>
              <w:snapToGrid w:val="0"/>
              <w:spacing w:before="0"/>
              <w:ind w:left="714" w:hanging="357"/>
              <w:contextualSpacing/>
              <w:jc w:val="left"/>
              <w:rPr>
                <w:rFonts w:eastAsia="Calibri" w:cs="Arial"/>
                <w:i/>
              </w:rPr>
            </w:pPr>
            <w:r w:rsidRPr="0058588C">
              <w:rPr>
                <w:rFonts w:eastAsia="Calibri" w:cs="Arial"/>
                <w:i/>
              </w:rPr>
              <w:t xml:space="preserve">У случају да понуду подноси група понуђача, овај доказ доставити за сваког </w:t>
            </w:r>
            <w:r w:rsidR="00B46D29" w:rsidRPr="0058588C">
              <w:rPr>
                <w:rFonts w:eastAsia="Calibri" w:cs="Arial"/>
                <w:i/>
                <w:lang w:val="sr-Cyrl-CS"/>
              </w:rPr>
              <w:t>члана групе понуђача</w:t>
            </w:r>
          </w:p>
          <w:p w:rsidR="00175774" w:rsidRPr="0058588C" w:rsidRDefault="00175774" w:rsidP="003623EB">
            <w:pPr>
              <w:numPr>
                <w:ilvl w:val="0"/>
                <w:numId w:val="16"/>
              </w:numPr>
              <w:tabs>
                <w:tab w:val="left" w:pos="680"/>
              </w:tabs>
              <w:snapToGrid w:val="0"/>
              <w:spacing w:before="0"/>
              <w:ind w:left="714" w:hanging="357"/>
              <w:contextualSpacing/>
              <w:jc w:val="left"/>
              <w:rPr>
                <w:rFonts w:cs="Arial"/>
              </w:rPr>
            </w:pPr>
            <w:r w:rsidRPr="0058588C">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58588C" w:rsidTr="00C82BC4">
        <w:trPr>
          <w:trHeight w:val="3167"/>
          <w:jc w:val="center"/>
        </w:trPr>
        <w:tc>
          <w:tcPr>
            <w:tcW w:w="729" w:type="dxa"/>
            <w:vAlign w:val="center"/>
          </w:tcPr>
          <w:p w:rsidR="00175774" w:rsidRPr="0058588C" w:rsidRDefault="00175774" w:rsidP="003623EB">
            <w:pPr>
              <w:spacing w:before="0"/>
              <w:jc w:val="center"/>
              <w:rPr>
                <w:rFonts w:cs="Arial"/>
              </w:rPr>
            </w:pPr>
            <w:r w:rsidRPr="0058588C">
              <w:rPr>
                <w:rFonts w:cs="Arial"/>
              </w:rPr>
              <w:t>2.</w:t>
            </w:r>
          </w:p>
        </w:tc>
        <w:tc>
          <w:tcPr>
            <w:tcW w:w="8430" w:type="dxa"/>
            <w:vAlign w:val="center"/>
          </w:tcPr>
          <w:p w:rsidR="00C82BC4" w:rsidRDefault="00175774" w:rsidP="003623EB">
            <w:pPr>
              <w:autoSpaceDE w:val="0"/>
              <w:autoSpaceDN w:val="0"/>
              <w:adjustRightInd w:val="0"/>
              <w:spacing w:before="0"/>
              <w:rPr>
                <w:rFonts w:cs="Arial"/>
              </w:rPr>
            </w:pPr>
            <w:r w:rsidRPr="0058588C">
              <w:rPr>
                <w:rFonts w:cs="Arial"/>
                <w:b/>
                <w:u w:val="single"/>
              </w:rPr>
              <w:t>Услов:</w:t>
            </w:r>
            <w:r w:rsidRPr="0058588C">
              <w:rPr>
                <w:rFonts w:cs="Arial"/>
              </w:rPr>
              <w:t xml:space="preserve"> </w:t>
            </w:r>
          </w:p>
          <w:p w:rsidR="00175774" w:rsidRPr="0058588C" w:rsidRDefault="00175774" w:rsidP="003623EB">
            <w:pPr>
              <w:autoSpaceDE w:val="0"/>
              <w:autoSpaceDN w:val="0"/>
              <w:adjustRightInd w:val="0"/>
              <w:spacing w:before="0"/>
              <w:rPr>
                <w:rFonts w:cs="Arial"/>
              </w:rPr>
            </w:pPr>
            <w:r w:rsidRPr="0058588C">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58588C" w:rsidRDefault="00175774" w:rsidP="003623EB">
            <w:pPr>
              <w:autoSpaceDE w:val="0"/>
              <w:autoSpaceDN w:val="0"/>
              <w:adjustRightInd w:val="0"/>
              <w:spacing w:before="0"/>
              <w:rPr>
                <w:rFonts w:cs="Arial"/>
                <w:b/>
                <w:u w:val="single"/>
              </w:rPr>
            </w:pPr>
            <w:r w:rsidRPr="0058588C">
              <w:rPr>
                <w:rFonts w:cs="Arial"/>
                <w:b/>
                <w:u w:val="single"/>
              </w:rPr>
              <w:t>Доказ:</w:t>
            </w:r>
          </w:p>
          <w:p w:rsidR="00175774" w:rsidRPr="0058588C" w:rsidRDefault="00175774" w:rsidP="003623EB">
            <w:pPr>
              <w:autoSpaceDE w:val="0"/>
              <w:autoSpaceDN w:val="0"/>
              <w:adjustRightInd w:val="0"/>
              <w:spacing w:before="0"/>
              <w:rPr>
                <w:rFonts w:cs="Arial"/>
                <w:b/>
                <w:u w:val="single"/>
              </w:rPr>
            </w:pPr>
            <w:r w:rsidRPr="0058588C">
              <w:rPr>
                <w:rFonts w:eastAsia="Calibri" w:cs="Arial"/>
                <w:lang w:val="ru-RU"/>
              </w:rPr>
              <w:t xml:space="preserve">- </w:t>
            </w:r>
            <w:r w:rsidRPr="0058588C">
              <w:rPr>
                <w:rFonts w:eastAsia="Calibri" w:cs="Arial"/>
                <w:b/>
              </w:rPr>
              <w:t>за правно лице:</w:t>
            </w:r>
          </w:p>
          <w:p w:rsidR="00175774" w:rsidRPr="0058588C" w:rsidRDefault="00175774" w:rsidP="003623EB">
            <w:pPr>
              <w:spacing w:before="0"/>
              <w:rPr>
                <w:rFonts w:cs="Arial"/>
              </w:rPr>
            </w:pPr>
            <w:r w:rsidRPr="0058588C">
              <w:rPr>
                <w:rFonts w:cs="Arial"/>
              </w:rPr>
              <w:t>1) ЗА ЗАКОНСКОГ ЗАСТУПНИКА</w:t>
            </w:r>
            <w:r w:rsidRPr="0058588C">
              <w:rPr>
                <w:rFonts w:cs="Arial"/>
                <w:b/>
              </w:rPr>
              <w:t xml:space="preserve"> – уверење из казнене евиденције надлежне полицијске управе Министарства унутрашњих послова</w:t>
            </w:r>
            <w:r w:rsidRPr="0058588C">
              <w:rPr>
                <w:rFonts w:cs="Arial"/>
              </w:rPr>
              <w:t xml:space="preserve"> – захтев за издавање овог уверења може се поднети према </w:t>
            </w:r>
            <w:r w:rsidRPr="0058588C">
              <w:rPr>
                <w:rFonts w:cs="Arial"/>
                <w:b/>
              </w:rPr>
              <w:t>месту рођења</w:t>
            </w:r>
            <w:r w:rsidRPr="0058588C">
              <w:rPr>
                <w:rFonts w:cs="Arial"/>
              </w:rPr>
              <w:t xml:space="preserve"> или према </w:t>
            </w:r>
            <w:r w:rsidRPr="0058588C">
              <w:rPr>
                <w:rFonts w:cs="Arial"/>
                <w:b/>
              </w:rPr>
              <w:t>месту пребивалишта</w:t>
            </w:r>
            <w:r w:rsidRPr="0058588C">
              <w:rPr>
                <w:rFonts w:cs="Arial"/>
              </w:rPr>
              <w:t>.</w:t>
            </w:r>
          </w:p>
          <w:p w:rsidR="00175774" w:rsidRPr="0058588C" w:rsidRDefault="00175774" w:rsidP="003623EB">
            <w:pPr>
              <w:spacing w:before="0"/>
              <w:rPr>
                <w:rFonts w:cs="Arial"/>
              </w:rPr>
            </w:pPr>
            <w:r w:rsidRPr="0058588C">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58588C">
                <w:rPr>
                  <w:rStyle w:val="Hyperlink"/>
                  <w:rFonts w:cs="Arial"/>
                </w:rPr>
                <w:t>http://www.bg.vi.sud.rs/lt/articles/o-visem-sudu/obavestenje-ke-za-pravna-lica.html</w:t>
              </w:r>
            </w:hyperlink>
          </w:p>
          <w:p w:rsidR="00175774" w:rsidRPr="0058588C" w:rsidRDefault="00175774" w:rsidP="003623EB">
            <w:pPr>
              <w:spacing w:before="0"/>
              <w:rPr>
                <w:rFonts w:cs="Arial"/>
              </w:rPr>
            </w:pPr>
            <w:r w:rsidRPr="0058588C">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8588C">
              <w:rPr>
                <w:rFonts w:cs="Arial"/>
                <w:b/>
              </w:rPr>
              <w:t xml:space="preserve">Уверење Основног суда  </w:t>
            </w:r>
            <w:r w:rsidRPr="0058588C">
              <w:rPr>
                <w:rFonts w:cs="Arial"/>
              </w:rPr>
              <w:t>(</w:t>
            </w:r>
            <w:r w:rsidRPr="0058588C">
              <w:rPr>
                <w:rFonts w:cs="Arial"/>
                <w:b/>
              </w:rPr>
              <w:t>које обухвата и податке из казнене евиденције за кривична дела која су у надлежности редовног кривичног одељења Вишег суда</w:t>
            </w:r>
            <w:r w:rsidRPr="0058588C">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58588C" w:rsidRDefault="00175774" w:rsidP="003623EB">
            <w:pPr>
              <w:spacing w:before="0"/>
              <w:rPr>
                <w:rFonts w:cs="Arial"/>
                <w:b/>
              </w:rPr>
            </w:pPr>
            <w:r w:rsidRPr="0058588C">
              <w:rPr>
                <w:rFonts w:cs="Arial"/>
                <w:i/>
              </w:rPr>
              <w:t>Посебна напомена:</w:t>
            </w:r>
            <w:r w:rsidR="00B46D29" w:rsidRPr="0058588C">
              <w:rPr>
                <w:rFonts w:cs="Arial"/>
              </w:rPr>
              <w:t xml:space="preserve"> Уколико уверење </w:t>
            </w:r>
            <w:r w:rsidR="00B46D29" w:rsidRPr="0058588C">
              <w:rPr>
                <w:rFonts w:cs="Arial"/>
                <w:lang w:val="sr-Cyrl-CS"/>
              </w:rPr>
              <w:t>О</w:t>
            </w:r>
            <w:r w:rsidRPr="0058588C">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8588C">
              <w:rPr>
                <w:rFonts w:cs="Arial"/>
                <w:u w:val="single"/>
              </w:rPr>
              <w:t>и</w:t>
            </w:r>
            <w:r w:rsidRPr="0058588C">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8588C">
              <w:rPr>
                <w:rFonts w:cs="Arial"/>
                <w:b/>
              </w:rPr>
              <w:t>кривична дела против привреде и кривично дело примања мита.</w:t>
            </w:r>
          </w:p>
          <w:p w:rsidR="00175774" w:rsidRPr="0058588C" w:rsidRDefault="00175774" w:rsidP="003623EB">
            <w:pPr>
              <w:spacing w:before="0"/>
              <w:rPr>
                <w:rFonts w:cs="Arial"/>
              </w:rPr>
            </w:pPr>
            <w:r w:rsidRPr="0058588C">
              <w:rPr>
                <w:rFonts w:cs="Arial"/>
                <w:b/>
              </w:rPr>
              <w:lastRenderedPageBreak/>
              <w:t>- за физичко лице и предузетника: Уверење из казнене евиденције надлежне полицијске управе Министарства унутрашњих послова</w:t>
            </w:r>
            <w:r w:rsidRPr="0058588C">
              <w:rPr>
                <w:rFonts w:cs="Arial"/>
              </w:rPr>
              <w:t xml:space="preserve"> – захтев за издавање овог уверења може се поднети према </w:t>
            </w:r>
            <w:r w:rsidRPr="0058588C">
              <w:rPr>
                <w:rFonts w:cs="Arial"/>
                <w:b/>
              </w:rPr>
              <w:t>месту рођења</w:t>
            </w:r>
            <w:r w:rsidRPr="0058588C">
              <w:rPr>
                <w:rFonts w:cs="Arial"/>
              </w:rPr>
              <w:t xml:space="preserve"> или према </w:t>
            </w:r>
            <w:r w:rsidRPr="0058588C">
              <w:rPr>
                <w:rFonts w:cs="Arial"/>
                <w:b/>
              </w:rPr>
              <w:t>месту пребивалишта</w:t>
            </w:r>
            <w:r w:rsidRPr="0058588C">
              <w:rPr>
                <w:rFonts w:cs="Arial"/>
              </w:rPr>
              <w:t>.</w:t>
            </w:r>
          </w:p>
          <w:p w:rsidR="00175774" w:rsidRPr="0058588C" w:rsidRDefault="00175774" w:rsidP="003623EB">
            <w:pPr>
              <w:autoSpaceDE w:val="0"/>
              <w:autoSpaceDN w:val="0"/>
              <w:adjustRightInd w:val="0"/>
              <w:spacing w:before="0"/>
              <w:rPr>
                <w:rFonts w:eastAsia="Calibri" w:cs="Arial"/>
                <w:i/>
              </w:rPr>
            </w:pPr>
            <w:r w:rsidRPr="0058588C">
              <w:rPr>
                <w:rFonts w:eastAsia="Calibri" w:cs="Arial"/>
                <w:i/>
              </w:rPr>
              <w:t xml:space="preserve">Напомена: </w:t>
            </w:r>
          </w:p>
          <w:p w:rsidR="00175774" w:rsidRPr="0058588C" w:rsidRDefault="00175774" w:rsidP="003623EB">
            <w:pPr>
              <w:numPr>
                <w:ilvl w:val="0"/>
                <w:numId w:val="18"/>
              </w:numPr>
              <w:tabs>
                <w:tab w:val="left" w:pos="680"/>
              </w:tabs>
              <w:snapToGrid w:val="0"/>
              <w:spacing w:before="0"/>
              <w:ind w:left="714" w:hanging="357"/>
              <w:contextualSpacing/>
              <w:jc w:val="left"/>
              <w:rPr>
                <w:rFonts w:eastAsia="Calibri" w:cs="Arial"/>
                <w:i/>
              </w:rPr>
            </w:pPr>
            <w:r w:rsidRPr="0058588C">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58588C" w:rsidRDefault="00175774" w:rsidP="003623EB">
            <w:pPr>
              <w:numPr>
                <w:ilvl w:val="0"/>
                <w:numId w:val="18"/>
              </w:numPr>
              <w:tabs>
                <w:tab w:val="left" w:pos="680"/>
              </w:tabs>
              <w:snapToGrid w:val="0"/>
              <w:spacing w:before="0"/>
              <w:ind w:left="714" w:hanging="357"/>
              <w:contextualSpacing/>
              <w:jc w:val="left"/>
              <w:rPr>
                <w:rFonts w:eastAsia="Calibri" w:cs="Arial"/>
                <w:i/>
              </w:rPr>
            </w:pPr>
            <w:r w:rsidRPr="0058588C">
              <w:rPr>
                <w:rFonts w:eastAsia="Calibri" w:cs="Arial"/>
                <w:i/>
              </w:rPr>
              <w:t>У случају да правно лице има више законских заступника, ове доказе доставити за сваког од њих</w:t>
            </w:r>
          </w:p>
          <w:p w:rsidR="00175774" w:rsidRPr="0058588C" w:rsidRDefault="00175774" w:rsidP="003623EB">
            <w:pPr>
              <w:numPr>
                <w:ilvl w:val="0"/>
                <w:numId w:val="18"/>
              </w:numPr>
              <w:tabs>
                <w:tab w:val="left" w:pos="680"/>
              </w:tabs>
              <w:snapToGrid w:val="0"/>
              <w:spacing w:before="0"/>
              <w:ind w:left="714" w:hanging="357"/>
              <w:contextualSpacing/>
              <w:jc w:val="left"/>
              <w:rPr>
                <w:rFonts w:eastAsia="Calibri" w:cs="Arial"/>
                <w:i/>
              </w:rPr>
            </w:pPr>
            <w:r w:rsidRPr="0058588C">
              <w:rPr>
                <w:rFonts w:eastAsia="Calibri" w:cs="Arial"/>
                <w:i/>
              </w:rPr>
              <w:t xml:space="preserve">У случају да понуду подноси група понуђача, ове доказе доставити за сваког </w:t>
            </w:r>
            <w:r w:rsidR="00B46D29" w:rsidRPr="0058588C">
              <w:rPr>
                <w:rFonts w:eastAsia="Calibri" w:cs="Arial"/>
                <w:i/>
                <w:lang w:val="sr-Cyrl-CS"/>
              </w:rPr>
              <w:t>члана групе понуђача</w:t>
            </w:r>
          </w:p>
          <w:p w:rsidR="00B46D29" w:rsidRPr="0058588C" w:rsidRDefault="00175774" w:rsidP="003623EB">
            <w:pPr>
              <w:numPr>
                <w:ilvl w:val="0"/>
                <w:numId w:val="18"/>
              </w:numPr>
              <w:tabs>
                <w:tab w:val="left" w:pos="680"/>
              </w:tabs>
              <w:snapToGrid w:val="0"/>
              <w:spacing w:before="0"/>
              <w:ind w:left="714" w:hanging="357"/>
              <w:contextualSpacing/>
              <w:jc w:val="left"/>
              <w:rPr>
                <w:rFonts w:cs="Arial"/>
              </w:rPr>
            </w:pPr>
            <w:r w:rsidRPr="0058588C">
              <w:rPr>
                <w:rFonts w:eastAsia="Calibri" w:cs="Arial"/>
                <w:i/>
              </w:rPr>
              <w:t xml:space="preserve">У случају да понуђач подноси понуду са подизвођачем, ове доказе доставити и за </w:t>
            </w:r>
            <w:r w:rsidR="00B46D29" w:rsidRPr="0058588C">
              <w:rPr>
                <w:rFonts w:eastAsia="Calibri" w:cs="Arial"/>
                <w:i/>
                <w:lang w:val="sr-Cyrl-CS"/>
              </w:rPr>
              <w:t xml:space="preserve">сваког </w:t>
            </w:r>
            <w:r w:rsidRPr="0058588C">
              <w:rPr>
                <w:rFonts w:eastAsia="Calibri" w:cs="Arial"/>
                <w:i/>
              </w:rPr>
              <w:t xml:space="preserve">подизвођача </w:t>
            </w:r>
          </w:p>
          <w:p w:rsidR="00B46D29" w:rsidRPr="00C82BC4" w:rsidRDefault="00175774" w:rsidP="003623EB">
            <w:pPr>
              <w:tabs>
                <w:tab w:val="left" w:pos="680"/>
              </w:tabs>
              <w:snapToGrid w:val="0"/>
              <w:spacing w:before="0"/>
              <w:contextualSpacing/>
              <w:jc w:val="left"/>
              <w:rPr>
                <w:rFonts w:eastAsia="Calibri" w:cs="Arial"/>
                <w:lang w:val="sr-Cyrl-CS"/>
              </w:rPr>
            </w:pPr>
            <w:r w:rsidRPr="0058588C">
              <w:rPr>
                <w:rFonts w:eastAsia="Calibri" w:cs="Arial"/>
                <w:b/>
              </w:rPr>
              <w:t>Ови докази не могу бити старији од два месеца пре отварања понуда</w:t>
            </w:r>
            <w:r w:rsidRPr="0058588C">
              <w:rPr>
                <w:rFonts w:eastAsia="Calibri" w:cs="Arial"/>
              </w:rPr>
              <w:t>.</w:t>
            </w:r>
          </w:p>
        </w:tc>
      </w:tr>
      <w:tr w:rsidR="00175774" w:rsidRPr="0058588C" w:rsidTr="008112A2">
        <w:trPr>
          <w:trHeight w:val="70"/>
          <w:jc w:val="center"/>
        </w:trPr>
        <w:tc>
          <w:tcPr>
            <w:tcW w:w="729" w:type="dxa"/>
            <w:vAlign w:val="center"/>
          </w:tcPr>
          <w:p w:rsidR="00175774" w:rsidRPr="0058588C" w:rsidRDefault="00175774" w:rsidP="003623EB">
            <w:pPr>
              <w:spacing w:before="0"/>
              <w:jc w:val="center"/>
              <w:rPr>
                <w:rFonts w:cs="Arial"/>
              </w:rPr>
            </w:pPr>
            <w:r w:rsidRPr="0058588C">
              <w:rPr>
                <w:rFonts w:cs="Arial"/>
              </w:rPr>
              <w:lastRenderedPageBreak/>
              <w:t>3.</w:t>
            </w:r>
          </w:p>
        </w:tc>
        <w:tc>
          <w:tcPr>
            <w:tcW w:w="8430" w:type="dxa"/>
            <w:vAlign w:val="center"/>
          </w:tcPr>
          <w:p w:rsidR="00C82BC4" w:rsidRDefault="00175774" w:rsidP="003623EB">
            <w:pPr>
              <w:snapToGrid w:val="0"/>
              <w:spacing w:before="0"/>
              <w:rPr>
                <w:rFonts w:cs="Arial"/>
              </w:rPr>
            </w:pPr>
            <w:r w:rsidRPr="0058588C">
              <w:rPr>
                <w:rFonts w:cs="Arial"/>
                <w:b/>
                <w:u w:val="single"/>
              </w:rPr>
              <w:t>Услов</w:t>
            </w:r>
            <w:r w:rsidRPr="0058588C">
              <w:rPr>
                <w:rFonts w:cs="Arial"/>
                <w:u w:val="single"/>
              </w:rPr>
              <w:t>:</w:t>
            </w:r>
            <w:r w:rsidRPr="0058588C">
              <w:rPr>
                <w:rFonts w:cs="Arial"/>
              </w:rPr>
              <w:t xml:space="preserve"> </w:t>
            </w:r>
          </w:p>
          <w:p w:rsidR="00175774" w:rsidRPr="0058588C" w:rsidRDefault="00175774" w:rsidP="003623EB">
            <w:pPr>
              <w:snapToGrid w:val="0"/>
              <w:spacing w:before="0"/>
              <w:rPr>
                <w:rFonts w:cs="Arial"/>
              </w:rPr>
            </w:pPr>
            <w:r w:rsidRPr="0058588C">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58588C" w:rsidRDefault="00175774" w:rsidP="003623EB">
            <w:pPr>
              <w:autoSpaceDE w:val="0"/>
              <w:autoSpaceDN w:val="0"/>
              <w:adjustRightInd w:val="0"/>
              <w:spacing w:before="0"/>
              <w:rPr>
                <w:rFonts w:cs="Arial"/>
                <w:b/>
                <w:u w:val="single"/>
              </w:rPr>
            </w:pPr>
            <w:r w:rsidRPr="0058588C">
              <w:rPr>
                <w:rFonts w:cs="Arial"/>
                <w:b/>
                <w:u w:val="single"/>
              </w:rPr>
              <w:t>Доказ:</w:t>
            </w:r>
          </w:p>
          <w:p w:rsidR="00175774" w:rsidRPr="0058588C" w:rsidRDefault="00175774" w:rsidP="003623EB">
            <w:pPr>
              <w:snapToGrid w:val="0"/>
              <w:spacing w:before="0"/>
              <w:rPr>
                <w:rFonts w:eastAsia="Calibri" w:cs="Arial"/>
                <w:lang w:val="ru-RU"/>
              </w:rPr>
            </w:pPr>
            <w:r w:rsidRPr="0058588C">
              <w:rPr>
                <w:rFonts w:eastAsia="Calibri" w:cs="Arial"/>
                <w:lang w:val="ru-RU"/>
              </w:rPr>
              <w:t xml:space="preserve">- </w:t>
            </w:r>
            <w:r w:rsidRPr="0058588C">
              <w:rPr>
                <w:rFonts w:eastAsia="Calibri" w:cs="Arial"/>
                <w:b/>
                <w:lang w:val="ru-RU"/>
              </w:rPr>
              <w:t xml:space="preserve">за правно лице, предузетнике и физичка лица: </w:t>
            </w:r>
          </w:p>
          <w:p w:rsidR="00175774" w:rsidRPr="0058588C" w:rsidRDefault="00175774" w:rsidP="003623EB">
            <w:pPr>
              <w:snapToGrid w:val="0"/>
              <w:spacing w:before="0"/>
              <w:rPr>
                <w:rFonts w:eastAsia="Calibri" w:cs="Arial"/>
                <w:lang w:val="ru-RU"/>
              </w:rPr>
            </w:pPr>
            <w:r w:rsidRPr="0058588C">
              <w:rPr>
                <w:rFonts w:eastAsia="Calibri" w:cs="Arial"/>
                <w:b/>
                <w:lang w:val="ru-RU"/>
              </w:rPr>
              <w:t>1.Уверење Пореске управе</w:t>
            </w:r>
            <w:r w:rsidRPr="0058588C">
              <w:rPr>
                <w:rFonts w:eastAsia="Calibri" w:cs="Arial"/>
                <w:lang w:val="ru-RU"/>
              </w:rPr>
              <w:t xml:space="preserve"> Министарства финансија да је измирио доспеле </w:t>
            </w:r>
            <w:r w:rsidRPr="0058588C">
              <w:rPr>
                <w:rFonts w:cs="Arial"/>
                <w:lang w:val="ru-RU"/>
              </w:rPr>
              <w:t xml:space="preserve">порезе и доприносе </w:t>
            </w:r>
            <w:r w:rsidRPr="0058588C">
              <w:rPr>
                <w:rFonts w:eastAsia="Calibri" w:cs="Arial"/>
                <w:b/>
                <w:u w:val="single"/>
                <w:lang w:val="ru-RU"/>
              </w:rPr>
              <w:t>и</w:t>
            </w:r>
          </w:p>
          <w:p w:rsidR="00175774" w:rsidRPr="0058588C" w:rsidRDefault="00175774" w:rsidP="003623EB">
            <w:pPr>
              <w:spacing w:before="0"/>
              <w:rPr>
                <w:rFonts w:cs="Arial"/>
                <w:lang w:val="ru-RU"/>
              </w:rPr>
            </w:pPr>
            <w:r w:rsidRPr="0058588C">
              <w:rPr>
                <w:rFonts w:eastAsia="Calibri" w:cs="Arial"/>
                <w:b/>
                <w:lang w:val="ru-RU"/>
              </w:rPr>
              <w:t xml:space="preserve">2.Уверење Управе јавних прихода </w:t>
            </w:r>
            <w:r w:rsidR="00B24BAB" w:rsidRPr="0058588C">
              <w:rPr>
                <w:rFonts w:eastAsia="Calibri" w:cs="Arial"/>
                <w:b/>
                <w:lang w:val="ru-RU"/>
              </w:rPr>
              <w:t>локалне самоуправе (</w:t>
            </w:r>
            <w:r w:rsidRPr="0058588C">
              <w:rPr>
                <w:rFonts w:eastAsia="Calibri" w:cs="Arial"/>
                <w:b/>
                <w:lang w:val="ru-RU"/>
              </w:rPr>
              <w:t>града, односно општине</w:t>
            </w:r>
            <w:r w:rsidR="00B24BAB" w:rsidRPr="0058588C">
              <w:rPr>
                <w:rFonts w:cs="Arial"/>
                <w:lang w:val="ru-RU"/>
              </w:rPr>
              <w:t xml:space="preserve">) </w:t>
            </w:r>
            <w:r w:rsidRPr="0058588C">
              <w:rPr>
                <w:rFonts w:cs="Arial"/>
                <w:lang w:val="ru-RU"/>
              </w:rPr>
              <w:t>према месту седишта пореског обвезника правног лица</w:t>
            </w:r>
            <w:r w:rsidR="00B24BAB" w:rsidRPr="0058588C">
              <w:rPr>
                <w:rFonts w:cs="Arial"/>
                <w:lang w:val="ru-RU"/>
              </w:rPr>
              <w:t xml:space="preserve"> и предузетника</w:t>
            </w:r>
            <w:r w:rsidRPr="0058588C">
              <w:rPr>
                <w:rFonts w:cs="Arial"/>
                <w:lang w:val="ru-RU"/>
              </w:rPr>
              <w:t xml:space="preserve">, односно према пребивалишту физичког лица, </w:t>
            </w:r>
            <w:r w:rsidRPr="0058588C">
              <w:rPr>
                <w:rFonts w:eastAsia="Calibri" w:cs="Arial"/>
                <w:lang w:val="ru-RU"/>
              </w:rPr>
              <w:t xml:space="preserve">да је измирио обавезе по основу изворних локалних јавних прихода </w:t>
            </w:r>
          </w:p>
          <w:p w:rsidR="00175774" w:rsidRPr="0058588C" w:rsidRDefault="00175774" w:rsidP="003623EB">
            <w:pPr>
              <w:spacing w:before="0"/>
              <w:ind w:right="122"/>
              <w:rPr>
                <w:rFonts w:cs="Arial"/>
                <w:lang w:val="ru-RU"/>
              </w:rPr>
            </w:pPr>
            <w:r w:rsidRPr="0058588C">
              <w:rPr>
                <w:rFonts w:cs="Arial"/>
                <w:lang w:val="ru-RU"/>
              </w:rPr>
              <w:t>Напомена:</w:t>
            </w:r>
          </w:p>
          <w:p w:rsidR="00175774" w:rsidRPr="0058588C" w:rsidRDefault="00B24BAB" w:rsidP="003623EB">
            <w:pPr>
              <w:numPr>
                <w:ilvl w:val="0"/>
                <w:numId w:val="13"/>
              </w:numPr>
              <w:autoSpaceDE w:val="0"/>
              <w:autoSpaceDN w:val="0"/>
              <w:adjustRightInd w:val="0"/>
              <w:snapToGrid w:val="0"/>
              <w:spacing w:before="0"/>
              <w:ind w:hanging="357"/>
              <w:contextualSpacing/>
              <w:jc w:val="left"/>
              <w:rPr>
                <w:rFonts w:eastAsia="TimesNewRomanPSMT" w:cs="Arial"/>
                <w:b/>
                <w:u w:val="single"/>
              </w:rPr>
            </w:pPr>
            <w:r w:rsidRPr="0058588C">
              <w:rPr>
                <w:rFonts w:eastAsia="TimesNewRomanPSMT" w:cs="Arial"/>
                <w:i/>
              </w:rPr>
              <w:t>Уколико локална (општи</w:t>
            </w:r>
            <w:r w:rsidR="00175774" w:rsidRPr="0058588C">
              <w:rPr>
                <w:rFonts w:eastAsia="TimesNewRomanPSMT" w:cs="Arial"/>
                <w:i/>
              </w:rPr>
              <w:t>н</w:t>
            </w:r>
            <w:r w:rsidRPr="0058588C">
              <w:rPr>
                <w:rFonts w:eastAsia="TimesNewRomanPSMT" w:cs="Arial"/>
                <w:i/>
                <w:lang w:val="sr-Cyrl-CS"/>
              </w:rPr>
              <w:t>с</w:t>
            </w:r>
            <w:r w:rsidR="00175774" w:rsidRPr="0058588C">
              <w:rPr>
                <w:rFonts w:eastAsia="TimesNewRomanPSMT" w:cs="Arial"/>
                <w:i/>
              </w:rPr>
              <w:t>ка) управа</w:t>
            </w:r>
            <w:r w:rsidRPr="0058588C">
              <w:rPr>
                <w:rFonts w:eastAsia="TimesNewRomanPSMT" w:cs="Arial"/>
                <w:i/>
                <w:lang w:val="sr-Cyrl-CS"/>
              </w:rPr>
              <w:t xml:space="preserve"> јавних приход</w:t>
            </w:r>
            <w:r w:rsidR="00175774" w:rsidRPr="0058588C">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8588C">
              <w:rPr>
                <w:rFonts w:eastAsia="TimesNewRomanPSMT" w:cs="Arial"/>
                <w:i/>
                <w:lang w:val="sr-Cyrl-CS"/>
              </w:rPr>
              <w:t xml:space="preserve">јавних прихода </w:t>
            </w:r>
            <w:r w:rsidR="00175774" w:rsidRPr="0058588C">
              <w:rPr>
                <w:rFonts w:eastAsia="TimesNewRomanPSMT" w:cs="Arial"/>
                <w:i/>
              </w:rPr>
              <w:t xml:space="preserve">приложи и потврде </w:t>
            </w:r>
            <w:r w:rsidRPr="0058588C">
              <w:rPr>
                <w:rFonts w:eastAsia="TimesNewRomanPSMT" w:cs="Arial"/>
                <w:i/>
                <w:lang w:val="sr-Cyrl-CS"/>
              </w:rPr>
              <w:t xml:space="preserve">тих </w:t>
            </w:r>
            <w:r w:rsidR="00175774" w:rsidRPr="0058588C">
              <w:rPr>
                <w:rFonts w:eastAsia="TimesNewRomanPSMT" w:cs="Arial"/>
                <w:i/>
              </w:rPr>
              <w:t>осталих лок</w:t>
            </w:r>
            <w:r w:rsidRPr="0058588C">
              <w:rPr>
                <w:rFonts w:eastAsia="TimesNewRomanPSMT" w:cs="Arial"/>
                <w:i/>
                <w:lang w:val="sr-Cyrl-CS"/>
              </w:rPr>
              <w:t>а</w:t>
            </w:r>
            <w:r w:rsidR="00175774" w:rsidRPr="0058588C">
              <w:rPr>
                <w:rFonts w:eastAsia="TimesNewRomanPSMT" w:cs="Arial"/>
                <w:i/>
              </w:rPr>
              <w:t xml:space="preserve">лних органа/организација/установа </w:t>
            </w:r>
          </w:p>
          <w:p w:rsidR="00175774" w:rsidRPr="0058588C" w:rsidRDefault="00175774" w:rsidP="003623EB">
            <w:pPr>
              <w:numPr>
                <w:ilvl w:val="0"/>
                <w:numId w:val="13"/>
              </w:numPr>
              <w:autoSpaceDE w:val="0"/>
              <w:autoSpaceDN w:val="0"/>
              <w:adjustRightInd w:val="0"/>
              <w:snapToGrid w:val="0"/>
              <w:spacing w:before="0"/>
              <w:ind w:hanging="357"/>
              <w:contextualSpacing/>
              <w:jc w:val="left"/>
              <w:rPr>
                <w:rFonts w:eastAsia="Calibri" w:cs="Arial"/>
                <w:i/>
              </w:rPr>
            </w:pPr>
            <w:r w:rsidRPr="0058588C">
              <w:rPr>
                <w:rFonts w:eastAsia="TimesNewRomanPSMT" w:cs="Arial"/>
                <w:i/>
              </w:rPr>
              <w:t xml:space="preserve">Уколико је понуђач у поступку приватизације, уместо горе наведена два доказа, потребно је доставити </w:t>
            </w:r>
            <w:r w:rsidRPr="0058588C">
              <w:rPr>
                <w:rFonts w:eastAsia="TimesNewRomanPSMT" w:cs="Arial"/>
                <w:b/>
                <w:i/>
              </w:rPr>
              <w:t>у</w:t>
            </w:r>
            <w:r w:rsidRPr="0058588C">
              <w:rPr>
                <w:rFonts w:eastAsia="Calibri" w:cs="Arial"/>
                <w:b/>
                <w:i/>
                <w:lang w:val="ru-RU"/>
              </w:rPr>
              <w:t>верење Агенције за приватизацију да се налази у поступку приватизације</w:t>
            </w:r>
          </w:p>
          <w:p w:rsidR="00175774" w:rsidRPr="0058588C" w:rsidRDefault="00175774" w:rsidP="003623EB">
            <w:pPr>
              <w:numPr>
                <w:ilvl w:val="0"/>
                <w:numId w:val="13"/>
              </w:numPr>
              <w:tabs>
                <w:tab w:val="left" w:pos="680"/>
              </w:tabs>
              <w:snapToGrid w:val="0"/>
              <w:spacing w:before="0"/>
              <w:ind w:hanging="357"/>
              <w:contextualSpacing/>
              <w:jc w:val="left"/>
              <w:rPr>
                <w:rFonts w:eastAsia="Calibri" w:cs="Arial"/>
                <w:i/>
              </w:rPr>
            </w:pPr>
            <w:r w:rsidRPr="0058588C">
              <w:rPr>
                <w:rFonts w:eastAsia="Calibri" w:cs="Arial"/>
                <w:i/>
              </w:rPr>
              <w:t>У случају да понуду подноси група понуђача, ове доказе доставити за сваког учесника из групе</w:t>
            </w:r>
          </w:p>
          <w:p w:rsidR="00175774" w:rsidRPr="0058588C" w:rsidRDefault="00175774" w:rsidP="003623EB">
            <w:pPr>
              <w:numPr>
                <w:ilvl w:val="0"/>
                <w:numId w:val="17"/>
              </w:numPr>
              <w:tabs>
                <w:tab w:val="left" w:pos="680"/>
              </w:tabs>
              <w:snapToGrid w:val="0"/>
              <w:spacing w:before="0"/>
              <w:contextualSpacing/>
              <w:jc w:val="left"/>
              <w:rPr>
                <w:rFonts w:cs="Arial"/>
              </w:rPr>
            </w:pPr>
            <w:r w:rsidRPr="0058588C">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58588C" w:rsidRDefault="00175774" w:rsidP="003623EB">
            <w:pPr>
              <w:tabs>
                <w:tab w:val="left" w:pos="680"/>
              </w:tabs>
              <w:snapToGrid w:val="0"/>
              <w:spacing w:before="0"/>
              <w:contextualSpacing/>
              <w:rPr>
                <w:rFonts w:cs="Arial"/>
                <w:i/>
              </w:rPr>
            </w:pPr>
            <w:r w:rsidRPr="0058588C">
              <w:rPr>
                <w:rFonts w:eastAsia="Calibri" w:cs="Arial"/>
                <w:b/>
              </w:rPr>
              <w:t xml:space="preserve">Ови докази не могу бити старији од два месеца </w:t>
            </w:r>
            <w:r w:rsidR="00B24BAB" w:rsidRPr="0058588C">
              <w:rPr>
                <w:rFonts w:eastAsia="Calibri" w:cs="Arial"/>
                <w:b/>
                <w:lang w:val="sr-Cyrl-CS"/>
              </w:rPr>
              <w:t>пре</w:t>
            </w:r>
            <w:r w:rsidRPr="0058588C">
              <w:rPr>
                <w:rFonts w:eastAsia="Calibri" w:cs="Arial"/>
                <w:b/>
              </w:rPr>
              <w:t xml:space="preserve"> отварања понуда</w:t>
            </w:r>
            <w:r w:rsidRPr="0058588C">
              <w:rPr>
                <w:rFonts w:eastAsia="Calibri" w:cs="Arial"/>
              </w:rPr>
              <w:t>.</w:t>
            </w:r>
          </w:p>
        </w:tc>
      </w:tr>
      <w:tr w:rsidR="00175774" w:rsidRPr="0058588C" w:rsidTr="008112A2">
        <w:trPr>
          <w:jc w:val="center"/>
        </w:trPr>
        <w:tc>
          <w:tcPr>
            <w:tcW w:w="729" w:type="dxa"/>
            <w:vAlign w:val="center"/>
          </w:tcPr>
          <w:p w:rsidR="00175774" w:rsidRPr="0058588C" w:rsidRDefault="00175774" w:rsidP="003623EB">
            <w:pPr>
              <w:spacing w:before="0"/>
              <w:jc w:val="center"/>
              <w:rPr>
                <w:rFonts w:cs="Arial"/>
              </w:rPr>
            </w:pPr>
            <w:r w:rsidRPr="0058588C">
              <w:rPr>
                <w:rFonts w:cs="Arial"/>
              </w:rPr>
              <w:t xml:space="preserve">4. </w:t>
            </w:r>
          </w:p>
        </w:tc>
        <w:tc>
          <w:tcPr>
            <w:tcW w:w="8430" w:type="dxa"/>
          </w:tcPr>
          <w:p w:rsidR="00C82BC4" w:rsidRDefault="00175774" w:rsidP="003623EB">
            <w:pPr>
              <w:snapToGrid w:val="0"/>
              <w:spacing w:before="0"/>
              <w:rPr>
                <w:rFonts w:cs="Arial"/>
                <w:b/>
                <w:u w:val="single"/>
              </w:rPr>
            </w:pPr>
            <w:r w:rsidRPr="009D3387">
              <w:rPr>
                <w:rFonts w:cs="Arial"/>
                <w:b/>
                <w:u w:val="single"/>
              </w:rPr>
              <w:t>Услов:</w:t>
            </w:r>
          </w:p>
          <w:p w:rsidR="00175774" w:rsidRPr="009D3387" w:rsidRDefault="00175774" w:rsidP="003623EB">
            <w:pPr>
              <w:snapToGrid w:val="0"/>
              <w:spacing w:before="0"/>
              <w:rPr>
                <w:rFonts w:cs="Arial"/>
              </w:rPr>
            </w:pPr>
            <w:r w:rsidRPr="009D3387">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9D3387" w:rsidRDefault="00175774" w:rsidP="003623EB">
            <w:pPr>
              <w:autoSpaceDE w:val="0"/>
              <w:autoSpaceDN w:val="0"/>
              <w:adjustRightInd w:val="0"/>
              <w:spacing w:before="0"/>
              <w:rPr>
                <w:rFonts w:cs="Arial"/>
                <w:b/>
                <w:u w:val="single"/>
              </w:rPr>
            </w:pPr>
            <w:r w:rsidRPr="009D3387">
              <w:rPr>
                <w:rFonts w:cs="Arial"/>
                <w:b/>
                <w:u w:val="single"/>
              </w:rPr>
              <w:t>Доказ:</w:t>
            </w:r>
          </w:p>
          <w:p w:rsidR="00175774" w:rsidRPr="009D3387" w:rsidRDefault="00175774" w:rsidP="003623EB">
            <w:pPr>
              <w:spacing w:before="0"/>
              <w:rPr>
                <w:rFonts w:cs="Arial"/>
                <w:b/>
              </w:rPr>
            </w:pPr>
            <w:r w:rsidRPr="009D3387">
              <w:rPr>
                <w:rFonts w:cs="Arial"/>
              </w:rPr>
              <w:t>Потписан и оверен Образац изјаве на основу члана 75. став 2. З</w:t>
            </w:r>
            <w:r w:rsidR="00400E2E" w:rsidRPr="009D3387">
              <w:rPr>
                <w:rFonts w:cs="Arial"/>
                <w:lang w:val="sr-Cyrl-RS"/>
              </w:rPr>
              <w:t>акона</w:t>
            </w:r>
            <w:r w:rsidR="00BF39C7" w:rsidRPr="009D3387">
              <w:rPr>
                <w:rFonts w:cs="Arial"/>
                <w:lang w:val="sr-Cyrl-RS"/>
              </w:rPr>
              <w:t xml:space="preserve"> </w:t>
            </w:r>
            <w:r w:rsidRPr="009D3387">
              <w:rPr>
                <w:rFonts w:cs="Arial"/>
              </w:rPr>
              <w:t>(</w:t>
            </w:r>
            <w:r w:rsidR="004F27AA" w:rsidRPr="009D3387">
              <w:rPr>
                <w:rFonts w:cs="Arial"/>
              </w:rPr>
              <w:t>Образац бр</w:t>
            </w:r>
            <w:r w:rsidR="004F27AA" w:rsidRPr="009D3387">
              <w:rPr>
                <w:rFonts w:cs="Arial"/>
                <w:lang w:val="sr-Cyrl-RS"/>
              </w:rPr>
              <w:t>. 4</w:t>
            </w:r>
            <w:r w:rsidRPr="009D3387">
              <w:rPr>
                <w:rFonts w:cs="Arial"/>
              </w:rPr>
              <w:t>)</w:t>
            </w:r>
          </w:p>
          <w:p w:rsidR="005E487E" w:rsidRPr="009D3387" w:rsidRDefault="00175774" w:rsidP="003623EB">
            <w:pPr>
              <w:snapToGrid w:val="0"/>
              <w:spacing w:before="0"/>
              <w:rPr>
                <w:rFonts w:cs="Arial"/>
                <w:lang w:val="sr-Cyrl-CS"/>
              </w:rPr>
            </w:pPr>
            <w:r w:rsidRPr="009D3387">
              <w:rPr>
                <w:rFonts w:cs="Arial"/>
                <w:i/>
              </w:rPr>
              <w:t>Напомена:</w:t>
            </w:r>
          </w:p>
          <w:p w:rsidR="005E487E" w:rsidRPr="009D3387" w:rsidRDefault="00175774" w:rsidP="003623EB">
            <w:pPr>
              <w:numPr>
                <w:ilvl w:val="0"/>
                <w:numId w:val="19"/>
              </w:numPr>
              <w:snapToGrid w:val="0"/>
              <w:spacing w:before="0"/>
              <w:rPr>
                <w:rFonts w:cs="Arial"/>
                <w:i/>
                <w:lang w:val="sr-Cyrl-CS"/>
              </w:rPr>
            </w:pPr>
            <w:r w:rsidRPr="009D3387">
              <w:rPr>
                <w:rFonts w:cs="Arial"/>
                <w:i/>
              </w:rPr>
              <w:t xml:space="preserve">Изјава мора да буде потписана од стране овалшћеног лица </w:t>
            </w:r>
            <w:r w:rsidR="005E487E" w:rsidRPr="009D3387">
              <w:rPr>
                <w:rFonts w:cs="Arial"/>
                <w:i/>
                <w:lang w:val="sr-Cyrl-CS"/>
              </w:rPr>
              <w:t>за заступање понуђача</w:t>
            </w:r>
            <w:r w:rsidRPr="009D3387">
              <w:rPr>
                <w:rFonts w:cs="Arial"/>
                <w:i/>
              </w:rPr>
              <w:t xml:space="preserve"> и оверена печатом. </w:t>
            </w:r>
          </w:p>
          <w:p w:rsidR="005E487E" w:rsidRPr="009D3387" w:rsidRDefault="00175774" w:rsidP="003623EB">
            <w:pPr>
              <w:numPr>
                <w:ilvl w:val="0"/>
                <w:numId w:val="19"/>
              </w:numPr>
              <w:snapToGrid w:val="0"/>
              <w:spacing w:before="0"/>
              <w:rPr>
                <w:rFonts w:cs="Arial"/>
              </w:rPr>
            </w:pPr>
            <w:r w:rsidRPr="009D3387">
              <w:rPr>
                <w:rFonts w:cs="Arial"/>
                <w:i/>
              </w:rPr>
              <w:t xml:space="preserve">Уколико понуду подноси група понуђача Изјава мора бити </w:t>
            </w:r>
            <w:r w:rsidR="005E487E" w:rsidRPr="009D3387">
              <w:rPr>
                <w:rFonts w:cs="Arial"/>
                <w:i/>
                <w:lang w:val="sr-Cyrl-CS"/>
              </w:rPr>
              <w:t>достављена за сваког члана групе понуђача. Изјава мора бити</w:t>
            </w:r>
            <w:r w:rsidRPr="009D3387">
              <w:rPr>
                <w:rFonts w:cs="Arial"/>
                <w:i/>
              </w:rPr>
              <w:t xml:space="preserve"> потписана од стране </w:t>
            </w:r>
            <w:r w:rsidRPr="009D3387">
              <w:rPr>
                <w:rFonts w:cs="Arial"/>
                <w:i/>
              </w:rPr>
              <w:lastRenderedPageBreak/>
              <w:t xml:space="preserve">овлашћеног лица </w:t>
            </w:r>
            <w:r w:rsidR="005E487E" w:rsidRPr="009D3387">
              <w:rPr>
                <w:rFonts w:cs="Arial"/>
                <w:i/>
                <w:lang w:val="sr-Cyrl-CS"/>
              </w:rPr>
              <w:t xml:space="preserve">за заступање </w:t>
            </w:r>
            <w:r w:rsidRPr="009D3387">
              <w:rPr>
                <w:rFonts w:cs="Arial"/>
                <w:i/>
              </w:rPr>
              <w:t xml:space="preserve">понуђача из групе понуђача и оверена печатом.  </w:t>
            </w:r>
          </w:p>
        </w:tc>
      </w:tr>
      <w:tr w:rsidR="005A5695" w:rsidRPr="0058588C" w:rsidTr="008112A2">
        <w:trPr>
          <w:jc w:val="center"/>
        </w:trPr>
        <w:tc>
          <w:tcPr>
            <w:tcW w:w="729" w:type="dxa"/>
            <w:vAlign w:val="center"/>
          </w:tcPr>
          <w:p w:rsidR="005A5695" w:rsidRPr="001A05E4" w:rsidRDefault="001A05E4" w:rsidP="003623EB">
            <w:pPr>
              <w:spacing w:before="0"/>
              <w:jc w:val="center"/>
              <w:rPr>
                <w:rFonts w:cs="Arial"/>
                <w:lang w:val="sr-Cyrl-RS"/>
              </w:rPr>
            </w:pPr>
            <w:r>
              <w:rPr>
                <w:rFonts w:cs="Arial"/>
                <w:lang w:val="sr-Cyrl-RS"/>
              </w:rPr>
              <w:lastRenderedPageBreak/>
              <w:t>5.</w:t>
            </w:r>
          </w:p>
        </w:tc>
        <w:tc>
          <w:tcPr>
            <w:tcW w:w="8430" w:type="dxa"/>
          </w:tcPr>
          <w:p w:rsidR="00C82BC4" w:rsidRDefault="001A05E4" w:rsidP="003623EB">
            <w:pPr>
              <w:snapToGrid w:val="0"/>
              <w:spacing w:before="0"/>
              <w:rPr>
                <w:rFonts w:cs="Arial"/>
                <w:b/>
                <w:u w:val="single"/>
                <w:lang w:val="sr-Cyrl-RS"/>
              </w:rPr>
            </w:pPr>
            <w:r w:rsidRPr="009D3387">
              <w:rPr>
                <w:rFonts w:cs="Arial"/>
                <w:b/>
                <w:u w:val="single"/>
              </w:rPr>
              <w:t>Услов:</w:t>
            </w:r>
            <w:r w:rsidRPr="009D3387">
              <w:rPr>
                <w:rFonts w:cs="Arial"/>
                <w:b/>
                <w:u w:val="single"/>
                <w:lang w:val="sr-Cyrl-RS"/>
              </w:rPr>
              <w:t xml:space="preserve"> </w:t>
            </w:r>
          </w:p>
          <w:p w:rsidR="001A05E4" w:rsidRPr="009D3387" w:rsidRDefault="001A05E4" w:rsidP="003623EB">
            <w:pPr>
              <w:snapToGrid w:val="0"/>
              <w:spacing w:before="0"/>
              <w:rPr>
                <w:rFonts w:cs="Arial"/>
                <w:b/>
                <w:u w:val="single"/>
                <w:lang w:val="sr-Cyrl-RS"/>
              </w:rPr>
            </w:pPr>
            <w:r w:rsidRPr="009D3387">
              <w:rPr>
                <w:rFonts w:cs="Arial"/>
                <w:lang w:val="sr-Cyrl-RS"/>
              </w:rPr>
              <w:t xml:space="preserve">Да </w:t>
            </w:r>
            <w:r w:rsidRPr="009D3387">
              <w:rPr>
                <w:rFonts w:cs="Arial"/>
                <w:lang w:val="sr-Latn-CS"/>
              </w:rPr>
              <w:t xml:space="preserve">има важећу дозволу надлежног органа за </w:t>
            </w:r>
            <w:r w:rsidRPr="009D3387">
              <w:rPr>
                <w:rFonts w:cs="Arial"/>
                <w:lang w:val="sr-Cyrl-RS"/>
              </w:rPr>
              <w:t>радно оспособљавање, професионалну рехабилитацију и запошљавање лица са инвалидитетом</w:t>
            </w:r>
            <w:r w:rsidRPr="00C82BC4">
              <w:rPr>
                <w:rFonts w:cs="Arial"/>
                <w:lang w:val="sr-Cyrl-RS"/>
              </w:rPr>
              <w:t>.</w:t>
            </w:r>
          </w:p>
          <w:p w:rsidR="00C82BC4" w:rsidRDefault="001A05E4" w:rsidP="003623EB">
            <w:pPr>
              <w:snapToGrid w:val="0"/>
              <w:spacing w:before="0"/>
              <w:rPr>
                <w:rFonts w:cs="Arial"/>
                <w:b/>
                <w:u w:val="single"/>
                <w:lang w:val="sr-Cyrl-RS"/>
              </w:rPr>
            </w:pPr>
            <w:r w:rsidRPr="009D3387">
              <w:rPr>
                <w:rFonts w:cs="Arial"/>
                <w:b/>
                <w:u w:val="single"/>
              </w:rPr>
              <w:t>Доказ:</w:t>
            </w:r>
            <w:r w:rsidRPr="009D3387">
              <w:rPr>
                <w:rFonts w:cs="Arial"/>
                <w:b/>
                <w:u w:val="single"/>
                <w:lang w:val="sr-Cyrl-RS"/>
              </w:rPr>
              <w:t xml:space="preserve"> </w:t>
            </w:r>
          </w:p>
          <w:p w:rsidR="001A05E4" w:rsidRPr="002F27D4" w:rsidRDefault="001A05E4" w:rsidP="003623EB">
            <w:pPr>
              <w:snapToGrid w:val="0"/>
              <w:spacing w:before="0"/>
              <w:rPr>
                <w:rFonts w:cs="Arial"/>
                <w:lang w:val="sr-Latn-RS"/>
              </w:rPr>
            </w:pPr>
            <w:r w:rsidRPr="009D3387">
              <w:rPr>
                <w:rFonts w:cs="Arial"/>
                <w:lang w:val="sr-Cyrl-CS"/>
              </w:rPr>
              <w:t xml:space="preserve">Решење министарства надлежног за послове запошљавања којим се доказује да су испуњени услови из </w:t>
            </w:r>
            <w:r w:rsidR="00770495">
              <w:rPr>
                <w:rFonts w:cs="Arial"/>
                <w:lang w:val="sr-Cyrl-CS"/>
              </w:rPr>
              <w:t>ч</w:t>
            </w:r>
            <w:r w:rsidRPr="009D3387">
              <w:rPr>
                <w:rFonts w:cs="Arial"/>
                <w:lang w:val="sr-Cyrl-CS"/>
              </w:rPr>
              <w:t xml:space="preserve">лана 36. Закона о професионалној рехабилитацији и запошљавању особа са инвалидитетом </w:t>
            </w:r>
            <w:r w:rsidR="00770495">
              <w:rPr>
                <w:rFonts w:cs="Arial"/>
                <w:lang w:val="sr-Latn-RS"/>
              </w:rPr>
              <w:t>(</w:t>
            </w:r>
            <w:r w:rsidRPr="009D3387">
              <w:rPr>
                <w:rFonts w:cs="Arial"/>
                <w:lang w:val="sr-Cyrl-CS"/>
              </w:rPr>
              <w:t>„</w:t>
            </w:r>
            <w:r w:rsidR="00400E2E" w:rsidRPr="009D3387">
              <w:rPr>
                <w:rFonts w:cs="Arial"/>
                <w:lang w:val="sr-Cyrl-RS"/>
              </w:rPr>
              <w:t>Сл. Гласник РС</w:t>
            </w:r>
            <w:r w:rsidRPr="009D3387">
              <w:rPr>
                <w:rFonts w:cs="Arial"/>
                <w:lang w:val="sr-Cyrl-CS"/>
              </w:rPr>
              <w:t>“</w:t>
            </w:r>
            <w:r w:rsidR="00770495">
              <w:rPr>
                <w:rFonts w:cs="Arial"/>
                <w:lang w:val="sr-Latn-RS"/>
              </w:rPr>
              <w:t>,</w:t>
            </w:r>
            <w:r w:rsidRPr="009D3387">
              <w:rPr>
                <w:rFonts w:cs="Arial"/>
                <w:lang w:val="sr-Cyrl-CS"/>
              </w:rPr>
              <w:t xml:space="preserve"> број 36/2009 и 32/2013</w:t>
            </w:r>
            <w:r w:rsidR="00770495">
              <w:rPr>
                <w:rFonts w:cs="Arial"/>
                <w:lang w:val="sr-Latn-RS"/>
              </w:rPr>
              <w:t>)</w:t>
            </w:r>
          </w:p>
          <w:p w:rsidR="001A05E4" w:rsidRPr="009D3387" w:rsidRDefault="001A05E4" w:rsidP="003623EB">
            <w:pPr>
              <w:snapToGrid w:val="0"/>
              <w:spacing w:before="0"/>
              <w:rPr>
                <w:rFonts w:cs="Arial"/>
                <w:lang w:val="sr-Cyrl-CS"/>
              </w:rPr>
            </w:pPr>
            <w:r w:rsidRPr="009D3387">
              <w:rPr>
                <w:rFonts w:cs="Arial"/>
                <w:i/>
              </w:rPr>
              <w:t>Напомена:</w:t>
            </w:r>
          </w:p>
          <w:p w:rsidR="001A05E4" w:rsidRPr="009D3387" w:rsidRDefault="001A05E4" w:rsidP="003623EB">
            <w:pPr>
              <w:snapToGrid w:val="0"/>
              <w:spacing w:before="0"/>
              <w:rPr>
                <w:rFonts w:cs="Arial"/>
                <w:bCs/>
                <w:i/>
                <w:lang w:val="sr-Cyrl-CS"/>
              </w:rPr>
            </w:pPr>
            <w:r w:rsidRPr="009D3387">
              <w:rPr>
                <w:rFonts w:cs="Arial"/>
                <w:bCs/>
                <w:i/>
                <w:lang w:val="sr-Cyrl-CS"/>
              </w:rPr>
              <w:t>-У случају да понуду подноси група понуђача, овај доказ доставити за сваког учесника из групе</w:t>
            </w:r>
          </w:p>
          <w:p w:rsidR="001A05E4" w:rsidRPr="009D3387" w:rsidRDefault="001A05E4" w:rsidP="003623EB">
            <w:pPr>
              <w:snapToGrid w:val="0"/>
              <w:spacing w:before="0"/>
              <w:rPr>
                <w:rFonts w:cs="Arial"/>
                <w:lang w:val="sr-Cyrl-RS"/>
              </w:rPr>
            </w:pPr>
            <w:r w:rsidRPr="009D3387">
              <w:rPr>
                <w:rFonts w:cs="Arial"/>
                <w:bCs/>
                <w:i/>
                <w:lang w:val="sr-Cyrl-CS"/>
              </w:rPr>
              <w:t>-У случају да понуђач подноси понуду са подизвођачем овај доказ доставити и за подизвођача (ако је више подизвођача, доставити за сваког од њих)</w:t>
            </w:r>
          </w:p>
        </w:tc>
      </w:tr>
      <w:tr w:rsidR="005A5695" w:rsidRPr="0058588C" w:rsidTr="008112A2">
        <w:trPr>
          <w:jc w:val="center"/>
        </w:trPr>
        <w:tc>
          <w:tcPr>
            <w:tcW w:w="729" w:type="dxa"/>
            <w:vAlign w:val="center"/>
          </w:tcPr>
          <w:p w:rsidR="005A5695" w:rsidRPr="0058588C" w:rsidRDefault="005A5695" w:rsidP="003623EB">
            <w:pPr>
              <w:spacing w:before="0"/>
              <w:jc w:val="center"/>
              <w:rPr>
                <w:rFonts w:cs="Arial"/>
              </w:rPr>
            </w:pPr>
          </w:p>
        </w:tc>
        <w:tc>
          <w:tcPr>
            <w:tcW w:w="8430" w:type="dxa"/>
          </w:tcPr>
          <w:p w:rsidR="001A05E4" w:rsidRPr="001A05E4" w:rsidRDefault="001A05E4" w:rsidP="003623EB">
            <w:pPr>
              <w:suppressAutoHyphens/>
              <w:spacing w:before="0"/>
              <w:ind w:right="-180"/>
              <w:jc w:val="center"/>
              <w:rPr>
                <w:rFonts w:cs="Arial"/>
                <w:b/>
                <w:i/>
                <w:sz w:val="24"/>
                <w:lang w:val="sr-Cyrl-CS" w:eastAsia="ar-SA"/>
              </w:rPr>
            </w:pPr>
            <w:r>
              <w:rPr>
                <w:rFonts w:cs="Arial"/>
                <w:b/>
                <w:lang w:val="sr-Cyrl-CS" w:eastAsia="ar-SA"/>
              </w:rPr>
              <w:t>4</w:t>
            </w:r>
            <w:r w:rsidRPr="001A05E4">
              <w:rPr>
                <w:rFonts w:cs="Arial"/>
                <w:b/>
                <w:lang w:val="sr-Cyrl-CS" w:eastAsia="ar-SA"/>
              </w:rPr>
              <w:t>.2  ДОДАТНИ УСЛОВИ</w:t>
            </w:r>
          </w:p>
          <w:p w:rsidR="005A5695" w:rsidRPr="00C82BC4" w:rsidRDefault="001A05E4" w:rsidP="003623EB">
            <w:pPr>
              <w:suppressAutoHyphens/>
              <w:snapToGrid w:val="0"/>
              <w:spacing w:before="0"/>
              <w:jc w:val="center"/>
              <w:rPr>
                <w:rFonts w:cs="Arial"/>
                <w:b/>
                <w:lang w:val="sr-Cyrl-CS" w:eastAsia="ar-SA"/>
              </w:rPr>
            </w:pPr>
            <w:r w:rsidRPr="001A05E4">
              <w:rPr>
                <w:rFonts w:cs="Arial"/>
                <w:b/>
                <w:lang w:val="sr-Cyrl-CS" w:eastAsia="ar-SA"/>
              </w:rPr>
              <w:t xml:space="preserve">ЗА УЧЕШЋЕ У ПОСТУПКУ ЈАВНЕ НАБАВКЕ ИЗ ЧЛАНА 76. </w:t>
            </w:r>
            <w:r w:rsidR="00C14149">
              <w:rPr>
                <w:rFonts w:cs="Arial"/>
                <w:b/>
                <w:lang w:val="sr-Cyrl-CS" w:eastAsia="ar-SA"/>
              </w:rPr>
              <w:t>Закона</w:t>
            </w:r>
          </w:p>
        </w:tc>
      </w:tr>
      <w:tr w:rsidR="005A5695" w:rsidRPr="0058588C" w:rsidTr="008112A2">
        <w:trPr>
          <w:jc w:val="center"/>
        </w:trPr>
        <w:tc>
          <w:tcPr>
            <w:tcW w:w="729" w:type="dxa"/>
            <w:vAlign w:val="center"/>
          </w:tcPr>
          <w:p w:rsidR="005A5695" w:rsidRPr="001A05E4" w:rsidRDefault="001A05E4" w:rsidP="003623EB">
            <w:pPr>
              <w:spacing w:before="0"/>
              <w:jc w:val="center"/>
              <w:rPr>
                <w:rFonts w:cs="Arial"/>
                <w:lang w:val="sr-Cyrl-RS"/>
              </w:rPr>
            </w:pPr>
            <w:r>
              <w:rPr>
                <w:rFonts w:cs="Arial"/>
                <w:lang w:val="sr-Cyrl-RS"/>
              </w:rPr>
              <w:t>6.</w:t>
            </w:r>
          </w:p>
        </w:tc>
        <w:tc>
          <w:tcPr>
            <w:tcW w:w="8430" w:type="dxa"/>
          </w:tcPr>
          <w:p w:rsidR="00C82BC4" w:rsidRDefault="00486413" w:rsidP="003623EB">
            <w:pPr>
              <w:suppressAutoHyphens/>
              <w:autoSpaceDE w:val="0"/>
              <w:autoSpaceDN w:val="0"/>
              <w:adjustRightInd w:val="0"/>
              <w:spacing w:before="0"/>
              <w:rPr>
                <w:rFonts w:cs="Arial"/>
                <w:b/>
                <w:lang w:val="sr-Cyrl-CS" w:eastAsia="ar-SA"/>
              </w:rPr>
            </w:pPr>
            <w:r w:rsidRPr="00486413">
              <w:rPr>
                <w:rFonts w:cs="Arial"/>
                <w:b/>
                <w:lang w:val="sr-Cyrl-CS" w:eastAsia="ar-SA"/>
              </w:rPr>
              <w:t xml:space="preserve">Услов: </w:t>
            </w:r>
          </w:p>
          <w:p w:rsidR="00486413" w:rsidRPr="00486413" w:rsidRDefault="00486413" w:rsidP="003623EB">
            <w:pPr>
              <w:suppressAutoHyphens/>
              <w:autoSpaceDE w:val="0"/>
              <w:autoSpaceDN w:val="0"/>
              <w:adjustRightInd w:val="0"/>
              <w:spacing w:before="0"/>
              <w:rPr>
                <w:rFonts w:cs="Arial"/>
                <w:b/>
                <w:sz w:val="24"/>
                <w:lang w:val="sr-Cyrl-CS" w:eastAsia="ar-SA"/>
              </w:rPr>
            </w:pPr>
            <w:r w:rsidRPr="00486413">
              <w:rPr>
                <w:rFonts w:cs="Arial"/>
                <w:b/>
                <w:lang w:val="sr-Cyrl-CS" w:eastAsia="ar-SA"/>
              </w:rPr>
              <w:t>Да поседује неопходан финансијски капацитет, односно:</w:t>
            </w:r>
          </w:p>
          <w:p w:rsidR="00486413" w:rsidRPr="00486413" w:rsidRDefault="00486413" w:rsidP="003623EB">
            <w:pPr>
              <w:numPr>
                <w:ilvl w:val="0"/>
                <w:numId w:val="27"/>
              </w:numPr>
              <w:tabs>
                <w:tab w:val="left" w:pos="1440"/>
              </w:tabs>
              <w:suppressAutoHyphens/>
              <w:spacing w:before="0"/>
              <w:contextualSpacing/>
              <w:jc w:val="left"/>
              <w:rPr>
                <w:rFonts w:eastAsia="Calibri" w:cs="Arial"/>
                <w:lang w:val="sr-Latn-CS"/>
              </w:rPr>
            </w:pPr>
            <w:r w:rsidRPr="00486413">
              <w:rPr>
                <w:rFonts w:eastAsia="Calibri" w:cs="Arial"/>
                <w:lang w:val="sr-Latn-CS"/>
              </w:rPr>
              <w:t>позитиван резултат пословања у претходне три обрачунске године (201</w:t>
            </w:r>
            <w:r w:rsidR="00C82BC4">
              <w:rPr>
                <w:rFonts w:eastAsia="Calibri" w:cs="Arial"/>
                <w:lang w:val="sr-Latn-CS"/>
              </w:rPr>
              <w:t>4</w:t>
            </w:r>
            <w:r w:rsidRPr="00486413">
              <w:rPr>
                <w:rFonts w:eastAsia="Calibri" w:cs="Arial"/>
                <w:lang w:val="sr-Latn-CS"/>
              </w:rPr>
              <w:t>., 201</w:t>
            </w:r>
            <w:r w:rsidR="00C82BC4">
              <w:rPr>
                <w:rFonts w:eastAsia="Calibri" w:cs="Arial"/>
                <w:lang w:val="sr-Latn-CS"/>
              </w:rPr>
              <w:t>5</w:t>
            </w:r>
            <w:r w:rsidRPr="00486413">
              <w:rPr>
                <w:rFonts w:eastAsia="Calibri" w:cs="Arial"/>
                <w:lang w:val="sr-Latn-CS"/>
              </w:rPr>
              <w:t>. и 201</w:t>
            </w:r>
            <w:r w:rsidR="00C82BC4">
              <w:rPr>
                <w:rFonts w:eastAsia="Calibri" w:cs="Arial"/>
                <w:lang w:val="sr-Latn-CS"/>
              </w:rPr>
              <w:t>6</w:t>
            </w:r>
            <w:r w:rsidRPr="00486413">
              <w:rPr>
                <w:rFonts w:eastAsia="Calibri" w:cs="Arial"/>
                <w:lang w:val="sr-Latn-CS"/>
              </w:rPr>
              <w:t>.);</w:t>
            </w:r>
          </w:p>
          <w:p w:rsidR="00486413" w:rsidRPr="00486413" w:rsidRDefault="00486413" w:rsidP="003623EB">
            <w:pPr>
              <w:numPr>
                <w:ilvl w:val="0"/>
                <w:numId w:val="27"/>
              </w:numPr>
              <w:tabs>
                <w:tab w:val="left" w:pos="1440"/>
              </w:tabs>
              <w:suppressAutoHyphens/>
              <w:spacing w:before="0"/>
              <w:contextualSpacing/>
              <w:jc w:val="left"/>
              <w:rPr>
                <w:rFonts w:eastAsia="Calibri" w:cs="Arial"/>
                <w:lang w:val="sr-Latn-CS"/>
              </w:rPr>
            </w:pPr>
            <w:r w:rsidRPr="00486413">
              <w:rPr>
                <w:rFonts w:eastAsia="Calibri" w:cs="Arial"/>
                <w:lang w:val="sr-Latn-CS"/>
              </w:rPr>
              <w:t xml:space="preserve">у претходних </w:t>
            </w:r>
            <w:r w:rsidRPr="00486413">
              <w:rPr>
                <w:rFonts w:eastAsia="Calibri" w:cs="Arial"/>
                <w:lang w:val="sr-Cyrl-RS"/>
              </w:rPr>
              <w:t>6</w:t>
            </w:r>
            <w:r w:rsidRPr="00486413">
              <w:rPr>
                <w:rFonts w:eastAsia="Calibri" w:cs="Arial"/>
                <w:lang w:val="sr-Latn-CS"/>
              </w:rPr>
              <w:t xml:space="preserve"> месеци пре дана објављивања позива на Порталу јавних набавки није имао блокаду на својим текућим рачунима;</w:t>
            </w:r>
          </w:p>
          <w:p w:rsidR="00486413" w:rsidRPr="00486413" w:rsidRDefault="00486413" w:rsidP="003623EB">
            <w:pPr>
              <w:suppressAutoHyphens/>
              <w:autoSpaceDE w:val="0"/>
              <w:autoSpaceDN w:val="0"/>
              <w:adjustRightInd w:val="0"/>
              <w:spacing w:before="0"/>
              <w:ind w:left="420"/>
              <w:rPr>
                <w:rFonts w:cs="Arial"/>
                <w:sz w:val="24"/>
                <w:lang w:val="sr-Cyrl-CS" w:eastAsia="sr-Latn-CS"/>
              </w:rPr>
            </w:pPr>
          </w:p>
          <w:p w:rsidR="00486413" w:rsidRPr="00486413" w:rsidRDefault="00486413" w:rsidP="003623EB">
            <w:pPr>
              <w:suppressAutoHyphens/>
              <w:autoSpaceDE w:val="0"/>
              <w:autoSpaceDN w:val="0"/>
              <w:adjustRightInd w:val="0"/>
              <w:spacing w:before="0"/>
              <w:rPr>
                <w:rFonts w:cs="Arial"/>
                <w:b/>
                <w:sz w:val="24"/>
                <w:u w:val="single"/>
                <w:lang w:val="sr-Cyrl-CS" w:eastAsia="ar-SA"/>
              </w:rPr>
            </w:pPr>
            <w:r w:rsidRPr="00486413">
              <w:rPr>
                <w:rFonts w:cs="Arial"/>
                <w:b/>
                <w:u w:val="single"/>
                <w:lang w:val="sr-Cyrl-CS" w:eastAsia="ar-SA"/>
              </w:rPr>
              <w:t xml:space="preserve">Докази: </w:t>
            </w:r>
          </w:p>
          <w:p w:rsidR="00486413" w:rsidRPr="00400E2E" w:rsidRDefault="00486413" w:rsidP="003623EB">
            <w:pPr>
              <w:numPr>
                <w:ilvl w:val="1"/>
                <w:numId w:val="26"/>
              </w:numPr>
              <w:tabs>
                <w:tab w:val="num" w:pos="1080"/>
              </w:tabs>
              <w:suppressAutoHyphens/>
              <w:spacing w:before="0"/>
              <w:ind w:left="781"/>
              <w:rPr>
                <w:rFonts w:cs="Arial"/>
                <w:sz w:val="24"/>
                <w:lang w:val="sr-Cyrl-CS" w:eastAsia="ar-SA"/>
              </w:rPr>
            </w:pPr>
            <w:r w:rsidRPr="00486413">
              <w:rPr>
                <w:rFonts w:cs="Arial"/>
                <w:lang w:val="sr-Cyrl-CS" w:eastAsia="ar-SA"/>
              </w:rPr>
              <w:t xml:space="preserve">Биланс стања и Биланс успеха за претходне три обрачунске године  (2013., 2014. и 2015.), са мишљењем </w:t>
            </w:r>
            <w:r w:rsidRPr="00400E2E">
              <w:rPr>
                <w:rFonts w:cs="Arial"/>
                <w:lang w:val="sr-Cyrl-CS" w:eastAsia="ar-SA"/>
              </w:rPr>
              <w:t xml:space="preserve">овлашћеног ревизора, ако такво мишљење постоји; Ако понуђач није субјект ревизије у складу са Законом о рачуноводству и Законом о ревизији </w:t>
            </w:r>
            <w:r w:rsidR="00400E2E" w:rsidRPr="00400E2E">
              <w:rPr>
                <w:rFonts w:cs="Arial"/>
                <w:lang w:val="sr-Cyrl-RS" w:eastAsia="ar-SA"/>
              </w:rPr>
              <w:t xml:space="preserve">(„Службени гласник РС“, бр. 62/2013) </w:t>
            </w:r>
            <w:r w:rsidRPr="00400E2E">
              <w:rPr>
                <w:rFonts w:cs="Arial"/>
                <w:lang w:val="sr-Cyrl-CS" w:eastAsia="ar-SA"/>
              </w:rPr>
              <w:t>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p>
          <w:p w:rsidR="00486413" w:rsidRPr="00486413" w:rsidRDefault="00486413" w:rsidP="003623EB">
            <w:pPr>
              <w:suppressAutoHyphens/>
              <w:spacing w:before="0"/>
              <w:ind w:left="781" w:hanging="720"/>
              <w:rPr>
                <w:rFonts w:cs="Arial"/>
                <w:b/>
                <w:sz w:val="24"/>
                <w:lang w:val="sr-Cyrl-CS" w:eastAsia="ar-SA"/>
              </w:rPr>
            </w:pPr>
            <w:r w:rsidRPr="00486413">
              <w:rPr>
                <w:rFonts w:cs="Arial"/>
                <w:b/>
                <w:lang w:val="sr-Cyrl-CS" w:eastAsia="ar-SA"/>
              </w:rPr>
              <w:t>или</w:t>
            </w:r>
          </w:p>
          <w:p w:rsidR="00486413" w:rsidRPr="00486413" w:rsidRDefault="00486413" w:rsidP="003623EB">
            <w:pPr>
              <w:numPr>
                <w:ilvl w:val="1"/>
                <w:numId w:val="26"/>
              </w:numPr>
              <w:suppressAutoHyphens/>
              <w:spacing w:before="0"/>
              <w:ind w:left="781"/>
              <w:contextualSpacing/>
              <w:jc w:val="left"/>
              <w:rPr>
                <w:rFonts w:eastAsia="Calibri" w:cs="Arial"/>
                <w:lang w:val="sr-Latn-CS"/>
              </w:rPr>
            </w:pPr>
            <w:r w:rsidRPr="00486413">
              <w:rPr>
                <w:rFonts w:eastAsia="Calibri" w:cs="Arial"/>
                <w:lang w:val="sr-Latn-CS"/>
              </w:rPr>
              <w:t xml:space="preserve">Извештај о бонитету, образац БОН ЈН за претходне три обрачунске године (2013., 2014. и 2015.) издат од стране Агенције за привредне регистре </w:t>
            </w:r>
          </w:p>
          <w:p w:rsidR="00486413" w:rsidRPr="00486413" w:rsidRDefault="00486413" w:rsidP="003623EB">
            <w:pPr>
              <w:suppressAutoHyphens/>
              <w:spacing w:before="0"/>
              <w:ind w:left="-659" w:firstLine="720"/>
              <w:rPr>
                <w:rFonts w:cs="Arial"/>
                <w:b/>
                <w:sz w:val="24"/>
                <w:lang w:val="sr-Cyrl-CS" w:eastAsia="ar-SA"/>
              </w:rPr>
            </w:pPr>
            <w:r w:rsidRPr="00486413">
              <w:rPr>
                <w:rFonts w:cs="Arial"/>
                <w:b/>
                <w:lang w:val="sr-Cyrl-CS" w:eastAsia="ar-SA"/>
              </w:rPr>
              <w:t>и</w:t>
            </w:r>
          </w:p>
          <w:p w:rsidR="00486413" w:rsidRPr="00486413" w:rsidRDefault="00486413" w:rsidP="003623EB">
            <w:pPr>
              <w:numPr>
                <w:ilvl w:val="1"/>
                <w:numId w:val="26"/>
              </w:numPr>
              <w:tabs>
                <w:tab w:val="num" w:pos="1080"/>
              </w:tabs>
              <w:suppressAutoHyphens/>
              <w:autoSpaceDE w:val="0"/>
              <w:autoSpaceDN w:val="0"/>
              <w:adjustRightInd w:val="0"/>
              <w:spacing w:before="0"/>
              <w:ind w:left="781"/>
              <w:jc w:val="left"/>
              <w:rPr>
                <w:rFonts w:cs="Arial"/>
                <w:b/>
                <w:sz w:val="24"/>
                <w:lang w:val="sr-Cyrl-CS" w:eastAsia="ar-SA"/>
              </w:rPr>
            </w:pPr>
            <w:r w:rsidRPr="00486413">
              <w:rPr>
                <w:rFonts w:cs="Arial"/>
                <w:lang w:val="sr-Cyrl-CS" w:eastAsia="ar-SA"/>
              </w:rPr>
              <w:t xml:space="preserve">Потврда о подацима о ликвидности издата од стране Народне банке Србије  – Одсек принудне наплате, за период од претходних </w:t>
            </w:r>
            <w:r w:rsidRPr="00486413">
              <w:rPr>
                <w:rFonts w:cs="Arial"/>
                <w:lang w:val="sr-Cyrl-RS" w:eastAsia="ar-SA"/>
              </w:rPr>
              <w:t>6</w:t>
            </w:r>
            <w:r w:rsidRPr="00486413">
              <w:rPr>
                <w:rFonts w:cs="Arial"/>
                <w:lang w:val="sr-Cyrl-CS" w:eastAsia="ar-SA"/>
              </w:rPr>
              <w:t xml:space="preserve"> месеци пре дана објављивања позива на Порталу јавних набавки. </w:t>
            </w:r>
          </w:p>
          <w:p w:rsidR="00486413" w:rsidRPr="00486413" w:rsidRDefault="00486413" w:rsidP="003623EB">
            <w:pPr>
              <w:autoSpaceDE w:val="0"/>
              <w:autoSpaceDN w:val="0"/>
              <w:adjustRightInd w:val="0"/>
              <w:spacing w:before="0"/>
              <w:ind w:left="1440"/>
              <w:rPr>
                <w:rFonts w:cs="Arial"/>
                <w:b/>
                <w:sz w:val="24"/>
                <w:lang w:val="sr-Cyrl-CS" w:eastAsia="ar-SA"/>
              </w:rPr>
            </w:pPr>
          </w:p>
          <w:p w:rsidR="005A5695" w:rsidRPr="00486413" w:rsidRDefault="00486413" w:rsidP="003623EB">
            <w:pPr>
              <w:suppressAutoHyphens/>
              <w:autoSpaceDE w:val="0"/>
              <w:autoSpaceDN w:val="0"/>
              <w:adjustRightInd w:val="0"/>
              <w:spacing w:before="0"/>
              <w:ind w:left="708"/>
              <w:rPr>
                <w:rFonts w:cs="Arial"/>
                <w:sz w:val="24"/>
                <w:lang w:val="sr-Cyrl-CS" w:eastAsia="ar-SA"/>
              </w:rPr>
            </w:pPr>
            <w:r w:rsidRPr="00486413">
              <w:rPr>
                <w:rFonts w:cs="Arial"/>
                <w:b/>
                <w:lang w:val="sr-Cyrl-CS" w:eastAsia="ar-SA"/>
              </w:rPr>
              <w:t>Напомена</w:t>
            </w:r>
            <w:r w:rsidRPr="00486413">
              <w:rPr>
                <w:rFonts w:cs="Arial"/>
                <w:lang w:val="sr-Cyrl-CS" w:eastAsia="ar-SA"/>
              </w:rPr>
              <w:t xml:space="preserve">: Уколико Извештај о бонитету БОН-ЈН садржи податке о неликвидности за наведених претходних </w:t>
            </w:r>
            <w:r w:rsidRPr="00486413">
              <w:rPr>
                <w:rFonts w:cs="Arial"/>
                <w:lang w:val="sr-Cyrl-RS" w:eastAsia="ar-SA"/>
              </w:rPr>
              <w:t xml:space="preserve">6 </w:t>
            </w:r>
            <w:r w:rsidRPr="00486413">
              <w:rPr>
                <w:rFonts w:cs="Arial"/>
                <w:lang w:val="sr-Cyrl-CS" w:eastAsia="ar-SA"/>
              </w:rPr>
              <w:t>месеци, није неопходно достављати потврду Народне банке Србије.</w:t>
            </w:r>
          </w:p>
        </w:tc>
      </w:tr>
      <w:tr w:rsidR="005A5695" w:rsidRPr="0058588C" w:rsidTr="003623EB">
        <w:trPr>
          <w:trHeight w:val="3527"/>
          <w:jc w:val="center"/>
        </w:trPr>
        <w:tc>
          <w:tcPr>
            <w:tcW w:w="729" w:type="dxa"/>
            <w:vAlign w:val="center"/>
          </w:tcPr>
          <w:p w:rsidR="005A5695" w:rsidRPr="001A05E4" w:rsidRDefault="001A05E4" w:rsidP="003623EB">
            <w:pPr>
              <w:spacing w:before="0"/>
              <w:jc w:val="center"/>
              <w:rPr>
                <w:rFonts w:cs="Arial"/>
                <w:lang w:val="sr-Cyrl-RS"/>
              </w:rPr>
            </w:pPr>
            <w:r>
              <w:rPr>
                <w:rFonts w:cs="Arial"/>
                <w:lang w:val="sr-Cyrl-RS"/>
              </w:rPr>
              <w:lastRenderedPageBreak/>
              <w:t>7.</w:t>
            </w:r>
          </w:p>
        </w:tc>
        <w:tc>
          <w:tcPr>
            <w:tcW w:w="8430" w:type="dxa"/>
          </w:tcPr>
          <w:p w:rsidR="00C82BC4" w:rsidRDefault="00486413" w:rsidP="003623EB">
            <w:pPr>
              <w:snapToGrid w:val="0"/>
              <w:spacing w:before="0"/>
              <w:rPr>
                <w:rFonts w:cs="Arial"/>
                <w:b/>
                <w:u w:val="single"/>
                <w:lang w:val="sr-Cyrl-CS"/>
              </w:rPr>
            </w:pPr>
            <w:r w:rsidRPr="00486413">
              <w:rPr>
                <w:rFonts w:cs="Arial"/>
                <w:b/>
                <w:u w:val="single"/>
                <w:lang w:val="sr-Cyrl-CS"/>
              </w:rPr>
              <w:t xml:space="preserve">Услов: </w:t>
            </w:r>
          </w:p>
          <w:p w:rsidR="005A5695" w:rsidRDefault="00486413" w:rsidP="003623EB">
            <w:pPr>
              <w:snapToGrid w:val="0"/>
              <w:spacing w:before="0"/>
              <w:rPr>
                <w:rFonts w:cs="Arial"/>
                <w:b/>
                <w:u w:val="single"/>
                <w:lang w:val="sr-Cyrl-CS"/>
              </w:rPr>
            </w:pPr>
            <w:r w:rsidRPr="00486413">
              <w:rPr>
                <w:rFonts w:cs="Arial"/>
                <w:b/>
                <w:u w:val="single"/>
                <w:lang w:val="sr-Cyrl-CS"/>
              </w:rPr>
              <w:t>Да  поседује  неопходан пословни капацитет, односно:</w:t>
            </w:r>
          </w:p>
          <w:p w:rsidR="00486413" w:rsidRPr="00400E2E" w:rsidRDefault="00486413" w:rsidP="003623EB">
            <w:pPr>
              <w:numPr>
                <w:ilvl w:val="0"/>
                <w:numId w:val="28"/>
              </w:numPr>
              <w:snapToGrid w:val="0"/>
              <w:spacing w:before="0"/>
              <w:rPr>
                <w:rFonts w:cs="Arial"/>
                <w:b/>
                <w:u w:val="single"/>
                <w:lang w:val="sr-Latn-CS"/>
              </w:rPr>
            </w:pPr>
            <w:r w:rsidRPr="00486413">
              <w:rPr>
                <w:rFonts w:cs="Arial"/>
                <w:lang w:val="sr-Latn-CS"/>
              </w:rPr>
              <w:t xml:space="preserve">Да </w:t>
            </w:r>
            <w:r>
              <w:rPr>
                <w:rFonts w:cs="Arial"/>
                <w:lang w:val="sr-Cyrl-RS"/>
              </w:rPr>
              <w:t xml:space="preserve">је у </w:t>
            </w:r>
            <w:r w:rsidRPr="00400E2E">
              <w:rPr>
                <w:rFonts w:cs="Arial"/>
                <w:lang w:val="sr-Cyrl-RS"/>
              </w:rPr>
              <w:t>последње три године (201</w:t>
            </w:r>
            <w:r w:rsidR="00C82BC4">
              <w:rPr>
                <w:rFonts w:cs="Arial"/>
                <w:lang w:val="sr-Latn-RS"/>
              </w:rPr>
              <w:t>4</w:t>
            </w:r>
            <w:r w:rsidRPr="00400E2E">
              <w:rPr>
                <w:rFonts w:cs="Arial"/>
                <w:lang w:val="sr-Cyrl-RS"/>
              </w:rPr>
              <w:t>., 201</w:t>
            </w:r>
            <w:r w:rsidR="00C82BC4">
              <w:rPr>
                <w:rFonts w:cs="Arial"/>
                <w:lang w:val="sr-Latn-RS"/>
              </w:rPr>
              <w:t>5</w:t>
            </w:r>
            <w:r w:rsidRPr="00400E2E">
              <w:rPr>
                <w:rFonts w:cs="Arial"/>
                <w:lang w:val="sr-Cyrl-RS"/>
              </w:rPr>
              <w:t>. и 201</w:t>
            </w:r>
            <w:r w:rsidR="00C82BC4">
              <w:rPr>
                <w:rFonts w:cs="Arial"/>
                <w:lang w:val="sr-Latn-RS"/>
              </w:rPr>
              <w:t>6</w:t>
            </w:r>
            <w:r w:rsidRPr="00400E2E">
              <w:rPr>
                <w:rFonts w:cs="Arial"/>
                <w:lang w:val="sr-Cyrl-RS"/>
              </w:rPr>
              <w:t>. години) понуђач испоручио добра која су предмет јавне набавке минималне укупне вредности од 100.000.000,00 динара без ПДВ</w:t>
            </w:r>
          </w:p>
          <w:p w:rsidR="00770495" w:rsidRPr="00770495" w:rsidRDefault="00486413" w:rsidP="003623EB">
            <w:pPr>
              <w:numPr>
                <w:ilvl w:val="0"/>
                <w:numId w:val="28"/>
              </w:numPr>
              <w:snapToGrid w:val="0"/>
              <w:spacing w:before="0"/>
              <w:rPr>
                <w:rFonts w:cs="Arial"/>
                <w:lang w:val="sr-Latn-RS"/>
              </w:rPr>
            </w:pPr>
            <w:r w:rsidRPr="00400E2E">
              <w:rPr>
                <w:rFonts w:cs="Arial"/>
                <w:lang w:val="sr-Latn-CS"/>
              </w:rPr>
              <w:t>Да</w:t>
            </w:r>
            <w:r w:rsidRPr="00400E2E">
              <w:rPr>
                <w:rFonts w:cs="Arial"/>
                <w:lang w:val="sr-Cyrl-RS"/>
              </w:rPr>
              <w:t xml:space="preserve"> понуђач поседује сертификат</w:t>
            </w:r>
            <w:r w:rsidRPr="00400E2E">
              <w:rPr>
                <w:rFonts w:cs="Arial"/>
                <w:lang w:val="sr-Latn-RS"/>
              </w:rPr>
              <w:t xml:space="preserve"> </w:t>
            </w:r>
            <w:r w:rsidR="00770495" w:rsidRPr="00770495">
              <w:rPr>
                <w:rFonts w:cs="Arial"/>
                <w:lang w:val="sr-Latn-RS"/>
              </w:rPr>
              <w:tab/>
            </w:r>
          </w:p>
          <w:p w:rsidR="002F27D4" w:rsidRDefault="00770495" w:rsidP="003623EB">
            <w:pPr>
              <w:snapToGrid w:val="0"/>
              <w:spacing w:before="0"/>
              <w:rPr>
                <w:rFonts w:cs="Arial"/>
                <w:lang w:val="sr-Cyrl-RS"/>
              </w:rPr>
            </w:pPr>
            <w:r w:rsidRPr="00770495">
              <w:rPr>
                <w:rFonts w:cs="Arial"/>
                <w:lang w:val="sr-Latn-RS"/>
              </w:rPr>
              <w:t>SRPS ISO 9001:2008</w:t>
            </w:r>
            <w:r w:rsidRPr="00770495" w:rsidDel="00770495">
              <w:rPr>
                <w:rFonts w:cs="Arial"/>
                <w:lang w:val="sr-Latn-RS"/>
              </w:rPr>
              <w:t xml:space="preserve"> </w:t>
            </w:r>
            <w:r>
              <w:rPr>
                <w:rFonts w:cs="Arial"/>
                <w:lang w:val="sr-Cyrl-RS"/>
              </w:rPr>
              <w:t xml:space="preserve"> или SRPS ISO 9001:2015</w:t>
            </w:r>
          </w:p>
          <w:p w:rsidR="00486413" w:rsidRPr="00400E2E" w:rsidRDefault="00486413" w:rsidP="003623EB">
            <w:pPr>
              <w:snapToGrid w:val="0"/>
              <w:spacing w:before="0"/>
              <w:rPr>
                <w:rFonts w:cs="Arial"/>
                <w:b/>
                <w:u w:val="single"/>
                <w:lang w:val="sr-Cyrl-RS"/>
              </w:rPr>
            </w:pPr>
            <w:r w:rsidRPr="00400E2E">
              <w:rPr>
                <w:rFonts w:cs="Arial"/>
                <w:b/>
                <w:u w:val="single"/>
                <w:lang w:val="sr-Cyrl-RS"/>
              </w:rPr>
              <w:t>Докази:</w:t>
            </w:r>
          </w:p>
          <w:p w:rsidR="00486413" w:rsidRPr="00417532" w:rsidRDefault="000A1D65" w:rsidP="003623EB">
            <w:pPr>
              <w:pStyle w:val="ListParagraph"/>
              <w:numPr>
                <w:ilvl w:val="0"/>
                <w:numId w:val="25"/>
              </w:numPr>
              <w:snapToGrid w:val="0"/>
              <w:spacing w:before="0" w:after="0" w:line="240" w:lineRule="auto"/>
              <w:rPr>
                <w:rFonts w:ascii="Arial" w:hAnsi="Arial" w:cs="Arial"/>
                <w:lang w:val="sr-Cyrl-RS"/>
              </w:rPr>
            </w:pPr>
            <w:r w:rsidRPr="00400E2E">
              <w:rPr>
                <w:rFonts w:ascii="Arial" w:hAnsi="Arial" w:cs="Arial"/>
                <w:lang w:val="sr-Cyrl-CS"/>
              </w:rPr>
              <w:t xml:space="preserve">Референтна листа у складу са </w:t>
            </w:r>
            <w:r w:rsidR="00417532" w:rsidRPr="00400E2E">
              <w:rPr>
                <w:rFonts w:ascii="Arial" w:hAnsi="Arial" w:cs="Arial"/>
                <w:lang w:val="sr-Cyrl-CS"/>
              </w:rPr>
              <w:t>обрасцем</w:t>
            </w:r>
            <w:r w:rsidR="00417532" w:rsidRPr="00417532">
              <w:rPr>
                <w:rFonts w:ascii="Arial" w:hAnsi="Arial" w:cs="Arial"/>
                <w:lang w:val="sr-Cyrl-CS"/>
              </w:rPr>
              <w:t xml:space="preserve"> </w:t>
            </w:r>
            <w:r w:rsidR="00486413" w:rsidRPr="00417532">
              <w:rPr>
                <w:rFonts w:ascii="Arial" w:hAnsi="Arial" w:cs="Arial"/>
                <w:lang w:val="sr-Cyrl-RS"/>
              </w:rPr>
              <w:t xml:space="preserve"> „</w:t>
            </w:r>
            <w:r w:rsidRPr="00417532">
              <w:rPr>
                <w:rFonts w:ascii="Arial" w:hAnsi="Arial" w:cs="Arial"/>
              </w:rPr>
              <w:t>Списак испоручених добара</w:t>
            </w:r>
            <w:r w:rsidR="00C82BC4">
              <w:rPr>
                <w:rFonts w:ascii="Arial" w:hAnsi="Arial" w:cs="Arial"/>
              </w:rPr>
              <w:t xml:space="preserve"> </w:t>
            </w:r>
            <w:r w:rsidRPr="00417532">
              <w:rPr>
                <w:rFonts w:ascii="Arial" w:hAnsi="Arial" w:cs="Arial"/>
              </w:rPr>
              <w:t>– стручне референце</w:t>
            </w:r>
            <w:r w:rsidR="00486413" w:rsidRPr="00417532">
              <w:rPr>
                <w:rFonts w:ascii="Arial" w:hAnsi="Arial" w:cs="Arial"/>
                <w:lang w:val="sr-Cyrl-RS"/>
              </w:rPr>
              <w:t>“</w:t>
            </w:r>
          </w:p>
          <w:p w:rsidR="000A1D65" w:rsidRDefault="000A1D65" w:rsidP="003623EB">
            <w:pPr>
              <w:pStyle w:val="ListParagraph"/>
              <w:numPr>
                <w:ilvl w:val="0"/>
                <w:numId w:val="25"/>
              </w:numPr>
              <w:snapToGrid w:val="0"/>
              <w:spacing w:before="0" w:after="0" w:line="240" w:lineRule="auto"/>
              <w:rPr>
                <w:rFonts w:ascii="Arial" w:hAnsi="Arial" w:cs="Arial"/>
                <w:lang w:val="sr-Cyrl-RS"/>
              </w:rPr>
            </w:pPr>
            <w:r w:rsidRPr="00417532">
              <w:rPr>
                <w:rFonts w:ascii="Arial" w:hAnsi="Arial" w:cs="Arial"/>
                <w:lang w:val="sr-Cyrl-CS"/>
              </w:rPr>
              <w:t xml:space="preserve">Потврда, једна или више, претходних наручилаца/купаца у складу са </w:t>
            </w:r>
            <w:r w:rsidR="00417532" w:rsidRPr="00417532">
              <w:rPr>
                <w:rFonts w:ascii="Arial" w:hAnsi="Arial" w:cs="Arial"/>
                <w:lang w:val="sr-Cyrl-CS"/>
              </w:rPr>
              <w:t xml:space="preserve">обрасцем </w:t>
            </w:r>
            <w:r w:rsidRPr="00417532">
              <w:rPr>
                <w:rFonts w:ascii="Arial" w:hAnsi="Arial" w:cs="Arial"/>
                <w:lang w:val="sr-Cyrl-CS"/>
              </w:rPr>
              <w:t xml:space="preserve"> </w:t>
            </w:r>
            <w:r w:rsidR="00417532" w:rsidRPr="00417532">
              <w:rPr>
                <w:rFonts w:ascii="Arial" w:hAnsi="Arial" w:cs="Arial"/>
                <w:lang w:val="sr-Cyrl-CS"/>
              </w:rPr>
              <w:t>„Потврда</w:t>
            </w:r>
            <w:r w:rsidR="00417532">
              <w:rPr>
                <w:rFonts w:ascii="Arial" w:hAnsi="Arial" w:cs="Arial"/>
                <w:lang w:val="sr-Cyrl-CS"/>
              </w:rPr>
              <w:t xml:space="preserve"> о референтним набавкама“</w:t>
            </w:r>
          </w:p>
          <w:p w:rsidR="00486413" w:rsidRPr="00486413" w:rsidRDefault="00486413" w:rsidP="003623EB">
            <w:pPr>
              <w:pStyle w:val="ListParagraph"/>
              <w:numPr>
                <w:ilvl w:val="0"/>
                <w:numId w:val="25"/>
              </w:numPr>
              <w:snapToGrid w:val="0"/>
              <w:spacing w:before="0" w:after="0" w:line="240" w:lineRule="auto"/>
              <w:rPr>
                <w:rFonts w:ascii="Arial" w:hAnsi="Arial" w:cs="Arial"/>
                <w:lang w:val="sr-Cyrl-RS"/>
              </w:rPr>
            </w:pPr>
            <w:r w:rsidRPr="00AC5350">
              <w:rPr>
                <w:rFonts w:ascii="Arial" w:hAnsi="Arial" w:cs="Arial"/>
              </w:rPr>
              <w:t xml:space="preserve">Важећи сертификат </w:t>
            </w:r>
            <w:r w:rsidR="00770495" w:rsidRPr="00770495">
              <w:rPr>
                <w:rFonts w:ascii="Arial" w:hAnsi="Arial" w:cs="Arial"/>
              </w:rPr>
              <w:t>S</w:t>
            </w:r>
            <w:r w:rsidR="00770495">
              <w:rPr>
                <w:rFonts w:ascii="Arial" w:hAnsi="Arial" w:cs="Arial"/>
              </w:rPr>
              <w:t xml:space="preserve">RPS ISO 9001:2008 ISO 9001 или </w:t>
            </w:r>
            <w:r w:rsidR="00770495" w:rsidRPr="00770495">
              <w:rPr>
                <w:rFonts w:ascii="Arial" w:hAnsi="Arial" w:cs="Arial"/>
              </w:rPr>
              <w:tab/>
              <w:t>SRPS ISO 9001:2015</w:t>
            </w:r>
          </w:p>
        </w:tc>
      </w:tr>
      <w:tr w:rsidR="001A05E4" w:rsidRPr="0058588C" w:rsidTr="003623EB">
        <w:trPr>
          <w:trHeight w:val="1475"/>
          <w:jc w:val="center"/>
        </w:trPr>
        <w:tc>
          <w:tcPr>
            <w:tcW w:w="729" w:type="dxa"/>
            <w:vAlign w:val="center"/>
          </w:tcPr>
          <w:p w:rsidR="001A05E4" w:rsidRPr="001A05E4" w:rsidRDefault="001A05E4" w:rsidP="003623EB">
            <w:pPr>
              <w:spacing w:before="0"/>
              <w:jc w:val="center"/>
              <w:rPr>
                <w:rFonts w:cs="Arial"/>
                <w:lang w:val="sr-Cyrl-RS"/>
              </w:rPr>
            </w:pPr>
            <w:r>
              <w:rPr>
                <w:rFonts w:cs="Arial"/>
                <w:lang w:val="sr-Cyrl-RS"/>
              </w:rPr>
              <w:t>8.</w:t>
            </w:r>
          </w:p>
        </w:tc>
        <w:tc>
          <w:tcPr>
            <w:tcW w:w="8430" w:type="dxa"/>
          </w:tcPr>
          <w:p w:rsidR="00C82BC4" w:rsidRDefault="00486413" w:rsidP="003623EB">
            <w:pPr>
              <w:snapToGrid w:val="0"/>
              <w:spacing w:before="0"/>
              <w:rPr>
                <w:rFonts w:cs="Arial"/>
                <w:b/>
                <w:u w:val="single"/>
                <w:lang w:val="sr-Cyrl-CS"/>
              </w:rPr>
            </w:pPr>
            <w:r w:rsidRPr="00486413">
              <w:rPr>
                <w:rFonts w:cs="Arial"/>
                <w:b/>
                <w:u w:val="single"/>
                <w:lang w:val="sr-Cyrl-CS"/>
              </w:rPr>
              <w:t xml:space="preserve">Услов: </w:t>
            </w:r>
          </w:p>
          <w:p w:rsidR="00486413" w:rsidRPr="00486413" w:rsidRDefault="00486413" w:rsidP="003623EB">
            <w:pPr>
              <w:snapToGrid w:val="0"/>
              <w:spacing w:before="0"/>
              <w:rPr>
                <w:rFonts w:cs="Arial"/>
                <w:b/>
                <w:u w:val="single"/>
                <w:lang w:val="sr-Cyrl-CS"/>
              </w:rPr>
            </w:pPr>
            <w:r w:rsidRPr="00486413">
              <w:rPr>
                <w:rFonts w:cs="Arial"/>
                <w:b/>
                <w:u w:val="single"/>
                <w:lang w:val="sr-Cyrl-CS"/>
              </w:rPr>
              <w:t xml:space="preserve">Да  поседује  неопходан </w:t>
            </w:r>
            <w:r>
              <w:rPr>
                <w:rFonts w:cs="Arial"/>
                <w:b/>
                <w:u w:val="single"/>
                <w:lang w:val="sr-Cyrl-CS"/>
              </w:rPr>
              <w:t>технички</w:t>
            </w:r>
            <w:r w:rsidRPr="00486413">
              <w:rPr>
                <w:rFonts w:cs="Arial"/>
                <w:b/>
                <w:u w:val="single"/>
                <w:lang w:val="sr-Cyrl-CS"/>
              </w:rPr>
              <w:t xml:space="preserve"> капацитет, односно:</w:t>
            </w:r>
          </w:p>
          <w:p w:rsidR="00486413" w:rsidRPr="00486413" w:rsidRDefault="00486413" w:rsidP="003623EB">
            <w:pPr>
              <w:numPr>
                <w:ilvl w:val="0"/>
                <w:numId w:val="28"/>
              </w:numPr>
              <w:snapToGrid w:val="0"/>
              <w:spacing w:before="0"/>
              <w:rPr>
                <w:rFonts w:cs="Arial"/>
              </w:rPr>
            </w:pPr>
            <w:r w:rsidRPr="00486413">
              <w:rPr>
                <w:rFonts w:cs="Arial"/>
                <w:lang w:val="sr-Latn-CS"/>
              </w:rPr>
              <w:t xml:space="preserve">Да </w:t>
            </w:r>
            <w:r>
              <w:rPr>
                <w:rFonts w:cs="Arial"/>
                <w:lang w:val="sr-Cyrl-RS"/>
              </w:rPr>
              <w:t>има минимум једно возило за транспорт</w:t>
            </w:r>
          </w:p>
          <w:p w:rsidR="00486413" w:rsidRDefault="0067250D" w:rsidP="003623EB">
            <w:pPr>
              <w:snapToGrid w:val="0"/>
              <w:spacing w:before="0"/>
              <w:rPr>
                <w:rFonts w:cs="Arial"/>
                <w:b/>
                <w:u w:val="single"/>
                <w:lang w:val="sr-Cyrl-RS"/>
              </w:rPr>
            </w:pPr>
            <w:r>
              <w:rPr>
                <w:rFonts w:cs="Arial"/>
                <w:b/>
                <w:u w:val="single"/>
                <w:lang w:val="sr-Cyrl-RS"/>
              </w:rPr>
              <w:t>Доказ</w:t>
            </w:r>
            <w:r w:rsidR="00486413">
              <w:rPr>
                <w:rFonts w:cs="Arial"/>
                <w:b/>
                <w:u w:val="single"/>
                <w:lang w:val="sr-Cyrl-RS"/>
              </w:rPr>
              <w:t>:</w:t>
            </w:r>
          </w:p>
          <w:p w:rsidR="001A05E4" w:rsidRPr="0067250D" w:rsidRDefault="0067250D" w:rsidP="003623EB">
            <w:pPr>
              <w:pStyle w:val="ListParagraph"/>
              <w:numPr>
                <w:ilvl w:val="0"/>
                <w:numId w:val="25"/>
              </w:numPr>
              <w:snapToGrid w:val="0"/>
              <w:spacing w:before="0" w:after="0" w:line="240" w:lineRule="auto"/>
              <w:rPr>
                <w:rFonts w:cs="Arial"/>
                <w:u w:val="single"/>
              </w:rPr>
            </w:pPr>
            <w:r w:rsidRPr="0067250D">
              <w:rPr>
                <w:rFonts w:ascii="Arial" w:hAnsi="Arial" w:cs="Arial"/>
                <w:lang w:val="ru-RU"/>
              </w:rPr>
              <w:t>фотокопија саобраћајне дозволе са важећом регистрацијом или фотокопија уговора о закупу или лизингу возила</w:t>
            </w:r>
          </w:p>
        </w:tc>
      </w:tr>
      <w:tr w:rsidR="001A05E4" w:rsidRPr="0058588C" w:rsidTr="008112A2">
        <w:trPr>
          <w:jc w:val="center"/>
        </w:trPr>
        <w:tc>
          <w:tcPr>
            <w:tcW w:w="729" w:type="dxa"/>
            <w:vAlign w:val="center"/>
          </w:tcPr>
          <w:p w:rsidR="001A05E4" w:rsidRPr="001A05E4" w:rsidRDefault="001A05E4" w:rsidP="003623EB">
            <w:pPr>
              <w:spacing w:before="0"/>
              <w:jc w:val="center"/>
              <w:rPr>
                <w:rFonts w:cs="Arial"/>
                <w:lang w:val="sr-Cyrl-RS"/>
              </w:rPr>
            </w:pPr>
            <w:r>
              <w:rPr>
                <w:rFonts w:cs="Arial"/>
                <w:lang w:val="sr-Cyrl-RS"/>
              </w:rPr>
              <w:t>9.</w:t>
            </w:r>
          </w:p>
        </w:tc>
        <w:tc>
          <w:tcPr>
            <w:tcW w:w="8430" w:type="dxa"/>
          </w:tcPr>
          <w:p w:rsidR="00C82BC4" w:rsidRDefault="0067250D" w:rsidP="003623EB">
            <w:pPr>
              <w:snapToGrid w:val="0"/>
              <w:spacing w:before="0"/>
              <w:rPr>
                <w:rFonts w:cs="Arial"/>
                <w:b/>
                <w:u w:val="single"/>
                <w:lang w:val="sr-Cyrl-CS"/>
              </w:rPr>
            </w:pPr>
            <w:r w:rsidRPr="0067250D">
              <w:rPr>
                <w:rFonts w:cs="Arial"/>
                <w:b/>
                <w:u w:val="single"/>
                <w:lang w:val="sr-Cyrl-CS"/>
              </w:rPr>
              <w:t>Услов:</w:t>
            </w:r>
          </w:p>
          <w:p w:rsidR="001A05E4" w:rsidRPr="00400E2E" w:rsidRDefault="0067250D" w:rsidP="003623EB">
            <w:pPr>
              <w:snapToGrid w:val="0"/>
              <w:spacing w:before="0"/>
              <w:rPr>
                <w:rFonts w:cs="Arial"/>
                <w:b/>
                <w:u w:val="single"/>
                <w:lang w:val="sr-Cyrl-CS"/>
              </w:rPr>
            </w:pPr>
            <w:r w:rsidRPr="0067250D">
              <w:rPr>
                <w:rFonts w:cs="Arial"/>
                <w:b/>
                <w:u w:val="single"/>
                <w:lang w:val="sr-Cyrl-CS"/>
              </w:rPr>
              <w:t xml:space="preserve">Да  </w:t>
            </w:r>
            <w:r>
              <w:rPr>
                <w:rFonts w:cs="Arial"/>
                <w:b/>
                <w:u w:val="single"/>
                <w:lang w:val="sr-Cyrl-CS"/>
              </w:rPr>
              <w:t xml:space="preserve">располаже довољним кадровским </w:t>
            </w:r>
            <w:r w:rsidRPr="00400E2E">
              <w:rPr>
                <w:rFonts w:cs="Arial"/>
                <w:b/>
                <w:u w:val="single"/>
                <w:lang w:val="sr-Cyrl-CS"/>
              </w:rPr>
              <w:t>капацитетом, односно:</w:t>
            </w:r>
          </w:p>
          <w:p w:rsidR="0067250D" w:rsidRPr="00400E2E" w:rsidRDefault="0067250D" w:rsidP="003623EB">
            <w:pPr>
              <w:numPr>
                <w:ilvl w:val="0"/>
                <w:numId w:val="28"/>
              </w:numPr>
              <w:snapToGrid w:val="0"/>
              <w:spacing w:before="0"/>
              <w:rPr>
                <w:rFonts w:cs="Arial"/>
              </w:rPr>
            </w:pPr>
            <w:r w:rsidRPr="00400E2E">
              <w:rPr>
                <w:rFonts w:cs="Arial"/>
                <w:lang w:val="sr-Latn-CS"/>
              </w:rPr>
              <w:t xml:space="preserve">Да </w:t>
            </w:r>
            <w:r w:rsidRPr="00400E2E">
              <w:rPr>
                <w:rFonts w:cs="Arial"/>
                <w:lang w:val="sr-Cyrl-RS"/>
              </w:rPr>
              <w:t>понуђач има минимум 60</w:t>
            </w:r>
            <w:r w:rsidR="003511AF">
              <w:rPr>
                <w:rFonts w:cs="Arial"/>
                <w:lang w:val="sr-Latn-RS"/>
              </w:rPr>
              <w:t xml:space="preserve"> (</w:t>
            </w:r>
            <w:r w:rsidR="003511AF">
              <w:rPr>
                <w:rFonts w:cs="Arial"/>
                <w:lang w:val="sr-Cyrl-RS"/>
              </w:rPr>
              <w:t>словима:шездесет) запослених или радно</w:t>
            </w:r>
            <w:r w:rsidRPr="00400E2E">
              <w:rPr>
                <w:rFonts w:cs="Arial"/>
                <w:lang w:val="sr-Cyrl-RS"/>
              </w:rPr>
              <w:t xml:space="preserve"> ангажованих лица (која су у радном односу или су ангажована сходно члану 197. до 202. Закона о раду</w:t>
            </w:r>
            <w:r w:rsidR="00400E2E" w:rsidRPr="00400E2E">
              <w:rPr>
                <w:lang w:val="sr-Cyrl-RS"/>
              </w:rPr>
              <w:t xml:space="preserve"> </w:t>
            </w:r>
            <w:r w:rsidR="00400E2E" w:rsidRPr="00400E2E">
              <w:rPr>
                <w:rFonts w:cs="Arial"/>
                <w:lang w:val="sr-Cyrl-RS"/>
              </w:rPr>
              <w:t>„Службени гласник РС“, бр. 24/2005, 61/2005, 54/2009, 32/2013 и 75/2014</w:t>
            </w:r>
            <w:r w:rsidRPr="00400E2E">
              <w:rPr>
                <w:rFonts w:cs="Arial"/>
                <w:lang w:val="sr-Cyrl-RS"/>
              </w:rPr>
              <w:t>)</w:t>
            </w:r>
          </w:p>
          <w:p w:rsidR="0067250D" w:rsidRDefault="0067250D" w:rsidP="003623EB">
            <w:pPr>
              <w:snapToGrid w:val="0"/>
              <w:spacing w:before="0"/>
              <w:rPr>
                <w:rFonts w:cs="Arial"/>
                <w:b/>
                <w:u w:val="single"/>
                <w:lang w:val="sr-Cyrl-RS"/>
              </w:rPr>
            </w:pPr>
            <w:r w:rsidRPr="00400E2E">
              <w:rPr>
                <w:rFonts w:cs="Arial"/>
                <w:b/>
                <w:u w:val="single"/>
                <w:lang w:val="sr-Cyrl-RS"/>
              </w:rPr>
              <w:t>Доказ:</w:t>
            </w:r>
          </w:p>
          <w:p w:rsidR="0067250D" w:rsidRDefault="00BA2556" w:rsidP="003623EB">
            <w:pPr>
              <w:numPr>
                <w:ilvl w:val="0"/>
                <w:numId w:val="29"/>
              </w:numPr>
              <w:snapToGrid w:val="0"/>
              <w:spacing w:before="0"/>
              <w:rPr>
                <w:rFonts w:cs="Arial"/>
                <w:lang w:val="sr-Latn-CS"/>
              </w:rPr>
            </w:pPr>
            <w:r w:rsidRPr="00BA2556">
              <w:rPr>
                <w:rFonts w:cs="Arial"/>
                <w:lang w:val="sr-Latn-CS"/>
              </w:rPr>
              <w:t xml:space="preserve">изјава понуђача о броју запослених/ангажованих лица </w:t>
            </w:r>
            <w:r w:rsidR="00417532" w:rsidRPr="00417532">
              <w:rPr>
                <w:rFonts w:cs="Arial"/>
                <w:lang w:val="sr-Cyrl-CS"/>
              </w:rPr>
              <w:t>у складу са обрасцем</w:t>
            </w:r>
            <w:r w:rsidR="00417532">
              <w:rPr>
                <w:rFonts w:cs="Arial"/>
                <w:lang w:val="sr-Cyrl-CS"/>
              </w:rPr>
              <w:t xml:space="preserve"> „</w:t>
            </w:r>
            <w:r w:rsidR="00417532" w:rsidRPr="00417532">
              <w:rPr>
                <w:rFonts w:cs="Arial"/>
                <w:lang w:val="sr-Cyrl-CS"/>
              </w:rPr>
              <w:t xml:space="preserve">Изјава понуђача </w:t>
            </w:r>
            <w:r w:rsidR="00417532" w:rsidRPr="00417532">
              <w:rPr>
                <w:rFonts w:cs="Arial" w:hint="eastAsia"/>
                <w:lang w:val="sr-Cyrl-CS"/>
              </w:rPr>
              <w:t>о</w:t>
            </w:r>
            <w:r w:rsidR="00417532" w:rsidRPr="00417532">
              <w:rPr>
                <w:rFonts w:cs="Arial"/>
                <w:lang w:val="sr-Cyrl-CS"/>
              </w:rPr>
              <w:t xml:space="preserve"> </w:t>
            </w:r>
            <w:r w:rsidR="00417532" w:rsidRPr="00417532">
              <w:rPr>
                <w:rFonts w:cs="Arial" w:hint="eastAsia"/>
                <w:lang w:val="sr-Cyrl-CS"/>
              </w:rPr>
              <w:t>броју</w:t>
            </w:r>
            <w:r w:rsidR="00417532" w:rsidRPr="00417532">
              <w:rPr>
                <w:rFonts w:cs="Arial"/>
                <w:lang w:val="sr-Cyrl-CS"/>
              </w:rPr>
              <w:t xml:space="preserve"> </w:t>
            </w:r>
            <w:r w:rsidR="00417532" w:rsidRPr="00417532">
              <w:rPr>
                <w:rFonts w:cs="Arial" w:hint="eastAsia"/>
                <w:lang w:val="sr-Cyrl-CS"/>
              </w:rPr>
              <w:t>запослених</w:t>
            </w:r>
            <w:r w:rsidR="00417532" w:rsidRPr="00417532">
              <w:rPr>
                <w:rFonts w:cs="Arial"/>
                <w:lang w:val="sr-Cyrl-CS"/>
              </w:rPr>
              <w:t>/ангажованих лица</w:t>
            </w:r>
            <w:r w:rsidR="00417532">
              <w:rPr>
                <w:rFonts w:cs="Arial"/>
                <w:lang w:val="sr-Cyrl-CS"/>
              </w:rPr>
              <w:t>“</w:t>
            </w:r>
          </w:p>
          <w:p w:rsidR="003511AF" w:rsidRPr="003511AF" w:rsidRDefault="003511AF" w:rsidP="003623EB">
            <w:pPr>
              <w:numPr>
                <w:ilvl w:val="0"/>
                <w:numId w:val="29"/>
              </w:numPr>
              <w:snapToGrid w:val="0"/>
              <w:spacing w:before="0"/>
              <w:rPr>
                <w:rFonts w:cs="Arial"/>
                <w:lang w:val="sr-Latn-CS"/>
              </w:rPr>
            </w:pPr>
            <w:r>
              <w:rPr>
                <w:rFonts w:cs="Arial"/>
                <w:lang w:val="sr-Cyrl-RS"/>
              </w:rPr>
              <w:t>За запослена лица:</w:t>
            </w:r>
            <w:r w:rsidR="00BA2556">
              <w:rPr>
                <w:rFonts w:cs="Arial"/>
                <w:lang w:val="sr-Cyrl-RS"/>
              </w:rPr>
              <w:t>копије одговарајућих</w:t>
            </w:r>
            <w:r w:rsidR="00BA2556" w:rsidRPr="00BA2556">
              <w:rPr>
                <w:rFonts w:cs="Arial"/>
                <w:bCs/>
                <w:sz w:val="24"/>
                <w:szCs w:val="20"/>
                <w:lang w:val="sr-Cyrl-CS" w:eastAsia="ar-SA"/>
              </w:rPr>
              <w:t xml:space="preserve"> </w:t>
            </w:r>
            <w:r w:rsidR="00BA2556" w:rsidRPr="00BA2556">
              <w:rPr>
                <w:rFonts w:cs="Arial"/>
                <w:bCs/>
                <w:lang w:val="sr-Cyrl-CS"/>
              </w:rPr>
              <w:t xml:space="preserve">појединачних </w:t>
            </w:r>
            <w:r w:rsidR="00C82BC4" w:rsidRPr="00BA2556">
              <w:rPr>
                <w:rFonts w:cs="Arial"/>
                <w:bCs/>
                <w:lang w:val="sr-Cyrl-CS"/>
              </w:rPr>
              <w:t xml:space="preserve">М </w:t>
            </w:r>
            <w:r w:rsidR="00BA2556" w:rsidRPr="00BA2556">
              <w:rPr>
                <w:rFonts w:cs="Arial"/>
                <w:bCs/>
                <w:lang w:val="sr-Cyrl-CS"/>
              </w:rPr>
              <w:t>образаца</w:t>
            </w:r>
            <w:r>
              <w:rPr>
                <w:rFonts w:cs="Arial"/>
                <w:bCs/>
                <w:lang w:val="sr-Cyrl-CS"/>
              </w:rPr>
              <w:t xml:space="preserve"> са копијом Уговора о раду</w:t>
            </w:r>
          </w:p>
          <w:p w:rsidR="00BA2556" w:rsidRPr="00BA2556" w:rsidRDefault="003511AF" w:rsidP="003623EB">
            <w:pPr>
              <w:numPr>
                <w:ilvl w:val="0"/>
                <w:numId w:val="29"/>
              </w:numPr>
              <w:snapToGrid w:val="0"/>
              <w:spacing w:before="0"/>
              <w:rPr>
                <w:rFonts w:cs="Arial"/>
                <w:lang w:val="sr-Latn-CS"/>
              </w:rPr>
            </w:pPr>
            <w:r>
              <w:rPr>
                <w:rFonts w:cs="Arial"/>
                <w:bCs/>
                <w:lang w:val="sr-Cyrl-CS"/>
              </w:rPr>
              <w:t>За радно ангажована лица:</w:t>
            </w:r>
            <w:r w:rsidR="00BA2556" w:rsidRPr="00BA2556">
              <w:rPr>
                <w:rFonts w:cs="Arial"/>
                <w:bCs/>
                <w:lang w:val="sr-Cyrl-CS"/>
              </w:rPr>
              <w:t xml:space="preserve"> </w:t>
            </w:r>
            <w:r>
              <w:rPr>
                <w:rFonts w:cs="Arial"/>
                <w:lang w:val="sr-Cyrl-CS"/>
              </w:rPr>
              <w:t>Копије</w:t>
            </w:r>
            <w:r w:rsidR="00BA2556" w:rsidRPr="00BA2556">
              <w:rPr>
                <w:rFonts w:cs="Arial"/>
                <w:lang w:val="sr-Cyrl-CS"/>
              </w:rPr>
              <w:t xml:space="preserve"> уговор</w:t>
            </w:r>
            <w:r>
              <w:rPr>
                <w:rFonts w:cs="Arial"/>
                <w:lang w:val="sr-Cyrl-CS"/>
              </w:rPr>
              <w:t>а</w:t>
            </w:r>
            <w:r w:rsidR="00BA2556" w:rsidRPr="00BA2556">
              <w:rPr>
                <w:rFonts w:cs="Arial"/>
                <w:lang w:val="sr-Cyrl-CS"/>
              </w:rPr>
              <w:t xml:space="preserve"> о раду </w:t>
            </w:r>
            <w:r>
              <w:rPr>
                <w:rFonts w:cs="Arial"/>
                <w:lang w:val="sr-Cyrl-CS"/>
              </w:rPr>
              <w:t>о радном ангажовању</w:t>
            </w:r>
          </w:p>
        </w:tc>
      </w:tr>
    </w:tbl>
    <w:p w:rsidR="00BA2556" w:rsidRDefault="00BA2556" w:rsidP="00BA2556">
      <w:pPr>
        <w:suppressAutoHyphens/>
        <w:spacing w:before="0"/>
        <w:rPr>
          <w:rFonts w:cs="Arial"/>
          <w:b/>
          <w:i/>
          <w:lang w:val="sr-Cyrl-CS" w:eastAsia="zh-CN"/>
        </w:rPr>
      </w:pPr>
    </w:p>
    <w:p w:rsidR="00BA2556" w:rsidRPr="00BA2556" w:rsidRDefault="00BA2556" w:rsidP="00BA2556">
      <w:pPr>
        <w:suppressAutoHyphens/>
        <w:spacing w:before="0"/>
        <w:rPr>
          <w:rFonts w:cs="Arial"/>
          <w:i/>
          <w:lang w:val="sr-Cyrl-CS" w:eastAsia="zh-CN"/>
        </w:rPr>
      </w:pPr>
      <w:r w:rsidRPr="00BA2556">
        <w:rPr>
          <w:rFonts w:cs="Arial"/>
          <w:b/>
          <w:i/>
          <w:lang w:val="sr-Cyrl-CS" w:eastAsia="zh-CN"/>
        </w:rPr>
        <w:t xml:space="preserve">Понуда понуђача који не докаже да испуњава наведене обавезне и додатне услове из тачака 1. до </w:t>
      </w:r>
      <w:r>
        <w:rPr>
          <w:rFonts w:cs="Arial"/>
          <w:b/>
          <w:i/>
          <w:lang w:val="sr-Cyrl-RS" w:eastAsia="zh-CN"/>
        </w:rPr>
        <w:t>9</w:t>
      </w:r>
      <w:r w:rsidRPr="00BA2556">
        <w:rPr>
          <w:rFonts w:cs="Arial"/>
          <w:b/>
          <w:i/>
          <w:lang w:val="sr-Cyrl-RS" w:eastAsia="zh-CN"/>
        </w:rPr>
        <w:t>.</w:t>
      </w:r>
      <w:r w:rsidRPr="00BA2556">
        <w:rPr>
          <w:rFonts w:cs="Arial"/>
          <w:b/>
          <w:i/>
          <w:lang w:val="sr-Cyrl-CS" w:eastAsia="zh-CN"/>
        </w:rPr>
        <w:t xml:space="preserve"> овог обрасца</w:t>
      </w:r>
      <w:r w:rsidRPr="00BA2556">
        <w:rPr>
          <w:rFonts w:cs="Arial"/>
          <w:b/>
          <w:i/>
          <w:lang w:val="sr-Cyrl-RS" w:eastAsia="zh-CN"/>
        </w:rPr>
        <w:t xml:space="preserve"> </w:t>
      </w:r>
      <w:r w:rsidRPr="00BA2556">
        <w:rPr>
          <w:rFonts w:cs="Arial"/>
          <w:b/>
          <w:i/>
          <w:lang w:val="sr-Cyrl-CS" w:eastAsia="zh-CN"/>
        </w:rPr>
        <w:t>биће одбијена као неприхватљива</w:t>
      </w:r>
      <w:r w:rsidRPr="00BA2556">
        <w:rPr>
          <w:rFonts w:cs="Arial"/>
          <w:i/>
          <w:lang w:val="sr-Cyrl-CS" w:eastAsia="zh-CN"/>
        </w:rPr>
        <w:t>.</w:t>
      </w:r>
    </w:p>
    <w:p w:rsidR="00BA2556" w:rsidRPr="00BA2556" w:rsidRDefault="00BA2556" w:rsidP="00BA2556">
      <w:pPr>
        <w:suppressAutoHyphens/>
        <w:spacing w:before="0"/>
        <w:rPr>
          <w:rFonts w:cs="Arial"/>
          <w:i/>
          <w:lang w:val="sr-Cyrl-CS" w:eastAsia="zh-CN"/>
        </w:rPr>
      </w:pPr>
    </w:p>
    <w:p w:rsidR="00BA2556" w:rsidRPr="00BA2556" w:rsidRDefault="00BA2556" w:rsidP="00BA2556">
      <w:pPr>
        <w:suppressAutoHyphens/>
        <w:spacing w:before="0"/>
        <w:rPr>
          <w:rFonts w:cs="Arial"/>
          <w:lang w:val="sr-Cyrl-CS" w:eastAsia="ar-SA"/>
        </w:rPr>
      </w:pPr>
      <w:r w:rsidRPr="00BA2556">
        <w:rPr>
          <w:rFonts w:cs="Arial"/>
          <w:b/>
          <w:lang w:val="sr-Cyrl-CS" w:eastAsia="ar-SA"/>
        </w:rPr>
        <w:t>1</w:t>
      </w:r>
      <w:r w:rsidRPr="00BA2556">
        <w:rPr>
          <w:rFonts w:cs="Arial"/>
          <w:lang w:val="sr-Cyrl-CS" w:eastAsia="ar-SA"/>
        </w:rPr>
        <w:t xml:space="preserve">. </w:t>
      </w:r>
      <w:r w:rsidRPr="00BA2556">
        <w:rPr>
          <w:rFonts w:cs="Arial"/>
          <w:b/>
          <w:lang w:val="sr-Cyrl-CS" w:eastAsia="ar-SA"/>
        </w:rPr>
        <w:t>Сваки подизвођач</w:t>
      </w:r>
      <w:r w:rsidRPr="00BA2556">
        <w:rPr>
          <w:rFonts w:cs="Arial"/>
          <w:lang w:val="sr-Cyrl-CS" w:eastAsia="ar-SA"/>
        </w:rPr>
        <w:t xml:space="preserve"> мора да испуњава услове из члана 75. став 1. тачка 1), 2) и 4) Закона, што доказује достављањем доказа наведених у овом одељку. </w:t>
      </w:r>
    </w:p>
    <w:p w:rsidR="00BA2556" w:rsidRDefault="00BA2556" w:rsidP="00BA2556">
      <w:pPr>
        <w:suppressAutoHyphens/>
        <w:spacing w:before="0"/>
        <w:rPr>
          <w:rFonts w:cs="Arial"/>
          <w:lang w:val="sr-Cyrl-CS" w:eastAsia="ar-SA"/>
        </w:rPr>
      </w:pPr>
      <w:r w:rsidRPr="00BA2556">
        <w:rPr>
          <w:rFonts w:cs="Arial"/>
          <w:lang w:val="sr-Cyrl-CS" w:eastAsia="ar-SA"/>
        </w:rPr>
        <w:t xml:space="preserve">Услове у вези са капацитетима из члана 76. Закона, понуђач испуњава </w:t>
      </w:r>
      <w:r w:rsidRPr="00BA2556">
        <w:rPr>
          <w:rFonts w:cs="Arial"/>
          <w:lang w:val="sr-Cyrl-RS" w:eastAsia="ar-SA"/>
        </w:rPr>
        <w:t>кумулативно са</w:t>
      </w:r>
      <w:r w:rsidRPr="00BA2556">
        <w:rPr>
          <w:rFonts w:cs="Arial"/>
          <w:lang w:val="sr-Cyrl-CS" w:eastAsia="ar-SA"/>
        </w:rPr>
        <w:t xml:space="preserve"> подизвођач</w:t>
      </w:r>
      <w:r w:rsidRPr="00BA2556">
        <w:rPr>
          <w:rFonts w:cs="Arial"/>
          <w:lang w:val="sr-Cyrl-RS" w:eastAsia="ar-SA"/>
        </w:rPr>
        <w:t>ем</w:t>
      </w:r>
      <w:r w:rsidRPr="00BA2556">
        <w:rPr>
          <w:rFonts w:cs="Arial"/>
          <w:lang w:val="sr-Cyrl-CS" w:eastAsia="ar-SA"/>
        </w:rPr>
        <w:t>.</w:t>
      </w:r>
    </w:p>
    <w:p w:rsidR="003511AF" w:rsidRPr="003511AF" w:rsidRDefault="003511AF" w:rsidP="003511AF">
      <w:pPr>
        <w:suppressAutoHyphens/>
        <w:spacing w:before="0"/>
        <w:rPr>
          <w:rFonts w:cs="Arial"/>
          <w:lang w:val="ru-RU" w:eastAsia="ar-SA"/>
        </w:rPr>
      </w:pPr>
      <w:r w:rsidRPr="003511AF">
        <w:rPr>
          <w:rFonts w:cs="Arial"/>
          <w:lang w:val="sr-Cyrl-RS" w:eastAsia="ar-SA"/>
        </w:rPr>
        <w:t>Доказ из члана 75.</w:t>
      </w:r>
      <w:r w:rsidR="00F436E2">
        <w:rPr>
          <w:rFonts w:cs="Arial"/>
          <w:lang w:val="sr-Cyrl-RS" w:eastAsia="ar-SA"/>
        </w:rPr>
        <w:t xml:space="preserve"> </w:t>
      </w:r>
      <w:r w:rsidRPr="003511AF">
        <w:rPr>
          <w:rFonts w:cs="Arial"/>
          <w:lang w:val="sr-Cyrl-RS" w:eastAsia="ar-SA"/>
        </w:rPr>
        <w:t>став 1.тачк</w:t>
      </w:r>
      <w:r w:rsidR="00F436E2">
        <w:rPr>
          <w:rFonts w:cs="Arial"/>
          <w:lang w:val="sr-Cyrl-RS" w:eastAsia="ar-SA"/>
        </w:rPr>
        <w:t>а 5) Закона доставља се за сваког подизвођача, сходно члану 8. Закона.</w:t>
      </w:r>
    </w:p>
    <w:p w:rsidR="00BA2556" w:rsidRPr="00BA2556" w:rsidRDefault="00BA2556" w:rsidP="00BA2556">
      <w:pPr>
        <w:suppressAutoHyphens/>
        <w:spacing w:before="0"/>
        <w:rPr>
          <w:rFonts w:cs="Arial"/>
          <w:lang w:val="sr-Cyrl-CS" w:eastAsia="zh-CN"/>
        </w:rPr>
      </w:pPr>
    </w:p>
    <w:p w:rsidR="00BA2556" w:rsidRPr="00BA2556" w:rsidRDefault="00BA2556" w:rsidP="00BA2556">
      <w:pPr>
        <w:suppressAutoHyphens/>
        <w:spacing w:before="0"/>
        <w:rPr>
          <w:rFonts w:cs="Arial"/>
          <w:lang w:val="sr-Cyrl-CS" w:eastAsia="zh-CN"/>
        </w:rPr>
      </w:pPr>
      <w:r w:rsidRPr="00BA2556">
        <w:rPr>
          <w:rFonts w:cs="Arial"/>
          <w:b/>
          <w:lang w:val="sr-Cyrl-CS" w:eastAsia="zh-CN"/>
        </w:rPr>
        <w:t>2.</w:t>
      </w:r>
      <w:r w:rsidRPr="00BA2556">
        <w:rPr>
          <w:rFonts w:cs="Arial"/>
          <w:lang w:val="sr-Cyrl-CS" w:eastAsia="zh-CN"/>
        </w:rPr>
        <w:t xml:space="preserve"> </w:t>
      </w:r>
      <w:r w:rsidRPr="00BA2556">
        <w:rPr>
          <w:rFonts w:cs="Arial"/>
          <w:b/>
          <w:lang w:val="sr-Cyrl-CS" w:eastAsia="zh-CN"/>
        </w:rPr>
        <w:t>Сваки понуђач из групе понуђача</w:t>
      </w:r>
      <w:r w:rsidRPr="00BA2556">
        <w:rPr>
          <w:rFonts w:cs="Arial"/>
          <w:lang w:val="sr-Cyrl-CS" w:eastAsia="zh-CN"/>
        </w:rPr>
        <w:t xml:space="preserve">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A2556" w:rsidRDefault="003511AF" w:rsidP="00BA2556">
      <w:pPr>
        <w:suppressAutoHyphens/>
        <w:spacing w:before="0"/>
        <w:rPr>
          <w:rFonts w:cs="Arial"/>
          <w:lang w:val="sr-Cyrl-CS" w:eastAsia="zh-CN"/>
        </w:rPr>
      </w:pPr>
      <w:r w:rsidRPr="003511AF">
        <w:rPr>
          <w:rFonts w:cs="Arial"/>
          <w:lang w:val="sr-Cyrl-CS" w:eastAsia="zh-CN"/>
        </w:rPr>
        <w:t xml:space="preserve">Услов из </w:t>
      </w:r>
      <w:r w:rsidR="00F436E2">
        <w:rPr>
          <w:rFonts w:cs="Arial"/>
          <w:lang w:val="sr-Cyrl-CS" w:eastAsia="zh-CN"/>
        </w:rPr>
        <w:t>члана 75. став 1.тачка 5.Закона</w:t>
      </w:r>
      <w:r w:rsidRPr="003511AF">
        <w:rPr>
          <w:rFonts w:cs="Arial"/>
          <w:lang w:val="sr-Cyrl-CS" w:eastAsia="zh-CN"/>
        </w:rPr>
        <w:t>, обавезан је да испуни</w:t>
      </w:r>
      <w:r w:rsidR="00F436E2">
        <w:rPr>
          <w:rFonts w:cs="Arial"/>
          <w:lang w:val="sr-Cyrl-CS" w:eastAsia="zh-CN"/>
        </w:rPr>
        <w:t xml:space="preserve"> сваки</w:t>
      </w:r>
      <w:r w:rsidRPr="003511AF">
        <w:rPr>
          <w:rFonts w:cs="Arial"/>
          <w:lang w:val="sr-Cyrl-CS" w:eastAsia="zh-CN"/>
        </w:rPr>
        <w:t xml:space="preserve"> понуђач из групе п</w:t>
      </w:r>
      <w:r w:rsidR="00F436E2">
        <w:rPr>
          <w:rFonts w:cs="Arial"/>
          <w:lang w:val="sr-Cyrl-CS" w:eastAsia="zh-CN"/>
        </w:rPr>
        <w:t>онуђача, сходно члану 8. Закона.</w:t>
      </w:r>
    </w:p>
    <w:p w:rsidR="003623EB" w:rsidRPr="00BA2556" w:rsidRDefault="003623EB" w:rsidP="00BA2556">
      <w:pPr>
        <w:suppressAutoHyphens/>
        <w:spacing w:before="0"/>
        <w:rPr>
          <w:rFonts w:cs="Arial"/>
          <w:lang w:val="sr-Cyrl-CS" w:eastAsia="zh-CN"/>
        </w:rPr>
      </w:pPr>
    </w:p>
    <w:p w:rsidR="00BA2556" w:rsidRPr="00BA2556" w:rsidRDefault="00BA2556" w:rsidP="00BA2556">
      <w:pPr>
        <w:suppressAutoHyphens/>
        <w:spacing w:before="0"/>
        <w:rPr>
          <w:rFonts w:cs="Arial"/>
          <w:i/>
          <w:lang w:val="sr-Cyrl-CS" w:eastAsia="zh-CN"/>
        </w:rPr>
      </w:pPr>
      <w:r w:rsidRPr="00BA2556">
        <w:rPr>
          <w:rFonts w:cs="Arial"/>
          <w:b/>
          <w:lang w:val="sr-Cyrl-CS" w:eastAsia="zh-CN"/>
        </w:rPr>
        <w:t>3.</w:t>
      </w:r>
      <w:r w:rsidRPr="00BA2556">
        <w:rPr>
          <w:rFonts w:cs="Arial"/>
          <w:lang w:val="sr-Cyrl-CS" w:eastAsia="zh-CN"/>
        </w:rPr>
        <w:t xml:space="preserve"> </w:t>
      </w:r>
      <w:r w:rsidRPr="00BA2556">
        <w:rPr>
          <w:rFonts w:cs="Arial"/>
          <w:b/>
          <w:i/>
          <w:lang w:val="sr-Cyrl-CS" w:eastAsia="zh-CN"/>
        </w:rPr>
        <w:t xml:space="preserve">Докази о испуњености услова из члана 77. Закона </w:t>
      </w:r>
      <w:r w:rsidRPr="00BA2556">
        <w:rPr>
          <w:rFonts w:cs="Arial"/>
          <w:i/>
          <w:lang w:val="sr-Cyrl-CS" w:eastAsia="zh-CN"/>
        </w:rPr>
        <w:t xml:space="preserve">могу се достављати у неовереним копијама. Наручилац може пре доношења одлуке о додели уговора, </w:t>
      </w:r>
      <w:r w:rsidRPr="00BA2556">
        <w:rPr>
          <w:rFonts w:cs="Arial"/>
          <w:i/>
          <w:lang w:val="sr-Cyrl-CS" w:eastAsia="zh-CN"/>
        </w:rPr>
        <w:lastRenderedPageBreak/>
        <w:t>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A2556" w:rsidRPr="00BA2556" w:rsidRDefault="00BA2556" w:rsidP="00BA2556">
      <w:pPr>
        <w:suppressAutoHyphens/>
        <w:spacing w:before="0"/>
        <w:rPr>
          <w:rFonts w:cs="Arial"/>
          <w:i/>
          <w:lang w:val="sr-Cyrl-CS" w:eastAsia="zh-CN"/>
        </w:rPr>
      </w:pPr>
    </w:p>
    <w:p w:rsidR="00BA2556" w:rsidRPr="00BA2556" w:rsidRDefault="00BA2556" w:rsidP="00BA2556">
      <w:pPr>
        <w:suppressAutoHyphens/>
        <w:spacing w:before="0"/>
        <w:rPr>
          <w:rFonts w:cs="Arial"/>
          <w:i/>
          <w:lang w:val="sr-Cyrl-CS" w:eastAsia="zh-CN"/>
        </w:rPr>
      </w:pPr>
      <w:r w:rsidRPr="00BA2556">
        <w:rPr>
          <w:rFonts w:cs="Arial"/>
          <w:i/>
          <w:lang w:val="sr-Cyrl-CS" w:eastAsia="zh-CN"/>
        </w:rPr>
        <w:t xml:space="preserve">Ако понуђач у остављеном, примереном року који не може бити краћи </w:t>
      </w:r>
      <w:r w:rsidRPr="00BA2556">
        <w:rPr>
          <w:rFonts w:cs="Arial"/>
          <w:b/>
          <w:i/>
          <w:lang w:val="sr-Cyrl-CS" w:eastAsia="zh-CN"/>
        </w:rPr>
        <w:t xml:space="preserve">од пет дана, </w:t>
      </w:r>
      <w:r w:rsidRPr="00BA2556">
        <w:rPr>
          <w:rFonts w:cs="Arial"/>
          <w:i/>
          <w:lang w:val="sr-Cyrl-CS" w:eastAsia="zh-CN"/>
        </w:rPr>
        <w:t>не достави на увид оригинал или оверену копију тражених доказа, наручилац ће његову понуду одбити као неприхватљиву.</w:t>
      </w:r>
    </w:p>
    <w:p w:rsidR="00BA2556" w:rsidRPr="00BA2556" w:rsidRDefault="00BA2556" w:rsidP="00BA2556">
      <w:pPr>
        <w:suppressAutoHyphens/>
        <w:spacing w:before="0"/>
        <w:rPr>
          <w:rFonts w:cs="Arial"/>
          <w:lang w:val="sr-Cyrl-CS" w:eastAsia="zh-CN"/>
        </w:rPr>
      </w:pPr>
    </w:p>
    <w:p w:rsidR="00BA2556" w:rsidRPr="00BA2556" w:rsidRDefault="00BA2556" w:rsidP="00BA2556">
      <w:pPr>
        <w:suppressAutoHyphens/>
        <w:spacing w:before="0"/>
        <w:rPr>
          <w:rFonts w:cs="Arial"/>
          <w:lang w:val="sr-Cyrl-CS" w:eastAsia="zh-CN"/>
        </w:rPr>
      </w:pPr>
      <w:r w:rsidRPr="00BA2556">
        <w:rPr>
          <w:rFonts w:cs="Arial"/>
          <w:b/>
          <w:lang w:val="sr-Cyrl-CS" w:eastAsia="zh-CN"/>
        </w:rPr>
        <w:t>4.</w:t>
      </w:r>
      <w:r w:rsidRPr="00BA2556">
        <w:rPr>
          <w:rFonts w:cs="Arial"/>
          <w:lang w:val="sr-Cyrl-CS" w:eastAsia="zh-CN"/>
        </w:rPr>
        <w:t xml:space="preserve"> </w:t>
      </w:r>
      <w:r w:rsidRPr="00531D1F">
        <w:rPr>
          <w:rFonts w:cs="Arial"/>
          <w:b/>
          <w:i/>
          <w:lang w:val="sr-Cyrl-CS" w:eastAsia="zh-CN"/>
        </w:rPr>
        <w:t>Лице уписано у Регистар понуђача није дужно</w:t>
      </w:r>
      <w:r w:rsidRPr="00BA2556">
        <w:rPr>
          <w:rFonts w:cs="Arial"/>
          <w:lang w:val="sr-Cyrl-CS" w:eastAsia="zh-CN"/>
        </w:rPr>
        <w:t xml:space="preserve">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rsidR="00BA2556" w:rsidRPr="00BA2556" w:rsidRDefault="00BA2556" w:rsidP="00BA2556">
      <w:pPr>
        <w:suppressAutoHyphens/>
        <w:spacing w:before="0"/>
        <w:rPr>
          <w:rFonts w:cs="Arial"/>
          <w:lang w:val="sr-Cyrl-CS" w:eastAsia="zh-CN"/>
        </w:rPr>
      </w:pPr>
      <w:r w:rsidRPr="00BA2556">
        <w:rPr>
          <w:rFonts w:cs="Arial"/>
          <w:lang w:val="sr-Cyrl-CS" w:eastAsia="zh-CN"/>
        </w:rPr>
        <w:t xml:space="preserve"> </w:t>
      </w:r>
    </w:p>
    <w:p w:rsidR="00BA2556" w:rsidRPr="00BA2556" w:rsidRDefault="00BA2556" w:rsidP="00BA2556">
      <w:pPr>
        <w:suppressAutoHyphens/>
        <w:spacing w:before="0"/>
        <w:rPr>
          <w:rFonts w:cs="Arial"/>
          <w:lang w:val="sr-Cyrl-CS" w:eastAsia="zh-CN"/>
        </w:rPr>
      </w:pPr>
      <w:r w:rsidRPr="00BA2556">
        <w:rPr>
          <w:rFonts w:cs="Arial"/>
          <w:lang w:val="sr-Cyrl-CS" w:eastAsia="zh-CN"/>
        </w:rPr>
        <w:t xml:space="preserve">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BA2556" w:rsidRPr="00BA2556" w:rsidRDefault="00BA2556" w:rsidP="00BA2556">
      <w:pPr>
        <w:suppressAutoHyphens/>
        <w:spacing w:before="0"/>
        <w:rPr>
          <w:rFonts w:cs="Arial"/>
          <w:lang w:val="sr-Cyrl-CS" w:eastAsia="zh-CN"/>
        </w:rPr>
      </w:pPr>
      <w:r w:rsidRPr="00BA2556">
        <w:rPr>
          <w:rFonts w:cs="Arial"/>
          <w:lang w:val="sr-Cyrl-CS" w:eastAsia="zh-CN"/>
        </w:rPr>
        <w:t xml:space="preserve"> </w:t>
      </w:r>
    </w:p>
    <w:p w:rsidR="00BA2556" w:rsidRPr="00BA2556" w:rsidRDefault="00BA2556" w:rsidP="00BA2556">
      <w:pPr>
        <w:suppressAutoHyphens/>
        <w:spacing w:before="0"/>
        <w:rPr>
          <w:rFonts w:cs="Arial"/>
          <w:lang w:val="sr-Cyrl-CS" w:eastAsia="zh-CN"/>
        </w:rPr>
      </w:pPr>
      <w:r w:rsidRPr="00BA2556">
        <w:rPr>
          <w:rFonts w:cs="Arial"/>
          <w:b/>
          <w:lang w:val="sr-Cyrl-CS" w:eastAsia="zh-CN"/>
        </w:rPr>
        <w:t>5.</w:t>
      </w:r>
      <w:r w:rsidR="00531D1F">
        <w:rPr>
          <w:rFonts w:cs="Arial"/>
          <w:b/>
          <w:lang w:val="sr-Latn-RS" w:eastAsia="zh-CN"/>
        </w:rPr>
        <w:t xml:space="preserve"> </w:t>
      </w:r>
      <w:r w:rsidRPr="00BA2556">
        <w:rPr>
          <w:rFonts w:cs="Arial"/>
          <w:lang w:val="sr-Cyrl-CS" w:eastAsia="zh-CN"/>
        </w:rPr>
        <w:t xml:space="preserve">На основу члана 79. став 5. Закона </w:t>
      </w:r>
      <w:r w:rsidRPr="00BA2556">
        <w:rPr>
          <w:rFonts w:cs="Arial"/>
          <w:b/>
          <w:lang w:val="sr-Cyrl-CS" w:eastAsia="zh-CN"/>
        </w:rPr>
        <w:t>понуђач није дужан да доставља следеће доказе који су јавно доступни на интернет страницама надлежних органа, и то</w:t>
      </w:r>
      <w:r w:rsidRPr="00BA2556">
        <w:rPr>
          <w:rFonts w:cs="Arial"/>
          <w:lang w:val="sr-Cyrl-CS" w:eastAsia="zh-CN"/>
        </w:rPr>
        <w:t>:</w:t>
      </w:r>
    </w:p>
    <w:p w:rsidR="00BA2556" w:rsidRPr="00BA2556" w:rsidRDefault="00BA2556" w:rsidP="00BA2556">
      <w:pPr>
        <w:suppressAutoHyphens/>
        <w:spacing w:before="0"/>
        <w:ind w:firstLine="720"/>
        <w:rPr>
          <w:rFonts w:cs="Arial"/>
          <w:lang w:val="sr-Cyrl-CS" w:eastAsia="zh-CN"/>
        </w:rPr>
      </w:pPr>
      <w:r w:rsidRPr="00BA2556">
        <w:rPr>
          <w:rFonts w:cs="Arial"/>
          <w:lang w:val="sr-Cyrl-CS" w:eastAsia="zh-CN"/>
        </w:rPr>
        <w:t>1)извод из регистра надлежног органа:</w:t>
      </w:r>
    </w:p>
    <w:p w:rsidR="00BA2556" w:rsidRPr="00BA2556" w:rsidRDefault="00BA2556" w:rsidP="00BA2556">
      <w:pPr>
        <w:suppressAutoHyphens/>
        <w:spacing w:before="0"/>
        <w:ind w:firstLine="720"/>
        <w:rPr>
          <w:rFonts w:cs="Arial"/>
          <w:lang w:val="sr-Cyrl-CS" w:eastAsia="zh-CN"/>
        </w:rPr>
      </w:pPr>
      <w:r w:rsidRPr="00BA2556">
        <w:rPr>
          <w:rFonts w:cs="Arial"/>
          <w:lang w:val="sr-Cyrl-CS" w:eastAsia="zh-CN"/>
        </w:rPr>
        <w:t xml:space="preserve">-извод из регистра АПР: </w:t>
      </w:r>
      <w:hyperlink r:id="rId167" w:history="1">
        <w:r w:rsidRPr="00BA2556">
          <w:rPr>
            <w:rFonts w:cs="Arial"/>
            <w:lang w:val="sr-Cyrl-CS" w:eastAsia="zh-CN"/>
          </w:rPr>
          <w:t>www.apr.gov.rs</w:t>
        </w:r>
      </w:hyperlink>
    </w:p>
    <w:p w:rsidR="00BA2556" w:rsidRPr="00BA2556" w:rsidRDefault="00BA2556" w:rsidP="00BA2556">
      <w:pPr>
        <w:suppressAutoHyphens/>
        <w:spacing w:before="0"/>
        <w:ind w:firstLine="720"/>
        <w:rPr>
          <w:rFonts w:cs="Arial"/>
          <w:lang w:val="sr-Cyrl-CS" w:eastAsia="zh-CN"/>
        </w:rPr>
      </w:pPr>
      <w:r w:rsidRPr="00BA2556">
        <w:rPr>
          <w:rFonts w:cs="Arial"/>
          <w:lang w:val="sr-Cyrl-CS" w:eastAsia="zh-CN"/>
        </w:rPr>
        <w:t>2)докази из члана 75. став 1. тачка 1) ,2) и 4) Закона</w:t>
      </w:r>
    </w:p>
    <w:p w:rsidR="00BA2556" w:rsidRPr="00BA2556" w:rsidRDefault="00BA2556" w:rsidP="00BA2556">
      <w:pPr>
        <w:suppressAutoHyphens/>
        <w:spacing w:before="0"/>
        <w:ind w:firstLine="720"/>
        <w:rPr>
          <w:rFonts w:cs="Arial"/>
          <w:lang w:val="sr-Cyrl-CS" w:eastAsia="zh-CN"/>
        </w:rPr>
      </w:pPr>
      <w:r w:rsidRPr="00BA2556">
        <w:rPr>
          <w:rFonts w:cs="Arial"/>
          <w:lang w:val="sr-Cyrl-CS" w:eastAsia="zh-CN"/>
        </w:rPr>
        <w:t xml:space="preserve">-регистар понуђача: </w:t>
      </w:r>
      <w:hyperlink r:id="rId168" w:history="1">
        <w:r w:rsidRPr="00BA2556">
          <w:rPr>
            <w:rFonts w:cs="Arial"/>
            <w:lang w:val="sr-Cyrl-CS" w:eastAsia="zh-CN"/>
          </w:rPr>
          <w:t>www.apr.gov.rs</w:t>
        </w:r>
      </w:hyperlink>
    </w:p>
    <w:p w:rsidR="00BA2556" w:rsidRPr="00BA2556" w:rsidRDefault="00BA2556" w:rsidP="00BA2556">
      <w:pPr>
        <w:suppressAutoHyphens/>
        <w:spacing w:before="0"/>
        <w:rPr>
          <w:rFonts w:cs="Arial"/>
          <w:lang w:val="sr-Cyrl-CS" w:eastAsia="zh-CN"/>
        </w:rPr>
      </w:pPr>
    </w:p>
    <w:p w:rsidR="00BA2556" w:rsidRPr="00BA2556" w:rsidRDefault="00BA2556" w:rsidP="00BA2556">
      <w:pPr>
        <w:suppressAutoHyphens/>
        <w:spacing w:before="0"/>
        <w:rPr>
          <w:rFonts w:cs="Arial"/>
          <w:lang w:val="sr-Cyrl-CS" w:eastAsia="zh-CN"/>
        </w:rPr>
      </w:pPr>
      <w:r w:rsidRPr="00BA2556">
        <w:rPr>
          <w:rFonts w:cs="Arial"/>
          <w:b/>
          <w:lang w:val="sr-Cyrl-CS" w:eastAsia="zh-CN"/>
        </w:rPr>
        <w:t>6.</w:t>
      </w:r>
      <w:r w:rsidRPr="00BA2556">
        <w:rPr>
          <w:rFonts w:cs="Arial"/>
          <w:lang w:val="sr-Cyrl-CS" w:eastAsia="zh-CN"/>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A2556" w:rsidRPr="00BA2556" w:rsidRDefault="00BA2556" w:rsidP="00BA2556">
      <w:pPr>
        <w:suppressAutoHyphens/>
        <w:spacing w:before="0"/>
        <w:rPr>
          <w:rFonts w:cs="Arial"/>
          <w:lang w:val="sr-Cyrl-CS" w:eastAsia="zh-CN"/>
        </w:rPr>
      </w:pPr>
    </w:p>
    <w:p w:rsidR="00BA2556" w:rsidRPr="00BA2556" w:rsidRDefault="00BA2556" w:rsidP="00BA2556">
      <w:pPr>
        <w:suppressAutoHyphens/>
        <w:spacing w:before="0"/>
        <w:rPr>
          <w:rFonts w:cs="Arial"/>
          <w:lang w:val="sr-Cyrl-CS" w:eastAsia="zh-CN"/>
        </w:rPr>
      </w:pPr>
      <w:r w:rsidRPr="00BA2556">
        <w:rPr>
          <w:rFonts w:cs="Arial"/>
          <w:b/>
          <w:lang w:val="sr-Cyrl-CS" w:eastAsia="zh-CN"/>
        </w:rPr>
        <w:t>7.</w:t>
      </w:r>
      <w:r w:rsidRPr="00BA2556">
        <w:rPr>
          <w:rFonts w:cs="Arial"/>
          <w:lang w:val="sr-Cyrl-CS" w:eastAsia="zh-CN"/>
        </w:rPr>
        <w:t xml:space="preserve">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A2556" w:rsidRPr="00BA2556" w:rsidRDefault="00BA2556" w:rsidP="00BA2556">
      <w:pPr>
        <w:suppressAutoHyphens/>
        <w:spacing w:before="0"/>
        <w:rPr>
          <w:rFonts w:cs="Arial"/>
          <w:lang w:val="sr-Cyrl-CS" w:eastAsia="zh-CN"/>
        </w:rPr>
      </w:pPr>
    </w:p>
    <w:p w:rsidR="00BA2556" w:rsidRPr="00BA2556" w:rsidRDefault="00BA2556" w:rsidP="00BA2556">
      <w:pPr>
        <w:suppressAutoHyphens/>
        <w:spacing w:before="0"/>
        <w:rPr>
          <w:rFonts w:cs="Arial"/>
          <w:lang w:val="sr-Cyrl-CS" w:eastAsia="zh-CN"/>
        </w:rPr>
      </w:pPr>
      <w:r w:rsidRPr="00BA2556">
        <w:rPr>
          <w:rFonts w:cs="Arial"/>
          <w:b/>
          <w:lang w:val="sr-Cyrl-CS" w:eastAsia="zh-CN"/>
        </w:rPr>
        <w:t>8.</w:t>
      </w:r>
      <w:r w:rsidRPr="00BA2556">
        <w:rPr>
          <w:rFonts w:cs="Arial"/>
          <w:lang w:val="sr-Cyrl-CS" w:eastAsia="zh-CN"/>
        </w:rPr>
        <w:t xml:space="preserve"> Ако понуђач </w:t>
      </w:r>
      <w:r w:rsidRPr="009D3387">
        <w:rPr>
          <w:rFonts w:cs="Arial"/>
          <w:lang w:val="sr-Cyrl-CS" w:eastAsia="zh-CN"/>
        </w:rPr>
        <w:t xml:space="preserve">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w:t>
      </w:r>
      <w:r w:rsidR="00400E2E" w:rsidRPr="009D3387">
        <w:rPr>
          <w:rFonts w:cs="Arial"/>
          <w:lang w:val="sr-Cyrl-CS" w:eastAsia="zh-CN"/>
        </w:rPr>
        <w:t>П</w:t>
      </w:r>
      <w:r w:rsidRPr="009D3387">
        <w:rPr>
          <w:rFonts w:cs="Arial"/>
          <w:lang w:val="sr-Cyrl-CS" w:eastAsia="zh-CN"/>
        </w:rPr>
        <w:t>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A2556" w:rsidRPr="00BA2556" w:rsidRDefault="00BA2556" w:rsidP="00BA2556">
      <w:pPr>
        <w:suppressAutoHyphens/>
        <w:spacing w:before="0"/>
        <w:rPr>
          <w:rFonts w:cs="Arial"/>
          <w:b/>
          <w:lang w:val="sr-Cyrl-CS" w:eastAsia="zh-CN"/>
        </w:rPr>
      </w:pPr>
    </w:p>
    <w:p w:rsidR="00BA2556" w:rsidRPr="00BA2556" w:rsidRDefault="00BA2556" w:rsidP="00BA2556">
      <w:pPr>
        <w:suppressAutoHyphens/>
        <w:spacing w:before="0"/>
        <w:rPr>
          <w:rFonts w:cs="Arial"/>
          <w:lang w:val="sr-Cyrl-CS" w:eastAsia="zh-CN"/>
        </w:rPr>
      </w:pPr>
      <w:r w:rsidRPr="00BA2556">
        <w:rPr>
          <w:rFonts w:cs="Arial"/>
          <w:b/>
          <w:lang w:val="sr-Cyrl-CS" w:eastAsia="zh-CN"/>
        </w:rPr>
        <w:t>9.</w:t>
      </w:r>
      <w:r w:rsidRPr="00BA2556">
        <w:rPr>
          <w:rFonts w:cs="Arial"/>
          <w:lang w:val="sr-Cyrl-CS" w:eastAsia="zh-CN"/>
        </w:rPr>
        <w:t xml:space="preserve">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A2556" w:rsidRPr="00BA2556" w:rsidRDefault="00BA2556" w:rsidP="00BA2556">
      <w:pPr>
        <w:suppressAutoHyphens/>
        <w:spacing w:before="0"/>
        <w:rPr>
          <w:rFonts w:cs="Arial"/>
          <w:lang w:val="sr-Cyrl-CS" w:eastAsia="ar-SA"/>
        </w:rPr>
      </w:pPr>
    </w:p>
    <w:p w:rsidR="00BA2556" w:rsidRPr="00BA2556" w:rsidRDefault="00BA2556" w:rsidP="00BA2556">
      <w:pPr>
        <w:suppressAutoHyphens/>
        <w:spacing w:before="0"/>
        <w:rPr>
          <w:rFonts w:cs="Arial"/>
          <w:lang w:val="sr-Cyrl-CS" w:eastAsia="ar-SA"/>
        </w:rPr>
      </w:pPr>
      <w:r w:rsidRPr="00400E2E">
        <w:rPr>
          <w:rFonts w:cs="Arial"/>
          <w:b/>
          <w:lang w:val="sr-Cyrl-CS" w:eastAsia="ar-SA"/>
        </w:rPr>
        <w:t>10.</w:t>
      </w:r>
      <w:r w:rsidRPr="00400E2E">
        <w:rPr>
          <w:rFonts w:cs="Arial"/>
          <w:lang w:val="sr-Cyrl-CS" w:eastAsia="ar-SA"/>
        </w:rPr>
        <w:t xml:space="preserve"> У случају сумње у истинитост достављених података, Наручилац задржава право провере на основу релевантних доказа. Уколико Наручилац</w:t>
      </w:r>
      <w:r w:rsidRPr="00BA2556">
        <w:rPr>
          <w:rFonts w:cs="Arial"/>
          <w:lang w:val="sr-Cyrl-CS" w:eastAsia="ar-SA"/>
        </w:rPr>
        <w:t xml:space="preserve">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BA2556" w:rsidRPr="00BA2556" w:rsidRDefault="00BA2556" w:rsidP="00BA2556">
      <w:pPr>
        <w:suppressAutoHyphens/>
        <w:spacing w:before="0"/>
        <w:rPr>
          <w:rFonts w:cs="Arial"/>
          <w:lang w:val="sr-Cyrl-CS" w:eastAsia="ar-SA"/>
        </w:rPr>
      </w:pPr>
    </w:p>
    <w:p w:rsidR="00BA2556" w:rsidRPr="00BA2556" w:rsidRDefault="00BA2556" w:rsidP="00BA2556">
      <w:pPr>
        <w:suppressAutoHyphens/>
        <w:spacing w:before="0"/>
        <w:rPr>
          <w:rFonts w:cs="Arial"/>
          <w:lang w:val="sr-Cyrl-CS" w:eastAsia="zh-CN"/>
        </w:rPr>
      </w:pPr>
      <w:r w:rsidRPr="00BA2556">
        <w:rPr>
          <w:rFonts w:eastAsia="Arial" w:cs="Arial"/>
          <w:b/>
          <w:lang w:val="sr-Cyrl-CS" w:eastAsia="ar-SA"/>
        </w:rPr>
        <w:t>11</w:t>
      </w:r>
      <w:r w:rsidRPr="00BA2556">
        <w:rPr>
          <w:rFonts w:eastAsia="Arial" w:cs="Arial"/>
          <w:lang w:val="sr-Cyrl-CS" w:eastAsia="ar-SA"/>
        </w:rPr>
        <w:t>. С</w:t>
      </w:r>
      <w:r w:rsidRPr="00BA2556">
        <w:rPr>
          <w:rFonts w:eastAsia="Arial" w:cs="Arial"/>
          <w:spacing w:val="-1"/>
          <w:lang w:val="sr-Cyrl-CS" w:eastAsia="ar-SA"/>
        </w:rPr>
        <w:t>в</w:t>
      </w:r>
      <w:r w:rsidRPr="00BA2556">
        <w:rPr>
          <w:rFonts w:eastAsia="Arial" w:cs="Arial"/>
          <w:lang w:val="sr-Cyrl-CS" w:eastAsia="ar-SA"/>
        </w:rPr>
        <w:t>и</w:t>
      </w:r>
      <w:r w:rsidRPr="00BA2556">
        <w:rPr>
          <w:rFonts w:eastAsia="Arial" w:cs="Arial"/>
          <w:spacing w:val="4"/>
          <w:lang w:val="sr-Cyrl-CS" w:eastAsia="ar-SA"/>
        </w:rPr>
        <w:t xml:space="preserve"> </w:t>
      </w:r>
      <w:r w:rsidRPr="00BA2556">
        <w:rPr>
          <w:rFonts w:eastAsia="Arial" w:cs="Arial"/>
          <w:lang w:val="sr-Cyrl-CS" w:eastAsia="ar-SA"/>
        </w:rPr>
        <w:t>извршиоци</w:t>
      </w:r>
      <w:r w:rsidRPr="00BA2556">
        <w:rPr>
          <w:rFonts w:eastAsia="Arial" w:cs="Arial"/>
          <w:spacing w:val="3"/>
          <w:lang w:val="sr-Cyrl-CS" w:eastAsia="ar-SA"/>
        </w:rPr>
        <w:t xml:space="preserve"> </w:t>
      </w:r>
      <w:r w:rsidRPr="00BA2556">
        <w:rPr>
          <w:rFonts w:eastAsia="Arial" w:cs="Arial"/>
          <w:lang w:val="sr-Cyrl-CS" w:eastAsia="ar-SA"/>
        </w:rPr>
        <w:t>к</w:t>
      </w:r>
      <w:r w:rsidRPr="00BA2556">
        <w:rPr>
          <w:rFonts w:eastAsia="Arial" w:cs="Arial"/>
          <w:spacing w:val="1"/>
          <w:lang w:val="sr-Cyrl-CS" w:eastAsia="ar-SA"/>
        </w:rPr>
        <w:t>о</w:t>
      </w:r>
      <w:r w:rsidRPr="00BA2556">
        <w:rPr>
          <w:rFonts w:eastAsia="Arial" w:cs="Arial"/>
          <w:lang w:val="sr-Cyrl-CS" w:eastAsia="ar-SA"/>
        </w:rPr>
        <w:t>је</w:t>
      </w:r>
      <w:r w:rsidRPr="00BA2556">
        <w:rPr>
          <w:rFonts w:eastAsia="Arial" w:cs="Arial"/>
          <w:spacing w:val="4"/>
          <w:lang w:val="sr-Cyrl-CS" w:eastAsia="ar-SA"/>
        </w:rPr>
        <w:t xml:space="preserve"> </w:t>
      </w:r>
      <w:r w:rsidRPr="00BA2556">
        <w:rPr>
          <w:rFonts w:eastAsia="Arial" w:cs="Arial"/>
          <w:spacing w:val="-3"/>
          <w:lang w:val="sr-Cyrl-CS" w:eastAsia="ar-SA"/>
        </w:rPr>
        <w:t>ј</w:t>
      </w:r>
      <w:r w:rsidRPr="00BA2556">
        <w:rPr>
          <w:rFonts w:eastAsia="Arial" w:cs="Arial"/>
          <w:lang w:val="sr-Cyrl-CS" w:eastAsia="ar-SA"/>
        </w:rPr>
        <w:t>е</w:t>
      </w:r>
      <w:r w:rsidRPr="00BA2556">
        <w:rPr>
          <w:rFonts w:eastAsia="Arial" w:cs="Arial"/>
          <w:spacing w:val="4"/>
          <w:lang w:val="sr-Cyrl-CS" w:eastAsia="ar-SA"/>
        </w:rPr>
        <w:t xml:space="preserve"> </w:t>
      </w:r>
      <w:r w:rsidRPr="00BA2556">
        <w:rPr>
          <w:rFonts w:eastAsia="Arial" w:cs="Arial"/>
          <w:lang w:val="sr-Cyrl-CS" w:eastAsia="ar-SA"/>
        </w:rPr>
        <w:t>пон</w:t>
      </w:r>
      <w:r w:rsidRPr="00BA2556">
        <w:rPr>
          <w:rFonts w:eastAsia="Arial" w:cs="Arial"/>
          <w:spacing w:val="-2"/>
          <w:lang w:val="sr-Cyrl-CS" w:eastAsia="ar-SA"/>
        </w:rPr>
        <w:t>у</w:t>
      </w:r>
      <w:r w:rsidRPr="00BA2556">
        <w:rPr>
          <w:rFonts w:eastAsia="Arial" w:cs="Arial"/>
          <w:spacing w:val="1"/>
          <w:lang w:val="sr-Cyrl-CS" w:eastAsia="ar-SA"/>
        </w:rPr>
        <w:t>ђа</w:t>
      </w:r>
      <w:r w:rsidRPr="00BA2556">
        <w:rPr>
          <w:rFonts w:eastAsia="Arial" w:cs="Arial"/>
          <w:lang w:val="sr-Cyrl-CS" w:eastAsia="ar-SA"/>
        </w:rPr>
        <w:t>ч</w:t>
      </w:r>
      <w:r w:rsidRPr="00BA2556">
        <w:rPr>
          <w:rFonts w:eastAsia="Arial" w:cs="Arial"/>
          <w:spacing w:val="3"/>
          <w:lang w:val="sr-Cyrl-CS" w:eastAsia="ar-SA"/>
        </w:rPr>
        <w:t xml:space="preserve"> </w:t>
      </w:r>
      <w:r w:rsidRPr="00BA2556">
        <w:rPr>
          <w:rFonts w:eastAsia="Arial" w:cs="Arial"/>
          <w:lang w:val="sr-Cyrl-CS" w:eastAsia="ar-SA"/>
        </w:rPr>
        <w:t>нав</w:t>
      </w:r>
      <w:r w:rsidRPr="00BA2556">
        <w:rPr>
          <w:rFonts w:eastAsia="Arial" w:cs="Arial"/>
          <w:spacing w:val="1"/>
          <w:lang w:val="sr-Cyrl-CS" w:eastAsia="ar-SA"/>
        </w:rPr>
        <w:t>е</w:t>
      </w:r>
      <w:r w:rsidRPr="00BA2556">
        <w:rPr>
          <w:rFonts w:eastAsia="Arial" w:cs="Arial"/>
          <w:lang w:val="sr-Cyrl-CS" w:eastAsia="ar-SA"/>
        </w:rPr>
        <w:t>о</w:t>
      </w:r>
      <w:r w:rsidRPr="00BA2556">
        <w:rPr>
          <w:rFonts w:eastAsia="Arial" w:cs="Arial"/>
          <w:spacing w:val="4"/>
          <w:lang w:val="sr-Cyrl-CS" w:eastAsia="ar-SA"/>
        </w:rPr>
        <w:t xml:space="preserve"> </w:t>
      </w:r>
      <w:r w:rsidRPr="00BA2556">
        <w:rPr>
          <w:rFonts w:eastAsia="Arial" w:cs="Arial"/>
          <w:lang w:val="sr-Cyrl-CS" w:eastAsia="ar-SA"/>
        </w:rPr>
        <w:t>у</w:t>
      </w:r>
      <w:r w:rsidRPr="00BA2556">
        <w:rPr>
          <w:rFonts w:eastAsia="Arial" w:cs="Arial"/>
          <w:spacing w:val="1"/>
          <w:lang w:val="sr-Cyrl-CS" w:eastAsia="ar-SA"/>
        </w:rPr>
        <w:t xml:space="preserve"> </w:t>
      </w:r>
      <w:r w:rsidRPr="00BA2556">
        <w:rPr>
          <w:rFonts w:eastAsia="Arial" w:cs="Arial"/>
          <w:lang w:val="sr-Cyrl-CS" w:eastAsia="ar-SA"/>
        </w:rPr>
        <w:t>свој</w:t>
      </w:r>
      <w:r w:rsidRPr="00BA2556">
        <w:rPr>
          <w:rFonts w:eastAsia="Arial" w:cs="Arial"/>
          <w:spacing w:val="1"/>
          <w:lang w:val="sr-Cyrl-CS" w:eastAsia="ar-SA"/>
        </w:rPr>
        <w:t>о</w:t>
      </w:r>
      <w:r w:rsidRPr="00BA2556">
        <w:rPr>
          <w:rFonts w:eastAsia="Arial" w:cs="Arial"/>
          <w:lang w:val="sr-Cyrl-CS" w:eastAsia="ar-SA"/>
        </w:rPr>
        <w:t>ј</w:t>
      </w:r>
      <w:r w:rsidRPr="00BA2556">
        <w:rPr>
          <w:rFonts w:eastAsia="Arial" w:cs="Arial"/>
          <w:spacing w:val="3"/>
          <w:lang w:val="sr-Cyrl-CS" w:eastAsia="ar-SA"/>
        </w:rPr>
        <w:t xml:space="preserve"> </w:t>
      </w:r>
      <w:r w:rsidRPr="00BA2556">
        <w:rPr>
          <w:rFonts w:eastAsia="Arial" w:cs="Arial"/>
          <w:lang w:val="sr-Cyrl-CS" w:eastAsia="ar-SA"/>
        </w:rPr>
        <w:t>пон</w:t>
      </w:r>
      <w:r w:rsidRPr="00BA2556">
        <w:rPr>
          <w:rFonts w:eastAsia="Arial" w:cs="Arial"/>
          <w:spacing w:val="-2"/>
          <w:lang w:val="sr-Cyrl-CS" w:eastAsia="ar-SA"/>
        </w:rPr>
        <w:t>у</w:t>
      </w:r>
      <w:r w:rsidRPr="00BA2556">
        <w:rPr>
          <w:rFonts w:eastAsia="Arial" w:cs="Arial"/>
          <w:spacing w:val="-1"/>
          <w:lang w:val="sr-Cyrl-CS" w:eastAsia="ar-SA"/>
        </w:rPr>
        <w:t>д</w:t>
      </w:r>
      <w:r w:rsidRPr="00BA2556">
        <w:rPr>
          <w:rFonts w:eastAsia="Arial" w:cs="Arial"/>
          <w:lang w:val="sr-Cyrl-CS" w:eastAsia="ar-SA"/>
        </w:rPr>
        <w:t>и,</w:t>
      </w:r>
      <w:r w:rsidRPr="00BA2556">
        <w:rPr>
          <w:rFonts w:eastAsia="Arial" w:cs="Arial"/>
          <w:spacing w:val="4"/>
          <w:lang w:val="sr-Cyrl-CS" w:eastAsia="ar-SA"/>
        </w:rPr>
        <w:t xml:space="preserve"> </w:t>
      </w:r>
      <w:r w:rsidRPr="00BA2556">
        <w:rPr>
          <w:rFonts w:eastAsia="Arial" w:cs="Arial"/>
          <w:lang w:val="sr-Cyrl-CS" w:eastAsia="ar-SA"/>
        </w:rPr>
        <w:t>м</w:t>
      </w:r>
      <w:r w:rsidRPr="00BA2556">
        <w:rPr>
          <w:rFonts w:eastAsia="Arial" w:cs="Arial"/>
          <w:spacing w:val="1"/>
          <w:lang w:val="sr-Cyrl-CS" w:eastAsia="ar-SA"/>
        </w:rPr>
        <w:t>ора</w:t>
      </w:r>
      <w:r w:rsidRPr="00BA2556">
        <w:rPr>
          <w:rFonts w:eastAsia="Arial" w:cs="Arial"/>
          <w:lang w:val="sr-Cyrl-CS" w:eastAsia="ar-SA"/>
        </w:rPr>
        <w:t xml:space="preserve">ју </w:t>
      </w:r>
      <w:r w:rsidRPr="00BA2556">
        <w:rPr>
          <w:rFonts w:eastAsia="Arial" w:cs="Arial"/>
          <w:spacing w:val="1"/>
          <w:lang w:val="sr-Cyrl-CS" w:eastAsia="ar-SA"/>
        </w:rPr>
        <w:t>б</w:t>
      </w:r>
      <w:r w:rsidRPr="00BA2556">
        <w:rPr>
          <w:rFonts w:eastAsia="Arial" w:cs="Arial"/>
          <w:lang w:val="sr-Cyrl-CS" w:eastAsia="ar-SA"/>
        </w:rPr>
        <w:t>ити</w:t>
      </w:r>
      <w:r w:rsidRPr="00BA2556">
        <w:rPr>
          <w:rFonts w:eastAsia="Arial" w:cs="Arial"/>
          <w:spacing w:val="4"/>
          <w:lang w:val="sr-Cyrl-CS" w:eastAsia="ar-SA"/>
        </w:rPr>
        <w:t xml:space="preserve"> </w:t>
      </w:r>
      <w:r w:rsidRPr="00BA2556">
        <w:rPr>
          <w:rFonts w:eastAsia="Arial" w:cs="Arial"/>
          <w:spacing w:val="1"/>
          <w:lang w:val="sr-Cyrl-CS" w:eastAsia="ar-SA"/>
        </w:rPr>
        <w:t>а</w:t>
      </w:r>
      <w:r w:rsidRPr="00BA2556">
        <w:rPr>
          <w:rFonts w:eastAsia="Arial" w:cs="Arial"/>
          <w:lang w:val="sr-Cyrl-CS" w:eastAsia="ar-SA"/>
        </w:rPr>
        <w:t>н</w:t>
      </w:r>
      <w:r w:rsidRPr="00BA2556">
        <w:rPr>
          <w:rFonts w:eastAsia="Arial" w:cs="Arial"/>
          <w:spacing w:val="-2"/>
          <w:lang w:val="sr-Cyrl-CS" w:eastAsia="ar-SA"/>
        </w:rPr>
        <w:t>г</w:t>
      </w:r>
      <w:r w:rsidRPr="00BA2556">
        <w:rPr>
          <w:rFonts w:eastAsia="Arial" w:cs="Arial"/>
          <w:spacing w:val="1"/>
          <w:lang w:val="sr-Cyrl-CS" w:eastAsia="ar-SA"/>
        </w:rPr>
        <w:t>а</w:t>
      </w:r>
      <w:r w:rsidRPr="00BA2556">
        <w:rPr>
          <w:rFonts w:eastAsia="Arial" w:cs="Arial"/>
          <w:lang w:val="sr-Cyrl-CS" w:eastAsia="ar-SA"/>
        </w:rPr>
        <w:t>ж</w:t>
      </w:r>
      <w:r w:rsidRPr="00BA2556">
        <w:rPr>
          <w:rFonts w:eastAsia="Arial" w:cs="Arial"/>
          <w:spacing w:val="1"/>
          <w:lang w:val="sr-Cyrl-CS" w:eastAsia="ar-SA"/>
        </w:rPr>
        <w:t>о</w:t>
      </w:r>
      <w:r w:rsidRPr="00BA2556">
        <w:rPr>
          <w:rFonts w:eastAsia="Arial" w:cs="Arial"/>
          <w:lang w:val="sr-Cyrl-CS" w:eastAsia="ar-SA"/>
        </w:rPr>
        <w:t>вани</w:t>
      </w:r>
      <w:r w:rsidRPr="00BA2556">
        <w:rPr>
          <w:rFonts w:eastAsia="Arial" w:cs="Arial"/>
          <w:spacing w:val="4"/>
          <w:lang w:val="sr-Cyrl-CS" w:eastAsia="ar-SA"/>
        </w:rPr>
        <w:t xml:space="preserve"> </w:t>
      </w:r>
      <w:r w:rsidRPr="00BA2556">
        <w:rPr>
          <w:rFonts w:eastAsia="Arial" w:cs="Arial"/>
          <w:lang w:val="sr-Cyrl-CS" w:eastAsia="ar-SA"/>
        </w:rPr>
        <w:t>у изврш</w:t>
      </w:r>
      <w:r w:rsidRPr="00BA2556">
        <w:rPr>
          <w:rFonts w:eastAsia="Arial" w:cs="Arial"/>
          <w:spacing w:val="1"/>
          <w:lang w:val="sr-Cyrl-CS" w:eastAsia="ar-SA"/>
        </w:rPr>
        <w:t>е</w:t>
      </w:r>
      <w:r w:rsidRPr="00BA2556">
        <w:rPr>
          <w:rFonts w:eastAsia="Arial" w:cs="Arial"/>
          <w:spacing w:val="-1"/>
          <w:lang w:val="sr-Cyrl-CS" w:eastAsia="ar-SA"/>
        </w:rPr>
        <w:t>њ</w:t>
      </w:r>
      <w:r w:rsidRPr="00BA2556">
        <w:rPr>
          <w:rFonts w:eastAsia="Arial" w:cs="Arial"/>
          <w:lang w:val="sr-Cyrl-CS" w:eastAsia="ar-SA"/>
        </w:rPr>
        <w:t>у</w:t>
      </w:r>
      <w:r w:rsidRPr="00BA2556">
        <w:rPr>
          <w:rFonts w:eastAsia="Arial" w:cs="Arial"/>
          <w:spacing w:val="1"/>
          <w:lang w:val="sr-Cyrl-CS" w:eastAsia="ar-SA"/>
        </w:rPr>
        <w:t xml:space="preserve"> </w:t>
      </w:r>
      <w:r w:rsidRPr="00BA2556">
        <w:rPr>
          <w:rFonts w:eastAsia="Arial" w:cs="Arial"/>
          <w:lang w:val="sr-Cyrl-CS" w:eastAsia="ar-SA"/>
        </w:rPr>
        <w:t>набавк</w:t>
      </w:r>
      <w:r w:rsidRPr="00BA2556">
        <w:rPr>
          <w:rFonts w:eastAsia="Arial" w:cs="Arial"/>
          <w:spacing w:val="1"/>
          <w:lang w:val="sr-Cyrl-CS" w:eastAsia="ar-SA"/>
        </w:rPr>
        <w:t>е</w:t>
      </w:r>
      <w:r w:rsidRPr="00BA2556">
        <w:rPr>
          <w:rFonts w:eastAsia="Arial" w:cs="Arial"/>
          <w:lang w:val="sr-Cyrl-CS" w:eastAsia="ar-SA"/>
        </w:rPr>
        <w:t>, а</w:t>
      </w:r>
      <w:r w:rsidRPr="00BA2556">
        <w:rPr>
          <w:rFonts w:eastAsia="Arial" w:cs="Arial"/>
          <w:spacing w:val="3"/>
          <w:lang w:val="sr-Cyrl-CS" w:eastAsia="ar-SA"/>
        </w:rPr>
        <w:t xml:space="preserve"> </w:t>
      </w:r>
      <w:r w:rsidRPr="00BA2556">
        <w:rPr>
          <w:rFonts w:eastAsia="Arial" w:cs="Arial"/>
          <w:lang w:val="sr-Cyrl-CS" w:eastAsia="ar-SA"/>
        </w:rPr>
        <w:t>по</w:t>
      </w:r>
      <w:r w:rsidRPr="00BA2556">
        <w:rPr>
          <w:rFonts w:eastAsia="Arial" w:cs="Arial"/>
          <w:spacing w:val="3"/>
          <w:lang w:val="sr-Cyrl-CS" w:eastAsia="ar-SA"/>
        </w:rPr>
        <w:t xml:space="preserve"> </w:t>
      </w:r>
      <w:r w:rsidRPr="00BA2556">
        <w:rPr>
          <w:rFonts w:eastAsia="Arial" w:cs="Arial"/>
          <w:lang w:val="sr-Cyrl-CS" w:eastAsia="ar-SA"/>
        </w:rPr>
        <w:t>из</w:t>
      </w:r>
      <w:r w:rsidRPr="00BA2556">
        <w:rPr>
          <w:rFonts w:eastAsia="Arial" w:cs="Arial"/>
          <w:spacing w:val="-3"/>
          <w:lang w:val="sr-Cyrl-CS" w:eastAsia="ar-SA"/>
        </w:rPr>
        <w:t>в</w:t>
      </w:r>
      <w:r w:rsidRPr="00BA2556">
        <w:rPr>
          <w:rFonts w:eastAsia="Arial" w:cs="Arial"/>
          <w:spacing w:val="1"/>
          <w:lang w:val="sr-Cyrl-CS" w:eastAsia="ar-SA"/>
        </w:rPr>
        <w:t>р</w:t>
      </w:r>
      <w:r w:rsidRPr="00BA2556">
        <w:rPr>
          <w:rFonts w:eastAsia="Arial" w:cs="Arial"/>
          <w:lang w:val="sr-Cyrl-CS" w:eastAsia="ar-SA"/>
        </w:rPr>
        <w:t>шен</w:t>
      </w:r>
      <w:r w:rsidRPr="00BA2556">
        <w:rPr>
          <w:rFonts w:eastAsia="Arial" w:cs="Arial"/>
          <w:spacing w:val="1"/>
          <w:lang w:val="sr-Cyrl-CS" w:eastAsia="ar-SA"/>
        </w:rPr>
        <w:t>о</w:t>
      </w:r>
      <w:r w:rsidRPr="00BA2556">
        <w:rPr>
          <w:rFonts w:eastAsia="Arial" w:cs="Arial"/>
          <w:lang w:val="sr-Cyrl-CS" w:eastAsia="ar-SA"/>
        </w:rPr>
        <w:t>м и</w:t>
      </w:r>
      <w:r w:rsidRPr="00BA2556">
        <w:rPr>
          <w:rFonts w:eastAsia="Arial" w:cs="Arial"/>
          <w:spacing w:val="-2"/>
          <w:lang w:val="sr-Cyrl-CS" w:eastAsia="ar-SA"/>
        </w:rPr>
        <w:t>з</w:t>
      </w:r>
      <w:r w:rsidRPr="00BA2556">
        <w:rPr>
          <w:rFonts w:eastAsia="Arial" w:cs="Arial"/>
          <w:spacing w:val="-1"/>
          <w:lang w:val="sr-Cyrl-CS" w:eastAsia="ar-SA"/>
        </w:rPr>
        <w:t>б</w:t>
      </w:r>
      <w:r w:rsidRPr="00BA2556">
        <w:rPr>
          <w:rFonts w:eastAsia="Arial" w:cs="Arial"/>
          <w:spacing w:val="1"/>
          <w:lang w:val="sr-Cyrl-CS" w:eastAsia="ar-SA"/>
        </w:rPr>
        <w:t>ор</w:t>
      </w:r>
      <w:r w:rsidRPr="00BA2556">
        <w:rPr>
          <w:rFonts w:eastAsia="Arial" w:cs="Arial"/>
          <w:lang w:val="sr-Cyrl-CS" w:eastAsia="ar-SA"/>
        </w:rPr>
        <w:t>у најпов</w:t>
      </w:r>
      <w:r w:rsidRPr="00BA2556">
        <w:rPr>
          <w:rFonts w:eastAsia="Arial" w:cs="Arial"/>
          <w:spacing w:val="1"/>
          <w:lang w:val="sr-Cyrl-CS" w:eastAsia="ar-SA"/>
        </w:rPr>
        <w:t>ољ</w:t>
      </w:r>
      <w:r w:rsidRPr="00BA2556">
        <w:rPr>
          <w:rFonts w:eastAsia="Arial" w:cs="Arial"/>
          <w:lang w:val="sr-Cyrl-CS" w:eastAsia="ar-SA"/>
        </w:rPr>
        <w:t>ни</w:t>
      </w:r>
      <w:r w:rsidRPr="00BA2556">
        <w:rPr>
          <w:rFonts w:eastAsia="Arial" w:cs="Arial"/>
          <w:spacing w:val="-1"/>
          <w:lang w:val="sr-Cyrl-CS" w:eastAsia="ar-SA"/>
        </w:rPr>
        <w:t>ј</w:t>
      </w:r>
      <w:r w:rsidRPr="00BA2556">
        <w:rPr>
          <w:rFonts w:eastAsia="Arial" w:cs="Arial"/>
          <w:lang w:val="sr-Cyrl-CS" w:eastAsia="ar-SA"/>
        </w:rPr>
        <w:t>е</w:t>
      </w:r>
      <w:r w:rsidRPr="00BA2556">
        <w:rPr>
          <w:rFonts w:eastAsia="Arial" w:cs="Arial"/>
          <w:spacing w:val="3"/>
          <w:lang w:val="sr-Cyrl-CS" w:eastAsia="ar-SA"/>
        </w:rPr>
        <w:t xml:space="preserve"> </w:t>
      </w:r>
      <w:r w:rsidRPr="00BA2556">
        <w:rPr>
          <w:rFonts w:eastAsia="Arial" w:cs="Arial"/>
          <w:spacing w:val="-3"/>
          <w:lang w:val="sr-Cyrl-CS" w:eastAsia="ar-SA"/>
        </w:rPr>
        <w:t>п</w:t>
      </w:r>
      <w:r w:rsidRPr="00BA2556">
        <w:rPr>
          <w:rFonts w:eastAsia="Arial" w:cs="Arial"/>
          <w:spacing w:val="1"/>
          <w:lang w:val="sr-Cyrl-CS" w:eastAsia="ar-SA"/>
        </w:rPr>
        <w:t>о</w:t>
      </w:r>
      <w:r w:rsidRPr="00BA2556">
        <w:rPr>
          <w:rFonts w:eastAsia="Arial" w:cs="Arial"/>
          <w:lang w:val="sr-Cyrl-CS" w:eastAsia="ar-SA"/>
        </w:rPr>
        <w:t>н</w:t>
      </w:r>
      <w:r w:rsidRPr="00BA2556">
        <w:rPr>
          <w:rFonts w:eastAsia="Arial" w:cs="Arial"/>
          <w:spacing w:val="-3"/>
          <w:lang w:val="sr-Cyrl-CS" w:eastAsia="ar-SA"/>
        </w:rPr>
        <w:t>у</w:t>
      </w:r>
      <w:r w:rsidRPr="00BA2556">
        <w:rPr>
          <w:rFonts w:eastAsia="Arial" w:cs="Arial"/>
          <w:spacing w:val="-1"/>
          <w:lang w:val="sr-Cyrl-CS" w:eastAsia="ar-SA"/>
        </w:rPr>
        <w:t>д</w:t>
      </w:r>
      <w:r w:rsidRPr="00BA2556">
        <w:rPr>
          <w:rFonts w:eastAsia="Arial" w:cs="Arial"/>
          <w:lang w:val="sr-Cyrl-CS" w:eastAsia="ar-SA"/>
        </w:rPr>
        <w:t>е</w:t>
      </w:r>
      <w:r w:rsidRPr="00BA2556">
        <w:rPr>
          <w:rFonts w:eastAsia="Arial" w:cs="Arial"/>
          <w:spacing w:val="9"/>
          <w:lang w:val="sr-Cyrl-CS" w:eastAsia="ar-SA"/>
        </w:rPr>
        <w:t xml:space="preserve"> </w:t>
      </w:r>
      <w:r w:rsidRPr="00BA2556">
        <w:rPr>
          <w:rFonts w:eastAsia="Arial" w:cs="Arial"/>
          <w:lang w:val="sr-Cyrl-CS" w:eastAsia="ar-SA"/>
        </w:rPr>
        <w:t>и</w:t>
      </w:r>
      <w:r w:rsidRPr="00BA2556">
        <w:rPr>
          <w:rFonts w:eastAsia="Arial" w:cs="Arial"/>
          <w:spacing w:val="3"/>
          <w:lang w:val="sr-Cyrl-CS" w:eastAsia="ar-SA"/>
        </w:rPr>
        <w:t xml:space="preserve"> </w:t>
      </w:r>
      <w:r w:rsidRPr="00BA2556">
        <w:rPr>
          <w:rFonts w:eastAsia="Arial" w:cs="Arial"/>
          <w:spacing w:val="-1"/>
          <w:lang w:val="sr-Cyrl-CS" w:eastAsia="ar-SA"/>
        </w:rPr>
        <w:t>д</w:t>
      </w:r>
      <w:r w:rsidRPr="00BA2556">
        <w:rPr>
          <w:rFonts w:eastAsia="Arial" w:cs="Arial"/>
          <w:spacing w:val="1"/>
          <w:lang w:val="sr-Cyrl-CS" w:eastAsia="ar-SA"/>
        </w:rPr>
        <w:t>о</w:t>
      </w:r>
      <w:r w:rsidRPr="00BA2556">
        <w:rPr>
          <w:rFonts w:eastAsia="Arial" w:cs="Arial"/>
          <w:spacing w:val="-1"/>
          <w:lang w:val="sr-Cyrl-CS" w:eastAsia="ar-SA"/>
        </w:rPr>
        <w:t>д</w:t>
      </w:r>
      <w:r w:rsidRPr="00BA2556">
        <w:rPr>
          <w:rFonts w:eastAsia="Arial" w:cs="Arial"/>
          <w:spacing w:val="1"/>
          <w:lang w:val="sr-Cyrl-CS" w:eastAsia="ar-SA"/>
        </w:rPr>
        <w:t>е</w:t>
      </w:r>
      <w:r w:rsidRPr="00BA2556">
        <w:rPr>
          <w:rFonts w:eastAsia="Arial" w:cs="Arial"/>
          <w:spacing w:val="-1"/>
          <w:lang w:val="sr-Cyrl-CS" w:eastAsia="ar-SA"/>
        </w:rPr>
        <w:t>л</w:t>
      </w:r>
      <w:r w:rsidRPr="00BA2556">
        <w:rPr>
          <w:rFonts w:eastAsia="Arial" w:cs="Arial"/>
          <w:lang w:val="sr-Cyrl-CS" w:eastAsia="ar-SA"/>
        </w:rPr>
        <w:t xml:space="preserve">и </w:t>
      </w:r>
      <w:r w:rsidRPr="00BA2556">
        <w:rPr>
          <w:rFonts w:eastAsia="Arial" w:cs="Arial"/>
          <w:spacing w:val="-2"/>
          <w:lang w:val="sr-Cyrl-CS" w:eastAsia="ar-SA"/>
        </w:rPr>
        <w:t>у</w:t>
      </w:r>
      <w:r w:rsidRPr="00BA2556">
        <w:rPr>
          <w:rFonts w:eastAsia="Arial" w:cs="Arial"/>
          <w:spacing w:val="-1"/>
          <w:lang w:val="sr-Cyrl-CS" w:eastAsia="ar-SA"/>
        </w:rPr>
        <w:t>г</w:t>
      </w:r>
      <w:r w:rsidRPr="00BA2556">
        <w:rPr>
          <w:rFonts w:eastAsia="Arial" w:cs="Arial"/>
          <w:spacing w:val="1"/>
          <w:lang w:val="sr-Cyrl-CS" w:eastAsia="ar-SA"/>
        </w:rPr>
        <w:t>о</w:t>
      </w:r>
      <w:r w:rsidRPr="00BA2556">
        <w:rPr>
          <w:rFonts w:eastAsia="Arial" w:cs="Arial"/>
          <w:lang w:val="sr-Cyrl-CS" w:eastAsia="ar-SA"/>
        </w:rPr>
        <w:t>во</w:t>
      </w:r>
      <w:r w:rsidRPr="00BA2556">
        <w:rPr>
          <w:rFonts w:eastAsia="Arial" w:cs="Arial"/>
          <w:spacing w:val="1"/>
          <w:lang w:val="sr-Cyrl-CS" w:eastAsia="ar-SA"/>
        </w:rPr>
        <w:t>ра</w:t>
      </w:r>
      <w:r w:rsidRPr="00BA2556">
        <w:rPr>
          <w:rFonts w:eastAsia="Arial" w:cs="Arial"/>
          <w:lang w:val="sr-Cyrl-CS" w:eastAsia="ar-SA"/>
        </w:rPr>
        <w:t>.</w:t>
      </w:r>
    </w:p>
    <w:p w:rsidR="00BA2556" w:rsidRPr="00BA2556" w:rsidRDefault="00BA2556" w:rsidP="00BA2556">
      <w:pPr>
        <w:suppressAutoHyphens/>
        <w:spacing w:before="0"/>
        <w:rPr>
          <w:rFonts w:cs="Arial"/>
          <w:lang w:val="sr-Cyrl-CS" w:eastAsia="zh-CN"/>
        </w:rPr>
      </w:pPr>
    </w:p>
    <w:p w:rsidR="004F27AA" w:rsidRDefault="00BA2556" w:rsidP="00BA2556">
      <w:pPr>
        <w:spacing w:before="0"/>
        <w:rPr>
          <w:rFonts w:cs="Arial"/>
          <w:lang w:eastAsia="zh-CN"/>
        </w:rPr>
      </w:pPr>
      <w:r w:rsidRPr="00BA2556">
        <w:rPr>
          <w:rFonts w:cs="Arial"/>
          <w:b/>
          <w:lang w:val="sr-Cyrl-CS" w:eastAsia="zh-CN"/>
        </w:rPr>
        <w:lastRenderedPageBreak/>
        <w:t xml:space="preserve">12. </w:t>
      </w:r>
      <w:r w:rsidRPr="00BA2556">
        <w:rPr>
          <w:rFonts w:cs="Arial"/>
          <w:lang w:val="sr-Cyrl-CS"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623EB" w:rsidRDefault="003623EB">
      <w:pPr>
        <w:spacing w:before="0"/>
        <w:jc w:val="left"/>
        <w:rPr>
          <w:rFonts w:cs="Arial"/>
          <w:color w:val="00B0F0"/>
          <w:lang w:eastAsia="zh-CN"/>
        </w:rPr>
      </w:pPr>
      <w:r>
        <w:rPr>
          <w:rFonts w:cs="Arial"/>
          <w:color w:val="00B0F0"/>
          <w:lang w:eastAsia="zh-CN"/>
        </w:rPr>
        <w:br w:type="page"/>
      </w:r>
    </w:p>
    <w:p w:rsidR="00322313" w:rsidRPr="001408A6" w:rsidRDefault="008D2B23" w:rsidP="00BE7496">
      <w:pPr>
        <w:pStyle w:val="KDPodnaslov1"/>
        <w:spacing w:before="0"/>
        <w:rPr>
          <w:rFonts w:cs="Arial"/>
          <w:color w:val="FF0000"/>
          <w:lang w:val="sr-Cyrl-R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58588C">
        <w:rPr>
          <w:rFonts w:cs="Arial"/>
        </w:rPr>
        <w:lastRenderedPageBreak/>
        <w:t xml:space="preserve">5. </w:t>
      </w:r>
      <w:r w:rsidR="00322313" w:rsidRPr="0058588C">
        <w:rPr>
          <w:rFonts w:cs="Arial"/>
        </w:rPr>
        <w:t>КРИТЕРИЈУМ ЗА ДОДЕЛУ УГОВОРА</w:t>
      </w:r>
      <w:bookmarkEnd w:id="194"/>
      <w:r w:rsidR="00F62ECD">
        <w:rPr>
          <w:rFonts w:cs="Arial"/>
          <w:lang w:val="sr-Cyrl-RS"/>
        </w:rPr>
        <w:t xml:space="preserve"> </w:t>
      </w:r>
    </w:p>
    <w:p w:rsidR="00621752" w:rsidRDefault="00621752" w:rsidP="00621752">
      <w:pPr>
        <w:pStyle w:val="KDKomentar"/>
        <w:spacing w:before="0"/>
        <w:rPr>
          <w:rFonts w:cs="Arial"/>
          <w:b/>
          <w:i w:val="0"/>
          <w:color w:val="auto"/>
          <w:sz w:val="22"/>
          <w:szCs w:val="22"/>
        </w:rPr>
      </w:pPr>
      <w:r w:rsidRPr="0058588C">
        <w:rPr>
          <w:rFonts w:cs="Arial"/>
          <w:i w:val="0"/>
          <w:color w:val="auto"/>
          <w:sz w:val="22"/>
          <w:szCs w:val="22"/>
        </w:rPr>
        <w:t xml:space="preserve">Избор најповољније понуде ће се извршити применом критеријума </w:t>
      </w:r>
      <w:r w:rsidRPr="0058588C">
        <w:rPr>
          <w:rFonts w:cs="Arial"/>
          <w:b/>
          <w:i w:val="0"/>
          <w:color w:val="auto"/>
          <w:sz w:val="22"/>
          <w:szCs w:val="22"/>
        </w:rPr>
        <w:t>„Најнижа понуђена цена“.</w:t>
      </w:r>
    </w:p>
    <w:p w:rsidR="000A1D65" w:rsidRPr="0058588C" w:rsidRDefault="000A1D65" w:rsidP="00621752">
      <w:pPr>
        <w:pStyle w:val="KDKomentar"/>
        <w:spacing w:before="0"/>
        <w:rPr>
          <w:rFonts w:cs="Arial"/>
          <w:b/>
          <w:i w:val="0"/>
          <w:color w:val="auto"/>
          <w:sz w:val="22"/>
          <w:szCs w:val="22"/>
        </w:rPr>
      </w:pPr>
    </w:p>
    <w:p w:rsidR="00621752" w:rsidRPr="00BB116C" w:rsidRDefault="00621752" w:rsidP="00621752">
      <w:pPr>
        <w:pStyle w:val="KDKomentar"/>
        <w:spacing w:before="0"/>
        <w:rPr>
          <w:rFonts w:cs="Arial"/>
          <w:i w:val="0"/>
          <w:color w:val="auto"/>
          <w:sz w:val="22"/>
          <w:szCs w:val="22"/>
          <w:lang w:val="sr-Cyrl-RS"/>
        </w:rPr>
      </w:pPr>
      <w:r w:rsidRPr="0058588C">
        <w:rPr>
          <w:rFonts w:cs="Arial"/>
          <w:i w:val="0"/>
          <w:color w:val="auto"/>
          <w:sz w:val="22"/>
          <w:szCs w:val="22"/>
        </w:rPr>
        <w:t>Критеријум за оцењивање понуда</w:t>
      </w:r>
      <w:r w:rsidRPr="0058588C">
        <w:rPr>
          <w:rFonts w:cs="Arial"/>
          <w:b/>
          <w:i w:val="0"/>
          <w:color w:val="auto"/>
          <w:sz w:val="22"/>
          <w:szCs w:val="22"/>
        </w:rPr>
        <w:t xml:space="preserve"> Најнижа понуђена цена, </w:t>
      </w:r>
      <w:r w:rsidRPr="0058588C">
        <w:rPr>
          <w:rFonts w:cs="Arial"/>
          <w:i w:val="0"/>
          <w:color w:val="auto"/>
          <w:sz w:val="22"/>
          <w:szCs w:val="22"/>
        </w:rPr>
        <w:t>заснива се на понуђеној цени</w:t>
      </w:r>
      <w:r w:rsidR="00C10575" w:rsidRPr="0058588C">
        <w:rPr>
          <w:rFonts w:cs="Arial"/>
          <w:i w:val="0"/>
          <w:color w:val="auto"/>
          <w:sz w:val="22"/>
          <w:szCs w:val="22"/>
          <w:lang w:val="sr-Cyrl-CS"/>
        </w:rPr>
        <w:t xml:space="preserve"> као једином критеријуму</w:t>
      </w:r>
      <w:r w:rsidR="00F92982">
        <w:rPr>
          <w:rFonts w:cs="Arial"/>
          <w:i w:val="0"/>
          <w:color w:val="auto"/>
          <w:sz w:val="22"/>
          <w:szCs w:val="22"/>
        </w:rPr>
        <w:t xml:space="preserve">, при чему понуђена цена представља </w:t>
      </w:r>
      <w:r w:rsidR="00BB116C">
        <w:rPr>
          <w:rFonts w:cs="Arial"/>
          <w:i w:val="0"/>
          <w:color w:val="auto"/>
          <w:sz w:val="22"/>
          <w:szCs w:val="22"/>
          <w:lang w:val="sr-Cyrl-RS"/>
        </w:rPr>
        <w:t>укупну цену без ПДВ из обрасца понуде.</w:t>
      </w:r>
    </w:p>
    <w:p w:rsidR="008512C6" w:rsidRPr="0058588C" w:rsidRDefault="008512C6" w:rsidP="008512C6">
      <w:pPr>
        <w:pStyle w:val="KDParagraf"/>
        <w:spacing w:before="0"/>
        <w:rPr>
          <w:rFonts w:cs="Arial"/>
          <w:color w:val="00B0F0"/>
        </w:rPr>
      </w:pPr>
    </w:p>
    <w:p w:rsidR="00621752" w:rsidRDefault="00621752" w:rsidP="00621752">
      <w:pPr>
        <w:pStyle w:val="KDParagraf"/>
        <w:spacing w:before="0"/>
        <w:rPr>
          <w:rFonts w:cs="Arial"/>
        </w:rPr>
      </w:pPr>
      <w:r w:rsidRPr="0058588C">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0A1D65" w:rsidRPr="0058588C" w:rsidRDefault="000A1D65" w:rsidP="00621752">
      <w:pPr>
        <w:pStyle w:val="KDParagraf"/>
        <w:spacing w:before="0"/>
        <w:rPr>
          <w:rFonts w:cs="Arial"/>
        </w:rPr>
      </w:pPr>
    </w:p>
    <w:p w:rsidR="00FC4E8B" w:rsidRPr="0058588C" w:rsidRDefault="00FC4E8B" w:rsidP="00621752">
      <w:pPr>
        <w:pStyle w:val="KDParagraf"/>
        <w:spacing w:before="0"/>
        <w:rPr>
          <w:rFonts w:cs="Arial"/>
        </w:rPr>
      </w:pPr>
    </w:p>
    <w:p w:rsidR="00621752" w:rsidRPr="0058588C" w:rsidRDefault="00621752" w:rsidP="00621752">
      <w:pPr>
        <w:pStyle w:val="KDParagraf"/>
        <w:spacing w:before="0"/>
        <w:rPr>
          <w:rFonts w:cs="Arial"/>
        </w:rPr>
      </w:pPr>
      <w:r w:rsidRPr="0058588C">
        <w:rPr>
          <w:rFonts w:cs="Arial"/>
        </w:rPr>
        <w:t xml:space="preserve">Када понуђач достави доказ да нуди добра домаћег порекла, наручилац </w:t>
      </w:r>
      <w:r w:rsidR="009B3371" w:rsidRPr="0058588C">
        <w:rPr>
          <w:rFonts w:cs="Arial"/>
          <w:lang w:val="sr-Cyrl-RS"/>
        </w:rPr>
        <w:t>ће</w:t>
      </w:r>
      <w:r w:rsidRPr="0058588C">
        <w:rPr>
          <w:rFonts w:cs="Arial"/>
        </w:rPr>
        <w:t xml:space="preserve">, пре рангирања понуда, позвати све остале понуђаче чије су понуде оцењене као прихватљиве </w:t>
      </w:r>
      <w:r w:rsidR="001945FA" w:rsidRPr="0058588C">
        <w:rPr>
          <w:rFonts w:cs="Arial"/>
          <w:lang w:val="sr-Cyrl-RS"/>
        </w:rPr>
        <w:t>а код којих није јасно да ли је реч о добрима домаћег или страног порекла,</w:t>
      </w:r>
      <w:r w:rsidRPr="0058588C">
        <w:rPr>
          <w:rFonts w:cs="Arial"/>
        </w:rPr>
        <w:t>да се изјасне да ли нуде добра домаћег порекла и да доставе доказ.</w:t>
      </w:r>
    </w:p>
    <w:p w:rsidR="00FC4E8B" w:rsidRPr="0058588C" w:rsidRDefault="00FC4E8B" w:rsidP="00621752">
      <w:pPr>
        <w:pStyle w:val="KDParagraf"/>
        <w:spacing w:before="0"/>
        <w:rPr>
          <w:rFonts w:cs="Arial"/>
          <w:color w:val="00B0F0"/>
        </w:rPr>
      </w:pPr>
    </w:p>
    <w:p w:rsidR="00621752" w:rsidRPr="0058588C" w:rsidRDefault="00621752" w:rsidP="00621752">
      <w:pPr>
        <w:pStyle w:val="KDParagraf"/>
        <w:spacing w:before="0"/>
        <w:rPr>
          <w:rFonts w:cs="Arial"/>
        </w:rPr>
      </w:pPr>
      <w:r w:rsidRPr="0058588C">
        <w:rPr>
          <w:rFonts w:cs="Arial"/>
        </w:rPr>
        <w:t xml:space="preserve">Предност дата за домаће понуђаче и добра домаћег </w:t>
      </w:r>
      <w:r w:rsidRPr="00400E2E">
        <w:rPr>
          <w:rFonts w:cs="Arial"/>
        </w:rPr>
        <w:t>порекла (члан 86.  став 1. до 4. З</w:t>
      </w:r>
      <w:r w:rsidR="00D16608" w:rsidRPr="00400E2E">
        <w:rPr>
          <w:rFonts w:cs="Arial"/>
          <w:lang w:val="sr-Cyrl-RS"/>
        </w:rPr>
        <w:t>акона</w:t>
      </w:r>
      <w:r w:rsidRPr="00400E2E">
        <w:rPr>
          <w:rFonts w:cs="Arial"/>
        </w:rPr>
        <w:t>) у поступцима јавних набавки у којима учествују понуђачи из држава потписница Споразума о слободној трговини у централној Европи (</w:t>
      </w:r>
      <w:r w:rsidR="00400E2E" w:rsidRPr="00400E2E">
        <w:rPr>
          <w:rFonts w:cs="Arial"/>
        </w:rPr>
        <w:t>CEFTA</w:t>
      </w:r>
      <w:r w:rsidRPr="00400E2E">
        <w:rPr>
          <w:rFonts w:cs="Arial"/>
        </w:rPr>
        <w:t xml:space="preserve"> 2006) примењиваће се сходно одредбама тог споразума.</w:t>
      </w:r>
    </w:p>
    <w:p w:rsidR="00FC4E8B" w:rsidRPr="0058588C" w:rsidRDefault="00FC4E8B" w:rsidP="00621752">
      <w:pPr>
        <w:pStyle w:val="KDParagraf"/>
        <w:spacing w:before="0"/>
        <w:rPr>
          <w:rFonts w:cs="Arial"/>
        </w:rPr>
      </w:pPr>
    </w:p>
    <w:p w:rsidR="00621752" w:rsidRPr="0058588C" w:rsidRDefault="00621752" w:rsidP="00621752">
      <w:pPr>
        <w:pStyle w:val="KDParagraf"/>
        <w:spacing w:before="0"/>
        <w:rPr>
          <w:rFonts w:cs="Arial"/>
        </w:rPr>
      </w:pPr>
      <w:r w:rsidRPr="0058588C">
        <w:rPr>
          <w:rFonts w:cs="Arial"/>
        </w:rPr>
        <w:t>Предност дата за домаће понуђаче и добра домаћег порекла (члан 86. став 1. до 4. З</w:t>
      </w:r>
      <w:r w:rsidR="00D16608" w:rsidRPr="0058588C">
        <w:rPr>
          <w:rFonts w:cs="Arial"/>
          <w:lang w:val="sr-Cyrl-RS"/>
        </w:rPr>
        <w:t>акона</w:t>
      </w:r>
      <w:r w:rsidRPr="0058588C">
        <w:rPr>
          <w:rFonts w:cs="Arial"/>
        </w:rPr>
        <w:t xml:space="preserve">) у поступцима јавних набавки у којима учествују </w:t>
      </w:r>
      <w:r w:rsidRPr="0058588C">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74F5B" w:rsidRPr="0058588C" w:rsidRDefault="00874F5B" w:rsidP="00621752">
      <w:pPr>
        <w:pStyle w:val="KDParagraf"/>
        <w:spacing w:before="0"/>
        <w:rPr>
          <w:rFonts w:cs="Arial"/>
          <w:color w:val="00B0F0"/>
        </w:rPr>
      </w:pPr>
    </w:p>
    <w:p w:rsidR="00621752" w:rsidRPr="0058588C" w:rsidRDefault="00874F5B" w:rsidP="00874F5B">
      <w:pPr>
        <w:pStyle w:val="Heading10"/>
      </w:pPr>
      <w:bookmarkStart w:id="200" w:name="_Toc441651548"/>
      <w:bookmarkStart w:id="201" w:name="_Toc442559886"/>
      <w:r w:rsidRPr="0058588C">
        <w:rPr>
          <w:lang w:val="en-US"/>
        </w:rPr>
        <w:t xml:space="preserve">5.1. </w:t>
      </w:r>
      <w:r w:rsidR="00621752" w:rsidRPr="0058588C">
        <w:t>Резервни критеријум</w:t>
      </w:r>
      <w:bookmarkEnd w:id="200"/>
      <w:bookmarkEnd w:id="201"/>
      <w:r w:rsidR="00C25271">
        <w:rPr>
          <w:lang w:val="sr-Cyrl-RS"/>
        </w:rPr>
        <w:t xml:space="preserve"> </w:t>
      </w:r>
    </w:p>
    <w:p w:rsidR="00621752" w:rsidRPr="0058588C" w:rsidRDefault="00621752" w:rsidP="006F1B4D">
      <w:pPr>
        <w:spacing w:before="0"/>
        <w:rPr>
          <w:rFonts w:cs="Arial"/>
          <w:lang w:val="sr-Cyrl-CS"/>
        </w:rPr>
      </w:pPr>
      <w:r w:rsidRPr="0058588C">
        <w:rPr>
          <w:rFonts w:cs="Arial"/>
        </w:rPr>
        <w:t>Уколико две или више понуда имају исту најнижу понуђену цену, као најповољнија биће изабрана понуда оног понуђача који је</w:t>
      </w:r>
      <w:r w:rsidRPr="0058588C">
        <w:rPr>
          <w:rFonts w:cs="Arial"/>
          <w:color w:val="00B0F0"/>
        </w:rPr>
        <w:t xml:space="preserve"> </w:t>
      </w:r>
      <w:r w:rsidRPr="0058588C">
        <w:rPr>
          <w:rFonts w:cs="Arial"/>
        </w:rPr>
        <w:t>понудио краћи рок испоруке.</w:t>
      </w:r>
    </w:p>
    <w:p w:rsidR="00BE7496" w:rsidRPr="0058588C" w:rsidRDefault="008512C6" w:rsidP="00621752">
      <w:pPr>
        <w:autoSpaceDE w:val="0"/>
        <w:autoSpaceDN w:val="0"/>
        <w:adjustRightInd w:val="0"/>
        <w:spacing w:before="0"/>
        <w:rPr>
          <w:rFonts w:eastAsia="TimesNewRomanPSMT" w:cs="Arial"/>
          <w:bCs/>
          <w:color w:val="00B0F0"/>
        </w:rPr>
      </w:pPr>
      <w:r w:rsidRPr="0058588C">
        <w:rPr>
          <w:rFonts w:eastAsia="TimesNewRomanPSMT" w:cs="Arial"/>
          <w:bCs/>
          <w:color w:val="00B0F0"/>
        </w:rPr>
        <w:br w:type="page"/>
      </w:r>
    </w:p>
    <w:p w:rsidR="00645F72" w:rsidRDefault="00F62ECD" w:rsidP="00531D1F">
      <w:pPr>
        <w:pStyle w:val="KDPodnaslov1"/>
        <w:spacing w:before="0"/>
        <w:ind w:left="360"/>
        <w:rPr>
          <w:rFonts w:cs="Arial"/>
          <w:lang w:val="sr-Cyrl-RS"/>
        </w:rPr>
      </w:pPr>
      <w:bookmarkStart w:id="202" w:name="_Toc430335194"/>
      <w:bookmarkStart w:id="203" w:name="_Toc430335287"/>
      <w:bookmarkStart w:id="204" w:name="_Toc430335706"/>
      <w:bookmarkStart w:id="205" w:name="_Toc430335196"/>
      <w:bookmarkStart w:id="206" w:name="_Toc430335289"/>
      <w:bookmarkStart w:id="207" w:name="_Toc430335708"/>
      <w:bookmarkEnd w:id="195"/>
      <w:bookmarkEnd w:id="196"/>
      <w:bookmarkEnd w:id="197"/>
      <w:bookmarkEnd w:id="198"/>
      <w:bookmarkEnd w:id="199"/>
      <w:bookmarkEnd w:id="202"/>
      <w:bookmarkEnd w:id="203"/>
      <w:bookmarkEnd w:id="204"/>
      <w:bookmarkEnd w:id="205"/>
      <w:bookmarkEnd w:id="206"/>
      <w:bookmarkEnd w:id="207"/>
      <w:r>
        <w:rPr>
          <w:rFonts w:cs="Arial"/>
          <w:lang w:val="sr-Cyrl-RS"/>
        </w:rPr>
        <w:lastRenderedPageBreak/>
        <w:t>6.</w:t>
      </w:r>
      <w:r w:rsidR="003C4E60" w:rsidRPr="0058588C">
        <w:rPr>
          <w:rFonts w:cs="Arial"/>
          <w:lang w:val="sr-Cyrl-RS"/>
        </w:rPr>
        <w:t xml:space="preserve">  </w:t>
      </w:r>
      <w:bookmarkStart w:id="208" w:name="_Toc442559887"/>
      <w:r w:rsidR="008D2B23" w:rsidRPr="0058588C">
        <w:rPr>
          <w:rFonts w:cs="Arial"/>
        </w:rPr>
        <w:t>УПУТСТВО ПОНУЂАЧИМА КАКО ДА САЧИНЕ ПОНУДУ</w:t>
      </w:r>
      <w:bookmarkEnd w:id="208"/>
      <w:r>
        <w:rPr>
          <w:rFonts w:cs="Arial"/>
          <w:lang w:val="sr-Cyrl-RS"/>
        </w:rPr>
        <w:t xml:space="preserve"> </w:t>
      </w:r>
    </w:p>
    <w:p w:rsidR="008D2B23" w:rsidRPr="0058588C" w:rsidRDefault="008D2B23" w:rsidP="008D2B23">
      <w:pPr>
        <w:pStyle w:val="KDParagraf"/>
        <w:spacing w:before="0"/>
        <w:rPr>
          <w:rFonts w:cs="Arial"/>
          <w:lang w:val="ru-RU"/>
        </w:rPr>
      </w:pPr>
      <w:r w:rsidRPr="0058588C">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58588C" w:rsidRDefault="008D2B23" w:rsidP="008D2B23">
      <w:pPr>
        <w:pStyle w:val="KDParagraf"/>
        <w:spacing w:before="0"/>
        <w:rPr>
          <w:rFonts w:cs="Arial"/>
        </w:rPr>
      </w:pPr>
      <w:r w:rsidRPr="0058588C">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58588C" w:rsidRDefault="008D2B23" w:rsidP="008D2B23">
      <w:pPr>
        <w:pStyle w:val="KDParagraf"/>
        <w:spacing w:before="0"/>
        <w:rPr>
          <w:rFonts w:cs="Arial"/>
        </w:rPr>
      </w:pPr>
    </w:p>
    <w:p w:rsidR="008D2B23" w:rsidRPr="0058588C" w:rsidRDefault="008D2B23" w:rsidP="007D2C75">
      <w:pPr>
        <w:pStyle w:val="KDPodnaslov2"/>
        <w:numPr>
          <w:ilvl w:val="1"/>
          <w:numId w:val="20"/>
        </w:numPr>
        <w:spacing w:before="0"/>
        <w:jc w:val="both"/>
        <w:rPr>
          <w:rFonts w:cs="Arial"/>
        </w:rPr>
      </w:pPr>
      <w:bookmarkStart w:id="209" w:name="_Toc441651577"/>
      <w:bookmarkStart w:id="210" w:name="_Toc442559888"/>
      <w:r w:rsidRPr="0058588C">
        <w:rPr>
          <w:rFonts w:cs="Arial"/>
        </w:rPr>
        <w:t>Језик на којем понуда мора бити састављена</w:t>
      </w:r>
      <w:bookmarkEnd w:id="209"/>
      <w:bookmarkEnd w:id="210"/>
    </w:p>
    <w:p w:rsidR="008D2B23" w:rsidRPr="0058588C" w:rsidRDefault="008D2B23" w:rsidP="008D2B23">
      <w:pPr>
        <w:pStyle w:val="KDParagraf"/>
        <w:spacing w:before="0"/>
        <w:rPr>
          <w:rFonts w:cs="Arial"/>
        </w:rPr>
      </w:pPr>
      <w:r w:rsidRPr="0058588C">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58588C" w:rsidRDefault="008D2B23" w:rsidP="008D2B23">
      <w:pPr>
        <w:pStyle w:val="KDKomentar"/>
        <w:spacing w:before="0"/>
        <w:rPr>
          <w:rFonts w:cs="Arial"/>
          <w:i w:val="0"/>
          <w:color w:val="auto"/>
          <w:sz w:val="22"/>
          <w:szCs w:val="22"/>
        </w:rPr>
      </w:pPr>
      <w:r w:rsidRPr="0058588C">
        <w:rPr>
          <w:rFonts w:cs="Arial"/>
          <w:i w:val="0"/>
          <w:color w:val="auto"/>
          <w:sz w:val="22"/>
          <w:szCs w:val="22"/>
        </w:rPr>
        <w:t>Понуда са свим прилозима мора бити сачињена на српском језику.</w:t>
      </w:r>
    </w:p>
    <w:p w:rsidR="008D2B23" w:rsidRPr="0058588C" w:rsidRDefault="008D2B23" w:rsidP="008D2B23">
      <w:pPr>
        <w:pStyle w:val="KDKomentar"/>
        <w:spacing w:before="0"/>
        <w:rPr>
          <w:rStyle w:val="StyleArial"/>
          <w:rFonts w:cs="Arial"/>
          <w:i w:val="0"/>
          <w:color w:val="auto"/>
          <w:sz w:val="22"/>
          <w:szCs w:val="22"/>
        </w:rPr>
      </w:pPr>
      <w:r w:rsidRPr="0058588C">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58588C" w:rsidRDefault="008D2B23" w:rsidP="008D2B23">
      <w:pPr>
        <w:pStyle w:val="KDParagraf"/>
        <w:spacing w:before="0"/>
        <w:rPr>
          <w:rFonts w:cs="Arial"/>
          <w:lang w:val="ru-RU" w:eastAsia="sr-Latn-CS"/>
        </w:rPr>
      </w:pPr>
    </w:p>
    <w:p w:rsidR="008D2B23" w:rsidRPr="0058588C" w:rsidRDefault="008D2B23" w:rsidP="007D2C75">
      <w:pPr>
        <w:pStyle w:val="KDPodnaslov2"/>
        <w:numPr>
          <w:ilvl w:val="1"/>
          <w:numId w:val="20"/>
        </w:numPr>
        <w:spacing w:before="0"/>
        <w:jc w:val="both"/>
        <w:rPr>
          <w:rFonts w:cs="Arial"/>
        </w:rPr>
      </w:pPr>
      <w:bookmarkStart w:id="211" w:name="_Toc441651578"/>
      <w:bookmarkStart w:id="212" w:name="_Toc442559889"/>
      <w:r w:rsidRPr="0058588C">
        <w:rPr>
          <w:rFonts w:cs="Arial"/>
        </w:rPr>
        <w:t xml:space="preserve">Начин састављања </w:t>
      </w:r>
      <w:r w:rsidR="00FC355A" w:rsidRPr="0058588C">
        <w:rPr>
          <w:rFonts w:cs="Arial"/>
        </w:rPr>
        <w:t xml:space="preserve">и подношења </w:t>
      </w:r>
      <w:r w:rsidRPr="0058588C">
        <w:rPr>
          <w:rFonts w:cs="Arial"/>
        </w:rPr>
        <w:t>понуде</w:t>
      </w:r>
      <w:bookmarkEnd w:id="211"/>
      <w:bookmarkEnd w:id="212"/>
    </w:p>
    <w:p w:rsidR="008D2B23" w:rsidRPr="0058588C" w:rsidRDefault="008D2B23" w:rsidP="008D2B23">
      <w:pPr>
        <w:pStyle w:val="KDParagraf"/>
        <w:spacing w:before="0"/>
        <w:rPr>
          <w:rFonts w:cs="Arial"/>
          <w:lang w:val="ru-RU"/>
        </w:rPr>
      </w:pPr>
      <w:r w:rsidRPr="0058588C">
        <w:rPr>
          <w:rFonts w:cs="Arial"/>
          <w:lang w:val="ru-RU"/>
        </w:rPr>
        <w:t>Понуђач је обавезан да сачини понуду тако што</w:t>
      </w:r>
      <w:r w:rsidR="00613B13" w:rsidRPr="0058588C">
        <w:rPr>
          <w:rFonts w:cs="Arial"/>
          <w:lang w:val="ru-RU"/>
        </w:rPr>
        <w:t xml:space="preserve"> Понуђач </w:t>
      </w:r>
      <w:r w:rsidRPr="0058588C">
        <w:rPr>
          <w:rFonts w:cs="Arial"/>
          <w:lang w:val="ru-RU"/>
        </w:rPr>
        <w:t>уписује тражене податке у обрасце који су саста</w:t>
      </w:r>
      <w:r w:rsidR="00613B13" w:rsidRPr="0058588C">
        <w:rPr>
          <w:rFonts w:cs="Arial"/>
          <w:lang w:val="ru-RU"/>
        </w:rPr>
        <w:t xml:space="preserve">вни део конкурсне документације </w:t>
      </w:r>
      <w:r w:rsidRPr="0058588C">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58588C">
        <w:rPr>
          <w:rFonts w:cs="Arial"/>
          <w:lang w:val="ru-RU"/>
        </w:rPr>
        <w:t xml:space="preserve"> Доставља их заједно са осталим документима који представљају обавезну садржину понуде.</w:t>
      </w:r>
    </w:p>
    <w:p w:rsidR="008D2B23" w:rsidRPr="0058588C" w:rsidRDefault="008D2B23" w:rsidP="008D2B23">
      <w:pPr>
        <w:pStyle w:val="KDParagraf"/>
        <w:spacing w:before="0"/>
        <w:rPr>
          <w:rFonts w:cs="Arial"/>
        </w:rPr>
      </w:pPr>
      <w:r w:rsidRPr="0058588C">
        <w:rPr>
          <w:rFonts w:cs="Arial"/>
        </w:rPr>
        <w:t>Препоручује се да сви документи поднети у понуди  буду нумерисани</w:t>
      </w:r>
      <w:r w:rsidRPr="0058588C">
        <w:rPr>
          <w:rFonts w:cs="Arial"/>
          <w:lang w:val="sr-Latn-CS"/>
        </w:rPr>
        <w:t xml:space="preserve"> и</w:t>
      </w:r>
      <w:r w:rsidRPr="0058588C">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58588C" w:rsidRDefault="008D2B23" w:rsidP="008D2B23">
      <w:pPr>
        <w:pStyle w:val="KDParagraf"/>
        <w:spacing w:before="0"/>
        <w:rPr>
          <w:rFonts w:cs="Arial"/>
          <w:lang w:val="ru-RU"/>
        </w:rPr>
      </w:pPr>
      <w:r w:rsidRPr="0058588C">
        <w:rPr>
          <w:rFonts w:cs="Arial"/>
          <w:lang w:val="ru-RU"/>
        </w:rPr>
        <w:t xml:space="preserve">Препоручује се да се нумерација поднете документације </w:t>
      </w:r>
      <w:r w:rsidR="00FC355A" w:rsidRPr="0058588C">
        <w:rPr>
          <w:rFonts w:cs="Arial"/>
          <w:lang w:val="ru-RU"/>
        </w:rPr>
        <w:t>и образац</w:t>
      </w:r>
      <w:r w:rsidR="00962DFB" w:rsidRPr="0058588C">
        <w:rPr>
          <w:rFonts w:cs="Arial"/>
          <w:lang w:val="ru-RU"/>
        </w:rPr>
        <w:t>а</w:t>
      </w:r>
      <w:r w:rsidR="00FC355A" w:rsidRPr="0058588C">
        <w:rPr>
          <w:rFonts w:cs="Arial"/>
          <w:lang w:val="ru-RU"/>
        </w:rPr>
        <w:t xml:space="preserve"> у понуди </w:t>
      </w:r>
      <w:r w:rsidRPr="0058588C">
        <w:rPr>
          <w:rFonts w:cs="Arial"/>
          <w:lang w:val="ru-RU"/>
        </w:rPr>
        <w:t>изврши на свако</w:t>
      </w:r>
      <w:r w:rsidRPr="0058588C">
        <w:rPr>
          <w:rFonts w:cs="Arial"/>
        </w:rPr>
        <w:t>j</w:t>
      </w:r>
      <w:r w:rsidRPr="0058588C">
        <w:rPr>
          <w:rFonts w:cs="Arial"/>
          <w:lang w:val="ru-RU"/>
        </w:rPr>
        <w:t xml:space="preserve"> страни на којој има текста, исписивањем </w:t>
      </w:r>
      <w:r w:rsidRPr="0058588C">
        <w:rPr>
          <w:rFonts w:cs="Arial"/>
          <w:i/>
          <w:lang w:val="ru-RU"/>
        </w:rPr>
        <w:t xml:space="preserve">“1 од </w:t>
      </w:r>
      <w:r w:rsidRPr="0058588C">
        <w:rPr>
          <w:rFonts w:cs="Arial"/>
          <w:i/>
        </w:rPr>
        <w:t>н</w:t>
      </w:r>
      <w:r w:rsidRPr="0058588C">
        <w:rPr>
          <w:rFonts w:cs="Arial"/>
          <w:i/>
          <w:lang w:val="ru-RU"/>
        </w:rPr>
        <w:t>“, „2 од н“</w:t>
      </w:r>
      <w:r w:rsidRPr="0058588C">
        <w:rPr>
          <w:rFonts w:cs="Arial"/>
          <w:lang w:val="ru-RU"/>
        </w:rPr>
        <w:t xml:space="preserve"> и тако све до </w:t>
      </w:r>
      <w:r w:rsidRPr="0058588C">
        <w:rPr>
          <w:rFonts w:cs="Arial"/>
          <w:i/>
          <w:lang w:val="ru-RU"/>
        </w:rPr>
        <w:t>„н од н“</w:t>
      </w:r>
      <w:r w:rsidRPr="0058588C">
        <w:rPr>
          <w:rFonts w:cs="Arial"/>
          <w:lang w:val="ru-RU"/>
        </w:rPr>
        <w:t xml:space="preserve">, с тим да </w:t>
      </w:r>
      <w:r w:rsidRPr="0058588C">
        <w:rPr>
          <w:rFonts w:cs="Arial"/>
          <w:i/>
          <w:lang w:val="ru-RU"/>
        </w:rPr>
        <w:t>„н“</w:t>
      </w:r>
      <w:r w:rsidRPr="0058588C">
        <w:rPr>
          <w:rFonts w:cs="Arial"/>
          <w:lang w:val="ru-RU"/>
        </w:rPr>
        <w:t xml:space="preserve"> представља укупан број страна понуде.</w:t>
      </w:r>
    </w:p>
    <w:p w:rsidR="008D2B23" w:rsidRPr="0058588C" w:rsidRDefault="008D2B23" w:rsidP="008D2B23">
      <w:pPr>
        <w:pStyle w:val="KDKomentar"/>
        <w:spacing w:before="0"/>
        <w:rPr>
          <w:rFonts w:cs="Arial"/>
          <w:i w:val="0"/>
          <w:color w:val="auto"/>
          <w:sz w:val="22"/>
          <w:szCs w:val="22"/>
        </w:rPr>
      </w:pPr>
      <w:r w:rsidRPr="0058588C">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657006" w:rsidRDefault="00FC4E8B" w:rsidP="00FC4E8B">
      <w:pPr>
        <w:pStyle w:val="KDParagraf"/>
        <w:spacing w:before="0"/>
        <w:rPr>
          <w:rFonts w:cs="Arial"/>
          <w:lang w:val="ru-RU"/>
        </w:rPr>
      </w:pPr>
      <w:r w:rsidRPr="0058588C">
        <w:rPr>
          <w:rFonts w:cs="Arial"/>
          <w:lang w:val="ru-RU"/>
        </w:rPr>
        <w:t xml:space="preserve">Понуђач подноси понуду у затвореној коверти </w:t>
      </w:r>
      <w:r w:rsidRPr="0058588C">
        <w:rPr>
          <w:rFonts w:cs="Arial"/>
        </w:rPr>
        <w:t>или кутији</w:t>
      </w:r>
      <w:r w:rsidRPr="0058588C">
        <w:rPr>
          <w:rFonts w:cs="Arial"/>
          <w:lang w:val="ru-RU"/>
        </w:rPr>
        <w:t xml:space="preserve">, тако да се при отварању може проверити да ли је затворена, на адресу: Јавно предузеће „Електропривреда Србије“, писарница - са назнаком: </w:t>
      </w:r>
      <w:r w:rsidRPr="0058588C">
        <w:rPr>
          <w:rFonts w:cs="Arial"/>
          <w:i/>
          <w:lang w:val="ru-RU"/>
        </w:rPr>
        <w:t>„</w:t>
      </w:r>
      <w:r w:rsidRPr="0058588C">
        <w:rPr>
          <w:rFonts w:cs="Arial"/>
          <w:b/>
          <w:lang w:val="ru-RU"/>
        </w:rPr>
        <w:t xml:space="preserve">Понуда за јавну набавку добара - </w:t>
      </w:r>
      <w:r w:rsidR="003C3315">
        <w:rPr>
          <w:rFonts w:cs="Arial"/>
          <w:b/>
          <w:lang w:val="sr-Cyrl-RS"/>
        </w:rPr>
        <w:t>Лична заштитна опрема - обућа</w:t>
      </w:r>
      <w:r w:rsidRPr="0058588C">
        <w:rPr>
          <w:rFonts w:cs="Arial"/>
          <w:b/>
          <w:lang w:val="sr-Cyrl-RS"/>
        </w:rPr>
        <w:t xml:space="preserve">“, </w:t>
      </w:r>
      <w:r w:rsidRPr="0058588C">
        <w:rPr>
          <w:rFonts w:cs="Arial"/>
          <w:b/>
          <w:lang w:val="ru-RU"/>
        </w:rPr>
        <w:t xml:space="preserve">Јавна набавка број </w:t>
      </w:r>
      <w:r w:rsidR="003C3315">
        <w:rPr>
          <w:rFonts w:cs="Arial"/>
          <w:b/>
          <w:lang w:val="sr-Latn-RS"/>
        </w:rPr>
        <w:t>ЈНО/1000/0612/2017</w:t>
      </w:r>
      <w:r w:rsidRPr="0058588C">
        <w:rPr>
          <w:rFonts w:cs="Arial"/>
          <w:b/>
          <w:lang w:val="sr-Cyrl-CS"/>
        </w:rPr>
        <w:t xml:space="preserve"> </w:t>
      </w:r>
      <w:r w:rsidRPr="0058588C">
        <w:rPr>
          <w:rFonts w:cs="Arial"/>
          <w:b/>
          <w:lang w:val="ru-RU"/>
        </w:rPr>
        <w:t>- НЕ ОТВАРАТИ“</w:t>
      </w:r>
      <w:r w:rsidRPr="0058588C">
        <w:rPr>
          <w:rFonts w:cs="Arial"/>
          <w:lang w:val="ru-RU"/>
        </w:rPr>
        <w:t>.</w:t>
      </w:r>
    </w:p>
    <w:p w:rsidR="00FC4E8B" w:rsidRPr="0058588C" w:rsidRDefault="00657006" w:rsidP="00FC4E8B">
      <w:pPr>
        <w:pStyle w:val="KDParagraf"/>
        <w:spacing w:before="0"/>
        <w:rPr>
          <w:rFonts w:cs="Arial"/>
          <w:b/>
          <w:lang w:val="sr-Cyrl-RS"/>
        </w:rPr>
      </w:pPr>
      <w:r w:rsidRPr="00657006">
        <w:rPr>
          <w:rFonts w:cs="Arial"/>
          <w:lang w:val="ru-RU"/>
        </w:rPr>
        <w:t>Понуђач подноси понуду за сваку партију посебно.</w:t>
      </w:r>
    </w:p>
    <w:p w:rsidR="008D2B23" w:rsidRPr="0058588C" w:rsidRDefault="008D2B23" w:rsidP="008D2B23">
      <w:pPr>
        <w:pStyle w:val="KDParagraf"/>
        <w:spacing w:before="0"/>
        <w:rPr>
          <w:rFonts w:cs="Arial"/>
        </w:rPr>
      </w:pPr>
      <w:r w:rsidRPr="0058588C">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58588C" w:rsidRDefault="008D2B23" w:rsidP="008D2B23">
      <w:pPr>
        <w:pStyle w:val="KDParagraf"/>
        <w:spacing w:before="0"/>
        <w:rPr>
          <w:rFonts w:cs="Arial"/>
        </w:rPr>
      </w:pPr>
      <w:r w:rsidRPr="0058588C">
        <w:rPr>
          <w:rFonts w:eastAsia="TimesNewRomanPSMT" w:cs="Arial"/>
          <w:bCs/>
        </w:rPr>
        <w:t>У случају да понуду подноси група п</w:t>
      </w:r>
      <w:r w:rsidR="009B3371" w:rsidRPr="0058588C">
        <w:rPr>
          <w:rFonts w:eastAsia="TimesNewRomanPSMT" w:cs="Arial"/>
          <w:bCs/>
        </w:rPr>
        <w:t xml:space="preserve">онуђача, на полеђини коверте </w:t>
      </w:r>
      <w:r w:rsidRPr="0058588C">
        <w:rPr>
          <w:rFonts w:eastAsia="TimesNewRomanPSMT" w:cs="Arial"/>
          <w:bCs/>
        </w:rPr>
        <w:t xml:space="preserve"> назначити да се ради о групи понуђача и навести називе и адресу свих чланова групе понуђача</w:t>
      </w:r>
      <w:r w:rsidRPr="0058588C">
        <w:rPr>
          <w:rFonts w:cs="Arial"/>
        </w:rPr>
        <w:t>.</w:t>
      </w:r>
    </w:p>
    <w:p w:rsidR="00613B13" w:rsidRPr="0058588C" w:rsidRDefault="00613B13" w:rsidP="00613B13">
      <w:pPr>
        <w:pStyle w:val="KDParagraf"/>
        <w:spacing w:before="0"/>
        <w:rPr>
          <w:rFonts w:cs="Arial"/>
        </w:rPr>
      </w:pPr>
      <w:r w:rsidRPr="0058588C">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58588C" w:rsidRDefault="00613B13" w:rsidP="00613B13">
      <w:pPr>
        <w:pStyle w:val="KDParagraf"/>
        <w:spacing w:before="0"/>
        <w:rPr>
          <w:rFonts w:cs="Arial"/>
        </w:rPr>
      </w:pPr>
      <w:r w:rsidRPr="0058588C">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w:t>
      </w:r>
      <w:r w:rsidRPr="0058588C">
        <w:rPr>
          <w:rFonts w:cs="Arial"/>
        </w:rPr>
        <w:lastRenderedPageBreak/>
        <w:t>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58588C">
        <w:rPr>
          <w:rFonts w:cs="Arial"/>
          <w:lang w:val="sr-Cyrl-RS"/>
        </w:rPr>
        <w:t>акона</w:t>
      </w:r>
      <w:r w:rsidRPr="0058588C">
        <w:rPr>
          <w:rFonts w:cs="Arial"/>
        </w:rPr>
        <w:t xml:space="preserve">. </w:t>
      </w:r>
    </w:p>
    <w:p w:rsidR="00613B13" w:rsidRDefault="00613B13" w:rsidP="000A1D65">
      <w:pPr>
        <w:pStyle w:val="KDParagraf"/>
        <w:spacing w:before="0"/>
        <w:rPr>
          <w:rFonts w:cs="Arial"/>
        </w:rPr>
      </w:pPr>
      <w:r w:rsidRPr="0058588C">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9D3387" w:rsidRPr="000A1D65" w:rsidRDefault="009D3387" w:rsidP="000A1D65">
      <w:pPr>
        <w:pStyle w:val="KDParagraf"/>
        <w:spacing w:before="0"/>
        <w:rPr>
          <w:rFonts w:cs="Arial"/>
        </w:rPr>
      </w:pPr>
    </w:p>
    <w:p w:rsidR="008D2B23" w:rsidRPr="0058588C" w:rsidRDefault="008D2B23" w:rsidP="007D2C75">
      <w:pPr>
        <w:pStyle w:val="KDPodnaslov2"/>
        <w:numPr>
          <w:ilvl w:val="1"/>
          <w:numId w:val="20"/>
        </w:numPr>
        <w:spacing w:before="0"/>
        <w:jc w:val="both"/>
        <w:rPr>
          <w:rFonts w:cs="Arial"/>
        </w:rPr>
      </w:pPr>
      <w:bookmarkStart w:id="213" w:name="_Toc441651579"/>
      <w:bookmarkStart w:id="214" w:name="_Toc442559890"/>
      <w:r w:rsidRPr="0058588C">
        <w:rPr>
          <w:rFonts w:cs="Arial"/>
        </w:rPr>
        <w:t>Обавезна садржина понуде</w:t>
      </w:r>
      <w:bookmarkEnd w:id="213"/>
      <w:bookmarkEnd w:id="214"/>
    </w:p>
    <w:p w:rsidR="008D2B23" w:rsidRPr="0058588C" w:rsidRDefault="008D2B23" w:rsidP="008D2B23">
      <w:pPr>
        <w:pStyle w:val="KDParagraf"/>
        <w:spacing w:before="0"/>
        <w:rPr>
          <w:rFonts w:cs="Arial"/>
        </w:rPr>
      </w:pPr>
      <w:r w:rsidRPr="0058588C">
        <w:rPr>
          <w:rFonts w:cs="Arial"/>
          <w:lang w:val="ru-RU" w:bidi="en-US"/>
        </w:rPr>
        <w:t>Садржину понуде, поред Обрасца понуде, чине и сви остали докази о испуњености услова из чл. 75.</w:t>
      </w:r>
      <w:r w:rsidR="00FC4E8B" w:rsidRPr="0058588C">
        <w:rPr>
          <w:rFonts w:cs="Arial"/>
        </w:rPr>
        <w:t xml:space="preserve"> </w:t>
      </w:r>
      <w:r w:rsidRPr="0058588C">
        <w:rPr>
          <w:rFonts w:cs="Arial"/>
        </w:rPr>
        <w:t>Закона</w:t>
      </w:r>
      <w:r w:rsidRPr="0058588C">
        <w:rPr>
          <w:rFonts w:cs="Arial"/>
          <w:lang w:bidi="en-US"/>
        </w:rPr>
        <w:t>, предвиђени чл. 77. Закона, који су наведени у конкурсној документацији, као и сви тражени прилози и изјаве</w:t>
      </w:r>
      <w:r w:rsidR="001945FA" w:rsidRPr="0058588C">
        <w:rPr>
          <w:rFonts w:cs="Arial"/>
          <w:lang w:val="sr-Cyrl-RS" w:bidi="en-US"/>
        </w:rPr>
        <w:t xml:space="preserve"> (попуњени, потписани и печатом оверени)</w:t>
      </w:r>
      <w:r w:rsidRPr="0058588C">
        <w:rPr>
          <w:rFonts w:cs="Arial"/>
          <w:lang w:bidi="en-US"/>
        </w:rPr>
        <w:t xml:space="preserve"> на начин предвиђен следећим ставом ове тачке</w:t>
      </w:r>
      <w:r w:rsidRPr="0058588C">
        <w:rPr>
          <w:rFonts w:cs="Arial"/>
        </w:rPr>
        <w:t>:</w:t>
      </w:r>
    </w:p>
    <w:p w:rsidR="00645F72" w:rsidRPr="0058588C" w:rsidRDefault="00645F72" w:rsidP="00531D1F">
      <w:pPr>
        <w:pStyle w:val="KDNabrajanje"/>
        <w:spacing w:before="0"/>
        <w:ind w:left="576" w:hanging="288"/>
        <w:rPr>
          <w:rFonts w:cs="Arial"/>
        </w:rPr>
      </w:pPr>
      <w:r w:rsidRPr="0058588C">
        <w:rPr>
          <w:rFonts w:cs="Arial"/>
        </w:rPr>
        <w:t xml:space="preserve">Образац понуде </w:t>
      </w:r>
    </w:p>
    <w:p w:rsidR="00645F72" w:rsidRPr="0058588C" w:rsidRDefault="00645F72" w:rsidP="00531D1F">
      <w:pPr>
        <w:pStyle w:val="KDNabrajanje"/>
        <w:spacing w:before="0"/>
        <w:ind w:left="576" w:hanging="288"/>
        <w:rPr>
          <w:rFonts w:cs="Arial"/>
        </w:rPr>
      </w:pPr>
      <w:r w:rsidRPr="0058588C">
        <w:rPr>
          <w:rFonts w:cs="Arial"/>
        </w:rPr>
        <w:t xml:space="preserve">Структура цене </w:t>
      </w:r>
    </w:p>
    <w:p w:rsidR="00645F72" w:rsidRPr="0058588C" w:rsidRDefault="00645F72" w:rsidP="00531D1F">
      <w:pPr>
        <w:pStyle w:val="KDNabrajanje"/>
        <w:spacing w:before="0"/>
        <w:ind w:left="576" w:hanging="288"/>
        <w:rPr>
          <w:rFonts w:cs="Arial"/>
        </w:rPr>
      </w:pPr>
      <w:r w:rsidRPr="0058588C">
        <w:rPr>
          <w:rFonts w:cs="Arial"/>
        </w:rPr>
        <w:t>О</w:t>
      </w:r>
      <w:r w:rsidR="008753F5" w:rsidRPr="0058588C">
        <w:rPr>
          <w:rFonts w:cs="Arial"/>
        </w:rPr>
        <w:t>бразац трошкова припреме понуде</w:t>
      </w:r>
      <w:r w:rsidRPr="0058588C">
        <w:rPr>
          <w:rFonts w:cs="Arial"/>
        </w:rPr>
        <w:t xml:space="preserve">, </w:t>
      </w:r>
      <w:r w:rsidR="0056571E" w:rsidRPr="0058588C">
        <w:rPr>
          <w:rFonts w:cs="Arial"/>
        </w:rPr>
        <w:t>ако понуђач захтева надокнаду трошкова у складу са чл.</w:t>
      </w:r>
      <w:r w:rsidR="00360957" w:rsidRPr="0058588C">
        <w:rPr>
          <w:rFonts w:cs="Arial"/>
          <w:lang w:val="sr-Latn-RS"/>
        </w:rPr>
        <w:t xml:space="preserve"> </w:t>
      </w:r>
      <w:r w:rsidR="0056571E" w:rsidRPr="0058588C">
        <w:rPr>
          <w:rFonts w:cs="Arial"/>
        </w:rPr>
        <w:t>88 Закона</w:t>
      </w:r>
    </w:p>
    <w:p w:rsidR="008D2B23" w:rsidRPr="0058588C" w:rsidRDefault="008D2B23" w:rsidP="00531D1F">
      <w:pPr>
        <w:pStyle w:val="KDNabrajanje"/>
        <w:spacing w:before="0"/>
        <w:ind w:left="576" w:hanging="288"/>
        <w:rPr>
          <w:rFonts w:cs="Arial"/>
        </w:rPr>
      </w:pPr>
      <w:r w:rsidRPr="0058588C">
        <w:rPr>
          <w:rFonts w:cs="Arial"/>
        </w:rPr>
        <w:t xml:space="preserve">Изјава о независној понуди </w:t>
      </w:r>
    </w:p>
    <w:p w:rsidR="00645F72" w:rsidRPr="0013442C" w:rsidRDefault="00645F72" w:rsidP="00531D1F">
      <w:pPr>
        <w:pStyle w:val="KDNabrajanje"/>
        <w:spacing w:before="0"/>
        <w:ind w:left="576" w:hanging="288"/>
        <w:rPr>
          <w:rFonts w:cs="Arial"/>
          <w:lang w:val="en-US"/>
        </w:rPr>
      </w:pPr>
      <w:r w:rsidRPr="0058588C">
        <w:rPr>
          <w:rFonts w:cs="Arial"/>
        </w:rPr>
        <w:t>Изјав</w:t>
      </w:r>
      <w:r w:rsidR="001945FA" w:rsidRPr="0058588C">
        <w:rPr>
          <w:rFonts w:cs="Arial"/>
          <w:lang w:val="sr-Cyrl-RS"/>
        </w:rPr>
        <w:t>а</w:t>
      </w:r>
      <w:r w:rsidRPr="0058588C">
        <w:rPr>
          <w:rFonts w:cs="Arial"/>
        </w:rPr>
        <w:t xml:space="preserve"> у складу са чланом 75. став 2. Закона </w:t>
      </w:r>
      <w:r w:rsidR="00BE61DD" w:rsidRPr="0058588C">
        <w:rPr>
          <w:rFonts w:cs="Arial"/>
          <w:lang w:val="sr-Cyrl-RS"/>
        </w:rPr>
        <w:t>(Образац 4. Конкурсне документације)</w:t>
      </w:r>
    </w:p>
    <w:p w:rsidR="0013442C" w:rsidRPr="00DA6878" w:rsidRDefault="0013442C" w:rsidP="00531D1F">
      <w:pPr>
        <w:pStyle w:val="KDNabrajanje"/>
        <w:spacing w:before="0"/>
        <w:ind w:left="576" w:hanging="288"/>
        <w:rPr>
          <w:rFonts w:cs="Arial"/>
          <w:lang w:val="en-US"/>
        </w:rPr>
      </w:pPr>
      <w:r w:rsidRPr="0013442C">
        <w:rPr>
          <w:rFonts w:cs="Arial"/>
          <w:lang w:val="sr-Cyrl-CS"/>
        </w:rPr>
        <w:t xml:space="preserve">Средство финансијског обезбеђења за озбиљност понуде у </w:t>
      </w:r>
      <w:r w:rsidRPr="009D3387">
        <w:rPr>
          <w:rFonts w:cs="Arial"/>
          <w:lang w:val="sr-Cyrl-CS"/>
        </w:rPr>
        <w:t>складу са тачком 6.16 Конкурсне документације</w:t>
      </w:r>
    </w:p>
    <w:p w:rsidR="00DA6878" w:rsidRPr="009D3387" w:rsidRDefault="00DA6878" w:rsidP="00531D1F">
      <w:pPr>
        <w:pStyle w:val="KDNabrajanje"/>
        <w:spacing w:before="0"/>
        <w:ind w:left="576" w:hanging="288"/>
        <w:rPr>
          <w:rFonts w:cs="Arial"/>
          <w:lang w:val="en-US"/>
        </w:rPr>
      </w:pPr>
      <w:r>
        <w:rPr>
          <w:rFonts w:cs="Arial"/>
          <w:lang w:val="sr-Cyrl-CS"/>
        </w:rPr>
        <w:t>Докази о испуњености услова из члана 75 и 76 Закона</w:t>
      </w:r>
    </w:p>
    <w:p w:rsidR="008753F5" w:rsidRDefault="008753F5" w:rsidP="00531D1F">
      <w:pPr>
        <w:pStyle w:val="KDNabrajanje"/>
        <w:spacing w:before="0"/>
        <w:ind w:left="576" w:hanging="288"/>
        <w:rPr>
          <w:rFonts w:cs="Arial"/>
        </w:rPr>
      </w:pPr>
      <w:r w:rsidRPr="009D3387">
        <w:rPr>
          <w:rFonts w:cs="Arial"/>
        </w:rPr>
        <w:t>Овлашћење из тачке 6.2 Конкурсне документације</w:t>
      </w:r>
    </w:p>
    <w:p w:rsidR="002F13E5" w:rsidRPr="009D3387" w:rsidRDefault="002F13E5" w:rsidP="00531D1F">
      <w:pPr>
        <w:pStyle w:val="KDNabrajanje"/>
        <w:spacing w:before="0"/>
        <w:ind w:left="576" w:hanging="288"/>
        <w:rPr>
          <w:rFonts w:cs="Arial"/>
        </w:rPr>
      </w:pPr>
      <w:r w:rsidRPr="002F13E5">
        <w:rPr>
          <w:rFonts w:cs="Arial"/>
          <w:lang w:val="sr-Cyrl-CS"/>
        </w:rPr>
        <w:t>Образац споразума групе понуђача (у случају подношења заједничке понуде)</w:t>
      </w:r>
    </w:p>
    <w:p w:rsidR="0056571E" w:rsidRPr="009D3387" w:rsidRDefault="00D70FED" w:rsidP="00531D1F">
      <w:pPr>
        <w:pStyle w:val="KDNabrajanje"/>
        <w:spacing w:before="0"/>
        <w:ind w:left="576" w:hanging="288"/>
        <w:rPr>
          <w:rFonts w:cs="Arial"/>
        </w:rPr>
      </w:pPr>
      <w:r w:rsidRPr="009D3387">
        <w:rPr>
          <w:rFonts w:cs="Arial"/>
          <w:lang w:val="sr-Cyrl-CS"/>
        </w:rPr>
        <w:t>Узорак</w:t>
      </w:r>
      <w:r w:rsidR="007267FC" w:rsidRPr="009D3387">
        <w:rPr>
          <w:rFonts w:cs="Arial"/>
          <w:lang w:val="sr-Cyrl-CS"/>
        </w:rPr>
        <w:t xml:space="preserve"> </w:t>
      </w:r>
      <w:r w:rsidRPr="009D3387">
        <w:rPr>
          <w:rFonts w:cs="Arial"/>
          <w:lang w:val="sr-Cyrl-CS"/>
        </w:rPr>
        <w:t>предметног доб</w:t>
      </w:r>
      <w:r w:rsidR="007267FC" w:rsidRPr="009D3387">
        <w:rPr>
          <w:rFonts w:cs="Arial"/>
          <w:lang w:val="sr-Cyrl-CS"/>
        </w:rPr>
        <w:t>ра</w:t>
      </w:r>
    </w:p>
    <w:p w:rsidR="00203B15" w:rsidRPr="009D3387" w:rsidRDefault="00203B15" w:rsidP="00531D1F">
      <w:pPr>
        <w:pStyle w:val="KDNabrajanje"/>
        <w:spacing w:before="0"/>
        <w:ind w:left="576" w:hanging="288"/>
        <w:rPr>
          <w:rFonts w:cs="Arial"/>
        </w:rPr>
      </w:pPr>
      <w:r w:rsidRPr="009D3387">
        <w:rPr>
          <w:rFonts w:cs="Arial"/>
          <w:lang w:val="sr-Cyrl-CS"/>
        </w:rPr>
        <w:t>Доказ о квалитету</w:t>
      </w:r>
    </w:p>
    <w:p w:rsidR="00EA6178" w:rsidRPr="009D3387" w:rsidRDefault="007267FC" w:rsidP="00531D1F">
      <w:pPr>
        <w:pStyle w:val="KDNabrajanje"/>
        <w:spacing w:before="0"/>
        <w:ind w:left="576" w:hanging="288"/>
        <w:rPr>
          <w:rFonts w:cs="Arial"/>
        </w:rPr>
      </w:pPr>
      <w:r w:rsidRPr="009D3387">
        <w:rPr>
          <w:rFonts w:cs="Arial"/>
        </w:rPr>
        <w:t>обрасц</w:t>
      </w:r>
      <w:r w:rsidRPr="009D3387">
        <w:rPr>
          <w:rFonts w:cs="Arial"/>
          <w:lang w:val="sr-Cyrl-CS"/>
        </w:rPr>
        <w:t>и</w:t>
      </w:r>
      <w:r w:rsidR="00EA6178" w:rsidRPr="009D3387">
        <w:rPr>
          <w:rFonts w:cs="Arial"/>
        </w:rPr>
        <w:t>, изјаве и доказ</w:t>
      </w:r>
      <w:r w:rsidRPr="009D3387">
        <w:rPr>
          <w:rFonts w:cs="Arial"/>
          <w:lang w:val="sr-Cyrl-CS"/>
        </w:rPr>
        <w:t>и</w:t>
      </w:r>
      <w:r w:rsidRPr="009D3387">
        <w:rPr>
          <w:rFonts w:cs="Arial"/>
        </w:rPr>
        <w:t xml:space="preserve"> одређене тачком </w:t>
      </w:r>
      <w:r w:rsidR="003C4E60" w:rsidRPr="009D3387">
        <w:rPr>
          <w:rFonts w:cs="Arial"/>
          <w:lang w:val="sr-Cyrl-RS"/>
        </w:rPr>
        <w:t>6</w:t>
      </w:r>
      <w:r w:rsidRPr="009D3387">
        <w:rPr>
          <w:rFonts w:cs="Arial"/>
        </w:rPr>
        <w:t>.</w:t>
      </w:r>
      <w:r w:rsidRPr="009D3387">
        <w:rPr>
          <w:rFonts w:cs="Arial"/>
          <w:lang w:val="sr-Cyrl-CS"/>
        </w:rPr>
        <w:t>9</w:t>
      </w:r>
      <w:r w:rsidRPr="009D3387">
        <w:rPr>
          <w:rFonts w:cs="Arial"/>
        </w:rPr>
        <w:t xml:space="preserve"> или </w:t>
      </w:r>
      <w:r w:rsidR="003C4E60" w:rsidRPr="009D3387">
        <w:rPr>
          <w:rFonts w:cs="Arial"/>
          <w:lang w:val="sr-Cyrl-RS"/>
        </w:rPr>
        <w:t>6</w:t>
      </w:r>
      <w:r w:rsidRPr="009D3387">
        <w:rPr>
          <w:rFonts w:cs="Arial"/>
        </w:rPr>
        <w:t>.1</w:t>
      </w:r>
      <w:r w:rsidRPr="009D3387">
        <w:rPr>
          <w:rFonts w:cs="Arial"/>
          <w:lang w:val="sr-Cyrl-CS"/>
        </w:rPr>
        <w:t>0</w:t>
      </w:r>
      <w:r w:rsidR="00EA6178" w:rsidRPr="009D3387">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9D3387" w:rsidRDefault="008D2B23" w:rsidP="00531D1F">
      <w:pPr>
        <w:pStyle w:val="KDNabrajanje"/>
        <w:spacing w:before="0"/>
        <w:ind w:left="576" w:hanging="288"/>
        <w:rPr>
          <w:rFonts w:cs="Arial"/>
        </w:rPr>
      </w:pPr>
      <w:r w:rsidRPr="009D3387">
        <w:rPr>
          <w:rFonts w:cs="Arial"/>
        </w:rPr>
        <w:t>п</w:t>
      </w:r>
      <w:r w:rsidR="00DA6878">
        <w:rPr>
          <w:rFonts w:cs="Arial"/>
        </w:rPr>
        <w:t xml:space="preserve">отписан и печатом оверен </w:t>
      </w:r>
      <w:r w:rsidRPr="009D3387">
        <w:rPr>
          <w:rFonts w:cs="Arial"/>
        </w:rPr>
        <w:t xml:space="preserve"> „Модел уговора“ </w:t>
      </w:r>
      <w:r w:rsidR="003C4E60" w:rsidRPr="009D3387">
        <w:rPr>
          <w:rFonts w:cs="Arial"/>
          <w:lang w:val="sr-Cyrl-RS"/>
        </w:rPr>
        <w:t>(пожељно је да буде попуњен)</w:t>
      </w:r>
    </w:p>
    <w:p w:rsidR="00EE070C" w:rsidRPr="009D3387" w:rsidRDefault="00EE070C" w:rsidP="00531D1F">
      <w:pPr>
        <w:pStyle w:val="KDNabrajanje"/>
        <w:spacing w:before="0"/>
        <w:ind w:left="576" w:hanging="288"/>
      </w:pPr>
      <w:r w:rsidRPr="009D3387">
        <w:rPr>
          <w:lang w:val="sr-Cyrl-RS"/>
        </w:rPr>
        <w:t>Т</w:t>
      </w:r>
      <w:r w:rsidRPr="009D3387">
        <w:t>ехничка документација кој</w:t>
      </w:r>
      <w:r w:rsidRPr="009D3387">
        <w:rPr>
          <w:lang w:val="sr-Cyrl-RS"/>
        </w:rPr>
        <w:t>ом се доказује испуњеност</w:t>
      </w:r>
      <w:r w:rsidRPr="009D3387">
        <w:t xml:space="preserve"> захтеваних техничких карактеристика</w:t>
      </w:r>
      <w:r w:rsidRPr="009D3387">
        <w:rPr>
          <w:lang w:val="sr-Latn-RS"/>
        </w:rPr>
        <w:t>,</w:t>
      </w:r>
      <w:r w:rsidRPr="009D3387">
        <w:rPr>
          <w:lang w:val="sr-Cyrl-RS"/>
        </w:rPr>
        <w:t xml:space="preserve"> </w:t>
      </w:r>
      <w:r w:rsidRPr="009D3387">
        <w:t>наведена</w:t>
      </w:r>
      <w:r w:rsidRPr="009D3387">
        <w:rPr>
          <w:lang w:val="sr-Cyrl-RS"/>
        </w:rPr>
        <w:t xml:space="preserve"> у поглављу 3. </w:t>
      </w:r>
      <w:r w:rsidRPr="009D3387">
        <w:t>Техничк</w:t>
      </w:r>
      <w:r w:rsidRPr="009D3387">
        <w:rPr>
          <w:lang w:val="sr-Cyrl-RS"/>
        </w:rPr>
        <w:t>а</w:t>
      </w:r>
      <w:r w:rsidRPr="009D3387">
        <w:t xml:space="preserve"> спецификациј</w:t>
      </w:r>
      <w:r w:rsidRPr="009D3387">
        <w:rPr>
          <w:lang w:val="sr-Cyrl-RS"/>
        </w:rPr>
        <w:t>а</w:t>
      </w:r>
      <w:r w:rsidRPr="009D3387">
        <w:t xml:space="preserve">   конкурсне документације</w:t>
      </w:r>
      <w:r w:rsidRPr="009D3387">
        <w:rPr>
          <w:lang w:val="sr-Cyrl-RS"/>
        </w:rPr>
        <w:t xml:space="preserve"> </w:t>
      </w:r>
    </w:p>
    <w:p w:rsidR="009B3371" w:rsidRPr="009D3387" w:rsidRDefault="009B3371" w:rsidP="00531D1F">
      <w:pPr>
        <w:pStyle w:val="KDNabrajanje"/>
        <w:spacing w:before="0"/>
        <w:ind w:left="576" w:hanging="288"/>
      </w:pPr>
      <w:r w:rsidRPr="009D3387">
        <w:rPr>
          <w:lang w:val="sr-Cyrl-RS"/>
        </w:rPr>
        <w:t>Овлашћење за потписника (ако не потписује заступник)</w:t>
      </w:r>
    </w:p>
    <w:p w:rsidR="00EE070C" w:rsidRPr="0058588C" w:rsidRDefault="007A6EB0" w:rsidP="00EE070C">
      <w:pPr>
        <w:pStyle w:val="KDNabrajanje"/>
        <w:numPr>
          <w:ilvl w:val="0"/>
          <w:numId w:val="0"/>
        </w:numPr>
        <w:spacing w:before="0"/>
        <w:ind w:left="270"/>
        <w:rPr>
          <w:rFonts w:cs="Arial"/>
          <w:color w:val="00B0F0"/>
        </w:rPr>
      </w:pPr>
      <w:r w:rsidRPr="007A6EB0">
        <w:rPr>
          <w:rFonts w:cs="Arial"/>
          <w:color w:val="00B0F0"/>
        </w:rPr>
        <w:tab/>
        <w:t xml:space="preserve"> </w:t>
      </w:r>
    </w:p>
    <w:p w:rsidR="008D2B23" w:rsidRPr="0058588C" w:rsidRDefault="008D2B23" w:rsidP="008D2B23">
      <w:pPr>
        <w:pStyle w:val="KDParagraf"/>
        <w:spacing w:before="0"/>
        <w:rPr>
          <w:rFonts w:cs="Arial"/>
          <w:lang w:val="ru-RU"/>
        </w:rPr>
      </w:pPr>
      <w:r w:rsidRPr="0058588C">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58588C" w:rsidRDefault="008D2B23" w:rsidP="008D2B23">
      <w:pPr>
        <w:pStyle w:val="KDParagraf"/>
        <w:spacing w:before="0"/>
        <w:rPr>
          <w:rFonts w:cs="Arial"/>
          <w:lang w:val="ru-RU"/>
        </w:rPr>
      </w:pPr>
      <w:r w:rsidRPr="0058588C">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58588C" w:rsidRDefault="008D2B23" w:rsidP="008D2B23">
      <w:pPr>
        <w:pStyle w:val="KDParagraf"/>
        <w:spacing w:before="0"/>
        <w:rPr>
          <w:rFonts w:eastAsia="TimesNewRomanPS-BoldMT" w:cs="Arial"/>
          <w:bCs/>
          <w:color w:val="000000"/>
          <w:lang w:val="ru-RU"/>
        </w:rPr>
      </w:pPr>
    </w:p>
    <w:p w:rsidR="008D2B23" w:rsidRPr="0058588C" w:rsidRDefault="003C4E60" w:rsidP="007D2C75">
      <w:pPr>
        <w:pStyle w:val="KDPodnaslov2"/>
        <w:numPr>
          <w:ilvl w:val="1"/>
          <w:numId w:val="20"/>
        </w:numPr>
        <w:spacing w:before="0"/>
        <w:jc w:val="both"/>
        <w:rPr>
          <w:rFonts w:cs="Arial"/>
        </w:rPr>
      </w:pPr>
      <w:bookmarkStart w:id="215" w:name="_Toc441651580"/>
      <w:bookmarkStart w:id="216" w:name="_Toc442559891"/>
      <w:r w:rsidRPr="0058588C">
        <w:rPr>
          <w:rFonts w:cs="Arial"/>
          <w:lang w:val="sr-Cyrl-RS"/>
        </w:rPr>
        <w:t>П</w:t>
      </w:r>
      <w:r w:rsidRPr="0058588C">
        <w:rPr>
          <w:rFonts w:cs="Arial"/>
        </w:rPr>
        <w:t>одношење и</w:t>
      </w:r>
      <w:r w:rsidR="008D2B23" w:rsidRPr="0058588C">
        <w:rPr>
          <w:rFonts w:cs="Arial"/>
        </w:rPr>
        <w:t xml:space="preserve"> отварање понуда</w:t>
      </w:r>
      <w:bookmarkEnd w:id="215"/>
      <w:bookmarkEnd w:id="216"/>
    </w:p>
    <w:p w:rsidR="00FC355A" w:rsidRPr="0058588C" w:rsidRDefault="00FC355A" w:rsidP="008D2B23">
      <w:pPr>
        <w:pStyle w:val="KDParagraf"/>
        <w:spacing w:before="0"/>
        <w:rPr>
          <w:rFonts w:cs="Arial"/>
          <w:lang w:val="sr-Cyrl-CS"/>
        </w:rPr>
      </w:pPr>
      <w:r w:rsidRPr="0058588C">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58588C">
        <w:rPr>
          <w:rFonts w:cs="Arial"/>
          <w:lang w:val="sr-Cyrl-RS"/>
        </w:rPr>
        <w:t>е</w:t>
      </w:r>
      <w:r w:rsidRPr="0058588C">
        <w:rPr>
          <w:rFonts w:cs="Arial"/>
          <w:lang w:val="sr-Cyrl-CS"/>
        </w:rPr>
        <w:t>.</w:t>
      </w:r>
    </w:p>
    <w:p w:rsidR="00BE61DD" w:rsidRPr="00531D1F" w:rsidRDefault="008D2B23" w:rsidP="00BE61DD">
      <w:pPr>
        <w:pStyle w:val="KDParagraf"/>
        <w:spacing w:before="0"/>
        <w:rPr>
          <w:rFonts w:cs="Arial"/>
          <w:lang w:val="sr-Latn-RS"/>
        </w:rPr>
      </w:pPr>
      <w:r w:rsidRPr="0058588C">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r w:rsidR="00531D1F">
        <w:rPr>
          <w:rFonts w:cs="Arial"/>
        </w:rPr>
        <w:t xml:space="preserve"> </w:t>
      </w:r>
      <w:r w:rsidR="00BE61DD" w:rsidRPr="0058588C">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BE61DD" w:rsidRPr="0058588C">
        <w:rPr>
          <w:rFonts w:cs="Arial"/>
          <w:lang w:val="ru-RU"/>
        </w:rPr>
        <w:t xml:space="preserve">ул. </w:t>
      </w:r>
      <w:r w:rsidR="00BE61DD" w:rsidRPr="0058588C">
        <w:rPr>
          <w:rFonts w:cs="Arial"/>
          <w:lang w:val="sr-Cyrl-RS"/>
        </w:rPr>
        <w:t>Балканска бр.</w:t>
      </w:r>
      <w:r w:rsidR="00531D1F">
        <w:rPr>
          <w:rFonts w:cs="Arial"/>
          <w:lang w:val="sr-Latn-RS"/>
        </w:rPr>
        <w:t xml:space="preserve"> </w:t>
      </w:r>
      <w:r w:rsidR="00BE61DD" w:rsidRPr="0058588C">
        <w:rPr>
          <w:rFonts w:cs="Arial"/>
          <w:lang w:val="sr-Cyrl-RS"/>
        </w:rPr>
        <w:t>13</w:t>
      </w:r>
      <w:r w:rsidR="00531D1F">
        <w:rPr>
          <w:rFonts w:cs="Arial"/>
          <w:lang w:val="sr-Latn-RS"/>
        </w:rPr>
        <w:t>.</w:t>
      </w:r>
    </w:p>
    <w:p w:rsidR="008D2B23" w:rsidRPr="0058588C" w:rsidRDefault="008D2B23" w:rsidP="008D2B23">
      <w:pPr>
        <w:pStyle w:val="KDParagraf"/>
        <w:spacing w:before="0"/>
        <w:rPr>
          <w:rFonts w:cs="Arial"/>
        </w:rPr>
      </w:pPr>
      <w:r w:rsidRPr="0058588C">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58588C">
        <w:rPr>
          <w:rFonts w:cs="Arial"/>
        </w:rPr>
        <w:t xml:space="preserve">за учествовање у овом поступку (пожељно да буде издато на меморандуму </w:t>
      </w:r>
      <w:r w:rsidR="009B3371" w:rsidRPr="0058588C">
        <w:rPr>
          <w:rFonts w:cs="Arial"/>
        </w:rPr>
        <w:lastRenderedPageBreak/>
        <w:t>понуђача)</w:t>
      </w:r>
      <w:r w:rsidRPr="0058588C">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58588C" w:rsidRDefault="008D2B23" w:rsidP="008D2B23">
      <w:pPr>
        <w:pStyle w:val="KDParagraf"/>
        <w:spacing w:before="0"/>
        <w:rPr>
          <w:rFonts w:cs="Arial"/>
        </w:rPr>
      </w:pPr>
      <w:r w:rsidRPr="0058588C">
        <w:rPr>
          <w:rFonts w:cs="Arial"/>
        </w:rPr>
        <w:t>Комисија за јавну набавку води записник о отварању понуда у који се уносе подаци у складу са Законом.</w:t>
      </w:r>
    </w:p>
    <w:p w:rsidR="008D2B23" w:rsidRPr="00400E2E" w:rsidRDefault="008D2B23" w:rsidP="008D2B23">
      <w:pPr>
        <w:pStyle w:val="KDParagraf"/>
        <w:spacing w:before="0"/>
        <w:rPr>
          <w:rFonts w:cs="Arial"/>
        </w:rPr>
      </w:pPr>
      <w:r w:rsidRPr="0058588C">
        <w:rPr>
          <w:rFonts w:cs="Arial"/>
        </w:rPr>
        <w:t>Записник о отварању понуда потписују чланови комисије и присутни овлашћени представници понуђача</w:t>
      </w:r>
      <w:r w:rsidRPr="00400E2E">
        <w:rPr>
          <w:rFonts w:cs="Arial"/>
        </w:rPr>
        <w:t>, који преузимају примерак записника.</w:t>
      </w:r>
    </w:p>
    <w:p w:rsidR="008D2B23" w:rsidRPr="00400E2E" w:rsidRDefault="008D2B23" w:rsidP="008D2B23">
      <w:pPr>
        <w:pStyle w:val="KDParagraf"/>
        <w:spacing w:before="0"/>
        <w:rPr>
          <w:rFonts w:cs="Arial"/>
        </w:rPr>
      </w:pPr>
      <w:r w:rsidRPr="00400E2E">
        <w:rPr>
          <w:rFonts w:cs="Arial"/>
        </w:rPr>
        <w:t>Наручилац ће у року од 3</w:t>
      </w:r>
      <w:r w:rsidR="00400E2E" w:rsidRPr="00400E2E">
        <w:rPr>
          <w:rFonts w:cs="Arial"/>
          <w:lang w:val="sr-Cyrl-RS"/>
        </w:rPr>
        <w:t xml:space="preserve"> </w:t>
      </w:r>
      <w:r w:rsidR="00400E2E" w:rsidRPr="00400E2E">
        <w:rPr>
          <w:lang w:val="sr-Cyrl-RS"/>
        </w:rPr>
        <w:t>(словима:три)</w:t>
      </w:r>
      <w:r w:rsidRPr="00400E2E">
        <w:rPr>
          <w:rFonts w:cs="Arial"/>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400E2E" w:rsidRDefault="008D2B23" w:rsidP="008D2B23">
      <w:pPr>
        <w:pStyle w:val="KDParagraf"/>
        <w:spacing w:before="0"/>
        <w:rPr>
          <w:rFonts w:cs="Arial"/>
        </w:rPr>
      </w:pPr>
    </w:p>
    <w:p w:rsidR="008D2B23" w:rsidRPr="00400E2E" w:rsidRDefault="008D2B23" w:rsidP="007D2C75">
      <w:pPr>
        <w:pStyle w:val="KDPodnaslov2"/>
        <w:numPr>
          <w:ilvl w:val="1"/>
          <w:numId w:val="20"/>
        </w:numPr>
        <w:spacing w:before="0"/>
        <w:jc w:val="both"/>
        <w:rPr>
          <w:rFonts w:cs="Arial"/>
        </w:rPr>
      </w:pPr>
      <w:bookmarkStart w:id="217" w:name="_Toc441651581"/>
      <w:bookmarkStart w:id="218" w:name="_Toc442559892"/>
      <w:r w:rsidRPr="00400E2E">
        <w:rPr>
          <w:rFonts w:cs="Arial"/>
        </w:rPr>
        <w:t>Начин подношења понуде</w:t>
      </w:r>
      <w:bookmarkEnd w:id="217"/>
      <w:bookmarkEnd w:id="218"/>
    </w:p>
    <w:p w:rsidR="008D2B23" w:rsidRPr="0058588C" w:rsidRDefault="008D2B23" w:rsidP="008D2B23">
      <w:pPr>
        <w:pStyle w:val="KDParagraf"/>
        <w:spacing w:before="0"/>
        <w:rPr>
          <w:rFonts w:cs="Arial"/>
          <w:lang w:val="ru-RU"/>
        </w:rPr>
      </w:pPr>
      <w:r w:rsidRPr="0058588C">
        <w:rPr>
          <w:rFonts w:cs="Arial"/>
          <w:lang w:val="ru-RU"/>
        </w:rPr>
        <w:t>Понуђач може поднети само једну понуду.</w:t>
      </w:r>
    </w:p>
    <w:p w:rsidR="008D2B23" w:rsidRPr="0058588C" w:rsidRDefault="008D2B23" w:rsidP="008D2B23">
      <w:pPr>
        <w:pStyle w:val="KDParagraf"/>
        <w:spacing w:before="0"/>
        <w:rPr>
          <w:rFonts w:cs="Arial"/>
          <w:lang w:val="ru-RU"/>
        </w:rPr>
      </w:pPr>
      <w:r w:rsidRPr="0058588C">
        <w:rPr>
          <w:rFonts w:cs="Arial"/>
          <w:lang w:val="ru-RU"/>
        </w:rPr>
        <w:t>Понуду може поднети понуђач самостално, група понуђача, као и понуђач са подизвођачем.</w:t>
      </w:r>
    </w:p>
    <w:p w:rsidR="008D2B23" w:rsidRPr="0058588C" w:rsidRDefault="008D2B23" w:rsidP="008D2B23">
      <w:pPr>
        <w:pStyle w:val="KDParagraf"/>
        <w:spacing w:before="0"/>
        <w:rPr>
          <w:rFonts w:cs="Arial"/>
        </w:rPr>
      </w:pPr>
      <w:r w:rsidRPr="0058588C">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58588C" w:rsidRDefault="008D2B23" w:rsidP="008D2B23">
      <w:pPr>
        <w:pStyle w:val="KDParagraf"/>
        <w:spacing w:before="0"/>
        <w:rPr>
          <w:rFonts w:cs="Arial"/>
        </w:rPr>
      </w:pPr>
      <w:r w:rsidRPr="0058588C">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58588C" w:rsidRDefault="008D2B23" w:rsidP="008D2B23">
      <w:pPr>
        <w:pStyle w:val="KDParagraf"/>
        <w:spacing w:before="0"/>
        <w:rPr>
          <w:rFonts w:cs="Arial"/>
        </w:rPr>
      </w:pPr>
      <w:r w:rsidRPr="0058588C">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58588C" w:rsidRDefault="008D2B23" w:rsidP="008D2B23">
      <w:pPr>
        <w:pStyle w:val="KDParagraf"/>
        <w:spacing w:before="0"/>
        <w:rPr>
          <w:rFonts w:cs="Arial"/>
        </w:rPr>
      </w:pPr>
    </w:p>
    <w:p w:rsidR="008D2B23" w:rsidRPr="0058588C" w:rsidRDefault="008D2B23" w:rsidP="007D2C75">
      <w:pPr>
        <w:pStyle w:val="KDPodnaslov2"/>
        <w:numPr>
          <w:ilvl w:val="1"/>
          <w:numId w:val="20"/>
        </w:numPr>
        <w:spacing w:before="0"/>
        <w:jc w:val="both"/>
        <w:rPr>
          <w:rFonts w:cs="Arial"/>
        </w:rPr>
      </w:pPr>
      <w:bookmarkStart w:id="219" w:name="_Toc441651582"/>
      <w:bookmarkStart w:id="220" w:name="_Toc442559893"/>
      <w:r w:rsidRPr="0058588C">
        <w:rPr>
          <w:rFonts w:cs="Arial"/>
        </w:rPr>
        <w:t>Измена, допуна и опозив понуде</w:t>
      </w:r>
      <w:bookmarkEnd w:id="219"/>
      <w:bookmarkEnd w:id="220"/>
    </w:p>
    <w:p w:rsidR="008D2B23" w:rsidRPr="0058588C" w:rsidRDefault="008D2B23" w:rsidP="008D2B23">
      <w:pPr>
        <w:pStyle w:val="KDParagraf"/>
        <w:spacing w:before="0"/>
        <w:rPr>
          <w:rFonts w:cs="Arial"/>
          <w:lang w:val="ru-RU"/>
        </w:rPr>
      </w:pPr>
      <w:r w:rsidRPr="0058588C">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735CFC" w:rsidRPr="0058588C">
        <w:rPr>
          <w:rFonts w:cs="Arial"/>
          <w:lang w:val="ru-RU"/>
        </w:rPr>
        <w:t xml:space="preserve">добара - </w:t>
      </w:r>
      <w:r w:rsidR="003C3315">
        <w:rPr>
          <w:rFonts w:cs="Arial"/>
          <w:lang w:val="sr-Cyrl-RS"/>
        </w:rPr>
        <w:t>Лична заштитна опрема - обућа</w:t>
      </w:r>
      <w:r w:rsidR="00735CFC" w:rsidRPr="00531D1F">
        <w:rPr>
          <w:rFonts w:cs="Arial"/>
          <w:lang w:val="sr-Cyrl-RS"/>
        </w:rPr>
        <w:t>“,</w:t>
      </w:r>
      <w:r w:rsidR="00531D1F">
        <w:rPr>
          <w:rFonts w:cs="Arial"/>
          <w:lang w:val="sr-Latn-RS"/>
        </w:rPr>
        <w:t xml:space="preserve"> </w:t>
      </w:r>
      <w:r w:rsidR="00735CFC" w:rsidRPr="0058588C">
        <w:rPr>
          <w:rFonts w:cs="Arial"/>
          <w:lang w:val="ru-RU"/>
        </w:rPr>
        <w:t xml:space="preserve">Јавна набавка број </w:t>
      </w:r>
      <w:r w:rsidR="003C3315">
        <w:rPr>
          <w:rFonts w:cs="Arial"/>
          <w:lang w:val="sr-Latn-RS"/>
        </w:rPr>
        <w:t>ЈНО/1000/0612/2017</w:t>
      </w:r>
      <w:r w:rsidR="00735CFC" w:rsidRPr="0058588C">
        <w:rPr>
          <w:rFonts w:cs="Arial"/>
          <w:lang w:val="sr-Cyrl-RS"/>
        </w:rPr>
        <w:t xml:space="preserve"> </w:t>
      </w:r>
      <w:r w:rsidRPr="0058588C">
        <w:rPr>
          <w:rFonts w:cs="Arial"/>
          <w:lang w:val="ru-RU"/>
        </w:rPr>
        <w:t>– НЕ ОТВАРАТИ“.</w:t>
      </w:r>
    </w:p>
    <w:p w:rsidR="008D2B23" w:rsidRPr="0058588C" w:rsidRDefault="008D2B23" w:rsidP="008D2B23">
      <w:pPr>
        <w:pStyle w:val="KDParagraf"/>
        <w:spacing w:before="0"/>
        <w:rPr>
          <w:rFonts w:cs="Arial"/>
        </w:rPr>
      </w:pPr>
      <w:r w:rsidRPr="0058588C">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58588C" w:rsidRDefault="008D2B23" w:rsidP="008D2B23">
      <w:pPr>
        <w:pStyle w:val="KDParagraf"/>
        <w:spacing w:before="0"/>
        <w:rPr>
          <w:rFonts w:cs="Arial"/>
        </w:rPr>
      </w:pPr>
      <w:r w:rsidRPr="0058588C">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735CFC" w:rsidRPr="0058588C">
        <w:rPr>
          <w:rFonts w:cs="Arial"/>
          <w:lang w:val="ru-RU"/>
        </w:rPr>
        <w:t xml:space="preserve">добара - </w:t>
      </w:r>
      <w:r w:rsidR="003C3315">
        <w:rPr>
          <w:rFonts w:cs="Arial"/>
          <w:lang w:val="sr-Cyrl-RS"/>
        </w:rPr>
        <w:t>Лична заштитна опрема - обућа</w:t>
      </w:r>
      <w:r w:rsidR="00735CFC" w:rsidRPr="0058588C">
        <w:rPr>
          <w:rFonts w:cs="Arial"/>
          <w:lang w:val="sr-Cyrl-RS"/>
        </w:rPr>
        <w:t xml:space="preserve">“, </w:t>
      </w:r>
      <w:r w:rsidR="00735CFC" w:rsidRPr="0058588C">
        <w:rPr>
          <w:rFonts w:cs="Arial"/>
          <w:lang w:val="ru-RU"/>
        </w:rPr>
        <w:t xml:space="preserve">Јавна набавка број </w:t>
      </w:r>
      <w:r w:rsidR="003C3315">
        <w:rPr>
          <w:rFonts w:cs="Arial"/>
          <w:lang w:val="sr-Latn-RS"/>
        </w:rPr>
        <w:t>ЈНО/1000/0612/2017</w:t>
      </w:r>
      <w:r w:rsidRPr="0058588C">
        <w:rPr>
          <w:rFonts w:cs="Arial"/>
        </w:rPr>
        <w:t xml:space="preserve"> – НЕ ОТВАРАТИ“.</w:t>
      </w:r>
    </w:p>
    <w:p w:rsidR="008D2B23" w:rsidRPr="0058588C" w:rsidRDefault="008D2B23" w:rsidP="008D2B23">
      <w:pPr>
        <w:pStyle w:val="KDParagraf"/>
        <w:spacing w:before="0"/>
        <w:rPr>
          <w:rFonts w:cs="Arial"/>
        </w:rPr>
      </w:pPr>
      <w:r w:rsidRPr="0058588C">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1408A6" w:rsidRDefault="00EA6178" w:rsidP="008D2B23">
      <w:pPr>
        <w:pStyle w:val="KDKomentar"/>
        <w:spacing w:before="0"/>
        <w:rPr>
          <w:rFonts w:cs="Arial"/>
          <w:i w:val="0"/>
          <w:color w:val="FF0000"/>
          <w:sz w:val="22"/>
          <w:szCs w:val="22"/>
        </w:rPr>
      </w:pPr>
    </w:p>
    <w:p w:rsidR="008D2B23" w:rsidRPr="00531D1F" w:rsidRDefault="008D2B23" w:rsidP="007D2C75">
      <w:pPr>
        <w:pStyle w:val="KDPodnaslov2"/>
        <w:numPr>
          <w:ilvl w:val="1"/>
          <w:numId w:val="20"/>
        </w:numPr>
        <w:spacing w:before="0"/>
        <w:jc w:val="both"/>
        <w:rPr>
          <w:rFonts w:cs="Arial"/>
        </w:rPr>
      </w:pPr>
      <w:bookmarkStart w:id="221" w:name="_Toc441651583"/>
      <w:bookmarkStart w:id="222" w:name="_Toc442559894"/>
      <w:r w:rsidRPr="00531D1F">
        <w:rPr>
          <w:rFonts w:cs="Arial"/>
          <w:lang w:val="ru-RU"/>
        </w:rPr>
        <w:t>П</w:t>
      </w:r>
      <w:r w:rsidRPr="00531D1F">
        <w:rPr>
          <w:rFonts w:cs="Arial"/>
        </w:rPr>
        <w:t>артије</w:t>
      </w:r>
      <w:bookmarkEnd w:id="221"/>
      <w:bookmarkEnd w:id="222"/>
    </w:p>
    <w:p w:rsidR="00660E4F" w:rsidRPr="00531D1F" w:rsidRDefault="00531D1F" w:rsidP="00735CFC">
      <w:pPr>
        <w:pStyle w:val="KDParagraf"/>
        <w:spacing w:before="0"/>
        <w:rPr>
          <w:rFonts w:cs="Arial"/>
          <w:b/>
          <w:lang w:val="sr-Cyrl-RS"/>
        </w:rPr>
      </w:pPr>
      <w:r w:rsidRPr="00531D1F">
        <w:rPr>
          <w:rFonts w:cs="Arial"/>
          <w:lang w:val="sr-Cyrl-RS"/>
        </w:rPr>
        <w:t>Јавна набавка није обликована по партијама.</w:t>
      </w:r>
    </w:p>
    <w:p w:rsidR="00660E4F" w:rsidRPr="00531D1F" w:rsidRDefault="00660E4F" w:rsidP="008D2B23">
      <w:pPr>
        <w:spacing w:before="0"/>
        <w:rPr>
          <w:rFonts w:cs="Arial"/>
        </w:rPr>
      </w:pPr>
    </w:p>
    <w:p w:rsidR="008D2B23" w:rsidRPr="00531D1F" w:rsidRDefault="00011DCA" w:rsidP="007D2C75">
      <w:pPr>
        <w:pStyle w:val="KDPodnaslov2"/>
        <w:numPr>
          <w:ilvl w:val="1"/>
          <w:numId w:val="20"/>
        </w:numPr>
        <w:spacing w:before="0"/>
        <w:jc w:val="both"/>
        <w:rPr>
          <w:rFonts w:cs="Arial"/>
        </w:rPr>
      </w:pPr>
      <w:bookmarkStart w:id="223" w:name="_Toc441651584"/>
      <w:bookmarkStart w:id="224" w:name="_Toc442559895"/>
      <w:r w:rsidRPr="00531D1F">
        <w:rPr>
          <w:rFonts w:cs="Arial"/>
          <w:lang w:val="sr-Cyrl-RS"/>
        </w:rPr>
        <w:t xml:space="preserve"> </w:t>
      </w:r>
      <w:r w:rsidR="008D2B23" w:rsidRPr="00531D1F">
        <w:rPr>
          <w:rFonts w:cs="Arial"/>
        </w:rPr>
        <w:t>Понуда са варијантама</w:t>
      </w:r>
      <w:bookmarkEnd w:id="223"/>
      <w:bookmarkEnd w:id="224"/>
    </w:p>
    <w:p w:rsidR="008D2B23" w:rsidRPr="0058588C" w:rsidRDefault="008D2B23" w:rsidP="008D2B23">
      <w:pPr>
        <w:tabs>
          <w:tab w:val="num" w:pos="993"/>
        </w:tabs>
        <w:spacing w:before="0"/>
        <w:rPr>
          <w:rFonts w:cs="Arial"/>
          <w:lang w:val="ru-RU"/>
        </w:rPr>
      </w:pPr>
      <w:r w:rsidRPr="0058588C">
        <w:rPr>
          <w:rFonts w:cs="Arial"/>
          <w:lang w:val="ru-RU"/>
        </w:rPr>
        <w:t>Понуда са варијантама није дозвољена.</w:t>
      </w:r>
    </w:p>
    <w:p w:rsidR="008D2B23" w:rsidRPr="0058588C" w:rsidRDefault="008D2B23" w:rsidP="008D2B23">
      <w:pPr>
        <w:tabs>
          <w:tab w:val="num" w:pos="993"/>
        </w:tabs>
        <w:spacing w:before="0"/>
        <w:rPr>
          <w:rFonts w:cs="Arial"/>
          <w:lang w:val="ru-RU"/>
        </w:rPr>
      </w:pPr>
    </w:p>
    <w:p w:rsidR="008D2B23" w:rsidRPr="0058588C" w:rsidRDefault="00011DCA" w:rsidP="007D2C75">
      <w:pPr>
        <w:pStyle w:val="KDPodnaslov2"/>
        <w:numPr>
          <w:ilvl w:val="1"/>
          <w:numId w:val="20"/>
        </w:numPr>
        <w:spacing w:before="0"/>
        <w:jc w:val="both"/>
        <w:rPr>
          <w:rFonts w:cs="Arial"/>
        </w:rPr>
      </w:pPr>
      <w:bookmarkStart w:id="225" w:name="_Toc441651585"/>
      <w:bookmarkStart w:id="226" w:name="_Toc442559896"/>
      <w:r w:rsidRPr="0058588C">
        <w:rPr>
          <w:rFonts w:cs="Arial"/>
          <w:lang w:val="sr-Cyrl-RS"/>
        </w:rPr>
        <w:t xml:space="preserve"> </w:t>
      </w:r>
      <w:r w:rsidR="008D2B23" w:rsidRPr="0058588C">
        <w:rPr>
          <w:rFonts w:cs="Arial"/>
        </w:rPr>
        <w:t>Подношење понуде са подизвођачима</w:t>
      </w:r>
      <w:bookmarkEnd w:id="225"/>
      <w:bookmarkEnd w:id="226"/>
    </w:p>
    <w:p w:rsidR="00EE070C" w:rsidRPr="0058588C" w:rsidRDefault="00EE070C" w:rsidP="00EE070C">
      <w:pPr>
        <w:pStyle w:val="KDParagraf"/>
        <w:spacing w:before="0"/>
        <w:rPr>
          <w:rFonts w:cs="Arial"/>
        </w:rPr>
      </w:pPr>
      <w:r w:rsidRPr="0058588C">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58588C" w:rsidRDefault="00EE070C" w:rsidP="00EE070C">
      <w:pPr>
        <w:pStyle w:val="KDParagraf"/>
        <w:spacing w:before="0"/>
        <w:rPr>
          <w:rFonts w:cs="Arial"/>
        </w:rPr>
      </w:pPr>
      <w:r w:rsidRPr="0058588C">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58588C" w:rsidRDefault="00EE070C" w:rsidP="00EE070C">
      <w:pPr>
        <w:pStyle w:val="KDParagraf"/>
        <w:spacing w:before="0"/>
        <w:rPr>
          <w:rFonts w:cs="Arial"/>
        </w:rPr>
      </w:pPr>
      <w:r w:rsidRPr="0058588C">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58588C" w:rsidRDefault="00EE070C" w:rsidP="00EE070C">
      <w:pPr>
        <w:pStyle w:val="KDParagraf"/>
        <w:spacing w:before="0"/>
        <w:rPr>
          <w:rFonts w:cs="Arial"/>
        </w:rPr>
      </w:pPr>
      <w:r w:rsidRPr="0058588C">
        <w:rPr>
          <w:rFonts w:cs="Arial"/>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F436E2" w:rsidRPr="00F436E2" w:rsidRDefault="00EE070C" w:rsidP="00F436E2">
      <w:pPr>
        <w:pStyle w:val="KDParagraf"/>
        <w:spacing w:before="0"/>
        <w:rPr>
          <w:rFonts w:cs="Arial"/>
          <w:lang w:val="sr-Cyrl-RS"/>
        </w:rPr>
      </w:pPr>
      <w:r w:rsidRPr="0058588C">
        <w:rPr>
          <w:rFonts w:cs="Arial"/>
          <w:lang w:val="sr-Cyrl-RS"/>
        </w:rPr>
        <w:t xml:space="preserve">Обавеза понуђача је да за </w:t>
      </w:r>
      <w:r w:rsidR="008D2B23" w:rsidRPr="0058588C">
        <w:rPr>
          <w:rFonts w:cs="Arial"/>
        </w:rPr>
        <w:t>подизвођач</w:t>
      </w:r>
      <w:r w:rsidRPr="0058588C">
        <w:rPr>
          <w:rFonts w:cs="Arial"/>
          <w:lang w:val="sr-Cyrl-RS"/>
        </w:rPr>
        <w:t>а достави доказе о испуњености</w:t>
      </w:r>
      <w:r w:rsidR="008D2B23" w:rsidRPr="0058588C">
        <w:rPr>
          <w:rFonts w:cs="Arial"/>
        </w:rPr>
        <w:t xml:space="preserve"> обавезн</w:t>
      </w:r>
      <w:r w:rsidRPr="0058588C">
        <w:rPr>
          <w:rFonts w:cs="Arial"/>
          <w:lang w:val="sr-Cyrl-RS"/>
        </w:rPr>
        <w:t>их</w:t>
      </w:r>
      <w:r w:rsidR="008D2B23" w:rsidRPr="0058588C">
        <w:rPr>
          <w:rFonts w:cs="Arial"/>
        </w:rPr>
        <w:t xml:space="preserve"> услов</w:t>
      </w:r>
      <w:r w:rsidRPr="0058588C">
        <w:rPr>
          <w:rFonts w:cs="Arial"/>
          <w:lang w:val="sr-Cyrl-RS"/>
        </w:rPr>
        <w:t>а</w:t>
      </w:r>
      <w:r w:rsidR="008D2B23" w:rsidRPr="0058588C">
        <w:rPr>
          <w:rFonts w:cs="Arial"/>
        </w:rPr>
        <w:t xml:space="preserve"> из члана 75. став 1. тачка 1), 2) и 4) Закона</w:t>
      </w:r>
      <w:r w:rsidRPr="0058588C">
        <w:rPr>
          <w:rFonts w:cs="Arial"/>
        </w:rPr>
        <w:t xml:space="preserve"> </w:t>
      </w:r>
      <w:r w:rsidR="008D2B23" w:rsidRPr="0058588C">
        <w:rPr>
          <w:rFonts w:cs="Arial"/>
        </w:rPr>
        <w:t>наведен</w:t>
      </w:r>
      <w:r w:rsidRPr="0058588C">
        <w:rPr>
          <w:rFonts w:cs="Arial"/>
          <w:lang w:val="sr-Cyrl-RS"/>
        </w:rPr>
        <w:t>их</w:t>
      </w:r>
      <w:r w:rsidR="008D2B23" w:rsidRPr="0058588C">
        <w:rPr>
          <w:rFonts w:cs="Arial"/>
        </w:rPr>
        <w:t xml:space="preserve"> у одељку Услови за учешће из члана 75. Закона и Упутство како се доказује испуњеност тих услова</w:t>
      </w:r>
      <w:r w:rsidR="00735CFC" w:rsidRPr="0058588C">
        <w:rPr>
          <w:rFonts w:cs="Arial"/>
          <w:lang w:val="sr-Cyrl-RS"/>
        </w:rPr>
        <w:t>.</w:t>
      </w:r>
      <w:r w:rsidR="00F436E2">
        <w:rPr>
          <w:rFonts w:cs="Arial"/>
          <w:lang w:val="sr-Cyrl-RS"/>
        </w:rPr>
        <w:t xml:space="preserve"> </w:t>
      </w:r>
      <w:r w:rsidR="00F436E2" w:rsidRPr="00F436E2">
        <w:rPr>
          <w:rFonts w:cs="Arial"/>
          <w:lang w:val="sr-Cyrl-RS"/>
        </w:rPr>
        <w:t>Доказ из члана 75. став 1.тачка 5) Закона доставља се за сваког подизвођача, сходно члану 8. Закона.</w:t>
      </w:r>
    </w:p>
    <w:p w:rsidR="008D2B23" w:rsidRPr="0058588C" w:rsidRDefault="008D2B23" w:rsidP="008D2B23">
      <w:pPr>
        <w:pStyle w:val="KDParagraf"/>
        <w:spacing w:before="0"/>
        <w:rPr>
          <w:rFonts w:cs="Arial"/>
        </w:rPr>
      </w:pPr>
      <w:r w:rsidRPr="0058588C">
        <w:rPr>
          <w:rFonts w:cs="Arial"/>
        </w:rPr>
        <w:t>Додатне услове понуђач испуњава самостално, без обзира на агажовање подизвођача.</w:t>
      </w:r>
    </w:p>
    <w:p w:rsidR="008D2B23" w:rsidRPr="0058588C" w:rsidRDefault="008D2B23" w:rsidP="008D2B23">
      <w:pPr>
        <w:pStyle w:val="KDParagraf"/>
        <w:spacing w:before="0"/>
        <w:rPr>
          <w:rFonts w:cs="Arial"/>
        </w:rPr>
      </w:pPr>
      <w:r w:rsidRPr="0058588C">
        <w:rPr>
          <w:rFonts w:cs="Arial"/>
        </w:rPr>
        <w:t xml:space="preserve">Све обрасце у понуди потписује и оверава понуђач, изузев </w:t>
      </w:r>
      <w:r w:rsidR="00EE070C" w:rsidRPr="0058588C">
        <w:rPr>
          <w:rFonts w:cs="Arial"/>
          <w:lang w:val="sr-Cyrl-RS"/>
        </w:rPr>
        <w:t>образаца под пуном материјалном и кривичном одговорношћу,</w:t>
      </w:r>
      <w:r w:rsidRPr="0058588C">
        <w:rPr>
          <w:rFonts w:cs="Arial"/>
        </w:rPr>
        <w:t>које попуњава, потписује и оверава сваки подизвођач у своје име.</w:t>
      </w:r>
    </w:p>
    <w:p w:rsidR="008D2B23" w:rsidRPr="0058588C" w:rsidRDefault="008D2B23" w:rsidP="008D2B23">
      <w:pPr>
        <w:pStyle w:val="KDParagraf"/>
        <w:spacing w:before="0"/>
        <w:rPr>
          <w:rFonts w:cs="Arial"/>
        </w:rPr>
      </w:pPr>
      <w:r w:rsidRPr="0058588C">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Default="00011DCA" w:rsidP="00011DCA">
      <w:pPr>
        <w:pStyle w:val="KDParagraf"/>
        <w:spacing w:before="0"/>
        <w:rPr>
          <w:rFonts w:cs="Arial"/>
          <w:lang w:val="sr-Cyrl-RS"/>
        </w:rPr>
      </w:pPr>
      <w:r w:rsidRPr="0058588C">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7A6EB0" w:rsidRPr="007A6EB0" w:rsidRDefault="007A6EB0" w:rsidP="00901E71">
      <w:pPr>
        <w:spacing w:before="0"/>
        <w:rPr>
          <w:rFonts w:cs="Arial"/>
          <w:lang w:val="sr-Cyrl-RS"/>
        </w:rPr>
      </w:pPr>
      <w:r w:rsidRPr="007A6EB0">
        <w:rPr>
          <w:rFonts w:cs="Arial"/>
          <w:lang w:val="sr-Cyrl-RS"/>
        </w:rPr>
        <w:t>Наручилац у овом поступку не предвиђа примену одредби става 9 и 10. Члана 80.Закона</w:t>
      </w:r>
    </w:p>
    <w:p w:rsidR="008D2B23" w:rsidRPr="0058588C" w:rsidRDefault="008D2B23" w:rsidP="008D2B23">
      <w:pPr>
        <w:pStyle w:val="KDParagraf"/>
        <w:spacing w:before="0"/>
        <w:rPr>
          <w:rFonts w:cs="Arial"/>
          <w:color w:val="00B0F0"/>
          <w:lang w:bidi="en-US"/>
        </w:rPr>
      </w:pPr>
    </w:p>
    <w:p w:rsidR="008D2B23" w:rsidRPr="0058588C" w:rsidRDefault="008D2B23" w:rsidP="007D2C75">
      <w:pPr>
        <w:pStyle w:val="KDPodnaslov2"/>
        <w:numPr>
          <w:ilvl w:val="1"/>
          <w:numId w:val="20"/>
        </w:numPr>
        <w:spacing w:before="0"/>
        <w:jc w:val="both"/>
        <w:rPr>
          <w:rFonts w:cs="Arial"/>
        </w:rPr>
      </w:pPr>
      <w:bookmarkStart w:id="227" w:name="_Toc441651586"/>
      <w:bookmarkStart w:id="228" w:name="_Toc442559897"/>
      <w:r w:rsidRPr="0058588C">
        <w:rPr>
          <w:rFonts w:cs="Arial"/>
        </w:rPr>
        <w:t>Подношење заједничке понуде</w:t>
      </w:r>
      <w:bookmarkEnd w:id="227"/>
      <w:bookmarkEnd w:id="228"/>
    </w:p>
    <w:p w:rsidR="008D2B23" w:rsidRPr="0058588C" w:rsidRDefault="008D2B23" w:rsidP="008D2B23">
      <w:pPr>
        <w:pStyle w:val="KDParagraf"/>
        <w:spacing w:before="0"/>
        <w:rPr>
          <w:rFonts w:cs="Arial"/>
        </w:rPr>
      </w:pPr>
      <w:r w:rsidRPr="0058588C">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w:t>
      </w:r>
      <w:r w:rsidR="00B87199">
        <w:rPr>
          <w:rFonts w:cs="Arial"/>
          <w:lang w:val="sr-Cyrl-RS"/>
        </w:rPr>
        <w:t>,</w:t>
      </w:r>
      <w:r w:rsidRPr="0058588C">
        <w:rPr>
          <w:rFonts w:cs="Arial"/>
        </w:rPr>
        <w:t xml:space="preserve"> и то: </w:t>
      </w:r>
    </w:p>
    <w:p w:rsidR="008D2B23" w:rsidRPr="0058588C" w:rsidRDefault="008D2B23" w:rsidP="008D2B23">
      <w:pPr>
        <w:pStyle w:val="KDNabrajanje"/>
        <w:spacing w:before="0"/>
        <w:rPr>
          <w:rFonts w:cs="Arial"/>
        </w:rPr>
      </w:pPr>
      <w:r w:rsidRPr="0058588C">
        <w:rPr>
          <w:rFonts w:cs="Arial"/>
          <w:lang w:val="sr-Cyrl-CS"/>
        </w:rPr>
        <w:t xml:space="preserve">податке о </w:t>
      </w:r>
      <w:r w:rsidRPr="0058588C">
        <w:rPr>
          <w:rFonts w:cs="Arial"/>
        </w:rPr>
        <w:t xml:space="preserve">члану групе који ће бити </w:t>
      </w:r>
      <w:r w:rsidRPr="0058588C">
        <w:rPr>
          <w:rFonts w:cs="Arial"/>
          <w:lang w:val="sr-Cyrl-CS"/>
        </w:rPr>
        <w:t>Н</w:t>
      </w:r>
      <w:r w:rsidRPr="0058588C">
        <w:rPr>
          <w:rFonts w:cs="Arial"/>
        </w:rPr>
        <w:t xml:space="preserve">осилац посла, односно који ће поднети понуду и који ће заступати групу понуђача пред </w:t>
      </w:r>
      <w:r w:rsidRPr="0058588C">
        <w:rPr>
          <w:rFonts w:cs="Arial"/>
          <w:lang w:val="sr-Cyrl-CS"/>
        </w:rPr>
        <w:t>Н</w:t>
      </w:r>
      <w:r w:rsidRPr="0058588C">
        <w:rPr>
          <w:rFonts w:cs="Arial"/>
        </w:rPr>
        <w:t>аручиоцем;</w:t>
      </w:r>
    </w:p>
    <w:p w:rsidR="008D2B23" w:rsidRPr="0058588C" w:rsidRDefault="008D2B23" w:rsidP="008D2B23">
      <w:pPr>
        <w:pStyle w:val="KDNabrajanje"/>
        <w:spacing w:before="0"/>
        <w:rPr>
          <w:rFonts w:cs="Arial"/>
        </w:rPr>
      </w:pPr>
      <w:r w:rsidRPr="0058588C">
        <w:rPr>
          <w:rFonts w:cs="Arial"/>
        </w:rPr>
        <w:t>опис послова сваког од понуђача из групе понуђача у извршењу уговора.</w:t>
      </w:r>
    </w:p>
    <w:p w:rsidR="00F436E2" w:rsidRPr="00F436E2" w:rsidRDefault="00735CFC" w:rsidP="00F436E2">
      <w:pPr>
        <w:pStyle w:val="KDParagraf"/>
        <w:spacing w:before="0"/>
        <w:rPr>
          <w:rFonts w:cs="Arial"/>
          <w:lang w:val="ru-RU"/>
        </w:rPr>
      </w:pPr>
      <w:r w:rsidRPr="0058588C">
        <w:rPr>
          <w:rFonts w:cs="Arial"/>
          <w:lang w:val="ru-RU"/>
        </w:rPr>
        <w:t xml:space="preserve">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Закона и Упутство како се </w:t>
      </w:r>
      <w:r w:rsidR="00F436E2">
        <w:rPr>
          <w:rFonts w:cs="Arial"/>
          <w:lang w:val="ru-RU"/>
        </w:rPr>
        <w:t xml:space="preserve">доказује испуњеност тих услова. </w:t>
      </w:r>
      <w:r w:rsidR="00F436E2" w:rsidRPr="00F436E2">
        <w:rPr>
          <w:rFonts w:cs="Arial"/>
          <w:lang w:val="sr-Cyrl-CS"/>
        </w:rPr>
        <w:t>Услов из члана 75. став 1.тачка 5.Закона, обавезан је да испуни сваки понуђач из групе понуђача, сходно члану 8. Закона.</w:t>
      </w:r>
    </w:p>
    <w:p w:rsidR="00FD7543" w:rsidRPr="0058588C" w:rsidRDefault="008D2B23" w:rsidP="008D2B23">
      <w:pPr>
        <w:pStyle w:val="KDParagraf"/>
        <w:spacing w:before="0"/>
        <w:rPr>
          <w:rFonts w:cs="Arial"/>
          <w:color w:val="00B0F0"/>
          <w:lang w:val="sr-Cyrl-RS" w:bidi="en-US"/>
        </w:rPr>
      </w:pPr>
      <w:r w:rsidRPr="0058588C">
        <w:rPr>
          <w:rFonts w:cs="Arial"/>
          <w:lang w:bidi="en-US"/>
        </w:rPr>
        <w:t xml:space="preserve">У случају заједничке понуде групе понуђача </w:t>
      </w:r>
      <w:r w:rsidR="00011DCA" w:rsidRPr="0058588C">
        <w:rPr>
          <w:rFonts w:cs="Arial"/>
          <w:lang w:val="sr-Cyrl-CS" w:bidi="en-US"/>
        </w:rPr>
        <w:t xml:space="preserve">обрасце под пуном материјалном и кривичном одговорношћу </w:t>
      </w:r>
      <w:r w:rsidRPr="0058588C">
        <w:rPr>
          <w:rFonts w:cs="Arial"/>
          <w:lang w:bidi="en-US"/>
        </w:rPr>
        <w:t>попуњава, потписује и оверава сваки члан групе понуђача у своје име.</w:t>
      </w:r>
      <w:r w:rsidR="00B20A6C" w:rsidRPr="0058588C">
        <w:rPr>
          <w:rFonts w:cs="Arial"/>
          <w:lang w:val="sr-Cyrl-RS" w:bidi="en-US"/>
        </w:rPr>
        <w:t>( Образац Изјаве о независној понуди и Образац изјаве у складу са чланом 75. став 2. Закона)</w:t>
      </w:r>
    </w:p>
    <w:p w:rsidR="008D2B23" w:rsidRPr="0058588C" w:rsidRDefault="00011DCA" w:rsidP="008D2B23">
      <w:pPr>
        <w:pStyle w:val="KDParagraf"/>
        <w:spacing w:before="0"/>
        <w:rPr>
          <w:rFonts w:cs="Arial"/>
          <w:lang w:val="sr-Cyrl-RS" w:bidi="en-US"/>
        </w:rPr>
      </w:pPr>
      <w:r w:rsidRPr="0058588C">
        <w:rPr>
          <w:rFonts w:cs="Arial"/>
          <w:lang w:val="sr-Cyrl-RS" w:bidi="en-US"/>
        </w:rPr>
        <w:t>Понуђачи из групе понуђача одговорају неограничено солидарно према наручиоцу.</w:t>
      </w:r>
    </w:p>
    <w:p w:rsidR="00011DCA" w:rsidRPr="0058588C" w:rsidRDefault="00011DCA" w:rsidP="008D2B23">
      <w:pPr>
        <w:pStyle w:val="KDParagraf"/>
        <w:spacing w:before="0"/>
        <w:rPr>
          <w:rFonts w:cs="Arial"/>
          <w:lang w:val="sr-Cyrl-RS" w:bidi="en-US"/>
        </w:rPr>
      </w:pPr>
    </w:p>
    <w:p w:rsidR="008D2B23" w:rsidRPr="0058588C" w:rsidRDefault="008D2B23" w:rsidP="007D2C75">
      <w:pPr>
        <w:pStyle w:val="KDPodnaslov2"/>
        <w:numPr>
          <w:ilvl w:val="1"/>
          <w:numId w:val="20"/>
        </w:numPr>
        <w:spacing w:before="0"/>
        <w:jc w:val="both"/>
        <w:rPr>
          <w:rFonts w:cs="Arial"/>
        </w:rPr>
      </w:pPr>
      <w:bookmarkStart w:id="229" w:name="_Toc441651587"/>
      <w:bookmarkStart w:id="230" w:name="_Toc442559898"/>
      <w:r w:rsidRPr="0058588C">
        <w:rPr>
          <w:rFonts w:cs="Arial"/>
        </w:rPr>
        <w:t>Понуђена цена</w:t>
      </w:r>
      <w:bookmarkEnd w:id="229"/>
      <w:bookmarkEnd w:id="230"/>
    </w:p>
    <w:p w:rsidR="008D2B23" w:rsidRPr="0058588C" w:rsidRDefault="008D2B23" w:rsidP="008D2B23">
      <w:pPr>
        <w:pStyle w:val="KDParagraf"/>
        <w:spacing w:before="0"/>
        <w:rPr>
          <w:rFonts w:cs="Arial"/>
          <w:color w:val="00B0F0"/>
        </w:rPr>
      </w:pPr>
      <w:r w:rsidRPr="0058588C">
        <w:rPr>
          <w:rFonts w:cs="Arial"/>
        </w:rPr>
        <w:t>Цена се исказује у динарима, без пореза на додату вредност.</w:t>
      </w:r>
    </w:p>
    <w:p w:rsidR="008D2B23" w:rsidRPr="0058588C" w:rsidRDefault="008D2B23" w:rsidP="008D2B23">
      <w:pPr>
        <w:pStyle w:val="KDParagraf"/>
        <w:spacing w:before="0"/>
        <w:rPr>
          <w:rFonts w:cs="Arial"/>
          <w:lang w:val="sr-Cyrl-RS"/>
        </w:rPr>
      </w:pPr>
      <w:r w:rsidRPr="0058588C">
        <w:rPr>
          <w:rFonts w:cs="Arial"/>
        </w:rPr>
        <w:t>У случају да у достављеној понуди није назначено да ли је понуђена цена са или без пореза</w:t>
      </w:r>
      <w:r w:rsidR="00D16608" w:rsidRPr="0058588C">
        <w:rPr>
          <w:rFonts w:cs="Arial"/>
          <w:lang w:val="sr-Cyrl-RS"/>
        </w:rPr>
        <w:t xml:space="preserve"> на додату вредност</w:t>
      </w:r>
      <w:r w:rsidRPr="0058588C">
        <w:rPr>
          <w:rFonts w:cs="Arial"/>
        </w:rPr>
        <w:t>, сматраће се сагласно Закону, да је иста без пореза</w:t>
      </w:r>
      <w:r w:rsidR="00D16608" w:rsidRPr="0058588C">
        <w:rPr>
          <w:rFonts w:cs="Arial"/>
          <w:lang w:val="sr-Cyrl-RS"/>
        </w:rPr>
        <w:t xml:space="preserve"> на додату вредност</w:t>
      </w:r>
      <w:r w:rsidRPr="0058588C">
        <w:rPr>
          <w:rFonts w:cs="Arial"/>
        </w:rPr>
        <w:t xml:space="preserve">. </w:t>
      </w:r>
    </w:p>
    <w:p w:rsidR="00011DCA" w:rsidRPr="002A4DFF" w:rsidRDefault="00011DCA" w:rsidP="00011DCA">
      <w:pPr>
        <w:pStyle w:val="KDParagraf"/>
        <w:spacing w:before="0"/>
        <w:rPr>
          <w:rFonts w:cs="Arial"/>
        </w:rPr>
      </w:pPr>
      <w:r w:rsidRPr="0058588C">
        <w:rPr>
          <w:rFonts w:cs="Arial"/>
        </w:rPr>
        <w:t xml:space="preserve">Јединичне </w:t>
      </w:r>
      <w:r w:rsidRPr="002A4DFF">
        <w:rPr>
          <w:rFonts w:cs="Arial"/>
        </w:rPr>
        <w:t>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58588C" w:rsidRDefault="002E2F11" w:rsidP="002E2F11">
      <w:pPr>
        <w:pStyle w:val="KDParagraf"/>
        <w:spacing w:before="0"/>
        <w:rPr>
          <w:rFonts w:cs="Arial"/>
        </w:rPr>
      </w:pPr>
      <w:r w:rsidRPr="002A4DFF">
        <w:rPr>
          <w:rFonts w:cs="Arial"/>
        </w:rPr>
        <w:t>Понуда која је изражена у две валуте, сматраће се неприхватљивом</w:t>
      </w:r>
      <w:r w:rsidRPr="0058588C">
        <w:rPr>
          <w:rFonts w:cs="Arial"/>
        </w:rPr>
        <w:t>.</w:t>
      </w:r>
    </w:p>
    <w:p w:rsidR="002E2F11" w:rsidRPr="0058588C" w:rsidRDefault="002E2F11" w:rsidP="002E2F11">
      <w:pPr>
        <w:pStyle w:val="KDParagraf"/>
        <w:spacing w:before="0"/>
        <w:rPr>
          <w:rFonts w:cs="Arial"/>
          <w:color w:val="00B0F0"/>
        </w:rPr>
      </w:pPr>
      <w:r w:rsidRPr="0058588C">
        <w:rPr>
          <w:rFonts w:cs="Arial"/>
        </w:rPr>
        <w:t>Понуђена цена укључује све трошкове реализације предмета набавке до места испоруке, као и све зависне трошкове</w:t>
      </w:r>
      <w:r w:rsidR="00FD08DA" w:rsidRPr="0058588C">
        <w:rPr>
          <w:rFonts w:cs="Arial"/>
        </w:rPr>
        <w:t>.</w:t>
      </w:r>
    </w:p>
    <w:p w:rsidR="002E2F11" w:rsidRPr="0058588C" w:rsidRDefault="002E2F11" w:rsidP="002E2F11">
      <w:pPr>
        <w:pStyle w:val="KDParagraf"/>
        <w:spacing w:before="0"/>
        <w:rPr>
          <w:rFonts w:cs="Arial"/>
        </w:rPr>
      </w:pPr>
      <w:r w:rsidRPr="0058588C">
        <w:rPr>
          <w:rFonts w:cs="Arial"/>
        </w:rPr>
        <w:t>Ако је у понуди исказана неуобичајено ниска цена, Наручилац ће поступити у складу са чланом 92. З</w:t>
      </w:r>
      <w:r w:rsidR="00D16608" w:rsidRPr="0058588C">
        <w:rPr>
          <w:rFonts w:cs="Arial"/>
          <w:lang w:val="sr-Cyrl-RS"/>
        </w:rPr>
        <w:t>акона</w:t>
      </w:r>
      <w:r w:rsidRPr="0058588C">
        <w:rPr>
          <w:rFonts w:cs="Arial"/>
        </w:rPr>
        <w:t>.</w:t>
      </w:r>
    </w:p>
    <w:p w:rsidR="00765F76" w:rsidRPr="0058588C" w:rsidRDefault="00765F76" w:rsidP="002E2F11">
      <w:pPr>
        <w:pStyle w:val="KDParagraf"/>
        <w:spacing w:before="0"/>
        <w:rPr>
          <w:rFonts w:cs="Arial"/>
          <w:lang w:val="sr-Cyrl-RS"/>
        </w:rPr>
      </w:pPr>
      <w:r w:rsidRPr="0058588C">
        <w:rPr>
          <w:rFonts w:cs="Arial"/>
          <w:lang w:val="sr-Cyrl-RS"/>
        </w:rPr>
        <w:lastRenderedPageBreak/>
        <w:t>Цена је фиксна за уговорени рок.</w:t>
      </w:r>
    </w:p>
    <w:p w:rsidR="006C6FDF" w:rsidRPr="0058588C" w:rsidRDefault="006C6FDF" w:rsidP="0054056C">
      <w:pPr>
        <w:pStyle w:val="KDParagraf"/>
        <w:spacing w:before="0"/>
        <w:rPr>
          <w:rFonts w:eastAsia="Calibri" w:cs="Arial"/>
          <w:color w:val="FF0000"/>
        </w:rPr>
      </w:pPr>
    </w:p>
    <w:p w:rsidR="006C6FDF" w:rsidRPr="0058588C" w:rsidRDefault="006C6FDF" w:rsidP="007D2C75">
      <w:pPr>
        <w:pStyle w:val="Heading10"/>
        <w:numPr>
          <w:ilvl w:val="1"/>
          <w:numId w:val="20"/>
        </w:numPr>
        <w:rPr>
          <w:rFonts w:cs="Arial"/>
          <w:lang w:val="en-US"/>
        </w:rPr>
      </w:pPr>
      <w:bookmarkStart w:id="231" w:name="_Toc441651588"/>
      <w:bookmarkStart w:id="232" w:name="_Toc442559899"/>
      <w:r w:rsidRPr="0058588C">
        <w:rPr>
          <w:rFonts w:cs="Arial"/>
          <w:lang w:val="en-US"/>
        </w:rPr>
        <w:t xml:space="preserve"> Рок испоруке добара</w:t>
      </w:r>
    </w:p>
    <w:p w:rsidR="00F62ECD" w:rsidRPr="00F62ECD" w:rsidRDefault="00F62ECD" w:rsidP="00F62ECD">
      <w:pPr>
        <w:spacing w:before="0"/>
        <w:rPr>
          <w:rFonts w:eastAsia="Calibri" w:cs="Arial"/>
        </w:rPr>
      </w:pPr>
      <w:r w:rsidRPr="00F62ECD">
        <w:rPr>
          <w:rFonts w:eastAsia="Calibri" w:cs="Arial"/>
        </w:rPr>
        <w:t xml:space="preserve">Испорука добара ће се вршити сукцесивно током периода трајања Уговора. </w:t>
      </w:r>
    </w:p>
    <w:p w:rsidR="00060066" w:rsidRDefault="00F62ECD" w:rsidP="00F62ECD">
      <w:pPr>
        <w:spacing w:before="0"/>
        <w:rPr>
          <w:rFonts w:eastAsia="Calibri" w:cs="Arial"/>
        </w:rPr>
      </w:pPr>
      <w:r w:rsidRPr="00F62ECD">
        <w:rPr>
          <w:rFonts w:eastAsia="Calibri" w:cs="Arial"/>
        </w:rPr>
        <w:t>Изабрани Понуђач је обавезан да сваку појединачну испоруку предметних добара изврши у року који не може бити дужи од од 30</w:t>
      </w:r>
      <w:r w:rsidR="00531D1F">
        <w:rPr>
          <w:rFonts w:eastAsia="Calibri" w:cs="Arial"/>
          <w:lang w:val="sr-Cyrl-RS"/>
        </w:rPr>
        <w:t xml:space="preserve"> (словима: тридесет)</w:t>
      </w:r>
      <w:r w:rsidRPr="00F62ECD">
        <w:rPr>
          <w:rFonts w:eastAsia="Calibri" w:cs="Arial"/>
        </w:rPr>
        <w:t xml:space="preserve"> дана од писаног захтева Купца, а целокупна количина у року од 6 </w:t>
      </w:r>
      <w:r w:rsidR="00531D1F">
        <w:rPr>
          <w:rFonts w:eastAsia="Calibri" w:cs="Arial"/>
          <w:lang w:val="sr-Cyrl-RS"/>
        </w:rPr>
        <w:t xml:space="preserve">(словима: шест) </w:t>
      </w:r>
      <w:r w:rsidRPr="00F62ECD">
        <w:rPr>
          <w:rFonts w:eastAsia="Calibri" w:cs="Arial"/>
        </w:rPr>
        <w:t xml:space="preserve">месеци од </w:t>
      </w:r>
      <w:r>
        <w:rPr>
          <w:rFonts w:eastAsia="Calibri" w:cs="Arial"/>
          <w:lang w:val="sr-Cyrl-RS"/>
        </w:rPr>
        <w:t xml:space="preserve">дана </w:t>
      </w:r>
      <w:r w:rsidRPr="00F62ECD">
        <w:rPr>
          <w:rFonts w:eastAsia="Calibri" w:cs="Arial"/>
        </w:rPr>
        <w:t>ступања уговор</w:t>
      </w:r>
      <w:r>
        <w:rPr>
          <w:rFonts w:eastAsia="Calibri" w:cs="Arial"/>
        </w:rPr>
        <w:t>а на снагу</w:t>
      </w:r>
      <w:r w:rsidR="00060066" w:rsidRPr="00060066">
        <w:rPr>
          <w:rFonts w:eastAsia="Calibri" w:cs="Arial"/>
          <w:lang w:val="sr-Cyrl-RS"/>
        </w:rPr>
        <w:t>.</w:t>
      </w:r>
    </w:p>
    <w:p w:rsidR="009B3371" w:rsidRPr="00531D1F" w:rsidRDefault="009B3371" w:rsidP="00531D1F"/>
    <w:p w:rsidR="008D2B23" w:rsidRPr="0058588C" w:rsidRDefault="006C6FDF" w:rsidP="006C6FDF">
      <w:pPr>
        <w:pStyle w:val="KDPodnaslov2"/>
        <w:spacing w:before="0"/>
        <w:ind w:left="450"/>
        <w:jc w:val="both"/>
        <w:rPr>
          <w:rFonts w:cs="Arial"/>
        </w:rPr>
      </w:pPr>
      <w:r w:rsidRPr="0058588C">
        <w:rPr>
          <w:rFonts w:cs="Arial"/>
        </w:rPr>
        <w:t>6.1</w:t>
      </w:r>
      <w:r w:rsidR="00360957" w:rsidRPr="0058588C">
        <w:rPr>
          <w:rFonts w:cs="Arial"/>
        </w:rPr>
        <w:t>3</w:t>
      </w:r>
      <w:r w:rsidRPr="0058588C">
        <w:rPr>
          <w:rFonts w:cs="Arial"/>
        </w:rPr>
        <w:t xml:space="preserve"> </w:t>
      </w:r>
      <w:r w:rsidR="008D2B23" w:rsidRPr="0058588C">
        <w:rPr>
          <w:rFonts w:cs="Arial"/>
        </w:rPr>
        <w:t>Начин и услови плаћања</w:t>
      </w:r>
      <w:bookmarkEnd w:id="231"/>
      <w:bookmarkEnd w:id="232"/>
    </w:p>
    <w:p w:rsidR="00821916" w:rsidRPr="00E120C1" w:rsidRDefault="00E120C1" w:rsidP="00531D1F">
      <w:pPr>
        <w:pStyle w:val="KDParagraf"/>
        <w:spacing w:before="0"/>
        <w:rPr>
          <w:rFonts w:eastAsia="Calibri" w:cs="Arial"/>
          <w:lang w:val="sr-Cyrl-RS"/>
        </w:rPr>
      </w:pPr>
      <w:r w:rsidRPr="00E120C1">
        <w:rPr>
          <w:rFonts w:eastAsia="Calibri" w:cs="Arial"/>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у року </w:t>
      </w:r>
      <w:r w:rsidRPr="00E120C1">
        <w:rPr>
          <w:rFonts w:eastAsia="Calibri" w:cs="Arial"/>
          <w:lang w:val="sr-Cyrl-RS"/>
        </w:rPr>
        <w:t xml:space="preserve">до 45 </w:t>
      </w:r>
      <w:r w:rsidR="00531D1F">
        <w:rPr>
          <w:rFonts w:eastAsia="Calibri" w:cs="Arial"/>
          <w:lang w:val="sr-Cyrl-RS"/>
        </w:rPr>
        <w:t xml:space="preserve">(словима: четрдесетпет) </w:t>
      </w:r>
      <w:r w:rsidRPr="00E120C1">
        <w:rPr>
          <w:rFonts w:eastAsia="Calibri" w:cs="Arial"/>
          <w:lang w:val="sr-Cyrl-RS"/>
        </w:rPr>
        <w:t xml:space="preserve">дана </w:t>
      </w:r>
      <w:r w:rsidRPr="00E120C1">
        <w:rPr>
          <w:rFonts w:eastAsia="Calibri" w:cs="Arial"/>
        </w:rPr>
        <w:t>од дана пријема исправног рачуна.</w:t>
      </w:r>
      <w:r>
        <w:rPr>
          <w:rFonts w:eastAsia="Calibri" w:cs="Arial"/>
          <w:lang w:val="sr-Cyrl-RS"/>
        </w:rPr>
        <w:t xml:space="preserve"> </w:t>
      </w:r>
    </w:p>
    <w:p w:rsidR="003508B5" w:rsidRPr="0058588C" w:rsidRDefault="004D2B42" w:rsidP="00531D1F">
      <w:pPr>
        <w:pStyle w:val="KDParagraf"/>
        <w:spacing w:before="0"/>
        <w:rPr>
          <w:rFonts w:cs="Arial"/>
          <w:lang w:val="sr-Cyrl-RS"/>
        </w:rPr>
      </w:pPr>
      <w:r w:rsidRPr="0058588C">
        <w:rPr>
          <w:rFonts w:cs="Arial"/>
        </w:rPr>
        <w:t xml:space="preserve">Рачун мора бити достављен на адресу наручиоца: Јавно предузеће „Електропривреда Србије“ Београд, </w:t>
      </w:r>
      <w:r w:rsidRPr="0058588C">
        <w:rPr>
          <w:rFonts w:cs="Arial"/>
          <w:lang w:val="sr-Cyrl-RS"/>
        </w:rPr>
        <w:t>Царице Милице бр.</w:t>
      </w:r>
      <w:r w:rsidR="00531D1F">
        <w:rPr>
          <w:rFonts w:cs="Arial"/>
          <w:lang w:val="sr-Cyrl-RS"/>
        </w:rPr>
        <w:t xml:space="preserve"> </w:t>
      </w:r>
      <w:r w:rsidRPr="0058588C">
        <w:rPr>
          <w:rFonts w:cs="Arial"/>
          <w:lang w:val="sr-Cyrl-RS"/>
        </w:rPr>
        <w:t>2</w:t>
      </w:r>
      <w:r w:rsidRPr="0058588C">
        <w:rPr>
          <w:rFonts w:cs="Arial"/>
        </w:rPr>
        <w:t xml:space="preserve">, ПИБ </w:t>
      </w:r>
      <w:r w:rsidRPr="0058588C">
        <w:rPr>
          <w:rFonts w:cs="Arial"/>
          <w:lang w:val="sr-Cyrl-BA"/>
        </w:rPr>
        <w:t>(103920327)</w:t>
      </w:r>
      <w:r w:rsidRPr="0058588C">
        <w:rPr>
          <w:rFonts w:cs="Arial"/>
        </w:rPr>
        <w:t xml:space="preserve">, </w:t>
      </w:r>
      <w:r w:rsidR="00E120C1" w:rsidRPr="00E120C1">
        <w:rPr>
          <w:rFonts w:cs="Arial"/>
        </w:rPr>
        <w:t xml:space="preserve">са отпремницом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E120C1" w:rsidRPr="00E120C1">
        <w:rPr>
          <w:rFonts w:cs="Arial"/>
          <w:lang w:val="sr-Latn-CS"/>
        </w:rPr>
        <w:t>Купца</w:t>
      </w:r>
      <w:r w:rsidR="00E120C1" w:rsidRPr="00E120C1">
        <w:rPr>
          <w:rFonts w:cs="Arial"/>
        </w:rPr>
        <w:t>, које је примило предметна добра.</w:t>
      </w:r>
    </w:p>
    <w:p w:rsidR="005B6D90" w:rsidRPr="001F7E75" w:rsidRDefault="00B00642" w:rsidP="00531D1F">
      <w:pPr>
        <w:pStyle w:val="KDParagraf"/>
        <w:spacing w:before="0"/>
        <w:rPr>
          <w:rFonts w:cs="Arial"/>
          <w:lang w:val="sr-Cyrl-RS"/>
        </w:rPr>
      </w:pPr>
      <w:r w:rsidRPr="0058588C">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58588C">
        <w:rPr>
          <w:rFonts w:cs="Arial"/>
          <w:lang w:val="sr-Cyrl-RS"/>
        </w:rPr>
        <w:t>Рачуни који</w:t>
      </w:r>
      <w:r w:rsidRPr="0058588C">
        <w:rPr>
          <w:rFonts w:cs="Arial"/>
          <w:lang w:val="sr-Cyrl-RS"/>
        </w:rPr>
        <w:t xml:space="preserve"> не одговарају наведеним тачним називи</w:t>
      </w:r>
      <w:r w:rsidR="0094223D">
        <w:rPr>
          <w:rFonts w:cs="Arial"/>
          <w:lang w:val="sr-Cyrl-RS"/>
        </w:rPr>
        <w:t xml:space="preserve">ма, ће се сматрати неисправним. </w:t>
      </w:r>
      <w:r w:rsidRPr="0058588C">
        <w:rPr>
          <w:rFonts w:cs="Arial"/>
          <w:lang w:val="sr-Cyrl-RS"/>
        </w:rPr>
        <w:t xml:space="preserve">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w:t>
      </w:r>
      <w:r w:rsidRPr="001F7E75">
        <w:rPr>
          <w:rFonts w:cs="Arial"/>
          <w:lang w:val="sr-Cyrl-RS"/>
        </w:rPr>
        <w:t>на</w:t>
      </w:r>
      <w:r w:rsidR="00B20A6C" w:rsidRPr="001F7E75">
        <w:rPr>
          <w:rFonts w:cs="Arial"/>
          <w:lang w:val="sr-Cyrl-RS"/>
        </w:rPr>
        <w:t>зива из рачуна</w:t>
      </w:r>
      <w:r w:rsidRPr="001F7E75">
        <w:rPr>
          <w:rFonts w:cs="Arial"/>
          <w:lang w:val="sr-Cyrl-RS"/>
        </w:rPr>
        <w:t xml:space="preserve"> са захтеваним називима из конкурсне документације и прихваћене понуде.</w:t>
      </w:r>
    </w:p>
    <w:p w:rsidR="008D2B23" w:rsidRPr="001F7E75" w:rsidRDefault="008D2B23" w:rsidP="008D2B23">
      <w:pPr>
        <w:autoSpaceDE w:val="0"/>
        <w:autoSpaceDN w:val="0"/>
        <w:adjustRightInd w:val="0"/>
        <w:spacing w:before="0"/>
        <w:ind w:right="-426"/>
        <w:rPr>
          <w:rFonts w:eastAsia="Calibri" w:cs="Arial"/>
          <w:i/>
        </w:rPr>
      </w:pPr>
    </w:p>
    <w:p w:rsidR="008D2B23" w:rsidRPr="001F7E75" w:rsidRDefault="008D2B23" w:rsidP="007D2C75">
      <w:pPr>
        <w:pStyle w:val="KDPodnaslov2"/>
        <w:numPr>
          <w:ilvl w:val="1"/>
          <w:numId w:val="23"/>
        </w:numPr>
        <w:spacing w:before="0"/>
        <w:jc w:val="both"/>
        <w:rPr>
          <w:rFonts w:cs="Arial"/>
          <w:lang w:val="ru-RU"/>
        </w:rPr>
      </w:pPr>
      <w:bookmarkStart w:id="233" w:name="_Toc441651589"/>
      <w:bookmarkStart w:id="234" w:name="_Toc442559900"/>
      <w:r w:rsidRPr="001F7E75">
        <w:rPr>
          <w:rFonts w:cs="Arial"/>
        </w:rPr>
        <w:t>Рок важења понуде</w:t>
      </w:r>
      <w:bookmarkEnd w:id="233"/>
      <w:bookmarkEnd w:id="234"/>
    </w:p>
    <w:p w:rsidR="004D2B42" w:rsidRPr="001F7E75" w:rsidRDefault="004D2B42" w:rsidP="004D2B42">
      <w:pPr>
        <w:spacing w:before="0"/>
        <w:rPr>
          <w:rFonts w:cs="Arial"/>
          <w:lang w:val="ru-RU"/>
        </w:rPr>
      </w:pPr>
      <w:r w:rsidRPr="001F7E75">
        <w:rPr>
          <w:rFonts w:cs="Arial"/>
          <w:lang w:val="ru-RU"/>
        </w:rPr>
        <w:t xml:space="preserve">Понуда мора да важи најмање </w:t>
      </w:r>
      <w:r w:rsidR="00531D1F">
        <w:rPr>
          <w:rFonts w:cs="Arial"/>
          <w:lang w:val="ru-RU"/>
        </w:rPr>
        <w:t>9</w:t>
      </w:r>
      <w:r w:rsidRPr="001F7E75">
        <w:rPr>
          <w:rFonts w:cs="Arial"/>
          <w:lang w:val="ru-RU"/>
        </w:rPr>
        <w:t xml:space="preserve">0 (словима: </w:t>
      </w:r>
      <w:r w:rsidR="00531D1F">
        <w:rPr>
          <w:rFonts w:cs="Arial"/>
          <w:lang w:val="ru-RU"/>
        </w:rPr>
        <w:t>деведесет</w:t>
      </w:r>
      <w:r w:rsidRPr="001F7E75">
        <w:rPr>
          <w:rFonts w:cs="Arial"/>
          <w:lang w:val="ru-RU"/>
        </w:rPr>
        <w:t xml:space="preserve">) дана од дана отварања понуда. </w:t>
      </w:r>
    </w:p>
    <w:p w:rsidR="005A3029" w:rsidRPr="001F7E75" w:rsidRDefault="004D2B42" w:rsidP="004D2B42">
      <w:pPr>
        <w:spacing w:before="0"/>
        <w:rPr>
          <w:rFonts w:cs="Arial"/>
          <w:lang w:val="ru-RU"/>
        </w:rPr>
      </w:pPr>
      <w:r w:rsidRPr="001F7E75">
        <w:rPr>
          <w:rFonts w:cs="Arial"/>
          <w:lang w:val="ru-RU"/>
        </w:rPr>
        <w:t>У случају да понуђач наведе краћи рок важења понуде, понуда ће бити одбијена, као неприхватљива.</w:t>
      </w:r>
    </w:p>
    <w:p w:rsidR="000D42C3" w:rsidRPr="001F7E75" w:rsidRDefault="000D42C3" w:rsidP="004D2B42">
      <w:pPr>
        <w:spacing w:before="0"/>
        <w:rPr>
          <w:rFonts w:cs="Arial"/>
        </w:rPr>
      </w:pPr>
    </w:p>
    <w:p w:rsidR="004D2B42" w:rsidRPr="001F7E75" w:rsidRDefault="008D2B23" w:rsidP="007D2C75">
      <w:pPr>
        <w:pStyle w:val="KDPodnaslov2"/>
        <w:numPr>
          <w:ilvl w:val="1"/>
          <w:numId w:val="23"/>
        </w:numPr>
        <w:spacing w:before="0"/>
        <w:jc w:val="both"/>
        <w:rPr>
          <w:rFonts w:cs="Arial"/>
        </w:rPr>
      </w:pPr>
      <w:bookmarkStart w:id="235" w:name="_Toc441651593"/>
      <w:bookmarkStart w:id="236" w:name="_Toc442559904"/>
      <w:r w:rsidRPr="001F7E75">
        <w:rPr>
          <w:rFonts w:cs="Arial"/>
        </w:rPr>
        <w:t>Средства финансијског обезбеђења</w:t>
      </w:r>
      <w:bookmarkEnd w:id="235"/>
      <w:bookmarkEnd w:id="236"/>
    </w:p>
    <w:p w:rsidR="0094223D" w:rsidRPr="001F7E75" w:rsidRDefault="0094223D" w:rsidP="0094223D">
      <w:pPr>
        <w:tabs>
          <w:tab w:val="left" w:pos="567"/>
        </w:tabs>
        <w:spacing w:before="0"/>
        <w:rPr>
          <w:rFonts w:cs="Arial"/>
        </w:rPr>
      </w:pPr>
      <w:r w:rsidRPr="001F7E75">
        <w:rPr>
          <w:rFonts w:cs="Arial"/>
          <w:bCs/>
        </w:rPr>
        <w:t xml:space="preserve">Наручилац користи право да захтева средстава финансијског обезбеђења (у даљем тексу СФО) </w:t>
      </w:r>
      <w:r w:rsidRPr="001F7E75">
        <w:rPr>
          <w:rFonts w:cs="Arial"/>
        </w:rPr>
        <w:t>којим понуђачи обезбеђују испуњење својих обавеза у о</w:t>
      </w:r>
      <w:r w:rsidR="00531D1F">
        <w:rPr>
          <w:rFonts w:cs="Arial"/>
        </w:rPr>
        <w:t>твореном поступку јавне набавке.</w:t>
      </w:r>
    </w:p>
    <w:p w:rsidR="0094223D" w:rsidRPr="001F7E75" w:rsidRDefault="0094223D" w:rsidP="0094223D">
      <w:pPr>
        <w:spacing w:before="0"/>
        <w:rPr>
          <w:rFonts w:eastAsia="TimesNewRomanPSMT" w:cs="Arial"/>
          <w:bCs/>
          <w:iCs/>
        </w:rPr>
      </w:pPr>
      <w:r w:rsidRPr="001F7E75">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94223D" w:rsidRPr="001F7E75" w:rsidRDefault="0094223D" w:rsidP="0094223D">
      <w:pPr>
        <w:spacing w:before="0"/>
        <w:rPr>
          <w:rFonts w:eastAsia="TimesNewRomanPSMT" w:cs="Arial"/>
          <w:bCs/>
          <w:iCs/>
        </w:rPr>
      </w:pPr>
      <w:r w:rsidRPr="001F7E75">
        <w:rPr>
          <w:rFonts w:eastAsia="TimesNewRomanPSMT" w:cs="Arial"/>
          <w:bCs/>
          <w:iCs/>
        </w:rPr>
        <w:t>Члан групе понуђача може бити налогодавац СФО.</w:t>
      </w:r>
    </w:p>
    <w:p w:rsidR="0094223D" w:rsidRPr="001F7E75" w:rsidRDefault="0094223D" w:rsidP="0094223D">
      <w:pPr>
        <w:spacing w:before="0"/>
        <w:rPr>
          <w:rFonts w:eastAsia="TimesNewRomanPSMT" w:cs="Arial"/>
          <w:bCs/>
          <w:iCs/>
        </w:rPr>
      </w:pPr>
      <w:r w:rsidRPr="001F7E75">
        <w:rPr>
          <w:rFonts w:eastAsia="TimesNewRomanPSMT" w:cs="Arial"/>
          <w:bCs/>
          <w:iCs/>
        </w:rPr>
        <w:t>СФО морају да буду у валути у којој је и понуда.</w:t>
      </w:r>
    </w:p>
    <w:p w:rsidR="0094223D" w:rsidRPr="001F7E75" w:rsidRDefault="0094223D" w:rsidP="0094223D">
      <w:pPr>
        <w:spacing w:before="0"/>
        <w:rPr>
          <w:rFonts w:eastAsia="TimesNewRomanPSMT" w:cs="Arial"/>
          <w:bCs/>
          <w:iCs/>
        </w:rPr>
      </w:pPr>
      <w:r w:rsidRPr="001F7E75">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rsidR="0094223D" w:rsidRPr="001F7E75" w:rsidRDefault="0094223D" w:rsidP="0094223D">
      <w:pPr>
        <w:spacing w:before="0"/>
        <w:rPr>
          <w:rFonts w:eastAsia="TimesNewRomanPSMT" w:cs="Arial"/>
          <w:bCs/>
          <w:iCs/>
          <w:color w:val="00B0F0"/>
        </w:rPr>
      </w:pPr>
    </w:p>
    <w:p w:rsidR="0094223D" w:rsidRPr="001F7E75" w:rsidRDefault="0094223D" w:rsidP="0094223D">
      <w:pPr>
        <w:spacing w:before="0"/>
        <w:rPr>
          <w:rFonts w:eastAsia="TimesNewRomanPSMT" w:cs="Arial"/>
          <w:bCs/>
          <w:iCs/>
          <w:color w:val="00B0F0"/>
        </w:rPr>
      </w:pPr>
      <w:r w:rsidRPr="001F7E75">
        <w:rPr>
          <w:rFonts w:cs="Arial"/>
          <w:b/>
        </w:rPr>
        <w:t>Банкарска гаранција за озбиљност понуде</w:t>
      </w:r>
    </w:p>
    <w:p w:rsidR="0094223D" w:rsidRPr="001F7E75" w:rsidRDefault="0094223D" w:rsidP="0094223D">
      <w:pPr>
        <w:spacing w:before="0"/>
        <w:rPr>
          <w:rFonts w:eastAsia="TimesNewRomanPSMT" w:cs="Arial"/>
          <w:color w:val="000000" w:themeColor="text1"/>
          <w:lang w:val="sr-Cyrl-CS"/>
        </w:rPr>
      </w:pPr>
      <w:r w:rsidRPr="001F7E75">
        <w:rPr>
          <w:rFonts w:eastAsia="TimesNewRomanPSMT" w:cs="Arial"/>
          <w:color w:val="000000" w:themeColor="text1"/>
          <w:lang w:val="sr-Cyrl-CS"/>
        </w:rPr>
        <w:t>Понуђач доставља оригинал банкарску гаранцију за озбиљност понуде у висини од 5% вредности понудe, без ПДВ, на меморандуму Банке која је издала банкарску гаранцију.</w:t>
      </w:r>
    </w:p>
    <w:p w:rsidR="0094223D" w:rsidRPr="001F7E75" w:rsidRDefault="0094223D" w:rsidP="0094223D">
      <w:pPr>
        <w:spacing w:before="0"/>
        <w:rPr>
          <w:rFonts w:eastAsia="TimesNewRomanPSMT" w:cs="Arial"/>
          <w:color w:val="000000" w:themeColor="text1"/>
          <w:lang w:val="sr-Cyrl-CS"/>
        </w:rPr>
      </w:pPr>
    </w:p>
    <w:p w:rsidR="0094223D" w:rsidRPr="001F7E75" w:rsidRDefault="0094223D" w:rsidP="0094223D">
      <w:pPr>
        <w:spacing w:before="0"/>
        <w:rPr>
          <w:rFonts w:eastAsia="TimesNewRomanPSMT" w:cs="Arial"/>
          <w:color w:val="000000" w:themeColor="text1"/>
          <w:lang w:val="sr-Cyrl-CS"/>
        </w:rPr>
      </w:pPr>
      <w:r w:rsidRPr="001F7E75">
        <w:rPr>
          <w:rFonts w:eastAsia="TimesNewRomanPSMT" w:cs="Arial"/>
          <w:color w:val="000000" w:themeColor="text1"/>
          <w:lang w:val="sr-Cyrl-CS"/>
        </w:rPr>
        <w:t xml:space="preserve">Банкарскa гаранцијa понуђача мора бити неопозива, безусловна (без права на приговор) и наплатива на први </w:t>
      </w:r>
      <w:r w:rsidR="001F7E75">
        <w:rPr>
          <w:rFonts w:eastAsia="TimesNewRomanPSMT" w:cs="Arial"/>
          <w:color w:val="000000" w:themeColor="text1"/>
          <w:lang w:val="sr-Cyrl-CS"/>
        </w:rPr>
        <w:t>писани позив, са трајањем  од 6</w:t>
      </w:r>
      <w:r w:rsidRPr="001F7E75">
        <w:rPr>
          <w:rFonts w:eastAsia="TimesNewRomanPSMT" w:cs="Arial"/>
          <w:color w:val="000000" w:themeColor="text1"/>
          <w:lang w:val="sr-Cyrl-CS"/>
        </w:rPr>
        <w:t xml:space="preserve">0 (словима: </w:t>
      </w:r>
      <w:r w:rsidR="001F7E75">
        <w:rPr>
          <w:rFonts w:eastAsia="TimesNewRomanPSMT" w:cs="Arial"/>
          <w:color w:val="000000" w:themeColor="text1"/>
          <w:lang w:val="sr-Cyrl-CS"/>
        </w:rPr>
        <w:t>шез</w:t>
      </w:r>
      <w:r w:rsidRPr="001F7E75">
        <w:rPr>
          <w:rFonts w:eastAsia="TimesNewRomanPSMT" w:cs="Arial"/>
          <w:color w:val="000000" w:themeColor="text1"/>
          <w:lang w:val="sr-Cyrl-CS"/>
        </w:rPr>
        <w:t>десет) календарских дана дужи од рока важења понуде.</w:t>
      </w:r>
    </w:p>
    <w:p w:rsidR="0094223D" w:rsidRPr="001F7E75" w:rsidRDefault="0094223D" w:rsidP="0094223D">
      <w:pPr>
        <w:spacing w:before="0"/>
        <w:rPr>
          <w:rFonts w:eastAsia="TimesNewRomanPSMT" w:cs="Arial"/>
          <w:color w:val="000000" w:themeColor="text1"/>
          <w:lang w:val="sr-Cyrl-CS"/>
        </w:rPr>
      </w:pPr>
    </w:p>
    <w:p w:rsidR="0094223D" w:rsidRPr="001F7E75" w:rsidRDefault="0094223D" w:rsidP="0094223D">
      <w:pPr>
        <w:spacing w:before="0"/>
        <w:rPr>
          <w:rFonts w:eastAsia="TimesNewRomanPSMT" w:cs="Arial"/>
          <w:color w:val="000000" w:themeColor="text1"/>
          <w:lang w:val="sr-Cyrl-CS"/>
        </w:rPr>
      </w:pPr>
      <w:r w:rsidRPr="001F7E75">
        <w:rPr>
          <w:rFonts w:eastAsia="TimesNewRomanPSMT" w:cs="Arial"/>
          <w:color w:val="000000" w:themeColor="text1"/>
          <w:lang w:val="sr-Cyrl-CS"/>
        </w:rPr>
        <w:t xml:space="preserve">Наручилац ће уновчити гаранцију за озбиљност понуде дату уз понуду уколико: </w:t>
      </w:r>
    </w:p>
    <w:p w:rsidR="0094223D" w:rsidRPr="001F7E75" w:rsidRDefault="0094223D" w:rsidP="007D2C75">
      <w:pPr>
        <w:numPr>
          <w:ilvl w:val="0"/>
          <w:numId w:val="12"/>
        </w:numPr>
        <w:spacing w:before="0"/>
        <w:rPr>
          <w:rFonts w:eastAsia="TimesNewRomanPSMT" w:cs="Arial"/>
          <w:color w:val="000000" w:themeColor="text1"/>
          <w:lang w:val="sr-Cyrl-CS"/>
        </w:rPr>
      </w:pPr>
      <w:r w:rsidRPr="001F7E75">
        <w:rPr>
          <w:rFonts w:eastAsia="TimesNewRomanPSMT" w:cs="Arial"/>
          <w:color w:val="000000" w:themeColor="text1"/>
          <w:lang w:val="sr-Cyrl-CS"/>
        </w:rPr>
        <w:lastRenderedPageBreak/>
        <w:t>понуђач након истека рока за подношење понуда повуче, опозове или измени своју понуду или</w:t>
      </w:r>
    </w:p>
    <w:p w:rsidR="0094223D" w:rsidRPr="001F7E75" w:rsidRDefault="0094223D" w:rsidP="007D2C75">
      <w:pPr>
        <w:numPr>
          <w:ilvl w:val="0"/>
          <w:numId w:val="12"/>
        </w:numPr>
        <w:spacing w:before="0"/>
        <w:rPr>
          <w:rFonts w:eastAsia="TimesNewRomanPSMT" w:cs="Arial"/>
          <w:color w:val="000000" w:themeColor="text1"/>
          <w:lang w:val="sr-Cyrl-CS"/>
        </w:rPr>
      </w:pPr>
      <w:r w:rsidRPr="001F7E75">
        <w:rPr>
          <w:rFonts w:eastAsia="TimesNewRomanPSMT" w:cs="Arial"/>
          <w:color w:val="000000" w:themeColor="text1"/>
          <w:lang w:val="sr-Cyrl-CS"/>
        </w:rPr>
        <w:t xml:space="preserve">понуђач коме је додељен уговор благовремено не потпише уговор о јавној набавци или </w:t>
      </w:r>
    </w:p>
    <w:p w:rsidR="0094223D" w:rsidRPr="001F7E75" w:rsidRDefault="0094223D" w:rsidP="007D2C75">
      <w:pPr>
        <w:numPr>
          <w:ilvl w:val="0"/>
          <w:numId w:val="12"/>
        </w:numPr>
        <w:spacing w:before="0"/>
        <w:rPr>
          <w:rFonts w:eastAsia="TimesNewRomanPSMT" w:cs="Arial"/>
          <w:color w:val="000000" w:themeColor="text1"/>
          <w:lang w:val="sr-Cyrl-CS"/>
        </w:rPr>
      </w:pPr>
      <w:r w:rsidRPr="001F7E75">
        <w:rPr>
          <w:rFonts w:eastAsia="TimesNewRomanPSMT" w:cs="Arial"/>
          <w:color w:val="000000" w:themeColor="text1"/>
          <w:lang w:val="sr-Cyrl-C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94223D" w:rsidRPr="001F7E75" w:rsidRDefault="0094223D" w:rsidP="0094223D">
      <w:pPr>
        <w:spacing w:before="0"/>
        <w:rPr>
          <w:rFonts w:eastAsia="TimesNewRomanPSMT" w:cs="Arial"/>
          <w:color w:val="000000" w:themeColor="text1"/>
          <w:lang w:val="sr-Cyrl-CS"/>
        </w:rPr>
      </w:pPr>
    </w:p>
    <w:p w:rsidR="0094223D" w:rsidRPr="001F7E75" w:rsidRDefault="0094223D" w:rsidP="0094223D">
      <w:pPr>
        <w:spacing w:before="0"/>
        <w:rPr>
          <w:rFonts w:eastAsia="TimesNewRomanPSMT" w:cs="Arial"/>
          <w:color w:val="000000" w:themeColor="text1"/>
          <w:lang w:val="sr-Cyrl-CS"/>
        </w:rPr>
      </w:pPr>
      <w:r w:rsidRPr="001F7E75">
        <w:rPr>
          <w:rFonts w:eastAsia="TimesNewRomanPSMT" w:cs="Arial"/>
          <w:color w:val="000000" w:themeColor="text1"/>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94223D" w:rsidRPr="001F7E75" w:rsidRDefault="0094223D" w:rsidP="0094223D">
      <w:pPr>
        <w:spacing w:before="0"/>
        <w:rPr>
          <w:rFonts w:eastAsia="TimesNewRomanPSMT" w:cs="Arial"/>
          <w:color w:val="000000" w:themeColor="text1"/>
          <w:lang w:val="sr-Cyrl-CS"/>
        </w:rPr>
      </w:pPr>
    </w:p>
    <w:p w:rsidR="0094223D" w:rsidRPr="001F7E75" w:rsidRDefault="0094223D" w:rsidP="0094223D">
      <w:pPr>
        <w:spacing w:before="0"/>
        <w:rPr>
          <w:rFonts w:eastAsia="TimesNewRomanPSMT" w:cs="Arial"/>
          <w:color w:val="000000" w:themeColor="text1"/>
          <w:lang w:val="sr-Cyrl-CS"/>
        </w:rPr>
      </w:pPr>
      <w:r w:rsidRPr="001F7E75">
        <w:rPr>
          <w:rFonts w:eastAsia="TimesNewRomanPSMT" w:cs="Arial"/>
          <w:color w:val="000000" w:themeColor="text1"/>
          <w:lang w:val="sr-Cyrl-C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94223D" w:rsidRPr="001F7E75" w:rsidRDefault="0094223D" w:rsidP="0094223D">
      <w:pPr>
        <w:spacing w:before="0"/>
        <w:rPr>
          <w:rFonts w:eastAsia="TimesNewRomanPSMT" w:cs="Arial"/>
          <w:color w:val="000000" w:themeColor="text1"/>
          <w:lang w:val="sr-Cyrl-CS"/>
        </w:rPr>
      </w:pPr>
    </w:p>
    <w:p w:rsidR="0094223D" w:rsidRPr="001F7E75" w:rsidRDefault="0094223D" w:rsidP="0094223D">
      <w:pPr>
        <w:spacing w:before="0"/>
        <w:rPr>
          <w:rFonts w:eastAsia="TimesNewRomanPSMT" w:cs="Arial"/>
          <w:color w:val="000000" w:themeColor="text1"/>
          <w:lang w:val="sr-Cyrl-CS"/>
        </w:rPr>
      </w:pPr>
      <w:r w:rsidRPr="001F7E75">
        <w:rPr>
          <w:rFonts w:eastAsia="TimesNewRomanPSMT" w:cs="Arial"/>
          <w:color w:val="000000" w:themeColor="text1"/>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94223D" w:rsidRPr="00400E2E" w:rsidRDefault="0094223D" w:rsidP="0094223D">
      <w:pPr>
        <w:spacing w:before="0"/>
        <w:rPr>
          <w:rFonts w:cs="Arial"/>
          <w:lang w:val="sr-Cyrl-RS"/>
        </w:rPr>
      </w:pPr>
      <w:r w:rsidRPr="001F7E75">
        <w:rPr>
          <w:rFonts w:cs="Arial"/>
          <w:lang w:val="sr-Cyrl-RS"/>
        </w:rPr>
        <w:t>Банкарска гаранција за озбиљност понуде  се не може уступити и није преносива без писане сагласности Корисника,</w:t>
      </w:r>
      <w:r w:rsidR="00023E96">
        <w:rPr>
          <w:rFonts w:cs="Arial"/>
          <w:lang w:val="sr-Cyrl-RS"/>
        </w:rPr>
        <w:t xml:space="preserve"> </w:t>
      </w:r>
      <w:r w:rsidRPr="00400E2E">
        <w:rPr>
          <w:rFonts w:cs="Arial"/>
          <w:lang w:val="sr-Cyrl-RS"/>
        </w:rPr>
        <w:t>Налогодавца и Емисионе банке.</w:t>
      </w:r>
    </w:p>
    <w:p w:rsidR="0094223D" w:rsidRPr="001F7E75" w:rsidRDefault="0094223D" w:rsidP="0094223D">
      <w:pPr>
        <w:spacing w:before="0"/>
        <w:rPr>
          <w:rFonts w:cs="Arial"/>
          <w:lang w:val="sr-Cyrl-RS"/>
        </w:rPr>
      </w:pPr>
      <w:r w:rsidRPr="005629B8">
        <w:rPr>
          <w:rFonts w:cs="Arial"/>
          <w:lang w:val="sr-Cyrl-RS"/>
        </w:rPr>
        <w:t>На банкарску гаранцију за озбиљност понуде  се примењују  одредбе Једнообразовних правила за гаранције на позив (</w:t>
      </w:r>
      <w:r w:rsidR="00400E2E" w:rsidRPr="00400E2E">
        <w:rPr>
          <w:rFonts w:cs="Arial"/>
          <w:lang w:val="sr-Cyrl-RS"/>
        </w:rPr>
        <w:t>URDG</w:t>
      </w:r>
      <w:r w:rsidRPr="00400E2E">
        <w:rPr>
          <w:rFonts w:cs="Arial"/>
          <w:lang w:val="sr-Cyrl-RS"/>
        </w:rPr>
        <w:t>758</w:t>
      </w:r>
      <w:r w:rsidRPr="001F7E75">
        <w:rPr>
          <w:rFonts w:cs="Arial"/>
          <w:lang w:val="sr-Cyrl-RS"/>
        </w:rPr>
        <w:t>) Међународне трговинске коморе у Паризу.</w:t>
      </w:r>
    </w:p>
    <w:p w:rsidR="0094223D" w:rsidRPr="001F7E75" w:rsidRDefault="006B4D6F" w:rsidP="0094223D">
      <w:pPr>
        <w:spacing w:before="0"/>
        <w:rPr>
          <w:rFonts w:eastAsia="TimesNewRomanPSMT" w:cs="Arial"/>
          <w:color w:val="000000" w:themeColor="text1"/>
          <w:lang w:val="sr-Cyrl-CS"/>
        </w:rPr>
      </w:pPr>
      <w:r w:rsidRPr="006B4D6F">
        <w:rPr>
          <w:rFonts w:eastAsia="TimesNewRomanPSMT" w:cs="Arial"/>
          <w:color w:val="000000" w:themeColor="text1"/>
          <w:lang w:val="sr-Cyrl-CS"/>
        </w:rPr>
        <w:t>Уколико гаранцију издаје страна банка,</w:t>
      </w:r>
      <w:r w:rsidR="00F07F88">
        <w:rPr>
          <w:rFonts w:eastAsia="TimesNewRomanPSMT" w:cs="Arial"/>
          <w:color w:val="000000" w:themeColor="text1"/>
          <w:lang w:val="sr-Cyrl-CS"/>
        </w:rPr>
        <w:t xml:space="preserve"> </w:t>
      </w:r>
      <w:r w:rsidRPr="006B4D6F">
        <w:rPr>
          <w:rFonts w:eastAsia="TimesNewRomanPSMT" w:cs="Arial"/>
          <w:color w:val="000000" w:themeColor="text1"/>
          <w:lang w:val="sr-Cyrl-CS"/>
        </w:rPr>
        <w:t>мора имати кредитни рејтинг.</w:t>
      </w:r>
    </w:p>
    <w:p w:rsidR="0094223D" w:rsidRPr="001F7E75" w:rsidRDefault="0094223D" w:rsidP="00901E71">
      <w:pPr>
        <w:spacing w:before="0"/>
        <w:rPr>
          <w:rFonts w:eastAsia="TimesNewRomanPSMT" w:cs="Arial"/>
          <w:color w:val="000000" w:themeColor="text1"/>
          <w:lang w:val="sr-Cyrl-CS"/>
        </w:rPr>
      </w:pPr>
      <w:r w:rsidRPr="001F7E75">
        <w:rPr>
          <w:rFonts w:eastAsia="TimesNewRomanPSMT" w:cs="Arial"/>
          <w:color w:val="000000" w:themeColor="text1"/>
          <w:lang w:val="sr-Cyrl-C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w:t>
      </w:r>
      <w:r w:rsidR="00023E96">
        <w:rPr>
          <w:rFonts w:eastAsia="TimesNewRomanPSMT" w:cs="Arial"/>
          <w:color w:val="000000" w:themeColor="text1"/>
          <w:lang w:val="sr-Cyrl-CS"/>
        </w:rPr>
        <w:t xml:space="preserve"> 8</w:t>
      </w:r>
      <w:r w:rsidRPr="001F7E75">
        <w:rPr>
          <w:rFonts w:eastAsia="TimesNewRomanPSMT" w:cs="Arial"/>
          <w:color w:val="000000" w:themeColor="text1"/>
          <w:lang w:val="sr-Cyrl-CS"/>
        </w:rPr>
        <w:t xml:space="preserve"> </w:t>
      </w:r>
      <w:r w:rsidR="00023E96">
        <w:rPr>
          <w:rFonts w:eastAsia="TimesNewRomanPSMT" w:cs="Arial"/>
          <w:color w:val="000000" w:themeColor="text1"/>
          <w:lang w:val="sr-Cyrl-CS"/>
        </w:rPr>
        <w:t xml:space="preserve">(словима: </w:t>
      </w:r>
      <w:r w:rsidRPr="001F7E75">
        <w:rPr>
          <w:rFonts w:eastAsia="TimesNewRomanPSMT" w:cs="Arial"/>
          <w:color w:val="000000" w:themeColor="text1"/>
          <w:lang w:val="sr-Cyrl-CS"/>
        </w:rPr>
        <w:t>осам</w:t>
      </w:r>
      <w:r w:rsidR="00023E96">
        <w:rPr>
          <w:rFonts w:eastAsia="TimesNewRomanPSMT" w:cs="Arial"/>
          <w:color w:val="000000" w:themeColor="text1"/>
          <w:lang w:val="sr-Cyrl-CS"/>
        </w:rPr>
        <w:t>)</w:t>
      </w:r>
      <w:r w:rsidRPr="001F7E75">
        <w:rPr>
          <w:rFonts w:eastAsia="TimesNewRomanPSMT" w:cs="Arial"/>
          <w:color w:val="000000" w:themeColor="text1"/>
          <w:lang w:val="sr-Cyrl-CS"/>
        </w:rPr>
        <w:t xml:space="preserve"> дана од дана предаје Наручиоцу инструмената обезбеђења извршења уговорених обавеза која су захтевана Уговором.</w:t>
      </w:r>
    </w:p>
    <w:p w:rsidR="0094223D" w:rsidRPr="001F7E75" w:rsidRDefault="0094223D" w:rsidP="00901E71">
      <w:pPr>
        <w:tabs>
          <w:tab w:val="left" w:pos="567"/>
        </w:tabs>
        <w:spacing w:before="0"/>
        <w:rPr>
          <w:rFonts w:cs="Arial"/>
          <w:b/>
          <w:lang w:val="sr-Cyrl-RS"/>
        </w:rPr>
      </w:pPr>
    </w:p>
    <w:p w:rsidR="0094223D" w:rsidRPr="001F7E75" w:rsidRDefault="0094223D" w:rsidP="00901E71">
      <w:pPr>
        <w:spacing w:before="0"/>
        <w:rPr>
          <w:rFonts w:cs="Arial"/>
        </w:rPr>
      </w:pPr>
      <w:r w:rsidRPr="001F7E75">
        <w:rPr>
          <w:rFonts w:cs="Arial"/>
          <w:b/>
          <w:lang w:val="sr-Cyrl-RS"/>
        </w:rPr>
        <w:t>СФО</w:t>
      </w:r>
      <w:r w:rsidRPr="001F7E75">
        <w:rPr>
          <w:rFonts w:cs="Arial"/>
          <w:b/>
        </w:rPr>
        <w:t xml:space="preserve"> за добро извршење посла</w:t>
      </w:r>
    </w:p>
    <w:p w:rsidR="0094223D" w:rsidRPr="001F7E75" w:rsidRDefault="0094223D" w:rsidP="0094223D">
      <w:pPr>
        <w:rPr>
          <w:rFonts w:cs="Arial"/>
        </w:rPr>
      </w:pPr>
      <w:r w:rsidRPr="001F7E75">
        <w:rPr>
          <w:rFonts w:cs="Arial"/>
        </w:rPr>
        <w:t xml:space="preserve">Рок важења СФО за добро извршење посла мора </w:t>
      </w:r>
      <w:r w:rsidR="00023E96">
        <w:rPr>
          <w:rFonts w:cs="Arial"/>
          <w:lang w:val="sr-Cyrl-RS"/>
        </w:rPr>
        <w:t>бити</w:t>
      </w:r>
      <w:r w:rsidRPr="001F7E75">
        <w:rPr>
          <w:rFonts w:cs="Arial"/>
        </w:rPr>
        <w:t xml:space="preserve"> 30 </w:t>
      </w:r>
      <w:r w:rsidR="00023E96">
        <w:rPr>
          <w:rFonts w:cs="Arial"/>
          <w:lang w:val="sr-Cyrl-RS"/>
        </w:rPr>
        <w:t xml:space="preserve">(словима: тридесет) </w:t>
      </w:r>
      <w:r w:rsidRPr="001F7E75">
        <w:rPr>
          <w:rFonts w:cs="Arial"/>
        </w:rPr>
        <w:t>календарских дана дужи од рока важења уговора.</w:t>
      </w:r>
    </w:p>
    <w:p w:rsidR="0094223D" w:rsidRPr="001F7E75" w:rsidRDefault="0094223D" w:rsidP="0094223D">
      <w:pPr>
        <w:rPr>
          <w:rFonts w:cs="Arial"/>
          <w:strike/>
        </w:rPr>
      </w:pPr>
      <w:r w:rsidRPr="001F7E75">
        <w:rPr>
          <w:rFonts w:cs="Arial"/>
        </w:rPr>
        <w:t>Износ СФО за добро извршење посла је 10% од вредности уговора</w:t>
      </w:r>
      <w:r w:rsidR="00023E96" w:rsidRPr="00023E96">
        <w:rPr>
          <w:rFonts w:cs="Arial"/>
          <w:lang w:val="sr-Cyrl-RS"/>
        </w:rPr>
        <w:t xml:space="preserve"> </w:t>
      </w:r>
      <w:r w:rsidRPr="001F7E75">
        <w:rPr>
          <w:rFonts w:cs="Arial"/>
        </w:rPr>
        <w:t>без ПДВ.</w:t>
      </w:r>
    </w:p>
    <w:p w:rsidR="0094223D" w:rsidRPr="001F7E75" w:rsidRDefault="0094223D" w:rsidP="0094223D">
      <w:pPr>
        <w:rPr>
          <w:rFonts w:cs="Arial"/>
          <w:lang w:val="ru-RU"/>
        </w:rPr>
      </w:pPr>
      <w:r w:rsidRPr="001F7E75">
        <w:rPr>
          <w:rFonts w:cs="Arial"/>
          <w:lang w:val="ru-RU"/>
        </w:rPr>
        <w:t>Понуђач је дужан да достави следеће средство финансијског обезбеђења:</w:t>
      </w:r>
    </w:p>
    <w:p w:rsidR="0094223D" w:rsidRPr="001F7E75" w:rsidRDefault="0094223D" w:rsidP="0094223D">
      <w:pPr>
        <w:rPr>
          <w:rFonts w:cs="Arial"/>
          <w:bCs/>
        </w:rPr>
      </w:pPr>
      <w:r w:rsidRPr="001F7E75">
        <w:rPr>
          <w:rFonts w:cs="Arial"/>
          <w:b/>
          <w:u w:val="single"/>
        </w:rPr>
        <w:t xml:space="preserve">У року од </w:t>
      </w:r>
      <w:r w:rsidRPr="001F7E75">
        <w:rPr>
          <w:rFonts w:cs="Arial"/>
          <w:b/>
          <w:u w:val="single"/>
          <w:lang w:val="sr-Cyrl-RS"/>
        </w:rPr>
        <w:t>10</w:t>
      </w:r>
      <w:r w:rsidRPr="001F7E75">
        <w:rPr>
          <w:rFonts w:cs="Arial"/>
          <w:b/>
          <w:u w:val="single"/>
        </w:rPr>
        <w:t xml:space="preserve"> дана од закључења Уговора</w:t>
      </w:r>
      <w:r w:rsidRPr="001F7E75">
        <w:rPr>
          <w:rFonts w:cs="Arial"/>
          <w:b/>
        </w:rPr>
        <w:t xml:space="preserve">, </w:t>
      </w:r>
    </w:p>
    <w:p w:rsidR="0094223D" w:rsidRPr="00605C9D" w:rsidRDefault="0094223D" w:rsidP="00605C9D">
      <w:bookmarkStart w:id="237" w:name="_Toc441651598"/>
      <w:bookmarkStart w:id="238" w:name="_Toc442559909"/>
    </w:p>
    <w:p w:rsidR="0094223D" w:rsidRPr="001F7E75" w:rsidRDefault="0094223D" w:rsidP="0094223D">
      <w:pPr>
        <w:tabs>
          <w:tab w:val="left" w:pos="567"/>
          <w:tab w:val="left" w:pos="851"/>
        </w:tabs>
        <w:spacing w:before="0"/>
        <w:outlineLvl w:val="2"/>
        <w:rPr>
          <w:rFonts w:cs="Arial"/>
          <w:b/>
        </w:rPr>
      </w:pPr>
      <w:r w:rsidRPr="001F7E75">
        <w:rPr>
          <w:rFonts w:cs="Arial"/>
          <w:b/>
        </w:rPr>
        <w:t>Банкарска гаранција за добро извршење посла</w:t>
      </w:r>
      <w:bookmarkEnd w:id="237"/>
      <w:bookmarkEnd w:id="238"/>
    </w:p>
    <w:p w:rsidR="0094223D" w:rsidRPr="001F7E75" w:rsidRDefault="0094223D" w:rsidP="0094223D">
      <w:pPr>
        <w:tabs>
          <w:tab w:val="left" w:pos="567"/>
          <w:tab w:val="left" w:pos="851"/>
        </w:tabs>
        <w:spacing w:before="0"/>
        <w:outlineLvl w:val="2"/>
        <w:rPr>
          <w:rFonts w:cs="Arial"/>
        </w:rPr>
      </w:pPr>
      <w:r w:rsidRPr="001F7E75">
        <w:rPr>
          <w:rFonts w:cs="Arial"/>
        </w:rPr>
        <w:t>Изабрани понуђач Продавац је дужан да у тренутку закључења Уговора а најкасније у року од 10 (</w:t>
      </w:r>
      <w:r w:rsidR="00023E96">
        <w:rPr>
          <w:rFonts w:cs="Arial"/>
          <w:lang w:val="sr-Cyrl-RS"/>
        </w:rPr>
        <w:t xml:space="preserve">словима: </w:t>
      </w:r>
      <w:r w:rsidRPr="001F7E75">
        <w:rPr>
          <w:rFonts w:cs="Arial"/>
        </w:rPr>
        <w:t>десет)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B87199">
        <w:rPr>
          <w:rFonts w:cs="Arial"/>
          <w:lang w:val="sr-Cyrl-RS"/>
        </w:rPr>
        <w:t xml:space="preserve"> (даље: ЗОО)</w:t>
      </w:r>
      <w:r w:rsidRPr="001F7E75">
        <w:rPr>
          <w:rFonts w:cs="Arial"/>
        </w:rPr>
        <w:t xml:space="preserve"> као средство финансијског обезбеђења за добро извршење посла преда Наручиоцу банкарску гаранцију за добро извршење посла.</w:t>
      </w:r>
    </w:p>
    <w:p w:rsidR="0094223D" w:rsidRPr="00605C9D" w:rsidRDefault="0094223D" w:rsidP="00605C9D"/>
    <w:p w:rsidR="0094223D" w:rsidRPr="001F7E75" w:rsidRDefault="0094223D" w:rsidP="0094223D">
      <w:pPr>
        <w:tabs>
          <w:tab w:val="left" w:pos="567"/>
          <w:tab w:val="left" w:pos="851"/>
        </w:tabs>
        <w:spacing w:before="0"/>
        <w:outlineLvl w:val="2"/>
        <w:rPr>
          <w:rFonts w:cs="Arial"/>
        </w:rPr>
      </w:pPr>
      <w:r w:rsidRPr="001F7E75">
        <w:rPr>
          <w:rFonts w:cs="Arial"/>
        </w:rPr>
        <w:t>Изабрани понуђач</w:t>
      </w:r>
      <w:r w:rsidR="00023E96">
        <w:rPr>
          <w:rFonts w:cs="Arial"/>
          <w:lang w:val="sr-Cyrl-RS"/>
        </w:rPr>
        <w:t xml:space="preserve"> - </w:t>
      </w:r>
      <w:r w:rsidRPr="001F7E75">
        <w:rPr>
          <w:rFonts w:cs="Arial"/>
        </w:rPr>
        <w:t>Продавац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rsidR="0094223D" w:rsidRPr="00023E96" w:rsidRDefault="0094223D" w:rsidP="00023E96"/>
    <w:p w:rsidR="0094223D" w:rsidRPr="00023E96" w:rsidRDefault="0094223D" w:rsidP="00023E96">
      <w:pPr>
        <w:spacing w:before="0"/>
      </w:pPr>
      <w:r w:rsidRPr="00023E96">
        <w:lastRenderedPageBreak/>
        <w:t>Банкарска гаранција мора трајати 30 (словима: тридесет) календарских дана дуже од рока одређеног за коначно извршење посла, тј од од датума обострано потписаног Записника о квалитативном и квантитативном пријему педметних добара и услуга.</w:t>
      </w:r>
    </w:p>
    <w:p w:rsidR="0094223D" w:rsidRPr="00023E96" w:rsidRDefault="0094223D" w:rsidP="00023E96">
      <w:pPr>
        <w:spacing w:before="0"/>
      </w:pPr>
    </w:p>
    <w:p w:rsidR="0094223D" w:rsidRPr="00023E96" w:rsidRDefault="0094223D" w:rsidP="00023E96">
      <w:pPr>
        <w:spacing w:before="0"/>
      </w:pPr>
      <w:r w:rsidRPr="00023E96">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94223D" w:rsidRPr="00023E96" w:rsidRDefault="0094223D" w:rsidP="00023E96">
      <w:pPr>
        <w:spacing w:before="0"/>
      </w:pPr>
    </w:p>
    <w:p w:rsidR="0094223D" w:rsidRPr="00023E96" w:rsidRDefault="0094223D" w:rsidP="00023E96">
      <w:pPr>
        <w:spacing w:before="0"/>
      </w:pPr>
      <w:r w:rsidRPr="00023E96">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94223D" w:rsidRPr="00023E96" w:rsidRDefault="0094223D" w:rsidP="00023E96">
      <w:pPr>
        <w:spacing w:before="0"/>
      </w:pPr>
    </w:p>
    <w:p w:rsidR="0094223D" w:rsidRPr="00023E96" w:rsidRDefault="0094223D" w:rsidP="00023E96">
      <w:pPr>
        <w:spacing w:before="0"/>
      </w:pPr>
      <w:r w:rsidRPr="00023E96">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тј до датума датума обострано потписаног Записника о квалитативном и квантитативном пријему педметних добара и услуга.</w:t>
      </w:r>
    </w:p>
    <w:p w:rsidR="0094223D" w:rsidRPr="00023E96" w:rsidRDefault="0094223D" w:rsidP="00023E96">
      <w:pPr>
        <w:spacing w:before="0"/>
      </w:pPr>
    </w:p>
    <w:p w:rsidR="0094223D" w:rsidRPr="00023E96" w:rsidRDefault="0094223D" w:rsidP="00023E96">
      <w:pPr>
        <w:spacing w:before="0"/>
      </w:pPr>
      <w:r w:rsidRPr="00023E96">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94223D" w:rsidRPr="00023E96" w:rsidRDefault="0094223D" w:rsidP="00023E96">
      <w:pPr>
        <w:spacing w:before="0"/>
      </w:pPr>
    </w:p>
    <w:p w:rsidR="0094223D" w:rsidRPr="001F7E75" w:rsidRDefault="0094223D" w:rsidP="00023E96">
      <w:pPr>
        <w:spacing w:before="0"/>
        <w:rPr>
          <w:rFonts w:cs="Arial"/>
        </w:rPr>
      </w:pPr>
      <w:r w:rsidRPr="001F7E75">
        <w:rPr>
          <w:rFonts w:cs="Arial"/>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94223D" w:rsidRPr="0094223D" w:rsidRDefault="0094223D" w:rsidP="0094223D">
      <w:pPr>
        <w:spacing w:before="0"/>
        <w:rPr>
          <w:rFonts w:cs="Arial"/>
          <w:lang w:val="sr-Cyrl-RS"/>
        </w:rPr>
      </w:pPr>
      <w:r w:rsidRPr="0094223D">
        <w:rPr>
          <w:rFonts w:cs="Arial"/>
          <w:lang w:val="sr-Cyrl-RS"/>
        </w:rPr>
        <w:t>Банкарска гаранција за добро извршење посла се не може уступити и није преносива без писане сагласности Корисника,Налогодавца и Емисионе банке.</w:t>
      </w:r>
    </w:p>
    <w:p w:rsidR="0094223D" w:rsidRDefault="0094223D" w:rsidP="0094223D">
      <w:pPr>
        <w:spacing w:before="0"/>
        <w:rPr>
          <w:rFonts w:cs="Arial"/>
          <w:lang w:val="sr-Cyrl-RS"/>
        </w:rPr>
      </w:pPr>
      <w:r w:rsidRPr="0094223D">
        <w:rPr>
          <w:rFonts w:cs="Arial"/>
          <w:lang w:val="sr-Cyrl-RS"/>
        </w:rPr>
        <w:t>На банкарску гаранцију за до</w:t>
      </w:r>
      <w:r w:rsidR="00023E96">
        <w:rPr>
          <w:rFonts w:cs="Arial"/>
          <w:lang w:val="sr-Cyrl-RS"/>
        </w:rPr>
        <w:t xml:space="preserve">бро извршење посла се примењују </w:t>
      </w:r>
      <w:r w:rsidRPr="0094223D">
        <w:rPr>
          <w:rFonts w:cs="Arial"/>
          <w:lang w:val="sr-Cyrl-RS"/>
        </w:rPr>
        <w:t>одредбе Једнообразовних правила за гаранције на позив ( УРДГ758) Међународне трговинске коморе у Паризу.</w:t>
      </w:r>
    </w:p>
    <w:p w:rsidR="006B4D6F" w:rsidRDefault="006B4D6F" w:rsidP="0094223D">
      <w:pPr>
        <w:spacing w:before="0"/>
        <w:rPr>
          <w:rFonts w:cs="Arial"/>
          <w:lang w:val="sr-Cyrl-RS"/>
        </w:rPr>
      </w:pPr>
      <w:r w:rsidRPr="006B4D6F">
        <w:rPr>
          <w:rFonts w:cs="Arial"/>
          <w:lang w:val="sr-Cyrl-RS"/>
        </w:rPr>
        <w:t>Уколико гаранцију издаје страна банка,</w:t>
      </w:r>
      <w:r w:rsidR="00F07F88">
        <w:rPr>
          <w:rFonts w:cs="Arial"/>
          <w:lang w:val="sr-Cyrl-RS"/>
        </w:rPr>
        <w:t xml:space="preserve"> </w:t>
      </w:r>
      <w:r w:rsidRPr="006B4D6F">
        <w:rPr>
          <w:rFonts w:cs="Arial"/>
          <w:lang w:val="sr-Cyrl-RS"/>
        </w:rPr>
        <w:t>мора имати кредитни рејтинг.</w:t>
      </w:r>
    </w:p>
    <w:p w:rsidR="0094223D" w:rsidRDefault="0094223D" w:rsidP="0094223D">
      <w:pPr>
        <w:spacing w:before="0"/>
        <w:rPr>
          <w:rFonts w:cs="Arial"/>
          <w:lang w:val="sr-Cyrl-RS"/>
        </w:rPr>
      </w:pPr>
    </w:p>
    <w:p w:rsidR="00671C81" w:rsidRPr="00671C81" w:rsidRDefault="00671C81" w:rsidP="00671C81">
      <w:pPr>
        <w:spacing w:before="0"/>
        <w:rPr>
          <w:rFonts w:cs="Arial"/>
          <w:b/>
          <w:bCs/>
          <w:u w:val="single"/>
          <w:lang w:val="ru-RU"/>
        </w:rPr>
      </w:pPr>
      <w:r w:rsidRPr="00671C81">
        <w:rPr>
          <w:rFonts w:cs="Arial"/>
          <w:b/>
          <w:bCs/>
          <w:u w:val="single"/>
          <w:lang w:val="ru-RU"/>
        </w:rPr>
        <w:t>За горе наведену банкарску гаранцију, понуђач је дужан да уз понуду достави оригинално обавезујуће писмо о намери банке да изда банкарску гаранцију за добро извршење посла. Уколико понуђач уз понуду не достави оригинално обавезујуће писмо о намери банке да изда банкарску гаранцију, понуда понуђача ће бити одбијена као неприхватљива.</w:t>
      </w:r>
    </w:p>
    <w:p w:rsidR="00671C81" w:rsidRPr="00671C81" w:rsidRDefault="00671C81" w:rsidP="00671C81">
      <w:pPr>
        <w:spacing w:before="0"/>
        <w:rPr>
          <w:rFonts w:cs="Arial"/>
          <w:b/>
          <w:u w:val="single"/>
          <w:lang w:val="sr-Cyrl-CS"/>
        </w:rPr>
      </w:pPr>
    </w:p>
    <w:p w:rsidR="00671C81" w:rsidRPr="00671C81" w:rsidRDefault="00671C81" w:rsidP="00671C81">
      <w:pPr>
        <w:spacing w:before="0"/>
        <w:rPr>
          <w:rFonts w:cs="Arial"/>
          <w:b/>
          <w:u w:val="single"/>
          <w:lang w:val="sr-Cyrl-CS"/>
        </w:rPr>
      </w:pPr>
      <w:r w:rsidRPr="00671C81">
        <w:rPr>
          <w:rFonts w:cs="Arial"/>
          <w:b/>
          <w:u w:val="single"/>
          <w:lang w:val="sr-Cyrl-CS"/>
        </w:rPr>
        <w:t>Садржај Писма/Изјаве о намерама банке:</w:t>
      </w:r>
    </w:p>
    <w:p w:rsidR="00671C81" w:rsidRPr="00671C81" w:rsidRDefault="00671C81" w:rsidP="00671C81">
      <w:pPr>
        <w:spacing w:before="0"/>
        <w:rPr>
          <w:rFonts w:cs="Arial"/>
          <w:lang w:val="sr-Cyrl-CS"/>
        </w:rPr>
      </w:pPr>
      <w:r w:rsidRPr="00671C81">
        <w:rPr>
          <w:rFonts w:cs="Arial"/>
          <w:lang w:val="sr-Cyrl-CS"/>
        </w:rPr>
        <w:t xml:space="preserve">Изјава о намерама банке о издавању банкарске гаранције мора бити </w:t>
      </w:r>
      <w:r w:rsidRPr="00671C81">
        <w:rPr>
          <w:rFonts w:cs="Arial"/>
          <w:b/>
          <w:lang w:val="sr-Cyrl-CS"/>
        </w:rPr>
        <w:t>издата на меморандуму пословне банке</w:t>
      </w:r>
      <w:r w:rsidRPr="00671C81">
        <w:rPr>
          <w:rFonts w:cs="Arial"/>
          <w:lang w:val="sr-Cyrl-CS"/>
        </w:rPr>
        <w:t xml:space="preserve">, оверена и потписана од стране овлашћеног лица банке. </w:t>
      </w:r>
    </w:p>
    <w:p w:rsidR="00671C81" w:rsidRPr="00671C81" w:rsidRDefault="00671C81" w:rsidP="00671C81">
      <w:pPr>
        <w:spacing w:before="0"/>
        <w:rPr>
          <w:rFonts w:cs="Arial"/>
          <w:lang w:val="sr-Cyrl-CS"/>
        </w:rPr>
      </w:pPr>
    </w:p>
    <w:p w:rsidR="00671C81" w:rsidRPr="00671C81" w:rsidRDefault="00671C81" w:rsidP="00671C81">
      <w:pPr>
        <w:spacing w:before="0"/>
        <w:rPr>
          <w:rFonts w:cs="Arial"/>
          <w:lang w:val="sr-Cyrl-CS"/>
        </w:rPr>
      </w:pPr>
      <w:r w:rsidRPr="00671C81">
        <w:rPr>
          <w:rFonts w:cs="Arial"/>
          <w:lang w:val="sr-Cyrl-CS"/>
        </w:rPr>
        <w:t xml:space="preserve">Изјава о намерама банке je </w:t>
      </w:r>
      <w:r w:rsidRPr="00671C81">
        <w:rPr>
          <w:rFonts w:cs="Arial"/>
          <w:b/>
          <w:lang w:val="sr-Cyrl-CS"/>
        </w:rPr>
        <w:t>обавезујућег</w:t>
      </w:r>
      <w:r w:rsidRPr="00671C81">
        <w:rPr>
          <w:rFonts w:cs="Arial"/>
          <w:lang w:val="sr-Cyrl-CS"/>
        </w:rPr>
        <w:t xml:space="preserve"> карактера и мора да  садржи:</w:t>
      </w:r>
    </w:p>
    <w:p w:rsidR="00671C81" w:rsidRPr="00671C81" w:rsidRDefault="00671C81" w:rsidP="007D2C75">
      <w:pPr>
        <w:numPr>
          <w:ilvl w:val="0"/>
          <w:numId w:val="30"/>
        </w:numPr>
        <w:spacing w:before="0"/>
        <w:rPr>
          <w:rFonts w:cs="Arial"/>
          <w:lang w:val="sr-Latn-CS"/>
        </w:rPr>
      </w:pPr>
      <w:r w:rsidRPr="00671C81">
        <w:rPr>
          <w:rFonts w:cs="Arial"/>
          <w:lang w:val="sr-Latn-CS"/>
        </w:rPr>
        <w:t>датум издавања</w:t>
      </w:r>
    </w:p>
    <w:p w:rsidR="00671C81" w:rsidRPr="00671C81" w:rsidRDefault="00671C81" w:rsidP="007D2C75">
      <w:pPr>
        <w:numPr>
          <w:ilvl w:val="0"/>
          <w:numId w:val="30"/>
        </w:numPr>
        <w:spacing w:before="0"/>
        <w:rPr>
          <w:rFonts w:cs="Arial"/>
          <w:lang w:val="sr-Latn-CS"/>
        </w:rPr>
      </w:pPr>
      <w:r w:rsidRPr="00671C81">
        <w:rPr>
          <w:rFonts w:cs="Arial"/>
          <w:lang w:val="sr-Latn-CS"/>
        </w:rPr>
        <w:t>назив, место и адресу банке (гарант), понуђача (клијент - налогодавац) и корисника банкарске гаранције</w:t>
      </w:r>
    </w:p>
    <w:p w:rsidR="00671C81" w:rsidRPr="00671C81" w:rsidRDefault="00671C81" w:rsidP="007D2C75">
      <w:pPr>
        <w:numPr>
          <w:ilvl w:val="0"/>
          <w:numId w:val="30"/>
        </w:numPr>
        <w:spacing w:before="0"/>
        <w:rPr>
          <w:rFonts w:cs="Arial"/>
          <w:lang w:val="sr-Latn-CS"/>
        </w:rPr>
      </w:pPr>
      <w:r w:rsidRPr="00671C81">
        <w:rPr>
          <w:rFonts w:cs="Arial"/>
          <w:lang w:val="sr-Latn-CS"/>
        </w:rPr>
        <w:t>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без права приговора на 10% уговорене вредности без ПДВ и  роком важности 30 дана дужим од уговореног рока</w:t>
      </w:r>
      <w:r w:rsidRPr="00671C81">
        <w:rPr>
          <w:rFonts w:cs="Arial"/>
          <w:lang w:val="sr-Cyrl-CS"/>
        </w:rPr>
        <w:t xml:space="preserve"> извршења</w:t>
      </w:r>
      <w:r w:rsidRPr="00671C81">
        <w:rPr>
          <w:rFonts w:cs="Arial"/>
          <w:lang w:val="sr-Latn-CS"/>
        </w:rPr>
        <w:t>.</w:t>
      </w:r>
    </w:p>
    <w:p w:rsidR="00671C81" w:rsidRDefault="00671C81" w:rsidP="00671C81">
      <w:pPr>
        <w:spacing w:before="0"/>
        <w:rPr>
          <w:rFonts w:cs="Arial"/>
          <w:lang w:val="sr-Cyrl-RS"/>
        </w:rPr>
      </w:pPr>
      <w:r w:rsidRPr="00671C81">
        <w:rPr>
          <w:rFonts w:cs="Arial"/>
          <w:lang w:val="sr-Cyrl-CS"/>
        </w:rPr>
        <w:t xml:space="preserve">да ће гаранција бити издата за рачун клијента (понуђача) уколико његова понуда буде изабрана као најповољнија у јавној набавци добара </w:t>
      </w:r>
      <w:r w:rsidR="00023E96">
        <w:rPr>
          <w:rFonts w:cs="Arial"/>
          <w:lang w:val="sr-Cyrl-CS"/>
        </w:rPr>
        <w:t>-</w:t>
      </w:r>
      <w:r w:rsidRPr="00671C81">
        <w:rPr>
          <w:rFonts w:cs="Arial"/>
          <w:lang w:val="sr-Cyrl-CS"/>
        </w:rPr>
        <w:t xml:space="preserve"> </w:t>
      </w:r>
      <w:r w:rsidR="003C3315">
        <w:rPr>
          <w:rFonts w:cs="Arial"/>
          <w:lang w:val="sr-Cyrl-RS"/>
        </w:rPr>
        <w:t>Лична заштитна опрема - обућа</w:t>
      </w:r>
      <w:r w:rsidRPr="00671C81">
        <w:rPr>
          <w:rFonts w:cs="Arial"/>
          <w:lang w:val="sr-Cyrl-CS"/>
        </w:rPr>
        <w:t>, коју спроводи Ј</w:t>
      </w:r>
      <w:r w:rsidR="00023E96">
        <w:rPr>
          <w:rFonts w:cs="Arial"/>
          <w:lang w:val="sr-Cyrl-CS"/>
        </w:rPr>
        <w:t>авно предузеће</w:t>
      </w:r>
      <w:r w:rsidRPr="00671C81">
        <w:rPr>
          <w:rFonts w:cs="Arial"/>
          <w:lang w:val="sr-Cyrl-CS"/>
        </w:rPr>
        <w:t xml:space="preserve"> „Електропривреда Србије“ Београд.</w:t>
      </w:r>
    </w:p>
    <w:p w:rsidR="00671C81" w:rsidRPr="0094223D" w:rsidRDefault="00671C81" w:rsidP="0094223D">
      <w:pPr>
        <w:spacing w:before="0"/>
        <w:rPr>
          <w:rFonts w:cs="Arial"/>
          <w:lang w:val="sr-Cyrl-RS"/>
        </w:rPr>
      </w:pPr>
    </w:p>
    <w:p w:rsidR="0094223D" w:rsidRPr="0094223D" w:rsidRDefault="0094223D" w:rsidP="0094223D">
      <w:pPr>
        <w:tabs>
          <w:tab w:val="left" w:pos="567"/>
          <w:tab w:val="left" w:pos="851"/>
        </w:tabs>
        <w:spacing w:before="0"/>
        <w:ind w:left="851"/>
        <w:outlineLvl w:val="2"/>
        <w:rPr>
          <w:rFonts w:eastAsia="TimesNewRomanPSMT" w:cs="Arial"/>
          <w:b/>
          <w:bCs/>
          <w:iCs/>
          <w:sz w:val="24"/>
          <w:szCs w:val="24"/>
        </w:rPr>
      </w:pPr>
      <w:r w:rsidRPr="0094223D">
        <w:rPr>
          <w:rFonts w:eastAsia="TimesNewRomanPSMT" w:cs="Arial"/>
          <w:b/>
          <w:bCs/>
          <w:iCs/>
          <w:sz w:val="24"/>
          <w:szCs w:val="24"/>
        </w:rPr>
        <w:t>Достављање средстава финансијског обезбеђења</w:t>
      </w:r>
    </w:p>
    <w:p w:rsidR="0094223D" w:rsidRPr="0094223D" w:rsidRDefault="0094223D" w:rsidP="0094223D">
      <w:pPr>
        <w:tabs>
          <w:tab w:val="left" w:pos="567"/>
          <w:tab w:val="left" w:pos="709"/>
        </w:tabs>
        <w:spacing w:after="120"/>
        <w:jc w:val="center"/>
        <w:rPr>
          <w:rFonts w:eastAsia="TimesNewRomanPSMT" w:cs="Arial"/>
          <w:bCs/>
          <w:sz w:val="24"/>
          <w:szCs w:val="24"/>
        </w:rPr>
      </w:pPr>
      <w:r w:rsidRPr="0094223D">
        <w:rPr>
          <w:rFonts w:eastAsia="TimesNewRomanPSMT" w:cs="Arial"/>
          <w:bCs/>
          <w:sz w:val="24"/>
          <w:szCs w:val="24"/>
          <w:lang w:val="sr-Cyrl-CS"/>
        </w:rPr>
        <w:lastRenderedPageBreak/>
        <w:t xml:space="preserve">Средство финансијског обезбеђења </w:t>
      </w:r>
      <w:r w:rsidRPr="0094223D">
        <w:rPr>
          <w:rFonts w:eastAsia="TimesNewRomanPSMT" w:cs="Arial"/>
          <w:b/>
          <w:bCs/>
          <w:sz w:val="24"/>
          <w:szCs w:val="24"/>
          <w:lang w:val="sr-Cyrl-CS"/>
        </w:rPr>
        <w:t>за  озбиљност понуде</w:t>
      </w:r>
      <w:r w:rsidRPr="0094223D">
        <w:rPr>
          <w:rFonts w:eastAsia="TimesNewRomanPSMT" w:cs="Arial"/>
          <w:bCs/>
          <w:sz w:val="24"/>
          <w:szCs w:val="24"/>
          <w:lang w:val="sr-Cyrl-CS"/>
        </w:rPr>
        <w:t xml:space="preserve"> доставља се као саставни део понуде и гласи на Јавно предузеће „Електропривреда Србије“ Београд, </w:t>
      </w:r>
      <w:r w:rsidR="00023E96">
        <w:rPr>
          <w:rFonts w:eastAsia="TimesNewRomanPSMT" w:cs="Arial"/>
          <w:bCs/>
          <w:sz w:val="24"/>
          <w:szCs w:val="24"/>
          <w:lang w:val="sr-Cyrl-CS"/>
        </w:rPr>
        <w:t>Ц</w:t>
      </w:r>
      <w:r w:rsidRPr="0094223D">
        <w:rPr>
          <w:rFonts w:eastAsia="TimesNewRomanPSMT" w:cs="Arial"/>
          <w:bCs/>
          <w:sz w:val="24"/>
          <w:szCs w:val="24"/>
          <w:lang w:val="sr-Cyrl-CS"/>
        </w:rPr>
        <w:t>арице Милице 2,</w:t>
      </w:r>
      <w:r w:rsidR="00023E96">
        <w:rPr>
          <w:rFonts w:eastAsia="TimesNewRomanPSMT" w:cs="Arial"/>
          <w:bCs/>
          <w:sz w:val="24"/>
          <w:szCs w:val="24"/>
          <w:lang w:val="sr-Cyrl-CS"/>
        </w:rPr>
        <w:t xml:space="preserve"> </w:t>
      </w:r>
      <w:r w:rsidRPr="0094223D">
        <w:rPr>
          <w:rFonts w:eastAsia="TimesNewRomanPSMT" w:cs="Arial"/>
          <w:bCs/>
          <w:sz w:val="24"/>
          <w:szCs w:val="24"/>
          <w:lang w:val="sr-Cyrl-CS"/>
        </w:rPr>
        <w:t>11000 Београд.</w:t>
      </w:r>
    </w:p>
    <w:p w:rsidR="0094223D" w:rsidRPr="0094223D" w:rsidRDefault="0094223D" w:rsidP="0094223D">
      <w:pPr>
        <w:tabs>
          <w:tab w:val="left" w:pos="567"/>
          <w:tab w:val="left" w:pos="709"/>
        </w:tabs>
        <w:spacing w:after="120"/>
        <w:jc w:val="center"/>
        <w:rPr>
          <w:rFonts w:cs="Arial"/>
          <w:b/>
          <w:sz w:val="24"/>
          <w:szCs w:val="24"/>
        </w:rPr>
      </w:pPr>
      <w:r w:rsidRPr="0094223D">
        <w:rPr>
          <w:rFonts w:eastAsia="TimesNewRomanPSMT" w:cs="Arial"/>
          <w:bCs/>
          <w:sz w:val="24"/>
          <w:szCs w:val="24"/>
        </w:rPr>
        <w:t xml:space="preserve">Средство финансијског обезбеђења за добро извршење посла гласи на Јавно предузеће „Електропривреда Србије“ Београд, Царице Милице 2 </w:t>
      </w:r>
      <w:r w:rsidRPr="0094223D">
        <w:rPr>
          <w:rFonts w:cs="Arial"/>
          <w:b/>
          <w:sz w:val="24"/>
          <w:szCs w:val="24"/>
        </w:rPr>
        <w:t>и доставља се лично или поштом на адресу:</w:t>
      </w:r>
    </w:p>
    <w:p w:rsidR="0094223D" w:rsidRPr="0094223D" w:rsidRDefault="0094223D" w:rsidP="0094223D">
      <w:pPr>
        <w:suppressAutoHyphens/>
        <w:spacing w:before="0"/>
        <w:jc w:val="center"/>
        <w:rPr>
          <w:rFonts w:eastAsia="Arial Unicode MS" w:cs="Arial"/>
          <w:b/>
          <w:kern w:val="1"/>
          <w:sz w:val="24"/>
          <w:szCs w:val="24"/>
          <w:highlight w:val="yellow"/>
          <w:lang w:eastAsia="ar-SA"/>
        </w:rPr>
      </w:pPr>
      <w:r w:rsidRPr="0094223D">
        <w:rPr>
          <w:rFonts w:cs="Arial"/>
          <w:b/>
          <w:sz w:val="24"/>
          <w:szCs w:val="24"/>
        </w:rPr>
        <w:t>Јавно предузеће „Електопривреда Србије“, Београд, Балканска 13</w:t>
      </w:r>
    </w:p>
    <w:p w:rsidR="004D2B42" w:rsidRPr="0058588C" w:rsidRDefault="0094223D" w:rsidP="0094223D">
      <w:pPr>
        <w:rPr>
          <w:rFonts w:eastAsia="TimesNewRomanPSMT"/>
        </w:rPr>
      </w:pPr>
      <w:r w:rsidRPr="0094223D">
        <w:rPr>
          <w:b/>
          <w:i/>
          <w:sz w:val="24"/>
          <w:szCs w:val="24"/>
        </w:rPr>
        <w:t>са назнаком:</w:t>
      </w:r>
      <w:r w:rsidRPr="0094223D">
        <w:rPr>
          <w:b/>
          <w:sz w:val="24"/>
          <w:szCs w:val="24"/>
        </w:rPr>
        <w:t xml:space="preserve"> Средство финансијског обезбеђења за </w:t>
      </w:r>
      <w:r w:rsidR="003C3315">
        <w:rPr>
          <w:b/>
          <w:sz w:val="24"/>
          <w:szCs w:val="24"/>
          <w:lang w:val="sr-Latn-RS"/>
        </w:rPr>
        <w:t>ЈНО/1000/0612/2017</w:t>
      </w:r>
      <w:r w:rsidRPr="0094223D">
        <w:rPr>
          <w:rFonts w:cs="Arial"/>
          <w:b/>
          <w:sz w:val="24"/>
          <w:szCs w:val="24"/>
        </w:rPr>
        <w:t>.</w:t>
      </w:r>
    </w:p>
    <w:p w:rsidR="004D2B42" w:rsidRPr="00023E96" w:rsidRDefault="004D2B42" w:rsidP="00023E96">
      <w:pPr>
        <w:spacing w:before="0"/>
        <w:jc w:val="center"/>
        <w:rPr>
          <w:rFonts w:eastAsia="TimesNewRomanPSMT"/>
          <w:b/>
          <w:lang w:val="sr-Cyrl-RS"/>
        </w:rPr>
      </w:pPr>
      <w:r w:rsidRPr="00023E96">
        <w:rPr>
          <w:rFonts w:eastAsia="TimesNewRomanPSMT"/>
          <w:b/>
          <w:lang w:val="sr-Cyrl-RS"/>
        </w:rPr>
        <w:t>Достављање средстава финансијског обезбеђења</w:t>
      </w:r>
    </w:p>
    <w:p w:rsidR="004D2B42" w:rsidRPr="0058588C" w:rsidRDefault="004D2B42" w:rsidP="0024000C">
      <w:pPr>
        <w:rPr>
          <w:rFonts w:cs="Arial"/>
          <w:color w:val="00B0F0"/>
        </w:rPr>
      </w:pPr>
    </w:p>
    <w:p w:rsidR="0085348E" w:rsidRPr="0058588C" w:rsidRDefault="0085348E" w:rsidP="007D2C75">
      <w:pPr>
        <w:pStyle w:val="KDPodnaslov2"/>
        <w:numPr>
          <w:ilvl w:val="1"/>
          <w:numId w:val="24"/>
        </w:numPr>
        <w:spacing w:before="0"/>
        <w:ind w:left="1170" w:hanging="720"/>
        <w:jc w:val="both"/>
        <w:rPr>
          <w:rFonts w:cs="Arial"/>
        </w:rPr>
      </w:pPr>
      <w:r w:rsidRPr="0058588C">
        <w:rPr>
          <w:rFonts w:cs="Arial"/>
        </w:rPr>
        <w:t>Начин означавања поверљивих података у понуди</w:t>
      </w:r>
    </w:p>
    <w:p w:rsidR="0085348E" w:rsidRPr="0058588C" w:rsidRDefault="0085348E" w:rsidP="0085348E">
      <w:pPr>
        <w:pStyle w:val="KDParagraf"/>
        <w:spacing w:before="0"/>
        <w:rPr>
          <w:rFonts w:cs="Arial"/>
        </w:rPr>
      </w:pPr>
      <w:r w:rsidRPr="0058588C">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58588C" w:rsidRDefault="0085348E" w:rsidP="0085348E">
      <w:pPr>
        <w:pStyle w:val="KDParagraf"/>
        <w:spacing w:before="0"/>
        <w:rPr>
          <w:rFonts w:cs="Arial"/>
        </w:rPr>
      </w:pPr>
      <w:r w:rsidRPr="0058588C">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58588C" w:rsidRDefault="0085348E" w:rsidP="0085348E">
      <w:pPr>
        <w:pStyle w:val="KDParagraf"/>
        <w:spacing w:before="0"/>
        <w:rPr>
          <w:rFonts w:cs="Arial"/>
        </w:rPr>
      </w:pPr>
      <w:r w:rsidRPr="0058588C">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58588C" w:rsidRDefault="0085348E" w:rsidP="0085348E">
      <w:pPr>
        <w:pStyle w:val="KDParagraf"/>
        <w:spacing w:before="0"/>
        <w:rPr>
          <w:rFonts w:cs="Arial"/>
        </w:rPr>
      </w:pPr>
      <w:r w:rsidRPr="0058588C">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58588C" w:rsidRDefault="0085348E" w:rsidP="0085348E">
      <w:pPr>
        <w:pStyle w:val="KDParagraf"/>
        <w:spacing w:before="0"/>
        <w:rPr>
          <w:rFonts w:cs="Arial"/>
        </w:rPr>
      </w:pPr>
      <w:r w:rsidRPr="0058588C">
        <w:rPr>
          <w:rFonts w:cs="Arial"/>
        </w:rPr>
        <w:t>Наручилац не одговара за поверљивост података који нису означени на горе наведени начин.</w:t>
      </w:r>
    </w:p>
    <w:p w:rsidR="0085348E" w:rsidRPr="0058588C" w:rsidRDefault="0085348E" w:rsidP="0085348E">
      <w:pPr>
        <w:pStyle w:val="KDParagraf"/>
        <w:spacing w:before="0"/>
        <w:rPr>
          <w:rFonts w:cs="Arial"/>
        </w:rPr>
      </w:pPr>
      <w:r w:rsidRPr="0058588C">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58588C" w:rsidRDefault="0085348E" w:rsidP="0085348E">
      <w:pPr>
        <w:pStyle w:val="KDParagraf"/>
        <w:spacing w:before="0"/>
        <w:rPr>
          <w:rFonts w:cs="Arial"/>
          <w:lang w:val="ru-RU"/>
        </w:rPr>
      </w:pPr>
      <w:r w:rsidRPr="0058588C">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58588C" w:rsidRDefault="0085348E" w:rsidP="0085348E">
      <w:pPr>
        <w:pStyle w:val="KDParagraf"/>
        <w:spacing w:before="0"/>
        <w:rPr>
          <w:rFonts w:cs="Arial"/>
        </w:rPr>
      </w:pPr>
      <w:r w:rsidRPr="0058588C">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58588C" w:rsidRDefault="0085348E" w:rsidP="0085348E">
      <w:pPr>
        <w:pStyle w:val="KDParagraf"/>
        <w:spacing w:before="0"/>
        <w:rPr>
          <w:rFonts w:cs="Arial"/>
        </w:rPr>
      </w:pPr>
      <w:r w:rsidRPr="0058588C">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58588C" w:rsidRDefault="0085348E" w:rsidP="0085348E">
      <w:pPr>
        <w:autoSpaceDE w:val="0"/>
        <w:autoSpaceDN w:val="0"/>
        <w:adjustRightInd w:val="0"/>
        <w:spacing w:before="0"/>
        <w:rPr>
          <w:rFonts w:eastAsia="TimesNewRomanPSMT" w:cs="Arial"/>
          <w:bCs/>
          <w:color w:val="00B0F0"/>
        </w:rPr>
      </w:pPr>
    </w:p>
    <w:p w:rsidR="0085348E" w:rsidRPr="0058588C" w:rsidRDefault="0085348E" w:rsidP="007D2C75">
      <w:pPr>
        <w:pStyle w:val="KDPodnaslov2"/>
        <w:numPr>
          <w:ilvl w:val="1"/>
          <w:numId w:val="24"/>
        </w:numPr>
        <w:spacing w:before="0"/>
        <w:ind w:hanging="1200"/>
        <w:jc w:val="both"/>
        <w:rPr>
          <w:rFonts w:cs="Arial"/>
        </w:rPr>
      </w:pPr>
      <w:r w:rsidRPr="0058588C">
        <w:rPr>
          <w:rFonts w:cs="Arial"/>
        </w:rPr>
        <w:t>Поштовање обавеза које произлазе из прописа о заштити на раду и других прописа</w:t>
      </w:r>
    </w:p>
    <w:p w:rsidR="0085348E" w:rsidRPr="0058588C" w:rsidRDefault="0085348E" w:rsidP="0085348E">
      <w:pPr>
        <w:pStyle w:val="KDParagraf"/>
        <w:spacing w:before="0"/>
        <w:rPr>
          <w:rFonts w:cs="Arial"/>
          <w:lang w:val="ru-RU"/>
        </w:rPr>
      </w:pPr>
      <w:r w:rsidRPr="0058588C">
        <w:rPr>
          <w:rFonts w:cs="Arial"/>
          <w:lang w:val="ru-RU"/>
        </w:rPr>
        <w:t>Понуђач је дужан да при састављању понуде изричито наведе да је поштовао обавезе које произлазе из важећих прописа о</w:t>
      </w:r>
      <w:r w:rsidR="00752F5E" w:rsidRPr="0058588C">
        <w:rPr>
          <w:rFonts w:cs="Arial"/>
          <w:lang w:val="ru-RU"/>
        </w:rPr>
        <w:t xml:space="preserve"> безбедности и здрављу на раду </w:t>
      </w:r>
      <w:r w:rsidRPr="0058588C">
        <w:rPr>
          <w:rFonts w:cs="Arial"/>
          <w:lang w:val="ru-RU"/>
        </w:rPr>
        <w:t xml:space="preserve">,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573C90" w:rsidRPr="0058588C">
        <w:rPr>
          <w:rFonts w:cs="Arial"/>
          <w:lang w:val="ru-RU"/>
        </w:rPr>
        <w:t>4</w:t>
      </w:r>
      <w:r w:rsidRPr="0058588C">
        <w:rPr>
          <w:rFonts w:cs="Arial"/>
          <w:lang w:val="ru-RU"/>
        </w:rPr>
        <w:t xml:space="preserve"> из конкурсне документације).</w:t>
      </w:r>
    </w:p>
    <w:p w:rsidR="0085348E" w:rsidRPr="0058588C" w:rsidRDefault="0085348E" w:rsidP="0085348E">
      <w:pPr>
        <w:pStyle w:val="KDParagraf"/>
        <w:spacing w:before="0"/>
        <w:rPr>
          <w:rFonts w:cs="Arial"/>
          <w:lang w:val="ru-RU"/>
        </w:rPr>
      </w:pPr>
    </w:p>
    <w:p w:rsidR="0085348E" w:rsidRPr="0058588C" w:rsidRDefault="0085348E" w:rsidP="007D2C75">
      <w:pPr>
        <w:pStyle w:val="KDPodnaslov2"/>
        <w:numPr>
          <w:ilvl w:val="1"/>
          <w:numId w:val="24"/>
        </w:numPr>
        <w:spacing w:before="0"/>
        <w:ind w:hanging="1110"/>
        <w:jc w:val="both"/>
        <w:rPr>
          <w:rFonts w:cs="Arial"/>
        </w:rPr>
      </w:pPr>
      <w:r w:rsidRPr="0058588C">
        <w:rPr>
          <w:rFonts w:cs="Arial"/>
        </w:rPr>
        <w:t>Накнада за коришћење патената</w:t>
      </w:r>
    </w:p>
    <w:p w:rsidR="0085348E" w:rsidRPr="0058588C" w:rsidRDefault="0085348E" w:rsidP="0085348E">
      <w:pPr>
        <w:pStyle w:val="KDParagraf"/>
        <w:spacing w:before="0"/>
        <w:rPr>
          <w:rFonts w:cs="Arial"/>
          <w:lang w:val="ru-RU" w:eastAsia="sr-Latn-CS"/>
        </w:rPr>
      </w:pPr>
      <w:r w:rsidRPr="0058588C">
        <w:rPr>
          <w:rFonts w:cs="Arial"/>
          <w:lang w:val="ru-RU" w:eastAsia="sr-Latn-CS"/>
        </w:rPr>
        <w:t>одговорност за повреду заштићених права интелектуалне својине трећих лица сноси понуђач.</w:t>
      </w:r>
    </w:p>
    <w:p w:rsidR="008F774C" w:rsidRPr="0058588C" w:rsidRDefault="008F774C" w:rsidP="0085348E">
      <w:pPr>
        <w:pStyle w:val="KDParagraf"/>
        <w:spacing w:before="0"/>
        <w:rPr>
          <w:rFonts w:cs="Arial"/>
          <w:lang w:val="ru-RU" w:eastAsia="sr-Latn-CS"/>
        </w:rPr>
      </w:pPr>
    </w:p>
    <w:p w:rsidR="0085348E" w:rsidRPr="0058588C" w:rsidRDefault="008F774C" w:rsidP="007D2C75">
      <w:pPr>
        <w:pStyle w:val="KDPodnaslov2"/>
        <w:numPr>
          <w:ilvl w:val="1"/>
          <w:numId w:val="24"/>
        </w:numPr>
        <w:spacing w:before="0"/>
        <w:ind w:hanging="1110"/>
        <w:jc w:val="both"/>
        <w:rPr>
          <w:rFonts w:cs="Arial"/>
        </w:rPr>
      </w:pPr>
      <w:r w:rsidRPr="0058588C">
        <w:rPr>
          <w:rFonts w:cs="Arial"/>
        </w:rPr>
        <w:t>Начело заштите животне средине и обезбеђивања енергетске ефикасности</w:t>
      </w:r>
    </w:p>
    <w:p w:rsidR="008F774C" w:rsidRPr="0058588C" w:rsidRDefault="008F774C" w:rsidP="008F774C">
      <w:pPr>
        <w:pStyle w:val="KDParagraf"/>
        <w:spacing w:before="0"/>
        <w:rPr>
          <w:rFonts w:cs="Arial"/>
          <w:lang w:val="ru-RU" w:eastAsia="sr-Latn-CS"/>
        </w:rPr>
      </w:pPr>
      <w:r w:rsidRPr="0058588C">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58588C" w:rsidRDefault="008D2B23" w:rsidP="007D2C75">
      <w:pPr>
        <w:pStyle w:val="KDPodnaslov2"/>
        <w:numPr>
          <w:ilvl w:val="1"/>
          <w:numId w:val="24"/>
        </w:numPr>
        <w:spacing w:before="0"/>
        <w:ind w:hanging="1110"/>
        <w:jc w:val="both"/>
        <w:rPr>
          <w:rFonts w:cs="Arial"/>
        </w:rPr>
      </w:pPr>
      <w:bookmarkStart w:id="239" w:name="_Toc441651602"/>
      <w:bookmarkStart w:id="240" w:name="_Toc442559913"/>
      <w:r w:rsidRPr="0058588C">
        <w:rPr>
          <w:rFonts w:cs="Arial"/>
        </w:rPr>
        <w:lastRenderedPageBreak/>
        <w:t>Додатне информације и објашњења</w:t>
      </w:r>
      <w:bookmarkEnd w:id="239"/>
      <w:bookmarkEnd w:id="240"/>
    </w:p>
    <w:p w:rsidR="008D2B23" w:rsidRPr="0058588C" w:rsidRDefault="008D2B23" w:rsidP="008D2B23">
      <w:pPr>
        <w:widowControl w:val="0"/>
        <w:spacing w:before="0"/>
        <w:rPr>
          <w:rFonts w:cs="Arial"/>
        </w:rPr>
      </w:pPr>
      <w:r w:rsidRPr="0058588C">
        <w:rPr>
          <w:rFonts w:cs="Arial"/>
          <w:lang w:val="ru-RU"/>
        </w:rPr>
        <w:t xml:space="preserve">Заинтерсовано лице може, у писаном облику, тражити </w:t>
      </w:r>
      <w:r w:rsidR="00B505E8" w:rsidRPr="0058588C">
        <w:rPr>
          <w:rFonts w:cs="Arial"/>
          <w:lang w:val="ru-RU"/>
        </w:rPr>
        <w:t xml:space="preserve">од Наручиоца </w:t>
      </w:r>
      <w:r w:rsidRPr="0058588C">
        <w:rPr>
          <w:rFonts w:cs="Arial"/>
          <w:lang w:val="ru-RU"/>
        </w:rPr>
        <w:t>додатне информације или појашњења у вези са припрем</w:t>
      </w:r>
      <w:r w:rsidR="00B505E8" w:rsidRPr="0058588C">
        <w:rPr>
          <w:rFonts w:cs="Arial"/>
          <w:lang w:val="ru-RU"/>
        </w:rPr>
        <w:t>ањем</w:t>
      </w:r>
      <w:r w:rsidRPr="0058588C">
        <w:rPr>
          <w:rFonts w:cs="Arial"/>
          <w:lang w:val="ru-RU"/>
        </w:rPr>
        <w:t xml:space="preserve"> понуде,</w:t>
      </w:r>
      <w:r w:rsidR="00B505E8" w:rsidRPr="0058588C">
        <w:rPr>
          <w:rFonts w:cs="Arial"/>
          <w:lang w:val="ru-RU"/>
        </w:rPr>
        <w:t>при чему може да укаже Наручиоцу и на евентуално уочене недостатке и неправилности у конкурсној документацији,</w:t>
      </w:r>
      <w:r w:rsidRPr="0058588C">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3C3315">
        <w:rPr>
          <w:rFonts w:cs="Arial"/>
          <w:color w:val="000000"/>
          <w:lang w:val="sr-Latn-RS"/>
        </w:rPr>
        <w:t>ЈНО/1000/0612/2017</w:t>
      </w:r>
      <w:r w:rsidRPr="0058588C">
        <w:rPr>
          <w:rFonts w:cs="Arial"/>
          <w:lang w:val="ru-RU"/>
        </w:rPr>
        <w:t>“ или електронским путем на е-</w:t>
      </w:r>
      <w:r w:rsidRPr="0058588C">
        <w:rPr>
          <w:rFonts w:cs="Arial"/>
        </w:rPr>
        <w:t>mail</w:t>
      </w:r>
      <w:r w:rsidRPr="0058588C">
        <w:rPr>
          <w:rFonts w:cs="Arial"/>
          <w:lang w:val="ru-RU"/>
        </w:rPr>
        <w:t xml:space="preserve"> адресу:</w:t>
      </w:r>
      <w:r w:rsidR="00573C90" w:rsidRPr="0058588C">
        <w:t xml:space="preserve"> </w:t>
      </w:r>
      <w:hyperlink r:id="rId169" w:history="1">
        <w:r w:rsidR="00023E96">
          <w:rPr>
            <w:rStyle w:val="Hyperlink"/>
            <w:lang w:val="sr-Latn-RS"/>
          </w:rPr>
          <w:t>sanja.alikalfic</w:t>
        </w:r>
        <w:r w:rsidR="00573C90" w:rsidRPr="0058588C">
          <w:rPr>
            <w:rStyle w:val="Hyperlink"/>
            <w:lang w:val="ru-RU"/>
          </w:rPr>
          <w:t>@</w:t>
        </w:r>
        <w:r w:rsidR="00573C90" w:rsidRPr="0058588C">
          <w:rPr>
            <w:rStyle w:val="Hyperlink"/>
            <w:lang w:val="sr-Latn-RS"/>
          </w:rPr>
          <w:t>eps.rs</w:t>
        </w:r>
      </w:hyperlink>
      <w:r w:rsidR="00023E96">
        <w:rPr>
          <w:rStyle w:val="Hyperlink"/>
          <w:lang w:val="sr-Latn-RS"/>
        </w:rPr>
        <w:t xml:space="preserve"> </w:t>
      </w:r>
      <w:r w:rsidR="00023E96" w:rsidRPr="00023E96">
        <w:rPr>
          <w:rStyle w:val="Hyperlink"/>
          <w:color w:val="auto"/>
          <w:u w:val="none"/>
          <w:lang w:val="sr-Cyrl-RS"/>
        </w:rPr>
        <w:t>и</w:t>
      </w:r>
      <w:r w:rsidR="00023E96" w:rsidRPr="00023E96">
        <w:rPr>
          <w:rStyle w:val="Hyperlink"/>
          <w:color w:val="auto"/>
          <w:lang w:val="sr-Cyrl-RS"/>
        </w:rPr>
        <w:t xml:space="preserve"> </w:t>
      </w:r>
      <w:r w:rsidR="00023E96">
        <w:rPr>
          <w:rStyle w:val="Hyperlink"/>
          <w:lang w:val="sr-Latn-RS"/>
        </w:rPr>
        <w:t>ana.draskovic@eps.rs</w:t>
      </w:r>
      <w:r w:rsidRPr="0058588C">
        <w:rPr>
          <w:rFonts w:cs="Arial"/>
          <w:lang w:val="ru-RU"/>
        </w:rPr>
        <w:t>,</w:t>
      </w:r>
      <w:r w:rsidR="00023E96">
        <w:rPr>
          <w:rFonts w:cs="Arial"/>
        </w:rPr>
        <w:t xml:space="preserve"> </w:t>
      </w:r>
      <w:r w:rsidRPr="0058588C">
        <w:rPr>
          <w:rFonts w:cs="Arial"/>
          <w:lang w:val="ru-RU"/>
        </w:rPr>
        <w:t>радним данима (понедељак – петак) у времену од 08 до 1</w:t>
      </w:r>
      <w:r w:rsidR="00023E96">
        <w:rPr>
          <w:rFonts w:cs="Arial"/>
        </w:rPr>
        <w:t>6</w:t>
      </w:r>
      <w:r w:rsidRPr="0058588C">
        <w:rPr>
          <w:rFonts w:cs="Arial"/>
          <w:lang w:val="ru-RU"/>
        </w:rPr>
        <w:t xml:space="preserve"> часова. </w:t>
      </w:r>
      <w:r w:rsidRPr="0058588C">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58588C" w:rsidRDefault="008D2B23" w:rsidP="008D2B23">
      <w:pPr>
        <w:spacing w:before="0"/>
        <w:rPr>
          <w:rFonts w:cs="Arial"/>
          <w:lang w:val="ru-RU"/>
        </w:rPr>
      </w:pPr>
      <w:r w:rsidRPr="0058588C">
        <w:rPr>
          <w:rFonts w:cs="Arial"/>
          <w:lang w:val="ru-RU"/>
        </w:rPr>
        <w:t xml:space="preserve">Наручилац ће у року од три дана по пријему захтева објавити </w:t>
      </w:r>
      <w:r w:rsidRPr="0058588C">
        <w:rPr>
          <w:rFonts w:cs="Arial"/>
        </w:rPr>
        <w:t>Одговор на захтев</w:t>
      </w:r>
      <w:r w:rsidRPr="0058588C">
        <w:rPr>
          <w:rFonts w:cs="Arial"/>
          <w:lang w:val="ru-RU"/>
        </w:rPr>
        <w:t xml:space="preserve"> на Порталу јавних набавки и својој интернет страници.</w:t>
      </w:r>
    </w:p>
    <w:p w:rsidR="008D2B23" w:rsidRPr="0058588C" w:rsidRDefault="008D2B23" w:rsidP="008D2B23">
      <w:pPr>
        <w:pStyle w:val="KDMojTekst"/>
        <w:spacing w:before="0"/>
        <w:rPr>
          <w:rFonts w:cs="Arial"/>
          <w:i w:val="0"/>
          <w:color w:val="auto"/>
          <w:sz w:val="22"/>
          <w:szCs w:val="22"/>
        </w:rPr>
      </w:pPr>
      <w:r w:rsidRPr="0058588C">
        <w:rPr>
          <w:rFonts w:cs="Arial"/>
          <w:i w:val="0"/>
          <w:color w:val="auto"/>
          <w:sz w:val="22"/>
          <w:szCs w:val="22"/>
        </w:rPr>
        <w:t>Тражење додатних информација и појашњења телефоном није дозвољено.</w:t>
      </w:r>
    </w:p>
    <w:p w:rsidR="00C14152" w:rsidRPr="0058588C" w:rsidRDefault="00C14152" w:rsidP="00C14152">
      <w:pPr>
        <w:spacing w:before="0"/>
        <w:rPr>
          <w:rFonts w:cs="Arial"/>
          <w:lang w:val="ru-RU"/>
        </w:rPr>
      </w:pPr>
      <w:r w:rsidRPr="0058588C">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58588C" w:rsidRDefault="00C14152" w:rsidP="00C14152">
      <w:pPr>
        <w:spacing w:before="0"/>
        <w:rPr>
          <w:rFonts w:cs="Arial"/>
          <w:lang w:val="ru-RU"/>
        </w:rPr>
      </w:pPr>
      <w:r w:rsidRPr="0058588C">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58588C" w:rsidRDefault="00C14152" w:rsidP="00C14152">
      <w:pPr>
        <w:spacing w:before="0"/>
        <w:rPr>
          <w:rFonts w:cs="Arial"/>
          <w:lang w:val="ru-RU"/>
        </w:rPr>
      </w:pPr>
      <w:r w:rsidRPr="0058588C">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58588C" w:rsidRDefault="00C14152" w:rsidP="00C14152">
      <w:pPr>
        <w:spacing w:before="0"/>
        <w:rPr>
          <w:rFonts w:cs="Arial"/>
          <w:lang w:val="ru-RU"/>
        </w:rPr>
      </w:pPr>
      <w:r w:rsidRPr="0058588C">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58588C" w:rsidRDefault="008D2B23" w:rsidP="00D31828">
      <w:pPr>
        <w:pStyle w:val="KDMojTekst"/>
        <w:spacing w:before="0"/>
        <w:rPr>
          <w:rFonts w:cs="Arial"/>
          <w:i w:val="0"/>
          <w:color w:val="auto"/>
          <w:sz w:val="22"/>
          <w:szCs w:val="22"/>
          <w:lang w:val="sr-Cyrl-CS"/>
        </w:rPr>
      </w:pPr>
      <w:r w:rsidRPr="0058588C">
        <w:rPr>
          <w:rFonts w:cs="Arial"/>
          <w:i w:val="0"/>
          <w:color w:val="auto"/>
          <w:sz w:val="22"/>
          <w:szCs w:val="22"/>
        </w:rPr>
        <w:t>Комуникација у поступку јавне н</w:t>
      </w:r>
      <w:r w:rsidR="00EA1925" w:rsidRPr="0058588C">
        <w:rPr>
          <w:rFonts w:cs="Arial"/>
          <w:i w:val="0"/>
          <w:color w:val="auto"/>
          <w:sz w:val="22"/>
          <w:szCs w:val="22"/>
        </w:rPr>
        <w:t xml:space="preserve">абавке се врши на начин </w:t>
      </w:r>
      <w:r w:rsidRPr="0058588C">
        <w:rPr>
          <w:rFonts w:cs="Arial"/>
          <w:i w:val="0"/>
          <w:color w:val="auto"/>
          <w:sz w:val="22"/>
          <w:szCs w:val="22"/>
        </w:rPr>
        <w:t>чланом 20. Закона.</w:t>
      </w:r>
    </w:p>
    <w:p w:rsidR="00D31828" w:rsidRPr="0058588C" w:rsidRDefault="00D31828" w:rsidP="00D31828">
      <w:pPr>
        <w:pStyle w:val="KDParagraf"/>
        <w:spacing w:before="0"/>
        <w:rPr>
          <w:rFonts w:cs="Arial"/>
          <w:lang w:val="ru-RU"/>
        </w:rPr>
      </w:pPr>
      <w:r w:rsidRPr="0058588C">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0B45FD" w:rsidRPr="0058588C">
          <w:rPr>
            <w:rStyle w:val="Hyperlink"/>
            <w:rFonts w:cs="Arial"/>
          </w:rPr>
          <w:t>www.</w:t>
        </w:r>
        <w:r w:rsidR="000B45FD" w:rsidRPr="0058588C">
          <w:rPr>
            <w:rStyle w:val="Hyperlink"/>
            <w:rFonts w:cs="Arial"/>
            <w:lang w:val="sr-Cyrl-CS"/>
          </w:rPr>
          <w:t>к</w:t>
        </w:r>
        <w:r w:rsidR="000B45FD" w:rsidRPr="0058588C">
          <w:rPr>
            <w:rStyle w:val="Hyperlink"/>
            <w:rFonts w:cs="Arial"/>
          </w:rPr>
          <w:t>jn.gov.rs</w:t>
        </w:r>
      </w:hyperlink>
      <w:r w:rsidRPr="0058588C">
        <w:rPr>
          <w:rFonts w:cs="Arial"/>
          <w:lang w:val="ru-RU"/>
        </w:rPr>
        <w:t>).</w:t>
      </w:r>
    </w:p>
    <w:p w:rsidR="008D2B23" w:rsidRPr="0058588C" w:rsidRDefault="008D2B23" w:rsidP="008D2B23">
      <w:pPr>
        <w:pStyle w:val="KDMojTekst"/>
        <w:spacing w:before="0"/>
        <w:rPr>
          <w:rFonts w:cs="Arial"/>
          <w:i w:val="0"/>
          <w:color w:val="auto"/>
          <w:sz w:val="22"/>
          <w:szCs w:val="22"/>
        </w:rPr>
      </w:pPr>
    </w:p>
    <w:p w:rsidR="008D2B23" w:rsidRPr="0058588C" w:rsidRDefault="008D2B23" w:rsidP="007D2C75">
      <w:pPr>
        <w:pStyle w:val="KDPodnaslov2"/>
        <w:numPr>
          <w:ilvl w:val="1"/>
          <w:numId w:val="24"/>
        </w:numPr>
        <w:spacing w:before="0"/>
        <w:ind w:hanging="1200"/>
        <w:jc w:val="both"/>
        <w:rPr>
          <w:rFonts w:cs="Arial"/>
        </w:rPr>
      </w:pPr>
      <w:bookmarkStart w:id="241" w:name="_Toc441651603"/>
      <w:bookmarkStart w:id="242" w:name="_Toc442559914"/>
      <w:r w:rsidRPr="0058588C">
        <w:rPr>
          <w:rFonts w:cs="Arial"/>
        </w:rPr>
        <w:t>Трошкови понуде</w:t>
      </w:r>
      <w:bookmarkEnd w:id="241"/>
      <w:bookmarkEnd w:id="242"/>
    </w:p>
    <w:p w:rsidR="008D2B23" w:rsidRPr="0058588C" w:rsidRDefault="008D2B23" w:rsidP="008D2B23">
      <w:pPr>
        <w:pStyle w:val="KDParagraf"/>
        <w:spacing w:before="0"/>
        <w:rPr>
          <w:rFonts w:cs="Arial"/>
          <w:lang w:val="ru-RU"/>
        </w:rPr>
      </w:pPr>
      <w:r w:rsidRPr="0058588C">
        <w:rPr>
          <w:rFonts w:cs="Arial"/>
          <w:lang w:val="ru-RU"/>
        </w:rPr>
        <w:t>Трошкове припреме и подношења понуде сноси искључив</w:t>
      </w:r>
      <w:r w:rsidR="002479F9" w:rsidRPr="0058588C">
        <w:rPr>
          <w:rFonts w:cs="Arial"/>
          <w:lang w:val="ru-RU"/>
        </w:rPr>
        <w:t>о Понуђач и не може тражити од Н</w:t>
      </w:r>
      <w:r w:rsidRPr="0058588C">
        <w:rPr>
          <w:rFonts w:cs="Arial"/>
          <w:lang w:val="ru-RU"/>
        </w:rPr>
        <w:t>аручиоца накнаду трошкова.</w:t>
      </w:r>
    </w:p>
    <w:p w:rsidR="008D2B23" w:rsidRPr="0058588C" w:rsidRDefault="008D2B23" w:rsidP="008D2B23">
      <w:pPr>
        <w:pStyle w:val="KDParagraf"/>
        <w:spacing w:before="0"/>
        <w:rPr>
          <w:rFonts w:cs="Arial"/>
        </w:rPr>
      </w:pPr>
      <w:r w:rsidRPr="0058588C">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58588C" w:rsidRDefault="008D2B23" w:rsidP="008D2B23">
      <w:pPr>
        <w:pStyle w:val="KDParagraf"/>
        <w:spacing w:before="0"/>
        <w:rPr>
          <w:rFonts w:cs="Arial"/>
        </w:rPr>
      </w:pPr>
      <w:r w:rsidRPr="0058588C">
        <w:rPr>
          <w:rFonts w:cs="Arial"/>
        </w:rPr>
        <w:t xml:space="preserve">Ако је поступак јавне набавке обустављен из разлога који су на страни </w:t>
      </w:r>
      <w:r w:rsidR="002479F9" w:rsidRPr="0058588C">
        <w:rPr>
          <w:rFonts w:cs="Arial"/>
          <w:lang w:val="sr-Cyrl-RS"/>
        </w:rPr>
        <w:t>Н</w:t>
      </w:r>
      <w:r w:rsidR="002479F9" w:rsidRPr="0058588C">
        <w:rPr>
          <w:rFonts w:cs="Arial"/>
        </w:rPr>
        <w:t>аручиоца, Наручилац је дужан да П</w:t>
      </w:r>
      <w:r w:rsidRPr="0058588C">
        <w:rPr>
          <w:rFonts w:cs="Arial"/>
        </w:rPr>
        <w:t>онуђачу надокнади трошкове израде узорка или модела, ако су израђени у склад</w:t>
      </w:r>
      <w:r w:rsidR="002479F9" w:rsidRPr="0058588C">
        <w:rPr>
          <w:rFonts w:cs="Arial"/>
        </w:rPr>
        <w:t>у са техничким спецификацијама Н</w:t>
      </w:r>
      <w:r w:rsidRPr="0058588C">
        <w:rPr>
          <w:rFonts w:cs="Arial"/>
        </w:rPr>
        <w:t>аручиоца и трошкове прибављања средства</w:t>
      </w:r>
      <w:r w:rsidR="002479F9" w:rsidRPr="0058588C">
        <w:rPr>
          <w:rFonts w:cs="Arial"/>
        </w:rPr>
        <w:t xml:space="preserve"> обезбеђења, под условом да је П</w:t>
      </w:r>
      <w:r w:rsidRPr="0058588C">
        <w:rPr>
          <w:rFonts w:cs="Arial"/>
        </w:rPr>
        <w:t>онуђач тражио накнаду тих трошкова у својој понуди.</w:t>
      </w:r>
    </w:p>
    <w:p w:rsidR="008D2B23" w:rsidRPr="0058588C" w:rsidRDefault="008D2B23" w:rsidP="008D2B23">
      <w:pPr>
        <w:pStyle w:val="KDParagraf"/>
        <w:spacing w:before="0"/>
        <w:rPr>
          <w:rFonts w:cs="Arial"/>
        </w:rPr>
      </w:pPr>
    </w:p>
    <w:p w:rsidR="00C14152" w:rsidRPr="0058588C" w:rsidRDefault="00C14152" w:rsidP="007D2C75">
      <w:pPr>
        <w:pStyle w:val="KDPodnaslov2"/>
        <w:numPr>
          <w:ilvl w:val="1"/>
          <w:numId w:val="24"/>
        </w:numPr>
        <w:spacing w:before="0"/>
        <w:ind w:hanging="1290"/>
        <w:jc w:val="both"/>
        <w:rPr>
          <w:rFonts w:cs="Arial"/>
        </w:rPr>
      </w:pPr>
      <w:r w:rsidRPr="0058588C">
        <w:rPr>
          <w:rFonts w:cs="Arial"/>
        </w:rPr>
        <w:t>Д</w:t>
      </w:r>
      <w:r w:rsidRPr="0058588C">
        <w:rPr>
          <w:rFonts w:cs="Arial"/>
          <w:lang w:val="sr-Latn-CS"/>
        </w:rPr>
        <w:t>одатн</w:t>
      </w:r>
      <w:r w:rsidRPr="0058588C">
        <w:rPr>
          <w:rFonts w:cs="Arial"/>
        </w:rPr>
        <w:t>а</w:t>
      </w:r>
      <w:r w:rsidRPr="0058588C">
        <w:rPr>
          <w:rFonts w:cs="Arial"/>
          <w:lang w:val="sr-Latn-CS"/>
        </w:rPr>
        <w:t xml:space="preserve"> објашњења</w:t>
      </w:r>
      <w:r w:rsidRPr="0058588C">
        <w:rPr>
          <w:rFonts w:cs="Arial"/>
        </w:rPr>
        <w:t>, контрола и допуштене исправке</w:t>
      </w:r>
    </w:p>
    <w:p w:rsidR="00C14152" w:rsidRPr="0058588C" w:rsidRDefault="00C14152" w:rsidP="00C14152">
      <w:pPr>
        <w:pStyle w:val="KDParagraf"/>
        <w:spacing w:before="0"/>
        <w:rPr>
          <w:rFonts w:eastAsia="TimesNewRomanPSMT" w:cs="Arial"/>
        </w:rPr>
      </w:pPr>
      <w:r w:rsidRPr="0058588C">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58588C" w:rsidRDefault="00C14152" w:rsidP="00C14152">
      <w:pPr>
        <w:pStyle w:val="KDParagraf"/>
        <w:spacing w:before="0"/>
        <w:rPr>
          <w:rFonts w:eastAsia="TimesNewRomanPSMT" w:cs="Arial"/>
          <w:lang w:val="ru-RU"/>
        </w:rPr>
      </w:pPr>
      <w:r w:rsidRPr="0058588C">
        <w:rPr>
          <w:rFonts w:eastAsia="TimesNewRomanPSMT" w:cs="Arial"/>
          <w:lang w:val="ru-RU"/>
        </w:rPr>
        <w:t>Уколико је потр</w:t>
      </w:r>
      <w:r w:rsidR="002479F9" w:rsidRPr="0058588C">
        <w:rPr>
          <w:rFonts w:eastAsia="TimesNewRomanPSMT" w:cs="Arial"/>
          <w:lang w:val="ru-RU"/>
        </w:rPr>
        <w:t>ебно вршити додатна објашњења, Наручилац ће П</w:t>
      </w:r>
      <w:r w:rsidRPr="0058588C">
        <w:rPr>
          <w:rFonts w:eastAsia="TimesNewRomanPSMT" w:cs="Arial"/>
          <w:lang w:val="ru-RU"/>
        </w:rPr>
        <w:t>онуђачу оставити прим</w:t>
      </w:r>
      <w:r w:rsidR="002479F9" w:rsidRPr="0058588C">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58588C">
        <w:rPr>
          <w:rFonts w:eastAsia="TimesNewRomanPSMT" w:cs="Arial"/>
          <w:lang w:val="ru-RU"/>
        </w:rPr>
        <w:t>одизвођача.</w:t>
      </w:r>
    </w:p>
    <w:p w:rsidR="00C14152" w:rsidRPr="0058588C" w:rsidRDefault="002479F9" w:rsidP="00C14152">
      <w:pPr>
        <w:pStyle w:val="KDParagraf"/>
        <w:spacing w:before="0"/>
        <w:rPr>
          <w:rFonts w:eastAsia="TimesNewRomanPSMT" w:cs="Arial"/>
        </w:rPr>
      </w:pPr>
      <w:r w:rsidRPr="0058588C">
        <w:rPr>
          <w:rFonts w:eastAsia="TimesNewRomanPSMT" w:cs="Arial"/>
        </w:rPr>
        <w:t>Наручилац може, уз сагласност П</w:t>
      </w:r>
      <w:r w:rsidR="00C14152" w:rsidRPr="0058588C">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58588C" w:rsidRDefault="00C14152" w:rsidP="00C14152">
      <w:pPr>
        <w:pStyle w:val="KDParagraf"/>
        <w:spacing w:before="0"/>
        <w:rPr>
          <w:rFonts w:eastAsia="TimesNewRomanPSMT" w:cs="Arial"/>
        </w:rPr>
      </w:pPr>
      <w:r w:rsidRPr="0058588C">
        <w:rPr>
          <w:rFonts w:eastAsia="TimesNewRomanPSMT" w:cs="Arial"/>
        </w:rPr>
        <w:lastRenderedPageBreak/>
        <w:t>У случају разлике између јединичне цене и укупне цене, мерод</w:t>
      </w:r>
      <w:r w:rsidR="002479F9" w:rsidRPr="0058588C">
        <w:rPr>
          <w:rFonts w:eastAsia="TimesNewRomanPSMT" w:cs="Arial"/>
        </w:rPr>
        <w:t>авна је јединична цена. Ако се П</w:t>
      </w:r>
      <w:r w:rsidRPr="0058588C">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58588C" w:rsidRDefault="008D2B23" w:rsidP="008D2B23">
      <w:pPr>
        <w:spacing w:before="0"/>
        <w:rPr>
          <w:rFonts w:cs="Arial"/>
        </w:rPr>
      </w:pPr>
    </w:p>
    <w:p w:rsidR="00B20A6C" w:rsidRPr="0058588C" w:rsidRDefault="00B20A6C" w:rsidP="007D2C75">
      <w:pPr>
        <w:pStyle w:val="KDPodnaslov2"/>
        <w:numPr>
          <w:ilvl w:val="1"/>
          <w:numId w:val="24"/>
        </w:numPr>
        <w:spacing w:before="0"/>
        <w:ind w:hanging="1290"/>
        <w:jc w:val="both"/>
        <w:rPr>
          <w:rFonts w:cs="Arial"/>
        </w:rPr>
      </w:pPr>
      <w:bookmarkStart w:id="243" w:name="_Toc442559917"/>
      <w:bookmarkStart w:id="244" w:name="_Toc441651606"/>
      <w:r w:rsidRPr="0058588C">
        <w:rPr>
          <w:rFonts w:cs="Arial"/>
        </w:rPr>
        <w:t>Разлози за одбијање понуде</w:t>
      </w:r>
      <w:bookmarkEnd w:id="243"/>
      <w:r w:rsidRPr="0058588C">
        <w:rPr>
          <w:rFonts w:cs="Arial"/>
        </w:rPr>
        <w:t xml:space="preserve"> </w:t>
      </w:r>
      <w:bookmarkEnd w:id="244"/>
    </w:p>
    <w:p w:rsidR="00B20A6C" w:rsidRPr="0058588C" w:rsidRDefault="00B20A6C" w:rsidP="00B20A6C">
      <w:pPr>
        <w:autoSpaceDE w:val="0"/>
        <w:autoSpaceDN w:val="0"/>
        <w:adjustRightInd w:val="0"/>
        <w:spacing w:before="0"/>
        <w:rPr>
          <w:rFonts w:eastAsia="TimesNewRomanPSMT" w:cs="Arial"/>
          <w:bCs/>
          <w:iCs/>
          <w:lang w:val="ru-RU"/>
        </w:rPr>
      </w:pPr>
      <w:r w:rsidRPr="0058588C">
        <w:rPr>
          <w:rFonts w:eastAsia="TimesNewRomanPSMT" w:cs="Arial"/>
          <w:bCs/>
          <w:iCs/>
        </w:rPr>
        <w:t>Понуда ће бити одбијена ако:</w:t>
      </w:r>
    </w:p>
    <w:p w:rsidR="00B20A6C" w:rsidRPr="0058588C" w:rsidRDefault="00B20A6C" w:rsidP="007D2C7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58588C">
        <w:rPr>
          <w:rFonts w:ascii="Arial" w:eastAsia="TimesNewRomanPSMT" w:hAnsi="Arial" w:cs="Arial"/>
          <w:bCs/>
          <w:iCs/>
        </w:rPr>
        <w:t>је неблаговремена, неприхватљива или неодговарајућа;</w:t>
      </w:r>
    </w:p>
    <w:p w:rsidR="00B20A6C" w:rsidRPr="0058588C" w:rsidRDefault="00B20A6C" w:rsidP="007D2C7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58588C">
        <w:rPr>
          <w:rFonts w:ascii="Arial" w:eastAsia="TimesNewRomanPSMT" w:hAnsi="Arial" w:cs="Arial"/>
          <w:bCs/>
          <w:iCs/>
        </w:rPr>
        <w:t>ако се понуђач не сагласи са исправком рачунских грешака;</w:t>
      </w:r>
    </w:p>
    <w:p w:rsidR="00B20A6C" w:rsidRPr="0058588C" w:rsidRDefault="00B20A6C" w:rsidP="007D2C7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58588C">
        <w:rPr>
          <w:rFonts w:ascii="Arial" w:eastAsia="TimesNewRomanPSMT" w:hAnsi="Arial" w:cs="Arial"/>
          <w:bCs/>
          <w:iCs/>
        </w:rPr>
        <w:t xml:space="preserve">ако има битне недостатке сходно члану 106. </w:t>
      </w:r>
      <w:r w:rsidR="00B87199">
        <w:rPr>
          <w:rFonts w:ascii="Arial" w:eastAsia="TimesNewRomanPSMT" w:hAnsi="Arial" w:cs="Arial"/>
          <w:bCs/>
          <w:iCs/>
          <w:lang w:val="sr-Cyrl-RS"/>
        </w:rPr>
        <w:t>Закона</w:t>
      </w:r>
    </w:p>
    <w:p w:rsidR="00B20A6C" w:rsidRPr="0058588C" w:rsidRDefault="00B20A6C" w:rsidP="00B20A6C">
      <w:pPr>
        <w:spacing w:before="0"/>
        <w:rPr>
          <w:rFonts w:cs="Arial"/>
        </w:rPr>
      </w:pPr>
      <w:r w:rsidRPr="0058588C">
        <w:rPr>
          <w:rFonts w:cs="Arial"/>
        </w:rPr>
        <w:t>Наручилац ће донети одлуку о обустави поступка јавне набавке у складу са чланом 109. Закона.</w:t>
      </w:r>
    </w:p>
    <w:p w:rsidR="00B20A6C" w:rsidRPr="0058588C"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58588C" w:rsidRDefault="00C14152" w:rsidP="007D2C75">
      <w:pPr>
        <w:pStyle w:val="KDPodnaslov2"/>
        <w:numPr>
          <w:ilvl w:val="1"/>
          <w:numId w:val="24"/>
        </w:numPr>
        <w:spacing w:before="0"/>
        <w:ind w:hanging="1290"/>
        <w:jc w:val="both"/>
        <w:rPr>
          <w:rFonts w:cs="Arial"/>
        </w:rPr>
      </w:pPr>
      <w:r w:rsidRPr="0058588C">
        <w:rPr>
          <w:rFonts w:cs="Arial"/>
        </w:rPr>
        <w:t>Рок за доношење Одлуке о додели уговора/обустави</w:t>
      </w:r>
    </w:p>
    <w:p w:rsidR="00C14152" w:rsidRPr="0058588C" w:rsidRDefault="00C14152" w:rsidP="00C14152">
      <w:pPr>
        <w:pStyle w:val="KDParagraf"/>
        <w:spacing w:before="0"/>
        <w:rPr>
          <w:rFonts w:eastAsia="TimesNewRomanPSMT" w:cs="Arial"/>
        </w:rPr>
      </w:pPr>
      <w:r w:rsidRPr="0058588C">
        <w:rPr>
          <w:rFonts w:eastAsia="TimesNewRomanPSMT" w:cs="Arial"/>
        </w:rPr>
        <w:t xml:space="preserve">Наручилац ће одлуку о додели </w:t>
      </w:r>
      <w:r w:rsidRPr="0058588C">
        <w:rPr>
          <w:rFonts w:eastAsia="TimesNewRomanPSMT"/>
        </w:rPr>
        <w:t>уговора</w:t>
      </w:r>
      <w:r w:rsidRPr="0058588C">
        <w:rPr>
          <w:rFonts w:eastAsia="TimesNewRomanPSMT"/>
          <w:i/>
        </w:rPr>
        <w:t>/обустави поступка</w:t>
      </w:r>
      <w:r w:rsidRPr="0058588C">
        <w:rPr>
          <w:rFonts w:eastAsia="TimesNewRomanPSMT" w:cs="Arial"/>
        </w:rPr>
        <w:t xml:space="preserve"> донети у року од максимално </w:t>
      </w:r>
      <w:r w:rsidR="0008263C" w:rsidRPr="0058588C">
        <w:rPr>
          <w:rFonts w:eastAsia="TimesNewRomanPSMT" w:cs="Arial"/>
          <w:lang w:val="sr-Cyrl-RS"/>
        </w:rPr>
        <w:t>25</w:t>
      </w:r>
      <w:r w:rsidRPr="0058588C">
        <w:rPr>
          <w:rFonts w:eastAsia="TimesNewRomanPSMT" w:cs="Arial"/>
        </w:rPr>
        <w:t xml:space="preserve"> (</w:t>
      </w:r>
      <w:r w:rsidR="00400E2E">
        <w:rPr>
          <w:rFonts w:eastAsia="TimesNewRomanPSMT" w:cs="Arial"/>
          <w:lang w:val="sr-Cyrl-RS"/>
        </w:rPr>
        <w:t>словима:</w:t>
      </w:r>
      <w:r w:rsidR="00023E96">
        <w:rPr>
          <w:rFonts w:eastAsia="TimesNewRomanPSMT" w:cs="Arial"/>
        </w:rPr>
        <w:t xml:space="preserve"> </w:t>
      </w:r>
      <w:r w:rsidR="0008263C" w:rsidRPr="0058588C">
        <w:rPr>
          <w:rFonts w:eastAsia="TimesNewRomanPSMT" w:cs="Arial"/>
          <w:lang w:val="sr-Cyrl-RS"/>
        </w:rPr>
        <w:t>два</w:t>
      </w:r>
      <w:r w:rsidRPr="0058588C">
        <w:rPr>
          <w:rFonts w:eastAsia="TimesNewRomanPSMT" w:cs="Arial"/>
        </w:rPr>
        <w:t>десет</w:t>
      </w:r>
      <w:r w:rsidR="0008263C" w:rsidRPr="0058588C">
        <w:rPr>
          <w:rFonts w:eastAsia="TimesNewRomanPSMT" w:cs="Arial"/>
          <w:lang w:val="sr-Cyrl-RS"/>
        </w:rPr>
        <w:t>пет</w:t>
      </w:r>
      <w:r w:rsidRPr="0058588C">
        <w:rPr>
          <w:rFonts w:eastAsia="TimesNewRomanPSMT" w:cs="Arial"/>
        </w:rPr>
        <w:t>) дана од дана јавног отварања понуда.</w:t>
      </w:r>
    </w:p>
    <w:p w:rsidR="00C14152" w:rsidRPr="0058588C" w:rsidRDefault="00C14152" w:rsidP="00C14152">
      <w:pPr>
        <w:pStyle w:val="KDParagraf"/>
        <w:spacing w:before="0"/>
        <w:rPr>
          <w:rFonts w:eastAsia="TimesNewRomanPSMT" w:cs="Arial"/>
        </w:rPr>
      </w:pPr>
      <w:r w:rsidRPr="0058588C">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w:t>
      </w:r>
      <w:r w:rsidR="00400E2E">
        <w:rPr>
          <w:rFonts w:eastAsia="TimesNewRomanPSMT" w:cs="Arial"/>
          <w:lang w:val="sr-Cyrl-RS"/>
        </w:rPr>
        <w:t>словима:</w:t>
      </w:r>
      <w:r w:rsidR="00023E96">
        <w:rPr>
          <w:rFonts w:eastAsia="TimesNewRomanPSMT" w:cs="Arial"/>
        </w:rPr>
        <w:t xml:space="preserve"> </w:t>
      </w:r>
      <w:r w:rsidRPr="0058588C">
        <w:rPr>
          <w:rFonts w:eastAsia="TimesNewRomanPSMT" w:cs="Arial"/>
        </w:rPr>
        <w:t>три) дана од дана доношења.</w:t>
      </w:r>
    </w:p>
    <w:p w:rsidR="008D2B23" w:rsidRPr="0058588C" w:rsidRDefault="008D2B23" w:rsidP="008D2B23">
      <w:pPr>
        <w:pStyle w:val="KDParagraf"/>
        <w:spacing w:before="0"/>
        <w:rPr>
          <w:rFonts w:eastAsia="TimesNewRomanPSMT" w:cs="Arial"/>
        </w:rPr>
      </w:pPr>
    </w:p>
    <w:p w:rsidR="008D2B23" w:rsidRPr="0058588C" w:rsidRDefault="008D2B23" w:rsidP="007D2C75">
      <w:pPr>
        <w:pStyle w:val="KDPodnaslov2"/>
        <w:numPr>
          <w:ilvl w:val="1"/>
          <w:numId w:val="24"/>
        </w:numPr>
        <w:spacing w:before="0"/>
        <w:ind w:hanging="1290"/>
        <w:jc w:val="both"/>
        <w:rPr>
          <w:rFonts w:cs="Arial"/>
          <w:lang w:val="ru-RU"/>
        </w:rPr>
      </w:pPr>
      <w:bookmarkStart w:id="245" w:name="_Toc441651607"/>
      <w:bookmarkStart w:id="246" w:name="_Toc442559918"/>
      <w:r w:rsidRPr="0058588C">
        <w:rPr>
          <w:rFonts w:cs="Arial"/>
          <w:lang w:val="ru-RU"/>
        </w:rPr>
        <w:t>Н</w:t>
      </w:r>
      <w:r w:rsidRPr="0058588C">
        <w:rPr>
          <w:rFonts w:cs="Arial"/>
        </w:rPr>
        <w:t>егативне референце</w:t>
      </w:r>
      <w:bookmarkEnd w:id="245"/>
      <w:bookmarkEnd w:id="246"/>
    </w:p>
    <w:p w:rsidR="008D2B23" w:rsidRPr="0058588C" w:rsidRDefault="008D2B23" w:rsidP="008D2B23">
      <w:pPr>
        <w:spacing w:before="0"/>
        <w:rPr>
          <w:rFonts w:cs="Arial"/>
          <w:lang w:val="ru-RU"/>
        </w:rPr>
      </w:pPr>
      <w:r w:rsidRPr="0058588C">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58588C" w:rsidRDefault="008D2B23" w:rsidP="008D2B23">
      <w:pPr>
        <w:pStyle w:val="KDNabrajanje"/>
        <w:spacing w:before="0"/>
        <w:rPr>
          <w:rFonts w:cs="Arial"/>
        </w:rPr>
      </w:pPr>
      <w:r w:rsidRPr="0058588C">
        <w:rPr>
          <w:rFonts w:cs="Arial"/>
        </w:rPr>
        <w:t>поступао супротно забрани из чл. 23. и 25. Закона;</w:t>
      </w:r>
    </w:p>
    <w:p w:rsidR="008D2B23" w:rsidRPr="0058588C" w:rsidRDefault="008D2B23" w:rsidP="008D2B23">
      <w:pPr>
        <w:pStyle w:val="KDNabrajanje"/>
        <w:spacing w:before="0"/>
        <w:rPr>
          <w:rFonts w:cs="Arial"/>
        </w:rPr>
      </w:pPr>
      <w:r w:rsidRPr="0058588C">
        <w:rPr>
          <w:rFonts w:cs="Arial"/>
        </w:rPr>
        <w:t>учинио повреду конкуренције;</w:t>
      </w:r>
    </w:p>
    <w:p w:rsidR="008D2B23" w:rsidRPr="0058588C" w:rsidRDefault="008D2B23" w:rsidP="008D2B23">
      <w:pPr>
        <w:pStyle w:val="KDNabrajanje"/>
        <w:spacing w:before="0"/>
        <w:rPr>
          <w:rFonts w:cs="Arial"/>
        </w:rPr>
      </w:pPr>
      <w:r w:rsidRPr="0058588C">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58588C" w:rsidRDefault="008D2B23" w:rsidP="008D2B23">
      <w:pPr>
        <w:pStyle w:val="KDNabrajanje"/>
        <w:spacing w:before="0"/>
        <w:rPr>
          <w:rFonts w:cs="Arial"/>
        </w:rPr>
      </w:pPr>
      <w:r w:rsidRPr="0058588C">
        <w:rPr>
          <w:rFonts w:cs="Arial"/>
        </w:rPr>
        <w:t>одбио да достави доказе и средства обезбеђења на шта се у понуди обавезао.</w:t>
      </w:r>
    </w:p>
    <w:p w:rsidR="008D2B23" w:rsidRPr="0058588C" w:rsidRDefault="008D2B23" w:rsidP="008D2B23">
      <w:pPr>
        <w:pStyle w:val="KDParagraf"/>
        <w:spacing w:before="0"/>
        <w:rPr>
          <w:rFonts w:cs="Arial"/>
          <w:lang w:val="ru-RU"/>
        </w:rPr>
      </w:pPr>
      <w:r w:rsidRPr="0058588C">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58588C" w:rsidRDefault="008D2B23" w:rsidP="008D2B23">
      <w:pPr>
        <w:pStyle w:val="KDParagraf"/>
        <w:spacing w:before="0"/>
        <w:rPr>
          <w:rFonts w:cs="Arial"/>
        </w:rPr>
      </w:pPr>
      <w:r w:rsidRPr="0058588C">
        <w:rPr>
          <w:rFonts w:cs="Arial"/>
        </w:rPr>
        <w:t>Доказ наведеног може бити:</w:t>
      </w:r>
    </w:p>
    <w:p w:rsidR="008D2B23" w:rsidRPr="0058588C" w:rsidRDefault="008D2B23" w:rsidP="008D2B23">
      <w:pPr>
        <w:pStyle w:val="KDNabrajanje"/>
        <w:spacing w:before="0"/>
        <w:rPr>
          <w:rFonts w:cs="Arial"/>
        </w:rPr>
      </w:pPr>
      <w:r w:rsidRPr="0058588C">
        <w:rPr>
          <w:rFonts w:cs="Arial"/>
        </w:rPr>
        <w:t>правоснажна судска одлука или коначна одлука другог надлежног органа;</w:t>
      </w:r>
    </w:p>
    <w:p w:rsidR="008D2B23" w:rsidRPr="0058588C" w:rsidRDefault="008D2B23" w:rsidP="008D2B23">
      <w:pPr>
        <w:pStyle w:val="KDNabrajanje"/>
        <w:spacing w:before="0"/>
        <w:rPr>
          <w:rFonts w:cs="Arial"/>
        </w:rPr>
      </w:pPr>
      <w:r w:rsidRPr="0058588C">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58588C" w:rsidRDefault="008D2B23" w:rsidP="008D2B23">
      <w:pPr>
        <w:pStyle w:val="KDNabrajanje"/>
        <w:spacing w:before="0"/>
        <w:rPr>
          <w:rFonts w:cs="Arial"/>
        </w:rPr>
      </w:pPr>
      <w:r w:rsidRPr="0058588C">
        <w:rPr>
          <w:rFonts w:cs="Arial"/>
        </w:rPr>
        <w:t>исправа о наплаћеној уговорној казни;</w:t>
      </w:r>
    </w:p>
    <w:p w:rsidR="008D2B23" w:rsidRPr="0058588C" w:rsidRDefault="008D2B23" w:rsidP="008D2B23">
      <w:pPr>
        <w:pStyle w:val="KDNabrajanje"/>
        <w:spacing w:before="0"/>
        <w:rPr>
          <w:rFonts w:cs="Arial"/>
        </w:rPr>
      </w:pPr>
      <w:r w:rsidRPr="0058588C">
        <w:rPr>
          <w:rFonts w:cs="Arial"/>
        </w:rPr>
        <w:t>рекламације потрошача, односно корисника, ако нису отклоњене у уговореном року;</w:t>
      </w:r>
    </w:p>
    <w:p w:rsidR="008D2B23" w:rsidRPr="0058588C" w:rsidRDefault="008D2B23" w:rsidP="008D2B23">
      <w:pPr>
        <w:pStyle w:val="KDNabrajanje"/>
        <w:spacing w:before="0"/>
        <w:rPr>
          <w:rFonts w:cs="Arial"/>
        </w:rPr>
      </w:pPr>
      <w:r w:rsidRPr="0058588C">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58588C" w:rsidRDefault="008D2B23" w:rsidP="008D2B23">
      <w:pPr>
        <w:pStyle w:val="KDNabrajanje"/>
        <w:spacing w:before="0"/>
        <w:rPr>
          <w:rFonts w:cs="Arial"/>
        </w:rPr>
      </w:pPr>
      <w:r w:rsidRPr="0058588C">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58588C" w:rsidRDefault="008D2B23" w:rsidP="008D2B23">
      <w:pPr>
        <w:pStyle w:val="KDNabrajanje"/>
        <w:spacing w:before="0"/>
        <w:rPr>
          <w:rFonts w:cs="Arial"/>
        </w:rPr>
      </w:pPr>
      <w:r w:rsidRPr="0058588C">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58588C" w:rsidRDefault="008D2B23" w:rsidP="008D2B23">
      <w:pPr>
        <w:pStyle w:val="KDParagraf"/>
        <w:spacing w:before="0"/>
        <w:rPr>
          <w:rFonts w:cs="Arial"/>
        </w:rPr>
      </w:pPr>
      <w:r w:rsidRPr="0058588C">
        <w:rPr>
          <w:rFonts w:cs="Arial"/>
          <w:lang w:val="ru-RU"/>
        </w:rPr>
        <w:t xml:space="preserve">Наручилац може одбити понуду ако поседује доказ из става 3. тачка 1) члана 82. </w:t>
      </w:r>
      <w:r w:rsidRPr="0058588C">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58588C" w:rsidRDefault="008D2B23" w:rsidP="008D2B23">
      <w:pPr>
        <w:pStyle w:val="KDParagraf"/>
        <w:spacing w:before="0"/>
        <w:rPr>
          <w:rFonts w:cs="Arial"/>
          <w:lang w:bidi="en-US"/>
        </w:rPr>
      </w:pPr>
      <w:r w:rsidRPr="0058588C">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58588C" w:rsidRDefault="008D2B23" w:rsidP="008D2B23">
      <w:pPr>
        <w:pStyle w:val="KDParagraf"/>
        <w:spacing w:before="0"/>
        <w:rPr>
          <w:rFonts w:cs="Arial"/>
          <w:lang w:bidi="en-US"/>
        </w:rPr>
      </w:pPr>
    </w:p>
    <w:p w:rsidR="008D2B23" w:rsidRPr="0058588C" w:rsidRDefault="008D2B23" w:rsidP="007D2C75">
      <w:pPr>
        <w:pStyle w:val="KDPodnaslov2"/>
        <w:numPr>
          <w:ilvl w:val="1"/>
          <w:numId w:val="24"/>
        </w:numPr>
        <w:spacing w:before="0"/>
        <w:ind w:hanging="1110"/>
        <w:jc w:val="both"/>
        <w:rPr>
          <w:rFonts w:cs="Arial"/>
        </w:rPr>
      </w:pPr>
      <w:bookmarkStart w:id="247" w:name="_Toc441651608"/>
      <w:bookmarkStart w:id="248" w:name="_Toc442559919"/>
      <w:r w:rsidRPr="0058588C">
        <w:rPr>
          <w:rFonts w:cs="Arial"/>
        </w:rPr>
        <w:lastRenderedPageBreak/>
        <w:t>Увид у документацију</w:t>
      </w:r>
      <w:bookmarkEnd w:id="247"/>
      <w:bookmarkEnd w:id="248"/>
    </w:p>
    <w:p w:rsidR="008D2B23" w:rsidRPr="0058588C" w:rsidRDefault="008D2B23" w:rsidP="008D2B23">
      <w:pPr>
        <w:pStyle w:val="KDParagraf"/>
        <w:spacing w:before="0"/>
        <w:rPr>
          <w:rFonts w:cs="Arial"/>
          <w:lang w:bidi="en-US"/>
        </w:rPr>
      </w:pPr>
      <w:r w:rsidRPr="0058588C">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58588C" w:rsidRDefault="008D2B23" w:rsidP="008D2B23">
      <w:pPr>
        <w:pStyle w:val="KDParagraf"/>
        <w:spacing w:before="0"/>
        <w:rPr>
          <w:rFonts w:cs="Arial"/>
          <w:lang w:bidi="en-US"/>
        </w:rPr>
      </w:pPr>
      <w:r w:rsidRPr="0058588C">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58588C" w:rsidRDefault="008D2B23" w:rsidP="008D2B23">
      <w:pPr>
        <w:pStyle w:val="KDParagraf"/>
        <w:spacing w:before="0"/>
        <w:rPr>
          <w:rFonts w:cs="Arial"/>
          <w:lang w:bidi="en-US"/>
        </w:rPr>
      </w:pPr>
    </w:p>
    <w:p w:rsidR="008D2B23" w:rsidRPr="0058588C" w:rsidRDefault="008D2B23" w:rsidP="007D2C75">
      <w:pPr>
        <w:pStyle w:val="KDPodnaslov2"/>
        <w:numPr>
          <w:ilvl w:val="1"/>
          <w:numId w:val="24"/>
        </w:numPr>
        <w:spacing w:before="0"/>
        <w:ind w:hanging="1110"/>
        <w:jc w:val="both"/>
        <w:rPr>
          <w:rFonts w:cs="Arial"/>
        </w:rPr>
      </w:pPr>
      <w:bookmarkStart w:id="249" w:name="_Toc441651609"/>
      <w:bookmarkStart w:id="250" w:name="_Toc442559920"/>
      <w:r w:rsidRPr="0058588C">
        <w:rPr>
          <w:rFonts w:cs="Arial"/>
          <w:lang w:val="ru-RU"/>
        </w:rPr>
        <w:t>З</w:t>
      </w:r>
      <w:r w:rsidRPr="0058588C">
        <w:rPr>
          <w:rFonts w:cs="Arial"/>
        </w:rPr>
        <w:t>аштита права понуђача</w:t>
      </w:r>
      <w:bookmarkEnd w:id="249"/>
      <w:bookmarkEnd w:id="250"/>
    </w:p>
    <w:p w:rsidR="00886827" w:rsidRPr="0058588C" w:rsidRDefault="00886827" w:rsidP="00886827">
      <w:pPr>
        <w:pStyle w:val="KDParagraf"/>
        <w:spacing w:before="0"/>
        <w:rPr>
          <w:rFonts w:cs="Arial"/>
          <w:lang w:bidi="en-US"/>
        </w:rPr>
      </w:pPr>
      <w:r w:rsidRPr="0058588C">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58588C" w:rsidRDefault="00886827" w:rsidP="00886827">
      <w:pPr>
        <w:pStyle w:val="KDParagraf"/>
        <w:spacing w:before="0"/>
        <w:rPr>
          <w:rFonts w:cs="Arial"/>
          <w:lang w:bidi="en-US"/>
        </w:rPr>
      </w:pPr>
    </w:p>
    <w:p w:rsidR="00886827" w:rsidRPr="0058588C" w:rsidRDefault="00886827" w:rsidP="00886827">
      <w:pPr>
        <w:pStyle w:val="KDParagraf"/>
        <w:spacing w:before="0"/>
        <w:rPr>
          <w:rFonts w:cs="Arial"/>
          <w:b/>
          <w:lang w:bidi="en-US"/>
        </w:rPr>
      </w:pPr>
      <w:r w:rsidRPr="0058588C">
        <w:rPr>
          <w:rFonts w:cs="Arial"/>
          <w:b/>
          <w:lang w:bidi="en-US"/>
        </w:rPr>
        <w:t>Рокови и начин подношења захтева за заштиту права:</w:t>
      </w:r>
    </w:p>
    <w:p w:rsidR="00886827" w:rsidRPr="0058588C" w:rsidRDefault="00886827" w:rsidP="00886827">
      <w:pPr>
        <w:pStyle w:val="KDParagraf"/>
        <w:spacing w:before="0"/>
        <w:rPr>
          <w:rFonts w:cs="Arial"/>
          <w:lang w:bidi="en-US"/>
        </w:rPr>
      </w:pPr>
      <w:r w:rsidRPr="0058588C">
        <w:rPr>
          <w:rFonts w:cs="Arial"/>
          <w:lang w:bidi="en-US"/>
        </w:rPr>
        <w:t>Захтев за заштиту права подноси се лично или путем поште на адресу: ЈП „Елек</w:t>
      </w:r>
      <w:r w:rsidR="00573C90" w:rsidRPr="0058588C">
        <w:rPr>
          <w:rFonts w:cs="Arial"/>
          <w:lang w:bidi="en-US"/>
        </w:rPr>
        <w:t>тропривреда Србије“ Београд,</w:t>
      </w:r>
      <w:r w:rsidR="00573C90" w:rsidRPr="0058588C">
        <w:rPr>
          <w:rFonts w:cs="Arial"/>
          <w:lang w:val="sr-Cyrl-RS" w:bidi="en-US"/>
        </w:rPr>
        <w:t xml:space="preserve"> улица Балканска бр.13</w:t>
      </w:r>
      <w:r w:rsidR="00C14152" w:rsidRPr="0058588C">
        <w:rPr>
          <w:rFonts w:cs="Arial"/>
          <w:lang w:val="sr-Cyrl-RS" w:bidi="en-US"/>
        </w:rPr>
        <w:t>,</w:t>
      </w:r>
      <w:r w:rsidRPr="0058588C">
        <w:rPr>
          <w:rFonts w:cs="Arial"/>
          <w:lang w:bidi="en-US"/>
        </w:rPr>
        <w:t xml:space="preserve"> са назнаком Захтев за заштиту права за ЈН добара</w:t>
      </w:r>
      <w:r w:rsidR="00573C90" w:rsidRPr="0058588C">
        <w:rPr>
          <w:rFonts w:cs="Arial"/>
          <w:lang w:val="sr-Cyrl-RS"/>
        </w:rPr>
        <w:t xml:space="preserve"> - </w:t>
      </w:r>
      <w:r w:rsidR="003C3315">
        <w:rPr>
          <w:rFonts w:cs="Arial"/>
          <w:lang w:val="sr-Cyrl-RS" w:bidi="en-US"/>
        </w:rPr>
        <w:t>Лична заштитна опрема - обућа</w:t>
      </w:r>
      <w:r w:rsidR="00573C90" w:rsidRPr="0058588C">
        <w:rPr>
          <w:rFonts w:cs="Arial"/>
          <w:lang w:val="sr-Cyrl-RS" w:bidi="en-US"/>
        </w:rPr>
        <w:t>,</w:t>
      </w:r>
      <w:r w:rsidR="00573C90" w:rsidRPr="0058588C">
        <w:rPr>
          <w:rFonts w:cs="Arial"/>
          <w:b/>
          <w:lang w:val="sr-Cyrl-RS" w:bidi="en-US"/>
        </w:rPr>
        <w:t xml:space="preserve"> </w:t>
      </w:r>
      <w:r w:rsidR="00023E96">
        <w:rPr>
          <w:rFonts w:cs="Arial"/>
          <w:lang w:bidi="en-US"/>
        </w:rPr>
        <w:t>j</w:t>
      </w:r>
      <w:r w:rsidR="00573C90" w:rsidRPr="0058588C">
        <w:rPr>
          <w:rFonts w:cs="Arial"/>
          <w:lang w:val="ru-RU" w:bidi="en-US"/>
        </w:rPr>
        <w:t xml:space="preserve">авна набавка број </w:t>
      </w:r>
      <w:r w:rsidR="003C3315">
        <w:rPr>
          <w:rFonts w:cs="Arial"/>
          <w:lang w:val="sr-Latn-RS" w:bidi="en-US"/>
        </w:rPr>
        <w:t>ЈНО/1000/0612/2017</w:t>
      </w:r>
      <w:r w:rsidRPr="0058588C">
        <w:rPr>
          <w:rFonts w:cs="Arial"/>
          <w:lang w:bidi="en-US"/>
        </w:rPr>
        <w:t>, а копија се истовремено доставља Републичкој комисији.</w:t>
      </w:r>
    </w:p>
    <w:p w:rsidR="00886827" w:rsidRPr="0058588C" w:rsidRDefault="00886827" w:rsidP="00886827">
      <w:pPr>
        <w:pStyle w:val="KDParagraf"/>
        <w:spacing w:before="0"/>
        <w:rPr>
          <w:rFonts w:cs="Arial"/>
          <w:lang w:bidi="en-US"/>
        </w:rPr>
      </w:pPr>
      <w:r w:rsidRPr="0058588C">
        <w:rPr>
          <w:rFonts w:cs="Arial"/>
          <w:lang w:bidi="en-US"/>
        </w:rPr>
        <w:t>Захтев за заштиту права се може доставити и путем електронске поште на e-mail:</w:t>
      </w:r>
      <w:r w:rsidR="00573C90" w:rsidRPr="0058588C">
        <w:rPr>
          <w:rFonts w:cs="Arial"/>
          <w:lang w:bidi="en-US"/>
        </w:rPr>
        <w:t xml:space="preserve"> </w:t>
      </w:r>
      <w:hyperlink r:id="rId171" w:history="1">
        <w:r w:rsidR="00023E96">
          <w:rPr>
            <w:rStyle w:val="Hyperlink"/>
            <w:lang w:val="sr-Latn-RS"/>
          </w:rPr>
          <w:t>sanja.alikalfic</w:t>
        </w:r>
        <w:r w:rsidR="00023E96" w:rsidRPr="0058588C">
          <w:rPr>
            <w:rStyle w:val="Hyperlink"/>
            <w:lang w:val="ru-RU"/>
          </w:rPr>
          <w:t>@</w:t>
        </w:r>
        <w:r w:rsidR="00023E96" w:rsidRPr="0058588C">
          <w:rPr>
            <w:rStyle w:val="Hyperlink"/>
            <w:lang w:val="sr-Latn-RS"/>
          </w:rPr>
          <w:t>eps.rs</w:t>
        </w:r>
      </w:hyperlink>
      <w:r w:rsidR="00023E96">
        <w:rPr>
          <w:rStyle w:val="Hyperlink"/>
          <w:lang w:val="sr-Latn-RS"/>
        </w:rPr>
        <w:t xml:space="preserve"> </w:t>
      </w:r>
      <w:r w:rsidR="00023E96" w:rsidRPr="00023E96">
        <w:rPr>
          <w:rStyle w:val="Hyperlink"/>
          <w:color w:val="auto"/>
          <w:u w:val="none"/>
          <w:lang w:val="sr-Cyrl-RS"/>
        </w:rPr>
        <w:t>и</w:t>
      </w:r>
      <w:r w:rsidR="00023E96" w:rsidRPr="00023E96">
        <w:rPr>
          <w:rStyle w:val="Hyperlink"/>
          <w:color w:val="auto"/>
          <w:lang w:val="sr-Cyrl-RS"/>
        </w:rPr>
        <w:t xml:space="preserve"> </w:t>
      </w:r>
      <w:r w:rsidR="00023E96">
        <w:rPr>
          <w:rStyle w:val="Hyperlink"/>
          <w:lang w:val="sr-Latn-RS"/>
        </w:rPr>
        <w:t>ana.draskovic@eps.rs</w:t>
      </w:r>
      <w:r w:rsidR="00573C90" w:rsidRPr="0058588C">
        <w:rPr>
          <w:rFonts w:cs="Arial"/>
          <w:lang w:val="sr-Cyrl-RS" w:bidi="en-US"/>
        </w:rPr>
        <w:t xml:space="preserve"> </w:t>
      </w:r>
      <w:r w:rsidR="00023E96">
        <w:rPr>
          <w:rFonts w:cs="Arial"/>
          <w:lang w:bidi="en-US"/>
        </w:rPr>
        <w:t>радним данима (понедељак-петак).</w:t>
      </w:r>
    </w:p>
    <w:p w:rsidR="00886827" w:rsidRPr="0058588C" w:rsidRDefault="00886827" w:rsidP="008824F8">
      <w:pPr>
        <w:pStyle w:val="KDParagraf"/>
        <w:spacing w:before="0"/>
        <w:rPr>
          <w:rFonts w:cs="Arial"/>
          <w:lang w:bidi="en-US"/>
        </w:rPr>
      </w:pPr>
      <w:r w:rsidRPr="0058588C">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58588C" w:rsidRDefault="00886827" w:rsidP="008824F8">
      <w:pPr>
        <w:pStyle w:val="KDParagraf"/>
        <w:spacing w:before="0"/>
        <w:rPr>
          <w:rFonts w:cs="Arial"/>
          <w:lang w:bidi="en-US"/>
        </w:rPr>
      </w:pPr>
      <w:r w:rsidRPr="0058588C">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58588C">
        <w:rPr>
          <w:rFonts w:cs="Arial"/>
          <w:color w:val="00B0F0"/>
          <w:lang w:bidi="en-US"/>
        </w:rPr>
        <w:t xml:space="preserve"> </w:t>
      </w:r>
      <w:r w:rsidR="00660E4F" w:rsidRPr="0058588C">
        <w:rPr>
          <w:rFonts w:cs="Arial"/>
          <w:b/>
          <w:color w:val="0D0D0D" w:themeColor="text1" w:themeTint="F2"/>
          <w:lang w:bidi="en-US"/>
        </w:rPr>
        <w:t>7 (седам</w:t>
      </w:r>
      <w:r w:rsidR="007C43F5" w:rsidRPr="0058588C">
        <w:rPr>
          <w:rFonts w:cs="Arial"/>
          <w:b/>
          <w:color w:val="0D0D0D" w:themeColor="text1" w:themeTint="F2"/>
          <w:lang w:bidi="en-US"/>
        </w:rPr>
        <w:t xml:space="preserve">) </w:t>
      </w:r>
      <w:r w:rsidRPr="0058588C">
        <w:rPr>
          <w:rFonts w:cs="Arial"/>
          <w:b/>
          <w:color w:val="0D0D0D" w:themeColor="text1" w:themeTint="F2"/>
          <w:lang w:bidi="en-US"/>
        </w:rPr>
        <w:t>дана</w:t>
      </w:r>
      <w:r w:rsidRPr="0058588C">
        <w:rPr>
          <w:rFonts w:cs="Arial"/>
          <w:color w:val="0D0D0D" w:themeColor="text1" w:themeTint="F2"/>
          <w:lang w:bidi="en-US"/>
        </w:rPr>
        <w:t xml:space="preserve"> </w:t>
      </w:r>
      <w:r w:rsidRPr="0058588C">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58588C" w:rsidRDefault="00886827" w:rsidP="00886827">
      <w:pPr>
        <w:pStyle w:val="KDParagraf"/>
        <w:spacing w:before="0"/>
        <w:rPr>
          <w:rFonts w:cs="Arial"/>
          <w:lang w:bidi="en-US"/>
        </w:rPr>
      </w:pPr>
      <w:r w:rsidRPr="0058588C">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58588C" w:rsidRDefault="00886827" w:rsidP="00886827">
      <w:pPr>
        <w:pStyle w:val="KDParagraf"/>
        <w:spacing w:before="0"/>
        <w:rPr>
          <w:rFonts w:cs="Arial"/>
          <w:lang w:bidi="en-US"/>
        </w:rPr>
      </w:pPr>
      <w:r w:rsidRPr="0058588C">
        <w:rPr>
          <w:rFonts w:cs="Arial"/>
          <w:lang w:bidi="en-US"/>
        </w:rPr>
        <w:t>После доношења одлуке о додели уговора</w:t>
      </w:r>
      <w:r w:rsidR="008F7F28" w:rsidRPr="0058588C">
        <w:rPr>
          <w:rFonts w:cs="Arial"/>
          <w:color w:val="00B0F0"/>
          <w:lang w:bidi="en-US"/>
        </w:rPr>
        <w:t xml:space="preserve">  </w:t>
      </w:r>
      <w:r w:rsidR="008F7F28" w:rsidRPr="0058588C">
        <w:rPr>
          <w:rFonts w:cs="Arial"/>
          <w:lang w:bidi="en-US"/>
        </w:rPr>
        <w:t>и</w:t>
      </w:r>
      <w:r w:rsidRPr="0058588C">
        <w:rPr>
          <w:rFonts w:cs="Arial"/>
          <w:lang w:bidi="en-US"/>
        </w:rPr>
        <w:t xml:space="preserve"> одлуке о обустави поступка, рок за подношење захтева за заштиту права је </w:t>
      </w:r>
      <w:r w:rsidR="0008263C" w:rsidRPr="0058588C">
        <w:rPr>
          <w:rFonts w:cs="Arial"/>
          <w:lang w:val="sr-Cyrl-RS" w:bidi="en-US"/>
        </w:rPr>
        <w:t>10</w:t>
      </w:r>
      <w:r w:rsidR="008F7F28" w:rsidRPr="0058588C">
        <w:rPr>
          <w:rFonts w:cs="Arial"/>
          <w:lang w:bidi="en-US"/>
        </w:rPr>
        <w:t xml:space="preserve"> (</w:t>
      </w:r>
      <w:r w:rsidR="00400E2E">
        <w:rPr>
          <w:rFonts w:cs="Arial"/>
          <w:lang w:val="sr-Cyrl-RS" w:bidi="en-US"/>
        </w:rPr>
        <w:t>словима:</w:t>
      </w:r>
      <w:r w:rsidR="0008263C" w:rsidRPr="0058588C">
        <w:rPr>
          <w:rFonts w:cs="Arial"/>
          <w:lang w:val="sr-Cyrl-RS" w:bidi="en-US"/>
        </w:rPr>
        <w:t>десет</w:t>
      </w:r>
      <w:r w:rsidR="008F7F28" w:rsidRPr="0058588C">
        <w:rPr>
          <w:rFonts w:cs="Arial"/>
          <w:lang w:bidi="en-US"/>
        </w:rPr>
        <w:t>)</w:t>
      </w:r>
      <w:r w:rsidRPr="0058588C">
        <w:rPr>
          <w:rFonts w:cs="Arial"/>
          <w:lang w:bidi="en-US"/>
        </w:rPr>
        <w:t xml:space="preserve"> дана од дана објављивања одлуке на Порталу јавних набавки. </w:t>
      </w:r>
    </w:p>
    <w:p w:rsidR="00886827" w:rsidRPr="0058588C" w:rsidRDefault="00886827" w:rsidP="00886827">
      <w:pPr>
        <w:pStyle w:val="KDParagraf"/>
        <w:spacing w:before="0"/>
        <w:rPr>
          <w:rFonts w:cs="Arial"/>
          <w:lang w:bidi="en-US"/>
        </w:rPr>
      </w:pPr>
      <w:r w:rsidRPr="0058588C">
        <w:rPr>
          <w:rFonts w:cs="Arial"/>
          <w:lang w:bidi="en-US"/>
        </w:rPr>
        <w:t xml:space="preserve">Захтев за заштиту права не задржава даље активности наручиоца у поступку јавне набавке у складу са одредбама члана 150. </w:t>
      </w:r>
      <w:r w:rsidR="00B87199">
        <w:rPr>
          <w:rFonts w:cs="Arial"/>
          <w:lang w:val="sr-Cyrl-RS" w:bidi="en-US"/>
        </w:rPr>
        <w:t>Закона</w:t>
      </w:r>
      <w:r w:rsidRPr="0058588C">
        <w:rPr>
          <w:rFonts w:cs="Arial"/>
          <w:lang w:bidi="en-US"/>
        </w:rPr>
        <w:t xml:space="preserve">. </w:t>
      </w:r>
    </w:p>
    <w:p w:rsidR="008824F8" w:rsidRPr="0058588C" w:rsidRDefault="00886827" w:rsidP="008824F8">
      <w:pPr>
        <w:pStyle w:val="KDParagraf"/>
        <w:spacing w:before="0"/>
        <w:rPr>
          <w:rFonts w:cs="Arial"/>
          <w:lang w:val="sr-Cyrl-CS" w:bidi="en-US"/>
        </w:rPr>
      </w:pPr>
      <w:r w:rsidRPr="0058588C">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58588C" w:rsidRDefault="008824F8" w:rsidP="008824F8">
      <w:pPr>
        <w:pStyle w:val="KDParagraf"/>
        <w:spacing w:before="0"/>
        <w:rPr>
          <w:rFonts w:cs="Arial"/>
          <w:lang w:bidi="en-US"/>
        </w:rPr>
      </w:pPr>
      <w:r w:rsidRPr="0058588C">
        <w:rPr>
          <w:rFonts w:cs="Arial"/>
          <w:lang w:val="sr-Cyrl-CS" w:bidi="en-US"/>
        </w:rPr>
        <w:t>Н</w:t>
      </w:r>
      <w:r w:rsidRPr="0058588C">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58588C">
        <w:rPr>
          <w:rFonts w:cs="Arial"/>
          <w:lang w:eastAsia="sr-Latn-CS"/>
        </w:rPr>
        <w:t xml:space="preserve"> тад</w:t>
      </w:r>
      <w:r w:rsidRPr="0058588C">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58588C" w:rsidRDefault="00886827" w:rsidP="00886827">
      <w:pPr>
        <w:pStyle w:val="KDParagraf"/>
        <w:spacing w:before="0"/>
        <w:rPr>
          <w:rFonts w:cs="Arial"/>
          <w:lang w:bidi="en-US"/>
        </w:rPr>
      </w:pPr>
    </w:p>
    <w:p w:rsidR="00886827" w:rsidRPr="0058588C" w:rsidRDefault="00886827" w:rsidP="00886827">
      <w:pPr>
        <w:pStyle w:val="KDParagraf"/>
        <w:spacing w:before="0"/>
        <w:rPr>
          <w:rFonts w:cs="Arial"/>
          <w:lang w:bidi="en-US"/>
        </w:rPr>
      </w:pPr>
      <w:r w:rsidRPr="0058588C">
        <w:rPr>
          <w:rFonts w:cs="Arial"/>
          <w:b/>
          <w:lang w:bidi="en-US"/>
        </w:rPr>
        <w:t>Детаљно упутство о садржини потпуног захтева за заштиту права</w:t>
      </w:r>
      <w:r w:rsidRPr="0058588C">
        <w:rPr>
          <w:rFonts w:cs="Arial"/>
          <w:lang w:bidi="en-US"/>
        </w:rPr>
        <w:t xml:space="preserve"> у складу са чланом   151. став 1. тач. 1) – 7) ЗЈН:</w:t>
      </w:r>
    </w:p>
    <w:p w:rsidR="00886827" w:rsidRPr="0058588C" w:rsidRDefault="00886827" w:rsidP="00886827">
      <w:pPr>
        <w:pStyle w:val="KDParagraf"/>
        <w:spacing w:before="0"/>
        <w:rPr>
          <w:rFonts w:cs="Arial"/>
          <w:lang w:bidi="en-US"/>
        </w:rPr>
      </w:pPr>
      <w:r w:rsidRPr="0058588C">
        <w:rPr>
          <w:rFonts w:cs="Arial"/>
          <w:lang w:bidi="en-US"/>
        </w:rPr>
        <w:t>Захтев за заштиту права садржи:</w:t>
      </w:r>
    </w:p>
    <w:p w:rsidR="00886827" w:rsidRPr="0058588C" w:rsidRDefault="00886827" w:rsidP="00886827">
      <w:pPr>
        <w:pStyle w:val="KDParagraf"/>
        <w:spacing w:before="0"/>
        <w:rPr>
          <w:rFonts w:cs="Arial"/>
          <w:lang w:bidi="en-US"/>
        </w:rPr>
      </w:pPr>
      <w:r w:rsidRPr="0058588C">
        <w:rPr>
          <w:rFonts w:cs="Arial"/>
          <w:lang w:bidi="en-US"/>
        </w:rPr>
        <w:t>1) назив и адресу подносиоца захтева и лице за контакт</w:t>
      </w:r>
    </w:p>
    <w:p w:rsidR="00886827" w:rsidRPr="0058588C" w:rsidRDefault="00886827" w:rsidP="00886827">
      <w:pPr>
        <w:pStyle w:val="KDParagraf"/>
        <w:spacing w:before="0"/>
        <w:rPr>
          <w:rFonts w:cs="Arial"/>
          <w:lang w:bidi="en-US"/>
        </w:rPr>
      </w:pPr>
      <w:r w:rsidRPr="0058588C">
        <w:rPr>
          <w:rFonts w:cs="Arial"/>
          <w:lang w:bidi="en-US"/>
        </w:rPr>
        <w:t>2) назив и адресу наручиоца</w:t>
      </w:r>
    </w:p>
    <w:p w:rsidR="00886827" w:rsidRPr="00400E2E" w:rsidRDefault="00886827" w:rsidP="00886827">
      <w:pPr>
        <w:pStyle w:val="KDParagraf"/>
        <w:spacing w:before="0"/>
        <w:rPr>
          <w:rFonts w:cs="Arial"/>
          <w:lang w:bidi="en-US"/>
        </w:rPr>
      </w:pPr>
      <w:r w:rsidRPr="0058588C">
        <w:rPr>
          <w:rFonts w:cs="Arial"/>
          <w:lang w:bidi="en-US"/>
        </w:rPr>
        <w:t xml:space="preserve">3) податке о јавној набавци која је </w:t>
      </w:r>
      <w:r w:rsidRPr="00400E2E">
        <w:rPr>
          <w:rFonts w:cs="Arial"/>
          <w:lang w:bidi="en-US"/>
        </w:rPr>
        <w:t>предмет захтева, односно о одлуци наручиоца</w:t>
      </w:r>
    </w:p>
    <w:p w:rsidR="00886827" w:rsidRPr="002237FF" w:rsidRDefault="00886827" w:rsidP="00886827">
      <w:pPr>
        <w:pStyle w:val="KDParagraf"/>
        <w:spacing w:before="0"/>
        <w:rPr>
          <w:rFonts w:cs="Arial"/>
          <w:lang w:bidi="en-US"/>
        </w:rPr>
      </w:pPr>
      <w:r w:rsidRPr="005629B8">
        <w:rPr>
          <w:rFonts w:cs="Arial"/>
          <w:lang w:bidi="en-US"/>
        </w:rPr>
        <w:t xml:space="preserve">4) повреде прописа </w:t>
      </w:r>
      <w:r w:rsidRPr="002237FF">
        <w:rPr>
          <w:rFonts w:cs="Arial"/>
          <w:lang w:bidi="en-US"/>
        </w:rPr>
        <w:t>којима се уређује поступак јавне набавке</w:t>
      </w:r>
    </w:p>
    <w:p w:rsidR="00886827" w:rsidRPr="002237FF" w:rsidRDefault="00886827" w:rsidP="00886827">
      <w:pPr>
        <w:pStyle w:val="KDParagraf"/>
        <w:spacing w:before="0"/>
        <w:rPr>
          <w:rFonts w:cs="Arial"/>
          <w:lang w:bidi="en-US"/>
        </w:rPr>
      </w:pPr>
      <w:r w:rsidRPr="002237FF">
        <w:rPr>
          <w:rFonts w:cs="Arial"/>
          <w:lang w:bidi="en-US"/>
        </w:rPr>
        <w:t>5) чињенице и доказе којима се повреде доказују</w:t>
      </w:r>
    </w:p>
    <w:p w:rsidR="00886827" w:rsidRPr="00400E2E" w:rsidRDefault="00886827" w:rsidP="00886827">
      <w:pPr>
        <w:pStyle w:val="KDParagraf"/>
        <w:spacing w:before="0"/>
        <w:rPr>
          <w:rFonts w:cs="Arial"/>
          <w:lang w:bidi="en-US"/>
        </w:rPr>
      </w:pPr>
      <w:r w:rsidRPr="002237FF">
        <w:rPr>
          <w:rFonts w:cs="Arial"/>
          <w:lang w:bidi="en-US"/>
        </w:rPr>
        <w:lastRenderedPageBreak/>
        <w:t>6) потврду о уплати таксе из члана 156. З</w:t>
      </w:r>
      <w:r w:rsidR="00400E2E" w:rsidRPr="00400E2E">
        <w:rPr>
          <w:rFonts w:cs="Arial"/>
          <w:lang w:val="sr-Cyrl-RS" w:bidi="en-US"/>
        </w:rPr>
        <w:t>акона</w:t>
      </w:r>
    </w:p>
    <w:p w:rsidR="00886827" w:rsidRPr="005629B8" w:rsidRDefault="00886827" w:rsidP="00886827">
      <w:pPr>
        <w:pStyle w:val="KDParagraf"/>
        <w:spacing w:before="0"/>
        <w:rPr>
          <w:rFonts w:cs="Arial"/>
          <w:lang w:bidi="en-US"/>
        </w:rPr>
      </w:pPr>
      <w:r w:rsidRPr="005629B8">
        <w:rPr>
          <w:rFonts w:cs="Arial"/>
          <w:lang w:bidi="en-US"/>
        </w:rPr>
        <w:t>7) потпис подносиоца.</w:t>
      </w:r>
    </w:p>
    <w:p w:rsidR="008824F8" w:rsidRPr="002237FF" w:rsidRDefault="008824F8" w:rsidP="00886827">
      <w:pPr>
        <w:pStyle w:val="KDParagraf"/>
        <w:spacing w:before="0"/>
        <w:rPr>
          <w:rFonts w:cs="Arial"/>
          <w:b/>
          <w:lang w:val="sr-Cyrl-CS" w:bidi="en-US"/>
        </w:rPr>
      </w:pPr>
    </w:p>
    <w:p w:rsidR="00886827" w:rsidRPr="002237FF" w:rsidRDefault="00886827" w:rsidP="00886827">
      <w:pPr>
        <w:pStyle w:val="KDParagraf"/>
        <w:spacing w:before="0"/>
        <w:rPr>
          <w:rFonts w:cs="Arial"/>
          <w:b/>
          <w:lang w:bidi="en-US"/>
        </w:rPr>
      </w:pPr>
      <w:r w:rsidRPr="002237FF">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2237FF" w:rsidRDefault="00886827" w:rsidP="00886827">
      <w:pPr>
        <w:pStyle w:val="KDParagraf"/>
        <w:spacing w:before="0"/>
        <w:rPr>
          <w:rFonts w:cs="Arial"/>
          <w:lang w:bidi="en-US"/>
        </w:rPr>
      </w:pPr>
      <w:r w:rsidRPr="002237FF">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2237FF" w:rsidRDefault="00886827" w:rsidP="00886827">
      <w:pPr>
        <w:pStyle w:val="KDParagraf"/>
        <w:spacing w:before="0"/>
        <w:rPr>
          <w:rFonts w:cs="Arial"/>
          <w:lang w:bidi="en-US"/>
        </w:rPr>
      </w:pPr>
      <w:r w:rsidRPr="002237FF">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2237FF" w:rsidRDefault="00886827" w:rsidP="00886827">
      <w:pPr>
        <w:pStyle w:val="KDParagraf"/>
        <w:spacing w:before="0"/>
        <w:rPr>
          <w:rFonts w:cs="Arial"/>
          <w:lang w:bidi="en-US"/>
        </w:rPr>
      </w:pPr>
    </w:p>
    <w:p w:rsidR="00886827" w:rsidRPr="00400E2E" w:rsidRDefault="00886827" w:rsidP="00886827">
      <w:pPr>
        <w:pStyle w:val="KDParagraf"/>
        <w:spacing w:before="0"/>
        <w:rPr>
          <w:rFonts w:cs="Arial"/>
          <w:b/>
          <w:lang w:bidi="en-US"/>
        </w:rPr>
      </w:pPr>
      <w:r w:rsidRPr="002237FF">
        <w:rPr>
          <w:rFonts w:cs="Arial"/>
          <w:b/>
          <w:lang w:bidi="en-US"/>
        </w:rPr>
        <w:t>Износ таксе из члана 156. став 1. тач. 1)- 3) З</w:t>
      </w:r>
      <w:r w:rsidR="00400E2E" w:rsidRPr="00400E2E">
        <w:rPr>
          <w:rFonts w:cs="Arial"/>
          <w:b/>
          <w:lang w:val="sr-Cyrl-RS" w:bidi="en-US"/>
        </w:rPr>
        <w:t>акона</w:t>
      </w:r>
      <w:r w:rsidRPr="00400E2E">
        <w:rPr>
          <w:rFonts w:cs="Arial"/>
          <w:b/>
          <w:lang w:bidi="en-US"/>
        </w:rPr>
        <w:t>:</w:t>
      </w:r>
    </w:p>
    <w:p w:rsidR="0008263C" w:rsidRPr="0058588C" w:rsidRDefault="008824F8" w:rsidP="008824F8">
      <w:pPr>
        <w:pStyle w:val="KDParagraf"/>
        <w:spacing w:before="0"/>
        <w:rPr>
          <w:rFonts w:cs="Arial"/>
          <w:lang w:bidi="en-US"/>
        </w:rPr>
      </w:pPr>
      <w:r w:rsidRPr="005629B8">
        <w:rPr>
          <w:rFonts w:cs="Arial"/>
        </w:rPr>
        <w:t xml:space="preserve">Подносилац захтева за заштиту права дужан је да на рачун буџета Републике Србије (број рачуна: </w:t>
      </w:r>
      <w:r w:rsidRPr="002237FF">
        <w:rPr>
          <w:rFonts w:cs="Arial"/>
          <w:lang w:val="ru-RU"/>
        </w:rPr>
        <w:t>840-</w:t>
      </w:r>
      <w:r w:rsidRPr="002237FF">
        <w:rPr>
          <w:rFonts w:cs="Arial"/>
          <w:bCs/>
          <w:iCs/>
        </w:rPr>
        <w:t>30678845-06</w:t>
      </w:r>
      <w:r w:rsidRPr="002237FF">
        <w:rPr>
          <w:rFonts w:cs="Arial"/>
        </w:rPr>
        <w:t>, шифра плаћања 153 или 253</w:t>
      </w:r>
      <w:r w:rsidRPr="0058588C">
        <w:rPr>
          <w:rFonts w:cs="Arial"/>
        </w:rPr>
        <w:t xml:space="preserve">, позив на број </w:t>
      </w:r>
      <w:r w:rsidR="00573C90" w:rsidRPr="0058588C">
        <w:rPr>
          <w:rFonts w:cs="Arial"/>
          <w:lang w:val="sr-Cyrl-CS"/>
        </w:rPr>
        <w:t>03792016</w:t>
      </w:r>
      <w:r w:rsidRPr="0058588C">
        <w:rPr>
          <w:rFonts w:cs="Arial"/>
        </w:rPr>
        <w:t>, сврха: ЗЗП, ЈП ЕПС</w:t>
      </w:r>
      <w:r w:rsidRPr="0058588C">
        <w:rPr>
          <w:rFonts w:cs="Arial"/>
          <w:lang w:val="sr-Cyrl-CS"/>
        </w:rPr>
        <w:t xml:space="preserve"> </w:t>
      </w:r>
      <w:r w:rsidR="00573C90" w:rsidRPr="0058588C">
        <w:rPr>
          <w:rFonts w:cs="Arial"/>
          <w:lang w:val="sr-Cyrl-RS"/>
        </w:rPr>
        <w:t>Царице Милице бр.2</w:t>
      </w:r>
      <w:r w:rsidRPr="0058588C">
        <w:rPr>
          <w:rFonts w:cs="Arial"/>
        </w:rPr>
        <w:t xml:space="preserve">, јн. бр. </w:t>
      </w:r>
      <w:r w:rsidR="003C3315">
        <w:rPr>
          <w:rFonts w:cs="Arial"/>
          <w:lang w:val="sr-Latn-RS"/>
        </w:rPr>
        <w:t>ЈНО/1000/0612/2017</w:t>
      </w:r>
      <w:r w:rsidRPr="0058588C">
        <w:rPr>
          <w:rFonts w:cs="Arial"/>
        </w:rPr>
        <w:t>, прималац уплате: буџет Републике Србије) уплати таксу</w:t>
      </w:r>
      <w:r w:rsidR="00886827" w:rsidRPr="0058588C">
        <w:rPr>
          <w:rFonts w:cs="Arial"/>
          <w:lang w:bidi="en-US"/>
        </w:rPr>
        <w:t xml:space="preserve"> од: </w:t>
      </w:r>
    </w:p>
    <w:p w:rsidR="0008263C" w:rsidRPr="0058588C" w:rsidRDefault="0008263C" w:rsidP="008824F8">
      <w:pPr>
        <w:pStyle w:val="KDParagraf"/>
        <w:spacing w:before="0"/>
        <w:rPr>
          <w:rFonts w:cs="Arial"/>
          <w:lang w:bidi="en-US"/>
        </w:rPr>
      </w:pPr>
    </w:p>
    <w:p w:rsidR="0008263C" w:rsidRPr="0058588C" w:rsidRDefault="00023E96" w:rsidP="0008263C">
      <w:pPr>
        <w:pStyle w:val="KDParagraf"/>
        <w:spacing w:before="0"/>
        <w:rPr>
          <w:rFonts w:cs="Arial"/>
          <w:lang w:bidi="en-US"/>
        </w:rPr>
      </w:pPr>
      <w:r>
        <w:rPr>
          <w:rFonts w:cs="Arial"/>
          <w:lang w:bidi="en-US"/>
        </w:rPr>
        <w:t>1</w:t>
      </w:r>
      <w:r w:rsidR="0008263C" w:rsidRPr="0058588C">
        <w:rPr>
          <w:rFonts w:cs="Arial"/>
          <w:lang w:bidi="en-US"/>
        </w:rPr>
        <w:t xml:space="preserve">) 250.000 динара ако се захтев за заштиту права подноси пре отварања понуда </w:t>
      </w:r>
    </w:p>
    <w:p w:rsidR="0008263C" w:rsidRPr="0058588C" w:rsidRDefault="00023E96" w:rsidP="0008263C">
      <w:pPr>
        <w:pStyle w:val="KDParagraf"/>
        <w:spacing w:before="0"/>
        <w:rPr>
          <w:rFonts w:cs="Arial"/>
          <w:lang w:bidi="en-US"/>
        </w:rPr>
      </w:pPr>
      <w:r>
        <w:rPr>
          <w:rFonts w:cs="Arial"/>
          <w:lang w:bidi="en-US"/>
        </w:rPr>
        <w:t>2</w:t>
      </w:r>
      <w:r w:rsidR="0008263C" w:rsidRPr="0058588C">
        <w:rPr>
          <w:rFonts w:cs="Arial"/>
          <w:lang w:bidi="en-US"/>
        </w:rPr>
        <w:t xml:space="preserve">)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w:t>
      </w:r>
    </w:p>
    <w:p w:rsidR="0008263C" w:rsidRPr="0058588C" w:rsidRDefault="0008263C" w:rsidP="0008263C">
      <w:pPr>
        <w:pStyle w:val="KDParagraf"/>
        <w:spacing w:before="0"/>
        <w:rPr>
          <w:rFonts w:cs="Arial"/>
          <w:lang w:bidi="en-US"/>
        </w:rPr>
      </w:pPr>
    </w:p>
    <w:p w:rsidR="00886827" w:rsidRPr="0058588C" w:rsidRDefault="00886827" w:rsidP="00091BB0">
      <w:pPr>
        <w:pStyle w:val="KDParagraf"/>
        <w:spacing w:before="0"/>
        <w:rPr>
          <w:rFonts w:cs="Arial"/>
          <w:lang w:bidi="en-US"/>
        </w:rPr>
      </w:pPr>
      <w:r w:rsidRPr="0058588C">
        <w:rPr>
          <w:rFonts w:cs="Arial"/>
          <w:lang w:bidi="en-US"/>
        </w:rPr>
        <w:t>Свака странка у поступку сноси трошкове које проузрокује својим радњама.</w:t>
      </w:r>
    </w:p>
    <w:p w:rsidR="00886827" w:rsidRPr="0058588C" w:rsidRDefault="00886827" w:rsidP="00886827">
      <w:pPr>
        <w:pStyle w:val="KDParagraf"/>
        <w:spacing w:before="0"/>
        <w:rPr>
          <w:rFonts w:cs="Arial"/>
          <w:lang w:bidi="en-US"/>
        </w:rPr>
      </w:pPr>
      <w:r w:rsidRPr="0058588C">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58588C" w:rsidRDefault="00886827" w:rsidP="00886827">
      <w:pPr>
        <w:pStyle w:val="KDParagraf"/>
        <w:spacing w:before="0"/>
        <w:rPr>
          <w:rFonts w:cs="Arial"/>
          <w:lang w:bidi="en-US"/>
        </w:rPr>
      </w:pPr>
      <w:r w:rsidRPr="0058588C">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58588C" w:rsidRDefault="00886827" w:rsidP="00886827">
      <w:pPr>
        <w:pStyle w:val="KDParagraf"/>
        <w:spacing w:before="0"/>
        <w:rPr>
          <w:rFonts w:cs="Arial"/>
          <w:lang w:bidi="en-US"/>
        </w:rPr>
      </w:pPr>
      <w:r w:rsidRPr="0058588C">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58588C" w:rsidRDefault="00886827" w:rsidP="00886827">
      <w:pPr>
        <w:pStyle w:val="KDParagraf"/>
        <w:spacing w:before="0"/>
        <w:rPr>
          <w:rFonts w:cs="Arial"/>
          <w:lang w:bidi="en-US"/>
        </w:rPr>
      </w:pPr>
      <w:r w:rsidRPr="0058588C">
        <w:rPr>
          <w:rFonts w:cs="Arial"/>
          <w:lang w:bidi="en-US"/>
        </w:rPr>
        <w:t>Странке у захтеву морају прецизно да наведу трошкове за које траже накнаду.</w:t>
      </w:r>
    </w:p>
    <w:p w:rsidR="00886827" w:rsidRPr="0058588C" w:rsidRDefault="00886827" w:rsidP="00886827">
      <w:pPr>
        <w:pStyle w:val="KDParagraf"/>
        <w:spacing w:before="0"/>
        <w:rPr>
          <w:rFonts w:cs="Arial"/>
          <w:lang w:bidi="en-US"/>
        </w:rPr>
      </w:pPr>
      <w:r w:rsidRPr="0058588C">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58588C" w:rsidRDefault="00886827" w:rsidP="00886827">
      <w:pPr>
        <w:pStyle w:val="KDParagraf"/>
        <w:spacing w:before="0"/>
        <w:rPr>
          <w:rFonts w:cs="Arial"/>
          <w:lang w:bidi="en-US"/>
        </w:rPr>
      </w:pPr>
      <w:r w:rsidRPr="0058588C">
        <w:rPr>
          <w:rFonts w:cs="Arial"/>
          <w:lang w:bidi="en-US"/>
        </w:rPr>
        <w:t>О трошковима одлучује Републичка комисија. Одлука Републичке комисије је извршни наслов.</w:t>
      </w:r>
    </w:p>
    <w:p w:rsidR="00886827" w:rsidRPr="0058588C" w:rsidRDefault="00886827" w:rsidP="00886827">
      <w:pPr>
        <w:pStyle w:val="KDParagraf"/>
        <w:spacing w:before="0"/>
        <w:rPr>
          <w:rFonts w:cs="Arial"/>
          <w:lang w:bidi="en-US"/>
        </w:rPr>
      </w:pPr>
    </w:p>
    <w:p w:rsidR="00886827" w:rsidRPr="0058588C" w:rsidRDefault="00886827" w:rsidP="00886827">
      <w:pPr>
        <w:pStyle w:val="KDParagraf"/>
        <w:spacing w:before="0"/>
        <w:rPr>
          <w:rFonts w:cs="Arial"/>
          <w:b/>
          <w:lang w:bidi="en-US"/>
        </w:rPr>
      </w:pPr>
      <w:r w:rsidRPr="00400E2E">
        <w:rPr>
          <w:rFonts w:cs="Arial"/>
          <w:b/>
          <w:lang w:bidi="en-US"/>
        </w:rPr>
        <w:t>Детаљно упутство о потврди из члана 151. став 1. тачка 6) З</w:t>
      </w:r>
      <w:r w:rsidR="00400E2E" w:rsidRPr="00400E2E">
        <w:rPr>
          <w:rFonts w:cs="Arial"/>
          <w:b/>
          <w:lang w:val="sr-Cyrl-RS" w:bidi="en-US"/>
        </w:rPr>
        <w:t>акона</w:t>
      </w:r>
    </w:p>
    <w:p w:rsidR="00886827" w:rsidRPr="0058588C" w:rsidRDefault="008824F8" w:rsidP="00886827">
      <w:pPr>
        <w:pStyle w:val="KDParagraf"/>
        <w:spacing w:before="0"/>
        <w:rPr>
          <w:rFonts w:cs="Arial"/>
          <w:lang w:bidi="en-US"/>
        </w:rPr>
      </w:pPr>
      <w:r w:rsidRPr="0058588C">
        <w:rPr>
          <w:rFonts w:cs="Arial"/>
          <w:lang w:val="sr-Cyrl-CS" w:bidi="en-US"/>
        </w:rPr>
        <w:t xml:space="preserve">Потврда </w:t>
      </w:r>
      <w:r w:rsidR="00886827" w:rsidRPr="0058588C">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58588C" w:rsidRDefault="00886827" w:rsidP="00886827">
      <w:pPr>
        <w:pStyle w:val="KDParagraf"/>
        <w:spacing w:before="0"/>
        <w:rPr>
          <w:rFonts w:cs="Arial"/>
          <w:lang w:bidi="en-US"/>
        </w:rPr>
      </w:pPr>
      <w:r w:rsidRPr="0058588C">
        <w:rPr>
          <w:rFonts w:cs="Arial"/>
          <w:lang w:bidi="en-US"/>
        </w:rPr>
        <w:t>Чланом 151. Закона</w:t>
      </w:r>
      <w:r w:rsidR="00671562">
        <w:rPr>
          <w:rFonts w:cs="Arial"/>
          <w:lang w:val="sr-Cyrl-RS" w:bidi="en-US"/>
        </w:rPr>
        <w:t xml:space="preserve"> </w:t>
      </w:r>
      <w:r w:rsidRPr="0058588C">
        <w:rPr>
          <w:rFonts w:cs="Arial"/>
          <w:lang w:bidi="en-US"/>
        </w:rPr>
        <w:t xml:space="preserve"> је прописано да захтев за заштиту права мора да садржи, између осталог, и потврду о уплати таксе из члана 156. ЗЈН.</w:t>
      </w:r>
    </w:p>
    <w:p w:rsidR="00886827" w:rsidRPr="0058588C" w:rsidRDefault="00886827" w:rsidP="00886827">
      <w:pPr>
        <w:pStyle w:val="KDParagraf"/>
        <w:spacing w:before="0"/>
        <w:rPr>
          <w:rFonts w:cs="Arial"/>
          <w:lang w:bidi="en-US"/>
        </w:rPr>
      </w:pPr>
      <w:r w:rsidRPr="0058588C">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58588C" w:rsidRDefault="00886827" w:rsidP="00886827">
      <w:pPr>
        <w:pStyle w:val="KDParagraf"/>
        <w:spacing w:before="0"/>
        <w:rPr>
          <w:rFonts w:cs="Arial"/>
          <w:lang w:bidi="en-US"/>
        </w:rPr>
      </w:pPr>
      <w:r w:rsidRPr="0058588C">
        <w:rPr>
          <w:rFonts w:cs="Arial"/>
          <w:lang w:bidi="en-US"/>
        </w:rPr>
        <w:t>Као доказ о уплати таксе, у смислу члана 151. став 1. тачка 6) ЗЈН, прихватиће се:</w:t>
      </w:r>
    </w:p>
    <w:p w:rsidR="00886827" w:rsidRPr="0058588C" w:rsidRDefault="00886827" w:rsidP="00886827">
      <w:pPr>
        <w:pStyle w:val="KDParagraf"/>
        <w:spacing w:before="0"/>
        <w:rPr>
          <w:rFonts w:cs="Arial"/>
          <w:lang w:bidi="en-US"/>
        </w:rPr>
      </w:pPr>
    </w:p>
    <w:p w:rsidR="00886827" w:rsidRPr="0058588C" w:rsidRDefault="00886827" w:rsidP="00886827">
      <w:pPr>
        <w:pStyle w:val="KDParagraf"/>
        <w:spacing w:before="0"/>
        <w:rPr>
          <w:rFonts w:cs="Arial"/>
          <w:lang w:bidi="en-US"/>
        </w:rPr>
      </w:pPr>
      <w:r w:rsidRPr="0058588C">
        <w:rPr>
          <w:rFonts w:cs="Arial"/>
          <w:lang w:bidi="en-US"/>
        </w:rPr>
        <w:t>1. Потврда о извршеној уплати таксе из члана 156. ЗЈН која садржи следеће елементе:</w:t>
      </w:r>
    </w:p>
    <w:p w:rsidR="00886827" w:rsidRPr="0058588C" w:rsidRDefault="00886827" w:rsidP="00886827">
      <w:pPr>
        <w:pStyle w:val="KDParagraf"/>
        <w:spacing w:before="0"/>
        <w:rPr>
          <w:rFonts w:cs="Arial"/>
          <w:lang w:bidi="en-US"/>
        </w:rPr>
      </w:pPr>
      <w:r w:rsidRPr="0058588C">
        <w:rPr>
          <w:rFonts w:cs="Arial"/>
          <w:lang w:bidi="en-US"/>
        </w:rPr>
        <w:t>(1) да буде издата од стране банке и да садржи печат банке;</w:t>
      </w:r>
    </w:p>
    <w:p w:rsidR="00886827" w:rsidRPr="0058588C" w:rsidRDefault="00886827" w:rsidP="00886827">
      <w:pPr>
        <w:pStyle w:val="KDParagraf"/>
        <w:spacing w:before="0"/>
        <w:rPr>
          <w:rFonts w:cs="Arial"/>
          <w:lang w:bidi="en-US"/>
        </w:rPr>
      </w:pPr>
      <w:r w:rsidRPr="0058588C">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58588C" w:rsidRDefault="00886827" w:rsidP="00886827">
      <w:pPr>
        <w:pStyle w:val="KDParagraf"/>
        <w:spacing w:before="0"/>
        <w:rPr>
          <w:rFonts w:cs="Arial"/>
          <w:lang w:bidi="en-US"/>
        </w:rPr>
      </w:pPr>
      <w:r w:rsidRPr="0058588C">
        <w:rPr>
          <w:rFonts w:cs="Arial"/>
          <w:lang w:bidi="en-US"/>
        </w:rPr>
        <w:t>(3) износ таксе из члана 156. ЗЈН чија се уплата врши;</w:t>
      </w:r>
    </w:p>
    <w:p w:rsidR="00886827" w:rsidRPr="0058588C" w:rsidRDefault="00886827" w:rsidP="00886827">
      <w:pPr>
        <w:pStyle w:val="KDParagraf"/>
        <w:spacing w:before="0"/>
        <w:rPr>
          <w:rFonts w:cs="Arial"/>
          <w:lang w:bidi="en-US"/>
        </w:rPr>
      </w:pPr>
      <w:r w:rsidRPr="0058588C">
        <w:rPr>
          <w:rFonts w:cs="Arial"/>
          <w:lang w:bidi="en-US"/>
        </w:rPr>
        <w:lastRenderedPageBreak/>
        <w:t>(4) број рачуна: 840-30678845-06;</w:t>
      </w:r>
    </w:p>
    <w:p w:rsidR="00886827" w:rsidRPr="0058588C" w:rsidRDefault="00886827" w:rsidP="00886827">
      <w:pPr>
        <w:pStyle w:val="KDParagraf"/>
        <w:spacing w:before="0"/>
        <w:rPr>
          <w:rFonts w:cs="Arial"/>
          <w:lang w:bidi="en-US"/>
        </w:rPr>
      </w:pPr>
      <w:r w:rsidRPr="0058588C">
        <w:rPr>
          <w:rFonts w:cs="Arial"/>
          <w:lang w:bidi="en-US"/>
        </w:rPr>
        <w:t>(5) шифру плаћања: 153 или 253;</w:t>
      </w:r>
    </w:p>
    <w:p w:rsidR="00886827" w:rsidRPr="0058588C" w:rsidRDefault="00886827" w:rsidP="00886827">
      <w:pPr>
        <w:pStyle w:val="KDParagraf"/>
        <w:spacing w:before="0"/>
        <w:rPr>
          <w:rFonts w:cs="Arial"/>
          <w:lang w:bidi="en-US"/>
        </w:rPr>
      </w:pPr>
      <w:r w:rsidRPr="0058588C">
        <w:rPr>
          <w:rFonts w:cs="Arial"/>
          <w:lang w:bidi="en-US"/>
        </w:rPr>
        <w:t>(6) позив на број: подаци о броју или ознаци јавне набавке поводом које се подноси захтев за заштиту права;</w:t>
      </w:r>
    </w:p>
    <w:p w:rsidR="00886827" w:rsidRPr="0058588C" w:rsidRDefault="00886827" w:rsidP="00886827">
      <w:pPr>
        <w:pStyle w:val="KDParagraf"/>
        <w:spacing w:before="0"/>
        <w:rPr>
          <w:rFonts w:cs="Arial"/>
          <w:lang w:bidi="en-US"/>
        </w:rPr>
      </w:pPr>
      <w:r w:rsidRPr="0058588C">
        <w:rPr>
          <w:rFonts w:cs="Arial"/>
          <w:lang w:bidi="en-US"/>
        </w:rPr>
        <w:t>(7) сврха: ЗЗП; назив наручиоца; број или ознака јавне набавке поводом које се подноси захтев за заштиту права;</w:t>
      </w:r>
    </w:p>
    <w:p w:rsidR="00886827" w:rsidRPr="0058588C" w:rsidRDefault="00886827" w:rsidP="00886827">
      <w:pPr>
        <w:pStyle w:val="KDParagraf"/>
        <w:spacing w:before="0"/>
        <w:rPr>
          <w:rFonts w:cs="Arial"/>
          <w:lang w:bidi="en-US"/>
        </w:rPr>
      </w:pPr>
      <w:r w:rsidRPr="0058588C">
        <w:rPr>
          <w:rFonts w:cs="Arial"/>
          <w:lang w:bidi="en-US"/>
        </w:rPr>
        <w:t>(8) корисник: буџет Републике Србије;</w:t>
      </w:r>
    </w:p>
    <w:p w:rsidR="00886827" w:rsidRPr="0058588C" w:rsidRDefault="00886827" w:rsidP="00886827">
      <w:pPr>
        <w:pStyle w:val="KDParagraf"/>
        <w:spacing w:before="0"/>
        <w:rPr>
          <w:rFonts w:cs="Arial"/>
          <w:lang w:bidi="en-US"/>
        </w:rPr>
      </w:pPr>
      <w:r w:rsidRPr="0058588C">
        <w:rPr>
          <w:rFonts w:cs="Arial"/>
          <w:lang w:bidi="en-US"/>
        </w:rPr>
        <w:t>(9) назив уплатиоца, односно назив подносиоца захтева за заштиту права за којег је извршена уплата таксе;</w:t>
      </w:r>
    </w:p>
    <w:p w:rsidR="00886827" w:rsidRPr="0058588C" w:rsidRDefault="00886827" w:rsidP="00886827">
      <w:pPr>
        <w:pStyle w:val="KDParagraf"/>
        <w:spacing w:before="0"/>
        <w:rPr>
          <w:rFonts w:cs="Arial"/>
          <w:lang w:bidi="en-US"/>
        </w:rPr>
      </w:pPr>
      <w:r w:rsidRPr="0058588C">
        <w:rPr>
          <w:rFonts w:cs="Arial"/>
          <w:lang w:bidi="en-US"/>
        </w:rPr>
        <w:t>(10) потпис овлашћеног лица банке.</w:t>
      </w:r>
    </w:p>
    <w:p w:rsidR="00886827" w:rsidRPr="0058588C" w:rsidRDefault="00886827" w:rsidP="00886827">
      <w:pPr>
        <w:pStyle w:val="KDParagraf"/>
        <w:spacing w:before="0"/>
        <w:rPr>
          <w:rFonts w:cs="Arial"/>
          <w:lang w:bidi="en-US"/>
        </w:rPr>
      </w:pPr>
      <w:r w:rsidRPr="0058588C">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58588C" w:rsidRDefault="00886827" w:rsidP="00886827">
      <w:pPr>
        <w:pStyle w:val="KDParagraf"/>
        <w:spacing w:before="0"/>
        <w:rPr>
          <w:rFonts w:cs="Arial"/>
          <w:lang w:bidi="en-US"/>
        </w:rPr>
      </w:pPr>
      <w:r w:rsidRPr="0058588C">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58588C" w:rsidRDefault="00886827" w:rsidP="00886827">
      <w:pPr>
        <w:pStyle w:val="KDParagraf"/>
        <w:spacing w:before="0"/>
        <w:rPr>
          <w:rFonts w:cs="Arial"/>
          <w:lang w:bidi="en-US"/>
        </w:rPr>
      </w:pPr>
      <w:r w:rsidRPr="0058588C">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58588C" w:rsidRDefault="00886827" w:rsidP="00886827">
      <w:pPr>
        <w:pStyle w:val="KDParagraf"/>
        <w:spacing w:before="0"/>
        <w:rPr>
          <w:rFonts w:cs="Arial"/>
          <w:lang w:bidi="en-US"/>
        </w:rPr>
      </w:pPr>
      <w:r w:rsidRPr="0058588C">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58588C" w:rsidRDefault="00886827" w:rsidP="00886827">
      <w:pPr>
        <w:pStyle w:val="KDParagraf"/>
        <w:spacing w:before="0"/>
        <w:rPr>
          <w:rFonts w:cs="Arial"/>
          <w:lang w:val="sr-Cyrl-CS" w:bidi="en-US"/>
        </w:rPr>
      </w:pPr>
      <w:r w:rsidRPr="0058588C">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58588C">
          <w:rPr>
            <w:rFonts w:cs="Arial"/>
            <w:lang w:bidi="en-US"/>
          </w:rPr>
          <w:t>http://www.kjn.gov.rs/ci/uputstvo-o-uplati-republicke-administrativne-takse.html</w:t>
        </w:r>
      </w:hyperlink>
      <w:r w:rsidR="008824F8" w:rsidRPr="0058588C">
        <w:rPr>
          <w:rFonts w:cs="Arial"/>
          <w:lang w:val="sr-Cyrl-CS" w:bidi="en-US"/>
        </w:rPr>
        <w:t>и http://www.kjn.gov.rs/download/Taksa-popunjeni-nalozi-ci.pdf</w:t>
      </w:r>
    </w:p>
    <w:p w:rsidR="00886827" w:rsidRPr="0058588C" w:rsidRDefault="00886827" w:rsidP="00886827">
      <w:pPr>
        <w:pStyle w:val="KDParagraf"/>
        <w:spacing w:before="0"/>
        <w:rPr>
          <w:rFonts w:cs="Arial"/>
          <w:lang w:bidi="en-US"/>
        </w:rPr>
      </w:pPr>
    </w:p>
    <w:p w:rsidR="00886827" w:rsidRPr="0058588C" w:rsidRDefault="00886827" w:rsidP="00886827">
      <w:pPr>
        <w:pStyle w:val="KDParagraf"/>
        <w:spacing w:before="0"/>
        <w:rPr>
          <w:rFonts w:cs="Arial"/>
          <w:lang w:bidi="en-US"/>
        </w:rPr>
      </w:pPr>
      <w:r w:rsidRPr="0058588C">
        <w:rPr>
          <w:rFonts w:cs="Arial"/>
          <w:lang w:bidi="en-US"/>
        </w:rPr>
        <w:t>УПЛАТА ИЗ ИНОСТРАНСТВА</w:t>
      </w:r>
    </w:p>
    <w:p w:rsidR="00886827" w:rsidRPr="0058588C" w:rsidRDefault="00886827" w:rsidP="00886827">
      <w:pPr>
        <w:pStyle w:val="KDParagraf"/>
        <w:spacing w:before="0"/>
        <w:rPr>
          <w:rFonts w:cs="Arial"/>
          <w:lang w:bidi="en-US"/>
        </w:rPr>
      </w:pPr>
      <w:r w:rsidRPr="0058588C">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58588C" w:rsidRDefault="00886827" w:rsidP="00886827">
      <w:pPr>
        <w:pStyle w:val="KDParagraf"/>
        <w:spacing w:before="0"/>
        <w:rPr>
          <w:rFonts w:cs="Arial"/>
          <w:lang w:bidi="en-US"/>
        </w:rPr>
      </w:pPr>
    </w:p>
    <w:p w:rsidR="00886827" w:rsidRPr="0058588C" w:rsidRDefault="00886827" w:rsidP="00886827">
      <w:pPr>
        <w:pStyle w:val="KDParagraf"/>
        <w:spacing w:before="0"/>
        <w:rPr>
          <w:rFonts w:cs="Arial"/>
          <w:lang w:bidi="en-US"/>
        </w:rPr>
      </w:pPr>
      <w:r w:rsidRPr="0058588C">
        <w:rPr>
          <w:rFonts w:cs="Arial"/>
          <w:lang w:bidi="en-US"/>
        </w:rPr>
        <w:t>НАЗИВ И АДРЕСА БАНКЕ:</w:t>
      </w:r>
    </w:p>
    <w:p w:rsidR="00886827" w:rsidRPr="0058588C" w:rsidRDefault="00886827" w:rsidP="00886827">
      <w:pPr>
        <w:pStyle w:val="KDParagraf"/>
        <w:spacing w:before="0"/>
        <w:rPr>
          <w:rFonts w:cs="Arial"/>
          <w:lang w:bidi="en-US"/>
        </w:rPr>
      </w:pPr>
      <w:r w:rsidRPr="0058588C">
        <w:rPr>
          <w:rFonts w:cs="Arial"/>
          <w:lang w:bidi="en-US"/>
        </w:rPr>
        <w:t>Народна банка Србије (НБС)</w:t>
      </w:r>
    </w:p>
    <w:p w:rsidR="00886827" w:rsidRPr="0058588C" w:rsidRDefault="00886827" w:rsidP="00886827">
      <w:pPr>
        <w:pStyle w:val="KDParagraf"/>
        <w:spacing w:before="0"/>
        <w:rPr>
          <w:rFonts w:cs="Arial"/>
          <w:lang w:bidi="en-US"/>
        </w:rPr>
      </w:pPr>
      <w:r w:rsidRPr="0058588C">
        <w:rPr>
          <w:rFonts w:cs="Arial"/>
          <w:lang w:bidi="en-US"/>
        </w:rPr>
        <w:t>11000 Београд, ул. Немањина бр. 17</w:t>
      </w:r>
    </w:p>
    <w:p w:rsidR="00886827" w:rsidRPr="0058588C" w:rsidRDefault="00886827" w:rsidP="00886827">
      <w:pPr>
        <w:pStyle w:val="KDParagraf"/>
        <w:spacing w:before="0"/>
        <w:rPr>
          <w:rFonts w:cs="Arial"/>
          <w:lang w:bidi="en-US"/>
        </w:rPr>
      </w:pPr>
      <w:r w:rsidRPr="0058588C">
        <w:rPr>
          <w:rFonts w:cs="Arial"/>
          <w:lang w:bidi="en-US"/>
        </w:rPr>
        <w:t>Србија</w:t>
      </w:r>
    </w:p>
    <w:p w:rsidR="00886827" w:rsidRPr="0058588C" w:rsidRDefault="00886827" w:rsidP="00886827">
      <w:pPr>
        <w:pStyle w:val="KDParagraf"/>
        <w:spacing w:before="0"/>
        <w:rPr>
          <w:rFonts w:cs="Arial"/>
          <w:lang w:bidi="en-US"/>
        </w:rPr>
      </w:pPr>
      <w:r w:rsidRPr="0058588C">
        <w:rPr>
          <w:rFonts w:cs="Arial"/>
          <w:lang w:bidi="en-US"/>
        </w:rPr>
        <w:t>SWIFT CODE: NBSRRSBGXXX</w:t>
      </w:r>
    </w:p>
    <w:p w:rsidR="00886827" w:rsidRPr="0058588C" w:rsidRDefault="00886827" w:rsidP="00886827">
      <w:pPr>
        <w:pStyle w:val="KDParagraf"/>
        <w:spacing w:before="0"/>
        <w:rPr>
          <w:rFonts w:cs="Arial"/>
          <w:lang w:bidi="en-US"/>
        </w:rPr>
      </w:pPr>
    </w:p>
    <w:p w:rsidR="00886827" w:rsidRPr="0058588C" w:rsidRDefault="00886827" w:rsidP="00886827">
      <w:pPr>
        <w:pStyle w:val="KDParagraf"/>
        <w:spacing w:before="0"/>
        <w:rPr>
          <w:rFonts w:cs="Arial"/>
          <w:lang w:bidi="en-US"/>
        </w:rPr>
      </w:pPr>
      <w:r w:rsidRPr="0058588C">
        <w:rPr>
          <w:rFonts w:cs="Arial"/>
          <w:lang w:bidi="en-US"/>
        </w:rPr>
        <w:t>НАЗИВ И АДРЕСА ИНСТИТУЦИЈЕ:</w:t>
      </w:r>
    </w:p>
    <w:p w:rsidR="00886827" w:rsidRPr="0058588C" w:rsidRDefault="00886827" w:rsidP="00886827">
      <w:pPr>
        <w:pStyle w:val="KDParagraf"/>
        <w:spacing w:before="0"/>
        <w:rPr>
          <w:rFonts w:cs="Arial"/>
          <w:lang w:bidi="en-US"/>
        </w:rPr>
      </w:pPr>
      <w:r w:rsidRPr="0058588C">
        <w:rPr>
          <w:rFonts w:cs="Arial"/>
          <w:lang w:bidi="en-US"/>
        </w:rPr>
        <w:t>Министарство финансија</w:t>
      </w:r>
    </w:p>
    <w:p w:rsidR="00886827" w:rsidRPr="0058588C" w:rsidRDefault="00886827" w:rsidP="00886827">
      <w:pPr>
        <w:pStyle w:val="KDParagraf"/>
        <w:spacing w:before="0"/>
        <w:rPr>
          <w:rFonts w:cs="Arial"/>
          <w:lang w:bidi="en-US"/>
        </w:rPr>
      </w:pPr>
      <w:r w:rsidRPr="0058588C">
        <w:rPr>
          <w:rFonts w:cs="Arial"/>
          <w:lang w:bidi="en-US"/>
        </w:rPr>
        <w:t>Управа за трезор</w:t>
      </w:r>
    </w:p>
    <w:p w:rsidR="00886827" w:rsidRPr="0058588C" w:rsidRDefault="00886827" w:rsidP="00886827">
      <w:pPr>
        <w:pStyle w:val="KDParagraf"/>
        <w:spacing w:before="0"/>
        <w:rPr>
          <w:rFonts w:cs="Arial"/>
          <w:lang w:bidi="en-US"/>
        </w:rPr>
      </w:pPr>
      <w:r w:rsidRPr="0058588C">
        <w:rPr>
          <w:rFonts w:cs="Arial"/>
          <w:lang w:bidi="en-US"/>
        </w:rPr>
        <w:t>ул. Поп Лукина бр. 7-9</w:t>
      </w:r>
    </w:p>
    <w:p w:rsidR="00886827" w:rsidRPr="0058588C" w:rsidRDefault="00886827" w:rsidP="00886827">
      <w:pPr>
        <w:pStyle w:val="KDParagraf"/>
        <w:spacing w:before="0"/>
        <w:rPr>
          <w:rFonts w:cs="Arial"/>
          <w:lang w:bidi="en-US"/>
        </w:rPr>
      </w:pPr>
      <w:r w:rsidRPr="0058588C">
        <w:rPr>
          <w:rFonts w:cs="Arial"/>
          <w:lang w:bidi="en-US"/>
        </w:rPr>
        <w:t>11000 Београд</w:t>
      </w:r>
    </w:p>
    <w:p w:rsidR="00886827" w:rsidRPr="0058588C" w:rsidRDefault="00886827" w:rsidP="00886827">
      <w:pPr>
        <w:pStyle w:val="KDParagraf"/>
        <w:spacing w:before="0"/>
        <w:rPr>
          <w:rFonts w:cs="Arial"/>
          <w:lang w:bidi="en-US"/>
        </w:rPr>
      </w:pPr>
      <w:r w:rsidRPr="0058588C">
        <w:rPr>
          <w:rFonts w:cs="Arial"/>
          <w:lang w:bidi="en-US"/>
        </w:rPr>
        <w:t>IBAN: RS 35908500103019323073</w:t>
      </w:r>
    </w:p>
    <w:p w:rsidR="00886827" w:rsidRPr="0058588C" w:rsidRDefault="00886827" w:rsidP="00886827">
      <w:pPr>
        <w:pStyle w:val="KDParagraf"/>
        <w:spacing w:before="0"/>
        <w:rPr>
          <w:rFonts w:cs="Arial"/>
          <w:lang w:bidi="en-US"/>
        </w:rPr>
      </w:pPr>
    </w:p>
    <w:p w:rsidR="00886827" w:rsidRPr="0058588C" w:rsidRDefault="00886827" w:rsidP="00886827">
      <w:pPr>
        <w:pStyle w:val="KDParagraf"/>
        <w:spacing w:before="0"/>
        <w:rPr>
          <w:rFonts w:cs="Arial"/>
          <w:lang w:bidi="en-US"/>
        </w:rPr>
      </w:pPr>
      <w:r w:rsidRPr="0058588C">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58588C" w:rsidRDefault="00886827" w:rsidP="00886827">
      <w:pPr>
        <w:pStyle w:val="KDParagraf"/>
        <w:spacing w:before="0"/>
        <w:rPr>
          <w:rFonts w:cs="Arial"/>
          <w:lang w:bidi="en-US"/>
        </w:rPr>
      </w:pPr>
      <w:r w:rsidRPr="0058588C">
        <w:rPr>
          <w:rFonts w:cs="Arial"/>
          <w:lang w:bidi="en-US"/>
        </w:rPr>
        <w:t>– број у поступку јавне набавке на које се захтев за заштиту права односи и</w:t>
      </w:r>
    </w:p>
    <w:p w:rsidR="00886827" w:rsidRPr="0058588C" w:rsidRDefault="00886827" w:rsidP="00886827">
      <w:pPr>
        <w:pStyle w:val="KDParagraf"/>
        <w:spacing w:before="0"/>
        <w:rPr>
          <w:rFonts w:cs="Arial"/>
          <w:lang w:bidi="en-US"/>
        </w:rPr>
      </w:pPr>
      <w:r w:rsidRPr="0058588C">
        <w:rPr>
          <w:rFonts w:cs="Arial"/>
          <w:lang w:bidi="en-US"/>
        </w:rPr>
        <w:t>назив наручиоца у поступку јавне набавке.</w:t>
      </w:r>
    </w:p>
    <w:p w:rsidR="00886827" w:rsidRPr="0058588C" w:rsidRDefault="00886827" w:rsidP="00886827">
      <w:pPr>
        <w:pStyle w:val="KDParagraf"/>
        <w:spacing w:before="0"/>
        <w:rPr>
          <w:rFonts w:cs="Arial"/>
          <w:lang w:bidi="en-US"/>
        </w:rPr>
      </w:pPr>
      <w:r w:rsidRPr="0058588C">
        <w:rPr>
          <w:rFonts w:cs="Arial"/>
          <w:lang w:bidi="en-US"/>
        </w:rPr>
        <w:t>У прилогу су инструкције за уплате у валутама: EUR и USD.</w:t>
      </w:r>
    </w:p>
    <w:p w:rsidR="00886827" w:rsidRPr="0058588C" w:rsidRDefault="00886827" w:rsidP="00886827">
      <w:pPr>
        <w:pStyle w:val="KDParagraf"/>
        <w:spacing w:before="0"/>
        <w:rPr>
          <w:rFonts w:cs="Arial"/>
          <w:lang w:bidi="en-US"/>
        </w:rPr>
      </w:pPr>
    </w:p>
    <w:p w:rsidR="00886827" w:rsidRPr="0058588C" w:rsidRDefault="00886827" w:rsidP="00886827">
      <w:pPr>
        <w:pStyle w:val="KDParagraf"/>
        <w:spacing w:before="0"/>
        <w:rPr>
          <w:rFonts w:cs="Arial"/>
          <w:lang w:bidi="en-US"/>
        </w:rPr>
      </w:pPr>
      <w:r w:rsidRPr="0058588C">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58588C" w:rsidTr="005C0AF9">
        <w:trPr>
          <w:trHeight w:val="30"/>
        </w:trPr>
        <w:tc>
          <w:tcPr>
            <w:tcW w:w="9576" w:type="dxa"/>
            <w:gridSpan w:val="2"/>
            <w:shd w:val="clear" w:color="auto" w:fill="auto"/>
          </w:tcPr>
          <w:p w:rsidR="00886827" w:rsidRPr="0058588C" w:rsidRDefault="00886827" w:rsidP="00886827">
            <w:pPr>
              <w:pStyle w:val="KDParagraf"/>
              <w:spacing w:before="0"/>
              <w:rPr>
                <w:rFonts w:cs="Arial"/>
                <w:lang w:bidi="en-US"/>
              </w:rPr>
            </w:pPr>
            <w:r w:rsidRPr="0058588C">
              <w:rPr>
                <w:rFonts w:cs="Arial"/>
                <w:lang w:bidi="en-US"/>
              </w:rPr>
              <w:t>SWIFT MESSAGE MT103 – EUR</w:t>
            </w:r>
          </w:p>
        </w:tc>
      </w:tr>
      <w:tr w:rsidR="00886827" w:rsidRPr="0058588C" w:rsidTr="005C0AF9">
        <w:trPr>
          <w:trHeight w:val="20"/>
        </w:trPr>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lastRenderedPageBreak/>
              <w:t xml:space="preserve">FIELD 32A: </w:t>
            </w:r>
          </w:p>
        </w:tc>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VALUE DATE – EUR- AMOUNT</w:t>
            </w:r>
          </w:p>
        </w:tc>
      </w:tr>
      <w:tr w:rsidR="00886827" w:rsidRPr="0058588C" w:rsidTr="005C0AF9">
        <w:trPr>
          <w:trHeight w:val="20"/>
        </w:trPr>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 xml:space="preserve">FIELD 50K:  </w:t>
            </w:r>
          </w:p>
        </w:tc>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ORDERING CUSTOMER</w:t>
            </w:r>
          </w:p>
        </w:tc>
      </w:tr>
      <w:tr w:rsidR="00886827" w:rsidRPr="0058588C" w:rsidTr="005C0AF9">
        <w:trPr>
          <w:trHeight w:val="20"/>
        </w:trPr>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 xml:space="preserve">FIELD 50K:  </w:t>
            </w:r>
          </w:p>
        </w:tc>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ORDERING CUSTOMER</w:t>
            </w:r>
          </w:p>
        </w:tc>
      </w:tr>
      <w:tr w:rsidR="00886827" w:rsidRPr="0058588C" w:rsidTr="005C0AF9">
        <w:trPr>
          <w:trHeight w:val="1113"/>
        </w:trPr>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FIELD 56A:</w:t>
            </w:r>
          </w:p>
          <w:p w:rsidR="00886827" w:rsidRPr="0058588C" w:rsidRDefault="00886827" w:rsidP="00886827">
            <w:pPr>
              <w:pStyle w:val="KDParagraf"/>
              <w:spacing w:before="0"/>
              <w:rPr>
                <w:rFonts w:cs="Arial"/>
                <w:lang w:bidi="en-US"/>
              </w:rPr>
            </w:pPr>
            <w:r w:rsidRPr="0058588C">
              <w:rPr>
                <w:rFonts w:cs="Arial"/>
                <w:lang w:bidi="en-US"/>
              </w:rPr>
              <w:t>(INTERMEDIARY)</w:t>
            </w:r>
          </w:p>
        </w:tc>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DEUTDEFFXXX</w:t>
            </w:r>
          </w:p>
          <w:p w:rsidR="00886827" w:rsidRPr="0058588C" w:rsidRDefault="00886827" w:rsidP="00886827">
            <w:pPr>
              <w:pStyle w:val="KDParagraf"/>
              <w:spacing w:before="0"/>
              <w:rPr>
                <w:rFonts w:cs="Arial"/>
                <w:lang w:bidi="en-US"/>
              </w:rPr>
            </w:pPr>
            <w:r w:rsidRPr="0058588C">
              <w:rPr>
                <w:rFonts w:cs="Arial"/>
                <w:lang w:bidi="en-US"/>
              </w:rPr>
              <w:t>DEUTSCHE BANK AG, F/M</w:t>
            </w:r>
          </w:p>
          <w:p w:rsidR="00886827" w:rsidRPr="0058588C" w:rsidRDefault="00886827" w:rsidP="00886827">
            <w:pPr>
              <w:pStyle w:val="KDParagraf"/>
              <w:spacing w:before="0"/>
              <w:rPr>
                <w:rFonts w:cs="Arial"/>
                <w:lang w:bidi="en-US"/>
              </w:rPr>
            </w:pPr>
            <w:r w:rsidRPr="0058588C">
              <w:rPr>
                <w:rFonts w:cs="Arial"/>
                <w:lang w:bidi="en-US"/>
              </w:rPr>
              <w:t>TAUNUSANLAGE 12</w:t>
            </w:r>
          </w:p>
          <w:p w:rsidR="00886827" w:rsidRPr="0058588C" w:rsidRDefault="00886827" w:rsidP="00886827">
            <w:pPr>
              <w:pStyle w:val="KDParagraf"/>
              <w:spacing w:before="0"/>
              <w:rPr>
                <w:rFonts w:cs="Arial"/>
                <w:lang w:bidi="en-US"/>
              </w:rPr>
            </w:pPr>
            <w:r w:rsidRPr="0058588C">
              <w:rPr>
                <w:rFonts w:cs="Arial"/>
                <w:lang w:bidi="en-US"/>
              </w:rPr>
              <w:t>GERMANY</w:t>
            </w:r>
          </w:p>
        </w:tc>
      </w:tr>
      <w:tr w:rsidR="00886827" w:rsidRPr="0058588C" w:rsidTr="005C0AF9">
        <w:trPr>
          <w:trHeight w:val="1689"/>
        </w:trPr>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FIELD 57A:</w:t>
            </w:r>
          </w:p>
          <w:p w:rsidR="00886827" w:rsidRPr="0058588C" w:rsidRDefault="00886827" w:rsidP="00886827">
            <w:pPr>
              <w:pStyle w:val="KDParagraf"/>
              <w:spacing w:before="0"/>
              <w:rPr>
                <w:rFonts w:cs="Arial"/>
                <w:lang w:bidi="en-US"/>
              </w:rPr>
            </w:pPr>
            <w:r w:rsidRPr="0058588C">
              <w:rPr>
                <w:rFonts w:cs="Arial"/>
                <w:lang w:bidi="en-US"/>
              </w:rPr>
              <w:t>(ACC. WITH BANK)</w:t>
            </w:r>
          </w:p>
        </w:tc>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/DE20500700100935930800</w:t>
            </w:r>
          </w:p>
          <w:p w:rsidR="00886827" w:rsidRPr="0058588C" w:rsidRDefault="00886827" w:rsidP="00886827">
            <w:pPr>
              <w:pStyle w:val="KDParagraf"/>
              <w:spacing w:before="0"/>
              <w:rPr>
                <w:rFonts w:cs="Arial"/>
                <w:lang w:bidi="en-US"/>
              </w:rPr>
            </w:pPr>
            <w:r w:rsidRPr="0058588C">
              <w:rPr>
                <w:rFonts w:cs="Arial"/>
                <w:lang w:bidi="en-US"/>
              </w:rPr>
              <w:t>NBSRRSBGXXX</w:t>
            </w:r>
          </w:p>
          <w:p w:rsidR="00886827" w:rsidRPr="0058588C" w:rsidRDefault="00886827" w:rsidP="00886827">
            <w:pPr>
              <w:pStyle w:val="KDParagraf"/>
              <w:spacing w:before="0"/>
              <w:rPr>
                <w:rFonts w:cs="Arial"/>
                <w:lang w:bidi="en-US"/>
              </w:rPr>
            </w:pPr>
            <w:r w:rsidRPr="0058588C">
              <w:rPr>
                <w:rFonts w:cs="Arial"/>
                <w:lang w:bidi="en-US"/>
              </w:rPr>
              <w:t>NARODNA BANKA SRBIJE (NATIONAL</w:t>
            </w:r>
          </w:p>
          <w:p w:rsidR="00886827" w:rsidRPr="0058588C" w:rsidRDefault="00886827" w:rsidP="00886827">
            <w:pPr>
              <w:pStyle w:val="KDParagraf"/>
              <w:spacing w:before="0"/>
              <w:rPr>
                <w:rFonts w:cs="Arial"/>
                <w:lang w:bidi="en-US"/>
              </w:rPr>
            </w:pPr>
            <w:r w:rsidRPr="0058588C">
              <w:rPr>
                <w:rFonts w:cs="Arial"/>
                <w:lang w:bidi="en-US"/>
              </w:rPr>
              <w:t>BANK OF SERBIA – NBS BEOGRAD,</w:t>
            </w:r>
          </w:p>
          <w:p w:rsidR="00886827" w:rsidRPr="0058588C" w:rsidRDefault="00886827" w:rsidP="00886827">
            <w:pPr>
              <w:pStyle w:val="KDParagraf"/>
              <w:spacing w:before="0"/>
              <w:rPr>
                <w:rFonts w:cs="Arial"/>
                <w:lang w:bidi="en-US"/>
              </w:rPr>
            </w:pPr>
            <w:r w:rsidRPr="0058588C">
              <w:rPr>
                <w:rFonts w:cs="Arial"/>
                <w:lang w:bidi="en-US"/>
              </w:rPr>
              <w:t>NEMANJINA 17</w:t>
            </w:r>
          </w:p>
          <w:p w:rsidR="00886827" w:rsidRPr="0058588C" w:rsidRDefault="00886827" w:rsidP="00886827">
            <w:pPr>
              <w:pStyle w:val="KDParagraf"/>
              <w:spacing w:before="0"/>
              <w:rPr>
                <w:rFonts w:cs="Arial"/>
                <w:lang w:bidi="en-US"/>
              </w:rPr>
            </w:pPr>
            <w:r w:rsidRPr="0058588C">
              <w:rPr>
                <w:rFonts w:cs="Arial"/>
                <w:lang w:bidi="en-US"/>
              </w:rPr>
              <w:t>SERBIA</w:t>
            </w:r>
          </w:p>
        </w:tc>
      </w:tr>
      <w:tr w:rsidR="00886827" w:rsidRPr="0058588C" w:rsidTr="005C0AF9">
        <w:trPr>
          <w:trHeight w:val="20"/>
        </w:trPr>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FIELD 59:</w:t>
            </w:r>
          </w:p>
          <w:p w:rsidR="00886827" w:rsidRPr="0058588C" w:rsidRDefault="00886827" w:rsidP="00886827">
            <w:pPr>
              <w:pStyle w:val="KDParagraf"/>
              <w:spacing w:before="0"/>
              <w:rPr>
                <w:rFonts w:cs="Arial"/>
                <w:lang w:bidi="en-US"/>
              </w:rPr>
            </w:pPr>
            <w:r w:rsidRPr="0058588C">
              <w:rPr>
                <w:rFonts w:cs="Arial"/>
                <w:lang w:bidi="en-US"/>
              </w:rPr>
              <w:t>(BENEFICIARY)</w:t>
            </w:r>
          </w:p>
        </w:tc>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/RS35908500103019323073</w:t>
            </w:r>
          </w:p>
          <w:p w:rsidR="00886827" w:rsidRPr="0058588C" w:rsidRDefault="00886827" w:rsidP="00886827">
            <w:pPr>
              <w:pStyle w:val="KDParagraf"/>
              <w:spacing w:before="0"/>
              <w:rPr>
                <w:rFonts w:cs="Arial"/>
                <w:lang w:bidi="en-US"/>
              </w:rPr>
            </w:pPr>
            <w:r w:rsidRPr="0058588C">
              <w:rPr>
                <w:rFonts w:cs="Arial"/>
                <w:lang w:bidi="en-US"/>
              </w:rPr>
              <w:t>MINISTARSTVO FINANSIJA</w:t>
            </w:r>
          </w:p>
          <w:p w:rsidR="00886827" w:rsidRPr="0058588C" w:rsidRDefault="00886827" w:rsidP="00886827">
            <w:pPr>
              <w:pStyle w:val="KDParagraf"/>
              <w:spacing w:before="0"/>
              <w:rPr>
                <w:rFonts w:cs="Arial"/>
                <w:lang w:bidi="en-US"/>
              </w:rPr>
            </w:pPr>
            <w:r w:rsidRPr="0058588C">
              <w:rPr>
                <w:rFonts w:cs="Arial"/>
                <w:lang w:bidi="en-US"/>
              </w:rPr>
              <w:t>UPRAVA ZA TREZOR</w:t>
            </w:r>
          </w:p>
          <w:p w:rsidR="00886827" w:rsidRPr="0058588C" w:rsidRDefault="00886827" w:rsidP="00886827">
            <w:pPr>
              <w:pStyle w:val="KDParagraf"/>
              <w:spacing w:before="0"/>
              <w:rPr>
                <w:rFonts w:cs="Arial"/>
                <w:lang w:bidi="en-US"/>
              </w:rPr>
            </w:pPr>
            <w:r w:rsidRPr="0058588C">
              <w:rPr>
                <w:rFonts w:cs="Arial"/>
                <w:lang w:bidi="en-US"/>
              </w:rPr>
              <w:t>POP LUKINA7-9</w:t>
            </w:r>
          </w:p>
          <w:p w:rsidR="00886827" w:rsidRPr="0058588C" w:rsidRDefault="00886827" w:rsidP="00886827">
            <w:pPr>
              <w:pStyle w:val="KDParagraf"/>
              <w:spacing w:before="0"/>
              <w:rPr>
                <w:rFonts w:cs="Arial"/>
                <w:lang w:bidi="en-US"/>
              </w:rPr>
            </w:pPr>
            <w:r w:rsidRPr="0058588C">
              <w:rPr>
                <w:rFonts w:cs="Arial"/>
                <w:lang w:bidi="en-US"/>
              </w:rPr>
              <w:t>BEOGRAD</w:t>
            </w:r>
          </w:p>
        </w:tc>
      </w:tr>
      <w:tr w:rsidR="00886827" w:rsidRPr="0058588C" w:rsidTr="005C0AF9">
        <w:trPr>
          <w:trHeight w:val="20"/>
        </w:trPr>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 xml:space="preserve">FIELD 70:  </w:t>
            </w:r>
          </w:p>
        </w:tc>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DETAILS OF PAYMENT</w:t>
            </w:r>
          </w:p>
        </w:tc>
      </w:tr>
      <w:tr w:rsidR="00886827" w:rsidRPr="0058588C" w:rsidTr="005C0AF9">
        <w:trPr>
          <w:trHeight w:val="20"/>
        </w:trPr>
        <w:tc>
          <w:tcPr>
            <w:tcW w:w="4788" w:type="dxa"/>
            <w:shd w:val="clear" w:color="auto" w:fill="auto"/>
          </w:tcPr>
          <w:p w:rsidR="00886827" w:rsidRPr="0058588C" w:rsidRDefault="00886827" w:rsidP="00886827">
            <w:pPr>
              <w:pStyle w:val="KDParagraf"/>
              <w:spacing w:before="0"/>
              <w:rPr>
                <w:rFonts w:cs="Arial"/>
                <w:lang w:bidi="en-US"/>
              </w:rPr>
            </w:pPr>
          </w:p>
        </w:tc>
        <w:tc>
          <w:tcPr>
            <w:tcW w:w="4788" w:type="dxa"/>
            <w:shd w:val="clear" w:color="auto" w:fill="auto"/>
          </w:tcPr>
          <w:p w:rsidR="00886827" w:rsidRPr="0058588C" w:rsidRDefault="00886827" w:rsidP="00886827">
            <w:pPr>
              <w:pStyle w:val="KDParagraf"/>
              <w:spacing w:before="0"/>
              <w:rPr>
                <w:rFonts w:cs="Arial"/>
                <w:lang w:bidi="en-US"/>
              </w:rPr>
            </w:pPr>
          </w:p>
        </w:tc>
      </w:tr>
    </w:tbl>
    <w:p w:rsidR="00521AD8" w:rsidRPr="0058588C" w:rsidRDefault="00521AD8" w:rsidP="00886827">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526"/>
      </w:tblGrid>
      <w:tr w:rsidR="00886827" w:rsidRPr="0058588C" w:rsidTr="00901E71">
        <w:tc>
          <w:tcPr>
            <w:tcW w:w="2491" w:type="pct"/>
            <w:shd w:val="clear" w:color="auto" w:fill="auto"/>
          </w:tcPr>
          <w:p w:rsidR="00886827" w:rsidRPr="0058588C" w:rsidRDefault="00886827" w:rsidP="00886827">
            <w:pPr>
              <w:pStyle w:val="KDParagraf"/>
              <w:spacing w:before="0"/>
              <w:rPr>
                <w:rFonts w:cs="Arial"/>
                <w:lang w:bidi="en-US"/>
              </w:rPr>
            </w:pPr>
            <w:r w:rsidRPr="0058588C">
              <w:rPr>
                <w:rFonts w:cs="Arial"/>
                <w:lang w:bidi="en-US"/>
              </w:rPr>
              <w:t>SWIFT MESSAGE MT103 – USD</w:t>
            </w:r>
          </w:p>
        </w:tc>
        <w:tc>
          <w:tcPr>
            <w:tcW w:w="2509" w:type="pct"/>
            <w:shd w:val="clear" w:color="auto" w:fill="auto"/>
          </w:tcPr>
          <w:p w:rsidR="00886827" w:rsidRPr="0058588C" w:rsidRDefault="00886827" w:rsidP="00886827">
            <w:pPr>
              <w:pStyle w:val="KDParagraf"/>
              <w:spacing w:before="0"/>
              <w:rPr>
                <w:rFonts w:cs="Arial"/>
                <w:lang w:bidi="en-US"/>
              </w:rPr>
            </w:pPr>
          </w:p>
        </w:tc>
      </w:tr>
      <w:tr w:rsidR="00886827" w:rsidRPr="0058588C" w:rsidTr="00901E71">
        <w:tc>
          <w:tcPr>
            <w:tcW w:w="2491" w:type="pct"/>
            <w:shd w:val="clear" w:color="auto" w:fill="auto"/>
          </w:tcPr>
          <w:p w:rsidR="00886827" w:rsidRPr="0058588C" w:rsidRDefault="00886827" w:rsidP="00886827">
            <w:pPr>
              <w:pStyle w:val="KDParagraf"/>
              <w:spacing w:before="0"/>
              <w:rPr>
                <w:rFonts w:cs="Arial"/>
                <w:lang w:bidi="en-US"/>
              </w:rPr>
            </w:pPr>
            <w:r w:rsidRPr="0058588C">
              <w:rPr>
                <w:rFonts w:cs="Arial"/>
                <w:lang w:bidi="en-US"/>
              </w:rPr>
              <w:t xml:space="preserve">FIELD 32A: </w:t>
            </w:r>
          </w:p>
        </w:tc>
        <w:tc>
          <w:tcPr>
            <w:tcW w:w="2509" w:type="pct"/>
            <w:shd w:val="clear" w:color="auto" w:fill="auto"/>
          </w:tcPr>
          <w:p w:rsidR="00886827" w:rsidRPr="0058588C" w:rsidRDefault="00886827" w:rsidP="00886827">
            <w:pPr>
              <w:pStyle w:val="KDParagraf"/>
              <w:spacing w:before="0"/>
              <w:rPr>
                <w:rFonts w:cs="Arial"/>
                <w:lang w:bidi="en-US"/>
              </w:rPr>
            </w:pPr>
            <w:r w:rsidRPr="0058588C">
              <w:rPr>
                <w:rFonts w:cs="Arial"/>
                <w:lang w:bidi="en-US"/>
              </w:rPr>
              <w:t>VALUE DATE – USD- AMOUNT</w:t>
            </w:r>
          </w:p>
        </w:tc>
      </w:tr>
      <w:tr w:rsidR="00886827" w:rsidRPr="0058588C" w:rsidTr="00901E71">
        <w:tc>
          <w:tcPr>
            <w:tcW w:w="2491" w:type="pct"/>
            <w:shd w:val="clear" w:color="auto" w:fill="auto"/>
          </w:tcPr>
          <w:p w:rsidR="00886827" w:rsidRPr="0058588C" w:rsidRDefault="00886827" w:rsidP="00886827">
            <w:pPr>
              <w:pStyle w:val="KDParagraf"/>
              <w:spacing w:before="0"/>
              <w:rPr>
                <w:rFonts w:cs="Arial"/>
                <w:lang w:bidi="en-US"/>
              </w:rPr>
            </w:pPr>
            <w:r w:rsidRPr="0058588C">
              <w:rPr>
                <w:rFonts w:cs="Arial"/>
                <w:lang w:bidi="en-US"/>
              </w:rPr>
              <w:t xml:space="preserve">FIELD 50K:  </w:t>
            </w:r>
          </w:p>
        </w:tc>
        <w:tc>
          <w:tcPr>
            <w:tcW w:w="2509" w:type="pct"/>
            <w:shd w:val="clear" w:color="auto" w:fill="auto"/>
          </w:tcPr>
          <w:p w:rsidR="00886827" w:rsidRPr="0058588C" w:rsidRDefault="00886827" w:rsidP="00886827">
            <w:pPr>
              <w:pStyle w:val="KDParagraf"/>
              <w:spacing w:before="0"/>
              <w:rPr>
                <w:rFonts w:cs="Arial"/>
                <w:lang w:bidi="en-US"/>
              </w:rPr>
            </w:pPr>
            <w:r w:rsidRPr="0058588C">
              <w:rPr>
                <w:rFonts w:cs="Arial"/>
                <w:lang w:bidi="en-US"/>
              </w:rPr>
              <w:t>ORDERING CUSTOMER</w:t>
            </w:r>
          </w:p>
        </w:tc>
      </w:tr>
      <w:tr w:rsidR="00886827" w:rsidRPr="0058588C" w:rsidTr="00901E71">
        <w:tc>
          <w:tcPr>
            <w:tcW w:w="2491" w:type="pct"/>
            <w:shd w:val="clear" w:color="auto" w:fill="auto"/>
          </w:tcPr>
          <w:p w:rsidR="00886827" w:rsidRPr="0058588C" w:rsidRDefault="00886827" w:rsidP="00886827">
            <w:pPr>
              <w:pStyle w:val="KDParagraf"/>
              <w:spacing w:before="0"/>
              <w:rPr>
                <w:rFonts w:cs="Arial"/>
                <w:lang w:bidi="en-US"/>
              </w:rPr>
            </w:pPr>
            <w:r w:rsidRPr="0058588C">
              <w:rPr>
                <w:rFonts w:cs="Arial"/>
                <w:lang w:bidi="en-US"/>
              </w:rPr>
              <w:t>FIELD 56A:</w:t>
            </w:r>
          </w:p>
          <w:p w:rsidR="00886827" w:rsidRPr="0058588C" w:rsidRDefault="00886827" w:rsidP="00886827">
            <w:pPr>
              <w:pStyle w:val="KDParagraf"/>
              <w:spacing w:before="0"/>
              <w:rPr>
                <w:rFonts w:cs="Arial"/>
                <w:lang w:bidi="en-US"/>
              </w:rPr>
            </w:pPr>
            <w:r w:rsidRPr="0058588C">
              <w:rPr>
                <w:rFonts w:cs="Arial"/>
                <w:lang w:bidi="en-US"/>
              </w:rPr>
              <w:t>(INTERMEDIARY)</w:t>
            </w:r>
          </w:p>
          <w:p w:rsidR="00886827" w:rsidRPr="0058588C" w:rsidRDefault="00886827" w:rsidP="00886827">
            <w:pPr>
              <w:pStyle w:val="KDParagraf"/>
              <w:spacing w:before="0"/>
              <w:rPr>
                <w:rFonts w:cs="Arial"/>
                <w:lang w:bidi="en-US"/>
              </w:rPr>
            </w:pPr>
          </w:p>
        </w:tc>
        <w:tc>
          <w:tcPr>
            <w:tcW w:w="2509" w:type="pct"/>
            <w:shd w:val="clear" w:color="auto" w:fill="auto"/>
          </w:tcPr>
          <w:p w:rsidR="00886827" w:rsidRPr="0058588C" w:rsidRDefault="00886827" w:rsidP="00886827">
            <w:pPr>
              <w:pStyle w:val="KDParagraf"/>
              <w:spacing w:before="0"/>
              <w:rPr>
                <w:rFonts w:cs="Arial"/>
                <w:lang w:bidi="en-US"/>
              </w:rPr>
            </w:pPr>
            <w:r w:rsidRPr="0058588C">
              <w:rPr>
                <w:rFonts w:cs="Arial"/>
                <w:lang w:bidi="en-US"/>
              </w:rPr>
              <w:t>BKTRUS33XXX</w:t>
            </w:r>
          </w:p>
          <w:p w:rsidR="00886827" w:rsidRPr="0058588C" w:rsidRDefault="00886827" w:rsidP="00886827">
            <w:pPr>
              <w:pStyle w:val="KDParagraf"/>
              <w:spacing w:before="0"/>
              <w:rPr>
                <w:rFonts w:cs="Arial"/>
                <w:lang w:bidi="en-US"/>
              </w:rPr>
            </w:pPr>
            <w:r w:rsidRPr="0058588C">
              <w:rPr>
                <w:rFonts w:cs="Arial"/>
                <w:lang w:bidi="en-US"/>
              </w:rPr>
              <w:t>DEUTSCHE BANK TRUST COMPANIY</w:t>
            </w:r>
          </w:p>
          <w:p w:rsidR="00886827" w:rsidRPr="0058588C" w:rsidRDefault="00886827" w:rsidP="00886827">
            <w:pPr>
              <w:pStyle w:val="KDParagraf"/>
              <w:spacing w:before="0"/>
              <w:rPr>
                <w:rFonts w:cs="Arial"/>
                <w:lang w:bidi="en-US"/>
              </w:rPr>
            </w:pPr>
            <w:r w:rsidRPr="0058588C">
              <w:rPr>
                <w:rFonts w:cs="Arial"/>
                <w:lang w:bidi="en-US"/>
              </w:rPr>
              <w:t>AMERICAS, NEW YORK</w:t>
            </w:r>
          </w:p>
          <w:p w:rsidR="00886827" w:rsidRPr="0058588C" w:rsidRDefault="00886827" w:rsidP="00886827">
            <w:pPr>
              <w:pStyle w:val="KDParagraf"/>
              <w:spacing w:before="0"/>
              <w:rPr>
                <w:rFonts w:cs="Arial"/>
                <w:lang w:bidi="en-US"/>
              </w:rPr>
            </w:pPr>
            <w:r w:rsidRPr="0058588C">
              <w:rPr>
                <w:rFonts w:cs="Arial"/>
                <w:lang w:bidi="en-US"/>
              </w:rPr>
              <w:t>60 WALL STREET</w:t>
            </w:r>
          </w:p>
          <w:p w:rsidR="00886827" w:rsidRPr="0058588C" w:rsidRDefault="00886827" w:rsidP="00886827">
            <w:pPr>
              <w:pStyle w:val="KDParagraf"/>
              <w:spacing w:before="0"/>
              <w:rPr>
                <w:rFonts w:cs="Arial"/>
                <w:lang w:bidi="en-US"/>
              </w:rPr>
            </w:pPr>
            <w:r w:rsidRPr="0058588C">
              <w:rPr>
                <w:rFonts w:cs="Arial"/>
                <w:lang w:bidi="en-US"/>
              </w:rPr>
              <w:t>UNITED STATES</w:t>
            </w:r>
          </w:p>
        </w:tc>
      </w:tr>
      <w:tr w:rsidR="00886827" w:rsidRPr="0058588C" w:rsidTr="00901E71">
        <w:tc>
          <w:tcPr>
            <w:tcW w:w="2491" w:type="pct"/>
            <w:shd w:val="clear" w:color="auto" w:fill="auto"/>
          </w:tcPr>
          <w:p w:rsidR="00886827" w:rsidRPr="0058588C" w:rsidRDefault="00886827" w:rsidP="00886827">
            <w:pPr>
              <w:pStyle w:val="KDParagraf"/>
              <w:spacing w:before="0"/>
              <w:rPr>
                <w:rFonts w:cs="Arial"/>
                <w:lang w:bidi="en-US"/>
              </w:rPr>
            </w:pPr>
            <w:r w:rsidRPr="0058588C">
              <w:rPr>
                <w:rFonts w:cs="Arial"/>
                <w:lang w:bidi="en-US"/>
              </w:rPr>
              <w:t>FIELD 57A:</w:t>
            </w:r>
          </w:p>
          <w:p w:rsidR="00886827" w:rsidRPr="0058588C" w:rsidRDefault="00886827" w:rsidP="00886827">
            <w:pPr>
              <w:pStyle w:val="KDParagraf"/>
              <w:spacing w:before="0"/>
              <w:rPr>
                <w:rFonts w:cs="Arial"/>
                <w:lang w:bidi="en-US"/>
              </w:rPr>
            </w:pPr>
            <w:r w:rsidRPr="0058588C">
              <w:rPr>
                <w:rFonts w:cs="Arial"/>
                <w:lang w:bidi="en-US"/>
              </w:rPr>
              <w:t>(ACC. WITH BANK)</w:t>
            </w:r>
          </w:p>
          <w:p w:rsidR="00886827" w:rsidRPr="0058588C" w:rsidRDefault="00886827" w:rsidP="00886827">
            <w:pPr>
              <w:pStyle w:val="KDParagraf"/>
              <w:spacing w:before="0"/>
              <w:rPr>
                <w:rFonts w:cs="Arial"/>
                <w:lang w:bidi="en-US"/>
              </w:rPr>
            </w:pPr>
          </w:p>
        </w:tc>
        <w:tc>
          <w:tcPr>
            <w:tcW w:w="2509" w:type="pct"/>
            <w:shd w:val="clear" w:color="auto" w:fill="auto"/>
          </w:tcPr>
          <w:p w:rsidR="00886827" w:rsidRPr="0058588C" w:rsidRDefault="00886827" w:rsidP="00886827">
            <w:pPr>
              <w:pStyle w:val="KDParagraf"/>
              <w:spacing w:before="0"/>
              <w:rPr>
                <w:rFonts w:cs="Arial"/>
                <w:lang w:bidi="en-US"/>
              </w:rPr>
            </w:pPr>
            <w:r w:rsidRPr="0058588C">
              <w:rPr>
                <w:rFonts w:cs="Arial"/>
                <w:lang w:bidi="en-US"/>
              </w:rPr>
              <w:t>NBSRRSBGXXX</w:t>
            </w:r>
          </w:p>
          <w:p w:rsidR="00886827" w:rsidRPr="0058588C" w:rsidRDefault="00886827" w:rsidP="00886827">
            <w:pPr>
              <w:pStyle w:val="KDParagraf"/>
              <w:spacing w:before="0"/>
              <w:rPr>
                <w:rFonts w:cs="Arial"/>
                <w:lang w:bidi="en-US"/>
              </w:rPr>
            </w:pPr>
            <w:r w:rsidRPr="0058588C">
              <w:rPr>
                <w:rFonts w:cs="Arial"/>
                <w:lang w:bidi="en-US"/>
              </w:rPr>
              <w:t>NARODNA BANKA SRBIJE (NATIONAL</w:t>
            </w:r>
          </w:p>
          <w:p w:rsidR="00886827" w:rsidRPr="0058588C" w:rsidRDefault="00886827" w:rsidP="00886827">
            <w:pPr>
              <w:pStyle w:val="KDParagraf"/>
              <w:spacing w:before="0"/>
              <w:rPr>
                <w:rFonts w:cs="Arial"/>
                <w:lang w:bidi="en-US"/>
              </w:rPr>
            </w:pPr>
            <w:r w:rsidRPr="0058588C">
              <w:rPr>
                <w:rFonts w:cs="Arial"/>
                <w:lang w:bidi="en-US"/>
              </w:rPr>
              <w:t>BANK OF SERBIA – NB BEOGRAD,</w:t>
            </w:r>
          </w:p>
          <w:p w:rsidR="00886827" w:rsidRPr="0058588C" w:rsidRDefault="00886827" w:rsidP="00886827">
            <w:pPr>
              <w:pStyle w:val="KDParagraf"/>
              <w:spacing w:before="0"/>
              <w:rPr>
                <w:rFonts w:cs="Arial"/>
                <w:lang w:bidi="en-US"/>
              </w:rPr>
            </w:pPr>
            <w:r w:rsidRPr="0058588C">
              <w:rPr>
                <w:rFonts w:cs="Arial"/>
                <w:lang w:bidi="en-US"/>
              </w:rPr>
              <w:t>NEMANJINA 17</w:t>
            </w:r>
          </w:p>
          <w:p w:rsidR="00886827" w:rsidRPr="0058588C" w:rsidRDefault="00886827" w:rsidP="00886827">
            <w:pPr>
              <w:pStyle w:val="KDParagraf"/>
              <w:spacing w:before="0"/>
              <w:rPr>
                <w:rFonts w:cs="Arial"/>
                <w:lang w:bidi="en-US"/>
              </w:rPr>
            </w:pPr>
            <w:r w:rsidRPr="0058588C">
              <w:rPr>
                <w:rFonts w:cs="Arial"/>
                <w:lang w:bidi="en-US"/>
              </w:rPr>
              <w:t>SERBIA</w:t>
            </w:r>
          </w:p>
        </w:tc>
      </w:tr>
      <w:tr w:rsidR="00886827" w:rsidRPr="0058588C" w:rsidTr="00901E71">
        <w:tc>
          <w:tcPr>
            <w:tcW w:w="2491" w:type="pct"/>
            <w:shd w:val="clear" w:color="auto" w:fill="auto"/>
          </w:tcPr>
          <w:p w:rsidR="00886827" w:rsidRPr="0058588C" w:rsidRDefault="00886827" w:rsidP="00886827">
            <w:pPr>
              <w:pStyle w:val="KDParagraf"/>
              <w:spacing w:before="0"/>
              <w:rPr>
                <w:rFonts w:cs="Arial"/>
                <w:lang w:bidi="en-US"/>
              </w:rPr>
            </w:pPr>
            <w:r w:rsidRPr="0058588C">
              <w:rPr>
                <w:rFonts w:cs="Arial"/>
                <w:lang w:bidi="en-US"/>
              </w:rPr>
              <w:t>FIELD 59:</w:t>
            </w:r>
          </w:p>
          <w:p w:rsidR="00886827" w:rsidRPr="0058588C" w:rsidRDefault="00886827" w:rsidP="00886827">
            <w:pPr>
              <w:pStyle w:val="KDParagraf"/>
              <w:spacing w:before="0"/>
              <w:rPr>
                <w:rFonts w:cs="Arial"/>
                <w:lang w:bidi="en-US"/>
              </w:rPr>
            </w:pPr>
            <w:r w:rsidRPr="0058588C">
              <w:rPr>
                <w:rFonts w:cs="Arial"/>
                <w:lang w:bidi="en-US"/>
              </w:rPr>
              <w:t>(BENEFICIARY)</w:t>
            </w:r>
          </w:p>
          <w:p w:rsidR="00886827" w:rsidRPr="0058588C" w:rsidRDefault="00886827" w:rsidP="00886827">
            <w:pPr>
              <w:pStyle w:val="KDParagraf"/>
              <w:spacing w:before="0"/>
              <w:rPr>
                <w:rFonts w:cs="Arial"/>
                <w:lang w:bidi="en-US"/>
              </w:rPr>
            </w:pPr>
          </w:p>
        </w:tc>
        <w:tc>
          <w:tcPr>
            <w:tcW w:w="2509" w:type="pct"/>
            <w:shd w:val="clear" w:color="auto" w:fill="auto"/>
          </w:tcPr>
          <w:p w:rsidR="00886827" w:rsidRPr="0058588C" w:rsidRDefault="00886827" w:rsidP="00886827">
            <w:pPr>
              <w:pStyle w:val="KDParagraf"/>
              <w:spacing w:before="0"/>
              <w:rPr>
                <w:rFonts w:cs="Arial"/>
                <w:lang w:bidi="en-US"/>
              </w:rPr>
            </w:pPr>
            <w:r w:rsidRPr="0058588C">
              <w:rPr>
                <w:rFonts w:cs="Arial"/>
                <w:lang w:bidi="en-US"/>
              </w:rPr>
              <w:t>/RS35908500103019323073</w:t>
            </w:r>
          </w:p>
          <w:p w:rsidR="00886827" w:rsidRPr="0058588C" w:rsidRDefault="00886827" w:rsidP="00886827">
            <w:pPr>
              <w:pStyle w:val="KDParagraf"/>
              <w:spacing w:before="0"/>
              <w:rPr>
                <w:rFonts w:cs="Arial"/>
                <w:lang w:bidi="en-US"/>
              </w:rPr>
            </w:pPr>
            <w:r w:rsidRPr="0058588C">
              <w:rPr>
                <w:rFonts w:cs="Arial"/>
                <w:lang w:bidi="en-US"/>
              </w:rPr>
              <w:t>MINISTARSTVO FINANSIJA</w:t>
            </w:r>
          </w:p>
          <w:p w:rsidR="00886827" w:rsidRPr="0058588C" w:rsidRDefault="00886827" w:rsidP="00886827">
            <w:pPr>
              <w:pStyle w:val="KDParagraf"/>
              <w:spacing w:before="0"/>
              <w:rPr>
                <w:rFonts w:cs="Arial"/>
                <w:lang w:bidi="en-US"/>
              </w:rPr>
            </w:pPr>
            <w:r w:rsidRPr="0058588C">
              <w:rPr>
                <w:rFonts w:cs="Arial"/>
                <w:lang w:bidi="en-US"/>
              </w:rPr>
              <w:t>UPRAVA ZA TREZOR</w:t>
            </w:r>
          </w:p>
          <w:p w:rsidR="00886827" w:rsidRPr="0058588C" w:rsidRDefault="00886827" w:rsidP="00886827">
            <w:pPr>
              <w:pStyle w:val="KDParagraf"/>
              <w:spacing w:before="0"/>
              <w:rPr>
                <w:rFonts w:cs="Arial"/>
                <w:lang w:bidi="en-US"/>
              </w:rPr>
            </w:pPr>
            <w:r w:rsidRPr="0058588C">
              <w:rPr>
                <w:rFonts w:cs="Arial"/>
                <w:lang w:bidi="en-US"/>
              </w:rPr>
              <w:t>POP LUKINA7-9</w:t>
            </w:r>
          </w:p>
          <w:p w:rsidR="00886827" w:rsidRPr="0058588C" w:rsidRDefault="00886827" w:rsidP="00886827">
            <w:pPr>
              <w:pStyle w:val="KDParagraf"/>
              <w:spacing w:before="0"/>
              <w:rPr>
                <w:rFonts w:cs="Arial"/>
                <w:lang w:bidi="en-US"/>
              </w:rPr>
            </w:pPr>
            <w:r w:rsidRPr="0058588C">
              <w:rPr>
                <w:rFonts w:cs="Arial"/>
                <w:lang w:bidi="en-US"/>
              </w:rPr>
              <w:t>BEOGRAD</w:t>
            </w:r>
          </w:p>
        </w:tc>
      </w:tr>
      <w:tr w:rsidR="00886827" w:rsidRPr="0058588C" w:rsidTr="00901E71">
        <w:tc>
          <w:tcPr>
            <w:tcW w:w="2491" w:type="pct"/>
            <w:shd w:val="clear" w:color="auto" w:fill="auto"/>
          </w:tcPr>
          <w:p w:rsidR="00886827" w:rsidRPr="0058588C" w:rsidRDefault="00886827" w:rsidP="00886827">
            <w:pPr>
              <w:pStyle w:val="KDParagraf"/>
              <w:spacing w:before="0"/>
              <w:rPr>
                <w:rFonts w:cs="Arial"/>
                <w:lang w:bidi="en-US"/>
              </w:rPr>
            </w:pPr>
            <w:r w:rsidRPr="0058588C">
              <w:rPr>
                <w:rFonts w:cs="Arial"/>
                <w:lang w:bidi="en-US"/>
              </w:rPr>
              <w:t xml:space="preserve">FIELD 70:  </w:t>
            </w:r>
          </w:p>
        </w:tc>
        <w:tc>
          <w:tcPr>
            <w:tcW w:w="2509" w:type="pct"/>
            <w:shd w:val="clear" w:color="auto" w:fill="auto"/>
          </w:tcPr>
          <w:p w:rsidR="00886827" w:rsidRPr="0058588C" w:rsidRDefault="00886827" w:rsidP="00886827">
            <w:pPr>
              <w:pStyle w:val="KDParagraf"/>
              <w:spacing w:before="0"/>
              <w:rPr>
                <w:rFonts w:cs="Arial"/>
                <w:lang w:bidi="en-US"/>
              </w:rPr>
            </w:pPr>
            <w:r w:rsidRPr="0058588C">
              <w:rPr>
                <w:rFonts w:cs="Arial"/>
                <w:lang w:bidi="en-US"/>
              </w:rPr>
              <w:t>DETAILS OF PAYMENT</w:t>
            </w:r>
          </w:p>
        </w:tc>
      </w:tr>
    </w:tbl>
    <w:p w:rsidR="0008263C" w:rsidRPr="0058588C" w:rsidRDefault="0008263C" w:rsidP="0008263C">
      <w:bookmarkStart w:id="251" w:name="_Toc441651610"/>
      <w:bookmarkStart w:id="252" w:name="_Toc442559921"/>
    </w:p>
    <w:p w:rsidR="008D2B23" w:rsidRPr="0058588C" w:rsidRDefault="008D2B23" w:rsidP="007D2C75">
      <w:pPr>
        <w:pStyle w:val="KDPodnaslov2"/>
        <w:numPr>
          <w:ilvl w:val="1"/>
          <w:numId w:val="24"/>
        </w:numPr>
        <w:spacing w:before="0"/>
        <w:ind w:hanging="1200"/>
        <w:jc w:val="both"/>
        <w:rPr>
          <w:rFonts w:cs="Arial"/>
        </w:rPr>
      </w:pPr>
      <w:r w:rsidRPr="0058588C">
        <w:rPr>
          <w:rFonts w:cs="Arial"/>
        </w:rPr>
        <w:t>Закључивање уговора</w:t>
      </w:r>
      <w:bookmarkEnd w:id="251"/>
      <w:bookmarkEnd w:id="252"/>
    </w:p>
    <w:p w:rsidR="00AC7C97" w:rsidRPr="00F15B4E" w:rsidRDefault="008D2B23" w:rsidP="00AC7C97">
      <w:pPr>
        <w:spacing w:before="0"/>
        <w:rPr>
          <w:rFonts w:cs="Arial"/>
        </w:rPr>
      </w:pPr>
      <w:r w:rsidRPr="0058588C">
        <w:rPr>
          <w:rFonts w:cs="Arial"/>
        </w:rPr>
        <w:t xml:space="preserve">Наручилац ће доставити уговор о јавној набавци понуђачу којем је додељен уговор у </w:t>
      </w:r>
      <w:r w:rsidRPr="00F15B4E">
        <w:rPr>
          <w:rFonts w:cs="Arial"/>
        </w:rPr>
        <w:t xml:space="preserve">року од </w:t>
      </w:r>
      <w:r w:rsidR="002479F9" w:rsidRPr="00F15B4E">
        <w:rPr>
          <w:rFonts w:cs="Arial"/>
          <w:lang w:val="sr-Cyrl-RS"/>
        </w:rPr>
        <w:t>8</w:t>
      </w:r>
      <w:r w:rsidR="00023E96" w:rsidRPr="00F15B4E">
        <w:rPr>
          <w:rFonts w:cs="Arial"/>
        </w:rPr>
        <w:t xml:space="preserve"> </w:t>
      </w:r>
      <w:r w:rsidR="002479F9" w:rsidRPr="00F15B4E">
        <w:rPr>
          <w:rFonts w:cs="Arial"/>
          <w:lang w:val="sr-Cyrl-RS"/>
        </w:rPr>
        <w:t>(</w:t>
      </w:r>
      <w:r w:rsidRPr="00F15B4E">
        <w:rPr>
          <w:rFonts w:cs="Arial"/>
        </w:rPr>
        <w:t>осам</w:t>
      </w:r>
      <w:r w:rsidR="002479F9" w:rsidRPr="00F15B4E">
        <w:rPr>
          <w:rFonts w:cs="Arial"/>
          <w:lang w:val="sr-Cyrl-RS"/>
        </w:rPr>
        <w:t>)</w:t>
      </w:r>
      <w:r w:rsidRPr="00F15B4E">
        <w:rPr>
          <w:rFonts w:cs="Arial"/>
        </w:rPr>
        <w:t xml:space="preserve"> дана од протека рока за под</w:t>
      </w:r>
      <w:r w:rsidR="007E3AF6" w:rsidRPr="00F15B4E">
        <w:rPr>
          <w:rFonts w:cs="Arial"/>
        </w:rPr>
        <w:t>ношење захтева за заштиту права.</w:t>
      </w:r>
    </w:p>
    <w:p w:rsidR="007E3AF6" w:rsidRPr="00F15B4E" w:rsidRDefault="007E3AF6" w:rsidP="007E3AF6">
      <w:pPr>
        <w:spacing w:before="0"/>
        <w:rPr>
          <w:rFonts w:cs="Arial"/>
        </w:rPr>
      </w:pPr>
      <w:r w:rsidRPr="00F15B4E">
        <w:rPr>
          <w:rFonts w:cs="Arial"/>
        </w:rPr>
        <w:t xml:space="preserve">Понуђач којем буде додељен уговор, обавезан је да приликом закључења уговора, а најкасније у року од </w:t>
      </w:r>
      <w:r w:rsidR="00F15B4E" w:rsidRPr="00F15B4E">
        <w:rPr>
          <w:rFonts w:cs="Arial"/>
        </w:rPr>
        <w:t xml:space="preserve">10 </w:t>
      </w:r>
      <w:r w:rsidR="00F15B4E" w:rsidRPr="00F15B4E">
        <w:rPr>
          <w:rFonts w:cs="Arial"/>
          <w:lang w:val="sr-Cyrl-RS"/>
        </w:rPr>
        <w:t>(словима: десет)</w:t>
      </w:r>
      <w:r w:rsidR="00F15B4E" w:rsidRPr="00F15B4E">
        <w:rPr>
          <w:rFonts w:cs="Arial"/>
        </w:rPr>
        <w:t xml:space="preserve"> </w:t>
      </w:r>
      <w:r w:rsidRPr="00F15B4E">
        <w:rPr>
          <w:rFonts w:cs="Arial"/>
        </w:rPr>
        <w:t xml:space="preserve">дана од дана закључења уговора достави </w:t>
      </w:r>
      <w:r w:rsidR="00F15B4E" w:rsidRPr="00F15B4E">
        <w:rPr>
          <w:rFonts w:cs="Arial"/>
          <w:lang w:val="sr-Cyrl-RS"/>
        </w:rPr>
        <w:t>банкарску гаранцију</w:t>
      </w:r>
      <w:r w:rsidRPr="00F15B4E">
        <w:rPr>
          <w:rFonts w:cs="Arial"/>
        </w:rPr>
        <w:t xml:space="preserve"> за добро извршење посла са пратећом документацијом. </w:t>
      </w:r>
    </w:p>
    <w:p w:rsidR="008D2B23" w:rsidRPr="0058588C" w:rsidRDefault="008D2B23" w:rsidP="008D2B23">
      <w:pPr>
        <w:spacing w:before="0"/>
        <w:rPr>
          <w:rFonts w:cs="Arial"/>
          <w:lang w:val="ru-RU"/>
        </w:rPr>
      </w:pPr>
      <w:r w:rsidRPr="00F15B4E">
        <w:rPr>
          <w:rFonts w:cs="Arial"/>
          <w:lang w:val="ru-RU"/>
        </w:rPr>
        <w:t>Ако понуђач којем је додељен уговор одбије да потпише уговор или уговор не потпише у року</w:t>
      </w:r>
      <w:r w:rsidR="00F2311C" w:rsidRPr="00F15B4E">
        <w:rPr>
          <w:rFonts w:cs="Arial"/>
          <w:lang w:val="ru-RU"/>
        </w:rPr>
        <w:t xml:space="preserve"> од </w:t>
      </w:r>
      <w:r w:rsidR="00974E5E" w:rsidRPr="00F15B4E">
        <w:rPr>
          <w:rFonts w:cs="Arial"/>
          <w:lang w:val="ru-RU"/>
        </w:rPr>
        <w:t>10</w:t>
      </w:r>
      <w:r w:rsidR="00F2311C" w:rsidRPr="00F15B4E">
        <w:rPr>
          <w:rFonts w:cs="Arial"/>
          <w:lang w:val="ru-RU"/>
        </w:rPr>
        <w:t xml:space="preserve"> </w:t>
      </w:r>
      <w:r w:rsidR="00F15B4E" w:rsidRPr="00F15B4E">
        <w:rPr>
          <w:rFonts w:cs="Arial"/>
          <w:lang w:val="sr-Cyrl-RS"/>
        </w:rPr>
        <w:t>(словима: десет)</w:t>
      </w:r>
      <w:r w:rsidR="00F15B4E" w:rsidRPr="00F15B4E">
        <w:rPr>
          <w:rFonts w:cs="Arial"/>
        </w:rPr>
        <w:t xml:space="preserve"> </w:t>
      </w:r>
      <w:r w:rsidR="00F2311C" w:rsidRPr="00F15B4E">
        <w:rPr>
          <w:rFonts w:cs="Arial"/>
          <w:lang w:val="ru-RU"/>
        </w:rPr>
        <w:t>дана</w:t>
      </w:r>
      <w:r w:rsidRPr="0058588C">
        <w:rPr>
          <w:rFonts w:cs="Arial"/>
          <w:lang w:val="ru-RU"/>
        </w:rPr>
        <w:t xml:space="preserve">, Наручилац </w:t>
      </w:r>
      <w:r w:rsidR="007E3AF6" w:rsidRPr="0058588C">
        <w:rPr>
          <w:rFonts w:cs="Arial"/>
          <w:lang w:val="ru-RU"/>
        </w:rPr>
        <w:t xml:space="preserve">може </w:t>
      </w:r>
      <w:r w:rsidRPr="0058588C">
        <w:rPr>
          <w:rFonts w:cs="Arial"/>
          <w:lang w:val="ru-RU"/>
        </w:rPr>
        <w:t>закључити са првим следећим најповољнијим понуђачем.</w:t>
      </w:r>
    </w:p>
    <w:p w:rsidR="007E3AF6" w:rsidRDefault="007E3AF6" w:rsidP="007E3AF6">
      <w:pPr>
        <w:spacing w:before="0"/>
        <w:rPr>
          <w:rFonts w:cs="Arial"/>
          <w:lang w:val="ru-RU"/>
        </w:rPr>
      </w:pPr>
      <w:r w:rsidRPr="0058588C">
        <w:rPr>
          <w:rFonts w:cs="Arial"/>
          <w:lang w:val="ru-RU"/>
        </w:rPr>
        <w:lastRenderedPageBreak/>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521AD8" w:rsidRPr="0058588C" w:rsidRDefault="00521AD8" w:rsidP="007E3AF6">
      <w:pPr>
        <w:spacing w:before="0"/>
        <w:rPr>
          <w:rFonts w:cs="Arial"/>
          <w:lang w:val="ru-RU"/>
        </w:rPr>
      </w:pPr>
    </w:p>
    <w:p w:rsidR="008D2B23" w:rsidRPr="0058588C" w:rsidRDefault="008D2B23" w:rsidP="007D2C75">
      <w:pPr>
        <w:pStyle w:val="KDPodnaslov2"/>
        <w:numPr>
          <w:ilvl w:val="1"/>
          <w:numId w:val="24"/>
        </w:numPr>
        <w:spacing w:before="0"/>
        <w:ind w:hanging="1290"/>
        <w:jc w:val="both"/>
        <w:rPr>
          <w:rFonts w:cs="Arial"/>
        </w:rPr>
      </w:pPr>
      <w:bookmarkStart w:id="253" w:name="_Toc441651611"/>
      <w:bookmarkStart w:id="254" w:name="_Toc442559922"/>
      <w:r w:rsidRPr="0058588C">
        <w:rPr>
          <w:rFonts w:cs="Arial"/>
        </w:rPr>
        <w:t>Измене током трајања уговора</w:t>
      </w:r>
      <w:bookmarkEnd w:id="253"/>
      <w:bookmarkEnd w:id="254"/>
    </w:p>
    <w:p w:rsidR="008D2B23" w:rsidRPr="0058588C" w:rsidRDefault="008D2B23" w:rsidP="008D2B23">
      <w:pPr>
        <w:spacing w:before="0"/>
        <w:rPr>
          <w:rFonts w:cs="Arial"/>
          <w:lang w:eastAsia="sr-Latn-CS"/>
        </w:rPr>
      </w:pPr>
      <w:r w:rsidRPr="0058588C">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08263C" w:rsidRPr="0058588C" w:rsidRDefault="0008263C" w:rsidP="00922EDB">
      <w:pPr>
        <w:spacing w:before="0"/>
        <w:rPr>
          <w:rFonts w:cs="Arial"/>
          <w:color w:val="00B0F0"/>
          <w:lang w:eastAsia="sr-Latn-CS"/>
        </w:rPr>
      </w:pPr>
    </w:p>
    <w:p w:rsidR="0008263C" w:rsidRPr="0058588C" w:rsidRDefault="0008263C"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F62ECD" w:rsidRDefault="00F62ECD" w:rsidP="00922EDB">
      <w:pPr>
        <w:spacing w:before="0"/>
        <w:rPr>
          <w:rFonts w:cs="Arial"/>
          <w:color w:val="00B0F0"/>
          <w:lang w:eastAsia="sr-Latn-CS"/>
        </w:rPr>
      </w:pPr>
    </w:p>
    <w:p w:rsidR="00F62ECD" w:rsidRDefault="00F62ECD" w:rsidP="00922EDB">
      <w:pPr>
        <w:spacing w:before="0"/>
        <w:rPr>
          <w:rFonts w:cs="Arial"/>
          <w:color w:val="00B0F0"/>
          <w:lang w:eastAsia="sr-Latn-CS"/>
        </w:rPr>
      </w:pPr>
    </w:p>
    <w:p w:rsidR="00F62ECD" w:rsidRDefault="00F62ECD" w:rsidP="00922EDB">
      <w:pPr>
        <w:spacing w:before="0"/>
        <w:rPr>
          <w:rFonts w:cs="Arial"/>
          <w:color w:val="00B0F0"/>
          <w:lang w:eastAsia="sr-Latn-CS"/>
        </w:rPr>
      </w:pPr>
    </w:p>
    <w:p w:rsidR="00F62ECD" w:rsidRDefault="00F62ECD" w:rsidP="00922EDB">
      <w:pPr>
        <w:spacing w:before="0"/>
        <w:rPr>
          <w:rFonts w:cs="Arial"/>
          <w:color w:val="00B0F0"/>
          <w:lang w:eastAsia="sr-Latn-CS"/>
        </w:rPr>
      </w:pPr>
    </w:p>
    <w:p w:rsidR="00F62ECD" w:rsidRDefault="00F62ECD" w:rsidP="00922EDB">
      <w:pPr>
        <w:spacing w:before="0"/>
        <w:rPr>
          <w:rFonts w:cs="Arial"/>
          <w:color w:val="00B0F0"/>
          <w:lang w:eastAsia="sr-Latn-CS"/>
        </w:rPr>
      </w:pPr>
    </w:p>
    <w:p w:rsidR="00F62ECD" w:rsidRDefault="00F62ECD" w:rsidP="00922EDB">
      <w:pPr>
        <w:spacing w:before="0"/>
        <w:rPr>
          <w:rFonts w:cs="Arial"/>
          <w:color w:val="00B0F0"/>
          <w:lang w:eastAsia="sr-Latn-CS"/>
        </w:rPr>
      </w:pPr>
    </w:p>
    <w:p w:rsidR="00F62ECD" w:rsidRDefault="00F62ECD" w:rsidP="00922EDB">
      <w:pPr>
        <w:spacing w:before="0"/>
        <w:rPr>
          <w:rFonts w:cs="Arial"/>
          <w:color w:val="00B0F0"/>
          <w:lang w:eastAsia="sr-Latn-CS"/>
        </w:rPr>
      </w:pPr>
    </w:p>
    <w:p w:rsidR="00F62ECD" w:rsidRDefault="00F62ECD" w:rsidP="00922EDB">
      <w:pPr>
        <w:spacing w:before="0"/>
        <w:rPr>
          <w:rFonts w:cs="Arial"/>
          <w:color w:val="00B0F0"/>
          <w:lang w:eastAsia="sr-Latn-CS"/>
        </w:rPr>
      </w:pPr>
    </w:p>
    <w:p w:rsidR="00F62ECD" w:rsidRDefault="00F62ECD" w:rsidP="00922EDB">
      <w:pPr>
        <w:spacing w:before="0"/>
        <w:rPr>
          <w:rFonts w:cs="Arial"/>
          <w:color w:val="00B0F0"/>
          <w:lang w:eastAsia="sr-Latn-CS"/>
        </w:rPr>
      </w:pPr>
    </w:p>
    <w:p w:rsidR="00F62ECD" w:rsidRDefault="00F62ECD" w:rsidP="00922EDB">
      <w:pPr>
        <w:spacing w:before="0"/>
        <w:rPr>
          <w:rFonts w:cs="Arial"/>
          <w:color w:val="00B0F0"/>
          <w:lang w:eastAsia="sr-Latn-CS"/>
        </w:rPr>
      </w:pPr>
    </w:p>
    <w:p w:rsidR="00F62ECD" w:rsidRDefault="00F62ECD" w:rsidP="00922EDB">
      <w:pPr>
        <w:spacing w:before="0"/>
        <w:rPr>
          <w:rFonts w:cs="Arial"/>
          <w:color w:val="00B0F0"/>
          <w:lang w:eastAsia="sr-Latn-CS"/>
        </w:rPr>
      </w:pPr>
    </w:p>
    <w:p w:rsidR="00F62ECD" w:rsidRDefault="00F62ECD" w:rsidP="00922EDB">
      <w:pPr>
        <w:spacing w:before="0"/>
        <w:rPr>
          <w:rFonts w:cs="Arial"/>
          <w:color w:val="00B0F0"/>
          <w:lang w:eastAsia="sr-Latn-CS"/>
        </w:rPr>
      </w:pPr>
    </w:p>
    <w:p w:rsidR="00F62ECD" w:rsidRDefault="00F62ECD" w:rsidP="00922EDB">
      <w:pPr>
        <w:spacing w:before="0"/>
        <w:rPr>
          <w:rFonts w:cs="Arial"/>
          <w:color w:val="00B0F0"/>
          <w:lang w:eastAsia="sr-Latn-CS"/>
        </w:rPr>
      </w:pPr>
    </w:p>
    <w:p w:rsidR="00F62ECD" w:rsidRDefault="00F62ECD" w:rsidP="00922EDB">
      <w:pPr>
        <w:spacing w:before="0"/>
        <w:rPr>
          <w:rFonts w:cs="Arial"/>
          <w:color w:val="00B0F0"/>
          <w:lang w:eastAsia="sr-Latn-CS"/>
        </w:rPr>
      </w:pPr>
    </w:p>
    <w:p w:rsidR="00F62ECD" w:rsidRPr="0058588C" w:rsidRDefault="00F62ECD" w:rsidP="00922EDB">
      <w:pPr>
        <w:spacing w:before="0"/>
        <w:rPr>
          <w:rFonts w:cs="Arial"/>
          <w:color w:val="00B0F0"/>
          <w:lang w:eastAsia="sr-Latn-CS"/>
        </w:rPr>
      </w:pPr>
    </w:p>
    <w:p w:rsidR="00D70FED" w:rsidRPr="0058588C" w:rsidRDefault="00D70FED" w:rsidP="00465640">
      <w:pPr>
        <w:spacing w:before="0"/>
        <w:rPr>
          <w:rFonts w:cs="Arial"/>
          <w:color w:val="00B0F0"/>
          <w:lang w:eastAsia="sr-Latn-CS"/>
        </w:rPr>
      </w:pPr>
    </w:p>
    <w:p w:rsidR="00465640" w:rsidRPr="0058588C" w:rsidRDefault="00465640" w:rsidP="00465640">
      <w:pPr>
        <w:spacing w:before="0"/>
        <w:jc w:val="center"/>
        <w:rPr>
          <w:rFonts w:cs="Arial"/>
          <w:color w:val="00B0F0"/>
          <w:lang w:eastAsia="sr-Latn-CS"/>
        </w:rPr>
      </w:pPr>
    </w:p>
    <w:p w:rsidR="00465640" w:rsidRPr="0058588C" w:rsidRDefault="00465640" w:rsidP="00465640">
      <w:pPr>
        <w:spacing w:before="0"/>
        <w:jc w:val="center"/>
        <w:rPr>
          <w:rFonts w:cs="Arial"/>
          <w:color w:val="00B0F0"/>
          <w:lang w:eastAsia="sr-Latn-CS"/>
        </w:rPr>
      </w:pPr>
    </w:p>
    <w:p w:rsidR="00F15B4E" w:rsidRDefault="00F15B4E">
      <w:pPr>
        <w:spacing w:before="0"/>
        <w:jc w:val="left"/>
        <w:rPr>
          <w:rFonts w:cs="Arial"/>
          <w:b/>
        </w:rPr>
      </w:pPr>
      <w:r>
        <w:rPr>
          <w:rFonts w:cs="Arial"/>
        </w:rPr>
        <w:br w:type="page"/>
      </w:r>
    </w:p>
    <w:p w:rsidR="00465640" w:rsidRPr="0058588C" w:rsidRDefault="00465640" w:rsidP="007D2C75">
      <w:pPr>
        <w:pStyle w:val="KDPodnaslov1"/>
        <w:numPr>
          <w:ilvl w:val="0"/>
          <w:numId w:val="24"/>
        </w:numPr>
        <w:spacing w:before="0"/>
        <w:jc w:val="center"/>
        <w:rPr>
          <w:rFonts w:cs="Arial"/>
        </w:rPr>
      </w:pPr>
      <w:r w:rsidRPr="0058588C">
        <w:rPr>
          <w:rFonts w:cs="Arial"/>
        </w:rPr>
        <w:lastRenderedPageBreak/>
        <w:t>ОБРАСЦИ</w:t>
      </w:r>
    </w:p>
    <w:p w:rsidR="00465640" w:rsidRPr="0058588C" w:rsidRDefault="00465640" w:rsidP="00922EDB">
      <w:pPr>
        <w:spacing w:before="0"/>
        <w:rPr>
          <w:rFonts w:cs="Arial"/>
          <w:color w:val="00B0F0"/>
          <w:lang w:eastAsia="sr-Latn-CS"/>
        </w:rPr>
      </w:pPr>
    </w:p>
    <w:p w:rsidR="00465640" w:rsidRPr="0058588C" w:rsidRDefault="00465640" w:rsidP="00922EDB">
      <w:pPr>
        <w:spacing w:before="0"/>
        <w:rPr>
          <w:rFonts w:cs="Arial"/>
          <w:color w:val="00B0F0"/>
          <w:lang w:eastAsia="sr-Latn-CS"/>
        </w:rPr>
      </w:pPr>
    </w:p>
    <w:p w:rsidR="00E134BF" w:rsidRPr="00605C9D" w:rsidRDefault="00E134BF" w:rsidP="00605C9D">
      <w:bookmarkStart w:id="255" w:name="_Toc442559924"/>
    </w:p>
    <w:p w:rsidR="00D70FED" w:rsidRPr="00605C9D" w:rsidRDefault="00D70FED" w:rsidP="00605C9D"/>
    <w:p w:rsidR="00F62ECD" w:rsidRPr="00605C9D" w:rsidRDefault="00F62ECD" w:rsidP="00605C9D"/>
    <w:p w:rsidR="00F62ECD" w:rsidRPr="00605C9D" w:rsidRDefault="00F62ECD" w:rsidP="00605C9D"/>
    <w:p w:rsidR="00F62ECD" w:rsidRPr="00605C9D" w:rsidRDefault="00F62ECD" w:rsidP="00605C9D"/>
    <w:p w:rsidR="00F62ECD" w:rsidRPr="00605C9D" w:rsidRDefault="00F62ECD" w:rsidP="00605C9D"/>
    <w:p w:rsidR="00F62ECD" w:rsidRPr="00605C9D" w:rsidRDefault="00F62ECD" w:rsidP="00605C9D"/>
    <w:p w:rsidR="00F62ECD" w:rsidRPr="00605C9D" w:rsidRDefault="00F62ECD" w:rsidP="00605C9D"/>
    <w:p w:rsidR="00F62ECD" w:rsidRPr="00605C9D" w:rsidRDefault="00F62ECD" w:rsidP="00605C9D"/>
    <w:p w:rsidR="00F62ECD" w:rsidRPr="00605C9D" w:rsidRDefault="00F62ECD" w:rsidP="00605C9D"/>
    <w:p w:rsidR="00F62ECD" w:rsidRPr="00605C9D" w:rsidRDefault="00F62ECD" w:rsidP="00605C9D"/>
    <w:p w:rsidR="00F62ECD" w:rsidRPr="00605C9D" w:rsidRDefault="00F62ECD" w:rsidP="00605C9D"/>
    <w:p w:rsidR="00F62ECD" w:rsidRPr="00605C9D" w:rsidRDefault="00F62ECD" w:rsidP="00605C9D"/>
    <w:p w:rsidR="00F62ECD" w:rsidRPr="00605C9D" w:rsidRDefault="00F62ECD" w:rsidP="00605C9D"/>
    <w:p w:rsidR="00F62ECD" w:rsidRPr="00605C9D" w:rsidRDefault="00F62ECD" w:rsidP="00605C9D"/>
    <w:p w:rsidR="00F62ECD" w:rsidRPr="00605C9D" w:rsidRDefault="00F62ECD" w:rsidP="00605C9D"/>
    <w:p w:rsidR="00F62ECD" w:rsidRPr="00605C9D" w:rsidRDefault="00F62ECD" w:rsidP="00605C9D"/>
    <w:p w:rsidR="00F62ECD" w:rsidRPr="00605C9D" w:rsidRDefault="00F62ECD" w:rsidP="00605C9D"/>
    <w:p w:rsidR="00F62ECD" w:rsidRPr="00605C9D" w:rsidRDefault="00F62ECD" w:rsidP="00605C9D"/>
    <w:p w:rsidR="00F62ECD" w:rsidRPr="00605C9D" w:rsidRDefault="00F62ECD" w:rsidP="00605C9D"/>
    <w:p w:rsidR="00F62ECD" w:rsidRPr="00605C9D" w:rsidRDefault="00F62ECD" w:rsidP="00605C9D"/>
    <w:p w:rsidR="00F62ECD" w:rsidRPr="00605C9D" w:rsidRDefault="00F62ECD" w:rsidP="00605C9D"/>
    <w:p w:rsidR="00F62ECD" w:rsidRPr="00605C9D" w:rsidRDefault="00F62ECD" w:rsidP="00605C9D"/>
    <w:p w:rsidR="00F62ECD" w:rsidRPr="00605C9D" w:rsidRDefault="00F62ECD" w:rsidP="00605C9D"/>
    <w:p w:rsidR="00F62ECD" w:rsidRPr="00605C9D" w:rsidRDefault="00F62ECD" w:rsidP="00605C9D"/>
    <w:p w:rsidR="00F62ECD" w:rsidRPr="00605C9D" w:rsidRDefault="00F62ECD" w:rsidP="00605C9D"/>
    <w:p w:rsidR="00F62ECD" w:rsidRPr="00605C9D" w:rsidRDefault="00F62ECD" w:rsidP="00605C9D"/>
    <w:p w:rsidR="00F62ECD" w:rsidRPr="00605C9D" w:rsidRDefault="00F62ECD" w:rsidP="00605C9D"/>
    <w:p w:rsidR="00D70FED" w:rsidRPr="00605C9D" w:rsidRDefault="00D70FED" w:rsidP="00605C9D"/>
    <w:p w:rsidR="00D70FED" w:rsidRPr="00605C9D" w:rsidRDefault="00D70FED" w:rsidP="00605C9D"/>
    <w:p w:rsidR="00D70FED" w:rsidRPr="00605C9D" w:rsidRDefault="00D70FED" w:rsidP="00605C9D"/>
    <w:p w:rsidR="00D70FED" w:rsidRPr="00605C9D" w:rsidRDefault="00D70FED" w:rsidP="00605C9D"/>
    <w:p w:rsidR="00E134BF" w:rsidRPr="00605C9D" w:rsidRDefault="00E134BF" w:rsidP="00605C9D"/>
    <w:p w:rsidR="00F15B4E" w:rsidRDefault="00F15B4E">
      <w:pPr>
        <w:spacing w:before="0"/>
        <w:jc w:val="left"/>
        <w:rPr>
          <w:rFonts w:cs="Arial"/>
          <w:b/>
        </w:rPr>
      </w:pPr>
      <w:r>
        <w:br w:type="page"/>
      </w:r>
    </w:p>
    <w:p w:rsidR="00343A18" w:rsidRPr="0058588C" w:rsidRDefault="00343A18" w:rsidP="00343A18">
      <w:pPr>
        <w:pStyle w:val="KDObrazac"/>
        <w:spacing w:before="0"/>
        <w:rPr>
          <w:noProof/>
        </w:rPr>
      </w:pPr>
      <w:r w:rsidRPr="0058588C">
        <w:lastRenderedPageBreak/>
        <w:t xml:space="preserve">ОБРАЗАЦ </w:t>
      </w:r>
      <w:r w:rsidR="00974E5E" w:rsidRPr="0058588C">
        <w:rPr>
          <w:lang w:val="sr-Cyrl-RS"/>
        </w:rPr>
        <w:t>1</w:t>
      </w:r>
      <w:r w:rsidRPr="0058588C">
        <w:rPr>
          <w:noProof/>
        </w:rPr>
        <w:t>.</w:t>
      </w:r>
      <w:bookmarkEnd w:id="255"/>
    </w:p>
    <w:p w:rsidR="00343A18" w:rsidRPr="0058588C" w:rsidRDefault="00343A18" w:rsidP="00874F5B"/>
    <w:p w:rsidR="00343A18" w:rsidRPr="0058588C" w:rsidRDefault="00343A18" w:rsidP="00343A18">
      <w:pPr>
        <w:spacing w:before="0"/>
        <w:jc w:val="center"/>
        <w:rPr>
          <w:rStyle w:val="BookTitle"/>
          <w:rFonts w:cs="Arial"/>
        </w:rPr>
      </w:pPr>
      <w:r w:rsidRPr="0058588C">
        <w:rPr>
          <w:rStyle w:val="BookTitle"/>
          <w:rFonts w:cs="Arial"/>
        </w:rPr>
        <w:t>ОБРАЗАЦ ПОНУДЕ</w:t>
      </w:r>
    </w:p>
    <w:p w:rsidR="00343A18" w:rsidRPr="0058588C" w:rsidRDefault="00343A18" w:rsidP="00343A18">
      <w:pPr>
        <w:spacing w:before="0"/>
        <w:rPr>
          <w:rStyle w:val="BookTitle"/>
          <w:rFonts w:cs="Arial"/>
        </w:rPr>
      </w:pPr>
    </w:p>
    <w:p w:rsidR="00343A18" w:rsidRPr="0058588C" w:rsidRDefault="00343A18" w:rsidP="00343A18">
      <w:pPr>
        <w:spacing w:before="0"/>
        <w:rPr>
          <w:rStyle w:val="BookTitle"/>
          <w:rFonts w:cs="Arial"/>
        </w:rPr>
      </w:pPr>
    </w:p>
    <w:p w:rsidR="00343A18" w:rsidRPr="001408A6" w:rsidRDefault="00343A18" w:rsidP="00343A18">
      <w:pPr>
        <w:spacing w:before="0"/>
        <w:rPr>
          <w:rFonts w:eastAsia="TimesNewRomanPS-BoldMT" w:cs="Arial"/>
          <w:bCs/>
          <w:color w:val="FF0000"/>
        </w:rPr>
      </w:pPr>
      <w:r w:rsidRPr="0058588C">
        <w:rPr>
          <w:rFonts w:eastAsia="TimesNewRomanPS-BoldMT" w:cs="Arial"/>
          <w:bCs/>
          <w:color w:val="000000"/>
        </w:rPr>
        <w:t xml:space="preserve">Понуда бр._________ од _______________ за  </w:t>
      </w:r>
      <w:r w:rsidR="0008263C" w:rsidRPr="0058588C">
        <w:rPr>
          <w:rFonts w:eastAsia="TimesNewRomanPS-BoldMT" w:cs="Arial"/>
          <w:bCs/>
          <w:color w:val="000000"/>
          <w:lang w:val="sr-Cyrl-RS"/>
        </w:rPr>
        <w:t xml:space="preserve">отворени </w:t>
      </w:r>
      <w:r w:rsidRPr="0058588C">
        <w:rPr>
          <w:rFonts w:eastAsia="TimesNewRomanPS-BoldMT" w:cs="Arial"/>
          <w:bCs/>
          <w:color w:val="000000"/>
        </w:rPr>
        <w:t>поступак јавне набавке</w:t>
      </w:r>
      <w:r w:rsidR="00F15B4E">
        <w:rPr>
          <w:rFonts w:eastAsia="TimesNewRomanPS-BoldMT" w:cs="Arial"/>
          <w:bCs/>
          <w:color w:val="000000"/>
          <w:lang w:val="sr-Cyrl-RS"/>
        </w:rPr>
        <w:t xml:space="preserve"> </w:t>
      </w:r>
      <w:r w:rsidRPr="0058588C">
        <w:rPr>
          <w:rFonts w:eastAsia="TimesNewRomanPS-BoldMT" w:cs="Arial"/>
          <w:bCs/>
          <w:color w:val="000000"/>
        </w:rPr>
        <w:t xml:space="preserve">– </w:t>
      </w:r>
      <w:r w:rsidRPr="0058588C">
        <w:rPr>
          <w:rFonts w:eastAsia="TimesNewRomanPS-BoldMT" w:cs="Arial"/>
          <w:bCs/>
          <w:color w:val="000000" w:themeColor="text1"/>
        </w:rPr>
        <w:t>добра</w:t>
      </w:r>
      <w:r w:rsidR="00EC60BD" w:rsidRPr="0058588C">
        <w:rPr>
          <w:rFonts w:eastAsia="TimesNewRomanPS-BoldMT" w:cs="Arial"/>
          <w:bCs/>
          <w:color w:val="000000" w:themeColor="text1"/>
          <w:lang w:val="sr-Cyrl-RS"/>
        </w:rPr>
        <w:t xml:space="preserve"> -</w:t>
      </w:r>
      <w:r w:rsidRPr="0058588C">
        <w:rPr>
          <w:rFonts w:eastAsia="TimesNewRomanPS-BoldMT" w:cs="Arial"/>
          <w:bCs/>
          <w:color w:val="000000" w:themeColor="text1"/>
        </w:rPr>
        <w:t xml:space="preserve"> </w:t>
      </w:r>
      <w:r w:rsidR="003C3315">
        <w:rPr>
          <w:rFonts w:eastAsia="TimesNewRomanPS-BoldMT" w:cs="Arial"/>
          <w:bCs/>
          <w:color w:val="000000" w:themeColor="text1"/>
          <w:lang w:val="sr-Cyrl-RS"/>
        </w:rPr>
        <w:t>Лична заштитна опрема - обућа</w:t>
      </w:r>
      <w:r w:rsidR="00EC60BD" w:rsidRPr="0058588C">
        <w:rPr>
          <w:rFonts w:eastAsia="TimesNewRomanPS-BoldMT" w:cs="Arial"/>
          <w:bCs/>
          <w:color w:val="000000" w:themeColor="text1"/>
          <w:lang w:val="sr-Cyrl-RS"/>
        </w:rPr>
        <w:t>,</w:t>
      </w:r>
      <w:r w:rsidR="00EC60BD" w:rsidRPr="0058588C">
        <w:rPr>
          <w:rFonts w:eastAsia="TimesNewRomanPS-BoldMT" w:cs="Arial"/>
          <w:b/>
          <w:bCs/>
          <w:color w:val="000000" w:themeColor="text1"/>
          <w:lang w:val="sr-Cyrl-RS"/>
        </w:rPr>
        <w:t xml:space="preserve"> </w:t>
      </w:r>
      <w:r w:rsidRPr="00F15B4E">
        <w:rPr>
          <w:rFonts w:eastAsia="TimesNewRomanPS-BoldMT" w:cs="Arial"/>
          <w:bCs/>
        </w:rPr>
        <w:t xml:space="preserve">ЈН бр. </w:t>
      </w:r>
      <w:r w:rsidR="003C3315" w:rsidRPr="00F15B4E">
        <w:rPr>
          <w:rFonts w:eastAsia="TimesNewRomanPS-BoldMT" w:cs="Arial"/>
          <w:bCs/>
          <w:lang w:val="sr-Latn-RS"/>
        </w:rPr>
        <w:t>ЈНО/1000/0612/2017</w:t>
      </w:r>
    </w:p>
    <w:p w:rsidR="00343A18" w:rsidRPr="001408A6" w:rsidRDefault="00343A18" w:rsidP="00343A18">
      <w:pPr>
        <w:spacing w:before="0"/>
        <w:rPr>
          <w:rFonts w:eastAsia="TimesNewRomanPS-BoldMT" w:cs="Arial"/>
          <w:bCs/>
          <w:color w:val="FF0000"/>
        </w:rPr>
      </w:pPr>
    </w:p>
    <w:p w:rsidR="00343A18" w:rsidRPr="0058588C" w:rsidRDefault="00343A18" w:rsidP="00343A18">
      <w:pPr>
        <w:spacing w:before="0"/>
        <w:rPr>
          <w:rFonts w:cs="Arial"/>
          <w:b/>
          <w:bCs/>
          <w:i/>
          <w:iCs/>
        </w:rPr>
      </w:pPr>
      <w:r w:rsidRPr="0058588C">
        <w:rPr>
          <w:rFonts w:cs="Arial"/>
          <w:b/>
          <w:bCs/>
          <w:i/>
          <w:iCs/>
        </w:rPr>
        <w:t>1)ОПШТИ ПОДАЦИ О ПОНУЂАЧУ</w:t>
      </w:r>
    </w:p>
    <w:p w:rsidR="00343A18" w:rsidRPr="0058588C"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343A18" w:rsidRPr="0058588C"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58588C" w:rsidRDefault="00343A18" w:rsidP="00F15B4E">
            <w:pPr>
              <w:spacing w:before="0"/>
              <w:rPr>
                <w:rFonts w:cs="Arial"/>
                <w:b/>
                <w:bCs/>
                <w:i/>
                <w:iCs/>
              </w:rPr>
            </w:pPr>
            <w:r w:rsidRPr="0058588C">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F15B4E">
            <w:pPr>
              <w:spacing w:before="0"/>
              <w:rPr>
                <w:rFonts w:cs="Arial"/>
                <w:b/>
                <w:bCs/>
                <w:i/>
                <w:iCs/>
              </w:rPr>
            </w:pPr>
          </w:p>
          <w:p w:rsidR="00343A18" w:rsidRPr="0058588C" w:rsidRDefault="00343A18" w:rsidP="00F15B4E">
            <w:pPr>
              <w:spacing w:before="0"/>
              <w:rPr>
                <w:rFonts w:cs="Arial"/>
                <w:b/>
                <w:bCs/>
                <w:i/>
                <w:iCs/>
              </w:rPr>
            </w:pPr>
          </w:p>
        </w:tc>
      </w:tr>
      <w:tr w:rsidR="00343A18" w:rsidRPr="0058588C"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58588C" w:rsidRDefault="00343A18" w:rsidP="00F15B4E">
            <w:pPr>
              <w:spacing w:before="0"/>
              <w:rPr>
                <w:rFonts w:cs="Arial"/>
                <w:b/>
                <w:bCs/>
                <w:i/>
                <w:iCs/>
              </w:rPr>
            </w:pPr>
            <w:r w:rsidRPr="0058588C">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F15B4E">
            <w:pPr>
              <w:spacing w:before="0"/>
              <w:rPr>
                <w:rFonts w:cs="Arial"/>
                <w:b/>
                <w:bCs/>
                <w:i/>
                <w:iCs/>
              </w:rPr>
            </w:pPr>
          </w:p>
        </w:tc>
      </w:tr>
      <w:tr w:rsidR="000B2EE9" w:rsidRPr="0058588C"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58588C" w:rsidRDefault="000B2EE9" w:rsidP="00F15B4E">
            <w:pPr>
              <w:spacing w:before="0"/>
              <w:rPr>
                <w:rFonts w:cs="Arial"/>
                <w:i/>
                <w:iCs/>
              </w:rPr>
            </w:pPr>
            <w:r w:rsidRPr="0058588C">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Default="000B2EE9" w:rsidP="00F15B4E">
            <w:pPr>
              <w:snapToGrid w:val="0"/>
              <w:spacing w:before="0"/>
              <w:rPr>
                <w:rFonts w:cs="Arial"/>
                <w:b/>
                <w:bCs/>
                <w:i/>
                <w:iCs/>
              </w:rPr>
            </w:pPr>
          </w:p>
          <w:p w:rsidR="00F15B4E" w:rsidRPr="0058588C" w:rsidRDefault="00F15B4E" w:rsidP="00F15B4E">
            <w:pPr>
              <w:snapToGrid w:val="0"/>
              <w:spacing w:before="0"/>
              <w:rPr>
                <w:rFonts w:cs="Arial"/>
                <w:b/>
                <w:bCs/>
                <w:i/>
                <w:iCs/>
              </w:rPr>
            </w:pPr>
          </w:p>
        </w:tc>
      </w:tr>
      <w:tr w:rsidR="00343A18" w:rsidRPr="0058588C"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58588C" w:rsidRDefault="00343A18" w:rsidP="00F15B4E">
            <w:pPr>
              <w:spacing w:before="0"/>
              <w:rPr>
                <w:rFonts w:cs="Arial"/>
                <w:b/>
                <w:bCs/>
                <w:i/>
                <w:iCs/>
              </w:rPr>
            </w:pPr>
            <w:r w:rsidRPr="0058588C">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F15B4E">
            <w:pPr>
              <w:spacing w:before="0"/>
              <w:rPr>
                <w:rFonts w:cs="Arial"/>
                <w:b/>
                <w:bCs/>
                <w:i/>
                <w:iCs/>
              </w:rPr>
            </w:pPr>
          </w:p>
        </w:tc>
      </w:tr>
      <w:tr w:rsidR="00343A18" w:rsidRPr="0058588C" w:rsidTr="00BC01DC">
        <w:tc>
          <w:tcPr>
            <w:tcW w:w="4621" w:type="dxa"/>
            <w:tcBorders>
              <w:top w:val="single" w:sz="4" w:space="0" w:color="000000"/>
              <w:left w:val="single" w:sz="4" w:space="0" w:color="000000"/>
              <w:bottom w:val="single" w:sz="4" w:space="0" w:color="000000"/>
            </w:tcBorders>
            <w:shd w:val="clear" w:color="auto" w:fill="auto"/>
          </w:tcPr>
          <w:p w:rsidR="00343A18" w:rsidRPr="0058588C" w:rsidRDefault="00343A18" w:rsidP="00F15B4E">
            <w:pPr>
              <w:spacing w:before="0"/>
              <w:rPr>
                <w:rFonts w:cs="Arial"/>
                <w:b/>
                <w:bCs/>
                <w:i/>
                <w:iCs/>
                <w:lang w:val="ru-RU"/>
              </w:rPr>
            </w:pPr>
            <w:r w:rsidRPr="0058588C">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F15B4E">
            <w:pPr>
              <w:snapToGrid w:val="0"/>
              <w:spacing w:before="0"/>
              <w:rPr>
                <w:rFonts w:cs="Arial"/>
                <w:b/>
                <w:bCs/>
                <w:i/>
                <w:iCs/>
                <w:lang w:val="ru-RU"/>
              </w:rPr>
            </w:pPr>
          </w:p>
          <w:p w:rsidR="00F15B4E" w:rsidRDefault="00F15B4E" w:rsidP="00F15B4E">
            <w:pPr>
              <w:snapToGrid w:val="0"/>
              <w:spacing w:before="0"/>
              <w:rPr>
                <w:rFonts w:cs="Arial"/>
                <w:b/>
                <w:bCs/>
                <w:i/>
                <w:iCs/>
                <w:lang w:val="ru-RU"/>
              </w:rPr>
            </w:pPr>
          </w:p>
          <w:p w:rsidR="00F15B4E" w:rsidRPr="0058588C" w:rsidRDefault="00F15B4E" w:rsidP="00F15B4E">
            <w:pPr>
              <w:snapToGrid w:val="0"/>
              <w:spacing w:before="0"/>
              <w:rPr>
                <w:rFonts w:cs="Arial"/>
                <w:b/>
                <w:bCs/>
                <w:i/>
                <w:iCs/>
                <w:lang w:val="ru-RU"/>
              </w:rPr>
            </w:pPr>
          </w:p>
        </w:tc>
      </w:tr>
      <w:tr w:rsidR="00343A18" w:rsidRPr="0058588C"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8588C" w:rsidRDefault="00343A18" w:rsidP="00F15B4E">
            <w:pPr>
              <w:spacing w:before="0"/>
              <w:rPr>
                <w:rFonts w:cs="Arial"/>
                <w:b/>
                <w:bCs/>
                <w:i/>
                <w:iCs/>
              </w:rPr>
            </w:pPr>
            <w:r w:rsidRPr="0058588C">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F15B4E">
            <w:pPr>
              <w:snapToGrid w:val="0"/>
              <w:spacing w:before="0"/>
              <w:rPr>
                <w:rFonts w:cs="Arial"/>
                <w:b/>
                <w:bCs/>
                <w:i/>
                <w:iCs/>
              </w:rPr>
            </w:pPr>
          </w:p>
          <w:p w:rsidR="00343A18" w:rsidRPr="0058588C" w:rsidRDefault="00343A18" w:rsidP="00F15B4E">
            <w:pPr>
              <w:spacing w:before="0"/>
              <w:rPr>
                <w:rFonts w:cs="Arial"/>
                <w:b/>
                <w:bCs/>
                <w:i/>
                <w:iCs/>
              </w:rPr>
            </w:pPr>
          </w:p>
          <w:p w:rsidR="00343A18" w:rsidRPr="0058588C" w:rsidRDefault="00343A18" w:rsidP="00F15B4E">
            <w:pPr>
              <w:spacing w:before="0"/>
              <w:rPr>
                <w:rFonts w:cs="Arial"/>
                <w:b/>
                <w:bCs/>
                <w:i/>
                <w:iCs/>
              </w:rPr>
            </w:pPr>
          </w:p>
        </w:tc>
      </w:tr>
      <w:tr w:rsidR="00343A18" w:rsidRPr="0058588C" w:rsidTr="00BC01DC">
        <w:tc>
          <w:tcPr>
            <w:tcW w:w="4621" w:type="dxa"/>
            <w:tcBorders>
              <w:top w:val="single" w:sz="4" w:space="0" w:color="000000"/>
              <w:left w:val="single" w:sz="4" w:space="0" w:color="000000"/>
              <w:bottom w:val="single" w:sz="4" w:space="0" w:color="000000"/>
            </w:tcBorders>
            <w:shd w:val="clear" w:color="auto" w:fill="auto"/>
          </w:tcPr>
          <w:p w:rsidR="00343A18" w:rsidRDefault="00343A18" w:rsidP="00F15B4E">
            <w:pPr>
              <w:spacing w:before="0"/>
              <w:rPr>
                <w:rFonts w:cs="Arial"/>
                <w:i/>
                <w:iCs/>
                <w:lang w:val="ru-RU"/>
              </w:rPr>
            </w:pPr>
            <w:r w:rsidRPr="0058588C">
              <w:rPr>
                <w:rFonts w:cs="Arial"/>
                <w:i/>
                <w:iCs/>
                <w:lang w:val="ru-RU"/>
              </w:rPr>
              <w:t>Електронска адреса понуђача (</w:t>
            </w:r>
            <w:r w:rsidRPr="0058588C">
              <w:rPr>
                <w:rFonts w:cs="Arial"/>
                <w:i/>
                <w:iCs/>
              </w:rPr>
              <w:t>e</w:t>
            </w:r>
            <w:r w:rsidRPr="0058588C">
              <w:rPr>
                <w:rFonts w:cs="Arial"/>
                <w:i/>
                <w:iCs/>
                <w:lang w:val="ru-RU"/>
              </w:rPr>
              <w:t>-</w:t>
            </w:r>
            <w:r w:rsidRPr="0058588C">
              <w:rPr>
                <w:rFonts w:cs="Arial"/>
                <w:i/>
                <w:iCs/>
              </w:rPr>
              <w:t>mail</w:t>
            </w:r>
            <w:r w:rsidRPr="0058588C">
              <w:rPr>
                <w:rFonts w:cs="Arial"/>
                <w:i/>
                <w:iCs/>
                <w:lang w:val="ru-RU"/>
              </w:rPr>
              <w:t>):</w:t>
            </w:r>
          </w:p>
          <w:p w:rsidR="00F15B4E" w:rsidRPr="0058588C" w:rsidRDefault="00F15B4E" w:rsidP="00F15B4E">
            <w:pPr>
              <w:spacing w:before="0"/>
              <w:rPr>
                <w:rFonts w:cs="Arial"/>
                <w:b/>
                <w:bCs/>
                <w:i/>
                <w:iCs/>
                <w:lang w:val="ru-RU"/>
              </w:rPr>
            </w:pPr>
          </w:p>
          <w:p w:rsidR="00343A18" w:rsidRPr="0058588C" w:rsidRDefault="00343A18" w:rsidP="00F15B4E">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F15B4E">
            <w:pPr>
              <w:snapToGrid w:val="0"/>
              <w:spacing w:before="0"/>
              <w:rPr>
                <w:rFonts w:cs="Arial"/>
                <w:b/>
                <w:bCs/>
                <w:i/>
                <w:iCs/>
                <w:lang w:val="ru-RU"/>
              </w:rPr>
            </w:pPr>
          </w:p>
        </w:tc>
      </w:tr>
      <w:tr w:rsidR="00343A18" w:rsidRPr="0058588C"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58588C" w:rsidRDefault="00343A18" w:rsidP="00F15B4E">
            <w:pPr>
              <w:spacing w:before="0"/>
              <w:rPr>
                <w:rFonts w:cs="Arial"/>
                <w:b/>
                <w:bCs/>
                <w:i/>
                <w:iCs/>
              </w:rPr>
            </w:pPr>
            <w:r w:rsidRPr="0058588C">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F15B4E">
            <w:pPr>
              <w:snapToGrid w:val="0"/>
              <w:spacing w:before="0"/>
              <w:rPr>
                <w:rFonts w:cs="Arial"/>
                <w:b/>
                <w:bCs/>
                <w:i/>
                <w:iCs/>
              </w:rPr>
            </w:pPr>
          </w:p>
          <w:p w:rsidR="00343A18" w:rsidRPr="0058588C" w:rsidRDefault="00343A18" w:rsidP="00F15B4E">
            <w:pPr>
              <w:spacing w:before="0"/>
              <w:rPr>
                <w:rFonts w:cs="Arial"/>
                <w:b/>
                <w:bCs/>
                <w:i/>
                <w:iCs/>
              </w:rPr>
            </w:pPr>
          </w:p>
          <w:p w:rsidR="00343A18" w:rsidRPr="0058588C" w:rsidRDefault="00343A18" w:rsidP="00F15B4E">
            <w:pPr>
              <w:spacing w:before="0"/>
              <w:rPr>
                <w:rFonts w:cs="Arial"/>
                <w:b/>
                <w:bCs/>
                <w:i/>
                <w:iCs/>
              </w:rPr>
            </w:pPr>
          </w:p>
        </w:tc>
      </w:tr>
      <w:tr w:rsidR="00343A18" w:rsidRPr="0058588C"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58588C" w:rsidRDefault="00343A18" w:rsidP="00F15B4E">
            <w:pPr>
              <w:spacing w:before="0"/>
              <w:rPr>
                <w:rFonts w:cs="Arial"/>
                <w:b/>
                <w:bCs/>
                <w:i/>
                <w:iCs/>
              </w:rPr>
            </w:pPr>
            <w:r w:rsidRPr="0058588C">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F15B4E">
            <w:pPr>
              <w:snapToGrid w:val="0"/>
              <w:spacing w:before="0"/>
              <w:rPr>
                <w:rFonts w:cs="Arial"/>
                <w:b/>
                <w:bCs/>
                <w:i/>
                <w:iCs/>
              </w:rPr>
            </w:pPr>
          </w:p>
          <w:p w:rsidR="00343A18" w:rsidRPr="0058588C" w:rsidRDefault="00343A18" w:rsidP="00F15B4E">
            <w:pPr>
              <w:spacing w:before="0"/>
              <w:rPr>
                <w:rFonts w:cs="Arial"/>
                <w:b/>
                <w:bCs/>
                <w:i/>
                <w:iCs/>
              </w:rPr>
            </w:pPr>
          </w:p>
          <w:p w:rsidR="00343A18" w:rsidRPr="0058588C" w:rsidRDefault="00343A18" w:rsidP="00F15B4E">
            <w:pPr>
              <w:spacing w:before="0"/>
              <w:rPr>
                <w:rFonts w:cs="Arial"/>
                <w:b/>
                <w:bCs/>
                <w:i/>
                <w:iCs/>
              </w:rPr>
            </w:pPr>
          </w:p>
        </w:tc>
      </w:tr>
      <w:tr w:rsidR="00343A18" w:rsidRPr="0058588C"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8588C" w:rsidRDefault="00343A18" w:rsidP="00F15B4E">
            <w:pPr>
              <w:spacing w:before="0"/>
              <w:rPr>
                <w:rFonts w:cs="Arial"/>
                <w:b/>
                <w:bCs/>
                <w:i/>
                <w:iCs/>
                <w:lang w:val="ru-RU"/>
              </w:rPr>
            </w:pPr>
            <w:r w:rsidRPr="0058588C">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F15B4E">
            <w:pPr>
              <w:snapToGrid w:val="0"/>
              <w:spacing w:before="0"/>
              <w:rPr>
                <w:rFonts w:cs="Arial"/>
                <w:b/>
                <w:bCs/>
                <w:i/>
                <w:iCs/>
                <w:lang w:val="ru-RU"/>
              </w:rPr>
            </w:pPr>
          </w:p>
          <w:p w:rsidR="00343A18" w:rsidRPr="0058588C" w:rsidRDefault="00343A18" w:rsidP="00F15B4E">
            <w:pPr>
              <w:spacing w:before="0"/>
              <w:rPr>
                <w:rFonts w:cs="Arial"/>
                <w:b/>
                <w:bCs/>
                <w:i/>
                <w:iCs/>
                <w:lang w:val="ru-RU"/>
              </w:rPr>
            </w:pPr>
          </w:p>
          <w:p w:rsidR="00343A18" w:rsidRPr="0058588C" w:rsidRDefault="00343A18" w:rsidP="00F15B4E">
            <w:pPr>
              <w:spacing w:before="0"/>
              <w:rPr>
                <w:rFonts w:cs="Arial"/>
                <w:b/>
                <w:bCs/>
                <w:i/>
                <w:iCs/>
                <w:lang w:val="ru-RU"/>
              </w:rPr>
            </w:pPr>
          </w:p>
        </w:tc>
      </w:tr>
      <w:tr w:rsidR="00343A18" w:rsidRPr="0058588C"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8588C" w:rsidRDefault="00343A18" w:rsidP="00F15B4E">
            <w:pPr>
              <w:spacing w:before="0"/>
              <w:rPr>
                <w:rFonts w:cs="Arial"/>
                <w:b/>
                <w:bCs/>
                <w:i/>
                <w:iCs/>
                <w:lang w:val="ru-RU"/>
              </w:rPr>
            </w:pPr>
            <w:r w:rsidRPr="0058588C">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F15B4E">
            <w:pPr>
              <w:snapToGrid w:val="0"/>
              <w:spacing w:before="0"/>
              <w:ind w:firstLine="708"/>
              <w:rPr>
                <w:rFonts w:cs="Arial"/>
                <w:b/>
                <w:bCs/>
                <w:i/>
                <w:iCs/>
                <w:lang w:val="ru-RU"/>
              </w:rPr>
            </w:pPr>
          </w:p>
          <w:p w:rsidR="00343A18" w:rsidRPr="0058588C" w:rsidRDefault="00343A18" w:rsidP="00F15B4E">
            <w:pPr>
              <w:spacing w:before="0"/>
              <w:ind w:firstLine="708"/>
              <w:rPr>
                <w:rFonts w:cs="Arial"/>
                <w:b/>
                <w:bCs/>
                <w:i/>
                <w:iCs/>
                <w:lang w:val="ru-RU"/>
              </w:rPr>
            </w:pPr>
          </w:p>
          <w:p w:rsidR="00343A18" w:rsidRPr="0058588C" w:rsidRDefault="00343A18" w:rsidP="00F15B4E">
            <w:pPr>
              <w:spacing w:before="0"/>
              <w:ind w:firstLine="708"/>
              <w:rPr>
                <w:rFonts w:cs="Arial"/>
                <w:b/>
                <w:bCs/>
                <w:i/>
                <w:iCs/>
                <w:lang w:val="ru-RU"/>
              </w:rPr>
            </w:pPr>
          </w:p>
        </w:tc>
      </w:tr>
    </w:tbl>
    <w:p w:rsidR="00343A18" w:rsidRPr="0058588C" w:rsidRDefault="00343A18" w:rsidP="00343A18">
      <w:pPr>
        <w:spacing w:before="0"/>
        <w:rPr>
          <w:rFonts w:cs="Arial"/>
        </w:rPr>
      </w:pPr>
    </w:p>
    <w:p w:rsidR="00343A18" w:rsidRPr="0058588C" w:rsidRDefault="00343A18" w:rsidP="00343A18">
      <w:pPr>
        <w:spacing w:before="0"/>
        <w:rPr>
          <w:rFonts w:eastAsia="TimesNewRomanPSMT" w:cs="Arial"/>
          <w:b/>
          <w:bCs/>
          <w:i/>
          <w:iCs/>
        </w:rPr>
      </w:pPr>
      <w:r w:rsidRPr="0058588C">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58588C" w:rsidTr="00F15B4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jc w:val="center"/>
              <w:rPr>
                <w:rFonts w:cs="Arial"/>
              </w:rPr>
            </w:pPr>
          </w:p>
          <w:p w:rsidR="00343A18" w:rsidRPr="0058588C" w:rsidRDefault="00343A18" w:rsidP="00BC01DC">
            <w:pPr>
              <w:spacing w:before="0"/>
              <w:jc w:val="center"/>
              <w:rPr>
                <w:rFonts w:eastAsia="TimesNewRomanPSMT" w:cs="Arial"/>
                <w:b/>
                <w:bCs/>
              </w:rPr>
            </w:pPr>
            <w:r w:rsidRPr="0058588C">
              <w:rPr>
                <w:rFonts w:eastAsia="TimesNewRomanPSMT" w:cs="Arial"/>
                <w:b/>
                <w:bCs/>
              </w:rPr>
              <w:t xml:space="preserve">А) САМОСТАЛНО </w:t>
            </w:r>
          </w:p>
        </w:tc>
      </w:tr>
      <w:tr w:rsidR="00343A18" w:rsidRPr="0058588C" w:rsidTr="00F15B4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jc w:val="center"/>
              <w:rPr>
                <w:rFonts w:eastAsia="TimesNewRomanPSMT" w:cs="Arial"/>
                <w:b/>
                <w:bCs/>
              </w:rPr>
            </w:pPr>
          </w:p>
          <w:p w:rsidR="00343A18" w:rsidRPr="0058588C" w:rsidRDefault="00343A18" w:rsidP="00BC01DC">
            <w:pPr>
              <w:spacing w:before="0"/>
              <w:jc w:val="center"/>
              <w:rPr>
                <w:rFonts w:eastAsia="TimesNewRomanPSMT" w:cs="Arial"/>
                <w:b/>
                <w:bCs/>
              </w:rPr>
            </w:pPr>
            <w:r w:rsidRPr="0058588C">
              <w:rPr>
                <w:rFonts w:eastAsia="TimesNewRomanPSMT" w:cs="Arial"/>
                <w:b/>
                <w:bCs/>
              </w:rPr>
              <w:t>Б) СА ПОДИЗВОЂАЧЕМ</w:t>
            </w:r>
          </w:p>
        </w:tc>
      </w:tr>
      <w:tr w:rsidR="00343A18" w:rsidRPr="0058588C" w:rsidTr="00F15B4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jc w:val="center"/>
              <w:rPr>
                <w:rFonts w:eastAsia="TimesNewRomanPSMT" w:cs="Arial"/>
                <w:b/>
                <w:bCs/>
              </w:rPr>
            </w:pPr>
          </w:p>
          <w:p w:rsidR="00343A18" w:rsidRPr="0058588C" w:rsidRDefault="00343A18" w:rsidP="00BC01DC">
            <w:pPr>
              <w:spacing w:before="0"/>
              <w:jc w:val="center"/>
              <w:rPr>
                <w:rFonts w:cs="Arial"/>
                <w:b/>
                <w:i/>
                <w:iCs/>
                <w:lang w:val="ru-RU"/>
              </w:rPr>
            </w:pPr>
            <w:r w:rsidRPr="0058588C">
              <w:rPr>
                <w:rFonts w:eastAsia="TimesNewRomanPSMT" w:cs="Arial"/>
                <w:b/>
                <w:bCs/>
              </w:rPr>
              <w:t>В) КАО ЗАЈЕДНИЧКУ ПОНУДУ</w:t>
            </w:r>
          </w:p>
        </w:tc>
      </w:tr>
    </w:tbl>
    <w:p w:rsidR="00343A18" w:rsidRPr="0058588C" w:rsidRDefault="00343A18" w:rsidP="00343A18">
      <w:pPr>
        <w:spacing w:before="0"/>
        <w:rPr>
          <w:rFonts w:cs="Arial"/>
          <w:b/>
          <w:i/>
          <w:iCs/>
          <w:lang w:val="ru-RU"/>
        </w:rPr>
      </w:pPr>
    </w:p>
    <w:p w:rsidR="00343A18" w:rsidRPr="0058588C" w:rsidRDefault="00343A18" w:rsidP="00343A18">
      <w:pPr>
        <w:spacing w:before="0"/>
        <w:rPr>
          <w:rFonts w:eastAsia="TimesNewRomanPSMT" w:cs="Arial"/>
          <w:bCs/>
        </w:rPr>
      </w:pPr>
      <w:r w:rsidRPr="0058588C">
        <w:rPr>
          <w:rFonts w:cs="Arial"/>
          <w:b/>
          <w:i/>
          <w:iCs/>
          <w:lang w:val="ru-RU"/>
        </w:rPr>
        <w:t>Напомена:</w:t>
      </w:r>
      <w:r w:rsidRPr="0058588C">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58588C" w:rsidRDefault="00343A18" w:rsidP="00343A18">
      <w:pPr>
        <w:spacing w:before="0"/>
        <w:rPr>
          <w:rFonts w:eastAsia="TimesNewRomanPSMT" w:cs="Arial"/>
          <w:b/>
          <w:bCs/>
          <w:i/>
        </w:rPr>
      </w:pPr>
      <w:r w:rsidRPr="0058588C">
        <w:rPr>
          <w:rFonts w:eastAsia="TimesNewRomanPSMT" w:cs="Arial"/>
          <w:b/>
          <w:bCs/>
          <w:i/>
          <w:lang w:val="sr-Cyrl-CS"/>
        </w:rPr>
        <w:lastRenderedPageBreak/>
        <w:t xml:space="preserve">3) </w:t>
      </w:r>
      <w:r w:rsidRPr="0058588C">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58588C" w:rsidTr="00F15B4E">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eastAsia="TimesNewRomanPSMT" w:cs="Arial"/>
                <w:bCs/>
                <w:i/>
              </w:rPr>
            </w:pPr>
            <w:r w:rsidRPr="0058588C">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Default="00343A18" w:rsidP="00BC01DC">
            <w:pPr>
              <w:spacing w:before="0"/>
              <w:rPr>
                <w:rFonts w:eastAsia="TimesNewRomanPSMT" w:cs="Arial"/>
                <w:bCs/>
                <w:i/>
              </w:rPr>
            </w:pPr>
            <w:r w:rsidRPr="0058588C">
              <w:rPr>
                <w:rFonts w:eastAsia="TimesNewRomanPSMT" w:cs="Arial"/>
                <w:bCs/>
                <w:i/>
              </w:rPr>
              <w:t>Назив подизвођача:</w:t>
            </w:r>
          </w:p>
          <w:p w:rsidR="00901E71" w:rsidRPr="0058588C" w:rsidRDefault="00901E71" w:rsidP="00BC01DC">
            <w:pPr>
              <w:spacing w:before="0"/>
              <w:rPr>
                <w:rFonts w:eastAsia="TimesNewRomanPSMT" w:cs="Arial"/>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F15B4E">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eastAsia="TimesNewRomanPSMT" w:cs="Arial"/>
                <w:b/>
                <w:bCs/>
              </w:rPr>
            </w:pPr>
            <w:r w:rsidRPr="0058588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0B2EE9" w:rsidRPr="0058588C" w:rsidTr="00F15B4E">
        <w:tc>
          <w:tcPr>
            <w:tcW w:w="465" w:type="dxa"/>
            <w:tcBorders>
              <w:top w:val="single" w:sz="4" w:space="0" w:color="000000"/>
              <w:left w:val="single" w:sz="4" w:space="0" w:color="000000"/>
              <w:bottom w:val="single" w:sz="4" w:space="0" w:color="000000"/>
            </w:tcBorders>
            <w:shd w:val="clear" w:color="auto" w:fill="auto"/>
          </w:tcPr>
          <w:p w:rsidR="000B2EE9" w:rsidRPr="0058588C"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B2EE9" w:rsidRPr="0058588C" w:rsidRDefault="000B2EE9" w:rsidP="00BC01DC">
            <w:pPr>
              <w:snapToGrid w:val="0"/>
              <w:spacing w:before="0"/>
              <w:rPr>
                <w:rFonts w:cs="Arial"/>
                <w:i/>
                <w:iCs/>
                <w:lang w:val="sr-Cyrl-RS"/>
              </w:rPr>
            </w:pPr>
            <w:r w:rsidRPr="0058588C">
              <w:rPr>
                <w:rFonts w:cs="Arial"/>
                <w:i/>
                <w:iCs/>
                <w:lang w:val="sr-Cyrl-RS"/>
              </w:rPr>
              <w:t>Врста правног лица:</w:t>
            </w:r>
          </w:p>
          <w:p w:rsidR="000B2EE9" w:rsidRPr="0058588C"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58588C" w:rsidRDefault="000B2EE9" w:rsidP="00BC01DC">
            <w:pPr>
              <w:snapToGrid w:val="0"/>
              <w:spacing w:before="0"/>
              <w:rPr>
                <w:rFonts w:eastAsia="TimesNewRomanPSMT" w:cs="Arial"/>
                <w:b/>
                <w:bCs/>
              </w:rPr>
            </w:pPr>
          </w:p>
        </w:tc>
      </w:tr>
      <w:tr w:rsidR="00343A18" w:rsidRPr="0058588C" w:rsidTr="00F15B4E">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eastAsia="TimesNewRomanPSMT" w:cs="Arial"/>
                <w:b/>
                <w:bCs/>
              </w:rPr>
            </w:pPr>
            <w:r w:rsidRPr="0058588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F15B4E">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eastAsia="TimesNewRomanPSMT" w:cs="Arial"/>
                <w:b/>
                <w:bCs/>
              </w:rPr>
            </w:pPr>
            <w:r w:rsidRPr="0058588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F15B4E">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Default="00343A18" w:rsidP="00BC01DC">
            <w:pPr>
              <w:spacing w:before="0"/>
              <w:rPr>
                <w:rFonts w:eastAsia="TimesNewRomanPSMT" w:cs="Arial"/>
                <w:bCs/>
                <w:i/>
              </w:rPr>
            </w:pPr>
            <w:r w:rsidRPr="0058588C">
              <w:rPr>
                <w:rFonts w:eastAsia="TimesNewRomanPSMT" w:cs="Arial"/>
                <w:bCs/>
                <w:i/>
              </w:rPr>
              <w:t>Име особе за контакт:</w:t>
            </w:r>
          </w:p>
          <w:p w:rsidR="00901E71" w:rsidRPr="0058588C" w:rsidRDefault="00901E71" w:rsidP="00BC01DC">
            <w:pPr>
              <w:spacing w:before="0"/>
              <w:rPr>
                <w:rFonts w:eastAsia="TimesNewRomanPSMT" w:cs="Arial"/>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F15B4E">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eastAsia="TimesNewRomanPSMT" w:cs="Arial"/>
                <w:b/>
                <w:bCs/>
                <w:lang w:val="ru-RU"/>
              </w:rPr>
            </w:pPr>
            <w:r w:rsidRPr="0058588C">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lang w:val="ru-RU"/>
              </w:rPr>
            </w:pPr>
          </w:p>
        </w:tc>
      </w:tr>
      <w:tr w:rsidR="00343A18" w:rsidRPr="0058588C" w:rsidTr="00F15B4E">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eastAsia="TimesNewRomanPSMT" w:cs="Arial"/>
                <w:b/>
                <w:bCs/>
                <w:lang w:val="ru-RU"/>
              </w:rPr>
            </w:pPr>
            <w:r w:rsidRPr="0058588C">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lang w:val="ru-RU"/>
              </w:rPr>
            </w:pPr>
          </w:p>
        </w:tc>
      </w:tr>
      <w:tr w:rsidR="00343A18" w:rsidRPr="0058588C" w:rsidTr="00F15B4E">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lang w:val="ru-RU"/>
              </w:rPr>
            </w:pPr>
          </w:p>
          <w:p w:rsidR="00343A18" w:rsidRPr="0058588C" w:rsidRDefault="00343A18" w:rsidP="00BC01DC">
            <w:pPr>
              <w:spacing w:before="0"/>
              <w:rPr>
                <w:rFonts w:eastAsia="TimesNewRomanPSMT" w:cs="Arial"/>
                <w:bCs/>
                <w:i/>
              </w:rPr>
            </w:pPr>
            <w:r w:rsidRPr="0058588C">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
                <w:bCs/>
              </w:rPr>
            </w:pPr>
            <w:r w:rsidRPr="0058588C">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F15B4E">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
                <w:bCs/>
              </w:rPr>
            </w:pPr>
            <w:r w:rsidRPr="0058588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F15B4E">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
                <w:bCs/>
              </w:rPr>
            </w:pPr>
            <w:r w:rsidRPr="0058588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F15B4E">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
                <w:bCs/>
              </w:rPr>
            </w:pPr>
            <w:r w:rsidRPr="0058588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F15B4E">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
                <w:bCs/>
              </w:rPr>
            </w:pPr>
            <w:r w:rsidRPr="0058588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F15B4E">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eastAsia="TimesNewRomanPSMT" w:cs="Arial"/>
                <w:b/>
                <w:bCs/>
                <w:lang w:val="ru-RU"/>
              </w:rPr>
            </w:pPr>
            <w:r w:rsidRPr="0058588C">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lang w:val="ru-RU"/>
              </w:rPr>
            </w:pPr>
          </w:p>
        </w:tc>
      </w:tr>
      <w:tr w:rsidR="00343A18" w:rsidRPr="0058588C" w:rsidTr="00F15B4E">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eastAsia="TimesNewRomanPSMT" w:cs="Arial"/>
                <w:b/>
                <w:bCs/>
                <w:lang w:val="ru-RU"/>
              </w:rPr>
            </w:pPr>
            <w:r w:rsidRPr="0058588C">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lang w:val="ru-RU"/>
              </w:rPr>
            </w:pPr>
          </w:p>
        </w:tc>
      </w:tr>
    </w:tbl>
    <w:p w:rsidR="00343A18" w:rsidRPr="0058588C" w:rsidRDefault="00343A18" w:rsidP="00343A18">
      <w:pPr>
        <w:spacing w:before="0"/>
        <w:rPr>
          <w:rFonts w:cs="Arial"/>
          <w:i/>
          <w:iCs/>
          <w:lang w:val="ru-RU"/>
        </w:rPr>
      </w:pPr>
      <w:r w:rsidRPr="0058588C">
        <w:rPr>
          <w:rFonts w:cs="Arial"/>
          <w:b/>
          <w:bCs/>
          <w:i/>
          <w:iCs/>
          <w:u w:val="single"/>
          <w:lang w:val="ru-RU"/>
        </w:rPr>
        <w:t>Напомена:</w:t>
      </w:r>
    </w:p>
    <w:p w:rsidR="00343A18" w:rsidRPr="0058588C" w:rsidRDefault="00343A18" w:rsidP="00343A18">
      <w:pPr>
        <w:spacing w:before="0"/>
        <w:rPr>
          <w:rFonts w:eastAsia="TimesNewRomanPSMT" w:cs="Arial"/>
          <w:b/>
          <w:bCs/>
          <w:lang w:val="ru-RU"/>
        </w:rPr>
      </w:pPr>
      <w:r w:rsidRPr="0058588C">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58588C" w:rsidRDefault="00343A18" w:rsidP="00343A18">
      <w:pPr>
        <w:spacing w:before="0"/>
        <w:rPr>
          <w:rFonts w:eastAsia="TimesNewRomanPSMT" w:cs="Arial"/>
          <w:b/>
          <w:bCs/>
          <w:lang w:val="ru-RU"/>
        </w:rPr>
      </w:pPr>
    </w:p>
    <w:p w:rsidR="00343A18" w:rsidRPr="0058588C" w:rsidRDefault="00343A18" w:rsidP="00343A18">
      <w:pPr>
        <w:spacing w:before="0"/>
        <w:rPr>
          <w:rFonts w:eastAsia="TimesNewRomanPSMT" w:cs="Arial"/>
          <w:b/>
          <w:bCs/>
          <w:i/>
          <w:lang w:val="ru-RU"/>
        </w:rPr>
      </w:pPr>
      <w:r w:rsidRPr="0058588C">
        <w:rPr>
          <w:rFonts w:eastAsia="TimesNewRomanPSMT" w:cs="Arial"/>
          <w:b/>
          <w:bCs/>
          <w:i/>
          <w:lang w:val="sr-Cyrl-CS"/>
        </w:rPr>
        <w:t xml:space="preserve">4) </w:t>
      </w:r>
      <w:r w:rsidRPr="0058588C">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58588C" w:rsidTr="00F15B4E">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eastAsia="TimesNewRomanPSMT" w:cs="Arial"/>
                <w:bCs/>
                <w:i/>
                <w:lang w:val="ru-RU"/>
              </w:rPr>
            </w:pPr>
            <w:r w:rsidRPr="0058588C">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Default="00343A18" w:rsidP="00BC01DC">
            <w:pPr>
              <w:spacing w:before="0"/>
              <w:rPr>
                <w:rFonts w:eastAsia="TimesNewRomanPSMT" w:cs="Arial"/>
                <w:bCs/>
                <w:i/>
                <w:lang w:val="ru-RU"/>
              </w:rPr>
            </w:pPr>
            <w:r w:rsidRPr="0058588C">
              <w:rPr>
                <w:rFonts w:eastAsia="TimesNewRomanPSMT" w:cs="Arial"/>
                <w:bCs/>
                <w:i/>
                <w:lang w:val="ru-RU"/>
              </w:rPr>
              <w:t>Назив члана групе понуђача:</w:t>
            </w:r>
          </w:p>
          <w:p w:rsidR="00901E71" w:rsidRPr="0058588C" w:rsidRDefault="00901E71" w:rsidP="00BC01DC">
            <w:pPr>
              <w:spacing w:before="0"/>
              <w:rPr>
                <w:rFonts w:eastAsia="TimesNewRomanPSMT" w:cs="Arial"/>
                <w:b/>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lang w:val="ru-RU"/>
              </w:rPr>
            </w:pPr>
          </w:p>
        </w:tc>
      </w:tr>
      <w:tr w:rsidR="00343A18" w:rsidRPr="0058588C" w:rsidTr="00F15B4E">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lang w:val="ru-RU"/>
              </w:rPr>
            </w:pPr>
          </w:p>
          <w:p w:rsidR="00343A18" w:rsidRPr="0058588C"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eastAsia="TimesNewRomanPSMT" w:cs="Arial"/>
                <w:b/>
                <w:bCs/>
              </w:rPr>
            </w:pPr>
            <w:r w:rsidRPr="0058588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0B2EE9" w:rsidRPr="0058588C" w:rsidTr="00F15B4E">
        <w:tc>
          <w:tcPr>
            <w:tcW w:w="465" w:type="dxa"/>
            <w:tcBorders>
              <w:top w:val="single" w:sz="4" w:space="0" w:color="000000"/>
              <w:left w:val="single" w:sz="4" w:space="0" w:color="000000"/>
              <w:bottom w:val="single" w:sz="4" w:space="0" w:color="000000"/>
            </w:tcBorders>
            <w:shd w:val="clear" w:color="auto" w:fill="auto"/>
          </w:tcPr>
          <w:p w:rsidR="000B2EE9" w:rsidRPr="0058588C"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58588C" w:rsidRDefault="000B2EE9" w:rsidP="00BC01DC">
            <w:pPr>
              <w:snapToGrid w:val="0"/>
              <w:spacing w:before="0"/>
              <w:rPr>
                <w:rFonts w:cs="Arial"/>
                <w:i/>
                <w:iCs/>
                <w:lang w:val="sr-Cyrl-RS"/>
              </w:rPr>
            </w:pPr>
            <w:r w:rsidRPr="0058588C">
              <w:rPr>
                <w:rFonts w:cs="Arial"/>
                <w:i/>
                <w:iCs/>
                <w:lang w:val="sr-Cyrl-RS"/>
              </w:rPr>
              <w:t>Врста правног лица:</w:t>
            </w:r>
          </w:p>
          <w:p w:rsidR="000B2EE9" w:rsidRPr="0058588C"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58588C" w:rsidRDefault="000B2EE9" w:rsidP="00BC01DC">
            <w:pPr>
              <w:snapToGrid w:val="0"/>
              <w:spacing w:before="0"/>
              <w:rPr>
                <w:rFonts w:eastAsia="TimesNewRomanPSMT" w:cs="Arial"/>
                <w:b/>
                <w:bCs/>
              </w:rPr>
            </w:pPr>
          </w:p>
        </w:tc>
      </w:tr>
      <w:tr w:rsidR="00343A18" w:rsidRPr="0058588C" w:rsidTr="00F15B4E">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eastAsia="TimesNewRomanPSMT" w:cs="Arial"/>
                <w:b/>
                <w:bCs/>
              </w:rPr>
            </w:pPr>
            <w:r w:rsidRPr="0058588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F15B4E">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eastAsia="TimesNewRomanPSMT" w:cs="Arial"/>
                <w:b/>
                <w:bCs/>
              </w:rPr>
            </w:pPr>
            <w:r w:rsidRPr="0058588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F15B4E">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Default="00343A18" w:rsidP="00BC01DC">
            <w:pPr>
              <w:spacing w:before="0"/>
              <w:rPr>
                <w:rFonts w:eastAsia="TimesNewRomanPSMT" w:cs="Arial"/>
                <w:bCs/>
                <w:i/>
              </w:rPr>
            </w:pPr>
            <w:r w:rsidRPr="0058588C">
              <w:rPr>
                <w:rFonts w:eastAsia="TimesNewRomanPSMT" w:cs="Arial"/>
                <w:bCs/>
                <w:i/>
              </w:rPr>
              <w:t>Име особе за контакт:</w:t>
            </w:r>
          </w:p>
          <w:p w:rsidR="00901E71" w:rsidRPr="0058588C" w:rsidRDefault="00901E71" w:rsidP="00BC01DC">
            <w:pPr>
              <w:spacing w:before="0"/>
              <w:rPr>
                <w:rFonts w:eastAsia="TimesNewRomanPSMT" w:cs="Arial"/>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F15B4E">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eastAsia="TimesNewRomanPSMT" w:cs="Arial"/>
                <w:bCs/>
                <w:i/>
                <w:lang w:val="ru-RU"/>
              </w:rPr>
            </w:pPr>
            <w:r w:rsidRPr="0058588C">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Default="00343A18" w:rsidP="00BC01DC">
            <w:pPr>
              <w:spacing w:before="0"/>
              <w:rPr>
                <w:rFonts w:eastAsia="TimesNewRomanPSMT" w:cs="Arial"/>
                <w:bCs/>
                <w:i/>
                <w:lang w:val="ru-RU"/>
              </w:rPr>
            </w:pPr>
            <w:r w:rsidRPr="0058588C">
              <w:rPr>
                <w:rFonts w:eastAsia="TimesNewRomanPSMT" w:cs="Arial"/>
                <w:bCs/>
                <w:i/>
                <w:lang w:val="ru-RU"/>
              </w:rPr>
              <w:t>Назив члана групе понуђача:</w:t>
            </w:r>
          </w:p>
          <w:p w:rsidR="00901E71" w:rsidRPr="0058588C" w:rsidRDefault="00901E71" w:rsidP="00BC01DC">
            <w:pPr>
              <w:spacing w:before="0"/>
              <w:rPr>
                <w:rFonts w:eastAsia="TimesNewRomanPSMT" w:cs="Arial"/>
                <w:b/>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lang w:val="ru-RU"/>
              </w:rPr>
            </w:pPr>
          </w:p>
        </w:tc>
      </w:tr>
      <w:tr w:rsidR="00343A18" w:rsidRPr="0058588C" w:rsidTr="00F15B4E">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lang w:val="ru-RU"/>
              </w:rPr>
            </w:pPr>
          </w:p>
          <w:p w:rsidR="00343A18" w:rsidRPr="0058588C"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eastAsia="TimesNewRomanPSMT" w:cs="Arial"/>
                <w:b/>
                <w:bCs/>
              </w:rPr>
            </w:pPr>
            <w:r w:rsidRPr="0058588C">
              <w:rPr>
                <w:rFonts w:eastAsia="TimesNewRomanPSMT" w:cs="Arial"/>
                <w:bCs/>
                <w:i/>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F15B4E">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eastAsia="TimesNewRomanPSMT" w:cs="Arial"/>
                <w:b/>
                <w:bCs/>
              </w:rPr>
            </w:pPr>
            <w:r w:rsidRPr="0058588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F15B4E">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eastAsia="TimesNewRomanPSMT" w:cs="Arial"/>
                <w:b/>
                <w:bCs/>
              </w:rPr>
            </w:pPr>
            <w:r w:rsidRPr="0058588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F15B4E">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Default="00343A18" w:rsidP="00BC01DC">
            <w:pPr>
              <w:spacing w:before="0"/>
              <w:rPr>
                <w:rFonts w:eastAsia="TimesNewRomanPSMT" w:cs="Arial"/>
                <w:bCs/>
                <w:i/>
              </w:rPr>
            </w:pPr>
            <w:r w:rsidRPr="0058588C">
              <w:rPr>
                <w:rFonts w:eastAsia="TimesNewRomanPSMT" w:cs="Arial"/>
                <w:bCs/>
                <w:i/>
              </w:rPr>
              <w:t>Име особе за контакт:</w:t>
            </w:r>
          </w:p>
          <w:p w:rsidR="00901E71" w:rsidRPr="0058588C" w:rsidRDefault="00901E71" w:rsidP="00BC01DC">
            <w:pPr>
              <w:spacing w:before="0"/>
              <w:rPr>
                <w:rFonts w:eastAsia="TimesNewRomanPSMT" w:cs="Arial"/>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F15B4E">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eastAsia="TimesNewRomanPSMT" w:cs="Arial"/>
                <w:bCs/>
                <w:i/>
                <w:lang w:val="ru-RU"/>
              </w:rPr>
            </w:pPr>
            <w:r w:rsidRPr="0058588C">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Default="00343A18" w:rsidP="00BC01DC">
            <w:pPr>
              <w:spacing w:before="0"/>
              <w:rPr>
                <w:rFonts w:eastAsia="TimesNewRomanPSMT" w:cs="Arial"/>
                <w:bCs/>
                <w:i/>
                <w:lang w:val="ru-RU"/>
              </w:rPr>
            </w:pPr>
            <w:r w:rsidRPr="0058588C">
              <w:rPr>
                <w:rFonts w:eastAsia="TimesNewRomanPSMT" w:cs="Arial"/>
                <w:bCs/>
                <w:i/>
                <w:lang w:val="ru-RU"/>
              </w:rPr>
              <w:t>Назив члана групе понуђача:</w:t>
            </w:r>
          </w:p>
          <w:p w:rsidR="00901E71" w:rsidRPr="0058588C" w:rsidRDefault="00901E71" w:rsidP="00BC01DC">
            <w:pPr>
              <w:spacing w:before="0"/>
              <w:rPr>
                <w:rFonts w:eastAsia="TimesNewRomanPSMT" w:cs="Arial"/>
                <w:b/>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lang w:val="ru-RU"/>
              </w:rPr>
            </w:pPr>
          </w:p>
        </w:tc>
      </w:tr>
      <w:tr w:rsidR="00343A18" w:rsidRPr="0058588C" w:rsidTr="00F15B4E">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lang w:val="ru-RU"/>
              </w:rPr>
            </w:pPr>
          </w:p>
          <w:p w:rsidR="00343A18" w:rsidRPr="0058588C"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eastAsia="TimesNewRomanPSMT" w:cs="Arial"/>
                <w:b/>
                <w:bCs/>
              </w:rPr>
            </w:pPr>
            <w:r w:rsidRPr="0058588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F15B4E">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eastAsia="TimesNewRomanPSMT" w:cs="Arial"/>
                <w:b/>
                <w:bCs/>
              </w:rPr>
            </w:pPr>
            <w:r w:rsidRPr="0058588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F15B4E">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eastAsia="TimesNewRomanPSMT" w:cs="Arial"/>
                <w:b/>
                <w:bCs/>
              </w:rPr>
            </w:pPr>
            <w:r w:rsidRPr="0058588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F15B4E">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Default="00343A18" w:rsidP="00BC01DC">
            <w:pPr>
              <w:spacing w:before="0"/>
              <w:rPr>
                <w:rFonts w:eastAsia="TimesNewRomanPSMT" w:cs="Arial"/>
                <w:bCs/>
                <w:i/>
              </w:rPr>
            </w:pPr>
            <w:r w:rsidRPr="0058588C">
              <w:rPr>
                <w:rFonts w:eastAsia="TimesNewRomanPSMT" w:cs="Arial"/>
                <w:bCs/>
                <w:i/>
              </w:rPr>
              <w:t>Име особе за контакт:</w:t>
            </w:r>
          </w:p>
          <w:p w:rsidR="00901E71" w:rsidRPr="0058588C" w:rsidRDefault="00901E71" w:rsidP="00BC01DC">
            <w:pPr>
              <w:spacing w:before="0"/>
              <w:rPr>
                <w:rFonts w:eastAsia="TimesNewRomanPSMT" w:cs="Arial"/>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bl>
    <w:p w:rsidR="00343A18" w:rsidRPr="0058588C" w:rsidRDefault="00343A18" w:rsidP="00343A18">
      <w:pPr>
        <w:spacing w:before="0"/>
        <w:rPr>
          <w:rFonts w:cs="Arial"/>
          <w:i/>
          <w:iCs/>
          <w:lang w:val="ru-RU"/>
        </w:rPr>
      </w:pPr>
      <w:r w:rsidRPr="0058588C">
        <w:rPr>
          <w:rFonts w:cs="Arial"/>
          <w:b/>
          <w:bCs/>
          <w:i/>
          <w:iCs/>
          <w:u w:val="single"/>
        </w:rPr>
        <w:t>Напомена:</w:t>
      </w:r>
    </w:p>
    <w:p w:rsidR="00343A18" w:rsidRPr="0058588C" w:rsidRDefault="00343A18" w:rsidP="00343A18">
      <w:pPr>
        <w:spacing w:before="0"/>
        <w:rPr>
          <w:rFonts w:cs="Arial"/>
          <w:i/>
          <w:iCs/>
          <w:lang w:val="ru-RU"/>
        </w:rPr>
      </w:pPr>
      <w:r w:rsidRPr="0058588C">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46D17" w:rsidRPr="0058588C" w:rsidRDefault="00D46D17" w:rsidP="00343A18">
      <w:pPr>
        <w:spacing w:before="0"/>
        <w:rPr>
          <w:rFonts w:cs="Arial"/>
          <w:i/>
          <w:iCs/>
          <w:lang w:val="ru-RU"/>
        </w:rPr>
      </w:pPr>
    </w:p>
    <w:p w:rsidR="000E75A0" w:rsidRPr="0058588C" w:rsidRDefault="00BA2C2D" w:rsidP="00BA2C2D">
      <w:pPr>
        <w:spacing w:before="0"/>
        <w:rPr>
          <w:rFonts w:eastAsia="TimesNewRomanPSMT" w:cs="Arial"/>
          <w:b/>
          <w:bCs/>
          <w:i/>
          <w:lang w:val="sr-Cyrl-CS"/>
        </w:rPr>
      </w:pPr>
      <w:r w:rsidRPr="0058588C">
        <w:rPr>
          <w:rFonts w:eastAsia="TimesNewRomanPSMT" w:cs="Arial"/>
          <w:b/>
          <w:bCs/>
          <w:i/>
          <w:lang w:val="sr-Cyrl-CS"/>
        </w:rPr>
        <w:t xml:space="preserve">5) </w:t>
      </w:r>
      <w:r w:rsidR="000E75A0" w:rsidRPr="0058588C">
        <w:rPr>
          <w:rFonts w:eastAsia="TimesNewRomanPSMT" w:cs="Arial"/>
          <w:b/>
          <w:bCs/>
          <w:i/>
          <w:lang w:val="sr-Cyrl-CS"/>
        </w:rPr>
        <w:t>ЦЕНА И КОМЕРЦИЈАЛНИ УСЛОВИ ПОНУДЕ</w:t>
      </w:r>
    </w:p>
    <w:p w:rsidR="000E75A0" w:rsidRPr="0058588C" w:rsidRDefault="000E75A0" w:rsidP="000E75A0">
      <w:pPr>
        <w:spacing w:before="0"/>
        <w:jc w:val="center"/>
        <w:rPr>
          <w:rFonts w:cs="Arial"/>
          <w:b/>
          <w:bCs/>
          <w:i/>
          <w:iCs/>
          <w:u w:val="single"/>
          <w:lang w:val="sr-Cyrl-CS"/>
        </w:rPr>
      </w:pPr>
      <w:r w:rsidRPr="0058588C">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779"/>
      </w:tblGrid>
      <w:tr w:rsidR="000E75A0" w:rsidRPr="0058588C" w:rsidTr="00922EDB">
        <w:trPr>
          <w:trHeight w:val="485"/>
        </w:trPr>
        <w:tc>
          <w:tcPr>
            <w:tcW w:w="5920" w:type="dxa"/>
            <w:shd w:val="clear" w:color="auto" w:fill="C6D9F1" w:themeFill="text2" w:themeFillTint="33"/>
            <w:vAlign w:val="center"/>
          </w:tcPr>
          <w:p w:rsidR="000E75A0" w:rsidRPr="0058588C" w:rsidRDefault="000E75A0" w:rsidP="00AF3AF8">
            <w:pPr>
              <w:spacing w:before="0"/>
              <w:jc w:val="center"/>
              <w:rPr>
                <w:rFonts w:cs="Arial"/>
                <w:b/>
                <w:bCs/>
                <w:i/>
                <w:iCs/>
                <w:lang w:val="sr-Cyrl-CS"/>
              </w:rPr>
            </w:pPr>
            <w:r w:rsidRPr="0058588C">
              <w:rPr>
                <w:rFonts w:eastAsia="TimesNewRomanPSMT" w:cs="Arial"/>
                <w:b/>
                <w:bCs/>
              </w:rPr>
              <w:t xml:space="preserve">ПРЕДМЕТ </w:t>
            </w:r>
            <w:r w:rsidRPr="0058588C">
              <w:rPr>
                <w:rFonts w:eastAsia="TimesNewRomanPSMT" w:cs="Arial"/>
                <w:b/>
                <w:bCs/>
                <w:lang w:val="sr-Cyrl-CS"/>
              </w:rPr>
              <w:t xml:space="preserve">И БРОЈ </w:t>
            </w:r>
            <w:r w:rsidRPr="0058588C">
              <w:rPr>
                <w:rFonts w:eastAsia="TimesNewRomanPSMT" w:cs="Arial"/>
                <w:b/>
                <w:bCs/>
              </w:rPr>
              <w:t>НАБАВКЕ</w:t>
            </w:r>
          </w:p>
        </w:tc>
        <w:tc>
          <w:tcPr>
            <w:tcW w:w="4394" w:type="dxa"/>
            <w:shd w:val="clear" w:color="auto" w:fill="C6D9F1" w:themeFill="text2" w:themeFillTint="33"/>
            <w:vAlign w:val="center"/>
          </w:tcPr>
          <w:p w:rsidR="000E75A0" w:rsidRPr="0058588C" w:rsidRDefault="000E75A0" w:rsidP="00EC60BD">
            <w:pPr>
              <w:spacing w:before="0"/>
              <w:jc w:val="center"/>
              <w:rPr>
                <w:rFonts w:cs="Arial"/>
                <w:b/>
                <w:bCs/>
                <w:i/>
                <w:iCs/>
                <w:lang w:val="sr-Cyrl-CS"/>
              </w:rPr>
            </w:pPr>
            <w:r w:rsidRPr="0058588C">
              <w:rPr>
                <w:rFonts w:cs="Arial"/>
                <w:b/>
                <w:bCs/>
                <w:i/>
                <w:iCs/>
                <w:lang w:val="sr-Cyrl-CS"/>
              </w:rPr>
              <w:t xml:space="preserve">УКУПНА ЦЕНА </w:t>
            </w:r>
            <w:r w:rsidRPr="0058588C">
              <w:rPr>
                <w:rFonts w:eastAsia="Arial Unicode MS" w:cs="Arial"/>
                <w:b/>
                <w:bCs/>
                <w:i/>
                <w:iCs/>
                <w:kern w:val="1"/>
                <w:lang w:val="sr-Cyrl-CS" w:eastAsia="ar-SA"/>
              </w:rPr>
              <w:t xml:space="preserve">дин. </w:t>
            </w:r>
            <w:r w:rsidRPr="0058588C">
              <w:rPr>
                <w:rFonts w:cs="Arial"/>
                <w:b/>
                <w:bCs/>
                <w:i/>
                <w:iCs/>
                <w:lang w:val="sr-Cyrl-CS"/>
              </w:rPr>
              <w:t>без ПДВ-а</w:t>
            </w:r>
          </w:p>
        </w:tc>
      </w:tr>
      <w:tr w:rsidR="000E75A0" w:rsidRPr="0058588C" w:rsidTr="00AF3AF8">
        <w:trPr>
          <w:trHeight w:val="440"/>
        </w:trPr>
        <w:tc>
          <w:tcPr>
            <w:tcW w:w="5920" w:type="dxa"/>
            <w:vAlign w:val="center"/>
          </w:tcPr>
          <w:p w:rsidR="000E75A0" w:rsidRPr="0058588C" w:rsidRDefault="003C3315" w:rsidP="00F15B4E">
            <w:pPr>
              <w:spacing w:before="0"/>
              <w:rPr>
                <w:rFonts w:cs="Arial"/>
                <w:b/>
                <w:i/>
                <w:lang w:val="sr-Cyrl-CS"/>
              </w:rPr>
            </w:pPr>
            <w:r>
              <w:rPr>
                <w:rFonts w:cs="Arial"/>
                <w:lang w:val="sr-Cyrl-RS"/>
              </w:rPr>
              <w:t>Лична заштитна опрема - обућа</w:t>
            </w:r>
            <w:r w:rsidR="00EC60BD" w:rsidRPr="0058588C">
              <w:rPr>
                <w:rFonts w:cs="Arial"/>
                <w:b/>
                <w:i/>
                <w:lang w:val="sr-Cyrl-RS"/>
              </w:rPr>
              <w:t>,</w:t>
            </w:r>
            <w:r w:rsidR="00F15B4E">
              <w:rPr>
                <w:rFonts w:cs="Arial"/>
                <w:b/>
                <w:i/>
                <w:lang w:val="sr-Cyrl-RS"/>
              </w:rPr>
              <w:t xml:space="preserve"> </w:t>
            </w:r>
            <w:r w:rsidR="00EC60BD" w:rsidRPr="0058588C">
              <w:rPr>
                <w:rFonts w:cs="Arial"/>
                <w:i/>
                <w:lang w:val="ru-RU"/>
              </w:rPr>
              <w:t xml:space="preserve">ЈН број </w:t>
            </w:r>
            <w:r>
              <w:rPr>
                <w:rFonts w:cs="Arial"/>
                <w:i/>
                <w:lang w:val="sr-Latn-RS"/>
              </w:rPr>
              <w:t>ЈНО/1000/0612/2017</w:t>
            </w:r>
          </w:p>
        </w:tc>
        <w:tc>
          <w:tcPr>
            <w:tcW w:w="4394" w:type="dxa"/>
          </w:tcPr>
          <w:p w:rsidR="000E75A0" w:rsidRPr="0058588C" w:rsidRDefault="000E75A0" w:rsidP="00AF3AF8">
            <w:pPr>
              <w:spacing w:before="0"/>
              <w:jc w:val="center"/>
              <w:rPr>
                <w:rFonts w:cs="Arial"/>
                <w:b/>
                <w:bCs/>
                <w:i/>
                <w:iCs/>
                <w:lang w:val="sr-Cyrl-CS"/>
              </w:rPr>
            </w:pPr>
          </w:p>
          <w:p w:rsidR="000E75A0" w:rsidRPr="0058588C" w:rsidRDefault="000E75A0" w:rsidP="00AF3AF8">
            <w:pPr>
              <w:spacing w:before="0"/>
              <w:jc w:val="center"/>
              <w:rPr>
                <w:rFonts w:cs="Arial"/>
                <w:b/>
                <w:bCs/>
                <w:i/>
                <w:iCs/>
                <w:lang w:val="sr-Cyrl-CS"/>
              </w:rPr>
            </w:pPr>
          </w:p>
        </w:tc>
      </w:tr>
    </w:tbl>
    <w:p w:rsidR="000E75A0" w:rsidRPr="0058588C" w:rsidRDefault="000E75A0" w:rsidP="000E75A0">
      <w:pPr>
        <w:spacing w:before="0"/>
        <w:jc w:val="center"/>
        <w:rPr>
          <w:rFonts w:cs="Arial"/>
          <w:b/>
          <w:bCs/>
          <w:i/>
          <w:iCs/>
          <w:u w:val="single"/>
          <w:lang w:val="sr-Cyrl-CS"/>
        </w:rPr>
      </w:pPr>
      <w:r w:rsidRPr="0058588C">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808"/>
      </w:tblGrid>
      <w:tr w:rsidR="000E75A0" w:rsidRPr="0058588C" w:rsidTr="00922EDB">
        <w:trPr>
          <w:trHeight w:val="647"/>
        </w:trPr>
        <w:tc>
          <w:tcPr>
            <w:tcW w:w="5920" w:type="dxa"/>
            <w:shd w:val="clear" w:color="auto" w:fill="C6D9F1" w:themeFill="text2" w:themeFillTint="33"/>
            <w:vAlign w:val="center"/>
          </w:tcPr>
          <w:p w:rsidR="000E75A0" w:rsidRPr="0058588C" w:rsidRDefault="000E75A0" w:rsidP="00AF3AF8">
            <w:pPr>
              <w:spacing w:before="0"/>
              <w:jc w:val="center"/>
              <w:rPr>
                <w:rFonts w:cs="Arial"/>
                <w:b/>
                <w:bCs/>
                <w:i/>
                <w:iCs/>
                <w:lang w:val="sr-Cyrl-CS"/>
              </w:rPr>
            </w:pPr>
            <w:r w:rsidRPr="0058588C">
              <w:rPr>
                <w:rFonts w:cs="Arial"/>
                <w:b/>
                <w:bCs/>
                <w:i/>
                <w:iCs/>
                <w:lang w:val="sr-Cyrl-CS"/>
              </w:rPr>
              <w:t>УСЛОВ НАРУЧИОЦА</w:t>
            </w:r>
          </w:p>
        </w:tc>
        <w:tc>
          <w:tcPr>
            <w:tcW w:w="4394" w:type="dxa"/>
            <w:shd w:val="clear" w:color="auto" w:fill="C6D9F1" w:themeFill="text2" w:themeFillTint="33"/>
            <w:vAlign w:val="center"/>
          </w:tcPr>
          <w:p w:rsidR="000E75A0" w:rsidRPr="0058588C" w:rsidRDefault="000E75A0" w:rsidP="00AF3AF8">
            <w:pPr>
              <w:spacing w:before="0"/>
              <w:jc w:val="center"/>
              <w:rPr>
                <w:rFonts w:cs="Arial"/>
                <w:b/>
                <w:bCs/>
                <w:i/>
                <w:iCs/>
                <w:lang w:val="sr-Cyrl-CS"/>
              </w:rPr>
            </w:pPr>
            <w:r w:rsidRPr="0058588C">
              <w:rPr>
                <w:rFonts w:cs="Arial"/>
                <w:b/>
                <w:bCs/>
                <w:i/>
                <w:iCs/>
                <w:lang w:val="sr-Cyrl-CS"/>
              </w:rPr>
              <w:t>ПОНУДА ПОНУЂАЧА</w:t>
            </w:r>
          </w:p>
        </w:tc>
      </w:tr>
      <w:tr w:rsidR="000E75A0" w:rsidRPr="0058588C" w:rsidTr="00AF3AF8">
        <w:tc>
          <w:tcPr>
            <w:tcW w:w="5920" w:type="dxa"/>
            <w:vAlign w:val="center"/>
          </w:tcPr>
          <w:p w:rsidR="000E75A0" w:rsidRPr="0058588C" w:rsidRDefault="000E75A0" w:rsidP="00AF3AF8">
            <w:pPr>
              <w:spacing w:before="0"/>
              <w:jc w:val="center"/>
              <w:rPr>
                <w:rFonts w:cs="Arial"/>
                <w:b/>
                <w:bCs/>
                <w:i/>
                <w:iCs/>
                <w:lang w:val="sr-Cyrl-CS"/>
              </w:rPr>
            </w:pPr>
            <w:r w:rsidRPr="0058588C">
              <w:rPr>
                <w:rFonts w:cs="Arial"/>
                <w:b/>
                <w:bCs/>
                <w:i/>
                <w:iCs/>
                <w:lang w:val="sr-Cyrl-CS"/>
              </w:rPr>
              <w:t>РОК И НАЧИН ПЛАЋАЊА:</w:t>
            </w:r>
          </w:p>
          <w:p w:rsidR="000E75A0" w:rsidRPr="0058588C" w:rsidRDefault="00060066" w:rsidP="00AF3AF8">
            <w:pPr>
              <w:spacing w:before="0"/>
              <w:jc w:val="center"/>
              <w:rPr>
                <w:rFonts w:cs="Arial"/>
                <w:bCs/>
                <w:iCs/>
                <w:lang w:val="sr-Cyrl-CS"/>
              </w:rPr>
            </w:pPr>
            <w:r w:rsidRPr="00060066">
              <w:rPr>
                <w:rFonts w:cs="Arial"/>
                <w:bCs/>
                <w:iCs/>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у року </w:t>
            </w:r>
            <w:r w:rsidRPr="00060066">
              <w:rPr>
                <w:rFonts w:cs="Arial"/>
                <w:bCs/>
                <w:iCs/>
                <w:lang w:val="sr-Cyrl-RS"/>
              </w:rPr>
              <w:t xml:space="preserve">до 45 дана </w:t>
            </w:r>
            <w:r w:rsidRPr="00060066">
              <w:rPr>
                <w:rFonts w:cs="Arial"/>
                <w:bCs/>
                <w:iCs/>
              </w:rPr>
              <w:t>од дана пријема исправног рачуна</w:t>
            </w:r>
            <w:r w:rsidR="00E32521">
              <w:t xml:space="preserve"> </w:t>
            </w:r>
            <w:r w:rsidR="00E32521" w:rsidRPr="00E32521">
              <w:rPr>
                <w:rFonts w:cs="Arial"/>
                <w:bCs/>
                <w:iCs/>
              </w:rPr>
              <w:t>и обострано  потписаног Записника о квантитативном и квалитативном пријему</w:t>
            </w:r>
          </w:p>
          <w:p w:rsidR="000E75A0" w:rsidRPr="0058588C" w:rsidRDefault="000E75A0" w:rsidP="00EC60BD">
            <w:pPr>
              <w:spacing w:before="0"/>
              <w:jc w:val="center"/>
              <w:rPr>
                <w:rFonts w:cs="Arial"/>
                <w:b/>
                <w:bCs/>
                <w:i/>
                <w:iCs/>
                <w:lang w:val="sr-Cyrl-CS"/>
              </w:rPr>
            </w:pPr>
          </w:p>
        </w:tc>
        <w:tc>
          <w:tcPr>
            <w:tcW w:w="4394" w:type="dxa"/>
            <w:vAlign w:val="center"/>
          </w:tcPr>
          <w:p w:rsidR="000E75A0" w:rsidRPr="0058588C" w:rsidRDefault="000E75A0" w:rsidP="00AF3AF8">
            <w:pPr>
              <w:spacing w:before="0"/>
              <w:jc w:val="center"/>
              <w:rPr>
                <w:rFonts w:cs="Arial"/>
                <w:b/>
                <w:bCs/>
                <w:i/>
                <w:iCs/>
                <w:lang w:val="sr-Cyrl-CS"/>
              </w:rPr>
            </w:pPr>
          </w:p>
          <w:p w:rsidR="00060066" w:rsidRDefault="00060066" w:rsidP="00060066">
            <w:pPr>
              <w:spacing w:before="0"/>
              <w:jc w:val="center"/>
              <w:rPr>
                <w:rFonts w:cs="Arial"/>
                <w:bCs/>
                <w:iCs/>
                <w:lang w:val="sr-Cyrl-CS"/>
              </w:rPr>
            </w:pPr>
          </w:p>
          <w:p w:rsidR="00060066" w:rsidRPr="0058588C" w:rsidRDefault="00060066" w:rsidP="00060066">
            <w:pPr>
              <w:spacing w:before="0"/>
              <w:jc w:val="center"/>
              <w:rPr>
                <w:rFonts w:cs="Arial"/>
                <w:bCs/>
                <w:iCs/>
                <w:lang w:val="sr-Cyrl-CS"/>
              </w:rPr>
            </w:pPr>
            <w:r w:rsidRPr="0058588C">
              <w:rPr>
                <w:rFonts w:cs="Arial"/>
                <w:bCs/>
                <w:iCs/>
                <w:lang w:val="sr-Cyrl-CS"/>
              </w:rPr>
              <w:t>Сагласан за захтевом наручиоца</w:t>
            </w:r>
          </w:p>
          <w:p w:rsidR="000E75A0" w:rsidRPr="0058588C" w:rsidRDefault="00060066" w:rsidP="00060066">
            <w:pPr>
              <w:spacing w:before="0"/>
              <w:jc w:val="center"/>
              <w:rPr>
                <w:rFonts w:cs="Arial"/>
                <w:b/>
                <w:bCs/>
                <w:i/>
                <w:iCs/>
                <w:lang w:val="sr-Cyrl-CS"/>
              </w:rPr>
            </w:pPr>
            <w:r w:rsidRPr="0058588C">
              <w:rPr>
                <w:rFonts w:cs="Arial"/>
                <w:bCs/>
                <w:iCs/>
                <w:lang w:val="sr-Cyrl-CS"/>
              </w:rPr>
              <w:t>ДА/НЕ (заокружити)</w:t>
            </w:r>
          </w:p>
        </w:tc>
      </w:tr>
      <w:tr w:rsidR="000E75A0" w:rsidRPr="0058588C" w:rsidTr="00AF3AF8">
        <w:tc>
          <w:tcPr>
            <w:tcW w:w="5920" w:type="dxa"/>
            <w:vAlign w:val="center"/>
          </w:tcPr>
          <w:p w:rsidR="000E75A0" w:rsidRPr="0058588C" w:rsidRDefault="000E75A0" w:rsidP="00AF3AF8">
            <w:pPr>
              <w:spacing w:before="0"/>
              <w:jc w:val="center"/>
              <w:rPr>
                <w:rFonts w:cs="Arial"/>
                <w:b/>
                <w:bCs/>
                <w:i/>
                <w:iCs/>
                <w:lang w:val="sr-Cyrl-CS"/>
              </w:rPr>
            </w:pPr>
            <w:r w:rsidRPr="0058588C">
              <w:rPr>
                <w:rFonts w:cs="Arial"/>
                <w:b/>
                <w:bCs/>
                <w:i/>
                <w:iCs/>
                <w:lang w:val="sr-Cyrl-CS"/>
              </w:rPr>
              <w:t>РОК ИСПОРУКЕ:</w:t>
            </w:r>
          </w:p>
          <w:p w:rsidR="000E75A0" w:rsidRPr="0058588C" w:rsidRDefault="000351EE" w:rsidP="00060066">
            <w:pPr>
              <w:spacing w:before="0"/>
              <w:jc w:val="center"/>
              <w:rPr>
                <w:rFonts w:cs="Arial"/>
                <w:bCs/>
                <w:iCs/>
                <w:color w:val="00B0F0"/>
                <w:lang w:val="sr-Cyrl-CS"/>
              </w:rPr>
            </w:pPr>
            <w:r w:rsidRPr="000351EE">
              <w:rPr>
                <w:rFonts w:cs="Arial"/>
                <w:spacing w:val="4"/>
                <w:lang w:val="sr-Cyrl-RS"/>
              </w:rPr>
              <w:t xml:space="preserve">сукцесивно у року од 30 дана од </w:t>
            </w:r>
            <w:r w:rsidRPr="00F62ECD">
              <w:rPr>
                <w:rFonts w:cs="Arial"/>
                <w:spacing w:val="4"/>
                <w:lang w:val="sr-Cyrl-RS"/>
              </w:rPr>
              <w:t xml:space="preserve">писаног захтева Купца, а целокупна количина у року од 6 месеци од </w:t>
            </w:r>
            <w:r w:rsidR="00060066" w:rsidRPr="00F62ECD">
              <w:rPr>
                <w:rFonts w:cs="Arial"/>
                <w:spacing w:val="4"/>
                <w:lang w:val="sr-Cyrl-RS"/>
              </w:rPr>
              <w:t xml:space="preserve">дана </w:t>
            </w:r>
            <w:r w:rsidRPr="00F62ECD">
              <w:rPr>
                <w:rFonts w:cs="Arial"/>
                <w:spacing w:val="4"/>
                <w:lang w:val="sr-Cyrl-RS"/>
              </w:rPr>
              <w:t>ступања уговора на</w:t>
            </w:r>
            <w:r w:rsidRPr="000351EE">
              <w:rPr>
                <w:rFonts w:cs="Arial"/>
                <w:spacing w:val="4"/>
                <w:lang w:val="sr-Cyrl-RS"/>
              </w:rPr>
              <w:t xml:space="preserve"> снагу.</w:t>
            </w:r>
          </w:p>
        </w:tc>
        <w:tc>
          <w:tcPr>
            <w:tcW w:w="4394" w:type="dxa"/>
            <w:vAlign w:val="center"/>
          </w:tcPr>
          <w:p w:rsidR="000E75A0" w:rsidRPr="0058588C" w:rsidRDefault="00060066" w:rsidP="00060066">
            <w:pPr>
              <w:spacing w:before="0"/>
              <w:rPr>
                <w:rFonts w:cs="Arial"/>
                <w:b/>
                <w:bCs/>
                <w:i/>
                <w:iCs/>
                <w:lang w:val="sr-Cyrl-CS"/>
              </w:rPr>
            </w:pPr>
            <w:r w:rsidRPr="00B659E3">
              <w:rPr>
                <w:rFonts w:cs="Arial"/>
                <w:lang w:val="sr-Cyrl-RS"/>
              </w:rPr>
              <w:t>сукцесивно у року од ______дана од писаног захтева Купца,</w:t>
            </w:r>
            <w:r w:rsidR="00400E2E">
              <w:rPr>
                <w:rFonts w:cs="Arial"/>
                <w:lang w:val="sr-Cyrl-RS"/>
              </w:rPr>
              <w:t xml:space="preserve"> </w:t>
            </w:r>
            <w:r w:rsidR="001F7E75" w:rsidRPr="00F62ECD">
              <w:rPr>
                <w:rFonts w:cs="Arial"/>
                <w:spacing w:val="4"/>
                <w:lang w:val="sr-Cyrl-RS"/>
              </w:rPr>
              <w:t>а целокупна количина у року од 6 месеци од дана ступања уговора</w:t>
            </w:r>
            <w:r w:rsidR="001F7E75" w:rsidRPr="000351EE">
              <w:rPr>
                <w:rFonts w:cs="Arial"/>
                <w:spacing w:val="4"/>
                <w:lang w:val="sr-Cyrl-RS"/>
              </w:rPr>
              <w:t xml:space="preserve"> на снагу.</w:t>
            </w:r>
          </w:p>
          <w:p w:rsidR="000E75A0" w:rsidRPr="0058588C" w:rsidRDefault="000E75A0" w:rsidP="00AF3AF8">
            <w:pPr>
              <w:spacing w:before="0"/>
              <w:jc w:val="center"/>
              <w:rPr>
                <w:rFonts w:cs="Arial"/>
                <w:bCs/>
                <w:i/>
                <w:iCs/>
                <w:color w:val="00B0F0"/>
              </w:rPr>
            </w:pPr>
          </w:p>
        </w:tc>
      </w:tr>
      <w:tr w:rsidR="000E75A0" w:rsidRPr="0058588C" w:rsidTr="00AF3AF8">
        <w:tc>
          <w:tcPr>
            <w:tcW w:w="5920" w:type="dxa"/>
            <w:vAlign w:val="center"/>
          </w:tcPr>
          <w:p w:rsidR="000E75A0" w:rsidRPr="0058588C" w:rsidRDefault="000E75A0" w:rsidP="00AF3AF8">
            <w:pPr>
              <w:spacing w:before="0"/>
              <w:jc w:val="center"/>
              <w:rPr>
                <w:rFonts w:cs="Arial"/>
                <w:b/>
                <w:bCs/>
                <w:i/>
                <w:iCs/>
                <w:lang w:val="sr-Cyrl-CS"/>
              </w:rPr>
            </w:pPr>
            <w:r w:rsidRPr="0058588C">
              <w:rPr>
                <w:rFonts w:cs="Arial"/>
                <w:b/>
                <w:bCs/>
                <w:i/>
                <w:iCs/>
                <w:lang w:val="sr-Cyrl-CS"/>
              </w:rPr>
              <w:t>ГАРАНТНИ РОК:</w:t>
            </w:r>
          </w:p>
          <w:p w:rsidR="000E75A0" w:rsidRPr="0058588C" w:rsidRDefault="000E75A0" w:rsidP="00F15B4E">
            <w:pPr>
              <w:spacing w:before="0"/>
              <w:jc w:val="center"/>
              <w:rPr>
                <w:rFonts w:cs="Arial"/>
                <w:b/>
                <w:bCs/>
                <w:iCs/>
                <w:color w:val="00B0F0"/>
                <w:lang w:val="sr-Cyrl-CS"/>
              </w:rPr>
            </w:pPr>
            <w:r w:rsidRPr="0058588C">
              <w:rPr>
                <w:rFonts w:cs="Arial"/>
                <w:bCs/>
                <w:iCs/>
                <w:lang w:val="sr-Cyrl-CS"/>
              </w:rPr>
              <w:t xml:space="preserve">не може бити краћи од 12, месеци од дана </w:t>
            </w:r>
            <w:r w:rsidRPr="00E120C1">
              <w:rPr>
                <w:rFonts w:cs="Arial"/>
                <w:bCs/>
                <w:iCs/>
                <w:lang w:val="sr-Cyrl-CS"/>
              </w:rPr>
              <w:t>испоруке добара</w:t>
            </w:r>
          </w:p>
        </w:tc>
        <w:tc>
          <w:tcPr>
            <w:tcW w:w="4394" w:type="dxa"/>
            <w:vAlign w:val="center"/>
          </w:tcPr>
          <w:p w:rsidR="000E75A0" w:rsidRPr="001F7E75" w:rsidRDefault="001F7E75" w:rsidP="00AF3AF8">
            <w:pPr>
              <w:spacing w:before="0"/>
              <w:jc w:val="center"/>
              <w:rPr>
                <w:rFonts w:cs="Arial"/>
                <w:bCs/>
                <w:i/>
                <w:iCs/>
                <w:lang w:val="sr-Cyrl-RS"/>
              </w:rPr>
            </w:pPr>
            <w:r>
              <w:rPr>
                <w:rFonts w:cs="Arial"/>
                <w:bCs/>
                <w:lang w:eastAsia="ar-SA"/>
              </w:rPr>
              <w:t>_____</w:t>
            </w:r>
            <w:r w:rsidR="00060066" w:rsidRPr="00060066">
              <w:rPr>
                <w:rFonts w:cs="Arial"/>
                <w:bCs/>
                <w:lang w:eastAsia="ar-SA"/>
              </w:rPr>
              <w:t>месеци од дана испоруке</w:t>
            </w:r>
            <w:r>
              <w:rPr>
                <w:rFonts w:cs="Arial"/>
                <w:bCs/>
                <w:lang w:val="sr-Cyrl-RS" w:eastAsia="ar-SA"/>
              </w:rPr>
              <w:t xml:space="preserve"> добара</w:t>
            </w:r>
          </w:p>
          <w:p w:rsidR="000E75A0" w:rsidRPr="0058588C" w:rsidRDefault="000E75A0" w:rsidP="00AF3AF8">
            <w:pPr>
              <w:spacing w:before="0"/>
              <w:jc w:val="center"/>
              <w:rPr>
                <w:rFonts w:cs="Arial"/>
                <w:b/>
                <w:bCs/>
                <w:i/>
                <w:iCs/>
                <w:color w:val="00B0F0"/>
                <w:lang w:val="sr-Cyrl-CS"/>
              </w:rPr>
            </w:pPr>
          </w:p>
        </w:tc>
      </w:tr>
      <w:tr w:rsidR="000E75A0" w:rsidRPr="0058588C" w:rsidTr="00AF3AF8">
        <w:trPr>
          <w:trHeight w:val="818"/>
        </w:trPr>
        <w:tc>
          <w:tcPr>
            <w:tcW w:w="5920" w:type="dxa"/>
            <w:vAlign w:val="center"/>
          </w:tcPr>
          <w:p w:rsidR="000E75A0" w:rsidRDefault="000E75A0" w:rsidP="00060066">
            <w:pPr>
              <w:spacing w:before="0"/>
              <w:jc w:val="center"/>
              <w:rPr>
                <w:rFonts w:cs="Arial"/>
                <w:b/>
                <w:bCs/>
                <w:i/>
                <w:iCs/>
                <w:lang w:val="sr-Cyrl-CS"/>
              </w:rPr>
            </w:pPr>
            <w:r w:rsidRPr="0058588C">
              <w:rPr>
                <w:rFonts w:cs="Arial"/>
                <w:b/>
                <w:bCs/>
                <w:i/>
                <w:iCs/>
                <w:lang w:val="sr-Cyrl-CS"/>
              </w:rPr>
              <w:lastRenderedPageBreak/>
              <w:t xml:space="preserve">МЕСТО ИСПОРУКЕ: </w:t>
            </w:r>
          </w:p>
          <w:p w:rsidR="00060066" w:rsidRPr="00E72DFB" w:rsidRDefault="00060066" w:rsidP="00060066">
            <w:pPr>
              <w:spacing w:before="0"/>
              <w:rPr>
                <w:rFonts w:cs="Arial"/>
                <w:sz w:val="18"/>
                <w:szCs w:val="18"/>
                <w:lang w:val="sr-Cyrl-CS" w:eastAsia="zh-CN"/>
              </w:rPr>
            </w:pPr>
            <w:r w:rsidRPr="00BB163B">
              <w:rPr>
                <w:rFonts w:cs="Arial"/>
                <w:lang w:val="sr-Cyrl-CS" w:eastAsia="zh-CN"/>
              </w:rPr>
              <w:t>М</w:t>
            </w:r>
            <w:r w:rsidRPr="00BB163B">
              <w:rPr>
                <w:rFonts w:cs="Arial"/>
                <w:lang w:eastAsia="zh-CN"/>
              </w:rPr>
              <w:t>есто испоруке</w:t>
            </w:r>
            <w:r w:rsidRPr="00BB163B">
              <w:rPr>
                <w:rFonts w:cs="Arial"/>
                <w:lang w:val="sr-Cyrl-RS" w:eastAsia="zh-CN"/>
              </w:rPr>
              <w:t xml:space="preserve"> добара</w:t>
            </w:r>
            <w:r w:rsidRPr="00BB163B">
              <w:rPr>
                <w:rFonts w:cs="Arial"/>
                <w:lang w:val="sr-Cyrl-CS" w:eastAsia="zh-CN"/>
              </w:rPr>
              <w:t xml:space="preserve"> </w:t>
            </w:r>
            <w:r>
              <w:rPr>
                <w:rFonts w:cs="Arial"/>
                <w:lang w:val="sr-Cyrl-CS" w:eastAsia="zh-CN"/>
              </w:rPr>
              <w:t>за огранак је:</w:t>
            </w:r>
          </w:p>
          <w:p w:rsidR="00E72DFB" w:rsidRPr="00E72DFB" w:rsidRDefault="00060066" w:rsidP="00E72DFB">
            <w:pPr>
              <w:pStyle w:val="ListParagraph"/>
              <w:numPr>
                <w:ilvl w:val="0"/>
                <w:numId w:val="25"/>
              </w:numPr>
              <w:spacing w:before="0"/>
              <w:rPr>
                <w:rFonts w:cs="Arial"/>
                <w:sz w:val="18"/>
                <w:szCs w:val="18"/>
                <w:lang w:val="sr-Cyrl-CS" w:eastAsia="zh-CN"/>
              </w:rPr>
            </w:pPr>
            <w:r w:rsidRPr="00E72DFB">
              <w:rPr>
                <w:rFonts w:cs="Arial"/>
                <w:sz w:val="18"/>
                <w:szCs w:val="18"/>
                <w:lang w:val="sr-Cyrl-CS" w:eastAsia="zh-CN"/>
              </w:rPr>
              <w:t xml:space="preserve"> </w:t>
            </w:r>
            <w:r w:rsidR="00E72DFB" w:rsidRPr="00E72DFB">
              <w:rPr>
                <w:rFonts w:ascii="Arial" w:hAnsi="Arial" w:cs="Arial"/>
                <w:b/>
                <w:sz w:val="18"/>
                <w:szCs w:val="18"/>
                <w:lang w:val="sr-Cyrl-RS" w:eastAsia="zh-CN"/>
              </w:rPr>
              <w:t>Огранак ХЕ Ђердап:</w:t>
            </w:r>
            <w:r w:rsidR="00E72DFB" w:rsidRPr="00E72DFB">
              <w:rPr>
                <w:rFonts w:cs="Arial"/>
                <w:b/>
                <w:sz w:val="18"/>
                <w:szCs w:val="18"/>
                <w:lang w:val="sr-Cyrl-RS" w:eastAsia="zh-CN"/>
              </w:rPr>
              <w:t xml:space="preserve"> </w:t>
            </w:r>
            <w:r w:rsidR="00E72DFB" w:rsidRPr="00E72DFB">
              <w:rPr>
                <w:rFonts w:ascii="Arial" w:eastAsia="Times New Roman" w:hAnsi="Arial"/>
                <w:bCs/>
                <w:sz w:val="18"/>
                <w:szCs w:val="18"/>
                <w:lang w:val="sr-Latn-RS" w:eastAsia="zh-CN"/>
              </w:rPr>
              <w:t>Централни магацин ХЕ Ђердап 1 - Караташ; Магацин ХЕ Ђердап 2 у Кусјаку; Магацин ХЕ Пирот у Пироту; Магацин Власинске ХЕ – ХЕ Врла 3 у Сурдулици и Магацин СОП у Пожаревцу.</w:t>
            </w:r>
          </w:p>
          <w:p w:rsidR="00E72DFB" w:rsidRPr="00E72DFB" w:rsidRDefault="00E72DFB" w:rsidP="00E72DFB">
            <w:pPr>
              <w:pStyle w:val="ListParagraph"/>
              <w:numPr>
                <w:ilvl w:val="0"/>
                <w:numId w:val="25"/>
              </w:numPr>
              <w:spacing w:before="0" w:after="0"/>
              <w:rPr>
                <w:rFonts w:cs="Arial"/>
                <w:sz w:val="18"/>
                <w:szCs w:val="18"/>
                <w:lang w:val="sr-Cyrl-CS" w:eastAsia="zh-CN"/>
              </w:rPr>
            </w:pPr>
            <w:r w:rsidRPr="00E72DFB">
              <w:rPr>
                <w:rFonts w:ascii="Arial" w:hAnsi="Arial" w:cs="Arial"/>
                <w:b/>
                <w:sz w:val="18"/>
                <w:szCs w:val="18"/>
                <w:lang w:val="sr-Cyrl-RS" w:eastAsia="zh-CN"/>
              </w:rPr>
              <w:t>Огранак Дринско-Лимске ХЕ:</w:t>
            </w:r>
            <w:r w:rsidRPr="00E72DFB">
              <w:rPr>
                <w:rFonts w:cs="Arial"/>
                <w:b/>
                <w:sz w:val="18"/>
                <w:szCs w:val="18"/>
                <w:lang w:val="sr-Cyrl-RS" w:eastAsia="zh-CN"/>
              </w:rPr>
              <w:t xml:space="preserve"> </w:t>
            </w:r>
            <w:r w:rsidRPr="00E72DFB">
              <w:rPr>
                <w:rFonts w:ascii="Arial" w:hAnsi="Arial" w:cs="Arial"/>
                <w:sz w:val="18"/>
                <w:szCs w:val="18"/>
                <w:lang w:val="sr-Cyrl-RS"/>
              </w:rPr>
              <w:t>магацин ХЕ у Перућцу; магацин ХЕ у Бистрици; магацин ХЕ у Малом Зворнику и магацин ХЕ у Овчар Бањи</w:t>
            </w:r>
          </w:p>
          <w:p w:rsidR="00E72DFB" w:rsidRPr="00E72DFB" w:rsidRDefault="00E72DFB" w:rsidP="00E72DFB">
            <w:pPr>
              <w:pStyle w:val="ListParagraph"/>
              <w:numPr>
                <w:ilvl w:val="0"/>
                <w:numId w:val="25"/>
              </w:numPr>
              <w:spacing w:before="0" w:after="0"/>
              <w:rPr>
                <w:rFonts w:cs="Arial"/>
                <w:sz w:val="18"/>
                <w:szCs w:val="18"/>
                <w:lang w:val="sr-Cyrl-CS" w:eastAsia="zh-CN"/>
              </w:rPr>
            </w:pPr>
            <w:r w:rsidRPr="00E72DFB">
              <w:rPr>
                <w:rFonts w:ascii="Arial" w:hAnsi="Arial" w:cs="Arial"/>
                <w:b/>
                <w:sz w:val="18"/>
                <w:szCs w:val="18"/>
                <w:lang w:val="sr-Cyrl-RS" w:eastAsia="zh-CN"/>
              </w:rPr>
              <w:t>Огранак ТЕНТ:</w:t>
            </w:r>
            <w:r w:rsidRPr="00E72DFB">
              <w:rPr>
                <w:rFonts w:cs="Arial"/>
                <w:b/>
                <w:sz w:val="18"/>
                <w:szCs w:val="18"/>
                <w:lang w:val="sr-Cyrl-RS" w:eastAsia="zh-CN"/>
              </w:rPr>
              <w:t xml:space="preserve"> </w:t>
            </w:r>
            <w:r w:rsidRPr="00E72DFB">
              <w:rPr>
                <w:rFonts w:ascii="Arial" w:hAnsi="Arial" w:cs="Arial"/>
                <w:bCs/>
                <w:sz w:val="18"/>
                <w:szCs w:val="18"/>
                <w:lang w:val="sr-Cyrl-RS" w:eastAsia="zh-CN"/>
              </w:rPr>
              <w:t>М</w:t>
            </w:r>
            <w:r w:rsidRPr="00E72DFB">
              <w:rPr>
                <w:rFonts w:ascii="Arial" w:hAnsi="Arial" w:cs="Arial"/>
                <w:bCs/>
                <w:sz w:val="18"/>
                <w:szCs w:val="18"/>
                <w:lang w:val="sr-Latn-RS" w:eastAsia="zh-CN"/>
              </w:rPr>
              <w:t>агацини на локацијама ТЕНТ А Обреновац; ТЕНТ Б Ушће и ТЕ „Колубара“ Велики Црљени</w:t>
            </w:r>
            <w:r w:rsidRPr="00E72DFB">
              <w:rPr>
                <w:rFonts w:ascii="Arial" w:hAnsi="Arial" w:cs="Arial"/>
                <w:bCs/>
                <w:sz w:val="18"/>
                <w:szCs w:val="18"/>
                <w:lang w:val="sr-Cyrl-RS" w:eastAsia="zh-CN"/>
              </w:rPr>
              <w:t>.</w:t>
            </w:r>
          </w:p>
          <w:p w:rsidR="00E72DFB" w:rsidRPr="00F15B4E" w:rsidRDefault="00E72DFB" w:rsidP="00E72DFB">
            <w:pPr>
              <w:pStyle w:val="ListParagraph"/>
              <w:numPr>
                <w:ilvl w:val="0"/>
                <w:numId w:val="25"/>
              </w:numPr>
              <w:spacing w:before="0" w:after="0"/>
              <w:rPr>
                <w:rFonts w:cs="Arial"/>
                <w:sz w:val="18"/>
                <w:szCs w:val="18"/>
                <w:lang w:val="sr-Cyrl-CS" w:eastAsia="zh-CN"/>
              </w:rPr>
            </w:pPr>
            <w:r w:rsidRPr="00E72DFB">
              <w:rPr>
                <w:rFonts w:ascii="Arial" w:hAnsi="Arial" w:cs="Arial"/>
                <w:b/>
                <w:sz w:val="18"/>
                <w:szCs w:val="18"/>
                <w:lang w:val="sr-Cyrl-RS" w:eastAsia="zh-CN"/>
              </w:rPr>
              <w:t>Огранак ТЕ-</w:t>
            </w:r>
            <w:r w:rsidRPr="00F15B4E">
              <w:rPr>
                <w:rFonts w:ascii="Arial" w:hAnsi="Arial" w:cs="Arial"/>
                <w:b/>
                <w:sz w:val="18"/>
                <w:szCs w:val="18"/>
                <w:lang w:val="sr-Cyrl-RS" w:eastAsia="zh-CN"/>
              </w:rPr>
              <w:t>КО Костолац:</w:t>
            </w:r>
            <w:r w:rsidRPr="00F15B4E">
              <w:rPr>
                <w:rFonts w:cs="Arial"/>
                <w:b/>
                <w:sz w:val="18"/>
                <w:szCs w:val="18"/>
                <w:lang w:val="sr-Cyrl-RS" w:eastAsia="zh-CN"/>
              </w:rPr>
              <w:t xml:space="preserve"> </w:t>
            </w:r>
            <w:r w:rsidRPr="00F15B4E">
              <w:rPr>
                <w:rFonts w:ascii="Arial" w:hAnsi="Arial" w:cs="Arial"/>
                <w:sz w:val="18"/>
                <w:szCs w:val="18"/>
                <w:lang w:val="sr-Cyrl-RS" w:eastAsia="zh-CN"/>
              </w:rPr>
              <w:t xml:space="preserve">Магацин 101 ТЕКО – А; Магацин 102 ТЕКО – Б; Магацин 108 ПК Дрмно </w:t>
            </w:r>
          </w:p>
          <w:p w:rsidR="00E72DFB" w:rsidRPr="00F15B4E" w:rsidRDefault="00E72DFB" w:rsidP="00E72DFB">
            <w:pPr>
              <w:pStyle w:val="ListParagraph"/>
              <w:numPr>
                <w:ilvl w:val="0"/>
                <w:numId w:val="25"/>
              </w:numPr>
              <w:spacing w:before="0" w:after="0"/>
              <w:rPr>
                <w:rFonts w:ascii="Arial" w:hAnsi="Arial" w:cs="Arial"/>
                <w:sz w:val="18"/>
                <w:szCs w:val="18"/>
                <w:lang w:val="sr-Cyrl-CS" w:eastAsia="zh-CN"/>
              </w:rPr>
            </w:pPr>
            <w:r w:rsidRPr="00F15B4E">
              <w:rPr>
                <w:rFonts w:ascii="Arial" w:hAnsi="Arial" w:cs="Arial"/>
                <w:b/>
                <w:sz w:val="18"/>
                <w:szCs w:val="18"/>
                <w:lang w:val="sr-Cyrl-RS" w:eastAsia="zh-CN"/>
              </w:rPr>
              <w:t xml:space="preserve">Огранак РБ Колубара: </w:t>
            </w:r>
            <w:r w:rsidRPr="00F15B4E">
              <w:rPr>
                <w:rFonts w:ascii="Arial" w:hAnsi="Arial" w:cs="Arial"/>
                <w:bCs/>
                <w:sz w:val="18"/>
                <w:szCs w:val="18"/>
                <w:lang w:eastAsia="zh-CN"/>
              </w:rPr>
              <w:t>Магацин 003 Комерцијални сектор Вреоци</w:t>
            </w:r>
            <w:r w:rsidRPr="00F15B4E">
              <w:rPr>
                <w:rFonts w:ascii="Arial" w:hAnsi="Arial" w:cs="Arial"/>
                <w:bCs/>
                <w:sz w:val="18"/>
                <w:szCs w:val="18"/>
                <w:lang w:val="sr-Cyrl-RS" w:eastAsia="zh-CN"/>
              </w:rPr>
              <w:t>.</w:t>
            </w:r>
          </w:p>
          <w:p w:rsidR="00060066" w:rsidRPr="00F15B4E" w:rsidRDefault="00E72DFB" w:rsidP="00E72DFB">
            <w:pPr>
              <w:pStyle w:val="ListParagraph"/>
              <w:numPr>
                <w:ilvl w:val="0"/>
                <w:numId w:val="25"/>
              </w:numPr>
              <w:spacing w:before="0" w:after="0"/>
              <w:rPr>
                <w:rFonts w:ascii="Arial" w:eastAsia="Times New Roman" w:hAnsi="Arial" w:cs="Arial"/>
                <w:i/>
                <w:iCs/>
                <w:sz w:val="18"/>
                <w:szCs w:val="18"/>
                <w:lang w:val="sr-Cyrl-RS"/>
              </w:rPr>
            </w:pPr>
            <w:r w:rsidRPr="00F15B4E">
              <w:rPr>
                <w:rFonts w:ascii="Arial" w:hAnsi="Arial" w:cs="Arial"/>
                <w:b/>
                <w:sz w:val="18"/>
                <w:szCs w:val="18"/>
                <w:lang w:val="sr-Cyrl-RS" w:eastAsia="zh-CN"/>
              </w:rPr>
              <w:t xml:space="preserve">Огранак Панонске ТЕ-ТО: </w:t>
            </w:r>
            <w:r w:rsidRPr="00F15B4E">
              <w:rPr>
                <w:rFonts w:ascii="Arial" w:eastAsia="Times New Roman" w:hAnsi="Arial" w:cs="Arial"/>
                <w:sz w:val="18"/>
                <w:szCs w:val="18"/>
                <w:lang w:val="sr-Latn-RS"/>
              </w:rPr>
              <w:t xml:space="preserve">TE-TO </w:t>
            </w:r>
            <w:r w:rsidRPr="00F15B4E">
              <w:rPr>
                <w:rFonts w:ascii="Arial" w:eastAsia="Times New Roman" w:hAnsi="Arial" w:cs="Arial"/>
                <w:sz w:val="18"/>
                <w:szCs w:val="18"/>
                <w:lang w:val="sr-Cyrl-RS"/>
              </w:rPr>
              <w:t xml:space="preserve">Нови Сад, </w:t>
            </w:r>
            <w:r w:rsidRPr="00F15B4E">
              <w:rPr>
                <w:rFonts w:ascii="Arial" w:eastAsia="Times New Roman" w:hAnsi="Arial" w:cs="Arial"/>
                <w:sz w:val="18"/>
                <w:szCs w:val="18"/>
                <w:lang w:val="sr-Latn-RS"/>
              </w:rPr>
              <w:t xml:space="preserve"> VII улица 102 </w:t>
            </w:r>
            <w:r w:rsidRPr="00F15B4E">
              <w:rPr>
                <w:rFonts w:ascii="Arial" w:eastAsia="Times New Roman" w:hAnsi="Arial" w:cs="Arial"/>
                <w:sz w:val="18"/>
                <w:szCs w:val="18"/>
                <w:lang w:val="sr-Cyrl-RS"/>
              </w:rPr>
              <w:t>21000</w:t>
            </w:r>
            <w:r w:rsidRPr="00F15B4E">
              <w:rPr>
                <w:rFonts w:ascii="Arial" w:eastAsia="Times New Roman" w:hAnsi="Arial" w:cs="Arial"/>
                <w:sz w:val="18"/>
                <w:szCs w:val="18"/>
                <w:lang w:val="sr-Latn-RS"/>
              </w:rPr>
              <w:t xml:space="preserve"> Нови Сад</w:t>
            </w:r>
            <w:r w:rsidRPr="00F15B4E">
              <w:rPr>
                <w:rFonts w:ascii="Arial" w:eastAsia="Times New Roman" w:hAnsi="Arial" w:cs="Arial"/>
                <w:sz w:val="18"/>
                <w:szCs w:val="18"/>
                <w:lang w:val="sr-Cyrl-RS"/>
              </w:rPr>
              <w:t xml:space="preserve">; </w:t>
            </w:r>
            <w:r w:rsidRPr="00F15B4E">
              <w:rPr>
                <w:rFonts w:ascii="Arial" w:eastAsia="Times New Roman" w:hAnsi="Arial" w:cs="Arial"/>
                <w:sz w:val="18"/>
                <w:szCs w:val="18"/>
                <w:lang w:val="sr-Latn-RS"/>
              </w:rPr>
              <w:t xml:space="preserve">TE-TO </w:t>
            </w:r>
            <w:r w:rsidRPr="00F15B4E">
              <w:rPr>
                <w:rFonts w:ascii="Arial" w:eastAsia="Times New Roman" w:hAnsi="Arial" w:cs="Arial"/>
                <w:sz w:val="18"/>
                <w:szCs w:val="18"/>
                <w:lang w:val="sr-Cyrl-RS"/>
              </w:rPr>
              <w:t>Зрењанин Панчевачка бб 23000 Зрењанин и ТЕ-ТО Сремска Митровица Јарачки пут бб 22000 Сремска Митровица</w:t>
            </w:r>
          </w:p>
          <w:p w:rsidR="00162DA4" w:rsidRPr="00E72DFB" w:rsidRDefault="00162DA4" w:rsidP="00E72DFB">
            <w:pPr>
              <w:pStyle w:val="ListParagraph"/>
              <w:numPr>
                <w:ilvl w:val="0"/>
                <w:numId w:val="25"/>
              </w:numPr>
              <w:spacing w:before="0" w:after="0"/>
              <w:rPr>
                <w:rFonts w:ascii="Arial" w:eastAsia="Times New Roman" w:hAnsi="Arial" w:cs="Arial"/>
                <w:i/>
                <w:iCs/>
                <w:sz w:val="18"/>
                <w:szCs w:val="18"/>
                <w:lang w:val="sr-Cyrl-RS"/>
              </w:rPr>
            </w:pPr>
            <w:r w:rsidRPr="00F15B4E">
              <w:rPr>
                <w:rFonts w:ascii="Arial" w:hAnsi="Arial" w:cs="Arial"/>
                <w:b/>
                <w:sz w:val="18"/>
                <w:szCs w:val="18"/>
                <w:lang w:val="sr-Cyrl-RS" w:eastAsia="zh-CN"/>
              </w:rPr>
              <w:t xml:space="preserve">Управа ЈП ЕПС, </w:t>
            </w:r>
            <w:r w:rsidRPr="00F15B4E">
              <w:rPr>
                <w:rFonts w:ascii="Arial" w:hAnsi="Arial" w:cs="Arial"/>
                <w:sz w:val="18"/>
                <w:szCs w:val="18"/>
                <w:lang w:val="sr-Cyrl-RS" w:eastAsia="zh-CN"/>
              </w:rPr>
              <w:t>Балканска 13, 11000 Београд</w:t>
            </w:r>
          </w:p>
        </w:tc>
        <w:tc>
          <w:tcPr>
            <w:tcW w:w="4394" w:type="dxa"/>
            <w:vAlign w:val="center"/>
          </w:tcPr>
          <w:p w:rsidR="000E75A0" w:rsidRPr="0058588C" w:rsidRDefault="000E75A0" w:rsidP="00AF3AF8">
            <w:pPr>
              <w:spacing w:before="0"/>
              <w:jc w:val="center"/>
              <w:rPr>
                <w:rFonts w:cs="Arial"/>
                <w:bCs/>
                <w:iCs/>
                <w:lang w:val="sr-Cyrl-CS"/>
              </w:rPr>
            </w:pPr>
            <w:r w:rsidRPr="0058588C">
              <w:rPr>
                <w:rFonts w:cs="Arial"/>
                <w:bCs/>
                <w:iCs/>
                <w:lang w:val="sr-Cyrl-CS"/>
              </w:rPr>
              <w:t>Сагласан за захтевом наручиоца</w:t>
            </w:r>
          </w:p>
          <w:p w:rsidR="000E75A0" w:rsidRPr="0058588C" w:rsidRDefault="000E75A0" w:rsidP="00AF3AF8">
            <w:pPr>
              <w:spacing w:before="0"/>
              <w:jc w:val="center"/>
              <w:rPr>
                <w:rFonts w:cs="Arial"/>
                <w:b/>
                <w:bCs/>
                <w:i/>
                <w:iCs/>
                <w:lang w:val="sr-Cyrl-CS"/>
              </w:rPr>
            </w:pPr>
            <w:r w:rsidRPr="0058588C">
              <w:rPr>
                <w:rFonts w:cs="Arial"/>
                <w:bCs/>
                <w:iCs/>
                <w:lang w:val="sr-Cyrl-CS"/>
              </w:rPr>
              <w:t>ДА/НЕ (заокружити)</w:t>
            </w:r>
          </w:p>
        </w:tc>
      </w:tr>
      <w:tr w:rsidR="000E75A0" w:rsidRPr="0058588C" w:rsidTr="00AF3AF8">
        <w:trPr>
          <w:trHeight w:val="800"/>
        </w:trPr>
        <w:tc>
          <w:tcPr>
            <w:tcW w:w="5920" w:type="dxa"/>
            <w:vAlign w:val="center"/>
          </w:tcPr>
          <w:p w:rsidR="000E75A0" w:rsidRPr="0058588C" w:rsidRDefault="000E75A0" w:rsidP="00AF3AF8">
            <w:pPr>
              <w:spacing w:before="0"/>
              <w:jc w:val="center"/>
              <w:rPr>
                <w:rFonts w:cs="Arial"/>
                <w:b/>
                <w:bCs/>
                <w:i/>
                <w:iCs/>
                <w:lang w:val="sr-Cyrl-CS"/>
              </w:rPr>
            </w:pPr>
            <w:r w:rsidRPr="0058588C">
              <w:rPr>
                <w:rFonts w:cs="Arial"/>
                <w:b/>
                <w:bCs/>
                <w:i/>
                <w:iCs/>
                <w:lang w:val="sr-Cyrl-CS"/>
              </w:rPr>
              <w:t>РОК ВАЖЕЊА ПОНУДЕ:</w:t>
            </w:r>
          </w:p>
          <w:p w:rsidR="000E75A0" w:rsidRPr="0058588C" w:rsidRDefault="000E75A0" w:rsidP="00F15B4E">
            <w:pPr>
              <w:spacing w:before="0"/>
              <w:jc w:val="center"/>
              <w:rPr>
                <w:rFonts w:cs="Arial"/>
                <w:b/>
                <w:bCs/>
                <w:i/>
                <w:iCs/>
                <w:lang w:val="sr-Cyrl-CS"/>
              </w:rPr>
            </w:pPr>
            <w:r w:rsidRPr="0058588C">
              <w:rPr>
                <w:rFonts w:cs="Arial"/>
                <w:bCs/>
                <w:i/>
                <w:iCs/>
                <w:lang w:val="sr-Cyrl-CS"/>
              </w:rPr>
              <w:t>не може бити краћ</w:t>
            </w:r>
            <w:r w:rsidRPr="0058588C">
              <w:rPr>
                <w:rFonts w:cs="Arial"/>
                <w:bCs/>
                <w:i/>
                <w:iCs/>
              </w:rPr>
              <w:t>и</w:t>
            </w:r>
            <w:r w:rsidRPr="0058588C">
              <w:rPr>
                <w:rFonts w:cs="Arial"/>
                <w:bCs/>
                <w:i/>
                <w:iCs/>
                <w:lang w:val="sr-Cyrl-CS"/>
              </w:rPr>
              <w:t xml:space="preserve"> од </w:t>
            </w:r>
            <w:r w:rsidR="00F15B4E">
              <w:rPr>
                <w:rFonts w:cs="Arial"/>
                <w:bCs/>
                <w:i/>
                <w:iCs/>
                <w:lang w:val="sr-Cyrl-CS"/>
              </w:rPr>
              <w:t>9</w:t>
            </w:r>
            <w:r w:rsidRPr="0058588C">
              <w:rPr>
                <w:rFonts w:cs="Arial"/>
                <w:bCs/>
                <w:i/>
                <w:iCs/>
                <w:lang w:val="sr-Cyrl-CS"/>
              </w:rPr>
              <w:t>0 дана од дана отварања понуда</w:t>
            </w:r>
          </w:p>
        </w:tc>
        <w:tc>
          <w:tcPr>
            <w:tcW w:w="4394" w:type="dxa"/>
            <w:vAlign w:val="center"/>
          </w:tcPr>
          <w:p w:rsidR="000E75A0" w:rsidRPr="0058588C" w:rsidRDefault="000E75A0" w:rsidP="00AF3AF8">
            <w:pPr>
              <w:spacing w:before="0"/>
              <w:jc w:val="center"/>
              <w:rPr>
                <w:rFonts w:cs="Arial"/>
                <w:b/>
                <w:bCs/>
                <w:i/>
                <w:iCs/>
                <w:lang w:val="sr-Cyrl-CS"/>
              </w:rPr>
            </w:pPr>
          </w:p>
          <w:p w:rsidR="000E75A0" w:rsidRPr="0058588C" w:rsidRDefault="000E75A0" w:rsidP="00AF3AF8">
            <w:pPr>
              <w:spacing w:before="0"/>
              <w:jc w:val="center"/>
              <w:rPr>
                <w:rFonts w:cs="Arial"/>
                <w:b/>
                <w:bCs/>
                <w:i/>
                <w:iCs/>
                <w:lang w:val="sr-Cyrl-CS"/>
              </w:rPr>
            </w:pPr>
            <w:r w:rsidRPr="0058588C">
              <w:rPr>
                <w:rFonts w:cs="Arial"/>
                <w:bCs/>
                <w:i/>
                <w:iCs/>
                <w:lang w:val="sr-Cyrl-CS"/>
              </w:rPr>
              <w:t xml:space="preserve">_____ </w:t>
            </w:r>
            <w:r w:rsidRPr="0058588C">
              <w:rPr>
                <w:rFonts w:cs="Arial"/>
                <w:bCs/>
                <w:iCs/>
                <w:lang w:val="sr-Cyrl-CS"/>
              </w:rPr>
              <w:t>дана од дана отварања понуда</w:t>
            </w:r>
          </w:p>
        </w:tc>
      </w:tr>
      <w:tr w:rsidR="000E75A0" w:rsidRPr="0058588C" w:rsidTr="00AF3AF8">
        <w:tc>
          <w:tcPr>
            <w:tcW w:w="10314" w:type="dxa"/>
            <w:gridSpan w:val="2"/>
          </w:tcPr>
          <w:p w:rsidR="000E75A0" w:rsidRPr="0058588C" w:rsidRDefault="000E75A0" w:rsidP="00AF3AF8">
            <w:pPr>
              <w:spacing w:before="0"/>
              <w:rPr>
                <w:rFonts w:cs="Arial"/>
                <w:bCs/>
                <w:iCs/>
                <w:lang w:val="sr-Cyrl-CS"/>
              </w:rPr>
            </w:pPr>
            <w:r w:rsidRPr="0058588C">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58588C" w:rsidRDefault="00BA2C2D" w:rsidP="00BA2C2D">
      <w:pPr>
        <w:spacing w:before="0"/>
        <w:rPr>
          <w:rFonts w:cs="Arial"/>
          <w:b/>
          <w:bCs/>
          <w:i/>
          <w:iCs/>
          <w:lang w:val="sr-Cyrl-CS"/>
        </w:rPr>
      </w:pPr>
    </w:p>
    <w:p w:rsidR="000E75A0" w:rsidRPr="0058588C" w:rsidRDefault="00BA2C2D" w:rsidP="00BA2C2D">
      <w:pPr>
        <w:spacing w:before="0"/>
        <w:rPr>
          <w:rFonts w:eastAsia="TimesNewRomanPSMT" w:cs="Arial"/>
          <w:bCs/>
          <w:lang w:val="sr-Cyrl-CS"/>
        </w:rPr>
      </w:pPr>
      <w:r w:rsidRPr="0058588C">
        <w:rPr>
          <w:rFonts w:cs="Arial"/>
          <w:b/>
          <w:bCs/>
          <w:i/>
          <w:iCs/>
          <w:lang w:val="sr-Cyrl-CS"/>
        </w:rPr>
        <w:t xml:space="preserve">               </w:t>
      </w:r>
      <w:r w:rsidR="000E75A0" w:rsidRPr="0058588C">
        <w:rPr>
          <w:rFonts w:eastAsia="TimesNewRomanPSMT" w:cs="Arial"/>
          <w:bCs/>
        </w:rPr>
        <w:t xml:space="preserve">Датум </w:t>
      </w:r>
      <w:r w:rsidR="000E75A0" w:rsidRPr="0058588C">
        <w:rPr>
          <w:rFonts w:eastAsia="TimesNewRomanPSMT" w:cs="Arial"/>
          <w:bCs/>
        </w:rPr>
        <w:tab/>
      </w:r>
      <w:r w:rsidR="000E75A0" w:rsidRPr="0058588C">
        <w:rPr>
          <w:rFonts w:eastAsia="TimesNewRomanPSMT" w:cs="Arial"/>
          <w:bCs/>
        </w:rPr>
        <w:tab/>
      </w:r>
      <w:r w:rsidR="000E75A0" w:rsidRPr="0058588C">
        <w:rPr>
          <w:rFonts w:eastAsia="TimesNewRomanPSMT" w:cs="Arial"/>
          <w:bCs/>
        </w:rPr>
        <w:tab/>
      </w:r>
      <w:r w:rsidR="000E75A0" w:rsidRPr="0058588C">
        <w:rPr>
          <w:rFonts w:eastAsia="TimesNewRomanPSMT" w:cs="Arial"/>
          <w:bCs/>
        </w:rPr>
        <w:tab/>
        <w:t xml:space="preserve">             </w:t>
      </w:r>
      <w:r w:rsidRPr="0058588C">
        <w:rPr>
          <w:rFonts w:eastAsia="TimesNewRomanPSMT" w:cs="Arial"/>
          <w:bCs/>
          <w:lang w:val="sr-Cyrl-CS"/>
        </w:rPr>
        <w:t xml:space="preserve">                </w:t>
      </w:r>
      <w:r w:rsidR="000E75A0" w:rsidRPr="0058588C">
        <w:rPr>
          <w:rFonts w:eastAsia="TimesNewRomanPSMT" w:cs="Arial"/>
          <w:bCs/>
          <w:lang w:val="sr-Cyrl-CS"/>
        </w:rPr>
        <w:t xml:space="preserve"> </w:t>
      </w:r>
      <w:r w:rsidRPr="0058588C">
        <w:rPr>
          <w:rFonts w:eastAsia="TimesNewRomanPSMT" w:cs="Arial"/>
          <w:bCs/>
          <w:lang w:val="sr-Cyrl-CS"/>
        </w:rPr>
        <w:t xml:space="preserve">        </w:t>
      </w:r>
      <w:r w:rsidR="000E75A0" w:rsidRPr="0058588C">
        <w:rPr>
          <w:rFonts w:eastAsia="TimesNewRomanPSMT" w:cs="Arial"/>
          <w:bCs/>
        </w:rPr>
        <w:t>Понуђач</w:t>
      </w:r>
    </w:p>
    <w:p w:rsidR="000E75A0" w:rsidRPr="0058588C" w:rsidRDefault="000E75A0" w:rsidP="000E75A0">
      <w:pPr>
        <w:spacing w:before="0"/>
        <w:ind w:left="720" w:firstLine="720"/>
        <w:rPr>
          <w:rFonts w:eastAsia="TimesNewRomanPSMT" w:cs="Arial"/>
          <w:bCs/>
          <w:lang w:val="sr-Cyrl-CS"/>
        </w:rPr>
      </w:pPr>
    </w:p>
    <w:p w:rsidR="000E75A0" w:rsidRPr="0058588C" w:rsidRDefault="000E75A0" w:rsidP="000E75A0">
      <w:pPr>
        <w:spacing w:before="0"/>
        <w:rPr>
          <w:rFonts w:eastAsia="TimesNewRomanPS-BoldMT" w:cs="Arial"/>
          <w:b/>
          <w:bCs/>
          <w:i/>
          <w:iCs/>
          <w:lang w:val="sr-Cyrl-CS"/>
        </w:rPr>
      </w:pPr>
      <w:r w:rsidRPr="0058588C">
        <w:rPr>
          <w:rFonts w:eastAsia="TimesNewRomanPS-BoldMT" w:cs="Arial"/>
          <w:b/>
          <w:bCs/>
          <w:i/>
          <w:iCs/>
        </w:rPr>
        <w:t>________________________</w:t>
      </w:r>
      <w:r w:rsidR="00BA2C2D" w:rsidRPr="0058588C">
        <w:rPr>
          <w:rFonts w:eastAsia="TimesNewRomanPS-BoldMT" w:cs="Arial"/>
          <w:b/>
          <w:bCs/>
          <w:i/>
          <w:iCs/>
          <w:lang w:val="sr-Cyrl-CS"/>
        </w:rPr>
        <w:t xml:space="preserve">          </w:t>
      </w:r>
      <w:r w:rsidRPr="0058588C">
        <w:rPr>
          <w:rFonts w:eastAsia="TimesNewRomanPS-BoldMT" w:cs="Arial"/>
          <w:b/>
          <w:bCs/>
          <w:i/>
          <w:iCs/>
          <w:lang w:val="sr-Cyrl-CS"/>
        </w:rPr>
        <w:t xml:space="preserve">        М.П.</w:t>
      </w:r>
      <w:r w:rsidRPr="0058588C">
        <w:rPr>
          <w:rFonts w:eastAsia="TimesNewRomanPS-BoldMT" w:cs="Arial"/>
          <w:b/>
          <w:bCs/>
          <w:i/>
          <w:iCs/>
        </w:rPr>
        <w:tab/>
      </w:r>
      <w:r w:rsidRPr="0058588C">
        <w:rPr>
          <w:rFonts w:eastAsia="TimesNewRomanPS-BoldMT" w:cs="Arial"/>
          <w:b/>
          <w:bCs/>
          <w:i/>
          <w:iCs/>
          <w:lang w:val="sr-Cyrl-CS"/>
        </w:rPr>
        <w:t xml:space="preserve">              </w:t>
      </w:r>
      <w:r w:rsidR="00BA2C2D" w:rsidRPr="0058588C">
        <w:rPr>
          <w:rFonts w:eastAsia="TimesNewRomanPS-BoldMT" w:cs="Arial"/>
          <w:b/>
          <w:bCs/>
          <w:i/>
          <w:iCs/>
          <w:lang w:val="sr-Cyrl-CS"/>
        </w:rPr>
        <w:t>___</w:t>
      </w:r>
      <w:r w:rsidRPr="0058588C">
        <w:rPr>
          <w:rFonts w:eastAsia="TimesNewRomanPS-BoldMT" w:cs="Arial"/>
          <w:b/>
          <w:bCs/>
          <w:i/>
          <w:iCs/>
          <w:lang w:val="sr-Cyrl-CS"/>
        </w:rPr>
        <w:t xml:space="preserve">__________________                                      </w:t>
      </w:r>
    </w:p>
    <w:p w:rsidR="00BA2C2D" w:rsidRPr="0058588C" w:rsidRDefault="00BA2C2D" w:rsidP="000E75A0">
      <w:pPr>
        <w:spacing w:before="0"/>
        <w:rPr>
          <w:rFonts w:cs="Arial"/>
          <w:b/>
          <w:bCs/>
          <w:i/>
          <w:iCs/>
          <w:u w:val="single"/>
        </w:rPr>
      </w:pPr>
    </w:p>
    <w:p w:rsidR="000E75A0" w:rsidRPr="0058588C" w:rsidRDefault="000E75A0" w:rsidP="000E75A0">
      <w:pPr>
        <w:spacing w:before="0"/>
        <w:rPr>
          <w:rFonts w:cs="Arial"/>
          <w:b/>
          <w:bCs/>
          <w:i/>
          <w:iCs/>
          <w:u w:val="single"/>
          <w:lang w:val="sr-Cyrl-RS"/>
        </w:rPr>
      </w:pPr>
      <w:r w:rsidRPr="0058588C">
        <w:rPr>
          <w:rFonts w:cs="Arial"/>
          <w:b/>
          <w:bCs/>
          <w:i/>
          <w:iCs/>
          <w:u w:val="single"/>
        </w:rPr>
        <w:t>Напомене:</w:t>
      </w:r>
    </w:p>
    <w:p w:rsidR="00BA2C2D" w:rsidRPr="0058588C" w:rsidRDefault="00BA2C2D" w:rsidP="00BA2C2D">
      <w:pPr>
        <w:autoSpaceDE w:val="0"/>
        <w:autoSpaceDN w:val="0"/>
        <w:adjustRightInd w:val="0"/>
        <w:rPr>
          <w:rFonts w:eastAsia="TimesNewRomanPS-BoldMT" w:cs="Arial"/>
          <w:bCs/>
          <w:i/>
          <w:iCs/>
          <w:lang w:val="sr-Cyrl-RS"/>
        </w:rPr>
      </w:pPr>
      <w:r w:rsidRPr="0058588C">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58588C" w:rsidRDefault="00BA2C2D" w:rsidP="00BA2C2D">
      <w:pPr>
        <w:autoSpaceDE w:val="0"/>
        <w:autoSpaceDN w:val="0"/>
        <w:adjustRightInd w:val="0"/>
        <w:rPr>
          <w:rFonts w:eastAsia="TimesNewRomanPS-BoldMT" w:cs="Arial"/>
          <w:bCs/>
          <w:i/>
          <w:iCs/>
          <w:lang w:val="sr-Cyrl-RS"/>
        </w:rPr>
      </w:pPr>
      <w:r w:rsidRPr="0058588C">
        <w:rPr>
          <w:rFonts w:eastAsia="TimesNewRomanPS-BoldMT" w:cs="Arial"/>
          <w:bCs/>
          <w:i/>
          <w:iCs/>
          <w:lang w:val="sr-Cyrl-RS"/>
        </w:rPr>
        <w:t xml:space="preserve">- </w:t>
      </w:r>
      <w:r w:rsidRPr="0058588C">
        <w:rPr>
          <w:rFonts w:eastAsia="TimesNewRomanPS-BoldMT" w:cs="Arial"/>
          <w:bCs/>
          <w:i/>
          <w:iCs/>
          <w:lang w:val="ru-RU"/>
        </w:rPr>
        <w:t>Уколико понуђачи подносе заједничку понуду,</w:t>
      </w:r>
      <w:r w:rsidRPr="0058588C">
        <w:rPr>
          <w:rFonts w:eastAsia="TimesNewRomanPS-BoldMT" w:cs="Arial"/>
          <w:bCs/>
          <w:i/>
          <w:iCs/>
          <w:lang w:val="sr-Cyrl-RS"/>
        </w:rPr>
        <w:t xml:space="preserve"> </w:t>
      </w:r>
      <w:r w:rsidRPr="0058588C">
        <w:rPr>
          <w:rFonts w:eastAsia="TimesNewRomanPS-BoldMT" w:cs="Arial"/>
          <w:bCs/>
          <w:i/>
          <w:iCs/>
          <w:lang w:val="ru-RU"/>
        </w:rPr>
        <w:t>група понуђача може да о</w:t>
      </w:r>
      <w:r w:rsidRPr="0058588C">
        <w:rPr>
          <w:rFonts w:eastAsia="TimesNewRomanPS-BoldMT" w:cs="Arial"/>
          <w:bCs/>
          <w:i/>
          <w:iCs/>
          <w:lang w:val="sr-Cyrl-RS"/>
        </w:rPr>
        <w:t>власти</w:t>
      </w:r>
      <w:r w:rsidRPr="0058588C">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Pr="0058588C" w:rsidRDefault="00BA2C2D"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290BFB" w:rsidRPr="0058588C" w:rsidRDefault="00290BFB"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42687E" w:rsidRPr="0058588C" w:rsidRDefault="0042687E" w:rsidP="00874F5B">
      <w:bookmarkStart w:id="256" w:name="_Toc442559925"/>
    </w:p>
    <w:p w:rsidR="00D46D17" w:rsidRDefault="00D46D17" w:rsidP="00874F5B"/>
    <w:p w:rsidR="00400E2E" w:rsidRDefault="00400E2E" w:rsidP="00874F5B"/>
    <w:p w:rsidR="00A512B6" w:rsidRDefault="00A512B6">
      <w:pPr>
        <w:spacing w:before="0"/>
        <w:jc w:val="left"/>
        <w:rPr>
          <w:rFonts w:cs="Arial"/>
          <w:b/>
          <w:lang w:val="sr-Cyrl-RS"/>
        </w:rPr>
      </w:pPr>
      <w:r>
        <w:rPr>
          <w:lang w:val="sr-Cyrl-RS"/>
        </w:rPr>
        <w:br w:type="page"/>
      </w:r>
    </w:p>
    <w:p w:rsidR="00343A18" w:rsidRPr="00053060" w:rsidRDefault="00F15B4E" w:rsidP="00901E71">
      <w:pPr>
        <w:pStyle w:val="KDObrazac"/>
        <w:spacing w:before="0"/>
        <w:ind w:firstLine="720"/>
      </w:pPr>
      <w:r>
        <w:rPr>
          <w:lang w:val="sr-Cyrl-RS"/>
        </w:rPr>
        <w:lastRenderedPageBreak/>
        <w:t>О</w:t>
      </w:r>
      <w:r w:rsidR="00974E5E" w:rsidRPr="00053060">
        <w:t>БРАЗАЦ 2</w:t>
      </w:r>
      <w:r w:rsidR="00343A18" w:rsidRPr="00053060">
        <w:t>.</w:t>
      </w:r>
      <w:bookmarkEnd w:id="256"/>
    </w:p>
    <w:p w:rsidR="00FE3838" w:rsidRPr="00053060" w:rsidRDefault="00343A18" w:rsidP="00343A18">
      <w:pPr>
        <w:spacing w:before="0"/>
        <w:jc w:val="center"/>
        <w:rPr>
          <w:rFonts w:cs="Arial"/>
          <w:b/>
          <w:lang w:val="sr-Cyrl-RS"/>
        </w:rPr>
      </w:pPr>
      <w:r w:rsidRPr="00053060">
        <w:rPr>
          <w:rFonts w:cs="Arial"/>
          <w:b/>
        </w:rPr>
        <w:t>ОБРАЗАЦ СТРУКУТРЕ ЦЕНЕ</w:t>
      </w:r>
      <w:r w:rsidR="00F92982" w:rsidRPr="00053060">
        <w:rPr>
          <w:rFonts w:cs="Arial"/>
          <w:b/>
          <w:lang w:val="sr-Cyrl-RS"/>
        </w:rPr>
        <w:t xml:space="preserve"> </w:t>
      </w:r>
    </w:p>
    <w:p w:rsidR="00343A18" w:rsidRPr="00053060" w:rsidRDefault="00BD2E83" w:rsidP="00343A18">
      <w:pPr>
        <w:spacing w:before="0"/>
        <w:jc w:val="center"/>
        <w:rPr>
          <w:rFonts w:cs="Arial"/>
          <w:b/>
          <w:lang w:val="sr-Cyrl-RS"/>
        </w:rPr>
      </w:pPr>
      <w:r w:rsidRPr="00053060">
        <w:rPr>
          <w:rFonts w:cs="Arial"/>
          <w:b/>
          <w:bCs/>
          <w:u w:val="single"/>
          <w:lang w:val="sr-Cyrl-RS"/>
        </w:rPr>
        <w:t>Заштитна и радна о</w:t>
      </w:r>
      <w:r w:rsidR="0063144F">
        <w:rPr>
          <w:rFonts w:cs="Arial"/>
          <w:b/>
          <w:bCs/>
          <w:u w:val="single"/>
          <w:lang w:val="sr-Cyrl-RS"/>
        </w:rPr>
        <w:t>бућа</w:t>
      </w:r>
    </w:p>
    <w:p w:rsidR="00BD2E83" w:rsidRPr="00053060" w:rsidRDefault="00BD2E83" w:rsidP="00BD2E83">
      <w:pPr>
        <w:suppressAutoHyphens/>
        <w:spacing w:before="0"/>
        <w:jc w:val="center"/>
        <w:rPr>
          <w:rFonts w:cs="Arial"/>
          <w:b/>
          <w:bCs/>
          <w:u w:val="single"/>
          <w:lang w:val="sr-Latn-RS" w:eastAsia="ar-SA"/>
        </w:rPr>
      </w:pPr>
      <w:bookmarkStart w:id="257" w:name="_Toc442559926"/>
    </w:p>
    <w:p w:rsidR="00BD2E83" w:rsidRPr="00BD2E83" w:rsidRDefault="00BD2E83" w:rsidP="00BD2E83">
      <w:pPr>
        <w:widowControl w:val="0"/>
        <w:spacing w:before="0"/>
        <w:rPr>
          <w:rFonts w:eastAsia="Arial Unicode MS" w:cs="Arial"/>
          <w:sz w:val="24"/>
          <w:szCs w:val="24"/>
        </w:rPr>
      </w:pPr>
      <w:r w:rsidRPr="00053060">
        <w:rPr>
          <w:rFonts w:eastAsia="Arial Unicode MS" w:cs="Arial"/>
          <w:sz w:val="24"/>
          <w:szCs w:val="24"/>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2115"/>
        <w:gridCol w:w="830"/>
        <w:gridCol w:w="1346"/>
        <w:gridCol w:w="912"/>
        <w:gridCol w:w="986"/>
        <w:gridCol w:w="1059"/>
        <w:gridCol w:w="1059"/>
      </w:tblGrid>
      <w:tr w:rsidR="00BD2E83" w:rsidRPr="00BD2E83" w:rsidTr="00F15B4E">
        <w:tc>
          <w:tcPr>
            <w:tcW w:w="395" w:type="pct"/>
            <w:shd w:val="clear" w:color="auto" w:fill="C6D9F1"/>
            <w:vAlign w:val="center"/>
          </w:tcPr>
          <w:p w:rsidR="00BD2E83" w:rsidRPr="00BD2E83" w:rsidRDefault="00BD2E83" w:rsidP="00F15B4E">
            <w:pPr>
              <w:spacing w:before="0"/>
              <w:jc w:val="center"/>
              <w:rPr>
                <w:rFonts w:cs="Arial"/>
                <w:bCs/>
                <w:i/>
                <w:iCs/>
                <w:sz w:val="24"/>
                <w:szCs w:val="24"/>
                <w:lang w:val="sr-Cyrl-CS"/>
              </w:rPr>
            </w:pPr>
            <w:r w:rsidRPr="00BD2E83">
              <w:rPr>
                <w:rFonts w:cs="Arial"/>
                <w:bCs/>
                <w:i/>
                <w:iCs/>
                <w:sz w:val="24"/>
                <w:szCs w:val="24"/>
                <w:lang w:val="sr-Cyrl-CS"/>
              </w:rPr>
              <w:t>Р.бр</w:t>
            </w:r>
          </w:p>
        </w:tc>
        <w:tc>
          <w:tcPr>
            <w:tcW w:w="1173" w:type="pct"/>
            <w:shd w:val="clear" w:color="auto" w:fill="C6D9F1"/>
            <w:vAlign w:val="center"/>
          </w:tcPr>
          <w:p w:rsidR="00BD2E83" w:rsidRPr="00BD2E83" w:rsidRDefault="00BD2E83" w:rsidP="00BD2E83">
            <w:pPr>
              <w:spacing w:before="0"/>
              <w:jc w:val="center"/>
            </w:pPr>
            <w:r w:rsidRPr="00BD2E83">
              <w:rPr>
                <w:rFonts w:cs="Arial"/>
                <w:b/>
                <w:bCs/>
                <w:i/>
                <w:iCs/>
                <w:sz w:val="24"/>
                <w:szCs w:val="24"/>
                <w:lang w:val="sr-Cyrl-RS"/>
              </w:rPr>
              <w:t>Врста</w:t>
            </w:r>
            <w:r w:rsidRPr="00BD2E83">
              <w:rPr>
                <w:rFonts w:cs="Arial"/>
                <w:b/>
                <w:bCs/>
                <w:i/>
                <w:iCs/>
                <w:sz w:val="24"/>
                <w:szCs w:val="24"/>
                <w:lang w:val="sr-Cyrl-CS"/>
              </w:rPr>
              <w:t xml:space="preserve"> добара</w:t>
            </w:r>
            <w:r w:rsidRPr="00BD2E83">
              <w:t xml:space="preserve"> </w:t>
            </w:r>
          </w:p>
          <w:p w:rsidR="00BD2E83" w:rsidRPr="00BD2E83" w:rsidRDefault="00BD2E83" w:rsidP="00BD2E83">
            <w:pPr>
              <w:spacing w:before="0"/>
              <w:jc w:val="center"/>
              <w:rPr>
                <w:rFonts w:cs="Arial"/>
                <w:b/>
                <w:bCs/>
                <w:i/>
                <w:iCs/>
                <w:sz w:val="24"/>
                <w:szCs w:val="24"/>
                <w:lang w:val="sr-Cyrl-RS"/>
              </w:rPr>
            </w:pPr>
          </w:p>
        </w:tc>
        <w:tc>
          <w:tcPr>
            <w:tcW w:w="460" w:type="pct"/>
            <w:shd w:val="clear" w:color="auto" w:fill="C6D9F1"/>
            <w:vAlign w:val="center"/>
          </w:tcPr>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Јед.</w:t>
            </w:r>
          </w:p>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Мере</w:t>
            </w:r>
          </w:p>
          <w:p w:rsidR="00BD2E83" w:rsidRPr="00BD2E83" w:rsidRDefault="00BD2E83" w:rsidP="00BD2E83">
            <w:pPr>
              <w:spacing w:before="0"/>
              <w:jc w:val="center"/>
              <w:rPr>
                <w:rFonts w:cs="Arial"/>
                <w:b/>
                <w:bCs/>
                <w:i/>
                <w:iCs/>
                <w:sz w:val="24"/>
                <w:szCs w:val="24"/>
                <w:lang w:val="sr-Cyrl-CS"/>
              </w:rPr>
            </w:pPr>
          </w:p>
        </w:tc>
        <w:tc>
          <w:tcPr>
            <w:tcW w:w="746" w:type="pct"/>
            <w:shd w:val="clear" w:color="auto" w:fill="C6D9F1"/>
            <w:vAlign w:val="center"/>
          </w:tcPr>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 xml:space="preserve">количина </w:t>
            </w:r>
          </w:p>
        </w:tc>
        <w:tc>
          <w:tcPr>
            <w:tcW w:w="506" w:type="pct"/>
            <w:shd w:val="clear" w:color="auto" w:fill="C6D9F1"/>
            <w:vAlign w:val="center"/>
          </w:tcPr>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Јед.</w:t>
            </w:r>
          </w:p>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Цена без ПДВ</w:t>
            </w:r>
          </w:p>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 xml:space="preserve">дин. </w:t>
            </w:r>
          </w:p>
        </w:tc>
        <w:tc>
          <w:tcPr>
            <w:tcW w:w="547" w:type="pct"/>
            <w:shd w:val="clear" w:color="auto" w:fill="C6D9F1"/>
            <w:vAlign w:val="center"/>
          </w:tcPr>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Јед.</w:t>
            </w:r>
          </w:p>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Цена са ПДВ</w:t>
            </w:r>
          </w:p>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 xml:space="preserve">дин. </w:t>
            </w:r>
          </w:p>
        </w:tc>
        <w:tc>
          <w:tcPr>
            <w:tcW w:w="587" w:type="pct"/>
            <w:shd w:val="clear" w:color="auto" w:fill="C6D9F1"/>
            <w:vAlign w:val="center"/>
          </w:tcPr>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Укупна цена без ПДВ</w:t>
            </w:r>
          </w:p>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 xml:space="preserve">дин. </w:t>
            </w:r>
            <w:r w:rsidRPr="00BD2E83">
              <w:rPr>
                <w:rFonts w:cs="Arial"/>
                <w:b/>
                <w:bCs/>
                <w:i/>
                <w:iCs/>
                <w:color w:val="00B0F0"/>
                <w:sz w:val="24"/>
                <w:szCs w:val="24"/>
                <w:lang w:val="sr-Cyrl-CS"/>
              </w:rPr>
              <w:t xml:space="preserve"> </w:t>
            </w:r>
          </w:p>
        </w:tc>
        <w:tc>
          <w:tcPr>
            <w:tcW w:w="587" w:type="pct"/>
            <w:shd w:val="clear" w:color="auto" w:fill="C6D9F1"/>
            <w:vAlign w:val="center"/>
          </w:tcPr>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Укупна цена са ПДВ</w:t>
            </w:r>
          </w:p>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 xml:space="preserve">дин. </w:t>
            </w:r>
          </w:p>
        </w:tc>
      </w:tr>
      <w:tr w:rsidR="00BD2E83" w:rsidRPr="00BD2E83" w:rsidTr="00F15B4E">
        <w:tc>
          <w:tcPr>
            <w:tcW w:w="395" w:type="pct"/>
            <w:shd w:val="clear" w:color="auto" w:fill="auto"/>
          </w:tcPr>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(1)</w:t>
            </w:r>
          </w:p>
        </w:tc>
        <w:tc>
          <w:tcPr>
            <w:tcW w:w="1173" w:type="pct"/>
            <w:shd w:val="clear" w:color="auto" w:fill="auto"/>
          </w:tcPr>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(2)</w:t>
            </w:r>
          </w:p>
        </w:tc>
        <w:tc>
          <w:tcPr>
            <w:tcW w:w="460" w:type="pct"/>
            <w:shd w:val="clear" w:color="auto" w:fill="auto"/>
          </w:tcPr>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(3)</w:t>
            </w:r>
          </w:p>
        </w:tc>
        <w:tc>
          <w:tcPr>
            <w:tcW w:w="746" w:type="pct"/>
            <w:shd w:val="clear" w:color="auto" w:fill="auto"/>
          </w:tcPr>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(4)</w:t>
            </w:r>
          </w:p>
        </w:tc>
        <w:tc>
          <w:tcPr>
            <w:tcW w:w="506" w:type="pct"/>
            <w:shd w:val="clear" w:color="auto" w:fill="auto"/>
          </w:tcPr>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(5)</w:t>
            </w:r>
          </w:p>
        </w:tc>
        <w:tc>
          <w:tcPr>
            <w:tcW w:w="547" w:type="pct"/>
            <w:shd w:val="clear" w:color="auto" w:fill="auto"/>
          </w:tcPr>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(6)</w:t>
            </w:r>
          </w:p>
        </w:tc>
        <w:tc>
          <w:tcPr>
            <w:tcW w:w="587" w:type="pct"/>
            <w:shd w:val="clear" w:color="auto" w:fill="auto"/>
          </w:tcPr>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(7)</w:t>
            </w:r>
          </w:p>
        </w:tc>
        <w:tc>
          <w:tcPr>
            <w:tcW w:w="587" w:type="pct"/>
            <w:shd w:val="clear" w:color="auto" w:fill="auto"/>
          </w:tcPr>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(8)</w:t>
            </w:r>
          </w:p>
        </w:tc>
      </w:tr>
      <w:tr w:rsidR="0063144F" w:rsidRPr="00BD2E83" w:rsidTr="00F15B4E">
        <w:tc>
          <w:tcPr>
            <w:tcW w:w="395" w:type="pct"/>
            <w:shd w:val="clear" w:color="auto" w:fill="auto"/>
            <w:vAlign w:val="center"/>
          </w:tcPr>
          <w:p w:rsidR="0063144F" w:rsidRPr="00BD2E83" w:rsidRDefault="0063144F" w:rsidP="0063144F">
            <w:pPr>
              <w:spacing w:before="0"/>
              <w:jc w:val="center"/>
              <w:rPr>
                <w:rFonts w:cs="Arial"/>
                <w:bCs/>
                <w:i/>
                <w:iCs/>
                <w:lang w:val="sr-Cyrl-CS"/>
              </w:rPr>
            </w:pPr>
            <w:r w:rsidRPr="00BD2E83">
              <w:rPr>
                <w:rFonts w:cs="Arial"/>
                <w:bCs/>
                <w:i/>
                <w:iCs/>
                <w:lang w:val="sr-Cyrl-CS"/>
              </w:rPr>
              <w:t>1.</w:t>
            </w:r>
          </w:p>
        </w:tc>
        <w:tc>
          <w:tcPr>
            <w:tcW w:w="1173" w:type="pct"/>
          </w:tcPr>
          <w:p w:rsidR="0063144F" w:rsidRPr="00BD2E83" w:rsidRDefault="0063144F" w:rsidP="0063144F">
            <w:pPr>
              <w:suppressAutoHyphens/>
              <w:spacing w:before="0"/>
              <w:ind w:right="-27"/>
              <w:rPr>
                <w:rFonts w:cs="Arial"/>
                <w:lang w:val="sr-Cyrl-RS" w:eastAsia="ar-SA"/>
              </w:rPr>
            </w:pPr>
            <w:r w:rsidRPr="00CC7359">
              <w:rPr>
                <w:b/>
                <w:lang w:val="sr-Cyrl-CS"/>
              </w:rPr>
              <w:t>Безбедносна обућа гумене чизме</w:t>
            </w:r>
          </w:p>
        </w:tc>
        <w:tc>
          <w:tcPr>
            <w:tcW w:w="460" w:type="pct"/>
            <w:vAlign w:val="center"/>
          </w:tcPr>
          <w:p w:rsidR="0063144F" w:rsidRPr="00BD2E83" w:rsidRDefault="0063144F" w:rsidP="0063144F">
            <w:pPr>
              <w:suppressAutoHyphens/>
              <w:spacing w:before="0"/>
              <w:ind w:right="-27"/>
              <w:jc w:val="center"/>
              <w:rPr>
                <w:rFonts w:cs="Arial"/>
                <w:lang w:val="sr-Cyrl-RS" w:eastAsia="ar-SA"/>
              </w:rPr>
            </w:pPr>
          </w:p>
        </w:tc>
        <w:tc>
          <w:tcPr>
            <w:tcW w:w="746" w:type="pct"/>
            <w:vAlign w:val="center"/>
          </w:tcPr>
          <w:p w:rsidR="0063144F" w:rsidRPr="00BD2E83" w:rsidRDefault="00A512B6" w:rsidP="0063144F">
            <w:pPr>
              <w:suppressAutoHyphens/>
              <w:spacing w:before="0"/>
              <w:ind w:right="-27"/>
              <w:jc w:val="center"/>
              <w:rPr>
                <w:rFonts w:cs="Arial"/>
                <w:lang w:val="sr-Cyrl-RS" w:eastAsia="ar-SA"/>
              </w:rPr>
            </w:pPr>
            <w:r>
              <w:rPr>
                <w:color w:val="000000"/>
              </w:rPr>
              <w:t>417</w:t>
            </w:r>
          </w:p>
        </w:tc>
        <w:tc>
          <w:tcPr>
            <w:tcW w:w="506" w:type="pct"/>
            <w:shd w:val="clear" w:color="auto" w:fill="auto"/>
            <w:vAlign w:val="center"/>
          </w:tcPr>
          <w:p w:rsidR="0063144F" w:rsidRPr="00BD2E83" w:rsidRDefault="0063144F" w:rsidP="0063144F">
            <w:pPr>
              <w:spacing w:before="0"/>
              <w:jc w:val="center"/>
              <w:rPr>
                <w:rFonts w:cs="Arial"/>
                <w:b/>
                <w:bCs/>
                <w:i/>
                <w:iCs/>
              </w:rPr>
            </w:pPr>
          </w:p>
        </w:tc>
        <w:tc>
          <w:tcPr>
            <w:tcW w:w="547" w:type="pct"/>
            <w:shd w:val="clear" w:color="auto" w:fill="auto"/>
            <w:vAlign w:val="center"/>
          </w:tcPr>
          <w:p w:rsidR="0063144F" w:rsidRPr="00BD2E83" w:rsidRDefault="0063144F" w:rsidP="0063144F">
            <w:pPr>
              <w:spacing w:before="0"/>
              <w:jc w:val="center"/>
              <w:rPr>
                <w:rFonts w:cs="Arial"/>
                <w:b/>
                <w:bCs/>
                <w:i/>
                <w:iCs/>
              </w:rPr>
            </w:pPr>
          </w:p>
        </w:tc>
        <w:tc>
          <w:tcPr>
            <w:tcW w:w="587" w:type="pct"/>
            <w:shd w:val="clear" w:color="auto" w:fill="auto"/>
            <w:vAlign w:val="center"/>
          </w:tcPr>
          <w:p w:rsidR="0063144F" w:rsidRPr="00BD2E83" w:rsidRDefault="0063144F" w:rsidP="0063144F">
            <w:pPr>
              <w:spacing w:before="0"/>
              <w:jc w:val="center"/>
              <w:rPr>
                <w:rFonts w:cs="Arial"/>
                <w:b/>
                <w:bCs/>
                <w:i/>
                <w:iCs/>
              </w:rPr>
            </w:pPr>
          </w:p>
        </w:tc>
        <w:tc>
          <w:tcPr>
            <w:tcW w:w="587" w:type="pct"/>
            <w:shd w:val="clear" w:color="auto" w:fill="auto"/>
            <w:vAlign w:val="center"/>
          </w:tcPr>
          <w:p w:rsidR="0063144F" w:rsidRPr="00BD2E83" w:rsidRDefault="0063144F" w:rsidP="0063144F">
            <w:pPr>
              <w:spacing w:before="0"/>
              <w:jc w:val="center"/>
              <w:rPr>
                <w:rFonts w:cs="Arial"/>
                <w:b/>
                <w:bCs/>
                <w:i/>
                <w:iCs/>
                <w:sz w:val="24"/>
                <w:szCs w:val="24"/>
              </w:rPr>
            </w:pPr>
          </w:p>
        </w:tc>
      </w:tr>
      <w:tr w:rsidR="0063144F" w:rsidRPr="00BD2E83" w:rsidTr="00F15B4E">
        <w:tc>
          <w:tcPr>
            <w:tcW w:w="395" w:type="pct"/>
            <w:shd w:val="clear" w:color="auto" w:fill="auto"/>
            <w:vAlign w:val="center"/>
          </w:tcPr>
          <w:p w:rsidR="0063144F" w:rsidRPr="00BD2E83" w:rsidRDefault="0063144F" w:rsidP="0063144F">
            <w:pPr>
              <w:spacing w:before="0"/>
              <w:jc w:val="center"/>
              <w:rPr>
                <w:rFonts w:cs="Arial"/>
                <w:bCs/>
                <w:i/>
                <w:iCs/>
                <w:lang w:val="sr-Cyrl-CS"/>
              </w:rPr>
            </w:pPr>
            <w:r w:rsidRPr="00BD2E83">
              <w:rPr>
                <w:rFonts w:cs="Arial"/>
                <w:bCs/>
                <w:i/>
                <w:iCs/>
                <w:lang w:val="sr-Cyrl-CS"/>
              </w:rPr>
              <w:t>2.</w:t>
            </w:r>
          </w:p>
        </w:tc>
        <w:tc>
          <w:tcPr>
            <w:tcW w:w="1173" w:type="pct"/>
          </w:tcPr>
          <w:p w:rsidR="0063144F" w:rsidRPr="00BD2E83" w:rsidRDefault="0063144F" w:rsidP="0063144F">
            <w:pPr>
              <w:suppressAutoHyphens/>
              <w:spacing w:before="0"/>
              <w:jc w:val="left"/>
              <w:rPr>
                <w:rFonts w:cs="Arial"/>
                <w:bCs/>
                <w:lang w:val="sr-Cyrl-CS" w:eastAsia="ar-SA"/>
              </w:rPr>
            </w:pPr>
            <w:r w:rsidRPr="00CC7359">
              <w:rPr>
                <w:b/>
                <w:lang w:val="sr-Cyrl-CS"/>
              </w:rPr>
              <w:t xml:space="preserve">Безбедносна обућа ватрогасне чизме </w:t>
            </w:r>
          </w:p>
        </w:tc>
        <w:tc>
          <w:tcPr>
            <w:tcW w:w="460" w:type="pct"/>
            <w:vAlign w:val="center"/>
          </w:tcPr>
          <w:p w:rsidR="0063144F" w:rsidRPr="00BD2E83" w:rsidRDefault="0063144F" w:rsidP="0063144F">
            <w:pPr>
              <w:suppressAutoHyphens/>
              <w:spacing w:before="0"/>
              <w:ind w:right="-27"/>
              <w:jc w:val="center"/>
              <w:rPr>
                <w:rFonts w:cs="Arial"/>
                <w:lang w:val="sr-Cyrl-RS" w:eastAsia="ar-SA"/>
              </w:rPr>
            </w:pPr>
          </w:p>
        </w:tc>
        <w:tc>
          <w:tcPr>
            <w:tcW w:w="746" w:type="pct"/>
            <w:vAlign w:val="center"/>
          </w:tcPr>
          <w:p w:rsidR="0063144F" w:rsidRPr="00BD2E83" w:rsidRDefault="00A512B6" w:rsidP="0063144F">
            <w:pPr>
              <w:suppressAutoHyphens/>
              <w:spacing w:before="0"/>
              <w:ind w:right="-27"/>
              <w:jc w:val="center"/>
              <w:rPr>
                <w:rFonts w:cs="Arial"/>
                <w:lang w:val="sr-Cyrl-RS" w:eastAsia="ar-SA"/>
              </w:rPr>
            </w:pPr>
            <w:r>
              <w:rPr>
                <w:rFonts w:cs="Arial"/>
                <w:lang w:val="sr-Cyrl-RS" w:eastAsia="ar-SA"/>
              </w:rPr>
              <w:t>149</w:t>
            </w:r>
          </w:p>
        </w:tc>
        <w:tc>
          <w:tcPr>
            <w:tcW w:w="506" w:type="pct"/>
            <w:shd w:val="clear" w:color="auto" w:fill="auto"/>
            <w:vAlign w:val="center"/>
          </w:tcPr>
          <w:p w:rsidR="0063144F" w:rsidRPr="00BD2E83" w:rsidRDefault="0063144F" w:rsidP="0063144F">
            <w:pPr>
              <w:spacing w:before="0"/>
              <w:jc w:val="center"/>
              <w:rPr>
                <w:rFonts w:cs="Arial"/>
                <w:b/>
                <w:bCs/>
                <w:i/>
                <w:iCs/>
              </w:rPr>
            </w:pPr>
          </w:p>
        </w:tc>
        <w:tc>
          <w:tcPr>
            <w:tcW w:w="547" w:type="pct"/>
            <w:shd w:val="clear" w:color="auto" w:fill="auto"/>
            <w:vAlign w:val="center"/>
          </w:tcPr>
          <w:p w:rsidR="0063144F" w:rsidRPr="00BD2E83" w:rsidRDefault="0063144F" w:rsidP="0063144F">
            <w:pPr>
              <w:spacing w:before="0"/>
              <w:jc w:val="center"/>
              <w:rPr>
                <w:rFonts w:cs="Arial"/>
                <w:b/>
                <w:bCs/>
                <w:i/>
                <w:iCs/>
              </w:rPr>
            </w:pPr>
          </w:p>
        </w:tc>
        <w:tc>
          <w:tcPr>
            <w:tcW w:w="587" w:type="pct"/>
            <w:shd w:val="clear" w:color="auto" w:fill="auto"/>
            <w:vAlign w:val="center"/>
          </w:tcPr>
          <w:p w:rsidR="0063144F" w:rsidRPr="00BD2E83" w:rsidRDefault="0063144F" w:rsidP="0063144F">
            <w:pPr>
              <w:spacing w:before="0"/>
              <w:jc w:val="center"/>
              <w:rPr>
                <w:rFonts w:cs="Arial"/>
                <w:b/>
                <w:bCs/>
                <w:i/>
                <w:iCs/>
              </w:rPr>
            </w:pPr>
          </w:p>
        </w:tc>
        <w:tc>
          <w:tcPr>
            <w:tcW w:w="587" w:type="pct"/>
            <w:shd w:val="clear" w:color="auto" w:fill="auto"/>
            <w:vAlign w:val="center"/>
          </w:tcPr>
          <w:p w:rsidR="0063144F" w:rsidRPr="00BD2E83" w:rsidRDefault="0063144F" w:rsidP="0063144F">
            <w:pPr>
              <w:spacing w:before="0"/>
              <w:jc w:val="center"/>
              <w:rPr>
                <w:rFonts w:cs="Arial"/>
                <w:b/>
                <w:bCs/>
                <w:i/>
                <w:iCs/>
                <w:sz w:val="24"/>
                <w:szCs w:val="24"/>
              </w:rPr>
            </w:pPr>
          </w:p>
        </w:tc>
      </w:tr>
      <w:tr w:rsidR="0063144F" w:rsidRPr="00BD2E83" w:rsidTr="00F15B4E">
        <w:trPr>
          <w:trHeight w:val="350"/>
        </w:trPr>
        <w:tc>
          <w:tcPr>
            <w:tcW w:w="395" w:type="pct"/>
            <w:shd w:val="clear" w:color="auto" w:fill="auto"/>
            <w:vAlign w:val="center"/>
          </w:tcPr>
          <w:p w:rsidR="0063144F" w:rsidRPr="00BD2E83" w:rsidRDefault="0063144F" w:rsidP="0063144F">
            <w:pPr>
              <w:spacing w:before="0"/>
              <w:jc w:val="center"/>
              <w:rPr>
                <w:rFonts w:cs="Arial"/>
                <w:bCs/>
                <w:i/>
                <w:iCs/>
                <w:lang w:val="sr-Cyrl-CS"/>
              </w:rPr>
            </w:pPr>
            <w:r w:rsidRPr="00BD2E83">
              <w:rPr>
                <w:rFonts w:cs="Arial"/>
                <w:bCs/>
                <w:i/>
                <w:iCs/>
                <w:lang w:val="sr-Cyrl-CS"/>
              </w:rPr>
              <w:t>3.</w:t>
            </w:r>
          </w:p>
        </w:tc>
        <w:tc>
          <w:tcPr>
            <w:tcW w:w="1173" w:type="pct"/>
          </w:tcPr>
          <w:p w:rsidR="0063144F" w:rsidRPr="00BD2E83" w:rsidRDefault="0063144F" w:rsidP="0063144F">
            <w:pPr>
              <w:suppressAutoHyphens/>
              <w:spacing w:before="0"/>
              <w:ind w:right="-27"/>
              <w:rPr>
                <w:rFonts w:cs="Arial"/>
                <w:lang w:val="sr-Cyrl-RS" w:eastAsia="ar-SA"/>
              </w:rPr>
            </w:pPr>
            <w:r w:rsidRPr="00CC7359">
              <w:rPr>
                <w:b/>
                <w:lang w:val="sr-Cyrl-CS"/>
              </w:rPr>
              <w:t>Безбедносне дубоке ципеле</w:t>
            </w:r>
          </w:p>
        </w:tc>
        <w:tc>
          <w:tcPr>
            <w:tcW w:w="460" w:type="pct"/>
            <w:vAlign w:val="center"/>
          </w:tcPr>
          <w:p w:rsidR="0063144F" w:rsidRPr="00BD2E83" w:rsidRDefault="0063144F" w:rsidP="0063144F">
            <w:pPr>
              <w:suppressAutoHyphens/>
              <w:spacing w:before="0"/>
              <w:ind w:right="-27"/>
              <w:jc w:val="center"/>
              <w:rPr>
                <w:rFonts w:cs="Arial"/>
                <w:lang w:val="sr-Cyrl-RS" w:eastAsia="ar-SA"/>
              </w:rPr>
            </w:pPr>
          </w:p>
        </w:tc>
        <w:tc>
          <w:tcPr>
            <w:tcW w:w="746" w:type="pct"/>
            <w:vAlign w:val="center"/>
          </w:tcPr>
          <w:p w:rsidR="0063144F" w:rsidRPr="00BD2E83" w:rsidRDefault="00A512B6" w:rsidP="0063144F">
            <w:pPr>
              <w:suppressAutoHyphens/>
              <w:spacing w:before="0"/>
              <w:ind w:right="-27"/>
              <w:jc w:val="center"/>
              <w:rPr>
                <w:rFonts w:cs="Arial"/>
                <w:lang w:val="sr-Cyrl-RS" w:eastAsia="ar-SA"/>
              </w:rPr>
            </w:pPr>
            <w:r>
              <w:rPr>
                <w:rFonts w:cs="Arial"/>
                <w:lang w:val="sr-Cyrl-RS" w:eastAsia="ar-SA"/>
              </w:rPr>
              <w:t>11.042</w:t>
            </w:r>
          </w:p>
        </w:tc>
        <w:tc>
          <w:tcPr>
            <w:tcW w:w="506" w:type="pct"/>
            <w:shd w:val="clear" w:color="auto" w:fill="auto"/>
            <w:vAlign w:val="center"/>
          </w:tcPr>
          <w:p w:rsidR="0063144F" w:rsidRPr="00BD2E83" w:rsidRDefault="0063144F" w:rsidP="0063144F">
            <w:pPr>
              <w:spacing w:before="0"/>
              <w:jc w:val="center"/>
              <w:rPr>
                <w:rFonts w:cs="Arial"/>
                <w:b/>
                <w:bCs/>
                <w:i/>
                <w:iCs/>
              </w:rPr>
            </w:pPr>
          </w:p>
        </w:tc>
        <w:tc>
          <w:tcPr>
            <w:tcW w:w="547" w:type="pct"/>
            <w:shd w:val="clear" w:color="auto" w:fill="auto"/>
            <w:vAlign w:val="center"/>
          </w:tcPr>
          <w:p w:rsidR="0063144F" w:rsidRPr="00BD2E83" w:rsidRDefault="0063144F" w:rsidP="0063144F">
            <w:pPr>
              <w:spacing w:before="0"/>
              <w:jc w:val="center"/>
              <w:rPr>
                <w:rFonts w:cs="Arial"/>
                <w:b/>
                <w:bCs/>
                <w:i/>
                <w:iCs/>
              </w:rPr>
            </w:pPr>
          </w:p>
        </w:tc>
        <w:tc>
          <w:tcPr>
            <w:tcW w:w="587" w:type="pct"/>
            <w:shd w:val="clear" w:color="auto" w:fill="auto"/>
            <w:vAlign w:val="center"/>
          </w:tcPr>
          <w:p w:rsidR="0063144F" w:rsidRPr="00BD2E83" w:rsidRDefault="0063144F" w:rsidP="0063144F">
            <w:pPr>
              <w:spacing w:before="0"/>
              <w:jc w:val="center"/>
              <w:rPr>
                <w:rFonts w:cs="Arial"/>
                <w:b/>
                <w:bCs/>
                <w:i/>
                <w:iCs/>
              </w:rPr>
            </w:pPr>
          </w:p>
        </w:tc>
        <w:tc>
          <w:tcPr>
            <w:tcW w:w="587" w:type="pct"/>
            <w:shd w:val="clear" w:color="auto" w:fill="auto"/>
            <w:vAlign w:val="center"/>
          </w:tcPr>
          <w:p w:rsidR="0063144F" w:rsidRPr="00BD2E83" w:rsidRDefault="0063144F" w:rsidP="0063144F">
            <w:pPr>
              <w:spacing w:before="0"/>
              <w:jc w:val="center"/>
              <w:rPr>
                <w:rFonts w:cs="Arial"/>
                <w:b/>
                <w:bCs/>
                <w:i/>
                <w:iCs/>
                <w:sz w:val="24"/>
                <w:szCs w:val="24"/>
              </w:rPr>
            </w:pPr>
          </w:p>
        </w:tc>
      </w:tr>
      <w:tr w:rsidR="0063144F" w:rsidRPr="00BD2E83" w:rsidTr="00F15B4E">
        <w:trPr>
          <w:trHeight w:val="170"/>
        </w:trPr>
        <w:tc>
          <w:tcPr>
            <w:tcW w:w="395" w:type="pct"/>
            <w:shd w:val="clear" w:color="auto" w:fill="auto"/>
            <w:vAlign w:val="center"/>
          </w:tcPr>
          <w:p w:rsidR="0063144F" w:rsidRPr="00BD2E83" w:rsidRDefault="0063144F" w:rsidP="0063144F">
            <w:pPr>
              <w:spacing w:before="0"/>
              <w:jc w:val="center"/>
              <w:rPr>
                <w:rFonts w:cs="Arial"/>
                <w:bCs/>
                <w:i/>
                <w:iCs/>
                <w:lang w:val="sr-Cyrl-RS"/>
              </w:rPr>
            </w:pPr>
            <w:r w:rsidRPr="00BD2E83">
              <w:rPr>
                <w:rFonts w:cs="Arial"/>
                <w:bCs/>
                <w:i/>
                <w:iCs/>
                <w:lang w:val="sr-Cyrl-CS"/>
              </w:rPr>
              <w:t>4.</w:t>
            </w:r>
          </w:p>
        </w:tc>
        <w:tc>
          <w:tcPr>
            <w:tcW w:w="1173" w:type="pct"/>
          </w:tcPr>
          <w:p w:rsidR="0063144F" w:rsidRPr="00BD2E83" w:rsidRDefault="0063144F" w:rsidP="0063144F">
            <w:pPr>
              <w:tabs>
                <w:tab w:val="left" w:pos="1380"/>
              </w:tabs>
              <w:suppressAutoHyphens/>
              <w:spacing w:before="0"/>
              <w:jc w:val="left"/>
              <w:rPr>
                <w:rFonts w:cs="Arial"/>
                <w:bCs/>
                <w:lang w:val="sr-Cyrl-CS" w:eastAsia="ar-SA"/>
              </w:rPr>
            </w:pPr>
            <w:r w:rsidRPr="00CC7359">
              <w:rPr>
                <w:b/>
                <w:lang w:val="sr-Cyrl-CS"/>
              </w:rPr>
              <w:t>Радне плитке ципеле ТИП 1</w:t>
            </w:r>
          </w:p>
        </w:tc>
        <w:tc>
          <w:tcPr>
            <w:tcW w:w="460" w:type="pct"/>
            <w:vAlign w:val="center"/>
          </w:tcPr>
          <w:p w:rsidR="0063144F" w:rsidRPr="00BD2E83" w:rsidRDefault="0063144F" w:rsidP="0063144F">
            <w:pPr>
              <w:suppressAutoHyphens/>
              <w:spacing w:before="0"/>
              <w:ind w:right="-27"/>
              <w:jc w:val="center"/>
              <w:rPr>
                <w:rFonts w:cs="Arial"/>
                <w:lang w:val="sr-Cyrl-RS" w:eastAsia="ar-SA"/>
              </w:rPr>
            </w:pPr>
          </w:p>
        </w:tc>
        <w:tc>
          <w:tcPr>
            <w:tcW w:w="746" w:type="pct"/>
            <w:vAlign w:val="center"/>
          </w:tcPr>
          <w:p w:rsidR="0063144F" w:rsidRPr="00BD2E83" w:rsidRDefault="00A512B6" w:rsidP="0063144F">
            <w:pPr>
              <w:suppressAutoHyphens/>
              <w:spacing w:before="0"/>
              <w:ind w:right="-27"/>
              <w:jc w:val="center"/>
              <w:rPr>
                <w:rFonts w:cs="Arial"/>
                <w:lang w:val="sr-Cyrl-RS" w:eastAsia="ar-SA"/>
              </w:rPr>
            </w:pPr>
            <w:r>
              <w:rPr>
                <w:rFonts w:cs="Arial"/>
                <w:lang w:val="sr-Cyrl-RS" w:eastAsia="ar-SA"/>
              </w:rPr>
              <w:t>727</w:t>
            </w:r>
          </w:p>
        </w:tc>
        <w:tc>
          <w:tcPr>
            <w:tcW w:w="506" w:type="pct"/>
            <w:shd w:val="clear" w:color="auto" w:fill="auto"/>
            <w:vAlign w:val="center"/>
          </w:tcPr>
          <w:p w:rsidR="0063144F" w:rsidRPr="00BD2E83" w:rsidRDefault="0063144F" w:rsidP="0063144F">
            <w:pPr>
              <w:spacing w:before="0"/>
              <w:jc w:val="center"/>
              <w:rPr>
                <w:rFonts w:cs="Arial"/>
                <w:b/>
                <w:bCs/>
                <w:i/>
                <w:iCs/>
              </w:rPr>
            </w:pPr>
          </w:p>
        </w:tc>
        <w:tc>
          <w:tcPr>
            <w:tcW w:w="547" w:type="pct"/>
            <w:shd w:val="clear" w:color="auto" w:fill="auto"/>
            <w:vAlign w:val="center"/>
          </w:tcPr>
          <w:p w:rsidR="0063144F" w:rsidRPr="00BD2E83" w:rsidRDefault="0063144F" w:rsidP="0063144F">
            <w:pPr>
              <w:spacing w:before="0"/>
              <w:jc w:val="center"/>
              <w:rPr>
                <w:rFonts w:cs="Arial"/>
                <w:b/>
                <w:bCs/>
                <w:i/>
                <w:iCs/>
              </w:rPr>
            </w:pPr>
          </w:p>
        </w:tc>
        <w:tc>
          <w:tcPr>
            <w:tcW w:w="587" w:type="pct"/>
            <w:shd w:val="clear" w:color="auto" w:fill="auto"/>
            <w:vAlign w:val="center"/>
          </w:tcPr>
          <w:p w:rsidR="0063144F" w:rsidRPr="00BD2E83" w:rsidRDefault="0063144F" w:rsidP="0063144F">
            <w:pPr>
              <w:spacing w:before="0"/>
              <w:jc w:val="center"/>
              <w:rPr>
                <w:rFonts w:cs="Arial"/>
                <w:b/>
                <w:bCs/>
                <w:i/>
                <w:iCs/>
              </w:rPr>
            </w:pPr>
          </w:p>
        </w:tc>
        <w:tc>
          <w:tcPr>
            <w:tcW w:w="587" w:type="pct"/>
            <w:shd w:val="clear" w:color="auto" w:fill="auto"/>
            <w:vAlign w:val="center"/>
          </w:tcPr>
          <w:p w:rsidR="0063144F" w:rsidRPr="00BD2E83" w:rsidRDefault="0063144F" w:rsidP="0063144F">
            <w:pPr>
              <w:spacing w:before="0"/>
              <w:jc w:val="center"/>
              <w:rPr>
                <w:rFonts w:cs="Arial"/>
                <w:b/>
                <w:bCs/>
                <w:i/>
                <w:iCs/>
                <w:sz w:val="24"/>
                <w:szCs w:val="24"/>
              </w:rPr>
            </w:pPr>
          </w:p>
        </w:tc>
      </w:tr>
      <w:tr w:rsidR="0063144F" w:rsidRPr="00BD2E83" w:rsidTr="00F15B4E">
        <w:trPr>
          <w:trHeight w:val="170"/>
        </w:trPr>
        <w:tc>
          <w:tcPr>
            <w:tcW w:w="395" w:type="pct"/>
            <w:shd w:val="clear" w:color="auto" w:fill="auto"/>
            <w:vAlign w:val="center"/>
          </w:tcPr>
          <w:p w:rsidR="0063144F" w:rsidRPr="00BD2E83" w:rsidRDefault="0063144F" w:rsidP="0063144F">
            <w:pPr>
              <w:spacing w:before="0"/>
              <w:jc w:val="center"/>
              <w:rPr>
                <w:rFonts w:cs="Arial"/>
                <w:bCs/>
                <w:i/>
                <w:iCs/>
                <w:lang w:val="sr-Cyrl-CS"/>
              </w:rPr>
            </w:pPr>
            <w:r w:rsidRPr="00BD2E83">
              <w:rPr>
                <w:rFonts w:cs="Arial"/>
                <w:bCs/>
                <w:i/>
                <w:iCs/>
                <w:lang w:val="sr-Cyrl-CS"/>
              </w:rPr>
              <w:t>5.</w:t>
            </w:r>
          </w:p>
        </w:tc>
        <w:tc>
          <w:tcPr>
            <w:tcW w:w="1173" w:type="pct"/>
          </w:tcPr>
          <w:p w:rsidR="0063144F" w:rsidRPr="00BD2E83" w:rsidRDefault="0063144F" w:rsidP="0063144F">
            <w:pPr>
              <w:suppressAutoHyphens/>
              <w:spacing w:before="0"/>
              <w:ind w:right="-27"/>
              <w:rPr>
                <w:rFonts w:cs="Arial"/>
                <w:lang w:val="sr-Cyrl-RS" w:eastAsia="ar-SA"/>
              </w:rPr>
            </w:pPr>
            <w:r w:rsidRPr="00CC7359">
              <w:rPr>
                <w:b/>
                <w:lang w:val="sr-Cyrl-CS"/>
              </w:rPr>
              <w:t>Безбедносне плитке ципеле</w:t>
            </w:r>
            <w:r w:rsidRPr="00CC7359">
              <w:rPr>
                <w:b/>
              </w:rPr>
              <w:t xml:space="preserve"> </w:t>
            </w:r>
            <w:r w:rsidRPr="00CC7359">
              <w:rPr>
                <w:b/>
                <w:lang w:val="sr-Cyrl-CS"/>
              </w:rPr>
              <w:t>ТИП</w:t>
            </w:r>
            <w:r w:rsidRPr="00CC7359">
              <w:rPr>
                <w:b/>
                <w:lang w:val="sr-Latn-CS"/>
              </w:rPr>
              <w:t xml:space="preserve"> 1</w:t>
            </w:r>
            <w:r w:rsidRPr="00CC7359">
              <w:rPr>
                <w:b/>
              </w:rPr>
              <w:t xml:space="preserve"> </w:t>
            </w:r>
          </w:p>
        </w:tc>
        <w:tc>
          <w:tcPr>
            <w:tcW w:w="460" w:type="pct"/>
            <w:vAlign w:val="center"/>
          </w:tcPr>
          <w:p w:rsidR="0063144F" w:rsidRPr="00BD2E83" w:rsidRDefault="0063144F" w:rsidP="0063144F">
            <w:pPr>
              <w:suppressAutoHyphens/>
              <w:spacing w:before="0"/>
              <w:ind w:right="-27"/>
              <w:jc w:val="center"/>
              <w:rPr>
                <w:rFonts w:cs="Arial"/>
                <w:lang w:val="sr-Cyrl-RS" w:eastAsia="ar-SA"/>
              </w:rPr>
            </w:pPr>
          </w:p>
        </w:tc>
        <w:tc>
          <w:tcPr>
            <w:tcW w:w="746" w:type="pct"/>
            <w:vAlign w:val="center"/>
          </w:tcPr>
          <w:p w:rsidR="0063144F" w:rsidRPr="00BD2E83" w:rsidRDefault="00A512B6" w:rsidP="0063144F">
            <w:pPr>
              <w:suppressAutoHyphens/>
              <w:spacing w:before="0"/>
              <w:ind w:right="-27"/>
              <w:jc w:val="center"/>
              <w:rPr>
                <w:rFonts w:cs="Arial"/>
                <w:lang w:val="sr-Cyrl-RS" w:eastAsia="ar-SA"/>
              </w:rPr>
            </w:pPr>
            <w:r>
              <w:rPr>
                <w:rFonts w:cs="Arial"/>
                <w:lang w:val="sr-Cyrl-RS" w:eastAsia="ar-SA"/>
              </w:rPr>
              <w:t>3.220</w:t>
            </w:r>
          </w:p>
        </w:tc>
        <w:tc>
          <w:tcPr>
            <w:tcW w:w="506" w:type="pct"/>
            <w:shd w:val="clear" w:color="auto" w:fill="auto"/>
            <w:vAlign w:val="center"/>
          </w:tcPr>
          <w:p w:rsidR="0063144F" w:rsidRPr="00BD2E83" w:rsidRDefault="0063144F" w:rsidP="0063144F">
            <w:pPr>
              <w:spacing w:before="0"/>
              <w:jc w:val="center"/>
              <w:rPr>
                <w:rFonts w:cs="Arial"/>
                <w:b/>
                <w:bCs/>
                <w:i/>
                <w:iCs/>
              </w:rPr>
            </w:pPr>
          </w:p>
        </w:tc>
        <w:tc>
          <w:tcPr>
            <w:tcW w:w="547" w:type="pct"/>
            <w:shd w:val="clear" w:color="auto" w:fill="auto"/>
            <w:vAlign w:val="center"/>
          </w:tcPr>
          <w:p w:rsidR="0063144F" w:rsidRPr="00BD2E83" w:rsidRDefault="0063144F" w:rsidP="0063144F">
            <w:pPr>
              <w:spacing w:before="0"/>
              <w:jc w:val="center"/>
              <w:rPr>
                <w:rFonts w:cs="Arial"/>
                <w:b/>
                <w:bCs/>
                <w:i/>
                <w:iCs/>
              </w:rPr>
            </w:pPr>
          </w:p>
        </w:tc>
        <w:tc>
          <w:tcPr>
            <w:tcW w:w="587" w:type="pct"/>
            <w:shd w:val="clear" w:color="auto" w:fill="auto"/>
            <w:vAlign w:val="center"/>
          </w:tcPr>
          <w:p w:rsidR="0063144F" w:rsidRPr="00BD2E83" w:rsidRDefault="0063144F" w:rsidP="0063144F">
            <w:pPr>
              <w:spacing w:before="0"/>
              <w:jc w:val="center"/>
              <w:rPr>
                <w:rFonts w:cs="Arial"/>
                <w:b/>
                <w:bCs/>
                <w:i/>
                <w:iCs/>
              </w:rPr>
            </w:pPr>
          </w:p>
        </w:tc>
        <w:tc>
          <w:tcPr>
            <w:tcW w:w="587" w:type="pct"/>
            <w:shd w:val="clear" w:color="auto" w:fill="auto"/>
            <w:vAlign w:val="center"/>
          </w:tcPr>
          <w:p w:rsidR="0063144F" w:rsidRPr="00BD2E83" w:rsidRDefault="0063144F" w:rsidP="0063144F">
            <w:pPr>
              <w:spacing w:before="0"/>
              <w:jc w:val="center"/>
              <w:rPr>
                <w:rFonts w:cs="Arial"/>
                <w:b/>
                <w:bCs/>
                <w:i/>
                <w:iCs/>
                <w:sz w:val="24"/>
                <w:szCs w:val="24"/>
              </w:rPr>
            </w:pPr>
          </w:p>
        </w:tc>
      </w:tr>
      <w:tr w:rsidR="0063144F" w:rsidRPr="00BD2E83" w:rsidTr="00F15B4E">
        <w:trPr>
          <w:trHeight w:val="170"/>
        </w:trPr>
        <w:tc>
          <w:tcPr>
            <w:tcW w:w="395" w:type="pct"/>
            <w:shd w:val="clear" w:color="auto" w:fill="auto"/>
            <w:vAlign w:val="center"/>
          </w:tcPr>
          <w:p w:rsidR="0063144F" w:rsidRPr="00BD2E83" w:rsidRDefault="0063144F" w:rsidP="0063144F">
            <w:pPr>
              <w:spacing w:before="0"/>
              <w:jc w:val="center"/>
              <w:rPr>
                <w:rFonts w:cs="Arial"/>
                <w:bCs/>
                <w:i/>
                <w:iCs/>
                <w:lang w:val="sr-Cyrl-CS"/>
              </w:rPr>
            </w:pPr>
            <w:r w:rsidRPr="00BD2E83">
              <w:rPr>
                <w:rFonts w:cs="Arial"/>
                <w:bCs/>
                <w:i/>
                <w:iCs/>
                <w:lang w:val="sr-Cyrl-CS"/>
              </w:rPr>
              <w:t>6.</w:t>
            </w:r>
          </w:p>
        </w:tc>
        <w:tc>
          <w:tcPr>
            <w:tcW w:w="1173" w:type="pct"/>
          </w:tcPr>
          <w:p w:rsidR="0063144F" w:rsidRPr="00BD2E83" w:rsidRDefault="0063144F" w:rsidP="0063144F">
            <w:pPr>
              <w:suppressAutoHyphens/>
              <w:spacing w:before="0"/>
              <w:ind w:right="-27"/>
              <w:rPr>
                <w:rFonts w:cs="Arial"/>
                <w:lang w:val="sr-Cyrl-RS" w:eastAsia="ar-SA"/>
              </w:rPr>
            </w:pPr>
            <w:r w:rsidRPr="00CC7359">
              <w:rPr>
                <w:b/>
                <w:lang w:val="sr-Cyrl-CS"/>
              </w:rPr>
              <w:t>Безбедносне плитке ципеле</w:t>
            </w:r>
            <w:r w:rsidRPr="00CC7359">
              <w:rPr>
                <w:b/>
              </w:rPr>
              <w:t xml:space="preserve"> </w:t>
            </w:r>
            <w:r w:rsidRPr="00CC7359">
              <w:rPr>
                <w:b/>
                <w:lang w:val="sr-Cyrl-CS"/>
              </w:rPr>
              <w:t>ТИП</w:t>
            </w:r>
            <w:r w:rsidRPr="00CC7359">
              <w:rPr>
                <w:b/>
                <w:lang w:val="sr-Latn-CS"/>
              </w:rPr>
              <w:t xml:space="preserve"> 2</w:t>
            </w:r>
            <w:r w:rsidRPr="00CC7359">
              <w:rPr>
                <w:b/>
              </w:rPr>
              <w:t xml:space="preserve"> </w:t>
            </w:r>
          </w:p>
        </w:tc>
        <w:tc>
          <w:tcPr>
            <w:tcW w:w="460" w:type="pct"/>
          </w:tcPr>
          <w:p w:rsidR="0063144F" w:rsidRPr="00BD2E83" w:rsidRDefault="0063144F" w:rsidP="0063144F">
            <w:pPr>
              <w:spacing w:before="0" w:after="160" w:line="259" w:lineRule="auto"/>
              <w:jc w:val="center"/>
              <w:rPr>
                <w:rFonts w:ascii="Calibri" w:eastAsia="Calibri" w:hAnsi="Calibri"/>
              </w:rPr>
            </w:pPr>
          </w:p>
        </w:tc>
        <w:tc>
          <w:tcPr>
            <w:tcW w:w="746" w:type="pct"/>
            <w:vAlign w:val="center"/>
          </w:tcPr>
          <w:p w:rsidR="0063144F" w:rsidRPr="00BD2E83" w:rsidRDefault="00A512B6" w:rsidP="0063144F">
            <w:pPr>
              <w:suppressAutoHyphens/>
              <w:spacing w:before="0"/>
              <w:ind w:right="-27"/>
              <w:jc w:val="center"/>
              <w:rPr>
                <w:rFonts w:cs="Arial"/>
                <w:lang w:val="sr-Cyrl-RS" w:eastAsia="ar-SA"/>
              </w:rPr>
            </w:pPr>
            <w:r>
              <w:rPr>
                <w:rFonts w:cs="Arial"/>
                <w:lang w:val="sr-Cyrl-RS" w:eastAsia="ar-SA"/>
              </w:rPr>
              <w:t>71</w:t>
            </w:r>
          </w:p>
        </w:tc>
        <w:tc>
          <w:tcPr>
            <w:tcW w:w="506" w:type="pct"/>
            <w:shd w:val="clear" w:color="auto" w:fill="auto"/>
            <w:vAlign w:val="center"/>
          </w:tcPr>
          <w:p w:rsidR="0063144F" w:rsidRPr="00BD2E83" w:rsidRDefault="0063144F" w:rsidP="0063144F">
            <w:pPr>
              <w:spacing w:before="0"/>
              <w:jc w:val="center"/>
              <w:rPr>
                <w:rFonts w:cs="Arial"/>
                <w:b/>
                <w:bCs/>
                <w:i/>
                <w:iCs/>
              </w:rPr>
            </w:pPr>
          </w:p>
        </w:tc>
        <w:tc>
          <w:tcPr>
            <w:tcW w:w="547" w:type="pct"/>
            <w:shd w:val="clear" w:color="auto" w:fill="auto"/>
            <w:vAlign w:val="center"/>
          </w:tcPr>
          <w:p w:rsidR="0063144F" w:rsidRPr="00BD2E83" w:rsidRDefault="0063144F" w:rsidP="0063144F">
            <w:pPr>
              <w:spacing w:before="0"/>
              <w:jc w:val="center"/>
              <w:rPr>
                <w:rFonts w:cs="Arial"/>
                <w:b/>
                <w:bCs/>
                <w:i/>
                <w:iCs/>
              </w:rPr>
            </w:pPr>
          </w:p>
        </w:tc>
        <w:tc>
          <w:tcPr>
            <w:tcW w:w="587" w:type="pct"/>
            <w:shd w:val="clear" w:color="auto" w:fill="auto"/>
            <w:vAlign w:val="center"/>
          </w:tcPr>
          <w:p w:rsidR="0063144F" w:rsidRPr="00BD2E83" w:rsidRDefault="0063144F" w:rsidP="0063144F">
            <w:pPr>
              <w:spacing w:before="0"/>
              <w:jc w:val="center"/>
              <w:rPr>
                <w:rFonts w:cs="Arial"/>
                <w:b/>
                <w:bCs/>
                <w:i/>
                <w:iCs/>
              </w:rPr>
            </w:pPr>
          </w:p>
        </w:tc>
        <w:tc>
          <w:tcPr>
            <w:tcW w:w="587" w:type="pct"/>
            <w:shd w:val="clear" w:color="auto" w:fill="auto"/>
            <w:vAlign w:val="center"/>
          </w:tcPr>
          <w:p w:rsidR="0063144F" w:rsidRPr="00BD2E83" w:rsidRDefault="0063144F" w:rsidP="0063144F">
            <w:pPr>
              <w:spacing w:before="0"/>
              <w:jc w:val="center"/>
              <w:rPr>
                <w:rFonts w:cs="Arial"/>
                <w:b/>
                <w:bCs/>
                <w:i/>
                <w:iCs/>
                <w:sz w:val="24"/>
                <w:szCs w:val="24"/>
              </w:rPr>
            </w:pPr>
          </w:p>
        </w:tc>
      </w:tr>
      <w:tr w:rsidR="0063144F" w:rsidRPr="00BD2E83" w:rsidTr="00F15B4E">
        <w:trPr>
          <w:trHeight w:val="170"/>
        </w:trPr>
        <w:tc>
          <w:tcPr>
            <w:tcW w:w="395" w:type="pct"/>
            <w:shd w:val="clear" w:color="auto" w:fill="auto"/>
            <w:vAlign w:val="center"/>
          </w:tcPr>
          <w:p w:rsidR="0063144F" w:rsidRPr="00BD2E83" w:rsidRDefault="0063144F" w:rsidP="0063144F">
            <w:pPr>
              <w:spacing w:before="0"/>
              <w:jc w:val="center"/>
              <w:rPr>
                <w:rFonts w:cs="Arial"/>
                <w:bCs/>
                <w:i/>
                <w:iCs/>
                <w:lang w:val="sr-Cyrl-CS"/>
              </w:rPr>
            </w:pPr>
            <w:r w:rsidRPr="00BD2E83">
              <w:rPr>
                <w:rFonts w:cs="Arial"/>
                <w:bCs/>
                <w:i/>
                <w:iCs/>
                <w:lang w:val="sr-Cyrl-CS"/>
              </w:rPr>
              <w:t>7.</w:t>
            </w:r>
          </w:p>
        </w:tc>
        <w:tc>
          <w:tcPr>
            <w:tcW w:w="1173" w:type="pct"/>
          </w:tcPr>
          <w:p w:rsidR="0063144F" w:rsidRPr="00BD2E83" w:rsidRDefault="0063144F" w:rsidP="0063144F">
            <w:pPr>
              <w:suppressAutoHyphens/>
              <w:spacing w:before="0"/>
              <w:ind w:right="-27"/>
              <w:rPr>
                <w:rFonts w:cs="Arial"/>
                <w:lang w:eastAsia="ar-SA"/>
              </w:rPr>
            </w:pPr>
            <w:r w:rsidRPr="007B6BFE">
              <w:rPr>
                <w:b/>
                <w:lang w:val="sr-Cyrl-CS"/>
              </w:rPr>
              <w:t xml:space="preserve">Дубоке тактичке ципеле за службенике обезбеђења </w:t>
            </w:r>
          </w:p>
        </w:tc>
        <w:tc>
          <w:tcPr>
            <w:tcW w:w="460" w:type="pct"/>
          </w:tcPr>
          <w:p w:rsidR="0063144F" w:rsidRPr="00BD2E83" w:rsidRDefault="0063144F" w:rsidP="0063144F">
            <w:pPr>
              <w:spacing w:before="0" w:after="160" w:line="259" w:lineRule="auto"/>
              <w:jc w:val="center"/>
              <w:rPr>
                <w:rFonts w:ascii="Calibri" w:eastAsia="Calibri" w:hAnsi="Calibri"/>
              </w:rPr>
            </w:pPr>
          </w:p>
        </w:tc>
        <w:tc>
          <w:tcPr>
            <w:tcW w:w="746" w:type="pct"/>
            <w:vAlign w:val="center"/>
          </w:tcPr>
          <w:p w:rsidR="0063144F" w:rsidRPr="00BD2E83" w:rsidRDefault="00A512B6" w:rsidP="0063144F">
            <w:pPr>
              <w:suppressAutoHyphens/>
              <w:spacing w:before="0"/>
              <w:ind w:right="-27"/>
              <w:jc w:val="center"/>
              <w:rPr>
                <w:rFonts w:cs="Arial"/>
                <w:lang w:val="sr-Cyrl-RS" w:eastAsia="ar-SA"/>
              </w:rPr>
            </w:pPr>
            <w:r>
              <w:rPr>
                <w:rFonts w:cs="Arial"/>
                <w:lang w:val="sr-Cyrl-RS" w:eastAsia="ar-SA"/>
              </w:rPr>
              <w:t>176</w:t>
            </w:r>
          </w:p>
        </w:tc>
        <w:tc>
          <w:tcPr>
            <w:tcW w:w="506" w:type="pct"/>
            <w:shd w:val="clear" w:color="auto" w:fill="auto"/>
            <w:vAlign w:val="center"/>
          </w:tcPr>
          <w:p w:rsidR="0063144F" w:rsidRPr="00BD2E83" w:rsidRDefault="0063144F" w:rsidP="0063144F">
            <w:pPr>
              <w:spacing w:before="0"/>
              <w:jc w:val="center"/>
              <w:rPr>
                <w:rFonts w:cs="Arial"/>
                <w:b/>
                <w:bCs/>
                <w:i/>
                <w:iCs/>
              </w:rPr>
            </w:pPr>
          </w:p>
        </w:tc>
        <w:tc>
          <w:tcPr>
            <w:tcW w:w="547" w:type="pct"/>
            <w:shd w:val="clear" w:color="auto" w:fill="auto"/>
            <w:vAlign w:val="center"/>
          </w:tcPr>
          <w:p w:rsidR="0063144F" w:rsidRPr="00BD2E83" w:rsidRDefault="0063144F" w:rsidP="0063144F">
            <w:pPr>
              <w:spacing w:before="0"/>
              <w:jc w:val="center"/>
              <w:rPr>
                <w:rFonts w:cs="Arial"/>
                <w:b/>
                <w:bCs/>
                <w:i/>
                <w:iCs/>
              </w:rPr>
            </w:pPr>
          </w:p>
        </w:tc>
        <w:tc>
          <w:tcPr>
            <w:tcW w:w="587" w:type="pct"/>
            <w:shd w:val="clear" w:color="auto" w:fill="auto"/>
            <w:vAlign w:val="center"/>
          </w:tcPr>
          <w:p w:rsidR="0063144F" w:rsidRPr="00BD2E83" w:rsidRDefault="0063144F" w:rsidP="0063144F">
            <w:pPr>
              <w:spacing w:before="0"/>
              <w:jc w:val="center"/>
              <w:rPr>
                <w:rFonts w:cs="Arial"/>
                <w:b/>
                <w:bCs/>
                <w:i/>
                <w:iCs/>
              </w:rPr>
            </w:pPr>
          </w:p>
        </w:tc>
        <w:tc>
          <w:tcPr>
            <w:tcW w:w="587" w:type="pct"/>
            <w:shd w:val="clear" w:color="auto" w:fill="auto"/>
            <w:vAlign w:val="center"/>
          </w:tcPr>
          <w:p w:rsidR="0063144F" w:rsidRPr="00BD2E83" w:rsidRDefault="0063144F" w:rsidP="0063144F">
            <w:pPr>
              <w:spacing w:before="0"/>
              <w:jc w:val="center"/>
              <w:rPr>
                <w:rFonts w:cs="Arial"/>
                <w:b/>
                <w:bCs/>
                <w:i/>
                <w:iCs/>
                <w:sz w:val="24"/>
                <w:szCs w:val="24"/>
              </w:rPr>
            </w:pPr>
          </w:p>
        </w:tc>
      </w:tr>
      <w:tr w:rsidR="0063144F" w:rsidRPr="00BD2E83" w:rsidTr="00F15B4E">
        <w:trPr>
          <w:trHeight w:val="170"/>
        </w:trPr>
        <w:tc>
          <w:tcPr>
            <w:tcW w:w="395" w:type="pct"/>
            <w:shd w:val="clear" w:color="auto" w:fill="auto"/>
            <w:vAlign w:val="center"/>
          </w:tcPr>
          <w:p w:rsidR="0063144F" w:rsidRPr="00BD2E83" w:rsidRDefault="0063144F" w:rsidP="0063144F">
            <w:pPr>
              <w:spacing w:before="0"/>
              <w:jc w:val="center"/>
              <w:rPr>
                <w:rFonts w:cs="Arial"/>
                <w:bCs/>
                <w:i/>
                <w:iCs/>
                <w:lang w:val="sr-Cyrl-CS"/>
              </w:rPr>
            </w:pPr>
            <w:r w:rsidRPr="00BD2E83">
              <w:rPr>
                <w:rFonts w:cs="Arial"/>
                <w:bCs/>
                <w:i/>
                <w:iCs/>
                <w:lang w:val="sr-Cyrl-CS"/>
              </w:rPr>
              <w:t>8.</w:t>
            </w:r>
          </w:p>
        </w:tc>
        <w:tc>
          <w:tcPr>
            <w:tcW w:w="1173" w:type="pct"/>
          </w:tcPr>
          <w:p w:rsidR="0063144F" w:rsidRPr="00BD2E83" w:rsidRDefault="0063144F" w:rsidP="0063144F">
            <w:pPr>
              <w:suppressAutoHyphens/>
              <w:spacing w:before="0"/>
              <w:ind w:right="-27"/>
              <w:rPr>
                <w:rFonts w:cs="Arial"/>
                <w:lang w:val="sr-Cyrl-RS" w:eastAsia="ar-SA"/>
              </w:rPr>
            </w:pPr>
            <w:r w:rsidRPr="007B6BFE">
              <w:rPr>
                <w:b/>
                <w:lang w:val="sr-Cyrl-CS"/>
              </w:rPr>
              <w:t xml:space="preserve">Гумене чизме комбинезон </w:t>
            </w:r>
          </w:p>
        </w:tc>
        <w:tc>
          <w:tcPr>
            <w:tcW w:w="460" w:type="pct"/>
          </w:tcPr>
          <w:p w:rsidR="0063144F" w:rsidRPr="00BD2E83" w:rsidRDefault="0063144F" w:rsidP="0063144F">
            <w:pPr>
              <w:spacing w:before="0" w:after="160" w:line="259" w:lineRule="auto"/>
              <w:jc w:val="center"/>
              <w:rPr>
                <w:rFonts w:ascii="Calibri" w:eastAsia="Calibri" w:hAnsi="Calibri"/>
              </w:rPr>
            </w:pPr>
          </w:p>
        </w:tc>
        <w:tc>
          <w:tcPr>
            <w:tcW w:w="746" w:type="pct"/>
            <w:vAlign w:val="center"/>
          </w:tcPr>
          <w:p w:rsidR="0063144F" w:rsidRPr="00BD2E83" w:rsidRDefault="00A512B6" w:rsidP="0063144F">
            <w:pPr>
              <w:suppressAutoHyphens/>
              <w:spacing w:before="0"/>
              <w:ind w:right="-27"/>
              <w:jc w:val="center"/>
              <w:rPr>
                <w:rFonts w:cs="Arial"/>
                <w:lang w:val="sr-Cyrl-RS" w:eastAsia="ar-SA"/>
              </w:rPr>
            </w:pPr>
            <w:r>
              <w:rPr>
                <w:rFonts w:cs="Arial"/>
                <w:lang w:val="sr-Cyrl-RS" w:eastAsia="ar-SA"/>
              </w:rPr>
              <w:t>48</w:t>
            </w:r>
          </w:p>
        </w:tc>
        <w:tc>
          <w:tcPr>
            <w:tcW w:w="506" w:type="pct"/>
            <w:shd w:val="clear" w:color="auto" w:fill="auto"/>
            <w:vAlign w:val="center"/>
          </w:tcPr>
          <w:p w:rsidR="0063144F" w:rsidRPr="00BD2E83" w:rsidRDefault="0063144F" w:rsidP="0063144F">
            <w:pPr>
              <w:spacing w:before="0"/>
              <w:jc w:val="center"/>
              <w:rPr>
                <w:rFonts w:cs="Arial"/>
                <w:b/>
                <w:bCs/>
                <w:i/>
                <w:iCs/>
              </w:rPr>
            </w:pPr>
          </w:p>
        </w:tc>
        <w:tc>
          <w:tcPr>
            <w:tcW w:w="547" w:type="pct"/>
            <w:shd w:val="clear" w:color="auto" w:fill="auto"/>
            <w:vAlign w:val="center"/>
          </w:tcPr>
          <w:p w:rsidR="0063144F" w:rsidRPr="00BD2E83" w:rsidRDefault="0063144F" w:rsidP="0063144F">
            <w:pPr>
              <w:spacing w:before="0"/>
              <w:jc w:val="center"/>
              <w:rPr>
                <w:rFonts w:cs="Arial"/>
                <w:b/>
                <w:bCs/>
                <w:i/>
                <w:iCs/>
              </w:rPr>
            </w:pPr>
          </w:p>
        </w:tc>
        <w:tc>
          <w:tcPr>
            <w:tcW w:w="587" w:type="pct"/>
            <w:shd w:val="clear" w:color="auto" w:fill="auto"/>
            <w:vAlign w:val="center"/>
          </w:tcPr>
          <w:p w:rsidR="0063144F" w:rsidRPr="00BD2E83" w:rsidRDefault="0063144F" w:rsidP="0063144F">
            <w:pPr>
              <w:spacing w:before="0"/>
              <w:jc w:val="center"/>
              <w:rPr>
                <w:rFonts w:cs="Arial"/>
                <w:b/>
                <w:bCs/>
                <w:i/>
                <w:iCs/>
              </w:rPr>
            </w:pPr>
          </w:p>
        </w:tc>
        <w:tc>
          <w:tcPr>
            <w:tcW w:w="587" w:type="pct"/>
            <w:shd w:val="clear" w:color="auto" w:fill="auto"/>
            <w:vAlign w:val="center"/>
          </w:tcPr>
          <w:p w:rsidR="0063144F" w:rsidRPr="00BD2E83" w:rsidRDefault="0063144F" w:rsidP="0063144F">
            <w:pPr>
              <w:spacing w:before="0"/>
              <w:jc w:val="center"/>
              <w:rPr>
                <w:rFonts w:cs="Arial"/>
                <w:b/>
                <w:bCs/>
                <w:i/>
                <w:iCs/>
                <w:sz w:val="24"/>
                <w:szCs w:val="24"/>
              </w:rPr>
            </w:pPr>
          </w:p>
        </w:tc>
      </w:tr>
      <w:tr w:rsidR="0063144F" w:rsidRPr="00BD2E83" w:rsidTr="00F15B4E">
        <w:trPr>
          <w:trHeight w:val="170"/>
        </w:trPr>
        <w:tc>
          <w:tcPr>
            <w:tcW w:w="395" w:type="pct"/>
            <w:shd w:val="clear" w:color="auto" w:fill="auto"/>
            <w:vAlign w:val="center"/>
          </w:tcPr>
          <w:p w:rsidR="0063144F" w:rsidRPr="00BD2E83" w:rsidRDefault="0063144F" w:rsidP="0063144F">
            <w:pPr>
              <w:spacing w:before="0"/>
              <w:jc w:val="center"/>
              <w:rPr>
                <w:rFonts w:cs="Arial"/>
                <w:bCs/>
                <w:i/>
                <w:iCs/>
                <w:lang w:val="sr-Cyrl-CS"/>
              </w:rPr>
            </w:pPr>
            <w:r w:rsidRPr="00BD2E83">
              <w:rPr>
                <w:rFonts w:cs="Arial"/>
                <w:bCs/>
                <w:i/>
                <w:iCs/>
                <w:lang w:val="sr-Cyrl-CS"/>
              </w:rPr>
              <w:t>9.</w:t>
            </w:r>
          </w:p>
        </w:tc>
        <w:tc>
          <w:tcPr>
            <w:tcW w:w="1173" w:type="pct"/>
          </w:tcPr>
          <w:p w:rsidR="0063144F" w:rsidRPr="00BD2E83" w:rsidRDefault="0063144F" w:rsidP="0063144F">
            <w:pPr>
              <w:suppressAutoHyphens/>
              <w:spacing w:before="0"/>
              <w:ind w:right="-27"/>
              <w:rPr>
                <w:rFonts w:cs="Arial"/>
                <w:lang w:val="sr-Cyrl-RS" w:eastAsia="ar-SA"/>
              </w:rPr>
            </w:pPr>
            <w:r w:rsidRPr="007B6BFE">
              <w:rPr>
                <w:b/>
                <w:lang w:val="sr-Cyrl-CS"/>
              </w:rPr>
              <w:t>Заштитне ципеле за завариваче</w:t>
            </w:r>
          </w:p>
        </w:tc>
        <w:tc>
          <w:tcPr>
            <w:tcW w:w="460" w:type="pct"/>
            <w:vAlign w:val="center"/>
          </w:tcPr>
          <w:p w:rsidR="0063144F" w:rsidRPr="00BD2E83" w:rsidRDefault="0063144F" w:rsidP="0063144F">
            <w:pPr>
              <w:suppressAutoHyphens/>
              <w:spacing w:before="0"/>
              <w:ind w:right="-27"/>
              <w:jc w:val="center"/>
              <w:rPr>
                <w:rFonts w:cs="Arial"/>
                <w:lang w:val="sr-Cyrl-RS" w:eastAsia="ar-SA"/>
              </w:rPr>
            </w:pPr>
          </w:p>
        </w:tc>
        <w:tc>
          <w:tcPr>
            <w:tcW w:w="746" w:type="pct"/>
            <w:vAlign w:val="center"/>
          </w:tcPr>
          <w:p w:rsidR="0063144F" w:rsidRPr="00BD2E83" w:rsidRDefault="00A512B6" w:rsidP="0063144F">
            <w:pPr>
              <w:suppressAutoHyphens/>
              <w:spacing w:before="0"/>
              <w:ind w:right="-27"/>
              <w:jc w:val="center"/>
              <w:rPr>
                <w:rFonts w:cs="Arial"/>
                <w:lang w:val="sr-Cyrl-RS" w:eastAsia="ar-SA"/>
              </w:rPr>
            </w:pPr>
            <w:r>
              <w:rPr>
                <w:rFonts w:cs="Arial"/>
                <w:lang w:val="sr-Cyrl-RS" w:eastAsia="ar-SA"/>
              </w:rPr>
              <w:t>352</w:t>
            </w:r>
          </w:p>
        </w:tc>
        <w:tc>
          <w:tcPr>
            <w:tcW w:w="506" w:type="pct"/>
            <w:shd w:val="clear" w:color="auto" w:fill="auto"/>
            <w:vAlign w:val="center"/>
          </w:tcPr>
          <w:p w:rsidR="0063144F" w:rsidRPr="00BD2E83" w:rsidRDefault="0063144F" w:rsidP="0063144F">
            <w:pPr>
              <w:spacing w:before="0"/>
              <w:jc w:val="center"/>
              <w:rPr>
                <w:rFonts w:cs="Arial"/>
                <w:b/>
                <w:bCs/>
                <w:i/>
                <w:iCs/>
              </w:rPr>
            </w:pPr>
          </w:p>
        </w:tc>
        <w:tc>
          <w:tcPr>
            <w:tcW w:w="547" w:type="pct"/>
            <w:shd w:val="clear" w:color="auto" w:fill="auto"/>
            <w:vAlign w:val="center"/>
          </w:tcPr>
          <w:p w:rsidR="0063144F" w:rsidRPr="00BD2E83" w:rsidRDefault="0063144F" w:rsidP="0063144F">
            <w:pPr>
              <w:spacing w:before="0"/>
              <w:jc w:val="center"/>
              <w:rPr>
                <w:rFonts w:cs="Arial"/>
                <w:b/>
                <w:bCs/>
                <w:i/>
                <w:iCs/>
              </w:rPr>
            </w:pPr>
          </w:p>
        </w:tc>
        <w:tc>
          <w:tcPr>
            <w:tcW w:w="587" w:type="pct"/>
            <w:shd w:val="clear" w:color="auto" w:fill="auto"/>
            <w:vAlign w:val="center"/>
          </w:tcPr>
          <w:p w:rsidR="0063144F" w:rsidRPr="00BD2E83" w:rsidRDefault="0063144F" w:rsidP="0063144F">
            <w:pPr>
              <w:spacing w:before="0"/>
              <w:jc w:val="center"/>
              <w:rPr>
                <w:rFonts w:cs="Arial"/>
                <w:b/>
                <w:bCs/>
                <w:i/>
                <w:iCs/>
              </w:rPr>
            </w:pPr>
          </w:p>
        </w:tc>
        <w:tc>
          <w:tcPr>
            <w:tcW w:w="587" w:type="pct"/>
            <w:shd w:val="clear" w:color="auto" w:fill="auto"/>
            <w:vAlign w:val="center"/>
          </w:tcPr>
          <w:p w:rsidR="0063144F" w:rsidRPr="00BD2E83" w:rsidRDefault="0063144F" w:rsidP="0063144F">
            <w:pPr>
              <w:spacing w:before="0"/>
              <w:jc w:val="center"/>
              <w:rPr>
                <w:rFonts w:cs="Arial"/>
                <w:b/>
                <w:bCs/>
                <w:i/>
                <w:iCs/>
                <w:sz w:val="24"/>
                <w:szCs w:val="24"/>
              </w:rPr>
            </w:pPr>
          </w:p>
        </w:tc>
      </w:tr>
      <w:tr w:rsidR="0063144F" w:rsidRPr="00BD2E83" w:rsidTr="00F15B4E">
        <w:trPr>
          <w:trHeight w:val="170"/>
        </w:trPr>
        <w:tc>
          <w:tcPr>
            <w:tcW w:w="395" w:type="pct"/>
            <w:shd w:val="clear" w:color="auto" w:fill="auto"/>
            <w:vAlign w:val="center"/>
          </w:tcPr>
          <w:p w:rsidR="0063144F" w:rsidRPr="00BD2E83" w:rsidRDefault="0063144F" w:rsidP="0063144F">
            <w:pPr>
              <w:spacing w:before="0"/>
              <w:jc w:val="center"/>
              <w:rPr>
                <w:rFonts w:cs="Arial"/>
                <w:bCs/>
                <w:i/>
                <w:iCs/>
                <w:lang w:val="sr-Cyrl-CS"/>
              </w:rPr>
            </w:pPr>
            <w:r w:rsidRPr="00BD2E83">
              <w:rPr>
                <w:rFonts w:cs="Arial"/>
                <w:bCs/>
                <w:i/>
                <w:iCs/>
                <w:lang w:val="sr-Cyrl-CS"/>
              </w:rPr>
              <w:t>10.</w:t>
            </w:r>
          </w:p>
        </w:tc>
        <w:tc>
          <w:tcPr>
            <w:tcW w:w="1173" w:type="pct"/>
          </w:tcPr>
          <w:p w:rsidR="0063144F" w:rsidRPr="00BD2E83" w:rsidRDefault="0063144F" w:rsidP="0063144F">
            <w:pPr>
              <w:suppressAutoHyphens/>
              <w:spacing w:before="0"/>
              <w:ind w:right="-27"/>
              <w:rPr>
                <w:rFonts w:cs="Arial"/>
                <w:lang w:eastAsia="ar-SA"/>
              </w:rPr>
            </w:pPr>
            <w:r w:rsidRPr="007B6BFE">
              <w:rPr>
                <w:rFonts w:cs="Arial"/>
                <w:b/>
                <w:bCs/>
                <w:lang w:val="sr-Cyrl-CS" w:eastAsia="ar-SA"/>
              </w:rPr>
              <w:t>Безбедносна обућа гумене чизме - рударска</w:t>
            </w:r>
          </w:p>
        </w:tc>
        <w:tc>
          <w:tcPr>
            <w:tcW w:w="460" w:type="pct"/>
            <w:vAlign w:val="center"/>
          </w:tcPr>
          <w:p w:rsidR="0063144F" w:rsidRPr="00BD2E83" w:rsidRDefault="0063144F" w:rsidP="0063144F">
            <w:pPr>
              <w:suppressAutoHyphens/>
              <w:spacing w:before="0"/>
              <w:ind w:right="-27"/>
              <w:jc w:val="center"/>
              <w:rPr>
                <w:rFonts w:cs="Arial"/>
                <w:lang w:val="sr-Cyrl-RS" w:eastAsia="ar-SA"/>
              </w:rPr>
            </w:pPr>
          </w:p>
        </w:tc>
        <w:tc>
          <w:tcPr>
            <w:tcW w:w="746" w:type="pct"/>
            <w:vAlign w:val="center"/>
          </w:tcPr>
          <w:p w:rsidR="0063144F" w:rsidRPr="00BD2E83" w:rsidRDefault="00A512B6" w:rsidP="0063144F">
            <w:pPr>
              <w:suppressAutoHyphens/>
              <w:spacing w:before="0"/>
              <w:ind w:right="-27"/>
              <w:jc w:val="center"/>
              <w:rPr>
                <w:rFonts w:cs="Arial"/>
                <w:lang w:val="sr-Cyrl-RS" w:eastAsia="ar-SA"/>
              </w:rPr>
            </w:pPr>
            <w:r>
              <w:rPr>
                <w:rFonts w:cs="Arial"/>
                <w:lang w:val="sr-Cyrl-RS" w:eastAsia="ar-SA"/>
              </w:rPr>
              <w:t>9.200</w:t>
            </w:r>
          </w:p>
        </w:tc>
        <w:tc>
          <w:tcPr>
            <w:tcW w:w="506" w:type="pct"/>
            <w:shd w:val="clear" w:color="auto" w:fill="auto"/>
            <w:vAlign w:val="center"/>
          </w:tcPr>
          <w:p w:rsidR="0063144F" w:rsidRPr="00BD2E83" w:rsidRDefault="0063144F" w:rsidP="0063144F">
            <w:pPr>
              <w:spacing w:before="0"/>
              <w:jc w:val="center"/>
              <w:rPr>
                <w:rFonts w:cs="Arial"/>
                <w:b/>
                <w:bCs/>
                <w:i/>
                <w:iCs/>
              </w:rPr>
            </w:pPr>
          </w:p>
        </w:tc>
        <w:tc>
          <w:tcPr>
            <w:tcW w:w="547" w:type="pct"/>
            <w:shd w:val="clear" w:color="auto" w:fill="auto"/>
            <w:vAlign w:val="center"/>
          </w:tcPr>
          <w:p w:rsidR="0063144F" w:rsidRPr="00BD2E83" w:rsidRDefault="0063144F" w:rsidP="0063144F">
            <w:pPr>
              <w:spacing w:before="0"/>
              <w:jc w:val="center"/>
              <w:rPr>
                <w:rFonts w:cs="Arial"/>
                <w:b/>
                <w:bCs/>
                <w:i/>
                <w:iCs/>
              </w:rPr>
            </w:pPr>
          </w:p>
        </w:tc>
        <w:tc>
          <w:tcPr>
            <w:tcW w:w="587" w:type="pct"/>
            <w:shd w:val="clear" w:color="auto" w:fill="auto"/>
            <w:vAlign w:val="center"/>
          </w:tcPr>
          <w:p w:rsidR="0063144F" w:rsidRPr="00BD2E83" w:rsidRDefault="0063144F" w:rsidP="0063144F">
            <w:pPr>
              <w:spacing w:before="0"/>
              <w:jc w:val="center"/>
              <w:rPr>
                <w:rFonts w:cs="Arial"/>
                <w:b/>
                <w:bCs/>
                <w:i/>
                <w:iCs/>
              </w:rPr>
            </w:pPr>
          </w:p>
        </w:tc>
        <w:tc>
          <w:tcPr>
            <w:tcW w:w="587" w:type="pct"/>
            <w:shd w:val="clear" w:color="auto" w:fill="auto"/>
            <w:vAlign w:val="center"/>
          </w:tcPr>
          <w:p w:rsidR="0063144F" w:rsidRPr="00BD2E83" w:rsidRDefault="0063144F" w:rsidP="0063144F">
            <w:pPr>
              <w:spacing w:before="0"/>
              <w:jc w:val="center"/>
              <w:rPr>
                <w:rFonts w:cs="Arial"/>
                <w:b/>
                <w:bCs/>
                <w:i/>
                <w:iCs/>
                <w:sz w:val="24"/>
                <w:szCs w:val="24"/>
              </w:rPr>
            </w:pPr>
          </w:p>
        </w:tc>
      </w:tr>
      <w:tr w:rsidR="0063144F" w:rsidRPr="00BD2E83" w:rsidTr="00F15B4E">
        <w:trPr>
          <w:trHeight w:val="170"/>
        </w:trPr>
        <w:tc>
          <w:tcPr>
            <w:tcW w:w="395" w:type="pct"/>
            <w:shd w:val="clear" w:color="auto" w:fill="auto"/>
            <w:vAlign w:val="center"/>
          </w:tcPr>
          <w:p w:rsidR="0063144F" w:rsidRPr="00BD2E83" w:rsidRDefault="0063144F" w:rsidP="0063144F">
            <w:pPr>
              <w:spacing w:before="0"/>
              <w:jc w:val="center"/>
              <w:rPr>
                <w:rFonts w:cs="Arial"/>
                <w:bCs/>
                <w:i/>
                <w:iCs/>
                <w:lang w:val="sr-Cyrl-CS"/>
              </w:rPr>
            </w:pPr>
            <w:r w:rsidRPr="00BD2E83">
              <w:rPr>
                <w:rFonts w:cs="Arial"/>
                <w:bCs/>
                <w:i/>
                <w:iCs/>
                <w:lang w:val="sr-Cyrl-CS"/>
              </w:rPr>
              <w:t>11.</w:t>
            </w:r>
          </w:p>
        </w:tc>
        <w:tc>
          <w:tcPr>
            <w:tcW w:w="1173" w:type="pct"/>
          </w:tcPr>
          <w:p w:rsidR="0063144F" w:rsidRPr="00BD2E83" w:rsidRDefault="0063144F" w:rsidP="0063144F">
            <w:pPr>
              <w:suppressAutoHyphens/>
              <w:spacing w:before="0"/>
              <w:ind w:right="-27"/>
              <w:rPr>
                <w:rFonts w:cs="Arial"/>
                <w:lang w:val="sr-Cyrl-RS" w:eastAsia="ar-SA"/>
              </w:rPr>
            </w:pPr>
            <w:r w:rsidRPr="007B6BFE">
              <w:rPr>
                <w:rFonts w:cs="Arial"/>
                <w:b/>
                <w:bCs/>
                <w:lang w:val="sr-Cyrl-RS" w:eastAsia="ar-SA"/>
              </w:rPr>
              <w:t>Рад</w:t>
            </w:r>
            <w:r w:rsidRPr="007B6BFE">
              <w:rPr>
                <w:rFonts w:cs="Arial"/>
                <w:b/>
                <w:bCs/>
                <w:lang w:val="sr-Cyrl-CS" w:eastAsia="ar-SA"/>
              </w:rPr>
              <w:t>на обућа гумене чизме - зимска</w:t>
            </w:r>
          </w:p>
        </w:tc>
        <w:tc>
          <w:tcPr>
            <w:tcW w:w="460" w:type="pct"/>
            <w:vAlign w:val="center"/>
          </w:tcPr>
          <w:p w:rsidR="0063144F" w:rsidRPr="00BD2E83" w:rsidRDefault="0063144F" w:rsidP="0063144F">
            <w:pPr>
              <w:suppressAutoHyphens/>
              <w:spacing w:before="0"/>
              <w:ind w:right="-27"/>
              <w:jc w:val="center"/>
              <w:rPr>
                <w:rFonts w:cs="Arial"/>
                <w:lang w:val="sr-Cyrl-RS" w:eastAsia="ar-SA"/>
              </w:rPr>
            </w:pPr>
          </w:p>
        </w:tc>
        <w:tc>
          <w:tcPr>
            <w:tcW w:w="746" w:type="pct"/>
            <w:vAlign w:val="center"/>
          </w:tcPr>
          <w:p w:rsidR="0063144F" w:rsidRPr="00BD2E83" w:rsidRDefault="00A512B6" w:rsidP="0063144F">
            <w:pPr>
              <w:suppressAutoHyphens/>
              <w:spacing w:before="0"/>
              <w:ind w:right="-27"/>
              <w:jc w:val="center"/>
              <w:rPr>
                <w:rFonts w:cs="Arial"/>
                <w:lang w:val="sr-Cyrl-RS" w:eastAsia="ar-SA"/>
              </w:rPr>
            </w:pPr>
            <w:r>
              <w:rPr>
                <w:rFonts w:cs="Arial"/>
                <w:lang w:val="sr-Cyrl-RS" w:eastAsia="ar-SA"/>
              </w:rPr>
              <w:t>3.100</w:t>
            </w:r>
          </w:p>
        </w:tc>
        <w:tc>
          <w:tcPr>
            <w:tcW w:w="506" w:type="pct"/>
            <w:shd w:val="clear" w:color="auto" w:fill="auto"/>
            <w:vAlign w:val="center"/>
          </w:tcPr>
          <w:p w:rsidR="0063144F" w:rsidRPr="00BD2E83" w:rsidRDefault="0063144F" w:rsidP="0063144F">
            <w:pPr>
              <w:spacing w:before="0"/>
              <w:jc w:val="center"/>
              <w:rPr>
                <w:rFonts w:cs="Arial"/>
                <w:b/>
                <w:bCs/>
                <w:i/>
                <w:iCs/>
              </w:rPr>
            </w:pPr>
          </w:p>
        </w:tc>
        <w:tc>
          <w:tcPr>
            <w:tcW w:w="547" w:type="pct"/>
            <w:shd w:val="clear" w:color="auto" w:fill="auto"/>
            <w:vAlign w:val="center"/>
          </w:tcPr>
          <w:p w:rsidR="0063144F" w:rsidRPr="00BD2E83" w:rsidRDefault="0063144F" w:rsidP="0063144F">
            <w:pPr>
              <w:spacing w:before="0"/>
              <w:jc w:val="center"/>
              <w:rPr>
                <w:rFonts w:cs="Arial"/>
                <w:b/>
                <w:bCs/>
                <w:i/>
                <w:iCs/>
              </w:rPr>
            </w:pPr>
          </w:p>
        </w:tc>
        <w:tc>
          <w:tcPr>
            <w:tcW w:w="587" w:type="pct"/>
            <w:shd w:val="clear" w:color="auto" w:fill="auto"/>
            <w:vAlign w:val="center"/>
          </w:tcPr>
          <w:p w:rsidR="0063144F" w:rsidRPr="00BD2E83" w:rsidRDefault="0063144F" w:rsidP="0063144F">
            <w:pPr>
              <w:spacing w:before="0"/>
              <w:jc w:val="center"/>
              <w:rPr>
                <w:rFonts w:cs="Arial"/>
                <w:b/>
                <w:bCs/>
                <w:i/>
                <w:iCs/>
              </w:rPr>
            </w:pPr>
          </w:p>
        </w:tc>
        <w:tc>
          <w:tcPr>
            <w:tcW w:w="587" w:type="pct"/>
            <w:shd w:val="clear" w:color="auto" w:fill="auto"/>
            <w:vAlign w:val="center"/>
          </w:tcPr>
          <w:p w:rsidR="0063144F" w:rsidRPr="00BD2E83" w:rsidRDefault="0063144F" w:rsidP="0063144F">
            <w:pPr>
              <w:spacing w:before="0"/>
              <w:jc w:val="center"/>
              <w:rPr>
                <w:rFonts w:cs="Arial"/>
                <w:b/>
                <w:bCs/>
                <w:i/>
                <w:iCs/>
                <w:sz w:val="24"/>
                <w:szCs w:val="24"/>
              </w:rPr>
            </w:pPr>
          </w:p>
        </w:tc>
      </w:tr>
      <w:tr w:rsidR="0063144F" w:rsidRPr="00BD2E83" w:rsidTr="00F15B4E">
        <w:trPr>
          <w:trHeight w:val="170"/>
        </w:trPr>
        <w:tc>
          <w:tcPr>
            <w:tcW w:w="395" w:type="pct"/>
            <w:shd w:val="clear" w:color="auto" w:fill="auto"/>
            <w:vAlign w:val="center"/>
          </w:tcPr>
          <w:p w:rsidR="0063144F" w:rsidRPr="00BD2E83" w:rsidRDefault="0063144F" w:rsidP="0063144F">
            <w:pPr>
              <w:spacing w:before="0"/>
              <w:jc w:val="center"/>
              <w:rPr>
                <w:rFonts w:cs="Arial"/>
                <w:bCs/>
                <w:i/>
                <w:iCs/>
                <w:lang w:val="sr-Cyrl-CS"/>
              </w:rPr>
            </w:pPr>
            <w:r w:rsidRPr="00BD2E83">
              <w:rPr>
                <w:rFonts w:cs="Arial"/>
                <w:bCs/>
                <w:i/>
                <w:iCs/>
                <w:lang w:val="sr-Cyrl-CS"/>
              </w:rPr>
              <w:t>12.</w:t>
            </w:r>
          </w:p>
        </w:tc>
        <w:tc>
          <w:tcPr>
            <w:tcW w:w="1173" w:type="pct"/>
          </w:tcPr>
          <w:p w:rsidR="0063144F" w:rsidRPr="00BD2E83" w:rsidRDefault="0063144F" w:rsidP="0063144F">
            <w:pPr>
              <w:spacing w:before="0" w:after="200"/>
              <w:rPr>
                <w:rFonts w:eastAsia="Calibri" w:cs="Arial"/>
                <w:lang w:val="sr-Cyrl-RS"/>
              </w:rPr>
            </w:pPr>
            <w:r w:rsidRPr="007B6BFE">
              <w:rPr>
                <w:rFonts w:cs="Arial"/>
                <w:b/>
                <w:bCs/>
                <w:lang w:val="sr-Cyrl-RS" w:eastAsia="ar-SA"/>
              </w:rPr>
              <w:t>Боросане</w:t>
            </w:r>
          </w:p>
        </w:tc>
        <w:tc>
          <w:tcPr>
            <w:tcW w:w="460" w:type="pct"/>
            <w:vAlign w:val="center"/>
          </w:tcPr>
          <w:p w:rsidR="0063144F" w:rsidRPr="00BD2E83" w:rsidRDefault="0063144F" w:rsidP="0063144F">
            <w:pPr>
              <w:suppressAutoHyphens/>
              <w:spacing w:before="0"/>
              <w:ind w:right="-27"/>
              <w:jc w:val="center"/>
              <w:rPr>
                <w:rFonts w:cs="Arial"/>
                <w:lang w:val="sr-Cyrl-RS" w:eastAsia="ar-SA"/>
              </w:rPr>
            </w:pPr>
          </w:p>
        </w:tc>
        <w:tc>
          <w:tcPr>
            <w:tcW w:w="746" w:type="pct"/>
            <w:vAlign w:val="center"/>
          </w:tcPr>
          <w:p w:rsidR="0063144F" w:rsidRPr="00BD2E83" w:rsidRDefault="00A512B6" w:rsidP="0063144F">
            <w:pPr>
              <w:suppressAutoHyphens/>
              <w:spacing w:before="0"/>
              <w:ind w:right="-27"/>
              <w:jc w:val="center"/>
              <w:rPr>
                <w:rFonts w:cs="Arial"/>
                <w:lang w:val="sr-Cyrl-RS" w:eastAsia="ar-SA"/>
              </w:rPr>
            </w:pPr>
            <w:r>
              <w:rPr>
                <w:rFonts w:cs="Arial"/>
                <w:lang w:val="sr-Cyrl-RS" w:eastAsia="ar-SA"/>
              </w:rPr>
              <w:t>10</w:t>
            </w:r>
          </w:p>
        </w:tc>
        <w:tc>
          <w:tcPr>
            <w:tcW w:w="506" w:type="pct"/>
            <w:shd w:val="clear" w:color="auto" w:fill="auto"/>
            <w:vAlign w:val="center"/>
          </w:tcPr>
          <w:p w:rsidR="0063144F" w:rsidRPr="00BD2E83" w:rsidRDefault="0063144F" w:rsidP="0063144F">
            <w:pPr>
              <w:spacing w:before="0"/>
              <w:jc w:val="center"/>
              <w:rPr>
                <w:rFonts w:cs="Arial"/>
                <w:b/>
                <w:bCs/>
                <w:i/>
                <w:iCs/>
              </w:rPr>
            </w:pPr>
          </w:p>
        </w:tc>
        <w:tc>
          <w:tcPr>
            <w:tcW w:w="547" w:type="pct"/>
            <w:shd w:val="clear" w:color="auto" w:fill="auto"/>
            <w:vAlign w:val="center"/>
          </w:tcPr>
          <w:p w:rsidR="0063144F" w:rsidRPr="00BD2E83" w:rsidRDefault="0063144F" w:rsidP="0063144F">
            <w:pPr>
              <w:spacing w:before="0"/>
              <w:jc w:val="center"/>
              <w:rPr>
                <w:rFonts w:cs="Arial"/>
                <w:b/>
                <w:bCs/>
                <w:i/>
                <w:iCs/>
              </w:rPr>
            </w:pPr>
          </w:p>
        </w:tc>
        <w:tc>
          <w:tcPr>
            <w:tcW w:w="587" w:type="pct"/>
            <w:shd w:val="clear" w:color="auto" w:fill="auto"/>
            <w:vAlign w:val="center"/>
          </w:tcPr>
          <w:p w:rsidR="0063144F" w:rsidRPr="00BD2E83" w:rsidRDefault="0063144F" w:rsidP="0063144F">
            <w:pPr>
              <w:spacing w:before="0"/>
              <w:jc w:val="center"/>
              <w:rPr>
                <w:rFonts w:cs="Arial"/>
                <w:b/>
                <w:bCs/>
                <w:i/>
                <w:iCs/>
              </w:rPr>
            </w:pPr>
          </w:p>
        </w:tc>
        <w:tc>
          <w:tcPr>
            <w:tcW w:w="587" w:type="pct"/>
            <w:shd w:val="clear" w:color="auto" w:fill="auto"/>
            <w:vAlign w:val="center"/>
          </w:tcPr>
          <w:p w:rsidR="0063144F" w:rsidRPr="00BD2E83" w:rsidRDefault="0063144F" w:rsidP="0063144F">
            <w:pPr>
              <w:spacing w:before="0"/>
              <w:jc w:val="center"/>
              <w:rPr>
                <w:rFonts w:cs="Arial"/>
                <w:b/>
                <w:bCs/>
                <w:i/>
                <w:iCs/>
                <w:sz w:val="24"/>
                <w:szCs w:val="24"/>
              </w:rPr>
            </w:pPr>
          </w:p>
        </w:tc>
      </w:tr>
      <w:tr w:rsidR="00901E71" w:rsidRPr="00BD2E83" w:rsidTr="00901E71">
        <w:trPr>
          <w:trHeight w:val="170"/>
        </w:trPr>
        <w:tc>
          <w:tcPr>
            <w:tcW w:w="2774" w:type="pct"/>
            <w:gridSpan w:val="4"/>
            <w:shd w:val="clear" w:color="auto" w:fill="auto"/>
            <w:vAlign w:val="center"/>
          </w:tcPr>
          <w:p w:rsidR="00901E71" w:rsidRDefault="00901E71" w:rsidP="00901E71">
            <w:pPr>
              <w:suppressAutoHyphens/>
              <w:spacing w:before="0"/>
              <w:ind w:right="-27"/>
              <w:jc w:val="right"/>
              <w:rPr>
                <w:rFonts w:cs="Arial"/>
                <w:lang w:val="sr-Cyrl-RS" w:eastAsia="ar-SA"/>
              </w:rPr>
            </w:pPr>
            <w:r>
              <w:rPr>
                <w:rFonts w:cs="Arial"/>
                <w:lang w:val="sr-Cyrl-RS" w:eastAsia="ar-SA"/>
              </w:rPr>
              <w:t>Укупно:</w:t>
            </w:r>
          </w:p>
        </w:tc>
        <w:tc>
          <w:tcPr>
            <w:tcW w:w="506" w:type="pct"/>
            <w:shd w:val="clear" w:color="auto" w:fill="auto"/>
            <w:vAlign w:val="center"/>
          </w:tcPr>
          <w:p w:rsidR="00901E71" w:rsidRPr="00BD2E83" w:rsidRDefault="00901E71" w:rsidP="0063144F">
            <w:pPr>
              <w:spacing w:before="0"/>
              <w:jc w:val="center"/>
              <w:rPr>
                <w:rFonts w:cs="Arial"/>
                <w:b/>
                <w:bCs/>
                <w:i/>
                <w:iCs/>
              </w:rPr>
            </w:pPr>
          </w:p>
        </w:tc>
        <w:tc>
          <w:tcPr>
            <w:tcW w:w="547" w:type="pct"/>
            <w:shd w:val="clear" w:color="auto" w:fill="auto"/>
            <w:vAlign w:val="center"/>
          </w:tcPr>
          <w:p w:rsidR="00901E71" w:rsidRPr="00BD2E83" w:rsidRDefault="00901E71" w:rsidP="0063144F">
            <w:pPr>
              <w:spacing w:before="0"/>
              <w:jc w:val="center"/>
              <w:rPr>
                <w:rFonts w:cs="Arial"/>
                <w:b/>
                <w:bCs/>
                <w:i/>
                <w:iCs/>
              </w:rPr>
            </w:pPr>
          </w:p>
        </w:tc>
        <w:tc>
          <w:tcPr>
            <w:tcW w:w="587" w:type="pct"/>
            <w:shd w:val="clear" w:color="auto" w:fill="auto"/>
            <w:vAlign w:val="center"/>
          </w:tcPr>
          <w:p w:rsidR="00901E71" w:rsidRPr="00BD2E83" w:rsidRDefault="00901E71" w:rsidP="0063144F">
            <w:pPr>
              <w:spacing w:before="0"/>
              <w:jc w:val="center"/>
              <w:rPr>
                <w:rFonts w:cs="Arial"/>
                <w:b/>
                <w:bCs/>
                <w:i/>
                <w:iCs/>
              </w:rPr>
            </w:pPr>
          </w:p>
        </w:tc>
        <w:tc>
          <w:tcPr>
            <w:tcW w:w="587" w:type="pct"/>
            <w:shd w:val="clear" w:color="auto" w:fill="auto"/>
            <w:vAlign w:val="center"/>
          </w:tcPr>
          <w:p w:rsidR="00901E71" w:rsidRPr="00BD2E83" w:rsidRDefault="00901E71" w:rsidP="0063144F">
            <w:pPr>
              <w:spacing w:before="0"/>
              <w:jc w:val="center"/>
              <w:rPr>
                <w:rFonts w:cs="Arial"/>
                <w:b/>
                <w:bCs/>
                <w:i/>
                <w:iCs/>
                <w:sz w:val="24"/>
                <w:szCs w:val="24"/>
              </w:rPr>
            </w:pPr>
          </w:p>
        </w:tc>
      </w:tr>
    </w:tbl>
    <w:p w:rsidR="00F15B4E" w:rsidRDefault="00F15B4E" w:rsidP="00F15B4E">
      <w:pPr>
        <w:widowControl w:val="0"/>
        <w:spacing w:before="0"/>
        <w:rPr>
          <w:rFonts w:eastAsia="Arial Unicode MS" w:cs="Arial"/>
          <w:sz w:val="24"/>
          <w:szCs w:val="24"/>
        </w:rPr>
      </w:pPr>
    </w:p>
    <w:p w:rsidR="00F15B4E" w:rsidRPr="00BD2E83" w:rsidRDefault="00F15B4E" w:rsidP="00F15B4E">
      <w:pPr>
        <w:widowControl w:val="0"/>
        <w:spacing w:before="0"/>
        <w:rPr>
          <w:rFonts w:eastAsia="Arial Unicode MS" w:cs="Arial"/>
          <w:sz w:val="24"/>
          <w:szCs w:val="24"/>
        </w:rPr>
      </w:pPr>
      <w:r w:rsidRPr="00BD2E83">
        <w:rPr>
          <w:rFonts w:eastAsia="Arial Unicode MS" w:cs="Arial"/>
          <w:sz w:val="24"/>
          <w:szCs w:val="24"/>
        </w:rPr>
        <w:t>Табела 2</w:t>
      </w:r>
    </w:p>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
        <w:gridCol w:w="6041"/>
        <w:gridCol w:w="2197"/>
      </w:tblGrid>
      <w:tr w:rsidR="00BD2E83" w:rsidRPr="00BD2E83" w:rsidTr="00F15B4E">
        <w:trPr>
          <w:trHeight w:val="418"/>
        </w:trPr>
        <w:tc>
          <w:tcPr>
            <w:tcW w:w="433" w:type="pct"/>
            <w:vAlign w:val="center"/>
          </w:tcPr>
          <w:p w:rsidR="00BD2E83" w:rsidRPr="00BD2E83" w:rsidRDefault="00BD2E83" w:rsidP="00BD2E83">
            <w:pPr>
              <w:spacing w:before="0" w:after="160" w:line="259" w:lineRule="auto"/>
              <w:jc w:val="center"/>
              <w:rPr>
                <w:rFonts w:ascii="Calibri" w:eastAsia="Calibri" w:hAnsi="Calibri" w:cs="Arial"/>
                <w:b/>
                <w:sz w:val="24"/>
                <w:szCs w:val="24"/>
                <w:lang w:val="sr-Latn-CS"/>
              </w:rPr>
            </w:pPr>
            <w:r w:rsidRPr="00BD2E83">
              <w:rPr>
                <w:rFonts w:ascii="Calibri" w:eastAsia="Calibri" w:hAnsi="Calibri" w:cs="Arial"/>
                <w:b/>
                <w:sz w:val="24"/>
                <w:szCs w:val="24"/>
              </w:rPr>
              <w:t>I</w:t>
            </w:r>
          </w:p>
        </w:tc>
        <w:tc>
          <w:tcPr>
            <w:tcW w:w="3349" w:type="pct"/>
          </w:tcPr>
          <w:p w:rsidR="00BD2E83" w:rsidRPr="00BD2E83" w:rsidRDefault="00BD2E83" w:rsidP="00BD2E83">
            <w:pPr>
              <w:spacing w:before="0" w:after="160" w:line="259" w:lineRule="auto"/>
              <w:jc w:val="center"/>
              <w:rPr>
                <w:rFonts w:eastAsia="Calibri" w:cs="Arial"/>
                <w:b/>
                <w:lang w:val="sr-Cyrl-RS"/>
              </w:rPr>
            </w:pPr>
            <w:r w:rsidRPr="00BD2E83">
              <w:rPr>
                <w:rFonts w:eastAsia="Calibri" w:cs="Arial"/>
                <w:b/>
              </w:rPr>
              <w:t>УКУПНО ПОНУЂЕНА ЦЕНА</w:t>
            </w:r>
            <w:r w:rsidR="005629B8">
              <w:rPr>
                <w:rFonts w:eastAsia="Calibri" w:cs="Arial"/>
                <w:b/>
                <w:lang w:val="sr-Cyrl-RS"/>
              </w:rPr>
              <w:t xml:space="preserve"> </w:t>
            </w:r>
            <w:r w:rsidRPr="00BD2E83">
              <w:rPr>
                <w:rFonts w:eastAsia="Calibri" w:cs="Arial"/>
                <w:b/>
              </w:rPr>
              <w:t xml:space="preserve">  без ПДВ </w:t>
            </w:r>
            <w:r w:rsidRPr="00BD2E83">
              <w:rPr>
                <w:rFonts w:eastAsia="Calibri" w:cs="Arial"/>
                <w:b/>
                <w:i/>
                <w:lang w:val="sr-Cyrl-RS"/>
              </w:rPr>
              <w:t xml:space="preserve"> (колона 7)</w:t>
            </w:r>
          </w:p>
        </w:tc>
        <w:tc>
          <w:tcPr>
            <w:tcW w:w="1218" w:type="pct"/>
          </w:tcPr>
          <w:p w:rsidR="00BD2E83" w:rsidRPr="00BD2E83" w:rsidRDefault="00BD2E83" w:rsidP="00BD2E83">
            <w:pPr>
              <w:spacing w:before="0" w:after="160" w:line="259" w:lineRule="auto"/>
              <w:jc w:val="left"/>
              <w:rPr>
                <w:rFonts w:eastAsia="Calibri" w:cs="Arial"/>
                <w:color w:val="FF0000"/>
              </w:rPr>
            </w:pPr>
            <w:r w:rsidRPr="00BD2E83">
              <w:rPr>
                <w:rFonts w:eastAsia="Calibri" w:cs="Arial"/>
                <w:b/>
                <w:lang w:val="sr-Cyrl-RS"/>
              </w:rPr>
              <w:t xml:space="preserve">__________ </w:t>
            </w:r>
            <w:r w:rsidRPr="00BD2E83">
              <w:rPr>
                <w:rFonts w:eastAsia="Calibri" w:cs="Arial"/>
                <w:b/>
              </w:rPr>
              <w:t>динара</w:t>
            </w:r>
          </w:p>
        </w:tc>
      </w:tr>
      <w:tr w:rsidR="00BD2E83" w:rsidRPr="00BD2E83" w:rsidTr="00F15B4E">
        <w:trPr>
          <w:trHeight w:val="610"/>
        </w:trPr>
        <w:tc>
          <w:tcPr>
            <w:tcW w:w="433" w:type="pct"/>
            <w:tcBorders>
              <w:bottom w:val="single" w:sz="4" w:space="0" w:color="auto"/>
            </w:tcBorders>
            <w:vAlign w:val="center"/>
          </w:tcPr>
          <w:p w:rsidR="00BD2E83" w:rsidRPr="00BD2E83" w:rsidRDefault="00BD2E83" w:rsidP="00BD2E83">
            <w:pPr>
              <w:spacing w:before="0" w:after="160" w:line="259" w:lineRule="auto"/>
              <w:jc w:val="center"/>
              <w:rPr>
                <w:rFonts w:ascii="Calibri" w:eastAsia="Calibri" w:hAnsi="Calibri" w:cs="Arial"/>
                <w:b/>
                <w:sz w:val="24"/>
                <w:szCs w:val="24"/>
                <w:lang w:val="sr-Latn-CS"/>
              </w:rPr>
            </w:pPr>
            <w:r w:rsidRPr="00BD2E83">
              <w:rPr>
                <w:rFonts w:ascii="Calibri" w:eastAsia="Calibri" w:hAnsi="Calibri" w:cs="Arial"/>
                <w:b/>
                <w:sz w:val="24"/>
                <w:szCs w:val="24"/>
                <w:lang w:val="sr-Latn-CS"/>
              </w:rPr>
              <w:lastRenderedPageBreak/>
              <w:t>II</w:t>
            </w:r>
          </w:p>
        </w:tc>
        <w:tc>
          <w:tcPr>
            <w:tcW w:w="3349" w:type="pct"/>
            <w:tcBorders>
              <w:bottom w:val="single" w:sz="4" w:space="0" w:color="auto"/>
              <w:right w:val="single" w:sz="4" w:space="0" w:color="auto"/>
            </w:tcBorders>
          </w:tcPr>
          <w:p w:rsidR="00BD2E83" w:rsidRPr="00BD2E83" w:rsidRDefault="00BD2E83" w:rsidP="00BD2E83">
            <w:pPr>
              <w:spacing w:before="0" w:after="160" w:line="259" w:lineRule="auto"/>
              <w:jc w:val="center"/>
              <w:rPr>
                <w:rFonts w:eastAsia="Calibri" w:cs="Arial"/>
                <w:b/>
                <w:color w:val="00B050"/>
                <w:lang w:val="sr-Cyrl-RS"/>
              </w:rPr>
            </w:pPr>
            <w:r w:rsidRPr="00BD2E83">
              <w:rPr>
                <w:rFonts w:eastAsia="Calibri" w:cs="Arial"/>
                <w:b/>
              </w:rPr>
              <w:t>УКУПАН ИЗНОС  ПДВ</w:t>
            </w:r>
          </w:p>
        </w:tc>
        <w:tc>
          <w:tcPr>
            <w:tcW w:w="1218" w:type="pct"/>
            <w:tcBorders>
              <w:bottom w:val="single" w:sz="4" w:space="0" w:color="auto"/>
              <w:right w:val="single" w:sz="4" w:space="0" w:color="auto"/>
            </w:tcBorders>
          </w:tcPr>
          <w:p w:rsidR="00BD2E83" w:rsidRPr="00BD2E83" w:rsidRDefault="00BD2E83" w:rsidP="00BD2E83">
            <w:pPr>
              <w:spacing w:before="0" w:after="160" w:line="259" w:lineRule="auto"/>
              <w:jc w:val="left"/>
              <w:rPr>
                <w:rFonts w:eastAsia="Calibri" w:cs="Arial"/>
                <w:color w:val="FF0000"/>
              </w:rPr>
            </w:pPr>
            <w:r w:rsidRPr="00BD2E83">
              <w:rPr>
                <w:rFonts w:eastAsia="Calibri" w:cs="Arial"/>
                <w:b/>
                <w:lang w:val="sr-Cyrl-RS"/>
              </w:rPr>
              <w:t xml:space="preserve">__________ </w:t>
            </w:r>
            <w:r w:rsidRPr="00BD2E83">
              <w:rPr>
                <w:rFonts w:eastAsia="Calibri" w:cs="Arial"/>
                <w:b/>
              </w:rPr>
              <w:t>динара</w:t>
            </w:r>
          </w:p>
        </w:tc>
      </w:tr>
      <w:tr w:rsidR="00BD2E83" w:rsidRPr="00BD2E83" w:rsidTr="00F15B4E">
        <w:trPr>
          <w:trHeight w:val="562"/>
        </w:trPr>
        <w:tc>
          <w:tcPr>
            <w:tcW w:w="433" w:type="pct"/>
            <w:tcBorders>
              <w:bottom w:val="single" w:sz="4" w:space="0" w:color="auto"/>
            </w:tcBorders>
            <w:vAlign w:val="center"/>
          </w:tcPr>
          <w:p w:rsidR="00BD2E83" w:rsidRPr="00BD2E83" w:rsidRDefault="00BD2E83" w:rsidP="00BD2E83">
            <w:pPr>
              <w:spacing w:before="0" w:after="160" w:line="259" w:lineRule="auto"/>
              <w:jc w:val="center"/>
              <w:rPr>
                <w:rFonts w:ascii="Calibri" w:eastAsia="Calibri" w:hAnsi="Calibri" w:cs="Arial"/>
                <w:b/>
                <w:sz w:val="24"/>
                <w:szCs w:val="24"/>
                <w:lang w:val="sr-Latn-CS"/>
              </w:rPr>
            </w:pPr>
            <w:r w:rsidRPr="00BD2E83">
              <w:rPr>
                <w:rFonts w:ascii="Calibri" w:eastAsia="Calibri" w:hAnsi="Calibri" w:cs="Arial"/>
                <w:b/>
                <w:sz w:val="24"/>
                <w:szCs w:val="24"/>
                <w:lang w:val="sr-Latn-CS"/>
              </w:rPr>
              <w:t>III</w:t>
            </w:r>
          </w:p>
        </w:tc>
        <w:tc>
          <w:tcPr>
            <w:tcW w:w="3349" w:type="pct"/>
            <w:tcBorders>
              <w:bottom w:val="single" w:sz="4" w:space="0" w:color="auto"/>
              <w:right w:val="single" w:sz="4" w:space="0" w:color="auto"/>
            </w:tcBorders>
          </w:tcPr>
          <w:p w:rsidR="00BD2E83" w:rsidRPr="00BD2E83" w:rsidRDefault="00BD2E83" w:rsidP="00BD2E83">
            <w:pPr>
              <w:spacing w:before="0" w:after="160" w:line="259" w:lineRule="auto"/>
              <w:jc w:val="center"/>
              <w:rPr>
                <w:rFonts w:eastAsia="Calibri" w:cs="Arial"/>
                <w:b/>
              </w:rPr>
            </w:pPr>
            <w:r w:rsidRPr="00BD2E83">
              <w:rPr>
                <w:rFonts w:eastAsia="Calibri" w:cs="Arial"/>
                <w:b/>
              </w:rPr>
              <w:t>УКУПНО ПОНУЂЕНА ЦЕНА  са ПДВ</w:t>
            </w:r>
          </w:p>
        </w:tc>
        <w:tc>
          <w:tcPr>
            <w:tcW w:w="1218" w:type="pct"/>
            <w:tcBorders>
              <w:bottom w:val="single" w:sz="4" w:space="0" w:color="auto"/>
              <w:right w:val="single" w:sz="4" w:space="0" w:color="auto"/>
            </w:tcBorders>
          </w:tcPr>
          <w:p w:rsidR="00BD2E83" w:rsidRPr="00BD2E83" w:rsidRDefault="00BD2E83" w:rsidP="00BD2E83">
            <w:pPr>
              <w:spacing w:before="0" w:after="160" w:line="259" w:lineRule="auto"/>
              <w:jc w:val="left"/>
              <w:rPr>
                <w:rFonts w:eastAsia="Calibri" w:cs="Arial"/>
                <w:color w:val="FF0000"/>
              </w:rPr>
            </w:pPr>
            <w:r w:rsidRPr="00BD2E83">
              <w:rPr>
                <w:rFonts w:eastAsia="Calibri" w:cs="Arial"/>
                <w:b/>
                <w:lang w:val="sr-Cyrl-RS"/>
              </w:rPr>
              <w:t xml:space="preserve">__________ </w:t>
            </w:r>
            <w:r w:rsidRPr="00BD2E83">
              <w:rPr>
                <w:rFonts w:eastAsia="Calibri" w:cs="Arial"/>
                <w:b/>
              </w:rPr>
              <w:t>динара</w:t>
            </w:r>
          </w:p>
        </w:tc>
      </w:tr>
    </w:tbl>
    <w:p w:rsidR="00BD2E83" w:rsidRPr="00BD2E83" w:rsidRDefault="00BD2E83" w:rsidP="00BD2E83">
      <w:pPr>
        <w:spacing w:before="0" w:after="160" w:line="259" w:lineRule="auto"/>
        <w:jc w:val="left"/>
        <w:rPr>
          <w:rFonts w:eastAsia="Calibri"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BD2E83" w:rsidRPr="00BD2E83" w:rsidTr="00BD2E83">
        <w:trPr>
          <w:jc w:val="center"/>
        </w:trPr>
        <w:tc>
          <w:tcPr>
            <w:tcW w:w="3882" w:type="dxa"/>
          </w:tcPr>
          <w:p w:rsidR="00BD2E83" w:rsidRPr="00BD2E83" w:rsidRDefault="00BD2E83" w:rsidP="00BD2E83">
            <w:pPr>
              <w:spacing w:before="0" w:after="160" w:line="259" w:lineRule="auto"/>
              <w:jc w:val="center"/>
              <w:rPr>
                <w:rFonts w:eastAsia="Calibri" w:cs="Arial"/>
              </w:rPr>
            </w:pPr>
            <w:r w:rsidRPr="00BD2E83">
              <w:rPr>
                <w:rFonts w:eastAsia="Calibri" w:cs="Arial"/>
              </w:rPr>
              <w:t>Датум:</w:t>
            </w:r>
          </w:p>
        </w:tc>
        <w:tc>
          <w:tcPr>
            <w:tcW w:w="2127" w:type="dxa"/>
          </w:tcPr>
          <w:p w:rsidR="00BD2E83" w:rsidRPr="00BD2E83" w:rsidRDefault="00BD2E83" w:rsidP="00BD2E83">
            <w:pPr>
              <w:spacing w:before="0" w:after="160" w:line="259" w:lineRule="auto"/>
              <w:jc w:val="center"/>
              <w:rPr>
                <w:rFonts w:eastAsia="Calibri" w:cs="Arial"/>
                <w:lang w:val="ru-RU"/>
              </w:rPr>
            </w:pPr>
          </w:p>
        </w:tc>
        <w:tc>
          <w:tcPr>
            <w:tcW w:w="4022" w:type="dxa"/>
          </w:tcPr>
          <w:p w:rsidR="00BD2E83" w:rsidRPr="00BD2E83" w:rsidRDefault="00BD2E83" w:rsidP="00BD2E83">
            <w:pPr>
              <w:spacing w:before="0" w:after="160" w:line="259" w:lineRule="auto"/>
              <w:jc w:val="center"/>
              <w:rPr>
                <w:rFonts w:eastAsia="Calibri" w:cs="Arial"/>
                <w:lang w:val="sr-Cyrl-CS"/>
              </w:rPr>
            </w:pPr>
            <w:r w:rsidRPr="00BD2E83">
              <w:rPr>
                <w:rFonts w:eastAsia="Calibri" w:cs="Arial"/>
                <w:lang w:val="sr-Cyrl-CS"/>
              </w:rPr>
              <w:t>П</w:t>
            </w:r>
            <w:r w:rsidRPr="00BD2E83">
              <w:rPr>
                <w:rFonts w:eastAsia="Calibri" w:cs="Arial"/>
              </w:rPr>
              <w:t>онуђач</w:t>
            </w:r>
          </w:p>
        </w:tc>
      </w:tr>
      <w:tr w:rsidR="00BD2E83" w:rsidRPr="00BD2E83" w:rsidTr="00BD2E83">
        <w:trPr>
          <w:jc w:val="center"/>
        </w:trPr>
        <w:tc>
          <w:tcPr>
            <w:tcW w:w="3882" w:type="dxa"/>
          </w:tcPr>
          <w:p w:rsidR="00BD2E83" w:rsidRPr="00BD2E83" w:rsidRDefault="00BD2E83" w:rsidP="00BD2E83">
            <w:pPr>
              <w:spacing w:before="0" w:after="160" w:line="259" w:lineRule="auto"/>
              <w:jc w:val="center"/>
              <w:rPr>
                <w:rFonts w:eastAsia="Calibri" w:cs="Arial"/>
              </w:rPr>
            </w:pPr>
          </w:p>
        </w:tc>
        <w:tc>
          <w:tcPr>
            <w:tcW w:w="2127" w:type="dxa"/>
          </w:tcPr>
          <w:p w:rsidR="00BD2E83" w:rsidRPr="00BD2E83" w:rsidRDefault="00BD2E83" w:rsidP="00BD2E83">
            <w:pPr>
              <w:spacing w:before="0" w:after="160" w:line="259" w:lineRule="auto"/>
              <w:jc w:val="center"/>
              <w:rPr>
                <w:rFonts w:eastAsia="Calibri" w:cs="Arial"/>
              </w:rPr>
            </w:pPr>
            <w:r w:rsidRPr="00BD2E83">
              <w:rPr>
                <w:rFonts w:eastAsia="Calibri" w:cs="Arial"/>
              </w:rPr>
              <w:t>М.П.</w:t>
            </w:r>
          </w:p>
        </w:tc>
        <w:tc>
          <w:tcPr>
            <w:tcW w:w="4022" w:type="dxa"/>
          </w:tcPr>
          <w:p w:rsidR="00BD2E83" w:rsidRPr="00BD2E83" w:rsidRDefault="00BD2E83" w:rsidP="00BD2E83">
            <w:pPr>
              <w:spacing w:before="0" w:after="160" w:line="259" w:lineRule="auto"/>
              <w:jc w:val="center"/>
              <w:rPr>
                <w:rFonts w:eastAsia="Calibri" w:cs="Arial"/>
                <w:lang w:val="ru-RU"/>
              </w:rPr>
            </w:pPr>
          </w:p>
        </w:tc>
      </w:tr>
      <w:tr w:rsidR="00BD2E83" w:rsidRPr="00BD2E83" w:rsidTr="00BD2E83">
        <w:trPr>
          <w:jc w:val="center"/>
        </w:trPr>
        <w:tc>
          <w:tcPr>
            <w:tcW w:w="3882" w:type="dxa"/>
            <w:tcBorders>
              <w:bottom w:val="single" w:sz="4" w:space="0" w:color="auto"/>
            </w:tcBorders>
          </w:tcPr>
          <w:p w:rsidR="00BD2E83" w:rsidRPr="00BD2E83" w:rsidRDefault="00BD2E83" w:rsidP="00BD2E83">
            <w:pPr>
              <w:spacing w:before="0" w:after="160" w:line="259" w:lineRule="auto"/>
              <w:jc w:val="center"/>
              <w:rPr>
                <w:rFonts w:eastAsia="Calibri" w:cs="Arial"/>
              </w:rPr>
            </w:pPr>
          </w:p>
        </w:tc>
        <w:tc>
          <w:tcPr>
            <w:tcW w:w="2127" w:type="dxa"/>
          </w:tcPr>
          <w:p w:rsidR="00BD2E83" w:rsidRPr="00BD2E83" w:rsidRDefault="00BD2E83" w:rsidP="00BD2E83">
            <w:pPr>
              <w:spacing w:before="0" w:after="160" w:line="259" w:lineRule="auto"/>
              <w:jc w:val="center"/>
              <w:rPr>
                <w:rFonts w:eastAsia="Calibri" w:cs="Arial"/>
                <w:lang w:val="ru-RU"/>
              </w:rPr>
            </w:pPr>
          </w:p>
        </w:tc>
        <w:tc>
          <w:tcPr>
            <w:tcW w:w="4022" w:type="dxa"/>
            <w:tcBorders>
              <w:bottom w:val="single" w:sz="4" w:space="0" w:color="auto"/>
            </w:tcBorders>
          </w:tcPr>
          <w:p w:rsidR="00BD2E83" w:rsidRPr="00BD2E83" w:rsidRDefault="00BD2E83" w:rsidP="00BD2E83">
            <w:pPr>
              <w:spacing w:before="0" w:after="160" w:line="259" w:lineRule="auto"/>
              <w:jc w:val="center"/>
              <w:rPr>
                <w:rFonts w:eastAsia="Calibri" w:cs="Arial"/>
                <w:lang w:val="ru-RU"/>
              </w:rPr>
            </w:pPr>
          </w:p>
        </w:tc>
      </w:tr>
      <w:tr w:rsidR="00BD2E83" w:rsidRPr="00BD2E83" w:rsidTr="00BD2E83">
        <w:trPr>
          <w:trHeight w:val="389"/>
          <w:jc w:val="center"/>
        </w:trPr>
        <w:tc>
          <w:tcPr>
            <w:tcW w:w="3882" w:type="dxa"/>
            <w:tcBorders>
              <w:top w:val="single" w:sz="4" w:space="0" w:color="auto"/>
            </w:tcBorders>
          </w:tcPr>
          <w:p w:rsidR="00BD2E83" w:rsidRPr="00BD2E83" w:rsidRDefault="00BD2E83" w:rsidP="00BD2E83">
            <w:pPr>
              <w:spacing w:before="0" w:after="160" w:line="259" w:lineRule="auto"/>
              <w:jc w:val="center"/>
              <w:rPr>
                <w:rFonts w:eastAsia="Calibri" w:cs="Arial"/>
              </w:rPr>
            </w:pPr>
          </w:p>
        </w:tc>
        <w:tc>
          <w:tcPr>
            <w:tcW w:w="2127" w:type="dxa"/>
          </w:tcPr>
          <w:p w:rsidR="00BD2E83" w:rsidRPr="00BD2E83" w:rsidRDefault="00BD2E83" w:rsidP="00BD2E83">
            <w:pPr>
              <w:spacing w:before="0" w:after="160" w:line="259" w:lineRule="auto"/>
              <w:jc w:val="center"/>
              <w:rPr>
                <w:rFonts w:eastAsia="Calibri" w:cs="Arial"/>
                <w:lang w:val="ru-RU"/>
              </w:rPr>
            </w:pPr>
          </w:p>
        </w:tc>
        <w:tc>
          <w:tcPr>
            <w:tcW w:w="4022" w:type="dxa"/>
            <w:tcBorders>
              <w:top w:val="single" w:sz="4" w:space="0" w:color="auto"/>
            </w:tcBorders>
          </w:tcPr>
          <w:p w:rsidR="00BD2E83" w:rsidRPr="00BD2E83" w:rsidRDefault="00BD2E83" w:rsidP="00BD2E83">
            <w:pPr>
              <w:spacing w:before="0" w:after="160" w:line="259" w:lineRule="auto"/>
              <w:jc w:val="center"/>
              <w:rPr>
                <w:rFonts w:eastAsia="Calibri" w:cs="Arial"/>
                <w:lang w:val="ru-RU"/>
              </w:rPr>
            </w:pPr>
          </w:p>
        </w:tc>
      </w:tr>
    </w:tbl>
    <w:p w:rsidR="00BD2E83" w:rsidRPr="00BD2E83" w:rsidRDefault="00BD2E83" w:rsidP="00BD2E83">
      <w:pPr>
        <w:spacing w:before="0"/>
        <w:rPr>
          <w:rFonts w:cs="Arial"/>
          <w:b/>
          <w:i/>
          <w:sz w:val="18"/>
          <w:szCs w:val="18"/>
          <w:lang w:val="sr-Cyrl-CS"/>
        </w:rPr>
      </w:pPr>
      <w:r w:rsidRPr="00BD2E83">
        <w:rPr>
          <w:rFonts w:cs="Arial"/>
          <w:b/>
          <w:i/>
          <w:sz w:val="18"/>
          <w:szCs w:val="18"/>
          <w:lang w:val="sr-Cyrl-CS"/>
        </w:rPr>
        <w:t>Напомена:</w:t>
      </w:r>
    </w:p>
    <w:p w:rsidR="00BD2E83" w:rsidRPr="00BD2E83" w:rsidRDefault="00BD2E83" w:rsidP="00BD2E83">
      <w:pPr>
        <w:tabs>
          <w:tab w:val="left" w:pos="1134"/>
        </w:tabs>
        <w:spacing w:before="0"/>
        <w:rPr>
          <w:rFonts w:eastAsia="TimesNewRomanPS-BoldMT" w:cs="Arial"/>
          <w:i/>
          <w:sz w:val="18"/>
          <w:szCs w:val="18"/>
          <w:lang w:val="ru-RU"/>
        </w:rPr>
      </w:pPr>
      <w:r w:rsidRPr="00BD2E83">
        <w:rPr>
          <w:rFonts w:eastAsia="TimesNewRomanPS-BoldMT" w:cs="Arial"/>
          <w:i/>
          <w:sz w:val="18"/>
          <w:szCs w:val="18"/>
          <w:lang w:val="ru-RU"/>
        </w:rPr>
        <w:t xml:space="preserve">-Уколико </w:t>
      </w:r>
      <w:r w:rsidRPr="00BD2E83">
        <w:rPr>
          <w:rFonts w:eastAsia="TimesNewRomanPS-BoldMT" w:cs="Arial"/>
          <w:i/>
          <w:sz w:val="18"/>
          <w:szCs w:val="18"/>
          <w:lang w:val="sr-Cyrl-CS"/>
        </w:rPr>
        <w:t>група понуђача подноси заједничку понуду овај образац потписује и оверава Носилац посла</w:t>
      </w:r>
      <w:r w:rsidRPr="00BD2E83">
        <w:rPr>
          <w:rFonts w:eastAsia="TimesNewRomanPS-BoldMT" w:cs="Arial"/>
          <w:i/>
          <w:sz w:val="18"/>
          <w:szCs w:val="18"/>
          <w:lang w:val="ru-RU"/>
        </w:rPr>
        <w:t>.</w:t>
      </w:r>
    </w:p>
    <w:p w:rsidR="00BD2E83" w:rsidRPr="00BD2E83" w:rsidRDefault="00BD2E83" w:rsidP="00BD2E83">
      <w:pPr>
        <w:tabs>
          <w:tab w:val="left" w:pos="1134"/>
        </w:tabs>
        <w:spacing w:before="0"/>
        <w:rPr>
          <w:rFonts w:eastAsia="TimesNewRomanPS-BoldMT" w:cs="Arial"/>
          <w:i/>
          <w:sz w:val="18"/>
          <w:szCs w:val="18"/>
          <w:lang w:val="ru-RU"/>
        </w:rPr>
      </w:pPr>
      <w:r w:rsidRPr="00BD2E83">
        <w:rPr>
          <w:rFonts w:eastAsia="TimesNewRomanPS-BoldMT" w:cs="Arial"/>
          <w:i/>
          <w:sz w:val="18"/>
          <w:szCs w:val="18"/>
          <w:lang w:val="sr-Cyrl-CS"/>
        </w:rPr>
        <w:t xml:space="preserve">- </w:t>
      </w:r>
      <w:r w:rsidRPr="00BD2E83">
        <w:rPr>
          <w:rFonts w:eastAsia="TimesNewRomanPS-BoldMT" w:cs="Arial"/>
          <w:i/>
          <w:sz w:val="18"/>
          <w:szCs w:val="18"/>
          <w:lang w:val="ru-RU"/>
        </w:rPr>
        <w:t xml:space="preserve">Уколико понуђач подноси понуду са подизвођачем овај образац потписује и оверава печатом понуђач. </w:t>
      </w:r>
    </w:p>
    <w:p w:rsidR="00BD2E83" w:rsidRPr="00BD2E83" w:rsidRDefault="00BD2E83" w:rsidP="00BD2E83">
      <w:pPr>
        <w:tabs>
          <w:tab w:val="left" w:pos="1134"/>
        </w:tabs>
        <w:spacing w:before="0"/>
        <w:rPr>
          <w:rFonts w:eastAsia="TimesNewRomanPS-BoldMT" w:cs="Arial"/>
          <w:i/>
          <w:sz w:val="20"/>
          <w:szCs w:val="20"/>
          <w:lang w:val="ru-RU"/>
        </w:rPr>
      </w:pPr>
    </w:p>
    <w:p w:rsidR="00BD2E83" w:rsidRPr="00BD2E83" w:rsidRDefault="00BD2E83" w:rsidP="00BD2E83">
      <w:pPr>
        <w:spacing w:before="0"/>
        <w:rPr>
          <w:rFonts w:cs="Arial"/>
          <w:b/>
          <w:i/>
          <w:lang w:val="ru-RU"/>
        </w:rPr>
      </w:pPr>
      <w:r w:rsidRPr="00BD2E83">
        <w:rPr>
          <w:rFonts w:cs="Arial"/>
          <w:b/>
          <w:i/>
          <w:lang w:val="sr-Latn-CS"/>
        </w:rPr>
        <w:t>Упутство</w:t>
      </w:r>
      <w:r w:rsidRPr="00BD2E83">
        <w:rPr>
          <w:rFonts w:cs="Arial"/>
          <w:b/>
          <w:i/>
          <w:lang w:val="sr-Cyrl-RS"/>
        </w:rPr>
        <w:t xml:space="preserve"> </w:t>
      </w:r>
      <w:r w:rsidRPr="00BD2E83">
        <w:rPr>
          <w:rFonts w:cs="Arial"/>
          <w:b/>
          <w:i/>
          <w:lang w:val="sr-Latn-CS"/>
        </w:rPr>
        <w:t>за попуњавањ</w:t>
      </w:r>
      <w:r w:rsidRPr="00BD2E83">
        <w:rPr>
          <w:rFonts w:cs="Arial"/>
          <w:b/>
          <w:i/>
          <w:lang w:val="ru-RU"/>
        </w:rPr>
        <w:t>е Обрасца структуре цене</w:t>
      </w:r>
    </w:p>
    <w:p w:rsidR="00BD2E83" w:rsidRPr="00BD2E83" w:rsidRDefault="00BD2E83" w:rsidP="00BD2E83">
      <w:pPr>
        <w:spacing w:before="0"/>
        <w:rPr>
          <w:rFonts w:cs="Arial"/>
          <w:b/>
          <w:i/>
        </w:rPr>
      </w:pPr>
    </w:p>
    <w:p w:rsidR="00BD2E83" w:rsidRPr="00BD2E83" w:rsidRDefault="00BD2E83" w:rsidP="00BD2E83">
      <w:pPr>
        <w:tabs>
          <w:tab w:val="left" w:pos="90"/>
        </w:tabs>
        <w:spacing w:before="0"/>
        <w:contextualSpacing/>
        <w:rPr>
          <w:rFonts w:eastAsia="Calibri" w:cs="Arial"/>
          <w:bCs/>
          <w:i/>
          <w:iCs/>
        </w:rPr>
      </w:pPr>
      <w:r w:rsidRPr="00BD2E83">
        <w:rPr>
          <w:rFonts w:eastAsia="Calibri" w:cs="Arial"/>
          <w:bCs/>
          <w:i/>
          <w:iCs/>
        </w:rPr>
        <w:t>Понуђач треба да попун</w:t>
      </w:r>
      <w:r w:rsidRPr="00BD2E83">
        <w:rPr>
          <w:rFonts w:eastAsia="Calibri" w:cs="Arial"/>
          <w:bCs/>
          <w:i/>
          <w:iCs/>
          <w:lang w:val="sr-Cyrl-CS"/>
        </w:rPr>
        <w:t>и</w:t>
      </w:r>
      <w:r w:rsidRPr="00BD2E83">
        <w:rPr>
          <w:rFonts w:eastAsia="Calibri" w:cs="Arial"/>
          <w:bCs/>
          <w:i/>
          <w:iCs/>
        </w:rPr>
        <w:t xml:space="preserve"> образац структуре цене </w:t>
      </w:r>
      <w:r w:rsidRPr="00BD2E83">
        <w:rPr>
          <w:rFonts w:eastAsia="Calibri" w:cs="Arial"/>
          <w:bCs/>
          <w:i/>
          <w:iCs/>
          <w:lang w:val="sr-Cyrl-CS"/>
        </w:rPr>
        <w:t>Табела 1. на следећи начин</w:t>
      </w:r>
      <w:r w:rsidRPr="00BD2E83">
        <w:rPr>
          <w:rFonts w:eastAsia="Calibri" w:cs="Arial"/>
          <w:bCs/>
          <w:i/>
          <w:iCs/>
        </w:rPr>
        <w:t>:</w:t>
      </w:r>
    </w:p>
    <w:p w:rsidR="00BD2E83" w:rsidRPr="00BD2E83" w:rsidRDefault="00BD2E83" w:rsidP="00BD2E83">
      <w:pPr>
        <w:tabs>
          <w:tab w:val="left" w:pos="90"/>
        </w:tabs>
        <w:spacing w:before="0"/>
        <w:contextualSpacing/>
        <w:rPr>
          <w:rFonts w:eastAsia="Calibri" w:cs="Arial"/>
          <w:bCs/>
          <w:i/>
          <w:iCs/>
        </w:rPr>
      </w:pPr>
    </w:p>
    <w:p w:rsidR="00BD2E83" w:rsidRPr="00BD2E83" w:rsidRDefault="00BD2E83" w:rsidP="00BD2E83">
      <w:pPr>
        <w:tabs>
          <w:tab w:val="left" w:pos="90"/>
        </w:tabs>
        <w:suppressAutoHyphens/>
        <w:spacing w:before="0"/>
        <w:rPr>
          <w:rFonts w:eastAsia="Calibri" w:cs="Arial"/>
          <w:bCs/>
          <w:i/>
          <w:iCs/>
        </w:rPr>
      </w:pPr>
      <w:r w:rsidRPr="00BD2E83">
        <w:rPr>
          <w:rFonts w:eastAsia="Calibri" w:cs="Arial"/>
          <w:bCs/>
          <w:i/>
          <w:iCs/>
          <w:lang w:val="sr-Cyrl-CS"/>
        </w:rPr>
        <w:t xml:space="preserve">у колону 5. </w:t>
      </w:r>
      <w:r w:rsidRPr="00BD2E83">
        <w:rPr>
          <w:rFonts w:eastAsia="Calibri" w:cs="Arial"/>
          <w:bCs/>
          <w:i/>
          <w:iCs/>
        </w:rPr>
        <w:t>уписати колико износи јединична цена без ПДВ за испоручено добро;</w:t>
      </w:r>
    </w:p>
    <w:p w:rsidR="00BD2E83" w:rsidRPr="00BD2E83" w:rsidRDefault="00BD2E83" w:rsidP="00BD2E83">
      <w:pPr>
        <w:tabs>
          <w:tab w:val="left" w:pos="90"/>
        </w:tabs>
        <w:suppressAutoHyphens/>
        <w:spacing w:before="0"/>
        <w:rPr>
          <w:rFonts w:eastAsia="Calibri" w:cs="Arial"/>
          <w:bCs/>
          <w:i/>
          <w:iCs/>
        </w:rPr>
      </w:pPr>
      <w:r w:rsidRPr="00BD2E83">
        <w:rPr>
          <w:rFonts w:eastAsia="Calibri" w:cs="Arial"/>
          <w:bCs/>
          <w:i/>
          <w:iCs/>
        </w:rPr>
        <w:t xml:space="preserve">у колону </w:t>
      </w:r>
      <w:r w:rsidRPr="00BD2E83">
        <w:rPr>
          <w:rFonts w:eastAsia="Calibri" w:cs="Arial"/>
          <w:bCs/>
          <w:i/>
          <w:iCs/>
          <w:lang w:val="sr-Cyrl-CS"/>
        </w:rPr>
        <w:t>6</w:t>
      </w:r>
      <w:r w:rsidRPr="00BD2E83">
        <w:rPr>
          <w:rFonts w:eastAsia="Calibri" w:cs="Arial"/>
          <w:bCs/>
          <w:i/>
          <w:iCs/>
        </w:rPr>
        <w:t>. уписати колико износи јединична цена са ПДВ за испоручено добро;</w:t>
      </w:r>
    </w:p>
    <w:p w:rsidR="00BD2E83" w:rsidRPr="00BD2E83" w:rsidRDefault="00BD2E83" w:rsidP="00BD2E83">
      <w:pPr>
        <w:tabs>
          <w:tab w:val="left" w:pos="90"/>
        </w:tabs>
        <w:suppressAutoHyphens/>
        <w:spacing w:before="0"/>
        <w:rPr>
          <w:rFonts w:eastAsia="Calibri" w:cs="Arial"/>
          <w:bCs/>
          <w:i/>
          <w:iCs/>
        </w:rPr>
      </w:pPr>
      <w:r w:rsidRPr="00BD2E83">
        <w:rPr>
          <w:rFonts w:eastAsia="Calibri" w:cs="Arial"/>
          <w:bCs/>
          <w:i/>
          <w:iCs/>
        </w:rPr>
        <w:t xml:space="preserve">у колону </w:t>
      </w:r>
      <w:r w:rsidRPr="00BD2E83">
        <w:rPr>
          <w:rFonts w:eastAsia="Calibri" w:cs="Arial"/>
          <w:bCs/>
          <w:i/>
          <w:iCs/>
          <w:lang w:val="sr-Cyrl-CS"/>
        </w:rPr>
        <w:t>7</w:t>
      </w:r>
      <w:r w:rsidRPr="00BD2E83">
        <w:rPr>
          <w:rFonts w:eastAsia="Calibri" w:cs="Arial"/>
          <w:bCs/>
          <w:i/>
          <w:iCs/>
        </w:rPr>
        <w:t xml:space="preserve">. уписати колико износи укупна цена без ПДВ и то тако што ће помножити јединичну цену без ПДВ (наведену у колони </w:t>
      </w:r>
      <w:r w:rsidRPr="00BD2E83">
        <w:rPr>
          <w:rFonts w:eastAsia="Calibri" w:cs="Arial"/>
          <w:bCs/>
          <w:i/>
          <w:iCs/>
          <w:lang w:val="sr-Cyrl-CS"/>
        </w:rPr>
        <w:t>5</w:t>
      </w:r>
      <w:r w:rsidRPr="00BD2E83">
        <w:rPr>
          <w:rFonts w:eastAsia="Calibri" w:cs="Arial"/>
          <w:bCs/>
          <w:i/>
          <w:iCs/>
        </w:rPr>
        <w:t xml:space="preserve">.) са траженом количином (која је наведена у колони </w:t>
      </w:r>
      <w:r w:rsidRPr="00BD2E83">
        <w:rPr>
          <w:rFonts w:eastAsia="Calibri" w:cs="Arial"/>
          <w:bCs/>
          <w:i/>
          <w:iCs/>
          <w:lang w:val="sr-Cyrl-CS"/>
        </w:rPr>
        <w:t>4</w:t>
      </w:r>
      <w:r w:rsidRPr="00BD2E83">
        <w:rPr>
          <w:rFonts w:eastAsia="Calibri" w:cs="Arial"/>
          <w:bCs/>
          <w:i/>
          <w:iCs/>
        </w:rPr>
        <w:t xml:space="preserve">.); </w:t>
      </w:r>
    </w:p>
    <w:p w:rsidR="00BD2E83" w:rsidRPr="00BD2E83" w:rsidRDefault="00BD2E83" w:rsidP="00BD2E83">
      <w:pPr>
        <w:tabs>
          <w:tab w:val="left" w:pos="90"/>
        </w:tabs>
        <w:suppressAutoHyphens/>
        <w:spacing w:before="0"/>
        <w:rPr>
          <w:rFonts w:eastAsia="Calibri" w:cs="Arial"/>
          <w:bCs/>
          <w:i/>
          <w:iCs/>
        </w:rPr>
      </w:pPr>
      <w:r w:rsidRPr="00BD2E83">
        <w:rPr>
          <w:rFonts w:eastAsia="Calibri" w:cs="Arial"/>
          <w:bCs/>
          <w:i/>
          <w:iCs/>
          <w:lang w:val="sr-Cyrl-CS"/>
        </w:rPr>
        <w:t>у колону 8</w:t>
      </w:r>
      <w:r w:rsidRPr="00BD2E83">
        <w:rPr>
          <w:rFonts w:eastAsia="Calibri" w:cs="Arial"/>
          <w:bCs/>
          <w:i/>
          <w:iCs/>
        </w:rPr>
        <w:t xml:space="preserve">. уписати колико износи укупна цена са ПДВ и то тако што ће помножити јединичну цену са ПДВ (наведену у колони </w:t>
      </w:r>
      <w:r w:rsidRPr="00BD2E83">
        <w:rPr>
          <w:rFonts w:eastAsia="Calibri" w:cs="Arial"/>
          <w:bCs/>
          <w:i/>
          <w:iCs/>
          <w:lang w:val="sr-Cyrl-CS"/>
        </w:rPr>
        <w:t>6</w:t>
      </w:r>
      <w:r w:rsidRPr="00BD2E83">
        <w:rPr>
          <w:rFonts w:eastAsia="Calibri" w:cs="Arial"/>
          <w:bCs/>
          <w:i/>
          <w:iCs/>
        </w:rPr>
        <w:t xml:space="preserve">.) са траженом количином (која је наведена у колони </w:t>
      </w:r>
      <w:r w:rsidRPr="00BD2E83">
        <w:rPr>
          <w:rFonts w:eastAsia="Calibri" w:cs="Arial"/>
          <w:bCs/>
          <w:i/>
          <w:iCs/>
          <w:lang w:val="sr-Cyrl-CS"/>
        </w:rPr>
        <w:t>4</w:t>
      </w:r>
      <w:r w:rsidRPr="00BD2E83">
        <w:rPr>
          <w:rFonts w:eastAsia="Calibri" w:cs="Arial"/>
          <w:bCs/>
          <w:i/>
          <w:iCs/>
        </w:rPr>
        <w:t>.).</w:t>
      </w:r>
    </w:p>
    <w:p w:rsidR="00BD2E83" w:rsidRPr="00BD2E83" w:rsidRDefault="00BD2E83" w:rsidP="00BD2E83">
      <w:pPr>
        <w:tabs>
          <w:tab w:val="left" w:pos="90"/>
        </w:tabs>
        <w:suppressAutoHyphens/>
        <w:spacing w:before="0"/>
        <w:rPr>
          <w:rFonts w:eastAsia="Calibri" w:cs="Arial"/>
          <w:i/>
          <w:color w:val="00B0F0"/>
        </w:rPr>
      </w:pPr>
    </w:p>
    <w:p w:rsidR="00BD2E83" w:rsidRPr="00BD2E83" w:rsidRDefault="00BD2E83" w:rsidP="00BD2E83">
      <w:pPr>
        <w:tabs>
          <w:tab w:val="left" w:pos="992"/>
        </w:tabs>
        <w:spacing w:before="0"/>
        <w:rPr>
          <w:rFonts w:cs="Arial"/>
          <w:b/>
          <w:i/>
          <w:lang w:val="sr-Cyrl-BA"/>
        </w:rPr>
      </w:pPr>
    </w:p>
    <w:p w:rsidR="00BD2E83" w:rsidRPr="00BD2E83" w:rsidRDefault="00BD2E83" w:rsidP="00BD2E83">
      <w:pPr>
        <w:numPr>
          <w:ilvl w:val="0"/>
          <w:numId w:val="39"/>
        </w:numPr>
        <w:tabs>
          <w:tab w:val="left" w:pos="992"/>
        </w:tabs>
        <w:spacing w:before="0" w:after="160" w:line="259" w:lineRule="auto"/>
        <w:jc w:val="left"/>
        <w:rPr>
          <w:rFonts w:cs="Arial"/>
          <w:i/>
        </w:rPr>
      </w:pPr>
      <w:r w:rsidRPr="00BD2E83">
        <w:rPr>
          <w:rFonts w:cs="Arial"/>
          <w:i/>
        </w:rPr>
        <w:t>у ред бр. I – уписује се укупно понуђена цена за све позиције  без ПДВ (збир</w:t>
      </w:r>
    </w:p>
    <w:p w:rsidR="00BD2E83" w:rsidRPr="00BD2E83" w:rsidRDefault="00BD2E83" w:rsidP="00BD2E83">
      <w:pPr>
        <w:numPr>
          <w:ilvl w:val="0"/>
          <w:numId w:val="39"/>
        </w:numPr>
        <w:tabs>
          <w:tab w:val="left" w:pos="992"/>
        </w:tabs>
        <w:spacing w:before="0" w:after="160" w:line="259" w:lineRule="auto"/>
        <w:jc w:val="left"/>
        <w:rPr>
          <w:rFonts w:cs="Arial"/>
          <w:i/>
        </w:rPr>
      </w:pPr>
      <w:r w:rsidRPr="00BD2E83">
        <w:rPr>
          <w:rFonts w:cs="Arial"/>
          <w:i/>
        </w:rPr>
        <w:t>колоне бр. 5)</w:t>
      </w:r>
    </w:p>
    <w:p w:rsidR="00BD2E83" w:rsidRPr="00BD2E83" w:rsidRDefault="00BD2E83" w:rsidP="00BD2E83">
      <w:pPr>
        <w:numPr>
          <w:ilvl w:val="0"/>
          <w:numId w:val="39"/>
        </w:numPr>
        <w:tabs>
          <w:tab w:val="left" w:pos="992"/>
        </w:tabs>
        <w:spacing w:before="0" w:after="160" w:line="259" w:lineRule="auto"/>
        <w:jc w:val="left"/>
        <w:rPr>
          <w:rFonts w:cs="Arial"/>
          <w:i/>
        </w:rPr>
      </w:pPr>
      <w:r w:rsidRPr="00BD2E83">
        <w:rPr>
          <w:rFonts w:cs="Arial"/>
          <w:i/>
        </w:rPr>
        <w:t xml:space="preserve">у ред бр. II – уписује се укупан износ ПДВ </w:t>
      </w:r>
    </w:p>
    <w:p w:rsidR="00BD2E83" w:rsidRPr="00BD2E83" w:rsidRDefault="00BD2E83" w:rsidP="00BD2E83">
      <w:pPr>
        <w:numPr>
          <w:ilvl w:val="0"/>
          <w:numId w:val="39"/>
        </w:numPr>
        <w:tabs>
          <w:tab w:val="left" w:pos="992"/>
        </w:tabs>
        <w:spacing w:before="0" w:after="160" w:line="259" w:lineRule="auto"/>
        <w:jc w:val="left"/>
        <w:rPr>
          <w:rFonts w:cs="Arial"/>
          <w:i/>
        </w:rPr>
      </w:pPr>
      <w:r w:rsidRPr="00BD2E83">
        <w:rPr>
          <w:rFonts w:cs="Arial"/>
          <w:i/>
        </w:rPr>
        <w:t>у ред бр. III – уписује се укупно понуђена цена са ПДВ (ред бр. I + ред.</w:t>
      </w:r>
    </w:p>
    <w:p w:rsidR="00BD2E83" w:rsidRPr="00BD2E83" w:rsidRDefault="00BD2E83" w:rsidP="00BD2E83">
      <w:pPr>
        <w:numPr>
          <w:ilvl w:val="0"/>
          <w:numId w:val="39"/>
        </w:numPr>
        <w:tabs>
          <w:tab w:val="left" w:pos="992"/>
        </w:tabs>
        <w:spacing w:before="0" w:after="160" w:line="259" w:lineRule="auto"/>
        <w:jc w:val="left"/>
        <w:rPr>
          <w:rFonts w:cs="Arial"/>
          <w:i/>
        </w:rPr>
      </w:pPr>
      <w:r w:rsidRPr="00BD2E83">
        <w:rPr>
          <w:rFonts w:cs="Arial"/>
          <w:i/>
        </w:rPr>
        <w:t>бр. II)</w:t>
      </w:r>
    </w:p>
    <w:p w:rsidR="00BD2E83" w:rsidRPr="00BD2E83" w:rsidRDefault="00BD2E83" w:rsidP="00BD2E83">
      <w:pPr>
        <w:tabs>
          <w:tab w:val="left" w:pos="992"/>
        </w:tabs>
        <w:spacing w:before="0"/>
        <w:rPr>
          <w:rFonts w:cs="Arial"/>
          <w:i/>
        </w:rPr>
      </w:pPr>
    </w:p>
    <w:p w:rsidR="00BD2E83" w:rsidRPr="00BD2E83" w:rsidRDefault="00BD2E83" w:rsidP="00BD2E83">
      <w:pPr>
        <w:numPr>
          <w:ilvl w:val="0"/>
          <w:numId w:val="40"/>
        </w:numPr>
        <w:tabs>
          <w:tab w:val="left" w:pos="992"/>
        </w:tabs>
        <w:spacing w:before="0" w:after="160" w:line="259" w:lineRule="auto"/>
        <w:jc w:val="left"/>
        <w:rPr>
          <w:rFonts w:cs="Arial"/>
          <w:i/>
        </w:rPr>
      </w:pPr>
      <w:r w:rsidRPr="00BD2E83">
        <w:rPr>
          <w:rFonts w:cs="Arial"/>
          <w:i/>
        </w:rPr>
        <w:t>на место предвиђено за место и датум уписује се место и датум попуњавањаобрасца структуре цене.</w:t>
      </w:r>
    </w:p>
    <w:p w:rsidR="00BD2E83" w:rsidRPr="00BD2E83" w:rsidRDefault="00BD2E83" w:rsidP="00BD2E83">
      <w:pPr>
        <w:numPr>
          <w:ilvl w:val="0"/>
          <w:numId w:val="40"/>
        </w:numPr>
        <w:tabs>
          <w:tab w:val="left" w:pos="992"/>
        </w:tabs>
        <w:spacing w:before="0" w:after="160" w:line="259" w:lineRule="auto"/>
        <w:jc w:val="left"/>
        <w:rPr>
          <w:rFonts w:cs="Arial"/>
          <w:i/>
        </w:rPr>
      </w:pPr>
      <w:r w:rsidRPr="00BD2E83">
        <w:rPr>
          <w:rFonts w:cs="Arial"/>
          <w:i/>
        </w:rPr>
        <w:t>на  место предвиђено за печат и потпис понуђач печатом оверава и потписује образац структуре цене.</w:t>
      </w:r>
    </w:p>
    <w:p w:rsidR="00BD2E83" w:rsidRPr="00BD2E83" w:rsidRDefault="00BD2E83" w:rsidP="00BD2E83">
      <w:pPr>
        <w:rPr>
          <w:rFonts w:eastAsia="TimesNewRomanPS-BoldMT"/>
        </w:rPr>
      </w:pPr>
    </w:p>
    <w:p w:rsidR="00BD2E83" w:rsidRPr="00BD2E83" w:rsidRDefault="00BD2E83" w:rsidP="00BD2E83">
      <w:pPr>
        <w:spacing w:before="0" w:after="160" w:line="259" w:lineRule="auto"/>
        <w:jc w:val="left"/>
        <w:rPr>
          <w:rFonts w:eastAsia="Calibri" w:cs="Arial"/>
          <w:lang w:val="sr-Cyrl-RS"/>
        </w:rPr>
      </w:pPr>
    </w:p>
    <w:p w:rsidR="00BD2E83" w:rsidRPr="00BD2E83" w:rsidRDefault="00BD2E83" w:rsidP="00BD2E83">
      <w:pPr>
        <w:spacing w:before="0" w:after="160" w:line="259" w:lineRule="auto"/>
        <w:jc w:val="left"/>
        <w:rPr>
          <w:rFonts w:eastAsia="Calibri" w:cs="Arial"/>
          <w:lang w:val="sr-Cyrl-RS"/>
        </w:rPr>
      </w:pPr>
    </w:p>
    <w:p w:rsidR="00BD2E83" w:rsidRPr="00BD2E83" w:rsidRDefault="00BD2E83" w:rsidP="00BD2E83">
      <w:pPr>
        <w:spacing w:before="0" w:after="160" w:line="259" w:lineRule="auto"/>
        <w:jc w:val="left"/>
        <w:rPr>
          <w:rFonts w:eastAsia="Calibri" w:cs="Arial"/>
          <w:lang w:val="sr-Cyrl-RS"/>
        </w:rPr>
      </w:pPr>
    </w:p>
    <w:p w:rsidR="00BD2E83" w:rsidRPr="00BD2E83" w:rsidRDefault="00BD2E83" w:rsidP="00BD2E83">
      <w:pPr>
        <w:spacing w:before="0" w:after="160" w:line="259" w:lineRule="auto"/>
        <w:jc w:val="left"/>
        <w:rPr>
          <w:rFonts w:eastAsia="Calibri" w:cs="Arial"/>
          <w:lang w:val="sr-Cyrl-RS"/>
        </w:rPr>
      </w:pPr>
    </w:p>
    <w:p w:rsidR="00343A18" w:rsidRPr="0058588C" w:rsidRDefault="00343A18" w:rsidP="00343A18">
      <w:pPr>
        <w:pStyle w:val="KDObrazac"/>
        <w:spacing w:before="0"/>
      </w:pPr>
      <w:r w:rsidRPr="0058588C">
        <w:lastRenderedPageBreak/>
        <w:t xml:space="preserve">ОБРАЗАЦ </w:t>
      </w:r>
      <w:r w:rsidR="00974E5E" w:rsidRPr="0058588C">
        <w:rPr>
          <w:lang w:val="sr-Cyrl-RS"/>
        </w:rPr>
        <w:t>3</w:t>
      </w:r>
      <w:r w:rsidRPr="0058588C">
        <w:t>.</w:t>
      </w:r>
      <w:bookmarkEnd w:id="257"/>
    </w:p>
    <w:p w:rsidR="00343A18" w:rsidRPr="0058588C" w:rsidRDefault="00343A18" w:rsidP="00343A18">
      <w:pPr>
        <w:spacing w:before="0"/>
        <w:rPr>
          <w:rFonts w:cs="Arial"/>
          <w:lang w:val="sr-Cyrl-CS"/>
        </w:rPr>
      </w:pPr>
    </w:p>
    <w:p w:rsidR="007E7BB8" w:rsidRPr="0058588C" w:rsidRDefault="007E7BB8" w:rsidP="00343A18">
      <w:pPr>
        <w:spacing w:before="0"/>
        <w:rPr>
          <w:rFonts w:cs="Arial"/>
          <w:lang w:val="sr-Latn-CS"/>
        </w:rPr>
      </w:pPr>
    </w:p>
    <w:p w:rsidR="00343A18" w:rsidRPr="0058588C" w:rsidRDefault="007E7BB8" w:rsidP="007E7BB8">
      <w:pPr>
        <w:tabs>
          <w:tab w:val="left" w:pos="6870"/>
        </w:tabs>
        <w:spacing w:before="0"/>
        <w:rPr>
          <w:rFonts w:cs="Arial"/>
        </w:rPr>
      </w:pPr>
      <w:r w:rsidRPr="0058588C">
        <w:rPr>
          <w:rFonts w:cs="Arial"/>
          <w:lang w:val="sr-Latn-CS"/>
        </w:rPr>
        <w:tab/>
      </w:r>
    </w:p>
    <w:p w:rsidR="00343A18" w:rsidRPr="0058588C" w:rsidRDefault="00343A18" w:rsidP="00343A18">
      <w:pPr>
        <w:ind w:left="-180" w:right="-360" w:firstLine="720"/>
        <w:rPr>
          <w:rFonts w:cs="Arial"/>
          <w:lang w:val="ru-RU"/>
        </w:rPr>
      </w:pPr>
    </w:p>
    <w:p w:rsidR="00343A18" w:rsidRPr="0058588C" w:rsidRDefault="00343A18" w:rsidP="00343A18">
      <w:pPr>
        <w:ind w:right="-360"/>
        <w:rPr>
          <w:rFonts w:cs="Arial"/>
          <w:lang w:val="ru-RU"/>
        </w:rPr>
      </w:pPr>
      <w:r w:rsidRPr="0058588C">
        <w:rPr>
          <w:rFonts w:cs="Arial"/>
          <w:lang w:val="ru-RU"/>
        </w:rPr>
        <w:t>На основу члана 26. Закона о јавним набавкама ( „Службени гласник РС“, бр. 124/2012, 14/15 и 68/15)</w:t>
      </w:r>
      <w:r w:rsidR="00B87199">
        <w:rPr>
          <w:rFonts w:cs="Arial"/>
          <w:lang w:val="ru-RU"/>
        </w:rPr>
        <w:t>,</w:t>
      </w:r>
      <w:r w:rsidR="00D46D17">
        <w:rPr>
          <w:rFonts w:cs="Arial"/>
          <w:lang w:val="ru-RU"/>
        </w:rPr>
        <w:t xml:space="preserve"> </w:t>
      </w:r>
      <w:r w:rsidR="00B87199">
        <w:rPr>
          <w:rFonts w:cs="Arial"/>
          <w:lang w:val="ru-RU"/>
        </w:rPr>
        <w:t>(</w:t>
      </w:r>
      <w:r w:rsidR="00D46D17">
        <w:rPr>
          <w:rFonts w:cs="Arial"/>
          <w:lang w:val="ru-RU"/>
        </w:rPr>
        <w:t>у даљем тексту: Закона</w:t>
      </w:r>
      <w:r w:rsidR="00B87199">
        <w:rPr>
          <w:rFonts w:cs="Arial"/>
          <w:lang w:val="ru-RU"/>
        </w:rPr>
        <w:t>)</w:t>
      </w:r>
      <w:r w:rsidRPr="0058588C">
        <w:rPr>
          <w:rFonts w:cs="Arial"/>
          <w:lang w:val="ru-RU"/>
        </w:rPr>
        <w:t>,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58588C" w:rsidRDefault="00343A18" w:rsidP="00343A18">
      <w:pPr>
        <w:rPr>
          <w:rFonts w:cs="Arial"/>
          <w:lang w:val="ru-RU"/>
        </w:rPr>
      </w:pPr>
    </w:p>
    <w:p w:rsidR="00343A18" w:rsidRPr="0058588C" w:rsidRDefault="00343A18" w:rsidP="00343A18">
      <w:pPr>
        <w:jc w:val="center"/>
        <w:rPr>
          <w:rFonts w:cs="Arial"/>
          <w:b/>
          <w:lang w:val="ru-RU"/>
        </w:rPr>
      </w:pPr>
      <w:r w:rsidRPr="0058588C">
        <w:rPr>
          <w:rFonts w:cs="Arial"/>
          <w:b/>
          <w:lang w:val="ru-RU"/>
        </w:rPr>
        <w:t>ИЗЈАВУ О НЕЗАВИСНОЈ ПОНУДИ</w:t>
      </w:r>
    </w:p>
    <w:p w:rsidR="00343A18" w:rsidRPr="0058588C" w:rsidRDefault="00343A18" w:rsidP="00343A18">
      <w:pPr>
        <w:jc w:val="center"/>
        <w:rPr>
          <w:rFonts w:cs="Arial"/>
          <w:b/>
          <w:lang w:val="ru-RU"/>
        </w:rPr>
      </w:pPr>
    </w:p>
    <w:p w:rsidR="00343A18" w:rsidRPr="0058588C" w:rsidRDefault="00343A18" w:rsidP="00343A18">
      <w:pPr>
        <w:jc w:val="center"/>
        <w:rPr>
          <w:rFonts w:cs="Arial"/>
          <w:b/>
          <w:lang w:val="ru-RU"/>
        </w:rPr>
      </w:pPr>
    </w:p>
    <w:p w:rsidR="00343A18" w:rsidRPr="0058588C" w:rsidRDefault="00343A18" w:rsidP="00343A18">
      <w:pPr>
        <w:rPr>
          <w:rFonts w:cs="Arial"/>
          <w:lang w:val="ru-RU"/>
        </w:rPr>
      </w:pPr>
      <w:r w:rsidRPr="0058588C">
        <w:rPr>
          <w:rFonts w:cs="Arial"/>
          <w:lang w:val="ru-RU"/>
        </w:rPr>
        <w:t xml:space="preserve">и под пуном материјалном и кривичном одговорношћу потврђује да је Понуду број:________ за јавну набавку </w:t>
      </w:r>
      <w:r w:rsidR="007C2DE7" w:rsidRPr="0058588C">
        <w:rPr>
          <w:rFonts w:cs="Arial"/>
          <w:lang w:val="ru-RU"/>
        </w:rPr>
        <w:t xml:space="preserve">добара - </w:t>
      </w:r>
      <w:r w:rsidR="003C3315">
        <w:rPr>
          <w:rFonts w:cs="Arial"/>
          <w:lang w:val="sr-Cyrl-RS"/>
        </w:rPr>
        <w:t>Лична заштитна опрема - обућа</w:t>
      </w:r>
      <w:r w:rsidR="007C2DE7" w:rsidRPr="0058588C">
        <w:rPr>
          <w:rFonts w:cs="Arial"/>
          <w:lang w:val="sr-Cyrl-RS"/>
        </w:rPr>
        <w:t>,</w:t>
      </w:r>
      <w:r w:rsidR="007C2DE7" w:rsidRPr="0058588C">
        <w:rPr>
          <w:rFonts w:cs="Arial"/>
          <w:b/>
          <w:lang w:val="sr-Cyrl-RS"/>
        </w:rPr>
        <w:t xml:space="preserve"> </w:t>
      </w:r>
      <w:r w:rsidR="007C2DE7" w:rsidRPr="0058588C">
        <w:rPr>
          <w:rFonts w:cs="Arial"/>
          <w:lang w:val="ru-RU"/>
        </w:rPr>
        <w:t xml:space="preserve">набавка број </w:t>
      </w:r>
      <w:r w:rsidR="003C3315">
        <w:rPr>
          <w:rFonts w:cs="Arial"/>
          <w:lang w:val="sr-Latn-RS"/>
        </w:rPr>
        <w:t>ЈНО/1000/0612/2017</w:t>
      </w:r>
      <w:r w:rsidR="007C2DE7" w:rsidRPr="0058588C">
        <w:rPr>
          <w:rFonts w:cs="Arial"/>
          <w:lang w:val="sr-Cyrl-RS"/>
        </w:rPr>
        <w:t xml:space="preserve">, </w:t>
      </w:r>
      <w:r w:rsidRPr="0058588C">
        <w:rPr>
          <w:rFonts w:cs="Arial"/>
          <w:lang w:val="ru-RU"/>
        </w:rPr>
        <w:t xml:space="preserve">Наручиоца </w:t>
      </w:r>
      <w:r w:rsidRPr="0058588C">
        <w:rPr>
          <w:rFonts w:eastAsia="Arial Unicode MS" w:cs="Arial"/>
          <w:color w:val="000000"/>
          <w:kern w:val="1"/>
          <w:lang w:eastAsia="ar-SA"/>
        </w:rPr>
        <w:t>Јавно предузеће „Електропривреда Србије“ Београд</w:t>
      </w:r>
      <w:r w:rsidR="002479F9" w:rsidRPr="0058588C">
        <w:rPr>
          <w:rFonts w:eastAsia="Arial Unicode MS" w:cs="Arial"/>
          <w:color w:val="000000"/>
          <w:kern w:val="1"/>
          <w:lang w:val="sr-Cyrl-RS" w:eastAsia="ar-SA"/>
        </w:rPr>
        <w:t xml:space="preserve"> </w:t>
      </w:r>
      <w:r w:rsidRPr="0058588C">
        <w:rPr>
          <w:rFonts w:cs="Arial"/>
          <w:lang w:val="ru-RU"/>
        </w:rPr>
        <w:t>по Позиву за подношење понуда објављеном на</w:t>
      </w:r>
      <w:r w:rsidR="000F683D" w:rsidRPr="0058588C">
        <w:rPr>
          <w:rFonts w:cs="Arial"/>
          <w:lang w:val="ru-RU"/>
        </w:rPr>
        <w:t xml:space="preserve"> </w:t>
      </w:r>
      <w:r w:rsidRPr="0058588C">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58588C" w:rsidRDefault="00343A18" w:rsidP="00343A18">
      <w:pPr>
        <w:tabs>
          <w:tab w:val="left" w:pos="0"/>
        </w:tabs>
        <w:rPr>
          <w:rFonts w:cs="Arial"/>
          <w:lang w:val="ru-RU"/>
        </w:rPr>
      </w:pPr>
      <w:r w:rsidRPr="0058588C">
        <w:rPr>
          <w:rFonts w:cs="Arial"/>
          <w:lang w:val="ru-RU"/>
        </w:rPr>
        <w:t>У супротном упознат је да ће сходно члану 168.став 1.тачка 2) Закона, уговор о јавној набавци бити ништав.</w:t>
      </w:r>
    </w:p>
    <w:p w:rsidR="00343A18" w:rsidRPr="0058588C" w:rsidRDefault="00343A18" w:rsidP="00343A18">
      <w:pPr>
        <w:rPr>
          <w:rFonts w:cs="Arial"/>
          <w:b/>
          <w:lang w:val="ru-RU"/>
        </w:rPr>
      </w:pPr>
    </w:p>
    <w:p w:rsidR="00343A18" w:rsidRPr="0058588C"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58588C" w:rsidTr="00BC01DC">
        <w:trPr>
          <w:jc w:val="center"/>
        </w:trPr>
        <w:tc>
          <w:tcPr>
            <w:tcW w:w="3882" w:type="dxa"/>
          </w:tcPr>
          <w:p w:rsidR="00343A18" w:rsidRPr="0058588C" w:rsidRDefault="00343A18" w:rsidP="00BC01DC">
            <w:pPr>
              <w:spacing w:before="0"/>
              <w:jc w:val="center"/>
              <w:rPr>
                <w:rFonts w:cs="Arial"/>
              </w:rPr>
            </w:pPr>
            <w:r w:rsidRPr="0058588C">
              <w:rPr>
                <w:rFonts w:cs="Arial"/>
              </w:rPr>
              <w:t>Датум:</w:t>
            </w:r>
          </w:p>
        </w:tc>
        <w:tc>
          <w:tcPr>
            <w:tcW w:w="2127" w:type="dxa"/>
          </w:tcPr>
          <w:p w:rsidR="00343A18" w:rsidRPr="0058588C" w:rsidRDefault="00343A18" w:rsidP="00BC01DC">
            <w:pPr>
              <w:spacing w:before="0"/>
              <w:jc w:val="center"/>
              <w:rPr>
                <w:rFonts w:cs="Arial"/>
                <w:lang w:val="ru-RU"/>
              </w:rPr>
            </w:pPr>
          </w:p>
        </w:tc>
        <w:tc>
          <w:tcPr>
            <w:tcW w:w="4022" w:type="dxa"/>
          </w:tcPr>
          <w:p w:rsidR="00343A18" w:rsidRPr="0058588C" w:rsidRDefault="00343A18" w:rsidP="002479F9">
            <w:pPr>
              <w:spacing w:before="0"/>
              <w:jc w:val="center"/>
              <w:rPr>
                <w:rFonts w:cs="Arial"/>
              </w:rPr>
            </w:pPr>
            <w:r w:rsidRPr="0058588C">
              <w:rPr>
                <w:rFonts w:cs="Arial"/>
                <w:lang w:val="sr-Cyrl-CS"/>
              </w:rPr>
              <w:t>П</w:t>
            </w:r>
            <w:r w:rsidRPr="0058588C">
              <w:rPr>
                <w:rFonts w:cs="Arial"/>
              </w:rPr>
              <w:t>онуђач</w:t>
            </w:r>
          </w:p>
        </w:tc>
      </w:tr>
      <w:tr w:rsidR="00343A18" w:rsidRPr="0058588C" w:rsidTr="00BC01DC">
        <w:trPr>
          <w:jc w:val="center"/>
        </w:trPr>
        <w:tc>
          <w:tcPr>
            <w:tcW w:w="3882" w:type="dxa"/>
          </w:tcPr>
          <w:p w:rsidR="00343A18" w:rsidRPr="0058588C" w:rsidRDefault="00343A18" w:rsidP="00BC01DC">
            <w:pPr>
              <w:spacing w:before="0"/>
              <w:jc w:val="center"/>
              <w:rPr>
                <w:rFonts w:cs="Arial"/>
              </w:rPr>
            </w:pPr>
          </w:p>
        </w:tc>
        <w:tc>
          <w:tcPr>
            <w:tcW w:w="2127" w:type="dxa"/>
          </w:tcPr>
          <w:p w:rsidR="00343A18" w:rsidRPr="0058588C" w:rsidRDefault="00343A18" w:rsidP="00BC01DC">
            <w:pPr>
              <w:spacing w:before="0"/>
              <w:jc w:val="center"/>
              <w:rPr>
                <w:rFonts w:cs="Arial"/>
              </w:rPr>
            </w:pPr>
            <w:r w:rsidRPr="0058588C">
              <w:rPr>
                <w:rFonts w:cs="Arial"/>
              </w:rPr>
              <w:t>М.П.</w:t>
            </w:r>
          </w:p>
        </w:tc>
        <w:tc>
          <w:tcPr>
            <w:tcW w:w="4022" w:type="dxa"/>
          </w:tcPr>
          <w:p w:rsidR="00343A18" w:rsidRPr="0058588C" w:rsidRDefault="00343A18" w:rsidP="00BC01DC">
            <w:pPr>
              <w:spacing w:before="0"/>
              <w:jc w:val="center"/>
              <w:rPr>
                <w:rFonts w:cs="Arial"/>
                <w:lang w:val="ru-RU"/>
              </w:rPr>
            </w:pPr>
          </w:p>
        </w:tc>
      </w:tr>
      <w:tr w:rsidR="00343A18" w:rsidRPr="0058588C" w:rsidTr="00BC01DC">
        <w:trPr>
          <w:jc w:val="center"/>
        </w:trPr>
        <w:tc>
          <w:tcPr>
            <w:tcW w:w="3882" w:type="dxa"/>
            <w:tcBorders>
              <w:bottom w:val="single" w:sz="4" w:space="0" w:color="auto"/>
            </w:tcBorders>
          </w:tcPr>
          <w:p w:rsidR="00343A18" w:rsidRPr="0058588C" w:rsidRDefault="00343A18" w:rsidP="00BC01DC">
            <w:pPr>
              <w:spacing w:before="0"/>
              <w:jc w:val="center"/>
              <w:rPr>
                <w:rFonts w:cs="Arial"/>
              </w:rPr>
            </w:pPr>
          </w:p>
        </w:tc>
        <w:tc>
          <w:tcPr>
            <w:tcW w:w="2127" w:type="dxa"/>
          </w:tcPr>
          <w:p w:rsidR="00343A18" w:rsidRPr="0058588C" w:rsidRDefault="00343A18" w:rsidP="00BC01DC">
            <w:pPr>
              <w:spacing w:before="0"/>
              <w:jc w:val="center"/>
              <w:rPr>
                <w:rFonts w:cs="Arial"/>
                <w:lang w:val="ru-RU"/>
              </w:rPr>
            </w:pPr>
          </w:p>
        </w:tc>
        <w:tc>
          <w:tcPr>
            <w:tcW w:w="4022" w:type="dxa"/>
            <w:tcBorders>
              <w:bottom w:val="single" w:sz="4" w:space="0" w:color="auto"/>
            </w:tcBorders>
          </w:tcPr>
          <w:p w:rsidR="00343A18" w:rsidRPr="0058588C" w:rsidRDefault="00343A18" w:rsidP="00BC01DC">
            <w:pPr>
              <w:spacing w:before="0"/>
              <w:jc w:val="center"/>
              <w:rPr>
                <w:rFonts w:cs="Arial"/>
                <w:lang w:val="ru-RU"/>
              </w:rPr>
            </w:pPr>
          </w:p>
        </w:tc>
      </w:tr>
      <w:tr w:rsidR="00343A18" w:rsidRPr="0058588C" w:rsidTr="00BC01DC">
        <w:trPr>
          <w:trHeight w:val="389"/>
          <w:jc w:val="center"/>
        </w:trPr>
        <w:tc>
          <w:tcPr>
            <w:tcW w:w="3882" w:type="dxa"/>
            <w:tcBorders>
              <w:top w:val="single" w:sz="4" w:space="0" w:color="auto"/>
            </w:tcBorders>
          </w:tcPr>
          <w:p w:rsidR="00343A18" w:rsidRPr="0058588C" w:rsidRDefault="00343A18" w:rsidP="00BC01DC">
            <w:pPr>
              <w:spacing w:before="0"/>
              <w:jc w:val="center"/>
              <w:rPr>
                <w:rFonts w:cs="Arial"/>
              </w:rPr>
            </w:pPr>
          </w:p>
          <w:p w:rsidR="00343A18" w:rsidRPr="0058588C" w:rsidRDefault="00343A18" w:rsidP="00BC01DC">
            <w:pPr>
              <w:spacing w:before="0"/>
              <w:jc w:val="center"/>
              <w:rPr>
                <w:rFonts w:cs="Arial"/>
              </w:rPr>
            </w:pPr>
          </w:p>
        </w:tc>
        <w:tc>
          <w:tcPr>
            <w:tcW w:w="2127" w:type="dxa"/>
          </w:tcPr>
          <w:p w:rsidR="00343A18" w:rsidRPr="0058588C" w:rsidRDefault="00343A18" w:rsidP="00BC01DC">
            <w:pPr>
              <w:spacing w:before="0"/>
              <w:jc w:val="center"/>
              <w:rPr>
                <w:rFonts w:cs="Arial"/>
                <w:lang w:val="ru-RU"/>
              </w:rPr>
            </w:pPr>
          </w:p>
        </w:tc>
        <w:tc>
          <w:tcPr>
            <w:tcW w:w="4022" w:type="dxa"/>
            <w:tcBorders>
              <w:top w:val="single" w:sz="4" w:space="0" w:color="auto"/>
            </w:tcBorders>
          </w:tcPr>
          <w:p w:rsidR="00343A18" w:rsidRPr="0058588C" w:rsidRDefault="00343A18" w:rsidP="00BC01DC">
            <w:pPr>
              <w:spacing w:before="0"/>
              <w:jc w:val="center"/>
              <w:rPr>
                <w:rFonts w:cs="Arial"/>
                <w:lang w:val="ru-RU"/>
              </w:rPr>
            </w:pPr>
          </w:p>
        </w:tc>
      </w:tr>
    </w:tbl>
    <w:p w:rsidR="00343A18" w:rsidRPr="0058588C" w:rsidRDefault="00343A18" w:rsidP="00343A18">
      <w:pPr>
        <w:tabs>
          <w:tab w:val="left" w:pos="6028"/>
        </w:tabs>
        <w:autoSpaceDE w:val="0"/>
        <w:autoSpaceDN w:val="0"/>
        <w:adjustRightInd w:val="0"/>
        <w:ind w:left="360"/>
        <w:rPr>
          <w:rFonts w:eastAsia="Calibri" w:cs="Arial"/>
          <w:bCs/>
          <w:iCs/>
        </w:rPr>
      </w:pPr>
    </w:p>
    <w:p w:rsidR="00343A18" w:rsidRPr="0058588C" w:rsidRDefault="00343A18" w:rsidP="00343A18">
      <w:pPr>
        <w:jc w:val="center"/>
        <w:rPr>
          <w:rFonts w:cs="Arial"/>
          <w:b/>
          <w:lang w:val="ru-RU"/>
        </w:rPr>
      </w:pPr>
    </w:p>
    <w:p w:rsidR="00343A18" w:rsidRPr="0058588C" w:rsidRDefault="00343A18" w:rsidP="00343A18">
      <w:pPr>
        <w:jc w:val="center"/>
        <w:rPr>
          <w:rFonts w:cs="Arial"/>
          <w:b/>
          <w:lang w:val="ru-RU"/>
        </w:rPr>
      </w:pPr>
    </w:p>
    <w:p w:rsidR="00343A18" w:rsidRPr="0058588C" w:rsidRDefault="00343A18" w:rsidP="00343A18">
      <w:pPr>
        <w:rPr>
          <w:rFonts w:cs="Arial"/>
          <w:i/>
          <w:lang w:val="sr-Cyrl-CS"/>
        </w:rPr>
      </w:pPr>
      <w:r w:rsidRPr="0058588C">
        <w:rPr>
          <w:rFonts w:cs="Arial"/>
          <w:b/>
          <w:i/>
          <w:lang w:val="ru-RU"/>
        </w:rPr>
        <w:t>Напомена:</w:t>
      </w:r>
      <w:r w:rsidR="00521AD8">
        <w:rPr>
          <w:rFonts w:cs="Arial"/>
          <w:b/>
          <w:i/>
          <w:lang w:val="ru-RU"/>
        </w:rPr>
        <w:t xml:space="preserve"> </w:t>
      </w:r>
      <w:r w:rsidRPr="0058588C">
        <w:rPr>
          <w:rFonts w:cs="Arial"/>
          <w:i/>
        </w:rPr>
        <w:t xml:space="preserve">Уколико </w:t>
      </w:r>
      <w:r w:rsidRPr="0058588C">
        <w:rPr>
          <w:rFonts w:cs="Arial"/>
          <w:i/>
          <w:lang w:val="sr-Cyrl-CS"/>
        </w:rPr>
        <w:t xml:space="preserve">заједничку </w:t>
      </w:r>
      <w:r w:rsidRPr="0058588C">
        <w:rPr>
          <w:rFonts w:cs="Arial"/>
          <w:i/>
        </w:rPr>
        <w:t xml:space="preserve">понуду подноси група понуђача Изјава </w:t>
      </w:r>
      <w:r w:rsidRPr="0058588C">
        <w:rPr>
          <w:rFonts w:cs="Arial"/>
          <w:i/>
          <w:lang w:val="sr-Cyrl-CS"/>
        </w:rPr>
        <w:t xml:space="preserve">се доставља за сваког члана групе понуђача. Изјава </w:t>
      </w:r>
      <w:r w:rsidRPr="0058588C">
        <w:rPr>
          <w:rFonts w:cs="Arial"/>
          <w:i/>
        </w:rPr>
        <w:t>мора бити попуњена, потписана од стране овлашћеног лица</w:t>
      </w:r>
      <w:r w:rsidRPr="0058588C">
        <w:rPr>
          <w:rFonts w:cs="Arial"/>
          <w:i/>
          <w:lang w:val="sr-Cyrl-CS"/>
        </w:rPr>
        <w:t xml:space="preserve"> за заступање</w:t>
      </w:r>
      <w:r w:rsidRPr="0058588C">
        <w:rPr>
          <w:rFonts w:cs="Arial"/>
          <w:i/>
        </w:rPr>
        <w:t xml:space="preserve"> понуђача из групе понуђача и оверена печатом. </w:t>
      </w:r>
    </w:p>
    <w:p w:rsidR="00343A18" w:rsidRPr="0058588C" w:rsidRDefault="00343A18" w:rsidP="00343A18">
      <w:pPr>
        <w:rPr>
          <w:rFonts w:cs="Arial"/>
          <w:i/>
        </w:rPr>
      </w:pPr>
      <w:r w:rsidRPr="0058588C">
        <w:rPr>
          <w:rFonts w:cs="Arial"/>
          <w:i/>
        </w:rPr>
        <w:t>Приликом подношења понуде овај образац копирати у потребном броју примерака.</w:t>
      </w:r>
    </w:p>
    <w:p w:rsidR="00343A18" w:rsidRPr="0058588C" w:rsidRDefault="00343A18" w:rsidP="00343A18">
      <w:pPr>
        <w:rPr>
          <w:rFonts w:cs="Arial"/>
          <w:i/>
        </w:rPr>
      </w:pPr>
    </w:p>
    <w:p w:rsidR="00343A18" w:rsidRPr="0058588C" w:rsidRDefault="00343A18" w:rsidP="00343A18">
      <w:pPr>
        <w:rPr>
          <w:rFonts w:cs="Arial"/>
          <w:i/>
        </w:rPr>
      </w:pPr>
    </w:p>
    <w:p w:rsidR="00343A18" w:rsidRPr="0058588C" w:rsidRDefault="00343A18" w:rsidP="00343A18">
      <w:pPr>
        <w:rPr>
          <w:rFonts w:cs="Arial"/>
          <w:i/>
        </w:rPr>
      </w:pPr>
    </w:p>
    <w:p w:rsidR="00343A18" w:rsidRPr="0058588C" w:rsidRDefault="00343A18" w:rsidP="00343A18">
      <w:pPr>
        <w:rPr>
          <w:rFonts w:cs="Arial"/>
          <w:i/>
        </w:rPr>
      </w:pPr>
    </w:p>
    <w:p w:rsidR="00343A18" w:rsidRPr="0058588C" w:rsidRDefault="00343A18" w:rsidP="00343A18">
      <w:pPr>
        <w:rPr>
          <w:rFonts w:cs="Arial"/>
          <w:i/>
          <w:lang w:val="ru-RU"/>
        </w:rPr>
      </w:pPr>
    </w:p>
    <w:p w:rsidR="00D46D17" w:rsidRPr="00605C9D" w:rsidRDefault="00D46D17" w:rsidP="00605C9D">
      <w:bookmarkStart w:id="258" w:name="_Toc442559928"/>
    </w:p>
    <w:p w:rsidR="00F15B4E" w:rsidRDefault="00F15B4E">
      <w:pPr>
        <w:spacing w:before="0"/>
        <w:jc w:val="left"/>
        <w:rPr>
          <w:rFonts w:cs="Arial"/>
          <w:b/>
        </w:rPr>
      </w:pPr>
      <w:r>
        <w:br w:type="page"/>
      </w:r>
    </w:p>
    <w:p w:rsidR="00343A18" w:rsidRPr="0058588C" w:rsidRDefault="00343A18" w:rsidP="00343A18">
      <w:pPr>
        <w:pStyle w:val="KDObrazac"/>
        <w:spacing w:before="0"/>
      </w:pPr>
      <w:r w:rsidRPr="0058588C">
        <w:lastRenderedPageBreak/>
        <w:t xml:space="preserve">ОБРАЗАЦ </w:t>
      </w:r>
      <w:r w:rsidR="00974E5E" w:rsidRPr="0058588C">
        <w:rPr>
          <w:lang w:val="sr-Cyrl-RS"/>
        </w:rPr>
        <w:t>4</w:t>
      </w:r>
      <w:r w:rsidRPr="0058588C">
        <w:t>.</w:t>
      </w:r>
      <w:bookmarkEnd w:id="258"/>
    </w:p>
    <w:p w:rsidR="00343A18" w:rsidRPr="0058588C" w:rsidRDefault="00343A18" w:rsidP="00343A18">
      <w:pPr>
        <w:pStyle w:val="KDParagraf"/>
        <w:spacing w:before="0"/>
        <w:rPr>
          <w:rFonts w:cs="Arial"/>
        </w:rPr>
      </w:pPr>
    </w:p>
    <w:p w:rsidR="00343A18" w:rsidRPr="0058588C" w:rsidRDefault="00343A18" w:rsidP="00343A18">
      <w:pPr>
        <w:pStyle w:val="KDParagraf"/>
        <w:spacing w:before="0"/>
        <w:rPr>
          <w:rFonts w:cs="Arial"/>
        </w:rPr>
      </w:pPr>
    </w:p>
    <w:p w:rsidR="00343A18" w:rsidRPr="0058588C" w:rsidRDefault="00343A18" w:rsidP="00343A18">
      <w:pPr>
        <w:pStyle w:val="Title"/>
        <w:spacing w:before="0"/>
        <w:jc w:val="right"/>
        <w:rPr>
          <w:rFonts w:cs="Arial"/>
          <w:b w:val="0"/>
          <w:caps/>
          <w:sz w:val="22"/>
          <w:szCs w:val="22"/>
        </w:rPr>
      </w:pPr>
    </w:p>
    <w:p w:rsidR="00343A18" w:rsidRPr="0058588C" w:rsidRDefault="00343A18" w:rsidP="00343A18">
      <w:pPr>
        <w:rPr>
          <w:rFonts w:cs="Arial"/>
          <w:lang w:val="ru-RU"/>
        </w:rPr>
      </w:pPr>
      <w:r w:rsidRPr="0058588C">
        <w:rPr>
          <w:rFonts w:cs="Arial"/>
          <w:lang w:val="ru-RU"/>
        </w:rPr>
        <w:t>На основу члана 75. став 2. Закона о јавним набавкама („Службени гласник РС“ бр.124/2012, 14/15  и 68/15)</w:t>
      </w:r>
      <w:r w:rsidRPr="0058588C">
        <w:rPr>
          <w:rFonts w:cs="Arial"/>
        </w:rPr>
        <w:t xml:space="preserve"> као </w:t>
      </w:r>
      <w:r w:rsidRPr="0058588C">
        <w:rPr>
          <w:rFonts w:cs="Arial"/>
          <w:lang w:val="ru-RU"/>
        </w:rPr>
        <w:t>понуђач/подизвођач дајем:</w:t>
      </w:r>
    </w:p>
    <w:p w:rsidR="00343A18" w:rsidRPr="0058588C" w:rsidRDefault="00343A18" w:rsidP="00343A18">
      <w:pPr>
        <w:rPr>
          <w:rFonts w:cs="Arial"/>
          <w:lang w:val="ru-RU"/>
        </w:rPr>
      </w:pPr>
    </w:p>
    <w:p w:rsidR="00343A18" w:rsidRPr="0058588C" w:rsidRDefault="00343A18" w:rsidP="00343A18">
      <w:pPr>
        <w:rPr>
          <w:rFonts w:cs="Arial"/>
          <w:lang w:val="ru-RU"/>
        </w:rPr>
      </w:pPr>
    </w:p>
    <w:p w:rsidR="00343A18" w:rsidRPr="0058588C" w:rsidRDefault="00343A18" w:rsidP="00B02E86">
      <w:pPr>
        <w:jc w:val="center"/>
        <w:rPr>
          <w:b/>
          <w:lang w:val="ru-RU"/>
        </w:rPr>
      </w:pPr>
      <w:bookmarkStart w:id="259" w:name="_Toc442559929"/>
      <w:r w:rsidRPr="0058588C">
        <w:rPr>
          <w:b/>
          <w:lang w:val="ru-RU"/>
        </w:rPr>
        <w:t>И З Ј А В У</w:t>
      </w:r>
      <w:bookmarkEnd w:id="259"/>
    </w:p>
    <w:p w:rsidR="00343A18" w:rsidRPr="0058588C" w:rsidRDefault="00343A18" w:rsidP="00874F5B"/>
    <w:p w:rsidR="00343A18" w:rsidRPr="0058588C" w:rsidRDefault="00343A18" w:rsidP="00874F5B"/>
    <w:p w:rsidR="00343A18" w:rsidRPr="0058588C" w:rsidRDefault="00343A18" w:rsidP="00343A18">
      <w:pPr>
        <w:rPr>
          <w:rFonts w:cs="Arial"/>
          <w:lang w:val="ru-RU"/>
        </w:rPr>
      </w:pPr>
      <w:r w:rsidRPr="0058588C">
        <w:rPr>
          <w:rFonts w:cs="Arial"/>
          <w:lang w:val="ru-RU"/>
        </w:rPr>
        <w:t xml:space="preserve">којом изричито наводимо да </w:t>
      </w:r>
      <w:r w:rsidRPr="0058588C">
        <w:rPr>
          <w:rFonts w:cs="Arial"/>
        </w:rPr>
        <w:t>смо у свом досадашњем раду и</w:t>
      </w:r>
      <w:r w:rsidRPr="0058588C">
        <w:rPr>
          <w:rFonts w:cs="Arial"/>
          <w:lang w:val="ru-RU"/>
        </w:rPr>
        <w:t xml:space="preserve"> при састављању Понуде </w:t>
      </w:r>
      <w:r w:rsidRPr="0058588C">
        <w:rPr>
          <w:rFonts w:cs="Arial"/>
        </w:rPr>
        <w:t xml:space="preserve"> број: </w:t>
      </w:r>
      <w:r w:rsidR="007E7BB8" w:rsidRPr="0058588C">
        <w:rPr>
          <w:rFonts w:cs="Arial"/>
          <w:lang w:val="sr-Cyrl-RS"/>
        </w:rPr>
        <w:t>______________</w:t>
      </w:r>
      <w:r w:rsidRPr="0058588C">
        <w:rPr>
          <w:rFonts w:cs="Arial"/>
        </w:rPr>
        <w:t xml:space="preserve"> </w:t>
      </w:r>
      <w:r w:rsidRPr="0058588C">
        <w:rPr>
          <w:rFonts w:cs="Arial"/>
          <w:lang w:val="ru-RU"/>
        </w:rPr>
        <w:t xml:space="preserve">за јавну набавку </w:t>
      </w:r>
      <w:r w:rsidR="007C2DE7" w:rsidRPr="0058588C">
        <w:rPr>
          <w:rFonts w:cs="Arial"/>
          <w:lang w:val="ru-RU"/>
        </w:rPr>
        <w:t xml:space="preserve">добара - </w:t>
      </w:r>
      <w:r w:rsidR="003C3315">
        <w:rPr>
          <w:rFonts w:cs="Arial"/>
          <w:lang w:val="sr-Cyrl-RS"/>
        </w:rPr>
        <w:t>Лична заштитна опрема - обућа</w:t>
      </w:r>
      <w:r w:rsidR="007C2DE7" w:rsidRPr="0058588C">
        <w:rPr>
          <w:rFonts w:cs="Arial"/>
          <w:lang w:val="sr-Cyrl-RS"/>
        </w:rPr>
        <w:t>,</w:t>
      </w:r>
      <w:r w:rsidR="007C2DE7" w:rsidRPr="0058588C">
        <w:rPr>
          <w:rFonts w:cs="Arial"/>
          <w:b/>
          <w:lang w:val="sr-Cyrl-RS"/>
        </w:rPr>
        <w:t xml:space="preserve"> </w:t>
      </w:r>
      <w:r w:rsidR="007C2DE7" w:rsidRPr="0058588C">
        <w:rPr>
          <w:rFonts w:cs="Arial"/>
          <w:lang w:val="ru-RU"/>
        </w:rPr>
        <w:t xml:space="preserve">Јавна набавка број </w:t>
      </w:r>
      <w:r w:rsidR="003C3315">
        <w:rPr>
          <w:rFonts w:cs="Arial"/>
          <w:lang w:val="sr-Latn-RS"/>
        </w:rPr>
        <w:t>ЈНО/1000/0612/2017</w:t>
      </w:r>
      <w:r w:rsidR="007C2DE7" w:rsidRPr="0058588C">
        <w:rPr>
          <w:rFonts w:cs="Arial"/>
          <w:lang w:val="sr-Cyrl-RS"/>
        </w:rPr>
        <w:t>,</w:t>
      </w:r>
      <w:r w:rsidRPr="0058588C">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58588C">
        <w:rPr>
          <w:rFonts w:cs="Arial"/>
        </w:rPr>
        <w:t>,</w:t>
      </w:r>
      <w:r w:rsidRPr="0058588C">
        <w:rPr>
          <w:rFonts w:cs="Arial"/>
          <w:lang w:val="ru-RU"/>
        </w:rPr>
        <w:t xml:space="preserve"> као и да </w:t>
      </w:r>
      <w:r w:rsidRPr="0058588C">
        <w:rPr>
          <w:rFonts w:cs="Arial"/>
        </w:rPr>
        <w:t>немамо забрану обављања делатности која је на снази у време подношења Понуде.</w:t>
      </w:r>
    </w:p>
    <w:p w:rsidR="00343A18" w:rsidRPr="0058588C" w:rsidRDefault="00343A18" w:rsidP="00343A18">
      <w:pPr>
        <w:rPr>
          <w:rFonts w:cs="Arial"/>
        </w:rPr>
      </w:pPr>
    </w:p>
    <w:p w:rsidR="00343A18" w:rsidRPr="0058588C" w:rsidRDefault="00343A18" w:rsidP="00343A18">
      <w:pPr>
        <w:tabs>
          <w:tab w:val="left" w:pos="6028"/>
        </w:tabs>
        <w:autoSpaceDE w:val="0"/>
        <w:autoSpaceDN w:val="0"/>
        <w:adjustRightInd w:val="0"/>
        <w:ind w:left="360"/>
        <w:rPr>
          <w:rFonts w:eastAsia="Calibri" w:cs="Arial"/>
          <w:bCs/>
          <w:iCs/>
        </w:rPr>
      </w:pPr>
    </w:p>
    <w:p w:rsidR="00343A18" w:rsidRPr="0058588C" w:rsidRDefault="00343A18" w:rsidP="00343A18">
      <w:pPr>
        <w:tabs>
          <w:tab w:val="left" w:pos="6028"/>
        </w:tabs>
        <w:autoSpaceDE w:val="0"/>
        <w:autoSpaceDN w:val="0"/>
        <w:adjustRightInd w:val="0"/>
        <w:ind w:left="360"/>
        <w:rPr>
          <w:rFonts w:eastAsia="Calibri" w:cs="Arial"/>
          <w:bCs/>
          <w:iCs/>
        </w:rPr>
      </w:pPr>
    </w:p>
    <w:p w:rsidR="00343A18" w:rsidRPr="0058588C"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58588C" w:rsidTr="00BC01DC">
        <w:trPr>
          <w:jc w:val="center"/>
        </w:trPr>
        <w:tc>
          <w:tcPr>
            <w:tcW w:w="3882" w:type="dxa"/>
          </w:tcPr>
          <w:p w:rsidR="00343A18" w:rsidRPr="0058588C" w:rsidRDefault="00343A18" w:rsidP="00BC01DC">
            <w:pPr>
              <w:spacing w:before="0"/>
              <w:jc w:val="center"/>
              <w:rPr>
                <w:rFonts w:cs="Arial"/>
              </w:rPr>
            </w:pPr>
            <w:r w:rsidRPr="0058588C">
              <w:rPr>
                <w:rFonts w:cs="Arial"/>
              </w:rPr>
              <w:t>Датум:</w:t>
            </w:r>
          </w:p>
        </w:tc>
        <w:tc>
          <w:tcPr>
            <w:tcW w:w="2127" w:type="dxa"/>
          </w:tcPr>
          <w:p w:rsidR="00343A18" w:rsidRPr="0058588C" w:rsidRDefault="00343A18" w:rsidP="00BC01DC">
            <w:pPr>
              <w:spacing w:before="0"/>
              <w:jc w:val="center"/>
              <w:rPr>
                <w:rFonts w:cs="Arial"/>
                <w:lang w:val="ru-RU"/>
              </w:rPr>
            </w:pPr>
          </w:p>
        </w:tc>
        <w:tc>
          <w:tcPr>
            <w:tcW w:w="4022" w:type="dxa"/>
          </w:tcPr>
          <w:p w:rsidR="00343A18" w:rsidRPr="0058588C" w:rsidRDefault="00343A18" w:rsidP="007E7BB8">
            <w:pPr>
              <w:spacing w:before="0"/>
              <w:jc w:val="center"/>
              <w:rPr>
                <w:rFonts w:cs="Arial"/>
                <w:lang w:val="sr-Cyrl-CS"/>
              </w:rPr>
            </w:pPr>
            <w:r w:rsidRPr="0058588C">
              <w:rPr>
                <w:rFonts w:cs="Arial"/>
                <w:lang w:val="sr-Cyrl-CS"/>
              </w:rPr>
              <w:t>П</w:t>
            </w:r>
            <w:r w:rsidRPr="0058588C">
              <w:rPr>
                <w:rFonts w:cs="Arial"/>
              </w:rPr>
              <w:t>онуђач</w:t>
            </w:r>
            <w:r w:rsidRPr="0058588C">
              <w:rPr>
                <w:rFonts w:cs="Arial"/>
                <w:lang w:val="sr-Cyrl-CS"/>
              </w:rPr>
              <w:t>/члан групе</w:t>
            </w:r>
          </w:p>
        </w:tc>
      </w:tr>
      <w:tr w:rsidR="00343A18" w:rsidRPr="0058588C" w:rsidTr="00BC01DC">
        <w:trPr>
          <w:jc w:val="center"/>
        </w:trPr>
        <w:tc>
          <w:tcPr>
            <w:tcW w:w="3882" w:type="dxa"/>
          </w:tcPr>
          <w:p w:rsidR="00343A18" w:rsidRPr="0058588C" w:rsidRDefault="00343A18" w:rsidP="00BC01DC">
            <w:pPr>
              <w:spacing w:before="0"/>
              <w:jc w:val="center"/>
              <w:rPr>
                <w:rFonts w:cs="Arial"/>
              </w:rPr>
            </w:pPr>
          </w:p>
        </w:tc>
        <w:tc>
          <w:tcPr>
            <w:tcW w:w="2127" w:type="dxa"/>
          </w:tcPr>
          <w:p w:rsidR="00343A18" w:rsidRPr="0058588C" w:rsidRDefault="00343A18" w:rsidP="00BC01DC">
            <w:pPr>
              <w:spacing w:before="0"/>
              <w:jc w:val="center"/>
              <w:rPr>
                <w:rFonts w:cs="Arial"/>
              </w:rPr>
            </w:pPr>
            <w:r w:rsidRPr="0058588C">
              <w:rPr>
                <w:rFonts w:cs="Arial"/>
              </w:rPr>
              <w:t>М.П.</w:t>
            </w:r>
          </w:p>
        </w:tc>
        <w:tc>
          <w:tcPr>
            <w:tcW w:w="4022" w:type="dxa"/>
          </w:tcPr>
          <w:p w:rsidR="00343A18" w:rsidRPr="0058588C" w:rsidRDefault="00343A18" w:rsidP="00BC01DC">
            <w:pPr>
              <w:spacing w:before="0"/>
              <w:jc w:val="center"/>
              <w:rPr>
                <w:rFonts w:cs="Arial"/>
                <w:lang w:val="ru-RU"/>
              </w:rPr>
            </w:pPr>
          </w:p>
        </w:tc>
      </w:tr>
      <w:tr w:rsidR="00343A18" w:rsidRPr="0058588C" w:rsidTr="00BC01DC">
        <w:trPr>
          <w:jc w:val="center"/>
        </w:trPr>
        <w:tc>
          <w:tcPr>
            <w:tcW w:w="3882" w:type="dxa"/>
            <w:tcBorders>
              <w:bottom w:val="single" w:sz="4" w:space="0" w:color="auto"/>
            </w:tcBorders>
          </w:tcPr>
          <w:p w:rsidR="00343A18" w:rsidRPr="0058588C" w:rsidRDefault="00343A18" w:rsidP="00BC01DC">
            <w:pPr>
              <w:spacing w:before="0"/>
              <w:jc w:val="center"/>
              <w:rPr>
                <w:rFonts w:cs="Arial"/>
              </w:rPr>
            </w:pPr>
          </w:p>
        </w:tc>
        <w:tc>
          <w:tcPr>
            <w:tcW w:w="2127" w:type="dxa"/>
          </w:tcPr>
          <w:p w:rsidR="00343A18" w:rsidRPr="0058588C" w:rsidRDefault="00343A18" w:rsidP="00BC01DC">
            <w:pPr>
              <w:spacing w:before="0"/>
              <w:jc w:val="center"/>
              <w:rPr>
                <w:rFonts w:cs="Arial"/>
                <w:lang w:val="ru-RU"/>
              </w:rPr>
            </w:pPr>
          </w:p>
        </w:tc>
        <w:tc>
          <w:tcPr>
            <w:tcW w:w="4022" w:type="dxa"/>
            <w:tcBorders>
              <w:bottom w:val="single" w:sz="4" w:space="0" w:color="auto"/>
            </w:tcBorders>
          </w:tcPr>
          <w:p w:rsidR="00343A18" w:rsidRPr="0058588C" w:rsidRDefault="00343A18" w:rsidP="00BC01DC">
            <w:pPr>
              <w:spacing w:before="0"/>
              <w:jc w:val="center"/>
              <w:rPr>
                <w:rFonts w:cs="Arial"/>
                <w:lang w:val="ru-RU"/>
              </w:rPr>
            </w:pPr>
          </w:p>
        </w:tc>
      </w:tr>
      <w:tr w:rsidR="00343A18" w:rsidRPr="0058588C" w:rsidTr="00BC01DC">
        <w:trPr>
          <w:trHeight w:val="389"/>
          <w:jc w:val="center"/>
        </w:trPr>
        <w:tc>
          <w:tcPr>
            <w:tcW w:w="3882" w:type="dxa"/>
            <w:tcBorders>
              <w:top w:val="single" w:sz="4" w:space="0" w:color="auto"/>
            </w:tcBorders>
          </w:tcPr>
          <w:p w:rsidR="00343A18" w:rsidRPr="0058588C" w:rsidRDefault="00343A18" w:rsidP="00BC01DC">
            <w:pPr>
              <w:spacing w:before="0"/>
              <w:jc w:val="center"/>
              <w:rPr>
                <w:rFonts w:cs="Arial"/>
              </w:rPr>
            </w:pPr>
          </w:p>
          <w:p w:rsidR="00343A18" w:rsidRPr="0058588C" w:rsidRDefault="00343A18" w:rsidP="00BC01DC">
            <w:pPr>
              <w:spacing w:before="0"/>
              <w:jc w:val="center"/>
              <w:rPr>
                <w:rFonts w:cs="Arial"/>
              </w:rPr>
            </w:pPr>
          </w:p>
        </w:tc>
        <w:tc>
          <w:tcPr>
            <w:tcW w:w="2127" w:type="dxa"/>
          </w:tcPr>
          <w:p w:rsidR="00343A18" w:rsidRPr="0058588C" w:rsidRDefault="00343A18" w:rsidP="00BC01DC">
            <w:pPr>
              <w:spacing w:before="0"/>
              <w:jc w:val="center"/>
              <w:rPr>
                <w:rFonts w:cs="Arial"/>
                <w:lang w:val="ru-RU"/>
              </w:rPr>
            </w:pPr>
          </w:p>
        </w:tc>
        <w:tc>
          <w:tcPr>
            <w:tcW w:w="4022" w:type="dxa"/>
            <w:tcBorders>
              <w:top w:val="single" w:sz="4" w:space="0" w:color="auto"/>
            </w:tcBorders>
          </w:tcPr>
          <w:p w:rsidR="00343A18" w:rsidRPr="0058588C" w:rsidRDefault="00343A18" w:rsidP="00BC01DC">
            <w:pPr>
              <w:spacing w:before="0"/>
              <w:jc w:val="center"/>
              <w:rPr>
                <w:rFonts w:cs="Arial"/>
                <w:lang w:val="ru-RU"/>
              </w:rPr>
            </w:pPr>
          </w:p>
        </w:tc>
      </w:tr>
    </w:tbl>
    <w:p w:rsidR="00343A18" w:rsidRPr="0058588C" w:rsidRDefault="00343A18" w:rsidP="00343A18">
      <w:pPr>
        <w:rPr>
          <w:rFonts w:cs="Arial"/>
          <w:i/>
          <w:lang w:val="sr-Cyrl-CS"/>
        </w:rPr>
      </w:pPr>
      <w:r w:rsidRPr="0058588C">
        <w:rPr>
          <w:rFonts w:cs="Arial"/>
          <w:b/>
          <w:i/>
        </w:rPr>
        <w:t>Напомена:</w:t>
      </w:r>
      <w:r w:rsidRPr="0058588C">
        <w:rPr>
          <w:rFonts w:cs="Arial"/>
          <w:i/>
        </w:rPr>
        <w:t xml:space="preserve"> Уколико </w:t>
      </w:r>
      <w:r w:rsidRPr="0058588C">
        <w:rPr>
          <w:rFonts w:cs="Arial"/>
          <w:i/>
          <w:lang w:val="sr-Cyrl-CS"/>
        </w:rPr>
        <w:t xml:space="preserve">заједничку </w:t>
      </w:r>
      <w:r w:rsidRPr="0058588C">
        <w:rPr>
          <w:rFonts w:cs="Arial"/>
          <w:i/>
        </w:rPr>
        <w:t xml:space="preserve">понуду подноси група понуђача Изјава </w:t>
      </w:r>
      <w:r w:rsidRPr="0058588C">
        <w:rPr>
          <w:rFonts w:cs="Arial"/>
          <w:i/>
          <w:lang w:val="sr-Cyrl-CS"/>
        </w:rPr>
        <w:t xml:space="preserve">се доставља за сваког члана групе понуђача. Изјава </w:t>
      </w:r>
      <w:r w:rsidRPr="0058588C">
        <w:rPr>
          <w:rFonts w:cs="Arial"/>
          <w:i/>
        </w:rPr>
        <w:t>мора бити попуњена, потписана од стране овлашћеног лица</w:t>
      </w:r>
      <w:r w:rsidRPr="0058588C">
        <w:rPr>
          <w:rFonts w:cs="Arial"/>
          <w:i/>
          <w:lang w:val="sr-Cyrl-CS"/>
        </w:rPr>
        <w:t xml:space="preserve"> за заступање</w:t>
      </w:r>
      <w:r w:rsidRPr="0058588C">
        <w:rPr>
          <w:rFonts w:cs="Arial"/>
          <w:i/>
        </w:rPr>
        <w:t xml:space="preserve"> понуђача из групе понуђача и оверена печатом. </w:t>
      </w:r>
    </w:p>
    <w:p w:rsidR="00343A18" w:rsidRPr="0058588C" w:rsidRDefault="00343A18" w:rsidP="00343A18">
      <w:pPr>
        <w:rPr>
          <w:rFonts w:cs="Arial"/>
          <w:i/>
        </w:rPr>
      </w:pPr>
      <w:r w:rsidRPr="0058588C">
        <w:rPr>
          <w:rFonts w:eastAsia="Calibri" w:cs="Arial"/>
          <w:i/>
        </w:rPr>
        <w:t xml:space="preserve">У случају да понуђач подноси понуду са подизвођачем, Изјава </w:t>
      </w:r>
      <w:r w:rsidRPr="0058588C">
        <w:rPr>
          <w:rFonts w:eastAsia="Calibri" w:cs="Arial"/>
          <w:i/>
          <w:lang w:val="sr-Cyrl-CS"/>
        </w:rPr>
        <w:t xml:space="preserve">се доставља за понуђача и сваког подизвођача. Изјава </w:t>
      </w:r>
      <w:r w:rsidRPr="0058588C">
        <w:rPr>
          <w:rFonts w:eastAsia="Calibri" w:cs="Arial"/>
          <w:i/>
        </w:rPr>
        <w:t xml:space="preserve">мора бити </w:t>
      </w:r>
      <w:r w:rsidRPr="0058588C">
        <w:rPr>
          <w:rFonts w:eastAsia="Calibri" w:cs="Arial"/>
          <w:i/>
          <w:lang w:val="sr-Cyrl-CS"/>
        </w:rPr>
        <w:t>попуњена,</w:t>
      </w:r>
      <w:r w:rsidRPr="0058588C">
        <w:rPr>
          <w:rFonts w:eastAsia="Calibri" w:cs="Arial"/>
          <w:i/>
        </w:rPr>
        <w:t xml:space="preserve"> потписана</w:t>
      </w:r>
      <w:r w:rsidRPr="0058588C">
        <w:rPr>
          <w:rFonts w:eastAsia="Calibri" w:cs="Arial"/>
          <w:i/>
          <w:lang w:val="sr-Cyrl-CS"/>
        </w:rPr>
        <w:t xml:space="preserve"> и оверена</w:t>
      </w:r>
      <w:r w:rsidRPr="0058588C">
        <w:rPr>
          <w:rFonts w:eastAsia="Calibri" w:cs="Arial"/>
          <w:i/>
        </w:rPr>
        <w:t xml:space="preserve"> од стране овлашћеног лица за заступање </w:t>
      </w:r>
      <w:r w:rsidRPr="0058588C">
        <w:rPr>
          <w:rFonts w:eastAsia="Calibri" w:cs="Arial"/>
          <w:i/>
          <w:lang w:val="sr-Cyrl-CS"/>
        </w:rPr>
        <w:t>понуђача/подизво</w:t>
      </w:r>
      <w:r w:rsidRPr="0058588C">
        <w:rPr>
          <w:rFonts w:eastAsia="Calibri" w:cs="Arial"/>
          <w:i/>
        </w:rPr>
        <w:t>ђача</w:t>
      </w:r>
      <w:r w:rsidRPr="0058588C">
        <w:rPr>
          <w:rFonts w:eastAsia="Calibri" w:cs="Arial"/>
          <w:i/>
          <w:lang w:val="sr-Cyrl-CS"/>
        </w:rPr>
        <w:t xml:space="preserve"> и оверена печатом.</w:t>
      </w:r>
    </w:p>
    <w:p w:rsidR="00343A18" w:rsidRPr="0058588C" w:rsidRDefault="00343A18" w:rsidP="00343A18">
      <w:pPr>
        <w:rPr>
          <w:rFonts w:cs="Arial"/>
          <w:lang w:val="sr-Cyrl-CS"/>
        </w:rPr>
      </w:pPr>
      <w:r w:rsidRPr="0058588C">
        <w:rPr>
          <w:rFonts w:cs="Arial"/>
          <w:i/>
        </w:rPr>
        <w:t>Приликом подношења понуде овај образац копирати у потребном броју примерака.</w:t>
      </w:r>
    </w:p>
    <w:p w:rsidR="00343A18" w:rsidRPr="0058588C" w:rsidRDefault="00343A18" w:rsidP="00874F5B"/>
    <w:p w:rsidR="000F683D" w:rsidRPr="0058588C" w:rsidRDefault="000F683D" w:rsidP="00874F5B"/>
    <w:p w:rsidR="0042687E" w:rsidRPr="0058588C" w:rsidRDefault="0042687E" w:rsidP="00874F5B"/>
    <w:p w:rsidR="00D70FED" w:rsidRPr="0058588C" w:rsidRDefault="00D70FED" w:rsidP="00874F5B"/>
    <w:p w:rsidR="00D70FED" w:rsidRPr="0058588C" w:rsidRDefault="00D70FED" w:rsidP="00874F5B"/>
    <w:p w:rsidR="00D70FED" w:rsidRPr="0058588C" w:rsidRDefault="00D70FED" w:rsidP="00874F5B"/>
    <w:p w:rsidR="000F683D" w:rsidRPr="0058588C" w:rsidRDefault="000F683D" w:rsidP="00874F5B"/>
    <w:p w:rsidR="00343A18" w:rsidRPr="0058588C" w:rsidRDefault="00343A18" w:rsidP="00874F5B"/>
    <w:p w:rsidR="00BA614E" w:rsidRPr="00605C9D" w:rsidRDefault="00BA614E" w:rsidP="00605C9D"/>
    <w:p w:rsidR="00901E71" w:rsidRPr="00901E71" w:rsidRDefault="00901E71" w:rsidP="00901E71"/>
    <w:p w:rsidR="007E7BB8" w:rsidRPr="0058588C" w:rsidRDefault="007E7BB8" w:rsidP="007E7BB8">
      <w:pPr>
        <w:pStyle w:val="KDObrazac"/>
        <w:spacing w:before="0"/>
        <w:rPr>
          <w:lang w:val="sr-Cyrl-RS"/>
        </w:rPr>
      </w:pPr>
      <w:r w:rsidRPr="0058588C">
        <w:t xml:space="preserve">ОБРАЗАЦ </w:t>
      </w:r>
      <w:r w:rsidR="0094223D">
        <w:rPr>
          <w:lang w:val="sr-Cyrl-RS"/>
        </w:rPr>
        <w:t>5</w:t>
      </w:r>
    </w:p>
    <w:p w:rsidR="007E7BB8" w:rsidRPr="0058588C" w:rsidRDefault="007E7BB8" w:rsidP="007E7BB8">
      <w:pPr>
        <w:spacing w:before="0"/>
        <w:rPr>
          <w:rFonts w:cs="Arial"/>
          <w:lang w:val="sr-Cyrl-CS"/>
        </w:rPr>
      </w:pPr>
    </w:p>
    <w:p w:rsidR="007E7BB8" w:rsidRPr="0058588C" w:rsidRDefault="007E7BB8" w:rsidP="007E7BB8">
      <w:pPr>
        <w:spacing w:before="0"/>
        <w:jc w:val="center"/>
        <w:rPr>
          <w:rFonts w:cs="Arial"/>
          <w:b/>
        </w:rPr>
      </w:pPr>
      <w:r w:rsidRPr="0058588C">
        <w:rPr>
          <w:rFonts w:cs="Arial"/>
          <w:b/>
        </w:rPr>
        <w:t>ОБРАЗАЦ ТРОШКОВА ПРИПРЕМЕ ПОНУДЕ</w:t>
      </w:r>
    </w:p>
    <w:p w:rsidR="007E7BB8" w:rsidRDefault="007E7BB8" w:rsidP="007E7BB8">
      <w:pPr>
        <w:spacing w:after="120"/>
        <w:jc w:val="center"/>
        <w:rPr>
          <w:rFonts w:cs="Arial"/>
          <w:b/>
          <w:i/>
          <w:color w:val="1F497D" w:themeColor="text2"/>
          <w:lang w:val="sr-Cyrl-RS"/>
        </w:rPr>
      </w:pPr>
      <w:r w:rsidRPr="0058588C">
        <w:rPr>
          <w:rFonts w:cs="Arial"/>
        </w:rPr>
        <w:t>за јавну набавку добара:</w:t>
      </w:r>
      <w:r w:rsidR="007C2DE7" w:rsidRPr="0058588C">
        <w:rPr>
          <w:rFonts w:cs="Arial"/>
          <w:lang w:val="sr-Cyrl-RS"/>
        </w:rPr>
        <w:t xml:space="preserve"> </w:t>
      </w:r>
      <w:r w:rsidR="003C3315">
        <w:rPr>
          <w:rFonts w:cs="Arial"/>
          <w:lang w:val="sr-Cyrl-RS"/>
        </w:rPr>
        <w:t>Лична заштитна опрема - обућа</w:t>
      </w:r>
      <w:r w:rsidR="007C2DE7" w:rsidRPr="0058588C">
        <w:rPr>
          <w:rFonts w:cs="Arial"/>
          <w:b/>
          <w:i/>
          <w:lang w:val="sr-Cyrl-RS"/>
        </w:rPr>
        <w:t xml:space="preserve"> </w:t>
      </w:r>
    </w:p>
    <w:p w:rsidR="00F15B4E" w:rsidRPr="0058588C" w:rsidRDefault="00F15B4E" w:rsidP="007E7BB8">
      <w:pPr>
        <w:spacing w:after="120"/>
        <w:jc w:val="center"/>
        <w:rPr>
          <w:rFonts w:cs="Arial"/>
          <w:color w:val="1F497D" w:themeColor="text2"/>
        </w:rPr>
      </w:pPr>
    </w:p>
    <w:p w:rsidR="007E7BB8" w:rsidRPr="0058588C" w:rsidRDefault="007E7BB8" w:rsidP="007E7BB8">
      <w:pPr>
        <w:spacing w:after="120"/>
        <w:jc w:val="center"/>
        <w:rPr>
          <w:rFonts w:cs="Arial"/>
        </w:rPr>
      </w:pPr>
      <w:r w:rsidRPr="0058588C">
        <w:rPr>
          <w:rFonts w:cs="Arial"/>
        </w:rPr>
        <w:t xml:space="preserve">ЈН бр. </w:t>
      </w:r>
      <w:r w:rsidR="003C3315">
        <w:rPr>
          <w:rFonts w:cs="Arial"/>
          <w:lang w:val="sr-Latn-RS"/>
        </w:rPr>
        <w:t>ЈНО/1000/0612/2017</w:t>
      </w:r>
    </w:p>
    <w:p w:rsidR="007E7BB8" w:rsidRDefault="007E7BB8" w:rsidP="007E7BB8">
      <w:pPr>
        <w:tabs>
          <w:tab w:val="left" w:pos="0"/>
        </w:tabs>
        <w:rPr>
          <w:rFonts w:cs="Arial"/>
          <w:lang w:val="ru-RU"/>
        </w:rPr>
      </w:pPr>
      <w:r w:rsidRPr="0058588C">
        <w:rPr>
          <w:rFonts w:cs="Arial"/>
          <w:lang w:val="ru-RU"/>
        </w:rPr>
        <w:t>На основу члана 88. став 1. Закона о јавним набавкама („Службени гласник РС“, бр.124/12, 14/15 и 68/15)</w:t>
      </w:r>
      <w:r w:rsidR="0094223D">
        <w:rPr>
          <w:rFonts w:cs="Arial"/>
          <w:lang w:val="ru-RU"/>
        </w:rPr>
        <w:t xml:space="preserve"> у даљем тексту: Закона</w:t>
      </w:r>
      <w:r w:rsidRPr="0058588C">
        <w:rPr>
          <w:rFonts w:cs="Arial"/>
          <w:lang w:val="ru-RU"/>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901E71" w:rsidRPr="0058588C" w:rsidRDefault="00901E71" w:rsidP="007E7BB8">
      <w:pPr>
        <w:tabs>
          <w:tab w:val="left" w:pos="0"/>
        </w:tabs>
        <w:rPr>
          <w:rFonts w:cs="Arial"/>
          <w:lang w:val="ru-RU"/>
        </w:rPr>
      </w:pPr>
    </w:p>
    <w:p w:rsidR="007E7BB8" w:rsidRPr="0058588C" w:rsidRDefault="007E7BB8" w:rsidP="007E7BB8">
      <w:pPr>
        <w:tabs>
          <w:tab w:val="left" w:pos="0"/>
        </w:tabs>
        <w:jc w:val="center"/>
        <w:rPr>
          <w:rFonts w:cs="Arial"/>
          <w:lang w:val="ru-RU"/>
        </w:rPr>
      </w:pPr>
      <w:r w:rsidRPr="0058588C">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9"/>
        <w:gridCol w:w="4014"/>
      </w:tblGrid>
      <w:tr w:rsidR="007E7BB8" w:rsidRPr="0058588C" w:rsidTr="00901E71">
        <w:trPr>
          <w:trHeight w:val="734"/>
          <w:tblCellSpacing w:w="20" w:type="dxa"/>
        </w:trPr>
        <w:tc>
          <w:tcPr>
            <w:tcW w:w="2743" w:type="pct"/>
            <w:shd w:val="clear" w:color="auto" w:fill="auto"/>
            <w:vAlign w:val="center"/>
          </w:tcPr>
          <w:p w:rsidR="007E7BB8" w:rsidRPr="0058588C" w:rsidRDefault="007E7BB8" w:rsidP="00BE2EA9">
            <w:pPr>
              <w:rPr>
                <w:rFonts w:cs="Arial"/>
                <w:color w:val="00B0F0"/>
                <w:lang w:val="ru-RU"/>
              </w:rPr>
            </w:pPr>
            <w:r w:rsidRPr="0058588C">
              <w:rPr>
                <w:rFonts w:cs="Arial"/>
                <w:lang w:val="ru-RU"/>
              </w:rPr>
              <w:t>израда узорка или модела који су израђени у складу са траженом техничком спецификацијом наручиоца</w:t>
            </w:r>
          </w:p>
        </w:tc>
        <w:tc>
          <w:tcPr>
            <w:tcW w:w="2195" w:type="pct"/>
            <w:shd w:val="clear" w:color="auto" w:fill="auto"/>
          </w:tcPr>
          <w:p w:rsidR="007E7BB8" w:rsidRPr="0058588C" w:rsidRDefault="007E7BB8" w:rsidP="00BE2EA9">
            <w:pPr>
              <w:rPr>
                <w:rFonts w:cs="Arial"/>
                <w:lang w:val="ru-RU"/>
              </w:rPr>
            </w:pPr>
          </w:p>
          <w:p w:rsidR="007E7BB8" w:rsidRPr="0058588C" w:rsidRDefault="007E7BB8" w:rsidP="00FE3838">
            <w:pPr>
              <w:rPr>
                <w:rFonts w:cs="Arial"/>
                <w:lang w:val="sr-Cyrl-RS"/>
              </w:rPr>
            </w:pPr>
            <w:r w:rsidRPr="0058588C">
              <w:rPr>
                <w:rFonts w:cs="Arial"/>
              </w:rPr>
              <w:t xml:space="preserve">__________ динара </w:t>
            </w:r>
          </w:p>
        </w:tc>
      </w:tr>
      <w:tr w:rsidR="007E7BB8" w:rsidRPr="0058588C" w:rsidTr="00901E71">
        <w:trPr>
          <w:trHeight w:val="749"/>
          <w:tblCellSpacing w:w="20" w:type="dxa"/>
        </w:trPr>
        <w:tc>
          <w:tcPr>
            <w:tcW w:w="2743" w:type="pct"/>
            <w:shd w:val="clear" w:color="auto" w:fill="auto"/>
            <w:vAlign w:val="center"/>
          </w:tcPr>
          <w:p w:rsidR="007E7BB8" w:rsidRPr="0058588C" w:rsidRDefault="007E7BB8" w:rsidP="00BE2EA9">
            <w:pPr>
              <w:jc w:val="center"/>
              <w:rPr>
                <w:rFonts w:cs="Arial"/>
                <w:color w:val="00B0F0"/>
              </w:rPr>
            </w:pPr>
            <w:r w:rsidRPr="0058588C">
              <w:rPr>
                <w:rFonts w:cs="Arial"/>
              </w:rPr>
              <w:t>трошкови прибављања средстава обезбеђења</w:t>
            </w:r>
          </w:p>
        </w:tc>
        <w:tc>
          <w:tcPr>
            <w:tcW w:w="2195" w:type="pct"/>
            <w:shd w:val="clear" w:color="auto" w:fill="auto"/>
          </w:tcPr>
          <w:p w:rsidR="007E7BB8" w:rsidRPr="0058588C" w:rsidRDefault="007E7BB8" w:rsidP="00BE2EA9">
            <w:pPr>
              <w:rPr>
                <w:rFonts w:cs="Arial"/>
              </w:rPr>
            </w:pPr>
          </w:p>
          <w:p w:rsidR="007E7BB8" w:rsidRPr="0058588C" w:rsidRDefault="007E7BB8" w:rsidP="00FE3838">
            <w:pPr>
              <w:rPr>
                <w:rFonts w:cs="Arial"/>
                <w:lang w:val="sr-Cyrl-RS"/>
              </w:rPr>
            </w:pPr>
            <w:r w:rsidRPr="0058588C">
              <w:rPr>
                <w:rFonts w:cs="Arial"/>
              </w:rPr>
              <w:t xml:space="preserve">__________ динара </w:t>
            </w:r>
          </w:p>
        </w:tc>
      </w:tr>
      <w:tr w:rsidR="007E7BB8" w:rsidRPr="0058588C" w:rsidTr="00901E71">
        <w:trPr>
          <w:trHeight w:val="307"/>
          <w:tblCellSpacing w:w="20" w:type="dxa"/>
        </w:trPr>
        <w:tc>
          <w:tcPr>
            <w:tcW w:w="2743" w:type="pct"/>
            <w:shd w:val="clear" w:color="auto" w:fill="auto"/>
            <w:vAlign w:val="center"/>
          </w:tcPr>
          <w:p w:rsidR="007E7BB8" w:rsidRPr="0058588C" w:rsidRDefault="007E7BB8" w:rsidP="00BE2EA9">
            <w:pPr>
              <w:jc w:val="center"/>
              <w:rPr>
                <w:rFonts w:cs="Arial"/>
              </w:rPr>
            </w:pPr>
            <w:r w:rsidRPr="0058588C">
              <w:rPr>
                <w:rFonts w:cs="Arial"/>
              </w:rPr>
              <w:t>Укупни трошкови без ПДВ</w:t>
            </w:r>
          </w:p>
        </w:tc>
        <w:tc>
          <w:tcPr>
            <w:tcW w:w="2195" w:type="pct"/>
            <w:shd w:val="clear" w:color="auto" w:fill="auto"/>
          </w:tcPr>
          <w:p w:rsidR="007E7BB8" w:rsidRPr="0058588C" w:rsidRDefault="007E7BB8" w:rsidP="00BE2EA9">
            <w:pPr>
              <w:rPr>
                <w:rFonts w:cs="Arial"/>
              </w:rPr>
            </w:pPr>
          </w:p>
          <w:p w:rsidR="007E7BB8" w:rsidRPr="0058588C" w:rsidRDefault="007E7BB8" w:rsidP="00FE3838">
            <w:pPr>
              <w:rPr>
                <w:rFonts w:cs="Arial"/>
                <w:lang w:val="sr-Cyrl-RS"/>
              </w:rPr>
            </w:pPr>
            <w:r w:rsidRPr="0058588C">
              <w:rPr>
                <w:rFonts w:cs="Arial"/>
              </w:rPr>
              <w:t>__________ динара</w:t>
            </w:r>
          </w:p>
        </w:tc>
      </w:tr>
      <w:tr w:rsidR="007E7BB8" w:rsidRPr="0058588C" w:rsidTr="00901E71">
        <w:trPr>
          <w:trHeight w:val="433"/>
          <w:tblCellSpacing w:w="20" w:type="dxa"/>
        </w:trPr>
        <w:tc>
          <w:tcPr>
            <w:tcW w:w="2743" w:type="pct"/>
            <w:shd w:val="clear" w:color="auto" w:fill="auto"/>
            <w:vAlign w:val="center"/>
          </w:tcPr>
          <w:p w:rsidR="007E7BB8" w:rsidRPr="0058588C" w:rsidRDefault="007E7BB8" w:rsidP="00BE2EA9">
            <w:pPr>
              <w:autoSpaceDE w:val="0"/>
              <w:autoSpaceDN w:val="0"/>
              <w:adjustRightInd w:val="0"/>
              <w:jc w:val="center"/>
              <w:rPr>
                <w:rFonts w:cs="Arial"/>
              </w:rPr>
            </w:pPr>
            <w:r w:rsidRPr="0058588C">
              <w:rPr>
                <w:rFonts w:cs="Arial"/>
              </w:rPr>
              <w:t>ПДВ</w:t>
            </w:r>
          </w:p>
        </w:tc>
        <w:tc>
          <w:tcPr>
            <w:tcW w:w="2195" w:type="pct"/>
            <w:shd w:val="clear" w:color="auto" w:fill="auto"/>
          </w:tcPr>
          <w:p w:rsidR="007E7BB8" w:rsidRPr="0058588C" w:rsidRDefault="007E7BB8" w:rsidP="00BE2EA9">
            <w:pPr>
              <w:rPr>
                <w:rFonts w:cs="Arial"/>
              </w:rPr>
            </w:pPr>
          </w:p>
          <w:p w:rsidR="007E7BB8" w:rsidRPr="0058588C" w:rsidRDefault="007E7BB8" w:rsidP="00FE3838">
            <w:pPr>
              <w:rPr>
                <w:rFonts w:cs="Arial"/>
                <w:lang w:val="sr-Cyrl-RS"/>
              </w:rPr>
            </w:pPr>
            <w:r w:rsidRPr="0058588C">
              <w:rPr>
                <w:rFonts w:cs="Arial"/>
              </w:rPr>
              <w:t>__________ динара</w:t>
            </w:r>
          </w:p>
        </w:tc>
      </w:tr>
      <w:tr w:rsidR="007E7BB8" w:rsidRPr="0058588C" w:rsidTr="00901E71">
        <w:trPr>
          <w:trHeight w:val="190"/>
          <w:tblCellSpacing w:w="20" w:type="dxa"/>
        </w:trPr>
        <w:tc>
          <w:tcPr>
            <w:tcW w:w="2743" w:type="pct"/>
            <w:shd w:val="clear" w:color="auto" w:fill="auto"/>
          </w:tcPr>
          <w:p w:rsidR="007E7BB8" w:rsidRPr="0058588C" w:rsidRDefault="007E7BB8" w:rsidP="00BE2EA9">
            <w:pPr>
              <w:jc w:val="center"/>
              <w:rPr>
                <w:rFonts w:cs="Arial"/>
              </w:rPr>
            </w:pPr>
          </w:p>
          <w:p w:rsidR="007E7BB8" w:rsidRPr="0058588C" w:rsidRDefault="007E7BB8" w:rsidP="00BE2EA9">
            <w:pPr>
              <w:jc w:val="center"/>
              <w:rPr>
                <w:rFonts w:cs="Arial"/>
              </w:rPr>
            </w:pPr>
            <w:r w:rsidRPr="0058588C">
              <w:rPr>
                <w:rFonts w:cs="Arial"/>
              </w:rPr>
              <w:t>Укупни  трошкови са ПДВ</w:t>
            </w:r>
          </w:p>
        </w:tc>
        <w:tc>
          <w:tcPr>
            <w:tcW w:w="2195" w:type="pct"/>
            <w:shd w:val="clear" w:color="auto" w:fill="auto"/>
          </w:tcPr>
          <w:p w:rsidR="007E7BB8" w:rsidRPr="0058588C" w:rsidRDefault="007E7BB8" w:rsidP="00BE2EA9">
            <w:pPr>
              <w:rPr>
                <w:rFonts w:cs="Arial"/>
              </w:rPr>
            </w:pPr>
          </w:p>
          <w:p w:rsidR="007E7BB8" w:rsidRPr="0058588C" w:rsidRDefault="007E7BB8" w:rsidP="00FE3838">
            <w:pPr>
              <w:rPr>
                <w:rFonts w:cs="Arial"/>
                <w:lang w:val="sr-Cyrl-RS"/>
              </w:rPr>
            </w:pPr>
            <w:r w:rsidRPr="0058588C">
              <w:rPr>
                <w:rFonts w:cs="Arial"/>
              </w:rPr>
              <w:t>__________ динара</w:t>
            </w:r>
          </w:p>
        </w:tc>
      </w:tr>
    </w:tbl>
    <w:p w:rsidR="007E7BB8" w:rsidRPr="0058588C" w:rsidRDefault="007E7BB8" w:rsidP="007E7BB8">
      <w:pPr>
        <w:tabs>
          <w:tab w:val="left" w:pos="0"/>
        </w:tabs>
        <w:rPr>
          <w:rFonts w:cs="Arial"/>
          <w:lang w:val="ru-RU"/>
        </w:rPr>
      </w:pPr>
      <w:r w:rsidRPr="0058588C">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7E7BB8" w:rsidRPr="0058588C"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58588C" w:rsidTr="00BE2EA9">
        <w:trPr>
          <w:jc w:val="center"/>
        </w:trPr>
        <w:tc>
          <w:tcPr>
            <w:tcW w:w="3882" w:type="dxa"/>
          </w:tcPr>
          <w:p w:rsidR="007E7BB8" w:rsidRPr="0058588C" w:rsidRDefault="007E7BB8" w:rsidP="00BE2EA9">
            <w:pPr>
              <w:spacing w:before="0"/>
              <w:jc w:val="center"/>
              <w:rPr>
                <w:rFonts w:cs="Arial"/>
              </w:rPr>
            </w:pPr>
            <w:r w:rsidRPr="0058588C">
              <w:rPr>
                <w:rFonts w:cs="Arial"/>
              </w:rPr>
              <w:t>Датум:</w:t>
            </w:r>
          </w:p>
        </w:tc>
        <w:tc>
          <w:tcPr>
            <w:tcW w:w="2127" w:type="dxa"/>
          </w:tcPr>
          <w:p w:rsidR="007E7BB8" w:rsidRPr="0058588C" w:rsidRDefault="007E7BB8" w:rsidP="00BE2EA9">
            <w:pPr>
              <w:spacing w:before="0"/>
              <w:jc w:val="center"/>
              <w:rPr>
                <w:rFonts w:cs="Arial"/>
                <w:lang w:val="ru-RU"/>
              </w:rPr>
            </w:pPr>
          </w:p>
        </w:tc>
        <w:tc>
          <w:tcPr>
            <w:tcW w:w="4022" w:type="dxa"/>
          </w:tcPr>
          <w:p w:rsidR="007E7BB8" w:rsidRPr="0058588C" w:rsidRDefault="007E7BB8" w:rsidP="00BE2EA9">
            <w:pPr>
              <w:spacing w:before="0"/>
              <w:jc w:val="center"/>
              <w:rPr>
                <w:rFonts w:cs="Arial"/>
                <w:lang w:val="sr-Cyrl-CS"/>
              </w:rPr>
            </w:pPr>
            <w:r w:rsidRPr="0058588C">
              <w:rPr>
                <w:rFonts w:cs="Arial"/>
                <w:lang w:val="sr-Cyrl-CS"/>
              </w:rPr>
              <w:t>П</w:t>
            </w:r>
            <w:r w:rsidRPr="0058588C">
              <w:rPr>
                <w:rFonts w:cs="Arial"/>
              </w:rPr>
              <w:t>онуђач</w:t>
            </w:r>
          </w:p>
        </w:tc>
      </w:tr>
      <w:tr w:rsidR="007E7BB8" w:rsidRPr="0058588C" w:rsidTr="00BE2EA9">
        <w:trPr>
          <w:jc w:val="center"/>
        </w:trPr>
        <w:tc>
          <w:tcPr>
            <w:tcW w:w="3882" w:type="dxa"/>
          </w:tcPr>
          <w:p w:rsidR="007E7BB8" w:rsidRPr="0058588C" w:rsidRDefault="007E7BB8" w:rsidP="00BE2EA9">
            <w:pPr>
              <w:spacing w:before="0"/>
              <w:jc w:val="center"/>
              <w:rPr>
                <w:rFonts w:cs="Arial"/>
              </w:rPr>
            </w:pPr>
          </w:p>
        </w:tc>
        <w:tc>
          <w:tcPr>
            <w:tcW w:w="2127" w:type="dxa"/>
          </w:tcPr>
          <w:p w:rsidR="007E7BB8" w:rsidRPr="0058588C" w:rsidRDefault="007E7BB8" w:rsidP="00BE2EA9">
            <w:pPr>
              <w:spacing w:before="0"/>
              <w:jc w:val="center"/>
              <w:rPr>
                <w:rFonts w:cs="Arial"/>
              </w:rPr>
            </w:pPr>
            <w:r w:rsidRPr="0058588C">
              <w:rPr>
                <w:rFonts w:cs="Arial"/>
              </w:rPr>
              <w:t>М.П.</w:t>
            </w:r>
          </w:p>
        </w:tc>
        <w:tc>
          <w:tcPr>
            <w:tcW w:w="4022" w:type="dxa"/>
          </w:tcPr>
          <w:p w:rsidR="007E7BB8" w:rsidRPr="0058588C" w:rsidRDefault="007E7BB8" w:rsidP="00BE2EA9">
            <w:pPr>
              <w:spacing w:before="0"/>
              <w:jc w:val="center"/>
              <w:rPr>
                <w:rFonts w:cs="Arial"/>
                <w:lang w:val="ru-RU"/>
              </w:rPr>
            </w:pPr>
          </w:p>
        </w:tc>
      </w:tr>
      <w:tr w:rsidR="007E7BB8" w:rsidRPr="0058588C" w:rsidTr="00BE2EA9">
        <w:trPr>
          <w:jc w:val="center"/>
        </w:trPr>
        <w:tc>
          <w:tcPr>
            <w:tcW w:w="3882" w:type="dxa"/>
            <w:tcBorders>
              <w:bottom w:val="single" w:sz="4" w:space="0" w:color="auto"/>
            </w:tcBorders>
          </w:tcPr>
          <w:p w:rsidR="007E7BB8" w:rsidRPr="0058588C" w:rsidRDefault="007E7BB8" w:rsidP="00BE2EA9">
            <w:pPr>
              <w:spacing w:before="0"/>
              <w:jc w:val="center"/>
              <w:rPr>
                <w:rFonts w:cs="Arial"/>
              </w:rPr>
            </w:pPr>
          </w:p>
        </w:tc>
        <w:tc>
          <w:tcPr>
            <w:tcW w:w="2127" w:type="dxa"/>
          </w:tcPr>
          <w:p w:rsidR="007E7BB8" w:rsidRPr="0058588C" w:rsidRDefault="007E7BB8" w:rsidP="00BE2EA9">
            <w:pPr>
              <w:spacing w:before="0"/>
              <w:jc w:val="center"/>
              <w:rPr>
                <w:rFonts w:cs="Arial"/>
                <w:lang w:val="ru-RU"/>
              </w:rPr>
            </w:pPr>
          </w:p>
        </w:tc>
        <w:tc>
          <w:tcPr>
            <w:tcW w:w="4022" w:type="dxa"/>
            <w:tcBorders>
              <w:bottom w:val="single" w:sz="4" w:space="0" w:color="auto"/>
            </w:tcBorders>
          </w:tcPr>
          <w:p w:rsidR="007E7BB8" w:rsidRPr="0058588C" w:rsidRDefault="007E7BB8" w:rsidP="00BE2EA9">
            <w:pPr>
              <w:spacing w:before="0"/>
              <w:jc w:val="center"/>
              <w:rPr>
                <w:rFonts w:cs="Arial"/>
                <w:lang w:val="ru-RU"/>
              </w:rPr>
            </w:pPr>
          </w:p>
        </w:tc>
      </w:tr>
      <w:tr w:rsidR="007E7BB8" w:rsidRPr="0058588C" w:rsidTr="00BE2EA9">
        <w:trPr>
          <w:trHeight w:val="389"/>
          <w:jc w:val="center"/>
        </w:trPr>
        <w:tc>
          <w:tcPr>
            <w:tcW w:w="3882" w:type="dxa"/>
            <w:tcBorders>
              <w:top w:val="single" w:sz="4" w:space="0" w:color="auto"/>
            </w:tcBorders>
          </w:tcPr>
          <w:p w:rsidR="007E7BB8" w:rsidRPr="0058588C" w:rsidRDefault="007E7BB8" w:rsidP="00BE2EA9">
            <w:pPr>
              <w:spacing w:before="0"/>
              <w:jc w:val="center"/>
              <w:rPr>
                <w:rFonts w:cs="Arial"/>
              </w:rPr>
            </w:pPr>
          </w:p>
        </w:tc>
        <w:tc>
          <w:tcPr>
            <w:tcW w:w="2127" w:type="dxa"/>
          </w:tcPr>
          <w:p w:rsidR="007E7BB8" w:rsidRPr="0058588C" w:rsidRDefault="007E7BB8" w:rsidP="00BE2EA9">
            <w:pPr>
              <w:spacing w:before="0"/>
              <w:jc w:val="center"/>
              <w:rPr>
                <w:rFonts w:cs="Arial"/>
                <w:lang w:val="ru-RU"/>
              </w:rPr>
            </w:pPr>
          </w:p>
        </w:tc>
        <w:tc>
          <w:tcPr>
            <w:tcW w:w="4022" w:type="dxa"/>
            <w:tcBorders>
              <w:top w:val="single" w:sz="4" w:space="0" w:color="auto"/>
            </w:tcBorders>
          </w:tcPr>
          <w:p w:rsidR="007E7BB8" w:rsidRPr="0058588C" w:rsidRDefault="007E7BB8" w:rsidP="00BE2EA9">
            <w:pPr>
              <w:spacing w:before="0"/>
              <w:jc w:val="center"/>
              <w:rPr>
                <w:rFonts w:cs="Arial"/>
                <w:lang w:val="ru-RU"/>
              </w:rPr>
            </w:pPr>
          </w:p>
        </w:tc>
      </w:tr>
    </w:tbl>
    <w:p w:rsidR="007E7BB8" w:rsidRPr="0058588C" w:rsidRDefault="007E7BB8" w:rsidP="007E7BB8">
      <w:pPr>
        <w:tabs>
          <w:tab w:val="left" w:pos="0"/>
        </w:tabs>
        <w:spacing w:before="0"/>
        <w:rPr>
          <w:rFonts w:cs="Arial"/>
          <w:b/>
          <w:i/>
          <w:lang w:val="ru-RU"/>
        </w:rPr>
      </w:pPr>
      <w:r w:rsidRPr="0058588C">
        <w:rPr>
          <w:rFonts w:cs="Arial"/>
          <w:b/>
          <w:i/>
          <w:lang w:val="ru-RU"/>
        </w:rPr>
        <w:t>Напомена:</w:t>
      </w:r>
    </w:p>
    <w:p w:rsidR="007E7BB8" w:rsidRPr="0058588C" w:rsidRDefault="007E7BB8" w:rsidP="007E7BB8">
      <w:pPr>
        <w:spacing w:before="0"/>
        <w:rPr>
          <w:rFonts w:cs="Arial"/>
          <w:i/>
          <w:lang w:val="ru-RU"/>
        </w:rPr>
      </w:pPr>
      <w:r w:rsidRPr="0058588C">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58588C" w:rsidRDefault="007E7BB8" w:rsidP="007E7BB8">
      <w:pPr>
        <w:tabs>
          <w:tab w:val="left" w:pos="0"/>
        </w:tabs>
        <w:spacing w:before="0"/>
        <w:rPr>
          <w:rFonts w:cs="Arial"/>
          <w:i/>
          <w:lang w:val="ru-RU"/>
        </w:rPr>
      </w:pPr>
      <w:r w:rsidRPr="0058588C">
        <w:rPr>
          <w:rFonts w:cs="Arial"/>
          <w:i/>
        </w:rPr>
        <w:t>-</w:t>
      </w:r>
      <w:r w:rsidRPr="0058588C">
        <w:rPr>
          <w:rFonts w:cs="Arial"/>
          <w:i/>
          <w:lang w:val="sr-Latn-CS"/>
        </w:rPr>
        <w:t>остале трошкове припреме и подношења понуде</w:t>
      </w:r>
      <w:r w:rsidRPr="0058588C">
        <w:rPr>
          <w:rFonts w:cs="Arial"/>
          <w:i/>
          <w:lang w:val="ru-RU"/>
        </w:rPr>
        <w:t xml:space="preserve"> сноси искључиво понуђач и не може тражити од наручиоца накнаду трошкова (члан 88. став 2. Закона) </w:t>
      </w:r>
    </w:p>
    <w:p w:rsidR="007E7BB8" w:rsidRPr="0058588C" w:rsidRDefault="007E7BB8" w:rsidP="007E7BB8">
      <w:pPr>
        <w:spacing w:before="0"/>
        <w:rPr>
          <w:rFonts w:cs="Arial"/>
          <w:i/>
          <w:lang w:val="ru-RU"/>
        </w:rPr>
      </w:pPr>
      <w:r w:rsidRPr="0058588C">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58588C" w:rsidRDefault="007E7BB8" w:rsidP="007E7BB8">
      <w:pPr>
        <w:pStyle w:val="KDKomentar"/>
        <w:spacing w:before="0"/>
        <w:rPr>
          <w:rFonts w:eastAsia="TimesNewRomanPS-BoldMT" w:cs="Arial"/>
          <w:color w:val="auto"/>
          <w:sz w:val="22"/>
          <w:szCs w:val="22"/>
        </w:rPr>
      </w:pPr>
      <w:r w:rsidRPr="0058588C">
        <w:rPr>
          <w:rFonts w:eastAsia="TimesNewRomanPS-BoldMT" w:cs="Arial"/>
          <w:color w:val="auto"/>
          <w:sz w:val="22"/>
          <w:szCs w:val="22"/>
        </w:rPr>
        <w:lastRenderedPageBreak/>
        <w:t xml:space="preserve">-Уколико </w:t>
      </w:r>
      <w:r w:rsidRPr="0058588C">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8588C">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F15B4E" w:rsidRDefault="00F15B4E">
      <w:pPr>
        <w:spacing w:before="0"/>
        <w:jc w:val="left"/>
        <w:rPr>
          <w:rFonts w:cs="Arial"/>
          <w:b/>
        </w:rPr>
      </w:pPr>
      <w:bookmarkStart w:id="260" w:name="_Toc442559938"/>
      <w:r>
        <w:br w:type="page"/>
      </w:r>
    </w:p>
    <w:p w:rsidR="00D46D17" w:rsidRPr="0058588C" w:rsidRDefault="00D46D17" w:rsidP="00D46D17">
      <w:pPr>
        <w:pStyle w:val="KDObrazac"/>
        <w:spacing w:before="0"/>
        <w:rPr>
          <w:lang w:val="sr-Cyrl-RS"/>
        </w:rPr>
      </w:pPr>
      <w:r w:rsidRPr="00D46D17">
        <w:lastRenderedPageBreak/>
        <w:t xml:space="preserve">ОБРАЗАЦ </w:t>
      </w:r>
      <w:r>
        <w:rPr>
          <w:lang w:val="sr-Cyrl-RS"/>
        </w:rPr>
        <w:t>6</w:t>
      </w:r>
    </w:p>
    <w:p w:rsidR="00D46D17" w:rsidRPr="0058588C" w:rsidRDefault="00D46D17" w:rsidP="00D46D17">
      <w:pPr>
        <w:pStyle w:val="NoSpacing"/>
        <w:suppressAutoHyphens w:val="0"/>
        <w:spacing w:before="0"/>
        <w:jc w:val="center"/>
        <w:rPr>
          <w:rFonts w:cs="Arial"/>
          <w:sz w:val="22"/>
          <w:szCs w:val="22"/>
          <w:lang w:val="sr-Latn-CS"/>
        </w:rPr>
      </w:pPr>
    </w:p>
    <w:p w:rsidR="00D46D17" w:rsidRPr="0058588C" w:rsidRDefault="00D46D17" w:rsidP="00D46D17">
      <w:pPr>
        <w:pStyle w:val="NoSpacing"/>
        <w:suppressAutoHyphens w:val="0"/>
        <w:spacing w:before="0"/>
        <w:jc w:val="center"/>
        <w:rPr>
          <w:rFonts w:cs="Arial"/>
          <w:sz w:val="22"/>
          <w:szCs w:val="22"/>
          <w:lang w:val="sr-Latn-CS"/>
        </w:rPr>
      </w:pPr>
    </w:p>
    <w:p w:rsidR="00D46D17" w:rsidRDefault="00D46D17" w:rsidP="00D46D17">
      <w:pPr>
        <w:pStyle w:val="NoSpacing"/>
        <w:suppressAutoHyphens w:val="0"/>
        <w:spacing w:before="0"/>
        <w:jc w:val="center"/>
        <w:rPr>
          <w:rFonts w:cs="Arial"/>
          <w:b/>
          <w:sz w:val="22"/>
          <w:szCs w:val="22"/>
        </w:rPr>
      </w:pPr>
      <w:r w:rsidRPr="0058588C">
        <w:rPr>
          <w:rFonts w:cs="Arial"/>
          <w:b/>
          <w:sz w:val="22"/>
          <w:szCs w:val="22"/>
        </w:rPr>
        <w:t>СПОРАЗУМ  УЧЕСНИКА ЗАЈЕДНИЧКЕ ПОНУДЕ</w:t>
      </w:r>
    </w:p>
    <w:p w:rsidR="00D46D17" w:rsidRPr="0058588C" w:rsidRDefault="00D46D17" w:rsidP="00D46D17">
      <w:pPr>
        <w:pStyle w:val="NoSpacing"/>
        <w:suppressAutoHyphens w:val="0"/>
        <w:spacing w:before="0"/>
        <w:jc w:val="center"/>
        <w:rPr>
          <w:rFonts w:cs="Arial"/>
          <w:b/>
          <w:sz w:val="22"/>
          <w:szCs w:val="22"/>
        </w:rPr>
      </w:pPr>
    </w:p>
    <w:p w:rsidR="00D46D17" w:rsidRPr="0058588C" w:rsidRDefault="00D46D17" w:rsidP="00D46D17">
      <w:pPr>
        <w:pStyle w:val="NoSpacing"/>
        <w:rPr>
          <w:rFonts w:cs="Arial"/>
          <w:i/>
          <w:sz w:val="22"/>
          <w:szCs w:val="22"/>
        </w:rPr>
      </w:pPr>
      <w:r w:rsidRPr="0058588C">
        <w:rPr>
          <w:rFonts w:cs="Arial"/>
          <w:i/>
          <w:sz w:val="22"/>
          <w:szCs w:val="22"/>
        </w:rPr>
        <w:t xml:space="preserve">На основу члана 81. Закона о јавним набавкама </w:t>
      </w:r>
      <w:r w:rsidRPr="0058588C">
        <w:rPr>
          <w:rFonts w:eastAsia="TimesNewRomanPSMT" w:cs="Arial"/>
          <w:i/>
          <w:sz w:val="22"/>
          <w:szCs w:val="22"/>
          <w:lang w:val="ru-RU" w:eastAsia="en-US"/>
        </w:rPr>
        <w:t xml:space="preserve">(„Сл. </w:t>
      </w:r>
      <w:r w:rsidRPr="0058588C">
        <w:rPr>
          <w:rFonts w:eastAsia="TimesNewRomanPSMT" w:cs="Arial"/>
          <w:i/>
          <w:sz w:val="22"/>
          <w:szCs w:val="22"/>
          <w:lang w:val="sr-Cyrl-RS" w:eastAsia="en-US"/>
        </w:rPr>
        <w:t>г</w:t>
      </w:r>
      <w:r w:rsidRPr="0058588C">
        <w:rPr>
          <w:rFonts w:eastAsia="TimesNewRomanPSMT" w:cs="Arial"/>
          <w:i/>
          <w:sz w:val="22"/>
          <w:szCs w:val="22"/>
          <w:lang w:val="ru-RU" w:eastAsia="en-US"/>
        </w:rPr>
        <w:t>ласник РС” бр. 1</w:t>
      </w:r>
      <w:r w:rsidRPr="0058588C">
        <w:rPr>
          <w:rFonts w:eastAsia="TimesNewRomanPSMT" w:cs="Arial"/>
          <w:i/>
          <w:sz w:val="22"/>
          <w:szCs w:val="22"/>
          <w:lang w:val="sr-Cyrl-RS" w:eastAsia="en-US"/>
        </w:rPr>
        <w:t>24</w:t>
      </w:r>
      <w:r w:rsidRPr="0058588C">
        <w:rPr>
          <w:rFonts w:eastAsia="TimesNewRomanPSMT" w:cs="Arial"/>
          <w:i/>
          <w:sz w:val="22"/>
          <w:szCs w:val="22"/>
          <w:lang w:val="ru-RU" w:eastAsia="en-US"/>
        </w:rPr>
        <w:t>/20</w:t>
      </w:r>
      <w:r w:rsidRPr="0058588C">
        <w:rPr>
          <w:rFonts w:eastAsia="TimesNewRomanPSMT" w:cs="Arial"/>
          <w:i/>
          <w:sz w:val="22"/>
          <w:szCs w:val="22"/>
          <w:lang w:val="sr-Cyrl-RS" w:eastAsia="en-US"/>
        </w:rPr>
        <w:t>12</w:t>
      </w:r>
      <w:r w:rsidRPr="0058588C">
        <w:rPr>
          <w:rFonts w:eastAsia="TimesNewRomanPSMT" w:cs="Arial"/>
          <w:i/>
          <w:sz w:val="22"/>
          <w:szCs w:val="22"/>
          <w:lang w:val="ru-RU" w:eastAsia="en-US"/>
        </w:rPr>
        <w:t>, 14/15, 68/15</w:t>
      </w:r>
      <w:r w:rsidRPr="0058588C">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D46D17" w:rsidRPr="0058588C" w:rsidTr="00F04AB1">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D46D17" w:rsidRPr="0058588C" w:rsidRDefault="00D46D17" w:rsidP="00F04AB1">
            <w:pPr>
              <w:pStyle w:val="NoSpacing"/>
              <w:rPr>
                <w:rFonts w:cs="Arial"/>
                <w:sz w:val="22"/>
                <w:szCs w:val="22"/>
              </w:rPr>
            </w:pPr>
            <w:r w:rsidRPr="0058588C">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D46D17" w:rsidRPr="0058588C" w:rsidRDefault="00D46D17" w:rsidP="00F04AB1">
            <w:pPr>
              <w:pStyle w:val="NoSpacing"/>
              <w:rPr>
                <w:rFonts w:cs="Arial"/>
                <w:sz w:val="22"/>
                <w:szCs w:val="22"/>
              </w:rPr>
            </w:pPr>
            <w:r w:rsidRPr="0058588C">
              <w:rPr>
                <w:rFonts w:cs="Arial"/>
                <w:sz w:val="22"/>
                <w:szCs w:val="22"/>
              </w:rPr>
              <w:t>НАЗИВ И СЕДИШТЕ ЧЛАНА ГРУПЕ ПОНУЂАЧА</w:t>
            </w:r>
          </w:p>
          <w:p w:rsidR="00D46D17" w:rsidRPr="0058588C" w:rsidRDefault="00D46D17" w:rsidP="00F04AB1">
            <w:pPr>
              <w:pStyle w:val="NoSpacing"/>
              <w:rPr>
                <w:rFonts w:cs="Arial"/>
                <w:sz w:val="22"/>
                <w:szCs w:val="22"/>
              </w:rPr>
            </w:pPr>
          </w:p>
        </w:tc>
      </w:tr>
      <w:tr w:rsidR="00D46D17" w:rsidRPr="0058588C" w:rsidTr="00F04AB1">
        <w:trPr>
          <w:trHeight w:val="1244"/>
        </w:trPr>
        <w:tc>
          <w:tcPr>
            <w:tcW w:w="3651" w:type="dxa"/>
            <w:tcBorders>
              <w:top w:val="single" w:sz="4" w:space="0" w:color="auto"/>
              <w:left w:val="single" w:sz="4" w:space="0" w:color="auto"/>
              <w:bottom w:val="single" w:sz="4" w:space="0" w:color="auto"/>
              <w:right w:val="single" w:sz="4" w:space="0" w:color="auto"/>
            </w:tcBorders>
          </w:tcPr>
          <w:p w:rsidR="00D46D17" w:rsidRPr="0058588C" w:rsidRDefault="00D46D17" w:rsidP="00F04AB1">
            <w:pPr>
              <w:pStyle w:val="NoSpacing"/>
              <w:rPr>
                <w:rFonts w:cs="Arial"/>
                <w:i/>
                <w:sz w:val="22"/>
                <w:szCs w:val="22"/>
              </w:rPr>
            </w:pPr>
            <w:r w:rsidRPr="0058588C">
              <w:rPr>
                <w:rFonts w:cs="Arial"/>
                <w:i/>
                <w:sz w:val="22"/>
                <w:szCs w:val="22"/>
              </w:rPr>
              <w:t>1. Члан</w:t>
            </w:r>
            <w:r w:rsidRPr="0058588C">
              <w:rPr>
                <w:rFonts w:cs="Arial"/>
                <w:i/>
                <w:sz w:val="22"/>
                <w:szCs w:val="22"/>
                <w:lang w:val="sr-Cyrl-RS"/>
              </w:rPr>
              <w:t>у</w:t>
            </w:r>
            <w:r w:rsidRPr="0058588C">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D46D17" w:rsidRPr="0058588C" w:rsidRDefault="00D46D17" w:rsidP="00F04AB1">
            <w:pPr>
              <w:pStyle w:val="NoSpacing"/>
              <w:rPr>
                <w:rFonts w:cs="Arial"/>
                <w:sz w:val="22"/>
                <w:szCs w:val="22"/>
              </w:rPr>
            </w:pPr>
          </w:p>
        </w:tc>
      </w:tr>
      <w:tr w:rsidR="00D46D17" w:rsidRPr="0058588C" w:rsidTr="00F04AB1">
        <w:trPr>
          <w:trHeight w:val="1280"/>
        </w:trPr>
        <w:tc>
          <w:tcPr>
            <w:tcW w:w="3651" w:type="dxa"/>
            <w:tcBorders>
              <w:top w:val="single" w:sz="4" w:space="0" w:color="auto"/>
              <w:left w:val="single" w:sz="4" w:space="0" w:color="auto"/>
              <w:bottom w:val="single" w:sz="4" w:space="0" w:color="auto"/>
              <w:right w:val="single" w:sz="4" w:space="0" w:color="auto"/>
            </w:tcBorders>
          </w:tcPr>
          <w:p w:rsidR="00D46D17" w:rsidRPr="0058588C" w:rsidRDefault="00D46D17" w:rsidP="00F04AB1">
            <w:pPr>
              <w:pStyle w:val="NoSpacing"/>
              <w:rPr>
                <w:rFonts w:cs="Arial"/>
                <w:i/>
                <w:sz w:val="22"/>
                <w:szCs w:val="22"/>
              </w:rPr>
            </w:pPr>
            <w:r w:rsidRPr="0058588C">
              <w:rPr>
                <w:rFonts w:cs="Arial"/>
                <w:i/>
                <w:sz w:val="22"/>
                <w:szCs w:val="22"/>
                <w:lang w:val="sr-Cyrl-RS"/>
              </w:rPr>
              <w:t>2.</w:t>
            </w:r>
            <w:r w:rsidRPr="0058588C">
              <w:rPr>
                <w:rFonts w:cs="Arial"/>
                <w:i/>
                <w:sz w:val="22"/>
                <w:szCs w:val="22"/>
              </w:rPr>
              <w:t xml:space="preserve"> O</w:t>
            </w:r>
            <w:r w:rsidRPr="0058588C">
              <w:rPr>
                <w:rFonts w:cs="Arial"/>
                <w:i/>
                <w:sz w:val="22"/>
                <w:szCs w:val="22"/>
                <w:lang w:val="sr-Cyrl-RS"/>
              </w:rPr>
              <w:t>пис послова</w:t>
            </w:r>
            <w:r w:rsidRPr="0058588C">
              <w:rPr>
                <w:rFonts w:cs="Arial"/>
                <w:i/>
                <w:sz w:val="22"/>
                <w:szCs w:val="22"/>
              </w:rPr>
              <w:t xml:space="preserve"> сваког од понуђача из групе понуђача </w:t>
            </w:r>
            <w:r w:rsidRPr="0058588C">
              <w:rPr>
                <w:rFonts w:cs="Arial"/>
                <w:i/>
                <w:sz w:val="22"/>
                <w:szCs w:val="22"/>
                <w:lang w:val="sr-Cyrl-RS"/>
              </w:rPr>
              <w:t>у</w:t>
            </w:r>
            <w:r w:rsidRPr="0058588C">
              <w:rPr>
                <w:rFonts w:cs="Arial"/>
                <w:i/>
                <w:sz w:val="22"/>
                <w:szCs w:val="22"/>
              </w:rPr>
              <w:t xml:space="preserve"> извршењ</w:t>
            </w:r>
            <w:r w:rsidRPr="0058588C">
              <w:rPr>
                <w:rFonts w:cs="Arial"/>
                <w:i/>
                <w:sz w:val="22"/>
                <w:szCs w:val="22"/>
                <w:lang w:val="sr-Cyrl-RS"/>
              </w:rPr>
              <w:t>у</w:t>
            </w:r>
            <w:r w:rsidRPr="0058588C">
              <w:rPr>
                <w:rFonts w:cs="Arial"/>
                <w:i/>
                <w:sz w:val="22"/>
                <w:szCs w:val="22"/>
              </w:rPr>
              <w:t xml:space="preserve"> уговора:</w:t>
            </w:r>
          </w:p>
          <w:p w:rsidR="00D46D17" w:rsidRPr="0058588C" w:rsidRDefault="00D46D17" w:rsidP="00F04AB1">
            <w:pPr>
              <w:pStyle w:val="NoSpacing"/>
              <w:rPr>
                <w:rFonts w:cs="Arial"/>
                <w:i/>
                <w:sz w:val="22"/>
                <w:szCs w:val="22"/>
                <w:lang w:val="sr-Cyrl-RS"/>
              </w:rPr>
            </w:pPr>
          </w:p>
          <w:p w:rsidR="00D46D17" w:rsidRPr="0058588C" w:rsidRDefault="00D46D17" w:rsidP="00F04AB1">
            <w:pPr>
              <w:pStyle w:val="NoSpacing"/>
              <w:rPr>
                <w:rFonts w:cs="Arial"/>
                <w:i/>
                <w:sz w:val="22"/>
                <w:szCs w:val="22"/>
                <w:lang w:val="sr-Cyrl-RS"/>
              </w:rPr>
            </w:pPr>
          </w:p>
          <w:p w:rsidR="00D46D17" w:rsidRPr="0058588C" w:rsidRDefault="00D46D17" w:rsidP="00F04AB1">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D46D17" w:rsidRPr="0058588C" w:rsidRDefault="00D46D17" w:rsidP="00F04AB1">
            <w:pPr>
              <w:pStyle w:val="NoSpacing"/>
              <w:rPr>
                <w:rFonts w:cs="Arial"/>
                <w:sz w:val="22"/>
                <w:szCs w:val="22"/>
              </w:rPr>
            </w:pPr>
          </w:p>
        </w:tc>
      </w:tr>
      <w:tr w:rsidR="00D46D17" w:rsidRPr="0058588C" w:rsidTr="00F04AB1">
        <w:trPr>
          <w:trHeight w:val="1433"/>
        </w:trPr>
        <w:tc>
          <w:tcPr>
            <w:tcW w:w="3651" w:type="dxa"/>
            <w:tcBorders>
              <w:top w:val="single" w:sz="4" w:space="0" w:color="auto"/>
              <w:left w:val="single" w:sz="4" w:space="0" w:color="auto"/>
              <w:bottom w:val="single" w:sz="4" w:space="0" w:color="auto"/>
              <w:right w:val="single" w:sz="4" w:space="0" w:color="auto"/>
            </w:tcBorders>
          </w:tcPr>
          <w:p w:rsidR="00D46D17" w:rsidRPr="0058588C" w:rsidRDefault="00D46D17" w:rsidP="00F04AB1">
            <w:pPr>
              <w:pStyle w:val="NoSpacing"/>
              <w:rPr>
                <w:rFonts w:cs="Arial"/>
                <w:i/>
                <w:sz w:val="22"/>
                <w:szCs w:val="22"/>
                <w:lang w:val="sr-Cyrl-RS"/>
              </w:rPr>
            </w:pPr>
            <w:r w:rsidRPr="0058588C">
              <w:rPr>
                <w:rFonts w:cs="Arial"/>
                <w:i/>
                <w:sz w:val="22"/>
                <w:szCs w:val="22"/>
                <w:lang w:val="sr-Cyrl-RS"/>
              </w:rPr>
              <w:t>3.Друго:</w:t>
            </w:r>
          </w:p>
          <w:p w:rsidR="00D46D17" w:rsidRPr="0058588C" w:rsidRDefault="00D46D17" w:rsidP="00F04AB1">
            <w:pPr>
              <w:pStyle w:val="NoSpacing"/>
              <w:rPr>
                <w:rFonts w:cs="Arial"/>
                <w:i/>
                <w:sz w:val="22"/>
                <w:szCs w:val="22"/>
                <w:lang w:val="sr-Cyrl-RS"/>
              </w:rPr>
            </w:pPr>
          </w:p>
          <w:p w:rsidR="00D46D17" w:rsidRPr="0058588C" w:rsidRDefault="00D46D17" w:rsidP="00F04AB1">
            <w:pPr>
              <w:pStyle w:val="NoSpacing"/>
              <w:rPr>
                <w:rFonts w:cs="Arial"/>
                <w:i/>
                <w:sz w:val="22"/>
                <w:szCs w:val="22"/>
                <w:lang w:val="sr-Cyrl-RS"/>
              </w:rPr>
            </w:pPr>
          </w:p>
          <w:p w:rsidR="00D46D17" w:rsidRPr="0058588C" w:rsidRDefault="00D46D17" w:rsidP="00F04AB1">
            <w:pPr>
              <w:pStyle w:val="NoSpacing"/>
              <w:rPr>
                <w:rFonts w:cs="Arial"/>
                <w:i/>
                <w:sz w:val="22"/>
                <w:szCs w:val="22"/>
                <w:lang w:val="sr-Cyrl-RS"/>
              </w:rPr>
            </w:pPr>
          </w:p>
          <w:p w:rsidR="00D46D17" w:rsidRPr="0058588C" w:rsidRDefault="00D46D17" w:rsidP="00F04AB1">
            <w:pPr>
              <w:pStyle w:val="NoSpacing"/>
              <w:rPr>
                <w:rFonts w:cs="Arial"/>
                <w:i/>
                <w:sz w:val="22"/>
                <w:szCs w:val="22"/>
                <w:lang w:val="sr-Cyrl-RS"/>
              </w:rPr>
            </w:pPr>
          </w:p>
          <w:p w:rsidR="00D46D17" w:rsidRPr="0058588C" w:rsidRDefault="00D46D17" w:rsidP="00F04AB1">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D46D17" w:rsidRPr="0058588C" w:rsidRDefault="00D46D17" w:rsidP="00F04AB1">
            <w:pPr>
              <w:pStyle w:val="NoSpacing"/>
              <w:rPr>
                <w:rFonts w:cs="Arial"/>
                <w:sz w:val="22"/>
                <w:szCs w:val="22"/>
              </w:rPr>
            </w:pPr>
          </w:p>
        </w:tc>
      </w:tr>
    </w:tbl>
    <w:p w:rsidR="00D46D17" w:rsidRPr="0058588C" w:rsidRDefault="00D46D17" w:rsidP="00D46D17">
      <w:pPr>
        <w:tabs>
          <w:tab w:val="num" w:pos="360"/>
        </w:tabs>
        <w:rPr>
          <w:rFonts w:cs="Arial"/>
          <w:i/>
          <w:spacing w:val="2"/>
          <w:lang w:val="sr-Cyrl-RS"/>
        </w:rPr>
      </w:pPr>
    </w:p>
    <w:p w:rsidR="00D46D17" w:rsidRPr="0058588C" w:rsidRDefault="00D46D17" w:rsidP="00D46D17">
      <w:pPr>
        <w:pStyle w:val="NoSpacing"/>
        <w:framePr w:hSpace="180" w:wrap="around" w:vAnchor="text" w:hAnchor="margin" w:y="194"/>
        <w:rPr>
          <w:rFonts w:cs="Arial"/>
          <w:i/>
          <w:sz w:val="22"/>
          <w:szCs w:val="22"/>
        </w:rPr>
      </w:pPr>
      <w:r w:rsidRPr="0058588C">
        <w:rPr>
          <w:rFonts w:cs="Arial"/>
          <w:i/>
          <w:sz w:val="22"/>
          <w:szCs w:val="22"/>
        </w:rPr>
        <w:t>Потпис одговорног лица члана групе понуђача:</w:t>
      </w:r>
    </w:p>
    <w:p w:rsidR="00D46D17" w:rsidRPr="0058588C" w:rsidRDefault="00D46D17" w:rsidP="00D46D17">
      <w:pPr>
        <w:pStyle w:val="NoSpacing"/>
        <w:framePr w:hSpace="180" w:wrap="around" w:vAnchor="text" w:hAnchor="margin" w:y="194"/>
        <w:rPr>
          <w:rFonts w:cs="Arial"/>
          <w:i/>
          <w:sz w:val="22"/>
          <w:szCs w:val="22"/>
        </w:rPr>
      </w:pPr>
      <w:r w:rsidRPr="0058588C">
        <w:rPr>
          <w:rFonts w:cs="Arial"/>
          <w:i/>
          <w:sz w:val="22"/>
          <w:szCs w:val="22"/>
        </w:rPr>
        <w:t>______________________</w:t>
      </w:r>
    </w:p>
    <w:p w:rsidR="00D46D17" w:rsidRPr="0058588C" w:rsidRDefault="00D46D17" w:rsidP="00D46D17">
      <w:pPr>
        <w:tabs>
          <w:tab w:val="num" w:pos="360"/>
        </w:tabs>
        <w:rPr>
          <w:rFonts w:cs="Arial"/>
          <w:i/>
          <w:lang w:val="sr-Cyrl-CS"/>
        </w:rPr>
      </w:pPr>
      <w:r w:rsidRPr="0058588C">
        <w:rPr>
          <w:rFonts w:cs="Arial"/>
          <w:i/>
          <w:lang w:val="sr-Cyrl-CS"/>
        </w:rPr>
        <w:t xml:space="preserve">                                       м.п.</w:t>
      </w:r>
    </w:p>
    <w:p w:rsidR="00D46D17" w:rsidRPr="0058588C" w:rsidRDefault="00D46D17" w:rsidP="00D46D17">
      <w:pPr>
        <w:pStyle w:val="NoSpacing"/>
        <w:framePr w:hSpace="180" w:wrap="around" w:vAnchor="text" w:hAnchor="margin" w:y="194"/>
        <w:rPr>
          <w:rFonts w:cs="Arial"/>
          <w:i/>
          <w:sz w:val="22"/>
          <w:szCs w:val="22"/>
        </w:rPr>
      </w:pPr>
      <w:r w:rsidRPr="0058588C">
        <w:rPr>
          <w:rFonts w:cs="Arial"/>
          <w:i/>
          <w:sz w:val="22"/>
          <w:szCs w:val="22"/>
        </w:rPr>
        <w:t>Потпис одговорног лица члана групе понуђача:</w:t>
      </w:r>
    </w:p>
    <w:p w:rsidR="00D46D17" w:rsidRPr="0058588C" w:rsidRDefault="00D46D17" w:rsidP="00D46D17">
      <w:pPr>
        <w:pStyle w:val="NoSpacing"/>
        <w:framePr w:hSpace="180" w:wrap="around" w:vAnchor="text" w:hAnchor="margin" w:y="194"/>
        <w:rPr>
          <w:rFonts w:cs="Arial"/>
          <w:i/>
          <w:sz w:val="22"/>
          <w:szCs w:val="22"/>
        </w:rPr>
      </w:pPr>
      <w:r w:rsidRPr="0058588C">
        <w:rPr>
          <w:rFonts w:cs="Arial"/>
          <w:i/>
          <w:sz w:val="22"/>
          <w:szCs w:val="22"/>
        </w:rPr>
        <w:t>______________________</w:t>
      </w:r>
    </w:p>
    <w:p w:rsidR="00D46D17" w:rsidRPr="0058588C" w:rsidRDefault="00D46D17" w:rsidP="00D46D17">
      <w:pPr>
        <w:tabs>
          <w:tab w:val="num" w:pos="360"/>
        </w:tabs>
        <w:rPr>
          <w:rFonts w:cs="Arial"/>
          <w:i/>
          <w:lang w:val="sr-Cyrl-CS"/>
        </w:rPr>
      </w:pPr>
      <w:r w:rsidRPr="0058588C">
        <w:rPr>
          <w:rFonts w:cs="Arial"/>
          <w:i/>
          <w:lang w:val="sr-Cyrl-CS"/>
        </w:rPr>
        <w:t xml:space="preserve">                                       м.п.</w:t>
      </w:r>
    </w:p>
    <w:p w:rsidR="00D46D17" w:rsidRPr="0058588C" w:rsidRDefault="00D46D17" w:rsidP="00D46D17">
      <w:pPr>
        <w:spacing w:after="120"/>
        <w:rPr>
          <w:rFonts w:cs="Arial"/>
          <w:spacing w:val="4"/>
          <w:lang w:val="sr-Cyrl-RS"/>
        </w:rPr>
      </w:pPr>
      <w:r w:rsidRPr="0058588C">
        <w:rPr>
          <w:rFonts w:cs="Arial"/>
          <w:lang w:val="sr-Cyrl-CS"/>
        </w:rPr>
        <w:t xml:space="preserve">        </w:t>
      </w:r>
      <w:r w:rsidRPr="0058588C">
        <w:rPr>
          <w:rFonts w:cs="Arial"/>
          <w:spacing w:val="4"/>
          <w:lang w:val="sr-Cyrl-CS"/>
        </w:rPr>
        <w:t xml:space="preserve">Датум:                                                                                                  </w:t>
      </w:r>
      <w:r w:rsidRPr="0058588C">
        <w:rPr>
          <w:rFonts w:cs="Arial"/>
          <w:spacing w:val="2"/>
          <w:lang w:val="sr-Latn-CS"/>
        </w:rPr>
        <w:t xml:space="preserve">    </w:t>
      </w:r>
    </w:p>
    <w:p w:rsidR="00D46D17" w:rsidRPr="0058588C" w:rsidRDefault="00D46D17" w:rsidP="00D46D17">
      <w:pPr>
        <w:tabs>
          <w:tab w:val="num" w:pos="360"/>
        </w:tabs>
        <w:rPr>
          <w:rFonts w:cs="Arial"/>
          <w:spacing w:val="2"/>
          <w:lang w:val="sr-Cyrl-RS"/>
        </w:rPr>
      </w:pPr>
      <w:r w:rsidRPr="0058588C">
        <w:rPr>
          <w:rFonts w:cs="Arial"/>
          <w:spacing w:val="2"/>
          <w:lang w:val="sr-Cyrl-CS"/>
        </w:rPr>
        <w:t xml:space="preserve">___________                                     </w:t>
      </w:r>
      <w:r w:rsidRPr="0058588C">
        <w:rPr>
          <w:rFonts w:cs="Arial"/>
          <w:spacing w:val="2"/>
          <w:lang w:val="sr-Latn-CS"/>
        </w:rPr>
        <w:t xml:space="preserve">                  </w:t>
      </w:r>
    </w:p>
    <w:p w:rsidR="00D46D17" w:rsidRPr="0058588C" w:rsidRDefault="00D46D17" w:rsidP="00D46D17"/>
    <w:p w:rsidR="00D46D17" w:rsidRPr="00605C9D" w:rsidRDefault="00D46D17" w:rsidP="00605C9D">
      <w:pPr>
        <w:rPr>
          <w:highlight w:val="yellow"/>
        </w:rPr>
      </w:pPr>
    </w:p>
    <w:p w:rsidR="00671C81" w:rsidRDefault="00D46D17" w:rsidP="00671C81">
      <w:pPr>
        <w:jc w:val="right"/>
        <w:outlineLvl w:val="1"/>
        <w:rPr>
          <w:rFonts w:cs="Arial"/>
          <w:b/>
        </w:rPr>
      </w:pPr>
      <w:r w:rsidRPr="00D46D17">
        <w:rPr>
          <w:rFonts w:cs="Arial"/>
          <w:b/>
        </w:rPr>
        <w:lastRenderedPageBreak/>
        <w:t>ОБРАЗАЦ 7</w:t>
      </w:r>
      <w:r w:rsidR="00671C81" w:rsidRPr="00D46D17">
        <w:rPr>
          <w:rFonts w:cs="Arial"/>
          <w:b/>
        </w:rPr>
        <w:t>.</w:t>
      </w:r>
      <w:bookmarkEnd w:id="260"/>
    </w:p>
    <w:p w:rsidR="005C2707" w:rsidRPr="00605C9D" w:rsidRDefault="005C2707" w:rsidP="00605C9D"/>
    <w:p w:rsidR="00671C81" w:rsidRPr="00671C81" w:rsidRDefault="00671C81" w:rsidP="00671C81">
      <w:pPr>
        <w:suppressLineNumbers/>
        <w:spacing w:after="120"/>
        <w:jc w:val="center"/>
        <w:rPr>
          <w:rFonts w:cs="Tahoma"/>
          <w:b/>
          <w:iCs/>
          <w:sz w:val="24"/>
          <w:szCs w:val="24"/>
        </w:rPr>
      </w:pPr>
      <w:r w:rsidRPr="00D46D17">
        <w:rPr>
          <w:rFonts w:cs="Tahoma"/>
          <w:b/>
          <w:iCs/>
          <w:sz w:val="24"/>
          <w:szCs w:val="24"/>
        </w:rPr>
        <w:t>ИЗЈАВА ПОНУЂАЧА</w:t>
      </w:r>
      <w:r w:rsidRPr="00D46D17">
        <w:rPr>
          <w:rFonts w:cs="Tahoma"/>
          <w:b/>
          <w:iCs/>
          <w:sz w:val="24"/>
          <w:szCs w:val="24"/>
          <w:lang w:val="sr-Cyrl-RS"/>
        </w:rPr>
        <w:t xml:space="preserve"> </w:t>
      </w:r>
      <w:r w:rsidRPr="00D46D17">
        <w:rPr>
          <w:rFonts w:cs="Tahoma"/>
          <w:b/>
          <w:iCs/>
          <w:sz w:val="24"/>
          <w:szCs w:val="24"/>
        </w:rPr>
        <w:t>О НАМЕРИ ДОСТАВЉАЊА БАНКАРСКЕ ГАРАНЦИЈЕ</w:t>
      </w:r>
      <w:r w:rsidRPr="00671C81">
        <w:rPr>
          <w:rFonts w:cs="Tahoma"/>
          <w:b/>
          <w:iCs/>
          <w:sz w:val="24"/>
          <w:szCs w:val="24"/>
        </w:rPr>
        <w:t xml:space="preserve"> ЗА ДОБРО ИЗВРШЕЊЕ ПОСЛА</w:t>
      </w:r>
    </w:p>
    <w:p w:rsidR="00671C81" w:rsidRPr="00671C81" w:rsidRDefault="00671C81" w:rsidP="00671C81">
      <w:pPr>
        <w:suppressLineNumbers/>
        <w:spacing w:after="120"/>
        <w:rPr>
          <w:rFonts w:cs="Tahoma"/>
          <w:i/>
          <w:iCs/>
          <w:sz w:val="20"/>
          <w:lang w:val="sr-Cyrl-RS"/>
        </w:rPr>
      </w:pPr>
    </w:p>
    <w:p w:rsidR="00671C81" w:rsidRPr="00671C81" w:rsidRDefault="00671C81" w:rsidP="00671C81">
      <w:pPr>
        <w:suppressLineNumbers/>
        <w:spacing w:after="120"/>
        <w:rPr>
          <w:rFonts w:cs="Tahoma"/>
          <w:iCs/>
          <w:sz w:val="24"/>
          <w:szCs w:val="24"/>
        </w:rPr>
      </w:pPr>
      <w:r w:rsidRPr="00671C81">
        <w:rPr>
          <w:rFonts w:cs="Tahoma"/>
          <w:iCs/>
          <w:sz w:val="24"/>
          <w:szCs w:val="24"/>
        </w:rPr>
        <w:t>Овим изјављујемо да ћемо, уколико нам се  Одлуком Наручиоца додели Уговор по овој јавној набавци у року од 10 (</w:t>
      </w:r>
      <w:r w:rsidR="005C2707">
        <w:rPr>
          <w:rFonts w:cs="Tahoma"/>
          <w:iCs/>
          <w:sz w:val="24"/>
          <w:szCs w:val="24"/>
          <w:lang w:val="sr-Cyrl-RS"/>
        </w:rPr>
        <w:t xml:space="preserve">словима: </w:t>
      </w:r>
      <w:r w:rsidRPr="00671C81">
        <w:rPr>
          <w:rFonts w:cs="Tahoma"/>
          <w:iCs/>
          <w:sz w:val="24"/>
          <w:szCs w:val="24"/>
        </w:rPr>
        <w:t xml:space="preserve">десет) дана од дана </w:t>
      </w:r>
      <w:r w:rsidRPr="00671C81">
        <w:rPr>
          <w:rFonts w:cs="Tahoma"/>
          <w:iCs/>
          <w:sz w:val="24"/>
          <w:szCs w:val="24"/>
          <w:lang w:val="sr-Cyrl-RS"/>
        </w:rPr>
        <w:t xml:space="preserve">обостраног </w:t>
      </w:r>
      <w:r w:rsidRPr="00671C81">
        <w:rPr>
          <w:rFonts w:cs="Tahoma"/>
          <w:iCs/>
          <w:sz w:val="24"/>
          <w:szCs w:val="24"/>
        </w:rPr>
        <w:t>потписивања Уговора</w:t>
      </w:r>
      <w:r w:rsidRPr="00671C81">
        <w:rPr>
          <w:rFonts w:cs="Tahoma"/>
          <w:iCs/>
          <w:sz w:val="24"/>
          <w:szCs w:val="24"/>
          <w:lang w:val="sr-Cyrl-RS"/>
        </w:rPr>
        <w:t xml:space="preserve"> од законских заступника уговорних страна</w:t>
      </w:r>
      <w:r w:rsidRPr="00671C81">
        <w:rPr>
          <w:rFonts w:cs="Tahoma"/>
          <w:iCs/>
          <w:sz w:val="24"/>
          <w:szCs w:val="24"/>
        </w:rPr>
        <w:t xml:space="preserve">, </w:t>
      </w:r>
      <w:r w:rsidRPr="00671C81">
        <w:rPr>
          <w:rFonts w:cs="Arial"/>
          <w:iCs/>
          <w:sz w:val="24"/>
          <w:szCs w:val="24"/>
        </w:rPr>
        <w:t xml:space="preserve">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Pr="00671C81">
        <w:rPr>
          <w:rFonts w:cs="Tahoma"/>
          <w:iCs/>
          <w:sz w:val="24"/>
          <w:szCs w:val="24"/>
        </w:rPr>
        <w:t xml:space="preserve">Наручиоцу предати </w:t>
      </w:r>
      <w:r w:rsidRPr="00671C81">
        <w:rPr>
          <w:rFonts w:cs="Tahoma"/>
          <w:iCs/>
          <w:sz w:val="24"/>
          <w:szCs w:val="24"/>
          <w:lang w:val="sr-Cyrl-CS"/>
        </w:rPr>
        <w:t>неопозиву, безусловну, без права протеста и наплативу на први позив банкарску гаранцију за добро извршење посла, на износ од 10% (</w:t>
      </w:r>
      <w:r w:rsidR="005C2707">
        <w:rPr>
          <w:rFonts w:cs="Tahoma"/>
          <w:iCs/>
          <w:sz w:val="24"/>
          <w:szCs w:val="24"/>
          <w:lang w:val="sr-Cyrl-CS"/>
        </w:rPr>
        <w:t xml:space="preserve">словима: десет </w:t>
      </w:r>
      <w:r w:rsidRPr="00671C81">
        <w:rPr>
          <w:rFonts w:cs="Tahoma"/>
          <w:iCs/>
          <w:sz w:val="24"/>
          <w:szCs w:val="24"/>
          <w:lang w:val="sr-Cyrl-CS"/>
        </w:rPr>
        <w:t>процената) укупне вредности уговора са роком важности 30 (</w:t>
      </w:r>
      <w:r w:rsidR="005C2707">
        <w:rPr>
          <w:rFonts w:cs="Tahoma"/>
          <w:iCs/>
          <w:sz w:val="24"/>
          <w:szCs w:val="24"/>
          <w:lang w:val="sr-Cyrl-CS"/>
        </w:rPr>
        <w:t xml:space="preserve">словима: </w:t>
      </w:r>
      <w:r w:rsidRPr="00671C81">
        <w:rPr>
          <w:rFonts w:cs="Tahoma"/>
          <w:iCs/>
          <w:sz w:val="24"/>
          <w:szCs w:val="24"/>
          <w:lang w:val="sr-Cyrl-CS"/>
        </w:rPr>
        <w:t xml:space="preserve">тридесет) дана дуже од дана истека рока за коначно извршење посла. </w:t>
      </w:r>
    </w:p>
    <w:p w:rsidR="00671C81" w:rsidRPr="00671C81" w:rsidRDefault="00671C81" w:rsidP="00671C81">
      <w:pPr>
        <w:suppressLineNumbers/>
        <w:spacing w:after="120"/>
        <w:rPr>
          <w:rFonts w:cs="Tahoma"/>
          <w:i/>
          <w:iCs/>
          <w:sz w:val="20"/>
          <w:lang w:val="sr-Cyrl-RS"/>
        </w:rPr>
      </w:pPr>
      <w:r w:rsidRPr="00671C81">
        <w:rPr>
          <w:rFonts w:cs="Tahoma"/>
          <w:i/>
          <w:iCs/>
          <w:sz w:val="20"/>
          <w:lang w:val="sr-Cyrl-CS"/>
        </w:rPr>
        <w:t xml:space="preserve"> </w:t>
      </w:r>
    </w:p>
    <w:p w:rsidR="00671C81" w:rsidRPr="00671C81" w:rsidRDefault="00671C81" w:rsidP="00671C81">
      <w:pPr>
        <w:suppressLineNumbers/>
        <w:spacing w:after="120"/>
        <w:rPr>
          <w:rFonts w:cs="Tahoma"/>
          <w:b/>
          <w:iCs/>
          <w:sz w:val="24"/>
          <w:szCs w:val="24"/>
          <w:lang w:val="ru-RU"/>
        </w:rPr>
      </w:pPr>
      <w:r w:rsidRPr="00671C81">
        <w:rPr>
          <w:rFonts w:cs="Tahoma"/>
          <w:iCs/>
          <w:sz w:val="24"/>
          <w:szCs w:val="24"/>
          <w:lang w:val="ru-RU"/>
        </w:rPr>
        <w:t>Такође изјављујемо да ћемо уколико  се за време трајања Уговора промене рокови за извршење уговорне обавезе, важност достављеног инструмента као гаранција за добро извршење посла продужити за период који одреди Наручилац.</w:t>
      </w:r>
    </w:p>
    <w:p w:rsidR="00671C81" w:rsidRPr="00671C81" w:rsidRDefault="00671C81" w:rsidP="00671C81">
      <w:pPr>
        <w:suppressLineNumbers/>
        <w:spacing w:after="120"/>
        <w:rPr>
          <w:rFonts w:cs="Tahoma"/>
          <w:i/>
          <w:iCs/>
          <w:sz w:val="20"/>
          <w:lang w:val="sr-Cyrl-RS"/>
        </w:rPr>
      </w:pPr>
      <w:r w:rsidRPr="00671C81">
        <w:rPr>
          <w:rFonts w:cs="Tahoma"/>
          <w:i/>
          <w:iCs/>
          <w:sz w:val="20"/>
        </w:rPr>
        <w:t xml:space="preserve">  </w:t>
      </w:r>
    </w:p>
    <w:p w:rsidR="00671C81" w:rsidRPr="00671C81" w:rsidRDefault="00671C81" w:rsidP="00671C81">
      <w:pPr>
        <w:suppressLineNumbers/>
        <w:spacing w:after="120"/>
        <w:rPr>
          <w:rFonts w:cs="Tahoma"/>
          <w:b/>
          <w:iCs/>
          <w:sz w:val="24"/>
          <w:szCs w:val="24"/>
        </w:rPr>
      </w:pPr>
      <w:r w:rsidRPr="00671C81">
        <w:rPr>
          <w:rFonts w:cs="Tahoma"/>
          <w:b/>
          <w:iCs/>
          <w:sz w:val="24"/>
          <w:szCs w:val="24"/>
          <w:lang w:val="sr-Latn-CS"/>
        </w:rPr>
        <w:t>Датум,</w:t>
      </w:r>
      <w:r w:rsidRPr="00671C81">
        <w:rPr>
          <w:rFonts w:cs="Tahoma"/>
          <w:b/>
          <w:iCs/>
          <w:sz w:val="24"/>
          <w:szCs w:val="24"/>
        </w:rPr>
        <w:t xml:space="preserve"> </w:t>
      </w:r>
      <w:r w:rsidRPr="00671C81">
        <w:rPr>
          <w:rFonts w:cs="Tahoma"/>
          <w:b/>
          <w:iCs/>
          <w:sz w:val="24"/>
          <w:szCs w:val="24"/>
          <w:lang w:val="sr-Latn-CS"/>
        </w:rPr>
        <w:t xml:space="preserve">___________                                              </w:t>
      </w:r>
      <w:r w:rsidRPr="00671C81">
        <w:rPr>
          <w:rFonts w:cs="Tahoma"/>
          <w:b/>
          <w:iCs/>
          <w:sz w:val="24"/>
          <w:szCs w:val="24"/>
        </w:rPr>
        <w:t xml:space="preserve">Понуђач или овлашћени        </w:t>
      </w:r>
    </w:p>
    <w:p w:rsidR="00671C81" w:rsidRPr="00671C81" w:rsidRDefault="00671C81" w:rsidP="00671C81">
      <w:pPr>
        <w:suppressLineNumbers/>
        <w:spacing w:after="120"/>
        <w:rPr>
          <w:rFonts w:cs="Tahoma"/>
          <w:b/>
          <w:iCs/>
          <w:sz w:val="24"/>
          <w:szCs w:val="24"/>
          <w:lang w:val="sr-Cyrl-CS"/>
        </w:rPr>
      </w:pPr>
      <w:r w:rsidRPr="00671C81">
        <w:rPr>
          <w:rFonts w:cs="Tahoma"/>
          <w:b/>
          <w:iCs/>
          <w:sz w:val="24"/>
          <w:szCs w:val="24"/>
        </w:rPr>
        <w:t xml:space="preserve">                                                                               представник групе понуђача</w:t>
      </w:r>
    </w:p>
    <w:p w:rsidR="00671C81" w:rsidRPr="00671C81" w:rsidRDefault="00671C81" w:rsidP="00671C81">
      <w:pPr>
        <w:suppressLineNumbers/>
        <w:spacing w:after="120"/>
        <w:rPr>
          <w:rFonts w:cs="Tahoma"/>
          <w:b/>
          <w:iCs/>
          <w:sz w:val="24"/>
          <w:szCs w:val="24"/>
          <w:lang w:val="sr-Latn-CS"/>
        </w:rPr>
      </w:pPr>
      <w:r w:rsidRPr="00671C81">
        <w:rPr>
          <w:rFonts w:cs="Tahoma"/>
          <w:b/>
          <w:iCs/>
          <w:sz w:val="24"/>
          <w:szCs w:val="24"/>
        </w:rPr>
        <w:t>Место,</w:t>
      </w:r>
      <w:r w:rsidRPr="00671C81">
        <w:rPr>
          <w:rFonts w:cs="Tahoma"/>
          <w:b/>
          <w:iCs/>
          <w:sz w:val="24"/>
          <w:szCs w:val="24"/>
          <w:lang w:val="sr-Latn-CS"/>
        </w:rPr>
        <w:t xml:space="preserve"> _______________                                         _______________</w:t>
      </w:r>
      <w:r w:rsidRPr="00671C81">
        <w:rPr>
          <w:rFonts w:cs="Tahoma"/>
          <w:b/>
          <w:iCs/>
          <w:sz w:val="24"/>
          <w:szCs w:val="24"/>
        </w:rPr>
        <w:t>______</w:t>
      </w:r>
    </w:p>
    <w:p w:rsidR="00671C81" w:rsidRPr="00671C81" w:rsidRDefault="00671C81" w:rsidP="00671C81">
      <w:pPr>
        <w:suppressLineNumbers/>
        <w:spacing w:after="120"/>
        <w:rPr>
          <w:rFonts w:cs="Tahoma"/>
          <w:i/>
          <w:iCs/>
          <w:sz w:val="20"/>
          <w:lang w:val="sr-Latn-CS"/>
        </w:rPr>
      </w:pPr>
      <w:r w:rsidRPr="00671C81">
        <w:rPr>
          <w:rFonts w:cs="Tahoma"/>
          <w:i/>
          <w:iCs/>
          <w:sz w:val="20"/>
        </w:rPr>
        <w:t xml:space="preserve">                                                         М. П.       </w:t>
      </w:r>
      <w:r w:rsidRPr="00671C81">
        <w:rPr>
          <w:rFonts w:cs="Tahoma"/>
          <w:i/>
          <w:iCs/>
          <w:sz w:val="20"/>
          <w:lang w:val="sr-Cyrl-RS"/>
        </w:rPr>
        <w:t xml:space="preserve">                </w:t>
      </w:r>
      <w:r w:rsidRPr="00671C81">
        <w:rPr>
          <w:rFonts w:cs="Tahoma"/>
          <w:i/>
          <w:iCs/>
          <w:sz w:val="20"/>
        </w:rPr>
        <w:t>(Потпис овлашћеног лица)</w:t>
      </w:r>
    </w:p>
    <w:p w:rsidR="00671C81" w:rsidRPr="00671C81" w:rsidRDefault="00671C81" w:rsidP="00671C81">
      <w:pPr>
        <w:suppressLineNumbers/>
        <w:spacing w:after="120"/>
        <w:rPr>
          <w:rFonts w:cs="Tahoma"/>
          <w:i/>
          <w:iCs/>
          <w:sz w:val="20"/>
        </w:rPr>
      </w:pPr>
    </w:p>
    <w:p w:rsidR="00671C81" w:rsidRDefault="007E7BB8" w:rsidP="00671C81">
      <w:pPr>
        <w:pStyle w:val="KDObrazac"/>
        <w:spacing w:before="0"/>
        <w:jc w:val="both"/>
        <w:rPr>
          <w:lang w:val="sr-Latn-CS"/>
        </w:rPr>
      </w:pPr>
      <w:r w:rsidRPr="0058588C">
        <w:rPr>
          <w:lang w:val="sr-Latn-CS"/>
        </w:rPr>
        <w:br w:type="page"/>
      </w:r>
    </w:p>
    <w:p w:rsidR="00532E44" w:rsidRPr="0058588C" w:rsidRDefault="00D46D17" w:rsidP="00532E44">
      <w:pPr>
        <w:spacing w:before="0"/>
        <w:jc w:val="right"/>
        <w:rPr>
          <w:rFonts w:cs="Arial"/>
          <w:b/>
          <w:lang w:val="sr-Cyrl-RS"/>
        </w:rPr>
      </w:pPr>
      <w:r>
        <w:rPr>
          <w:rFonts w:cs="Arial"/>
          <w:b/>
          <w:lang w:val="sr-Cyrl-RS"/>
        </w:rPr>
        <w:lastRenderedPageBreak/>
        <w:t>ОБРАЗАЦ 8</w:t>
      </w:r>
      <w:r w:rsidR="005C2707">
        <w:rPr>
          <w:rFonts w:cs="Arial"/>
          <w:b/>
          <w:lang w:val="sr-Cyrl-RS"/>
        </w:rPr>
        <w:t>.</w:t>
      </w:r>
    </w:p>
    <w:p w:rsidR="0094223D" w:rsidRPr="00605C9D" w:rsidRDefault="0094223D" w:rsidP="00605C9D"/>
    <w:p w:rsidR="0094223D" w:rsidRPr="00605C9D" w:rsidRDefault="0094223D" w:rsidP="00605C9D"/>
    <w:p w:rsidR="0094223D" w:rsidRPr="0094223D" w:rsidRDefault="0094223D" w:rsidP="0094223D">
      <w:pPr>
        <w:suppressAutoHyphens/>
        <w:spacing w:before="0"/>
        <w:rPr>
          <w:rFonts w:cs="Arial"/>
          <w:lang w:val="ru-RU" w:eastAsia="ar-SA"/>
        </w:rPr>
      </w:pPr>
    </w:p>
    <w:p w:rsidR="0094223D" w:rsidRPr="0094223D" w:rsidRDefault="0094223D" w:rsidP="0094223D">
      <w:pPr>
        <w:suppressAutoHyphens/>
        <w:spacing w:before="0"/>
        <w:jc w:val="center"/>
        <w:rPr>
          <w:rFonts w:cs="Arial"/>
          <w:lang w:val="ru-RU" w:eastAsia="ar-SA"/>
        </w:rPr>
      </w:pPr>
      <w:r w:rsidRPr="0094223D">
        <w:rPr>
          <w:rFonts w:cs="Arial"/>
          <w:lang w:val="ru-RU" w:eastAsia="ar-SA"/>
        </w:rPr>
        <w:t>БАНКАРСКА ГАРАНЦИЈА ЗА ДОБРО ИЗВРШЕЊЕ ПОСЛА</w:t>
      </w:r>
    </w:p>
    <w:p w:rsidR="0094223D" w:rsidRPr="0094223D" w:rsidRDefault="0094223D" w:rsidP="0094223D">
      <w:pPr>
        <w:suppressAutoHyphens/>
        <w:spacing w:before="0"/>
        <w:rPr>
          <w:rFonts w:cs="Arial"/>
          <w:lang w:val="ru-RU" w:eastAsia="ar-SA"/>
        </w:rPr>
      </w:pPr>
    </w:p>
    <w:p w:rsidR="0094223D" w:rsidRPr="0094223D" w:rsidRDefault="0094223D" w:rsidP="0094223D">
      <w:pPr>
        <w:suppressAutoHyphens/>
        <w:spacing w:before="0"/>
        <w:rPr>
          <w:rFonts w:cs="Arial"/>
          <w:lang w:val="sr-Cyrl-CS" w:eastAsia="ar-SA"/>
        </w:rPr>
      </w:pPr>
      <w:r w:rsidRPr="0094223D">
        <w:rPr>
          <w:rFonts w:cs="Arial"/>
          <w:lang w:val="ru-RU" w:eastAsia="ar-SA"/>
        </w:rPr>
        <w:t xml:space="preserve">Корисник: Јавно предузеће „ЕЛЕКТРОПРИВРЕДА СРБИЈЕ“ БЕОГРАД, Царице Милице бр. 2, Београд, ПИБ 103920327, МБ 20053658, Текући рачун:160-700-13 </w:t>
      </w:r>
      <w:r w:rsidRPr="0094223D">
        <w:rPr>
          <w:rFonts w:cs="Arial"/>
          <w:lang w:val="sr-Cyrl-CS" w:eastAsia="ar-SA"/>
        </w:rPr>
        <w:t>Banca Intesa</w:t>
      </w:r>
    </w:p>
    <w:p w:rsidR="0094223D" w:rsidRPr="0094223D" w:rsidRDefault="0094223D" w:rsidP="0094223D">
      <w:pPr>
        <w:suppressAutoHyphens/>
        <w:spacing w:before="0"/>
        <w:rPr>
          <w:rFonts w:cs="Arial"/>
          <w:lang w:val="ru-RU" w:eastAsia="ar-SA"/>
        </w:rPr>
      </w:pPr>
    </w:p>
    <w:p w:rsidR="0094223D" w:rsidRPr="0094223D" w:rsidRDefault="0094223D" w:rsidP="0094223D">
      <w:pPr>
        <w:suppressAutoHyphens/>
        <w:spacing w:before="0"/>
        <w:rPr>
          <w:rFonts w:cs="Arial"/>
          <w:lang w:val="ru-RU" w:eastAsia="ar-SA"/>
        </w:rPr>
      </w:pPr>
      <w:r w:rsidRPr="0094223D">
        <w:rPr>
          <w:rFonts w:cs="Arial"/>
          <w:lang w:val="ru-RU" w:eastAsia="ar-SA"/>
        </w:rPr>
        <w:t>Принципал:________________________________________________ (назив и адреса), ПИБ ___________ , МБ _____________, Текући рачун: ________________</w:t>
      </w:r>
    </w:p>
    <w:p w:rsidR="0094223D" w:rsidRPr="0094223D" w:rsidRDefault="0094223D" w:rsidP="0094223D">
      <w:pPr>
        <w:suppressAutoHyphens/>
        <w:spacing w:before="0"/>
        <w:rPr>
          <w:rFonts w:cs="Arial"/>
          <w:lang w:val="ru-RU" w:eastAsia="ar-SA"/>
        </w:rPr>
      </w:pPr>
    </w:p>
    <w:p w:rsidR="0094223D" w:rsidRPr="0094223D" w:rsidRDefault="0094223D" w:rsidP="0094223D">
      <w:pPr>
        <w:suppressAutoHyphens/>
        <w:spacing w:before="0"/>
        <w:jc w:val="center"/>
        <w:rPr>
          <w:rFonts w:cs="Arial"/>
          <w:lang w:val="ru-RU" w:eastAsia="ar-SA"/>
        </w:rPr>
      </w:pPr>
    </w:p>
    <w:p w:rsidR="0094223D" w:rsidRPr="0094223D" w:rsidRDefault="0094223D" w:rsidP="0094223D">
      <w:pPr>
        <w:suppressAutoHyphens/>
        <w:spacing w:before="0"/>
        <w:jc w:val="center"/>
        <w:rPr>
          <w:rFonts w:cs="Arial"/>
          <w:lang w:val="ru-RU" w:eastAsia="ar-SA"/>
        </w:rPr>
      </w:pPr>
      <w:r w:rsidRPr="0094223D">
        <w:rPr>
          <w:rFonts w:cs="Arial"/>
          <w:lang w:val="ru-RU" w:eastAsia="ar-SA"/>
        </w:rPr>
        <w:t>БАНКАРСКА ГАРАНЦИЈА БР. ________________</w:t>
      </w:r>
    </w:p>
    <w:p w:rsidR="0094223D" w:rsidRPr="0094223D" w:rsidRDefault="0094223D" w:rsidP="0094223D">
      <w:pPr>
        <w:suppressAutoHyphens/>
        <w:spacing w:before="0"/>
        <w:jc w:val="center"/>
        <w:rPr>
          <w:rFonts w:cs="Arial"/>
          <w:lang w:val="ru-RU" w:eastAsia="ar-SA"/>
        </w:rPr>
      </w:pPr>
    </w:p>
    <w:p w:rsidR="0094223D" w:rsidRPr="0094223D" w:rsidRDefault="0094223D" w:rsidP="0094223D">
      <w:pPr>
        <w:suppressAutoHyphens/>
        <w:spacing w:before="0"/>
        <w:rPr>
          <w:rFonts w:cs="Arial"/>
          <w:lang w:val="sr-Cyrl-CS" w:eastAsia="ar-SA"/>
        </w:rPr>
      </w:pPr>
    </w:p>
    <w:p w:rsidR="0094223D" w:rsidRPr="0094223D" w:rsidRDefault="0094223D" w:rsidP="0094223D">
      <w:pPr>
        <w:suppressAutoHyphens/>
        <w:spacing w:before="0"/>
        <w:rPr>
          <w:rFonts w:cs="Arial"/>
          <w:lang w:val="sr-Cyrl-CS" w:eastAsia="hr-HR"/>
        </w:rPr>
      </w:pPr>
      <w:r w:rsidRPr="0094223D">
        <w:rPr>
          <w:rFonts w:cs="Arial"/>
          <w:lang w:val="sr-Cyrl-CS" w:eastAsia="ar-SA"/>
        </w:rPr>
        <w:t xml:space="preserve">Обавештени смо да су ________________ (у наставку «Принципал») и </w:t>
      </w:r>
      <w:r w:rsidRPr="0094223D">
        <w:rPr>
          <w:rFonts w:cs="Arial"/>
          <w:lang w:val="ru-RU" w:eastAsia="ar-SA"/>
        </w:rPr>
        <w:t>Јавно предузеће „ЕЛЕКТРОПРИВРЕДА СРБИЈЕ“ БЕОГРАД, Улица царице Милице бр. 2, Београд</w:t>
      </w:r>
      <w:r w:rsidRPr="0094223D">
        <w:rPr>
          <w:rFonts w:cs="Arial"/>
          <w:lang w:val="sr-Cyrl-CS" w:eastAsia="ar-SA"/>
        </w:rPr>
        <w:t xml:space="preserve"> (у даљем тексту: Корисник) закључили Уговор бр. ........... од ............ (у даљем тексту: </w:t>
      </w:r>
      <w:r w:rsidRPr="0094223D">
        <w:rPr>
          <w:rFonts w:cs="Arial"/>
          <w:lang w:val="sr-Cyrl-CS" w:eastAsia="hr-HR"/>
        </w:rPr>
        <w:t xml:space="preserve">сагласно условима Уговора, гаранција за добро извршење посла треба да буде достављена од стране Принципала на износ од .............................../износ у цифрама/ који чини 10% </w:t>
      </w:r>
      <w:r w:rsidRPr="0094223D">
        <w:rPr>
          <w:rFonts w:cs="Arial"/>
          <w:lang w:val="ru-RU" w:eastAsia="ar-SA"/>
        </w:rPr>
        <w:t xml:space="preserve">вредности Уговора, без ПДВ, за јавну набавку број </w:t>
      </w:r>
      <w:r w:rsidR="003C3315">
        <w:rPr>
          <w:rFonts w:cs="Arial"/>
          <w:lang w:val="sr-Cyrl-RS" w:eastAsia="ar-SA"/>
        </w:rPr>
        <w:t>ЈНО/1000/0612/2017</w:t>
      </w:r>
    </w:p>
    <w:p w:rsidR="0094223D" w:rsidRPr="0094223D" w:rsidRDefault="0094223D" w:rsidP="0094223D">
      <w:pPr>
        <w:suppressAutoHyphens/>
        <w:spacing w:before="0"/>
        <w:rPr>
          <w:rFonts w:cs="Arial"/>
          <w:lang w:val="sr-Cyrl-CS" w:eastAsia="hr-HR"/>
        </w:rPr>
      </w:pPr>
    </w:p>
    <w:p w:rsidR="0094223D" w:rsidRPr="0094223D" w:rsidRDefault="0094223D" w:rsidP="0094223D">
      <w:pPr>
        <w:suppressAutoHyphens/>
        <w:spacing w:before="0"/>
        <w:rPr>
          <w:rFonts w:cs="Arial"/>
          <w:lang w:val="sr-Cyrl-CS" w:eastAsia="hr-HR"/>
        </w:rPr>
      </w:pPr>
      <w:r w:rsidRPr="0094223D">
        <w:rPr>
          <w:rFonts w:cs="Arial"/>
          <w:lang w:val="sr-Cyrl-CS" w:eastAsia="ar-SA"/>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94223D">
        <w:rPr>
          <w:rFonts w:cs="Arial"/>
          <w:lang w:val="sr-Cyrl-CS"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rsidR="0094223D" w:rsidRPr="0094223D" w:rsidRDefault="0094223D" w:rsidP="0094223D">
      <w:pPr>
        <w:suppressAutoHyphens/>
        <w:spacing w:before="0"/>
        <w:rPr>
          <w:rFonts w:cs="Arial"/>
          <w:lang w:val="sr-Cyrl-CS" w:eastAsia="hr-HR"/>
        </w:rPr>
      </w:pPr>
    </w:p>
    <w:p w:rsidR="0094223D" w:rsidRPr="0094223D" w:rsidRDefault="0094223D" w:rsidP="0094223D">
      <w:pPr>
        <w:suppressAutoHyphens/>
        <w:spacing w:before="0"/>
        <w:rPr>
          <w:rFonts w:cs="Arial"/>
          <w:lang w:val="sr-Cyrl-CS" w:eastAsia="ar-SA"/>
        </w:rPr>
      </w:pPr>
      <w:r w:rsidRPr="0094223D">
        <w:rPr>
          <w:rFonts w:cs="Arial"/>
          <w:lang w:val="sr-Cyrl-CS" w:eastAsia="hr-HR"/>
        </w:rPr>
        <w:t>Ова Гаранција важи 30</w:t>
      </w:r>
      <w:r w:rsidRPr="0094223D">
        <w:rPr>
          <w:rFonts w:cs="Arial"/>
          <w:lang w:val="ru-RU" w:eastAsia="ar-SA"/>
        </w:rPr>
        <w:t xml:space="preserve"> (тридесет) дана дуже од </w:t>
      </w:r>
      <w:r w:rsidRPr="0094223D">
        <w:rPr>
          <w:rFonts w:cs="Arial"/>
          <w:lang w:val="sr-Cyrl-CS" w:eastAsia="ar-SA"/>
        </w:rPr>
        <w:t>рока одређеног за коначно извршење посла,</w:t>
      </w:r>
      <w:r w:rsidRPr="0094223D">
        <w:rPr>
          <w:rFonts w:cs="Arial"/>
          <w:lang w:val="ru-RU" w:eastAsia="ar-SA"/>
        </w:rPr>
        <w:t xml:space="preserve"> а најкасније до .............................. (навести датум). </w:t>
      </w:r>
      <w:r w:rsidRPr="0094223D">
        <w:rPr>
          <w:rFonts w:cs="Arial"/>
          <w:lang w:val="sr-Cyrl-CS" w:eastAsia="ar-SA"/>
        </w:rPr>
        <w:t>Сагласно томе, захтев за плаћање по овој Гаранцији морамо примити најкасније тог датума, или пре тог датума.</w:t>
      </w:r>
    </w:p>
    <w:p w:rsidR="0094223D" w:rsidRPr="0094223D" w:rsidRDefault="0094223D" w:rsidP="0094223D">
      <w:pPr>
        <w:suppressAutoHyphens/>
        <w:spacing w:before="0"/>
        <w:rPr>
          <w:rFonts w:cs="Arial"/>
          <w:lang w:val="sr-Cyrl-CS" w:eastAsia="ar-SA"/>
        </w:rPr>
      </w:pPr>
    </w:p>
    <w:p w:rsidR="0094223D" w:rsidRPr="0094223D" w:rsidRDefault="0094223D" w:rsidP="0094223D">
      <w:pPr>
        <w:suppressAutoHyphens/>
        <w:spacing w:before="0"/>
        <w:rPr>
          <w:rFonts w:cs="Arial"/>
          <w:lang w:val="sr-Cyrl-CS" w:eastAsia="ar-SA"/>
        </w:rPr>
      </w:pPr>
      <w:r w:rsidRPr="0094223D">
        <w:rPr>
          <w:rFonts w:cs="Arial"/>
          <w:lang w:val="sr-Cyrl-CS" w:eastAsia="ar-SA"/>
        </w:rPr>
        <w:t>Ова гаранција се не може уступити и није преносива без писане сагласности Корисника, Принципала и Банке гаранта.</w:t>
      </w:r>
    </w:p>
    <w:p w:rsidR="0094223D" w:rsidRPr="0094223D" w:rsidRDefault="0094223D" w:rsidP="0094223D">
      <w:pPr>
        <w:suppressAutoHyphens/>
        <w:spacing w:before="0"/>
        <w:rPr>
          <w:rFonts w:cs="Arial"/>
          <w:lang w:val="sr-Cyrl-CS" w:eastAsia="ar-SA"/>
        </w:rPr>
      </w:pPr>
    </w:p>
    <w:p w:rsidR="0094223D" w:rsidRPr="0094223D" w:rsidRDefault="0094223D" w:rsidP="0094223D">
      <w:pPr>
        <w:suppressAutoHyphens/>
        <w:spacing w:before="0"/>
        <w:rPr>
          <w:rFonts w:cs="Arial"/>
          <w:lang w:val="sr-Cyrl-CS" w:eastAsia="ar-SA"/>
        </w:rPr>
      </w:pPr>
      <w:r w:rsidRPr="0094223D">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Сталне арбитраже при </w:t>
      </w:r>
      <w:r w:rsidRPr="0094223D">
        <w:rPr>
          <w:rFonts w:cs="Arial"/>
          <w:lang w:val="ru-RU" w:eastAsia="ar-SA"/>
        </w:rPr>
        <w:t xml:space="preserve">Привредној комори Србије са местом арбитраже у Београду, уз примену њеног Правилника </w:t>
      </w:r>
      <w:r w:rsidRPr="0094223D">
        <w:rPr>
          <w:rFonts w:cs="Arial"/>
          <w:lang w:val="sr-Cyrl-CS" w:eastAsia="ar-SA"/>
        </w:rPr>
        <w:t xml:space="preserve">и процесног и материјалног права Републике Србије. </w:t>
      </w:r>
    </w:p>
    <w:p w:rsidR="0094223D" w:rsidRPr="0094223D" w:rsidRDefault="0094223D" w:rsidP="0094223D">
      <w:pPr>
        <w:suppressAutoHyphens/>
        <w:rPr>
          <w:rFonts w:cs="Arial"/>
          <w:lang w:val="sr-Cyrl-CS" w:eastAsia="ar-SA"/>
        </w:rPr>
      </w:pPr>
    </w:p>
    <w:p w:rsidR="0094223D" w:rsidRPr="0094223D" w:rsidRDefault="0094223D" w:rsidP="0094223D">
      <w:pPr>
        <w:suppressAutoHyphens/>
        <w:rPr>
          <w:rFonts w:cs="Arial"/>
          <w:lang w:val="sr-Cyrl-CS" w:eastAsia="ar-SA"/>
        </w:rPr>
      </w:pPr>
      <w:r w:rsidRPr="0094223D">
        <w:rPr>
          <w:rFonts w:cs="Arial"/>
          <w:lang w:val="sr-Cyrl-CS" w:eastAsia="ar-SA"/>
        </w:rPr>
        <w:t xml:space="preserve">На  ову гаранцују се примењују одредбе Једнобразних правила за гаранције </w:t>
      </w:r>
      <w:r w:rsidR="005629B8">
        <w:rPr>
          <w:rFonts w:cs="Arial"/>
          <w:lang w:val="sr-Latn-RS" w:eastAsia="ar-SA"/>
        </w:rPr>
        <w:t>URDG</w:t>
      </w:r>
      <w:r w:rsidRPr="0094223D">
        <w:rPr>
          <w:rFonts w:cs="Arial"/>
          <w:lang w:val="sr-Cyrl-CS" w:eastAsia="ar-SA"/>
        </w:rPr>
        <w:t>758, Међународне Трговинске коморе у Паризу.</w:t>
      </w:r>
    </w:p>
    <w:p w:rsidR="0094223D" w:rsidRPr="0094223D" w:rsidRDefault="0094223D" w:rsidP="0094223D">
      <w:pPr>
        <w:suppressAutoHyphens/>
        <w:rPr>
          <w:rFonts w:cs="Arial"/>
          <w:lang w:val="sr-Cyrl-CS" w:eastAsia="ar-SA"/>
        </w:rPr>
      </w:pPr>
    </w:p>
    <w:p w:rsidR="0094223D" w:rsidRPr="0094223D" w:rsidRDefault="0094223D" w:rsidP="0094223D">
      <w:pPr>
        <w:suppressAutoHyphens/>
        <w:spacing w:before="0"/>
        <w:rPr>
          <w:rFonts w:cs="Arial"/>
          <w:lang w:val="ru-RU" w:eastAsia="ar-SA"/>
        </w:rPr>
      </w:pPr>
      <w:r w:rsidRPr="0094223D">
        <w:rPr>
          <w:rFonts w:cs="Arial"/>
          <w:lang w:val="ru-RU" w:eastAsia="ar-SA"/>
        </w:rPr>
        <w:t>Место ___________                                                                     Потпис и печат Гаранта</w:t>
      </w:r>
    </w:p>
    <w:p w:rsidR="0094223D" w:rsidRPr="0094223D" w:rsidRDefault="0094223D" w:rsidP="0094223D">
      <w:pPr>
        <w:suppressAutoHyphens/>
        <w:spacing w:before="0"/>
        <w:rPr>
          <w:rFonts w:cs="Arial"/>
          <w:lang w:val="ru-RU" w:eastAsia="ar-SA"/>
        </w:rPr>
      </w:pPr>
      <w:r w:rsidRPr="0094223D">
        <w:rPr>
          <w:rFonts w:cs="Arial"/>
          <w:lang w:val="ru-RU" w:eastAsia="ar-SA"/>
        </w:rPr>
        <w:t>Датум____________</w:t>
      </w:r>
    </w:p>
    <w:p w:rsidR="00A512B6" w:rsidRDefault="00A512B6">
      <w:pPr>
        <w:spacing w:before="0"/>
        <w:jc w:val="left"/>
        <w:rPr>
          <w:rFonts w:cs="Arial"/>
          <w:b/>
          <w:sz w:val="24"/>
          <w:szCs w:val="24"/>
        </w:rPr>
      </w:pPr>
      <w:bookmarkStart w:id="261" w:name="_Toc442559940"/>
      <w:r>
        <w:rPr>
          <w:rFonts w:cs="Arial"/>
          <w:b/>
          <w:sz w:val="24"/>
          <w:szCs w:val="24"/>
        </w:rPr>
        <w:br w:type="page"/>
      </w:r>
    </w:p>
    <w:p w:rsidR="00B145EE" w:rsidRPr="00B145EE" w:rsidRDefault="00B145EE" w:rsidP="00B145EE">
      <w:pPr>
        <w:jc w:val="right"/>
        <w:outlineLvl w:val="1"/>
        <w:rPr>
          <w:rFonts w:cs="Arial"/>
          <w:b/>
          <w:sz w:val="24"/>
          <w:szCs w:val="24"/>
          <w:lang w:val="sr-Cyrl-RS"/>
        </w:rPr>
      </w:pPr>
      <w:r w:rsidRPr="00B145EE">
        <w:rPr>
          <w:rFonts w:cs="Arial"/>
          <w:b/>
          <w:sz w:val="24"/>
          <w:szCs w:val="24"/>
        </w:rPr>
        <w:lastRenderedPageBreak/>
        <w:t>ОБРАЗАЦ</w:t>
      </w:r>
      <w:bookmarkEnd w:id="261"/>
      <w:r w:rsidR="00D46D17">
        <w:rPr>
          <w:rFonts w:cs="Arial"/>
          <w:b/>
          <w:sz w:val="24"/>
          <w:szCs w:val="24"/>
        </w:rPr>
        <w:t xml:space="preserve"> 9</w:t>
      </w:r>
    </w:p>
    <w:p w:rsidR="00B145EE" w:rsidRPr="00B145EE" w:rsidRDefault="00B145EE" w:rsidP="00B145EE">
      <w:pPr>
        <w:spacing w:before="0"/>
        <w:rPr>
          <w:rFonts w:cs="Arial"/>
          <w:sz w:val="24"/>
          <w:szCs w:val="24"/>
        </w:rPr>
      </w:pPr>
    </w:p>
    <w:p w:rsidR="00B145EE" w:rsidRPr="00B145EE" w:rsidRDefault="00B145EE" w:rsidP="00B145EE">
      <w:pPr>
        <w:spacing w:before="0"/>
        <w:jc w:val="center"/>
        <w:rPr>
          <w:rFonts w:cs="Arial"/>
          <w:b/>
          <w:sz w:val="24"/>
          <w:szCs w:val="24"/>
        </w:rPr>
      </w:pPr>
    </w:p>
    <w:p w:rsidR="00B145EE" w:rsidRDefault="00B145EE" w:rsidP="00B145EE">
      <w:pPr>
        <w:spacing w:before="0"/>
        <w:jc w:val="center"/>
        <w:rPr>
          <w:rFonts w:cs="Arial"/>
          <w:b/>
          <w:sz w:val="24"/>
          <w:szCs w:val="24"/>
        </w:rPr>
      </w:pPr>
      <w:r w:rsidRPr="00B145EE">
        <w:rPr>
          <w:rFonts w:cs="Arial"/>
          <w:b/>
          <w:sz w:val="24"/>
          <w:szCs w:val="24"/>
        </w:rPr>
        <w:t>СПИСАК ИСПОРУЧЕНИХ ДОБАРА</w:t>
      </w:r>
      <w:r w:rsidR="005C2707">
        <w:rPr>
          <w:rFonts w:cs="Arial"/>
          <w:b/>
          <w:sz w:val="24"/>
          <w:szCs w:val="24"/>
          <w:lang w:val="sr-Cyrl-RS"/>
        </w:rPr>
        <w:t xml:space="preserve"> </w:t>
      </w:r>
      <w:r w:rsidRPr="00B145EE">
        <w:rPr>
          <w:rFonts w:cs="Arial"/>
          <w:b/>
          <w:sz w:val="24"/>
          <w:szCs w:val="24"/>
        </w:rPr>
        <w:t>– СТРУЧНЕ РЕФЕРЕНЦЕ</w:t>
      </w:r>
    </w:p>
    <w:p w:rsidR="00B145EE" w:rsidRPr="00B145EE" w:rsidRDefault="00B145EE" w:rsidP="00B145EE">
      <w:pPr>
        <w:rPr>
          <w:rFonts w:cs="Arial"/>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683"/>
        <w:gridCol w:w="1607"/>
        <w:gridCol w:w="1634"/>
        <w:gridCol w:w="1768"/>
        <w:gridCol w:w="2040"/>
      </w:tblGrid>
      <w:tr w:rsidR="00B145EE" w:rsidRPr="00B145EE" w:rsidTr="005629B8">
        <w:tc>
          <w:tcPr>
            <w:tcW w:w="228" w:type="pct"/>
            <w:shd w:val="clear" w:color="auto" w:fill="auto"/>
          </w:tcPr>
          <w:p w:rsidR="00B145EE" w:rsidRPr="00B145EE" w:rsidRDefault="00B145EE" w:rsidP="00B145EE">
            <w:pPr>
              <w:spacing w:before="0"/>
              <w:jc w:val="center"/>
              <w:rPr>
                <w:rFonts w:eastAsia="Calibri" w:cs="Arial"/>
                <w:b/>
                <w:bCs/>
                <w:iCs/>
                <w:sz w:val="24"/>
                <w:szCs w:val="24"/>
              </w:rPr>
            </w:pPr>
          </w:p>
        </w:tc>
        <w:tc>
          <w:tcPr>
            <w:tcW w:w="920" w:type="pct"/>
            <w:shd w:val="clear" w:color="auto" w:fill="auto"/>
          </w:tcPr>
          <w:p w:rsidR="00B145EE" w:rsidRPr="00B145EE" w:rsidRDefault="00B145EE" w:rsidP="00B145EE">
            <w:pPr>
              <w:spacing w:before="0"/>
              <w:jc w:val="center"/>
              <w:rPr>
                <w:rFonts w:eastAsia="Calibri" w:cs="Arial"/>
                <w:bCs/>
                <w:iCs/>
                <w:sz w:val="24"/>
                <w:szCs w:val="24"/>
              </w:rPr>
            </w:pPr>
          </w:p>
          <w:p w:rsidR="00B145EE" w:rsidRPr="00B145EE" w:rsidRDefault="00B145EE" w:rsidP="00B145EE">
            <w:pPr>
              <w:spacing w:before="0"/>
              <w:jc w:val="center"/>
              <w:rPr>
                <w:rFonts w:eastAsia="Calibri" w:cs="Arial"/>
                <w:bCs/>
                <w:iCs/>
                <w:sz w:val="24"/>
                <w:szCs w:val="24"/>
                <w:lang w:val="sr-Cyrl-RS"/>
              </w:rPr>
            </w:pPr>
            <w:r w:rsidRPr="00B145EE">
              <w:rPr>
                <w:rFonts w:eastAsia="Calibri" w:cs="Arial"/>
                <w:bCs/>
                <w:iCs/>
                <w:sz w:val="24"/>
                <w:szCs w:val="24"/>
              </w:rPr>
              <w:t>Референтни наручилац</w:t>
            </w:r>
            <w:r w:rsidRPr="00B145EE">
              <w:rPr>
                <w:rFonts w:eastAsia="Calibri" w:cs="Arial"/>
                <w:bCs/>
                <w:iCs/>
                <w:sz w:val="24"/>
                <w:szCs w:val="24"/>
                <w:lang w:val="sr-Cyrl-RS"/>
              </w:rPr>
              <w:t xml:space="preserve"> односно купац</w:t>
            </w:r>
          </w:p>
        </w:tc>
        <w:tc>
          <w:tcPr>
            <w:tcW w:w="878" w:type="pct"/>
            <w:shd w:val="clear" w:color="auto" w:fill="auto"/>
          </w:tcPr>
          <w:p w:rsidR="00B145EE" w:rsidRPr="00B145EE" w:rsidRDefault="00B145EE" w:rsidP="00B145EE">
            <w:pPr>
              <w:spacing w:before="0"/>
              <w:jc w:val="center"/>
              <w:rPr>
                <w:rFonts w:eastAsia="Calibri" w:cs="Arial"/>
                <w:bCs/>
                <w:iCs/>
                <w:sz w:val="24"/>
                <w:szCs w:val="24"/>
              </w:rPr>
            </w:pPr>
          </w:p>
          <w:p w:rsidR="00B145EE" w:rsidRPr="00B145EE" w:rsidRDefault="00B145EE" w:rsidP="00B145EE">
            <w:pPr>
              <w:spacing w:before="0"/>
              <w:jc w:val="center"/>
              <w:rPr>
                <w:rFonts w:eastAsia="Calibri" w:cs="Arial"/>
                <w:b/>
                <w:bCs/>
                <w:iCs/>
                <w:sz w:val="24"/>
                <w:szCs w:val="24"/>
              </w:rPr>
            </w:pPr>
            <w:r w:rsidRPr="00B145EE">
              <w:rPr>
                <w:rFonts w:eastAsia="Calibri" w:cs="Arial"/>
                <w:bCs/>
                <w:iCs/>
                <w:sz w:val="24"/>
                <w:szCs w:val="24"/>
                <w:lang w:val="ru-RU"/>
              </w:rPr>
              <w:t>Лице за контакт</w:t>
            </w:r>
            <w:r w:rsidRPr="00B145EE">
              <w:rPr>
                <w:rFonts w:eastAsia="Calibri" w:cs="Arial"/>
                <w:bCs/>
                <w:iCs/>
                <w:sz w:val="24"/>
                <w:szCs w:val="24"/>
              </w:rPr>
              <w:t xml:space="preserve"> и број телефона</w:t>
            </w:r>
          </w:p>
        </w:tc>
        <w:tc>
          <w:tcPr>
            <w:tcW w:w="893" w:type="pct"/>
            <w:shd w:val="clear" w:color="auto" w:fill="auto"/>
          </w:tcPr>
          <w:p w:rsidR="00B145EE" w:rsidRPr="00B145EE" w:rsidRDefault="00B145EE" w:rsidP="00B145EE">
            <w:pPr>
              <w:spacing w:before="0"/>
              <w:jc w:val="center"/>
              <w:rPr>
                <w:rFonts w:eastAsia="Calibri" w:cs="Arial"/>
                <w:bCs/>
                <w:iCs/>
                <w:sz w:val="24"/>
                <w:szCs w:val="24"/>
              </w:rPr>
            </w:pPr>
          </w:p>
          <w:p w:rsidR="00B145EE" w:rsidRPr="00B145EE" w:rsidRDefault="00B145EE" w:rsidP="00B145EE">
            <w:pPr>
              <w:spacing w:before="0"/>
              <w:jc w:val="center"/>
              <w:rPr>
                <w:rFonts w:eastAsia="Calibri" w:cs="Arial"/>
                <w:b/>
                <w:bCs/>
                <w:iCs/>
                <w:sz w:val="24"/>
                <w:szCs w:val="24"/>
              </w:rPr>
            </w:pPr>
            <w:r w:rsidRPr="00B145EE">
              <w:rPr>
                <w:rFonts w:eastAsia="Calibri" w:cs="Arial"/>
                <w:bCs/>
                <w:iCs/>
                <w:sz w:val="24"/>
                <w:szCs w:val="24"/>
              </w:rPr>
              <w:t>Број и датум закључења уговора</w:t>
            </w:r>
          </w:p>
        </w:tc>
        <w:tc>
          <w:tcPr>
            <w:tcW w:w="966" w:type="pct"/>
            <w:shd w:val="clear" w:color="auto" w:fill="auto"/>
            <w:vAlign w:val="center"/>
          </w:tcPr>
          <w:p w:rsidR="00B145EE" w:rsidRPr="00B145EE" w:rsidRDefault="00B145EE" w:rsidP="00B145EE">
            <w:pPr>
              <w:spacing w:before="0"/>
              <w:jc w:val="center"/>
              <w:rPr>
                <w:rFonts w:eastAsia="Calibri" w:cs="Arial"/>
                <w:bCs/>
                <w:iCs/>
                <w:sz w:val="24"/>
                <w:szCs w:val="24"/>
                <w:lang w:val="sr-Cyrl-CS"/>
              </w:rPr>
            </w:pPr>
          </w:p>
          <w:p w:rsidR="00B145EE" w:rsidRPr="00B145EE" w:rsidRDefault="00B145EE" w:rsidP="00B145EE">
            <w:pPr>
              <w:spacing w:before="0"/>
              <w:jc w:val="center"/>
              <w:rPr>
                <w:rFonts w:eastAsia="Calibri" w:cs="Arial"/>
                <w:bCs/>
                <w:iCs/>
                <w:sz w:val="24"/>
                <w:szCs w:val="24"/>
              </w:rPr>
            </w:pPr>
            <w:r w:rsidRPr="00B145EE">
              <w:rPr>
                <w:rFonts w:eastAsia="Calibri" w:cs="Arial"/>
                <w:bCs/>
                <w:iCs/>
                <w:sz w:val="24"/>
                <w:szCs w:val="24"/>
                <w:lang w:val="sr-Cyrl-CS"/>
              </w:rPr>
              <w:t xml:space="preserve">Датум </w:t>
            </w:r>
            <w:r w:rsidRPr="00B145EE">
              <w:rPr>
                <w:rFonts w:eastAsia="Calibri" w:cs="Arial"/>
                <w:bCs/>
                <w:iCs/>
                <w:sz w:val="24"/>
                <w:szCs w:val="24"/>
              </w:rPr>
              <w:t>реализације уговора</w:t>
            </w:r>
          </w:p>
          <w:p w:rsidR="00B145EE" w:rsidRPr="00B145EE" w:rsidRDefault="00B145EE" w:rsidP="00B145EE">
            <w:pPr>
              <w:spacing w:before="0"/>
              <w:jc w:val="center"/>
              <w:rPr>
                <w:rFonts w:eastAsia="Calibri" w:cs="Arial"/>
                <w:b/>
                <w:bCs/>
                <w:iCs/>
                <w:sz w:val="24"/>
                <w:szCs w:val="24"/>
              </w:rPr>
            </w:pPr>
          </w:p>
        </w:tc>
        <w:tc>
          <w:tcPr>
            <w:tcW w:w="1115" w:type="pct"/>
          </w:tcPr>
          <w:p w:rsidR="00B145EE" w:rsidRPr="00B145EE" w:rsidRDefault="00B145EE" w:rsidP="00B145EE">
            <w:pPr>
              <w:spacing w:before="0"/>
              <w:jc w:val="center"/>
              <w:rPr>
                <w:rFonts w:eastAsia="Calibri" w:cs="Arial"/>
                <w:bCs/>
                <w:iCs/>
                <w:sz w:val="24"/>
                <w:szCs w:val="24"/>
              </w:rPr>
            </w:pPr>
          </w:p>
          <w:p w:rsidR="00B145EE" w:rsidRPr="00B145EE" w:rsidRDefault="00B145EE" w:rsidP="00B145EE">
            <w:pPr>
              <w:spacing w:before="0"/>
              <w:jc w:val="center"/>
              <w:rPr>
                <w:rFonts w:eastAsia="Calibri" w:cs="Arial"/>
                <w:bCs/>
                <w:iCs/>
                <w:sz w:val="24"/>
                <w:szCs w:val="24"/>
              </w:rPr>
            </w:pPr>
            <w:r w:rsidRPr="00B145EE">
              <w:rPr>
                <w:rFonts w:eastAsia="Calibri" w:cs="Arial"/>
                <w:bCs/>
                <w:iCs/>
                <w:sz w:val="24"/>
                <w:szCs w:val="24"/>
              </w:rPr>
              <w:t>Вредност испоручених добара без ПДВ</w:t>
            </w:r>
          </w:p>
          <w:p w:rsidR="00B145EE" w:rsidRPr="00B145EE" w:rsidRDefault="00B145EE" w:rsidP="00A512B6">
            <w:pPr>
              <w:spacing w:before="0"/>
              <w:jc w:val="center"/>
              <w:rPr>
                <w:rFonts w:eastAsia="Calibri" w:cs="Arial"/>
                <w:bCs/>
                <w:iCs/>
                <w:sz w:val="24"/>
                <w:szCs w:val="24"/>
                <w:lang w:val="sr-Cyrl-RS"/>
              </w:rPr>
            </w:pPr>
            <w:r w:rsidRPr="00B145EE">
              <w:rPr>
                <w:rFonts w:eastAsia="Calibri" w:cs="Arial"/>
                <w:bCs/>
                <w:iCs/>
                <w:sz w:val="24"/>
                <w:szCs w:val="24"/>
                <w:lang w:val="sr-Cyrl-RS"/>
              </w:rPr>
              <w:t>Дин</w:t>
            </w:r>
          </w:p>
        </w:tc>
      </w:tr>
      <w:tr w:rsidR="00B145EE" w:rsidRPr="00B145EE" w:rsidTr="005629B8">
        <w:tc>
          <w:tcPr>
            <w:tcW w:w="228" w:type="pct"/>
            <w:shd w:val="clear" w:color="auto" w:fill="auto"/>
          </w:tcPr>
          <w:p w:rsidR="00B145EE" w:rsidRPr="00B145EE" w:rsidRDefault="00B145EE" w:rsidP="00B145EE">
            <w:pPr>
              <w:spacing w:before="0"/>
              <w:jc w:val="center"/>
              <w:rPr>
                <w:rFonts w:eastAsia="Calibri" w:cs="Arial"/>
                <w:bCs/>
                <w:iCs/>
                <w:sz w:val="24"/>
                <w:szCs w:val="24"/>
              </w:rPr>
            </w:pPr>
          </w:p>
          <w:p w:rsidR="00B145EE" w:rsidRPr="00B145EE" w:rsidRDefault="00B145EE" w:rsidP="00B145EE">
            <w:pPr>
              <w:spacing w:before="0"/>
              <w:jc w:val="center"/>
              <w:rPr>
                <w:rFonts w:eastAsia="Calibri" w:cs="Arial"/>
                <w:bCs/>
                <w:iCs/>
                <w:sz w:val="24"/>
                <w:szCs w:val="24"/>
              </w:rPr>
            </w:pPr>
            <w:r w:rsidRPr="00B145EE">
              <w:rPr>
                <w:rFonts w:eastAsia="Calibri" w:cs="Arial"/>
                <w:bCs/>
                <w:iCs/>
                <w:sz w:val="24"/>
                <w:szCs w:val="24"/>
              </w:rPr>
              <w:t>1.</w:t>
            </w:r>
          </w:p>
        </w:tc>
        <w:tc>
          <w:tcPr>
            <w:tcW w:w="920" w:type="pct"/>
            <w:shd w:val="clear" w:color="auto" w:fill="auto"/>
          </w:tcPr>
          <w:p w:rsidR="00B145EE" w:rsidRPr="00B145EE" w:rsidRDefault="00B145EE" w:rsidP="00B145EE">
            <w:pPr>
              <w:spacing w:before="0"/>
              <w:jc w:val="center"/>
              <w:rPr>
                <w:rFonts w:eastAsia="Calibri" w:cs="Arial"/>
                <w:b/>
                <w:bCs/>
                <w:iCs/>
                <w:sz w:val="24"/>
                <w:szCs w:val="24"/>
              </w:rPr>
            </w:pPr>
          </w:p>
          <w:p w:rsidR="00B145EE" w:rsidRPr="00B145EE" w:rsidRDefault="00B145EE" w:rsidP="00B145EE">
            <w:pPr>
              <w:spacing w:before="0"/>
              <w:jc w:val="center"/>
              <w:rPr>
                <w:rFonts w:eastAsia="Calibri" w:cs="Arial"/>
                <w:b/>
                <w:bCs/>
                <w:iCs/>
                <w:sz w:val="24"/>
                <w:szCs w:val="24"/>
              </w:rPr>
            </w:pPr>
          </w:p>
          <w:p w:rsidR="00B145EE" w:rsidRPr="00B145EE" w:rsidRDefault="00B145EE" w:rsidP="00B145EE">
            <w:pPr>
              <w:spacing w:before="0"/>
              <w:jc w:val="center"/>
              <w:rPr>
                <w:rFonts w:eastAsia="Calibri" w:cs="Arial"/>
                <w:b/>
                <w:bCs/>
                <w:iCs/>
                <w:sz w:val="24"/>
                <w:szCs w:val="24"/>
              </w:rPr>
            </w:pPr>
          </w:p>
        </w:tc>
        <w:tc>
          <w:tcPr>
            <w:tcW w:w="878" w:type="pct"/>
            <w:shd w:val="clear" w:color="auto" w:fill="auto"/>
          </w:tcPr>
          <w:p w:rsidR="00B145EE" w:rsidRPr="00B145EE" w:rsidRDefault="00B145EE" w:rsidP="00B145EE">
            <w:pPr>
              <w:spacing w:before="0"/>
              <w:jc w:val="center"/>
              <w:rPr>
                <w:rFonts w:eastAsia="Calibri" w:cs="Arial"/>
                <w:b/>
                <w:bCs/>
                <w:iCs/>
                <w:sz w:val="24"/>
                <w:szCs w:val="24"/>
              </w:rPr>
            </w:pPr>
          </w:p>
        </w:tc>
        <w:tc>
          <w:tcPr>
            <w:tcW w:w="893" w:type="pct"/>
            <w:shd w:val="clear" w:color="auto" w:fill="auto"/>
          </w:tcPr>
          <w:p w:rsidR="00B145EE" w:rsidRPr="00B145EE" w:rsidRDefault="00B145EE" w:rsidP="00B145EE">
            <w:pPr>
              <w:spacing w:before="0"/>
              <w:jc w:val="center"/>
              <w:rPr>
                <w:rFonts w:eastAsia="Calibri" w:cs="Arial"/>
                <w:b/>
                <w:bCs/>
                <w:iCs/>
                <w:sz w:val="24"/>
                <w:szCs w:val="24"/>
              </w:rPr>
            </w:pPr>
          </w:p>
        </w:tc>
        <w:tc>
          <w:tcPr>
            <w:tcW w:w="966" w:type="pct"/>
            <w:shd w:val="clear" w:color="auto" w:fill="auto"/>
          </w:tcPr>
          <w:p w:rsidR="00B145EE" w:rsidRPr="00B145EE" w:rsidRDefault="00B145EE" w:rsidP="00B145EE">
            <w:pPr>
              <w:spacing w:before="0"/>
              <w:jc w:val="center"/>
              <w:rPr>
                <w:rFonts w:eastAsia="Calibri" w:cs="Arial"/>
                <w:b/>
                <w:bCs/>
                <w:iCs/>
                <w:sz w:val="24"/>
                <w:szCs w:val="24"/>
              </w:rPr>
            </w:pPr>
          </w:p>
        </w:tc>
        <w:tc>
          <w:tcPr>
            <w:tcW w:w="1115" w:type="pct"/>
          </w:tcPr>
          <w:p w:rsidR="00B145EE" w:rsidRPr="00B145EE" w:rsidRDefault="00B145EE" w:rsidP="00B145EE">
            <w:pPr>
              <w:spacing w:before="0"/>
              <w:jc w:val="center"/>
              <w:rPr>
                <w:rFonts w:eastAsia="Calibri" w:cs="Arial"/>
                <w:b/>
                <w:bCs/>
                <w:iCs/>
                <w:sz w:val="24"/>
                <w:szCs w:val="24"/>
              </w:rPr>
            </w:pPr>
          </w:p>
        </w:tc>
      </w:tr>
      <w:tr w:rsidR="00B145EE" w:rsidRPr="00B145EE" w:rsidTr="005629B8">
        <w:tc>
          <w:tcPr>
            <w:tcW w:w="228" w:type="pct"/>
            <w:shd w:val="clear" w:color="auto" w:fill="auto"/>
          </w:tcPr>
          <w:p w:rsidR="00B145EE" w:rsidRPr="00B145EE" w:rsidRDefault="00B145EE" w:rsidP="00B145EE">
            <w:pPr>
              <w:spacing w:before="0"/>
              <w:jc w:val="center"/>
              <w:rPr>
                <w:rFonts w:eastAsia="Calibri" w:cs="Arial"/>
                <w:bCs/>
                <w:iCs/>
                <w:sz w:val="24"/>
                <w:szCs w:val="24"/>
              </w:rPr>
            </w:pPr>
          </w:p>
          <w:p w:rsidR="00B145EE" w:rsidRPr="00B145EE" w:rsidRDefault="00B145EE" w:rsidP="00B145EE">
            <w:pPr>
              <w:spacing w:before="0"/>
              <w:jc w:val="center"/>
              <w:rPr>
                <w:rFonts w:eastAsia="Calibri" w:cs="Arial"/>
                <w:bCs/>
                <w:iCs/>
                <w:sz w:val="24"/>
                <w:szCs w:val="24"/>
              </w:rPr>
            </w:pPr>
            <w:r w:rsidRPr="00B145EE">
              <w:rPr>
                <w:rFonts w:eastAsia="Calibri" w:cs="Arial"/>
                <w:bCs/>
                <w:iCs/>
                <w:sz w:val="24"/>
                <w:szCs w:val="24"/>
              </w:rPr>
              <w:t>2.</w:t>
            </w:r>
          </w:p>
        </w:tc>
        <w:tc>
          <w:tcPr>
            <w:tcW w:w="920" w:type="pct"/>
            <w:shd w:val="clear" w:color="auto" w:fill="auto"/>
          </w:tcPr>
          <w:p w:rsidR="00B145EE" w:rsidRPr="00B145EE" w:rsidRDefault="00B145EE" w:rsidP="00B145EE">
            <w:pPr>
              <w:spacing w:before="0"/>
              <w:jc w:val="center"/>
              <w:rPr>
                <w:rFonts w:eastAsia="Calibri" w:cs="Arial"/>
                <w:b/>
                <w:bCs/>
                <w:iCs/>
                <w:sz w:val="24"/>
                <w:szCs w:val="24"/>
              </w:rPr>
            </w:pPr>
          </w:p>
          <w:p w:rsidR="00B145EE" w:rsidRPr="00B145EE" w:rsidRDefault="00B145EE" w:rsidP="00B145EE">
            <w:pPr>
              <w:spacing w:before="0"/>
              <w:jc w:val="center"/>
              <w:rPr>
                <w:rFonts w:eastAsia="Calibri" w:cs="Arial"/>
                <w:b/>
                <w:bCs/>
                <w:iCs/>
                <w:sz w:val="24"/>
                <w:szCs w:val="24"/>
              </w:rPr>
            </w:pPr>
          </w:p>
          <w:p w:rsidR="00B145EE" w:rsidRPr="00B145EE" w:rsidRDefault="00B145EE" w:rsidP="00B145EE">
            <w:pPr>
              <w:spacing w:before="0"/>
              <w:jc w:val="center"/>
              <w:rPr>
                <w:rFonts w:eastAsia="Calibri" w:cs="Arial"/>
                <w:b/>
                <w:bCs/>
                <w:iCs/>
                <w:sz w:val="24"/>
                <w:szCs w:val="24"/>
              </w:rPr>
            </w:pPr>
          </w:p>
        </w:tc>
        <w:tc>
          <w:tcPr>
            <w:tcW w:w="878" w:type="pct"/>
            <w:shd w:val="clear" w:color="auto" w:fill="auto"/>
          </w:tcPr>
          <w:p w:rsidR="00B145EE" w:rsidRPr="00B145EE" w:rsidRDefault="00B145EE" w:rsidP="00B145EE">
            <w:pPr>
              <w:spacing w:before="0"/>
              <w:jc w:val="center"/>
              <w:rPr>
                <w:rFonts w:eastAsia="Calibri" w:cs="Arial"/>
                <w:b/>
                <w:bCs/>
                <w:iCs/>
                <w:sz w:val="24"/>
                <w:szCs w:val="24"/>
              </w:rPr>
            </w:pPr>
          </w:p>
        </w:tc>
        <w:tc>
          <w:tcPr>
            <w:tcW w:w="893" w:type="pct"/>
            <w:shd w:val="clear" w:color="auto" w:fill="auto"/>
          </w:tcPr>
          <w:p w:rsidR="00B145EE" w:rsidRPr="00B145EE" w:rsidRDefault="00B145EE" w:rsidP="00B145EE">
            <w:pPr>
              <w:spacing w:before="0"/>
              <w:jc w:val="center"/>
              <w:rPr>
                <w:rFonts w:eastAsia="Calibri" w:cs="Arial"/>
                <w:b/>
                <w:bCs/>
                <w:iCs/>
                <w:sz w:val="24"/>
                <w:szCs w:val="24"/>
              </w:rPr>
            </w:pPr>
          </w:p>
        </w:tc>
        <w:tc>
          <w:tcPr>
            <w:tcW w:w="966" w:type="pct"/>
            <w:shd w:val="clear" w:color="auto" w:fill="auto"/>
          </w:tcPr>
          <w:p w:rsidR="00B145EE" w:rsidRPr="00B145EE" w:rsidRDefault="00B145EE" w:rsidP="00B145EE">
            <w:pPr>
              <w:spacing w:before="0"/>
              <w:jc w:val="center"/>
              <w:rPr>
                <w:rFonts w:eastAsia="Calibri" w:cs="Arial"/>
                <w:b/>
                <w:bCs/>
                <w:iCs/>
                <w:sz w:val="24"/>
                <w:szCs w:val="24"/>
              </w:rPr>
            </w:pPr>
          </w:p>
        </w:tc>
        <w:tc>
          <w:tcPr>
            <w:tcW w:w="1115" w:type="pct"/>
          </w:tcPr>
          <w:p w:rsidR="00B145EE" w:rsidRPr="00B145EE" w:rsidRDefault="00B145EE" w:rsidP="00B145EE">
            <w:pPr>
              <w:spacing w:before="0"/>
              <w:jc w:val="center"/>
              <w:rPr>
                <w:rFonts w:eastAsia="Calibri" w:cs="Arial"/>
                <w:b/>
                <w:bCs/>
                <w:iCs/>
                <w:sz w:val="24"/>
                <w:szCs w:val="24"/>
              </w:rPr>
            </w:pPr>
          </w:p>
        </w:tc>
      </w:tr>
      <w:tr w:rsidR="00B145EE" w:rsidRPr="00B145EE" w:rsidTr="005629B8">
        <w:tc>
          <w:tcPr>
            <w:tcW w:w="228" w:type="pct"/>
            <w:shd w:val="clear" w:color="auto" w:fill="auto"/>
          </w:tcPr>
          <w:p w:rsidR="00B145EE" w:rsidRPr="00B145EE" w:rsidRDefault="00B145EE" w:rsidP="00B145EE">
            <w:pPr>
              <w:spacing w:before="0"/>
              <w:jc w:val="center"/>
              <w:rPr>
                <w:rFonts w:eastAsia="Calibri" w:cs="Arial"/>
                <w:bCs/>
                <w:iCs/>
                <w:sz w:val="24"/>
                <w:szCs w:val="24"/>
              </w:rPr>
            </w:pPr>
          </w:p>
          <w:p w:rsidR="00B145EE" w:rsidRPr="00B145EE" w:rsidRDefault="00B145EE" w:rsidP="00B145EE">
            <w:pPr>
              <w:spacing w:before="0"/>
              <w:jc w:val="center"/>
              <w:rPr>
                <w:rFonts w:eastAsia="Calibri" w:cs="Arial"/>
                <w:bCs/>
                <w:iCs/>
                <w:sz w:val="24"/>
                <w:szCs w:val="24"/>
              </w:rPr>
            </w:pPr>
            <w:r w:rsidRPr="00B145EE">
              <w:rPr>
                <w:rFonts w:eastAsia="Calibri" w:cs="Arial"/>
                <w:bCs/>
                <w:iCs/>
                <w:sz w:val="24"/>
                <w:szCs w:val="24"/>
              </w:rPr>
              <w:t>3.</w:t>
            </w:r>
          </w:p>
        </w:tc>
        <w:tc>
          <w:tcPr>
            <w:tcW w:w="920" w:type="pct"/>
            <w:shd w:val="clear" w:color="auto" w:fill="auto"/>
          </w:tcPr>
          <w:p w:rsidR="00B145EE" w:rsidRPr="00B145EE" w:rsidRDefault="00B145EE" w:rsidP="00B145EE">
            <w:pPr>
              <w:spacing w:before="0"/>
              <w:jc w:val="center"/>
              <w:rPr>
                <w:rFonts w:eastAsia="Calibri" w:cs="Arial"/>
                <w:b/>
                <w:bCs/>
                <w:iCs/>
                <w:sz w:val="24"/>
                <w:szCs w:val="24"/>
              </w:rPr>
            </w:pPr>
          </w:p>
          <w:p w:rsidR="00B145EE" w:rsidRPr="00B145EE" w:rsidRDefault="00B145EE" w:rsidP="00B145EE">
            <w:pPr>
              <w:spacing w:before="0"/>
              <w:jc w:val="center"/>
              <w:rPr>
                <w:rFonts w:eastAsia="Calibri" w:cs="Arial"/>
                <w:b/>
                <w:bCs/>
                <w:iCs/>
                <w:sz w:val="24"/>
                <w:szCs w:val="24"/>
              </w:rPr>
            </w:pPr>
          </w:p>
          <w:p w:rsidR="00B145EE" w:rsidRPr="00B145EE" w:rsidRDefault="00B145EE" w:rsidP="00B145EE">
            <w:pPr>
              <w:spacing w:before="0"/>
              <w:jc w:val="center"/>
              <w:rPr>
                <w:rFonts w:eastAsia="Calibri" w:cs="Arial"/>
                <w:b/>
                <w:bCs/>
                <w:iCs/>
                <w:sz w:val="24"/>
                <w:szCs w:val="24"/>
              </w:rPr>
            </w:pPr>
          </w:p>
        </w:tc>
        <w:tc>
          <w:tcPr>
            <w:tcW w:w="878" w:type="pct"/>
            <w:shd w:val="clear" w:color="auto" w:fill="auto"/>
          </w:tcPr>
          <w:p w:rsidR="00B145EE" w:rsidRPr="00B145EE" w:rsidRDefault="00B145EE" w:rsidP="00B145EE">
            <w:pPr>
              <w:spacing w:before="0"/>
              <w:jc w:val="center"/>
              <w:rPr>
                <w:rFonts w:eastAsia="Calibri" w:cs="Arial"/>
                <w:b/>
                <w:bCs/>
                <w:iCs/>
                <w:sz w:val="24"/>
                <w:szCs w:val="24"/>
              </w:rPr>
            </w:pPr>
          </w:p>
        </w:tc>
        <w:tc>
          <w:tcPr>
            <w:tcW w:w="893" w:type="pct"/>
            <w:shd w:val="clear" w:color="auto" w:fill="auto"/>
          </w:tcPr>
          <w:p w:rsidR="00B145EE" w:rsidRPr="00B145EE" w:rsidRDefault="00B145EE" w:rsidP="00B145EE">
            <w:pPr>
              <w:spacing w:before="0"/>
              <w:jc w:val="center"/>
              <w:rPr>
                <w:rFonts w:eastAsia="Calibri" w:cs="Arial"/>
                <w:b/>
                <w:bCs/>
                <w:iCs/>
                <w:sz w:val="24"/>
                <w:szCs w:val="24"/>
              </w:rPr>
            </w:pPr>
          </w:p>
        </w:tc>
        <w:tc>
          <w:tcPr>
            <w:tcW w:w="966" w:type="pct"/>
            <w:shd w:val="clear" w:color="auto" w:fill="auto"/>
          </w:tcPr>
          <w:p w:rsidR="00B145EE" w:rsidRPr="00B145EE" w:rsidRDefault="00B145EE" w:rsidP="00B145EE">
            <w:pPr>
              <w:spacing w:before="0"/>
              <w:jc w:val="center"/>
              <w:rPr>
                <w:rFonts w:eastAsia="Calibri" w:cs="Arial"/>
                <w:b/>
                <w:bCs/>
                <w:iCs/>
                <w:sz w:val="24"/>
                <w:szCs w:val="24"/>
              </w:rPr>
            </w:pPr>
          </w:p>
        </w:tc>
        <w:tc>
          <w:tcPr>
            <w:tcW w:w="1115" w:type="pct"/>
          </w:tcPr>
          <w:p w:rsidR="00B145EE" w:rsidRPr="00B145EE" w:rsidRDefault="00B145EE" w:rsidP="00B145EE">
            <w:pPr>
              <w:spacing w:before="0"/>
              <w:jc w:val="center"/>
              <w:rPr>
                <w:rFonts w:eastAsia="Calibri" w:cs="Arial"/>
                <w:b/>
                <w:bCs/>
                <w:iCs/>
                <w:sz w:val="24"/>
                <w:szCs w:val="24"/>
              </w:rPr>
            </w:pPr>
          </w:p>
        </w:tc>
      </w:tr>
      <w:tr w:rsidR="00B145EE" w:rsidRPr="00B145EE" w:rsidTr="005629B8">
        <w:tc>
          <w:tcPr>
            <w:tcW w:w="228" w:type="pct"/>
            <w:shd w:val="clear" w:color="auto" w:fill="auto"/>
          </w:tcPr>
          <w:p w:rsidR="00B145EE" w:rsidRPr="00B145EE" w:rsidRDefault="00B145EE" w:rsidP="00B145EE">
            <w:pPr>
              <w:spacing w:before="0"/>
              <w:jc w:val="center"/>
              <w:rPr>
                <w:rFonts w:eastAsia="Calibri" w:cs="Arial"/>
                <w:bCs/>
                <w:iCs/>
                <w:sz w:val="24"/>
                <w:szCs w:val="24"/>
              </w:rPr>
            </w:pPr>
          </w:p>
          <w:p w:rsidR="00B145EE" w:rsidRPr="00B145EE" w:rsidRDefault="00B145EE" w:rsidP="00B145EE">
            <w:pPr>
              <w:spacing w:before="0"/>
              <w:jc w:val="center"/>
              <w:rPr>
                <w:rFonts w:eastAsia="Calibri" w:cs="Arial"/>
                <w:bCs/>
                <w:iCs/>
                <w:sz w:val="24"/>
                <w:szCs w:val="24"/>
              </w:rPr>
            </w:pPr>
            <w:r w:rsidRPr="00B145EE">
              <w:rPr>
                <w:rFonts w:eastAsia="Calibri" w:cs="Arial"/>
                <w:bCs/>
                <w:iCs/>
                <w:sz w:val="24"/>
                <w:szCs w:val="24"/>
              </w:rPr>
              <w:t>4.</w:t>
            </w:r>
          </w:p>
        </w:tc>
        <w:tc>
          <w:tcPr>
            <w:tcW w:w="920" w:type="pct"/>
            <w:shd w:val="clear" w:color="auto" w:fill="auto"/>
          </w:tcPr>
          <w:p w:rsidR="00B145EE" w:rsidRPr="00B145EE" w:rsidRDefault="00B145EE" w:rsidP="00B145EE">
            <w:pPr>
              <w:spacing w:before="0"/>
              <w:jc w:val="center"/>
              <w:rPr>
                <w:rFonts w:eastAsia="Calibri" w:cs="Arial"/>
                <w:b/>
                <w:bCs/>
                <w:iCs/>
                <w:sz w:val="24"/>
                <w:szCs w:val="24"/>
              </w:rPr>
            </w:pPr>
          </w:p>
          <w:p w:rsidR="00B145EE" w:rsidRPr="00B145EE" w:rsidRDefault="00B145EE" w:rsidP="00B145EE">
            <w:pPr>
              <w:spacing w:before="0"/>
              <w:jc w:val="center"/>
              <w:rPr>
                <w:rFonts w:eastAsia="Calibri" w:cs="Arial"/>
                <w:b/>
                <w:bCs/>
                <w:iCs/>
                <w:sz w:val="24"/>
                <w:szCs w:val="24"/>
              </w:rPr>
            </w:pPr>
          </w:p>
          <w:p w:rsidR="00B145EE" w:rsidRPr="00B145EE" w:rsidRDefault="00B145EE" w:rsidP="00B145EE">
            <w:pPr>
              <w:spacing w:before="0"/>
              <w:jc w:val="center"/>
              <w:rPr>
                <w:rFonts w:eastAsia="Calibri" w:cs="Arial"/>
                <w:b/>
                <w:bCs/>
                <w:iCs/>
                <w:sz w:val="24"/>
                <w:szCs w:val="24"/>
              </w:rPr>
            </w:pPr>
          </w:p>
        </w:tc>
        <w:tc>
          <w:tcPr>
            <w:tcW w:w="878" w:type="pct"/>
            <w:shd w:val="clear" w:color="auto" w:fill="auto"/>
          </w:tcPr>
          <w:p w:rsidR="00B145EE" w:rsidRPr="00B145EE" w:rsidRDefault="00B145EE" w:rsidP="00B145EE">
            <w:pPr>
              <w:spacing w:before="0"/>
              <w:jc w:val="center"/>
              <w:rPr>
                <w:rFonts w:eastAsia="Calibri" w:cs="Arial"/>
                <w:b/>
                <w:bCs/>
                <w:iCs/>
                <w:sz w:val="24"/>
                <w:szCs w:val="24"/>
              </w:rPr>
            </w:pPr>
          </w:p>
        </w:tc>
        <w:tc>
          <w:tcPr>
            <w:tcW w:w="893" w:type="pct"/>
            <w:shd w:val="clear" w:color="auto" w:fill="auto"/>
          </w:tcPr>
          <w:p w:rsidR="00B145EE" w:rsidRPr="00B145EE" w:rsidRDefault="00B145EE" w:rsidP="00B145EE">
            <w:pPr>
              <w:spacing w:before="0"/>
              <w:jc w:val="center"/>
              <w:rPr>
                <w:rFonts w:eastAsia="Calibri" w:cs="Arial"/>
                <w:b/>
                <w:bCs/>
                <w:iCs/>
                <w:sz w:val="24"/>
                <w:szCs w:val="24"/>
              </w:rPr>
            </w:pPr>
          </w:p>
        </w:tc>
        <w:tc>
          <w:tcPr>
            <w:tcW w:w="966" w:type="pct"/>
            <w:shd w:val="clear" w:color="auto" w:fill="auto"/>
          </w:tcPr>
          <w:p w:rsidR="00B145EE" w:rsidRPr="00B145EE" w:rsidRDefault="00B145EE" w:rsidP="00B145EE">
            <w:pPr>
              <w:spacing w:before="0"/>
              <w:jc w:val="center"/>
              <w:rPr>
                <w:rFonts w:eastAsia="Calibri" w:cs="Arial"/>
                <w:b/>
                <w:bCs/>
                <w:iCs/>
                <w:sz w:val="24"/>
                <w:szCs w:val="24"/>
              </w:rPr>
            </w:pPr>
          </w:p>
        </w:tc>
        <w:tc>
          <w:tcPr>
            <w:tcW w:w="1115" w:type="pct"/>
          </w:tcPr>
          <w:p w:rsidR="00B145EE" w:rsidRPr="00B145EE" w:rsidRDefault="00B145EE" w:rsidP="00B145EE">
            <w:pPr>
              <w:spacing w:before="0"/>
              <w:jc w:val="center"/>
              <w:rPr>
                <w:rFonts w:eastAsia="Calibri" w:cs="Arial"/>
                <w:b/>
                <w:bCs/>
                <w:iCs/>
                <w:sz w:val="24"/>
                <w:szCs w:val="24"/>
              </w:rPr>
            </w:pPr>
          </w:p>
        </w:tc>
      </w:tr>
      <w:tr w:rsidR="00B145EE" w:rsidRPr="00B145EE" w:rsidTr="005629B8">
        <w:tblPrEx>
          <w:tblLook w:val="0000" w:firstRow="0" w:lastRow="0" w:firstColumn="0" w:lastColumn="0" w:noHBand="0" w:noVBand="0"/>
        </w:tblPrEx>
        <w:trPr>
          <w:gridBefore w:val="3"/>
          <w:wBefore w:w="2026" w:type="pct"/>
          <w:trHeight w:val="812"/>
        </w:trPr>
        <w:tc>
          <w:tcPr>
            <w:tcW w:w="893" w:type="pct"/>
            <w:tcBorders>
              <w:left w:val="nil"/>
              <w:bottom w:val="nil"/>
            </w:tcBorders>
            <w:shd w:val="clear" w:color="auto" w:fill="auto"/>
          </w:tcPr>
          <w:p w:rsidR="00B145EE" w:rsidRPr="00B145EE" w:rsidRDefault="00B145EE" w:rsidP="00B145EE">
            <w:pPr>
              <w:spacing w:before="0"/>
              <w:jc w:val="center"/>
              <w:rPr>
                <w:rFonts w:eastAsia="Calibri" w:cs="Arial"/>
                <w:b/>
                <w:bCs/>
                <w:iCs/>
                <w:sz w:val="24"/>
                <w:szCs w:val="24"/>
              </w:rPr>
            </w:pPr>
          </w:p>
        </w:tc>
        <w:tc>
          <w:tcPr>
            <w:tcW w:w="966" w:type="pct"/>
            <w:shd w:val="clear" w:color="auto" w:fill="auto"/>
          </w:tcPr>
          <w:p w:rsidR="00B145EE" w:rsidRPr="00B145EE" w:rsidRDefault="00B145EE" w:rsidP="00B145EE">
            <w:pPr>
              <w:spacing w:before="0"/>
              <w:jc w:val="center"/>
              <w:rPr>
                <w:rFonts w:eastAsia="Calibri" w:cs="Arial"/>
                <w:b/>
                <w:bCs/>
                <w:iCs/>
                <w:sz w:val="24"/>
                <w:szCs w:val="24"/>
              </w:rPr>
            </w:pPr>
          </w:p>
          <w:p w:rsidR="00B145EE" w:rsidRPr="00B145EE" w:rsidRDefault="00B145EE" w:rsidP="00B145EE">
            <w:pPr>
              <w:spacing w:before="0"/>
              <w:jc w:val="center"/>
              <w:rPr>
                <w:rFonts w:eastAsia="Calibri" w:cs="Arial"/>
                <w:b/>
                <w:bCs/>
                <w:iCs/>
                <w:sz w:val="24"/>
                <w:szCs w:val="24"/>
              </w:rPr>
            </w:pPr>
            <w:r w:rsidRPr="00B145EE">
              <w:rPr>
                <w:rFonts w:eastAsia="Calibri" w:cs="Arial"/>
                <w:b/>
                <w:bCs/>
                <w:iCs/>
                <w:sz w:val="24"/>
                <w:szCs w:val="24"/>
              </w:rPr>
              <w:t>Укупна вредност</w:t>
            </w:r>
          </w:p>
          <w:p w:rsidR="00B145EE" w:rsidRPr="00B145EE" w:rsidRDefault="00B145EE" w:rsidP="00B145EE">
            <w:pPr>
              <w:spacing w:before="0"/>
              <w:jc w:val="center"/>
              <w:rPr>
                <w:rFonts w:eastAsia="Calibri" w:cs="Arial"/>
                <w:b/>
                <w:bCs/>
                <w:iCs/>
                <w:sz w:val="24"/>
                <w:szCs w:val="24"/>
              </w:rPr>
            </w:pPr>
            <w:r w:rsidRPr="00B145EE">
              <w:rPr>
                <w:rFonts w:eastAsia="Calibri" w:cs="Arial"/>
                <w:b/>
                <w:bCs/>
                <w:iCs/>
                <w:sz w:val="24"/>
                <w:szCs w:val="24"/>
              </w:rPr>
              <w:t xml:space="preserve">испоручених добара </w:t>
            </w:r>
            <w:r w:rsidR="00DA6878" w:rsidRPr="00B145EE">
              <w:rPr>
                <w:rFonts w:eastAsia="Calibri" w:cs="Arial"/>
                <w:b/>
                <w:bCs/>
                <w:iCs/>
                <w:sz w:val="24"/>
                <w:szCs w:val="24"/>
                <w:lang w:val="sr-Cyrl-RS"/>
              </w:rPr>
              <w:t>Дин</w:t>
            </w:r>
            <w:r w:rsidR="00DA6878" w:rsidRPr="00B145EE">
              <w:rPr>
                <w:rFonts w:eastAsia="Calibri" w:cs="Arial"/>
                <w:b/>
                <w:bCs/>
                <w:iCs/>
                <w:sz w:val="24"/>
                <w:szCs w:val="24"/>
              </w:rPr>
              <w:t xml:space="preserve"> </w:t>
            </w:r>
            <w:r w:rsidRPr="00B145EE">
              <w:rPr>
                <w:rFonts w:eastAsia="Calibri" w:cs="Arial"/>
                <w:b/>
                <w:bCs/>
                <w:iCs/>
                <w:sz w:val="24"/>
                <w:szCs w:val="24"/>
              </w:rPr>
              <w:t>без</w:t>
            </w:r>
          </w:p>
          <w:p w:rsidR="00B145EE" w:rsidRPr="00B145EE" w:rsidRDefault="00B145EE" w:rsidP="00B145EE">
            <w:pPr>
              <w:spacing w:before="0"/>
              <w:jc w:val="center"/>
              <w:rPr>
                <w:rFonts w:eastAsia="Calibri" w:cs="Arial"/>
                <w:b/>
                <w:bCs/>
                <w:iCs/>
                <w:sz w:val="24"/>
                <w:szCs w:val="24"/>
              </w:rPr>
            </w:pPr>
            <w:r w:rsidRPr="00B145EE">
              <w:rPr>
                <w:rFonts w:eastAsia="Calibri" w:cs="Arial"/>
                <w:b/>
                <w:bCs/>
                <w:iCs/>
                <w:sz w:val="24"/>
                <w:szCs w:val="24"/>
              </w:rPr>
              <w:t>ПДВ</w:t>
            </w:r>
          </w:p>
          <w:p w:rsidR="00B145EE" w:rsidRPr="00B145EE" w:rsidRDefault="00B145EE" w:rsidP="00DA6878">
            <w:pPr>
              <w:spacing w:before="0"/>
              <w:rPr>
                <w:rFonts w:eastAsia="Calibri" w:cs="Arial"/>
                <w:b/>
                <w:bCs/>
                <w:iCs/>
                <w:sz w:val="24"/>
                <w:szCs w:val="24"/>
              </w:rPr>
            </w:pPr>
            <w:r w:rsidRPr="00B145EE">
              <w:rPr>
                <w:rFonts w:eastAsia="Calibri" w:cs="Arial"/>
                <w:b/>
                <w:bCs/>
                <w:iCs/>
                <w:sz w:val="24"/>
                <w:szCs w:val="24"/>
                <w:lang w:val="sr-Cyrl-RS"/>
              </w:rPr>
              <w:t xml:space="preserve">     </w:t>
            </w:r>
          </w:p>
        </w:tc>
        <w:tc>
          <w:tcPr>
            <w:tcW w:w="1115" w:type="pct"/>
          </w:tcPr>
          <w:p w:rsidR="00B145EE" w:rsidRPr="00B145EE" w:rsidRDefault="00B145EE" w:rsidP="00B145EE">
            <w:pPr>
              <w:spacing w:before="0"/>
              <w:ind w:left="720"/>
              <w:jc w:val="center"/>
              <w:rPr>
                <w:rFonts w:eastAsia="Calibri" w:cs="Arial"/>
                <w:b/>
                <w:bCs/>
                <w:iCs/>
                <w:sz w:val="24"/>
                <w:szCs w:val="24"/>
              </w:rPr>
            </w:pPr>
          </w:p>
        </w:tc>
      </w:tr>
    </w:tbl>
    <w:p w:rsidR="00B145EE" w:rsidRPr="00B145EE" w:rsidRDefault="00B145EE" w:rsidP="00B145EE">
      <w:pPr>
        <w:tabs>
          <w:tab w:val="left" w:pos="4999"/>
        </w:tabs>
        <w:spacing w:before="0"/>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B145EE" w:rsidRPr="00B145EE" w:rsidTr="00F04AB1">
        <w:trPr>
          <w:jc w:val="center"/>
        </w:trPr>
        <w:tc>
          <w:tcPr>
            <w:tcW w:w="3882" w:type="dxa"/>
          </w:tcPr>
          <w:p w:rsidR="00B145EE" w:rsidRPr="00B145EE" w:rsidRDefault="00B145EE" w:rsidP="00B145EE">
            <w:pPr>
              <w:spacing w:before="0"/>
              <w:jc w:val="center"/>
              <w:rPr>
                <w:rFonts w:cs="Arial"/>
                <w:sz w:val="24"/>
                <w:szCs w:val="24"/>
              </w:rPr>
            </w:pPr>
            <w:r w:rsidRPr="00B145EE">
              <w:rPr>
                <w:rFonts w:cs="Arial"/>
                <w:sz w:val="24"/>
                <w:szCs w:val="24"/>
              </w:rPr>
              <w:t>Датум:</w:t>
            </w:r>
          </w:p>
        </w:tc>
        <w:tc>
          <w:tcPr>
            <w:tcW w:w="2127" w:type="dxa"/>
          </w:tcPr>
          <w:p w:rsidR="00B145EE" w:rsidRPr="00B145EE" w:rsidRDefault="00B145EE" w:rsidP="00B145EE">
            <w:pPr>
              <w:spacing w:before="0"/>
              <w:jc w:val="center"/>
              <w:rPr>
                <w:rFonts w:cs="Arial"/>
                <w:sz w:val="24"/>
                <w:szCs w:val="24"/>
                <w:lang w:val="ru-RU"/>
              </w:rPr>
            </w:pPr>
          </w:p>
        </w:tc>
        <w:tc>
          <w:tcPr>
            <w:tcW w:w="4022" w:type="dxa"/>
          </w:tcPr>
          <w:p w:rsidR="00B145EE" w:rsidRPr="00B145EE" w:rsidRDefault="00B145EE" w:rsidP="00B145EE">
            <w:pPr>
              <w:spacing w:before="0"/>
              <w:jc w:val="center"/>
              <w:rPr>
                <w:rFonts w:cs="Arial"/>
                <w:sz w:val="24"/>
                <w:szCs w:val="24"/>
                <w:lang w:val="ru-RU"/>
              </w:rPr>
            </w:pPr>
            <w:r w:rsidRPr="00B145EE">
              <w:rPr>
                <w:rFonts w:cs="Arial"/>
                <w:sz w:val="24"/>
                <w:szCs w:val="24"/>
                <w:lang w:val="sr-Cyrl-CS"/>
              </w:rPr>
              <w:t>П</w:t>
            </w:r>
            <w:r w:rsidRPr="00B145EE">
              <w:rPr>
                <w:rFonts w:cs="Arial"/>
                <w:sz w:val="24"/>
                <w:szCs w:val="24"/>
              </w:rPr>
              <w:t>онуђач</w:t>
            </w:r>
            <w:r w:rsidRPr="00B145EE">
              <w:rPr>
                <w:rFonts w:cs="Arial"/>
                <w:sz w:val="24"/>
                <w:szCs w:val="24"/>
                <w:lang w:val="ru-RU"/>
              </w:rPr>
              <w:t>:</w:t>
            </w:r>
          </w:p>
        </w:tc>
      </w:tr>
      <w:tr w:rsidR="00B145EE" w:rsidRPr="00B145EE" w:rsidTr="00F04AB1">
        <w:trPr>
          <w:jc w:val="center"/>
        </w:trPr>
        <w:tc>
          <w:tcPr>
            <w:tcW w:w="3882" w:type="dxa"/>
          </w:tcPr>
          <w:p w:rsidR="00B145EE" w:rsidRPr="00B145EE" w:rsidRDefault="00B145EE" w:rsidP="00B145EE">
            <w:pPr>
              <w:spacing w:before="0"/>
              <w:jc w:val="center"/>
              <w:rPr>
                <w:rFonts w:cs="Arial"/>
                <w:sz w:val="24"/>
                <w:szCs w:val="24"/>
              </w:rPr>
            </w:pPr>
          </w:p>
        </w:tc>
        <w:tc>
          <w:tcPr>
            <w:tcW w:w="2127" w:type="dxa"/>
          </w:tcPr>
          <w:p w:rsidR="00B145EE" w:rsidRPr="00B145EE" w:rsidRDefault="00B145EE" w:rsidP="00B145EE">
            <w:pPr>
              <w:spacing w:before="0"/>
              <w:jc w:val="center"/>
              <w:rPr>
                <w:rFonts w:cs="Arial"/>
                <w:sz w:val="24"/>
                <w:szCs w:val="24"/>
              </w:rPr>
            </w:pPr>
            <w:r w:rsidRPr="00B145EE">
              <w:rPr>
                <w:rFonts w:cs="Arial"/>
                <w:sz w:val="24"/>
                <w:szCs w:val="24"/>
              </w:rPr>
              <w:t>М.П.</w:t>
            </w:r>
          </w:p>
        </w:tc>
        <w:tc>
          <w:tcPr>
            <w:tcW w:w="4022" w:type="dxa"/>
          </w:tcPr>
          <w:p w:rsidR="00B145EE" w:rsidRPr="00B145EE" w:rsidRDefault="00B145EE" w:rsidP="00B145EE">
            <w:pPr>
              <w:spacing w:before="0"/>
              <w:jc w:val="center"/>
              <w:rPr>
                <w:rFonts w:cs="Arial"/>
                <w:sz w:val="24"/>
                <w:szCs w:val="24"/>
                <w:lang w:val="ru-RU"/>
              </w:rPr>
            </w:pPr>
          </w:p>
        </w:tc>
      </w:tr>
      <w:tr w:rsidR="00B145EE" w:rsidRPr="00B145EE" w:rsidTr="00F04AB1">
        <w:trPr>
          <w:jc w:val="center"/>
        </w:trPr>
        <w:tc>
          <w:tcPr>
            <w:tcW w:w="3882" w:type="dxa"/>
            <w:tcBorders>
              <w:bottom w:val="single" w:sz="4" w:space="0" w:color="auto"/>
            </w:tcBorders>
          </w:tcPr>
          <w:p w:rsidR="00B145EE" w:rsidRPr="00B145EE" w:rsidRDefault="00B145EE" w:rsidP="00B145EE">
            <w:pPr>
              <w:spacing w:before="0"/>
              <w:jc w:val="center"/>
              <w:rPr>
                <w:rFonts w:cs="Arial"/>
                <w:sz w:val="24"/>
                <w:szCs w:val="24"/>
              </w:rPr>
            </w:pPr>
          </w:p>
        </w:tc>
        <w:tc>
          <w:tcPr>
            <w:tcW w:w="2127" w:type="dxa"/>
          </w:tcPr>
          <w:p w:rsidR="00B145EE" w:rsidRPr="00B145EE" w:rsidRDefault="00B145EE" w:rsidP="00B145EE">
            <w:pPr>
              <w:spacing w:before="0"/>
              <w:jc w:val="center"/>
              <w:rPr>
                <w:rFonts w:cs="Arial"/>
                <w:sz w:val="24"/>
                <w:szCs w:val="24"/>
                <w:lang w:val="ru-RU"/>
              </w:rPr>
            </w:pPr>
          </w:p>
        </w:tc>
        <w:tc>
          <w:tcPr>
            <w:tcW w:w="4022" w:type="dxa"/>
            <w:tcBorders>
              <w:bottom w:val="single" w:sz="4" w:space="0" w:color="auto"/>
            </w:tcBorders>
          </w:tcPr>
          <w:p w:rsidR="00B145EE" w:rsidRPr="00B145EE" w:rsidRDefault="00B145EE" w:rsidP="00B145EE">
            <w:pPr>
              <w:spacing w:before="0"/>
              <w:jc w:val="center"/>
              <w:rPr>
                <w:rFonts w:cs="Arial"/>
                <w:sz w:val="24"/>
                <w:szCs w:val="24"/>
                <w:lang w:val="ru-RU"/>
              </w:rPr>
            </w:pPr>
          </w:p>
        </w:tc>
      </w:tr>
      <w:tr w:rsidR="00B145EE" w:rsidRPr="00B145EE" w:rsidTr="00F04AB1">
        <w:trPr>
          <w:trHeight w:val="389"/>
          <w:jc w:val="center"/>
        </w:trPr>
        <w:tc>
          <w:tcPr>
            <w:tcW w:w="3882" w:type="dxa"/>
            <w:tcBorders>
              <w:top w:val="single" w:sz="4" w:space="0" w:color="auto"/>
            </w:tcBorders>
          </w:tcPr>
          <w:p w:rsidR="00B145EE" w:rsidRPr="00B145EE" w:rsidRDefault="00B145EE" w:rsidP="00B145EE">
            <w:pPr>
              <w:spacing w:before="0"/>
              <w:jc w:val="center"/>
              <w:rPr>
                <w:rFonts w:cs="Arial"/>
                <w:sz w:val="24"/>
                <w:szCs w:val="24"/>
              </w:rPr>
            </w:pPr>
          </w:p>
        </w:tc>
        <w:tc>
          <w:tcPr>
            <w:tcW w:w="2127" w:type="dxa"/>
          </w:tcPr>
          <w:p w:rsidR="00B145EE" w:rsidRPr="00B145EE" w:rsidRDefault="00B145EE" w:rsidP="00B145EE">
            <w:pPr>
              <w:spacing w:before="0"/>
              <w:jc w:val="center"/>
              <w:rPr>
                <w:rFonts w:cs="Arial"/>
                <w:sz w:val="24"/>
                <w:szCs w:val="24"/>
                <w:lang w:val="ru-RU"/>
              </w:rPr>
            </w:pPr>
          </w:p>
        </w:tc>
        <w:tc>
          <w:tcPr>
            <w:tcW w:w="4022" w:type="dxa"/>
            <w:tcBorders>
              <w:top w:val="single" w:sz="4" w:space="0" w:color="auto"/>
            </w:tcBorders>
          </w:tcPr>
          <w:p w:rsidR="00B145EE" w:rsidRPr="00B145EE" w:rsidRDefault="00B145EE" w:rsidP="00B145EE">
            <w:pPr>
              <w:spacing w:before="0"/>
              <w:jc w:val="center"/>
              <w:rPr>
                <w:rFonts w:cs="Arial"/>
                <w:sz w:val="24"/>
                <w:szCs w:val="24"/>
                <w:lang w:val="ru-RU"/>
              </w:rPr>
            </w:pPr>
          </w:p>
        </w:tc>
      </w:tr>
    </w:tbl>
    <w:p w:rsidR="00B145EE" w:rsidRPr="00B145EE" w:rsidRDefault="00B145EE" w:rsidP="00B145EE">
      <w:pPr>
        <w:rPr>
          <w:rFonts w:eastAsia="Symbol" w:cs="Arial"/>
          <w:b/>
          <w:bCs/>
          <w:i/>
          <w:kern w:val="28"/>
          <w:sz w:val="20"/>
          <w:szCs w:val="20"/>
        </w:rPr>
      </w:pPr>
      <w:r w:rsidRPr="00B145EE">
        <w:rPr>
          <w:rFonts w:eastAsia="Symbol" w:cs="Arial"/>
          <w:b/>
          <w:bCs/>
          <w:i/>
          <w:kern w:val="28"/>
          <w:sz w:val="20"/>
          <w:szCs w:val="20"/>
        </w:rPr>
        <w:t xml:space="preserve">Напомена: </w:t>
      </w:r>
    </w:p>
    <w:p w:rsidR="00B145EE" w:rsidRPr="00B145EE" w:rsidRDefault="00B145EE" w:rsidP="00B145EE">
      <w:pPr>
        <w:rPr>
          <w:rFonts w:eastAsia="TimesNewRomanPS-BoldMT" w:cs="Arial"/>
          <w:i/>
          <w:sz w:val="20"/>
          <w:szCs w:val="20"/>
          <w:lang w:val="sr-Cyrl-CS"/>
        </w:rPr>
      </w:pPr>
      <w:r w:rsidRPr="00B145EE">
        <w:rPr>
          <w:rFonts w:eastAsia="TimesNewRomanPS-BoldMT" w:cs="Arial"/>
          <w:i/>
          <w:sz w:val="20"/>
          <w:szCs w:val="20"/>
        </w:rPr>
        <w:t xml:space="preserve">Уколико </w:t>
      </w:r>
      <w:r w:rsidRPr="00B145EE">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B145EE">
        <w:rPr>
          <w:rFonts w:eastAsia="TimesNewRomanPS-BoldMT" w:cs="Arial"/>
          <w:i/>
          <w:sz w:val="20"/>
          <w:szCs w:val="20"/>
        </w:rPr>
        <w:t>.</w:t>
      </w:r>
    </w:p>
    <w:p w:rsidR="00B145EE" w:rsidRPr="00B145EE" w:rsidRDefault="00B145EE" w:rsidP="00B145EE">
      <w:pPr>
        <w:rPr>
          <w:rFonts w:cs="Arial"/>
          <w:sz w:val="20"/>
          <w:szCs w:val="20"/>
          <w:lang w:val="sr-Cyrl-CS"/>
        </w:rPr>
      </w:pPr>
      <w:bookmarkStart w:id="262" w:name="_Toc442559941"/>
      <w:r w:rsidRPr="00B145EE">
        <w:rPr>
          <w:rFonts w:cs="Arial"/>
          <w:i/>
          <w:sz w:val="20"/>
          <w:szCs w:val="20"/>
        </w:rPr>
        <w:t>Приликом подношења понуде овај образац копирати у потребном броју примерака.</w:t>
      </w:r>
    </w:p>
    <w:p w:rsidR="00B145EE" w:rsidRPr="00B145EE" w:rsidRDefault="00B145EE" w:rsidP="00B145EE">
      <w:pPr>
        <w:rPr>
          <w:rFonts w:cs="Arial"/>
          <w:b/>
          <w:bCs/>
          <w:kern w:val="28"/>
          <w:sz w:val="20"/>
          <w:szCs w:val="20"/>
          <w:lang w:val="sr-Cyrl-CS" w:eastAsia="ar-SA"/>
        </w:rPr>
      </w:pPr>
      <w:r w:rsidRPr="00B145EE">
        <w:rPr>
          <w:rFonts w:eastAsia="TimesNewRomanPS-BoldMT" w:cs="Arial"/>
          <w:i/>
          <w:sz w:val="20"/>
          <w:szCs w:val="20"/>
        </w:rPr>
        <w:t>Понуђач који даје нетачне податке у погледу стручних референци, чини прекршај по члану 170. став 1. тачка 3. Закона о јавним набавкама</w:t>
      </w:r>
      <w:r w:rsidR="00D46D17">
        <w:rPr>
          <w:rFonts w:eastAsia="TimesNewRomanPS-BoldMT" w:cs="Arial"/>
          <w:i/>
          <w:sz w:val="20"/>
          <w:szCs w:val="20"/>
          <w:lang w:val="sr-Cyrl-RS"/>
        </w:rPr>
        <w:t xml:space="preserve">, </w:t>
      </w:r>
      <w:r w:rsidR="00D46D17" w:rsidRPr="00D46D17">
        <w:rPr>
          <w:rFonts w:eastAsia="TimesNewRomanPS-BoldMT" w:cs="Arial"/>
          <w:i/>
          <w:sz w:val="20"/>
          <w:szCs w:val="20"/>
          <w:lang w:val="sr-Cyrl-RS"/>
        </w:rPr>
        <w:t>у даљем тексту: Закона</w:t>
      </w:r>
      <w:r w:rsidRPr="00B145EE">
        <w:rPr>
          <w:rFonts w:eastAsia="TimesNewRomanPS-BoldMT" w:cs="Arial"/>
          <w:i/>
          <w:sz w:val="20"/>
          <w:szCs w:val="20"/>
        </w:rPr>
        <w:t>. Давање неистинитих података у понуди је основ за негативну референцу у смислу члана 82. став 1. тачка 3) Закона</w:t>
      </w:r>
    </w:p>
    <w:p w:rsidR="00B145EE" w:rsidRPr="00B145EE" w:rsidRDefault="00B145EE" w:rsidP="00B145EE"/>
    <w:p w:rsidR="00B145EE" w:rsidRPr="00B145EE" w:rsidRDefault="00B145EE" w:rsidP="00B145EE"/>
    <w:p w:rsidR="005C2707" w:rsidRDefault="005C2707">
      <w:pPr>
        <w:spacing w:before="0"/>
        <w:jc w:val="left"/>
        <w:rPr>
          <w:rFonts w:cs="Arial"/>
          <w:b/>
          <w:sz w:val="24"/>
          <w:szCs w:val="24"/>
        </w:rPr>
      </w:pPr>
      <w:r>
        <w:rPr>
          <w:rFonts w:cs="Arial"/>
          <w:b/>
          <w:sz w:val="24"/>
          <w:szCs w:val="24"/>
        </w:rPr>
        <w:br w:type="page"/>
      </w:r>
    </w:p>
    <w:p w:rsidR="00B145EE" w:rsidRPr="00B145EE" w:rsidRDefault="00B145EE" w:rsidP="00B145EE">
      <w:pPr>
        <w:jc w:val="right"/>
        <w:outlineLvl w:val="1"/>
        <w:rPr>
          <w:rFonts w:cs="Arial"/>
          <w:b/>
          <w:sz w:val="24"/>
          <w:szCs w:val="24"/>
          <w:lang w:val="sr-Cyrl-RS"/>
        </w:rPr>
      </w:pPr>
      <w:r w:rsidRPr="00B145EE">
        <w:rPr>
          <w:rFonts w:cs="Arial"/>
          <w:b/>
          <w:sz w:val="24"/>
          <w:szCs w:val="24"/>
        </w:rPr>
        <w:lastRenderedPageBreak/>
        <w:t xml:space="preserve">ОБРАЗАЦ </w:t>
      </w:r>
      <w:bookmarkEnd w:id="262"/>
      <w:r w:rsidR="00D46D17">
        <w:rPr>
          <w:rFonts w:cs="Arial"/>
          <w:b/>
          <w:sz w:val="24"/>
          <w:szCs w:val="24"/>
          <w:lang w:val="sr-Cyrl-RS"/>
        </w:rPr>
        <w:t>10</w:t>
      </w:r>
    </w:p>
    <w:p w:rsidR="00B145EE" w:rsidRDefault="00B145EE" w:rsidP="00B145EE">
      <w:pPr>
        <w:jc w:val="center"/>
        <w:rPr>
          <w:rFonts w:cs="Arial"/>
          <w:b/>
          <w:sz w:val="24"/>
          <w:szCs w:val="24"/>
        </w:rPr>
      </w:pPr>
      <w:r w:rsidRPr="00B145EE">
        <w:rPr>
          <w:rFonts w:cs="Arial"/>
          <w:b/>
          <w:sz w:val="24"/>
          <w:szCs w:val="24"/>
        </w:rPr>
        <w:t>ПОТВРДА О РЕФЕРЕНТНИМ НАБАВКАМА</w:t>
      </w:r>
    </w:p>
    <w:p w:rsidR="00B145EE" w:rsidRPr="00B145EE" w:rsidRDefault="00B145EE" w:rsidP="00B145EE">
      <w:pPr>
        <w:jc w:val="center"/>
        <w:rPr>
          <w:rFonts w:cs="Arial"/>
          <w:sz w:val="24"/>
          <w:szCs w:val="24"/>
          <w:lang w:val="sr-Cyrl-RS"/>
        </w:rPr>
      </w:pPr>
    </w:p>
    <w:p w:rsidR="00B145EE" w:rsidRPr="00B145EE" w:rsidRDefault="00B145EE" w:rsidP="00B145EE">
      <w:pPr>
        <w:tabs>
          <w:tab w:val="left" w:pos="0"/>
          <w:tab w:val="left" w:pos="330"/>
          <w:tab w:val="left" w:pos="540"/>
        </w:tabs>
        <w:spacing w:before="0"/>
        <w:jc w:val="left"/>
        <w:rPr>
          <w:rFonts w:eastAsia="Calibri" w:cs="Arial"/>
          <w:sz w:val="24"/>
          <w:szCs w:val="24"/>
        </w:rPr>
      </w:pPr>
      <w:r w:rsidRPr="00B145EE">
        <w:rPr>
          <w:rFonts w:eastAsia="Calibri" w:cs="Arial"/>
          <w:sz w:val="24"/>
          <w:szCs w:val="24"/>
          <w:lang w:val="ru-RU"/>
        </w:rPr>
        <w:t xml:space="preserve">Наручилац односно купац предметних добара: </w:t>
      </w:r>
    </w:p>
    <w:p w:rsidR="00B145EE" w:rsidRPr="00B145EE" w:rsidRDefault="00B145EE" w:rsidP="00B145EE">
      <w:pPr>
        <w:tabs>
          <w:tab w:val="left" w:pos="0"/>
          <w:tab w:val="left" w:pos="330"/>
          <w:tab w:val="left" w:pos="540"/>
        </w:tabs>
        <w:spacing w:before="0"/>
        <w:ind w:left="6"/>
        <w:rPr>
          <w:rFonts w:eastAsia="Calibri" w:cs="Arial"/>
          <w:sz w:val="24"/>
          <w:szCs w:val="24"/>
        </w:rPr>
      </w:pPr>
      <w:r w:rsidRPr="00B145EE">
        <w:rPr>
          <w:rFonts w:eastAsia="Calibri" w:cs="Arial"/>
          <w:sz w:val="24"/>
          <w:szCs w:val="24"/>
        </w:rPr>
        <w:t xml:space="preserve">                                                  __________________________________________________________________</w:t>
      </w:r>
    </w:p>
    <w:p w:rsidR="00B145EE" w:rsidRPr="00B145EE" w:rsidRDefault="00B145EE" w:rsidP="00B145EE">
      <w:pPr>
        <w:tabs>
          <w:tab w:val="left" w:pos="0"/>
          <w:tab w:val="left" w:pos="330"/>
          <w:tab w:val="left" w:pos="540"/>
        </w:tabs>
        <w:spacing w:before="0"/>
        <w:ind w:left="6"/>
        <w:jc w:val="center"/>
        <w:rPr>
          <w:rFonts w:eastAsia="Calibri" w:cs="Arial"/>
          <w:sz w:val="24"/>
          <w:szCs w:val="24"/>
        </w:rPr>
      </w:pPr>
      <w:r w:rsidRPr="00B145EE">
        <w:rPr>
          <w:rFonts w:cs="Arial"/>
          <w:bCs/>
          <w:kern w:val="28"/>
          <w:sz w:val="24"/>
          <w:szCs w:val="24"/>
        </w:rPr>
        <w:t>(назив и седиште наручиоца)</w:t>
      </w:r>
    </w:p>
    <w:p w:rsidR="00B145EE" w:rsidRPr="00B145EE" w:rsidRDefault="00B145EE" w:rsidP="00B145EE">
      <w:pPr>
        <w:jc w:val="left"/>
        <w:rPr>
          <w:rFonts w:cs="Arial"/>
          <w:sz w:val="24"/>
          <w:szCs w:val="24"/>
        </w:rPr>
      </w:pPr>
      <w:r w:rsidRPr="00B145EE">
        <w:rPr>
          <w:rFonts w:cs="Arial"/>
          <w:sz w:val="24"/>
          <w:szCs w:val="24"/>
        </w:rPr>
        <w:t>Лице за контакт:      ___________________________________________________________________</w:t>
      </w:r>
    </w:p>
    <w:p w:rsidR="00B145EE" w:rsidRPr="00B145EE" w:rsidRDefault="00B145EE" w:rsidP="00B145EE">
      <w:pPr>
        <w:jc w:val="center"/>
        <w:rPr>
          <w:rFonts w:cs="Arial"/>
          <w:sz w:val="24"/>
          <w:szCs w:val="24"/>
        </w:rPr>
      </w:pPr>
      <w:r w:rsidRPr="00B145EE">
        <w:rPr>
          <w:rFonts w:cs="Arial"/>
          <w:sz w:val="24"/>
          <w:szCs w:val="24"/>
        </w:rPr>
        <w:t>(име, презиме,  контакт телефон)</w:t>
      </w:r>
    </w:p>
    <w:p w:rsidR="00B145EE" w:rsidRPr="00B145EE" w:rsidRDefault="00B145EE" w:rsidP="00B145EE">
      <w:pPr>
        <w:jc w:val="left"/>
        <w:rPr>
          <w:rFonts w:cs="Arial"/>
          <w:sz w:val="24"/>
          <w:szCs w:val="24"/>
        </w:rPr>
      </w:pPr>
      <w:r w:rsidRPr="00B145EE">
        <w:rPr>
          <w:rFonts w:cs="Arial"/>
          <w:sz w:val="24"/>
          <w:szCs w:val="24"/>
        </w:rPr>
        <w:t>Овим путем потврђујем да је __________________________________________________________________</w:t>
      </w:r>
    </w:p>
    <w:p w:rsidR="00B145EE" w:rsidRPr="00B145EE" w:rsidRDefault="00B145EE" w:rsidP="00B145EE">
      <w:pPr>
        <w:jc w:val="center"/>
        <w:rPr>
          <w:rFonts w:cs="Arial"/>
          <w:sz w:val="24"/>
          <w:szCs w:val="24"/>
        </w:rPr>
      </w:pPr>
      <w:r w:rsidRPr="00B145EE">
        <w:rPr>
          <w:rFonts w:cs="Arial"/>
          <w:sz w:val="24"/>
          <w:szCs w:val="24"/>
        </w:rPr>
        <w:t>(навести назив седиште  понуђача)</w:t>
      </w:r>
    </w:p>
    <w:p w:rsidR="00B145EE" w:rsidRPr="00B145EE" w:rsidRDefault="00B145EE" w:rsidP="00B145EE">
      <w:pPr>
        <w:rPr>
          <w:rFonts w:cs="Arial"/>
          <w:sz w:val="24"/>
          <w:szCs w:val="24"/>
        </w:rPr>
      </w:pPr>
      <w:r w:rsidRPr="00B145EE">
        <w:rPr>
          <w:rFonts w:cs="Arial"/>
          <w:sz w:val="24"/>
          <w:szCs w:val="24"/>
        </w:rPr>
        <w:t xml:space="preserve">за наше потребе </w:t>
      </w:r>
      <w:r w:rsidRPr="00B145EE">
        <w:rPr>
          <w:rFonts w:cs="Arial"/>
          <w:sz w:val="24"/>
          <w:szCs w:val="24"/>
          <w:lang w:val="sr-Cyrl-RS"/>
        </w:rPr>
        <w:t>испоручио</w:t>
      </w:r>
      <w:r w:rsidRPr="00B145EE">
        <w:rPr>
          <w:rFonts w:cs="Arial"/>
          <w:sz w:val="24"/>
          <w:szCs w:val="24"/>
        </w:rPr>
        <w:t xml:space="preserve">: </w:t>
      </w:r>
    </w:p>
    <w:p w:rsidR="00B145EE" w:rsidRPr="00B145EE" w:rsidRDefault="00B145EE" w:rsidP="00B145EE">
      <w:pPr>
        <w:rPr>
          <w:rFonts w:cs="Arial"/>
          <w:sz w:val="24"/>
          <w:szCs w:val="24"/>
        </w:rPr>
      </w:pPr>
      <w:r w:rsidRPr="00B145EE">
        <w:rPr>
          <w:rFonts w:cs="Arial"/>
          <w:sz w:val="24"/>
          <w:szCs w:val="24"/>
        </w:rPr>
        <w:t>__________________________________________________________________</w:t>
      </w:r>
    </w:p>
    <w:p w:rsidR="00B145EE" w:rsidRPr="00B145EE" w:rsidRDefault="00B145EE" w:rsidP="00B145EE">
      <w:pPr>
        <w:rPr>
          <w:rFonts w:cs="Arial"/>
          <w:sz w:val="24"/>
          <w:szCs w:val="24"/>
        </w:rPr>
      </w:pPr>
      <w:r w:rsidRPr="00B145EE">
        <w:rPr>
          <w:rFonts w:cs="Arial"/>
          <w:sz w:val="24"/>
          <w:szCs w:val="24"/>
        </w:rPr>
        <w:t xml:space="preserve">                                                  (навести </w:t>
      </w:r>
      <w:r w:rsidRPr="00B145EE">
        <w:rPr>
          <w:rFonts w:cs="Arial"/>
          <w:sz w:val="24"/>
          <w:szCs w:val="24"/>
          <w:lang w:val="sr-Cyrl-RS"/>
        </w:rPr>
        <w:t>референтне испоруке/уговора</w:t>
      </w:r>
      <w:r w:rsidRPr="00B145EE">
        <w:rPr>
          <w:rFonts w:cs="Arial"/>
          <w:sz w:val="24"/>
          <w:szCs w:val="24"/>
        </w:rPr>
        <w:t xml:space="preserve">) </w:t>
      </w:r>
    </w:p>
    <w:p w:rsidR="00B145EE" w:rsidRPr="00B145EE" w:rsidRDefault="00B145EE" w:rsidP="00B145EE">
      <w:pPr>
        <w:rPr>
          <w:rFonts w:cs="Arial"/>
          <w:sz w:val="24"/>
          <w:szCs w:val="24"/>
          <w:lang w:val="sr-Cyrl-RS"/>
        </w:rPr>
      </w:pPr>
      <w:r w:rsidRPr="00B145EE">
        <w:rPr>
          <w:rFonts w:cs="Arial"/>
          <w:sz w:val="24"/>
          <w:szCs w:val="24"/>
        </w:rPr>
        <w:t xml:space="preserve">у уговореном року, обиму и квалитету и да </w:t>
      </w:r>
      <w:r w:rsidRPr="00B145EE">
        <w:rPr>
          <w:rFonts w:cs="Arial"/>
          <w:sz w:val="24"/>
          <w:szCs w:val="24"/>
          <w:lang w:val="sr-Cyrl-RS"/>
        </w:rPr>
        <w:t>до дана издавања ове Потврде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2154"/>
        <w:gridCol w:w="2352"/>
        <w:gridCol w:w="2377"/>
      </w:tblGrid>
      <w:tr w:rsidR="00B145EE" w:rsidRPr="00B145EE" w:rsidTr="00F04AB1">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B145EE" w:rsidRPr="00B145EE" w:rsidRDefault="00883038" w:rsidP="00B145EE">
            <w:pPr>
              <w:jc w:val="center"/>
              <w:rPr>
                <w:rFonts w:eastAsia="Calibri" w:cs="Arial"/>
                <w:sz w:val="24"/>
                <w:szCs w:val="24"/>
              </w:rPr>
            </w:pPr>
            <w:r>
              <w:rPr>
                <w:rFonts w:eastAsia="Calibri" w:cs="Arial"/>
                <w:sz w:val="24"/>
                <w:szCs w:val="24"/>
              </w:rPr>
              <w:t xml:space="preserve">Датум и број </w:t>
            </w:r>
            <w:r w:rsidR="00B145EE" w:rsidRPr="00B145EE">
              <w:rPr>
                <w:rFonts w:eastAsia="Calibri" w:cs="Arial"/>
                <w:sz w:val="24"/>
                <w:szCs w:val="24"/>
              </w:rPr>
              <w:t>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B145EE" w:rsidRPr="00B145EE" w:rsidRDefault="00B145EE" w:rsidP="00B145EE">
            <w:pPr>
              <w:jc w:val="center"/>
              <w:rPr>
                <w:rFonts w:eastAsia="Calibri" w:cs="Arial"/>
                <w:sz w:val="24"/>
                <w:szCs w:val="24"/>
              </w:rPr>
            </w:pPr>
            <w:r w:rsidRPr="00B145EE">
              <w:rPr>
                <w:rFonts w:eastAsia="Calibri" w:cs="Arial"/>
                <w:sz w:val="24"/>
                <w:szCs w:val="24"/>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B145EE" w:rsidRPr="00B145EE" w:rsidRDefault="00B145EE" w:rsidP="00B145EE">
            <w:pPr>
              <w:jc w:val="center"/>
              <w:rPr>
                <w:rFonts w:eastAsia="Calibri" w:cs="Arial"/>
                <w:sz w:val="24"/>
                <w:szCs w:val="24"/>
              </w:rPr>
            </w:pPr>
            <w:r w:rsidRPr="00B145EE">
              <w:rPr>
                <w:rFonts w:eastAsia="Calibri" w:cs="Arial"/>
                <w:sz w:val="24"/>
                <w:szCs w:val="24"/>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B145EE" w:rsidRPr="00B145EE" w:rsidRDefault="00B145EE" w:rsidP="00B145EE">
            <w:pPr>
              <w:jc w:val="center"/>
              <w:rPr>
                <w:rFonts w:eastAsia="Calibri" w:cs="Arial"/>
                <w:sz w:val="24"/>
                <w:szCs w:val="24"/>
              </w:rPr>
            </w:pPr>
            <w:r w:rsidRPr="00B145EE">
              <w:rPr>
                <w:rFonts w:eastAsia="Calibri" w:cs="Arial"/>
                <w:sz w:val="24"/>
                <w:szCs w:val="24"/>
              </w:rPr>
              <w:t xml:space="preserve">Вредност испоручених добара </w:t>
            </w:r>
            <w:r w:rsidR="00DA6878" w:rsidRPr="00B145EE">
              <w:rPr>
                <w:rFonts w:eastAsia="Calibri" w:cs="Arial"/>
                <w:sz w:val="24"/>
                <w:szCs w:val="24"/>
                <w:lang w:val="sr-Cyrl-RS"/>
              </w:rPr>
              <w:t xml:space="preserve"> </w:t>
            </w:r>
            <w:r w:rsidR="00DA6878">
              <w:rPr>
                <w:rFonts w:eastAsia="Calibri" w:cs="Arial"/>
                <w:sz w:val="24"/>
                <w:szCs w:val="24"/>
                <w:lang w:val="sr-Cyrl-RS"/>
              </w:rPr>
              <w:t>д</w:t>
            </w:r>
            <w:r w:rsidR="00DA6878" w:rsidRPr="00B145EE">
              <w:rPr>
                <w:rFonts w:eastAsia="Calibri" w:cs="Arial"/>
                <w:sz w:val="24"/>
                <w:szCs w:val="24"/>
                <w:lang w:val="sr-Cyrl-RS"/>
              </w:rPr>
              <w:t>ин</w:t>
            </w:r>
            <w:r w:rsidR="00DA6878" w:rsidRPr="00B145EE">
              <w:rPr>
                <w:rFonts w:eastAsia="Calibri" w:cs="Arial"/>
                <w:sz w:val="24"/>
                <w:szCs w:val="24"/>
              </w:rPr>
              <w:t xml:space="preserve"> </w:t>
            </w:r>
            <w:r w:rsidRPr="00B145EE">
              <w:rPr>
                <w:rFonts w:eastAsia="Calibri" w:cs="Arial"/>
                <w:sz w:val="24"/>
                <w:szCs w:val="24"/>
              </w:rPr>
              <w:t>без ПДВ</w:t>
            </w:r>
          </w:p>
          <w:p w:rsidR="00B145EE" w:rsidRPr="00E32521" w:rsidRDefault="00B145EE" w:rsidP="00A512B6">
            <w:pPr>
              <w:jc w:val="center"/>
              <w:rPr>
                <w:rFonts w:eastAsia="Calibri" w:cs="Arial"/>
                <w:sz w:val="24"/>
                <w:szCs w:val="24"/>
                <w:lang w:val="sr-Cyrl-RS"/>
              </w:rPr>
            </w:pPr>
          </w:p>
        </w:tc>
      </w:tr>
      <w:tr w:rsidR="00B145EE" w:rsidRPr="00B145EE" w:rsidTr="00F04AB1">
        <w:tc>
          <w:tcPr>
            <w:tcW w:w="2313" w:type="dxa"/>
            <w:tcBorders>
              <w:top w:val="single" w:sz="4" w:space="0" w:color="auto"/>
              <w:left w:val="single" w:sz="4" w:space="0" w:color="auto"/>
              <w:bottom w:val="single" w:sz="4" w:space="0" w:color="auto"/>
              <w:right w:val="single" w:sz="4" w:space="0" w:color="auto"/>
            </w:tcBorders>
            <w:shd w:val="clear" w:color="auto" w:fill="auto"/>
          </w:tcPr>
          <w:p w:rsidR="00B145EE" w:rsidRPr="00B145EE" w:rsidRDefault="00B145EE" w:rsidP="00B145EE">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B145EE" w:rsidRPr="00B145EE" w:rsidRDefault="00B145EE" w:rsidP="00B145EE">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B145EE" w:rsidRPr="00B145EE" w:rsidRDefault="00B145EE" w:rsidP="00B145EE">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B145EE" w:rsidRPr="00B145EE" w:rsidRDefault="00B145EE" w:rsidP="00B145EE">
            <w:pPr>
              <w:rPr>
                <w:rFonts w:eastAsia="Calibri" w:cs="Arial"/>
                <w:sz w:val="24"/>
                <w:szCs w:val="24"/>
              </w:rPr>
            </w:pPr>
          </w:p>
        </w:tc>
      </w:tr>
      <w:tr w:rsidR="00B145EE" w:rsidRPr="00B145EE" w:rsidTr="00F04AB1">
        <w:tc>
          <w:tcPr>
            <w:tcW w:w="2313" w:type="dxa"/>
            <w:tcBorders>
              <w:top w:val="single" w:sz="4" w:space="0" w:color="auto"/>
              <w:left w:val="single" w:sz="4" w:space="0" w:color="auto"/>
              <w:bottom w:val="single" w:sz="4" w:space="0" w:color="auto"/>
              <w:right w:val="single" w:sz="4" w:space="0" w:color="auto"/>
            </w:tcBorders>
            <w:shd w:val="clear" w:color="auto" w:fill="auto"/>
          </w:tcPr>
          <w:p w:rsidR="00B145EE" w:rsidRPr="00B145EE" w:rsidRDefault="00B145EE" w:rsidP="00B145EE">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B145EE" w:rsidRPr="00B145EE" w:rsidRDefault="00B145EE" w:rsidP="00B145EE">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B145EE" w:rsidRPr="00B145EE" w:rsidRDefault="00B145EE" w:rsidP="00B145EE">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B145EE" w:rsidRPr="00B145EE" w:rsidRDefault="00B145EE" w:rsidP="00B145EE">
            <w:pPr>
              <w:rPr>
                <w:rFonts w:eastAsia="Calibri" w:cs="Arial"/>
                <w:sz w:val="24"/>
                <w:szCs w:val="24"/>
              </w:rPr>
            </w:pPr>
          </w:p>
        </w:tc>
      </w:tr>
      <w:tr w:rsidR="00B145EE" w:rsidRPr="00B145EE" w:rsidTr="00F04AB1">
        <w:tc>
          <w:tcPr>
            <w:tcW w:w="2313" w:type="dxa"/>
            <w:tcBorders>
              <w:top w:val="single" w:sz="4" w:space="0" w:color="auto"/>
              <w:left w:val="single" w:sz="4" w:space="0" w:color="auto"/>
              <w:bottom w:val="single" w:sz="4" w:space="0" w:color="auto"/>
              <w:right w:val="single" w:sz="4" w:space="0" w:color="auto"/>
            </w:tcBorders>
            <w:shd w:val="clear" w:color="auto" w:fill="auto"/>
          </w:tcPr>
          <w:p w:rsidR="00B145EE" w:rsidRPr="00B145EE" w:rsidRDefault="00B145EE" w:rsidP="00B145EE">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B145EE" w:rsidRPr="00B145EE" w:rsidRDefault="00B145EE" w:rsidP="00B145EE">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B145EE" w:rsidRPr="00B145EE" w:rsidRDefault="00B145EE" w:rsidP="00B145EE">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B145EE" w:rsidRPr="00B145EE" w:rsidRDefault="00B145EE" w:rsidP="00B145EE">
            <w:pPr>
              <w:rPr>
                <w:rFonts w:eastAsia="Calibri" w:cs="Arial"/>
                <w:sz w:val="24"/>
                <w:szCs w:val="24"/>
              </w:rPr>
            </w:pPr>
          </w:p>
        </w:tc>
      </w:tr>
      <w:tr w:rsidR="00B145EE" w:rsidRPr="00B145EE" w:rsidTr="00F04AB1">
        <w:tc>
          <w:tcPr>
            <w:tcW w:w="2313" w:type="dxa"/>
            <w:tcBorders>
              <w:top w:val="single" w:sz="4" w:space="0" w:color="auto"/>
              <w:left w:val="single" w:sz="4" w:space="0" w:color="auto"/>
              <w:bottom w:val="single" w:sz="4" w:space="0" w:color="auto"/>
              <w:right w:val="single" w:sz="4" w:space="0" w:color="auto"/>
            </w:tcBorders>
            <w:shd w:val="clear" w:color="auto" w:fill="auto"/>
          </w:tcPr>
          <w:p w:rsidR="00B145EE" w:rsidRPr="00B145EE" w:rsidRDefault="00B145EE" w:rsidP="00B145EE">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B145EE" w:rsidRPr="00B145EE" w:rsidRDefault="00B145EE" w:rsidP="00B145EE">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B145EE" w:rsidRPr="00B145EE" w:rsidRDefault="00B145EE" w:rsidP="00B145EE">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B145EE" w:rsidRPr="00B145EE" w:rsidRDefault="00B145EE" w:rsidP="00B145EE">
            <w:pPr>
              <w:rPr>
                <w:rFonts w:eastAsia="Calibri" w:cs="Arial"/>
                <w:sz w:val="24"/>
                <w:szCs w:val="24"/>
              </w:rPr>
            </w:pPr>
          </w:p>
        </w:tc>
      </w:tr>
    </w:tbl>
    <w:p w:rsidR="00B145EE" w:rsidRPr="00B145EE" w:rsidRDefault="00B145EE" w:rsidP="00B145EE">
      <w:pPr>
        <w:rPr>
          <w:rFonts w:eastAsia="TimesNewRomanPS-BoldMT" w:cs="Arial"/>
          <w:b/>
          <w:bCs/>
          <w:i/>
          <w:iCs/>
          <w:sz w:val="24"/>
          <w:szCs w:val="24"/>
        </w:rPr>
      </w:pPr>
      <w:r w:rsidRPr="00B145EE">
        <w:rPr>
          <w:rFonts w:cs="Arial"/>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B145EE" w:rsidRPr="00B145EE" w:rsidTr="00F04AB1">
        <w:trPr>
          <w:jc w:val="center"/>
        </w:trPr>
        <w:tc>
          <w:tcPr>
            <w:tcW w:w="3882" w:type="dxa"/>
          </w:tcPr>
          <w:p w:rsidR="00B145EE" w:rsidRPr="00B145EE" w:rsidRDefault="00B145EE" w:rsidP="00B145EE">
            <w:pPr>
              <w:spacing w:before="0"/>
              <w:jc w:val="center"/>
              <w:rPr>
                <w:rFonts w:cs="Arial"/>
                <w:sz w:val="24"/>
                <w:szCs w:val="24"/>
              </w:rPr>
            </w:pPr>
            <w:r w:rsidRPr="00B145EE">
              <w:rPr>
                <w:rFonts w:cs="Arial"/>
                <w:sz w:val="24"/>
                <w:szCs w:val="24"/>
              </w:rPr>
              <w:t>Датум:</w:t>
            </w:r>
          </w:p>
        </w:tc>
        <w:tc>
          <w:tcPr>
            <w:tcW w:w="2127" w:type="dxa"/>
          </w:tcPr>
          <w:p w:rsidR="00B145EE" w:rsidRPr="00B145EE" w:rsidRDefault="00B145EE" w:rsidP="00B145EE">
            <w:pPr>
              <w:spacing w:before="0"/>
              <w:jc w:val="center"/>
              <w:rPr>
                <w:rFonts w:cs="Arial"/>
                <w:sz w:val="24"/>
                <w:szCs w:val="24"/>
                <w:lang w:val="ru-RU"/>
              </w:rPr>
            </w:pPr>
          </w:p>
        </w:tc>
        <w:tc>
          <w:tcPr>
            <w:tcW w:w="4022" w:type="dxa"/>
          </w:tcPr>
          <w:p w:rsidR="00B145EE" w:rsidRPr="00B145EE" w:rsidRDefault="00B145EE" w:rsidP="00B145EE">
            <w:pPr>
              <w:spacing w:before="0"/>
              <w:jc w:val="center"/>
              <w:rPr>
                <w:rFonts w:cs="Arial"/>
                <w:sz w:val="24"/>
                <w:szCs w:val="24"/>
                <w:lang w:val="ru-RU"/>
              </w:rPr>
            </w:pPr>
            <w:r w:rsidRPr="00B145EE">
              <w:rPr>
                <w:rFonts w:cs="Arial"/>
                <w:sz w:val="24"/>
                <w:szCs w:val="24"/>
                <w:lang w:val="sr-Cyrl-CS"/>
              </w:rPr>
              <w:t>Наручилац/купац добара:</w:t>
            </w:r>
          </w:p>
        </w:tc>
      </w:tr>
      <w:tr w:rsidR="00B145EE" w:rsidRPr="00B145EE" w:rsidTr="00F04AB1">
        <w:trPr>
          <w:jc w:val="center"/>
        </w:trPr>
        <w:tc>
          <w:tcPr>
            <w:tcW w:w="3882" w:type="dxa"/>
          </w:tcPr>
          <w:p w:rsidR="00B145EE" w:rsidRPr="00B145EE" w:rsidRDefault="00B145EE" w:rsidP="00B145EE">
            <w:pPr>
              <w:spacing w:before="0"/>
              <w:jc w:val="center"/>
              <w:rPr>
                <w:rFonts w:cs="Arial"/>
                <w:sz w:val="24"/>
                <w:szCs w:val="24"/>
              </w:rPr>
            </w:pPr>
          </w:p>
        </w:tc>
        <w:tc>
          <w:tcPr>
            <w:tcW w:w="2127" w:type="dxa"/>
          </w:tcPr>
          <w:p w:rsidR="00B145EE" w:rsidRPr="00B145EE" w:rsidRDefault="00B145EE" w:rsidP="00B145EE">
            <w:pPr>
              <w:spacing w:before="0"/>
              <w:jc w:val="center"/>
              <w:rPr>
                <w:rFonts w:cs="Arial"/>
                <w:sz w:val="24"/>
                <w:szCs w:val="24"/>
              </w:rPr>
            </w:pPr>
            <w:r w:rsidRPr="00B145EE">
              <w:rPr>
                <w:rFonts w:cs="Arial"/>
                <w:sz w:val="24"/>
                <w:szCs w:val="24"/>
              </w:rPr>
              <w:t>М.П.</w:t>
            </w:r>
          </w:p>
        </w:tc>
        <w:tc>
          <w:tcPr>
            <w:tcW w:w="4022" w:type="dxa"/>
          </w:tcPr>
          <w:p w:rsidR="00B145EE" w:rsidRPr="00B145EE" w:rsidRDefault="00B145EE" w:rsidP="00B145EE">
            <w:pPr>
              <w:spacing w:before="0"/>
              <w:jc w:val="center"/>
              <w:rPr>
                <w:rFonts w:cs="Arial"/>
                <w:sz w:val="24"/>
                <w:szCs w:val="24"/>
                <w:lang w:val="ru-RU"/>
              </w:rPr>
            </w:pPr>
          </w:p>
        </w:tc>
      </w:tr>
      <w:tr w:rsidR="00B145EE" w:rsidRPr="00B145EE" w:rsidTr="00F04AB1">
        <w:trPr>
          <w:jc w:val="center"/>
        </w:trPr>
        <w:tc>
          <w:tcPr>
            <w:tcW w:w="3882" w:type="dxa"/>
            <w:tcBorders>
              <w:bottom w:val="single" w:sz="4" w:space="0" w:color="auto"/>
            </w:tcBorders>
          </w:tcPr>
          <w:p w:rsidR="00B145EE" w:rsidRPr="00B145EE" w:rsidRDefault="00B145EE" w:rsidP="00B145EE">
            <w:pPr>
              <w:spacing w:before="0"/>
              <w:jc w:val="center"/>
              <w:rPr>
                <w:rFonts w:cs="Arial"/>
                <w:sz w:val="24"/>
                <w:szCs w:val="24"/>
              </w:rPr>
            </w:pPr>
          </w:p>
        </w:tc>
        <w:tc>
          <w:tcPr>
            <w:tcW w:w="2127" w:type="dxa"/>
          </w:tcPr>
          <w:p w:rsidR="00B145EE" w:rsidRPr="00B145EE" w:rsidRDefault="00B145EE" w:rsidP="00B145EE">
            <w:pPr>
              <w:spacing w:before="0"/>
              <w:jc w:val="center"/>
              <w:rPr>
                <w:rFonts w:cs="Arial"/>
                <w:sz w:val="24"/>
                <w:szCs w:val="24"/>
                <w:lang w:val="ru-RU"/>
              </w:rPr>
            </w:pPr>
          </w:p>
        </w:tc>
        <w:tc>
          <w:tcPr>
            <w:tcW w:w="4022" w:type="dxa"/>
            <w:tcBorders>
              <w:bottom w:val="single" w:sz="4" w:space="0" w:color="auto"/>
            </w:tcBorders>
          </w:tcPr>
          <w:p w:rsidR="00B145EE" w:rsidRPr="00B145EE" w:rsidRDefault="00B145EE" w:rsidP="00B145EE">
            <w:pPr>
              <w:spacing w:before="0"/>
              <w:jc w:val="center"/>
              <w:rPr>
                <w:rFonts w:cs="Arial"/>
                <w:sz w:val="24"/>
                <w:szCs w:val="24"/>
                <w:lang w:val="ru-RU"/>
              </w:rPr>
            </w:pPr>
          </w:p>
        </w:tc>
      </w:tr>
      <w:tr w:rsidR="00B145EE" w:rsidRPr="00B145EE" w:rsidTr="00F04AB1">
        <w:trPr>
          <w:trHeight w:val="389"/>
          <w:jc w:val="center"/>
        </w:trPr>
        <w:tc>
          <w:tcPr>
            <w:tcW w:w="3882" w:type="dxa"/>
            <w:tcBorders>
              <w:top w:val="single" w:sz="4" w:space="0" w:color="auto"/>
            </w:tcBorders>
          </w:tcPr>
          <w:p w:rsidR="00B145EE" w:rsidRPr="00B145EE" w:rsidRDefault="00B145EE" w:rsidP="00B145EE">
            <w:pPr>
              <w:spacing w:before="0"/>
              <w:jc w:val="center"/>
              <w:rPr>
                <w:rFonts w:cs="Arial"/>
                <w:sz w:val="24"/>
                <w:szCs w:val="24"/>
              </w:rPr>
            </w:pPr>
          </w:p>
        </w:tc>
        <w:tc>
          <w:tcPr>
            <w:tcW w:w="2127" w:type="dxa"/>
          </w:tcPr>
          <w:p w:rsidR="00B145EE" w:rsidRPr="00B145EE" w:rsidRDefault="00B145EE" w:rsidP="00B145EE">
            <w:pPr>
              <w:spacing w:before="0"/>
              <w:jc w:val="center"/>
              <w:rPr>
                <w:rFonts w:cs="Arial"/>
                <w:sz w:val="24"/>
                <w:szCs w:val="24"/>
                <w:lang w:val="ru-RU"/>
              </w:rPr>
            </w:pPr>
          </w:p>
        </w:tc>
        <w:tc>
          <w:tcPr>
            <w:tcW w:w="4022" w:type="dxa"/>
            <w:tcBorders>
              <w:top w:val="single" w:sz="4" w:space="0" w:color="auto"/>
            </w:tcBorders>
          </w:tcPr>
          <w:p w:rsidR="00B145EE" w:rsidRPr="00B145EE" w:rsidRDefault="00B145EE" w:rsidP="00B145EE">
            <w:pPr>
              <w:spacing w:before="0"/>
              <w:jc w:val="center"/>
              <w:rPr>
                <w:rFonts w:cs="Arial"/>
                <w:sz w:val="24"/>
                <w:szCs w:val="24"/>
                <w:lang w:val="ru-RU"/>
              </w:rPr>
            </w:pPr>
          </w:p>
        </w:tc>
      </w:tr>
    </w:tbl>
    <w:p w:rsidR="00B145EE" w:rsidRPr="00B145EE" w:rsidRDefault="00B145EE" w:rsidP="00B145EE">
      <w:pPr>
        <w:tabs>
          <w:tab w:val="left" w:pos="4999"/>
        </w:tabs>
        <w:spacing w:before="0"/>
        <w:rPr>
          <w:rFonts w:eastAsia="TimesNewRomanPS-BoldMT" w:cs="Arial"/>
          <w:b/>
          <w:bCs/>
          <w:i/>
          <w:iCs/>
          <w:sz w:val="24"/>
          <w:szCs w:val="24"/>
        </w:rPr>
      </w:pPr>
    </w:p>
    <w:p w:rsidR="00B145EE" w:rsidRPr="00B145EE" w:rsidRDefault="00B145EE" w:rsidP="00B145EE">
      <w:pPr>
        <w:rPr>
          <w:rFonts w:cs="Arial"/>
          <w:b/>
          <w:i/>
          <w:sz w:val="20"/>
          <w:szCs w:val="20"/>
        </w:rPr>
      </w:pPr>
      <w:r w:rsidRPr="00B145EE">
        <w:rPr>
          <w:rFonts w:cs="Arial"/>
          <w:b/>
          <w:i/>
          <w:sz w:val="20"/>
          <w:szCs w:val="20"/>
        </w:rPr>
        <w:t>НАПОМЕНА:</w:t>
      </w:r>
    </w:p>
    <w:p w:rsidR="00B145EE" w:rsidRPr="00B145EE" w:rsidRDefault="00B145EE" w:rsidP="00B145EE">
      <w:pPr>
        <w:rPr>
          <w:rFonts w:cs="Arial"/>
          <w:i/>
          <w:sz w:val="20"/>
          <w:szCs w:val="20"/>
        </w:rPr>
      </w:pPr>
      <w:r w:rsidRPr="00B145EE">
        <w:rPr>
          <w:rFonts w:cs="Arial"/>
          <w:i/>
          <w:sz w:val="20"/>
          <w:szCs w:val="20"/>
        </w:rPr>
        <w:t>Приликом подношења понуде овај образац копирати у потребном броју примерака.</w:t>
      </w:r>
    </w:p>
    <w:p w:rsidR="007B2B97" w:rsidRPr="00D332A4" w:rsidRDefault="00B145EE" w:rsidP="00D332A4">
      <w:pPr>
        <w:spacing w:before="0"/>
        <w:rPr>
          <w:rFonts w:cs="Arial"/>
          <w:i/>
          <w:sz w:val="20"/>
          <w:szCs w:val="20"/>
        </w:rPr>
      </w:pPr>
      <w:r w:rsidRPr="00B145EE">
        <w:rPr>
          <w:rFonts w:cs="Arial"/>
          <w:i/>
          <w:sz w:val="20"/>
          <w:szCs w:val="20"/>
        </w:rPr>
        <w:t>Понуђач који даје нетачне податке у погледу стручних референци, чини прекршај по члану 170. став 1. тачка 3. Закона о јавним набавкама</w:t>
      </w:r>
      <w:r w:rsidR="00B87199" w:rsidRPr="00B87199">
        <w:rPr>
          <w:rFonts w:cs="Arial"/>
          <w:i/>
          <w:sz w:val="20"/>
          <w:szCs w:val="20"/>
        </w:rPr>
        <w:t>(„Сл. гласник РС” бр. 124/2012, 14/15, 68/15)</w:t>
      </w:r>
      <w:r w:rsidR="00D46D17">
        <w:rPr>
          <w:rFonts w:cs="Arial"/>
          <w:i/>
          <w:sz w:val="20"/>
          <w:szCs w:val="20"/>
          <w:lang w:val="sr-Cyrl-RS"/>
        </w:rPr>
        <w:t xml:space="preserve">, </w:t>
      </w:r>
      <w:r w:rsidR="00B87199">
        <w:rPr>
          <w:rFonts w:cs="Arial"/>
          <w:i/>
          <w:sz w:val="20"/>
          <w:szCs w:val="20"/>
          <w:lang w:val="sr-Cyrl-RS"/>
        </w:rPr>
        <w:t>(</w:t>
      </w:r>
      <w:r w:rsidR="00D46D17">
        <w:rPr>
          <w:rFonts w:cs="Arial"/>
          <w:i/>
          <w:sz w:val="20"/>
          <w:szCs w:val="20"/>
          <w:lang w:val="sr-Cyrl-RS"/>
        </w:rPr>
        <w:t>у даљем тексту: Закона</w:t>
      </w:r>
      <w:r w:rsidR="00B87199">
        <w:rPr>
          <w:rFonts w:cs="Arial"/>
          <w:i/>
          <w:sz w:val="20"/>
          <w:szCs w:val="20"/>
          <w:lang w:val="sr-Cyrl-RS"/>
        </w:rPr>
        <w:t>)</w:t>
      </w:r>
      <w:r w:rsidRPr="00B145EE">
        <w:rPr>
          <w:rFonts w:cs="Arial"/>
          <w:i/>
          <w:sz w:val="20"/>
          <w:szCs w:val="20"/>
        </w:rPr>
        <w:t>. Давање неистинитих података у понуди је основ за негативну референцу у смислу члана 82. став 1. тачка 3) Закона</w:t>
      </w:r>
    </w:p>
    <w:p w:rsidR="00D332A4" w:rsidRPr="00605C9D" w:rsidRDefault="00D332A4" w:rsidP="00605C9D"/>
    <w:p w:rsidR="00D332A4" w:rsidRPr="00605C9D" w:rsidRDefault="00D332A4" w:rsidP="00605C9D"/>
    <w:p w:rsidR="00D332A4" w:rsidRPr="00D332A4" w:rsidRDefault="00D332A4" w:rsidP="00D332A4">
      <w:pPr>
        <w:suppressAutoHyphens/>
        <w:spacing w:before="0"/>
        <w:ind w:left="1440"/>
        <w:jc w:val="right"/>
        <w:outlineLvl w:val="1"/>
        <w:rPr>
          <w:rFonts w:cs="Arial"/>
          <w:b/>
          <w:lang w:val="sr-Cyrl-CS" w:eastAsia="ar-SA"/>
        </w:rPr>
      </w:pPr>
      <w:r>
        <w:rPr>
          <w:rFonts w:cs="Arial"/>
          <w:b/>
          <w:lang w:val="sr-Cyrl-CS" w:eastAsia="ar-SA"/>
        </w:rPr>
        <w:t>ОБРАЗАЦ 11</w:t>
      </w:r>
      <w:r w:rsidRPr="00D332A4">
        <w:rPr>
          <w:rFonts w:cs="Arial"/>
          <w:b/>
          <w:lang w:val="sr-Cyrl-CS" w:eastAsia="ar-SA"/>
        </w:rPr>
        <w:t>.</w:t>
      </w:r>
    </w:p>
    <w:p w:rsidR="00D332A4" w:rsidRPr="00D332A4" w:rsidRDefault="00D332A4" w:rsidP="00D332A4">
      <w:pPr>
        <w:spacing w:before="0"/>
        <w:jc w:val="right"/>
        <w:rPr>
          <w:rFonts w:cs="Arial"/>
          <w:b/>
          <w:i/>
          <w:lang w:val="sr-Cyrl-CS" w:eastAsia="ar-SA"/>
        </w:rPr>
      </w:pPr>
    </w:p>
    <w:p w:rsidR="00D332A4" w:rsidRPr="00D332A4" w:rsidRDefault="00D332A4" w:rsidP="00D332A4">
      <w:pPr>
        <w:spacing w:before="0"/>
        <w:jc w:val="right"/>
        <w:rPr>
          <w:rFonts w:cs="Arial"/>
          <w:b/>
          <w:lang w:val="sr-Cyrl-CS" w:eastAsia="ar-SA"/>
        </w:rPr>
      </w:pPr>
    </w:p>
    <w:p w:rsidR="00D332A4" w:rsidRPr="00D332A4" w:rsidRDefault="00D332A4" w:rsidP="00D332A4">
      <w:pPr>
        <w:suppressAutoHyphens/>
        <w:spacing w:before="0"/>
        <w:jc w:val="center"/>
        <w:rPr>
          <w:rFonts w:cs="Arial"/>
          <w:b/>
          <w:lang w:val="sr-Cyrl-CS" w:eastAsia="ar-SA"/>
        </w:rPr>
      </w:pPr>
      <w:r w:rsidRPr="00D332A4">
        <w:rPr>
          <w:rFonts w:cs="Arial"/>
          <w:b/>
          <w:lang w:val="sr-Cyrl-CS" w:eastAsia="ar-SA"/>
        </w:rPr>
        <w:t>ИЗЈАВА ПОНУЂАЧА</w:t>
      </w:r>
      <w:r w:rsidRPr="00D332A4">
        <w:rPr>
          <w:rFonts w:cs="Arial"/>
          <w:lang w:val="sr-Cyrl-CS" w:eastAsia="ar-SA"/>
        </w:rPr>
        <w:t xml:space="preserve"> </w:t>
      </w:r>
      <w:r w:rsidRPr="00D332A4">
        <w:rPr>
          <w:rFonts w:cs="Arial" w:hint="eastAsia"/>
          <w:b/>
          <w:lang w:val="sr-Cyrl-CS" w:eastAsia="ar-SA"/>
        </w:rPr>
        <w:t>О</w:t>
      </w:r>
      <w:r w:rsidRPr="00D332A4">
        <w:rPr>
          <w:rFonts w:cs="Arial"/>
          <w:b/>
          <w:lang w:val="sr-Cyrl-CS" w:eastAsia="ar-SA"/>
        </w:rPr>
        <w:t xml:space="preserve"> </w:t>
      </w:r>
      <w:r w:rsidRPr="00D332A4">
        <w:rPr>
          <w:rFonts w:cs="Arial" w:hint="eastAsia"/>
          <w:b/>
          <w:lang w:val="sr-Cyrl-CS" w:eastAsia="ar-SA"/>
        </w:rPr>
        <w:t>БРОЈУ</w:t>
      </w:r>
      <w:r w:rsidRPr="00D332A4">
        <w:rPr>
          <w:rFonts w:cs="Arial"/>
          <w:b/>
          <w:lang w:val="sr-Cyrl-CS" w:eastAsia="ar-SA"/>
        </w:rPr>
        <w:t xml:space="preserve"> </w:t>
      </w:r>
      <w:r w:rsidRPr="00D332A4">
        <w:rPr>
          <w:rFonts w:cs="Arial" w:hint="eastAsia"/>
          <w:b/>
          <w:lang w:val="sr-Cyrl-CS" w:eastAsia="ar-SA"/>
        </w:rPr>
        <w:t>ЗАПОСЛЕНИХ</w:t>
      </w:r>
      <w:r w:rsidRPr="00D332A4">
        <w:rPr>
          <w:rFonts w:cs="Arial"/>
          <w:b/>
          <w:caps/>
          <w:lang w:val="sr-Cyrl-CS" w:eastAsia="ar-SA"/>
        </w:rPr>
        <w:t>/ангажованих лица</w:t>
      </w:r>
      <w:r w:rsidRPr="00D332A4">
        <w:rPr>
          <w:rFonts w:cs="Arial"/>
          <w:b/>
          <w:lang w:val="sr-Cyrl-CS" w:eastAsia="ar-SA"/>
        </w:rPr>
        <w:t xml:space="preserve"> </w:t>
      </w:r>
    </w:p>
    <w:p w:rsidR="00D332A4" w:rsidRPr="00D332A4" w:rsidRDefault="00D332A4" w:rsidP="00D332A4">
      <w:pPr>
        <w:suppressAutoHyphens/>
        <w:spacing w:before="0"/>
        <w:jc w:val="left"/>
        <w:rPr>
          <w:rFonts w:cs="Arial"/>
          <w:b/>
          <w:lang w:val="sr-Cyrl-CS" w:eastAsia="ar-SA"/>
        </w:rPr>
      </w:pPr>
    </w:p>
    <w:p w:rsidR="00D332A4" w:rsidRPr="00D332A4" w:rsidRDefault="00D332A4" w:rsidP="00D332A4">
      <w:pPr>
        <w:suppressAutoHyphens/>
        <w:spacing w:before="0"/>
        <w:rPr>
          <w:rFonts w:cs="Arial"/>
          <w:noProof/>
          <w:lang w:val="sr-Latn-CS" w:eastAsia="ar-SA"/>
        </w:rPr>
      </w:pPr>
    </w:p>
    <w:p w:rsidR="00D332A4" w:rsidRPr="00D332A4" w:rsidRDefault="00D332A4" w:rsidP="00D332A4">
      <w:pPr>
        <w:suppressAutoHyphens/>
        <w:spacing w:before="0"/>
        <w:rPr>
          <w:rFonts w:cs="Arial"/>
          <w:lang w:val="sr-Cyrl-CS" w:eastAsia="ar-SA"/>
        </w:rPr>
      </w:pPr>
      <w:r w:rsidRPr="00D332A4">
        <w:rPr>
          <w:rFonts w:cs="Arial"/>
          <w:lang w:val="sr-Cyrl-CS" w:eastAsia="ar-SA"/>
        </w:rPr>
        <w:t xml:space="preserve">На основу члана 77. </w:t>
      </w:r>
      <w:r w:rsidRPr="005629B8">
        <w:rPr>
          <w:rFonts w:cs="Arial"/>
          <w:lang w:val="sr-Cyrl-CS" w:eastAsia="ar-SA"/>
        </w:rPr>
        <w:t xml:space="preserve">став 4. Закона о јавним набавкама („Службени гланик РС“, бр.124/12, 14/15 и 68/15), </w:t>
      </w:r>
      <w:r w:rsidR="005629B8" w:rsidRPr="005629B8">
        <w:rPr>
          <w:rFonts w:cs="Arial"/>
          <w:lang w:val="sr-Cyrl-CS" w:eastAsia="ar-SA"/>
        </w:rPr>
        <w:t>од</w:t>
      </w:r>
      <w:r w:rsidR="005629B8" w:rsidRPr="005629B8" w:rsidDel="005629B8">
        <w:rPr>
          <w:rFonts w:cs="Arial"/>
          <w:lang w:val="sr-Cyrl-CS" w:eastAsia="ar-SA"/>
        </w:rPr>
        <w:t xml:space="preserve"> </w:t>
      </w:r>
      <w:r w:rsidRPr="005629B8">
        <w:rPr>
          <w:rFonts w:cs="Arial"/>
          <w:lang w:val="sr-Cyrl-CS" w:eastAsia="ar-SA"/>
        </w:rPr>
        <w:t>чл.  197 до 202 Закона о раду</w:t>
      </w:r>
      <w:r w:rsidR="005629B8">
        <w:rPr>
          <w:rFonts w:cs="Arial"/>
          <w:lang w:val="sr-Latn-RS" w:eastAsia="ar-SA"/>
        </w:rPr>
        <w:t xml:space="preserve"> </w:t>
      </w:r>
      <w:r w:rsidR="005629B8" w:rsidRPr="005629B8">
        <w:rPr>
          <w:rFonts w:cs="Arial"/>
          <w:lang w:val="sr-Cyrl-RS" w:eastAsia="ar-SA"/>
        </w:rPr>
        <w:t>„Службени гласник РС“, бр. 24/2005, 61/2005, 54/2009, 32/2013 и 75/2014</w:t>
      </w:r>
      <w:r w:rsidRPr="005629B8">
        <w:rPr>
          <w:rFonts w:cs="Arial"/>
          <w:lang w:val="sr-Cyrl-CS" w:eastAsia="ar-SA"/>
        </w:rPr>
        <w:t xml:space="preserve">, </w:t>
      </w:r>
      <w:r w:rsidRPr="005629B8">
        <w:rPr>
          <w:rFonts w:cs="Arial"/>
          <w:noProof/>
          <w:lang w:val="sr-Cyrl-CS" w:eastAsia="ar-SA"/>
        </w:rPr>
        <w:t xml:space="preserve">Понуђач </w:t>
      </w:r>
      <w:r w:rsidRPr="005629B8">
        <w:rPr>
          <w:rFonts w:cs="Arial"/>
          <w:noProof/>
          <w:lang w:val="sr-Latn-CS" w:eastAsia="ar-SA"/>
        </w:rPr>
        <w:t xml:space="preserve">даје </w:t>
      </w:r>
      <w:r w:rsidRPr="005629B8">
        <w:rPr>
          <w:rFonts w:cs="Arial"/>
          <w:lang w:val="sr-Cyrl-CS" w:eastAsia="ar-SA"/>
        </w:rPr>
        <w:t>следећу</w:t>
      </w:r>
      <w:r w:rsidRPr="00D332A4">
        <w:rPr>
          <w:rFonts w:cs="Arial"/>
          <w:lang w:val="sr-Cyrl-CS" w:eastAsia="ar-SA"/>
        </w:rPr>
        <w:t xml:space="preserve"> </w:t>
      </w:r>
    </w:p>
    <w:p w:rsidR="00D332A4" w:rsidRPr="00D332A4" w:rsidRDefault="00D332A4" w:rsidP="00D332A4">
      <w:pPr>
        <w:suppressAutoHyphens/>
        <w:spacing w:before="0"/>
        <w:rPr>
          <w:rFonts w:cs="Arial"/>
          <w:lang w:val="sr-Cyrl-CS" w:eastAsia="ar-SA"/>
        </w:rPr>
      </w:pPr>
    </w:p>
    <w:p w:rsidR="00D332A4" w:rsidRPr="00D332A4" w:rsidRDefault="00D332A4" w:rsidP="00D332A4">
      <w:pPr>
        <w:suppressAutoHyphens/>
        <w:spacing w:before="0"/>
        <w:rPr>
          <w:rFonts w:cs="Arial"/>
          <w:lang w:val="sr-Cyrl-CS" w:eastAsia="ar-SA"/>
        </w:rPr>
      </w:pPr>
    </w:p>
    <w:p w:rsidR="00D332A4" w:rsidRPr="00D332A4" w:rsidRDefault="00D332A4" w:rsidP="00D332A4">
      <w:pPr>
        <w:suppressAutoHyphens/>
        <w:spacing w:before="0"/>
        <w:jc w:val="center"/>
        <w:rPr>
          <w:rFonts w:cs="Arial"/>
          <w:lang w:val="sr-Cyrl-CS" w:eastAsia="ar-SA"/>
        </w:rPr>
      </w:pPr>
      <w:r w:rsidRPr="00D332A4">
        <w:rPr>
          <w:rFonts w:cs="Arial"/>
          <w:lang w:val="sr-Cyrl-CS" w:eastAsia="ar-SA"/>
        </w:rPr>
        <w:t>ИЗЈАВУ О КАДРОВСКОМ КАПАЦИТЕТУ</w:t>
      </w:r>
    </w:p>
    <w:p w:rsidR="00D332A4" w:rsidRPr="00D332A4" w:rsidRDefault="00D332A4" w:rsidP="00D332A4">
      <w:pPr>
        <w:suppressAutoHyphens/>
        <w:spacing w:before="0"/>
        <w:rPr>
          <w:rFonts w:cs="Arial"/>
          <w:lang w:val="sr-Cyrl-CS" w:eastAsia="ar-SA"/>
        </w:rPr>
      </w:pPr>
    </w:p>
    <w:p w:rsidR="00D332A4" w:rsidRDefault="00D332A4" w:rsidP="00DA6878">
      <w:pPr>
        <w:suppressAutoHyphens/>
        <w:spacing w:before="0"/>
        <w:rPr>
          <w:rFonts w:cs="Arial"/>
          <w:noProof/>
          <w:lang w:val="sr-Cyrl-CS" w:eastAsia="ar-SA"/>
        </w:rPr>
      </w:pPr>
      <w:r w:rsidRPr="00D332A4">
        <w:rPr>
          <w:rFonts w:cs="Arial"/>
          <w:noProof/>
          <w:lang w:val="sr-Cyrl-CS" w:eastAsia="ar-SA"/>
        </w:rPr>
        <w:t>Под пуном материјалном и кривичном одговорношћу изјављујем да рас</w:t>
      </w:r>
      <w:r w:rsidR="00DA6878">
        <w:rPr>
          <w:rFonts w:cs="Arial"/>
          <w:noProof/>
          <w:lang w:val="sr-Cyrl-CS" w:eastAsia="ar-SA"/>
        </w:rPr>
        <w:t>полажемо кадровским капацитетом:</w:t>
      </w:r>
    </w:p>
    <w:p w:rsidR="00DA6878" w:rsidRDefault="00DA6878" w:rsidP="00DA6878">
      <w:pPr>
        <w:suppressAutoHyphens/>
        <w:spacing w:before="0"/>
        <w:rPr>
          <w:rFonts w:cs="Arial"/>
          <w:noProof/>
          <w:lang w:val="sr-Cyrl-CS" w:eastAsia="ar-SA"/>
        </w:rPr>
      </w:pPr>
      <w:r>
        <w:rPr>
          <w:rFonts w:cs="Arial"/>
          <w:noProof/>
          <w:lang w:val="sr-Cyrl-CS" w:eastAsia="ar-SA"/>
        </w:rPr>
        <w:t>1.___________________________________________ (име и презиме)</w:t>
      </w:r>
    </w:p>
    <w:p w:rsidR="00DA6878" w:rsidRDefault="00DA6878" w:rsidP="00DA6878">
      <w:pPr>
        <w:suppressAutoHyphens/>
        <w:spacing w:before="0"/>
        <w:rPr>
          <w:rFonts w:cs="Arial"/>
          <w:noProof/>
          <w:lang w:val="sr-Cyrl-CS" w:eastAsia="ar-SA"/>
        </w:rPr>
      </w:pPr>
      <w:r>
        <w:rPr>
          <w:rFonts w:cs="Arial"/>
          <w:noProof/>
          <w:lang w:val="sr-Cyrl-CS" w:eastAsia="ar-SA"/>
        </w:rPr>
        <w:t>2.</w:t>
      </w:r>
      <w:r w:rsidRPr="00DA6878">
        <w:rPr>
          <w:rFonts w:cs="Arial"/>
          <w:noProof/>
          <w:lang w:val="sr-Cyrl-CS" w:eastAsia="ar-SA"/>
        </w:rPr>
        <w:t>___________________________________________ (име и презиме)</w:t>
      </w:r>
    </w:p>
    <w:p w:rsidR="00DA6878" w:rsidRDefault="00DA6878" w:rsidP="00DA6878">
      <w:pPr>
        <w:suppressAutoHyphens/>
        <w:spacing w:before="0"/>
        <w:rPr>
          <w:rFonts w:cs="Arial"/>
          <w:noProof/>
          <w:lang w:val="sr-Cyrl-CS" w:eastAsia="ar-SA"/>
        </w:rPr>
      </w:pPr>
      <w:r>
        <w:rPr>
          <w:rFonts w:cs="Arial"/>
          <w:noProof/>
          <w:lang w:val="sr-Cyrl-CS" w:eastAsia="ar-SA"/>
        </w:rPr>
        <w:t>3.</w:t>
      </w:r>
      <w:r w:rsidRPr="00DA6878">
        <w:rPr>
          <w:rFonts w:cs="Arial"/>
          <w:noProof/>
          <w:lang w:val="sr-Cyrl-CS" w:eastAsia="ar-SA"/>
        </w:rPr>
        <w:t xml:space="preserve"> ___________________________________________ (име и презиме)</w:t>
      </w:r>
    </w:p>
    <w:p w:rsidR="00DA6878" w:rsidRDefault="00DA6878" w:rsidP="00DA6878">
      <w:pPr>
        <w:suppressAutoHyphens/>
        <w:spacing w:before="0"/>
        <w:rPr>
          <w:rFonts w:cs="Arial"/>
          <w:noProof/>
          <w:lang w:val="sr-Cyrl-CS" w:eastAsia="ar-SA"/>
        </w:rPr>
      </w:pPr>
      <w:r>
        <w:rPr>
          <w:rFonts w:cs="Arial"/>
          <w:noProof/>
          <w:lang w:val="sr-Cyrl-CS" w:eastAsia="ar-SA"/>
        </w:rPr>
        <w:t>4.</w:t>
      </w:r>
      <w:r w:rsidRPr="00DA6878">
        <w:rPr>
          <w:rFonts w:cs="Arial"/>
          <w:noProof/>
          <w:lang w:val="sr-Cyrl-CS" w:eastAsia="ar-SA"/>
        </w:rPr>
        <w:t xml:space="preserve"> ___________________________________________ (име и презиме)</w:t>
      </w:r>
    </w:p>
    <w:p w:rsidR="00DA6878" w:rsidRDefault="00DA6878" w:rsidP="00DA6878">
      <w:pPr>
        <w:suppressAutoHyphens/>
        <w:spacing w:before="0"/>
        <w:rPr>
          <w:rFonts w:cs="Arial"/>
          <w:noProof/>
          <w:lang w:val="sr-Cyrl-CS" w:eastAsia="ar-SA"/>
        </w:rPr>
      </w:pPr>
      <w:r>
        <w:rPr>
          <w:rFonts w:cs="Arial"/>
          <w:noProof/>
          <w:lang w:val="sr-Cyrl-CS" w:eastAsia="ar-SA"/>
        </w:rPr>
        <w:t>5.</w:t>
      </w:r>
      <w:r w:rsidRPr="00DA6878">
        <w:rPr>
          <w:rFonts w:cs="Arial"/>
          <w:noProof/>
          <w:lang w:val="sr-Cyrl-CS" w:eastAsia="ar-SA"/>
        </w:rPr>
        <w:t xml:space="preserve"> ___________________________________________ (име и презиме)</w:t>
      </w:r>
    </w:p>
    <w:p w:rsidR="00DA6878" w:rsidRDefault="00DA6878" w:rsidP="00DA6878">
      <w:pPr>
        <w:suppressAutoHyphens/>
        <w:spacing w:before="0"/>
        <w:rPr>
          <w:rFonts w:cs="Arial"/>
          <w:noProof/>
          <w:lang w:val="sr-Cyrl-CS" w:eastAsia="ar-SA"/>
        </w:rPr>
      </w:pPr>
      <w:r>
        <w:rPr>
          <w:rFonts w:cs="Arial"/>
          <w:noProof/>
          <w:lang w:val="sr-Cyrl-CS" w:eastAsia="ar-SA"/>
        </w:rPr>
        <w:t>6.</w:t>
      </w:r>
      <w:r w:rsidRPr="00DA6878">
        <w:rPr>
          <w:rFonts w:cs="Arial"/>
          <w:noProof/>
          <w:lang w:val="sr-Cyrl-CS" w:eastAsia="ar-SA"/>
        </w:rPr>
        <w:t xml:space="preserve"> ___________________________________________ (име и презиме)</w:t>
      </w:r>
    </w:p>
    <w:p w:rsidR="00DA6878" w:rsidRDefault="00DA6878" w:rsidP="00DA6878">
      <w:pPr>
        <w:suppressAutoHyphens/>
        <w:spacing w:before="0"/>
        <w:rPr>
          <w:rFonts w:cs="Arial"/>
          <w:noProof/>
          <w:lang w:val="sr-Cyrl-CS" w:eastAsia="ar-SA"/>
        </w:rPr>
      </w:pPr>
      <w:r>
        <w:rPr>
          <w:rFonts w:cs="Arial"/>
          <w:noProof/>
          <w:lang w:val="sr-Cyrl-CS" w:eastAsia="ar-SA"/>
        </w:rPr>
        <w:t>.</w:t>
      </w:r>
    </w:p>
    <w:p w:rsidR="00DA6878" w:rsidRDefault="00DA6878" w:rsidP="00DA6878">
      <w:pPr>
        <w:suppressAutoHyphens/>
        <w:spacing w:before="0"/>
        <w:rPr>
          <w:rFonts w:cs="Arial"/>
          <w:noProof/>
          <w:lang w:val="sr-Cyrl-CS" w:eastAsia="ar-SA"/>
        </w:rPr>
      </w:pPr>
      <w:r>
        <w:rPr>
          <w:rFonts w:cs="Arial"/>
          <w:noProof/>
          <w:lang w:val="sr-Cyrl-CS" w:eastAsia="ar-SA"/>
        </w:rPr>
        <w:t>.</w:t>
      </w:r>
    </w:p>
    <w:p w:rsidR="00DA6878" w:rsidRDefault="00DA6878" w:rsidP="00DA6878">
      <w:pPr>
        <w:suppressAutoHyphens/>
        <w:spacing w:before="0"/>
        <w:rPr>
          <w:rFonts w:cs="Arial"/>
          <w:noProof/>
          <w:lang w:val="sr-Cyrl-CS" w:eastAsia="ar-SA"/>
        </w:rPr>
      </w:pPr>
      <w:r>
        <w:rPr>
          <w:rFonts w:cs="Arial"/>
          <w:noProof/>
          <w:lang w:val="sr-Cyrl-CS" w:eastAsia="ar-SA"/>
        </w:rPr>
        <w:t>.</w:t>
      </w:r>
    </w:p>
    <w:p w:rsidR="00DA6878" w:rsidRDefault="00DA6878" w:rsidP="00DA6878">
      <w:pPr>
        <w:suppressAutoHyphens/>
        <w:spacing w:before="0"/>
        <w:rPr>
          <w:rFonts w:cs="Arial"/>
          <w:noProof/>
          <w:lang w:val="sr-Cyrl-CS" w:eastAsia="ar-SA"/>
        </w:rPr>
      </w:pPr>
      <w:r>
        <w:rPr>
          <w:rFonts w:cs="Arial"/>
          <w:noProof/>
          <w:lang w:val="sr-Cyrl-CS" w:eastAsia="ar-SA"/>
        </w:rPr>
        <w:t>.</w:t>
      </w:r>
    </w:p>
    <w:p w:rsidR="00DA6878" w:rsidRDefault="00DA6878" w:rsidP="00DA6878">
      <w:pPr>
        <w:suppressAutoHyphens/>
        <w:spacing w:before="0"/>
        <w:rPr>
          <w:rFonts w:cs="Arial"/>
          <w:noProof/>
          <w:lang w:val="sr-Cyrl-CS" w:eastAsia="ar-SA"/>
        </w:rPr>
      </w:pPr>
      <w:r>
        <w:rPr>
          <w:rFonts w:cs="Arial"/>
          <w:noProof/>
          <w:lang w:val="sr-Cyrl-CS" w:eastAsia="ar-SA"/>
        </w:rPr>
        <w:t>.</w:t>
      </w:r>
    </w:p>
    <w:p w:rsidR="00DA6878" w:rsidRPr="00DA6878" w:rsidRDefault="00DA6878" w:rsidP="00DA6878">
      <w:pPr>
        <w:suppressAutoHyphens/>
        <w:spacing w:before="0"/>
        <w:rPr>
          <w:rFonts w:cs="Arial"/>
          <w:noProof/>
          <w:lang w:val="sr-Cyrl-CS" w:eastAsia="ar-SA"/>
        </w:rPr>
      </w:pPr>
      <w:r>
        <w:rPr>
          <w:rFonts w:cs="Arial"/>
          <w:noProof/>
          <w:lang w:val="sr-Cyrl-CS" w:eastAsia="ar-SA"/>
        </w:rPr>
        <w:t>60.</w:t>
      </w:r>
    </w:p>
    <w:p w:rsidR="00D332A4" w:rsidRPr="00D332A4" w:rsidRDefault="00D332A4" w:rsidP="00D332A4">
      <w:pPr>
        <w:suppressAutoHyphens/>
        <w:spacing w:before="0"/>
        <w:rPr>
          <w:rFonts w:cs="Arial"/>
          <w:lang w:val="sr-Cyrl-CS" w:eastAsia="ar-SA"/>
        </w:rPr>
      </w:pPr>
      <w:r w:rsidRPr="00D332A4">
        <w:rPr>
          <w:rFonts w:cs="Arial"/>
          <w:noProof/>
          <w:lang w:val="sr-Cyrl-CS" w:eastAsia="ar-SA"/>
        </w:rPr>
        <w:t xml:space="preserve">за </w:t>
      </w:r>
      <w:r w:rsidRPr="00D332A4">
        <w:rPr>
          <w:rFonts w:cs="Arial"/>
          <w:lang w:val="sr-Cyrl-CS" w:eastAsia="ar-SA"/>
        </w:rPr>
        <w:t xml:space="preserve">набавку добара </w:t>
      </w:r>
      <w:r w:rsidR="003C3315">
        <w:rPr>
          <w:rFonts w:cs="Arial"/>
          <w:lang w:val="sr-Cyrl-RS" w:eastAsia="ar-SA"/>
        </w:rPr>
        <w:t>Лична заштитна опрема - обућа</w:t>
      </w:r>
      <w:r w:rsidRPr="00D332A4">
        <w:rPr>
          <w:rFonts w:cs="Arial"/>
          <w:lang w:val="sr-Cyrl-CS" w:eastAsia="ar-SA"/>
        </w:rPr>
        <w:t>,</w:t>
      </w:r>
      <w:r w:rsidR="005C2707">
        <w:rPr>
          <w:rFonts w:cs="Arial"/>
          <w:szCs w:val="24"/>
          <w:lang w:val="sr-Cyrl-RS"/>
        </w:rPr>
        <w:t xml:space="preserve"> </w:t>
      </w:r>
      <w:r w:rsidRPr="00D332A4">
        <w:rPr>
          <w:rFonts w:cs="Arial"/>
          <w:lang w:val="sr-Cyrl-CS" w:eastAsia="ar-SA"/>
        </w:rPr>
        <w:t xml:space="preserve">Jaвнa нaбaвкa бр. </w:t>
      </w:r>
      <w:r w:rsidR="003C3315">
        <w:rPr>
          <w:rFonts w:cs="Arial"/>
          <w:lang w:val="sr-Cyrl-RS" w:eastAsia="ar-SA"/>
        </w:rPr>
        <w:t>ЈНО/1000/0612/2017</w:t>
      </w:r>
      <w:r w:rsidRPr="00D332A4">
        <w:rPr>
          <w:rFonts w:cs="Arial"/>
          <w:lang w:val="sr-Cyrl-CS" w:eastAsia="ar-SA"/>
        </w:rPr>
        <w:t xml:space="preserve">, за коју је </w:t>
      </w:r>
      <w:r w:rsidRPr="00D332A4">
        <w:rPr>
          <w:rFonts w:cs="Arial"/>
          <w:b/>
          <w:bCs/>
          <w:lang w:val="sr-Cyrl-CS" w:eastAsia="ar-SA"/>
        </w:rPr>
        <w:t xml:space="preserve"> </w:t>
      </w:r>
      <w:r w:rsidRPr="00D332A4">
        <w:rPr>
          <w:rFonts w:cs="Arial"/>
          <w:lang w:val="sr-Cyrl-CS" w:eastAsia="ar-SA"/>
        </w:rPr>
        <w:t>Позив за подношење понуда, објављен на Порталу јавних набавки дана _________.201</w:t>
      </w:r>
      <w:r w:rsidR="005C2707">
        <w:rPr>
          <w:rFonts w:cs="Arial"/>
          <w:lang w:val="sr-Cyrl-CS" w:eastAsia="ar-SA"/>
        </w:rPr>
        <w:t>7</w:t>
      </w:r>
      <w:r w:rsidRPr="00D332A4">
        <w:rPr>
          <w:rFonts w:cs="Arial"/>
          <w:lang w:val="sr-Cyrl-CS" w:eastAsia="ar-SA"/>
        </w:rPr>
        <w:t xml:space="preserve">. године. </w:t>
      </w:r>
    </w:p>
    <w:p w:rsidR="00D332A4" w:rsidRPr="00D332A4" w:rsidRDefault="00D332A4" w:rsidP="00D332A4">
      <w:pPr>
        <w:suppressAutoHyphens/>
        <w:spacing w:before="0"/>
        <w:rPr>
          <w:rFonts w:cs="Arial"/>
          <w:lang w:val="sr-Cyrl-CS" w:eastAsia="ar-SA"/>
        </w:rPr>
      </w:pPr>
    </w:p>
    <w:p w:rsidR="00D332A4" w:rsidRPr="00D332A4" w:rsidRDefault="00D332A4" w:rsidP="00D332A4">
      <w:pPr>
        <w:suppressAutoHyphens/>
        <w:spacing w:before="0"/>
        <w:rPr>
          <w:rFonts w:cs="Arial"/>
          <w:lang w:val="sr-Cyrl-CS" w:eastAsia="ar-SA"/>
        </w:rPr>
      </w:pPr>
    </w:p>
    <w:p w:rsidR="00D332A4" w:rsidRPr="00D332A4" w:rsidRDefault="00D332A4" w:rsidP="00D332A4">
      <w:pPr>
        <w:tabs>
          <w:tab w:val="center" w:pos="7380"/>
        </w:tabs>
        <w:suppressAutoHyphens/>
        <w:spacing w:before="0"/>
        <w:rPr>
          <w:rFonts w:cs="Arial"/>
          <w:lang w:val="sr-Cyrl-CS" w:eastAsia="ar-SA"/>
        </w:rPr>
      </w:pPr>
    </w:p>
    <w:p w:rsidR="00D332A4" w:rsidRPr="00D332A4" w:rsidRDefault="00D332A4" w:rsidP="00D332A4">
      <w:pPr>
        <w:tabs>
          <w:tab w:val="center" w:pos="7380"/>
        </w:tabs>
        <w:suppressAutoHyphens/>
        <w:spacing w:before="0"/>
        <w:rPr>
          <w:rFonts w:cs="Arial"/>
          <w:lang w:val="sr-Cyrl-CS" w:eastAsia="ar-SA"/>
        </w:rPr>
      </w:pPr>
    </w:p>
    <w:p w:rsidR="00D332A4" w:rsidRPr="00D332A4" w:rsidRDefault="00D332A4" w:rsidP="00D332A4">
      <w:pPr>
        <w:tabs>
          <w:tab w:val="center" w:pos="7380"/>
        </w:tabs>
        <w:suppressAutoHyphens/>
        <w:spacing w:before="0"/>
        <w:rPr>
          <w:rFonts w:cs="Arial"/>
          <w:lang w:val="sr-Cyrl-CS" w:eastAsia="ar-SA"/>
        </w:rPr>
      </w:pPr>
    </w:p>
    <w:p w:rsidR="00D332A4" w:rsidRPr="00D332A4" w:rsidRDefault="00D332A4" w:rsidP="00D332A4">
      <w:pPr>
        <w:tabs>
          <w:tab w:val="center" w:pos="7380"/>
        </w:tabs>
        <w:suppressAutoHyphens/>
        <w:spacing w:before="0"/>
        <w:rPr>
          <w:rFonts w:cs="Arial"/>
          <w:lang w:val="sr-Cyrl-CS" w:eastAsia="ar-SA"/>
        </w:rPr>
      </w:pPr>
    </w:p>
    <w:tbl>
      <w:tblPr>
        <w:tblW w:w="0" w:type="auto"/>
        <w:jc w:val="center"/>
        <w:tblLook w:val="01E0" w:firstRow="1" w:lastRow="1" w:firstColumn="1" w:lastColumn="1" w:noHBand="0" w:noVBand="0"/>
      </w:tblPr>
      <w:tblGrid>
        <w:gridCol w:w="3492"/>
        <w:gridCol w:w="1909"/>
        <w:gridCol w:w="3628"/>
      </w:tblGrid>
      <w:tr w:rsidR="00D332A4" w:rsidRPr="00D332A4" w:rsidTr="00F04AB1">
        <w:trPr>
          <w:jc w:val="center"/>
        </w:trPr>
        <w:tc>
          <w:tcPr>
            <w:tcW w:w="3652" w:type="dxa"/>
          </w:tcPr>
          <w:p w:rsidR="00D332A4" w:rsidRPr="00D332A4" w:rsidRDefault="00D332A4" w:rsidP="00D332A4">
            <w:pPr>
              <w:suppressAutoHyphens/>
              <w:spacing w:before="0"/>
              <w:jc w:val="center"/>
              <w:rPr>
                <w:rFonts w:cs="Arial"/>
                <w:sz w:val="24"/>
                <w:lang w:val="sr-Cyrl-CS" w:eastAsia="ar-SA"/>
              </w:rPr>
            </w:pPr>
            <w:r w:rsidRPr="00D332A4">
              <w:rPr>
                <w:rFonts w:cs="Arial"/>
                <w:lang w:val="sr-Cyrl-CS" w:eastAsia="ar-SA"/>
              </w:rPr>
              <w:t>Датум:</w:t>
            </w:r>
          </w:p>
        </w:tc>
        <w:tc>
          <w:tcPr>
            <w:tcW w:w="1985" w:type="dxa"/>
          </w:tcPr>
          <w:p w:rsidR="00D332A4" w:rsidRPr="00D332A4" w:rsidRDefault="00D332A4" w:rsidP="00D332A4">
            <w:pPr>
              <w:suppressAutoHyphens/>
              <w:spacing w:before="0"/>
              <w:jc w:val="center"/>
              <w:rPr>
                <w:rFonts w:cs="Arial"/>
                <w:sz w:val="24"/>
                <w:lang w:val="sr-Cyrl-CS" w:eastAsia="ar-SA"/>
              </w:rPr>
            </w:pPr>
            <w:r w:rsidRPr="00D332A4">
              <w:rPr>
                <w:rFonts w:cs="Arial"/>
                <w:lang w:val="sr-Cyrl-CS" w:eastAsia="ar-SA"/>
              </w:rPr>
              <w:t>М.П.</w:t>
            </w:r>
          </w:p>
        </w:tc>
        <w:tc>
          <w:tcPr>
            <w:tcW w:w="3782" w:type="dxa"/>
          </w:tcPr>
          <w:p w:rsidR="00D332A4" w:rsidRPr="00D332A4" w:rsidRDefault="00D332A4" w:rsidP="00D332A4">
            <w:pPr>
              <w:suppressAutoHyphens/>
              <w:spacing w:before="0"/>
              <w:jc w:val="center"/>
              <w:rPr>
                <w:rFonts w:cs="Arial"/>
                <w:sz w:val="24"/>
                <w:lang w:val="sr-Cyrl-CS" w:eastAsia="ar-SA"/>
              </w:rPr>
            </w:pPr>
            <w:r w:rsidRPr="00D332A4">
              <w:rPr>
                <w:rFonts w:cs="Arial"/>
                <w:lang w:val="sr-Cyrl-CS" w:eastAsia="ar-SA"/>
              </w:rPr>
              <w:t>Понуђач:</w:t>
            </w:r>
          </w:p>
        </w:tc>
      </w:tr>
      <w:tr w:rsidR="00D332A4" w:rsidRPr="00D332A4" w:rsidTr="00F04AB1">
        <w:trPr>
          <w:jc w:val="center"/>
        </w:trPr>
        <w:tc>
          <w:tcPr>
            <w:tcW w:w="3652" w:type="dxa"/>
            <w:vAlign w:val="center"/>
          </w:tcPr>
          <w:p w:rsidR="00D332A4" w:rsidRPr="00D332A4" w:rsidRDefault="00D332A4" w:rsidP="00D332A4">
            <w:pPr>
              <w:suppressAutoHyphens/>
              <w:spacing w:before="0"/>
              <w:rPr>
                <w:rFonts w:cs="Arial"/>
                <w:sz w:val="24"/>
                <w:lang w:val="sr-Cyrl-CS" w:eastAsia="ar-SA"/>
              </w:rPr>
            </w:pPr>
          </w:p>
        </w:tc>
        <w:tc>
          <w:tcPr>
            <w:tcW w:w="1985" w:type="dxa"/>
            <w:vAlign w:val="center"/>
          </w:tcPr>
          <w:p w:rsidR="00D332A4" w:rsidRPr="00D332A4" w:rsidRDefault="00D332A4" w:rsidP="00D332A4">
            <w:pPr>
              <w:suppressAutoHyphens/>
              <w:spacing w:before="0"/>
              <w:rPr>
                <w:rFonts w:cs="Arial"/>
                <w:sz w:val="24"/>
                <w:lang w:val="sr-Cyrl-CS" w:eastAsia="ar-SA"/>
              </w:rPr>
            </w:pPr>
          </w:p>
        </w:tc>
        <w:tc>
          <w:tcPr>
            <w:tcW w:w="3782" w:type="dxa"/>
            <w:vAlign w:val="center"/>
          </w:tcPr>
          <w:p w:rsidR="00D332A4" w:rsidRPr="00D332A4" w:rsidRDefault="00D332A4" w:rsidP="00D332A4">
            <w:pPr>
              <w:suppressAutoHyphens/>
              <w:spacing w:before="0"/>
              <w:rPr>
                <w:rFonts w:cs="Arial"/>
                <w:sz w:val="24"/>
                <w:lang w:val="sr-Cyrl-CS" w:eastAsia="ar-SA"/>
              </w:rPr>
            </w:pPr>
          </w:p>
        </w:tc>
      </w:tr>
      <w:tr w:rsidR="00D332A4" w:rsidRPr="00D332A4" w:rsidTr="00F04AB1">
        <w:trPr>
          <w:jc w:val="center"/>
        </w:trPr>
        <w:tc>
          <w:tcPr>
            <w:tcW w:w="3652" w:type="dxa"/>
            <w:tcBorders>
              <w:bottom w:val="single" w:sz="4" w:space="0" w:color="auto"/>
            </w:tcBorders>
            <w:vAlign w:val="center"/>
          </w:tcPr>
          <w:p w:rsidR="00D332A4" w:rsidRPr="00D332A4" w:rsidRDefault="00D332A4" w:rsidP="00D332A4">
            <w:pPr>
              <w:suppressAutoHyphens/>
              <w:spacing w:before="0"/>
              <w:rPr>
                <w:rFonts w:cs="Arial"/>
                <w:sz w:val="24"/>
                <w:lang w:val="sr-Cyrl-CS" w:eastAsia="ar-SA"/>
              </w:rPr>
            </w:pPr>
          </w:p>
        </w:tc>
        <w:tc>
          <w:tcPr>
            <w:tcW w:w="1985" w:type="dxa"/>
            <w:vAlign w:val="center"/>
          </w:tcPr>
          <w:p w:rsidR="00D332A4" w:rsidRPr="00D332A4" w:rsidRDefault="00D332A4" w:rsidP="00D332A4">
            <w:pPr>
              <w:suppressAutoHyphens/>
              <w:spacing w:before="0"/>
              <w:rPr>
                <w:rFonts w:cs="Arial"/>
                <w:sz w:val="24"/>
                <w:lang w:val="sr-Cyrl-CS" w:eastAsia="ar-SA"/>
              </w:rPr>
            </w:pPr>
          </w:p>
        </w:tc>
        <w:tc>
          <w:tcPr>
            <w:tcW w:w="3782" w:type="dxa"/>
            <w:tcBorders>
              <w:bottom w:val="single" w:sz="4" w:space="0" w:color="auto"/>
            </w:tcBorders>
            <w:vAlign w:val="center"/>
          </w:tcPr>
          <w:p w:rsidR="00D332A4" w:rsidRPr="00D332A4" w:rsidRDefault="00D332A4" w:rsidP="00D332A4">
            <w:pPr>
              <w:suppressAutoHyphens/>
              <w:spacing w:before="0"/>
              <w:rPr>
                <w:rFonts w:cs="Arial"/>
                <w:sz w:val="24"/>
                <w:lang w:val="sr-Cyrl-CS" w:eastAsia="ar-SA"/>
              </w:rPr>
            </w:pPr>
          </w:p>
        </w:tc>
      </w:tr>
    </w:tbl>
    <w:p w:rsidR="00D332A4" w:rsidRPr="00D332A4" w:rsidRDefault="00D332A4" w:rsidP="00D332A4">
      <w:pPr>
        <w:tabs>
          <w:tab w:val="center" w:pos="7380"/>
        </w:tabs>
        <w:suppressAutoHyphens/>
        <w:spacing w:before="0"/>
        <w:rPr>
          <w:rFonts w:cs="Arial"/>
          <w:lang w:val="sr-Cyrl-CS" w:eastAsia="ar-SA"/>
        </w:rPr>
      </w:pPr>
    </w:p>
    <w:p w:rsidR="00D332A4" w:rsidRPr="00D332A4" w:rsidRDefault="00D332A4" w:rsidP="00D332A4">
      <w:pPr>
        <w:spacing w:before="0"/>
        <w:jc w:val="right"/>
        <w:rPr>
          <w:rFonts w:cs="Arial"/>
          <w:b/>
          <w:lang w:val="sr-Cyrl-CS" w:eastAsia="ar-SA"/>
        </w:rPr>
      </w:pPr>
    </w:p>
    <w:p w:rsidR="00D332A4" w:rsidRPr="00D332A4" w:rsidRDefault="00D332A4" w:rsidP="00D332A4">
      <w:pPr>
        <w:tabs>
          <w:tab w:val="center" w:pos="7380"/>
        </w:tabs>
        <w:suppressAutoHyphens/>
        <w:spacing w:before="0"/>
        <w:rPr>
          <w:rFonts w:cs="Arial"/>
          <w:lang w:val="sr-Cyrl-CS" w:eastAsia="ar-SA"/>
        </w:rPr>
      </w:pPr>
    </w:p>
    <w:p w:rsidR="00D332A4" w:rsidRPr="00D332A4" w:rsidRDefault="00D332A4" w:rsidP="00D332A4">
      <w:pPr>
        <w:tabs>
          <w:tab w:val="center" w:pos="7380"/>
        </w:tabs>
        <w:suppressAutoHyphens/>
        <w:spacing w:before="0"/>
        <w:rPr>
          <w:rFonts w:cs="Arial"/>
          <w:lang w:val="sr-Cyrl-CS" w:eastAsia="ar-SA"/>
        </w:rPr>
      </w:pPr>
    </w:p>
    <w:p w:rsidR="00D332A4" w:rsidRPr="00D332A4" w:rsidRDefault="00D332A4" w:rsidP="00D332A4">
      <w:pPr>
        <w:suppressAutoHyphens/>
        <w:spacing w:before="0"/>
        <w:jc w:val="left"/>
        <w:rPr>
          <w:rFonts w:cs="Arial"/>
          <w:b/>
          <w:i/>
          <w:lang w:val="sr-Cyrl-CS" w:eastAsia="ar-SA"/>
        </w:rPr>
      </w:pPr>
      <w:r w:rsidRPr="00D332A4">
        <w:rPr>
          <w:rFonts w:cs="Arial"/>
          <w:b/>
          <w:i/>
          <w:lang w:val="sr-Cyrl-CS" w:eastAsia="ar-SA"/>
        </w:rPr>
        <w:t>Напомена:</w:t>
      </w:r>
    </w:p>
    <w:p w:rsidR="00D332A4" w:rsidRPr="00D332A4" w:rsidRDefault="00D332A4" w:rsidP="007D2C75">
      <w:pPr>
        <w:numPr>
          <w:ilvl w:val="0"/>
          <w:numId w:val="34"/>
        </w:numPr>
        <w:tabs>
          <w:tab w:val="left" w:pos="1134"/>
        </w:tabs>
        <w:suppressAutoHyphens/>
        <w:spacing w:before="0"/>
        <w:jc w:val="left"/>
        <w:rPr>
          <w:rFonts w:eastAsia="TimesNewRomanPS-BoldMT" w:cs="Arial"/>
          <w:i/>
          <w:lang w:val="sr-Cyrl-CS"/>
        </w:rPr>
      </w:pPr>
      <w:r w:rsidRPr="00D332A4">
        <w:rPr>
          <w:rFonts w:eastAsia="TimesNewRomanPS-BoldMT" w:cs="Arial"/>
          <w:i/>
          <w:lang w:val="ru-RU"/>
        </w:rPr>
        <w:t xml:space="preserve">Уколико </w:t>
      </w:r>
      <w:r w:rsidRPr="00D332A4">
        <w:rPr>
          <w:rFonts w:eastAsia="TimesNewRomanPS-BoldMT" w:cs="Arial"/>
          <w:i/>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p>
    <w:p w:rsidR="00D332A4" w:rsidRPr="00D332A4" w:rsidRDefault="00D332A4" w:rsidP="007D2C75">
      <w:pPr>
        <w:numPr>
          <w:ilvl w:val="0"/>
          <w:numId w:val="34"/>
        </w:numPr>
        <w:tabs>
          <w:tab w:val="left" w:pos="1134"/>
        </w:tabs>
        <w:suppressAutoHyphens/>
        <w:spacing w:before="0"/>
        <w:jc w:val="left"/>
        <w:rPr>
          <w:rFonts w:cs="Arial"/>
          <w:lang w:val="sr-Cyrl-CS"/>
        </w:rPr>
      </w:pPr>
      <w:r w:rsidRPr="00D332A4">
        <w:rPr>
          <w:rFonts w:cs="Arial"/>
          <w:i/>
          <w:lang w:val="sr-Cyrl-CS"/>
        </w:rPr>
        <w:t xml:space="preserve">Изјава </w:t>
      </w:r>
      <w:r w:rsidRPr="00D332A4">
        <w:rPr>
          <w:rFonts w:cs="Arial"/>
          <w:i/>
          <w:lang w:val="ru-RU"/>
        </w:rPr>
        <w:t>мора бити попуњена, потписана од стране овлашћеног лица</w:t>
      </w:r>
      <w:r w:rsidRPr="00D332A4">
        <w:rPr>
          <w:rFonts w:cs="Arial"/>
          <w:i/>
          <w:lang w:val="sr-Cyrl-CS"/>
        </w:rPr>
        <w:t xml:space="preserve"> за заступање</w:t>
      </w:r>
      <w:r w:rsidRPr="00D332A4">
        <w:rPr>
          <w:rFonts w:cs="Arial"/>
          <w:i/>
          <w:lang w:val="ru-RU"/>
        </w:rPr>
        <w:t xml:space="preserve"> понуђача из групе понуђача и оверена печатом;</w:t>
      </w:r>
    </w:p>
    <w:p w:rsidR="00D332A4" w:rsidRPr="00D332A4" w:rsidRDefault="00D332A4" w:rsidP="007D2C75">
      <w:pPr>
        <w:numPr>
          <w:ilvl w:val="0"/>
          <w:numId w:val="34"/>
        </w:numPr>
        <w:suppressAutoHyphens/>
        <w:spacing w:before="0" w:after="200" w:line="276" w:lineRule="auto"/>
        <w:contextualSpacing/>
        <w:jc w:val="left"/>
        <w:rPr>
          <w:rFonts w:eastAsia="Calibri" w:cs="Arial"/>
          <w:i/>
          <w:lang w:val="sr-Latn-CS"/>
        </w:rPr>
      </w:pPr>
      <w:r w:rsidRPr="00D332A4">
        <w:rPr>
          <w:rFonts w:eastAsia="Calibri" w:cs="Arial"/>
          <w:i/>
          <w:lang w:val="sr-Latn-CS"/>
        </w:rPr>
        <w:t>Приликом подношења понуде овај образац копирати у потребном броју примерака.</w:t>
      </w:r>
    </w:p>
    <w:p w:rsidR="00D332A4" w:rsidRPr="00D332A4" w:rsidRDefault="00D332A4" w:rsidP="00D332A4">
      <w:pPr>
        <w:suppressAutoHyphens/>
        <w:spacing w:before="0"/>
        <w:jc w:val="left"/>
        <w:rPr>
          <w:rFonts w:cs="Arial"/>
          <w:lang w:val="sr-Cyrl-CS" w:eastAsia="ar-SA"/>
        </w:rPr>
      </w:pPr>
    </w:p>
    <w:p w:rsidR="007B2B97" w:rsidRPr="0058588C" w:rsidRDefault="007B2B97" w:rsidP="00DA6878">
      <w:pPr>
        <w:rPr>
          <w:rFonts w:cs="Arial"/>
        </w:rPr>
      </w:pPr>
    </w:p>
    <w:p w:rsidR="00343A18" w:rsidRPr="0058588C" w:rsidRDefault="00343A18" w:rsidP="007D2C75">
      <w:pPr>
        <w:pStyle w:val="KDPodnaslov1"/>
        <w:numPr>
          <w:ilvl w:val="0"/>
          <w:numId w:val="24"/>
        </w:numPr>
        <w:spacing w:before="0"/>
        <w:rPr>
          <w:rFonts w:cs="Arial"/>
        </w:rPr>
      </w:pPr>
      <w:bookmarkStart w:id="263" w:name="_Toc442559948"/>
      <w:r w:rsidRPr="0058588C">
        <w:rPr>
          <w:rFonts w:cs="Arial"/>
        </w:rPr>
        <w:t>МОДЕЛ УГОВОРА</w:t>
      </w:r>
      <w:bookmarkEnd w:id="263"/>
    </w:p>
    <w:p w:rsidR="00343A18" w:rsidRPr="0058588C" w:rsidRDefault="00343A18" w:rsidP="00B02E86">
      <w:pPr>
        <w:rPr>
          <w:rFonts w:eastAsia="Arial Unicode MS"/>
        </w:rPr>
      </w:pPr>
    </w:p>
    <w:p w:rsidR="00343A18" w:rsidRPr="0058588C" w:rsidRDefault="00343A18" w:rsidP="00343A18">
      <w:pPr>
        <w:pStyle w:val="KDParagraf"/>
        <w:spacing w:before="0"/>
        <w:rPr>
          <w:rFonts w:cs="Arial"/>
        </w:rPr>
      </w:pPr>
    </w:p>
    <w:p w:rsidR="00343A18" w:rsidRPr="0058588C" w:rsidRDefault="00343A18" w:rsidP="00343A18">
      <w:pPr>
        <w:pStyle w:val="KDParagraf"/>
        <w:spacing w:before="0"/>
        <w:rPr>
          <w:rFonts w:cs="Arial"/>
          <w:i/>
        </w:rPr>
      </w:pPr>
      <w:r w:rsidRPr="0058588C">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58588C" w:rsidRDefault="00343A18" w:rsidP="00343A18">
      <w:pPr>
        <w:pStyle w:val="KDParagraf"/>
        <w:spacing w:before="0"/>
        <w:rPr>
          <w:rFonts w:cs="Arial"/>
          <w:i/>
        </w:rPr>
      </w:pPr>
    </w:p>
    <w:p w:rsidR="00343A18" w:rsidRPr="0058588C" w:rsidRDefault="00343A18" w:rsidP="00343A18">
      <w:pPr>
        <w:pStyle w:val="KDParagraf"/>
        <w:spacing w:before="0"/>
        <w:rPr>
          <w:rFonts w:cs="Arial"/>
          <w:color w:val="000000"/>
        </w:rPr>
      </w:pPr>
    </w:p>
    <w:p w:rsidR="00343A18" w:rsidRPr="0058588C" w:rsidRDefault="00343A18" w:rsidP="00343A18">
      <w:pPr>
        <w:pStyle w:val="KDParagraf"/>
        <w:spacing w:before="0"/>
        <w:rPr>
          <w:rFonts w:cs="Arial"/>
          <w:b/>
        </w:rPr>
      </w:pPr>
      <w:r w:rsidRPr="0058588C">
        <w:rPr>
          <w:rFonts w:cs="Arial"/>
          <w:b/>
        </w:rPr>
        <w:t>УГОВОРНЕ СТРАНЕ:</w:t>
      </w:r>
    </w:p>
    <w:p w:rsidR="00343A18" w:rsidRPr="0058588C" w:rsidRDefault="00343A18" w:rsidP="00343A18">
      <w:pPr>
        <w:pStyle w:val="KDParagraf"/>
        <w:spacing w:before="0"/>
        <w:rPr>
          <w:rFonts w:cs="Arial"/>
          <w:b/>
        </w:rPr>
      </w:pPr>
    </w:p>
    <w:p w:rsidR="00343A18" w:rsidRPr="0058588C" w:rsidRDefault="00343A18" w:rsidP="007D2C75">
      <w:pPr>
        <w:pStyle w:val="ListParagraph"/>
        <w:numPr>
          <w:ilvl w:val="0"/>
          <w:numId w:val="7"/>
        </w:numPr>
        <w:spacing w:before="0" w:after="0" w:line="240" w:lineRule="auto"/>
        <w:ind w:left="0" w:firstLine="0"/>
        <w:rPr>
          <w:rFonts w:ascii="Arial" w:hAnsi="Arial" w:cs="Arial"/>
        </w:rPr>
      </w:pPr>
      <w:r w:rsidRPr="0058588C">
        <w:rPr>
          <w:rFonts w:ascii="Arial" w:hAnsi="Arial" w:cs="Arial"/>
        </w:rPr>
        <w:t xml:space="preserve">Јавно предузеће „Електропривреда Србије“ Београд, Улица царице Милице бр. 2, Матични број 20053658, ПИБ 103920327, Текући рачун 160-700-13 Banka Intesа ад Београд, </w:t>
      </w:r>
      <w:r w:rsidR="000A7ED4" w:rsidRPr="0058588C">
        <w:rPr>
          <w:rFonts w:ascii="Arial" w:hAnsi="Arial" w:cs="Arial"/>
        </w:rPr>
        <w:t>које заступа законски заступник</w:t>
      </w:r>
      <w:r w:rsidR="000A7ED4" w:rsidRPr="0058588C">
        <w:rPr>
          <w:rFonts w:ascii="Arial" w:hAnsi="Arial" w:cs="Arial"/>
          <w:lang w:val="sr-Cyrl-RS"/>
        </w:rPr>
        <w:t>, Милорад Грчић</w:t>
      </w:r>
      <w:r w:rsidR="000A7ED4" w:rsidRPr="0058588C">
        <w:rPr>
          <w:rFonts w:ascii="Arial" w:hAnsi="Arial" w:cs="Arial"/>
        </w:rPr>
        <w:t xml:space="preserve">, </w:t>
      </w:r>
      <w:r w:rsidR="000A7ED4" w:rsidRPr="0058588C">
        <w:rPr>
          <w:rFonts w:ascii="Arial" w:hAnsi="Arial" w:cs="Arial"/>
          <w:lang w:val="sr-Cyrl-RS"/>
        </w:rPr>
        <w:t>в.д. директора</w:t>
      </w:r>
      <w:r w:rsidR="000A7ED4" w:rsidRPr="0058588C">
        <w:rPr>
          <w:rFonts w:ascii="Arial" w:hAnsi="Arial" w:cs="Arial"/>
        </w:rPr>
        <w:t xml:space="preserve"> (у даљем тексту: </w:t>
      </w:r>
      <w:r w:rsidR="000A7ED4" w:rsidRPr="0058588C">
        <w:rPr>
          <w:rFonts w:ascii="Arial" w:hAnsi="Arial" w:cs="Arial"/>
          <w:lang w:val="sr-Cyrl-RS"/>
        </w:rPr>
        <w:t>Купац</w:t>
      </w:r>
      <w:r w:rsidR="00A512B6">
        <w:rPr>
          <w:rFonts w:ascii="Arial" w:hAnsi="Arial" w:cs="Arial"/>
          <w:lang w:val="sr-Cyrl-RS"/>
        </w:rPr>
        <w:t>)</w:t>
      </w:r>
    </w:p>
    <w:p w:rsidR="00343A18" w:rsidRPr="0058588C" w:rsidRDefault="00343A18" w:rsidP="00343A18">
      <w:pPr>
        <w:spacing w:before="0"/>
        <w:rPr>
          <w:rFonts w:cs="Arial"/>
        </w:rPr>
      </w:pPr>
    </w:p>
    <w:p w:rsidR="00343A18" w:rsidRPr="0058588C" w:rsidRDefault="00343A18" w:rsidP="00343A18">
      <w:pPr>
        <w:spacing w:before="0"/>
        <w:rPr>
          <w:rFonts w:cs="Arial"/>
        </w:rPr>
      </w:pPr>
      <w:r w:rsidRPr="0058588C">
        <w:rPr>
          <w:rFonts w:cs="Arial"/>
        </w:rPr>
        <w:t>и</w:t>
      </w:r>
    </w:p>
    <w:p w:rsidR="00343A18" w:rsidRPr="0058588C" w:rsidRDefault="00343A18" w:rsidP="00343A18">
      <w:pPr>
        <w:spacing w:before="0"/>
        <w:rPr>
          <w:rFonts w:cs="Arial"/>
        </w:rPr>
      </w:pPr>
    </w:p>
    <w:p w:rsidR="00343A18" w:rsidRPr="0058588C" w:rsidRDefault="00343A18" w:rsidP="007D2C75">
      <w:pPr>
        <w:pStyle w:val="ListParagraph"/>
        <w:numPr>
          <w:ilvl w:val="0"/>
          <w:numId w:val="7"/>
        </w:numPr>
        <w:spacing w:before="0" w:after="0" w:line="240" w:lineRule="auto"/>
        <w:ind w:left="0" w:firstLine="0"/>
        <w:rPr>
          <w:rFonts w:ascii="Arial" w:hAnsi="Arial" w:cs="Arial"/>
        </w:rPr>
      </w:pPr>
      <w:r w:rsidRPr="0058588C">
        <w:rPr>
          <w:rFonts w:ascii="Arial" w:hAnsi="Arial" w:cs="Arial"/>
        </w:rPr>
        <w:t xml:space="preserve">_________________ из ________, ул. ____________, бр.____, матични број: ___________, ПИБ: ___________, </w:t>
      </w:r>
      <w:r w:rsidR="00F67A55" w:rsidRPr="0058588C">
        <w:rPr>
          <w:rFonts w:ascii="Arial" w:hAnsi="Arial" w:cs="Arial"/>
        </w:rPr>
        <w:t xml:space="preserve">Текући рачун </w:t>
      </w:r>
      <w:r w:rsidR="00F67A55" w:rsidRPr="0058588C">
        <w:rPr>
          <w:rFonts w:ascii="Arial" w:hAnsi="Arial" w:cs="Arial"/>
          <w:lang w:val="sr-Latn-RS"/>
        </w:rPr>
        <w:t>____________,</w:t>
      </w:r>
      <w:r w:rsidR="00F67A55" w:rsidRPr="0058588C">
        <w:rPr>
          <w:rFonts w:ascii="Arial" w:hAnsi="Arial" w:cs="Arial"/>
        </w:rPr>
        <w:t xml:space="preserve"> </w:t>
      </w:r>
      <w:r w:rsidR="00F67A55" w:rsidRPr="0058588C">
        <w:rPr>
          <w:rFonts w:ascii="Arial" w:hAnsi="Arial" w:cs="Arial"/>
          <w:lang w:val="sr-Cyrl-RS"/>
        </w:rPr>
        <w:t xml:space="preserve">банка </w:t>
      </w:r>
      <w:r w:rsidR="00F67A55" w:rsidRPr="0058588C">
        <w:rPr>
          <w:rFonts w:ascii="Arial" w:hAnsi="Arial" w:cs="Arial"/>
        </w:rPr>
        <w:t xml:space="preserve">______________ </w:t>
      </w:r>
      <w:r w:rsidRPr="0058588C">
        <w:rPr>
          <w:rFonts w:ascii="Arial" w:hAnsi="Arial" w:cs="Arial"/>
        </w:rPr>
        <w:t>кога заступа __________________, _____________, (</w:t>
      </w:r>
      <w:r w:rsidRPr="0058588C">
        <w:rPr>
          <w:rFonts w:ascii="Arial" w:hAnsi="Arial" w:cs="Arial"/>
          <w:color w:val="00B0F0"/>
        </w:rPr>
        <w:t>као лидер у име и за рачун групе понуђача)</w:t>
      </w:r>
      <w:r w:rsidRPr="0058588C">
        <w:rPr>
          <w:rFonts w:ascii="Arial" w:hAnsi="Arial" w:cs="Arial"/>
        </w:rPr>
        <w:t xml:space="preserve">(у даљем тексту: Продавац) </w:t>
      </w:r>
    </w:p>
    <w:p w:rsidR="00343A18" w:rsidRPr="0058588C" w:rsidRDefault="00343A18" w:rsidP="00343A18">
      <w:pPr>
        <w:spacing w:before="0"/>
        <w:ind w:left="360"/>
        <w:rPr>
          <w:rFonts w:cs="Arial"/>
        </w:rPr>
      </w:pPr>
    </w:p>
    <w:p w:rsidR="00343A18" w:rsidRPr="0058588C" w:rsidRDefault="00343A18" w:rsidP="00343A18">
      <w:pPr>
        <w:spacing w:before="0"/>
        <w:rPr>
          <w:rFonts w:eastAsia="Calibri" w:cs="Arial"/>
          <w:lang w:val="sr-Cyrl-BA"/>
        </w:rPr>
      </w:pPr>
      <w:r w:rsidRPr="0058588C">
        <w:rPr>
          <w:rFonts w:eastAsia="Calibri" w:cs="Arial"/>
        </w:rPr>
        <w:t>2а)________________________________________из</w:t>
      </w:r>
      <w:r w:rsidRPr="0058588C">
        <w:rPr>
          <w:rFonts w:eastAsia="Calibri" w:cs="Arial"/>
        </w:rPr>
        <w:tab/>
        <w:t>_____________, улица</w:t>
      </w:r>
    </w:p>
    <w:p w:rsidR="00343A18" w:rsidRPr="0058588C" w:rsidRDefault="00343A18" w:rsidP="00343A18">
      <w:pPr>
        <w:spacing w:before="0"/>
        <w:rPr>
          <w:rFonts w:eastAsia="Calibri" w:cs="Arial"/>
          <w:i/>
        </w:rPr>
      </w:pPr>
      <w:r w:rsidRPr="0058588C">
        <w:rPr>
          <w:rFonts w:eastAsia="Calibri" w:cs="Arial"/>
        </w:rPr>
        <w:t xml:space="preserve"> ___________________ бр. ___, ПИБ: _____________, матични број _____________, </w:t>
      </w:r>
      <w:r w:rsidR="00F67A55" w:rsidRPr="0058588C">
        <w:rPr>
          <w:rFonts w:cs="Arial"/>
        </w:rPr>
        <w:t xml:space="preserve">Текући рачун </w:t>
      </w:r>
      <w:r w:rsidR="00F67A55" w:rsidRPr="0058588C">
        <w:rPr>
          <w:rFonts w:cs="Arial"/>
          <w:lang w:val="sr-Latn-RS"/>
        </w:rPr>
        <w:t>____________,</w:t>
      </w:r>
      <w:r w:rsidR="00F67A55" w:rsidRPr="0058588C">
        <w:rPr>
          <w:rFonts w:cs="Arial"/>
        </w:rPr>
        <w:t xml:space="preserve"> </w:t>
      </w:r>
      <w:r w:rsidR="00F67A55" w:rsidRPr="0058588C">
        <w:rPr>
          <w:rFonts w:cs="Arial"/>
          <w:lang w:val="sr-Cyrl-RS"/>
        </w:rPr>
        <w:t xml:space="preserve">банка </w:t>
      </w:r>
      <w:r w:rsidR="00F67A55" w:rsidRPr="0058588C">
        <w:rPr>
          <w:rFonts w:cs="Arial"/>
        </w:rPr>
        <w:t xml:space="preserve">______________ </w:t>
      </w:r>
      <w:r w:rsidR="00F67A55" w:rsidRPr="0058588C">
        <w:rPr>
          <w:rFonts w:cs="Arial"/>
          <w:lang w:val="sr-Cyrl-RS"/>
        </w:rPr>
        <w:t>,</w:t>
      </w:r>
      <w:r w:rsidRPr="0058588C">
        <w:rPr>
          <w:rFonts w:eastAsia="Calibri" w:cs="Arial"/>
        </w:rPr>
        <w:t xml:space="preserve">кога заступа __________________________, </w:t>
      </w:r>
      <w:r w:rsidRPr="0058588C">
        <w:rPr>
          <w:rFonts w:eastAsia="Calibri" w:cs="Arial"/>
          <w:i/>
        </w:rPr>
        <w:t>(</w:t>
      </w:r>
      <w:r w:rsidRPr="0058588C">
        <w:rPr>
          <w:rFonts w:eastAsia="Calibri" w:cs="Arial"/>
          <w:i/>
          <w:color w:val="00B0F0"/>
        </w:rPr>
        <w:t>члан групе понуђача или подизвођач</w:t>
      </w:r>
      <w:r w:rsidRPr="0058588C">
        <w:rPr>
          <w:rFonts w:eastAsia="Calibri" w:cs="Arial"/>
          <w:i/>
        </w:rPr>
        <w:t>)</w:t>
      </w:r>
    </w:p>
    <w:p w:rsidR="00343A18" w:rsidRPr="0058588C" w:rsidRDefault="00343A18" w:rsidP="00343A18">
      <w:pPr>
        <w:spacing w:before="0"/>
        <w:rPr>
          <w:rFonts w:eastAsia="Calibri" w:cs="Arial"/>
          <w:lang w:val="sr-Cyrl-BA"/>
        </w:rPr>
      </w:pPr>
      <w:r w:rsidRPr="0058588C">
        <w:rPr>
          <w:rFonts w:eastAsia="Calibri" w:cs="Arial"/>
        </w:rPr>
        <w:t>2б)_______________________________________из</w:t>
      </w:r>
      <w:r w:rsidRPr="0058588C">
        <w:rPr>
          <w:rFonts w:eastAsia="Calibri" w:cs="Arial"/>
        </w:rPr>
        <w:tab/>
        <w:t>_____________, улица</w:t>
      </w:r>
    </w:p>
    <w:p w:rsidR="00343A18" w:rsidRPr="0058588C" w:rsidRDefault="00343A18" w:rsidP="00343A18">
      <w:pPr>
        <w:spacing w:before="0"/>
        <w:rPr>
          <w:rFonts w:eastAsia="Calibri" w:cs="Arial"/>
        </w:rPr>
      </w:pPr>
      <w:r w:rsidRPr="0058588C">
        <w:rPr>
          <w:rFonts w:eastAsia="Calibri" w:cs="Arial"/>
        </w:rPr>
        <w:t xml:space="preserve"> ___________________ бр. ___, ПИБ: _____________, матични број _____________, </w:t>
      </w:r>
    </w:p>
    <w:p w:rsidR="00343A18" w:rsidRPr="0058588C" w:rsidRDefault="00F67A55" w:rsidP="00343A18">
      <w:pPr>
        <w:spacing w:before="0"/>
        <w:rPr>
          <w:rFonts w:eastAsia="Calibri" w:cs="Arial"/>
        </w:rPr>
      </w:pPr>
      <w:r w:rsidRPr="0058588C">
        <w:rPr>
          <w:rFonts w:cs="Arial"/>
        </w:rPr>
        <w:t xml:space="preserve">Текући рачун </w:t>
      </w:r>
      <w:r w:rsidRPr="0058588C">
        <w:rPr>
          <w:rFonts w:cs="Arial"/>
          <w:lang w:val="sr-Latn-RS"/>
        </w:rPr>
        <w:t>____________,</w:t>
      </w:r>
      <w:r w:rsidRPr="0058588C">
        <w:rPr>
          <w:rFonts w:cs="Arial"/>
        </w:rPr>
        <w:t xml:space="preserve"> </w:t>
      </w:r>
      <w:r w:rsidRPr="0058588C">
        <w:rPr>
          <w:rFonts w:cs="Arial"/>
          <w:lang w:val="sr-Cyrl-RS"/>
        </w:rPr>
        <w:t xml:space="preserve">банка </w:t>
      </w:r>
      <w:r w:rsidRPr="0058588C">
        <w:rPr>
          <w:rFonts w:cs="Arial"/>
        </w:rPr>
        <w:t xml:space="preserve">______________ </w:t>
      </w:r>
      <w:r w:rsidRPr="0058588C">
        <w:rPr>
          <w:rFonts w:cs="Arial"/>
          <w:lang w:val="sr-Cyrl-RS"/>
        </w:rPr>
        <w:t>,</w:t>
      </w:r>
      <w:r w:rsidR="00343A18" w:rsidRPr="0058588C">
        <w:rPr>
          <w:rFonts w:eastAsia="Calibri" w:cs="Arial"/>
        </w:rPr>
        <w:t xml:space="preserve">кога  заступа _______________________, </w:t>
      </w:r>
      <w:r w:rsidR="00343A18" w:rsidRPr="0058588C">
        <w:rPr>
          <w:rFonts w:eastAsia="Calibri" w:cs="Arial"/>
          <w:i/>
        </w:rPr>
        <w:t>(</w:t>
      </w:r>
      <w:r w:rsidR="00343A18" w:rsidRPr="0058588C">
        <w:rPr>
          <w:rFonts w:eastAsia="Calibri" w:cs="Arial"/>
          <w:i/>
          <w:color w:val="00B0F0"/>
        </w:rPr>
        <w:t>члан групе понуђача или подизвођач</w:t>
      </w:r>
      <w:r w:rsidR="00343A18" w:rsidRPr="0058588C">
        <w:rPr>
          <w:rFonts w:eastAsia="Calibri" w:cs="Arial"/>
          <w:i/>
        </w:rPr>
        <w:t>)</w:t>
      </w:r>
    </w:p>
    <w:p w:rsidR="00343A18" w:rsidRPr="0058588C" w:rsidRDefault="00343A18" w:rsidP="00343A18">
      <w:pPr>
        <w:pStyle w:val="KDParagraf"/>
        <w:spacing w:before="0"/>
        <w:rPr>
          <w:rFonts w:cs="Arial"/>
        </w:rPr>
      </w:pPr>
    </w:p>
    <w:p w:rsidR="00343A18" w:rsidRPr="0058588C" w:rsidRDefault="00343A18" w:rsidP="00343A18">
      <w:pPr>
        <w:pStyle w:val="KDParagraf"/>
        <w:spacing w:before="0"/>
        <w:rPr>
          <w:rFonts w:cs="Arial"/>
        </w:rPr>
      </w:pPr>
      <w:r w:rsidRPr="0058588C">
        <w:rPr>
          <w:rFonts w:cs="Arial"/>
        </w:rPr>
        <w:t>(у даљем тексту заједно: Уговорне стране)</w:t>
      </w:r>
    </w:p>
    <w:p w:rsidR="00343A18" w:rsidRPr="0058588C" w:rsidRDefault="00343A18" w:rsidP="00343A18">
      <w:pPr>
        <w:pStyle w:val="KDParagraf"/>
        <w:spacing w:before="0"/>
        <w:rPr>
          <w:rFonts w:cs="Arial"/>
        </w:rPr>
      </w:pPr>
    </w:p>
    <w:p w:rsidR="00343A18" w:rsidRPr="0058588C" w:rsidRDefault="00343A18" w:rsidP="00343A18">
      <w:pPr>
        <w:pStyle w:val="KDParagraf"/>
        <w:spacing w:before="0"/>
        <w:rPr>
          <w:rFonts w:cs="Arial"/>
        </w:rPr>
      </w:pPr>
    </w:p>
    <w:p w:rsidR="00343A18" w:rsidRPr="0058588C" w:rsidRDefault="00343A18" w:rsidP="00343A18">
      <w:pPr>
        <w:pStyle w:val="KDParagraf"/>
        <w:spacing w:before="0"/>
        <w:rPr>
          <w:rFonts w:cs="Arial"/>
          <w:bCs/>
        </w:rPr>
      </w:pPr>
      <w:r w:rsidRPr="0058588C">
        <w:rPr>
          <w:rFonts w:cs="Arial"/>
        </w:rPr>
        <w:t>закључиле су у Београду, дана __________</w:t>
      </w:r>
      <w:r w:rsidR="00C63D83" w:rsidRPr="0058588C">
        <w:rPr>
          <w:rFonts w:cs="Arial"/>
          <w:lang w:val="sr-Cyrl-RS"/>
        </w:rPr>
        <w:t>2016</w:t>
      </w:r>
      <w:r w:rsidRPr="0058588C">
        <w:rPr>
          <w:rFonts w:cs="Arial"/>
        </w:rPr>
        <w:t>.године следећи:</w:t>
      </w:r>
    </w:p>
    <w:p w:rsidR="00343A18" w:rsidRPr="0058588C" w:rsidRDefault="00343A18" w:rsidP="00343A18">
      <w:pPr>
        <w:pStyle w:val="KDParagraf"/>
        <w:spacing w:before="0"/>
        <w:rPr>
          <w:rFonts w:cs="Arial"/>
        </w:rPr>
      </w:pPr>
    </w:p>
    <w:p w:rsidR="00343A18" w:rsidRPr="0058588C" w:rsidRDefault="00343A18" w:rsidP="00B02E86">
      <w:pPr>
        <w:jc w:val="center"/>
        <w:rPr>
          <w:b/>
        </w:rPr>
      </w:pPr>
      <w:bookmarkStart w:id="264" w:name="_Toc442559949"/>
      <w:r w:rsidRPr="0058588C">
        <w:rPr>
          <w:b/>
        </w:rPr>
        <w:t>УГОВОР О КУПОПРОДАЈИ</w:t>
      </w:r>
      <w:bookmarkEnd w:id="264"/>
    </w:p>
    <w:p w:rsidR="00C63D83" w:rsidRPr="0058588C" w:rsidRDefault="00343A18" w:rsidP="00343A18">
      <w:pPr>
        <w:pStyle w:val="KDParagraf"/>
        <w:spacing w:before="0"/>
        <w:jc w:val="center"/>
        <w:rPr>
          <w:rFonts w:cs="Arial"/>
          <w:b/>
          <w:i/>
          <w:color w:val="00B0F0"/>
        </w:rPr>
      </w:pPr>
      <w:r w:rsidRPr="0058588C">
        <w:rPr>
          <w:rFonts w:cs="Arial"/>
          <w:b/>
        </w:rPr>
        <w:t>ДОБАРА</w:t>
      </w:r>
      <w:r w:rsidRPr="0058588C">
        <w:rPr>
          <w:rFonts w:cs="Arial"/>
          <w:b/>
          <w:i/>
          <w:color w:val="00B0F0"/>
        </w:rPr>
        <w:t xml:space="preserve"> </w:t>
      </w:r>
    </w:p>
    <w:p w:rsidR="00343A18" w:rsidRPr="0058588C" w:rsidRDefault="003C3315" w:rsidP="00343A18">
      <w:pPr>
        <w:pStyle w:val="KDParagraf"/>
        <w:spacing w:before="0"/>
        <w:jc w:val="center"/>
        <w:rPr>
          <w:rFonts w:cs="Arial"/>
          <w:b/>
          <w:lang w:val="sr-Cyrl-RS"/>
        </w:rPr>
      </w:pPr>
      <w:r>
        <w:rPr>
          <w:rFonts w:cs="Arial"/>
          <w:b/>
          <w:lang w:val="sr-Cyrl-RS"/>
        </w:rPr>
        <w:t>Лична заштитна опрема - обућа</w:t>
      </w:r>
    </w:p>
    <w:p w:rsidR="00343A18" w:rsidRPr="0058588C" w:rsidRDefault="00343A18" w:rsidP="00343A18">
      <w:pPr>
        <w:pStyle w:val="KDParagraf"/>
        <w:spacing w:before="0"/>
        <w:rPr>
          <w:rFonts w:cs="Arial"/>
        </w:rPr>
      </w:pPr>
    </w:p>
    <w:p w:rsidR="00343A18" w:rsidRPr="0058588C" w:rsidRDefault="00343A18" w:rsidP="00343A18">
      <w:pPr>
        <w:pStyle w:val="KDParagraf"/>
        <w:spacing w:before="0"/>
        <w:rPr>
          <w:rFonts w:cs="Arial"/>
        </w:rPr>
      </w:pPr>
      <w:r w:rsidRPr="0058588C">
        <w:rPr>
          <w:rFonts w:cs="Arial"/>
        </w:rPr>
        <w:t>Уговорне стране констатују:</w:t>
      </w:r>
    </w:p>
    <w:p w:rsidR="00343A18" w:rsidRPr="0058588C" w:rsidRDefault="00343A18" w:rsidP="00343A18">
      <w:pPr>
        <w:pStyle w:val="KDNabrajanje"/>
        <w:spacing w:before="0"/>
        <w:rPr>
          <w:rFonts w:cs="Arial"/>
        </w:rPr>
      </w:pPr>
      <w:r w:rsidRPr="0058588C">
        <w:rPr>
          <w:rFonts w:cs="Arial"/>
        </w:rPr>
        <w:t>да је Наручилац</w:t>
      </w:r>
      <w:r w:rsidR="00E731F7" w:rsidRPr="0058588C">
        <w:rPr>
          <w:rFonts w:cs="Arial"/>
          <w:lang w:val="sr-Cyrl-RS"/>
        </w:rPr>
        <w:t xml:space="preserve"> (у даљем тексту:</w:t>
      </w:r>
      <w:r w:rsidR="00F8648A" w:rsidRPr="0058588C">
        <w:rPr>
          <w:rFonts w:cs="Arial"/>
          <w:lang w:val="sr-Latn-RS"/>
        </w:rPr>
        <w:t xml:space="preserve"> </w:t>
      </w:r>
      <w:r w:rsidR="00E731F7" w:rsidRPr="0058588C">
        <w:rPr>
          <w:rFonts w:cs="Arial"/>
          <w:lang w:val="sr-Cyrl-RS"/>
        </w:rPr>
        <w:t>Купац)</w:t>
      </w:r>
      <w:r w:rsidRPr="0058588C">
        <w:rPr>
          <w:rFonts w:cs="Arial"/>
        </w:rPr>
        <w:t xml:space="preserve"> у складу са Конкурсном документацијом</w:t>
      </w:r>
      <w:r w:rsidR="00E731F7" w:rsidRPr="0058588C">
        <w:rPr>
          <w:rFonts w:cs="Arial"/>
          <w:lang w:val="sr-Cyrl-RS"/>
        </w:rPr>
        <w:t>,</w:t>
      </w:r>
      <w:r w:rsidRPr="0058588C">
        <w:rPr>
          <w:rFonts w:cs="Arial"/>
        </w:rPr>
        <w:t>а сагласно члану 3</w:t>
      </w:r>
      <w:r w:rsidR="00030949" w:rsidRPr="0058588C">
        <w:rPr>
          <w:rFonts w:cs="Arial"/>
          <w:lang w:val="sr-Cyrl-RS"/>
        </w:rPr>
        <w:t>2</w:t>
      </w:r>
      <w:r w:rsidRPr="0058588C">
        <w:rPr>
          <w:rFonts w:cs="Arial"/>
        </w:rPr>
        <w:t>. Закона о јавним набавкама („Сл.гласник РС“, бр.</w:t>
      </w:r>
      <w:r w:rsidR="005C2707">
        <w:rPr>
          <w:rFonts w:cs="Arial"/>
          <w:lang w:val="sr-Cyrl-RS"/>
        </w:rPr>
        <w:t xml:space="preserve"> </w:t>
      </w:r>
      <w:r w:rsidRPr="0058588C">
        <w:rPr>
          <w:rFonts w:cs="Arial"/>
        </w:rPr>
        <w:t>124/2012,</w:t>
      </w:r>
      <w:r w:rsidR="005C2707">
        <w:rPr>
          <w:rFonts w:cs="Arial"/>
          <w:lang w:val="sr-Cyrl-RS"/>
        </w:rPr>
        <w:t xml:space="preserve"> </w:t>
      </w:r>
      <w:r w:rsidRPr="0058588C">
        <w:rPr>
          <w:rFonts w:cs="Arial"/>
        </w:rPr>
        <w:t>14/2015 и 68/2015)</w:t>
      </w:r>
      <w:r w:rsidR="002B02C1">
        <w:rPr>
          <w:rFonts w:cs="Arial"/>
          <w:lang w:val="sr-Cyrl-RS"/>
        </w:rPr>
        <w:t>,</w:t>
      </w:r>
      <w:r w:rsidRPr="0058588C">
        <w:rPr>
          <w:rFonts w:cs="Arial"/>
        </w:rPr>
        <w:t xml:space="preserve"> (даље Закон) спровео </w:t>
      </w:r>
      <w:r w:rsidR="00030949" w:rsidRPr="0058588C">
        <w:rPr>
          <w:rFonts w:cs="Arial"/>
          <w:lang w:val="sr-Cyrl-RS"/>
        </w:rPr>
        <w:t xml:space="preserve">отворени </w:t>
      </w:r>
      <w:r w:rsidRPr="0058588C">
        <w:rPr>
          <w:rFonts w:cs="Arial"/>
        </w:rPr>
        <w:t>поступак</w:t>
      </w:r>
      <w:r w:rsidR="00FB51D5" w:rsidRPr="0058588C">
        <w:rPr>
          <w:rFonts w:cs="Arial"/>
          <w:lang w:val="sr-Cyrl-RS"/>
        </w:rPr>
        <w:t xml:space="preserve"> </w:t>
      </w:r>
      <w:r w:rsidRPr="0058588C">
        <w:rPr>
          <w:rFonts w:cs="Arial"/>
        </w:rPr>
        <w:t>јавне набавке бр.</w:t>
      </w:r>
      <w:r w:rsidR="005963A3" w:rsidRPr="0058588C">
        <w:rPr>
          <w:rFonts w:cs="Arial"/>
          <w:lang w:val="sr-Cyrl-RS"/>
        </w:rPr>
        <w:t xml:space="preserve"> </w:t>
      </w:r>
      <w:r w:rsidR="003C3315">
        <w:rPr>
          <w:rFonts w:cs="Arial"/>
          <w:lang w:val="sr-Latn-RS"/>
        </w:rPr>
        <w:t>ЈНО/1000/0612/2017</w:t>
      </w:r>
      <w:r w:rsidR="005963A3" w:rsidRPr="0058588C">
        <w:rPr>
          <w:rFonts w:cs="Arial"/>
          <w:lang w:val="sr-Cyrl-RS"/>
        </w:rPr>
        <w:t xml:space="preserve"> </w:t>
      </w:r>
      <w:r w:rsidRPr="0058588C">
        <w:rPr>
          <w:rFonts w:cs="Arial"/>
        </w:rPr>
        <w:t xml:space="preserve">ради набавке добара </w:t>
      </w:r>
      <w:r w:rsidR="00C15B16" w:rsidRPr="0058588C">
        <w:rPr>
          <w:rFonts w:cs="Arial"/>
          <w:lang w:val="sr-Cyrl-RS"/>
        </w:rPr>
        <w:t xml:space="preserve">- </w:t>
      </w:r>
      <w:r w:rsidR="003C3315">
        <w:rPr>
          <w:rFonts w:cs="Arial"/>
          <w:lang w:val="sr-Cyrl-RS"/>
        </w:rPr>
        <w:t>Лична заштитна опрема - обућа</w:t>
      </w:r>
    </w:p>
    <w:p w:rsidR="00343A18" w:rsidRPr="0058588C" w:rsidRDefault="00343A18" w:rsidP="00343A18">
      <w:pPr>
        <w:pStyle w:val="KDNabrajanje"/>
        <w:spacing w:before="0"/>
        <w:rPr>
          <w:rFonts w:cs="Arial"/>
        </w:rPr>
      </w:pPr>
      <w:r w:rsidRPr="0058588C">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5963A3" w:rsidRPr="0058588C">
        <w:rPr>
          <w:rFonts w:cs="Arial"/>
          <w:lang w:val="sr-Cyrl-RS"/>
        </w:rPr>
        <w:t>Купца</w:t>
      </w:r>
      <w:r w:rsidR="004D385B" w:rsidRPr="0058588C">
        <w:rPr>
          <w:rFonts w:cs="Arial"/>
          <w:lang w:val="sr-Cyrl-RS"/>
        </w:rPr>
        <w:t>.</w:t>
      </w:r>
    </w:p>
    <w:p w:rsidR="00343A18" w:rsidRPr="0058588C" w:rsidRDefault="005963A3" w:rsidP="00343A18">
      <w:pPr>
        <w:pStyle w:val="KDNabrajanje"/>
        <w:spacing w:before="0"/>
        <w:rPr>
          <w:rFonts w:cs="Arial"/>
          <w:i/>
        </w:rPr>
      </w:pPr>
      <w:r w:rsidRPr="0058588C">
        <w:rPr>
          <w:rFonts w:cs="Arial"/>
        </w:rPr>
        <w:t>да Понуда Понуђача</w:t>
      </w:r>
      <w:r w:rsidR="00E731F7" w:rsidRPr="0058588C">
        <w:rPr>
          <w:rFonts w:cs="Arial"/>
          <w:lang w:val="sr-Cyrl-RS"/>
        </w:rPr>
        <w:t xml:space="preserve"> (у даљем тексту:</w:t>
      </w:r>
      <w:r w:rsidR="00F8648A" w:rsidRPr="0058588C">
        <w:rPr>
          <w:rFonts w:cs="Arial"/>
          <w:lang w:val="sr-Latn-RS"/>
        </w:rPr>
        <w:t xml:space="preserve"> </w:t>
      </w:r>
      <w:r w:rsidR="00E731F7" w:rsidRPr="0058588C">
        <w:rPr>
          <w:rFonts w:cs="Arial"/>
          <w:lang w:val="sr-Cyrl-RS"/>
        </w:rPr>
        <w:t>Продавац),</w:t>
      </w:r>
      <w:r w:rsidR="00343A18" w:rsidRPr="0058588C">
        <w:rPr>
          <w:rFonts w:cs="Arial"/>
        </w:rPr>
        <w:t xml:space="preserve"> која је заведена код </w:t>
      </w:r>
      <w:r w:rsidRPr="0058588C">
        <w:rPr>
          <w:rFonts w:cs="Arial"/>
          <w:lang w:val="sr-Cyrl-RS"/>
        </w:rPr>
        <w:t>Купца</w:t>
      </w:r>
      <w:r w:rsidR="00343A18" w:rsidRPr="0058588C">
        <w:rPr>
          <w:rFonts w:cs="Arial"/>
        </w:rPr>
        <w:t xml:space="preserve"> под бројем ________ од ________201</w:t>
      </w:r>
      <w:r w:rsidR="005C2707">
        <w:rPr>
          <w:rFonts w:cs="Arial"/>
          <w:lang w:val="sr-Cyrl-RS"/>
        </w:rPr>
        <w:t>7</w:t>
      </w:r>
      <w:r w:rsidR="00343A18" w:rsidRPr="0058588C">
        <w:rPr>
          <w:rFonts w:cs="Arial"/>
        </w:rPr>
        <w:t>.</w:t>
      </w:r>
      <w:r w:rsidRPr="0058588C">
        <w:rPr>
          <w:rFonts w:cs="Arial"/>
          <w:lang w:val="sr-Cyrl-RS"/>
        </w:rPr>
        <w:t xml:space="preserve"> </w:t>
      </w:r>
      <w:r w:rsidR="00343A18" w:rsidRPr="0058588C">
        <w:rPr>
          <w:rFonts w:cs="Arial"/>
        </w:rPr>
        <w:t xml:space="preserve">године, у потпуности одговара захтеву </w:t>
      </w:r>
      <w:r w:rsidRPr="0058588C">
        <w:rPr>
          <w:rFonts w:cs="Arial"/>
          <w:lang w:val="sr-Cyrl-RS"/>
        </w:rPr>
        <w:t>Купца</w:t>
      </w:r>
      <w:r w:rsidR="00343A18" w:rsidRPr="0058588C">
        <w:rPr>
          <w:rFonts w:cs="Arial"/>
        </w:rPr>
        <w:t xml:space="preserve"> из Позива за подношење понуда и Конкурсне документације</w:t>
      </w:r>
    </w:p>
    <w:p w:rsidR="00343A18" w:rsidRPr="0058588C" w:rsidRDefault="00343A18" w:rsidP="00343A18">
      <w:pPr>
        <w:pStyle w:val="KDNabrajanje"/>
        <w:spacing w:before="0"/>
        <w:rPr>
          <w:rFonts w:cs="Arial"/>
          <w:b/>
        </w:rPr>
      </w:pPr>
      <w:r w:rsidRPr="0058588C">
        <w:rPr>
          <w:rFonts w:cs="Arial"/>
        </w:rPr>
        <w:lastRenderedPageBreak/>
        <w:t xml:space="preserve">да је </w:t>
      </w:r>
      <w:r w:rsidR="005963A3" w:rsidRPr="0058588C">
        <w:rPr>
          <w:rFonts w:cs="Arial"/>
          <w:lang w:val="sr-Cyrl-RS"/>
        </w:rPr>
        <w:t>Купац</w:t>
      </w:r>
      <w:r w:rsidR="005963A3" w:rsidRPr="0058588C">
        <w:rPr>
          <w:rFonts w:cs="Arial"/>
          <w:lang w:val="en-US"/>
        </w:rPr>
        <w:t xml:space="preserve"> на основу Понуде </w:t>
      </w:r>
      <w:r w:rsidR="005963A3" w:rsidRPr="0058588C">
        <w:rPr>
          <w:rFonts w:cs="Arial"/>
          <w:lang w:val="sr-Cyrl-RS"/>
        </w:rPr>
        <w:t>Продавца</w:t>
      </w:r>
      <w:r w:rsidR="005963A3" w:rsidRPr="0058588C">
        <w:rPr>
          <w:rFonts w:cs="Arial"/>
          <w:lang w:val="en-US"/>
        </w:rPr>
        <w:t xml:space="preserve">  и Одлуке о додели Уговора</w:t>
      </w:r>
      <w:r w:rsidR="000F1970">
        <w:rPr>
          <w:rFonts w:cs="Arial"/>
          <w:lang w:val="sr-Cyrl-RS"/>
        </w:rPr>
        <w:t xml:space="preserve"> број   од </w:t>
      </w:r>
      <w:r w:rsidR="005963A3" w:rsidRPr="0058588C">
        <w:rPr>
          <w:rFonts w:cs="Arial"/>
          <w:lang w:val="en-US"/>
        </w:rPr>
        <w:t xml:space="preserve">, изабрао </w:t>
      </w:r>
      <w:r w:rsidR="005963A3" w:rsidRPr="0058588C">
        <w:rPr>
          <w:rFonts w:cs="Arial"/>
          <w:lang w:val="sr-Cyrl-RS"/>
        </w:rPr>
        <w:t>Продавца</w:t>
      </w:r>
      <w:r w:rsidR="005963A3" w:rsidRPr="0058588C">
        <w:rPr>
          <w:rFonts w:cs="Arial"/>
          <w:lang w:val="en-US"/>
        </w:rPr>
        <w:t xml:space="preserve"> за реализацију </w:t>
      </w:r>
      <w:r w:rsidR="005963A3" w:rsidRPr="0058588C">
        <w:rPr>
          <w:rFonts w:cs="Arial"/>
          <w:lang w:val="sr-Cyrl-RS"/>
        </w:rPr>
        <w:t>испоруке добара</w:t>
      </w:r>
      <w:r w:rsidR="005963A3" w:rsidRPr="0058588C">
        <w:rPr>
          <w:rFonts w:cs="Arial"/>
          <w:lang w:val="en-US"/>
        </w:rPr>
        <w:t xml:space="preserve">, јавна набавка </w:t>
      </w:r>
      <w:r w:rsidR="003C3315">
        <w:rPr>
          <w:rFonts w:cs="Arial"/>
          <w:lang w:val="sr-Latn-RS"/>
        </w:rPr>
        <w:t>ЈНО/1000/0612/2017</w:t>
      </w:r>
    </w:p>
    <w:p w:rsidR="00343A18" w:rsidRPr="0058588C" w:rsidRDefault="00343A18" w:rsidP="00343A18">
      <w:pPr>
        <w:pStyle w:val="KDParagraf"/>
        <w:spacing w:before="0"/>
        <w:rPr>
          <w:rFonts w:cs="Arial"/>
          <w:lang w:val="sr-Cyrl-BA"/>
        </w:rPr>
      </w:pPr>
    </w:p>
    <w:p w:rsidR="00343A18" w:rsidRPr="0058588C" w:rsidRDefault="00343A18" w:rsidP="00343A18">
      <w:pPr>
        <w:pStyle w:val="KDParagraf"/>
        <w:spacing w:before="0"/>
        <w:rPr>
          <w:rFonts w:cs="Arial"/>
          <w:b/>
        </w:rPr>
      </w:pPr>
      <w:r w:rsidRPr="0058588C">
        <w:rPr>
          <w:rFonts w:cs="Arial"/>
          <w:b/>
        </w:rPr>
        <w:t>ПРЕДМЕТ  УГОВОРА</w:t>
      </w:r>
    </w:p>
    <w:p w:rsidR="00343A18" w:rsidRPr="0058588C" w:rsidRDefault="00343A18" w:rsidP="00343A18">
      <w:pPr>
        <w:spacing w:before="0"/>
        <w:jc w:val="center"/>
        <w:rPr>
          <w:rFonts w:cs="Arial"/>
          <w:b/>
        </w:rPr>
      </w:pPr>
      <w:r w:rsidRPr="0058588C">
        <w:rPr>
          <w:rFonts w:cs="Arial"/>
          <w:b/>
        </w:rPr>
        <w:t>Члан 1.</w:t>
      </w:r>
    </w:p>
    <w:p w:rsidR="005963A3" w:rsidRPr="00DF26C5" w:rsidRDefault="00343A18" w:rsidP="00343A18">
      <w:pPr>
        <w:pStyle w:val="KDParagraf"/>
        <w:spacing w:before="0"/>
        <w:rPr>
          <w:rFonts w:eastAsia="Calibri" w:cs="Arial"/>
          <w:i/>
        </w:rPr>
      </w:pPr>
      <w:r w:rsidRPr="0058588C">
        <w:rPr>
          <w:rFonts w:eastAsia="Calibri" w:cs="Arial"/>
          <w:lang w:val="ru-RU"/>
        </w:rPr>
        <w:t xml:space="preserve">Предмет овог Уговора </w:t>
      </w:r>
      <w:r w:rsidR="00BB2BB9" w:rsidRPr="0058588C">
        <w:rPr>
          <w:rFonts w:eastAsia="Calibri" w:cs="Arial"/>
          <w:lang w:val="ru-RU"/>
        </w:rPr>
        <w:t>је купопродаја добара</w:t>
      </w:r>
      <w:r w:rsidR="005C2707">
        <w:rPr>
          <w:rFonts w:eastAsia="Calibri" w:cs="Arial"/>
          <w:lang w:val="sr-Cyrl-RS"/>
        </w:rPr>
        <w:t xml:space="preserve"> - </w:t>
      </w:r>
      <w:r w:rsidR="003C3315">
        <w:rPr>
          <w:rFonts w:eastAsia="Calibri" w:cs="Arial"/>
          <w:lang w:val="sr-Cyrl-RS"/>
        </w:rPr>
        <w:t>Лична заштитна опрема - обућа</w:t>
      </w:r>
      <w:r w:rsidR="00BB2BB9" w:rsidRPr="0058588C">
        <w:rPr>
          <w:rFonts w:eastAsia="Calibri" w:cs="Arial"/>
          <w:lang w:val="sr-Cyrl-RS"/>
        </w:rPr>
        <w:t xml:space="preserve"> (даље:Добра</w:t>
      </w:r>
      <w:r w:rsidR="005C2707">
        <w:rPr>
          <w:rFonts w:eastAsia="Calibri" w:cs="Arial"/>
          <w:lang w:val="sr-Cyrl-RS"/>
        </w:rPr>
        <w:t>)</w:t>
      </w:r>
      <w:r w:rsidR="005963A3" w:rsidRPr="00DF26C5">
        <w:rPr>
          <w:rFonts w:eastAsia="Calibri" w:cs="Arial"/>
          <w:i/>
        </w:rPr>
        <w:t xml:space="preserve"> </w:t>
      </w:r>
    </w:p>
    <w:p w:rsidR="00343A18" w:rsidRPr="00DF26C5" w:rsidRDefault="00343A18" w:rsidP="00343A18">
      <w:pPr>
        <w:pStyle w:val="KDParagraf"/>
        <w:spacing w:before="0"/>
        <w:rPr>
          <w:rFonts w:eastAsia="Calibri" w:cs="Arial"/>
        </w:rPr>
      </w:pPr>
      <w:r w:rsidRPr="002237FF">
        <w:rPr>
          <w:rFonts w:eastAsia="Calibri" w:cs="Arial"/>
        </w:rPr>
        <w:t>Продавац се обавезује да за потребе Купца испоручи уговорена добра из става 1.</w:t>
      </w:r>
      <w:r w:rsidR="00C844AE" w:rsidRPr="002237FF">
        <w:rPr>
          <w:rFonts w:eastAsia="Calibri" w:cs="Arial"/>
          <w:lang w:val="sr-Cyrl-RS"/>
        </w:rPr>
        <w:t xml:space="preserve"> </w:t>
      </w:r>
      <w:r w:rsidRPr="002237FF">
        <w:rPr>
          <w:rFonts w:eastAsia="Calibri" w:cs="Arial"/>
        </w:rPr>
        <w:t xml:space="preserve">овог члана у уговореном року, </w:t>
      </w:r>
      <w:r w:rsidR="00B32360" w:rsidRPr="002237FF">
        <w:rPr>
          <w:rFonts w:eastAsia="Calibri" w:cs="Arial"/>
        </w:rPr>
        <w:t>у местима</w:t>
      </w:r>
      <w:r w:rsidRPr="002237FF">
        <w:rPr>
          <w:rFonts w:eastAsia="Calibri" w:cs="Arial"/>
        </w:rPr>
        <w:t xml:space="preserve"> складишта</w:t>
      </w:r>
      <w:r w:rsidR="00B32360" w:rsidRPr="002237FF">
        <w:rPr>
          <w:rFonts w:eastAsia="Calibri" w:cs="Arial"/>
          <w:lang w:val="sr-Cyrl-RS"/>
        </w:rPr>
        <w:t xml:space="preserve"> на адресама наведеним у члану 5. став. 3., </w:t>
      </w:r>
      <w:r w:rsidRPr="002237FF">
        <w:rPr>
          <w:rFonts w:eastAsia="Calibri" w:cs="Arial"/>
        </w:rPr>
        <w:t xml:space="preserve">у свему према </w:t>
      </w:r>
      <w:r w:rsidRPr="00DF26C5">
        <w:rPr>
          <w:rFonts w:eastAsia="Calibri" w:cs="Arial"/>
        </w:rPr>
        <w:t>Понуди Продавца број_______ од _____године,</w:t>
      </w:r>
      <w:r w:rsidR="005963A3" w:rsidRPr="00DF26C5">
        <w:rPr>
          <w:rFonts w:eastAsia="Calibri" w:cs="Arial"/>
          <w:lang w:val="sr-Cyrl-RS"/>
        </w:rPr>
        <w:t xml:space="preserve"> </w:t>
      </w:r>
      <w:r w:rsidRPr="00DF26C5">
        <w:rPr>
          <w:rFonts w:eastAsia="Calibri" w:cs="Arial"/>
        </w:rPr>
        <w:t>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343A18" w:rsidRPr="002237FF" w:rsidRDefault="00343A18" w:rsidP="00343A18">
      <w:pPr>
        <w:pStyle w:val="KDParagraf"/>
        <w:spacing w:before="0"/>
        <w:rPr>
          <w:rFonts w:eastAsia="Calibri" w:cs="Arial"/>
        </w:rPr>
      </w:pPr>
    </w:p>
    <w:p w:rsidR="00343A18" w:rsidRPr="0058588C" w:rsidRDefault="00343A18" w:rsidP="00521AD8">
      <w:pPr>
        <w:spacing w:before="0"/>
        <w:jc w:val="center"/>
        <w:rPr>
          <w:rFonts w:cs="Arial"/>
          <w:b/>
        </w:rPr>
      </w:pPr>
      <w:r w:rsidRPr="002237FF">
        <w:rPr>
          <w:rFonts w:cs="Arial"/>
          <w:b/>
        </w:rPr>
        <w:t>Члан 2.</w:t>
      </w:r>
    </w:p>
    <w:p w:rsidR="005963A3" w:rsidRPr="0058588C" w:rsidRDefault="00343A18" w:rsidP="00343A18">
      <w:pPr>
        <w:pStyle w:val="KDParagraf"/>
        <w:spacing w:before="0"/>
        <w:rPr>
          <w:rFonts w:eastAsia="Calibri" w:cs="Arial"/>
        </w:rPr>
      </w:pPr>
      <w:r w:rsidRPr="0058588C">
        <w:rPr>
          <w:rFonts w:eastAsia="Calibri" w:cs="Arial"/>
        </w:rPr>
        <w:t>Овај Уговор и његови прилози сачињени су на српском језику.</w:t>
      </w:r>
    </w:p>
    <w:p w:rsidR="00343A18" w:rsidRPr="0058588C" w:rsidRDefault="00343A18" w:rsidP="00343A18">
      <w:pPr>
        <w:pStyle w:val="KDParagraf"/>
        <w:spacing w:before="0"/>
        <w:rPr>
          <w:rFonts w:eastAsia="Calibri" w:cs="Arial"/>
        </w:rPr>
      </w:pPr>
      <w:r w:rsidRPr="0058588C">
        <w:rPr>
          <w:rFonts w:eastAsia="Calibri" w:cs="Arial"/>
        </w:rPr>
        <w:t>На овај Уговор примењују се закони Републике Србије, У случају спора меродавно је право Републике Србије.</w:t>
      </w:r>
    </w:p>
    <w:p w:rsidR="00343A18" w:rsidRPr="0058588C" w:rsidRDefault="00343A18" w:rsidP="00343A18">
      <w:pPr>
        <w:pStyle w:val="KDParagraf"/>
        <w:spacing w:before="0"/>
        <w:rPr>
          <w:rFonts w:eastAsia="Calibri" w:cs="Arial"/>
        </w:rPr>
      </w:pPr>
    </w:p>
    <w:p w:rsidR="00343A18" w:rsidRPr="0058588C" w:rsidRDefault="00343A18" w:rsidP="00343A18">
      <w:pPr>
        <w:pStyle w:val="KDParagraf"/>
        <w:spacing w:before="0"/>
        <w:rPr>
          <w:rFonts w:cs="Arial"/>
          <w:b/>
        </w:rPr>
      </w:pPr>
      <w:r w:rsidRPr="0058588C">
        <w:rPr>
          <w:rFonts w:cs="Arial"/>
          <w:b/>
        </w:rPr>
        <w:t xml:space="preserve">УГОВОРЕНА </w:t>
      </w:r>
      <w:r w:rsidR="00DD7B26" w:rsidRPr="0058588C">
        <w:rPr>
          <w:rFonts w:cs="Arial"/>
          <w:b/>
          <w:lang w:val="sr-Cyrl-RS"/>
        </w:rPr>
        <w:t>ВРЕДНОСТ</w:t>
      </w:r>
      <w:r w:rsidRPr="0058588C">
        <w:rPr>
          <w:rFonts w:cs="Arial"/>
          <w:b/>
        </w:rPr>
        <w:t xml:space="preserve"> </w:t>
      </w:r>
    </w:p>
    <w:p w:rsidR="00343A18" w:rsidRPr="0058588C" w:rsidRDefault="00343A18" w:rsidP="00521AD8">
      <w:pPr>
        <w:spacing w:before="0"/>
        <w:jc w:val="center"/>
        <w:rPr>
          <w:rFonts w:cs="Arial"/>
          <w:b/>
        </w:rPr>
      </w:pPr>
      <w:r w:rsidRPr="0058588C">
        <w:rPr>
          <w:rFonts w:cs="Arial"/>
          <w:b/>
        </w:rPr>
        <w:t>Члан 3.</w:t>
      </w:r>
    </w:p>
    <w:p w:rsidR="00343A18" w:rsidRPr="0058588C" w:rsidRDefault="00343A18" w:rsidP="00343A18">
      <w:pPr>
        <w:pStyle w:val="KDParagraf"/>
        <w:spacing w:before="0"/>
        <w:rPr>
          <w:rFonts w:cs="Arial"/>
          <w:color w:val="00B0F0"/>
        </w:rPr>
      </w:pPr>
      <w:r w:rsidRPr="0058588C">
        <w:rPr>
          <w:rFonts w:cs="Arial"/>
        </w:rPr>
        <w:t>Укупна вредност добара из члана 1.</w:t>
      </w:r>
      <w:r w:rsidR="00CE6AC1" w:rsidRPr="0058588C">
        <w:rPr>
          <w:rFonts w:cs="Arial"/>
          <w:lang w:val="sr-Cyrl-RS"/>
        </w:rPr>
        <w:t xml:space="preserve"> </w:t>
      </w:r>
      <w:r w:rsidR="00F61723" w:rsidRPr="0058588C">
        <w:rPr>
          <w:rFonts w:cs="Arial"/>
          <w:lang w:val="sr-Cyrl-RS"/>
        </w:rPr>
        <w:t>о</w:t>
      </w:r>
      <w:r w:rsidR="00CE6AC1" w:rsidRPr="0058588C">
        <w:rPr>
          <w:rFonts w:cs="Arial"/>
        </w:rPr>
        <w:t xml:space="preserve">вог </w:t>
      </w:r>
      <w:r w:rsidRPr="0058588C">
        <w:rPr>
          <w:rFonts w:cs="Arial"/>
        </w:rPr>
        <w:t>Уговора износи _________________(словима:____________________)RSD.</w:t>
      </w:r>
    </w:p>
    <w:p w:rsidR="00343A18" w:rsidRPr="0058588C" w:rsidRDefault="00343A18" w:rsidP="00343A18">
      <w:pPr>
        <w:pStyle w:val="KDParagraf"/>
        <w:spacing w:before="0"/>
        <w:rPr>
          <w:rFonts w:cs="Arial"/>
          <w:lang w:val="sr-Cyrl-RS"/>
        </w:rPr>
      </w:pPr>
    </w:p>
    <w:p w:rsidR="00343A18" w:rsidRPr="0058588C" w:rsidRDefault="00343A18" w:rsidP="00343A18">
      <w:pPr>
        <w:pStyle w:val="KDParagraf"/>
        <w:spacing w:before="0"/>
        <w:rPr>
          <w:rFonts w:cs="Arial"/>
        </w:rPr>
      </w:pPr>
      <w:r w:rsidRPr="0058588C">
        <w:rPr>
          <w:rFonts w:cs="Arial"/>
        </w:rPr>
        <w:t>Уговорена вредност из става 1. овог члана увећава се за порез на додату вредност, у складу са прописима Републике Србије.</w:t>
      </w:r>
    </w:p>
    <w:p w:rsidR="00343A18" w:rsidRPr="00DF26C5" w:rsidRDefault="00343A18" w:rsidP="00343A18">
      <w:pPr>
        <w:pStyle w:val="KDParagraf"/>
        <w:spacing w:before="0"/>
        <w:rPr>
          <w:rFonts w:cs="Arial"/>
        </w:rPr>
      </w:pPr>
      <w:r w:rsidRPr="0058588C">
        <w:rPr>
          <w:rFonts w:cs="Arial"/>
        </w:rPr>
        <w:t xml:space="preserve">У цену су урачунати сви трошкови који се односе на предмет јавне набавке и који су одређени Конкурсном </w:t>
      </w:r>
      <w:r w:rsidRPr="00DF26C5">
        <w:rPr>
          <w:rFonts w:cs="Arial"/>
        </w:rPr>
        <w:t>документацијом.</w:t>
      </w:r>
    </w:p>
    <w:p w:rsidR="00FE3838" w:rsidRDefault="00343A18" w:rsidP="00FE3838">
      <w:pPr>
        <w:rPr>
          <w:lang w:val="sr-Cyrl-RS"/>
        </w:rPr>
      </w:pPr>
      <w:r w:rsidRPr="00DF26C5">
        <w:rPr>
          <w:rFonts w:cs="Arial"/>
        </w:rPr>
        <w:t xml:space="preserve">Цена добара из става 1.овог члана </w:t>
      </w:r>
      <w:r w:rsidR="005963A3" w:rsidRPr="00DF26C5">
        <w:rPr>
          <w:rFonts w:cs="Arial"/>
        </w:rPr>
        <w:t>испоручен</w:t>
      </w:r>
      <w:r w:rsidR="00DF26C5" w:rsidRPr="00DF26C5">
        <w:rPr>
          <w:rFonts w:cs="Arial"/>
          <w:lang w:val="sr-Cyrl-RS"/>
        </w:rPr>
        <w:t>их</w:t>
      </w:r>
      <w:r w:rsidR="005963A3" w:rsidRPr="00DF26C5">
        <w:rPr>
          <w:rFonts w:cs="Arial"/>
        </w:rPr>
        <w:t xml:space="preserve"> у складишт</w:t>
      </w:r>
      <w:r w:rsidR="00DF26C5" w:rsidRPr="00DF26C5">
        <w:rPr>
          <w:rFonts w:cs="Arial"/>
          <w:lang w:val="sr-Cyrl-RS"/>
        </w:rPr>
        <w:t>а</w:t>
      </w:r>
      <w:r w:rsidRPr="00DF26C5">
        <w:rPr>
          <w:rFonts w:cs="Arial"/>
        </w:rPr>
        <w:t xml:space="preserve"> </w:t>
      </w:r>
      <w:r w:rsidR="003922B3" w:rsidRPr="00DF26C5">
        <w:rPr>
          <w:rFonts w:cs="Arial"/>
          <w:lang w:val="sr-Cyrl-RS"/>
        </w:rPr>
        <w:t>Купц</w:t>
      </w:r>
      <w:r w:rsidR="00DF26C5" w:rsidRPr="00DF26C5">
        <w:rPr>
          <w:rFonts w:cs="Arial"/>
          <w:lang w:val="sr-Cyrl-RS"/>
        </w:rPr>
        <w:t>а</w:t>
      </w:r>
      <w:r w:rsidRPr="00DF26C5">
        <w:rPr>
          <w:rFonts w:cs="Arial"/>
        </w:rPr>
        <w:t xml:space="preserve"> обухвата </w:t>
      </w:r>
      <w:r w:rsidR="005963A3" w:rsidRPr="00DF26C5">
        <w:rPr>
          <w:rFonts w:cs="Arial"/>
          <w:lang w:val="sr-Cyrl-RS"/>
        </w:rPr>
        <w:t xml:space="preserve">све </w:t>
      </w:r>
      <w:r w:rsidRPr="002237FF">
        <w:rPr>
          <w:rFonts w:cs="Arial"/>
        </w:rPr>
        <w:t>трошкове које Продавац има у вези испоруке на начин како је регулисано овим Уговором.</w:t>
      </w:r>
      <w:r w:rsidR="00F8648A" w:rsidRPr="0058588C">
        <w:rPr>
          <w:rFonts w:cs="Arial"/>
          <w:lang w:val="sr-Cyrl-RS"/>
        </w:rPr>
        <w:t xml:space="preserve"> </w:t>
      </w:r>
    </w:p>
    <w:p w:rsidR="00FE3838" w:rsidRPr="00FE3838" w:rsidRDefault="00FE3838" w:rsidP="00FE3838">
      <w:pPr>
        <w:spacing w:before="0"/>
        <w:rPr>
          <w:lang w:val="sr-Cyrl-RS"/>
        </w:rPr>
      </w:pPr>
    </w:p>
    <w:p w:rsidR="00290BFB" w:rsidRPr="0058588C" w:rsidRDefault="00007BED" w:rsidP="00343A18">
      <w:pPr>
        <w:pStyle w:val="KDParagraf"/>
        <w:spacing w:before="0"/>
        <w:rPr>
          <w:rFonts w:eastAsia="Calibri" w:cs="Arial"/>
          <w:lang w:val="sr-Cyrl-RS"/>
        </w:rPr>
      </w:pPr>
      <w:r w:rsidRPr="0058588C">
        <w:rPr>
          <w:rFonts w:eastAsia="Calibri" w:cs="Arial"/>
          <w:lang w:val="sr-Cyrl-RS"/>
        </w:rPr>
        <w:t>Ц</w:t>
      </w:r>
      <w:r w:rsidR="002E41D1" w:rsidRPr="0058588C">
        <w:rPr>
          <w:rFonts w:eastAsia="Calibri" w:cs="Arial"/>
          <w:lang w:val="sr-Cyrl-RS"/>
        </w:rPr>
        <w:t>ена ј</w:t>
      </w:r>
      <w:r w:rsidRPr="0058588C">
        <w:rPr>
          <w:rFonts w:eastAsia="Calibri" w:cs="Arial"/>
          <w:lang w:val="sr-Cyrl-RS"/>
        </w:rPr>
        <w:t>е фиксна за уговорени рок</w:t>
      </w:r>
    </w:p>
    <w:p w:rsidR="009D1961" w:rsidRPr="0058588C" w:rsidRDefault="009D1961" w:rsidP="00343A18">
      <w:pPr>
        <w:pStyle w:val="KDParagraf"/>
        <w:spacing w:before="0"/>
        <w:rPr>
          <w:rFonts w:eastAsia="Calibri" w:cs="Arial"/>
          <w:color w:val="FF0000"/>
          <w:lang w:val="sr-Cyrl-RS"/>
        </w:rPr>
      </w:pPr>
    </w:p>
    <w:p w:rsidR="00343A18" w:rsidRPr="0058588C" w:rsidRDefault="00343A18" w:rsidP="00343A18">
      <w:pPr>
        <w:pStyle w:val="KDParagraf"/>
        <w:spacing w:before="0"/>
        <w:rPr>
          <w:rFonts w:cs="Arial"/>
          <w:b/>
        </w:rPr>
      </w:pPr>
      <w:r w:rsidRPr="0058588C">
        <w:rPr>
          <w:rFonts w:cs="Arial"/>
          <w:b/>
        </w:rPr>
        <w:t>ИЗДАВАЊЕ РАЧУНА И ПЛАЋАЊЕ</w:t>
      </w:r>
    </w:p>
    <w:p w:rsidR="00343A18" w:rsidRPr="0058588C" w:rsidRDefault="00343A18" w:rsidP="00343A18">
      <w:pPr>
        <w:spacing w:before="0"/>
        <w:jc w:val="center"/>
        <w:rPr>
          <w:rFonts w:cs="Arial"/>
          <w:b/>
        </w:rPr>
      </w:pPr>
      <w:r w:rsidRPr="0058588C">
        <w:rPr>
          <w:rFonts w:cs="Arial"/>
          <w:b/>
        </w:rPr>
        <w:t>Члан 4.</w:t>
      </w:r>
    </w:p>
    <w:p w:rsidR="003922B3" w:rsidRPr="00DA6878" w:rsidRDefault="003922B3" w:rsidP="00671562">
      <w:pPr>
        <w:pStyle w:val="CommentText"/>
        <w:rPr>
          <w:rFonts w:eastAsia="Calibri" w:cs="Arial"/>
          <w:sz w:val="22"/>
          <w:szCs w:val="22"/>
          <w:lang w:val="sr-Cyrl-RS"/>
        </w:rPr>
      </w:pPr>
      <w:r w:rsidRPr="00DA6878">
        <w:rPr>
          <w:rFonts w:eastAsia="Calibri" w:cs="Arial"/>
          <w:sz w:val="22"/>
          <w:szCs w:val="22"/>
        </w:rPr>
        <w:t xml:space="preserve">Плаћање добара који су предмет </w:t>
      </w:r>
      <w:r w:rsidR="00671562" w:rsidRPr="00DA6878">
        <w:rPr>
          <w:sz w:val="22"/>
          <w:szCs w:val="22"/>
          <w:lang w:val="sr-Cyrl-RS"/>
        </w:rPr>
        <w:t xml:space="preserve">Овог Уговора о купопродаји добара (даље: Уговор) </w:t>
      </w:r>
      <w:r w:rsidRPr="00DA6878">
        <w:rPr>
          <w:rFonts w:eastAsia="Calibri" w:cs="Arial"/>
          <w:sz w:val="22"/>
          <w:szCs w:val="22"/>
          <w:lang w:val="sr-Cyrl-RS"/>
        </w:rPr>
        <w:t>Купац</w:t>
      </w:r>
      <w:r w:rsidRPr="00DA6878">
        <w:rPr>
          <w:rFonts w:eastAsia="Calibri" w:cs="Arial"/>
          <w:sz w:val="22"/>
          <w:szCs w:val="22"/>
        </w:rPr>
        <w:t xml:space="preserve"> ће извршити на текући рачун </w:t>
      </w:r>
      <w:r w:rsidRPr="00DA6878">
        <w:rPr>
          <w:rFonts w:eastAsia="Calibri" w:cs="Arial"/>
          <w:sz w:val="22"/>
          <w:szCs w:val="22"/>
          <w:lang w:val="sr-Cyrl-RS"/>
        </w:rPr>
        <w:t>Продавца</w:t>
      </w:r>
      <w:r w:rsidRPr="00DA6878">
        <w:rPr>
          <w:rFonts w:eastAsia="Calibri" w:cs="Arial"/>
          <w:sz w:val="22"/>
          <w:szCs w:val="22"/>
        </w:rPr>
        <w:t xml:space="preserve">, сукцесивно, након сваке појединачне испоруке, у року </w:t>
      </w:r>
      <w:r w:rsidRPr="00DA6878">
        <w:rPr>
          <w:rFonts w:eastAsia="Calibri" w:cs="Arial"/>
          <w:sz w:val="22"/>
          <w:szCs w:val="22"/>
          <w:lang w:val="sr-Cyrl-RS"/>
        </w:rPr>
        <w:t>до 45</w:t>
      </w:r>
      <w:r w:rsidR="002B02C1" w:rsidRPr="00DA6878">
        <w:rPr>
          <w:rFonts w:eastAsia="Calibri" w:cs="Arial"/>
          <w:sz w:val="22"/>
          <w:szCs w:val="22"/>
          <w:lang w:val="sr-Cyrl-RS"/>
        </w:rPr>
        <w:t xml:space="preserve"> (словима: четрдесетпет)</w:t>
      </w:r>
      <w:r w:rsidRPr="00DA6878">
        <w:rPr>
          <w:rFonts w:eastAsia="Calibri" w:cs="Arial"/>
          <w:sz w:val="22"/>
          <w:szCs w:val="22"/>
          <w:lang w:val="sr-Cyrl-RS"/>
        </w:rPr>
        <w:t xml:space="preserve"> дана </w:t>
      </w:r>
      <w:r w:rsidRPr="00DA6878">
        <w:rPr>
          <w:rFonts w:eastAsia="Calibri" w:cs="Arial"/>
          <w:sz w:val="22"/>
          <w:szCs w:val="22"/>
        </w:rPr>
        <w:t>од дана пријема исправног рачуна</w:t>
      </w:r>
      <w:r w:rsidR="000F1970" w:rsidRPr="00DA6878">
        <w:rPr>
          <w:sz w:val="22"/>
          <w:szCs w:val="22"/>
        </w:rPr>
        <w:t xml:space="preserve"> </w:t>
      </w:r>
      <w:r w:rsidR="000F1970" w:rsidRPr="00DA6878">
        <w:rPr>
          <w:rFonts w:eastAsia="Calibri" w:cs="Arial"/>
          <w:sz w:val="22"/>
          <w:szCs w:val="22"/>
        </w:rPr>
        <w:t>и обострано  потписаног Записника о квантитативном и квалитативном пријему.</w:t>
      </w:r>
    </w:p>
    <w:p w:rsidR="003922B3" w:rsidRPr="0058588C" w:rsidRDefault="003922B3" w:rsidP="003922B3">
      <w:pPr>
        <w:pStyle w:val="KDParagraf"/>
        <w:rPr>
          <w:rFonts w:cs="Arial"/>
          <w:lang w:val="sr-Cyrl-RS"/>
        </w:rPr>
      </w:pPr>
      <w:r w:rsidRPr="0058588C">
        <w:rPr>
          <w:rFonts w:cs="Arial"/>
        </w:rPr>
        <w:t xml:space="preserve">Рачун мора бити достављен на адресу </w:t>
      </w:r>
      <w:r w:rsidR="002B02C1">
        <w:rPr>
          <w:rFonts w:cs="Arial"/>
          <w:lang w:val="sr-Cyrl-RS"/>
        </w:rPr>
        <w:t>Купца</w:t>
      </w:r>
      <w:r w:rsidRPr="0058588C">
        <w:rPr>
          <w:rFonts w:cs="Arial"/>
        </w:rPr>
        <w:t xml:space="preserve">: Јавно предузеће „Електропривреда Србије“ Београд, </w:t>
      </w:r>
      <w:r w:rsidRPr="0058588C">
        <w:rPr>
          <w:rFonts w:cs="Arial"/>
          <w:lang w:val="sr-Cyrl-RS"/>
        </w:rPr>
        <w:t>Царице Милице бр.2</w:t>
      </w:r>
      <w:r w:rsidRPr="0058588C">
        <w:rPr>
          <w:rFonts w:cs="Arial"/>
        </w:rPr>
        <w:t xml:space="preserve">, ПИБ </w:t>
      </w:r>
      <w:r w:rsidRPr="0058588C">
        <w:rPr>
          <w:rFonts w:cs="Arial"/>
          <w:lang w:val="sr-Cyrl-BA"/>
        </w:rPr>
        <w:t>(103920327)</w:t>
      </w:r>
      <w:r w:rsidRPr="0058588C">
        <w:rPr>
          <w:rFonts w:cs="Arial"/>
        </w:rPr>
        <w:t xml:space="preserve">, </w:t>
      </w:r>
      <w:r w:rsidRPr="00E120C1">
        <w:rPr>
          <w:rFonts w:cs="Arial"/>
        </w:rPr>
        <w:t xml:space="preserve">са отпремницом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E120C1">
        <w:rPr>
          <w:rFonts w:cs="Arial"/>
          <w:lang w:val="sr-Latn-CS"/>
        </w:rPr>
        <w:t>Купца</w:t>
      </w:r>
      <w:r w:rsidRPr="00E120C1">
        <w:rPr>
          <w:rFonts w:cs="Arial"/>
        </w:rPr>
        <w:t>, које је примило предметна добра.</w:t>
      </w:r>
    </w:p>
    <w:p w:rsidR="003922B3" w:rsidRDefault="003922B3" w:rsidP="00FB51D5">
      <w:pPr>
        <w:pStyle w:val="KDParagraf"/>
        <w:spacing w:before="0"/>
        <w:rPr>
          <w:rFonts w:eastAsia="Calibri" w:cs="Arial"/>
        </w:rPr>
      </w:pPr>
    </w:p>
    <w:p w:rsidR="00FB51D5" w:rsidRPr="0058588C" w:rsidRDefault="00FB51D5" w:rsidP="00FB51D5">
      <w:pPr>
        <w:pStyle w:val="KDParagraf"/>
        <w:spacing w:before="0"/>
        <w:rPr>
          <w:rFonts w:cs="Arial"/>
          <w:lang w:val="sr-Cyrl-RS"/>
        </w:rPr>
      </w:pPr>
      <w:r w:rsidRPr="0058588C">
        <w:rPr>
          <w:rFonts w:cs="Arial"/>
          <w:lang w:val="sr-Cyrl-RS"/>
        </w:rPr>
        <w:t>У испостављеном рачун</w:t>
      </w:r>
      <w:r w:rsidR="00290BFB" w:rsidRPr="0058588C">
        <w:rPr>
          <w:rFonts w:cs="Arial"/>
          <w:lang w:val="sr-Cyrl-RS"/>
        </w:rPr>
        <w:t>у и отпремници, Продавац</w:t>
      </w:r>
      <w:r w:rsidRPr="0058588C">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58588C">
        <w:rPr>
          <w:rFonts w:cs="Arial"/>
          <w:lang w:val="sr-Cyrl-RS"/>
        </w:rPr>
        <w:t>Рачуни који</w:t>
      </w:r>
      <w:r w:rsidRPr="0058588C">
        <w:rPr>
          <w:rFonts w:cs="Arial"/>
          <w:lang w:val="sr-Cyrl-RS"/>
        </w:rPr>
        <w:t xml:space="preserve"> не одговарају наведеним тачним називима, ће се </w:t>
      </w:r>
      <w:r w:rsidR="00FE3838">
        <w:rPr>
          <w:rFonts w:cs="Arial"/>
          <w:lang w:val="sr-Cyrl-RS"/>
        </w:rPr>
        <w:t xml:space="preserve">сматрати неисправним. </w:t>
      </w:r>
      <w:r w:rsidRPr="0058588C">
        <w:rPr>
          <w:rFonts w:cs="Arial"/>
          <w:lang w:val="sr-Cyrl-RS"/>
        </w:rPr>
        <w:t>Уколико, због коришћења различитих шифрарника и софтверских решења није могуће у самом рачуну навести горе наведе</w:t>
      </w:r>
      <w:r w:rsidR="00290BFB" w:rsidRPr="0058588C">
        <w:rPr>
          <w:rFonts w:cs="Arial"/>
          <w:lang w:val="sr-Cyrl-RS"/>
        </w:rPr>
        <w:t xml:space="preserve">ни тачан назив, </w:t>
      </w:r>
      <w:r w:rsidR="00290BFB" w:rsidRPr="0058588C">
        <w:rPr>
          <w:rFonts w:cs="Arial"/>
          <w:lang w:val="sr-Cyrl-RS"/>
        </w:rPr>
        <w:lastRenderedPageBreak/>
        <w:t>Продавац</w:t>
      </w:r>
      <w:r w:rsidRPr="0058588C">
        <w:rPr>
          <w:rFonts w:cs="Arial"/>
          <w:lang w:val="sr-Cyrl-RS"/>
        </w:rPr>
        <w:t xml:space="preserve"> је обавезан да уз рачун достави прилог са упоре</w:t>
      </w:r>
      <w:r w:rsidR="00CF0E9D" w:rsidRPr="0058588C">
        <w:rPr>
          <w:rFonts w:cs="Arial"/>
          <w:lang w:val="sr-Cyrl-RS"/>
        </w:rPr>
        <w:t>дним прегледом назива из рачуна</w:t>
      </w:r>
      <w:r w:rsidRPr="0058588C">
        <w:rPr>
          <w:rFonts w:cs="Arial"/>
          <w:lang w:val="sr-Cyrl-RS"/>
        </w:rPr>
        <w:t xml:space="preserve"> са захтеваним називима из конкурсне документације и прихваћене понуде.</w:t>
      </w:r>
    </w:p>
    <w:p w:rsidR="00343A18" w:rsidRPr="0058588C" w:rsidRDefault="002E41D1" w:rsidP="00343A18">
      <w:pPr>
        <w:pStyle w:val="KDParagraf"/>
        <w:spacing w:before="0"/>
        <w:rPr>
          <w:rFonts w:cs="Arial"/>
          <w:i/>
          <w:lang w:val="sr-Cyrl-RS"/>
        </w:rPr>
      </w:pPr>
      <w:r w:rsidRPr="0058588C">
        <w:rPr>
          <w:rFonts w:cs="Arial"/>
          <w:lang w:val="sr-Cyrl-RS"/>
        </w:rPr>
        <w:t xml:space="preserve">Купац се обавезује да у року </w:t>
      </w:r>
      <w:r w:rsidRPr="00A512B6">
        <w:rPr>
          <w:rFonts w:cs="Arial"/>
          <w:lang w:val="sr-Cyrl-RS"/>
        </w:rPr>
        <w:t>од 45</w:t>
      </w:r>
      <w:r w:rsidR="00F04AB1">
        <w:rPr>
          <w:rFonts w:cs="Arial"/>
          <w:lang w:val="sr-Cyrl-RS"/>
        </w:rPr>
        <w:t xml:space="preserve"> (словима:четрдесетпет)</w:t>
      </w:r>
      <w:r w:rsidRPr="0058588C">
        <w:rPr>
          <w:rFonts w:cs="Arial"/>
          <w:lang w:val="sr-Cyrl-RS"/>
        </w:rPr>
        <w:t xml:space="preserve"> д</w:t>
      </w:r>
      <w:r w:rsidR="003922B3">
        <w:rPr>
          <w:rFonts w:cs="Arial"/>
          <w:lang w:val="sr-Cyrl-RS"/>
        </w:rPr>
        <w:t>ана од пријема исправног рачуна</w:t>
      </w:r>
      <w:r w:rsidRPr="0058588C">
        <w:rPr>
          <w:rFonts w:cs="Arial"/>
          <w:lang w:val="sr-Cyrl-RS"/>
        </w:rPr>
        <w:t>,</w:t>
      </w:r>
      <w:r w:rsidR="003922B3">
        <w:rPr>
          <w:rFonts w:cs="Arial"/>
          <w:lang w:val="sr-Cyrl-RS"/>
        </w:rPr>
        <w:t xml:space="preserve"> </w:t>
      </w:r>
      <w:r w:rsidRPr="0058588C">
        <w:rPr>
          <w:rFonts w:cs="Arial"/>
          <w:lang w:val="sr-Cyrl-RS"/>
        </w:rPr>
        <w:t xml:space="preserve">изврши плаћање </w:t>
      </w:r>
      <w:r w:rsidR="00B6427F" w:rsidRPr="0058588C">
        <w:rPr>
          <w:rFonts w:cs="Arial"/>
          <w:lang w:val="sr-Cyrl-RS"/>
        </w:rPr>
        <w:t xml:space="preserve">Продавцу </w:t>
      </w:r>
      <w:r w:rsidRPr="0058588C">
        <w:rPr>
          <w:rFonts w:cs="Arial"/>
          <w:lang w:val="sr-Cyrl-RS"/>
        </w:rPr>
        <w:t xml:space="preserve">на текући </w:t>
      </w:r>
      <w:r w:rsidR="00F8648A" w:rsidRPr="0058588C">
        <w:rPr>
          <w:rFonts w:cs="Arial"/>
          <w:lang w:val="sr-Cyrl-RS"/>
        </w:rPr>
        <w:t>рачун   _______________</w:t>
      </w:r>
      <w:r w:rsidRPr="0058588C">
        <w:rPr>
          <w:rFonts w:cs="Arial"/>
          <w:lang w:val="sr-Cyrl-RS"/>
        </w:rPr>
        <w:t xml:space="preserve">код </w:t>
      </w:r>
      <w:r w:rsidR="00B6427F" w:rsidRPr="0058588C">
        <w:rPr>
          <w:rFonts w:cs="Arial"/>
          <w:lang w:val="sr-Cyrl-RS"/>
        </w:rPr>
        <w:t xml:space="preserve">______ </w:t>
      </w:r>
      <w:r w:rsidRPr="0058588C">
        <w:rPr>
          <w:rFonts w:cs="Arial"/>
          <w:lang w:val="sr-Cyrl-RS"/>
        </w:rPr>
        <w:t>банке.</w:t>
      </w:r>
    </w:p>
    <w:p w:rsidR="00343A18" w:rsidRPr="0058588C" w:rsidRDefault="00343A18" w:rsidP="00343A18">
      <w:pPr>
        <w:pStyle w:val="KDParagraf"/>
        <w:spacing w:before="0"/>
        <w:rPr>
          <w:rFonts w:cs="Arial"/>
          <w:b/>
        </w:rPr>
      </w:pPr>
      <w:r w:rsidRPr="0058588C">
        <w:rPr>
          <w:rFonts w:cs="Arial"/>
          <w:b/>
        </w:rPr>
        <w:t>РОК И МЕСТО ИСПОРУКЕ</w:t>
      </w:r>
    </w:p>
    <w:p w:rsidR="00343A18" w:rsidRPr="0058588C" w:rsidRDefault="00343A18" w:rsidP="00605C9D">
      <w:pPr>
        <w:spacing w:before="0"/>
        <w:jc w:val="center"/>
        <w:rPr>
          <w:rFonts w:cs="Arial"/>
          <w:b/>
        </w:rPr>
      </w:pPr>
      <w:r w:rsidRPr="0058588C">
        <w:rPr>
          <w:rFonts w:cs="Arial"/>
          <w:b/>
        </w:rPr>
        <w:t>Члан 5.</w:t>
      </w:r>
    </w:p>
    <w:p w:rsidR="005629B8" w:rsidRPr="005629B8" w:rsidRDefault="005629B8" w:rsidP="00605C9D">
      <w:pPr>
        <w:pStyle w:val="CommentText"/>
        <w:spacing w:before="0"/>
        <w:rPr>
          <w:sz w:val="22"/>
          <w:szCs w:val="22"/>
          <w:lang w:val="sr-Cyrl-RS" w:eastAsia="en-US"/>
        </w:rPr>
      </w:pPr>
      <w:r w:rsidRPr="005629B8">
        <w:rPr>
          <w:sz w:val="22"/>
          <w:szCs w:val="22"/>
          <w:lang w:val="sr-Cyrl-RS" w:eastAsia="en-US"/>
        </w:rPr>
        <w:t xml:space="preserve">Испорука добара ће се вршити сукцесивно током периода трајања Уговора. </w:t>
      </w:r>
    </w:p>
    <w:p w:rsidR="005629B8" w:rsidRDefault="005629B8" w:rsidP="005629B8">
      <w:pPr>
        <w:pStyle w:val="KDParagraf"/>
        <w:spacing w:before="0"/>
        <w:rPr>
          <w:rFonts w:cs="Arial"/>
          <w:highlight w:val="yellow"/>
        </w:rPr>
      </w:pPr>
      <w:r>
        <w:rPr>
          <w:lang w:val="sr-Cyrl-RS"/>
        </w:rPr>
        <w:t>Купац</w:t>
      </w:r>
      <w:r w:rsidRPr="002B02C1">
        <w:rPr>
          <w:lang w:val="sr-Cyrl-RS"/>
        </w:rPr>
        <w:t xml:space="preserve"> је обавезан да сваку појединачну испоруку предметних добара изврши у року који од </w:t>
      </w:r>
      <w:r w:rsidRPr="005629B8">
        <w:t xml:space="preserve">____ (број </w:t>
      </w:r>
      <w:r w:rsidRPr="005629B8">
        <w:rPr>
          <w:lang w:val="sr-Cyrl-RS"/>
        </w:rPr>
        <w:t xml:space="preserve">календарских </w:t>
      </w:r>
      <w:r w:rsidRPr="005629B8">
        <w:t>дана)</w:t>
      </w:r>
      <w:r w:rsidRPr="002B02C1">
        <w:rPr>
          <w:lang w:val="sr-Cyrl-RS"/>
        </w:rPr>
        <w:t xml:space="preserve"> дана од писаног захтева Купца, а целокупна количина у року од 6 </w:t>
      </w:r>
      <w:r>
        <w:rPr>
          <w:lang w:val="sr-Cyrl-RS"/>
        </w:rPr>
        <w:t>(словима:</w:t>
      </w:r>
      <w:r w:rsidR="00605C9D">
        <w:rPr>
          <w:lang w:val="sr-Cyrl-RS"/>
        </w:rPr>
        <w:t xml:space="preserve"> </w:t>
      </w:r>
      <w:r>
        <w:rPr>
          <w:lang w:val="sr-Cyrl-RS"/>
        </w:rPr>
        <w:t xml:space="preserve">шест) </w:t>
      </w:r>
      <w:r w:rsidRPr="002B02C1">
        <w:rPr>
          <w:lang w:val="sr-Cyrl-RS"/>
        </w:rPr>
        <w:t>месеци од дана ступања уговора на снагу.</w:t>
      </w:r>
    </w:p>
    <w:p w:rsidR="00F04AB1" w:rsidRDefault="00F04AB1" w:rsidP="00343A18">
      <w:pPr>
        <w:pStyle w:val="KDParagraf"/>
        <w:spacing w:before="0"/>
        <w:rPr>
          <w:rFonts w:cs="Arial"/>
          <w:lang w:val="sr-Cyrl-RS"/>
        </w:rPr>
      </w:pPr>
    </w:p>
    <w:p w:rsidR="007C35E2" w:rsidRPr="0058588C" w:rsidRDefault="0038113A" w:rsidP="00343A18">
      <w:pPr>
        <w:pStyle w:val="KDParagraf"/>
        <w:spacing w:before="0"/>
        <w:rPr>
          <w:rFonts w:cs="Arial"/>
          <w:lang w:val="sr-Cyrl-RS"/>
        </w:rPr>
      </w:pPr>
      <w:r w:rsidRPr="0058588C">
        <w:rPr>
          <w:rFonts w:cs="Arial"/>
          <w:lang w:val="sr-Cyrl-RS"/>
        </w:rPr>
        <w:t>Продавац се обавезује да н</w:t>
      </w:r>
      <w:r w:rsidR="007C35E2" w:rsidRPr="0058588C">
        <w:rPr>
          <w:rFonts w:cs="Arial"/>
          <w:lang w:val="sr-Cyrl-RS"/>
        </w:rPr>
        <w:t>ајав</w:t>
      </w:r>
      <w:r w:rsidRPr="0058588C">
        <w:rPr>
          <w:rFonts w:cs="Arial"/>
          <w:lang w:val="sr-Cyrl-RS"/>
        </w:rPr>
        <w:t>и</w:t>
      </w:r>
      <w:r w:rsidR="007C35E2" w:rsidRPr="0058588C">
        <w:rPr>
          <w:rFonts w:cs="Arial"/>
          <w:lang w:val="sr-Cyrl-RS"/>
        </w:rPr>
        <w:t xml:space="preserve"> </w:t>
      </w:r>
      <w:r w:rsidRPr="0058588C">
        <w:rPr>
          <w:rFonts w:cs="Arial"/>
          <w:lang w:val="sr-Cyrl-RS"/>
        </w:rPr>
        <w:t>испоруку добара из члана 1.</w:t>
      </w:r>
      <w:r w:rsidR="0058588C" w:rsidRPr="0058588C">
        <w:rPr>
          <w:rFonts w:cs="Arial"/>
          <w:lang w:val="sr-Cyrl-RS"/>
        </w:rPr>
        <w:t xml:space="preserve"> </w:t>
      </w:r>
      <w:r w:rsidR="00AA5A78">
        <w:rPr>
          <w:rFonts w:cs="Arial"/>
          <w:lang w:val="sr-Cyrl-RS"/>
        </w:rPr>
        <w:t>овог У</w:t>
      </w:r>
      <w:r w:rsidR="00AA5A78" w:rsidRPr="0058588C">
        <w:rPr>
          <w:rFonts w:cs="Arial"/>
          <w:lang w:val="sr-Cyrl-RS"/>
        </w:rPr>
        <w:t xml:space="preserve">говора </w:t>
      </w:r>
      <w:r w:rsidR="007C35E2" w:rsidRPr="0058588C">
        <w:rPr>
          <w:rFonts w:cs="Arial"/>
          <w:lang w:val="sr-Cyrl-RS"/>
        </w:rPr>
        <w:t xml:space="preserve">извршити минимум </w:t>
      </w:r>
      <w:r w:rsidR="00F04AB1">
        <w:rPr>
          <w:rFonts w:cs="Arial"/>
          <w:lang w:val="sr-Cyrl-RS"/>
        </w:rPr>
        <w:t>3 (словима:три)</w:t>
      </w:r>
      <w:r w:rsidR="007C35E2" w:rsidRPr="0058588C">
        <w:rPr>
          <w:rFonts w:cs="Arial"/>
          <w:lang w:val="sr-Cyrl-RS"/>
        </w:rPr>
        <w:t xml:space="preserve"> дана од дана планиране испоруке.</w:t>
      </w:r>
    </w:p>
    <w:p w:rsidR="00C63944" w:rsidRPr="0058588C" w:rsidRDefault="00C63944" w:rsidP="00343A18">
      <w:pPr>
        <w:pStyle w:val="KDParagraf"/>
        <w:spacing w:before="0"/>
        <w:rPr>
          <w:rFonts w:eastAsia="Calibri" w:cs="Arial"/>
          <w:lang w:val="sr-Cyrl-RS"/>
        </w:rPr>
      </w:pPr>
    </w:p>
    <w:p w:rsidR="003922B3" w:rsidRDefault="00343A18" w:rsidP="00343A18">
      <w:pPr>
        <w:pStyle w:val="KDParagraf"/>
        <w:spacing w:before="0"/>
        <w:rPr>
          <w:rFonts w:cs="Arial"/>
          <w:lang w:val="sr-Cyrl-RS"/>
        </w:rPr>
      </w:pPr>
      <w:r w:rsidRPr="0058588C">
        <w:rPr>
          <w:rFonts w:cs="Arial"/>
        </w:rPr>
        <w:t>Место испоруке је на адреси</w:t>
      </w:r>
      <w:r w:rsidR="00C63944" w:rsidRPr="0058588C">
        <w:rPr>
          <w:rFonts w:cs="Arial"/>
          <w:lang w:val="sr-Cyrl-RS"/>
        </w:rPr>
        <w:t xml:space="preserve"> Купца,</w:t>
      </w:r>
      <w:r w:rsidR="003922B3">
        <w:rPr>
          <w:rFonts w:cs="Arial"/>
          <w:lang w:val="sr-Cyrl-RS"/>
        </w:rPr>
        <w:t xml:space="preserve"> на локацијама:</w:t>
      </w:r>
    </w:p>
    <w:p w:rsidR="00E72DFB" w:rsidRPr="00200A41" w:rsidRDefault="00E72DFB" w:rsidP="00E72DFB">
      <w:pPr>
        <w:pStyle w:val="ListParagraph"/>
        <w:numPr>
          <w:ilvl w:val="0"/>
          <w:numId w:val="25"/>
        </w:numPr>
        <w:spacing w:before="0"/>
        <w:rPr>
          <w:rFonts w:cs="Arial"/>
          <w:lang w:val="sr-Cyrl-CS" w:eastAsia="zh-CN"/>
        </w:rPr>
      </w:pPr>
      <w:r w:rsidRPr="0037132E">
        <w:rPr>
          <w:rFonts w:ascii="Arial" w:hAnsi="Arial" w:cs="Arial"/>
          <w:b/>
          <w:lang w:val="sr-Cyrl-RS" w:eastAsia="zh-CN"/>
        </w:rPr>
        <w:t>Огранак ХЕ Ђердап:</w:t>
      </w:r>
      <w:r>
        <w:rPr>
          <w:rFonts w:cs="Arial"/>
          <w:b/>
          <w:lang w:val="sr-Cyrl-RS" w:eastAsia="zh-CN"/>
        </w:rPr>
        <w:t xml:space="preserve"> </w:t>
      </w:r>
      <w:r w:rsidRPr="005C72F7">
        <w:rPr>
          <w:rFonts w:ascii="Arial" w:eastAsia="Times New Roman" w:hAnsi="Arial"/>
          <w:bCs/>
          <w:lang w:val="sr-Latn-RS" w:eastAsia="zh-CN"/>
        </w:rPr>
        <w:t>Централни магацин ХЕ Ђердап 1 - Караташ; Магацин ХЕ Ђердап 2 у Кусјаку</w:t>
      </w:r>
      <w:r>
        <w:rPr>
          <w:rFonts w:ascii="Arial" w:eastAsia="Times New Roman" w:hAnsi="Arial"/>
          <w:bCs/>
          <w:lang w:val="sr-Latn-RS" w:eastAsia="zh-CN"/>
        </w:rPr>
        <w:t>;</w:t>
      </w:r>
      <w:r w:rsidRPr="005C72F7">
        <w:rPr>
          <w:rFonts w:ascii="Arial" w:eastAsia="Times New Roman" w:hAnsi="Arial"/>
          <w:bCs/>
          <w:lang w:val="sr-Latn-RS" w:eastAsia="zh-CN"/>
        </w:rPr>
        <w:t xml:space="preserve"> Магацин ХЕ Пирот у Пироту</w:t>
      </w:r>
      <w:r>
        <w:rPr>
          <w:rFonts w:ascii="Arial" w:eastAsia="Times New Roman" w:hAnsi="Arial"/>
          <w:bCs/>
          <w:lang w:val="sr-Latn-RS" w:eastAsia="zh-CN"/>
        </w:rPr>
        <w:t>;</w:t>
      </w:r>
      <w:r w:rsidRPr="005C72F7">
        <w:rPr>
          <w:rFonts w:ascii="Arial" w:eastAsia="Times New Roman" w:hAnsi="Arial"/>
          <w:bCs/>
          <w:lang w:val="sr-Latn-RS" w:eastAsia="zh-CN"/>
        </w:rPr>
        <w:t xml:space="preserve"> Магацин Власинске ХЕ – ХЕ Врла 3 у Сурдулици и Магацин СОП у Пожаревцу</w:t>
      </w:r>
      <w:r>
        <w:rPr>
          <w:rFonts w:ascii="Arial" w:eastAsia="Times New Roman" w:hAnsi="Arial"/>
          <w:bCs/>
          <w:lang w:val="sr-Latn-RS" w:eastAsia="zh-CN"/>
        </w:rPr>
        <w:t>.</w:t>
      </w:r>
    </w:p>
    <w:p w:rsidR="00E72DFB" w:rsidRPr="00B32360" w:rsidRDefault="00E72DFB" w:rsidP="00E72DFB">
      <w:pPr>
        <w:pStyle w:val="ListParagraph"/>
        <w:numPr>
          <w:ilvl w:val="0"/>
          <w:numId w:val="25"/>
        </w:numPr>
        <w:spacing w:before="0" w:after="0"/>
        <w:rPr>
          <w:rFonts w:cs="Arial"/>
          <w:lang w:val="sr-Cyrl-CS" w:eastAsia="zh-CN"/>
        </w:rPr>
      </w:pPr>
      <w:r w:rsidRPr="0037132E">
        <w:rPr>
          <w:rFonts w:ascii="Arial" w:hAnsi="Arial" w:cs="Arial"/>
          <w:b/>
          <w:lang w:val="sr-Cyrl-RS" w:eastAsia="zh-CN"/>
        </w:rPr>
        <w:t>Огранак Дринско-Лимске ХЕ:</w:t>
      </w:r>
      <w:r>
        <w:rPr>
          <w:rFonts w:cs="Arial"/>
          <w:b/>
          <w:lang w:val="sr-Cyrl-RS" w:eastAsia="zh-CN"/>
        </w:rPr>
        <w:t xml:space="preserve"> </w:t>
      </w:r>
      <w:r w:rsidRPr="005C72F7">
        <w:rPr>
          <w:rFonts w:ascii="Arial" w:hAnsi="Arial" w:cs="Arial"/>
          <w:lang w:val="sr-Cyrl-RS"/>
        </w:rPr>
        <w:t>магацин ХЕ у Перућцу</w:t>
      </w:r>
      <w:r>
        <w:rPr>
          <w:rFonts w:ascii="Arial" w:hAnsi="Arial" w:cs="Arial"/>
          <w:lang w:val="sr-Cyrl-RS"/>
        </w:rPr>
        <w:t xml:space="preserve">; </w:t>
      </w:r>
      <w:r w:rsidRPr="005C72F7">
        <w:rPr>
          <w:rFonts w:ascii="Arial" w:hAnsi="Arial" w:cs="Arial"/>
          <w:lang w:val="sr-Cyrl-RS"/>
        </w:rPr>
        <w:t>магацин ХЕ у Бистрици</w:t>
      </w:r>
      <w:r>
        <w:rPr>
          <w:rFonts w:ascii="Arial" w:hAnsi="Arial" w:cs="Arial"/>
          <w:lang w:val="sr-Cyrl-RS"/>
        </w:rPr>
        <w:t xml:space="preserve">; </w:t>
      </w:r>
      <w:r w:rsidRPr="005C72F7">
        <w:rPr>
          <w:rFonts w:ascii="Arial" w:hAnsi="Arial" w:cs="Arial"/>
          <w:lang w:val="sr-Cyrl-RS"/>
        </w:rPr>
        <w:t>магацин ХЕ у Малом Зворнику</w:t>
      </w:r>
      <w:r>
        <w:rPr>
          <w:rFonts w:ascii="Arial" w:hAnsi="Arial" w:cs="Arial"/>
          <w:lang w:val="sr-Cyrl-RS"/>
        </w:rPr>
        <w:t xml:space="preserve"> и </w:t>
      </w:r>
      <w:r w:rsidRPr="005C72F7">
        <w:rPr>
          <w:rFonts w:ascii="Arial" w:hAnsi="Arial" w:cs="Arial"/>
          <w:lang w:val="sr-Cyrl-RS"/>
        </w:rPr>
        <w:t>магацин ХЕ у Овчар Бањи</w:t>
      </w:r>
    </w:p>
    <w:p w:rsidR="00E72DFB" w:rsidRPr="00B32360" w:rsidRDefault="00E72DFB" w:rsidP="00E72DFB">
      <w:pPr>
        <w:pStyle w:val="ListParagraph"/>
        <w:numPr>
          <w:ilvl w:val="0"/>
          <w:numId w:val="25"/>
        </w:numPr>
        <w:spacing w:before="0" w:after="0"/>
        <w:rPr>
          <w:rFonts w:cs="Arial"/>
          <w:lang w:val="sr-Cyrl-CS" w:eastAsia="zh-CN"/>
        </w:rPr>
      </w:pPr>
      <w:r w:rsidRPr="0037132E">
        <w:rPr>
          <w:rFonts w:ascii="Arial" w:hAnsi="Arial" w:cs="Arial"/>
          <w:b/>
          <w:lang w:val="sr-Cyrl-RS" w:eastAsia="zh-CN"/>
        </w:rPr>
        <w:t>Огранак ТЕНТ:</w:t>
      </w:r>
      <w:r>
        <w:rPr>
          <w:rFonts w:cs="Arial"/>
          <w:b/>
          <w:lang w:val="sr-Cyrl-RS" w:eastAsia="zh-CN"/>
        </w:rPr>
        <w:t xml:space="preserve"> </w:t>
      </w:r>
      <w:r>
        <w:rPr>
          <w:rFonts w:ascii="Arial" w:hAnsi="Arial" w:cs="Arial"/>
          <w:bCs/>
          <w:lang w:val="sr-Cyrl-RS" w:eastAsia="zh-CN"/>
        </w:rPr>
        <w:t>М</w:t>
      </w:r>
      <w:r>
        <w:rPr>
          <w:rFonts w:ascii="Arial" w:hAnsi="Arial" w:cs="Arial"/>
          <w:bCs/>
          <w:lang w:val="sr-Latn-RS" w:eastAsia="zh-CN"/>
        </w:rPr>
        <w:t>агацини</w:t>
      </w:r>
      <w:r w:rsidRPr="005C72F7">
        <w:rPr>
          <w:rFonts w:ascii="Arial" w:hAnsi="Arial" w:cs="Arial"/>
          <w:bCs/>
          <w:lang w:val="sr-Latn-RS" w:eastAsia="zh-CN"/>
        </w:rPr>
        <w:t xml:space="preserve"> </w:t>
      </w:r>
      <w:r>
        <w:rPr>
          <w:rFonts w:ascii="Arial" w:hAnsi="Arial" w:cs="Arial"/>
          <w:bCs/>
          <w:lang w:val="sr-Latn-RS" w:eastAsia="zh-CN"/>
        </w:rPr>
        <w:t>на</w:t>
      </w:r>
      <w:r w:rsidRPr="005C72F7">
        <w:rPr>
          <w:rFonts w:ascii="Arial" w:hAnsi="Arial" w:cs="Arial"/>
          <w:bCs/>
          <w:lang w:val="sr-Latn-RS" w:eastAsia="zh-CN"/>
        </w:rPr>
        <w:t xml:space="preserve"> </w:t>
      </w:r>
      <w:r>
        <w:rPr>
          <w:rFonts w:ascii="Arial" w:hAnsi="Arial" w:cs="Arial"/>
          <w:bCs/>
          <w:lang w:val="sr-Latn-RS" w:eastAsia="zh-CN"/>
        </w:rPr>
        <w:t>локацијама</w:t>
      </w:r>
      <w:r w:rsidRPr="005C72F7">
        <w:rPr>
          <w:rFonts w:ascii="Arial" w:hAnsi="Arial" w:cs="Arial"/>
          <w:bCs/>
          <w:lang w:val="sr-Latn-RS" w:eastAsia="zh-CN"/>
        </w:rPr>
        <w:t xml:space="preserve"> </w:t>
      </w:r>
      <w:r>
        <w:rPr>
          <w:rFonts w:ascii="Arial" w:hAnsi="Arial" w:cs="Arial"/>
          <w:bCs/>
          <w:lang w:val="sr-Latn-RS" w:eastAsia="zh-CN"/>
        </w:rPr>
        <w:t>ТЕНТ</w:t>
      </w:r>
      <w:r w:rsidRPr="005C72F7">
        <w:rPr>
          <w:rFonts w:ascii="Arial" w:hAnsi="Arial" w:cs="Arial"/>
          <w:bCs/>
          <w:lang w:val="sr-Latn-RS" w:eastAsia="zh-CN"/>
        </w:rPr>
        <w:t xml:space="preserve"> </w:t>
      </w:r>
      <w:r>
        <w:rPr>
          <w:rFonts w:ascii="Arial" w:hAnsi="Arial" w:cs="Arial"/>
          <w:bCs/>
          <w:lang w:val="sr-Latn-RS" w:eastAsia="zh-CN"/>
        </w:rPr>
        <w:t>А</w:t>
      </w:r>
      <w:r w:rsidRPr="005C72F7">
        <w:rPr>
          <w:rFonts w:ascii="Arial" w:hAnsi="Arial" w:cs="Arial"/>
          <w:bCs/>
          <w:lang w:val="sr-Latn-RS" w:eastAsia="zh-CN"/>
        </w:rPr>
        <w:t xml:space="preserve"> </w:t>
      </w:r>
      <w:r>
        <w:rPr>
          <w:rFonts w:ascii="Arial" w:hAnsi="Arial" w:cs="Arial"/>
          <w:bCs/>
          <w:lang w:val="sr-Latn-RS" w:eastAsia="zh-CN"/>
        </w:rPr>
        <w:t>Обреновац;</w:t>
      </w:r>
      <w:r w:rsidRPr="005C72F7">
        <w:rPr>
          <w:rFonts w:ascii="Arial" w:hAnsi="Arial" w:cs="Arial"/>
          <w:bCs/>
          <w:lang w:val="sr-Latn-RS" w:eastAsia="zh-CN"/>
        </w:rPr>
        <w:t xml:space="preserve"> </w:t>
      </w:r>
      <w:r>
        <w:rPr>
          <w:rFonts w:ascii="Arial" w:hAnsi="Arial" w:cs="Arial"/>
          <w:bCs/>
          <w:lang w:val="sr-Latn-RS" w:eastAsia="zh-CN"/>
        </w:rPr>
        <w:t>ТЕНТ</w:t>
      </w:r>
      <w:r w:rsidRPr="005C72F7">
        <w:rPr>
          <w:rFonts w:ascii="Arial" w:hAnsi="Arial" w:cs="Arial"/>
          <w:bCs/>
          <w:lang w:val="sr-Latn-RS" w:eastAsia="zh-CN"/>
        </w:rPr>
        <w:t xml:space="preserve"> </w:t>
      </w:r>
      <w:r>
        <w:rPr>
          <w:rFonts w:ascii="Arial" w:hAnsi="Arial" w:cs="Arial"/>
          <w:bCs/>
          <w:lang w:val="sr-Latn-RS" w:eastAsia="zh-CN"/>
        </w:rPr>
        <w:t>Б</w:t>
      </w:r>
      <w:r w:rsidRPr="005C72F7">
        <w:rPr>
          <w:rFonts w:ascii="Arial" w:hAnsi="Arial" w:cs="Arial"/>
          <w:bCs/>
          <w:lang w:val="sr-Latn-RS" w:eastAsia="zh-CN"/>
        </w:rPr>
        <w:t xml:space="preserve"> </w:t>
      </w:r>
      <w:r>
        <w:rPr>
          <w:rFonts w:ascii="Arial" w:hAnsi="Arial" w:cs="Arial"/>
          <w:bCs/>
          <w:lang w:val="sr-Latn-RS" w:eastAsia="zh-CN"/>
        </w:rPr>
        <w:t>Ушће</w:t>
      </w:r>
      <w:r w:rsidRPr="005C72F7">
        <w:rPr>
          <w:rFonts w:ascii="Arial" w:hAnsi="Arial" w:cs="Arial"/>
          <w:bCs/>
          <w:lang w:val="sr-Latn-RS" w:eastAsia="zh-CN"/>
        </w:rPr>
        <w:t xml:space="preserve"> </w:t>
      </w:r>
      <w:r>
        <w:rPr>
          <w:rFonts w:ascii="Arial" w:hAnsi="Arial" w:cs="Arial"/>
          <w:bCs/>
          <w:lang w:val="sr-Latn-RS" w:eastAsia="zh-CN"/>
        </w:rPr>
        <w:t>и</w:t>
      </w:r>
      <w:r w:rsidRPr="005C72F7">
        <w:rPr>
          <w:rFonts w:ascii="Arial" w:hAnsi="Arial" w:cs="Arial"/>
          <w:bCs/>
          <w:lang w:val="sr-Latn-RS" w:eastAsia="zh-CN"/>
        </w:rPr>
        <w:t xml:space="preserve"> </w:t>
      </w:r>
      <w:r>
        <w:rPr>
          <w:rFonts w:ascii="Arial" w:hAnsi="Arial" w:cs="Arial"/>
          <w:bCs/>
          <w:lang w:val="sr-Latn-RS" w:eastAsia="zh-CN"/>
        </w:rPr>
        <w:t>ТЕ</w:t>
      </w:r>
      <w:r w:rsidRPr="005C72F7">
        <w:rPr>
          <w:rFonts w:ascii="Arial" w:hAnsi="Arial" w:cs="Arial"/>
          <w:bCs/>
          <w:lang w:val="sr-Latn-RS" w:eastAsia="zh-CN"/>
        </w:rPr>
        <w:t xml:space="preserve"> „</w:t>
      </w:r>
      <w:r>
        <w:rPr>
          <w:rFonts w:ascii="Arial" w:hAnsi="Arial" w:cs="Arial"/>
          <w:bCs/>
          <w:lang w:val="sr-Latn-RS" w:eastAsia="zh-CN"/>
        </w:rPr>
        <w:t>Колубара</w:t>
      </w:r>
      <w:r w:rsidRPr="005C72F7">
        <w:rPr>
          <w:rFonts w:ascii="Arial" w:hAnsi="Arial" w:cs="Arial"/>
          <w:bCs/>
          <w:lang w:val="sr-Latn-RS" w:eastAsia="zh-CN"/>
        </w:rPr>
        <w:t xml:space="preserve">“ </w:t>
      </w:r>
      <w:r>
        <w:rPr>
          <w:rFonts w:ascii="Arial" w:hAnsi="Arial" w:cs="Arial"/>
          <w:bCs/>
          <w:lang w:val="sr-Latn-RS" w:eastAsia="zh-CN"/>
        </w:rPr>
        <w:t>Велики</w:t>
      </w:r>
      <w:r w:rsidRPr="005C72F7">
        <w:rPr>
          <w:rFonts w:ascii="Arial" w:hAnsi="Arial" w:cs="Arial"/>
          <w:bCs/>
          <w:lang w:val="sr-Latn-RS" w:eastAsia="zh-CN"/>
        </w:rPr>
        <w:t xml:space="preserve"> </w:t>
      </w:r>
      <w:r>
        <w:rPr>
          <w:rFonts w:ascii="Arial" w:hAnsi="Arial" w:cs="Arial"/>
          <w:bCs/>
          <w:lang w:val="sr-Latn-RS" w:eastAsia="zh-CN"/>
        </w:rPr>
        <w:t>Црљени</w:t>
      </w:r>
      <w:r>
        <w:rPr>
          <w:rFonts w:ascii="Arial" w:hAnsi="Arial" w:cs="Arial"/>
          <w:bCs/>
          <w:lang w:val="sr-Cyrl-RS" w:eastAsia="zh-CN"/>
        </w:rPr>
        <w:t>.</w:t>
      </w:r>
    </w:p>
    <w:p w:rsidR="00E72DFB" w:rsidRPr="00B32360" w:rsidRDefault="00E72DFB" w:rsidP="00E72DFB">
      <w:pPr>
        <w:pStyle w:val="ListParagraph"/>
        <w:numPr>
          <w:ilvl w:val="0"/>
          <w:numId w:val="25"/>
        </w:numPr>
        <w:spacing w:before="0" w:after="0"/>
        <w:rPr>
          <w:rFonts w:cs="Arial"/>
          <w:lang w:val="sr-Cyrl-CS" w:eastAsia="zh-CN"/>
        </w:rPr>
      </w:pPr>
      <w:r w:rsidRPr="0037132E">
        <w:rPr>
          <w:rFonts w:ascii="Arial" w:hAnsi="Arial" w:cs="Arial"/>
          <w:b/>
          <w:lang w:val="sr-Cyrl-RS" w:eastAsia="zh-CN"/>
        </w:rPr>
        <w:t>Огранак ТЕ-КО Костолац:</w:t>
      </w:r>
      <w:r>
        <w:rPr>
          <w:rFonts w:cs="Arial"/>
          <w:b/>
          <w:lang w:val="sr-Cyrl-RS" w:eastAsia="zh-CN"/>
        </w:rPr>
        <w:t xml:space="preserve"> </w:t>
      </w:r>
      <w:r w:rsidRPr="0037132E">
        <w:rPr>
          <w:rFonts w:ascii="Arial" w:hAnsi="Arial" w:cs="Arial"/>
          <w:lang w:val="sr-Cyrl-RS" w:eastAsia="zh-CN"/>
        </w:rPr>
        <w:t>Магацин 101 ТЕКО – А; Магацин 102 ТЕКО – Б</w:t>
      </w:r>
      <w:r>
        <w:rPr>
          <w:rFonts w:ascii="Arial" w:hAnsi="Arial" w:cs="Arial"/>
          <w:lang w:val="sr-Cyrl-RS" w:eastAsia="zh-CN"/>
        </w:rPr>
        <w:t xml:space="preserve">; </w:t>
      </w:r>
      <w:r w:rsidRPr="0037132E">
        <w:rPr>
          <w:rFonts w:ascii="Arial" w:hAnsi="Arial" w:cs="Arial"/>
          <w:lang w:val="sr-Cyrl-RS" w:eastAsia="zh-CN"/>
        </w:rPr>
        <w:t>Магацин 108 ПК Дрмно</w:t>
      </w:r>
      <w:r>
        <w:rPr>
          <w:rFonts w:ascii="Arial" w:hAnsi="Arial" w:cs="Arial"/>
          <w:lang w:val="sr-Cyrl-RS" w:eastAsia="zh-CN"/>
        </w:rPr>
        <w:t xml:space="preserve"> </w:t>
      </w:r>
    </w:p>
    <w:p w:rsidR="00E72DFB" w:rsidRPr="0037132E" w:rsidRDefault="00E72DFB" w:rsidP="00E72DFB">
      <w:pPr>
        <w:pStyle w:val="ListParagraph"/>
        <w:numPr>
          <w:ilvl w:val="0"/>
          <w:numId w:val="25"/>
        </w:numPr>
        <w:spacing w:before="0" w:after="0"/>
        <w:rPr>
          <w:rFonts w:ascii="Arial" w:hAnsi="Arial" w:cs="Arial"/>
          <w:lang w:val="sr-Cyrl-CS" w:eastAsia="zh-CN"/>
        </w:rPr>
      </w:pPr>
      <w:r w:rsidRPr="0037132E">
        <w:rPr>
          <w:rFonts w:ascii="Arial" w:hAnsi="Arial" w:cs="Arial"/>
          <w:b/>
          <w:lang w:val="sr-Cyrl-RS" w:eastAsia="zh-CN"/>
        </w:rPr>
        <w:t xml:space="preserve">Огранак РБ Колубара: </w:t>
      </w:r>
      <w:r w:rsidRPr="0037132E">
        <w:rPr>
          <w:rFonts w:ascii="Arial" w:hAnsi="Arial" w:cs="Arial"/>
          <w:bCs/>
          <w:lang w:eastAsia="zh-CN"/>
        </w:rPr>
        <w:t xml:space="preserve">Магацин 003 Комерцијални </w:t>
      </w:r>
      <w:r>
        <w:rPr>
          <w:rFonts w:ascii="Arial" w:hAnsi="Arial" w:cs="Arial"/>
          <w:bCs/>
          <w:lang w:eastAsia="zh-CN"/>
        </w:rPr>
        <w:t>сек</w:t>
      </w:r>
      <w:r w:rsidRPr="0037132E">
        <w:rPr>
          <w:rFonts w:ascii="Arial" w:hAnsi="Arial" w:cs="Arial"/>
          <w:bCs/>
          <w:lang w:eastAsia="zh-CN"/>
        </w:rPr>
        <w:t>тор Вреоци</w:t>
      </w:r>
      <w:r w:rsidRPr="0037132E">
        <w:rPr>
          <w:rFonts w:ascii="Arial" w:hAnsi="Arial" w:cs="Arial"/>
          <w:bCs/>
          <w:lang w:val="sr-Cyrl-RS" w:eastAsia="zh-CN"/>
        </w:rPr>
        <w:t>.</w:t>
      </w:r>
    </w:p>
    <w:p w:rsidR="00E72DFB" w:rsidRPr="00C13972" w:rsidRDefault="00E72DFB" w:rsidP="00E72DFB">
      <w:pPr>
        <w:pStyle w:val="ListParagraph"/>
        <w:numPr>
          <w:ilvl w:val="0"/>
          <w:numId w:val="25"/>
        </w:numPr>
        <w:spacing w:before="0" w:after="0"/>
        <w:rPr>
          <w:rFonts w:ascii="Arial" w:eastAsia="Times New Roman" w:hAnsi="Arial" w:cs="Arial"/>
          <w:i/>
          <w:iCs/>
          <w:lang w:val="sr-Cyrl-RS"/>
        </w:rPr>
      </w:pPr>
      <w:r w:rsidRPr="00E72DFB">
        <w:rPr>
          <w:rFonts w:ascii="Arial" w:hAnsi="Arial" w:cs="Arial"/>
          <w:b/>
          <w:lang w:val="sr-Cyrl-RS" w:eastAsia="zh-CN"/>
        </w:rPr>
        <w:t xml:space="preserve">Огранак Панонске ТЕ-ТО: </w:t>
      </w:r>
      <w:r w:rsidRPr="00E72DFB">
        <w:rPr>
          <w:rFonts w:ascii="Arial" w:eastAsia="Times New Roman" w:hAnsi="Arial" w:cs="Arial"/>
          <w:lang w:val="sr-Latn-RS"/>
        </w:rPr>
        <w:t xml:space="preserve">TE-TO </w:t>
      </w:r>
      <w:r w:rsidRPr="00E72DFB">
        <w:rPr>
          <w:rFonts w:ascii="Arial" w:eastAsia="Times New Roman" w:hAnsi="Arial" w:cs="Arial"/>
          <w:lang w:val="sr-Cyrl-RS"/>
        </w:rPr>
        <w:t xml:space="preserve">Нови Сад, </w:t>
      </w:r>
      <w:r w:rsidRPr="00E72DFB">
        <w:rPr>
          <w:rFonts w:ascii="Arial" w:eastAsia="Times New Roman" w:hAnsi="Arial" w:cs="Arial"/>
          <w:lang w:val="sr-Latn-RS"/>
        </w:rPr>
        <w:t xml:space="preserve"> VII улица 102 </w:t>
      </w:r>
      <w:r w:rsidRPr="00E72DFB">
        <w:rPr>
          <w:rFonts w:ascii="Arial" w:eastAsia="Times New Roman" w:hAnsi="Arial" w:cs="Arial"/>
          <w:lang w:val="sr-Cyrl-RS"/>
        </w:rPr>
        <w:t>21000</w:t>
      </w:r>
      <w:r w:rsidRPr="00E72DFB">
        <w:rPr>
          <w:rFonts w:ascii="Arial" w:eastAsia="Times New Roman" w:hAnsi="Arial" w:cs="Arial"/>
          <w:lang w:val="sr-Latn-RS"/>
        </w:rPr>
        <w:t xml:space="preserve"> Нови Сад</w:t>
      </w:r>
      <w:r>
        <w:rPr>
          <w:rFonts w:ascii="Arial" w:eastAsia="Times New Roman" w:hAnsi="Arial" w:cs="Arial"/>
          <w:lang w:val="sr-Cyrl-RS"/>
        </w:rPr>
        <w:t xml:space="preserve">; </w:t>
      </w:r>
      <w:r w:rsidRPr="00E72DFB">
        <w:rPr>
          <w:rFonts w:ascii="Arial" w:eastAsia="Times New Roman" w:hAnsi="Arial" w:cs="Arial"/>
          <w:lang w:val="sr-Latn-RS"/>
        </w:rPr>
        <w:t xml:space="preserve">TE-TO </w:t>
      </w:r>
      <w:r w:rsidRPr="00E72DFB">
        <w:rPr>
          <w:rFonts w:ascii="Arial" w:eastAsia="Times New Roman" w:hAnsi="Arial" w:cs="Arial"/>
          <w:lang w:val="sr-Cyrl-RS"/>
        </w:rPr>
        <w:t>Зрењанин Панчевачка бб 23000 Зрењанин</w:t>
      </w:r>
      <w:r>
        <w:rPr>
          <w:rFonts w:ascii="Arial" w:eastAsia="Times New Roman" w:hAnsi="Arial" w:cs="Arial"/>
          <w:lang w:val="sr-Cyrl-RS"/>
        </w:rPr>
        <w:t xml:space="preserve"> и </w:t>
      </w:r>
      <w:r w:rsidRPr="00E72DFB">
        <w:rPr>
          <w:rFonts w:ascii="Arial" w:eastAsia="Times New Roman" w:hAnsi="Arial" w:cs="Arial"/>
          <w:lang w:val="sr-Cyrl-RS"/>
        </w:rPr>
        <w:t>ТЕ-ТО Сремска Митровица Јарачки пут бб 22000 Сремска Митровица</w:t>
      </w:r>
    </w:p>
    <w:p w:rsidR="00C13972" w:rsidRPr="00E72DFB" w:rsidRDefault="00C13972" w:rsidP="00E72DFB">
      <w:pPr>
        <w:pStyle w:val="ListParagraph"/>
        <w:numPr>
          <w:ilvl w:val="0"/>
          <w:numId w:val="25"/>
        </w:numPr>
        <w:spacing w:before="0" w:after="0"/>
        <w:rPr>
          <w:rFonts w:ascii="Arial" w:eastAsia="Times New Roman" w:hAnsi="Arial" w:cs="Arial"/>
          <w:i/>
          <w:iCs/>
          <w:lang w:val="sr-Cyrl-RS"/>
        </w:rPr>
      </w:pPr>
      <w:r>
        <w:rPr>
          <w:rFonts w:ascii="Arial" w:hAnsi="Arial" w:cs="Arial"/>
          <w:b/>
          <w:lang w:val="sr-Cyrl-RS" w:eastAsia="zh-CN"/>
        </w:rPr>
        <w:t xml:space="preserve">Управа ЈП ЕПС, </w:t>
      </w:r>
      <w:r w:rsidRPr="00C13972">
        <w:rPr>
          <w:rFonts w:ascii="Arial" w:hAnsi="Arial" w:cs="Arial"/>
          <w:lang w:val="sr-Cyrl-RS" w:eastAsia="zh-CN"/>
        </w:rPr>
        <w:t>Магацин Балканска 13, 11000 Београд</w:t>
      </w:r>
    </w:p>
    <w:p w:rsidR="00C63944" w:rsidRPr="00DA6878" w:rsidRDefault="00AA3476" w:rsidP="00343A18">
      <w:pPr>
        <w:pStyle w:val="KDParagraf"/>
        <w:spacing w:before="0"/>
        <w:rPr>
          <w:rFonts w:cs="Arial"/>
          <w:lang w:val="sr-Cyrl-RS"/>
        </w:rPr>
      </w:pPr>
      <w:r>
        <w:rPr>
          <w:rFonts w:cs="Arial"/>
          <w:lang w:val="sr-Cyrl-RS"/>
        </w:rPr>
        <w:t>Са паритетом Франко Магацин Купца-огранак Купца.</w:t>
      </w:r>
    </w:p>
    <w:p w:rsidR="00343A18" w:rsidRPr="0058588C" w:rsidRDefault="00343A18" w:rsidP="00343A18">
      <w:pPr>
        <w:pStyle w:val="KDParagraf"/>
        <w:spacing w:before="0"/>
        <w:rPr>
          <w:rFonts w:cs="Arial"/>
        </w:rPr>
      </w:pPr>
      <w:r w:rsidRPr="0058588C">
        <w:rPr>
          <w:rFonts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w:t>
      </w:r>
      <w:r w:rsidR="00C63944" w:rsidRPr="0058588C">
        <w:rPr>
          <w:rFonts w:cs="Arial"/>
          <w:lang w:val="sr-Cyrl-RS"/>
        </w:rPr>
        <w:t>Купца</w:t>
      </w:r>
      <w:r w:rsidRPr="0058588C">
        <w:rPr>
          <w:rFonts w:cs="Arial"/>
        </w:rPr>
        <w:t xml:space="preserve">. </w:t>
      </w:r>
    </w:p>
    <w:p w:rsidR="00C63944" w:rsidRPr="0058588C" w:rsidRDefault="00C63944" w:rsidP="00343A18">
      <w:pPr>
        <w:pStyle w:val="KDParagraf"/>
        <w:spacing w:before="0"/>
        <w:rPr>
          <w:rFonts w:cs="Arial"/>
        </w:rPr>
      </w:pPr>
    </w:p>
    <w:p w:rsidR="00343A18" w:rsidRPr="0058588C" w:rsidRDefault="00343A18" w:rsidP="00343A18">
      <w:pPr>
        <w:pStyle w:val="KDParagraf"/>
        <w:spacing w:before="0"/>
        <w:rPr>
          <w:rFonts w:cs="Arial"/>
        </w:rPr>
      </w:pPr>
      <w:r w:rsidRPr="0058588C">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w:t>
      </w:r>
      <w:r w:rsidR="00C63944" w:rsidRPr="0058588C">
        <w:rPr>
          <w:rFonts w:cs="Arial"/>
          <w:lang w:val="sr-Cyrl-RS"/>
        </w:rPr>
        <w:t>К</w:t>
      </w:r>
      <w:r w:rsidR="00F8648A" w:rsidRPr="0058588C">
        <w:rPr>
          <w:rFonts w:cs="Arial"/>
          <w:lang w:val="sr-Cyrl-RS"/>
        </w:rPr>
        <w:t>у</w:t>
      </w:r>
      <w:r w:rsidR="00C63944" w:rsidRPr="0058588C">
        <w:rPr>
          <w:rFonts w:cs="Arial"/>
          <w:lang w:val="sr-Cyrl-RS"/>
        </w:rPr>
        <w:t>пца</w:t>
      </w:r>
      <w:r w:rsidR="00F04AB1">
        <w:rPr>
          <w:rFonts w:cs="Arial"/>
        </w:rPr>
        <w:t xml:space="preserve"> врши у времену од  07:00 до 13</w:t>
      </w:r>
      <w:r w:rsidRPr="0058588C">
        <w:rPr>
          <w:rFonts w:cs="Arial"/>
        </w:rPr>
        <w:t xml:space="preserve">:00 часова, а  у свему у  складу са инструкцијама и захтевима Купца. </w:t>
      </w:r>
    </w:p>
    <w:p w:rsidR="00C63944" w:rsidRPr="0058588C" w:rsidRDefault="00C63944" w:rsidP="00343A18">
      <w:pPr>
        <w:pStyle w:val="KDParagraf"/>
        <w:spacing w:before="0"/>
        <w:rPr>
          <w:rFonts w:cs="Arial"/>
        </w:rPr>
      </w:pPr>
    </w:p>
    <w:p w:rsidR="00343A18" w:rsidRPr="0058588C" w:rsidRDefault="00343A18" w:rsidP="00343A18">
      <w:pPr>
        <w:pStyle w:val="KDParagraf"/>
        <w:spacing w:before="0"/>
        <w:rPr>
          <w:rFonts w:cs="Arial"/>
        </w:rPr>
      </w:pPr>
      <w:r w:rsidRPr="0058588C">
        <w:rPr>
          <w:rFonts w:cs="Arial"/>
        </w:rPr>
        <w:t>Евентуално настала штета приликом транспорта предметних добара до места испоруке пада на терет Продавца.</w:t>
      </w:r>
    </w:p>
    <w:p w:rsidR="00C63944" w:rsidRPr="0058588C" w:rsidRDefault="00C63944" w:rsidP="00343A18">
      <w:pPr>
        <w:pStyle w:val="KDParagraf"/>
        <w:spacing w:before="0"/>
        <w:rPr>
          <w:rFonts w:cs="Arial"/>
        </w:rPr>
      </w:pPr>
    </w:p>
    <w:p w:rsidR="00B32360" w:rsidRDefault="00343A18" w:rsidP="00343A18">
      <w:pPr>
        <w:pStyle w:val="KDParagraf"/>
        <w:spacing w:before="0"/>
        <w:rPr>
          <w:rFonts w:cs="Arial"/>
        </w:rPr>
      </w:pPr>
      <w:r w:rsidRPr="0058588C">
        <w:rPr>
          <w:rFonts w:cs="Arial"/>
        </w:rPr>
        <w:t>У случају да Продавац не изврши испоруку добара у уговореном/им року/овима, Купац има право на наплату уговорне казне</w:t>
      </w:r>
      <w:r w:rsidRPr="0058588C">
        <w:rPr>
          <w:rFonts w:cs="Arial"/>
          <w:color w:val="00B0F0"/>
        </w:rPr>
        <w:t xml:space="preserve"> </w:t>
      </w:r>
      <w:r w:rsidRPr="0058588C">
        <w:rPr>
          <w:rFonts w:cs="Arial"/>
        </w:rPr>
        <w:t xml:space="preserve">и </w:t>
      </w:r>
      <w:r w:rsidR="00F04AB1">
        <w:rPr>
          <w:rFonts w:cs="Arial"/>
          <w:lang w:val="sr-Cyrl-BA"/>
        </w:rPr>
        <w:t>банкарске гаранције</w:t>
      </w:r>
      <w:r w:rsidRPr="0058588C">
        <w:rPr>
          <w:rFonts w:cs="Arial"/>
        </w:rPr>
        <w:t xml:space="preserve"> за добро извршење посла у целости, као и право на раскид Уговора.</w:t>
      </w:r>
    </w:p>
    <w:p w:rsidR="00D6403B" w:rsidRDefault="00D6403B" w:rsidP="00343A18">
      <w:pPr>
        <w:pStyle w:val="KDParagraf"/>
        <w:spacing w:before="0"/>
        <w:rPr>
          <w:rFonts w:cs="Arial"/>
        </w:rPr>
      </w:pPr>
    </w:p>
    <w:p w:rsidR="00D6403B" w:rsidRDefault="00D6403B" w:rsidP="00D6403B">
      <w:pPr>
        <w:pStyle w:val="KDParagraf"/>
        <w:rPr>
          <w:rFonts w:cs="Arial"/>
          <w:lang w:val="sr-Cyrl-RS"/>
        </w:rPr>
      </w:pPr>
      <w:r w:rsidRPr="00D6403B">
        <w:rPr>
          <w:rFonts w:cs="Arial"/>
          <w:lang w:val="sr-Cyrl-RS"/>
        </w:rPr>
        <w:t xml:space="preserve">Сваки од наведених огранака </w:t>
      </w:r>
      <w:r>
        <w:rPr>
          <w:rFonts w:cs="Arial"/>
          <w:lang w:val="sr-Cyrl-RS"/>
        </w:rPr>
        <w:t xml:space="preserve">из става 3. овог члана </w:t>
      </w:r>
      <w:r w:rsidRPr="00D6403B">
        <w:rPr>
          <w:rFonts w:cs="Arial"/>
          <w:lang w:val="sr-Cyrl-RS"/>
        </w:rPr>
        <w:t>именоваће Решењем Комисију за пријемно контролисање добара</w:t>
      </w:r>
      <w:r>
        <w:rPr>
          <w:rFonts w:cs="Arial"/>
          <w:lang w:val="sr-Cyrl-RS"/>
        </w:rPr>
        <w:t xml:space="preserve"> које ће</w:t>
      </w:r>
      <w:r w:rsidRPr="00D6403B">
        <w:rPr>
          <w:rFonts w:cs="Arial"/>
          <w:lang w:val="sr-Cyrl-RS"/>
        </w:rPr>
        <w:t xml:space="preserve"> констатовати да ли у испоруци има неслагања између примљене количине и количине наведене у пратећој документацији.</w:t>
      </w:r>
    </w:p>
    <w:p w:rsidR="00DA6878" w:rsidRDefault="00DA6878" w:rsidP="00D6403B">
      <w:pPr>
        <w:pStyle w:val="KDParagraf"/>
        <w:rPr>
          <w:rFonts w:cs="Arial"/>
          <w:lang w:val="sr-Cyrl-RS"/>
        </w:rPr>
      </w:pPr>
    </w:p>
    <w:p w:rsidR="00FE2E6D" w:rsidRPr="0058588C" w:rsidRDefault="00FE2E6D" w:rsidP="007C35E2">
      <w:pPr>
        <w:pStyle w:val="KDParagraf"/>
        <w:spacing w:before="0"/>
        <w:rPr>
          <w:rFonts w:eastAsia="Calibri" w:cs="Arial"/>
          <w:color w:val="00B0F0"/>
        </w:rPr>
      </w:pPr>
    </w:p>
    <w:p w:rsidR="00343A18" w:rsidRDefault="00343A18" w:rsidP="00343A18">
      <w:pPr>
        <w:spacing w:before="0"/>
        <w:rPr>
          <w:rFonts w:cs="Arial"/>
          <w:b/>
        </w:rPr>
      </w:pPr>
      <w:r w:rsidRPr="0058588C">
        <w:rPr>
          <w:rFonts w:cs="Arial"/>
          <w:b/>
        </w:rPr>
        <w:lastRenderedPageBreak/>
        <w:t>КВАЛИТАТИВНИ И КВАНТИТАТИВНИ ПРИЈЕМ</w:t>
      </w:r>
    </w:p>
    <w:p w:rsidR="00343A18" w:rsidRPr="0058588C" w:rsidRDefault="00343A18" w:rsidP="00343A18">
      <w:pPr>
        <w:spacing w:before="0"/>
        <w:jc w:val="center"/>
        <w:rPr>
          <w:rFonts w:cs="Arial"/>
          <w:b/>
        </w:rPr>
      </w:pPr>
      <w:r w:rsidRPr="0058588C">
        <w:rPr>
          <w:rFonts w:cs="Arial"/>
          <w:b/>
        </w:rPr>
        <w:t>Члан 6.</w:t>
      </w:r>
    </w:p>
    <w:p w:rsidR="00396C69" w:rsidRPr="0058588C" w:rsidRDefault="00343A18" w:rsidP="00343A18">
      <w:pPr>
        <w:spacing w:before="0"/>
        <w:rPr>
          <w:rFonts w:cs="Arial"/>
          <w:b/>
        </w:rPr>
      </w:pPr>
      <w:r w:rsidRPr="0058588C">
        <w:rPr>
          <w:rFonts w:cs="Arial"/>
          <w:b/>
        </w:rPr>
        <w:t>Квантитативни пријем</w:t>
      </w:r>
    </w:p>
    <w:p w:rsidR="00343A18" w:rsidRPr="0058588C" w:rsidRDefault="00343A18" w:rsidP="00343A18">
      <w:pPr>
        <w:pStyle w:val="KDParagraf"/>
        <w:spacing w:before="0"/>
        <w:rPr>
          <w:rFonts w:cs="Arial"/>
          <w:lang w:val="ru-RU"/>
        </w:rPr>
      </w:pPr>
      <w:r w:rsidRPr="0058588C">
        <w:rPr>
          <w:rFonts w:cs="Arial"/>
          <w:lang w:val="ru-RU"/>
        </w:rPr>
        <w:t>Продавац се обавезује да писаним путем</w:t>
      </w:r>
      <w:r w:rsidR="00B938F0" w:rsidRPr="0058588C">
        <w:rPr>
          <w:rFonts w:cs="Arial"/>
          <w:lang w:val="ru-RU"/>
        </w:rPr>
        <w:t xml:space="preserve"> или путем електронске поште</w:t>
      </w:r>
      <w:r w:rsidRPr="0058588C">
        <w:rPr>
          <w:rFonts w:cs="Arial"/>
          <w:lang w:val="ru-RU"/>
        </w:rPr>
        <w:t xml:space="preserve"> обавести Купца о тачном датуму испоруке најмање</w:t>
      </w:r>
      <w:r w:rsidR="007C6E27" w:rsidRPr="0058588C">
        <w:rPr>
          <w:rFonts w:cs="Arial"/>
          <w:lang w:val="ru-RU"/>
        </w:rPr>
        <w:t xml:space="preserve"> </w:t>
      </w:r>
      <w:r w:rsidR="00B2290A">
        <w:rPr>
          <w:rFonts w:cs="Arial"/>
          <w:lang w:val="ru-RU"/>
        </w:rPr>
        <w:t>3</w:t>
      </w:r>
      <w:r w:rsidR="00B938F0" w:rsidRPr="0058588C">
        <w:rPr>
          <w:rFonts w:cs="Arial"/>
          <w:lang w:val="ru-RU"/>
        </w:rPr>
        <w:t xml:space="preserve"> </w:t>
      </w:r>
      <w:r w:rsidRPr="0058588C">
        <w:rPr>
          <w:rFonts w:cs="Arial"/>
          <w:lang w:val="sr-Cyrl-BA"/>
        </w:rPr>
        <w:t>(</w:t>
      </w:r>
      <w:r w:rsidR="00B2290A">
        <w:rPr>
          <w:rFonts w:cs="Arial"/>
          <w:lang w:val="sr-Cyrl-BA"/>
        </w:rPr>
        <w:t>словима:</w:t>
      </w:r>
      <w:r w:rsidR="00605C9D">
        <w:rPr>
          <w:rFonts w:cs="Arial"/>
          <w:lang w:val="sr-Cyrl-BA"/>
        </w:rPr>
        <w:t xml:space="preserve"> </w:t>
      </w:r>
      <w:r w:rsidR="00B2290A">
        <w:rPr>
          <w:rFonts w:cs="Arial"/>
          <w:lang w:val="sr-Cyrl-BA"/>
        </w:rPr>
        <w:t>три</w:t>
      </w:r>
      <w:r w:rsidRPr="0058588C">
        <w:rPr>
          <w:rFonts w:cs="Arial"/>
          <w:lang w:val="sr-Cyrl-BA"/>
        </w:rPr>
        <w:t>)</w:t>
      </w:r>
      <w:r w:rsidRPr="0058588C">
        <w:rPr>
          <w:rFonts w:cs="Arial"/>
          <w:lang w:val="ru-RU"/>
        </w:rPr>
        <w:t xml:space="preserve"> радна дана</w:t>
      </w:r>
      <w:r w:rsidR="00B2290A">
        <w:rPr>
          <w:rFonts w:cs="Arial"/>
          <w:lang w:val="ru-RU"/>
        </w:rPr>
        <w:t xml:space="preserve"> пре планираног датума испоруке, </w:t>
      </w:r>
      <w:r w:rsidR="00B2290A" w:rsidRPr="00B2290A">
        <w:rPr>
          <w:rFonts w:cs="Arial"/>
          <w:lang w:val="ru-RU"/>
        </w:rPr>
        <w:t xml:space="preserve">у складу са Прилогом </w:t>
      </w:r>
      <w:r w:rsidR="002014C0">
        <w:rPr>
          <w:rFonts w:cs="Arial"/>
          <w:lang w:val="ru-RU"/>
        </w:rPr>
        <w:t>7.</w:t>
      </w:r>
      <w:r w:rsidR="00605C9D">
        <w:rPr>
          <w:rFonts w:cs="Arial"/>
          <w:lang w:val="ru-RU"/>
        </w:rPr>
        <w:t xml:space="preserve"> </w:t>
      </w:r>
    </w:p>
    <w:p w:rsidR="00343A18" w:rsidRPr="0058588C" w:rsidRDefault="00343A18" w:rsidP="00343A18">
      <w:pPr>
        <w:pStyle w:val="KDParagraf"/>
        <w:spacing w:before="0"/>
        <w:rPr>
          <w:rFonts w:cs="Arial"/>
        </w:rPr>
      </w:pPr>
      <w:r w:rsidRPr="0058588C">
        <w:rPr>
          <w:rFonts w:cs="Arial"/>
        </w:rPr>
        <w:t xml:space="preserve">Купац је дужан да, у складу са обавештењем Продавца, организује благовремено </w:t>
      </w:r>
      <w:r w:rsidR="00F04AB1">
        <w:rPr>
          <w:rFonts w:cs="Arial"/>
        </w:rPr>
        <w:t>преузимање добра у времену од 07,00 до 13</w:t>
      </w:r>
      <w:r w:rsidRPr="0058588C">
        <w:rPr>
          <w:rFonts w:cs="Arial"/>
        </w:rPr>
        <w:t>,00 часова.</w:t>
      </w:r>
    </w:p>
    <w:p w:rsidR="00343A18" w:rsidRPr="0058588C" w:rsidRDefault="00343A18" w:rsidP="00343A18">
      <w:pPr>
        <w:pStyle w:val="KDParagraf"/>
        <w:spacing w:before="0"/>
        <w:rPr>
          <w:rFonts w:cs="Arial"/>
        </w:rPr>
      </w:pPr>
      <w:r w:rsidRPr="0058588C">
        <w:rPr>
          <w:rFonts w:cs="Arial"/>
        </w:rPr>
        <w:t>Пријем предмета уговора констатоваће се потписивањем Записника о квантитативном пријему – без примедби и/или Отпремнице</w:t>
      </w:r>
      <w:r w:rsidR="00F2064D" w:rsidRPr="0058588C">
        <w:rPr>
          <w:rFonts w:cs="Arial"/>
          <w:lang w:val="sr-Cyrl-RS"/>
        </w:rPr>
        <w:t xml:space="preserve"> </w:t>
      </w:r>
      <w:r w:rsidRPr="0058588C">
        <w:rPr>
          <w:rFonts w:cs="Arial"/>
        </w:rPr>
        <w:t>и</w:t>
      </w:r>
      <w:r w:rsidR="00F2064D" w:rsidRPr="0058588C">
        <w:rPr>
          <w:rFonts w:cs="Arial"/>
          <w:lang w:val="sr-Cyrl-RS"/>
        </w:rPr>
        <w:t xml:space="preserve"> </w:t>
      </w:r>
      <w:r w:rsidRPr="0058588C">
        <w:rPr>
          <w:rFonts w:cs="Arial"/>
        </w:rPr>
        <w:t>провером</w:t>
      </w:r>
      <w:r w:rsidRPr="0058588C">
        <w:rPr>
          <w:rFonts w:cs="Arial"/>
          <w:lang w:val="sr-Latn-CS"/>
        </w:rPr>
        <w:t>:</w:t>
      </w:r>
    </w:p>
    <w:p w:rsidR="00343A18" w:rsidRPr="0058588C" w:rsidRDefault="00343A18" w:rsidP="00343A18">
      <w:pPr>
        <w:pStyle w:val="KDNabrajanje"/>
        <w:spacing w:before="0"/>
        <w:rPr>
          <w:rFonts w:cs="Arial"/>
        </w:rPr>
      </w:pPr>
      <w:r w:rsidRPr="0058588C">
        <w:rPr>
          <w:rFonts w:cs="Arial"/>
        </w:rPr>
        <w:t>да ли је испоручена уговорена  количина</w:t>
      </w:r>
    </w:p>
    <w:p w:rsidR="00343A18" w:rsidRPr="0058588C" w:rsidRDefault="00343A18" w:rsidP="00343A18">
      <w:pPr>
        <w:pStyle w:val="KDNabrajanje"/>
        <w:spacing w:before="0"/>
        <w:rPr>
          <w:rFonts w:cs="Arial"/>
        </w:rPr>
      </w:pPr>
      <w:r w:rsidRPr="0058588C">
        <w:rPr>
          <w:rFonts w:cs="Arial"/>
        </w:rPr>
        <w:t>да ли су добра испоручена у оригиналном паковању</w:t>
      </w:r>
    </w:p>
    <w:p w:rsidR="00343A18" w:rsidRPr="0058588C" w:rsidRDefault="00343A18" w:rsidP="00343A18">
      <w:pPr>
        <w:pStyle w:val="KDNabrajanje"/>
        <w:spacing w:before="0"/>
        <w:rPr>
          <w:rFonts w:cs="Arial"/>
        </w:rPr>
      </w:pPr>
      <w:r w:rsidRPr="0058588C">
        <w:rPr>
          <w:rFonts w:cs="Arial"/>
        </w:rPr>
        <w:t>да ли су добра без видљивог оштећења</w:t>
      </w:r>
    </w:p>
    <w:p w:rsidR="00343A18" w:rsidRPr="0058588C" w:rsidRDefault="00343A18" w:rsidP="00343A18">
      <w:pPr>
        <w:pStyle w:val="KDNabrajanje"/>
        <w:spacing w:before="0"/>
        <w:rPr>
          <w:rFonts w:cs="Arial"/>
        </w:rPr>
      </w:pPr>
      <w:r w:rsidRPr="0058588C">
        <w:rPr>
          <w:rFonts w:cs="Arial"/>
        </w:rPr>
        <w:t>да ли је уз испоручена добра достављена комплетна пратећа документација наведена у конкурсној документацији.</w:t>
      </w:r>
    </w:p>
    <w:p w:rsidR="00343A18" w:rsidRPr="0058588C" w:rsidRDefault="00343A18" w:rsidP="00343A18">
      <w:pPr>
        <w:pStyle w:val="KDParagraf"/>
        <w:spacing w:before="0"/>
        <w:rPr>
          <w:rFonts w:cs="Arial"/>
          <w:lang w:val="sr-Cyrl-BA"/>
        </w:rPr>
      </w:pPr>
      <w:r w:rsidRPr="0058588C">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00B35302" w:rsidRPr="0058588C">
        <w:rPr>
          <w:rFonts w:cs="Arial"/>
          <w:lang w:val="ru-RU"/>
        </w:rPr>
        <w:t>,</w:t>
      </w:r>
      <w:r w:rsidRPr="0058588C">
        <w:rPr>
          <w:rFonts w:cs="Arial"/>
        </w:rPr>
        <w:t xml:space="preserve"> а</w:t>
      </w:r>
      <w:r w:rsidRPr="0058588C">
        <w:rPr>
          <w:rFonts w:cs="Arial"/>
          <w:lang w:val="ru-RU"/>
        </w:rPr>
        <w:t xml:space="preserve"> док се </w:t>
      </w:r>
      <w:r w:rsidRPr="0058588C">
        <w:rPr>
          <w:rFonts w:cs="Arial"/>
        </w:rPr>
        <w:t xml:space="preserve">ти недостаци не </w:t>
      </w:r>
      <w:r w:rsidRPr="0058588C">
        <w:rPr>
          <w:rFonts w:cs="Arial"/>
          <w:lang w:val="ru-RU"/>
        </w:rPr>
        <w:t>отклон</w:t>
      </w:r>
      <w:r w:rsidRPr="0058588C">
        <w:rPr>
          <w:rFonts w:cs="Arial"/>
        </w:rPr>
        <w:t>е</w:t>
      </w:r>
      <w:r w:rsidRPr="0058588C">
        <w:rPr>
          <w:rFonts w:cs="Arial"/>
          <w:lang w:val="ru-RU"/>
        </w:rPr>
        <w:t xml:space="preserve">, </w:t>
      </w:r>
      <w:r w:rsidRPr="0058588C">
        <w:rPr>
          <w:rFonts w:cs="Arial"/>
        </w:rPr>
        <w:t xml:space="preserve">сматраће се да </w:t>
      </w:r>
      <w:r w:rsidRPr="0058588C">
        <w:rPr>
          <w:rFonts w:cs="Arial"/>
          <w:lang w:val="ru-RU"/>
        </w:rPr>
        <w:t>испорук</w:t>
      </w:r>
      <w:r w:rsidRPr="0058588C">
        <w:rPr>
          <w:rFonts w:cs="Arial"/>
        </w:rPr>
        <w:t>а</w:t>
      </w:r>
      <w:r w:rsidRPr="0058588C">
        <w:rPr>
          <w:rFonts w:cs="Arial"/>
          <w:lang w:val="ru-RU"/>
        </w:rPr>
        <w:t xml:space="preserve"> није </w:t>
      </w:r>
      <w:r w:rsidRPr="0058588C">
        <w:rPr>
          <w:rFonts w:cs="Arial"/>
        </w:rPr>
        <w:t>извршена у року</w:t>
      </w:r>
      <w:r w:rsidRPr="0058588C">
        <w:rPr>
          <w:rFonts w:cs="Arial"/>
          <w:lang w:val="ru-RU"/>
        </w:rPr>
        <w:t xml:space="preserve">. </w:t>
      </w:r>
    </w:p>
    <w:p w:rsidR="00343A18" w:rsidRPr="0058588C" w:rsidRDefault="00343A18" w:rsidP="00343A18">
      <w:pPr>
        <w:spacing w:before="0"/>
        <w:rPr>
          <w:rFonts w:cs="Arial"/>
          <w:b/>
        </w:rPr>
      </w:pPr>
    </w:p>
    <w:p w:rsidR="00343A18" w:rsidRPr="0058588C" w:rsidRDefault="00343A18" w:rsidP="00343A18">
      <w:pPr>
        <w:spacing w:before="0"/>
        <w:jc w:val="center"/>
        <w:rPr>
          <w:rFonts w:cs="Arial"/>
          <w:b/>
        </w:rPr>
      </w:pPr>
      <w:r w:rsidRPr="0058588C">
        <w:rPr>
          <w:rFonts w:cs="Arial"/>
          <w:b/>
        </w:rPr>
        <w:t>Члан 7.</w:t>
      </w:r>
    </w:p>
    <w:p w:rsidR="00B35302" w:rsidRPr="0058588C" w:rsidRDefault="00343A18" w:rsidP="00343A18">
      <w:pPr>
        <w:spacing w:before="0"/>
        <w:rPr>
          <w:rFonts w:cs="Arial"/>
          <w:b/>
        </w:rPr>
      </w:pPr>
      <w:r w:rsidRPr="0058588C">
        <w:rPr>
          <w:rFonts w:cs="Arial"/>
          <w:b/>
        </w:rPr>
        <w:t>Квалитативни пријем</w:t>
      </w:r>
    </w:p>
    <w:p w:rsidR="00C924FB" w:rsidRPr="00C924FB" w:rsidRDefault="00C924FB" w:rsidP="00C924FB">
      <w:pPr>
        <w:pStyle w:val="KDParagraf"/>
        <w:spacing w:before="0"/>
        <w:rPr>
          <w:rFonts w:cs="Arial"/>
          <w:lang w:val="sr-Cyrl-CS"/>
        </w:rPr>
      </w:pPr>
      <w:r w:rsidRPr="00C924FB">
        <w:rPr>
          <w:rFonts w:cs="Arial"/>
        </w:rPr>
        <w:t>Купац</w:t>
      </w:r>
      <w:r w:rsidRPr="00C924FB">
        <w:rPr>
          <w:rFonts w:cs="Arial"/>
          <w:lang w:val="sr-Cyrl-RS"/>
        </w:rPr>
        <w:t xml:space="preserve"> </w:t>
      </w:r>
      <w:r w:rsidRPr="00C924FB">
        <w:rPr>
          <w:rFonts w:cs="Arial"/>
          <w:lang w:val="sr-Cyrl-CS"/>
        </w:rPr>
        <w:t>је обавез</w:t>
      </w:r>
      <w:r w:rsidRPr="00C924FB">
        <w:rPr>
          <w:rFonts w:cs="Arial"/>
        </w:rPr>
        <w:t>ан</w:t>
      </w:r>
      <w:r w:rsidRPr="00C924FB">
        <w:rPr>
          <w:rFonts w:cs="Arial"/>
          <w:lang w:val="sr-Cyrl-CS"/>
        </w:rPr>
        <w:t xml:space="preserve"> да по квантитативном пријему испоруке </w:t>
      </w:r>
      <w:r w:rsidRPr="00C924FB">
        <w:rPr>
          <w:rFonts w:cs="Arial"/>
          <w:bCs/>
          <w:lang w:val="sr-Cyrl-CS"/>
        </w:rPr>
        <w:t>добара</w:t>
      </w:r>
      <w:r w:rsidRPr="00C924FB">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10 (десет) дана.</w:t>
      </w:r>
    </w:p>
    <w:p w:rsidR="00C924FB" w:rsidRPr="00C924FB" w:rsidRDefault="00C924FB" w:rsidP="00C924FB">
      <w:pPr>
        <w:pStyle w:val="KDParagraf"/>
        <w:spacing w:before="0"/>
        <w:rPr>
          <w:rFonts w:cs="Arial"/>
        </w:rPr>
      </w:pPr>
      <w:r w:rsidRPr="00C924FB">
        <w:rPr>
          <w:rFonts w:cs="Arial"/>
        </w:rPr>
        <w:t>Купац</w:t>
      </w:r>
      <w:r w:rsidRPr="00C924FB">
        <w:rPr>
          <w:rFonts w:cs="Arial"/>
          <w:lang w:val="sr-Cyrl-RS"/>
        </w:rPr>
        <w:t xml:space="preserve"> </w:t>
      </w:r>
      <w:r w:rsidRPr="00C924FB">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C924FB" w:rsidRPr="00C924FB" w:rsidRDefault="00C924FB" w:rsidP="00C924FB">
      <w:pPr>
        <w:pStyle w:val="KDParagraf"/>
        <w:spacing w:before="0"/>
        <w:rPr>
          <w:rFonts w:cs="Arial"/>
        </w:rPr>
      </w:pPr>
      <w:r w:rsidRPr="00C924FB">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C924FB" w:rsidRPr="00C924FB" w:rsidRDefault="00C924FB" w:rsidP="00C924FB">
      <w:pPr>
        <w:pStyle w:val="KDParagraf"/>
        <w:spacing w:before="0"/>
        <w:rPr>
          <w:rFonts w:cs="Arial"/>
        </w:rPr>
      </w:pPr>
      <w:r w:rsidRPr="00C924FB">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C924FB" w:rsidRPr="00C924FB" w:rsidRDefault="00C924FB" w:rsidP="00C924FB">
      <w:pPr>
        <w:pStyle w:val="KDParagraf"/>
        <w:spacing w:before="0"/>
        <w:rPr>
          <w:rFonts w:cs="Arial"/>
        </w:rPr>
      </w:pPr>
      <w:r w:rsidRPr="00C924FB">
        <w:rPr>
          <w:rFonts w:cs="Arial"/>
        </w:rPr>
        <w:t>Продавац је обавезан да у року од 10 (десет) дана од дана пријема приговора из става 3. и става 4. овог члана, писмено обавести Купца о исходу рекламације.</w:t>
      </w:r>
    </w:p>
    <w:p w:rsidR="00C924FB" w:rsidRPr="00C924FB" w:rsidRDefault="00C924FB" w:rsidP="00C924FB">
      <w:pPr>
        <w:pStyle w:val="KDParagraf"/>
        <w:spacing w:before="0"/>
        <w:rPr>
          <w:rFonts w:cs="Arial"/>
        </w:rPr>
      </w:pPr>
      <w:r w:rsidRPr="00C924FB">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C924FB" w:rsidRPr="00C924FB" w:rsidRDefault="00C924FB" w:rsidP="00C924FB">
      <w:pPr>
        <w:pStyle w:val="KDParagraf"/>
        <w:spacing w:before="0"/>
        <w:rPr>
          <w:rFonts w:cs="Arial"/>
          <w:lang w:val="ru-RU"/>
        </w:rPr>
      </w:pPr>
      <w:r w:rsidRPr="00C924FB">
        <w:rPr>
          <w:rFonts w:cs="Arial"/>
          <w:lang w:val="ru-RU"/>
        </w:rPr>
        <w:t xml:space="preserve">да отклони недостатке о свом трошку, ако су мане на добрима отклоњиве, или </w:t>
      </w:r>
    </w:p>
    <w:p w:rsidR="00C924FB" w:rsidRPr="00C924FB" w:rsidRDefault="00C924FB" w:rsidP="00C924FB">
      <w:pPr>
        <w:pStyle w:val="KDParagraf"/>
        <w:spacing w:before="0"/>
        <w:rPr>
          <w:rFonts w:cs="Arial"/>
          <w:lang w:val="ru-RU"/>
        </w:rPr>
      </w:pPr>
      <w:r w:rsidRPr="00C924FB">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C924FB" w:rsidRPr="00C924FB" w:rsidRDefault="00C924FB" w:rsidP="00C924FB">
      <w:pPr>
        <w:pStyle w:val="KDParagraf"/>
        <w:spacing w:before="0"/>
        <w:rPr>
          <w:rFonts w:cs="Arial"/>
          <w:lang w:val="ru-RU"/>
        </w:rPr>
      </w:pPr>
      <w:r w:rsidRPr="00C924FB">
        <w:rPr>
          <w:rFonts w:cs="Arial"/>
          <w:lang w:val="ru-RU"/>
        </w:rPr>
        <w:t>да одбије пријем добра са недостацима.</w:t>
      </w:r>
    </w:p>
    <w:p w:rsidR="00C924FB" w:rsidRPr="00C924FB" w:rsidRDefault="00C924FB" w:rsidP="00C924FB">
      <w:pPr>
        <w:pStyle w:val="KDParagraf"/>
        <w:spacing w:before="0"/>
        <w:rPr>
          <w:rFonts w:cs="Arial"/>
        </w:rPr>
      </w:pPr>
      <w:r w:rsidRPr="00C924FB">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6619FB" w:rsidRDefault="00C924FB" w:rsidP="00C924FB">
      <w:pPr>
        <w:pStyle w:val="KDParagraf"/>
        <w:spacing w:before="0"/>
        <w:rPr>
          <w:rFonts w:cs="Arial"/>
        </w:rPr>
      </w:pPr>
      <w:r w:rsidRPr="00C924FB">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C924FB" w:rsidRDefault="00C924FB" w:rsidP="00343A18">
      <w:pPr>
        <w:spacing w:before="0"/>
        <w:rPr>
          <w:rFonts w:cs="Arial"/>
          <w:b/>
        </w:rPr>
      </w:pPr>
    </w:p>
    <w:p w:rsidR="00343A18" w:rsidRPr="005629B8" w:rsidRDefault="00343A18" w:rsidP="00343A18">
      <w:pPr>
        <w:spacing w:before="0"/>
        <w:rPr>
          <w:rFonts w:cs="Arial"/>
          <w:b/>
        </w:rPr>
      </w:pPr>
      <w:r w:rsidRPr="005629B8">
        <w:rPr>
          <w:rFonts w:cs="Arial"/>
          <w:b/>
        </w:rPr>
        <w:t>ГАРАНТНИ РОК</w:t>
      </w:r>
    </w:p>
    <w:p w:rsidR="00343A18" w:rsidRPr="00DF26C5" w:rsidRDefault="00343A18" w:rsidP="00605C9D">
      <w:pPr>
        <w:spacing w:before="0"/>
        <w:jc w:val="center"/>
        <w:rPr>
          <w:rFonts w:cs="Arial"/>
        </w:rPr>
      </w:pPr>
      <w:r w:rsidRPr="00DF26C5">
        <w:rPr>
          <w:rFonts w:cs="Arial"/>
          <w:b/>
        </w:rPr>
        <w:t>Члан 8.</w:t>
      </w:r>
    </w:p>
    <w:p w:rsidR="00343A18" w:rsidRPr="005629B8" w:rsidRDefault="00343A18" w:rsidP="00605C9D">
      <w:pPr>
        <w:tabs>
          <w:tab w:val="left" w:pos="9090"/>
        </w:tabs>
        <w:spacing w:before="0"/>
        <w:rPr>
          <w:rFonts w:cs="Arial"/>
        </w:rPr>
      </w:pPr>
      <w:r w:rsidRPr="005629B8">
        <w:rPr>
          <w:rFonts w:cs="Arial"/>
        </w:rPr>
        <w:lastRenderedPageBreak/>
        <w:t>Гарантни рок за испоручена добра из члана 1, износи _______ месеци</w:t>
      </w:r>
      <w:r w:rsidR="00C924FB" w:rsidRPr="005629B8">
        <w:rPr>
          <w:rFonts w:cs="Arial"/>
          <w:lang w:val="sr-Cyrl-RS"/>
        </w:rPr>
        <w:t xml:space="preserve"> од дана испоруке.</w:t>
      </w:r>
    </w:p>
    <w:p w:rsidR="005629B8" w:rsidRDefault="005629B8" w:rsidP="00343A18">
      <w:pPr>
        <w:tabs>
          <w:tab w:val="left" w:pos="9090"/>
        </w:tabs>
        <w:rPr>
          <w:rFonts w:cs="Arial"/>
        </w:rPr>
      </w:pPr>
      <w:r w:rsidRPr="00DF26C5">
        <w:rPr>
          <w:rFonts w:cs="Arial"/>
          <w:lang w:val="sr-Cyrl-RS"/>
        </w:rPr>
        <w:t>Купац је дужан да о свом трошку отклони све евентуалне недостатке у току трајања гарантног рока.</w:t>
      </w:r>
    </w:p>
    <w:p w:rsidR="00343A18" w:rsidRPr="0058588C" w:rsidRDefault="00343A18" w:rsidP="00343A18">
      <w:pPr>
        <w:tabs>
          <w:tab w:val="left" w:pos="9090"/>
        </w:tabs>
        <w:rPr>
          <w:rFonts w:cs="Arial"/>
        </w:rPr>
      </w:pPr>
      <w:r w:rsidRPr="0058588C">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58588C" w:rsidRDefault="00343A18" w:rsidP="00343A18">
      <w:pPr>
        <w:tabs>
          <w:tab w:val="left" w:pos="9090"/>
        </w:tabs>
        <w:rPr>
          <w:rFonts w:cs="Arial"/>
        </w:rPr>
      </w:pPr>
      <w:r w:rsidRPr="0058588C">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w:t>
      </w:r>
      <w:r w:rsidR="00B40D85" w:rsidRPr="0058588C">
        <w:rPr>
          <w:rFonts w:cs="Arial"/>
          <w:lang w:val="sr-Cyrl-RS"/>
        </w:rPr>
        <w:t>епублике Србије</w:t>
      </w:r>
      <w:r w:rsidRPr="0058588C">
        <w:rPr>
          <w:rFonts w:cs="Arial"/>
        </w:rPr>
        <w:t>.</w:t>
      </w:r>
    </w:p>
    <w:p w:rsidR="00343A18" w:rsidRPr="0058588C" w:rsidRDefault="00343A18" w:rsidP="00343A18">
      <w:pPr>
        <w:tabs>
          <w:tab w:val="left" w:pos="9090"/>
        </w:tabs>
        <w:rPr>
          <w:rFonts w:cs="Arial"/>
        </w:rPr>
      </w:pPr>
      <w:r w:rsidRPr="0058588C">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58588C" w:rsidRDefault="00343A18" w:rsidP="00343A18">
      <w:pPr>
        <w:tabs>
          <w:tab w:val="left" w:pos="9090"/>
        </w:tabs>
        <w:rPr>
          <w:rFonts w:cs="Arial"/>
        </w:rPr>
      </w:pPr>
      <w:r w:rsidRPr="0058588C">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343A18" w:rsidRPr="0058588C" w:rsidRDefault="00343A18" w:rsidP="00343A18">
      <w:pPr>
        <w:tabs>
          <w:tab w:val="left" w:pos="9090"/>
        </w:tabs>
        <w:rPr>
          <w:rFonts w:cs="Arial"/>
        </w:rPr>
      </w:pPr>
      <w:r w:rsidRPr="0058588C">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58588C" w:rsidRDefault="00343A18" w:rsidP="00343A18">
      <w:pPr>
        <w:pStyle w:val="KDParagraf"/>
        <w:spacing w:before="0"/>
        <w:rPr>
          <w:rFonts w:cs="Arial"/>
          <w:i/>
          <w:color w:val="00B0F0"/>
        </w:rPr>
      </w:pPr>
    </w:p>
    <w:p w:rsidR="00C90FDB" w:rsidRPr="00521AD8" w:rsidRDefault="00343A18" w:rsidP="00521AD8">
      <w:pPr>
        <w:spacing w:before="0"/>
        <w:rPr>
          <w:rFonts w:cs="Arial"/>
          <w:b/>
        </w:rPr>
      </w:pPr>
      <w:r w:rsidRPr="0058588C">
        <w:rPr>
          <w:rFonts w:cs="Arial"/>
          <w:b/>
        </w:rPr>
        <w:t>СРЕДСТВА ФИНАНСИЈСКОГ ОБЕЗБЕЂЕЊА</w:t>
      </w:r>
    </w:p>
    <w:p w:rsidR="00343A18" w:rsidRPr="0058588C" w:rsidRDefault="00641868" w:rsidP="00521AD8">
      <w:pPr>
        <w:spacing w:before="0"/>
        <w:jc w:val="center"/>
        <w:rPr>
          <w:rFonts w:cs="Arial"/>
          <w:b/>
        </w:rPr>
      </w:pPr>
      <w:r w:rsidRPr="0058588C">
        <w:rPr>
          <w:rFonts w:cs="Arial"/>
          <w:b/>
        </w:rPr>
        <w:t xml:space="preserve">Члан </w:t>
      </w:r>
      <w:r w:rsidRPr="0058588C">
        <w:rPr>
          <w:rFonts w:cs="Arial"/>
          <w:b/>
          <w:lang w:val="sr-Cyrl-RS"/>
        </w:rPr>
        <w:t>9</w:t>
      </w:r>
      <w:r w:rsidR="00343A18" w:rsidRPr="0058588C">
        <w:rPr>
          <w:rFonts w:cs="Arial"/>
          <w:b/>
        </w:rPr>
        <w:t>.</w:t>
      </w:r>
    </w:p>
    <w:p w:rsidR="00E31629" w:rsidRPr="00521AD8" w:rsidRDefault="00343A18" w:rsidP="00E31629">
      <w:pPr>
        <w:spacing w:before="0"/>
        <w:rPr>
          <w:rFonts w:cs="Arial"/>
          <w:b/>
        </w:rPr>
      </w:pPr>
      <w:r w:rsidRPr="0058588C">
        <w:rPr>
          <w:rFonts w:cs="Arial"/>
          <w:b/>
          <w:bCs/>
        </w:rPr>
        <w:t xml:space="preserve">Средства финансијског обезбеђења </w:t>
      </w:r>
      <w:r w:rsidRPr="0058588C">
        <w:rPr>
          <w:rFonts w:cs="Arial"/>
          <w:b/>
        </w:rPr>
        <w:t xml:space="preserve">за добро извршење посла </w:t>
      </w:r>
    </w:p>
    <w:p w:rsidR="00C924FB" w:rsidRPr="00C924FB" w:rsidRDefault="00C924FB" w:rsidP="00605C9D">
      <w:pPr>
        <w:pStyle w:val="KDParagraf"/>
        <w:spacing w:before="0"/>
        <w:rPr>
          <w:rFonts w:cs="Arial"/>
          <w:lang w:val="sr-Cyrl-CS"/>
        </w:rPr>
      </w:pPr>
      <w:r w:rsidRPr="00C924FB">
        <w:rPr>
          <w:rFonts w:cs="Arial"/>
          <w:lang w:val="sr-Cyrl-CS"/>
        </w:rPr>
        <w:t>Продавац је дужан да у тренутку закључења Уговора а најкасније у року од 10 (</w:t>
      </w:r>
      <w:r w:rsidR="00605C9D">
        <w:rPr>
          <w:rFonts w:cs="Arial"/>
          <w:lang w:val="sr-Cyrl-CS"/>
        </w:rPr>
        <w:t xml:space="preserve">словима: </w:t>
      </w:r>
      <w:r w:rsidRPr="00C924FB">
        <w:rPr>
          <w:rFonts w:cs="Arial"/>
          <w:lang w:val="sr-Cyrl-CS"/>
        </w:rPr>
        <w:t>десет) дана од дана обостраног потписивања Уговора од законских заступника уговорних страна, 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2B02C1">
        <w:rPr>
          <w:rFonts w:cs="Arial"/>
          <w:lang w:val="sr-Cyrl-CS"/>
        </w:rPr>
        <w:t>, (даље: ЗОО)</w:t>
      </w:r>
      <w:r w:rsidRPr="00C924FB">
        <w:rPr>
          <w:rFonts w:cs="Arial"/>
          <w:lang w:val="sr-Cyrl-CS"/>
        </w:rPr>
        <w:t>, као средство финансијског обезбеђења за добро извршење посла, преда Купцу банкарску гаранцију за добро извршење посла.</w:t>
      </w:r>
    </w:p>
    <w:p w:rsidR="00C924FB" w:rsidRPr="00C924FB" w:rsidRDefault="00C924FB" w:rsidP="00C924FB">
      <w:pPr>
        <w:pStyle w:val="KDParagraf"/>
        <w:rPr>
          <w:rFonts w:cs="Arial"/>
          <w:lang w:val="sr-Cyrl-CS"/>
        </w:rPr>
      </w:pPr>
      <w:r w:rsidRPr="00C924FB">
        <w:rPr>
          <w:rFonts w:cs="Arial"/>
          <w:lang w:val="sr-Cyrl-CS"/>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w:t>
      </w:r>
      <w:r w:rsidR="002B02C1">
        <w:rPr>
          <w:rFonts w:cs="Arial"/>
          <w:lang w:val="sr-Cyrl-CS"/>
        </w:rPr>
        <w:t>У</w:t>
      </w:r>
      <w:r w:rsidR="002B02C1" w:rsidRPr="00C924FB">
        <w:rPr>
          <w:rFonts w:cs="Arial"/>
          <w:lang w:val="sr-Cyrl-CS"/>
        </w:rPr>
        <w:t xml:space="preserve">говора </w:t>
      </w:r>
      <w:r w:rsidRPr="00C924FB">
        <w:rPr>
          <w:rFonts w:cs="Arial"/>
          <w:lang w:val="sr-Cyrl-CS"/>
        </w:rPr>
        <w:t xml:space="preserve">без ПДВ. </w:t>
      </w:r>
    </w:p>
    <w:p w:rsidR="00C924FB" w:rsidRPr="00C924FB" w:rsidRDefault="00C924FB" w:rsidP="00C924FB">
      <w:pPr>
        <w:pStyle w:val="KDParagraf"/>
        <w:rPr>
          <w:rFonts w:cs="Arial"/>
          <w:lang w:val="sr-Cyrl-CS"/>
        </w:rPr>
      </w:pPr>
      <w:r w:rsidRPr="00C924FB">
        <w:rPr>
          <w:rFonts w:cs="Arial"/>
          <w:lang w:val="sr-Cyrl-CS"/>
        </w:rPr>
        <w:t>Банкарска гаранција мора трајати</w:t>
      </w:r>
      <w:r w:rsidR="00A512B6">
        <w:rPr>
          <w:rFonts w:cs="Arial"/>
          <w:lang w:val="sr-Cyrl-CS"/>
        </w:rPr>
        <w:t xml:space="preserve"> </w:t>
      </w:r>
      <w:r w:rsidRPr="00C924FB">
        <w:rPr>
          <w:rFonts w:cs="Arial"/>
          <w:lang w:val="sr-Cyrl-CS"/>
        </w:rPr>
        <w:t xml:space="preserve"> 30 (словима:тридесет) календарских дана дуже од рока одређеног за коначно извршење посла.</w:t>
      </w:r>
    </w:p>
    <w:p w:rsidR="00C924FB" w:rsidRPr="00C924FB" w:rsidRDefault="00C924FB" w:rsidP="00C924FB">
      <w:pPr>
        <w:pStyle w:val="KDParagraf"/>
        <w:rPr>
          <w:rFonts w:cs="Arial"/>
          <w:lang w:val="sr-Cyrl-CS"/>
        </w:rPr>
      </w:pPr>
      <w:r w:rsidRPr="00C924FB">
        <w:rPr>
          <w:rFonts w:cs="Arial"/>
          <w:lang w:val="sr-Cyrl-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C924FB" w:rsidRDefault="00C924FB" w:rsidP="00C924FB">
      <w:pPr>
        <w:pStyle w:val="KDParagraf"/>
        <w:rPr>
          <w:rFonts w:cs="Arial"/>
          <w:lang w:val="sr-Cyrl-CS"/>
        </w:rPr>
      </w:pPr>
      <w:r w:rsidRPr="005629B8">
        <w:rPr>
          <w:rFonts w:cs="Arial"/>
          <w:lang w:val="sr-Cyrl-CS"/>
        </w:rPr>
        <w:t>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w:t>
      </w:r>
      <w:r w:rsidRPr="00C924FB">
        <w:rPr>
          <w:rFonts w:cs="Arial"/>
          <w:lang w:val="sr-Cyrl-CS"/>
        </w:rPr>
        <w:t xml:space="preserve">. </w:t>
      </w:r>
    </w:p>
    <w:p w:rsidR="00AA3476" w:rsidRPr="00AA3476" w:rsidRDefault="00AA3476" w:rsidP="00AA3476">
      <w:pPr>
        <w:pStyle w:val="KDParagraf"/>
        <w:rPr>
          <w:rFonts w:cs="Arial"/>
          <w:lang w:val="sr-Cyrl-CS"/>
        </w:rPr>
      </w:pPr>
      <w:r w:rsidRPr="00AA3476">
        <w:rPr>
          <w:rFonts w:cs="Arial"/>
          <w:lang w:val="sr-Cyrl-CS"/>
        </w:rPr>
        <w:t>На банкарску гаранцију примењују се одредбе Једнобразних правила за гаранције УРДГ 758,Међународне Трговинске коморе у Паризу.</w:t>
      </w:r>
    </w:p>
    <w:p w:rsidR="00AA3476" w:rsidRPr="00AA3476" w:rsidRDefault="00AA3476" w:rsidP="00AA3476">
      <w:pPr>
        <w:pStyle w:val="KDParagraf"/>
        <w:rPr>
          <w:rFonts w:cs="Arial"/>
          <w:lang w:val="sr-Cyrl-CS"/>
        </w:rPr>
      </w:pPr>
      <w:r w:rsidRPr="00AA3476">
        <w:rPr>
          <w:rFonts w:cs="Arial"/>
          <w:lang w:val="sr-Cyrl-CS"/>
        </w:rPr>
        <w:t>Уколико гаранцију издаје страна банка ,мора имати кредитни рејтинг.</w:t>
      </w:r>
    </w:p>
    <w:p w:rsidR="00AA3476" w:rsidRPr="00AA3476" w:rsidRDefault="00AA3476" w:rsidP="00AA3476">
      <w:pPr>
        <w:pStyle w:val="KDParagraf"/>
        <w:rPr>
          <w:rFonts w:cs="Arial"/>
          <w:lang w:val="sr-Cyrl-CS"/>
        </w:rPr>
      </w:pPr>
      <w:r w:rsidRPr="00AA3476">
        <w:rPr>
          <w:rFonts w:cs="Arial"/>
          <w:lang w:val="sr-Cyrl-CS"/>
        </w:rPr>
        <w:t>Гаранција се не може уступити и није преносива без сагласности Корисника, Налогодавца и Емисионе банке.</w:t>
      </w:r>
    </w:p>
    <w:p w:rsidR="00AA3476" w:rsidRPr="00C924FB" w:rsidRDefault="00AA3476" w:rsidP="00AA3476">
      <w:pPr>
        <w:pStyle w:val="KDParagraf"/>
        <w:rPr>
          <w:rFonts w:cs="Arial"/>
          <w:lang w:val="sr-Cyrl-CS"/>
        </w:rPr>
      </w:pPr>
      <w:r w:rsidRPr="00AA3476">
        <w:rPr>
          <w:rFonts w:cs="Arial"/>
          <w:lang w:val="sr-Cyrl-CS"/>
        </w:rPr>
        <w:lastRenderedPageBreak/>
        <w:t>Гаранција истиче на наведени датум,без обзира да ли нам је овај документ враћен или не.</w:t>
      </w:r>
    </w:p>
    <w:p w:rsidR="00C924FB" w:rsidRPr="00C924FB" w:rsidRDefault="00C924FB" w:rsidP="002431DA">
      <w:pPr>
        <w:pStyle w:val="KDParagraf"/>
        <w:rPr>
          <w:rFonts w:cs="Arial"/>
          <w:lang w:val="sr-Cyrl-CS"/>
        </w:rPr>
      </w:pPr>
      <w:r w:rsidRPr="00C924FB">
        <w:rPr>
          <w:rFonts w:cs="Arial"/>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924FB" w:rsidRPr="00C924FB" w:rsidRDefault="00C924FB" w:rsidP="00C924FB">
      <w:pPr>
        <w:pStyle w:val="KDParagraf"/>
        <w:rPr>
          <w:rFonts w:cs="Arial"/>
          <w:lang w:val="sr-Cyrl-CS"/>
        </w:rPr>
      </w:pPr>
      <w:r w:rsidRPr="00C924FB">
        <w:rPr>
          <w:rFonts w:cs="Arial"/>
          <w:lang w:val="sr-Cyrl-CS"/>
        </w:rPr>
        <w:t xml:space="preserve">У случају да је пословно седиште банке гаранта изван Републике Србије у случају спора по овој Гаранцији, утврђује се надлежност </w:t>
      </w:r>
      <w:r w:rsidRPr="00C924FB">
        <w:rPr>
          <w:rFonts w:cs="Arial"/>
          <w:lang w:val="sr-Cyrl-RS"/>
        </w:rPr>
        <w:t>Сталне</w:t>
      </w:r>
      <w:r w:rsidRPr="00C924FB">
        <w:rPr>
          <w:rFonts w:cs="Arial"/>
          <w:lang w:val="sr-Cyrl-CS"/>
        </w:rPr>
        <w:t xml:space="preserve"> арбитраже при ПКС уз примену Правилника ПКС</w:t>
      </w:r>
      <w:r w:rsidRPr="00C924FB">
        <w:rPr>
          <w:rFonts w:cs="Arial"/>
          <w:lang w:val="sr-Cyrl-RS"/>
        </w:rPr>
        <w:t>, местом рада арбитраже у Београду</w:t>
      </w:r>
      <w:r w:rsidRPr="00C924FB">
        <w:rPr>
          <w:rFonts w:cs="Arial"/>
          <w:lang w:val="sr-Cyrl-CS"/>
        </w:rPr>
        <w:t xml:space="preserve"> и процесног и матер</w:t>
      </w:r>
      <w:r>
        <w:rPr>
          <w:rFonts w:cs="Arial"/>
          <w:lang w:val="sr-Cyrl-CS"/>
        </w:rPr>
        <w:t>ијалног права Републике Србије.</w:t>
      </w:r>
    </w:p>
    <w:p w:rsidR="00C924FB" w:rsidRPr="00C924FB" w:rsidRDefault="00C924FB" w:rsidP="00C924FB">
      <w:pPr>
        <w:pStyle w:val="KDParagraf"/>
        <w:rPr>
          <w:rFonts w:cs="Arial"/>
        </w:rPr>
      </w:pPr>
      <w:r w:rsidRPr="00C924FB">
        <w:rPr>
          <w:rFonts w:cs="Arial"/>
          <w:lang w:val="sr-Cyrl-CS"/>
        </w:rPr>
        <w:t xml:space="preserve">Ако  </w:t>
      </w:r>
      <w:r w:rsidRPr="00C924FB">
        <w:rPr>
          <w:rFonts w:cs="Arial"/>
          <w:lang w:val="sr-Cyrl-RS"/>
        </w:rPr>
        <w:t>Продавац</w:t>
      </w:r>
      <w:r w:rsidRPr="00C924FB">
        <w:rPr>
          <w:rFonts w:cs="Arial"/>
          <w:lang w:val="sr-Cyrl-CS"/>
        </w:rPr>
        <w:t xml:space="preserve"> не поступа сходно ставу 1. овог члана, сматраће се да Уговор није ступио на снагу</w:t>
      </w:r>
      <w:r w:rsidR="002431DA">
        <w:rPr>
          <w:rFonts w:cs="Arial"/>
          <w:lang w:val="sr-Latn-RS"/>
        </w:rPr>
        <w:t xml:space="preserve"> </w:t>
      </w:r>
      <w:r w:rsidR="00AA3476">
        <w:rPr>
          <w:rFonts w:cs="Arial"/>
          <w:lang w:val="sr-Cyrl-CS"/>
        </w:rPr>
        <w:t>и Купац може да реализује Банкарску гаранцију за озбиљност понуде.</w:t>
      </w:r>
    </w:p>
    <w:p w:rsidR="00343A18" w:rsidRDefault="00641868" w:rsidP="00641868">
      <w:pPr>
        <w:pStyle w:val="KDParagraf"/>
        <w:spacing w:before="0"/>
        <w:rPr>
          <w:rFonts w:cs="Arial"/>
        </w:rPr>
      </w:pPr>
      <w:r w:rsidRPr="0058588C">
        <w:rPr>
          <w:rFonts w:cs="Arial"/>
        </w:rPr>
        <w:t xml:space="preserve"> Уговорне стране су сагласне, да </w:t>
      </w:r>
      <w:r w:rsidR="008C5D0E" w:rsidRPr="0058588C">
        <w:rPr>
          <w:rFonts w:cs="Arial"/>
          <w:lang w:val="sr-Cyrl-RS"/>
        </w:rPr>
        <w:t>Купац</w:t>
      </w:r>
      <w:r w:rsidRPr="0058588C">
        <w:rPr>
          <w:rFonts w:cs="Arial"/>
        </w:rPr>
        <w:t xml:space="preserve"> може, без било какве претходне сагласности </w:t>
      </w:r>
      <w:r w:rsidR="008C5D0E" w:rsidRPr="0058588C">
        <w:rPr>
          <w:rFonts w:cs="Arial"/>
          <w:lang w:val="sr-Cyrl-RS"/>
        </w:rPr>
        <w:t>Продавца</w:t>
      </w:r>
      <w:r w:rsidRPr="0058588C">
        <w:rPr>
          <w:rFonts w:cs="Arial"/>
        </w:rPr>
        <w:t xml:space="preserve">, поднети на наплату средство финансијског обезбеђења из става 1. овог члана, у случају да </w:t>
      </w:r>
      <w:r w:rsidR="008C5D0E" w:rsidRPr="0058588C">
        <w:rPr>
          <w:rFonts w:cs="Arial"/>
          <w:lang w:val="sr-Cyrl-RS"/>
        </w:rPr>
        <w:t>Продавац</w:t>
      </w:r>
      <w:r w:rsidRPr="0058588C">
        <w:rPr>
          <w:rFonts w:cs="Arial"/>
        </w:rPr>
        <w:t xml:space="preserve"> не изврши у целости или неблаговремено, делимично или неквалит</w:t>
      </w:r>
      <w:r w:rsidR="00B91757" w:rsidRPr="0058588C">
        <w:rPr>
          <w:rFonts w:cs="Arial"/>
        </w:rPr>
        <w:t>етно изврши било коју од уговор</w:t>
      </w:r>
      <w:r w:rsidRPr="0058588C">
        <w:rPr>
          <w:rFonts w:cs="Arial"/>
        </w:rPr>
        <w:t xml:space="preserve">них </w:t>
      </w:r>
      <w:r w:rsidR="00B91757" w:rsidRPr="0058588C">
        <w:rPr>
          <w:rFonts w:cs="Arial"/>
          <w:lang w:val="sr-Cyrl-RS"/>
        </w:rPr>
        <w:t>обавеза</w:t>
      </w:r>
      <w:r w:rsidRPr="0058588C">
        <w:rPr>
          <w:rFonts w:cs="Arial"/>
        </w:rPr>
        <w:t>.</w:t>
      </w:r>
    </w:p>
    <w:p w:rsidR="00521AD8" w:rsidRPr="0058588C" w:rsidRDefault="00521AD8" w:rsidP="00641868">
      <w:pPr>
        <w:pStyle w:val="KDParagraf"/>
        <w:spacing w:before="0"/>
        <w:rPr>
          <w:rFonts w:eastAsia="TimesNewRomanPSMT" w:cs="Arial"/>
          <w:i/>
        </w:rPr>
      </w:pPr>
    </w:p>
    <w:p w:rsidR="00343A18" w:rsidRPr="00521AD8" w:rsidRDefault="00343A18" w:rsidP="00521AD8">
      <w:pPr>
        <w:tabs>
          <w:tab w:val="left" w:pos="9090"/>
        </w:tabs>
        <w:spacing w:before="0"/>
        <w:jc w:val="center"/>
        <w:rPr>
          <w:rFonts w:cs="Arial"/>
          <w:b/>
        </w:rPr>
      </w:pPr>
      <w:r w:rsidRPr="0058588C">
        <w:rPr>
          <w:rFonts w:cs="Arial"/>
          <w:b/>
        </w:rPr>
        <w:t>Члан 1</w:t>
      </w:r>
      <w:r w:rsidR="007C6E27" w:rsidRPr="0058588C">
        <w:rPr>
          <w:rFonts w:cs="Arial"/>
          <w:b/>
          <w:lang w:val="sr-Cyrl-RS"/>
        </w:rPr>
        <w:t>0</w:t>
      </w:r>
      <w:r w:rsidRPr="0058588C">
        <w:rPr>
          <w:rFonts w:cs="Arial"/>
          <w:b/>
        </w:rPr>
        <w:t>.</w:t>
      </w:r>
    </w:p>
    <w:p w:rsidR="00343A18" w:rsidRPr="0058588C" w:rsidRDefault="00343A18" w:rsidP="00343A18">
      <w:pPr>
        <w:pStyle w:val="KDParagraf"/>
        <w:spacing w:before="0"/>
        <w:rPr>
          <w:rFonts w:cs="Arial"/>
        </w:rPr>
      </w:pPr>
      <w:r w:rsidRPr="0058588C">
        <w:rPr>
          <w:rFonts w:cs="Arial"/>
        </w:rPr>
        <w:t>Достављање средстава финансијског обезбеђења из члана</w:t>
      </w:r>
      <w:r w:rsidR="00B91757" w:rsidRPr="0058588C">
        <w:rPr>
          <w:rFonts w:cs="Arial"/>
          <w:lang w:val="sr-Cyrl-RS"/>
        </w:rPr>
        <w:t xml:space="preserve"> 9</w:t>
      </w:r>
      <w:r w:rsidR="000E0FC1" w:rsidRPr="0058588C">
        <w:rPr>
          <w:rFonts w:cs="Arial"/>
          <w:lang w:val="sr-Cyrl-RS"/>
        </w:rPr>
        <w:t>.</w:t>
      </w:r>
      <w:r w:rsidRPr="0058588C">
        <w:rPr>
          <w:rFonts w:cs="Arial"/>
        </w:rPr>
        <w:t xml:space="preserve"> представља одложни услов, тако да правно дејство овог </w:t>
      </w:r>
      <w:r w:rsidR="002B02C1">
        <w:rPr>
          <w:rFonts w:cs="Arial"/>
          <w:lang w:val="sr-Cyrl-RS"/>
        </w:rPr>
        <w:t>У</w:t>
      </w:r>
      <w:r w:rsidR="002B02C1" w:rsidRPr="0058588C">
        <w:rPr>
          <w:rFonts w:cs="Arial"/>
        </w:rPr>
        <w:t xml:space="preserve">говора </w:t>
      </w:r>
      <w:r w:rsidRPr="0058588C">
        <w:rPr>
          <w:rFonts w:cs="Arial"/>
        </w:rPr>
        <w:t>не настаје док се одложни услов не испуни.</w:t>
      </w:r>
    </w:p>
    <w:p w:rsidR="00521AD8" w:rsidRPr="0058588C" w:rsidRDefault="00343A18" w:rsidP="00343A18">
      <w:pPr>
        <w:pStyle w:val="KDParagraf"/>
        <w:spacing w:before="0"/>
        <w:rPr>
          <w:rFonts w:cs="Arial"/>
        </w:rPr>
      </w:pPr>
      <w:r w:rsidRPr="0058588C">
        <w:rPr>
          <w:rFonts w:cs="Arial"/>
        </w:rPr>
        <w:t>Уколико се средство финансијског обезбеђења не достави у остављеном року, сматраће се да је Продавац одбио да закључи Уговор</w:t>
      </w:r>
      <w:r w:rsidR="000D6ACE" w:rsidRPr="0058588C">
        <w:rPr>
          <w:rFonts w:cs="Arial"/>
          <w:lang w:val="sr-Cyrl-RS"/>
        </w:rPr>
        <w:t>, осим уколико у наведеном року у потпуности није испунио своју уговорну обавезу.</w:t>
      </w:r>
    </w:p>
    <w:p w:rsidR="00343A18" w:rsidRPr="0058588C" w:rsidRDefault="00343A18" w:rsidP="00343A18">
      <w:pPr>
        <w:pStyle w:val="KDParagraf"/>
        <w:spacing w:before="0"/>
        <w:rPr>
          <w:rFonts w:cs="Arial"/>
          <w:color w:val="00B0F0"/>
        </w:rPr>
      </w:pPr>
    </w:p>
    <w:p w:rsidR="00343A18" w:rsidRPr="0058588C" w:rsidRDefault="00343A18" w:rsidP="00343A18">
      <w:pPr>
        <w:spacing w:before="0"/>
        <w:rPr>
          <w:rFonts w:cs="Arial"/>
          <w:b/>
        </w:rPr>
      </w:pPr>
      <w:r w:rsidRPr="0058588C">
        <w:rPr>
          <w:rFonts w:cs="Arial"/>
          <w:b/>
        </w:rPr>
        <w:t>УГОВОРНА КАЗНА ЗБОГ ЗАКАШЊЕЊА У ИСПОРУЦИ</w:t>
      </w:r>
    </w:p>
    <w:p w:rsidR="00343A18" w:rsidRPr="0058588C" w:rsidRDefault="00343A18" w:rsidP="00343A18">
      <w:pPr>
        <w:spacing w:before="0"/>
        <w:jc w:val="center"/>
        <w:rPr>
          <w:rFonts w:cs="Arial"/>
          <w:b/>
        </w:rPr>
      </w:pPr>
      <w:r w:rsidRPr="0058588C">
        <w:rPr>
          <w:rFonts w:cs="Arial"/>
          <w:b/>
        </w:rPr>
        <w:t>Члан 1</w:t>
      </w:r>
      <w:r w:rsidR="007C6E27" w:rsidRPr="0058588C">
        <w:rPr>
          <w:rFonts w:cs="Arial"/>
          <w:b/>
          <w:lang w:val="sr-Cyrl-RS"/>
        </w:rPr>
        <w:t>1</w:t>
      </w:r>
      <w:r w:rsidRPr="0058588C">
        <w:rPr>
          <w:rFonts w:cs="Arial"/>
          <w:b/>
        </w:rPr>
        <w:t>.</w:t>
      </w:r>
    </w:p>
    <w:p w:rsidR="00343A18" w:rsidRPr="0058588C" w:rsidRDefault="00343A18" w:rsidP="00521AD8">
      <w:pPr>
        <w:tabs>
          <w:tab w:val="left" w:pos="9090"/>
        </w:tabs>
        <w:spacing w:before="0"/>
        <w:rPr>
          <w:rFonts w:cs="Arial"/>
          <w:bCs/>
          <w:lang w:val="sr-Cyrl-CS"/>
        </w:rPr>
      </w:pPr>
      <w:r w:rsidRPr="0058588C">
        <w:rPr>
          <w:rFonts w:cs="Arial"/>
          <w:bCs/>
          <w:lang w:val="sr-Cyrl-CS"/>
        </w:rPr>
        <w:t>Уколико Продавац не испуни своје обавезе или не испоручи добр</w:t>
      </w:r>
      <w:r w:rsidRPr="0058588C">
        <w:rPr>
          <w:rFonts w:cs="Arial"/>
          <w:bCs/>
        </w:rPr>
        <w:t>о</w:t>
      </w:r>
      <w:r w:rsidRPr="0058588C">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58588C" w:rsidRDefault="00343A18" w:rsidP="00343A18">
      <w:pPr>
        <w:tabs>
          <w:tab w:val="left" w:pos="9090"/>
        </w:tabs>
        <w:rPr>
          <w:rFonts w:cs="Arial"/>
        </w:rPr>
      </w:pPr>
      <w:r w:rsidRPr="0058588C">
        <w:rPr>
          <w:rFonts w:cs="Arial"/>
          <w:bCs/>
        </w:rPr>
        <w:t>Уговорна казна се обрачунава од првог дана од истека уговореног рока испоруке из члана 5</w:t>
      </w:r>
      <w:r w:rsidRPr="0058588C">
        <w:rPr>
          <w:rFonts w:cs="Arial"/>
          <w:bCs/>
          <w:lang w:val="sr-Latn-CS"/>
        </w:rPr>
        <w:t>.</w:t>
      </w:r>
      <w:r w:rsidRPr="0058588C">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58588C">
        <w:rPr>
          <w:rFonts w:cs="Arial"/>
        </w:rPr>
        <w:t>без пореза на додату вредност.</w:t>
      </w:r>
    </w:p>
    <w:p w:rsidR="00343A18" w:rsidRPr="0058588C" w:rsidRDefault="00343A18" w:rsidP="00343A18">
      <w:pPr>
        <w:tabs>
          <w:tab w:val="left" w:pos="9090"/>
        </w:tabs>
        <w:rPr>
          <w:rFonts w:cs="Arial"/>
        </w:rPr>
      </w:pPr>
      <w:r w:rsidRPr="0058588C">
        <w:rPr>
          <w:rFonts w:cs="Arial"/>
          <w:bCs/>
        </w:rPr>
        <w:t>Плаћање уговорне казне</w:t>
      </w:r>
      <w:r w:rsidRPr="0058588C">
        <w:rPr>
          <w:rFonts w:cs="Arial"/>
        </w:rPr>
        <w:t>, из става 1. овог члана,  дoспeвa у рoку до 45</w:t>
      </w:r>
      <w:r w:rsidR="000D6ACE" w:rsidRPr="0058588C">
        <w:rPr>
          <w:rFonts w:cs="Arial"/>
          <w:lang w:val="sr-Cyrl-RS"/>
        </w:rPr>
        <w:t xml:space="preserve"> </w:t>
      </w:r>
      <w:r w:rsidRPr="0058588C">
        <w:rPr>
          <w:rFonts w:cs="Arial"/>
        </w:rPr>
        <w:t>(четрдесетпет) дaнa oд дaнa</w:t>
      </w:r>
      <w:r w:rsidR="006619FB" w:rsidRPr="0058588C">
        <w:rPr>
          <w:rFonts w:cs="Arial"/>
          <w:lang w:val="sr-Cyrl-RS"/>
        </w:rPr>
        <w:t xml:space="preserve"> </w:t>
      </w:r>
      <w:r w:rsidRPr="0058588C">
        <w:rPr>
          <w:rFonts w:cs="Arial"/>
        </w:rPr>
        <w:t xml:space="preserve">пријема од стране Продавца, </w:t>
      </w:r>
      <w:r w:rsidR="00B71C63" w:rsidRPr="0058588C">
        <w:rPr>
          <w:rFonts w:cs="Arial"/>
          <w:lang w:val="sr-Cyrl-RS"/>
        </w:rPr>
        <w:t xml:space="preserve">рачуна </w:t>
      </w:r>
      <w:r w:rsidR="00B71C63" w:rsidRPr="0058588C">
        <w:rPr>
          <w:rFonts w:cs="Arial"/>
        </w:rPr>
        <w:t xml:space="preserve"> </w:t>
      </w:r>
      <w:r w:rsidRPr="0058588C">
        <w:rPr>
          <w:rFonts w:cs="Arial"/>
          <w:bCs/>
        </w:rPr>
        <w:t>Купца</w:t>
      </w:r>
      <w:r w:rsidR="000E0FC1" w:rsidRPr="0058588C">
        <w:rPr>
          <w:rFonts w:cs="Arial"/>
          <w:bCs/>
          <w:lang w:val="sr-Cyrl-RS"/>
        </w:rPr>
        <w:t xml:space="preserve"> </w:t>
      </w:r>
      <w:r w:rsidRPr="0058588C">
        <w:rPr>
          <w:rFonts w:cs="Arial"/>
        </w:rPr>
        <w:t>испостављене по овом основу.</w:t>
      </w:r>
    </w:p>
    <w:p w:rsidR="00343A18" w:rsidRPr="0058588C" w:rsidRDefault="00343A18" w:rsidP="00343A18">
      <w:pPr>
        <w:tabs>
          <w:tab w:val="left" w:pos="9090"/>
        </w:tabs>
        <w:rPr>
          <w:rFonts w:cs="Arial"/>
          <w:bCs/>
        </w:rPr>
      </w:pPr>
      <w:r w:rsidRPr="0058588C">
        <w:rPr>
          <w:rFonts w:cs="Arial"/>
          <w:bCs/>
          <w:lang w:val="sr-Cyrl-CS"/>
        </w:rPr>
        <w:t xml:space="preserve">У случају закашњења са испоруком дужег од 20 (двадесет) дана, </w:t>
      </w:r>
      <w:r w:rsidRPr="0058588C">
        <w:rPr>
          <w:rFonts w:cs="Arial"/>
          <w:bCs/>
        </w:rPr>
        <w:t>Купац</w:t>
      </w:r>
      <w:r w:rsidRPr="0058588C">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58588C" w:rsidRDefault="00A152A2" w:rsidP="00343A18">
      <w:pPr>
        <w:pStyle w:val="KDParagraf"/>
        <w:spacing w:before="0"/>
        <w:rPr>
          <w:rFonts w:cs="Arial"/>
        </w:rPr>
      </w:pPr>
      <w:r w:rsidRPr="0058588C">
        <w:rPr>
          <w:rFonts w:cs="Arial"/>
        </w:rPr>
        <w:tab/>
      </w:r>
      <w:r w:rsidRPr="0058588C">
        <w:rPr>
          <w:rFonts w:cs="Arial"/>
        </w:rPr>
        <w:tab/>
      </w:r>
      <w:r w:rsidRPr="0058588C">
        <w:rPr>
          <w:rFonts w:cs="Arial"/>
        </w:rPr>
        <w:tab/>
      </w:r>
      <w:r w:rsidRPr="0058588C">
        <w:rPr>
          <w:rFonts w:cs="Arial"/>
        </w:rPr>
        <w:tab/>
      </w:r>
      <w:r w:rsidRPr="0058588C">
        <w:rPr>
          <w:rFonts w:cs="Arial"/>
        </w:rPr>
        <w:tab/>
      </w:r>
      <w:r w:rsidRPr="0058588C">
        <w:rPr>
          <w:rFonts w:cs="Arial"/>
        </w:rPr>
        <w:tab/>
      </w:r>
      <w:r w:rsidRPr="0058588C">
        <w:rPr>
          <w:rFonts w:cs="Arial"/>
        </w:rPr>
        <w:tab/>
      </w:r>
      <w:r w:rsidRPr="0058588C">
        <w:rPr>
          <w:rFonts w:cs="Arial"/>
        </w:rPr>
        <w:tab/>
      </w:r>
      <w:r w:rsidRPr="0058588C">
        <w:rPr>
          <w:rFonts w:cs="Arial"/>
        </w:rPr>
        <w:tab/>
      </w:r>
    </w:p>
    <w:p w:rsidR="00343A18" w:rsidRPr="0058588C" w:rsidRDefault="00343A18" w:rsidP="00343A18">
      <w:pPr>
        <w:autoSpaceDE w:val="0"/>
        <w:autoSpaceDN w:val="0"/>
        <w:adjustRightInd w:val="0"/>
        <w:spacing w:before="0"/>
        <w:rPr>
          <w:rFonts w:cs="Arial"/>
          <w:b/>
        </w:rPr>
      </w:pPr>
      <w:r w:rsidRPr="0058588C">
        <w:rPr>
          <w:rFonts w:cs="Arial"/>
          <w:b/>
        </w:rPr>
        <w:t xml:space="preserve">ВИША СИЛА </w:t>
      </w:r>
    </w:p>
    <w:p w:rsidR="00343A18" w:rsidRPr="0058588C" w:rsidRDefault="00343A18" w:rsidP="00343A18">
      <w:pPr>
        <w:autoSpaceDE w:val="0"/>
        <w:autoSpaceDN w:val="0"/>
        <w:adjustRightInd w:val="0"/>
        <w:spacing w:before="0"/>
        <w:jc w:val="center"/>
        <w:rPr>
          <w:rFonts w:cs="Arial"/>
          <w:b/>
        </w:rPr>
      </w:pPr>
      <w:r w:rsidRPr="0058588C">
        <w:rPr>
          <w:rFonts w:cs="Arial"/>
          <w:b/>
        </w:rPr>
        <w:t>Члан 1</w:t>
      </w:r>
      <w:r w:rsidR="007C6E27" w:rsidRPr="0058588C">
        <w:rPr>
          <w:rFonts w:cs="Arial"/>
          <w:b/>
          <w:lang w:val="sr-Cyrl-RS"/>
        </w:rPr>
        <w:t>2</w:t>
      </w:r>
      <w:r w:rsidRPr="0058588C">
        <w:rPr>
          <w:rFonts w:cs="Arial"/>
          <w:b/>
        </w:rPr>
        <w:t>.</w:t>
      </w:r>
    </w:p>
    <w:p w:rsidR="00343A18" w:rsidRPr="0058588C" w:rsidRDefault="00343A18" w:rsidP="00521AD8">
      <w:pPr>
        <w:tabs>
          <w:tab w:val="left" w:pos="1512"/>
          <w:tab w:val="left" w:pos="9090"/>
        </w:tabs>
        <w:spacing w:before="0"/>
        <w:rPr>
          <w:rFonts w:cs="Arial"/>
        </w:rPr>
      </w:pPr>
      <w:r w:rsidRPr="0058588C">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58588C">
        <w:rPr>
          <w:rFonts w:cs="Arial"/>
          <w:lang w:val="sr-Cyrl-CS"/>
        </w:rPr>
        <w:t>за</w:t>
      </w:r>
      <w:r w:rsidRPr="0058588C">
        <w:rPr>
          <w:rFonts w:cs="Arial"/>
        </w:rPr>
        <w:t xml:space="preserve"> накнаду штете за делимично или потпуно неизвршење уговорених обавеза</w:t>
      </w:r>
      <w:r w:rsidRPr="0058588C">
        <w:rPr>
          <w:rFonts w:cs="Arial"/>
          <w:lang w:val="sr-Cyrl-CS"/>
        </w:rPr>
        <w:t>,за</w:t>
      </w:r>
      <w:r w:rsidR="00A873AD">
        <w:rPr>
          <w:rFonts w:cs="Arial"/>
          <w:lang w:val="sr-Cyrl-CS"/>
        </w:rPr>
        <w:t xml:space="preserve"> </w:t>
      </w:r>
      <w:r w:rsidRPr="0058588C">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58588C">
        <w:rPr>
          <w:rFonts w:cs="Arial"/>
          <w:lang w:val="sr-Cyrl-CS"/>
        </w:rPr>
        <w:t>,</w:t>
      </w:r>
      <w:r w:rsidRPr="0058588C">
        <w:rPr>
          <w:rFonts w:cs="Arial"/>
        </w:rPr>
        <w:t xml:space="preserve"> одлаже се за време њеног трајања. </w:t>
      </w:r>
    </w:p>
    <w:p w:rsidR="00343A18" w:rsidRPr="0058588C" w:rsidRDefault="00343A18" w:rsidP="00343A18">
      <w:pPr>
        <w:tabs>
          <w:tab w:val="left" w:pos="1512"/>
          <w:tab w:val="left" w:pos="9090"/>
        </w:tabs>
        <w:rPr>
          <w:rFonts w:cs="Arial"/>
          <w:lang w:val="hr-HR"/>
        </w:rPr>
      </w:pPr>
      <w:r w:rsidRPr="0058588C">
        <w:rPr>
          <w:rFonts w:cs="Arial"/>
        </w:rPr>
        <w:t>Уговорна страна којој је извршавање уговорних обавеза онемогућено услед дејства више силе је у обавези да одмах</w:t>
      </w:r>
      <w:r w:rsidRPr="0058588C">
        <w:rPr>
          <w:rFonts w:cs="Arial"/>
          <w:lang w:val="hr-HR"/>
        </w:rPr>
        <w:t xml:space="preserve">, </w:t>
      </w:r>
      <w:r w:rsidRPr="0058588C">
        <w:rPr>
          <w:rFonts w:cs="Arial"/>
        </w:rPr>
        <w:t>без одлагања</w:t>
      </w:r>
      <w:r w:rsidRPr="0058588C">
        <w:rPr>
          <w:rFonts w:cs="Arial"/>
          <w:lang w:val="hr-HR"/>
        </w:rPr>
        <w:t xml:space="preserve">, а најкасније у року од 48 (четрдесетосам) часова, од часа наступања случаја више силе, писаним путем обавести </w:t>
      </w:r>
      <w:r w:rsidRPr="0058588C">
        <w:rPr>
          <w:rFonts w:cs="Arial"/>
          <w:lang w:val="hr-HR"/>
        </w:rPr>
        <w:lastRenderedPageBreak/>
        <w:t xml:space="preserve">другу Уговорну </w:t>
      </w:r>
      <w:r w:rsidRPr="0058588C">
        <w:rPr>
          <w:rFonts w:cs="Arial"/>
        </w:rPr>
        <w:t>страну о настанку</w:t>
      </w:r>
      <w:r w:rsidRPr="0058588C">
        <w:rPr>
          <w:rFonts w:cs="Arial"/>
          <w:lang w:val="hr-HR"/>
        </w:rPr>
        <w:t xml:space="preserve"> више силе</w:t>
      </w:r>
      <w:r w:rsidRPr="0058588C">
        <w:rPr>
          <w:rFonts w:cs="Arial"/>
        </w:rPr>
        <w:t xml:space="preserve"> и њеном процењеном или очекиваном трајању</w:t>
      </w:r>
      <w:r w:rsidRPr="0058588C">
        <w:rPr>
          <w:rFonts w:cs="Arial"/>
          <w:lang w:val="hr-HR"/>
        </w:rPr>
        <w:t>, уз достављање доказа о постојању више силе.</w:t>
      </w:r>
    </w:p>
    <w:p w:rsidR="00343A18" w:rsidRPr="0058588C" w:rsidRDefault="00343A18" w:rsidP="00343A18">
      <w:pPr>
        <w:tabs>
          <w:tab w:val="left" w:pos="1512"/>
          <w:tab w:val="left" w:pos="9090"/>
        </w:tabs>
        <w:rPr>
          <w:rFonts w:cs="Arial"/>
        </w:rPr>
      </w:pPr>
      <w:r w:rsidRPr="0058588C">
        <w:rPr>
          <w:rFonts w:cs="Arial"/>
        </w:rPr>
        <w:t>За</w:t>
      </w:r>
      <w:r w:rsidR="00C90FDB" w:rsidRPr="0058588C">
        <w:rPr>
          <w:rFonts w:cs="Arial"/>
        </w:rPr>
        <w:t xml:space="preserve"> време трајања више силе свака У</w:t>
      </w:r>
      <w:r w:rsidRPr="0058588C">
        <w:rPr>
          <w:rFonts w:cs="Arial"/>
        </w:rPr>
        <w:t>говорна страна сноси своје трошкове</w:t>
      </w:r>
      <w:r w:rsidRPr="0058588C">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58588C">
        <w:rPr>
          <w:rFonts w:cs="Arial"/>
        </w:rPr>
        <w:t>.</w:t>
      </w:r>
    </w:p>
    <w:p w:rsidR="001176C7" w:rsidRDefault="00343A18" w:rsidP="00521AD8">
      <w:pPr>
        <w:tabs>
          <w:tab w:val="left" w:pos="1512"/>
          <w:tab w:val="left" w:pos="9090"/>
        </w:tabs>
        <w:spacing w:before="0"/>
        <w:rPr>
          <w:rFonts w:cs="Arial"/>
        </w:rPr>
      </w:pPr>
      <w:r w:rsidRPr="0058588C">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58588C">
        <w:rPr>
          <w:rFonts w:cs="Arial"/>
          <w:lang w:val="sr-Cyrl-CS"/>
        </w:rPr>
        <w:t xml:space="preserve">по овом основу – </w:t>
      </w:r>
      <w:r w:rsidRPr="0058588C">
        <w:rPr>
          <w:rFonts w:cs="Arial"/>
        </w:rPr>
        <w:t>ни једна од Уговорних страна не стиче право на накнаду било какве штете.</w:t>
      </w:r>
    </w:p>
    <w:p w:rsidR="003623EB" w:rsidRDefault="003623EB" w:rsidP="00521AD8">
      <w:pPr>
        <w:tabs>
          <w:tab w:val="left" w:pos="1512"/>
          <w:tab w:val="left" w:pos="9090"/>
        </w:tabs>
        <w:spacing w:before="0"/>
        <w:rPr>
          <w:rFonts w:cs="Arial"/>
          <w:b/>
        </w:rPr>
      </w:pPr>
    </w:p>
    <w:p w:rsidR="0058588C" w:rsidRPr="0058588C" w:rsidRDefault="0058588C" w:rsidP="00521AD8">
      <w:pPr>
        <w:tabs>
          <w:tab w:val="left" w:pos="1512"/>
          <w:tab w:val="left" w:pos="9090"/>
        </w:tabs>
        <w:spacing w:before="0"/>
        <w:rPr>
          <w:rFonts w:cs="Arial"/>
        </w:rPr>
      </w:pPr>
      <w:r w:rsidRPr="0058588C">
        <w:rPr>
          <w:rFonts w:cs="Arial"/>
          <w:b/>
        </w:rPr>
        <w:t>Н</w:t>
      </w:r>
      <w:r w:rsidR="00521AD8" w:rsidRPr="0058588C">
        <w:rPr>
          <w:rFonts w:cs="Arial"/>
          <w:b/>
        </w:rPr>
        <w:t>АКНАДА ШТЕТЕ</w:t>
      </w:r>
    </w:p>
    <w:p w:rsidR="0058588C" w:rsidRPr="001176C7" w:rsidRDefault="0058588C" w:rsidP="0058588C">
      <w:pPr>
        <w:tabs>
          <w:tab w:val="left" w:pos="1512"/>
          <w:tab w:val="left" w:pos="9090"/>
        </w:tabs>
        <w:jc w:val="center"/>
        <w:rPr>
          <w:rFonts w:cs="Arial"/>
          <w:b/>
        </w:rPr>
      </w:pPr>
      <w:r w:rsidRPr="001176C7">
        <w:rPr>
          <w:rFonts w:cs="Arial"/>
          <w:b/>
        </w:rPr>
        <w:t>Члан</w:t>
      </w:r>
      <w:r w:rsidRPr="001176C7">
        <w:rPr>
          <w:rFonts w:cs="Arial"/>
          <w:b/>
          <w:lang w:val="sr-Cyrl-RS"/>
        </w:rPr>
        <w:t xml:space="preserve"> 13.</w:t>
      </w:r>
    </w:p>
    <w:p w:rsidR="0058588C" w:rsidRPr="0058588C" w:rsidRDefault="0058588C" w:rsidP="001176C7">
      <w:pPr>
        <w:tabs>
          <w:tab w:val="left" w:pos="1512"/>
          <w:tab w:val="left" w:pos="9090"/>
        </w:tabs>
        <w:spacing w:before="0"/>
        <w:rPr>
          <w:rFonts w:cs="Arial"/>
        </w:rPr>
      </w:pPr>
      <w:r w:rsidRPr="0058588C">
        <w:rPr>
          <w:rFonts w:cs="Arial"/>
        </w:rPr>
        <w:t>Пр</w:t>
      </w:r>
      <w:r w:rsidRPr="0058588C">
        <w:rPr>
          <w:rFonts w:cs="Arial"/>
          <w:lang w:val="sr-Cyrl-RS"/>
        </w:rPr>
        <w:t>одавац</w:t>
      </w:r>
      <w:r w:rsidRPr="0058588C">
        <w:rPr>
          <w:rFonts w:cs="Arial"/>
        </w:rPr>
        <w:t xml:space="preserve"> је одговоран К</w:t>
      </w:r>
      <w:r w:rsidRPr="0058588C">
        <w:rPr>
          <w:rFonts w:cs="Arial"/>
          <w:lang w:val="sr-Cyrl-RS"/>
        </w:rPr>
        <w:t>упцу</w:t>
      </w:r>
      <w:r w:rsidRPr="0058588C">
        <w:rPr>
          <w:rFonts w:cs="Arial"/>
        </w:rPr>
        <w:t xml:space="preserve"> за материјалне и нематеријалне недостатке испуњења обавеза преузетих овим </w:t>
      </w:r>
      <w:r w:rsidR="00A873AD">
        <w:rPr>
          <w:rFonts w:cs="Arial"/>
          <w:lang w:val="sr-Cyrl-RS"/>
        </w:rPr>
        <w:t>У</w:t>
      </w:r>
      <w:r w:rsidR="00A873AD" w:rsidRPr="0058588C">
        <w:rPr>
          <w:rFonts w:cs="Arial"/>
        </w:rPr>
        <w:t>говором</w:t>
      </w:r>
      <w:r w:rsidRPr="0058588C">
        <w:rPr>
          <w:rFonts w:cs="Arial"/>
        </w:rPr>
        <w:t>.</w:t>
      </w:r>
    </w:p>
    <w:p w:rsidR="0058588C" w:rsidRPr="0058588C" w:rsidRDefault="0058588C" w:rsidP="00521AD8">
      <w:pPr>
        <w:tabs>
          <w:tab w:val="left" w:pos="1512"/>
          <w:tab w:val="left" w:pos="9090"/>
        </w:tabs>
        <w:spacing w:before="0"/>
        <w:rPr>
          <w:rFonts w:cs="Arial"/>
        </w:rPr>
      </w:pPr>
    </w:p>
    <w:p w:rsidR="0058588C" w:rsidRDefault="0058588C" w:rsidP="001176C7">
      <w:pPr>
        <w:tabs>
          <w:tab w:val="left" w:pos="1512"/>
          <w:tab w:val="left" w:pos="9090"/>
        </w:tabs>
        <w:spacing w:before="0"/>
        <w:rPr>
          <w:rFonts w:cs="Arial"/>
        </w:rPr>
      </w:pPr>
      <w:r w:rsidRPr="0058588C">
        <w:rPr>
          <w:rFonts w:cs="Arial"/>
        </w:rPr>
        <w:t>Пр</w:t>
      </w:r>
      <w:r w:rsidRPr="0058588C">
        <w:rPr>
          <w:rFonts w:cs="Arial"/>
          <w:lang w:val="sr-Cyrl-RS"/>
        </w:rPr>
        <w:t>одавац</w:t>
      </w:r>
      <w:r w:rsidRPr="0058588C">
        <w:rPr>
          <w:rFonts w:cs="Arial"/>
        </w:rPr>
        <w:t xml:space="preserve"> је у складу са </w:t>
      </w:r>
      <w:r w:rsidR="00A873AD">
        <w:rPr>
          <w:rFonts w:cs="Arial"/>
          <w:lang w:val="sr-Cyrl-RS"/>
        </w:rPr>
        <w:t>ЗОО</w:t>
      </w:r>
      <w:r w:rsidR="00A873AD" w:rsidRPr="0058588C">
        <w:rPr>
          <w:rFonts w:cs="Arial"/>
        </w:rPr>
        <w:t xml:space="preserve"> </w:t>
      </w:r>
      <w:r w:rsidRPr="0058588C">
        <w:rPr>
          <w:rFonts w:cs="Arial"/>
        </w:rPr>
        <w:t>одговоран за штету коју је претрпео К</w:t>
      </w:r>
      <w:r w:rsidRPr="0058588C">
        <w:rPr>
          <w:rFonts w:cs="Arial"/>
          <w:lang w:val="sr-Cyrl-RS"/>
        </w:rPr>
        <w:t>упац</w:t>
      </w:r>
      <w:r w:rsidRPr="0058588C">
        <w:rPr>
          <w:rFonts w:cs="Arial"/>
        </w:rPr>
        <w:t xml:space="preserve"> неиспуњењем, делимичним испуњењем или задоцњењем у испуњењу обавеза преузетих овим </w:t>
      </w:r>
      <w:r w:rsidRPr="0058588C">
        <w:rPr>
          <w:rFonts w:cs="Arial"/>
          <w:lang w:val="sr-Cyrl-RS"/>
        </w:rPr>
        <w:t>У</w:t>
      </w:r>
      <w:r w:rsidRPr="0058588C">
        <w:rPr>
          <w:rFonts w:cs="Arial"/>
        </w:rPr>
        <w:t>говором.</w:t>
      </w:r>
    </w:p>
    <w:p w:rsidR="001176C7" w:rsidRPr="0058588C" w:rsidRDefault="001176C7" w:rsidP="001176C7">
      <w:pPr>
        <w:tabs>
          <w:tab w:val="left" w:pos="1512"/>
          <w:tab w:val="left" w:pos="9090"/>
        </w:tabs>
        <w:spacing w:before="0"/>
        <w:rPr>
          <w:rFonts w:cs="Arial"/>
        </w:rPr>
      </w:pPr>
    </w:p>
    <w:p w:rsidR="0058588C" w:rsidRPr="001176C7" w:rsidRDefault="0058588C" w:rsidP="001176C7">
      <w:pPr>
        <w:tabs>
          <w:tab w:val="left" w:pos="1512"/>
          <w:tab w:val="left" w:pos="9090"/>
        </w:tabs>
        <w:spacing w:before="0"/>
        <w:rPr>
          <w:rFonts w:cs="Arial"/>
        </w:rPr>
      </w:pPr>
      <w:r w:rsidRPr="0058588C">
        <w:rPr>
          <w:rFonts w:cs="Arial"/>
        </w:rPr>
        <w:t>Уколико К</w:t>
      </w:r>
      <w:r w:rsidRPr="0058588C">
        <w:rPr>
          <w:rFonts w:cs="Arial"/>
          <w:lang w:val="sr-Cyrl-RS"/>
        </w:rPr>
        <w:t>упац</w:t>
      </w:r>
      <w:r w:rsidRPr="0058588C">
        <w:rPr>
          <w:rFonts w:cs="Arial"/>
        </w:rPr>
        <w:t xml:space="preserve"> претрпи штету због чињења или нечињења Пр</w:t>
      </w:r>
      <w:r w:rsidRPr="0058588C">
        <w:rPr>
          <w:rFonts w:cs="Arial"/>
          <w:lang w:val="sr-Cyrl-RS"/>
        </w:rPr>
        <w:t>одавца</w:t>
      </w:r>
      <w:r w:rsidRPr="0058588C">
        <w:rPr>
          <w:rFonts w:cs="Arial"/>
        </w:rPr>
        <w:t xml:space="preserve"> и уколико се </w:t>
      </w:r>
      <w:r w:rsidRPr="0058588C">
        <w:rPr>
          <w:rFonts w:cs="Arial"/>
          <w:lang w:val="sr-Cyrl-RS"/>
        </w:rPr>
        <w:t>У</w:t>
      </w:r>
      <w:r w:rsidRPr="0058588C">
        <w:rPr>
          <w:rFonts w:cs="Arial"/>
        </w:rPr>
        <w:t>говорне стране сагласе око основа и висине претрпљене штете, Пр</w:t>
      </w:r>
      <w:r w:rsidRPr="0058588C">
        <w:rPr>
          <w:rFonts w:cs="Arial"/>
          <w:lang w:val="sr-Cyrl-RS"/>
        </w:rPr>
        <w:t>одавац</w:t>
      </w:r>
      <w:r w:rsidRPr="0058588C">
        <w:rPr>
          <w:rFonts w:cs="Arial"/>
        </w:rPr>
        <w:t xml:space="preserve"> је сагласан да К</w:t>
      </w:r>
      <w:r w:rsidRPr="0058588C">
        <w:rPr>
          <w:rFonts w:cs="Arial"/>
          <w:lang w:val="sr-Cyrl-RS"/>
        </w:rPr>
        <w:t>упцу</w:t>
      </w:r>
      <w:r w:rsidRPr="0058588C">
        <w:rPr>
          <w:rFonts w:cs="Arial"/>
        </w:rPr>
        <w:t xml:space="preserve"> исту накнади, тако што К</w:t>
      </w:r>
      <w:r w:rsidRPr="0058588C">
        <w:rPr>
          <w:rFonts w:cs="Arial"/>
          <w:lang w:val="sr-Cyrl-RS"/>
        </w:rPr>
        <w:t>упац</w:t>
      </w:r>
      <w:r w:rsidRPr="0058588C">
        <w:rPr>
          <w:rFonts w:cs="Arial"/>
        </w:rPr>
        <w:t xml:space="preserve"> има право на наплату накнаде штете без посебног обавештења Пр</w:t>
      </w:r>
      <w:r w:rsidRPr="0058588C">
        <w:rPr>
          <w:rFonts w:cs="Arial"/>
          <w:lang w:val="sr-Cyrl-RS"/>
        </w:rPr>
        <w:t>одавцу</w:t>
      </w:r>
      <w:r w:rsidRPr="0058588C">
        <w:rPr>
          <w:rFonts w:cs="Arial"/>
        </w:rPr>
        <w:t xml:space="preserve"> уз издавање одговарајућег обрачуна са роком плаћања од 15</w:t>
      </w:r>
      <w:r w:rsidR="00A873AD">
        <w:rPr>
          <w:rFonts w:cs="Arial"/>
          <w:lang w:val="sr-Cyrl-RS"/>
        </w:rPr>
        <w:t xml:space="preserve"> (словима: петнаест)</w:t>
      </w:r>
      <w:r w:rsidRPr="0058588C">
        <w:rPr>
          <w:rFonts w:cs="Arial"/>
        </w:rPr>
        <w:t xml:space="preserve"> дана од датума издавања истог.</w:t>
      </w:r>
    </w:p>
    <w:p w:rsidR="00343A18" w:rsidRPr="00DA6878" w:rsidRDefault="00AA3476" w:rsidP="00343A18">
      <w:pPr>
        <w:pStyle w:val="KDParagraf"/>
        <w:spacing w:before="0"/>
        <w:rPr>
          <w:rFonts w:cs="Arial"/>
        </w:rPr>
      </w:pPr>
      <w:r w:rsidRPr="00DA6878">
        <w:rPr>
          <w:rFonts w:cs="Arial"/>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Продавца</w:t>
      </w:r>
    </w:p>
    <w:p w:rsidR="002431DA" w:rsidRDefault="002431DA" w:rsidP="00343A18">
      <w:pPr>
        <w:spacing w:before="0"/>
        <w:rPr>
          <w:rFonts w:cs="Arial"/>
          <w:b/>
        </w:rPr>
      </w:pPr>
    </w:p>
    <w:p w:rsidR="00343A18" w:rsidRPr="0058588C" w:rsidRDefault="00343A18" w:rsidP="00343A18">
      <w:pPr>
        <w:spacing w:before="0"/>
        <w:rPr>
          <w:rFonts w:cs="Arial"/>
          <w:b/>
        </w:rPr>
      </w:pPr>
      <w:r w:rsidRPr="0058588C">
        <w:rPr>
          <w:rFonts w:cs="Arial"/>
          <w:b/>
        </w:rPr>
        <w:t>РАСКИД УГОВОРА</w:t>
      </w:r>
    </w:p>
    <w:p w:rsidR="00343A18" w:rsidRPr="0058588C" w:rsidRDefault="00343A18" w:rsidP="00343A18">
      <w:pPr>
        <w:spacing w:before="0"/>
        <w:jc w:val="center"/>
        <w:rPr>
          <w:rFonts w:cs="Arial"/>
        </w:rPr>
      </w:pPr>
      <w:r w:rsidRPr="0058588C">
        <w:rPr>
          <w:rFonts w:cs="Arial"/>
          <w:b/>
        </w:rPr>
        <w:t>Члан 1</w:t>
      </w:r>
      <w:r w:rsidR="0058588C" w:rsidRPr="0058588C">
        <w:rPr>
          <w:rFonts w:cs="Arial"/>
          <w:b/>
          <w:lang w:val="sr-Cyrl-RS"/>
        </w:rPr>
        <w:t>4</w:t>
      </w:r>
      <w:r w:rsidRPr="0058588C">
        <w:rPr>
          <w:rFonts w:cs="Arial"/>
          <w:b/>
        </w:rPr>
        <w:t>.</w:t>
      </w:r>
    </w:p>
    <w:p w:rsidR="00343A18" w:rsidRPr="0058588C" w:rsidRDefault="00343A18" w:rsidP="00521AD8">
      <w:pPr>
        <w:tabs>
          <w:tab w:val="left" w:pos="9090"/>
        </w:tabs>
        <w:spacing w:before="0"/>
        <w:rPr>
          <w:rFonts w:cs="Arial"/>
          <w:bCs/>
          <w:lang w:val="sr-Cyrl-CS"/>
        </w:rPr>
      </w:pPr>
      <w:r w:rsidRPr="0058588C">
        <w:rPr>
          <w:rFonts w:cs="Arial"/>
          <w:bCs/>
          <w:lang w:val="sr-Cyrl-CS"/>
        </w:rPr>
        <w:t>Ако Продавац</w:t>
      </w:r>
      <w:r w:rsidR="000E0FC1" w:rsidRPr="0058588C">
        <w:rPr>
          <w:rFonts w:cs="Arial"/>
          <w:bCs/>
          <w:lang w:val="sr-Cyrl-CS"/>
        </w:rPr>
        <w:t xml:space="preserve"> не испуни</w:t>
      </w:r>
      <w:r w:rsidRPr="0058588C">
        <w:rPr>
          <w:rFonts w:cs="Arial"/>
          <w:bCs/>
          <w:lang w:val="sr-Cyrl-CS"/>
        </w:rPr>
        <w:t xml:space="preserve"> </w:t>
      </w:r>
      <w:r w:rsidR="00A873AD">
        <w:rPr>
          <w:rFonts w:cs="Arial"/>
          <w:bCs/>
          <w:lang w:val="sr-Cyrl-CS"/>
        </w:rPr>
        <w:t xml:space="preserve">своје обавезе по основу овог </w:t>
      </w:r>
      <w:r w:rsidRPr="0058588C">
        <w:rPr>
          <w:rFonts w:cs="Arial"/>
          <w:bCs/>
          <w:lang w:val="sr-Cyrl-CS"/>
        </w:rPr>
        <w:t xml:space="preserve"> Уговор</w:t>
      </w:r>
      <w:r w:rsidR="00A873AD">
        <w:rPr>
          <w:rFonts w:cs="Arial"/>
          <w:bCs/>
          <w:lang w:val="sr-Cyrl-CS"/>
        </w:rPr>
        <w:t>а</w:t>
      </w:r>
      <w:r w:rsidRPr="0058588C">
        <w:rPr>
          <w:rFonts w:cs="Arial"/>
          <w:bCs/>
          <w:lang w:val="sr-Cyrl-CS"/>
        </w:rPr>
        <w:t>, или ако не буде квалитетно и о року</w:t>
      </w:r>
      <w:r w:rsidR="000E0FC1" w:rsidRPr="0058588C">
        <w:rPr>
          <w:rFonts w:cs="Arial"/>
          <w:bCs/>
          <w:lang w:val="sr-Cyrl-CS"/>
        </w:rPr>
        <w:t xml:space="preserve"> испуњавао своје обавезе </w:t>
      </w:r>
      <w:r w:rsidRPr="0058588C">
        <w:rPr>
          <w:rFonts w:cs="Arial"/>
          <w:bCs/>
          <w:lang w:val="sr-Cyrl-CS"/>
        </w:rPr>
        <w:t xml:space="preserve">, или, упркос писмене опомене </w:t>
      </w:r>
      <w:r w:rsidRPr="0058588C">
        <w:rPr>
          <w:rFonts w:cs="Arial"/>
          <w:lang w:val="sr-Cyrl-CS"/>
        </w:rPr>
        <w:t>Купца</w:t>
      </w:r>
      <w:r w:rsidRPr="0058588C">
        <w:rPr>
          <w:rFonts w:cs="Arial"/>
          <w:bCs/>
          <w:lang w:val="sr-Cyrl-CS"/>
        </w:rPr>
        <w:t xml:space="preserve">, крши одредбе овог </w:t>
      </w:r>
      <w:r w:rsidR="00A873AD">
        <w:rPr>
          <w:rFonts w:cs="Arial"/>
          <w:bCs/>
          <w:lang w:val="sr-Cyrl-CS"/>
        </w:rPr>
        <w:t>У</w:t>
      </w:r>
      <w:r w:rsidR="00A873AD" w:rsidRPr="0058588C">
        <w:rPr>
          <w:rFonts w:cs="Arial"/>
          <w:bCs/>
          <w:lang w:val="sr-Cyrl-CS"/>
        </w:rPr>
        <w:t>говора</w:t>
      </w:r>
      <w:r w:rsidRPr="0058588C">
        <w:rPr>
          <w:rFonts w:cs="Arial"/>
          <w:bCs/>
          <w:lang w:val="sr-Cyrl-CS"/>
        </w:rPr>
        <w:t xml:space="preserve">, </w:t>
      </w:r>
      <w:r w:rsidRPr="0058588C">
        <w:rPr>
          <w:rFonts w:cs="Arial"/>
          <w:lang w:val="sr-Cyrl-CS"/>
        </w:rPr>
        <w:t>Купац</w:t>
      </w:r>
      <w:r w:rsidRPr="0058588C">
        <w:rPr>
          <w:rFonts w:cs="Arial"/>
          <w:bCs/>
          <w:lang w:val="sr-Cyrl-CS"/>
        </w:rPr>
        <w:t xml:space="preserve"> има право да констатује непоштовање одредби Уговора и о томе достави Продавцу писану опомену.</w:t>
      </w:r>
    </w:p>
    <w:p w:rsidR="00343A18" w:rsidRPr="0058588C" w:rsidRDefault="00343A18" w:rsidP="00343A18">
      <w:pPr>
        <w:tabs>
          <w:tab w:val="left" w:pos="9090"/>
        </w:tabs>
        <w:rPr>
          <w:rFonts w:cs="Arial"/>
          <w:bCs/>
          <w:lang w:val="sr-Cyrl-CS"/>
        </w:rPr>
      </w:pPr>
      <w:r w:rsidRPr="0058588C">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58588C">
        <w:rPr>
          <w:rFonts w:cs="Arial"/>
          <w:lang w:val="sr-Cyrl-CS"/>
        </w:rPr>
        <w:t>Купац</w:t>
      </w:r>
      <w:r w:rsidRPr="0058588C">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58588C" w:rsidRDefault="00343A18" w:rsidP="00343A18">
      <w:pPr>
        <w:tabs>
          <w:tab w:val="left" w:pos="9090"/>
        </w:tabs>
        <w:rPr>
          <w:rFonts w:cs="Arial"/>
          <w:bCs/>
          <w:lang w:val="sr-Cyrl-CS"/>
        </w:rPr>
      </w:pPr>
      <w:r w:rsidRPr="0058588C">
        <w:rPr>
          <w:rFonts w:cs="Arial"/>
          <w:bCs/>
          <w:lang w:val="sr-Cyrl-CS"/>
        </w:rPr>
        <w:t xml:space="preserve">У случају раскида овог </w:t>
      </w:r>
      <w:r w:rsidRPr="0058588C">
        <w:rPr>
          <w:rFonts w:cs="Arial"/>
          <w:bCs/>
        </w:rPr>
        <w:t>У</w:t>
      </w:r>
      <w:r w:rsidRPr="0058588C">
        <w:rPr>
          <w:rFonts w:cs="Arial"/>
          <w:bCs/>
          <w:lang w:val="sr-Cyrl-CS"/>
        </w:rPr>
        <w:t>говора, у смислу овог члана, Уговорне стране ће измирити своје обавезе настале до дана раскида.</w:t>
      </w:r>
    </w:p>
    <w:p w:rsidR="00343A18" w:rsidRPr="0058588C" w:rsidRDefault="00343A18" w:rsidP="00343A18">
      <w:pPr>
        <w:tabs>
          <w:tab w:val="left" w:pos="9090"/>
        </w:tabs>
        <w:rPr>
          <w:rFonts w:cs="Arial"/>
          <w:bCs/>
          <w:lang w:val="sr-Cyrl-CS"/>
        </w:rPr>
      </w:pPr>
      <w:r w:rsidRPr="0058588C">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605C9D" w:rsidRDefault="00605C9D" w:rsidP="00343A18">
      <w:pPr>
        <w:spacing w:before="0"/>
        <w:jc w:val="center"/>
        <w:rPr>
          <w:rFonts w:cs="Arial"/>
          <w:b/>
        </w:rPr>
      </w:pPr>
    </w:p>
    <w:p w:rsidR="00343A18" w:rsidRPr="0058588C" w:rsidRDefault="00343A18" w:rsidP="00343A18">
      <w:pPr>
        <w:spacing w:before="0"/>
        <w:jc w:val="center"/>
        <w:rPr>
          <w:rFonts w:cs="Arial"/>
          <w:b/>
        </w:rPr>
      </w:pPr>
      <w:r w:rsidRPr="0058588C">
        <w:rPr>
          <w:rFonts w:cs="Arial"/>
          <w:b/>
        </w:rPr>
        <w:t>Члан 1</w:t>
      </w:r>
      <w:r w:rsidR="0058588C" w:rsidRPr="0058588C">
        <w:rPr>
          <w:rFonts w:cs="Arial"/>
          <w:b/>
          <w:lang w:val="sr-Cyrl-RS"/>
        </w:rPr>
        <w:t>5</w:t>
      </w:r>
      <w:r w:rsidRPr="0058588C">
        <w:rPr>
          <w:rFonts w:cs="Arial"/>
          <w:b/>
        </w:rPr>
        <w:t>.</w:t>
      </w:r>
    </w:p>
    <w:p w:rsidR="00AA3476" w:rsidRDefault="00343A18" w:rsidP="00AA3476">
      <w:pPr>
        <w:spacing w:before="0"/>
        <w:rPr>
          <w:rFonts w:cs="Arial"/>
          <w:lang w:val="sr-Cyrl-RS"/>
        </w:rPr>
      </w:pPr>
      <w:r w:rsidRPr="0058588C">
        <w:rPr>
          <w:rFonts w:cs="Arial"/>
        </w:rPr>
        <w:t xml:space="preserve">Неважење било које одредбе овог Уговора неће имати утицаја на важење осталих </w:t>
      </w:r>
    </w:p>
    <w:p w:rsidR="00343A18" w:rsidRPr="0058588C" w:rsidRDefault="00343A18" w:rsidP="00AA3476">
      <w:pPr>
        <w:spacing w:before="0"/>
        <w:rPr>
          <w:rFonts w:cs="Arial"/>
        </w:rPr>
      </w:pPr>
      <w:r w:rsidRPr="0058588C">
        <w:rPr>
          <w:rFonts w:cs="Arial"/>
        </w:rPr>
        <w:lastRenderedPageBreak/>
        <w:t>одредби Уговора, уколико битно не утиче на реализацију овог Уговора.</w:t>
      </w:r>
    </w:p>
    <w:p w:rsidR="002431DA" w:rsidRDefault="002431DA" w:rsidP="00DA6878">
      <w:pPr>
        <w:pStyle w:val="KDParagraf"/>
        <w:spacing w:before="0"/>
        <w:jc w:val="center"/>
        <w:rPr>
          <w:rFonts w:eastAsia="Calibri" w:cs="Arial"/>
          <w:noProof/>
          <w:color w:val="00B0F0"/>
          <w:lang w:val="sr-Cyrl-RS"/>
        </w:rPr>
      </w:pPr>
    </w:p>
    <w:p w:rsidR="00AA3476" w:rsidRDefault="00AA3476" w:rsidP="00343A18">
      <w:pPr>
        <w:pStyle w:val="KDParagraf"/>
        <w:spacing w:before="0"/>
        <w:rPr>
          <w:rFonts w:eastAsia="Calibri" w:cs="Arial"/>
          <w:noProof/>
          <w:color w:val="00B0F0"/>
          <w:lang w:val="sr-Cyrl-RS"/>
        </w:rPr>
      </w:pPr>
    </w:p>
    <w:p w:rsidR="00343A18" w:rsidRPr="0058588C" w:rsidRDefault="00343A18" w:rsidP="00343A18">
      <w:pPr>
        <w:spacing w:before="0"/>
        <w:jc w:val="center"/>
        <w:rPr>
          <w:rFonts w:cs="Arial"/>
          <w:b/>
        </w:rPr>
      </w:pPr>
      <w:r w:rsidRPr="0058588C">
        <w:rPr>
          <w:rFonts w:cs="Arial"/>
          <w:b/>
        </w:rPr>
        <w:t>Члан 1</w:t>
      </w:r>
      <w:r w:rsidR="0058588C" w:rsidRPr="0058588C">
        <w:rPr>
          <w:rFonts w:cs="Arial"/>
          <w:b/>
          <w:lang w:val="sr-Cyrl-RS"/>
        </w:rPr>
        <w:t>6</w:t>
      </w:r>
      <w:r w:rsidRPr="0058588C">
        <w:rPr>
          <w:rFonts w:cs="Arial"/>
          <w:b/>
        </w:rPr>
        <w:t>.</w:t>
      </w:r>
    </w:p>
    <w:p w:rsidR="00343A18" w:rsidRPr="0058588C" w:rsidRDefault="00343A18" w:rsidP="00521AD8">
      <w:pPr>
        <w:tabs>
          <w:tab w:val="left" w:pos="9090"/>
        </w:tabs>
        <w:spacing w:before="0"/>
        <w:rPr>
          <w:rFonts w:cs="Arial"/>
          <w:lang w:val="sr-Cyrl-CS"/>
        </w:rPr>
      </w:pPr>
      <w:r w:rsidRPr="0058588C">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58588C" w:rsidRDefault="00343A18" w:rsidP="00343A18">
      <w:pPr>
        <w:tabs>
          <w:tab w:val="left" w:pos="9090"/>
        </w:tabs>
        <w:rPr>
          <w:rFonts w:cs="Arial"/>
          <w:lang w:val="ru-RU"/>
        </w:rPr>
      </w:pPr>
      <w:r w:rsidRPr="0058588C">
        <w:rPr>
          <w:rFonts w:cs="Arial"/>
          <w:lang w:val="ru-RU"/>
        </w:rPr>
        <w:t xml:space="preserve">Након закључења </w:t>
      </w:r>
      <w:r w:rsidRPr="0058588C">
        <w:rPr>
          <w:rFonts w:cs="Arial"/>
        </w:rPr>
        <w:t xml:space="preserve">и ступања на правну снагу </w:t>
      </w:r>
      <w:r w:rsidRPr="0058588C">
        <w:rPr>
          <w:rFonts w:cs="Arial"/>
          <w:lang w:val="ru-RU"/>
        </w:rPr>
        <w:t xml:space="preserve">овог Уговора, Купац може да дозволи, а </w:t>
      </w:r>
      <w:r w:rsidRPr="0058588C">
        <w:rPr>
          <w:rFonts w:cs="Arial"/>
        </w:rPr>
        <w:t>Продавац</w:t>
      </w:r>
      <w:r w:rsidRPr="0058588C">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605C9D" w:rsidRDefault="00605C9D" w:rsidP="00343A18">
      <w:pPr>
        <w:spacing w:before="0"/>
        <w:jc w:val="center"/>
        <w:rPr>
          <w:rFonts w:cs="Arial"/>
          <w:b/>
        </w:rPr>
      </w:pPr>
    </w:p>
    <w:p w:rsidR="00343A18" w:rsidRPr="0058588C" w:rsidRDefault="00343A18" w:rsidP="00343A18">
      <w:pPr>
        <w:spacing w:before="0"/>
        <w:jc w:val="center"/>
        <w:rPr>
          <w:rFonts w:cs="Arial"/>
          <w:b/>
        </w:rPr>
      </w:pPr>
      <w:r w:rsidRPr="0058588C">
        <w:rPr>
          <w:rFonts w:cs="Arial"/>
          <w:b/>
        </w:rPr>
        <w:t xml:space="preserve">Члан </w:t>
      </w:r>
      <w:r w:rsidR="007C6E27" w:rsidRPr="0058588C">
        <w:rPr>
          <w:rFonts w:cs="Arial"/>
          <w:b/>
          <w:lang w:val="sr-Cyrl-RS"/>
        </w:rPr>
        <w:t>1</w:t>
      </w:r>
      <w:r w:rsidR="0058588C" w:rsidRPr="0058588C">
        <w:rPr>
          <w:rFonts w:cs="Arial"/>
          <w:b/>
          <w:lang w:val="sr-Cyrl-RS"/>
        </w:rPr>
        <w:t>7</w:t>
      </w:r>
      <w:r w:rsidRPr="0058588C">
        <w:rPr>
          <w:rFonts w:cs="Arial"/>
          <w:b/>
        </w:rPr>
        <w:t>.</w:t>
      </w:r>
    </w:p>
    <w:p w:rsidR="00343A18" w:rsidRPr="0058588C" w:rsidRDefault="00343A18" w:rsidP="00343A18">
      <w:pPr>
        <w:pStyle w:val="KDParagraf"/>
        <w:spacing w:before="0"/>
        <w:rPr>
          <w:rFonts w:eastAsia="Calibri" w:cs="Arial"/>
          <w:noProof/>
          <w:lang w:val="ru-RU"/>
        </w:rPr>
      </w:pPr>
      <w:r w:rsidRPr="0058588C">
        <w:rPr>
          <w:rFonts w:eastAsia="Calibri" w:cs="Arial"/>
          <w:noProof/>
        </w:rPr>
        <w:t>Продавац</w:t>
      </w:r>
      <w:r w:rsidRPr="0058588C">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58588C">
        <w:rPr>
          <w:rFonts w:eastAsia="TimesNewRomanPSMT" w:cs="Arial"/>
          <w:bCs/>
          <w:lang w:val="ru-RU"/>
        </w:rPr>
        <w:t>у вези са испуњеношћу услова из поступка јавне набавке</w:t>
      </w:r>
      <w:r w:rsidRPr="0058588C">
        <w:rPr>
          <w:rFonts w:eastAsia="Calibri" w:cs="Arial"/>
          <w:noProof/>
          <w:lang w:val="ru-RU"/>
        </w:rPr>
        <w:t xml:space="preserve">, о насталој промени писмено обавести </w:t>
      </w:r>
      <w:r w:rsidRPr="0058588C">
        <w:rPr>
          <w:rFonts w:eastAsia="Calibri" w:cs="Arial"/>
          <w:noProof/>
        </w:rPr>
        <w:t>Купца</w:t>
      </w:r>
      <w:r w:rsidRPr="0058588C">
        <w:rPr>
          <w:rFonts w:eastAsia="Calibri" w:cs="Arial"/>
          <w:noProof/>
          <w:lang w:val="ru-RU"/>
        </w:rPr>
        <w:t xml:space="preserve"> и да је документује на прописан начин.</w:t>
      </w:r>
    </w:p>
    <w:p w:rsidR="00C924FB" w:rsidRPr="005A493C" w:rsidRDefault="00343A18" w:rsidP="00343A18">
      <w:pPr>
        <w:pStyle w:val="KDParagraf"/>
        <w:spacing w:before="0"/>
        <w:rPr>
          <w:rFonts w:eastAsia="Calibri" w:cs="Arial"/>
          <w:noProof/>
        </w:rPr>
      </w:pPr>
      <w:r w:rsidRPr="0058588C">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605C9D" w:rsidRPr="0058588C" w:rsidRDefault="00605C9D" w:rsidP="00343A18">
      <w:pPr>
        <w:pStyle w:val="KDParagraf"/>
        <w:spacing w:before="0"/>
        <w:rPr>
          <w:rFonts w:cs="Arial"/>
          <w:b/>
          <w:lang w:val="sr-Cyrl-BA"/>
        </w:rPr>
      </w:pPr>
    </w:p>
    <w:p w:rsidR="00B91757" w:rsidRPr="0058588C" w:rsidRDefault="00B91757" w:rsidP="00605C9D">
      <w:pPr>
        <w:pStyle w:val="KDParagraf"/>
        <w:spacing w:before="0"/>
        <w:rPr>
          <w:rFonts w:cs="Arial"/>
          <w:b/>
          <w:lang w:val="sr-Cyrl-BA"/>
        </w:rPr>
      </w:pPr>
      <w:r w:rsidRPr="0058588C">
        <w:rPr>
          <w:rFonts w:cs="Arial"/>
          <w:b/>
        </w:rPr>
        <w:t>ЗАКЉУЧИВАЊЕ И СТУПАЊЕ НА СНАГУ</w:t>
      </w:r>
    </w:p>
    <w:p w:rsidR="00343A18" w:rsidRPr="0058588C" w:rsidRDefault="007C6E27" w:rsidP="00605C9D">
      <w:pPr>
        <w:spacing w:before="0"/>
        <w:jc w:val="center"/>
        <w:rPr>
          <w:rFonts w:cs="Arial"/>
          <w:b/>
        </w:rPr>
      </w:pPr>
      <w:r w:rsidRPr="0058588C">
        <w:rPr>
          <w:rFonts w:cs="Arial"/>
          <w:b/>
        </w:rPr>
        <w:t>Члан 1</w:t>
      </w:r>
      <w:r w:rsidR="0058588C" w:rsidRPr="0058588C">
        <w:rPr>
          <w:rFonts w:cs="Arial"/>
          <w:b/>
          <w:lang w:val="sr-Cyrl-RS"/>
        </w:rPr>
        <w:t>8</w:t>
      </w:r>
      <w:r w:rsidR="00343A18" w:rsidRPr="0058588C">
        <w:rPr>
          <w:rFonts w:cs="Arial"/>
          <w:b/>
        </w:rPr>
        <w:t>.</w:t>
      </w:r>
    </w:p>
    <w:p w:rsidR="00B91757" w:rsidRDefault="00B91757" w:rsidP="00605C9D">
      <w:pPr>
        <w:pStyle w:val="KDParagraf"/>
        <w:spacing w:before="0"/>
        <w:rPr>
          <w:rFonts w:eastAsia="Calibri" w:cs="Arial"/>
        </w:rPr>
      </w:pPr>
      <w:r w:rsidRPr="0058588C">
        <w:rPr>
          <w:rFonts w:eastAsia="Calibri" w:cs="Arial"/>
        </w:rPr>
        <w:t xml:space="preserve">Овај Уговор сматра се закљученим када га потпишу </w:t>
      </w:r>
      <w:r w:rsidRPr="0058588C">
        <w:rPr>
          <w:rFonts w:eastAsia="Calibri" w:cs="Arial"/>
          <w:lang w:val="sr-Cyrl-RS"/>
        </w:rPr>
        <w:t>з</w:t>
      </w:r>
      <w:r w:rsidRPr="0058588C">
        <w:rPr>
          <w:rFonts w:eastAsia="Calibri" w:cs="Arial"/>
        </w:rPr>
        <w:t>аконски заступници Уговорних страна, а</w:t>
      </w:r>
      <w:r w:rsidRPr="0058588C">
        <w:rPr>
          <w:rFonts w:eastAsia="Calibri" w:cs="Arial"/>
          <w:lang w:val="sr-Cyrl-RS"/>
        </w:rPr>
        <w:t xml:space="preserve"> </w:t>
      </w:r>
      <w:r w:rsidRPr="0058588C">
        <w:rPr>
          <w:rFonts w:eastAsia="Calibri" w:cs="Arial"/>
        </w:rPr>
        <w:t>ступа на снагу када Пр</w:t>
      </w:r>
      <w:r w:rsidRPr="0058588C">
        <w:rPr>
          <w:rFonts w:eastAsia="Calibri" w:cs="Arial"/>
          <w:lang w:val="sr-Cyrl-RS"/>
        </w:rPr>
        <w:t>одавац</w:t>
      </w:r>
      <w:r w:rsidRPr="0058588C">
        <w:rPr>
          <w:rFonts w:eastAsia="Calibri" w:cs="Arial"/>
        </w:rPr>
        <w:t xml:space="preserve"> у складу са </w:t>
      </w:r>
      <w:r w:rsidR="00FC56C0" w:rsidRPr="0058588C">
        <w:rPr>
          <w:rFonts w:eastAsia="Calibri" w:cs="Arial"/>
        </w:rPr>
        <w:t>роко</w:t>
      </w:r>
      <w:r w:rsidR="00FC56C0" w:rsidRPr="0058588C">
        <w:rPr>
          <w:rFonts w:eastAsia="Calibri" w:cs="Arial"/>
          <w:lang w:val="sr-Cyrl-RS"/>
        </w:rPr>
        <w:t xml:space="preserve">м </w:t>
      </w:r>
      <w:r w:rsidRPr="0058588C">
        <w:rPr>
          <w:rFonts w:eastAsia="Calibri" w:cs="Arial"/>
        </w:rPr>
        <w:t xml:space="preserve">из члана 9. овог Уговора достави средство финансијског обезбеђења. </w:t>
      </w:r>
    </w:p>
    <w:p w:rsidR="00DA6878" w:rsidRPr="0058588C" w:rsidRDefault="00DA6878" w:rsidP="00605C9D">
      <w:pPr>
        <w:pStyle w:val="KDParagraf"/>
        <w:spacing w:before="0"/>
        <w:rPr>
          <w:rFonts w:eastAsia="Calibri" w:cs="Arial"/>
        </w:rPr>
      </w:pPr>
    </w:p>
    <w:p w:rsidR="00343A18" w:rsidRPr="0058588C" w:rsidRDefault="00343A18" w:rsidP="00343A18">
      <w:pPr>
        <w:spacing w:before="0"/>
        <w:rPr>
          <w:rFonts w:cs="Arial"/>
          <w:b/>
        </w:rPr>
      </w:pPr>
      <w:r w:rsidRPr="0058588C">
        <w:rPr>
          <w:rFonts w:cs="Arial"/>
          <w:b/>
        </w:rPr>
        <w:t>ИЗМЕНЕ ТОКОМ ТРАЈАЊА УГОВОРА</w:t>
      </w:r>
    </w:p>
    <w:p w:rsidR="00343A18" w:rsidRPr="0058588C" w:rsidRDefault="007C6E27" w:rsidP="00343A18">
      <w:pPr>
        <w:spacing w:before="0"/>
        <w:jc w:val="center"/>
        <w:rPr>
          <w:rFonts w:cs="Arial"/>
          <w:b/>
        </w:rPr>
      </w:pPr>
      <w:r w:rsidRPr="0058588C">
        <w:rPr>
          <w:rFonts w:cs="Arial"/>
          <w:b/>
        </w:rPr>
        <w:t>Члан 1</w:t>
      </w:r>
      <w:r w:rsidR="0058588C" w:rsidRPr="0058588C">
        <w:rPr>
          <w:rFonts w:cs="Arial"/>
          <w:b/>
          <w:lang w:val="sr-Cyrl-RS"/>
        </w:rPr>
        <w:t>9</w:t>
      </w:r>
      <w:r w:rsidR="00343A18" w:rsidRPr="0058588C">
        <w:rPr>
          <w:rFonts w:cs="Arial"/>
          <w:b/>
        </w:rPr>
        <w:t>.</w:t>
      </w:r>
    </w:p>
    <w:p w:rsidR="00343A18" w:rsidRPr="0058588C" w:rsidRDefault="00343A18" w:rsidP="00521AD8">
      <w:pPr>
        <w:spacing w:before="0"/>
        <w:rPr>
          <w:rFonts w:cs="Arial"/>
          <w:lang w:eastAsia="sr-Latn-CS"/>
        </w:rPr>
      </w:pPr>
      <w:r w:rsidRPr="0058588C">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58588C">
        <w:rPr>
          <w:rFonts w:cs="Arial"/>
          <w:bCs/>
          <w:lang w:val="sr-Cyrl-CS"/>
        </w:rPr>
        <w:t xml:space="preserve"> у складу са</w:t>
      </w:r>
      <w:r w:rsidR="00A873AD">
        <w:rPr>
          <w:rFonts w:cs="Arial"/>
          <w:bCs/>
          <w:lang w:val="sr-Cyrl-CS"/>
        </w:rPr>
        <w:t xml:space="preserve"> Законом</w:t>
      </w:r>
      <w:r w:rsidRPr="0058588C">
        <w:rPr>
          <w:rFonts w:cs="Arial"/>
          <w:bCs/>
          <w:lang w:val="sr-Cyrl-CS"/>
        </w:rPr>
        <w:t>.</w:t>
      </w:r>
    </w:p>
    <w:p w:rsidR="00343A18" w:rsidRPr="0058588C" w:rsidRDefault="00343A18" w:rsidP="00343A18">
      <w:pPr>
        <w:spacing w:before="0"/>
        <w:jc w:val="center"/>
        <w:rPr>
          <w:rFonts w:cs="Arial"/>
          <w:b/>
        </w:rPr>
      </w:pPr>
    </w:p>
    <w:p w:rsidR="00343A18" w:rsidRPr="0058588C" w:rsidRDefault="00343A18" w:rsidP="00343A18">
      <w:pPr>
        <w:pStyle w:val="KDParagraf"/>
        <w:spacing w:before="0"/>
        <w:rPr>
          <w:rFonts w:cs="Arial"/>
        </w:rPr>
      </w:pPr>
      <w:r w:rsidRPr="0058588C">
        <w:rPr>
          <w:rFonts w:cs="Arial"/>
        </w:rPr>
        <w:t>Купац може, након з</w:t>
      </w:r>
      <w:r w:rsidR="00C90FDB" w:rsidRPr="0058588C">
        <w:rPr>
          <w:rFonts w:cs="Arial"/>
        </w:rPr>
        <w:t>акључења Уговора, повећати обим предмета Уговора, с тим да се вредност У</w:t>
      </w:r>
      <w:r w:rsidRPr="0058588C">
        <w:rPr>
          <w:rFonts w:cs="Arial"/>
        </w:rPr>
        <w:t>говора може повећати максим</w:t>
      </w:r>
      <w:r w:rsidR="00C90FDB" w:rsidRPr="0058588C">
        <w:rPr>
          <w:rFonts w:cs="Arial"/>
        </w:rPr>
        <w:t>ално до 5% од укупно вредности У</w:t>
      </w:r>
      <w:r w:rsidRPr="0058588C">
        <w:rPr>
          <w:rFonts w:cs="Arial"/>
        </w:rPr>
        <w:t>говора из члана 3.</w:t>
      </w:r>
    </w:p>
    <w:p w:rsidR="00B91757" w:rsidRPr="0058588C" w:rsidRDefault="00B91757" w:rsidP="00343A18">
      <w:pPr>
        <w:pStyle w:val="KDParagraf"/>
        <w:spacing w:before="0"/>
        <w:rPr>
          <w:rFonts w:cs="Arial"/>
        </w:rPr>
      </w:pPr>
    </w:p>
    <w:p w:rsidR="00343A18" w:rsidRPr="0058588C" w:rsidRDefault="00343A18" w:rsidP="00343A18">
      <w:pPr>
        <w:pStyle w:val="KDParagraf"/>
        <w:spacing w:before="0"/>
        <w:rPr>
          <w:rFonts w:cs="Arial"/>
        </w:rPr>
      </w:pPr>
      <w:r w:rsidRPr="0058588C">
        <w:rPr>
          <w:rFonts w:cs="Arial"/>
        </w:rPr>
        <w:t>Купац може да дозволи промену це</w:t>
      </w:r>
      <w:r w:rsidR="00C90FDB" w:rsidRPr="0058588C">
        <w:rPr>
          <w:rFonts w:cs="Arial"/>
        </w:rPr>
        <w:t>не или других битних елемената У</w:t>
      </w:r>
      <w:r w:rsidRPr="0058588C">
        <w:rPr>
          <w:rFonts w:cs="Arial"/>
        </w:rPr>
        <w:t xml:space="preserve">говора из објективних разлога као што су: виша сила, измена важећих законских прописа, мере државних органа, </w:t>
      </w:r>
      <w:r w:rsidR="007C3117" w:rsidRPr="0058588C">
        <w:rPr>
          <w:rFonts w:cs="Arial"/>
          <w:lang w:val="sr-Cyrl-RS"/>
        </w:rPr>
        <w:t xml:space="preserve">уколико </w:t>
      </w:r>
      <w:r w:rsidRPr="0058588C">
        <w:rPr>
          <w:rFonts w:cs="Arial"/>
        </w:rPr>
        <w:t>наступе околности које от</w:t>
      </w:r>
      <w:r w:rsidR="00C90FDB" w:rsidRPr="0058588C">
        <w:rPr>
          <w:rFonts w:cs="Arial"/>
        </w:rPr>
        <w:t>ежавају испуњење обавезе једне У</w:t>
      </w:r>
      <w:r w:rsidRPr="0058588C">
        <w:rPr>
          <w:rFonts w:cs="Arial"/>
        </w:rPr>
        <w:t>говорне стране или се због њих не може остварити сврха овог Уговора.</w:t>
      </w:r>
    </w:p>
    <w:p w:rsidR="00343A18" w:rsidRDefault="00343A18" w:rsidP="003623EB">
      <w:pPr>
        <w:spacing w:before="0"/>
        <w:rPr>
          <w:rFonts w:cs="Arial"/>
          <w:lang w:eastAsia="sr-Latn-CS"/>
        </w:rPr>
      </w:pPr>
      <w:r w:rsidRPr="0058588C">
        <w:rPr>
          <w:rFonts w:cs="Arial"/>
          <w:lang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w:t>
      </w:r>
      <w:r w:rsidR="007C3117" w:rsidRPr="0058588C">
        <w:rPr>
          <w:rFonts w:cs="Arial"/>
          <w:lang w:val="sr-Cyrl-RS" w:eastAsia="sr-Latn-CS"/>
        </w:rPr>
        <w:t>3 (</w:t>
      </w:r>
      <w:r w:rsidRPr="0058588C">
        <w:rPr>
          <w:rFonts w:cs="Arial"/>
          <w:lang w:eastAsia="sr-Latn-CS"/>
        </w:rPr>
        <w:t>три</w:t>
      </w:r>
      <w:r w:rsidR="007C3117" w:rsidRPr="0058588C">
        <w:rPr>
          <w:rFonts w:cs="Arial"/>
          <w:lang w:val="sr-Cyrl-RS" w:eastAsia="sr-Latn-CS"/>
        </w:rPr>
        <w:t>)</w:t>
      </w:r>
      <w:r w:rsidRPr="0058588C">
        <w:rPr>
          <w:rFonts w:cs="Arial"/>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5A493C" w:rsidRDefault="005A493C" w:rsidP="003623EB">
      <w:pPr>
        <w:spacing w:before="0"/>
        <w:rPr>
          <w:rFonts w:cs="Arial"/>
          <w:lang w:eastAsia="sr-Latn-CS"/>
        </w:rPr>
      </w:pPr>
    </w:p>
    <w:p w:rsidR="005A493C" w:rsidRPr="00C64A78" w:rsidRDefault="005A493C" w:rsidP="005A493C">
      <w:pPr>
        <w:pStyle w:val="KDParagraf"/>
        <w:spacing w:before="0"/>
        <w:rPr>
          <w:rFonts w:cs="Arial"/>
          <w:b/>
          <w:sz w:val="24"/>
          <w:szCs w:val="24"/>
        </w:rPr>
      </w:pPr>
      <w:r w:rsidRPr="00C64A78">
        <w:rPr>
          <w:rFonts w:cs="Arial"/>
          <w:b/>
          <w:sz w:val="24"/>
          <w:szCs w:val="24"/>
        </w:rPr>
        <w:t>ОВЛАШЋЕНИ ПРЕДСТАВНИЦИ ЗА ПРАЋЕЊЕ УГОВОРА</w:t>
      </w:r>
    </w:p>
    <w:p w:rsidR="005A493C" w:rsidRPr="00EE793E" w:rsidRDefault="005A493C" w:rsidP="005A493C">
      <w:pPr>
        <w:pStyle w:val="KDParagraf"/>
        <w:spacing w:before="0"/>
        <w:jc w:val="center"/>
        <w:rPr>
          <w:rFonts w:cs="Arial"/>
          <w:sz w:val="24"/>
          <w:szCs w:val="24"/>
        </w:rPr>
      </w:pPr>
      <w:r w:rsidRPr="00C64A78">
        <w:rPr>
          <w:rFonts w:cs="Arial"/>
          <w:b/>
          <w:sz w:val="24"/>
          <w:szCs w:val="24"/>
        </w:rPr>
        <w:t>Члан 2</w:t>
      </w:r>
      <w:r>
        <w:rPr>
          <w:rFonts w:cs="Arial"/>
          <w:b/>
          <w:sz w:val="24"/>
          <w:szCs w:val="24"/>
        </w:rPr>
        <w:t>0</w:t>
      </w:r>
      <w:r w:rsidRPr="00EE793E">
        <w:rPr>
          <w:rFonts w:cs="Arial"/>
          <w:sz w:val="24"/>
          <w:szCs w:val="24"/>
        </w:rPr>
        <w:t>.</w:t>
      </w:r>
    </w:p>
    <w:p w:rsidR="005A493C" w:rsidRDefault="005A493C" w:rsidP="005A493C">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овог Уговора су: </w:t>
      </w:r>
    </w:p>
    <w:p w:rsidR="005A493C" w:rsidRPr="00EE793E" w:rsidRDefault="005A493C" w:rsidP="005A493C">
      <w:pPr>
        <w:pStyle w:val="KDParagraf"/>
        <w:spacing w:before="0"/>
        <w:rPr>
          <w:rFonts w:cs="Arial"/>
          <w:sz w:val="24"/>
          <w:szCs w:val="24"/>
        </w:rPr>
      </w:pPr>
    </w:p>
    <w:p w:rsidR="005A493C" w:rsidRPr="00EE793E" w:rsidRDefault="005A493C" w:rsidP="005A493C">
      <w:pPr>
        <w:pStyle w:val="KDParagraf"/>
        <w:spacing w:before="0"/>
        <w:rPr>
          <w:rFonts w:cs="Arial"/>
          <w:sz w:val="24"/>
          <w:szCs w:val="24"/>
        </w:rPr>
      </w:pPr>
      <w:r w:rsidRPr="00EE793E">
        <w:rPr>
          <w:rFonts w:cs="Arial"/>
          <w:sz w:val="24"/>
          <w:szCs w:val="24"/>
        </w:rPr>
        <w:tab/>
        <w:t>- за К</w:t>
      </w:r>
      <w:r>
        <w:rPr>
          <w:rFonts w:cs="Arial"/>
          <w:sz w:val="24"/>
          <w:szCs w:val="24"/>
          <w:lang w:val="sr-Cyrl-RS"/>
        </w:rPr>
        <w:t>упца</w:t>
      </w:r>
      <w:r w:rsidRPr="00EE793E">
        <w:rPr>
          <w:rFonts w:cs="Arial"/>
          <w:sz w:val="24"/>
          <w:szCs w:val="24"/>
        </w:rPr>
        <w:t xml:space="preserve">: </w:t>
      </w:r>
      <w:r w:rsidRPr="00EE793E">
        <w:rPr>
          <w:rFonts w:cs="Arial"/>
          <w:sz w:val="24"/>
          <w:szCs w:val="24"/>
        </w:rPr>
        <w:tab/>
      </w:r>
      <w:r>
        <w:rPr>
          <w:rFonts w:cs="Arial"/>
          <w:sz w:val="24"/>
          <w:szCs w:val="24"/>
          <w:lang w:val="sr-Cyrl-RS"/>
        </w:rPr>
        <w:t xml:space="preserve">           </w:t>
      </w:r>
      <w:r w:rsidRPr="00EE793E">
        <w:rPr>
          <w:rFonts w:cs="Arial"/>
          <w:sz w:val="24"/>
          <w:szCs w:val="24"/>
        </w:rPr>
        <w:t>________________________________</w:t>
      </w:r>
    </w:p>
    <w:p w:rsidR="005A493C" w:rsidRPr="00EE793E" w:rsidRDefault="005A493C" w:rsidP="005A493C">
      <w:pPr>
        <w:pStyle w:val="KDParagraf"/>
        <w:spacing w:before="0"/>
        <w:rPr>
          <w:rFonts w:cs="Arial"/>
          <w:sz w:val="24"/>
          <w:szCs w:val="24"/>
        </w:rPr>
      </w:pPr>
      <w:r w:rsidRPr="00EE793E">
        <w:rPr>
          <w:rFonts w:cs="Arial"/>
          <w:sz w:val="24"/>
          <w:szCs w:val="24"/>
        </w:rPr>
        <w:tab/>
        <w:t xml:space="preserve">- за </w:t>
      </w:r>
      <w:r>
        <w:rPr>
          <w:rFonts w:cs="Arial"/>
          <w:sz w:val="24"/>
          <w:szCs w:val="24"/>
          <w:lang w:val="sr-Cyrl-RS"/>
        </w:rPr>
        <w:t>Продавца</w:t>
      </w:r>
      <w:r w:rsidRPr="00EE793E">
        <w:rPr>
          <w:rFonts w:cs="Arial"/>
          <w:sz w:val="24"/>
          <w:szCs w:val="24"/>
        </w:rPr>
        <w:t xml:space="preserve">: </w:t>
      </w:r>
      <w:r w:rsidRPr="00EE793E">
        <w:rPr>
          <w:rFonts w:cs="Arial"/>
          <w:sz w:val="24"/>
          <w:szCs w:val="24"/>
        </w:rPr>
        <w:tab/>
        <w:t>________________________________</w:t>
      </w:r>
    </w:p>
    <w:p w:rsidR="005A493C" w:rsidRPr="005A493C" w:rsidRDefault="005A493C" w:rsidP="005A493C">
      <w:pPr>
        <w:rPr>
          <w:rFonts w:cs="Arial"/>
          <w:lang w:eastAsia="sr-Latn-CS"/>
        </w:rPr>
      </w:pPr>
      <w:r w:rsidRPr="005A493C">
        <w:rPr>
          <w:rFonts w:cs="Arial"/>
          <w:lang w:eastAsia="sr-Latn-CS"/>
        </w:rPr>
        <w:t>Овлашћења и дужности овлашћених представника  за праћење реализације овог Уговора су да:</w:t>
      </w:r>
    </w:p>
    <w:p w:rsidR="005A493C" w:rsidRPr="005A493C" w:rsidRDefault="005A493C" w:rsidP="005A493C">
      <w:pPr>
        <w:rPr>
          <w:rFonts w:cs="Arial"/>
          <w:lang w:val="sr-Cyrl-RS" w:eastAsia="sr-Latn-CS"/>
        </w:rPr>
      </w:pPr>
      <w:r w:rsidRPr="005A493C">
        <w:rPr>
          <w:rFonts w:cs="Arial"/>
          <w:lang w:eastAsia="sr-Latn-CS"/>
        </w:rPr>
        <w:t>-</w:t>
      </w:r>
      <w:r w:rsidRPr="005A493C">
        <w:rPr>
          <w:rFonts w:cs="Arial"/>
          <w:lang w:eastAsia="sr-Latn-CS"/>
        </w:rPr>
        <w:tab/>
      </w:r>
      <w:r>
        <w:rPr>
          <w:rFonts w:cs="Arial"/>
          <w:lang w:val="sr-Cyrl-RS" w:eastAsia="sr-Latn-CS"/>
        </w:rPr>
        <w:t>овлашћени представник Купца доставља писани захтев за испоруком Добара овлашћеном представнику Продавца</w:t>
      </w:r>
    </w:p>
    <w:p w:rsidR="005A493C" w:rsidRPr="005A493C" w:rsidRDefault="00D6403B" w:rsidP="005A493C">
      <w:pPr>
        <w:rPr>
          <w:rFonts w:cs="Arial"/>
          <w:lang w:eastAsia="sr-Latn-CS"/>
        </w:rPr>
      </w:pPr>
      <w:r>
        <w:rPr>
          <w:rFonts w:cs="Arial"/>
          <w:lang w:eastAsia="sr-Latn-CS"/>
        </w:rPr>
        <w:lastRenderedPageBreak/>
        <w:t>-</w:t>
      </w:r>
      <w:r>
        <w:rPr>
          <w:rFonts w:cs="Arial"/>
          <w:lang w:eastAsia="sr-Latn-CS"/>
        </w:rPr>
        <w:tab/>
      </w:r>
      <w:r w:rsidR="005A493C" w:rsidRPr="005A493C">
        <w:rPr>
          <w:rFonts w:cs="Arial"/>
          <w:lang w:eastAsia="sr-Latn-CS"/>
        </w:rPr>
        <w:t xml:space="preserve"> доставе другој Уговорној страни</w:t>
      </w:r>
      <w:r>
        <w:rPr>
          <w:rFonts w:cs="Arial"/>
          <w:lang w:val="sr-Cyrl-RS" w:eastAsia="sr-Latn-CS"/>
        </w:rPr>
        <w:t xml:space="preserve"> примедбе</w:t>
      </w:r>
      <w:r w:rsidR="005A493C" w:rsidRPr="005A493C">
        <w:rPr>
          <w:rFonts w:cs="Arial"/>
          <w:lang w:eastAsia="sr-Latn-CS"/>
        </w:rPr>
        <w:t xml:space="preserve"> и да прате поступање по примедбама; </w:t>
      </w:r>
    </w:p>
    <w:p w:rsidR="005A493C" w:rsidRPr="0058588C" w:rsidRDefault="005A493C" w:rsidP="005A493C">
      <w:pPr>
        <w:rPr>
          <w:rFonts w:cs="Arial"/>
          <w:lang w:eastAsia="sr-Latn-CS"/>
        </w:rPr>
      </w:pPr>
      <w:r w:rsidRPr="005A493C">
        <w:rPr>
          <w:rFonts w:cs="Arial"/>
          <w:lang w:eastAsia="sr-Latn-CS"/>
        </w:rPr>
        <w:t>-</w:t>
      </w:r>
      <w:r w:rsidRPr="005A493C">
        <w:rPr>
          <w:rFonts w:cs="Arial"/>
          <w:lang w:eastAsia="sr-Latn-CS"/>
        </w:rPr>
        <w:tab/>
        <w:t>извршавају и друге дужности везане за реализацију предмета овог Уговора, по потреби.</w:t>
      </w:r>
    </w:p>
    <w:p w:rsidR="00343A18" w:rsidRPr="0058588C" w:rsidRDefault="00343A18" w:rsidP="00343A18">
      <w:pPr>
        <w:pStyle w:val="KDParagraf"/>
        <w:spacing w:before="0"/>
        <w:rPr>
          <w:rFonts w:cs="Arial"/>
          <w:i/>
          <w:color w:val="00B0F0"/>
        </w:rPr>
      </w:pPr>
    </w:p>
    <w:p w:rsidR="00343A18" w:rsidRPr="0058588C" w:rsidRDefault="00343A18" w:rsidP="00343A18">
      <w:pPr>
        <w:spacing w:before="0"/>
        <w:rPr>
          <w:rFonts w:cs="Arial"/>
          <w:b/>
        </w:rPr>
      </w:pPr>
      <w:r w:rsidRPr="0058588C">
        <w:rPr>
          <w:rFonts w:cs="Arial"/>
          <w:b/>
        </w:rPr>
        <w:t>ЗАВРШНЕ ОДРЕДБЕ</w:t>
      </w:r>
    </w:p>
    <w:p w:rsidR="00343A18" w:rsidRPr="0058588C" w:rsidRDefault="007C6E27" w:rsidP="00343A18">
      <w:pPr>
        <w:spacing w:before="0"/>
        <w:jc w:val="center"/>
        <w:rPr>
          <w:rFonts w:cs="Arial"/>
        </w:rPr>
      </w:pPr>
      <w:r w:rsidRPr="0058588C">
        <w:rPr>
          <w:rFonts w:cs="Arial"/>
          <w:b/>
        </w:rPr>
        <w:t xml:space="preserve">Члан </w:t>
      </w:r>
      <w:r w:rsidR="005A493C">
        <w:rPr>
          <w:rFonts w:cs="Arial"/>
          <w:b/>
          <w:lang w:val="sr-Cyrl-RS"/>
        </w:rPr>
        <w:t>21</w:t>
      </w:r>
      <w:r w:rsidR="00343A18" w:rsidRPr="0058588C">
        <w:rPr>
          <w:rFonts w:cs="Arial"/>
          <w:b/>
        </w:rPr>
        <w:t>.</w:t>
      </w:r>
    </w:p>
    <w:p w:rsidR="00343A18" w:rsidRPr="0058588C" w:rsidRDefault="00343A18" w:rsidP="00521AD8">
      <w:pPr>
        <w:tabs>
          <w:tab w:val="left" w:pos="9090"/>
        </w:tabs>
        <w:spacing w:before="0"/>
        <w:rPr>
          <w:rFonts w:cs="Arial"/>
          <w:lang w:val="sr-Cyrl-CS"/>
        </w:rPr>
      </w:pPr>
      <w:r w:rsidRPr="0058588C">
        <w:rPr>
          <w:rFonts w:cs="Arial"/>
        </w:rPr>
        <w:t>На односе Уговорних страна</w:t>
      </w:r>
      <w:r w:rsidRPr="0058588C">
        <w:rPr>
          <w:rFonts w:cs="Arial"/>
          <w:lang w:val="sr-Cyrl-CS"/>
        </w:rPr>
        <w:t>,</w:t>
      </w:r>
      <w:r w:rsidRPr="0058588C">
        <w:rPr>
          <w:rFonts w:cs="Arial"/>
        </w:rPr>
        <w:t xml:space="preserve"> који нису уређени овим Уговором</w:t>
      </w:r>
      <w:r w:rsidRPr="0058588C">
        <w:rPr>
          <w:rFonts w:cs="Arial"/>
          <w:lang w:val="sr-Cyrl-CS"/>
        </w:rPr>
        <w:t>,</w:t>
      </w:r>
      <w:r w:rsidRPr="0058588C">
        <w:rPr>
          <w:rFonts w:cs="Arial"/>
        </w:rPr>
        <w:t xml:space="preserve"> примењују се одговарајуће одредбе ЗОО</w:t>
      </w:r>
      <w:r w:rsidRPr="0058588C">
        <w:rPr>
          <w:rFonts w:cs="Arial"/>
          <w:lang w:val="pt-BR"/>
        </w:rPr>
        <w:t xml:space="preserve"> и </w:t>
      </w:r>
      <w:r w:rsidR="004C5811" w:rsidRPr="0058588C">
        <w:rPr>
          <w:rFonts w:cs="Arial"/>
          <w:lang w:val="sr-Cyrl-RS"/>
        </w:rPr>
        <w:t xml:space="preserve">одредбе </w:t>
      </w:r>
      <w:r w:rsidRPr="0058588C">
        <w:rPr>
          <w:rFonts w:cs="Arial"/>
          <w:lang w:val="pt-BR"/>
        </w:rPr>
        <w:t xml:space="preserve">других </w:t>
      </w:r>
      <w:r w:rsidRPr="0058588C">
        <w:rPr>
          <w:rFonts w:cs="Arial"/>
          <w:lang w:val="sr-Cyrl-CS"/>
        </w:rPr>
        <w:t xml:space="preserve">закона, подзаконских аката, стандарда и </w:t>
      </w:r>
      <w:r w:rsidRPr="0058588C">
        <w:rPr>
          <w:rFonts w:cs="Arial"/>
          <w:lang w:val="ru-RU"/>
        </w:rPr>
        <w:t>техни</w:t>
      </w:r>
      <w:r w:rsidRPr="0058588C">
        <w:rPr>
          <w:rFonts w:cs="Arial"/>
          <w:lang w:val="sr-Cyrl-CS"/>
        </w:rPr>
        <w:t>ч</w:t>
      </w:r>
      <w:r w:rsidRPr="0058588C">
        <w:rPr>
          <w:rFonts w:cs="Arial"/>
          <w:lang w:val="ru-RU"/>
        </w:rPr>
        <w:t>ки</w:t>
      </w:r>
      <w:r w:rsidRPr="0058588C">
        <w:rPr>
          <w:rFonts w:cs="Arial"/>
          <w:lang w:val="sr-Cyrl-CS"/>
        </w:rPr>
        <w:t xml:space="preserve">х </w:t>
      </w:r>
      <w:r w:rsidRPr="0058588C">
        <w:rPr>
          <w:rFonts w:cs="Arial"/>
          <w:lang w:val="ru-RU"/>
        </w:rPr>
        <w:t>норматива Републике Србије</w:t>
      </w:r>
      <w:r w:rsidRPr="0058588C">
        <w:rPr>
          <w:rFonts w:cs="Arial"/>
          <w:lang w:val="sr-Cyrl-CS"/>
        </w:rPr>
        <w:t xml:space="preserve"> – примењивих с обзиром на предмет овог Уговора.</w:t>
      </w:r>
    </w:p>
    <w:p w:rsidR="007C6E27" w:rsidRPr="0058588C" w:rsidRDefault="007C6E27" w:rsidP="00343A18">
      <w:pPr>
        <w:tabs>
          <w:tab w:val="left" w:pos="9090"/>
        </w:tabs>
        <w:rPr>
          <w:rFonts w:cs="Arial"/>
          <w:lang w:val="sr-Cyrl-CS"/>
        </w:rPr>
      </w:pPr>
    </w:p>
    <w:p w:rsidR="00343A18" w:rsidRPr="0058588C" w:rsidRDefault="00343A18" w:rsidP="00343A18">
      <w:pPr>
        <w:spacing w:before="0"/>
        <w:jc w:val="center"/>
        <w:rPr>
          <w:rFonts w:cs="Arial"/>
          <w:b/>
        </w:rPr>
      </w:pPr>
      <w:r w:rsidRPr="0058588C">
        <w:rPr>
          <w:rFonts w:cs="Arial"/>
          <w:b/>
          <w:lang w:val="ru-RU"/>
        </w:rPr>
        <w:t xml:space="preserve">Члан </w:t>
      </w:r>
      <w:r w:rsidRPr="0058588C">
        <w:rPr>
          <w:rFonts w:cs="Arial"/>
          <w:b/>
        </w:rPr>
        <w:t>2</w:t>
      </w:r>
      <w:r w:rsidR="005A493C">
        <w:rPr>
          <w:rFonts w:cs="Arial"/>
          <w:b/>
          <w:lang w:val="sr-Cyrl-RS"/>
        </w:rPr>
        <w:t>2</w:t>
      </w:r>
      <w:r w:rsidRPr="0058588C">
        <w:rPr>
          <w:rFonts w:cs="Arial"/>
          <w:b/>
          <w:lang w:val="ru-RU"/>
        </w:rPr>
        <w:t>.</w:t>
      </w:r>
    </w:p>
    <w:p w:rsidR="00343A18" w:rsidRPr="00521AD8" w:rsidRDefault="00343A18" w:rsidP="00521AD8">
      <w:pPr>
        <w:spacing w:before="0"/>
      </w:pPr>
      <w:r w:rsidRPr="0058588C">
        <w:rPr>
          <w:rFonts w:cs="Arial"/>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w:t>
      </w:r>
      <w:r w:rsidR="00A873AD">
        <w:rPr>
          <w:rFonts w:cs="Arial"/>
          <w:lang w:val="sr-Cyrl-RS"/>
        </w:rPr>
        <w:t>Привредног</w:t>
      </w:r>
      <w:r w:rsidRPr="0058588C">
        <w:rPr>
          <w:rFonts w:cs="Arial"/>
        </w:rPr>
        <w:t xml:space="preserve"> суда у Београду</w:t>
      </w:r>
      <w:r w:rsidR="00203B15">
        <w:rPr>
          <w:rFonts w:cs="Arial"/>
          <w:lang w:val="sr-Cyrl-RS"/>
        </w:rPr>
        <w:t xml:space="preserve"> </w:t>
      </w:r>
      <w:r w:rsidR="00532451" w:rsidRPr="005717C1">
        <w:rPr>
          <w:i/>
          <w:color w:val="17365D" w:themeColor="text2" w:themeShade="BF"/>
        </w:rPr>
        <w:t>(</w:t>
      </w:r>
      <w:r w:rsidR="00A873AD" w:rsidRPr="005717C1">
        <w:rPr>
          <w:i/>
          <w:color w:val="17365D" w:themeColor="text2" w:themeShade="BF"/>
          <w:lang w:val="sr-Cyrl-RS"/>
        </w:rPr>
        <w:t>Сталне</w:t>
      </w:r>
      <w:r w:rsidR="00A873AD" w:rsidRPr="005717C1">
        <w:rPr>
          <w:i/>
          <w:color w:val="17365D" w:themeColor="text2" w:themeShade="BF"/>
        </w:rPr>
        <w:t xml:space="preserve"> </w:t>
      </w:r>
      <w:r w:rsidR="00532451" w:rsidRPr="005717C1">
        <w:rPr>
          <w:i/>
          <w:color w:val="17365D" w:themeColor="text2" w:themeShade="BF"/>
        </w:rPr>
        <w:t xml:space="preserve">арбитраже при Привредној комори Србије, уз примену њеног Правилника (напомена: коначан текст у </w:t>
      </w:r>
      <w:r w:rsidR="00532451" w:rsidRPr="005717C1">
        <w:rPr>
          <w:i/>
          <w:color w:val="17365D" w:themeColor="text2" w:themeShade="BF"/>
          <w:lang w:val="sr-Cyrl-RS"/>
        </w:rPr>
        <w:t>Уговору</w:t>
      </w:r>
      <w:r w:rsidR="00532451" w:rsidRPr="005717C1">
        <w:rPr>
          <w:i/>
          <w:color w:val="17365D" w:themeColor="text2" w:themeShade="BF"/>
        </w:rPr>
        <w:t xml:space="preserve"> зависи од тога да ли је домаћи или страни Продавац).</w:t>
      </w:r>
    </w:p>
    <w:p w:rsidR="00521AD8" w:rsidRDefault="00521AD8" w:rsidP="00521AD8">
      <w:pPr>
        <w:tabs>
          <w:tab w:val="left" w:pos="9090"/>
        </w:tabs>
        <w:spacing w:before="0"/>
        <w:rPr>
          <w:rFonts w:cs="Arial"/>
        </w:rPr>
      </w:pPr>
    </w:p>
    <w:p w:rsidR="00343A18" w:rsidRPr="00521AD8" w:rsidRDefault="00343A18" w:rsidP="00521AD8">
      <w:pPr>
        <w:tabs>
          <w:tab w:val="left" w:pos="9090"/>
        </w:tabs>
        <w:spacing w:before="0"/>
        <w:rPr>
          <w:rFonts w:cs="Arial"/>
        </w:rPr>
      </w:pPr>
      <w:r w:rsidRPr="0058588C">
        <w:rPr>
          <w:rFonts w:cs="Arial"/>
        </w:rPr>
        <w:t>У случају спора примењује се материјално и процесно право Републике Србије, а поступак се води на српском језику.</w:t>
      </w:r>
    </w:p>
    <w:p w:rsidR="00203B15" w:rsidRPr="0058588C" w:rsidRDefault="00203B15" w:rsidP="00343A18">
      <w:pPr>
        <w:spacing w:before="0"/>
        <w:jc w:val="center"/>
        <w:rPr>
          <w:rFonts w:cs="Arial"/>
          <w:b/>
        </w:rPr>
      </w:pPr>
    </w:p>
    <w:p w:rsidR="00343A18" w:rsidRPr="0058588C" w:rsidRDefault="00343A18" w:rsidP="00343A18">
      <w:pPr>
        <w:spacing w:before="0"/>
        <w:jc w:val="center"/>
        <w:rPr>
          <w:rFonts w:cs="Arial"/>
          <w:b/>
        </w:rPr>
      </w:pPr>
      <w:r w:rsidRPr="0058588C">
        <w:rPr>
          <w:rFonts w:cs="Arial"/>
          <w:b/>
        </w:rPr>
        <w:t>Члан 2</w:t>
      </w:r>
      <w:r w:rsidR="005A493C">
        <w:rPr>
          <w:rFonts w:cs="Arial"/>
          <w:b/>
          <w:lang w:val="sr-Cyrl-RS"/>
        </w:rPr>
        <w:t>3</w:t>
      </w:r>
      <w:r w:rsidRPr="0058588C">
        <w:rPr>
          <w:rFonts w:cs="Arial"/>
          <w:b/>
        </w:rPr>
        <w:t>.</w:t>
      </w:r>
    </w:p>
    <w:p w:rsidR="00DA6878" w:rsidRPr="00DA6878" w:rsidRDefault="00DA6878" w:rsidP="00DA6878">
      <w:pPr>
        <w:suppressAutoHyphens/>
        <w:spacing w:before="0" w:line="100" w:lineRule="atLeast"/>
        <w:jc w:val="left"/>
        <w:rPr>
          <w:rFonts w:cs="Arial"/>
          <w:spacing w:val="2"/>
          <w:lang w:val="sr-Cyrl-RS"/>
        </w:rPr>
      </w:pPr>
      <w:r w:rsidRPr="00DA6878">
        <w:rPr>
          <w:rFonts w:cs="Arial"/>
          <w:spacing w:val="2"/>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DA6878" w:rsidRDefault="00DA6878" w:rsidP="005717C1">
      <w:pPr>
        <w:suppressAutoHyphens/>
        <w:spacing w:before="0" w:line="100" w:lineRule="atLeast"/>
        <w:jc w:val="left"/>
        <w:rPr>
          <w:rFonts w:cs="Arial"/>
          <w:spacing w:val="2"/>
          <w:lang w:val="sr-Cyrl-CS" w:eastAsia="sr-Latn-CS"/>
        </w:rPr>
      </w:pPr>
    </w:p>
    <w:p w:rsidR="00AA5A78" w:rsidRPr="005717C1" w:rsidRDefault="00AA5A78" w:rsidP="005717C1">
      <w:pPr>
        <w:suppressAutoHyphens/>
        <w:spacing w:before="0" w:line="100" w:lineRule="atLeast"/>
        <w:jc w:val="center"/>
        <w:rPr>
          <w:rFonts w:cs="Arial"/>
          <w:b/>
          <w:spacing w:val="2"/>
          <w:lang w:val="sr-Cyrl-CS" w:eastAsia="sr-Latn-CS"/>
        </w:rPr>
      </w:pPr>
      <w:r w:rsidRPr="005717C1">
        <w:rPr>
          <w:rFonts w:cs="Arial"/>
          <w:b/>
          <w:spacing w:val="2"/>
          <w:lang w:val="sr-Cyrl-CS" w:eastAsia="sr-Latn-CS"/>
        </w:rPr>
        <w:t>Члан 24.</w:t>
      </w:r>
    </w:p>
    <w:p w:rsidR="001353DA" w:rsidRPr="00DF26C5" w:rsidRDefault="00F9636A" w:rsidP="001353DA">
      <w:pPr>
        <w:spacing w:before="0"/>
        <w:rPr>
          <w:rFonts w:cs="Arial"/>
          <w:spacing w:val="2"/>
          <w:lang w:val="sr-Cyrl-CS"/>
        </w:rPr>
      </w:pPr>
      <w:r w:rsidRPr="00DF26C5">
        <w:rPr>
          <w:rFonts w:cs="Arial"/>
          <w:spacing w:val="2"/>
          <w:lang w:val="sr-Cyrl-CS"/>
        </w:rPr>
        <w:t>Саставни део овог У</w:t>
      </w:r>
      <w:r w:rsidR="001353DA" w:rsidRPr="00DF26C5">
        <w:rPr>
          <w:rFonts w:cs="Arial"/>
          <w:spacing w:val="2"/>
          <w:lang w:val="sr-Cyrl-CS"/>
        </w:rPr>
        <w:t>говора су и његови прилози, како следи:</w:t>
      </w:r>
    </w:p>
    <w:p w:rsidR="000D6ACE" w:rsidRPr="005629B8" w:rsidRDefault="000D6ACE" w:rsidP="00DA6878">
      <w:pPr>
        <w:tabs>
          <w:tab w:val="left" w:pos="9090"/>
        </w:tabs>
        <w:spacing w:before="0"/>
        <w:rPr>
          <w:rFonts w:cs="Arial"/>
        </w:rPr>
      </w:pPr>
      <w:r w:rsidRPr="00DF26C5">
        <w:rPr>
          <w:rFonts w:cs="Arial"/>
        </w:rPr>
        <w:t xml:space="preserve">Прилог 1 </w:t>
      </w:r>
      <w:r w:rsidR="00521AD8" w:rsidRPr="00DF26C5">
        <w:rPr>
          <w:rFonts w:cs="Arial"/>
          <w:lang w:val="sr-Cyrl-RS"/>
        </w:rPr>
        <w:t xml:space="preserve">     </w:t>
      </w:r>
      <w:r w:rsidR="005629B8" w:rsidRPr="005629B8">
        <w:rPr>
          <w:rFonts w:cs="Arial"/>
        </w:rPr>
        <w:t>Конкурсна документација</w:t>
      </w:r>
      <w:r w:rsidR="005629B8" w:rsidRPr="005629B8">
        <w:rPr>
          <w:rFonts w:cs="Arial"/>
          <w:lang w:val="sr-Cyrl-RS"/>
        </w:rPr>
        <w:t xml:space="preserve"> (на Порталу јавних набавки под шифром_______)</w:t>
      </w:r>
    </w:p>
    <w:p w:rsidR="000D6ACE" w:rsidRPr="00DA6878" w:rsidRDefault="000D6ACE" w:rsidP="00DA6878">
      <w:pPr>
        <w:tabs>
          <w:tab w:val="left" w:pos="9090"/>
        </w:tabs>
        <w:spacing w:before="0"/>
        <w:rPr>
          <w:rFonts w:cs="Arial"/>
          <w:lang w:val="sr-Cyrl-RS"/>
        </w:rPr>
      </w:pPr>
      <w:r w:rsidRPr="005629B8">
        <w:rPr>
          <w:rFonts w:cs="Arial"/>
        </w:rPr>
        <w:t xml:space="preserve">Прилог 2 </w:t>
      </w:r>
      <w:r w:rsidR="003D4D25" w:rsidRPr="005629B8">
        <w:rPr>
          <w:rFonts w:cs="Arial"/>
          <w:lang w:val="sr-Cyrl-RS"/>
        </w:rPr>
        <w:t xml:space="preserve">    </w:t>
      </w:r>
      <w:r w:rsidR="005629B8" w:rsidRPr="005629B8">
        <w:rPr>
          <w:rFonts w:cs="Arial"/>
        </w:rPr>
        <w:t xml:space="preserve">Понуда </w:t>
      </w:r>
      <w:r w:rsidR="00AA3476">
        <w:rPr>
          <w:rFonts w:cs="Arial"/>
          <w:lang w:val="sr-Cyrl-RS"/>
        </w:rPr>
        <w:t xml:space="preserve">број  од </w:t>
      </w:r>
    </w:p>
    <w:p w:rsidR="000D6ACE" w:rsidRPr="005629B8" w:rsidRDefault="000D6ACE" w:rsidP="00DA6878">
      <w:pPr>
        <w:tabs>
          <w:tab w:val="left" w:pos="9090"/>
        </w:tabs>
        <w:spacing w:before="0"/>
        <w:rPr>
          <w:rFonts w:cs="Arial"/>
          <w:lang w:val="sr-Cyrl-RS"/>
        </w:rPr>
      </w:pPr>
      <w:r w:rsidRPr="005629B8">
        <w:rPr>
          <w:rFonts w:cs="Arial"/>
        </w:rPr>
        <w:t>Прилог</w:t>
      </w:r>
      <w:r w:rsidR="00E134BF" w:rsidRPr="005629B8">
        <w:rPr>
          <w:rFonts w:cs="Arial"/>
          <w:lang w:val="sr-Latn-RS"/>
        </w:rPr>
        <w:t xml:space="preserve"> </w:t>
      </w:r>
      <w:r w:rsidRPr="005629B8">
        <w:rPr>
          <w:rFonts w:cs="Arial"/>
        </w:rPr>
        <w:t xml:space="preserve">3 </w:t>
      </w:r>
      <w:r w:rsidR="00521AD8" w:rsidRPr="005629B8">
        <w:rPr>
          <w:rFonts w:cs="Arial"/>
          <w:lang w:val="sr-Cyrl-RS"/>
        </w:rPr>
        <w:t xml:space="preserve">    </w:t>
      </w:r>
      <w:r w:rsidR="005629B8" w:rsidRPr="005629B8">
        <w:rPr>
          <w:rFonts w:cs="Arial"/>
        </w:rPr>
        <w:t>Образац структуре цене</w:t>
      </w:r>
      <w:r w:rsidR="005629B8" w:rsidRPr="005629B8" w:rsidDel="005629B8">
        <w:rPr>
          <w:rFonts w:cs="Arial"/>
        </w:rPr>
        <w:t xml:space="preserve"> </w:t>
      </w:r>
    </w:p>
    <w:p w:rsidR="000D6ACE" w:rsidRPr="0058588C" w:rsidRDefault="000D6ACE" w:rsidP="00DA6878">
      <w:pPr>
        <w:tabs>
          <w:tab w:val="left" w:pos="9090"/>
        </w:tabs>
        <w:spacing w:before="0"/>
        <w:rPr>
          <w:rFonts w:cs="Arial"/>
        </w:rPr>
      </w:pPr>
      <w:r w:rsidRPr="005629B8">
        <w:rPr>
          <w:rFonts w:cs="Arial"/>
        </w:rPr>
        <w:t xml:space="preserve">Прилог 4 </w:t>
      </w:r>
      <w:r w:rsidR="00F9636A" w:rsidRPr="005629B8">
        <w:rPr>
          <w:rFonts w:cs="Arial"/>
          <w:lang w:val="sr-Cyrl-RS"/>
        </w:rPr>
        <w:t xml:space="preserve">    </w:t>
      </w:r>
      <w:r w:rsidRPr="00DF26C5">
        <w:rPr>
          <w:rFonts w:cs="Arial"/>
        </w:rPr>
        <w:t>Техничка спецификација</w:t>
      </w:r>
    </w:p>
    <w:p w:rsidR="000D6ACE" w:rsidRPr="00AA3476" w:rsidRDefault="000D6ACE" w:rsidP="00DA6878">
      <w:pPr>
        <w:tabs>
          <w:tab w:val="left" w:pos="9090"/>
        </w:tabs>
        <w:spacing w:before="0"/>
        <w:rPr>
          <w:rFonts w:cs="Arial"/>
          <w:lang w:val="sr-Cyrl-RS"/>
        </w:rPr>
      </w:pPr>
      <w:r w:rsidRPr="00521AD8">
        <w:rPr>
          <w:rFonts w:cs="Arial"/>
        </w:rPr>
        <w:t xml:space="preserve">Прилог </w:t>
      </w:r>
      <w:r w:rsidR="00C924FB">
        <w:rPr>
          <w:rFonts w:cs="Arial"/>
        </w:rPr>
        <w:t>5</w:t>
      </w:r>
      <w:r w:rsidRPr="00521AD8">
        <w:rPr>
          <w:rFonts w:cs="Arial"/>
        </w:rPr>
        <w:t xml:space="preserve"> </w:t>
      </w:r>
      <w:r w:rsidR="003D4D25">
        <w:rPr>
          <w:rFonts w:cs="Arial"/>
          <w:lang w:val="sr-Cyrl-RS"/>
        </w:rPr>
        <w:t xml:space="preserve">    </w:t>
      </w:r>
      <w:r w:rsidRPr="00521AD8">
        <w:rPr>
          <w:rFonts w:cs="Arial"/>
        </w:rPr>
        <w:t>Споразум о заједничком наступању</w:t>
      </w:r>
      <w:r w:rsidR="00AA3476">
        <w:rPr>
          <w:rFonts w:cs="Arial"/>
          <w:lang w:val="sr-Cyrl-RS"/>
        </w:rPr>
        <w:t xml:space="preserve"> број  од</w:t>
      </w:r>
    </w:p>
    <w:p w:rsidR="00007BED" w:rsidRDefault="00C924FB" w:rsidP="00DA6878">
      <w:pPr>
        <w:tabs>
          <w:tab w:val="left" w:pos="9090"/>
        </w:tabs>
        <w:spacing w:before="0"/>
        <w:rPr>
          <w:rFonts w:cs="Arial"/>
          <w:lang w:val="sr-Cyrl-RS"/>
        </w:rPr>
      </w:pPr>
      <w:r>
        <w:rPr>
          <w:rFonts w:cs="Arial"/>
          <w:lang w:val="sr-Cyrl-RS"/>
        </w:rPr>
        <w:t>Прилог 6</w:t>
      </w:r>
      <w:r w:rsidR="002014C0">
        <w:rPr>
          <w:rFonts w:cs="Arial"/>
          <w:lang w:val="sr-Cyrl-RS"/>
        </w:rPr>
        <w:t xml:space="preserve">     </w:t>
      </w:r>
      <w:r w:rsidR="00007BED" w:rsidRPr="0058588C">
        <w:rPr>
          <w:rFonts w:cs="Arial"/>
          <w:lang w:val="sr-Cyrl-RS"/>
        </w:rPr>
        <w:t>Средства финансијског обезбеђења</w:t>
      </w:r>
    </w:p>
    <w:p w:rsidR="00C924FB" w:rsidRDefault="00C924FB" w:rsidP="00DA6878">
      <w:pPr>
        <w:tabs>
          <w:tab w:val="left" w:pos="9090"/>
        </w:tabs>
        <w:spacing w:before="0"/>
        <w:rPr>
          <w:rFonts w:cs="Arial"/>
          <w:lang w:val="sr-Cyrl-RS"/>
        </w:rPr>
      </w:pPr>
      <w:r>
        <w:rPr>
          <w:rFonts w:cs="Arial"/>
          <w:lang w:val="sr-Cyrl-RS"/>
        </w:rPr>
        <w:t>Прилог 7     Најава испоруке добара</w:t>
      </w:r>
    </w:p>
    <w:p w:rsidR="00C924FB" w:rsidRDefault="002014C0" w:rsidP="003623EB">
      <w:pPr>
        <w:tabs>
          <w:tab w:val="left" w:pos="9090"/>
        </w:tabs>
        <w:spacing w:before="0"/>
        <w:jc w:val="left"/>
        <w:rPr>
          <w:rFonts w:cs="Arial"/>
          <w:lang w:val="sr-Cyrl-RS"/>
        </w:rPr>
      </w:pPr>
      <w:r>
        <w:rPr>
          <w:rFonts w:cs="Arial"/>
          <w:lang w:val="sr-Cyrl-RS"/>
        </w:rPr>
        <w:t>Прилог 8</w:t>
      </w:r>
      <w:r w:rsidR="00DA6878">
        <w:rPr>
          <w:rFonts w:cs="Arial"/>
          <w:lang w:val="sr-Cyrl-RS"/>
        </w:rPr>
        <w:t xml:space="preserve">     </w:t>
      </w:r>
      <w:r w:rsidR="00C924FB">
        <w:rPr>
          <w:rFonts w:cs="Arial"/>
          <w:lang w:val="sr-Cyrl-RS"/>
        </w:rPr>
        <w:t>Обавештење о испоруци добара</w:t>
      </w:r>
      <w:r w:rsidR="00AA3476">
        <w:rPr>
          <w:rFonts w:cs="Arial"/>
          <w:lang w:val="sr-Cyrl-RS"/>
        </w:rPr>
        <w:br/>
        <w:t xml:space="preserve">Прилог </w:t>
      </w:r>
      <w:r w:rsidR="002431DA">
        <w:rPr>
          <w:rFonts w:cs="Arial"/>
          <w:lang w:val="sr-Latn-RS"/>
        </w:rPr>
        <w:t>9</w:t>
      </w:r>
      <w:r w:rsidR="00AA3476">
        <w:rPr>
          <w:rFonts w:cs="Arial"/>
          <w:lang w:val="sr-Cyrl-RS"/>
        </w:rPr>
        <w:t xml:space="preserve">  Уговор о чувању пословне тајне и поверљивих информација</w:t>
      </w:r>
    </w:p>
    <w:p w:rsidR="00AA5A78" w:rsidRDefault="00AA5A78" w:rsidP="003623EB">
      <w:pPr>
        <w:tabs>
          <w:tab w:val="left" w:pos="9090"/>
        </w:tabs>
        <w:spacing w:before="0"/>
        <w:rPr>
          <w:rFonts w:cs="Arial"/>
          <w:lang w:val="sr-Cyrl-RS"/>
        </w:rPr>
      </w:pPr>
    </w:p>
    <w:p w:rsidR="00AA5A78" w:rsidRPr="005717C1" w:rsidRDefault="00AA5A78" w:rsidP="003623EB">
      <w:pPr>
        <w:tabs>
          <w:tab w:val="left" w:pos="9090"/>
        </w:tabs>
        <w:spacing w:before="0"/>
        <w:jc w:val="center"/>
        <w:rPr>
          <w:rFonts w:cs="Arial"/>
          <w:b/>
          <w:lang w:val="sr-Cyrl-RS"/>
        </w:rPr>
      </w:pPr>
      <w:r w:rsidRPr="005717C1">
        <w:rPr>
          <w:rFonts w:cs="Arial"/>
          <w:b/>
          <w:lang w:val="sr-Cyrl-RS"/>
        </w:rPr>
        <w:t>Члан 25.</w:t>
      </w:r>
    </w:p>
    <w:p w:rsidR="001353DA" w:rsidRPr="005629B8" w:rsidRDefault="001353DA" w:rsidP="003623EB">
      <w:pPr>
        <w:spacing w:before="0"/>
        <w:rPr>
          <w:rFonts w:cs="Arial"/>
          <w:spacing w:val="2"/>
          <w:lang w:val="sr-Cyrl-CS"/>
        </w:rPr>
      </w:pPr>
      <w:r w:rsidRPr="0058588C">
        <w:rPr>
          <w:rFonts w:cs="Arial"/>
          <w:spacing w:val="2"/>
          <w:lang w:val="sr-Cyrl-CS"/>
        </w:rPr>
        <w:t>Уговорне с</w:t>
      </w:r>
      <w:r w:rsidR="00F9636A" w:rsidRPr="0058588C">
        <w:rPr>
          <w:rFonts w:cs="Arial"/>
          <w:spacing w:val="2"/>
          <w:lang w:val="sr-Cyrl-CS"/>
        </w:rPr>
        <w:t>тране сагласно изјављују да су У</w:t>
      </w:r>
      <w:r w:rsidRPr="0058588C">
        <w:rPr>
          <w:rFonts w:cs="Arial"/>
          <w:spacing w:val="2"/>
          <w:lang w:val="sr-Cyrl-CS"/>
        </w:rPr>
        <w:t xml:space="preserve">говор прочитале, </w:t>
      </w:r>
      <w:r w:rsidRPr="005629B8">
        <w:rPr>
          <w:rFonts w:cs="Arial"/>
          <w:spacing w:val="2"/>
          <w:lang w:val="sr-Cyrl-CS"/>
        </w:rPr>
        <w:t>разумеле и да уговорне одредбе у свему представљају израз њихове стварне воље.</w:t>
      </w:r>
    </w:p>
    <w:p w:rsidR="00DA6878" w:rsidRPr="00DF26C5" w:rsidRDefault="00DA6878" w:rsidP="001353DA">
      <w:pPr>
        <w:spacing w:before="0"/>
        <w:rPr>
          <w:rFonts w:cs="Arial"/>
          <w:i/>
          <w:spacing w:val="2"/>
          <w:lang w:val="sr-Cyrl-CS"/>
        </w:rPr>
      </w:pPr>
    </w:p>
    <w:p w:rsidR="00343A18" w:rsidRPr="00DF26C5" w:rsidRDefault="00343A18" w:rsidP="00343A18">
      <w:pPr>
        <w:spacing w:before="0"/>
        <w:jc w:val="center"/>
        <w:rPr>
          <w:rFonts w:cs="Arial"/>
          <w:b/>
        </w:rPr>
      </w:pPr>
      <w:r w:rsidRPr="00DF26C5">
        <w:rPr>
          <w:rFonts w:cs="Arial"/>
          <w:b/>
        </w:rPr>
        <w:t xml:space="preserve">Члан </w:t>
      </w:r>
      <w:r w:rsidR="00AA5A78" w:rsidRPr="00DF26C5">
        <w:rPr>
          <w:rFonts w:cs="Arial"/>
          <w:b/>
        </w:rPr>
        <w:t>2</w:t>
      </w:r>
      <w:r w:rsidR="00AA5A78">
        <w:rPr>
          <w:rFonts w:cs="Arial"/>
          <w:b/>
          <w:lang w:val="sr-Cyrl-RS"/>
        </w:rPr>
        <w:t>6</w:t>
      </w:r>
      <w:r w:rsidRPr="00DF26C5">
        <w:rPr>
          <w:rFonts w:cs="Arial"/>
          <w:b/>
        </w:rPr>
        <w:t>.</w:t>
      </w:r>
    </w:p>
    <w:p w:rsidR="00343A18" w:rsidRPr="0058588C" w:rsidRDefault="00343A18" w:rsidP="00343A18">
      <w:pPr>
        <w:pStyle w:val="KDParagraf"/>
        <w:spacing w:before="0"/>
        <w:rPr>
          <w:rFonts w:cs="Arial"/>
        </w:rPr>
      </w:pPr>
      <w:r w:rsidRPr="002237FF">
        <w:rPr>
          <w:rFonts w:cs="Arial"/>
        </w:rPr>
        <w:t>Уговор је сачињен у 6 (</w:t>
      </w:r>
      <w:r w:rsidR="00A873AD" w:rsidRPr="002237FF">
        <w:rPr>
          <w:rFonts w:cs="Arial"/>
          <w:lang w:val="sr-Cyrl-RS"/>
        </w:rPr>
        <w:t>словима:</w:t>
      </w:r>
      <w:r w:rsidRPr="002237FF">
        <w:rPr>
          <w:rFonts w:cs="Arial"/>
        </w:rPr>
        <w:t>шест) истоветних примерка, од којих 2 (</w:t>
      </w:r>
      <w:r w:rsidR="005629B8" w:rsidRPr="005629B8">
        <w:rPr>
          <w:rFonts w:cs="Arial"/>
          <w:lang w:val="sr-Cyrl-RS"/>
        </w:rPr>
        <w:t>словима:</w:t>
      </w:r>
      <w:r w:rsidRPr="005629B8">
        <w:rPr>
          <w:rFonts w:cs="Arial"/>
        </w:rPr>
        <w:t xml:space="preserve">два) примерка за Продавца а </w:t>
      </w:r>
      <w:r w:rsidR="005629B8" w:rsidRPr="005629B8">
        <w:rPr>
          <w:rFonts w:cs="Arial"/>
          <w:lang w:val="sr-Cyrl-RS"/>
        </w:rPr>
        <w:t>4</w:t>
      </w:r>
      <w:r w:rsidR="005629B8" w:rsidRPr="005629B8">
        <w:rPr>
          <w:rFonts w:cs="Arial"/>
        </w:rPr>
        <w:t xml:space="preserve"> </w:t>
      </w:r>
      <w:r w:rsidRPr="005629B8">
        <w:rPr>
          <w:rFonts w:cs="Arial"/>
        </w:rPr>
        <w:t>(</w:t>
      </w:r>
      <w:r w:rsidR="005629B8" w:rsidRPr="005629B8">
        <w:rPr>
          <w:rFonts w:cs="Arial"/>
          <w:lang w:val="sr-Cyrl-RS"/>
        </w:rPr>
        <w:t>словима:четири</w:t>
      </w:r>
      <w:r w:rsidRPr="005629B8">
        <w:rPr>
          <w:rFonts w:cs="Arial"/>
        </w:rPr>
        <w:t>) за Купца.</w:t>
      </w:r>
    </w:p>
    <w:p w:rsidR="00343A18" w:rsidRPr="0058588C" w:rsidRDefault="00343A18" w:rsidP="00343A18">
      <w:pPr>
        <w:pStyle w:val="KDParagraf"/>
        <w:spacing w:before="0"/>
        <w:rPr>
          <w:rFonts w:cs="Arial"/>
          <w:lang w:val="sr-Cyrl-BA"/>
        </w:rPr>
      </w:pPr>
    </w:p>
    <w:tbl>
      <w:tblPr>
        <w:tblW w:w="0" w:type="auto"/>
        <w:tblLook w:val="04A0" w:firstRow="1" w:lastRow="0" w:firstColumn="1" w:lastColumn="0" w:noHBand="0" w:noVBand="1"/>
      </w:tblPr>
      <w:tblGrid>
        <w:gridCol w:w="4073"/>
        <w:gridCol w:w="928"/>
        <w:gridCol w:w="4028"/>
      </w:tblGrid>
      <w:tr w:rsidR="00343A18" w:rsidRPr="0058588C" w:rsidTr="00BC01DC">
        <w:tc>
          <w:tcPr>
            <w:tcW w:w="4503" w:type="dxa"/>
            <w:shd w:val="clear" w:color="auto" w:fill="auto"/>
            <w:vAlign w:val="center"/>
            <w:hideMark/>
          </w:tcPr>
          <w:p w:rsidR="00343A18" w:rsidRPr="00605C9D" w:rsidRDefault="00343A18" w:rsidP="00BC01DC">
            <w:pPr>
              <w:spacing w:before="0"/>
              <w:jc w:val="center"/>
              <w:rPr>
                <w:rFonts w:cs="Arial"/>
                <w:smallCaps/>
              </w:rPr>
            </w:pPr>
            <w:r w:rsidRPr="00605C9D">
              <w:rPr>
                <w:rFonts w:cs="Arial"/>
              </w:rPr>
              <w:t>КУПАЦ</w:t>
            </w:r>
          </w:p>
        </w:tc>
        <w:tc>
          <w:tcPr>
            <w:tcW w:w="1275" w:type="dxa"/>
            <w:shd w:val="clear" w:color="auto" w:fill="auto"/>
            <w:vAlign w:val="center"/>
          </w:tcPr>
          <w:p w:rsidR="00343A18" w:rsidRPr="00605C9D" w:rsidRDefault="00343A18" w:rsidP="00BC01DC">
            <w:pPr>
              <w:spacing w:before="0"/>
              <w:jc w:val="center"/>
              <w:rPr>
                <w:rFonts w:cs="Arial"/>
                <w:smallCaps/>
              </w:rPr>
            </w:pPr>
          </w:p>
        </w:tc>
        <w:tc>
          <w:tcPr>
            <w:tcW w:w="4395" w:type="dxa"/>
            <w:shd w:val="clear" w:color="auto" w:fill="auto"/>
            <w:vAlign w:val="center"/>
            <w:hideMark/>
          </w:tcPr>
          <w:p w:rsidR="00343A18" w:rsidRPr="00605C9D" w:rsidRDefault="00343A18" w:rsidP="00BC01DC">
            <w:pPr>
              <w:spacing w:before="0"/>
              <w:jc w:val="center"/>
              <w:rPr>
                <w:rFonts w:cs="Arial"/>
                <w:smallCaps/>
              </w:rPr>
            </w:pPr>
            <w:r w:rsidRPr="00605C9D">
              <w:rPr>
                <w:rFonts w:cs="Arial"/>
              </w:rPr>
              <w:t>ПРОДАВАЦ</w:t>
            </w:r>
          </w:p>
        </w:tc>
      </w:tr>
      <w:tr w:rsidR="00343A18" w:rsidRPr="0058588C" w:rsidTr="00BC01DC">
        <w:tc>
          <w:tcPr>
            <w:tcW w:w="4503" w:type="dxa"/>
            <w:shd w:val="clear" w:color="auto" w:fill="auto"/>
            <w:vAlign w:val="center"/>
            <w:hideMark/>
          </w:tcPr>
          <w:p w:rsidR="00343A18" w:rsidRPr="00605C9D" w:rsidRDefault="00343A18" w:rsidP="00BC01DC">
            <w:pPr>
              <w:spacing w:before="0"/>
              <w:jc w:val="center"/>
              <w:rPr>
                <w:rFonts w:cs="Arial"/>
              </w:rPr>
            </w:pPr>
            <w:r w:rsidRPr="00605C9D">
              <w:rPr>
                <w:rFonts w:cs="Arial"/>
              </w:rPr>
              <w:t>Ј</w:t>
            </w:r>
            <w:r w:rsidR="004C5811" w:rsidRPr="00605C9D">
              <w:rPr>
                <w:rFonts w:cs="Arial"/>
                <w:lang w:val="sr-Cyrl-RS"/>
              </w:rPr>
              <w:t>авно предузеће</w:t>
            </w:r>
            <w:r w:rsidRPr="00605C9D">
              <w:rPr>
                <w:rFonts w:cs="Arial"/>
              </w:rPr>
              <w:t xml:space="preserve"> „Електропривреда Србије“Београд</w:t>
            </w:r>
          </w:p>
          <w:p w:rsidR="00343A18" w:rsidRPr="00605C9D" w:rsidRDefault="00343A18" w:rsidP="00BC01DC">
            <w:pPr>
              <w:spacing w:before="0"/>
              <w:jc w:val="center"/>
              <w:rPr>
                <w:rFonts w:cs="Arial"/>
              </w:rPr>
            </w:pPr>
          </w:p>
        </w:tc>
        <w:tc>
          <w:tcPr>
            <w:tcW w:w="1275" w:type="dxa"/>
            <w:shd w:val="clear" w:color="auto" w:fill="auto"/>
            <w:vAlign w:val="center"/>
          </w:tcPr>
          <w:p w:rsidR="00343A18" w:rsidRPr="00605C9D" w:rsidRDefault="00343A18" w:rsidP="00BC01DC">
            <w:pPr>
              <w:spacing w:before="0"/>
              <w:jc w:val="center"/>
              <w:rPr>
                <w:rFonts w:cs="Arial"/>
                <w:smallCaps/>
              </w:rPr>
            </w:pPr>
          </w:p>
        </w:tc>
        <w:tc>
          <w:tcPr>
            <w:tcW w:w="4395" w:type="dxa"/>
            <w:shd w:val="clear" w:color="auto" w:fill="auto"/>
            <w:vAlign w:val="center"/>
          </w:tcPr>
          <w:p w:rsidR="00343A18" w:rsidRPr="00605C9D" w:rsidRDefault="00343A18" w:rsidP="00BC01DC">
            <w:pPr>
              <w:spacing w:before="0"/>
              <w:jc w:val="center"/>
              <w:rPr>
                <w:rFonts w:cs="Arial"/>
                <w:smallCaps/>
              </w:rPr>
            </w:pPr>
            <w:r w:rsidRPr="00605C9D">
              <w:rPr>
                <w:rFonts w:cs="Arial"/>
              </w:rPr>
              <w:t>Назив</w:t>
            </w:r>
          </w:p>
        </w:tc>
      </w:tr>
      <w:tr w:rsidR="00343A18" w:rsidRPr="0058588C" w:rsidTr="0058588C">
        <w:trPr>
          <w:trHeight w:val="153"/>
        </w:trPr>
        <w:tc>
          <w:tcPr>
            <w:tcW w:w="4503" w:type="dxa"/>
            <w:shd w:val="clear" w:color="auto" w:fill="auto"/>
            <w:vAlign w:val="center"/>
            <w:hideMark/>
          </w:tcPr>
          <w:p w:rsidR="00343A18" w:rsidRPr="00605C9D" w:rsidRDefault="00343A18" w:rsidP="00BC01DC">
            <w:pPr>
              <w:spacing w:before="0"/>
              <w:jc w:val="center"/>
              <w:rPr>
                <w:rFonts w:cs="Arial"/>
                <w:smallCaps/>
              </w:rPr>
            </w:pPr>
            <w:r w:rsidRPr="00605C9D">
              <w:rPr>
                <w:rFonts w:cs="Arial"/>
              </w:rPr>
              <w:t>_____________________________</w:t>
            </w:r>
          </w:p>
        </w:tc>
        <w:tc>
          <w:tcPr>
            <w:tcW w:w="1275" w:type="dxa"/>
            <w:shd w:val="clear" w:color="auto" w:fill="auto"/>
            <w:vAlign w:val="center"/>
            <w:hideMark/>
          </w:tcPr>
          <w:p w:rsidR="00343A18" w:rsidRPr="00605C9D" w:rsidRDefault="00343A18" w:rsidP="00BC01DC">
            <w:pPr>
              <w:spacing w:before="0"/>
              <w:jc w:val="center"/>
              <w:rPr>
                <w:rFonts w:cs="Arial"/>
                <w:smallCaps/>
              </w:rPr>
            </w:pPr>
            <w:r w:rsidRPr="00605C9D">
              <w:rPr>
                <w:rFonts w:cs="Arial"/>
              </w:rPr>
              <w:t>М.П.</w:t>
            </w:r>
          </w:p>
        </w:tc>
        <w:tc>
          <w:tcPr>
            <w:tcW w:w="4395" w:type="dxa"/>
            <w:shd w:val="clear" w:color="auto" w:fill="auto"/>
            <w:vAlign w:val="center"/>
            <w:hideMark/>
          </w:tcPr>
          <w:p w:rsidR="00343A18" w:rsidRPr="00605C9D" w:rsidRDefault="00343A18" w:rsidP="00BC01DC">
            <w:pPr>
              <w:spacing w:before="0"/>
              <w:jc w:val="center"/>
              <w:rPr>
                <w:rFonts w:cs="Arial"/>
                <w:smallCaps/>
              </w:rPr>
            </w:pPr>
            <w:r w:rsidRPr="00605C9D">
              <w:rPr>
                <w:rFonts w:cs="Arial"/>
              </w:rPr>
              <w:t>_____________________________</w:t>
            </w:r>
          </w:p>
        </w:tc>
      </w:tr>
      <w:tr w:rsidR="00343A18" w:rsidRPr="0058588C" w:rsidTr="00BC01DC">
        <w:tc>
          <w:tcPr>
            <w:tcW w:w="4503" w:type="dxa"/>
            <w:shd w:val="clear" w:color="auto" w:fill="auto"/>
            <w:vAlign w:val="center"/>
            <w:hideMark/>
          </w:tcPr>
          <w:p w:rsidR="0058588C" w:rsidRPr="00605C9D" w:rsidRDefault="0058588C" w:rsidP="00605C9D">
            <w:pPr>
              <w:jc w:val="center"/>
            </w:pPr>
            <w:r w:rsidRPr="00605C9D">
              <w:lastRenderedPageBreak/>
              <w:t>Милорад Грчић</w:t>
            </w:r>
          </w:p>
          <w:p w:rsidR="00343A18" w:rsidRPr="00605C9D" w:rsidRDefault="00A873AD" w:rsidP="00605C9D">
            <w:pPr>
              <w:jc w:val="center"/>
              <w:rPr>
                <w:lang w:val="sr-Cyrl-RS"/>
              </w:rPr>
            </w:pPr>
            <w:r w:rsidRPr="00605C9D">
              <w:t>в.д. директора</w:t>
            </w:r>
          </w:p>
        </w:tc>
        <w:tc>
          <w:tcPr>
            <w:tcW w:w="1275" w:type="dxa"/>
            <w:shd w:val="clear" w:color="auto" w:fill="auto"/>
            <w:vAlign w:val="center"/>
          </w:tcPr>
          <w:p w:rsidR="00343A18" w:rsidRPr="00605C9D" w:rsidRDefault="00343A18" w:rsidP="00BC01DC">
            <w:pPr>
              <w:spacing w:before="0"/>
              <w:jc w:val="center"/>
              <w:rPr>
                <w:rFonts w:cs="Arial"/>
                <w:smallCaps/>
              </w:rPr>
            </w:pPr>
          </w:p>
        </w:tc>
        <w:tc>
          <w:tcPr>
            <w:tcW w:w="4395" w:type="dxa"/>
            <w:shd w:val="clear" w:color="auto" w:fill="auto"/>
            <w:vAlign w:val="center"/>
            <w:hideMark/>
          </w:tcPr>
          <w:p w:rsidR="00343A18" w:rsidRPr="00605C9D" w:rsidRDefault="00343A18" w:rsidP="00BC01DC">
            <w:pPr>
              <w:spacing w:before="0"/>
              <w:jc w:val="center"/>
              <w:rPr>
                <w:rFonts w:cs="Arial"/>
                <w:smallCaps/>
              </w:rPr>
            </w:pPr>
            <w:r w:rsidRPr="00605C9D">
              <w:rPr>
                <w:rFonts w:cs="Arial"/>
              </w:rPr>
              <w:t>име и презиме</w:t>
            </w:r>
          </w:p>
        </w:tc>
      </w:tr>
      <w:tr w:rsidR="00343A18" w:rsidRPr="0058588C" w:rsidTr="00BC01DC">
        <w:tc>
          <w:tcPr>
            <w:tcW w:w="4503" w:type="dxa"/>
            <w:shd w:val="clear" w:color="auto" w:fill="auto"/>
            <w:vAlign w:val="center"/>
            <w:hideMark/>
          </w:tcPr>
          <w:p w:rsidR="000D6ACE" w:rsidRPr="00605C9D" w:rsidRDefault="000D6ACE" w:rsidP="0058588C">
            <w:pPr>
              <w:spacing w:before="0"/>
              <w:jc w:val="center"/>
              <w:rPr>
                <w:rFonts w:cs="Arial"/>
                <w:lang w:val="sr-Cyrl-RS"/>
              </w:rPr>
            </w:pPr>
          </w:p>
        </w:tc>
        <w:tc>
          <w:tcPr>
            <w:tcW w:w="1275" w:type="dxa"/>
            <w:shd w:val="clear" w:color="auto" w:fill="auto"/>
            <w:vAlign w:val="center"/>
          </w:tcPr>
          <w:p w:rsidR="00343A18" w:rsidRPr="00605C9D" w:rsidRDefault="00343A18" w:rsidP="00BC01DC">
            <w:pPr>
              <w:spacing w:before="0"/>
              <w:jc w:val="center"/>
              <w:rPr>
                <w:rFonts w:cs="Arial"/>
                <w:smallCaps/>
              </w:rPr>
            </w:pPr>
          </w:p>
        </w:tc>
        <w:tc>
          <w:tcPr>
            <w:tcW w:w="4395" w:type="dxa"/>
            <w:shd w:val="clear" w:color="auto" w:fill="auto"/>
            <w:vAlign w:val="center"/>
          </w:tcPr>
          <w:p w:rsidR="00343A18" w:rsidRPr="00605C9D" w:rsidRDefault="00343A18" w:rsidP="00BC01DC">
            <w:pPr>
              <w:spacing w:before="0"/>
              <w:jc w:val="center"/>
              <w:rPr>
                <w:rFonts w:cs="Arial"/>
                <w:smallCaps/>
              </w:rPr>
            </w:pPr>
            <w:r w:rsidRPr="00605C9D">
              <w:rPr>
                <w:rFonts w:cs="Arial"/>
              </w:rPr>
              <w:t>функција</w:t>
            </w:r>
          </w:p>
        </w:tc>
      </w:tr>
    </w:tbl>
    <w:p w:rsidR="00F9636A" w:rsidRPr="0058588C" w:rsidRDefault="00F9636A" w:rsidP="00343A18">
      <w:pPr>
        <w:jc w:val="center"/>
        <w:rPr>
          <w:rFonts w:cs="Arial"/>
          <w:b/>
          <w:color w:val="FF0000"/>
          <w:lang w:val="sr-Cyrl-RS"/>
        </w:rPr>
      </w:pPr>
    </w:p>
    <w:p w:rsidR="00F9636A" w:rsidRDefault="00F9636A" w:rsidP="00343A18">
      <w:pPr>
        <w:jc w:val="center"/>
        <w:rPr>
          <w:rFonts w:cs="Arial"/>
          <w:b/>
          <w:color w:val="FF0000"/>
          <w:lang w:val="sr-Cyrl-RS"/>
        </w:rPr>
      </w:pPr>
    </w:p>
    <w:p w:rsidR="00D46D17" w:rsidRDefault="00D46D17" w:rsidP="00D46D17">
      <w:pPr>
        <w:rPr>
          <w:rFonts w:cs="Arial"/>
          <w:b/>
        </w:rPr>
      </w:pPr>
    </w:p>
    <w:p w:rsidR="00D46D17" w:rsidRDefault="00D46D17" w:rsidP="00D46D17">
      <w:pPr>
        <w:rPr>
          <w:rFonts w:cs="Arial"/>
          <w:b/>
        </w:rPr>
      </w:pPr>
    </w:p>
    <w:p w:rsidR="00D46D17" w:rsidRDefault="00D46D17" w:rsidP="00D46D17">
      <w:pPr>
        <w:rPr>
          <w:rFonts w:cs="Arial"/>
          <w:b/>
        </w:rPr>
      </w:pPr>
    </w:p>
    <w:p w:rsidR="00D46D17" w:rsidRDefault="00D46D17" w:rsidP="00D46D17">
      <w:pPr>
        <w:rPr>
          <w:rFonts w:cs="Arial"/>
          <w:b/>
        </w:rPr>
      </w:pPr>
    </w:p>
    <w:p w:rsidR="00D46D17" w:rsidRDefault="00D46D17" w:rsidP="00D46D17">
      <w:pPr>
        <w:rPr>
          <w:rFonts w:cs="Arial"/>
          <w:b/>
        </w:rPr>
      </w:pPr>
    </w:p>
    <w:p w:rsidR="00D46D17" w:rsidRDefault="00D46D17" w:rsidP="00D46D17">
      <w:pPr>
        <w:rPr>
          <w:rFonts w:cs="Arial"/>
          <w:b/>
        </w:rPr>
      </w:pPr>
    </w:p>
    <w:p w:rsidR="003623EB" w:rsidRDefault="003623EB">
      <w:pPr>
        <w:spacing w:before="0"/>
        <w:jc w:val="left"/>
        <w:rPr>
          <w:rFonts w:cs="Arial"/>
          <w:b/>
          <w:lang w:val="sr-Cyrl-CS"/>
        </w:rPr>
      </w:pPr>
      <w:r>
        <w:rPr>
          <w:rFonts w:cs="Arial"/>
          <w:b/>
          <w:lang w:val="sr-Cyrl-CS"/>
        </w:rPr>
        <w:br w:type="page"/>
      </w:r>
    </w:p>
    <w:p w:rsidR="00D46D17" w:rsidRPr="003623EB" w:rsidRDefault="003D4D25" w:rsidP="00D46D17">
      <w:pPr>
        <w:jc w:val="right"/>
        <w:outlineLvl w:val="1"/>
        <w:rPr>
          <w:rFonts w:cs="Arial"/>
          <w:b/>
          <w:lang w:val="sr-Latn-RS"/>
        </w:rPr>
      </w:pPr>
      <w:r>
        <w:rPr>
          <w:rFonts w:cs="Arial"/>
          <w:b/>
          <w:lang w:val="sr-Cyrl-CS"/>
        </w:rPr>
        <w:lastRenderedPageBreak/>
        <w:t xml:space="preserve">ПРИЛОГ </w:t>
      </w:r>
      <w:r w:rsidR="003623EB">
        <w:rPr>
          <w:rFonts w:cs="Arial"/>
          <w:b/>
          <w:lang w:val="sr-Latn-RS"/>
        </w:rPr>
        <w:t>1</w:t>
      </w:r>
    </w:p>
    <w:p w:rsidR="00D46D17" w:rsidRPr="00D46D17" w:rsidRDefault="00D46D17" w:rsidP="00D46D17">
      <w:pPr>
        <w:tabs>
          <w:tab w:val="left" w:pos="-135"/>
          <w:tab w:val="left" w:pos="10620"/>
        </w:tabs>
        <w:rPr>
          <w:rFonts w:cs="Arial"/>
          <w:b/>
          <w:u w:val="single"/>
          <w:lang w:val="sr-Cyrl-CS"/>
        </w:rPr>
      </w:pPr>
    </w:p>
    <w:p w:rsidR="00D46D17" w:rsidRPr="00671C81" w:rsidRDefault="00D46D17" w:rsidP="003D4D25">
      <w:pPr>
        <w:tabs>
          <w:tab w:val="left" w:pos="-135"/>
          <w:tab w:val="left" w:pos="10632"/>
        </w:tabs>
        <w:jc w:val="center"/>
        <w:rPr>
          <w:rFonts w:cs="Arial"/>
          <w:b/>
          <w:u w:val="single"/>
          <w:lang w:val="sr-Cyrl-CS"/>
        </w:rPr>
      </w:pPr>
      <w:r w:rsidRPr="00D46D17">
        <w:rPr>
          <w:rFonts w:cs="Arial"/>
          <w:b/>
          <w:u w:val="single"/>
          <w:lang w:val="sr-Cyrl-CS"/>
        </w:rPr>
        <w:t>"Најава испоруке добара"</w:t>
      </w:r>
    </w:p>
    <w:p w:rsidR="00D46D17" w:rsidRPr="00671C81" w:rsidRDefault="00D46D17" w:rsidP="00D46D17">
      <w:pPr>
        <w:tabs>
          <w:tab w:val="left" w:pos="-135"/>
          <w:tab w:val="left" w:pos="10620"/>
        </w:tabs>
        <w:rPr>
          <w:rFonts w:cs="Arial"/>
        </w:rPr>
      </w:pPr>
    </w:p>
    <w:tbl>
      <w:tblPr>
        <w:tblW w:w="5613" w:type="pct"/>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
        <w:gridCol w:w="612"/>
        <w:gridCol w:w="150"/>
        <w:gridCol w:w="1243"/>
        <w:gridCol w:w="77"/>
        <w:gridCol w:w="1188"/>
        <w:gridCol w:w="293"/>
        <w:gridCol w:w="263"/>
        <w:gridCol w:w="1186"/>
        <w:gridCol w:w="1091"/>
        <w:gridCol w:w="36"/>
        <w:gridCol w:w="628"/>
        <w:gridCol w:w="295"/>
        <w:gridCol w:w="1202"/>
        <w:gridCol w:w="630"/>
        <w:gridCol w:w="1150"/>
      </w:tblGrid>
      <w:tr w:rsidR="00D46D17" w:rsidRPr="00B659E3" w:rsidTr="00F04AB1">
        <w:trPr>
          <w:gridBefore w:val="1"/>
          <w:gridAfter w:val="1"/>
          <w:wBefore w:w="29" w:type="pct"/>
          <w:wAfter w:w="571" w:type="pct"/>
          <w:trHeight w:val="624"/>
        </w:trPr>
        <w:tc>
          <w:tcPr>
            <w:tcW w:w="303" w:type="pct"/>
            <w:tcBorders>
              <w:top w:val="single" w:sz="12" w:space="0" w:color="auto"/>
              <w:left w:val="single" w:sz="12" w:space="0" w:color="auto"/>
              <w:bottom w:val="single" w:sz="12" w:space="0" w:color="auto"/>
              <w:right w:val="single" w:sz="12" w:space="0" w:color="auto"/>
            </w:tcBorders>
            <w:shd w:val="clear" w:color="auto" w:fill="F3F3F3"/>
            <w:vAlign w:val="center"/>
          </w:tcPr>
          <w:p w:rsidR="00D46D17" w:rsidRPr="00B659E3" w:rsidRDefault="00D46D17" w:rsidP="00F04AB1">
            <w:pPr>
              <w:tabs>
                <w:tab w:val="left" w:pos="-135"/>
                <w:tab w:val="left" w:pos="10620"/>
              </w:tabs>
              <w:jc w:val="center"/>
              <w:rPr>
                <w:rFonts w:cs="Arial"/>
                <w:b/>
                <w:lang w:val="sr-Cyrl-CS"/>
              </w:rPr>
            </w:pPr>
            <w:r w:rsidRPr="00B659E3">
              <w:rPr>
                <w:rFonts w:cs="Arial"/>
                <w:b/>
                <w:lang w:val="sr-Cyrl-CS"/>
              </w:rPr>
              <w:t>Редни број</w:t>
            </w:r>
          </w:p>
        </w:tc>
        <w:tc>
          <w:tcPr>
            <w:tcW w:w="689" w:type="pct"/>
            <w:gridSpan w:val="2"/>
            <w:tcBorders>
              <w:top w:val="single" w:sz="12" w:space="0" w:color="auto"/>
              <w:left w:val="single" w:sz="12" w:space="0" w:color="auto"/>
              <w:bottom w:val="single" w:sz="12" w:space="0" w:color="auto"/>
              <w:right w:val="single" w:sz="12" w:space="0" w:color="auto"/>
            </w:tcBorders>
            <w:shd w:val="clear" w:color="auto" w:fill="F3F3F3"/>
            <w:vAlign w:val="center"/>
          </w:tcPr>
          <w:p w:rsidR="00D46D17" w:rsidRPr="00B659E3" w:rsidRDefault="00D46D17" w:rsidP="00F04AB1">
            <w:pPr>
              <w:tabs>
                <w:tab w:val="left" w:pos="-135"/>
                <w:tab w:val="left" w:pos="10620"/>
              </w:tabs>
              <w:jc w:val="center"/>
              <w:rPr>
                <w:rFonts w:cs="Arial"/>
                <w:b/>
                <w:lang w:val="sr-Cyrl-CS"/>
              </w:rPr>
            </w:pPr>
            <w:r w:rsidRPr="00B659E3">
              <w:rPr>
                <w:rFonts w:cs="Arial"/>
                <w:b/>
                <w:lang w:val="sr-Cyrl-CS"/>
              </w:rPr>
              <w:t>Број јавне набавке</w:t>
            </w:r>
          </w:p>
        </w:tc>
        <w:tc>
          <w:tcPr>
            <w:tcW w:w="626" w:type="pct"/>
            <w:gridSpan w:val="2"/>
            <w:tcBorders>
              <w:top w:val="single" w:sz="12" w:space="0" w:color="auto"/>
              <w:left w:val="single" w:sz="12" w:space="0" w:color="auto"/>
              <w:bottom w:val="single" w:sz="12" w:space="0" w:color="auto"/>
              <w:right w:val="single" w:sz="12" w:space="0" w:color="auto"/>
            </w:tcBorders>
            <w:shd w:val="clear" w:color="auto" w:fill="F3F3F3"/>
            <w:vAlign w:val="center"/>
          </w:tcPr>
          <w:p w:rsidR="00D46D17" w:rsidRPr="00B659E3" w:rsidRDefault="00D46D17" w:rsidP="00F04AB1">
            <w:pPr>
              <w:tabs>
                <w:tab w:val="left" w:pos="-135"/>
                <w:tab w:val="left" w:pos="10620"/>
              </w:tabs>
              <w:jc w:val="center"/>
              <w:rPr>
                <w:rFonts w:cs="Arial"/>
                <w:b/>
                <w:lang w:val="sr-Cyrl-CS"/>
              </w:rPr>
            </w:pPr>
            <w:r w:rsidRPr="00B659E3">
              <w:rPr>
                <w:rFonts w:cs="Arial"/>
                <w:b/>
                <w:lang w:val="sr-Cyrl-CS"/>
              </w:rPr>
              <w:t xml:space="preserve">Датум и </w:t>
            </w:r>
          </w:p>
          <w:p w:rsidR="00D46D17" w:rsidRPr="00B659E3" w:rsidRDefault="00D46D17" w:rsidP="00F04AB1">
            <w:pPr>
              <w:tabs>
                <w:tab w:val="left" w:pos="-135"/>
                <w:tab w:val="left" w:pos="10620"/>
              </w:tabs>
              <w:jc w:val="center"/>
              <w:rPr>
                <w:rFonts w:cs="Arial"/>
                <w:b/>
                <w:lang w:val="sr-Cyrl-CS"/>
              </w:rPr>
            </w:pPr>
            <w:r w:rsidRPr="00B659E3">
              <w:rPr>
                <w:rFonts w:cs="Arial"/>
                <w:b/>
                <w:lang w:val="sr-Cyrl-CS"/>
              </w:rPr>
              <w:t>број Уговора</w:t>
            </w:r>
          </w:p>
        </w:tc>
        <w:tc>
          <w:tcPr>
            <w:tcW w:w="275" w:type="pct"/>
            <w:gridSpan w:val="2"/>
            <w:tcBorders>
              <w:top w:val="single" w:sz="12" w:space="0" w:color="auto"/>
              <w:left w:val="single" w:sz="12" w:space="0" w:color="auto"/>
              <w:bottom w:val="single" w:sz="12" w:space="0" w:color="auto"/>
              <w:right w:val="single" w:sz="12" w:space="0" w:color="auto"/>
            </w:tcBorders>
            <w:shd w:val="clear" w:color="auto" w:fill="F3F3F3"/>
            <w:vAlign w:val="center"/>
          </w:tcPr>
          <w:p w:rsidR="00D46D17" w:rsidRPr="00B659E3" w:rsidRDefault="00D46D17" w:rsidP="00F04AB1">
            <w:pPr>
              <w:tabs>
                <w:tab w:val="left" w:pos="-135"/>
                <w:tab w:val="left" w:pos="10620"/>
              </w:tabs>
              <w:jc w:val="center"/>
              <w:rPr>
                <w:rFonts w:cs="Arial"/>
                <w:b/>
                <w:lang w:val="sr-Cyrl-CS"/>
              </w:rPr>
            </w:pPr>
            <w:r w:rsidRPr="00B659E3">
              <w:rPr>
                <w:rFonts w:cs="Arial"/>
                <w:b/>
                <w:lang w:val="sr-Cyrl-CS"/>
              </w:rPr>
              <w:t>Р.</w:t>
            </w:r>
            <w:r>
              <w:rPr>
                <w:rFonts w:cs="Arial"/>
                <w:b/>
                <w:lang w:val="sr-Cyrl-CS"/>
              </w:rPr>
              <w:t xml:space="preserve"> </w:t>
            </w:r>
            <w:r w:rsidRPr="00B659E3">
              <w:rPr>
                <w:rFonts w:cs="Arial"/>
                <w:b/>
                <w:lang w:val="sr-Cyrl-CS"/>
              </w:rPr>
              <w:t>бр. из Уговора</w:t>
            </w:r>
          </w:p>
        </w:tc>
        <w:tc>
          <w:tcPr>
            <w:tcW w:w="587" w:type="pct"/>
            <w:tcBorders>
              <w:top w:val="single" w:sz="12" w:space="0" w:color="auto"/>
              <w:left w:val="single" w:sz="12" w:space="0" w:color="auto"/>
              <w:bottom w:val="single" w:sz="12" w:space="0" w:color="auto"/>
              <w:right w:val="single" w:sz="12" w:space="0" w:color="auto"/>
            </w:tcBorders>
            <w:shd w:val="clear" w:color="auto" w:fill="F3F3F3"/>
            <w:vAlign w:val="center"/>
          </w:tcPr>
          <w:p w:rsidR="00D46D17" w:rsidRPr="00B659E3" w:rsidRDefault="00D46D17" w:rsidP="00F04AB1">
            <w:pPr>
              <w:tabs>
                <w:tab w:val="left" w:pos="-135"/>
                <w:tab w:val="left" w:pos="10620"/>
              </w:tabs>
              <w:jc w:val="center"/>
              <w:rPr>
                <w:rFonts w:cs="Arial"/>
                <w:b/>
                <w:lang w:val="sr-Cyrl-CS"/>
              </w:rPr>
            </w:pPr>
            <w:r w:rsidRPr="00B659E3">
              <w:rPr>
                <w:rFonts w:cs="Arial"/>
                <w:b/>
                <w:lang w:val="sr-Cyrl-CS"/>
              </w:rPr>
              <w:t>Назив</w:t>
            </w:r>
          </w:p>
        </w:tc>
        <w:tc>
          <w:tcPr>
            <w:tcW w:w="558" w:type="pct"/>
            <w:gridSpan w:val="2"/>
            <w:tcBorders>
              <w:top w:val="single" w:sz="12" w:space="0" w:color="auto"/>
              <w:left w:val="single" w:sz="12" w:space="0" w:color="auto"/>
              <w:bottom w:val="single" w:sz="12" w:space="0" w:color="auto"/>
              <w:right w:val="single" w:sz="12" w:space="0" w:color="auto"/>
            </w:tcBorders>
            <w:shd w:val="clear" w:color="auto" w:fill="F3F3F3"/>
            <w:vAlign w:val="center"/>
          </w:tcPr>
          <w:p w:rsidR="00D46D17" w:rsidRPr="00B659E3" w:rsidRDefault="00D46D17" w:rsidP="00F04AB1">
            <w:pPr>
              <w:tabs>
                <w:tab w:val="left" w:pos="-135"/>
                <w:tab w:val="left" w:pos="10620"/>
              </w:tabs>
              <w:jc w:val="center"/>
              <w:rPr>
                <w:rFonts w:cs="Arial"/>
                <w:b/>
                <w:lang w:val="sr-Cyrl-CS"/>
              </w:rPr>
            </w:pPr>
            <w:r w:rsidRPr="00B659E3">
              <w:rPr>
                <w:rFonts w:cs="Arial"/>
                <w:b/>
                <w:lang w:val="sr-Cyrl-CS"/>
              </w:rPr>
              <w:t>Атрибути</w:t>
            </w:r>
          </w:p>
        </w:tc>
        <w:tc>
          <w:tcPr>
            <w:tcW w:w="311" w:type="pct"/>
            <w:tcBorders>
              <w:top w:val="single" w:sz="12" w:space="0" w:color="auto"/>
              <w:left w:val="single" w:sz="12" w:space="0" w:color="auto"/>
              <w:bottom w:val="single" w:sz="12" w:space="0" w:color="auto"/>
              <w:right w:val="single" w:sz="12" w:space="0" w:color="auto"/>
            </w:tcBorders>
            <w:shd w:val="clear" w:color="auto" w:fill="F3F3F3"/>
            <w:vAlign w:val="center"/>
          </w:tcPr>
          <w:p w:rsidR="00D46D17" w:rsidRPr="00B659E3" w:rsidRDefault="00D46D17" w:rsidP="00F04AB1">
            <w:pPr>
              <w:tabs>
                <w:tab w:val="left" w:pos="-135"/>
                <w:tab w:val="left" w:pos="10620"/>
              </w:tabs>
              <w:jc w:val="center"/>
              <w:rPr>
                <w:rFonts w:cs="Arial"/>
                <w:b/>
                <w:lang w:val="sr-Cyrl-CS"/>
              </w:rPr>
            </w:pPr>
            <w:r w:rsidRPr="00B659E3">
              <w:rPr>
                <w:rFonts w:cs="Arial"/>
                <w:b/>
                <w:lang w:val="sr-Cyrl-CS"/>
              </w:rPr>
              <w:t>Ком.</w:t>
            </w:r>
          </w:p>
        </w:tc>
        <w:tc>
          <w:tcPr>
            <w:tcW w:w="1053" w:type="pct"/>
            <w:gridSpan w:val="3"/>
            <w:tcBorders>
              <w:top w:val="single" w:sz="12" w:space="0" w:color="auto"/>
              <w:left w:val="single" w:sz="12" w:space="0" w:color="auto"/>
              <w:bottom w:val="single" w:sz="12" w:space="0" w:color="auto"/>
              <w:right w:val="single" w:sz="12" w:space="0" w:color="auto"/>
            </w:tcBorders>
            <w:shd w:val="clear" w:color="auto" w:fill="F3F3F3"/>
            <w:vAlign w:val="center"/>
          </w:tcPr>
          <w:p w:rsidR="00D46D17" w:rsidRPr="00B659E3" w:rsidRDefault="00D46D17" w:rsidP="00F04AB1">
            <w:pPr>
              <w:tabs>
                <w:tab w:val="left" w:pos="-135"/>
                <w:tab w:val="left" w:pos="10620"/>
              </w:tabs>
              <w:jc w:val="center"/>
              <w:rPr>
                <w:rFonts w:cs="Arial"/>
                <w:b/>
                <w:lang w:val="sr-Cyrl-CS"/>
              </w:rPr>
            </w:pPr>
            <w:r w:rsidRPr="00B659E3">
              <w:rPr>
                <w:rFonts w:cs="Arial"/>
                <w:b/>
                <w:lang w:val="sr-Cyrl-CS"/>
              </w:rPr>
              <w:t>Отпремница број</w:t>
            </w:r>
          </w:p>
        </w:tc>
      </w:tr>
      <w:tr w:rsidR="00D46D17" w:rsidRPr="00B659E3" w:rsidTr="00F04AB1">
        <w:trPr>
          <w:gridBefore w:val="1"/>
          <w:gridAfter w:val="1"/>
          <w:wBefore w:w="29" w:type="pct"/>
          <w:wAfter w:w="571" w:type="pct"/>
          <w:trHeight w:val="358"/>
        </w:trPr>
        <w:tc>
          <w:tcPr>
            <w:tcW w:w="303" w:type="pct"/>
            <w:tcBorders>
              <w:top w:val="single" w:sz="12" w:space="0" w:color="auto"/>
              <w:left w:val="single" w:sz="12" w:space="0" w:color="auto"/>
              <w:bottom w:val="single" w:sz="8" w:space="0" w:color="auto"/>
              <w:right w:val="single" w:sz="12" w:space="0" w:color="auto"/>
            </w:tcBorders>
            <w:shd w:val="clear" w:color="auto" w:fill="auto"/>
            <w:vAlign w:val="center"/>
          </w:tcPr>
          <w:p w:rsidR="00D46D17" w:rsidRPr="00B659E3" w:rsidRDefault="00D46D17" w:rsidP="00F04AB1">
            <w:pPr>
              <w:tabs>
                <w:tab w:val="left" w:pos="-135"/>
                <w:tab w:val="left" w:pos="10620"/>
              </w:tabs>
              <w:jc w:val="center"/>
              <w:rPr>
                <w:rFonts w:cs="Arial"/>
                <w:lang w:val="sr-Cyrl-CS"/>
              </w:rPr>
            </w:pPr>
            <w:r w:rsidRPr="00B659E3">
              <w:rPr>
                <w:rFonts w:cs="Arial"/>
                <w:lang w:val="sr-Cyrl-CS"/>
              </w:rPr>
              <w:t>1.</w:t>
            </w:r>
          </w:p>
        </w:tc>
        <w:tc>
          <w:tcPr>
            <w:tcW w:w="689" w:type="pct"/>
            <w:gridSpan w:val="2"/>
            <w:tcBorders>
              <w:top w:val="single" w:sz="12" w:space="0" w:color="auto"/>
              <w:left w:val="single" w:sz="12" w:space="0" w:color="auto"/>
              <w:bottom w:val="single" w:sz="8" w:space="0" w:color="auto"/>
              <w:right w:val="single" w:sz="12"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626" w:type="pct"/>
            <w:gridSpan w:val="2"/>
            <w:tcBorders>
              <w:top w:val="single" w:sz="12" w:space="0" w:color="auto"/>
              <w:left w:val="single" w:sz="12"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275" w:type="pct"/>
            <w:gridSpan w:val="2"/>
            <w:tcBorders>
              <w:top w:val="single" w:sz="12"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587" w:type="pct"/>
            <w:tcBorders>
              <w:top w:val="single" w:sz="12"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558" w:type="pct"/>
            <w:gridSpan w:val="2"/>
            <w:tcBorders>
              <w:top w:val="single" w:sz="12"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311" w:type="pct"/>
            <w:tcBorders>
              <w:top w:val="single" w:sz="12"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1053" w:type="pct"/>
            <w:gridSpan w:val="3"/>
            <w:tcBorders>
              <w:top w:val="single" w:sz="12"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r>
      <w:tr w:rsidR="00D46D17" w:rsidRPr="00B659E3" w:rsidTr="00F04AB1">
        <w:trPr>
          <w:gridBefore w:val="1"/>
          <w:gridAfter w:val="1"/>
          <w:wBefore w:w="29" w:type="pct"/>
          <w:wAfter w:w="571" w:type="pct"/>
          <w:trHeight w:val="358"/>
        </w:trPr>
        <w:tc>
          <w:tcPr>
            <w:tcW w:w="303" w:type="pct"/>
            <w:tcBorders>
              <w:top w:val="single" w:sz="8" w:space="0" w:color="auto"/>
              <w:left w:val="single" w:sz="12" w:space="0" w:color="auto"/>
              <w:bottom w:val="single" w:sz="8" w:space="0" w:color="auto"/>
              <w:right w:val="single" w:sz="12" w:space="0" w:color="auto"/>
            </w:tcBorders>
            <w:shd w:val="clear" w:color="auto" w:fill="auto"/>
            <w:vAlign w:val="center"/>
          </w:tcPr>
          <w:p w:rsidR="00D46D17" w:rsidRPr="00B659E3" w:rsidRDefault="00D46D17" w:rsidP="00F04AB1">
            <w:pPr>
              <w:tabs>
                <w:tab w:val="left" w:pos="-135"/>
                <w:tab w:val="left" w:pos="10620"/>
              </w:tabs>
              <w:jc w:val="center"/>
              <w:rPr>
                <w:rFonts w:cs="Arial"/>
                <w:lang w:val="sr-Cyrl-CS"/>
              </w:rPr>
            </w:pPr>
            <w:r w:rsidRPr="00B659E3">
              <w:rPr>
                <w:rFonts w:cs="Arial"/>
                <w:lang w:val="sr-Cyrl-CS"/>
              </w:rPr>
              <w:t>2.</w:t>
            </w:r>
          </w:p>
        </w:tc>
        <w:tc>
          <w:tcPr>
            <w:tcW w:w="689" w:type="pct"/>
            <w:gridSpan w:val="2"/>
            <w:tcBorders>
              <w:top w:val="single" w:sz="8" w:space="0" w:color="auto"/>
              <w:left w:val="single" w:sz="12" w:space="0" w:color="auto"/>
              <w:bottom w:val="single" w:sz="8" w:space="0" w:color="auto"/>
              <w:right w:val="single" w:sz="12"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626" w:type="pct"/>
            <w:gridSpan w:val="2"/>
            <w:tcBorders>
              <w:top w:val="single" w:sz="8" w:space="0" w:color="auto"/>
              <w:left w:val="single" w:sz="12"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275"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558"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311" w:type="pct"/>
            <w:tcBorders>
              <w:top w:val="single" w:sz="8"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1053"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r>
      <w:tr w:rsidR="00D46D17" w:rsidRPr="00B659E3" w:rsidTr="00F04AB1">
        <w:trPr>
          <w:gridBefore w:val="1"/>
          <w:gridAfter w:val="1"/>
          <w:wBefore w:w="29" w:type="pct"/>
          <w:wAfter w:w="571" w:type="pct"/>
          <w:trHeight w:val="358"/>
        </w:trPr>
        <w:tc>
          <w:tcPr>
            <w:tcW w:w="303" w:type="pct"/>
            <w:tcBorders>
              <w:top w:val="single" w:sz="8" w:space="0" w:color="auto"/>
              <w:left w:val="single" w:sz="12" w:space="0" w:color="auto"/>
              <w:bottom w:val="single" w:sz="8" w:space="0" w:color="auto"/>
              <w:right w:val="single" w:sz="12" w:space="0" w:color="auto"/>
            </w:tcBorders>
            <w:shd w:val="clear" w:color="auto" w:fill="auto"/>
            <w:vAlign w:val="center"/>
          </w:tcPr>
          <w:p w:rsidR="00D46D17" w:rsidRPr="00B659E3" w:rsidRDefault="00D46D17" w:rsidP="00F04AB1">
            <w:pPr>
              <w:tabs>
                <w:tab w:val="left" w:pos="-135"/>
                <w:tab w:val="left" w:pos="10620"/>
              </w:tabs>
              <w:jc w:val="center"/>
              <w:rPr>
                <w:rFonts w:cs="Arial"/>
                <w:lang w:val="sr-Cyrl-CS"/>
              </w:rPr>
            </w:pPr>
            <w:r w:rsidRPr="00B659E3">
              <w:rPr>
                <w:rFonts w:cs="Arial"/>
                <w:lang w:val="sr-Cyrl-CS"/>
              </w:rPr>
              <w:t>3.</w:t>
            </w:r>
          </w:p>
        </w:tc>
        <w:tc>
          <w:tcPr>
            <w:tcW w:w="689" w:type="pct"/>
            <w:gridSpan w:val="2"/>
            <w:tcBorders>
              <w:top w:val="single" w:sz="8" w:space="0" w:color="auto"/>
              <w:left w:val="single" w:sz="12" w:space="0" w:color="auto"/>
              <w:bottom w:val="single" w:sz="8" w:space="0" w:color="auto"/>
              <w:right w:val="single" w:sz="12"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626" w:type="pct"/>
            <w:gridSpan w:val="2"/>
            <w:tcBorders>
              <w:top w:val="single" w:sz="8" w:space="0" w:color="auto"/>
              <w:left w:val="single" w:sz="12"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275"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558"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311" w:type="pct"/>
            <w:tcBorders>
              <w:top w:val="single" w:sz="8"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1053"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r>
      <w:tr w:rsidR="00D46D17" w:rsidRPr="00671C81" w:rsidTr="00F04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02"/>
        </w:trPr>
        <w:tc>
          <w:tcPr>
            <w:tcW w:w="5000" w:type="pct"/>
            <w:gridSpan w:val="16"/>
            <w:tcBorders>
              <w:top w:val="nil"/>
              <w:left w:val="nil"/>
              <w:bottom w:val="nil"/>
              <w:right w:val="nil"/>
            </w:tcBorders>
            <w:shd w:val="clear" w:color="auto" w:fill="auto"/>
            <w:noWrap/>
            <w:vAlign w:val="bottom"/>
          </w:tcPr>
          <w:p w:rsidR="00D46D17" w:rsidRPr="00671C81" w:rsidRDefault="00D46D17" w:rsidP="00F04AB1">
            <w:pPr>
              <w:rPr>
                <w:rFonts w:cs="Arial"/>
                <w:b/>
                <w:bCs/>
                <w:lang w:val="sr-Latn-CS" w:eastAsia="sr-Latn-CS"/>
              </w:rPr>
            </w:pPr>
            <w:r w:rsidRPr="00671C81">
              <w:rPr>
                <w:rFonts w:cs="Arial"/>
                <w:b/>
                <w:bCs/>
                <w:lang w:val="sr-Latn-CS" w:eastAsia="sr-Latn-CS"/>
              </w:rPr>
              <w:t xml:space="preserve">Датум испоруке: </w:t>
            </w:r>
          </w:p>
        </w:tc>
      </w:tr>
      <w:tr w:rsidR="00D46D17" w:rsidRPr="00671C81" w:rsidTr="00F04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02"/>
        </w:trPr>
        <w:tc>
          <w:tcPr>
            <w:tcW w:w="5000" w:type="pct"/>
            <w:gridSpan w:val="16"/>
            <w:tcBorders>
              <w:top w:val="nil"/>
              <w:left w:val="nil"/>
              <w:bottom w:val="nil"/>
              <w:right w:val="nil"/>
            </w:tcBorders>
            <w:shd w:val="clear" w:color="auto" w:fill="auto"/>
            <w:noWrap/>
            <w:vAlign w:val="bottom"/>
          </w:tcPr>
          <w:p w:rsidR="00D46D17" w:rsidRPr="00671C81" w:rsidRDefault="00D46D17" w:rsidP="00F04AB1">
            <w:pPr>
              <w:rPr>
                <w:rFonts w:cs="Arial"/>
                <w:bCs/>
                <w:lang w:val="sr-Latn-CS" w:eastAsia="sr-Latn-CS"/>
              </w:rPr>
            </w:pPr>
            <w:r w:rsidRPr="00671C81">
              <w:rPr>
                <w:rFonts w:cs="Arial"/>
                <w:b/>
                <w:bCs/>
                <w:lang w:val="sr-Latn-CS" w:eastAsia="sr-Latn-CS"/>
              </w:rPr>
              <w:t xml:space="preserve">Место испоруке: </w:t>
            </w:r>
            <w:r w:rsidRPr="00671C81">
              <w:rPr>
                <w:rFonts w:cs="Arial"/>
                <w:b/>
                <w:bCs/>
                <w:lang w:val="sr-Cyrl-CS" w:eastAsia="sr-Latn-CS"/>
              </w:rPr>
              <w:t>магацин</w:t>
            </w:r>
            <w:r w:rsidRPr="00671C81">
              <w:rPr>
                <w:rFonts w:cs="Arial"/>
                <w:bCs/>
                <w:lang w:val="sr-Latn-CS" w:eastAsia="sr-Latn-CS"/>
              </w:rPr>
              <w:t>.................</w:t>
            </w:r>
          </w:p>
        </w:tc>
      </w:tr>
      <w:tr w:rsidR="00D46D17" w:rsidRPr="00671C81" w:rsidTr="00F04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02"/>
        </w:trPr>
        <w:tc>
          <w:tcPr>
            <w:tcW w:w="5000" w:type="pct"/>
            <w:gridSpan w:val="16"/>
            <w:tcBorders>
              <w:top w:val="nil"/>
              <w:left w:val="nil"/>
              <w:bottom w:val="nil"/>
              <w:right w:val="nil"/>
            </w:tcBorders>
            <w:shd w:val="clear" w:color="auto" w:fill="auto"/>
            <w:noWrap/>
            <w:vAlign w:val="bottom"/>
          </w:tcPr>
          <w:p w:rsidR="00D46D17" w:rsidRPr="00671C81" w:rsidRDefault="00D46D17" w:rsidP="00F04AB1">
            <w:pPr>
              <w:rPr>
                <w:rFonts w:cs="Arial"/>
                <w:b/>
                <w:bCs/>
                <w:lang w:val="sr-Latn-CS" w:eastAsia="sr-Latn-CS"/>
              </w:rPr>
            </w:pPr>
            <w:r w:rsidRPr="00671C81">
              <w:rPr>
                <w:rFonts w:cs="Arial"/>
                <w:b/>
                <w:bCs/>
                <w:lang w:val="sr-Latn-CS" w:eastAsia="sr-Latn-CS"/>
              </w:rPr>
              <w:t>Робу доставити у ма</w:t>
            </w:r>
            <w:r w:rsidR="00F04AB1">
              <w:rPr>
                <w:rFonts w:cs="Arial"/>
                <w:b/>
                <w:bCs/>
                <w:lang w:val="sr-Latn-CS" w:eastAsia="sr-Latn-CS"/>
              </w:rPr>
              <w:t>гацин радним даном од 7,00 до 13</w:t>
            </w:r>
            <w:r w:rsidRPr="00671C81">
              <w:rPr>
                <w:rFonts w:cs="Arial"/>
                <w:b/>
                <w:bCs/>
                <w:lang w:val="sr-Latn-CS" w:eastAsia="sr-Latn-CS"/>
              </w:rPr>
              <w:t>,00 часова</w:t>
            </w:r>
          </w:p>
        </w:tc>
      </w:tr>
      <w:tr w:rsidR="00D46D17" w:rsidRPr="00671C81" w:rsidTr="00F04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02"/>
        </w:trPr>
        <w:tc>
          <w:tcPr>
            <w:tcW w:w="5000" w:type="pct"/>
            <w:gridSpan w:val="16"/>
            <w:tcBorders>
              <w:top w:val="nil"/>
              <w:left w:val="nil"/>
              <w:bottom w:val="nil"/>
              <w:right w:val="nil"/>
            </w:tcBorders>
            <w:shd w:val="clear" w:color="auto" w:fill="auto"/>
            <w:noWrap/>
            <w:vAlign w:val="bottom"/>
          </w:tcPr>
          <w:p w:rsidR="00D46D17" w:rsidRPr="00671C81" w:rsidRDefault="00D46D17" w:rsidP="00F04AB1">
            <w:pPr>
              <w:rPr>
                <w:rFonts w:cs="Arial"/>
                <w:b/>
                <w:bCs/>
                <w:lang w:val="sr-Latn-CS" w:eastAsia="sr-Latn-CS"/>
              </w:rPr>
            </w:pPr>
            <w:r w:rsidRPr="00671C81">
              <w:rPr>
                <w:rFonts w:cs="Arial"/>
                <w:b/>
                <w:bCs/>
                <w:lang w:val="sr-Latn-CS" w:eastAsia="sr-Latn-CS"/>
              </w:rPr>
              <w:t>За сваки магацин доставити посебну најаву испоруке.</w:t>
            </w:r>
          </w:p>
        </w:tc>
      </w:tr>
      <w:tr w:rsidR="00D46D17" w:rsidRPr="00671C81" w:rsidTr="00F04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55"/>
        </w:trPr>
        <w:tc>
          <w:tcPr>
            <w:tcW w:w="5000" w:type="pct"/>
            <w:gridSpan w:val="16"/>
            <w:tcBorders>
              <w:top w:val="nil"/>
              <w:left w:val="nil"/>
              <w:bottom w:val="nil"/>
              <w:right w:val="nil"/>
            </w:tcBorders>
            <w:shd w:val="clear" w:color="auto" w:fill="auto"/>
            <w:noWrap/>
            <w:vAlign w:val="bottom"/>
          </w:tcPr>
          <w:p w:rsidR="00D46D17" w:rsidRPr="00671C81" w:rsidRDefault="00D46D17" w:rsidP="00F04AB1">
            <w:pPr>
              <w:rPr>
                <w:rFonts w:cs="Arial"/>
                <w:b/>
                <w:bCs/>
                <w:lang w:val="sr-Latn-CS" w:eastAsia="sr-Latn-CS"/>
              </w:rPr>
            </w:pPr>
            <w:r w:rsidRPr="00671C81">
              <w:rPr>
                <w:rFonts w:cs="Arial"/>
                <w:b/>
                <w:bCs/>
                <w:lang w:val="sr-Latn-CS" w:eastAsia="sr-Latn-CS"/>
              </w:rPr>
              <w:t xml:space="preserve">Напомена: Најаву испоруке доставити </w:t>
            </w:r>
            <w:r w:rsidRPr="00671C81">
              <w:rPr>
                <w:rFonts w:cs="Arial"/>
                <w:b/>
                <w:bCs/>
                <w:lang w:val="sr-Cyrl-RS" w:eastAsia="sr-Latn-CS"/>
              </w:rPr>
              <w:t xml:space="preserve">најмање 3 радна дана </w:t>
            </w:r>
            <w:r w:rsidRPr="00671C81">
              <w:rPr>
                <w:rFonts w:cs="Arial"/>
                <w:b/>
                <w:bCs/>
                <w:lang w:val="sr-Latn-CS" w:eastAsia="sr-Latn-CS"/>
              </w:rPr>
              <w:t>пре испоруке добара на:</w:t>
            </w:r>
          </w:p>
        </w:tc>
      </w:tr>
      <w:tr w:rsidR="00D46D17" w:rsidRPr="00671C81" w:rsidTr="00F04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55"/>
        </w:trPr>
        <w:tc>
          <w:tcPr>
            <w:tcW w:w="406" w:type="pct"/>
            <w:gridSpan w:val="3"/>
            <w:tcBorders>
              <w:top w:val="nil"/>
              <w:left w:val="nil"/>
              <w:bottom w:val="nil"/>
              <w:right w:val="nil"/>
            </w:tcBorders>
            <w:shd w:val="clear" w:color="auto" w:fill="auto"/>
            <w:noWrap/>
            <w:vAlign w:val="bottom"/>
          </w:tcPr>
          <w:p w:rsidR="00D46D17" w:rsidRPr="00671C81" w:rsidRDefault="00D46D17" w:rsidP="00F04AB1">
            <w:pPr>
              <w:rPr>
                <w:rFonts w:cs="Arial"/>
                <w:b/>
                <w:bCs/>
                <w:lang w:val="sr-Latn-CS" w:eastAsia="sr-Latn-CS"/>
              </w:rPr>
            </w:pPr>
          </w:p>
        </w:tc>
        <w:tc>
          <w:tcPr>
            <w:tcW w:w="653" w:type="pct"/>
            <w:gridSpan w:val="2"/>
            <w:tcBorders>
              <w:top w:val="nil"/>
              <w:left w:val="nil"/>
              <w:bottom w:val="nil"/>
              <w:right w:val="nil"/>
            </w:tcBorders>
            <w:shd w:val="clear" w:color="auto" w:fill="auto"/>
            <w:noWrap/>
            <w:vAlign w:val="bottom"/>
          </w:tcPr>
          <w:p w:rsidR="00D46D17" w:rsidRPr="00671C81" w:rsidRDefault="00D46D17" w:rsidP="00F04AB1">
            <w:pPr>
              <w:rPr>
                <w:rFonts w:cs="Arial"/>
                <w:b/>
                <w:bCs/>
                <w:lang w:val="sr-Latn-CS" w:eastAsia="sr-Latn-CS"/>
              </w:rPr>
            </w:pPr>
          </w:p>
        </w:tc>
        <w:tc>
          <w:tcPr>
            <w:tcW w:w="733" w:type="pct"/>
            <w:gridSpan w:val="2"/>
            <w:tcBorders>
              <w:top w:val="nil"/>
              <w:left w:val="nil"/>
              <w:bottom w:val="nil"/>
              <w:right w:val="nil"/>
            </w:tcBorders>
            <w:shd w:val="clear" w:color="auto" w:fill="auto"/>
            <w:noWrap/>
            <w:vAlign w:val="bottom"/>
          </w:tcPr>
          <w:p w:rsidR="00D46D17" w:rsidRDefault="00D46D17" w:rsidP="00F04AB1">
            <w:pPr>
              <w:rPr>
                <w:rFonts w:cs="Arial"/>
                <w:b/>
                <w:bCs/>
                <w:lang w:val="sr-Latn-CS" w:eastAsia="sr-Latn-CS"/>
              </w:rPr>
            </w:pPr>
          </w:p>
          <w:p w:rsidR="00DA6878" w:rsidRDefault="00DA6878" w:rsidP="00F04AB1">
            <w:pPr>
              <w:rPr>
                <w:rFonts w:cs="Arial"/>
                <w:b/>
                <w:bCs/>
                <w:lang w:val="sr-Latn-CS" w:eastAsia="sr-Latn-CS"/>
              </w:rPr>
            </w:pPr>
          </w:p>
          <w:p w:rsidR="00DA6878" w:rsidRPr="00671C81" w:rsidRDefault="00DA6878" w:rsidP="00F04AB1">
            <w:pPr>
              <w:rPr>
                <w:rFonts w:cs="Arial"/>
                <w:b/>
                <w:bCs/>
                <w:lang w:val="sr-Latn-CS" w:eastAsia="sr-Latn-CS"/>
              </w:rPr>
            </w:pPr>
          </w:p>
        </w:tc>
        <w:tc>
          <w:tcPr>
            <w:tcW w:w="1257" w:type="pct"/>
            <w:gridSpan w:val="3"/>
            <w:tcBorders>
              <w:top w:val="nil"/>
              <w:left w:val="nil"/>
              <w:bottom w:val="nil"/>
              <w:right w:val="nil"/>
            </w:tcBorders>
            <w:shd w:val="clear" w:color="auto" w:fill="auto"/>
            <w:noWrap/>
            <w:vAlign w:val="bottom"/>
          </w:tcPr>
          <w:p w:rsidR="00D46D17" w:rsidRPr="00671C81" w:rsidRDefault="00D46D17" w:rsidP="00F04AB1">
            <w:pPr>
              <w:rPr>
                <w:rFonts w:cs="Arial"/>
                <w:b/>
                <w:bCs/>
                <w:lang w:val="sr-Latn-CS" w:eastAsia="sr-Latn-CS"/>
              </w:rPr>
            </w:pPr>
          </w:p>
        </w:tc>
        <w:tc>
          <w:tcPr>
            <w:tcW w:w="475" w:type="pct"/>
            <w:gridSpan w:val="3"/>
            <w:tcBorders>
              <w:top w:val="nil"/>
              <w:left w:val="nil"/>
              <w:bottom w:val="nil"/>
              <w:right w:val="nil"/>
            </w:tcBorders>
            <w:shd w:val="clear" w:color="auto" w:fill="auto"/>
            <w:noWrap/>
            <w:vAlign w:val="bottom"/>
          </w:tcPr>
          <w:p w:rsidR="00D46D17" w:rsidRPr="00671C81" w:rsidRDefault="00D46D17" w:rsidP="00F04AB1">
            <w:pPr>
              <w:rPr>
                <w:rFonts w:cs="Arial"/>
                <w:b/>
                <w:bCs/>
                <w:lang w:val="sr-Latn-CS" w:eastAsia="sr-Latn-CS"/>
              </w:rPr>
            </w:pPr>
          </w:p>
        </w:tc>
        <w:tc>
          <w:tcPr>
            <w:tcW w:w="595" w:type="pct"/>
            <w:tcBorders>
              <w:top w:val="nil"/>
              <w:left w:val="nil"/>
              <w:bottom w:val="nil"/>
              <w:right w:val="nil"/>
            </w:tcBorders>
            <w:shd w:val="clear" w:color="auto" w:fill="auto"/>
            <w:noWrap/>
            <w:vAlign w:val="bottom"/>
          </w:tcPr>
          <w:p w:rsidR="00D46D17" w:rsidRPr="00671C81" w:rsidRDefault="00D46D17" w:rsidP="00F04AB1">
            <w:pPr>
              <w:rPr>
                <w:rFonts w:cs="Arial"/>
                <w:b/>
                <w:bCs/>
                <w:lang w:val="sr-Latn-CS" w:eastAsia="sr-Latn-CS"/>
              </w:rPr>
            </w:pPr>
          </w:p>
        </w:tc>
        <w:tc>
          <w:tcPr>
            <w:tcW w:w="881" w:type="pct"/>
            <w:gridSpan w:val="2"/>
            <w:tcBorders>
              <w:top w:val="nil"/>
              <w:left w:val="nil"/>
              <w:bottom w:val="nil"/>
              <w:right w:val="nil"/>
            </w:tcBorders>
            <w:shd w:val="clear" w:color="auto" w:fill="auto"/>
            <w:noWrap/>
            <w:vAlign w:val="bottom"/>
          </w:tcPr>
          <w:p w:rsidR="00D46D17" w:rsidRPr="00671C81" w:rsidRDefault="00D46D17" w:rsidP="00F04AB1">
            <w:pPr>
              <w:rPr>
                <w:rFonts w:cs="Arial"/>
                <w:b/>
                <w:bCs/>
                <w:lang w:val="sr-Latn-CS" w:eastAsia="sr-Latn-CS"/>
              </w:rPr>
            </w:pPr>
          </w:p>
        </w:tc>
      </w:tr>
      <w:tr w:rsidR="00D46D17" w:rsidRPr="00671C81" w:rsidTr="00F04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55"/>
        </w:trPr>
        <w:tc>
          <w:tcPr>
            <w:tcW w:w="5000" w:type="pct"/>
            <w:gridSpan w:val="16"/>
            <w:tcBorders>
              <w:top w:val="nil"/>
              <w:left w:val="nil"/>
              <w:bottom w:val="nil"/>
              <w:right w:val="nil"/>
            </w:tcBorders>
            <w:shd w:val="clear" w:color="auto" w:fill="auto"/>
            <w:noWrap/>
            <w:vAlign w:val="bottom"/>
          </w:tcPr>
          <w:p w:rsidR="00D46D17" w:rsidRPr="00671C81" w:rsidRDefault="00D46D17" w:rsidP="00F04AB1">
            <w:pPr>
              <w:rPr>
                <w:rFonts w:cs="Arial"/>
                <w:b/>
                <w:bCs/>
                <w:lang w:val="sr-Latn-CS" w:eastAsia="sr-Latn-CS"/>
              </w:rPr>
            </w:pPr>
            <w:r w:rsidRPr="00671C81">
              <w:rPr>
                <w:rFonts w:cs="Arial"/>
                <w:b/>
                <w:bCs/>
                <w:lang w:val="sr-Latn-CS" w:eastAsia="sr-Latn-CS"/>
              </w:rPr>
              <w:t xml:space="preserve">            </w:t>
            </w:r>
            <w:r w:rsidRPr="00E72DFB">
              <w:rPr>
                <w:rFonts w:cs="Arial"/>
                <w:b/>
                <w:bCs/>
                <w:lang w:val="sr-Latn-CS" w:eastAsia="sr-Latn-CS"/>
              </w:rPr>
              <w:t>е-mail</w:t>
            </w:r>
            <w:r w:rsidRPr="00E72DFB">
              <w:rPr>
                <w:rFonts w:cs="Arial"/>
                <w:b/>
                <w:bCs/>
                <w:lang w:val="sr-Cyrl-CS" w:eastAsia="sr-Latn-CS"/>
              </w:rPr>
              <w:t>:</w:t>
            </w:r>
            <w:r w:rsidRPr="00E72DFB">
              <w:rPr>
                <w:rFonts w:cs="Arial"/>
                <w:b/>
                <w:bCs/>
                <w:lang w:val="sr-Latn-CS" w:eastAsia="sr-Latn-CS"/>
              </w:rPr>
              <w:t xml:space="preserve"> </w:t>
            </w:r>
            <w:r w:rsidRPr="00E72DFB">
              <w:rPr>
                <w:rFonts w:cs="Arial"/>
                <w:b/>
                <w:bCs/>
                <w:lang w:val="sr-Cyrl-RS" w:eastAsia="sr-Latn-CS"/>
              </w:rPr>
              <w:t>________________</w:t>
            </w:r>
            <w:r w:rsidRPr="00E72DFB">
              <w:rPr>
                <w:rFonts w:cs="Arial"/>
                <w:b/>
                <w:bCs/>
                <w:lang w:val="sr-Latn-CS" w:eastAsia="sr-Latn-CS"/>
              </w:rPr>
              <w:t>@</w:t>
            </w:r>
            <w:r w:rsidRPr="00E72DFB">
              <w:rPr>
                <w:rFonts w:cs="Arial"/>
                <w:b/>
                <w:bCs/>
                <w:lang w:val="sr-Cyrl-RS" w:eastAsia="sr-Latn-CS"/>
              </w:rPr>
              <w:t>_____________</w:t>
            </w:r>
            <w:r w:rsidRPr="00E72DFB">
              <w:rPr>
                <w:rFonts w:cs="Arial"/>
                <w:b/>
                <w:bCs/>
                <w:lang w:val="sr-Latn-CS" w:eastAsia="sr-Latn-CS"/>
              </w:rPr>
              <w:t>.rs</w:t>
            </w:r>
            <w:r w:rsidRPr="00671C81">
              <w:rPr>
                <w:rFonts w:cs="Arial"/>
                <w:b/>
                <w:bCs/>
                <w:lang w:val="sr-Latn-CS" w:eastAsia="sr-Latn-CS"/>
              </w:rPr>
              <w:t xml:space="preserve">   </w:t>
            </w:r>
          </w:p>
        </w:tc>
      </w:tr>
      <w:tr w:rsidR="00D46D17" w:rsidRPr="00671C81" w:rsidTr="00F04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55"/>
        </w:trPr>
        <w:tc>
          <w:tcPr>
            <w:tcW w:w="406" w:type="pct"/>
            <w:gridSpan w:val="3"/>
            <w:tcBorders>
              <w:top w:val="nil"/>
              <w:left w:val="nil"/>
              <w:bottom w:val="nil"/>
              <w:right w:val="nil"/>
            </w:tcBorders>
            <w:shd w:val="clear" w:color="auto" w:fill="auto"/>
            <w:noWrap/>
            <w:vAlign w:val="bottom"/>
          </w:tcPr>
          <w:p w:rsidR="00D46D17" w:rsidRPr="00671C81" w:rsidRDefault="00D46D17" w:rsidP="00F04AB1">
            <w:pPr>
              <w:rPr>
                <w:rFonts w:cs="Arial"/>
                <w:lang w:val="sr-Latn-CS" w:eastAsia="sr-Latn-CS"/>
              </w:rPr>
            </w:pPr>
          </w:p>
        </w:tc>
        <w:tc>
          <w:tcPr>
            <w:tcW w:w="653" w:type="pct"/>
            <w:gridSpan w:val="2"/>
            <w:tcBorders>
              <w:top w:val="nil"/>
              <w:left w:val="nil"/>
              <w:bottom w:val="nil"/>
              <w:right w:val="nil"/>
            </w:tcBorders>
            <w:shd w:val="clear" w:color="auto" w:fill="auto"/>
            <w:noWrap/>
            <w:vAlign w:val="bottom"/>
          </w:tcPr>
          <w:p w:rsidR="00D46D17" w:rsidRPr="00671C81" w:rsidRDefault="00D46D17" w:rsidP="00F04AB1">
            <w:pPr>
              <w:rPr>
                <w:rFonts w:cs="Arial"/>
                <w:lang w:val="sr-Latn-CS" w:eastAsia="sr-Latn-CS"/>
              </w:rPr>
            </w:pPr>
          </w:p>
        </w:tc>
        <w:tc>
          <w:tcPr>
            <w:tcW w:w="733" w:type="pct"/>
            <w:gridSpan w:val="2"/>
            <w:tcBorders>
              <w:top w:val="nil"/>
              <w:left w:val="nil"/>
              <w:bottom w:val="nil"/>
              <w:right w:val="nil"/>
            </w:tcBorders>
            <w:shd w:val="clear" w:color="auto" w:fill="auto"/>
            <w:noWrap/>
            <w:vAlign w:val="bottom"/>
          </w:tcPr>
          <w:p w:rsidR="00D46D17" w:rsidRPr="00671C81" w:rsidRDefault="00D46D17" w:rsidP="00F04AB1">
            <w:pPr>
              <w:rPr>
                <w:rFonts w:cs="Arial"/>
                <w:lang w:val="sr-Latn-CS" w:eastAsia="sr-Latn-CS"/>
              </w:rPr>
            </w:pPr>
          </w:p>
        </w:tc>
        <w:tc>
          <w:tcPr>
            <w:tcW w:w="3208" w:type="pct"/>
            <w:gridSpan w:val="9"/>
            <w:tcBorders>
              <w:top w:val="nil"/>
              <w:left w:val="nil"/>
              <w:bottom w:val="nil"/>
              <w:right w:val="nil"/>
            </w:tcBorders>
            <w:shd w:val="clear" w:color="auto" w:fill="auto"/>
            <w:noWrap/>
            <w:vAlign w:val="bottom"/>
          </w:tcPr>
          <w:p w:rsidR="00D46D17" w:rsidRPr="00671C81" w:rsidRDefault="00D46D17" w:rsidP="00F04AB1">
            <w:pPr>
              <w:rPr>
                <w:rFonts w:cs="Arial"/>
                <w:lang w:val="sr-Latn-CS" w:eastAsia="sr-Latn-CS"/>
              </w:rPr>
            </w:pPr>
          </w:p>
        </w:tc>
      </w:tr>
      <w:tr w:rsidR="00D46D17" w:rsidRPr="00671C81" w:rsidTr="00F04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55"/>
        </w:trPr>
        <w:tc>
          <w:tcPr>
            <w:tcW w:w="406" w:type="pct"/>
            <w:gridSpan w:val="3"/>
            <w:tcBorders>
              <w:top w:val="nil"/>
              <w:left w:val="nil"/>
              <w:bottom w:val="nil"/>
              <w:right w:val="nil"/>
            </w:tcBorders>
            <w:shd w:val="clear" w:color="auto" w:fill="auto"/>
            <w:noWrap/>
            <w:vAlign w:val="bottom"/>
          </w:tcPr>
          <w:p w:rsidR="00D46D17" w:rsidRPr="00671C81" w:rsidRDefault="00D46D17" w:rsidP="00F04AB1">
            <w:pPr>
              <w:rPr>
                <w:rFonts w:cs="Arial"/>
                <w:lang w:val="sr-Latn-CS" w:eastAsia="sr-Latn-CS"/>
              </w:rPr>
            </w:pPr>
          </w:p>
        </w:tc>
        <w:tc>
          <w:tcPr>
            <w:tcW w:w="653" w:type="pct"/>
            <w:gridSpan w:val="2"/>
            <w:tcBorders>
              <w:top w:val="nil"/>
              <w:left w:val="nil"/>
              <w:bottom w:val="nil"/>
              <w:right w:val="nil"/>
            </w:tcBorders>
            <w:shd w:val="clear" w:color="auto" w:fill="auto"/>
            <w:noWrap/>
            <w:vAlign w:val="bottom"/>
          </w:tcPr>
          <w:p w:rsidR="00D46D17" w:rsidRPr="00671C81" w:rsidRDefault="00D46D17" w:rsidP="00F04AB1">
            <w:pPr>
              <w:rPr>
                <w:rFonts w:cs="Arial"/>
                <w:lang w:val="sr-Latn-CS" w:eastAsia="sr-Latn-CS"/>
              </w:rPr>
            </w:pPr>
          </w:p>
        </w:tc>
        <w:tc>
          <w:tcPr>
            <w:tcW w:w="733" w:type="pct"/>
            <w:gridSpan w:val="2"/>
            <w:tcBorders>
              <w:top w:val="nil"/>
              <w:left w:val="nil"/>
              <w:bottom w:val="nil"/>
              <w:right w:val="nil"/>
            </w:tcBorders>
            <w:shd w:val="clear" w:color="auto" w:fill="auto"/>
            <w:noWrap/>
            <w:vAlign w:val="bottom"/>
          </w:tcPr>
          <w:p w:rsidR="00D46D17" w:rsidRPr="00671C81" w:rsidRDefault="00D46D17" w:rsidP="00F04AB1">
            <w:pPr>
              <w:rPr>
                <w:rFonts w:cs="Arial"/>
                <w:lang w:val="sr-Latn-CS" w:eastAsia="sr-Latn-CS"/>
              </w:rPr>
            </w:pPr>
          </w:p>
        </w:tc>
        <w:tc>
          <w:tcPr>
            <w:tcW w:w="3208" w:type="pct"/>
            <w:gridSpan w:val="9"/>
            <w:tcBorders>
              <w:top w:val="nil"/>
              <w:left w:val="nil"/>
              <w:bottom w:val="nil"/>
              <w:right w:val="nil"/>
            </w:tcBorders>
            <w:shd w:val="clear" w:color="auto" w:fill="auto"/>
            <w:noWrap/>
            <w:vAlign w:val="bottom"/>
          </w:tcPr>
          <w:p w:rsidR="00D46D17" w:rsidRPr="00671C81" w:rsidRDefault="00D46D17" w:rsidP="00F04AB1">
            <w:pPr>
              <w:rPr>
                <w:rFonts w:cs="Arial"/>
                <w:lang w:val="sr-Latn-CS" w:eastAsia="sr-Latn-CS"/>
              </w:rPr>
            </w:pPr>
          </w:p>
        </w:tc>
      </w:tr>
    </w:tbl>
    <w:p w:rsidR="00D46D17" w:rsidRPr="00671C81" w:rsidRDefault="00D46D17" w:rsidP="00D46D17">
      <w:pPr>
        <w:tabs>
          <w:tab w:val="left" w:pos="-135"/>
          <w:tab w:val="left" w:pos="10620"/>
        </w:tabs>
        <w:rPr>
          <w:rFonts w:cs="Arial"/>
          <w:lang w:val="sr-Cyrl-CS"/>
        </w:rPr>
      </w:pPr>
      <w:r w:rsidRPr="00671C81">
        <w:rPr>
          <w:rFonts w:cs="Arial"/>
          <w:lang w:val="sr-Latn-CS"/>
        </w:rPr>
        <w:t xml:space="preserve">   </w:t>
      </w:r>
      <w:r w:rsidRPr="00671C81">
        <w:rPr>
          <w:rFonts w:cs="Arial"/>
          <w:lang w:val="sr-Cyrl-RS"/>
        </w:rPr>
        <w:t xml:space="preserve">          </w:t>
      </w:r>
      <w:r w:rsidRPr="00671C81">
        <w:rPr>
          <w:rFonts w:cs="Arial"/>
          <w:lang w:val="sr-Latn-CS"/>
        </w:rPr>
        <w:t xml:space="preserve"> </w:t>
      </w:r>
      <w:r w:rsidRPr="00671C81">
        <w:rPr>
          <w:rFonts w:cs="Arial"/>
          <w:lang w:val="sr-Cyrl-CS"/>
        </w:rPr>
        <w:t>Место и датум,                                                                   Потпис овлашћеног лица</w:t>
      </w:r>
    </w:p>
    <w:p w:rsidR="00D46D17" w:rsidRPr="00671C81" w:rsidRDefault="00D46D17" w:rsidP="00D46D17">
      <w:pPr>
        <w:tabs>
          <w:tab w:val="left" w:pos="-135"/>
          <w:tab w:val="left" w:pos="120"/>
          <w:tab w:val="left" w:pos="330"/>
        </w:tabs>
        <w:ind w:left="330" w:right="-540"/>
        <w:rPr>
          <w:rFonts w:cs="Arial"/>
          <w:lang w:val="sr-Cyrl-CS"/>
        </w:rPr>
      </w:pPr>
    </w:p>
    <w:p w:rsidR="00D46D17" w:rsidRPr="00671C81" w:rsidRDefault="00D46D17" w:rsidP="00D46D17">
      <w:pPr>
        <w:tabs>
          <w:tab w:val="left" w:pos="-135"/>
          <w:tab w:val="left" w:pos="120"/>
          <w:tab w:val="left" w:pos="330"/>
        </w:tabs>
        <w:ind w:left="330" w:right="-540"/>
        <w:rPr>
          <w:rFonts w:cs="Arial"/>
          <w:lang w:val="sr-Cyrl-CS"/>
        </w:rPr>
      </w:pPr>
      <w:r w:rsidRPr="00671C81">
        <w:rPr>
          <w:rFonts w:cs="Arial"/>
          <w:lang w:val="sr-Latn-CS"/>
        </w:rPr>
        <w:t xml:space="preserve">          </w:t>
      </w:r>
      <w:r w:rsidRPr="00671C81">
        <w:rPr>
          <w:rFonts w:cs="Arial"/>
          <w:lang w:val="sr-Cyrl-CS"/>
        </w:rPr>
        <w:t>__________________                       М.П.                       __________________</w:t>
      </w:r>
    </w:p>
    <w:p w:rsidR="00D46D17" w:rsidRPr="00671C81" w:rsidRDefault="00D46D17" w:rsidP="00D46D17">
      <w:pPr>
        <w:tabs>
          <w:tab w:val="left" w:pos="-135"/>
          <w:tab w:val="left" w:pos="120"/>
          <w:tab w:val="left" w:pos="330"/>
        </w:tabs>
        <w:ind w:left="330" w:right="-540"/>
        <w:rPr>
          <w:rFonts w:cs="Arial"/>
          <w:lang w:val="sr-Latn-CS"/>
        </w:rPr>
      </w:pPr>
    </w:p>
    <w:p w:rsidR="00D46D17" w:rsidRDefault="00D46D17" w:rsidP="00D46D17">
      <w:pPr>
        <w:rPr>
          <w:rFonts w:cs="Arial"/>
          <w:b/>
          <w:u w:val="single"/>
          <w:lang w:val="sr-Cyrl-CS"/>
        </w:rPr>
      </w:pPr>
    </w:p>
    <w:p w:rsidR="00D46D17" w:rsidRDefault="00D46D17" w:rsidP="00D46D17">
      <w:pPr>
        <w:rPr>
          <w:rFonts w:cs="Arial"/>
          <w:b/>
          <w:u w:val="single"/>
          <w:lang w:val="sr-Cyrl-CS"/>
        </w:rPr>
      </w:pPr>
    </w:p>
    <w:p w:rsidR="00D46D17" w:rsidRPr="00671C81" w:rsidRDefault="00D46D17" w:rsidP="00D46D17">
      <w:pPr>
        <w:rPr>
          <w:rFonts w:cs="Arial"/>
          <w:b/>
          <w:u w:val="single"/>
          <w:lang w:val="sr-Cyrl-CS"/>
        </w:rPr>
      </w:pPr>
      <w:r w:rsidRPr="00671C81">
        <w:rPr>
          <w:rFonts w:cs="Arial"/>
          <w:b/>
          <w:u w:val="single"/>
          <w:lang w:val="sr-Cyrl-CS"/>
        </w:rPr>
        <w:t>Напомена:</w:t>
      </w:r>
    </w:p>
    <w:p w:rsidR="00D46D17" w:rsidRPr="002B4EBD" w:rsidRDefault="00D46D17" w:rsidP="002B4EBD">
      <w:pPr>
        <w:rPr>
          <w:rFonts w:cs="Arial"/>
          <w:b/>
          <w:u w:val="single"/>
        </w:rPr>
      </w:pPr>
      <w:r w:rsidRPr="00671C81">
        <w:rPr>
          <w:rFonts w:cs="Arial"/>
          <w:lang w:val="sr-Cyrl-CS"/>
        </w:rPr>
        <w:t xml:space="preserve">Образац „Најава испоруке добара“ попуњава </w:t>
      </w:r>
      <w:r w:rsidRPr="00671C81">
        <w:rPr>
          <w:rFonts w:cs="Arial"/>
        </w:rPr>
        <w:t xml:space="preserve">продавац </w:t>
      </w:r>
      <w:r w:rsidRPr="00671C81">
        <w:rPr>
          <w:rFonts w:cs="Arial"/>
          <w:lang w:val="sr-Cyrl-CS"/>
        </w:rPr>
        <w:t>пре испоруке</w:t>
      </w:r>
    </w:p>
    <w:p w:rsidR="00D46D17" w:rsidRPr="00671C81" w:rsidRDefault="00D46D17" w:rsidP="00D46D17">
      <w:pPr>
        <w:tabs>
          <w:tab w:val="left" w:pos="360"/>
        </w:tabs>
        <w:rPr>
          <w:rFonts w:cs="Arial"/>
          <w:bCs/>
          <w:lang w:val="sr-Latn-CS"/>
        </w:rPr>
      </w:pPr>
    </w:p>
    <w:p w:rsidR="003D4D25" w:rsidRPr="00605C9D" w:rsidRDefault="003D4D25" w:rsidP="00605C9D"/>
    <w:p w:rsidR="003D4D25" w:rsidRPr="00605C9D" w:rsidRDefault="003D4D25" w:rsidP="00605C9D"/>
    <w:p w:rsidR="00BF77F4" w:rsidRPr="00605C9D" w:rsidRDefault="00BF77F4" w:rsidP="00605C9D"/>
    <w:p w:rsidR="003D4D25" w:rsidRDefault="00D46D17" w:rsidP="00605C9D">
      <w:pPr>
        <w:rPr>
          <w:lang w:val="sr-Cyrl-RS"/>
        </w:rPr>
      </w:pPr>
      <w:r w:rsidRPr="00671C81">
        <w:rPr>
          <w:lang w:val="sr-Cyrl-RS"/>
        </w:rPr>
        <w:tab/>
      </w:r>
    </w:p>
    <w:p w:rsidR="00D46D17" w:rsidRPr="003623EB" w:rsidRDefault="00D46D17" w:rsidP="00D46D17">
      <w:pPr>
        <w:jc w:val="right"/>
        <w:outlineLvl w:val="1"/>
        <w:rPr>
          <w:rFonts w:cs="Arial"/>
          <w:b/>
          <w:bCs/>
          <w:lang w:val="sr-Latn-RS"/>
        </w:rPr>
      </w:pPr>
      <w:r w:rsidRPr="00D46D17">
        <w:rPr>
          <w:rFonts w:cs="Arial"/>
          <w:b/>
        </w:rPr>
        <w:lastRenderedPageBreak/>
        <w:t>ПРИЛОГ</w:t>
      </w:r>
      <w:r w:rsidRPr="00D46D17">
        <w:rPr>
          <w:rFonts w:cs="Arial"/>
          <w:b/>
          <w:spacing w:val="1"/>
          <w:lang w:val="sr-Cyrl-RS"/>
        </w:rPr>
        <w:t xml:space="preserve"> </w:t>
      </w:r>
      <w:r w:rsidR="003623EB">
        <w:rPr>
          <w:rFonts w:cs="Arial"/>
          <w:b/>
          <w:spacing w:val="1"/>
          <w:lang w:val="sr-Latn-RS"/>
        </w:rPr>
        <w:t>2</w:t>
      </w:r>
    </w:p>
    <w:p w:rsidR="00D46D17" w:rsidRPr="00D46D17" w:rsidRDefault="00D46D17" w:rsidP="00D46D17">
      <w:pPr>
        <w:spacing w:before="7"/>
        <w:rPr>
          <w:rFonts w:eastAsia="Arial" w:cs="Arial"/>
          <w:b/>
          <w:bCs/>
        </w:rPr>
      </w:pPr>
    </w:p>
    <w:tbl>
      <w:tblPr>
        <w:tblStyle w:val="TableNormal1"/>
        <w:tblW w:w="5000" w:type="pct"/>
        <w:tblLook w:val="01E0" w:firstRow="1" w:lastRow="1" w:firstColumn="1" w:lastColumn="1" w:noHBand="0" w:noVBand="0"/>
      </w:tblPr>
      <w:tblGrid>
        <w:gridCol w:w="2740"/>
        <w:gridCol w:w="4434"/>
        <w:gridCol w:w="1825"/>
      </w:tblGrid>
      <w:tr w:rsidR="00D46D17" w:rsidRPr="00671C81" w:rsidTr="00605C9D">
        <w:trPr>
          <w:trHeight w:hRule="exact" w:val="320"/>
        </w:trPr>
        <w:tc>
          <w:tcPr>
            <w:tcW w:w="1522" w:type="pct"/>
            <w:vMerge w:val="restart"/>
            <w:tcBorders>
              <w:top w:val="single" w:sz="13" w:space="0" w:color="000000"/>
              <w:left w:val="single" w:sz="12" w:space="0" w:color="000000"/>
              <w:right w:val="single" w:sz="12" w:space="0" w:color="000000"/>
            </w:tcBorders>
          </w:tcPr>
          <w:p w:rsidR="00D46D17" w:rsidRPr="002B4EBD" w:rsidRDefault="00D46D17" w:rsidP="002B4EBD">
            <w:pPr>
              <w:suppressAutoHyphens/>
              <w:jc w:val="center"/>
              <w:rPr>
                <w:rFonts w:ascii="Arial" w:eastAsia="Arial Unicode MS" w:hAnsi="Arial" w:cs="Arial"/>
                <w:b/>
                <w:color w:val="000000"/>
                <w:kern w:val="1"/>
                <w:sz w:val="16"/>
                <w:szCs w:val="16"/>
                <w:lang w:val="sr-Cyrl-RS" w:eastAsia="ar-SA"/>
              </w:rPr>
            </w:pPr>
            <w:r w:rsidRPr="002B4EBD">
              <w:rPr>
                <w:rFonts w:ascii="Arial" w:eastAsia="Arial Unicode MS" w:hAnsi="Arial" w:cs="Arial"/>
                <w:b/>
                <w:color w:val="000000"/>
                <w:kern w:val="1"/>
                <w:sz w:val="16"/>
                <w:szCs w:val="16"/>
                <w:lang w:eastAsia="ar-SA"/>
              </w:rPr>
              <w:t>ЈАВНО ПРЕДУЗЕЋЕ «ЕЛЕКТРОПРИВРЕДА СРБИЈЕ»</w:t>
            </w:r>
            <w:r w:rsidRPr="002B4EBD">
              <w:rPr>
                <w:rFonts w:ascii="Arial" w:eastAsia="Arial Unicode MS" w:hAnsi="Arial" w:cs="Arial"/>
                <w:b/>
                <w:color w:val="000000"/>
                <w:kern w:val="1"/>
                <w:sz w:val="16"/>
                <w:szCs w:val="16"/>
                <w:lang w:val="sr-Cyrl-RS" w:eastAsia="ar-SA"/>
              </w:rPr>
              <w:t xml:space="preserve"> БЕОГРАД</w:t>
            </w:r>
            <w:r w:rsidR="002B4EBD">
              <w:rPr>
                <w:rFonts w:ascii="Arial" w:eastAsia="Arial Unicode MS" w:hAnsi="Arial" w:cs="Arial"/>
                <w:b/>
                <w:color w:val="000000"/>
                <w:kern w:val="1"/>
                <w:sz w:val="16"/>
                <w:szCs w:val="16"/>
                <w:lang w:val="sr-Cyrl-RS" w:eastAsia="ar-SA"/>
              </w:rPr>
              <w:t xml:space="preserve"> </w:t>
            </w:r>
            <w:r w:rsidRPr="002B4EBD">
              <w:rPr>
                <w:rFonts w:ascii="Arial" w:hAnsi="Arial" w:cs="Arial"/>
                <w:b/>
                <w:sz w:val="16"/>
                <w:szCs w:val="16"/>
                <w:lang w:val="sr-Cyrl-RS"/>
              </w:rPr>
              <w:t>ЈП ЕПС</w:t>
            </w:r>
          </w:p>
        </w:tc>
        <w:tc>
          <w:tcPr>
            <w:tcW w:w="2463" w:type="pct"/>
            <w:vMerge w:val="restart"/>
            <w:tcBorders>
              <w:top w:val="single" w:sz="13" w:space="0" w:color="000000"/>
              <w:left w:val="single" w:sz="12" w:space="0" w:color="000000"/>
              <w:right w:val="single" w:sz="12" w:space="0" w:color="000000"/>
            </w:tcBorders>
            <w:vAlign w:val="center"/>
          </w:tcPr>
          <w:p w:rsidR="00D46D17" w:rsidRPr="002B4EBD" w:rsidRDefault="00D46D17" w:rsidP="00F04AB1">
            <w:pPr>
              <w:spacing w:before="122" w:line="277" w:lineRule="auto"/>
              <w:ind w:left="178" w:right="106"/>
              <w:jc w:val="center"/>
              <w:rPr>
                <w:rFonts w:ascii="Arial" w:hAnsi="Arial" w:cs="Arial"/>
                <w:b/>
                <w:lang w:val="sr-Cyrl-RS"/>
              </w:rPr>
            </w:pPr>
            <w:r w:rsidRPr="002B4EBD">
              <w:rPr>
                <w:rFonts w:ascii="Arial" w:hAnsi="Arial" w:cs="Arial"/>
                <w:b/>
                <w:spacing w:val="-1"/>
                <w:lang w:val="sr-Cyrl-RS"/>
              </w:rPr>
              <w:t>Обавештење о испоруци добара</w:t>
            </w:r>
          </w:p>
        </w:tc>
        <w:tc>
          <w:tcPr>
            <w:tcW w:w="1014" w:type="pct"/>
            <w:tcBorders>
              <w:top w:val="single" w:sz="13" w:space="0" w:color="000000"/>
              <w:left w:val="single" w:sz="12" w:space="0" w:color="000000"/>
              <w:bottom w:val="single" w:sz="13" w:space="0" w:color="000000"/>
              <w:right w:val="single" w:sz="12" w:space="0" w:color="000000"/>
            </w:tcBorders>
            <w:vAlign w:val="center"/>
          </w:tcPr>
          <w:p w:rsidR="00D46D17" w:rsidRPr="002B4EBD" w:rsidRDefault="00D46D17" w:rsidP="00F04AB1">
            <w:pPr>
              <w:spacing w:before="0" w:line="245" w:lineRule="exact"/>
              <w:ind w:left="354"/>
              <w:jc w:val="left"/>
              <w:rPr>
                <w:rFonts w:ascii="Arial" w:hAnsi="Arial" w:cs="Arial"/>
              </w:rPr>
            </w:pPr>
          </w:p>
        </w:tc>
      </w:tr>
      <w:tr w:rsidR="00D46D17" w:rsidRPr="00671C81" w:rsidTr="00605C9D">
        <w:trPr>
          <w:trHeight w:hRule="exact" w:val="560"/>
        </w:trPr>
        <w:tc>
          <w:tcPr>
            <w:tcW w:w="1522" w:type="pct"/>
            <w:vMerge/>
            <w:tcBorders>
              <w:left w:val="single" w:sz="12" w:space="0" w:color="000000"/>
              <w:bottom w:val="single" w:sz="12" w:space="0" w:color="000000"/>
              <w:right w:val="single" w:sz="12" w:space="0" w:color="000000"/>
            </w:tcBorders>
          </w:tcPr>
          <w:p w:rsidR="00D46D17" w:rsidRPr="002B4EBD" w:rsidRDefault="00D46D17" w:rsidP="00F04AB1">
            <w:pPr>
              <w:rPr>
                <w:rFonts w:ascii="Arial" w:hAnsi="Arial" w:cs="Arial"/>
              </w:rPr>
            </w:pPr>
          </w:p>
        </w:tc>
        <w:tc>
          <w:tcPr>
            <w:tcW w:w="2463" w:type="pct"/>
            <w:vMerge/>
            <w:tcBorders>
              <w:left w:val="single" w:sz="12" w:space="0" w:color="000000"/>
              <w:bottom w:val="single" w:sz="12" w:space="0" w:color="000000"/>
              <w:right w:val="single" w:sz="12" w:space="0" w:color="000000"/>
            </w:tcBorders>
          </w:tcPr>
          <w:p w:rsidR="00D46D17" w:rsidRPr="002B4EBD" w:rsidRDefault="00D46D17" w:rsidP="00F04AB1">
            <w:pPr>
              <w:rPr>
                <w:rFonts w:ascii="Arial" w:hAnsi="Arial" w:cs="Arial"/>
              </w:rPr>
            </w:pPr>
          </w:p>
        </w:tc>
        <w:tc>
          <w:tcPr>
            <w:tcW w:w="1014" w:type="pct"/>
            <w:tcBorders>
              <w:top w:val="single" w:sz="13" w:space="0" w:color="000000"/>
              <w:left w:val="single" w:sz="12" w:space="0" w:color="000000"/>
              <w:bottom w:val="single" w:sz="12" w:space="0" w:color="000000"/>
              <w:right w:val="single" w:sz="12" w:space="0" w:color="000000"/>
            </w:tcBorders>
            <w:vAlign w:val="center"/>
          </w:tcPr>
          <w:p w:rsidR="00D46D17" w:rsidRPr="002B4EBD" w:rsidRDefault="00D46D17" w:rsidP="00F04AB1">
            <w:pPr>
              <w:spacing w:before="0" w:line="275" w:lineRule="auto"/>
              <w:ind w:left="11"/>
              <w:jc w:val="left"/>
              <w:rPr>
                <w:rFonts w:ascii="Arial" w:hAnsi="Arial" w:cs="Arial"/>
              </w:rPr>
            </w:pPr>
            <w:r w:rsidRPr="002B4EBD">
              <w:rPr>
                <w:rFonts w:ascii="Arial" w:hAnsi="Arial" w:cs="Arial"/>
                <w:spacing w:val="-1"/>
              </w:rPr>
              <w:t>Датум: ___________</w:t>
            </w:r>
          </w:p>
        </w:tc>
      </w:tr>
    </w:tbl>
    <w:p w:rsidR="00D46D17" w:rsidRPr="00671C81" w:rsidRDefault="00D46D17" w:rsidP="00D46D17">
      <w:pPr>
        <w:spacing w:before="7"/>
        <w:rPr>
          <w:rFonts w:eastAsia="Arial" w:cs="Arial"/>
          <w:b/>
          <w:bCs/>
        </w:rPr>
      </w:pPr>
    </w:p>
    <w:p w:rsidR="00D46D17" w:rsidRPr="00671C81" w:rsidRDefault="00D46D17" w:rsidP="00605C9D">
      <w:pPr>
        <w:spacing w:after="240"/>
        <w:jc w:val="center"/>
        <w:rPr>
          <w:rFonts w:eastAsia="Arial" w:cs="Arial"/>
          <w:b/>
          <w:bCs/>
          <w:lang w:val="sr-Cyrl-RS"/>
        </w:rPr>
      </w:pPr>
      <w:r w:rsidRPr="00671C81">
        <w:rPr>
          <w:rFonts w:eastAsia="Arial" w:cs="Arial"/>
          <w:b/>
          <w:bCs/>
          <w:lang w:val="sr-Cyrl-RS"/>
        </w:rPr>
        <w:t>НАПОМЕНА: Доставити најмање 24</w:t>
      </w:r>
      <w:r w:rsidRPr="00671C81">
        <w:rPr>
          <w:rFonts w:eastAsia="Arial" w:cs="Arial"/>
          <w:b/>
          <w:bCs/>
        </w:rPr>
        <w:t>h</w:t>
      </w:r>
      <w:r w:rsidRPr="00671C81">
        <w:rPr>
          <w:rFonts w:eastAsia="Arial" w:cs="Arial"/>
          <w:b/>
          <w:bCs/>
          <w:lang w:val="sr-Cyrl-RS"/>
        </w:rPr>
        <w:t xml:space="preserve"> пре испоруке.</w:t>
      </w:r>
    </w:p>
    <w:p w:rsidR="00D46D17" w:rsidRPr="00671C81" w:rsidRDefault="00D46D17" w:rsidP="007D2C75">
      <w:pPr>
        <w:widowControl w:val="0"/>
        <w:numPr>
          <w:ilvl w:val="0"/>
          <w:numId w:val="31"/>
        </w:numPr>
        <w:spacing w:before="0"/>
        <w:ind w:left="426"/>
        <w:jc w:val="left"/>
        <w:rPr>
          <w:rFonts w:eastAsia="Arial" w:cs="Arial"/>
        </w:rPr>
      </w:pPr>
      <w:r w:rsidRPr="00671C81">
        <w:rPr>
          <w:rFonts w:cs="Arial"/>
          <w:spacing w:val="-1"/>
          <w:lang w:val="sr-Cyrl-RS"/>
        </w:rPr>
        <w:t>Добављач _________________________________________________</w:t>
      </w:r>
      <w:r w:rsidR="00605C9D">
        <w:rPr>
          <w:rFonts w:cs="Arial"/>
          <w:spacing w:val="-1"/>
          <w:lang w:val="sr-Cyrl-RS"/>
        </w:rPr>
        <w:t>___</w:t>
      </w:r>
      <w:r w:rsidRPr="00671C81">
        <w:rPr>
          <w:rFonts w:cs="Arial"/>
          <w:spacing w:val="-1"/>
          <w:lang w:val="sr-Cyrl-RS"/>
        </w:rPr>
        <w:t>________</w:t>
      </w:r>
      <w:r w:rsidRPr="00671C81">
        <w:rPr>
          <w:rFonts w:cs="Arial"/>
          <w:spacing w:val="-1"/>
          <w:lang w:val="sr-Latn-RS"/>
        </w:rPr>
        <w:t>__________</w:t>
      </w:r>
    </w:p>
    <w:p w:rsidR="00D46D17" w:rsidRPr="00671C81" w:rsidRDefault="00D46D17" w:rsidP="00D46D17">
      <w:pPr>
        <w:spacing w:before="1"/>
        <w:ind w:left="426"/>
        <w:rPr>
          <w:rFonts w:eastAsia="Arial" w:cs="Arial"/>
        </w:rPr>
      </w:pPr>
    </w:p>
    <w:p w:rsidR="00D46D17" w:rsidRPr="00671C81" w:rsidRDefault="00D46D17" w:rsidP="007D2C75">
      <w:pPr>
        <w:widowControl w:val="0"/>
        <w:numPr>
          <w:ilvl w:val="0"/>
          <w:numId w:val="31"/>
        </w:numPr>
        <w:spacing w:before="72" w:after="120"/>
        <w:ind w:left="425" w:hanging="357"/>
        <w:jc w:val="left"/>
        <w:rPr>
          <w:rFonts w:eastAsia="Arial" w:cs="Arial"/>
        </w:rPr>
      </w:pPr>
      <w:r w:rsidRPr="00671C81">
        <w:rPr>
          <w:rFonts w:cs="Arial"/>
          <w:spacing w:val="-1"/>
          <w:lang w:val="sr-Cyrl-RS"/>
        </w:rPr>
        <w:t xml:space="preserve">Основ испоруке (назив документа, број, датум) </w:t>
      </w:r>
    </w:p>
    <w:p w:rsidR="00D46D17" w:rsidRPr="00671C81" w:rsidRDefault="00D46D17" w:rsidP="00D46D17">
      <w:pPr>
        <w:ind w:left="426"/>
        <w:rPr>
          <w:rFonts w:eastAsia="Arial" w:cs="Arial"/>
          <w:lang w:val="sr-Latn-RS"/>
        </w:rPr>
      </w:pPr>
      <w:r w:rsidRPr="00671C81">
        <w:rPr>
          <w:rFonts w:eastAsia="Arial" w:cs="Arial"/>
          <w:lang w:val="sr-Cyrl-RS"/>
        </w:rPr>
        <w:t>______________________________________________________________________</w:t>
      </w:r>
    </w:p>
    <w:p w:rsidR="00D46D17" w:rsidRPr="00671C81" w:rsidRDefault="00D46D17" w:rsidP="007D2C75">
      <w:pPr>
        <w:widowControl w:val="0"/>
        <w:numPr>
          <w:ilvl w:val="0"/>
          <w:numId w:val="31"/>
        </w:numPr>
        <w:spacing w:before="72" w:after="120"/>
        <w:ind w:left="425" w:hanging="357"/>
        <w:jc w:val="left"/>
        <w:rPr>
          <w:rFonts w:eastAsia="Arial" w:cs="Arial"/>
        </w:rPr>
      </w:pPr>
      <w:r w:rsidRPr="00671C81">
        <w:rPr>
          <w:rFonts w:eastAsia="Arial" w:cs="Arial"/>
          <w:lang w:val="sr-Cyrl-RS"/>
        </w:rPr>
        <w:t>Предмет испоруке (кратак опис)</w:t>
      </w:r>
    </w:p>
    <w:p w:rsidR="00D46D17" w:rsidRPr="00671C81" w:rsidRDefault="00D46D17" w:rsidP="00D46D17">
      <w:pPr>
        <w:spacing w:before="72"/>
        <w:ind w:left="426"/>
        <w:rPr>
          <w:rFonts w:eastAsia="Arial" w:cs="Arial"/>
          <w:lang w:val="sr-Cyrl-RS"/>
        </w:rPr>
      </w:pPr>
      <w:r w:rsidRPr="00671C81">
        <w:rPr>
          <w:rFonts w:eastAsia="Arial" w:cs="Arial"/>
          <w:lang w:val="sr-Cyrl-RS"/>
        </w:rPr>
        <w:t>_______________________________________________</w:t>
      </w:r>
      <w:r w:rsidR="00605C9D">
        <w:rPr>
          <w:rFonts w:eastAsia="Arial" w:cs="Arial"/>
          <w:lang w:val="sr-Cyrl-RS"/>
        </w:rPr>
        <w:t>_</w:t>
      </w:r>
      <w:r w:rsidRPr="00671C81">
        <w:rPr>
          <w:rFonts w:eastAsia="Arial" w:cs="Arial"/>
          <w:lang w:val="sr-Cyrl-RS"/>
        </w:rPr>
        <w:t>______________________</w:t>
      </w:r>
    </w:p>
    <w:p w:rsidR="00605C9D" w:rsidRPr="00605C9D" w:rsidRDefault="00605C9D" w:rsidP="00605C9D">
      <w:pPr>
        <w:widowControl w:val="0"/>
        <w:spacing w:before="72"/>
        <w:ind w:left="426"/>
        <w:jc w:val="left"/>
        <w:rPr>
          <w:rFonts w:eastAsia="Arial" w:cs="Arial"/>
        </w:rPr>
      </w:pPr>
    </w:p>
    <w:p w:rsidR="00D46D17" w:rsidRPr="00671C81" w:rsidRDefault="00D46D17" w:rsidP="007D2C75">
      <w:pPr>
        <w:widowControl w:val="0"/>
        <w:numPr>
          <w:ilvl w:val="0"/>
          <w:numId w:val="31"/>
        </w:numPr>
        <w:spacing w:before="72"/>
        <w:ind w:left="426"/>
        <w:jc w:val="left"/>
        <w:rPr>
          <w:rFonts w:eastAsia="Arial" w:cs="Arial"/>
        </w:rPr>
      </w:pPr>
      <w:r w:rsidRPr="00671C81">
        <w:rPr>
          <w:rFonts w:cs="Arial"/>
          <w:spacing w:val="-1"/>
          <w:lang w:val="sr-Cyrl-RS"/>
        </w:rPr>
        <w:t>Датум, време и место испоруке добара (магацин, погон, радилиште и сл.)</w:t>
      </w:r>
    </w:p>
    <w:p w:rsidR="00D46D17" w:rsidRPr="00671C81" w:rsidRDefault="00D46D17" w:rsidP="00D46D17">
      <w:pPr>
        <w:ind w:left="426"/>
        <w:rPr>
          <w:rFonts w:eastAsia="Arial" w:cs="Arial"/>
          <w:lang w:val="sr-Cyrl-RS"/>
        </w:rPr>
      </w:pPr>
      <w:r w:rsidRPr="00671C81">
        <w:rPr>
          <w:rFonts w:eastAsia="Arial" w:cs="Arial"/>
          <w:lang w:val="sr-Cyrl-RS"/>
        </w:rPr>
        <w:t>_____________________________________________________________________</w:t>
      </w:r>
    </w:p>
    <w:p w:rsidR="00D46D17" w:rsidRPr="00671C81" w:rsidRDefault="00D46D17" w:rsidP="007D2C75">
      <w:pPr>
        <w:widowControl w:val="0"/>
        <w:numPr>
          <w:ilvl w:val="0"/>
          <w:numId w:val="31"/>
        </w:numPr>
        <w:spacing w:before="72"/>
        <w:ind w:left="426"/>
        <w:jc w:val="left"/>
        <w:rPr>
          <w:rFonts w:eastAsia="Arial" w:cs="Arial"/>
        </w:rPr>
      </w:pPr>
      <w:r w:rsidRPr="00671C81">
        <w:rPr>
          <w:rFonts w:eastAsia="Arial" w:cs="Arial"/>
          <w:lang w:val="sr-Cyrl-RS"/>
        </w:rPr>
        <w:t xml:space="preserve">Превозник (заокружити): </w:t>
      </w:r>
    </w:p>
    <w:p w:rsidR="00D46D17" w:rsidRPr="00671C81" w:rsidRDefault="00D46D17" w:rsidP="007D2C75">
      <w:pPr>
        <w:widowControl w:val="0"/>
        <w:numPr>
          <w:ilvl w:val="0"/>
          <w:numId w:val="32"/>
        </w:numPr>
        <w:spacing w:before="72"/>
        <w:ind w:left="426"/>
        <w:contextualSpacing/>
        <w:jc w:val="left"/>
        <w:rPr>
          <w:rFonts w:eastAsia="Arial" w:cs="Arial"/>
        </w:rPr>
      </w:pPr>
      <w:r w:rsidRPr="00671C81">
        <w:rPr>
          <w:rFonts w:eastAsia="Arial" w:cs="Arial"/>
          <w:lang w:val="sr-Cyrl-RS"/>
        </w:rPr>
        <w:t>Сопствени</w:t>
      </w:r>
    </w:p>
    <w:p w:rsidR="00D46D17" w:rsidRPr="00671C81" w:rsidRDefault="00D46D17" w:rsidP="007D2C75">
      <w:pPr>
        <w:widowControl w:val="0"/>
        <w:numPr>
          <w:ilvl w:val="0"/>
          <w:numId w:val="32"/>
        </w:numPr>
        <w:spacing w:before="72"/>
        <w:ind w:left="426"/>
        <w:contextualSpacing/>
        <w:jc w:val="left"/>
        <w:rPr>
          <w:rFonts w:eastAsia="Arial" w:cs="Arial"/>
        </w:rPr>
      </w:pPr>
      <w:r w:rsidRPr="00671C81">
        <w:rPr>
          <w:rFonts w:eastAsia="Arial" w:cs="Arial"/>
          <w:lang w:val="sr-Cyrl-RS"/>
        </w:rPr>
        <w:t>Услужни превоз (назив превозника):_________________________________</w:t>
      </w:r>
      <w:r w:rsidRPr="00671C81">
        <w:rPr>
          <w:rFonts w:eastAsia="Arial" w:cs="Arial"/>
          <w:lang w:val="sr-Latn-RS"/>
        </w:rPr>
        <w:t>_________</w:t>
      </w:r>
      <w:r w:rsidRPr="00671C81">
        <w:rPr>
          <w:rFonts w:eastAsia="Arial" w:cs="Arial"/>
          <w:lang w:val="sr-Cyrl-RS"/>
        </w:rPr>
        <w:t>_</w:t>
      </w:r>
    </w:p>
    <w:p w:rsidR="00D46D17" w:rsidRPr="00671C81" w:rsidRDefault="00D46D17" w:rsidP="00D46D17">
      <w:pPr>
        <w:spacing w:before="72"/>
        <w:ind w:left="426"/>
        <w:rPr>
          <w:rFonts w:eastAsia="Arial" w:cs="Arial"/>
          <w:lang w:val="sr-Cyrl-RS"/>
        </w:rPr>
      </w:pPr>
      <w:r w:rsidRPr="00671C81">
        <w:rPr>
          <w:rFonts w:eastAsia="Arial" w:cs="Arial"/>
          <w:lang w:val="sr-Cyrl-RS"/>
        </w:rPr>
        <w:t>_____________________________________________________________________</w:t>
      </w:r>
    </w:p>
    <w:p w:rsidR="00D46D17" w:rsidRPr="00671C81" w:rsidRDefault="00D46D17" w:rsidP="007D2C75">
      <w:pPr>
        <w:widowControl w:val="0"/>
        <w:numPr>
          <w:ilvl w:val="0"/>
          <w:numId w:val="31"/>
        </w:numPr>
        <w:spacing w:before="72"/>
        <w:ind w:left="426"/>
        <w:jc w:val="left"/>
        <w:rPr>
          <w:rFonts w:eastAsia="Arial" w:cs="Arial"/>
        </w:rPr>
      </w:pPr>
      <w:r w:rsidRPr="00671C81">
        <w:rPr>
          <w:rFonts w:cs="Arial"/>
          <w:spacing w:val="-1"/>
          <w:lang w:val="sr-Cyrl-RS"/>
        </w:rPr>
        <w:t>Превозно средство за доставу (марка, тип возила, регистарска ознака за возило и вучено возило)</w:t>
      </w:r>
      <w:r w:rsidRPr="00671C81">
        <w:rPr>
          <w:rFonts w:cs="Arial"/>
        </w:rPr>
        <w:t xml:space="preserve"> </w:t>
      </w:r>
      <w:r w:rsidRPr="00671C81">
        <w:rPr>
          <w:rFonts w:cs="Arial"/>
          <w:u w:val="single" w:color="000000"/>
        </w:rPr>
        <w:t xml:space="preserve"> </w:t>
      </w:r>
    </w:p>
    <w:p w:rsidR="00D46D17" w:rsidRPr="00671C81" w:rsidRDefault="00D46D17" w:rsidP="00D46D17">
      <w:pPr>
        <w:spacing w:after="120"/>
        <w:ind w:left="425"/>
        <w:rPr>
          <w:rFonts w:eastAsia="Arial" w:cs="Arial"/>
          <w:lang w:val="sr-Cyrl-RS"/>
        </w:rPr>
      </w:pPr>
      <w:r w:rsidRPr="00671C81">
        <w:rPr>
          <w:rFonts w:eastAsia="Arial" w:cs="Arial"/>
          <w:lang w:val="sr-Cyrl-RS"/>
        </w:rPr>
        <w:t>______________________________________________________________________</w:t>
      </w:r>
    </w:p>
    <w:p w:rsidR="00D46D17" w:rsidRPr="00671C81" w:rsidRDefault="00D46D17" w:rsidP="00D46D17">
      <w:pPr>
        <w:spacing w:after="120"/>
        <w:ind w:left="425"/>
        <w:rPr>
          <w:rFonts w:eastAsia="Arial" w:cs="Arial"/>
          <w:lang w:val="sr-Cyrl-RS"/>
        </w:rPr>
      </w:pPr>
      <w:r w:rsidRPr="00671C81">
        <w:rPr>
          <w:rFonts w:eastAsia="Arial" w:cs="Arial"/>
          <w:lang w:val="sr-Cyrl-RS"/>
        </w:rPr>
        <w:t>______________________________________________________________________</w:t>
      </w:r>
    </w:p>
    <w:p w:rsidR="00D46D17" w:rsidRPr="00671C81" w:rsidRDefault="00D46D17" w:rsidP="007D2C75">
      <w:pPr>
        <w:widowControl w:val="0"/>
        <w:numPr>
          <w:ilvl w:val="0"/>
          <w:numId w:val="31"/>
        </w:numPr>
        <w:tabs>
          <w:tab w:val="left" w:pos="9555"/>
        </w:tabs>
        <w:spacing w:before="72"/>
        <w:ind w:left="426"/>
        <w:jc w:val="left"/>
        <w:rPr>
          <w:rFonts w:eastAsia="Arial" w:cs="Arial"/>
        </w:rPr>
      </w:pPr>
      <w:r w:rsidRPr="00671C81">
        <w:rPr>
          <w:rFonts w:cs="Arial"/>
          <w:spacing w:val="-1"/>
          <w:lang w:val="sr-Cyrl-RS"/>
        </w:rPr>
        <w:t>Подаци о возачу и пратиоцима (име, презиме, бр. личне карте/пасоша)</w:t>
      </w:r>
    </w:p>
    <w:p w:rsidR="00D46D17" w:rsidRPr="00671C81" w:rsidRDefault="00D46D17" w:rsidP="00D46D17">
      <w:pPr>
        <w:spacing w:before="1"/>
        <w:rPr>
          <w:rFonts w:eastAsia="Arial" w:cs="Arial"/>
        </w:rPr>
      </w:pPr>
    </w:p>
    <w:tbl>
      <w:tblPr>
        <w:tblStyle w:val="SBSSimple1"/>
        <w:tblW w:w="0" w:type="auto"/>
        <w:tblLook w:val="04A0" w:firstRow="1" w:lastRow="0" w:firstColumn="1" w:lastColumn="0" w:noHBand="0" w:noVBand="1"/>
      </w:tblPr>
      <w:tblGrid>
        <w:gridCol w:w="406"/>
        <w:gridCol w:w="4764"/>
        <w:gridCol w:w="2156"/>
        <w:gridCol w:w="1693"/>
      </w:tblGrid>
      <w:tr w:rsidR="00D46D17" w:rsidRPr="00671C81" w:rsidTr="00F04AB1">
        <w:tc>
          <w:tcPr>
            <w:tcW w:w="421" w:type="dxa"/>
          </w:tcPr>
          <w:p w:rsidR="00D46D17" w:rsidRPr="00671C81" w:rsidRDefault="00D46D17" w:rsidP="00F04AB1">
            <w:pPr>
              <w:spacing w:before="72"/>
              <w:rPr>
                <w:rFonts w:eastAsia="Arial" w:cs="Arial"/>
              </w:rPr>
            </w:pPr>
          </w:p>
        </w:tc>
        <w:tc>
          <w:tcPr>
            <w:tcW w:w="5528" w:type="dxa"/>
          </w:tcPr>
          <w:p w:rsidR="00D46D17" w:rsidRPr="00671C81" w:rsidRDefault="00D46D17" w:rsidP="00F04AB1">
            <w:pPr>
              <w:spacing w:before="72"/>
              <w:rPr>
                <w:rFonts w:eastAsia="Arial" w:cs="Arial"/>
                <w:lang w:val="sr-Cyrl-RS"/>
              </w:rPr>
            </w:pPr>
            <w:r w:rsidRPr="00671C81">
              <w:rPr>
                <w:rFonts w:eastAsia="Arial" w:cs="Arial"/>
                <w:lang w:val="sr-Cyrl-RS"/>
              </w:rPr>
              <w:t>Име и презиме</w:t>
            </w:r>
          </w:p>
        </w:tc>
        <w:tc>
          <w:tcPr>
            <w:tcW w:w="2268" w:type="dxa"/>
          </w:tcPr>
          <w:p w:rsidR="00D46D17" w:rsidRPr="00671C81" w:rsidRDefault="00D46D17" w:rsidP="00F04AB1">
            <w:pPr>
              <w:spacing w:before="72"/>
              <w:rPr>
                <w:rFonts w:eastAsia="Arial" w:cs="Arial"/>
                <w:lang w:val="sr-Latn-RS"/>
              </w:rPr>
            </w:pPr>
            <w:r w:rsidRPr="00671C81">
              <w:rPr>
                <w:rFonts w:eastAsia="Arial" w:cs="Arial"/>
                <w:lang w:val="sr-Cyrl-RS"/>
              </w:rPr>
              <w:t>Бр.личне карте/пасош</w:t>
            </w:r>
            <w:r w:rsidRPr="00671C81">
              <w:rPr>
                <w:rFonts w:eastAsia="Arial" w:cs="Arial"/>
                <w:lang w:val="sr-Latn-RS"/>
              </w:rPr>
              <w:t>a</w:t>
            </w:r>
          </w:p>
        </w:tc>
        <w:tc>
          <w:tcPr>
            <w:tcW w:w="1783" w:type="dxa"/>
          </w:tcPr>
          <w:p w:rsidR="00D46D17" w:rsidRPr="00671C81" w:rsidRDefault="00D46D17" w:rsidP="00F04AB1">
            <w:pPr>
              <w:spacing w:before="72"/>
              <w:rPr>
                <w:rFonts w:eastAsia="Arial" w:cs="Arial"/>
                <w:lang w:val="sr-Cyrl-RS"/>
              </w:rPr>
            </w:pPr>
            <w:r w:rsidRPr="00671C81">
              <w:rPr>
                <w:rFonts w:eastAsia="Arial" w:cs="Arial"/>
                <w:lang w:val="sr-Cyrl-RS"/>
              </w:rPr>
              <w:t>Напомена</w:t>
            </w:r>
          </w:p>
        </w:tc>
      </w:tr>
      <w:tr w:rsidR="00D46D17" w:rsidRPr="00671C81" w:rsidTr="00F04AB1">
        <w:tc>
          <w:tcPr>
            <w:tcW w:w="421" w:type="dxa"/>
          </w:tcPr>
          <w:p w:rsidR="00D46D17" w:rsidRPr="00671C81" w:rsidRDefault="00D46D17" w:rsidP="00F04AB1">
            <w:pPr>
              <w:spacing w:before="72"/>
              <w:rPr>
                <w:rFonts w:eastAsia="Arial" w:cs="Arial"/>
                <w:lang w:val="sr-Cyrl-RS"/>
              </w:rPr>
            </w:pPr>
            <w:r w:rsidRPr="00671C81">
              <w:rPr>
                <w:rFonts w:eastAsia="Arial" w:cs="Arial"/>
                <w:lang w:val="sr-Cyrl-RS"/>
              </w:rPr>
              <w:t>1</w:t>
            </w:r>
          </w:p>
        </w:tc>
        <w:tc>
          <w:tcPr>
            <w:tcW w:w="5528" w:type="dxa"/>
          </w:tcPr>
          <w:p w:rsidR="00D46D17" w:rsidRPr="00671C81" w:rsidRDefault="00D46D17" w:rsidP="00F04AB1">
            <w:pPr>
              <w:spacing w:before="72"/>
              <w:rPr>
                <w:rFonts w:eastAsia="Arial" w:cs="Arial"/>
              </w:rPr>
            </w:pPr>
          </w:p>
        </w:tc>
        <w:tc>
          <w:tcPr>
            <w:tcW w:w="2268" w:type="dxa"/>
          </w:tcPr>
          <w:p w:rsidR="00D46D17" w:rsidRPr="00671C81" w:rsidRDefault="00D46D17" w:rsidP="00F04AB1">
            <w:pPr>
              <w:spacing w:before="72"/>
              <w:rPr>
                <w:rFonts w:eastAsia="Arial" w:cs="Arial"/>
              </w:rPr>
            </w:pPr>
          </w:p>
        </w:tc>
        <w:tc>
          <w:tcPr>
            <w:tcW w:w="1783" w:type="dxa"/>
          </w:tcPr>
          <w:p w:rsidR="00D46D17" w:rsidRPr="00671C81" w:rsidRDefault="00D46D17" w:rsidP="00F04AB1">
            <w:pPr>
              <w:spacing w:before="72"/>
              <w:rPr>
                <w:rFonts w:eastAsia="Arial" w:cs="Arial"/>
              </w:rPr>
            </w:pPr>
          </w:p>
        </w:tc>
      </w:tr>
      <w:tr w:rsidR="00D46D17" w:rsidRPr="00671C81" w:rsidTr="00F04AB1">
        <w:tc>
          <w:tcPr>
            <w:tcW w:w="421" w:type="dxa"/>
          </w:tcPr>
          <w:p w:rsidR="00D46D17" w:rsidRPr="00671C81" w:rsidRDefault="00D46D17" w:rsidP="00F04AB1">
            <w:pPr>
              <w:spacing w:before="72"/>
              <w:rPr>
                <w:rFonts w:eastAsia="Arial" w:cs="Arial"/>
                <w:lang w:val="sr-Cyrl-RS"/>
              </w:rPr>
            </w:pPr>
            <w:r w:rsidRPr="00671C81">
              <w:rPr>
                <w:rFonts w:eastAsia="Arial" w:cs="Arial"/>
                <w:lang w:val="sr-Cyrl-RS"/>
              </w:rPr>
              <w:t>2</w:t>
            </w:r>
          </w:p>
        </w:tc>
        <w:tc>
          <w:tcPr>
            <w:tcW w:w="5528" w:type="dxa"/>
          </w:tcPr>
          <w:p w:rsidR="00D46D17" w:rsidRPr="00671C81" w:rsidRDefault="00D46D17" w:rsidP="00F04AB1">
            <w:pPr>
              <w:spacing w:before="72"/>
              <w:rPr>
                <w:rFonts w:eastAsia="Arial" w:cs="Arial"/>
              </w:rPr>
            </w:pPr>
          </w:p>
        </w:tc>
        <w:tc>
          <w:tcPr>
            <w:tcW w:w="2268" w:type="dxa"/>
          </w:tcPr>
          <w:p w:rsidR="00D46D17" w:rsidRPr="00671C81" w:rsidRDefault="00D46D17" w:rsidP="00F04AB1">
            <w:pPr>
              <w:spacing w:before="72"/>
              <w:rPr>
                <w:rFonts w:eastAsia="Arial" w:cs="Arial"/>
              </w:rPr>
            </w:pPr>
          </w:p>
        </w:tc>
        <w:tc>
          <w:tcPr>
            <w:tcW w:w="1783" w:type="dxa"/>
          </w:tcPr>
          <w:p w:rsidR="00D46D17" w:rsidRPr="00671C81" w:rsidRDefault="00D46D17" w:rsidP="00F04AB1">
            <w:pPr>
              <w:spacing w:before="72"/>
              <w:rPr>
                <w:rFonts w:eastAsia="Arial" w:cs="Arial"/>
              </w:rPr>
            </w:pPr>
          </w:p>
        </w:tc>
      </w:tr>
      <w:tr w:rsidR="00D46D17" w:rsidRPr="00671C81" w:rsidTr="00F04AB1">
        <w:tc>
          <w:tcPr>
            <w:tcW w:w="421" w:type="dxa"/>
          </w:tcPr>
          <w:p w:rsidR="00D46D17" w:rsidRPr="00671C81" w:rsidRDefault="00D46D17" w:rsidP="00F04AB1">
            <w:pPr>
              <w:spacing w:before="72"/>
              <w:rPr>
                <w:rFonts w:eastAsia="Arial" w:cs="Arial"/>
                <w:lang w:val="sr-Cyrl-RS"/>
              </w:rPr>
            </w:pPr>
            <w:r w:rsidRPr="00671C81">
              <w:rPr>
                <w:rFonts w:eastAsia="Arial" w:cs="Arial"/>
                <w:lang w:val="sr-Cyrl-RS"/>
              </w:rPr>
              <w:t>3</w:t>
            </w:r>
          </w:p>
        </w:tc>
        <w:tc>
          <w:tcPr>
            <w:tcW w:w="5528" w:type="dxa"/>
          </w:tcPr>
          <w:p w:rsidR="00D46D17" w:rsidRPr="00671C81" w:rsidRDefault="00D46D17" w:rsidP="00F04AB1">
            <w:pPr>
              <w:spacing w:before="72"/>
              <w:rPr>
                <w:rFonts w:eastAsia="Arial" w:cs="Arial"/>
              </w:rPr>
            </w:pPr>
          </w:p>
        </w:tc>
        <w:tc>
          <w:tcPr>
            <w:tcW w:w="2268" w:type="dxa"/>
          </w:tcPr>
          <w:p w:rsidR="00D46D17" w:rsidRPr="00671C81" w:rsidRDefault="00D46D17" w:rsidP="00F04AB1">
            <w:pPr>
              <w:spacing w:before="72"/>
              <w:rPr>
                <w:rFonts w:eastAsia="Arial" w:cs="Arial"/>
              </w:rPr>
            </w:pPr>
          </w:p>
        </w:tc>
        <w:tc>
          <w:tcPr>
            <w:tcW w:w="1783" w:type="dxa"/>
          </w:tcPr>
          <w:p w:rsidR="00D46D17" w:rsidRPr="00671C81" w:rsidRDefault="00D46D17" w:rsidP="00F04AB1">
            <w:pPr>
              <w:spacing w:before="72"/>
              <w:rPr>
                <w:rFonts w:eastAsia="Arial" w:cs="Arial"/>
              </w:rPr>
            </w:pPr>
          </w:p>
        </w:tc>
      </w:tr>
    </w:tbl>
    <w:p w:rsidR="00D46D17" w:rsidRPr="00671C81" w:rsidRDefault="00D46D17" w:rsidP="00D46D17">
      <w:pPr>
        <w:spacing w:before="1"/>
        <w:rPr>
          <w:rFonts w:eastAsia="Arial" w:cs="Arial"/>
        </w:rPr>
      </w:pPr>
    </w:p>
    <w:p w:rsidR="00D46D17" w:rsidRPr="00671C81" w:rsidRDefault="00D46D17" w:rsidP="007D2C75">
      <w:pPr>
        <w:widowControl w:val="0"/>
        <w:numPr>
          <w:ilvl w:val="0"/>
          <w:numId w:val="31"/>
        </w:numPr>
        <w:spacing w:before="0" w:line="359" w:lineRule="auto"/>
        <w:ind w:left="426" w:right="-2"/>
        <w:jc w:val="left"/>
        <w:rPr>
          <w:rFonts w:eastAsia="Arial" w:cs="Arial"/>
        </w:rPr>
      </w:pPr>
      <w:r w:rsidRPr="00671C81">
        <w:rPr>
          <w:rFonts w:eastAsia="Arial" w:cs="Arial"/>
          <w:spacing w:val="-1"/>
        </w:rPr>
        <w:t>Име</w:t>
      </w:r>
      <w:r w:rsidRPr="00671C81">
        <w:rPr>
          <w:rFonts w:eastAsia="Arial" w:cs="Arial"/>
        </w:rPr>
        <w:t>,</w:t>
      </w:r>
      <w:r w:rsidRPr="00671C81">
        <w:rPr>
          <w:rFonts w:eastAsia="Arial" w:cs="Arial"/>
          <w:spacing w:val="-2"/>
        </w:rPr>
        <w:t xml:space="preserve"> </w:t>
      </w:r>
      <w:r w:rsidRPr="00671C81">
        <w:rPr>
          <w:rFonts w:eastAsia="Arial" w:cs="Arial"/>
          <w:spacing w:val="-1"/>
        </w:rPr>
        <w:t>презиме</w:t>
      </w:r>
      <w:r w:rsidRPr="00671C81">
        <w:rPr>
          <w:rFonts w:eastAsia="Arial" w:cs="Arial"/>
        </w:rPr>
        <w:t xml:space="preserve"> и</w:t>
      </w:r>
      <w:r w:rsidRPr="00671C81">
        <w:rPr>
          <w:rFonts w:eastAsia="Arial" w:cs="Arial"/>
          <w:spacing w:val="51"/>
        </w:rPr>
        <w:t xml:space="preserve"> </w:t>
      </w:r>
      <w:r w:rsidRPr="00671C81">
        <w:rPr>
          <w:rFonts w:eastAsia="Arial" w:cs="Arial"/>
          <w:spacing w:val="-1"/>
        </w:rPr>
        <w:t>број</w:t>
      </w:r>
      <w:r w:rsidRPr="00671C81">
        <w:rPr>
          <w:rFonts w:eastAsia="Arial" w:cs="Arial"/>
        </w:rPr>
        <w:t xml:space="preserve"> </w:t>
      </w:r>
      <w:r w:rsidRPr="00671C81">
        <w:rPr>
          <w:rFonts w:eastAsia="Arial" w:cs="Arial"/>
          <w:spacing w:val="-1"/>
        </w:rPr>
        <w:t>телефона</w:t>
      </w:r>
      <w:r w:rsidRPr="00671C81">
        <w:rPr>
          <w:rFonts w:eastAsia="Arial" w:cs="Arial"/>
          <w:lang w:val="sr-Cyrl-RS"/>
        </w:rPr>
        <w:t xml:space="preserve"> лица у огранку </w:t>
      </w:r>
      <w:r>
        <w:rPr>
          <w:rFonts w:eastAsia="Arial" w:cs="Arial"/>
          <w:lang w:val="sr-Cyrl-RS"/>
        </w:rPr>
        <w:t>__________</w:t>
      </w:r>
      <w:r w:rsidRPr="00671C81">
        <w:rPr>
          <w:rFonts w:eastAsia="Arial" w:cs="Arial"/>
          <w:lang w:val="sr-Cyrl-RS"/>
        </w:rPr>
        <w:t xml:space="preserve"> коме се добављач јавља:</w:t>
      </w:r>
    </w:p>
    <w:p w:rsidR="00D46D17" w:rsidRPr="00671C81" w:rsidRDefault="00D46D17" w:rsidP="00D46D17">
      <w:pPr>
        <w:widowControl w:val="0"/>
        <w:spacing w:before="0" w:line="359" w:lineRule="auto"/>
        <w:ind w:right="-2"/>
        <w:jc w:val="left"/>
        <w:rPr>
          <w:rFonts w:eastAsia="Arial" w:cs="Arial"/>
        </w:rPr>
      </w:pPr>
      <w:r w:rsidRPr="00671C81">
        <w:rPr>
          <w:rFonts w:eastAsia="Arial" w:cs="Arial"/>
          <w:lang w:val="sr-Cyrl-RS"/>
        </w:rPr>
        <w:t xml:space="preserve">________________________________________________________________________ </w:t>
      </w:r>
    </w:p>
    <w:p w:rsidR="00D46D17" w:rsidRPr="00671C81" w:rsidRDefault="00D46D17" w:rsidP="00D46D17">
      <w:pPr>
        <w:spacing w:before="0"/>
        <w:rPr>
          <w:rFonts w:eastAsia="Arial" w:cs="Arial"/>
          <w:lang w:val="sr-Cyrl-RS"/>
        </w:rPr>
      </w:pPr>
      <w:r w:rsidRPr="00671C81">
        <w:rPr>
          <w:rFonts w:eastAsia="Arial" w:cs="Arial"/>
          <w:lang w:val="sr-Cyrl-RS"/>
        </w:rPr>
        <w:t xml:space="preserve">_________________________________________________________________________ </w:t>
      </w:r>
    </w:p>
    <w:p w:rsidR="00D46D17" w:rsidRPr="00671C81" w:rsidRDefault="00D46D17" w:rsidP="00D46D17">
      <w:pPr>
        <w:jc w:val="right"/>
        <w:rPr>
          <w:rFonts w:eastAsia="Arial" w:cs="Arial"/>
          <w:lang w:val="sr-Cyrl-RS"/>
        </w:rPr>
      </w:pPr>
      <w:r w:rsidRPr="00671C81">
        <w:rPr>
          <w:rFonts w:eastAsia="Arial" w:cs="Arial"/>
          <w:lang w:val="sr-Cyrl-RS"/>
        </w:rPr>
        <w:t>Име и презиме одговорног лица добављача:</w:t>
      </w:r>
    </w:p>
    <w:p w:rsidR="00D46D17" w:rsidRPr="00671C81" w:rsidRDefault="00D46D17" w:rsidP="00D46D17">
      <w:pPr>
        <w:spacing w:before="240"/>
        <w:jc w:val="right"/>
        <w:rPr>
          <w:rFonts w:eastAsia="Arial" w:cs="Arial"/>
          <w:lang w:val="sr-Cyrl-RS"/>
        </w:rPr>
      </w:pPr>
      <w:r w:rsidRPr="00671C81">
        <w:rPr>
          <w:rFonts w:eastAsia="Arial" w:cs="Arial"/>
          <w:lang w:val="sr-Cyrl-RS"/>
        </w:rPr>
        <w:t>___________________________________________</w:t>
      </w:r>
    </w:p>
    <w:p w:rsidR="00D46D17" w:rsidRPr="00671C81" w:rsidRDefault="00D46D17" w:rsidP="00D46D17">
      <w:pPr>
        <w:suppressLineNumbers/>
        <w:spacing w:after="120"/>
        <w:rPr>
          <w:rFonts w:cs="Tahoma"/>
          <w:i/>
          <w:iCs/>
          <w:sz w:val="20"/>
          <w:highlight w:val="yellow"/>
          <w:lang w:val="sr-Cyrl-RS"/>
        </w:rPr>
      </w:pPr>
    </w:p>
    <w:p w:rsidR="007E7BB8" w:rsidRPr="0058588C" w:rsidRDefault="007E7BB8" w:rsidP="00343A18">
      <w:pPr>
        <w:pStyle w:val="KDParagraf"/>
        <w:spacing w:before="0"/>
        <w:rPr>
          <w:rFonts w:eastAsia="Calibri" w:cs="Arial"/>
          <w:noProof/>
          <w:color w:val="00B0F0"/>
        </w:rPr>
      </w:pPr>
    </w:p>
    <w:sectPr w:rsidR="007E7BB8" w:rsidRPr="0058588C"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E08" w:rsidRDefault="00597E08">
      <w:r>
        <w:separator/>
      </w:r>
    </w:p>
    <w:p w:rsidR="00597E08" w:rsidRDefault="00597E08"/>
  </w:endnote>
  <w:endnote w:type="continuationSeparator" w:id="0">
    <w:p w:rsidR="00597E08" w:rsidRDefault="00597E08">
      <w:r>
        <w:continuationSeparator/>
      </w:r>
    </w:p>
    <w:p w:rsidR="00597E08" w:rsidRDefault="00597E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NewRomanPSMT">
    <w:altName w:val="MV Boli"/>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auto"/>
    <w:pitch w:val="variable"/>
    <w:sig w:usb0="00000003" w:usb1="00000000" w:usb2="00000000" w:usb3="00000000" w:csb0="00000001"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369" w:rsidRDefault="00E7036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0369" w:rsidRDefault="00E70369" w:rsidP="00841BE7">
    <w:pPr>
      <w:pStyle w:val="Footer"/>
      <w:ind w:right="360"/>
    </w:pPr>
  </w:p>
  <w:p w:rsidR="00E70369" w:rsidRDefault="00E70369"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369" w:rsidRPr="00EC5BB4" w:rsidRDefault="00E7036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B4B89">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B4B89">
      <w:rPr>
        <w:rStyle w:val="PageNumber"/>
        <w:rFonts w:cs="Arial"/>
        <w:b/>
        <w:noProof/>
        <w:szCs w:val="24"/>
      </w:rPr>
      <w:t>72</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369" w:rsidRPr="00EC5BB4" w:rsidRDefault="00E7036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B4B89">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B4B89">
      <w:rPr>
        <w:rStyle w:val="PageNumber"/>
        <w:rFonts w:cs="Arial"/>
        <w:b/>
        <w:noProof/>
        <w:szCs w:val="24"/>
      </w:rPr>
      <w:t>72</w:t>
    </w:r>
    <w:r w:rsidRPr="00EC5BB4">
      <w:rPr>
        <w:rStyle w:val="PageNumber"/>
        <w:rFonts w:cs="Arial"/>
        <w:b/>
        <w:szCs w:val="24"/>
      </w:rPr>
      <w:fldChar w:fldCharType="end"/>
    </w:r>
  </w:p>
  <w:p w:rsidR="00E70369" w:rsidRDefault="00E703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E08" w:rsidRDefault="00597E08">
      <w:r>
        <w:separator/>
      </w:r>
    </w:p>
    <w:p w:rsidR="00597E08" w:rsidRDefault="00597E08"/>
  </w:footnote>
  <w:footnote w:type="continuationSeparator" w:id="0">
    <w:p w:rsidR="00597E08" w:rsidRDefault="00597E08">
      <w:r>
        <w:continuationSeparator/>
      </w:r>
    </w:p>
    <w:p w:rsidR="00597E08" w:rsidRDefault="00597E0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369" w:rsidRDefault="00E70369" w:rsidP="004276AD">
    <w:pPr>
      <w:pStyle w:val="Header"/>
      <w:rPr>
        <w:sz w:val="20"/>
      </w:rPr>
    </w:pPr>
  </w:p>
  <w:p w:rsidR="00E70369" w:rsidRDefault="00E70369" w:rsidP="000D42C3">
    <w:pPr>
      <w:pStyle w:val="Header"/>
      <w:jc w:val="center"/>
      <w:rPr>
        <w:szCs w:val="24"/>
      </w:rPr>
    </w:pPr>
    <w:r w:rsidRPr="00EC5BB4">
      <w:rPr>
        <w:szCs w:val="24"/>
      </w:rPr>
      <w:t>Ј</w:t>
    </w:r>
    <w:r>
      <w:rPr>
        <w:szCs w:val="24"/>
        <w:lang w:val="sr-Cyrl-RS"/>
      </w:rPr>
      <w:t xml:space="preserve">авно предузеће </w:t>
    </w:r>
    <w:r w:rsidRPr="00EC5BB4">
      <w:rPr>
        <w:szCs w:val="24"/>
      </w:rPr>
      <w:t>„Електропривреда Србије“ Београд</w:t>
    </w:r>
  </w:p>
  <w:p w:rsidR="00E70369" w:rsidRPr="00883038" w:rsidRDefault="00E70369" w:rsidP="000D42C3">
    <w:pPr>
      <w:pStyle w:val="Header"/>
      <w:jc w:val="center"/>
      <w:rPr>
        <w:szCs w:val="24"/>
        <w:lang w:val="sr-Cyrl-RS"/>
      </w:rPr>
    </w:pPr>
    <w:r w:rsidRPr="00EC5BB4">
      <w:rPr>
        <w:szCs w:val="24"/>
      </w:rPr>
      <w:t xml:space="preserve">Конкурсна документација </w:t>
    </w:r>
    <w:r>
      <w:rPr>
        <w:szCs w:val="24"/>
        <w:lang w:val="sr-Cyrl-RS"/>
      </w:rPr>
      <w:t>ЈНО/1000/0612/2017</w:t>
    </w:r>
    <w:r>
      <w:rPr>
        <w:szCs w:val="24"/>
        <w:lang w:val="sr-Latn-RS"/>
      </w:rPr>
      <w:t xml:space="preserve"> – </w:t>
    </w:r>
    <w:r>
      <w:rPr>
        <w:szCs w:val="24"/>
        <w:lang w:val="sr-Cyrl-RS"/>
      </w:rPr>
      <w:t>лична заштитна опрема - обућа</w:t>
    </w:r>
  </w:p>
  <w:p w:rsidR="00E70369" w:rsidRPr="004276AD" w:rsidRDefault="00E70369"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369" w:rsidRDefault="00E70369" w:rsidP="004276AD">
    <w:pPr>
      <w:pStyle w:val="Header"/>
    </w:pPr>
  </w:p>
  <w:p w:rsidR="00E70369" w:rsidRDefault="00E70369" w:rsidP="0025721B">
    <w:pPr>
      <w:pStyle w:val="Header"/>
      <w:jc w:val="center"/>
      <w:rPr>
        <w:szCs w:val="24"/>
      </w:rPr>
    </w:pPr>
    <w:r w:rsidRPr="00113B84">
      <w:rPr>
        <w:szCs w:val="24"/>
      </w:rPr>
      <w:t>Ј</w:t>
    </w:r>
    <w:r>
      <w:rPr>
        <w:szCs w:val="24"/>
        <w:lang w:val="sr-Cyrl-RS"/>
      </w:rPr>
      <w:t>авно предузеће</w:t>
    </w:r>
    <w:r w:rsidRPr="00113B84">
      <w:rPr>
        <w:szCs w:val="24"/>
      </w:rPr>
      <w:t xml:space="preserve"> „Електропривреда Србије“ Београд</w:t>
    </w:r>
  </w:p>
  <w:p w:rsidR="00E70369" w:rsidRPr="00210557" w:rsidRDefault="00E70369" w:rsidP="00210557">
    <w:pPr>
      <w:pStyle w:val="Header"/>
      <w:jc w:val="center"/>
    </w:pPr>
    <w:r w:rsidRPr="00113B84">
      <w:rPr>
        <w:szCs w:val="24"/>
      </w:rPr>
      <w:t xml:space="preserve">Конкурсна </w:t>
    </w:r>
    <w:r w:rsidRPr="00F07F88">
      <w:rPr>
        <w:szCs w:val="24"/>
      </w:rPr>
      <w:t xml:space="preserve">документација </w:t>
    </w:r>
    <w:r w:rsidRPr="00F07F88">
      <w:rPr>
        <w:szCs w:val="24"/>
        <w:lang w:val="sr-Cyrl-RS"/>
      </w:rPr>
      <w:t>ЈНО/1000/0612/2017</w:t>
    </w:r>
    <w:r w:rsidRPr="00F07F88">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06964790"/>
    <w:multiLevelType w:val="hybridMultilevel"/>
    <w:tmpl w:val="2088770A"/>
    <w:lvl w:ilvl="0" w:tplc="9ECEB1F2">
      <w:start w:val="3"/>
      <w:numFmt w:val="bullet"/>
      <w:lvlText w:val="-"/>
      <w:lvlJc w:val="left"/>
      <w:pPr>
        <w:ind w:left="720" w:hanging="360"/>
      </w:pPr>
      <w:rPr>
        <w:rFonts w:ascii="Arial Narrow" w:eastAsia="Times New Roman" w:hAnsi="Arial Narrow"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E0469AC"/>
    <w:multiLevelType w:val="multilevel"/>
    <w:tmpl w:val="8DE40882"/>
    <w:lvl w:ilvl="0">
      <w:start w:val="1"/>
      <w:numFmt w:val="decimal"/>
      <w:lvlText w:val="%1."/>
      <w:lvlJc w:val="left"/>
      <w:pPr>
        <w:ind w:left="360" w:hanging="360"/>
      </w:pPr>
      <w:rPr>
        <w:rFonts w:cs="Times New Roman"/>
        <w:b w:val="0"/>
        <w:i w:val="0"/>
        <w:iCs w:val="0"/>
      </w:rPr>
    </w:lvl>
    <w:lvl w:ilvl="1">
      <w:start w:val="3"/>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6D1E0D"/>
    <w:multiLevelType w:val="hybridMultilevel"/>
    <w:tmpl w:val="166EB8B2"/>
    <w:lvl w:ilvl="0" w:tplc="352E8C76">
      <w:start w:val="1"/>
      <w:numFmt w:val="decimal"/>
      <w:lvlText w:val="%1."/>
      <w:lvlJc w:val="left"/>
      <w:pPr>
        <w:ind w:left="1038" w:hanging="360"/>
      </w:pPr>
      <w:rPr>
        <w:rFonts w:ascii="Arial" w:eastAsia="Arial" w:hAnsi="Arial" w:hint="default"/>
        <w:spacing w:val="-1"/>
        <w:sz w:val="22"/>
        <w:szCs w:val="22"/>
      </w:rPr>
    </w:lvl>
    <w:lvl w:ilvl="1" w:tplc="35CA064A">
      <w:start w:val="1"/>
      <w:numFmt w:val="decimal"/>
      <w:lvlText w:val="%2)"/>
      <w:lvlJc w:val="left"/>
      <w:pPr>
        <w:ind w:left="1331" w:hanging="356"/>
      </w:pPr>
      <w:rPr>
        <w:rFonts w:ascii="Arial" w:eastAsia="Arial" w:hAnsi="Arial" w:hint="default"/>
        <w:spacing w:val="-1"/>
        <w:sz w:val="22"/>
        <w:szCs w:val="22"/>
      </w:rPr>
    </w:lvl>
    <w:lvl w:ilvl="2" w:tplc="A2D8A736">
      <w:start w:val="1"/>
      <w:numFmt w:val="bullet"/>
      <w:lvlText w:val="•"/>
      <w:lvlJc w:val="left"/>
      <w:pPr>
        <w:ind w:left="2295" w:hanging="356"/>
      </w:pPr>
      <w:rPr>
        <w:rFonts w:hint="default"/>
      </w:rPr>
    </w:lvl>
    <w:lvl w:ilvl="3" w:tplc="66D8EFFE">
      <w:start w:val="1"/>
      <w:numFmt w:val="bullet"/>
      <w:lvlText w:val="•"/>
      <w:lvlJc w:val="left"/>
      <w:pPr>
        <w:ind w:left="3259" w:hanging="356"/>
      </w:pPr>
      <w:rPr>
        <w:rFonts w:hint="default"/>
      </w:rPr>
    </w:lvl>
    <w:lvl w:ilvl="4" w:tplc="9EF235E6">
      <w:start w:val="1"/>
      <w:numFmt w:val="bullet"/>
      <w:lvlText w:val="•"/>
      <w:lvlJc w:val="left"/>
      <w:pPr>
        <w:ind w:left="4223" w:hanging="356"/>
      </w:pPr>
      <w:rPr>
        <w:rFonts w:hint="default"/>
      </w:rPr>
    </w:lvl>
    <w:lvl w:ilvl="5" w:tplc="1BDC21CE">
      <w:start w:val="1"/>
      <w:numFmt w:val="bullet"/>
      <w:lvlText w:val="•"/>
      <w:lvlJc w:val="left"/>
      <w:pPr>
        <w:ind w:left="5187" w:hanging="356"/>
      </w:pPr>
      <w:rPr>
        <w:rFonts w:hint="default"/>
      </w:rPr>
    </w:lvl>
    <w:lvl w:ilvl="6" w:tplc="3C3EA6C6">
      <w:start w:val="1"/>
      <w:numFmt w:val="bullet"/>
      <w:lvlText w:val="•"/>
      <w:lvlJc w:val="left"/>
      <w:pPr>
        <w:ind w:left="6150" w:hanging="356"/>
      </w:pPr>
      <w:rPr>
        <w:rFonts w:hint="default"/>
      </w:rPr>
    </w:lvl>
    <w:lvl w:ilvl="7" w:tplc="9EE668B8">
      <w:start w:val="1"/>
      <w:numFmt w:val="bullet"/>
      <w:lvlText w:val="•"/>
      <w:lvlJc w:val="left"/>
      <w:pPr>
        <w:ind w:left="7114" w:hanging="356"/>
      </w:pPr>
      <w:rPr>
        <w:rFonts w:hint="default"/>
      </w:rPr>
    </w:lvl>
    <w:lvl w:ilvl="8" w:tplc="DBB8BB30">
      <w:start w:val="1"/>
      <w:numFmt w:val="bullet"/>
      <w:lvlText w:val="•"/>
      <w:lvlJc w:val="left"/>
      <w:pPr>
        <w:ind w:left="8078" w:hanging="356"/>
      </w:pPr>
      <w:rPr>
        <w:rFonts w:hint="default"/>
      </w:r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0BA2643"/>
    <w:multiLevelType w:val="hybridMultilevel"/>
    <w:tmpl w:val="2DE647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2E85D76"/>
    <w:multiLevelType w:val="hybridMultilevel"/>
    <w:tmpl w:val="F6363120"/>
    <w:lvl w:ilvl="0" w:tplc="87DA1A22">
      <w:start w:val="3"/>
      <w:numFmt w:val="bullet"/>
      <w:lvlText w:val="-"/>
      <w:lvlJc w:val="left"/>
      <w:pPr>
        <w:ind w:left="420" w:hanging="360"/>
      </w:pPr>
      <w:rPr>
        <w:rFonts w:ascii="Arial" w:eastAsia="Times New Roman"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7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308922FE"/>
    <w:multiLevelType w:val="multilevel"/>
    <w:tmpl w:val="49DE184E"/>
    <w:lvl w:ilvl="0">
      <w:start w:val="6"/>
      <w:numFmt w:val="decimal"/>
      <w:lvlText w:val="%1"/>
      <w:lvlJc w:val="left"/>
      <w:pPr>
        <w:ind w:left="420" w:hanging="420"/>
      </w:pPr>
      <w:rPr>
        <w:rFonts w:hint="default"/>
      </w:rPr>
    </w:lvl>
    <w:lvl w:ilvl="1">
      <w:start w:val="17"/>
      <w:numFmt w:val="decimal"/>
      <w:lvlText w:val="%1.%2"/>
      <w:lvlJc w:val="left"/>
      <w:pPr>
        <w:ind w:left="1650" w:hanging="42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410" w:hanging="72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23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050" w:hanging="1440"/>
      </w:pPr>
      <w:rPr>
        <w:rFonts w:hint="default"/>
      </w:rPr>
    </w:lvl>
    <w:lvl w:ilvl="8">
      <w:start w:val="1"/>
      <w:numFmt w:val="decimal"/>
      <w:lvlText w:val="%1.%2.%3.%4.%5.%6.%7.%8.%9"/>
      <w:lvlJc w:val="left"/>
      <w:pPr>
        <w:ind w:left="11640" w:hanging="1800"/>
      </w:pPr>
      <w:rPr>
        <w:rFonts w:hint="default"/>
      </w:r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4641AE1"/>
    <w:multiLevelType w:val="hybridMultilevel"/>
    <w:tmpl w:val="EB00F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C1948DF"/>
    <w:multiLevelType w:val="hybridMultilevel"/>
    <w:tmpl w:val="6BE6EB56"/>
    <w:lvl w:ilvl="0" w:tplc="17FCA604">
      <w:numFmt w:val="bullet"/>
      <w:lvlText w:val="-"/>
      <w:lvlJc w:val="left"/>
      <w:pPr>
        <w:ind w:left="1398" w:hanging="360"/>
      </w:pPr>
      <w:rPr>
        <w:rFonts w:ascii="Arial" w:eastAsia="Arial" w:hAnsi="Arial" w:cs="Arial" w:hint="default"/>
      </w:rPr>
    </w:lvl>
    <w:lvl w:ilvl="1" w:tplc="281A0003" w:tentative="1">
      <w:start w:val="1"/>
      <w:numFmt w:val="bullet"/>
      <w:lvlText w:val="o"/>
      <w:lvlJc w:val="left"/>
      <w:pPr>
        <w:ind w:left="2118" w:hanging="360"/>
      </w:pPr>
      <w:rPr>
        <w:rFonts w:ascii="Courier New" w:hAnsi="Courier New" w:cs="Courier New" w:hint="default"/>
      </w:rPr>
    </w:lvl>
    <w:lvl w:ilvl="2" w:tplc="281A0005" w:tentative="1">
      <w:start w:val="1"/>
      <w:numFmt w:val="bullet"/>
      <w:lvlText w:val=""/>
      <w:lvlJc w:val="left"/>
      <w:pPr>
        <w:ind w:left="2838" w:hanging="360"/>
      </w:pPr>
      <w:rPr>
        <w:rFonts w:ascii="Wingdings" w:hAnsi="Wingdings" w:hint="default"/>
      </w:rPr>
    </w:lvl>
    <w:lvl w:ilvl="3" w:tplc="281A0001" w:tentative="1">
      <w:start w:val="1"/>
      <w:numFmt w:val="bullet"/>
      <w:lvlText w:val=""/>
      <w:lvlJc w:val="left"/>
      <w:pPr>
        <w:ind w:left="3558" w:hanging="360"/>
      </w:pPr>
      <w:rPr>
        <w:rFonts w:ascii="Symbol" w:hAnsi="Symbol" w:hint="default"/>
      </w:rPr>
    </w:lvl>
    <w:lvl w:ilvl="4" w:tplc="281A0003" w:tentative="1">
      <w:start w:val="1"/>
      <w:numFmt w:val="bullet"/>
      <w:lvlText w:val="o"/>
      <w:lvlJc w:val="left"/>
      <w:pPr>
        <w:ind w:left="4278" w:hanging="360"/>
      </w:pPr>
      <w:rPr>
        <w:rFonts w:ascii="Courier New" w:hAnsi="Courier New" w:cs="Courier New" w:hint="default"/>
      </w:rPr>
    </w:lvl>
    <w:lvl w:ilvl="5" w:tplc="281A0005" w:tentative="1">
      <w:start w:val="1"/>
      <w:numFmt w:val="bullet"/>
      <w:lvlText w:val=""/>
      <w:lvlJc w:val="left"/>
      <w:pPr>
        <w:ind w:left="4998" w:hanging="360"/>
      </w:pPr>
      <w:rPr>
        <w:rFonts w:ascii="Wingdings" w:hAnsi="Wingdings" w:hint="default"/>
      </w:rPr>
    </w:lvl>
    <w:lvl w:ilvl="6" w:tplc="281A0001" w:tentative="1">
      <w:start w:val="1"/>
      <w:numFmt w:val="bullet"/>
      <w:lvlText w:val=""/>
      <w:lvlJc w:val="left"/>
      <w:pPr>
        <w:ind w:left="5718" w:hanging="360"/>
      </w:pPr>
      <w:rPr>
        <w:rFonts w:ascii="Symbol" w:hAnsi="Symbol" w:hint="default"/>
      </w:rPr>
    </w:lvl>
    <w:lvl w:ilvl="7" w:tplc="281A0003" w:tentative="1">
      <w:start w:val="1"/>
      <w:numFmt w:val="bullet"/>
      <w:lvlText w:val="o"/>
      <w:lvlJc w:val="left"/>
      <w:pPr>
        <w:ind w:left="6438" w:hanging="360"/>
      </w:pPr>
      <w:rPr>
        <w:rFonts w:ascii="Courier New" w:hAnsi="Courier New" w:cs="Courier New" w:hint="default"/>
      </w:rPr>
    </w:lvl>
    <w:lvl w:ilvl="8" w:tplc="281A0005" w:tentative="1">
      <w:start w:val="1"/>
      <w:numFmt w:val="bullet"/>
      <w:lvlText w:val=""/>
      <w:lvlJc w:val="left"/>
      <w:pPr>
        <w:ind w:left="7158" w:hanging="360"/>
      </w:pPr>
      <w:rPr>
        <w:rFonts w:ascii="Wingdings" w:hAnsi="Wingdings" w:hint="default"/>
      </w:r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FEE581D"/>
    <w:multiLevelType w:val="hybridMultilevel"/>
    <w:tmpl w:val="21DA0654"/>
    <w:lvl w:ilvl="0" w:tplc="B1C8DC8A">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4D571E5"/>
    <w:multiLevelType w:val="hybridMultilevel"/>
    <w:tmpl w:val="58E48AEA"/>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15:restartNumberingAfterBreak="0">
    <w:nsid w:val="57C67F70"/>
    <w:multiLevelType w:val="hybridMultilevel"/>
    <w:tmpl w:val="24C87442"/>
    <w:lvl w:ilvl="0" w:tplc="5E7E8D02">
      <w:start w:val="7"/>
      <w:numFmt w:val="bullet"/>
      <w:lvlText w:val="-"/>
      <w:lvlJc w:val="left"/>
      <w:pPr>
        <w:ind w:left="420" w:hanging="360"/>
      </w:pPr>
      <w:rPr>
        <w:rFonts w:ascii="Arial" w:eastAsia="Times New Roman"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CA4383E"/>
    <w:multiLevelType w:val="hybridMultilevel"/>
    <w:tmpl w:val="81D2F2D8"/>
    <w:lvl w:ilvl="0" w:tplc="BC3CC4A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15:restartNumberingAfterBreak="0">
    <w:nsid w:val="5F6C793B"/>
    <w:multiLevelType w:val="hybridMultilevel"/>
    <w:tmpl w:val="A08C9B68"/>
    <w:lvl w:ilvl="0" w:tplc="4D68E8B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5C62298"/>
    <w:multiLevelType w:val="hybridMultilevel"/>
    <w:tmpl w:val="62329706"/>
    <w:lvl w:ilvl="0" w:tplc="47D64CDE">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9162F38"/>
    <w:multiLevelType w:val="multilevel"/>
    <w:tmpl w:val="5FAEEED8"/>
    <w:lvl w:ilvl="0">
      <w:start w:val="6"/>
      <w:numFmt w:val="decimal"/>
      <w:lvlText w:val="%1"/>
      <w:lvlJc w:val="left"/>
      <w:pPr>
        <w:ind w:left="420" w:hanging="420"/>
      </w:pPr>
      <w:rPr>
        <w:rFonts w:hint="default"/>
      </w:rPr>
    </w:lvl>
    <w:lvl w:ilvl="1">
      <w:start w:val="14"/>
      <w:numFmt w:val="decimal"/>
      <w:lvlText w:val="%1.%2"/>
      <w:lvlJc w:val="left"/>
      <w:pPr>
        <w:ind w:left="12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4" w15:restartNumberingAfterBreak="0">
    <w:nsid w:val="70AD5E53"/>
    <w:multiLevelType w:val="hybridMultilevel"/>
    <w:tmpl w:val="AA2CDD6A"/>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445398E"/>
    <w:multiLevelType w:val="hybridMultilevel"/>
    <w:tmpl w:val="409868A0"/>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15:restartNumberingAfterBreak="0">
    <w:nsid w:val="7B665274"/>
    <w:multiLevelType w:val="hybridMultilevel"/>
    <w:tmpl w:val="03D8C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6"/>
  </w:num>
  <w:num w:numId="2">
    <w:abstractNumId w:val="67"/>
  </w:num>
  <w:num w:numId="3">
    <w:abstractNumId w:val="89"/>
  </w:num>
  <w:num w:numId="4">
    <w:abstractNumId w:val="59"/>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num>
  <w:num w:numId="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2"/>
  </w:num>
  <w:num w:numId="9">
    <w:abstractNumId w:val="78"/>
  </w:num>
  <w:num w:numId="10">
    <w:abstractNumId w:val="71"/>
  </w:num>
  <w:num w:numId="11">
    <w:abstractNumId w:val="63"/>
  </w:num>
  <w:num w:numId="12">
    <w:abstractNumId w:val="60"/>
  </w:num>
  <w:num w:numId="13">
    <w:abstractNumId w:val="82"/>
  </w:num>
  <w:num w:numId="14">
    <w:abstractNumId w:val="72"/>
  </w:num>
  <w:num w:numId="15">
    <w:abstractNumId w:val="66"/>
  </w:num>
  <w:num w:numId="16">
    <w:abstractNumId w:val="91"/>
  </w:num>
  <w:num w:numId="17">
    <w:abstractNumId w:val="95"/>
  </w:num>
  <w:num w:numId="18">
    <w:abstractNumId w:val="91"/>
  </w:num>
  <w:num w:numId="19">
    <w:abstractNumId w:val="52"/>
  </w:num>
  <w:num w:numId="20">
    <w:abstractNumId w:val="70"/>
  </w:num>
  <w:num w:numId="21">
    <w:abstractNumId w:val="49"/>
  </w:num>
  <w:num w:numId="22">
    <w:abstractNumId w:val="75"/>
  </w:num>
  <w:num w:numId="23">
    <w:abstractNumId w:val="93"/>
  </w:num>
  <w:num w:numId="24">
    <w:abstractNumId w:val="73"/>
  </w:num>
  <w:num w:numId="25">
    <w:abstractNumId w:val="87"/>
  </w:num>
  <w:num w:numId="26">
    <w:abstractNumId w:val="65"/>
  </w:num>
  <w:num w:numId="27">
    <w:abstractNumId w:val="50"/>
  </w:num>
  <w:num w:numId="28">
    <w:abstractNumId w:val="101"/>
  </w:num>
  <w:num w:numId="29">
    <w:abstractNumId w:val="84"/>
  </w:num>
  <w:num w:numId="30">
    <w:abstractNumId w:val="51"/>
  </w:num>
  <w:num w:numId="31">
    <w:abstractNumId w:val="57"/>
  </w:num>
  <w:num w:numId="32">
    <w:abstractNumId w:val="77"/>
  </w:num>
  <w:num w:numId="33">
    <w:abstractNumId w:val="94"/>
  </w:num>
  <w:num w:numId="34">
    <w:abstractNumId w:val="80"/>
  </w:num>
  <w:num w:numId="35">
    <w:abstractNumId w:val="98"/>
  </w:num>
  <w:num w:numId="36">
    <w:abstractNumId w:val="90"/>
  </w:num>
  <w:num w:numId="37">
    <w:abstractNumId w:val="79"/>
  </w:num>
  <w:num w:numId="38">
    <w:abstractNumId w:val="68"/>
  </w:num>
  <w:num w:numId="39">
    <w:abstractNumId w:val="81"/>
  </w:num>
  <w:num w:numId="40">
    <w:abstractNumId w:val="61"/>
  </w:num>
  <w:num w:numId="41">
    <w:abstractNumId w:val="69"/>
  </w:num>
  <w:num w:numId="42">
    <w:abstractNumId w:val="5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46C"/>
    <w:rsid w:val="000035F7"/>
    <w:rsid w:val="000042FE"/>
    <w:rsid w:val="0000496D"/>
    <w:rsid w:val="00005800"/>
    <w:rsid w:val="00005C53"/>
    <w:rsid w:val="00005D85"/>
    <w:rsid w:val="00006E35"/>
    <w:rsid w:val="00007AED"/>
    <w:rsid w:val="00007B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3E96"/>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1EE"/>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060"/>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066"/>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7F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91E"/>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F1C"/>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3DA"/>
    <w:rsid w:val="0009667E"/>
    <w:rsid w:val="000968C0"/>
    <w:rsid w:val="00096AED"/>
    <w:rsid w:val="00096BD0"/>
    <w:rsid w:val="00097294"/>
    <w:rsid w:val="00097FA2"/>
    <w:rsid w:val="000A070F"/>
    <w:rsid w:val="000A0720"/>
    <w:rsid w:val="000A10E3"/>
    <w:rsid w:val="000A1D65"/>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A7ED4"/>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87B"/>
    <w:rsid w:val="000B7943"/>
    <w:rsid w:val="000B7A06"/>
    <w:rsid w:val="000C0476"/>
    <w:rsid w:val="000C0611"/>
    <w:rsid w:val="000C0DF3"/>
    <w:rsid w:val="000C11FE"/>
    <w:rsid w:val="000C13F9"/>
    <w:rsid w:val="000C1516"/>
    <w:rsid w:val="000C1A46"/>
    <w:rsid w:val="000C2283"/>
    <w:rsid w:val="000C24C5"/>
    <w:rsid w:val="000C259B"/>
    <w:rsid w:val="000C269E"/>
    <w:rsid w:val="000C28FA"/>
    <w:rsid w:val="000C2D52"/>
    <w:rsid w:val="000C3B2D"/>
    <w:rsid w:val="000C3B49"/>
    <w:rsid w:val="000C3B64"/>
    <w:rsid w:val="000C4021"/>
    <w:rsid w:val="000C50A0"/>
    <w:rsid w:val="000C5468"/>
    <w:rsid w:val="000C547B"/>
    <w:rsid w:val="000C562B"/>
    <w:rsid w:val="000C5731"/>
    <w:rsid w:val="000C5D43"/>
    <w:rsid w:val="000C67B2"/>
    <w:rsid w:val="000C6B64"/>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C3"/>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0E3"/>
    <w:rsid w:val="000E06AE"/>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2D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970"/>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68B"/>
    <w:rsid w:val="001176C7"/>
    <w:rsid w:val="00117C4F"/>
    <w:rsid w:val="00117C72"/>
    <w:rsid w:val="00120CEF"/>
    <w:rsid w:val="00120FCC"/>
    <w:rsid w:val="0012159F"/>
    <w:rsid w:val="00121732"/>
    <w:rsid w:val="00121A3B"/>
    <w:rsid w:val="00121BA9"/>
    <w:rsid w:val="00121F0A"/>
    <w:rsid w:val="001220FA"/>
    <w:rsid w:val="0012222E"/>
    <w:rsid w:val="001224E7"/>
    <w:rsid w:val="001226DD"/>
    <w:rsid w:val="00122B4D"/>
    <w:rsid w:val="00122CAF"/>
    <w:rsid w:val="00122D69"/>
    <w:rsid w:val="00122DF1"/>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770"/>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42C"/>
    <w:rsid w:val="001344AA"/>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8A6"/>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41A"/>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2DA4"/>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224"/>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8E2"/>
    <w:rsid w:val="00191978"/>
    <w:rsid w:val="00191A6C"/>
    <w:rsid w:val="00191AA9"/>
    <w:rsid w:val="00191B87"/>
    <w:rsid w:val="00191DBB"/>
    <w:rsid w:val="00192224"/>
    <w:rsid w:val="00192230"/>
    <w:rsid w:val="00192668"/>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5E4"/>
    <w:rsid w:val="001A0798"/>
    <w:rsid w:val="001A0BD5"/>
    <w:rsid w:val="001A14E3"/>
    <w:rsid w:val="001A1593"/>
    <w:rsid w:val="001A172A"/>
    <w:rsid w:val="001A180B"/>
    <w:rsid w:val="001A23A7"/>
    <w:rsid w:val="001A2760"/>
    <w:rsid w:val="001A287D"/>
    <w:rsid w:val="001A2F3C"/>
    <w:rsid w:val="001A2FA0"/>
    <w:rsid w:val="001A3616"/>
    <w:rsid w:val="001A375E"/>
    <w:rsid w:val="001A3D8D"/>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2D9"/>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2E27"/>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5A"/>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BF9"/>
    <w:rsid w:val="001F5EFA"/>
    <w:rsid w:val="001F62BF"/>
    <w:rsid w:val="001F68D8"/>
    <w:rsid w:val="001F74B2"/>
    <w:rsid w:val="001F74B4"/>
    <w:rsid w:val="001F776A"/>
    <w:rsid w:val="001F7A08"/>
    <w:rsid w:val="001F7E75"/>
    <w:rsid w:val="00200244"/>
    <w:rsid w:val="00200349"/>
    <w:rsid w:val="002008DA"/>
    <w:rsid w:val="002009BF"/>
    <w:rsid w:val="00200A41"/>
    <w:rsid w:val="00200C66"/>
    <w:rsid w:val="00200CBB"/>
    <w:rsid w:val="00200E58"/>
    <w:rsid w:val="002014C0"/>
    <w:rsid w:val="002019F6"/>
    <w:rsid w:val="0020243A"/>
    <w:rsid w:val="002028A7"/>
    <w:rsid w:val="00202CCD"/>
    <w:rsid w:val="00202CD8"/>
    <w:rsid w:val="002030A5"/>
    <w:rsid w:val="00203B15"/>
    <w:rsid w:val="00204027"/>
    <w:rsid w:val="00204111"/>
    <w:rsid w:val="00204871"/>
    <w:rsid w:val="002049BE"/>
    <w:rsid w:val="00204F32"/>
    <w:rsid w:val="00205B96"/>
    <w:rsid w:val="00205C4A"/>
    <w:rsid w:val="00205F99"/>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AFA"/>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7FF"/>
    <w:rsid w:val="00223A5B"/>
    <w:rsid w:val="00224C2B"/>
    <w:rsid w:val="00224CF4"/>
    <w:rsid w:val="00224D9E"/>
    <w:rsid w:val="002251A4"/>
    <w:rsid w:val="00225879"/>
    <w:rsid w:val="002260F7"/>
    <w:rsid w:val="00226574"/>
    <w:rsid w:val="00226BA7"/>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00C"/>
    <w:rsid w:val="00240344"/>
    <w:rsid w:val="00240961"/>
    <w:rsid w:val="00240B93"/>
    <w:rsid w:val="0024114E"/>
    <w:rsid w:val="00241A19"/>
    <w:rsid w:val="00241AB0"/>
    <w:rsid w:val="002422C3"/>
    <w:rsid w:val="00242DF8"/>
    <w:rsid w:val="00242F92"/>
    <w:rsid w:val="002430B1"/>
    <w:rsid w:val="002431DA"/>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403"/>
    <w:rsid w:val="00255515"/>
    <w:rsid w:val="00255CF9"/>
    <w:rsid w:val="00255FE0"/>
    <w:rsid w:val="002565E1"/>
    <w:rsid w:val="00256BFF"/>
    <w:rsid w:val="00256D75"/>
    <w:rsid w:val="0025721B"/>
    <w:rsid w:val="002577A6"/>
    <w:rsid w:val="00257BCA"/>
    <w:rsid w:val="00257D8E"/>
    <w:rsid w:val="00257DB1"/>
    <w:rsid w:val="00260104"/>
    <w:rsid w:val="00260725"/>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77E94"/>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01"/>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4DFF"/>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2C1"/>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7CC"/>
    <w:rsid w:val="002B3924"/>
    <w:rsid w:val="002B3A07"/>
    <w:rsid w:val="002B3CB8"/>
    <w:rsid w:val="002B3FC0"/>
    <w:rsid w:val="002B4312"/>
    <w:rsid w:val="002B4921"/>
    <w:rsid w:val="002B4A00"/>
    <w:rsid w:val="002B4E02"/>
    <w:rsid w:val="002B4EBD"/>
    <w:rsid w:val="002B4EC9"/>
    <w:rsid w:val="002B4F6A"/>
    <w:rsid w:val="002B517C"/>
    <w:rsid w:val="002B51F1"/>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1D1"/>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3E5"/>
    <w:rsid w:val="002F1423"/>
    <w:rsid w:val="002F1788"/>
    <w:rsid w:val="002F1C1B"/>
    <w:rsid w:val="002F1E22"/>
    <w:rsid w:val="002F2105"/>
    <w:rsid w:val="002F27D4"/>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491"/>
    <w:rsid w:val="00316899"/>
    <w:rsid w:val="003168CA"/>
    <w:rsid w:val="003170D9"/>
    <w:rsid w:val="003172E3"/>
    <w:rsid w:val="00317489"/>
    <w:rsid w:val="00317845"/>
    <w:rsid w:val="0031798D"/>
    <w:rsid w:val="00317A39"/>
    <w:rsid w:val="00317AC7"/>
    <w:rsid w:val="00317B7C"/>
    <w:rsid w:val="00320065"/>
    <w:rsid w:val="00320204"/>
    <w:rsid w:val="00320751"/>
    <w:rsid w:val="00320884"/>
    <w:rsid w:val="00320A32"/>
    <w:rsid w:val="00320CA0"/>
    <w:rsid w:val="00320E0F"/>
    <w:rsid w:val="00320EAB"/>
    <w:rsid w:val="00320F96"/>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9EE"/>
    <w:rsid w:val="00324AE5"/>
    <w:rsid w:val="00324C29"/>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57"/>
    <w:rsid w:val="00332CFE"/>
    <w:rsid w:val="0033321D"/>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466"/>
    <w:rsid w:val="0034602A"/>
    <w:rsid w:val="003460FF"/>
    <w:rsid w:val="003473A0"/>
    <w:rsid w:val="003477C1"/>
    <w:rsid w:val="00347BBC"/>
    <w:rsid w:val="00350395"/>
    <w:rsid w:val="003503BE"/>
    <w:rsid w:val="003508B5"/>
    <w:rsid w:val="00350FB0"/>
    <w:rsid w:val="003511AF"/>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718"/>
    <w:rsid w:val="00357FBA"/>
    <w:rsid w:val="003602D1"/>
    <w:rsid w:val="0036050C"/>
    <w:rsid w:val="0036054A"/>
    <w:rsid w:val="00360709"/>
    <w:rsid w:val="00360957"/>
    <w:rsid w:val="00360962"/>
    <w:rsid w:val="003613B7"/>
    <w:rsid w:val="00361491"/>
    <w:rsid w:val="00361E40"/>
    <w:rsid w:val="00362330"/>
    <w:rsid w:val="003623EB"/>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2E"/>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13A"/>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2B3"/>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C69"/>
    <w:rsid w:val="00396E3A"/>
    <w:rsid w:val="00396E50"/>
    <w:rsid w:val="00396EC6"/>
    <w:rsid w:val="0039717D"/>
    <w:rsid w:val="0039726A"/>
    <w:rsid w:val="00397714"/>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1AC"/>
    <w:rsid w:val="003B42AD"/>
    <w:rsid w:val="003B4978"/>
    <w:rsid w:val="003B4B89"/>
    <w:rsid w:val="003B4FCA"/>
    <w:rsid w:val="003B51FA"/>
    <w:rsid w:val="003B53C5"/>
    <w:rsid w:val="003B5BC3"/>
    <w:rsid w:val="003B5D08"/>
    <w:rsid w:val="003B612E"/>
    <w:rsid w:val="003B69C2"/>
    <w:rsid w:val="003B6CE1"/>
    <w:rsid w:val="003B6E2D"/>
    <w:rsid w:val="003B77F9"/>
    <w:rsid w:val="003B78F6"/>
    <w:rsid w:val="003B7972"/>
    <w:rsid w:val="003B7B0B"/>
    <w:rsid w:val="003C0007"/>
    <w:rsid w:val="003C02D8"/>
    <w:rsid w:val="003C04EE"/>
    <w:rsid w:val="003C0607"/>
    <w:rsid w:val="003C06CE"/>
    <w:rsid w:val="003C0822"/>
    <w:rsid w:val="003C0B94"/>
    <w:rsid w:val="003C0C70"/>
    <w:rsid w:val="003C135A"/>
    <w:rsid w:val="003C165C"/>
    <w:rsid w:val="003C171A"/>
    <w:rsid w:val="003C1F3E"/>
    <w:rsid w:val="003C217A"/>
    <w:rsid w:val="003C24B3"/>
    <w:rsid w:val="003C298E"/>
    <w:rsid w:val="003C2FF1"/>
    <w:rsid w:val="003C3315"/>
    <w:rsid w:val="003C39B7"/>
    <w:rsid w:val="003C3DA1"/>
    <w:rsid w:val="003C4417"/>
    <w:rsid w:val="003C45F6"/>
    <w:rsid w:val="003C4CA2"/>
    <w:rsid w:val="003C4CAB"/>
    <w:rsid w:val="003C4E60"/>
    <w:rsid w:val="003C504C"/>
    <w:rsid w:val="003C528E"/>
    <w:rsid w:val="003C53F5"/>
    <w:rsid w:val="003C5563"/>
    <w:rsid w:val="003C5A6C"/>
    <w:rsid w:val="003C5ADB"/>
    <w:rsid w:val="003C5B52"/>
    <w:rsid w:val="003C5E34"/>
    <w:rsid w:val="003C6934"/>
    <w:rsid w:val="003C6A93"/>
    <w:rsid w:val="003C6C52"/>
    <w:rsid w:val="003C71E2"/>
    <w:rsid w:val="003C7223"/>
    <w:rsid w:val="003C7CCE"/>
    <w:rsid w:val="003C7D8F"/>
    <w:rsid w:val="003C7DA0"/>
    <w:rsid w:val="003D004D"/>
    <w:rsid w:val="003D00A4"/>
    <w:rsid w:val="003D0A98"/>
    <w:rsid w:val="003D0AE4"/>
    <w:rsid w:val="003D0C59"/>
    <w:rsid w:val="003D0D36"/>
    <w:rsid w:val="003D0DE8"/>
    <w:rsid w:val="003D0F3F"/>
    <w:rsid w:val="003D1178"/>
    <w:rsid w:val="003D1474"/>
    <w:rsid w:val="003D1E6B"/>
    <w:rsid w:val="003D1E86"/>
    <w:rsid w:val="003D1E8D"/>
    <w:rsid w:val="003D1F6A"/>
    <w:rsid w:val="003D2418"/>
    <w:rsid w:val="003D2E38"/>
    <w:rsid w:val="003D3414"/>
    <w:rsid w:val="003D37B2"/>
    <w:rsid w:val="003D38B6"/>
    <w:rsid w:val="003D4D25"/>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32F"/>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0E2E"/>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532"/>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416"/>
    <w:rsid w:val="004612CD"/>
    <w:rsid w:val="004618A5"/>
    <w:rsid w:val="00461A27"/>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413"/>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5FB1"/>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B7E4D"/>
    <w:rsid w:val="004C00C4"/>
    <w:rsid w:val="004C09AE"/>
    <w:rsid w:val="004C0D89"/>
    <w:rsid w:val="004C11DA"/>
    <w:rsid w:val="004C17AC"/>
    <w:rsid w:val="004C1F97"/>
    <w:rsid w:val="004C29D8"/>
    <w:rsid w:val="004C2BB8"/>
    <w:rsid w:val="004C2C09"/>
    <w:rsid w:val="004C2E90"/>
    <w:rsid w:val="004C3717"/>
    <w:rsid w:val="004C3B38"/>
    <w:rsid w:val="004C3DE0"/>
    <w:rsid w:val="004C40FA"/>
    <w:rsid w:val="004C45AC"/>
    <w:rsid w:val="004C4877"/>
    <w:rsid w:val="004C4B2E"/>
    <w:rsid w:val="004C4E61"/>
    <w:rsid w:val="004C57A6"/>
    <w:rsid w:val="004C5811"/>
    <w:rsid w:val="004C5DFB"/>
    <w:rsid w:val="004C612A"/>
    <w:rsid w:val="004C66EF"/>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42"/>
    <w:rsid w:val="004D2DB8"/>
    <w:rsid w:val="004D2EC4"/>
    <w:rsid w:val="004D2EEA"/>
    <w:rsid w:val="004D311B"/>
    <w:rsid w:val="004D34EE"/>
    <w:rsid w:val="004D385B"/>
    <w:rsid w:val="004D3FF6"/>
    <w:rsid w:val="004D41C8"/>
    <w:rsid w:val="004D4636"/>
    <w:rsid w:val="004D4A56"/>
    <w:rsid w:val="004D4DB8"/>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7AA"/>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816"/>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AD8"/>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27FE9"/>
    <w:rsid w:val="005302BC"/>
    <w:rsid w:val="005309C9"/>
    <w:rsid w:val="00530A5C"/>
    <w:rsid w:val="00530AB7"/>
    <w:rsid w:val="00530BEF"/>
    <w:rsid w:val="0053102B"/>
    <w:rsid w:val="00531165"/>
    <w:rsid w:val="00531ACB"/>
    <w:rsid w:val="00531B86"/>
    <w:rsid w:val="00531CA5"/>
    <w:rsid w:val="00531D1F"/>
    <w:rsid w:val="00532451"/>
    <w:rsid w:val="005329F0"/>
    <w:rsid w:val="00532E44"/>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B5"/>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5EAE"/>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B8"/>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7C1"/>
    <w:rsid w:val="00571EC5"/>
    <w:rsid w:val="00571ECD"/>
    <w:rsid w:val="00572146"/>
    <w:rsid w:val="005723A9"/>
    <w:rsid w:val="005724FE"/>
    <w:rsid w:val="0057279F"/>
    <w:rsid w:val="00572B5D"/>
    <w:rsid w:val="00572C64"/>
    <w:rsid w:val="00572F7C"/>
    <w:rsid w:val="0057367F"/>
    <w:rsid w:val="00573C90"/>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88C"/>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3A3"/>
    <w:rsid w:val="005969BC"/>
    <w:rsid w:val="00597748"/>
    <w:rsid w:val="005978EE"/>
    <w:rsid w:val="00597AD9"/>
    <w:rsid w:val="00597DB7"/>
    <w:rsid w:val="00597E08"/>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93C"/>
    <w:rsid w:val="005A4D75"/>
    <w:rsid w:val="005A4F7B"/>
    <w:rsid w:val="005A5069"/>
    <w:rsid w:val="005A5497"/>
    <w:rsid w:val="005A5617"/>
    <w:rsid w:val="005A5626"/>
    <w:rsid w:val="005A5695"/>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1AC"/>
    <w:rsid w:val="005B3B6F"/>
    <w:rsid w:val="005B4B5C"/>
    <w:rsid w:val="005B4BF7"/>
    <w:rsid w:val="005B5392"/>
    <w:rsid w:val="005B56D4"/>
    <w:rsid w:val="005B5A1F"/>
    <w:rsid w:val="005B5A2D"/>
    <w:rsid w:val="005B5D37"/>
    <w:rsid w:val="005B6192"/>
    <w:rsid w:val="005B6257"/>
    <w:rsid w:val="005B6494"/>
    <w:rsid w:val="005B6D90"/>
    <w:rsid w:val="005B71D4"/>
    <w:rsid w:val="005B71F8"/>
    <w:rsid w:val="005B7669"/>
    <w:rsid w:val="005B775B"/>
    <w:rsid w:val="005B79E8"/>
    <w:rsid w:val="005B7B42"/>
    <w:rsid w:val="005B7BBC"/>
    <w:rsid w:val="005B7DA9"/>
    <w:rsid w:val="005B7FA2"/>
    <w:rsid w:val="005C02B3"/>
    <w:rsid w:val="005C0911"/>
    <w:rsid w:val="005C0AF9"/>
    <w:rsid w:val="005C0BE4"/>
    <w:rsid w:val="005C0D14"/>
    <w:rsid w:val="005C16BF"/>
    <w:rsid w:val="005C1995"/>
    <w:rsid w:val="005C1B60"/>
    <w:rsid w:val="005C2322"/>
    <w:rsid w:val="005C2435"/>
    <w:rsid w:val="005C2707"/>
    <w:rsid w:val="005C2A56"/>
    <w:rsid w:val="005C2EF7"/>
    <w:rsid w:val="005C301A"/>
    <w:rsid w:val="005C31BC"/>
    <w:rsid w:val="005C32A0"/>
    <w:rsid w:val="005C33B2"/>
    <w:rsid w:val="005C396D"/>
    <w:rsid w:val="005C4B44"/>
    <w:rsid w:val="005C4F53"/>
    <w:rsid w:val="005C5088"/>
    <w:rsid w:val="005C5298"/>
    <w:rsid w:val="005C5366"/>
    <w:rsid w:val="005C548F"/>
    <w:rsid w:val="005C5A99"/>
    <w:rsid w:val="005C5D39"/>
    <w:rsid w:val="005C5D7F"/>
    <w:rsid w:val="005C5EB5"/>
    <w:rsid w:val="005C63ED"/>
    <w:rsid w:val="005C668D"/>
    <w:rsid w:val="005C68EF"/>
    <w:rsid w:val="005C6920"/>
    <w:rsid w:val="005C6B40"/>
    <w:rsid w:val="005C6D4C"/>
    <w:rsid w:val="005C7271"/>
    <w:rsid w:val="005C72F7"/>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4D18"/>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279"/>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3DEB"/>
    <w:rsid w:val="00604015"/>
    <w:rsid w:val="00604141"/>
    <w:rsid w:val="006041CB"/>
    <w:rsid w:val="0060421A"/>
    <w:rsid w:val="00604725"/>
    <w:rsid w:val="0060486C"/>
    <w:rsid w:val="00604B2B"/>
    <w:rsid w:val="00604B66"/>
    <w:rsid w:val="00604C9F"/>
    <w:rsid w:val="00604DAC"/>
    <w:rsid w:val="00605555"/>
    <w:rsid w:val="006058F1"/>
    <w:rsid w:val="0060593A"/>
    <w:rsid w:val="00605980"/>
    <w:rsid w:val="00605C42"/>
    <w:rsid w:val="00605C9D"/>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3C87"/>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4F"/>
    <w:rsid w:val="00631454"/>
    <w:rsid w:val="006318B6"/>
    <w:rsid w:val="00631E7E"/>
    <w:rsid w:val="006325BF"/>
    <w:rsid w:val="006327A1"/>
    <w:rsid w:val="006328D3"/>
    <w:rsid w:val="00632FBA"/>
    <w:rsid w:val="00633020"/>
    <w:rsid w:val="00633DAC"/>
    <w:rsid w:val="00633DC1"/>
    <w:rsid w:val="00634B08"/>
    <w:rsid w:val="00634B29"/>
    <w:rsid w:val="00634B35"/>
    <w:rsid w:val="00634C74"/>
    <w:rsid w:val="006351B1"/>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868"/>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BEF"/>
    <w:rsid w:val="00651550"/>
    <w:rsid w:val="006518CA"/>
    <w:rsid w:val="0065197C"/>
    <w:rsid w:val="00651AA8"/>
    <w:rsid w:val="00651E34"/>
    <w:rsid w:val="00651EBA"/>
    <w:rsid w:val="006520BF"/>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5F3A"/>
    <w:rsid w:val="0065691A"/>
    <w:rsid w:val="00656B13"/>
    <w:rsid w:val="00656CAA"/>
    <w:rsid w:val="00657006"/>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22E"/>
    <w:rsid w:val="00666A36"/>
    <w:rsid w:val="00666FF0"/>
    <w:rsid w:val="00667A08"/>
    <w:rsid w:val="00670208"/>
    <w:rsid w:val="00670461"/>
    <w:rsid w:val="00670808"/>
    <w:rsid w:val="006709E5"/>
    <w:rsid w:val="00670C4B"/>
    <w:rsid w:val="00670DB0"/>
    <w:rsid w:val="00671562"/>
    <w:rsid w:val="00671C81"/>
    <w:rsid w:val="006720CE"/>
    <w:rsid w:val="00672264"/>
    <w:rsid w:val="0067250D"/>
    <w:rsid w:val="00672C02"/>
    <w:rsid w:val="00672DAC"/>
    <w:rsid w:val="006734A8"/>
    <w:rsid w:val="0067367A"/>
    <w:rsid w:val="00673B4A"/>
    <w:rsid w:val="00673FA5"/>
    <w:rsid w:val="00674172"/>
    <w:rsid w:val="006744BC"/>
    <w:rsid w:val="00674689"/>
    <w:rsid w:val="00674801"/>
    <w:rsid w:val="00675613"/>
    <w:rsid w:val="0067574B"/>
    <w:rsid w:val="00675771"/>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87F3C"/>
    <w:rsid w:val="00690255"/>
    <w:rsid w:val="0069097C"/>
    <w:rsid w:val="006913BB"/>
    <w:rsid w:val="0069160E"/>
    <w:rsid w:val="00691ACB"/>
    <w:rsid w:val="00691F1E"/>
    <w:rsid w:val="0069229A"/>
    <w:rsid w:val="00692D14"/>
    <w:rsid w:val="00693105"/>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BB8"/>
    <w:rsid w:val="006A4C93"/>
    <w:rsid w:val="006A500A"/>
    <w:rsid w:val="006A59FC"/>
    <w:rsid w:val="006A5E41"/>
    <w:rsid w:val="006A6575"/>
    <w:rsid w:val="006A671E"/>
    <w:rsid w:val="006A6C3D"/>
    <w:rsid w:val="006A6CFF"/>
    <w:rsid w:val="006A6D02"/>
    <w:rsid w:val="006A6EFD"/>
    <w:rsid w:val="006A759D"/>
    <w:rsid w:val="006A79B9"/>
    <w:rsid w:val="006A7CD7"/>
    <w:rsid w:val="006A7E53"/>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1DB0"/>
    <w:rsid w:val="006B2301"/>
    <w:rsid w:val="006B29E3"/>
    <w:rsid w:val="006B2B89"/>
    <w:rsid w:val="006B2DF7"/>
    <w:rsid w:val="006B3210"/>
    <w:rsid w:val="006B327C"/>
    <w:rsid w:val="006B348B"/>
    <w:rsid w:val="006B35EB"/>
    <w:rsid w:val="006B374C"/>
    <w:rsid w:val="006B420D"/>
    <w:rsid w:val="006B46A6"/>
    <w:rsid w:val="006B4846"/>
    <w:rsid w:val="006B4B7C"/>
    <w:rsid w:val="006B4D6F"/>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A28"/>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07F"/>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AC7"/>
    <w:rsid w:val="00720FAB"/>
    <w:rsid w:val="00720FB7"/>
    <w:rsid w:val="00721732"/>
    <w:rsid w:val="0072175C"/>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5E87"/>
    <w:rsid w:val="007262C8"/>
    <w:rsid w:val="0072639E"/>
    <w:rsid w:val="00726615"/>
    <w:rsid w:val="007267FC"/>
    <w:rsid w:val="00726EA7"/>
    <w:rsid w:val="00727026"/>
    <w:rsid w:val="00727104"/>
    <w:rsid w:val="007272C9"/>
    <w:rsid w:val="007275AF"/>
    <w:rsid w:val="007278F3"/>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9CA"/>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CFC"/>
    <w:rsid w:val="00735FD8"/>
    <w:rsid w:val="00736018"/>
    <w:rsid w:val="00736BAF"/>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A2B"/>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2F5E"/>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5F76"/>
    <w:rsid w:val="007669FF"/>
    <w:rsid w:val="00766E41"/>
    <w:rsid w:val="00767011"/>
    <w:rsid w:val="00767658"/>
    <w:rsid w:val="00767ECD"/>
    <w:rsid w:val="00770350"/>
    <w:rsid w:val="007703CC"/>
    <w:rsid w:val="00770495"/>
    <w:rsid w:val="00770554"/>
    <w:rsid w:val="00770572"/>
    <w:rsid w:val="00770799"/>
    <w:rsid w:val="007708EE"/>
    <w:rsid w:val="00770B29"/>
    <w:rsid w:val="00770F30"/>
    <w:rsid w:val="00771126"/>
    <w:rsid w:val="00771277"/>
    <w:rsid w:val="00771671"/>
    <w:rsid w:val="0077172B"/>
    <w:rsid w:val="00771762"/>
    <w:rsid w:val="007717B8"/>
    <w:rsid w:val="007718FE"/>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D6D"/>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2FF9"/>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008"/>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6EB0"/>
    <w:rsid w:val="007A7107"/>
    <w:rsid w:val="007A7B4F"/>
    <w:rsid w:val="007A7D40"/>
    <w:rsid w:val="007A7ED2"/>
    <w:rsid w:val="007B0642"/>
    <w:rsid w:val="007B0716"/>
    <w:rsid w:val="007B07AD"/>
    <w:rsid w:val="007B089A"/>
    <w:rsid w:val="007B14BE"/>
    <w:rsid w:val="007B2102"/>
    <w:rsid w:val="007B2128"/>
    <w:rsid w:val="007B235D"/>
    <w:rsid w:val="007B2459"/>
    <w:rsid w:val="007B2B97"/>
    <w:rsid w:val="007B2BAE"/>
    <w:rsid w:val="007B3264"/>
    <w:rsid w:val="007B338C"/>
    <w:rsid w:val="007B3A0D"/>
    <w:rsid w:val="007B3EA3"/>
    <w:rsid w:val="007B4799"/>
    <w:rsid w:val="007B48BB"/>
    <w:rsid w:val="007B4C68"/>
    <w:rsid w:val="007B5554"/>
    <w:rsid w:val="007B6674"/>
    <w:rsid w:val="007B6B7C"/>
    <w:rsid w:val="007B6D4F"/>
    <w:rsid w:val="007B7529"/>
    <w:rsid w:val="007B78A6"/>
    <w:rsid w:val="007B7BDF"/>
    <w:rsid w:val="007B7F39"/>
    <w:rsid w:val="007B7F4A"/>
    <w:rsid w:val="007C0E7C"/>
    <w:rsid w:val="007C114C"/>
    <w:rsid w:val="007C1277"/>
    <w:rsid w:val="007C1776"/>
    <w:rsid w:val="007C18A0"/>
    <w:rsid w:val="007C1E51"/>
    <w:rsid w:val="007C1F6C"/>
    <w:rsid w:val="007C1FBB"/>
    <w:rsid w:val="007C1FDE"/>
    <w:rsid w:val="007C2103"/>
    <w:rsid w:val="007C27D4"/>
    <w:rsid w:val="007C296C"/>
    <w:rsid w:val="007C2A93"/>
    <w:rsid w:val="007C2B9A"/>
    <w:rsid w:val="007C2CC5"/>
    <w:rsid w:val="007C2DE7"/>
    <w:rsid w:val="007C2E37"/>
    <w:rsid w:val="007C311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6E27"/>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C75"/>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719"/>
    <w:rsid w:val="008051EE"/>
    <w:rsid w:val="00805216"/>
    <w:rsid w:val="00805310"/>
    <w:rsid w:val="00805799"/>
    <w:rsid w:val="00805811"/>
    <w:rsid w:val="00805821"/>
    <w:rsid w:val="00805A90"/>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4F4"/>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CEC"/>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6F2"/>
    <w:rsid w:val="0084571A"/>
    <w:rsid w:val="008457D5"/>
    <w:rsid w:val="0084629B"/>
    <w:rsid w:val="0084631E"/>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BA5"/>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3F5"/>
    <w:rsid w:val="00875E57"/>
    <w:rsid w:val="00875FAD"/>
    <w:rsid w:val="00876181"/>
    <w:rsid w:val="00876388"/>
    <w:rsid w:val="008768C0"/>
    <w:rsid w:val="008770C4"/>
    <w:rsid w:val="008774EC"/>
    <w:rsid w:val="00877513"/>
    <w:rsid w:val="0087760F"/>
    <w:rsid w:val="00877BA7"/>
    <w:rsid w:val="00877D80"/>
    <w:rsid w:val="00877EFF"/>
    <w:rsid w:val="00877F45"/>
    <w:rsid w:val="008801DA"/>
    <w:rsid w:val="00880A4D"/>
    <w:rsid w:val="00880C30"/>
    <w:rsid w:val="00880C65"/>
    <w:rsid w:val="00880E64"/>
    <w:rsid w:val="00881072"/>
    <w:rsid w:val="00881732"/>
    <w:rsid w:val="00881801"/>
    <w:rsid w:val="008821F5"/>
    <w:rsid w:val="008824BD"/>
    <w:rsid w:val="008824F8"/>
    <w:rsid w:val="008826D7"/>
    <w:rsid w:val="00882AF6"/>
    <w:rsid w:val="00883038"/>
    <w:rsid w:val="0088310B"/>
    <w:rsid w:val="008837A7"/>
    <w:rsid w:val="00883E20"/>
    <w:rsid w:val="00884497"/>
    <w:rsid w:val="00884794"/>
    <w:rsid w:val="00884BCC"/>
    <w:rsid w:val="00884F52"/>
    <w:rsid w:val="008854AD"/>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39F"/>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5D0E"/>
    <w:rsid w:val="008C6211"/>
    <w:rsid w:val="008C6466"/>
    <w:rsid w:val="008C67CC"/>
    <w:rsid w:val="008C6922"/>
    <w:rsid w:val="008C76EA"/>
    <w:rsid w:val="008C7874"/>
    <w:rsid w:val="008C7B11"/>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ADF"/>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194"/>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1E71"/>
    <w:rsid w:val="00902495"/>
    <w:rsid w:val="00902C40"/>
    <w:rsid w:val="00902C8F"/>
    <w:rsid w:val="00903326"/>
    <w:rsid w:val="0090335B"/>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453"/>
    <w:rsid w:val="00913926"/>
    <w:rsid w:val="00913B1A"/>
    <w:rsid w:val="00913B82"/>
    <w:rsid w:val="0091448B"/>
    <w:rsid w:val="00914AF6"/>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5"/>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2B8"/>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23D"/>
    <w:rsid w:val="0094234B"/>
    <w:rsid w:val="00942550"/>
    <w:rsid w:val="00942559"/>
    <w:rsid w:val="00942B95"/>
    <w:rsid w:val="009435FF"/>
    <w:rsid w:val="009440B1"/>
    <w:rsid w:val="00944391"/>
    <w:rsid w:val="00944830"/>
    <w:rsid w:val="009449E5"/>
    <w:rsid w:val="00944DED"/>
    <w:rsid w:val="00945090"/>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83C"/>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7"/>
    <w:rsid w:val="00973B4B"/>
    <w:rsid w:val="00973E53"/>
    <w:rsid w:val="00974148"/>
    <w:rsid w:val="00974649"/>
    <w:rsid w:val="009747C4"/>
    <w:rsid w:val="00974BB4"/>
    <w:rsid w:val="00974DAE"/>
    <w:rsid w:val="00974E5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11"/>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4B4"/>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5986"/>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0DE2"/>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961"/>
    <w:rsid w:val="009D1F9F"/>
    <w:rsid w:val="009D2510"/>
    <w:rsid w:val="009D2639"/>
    <w:rsid w:val="009D2B90"/>
    <w:rsid w:val="009D2EDE"/>
    <w:rsid w:val="009D2FB1"/>
    <w:rsid w:val="009D3387"/>
    <w:rsid w:val="009D3699"/>
    <w:rsid w:val="009D3D43"/>
    <w:rsid w:val="009D4035"/>
    <w:rsid w:val="009D42DA"/>
    <w:rsid w:val="009D4543"/>
    <w:rsid w:val="009D47BE"/>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87"/>
    <w:rsid w:val="009E42F0"/>
    <w:rsid w:val="009E482A"/>
    <w:rsid w:val="009E49BB"/>
    <w:rsid w:val="009E4AAA"/>
    <w:rsid w:val="009E4C65"/>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2A2"/>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988"/>
    <w:rsid w:val="00A229BD"/>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112"/>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2B6"/>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6FF"/>
    <w:rsid w:val="00A627A2"/>
    <w:rsid w:val="00A62AE0"/>
    <w:rsid w:val="00A62D86"/>
    <w:rsid w:val="00A62FEC"/>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1FD"/>
    <w:rsid w:val="00A67706"/>
    <w:rsid w:val="00A6780D"/>
    <w:rsid w:val="00A67D88"/>
    <w:rsid w:val="00A67E9D"/>
    <w:rsid w:val="00A70475"/>
    <w:rsid w:val="00A7092D"/>
    <w:rsid w:val="00A70DEF"/>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0B8"/>
    <w:rsid w:val="00A84511"/>
    <w:rsid w:val="00A84512"/>
    <w:rsid w:val="00A84D17"/>
    <w:rsid w:val="00A852E5"/>
    <w:rsid w:val="00A85576"/>
    <w:rsid w:val="00A856EA"/>
    <w:rsid w:val="00A85E25"/>
    <w:rsid w:val="00A86624"/>
    <w:rsid w:val="00A86E74"/>
    <w:rsid w:val="00A870A7"/>
    <w:rsid w:val="00A8737E"/>
    <w:rsid w:val="00A873AD"/>
    <w:rsid w:val="00A873F5"/>
    <w:rsid w:val="00A87407"/>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D3A"/>
    <w:rsid w:val="00A96E1F"/>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76"/>
    <w:rsid w:val="00AA34B2"/>
    <w:rsid w:val="00AA3C33"/>
    <w:rsid w:val="00AA3D2F"/>
    <w:rsid w:val="00AA3E74"/>
    <w:rsid w:val="00AA5929"/>
    <w:rsid w:val="00AA5A78"/>
    <w:rsid w:val="00AA5E2F"/>
    <w:rsid w:val="00AA5E95"/>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C7C9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013"/>
    <w:rsid w:val="00AE16FC"/>
    <w:rsid w:val="00AE1DB7"/>
    <w:rsid w:val="00AE1E83"/>
    <w:rsid w:val="00AE1FC9"/>
    <w:rsid w:val="00AE22C2"/>
    <w:rsid w:val="00AE22F6"/>
    <w:rsid w:val="00AE28CC"/>
    <w:rsid w:val="00AE29E5"/>
    <w:rsid w:val="00AE2BBE"/>
    <w:rsid w:val="00AE3042"/>
    <w:rsid w:val="00AE3287"/>
    <w:rsid w:val="00AE3724"/>
    <w:rsid w:val="00AE5B9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1B10"/>
    <w:rsid w:val="00B02666"/>
    <w:rsid w:val="00B02A05"/>
    <w:rsid w:val="00B02E86"/>
    <w:rsid w:val="00B03820"/>
    <w:rsid w:val="00B03885"/>
    <w:rsid w:val="00B039B1"/>
    <w:rsid w:val="00B03DA4"/>
    <w:rsid w:val="00B0457F"/>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DA"/>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5EE"/>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1B07"/>
    <w:rsid w:val="00B220FA"/>
    <w:rsid w:val="00B22119"/>
    <w:rsid w:val="00B22208"/>
    <w:rsid w:val="00B2237A"/>
    <w:rsid w:val="00B22388"/>
    <w:rsid w:val="00B22618"/>
    <w:rsid w:val="00B2284F"/>
    <w:rsid w:val="00B2290A"/>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360"/>
    <w:rsid w:val="00B325C6"/>
    <w:rsid w:val="00B33259"/>
    <w:rsid w:val="00B3393B"/>
    <w:rsid w:val="00B339BC"/>
    <w:rsid w:val="00B33B34"/>
    <w:rsid w:val="00B33F06"/>
    <w:rsid w:val="00B340DF"/>
    <w:rsid w:val="00B3425E"/>
    <w:rsid w:val="00B342AF"/>
    <w:rsid w:val="00B3479B"/>
    <w:rsid w:val="00B34C1D"/>
    <w:rsid w:val="00B35302"/>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D85"/>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15C"/>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27F"/>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C1D"/>
    <w:rsid w:val="00B677C8"/>
    <w:rsid w:val="00B67A37"/>
    <w:rsid w:val="00B67C02"/>
    <w:rsid w:val="00B67C31"/>
    <w:rsid w:val="00B700D3"/>
    <w:rsid w:val="00B70F59"/>
    <w:rsid w:val="00B71B46"/>
    <w:rsid w:val="00B71C63"/>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AF7"/>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199"/>
    <w:rsid w:val="00B8736D"/>
    <w:rsid w:val="00B87501"/>
    <w:rsid w:val="00B87A9F"/>
    <w:rsid w:val="00B87E31"/>
    <w:rsid w:val="00B90852"/>
    <w:rsid w:val="00B90993"/>
    <w:rsid w:val="00B90CBB"/>
    <w:rsid w:val="00B91012"/>
    <w:rsid w:val="00B910DC"/>
    <w:rsid w:val="00B91670"/>
    <w:rsid w:val="00B916D2"/>
    <w:rsid w:val="00B91757"/>
    <w:rsid w:val="00B919E0"/>
    <w:rsid w:val="00B91C8F"/>
    <w:rsid w:val="00B91F55"/>
    <w:rsid w:val="00B92991"/>
    <w:rsid w:val="00B92C55"/>
    <w:rsid w:val="00B9339B"/>
    <w:rsid w:val="00B93772"/>
    <w:rsid w:val="00B938F0"/>
    <w:rsid w:val="00B93C84"/>
    <w:rsid w:val="00B93C85"/>
    <w:rsid w:val="00B93D8F"/>
    <w:rsid w:val="00B9437A"/>
    <w:rsid w:val="00B944BA"/>
    <w:rsid w:val="00B95417"/>
    <w:rsid w:val="00B95496"/>
    <w:rsid w:val="00B95B2D"/>
    <w:rsid w:val="00B95B33"/>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556"/>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14E"/>
    <w:rsid w:val="00BA635C"/>
    <w:rsid w:val="00BA6467"/>
    <w:rsid w:val="00BA6571"/>
    <w:rsid w:val="00BA657B"/>
    <w:rsid w:val="00BA7215"/>
    <w:rsid w:val="00BA75B0"/>
    <w:rsid w:val="00BA7992"/>
    <w:rsid w:val="00BA7E66"/>
    <w:rsid w:val="00BB0152"/>
    <w:rsid w:val="00BB0282"/>
    <w:rsid w:val="00BB09CA"/>
    <w:rsid w:val="00BB0BD9"/>
    <w:rsid w:val="00BB0F68"/>
    <w:rsid w:val="00BB116C"/>
    <w:rsid w:val="00BB11CF"/>
    <w:rsid w:val="00BB163B"/>
    <w:rsid w:val="00BB1A4A"/>
    <w:rsid w:val="00BB1F50"/>
    <w:rsid w:val="00BB203D"/>
    <w:rsid w:val="00BB2AAA"/>
    <w:rsid w:val="00BB2BB9"/>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55F"/>
    <w:rsid w:val="00BD0782"/>
    <w:rsid w:val="00BD0C1D"/>
    <w:rsid w:val="00BD0C2F"/>
    <w:rsid w:val="00BD144F"/>
    <w:rsid w:val="00BD161A"/>
    <w:rsid w:val="00BD18F7"/>
    <w:rsid w:val="00BD1B7B"/>
    <w:rsid w:val="00BD1D78"/>
    <w:rsid w:val="00BD1EF7"/>
    <w:rsid w:val="00BD25A3"/>
    <w:rsid w:val="00BD290C"/>
    <w:rsid w:val="00BD2CA8"/>
    <w:rsid w:val="00BD2E83"/>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9EC"/>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1D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7F4"/>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972"/>
    <w:rsid w:val="00C13B1F"/>
    <w:rsid w:val="00C13BEF"/>
    <w:rsid w:val="00C14149"/>
    <w:rsid w:val="00C14152"/>
    <w:rsid w:val="00C14157"/>
    <w:rsid w:val="00C1425C"/>
    <w:rsid w:val="00C1530A"/>
    <w:rsid w:val="00C158C6"/>
    <w:rsid w:val="00C15B16"/>
    <w:rsid w:val="00C16743"/>
    <w:rsid w:val="00C16FD9"/>
    <w:rsid w:val="00C172AB"/>
    <w:rsid w:val="00C17734"/>
    <w:rsid w:val="00C17816"/>
    <w:rsid w:val="00C2002B"/>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271"/>
    <w:rsid w:val="00C25287"/>
    <w:rsid w:val="00C264A6"/>
    <w:rsid w:val="00C26B46"/>
    <w:rsid w:val="00C26C7D"/>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AFE"/>
    <w:rsid w:val="00C34B7A"/>
    <w:rsid w:val="00C34C0A"/>
    <w:rsid w:val="00C35004"/>
    <w:rsid w:val="00C354C5"/>
    <w:rsid w:val="00C35A11"/>
    <w:rsid w:val="00C35A7A"/>
    <w:rsid w:val="00C36014"/>
    <w:rsid w:val="00C37399"/>
    <w:rsid w:val="00C37A3F"/>
    <w:rsid w:val="00C40127"/>
    <w:rsid w:val="00C405D0"/>
    <w:rsid w:val="00C4070C"/>
    <w:rsid w:val="00C409D6"/>
    <w:rsid w:val="00C4115F"/>
    <w:rsid w:val="00C41D7A"/>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CB7"/>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AEF"/>
    <w:rsid w:val="00C52268"/>
    <w:rsid w:val="00C524D4"/>
    <w:rsid w:val="00C52EDE"/>
    <w:rsid w:val="00C53940"/>
    <w:rsid w:val="00C53A19"/>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944"/>
    <w:rsid w:val="00C63D64"/>
    <w:rsid w:val="00C63D83"/>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2BC4"/>
    <w:rsid w:val="00C8306F"/>
    <w:rsid w:val="00C83878"/>
    <w:rsid w:val="00C83F08"/>
    <w:rsid w:val="00C841BF"/>
    <w:rsid w:val="00C844AE"/>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0C0"/>
    <w:rsid w:val="00C922F5"/>
    <w:rsid w:val="00C924FB"/>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99"/>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22A"/>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AC1"/>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437"/>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2BD"/>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B6C"/>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2A4"/>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3A3"/>
    <w:rsid w:val="00D465BD"/>
    <w:rsid w:val="00D46844"/>
    <w:rsid w:val="00D4697C"/>
    <w:rsid w:val="00D4698D"/>
    <w:rsid w:val="00D46BF3"/>
    <w:rsid w:val="00D46D17"/>
    <w:rsid w:val="00D46ECF"/>
    <w:rsid w:val="00D47196"/>
    <w:rsid w:val="00D47266"/>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03B"/>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0FED"/>
    <w:rsid w:val="00D711B7"/>
    <w:rsid w:val="00D7169A"/>
    <w:rsid w:val="00D72638"/>
    <w:rsid w:val="00D726FB"/>
    <w:rsid w:val="00D73495"/>
    <w:rsid w:val="00D73918"/>
    <w:rsid w:val="00D73E0F"/>
    <w:rsid w:val="00D741FC"/>
    <w:rsid w:val="00D7442C"/>
    <w:rsid w:val="00D744E5"/>
    <w:rsid w:val="00D75A8B"/>
    <w:rsid w:val="00D75F90"/>
    <w:rsid w:val="00D7621C"/>
    <w:rsid w:val="00D766DC"/>
    <w:rsid w:val="00D77210"/>
    <w:rsid w:val="00D7774B"/>
    <w:rsid w:val="00D7780C"/>
    <w:rsid w:val="00D7796A"/>
    <w:rsid w:val="00D77B06"/>
    <w:rsid w:val="00D77D61"/>
    <w:rsid w:val="00D80316"/>
    <w:rsid w:val="00D805F5"/>
    <w:rsid w:val="00D809F9"/>
    <w:rsid w:val="00D80B14"/>
    <w:rsid w:val="00D80CD2"/>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8"/>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8E4"/>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878"/>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56"/>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1DA"/>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6C5"/>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0C1"/>
    <w:rsid w:val="00E1221D"/>
    <w:rsid w:val="00E122C0"/>
    <w:rsid w:val="00E1241E"/>
    <w:rsid w:val="00E127D9"/>
    <w:rsid w:val="00E128AB"/>
    <w:rsid w:val="00E129A4"/>
    <w:rsid w:val="00E12C5D"/>
    <w:rsid w:val="00E12F1A"/>
    <w:rsid w:val="00E134BF"/>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C4A"/>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9C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52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858"/>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0E0"/>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369"/>
    <w:rsid w:val="00E70508"/>
    <w:rsid w:val="00E70892"/>
    <w:rsid w:val="00E71697"/>
    <w:rsid w:val="00E71C87"/>
    <w:rsid w:val="00E71DAD"/>
    <w:rsid w:val="00E71F2A"/>
    <w:rsid w:val="00E72822"/>
    <w:rsid w:val="00E72D4C"/>
    <w:rsid w:val="00E72DFB"/>
    <w:rsid w:val="00E72E52"/>
    <w:rsid w:val="00E72F1E"/>
    <w:rsid w:val="00E72F29"/>
    <w:rsid w:val="00E731F7"/>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474"/>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2FF"/>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0BD"/>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03"/>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698"/>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5E6"/>
    <w:rsid w:val="00EE4A6F"/>
    <w:rsid w:val="00EE4E68"/>
    <w:rsid w:val="00EE5975"/>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5B"/>
    <w:rsid w:val="00F00160"/>
    <w:rsid w:val="00F00381"/>
    <w:rsid w:val="00F00792"/>
    <w:rsid w:val="00F014A0"/>
    <w:rsid w:val="00F01F1A"/>
    <w:rsid w:val="00F022F8"/>
    <w:rsid w:val="00F02324"/>
    <w:rsid w:val="00F02344"/>
    <w:rsid w:val="00F02D1F"/>
    <w:rsid w:val="00F03072"/>
    <w:rsid w:val="00F030DE"/>
    <w:rsid w:val="00F038B8"/>
    <w:rsid w:val="00F039C4"/>
    <w:rsid w:val="00F03DD5"/>
    <w:rsid w:val="00F03ED3"/>
    <w:rsid w:val="00F04AB1"/>
    <w:rsid w:val="00F052A2"/>
    <w:rsid w:val="00F058E6"/>
    <w:rsid w:val="00F064C6"/>
    <w:rsid w:val="00F0650F"/>
    <w:rsid w:val="00F066DE"/>
    <w:rsid w:val="00F069E5"/>
    <w:rsid w:val="00F073C3"/>
    <w:rsid w:val="00F07732"/>
    <w:rsid w:val="00F07B77"/>
    <w:rsid w:val="00F07C4F"/>
    <w:rsid w:val="00F07C65"/>
    <w:rsid w:val="00F07C70"/>
    <w:rsid w:val="00F07D89"/>
    <w:rsid w:val="00F07F88"/>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4E"/>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0A"/>
    <w:rsid w:val="00F436E2"/>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97"/>
    <w:rsid w:val="00F47CA7"/>
    <w:rsid w:val="00F50311"/>
    <w:rsid w:val="00F5031B"/>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23"/>
    <w:rsid w:val="00F6175E"/>
    <w:rsid w:val="00F6184C"/>
    <w:rsid w:val="00F6197F"/>
    <w:rsid w:val="00F619DF"/>
    <w:rsid w:val="00F622A9"/>
    <w:rsid w:val="00F62593"/>
    <w:rsid w:val="00F62DA1"/>
    <w:rsid w:val="00F62ECD"/>
    <w:rsid w:val="00F63115"/>
    <w:rsid w:val="00F6325F"/>
    <w:rsid w:val="00F634B0"/>
    <w:rsid w:val="00F6388D"/>
    <w:rsid w:val="00F63C26"/>
    <w:rsid w:val="00F6416F"/>
    <w:rsid w:val="00F64203"/>
    <w:rsid w:val="00F64BAD"/>
    <w:rsid w:val="00F64BD3"/>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DB9"/>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48A"/>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982"/>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0FB"/>
    <w:rsid w:val="00FA7140"/>
    <w:rsid w:val="00FA7265"/>
    <w:rsid w:val="00FA753E"/>
    <w:rsid w:val="00FA759E"/>
    <w:rsid w:val="00FA7804"/>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7A8"/>
    <w:rsid w:val="00FB4998"/>
    <w:rsid w:val="00FB4BEA"/>
    <w:rsid w:val="00FB51D5"/>
    <w:rsid w:val="00FB57B9"/>
    <w:rsid w:val="00FB57CA"/>
    <w:rsid w:val="00FB669B"/>
    <w:rsid w:val="00FB6818"/>
    <w:rsid w:val="00FB695B"/>
    <w:rsid w:val="00FB6BF6"/>
    <w:rsid w:val="00FB6C0A"/>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B19"/>
    <w:rsid w:val="00FC3349"/>
    <w:rsid w:val="00FC355A"/>
    <w:rsid w:val="00FC35D3"/>
    <w:rsid w:val="00FC4614"/>
    <w:rsid w:val="00FC4E8B"/>
    <w:rsid w:val="00FC56C0"/>
    <w:rsid w:val="00FC58AF"/>
    <w:rsid w:val="00FC5F24"/>
    <w:rsid w:val="00FC5F8E"/>
    <w:rsid w:val="00FC6284"/>
    <w:rsid w:val="00FC68BA"/>
    <w:rsid w:val="00FC6A5C"/>
    <w:rsid w:val="00FC6C92"/>
    <w:rsid w:val="00FC7212"/>
    <w:rsid w:val="00FC7857"/>
    <w:rsid w:val="00FC7F04"/>
    <w:rsid w:val="00FD08DA"/>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3838"/>
    <w:rsid w:val="00FE4268"/>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5E2"/>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7D4"/>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A7295"/>
  <w15:docId w15:val="{0BBE05E1-EBA1-4733-8818-711CA037B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40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39"/>
    <w:rsid w:val="00671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671C8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NoList3">
    <w:name w:val="No List3"/>
    <w:next w:val="NoList"/>
    <w:uiPriority w:val="99"/>
    <w:semiHidden/>
    <w:unhideWhenUsed/>
    <w:rsid w:val="00BD2E83"/>
  </w:style>
  <w:style w:type="table" w:customStyle="1" w:styleId="TableGrid10">
    <w:name w:val="Table Grid10"/>
    <w:basedOn w:val="TableNormal"/>
    <w:next w:val="TableGrid"/>
    <w:uiPriority w:val="59"/>
    <w:rsid w:val="00BD2E8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053060"/>
  </w:style>
  <w:style w:type="table" w:customStyle="1" w:styleId="SBSSimple2">
    <w:name w:val="SBS Simple2"/>
    <w:basedOn w:val="TableNormal"/>
    <w:next w:val="TableGrid"/>
    <w:uiPriority w:val="59"/>
    <w:rsid w:val="00053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053060"/>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053060"/>
  </w:style>
  <w:style w:type="table" w:customStyle="1" w:styleId="TableGrid11">
    <w:name w:val="Table Grid11"/>
    <w:basedOn w:val="TableNormal"/>
    <w:next w:val="TableGrid"/>
    <w:rsid w:val="0005306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053060"/>
  </w:style>
  <w:style w:type="table" w:customStyle="1" w:styleId="TableGrid21">
    <w:name w:val="Table Grid21"/>
    <w:basedOn w:val="TableNormal"/>
    <w:next w:val="TableGrid"/>
    <w:rsid w:val="0005306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05306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05306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05306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05306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05306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05306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053060"/>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1">
    <w:name w:val="SBS Simple11"/>
    <w:basedOn w:val="TableNormal"/>
    <w:next w:val="TableGrid"/>
    <w:uiPriority w:val="39"/>
    <w:rsid w:val="00053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05306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NoList31">
    <w:name w:val="No List31"/>
    <w:next w:val="NoList"/>
    <w:uiPriority w:val="99"/>
    <w:semiHidden/>
    <w:unhideWhenUsed/>
    <w:rsid w:val="00053060"/>
  </w:style>
  <w:style w:type="table" w:customStyle="1" w:styleId="TableGrid101">
    <w:name w:val="Table Grid101"/>
    <w:basedOn w:val="TableNormal"/>
    <w:next w:val="TableGrid"/>
    <w:uiPriority w:val="59"/>
    <w:rsid w:val="00053060"/>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1918E2"/>
  </w:style>
  <w:style w:type="table" w:customStyle="1" w:styleId="SBSSimple3">
    <w:name w:val="SBS Simple3"/>
    <w:basedOn w:val="TableNormal"/>
    <w:next w:val="TableGrid"/>
    <w:uiPriority w:val="59"/>
    <w:rsid w:val="00191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1918E2"/>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1918E2"/>
  </w:style>
  <w:style w:type="table" w:customStyle="1" w:styleId="TableGrid12">
    <w:name w:val="Table Grid12"/>
    <w:basedOn w:val="TableNormal"/>
    <w:next w:val="TableGrid"/>
    <w:rsid w:val="001918E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1918E2"/>
  </w:style>
  <w:style w:type="table" w:customStyle="1" w:styleId="TableGrid22">
    <w:name w:val="Table Grid22"/>
    <w:basedOn w:val="TableNormal"/>
    <w:next w:val="TableGrid"/>
    <w:rsid w:val="001918E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1918E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1918E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1918E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1918E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1918E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1918E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1918E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2">
    <w:name w:val="SBS Simple12"/>
    <w:basedOn w:val="TableNormal"/>
    <w:next w:val="TableGrid"/>
    <w:uiPriority w:val="39"/>
    <w:rsid w:val="00191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1918E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NoList32">
    <w:name w:val="No List32"/>
    <w:next w:val="NoList"/>
    <w:uiPriority w:val="99"/>
    <w:semiHidden/>
    <w:unhideWhenUsed/>
    <w:rsid w:val="001918E2"/>
  </w:style>
  <w:style w:type="table" w:customStyle="1" w:styleId="TableGrid102">
    <w:name w:val="Table Grid102"/>
    <w:basedOn w:val="TableNormal"/>
    <w:next w:val="TableGrid"/>
    <w:uiPriority w:val="59"/>
    <w:rsid w:val="001918E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96771687">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148634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110206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2139310">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29384486">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1082;jn.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arko.vujako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mailto:marko.vujakovic@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BB8C6-C6EE-4AFC-8EEC-A3FE2086E880}"/>
</file>

<file path=customXml/itemProps10.xml><?xml version="1.0" encoding="utf-8"?>
<ds:datastoreItem xmlns:ds="http://schemas.openxmlformats.org/officeDocument/2006/customXml" ds:itemID="{C5B1465F-0EBD-4A03-81E5-1A0E9EC58352}"/>
</file>

<file path=customXml/itemProps100.xml><?xml version="1.0" encoding="utf-8"?>
<ds:datastoreItem xmlns:ds="http://schemas.openxmlformats.org/officeDocument/2006/customXml" ds:itemID="{5FCCA1D6-6FFC-4C1E-A5D5-CD1E4140F9D8}"/>
</file>

<file path=customXml/itemProps101.xml><?xml version="1.0" encoding="utf-8"?>
<ds:datastoreItem xmlns:ds="http://schemas.openxmlformats.org/officeDocument/2006/customXml" ds:itemID="{8428B42B-EB12-4E3A-9116-4FF6439ACD71}"/>
</file>

<file path=customXml/itemProps102.xml><?xml version="1.0" encoding="utf-8"?>
<ds:datastoreItem xmlns:ds="http://schemas.openxmlformats.org/officeDocument/2006/customXml" ds:itemID="{B09D5334-1F2C-48B8-9358-593E06D8A20D}"/>
</file>

<file path=customXml/itemProps103.xml><?xml version="1.0" encoding="utf-8"?>
<ds:datastoreItem xmlns:ds="http://schemas.openxmlformats.org/officeDocument/2006/customXml" ds:itemID="{D648DEE2-FD8E-4FE5-8037-0F6E96F0618A}"/>
</file>

<file path=customXml/itemProps104.xml><?xml version="1.0" encoding="utf-8"?>
<ds:datastoreItem xmlns:ds="http://schemas.openxmlformats.org/officeDocument/2006/customXml" ds:itemID="{78756345-C1E6-4EB4-8758-B7B70D8FA885}"/>
</file>

<file path=customXml/itemProps105.xml><?xml version="1.0" encoding="utf-8"?>
<ds:datastoreItem xmlns:ds="http://schemas.openxmlformats.org/officeDocument/2006/customXml" ds:itemID="{4A16EC98-029B-40B9-81BE-5DF4CEE378BB}"/>
</file>

<file path=customXml/itemProps106.xml><?xml version="1.0" encoding="utf-8"?>
<ds:datastoreItem xmlns:ds="http://schemas.openxmlformats.org/officeDocument/2006/customXml" ds:itemID="{7977F878-A9DC-4F5F-90F8-5B2B13363E46}"/>
</file>

<file path=customXml/itemProps107.xml><?xml version="1.0" encoding="utf-8"?>
<ds:datastoreItem xmlns:ds="http://schemas.openxmlformats.org/officeDocument/2006/customXml" ds:itemID="{51A982A4-FB6C-4CB5-AB33-90787425A368}"/>
</file>

<file path=customXml/itemProps108.xml><?xml version="1.0" encoding="utf-8"?>
<ds:datastoreItem xmlns:ds="http://schemas.openxmlformats.org/officeDocument/2006/customXml" ds:itemID="{1EF3B299-86CB-40C8-B7F2-2CE99E657AA5}"/>
</file>

<file path=customXml/itemProps109.xml><?xml version="1.0" encoding="utf-8"?>
<ds:datastoreItem xmlns:ds="http://schemas.openxmlformats.org/officeDocument/2006/customXml" ds:itemID="{ED1AA00C-E0DB-44F4-AB7E-2062FB241CAC}"/>
</file>

<file path=customXml/itemProps11.xml><?xml version="1.0" encoding="utf-8"?>
<ds:datastoreItem xmlns:ds="http://schemas.openxmlformats.org/officeDocument/2006/customXml" ds:itemID="{EBC3F466-7F57-4F18-A782-0AAAE28E1C54}"/>
</file>

<file path=customXml/itemProps110.xml><?xml version="1.0" encoding="utf-8"?>
<ds:datastoreItem xmlns:ds="http://schemas.openxmlformats.org/officeDocument/2006/customXml" ds:itemID="{155176B4-B76F-4739-ABFB-C1938568EADC}"/>
</file>

<file path=customXml/itemProps111.xml><?xml version="1.0" encoding="utf-8"?>
<ds:datastoreItem xmlns:ds="http://schemas.openxmlformats.org/officeDocument/2006/customXml" ds:itemID="{FC3E583B-DBCF-4DA9-8E32-2992E5E0A8FA}"/>
</file>

<file path=customXml/itemProps112.xml><?xml version="1.0" encoding="utf-8"?>
<ds:datastoreItem xmlns:ds="http://schemas.openxmlformats.org/officeDocument/2006/customXml" ds:itemID="{6C2757FF-2045-46B8-B19D-89F6BD04F0B8}"/>
</file>

<file path=customXml/itemProps113.xml><?xml version="1.0" encoding="utf-8"?>
<ds:datastoreItem xmlns:ds="http://schemas.openxmlformats.org/officeDocument/2006/customXml" ds:itemID="{50B3754D-AB2E-49F8-BA13-2DFACE8F022D}"/>
</file>

<file path=customXml/itemProps114.xml><?xml version="1.0" encoding="utf-8"?>
<ds:datastoreItem xmlns:ds="http://schemas.openxmlformats.org/officeDocument/2006/customXml" ds:itemID="{0034926A-09FE-49F8-A55F-9AB0B223366C}"/>
</file>

<file path=customXml/itemProps115.xml><?xml version="1.0" encoding="utf-8"?>
<ds:datastoreItem xmlns:ds="http://schemas.openxmlformats.org/officeDocument/2006/customXml" ds:itemID="{4F6017D1-4C6E-4302-B648-E67B7A9F2E3A}"/>
</file>

<file path=customXml/itemProps116.xml><?xml version="1.0" encoding="utf-8"?>
<ds:datastoreItem xmlns:ds="http://schemas.openxmlformats.org/officeDocument/2006/customXml" ds:itemID="{097528BC-DA1A-4EBF-8D49-8007CE816400}"/>
</file>

<file path=customXml/itemProps117.xml><?xml version="1.0" encoding="utf-8"?>
<ds:datastoreItem xmlns:ds="http://schemas.openxmlformats.org/officeDocument/2006/customXml" ds:itemID="{6D8FA833-285D-48BA-B6C5-72844A3F50F0}"/>
</file>

<file path=customXml/itemProps118.xml><?xml version="1.0" encoding="utf-8"?>
<ds:datastoreItem xmlns:ds="http://schemas.openxmlformats.org/officeDocument/2006/customXml" ds:itemID="{34A7DCD5-3C4B-4E2E-B44D-3DFA9285AE08}"/>
</file>

<file path=customXml/itemProps119.xml><?xml version="1.0" encoding="utf-8"?>
<ds:datastoreItem xmlns:ds="http://schemas.openxmlformats.org/officeDocument/2006/customXml" ds:itemID="{BCABE139-0574-43B2-99AC-2BCC1831A0C8}"/>
</file>

<file path=customXml/itemProps12.xml><?xml version="1.0" encoding="utf-8"?>
<ds:datastoreItem xmlns:ds="http://schemas.openxmlformats.org/officeDocument/2006/customXml" ds:itemID="{16B8EFDC-768B-4958-9C38-C6667469D780}"/>
</file>

<file path=customXml/itemProps120.xml><?xml version="1.0" encoding="utf-8"?>
<ds:datastoreItem xmlns:ds="http://schemas.openxmlformats.org/officeDocument/2006/customXml" ds:itemID="{4E2C8E7C-0F96-48B2-8019-4BF8CE8FF2AC}"/>
</file>

<file path=customXml/itemProps121.xml><?xml version="1.0" encoding="utf-8"?>
<ds:datastoreItem xmlns:ds="http://schemas.openxmlformats.org/officeDocument/2006/customXml" ds:itemID="{8BA24A32-CB34-4083-B968-FC2B95BCBA69}"/>
</file>

<file path=customXml/itemProps122.xml><?xml version="1.0" encoding="utf-8"?>
<ds:datastoreItem xmlns:ds="http://schemas.openxmlformats.org/officeDocument/2006/customXml" ds:itemID="{9CD37C66-7D5B-4A3C-B8F8-EA40FA602020}"/>
</file>

<file path=customXml/itemProps123.xml><?xml version="1.0" encoding="utf-8"?>
<ds:datastoreItem xmlns:ds="http://schemas.openxmlformats.org/officeDocument/2006/customXml" ds:itemID="{968596D0-2837-4AA6-801D-20213568B26F}"/>
</file>

<file path=customXml/itemProps124.xml><?xml version="1.0" encoding="utf-8"?>
<ds:datastoreItem xmlns:ds="http://schemas.openxmlformats.org/officeDocument/2006/customXml" ds:itemID="{1A69FF93-CC84-4547-82A3-7CF8606032E0}"/>
</file>

<file path=customXml/itemProps125.xml><?xml version="1.0" encoding="utf-8"?>
<ds:datastoreItem xmlns:ds="http://schemas.openxmlformats.org/officeDocument/2006/customXml" ds:itemID="{D45BE151-A99F-4CE6-845A-09359F0BD243}"/>
</file>

<file path=customXml/itemProps126.xml><?xml version="1.0" encoding="utf-8"?>
<ds:datastoreItem xmlns:ds="http://schemas.openxmlformats.org/officeDocument/2006/customXml" ds:itemID="{DA12055C-DE03-4274-9A8F-93EF8C19E63B}"/>
</file>

<file path=customXml/itemProps127.xml><?xml version="1.0" encoding="utf-8"?>
<ds:datastoreItem xmlns:ds="http://schemas.openxmlformats.org/officeDocument/2006/customXml" ds:itemID="{B0ABDF5F-A60C-4C4F-8D45-4D85FBE31860}"/>
</file>

<file path=customXml/itemProps128.xml><?xml version="1.0" encoding="utf-8"?>
<ds:datastoreItem xmlns:ds="http://schemas.openxmlformats.org/officeDocument/2006/customXml" ds:itemID="{681B1B27-889A-4B74-B5A5-3E0BF604DE10}"/>
</file>

<file path=customXml/itemProps129.xml><?xml version="1.0" encoding="utf-8"?>
<ds:datastoreItem xmlns:ds="http://schemas.openxmlformats.org/officeDocument/2006/customXml" ds:itemID="{3BE0BF82-D7B7-4DB3-B25E-EA9019BD7BBE}"/>
</file>

<file path=customXml/itemProps13.xml><?xml version="1.0" encoding="utf-8"?>
<ds:datastoreItem xmlns:ds="http://schemas.openxmlformats.org/officeDocument/2006/customXml" ds:itemID="{2F37E814-25E0-493C-9588-235CD06ECB6F}"/>
</file>

<file path=customXml/itemProps130.xml><?xml version="1.0" encoding="utf-8"?>
<ds:datastoreItem xmlns:ds="http://schemas.openxmlformats.org/officeDocument/2006/customXml" ds:itemID="{5BA75634-8839-429B-A04A-0CC67B994AA0}"/>
</file>

<file path=customXml/itemProps131.xml><?xml version="1.0" encoding="utf-8"?>
<ds:datastoreItem xmlns:ds="http://schemas.openxmlformats.org/officeDocument/2006/customXml" ds:itemID="{A39F3C24-94C5-4467-B5B7-454DCF78F9EC}"/>
</file>

<file path=customXml/itemProps132.xml><?xml version="1.0" encoding="utf-8"?>
<ds:datastoreItem xmlns:ds="http://schemas.openxmlformats.org/officeDocument/2006/customXml" ds:itemID="{1270D5DC-2332-4784-A085-0E33D7DE8CBF}"/>
</file>

<file path=customXml/itemProps133.xml><?xml version="1.0" encoding="utf-8"?>
<ds:datastoreItem xmlns:ds="http://schemas.openxmlformats.org/officeDocument/2006/customXml" ds:itemID="{6C55E575-363C-423F-BFB3-EB01D05B24B2}"/>
</file>

<file path=customXml/itemProps134.xml><?xml version="1.0" encoding="utf-8"?>
<ds:datastoreItem xmlns:ds="http://schemas.openxmlformats.org/officeDocument/2006/customXml" ds:itemID="{24A398E6-7E58-449B-88DF-B28E4F369579}"/>
</file>

<file path=customXml/itemProps135.xml><?xml version="1.0" encoding="utf-8"?>
<ds:datastoreItem xmlns:ds="http://schemas.openxmlformats.org/officeDocument/2006/customXml" ds:itemID="{26925156-E09B-4B79-989E-C8AEC07CB285}"/>
</file>

<file path=customXml/itemProps136.xml><?xml version="1.0" encoding="utf-8"?>
<ds:datastoreItem xmlns:ds="http://schemas.openxmlformats.org/officeDocument/2006/customXml" ds:itemID="{97606688-C1B7-4873-A2CE-B50704453FDC}"/>
</file>

<file path=customXml/itemProps137.xml><?xml version="1.0" encoding="utf-8"?>
<ds:datastoreItem xmlns:ds="http://schemas.openxmlformats.org/officeDocument/2006/customXml" ds:itemID="{9CED01EC-9058-4517-8915-3AD7083E8376}"/>
</file>

<file path=customXml/itemProps138.xml><?xml version="1.0" encoding="utf-8"?>
<ds:datastoreItem xmlns:ds="http://schemas.openxmlformats.org/officeDocument/2006/customXml" ds:itemID="{E3E29928-F7DD-41FF-B6DF-B57A6A2CADB8}"/>
</file>

<file path=customXml/itemProps139.xml><?xml version="1.0" encoding="utf-8"?>
<ds:datastoreItem xmlns:ds="http://schemas.openxmlformats.org/officeDocument/2006/customXml" ds:itemID="{7510FB8C-5CED-4A0B-B83A-A8466D6AC5BE}"/>
</file>

<file path=customXml/itemProps14.xml><?xml version="1.0" encoding="utf-8"?>
<ds:datastoreItem xmlns:ds="http://schemas.openxmlformats.org/officeDocument/2006/customXml" ds:itemID="{2D5D379A-70C1-489A-9B9B-3B7B51654136}"/>
</file>

<file path=customXml/itemProps140.xml><?xml version="1.0" encoding="utf-8"?>
<ds:datastoreItem xmlns:ds="http://schemas.openxmlformats.org/officeDocument/2006/customXml" ds:itemID="{F980E5B6-71EC-4502-93D0-E2ABCA149D90}"/>
</file>

<file path=customXml/itemProps141.xml><?xml version="1.0" encoding="utf-8"?>
<ds:datastoreItem xmlns:ds="http://schemas.openxmlformats.org/officeDocument/2006/customXml" ds:itemID="{A3866DC6-5A13-4DC4-8084-30D08E13D62B}"/>
</file>

<file path=customXml/itemProps142.xml><?xml version="1.0" encoding="utf-8"?>
<ds:datastoreItem xmlns:ds="http://schemas.openxmlformats.org/officeDocument/2006/customXml" ds:itemID="{AAA69D42-2D5B-4133-A1A2-BB8A1FAB795E}"/>
</file>

<file path=customXml/itemProps143.xml><?xml version="1.0" encoding="utf-8"?>
<ds:datastoreItem xmlns:ds="http://schemas.openxmlformats.org/officeDocument/2006/customXml" ds:itemID="{790E4D67-3975-40D7-BA0D-00505DA03170}"/>
</file>

<file path=customXml/itemProps144.xml><?xml version="1.0" encoding="utf-8"?>
<ds:datastoreItem xmlns:ds="http://schemas.openxmlformats.org/officeDocument/2006/customXml" ds:itemID="{BF19C7DD-F6D0-4F65-B5E5-D1E4B2C2C963}"/>
</file>

<file path=customXml/itemProps145.xml><?xml version="1.0" encoding="utf-8"?>
<ds:datastoreItem xmlns:ds="http://schemas.openxmlformats.org/officeDocument/2006/customXml" ds:itemID="{F0D70DB7-B2BB-454F-8005-22FB8FABE317}"/>
</file>

<file path=customXml/itemProps146.xml><?xml version="1.0" encoding="utf-8"?>
<ds:datastoreItem xmlns:ds="http://schemas.openxmlformats.org/officeDocument/2006/customXml" ds:itemID="{741BBD51-453F-487A-925D-3AA52D5ECFA7}"/>
</file>

<file path=customXml/itemProps147.xml><?xml version="1.0" encoding="utf-8"?>
<ds:datastoreItem xmlns:ds="http://schemas.openxmlformats.org/officeDocument/2006/customXml" ds:itemID="{655C5573-2BF2-43F0-85C7-998C2FCD1AB8}"/>
</file>

<file path=customXml/itemProps148.xml><?xml version="1.0" encoding="utf-8"?>
<ds:datastoreItem xmlns:ds="http://schemas.openxmlformats.org/officeDocument/2006/customXml" ds:itemID="{F3113615-E5AB-4D27-A3B1-8D68B5187304}"/>
</file>

<file path=customXml/itemProps149.xml><?xml version="1.0" encoding="utf-8"?>
<ds:datastoreItem xmlns:ds="http://schemas.openxmlformats.org/officeDocument/2006/customXml" ds:itemID="{35470FF9-BCF6-4BF7-BD82-12EE749C83B0}"/>
</file>

<file path=customXml/itemProps15.xml><?xml version="1.0" encoding="utf-8"?>
<ds:datastoreItem xmlns:ds="http://schemas.openxmlformats.org/officeDocument/2006/customXml" ds:itemID="{3DBBB55A-0F17-46CD-9194-E31BF389F2EA}"/>
</file>

<file path=customXml/itemProps150.xml><?xml version="1.0" encoding="utf-8"?>
<ds:datastoreItem xmlns:ds="http://schemas.openxmlformats.org/officeDocument/2006/customXml" ds:itemID="{135876BA-D13B-4D67-BC90-1FE92BC4C40C}"/>
</file>

<file path=customXml/itemProps151.xml><?xml version="1.0" encoding="utf-8"?>
<ds:datastoreItem xmlns:ds="http://schemas.openxmlformats.org/officeDocument/2006/customXml" ds:itemID="{F3C28BD5-2153-4CAE-828D-F2ED2A3EA094}"/>
</file>

<file path=customXml/itemProps152.xml><?xml version="1.0" encoding="utf-8"?>
<ds:datastoreItem xmlns:ds="http://schemas.openxmlformats.org/officeDocument/2006/customXml" ds:itemID="{4170F417-BA7B-48A7-B99C-EC5747E70E29}"/>
</file>

<file path=customXml/itemProps153.xml><?xml version="1.0" encoding="utf-8"?>
<ds:datastoreItem xmlns:ds="http://schemas.openxmlformats.org/officeDocument/2006/customXml" ds:itemID="{5AB45D36-1E54-44CA-8E4F-65BF2AC41D15}"/>
</file>

<file path=customXml/itemProps154.xml><?xml version="1.0" encoding="utf-8"?>
<ds:datastoreItem xmlns:ds="http://schemas.openxmlformats.org/officeDocument/2006/customXml" ds:itemID="{FF95EC3A-0EA5-4F80-A30D-3A4C18F99C75}"/>
</file>

<file path=customXml/itemProps155.xml><?xml version="1.0" encoding="utf-8"?>
<ds:datastoreItem xmlns:ds="http://schemas.openxmlformats.org/officeDocument/2006/customXml" ds:itemID="{32C8E136-1740-473E-84C6-31F87BA9F893}"/>
</file>

<file path=customXml/itemProps156.xml><?xml version="1.0" encoding="utf-8"?>
<ds:datastoreItem xmlns:ds="http://schemas.openxmlformats.org/officeDocument/2006/customXml" ds:itemID="{6D67D935-9FB3-40BF-81B3-0398EDB46852}"/>
</file>

<file path=customXml/itemProps157.xml><?xml version="1.0" encoding="utf-8"?>
<ds:datastoreItem xmlns:ds="http://schemas.openxmlformats.org/officeDocument/2006/customXml" ds:itemID="{32AFC790-765F-44B1-9BF1-1535F3B41118}"/>
</file>

<file path=customXml/itemProps158.xml><?xml version="1.0" encoding="utf-8"?>
<ds:datastoreItem xmlns:ds="http://schemas.openxmlformats.org/officeDocument/2006/customXml" ds:itemID="{A9661465-3C02-44DF-A631-3292340EE7BC}"/>
</file>

<file path=customXml/itemProps159.xml><?xml version="1.0" encoding="utf-8"?>
<ds:datastoreItem xmlns:ds="http://schemas.openxmlformats.org/officeDocument/2006/customXml" ds:itemID="{1EDB3AD9-7C40-4334-94E6-F08B005635F4}"/>
</file>

<file path=customXml/itemProps16.xml><?xml version="1.0" encoding="utf-8"?>
<ds:datastoreItem xmlns:ds="http://schemas.openxmlformats.org/officeDocument/2006/customXml" ds:itemID="{52B8E3CA-AA04-4947-BB88-DADD90FBC3F3}"/>
</file>

<file path=customXml/itemProps160.xml><?xml version="1.0" encoding="utf-8"?>
<ds:datastoreItem xmlns:ds="http://schemas.openxmlformats.org/officeDocument/2006/customXml" ds:itemID="{0F9BCB9C-A85A-4FC2-8C38-95022152796E}"/>
</file>

<file path=customXml/itemProps17.xml><?xml version="1.0" encoding="utf-8"?>
<ds:datastoreItem xmlns:ds="http://schemas.openxmlformats.org/officeDocument/2006/customXml" ds:itemID="{857D6E1E-B3BE-4219-A67D-B35757015CB6}"/>
</file>

<file path=customXml/itemProps18.xml><?xml version="1.0" encoding="utf-8"?>
<ds:datastoreItem xmlns:ds="http://schemas.openxmlformats.org/officeDocument/2006/customXml" ds:itemID="{40E587C8-614E-4DD1-AA1D-75C3EBB4AFFA}"/>
</file>

<file path=customXml/itemProps19.xml><?xml version="1.0" encoding="utf-8"?>
<ds:datastoreItem xmlns:ds="http://schemas.openxmlformats.org/officeDocument/2006/customXml" ds:itemID="{E3B61EC1-0810-4104-9122-1EEA0861487B}"/>
</file>

<file path=customXml/itemProps2.xml><?xml version="1.0" encoding="utf-8"?>
<ds:datastoreItem xmlns:ds="http://schemas.openxmlformats.org/officeDocument/2006/customXml" ds:itemID="{3312C460-AE45-4D71-998E-1643ECAAADF2}"/>
</file>

<file path=customXml/itemProps20.xml><?xml version="1.0" encoding="utf-8"?>
<ds:datastoreItem xmlns:ds="http://schemas.openxmlformats.org/officeDocument/2006/customXml" ds:itemID="{D8641CAA-8894-4130-A242-7F928D27732D}"/>
</file>

<file path=customXml/itemProps21.xml><?xml version="1.0" encoding="utf-8"?>
<ds:datastoreItem xmlns:ds="http://schemas.openxmlformats.org/officeDocument/2006/customXml" ds:itemID="{8AC3063A-3A37-4CB4-BF14-83C72D430C0F}"/>
</file>

<file path=customXml/itemProps22.xml><?xml version="1.0" encoding="utf-8"?>
<ds:datastoreItem xmlns:ds="http://schemas.openxmlformats.org/officeDocument/2006/customXml" ds:itemID="{F3A6EF2B-2C01-411F-A11D-FEF991E54AB4}"/>
</file>

<file path=customXml/itemProps23.xml><?xml version="1.0" encoding="utf-8"?>
<ds:datastoreItem xmlns:ds="http://schemas.openxmlformats.org/officeDocument/2006/customXml" ds:itemID="{429CAAAD-73B2-4493-B1AC-F190DF6A3DDF}"/>
</file>

<file path=customXml/itemProps24.xml><?xml version="1.0" encoding="utf-8"?>
<ds:datastoreItem xmlns:ds="http://schemas.openxmlformats.org/officeDocument/2006/customXml" ds:itemID="{CB8DCDEC-E665-4EF7-B61E-CA1676B75125}"/>
</file>

<file path=customXml/itemProps25.xml><?xml version="1.0" encoding="utf-8"?>
<ds:datastoreItem xmlns:ds="http://schemas.openxmlformats.org/officeDocument/2006/customXml" ds:itemID="{364D59FA-254B-44DE-B053-B2826C9AAEC4}"/>
</file>

<file path=customXml/itemProps26.xml><?xml version="1.0" encoding="utf-8"?>
<ds:datastoreItem xmlns:ds="http://schemas.openxmlformats.org/officeDocument/2006/customXml" ds:itemID="{B2F79FC3-B18F-41A1-809A-F35C31EA836D}"/>
</file>

<file path=customXml/itemProps27.xml><?xml version="1.0" encoding="utf-8"?>
<ds:datastoreItem xmlns:ds="http://schemas.openxmlformats.org/officeDocument/2006/customXml" ds:itemID="{DCB61037-2A9E-45DD-8589-1FA4685A6F62}"/>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32AA1244-A7DE-47A1-A4A5-716C7CFD4C4F}"/>
</file>

<file path=customXml/itemProps3.xml><?xml version="1.0" encoding="utf-8"?>
<ds:datastoreItem xmlns:ds="http://schemas.openxmlformats.org/officeDocument/2006/customXml" ds:itemID="{93F76B63-C5C3-457E-945D-A04BA0A24272}"/>
</file>

<file path=customXml/itemProps30.xml><?xml version="1.0" encoding="utf-8"?>
<ds:datastoreItem xmlns:ds="http://schemas.openxmlformats.org/officeDocument/2006/customXml" ds:itemID="{DECF486C-BFD7-40B0-A3DE-2835047BFBF0}"/>
</file>

<file path=customXml/itemProps31.xml><?xml version="1.0" encoding="utf-8"?>
<ds:datastoreItem xmlns:ds="http://schemas.openxmlformats.org/officeDocument/2006/customXml" ds:itemID="{8BA23C14-6EF9-4EA6-A300-05D4F6822C31}"/>
</file>

<file path=customXml/itemProps32.xml><?xml version="1.0" encoding="utf-8"?>
<ds:datastoreItem xmlns:ds="http://schemas.openxmlformats.org/officeDocument/2006/customXml" ds:itemID="{B9C6E5A2-E6CA-44E9-A923-6BB174D3E26E}"/>
</file>

<file path=customXml/itemProps33.xml><?xml version="1.0" encoding="utf-8"?>
<ds:datastoreItem xmlns:ds="http://schemas.openxmlformats.org/officeDocument/2006/customXml" ds:itemID="{CBCD0DD4-D9D0-454B-B950-BCFC938BEE05}"/>
</file>

<file path=customXml/itemProps34.xml><?xml version="1.0" encoding="utf-8"?>
<ds:datastoreItem xmlns:ds="http://schemas.openxmlformats.org/officeDocument/2006/customXml" ds:itemID="{0E0D3339-7534-4CDD-97BC-CD789C9AED8E}"/>
</file>

<file path=customXml/itemProps35.xml><?xml version="1.0" encoding="utf-8"?>
<ds:datastoreItem xmlns:ds="http://schemas.openxmlformats.org/officeDocument/2006/customXml" ds:itemID="{BA712CD1-F51E-48A2-8ABD-62BE5FA1A826}"/>
</file>

<file path=customXml/itemProps36.xml><?xml version="1.0" encoding="utf-8"?>
<ds:datastoreItem xmlns:ds="http://schemas.openxmlformats.org/officeDocument/2006/customXml" ds:itemID="{B5D60CE4-3FBF-40A6-8833-11CB5A3D9DE7}"/>
</file>

<file path=customXml/itemProps37.xml><?xml version="1.0" encoding="utf-8"?>
<ds:datastoreItem xmlns:ds="http://schemas.openxmlformats.org/officeDocument/2006/customXml" ds:itemID="{20C06FFF-79DC-4B1E-A1E0-3A1EE48A199C}"/>
</file>

<file path=customXml/itemProps38.xml><?xml version="1.0" encoding="utf-8"?>
<ds:datastoreItem xmlns:ds="http://schemas.openxmlformats.org/officeDocument/2006/customXml" ds:itemID="{3AAFA5AF-29D8-4AFF-828A-498B30CCC1F3}"/>
</file>

<file path=customXml/itemProps39.xml><?xml version="1.0" encoding="utf-8"?>
<ds:datastoreItem xmlns:ds="http://schemas.openxmlformats.org/officeDocument/2006/customXml" ds:itemID="{02A2BCD7-24E3-48CE-8564-61851629A580}"/>
</file>

<file path=customXml/itemProps4.xml><?xml version="1.0" encoding="utf-8"?>
<ds:datastoreItem xmlns:ds="http://schemas.openxmlformats.org/officeDocument/2006/customXml" ds:itemID="{4E2AC44E-FCDF-45BF-8562-881C6A00C775}"/>
</file>

<file path=customXml/itemProps40.xml><?xml version="1.0" encoding="utf-8"?>
<ds:datastoreItem xmlns:ds="http://schemas.openxmlformats.org/officeDocument/2006/customXml" ds:itemID="{F2793238-2A77-4F1D-B67E-90E52D3383FB}"/>
</file>

<file path=customXml/itemProps41.xml><?xml version="1.0" encoding="utf-8"?>
<ds:datastoreItem xmlns:ds="http://schemas.openxmlformats.org/officeDocument/2006/customXml" ds:itemID="{2E224D89-DC8A-4F2C-A878-C3715218264F}"/>
</file>

<file path=customXml/itemProps42.xml><?xml version="1.0" encoding="utf-8"?>
<ds:datastoreItem xmlns:ds="http://schemas.openxmlformats.org/officeDocument/2006/customXml" ds:itemID="{79FDEACA-4A94-483F-931E-78E5EC182CD9}"/>
</file>

<file path=customXml/itemProps43.xml><?xml version="1.0" encoding="utf-8"?>
<ds:datastoreItem xmlns:ds="http://schemas.openxmlformats.org/officeDocument/2006/customXml" ds:itemID="{AF1ECC2D-D620-42B0-8272-C2B73C3955ED}"/>
</file>

<file path=customXml/itemProps44.xml><?xml version="1.0" encoding="utf-8"?>
<ds:datastoreItem xmlns:ds="http://schemas.openxmlformats.org/officeDocument/2006/customXml" ds:itemID="{3DAAF02D-8BF8-41DC-AA52-BC0ABD58F15B}"/>
</file>

<file path=customXml/itemProps45.xml><?xml version="1.0" encoding="utf-8"?>
<ds:datastoreItem xmlns:ds="http://schemas.openxmlformats.org/officeDocument/2006/customXml" ds:itemID="{912C4406-03D9-4956-930C-0127A6671FC8}"/>
</file>

<file path=customXml/itemProps46.xml><?xml version="1.0" encoding="utf-8"?>
<ds:datastoreItem xmlns:ds="http://schemas.openxmlformats.org/officeDocument/2006/customXml" ds:itemID="{FAEAB08C-81F6-4F42-B00C-43EE2E825425}"/>
</file>

<file path=customXml/itemProps47.xml><?xml version="1.0" encoding="utf-8"?>
<ds:datastoreItem xmlns:ds="http://schemas.openxmlformats.org/officeDocument/2006/customXml" ds:itemID="{587BD5E0-4E8E-412B-A3E8-AEF2B0CCDEC5}"/>
</file>

<file path=customXml/itemProps48.xml><?xml version="1.0" encoding="utf-8"?>
<ds:datastoreItem xmlns:ds="http://schemas.openxmlformats.org/officeDocument/2006/customXml" ds:itemID="{931865D6-713F-488E-97D4-5784618AAD9E}"/>
</file>

<file path=customXml/itemProps49.xml><?xml version="1.0" encoding="utf-8"?>
<ds:datastoreItem xmlns:ds="http://schemas.openxmlformats.org/officeDocument/2006/customXml" ds:itemID="{69792F0D-85BC-4D2B-B388-1909F1AB3DF3}"/>
</file>

<file path=customXml/itemProps5.xml><?xml version="1.0" encoding="utf-8"?>
<ds:datastoreItem xmlns:ds="http://schemas.openxmlformats.org/officeDocument/2006/customXml" ds:itemID="{5E5C997A-E75B-44AE-838D-A7E89424C243}"/>
</file>

<file path=customXml/itemProps50.xml><?xml version="1.0" encoding="utf-8"?>
<ds:datastoreItem xmlns:ds="http://schemas.openxmlformats.org/officeDocument/2006/customXml" ds:itemID="{330711C8-824F-4763-A3DE-059F1C093B3C}"/>
</file>

<file path=customXml/itemProps51.xml><?xml version="1.0" encoding="utf-8"?>
<ds:datastoreItem xmlns:ds="http://schemas.openxmlformats.org/officeDocument/2006/customXml" ds:itemID="{097851CD-A8DF-44C4-B885-2CE85EB2869C}"/>
</file>

<file path=customXml/itemProps52.xml><?xml version="1.0" encoding="utf-8"?>
<ds:datastoreItem xmlns:ds="http://schemas.openxmlformats.org/officeDocument/2006/customXml" ds:itemID="{01FBBFEE-AFB9-422C-BBEA-272716DBD2FE}"/>
</file>

<file path=customXml/itemProps53.xml><?xml version="1.0" encoding="utf-8"?>
<ds:datastoreItem xmlns:ds="http://schemas.openxmlformats.org/officeDocument/2006/customXml" ds:itemID="{C7BCD942-0DD8-49F8-A4F2-07AA44C5BA24}"/>
</file>

<file path=customXml/itemProps54.xml><?xml version="1.0" encoding="utf-8"?>
<ds:datastoreItem xmlns:ds="http://schemas.openxmlformats.org/officeDocument/2006/customXml" ds:itemID="{1C935606-A46D-4AED-88F1-9026DF841DC1}"/>
</file>

<file path=customXml/itemProps55.xml><?xml version="1.0" encoding="utf-8"?>
<ds:datastoreItem xmlns:ds="http://schemas.openxmlformats.org/officeDocument/2006/customXml" ds:itemID="{A0FD3A9F-3D00-41C6-9D90-974D98214849}"/>
</file>

<file path=customXml/itemProps56.xml><?xml version="1.0" encoding="utf-8"?>
<ds:datastoreItem xmlns:ds="http://schemas.openxmlformats.org/officeDocument/2006/customXml" ds:itemID="{0C4C5810-2E69-47BB-8300-CF48F50567B4}"/>
</file>

<file path=customXml/itemProps57.xml><?xml version="1.0" encoding="utf-8"?>
<ds:datastoreItem xmlns:ds="http://schemas.openxmlformats.org/officeDocument/2006/customXml" ds:itemID="{BCE8F3AA-689B-44C2-8484-28BBC976405A}"/>
</file>

<file path=customXml/itemProps58.xml><?xml version="1.0" encoding="utf-8"?>
<ds:datastoreItem xmlns:ds="http://schemas.openxmlformats.org/officeDocument/2006/customXml" ds:itemID="{37F4A521-B3C2-4637-8723-FA3192E2B903}"/>
</file>

<file path=customXml/itemProps59.xml><?xml version="1.0" encoding="utf-8"?>
<ds:datastoreItem xmlns:ds="http://schemas.openxmlformats.org/officeDocument/2006/customXml" ds:itemID="{0A122A87-1F2C-4FD1-8C92-8BCF8B4EB8D5}"/>
</file>

<file path=customXml/itemProps6.xml><?xml version="1.0" encoding="utf-8"?>
<ds:datastoreItem xmlns:ds="http://schemas.openxmlformats.org/officeDocument/2006/customXml" ds:itemID="{20FC965C-F09F-4D78-9228-BE9F97863F30}"/>
</file>

<file path=customXml/itemProps60.xml><?xml version="1.0" encoding="utf-8"?>
<ds:datastoreItem xmlns:ds="http://schemas.openxmlformats.org/officeDocument/2006/customXml" ds:itemID="{915012BF-70C3-4FB1-8478-CACA726DDD71}"/>
</file>

<file path=customXml/itemProps61.xml><?xml version="1.0" encoding="utf-8"?>
<ds:datastoreItem xmlns:ds="http://schemas.openxmlformats.org/officeDocument/2006/customXml" ds:itemID="{E362FE21-1433-4A30-90A1-FFA3651BA929}"/>
</file>

<file path=customXml/itemProps62.xml><?xml version="1.0" encoding="utf-8"?>
<ds:datastoreItem xmlns:ds="http://schemas.openxmlformats.org/officeDocument/2006/customXml" ds:itemID="{96619943-4A3C-4799-97DB-38AFE24BCD65}"/>
</file>

<file path=customXml/itemProps63.xml><?xml version="1.0" encoding="utf-8"?>
<ds:datastoreItem xmlns:ds="http://schemas.openxmlformats.org/officeDocument/2006/customXml" ds:itemID="{B3BF6A81-C17D-4C1C-BD4E-D8D031E91163}"/>
</file>

<file path=customXml/itemProps64.xml><?xml version="1.0" encoding="utf-8"?>
<ds:datastoreItem xmlns:ds="http://schemas.openxmlformats.org/officeDocument/2006/customXml" ds:itemID="{1FA86099-E92E-4544-A50D-F0FDDC9EAD8A}"/>
</file>

<file path=customXml/itemProps65.xml><?xml version="1.0" encoding="utf-8"?>
<ds:datastoreItem xmlns:ds="http://schemas.openxmlformats.org/officeDocument/2006/customXml" ds:itemID="{A78083BA-06BA-484C-A353-9CE5917EBA89}"/>
</file>

<file path=customXml/itemProps66.xml><?xml version="1.0" encoding="utf-8"?>
<ds:datastoreItem xmlns:ds="http://schemas.openxmlformats.org/officeDocument/2006/customXml" ds:itemID="{62DAEF1F-0E68-4FD3-974E-29AA7175D6D7}"/>
</file>

<file path=customXml/itemProps67.xml><?xml version="1.0" encoding="utf-8"?>
<ds:datastoreItem xmlns:ds="http://schemas.openxmlformats.org/officeDocument/2006/customXml" ds:itemID="{468B5A12-D0A3-4BC6-ABBE-0781B9B8155A}"/>
</file>

<file path=customXml/itemProps68.xml><?xml version="1.0" encoding="utf-8"?>
<ds:datastoreItem xmlns:ds="http://schemas.openxmlformats.org/officeDocument/2006/customXml" ds:itemID="{498A58DB-05C4-4B2C-8575-744DEB1BE1B8}"/>
</file>

<file path=customXml/itemProps69.xml><?xml version="1.0" encoding="utf-8"?>
<ds:datastoreItem xmlns:ds="http://schemas.openxmlformats.org/officeDocument/2006/customXml" ds:itemID="{F4B54636-CD98-420B-B2FE-E1A1A67F3F9D}"/>
</file>

<file path=customXml/itemProps7.xml><?xml version="1.0" encoding="utf-8"?>
<ds:datastoreItem xmlns:ds="http://schemas.openxmlformats.org/officeDocument/2006/customXml" ds:itemID="{1313F95B-5D43-4CDA-8036-0FF10071A7CF}"/>
</file>

<file path=customXml/itemProps70.xml><?xml version="1.0" encoding="utf-8"?>
<ds:datastoreItem xmlns:ds="http://schemas.openxmlformats.org/officeDocument/2006/customXml" ds:itemID="{93FAC580-FA23-4205-94A8-06B9A125A7D5}"/>
</file>

<file path=customXml/itemProps71.xml><?xml version="1.0" encoding="utf-8"?>
<ds:datastoreItem xmlns:ds="http://schemas.openxmlformats.org/officeDocument/2006/customXml" ds:itemID="{09DCA7F7-2A88-4F0E-884F-8D04A194B964}"/>
</file>

<file path=customXml/itemProps72.xml><?xml version="1.0" encoding="utf-8"?>
<ds:datastoreItem xmlns:ds="http://schemas.openxmlformats.org/officeDocument/2006/customXml" ds:itemID="{4776E9CD-0C35-4C74-ADCD-5EF6750D3768}"/>
</file>

<file path=customXml/itemProps73.xml><?xml version="1.0" encoding="utf-8"?>
<ds:datastoreItem xmlns:ds="http://schemas.openxmlformats.org/officeDocument/2006/customXml" ds:itemID="{BE0B700F-3E56-4616-A0DB-F0E92406DA1F}"/>
</file>

<file path=customXml/itemProps74.xml><?xml version="1.0" encoding="utf-8"?>
<ds:datastoreItem xmlns:ds="http://schemas.openxmlformats.org/officeDocument/2006/customXml" ds:itemID="{068B0955-3276-4BC6-936B-874DA4A3AB16}"/>
</file>

<file path=customXml/itemProps75.xml><?xml version="1.0" encoding="utf-8"?>
<ds:datastoreItem xmlns:ds="http://schemas.openxmlformats.org/officeDocument/2006/customXml" ds:itemID="{A933E4F8-C818-4E2D-ADFA-CB2824F80737}"/>
</file>

<file path=customXml/itemProps76.xml><?xml version="1.0" encoding="utf-8"?>
<ds:datastoreItem xmlns:ds="http://schemas.openxmlformats.org/officeDocument/2006/customXml" ds:itemID="{F0B752E0-FF0A-4511-9D39-6449EFF43D9D}"/>
</file>

<file path=customXml/itemProps77.xml><?xml version="1.0" encoding="utf-8"?>
<ds:datastoreItem xmlns:ds="http://schemas.openxmlformats.org/officeDocument/2006/customXml" ds:itemID="{76F598BC-19A6-4410-B0A3-51C4878F463B}"/>
</file>

<file path=customXml/itemProps78.xml><?xml version="1.0" encoding="utf-8"?>
<ds:datastoreItem xmlns:ds="http://schemas.openxmlformats.org/officeDocument/2006/customXml" ds:itemID="{2C3AA072-46B7-4CA1-AD1B-20021DFADCA3}"/>
</file>

<file path=customXml/itemProps79.xml><?xml version="1.0" encoding="utf-8"?>
<ds:datastoreItem xmlns:ds="http://schemas.openxmlformats.org/officeDocument/2006/customXml" ds:itemID="{CBBE6637-86B3-4430-AE4A-533DFF372099}"/>
</file>

<file path=customXml/itemProps8.xml><?xml version="1.0" encoding="utf-8"?>
<ds:datastoreItem xmlns:ds="http://schemas.openxmlformats.org/officeDocument/2006/customXml" ds:itemID="{C3A130E5-F88F-4722-A447-E306CF3E24E7}"/>
</file>

<file path=customXml/itemProps80.xml><?xml version="1.0" encoding="utf-8"?>
<ds:datastoreItem xmlns:ds="http://schemas.openxmlformats.org/officeDocument/2006/customXml" ds:itemID="{339F9586-A8D7-4598-A183-7E3526DDA076}"/>
</file>

<file path=customXml/itemProps81.xml><?xml version="1.0" encoding="utf-8"?>
<ds:datastoreItem xmlns:ds="http://schemas.openxmlformats.org/officeDocument/2006/customXml" ds:itemID="{BABE2D41-CC43-4936-AF31-985C0E2A3D7C}"/>
</file>

<file path=customXml/itemProps82.xml><?xml version="1.0" encoding="utf-8"?>
<ds:datastoreItem xmlns:ds="http://schemas.openxmlformats.org/officeDocument/2006/customXml" ds:itemID="{24DD783E-46CD-4D3B-93B2-E23718EE28B4}"/>
</file>

<file path=customXml/itemProps83.xml><?xml version="1.0" encoding="utf-8"?>
<ds:datastoreItem xmlns:ds="http://schemas.openxmlformats.org/officeDocument/2006/customXml" ds:itemID="{8E69E8BF-68AE-49EE-9993-22B2FBBF6660}"/>
</file>

<file path=customXml/itemProps84.xml><?xml version="1.0" encoding="utf-8"?>
<ds:datastoreItem xmlns:ds="http://schemas.openxmlformats.org/officeDocument/2006/customXml" ds:itemID="{CEA35472-E62C-49B7-A9E3-F784C3C0DE13}"/>
</file>

<file path=customXml/itemProps85.xml><?xml version="1.0" encoding="utf-8"?>
<ds:datastoreItem xmlns:ds="http://schemas.openxmlformats.org/officeDocument/2006/customXml" ds:itemID="{A9A75947-5A5B-4599-8F04-BD518DB1B543}"/>
</file>

<file path=customXml/itemProps86.xml><?xml version="1.0" encoding="utf-8"?>
<ds:datastoreItem xmlns:ds="http://schemas.openxmlformats.org/officeDocument/2006/customXml" ds:itemID="{C2986C68-5811-459F-A595-CDE93DE14BCA}"/>
</file>

<file path=customXml/itemProps87.xml><?xml version="1.0" encoding="utf-8"?>
<ds:datastoreItem xmlns:ds="http://schemas.openxmlformats.org/officeDocument/2006/customXml" ds:itemID="{422FBBE0-9289-4041-844B-9FADC472EF3A}"/>
</file>

<file path=customXml/itemProps88.xml><?xml version="1.0" encoding="utf-8"?>
<ds:datastoreItem xmlns:ds="http://schemas.openxmlformats.org/officeDocument/2006/customXml" ds:itemID="{AD9DF775-90C9-40CF-AFBE-D211A97E6D72}"/>
</file>

<file path=customXml/itemProps89.xml><?xml version="1.0" encoding="utf-8"?>
<ds:datastoreItem xmlns:ds="http://schemas.openxmlformats.org/officeDocument/2006/customXml" ds:itemID="{677EB3AC-9B76-4F9F-AC98-8B55BECC364D}"/>
</file>

<file path=customXml/itemProps9.xml><?xml version="1.0" encoding="utf-8"?>
<ds:datastoreItem xmlns:ds="http://schemas.openxmlformats.org/officeDocument/2006/customXml" ds:itemID="{24601F36-C4C5-4223-AD9E-DDB64B591107}"/>
</file>

<file path=customXml/itemProps90.xml><?xml version="1.0" encoding="utf-8"?>
<ds:datastoreItem xmlns:ds="http://schemas.openxmlformats.org/officeDocument/2006/customXml" ds:itemID="{1CB36F0B-5B9B-4BC5-9A3C-25056243D5CC}"/>
</file>

<file path=customXml/itemProps91.xml><?xml version="1.0" encoding="utf-8"?>
<ds:datastoreItem xmlns:ds="http://schemas.openxmlformats.org/officeDocument/2006/customXml" ds:itemID="{AA446E4F-9CA5-4B35-8E12-EE1D5D1AE4A5}"/>
</file>

<file path=customXml/itemProps92.xml><?xml version="1.0" encoding="utf-8"?>
<ds:datastoreItem xmlns:ds="http://schemas.openxmlformats.org/officeDocument/2006/customXml" ds:itemID="{EF34FEA5-C559-4990-B1CC-98A60EB51B20}"/>
</file>

<file path=customXml/itemProps93.xml><?xml version="1.0" encoding="utf-8"?>
<ds:datastoreItem xmlns:ds="http://schemas.openxmlformats.org/officeDocument/2006/customXml" ds:itemID="{691E1C7C-9484-47D3-BDE4-FBC3708975FB}"/>
</file>

<file path=customXml/itemProps94.xml><?xml version="1.0" encoding="utf-8"?>
<ds:datastoreItem xmlns:ds="http://schemas.openxmlformats.org/officeDocument/2006/customXml" ds:itemID="{543A2C4D-6C07-4B95-B8A4-A5CD4FE6A176}"/>
</file>

<file path=customXml/itemProps95.xml><?xml version="1.0" encoding="utf-8"?>
<ds:datastoreItem xmlns:ds="http://schemas.openxmlformats.org/officeDocument/2006/customXml" ds:itemID="{26219587-C2A2-4542-86D5-74BAE7914049}"/>
</file>

<file path=customXml/itemProps96.xml><?xml version="1.0" encoding="utf-8"?>
<ds:datastoreItem xmlns:ds="http://schemas.openxmlformats.org/officeDocument/2006/customXml" ds:itemID="{1845996F-1300-4554-A927-9F5CED792C92}"/>
</file>

<file path=customXml/itemProps97.xml><?xml version="1.0" encoding="utf-8"?>
<ds:datastoreItem xmlns:ds="http://schemas.openxmlformats.org/officeDocument/2006/customXml" ds:itemID="{25E9D5DE-B232-45BF-8145-5C687FE30CEE}"/>
</file>

<file path=customXml/itemProps98.xml><?xml version="1.0" encoding="utf-8"?>
<ds:datastoreItem xmlns:ds="http://schemas.openxmlformats.org/officeDocument/2006/customXml" ds:itemID="{51EE9835-A894-47A2-86DC-9D978BA05C32}"/>
</file>

<file path=customXml/itemProps99.xml><?xml version="1.0" encoding="utf-8"?>
<ds:datastoreItem xmlns:ds="http://schemas.openxmlformats.org/officeDocument/2006/customXml" ds:itemID="{FD0A515D-2FA0-4CD3-9F87-E9413349FE91}"/>
</file>

<file path=docProps/app.xml><?xml version="1.0" encoding="utf-8"?>
<Properties xmlns="http://schemas.openxmlformats.org/officeDocument/2006/extended-properties" xmlns:vt="http://schemas.openxmlformats.org/officeDocument/2006/docPropsVTypes">
  <Template>Normal</Template>
  <TotalTime>0</TotalTime>
  <Pages>72</Pages>
  <Words>21466</Words>
  <Characters>122360</Characters>
  <Application>Microsoft Office Word</Application>
  <DocSecurity>0</DocSecurity>
  <Lines>1019</Lines>
  <Paragraphs>287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143539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Sanja Alikalfić</cp:lastModifiedBy>
  <cp:revision>3</cp:revision>
  <cp:lastPrinted>2017-11-24T10:33:00Z</cp:lastPrinted>
  <dcterms:created xsi:type="dcterms:W3CDTF">2017-11-24T10:34:00Z</dcterms:created>
  <dcterms:modified xsi:type="dcterms:W3CDTF">2017-11-24T12:41:00Z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