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48" w:rsidRDefault="002D6248" w:rsidP="00ED1FE0">
      <w:pPr>
        <w:suppressAutoHyphens/>
        <w:spacing w:before="0"/>
        <w:jc w:val="center"/>
        <w:rPr>
          <w:rFonts w:eastAsia="Arial Unicode MS" w:cs="Arial"/>
          <w:b/>
          <w:color w:val="000000"/>
          <w:kern w:val="1"/>
          <w:sz w:val="24"/>
          <w:szCs w:val="24"/>
          <w:lang w:val="sr-Cyrl-RS" w:eastAsia="ar-SA"/>
        </w:rPr>
      </w:pPr>
    </w:p>
    <w:p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rsidR="00210557" w:rsidRPr="00403ABC" w:rsidRDefault="00210557"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210557" w:rsidRPr="00403ABC" w:rsidRDefault="00210557" w:rsidP="00424408">
      <w:pPr>
        <w:spacing w:before="0"/>
        <w:rPr>
          <w:rFonts w:cs="Arial"/>
          <w:sz w:val="24"/>
          <w:szCs w:val="24"/>
          <w:lang w:val="sr-Cyrl-RS"/>
        </w:rPr>
      </w:pPr>
    </w:p>
    <w:p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D6248" w:rsidRPr="00403ABC" w:rsidRDefault="002D6248" w:rsidP="00424408">
      <w:pPr>
        <w:spacing w:before="0"/>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p>
    <w:p w:rsidR="008D3D3E" w:rsidRPr="00113B84" w:rsidRDefault="00AE2F24" w:rsidP="008D3D3E">
      <w:pPr>
        <w:pStyle w:val="Header"/>
        <w:jc w:val="center"/>
        <w:rPr>
          <w:szCs w:val="24"/>
        </w:rPr>
      </w:pPr>
      <w:bookmarkStart w:id="3" w:name="_Toc441215597"/>
      <w:bookmarkStart w:id="4" w:name="_Toc441651536"/>
      <w:bookmarkStart w:id="5" w:name="_Toc442559873"/>
      <w:proofErr w:type="gramStart"/>
      <w:r w:rsidRPr="00403ABC">
        <w:rPr>
          <w:rFonts w:cs="Arial"/>
          <w:szCs w:val="24"/>
        </w:rPr>
        <w:t>за</w:t>
      </w:r>
      <w:proofErr w:type="gramEnd"/>
      <w:r w:rsidRPr="00403ABC">
        <w:rPr>
          <w:rFonts w:cs="Arial"/>
          <w:szCs w:val="24"/>
        </w:rPr>
        <w:t xml:space="preserve"> јавну набавку </w:t>
      </w:r>
      <w:r w:rsidR="00FA79CE">
        <w:rPr>
          <w:rFonts w:cs="Arial"/>
          <w:szCs w:val="24"/>
        </w:rPr>
        <w:t>услуга</w:t>
      </w:r>
      <w:r w:rsidR="0063023B">
        <w:rPr>
          <w:rFonts w:cs="Arial"/>
          <w:szCs w:val="24"/>
        </w:rPr>
        <w:t xml:space="preserve"> </w:t>
      </w:r>
      <w:r w:rsidRPr="00403ABC">
        <w:rPr>
          <w:rFonts w:cs="Arial"/>
          <w:szCs w:val="24"/>
        </w:rPr>
        <w:t>бр</w:t>
      </w:r>
      <w:bookmarkEnd w:id="3"/>
      <w:bookmarkEnd w:id="4"/>
      <w:bookmarkEnd w:id="5"/>
      <w:r w:rsidRPr="00403ABC">
        <w:rPr>
          <w:rFonts w:cs="Arial"/>
          <w:szCs w:val="24"/>
        </w:rPr>
        <w:t>.</w:t>
      </w:r>
      <w:r w:rsidR="00284999">
        <w:rPr>
          <w:rFonts w:cs="Arial"/>
          <w:szCs w:val="24"/>
          <w:lang w:val="sr-Cyrl-RS"/>
        </w:rPr>
        <w:t xml:space="preserve"> </w:t>
      </w:r>
      <w:r w:rsidR="008D3D3E">
        <w:rPr>
          <w:szCs w:val="24"/>
        </w:rPr>
        <w:t>ЈНO/1000</w:t>
      </w:r>
      <w:r w:rsidR="008D3D3E" w:rsidRPr="007D609A">
        <w:rPr>
          <w:szCs w:val="24"/>
        </w:rPr>
        <w:t>/</w:t>
      </w:r>
      <w:r w:rsidR="008D3D3E">
        <w:rPr>
          <w:szCs w:val="24"/>
        </w:rPr>
        <w:t>0043/2018</w:t>
      </w:r>
    </w:p>
    <w:p w:rsidR="00210557" w:rsidRPr="00403ABC" w:rsidRDefault="00210557" w:rsidP="008D3D3E">
      <w:pPr>
        <w:spacing w:before="0"/>
        <w:jc w:val="center"/>
        <w:rPr>
          <w:rFonts w:cs="Arial"/>
          <w:sz w:val="24"/>
          <w:szCs w:val="24"/>
          <w:lang w:val="sr-Cyrl-RS"/>
        </w:rPr>
      </w:pPr>
    </w:p>
    <w:p w:rsidR="002D6248" w:rsidRPr="00403ABC" w:rsidRDefault="002D6248"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63023B" w:rsidP="00ED1FE0">
      <w:pPr>
        <w:pStyle w:val="Title"/>
        <w:spacing w:before="0"/>
        <w:rPr>
          <w:rFonts w:cs="Arial"/>
          <w:i/>
          <w:color w:val="00B0F0"/>
          <w:szCs w:val="24"/>
          <w:lang w:val="sr-Cyrl-RS"/>
        </w:rPr>
      </w:pPr>
      <w:r>
        <w:rPr>
          <w:rFonts w:cs="Arial"/>
          <w:szCs w:val="24"/>
          <w:lang w:val="sr-Cyrl-RS"/>
        </w:rPr>
        <w:t>„</w:t>
      </w:r>
      <w:r w:rsidR="008D3D3E">
        <w:rPr>
          <w:rFonts w:cs="Arial"/>
          <w:lang w:val="sr-Cyrl-RS"/>
        </w:rPr>
        <w:t>Услуге физичко техничког обезбеђења</w:t>
      </w:r>
      <w:r>
        <w:rPr>
          <w:rFonts w:cs="Arial"/>
          <w:szCs w:val="24"/>
          <w:lang w:val="sr-Cyrl-RS"/>
        </w:rPr>
        <w:t>“</w:t>
      </w:r>
      <w:r w:rsidR="007D609A" w:rsidRPr="00403ABC">
        <w:rPr>
          <w:rFonts w:cs="Arial"/>
          <w:i/>
          <w:color w:val="00B0F0"/>
          <w:szCs w:val="24"/>
          <w:lang w:val="sr-Cyrl-RS"/>
        </w:rPr>
        <w:t xml:space="preserve"> </w:t>
      </w:r>
    </w:p>
    <w:p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rsidR="002D6248" w:rsidRPr="00403ABC" w:rsidRDefault="002D6248" w:rsidP="00ED1FE0">
      <w:pPr>
        <w:pStyle w:val="BodyText"/>
        <w:spacing w:before="0"/>
        <w:rPr>
          <w:rFonts w:cs="Arial"/>
          <w:szCs w:val="24"/>
          <w:lang w:val="sr-Cyrl-RS"/>
        </w:rPr>
      </w:pPr>
    </w:p>
    <w:p w:rsidR="002D6248" w:rsidRPr="00403ABC" w:rsidRDefault="002D6248" w:rsidP="00ED1FE0">
      <w:pPr>
        <w:pStyle w:val="BodyText"/>
        <w:spacing w:before="0"/>
        <w:rPr>
          <w:rFonts w:cs="Arial"/>
          <w:szCs w:val="24"/>
          <w:lang w:val="sr-Cyrl-RS"/>
        </w:rPr>
      </w:pPr>
    </w:p>
    <w:p w:rsidR="00210557" w:rsidRPr="00403ABC" w:rsidRDefault="00210557" w:rsidP="00ED1FE0">
      <w:pPr>
        <w:pStyle w:val="Title"/>
        <w:spacing w:before="0"/>
        <w:rPr>
          <w:rFonts w:cs="Arial"/>
          <w:b w:val="0"/>
          <w:color w:val="FF0000"/>
          <w:szCs w:val="24"/>
          <w:lang w:val="sr-Cyrl-RS"/>
        </w:rPr>
      </w:pPr>
    </w:p>
    <w:p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8D3D3E" w:rsidRPr="008D3D3E">
        <w:rPr>
          <w:rFonts w:cs="Arial"/>
          <w:sz w:val="24"/>
          <w:szCs w:val="24"/>
          <w:lang w:val="sr-Cyrl-RS"/>
        </w:rPr>
        <w:t>ЈНO/1000/0043/2018</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8D3D3E">
        <w:rPr>
          <w:rFonts w:eastAsia="Arial Unicode MS" w:cs="Arial"/>
          <w:color w:val="000000"/>
          <w:kern w:val="2"/>
          <w:sz w:val="24"/>
          <w:szCs w:val="24"/>
          <w:lang w:val="sr-Cyrl-RS"/>
        </w:rPr>
        <w:t>123042</w:t>
      </w:r>
      <w:r w:rsidR="00E6754D">
        <w:rPr>
          <w:rFonts w:eastAsia="Arial Unicode MS" w:cs="Arial"/>
          <w:color w:val="000000"/>
          <w:kern w:val="2"/>
          <w:sz w:val="24"/>
          <w:szCs w:val="24"/>
          <w:lang w:val="sr-Cyrl-RS"/>
        </w:rPr>
        <w:t>/</w:t>
      </w:r>
      <w:r w:rsidR="008D3D3E">
        <w:rPr>
          <w:rFonts w:eastAsia="Arial Unicode MS" w:cs="Arial"/>
          <w:color w:val="000000"/>
          <w:kern w:val="2"/>
          <w:sz w:val="24"/>
          <w:szCs w:val="24"/>
          <w:lang w:val="sr-Cyrl-RS"/>
        </w:rPr>
        <w:t>3</w:t>
      </w:r>
      <w:r w:rsidR="00E6754D">
        <w:rPr>
          <w:rFonts w:eastAsia="Arial Unicode MS" w:cs="Arial"/>
          <w:color w:val="000000"/>
          <w:kern w:val="2"/>
          <w:sz w:val="24"/>
          <w:szCs w:val="24"/>
          <w:lang w:val="sr-Cyrl-RS"/>
        </w:rPr>
        <w:t>-1</w:t>
      </w:r>
      <w:r w:rsidR="008D3D3E">
        <w:rPr>
          <w:rFonts w:eastAsia="Arial Unicode MS" w:cs="Arial"/>
          <w:color w:val="000000"/>
          <w:kern w:val="2"/>
          <w:sz w:val="24"/>
          <w:szCs w:val="24"/>
          <w:lang w:val="sr-Cyrl-RS"/>
        </w:rPr>
        <w:t>8</w:t>
      </w:r>
      <w:r w:rsidR="00E6754D"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w:t>
      </w:r>
      <w:r w:rsidR="008D3D3E">
        <w:rPr>
          <w:rFonts w:eastAsia="Arial Unicode MS" w:cs="Arial"/>
          <w:color w:val="000000"/>
          <w:kern w:val="2"/>
          <w:sz w:val="24"/>
          <w:szCs w:val="24"/>
          <w:lang w:val="sr-Cyrl-RS"/>
        </w:rPr>
        <w:t>8</w:t>
      </w:r>
      <w:r w:rsidR="00E6754D">
        <w:rPr>
          <w:rFonts w:eastAsia="Arial Unicode MS" w:cs="Arial"/>
          <w:color w:val="000000"/>
          <w:kern w:val="2"/>
          <w:sz w:val="24"/>
          <w:szCs w:val="24"/>
          <w:lang w:val="sr-Cyrl-RS"/>
        </w:rPr>
        <w:t>.</w:t>
      </w:r>
      <w:r w:rsidR="008D3D3E">
        <w:rPr>
          <w:rFonts w:eastAsia="Arial Unicode MS" w:cs="Arial"/>
          <w:color w:val="000000"/>
          <w:kern w:val="2"/>
          <w:sz w:val="24"/>
          <w:szCs w:val="24"/>
          <w:lang w:val="sr-Cyrl-RS"/>
        </w:rPr>
        <w:t>03</w:t>
      </w:r>
      <w:r w:rsidR="00E6754D">
        <w:rPr>
          <w:rFonts w:eastAsia="Arial Unicode MS" w:cs="Arial"/>
          <w:color w:val="000000"/>
          <w:kern w:val="2"/>
          <w:sz w:val="24"/>
          <w:szCs w:val="24"/>
          <w:lang w:val="sr-Cyrl-RS"/>
        </w:rPr>
        <w:t>.201</w:t>
      </w:r>
      <w:r w:rsidR="008D3D3E">
        <w:rPr>
          <w:rFonts w:eastAsia="Arial Unicode MS" w:cs="Arial"/>
          <w:color w:val="000000"/>
          <w:kern w:val="2"/>
          <w:sz w:val="24"/>
          <w:szCs w:val="24"/>
          <w:lang w:val="sr-Cyrl-RS"/>
        </w:rPr>
        <w:t>8</w:t>
      </w:r>
      <w:r w:rsidR="00E6754D">
        <w:rPr>
          <w:rFonts w:eastAsia="Arial Unicode MS" w:cs="Arial"/>
          <w:color w:val="000000"/>
          <w:kern w:val="2"/>
          <w:sz w:val="24"/>
          <w:szCs w:val="24"/>
          <w:lang w:val="sr-Cyrl-RS"/>
        </w:rPr>
        <w:t>.</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rsidR="009642F1" w:rsidRPr="00403ABC" w:rsidRDefault="009642F1" w:rsidP="00ED1FE0">
      <w:pPr>
        <w:pStyle w:val="Title"/>
        <w:spacing w:before="0"/>
        <w:rPr>
          <w:rFonts w:cs="Arial"/>
          <w:b w:val="0"/>
          <w:color w:val="FF0000"/>
          <w:szCs w:val="24"/>
          <w:lang w:val="sr-Cyrl-RS"/>
        </w:rPr>
      </w:pPr>
    </w:p>
    <w:p w:rsidR="007D609A" w:rsidRPr="00403ABC" w:rsidRDefault="007D609A" w:rsidP="00ED1FE0">
      <w:pPr>
        <w:pStyle w:val="Subtitle"/>
        <w:spacing w:before="0" w:after="0"/>
        <w:rPr>
          <w:rFonts w:cs="Arial"/>
          <w:sz w:val="24"/>
          <w:szCs w:val="24"/>
          <w:lang w:val="sr-Cyrl-RS"/>
        </w:rPr>
      </w:pPr>
    </w:p>
    <w:p w:rsidR="007D609A" w:rsidRPr="0055088B" w:rsidRDefault="0055088B" w:rsidP="00ED1FE0">
      <w:pPr>
        <w:pStyle w:val="BodyText"/>
        <w:spacing w:before="0"/>
        <w:rPr>
          <w:rFonts w:cs="Arial"/>
          <w:i/>
          <w:szCs w:val="24"/>
          <w:lang w:val="sr-Cyrl-RS"/>
        </w:rPr>
      </w:pPr>
      <w:r>
        <w:rPr>
          <w:rFonts w:cs="Arial"/>
          <w:i/>
          <w:szCs w:val="24"/>
          <w:lang w:val="sr-Cyrl-RS"/>
        </w:rPr>
        <w:t>(</w:t>
      </w:r>
      <w:bookmarkStart w:id="6" w:name="_GoBack"/>
      <w:bookmarkEnd w:id="6"/>
      <w:r>
        <w:rPr>
          <w:rFonts w:cs="Arial"/>
          <w:i/>
          <w:szCs w:val="24"/>
          <w:lang w:val="sr-Cyrl-RS"/>
        </w:rPr>
        <w:t>заведено у ЈП ЕПС под бројем 12.01.123042/16-18 од 12.06.2018. године)</w:t>
      </w:r>
    </w:p>
    <w:p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rsidR="00C53AC6" w:rsidRPr="00403ABC" w:rsidRDefault="00C53AC6" w:rsidP="00ED1FE0">
      <w:pPr>
        <w:pStyle w:val="BodyText"/>
        <w:spacing w:before="0"/>
        <w:jc w:val="center"/>
        <w:rPr>
          <w:rFonts w:cs="Arial"/>
          <w:szCs w:val="24"/>
          <w:lang w:val="sr-Cyrl-RS"/>
        </w:rPr>
      </w:pPr>
    </w:p>
    <w:p w:rsidR="00C53AC6" w:rsidRPr="00403ABC" w:rsidRDefault="00C53AC6"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0C50A0" w:rsidRPr="00403ABC" w:rsidRDefault="000C50A0" w:rsidP="00ED1FE0">
      <w:pPr>
        <w:pStyle w:val="BodyText"/>
        <w:spacing w:before="0"/>
        <w:jc w:val="center"/>
        <w:rPr>
          <w:rFonts w:cs="Arial"/>
          <w:szCs w:val="24"/>
          <w:lang w:val="sr-Cyrl-RS"/>
        </w:rPr>
      </w:pPr>
    </w:p>
    <w:p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AD0983">
        <w:rPr>
          <w:rFonts w:cs="Arial"/>
          <w:sz w:val="24"/>
          <w:szCs w:val="24"/>
          <w:lang w:val="sr-Cyrl-RS"/>
        </w:rPr>
        <w:t xml:space="preserve">јун </w:t>
      </w:r>
      <w:r w:rsidR="001F62BF" w:rsidRPr="00403ABC">
        <w:rPr>
          <w:rFonts w:cs="Arial"/>
          <w:sz w:val="24"/>
          <w:szCs w:val="24"/>
          <w:lang w:val="sr-Cyrl-RS"/>
        </w:rPr>
        <w:t>201</w:t>
      </w:r>
      <w:r w:rsidR="00A42830">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rsidR="00674A75" w:rsidRPr="00674A75" w:rsidRDefault="000C50A0" w:rsidP="00674A75">
      <w:pPr>
        <w:spacing w:before="0"/>
        <w:rPr>
          <w:rFonts w:cs="Arial"/>
          <w:sz w:val="24"/>
          <w:szCs w:val="24"/>
          <w:lang w:val="sr-Cyrl-RS"/>
        </w:rPr>
      </w:pPr>
      <w:r w:rsidRPr="00403ABC">
        <w:rPr>
          <w:rFonts w:eastAsia="TimesNewRomanPSMT" w:cs="Arial"/>
          <w:color w:val="000000"/>
          <w:kern w:val="2"/>
          <w:sz w:val="24"/>
          <w:szCs w:val="24"/>
          <w:lang w:val="sr-Cyrl-RS"/>
        </w:rPr>
        <w:br w:type="page"/>
      </w:r>
      <w:r w:rsidR="00AD0983">
        <w:rPr>
          <w:rFonts w:cs="Arial"/>
          <w:sz w:val="24"/>
          <w:szCs w:val="24"/>
          <w:lang w:val="ru-RU"/>
        </w:rPr>
        <w:lastRenderedPageBreak/>
        <w:t>На основу чл.</w:t>
      </w:r>
      <w:r w:rsidR="00674A75" w:rsidRPr="00674A75">
        <w:rPr>
          <w:rFonts w:cs="Arial"/>
          <w:sz w:val="24"/>
          <w:szCs w:val="24"/>
          <w:lang w:val="ru-RU"/>
        </w:rPr>
        <w:t xml:space="preserve"> 32 и 61. Закона о јавним набавкама („Сл. гласник РС”</w:t>
      </w:r>
      <w:r w:rsidR="00AD0983">
        <w:rPr>
          <w:rFonts w:cs="Arial"/>
          <w:sz w:val="24"/>
          <w:szCs w:val="24"/>
          <w:lang w:val="ru-RU"/>
        </w:rPr>
        <w:t>,</w:t>
      </w:r>
      <w:r w:rsidR="00674A75" w:rsidRPr="00674A75">
        <w:rPr>
          <w:rFonts w:cs="Arial"/>
          <w:sz w:val="24"/>
          <w:szCs w:val="24"/>
          <w:lang w:val="ru-RU"/>
        </w:rPr>
        <w:t>бр. 124/</w:t>
      </w:r>
      <w:r w:rsidR="00AD0983">
        <w:rPr>
          <w:rFonts w:cs="Arial"/>
          <w:sz w:val="24"/>
          <w:szCs w:val="24"/>
          <w:lang w:val="ru-RU"/>
        </w:rPr>
        <w:t>20</w:t>
      </w:r>
      <w:r w:rsidR="00674A75" w:rsidRPr="00674A75">
        <w:rPr>
          <w:rFonts w:cs="Arial"/>
          <w:sz w:val="24"/>
          <w:szCs w:val="24"/>
          <w:lang w:val="ru-RU"/>
        </w:rPr>
        <w:t>12, 14/</w:t>
      </w:r>
      <w:r w:rsidR="00AD0983">
        <w:rPr>
          <w:rFonts w:cs="Arial"/>
          <w:sz w:val="24"/>
          <w:szCs w:val="24"/>
          <w:lang w:val="ru-RU"/>
        </w:rPr>
        <w:t>20</w:t>
      </w:r>
      <w:r w:rsidR="00674A75" w:rsidRPr="00674A75">
        <w:rPr>
          <w:rFonts w:cs="Arial"/>
          <w:sz w:val="24"/>
          <w:szCs w:val="24"/>
          <w:lang w:val="ru-RU"/>
        </w:rPr>
        <w:t>15 и 68/</w:t>
      </w:r>
      <w:r w:rsidR="00AD0983">
        <w:rPr>
          <w:rFonts w:cs="Arial"/>
          <w:sz w:val="24"/>
          <w:szCs w:val="24"/>
          <w:lang w:val="ru-RU"/>
        </w:rPr>
        <w:t>20</w:t>
      </w:r>
      <w:r w:rsidR="00674A75" w:rsidRPr="00674A75">
        <w:rPr>
          <w:rFonts w:cs="Arial"/>
          <w:sz w:val="24"/>
          <w:szCs w:val="24"/>
          <w:lang w:val="ru-RU"/>
        </w:rPr>
        <w:t>15</w:t>
      </w:r>
      <w:r w:rsidR="00AD0983">
        <w:rPr>
          <w:rFonts w:cs="Arial"/>
          <w:sz w:val="24"/>
          <w:szCs w:val="24"/>
          <w:lang w:val="ru-RU"/>
        </w:rPr>
        <w:t>)</w:t>
      </w:r>
      <w:r w:rsidR="00674A75" w:rsidRPr="00674A75">
        <w:rPr>
          <w:rFonts w:cs="Arial"/>
          <w:sz w:val="24"/>
          <w:szCs w:val="24"/>
          <w:lang w:val="ru-RU"/>
        </w:rPr>
        <w:t xml:space="preserve">, (у даљем тексту </w:t>
      </w:r>
      <w:r w:rsidR="00674A75" w:rsidRPr="00674A75">
        <w:rPr>
          <w:rFonts w:cs="Arial"/>
          <w:bCs/>
          <w:sz w:val="24"/>
          <w:szCs w:val="24"/>
          <w:lang w:val="ru-RU"/>
        </w:rPr>
        <w:t>Закон</w:t>
      </w:r>
      <w:r w:rsidR="00674A75" w:rsidRPr="00674A75">
        <w:rPr>
          <w:rFonts w:cs="Arial"/>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AD0983">
        <w:rPr>
          <w:rFonts w:cs="Arial"/>
          <w:sz w:val="24"/>
          <w:szCs w:val="24"/>
          <w:lang w:val="ru-RU"/>
        </w:rPr>
        <w:t>,</w:t>
      </w:r>
      <w:r w:rsidR="00674A75" w:rsidRPr="00674A75">
        <w:rPr>
          <w:rFonts w:cs="Arial"/>
          <w:sz w:val="24"/>
          <w:szCs w:val="24"/>
          <w:lang w:val="ru-RU"/>
        </w:rPr>
        <w:t xml:space="preserve"> бр. 86/</w:t>
      </w:r>
      <w:r w:rsidR="00AD0983">
        <w:rPr>
          <w:rFonts w:cs="Arial"/>
          <w:sz w:val="24"/>
          <w:szCs w:val="24"/>
          <w:lang w:val="ru-RU"/>
        </w:rPr>
        <w:t>20</w:t>
      </w:r>
      <w:r w:rsidR="00674A75" w:rsidRPr="00674A75">
        <w:rPr>
          <w:rFonts w:cs="Arial"/>
          <w:sz w:val="24"/>
          <w:szCs w:val="24"/>
          <w:lang w:val="ru-RU"/>
        </w:rPr>
        <w:t xml:space="preserve">15), Одлуке о покретању поступка јавне набавке број </w:t>
      </w:r>
      <w:r w:rsidR="00674A75" w:rsidRPr="00674A75">
        <w:rPr>
          <w:rFonts w:cs="Arial"/>
          <w:sz w:val="24"/>
          <w:szCs w:val="24"/>
          <w:lang w:val="sr-Cyrl-RS"/>
        </w:rPr>
        <w:t xml:space="preserve">12.01.574733/4-17 од 23.12.2017. године и Решења о образовању комисије за јавну набавку број </w:t>
      </w:r>
      <w:r w:rsidR="00356E8C" w:rsidRPr="00356E8C">
        <w:rPr>
          <w:rFonts w:cs="Arial"/>
          <w:sz w:val="24"/>
          <w:szCs w:val="24"/>
          <w:lang w:val="sr-Cyrl-RS"/>
        </w:rPr>
        <w:t>123042/</w:t>
      </w:r>
      <w:r w:rsidR="00356E8C">
        <w:rPr>
          <w:rFonts w:cs="Arial"/>
          <w:sz w:val="24"/>
          <w:szCs w:val="24"/>
          <w:lang w:val="sr-Cyrl-RS"/>
        </w:rPr>
        <w:t>2</w:t>
      </w:r>
      <w:r w:rsidR="00356E8C" w:rsidRPr="00356E8C">
        <w:rPr>
          <w:rFonts w:cs="Arial"/>
          <w:sz w:val="24"/>
          <w:szCs w:val="24"/>
          <w:lang w:val="sr-Cyrl-RS"/>
        </w:rPr>
        <w:t>-18 од 28.03.2018</w:t>
      </w:r>
      <w:r w:rsidR="00356E8C">
        <w:rPr>
          <w:rFonts w:cs="Arial"/>
          <w:sz w:val="24"/>
          <w:szCs w:val="24"/>
          <w:lang w:val="sr-Cyrl-RS"/>
        </w:rPr>
        <w:t xml:space="preserve">. </w:t>
      </w:r>
      <w:r w:rsidR="00674A75" w:rsidRPr="00674A75">
        <w:rPr>
          <w:rFonts w:cs="Arial"/>
          <w:sz w:val="24"/>
          <w:szCs w:val="24"/>
          <w:lang w:val="sr-Cyrl-RS"/>
        </w:rPr>
        <w:t>године, припремљена је:</w:t>
      </w:r>
    </w:p>
    <w:p w:rsidR="00261778" w:rsidRPr="00403ABC" w:rsidRDefault="00261778" w:rsidP="00674A75">
      <w:pPr>
        <w:spacing w:before="0"/>
        <w:rPr>
          <w:rFonts w:cs="Arial"/>
          <w:b/>
          <w:spacing w:val="80"/>
          <w:szCs w:val="24"/>
          <w:lang w:val="sr-Cyrl-RS"/>
        </w:rPr>
      </w:pPr>
    </w:p>
    <w:p w:rsidR="000C50A0" w:rsidRPr="00403ABC" w:rsidRDefault="000C50A0" w:rsidP="00ED1FE0">
      <w:pPr>
        <w:pStyle w:val="BodyText"/>
        <w:spacing w:before="0"/>
        <w:rPr>
          <w:rFonts w:cs="Arial"/>
          <w:b/>
          <w:spacing w:val="80"/>
          <w:szCs w:val="24"/>
          <w:lang w:val="sr-Cyrl-RS"/>
        </w:rPr>
      </w:pPr>
    </w:p>
    <w:p w:rsidR="00210557" w:rsidRPr="00403ABC" w:rsidRDefault="00210557" w:rsidP="00ED1FE0">
      <w:pPr>
        <w:spacing w:before="0"/>
        <w:jc w:val="center"/>
        <w:rPr>
          <w:rFonts w:cs="Arial"/>
          <w:b/>
          <w:sz w:val="24"/>
          <w:szCs w:val="24"/>
          <w:lang w:val="sr-Cyrl-RS"/>
        </w:rPr>
      </w:pPr>
      <w:bookmarkStart w:id="7" w:name="_Toc441215598"/>
      <w:bookmarkStart w:id="8" w:name="_Toc441651537"/>
      <w:bookmarkStart w:id="9" w:name="_Toc442559874"/>
      <w:r w:rsidRPr="00403ABC">
        <w:rPr>
          <w:rFonts w:cs="Arial"/>
          <w:b/>
          <w:sz w:val="24"/>
          <w:szCs w:val="24"/>
          <w:lang w:val="sr-Cyrl-RS"/>
        </w:rPr>
        <w:t>КОНКУРСНА ДОКУМЕНТАЦИЈА</w:t>
      </w:r>
      <w:bookmarkEnd w:id="7"/>
      <w:bookmarkEnd w:id="8"/>
      <w:bookmarkEnd w:id="9"/>
    </w:p>
    <w:p w:rsidR="00D172D2" w:rsidRPr="00403ABC" w:rsidRDefault="00D172D2" w:rsidP="00ED1FE0">
      <w:pPr>
        <w:spacing w:before="0"/>
        <w:jc w:val="center"/>
        <w:rPr>
          <w:rFonts w:cs="Arial"/>
          <w:sz w:val="24"/>
          <w:szCs w:val="24"/>
          <w:lang w:val="sr-Cyrl-RS"/>
        </w:rPr>
      </w:pPr>
      <w:bookmarkStart w:id="10" w:name="_Toc441215599"/>
      <w:bookmarkStart w:id="11" w:name="_Toc441651538"/>
      <w:bookmarkStart w:id="12" w:name="_Toc442559875"/>
    </w:p>
    <w:bookmarkEnd w:id="10"/>
    <w:bookmarkEnd w:id="11"/>
    <w:bookmarkEnd w:id="12"/>
    <w:p w:rsidR="00403ABC" w:rsidRPr="00403ABC" w:rsidRDefault="00403ABC" w:rsidP="00403ABC">
      <w:pPr>
        <w:jc w:val="center"/>
        <w:rPr>
          <w:rFonts w:cs="Arial"/>
          <w:sz w:val="24"/>
          <w:szCs w:val="24"/>
          <w:lang w:val="sr-Cyrl-CS"/>
        </w:rPr>
      </w:pPr>
      <w:r w:rsidRPr="00403ABC">
        <w:rPr>
          <w:rFonts w:cs="Arial"/>
          <w:sz w:val="24"/>
          <w:szCs w:val="24"/>
          <w:lang w:val="sr-Cyrl-CS"/>
        </w:rPr>
        <w:t xml:space="preserve">за подношење понуда у отвореном поступку </w:t>
      </w:r>
    </w:p>
    <w:p w:rsidR="00210557" w:rsidRPr="00403ABC" w:rsidRDefault="00403ABC" w:rsidP="00403ABC">
      <w:pPr>
        <w:spacing w:before="0"/>
        <w:jc w:val="center"/>
        <w:rPr>
          <w:rFonts w:cs="Arial"/>
          <w:b/>
          <w:sz w:val="24"/>
          <w:szCs w:val="24"/>
          <w:lang w:val="sr-Cyrl-RS"/>
        </w:rPr>
      </w:pPr>
      <w:proofErr w:type="gramStart"/>
      <w:r w:rsidRPr="00403ABC">
        <w:rPr>
          <w:rFonts w:cs="Arial"/>
          <w:b/>
          <w:sz w:val="24"/>
          <w:szCs w:val="24"/>
        </w:rPr>
        <w:t>за</w:t>
      </w:r>
      <w:proofErr w:type="gramEnd"/>
      <w:r w:rsidRPr="00403ABC">
        <w:rPr>
          <w:rFonts w:cs="Arial"/>
          <w:b/>
          <w:sz w:val="24"/>
          <w:szCs w:val="24"/>
        </w:rPr>
        <w:t xml:space="preserve">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356E8C" w:rsidRPr="00356E8C">
        <w:rPr>
          <w:rFonts w:cs="Arial"/>
          <w:b/>
          <w:sz w:val="24"/>
          <w:szCs w:val="24"/>
        </w:rPr>
        <w:t>ЈН</w:t>
      </w:r>
      <w:r w:rsidR="00356E8C" w:rsidRPr="00356E8C">
        <w:rPr>
          <w:rFonts w:cs="Arial"/>
          <w:b/>
          <w:sz w:val="24"/>
          <w:szCs w:val="24"/>
          <w:lang w:val="sr-Cyrl-RS"/>
        </w:rPr>
        <w:t>О</w:t>
      </w:r>
      <w:r w:rsidR="00356E8C" w:rsidRPr="00356E8C">
        <w:rPr>
          <w:rFonts w:cs="Arial"/>
          <w:b/>
          <w:sz w:val="24"/>
          <w:szCs w:val="24"/>
        </w:rPr>
        <w:t>/1000/0</w:t>
      </w:r>
      <w:r w:rsidR="00356E8C" w:rsidRPr="00356E8C">
        <w:rPr>
          <w:rFonts w:cs="Arial"/>
          <w:b/>
          <w:sz w:val="24"/>
          <w:szCs w:val="24"/>
          <w:lang w:val="sr-Cyrl-RS"/>
        </w:rPr>
        <w:t>043</w:t>
      </w:r>
      <w:r w:rsidR="00356E8C" w:rsidRPr="00356E8C">
        <w:rPr>
          <w:rFonts w:cs="Arial"/>
          <w:b/>
          <w:sz w:val="24"/>
          <w:szCs w:val="24"/>
        </w:rPr>
        <w:t>/201</w:t>
      </w:r>
      <w:r w:rsidR="00356E8C" w:rsidRPr="00356E8C">
        <w:rPr>
          <w:rFonts w:cs="Arial"/>
          <w:b/>
          <w:sz w:val="24"/>
          <w:szCs w:val="24"/>
          <w:lang w:val="sr-Cyrl-RS"/>
        </w:rPr>
        <w:t>8</w:t>
      </w: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AF605E" w:rsidRPr="002503ED" w:rsidTr="00612B77">
        <w:trPr>
          <w:trHeight w:val="362"/>
        </w:trPr>
        <w:tc>
          <w:tcPr>
            <w:tcW w:w="564" w:type="dxa"/>
          </w:tcPr>
          <w:p w:rsidR="00AF605E" w:rsidRPr="00AF605E" w:rsidRDefault="00AF605E" w:rsidP="007A6C79">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rsidR="00AF605E" w:rsidRPr="00C62AA7" w:rsidRDefault="00AF605E" w:rsidP="007A6C79">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r w:rsidR="00FD24DC">
              <w:rPr>
                <w:rFonts w:cs="Arial"/>
                <w:sz w:val="24"/>
                <w:szCs w:val="24"/>
                <w:lang w:val="sr-Cyrl-RS"/>
              </w:rPr>
              <w:t>:</w:t>
            </w:r>
          </w:p>
        </w:tc>
        <w:tc>
          <w:tcPr>
            <w:tcW w:w="981" w:type="dxa"/>
          </w:tcPr>
          <w:p w:rsidR="00AF605E" w:rsidRPr="00AF605E" w:rsidRDefault="00AF605E" w:rsidP="007A6C79">
            <w:pPr>
              <w:tabs>
                <w:tab w:val="left" w:pos="360"/>
                <w:tab w:val="left" w:pos="567"/>
                <w:tab w:val="right" w:leader="dot" w:pos="9639"/>
              </w:tabs>
              <w:jc w:val="center"/>
              <w:rPr>
                <w:sz w:val="24"/>
                <w:szCs w:val="24"/>
                <w:lang w:val="sr-Cyrl-RS"/>
              </w:rPr>
            </w:pPr>
            <w:r>
              <w:rPr>
                <w:sz w:val="24"/>
                <w:szCs w:val="24"/>
              </w:rPr>
              <w:t>страна</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rsidTr="00612B77">
        <w:trPr>
          <w:trHeight w:val="37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rsidR="00786550" w:rsidRPr="00442679" w:rsidRDefault="00786550" w:rsidP="007A6C79">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rsidR="00786550" w:rsidRPr="00C62AA7" w:rsidRDefault="000E5039" w:rsidP="007A6C79">
            <w:pPr>
              <w:tabs>
                <w:tab w:val="left" w:pos="360"/>
                <w:tab w:val="left" w:pos="567"/>
                <w:tab w:val="right" w:leader="dot" w:pos="9639"/>
              </w:tabs>
              <w:jc w:val="center"/>
              <w:rPr>
                <w:sz w:val="24"/>
                <w:szCs w:val="24"/>
                <w:lang w:val="sr-Cyrl-RS"/>
              </w:rPr>
            </w:pPr>
            <w:r>
              <w:rPr>
                <w:sz w:val="24"/>
                <w:szCs w:val="24"/>
                <w:lang w:val="sr-Cyrl-RS"/>
              </w:rPr>
              <w:t>4</w:t>
            </w:r>
          </w:p>
        </w:tc>
      </w:tr>
      <w:tr w:rsidR="00786550" w:rsidRPr="002503ED" w:rsidTr="00612B77">
        <w:trPr>
          <w:trHeight w:val="618"/>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rsidR="00786550" w:rsidRPr="00C62AA7" w:rsidRDefault="00786550" w:rsidP="007A6C79">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1</w:t>
            </w:r>
            <w:r w:rsidR="00DC72B1">
              <w:rPr>
                <w:sz w:val="24"/>
                <w:szCs w:val="24"/>
                <w:lang w:val="sr-Cyrl-RS"/>
              </w:rPr>
              <w:t>4</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2</w:t>
            </w:r>
            <w:r w:rsidR="00DC72B1">
              <w:rPr>
                <w:sz w:val="24"/>
                <w:szCs w:val="24"/>
                <w:lang w:val="sr-Cyrl-RS"/>
              </w:rPr>
              <w:t>0</w:t>
            </w:r>
          </w:p>
        </w:tc>
      </w:tr>
      <w:tr w:rsidR="00786550" w:rsidRPr="002503ED" w:rsidTr="00612B77">
        <w:trPr>
          <w:trHeight w:val="372"/>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2</w:t>
            </w:r>
            <w:r w:rsidR="00DC72B1">
              <w:rPr>
                <w:sz w:val="24"/>
                <w:szCs w:val="24"/>
                <w:lang w:val="sr-Cyrl-RS"/>
              </w:rPr>
              <w:t>0</w:t>
            </w:r>
          </w:p>
        </w:tc>
      </w:tr>
      <w:tr w:rsidR="00786550" w:rsidRPr="002503ED" w:rsidTr="00612B77">
        <w:trPr>
          <w:trHeight w:val="503"/>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rsidR="00786550" w:rsidRPr="00C62AA7" w:rsidRDefault="00786550" w:rsidP="00612B77">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r w:rsidR="00674A75">
              <w:rPr>
                <w:rFonts w:cs="Arial"/>
                <w:sz w:val="24"/>
                <w:szCs w:val="24"/>
                <w:lang w:val="sr-Cyrl-RS"/>
              </w:rPr>
              <w:t xml:space="preserve"> </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4</w:t>
            </w:r>
            <w:r w:rsidR="00DC72B1">
              <w:rPr>
                <w:sz w:val="24"/>
                <w:szCs w:val="24"/>
                <w:lang w:val="sr-Cyrl-RS"/>
              </w:rPr>
              <w:t>1</w:t>
            </w:r>
          </w:p>
        </w:tc>
      </w:tr>
      <w:tr w:rsidR="00612B77" w:rsidRPr="002503ED" w:rsidTr="00E956DA">
        <w:trPr>
          <w:trHeight w:val="423"/>
        </w:trPr>
        <w:tc>
          <w:tcPr>
            <w:tcW w:w="564" w:type="dxa"/>
          </w:tcPr>
          <w:p w:rsidR="00612B77" w:rsidRPr="00C62AA7" w:rsidRDefault="00612B77" w:rsidP="007A6C79">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Pr>
          <w:p w:rsidR="00612B77" w:rsidRPr="00C62AA7" w:rsidRDefault="00E956DA" w:rsidP="00674A75">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00674A75">
              <w:rPr>
                <w:rFonts w:cs="Arial"/>
                <w:sz w:val="24"/>
                <w:szCs w:val="24"/>
                <w:lang w:val="sr-Cyrl-RS"/>
              </w:rPr>
              <w:t>Уговора</w:t>
            </w:r>
          </w:p>
        </w:tc>
        <w:tc>
          <w:tcPr>
            <w:tcW w:w="981" w:type="dxa"/>
          </w:tcPr>
          <w:p w:rsidR="00612B77" w:rsidRDefault="000E5039" w:rsidP="007A6C79">
            <w:pPr>
              <w:tabs>
                <w:tab w:val="left" w:pos="360"/>
                <w:tab w:val="left" w:pos="567"/>
                <w:tab w:val="right" w:leader="dot" w:pos="9639"/>
              </w:tabs>
              <w:jc w:val="center"/>
              <w:rPr>
                <w:sz w:val="24"/>
                <w:szCs w:val="24"/>
                <w:lang w:val="sr-Cyrl-RS"/>
              </w:rPr>
            </w:pPr>
            <w:r>
              <w:rPr>
                <w:sz w:val="24"/>
                <w:szCs w:val="24"/>
                <w:lang w:val="sr-Cyrl-RS"/>
              </w:rPr>
              <w:t>62</w:t>
            </w:r>
          </w:p>
        </w:tc>
      </w:tr>
      <w:tr w:rsidR="00E956DA" w:rsidRPr="002503ED" w:rsidTr="00612B77">
        <w:trPr>
          <w:trHeight w:val="423"/>
        </w:trPr>
        <w:tc>
          <w:tcPr>
            <w:tcW w:w="564" w:type="dxa"/>
            <w:tcBorders>
              <w:bottom w:val="single" w:sz="4" w:space="0" w:color="auto"/>
            </w:tcBorders>
          </w:tcPr>
          <w:p w:rsidR="00E956DA" w:rsidRDefault="00E956DA" w:rsidP="00E956D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rsidR="00E956DA" w:rsidRDefault="00D263C1" w:rsidP="00E956DA">
            <w:pPr>
              <w:tabs>
                <w:tab w:val="left" w:pos="360"/>
                <w:tab w:val="left" w:pos="567"/>
                <w:tab w:val="right" w:leader="dot" w:pos="9639"/>
              </w:tabs>
              <w:rPr>
                <w:rFonts w:cs="Arial"/>
                <w:sz w:val="24"/>
                <w:szCs w:val="24"/>
                <w:lang w:val="sr-Cyrl-RS"/>
              </w:rPr>
            </w:pPr>
            <w:r>
              <w:rPr>
                <w:rFonts w:cs="Arial"/>
                <w:sz w:val="24"/>
                <w:szCs w:val="24"/>
                <w:lang w:val="sr-Cyrl-RS"/>
              </w:rPr>
              <w:t>Модел У</w:t>
            </w:r>
            <w:r w:rsidR="00E956DA">
              <w:rPr>
                <w:rFonts w:cs="Arial"/>
                <w:sz w:val="24"/>
                <w:szCs w:val="24"/>
                <w:lang w:val="sr-Cyrl-RS"/>
              </w:rPr>
              <w:t>говора о чувању пословне тајне</w:t>
            </w:r>
          </w:p>
        </w:tc>
        <w:tc>
          <w:tcPr>
            <w:tcW w:w="981" w:type="dxa"/>
            <w:tcBorders>
              <w:bottom w:val="single" w:sz="4" w:space="0" w:color="auto"/>
            </w:tcBorders>
          </w:tcPr>
          <w:p w:rsidR="00E956DA" w:rsidRDefault="000E5039" w:rsidP="00DC72B1">
            <w:pPr>
              <w:tabs>
                <w:tab w:val="left" w:pos="360"/>
                <w:tab w:val="left" w:pos="567"/>
                <w:tab w:val="right" w:leader="dot" w:pos="9639"/>
              </w:tabs>
              <w:jc w:val="center"/>
              <w:rPr>
                <w:sz w:val="24"/>
                <w:szCs w:val="24"/>
                <w:lang w:val="sr-Cyrl-RS"/>
              </w:rPr>
            </w:pPr>
            <w:r>
              <w:rPr>
                <w:sz w:val="24"/>
                <w:szCs w:val="24"/>
                <w:lang w:val="sr-Cyrl-RS"/>
              </w:rPr>
              <w:t>7</w:t>
            </w:r>
            <w:r w:rsidR="00DC72B1">
              <w:rPr>
                <w:sz w:val="24"/>
                <w:szCs w:val="24"/>
                <w:lang w:val="sr-Cyrl-RS"/>
              </w:rPr>
              <w:t>7</w:t>
            </w:r>
          </w:p>
        </w:tc>
      </w:tr>
    </w:tbl>
    <w:p w:rsidR="009D3699" w:rsidRPr="00403ABC" w:rsidRDefault="009D3699" w:rsidP="00ED1FE0">
      <w:pPr>
        <w:pStyle w:val="BodyText"/>
        <w:spacing w:before="0"/>
        <w:rPr>
          <w:rFonts w:cs="Arial"/>
          <w:b/>
          <w:spacing w:val="80"/>
          <w:szCs w:val="24"/>
          <w:lang w:val="sr-Cyrl-RS"/>
        </w:rPr>
      </w:pPr>
    </w:p>
    <w:p w:rsidR="00F5264D" w:rsidRPr="00E3367D" w:rsidRDefault="00C53AC6" w:rsidP="00ED1FE0">
      <w:pPr>
        <w:spacing w:before="0"/>
        <w:jc w:val="right"/>
        <w:rPr>
          <w:rFonts w:cs="Arial"/>
          <w:color w:val="548DD4" w:themeColor="text2" w:themeTint="99"/>
          <w:sz w:val="24"/>
          <w:szCs w:val="24"/>
        </w:rPr>
      </w:pPr>
      <w:r w:rsidRPr="00403ABC">
        <w:rPr>
          <w:rFonts w:cs="Arial"/>
          <w:bCs/>
          <w:noProof/>
          <w:sz w:val="24"/>
          <w:szCs w:val="24"/>
          <w:lang w:val="sr-Cyrl-RS"/>
        </w:rPr>
        <w:t xml:space="preserve">Укупан број страна документације: </w:t>
      </w:r>
      <w:r w:rsidR="00146B94">
        <w:rPr>
          <w:rFonts w:cs="Arial"/>
          <w:bCs/>
          <w:noProof/>
          <w:sz w:val="24"/>
          <w:szCs w:val="24"/>
          <w:lang w:val="sr-Cyrl-RS"/>
        </w:rPr>
        <w:t>7</w:t>
      </w:r>
      <w:r w:rsidR="00E3367D">
        <w:rPr>
          <w:rFonts w:cs="Arial"/>
          <w:bCs/>
          <w:noProof/>
          <w:sz w:val="24"/>
          <w:szCs w:val="24"/>
        </w:rPr>
        <w:t>3</w:t>
      </w:r>
    </w:p>
    <w:p w:rsidR="001853E1" w:rsidRPr="00403ABC" w:rsidRDefault="001853E1" w:rsidP="00ED1FE0">
      <w:pPr>
        <w:pStyle w:val="BodyText"/>
        <w:spacing w:before="0"/>
        <w:rPr>
          <w:rFonts w:cs="Arial"/>
          <w:szCs w:val="24"/>
          <w:lang w:val="sr-Cyrl-RS"/>
        </w:rPr>
      </w:pPr>
    </w:p>
    <w:p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3" w:name="_Toc430335136"/>
      <w:bookmarkStart w:id="14" w:name="_Toc442559876"/>
      <w:bookmarkStart w:id="15" w:name="_Toc427817447"/>
      <w:r w:rsidR="00FA0E61" w:rsidRPr="00403ABC">
        <w:rPr>
          <w:rFonts w:cs="Arial"/>
          <w:sz w:val="24"/>
          <w:szCs w:val="24"/>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rsidTr="007D609A">
        <w:tc>
          <w:tcPr>
            <w:tcW w:w="2948" w:type="dxa"/>
            <w:shd w:val="clear" w:color="auto" w:fill="auto"/>
          </w:tcPr>
          <w:p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rsidR="0063023B" w:rsidRDefault="0063023B" w:rsidP="00165E1B">
            <w:pPr>
              <w:autoSpaceDE w:val="0"/>
              <w:autoSpaceDN w:val="0"/>
              <w:adjustRightInd w:val="0"/>
              <w:spacing w:before="0"/>
              <w:jc w:val="center"/>
              <w:rPr>
                <w:rFonts w:eastAsia="TimesNewRomanPSMT" w:cs="Arial"/>
                <w:bCs/>
                <w:sz w:val="24"/>
                <w:szCs w:val="24"/>
                <w:lang w:val="sr-Cyrl-RS"/>
              </w:rPr>
            </w:pPr>
          </w:p>
          <w:p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rsidR="002E12CC" w:rsidRDefault="00356E8C" w:rsidP="00ED1FE0">
            <w:pPr>
              <w:suppressAutoHyphens/>
              <w:spacing w:before="0"/>
              <w:jc w:val="center"/>
              <w:rPr>
                <w:rFonts w:cs="Arial"/>
                <w:sz w:val="24"/>
                <w:szCs w:val="24"/>
                <w:lang w:val="sr-Cyrl-RS"/>
              </w:rPr>
            </w:pPr>
            <w:r>
              <w:rPr>
                <w:rFonts w:cs="Arial"/>
                <w:sz w:val="24"/>
                <w:szCs w:val="24"/>
                <w:lang w:val="sr-Cyrl-RS"/>
              </w:rPr>
              <w:t>Балканска 13</w:t>
            </w:r>
            <w:r w:rsidR="004276AD" w:rsidRPr="00403ABC">
              <w:rPr>
                <w:rFonts w:cs="Arial"/>
                <w:sz w:val="24"/>
                <w:szCs w:val="24"/>
                <w:lang w:val="sr-Cyrl-RS"/>
              </w:rPr>
              <w:t>, 11000 Београд</w:t>
            </w:r>
          </w:p>
          <w:p w:rsidR="0063023B" w:rsidRDefault="0063023B" w:rsidP="00ED1FE0">
            <w:pPr>
              <w:suppressAutoHyphens/>
              <w:spacing w:before="0"/>
              <w:jc w:val="center"/>
              <w:rPr>
                <w:rFonts w:cs="Arial"/>
                <w:sz w:val="24"/>
                <w:szCs w:val="24"/>
                <w:lang w:val="sr-Cyrl-RS"/>
              </w:rPr>
            </w:pPr>
          </w:p>
          <w:p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rsidR="002E12CC" w:rsidRPr="00403ABC" w:rsidRDefault="003C22F2" w:rsidP="00ED1FE0">
            <w:pPr>
              <w:autoSpaceDE w:val="0"/>
              <w:autoSpaceDN w:val="0"/>
              <w:adjustRightInd w:val="0"/>
              <w:spacing w:before="0"/>
              <w:jc w:val="center"/>
              <w:rPr>
                <w:rFonts w:eastAsia="Arial Unicode MS" w:cs="Arial"/>
                <w:kern w:val="1"/>
                <w:sz w:val="24"/>
                <w:szCs w:val="24"/>
                <w:u w:val="single"/>
                <w:lang w:val="sr-Cyrl-RS" w:eastAsia="ar-SA"/>
              </w:rPr>
            </w:pPr>
            <w:hyperlink r:id="rId169"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rsidTr="007D609A">
        <w:trPr>
          <w:trHeight w:val="575"/>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rsidR="004276AD" w:rsidRPr="002D573B" w:rsidRDefault="00165E1B" w:rsidP="00356E8C">
            <w:pPr>
              <w:rPr>
                <w:rFonts w:cs="Arial"/>
                <w:sz w:val="24"/>
                <w:szCs w:val="24"/>
              </w:rPr>
            </w:pPr>
            <w:bookmarkStart w:id="16" w:name="_Toc442559877"/>
            <w:r w:rsidRPr="002D573B">
              <w:rPr>
                <w:rFonts w:cs="Arial"/>
                <w:sz w:val="24"/>
                <w:szCs w:val="24"/>
                <w:lang w:val="sr-Cyrl-RS"/>
              </w:rPr>
              <w:t xml:space="preserve"> </w:t>
            </w:r>
            <w:r w:rsidR="00816F07" w:rsidRPr="002D573B">
              <w:rPr>
                <w:rFonts w:cs="Arial"/>
                <w:sz w:val="24"/>
                <w:szCs w:val="24"/>
              </w:rPr>
              <w:t>„</w:t>
            </w:r>
            <w:r w:rsidR="00356E8C">
              <w:rPr>
                <w:rFonts w:cs="Arial"/>
                <w:sz w:val="24"/>
                <w:szCs w:val="24"/>
                <w:lang w:val="ru-RU"/>
              </w:rPr>
              <w:t>Услуге физичког техничког обезбеђења</w:t>
            </w:r>
            <w:r w:rsidR="00816F07" w:rsidRPr="002D573B">
              <w:rPr>
                <w:rFonts w:cs="Arial"/>
                <w:sz w:val="24"/>
                <w:szCs w:val="24"/>
              </w:rPr>
              <w:t>“</w:t>
            </w:r>
            <w:bookmarkEnd w:id="16"/>
          </w:p>
        </w:tc>
      </w:tr>
      <w:tr w:rsidR="002E12CC" w:rsidRPr="00403ABC" w:rsidTr="007D609A">
        <w:trPr>
          <w:trHeight w:val="377"/>
        </w:trPr>
        <w:tc>
          <w:tcPr>
            <w:tcW w:w="2948" w:type="dxa"/>
            <w:shd w:val="clear" w:color="auto" w:fill="auto"/>
          </w:tcPr>
          <w:p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rsidTr="007D609A">
        <w:trPr>
          <w:trHeight w:val="548"/>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rsidR="003F23C2" w:rsidRPr="003F23C2" w:rsidRDefault="003F23C2" w:rsidP="003F23C2">
            <w:pPr>
              <w:autoSpaceDE w:val="0"/>
              <w:autoSpaceDN w:val="0"/>
              <w:adjustRightInd w:val="0"/>
              <w:spacing w:before="0"/>
              <w:rPr>
                <w:rFonts w:cs="Arial"/>
                <w:bCs/>
                <w:sz w:val="24"/>
                <w:szCs w:val="24"/>
              </w:rPr>
            </w:pPr>
            <w:r w:rsidRPr="003F23C2">
              <w:rPr>
                <w:rFonts w:cs="Arial"/>
                <w:bCs/>
                <w:sz w:val="24"/>
                <w:szCs w:val="24"/>
              </w:rPr>
              <w:t xml:space="preserve">Закључење Уговора о јавној набавци </w:t>
            </w:r>
          </w:p>
          <w:p w:rsidR="002E12CC" w:rsidRPr="00403ABC" w:rsidRDefault="002E12CC" w:rsidP="002D573B">
            <w:pPr>
              <w:autoSpaceDE w:val="0"/>
              <w:autoSpaceDN w:val="0"/>
              <w:adjustRightInd w:val="0"/>
              <w:spacing w:before="0"/>
              <w:rPr>
                <w:rFonts w:eastAsia="TimesNewRomanPSMT" w:cs="Arial"/>
                <w:b/>
                <w:bCs/>
                <w:sz w:val="24"/>
                <w:szCs w:val="24"/>
                <w:lang w:val="sr-Cyrl-RS"/>
              </w:rPr>
            </w:pPr>
          </w:p>
        </w:tc>
      </w:tr>
      <w:tr w:rsidR="004276AD" w:rsidRPr="00403ABC" w:rsidTr="007D609A">
        <w:trPr>
          <w:trHeight w:val="1057"/>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rsidR="003F23C2" w:rsidRPr="003F23C2" w:rsidRDefault="003F23C2" w:rsidP="003F23C2">
            <w:pPr>
              <w:jc w:val="center"/>
              <w:rPr>
                <w:rFonts w:cs="Arial"/>
                <w:i/>
                <w:sz w:val="24"/>
                <w:szCs w:val="24"/>
                <w:lang w:val="sr-Cyrl-RS"/>
              </w:rPr>
            </w:pPr>
            <w:r w:rsidRPr="003F23C2">
              <w:rPr>
                <w:rFonts w:cs="Arial"/>
                <w:sz w:val="24"/>
                <w:szCs w:val="24"/>
                <w:lang w:val="sr-Cyrl-RS"/>
              </w:rPr>
              <w:t>Гордана Грујић</w:t>
            </w:r>
          </w:p>
          <w:p w:rsidR="003F23C2" w:rsidRPr="003F23C2" w:rsidRDefault="003F23C2" w:rsidP="003F23C2">
            <w:pPr>
              <w:jc w:val="center"/>
              <w:rPr>
                <w:rFonts w:cs="Arial"/>
                <w:sz w:val="24"/>
                <w:szCs w:val="24"/>
                <w:u w:val="single"/>
                <w:lang w:val="sr-Latn-RS"/>
              </w:rPr>
            </w:pPr>
            <w:r w:rsidRPr="003F23C2">
              <w:rPr>
                <w:rFonts w:cs="Arial"/>
                <w:sz w:val="24"/>
                <w:szCs w:val="24"/>
              </w:rPr>
              <w:t xml:space="preserve">e-mail: </w:t>
            </w:r>
            <w:hyperlink r:id="rId170" w:history="1">
              <w:r w:rsidRPr="003F23C2">
                <w:rPr>
                  <w:rStyle w:val="Hyperlink"/>
                  <w:rFonts w:cs="Arial"/>
                  <w:sz w:val="24"/>
                  <w:szCs w:val="24"/>
                  <w:lang w:val="sr-Latn-RS"/>
                </w:rPr>
                <w:t>grujic</w:t>
              </w:r>
              <w:r w:rsidRPr="003F23C2">
                <w:rPr>
                  <w:rStyle w:val="Hyperlink"/>
                  <w:rFonts w:cs="Arial"/>
                  <w:sz w:val="24"/>
                  <w:szCs w:val="24"/>
                  <w:lang w:val="sr-Cyrl-RS"/>
                </w:rPr>
                <w:t>.</w:t>
              </w:r>
              <w:r w:rsidRPr="003F23C2">
                <w:rPr>
                  <w:rStyle w:val="Hyperlink"/>
                  <w:rFonts w:cs="Arial"/>
                  <w:sz w:val="24"/>
                  <w:szCs w:val="24"/>
                  <w:lang w:val="sr-Latn-RS"/>
                </w:rPr>
                <w:t>gordana</w:t>
              </w:r>
              <w:r w:rsidRPr="003F23C2">
                <w:rPr>
                  <w:rStyle w:val="Hyperlink"/>
                  <w:rFonts w:cs="Arial"/>
                  <w:sz w:val="24"/>
                  <w:szCs w:val="24"/>
                </w:rPr>
                <w:t>@</w:t>
              </w:r>
              <w:r w:rsidRPr="003F23C2">
                <w:rPr>
                  <w:rStyle w:val="Hyperlink"/>
                  <w:rFonts w:cs="Arial"/>
                  <w:sz w:val="24"/>
                  <w:szCs w:val="24"/>
                  <w:lang w:val="sr-Latn-RS"/>
                </w:rPr>
                <w:t>eps.rs</w:t>
              </w:r>
            </w:hyperlink>
          </w:p>
          <w:p w:rsidR="00051608" w:rsidRDefault="00051608" w:rsidP="00051608">
            <w:pPr>
              <w:jc w:val="center"/>
              <w:rPr>
                <w:rStyle w:val="Hyperlink"/>
                <w:color w:val="00B0F0"/>
                <w:lang w:val="sr-Latn-RS"/>
              </w:rPr>
            </w:pPr>
          </w:p>
          <w:p w:rsidR="004276AD" w:rsidRPr="00403ABC" w:rsidRDefault="004276AD" w:rsidP="00051608">
            <w:pPr>
              <w:spacing w:before="0"/>
              <w:jc w:val="center"/>
              <w:rPr>
                <w:rFonts w:cs="Arial"/>
                <w:sz w:val="24"/>
                <w:szCs w:val="24"/>
                <w:lang w:val="sr-Cyrl-RS"/>
              </w:rPr>
            </w:pPr>
          </w:p>
        </w:tc>
      </w:tr>
    </w:tbl>
    <w:p w:rsidR="00FA0E61" w:rsidRPr="00403ABC" w:rsidRDefault="00FA0E61" w:rsidP="00ED1FE0">
      <w:pPr>
        <w:spacing w:before="0"/>
        <w:rPr>
          <w:rFonts w:cs="Arial"/>
          <w:sz w:val="24"/>
          <w:szCs w:val="24"/>
          <w:lang w:val="sr-Cyrl-RS"/>
        </w:rPr>
      </w:pPr>
    </w:p>
    <w:p w:rsidR="002E12CC" w:rsidRPr="00403ABC" w:rsidRDefault="002E12CC" w:rsidP="00ED1FE0">
      <w:pPr>
        <w:spacing w:before="0"/>
        <w:rPr>
          <w:rFonts w:cs="Arial"/>
          <w:sz w:val="24"/>
          <w:szCs w:val="24"/>
          <w:lang w:val="sr-Cyrl-RS"/>
        </w:rPr>
      </w:pPr>
    </w:p>
    <w:p w:rsidR="002E12CC" w:rsidRPr="00403ABC" w:rsidRDefault="002E12CC" w:rsidP="00C27E8D">
      <w:pPr>
        <w:pStyle w:val="Heading10"/>
        <w:numPr>
          <w:ilvl w:val="0"/>
          <w:numId w:val="15"/>
        </w:numPr>
        <w:spacing w:before="0"/>
        <w:jc w:val="both"/>
        <w:rPr>
          <w:rFonts w:cs="Arial"/>
          <w:sz w:val="24"/>
          <w:szCs w:val="24"/>
          <w:lang w:val="sr-Cyrl-RS"/>
        </w:rPr>
      </w:pPr>
      <w:bookmarkStart w:id="17" w:name="_Toc442559878"/>
      <w:bookmarkStart w:id="18" w:name="_Toc427817448"/>
      <w:r w:rsidRPr="00403ABC">
        <w:rPr>
          <w:rFonts w:cs="Arial"/>
          <w:sz w:val="24"/>
          <w:szCs w:val="24"/>
          <w:lang w:val="sr-Cyrl-RS"/>
        </w:rPr>
        <w:t>ПОДАЦИ О ПРЕДМЕТУ ЈАВНЕ НАБАВКЕ</w:t>
      </w:r>
    </w:p>
    <w:p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rsidR="0032186E" w:rsidRPr="00403ABC" w:rsidRDefault="0032186E" w:rsidP="00ED1FE0">
      <w:pPr>
        <w:spacing w:before="0"/>
        <w:rPr>
          <w:rFonts w:cs="Arial"/>
          <w:sz w:val="24"/>
          <w:szCs w:val="24"/>
          <w:lang w:val="sr-Cyrl-RS" w:eastAsia="ar-SA"/>
        </w:rPr>
      </w:pPr>
    </w:p>
    <w:p w:rsidR="00C05616" w:rsidRPr="00011176" w:rsidRDefault="007D609A" w:rsidP="00C05616">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356E8C" w:rsidRPr="00356E8C">
        <w:rPr>
          <w:rFonts w:cs="Arial"/>
          <w:sz w:val="24"/>
          <w:szCs w:val="24"/>
          <w:lang w:val="ru-RU"/>
        </w:rPr>
        <w:t>Услуге физичког техничког обезбеђења</w:t>
      </w:r>
      <w:r w:rsidR="00356E8C" w:rsidRPr="00356E8C">
        <w:rPr>
          <w:rFonts w:cs="Arial"/>
          <w:sz w:val="24"/>
          <w:szCs w:val="24"/>
        </w:rPr>
        <w:t xml:space="preserve"> </w:t>
      </w:r>
      <w:r w:rsidR="00C05616" w:rsidRPr="00011176">
        <w:rPr>
          <w:rFonts w:cs="Arial"/>
          <w:sz w:val="24"/>
          <w:szCs w:val="24"/>
        </w:rPr>
        <w:t>“</w:t>
      </w:r>
    </w:p>
    <w:p w:rsidR="002E12CC" w:rsidRPr="00973D44" w:rsidRDefault="002E12CC" w:rsidP="00ED1FE0">
      <w:pPr>
        <w:spacing w:before="0"/>
        <w:rPr>
          <w:rFonts w:cs="Arial"/>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356E8C">
        <w:rPr>
          <w:rFonts w:cs="Arial"/>
          <w:bCs/>
          <w:sz w:val="24"/>
          <w:szCs w:val="24"/>
          <w:lang w:val="sr-Cyrl-RS" w:eastAsia="zh-CN"/>
        </w:rPr>
        <w:t>услуге физичко техничког обезбеђења</w:t>
      </w:r>
    </w:p>
    <w:p w:rsidR="002E12CC" w:rsidRPr="00403ABC" w:rsidRDefault="002E12CC" w:rsidP="00ED1FE0">
      <w:pPr>
        <w:spacing w:before="0"/>
        <w:rPr>
          <w:rFonts w:cs="Arial"/>
          <w:sz w:val="24"/>
          <w:szCs w:val="24"/>
          <w:lang w:val="sr-Cyrl-RS" w:eastAsia="zh-CN"/>
        </w:rPr>
      </w:pPr>
      <w:r w:rsidRPr="00973D44">
        <w:rPr>
          <w:rFonts w:cs="Arial"/>
          <w:sz w:val="24"/>
          <w:szCs w:val="24"/>
          <w:lang w:val="sr-Cyrl-RS" w:eastAsia="zh-CN"/>
        </w:rPr>
        <w:t xml:space="preserve">Ознака из општег речника набавке: </w:t>
      </w:r>
      <w:r w:rsidR="00356E8C">
        <w:rPr>
          <w:rFonts w:cs="Arial"/>
          <w:bCs/>
          <w:sz w:val="24"/>
          <w:szCs w:val="24"/>
          <w:lang w:val="sr-Cyrl-RS" w:eastAsia="zh-CN"/>
        </w:rPr>
        <w:t>79710000-4</w:t>
      </w:r>
    </w:p>
    <w:p w:rsidR="0032186E" w:rsidRPr="00403ABC" w:rsidRDefault="0032186E" w:rsidP="00ED1FE0">
      <w:pPr>
        <w:spacing w:before="0"/>
        <w:rPr>
          <w:rFonts w:cs="Arial"/>
          <w:sz w:val="24"/>
          <w:szCs w:val="24"/>
          <w:lang w:val="sr-Cyrl-RS" w:eastAsia="zh-CN"/>
        </w:rPr>
      </w:pPr>
    </w:p>
    <w:p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rsidR="007D609A" w:rsidRDefault="007D609A"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Pr="00403ABC" w:rsidRDefault="000E5039" w:rsidP="00ED1FE0">
      <w:pPr>
        <w:spacing w:before="0"/>
        <w:jc w:val="left"/>
        <w:rPr>
          <w:rFonts w:cs="Arial"/>
          <w:sz w:val="24"/>
          <w:szCs w:val="24"/>
          <w:lang w:val="sr-Cyrl-RS"/>
        </w:rPr>
      </w:pPr>
    </w:p>
    <w:p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rsidR="00D4444F" w:rsidRPr="00403ABC" w:rsidRDefault="00D4444F" w:rsidP="00ED1FE0">
      <w:pPr>
        <w:spacing w:before="0"/>
        <w:rPr>
          <w:rFonts w:cs="Arial"/>
          <w:sz w:val="24"/>
          <w:szCs w:val="24"/>
          <w:lang w:val="sr-Cyrl-RS"/>
        </w:rPr>
      </w:pPr>
    </w:p>
    <w:p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техничка документација и планови, начин спровођења контроле и обезбеђивања гаранције квалитета, рок испоруке,</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7"/>
      <w:r w:rsidRPr="00403ABC">
        <w:rPr>
          <w:rFonts w:cs="Arial"/>
          <w:sz w:val="24"/>
          <w:szCs w:val="24"/>
          <w:lang w:val="sr-Cyrl-RS"/>
        </w:rPr>
        <w:t>)</w:t>
      </w:r>
    </w:p>
    <w:p w:rsidR="00F74182" w:rsidRPr="00403ABC" w:rsidRDefault="00F74182" w:rsidP="00ED1FE0">
      <w:pPr>
        <w:spacing w:before="0"/>
        <w:rPr>
          <w:rFonts w:cs="Arial"/>
          <w:b/>
          <w:sz w:val="24"/>
          <w:szCs w:val="24"/>
          <w:lang w:val="sr-Cyrl-RS"/>
        </w:rPr>
      </w:pPr>
    </w:p>
    <w:p w:rsidR="00F74182" w:rsidRPr="00924957" w:rsidRDefault="00F74182" w:rsidP="00F74182">
      <w:pPr>
        <w:spacing w:after="60" w:line="274" w:lineRule="exact"/>
        <w:ind w:left="20" w:right="20"/>
        <w:rPr>
          <w:rFonts w:cs="Arial"/>
          <w:bCs/>
          <w:sz w:val="24"/>
          <w:szCs w:val="24"/>
          <w:lang w:val="sr-Latn-RS"/>
        </w:rPr>
      </w:pPr>
    </w:p>
    <w:p w:rsidR="007B1258" w:rsidRPr="0032186E" w:rsidRDefault="007B1258" w:rsidP="007B1258">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Pr="0032186E">
        <w:rPr>
          <w:rFonts w:cs="Arial"/>
          <w:sz w:val="24"/>
          <w:szCs w:val="24"/>
          <w:lang w:val="sr-Cyrl-RS"/>
        </w:rPr>
        <w:t xml:space="preserve">Врста и </w:t>
      </w:r>
      <w:r>
        <w:rPr>
          <w:rFonts w:cs="Arial"/>
          <w:sz w:val="24"/>
          <w:szCs w:val="24"/>
          <w:lang w:val="sr-Cyrl-RS"/>
        </w:rPr>
        <w:t>обим</w:t>
      </w:r>
      <w:r w:rsidRPr="0032186E">
        <w:rPr>
          <w:rFonts w:cs="Arial"/>
          <w:sz w:val="24"/>
          <w:szCs w:val="24"/>
          <w:lang w:val="sr-Cyrl-RS"/>
        </w:rPr>
        <w:t xml:space="preserve"> </w:t>
      </w:r>
      <w:bookmarkEnd w:id="19"/>
      <w:bookmarkEnd w:id="20"/>
      <w:r>
        <w:rPr>
          <w:rFonts w:cs="Arial"/>
          <w:sz w:val="24"/>
          <w:szCs w:val="24"/>
          <w:lang w:val="sr-Cyrl-RS"/>
        </w:rPr>
        <w:t>услуга</w:t>
      </w:r>
    </w:p>
    <w:p w:rsidR="007B1258" w:rsidRPr="007B1258" w:rsidRDefault="007B1258" w:rsidP="007B1258">
      <w:pPr>
        <w:rPr>
          <w:rFonts w:cs="Arial"/>
          <w:sz w:val="24"/>
          <w:szCs w:val="24"/>
          <w:lang w:val="sr-Cyrl-RS" w:eastAsia="sr-Cyrl-CS"/>
        </w:rPr>
      </w:pPr>
      <w:r>
        <w:rPr>
          <w:rStyle w:val="FontStyle70"/>
          <w:sz w:val="24"/>
          <w:szCs w:val="24"/>
          <w:lang w:val="sr-Cyrl-RS" w:eastAsia="sr-Cyrl-CS"/>
        </w:rPr>
        <w:t xml:space="preserve">Услуге </w:t>
      </w:r>
      <w:r w:rsidRPr="007B1258">
        <w:rPr>
          <w:rFonts w:cs="Arial"/>
          <w:sz w:val="24"/>
          <w:szCs w:val="24"/>
          <w:lang w:val="ru-RU" w:eastAsia="sr-Cyrl-CS"/>
        </w:rPr>
        <w:t>физичког техничког обезбеђења</w:t>
      </w:r>
      <w:r w:rsidRPr="007B1258">
        <w:rPr>
          <w:rFonts w:cs="Arial"/>
          <w:sz w:val="24"/>
          <w:szCs w:val="24"/>
          <w:lang w:eastAsia="sr-Cyrl-CS"/>
        </w:rPr>
        <w:t xml:space="preserve"> </w:t>
      </w:r>
      <w:r>
        <w:rPr>
          <w:rFonts w:cs="Arial"/>
          <w:sz w:val="24"/>
          <w:szCs w:val="24"/>
          <w:lang w:val="sr-Cyrl-RS" w:eastAsia="sr-Cyrl-CS"/>
        </w:rPr>
        <w:t xml:space="preserve">се врше за потребе </w:t>
      </w:r>
      <w:r w:rsidR="00D263C1">
        <w:rPr>
          <w:rFonts w:cs="Arial"/>
          <w:sz w:val="24"/>
          <w:szCs w:val="24"/>
          <w:lang w:val="sr-Cyrl-RS" w:eastAsia="sr-Cyrl-CS"/>
        </w:rPr>
        <w:t xml:space="preserve">ЈП ЕПС - </w:t>
      </w:r>
      <w:r>
        <w:rPr>
          <w:rFonts w:cs="Arial"/>
          <w:sz w:val="24"/>
          <w:szCs w:val="24"/>
          <w:lang w:val="sr-Cyrl-RS" w:eastAsia="sr-Cyrl-CS"/>
        </w:rPr>
        <w:t xml:space="preserve">Огранка </w:t>
      </w:r>
      <w:r w:rsidRPr="0058667E">
        <w:rPr>
          <w:rFonts w:cs="Arial"/>
          <w:b/>
          <w:sz w:val="24"/>
          <w:szCs w:val="24"/>
          <w:lang w:val="sr-Latn-RS"/>
        </w:rPr>
        <w:t>„</w:t>
      </w:r>
      <w:r w:rsidRPr="0058667E">
        <w:rPr>
          <w:rFonts w:cs="Arial"/>
          <w:b/>
          <w:sz w:val="24"/>
          <w:szCs w:val="24"/>
          <w:lang w:val="sr-Cyrl-RS"/>
        </w:rPr>
        <w:t>Дринско-Лимске ХЕ“</w:t>
      </w:r>
      <w:r w:rsidRPr="0058667E">
        <w:rPr>
          <w:rFonts w:cs="Arial"/>
          <w:sz w:val="24"/>
          <w:szCs w:val="24"/>
          <w:lang w:val="sr-Cyrl-RS"/>
        </w:rPr>
        <w:t xml:space="preserve"> </w:t>
      </w:r>
      <w:r w:rsidRPr="0058667E">
        <w:rPr>
          <w:rFonts w:cs="Arial"/>
          <w:b/>
          <w:bCs/>
          <w:sz w:val="24"/>
          <w:szCs w:val="24"/>
          <w:lang w:val="sr-Cyrl-CS"/>
        </w:rPr>
        <w:t>Бајина Башта</w:t>
      </w:r>
    </w:p>
    <w:p w:rsidR="007B1258" w:rsidRDefault="007B1258" w:rsidP="007B1258">
      <w:pPr>
        <w:rPr>
          <w:rFonts w:cs="Arial"/>
          <w:sz w:val="24"/>
          <w:szCs w:val="24"/>
          <w:lang w:eastAsia="sr-Cyrl-CS"/>
        </w:rPr>
      </w:pPr>
    </w:p>
    <w:p w:rsidR="007B1258" w:rsidRDefault="007B1258" w:rsidP="007B1258">
      <w:pPr>
        <w:spacing w:after="120"/>
        <w:rPr>
          <w:rFonts w:cs="Arial"/>
          <w:color w:val="0070C0"/>
          <w:sz w:val="24"/>
          <w:szCs w:val="24"/>
          <w:lang w:val="sr-Cyrl-RS"/>
        </w:rPr>
      </w:pPr>
      <w:r w:rsidRPr="006A0316">
        <w:rPr>
          <w:rFonts w:cs="Arial"/>
          <w:sz w:val="24"/>
          <w:szCs w:val="24"/>
          <w:lang w:val="sr-Cyrl-CS"/>
        </w:rPr>
        <w:t xml:space="preserve">Пружање услуга </w:t>
      </w:r>
      <w:r w:rsidRPr="007B1258">
        <w:rPr>
          <w:rFonts w:cs="Arial"/>
          <w:sz w:val="24"/>
          <w:szCs w:val="24"/>
          <w:lang w:val="ru-RU" w:eastAsia="sr-Cyrl-CS"/>
        </w:rPr>
        <w:t>физичког техничког обезбеђења</w:t>
      </w:r>
      <w:r w:rsidRPr="007B1258">
        <w:rPr>
          <w:rFonts w:cs="Arial"/>
          <w:sz w:val="24"/>
          <w:szCs w:val="24"/>
          <w:lang w:eastAsia="sr-Cyrl-CS"/>
        </w:rPr>
        <w:t xml:space="preserve"> </w:t>
      </w:r>
      <w:r w:rsidRPr="006A0316">
        <w:rPr>
          <w:rFonts w:cs="Arial"/>
          <w:sz w:val="24"/>
          <w:szCs w:val="24"/>
          <w:lang w:val="sr-Cyrl-CS"/>
        </w:rPr>
        <w:t>подразумева</w:t>
      </w:r>
      <w:r>
        <w:rPr>
          <w:rFonts w:cs="Arial"/>
          <w:color w:val="0070C0"/>
          <w:sz w:val="24"/>
          <w:szCs w:val="24"/>
          <w:lang w:val="en-GB" w:eastAsia="en-GB"/>
        </w:rPr>
        <w:t>:</w:t>
      </w:r>
    </w:p>
    <w:p w:rsidR="007B1258" w:rsidRPr="00E63E1D" w:rsidRDefault="007B1258" w:rsidP="00A1794A">
      <w:pPr>
        <w:pStyle w:val="ListParagraph"/>
        <w:numPr>
          <w:ilvl w:val="0"/>
          <w:numId w:val="40"/>
        </w:numPr>
        <w:rPr>
          <w:rFonts w:ascii="Arial" w:hAnsi="Arial" w:cs="Arial"/>
          <w:sz w:val="24"/>
          <w:szCs w:val="24"/>
          <w:lang w:val="sr-Cyrl-RS"/>
        </w:rPr>
      </w:pPr>
      <w:r w:rsidRPr="00E63E1D">
        <w:rPr>
          <w:rFonts w:ascii="Arial" w:hAnsi="Arial" w:cs="Arial"/>
          <w:sz w:val="24"/>
          <w:szCs w:val="24"/>
          <w:lang w:val="sr-Cyrl-RS"/>
        </w:rPr>
        <w:t xml:space="preserve">Да </w:t>
      </w:r>
      <w:r w:rsidR="00E04B4E">
        <w:rPr>
          <w:rFonts w:ascii="Arial" w:hAnsi="Arial" w:cs="Arial"/>
          <w:sz w:val="24"/>
          <w:szCs w:val="24"/>
        </w:rPr>
        <w:t>изабран</w:t>
      </w:r>
      <w:r w:rsidR="00E04B4E">
        <w:rPr>
          <w:rFonts w:ascii="Arial" w:hAnsi="Arial" w:cs="Arial"/>
          <w:sz w:val="24"/>
          <w:szCs w:val="24"/>
          <w:lang w:val="sr-Cyrl-RS"/>
        </w:rPr>
        <w:t>ом Понуђачу</w:t>
      </w:r>
      <w:r w:rsidRPr="00E63E1D">
        <w:rPr>
          <w:rFonts w:ascii="Arial" w:hAnsi="Arial" w:cs="Arial"/>
          <w:sz w:val="24"/>
          <w:szCs w:val="24"/>
          <w:lang w:val="sr-Cyrl-RS"/>
        </w:rPr>
        <w:t xml:space="preserve"> у предвиђеном периоду, у складу са достављеним захтевом врши послове  заштите лица и имовине физичким и техничким средствима, односно:</w:t>
      </w:r>
    </w:p>
    <w:p w:rsidR="007B1258" w:rsidRPr="00E63E1D" w:rsidRDefault="007B1258" w:rsidP="00A1794A">
      <w:pPr>
        <w:pStyle w:val="ListParagraph"/>
        <w:numPr>
          <w:ilvl w:val="0"/>
          <w:numId w:val="41"/>
        </w:numPr>
        <w:rPr>
          <w:rFonts w:ascii="Arial" w:hAnsi="Arial" w:cs="Arial"/>
          <w:color w:val="0070C0"/>
          <w:sz w:val="24"/>
          <w:szCs w:val="24"/>
          <w:lang w:val="sr-Cyrl-RS"/>
        </w:rPr>
      </w:pPr>
      <w:r w:rsidRPr="00E63E1D">
        <w:rPr>
          <w:rFonts w:ascii="Arial" w:hAnsi="Arial" w:cs="Arial"/>
          <w:sz w:val="24"/>
          <w:szCs w:val="24"/>
          <w:lang w:val="sr-Cyrl-CS"/>
        </w:rPr>
        <w:t xml:space="preserve">контрола приступа, кретања и боравка запослених и других лица у складу са упутствима овлашћеног лица Наручиоца; </w:t>
      </w:r>
    </w:p>
    <w:p w:rsidR="007B1258" w:rsidRPr="00E63E1D" w:rsidRDefault="007B1258" w:rsidP="00A1794A">
      <w:pPr>
        <w:pStyle w:val="ListParagraph"/>
        <w:numPr>
          <w:ilvl w:val="0"/>
          <w:numId w:val="41"/>
        </w:numPr>
        <w:rPr>
          <w:rFonts w:ascii="Arial" w:hAnsi="Arial" w:cs="Arial"/>
          <w:color w:val="0070C0"/>
          <w:sz w:val="24"/>
          <w:szCs w:val="24"/>
          <w:lang w:val="sr-Cyrl-RS"/>
        </w:rPr>
      </w:pPr>
      <w:r w:rsidRPr="00E63E1D">
        <w:rPr>
          <w:rFonts w:ascii="Arial" w:hAnsi="Arial" w:cs="Arial"/>
          <w:sz w:val="24"/>
          <w:szCs w:val="24"/>
          <w:lang w:val="sr-Cyrl-CS"/>
        </w:rPr>
        <w:t xml:space="preserve">поступање по упутствима овлашћеног лица Наручиоца у случају: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квара на водоводним или електро инсталацијама</w:t>
      </w:r>
    </w:p>
    <w:p w:rsidR="007B1258" w:rsidRPr="009079FD" w:rsidRDefault="007B1258" w:rsidP="00A1794A">
      <w:pPr>
        <w:pStyle w:val="ListParagraph"/>
        <w:numPr>
          <w:ilvl w:val="0"/>
          <w:numId w:val="42"/>
        </w:numPr>
        <w:spacing w:after="120"/>
        <w:rPr>
          <w:rFonts w:ascii="Arial" w:hAnsi="Arial" w:cs="Arial"/>
          <w:sz w:val="24"/>
          <w:szCs w:val="24"/>
          <w:lang w:val="sr-Cyrl-CS"/>
        </w:rPr>
      </w:pPr>
      <w:r w:rsidRPr="009079FD">
        <w:rPr>
          <w:rFonts w:ascii="Arial" w:hAnsi="Arial" w:cs="Arial"/>
          <w:sz w:val="24"/>
          <w:szCs w:val="24"/>
          <w:lang w:val="sr-Cyrl-RS"/>
        </w:rPr>
        <w:t>одржавања и манипулације сигурносном опремом преливних брана</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пожара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обиласка пословних просторија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уношења и изношења опреме и друге робе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поштовање основних начела рада: </w:t>
      </w:r>
    </w:p>
    <w:p w:rsidR="007B1258" w:rsidRPr="00E63E1D" w:rsidRDefault="007B1258" w:rsidP="00A1794A">
      <w:pPr>
        <w:pStyle w:val="ListParagraph"/>
        <w:numPr>
          <w:ilvl w:val="0"/>
          <w:numId w:val="43"/>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приправност на инциденте, односно спремност да се у сваком тренутку, на сваком месту и у свим условима, обаве постављени задаци заштите објеката, имовине и лица; </w:t>
      </w:r>
    </w:p>
    <w:p w:rsidR="007B1258" w:rsidRPr="00E63E1D" w:rsidRDefault="007B1258" w:rsidP="00A1794A">
      <w:pPr>
        <w:pStyle w:val="ListParagraph"/>
        <w:numPr>
          <w:ilvl w:val="0"/>
          <w:numId w:val="39"/>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правовременост, односно предузимање одређених мера, радњи и поступака пре него што се испољи активност према штићеним објектима, лицима или имовини, </w:t>
      </w:r>
    </w:p>
    <w:p w:rsidR="007B1258" w:rsidRPr="00E63E1D" w:rsidRDefault="007B1258" w:rsidP="00A1794A">
      <w:pPr>
        <w:pStyle w:val="ListParagraph"/>
        <w:numPr>
          <w:ilvl w:val="0"/>
          <w:numId w:val="39"/>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ефикасност, која се постиже оспособљеношћу свих непосредних извршилаца да брзо реагују на дејство или покушај угрожавања, као и предузимање мера за отклањање последица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контрола, легитимисање, евидентирање и издавање картица спољним   посетиоцима / странкама,</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 xml:space="preserve">најава посетилаца / странака запосленима у објектима,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 xml:space="preserve">обезбеђење паркинг простора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провера  исправности система видео надзора, контрола рада камера,   подешавање квалитета слике, преглед архиве снимача,</w:t>
      </w:r>
    </w:p>
    <w:p w:rsidR="007B1258" w:rsidRPr="00580CFB"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остали послови из домена обезбеђења објеката, имовине и лица.</w:t>
      </w:r>
      <w:r w:rsidRPr="00580CFB">
        <w:rPr>
          <w:rFonts w:ascii="Arial" w:hAnsi="Arial" w:cs="Arial"/>
          <w:sz w:val="24"/>
          <w:szCs w:val="24"/>
          <w:lang w:val="sr-Cyrl-CS"/>
        </w:rPr>
        <w:t xml:space="preserve"> </w:t>
      </w:r>
    </w:p>
    <w:p w:rsidR="007B1258" w:rsidRDefault="007B1258" w:rsidP="007B1258">
      <w:pPr>
        <w:pStyle w:val="ListParagraph"/>
        <w:spacing w:after="0" w:line="240" w:lineRule="auto"/>
        <w:ind w:left="0"/>
        <w:contextualSpacing w:val="0"/>
        <w:rPr>
          <w:rFonts w:ascii="Arial" w:eastAsia="Times New Roman" w:hAnsi="Arial" w:cs="Arial"/>
          <w:sz w:val="24"/>
          <w:szCs w:val="24"/>
        </w:rPr>
      </w:pPr>
    </w:p>
    <w:p w:rsidR="007B1258" w:rsidRPr="00E63E1D" w:rsidRDefault="007B1258" w:rsidP="00A1794A">
      <w:pPr>
        <w:pStyle w:val="ListParagraph"/>
        <w:numPr>
          <w:ilvl w:val="0"/>
          <w:numId w:val="40"/>
        </w:numPr>
        <w:rPr>
          <w:rFonts w:ascii="Arial" w:hAnsi="Arial" w:cs="Arial"/>
          <w:sz w:val="24"/>
          <w:szCs w:val="24"/>
          <w:lang w:val="sr-Cyrl-RS"/>
        </w:rPr>
      </w:pPr>
      <w:r w:rsidRPr="00E63E1D">
        <w:rPr>
          <w:rFonts w:ascii="Arial" w:hAnsi="Arial" w:cs="Arial"/>
          <w:sz w:val="24"/>
          <w:szCs w:val="24"/>
          <w:lang w:val="sr-Cyrl-RS"/>
        </w:rPr>
        <w:lastRenderedPageBreak/>
        <w:t xml:space="preserve">У складу са неведеним </w:t>
      </w:r>
      <w:r w:rsidR="00E04B4E">
        <w:rPr>
          <w:rFonts w:ascii="Arial" w:hAnsi="Arial" w:cs="Arial"/>
          <w:sz w:val="24"/>
          <w:szCs w:val="24"/>
          <w:lang w:val="sr-Cyrl-RS"/>
        </w:rPr>
        <w:t>изабрани Понуђач</w:t>
      </w:r>
      <w:r w:rsidRPr="00E63E1D">
        <w:rPr>
          <w:rFonts w:ascii="Arial" w:hAnsi="Arial" w:cs="Arial"/>
          <w:sz w:val="24"/>
          <w:szCs w:val="24"/>
          <w:lang w:val="sr-Cyrl-RS"/>
        </w:rPr>
        <w:t xml:space="preserve"> мора поседовати одговарајућу лиценцу и то: </w:t>
      </w:r>
    </w:p>
    <w:p w:rsidR="007B1258" w:rsidRDefault="007B1258" w:rsidP="00A1794A">
      <w:pPr>
        <w:pStyle w:val="ListParagraph"/>
        <w:numPr>
          <w:ilvl w:val="0"/>
          <w:numId w:val="45"/>
        </w:numPr>
        <w:spacing w:after="120"/>
        <w:rPr>
          <w:rFonts w:ascii="Arial" w:hAnsi="Arial" w:cs="Arial"/>
          <w:sz w:val="24"/>
          <w:szCs w:val="24"/>
          <w:lang w:val="sr-Cyrl-RS"/>
        </w:rPr>
      </w:pPr>
      <w:r w:rsidRPr="00E63E1D">
        <w:rPr>
          <w:rFonts w:ascii="Arial" w:hAnsi="Arial" w:cs="Arial"/>
          <w:sz w:val="24"/>
          <w:szCs w:val="24"/>
          <w:lang w:val="sr-Cyrl-RS"/>
        </w:rPr>
        <w:t>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w:t>
      </w:r>
    </w:p>
    <w:p w:rsidR="007B1258" w:rsidRDefault="007B1258" w:rsidP="00A1794A">
      <w:pPr>
        <w:pStyle w:val="ListParagraph"/>
        <w:numPr>
          <w:ilvl w:val="0"/>
          <w:numId w:val="45"/>
        </w:numPr>
        <w:spacing w:after="120"/>
        <w:rPr>
          <w:rFonts w:ascii="Arial" w:hAnsi="Arial" w:cs="Arial"/>
          <w:sz w:val="24"/>
          <w:szCs w:val="24"/>
          <w:lang w:val="sr-Cyrl-RS"/>
        </w:rPr>
      </w:pPr>
      <w:r w:rsidRPr="00E63E1D">
        <w:rPr>
          <w:rFonts w:ascii="Arial" w:eastAsia="Times New Roman" w:hAnsi="Arial" w:cs="Arial"/>
          <w:sz w:val="24"/>
          <w:szCs w:val="24"/>
          <w:lang w:val="sr-Cyrl-RS"/>
        </w:rPr>
        <w:t xml:space="preserve">Лица која </w:t>
      </w:r>
      <w:r w:rsidR="00E04B4E">
        <w:rPr>
          <w:rFonts w:ascii="Arial" w:eastAsia="Times New Roman" w:hAnsi="Arial" w:cs="Arial"/>
          <w:sz w:val="24"/>
          <w:szCs w:val="24"/>
          <w:lang w:val="sr-Cyrl-RS"/>
        </w:rPr>
        <w:t>изабрани Понуђач</w:t>
      </w:r>
      <w:r w:rsidRPr="00E63E1D">
        <w:rPr>
          <w:rFonts w:ascii="Arial" w:eastAsia="Times New Roman" w:hAnsi="Arial" w:cs="Arial"/>
          <w:sz w:val="24"/>
          <w:szCs w:val="24"/>
          <w:lang w:val="sr-Cyrl-RS"/>
        </w:rPr>
        <w:t xml:space="preserve"> ангажује на пословима обезбеђења морају поседовати </w:t>
      </w:r>
      <w:r w:rsidRPr="00E63E1D">
        <w:rPr>
          <w:rFonts w:ascii="Arial" w:eastAsia="Times New Roman" w:hAnsi="Arial" w:cs="Arial"/>
          <w:i/>
          <w:sz w:val="24"/>
          <w:szCs w:val="24"/>
          <w:lang w:val="sr-Cyrl-RS"/>
        </w:rPr>
        <w:t>Лиценцу за вршење специјалистичких послова службеник обезбеђења – са оружјем</w:t>
      </w:r>
      <w:r w:rsidRPr="00E63E1D">
        <w:rPr>
          <w:rFonts w:ascii="Arial" w:eastAsia="Times New Roman" w:hAnsi="Arial" w:cs="Arial"/>
          <w:sz w:val="24"/>
          <w:szCs w:val="24"/>
          <w:lang w:val="sr-Cyrl-RS"/>
        </w:rPr>
        <w:t xml:space="preserve">. </w:t>
      </w:r>
    </w:p>
    <w:p w:rsidR="007B1258" w:rsidRPr="00E82036" w:rsidRDefault="007B1258" w:rsidP="00A1794A">
      <w:pPr>
        <w:pStyle w:val="ListParagraph"/>
        <w:numPr>
          <w:ilvl w:val="0"/>
          <w:numId w:val="40"/>
        </w:numPr>
        <w:spacing w:before="0"/>
        <w:rPr>
          <w:rFonts w:ascii="Arial" w:hAnsi="Arial" w:cs="Arial"/>
          <w:b/>
          <w:bCs/>
          <w:sz w:val="24"/>
          <w:lang w:val="sr-Cyrl-CS"/>
        </w:rPr>
      </w:pPr>
      <w:r>
        <w:rPr>
          <w:rFonts w:ascii="Arial" w:hAnsi="Arial" w:cs="Arial"/>
          <w:b/>
          <w:bCs/>
          <w:sz w:val="24"/>
          <w:lang w:val="sr-Cyrl-CS"/>
        </w:rPr>
        <w:t xml:space="preserve">Обзиром да ће ангажовани службеници обезбеђивати објекте од великог значаја и </w:t>
      </w:r>
      <w:r w:rsidRPr="00E82036">
        <w:rPr>
          <w:rFonts w:ascii="Arial" w:hAnsi="Arial" w:cs="Arial"/>
          <w:b/>
          <w:bCs/>
          <w:sz w:val="24"/>
          <w:lang w:val="sr-Cyrl-CS"/>
        </w:rPr>
        <w:t>долазити у додир са високоодговорном, ризичн</w:t>
      </w:r>
      <w:r>
        <w:rPr>
          <w:rFonts w:ascii="Arial" w:hAnsi="Arial" w:cs="Arial"/>
          <w:b/>
          <w:bCs/>
          <w:sz w:val="24"/>
          <w:lang w:val="sr-Cyrl-CS"/>
        </w:rPr>
        <w:t xml:space="preserve">ом, поверљивом и скупом опремом, </w:t>
      </w:r>
      <w:r w:rsidR="00E04B4E">
        <w:rPr>
          <w:rFonts w:ascii="Arial" w:hAnsi="Arial" w:cs="Arial"/>
          <w:b/>
          <w:bCs/>
          <w:sz w:val="24"/>
          <w:lang w:val="sr-Cyrl-CS"/>
        </w:rPr>
        <w:t>изабрани Понуђач</w:t>
      </w:r>
      <w:r>
        <w:rPr>
          <w:rFonts w:ascii="Arial" w:hAnsi="Arial" w:cs="Arial"/>
          <w:b/>
          <w:bCs/>
          <w:sz w:val="24"/>
          <w:lang w:val="sr-Cyrl-CS"/>
        </w:rPr>
        <w:t xml:space="preserve"> је обавезан:</w:t>
      </w:r>
    </w:p>
    <w:p w:rsidR="007B1258" w:rsidRPr="00E82036" w:rsidRDefault="007B1258" w:rsidP="00A1794A">
      <w:pPr>
        <w:pStyle w:val="ListParagraph"/>
        <w:numPr>
          <w:ilvl w:val="0"/>
          <w:numId w:val="46"/>
        </w:numPr>
        <w:spacing w:before="0"/>
        <w:rPr>
          <w:rFonts w:ascii="Arial" w:hAnsi="Arial" w:cs="Arial"/>
          <w:bCs/>
          <w:sz w:val="24"/>
          <w:lang w:val="sr-Cyrl-CS"/>
        </w:rPr>
      </w:pPr>
      <w:r w:rsidRPr="00E82036">
        <w:rPr>
          <w:rFonts w:ascii="Arial" w:hAnsi="Arial" w:cs="Arial"/>
          <w:bCs/>
          <w:sz w:val="24"/>
          <w:szCs w:val="24"/>
          <w:lang w:val="sr-Cyrl-CS"/>
        </w:rPr>
        <w:t xml:space="preserve">Да све раднике ангажује, у непосредном договору са одговорним представницима - стручним радницима Огранка ''Дринско – Лимске ХЕ'' Бајина Башта, </w:t>
      </w:r>
    </w:p>
    <w:p w:rsidR="007B1258" w:rsidRPr="00E82036" w:rsidRDefault="007B1258" w:rsidP="00A1794A">
      <w:pPr>
        <w:pStyle w:val="ListParagraph"/>
        <w:numPr>
          <w:ilvl w:val="0"/>
          <w:numId w:val="46"/>
        </w:numPr>
        <w:spacing w:before="0"/>
        <w:rPr>
          <w:rFonts w:ascii="Arial" w:hAnsi="Arial" w:cs="Arial"/>
          <w:bCs/>
          <w:sz w:val="24"/>
          <w:lang w:val="sr-Cyrl-CS"/>
        </w:rPr>
      </w:pPr>
      <w:r w:rsidRPr="00E82036">
        <w:rPr>
          <w:rFonts w:ascii="Arial" w:hAnsi="Arial" w:cs="Arial"/>
          <w:bCs/>
          <w:sz w:val="24"/>
          <w:lang w:val="sr-Cyrl-CS"/>
        </w:rPr>
        <w:t>да запослене обучи за безбедан и здрав рад за све наведене активности и копије образаца о извршеним обукама достави Наручиоцу услуга.</w:t>
      </w:r>
    </w:p>
    <w:p w:rsidR="007B1258" w:rsidRPr="0058667E" w:rsidRDefault="007B1258" w:rsidP="007B1258">
      <w:pPr>
        <w:spacing w:before="0" w:after="120"/>
        <w:rPr>
          <w:rFonts w:cs="Arial"/>
          <w:b/>
          <w:bCs/>
          <w:sz w:val="24"/>
          <w:lang w:val="sr-Cyrl-CS"/>
        </w:rPr>
      </w:pPr>
      <w:r w:rsidRPr="0058667E">
        <w:rPr>
          <w:rFonts w:cs="Arial"/>
          <w:b/>
          <w:bCs/>
          <w:sz w:val="24"/>
          <w:lang w:val="sr-Cyrl-CS"/>
        </w:rPr>
        <w:t>НАПОМЕНА:</w:t>
      </w:r>
    </w:p>
    <w:p w:rsidR="007B1258" w:rsidRDefault="007B1258" w:rsidP="007B1258">
      <w:pPr>
        <w:spacing w:before="0"/>
        <w:rPr>
          <w:rFonts w:cs="Arial"/>
          <w:b/>
          <w:bCs/>
          <w:caps/>
          <w:sz w:val="24"/>
          <w:szCs w:val="24"/>
        </w:rPr>
      </w:pPr>
      <w:r w:rsidRPr="0058667E">
        <w:rPr>
          <w:rFonts w:cs="Arial"/>
          <w:b/>
          <w:sz w:val="24"/>
          <w:szCs w:val="24"/>
          <w:lang w:val="ru-RU"/>
        </w:rPr>
        <w:t>Све напред наведене услуге</w:t>
      </w:r>
      <w:r w:rsidRPr="0058667E">
        <w:rPr>
          <w:rFonts w:cs="Arial"/>
          <w:b/>
          <w:bCs/>
          <w:sz w:val="24"/>
          <w:szCs w:val="24"/>
          <w:lang w:val="ru-RU"/>
        </w:rPr>
        <w:t xml:space="preserve"> радници </w:t>
      </w:r>
      <w:r w:rsidR="00E04B4E">
        <w:rPr>
          <w:rFonts w:cs="Arial"/>
          <w:b/>
          <w:bCs/>
          <w:sz w:val="24"/>
          <w:szCs w:val="24"/>
          <w:lang w:val="sr-Cyrl-CS"/>
        </w:rPr>
        <w:t>изабраног Понуђача</w:t>
      </w:r>
      <w:r w:rsidRPr="0058667E">
        <w:rPr>
          <w:rFonts w:cs="Arial"/>
          <w:b/>
          <w:bCs/>
          <w:sz w:val="24"/>
          <w:szCs w:val="24"/>
          <w:lang w:val="ru-RU"/>
        </w:rPr>
        <w:t xml:space="preserve"> ће обављати</w:t>
      </w:r>
      <w:r w:rsidRPr="0058667E">
        <w:rPr>
          <w:rFonts w:cs="Arial"/>
          <w:b/>
          <w:bCs/>
          <w:caps/>
          <w:sz w:val="24"/>
          <w:szCs w:val="24"/>
          <w:lang w:val="sr-Cyrl-CS"/>
        </w:rPr>
        <w:t xml:space="preserve"> </w:t>
      </w:r>
      <w:r w:rsidRPr="0058667E">
        <w:rPr>
          <w:rFonts w:cs="Arial"/>
          <w:b/>
          <w:bCs/>
          <w:sz w:val="24"/>
          <w:szCs w:val="24"/>
          <w:lang w:val="sr-Latn-CS"/>
        </w:rPr>
        <w:t>под надзором и по инструкцијама</w:t>
      </w:r>
      <w:r w:rsidRPr="0058667E">
        <w:rPr>
          <w:rFonts w:cs="Arial"/>
          <w:b/>
          <w:bCs/>
          <w:caps/>
          <w:sz w:val="24"/>
          <w:szCs w:val="24"/>
          <w:lang w:val="sr-Cyrl-CS"/>
        </w:rPr>
        <w:t xml:space="preserve"> </w:t>
      </w:r>
      <w:r w:rsidRPr="0058667E">
        <w:rPr>
          <w:rFonts w:cs="Arial"/>
          <w:b/>
          <w:bCs/>
          <w:sz w:val="24"/>
          <w:szCs w:val="24"/>
          <w:lang w:val="sr-Cyrl-RS"/>
        </w:rPr>
        <w:t>о</w:t>
      </w:r>
      <w:r w:rsidRPr="0058667E">
        <w:rPr>
          <w:rFonts w:cs="Arial"/>
          <w:b/>
          <w:bCs/>
          <w:sz w:val="24"/>
          <w:szCs w:val="24"/>
          <w:lang w:val="sr-Latn-CS"/>
        </w:rPr>
        <w:t xml:space="preserve">дговорних  </w:t>
      </w:r>
      <w:r w:rsidRPr="0058667E">
        <w:rPr>
          <w:rFonts w:cs="Arial"/>
          <w:b/>
          <w:bCs/>
          <w:sz w:val="24"/>
          <w:szCs w:val="24"/>
          <w:lang w:val="ru-RU"/>
        </w:rPr>
        <w:t xml:space="preserve">лица у Организационим јединицама Огранка </w:t>
      </w:r>
      <w:r w:rsidRPr="0058667E">
        <w:rPr>
          <w:rFonts w:cs="Arial"/>
          <w:b/>
          <w:sz w:val="24"/>
          <w:szCs w:val="24"/>
          <w:lang w:val="sr-Latn-RS"/>
        </w:rPr>
        <w:t>„</w:t>
      </w:r>
      <w:r w:rsidRPr="0058667E">
        <w:rPr>
          <w:rFonts w:cs="Arial"/>
          <w:b/>
          <w:sz w:val="24"/>
          <w:szCs w:val="24"/>
          <w:lang w:val="sr-Cyrl-RS"/>
        </w:rPr>
        <w:t>Дринско-Лимске ХЕ“</w:t>
      </w:r>
      <w:r w:rsidRPr="0058667E">
        <w:rPr>
          <w:rFonts w:cs="Arial"/>
          <w:sz w:val="24"/>
          <w:szCs w:val="24"/>
          <w:lang w:val="sr-Cyrl-RS"/>
        </w:rPr>
        <w:t xml:space="preserve"> </w:t>
      </w:r>
      <w:r w:rsidRPr="0058667E">
        <w:rPr>
          <w:rFonts w:cs="Arial"/>
          <w:b/>
          <w:bCs/>
          <w:sz w:val="24"/>
          <w:szCs w:val="24"/>
          <w:lang w:val="sr-Cyrl-CS"/>
        </w:rPr>
        <w:t>Бајина Башта</w:t>
      </w:r>
      <w:r>
        <w:rPr>
          <w:rFonts w:cs="Arial"/>
          <w:b/>
          <w:bCs/>
          <w:caps/>
          <w:sz w:val="24"/>
          <w:szCs w:val="24"/>
          <w:lang w:val="sr-Cyrl-CS"/>
        </w:rPr>
        <w:t>.</w:t>
      </w:r>
    </w:p>
    <w:p w:rsidR="007B1258" w:rsidRPr="00266619" w:rsidRDefault="007B1258" w:rsidP="007B1258">
      <w:pPr>
        <w:spacing w:after="120"/>
        <w:rPr>
          <w:rFonts w:cs="Arial"/>
          <w:sz w:val="24"/>
          <w:szCs w:val="24"/>
          <w:lang w:val="sr-Cyrl-CS"/>
        </w:rPr>
      </w:pPr>
      <w:r>
        <w:rPr>
          <w:rFonts w:cs="Arial"/>
          <w:sz w:val="24"/>
          <w:szCs w:val="24"/>
          <w:lang w:val="sr-Latn-RS"/>
        </w:rPr>
        <w:t>З</w:t>
      </w:r>
      <w:r w:rsidRPr="0058667E">
        <w:rPr>
          <w:rFonts w:cs="Arial"/>
          <w:sz w:val="24"/>
          <w:szCs w:val="24"/>
          <w:lang w:val="sr-Latn-RS"/>
        </w:rPr>
        <w:t>а пружање услуга</w:t>
      </w:r>
      <w:r w:rsidRPr="0058667E">
        <w:rPr>
          <w:rFonts w:cs="Arial"/>
          <w:sz w:val="24"/>
          <w:szCs w:val="24"/>
          <w:lang w:val="sr-Cyrl-RS"/>
        </w:rPr>
        <w:t xml:space="preserve"> у </w:t>
      </w:r>
      <w:r w:rsidRPr="0058667E">
        <w:rPr>
          <w:rStyle w:val="FontStyle70"/>
          <w:sz w:val="24"/>
          <w:szCs w:val="24"/>
          <w:lang w:val="sr-Cyrl-RS" w:eastAsia="sr-Cyrl-CS"/>
        </w:rPr>
        <w:t xml:space="preserve">обављању </w:t>
      </w:r>
      <w:r w:rsidRPr="0058667E">
        <w:rPr>
          <w:rFonts w:cs="Arial"/>
          <w:sz w:val="24"/>
          <w:lang w:val="sr-Cyrl-CS" w:eastAsia="sr-Cyrl-CS"/>
        </w:rPr>
        <w:t>послова обезбеђења објеката</w:t>
      </w:r>
      <w:r w:rsidRPr="0058667E">
        <w:rPr>
          <w:rFonts w:cs="Arial"/>
          <w:sz w:val="24"/>
          <w:szCs w:val="24"/>
          <w:lang w:val="sr-Cyrl-RS"/>
        </w:rPr>
        <w:t xml:space="preserve"> у </w:t>
      </w:r>
      <w:r w:rsidRPr="0058667E">
        <w:rPr>
          <w:rFonts w:cs="Arial"/>
          <w:sz w:val="24"/>
          <w:szCs w:val="24"/>
          <w:lang w:val="sr-Latn-RS"/>
        </w:rPr>
        <w:t>Огранку „</w:t>
      </w:r>
      <w:r w:rsidRPr="0058667E">
        <w:rPr>
          <w:rFonts w:cs="Arial"/>
          <w:sz w:val="24"/>
          <w:szCs w:val="24"/>
          <w:lang w:val="sr-Cyrl-RS"/>
        </w:rPr>
        <w:t xml:space="preserve">Дринско-Лимске ХЕ“ </w:t>
      </w:r>
      <w:r w:rsidRPr="00266619">
        <w:rPr>
          <w:rFonts w:cs="Arial"/>
          <w:sz w:val="24"/>
          <w:szCs w:val="24"/>
          <w:lang w:val="sr-Latn-RS"/>
        </w:rPr>
        <w:t>потребно</w:t>
      </w:r>
      <w:r>
        <w:rPr>
          <w:rFonts w:cs="Arial"/>
          <w:sz w:val="24"/>
          <w:szCs w:val="24"/>
          <w:lang w:val="sr-Cyrl-RS"/>
        </w:rPr>
        <w:t xml:space="preserve"> је</w:t>
      </w:r>
      <w:r w:rsidRPr="00266619">
        <w:rPr>
          <w:rFonts w:cs="Arial"/>
          <w:sz w:val="24"/>
          <w:szCs w:val="24"/>
          <w:lang w:val="sr-Cyrl-CS"/>
        </w:rPr>
        <w:t xml:space="preserve"> 45 сл</w:t>
      </w:r>
      <w:r w:rsidR="00BC1007">
        <w:rPr>
          <w:rFonts w:cs="Arial"/>
          <w:sz w:val="24"/>
          <w:szCs w:val="24"/>
          <w:lang w:val="sr-Cyrl-CS"/>
        </w:rPr>
        <w:t xml:space="preserve">ужбеника обезбеђења са оружјем </w:t>
      </w:r>
      <w:r w:rsidRPr="00266619">
        <w:rPr>
          <w:rFonts w:cs="Arial"/>
          <w:sz w:val="24"/>
          <w:szCs w:val="24"/>
          <w:lang w:val="sr-Cyrl-CS"/>
        </w:rPr>
        <w:t>и то:</w:t>
      </w:r>
    </w:p>
    <w:p w:rsidR="007B1258" w:rsidRPr="00266619" w:rsidRDefault="007B1258" w:rsidP="00A1794A">
      <w:pPr>
        <w:pStyle w:val="ListParagraph"/>
        <w:numPr>
          <w:ilvl w:val="0"/>
          <w:numId w:val="36"/>
        </w:numPr>
        <w:spacing w:after="0" w:line="240" w:lineRule="auto"/>
        <w:rPr>
          <w:rFonts w:ascii="Arial" w:hAnsi="Arial" w:cs="Arial"/>
          <w:sz w:val="24"/>
          <w:szCs w:val="24"/>
          <w:lang w:val="sr-Cyrl-CS" w:eastAsia="ar-SA"/>
        </w:rPr>
      </w:pPr>
      <w:r w:rsidRPr="00266619">
        <w:rPr>
          <w:rFonts w:ascii="Arial" w:hAnsi="Arial" w:cs="Arial"/>
          <w:sz w:val="24"/>
          <w:szCs w:val="24"/>
          <w:lang w:val="sr-Cyrl-CS" w:eastAsia="ar-SA"/>
        </w:rPr>
        <w:t>ХЕ „Бајина Башта“ –</w:t>
      </w:r>
      <w:r w:rsidRPr="00266619">
        <w:rPr>
          <w:rFonts w:ascii="Arial" w:hAnsi="Arial" w:cs="Arial"/>
          <w:sz w:val="24"/>
          <w:szCs w:val="24"/>
          <w:lang w:eastAsia="ar-SA"/>
        </w:rPr>
        <w:t xml:space="preserve"> </w:t>
      </w:r>
      <w:r w:rsidRPr="00266619">
        <w:rPr>
          <w:rFonts w:ascii="Arial" w:hAnsi="Arial" w:cs="Arial"/>
          <w:sz w:val="24"/>
          <w:szCs w:val="24"/>
          <w:lang w:val="sr-Cyrl-CS" w:eastAsia="ar-SA"/>
        </w:rPr>
        <w:t>13</w:t>
      </w:r>
      <w:r w:rsidR="004F20C8">
        <w:rPr>
          <w:rFonts w:ascii="Arial" w:hAnsi="Arial" w:cs="Arial"/>
          <w:sz w:val="24"/>
          <w:szCs w:val="24"/>
          <w:lang w:val="sr-Cyrl-CS" w:eastAsia="ar-SA"/>
        </w:rPr>
        <w:t xml:space="preserve"> </w:t>
      </w:r>
    </w:p>
    <w:p w:rsidR="007B1258" w:rsidRPr="00266619" w:rsidRDefault="007B1258" w:rsidP="00A1794A">
      <w:pPr>
        <w:pStyle w:val="ListParagraph"/>
        <w:numPr>
          <w:ilvl w:val="0"/>
          <w:numId w:val="36"/>
        </w:numPr>
        <w:spacing w:after="0" w:line="240" w:lineRule="auto"/>
        <w:ind w:left="714" w:hanging="357"/>
        <w:contextualSpacing w:val="0"/>
        <w:rPr>
          <w:rFonts w:ascii="Arial" w:hAnsi="Arial" w:cs="Arial"/>
          <w:sz w:val="24"/>
          <w:szCs w:val="24"/>
          <w:lang w:val="sr-Cyrl-CS" w:eastAsia="ar-SA"/>
        </w:rPr>
      </w:pPr>
      <w:r w:rsidRPr="00266619">
        <w:rPr>
          <w:rFonts w:ascii="Arial" w:hAnsi="Arial" w:cs="Arial"/>
          <w:sz w:val="24"/>
          <w:szCs w:val="24"/>
          <w:lang w:val="sr-Cyrl-CS" w:eastAsia="ar-SA"/>
        </w:rPr>
        <w:t>„Лимске ХЕ“ –</w:t>
      </w:r>
      <w:r w:rsidRPr="00266619">
        <w:rPr>
          <w:rFonts w:ascii="Arial" w:hAnsi="Arial" w:cs="Arial"/>
          <w:sz w:val="24"/>
          <w:szCs w:val="24"/>
          <w:lang w:eastAsia="ar-SA"/>
        </w:rPr>
        <w:t xml:space="preserve"> </w:t>
      </w:r>
      <w:r w:rsidRPr="00266619">
        <w:rPr>
          <w:rFonts w:ascii="Arial" w:hAnsi="Arial" w:cs="Arial"/>
          <w:sz w:val="24"/>
          <w:szCs w:val="24"/>
          <w:lang w:val="sr-Cyrl-CS" w:eastAsia="ar-SA"/>
        </w:rPr>
        <w:t>16</w:t>
      </w:r>
    </w:p>
    <w:p w:rsidR="007B1258" w:rsidRPr="00266619" w:rsidRDefault="007B1258" w:rsidP="00A1794A">
      <w:pPr>
        <w:pStyle w:val="ListParagraph"/>
        <w:numPr>
          <w:ilvl w:val="0"/>
          <w:numId w:val="36"/>
        </w:numPr>
        <w:spacing w:after="0" w:line="240" w:lineRule="auto"/>
        <w:ind w:left="714" w:hanging="357"/>
        <w:contextualSpacing w:val="0"/>
        <w:rPr>
          <w:rFonts w:ascii="Arial" w:hAnsi="Arial" w:cs="Arial"/>
          <w:sz w:val="24"/>
          <w:szCs w:val="24"/>
          <w:lang w:val="sr-Cyrl-CS" w:eastAsia="ar-SA"/>
        </w:rPr>
      </w:pPr>
      <w:r w:rsidRPr="00266619">
        <w:rPr>
          <w:rFonts w:ascii="Arial" w:hAnsi="Arial" w:cs="Arial"/>
          <w:sz w:val="24"/>
          <w:szCs w:val="24"/>
          <w:lang w:val="sr-Cyrl-CS"/>
        </w:rPr>
        <w:t>ХЕ „Зворник“ –</w:t>
      </w:r>
      <w:r w:rsidRPr="00266619">
        <w:rPr>
          <w:rFonts w:ascii="Arial" w:hAnsi="Arial" w:cs="Arial"/>
          <w:sz w:val="24"/>
          <w:szCs w:val="24"/>
        </w:rPr>
        <w:t xml:space="preserve"> </w:t>
      </w:r>
      <w:r w:rsidRPr="00266619">
        <w:rPr>
          <w:rFonts w:ascii="Arial" w:hAnsi="Arial" w:cs="Arial"/>
          <w:sz w:val="24"/>
          <w:szCs w:val="24"/>
          <w:lang w:val="sr-Cyrl-CS"/>
        </w:rPr>
        <w:t>10</w:t>
      </w:r>
    </w:p>
    <w:p w:rsidR="007B1258" w:rsidRPr="00266619" w:rsidRDefault="007B1258" w:rsidP="00A1794A">
      <w:pPr>
        <w:pStyle w:val="ListParagraph"/>
        <w:numPr>
          <w:ilvl w:val="0"/>
          <w:numId w:val="37"/>
        </w:numPr>
        <w:spacing w:after="120" w:line="240" w:lineRule="auto"/>
        <w:ind w:left="709" w:hanging="357"/>
        <w:contextualSpacing w:val="0"/>
        <w:rPr>
          <w:rFonts w:ascii="Arial" w:hAnsi="Arial" w:cs="Arial"/>
          <w:sz w:val="24"/>
          <w:szCs w:val="24"/>
          <w:lang w:val="sr-Cyrl-CS"/>
        </w:rPr>
      </w:pPr>
      <w:r w:rsidRPr="00266619">
        <w:rPr>
          <w:rFonts w:ascii="Arial" w:hAnsi="Arial" w:cs="Arial"/>
          <w:sz w:val="24"/>
          <w:szCs w:val="24"/>
          <w:lang w:val="sr-Cyrl-CS"/>
        </w:rPr>
        <w:t>ХЕ „Електроморава“ –</w:t>
      </w:r>
      <w:r w:rsidRPr="00266619">
        <w:rPr>
          <w:rFonts w:ascii="Arial" w:hAnsi="Arial" w:cs="Arial"/>
          <w:sz w:val="24"/>
          <w:szCs w:val="24"/>
        </w:rPr>
        <w:t xml:space="preserve"> </w:t>
      </w:r>
      <w:r w:rsidRPr="00266619">
        <w:rPr>
          <w:rFonts w:ascii="Arial" w:hAnsi="Arial" w:cs="Arial"/>
          <w:sz w:val="24"/>
          <w:szCs w:val="24"/>
          <w:lang w:val="sr-Cyrl-CS"/>
        </w:rPr>
        <w:t>6</w:t>
      </w:r>
    </w:p>
    <w:p w:rsidR="007B1258" w:rsidRPr="00D57E1B" w:rsidRDefault="007B1258" w:rsidP="00A1794A">
      <w:pPr>
        <w:pStyle w:val="ListParagraph"/>
        <w:numPr>
          <w:ilvl w:val="0"/>
          <w:numId w:val="37"/>
        </w:numPr>
        <w:snapToGrid w:val="0"/>
        <w:spacing w:before="0" w:after="0" w:line="240" w:lineRule="auto"/>
        <w:rPr>
          <w:rFonts w:ascii="Arial" w:hAnsi="Arial" w:cs="Arial"/>
          <w:iCs/>
          <w:sz w:val="24"/>
          <w:szCs w:val="24"/>
          <w:lang w:val="sr-Latn-RS"/>
        </w:rPr>
      </w:pPr>
      <w:r w:rsidRPr="00D57E1B">
        <w:rPr>
          <w:rFonts w:ascii="Arial" w:hAnsi="Arial" w:cs="Arial"/>
          <w:sz w:val="24"/>
          <w:szCs w:val="24"/>
        </w:rPr>
        <w:t>Наручилац задржава право да, у случају постојања потребе, смањи</w:t>
      </w:r>
      <w:r w:rsidRPr="00D57E1B">
        <w:rPr>
          <w:rFonts w:ascii="Arial" w:hAnsi="Arial" w:cs="Arial"/>
          <w:sz w:val="24"/>
          <w:szCs w:val="24"/>
          <w:lang w:val="sr-Cyrl-RS"/>
        </w:rPr>
        <w:t>/повећа</w:t>
      </w:r>
      <w:r w:rsidRPr="00D57E1B">
        <w:rPr>
          <w:rFonts w:ascii="Arial" w:hAnsi="Arial" w:cs="Arial"/>
          <w:sz w:val="24"/>
          <w:szCs w:val="24"/>
        </w:rPr>
        <w:t xml:space="preserve"> број извршилаца по било којој </w:t>
      </w:r>
      <w:r w:rsidRPr="00D57E1B">
        <w:rPr>
          <w:rFonts w:ascii="Arial" w:hAnsi="Arial" w:cs="Arial"/>
          <w:sz w:val="24"/>
          <w:szCs w:val="24"/>
          <w:lang w:val="sr-Cyrl-RS"/>
        </w:rPr>
        <w:t>наведеној локацији</w:t>
      </w:r>
      <w:r w:rsidRPr="00D57E1B">
        <w:rPr>
          <w:rFonts w:ascii="Arial" w:hAnsi="Arial" w:cs="Arial"/>
          <w:sz w:val="24"/>
          <w:szCs w:val="24"/>
        </w:rPr>
        <w:t xml:space="preserve">, да одустане од захтеване услуге по било којој </w:t>
      </w:r>
      <w:r w:rsidRPr="00D57E1B">
        <w:rPr>
          <w:rFonts w:ascii="Arial" w:hAnsi="Arial" w:cs="Arial"/>
          <w:sz w:val="24"/>
          <w:szCs w:val="24"/>
          <w:lang w:val="sr-Cyrl-RS"/>
        </w:rPr>
        <w:t>локацији</w:t>
      </w:r>
      <w:r w:rsidRPr="00D57E1B">
        <w:rPr>
          <w:rFonts w:ascii="Arial" w:hAnsi="Arial" w:cs="Arial"/>
          <w:sz w:val="24"/>
          <w:szCs w:val="24"/>
        </w:rPr>
        <w:t>, односно да смањи укупан број потребних извршилаца до 20% од укупног броја потребних извршилаца предвиђеног у на</w:t>
      </w:r>
      <w:r w:rsidR="00E04B4E">
        <w:rPr>
          <w:rFonts w:ascii="Arial" w:hAnsi="Arial" w:cs="Arial"/>
          <w:sz w:val="24"/>
          <w:szCs w:val="24"/>
        </w:rPr>
        <w:t>веденој табели. У том случају, Н</w:t>
      </w:r>
      <w:r w:rsidRPr="00D57E1B">
        <w:rPr>
          <w:rFonts w:ascii="Arial" w:hAnsi="Arial" w:cs="Arial"/>
          <w:sz w:val="24"/>
          <w:szCs w:val="24"/>
        </w:rPr>
        <w:t>аручилац се обавезује да пи</w:t>
      </w:r>
      <w:r w:rsidR="00E04B4E">
        <w:rPr>
          <w:rFonts w:ascii="Arial" w:hAnsi="Arial" w:cs="Arial"/>
          <w:sz w:val="24"/>
          <w:szCs w:val="24"/>
        </w:rPr>
        <w:t>саним путем обавести изабраног П</w:t>
      </w:r>
      <w:r w:rsidRPr="00D57E1B">
        <w:rPr>
          <w:rFonts w:ascii="Arial" w:hAnsi="Arial" w:cs="Arial"/>
          <w:sz w:val="24"/>
          <w:szCs w:val="24"/>
        </w:rPr>
        <w:t>онуђача о својој намери, са навођењем позиција и конкретних података који се мењају, са отказним роком од 20</w:t>
      </w:r>
      <w:r w:rsidR="00E04B4E">
        <w:rPr>
          <w:rFonts w:ascii="Arial" w:hAnsi="Arial" w:cs="Arial"/>
          <w:sz w:val="24"/>
          <w:szCs w:val="24"/>
          <w:lang w:val="sr-Cyrl-RS"/>
        </w:rPr>
        <w:t xml:space="preserve"> (словима: двадесет)</w:t>
      </w:r>
      <w:r w:rsidRPr="00D57E1B">
        <w:rPr>
          <w:rFonts w:ascii="Arial" w:hAnsi="Arial" w:cs="Arial"/>
          <w:sz w:val="24"/>
          <w:szCs w:val="24"/>
        </w:rPr>
        <w:t xml:space="preserve"> календарских дана, од дана пријема писаног обавештења.</w:t>
      </w:r>
    </w:p>
    <w:p w:rsidR="007B1258" w:rsidRPr="00D57E1B" w:rsidRDefault="007B1258" w:rsidP="007B1258">
      <w:pPr>
        <w:pStyle w:val="ListParagraph"/>
        <w:snapToGrid w:val="0"/>
        <w:ind w:left="0"/>
        <w:rPr>
          <w:rFonts w:ascii="Arial" w:hAnsi="Arial" w:cs="Arial"/>
          <w:iCs/>
          <w:sz w:val="24"/>
          <w:szCs w:val="24"/>
          <w:lang w:val="sr-Cyrl-RS"/>
        </w:rPr>
      </w:pPr>
    </w:p>
    <w:p w:rsidR="007B1258" w:rsidRPr="00D57E1B" w:rsidRDefault="007B1258" w:rsidP="00A1794A">
      <w:pPr>
        <w:pStyle w:val="ListParagraph"/>
        <w:numPr>
          <w:ilvl w:val="0"/>
          <w:numId w:val="37"/>
        </w:numPr>
        <w:snapToGrid w:val="0"/>
        <w:spacing w:before="0" w:after="0" w:line="240" w:lineRule="auto"/>
        <w:rPr>
          <w:rFonts w:ascii="Arial" w:hAnsi="Arial" w:cs="Arial"/>
          <w:iCs/>
          <w:sz w:val="24"/>
          <w:szCs w:val="24"/>
          <w:lang w:val="sr-Latn-RS"/>
        </w:rPr>
      </w:pPr>
      <w:r w:rsidRPr="00D57E1B">
        <w:rPr>
          <w:rFonts w:ascii="Arial" w:hAnsi="Arial" w:cs="Arial"/>
          <w:iCs/>
          <w:sz w:val="24"/>
          <w:szCs w:val="24"/>
          <w:lang w:val="sr-Cyrl-RS"/>
        </w:rPr>
        <w:t xml:space="preserve">Наручилац задржава право </w:t>
      </w:r>
      <w:r w:rsidRPr="00D57E1B">
        <w:rPr>
          <w:rFonts w:ascii="Arial" w:hAnsi="Arial" w:cs="Arial"/>
          <w:iCs/>
          <w:sz w:val="24"/>
          <w:szCs w:val="24"/>
          <w:lang w:val="sr-Latn-RS"/>
        </w:rPr>
        <w:t xml:space="preserve">да без претходне најаве </w:t>
      </w:r>
      <w:r w:rsidR="000B2266">
        <w:rPr>
          <w:rFonts w:ascii="Arial" w:hAnsi="Arial" w:cs="Arial"/>
          <w:iCs/>
          <w:sz w:val="24"/>
          <w:szCs w:val="24"/>
          <w:lang w:val="sr-Cyrl-RS"/>
        </w:rPr>
        <w:t>изабраном Понуђачу</w:t>
      </w:r>
      <w:r w:rsidRPr="00D57E1B">
        <w:rPr>
          <w:rFonts w:ascii="Arial" w:hAnsi="Arial" w:cs="Arial"/>
          <w:iCs/>
          <w:sz w:val="24"/>
          <w:szCs w:val="24"/>
          <w:lang w:val="sr-Latn-RS"/>
        </w:rPr>
        <w:t xml:space="preserve">, врши контролу рада запослених </w:t>
      </w:r>
      <w:r w:rsidR="000B2266">
        <w:rPr>
          <w:rFonts w:ascii="Arial" w:hAnsi="Arial" w:cs="Arial"/>
          <w:iCs/>
          <w:sz w:val="24"/>
          <w:szCs w:val="24"/>
          <w:lang w:val="sr-Cyrl-RS"/>
        </w:rPr>
        <w:t>код изабраног Понуђача</w:t>
      </w:r>
      <w:r w:rsidRPr="00D57E1B">
        <w:rPr>
          <w:rFonts w:ascii="Arial" w:hAnsi="Arial" w:cs="Arial"/>
          <w:iCs/>
          <w:sz w:val="24"/>
          <w:szCs w:val="24"/>
          <w:lang w:val="sr-Latn-RS"/>
        </w:rPr>
        <w:t xml:space="preserve"> и о својим примедбама и запажањима у погледу извршења услуга, благовремено обавести </w:t>
      </w:r>
      <w:r w:rsidR="000B2266">
        <w:rPr>
          <w:rFonts w:ascii="Arial" w:hAnsi="Arial" w:cs="Arial"/>
          <w:iCs/>
          <w:sz w:val="24"/>
          <w:szCs w:val="24"/>
          <w:lang w:val="sr-Cyrl-RS"/>
        </w:rPr>
        <w:t>изабраног Понуђача</w:t>
      </w:r>
      <w:r w:rsidRPr="00D57E1B">
        <w:rPr>
          <w:rFonts w:ascii="Arial" w:hAnsi="Arial" w:cs="Arial"/>
          <w:iCs/>
          <w:sz w:val="24"/>
          <w:szCs w:val="24"/>
          <w:lang w:val="sr-Latn-RS"/>
        </w:rPr>
        <w:t>;</w:t>
      </w:r>
      <w:r w:rsidRPr="00D57E1B">
        <w:rPr>
          <w:rFonts w:ascii="Arial" w:hAnsi="Arial" w:cs="Arial"/>
          <w:iCs/>
          <w:sz w:val="24"/>
          <w:szCs w:val="24"/>
          <w:lang w:val="sr-Cyrl-RS"/>
        </w:rPr>
        <w:t xml:space="preserve"> </w:t>
      </w: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Pr="00266619" w:rsidRDefault="007B1258" w:rsidP="007B1258">
      <w:pPr>
        <w:pStyle w:val="Style13"/>
        <w:widowControl/>
        <w:spacing w:before="240" w:after="120" w:line="240" w:lineRule="auto"/>
        <w:jc w:val="both"/>
        <w:rPr>
          <w:rStyle w:val="FontStyle70"/>
          <w:sz w:val="24"/>
          <w:szCs w:val="24"/>
          <w:lang w:val="sr-Cyrl-RS" w:eastAsia="sr-Cyrl-CS"/>
        </w:rPr>
      </w:pPr>
      <w:r w:rsidRPr="00266619">
        <w:rPr>
          <w:rStyle w:val="FontStyle70"/>
          <w:sz w:val="24"/>
          <w:szCs w:val="24"/>
          <w:lang w:val="sr-Cyrl-RS" w:eastAsia="sr-Cyrl-CS"/>
        </w:rPr>
        <w:t xml:space="preserve">Наручилац задржава право да, у току важења уговора према својим потребама ангажује већи или мањи број извршилаца од укупног утврђеног броја извршилаца. Промена броја извршилаца ни у ком случају не утиче на уговорене услове и уговорену цену радног часа. Захтев за повећање броја извршилаца </w:t>
      </w:r>
      <w:r>
        <w:rPr>
          <w:rStyle w:val="FontStyle70"/>
          <w:sz w:val="24"/>
          <w:szCs w:val="24"/>
          <w:lang w:val="sr-Cyrl-RS" w:eastAsia="sr-Cyrl-CS"/>
        </w:rPr>
        <w:t>Д</w:t>
      </w:r>
      <w:r w:rsidRPr="00266619">
        <w:rPr>
          <w:rStyle w:val="FontStyle70"/>
          <w:sz w:val="24"/>
          <w:szCs w:val="24"/>
          <w:lang w:val="sr-Cyrl-RS" w:eastAsia="sr-Cyrl-CS"/>
        </w:rPr>
        <w:t>оставља најмање 7 (</w:t>
      </w:r>
      <w:r>
        <w:rPr>
          <w:rStyle w:val="FontStyle70"/>
          <w:sz w:val="24"/>
          <w:szCs w:val="24"/>
          <w:lang w:val="sr-Cyrl-RS" w:eastAsia="sr-Cyrl-CS"/>
        </w:rPr>
        <w:t xml:space="preserve">словима: </w:t>
      </w:r>
      <w:r w:rsidRPr="00266619">
        <w:rPr>
          <w:rStyle w:val="FontStyle70"/>
          <w:sz w:val="24"/>
          <w:szCs w:val="24"/>
          <w:lang w:val="sr-Cyrl-RS" w:eastAsia="sr-Cyrl-CS"/>
        </w:rPr>
        <w:t>седам) дана пре тренутка ангажовања додатног броја извршилаца, а обавештење о смањењу броја извршилаца најкасније 15</w:t>
      </w:r>
      <w:r>
        <w:rPr>
          <w:rStyle w:val="FontStyle70"/>
          <w:sz w:val="24"/>
          <w:szCs w:val="24"/>
          <w:lang w:val="sr-Cyrl-RS" w:eastAsia="sr-Cyrl-CS"/>
        </w:rPr>
        <w:t xml:space="preserve"> (словима: петнаест)</w:t>
      </w:r>
      <w:r w:rsidRPr="00266619">
        <w:rPr>
          <w:rStyle w:val="FontStyle70"/>
          <w:sz w:val="24"/>
          <w:szCs w:val="24"/>
          <w:lang w:val="sr-Cyrl-RS" w:eastAsia="sr-Cyrl-CS"/>
        </w:rPr>
        <w:t xml:space="preserve"> дана раније.</w:t>
      </w:r>
    </w:p>
    <w:p w:rsidR="007B1258" w:rsidRPr="00266619" w:rsidRDefault="007B1258" w:rsidP="007B1258">
      <w:pPr>
        <w:pStyle w:val="Style13"/>
        <w:widowControl/>
        <w:spacing w:before="240" w:after="120" w:line="240" w:lineRule="auto"/>
        <w:jc w:val="both"/>
        <w:rPr>
          <w:rStyle w:val="FontStyle70"/>
          <w:sz w:val="24"/>
          <w:szCs w:val="24"/>
          <w:lang w:val="sr-Cyrl-RS" w:eastAsia="sr-Cyrl-CS"/>
        </w:rPr>
      </w:pPr>
      <w:r w:rsidRPr="00266619">
        <w:rPr>
          <w:rStyle w:val="FontStyle70"/>
          <w:sz w:val="24"/>
          <w:szCs w:val="24"/>
          <w:lang w:val="sr-Cyrl-RS" w:eastAsia="sr-Cyrl-CS"/>
        </w:rPr>
        <w:t xml:space="preserve">Изузетно, на захтев Наручиоца, </w:t>
      </w:r>
      <w:r w:rsidR="000B2266">
        <w:rPr>
          <w:rStyle w:val="FontStyle70"/>
          <w:sz w:val="24"/>
          <w:szCs w:val="24"/>
          <w:lang w:val="sr-Cyrl-RS" w:eastAsia="sr-Cyrl-CS"/>
        </w:rPr>
        <w:t xml:space="preserve">изабрани </w:t>
      </w:r>
      <w:r w:rsidRPr="00266619">
        <w:rPr>
          <w:rStyle w:val="FontStyle70"/>
          <w:sz w:val="24"/>
          <w:szCs w:val="24"/>
          <w:lang w:val="sr-Cyrl-RS" w:eastAsia="sr-Cyrl-CS"/>
        </w:rPr>
        <w:t xml:space="preserve">Понуђач је дужан да обезбеди у ванредним околностима, додатни број радника обезбеђења, али не више од броја радника обезбеђења који је редовно ангажован код Наручиоца. Додатно ангажовани радници обезбеђења морају испуњавати све услове за извршиоце који се траже овом конкурсном документацијом. </w:t>
      </w:r>
      <w:r w:rsidR="000B2266">
        <w:rPr>
          <w:rStyle w:val="FontStyle70"/>
          <w:sz w:val="24"/>
          <w:szCs w:val="24"/>
          <w:lang w:val="sr-Cyrl-RS" w:eastAsia="sr-Cyrl-CS"/>
        </w:rPr>
        <w:t xml:space="preserve">Изабрани </w:t>
      </w:r>
      <w:r w:rsidRPr="00266619">
        <w:rPr>
          <w:rStyle w:val="FontStyle70"/>
          <w:sz w:val="24"/>
          <w:szCs w:val="24"/>
          <w:lang w:val="sr-Cyrl-RS" w:eastAsia="sr-Cyrl-CS"/>
        </w:rPr>
        <w:t xml:space="preserve">Понуђач има право на накнаду за ванредно ангажоване раднике обезбеђења у висини цене радног сата утврђене уговором. </w:t>
      </w:r>
    </w:p>
    <w:p w:rsidR="007B1258" w:rsidRPr="00351BE7" w:rsidRDefault="000B2266" w:rsidP="007B1258">
      <w:pPr>
        <w:rPr>
          <w:rFonts w:cs="Arial"/>
          <w:sz w:val="24"/>
          <w:szCs w:val="24"/>
          <w:lang w:val="sr-Cyrl-CS"/>
        </w:rPr>
      </w:pPr>
      <w:r>
        <w:rPr>
          <w:rFonts w:cs="Arial"/>
          <w:sz w:val="24"/>
          <w:szCs w:val="24"/>
          <w:lang w:val="sr-Cyrl-CS"/>
        </w:rPr>
        <w:t>Изабрани Понуђач</w:t>
      </w:r>
      <w:r w:rsidR="007B1258" w:rsidRPr="00351BE7">
        <w:rPr>
          <w:rFonts w:cs="Arial"/>
          <w:sz w:val="24"/>
          <w:szCs w:val="24"/>
          <w:lang w:val="sr-Cyrl-CS"/>
        </w:rPr>
        <w:t xml:space="preserve"> </w:t>
      </w:r>
      <w:r w:rsidR="007B1258" w:rsidRPr="00351BE7">
        <w:rPr>
          <w:rFonts w:cs="Arial"/>
          <w:sz w:val="24"/>
          <w:szCs w:val="24"/>
        </w:rPr>
        <w:t>одређује лице које врши координацију рада извршилаца на пружању услуга физичко техничког обезбеђења у складу са конкурсном документацијом и уговором, и које сарађује са овлашћеним лицем Наручиоца по питању извршења уговорних обавеза.</w:t>
      </w:r>
    </w:p>
    <w:p w:rsidR="007B1258" w:rsidRPr="00351BE7" w:rsidRDefault="000B2266" w:rsidP="007B1258">
      <w:pPr>
        <w:rPr>
          <w:rFonts w:cs="Arial"/>
          <w:bCs/>
          <w:sz w:val="24"/>
          <w:szCs w:val="24"/>
          <w:lang w:val="ru-RU"/>
        </w:rPr>
      </w:pPr>
      <w:r>
        <w:rPr>
          <w:rFonts w:cs="Arial"/>
          <w:sz w:val="24"/>
          <w:szCs w:val="24"/>
          <w:lang w:val="sr-Cyrl-CS"/>
        </w:rPr>
        <w:t>Изабрани Понуђач</w:t>
      </w:r>
      <w:r w:rsidR="007B1258" w:rsidRPr="00351BE7">
        <w:rPr>
          <w:rFonts w:cs="Arial"/>
          <w:sz w:val="24"/>
          <w:szCs w:val="24"/>
          <w:lang w:val="sr-Cyrl-CS"/>
        </w:rPr>
        <w:t xml:space="preserve"> </w:t>
      </w:r>
      <w:r w:rsidR="007B1258" w:rsidRPr="00351BE7">
        <w:rPr>
          <w:rFonts w:cs="Arial"/>
          <w:bCs/>
          <w:sz w:val="24"/>
          <w:szCs w:val="24"/>
          <w:lang w:val="ru-RU"/>
        </w:rPr>
        <w:t xml:space="preserve">је такође у обавези да обавља контролу рада </w:t>
      </w:r>
      <w:r w:rsidR="007B1258" w:rsidRPr="00351BE7">
        <w:rPr>
          <w:rFonts w:cs="Arial"/>
          <w:bCs/>
          <w:sz w:val="24"/>
          <w:szCs w:val="24"/>
          <w:lang w:val="sr-Cyrl-RS"/>
        </w:rPr>
        <w:t>својих</w:t>
      </w:r>
      <w:r w:rsidR="007B1258" w:rsidRPr="00351BE7">
        <w:rPr>
          <w:rFonts w:cs="Arial"/>
          <w:bCs/>
          <w:sz w:val="24"/>
          <w:szCs w:val="24"/>
        </w:rPr>
        <w:t xml:space="preserve"> </w:t>
      </w:r>
      <w:r w:rsidR="007B1258" w:rsidRPr="00351BE7">
        <w:rPr>
          <w:rFonts w:cs="Arial"/>
          <w:bCs/>
          <w:sz w:val="24"/>
          <w:szCs w:val="24"/>
          <w:lang w:val="ru-RU"/>
        </w:rPr>
        <w:t xml:space="preserve">извршилаца, обиласком извршилаца од стране именованих лица. </w:t>
      </w:r>
    </w:p>
    <w:p w:rsidR="007B1258" w:rsidRPr="00351BE7" w:rsidRDefault="007B1258" w:rsidP="007B1258">
      <w:pPr>
        <w:rPr>
          <w:rFonts w:cs="Arial"/>
          <w:bCs/>
          <w:sz w:val="24"/>
          <w:szCs w:val="24"/>
          <w:lang w:val="ru-RU"/>
        </w:rPr>
      </w:pPr>
      <w:r w:rsidRPr="00351BE7">
        <w:rPr>
          <w:rFonts w:cs="Arial"/>
          <w:bCs/>
          <w:sz w:val="24"/>
          <w:szCs w:val="24"/>
          <w:lang w:val="ru-RU"/>
        </w:rPr>
        <w:t xml:space="preserve">О извршеним контролама </w:t>
      </w:r>
      <w:r w:rsidR="000B2266">
        <w:rPr>
          <w:rFonts w:cs="Arial"/>
          <w:sz w:val="24"/>
          <w:szCs w:val="24"/>
          <w:lang w:val="sr-Cyrl-CS"/>
        </w:rPr>
        <w:t>Изабрани Понуђач</w:t>
      </w:r>
      <w:r w:rsidRPr="00351BE7">
        <w:rPr>
          <w:rFonts w:cs="Arial"/>
          <w:sz w:val="24"/>
          <w:szCs w:val="24"/>
          <w:lang w:val="sr-Cyrl-CS"/>
        </w:rPr>
        <w:t xml:space="preserve"> </w:t>
      </w:r>
      <w:r w:rsidRPr="00351BE7">
        <w:rPr>
          <w:rFonts w:cs="Arial"/>
          <w:bCs/>
          <w:sz w:val="24"/>
          <w:szCs w:val="24"/>
          <w:lang w:val="ru-RU"/>
        </w:rPr>
        <w:t>доставља редовне и ванредне писане и усмене извештаје о извршеној контроли и стању на објектима надлежној служби Наручиоца, а према динамици коју захтева Наручилац.</w:t>
      </w:r>
    </w:p>
    <w:p w:rsidR="007B1258" w:rsidRPr="00351BE7" w:rsidRDefault="000B2266" w:rsidP="007B1258">
      <w:pPr>
        <w:pStyle w:val="Style13"/>
        <w:widowControl/>
        <w:spacing w:before="240" w:after="120" w:line="240" w:lineRule="auto"/>
        <w:jc w:val="both"/>
        <w:rPr>
          <w:rStyle w:val="FontStyle70"/>
          <w:sz w:val="24"/>
          <w:szCs w:val="24"/>
          <w:lang w:val="sr-Cyrl-RS" w:eastAsia="sr-Cyrl-CS"/>
        </w:rPr>
      </w:pPr>
      <w:r>
        <w:rPr>
          <w:rFonts w:ascii="Arial" w:hAnsi="Arial" w:cs="Arial"/>
          <w:sz w:val="24"/>
          <w:lang w:val="sr-Cyrl-CS"/>
        </w:rPr>
        <w:t>Изабрани Понуђач</w:t>
      </w:r>
      <w:r w:rsidR="007B1258" w:rsidRPr="00351BE7">
        <w:rPr>
          <w:rFonts w:ascii="Arial" w:hAnsi="Arial" w:cs="Arial"/>
          <w:sz w:val="24"/>
          <w:lang w:val="sr-Cyrl-CS"/>
        </w:rPr>
        <w:t xml:space="preserve"> </w:t>
      </w:r>
      <w:r w:rsidR="007B1258" w:rsidRPr="00351BE7">
        <w:rPr>
          <w:rFonts w:ascii="Arial" w:hAnsi="Arial" w:cs="Arial"/>
          <w:bCs/>
          <w:sz w:val="24"/>
          <w:lang w:val="ru-RU"/>
        </w:rPr>
        <w:t>је дужан да на захтев Наручиоца омогући скидање података са уређаја за електронску контролу обилазака објеката.</w:t>
      </w:r>
      <w:r w:rsidR="007B1258" w:rsidRPr="00351BE7">
        <w:rPr>
          <w:rStyle w:val="FontStyle70"/>
          <w:sz w:val="24"/>
          <w:szCs w:val="24"/>
          <w:lang w:val="sr-Cyrl-RS" w:eastAsia="sr-Cyrl-CS"/>
        </w:rPr>
        <w:t xml:space="preserve">   </w:t>
      </w:r>
    </w:p>
    <w:p w:rsidR="007B1258" w:rsidRPr="009212EF" w:rsidRDefault="00AD0983" w:rsidP="00365498">
      <w:pPr>
        <w:pStyle w:val="Style13"/>
        <w:widowControl/>
        <w:numPr>
          <w:ilvl w:val="1"/>
          <w:numId w:val="40"/>
        </w:numPr>
        <w:spacing w:before="240" w:after="120" w:line="240" w:lineRule="auto"/>
        <w:jc w:val="both"/>
        <w:rPr>
          <w:rStyle w:val="FontStyle70"/>
          <w:b/>
          <w:sz w:val="24"/>
          <w:szCs w:val="24"/>
          <w:lang w:eastAsia="sr-Cyrl-CS"/>
        </w:rPr>
      </w:pPr>
      <w:r w:rsidRPr="009212EF">
        <w:rPr>
          <w:rStyle w:val="FontStyle70"/>
          <w:b/>
          <w:sz w:val="24"/>
          <w:szCs w:val="24"/>
          <w:lang w:val="sr-Cyrl-RS" w:eastAsia="sr-Cyrl-CS"/>
        </w:rPr>
        <w:t xml:space="preserve">ПОСЕБАН ЗАХТЕВ НАРУЧИОЦА </w:t>
      </w:r>
    </w:p>
    <w:p w:rsidR="00D87195" w:rsidRDefault="0015650F" w:rsidP="00AD0983">
      <w:pPr>
        <w:pStyle w:val="Style13"/>
        <w:widowControl/>
        <w:spacing w:before="240" w:after="120" w:line="240" w:lineRule="auto"/>
        <w:jc w:val="both"/>
        <w:rPr>
          <w:rFonts w:ascii="Arial" w:hAnsi="Arial" w:cs="Arial"/>
          <w:sz w:val="24"/>
          <w:lang w:val="sr-Cyrl-CS"/>
        </w:rPr>
      </w:pPr>
      <w:r>
        <w:rPr>
          <w:rFonts w:ascii="Arial" w:hAnsi="Arial" w:cs="Arial"/>
          <w:sz w:val="24"/>
          <w:lang w:val="sr-Cyrl-CS"/>
        </w:rPr>
        <w:t>Полазећи од</w:t>
      </w:r>
      <w:r w:rsidR="007B1258" w:rsidRPr="00AD0983">
        <w:rPr>
          <w:rFonts w:ascii="Arial" w:hAnsi="Arial" w:cs="Arial"/>
          <w:sz w:val="24"/>
          <w:lang w:val="sr-Cyrl-CS"/>
        </w:rPr>
        <w:t xml:space="preserve"> </w:t>
      </w:r>
      <w:r>
        <w:rPr>
          <w:rFonts w:ascii="Arial" w:hAnsi="Arial" w:cs="Arial"/>
          <w:sz w:val="24"/>
          <w:lang w:val="sr-Cyrl-CS"/>
        </w:rPr>
        <w:t>специфичности, вредности  и значаја објеката,</w:t>
      </w:r>
      <w:r w:rsidRPr="00AD0983">
        <w:rPr>
          <w:rFonts w:ascii="Arial" w:hAnsi="Arial" w:cs="Arial"/>
          <w:sz w:val="24"/>
          <w:lang w:val="sr-Cyrl-CS"/>
        </w:rPr>
        <w:t xml:space="preserve"> </w:t>
      </w:r>
      <w:r w:rsidR="009212EF">
        <w:rPr>
          <w:rFonts w:ascii="Arial" w:hAnsi="Arial" w:cs="Arial"/>
          <w:sz w:val="24"/>
          <w:lang w:val="sr-Cyrl-CS"/>
        </w:rPr>
        <w:t>који су предмет обезбеђења</w:t>
      </w:r>
      <w:r>
        <w:rPr>
          <w:rFonts w:ascii="Arial" w:hAnsi="Arial" w:cs="Arial"/>
          <w:sz w:val="24"/>
          <w:lang w:val="sr-Cyrl-CS"/>
        </w:rPr>
        <w:t xml:space="preserve"> </w:t>
      </w:r>
      <w:r w:rsidR="009212EF">
        <w:rPr>
          <w:rFonts w:ascii="Arial" w:hAnsi="Arial" w:cs="Arial"/>
          <w:sz w:val="24"/>
          <w:lang w:val="sr-Cyrl-CS"/>
        </w:rPr>
        <w:t>за Н</w:t>
      </w:r>
      <w:r>
        <w:rPr>
          <w:rFonts w:ascii="Arial" w:hAnsi="Arial" w:cs="Arial"/>
          <w:sz w:val="24"/>
          <w:lang w:val="sr-Cyrl-CS"/>
        </w:rPr>
        <w:t xml:space="preserve">аручиоца и електроенергетски ситем Републике Србије, односно обима </w:t>
      </w:r>
      <w:r w:rsidR="00A267CB">
        <w:rPr>
          <w:rFonts w:ascii="Arial" w:hAnsi="Arial" w:cs="Arial"/>
          <w:sz w:val="24"/>
          <w:lang w:val="sr-Cyrl-CS"/>
        </w:rPr>
        <w:t>и</w:t>
      </w:r>
      <w:r>
        <w:rPr>
          <w:rFonts w:ascii="Arial" w:hAnsi="Arial" w:cs="Arial"/>
          <w:sz w:val="24"/>
          <w:lang w:val="sr-Cyrl-CS"/>
        </w:rPr>
        <w:t xml:space="preserve"> сложености </w:t>
      </w:r>
      <w:r w:rsidRPr="00AD0983">
        <w:rPr>
          <w:rFonts w:ascii="Arial" w:hAnsi="Arial" w:cs="Arial"/>
          <w:sz w:val="24"/>
          <w:lang w:val="sr-Cyrl-CS"/>
        </w:rPr>
        <w:t>послова</w:t>
      </w:r>
      <w:r>
        <w:rPr>
          <w:rFonts w:ascii="Arial" w:hAnsi="Arial" w:cs="Arial"/>
          <w:sz w:val="24"/>
          <w:lang w:val="sr-Cyrl-CS"/>
        </w:rPr>
        <w:t xml:space="preserve">, </w:t>
      </w:r>
      <w:r w:rsidRPr="00AD0983">
        <w:rPr>
          <w:rFonts w:ascii="Arial" w:hAnsi="Arial" w:cs="Arial"/>
          <w:sz w:val="24"/>
          <w:lang w:val="sr-Cyrl-CS"/>
        </w:rPr>
        <w:t>условa рада</w:t>
      </w:r>
      <w:r>
        <w:rPr>
          <w:rFonts w:ascii="Arial" w:hAnsi="Arial" w:cs="Arial"/>
          <w:sz w:val="24"/>
          <w:lang w:val="sr-Cyrl-CS"/>
        </w:rPr>
        <w:t xml:space="preserve">, као и одговорности  извршиоца, </w:t>
      </w:r>
      <w:r w:rsidR="00AD0983" w:rsidRPr="00AD0983">
        <w:rPr>
          <w:rFonts w:ascii="Arial" w:hAnsi="Arial" w:cs="Arial"/>
          <w:sz w:val="24"/>
          <w:lang w:val="sr-Cyrl-CS"/>
        </w:rPr>
        <w:t>Наручил</w:t>
      </w:r>
      <w:r w:rsidR="00A267CB">
        <w:rPr>
          <w:rFonts w:ascii="Arial" w:hAnsi="Arial" w:cs="Arial"/>
          <w:sz w:val="24"/>
          <w:lang w:val="sr-Cyrl-CS"/>
        </w:rPr>
        <w:t>ац истиче посебан захтев према П</w:t>
      </w:r>
      <w:r w:rsidR="00AD0983" w:rsidRPr="00AD0983">
        <w:rPr>
          <w:rFonts w:ascii="Arial" w:hAnsi="Arial" w:cs="Arial"/>
          <w:sz w:val="24"/>
          <w:lang w:val="sr-Cyrl-CS"/>
        </w:rPr>
        <w:t>ружаоцу услуг</w:t>
      </w:r>
      <w:r w:rsidR="009212EF">
        <w:rPr>
          <w:rFonts w:ascii="Arial" w:hAnsi="Arial" w:cs="Arial"/>
          <w:sz w:val="24"/>
          <w:lang w:val="sr-Cyrl-CS"/>
        </w:rPr>
        <w:t>а</w:t>
      </w:r>
      <w:r w:rsidR="00AD0983" w:rsidRPr="00AD0983">
        <w:rPr>
          <w:rFonts w:ascii="Arial" w:hAnsi="Arial" w:cs="Arial"/>
          <w:sz w:val="24"/>
          <w:lang w:val="sr-Cyrl-CS"/>
        </w:rPr>
        <w:t xml:space="preserve"> и </w:t>
      </w:r>
      <w:r w:rsidR="00A267CB">
        <w:rPr>
          <w:rFonts w:ascii="Arial" w:hAnsi="Arial" w:cs="Arial"/>
          <w:sz w:val="24"/>
          <w:lang w:val="sr-Cyrl-CS"/>
        </w:rPr>
        <w:t xml:space="preserve">Пружалац услуга је </w:t>
      </w:r>
      <w:r w:rsidR="00AD0983" w:rsidRPr="00AD0983">
        <w:rPr>
          <w:rFonts w:ascii="Arial" w:hAnsi="Arial" w:cs="Arial"/>
          <w:sz w:val="24"/>
          <w:lang w:val="sr-Cyrl-CS"/>
        </w:rPr>
        <w:t>у обавези да извршиоцима исплаћује зараду, накнаде зараде, и друга примања у складу са чл. 105-123  Закон</w:t>
      </w:r>
      <w:r>
        <w:rPr>
          <w:rFonts w:ascii="Arial" w:hAnsi="Arial" w:cs="Arial"/>
          <w:sz w:val="24"/>
          <w:lang w:val="sr-Cyrl-CS"/>
        </w:rPr>
        <w:t xml:space="preserve">а о раду </w:t>
      </w:r>
      <w:r w:rsidR="00AD0983" w:rsidRPr="00AD0983">
        <w:rPr>
          <w:rFonts w:ascii="Arial" w:hAnsi="Arial" w:cs="Arial"/>
          <w:sz w:val="24"/>
          <w:lang w:val="sr-Cyrl-CS"/>
        </w:rPr>
        <w:t xml:space="preserve"> </w:t>
      </w:r>
      <w:r>
        <w:rPr>
          <w:rFonts w:ascii="Arial" w:hAnsi="Arial" w:cs="Arial"/>
          <w:sz w:val="24"/>
          <w:lang w:val="sr-Cyrl-CS"/>
        </w:rPr>
        <w:t>(„Службени гласник РС“</w:t>
      </w:r>
      <w:r w:rsidR="00AD0983" w:rsidRPr="00AD0983">
        <w:rPr>
          <w:rFonts w:ascii="Arial" w:hAnsi="Arial" w:cs="Arial"/>
          <w:sz w:val="24"/>
          <w:lang w:val="sr-Cyrl-CS"/>
        </w:rPr>
        <w:t xml:space="preserve">, бр. </w:t>
      </w:r>
      <w:hyperlink r:id="rId171" w:history="1">
        <w:r w:rsidR="00AD0983" w:rsidRPr="00AD0983">
          <w:rPr>
            <w:rFonts w:ascii="Arial" w:hAnsi="Arial" w:cs="Arial"/>
            <w:sz w:val="24"/>
            <w:lang w:val="sr-Cyrl-CS"/>
          </w:rPr>
          <w:t>24/2005</w:t>
        </w:r>
      </w:hyperlink>
      <w:r w:rsidR="00AD0983" w:rsidRPr="00AD0983">
        <w:rPr>
          <w:rFonts w:ascii="Arial" w:hAnsi="Arial" w:cs="Arial"/>
          <w:sz w:val="24"/>
          <w:lang w:val="sr-Cyrl-CS"/>
        </w:rPr>
        <w:t xml:space="preserve">, </w:t>
      </w:r>
      <w:hyperlink r:id="rId172" w:history="1">
        <w:r w:rsidR="00AD0983" w:rsidRPr="00AD0983">
          <w:rPr>
            <w:rFonts w:ascii="Arial" w:hAnsi="Arial" w:cs="Arial"/>
            <w:sz w:val="24"/>
            <w:lang w:val="sr-Cyrl-CS"/>
          </w:rPr>
          <w:t>61/2005</w:t>
        </w:r>
      </w:hyperlink>
      <w:r w:rsidR="00AD0983" w:rsidRPr="00AD0983">
        <w:rPr>
          <w:rFonts w:ascii="Arial" w:hAnsi="Arial" w:cs="Arial"/>
          <w:sz w:val="24"/>
          <w:lang w:val="sr-Cyrl-CS"/>
        </w:rPr>
        <w:t xml:space="preserve">, </w:t>
      </w:r>
      <w:hyperlink r:id="rId173" w:history="1">
        <w:r w:rsidR="00AD0983" w:rsidRPr="00AD0983">
          <w:rPr>
            <w:rFonts w:ascii="Arial" w:hAnsi="Arial" w:cs="Arial"/>
            <w:sz w:val="24"/>
            <w:lang w:val="sr-Cyrl-CS"/>
          </w:rPr>
          <w:t>54/2009</w:t>
        </w:r>
      </w:hyperlink>
      <w:r w:rsidR="00AD0983" w:rsidRPr="00AD0983">
        <w:rPr>
          <w:rFonts w:ascii="Arial" w:hAnsi="Arial" w:cs="Arial"/>
          <w:sz w:val="24"/>
          <w:lang w:val="sr-Cyrl-CS"/>
        </w:rPr>
        <w:t xml:space="preserve">, </w:t>
      </w:r>
      <w:hyperlink r:id="rId174" w:history="1">
        <w:r w:rsidR="00AD0983" w:rsidRPr="00AD0983">
          <w:rPr>
            <w:rFonts w:ascii="Arial" w:hAnsi="Arial" w:cs="Arial"/>
            <w:sz w:val="24"/>
            <w:lang w:val="sr-Cyrl-CS"/>
          </w:rPr>
          <w:t>32/2013</w:t>
        </w:r>
      </w:hyperlink>
      <w:r w:rsidR="00AD0983" w:rsidRPr="00AD0983">
        <w:rPr>
          <w:rFonts w:ascii="Arial" w:hAnsi="Arial" w:cs="Arial"/>
          <w:sz w:val="24"/>
          <w:lang w:val="sr-Cyrl-CS"/>
        </w:rPr>
        <w:t xml:space="preserve">, </w:t>
      </w:r>
      <w:hyperlink r:id="rId175" w:history="1">
        <w:r w:rsidR="00AD0983" w:rsidRPr="00AD0983">
          <w:rPr>
            <w:rFonts w:ascii="Arial" w:hAnsi="Arial" w:cs="Arial"/>
            <w:sz w:val="24"/>
            <w:lang w:val="sr-Cyrl-CS"/>
          </w:rPr>
          <w:t>75/2014</w:t>
        </w:r>
      </w:hyperlink>
      <w:r w:rsidR="00AD0983" w:rsidRPr="00AD0983">
        <w:rPr>
          <w:rFonts w:ascii="Arial" w:hAnsi="Arial" w:cs="Arial"/>
          <w:sz w:val="24"/>
          <w:lang w:val="sr-Cyrl-CS"/>
        </w:rPr>
        <w:t xml:space="preserve"> и </w:t>
      </w:r>
      <w:hyperlink r:id="rId176" w:history="1">
        <w:r w:rsidR="00AD0983" w:rsidRPr="00AD0983">
          <w:rPr>
            <w:rFonts w:ascii="Arial" w:hAnsi="Arial" w:cs="Arial"/>
            <w:sz w:val="24"/>
            <w:lang w:val="sr-Cyrl-CS"/>
          </w:rPr>
          <w:t>113/2017</w:t>
        </w:r>
      </w:hyperlink>
      <w:r>
        <w:rPr>
          <w:rFonts w:ascii="Arial" w:hAnsi="Arial" w:cs="Arial"/>
          <w:sz w:val="24"/>
          <w:lang w:val="sr-Cyrl-CS"/>
        </w:rPr>
        <w:t xml:space="preserve">), тако да за најједноставнији рад извршиоцу исплаћује зараду обрачунату на основу нето вредности радног сата у минималном износу од </w:t>
      </w:r>
      <w:r w:rsidR="007B1258" w:rsidRPr="0015650F">
        <w:rPr>
          <w:rFonts w:ascii="Arial" w:hAnsi="Arial" w:cs="Arial"/>
          <w:sz w:val="24"/>
          <w:lang w:val="sr-Cyrl-CS"/>
        </w:rPr>
        <w:t>17</w:t>
      </w:r>
      <w:r w:rsidR="002F2DDD" w:rsidRPr="0015650F">
        <w:rPr>
          <w:rFonts w:ascii="Arial" w:hAnsi="Arial" w:cs="Arial"/>
          <w:sz w:val="24"/>
          <w:lang w:val="sr-Cyrl-CS"/>
        </w:rPr>
        <w:t>8</w:t>
      </w:r>
      <w:r w:rsidR="007B1258" w:rsidRPr="0015650F">
        <w:rPr>
          <w:rFonts w:ascii="Arial" w:hAnsi="Arial" w:cs="Arial"/>
          <w:sz w:val="24"/>
          <w:lang w:val="sr-Cyrl-CS"/>
        </w:rPr>
        <w:t xml:space="preserve"> </w:t>
      </w:r>
      <w:r w:rsidR="00D263C1" w:rsidRPr="0015650F">
        <w:rPr>
          <w:rFonts w:ascii="Arial" w:hAnsi="Arial" w:cs="Arial"/>
          <w:sz w:val="24"/>
          <w:lang w:val="sr-Cyrl-CS"/>
        </w:rPr>
        <w:t xml:space="preserve">(словима: стоседамдесетосам) </w:t>
      </w:r>
      <w:r w:rsidR="007B1258" w:rsidRPr="0015650F">
        <w:rPr>
          <w:rFonts w:ascii="Arial" w:hAnsi="Arial" w:cs="Arial"/>
          <w:sz w:val="24"/>
          <w:lang w:val="sr-Cyrl-CS"/>
        </w:rPr>
        <w:t>динара</w:t>
      </w:r>
      <w:r w:rsidR="002F2DDD" w:rsidRPr="0015650F">
        <w:rPr>
          <w:rFonts w:ascii="Arial" w:hAnsi="Arial" w:cs="Arial"/>
          <w:sz w:val="24"/>
          <w:lang w:val="sr-Cyrl-CS"/>
        </w:rPr>
        <w:t>.</w:t>
      </w:r>
    </w:p>
    <w:p w:rsidR="00A267CB" w:rsidRDefault="00A267CB" w:rsidP="00AD0983">
      <w:pPr>
        <w:pStyle w:val="Style13"/>
        <w:widowControl/>
        <w:spacing w:before="240" w:after="120" w:line="240" w:lineRule="auto"/>
        <w:jc w:val="both"/>
        <w:rPr>
          <w:rFonts w:ascii="Arial" w:hAnsi="Arial" w:cs="Arial"/>
          <w:sz w:val="24"/>
          <w:lang w:val="sr-Cyrl-CS"/>
        </w:rPr>
      </w:pPr>
      <w:r>
        <w:rPr>
          <w:rFonts w:ascii="Arial" w:hAnsi="Arial" w:cs="Arial"/>
          <w:sz w:val="24"/>
          <w:lang w:val="sr-Cyrl-CS"/>
        </w:rPr>
        <w:t>Из</w:t>
      </w:r>
      <w:r w:rsidR="009212EF">
        <w:rPr>
          <w:rFonts w:ascii="Arial" w:hAnsi="Arial" w:cs="Arial"/>
          <w:sz w:val="24"/>
          <w:lang w:val="sr-Cyrl-CS"/>
        </w:rPr>
        <w:t>в</w:t>
      </w:r>
      <w:r>
        <w:rPr>
          <w:rFonts w:ascii="Arial" w:hAnsi="Arial" w:cs="Arial"/>
          <w:sz w:val="24"/>
          <w:lang w:val="sr-Cyrl-CS"/>
        </w:rPr>
        <w:t xml:space="preserve">ршење горе наведене уговорне  обавезе Пружаоца услуге, Наручилац прати сваког месеца. </w:t>
      </w:r>
    </w:p>
    <w:p w:rsidR="00D87195" w:rsidRDefault="00D87195" w:rsidP="007B1258">
      <w:pPr>
        <w:pStyle w:val="Style13"/>
        <w:widowControl/>
        <w:spacing w:before="0" w:after="120" w:line="240" w:lineRule="auto"/>
        <w:jc w:val="both"/>
        <w:rPr>
          <w:rStyle w:val="FontStyle70"/>
          <w:sz w:val="24"/>
          <w:szCs w:val="24"/>
          <w:highlight w:val="yellow"/>
          <w:lang w:val="sr-Cyrl-RS" w:eastAsia="sr-Cyrl-CS"/>
        </w:rPr>
      </w:pPr>
    </w:p>
    <w:p w:rsidR="00D87195" w:rsidRDefault="00D87195" w:rsidP="007B1258">
      <w:pPr>
        <w:pStyle w:val="Style13"/>
        <w:widowControl/>
        <w:spacing w:before="0" w:after="120" w:line="240" w:lineRule="auto"/>
        <w:jc w:val="both"/>
        <w:rPr>
          <w:rStyle w:val="FontStyle70"/>
          <w:sz w:val="24"/>
          <w:szCs w:val="24"/>
          <w:highlight w:val="yellow"/>
          <w:lang w:val="sr-Cyrl-RS" w:eastAsia="sr-Cyrl-CS"/>
        </w:rPr>
      </w:pPr>
    </w:p>
    <w:p w:rsidR="007B1258" w:rsidRDefault="007B1258" w:rsidP="007B1258">
      <w:pPr>
        <w:pStyle w:val="Style13"/>
        <w:widowControl/>
        <w:spacing w:before="0" w:line="240" w:lineRule="auto"/>
        <w:ind w:left="851" w:hanging="311"/>
        <w:jc w:val="both"/>
        <w:rPr>
          <w:rFonts w:cs="Arial"/>
          <w:b/>
          <w:sz w:val="24"/>
          <w:lang w:val="sr-Cyrl-CS"/>
        </w:rPr>
      </w:pPr>
    </w:p>
    <w:p w:rsidR="007B1258" w:rsidRPr="000628D0" w:rsidRDefault="007B1258" w:rsidP="007B1258">
      <w:pPr>
        <w:pStyle w:val="Heading10"/>
        <w:ind w:left="0" w:firstLine="0"/>
        <w:jc w:val="both"/>
        <w:rPr>
          <w:rFonts w:cs="Arial"/>
          <w:sz w:val="24"/>
          <w:szCs w:val="24"/>
          <w:lang w:val="sr-Cyrl-RS"/>
        </w:rPr>
      </w:pPr>
      <w:r>
        <w:rPr>
          <w:rFonts w:cs="Arial"/>
          <w:sz w:val="24"/>
          <w:szCs w:val="24"/>
          <w:lang w:val="sr-Cyrl-RS"/>
        </w:rPr>
        <w:t xml:space="preserve">3.3 </w:t>
      </w:r>
      <w:r w:rsidRPr="000628D0">
        <w:rPr>
          <w:rFonts w:cs="Arial"/>
          <w:sz w:val="24"/>
          <w:szCs w:val="24"/>
          <w:lang w:val="sr-Cyrl-RS"/>
        </w:rPr>
        <w:t xml:space="preserve">Рок </w:t>
      </w:r>
      <w:r>
        <w:rPr>
          <w:rFonts w:cs="Arial"/>
          <w:sz w:val="24"/>
          <w:szCs w:val="24"/>
          <w:lang w:val="sr-Cyrl-RS"/>
        </w:rPr>
        <w:t>извршења услуга</w:t>
      </w:r>
    </w:p>
    <w:p w:rsidR="007B1258" w:rsidRDefault="00924586" w:rsidP="007B1258">
      <w:pPr>
        <w:pStyle w:val="ListParagraph"/>
        <w:autoSpaceDE w:val="0"/>
        <w:autoSpaceDN w:val="0"/>
        <w:adjustRightInd w:val="0"/>
        <w:spacing w:after="0" w:line="240" w:lineRule="auto"/>
        <w:ind w:left="0"/>
        <w:contextualSpacing w:val="0"/>
        <w:rPr>
          <w:rFonts w:ascii="Arial" w:hAnsi="Arial" w:cs="Arial"/>
          <w:sz w:val="24"/>
          <w:szCs w:val="24"/>
          <w:lang w:val="sr-Cyrl-RS"/>
        </w:rPr>
      </w:pPr>
      <w:bookmarkStart w:id="21" w:name="_Toc441651542"/>
      <w:bookmarkStart w:id="22" w:name="_Toc442559880"/>
      <w:r>
        <w:rPr>
          <w:rFonts w:ascii="Arial" w:hAnsi="Arial" w:cs="Arial"/>
          <w:sz w:val="24"/>
          <w:szCs w:val="24"/>
          <w:lang w:val="sr-Cyrl-RS"/>
        </w:rPr>
        <w:t>Изабрани понуђач ће услугу вршити до висине вредности уговора, а најдуже до 3</w:t>
      </w:r>
      <w:r>
        <w:rPr>
          <w:rFonts w:ascii="Arial" w:hAnsi="Arial" w:cs="Arial"/>
          <w:sz w:val="24"/>
          <w:szCs w:val="24"/>
        </w:rPr>
        <w:t>1</w:t>
      </w:r>
      <w:r>
        <w:rPr>
          <w:rFonts w:ascii="Arial" w:hAnsi="Arial" w:cs="Arial"/>
          <w:sz w:val="24"/>
          <w:szCs w:val="24"/>
          <w:lang w:val="sr-Cyrl-RS"/>
        </w:rPr>
        <w:t>.12.2019. године.</w:t>
      </w:r>
    </w:p>
    <w:p w:rsidR="007B1258" w:rsidRPr="006B1AFF" w:rsidRDefault="007B1258" w:rsidP="007B1258">
      <w:pPr>
        <w:pStyle w:val="ListParagraph"/>
        <w:autoSpaceDE w:val="0"/>
        <w:autoSpaceDN w:val="0"/>
        <w:adjustRightInd w:val="0"/>
        <w:spacing w:after="0" w:line="240" w:lineRule="auto"/>
        <w:ind w:left="0"/>
        <w:contextualSpacing w:val="0"/>
        <w:rPr>
          <w:rFonts w:ascii="Arial" w:hAnsi="Arial" w:cs="Arial"/>
          <w:sz w:val="24"/>
          <w:szCs w:val="24"/>
          <w:lang w:val="sr-Cyrl-RS"/>
        </w:rPr>
      </w:pPr>
    </w:p>
    <w:p w:rsidR="007B1258" w:rsidRPr="005F6654" w:rsidRDefault="007B1258" w:rsidP="007B1258">
      <w:pPr>
        <w:pStyle w:val="Heading10"/>
        <w:rPr>
          <w:sz w:val="24"/>
          <w:szCs w:val="24"/>
          <w:lang w:val="sr-Cyrl-RS"/>
        </w:rPr>
      </w:pPr>
      <w:r w:rsidRPr="005F6654">
        <w:rPr>
          <w:sz w:val="24"/>
          <w:szCs w:val="24"/>
        </w:rPr>
        <w:t>3.4.</w:t>
      </w:r>
      <w:r w:rsidRPr="005F6654">
        <w:rPr>
          <w:sz w:val="24"/>
          <w:szCs w:val="24"/>
          <w:lang w:val="en-US"/>
        </w:rPr>
        <w:t xml:space="preserve"> </w:t>
      </w:r>
      <w:r w:rsidRPr="005F6654">
        <w:rPr>
          <w:sz w:val="24"/>
          <w:szCs w:val="24"/>
        </w:rPr>
        <w:t xml:space="preserve">Место </w:t>
      </w:r>
      <w:bookmarkEnd w:id="21"/>
      <w:bookmarkEnd w:id="22"/>
      <w:r w:rsidRPr="005F6654">
        <w:rPr>
          <w:sz w:val="24"/>
          <w:szCs w:val="24"/>
          <w:lang w:val="sr-Cyrl-RS"/>
        </w:rPr>
        <w:t>извршења услуга</w:t>
      </w:r>
    </w:p>
    <w:p w:rsidR="007B1258" w:rsidRPr="004423E1" w:rsidRDefault="007B1258" w:rsidP="007B1258">
      <w:pPr>
        <w:spacing w:after="120"/>
        <w:rPr>
          <w:rFonts w:cs="Arial"/>
          <w:sz w:val="24"/>
          <w:szCs w:val="24"/>
          <w:lang w:val="sr-Cyrl-CS"/>
        </w:rPr>
      </w:pPr>
      <w:r w:rsidRPr="004423E1">
        <w:rPr>
          <w:rFonts w:cs="Arial"/>
          <w:sz w:val="24"/>
          <w:szCs w:val="24"/>
          <w:lang w:val="sr-Cyrl-CS"/>
        </w:rPr>
        <w:t xml:space="preserve">Услуге </w:t>
      </w:r>
      <w:r>
        <w:rPr>
          <w:rFonts w:cs="Arial"/>
          <w:sz w:val="24"/>
          <w:lang w:val="sr-Cyrl-CS" w:eastAsia="sr-Cyrl-CS"/>
        </w:rPr>
        <w:t>обезбеђења објеката</w:t>
      </w:r>
      <w:r w:rsidRPr="004423E1">
        <w:rPr>
          <w:rFonts w:cs="Arial"/>
          <w:sz w:val="24"/>
          <w:lang w:val="sr-Cyrl-CS" w:eastAsia="sr-Cyrl-CS"/>
        </w:rPr>
        <w:t xml:space="preserve"> обављају </w:t>
      </w:r>
      <w:r>
        <w:rPr>
          <w:rFonts w:cs="Arial"/>
          <w:sz w:val="24"/>
          <w:szCs w:val="24"/>
          <w:lang w:val="sr-Cyrl-CS"/>
        </w:rPr>
        <w:t xml:space="preserve">се у </w:t>
      </w:r>
      <w:r w:rsidR="00D263C1">
        <w:rPr>
          <w:rFonts w:cs="Arial"/>
          <w:sz w:val="24"/>
          <w:szCs w:val="24"/>
          <w:lang w:val="sr-Cyrl-CS"/>
        </w:rPr>
        <w:t xml:space="preserve">ЈП ЕПС - </w:t>
      </w:r>
      <w:r>
        <w:rPr>
          <w:rFonts w:cs="Arial"/>
          <w:sz w:val="24"/>
          <w:szCs w:val="24"/>
          <w:lang w:val="sr-Cyrl-CS"/>
        </w:rPr>
        <w:t>Огранку „Дринско-Лимске ХЕ“</w:t>
      </w:r>
      <w:r w:rsidRPr="004423E1">
        <w:rPr>
          <w:rFonts w:cs="Arial"/>
          <w:sz w:val="24"/>
          <w:szCs w:val="24"/>
          <w:lang w:val="sr-Cyrl-CS"/>
        </w:rPr>
        <w:t xml:space="preserve"> Бајина Башта, и то:</w:t>
      </w:r>
    </w:p>
    <w:p w:rsidR="007B1258" w:rsidRPr="00E11418" w:rsidRDefault="007B1258" w:rsidP="00A1794A">
      <w:pPr>
        <w:pStyle w:val="ListParagraph"/>
        <w:numPr>
          <w:ilvl w:val="0"/>
          <w:numId w:val="36"/>
        </w:numPr>
        <w:rPr>
          <w:rFonts w:ascii="Arial" w:hAnsi="Arial" w:cs="Arial"/>
          <w:sz w:val="24"/>
          <w:szCs w:val="24"/>
          <w:lang w:val="sr-Cyrl-CS" w:eastAsia="ar-SA"/>
        </w:rPr>
      </w:pPr>
      <w:r w:rsidRPr="00E11418">
        <w:rPr>
          <w:rFonts w:ascii="Arial" w:hAnsi="Arial" w:cs="Arial"/>
          <w:sz w:val="24"/>
          <w:szCs w:val="24"/>
          <w:lang w:val="sr-Cyrl-CS" w:eastAsia="ar-SA"/>
        </w:rPr>
        <w:t>ХЕ „Бајина Башта“</w:t>
      </w:r>
      <w:r>
        <w:rPr>
          <w:rFonts w:ascii="Arial" w:hAnsi="Arial" w:cs="Arial"/>
          <w:sz w:val="24"/>
          <w:szCs w:val="24"/>
          <w:lang w:val="sr-Cyrl-CS" w:eastAsia="ar-SA"/>
        </w:rPr>
        <w:t xml:space="preserve"> Бајина Башта</w:t>
      </w:r>
    </w:p>
    <w:p w:rsidR="007B1258" w:rsidRPr="00E11418" w:rsidRDefault="007B1258" w:rsidP="00A1794A">
      <w:pPr>
        <w:pStyle w:val="ListParagraph"/>
        <w:numPr>
          <w:ilvl w:val="0"/>
          <w:numId w:val="36"/>
        </w:numPr>
        <w:spacing w:after="120" w:line="240" w:lineRule="auto"/>
        <w:ind w:left="714" w:hanging="357"/>
        <w:contextualSpacing w:val="0"/>
        <w:rPr>
          <w:rFonts w:ascii="Arial" w:hAnsi="Arial" w:cs="Arial"/>
          <w:sz w:val="24"/>
          <w:szCs w:val="24"/>
          <w:lang w:val="sr-Cyrl-CS" w:eastAsia="ar-SA"/>
        </w:rPr>
      </w:pPr>
      <w:r w:rsidRPr="00E11418">
        <w:rPr>
          <w:rFonts w:ascii="Arial" w:hAnsi="Arial" w:cs="Arial"/>
          <w:sz w:val="24"/>
          <w:szCs w:val="24"/>
          <w:lang w:val="sr-Cyrl-CS" w:eastAsia="ar-SA"/>
        </w:rPr>
        <w:t>„Лимске ХЕ“</w:t>
      </w:r>
      <w:r>
        <w:rPr>
          <w:rFonts w:ascii="Arial" w:hAnsi="Arial" w:cs="Arial"/>
          <w:sz w:val="24"/>
          <w:szCs w:val="24"/>
          <w:lang w:val="sr-Cyrl-CS" w:eastAsia="ar-SA"/>
        </w:rPr>
        <w:t xml:space="preserve"> Нова Варош</w:t>
      </w:r>
    </w:p>
    <w:p w:rsidR="007B1258" w:rsidRPr="00E11418" w:rsidRDefault="007B1258" w:rsidP="007B1258">
      <w:pPr>
        <w:ind w:left="709" w:firstLine="425"/>
        <w:rPr>
          <w:rFonts w:eastAsia="Calibri" w:cs="Arial"/>
          <w:sz w:val="24"/>
          <w:szCs w:val="24"/>
          <w:lang w:val="sr-Cyrl-CS"/>
        </w:rPr>
      </w:pPr>
      <w:r>
        <w:rPr>
          <w:rFonts w:eastAsia="Calibri" w:cs="Arial"/>
          <w:sz w:val="24"/>
          <w:szCs w:val="24"/>
          <w:lang w:val="sr-Cyrl-CS"/>
        </w:rPr>
        <w:t>- на локацији</w:t>
      </w:r>
      <w:r w:rsidRPr="00E11418">
        <w:rPr>
          <w:rFonts w:eastAsia="Calibri" w:cs="Arial"/>
          <w:sz w:val="24"/>
          <w:szCs w:val="24"/>
          <w:lang w:val="sr-Cyrl-CS"/>
        </w:rPr>
        <w:t xml:space="preserve"> ХЕ "Увац", </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w:t>
      </w:r>
      <w:r w:rsidRPr="00E11418">
        <w:rPr>
          <w:rFonts w:eastAsia="Calibri" w:cs="Arial"/>
          <w:sz w:val="24"/>
          <w:szCs w:val="24"/>
          <w:lang w:val="sr-Cyrl-CS"/>
        </w:rPr>
        <w:t xml:space="preserve"> ХЕ "Кокин Брод",</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w:t>
      </w:r>
      <w:r w:rsidRPr="00E11418">
        <w:rPr>
          <w:rFonts w:eastAsia="Calibri" w:cs="Arial"/>
          <w:sz w:val="24"/>
          <w:szCs w:val="24"/>
          <w:lang w:val="sr-Cyrl-CS"/>
        </w:rPr>
        <w:t xml:space="preserve"> ХЕ "Бистрица",</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 ХЕ "Потпећ"</w:t>
      </w:r>
    </w:p>
    <w:p w:rsidR="007B1258" w:rsidRPr="00E11418" w:rsidRDefault="007B1258" w:rsidP="00A1794A">
      <w:pPr>
        <w:pStyle w:val="ListParagraph"/>
        <w:numPr>
          <w:ilvl w:val="0"/>
          <w:numId w:val="37"/>
        </w:numPr>
        <w:ind w:left="709"/>
        <w:rPr>
          <w:rFonts w:ascii="Arial" w:hAnsi="Arial" w:cs="Arial"/>
          <w:sz w:val="24"/>
          <w:szCs w:val="24"/>
          <w:lang w:val="sr-Cyrl-CS"/>
        </w:rPr>
      </w:pPr>
      <w:r w:rsidRPr="00E11418">
        <w:rPr>
          <w:rFonts w:ascii="Arial" w:hAnsi="Arial" w:cs="Arial"/>
          <w:sz w:val="24"/>
          <w:szCs w:val="24"/>
          <w:lang w:val="sr-Cyrl-CS"/>
        </w:rPr>
        <w:t>ХЕ „Зворник“</w:t>
      </w:r>
      <w:r>
        <w:rPr>
          <w:rFonts w:ascii="Arial" w:hAnsi="Arial" w:cs="Arial"/>
          <w:sz w:val="24"/>
          <w:szCs w:val="24"/>
          <w:lang w:val="sr-Cyrl-CS"/>
        </w:rPr>
        <w:t xml:space="preserve"> Мали Зворник</w:t>
      </w:r>
    </w:p>
    <w:p w:rsidR="007B1258" w:rsidRDefault="007B1258" w:rsidP="00A1794A">
      <w:pPr>
        <w:pStyle w:val="ListParagraph"/>
        <w:numPr>
          <w:ilvl w:val="0"/>
          <w:numId w:val="37"/>
        </w:numPr>
        <w:ind w:left="709"/>
        <w:rPr>
          <w:rFonts w:ascii="Arial" w:hAnsi="Arial" w:cs="Arial"/>
          <w:sz w:val="24"/>
          <w:szCs w:val="24"/>
          <w:lang w:val="sr-Cyrl-CS"/>
        </w:rPr>
      </w:pPr>
      <w:r w:rsidRPr="00E11418">
        <w:rPr>
          <w:rFonts w:ascii="Arial" w:hAnsi="Arial" w:cs="Arial"/>
          <w:sz w:val="24"/>
          <w:szCs w:val="24"/>
          <w:lang w:val="sr-Cyrl-CS"/>
        </w:rPr>
        <w:t>ХЕ „Електроморава“</w:t>
      </w:r>
      <w:r>
        <w:rPr>
          <w:rFonts w:ascii="Arial" w:hAnsi="Arial" w:cs="Arial"/>
          <w:sz w:val="24"/>
          <w:szCs w:val="24"/>
          <w:lang w:val="sr-Cyrl-CS"/>
        </w:rPr>
        <w:t>:</w:t>
      </w:r>
    </w:p>
    <w:p w:rsidR="007B1258" w:rsidRDefault="007B1258" w:rsidP="00A1794A">
      <w:pPr>
        <w:pStyle w:val="ListParagraph"/>
        <w:numPr>
          <w:ilvl w:val="0"/>
          <w:numId w:val="38"/>
        </w:numPr>
        <w:ind w:left="851" w:firstLine="283"/>
        <w:rPr>
          <w:rFonts w:ascii="Arial" w:hAnsi="Arial" w:cs="Arial"/>
          <w:sz w:val="24"/>
          <w:szCs w:val="24"/>
          <w:lang w:val="sr-Cyrl-CS"/>
        </w:rPr>
      </w:pPr>
      <w:r>
        <w:rPr>
          <w:rFonts w:ascii="Arial" w:hAnsi="Arial" w:cs="Arial"/>
          <w:sz w:val="24"/>
          <w:szCs w:val="24"/>
          <w:lang w:val="sr-Cyrl-CS"/>
        </w:rPr>
        <w:t>на локацији ХЕ „Овчар Бања“</w:t>
      </w:r>
    </w:p>
    <w:p w:rsidR="007B1258" w:rsidRPr="00E11418" w:rsidRDefault="007B1258" w:rsidP="00A1794A">
      <w:pPr>
        <w:pStyle w:val="ListParagraph"/>
        <w:numPr>
          <w:ilvl w:val="0"/>
          <w:numId w:val="38"/>
        </w:numPr>
        <w:ind w:left="851" w:firstLine="283"/>
        <w:rPr>
          <w:rFonts w:ascii="Arial" w:hAnsi="Arial" w:cs="Arial"/>
          <w:sz w:val="24"/>
          <w:szCs w:val="24"/>
          <w:lang w:val="sr-Cyrl-CS"/>
        </w:rPr>
      </w:pPr>
      <w:r>
        <w:rPr>
          <w:rFonts w:ascii="Arial" w:hAnsi="Arial" w:cs="Arial"/>
          <w:sz w:val="24"/>
          <w:szCs w:val="24"/>
          <w:lang w:val="sr-Cyrl-CS"/>
        </w:rPr>
        <w:t>на локацији ХЕ „Кокин Брод“</w:t>
      </w:r>
    </w:p>
    <w:p w:rsidR="007B1258" w:rsidRDefault="007B1258" w:rsidP="007B1258">
      <w:pPr>
        <w:spacing w:before="0"/>
        <w:jc w:val="left"/>
        <w:rPr>
          <w:rFonts w:cs="Arial"/>
          <w:b/>
          <w:sz w:val="24"/>
          <w:szCs w:val="24"/>
          <w:lang w:val="sr-Cyrl-RS" w:eastAsia="ar-SA"/>
        </w:rPr>
      </w:pPr>
      <w:r>
        <w:rPr>
          <w:rFonts w:cs="Arial"/>
          <w:b/>
          <w:sz w:val="24"/>
          <w:szCs w:val="24"/>
          <w:lang w:val="sr-Cyrl-RS" w:eastAsia="ar-SA"/>
        </w:rPr>
        <w:br w:type="page"/>
      </w:r>
    </w:p>
    <w:p w:rsidR="00B03AAE" w:rsidRDefault="00B03AAE" w:rsidP="007B1258">
      <w:pPr>
        <w:pStyle w:val="Heading10"/>
        <w:spacing w:before="0"/>
        <w:ind w:left="142" w:hanging="142"/>
        <w:jc w:val="both"/>
        <w:rPr>
          <w:rFonts w:cs="Arial"/>
          <w:i/>
          <w:color w:val="00B0F0"/>
          <w:sz w:val="24"/>
          <w:szCs w:val="24"/>
          <w:lang w:val="sr-Cyrl-RS" w:eastAsia="zh-CN"/>
        </w:rPr>
      </w:pPr>
    </w:p>
    <w:p w:rsidR="00756A02" w:rsidRDefault="00756A02" w:rsidP="00C27E8D">
      <w:pPr>
        <w:pStyle w:val="Heading10"/>
        <w:numPr>
          <w:ilvl w:val="0"/>
          <w:numId w:val="15"/>
        </w:numPr>
        <w:spacing w:before="0"/>
        <w:rPr>
          <w:rFonts w:cs="Arial"/>
          <w:sz w:val="24"/>
          <w:szCs w:val="24"/>
          <w:lang w:val="sr-Cyrl-RS"/>
        </w:rPr>
      </w:pPr>
      <w:bookmarkStart w:id="23" w:name="_Toc442559884"/>
      <w:r w:rsidRPr="00403ABC">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p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539"/>
      </w:tblGrid>
      <w:tr w:rsidR="003D1CF9" w:rsidRPr="00D4444F" w:rsidTr="006E6D3C">
        <w:trPr>
          <w:trHeight w:val="524"/>
          <w:jc w:val="center"/>
        </w:trPr>
        <w:tc>
          <w:tcPr>
            <w:tcW w:w="382" w:type="pct"/>
            <w:vAlign w:val="center"/>
          </w:tcPr>
          <w:p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rsidR="003D1CF9" w:rsidRPr="00D4444F" w:rsidRDefault="003D1CF9" w:rsidP="006E6D3C">
            <w:pPr>
              <w:spacing w:before="0"/>
              <w:jc w:val="center"/>
              <w:rPr>
                <w:rFonts w:cs="Arial"/>
                <w:b/>
                <w:color w:val="FF0000"/>
                <w:lang w:val="sr-Cyrl-RS"/>
              </w:rPr>
            </w:pP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rsidR="003D1CF9" w:rsidRPr="00D4444F" w:rsidRDefault="00D263C1" w:rsidP="006E6D3C">
            <w:pPr>
              <w:autoSpaceDE w:val="0"/>
              <w:autoSpaceDN w:val="0"/>
              <w:adjustRightInd w:val="0"/>
              <w:spacing w:before="0"/>
              <w:rPr>
                <w:rFonts w:cs="Arial"/>
                <w:lang w:val="sr-Cyrl-RS"/>
              </w:rPr>
            </w:pPr>
            <w:r>
              <w:rPr>
                <w:rFonts w:eastAsia="Calibri" w:cs="Arial"/>
                <w:lang w:val="sr-Cyrl-RS"/>
              </w:rPr>
              <w:t>- да је П</w:t>
            </w:r>
            <w:r w:rsidR="003D1CF9" w:rsidRPr="00D4444F">
              <w:rPr>
                <w:rFonts w:eastAsia="Calibri" w:cs="Arial"/>
                <w:lang w:val="sr-Cyrl-RS"/>
              </w:rPr>
              <w:t>онуђач регистрован код надлежног органа, односно уписан у одговарајући регистар</w:t>
            </w:r>
            <w:r w:rsidR="003D1CF9" w:rsidRPr="00D4444F">
              <w:rPr>
                <w:rFonts w:cs="Arial"/>
                <w:lang w:val="sr-Cyrl-RS"/>
              </w:rPr>
              <w:t>;</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rsidTr="006E6D3C">
        <w:trPr>
          <w:trHeight w:val="305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D4444F">
                <w:rPr>
                  <w:rStyle w:val="Hyperlink"/>
                  <w:rFonts w:cs="Arial"/>
                  <w:lang w:val="sr-Cyrl-RS"/>
                </w:rPr>
                <w:t>http://www.bg.vi.sud.rs/lt/articles/o-visem-sudu/obavestenje-ke-za-pravna-lica.html</w:t>
              </w:r>
            </w:hyperlink>
          </w:p>
          <w:p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4444F">
              <w:rPr>
                <w:rFonts w:cs="Arial"/>
                <w:b/>
                <w:lang w:val="sr-Cyrl-RS"/>
              </w:rPr>
              <w:t xml:space="preserve">кривична дела против </w:t>
            </w:r>
            <w:r w:rsidRPr="00D4444F">
              <w:rPr>
                <w:rFonts w:cs="Arial"/>
                <w:b/>
                <w:lang w:val="sr-Cyrl-RS"/>
              </w:rPr>
              <w:lastRenderedPageBreak/>
              <w:t>привреде и кривично дело примања мита.</w:t>
            </w:r>
          </w:p>
          <w:p w:rsidR="003D1CF9" w:rsidRPr="00D4444F" w:rsidRDefault="003D1CF9" w:rsidP="006E6D3C">
            <w:pPr>
              <w:spacing w:before="0"/>
              <w:rPr>
                <w:rFonts w:cs="Arial"/>
                <w:lang w:val="sr-Cyrl-RS"/>
              </w:rPr>
            </w:pPr>
            <w:r w:rsidRPr="00D4444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78112F" w:rsidRPr="00D4444F" w:rsidRDefault="0078112F" w:rsidP="006E6D3C">
            <w:pPr>
              <w:tabs>
                <w:tab w:val="left" w:pos="680"/>
              </w:tabs>
              <w:snapToGrid w:val="0"/>
              <w:spacing w:before="0"/>
              <w:contextualSpacing/>
              <w:jc w:val="left"/>
              <w:rPr>
                <w:rFonts w:cs="Arial"/>
                <w:lang w:val="sr-Cyrl-RS"/>
              </w:rPr>
            </w:pPr>
          </w:p>
        </w:tc>
      </w:tr>
      <w:tr w:rsidR="003D1CF9" w:rsidRPr="00D4444F" w:rsidTr="006E6D3C">
        <w:trPr>
          <w:trHeight w:val="7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rsidR="003D1CF9" w:rsidRPr="00D4444F" w:rsidRDefault="003D1CF9" w:rsidP="006E6D3C">
            <w:pPr>
              <w:spacing w:before="0"/>
              <w:ind w:right="122"/>
              <w:rPr>
                <w:rFonts w:cs="Arial"/>
                <w:lang w:val="sr-Cyrl-RS"/>
              </w:rPr>
            </w:pPr>
            <w:r w:rsidRPr="00D4444F">
              <w:rPr>
                <w:rFonts w:cs="Arial"/>
                <w:lang w:val="sr-Cyrl-RS"/>
              </w:rPr>
              <w:t>Напомена:</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B03AAE" w:rsidRPr="00D4444F" w:rsidRDefault="00B03AAE" w:rsidP="006E6D3C">
            <w:pPr>
              <w:tabs>
                <w:tab w:val="left" w:pos="680"/>
              </w:tabs>
              <w:snapToGrid w:val="0"/>
              <w:spacing w:before="0"/>
              <w:contextualSpacing/>
              <w:rPr>
                <w:rFonts w:cs="Arial"/>
                <w:i/>
                <w:lang w:val="sr-Cyrl-RS"/>
              </w:rPr>
            </w:pPr>
          </w:p>
        </w:tc>
      </w:tr>
      <w:tr w:rsidR="00351BE7" w:rsidRPr="00D4444F" w:rsidTr="006E6D3C">
        <w:trPr>
          <w:trHeight w:val="70"/>
          <w:jc w:val="center"/>
        </w:trPr>
        <w:tc>
          <w:tcPr>
            <w:tcW w:w="382" w:type="pct"/>
            <w:vAlign w:val="center"/>
          </w:tcPr>
          <w:p w:rsidR="00351BE7" w:rsidRPr="00D4444F" w:rsidRDefault="0060246D" w:rsidP="006E6D3C">
            <w:pPr>
              <w:spacing w:before="0"/>
              <w:jc w:val="center"/>
              <w:rPr>
                <w:rFonts w:cs="Arial"/>
                <w:lang w:val="sr-Cyrl-RS"/>
              </w:rPr>
            </w:pPr>
            <w:r>
              <w:rPr>
                <w:rFonts w:cs="Arial"/>
                <w:lang w:val="sr-Cyrl-RS"/>
              </w:rPr>
              <w:t>4.</w:t>
            </w:r>
          </w:p>
        </w:tc>
        <w:tc>
          <w:tcPr>
            <w:tcW w:w="4618" w:type="pct"/>
            <w:vAlign w:val="center"/>
          </w:tcPr>
          <w:p w:rsidR="0060246D" w:rsidRDefault="0060246D" w:rsidP="0060246D">
            <w:pPr>
              <w:spacing w:before="0"/>
              <w:jc w:val="left"/>
              <w:rPr>
                <w:rFonts w:cs="Arial"/>
                <w:sz w:val="24"/>
                <w:szCs w:val="24"/>
                <w:lang w:val="sr-Cyrl-RS"/>
              </w:rPr>
            </w:pPr>
            <w:r w:rsidRPr="00BC6384">
              <w:rPr>
                <w:rFonts w:cs="Arial"/>
                <w:b/>
                <w:sz w:val="24"/>
                <w:szCs w:val="24"/>
                <w:u w:val="single"/>
                <w:lang w:val="sr-Cyrl-RS"/>
              </w:rPr>
              <w:t>Услов</w:t>
            </w:r>
            <w:r>
              <w:rPr>
                <w:rFonts w:cs="Arial"/>
                <w:sz w:val="24"/>
                <w:szCs w:val="24"/>
                <w:lang w:val="sr-Cyrl-RS"/>
              </w:rPr>
              <w:t>:</w:t>
            </w:r>
          </w:p>
          <w:p w:rsidR="0060246D" w:rsidRDefault="0060246D" w:rsidP="0060246D">
            <w:pPr>
              <w:spacing w:before="0"/>
              <w:jc w:val="left"/>
              <w:rPr>
                <w:rFonts w:cs="Arial"/>
                <w:sz w:val="24"/>
                <w:szCs w:val="24"/>
                <w:lang w:val="sr-Cyrl-RS"/>
              </w:rPr>
            </w:pPr>
            <w:r>
              <w:rPr>
                <w:rFonts w:cs="Arial"/>
                <w:sz w:val="24"/>
                <w:szCs w:val="24"/>
                <w:lang w:val="sr-Cyrl-RS"/>
              </w:rPr>
              <w:t xml:space="preserve"> </w:t>
            </w:r>
          </w:p>
          <w:p w:rsidR="0060246D" w:rsidRPr="00A04432" w:rsidRDefault="0060246D" w:rsidP="0060246D">
            <w:pPr>
              <w:snapToGrid w:val="0"/>
              <w:rPr>
                <w:rFonts w:cs="Arial"/>
              </w:rPr>
            </w:pPr>
            <w:r>
              <w:rPr>
                <w:rFonts w:cs="Arial"/>
                <w:lang w:val="sr-Cyrl-RS"/>
              </w:rPr>
              <w:t>Понуђач</w:t>
            </w:r>
            <w:r>
              <w:rPr>
                <w:rFonts w:cs="Arial"/>
              </w:rPr>
              <w:t xml:space="preserve"> има важе</w:t>
            </w:r>
            <w:r>
              <w:rPr>
                <w:rFonts w:cs="Arial"/>
                <w:lang w:val="sr-Cyrl-RS"/>
              </w:rPr>
              <w:t>ћу</w:t>
            </w:r>
            <w:r>
              <w:rPr>
                <w:rFonts w:cs="Arial"/>
              </w:rPr>
              <w:t xml:space="preserve"> дозво</w:t>
            </w:r>
            <w:r>
              <w:rPr>
                <w:rFonts w:cs="Arial"/>
                <w:lang w:val="sr-Cyrl-RS"/>
              </w:rPr>
              <w:t>лу</w:t>
            </w:r>
            <w:r w:rsidRPr="00BC6384">
              <w:rPr>
                <w:rFonts w:cs="Arial"/>
              </w:rPr>
              <w:t xml:space="preserve"> надлежног органа </w:t>
            </w:r>
            <w:r>
              <w:rPr>
                <w:rFonts w:cs="Arial"/>
                <w:lang w:val="sr-Cyrl-RS"/>
              </w:rPr>
              <w:t>за послове који су</w:t>
            </w:r>
            <w:r>
              <w:rPr>
                <w:rFonts w:cs="Arial"/>
              </w:rPr>
              <w:t xml:space="preserve"> предмет јавне набавке, које </w:t>
            </w:r>
            <w:r>
              <w:rPr>
                <w:rFonts w:cs="Arial"/>
                <w:lang w:val="sr-Cyrl-RS"/>
              </w:rPr>
              <w:t>је</w:t>
            </w:r>
            <w:r>
              <w:rPr>
                <w:rFonts w:cs="Arial"/>
              </w:rPr>
              <w:t xml:space="preserve"> предвиђен</w:t>
            </w:r>
            <w:r>
              <w:rPr>
                <w:rFonts w:cs="Arial"/>
                <w:lang w:val="sr-Cyrl-RS"/>
              </w:rPr>
              <w:t>а</w:t>
            </w:r>
            <w:r w:rsidRPr="00BC6384">
              <w:rPr>
                <w:rFonts w:cs="Arial"/>
              </w:rPr>
              <w:t xml:space="preserve"> Законом о приватном обезбеђењу ("Сл. </w:t>
            </w:r>
            <w:proofErr w:type="gramStart"/>
            <w:r w:rsidRPr="00BC6384">
              <w:rPr>
                <w:rFonts w:cs="Arial"/>
              </w:rPr>
              <w:t>гласник</w:t>
            </w:r>
            <w:proofErr w:type="gramEnd"/>
            <w:r w:rsidRPr="00BC6384">
              <w:rPr>
                <w:rFonts w:cs="Arial"/>
              </w:rPr>
              <w:t xml:space="preserve"> РС", бр. 104/2013 и </w:t>
            </w:r>
            <w:r>
              <w:rPr>
                <w:rFonts w:cs="Arial"/>
                <w:lang w:val="sr-Cyrl-RS"/>
              </w:rPr>
              <w:t xml:space="preserve">42/2015) - </w:t>
            </w:r>
            <w:r w:rsidRPr="00A04432">
              <w:rPr>
                <w:rFonts w:cs="Arial"/>
              </w:rPr>
              <w:t>Лиценц</w:t>
            </w:r>
            <w:r>
              <w:rPr>
                <w:rFonts w:cs="Arial"/>
                <w:lang w:val="sr-Cyrl-RS"/>
              </w:rPr>
              <w:t>а</w:t>
            </w:r>
            <w:r w:rsidRPr="00A04432">
              <w:rPr>
                <w:rFonts w:cs="Arial"/>
              </w:rPr>
              <w:t xml:space="preserve"> за вршење послова физичко – техничке заштите лица и имовине и одржавање </w:t>
            </w:r>
            <w:proofErr w:type="gramStart"/>
            <w:r w:rsidRPr="00A04432">
              <w:rPr>
                <w:rFonts w:cs="Arial"/>
              </w:rPr>
              <w:t>реда  на</w:t>
            </w:r>
            <w:proofErr w:type="gramEnd"/>
            <w:r w:rsidRPr="00A04432">
              <w:rPr>
                <w:rFonts w:cs="Arial"/>
              </w:rPr>
              <w:t xml:space="preserve"> спортским приредбама, јавним скуповима и другим местима окупљања грађана.</w:t>
            </w:r>
          </w:p>
          <w:p w:rsidR="0060246D" w:rsidRPr="0060246D" w:rsidRDefault="0060246D" w:rsidP="0060246D">
            <w:pPr>
              <w:spacing w:before="0"/>
              <w:jc w:val="left"/>
              <w:rPr>
                <w:rFonts w:cs="Arial"/>
                <w:sz w:val="24"/>
                <w:szCs w:val="24"/>
              </w:rPr>
            </w:pPr>
          </w:p>
          <w:p w:rsidR="0060246D" w:rsidRPr="00D53D7E" w:rsidRDefault="0060246D" w:rsidP="0060246D">
            <w:pPr>
              <w:pStyle w:val="Default"/>
              <w:rPr>
                <w:rFonts w:ascii="Arial" w:hAnsi="Arial" w:cs="Arial"/>
                <w:lang w:val="sr-Cyrl-RS"/>
              </w:rPr>
            </w:pPr>
          </w:p>
          <w:p w:rsidR="0060246D" w:rsidRDefault="0060246D" w:rsidP="0060246D">
            <w:pPr>
              <w:pStyle w:val="Default"/>
              <w:jc w:val="left"/>
              <w:rPr>
                <w:rFonts w:ascii="Arial" w:hAnsi="Arial" w:cs="Arial"/>
                <w:lang w:val="sr-Cyrl-RS"/>
              </w:rPr>
            </w:pPr>
            <w:r w:rsidRPr="00D53D7E">
              <w:rPr>
                <w:rFonts w:ascii="Arial" w:hAnsi="Arial" w:cs="Arial"/>
                <w:b/>
                <w:u w:val="single"/>
                <w:lang w:val="sr-Cyrl-RS"/>
              </w:rPr>
              <w:lastRenderedPageBreak/>
              <w:t>Доказ</w:t>
            </w:r>
            <w:r w:rsidRPr="00D53D7E">
              <w:rPr>
                <w:rFonts w:ascii="Arial" w:hAnsi="Arial" w:cs="Arial"/>
                <w:lang w:val="sr-Cyrl-RS"/>
              </w:rPr>
              <w:t xml:space="preserve">: </w:t>
            </w:r>
          </w:p>
          <w:p w:rsidR="00351BE7" w:rsidRPr="0060246D" w:rsidRDefault="0060246D" w:rsidP="0060246D">
            <w:pPr>
              <w:snapToGrid w:val="0"/>
              <w:spacing w:before="0"/>
              <w:rPr>
                <w:rFonts w:cs="Arial"/>
                <w:u w:val="single"/>
                <w:lang w:val="sr-Cyrl-RS"/>
              </w:rPr>
            </w:pPr>
            <w:r w:rsidRPr="0060246D">
              <w:rPr>
                <w:rFonts w:cs="Arial"/>
              </w:rPr>
              <w:t>Лиценца</w:t>
            </w:r>
            <w:r w:rsidRPr="0060246D">
              <w:rPr>
                <w:rFonts w:cs="Arial"/>
                <w:lang w:val="sr-Cyrl-RS"/>
              </w:rPr>
              <w:t xml:space="preserve"> </w:t>
            </w:r>
            <w:r w:rsidRPr="0060246D">
              <w:rPr>
                <w:rFonts w:cs="Arial"/>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color w:val="00B0F0"/>
                <w:lang w:val="sr-Cyrl-RS"/>
              </w:rPr>
            </w:pPr>
          </w:p>
        </w:tc>
        <w:tc>
          <w:tcPr>
            <w:tcW w:w="4618" w:type="pct"/>
          </w:tcPr>
          <w:p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rsidTr="006E6D3C">
        <w:trPr>
          <w:jc w:val="center"/>
        </w:trPr>
        <w:tc>
          <w:tcPr>
            <w:tcW w:w="382" w:type="pct"/>
            <w:vAlign w:val="center"/>
          </w:tcPr>
          <w:p w:rsidR="003D1CF9" w:rsidRPr="00D4444F" w:rsidRDefault="00C862A9" w:rsidP="006E6D3C">
            <w:pPr>
              <w:spacing w:before="0"/>
              <w:jc w:val="center"/>
              <w:rPr>
                <w:rFonts w:cs="Arial"/>
                <w:color w:val="00B0F0"/>
                <w:lang w:val="sr-Cyrl-RS"/>
              </w:rPr>
            </w:pPr>
            <w:r>
              <w:rPr>
                <w:rFonts w:cs="Arial"/>
                <w:lang w:val="sr-Cyrl-RS"/>
              </w:rPr>
              <w:t>5</w:t>
            </w:r>
            <w:r w:rsidR="0079181F" w:rsidRPr="0079181F">
              <w:rPr>
                <w:rFonts w:cs="Arial"/>
                <w:lang w:val="sr-Cyrl-RS"/>
              </w:rPr>
              <w:t>.</w:t>
            </w:r>
          </w:p>
        </w:tc>
        <w:tc>
          <w:tcPr>
            <w:tcW w:w="4618" w:type="pct"/>
          </w:tcPr>
          <w:p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Услов:</w:t>
            </w:r>
          </w:p>
          <w:p w:rsidR="002D73D5" w:rsidRDefault="002D73D5" w:rsidP="002D73D5">
            <w:pPr>
              <w:autoSpaceDE w:val="0"/>
              <w:autoSpaceDN w:val="0"/>
              <w:adjustRightInd w:val="0"/>
              <w:rPr>
                <w:rFonts w:cs="Arial"/>
                <w:sz w:val="24"/>
                <w:szCs w:val="24"/>
              </w:rPr>
            </w:pPr>
            <w:r w:rsidRPr="00405ED1">
              <w:rPr>
                <w:rFonts w:cs="Arial"/>
                <w:sz w:val="24"/>
                <w:szCs w:val="24"/>
              </w:rPr>
              <w:t>Финансијски капацитет</w:t>
            </w:r>
          </w:p>
          <w:p w:rsidR="002D73D5" w:rsidRPr="00405ED1" w:rsidRDefault="002D73D5" w:rsidP="002D73D5">
            <w:pPr>
              <w:autoSpaceDE w:val="0"/>
              <w:autoSpaceDN w:val="0"/>
              <w:adjustRightInd w:val="0"/>
              <w:rPr>
                <w:rFonts w:cs="Arial"/>
                <w:sz w:val="24"/>
                <w:szCs w:val="24"/>
              </w:rPr>
            </w:pPr>
            <w:r>
              <w:rPr>
                <w:rFonts w:cs="Arial"/>
                <w:i/>
                <w:sz w:val="24"/>
                <w:szCs w:val="24"/>
              </w:rPr>
              <w:t>Понуђач располаже неопходни</w:t>
            </w:r>
            <w:r w:rsidRPr="00895C68">
              <w:rPr>
                <w:rFonts w:cs="Arial"/>
                <w:i/>
                <w:sz w:val="24"/>
                <w:szCs w:val="24"/>
              </w:rPr>
              <w:t xml:space="preserve"> </w:t>
            </w:r>
            <w:r>
              <w:rPr>
                <w:rFonts w:cs="Arial"/>
                <w:b/>
                <w:i/>
                <w:sz w:val="24"/>
                <w:szCs w:val="24"/>
              </w:rPr>
              <w:t>финансијски</w:t>
            </w:r>
            <w:r w:rsidRPr="00895C68">
              <w:rPr>
                <w:rFonts w:cs="Arial"/>
                <w:b/>
                <w:i/>
                <w:sz w:val="24"/>
                <w:szCs w:val="24"/>
              </w:rPr>
              <w:t xml:space="preserve"> </w:t>
            </w:r>
            <w:r>
              <w:rPr>
                <w:rFonts w:cs="Arial"/>
                <w:b/>
                <w:i/>
                <w:sz w:val="24"/>
                <w:szCs w:val="24"/>
              </w:rPr>
              <w:t>капацитет</w:t>
            </w:r>
            <w:r w:rsidRPr="00895C68">
              <w:rPr>
                <w:rFonts w:cs="Arial"/>
                <w:i/>
                <w:sz w:val="24"/>
                <w:szCs w:val="24"/>
              </w:rPr>
              <w:t xml:space="preserve"> ако</w:t>
            </w:r>
          </w:p>
          <w:p w:rsidR="002D73D5" w:rsidRPr="0060246D" w:rsidRDefault="002D73D5" w:rsidP="0060246D">
            <w:pPr>
              <w:autoSpaceDE w:val="0"/>
              <w:autoSpaceDN w:val="0"/>
              <w:adjustRightInd w:val="0"/>
              <w:spacing w:before="0"/>
              <w:rPr>
                <w:rFonts w:ascii="Nyala" w:hAnsi="Nyala" w:cs="Arial"/>
                <w:sz w:val="24"/>
                <w:szCs w:val="24"/>
                <w:lang w:val="am-ET"/>
              </w:rPr>
            </w:pPr>
          </w:p>
          <w:p w:rsidR="0060246D" w:rsidRPr="007553A9" w:rsidRDefault="002D73D5" w:rsidP="00A1794A">
            <w:pPr>
              <w:numPr>
                <w:ilvl w:val="0"/>
                <w:numId w:val="47"/>
              </w:numPr>
              <w:spacing w:before="0" w:after="200"/>
              <w:contextualSpacing/>
              <w:rPr>
                <w:rFonts w:cs="Arial"/>
                <w:bCs/>
                <w:sz w:val="24"/>
                <w:szCs w:val="24"/>
                <w:lang w:val="sr-Cyrl-CS"/>
              </w:rPr>
            </w:pPr>
            <w:r w:rsidRPr="00405ED1">
              <w:rPr>
                <w:rFonts w:cs="Arial"/>
                <w:sz w:val="24"/>
                <w:szCs w:val="24"/>
                <w:lang w:val="am-ET"/>
              </w:rPr>
              <w:t xml:space="preserve"> </w:t>
            </w:r>
            <w:r w:rsidR="0060246D" w:rsidRPr="007553A9">
              <w:rPr>
                <w:rFonts w:cs="Arial"/>
                <w:bCs/>
                <w:sz w:val="24"/>
                <w:szCs w:val="24"/>
                <w:lang w:val="sr-Cyrl-CS"/>
              </w:rPr>
              <w:t xml:space="preserve">у последњих  </w:t>
            </w:r>
            <w:r w:rsidR="0060246D">
              <w:rPr>
                <w:rFonts w:cs="Arial"/>
                <w:bCs/>
                <w:sz w:val="24"/>
                <w:szCs w:val="24"/>
                <w:lang w:val="sr-Cyrl-CS"/>
              </w:rPr>
              <w:t xml:space="preserve">12 (словима: дванаест) месеци пре </w:t>
            </w:r>
            <w:r w:rsidR="0060246D" w:rsidRPr="007553A9">
              <w:rPr>
                <w:rFonts w:cs="Arial"/>
                <w:bCs/>
                <w:sz w:val="24"/>
                <w:szCs w:val="24"/>
                <w:lang w:val="sr-Cyrl-CS"/>
              </w:rPr>
              <w:t xml:space="preserve"> дана објављи</w:t>
            </w:r>
            <w:r w:rsidR="0060246D">
              <w:rPr>
                <w:rFonts w:cs="Arial"/>
                <w:bCs/>
                <w:sz w:val="24"/>
                <w:szCs w:val="24"/>
                <w:lang w:val="sr-Cyrl-CS"/>
              </w:rPr>
              <w:t>вања Позива за подношење понуда,</w:t>
            </w:r>
            <w:r w:rsidR="0060246D" w:rsidRPr="007553A9">
              <w:rPr>
                <w:rFonts w:cs="Arial"/>
                <w:bCs/>
                <w:sz w:val="24"/>
                <w:szCs w:val="24"/>
                <w:lang w:val="sr-Cyrl-CS"/>
              </w:rPr>
              <w:t xml:space="preserve"> није имао </w:t>
            </w:r>
            <w:r w:rsidR="0060246D" w:rsidRPr="007553A9">
              <w:rPr>
                <w:rFonts w:cs="Arial"/>
                <w:bCs/>
                <w:sz w:val="24"/>
                <w:szCs w:val="24"/>
                <w:lang w:val="sr-Cyrl-RS"/>
              </w:rPr>
              <w:t xml:space="preserve">ниједан дан неликвидности </w:t>
            </w:r>
            <w:r w:rsidR="0060246D" w:rsidRPr="007553A9">
              <w:rPr>
                <w:rFonts w:cs="Arial"/>
                <w:bCs/>
                <w:sz w:val="24"/>
                <w:szCs w:val="24"/>
                <w:lang w:val="sr-Cyrl-CS"/>
              </w:rPr>
              <w:t xml:space="preserve">на својим текућим рачунима </w:t>
            </w:r>
          </w:p>
          <w:p w:rsidR="0060246D" w:rsidRPr="00787F0E" w:rsidRDefault="0060246D" w:rsidP="0060246D">
            <w:pPr>
              <w:suppressAutoHyphens/>
              <w:spacing w:before="0"/>
              <w:rPr>
                <w:rFonts w:cs="Arial"/>
                <w:b/>
                <w:sz w:val="24"/>
                <w:szCs w:val="24"/>
                <w:u w:val="single"/>
              </w:rPr>
            </w:pPr>
            <w:r w:rsidRPr="00787F0E">
              <w:rPr>
                <w:rFonts w:cs="Arial"/>
                <w:b/>
                <w:sz w:val="24"/>
                <w:szCs w:val="24"/>
                <w:u w:val="single"/>
              </w:rPr>
              <w:t xml:space="preserve"> Доказ: </w:t>
            </w:r>
          </w:p>
          <w:p w:rsidR="0060246D" w:rsidRPr="00787F0E" w:rsidRDefault="0060246D" w:rsidP="0060246D">
            <w:pPr>
              <w:autoSpaceDE w:val="0"/>
              <w:autoSpaceDN w:val="0"/>
              <w:adjustRightInd w:val="0"/>
              <w:spacing w:before="0"/>
              <w:rPr>
                <w:rFonts w:cs="Arial"/>
                <w:sz w:val="24"/>
                <w:szCs w:val="24"/>
                <w:lang w:val="sr-Cyrl-RS"/>
              </w:rPr>
            </w:pPr>
            <w:r w:rsidRPr="00787F0E">
              <w:rPr>
                <w:rFonts w:cs="Arial"/>
                <w:sz w:val="24"/>
                <w:szCs w:val="24"/>
              </w:rPr>
              <w:t>Доказ</w:t>
            </w:r>
            <w:r>
              <w:rPr>
                <w:rFonts w:cs="Arial"/>
                <w:sz w:val="24"/>
                <w:szCs w:val="24"/>
                <w:lang w:val="sr-Cyrl-RS"/>
              </w:rPr>
              <w:t>и</w:t>
            </w:r>
            <w:r w:rsidRPr="00787F0E">
              <w:rPr>
                <w:rFonts w:cs="Arial"/>
                <w:sz w:val="24"/>
                <w:szCs w:val="24"/>
              </w:rPr>
              <w:t xml:space="preserve"> фин</w:t>
            </w:r>
            <w:r>
              <w:rPr>
                <w:rFonts w:cs="Arial"/>
                <w:sz w:val="24"/>
                <w:szCs w:val="24"/>
                <w:lang w:val="sr-Cyrl-CS"/>
              </w:rPr>
              <w:t>ансијског</w:t>
            </w:r>
            <w:r w:rsidRPr="00787F0E">
              <w:rPr>
                <w:rFonts w:cs="Arial"/>
                <w:sz w:val="24"/>
                <w:szCs w:val="24"/>
                <w:lang w:val="sr-Cyrl-CS"/>
              </w:rPr>
              <w:t xml:space="preserve"> </w:t>
            </w:r>
            <w:r w:rsidRPr="00787F0E">
              <w:rPr>
                <w:rFonts w:cs="Arial"/>
                <w:sz w:val="24"/>
                <w:szCs w:val="24"/>
              </w:rPr>
              <w:t>капацитет</w:t>
            </w:r>
            <w:r>
              <w:rPr>
                <w:rFonts w:cs="Arial"/>
                <w:sz w:val="24"/>
                <w:szCs w:val="24"/>
                <w:lang w:val="sr-Cyrl-RS"/>
              </w:rPr>
              <w:t>а:</w:t>
            </w:r>
          </w:p>
          <w:p w:rsidR="0040723C" w:rsidRPr="0060246D" w:rsidRDefault="0060246D" w:rsidP="00A1794A">
            <w:pPr>
              <w:numPr>
                <w:ilvl w:val="1"/>
                <w:numId w:val="48"/>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Pr>
                <w:rFonts w:cs="Arial"/>
                <w:sz w:val="24"/>
                <w:szCs w:val="24"/>
              </w:rPr>
              <w:t xml:space="preserve"> </w:t>
            </w:r>
            <w:r>
              <w:rPr>
                <w:rFonts w:cs="Arial"/>
                <w:sz w:val="24"/>
                <w:szCs w:val="24"/>
                <w:lang w:val="sr-Cyrl-RS"/>
              </w:rPr>
              <w:t xml:space="preserve">12 (словима: дванаест) </w:t>
            </w:r>
            <w:r w:rsidRPr="00F0036C">
              <w:rPr>
                <w:rFonts w:cs="Arial"/>
                <w:sz w:val="24"/>
                <w:szCs w:val="24"/>
              </w:rPr>
              <w:t>месец</w:t>
            </w:r>
            <w:r w:rsidRPr="00F0036C">
              <w:rPr>
                <w:rFonts w:cs="Arial"/>
                <w:sz w:val="24"/>
                <w:szCs w:val="24"/>
                <w:lang w:val="sr-Cyrl-RS"/>
              </w:rPr>
              <w:t>и</w:t>
            </w:r>
            <w:r>
              <w:rPr>
                <w:rFonts w:cs="Arial"/>
                <w:sz w:val="24"/>
                <w:szCs w:val="24"/>
              </w:rPr>
              <w:t xml:space="preserve"> пре дана објављивања П</w:t>
            </w:r>
            <w:r w:rsidRPr="00F0036C">
              <w:rPr>
                <w:rFonts w:cs="Arial"/>
                <w:sz w:val="24"/>
                <w:szCs w:val="24"/>
              </w:rPr>
              <w:t>озива</w:t>
            </w:r>
            <w:r>
              <w:rPr>
                <w:rFonts w:cs="Arial"/>
                <w:sz w:val="24"/>
                <w:szCs w:val="24"/>
                <w:lang w:val="sr-Cyrl-RS"/>
              </w:rPr>
              <w:t xml:space="preserve"> за подношење понуда</w:t>
            </w:r>
            <w:r w:rsidRPr="00F0036C">
              <w:rPr>
                <w:rFonts w:cs="Arial"/>
                <w:sz w:val="24"/>
                <w:szCs w:val="24"/>
              </w:rPr>
              <w:t xml:space="preserve"> </w:t>
            </w:r>
            <w:r w:rsidRPr="00F0036C">
              <w:rPr>
                <w:rFonts w:cs="Arial"/>
                <w:sz w:val="24"/>
                <w:szCs w:val="24"/>
                <w:lang w:val="sr-Cyrl-RS"/>
              </w:rPr>
              <w:t>.</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lang w:val="sr-Cyrl-RS"/>
              </w:rPr>
            </w:pPr>
            <w:r>
              <w:rPr>
                <w:rFonts w:cs="Arial"/>
                <w:lang w:val="sr-Cyrl-RS"/>
              </w:rPr>
              <w:t>6.</w:t>
            </w:r>
          </w:p>
        </w:tc>
        <w:tc>
          <w:tcPr>
            <w:tcW w:w="4618" w:type="pct"/>
          </w:tcPr>
          <w:p w:rsidR="009F5F8E" w:rsidRPr="009F5F8E" w:rsidRDefault="009F5F8E" w:rsidP="00C54EC6">
            <w:pPr>
              <w:autoSpaceDE w:val="0"/>
              <w:autoSpaceDN w:val="0"/>
              <w:adjustRightInd w:val="0"/>
              <w:spacing w:before="0"/>
              <w:rPr>
                <w:rFonts w:cs="Arial"/>
                <w:b/>
                <w:u w:val="single"/>
                <w:lang w:val="sr-Cyrl-RS"/>
              </w:rPr>
            </w:pPr>
            <w:r w:rsidRPr="009F5F8E">
              <w:rPr>
                <w:rFonts w:cs="Arial"/>
                <w:b/>
                <w:u w:val="single"/>
                <w:lang w:val="sr-Cyrl-RS"/>
              </w:rPr>
              <w:t>Услов:</w:t>
            </w:r>
          </w:p>
          <w:p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rsidR="002D73D5" w:rsidRPr="002D73D5" w:rsidRDefault="002D73D5" w:rsidP="002D73D5">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sidRPr="002D73D5">
              <w:rPr>
                <w:rFonts w:cs="Arial"/>
                <w:b/>
                <w:sz w:val="24"/>
                <w:szCs w:val="24"/>
              </w:rPr>
              <w:t>пословним капацитетом</w:t>
            </w:r>
            <w:r w:rsidRPr="002D73D5">
              <w:rPr>
                <w:rFonts w:cs="Arial"/>
                <w:sz w:val="24"/>
                <w:szCs w:val="24"/>
              </w:rPr>
              <w:t xml:space="preserve"> ако:</w:t>
            </w:r>
          </w:p>
          <w:p w:rsidR="0060246D" w:rsidRPr="0060246D" w:rsidRDefault="002D73D5" w:rsidP="00A1794A">
            <w:pPr>
              <w:numPr>
                <w:ilvl w:val="0"/>
                <w:numId w:val="28"/>
              </w:numPr>
              <w:suppressAutoHyphens/>
              <w:ind w:left="418"/>
              <w:contextualSpacing/>
              <w:rPr>
                <w:rFonts w:cs="Arial"/>
                <w:i/>
                <w:sz w:val="24"/>
                <w:szCs w:val="24"/>
                <w:lang w:eastAsia="ar-SA"/>
              </w:rPr>
            </w:pPr>
            <w:r w:rsidRPr="002D73D5">
              <w:rPr>
                <w:rFonts w:eastAsia="Calibri" w:cs="Arial"/>
                <w:sz w:val="24"/>
                <w:szCs w:val="24"/>
                <w:lang w:val="sr-Cyrl-RS" w:eastAsia="ar-SA"/>
              </w:rPr>
              <w:t xml:space="preserve">да је у претходне 3 године </w:t>
            </w:r>
            <w:r>
              <w:rPr>
                <w:rFonts w:eastAsia="Calibri" w:cs="Arial"/>
                <w:sz w:val="24"/>
                <w:szCs w:val="24"/>
                <w:lang w:val="sr-Cyrl-RS" w:eastAsia="ar-SA"/>
              </w:rPr>
              <w:t>од дана објављивања позива за подношење понуда</w:t>
            </w:r>
            <w:r w:rsidRPr="002D73D5">
              <w:rPr>
                <w:rFonts w:eastAsia="Calibri" w:cs="Arial"/>
                <w:sz w:val="24"/>
                <w:szCs w:val="24"/>
                <w:lang w:val="sr-Cyrl-RS" w:eastAsia="ar-SA"/>
              </w:rPr>
              <w:t xml:space="preserve"> реализовао услуге </w:t>
            </w:r>
            <w:r w:rsidR="0060246D" w:rsidRPr="0060246D">
              <w:rPr>
                <w:rFonts w:cs="Arial"/>
                <w:i/>
                <w:sz w:val="24"/>
                <w:szCs w:val="24"/>
                <w:lang w:val="sr-Cyrl-RS" w:eastAsia="ar-SA"/>
              </w:rPr>
              <w:t xml:space="preserve">које су предмет јавне набавке у износу од најмање </w:t>
            </w:r>
            <w:r w:rsidR="00766152">
              <w:rPr>
                <w:rFonts w:cs="Arial"/>
                <w:i/>
                <w:sz w:val="24"/>
                <w:szCs w:val="24"/>
                <w:lang w:val="sr-Cyrl-RS" w:eastAsia="ar-SA"/>
              </w:rPr>
              <w:t>35</w:t>
            </w:r>
            <w:r w:rsidR="0060246D" w:rsidRPr="0060246D">
              <w:rPr>
                <w:rFonts w:cs="Arial"/>
                <w:i/>
                <w:sz w:val="24"/>
                <w:szCs w:val="24"/>
                <w:lang w:val="sr-Cyrl-RS" w:eastAsia="ar-SA"/>
              </w:rPr>
              <w:t>.000.000,00 динара (укупно за све три године).</w:t>
            </w:r>
          </w:p>
          <w:p w:rsidR="002D73D5" w:rsidRPr="002D73D5" w:rsidRDefault="002D73D5" w:rsidP="00766152">
            <w:pPr>
              <w:autoSpaceDE w:val="0"/>
              <w:autoSpaceDN w:val="0"/>
              <w:adjustRightInd w:val="0"/>
              <w:spacing w:before="0"/>
              <w:rPr>
                <w:rFonts w:cs="Arial"/>
                <w:b/>
                <w:sz w:val="24"/>
                <w:szCs w:val="24"/>
                <w:u w:val="single"/>
              </w:rPr>
            </w:pPr>
            <w:r w:rsidRPr="002D73D5">
              <w:rPr>
                <w:rFonts w:cs="Arial"/>
                <w:b/>
                <w:sz w:val="24"/>
                <w:szCs w:val="24"/>
                <w:u w:val="single"/>
              </w:rPr>
              <w:t xml:space="preserve">Доказ: </w:t>
            </w:r>
          </w:p>
          <w:p w:rsidR="00766152" w:rsidRPr="002C2C1E" w:rsidRDefault="00766152" w:rsidP="00A1794A">
            <w:pPr>
              <w:pStyle w:val="ListParagraph"/>
              <w:numPr>
                <w:ilvl w:val="0"/>
                <w:numId w:val="49"/>
              </w:numPr>
              <w:autoSpaceDE w:val="0"/>
              <w:autoSpaceDN w:val="0"/>
              <w:adjustRightInd w:val="0"/>
              <w:spacing w:before="0" w:after="0" w:line="240" w:lineRule="auto"/>
              <w:ind w:left="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бр 5.)</w:t>
            </w:r>
          </w:p>
          <w:p w:rsidR="009F5F8E" w:rsidRPr="00093554" w:rsidRDefault="00766152" w:rsidP="00A1794A">
            <w:pPr>
              <w:numPr>
                <w:ilvl w:val="0"/>
                <w:numId w:val="29"/>
              </w:numPr>
              <w:tabs>
                <w:tab w:val="left" w:pos="993"/>
              </w:tabs>
              <w:suppressAutoHyphens/>
              <w:spacing w:before="0"/>
              <w:ind w:left="0"/>
              <w:contextualSpacing/>
              <w:rPr>
                <w:rFonts w:cs="Arial"/>
                <w:sz w:val="24"/>
                <w:szCs w:val="24"/>
                <w:lang w:val="sr-Cyrl-RS"/>
              </w:rPr>
            </w:pPr>
            <w:r>
              <w:rPr>
                <w:rFonts w:cs="Arial"/>
                <w:sz w:val="24"/>
                <w:szCs w:val="24"/>
                <w:lang w:val="sr-Cyrl-RS"/>
              </w:rPr>
              <w:t>П</w:t>
            </w:r>
            <w:r w:rsidRPr="00F471D4">
              <w:rPr>
                <w:rFonts w:cs="Arial"/>
                <w:sz w:val="24"/>
                <w:szCs w:val="24"/>
              </w:rPr>
              <w:t>отврд</w:t>
            </w:r>
            <w:r>
              <w:rPr>
                <w:rFonts w:cs="Arial"/>
                <w:sz w:val="24"/>
                <w:szCs w:val="24"/>
                <w:lang w:val="sr-Cyrl-RS"/>
              </w:rPr>
              <w:t>а</w:t>
            </w:r>
            <w:r w:rsidRPr="00F471D4">
              <w:rPr>
                <w:rFonts w:cs="Arial"/>
                <w:sz w:val="24"/>
                <w:szCs w:val="24"/>
              </w:rPr>
              <w:t xml:space="preserve"> </w:t>
            </w:r>
            <w:r>
              <w:rPr>
                <w:rFonts w:cs="Arial"/>
                <w:sz w:val="24"/>
                <w:szCs w:val="24"/>
                <w:lang w:val="sr-Cyrl-RS"/>
              </w:rPr>
              <w:t xml:space="preserve">о извршеној испоруци  </w:t>
            </w:r>
            <w:r w:rsidRPr="002C2C1E">
              <w:rPr>
                <w:rFonts w:cs="Arial"/>
                <w:sz w:val="24"/>
                <w:szCs w:val="24"/>
              </w:rPr>
              <w:t>(</w:t>
            </w:r>
            <w:r w:rsidRPr="002C2C1E">
              <w:rPr>
                <w:rFonts w:cs="Arial"/>
                <w:sz w:val="24"/>
                <w:szCs w:val="24"/>
                <w:lang w:val="sr-Cyrl-RS"/>
              </w:rPr>
              <w:t xml:space="preserve"> </w:t>
            </w:r>
            <w:r w:rsidRPr="002C2C1E">
              <w:rPr>
                <w:rFonts w:cs="Arial"/>
                <w:sz w:val="24"/>
                <w:szCs w:val="24"/>
              </w:rPr>
              <w:t>Образац бр</w:t>
            </w:r>
            <w:r w:rsidRPr="002C2C1E">
              <w:rPr>
                <w:rFonts w:cs="Arial"/>
                <w:sz w:val="24"/>
                <w:szCs w:val="24"/>
                <w:lang w:val="sr-Cyrl-RS"/>
              </w:rPr>
              <w:t xml:space="preserve"> 5.1</w:t>
            </w:r>
            <w:r>
              <w:rPr>
                <w:rFonts w:cs="Arial"/>
                <w:sz w:val="24"/>
                <w:szCs w:val="24"/>
                <w:lang w:val="sr-Cyrl-RS"/>
              </w:rPr>
              <w:t>)</w:t>
            </w:r>
          </w:p>
        </w:tc>
      </w:tr>
      <w:tr w:rsidR="00E903A1" w:rsidRPr="00D4444F" w:rsidTr="006E6D3C">
        <w:trPr>
          <w:jc w:val="center"/>
        </w:trPr>
        <w:tc>
          <w:tcPr>
            <w:tcW w:w="382" w:type="pct"/>
            <w:vAlign w:val="center"/>
          </w:tcPr>
          <w:p w:rsidR="00E903A1" w:rsidRDefault="00E903A1" w:rsidP="006E6D3C">
            <w:pPr>
              <w:spacing w:before="0"/>
              <w:jc w:val="center"/>
              <w:rPr>
                <w:rFonts w:cs="Arial"/>
                <w:lang w:val="sr-Cyrl-RS"/>
              </w:rPr>
            </w:pPr>
            <w:r>
              <w:rPr>
                <w:rFonts w:cs="Arial"/>
                <w:lang w:val="sr-Cyrl-RS"/>
              </w:rPr>
              <w:t>7.</w:t>
            </w:r>
          </w:p>
        </w:tc>
        <w:tc>
          <w:tcPr>
            <w:tcW w:w="4618" w:type="pct"/>
          </w:tcPr>
          <w:p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Услов:</w:t>
            </w:r>
          </w:p>
          <w:p w:rsidR="00E903A1" w:rsidRPr="00E903A1" w:rsidRDefault="00E903A1" w:rsidP="00E903A1">
            <w:pPr>
              <w:autoSpaceDE w:val="0"/>
              <w:autoSpaceDN w:val="0"/>
              <w:adjustRightInd w:val="0"/>
              <w:rPr>
                <w:rFonts w:cs="Arial"/>
                <w:sz w:val="24"/>
                <w:szCs w:val="24"/>
              </w:rPr>
            </w:pPr>
            <w:r w:rsidRPr="00E903A1">
              <w:rPr>
                <w:rFonts w:cs="Arial"/>
                <w:sz w:val="24"/>
                <w:szCs w:val="24"/>
              </w:rPr>
              <w:t>Кадровски капацитет</w:t>
            </w:r>
          </w:p>
          <w:p w:rsidR="0038683A" w:rsidRPr="00823E8C" w:rsidRDefault="00E903A1" w:rsidP="0038683A">
            <w:pPr>
              <w:autoSpaceDE w:val="0"/>
              <w:autoSpaceDN w:val="0"/>
              <w:adjustRightInd w:val="0"/>
              <w:spacing w:before="0"/>
              <w:rPr>
                <w:rFonts w:eastAsia="Calibri" w:cs="Arial"/>
                <w:sz w:val="24"/>
                <w:szCs w:val="24"/>
                <w:lang w:val="sr-Cyrl-RS"/>
              </w:rPr>
            </w:pPr>
            <w:r w:rsidRPr="00E903A1">
              <w:rPr>
                <w:rFonts w:cs="Arial"/>
                <w:sz w:val="24"/>
                <w:szCs w:val="24"/>
                <w:lang w:val="am-ET"/>
              </w:rPr>
              <w:t>За испуњеност овог услова понуђач мора да</w:t>
            </w:r>
            <w:r w:rsidRPr="00E903A1">
              <w:rPr>
                <w:rFonts w:cs="Arial"/>
                <w:sz w:val="24"/>
                <w:szCs w:val="24"/>
                <w:lang w:val="sr-Cyrl-BA"/>
              </w:rPr>
              <w:t xml:space="preserve"> има</w:t>
            </w:r>
            <w:r w:rsidRPr="00E903A1">
              <w:rPr>
                <w:rFonts w:cs="Arial"/>
                <w:sz w:val="24"/>
                <w:szCs w:val="24"/>
                <w:lang w:val="sr-Latn-RS"/>
              </w:rPr>
              <w:t xml:space="preserve"> у </w:t>
            </w:r>
            <w:r w:rsidRPr="00E903A1">
              <w:rPr>
                <w:rFonts w:cs="Arial"/>
                <w:sz w:val="24"/>
                <w:szCs w:val="24"/>
                <w:lang w:val="sr-Cyrl-RS"/>
              </w:rPr>
              <w:t xml:space="preserve">сталном </w:t>
            </w:r>
            <w:r w:rsidRPr="00E903A1">
              <w:rPr>
                <w:rFonts w:cs="Arial"/>
                <w:sz w:val="24"/>
                <w:szCs w:val="24"/>
                <w:lang w:val="sr-Latn-RS"/>
              </w:rPr>
              <w:t>радном односу</w:t>
            </w:r>
            <w:r w:rsidRPr="00E903A1">
              <w:rPr>
                <w:rFonts w:cs="Arial"/>
                <w:sz w:val="24"/>
                <w:szCs w:val="24"/>
                <w:lang w:val="sr-Cyrl-RS"/>
              </w:rPr>
              <w:t xml:space="preserve"> </w:t>
            </w:r>
            <w:r w:rsidRPr="00E903A1">
              <w:rPr>
                <w:rFonts w:cs="Arial"/>
                <w:sz w:val="24"/>
                <w:szCs w:val="24"/>
                <w:lang w:val="sr-Cyrl-CS"/>
              </w:rPr>
              <w:t xml:space="preserve">или ангажоване </w:t>
            </w:r>
            <w:r w:rsidRPr="00E903A1">
              <w:rPr>
                <w:rFonts w:cs="Arial"/>
                <w:sz w:val="24"/>
                <w:szCs w:val="24"/>
                <w:lang w:val="am-ET"/>
              </w:rPr>
              <w:t>по неком другом основу радног анга</w:t>
            </w:r>
            <w:r w:rsidRPr="00E903A1">
              <w:rPr>
                <w:rFonts w:cs="Arial"/>
                <w:sz w:val="24"/>
                <w:szCs w:val="24"/>
                <w:lang w:val="sr-Cyrl-RS"/>
              </w:rPr>
              <w:t>ж</w:t>
            </w:r>
            <w:r w:rsidRPr="00E903A1">
              <w:rPr>
                <w:rFonts w:cs="Arial"/>
                <w:sz w:val="24"/>
                <w:szCs w:val="24"/>
                <w:lang w:val="am-ET"/>
              </w:rPr>
              <w:t>овања</w:t>
            </w:r>
            <w:r w:rsidRPr="00E903A1">
              <w:rPr>
                <w:rFonts w:cs="Arial"/>
                <w:sz w:val="24"/>
                <w:szCs w:val="24"/>
                <w:lang w:val="sr-Cyrl-RS"/>
              </w:rPr>
              <w:t>,</w:t>
            </w:r>
            <w:r w:rsidRPr="00E903A1">
              <w:rPr>
                <w:rFonts w:cs="Arial"/>
                <w:sz w:val="24"/>
                <w:szCs w:val="24"/>
                <w:lang w:val="am-ET"/>
              </w:rPr>
              <w:t xml:space="preserve"> </w:t>
            </w:r>
            <w:r w:rsidRPr="00E903A1">
              <w:rPr>
                <w:rFonts w:cs="Arial"/>
                <w:sz w:val="24"/>
                <w:szCs w:val="24"/>
                <w:lang w:val="sr-Cyrl-RS"/>
              </w:rPr>
              <w:t>у складу са чл. 197.-202. Закона о раду ("Сл. гласник РС", бр. 24/2005, 61/2005, 54/2009, 32/2013 и 75/2014)</w:t>
            </w:r>
            <w:r w:rsidRPr="00E903A1">
              <w:rPr>
                <w:rFonts w:cs="Arial"/>
                <w:sz w:val="24"/>
                <w:szCs w:val="24"/>
                <w:lang w:val="ru-RU"/>
              </w:rPr>
              <w:t>:</w:t>
            </w:r>
            <w:r w:rsidR="0038683A" w:rsidRPr="00823E8C">
              <w:rPr>
                <w:rFonts w:cs="Arial"/>
                <w:sz w:val="24"/>
                <w:szCs w:val="24"/>
              </w:rPr>
              <w:t xml:space="preserve"> </w:t>
            </w:r>
          </w:p>
          <w:p w:rsidR="0038683A" w:rsidRPr="00823E8C" w:rsidRDefault="0038683A" w:rsidP="0038683A">
            <w:pPr>
              <w:autoSpaceDE w:val="0"/>
              <w:autoSpaceDN w:val="0"/>
              <w:adjustRightInd w:val="0"/>
              <w:spacing w:before="0"/>
              <w:rPr>
                <w:rFonts w:cs="Arial"/>
                <w:sz w:val="24"/>
                <w:szCs w:val="24"/>
                <w:lang w:val="sr-Cyrl-RS"/>
              </w:rPr>
            </w:pPr>
          </w:p>
          <w:p w:rsidR="00E903A1" w:rsidRPr="00E903A1" w:rsidRDefault="00E903A1" w:rsidP="00E903A1">
            <w:pPr>
              <w:autoSpaceDE w:val="0"/>
              <w:autoSpaceDN w:val="0"/>
              <w:adjustRightInd w:val="0"/>
              <w:spacing w:before="0"/>
              <w:rPr>
                <w:rFonts w:cs="Arial"/>
                <w:sz w:val="24"/>
                <w:szCs w:val="24"/>
                <w:lang w:val="ru-RU"/>
              </w:rPr>
            </w:pPr>
          </w:p>
          <w:p w:rsidR="0038683A" w:rsidRPr="0038683A" w:rsidRDefault="00E903A1" w:rsidP="0038683A">
            <w:pPr>
              <w:pStyle w:val="ListParagraph"/>
              <w:numPr>
                <w:ilvl w:val="0"/>
                <w:numId w:val="29"/>
              </w:numPr>
              <w:autoSpaceDE w:val="0"/>
              <w:autoSpaceDN w:val="0"/>
              <w:adjustRightInd w:val="0"/>
              <w:spacing w:before="0"/>
              <w:rPr>
                <w:rFonts w:ascii="Arial" w:hAnsi="Arial" w:cs="Arial"/>
                <w:sz w:val="24"/>
                <w:szCs w:val="24"/>
                <w:lang w:val="sr-Cyrl-RS"/>
              </w:rPr>
            </w:pPr>
            <w:r w:rsidRPr="0038683A">
              <w:rPr>
                <w:rFonts w:ascii="Arial" w:hAnsi="Arial" w:cs="Arial"/>
                <w:sz w:val="24"/>
                <w:szCs w:val="24"/>
                <w:lang w:val="sr-Cyrl-RS"/>
              </w:rPr>
              <w:t xml:space="preserve">минимално </w:t>
            </w:r>
            <w:r w:rsidR="0038683A" w:rsidRPr="0038683A">
              <w:rPr>
                <w:rFonts w:ascii="Arial" w:hAnsi="Arial" w:cs="Arial"/>
                <w:sz w:val="24"/>
                <w:szCs w:val="24"/>
              </w:rPr>
              <w:t xml:space="preserve">45 </w:t>
            </w:r>
            <w:r w:rsidR="0038683A" w:rsidRPr="0038683A">
              <w:rPr>
                <w:rFonts w:ascii="Arial" w:hAnsi="Arial" w:cs="Arial"/>
                <w:sz w:val="24"/>
                <w:szCs w:val="24"/>
                <w:lang w:val="sr-Cyrl-RS"/>
              </w:rPr>
              <w:t xml:space="preserve">(словима: четрдесетпет) извршиоца који поседују </w:t>
            </w:r>
            <w:r w:rsidR="0038683A" w:rsidRPr="0038683A">
              <w:rPr>
                <w:rFonts w:ascii="Arial" w:hAnsi="Arial" w:cs="Arial"/>
                <w:b/>
                <w:i/>
                <w:sz w:val="24"/>
                <w:szCs w:val="24"/>
                <w:lang w:val="sr-Cyrl-RS"/>
              </w:rPr>
              <w:t>Лиценцу за вршење специјалистичких послова службеник обезбеђења – са оружјем.</w:t>
            </w:r>
            <w:r w:rsidR="0038683A" w:rsidRPr="0038683A">
              <w:rPr>
                <w:rFonts w:ascii="Arial" w:hAnsi="Arial" w:cs="Arial"/>
                <w:b/>
                <w:sz w:val="24"/>
                <w:szCs w:val="24"/>
                <w:lang w:val="sr-Cyrl-RS"/>
              </w:rPr>
              <w:t xml:space="preserve"> </w:t>
            </w:r>
          </w:p>
          <w:p w:rsidR="0038683A" w:rsidRPr="00823E8C" w:rsidRDefault="0038683A" w:rsidP="0038683A">
            <w:pPr>
              <w:autoSpaceDE w:val="0"/>
              <w:autoSpaceDN w:val="0"/>
              <w:adjustRightInd w:val="0"/>
              <w:rPr>
                <w:rFonts w:cs="Arial"/>
                <w:b/>
                <w:sz w:val="24"/>
                <w:szCs w:val="24"/>
                <w:u w:val="single"/>
              </w:rPr>
            </w:pPr>
            <w:r w:rsidRPr="00823E8C">
              <w:rPr>
                <w:rFonts w:cs="Arial"/>
                <w:b/>
                <w:sz w:val="24"/>
                <w:szCs w:val="24"/>
                <w:u w:val="single"/>
              </w:rPr>
              <w:t>Доказ</w:t>
            </w:r>
            <w:r w:rsidRPr="00823E8C">
              <w:rPr>
                <w:rFonts w:cs="Arial"/>
                <w:b/>
                <w:sz w:val="24"/>
                <w:szCs w:val="24"/>
                <w:u w:val="single"/>
                <w:lang w:val="sr-Cyrl-RS"/>
              </w:rPr>
              <w:t>и</w:t>
            </w:r>
            <w:r w:rsidRPr="00823E8C">
              <w:rPr>
                <w:rFonts w:cs="Arial"/>
                <w:b/>
                <w:sz w:val="24"/>
                <w:szCs w:val="24"/>
                <w:u w:val="single"/>
              </w:rPr>
              <w:t xml:space="preserve">: </w:t>
            </w:r>
          </w:p>
          <w:p w:rsidR="0038683A" w:rsidRPr="00823E8C" w:rsidRDefault="0038683A" w:rsidP="0038683A">
            <w:pPr>
              <w:autoSpaceDE w:val="0"/>
              <w:autoSpaceDN w:val="0"/>
              <w:adjustRightInd w:val="0"/>
              <w:spacing w:before="0"/>
              <w:rPr>
                <w:rFonts w:cs="Arial"/>
                <w:sz w:val="24"/>
                <w:szCs w:val="24"/>
                <w:lang w:val="sr-Cyrl-RS"/>
              </w:rPr>
            </w:pPr>
          </w:p>
          <w:p w:rsidR="0038683A" w:rsidRPr="0038683A" w:rsidRDefault="00042AA7" w:rsidP="0038683A">
            <w:pPr>
              <w:pStyle w:val="ListParagraph"/>
              <w:numPr>
                <w:ilvl w:val="0"/>
                <w:numId w:val="29"/>
              </w:numPr>
              <w:autoSpaceDE w:val="0"/>
              <w:autoSpaceDN w:val="0"/>
              <w:adjustRightInd w:val="0"/>
              <w:spacing w:before="0"/>
              <w:rPr>
                <w:rFonts w:ascii="Arial" w:hAnsi="Arial" w:cs="Arial"/>
                <w:sz w:val="24"/>
                <w:szCs w:val="24"/>
              </w:rPr>
            </w:pPr>
            <w:r>
              <w:rPr>
                <w:rFonts w:ascii="Arial" w:hAnsi="Arial" w:cs="Arial"/>
                <w:sz w:val="24"/>
                <w:szCs w:val="24"/>
              </w:rPr>
              <w:t>Изјава П</w:t>
            </w:r>
            <w:r w:rsidR="0038683A" w:rsidRPr="0038683A">
              <w:rPr>
                <w:rFonts w:ascii="Arial" w:hAnsi="Arial" w:cs="Arial"/>
                <w:sz w:val="24"/>
                <w:szCs w:val="24"/>
              </w:rPr>
              <w:t xml:space="preserve">онуђача о довољном кадровском </w:t>
            </w:r>
            <w:proofErr w:type="gramStart"/>
            <w:r w:rsidR="0038683A" w:rsidRPr="0038683A">
              <w:rPr>
                <w:rFonts w:ascii="Arial" w:hAnsi="Arial" w:cs="Arial"/>
                <w:sz w:val="24"/>
                <w:szCs w:val="24"/>
              </w:rPr>
              <w:t xml:space="preserve">капацитету  </w:t>
            </w:r>
            <w:r w:rsidR="006660FE">
              <w:rPr>
                <w:rFonts w:ascii="Arial" w:hAnsi="Arial" w:cs="Arial"/>
                <w:sz w:val="24"/>
                <w:szCs w:val="24"/>
                <w:lang w:val="sr-Cyrl-RS"/>
              </w:rPr>
              <w:t>(</w:t>
            </w:r>
            <w:proofErr w:type="gramEnd"/>
            <w:r w:rsidR="0038683A" w:rsidRPr="0038683A">
              <w:rPr>
                <w:rFonts w:ascii="Arial" w:hAnsi="Arial" w:cs="Arial"/>
                <w:sz w:val="24"/>
                <w:szCs w:val="24"/>
              </w:rPr>
              <w:t>Образац бр</w:t>
            </w:r>
            <w:r w:rsidR="0038683A" w:rsidRPr="0038683A">
              <w:rPr>
                <w:rFonts w:ascii="Arial" w:hAnsi="Arial" w:cs="Arial"/>
                <w:sz w:val="24"/>
                <w:szCs w:val="24"/>
                <w:lang w:val="sr-Cyrl-RS"/>
              </w:rPr>
              <w:t xml:space="preserve">ој </w:t>
            </w:r>
            <w:r w:rsidR="006660FE">
              <w:rPr>
                <w:rFonts w:ascii="Arial" w:hAnsi="Arial" w:cs="Arial"/>
                <w:sz w:val="24"/>
                <w:szCs w:val="24"/>
                <w:lang w:val="sr-Cyrl-RS"/>
              </w:rPr>
              <w:t>9</w:t>
            </w:r>
            <w:r w:rsidR="0038683A" w:rsidRPr="0038683A">
              <w:rPr>
                <w:rFonts w:ascii="Arial" w:hAnsi="Arial" w:cs="Arial"/>
                <w:sz w:val="24"/>
                <w:szCs w:val="24"/>
                <w:lang w:val="sr-Cyrl-RS"/>
              </w:rPr>
              <w:t>.</w:t>
            </w:r>
            <w:r w:rsidR="006660FE">
              <w:rPr>
                <w:rFonts w:ascii="Arial" w:hAnsi="Arial" w:cs="Arial"/>
                <w:sz w:val="24"/>
                <w:szCs w:val="24"/>
                <w:lang w:val="sr-Cyrl-RS"/>
              </w:rPr>
              <w:t>)</w:t>
            </w:r>
          </w:p>
          <w:p w:rsidR="00E903A1" w:rsidRPr="0038683A" w:rsidRDefault="00E903A1" w:rsidP="0038683A">
            <w:pPr>
              <w:numPr>
                <w:ilvl w:val="0"/>
                <w:numId w:val="29"/>
              </w:numPr>
              <w:tabs>
                <w:tab w:val="left" w:pos="993"/>
              </w:tabs>
              <w:suppressAutoHyphens/>
              <w:spacing w:before="0"/>
              <w:contextualSpacing/>
              <w:rPr>
                <w:rFonts w:cs="Calibri"/>
                <w:sz w:val="24"/>
                <w:szCs w:val="20"/>
                <w:lang w:val="sr-Cyrl-RS" w:eastAsia="ar-SA"/>
              </w:rPr>
            </w:pPr>
            <w:r w:rsidRPr="00E903A1">
              <w:rPr>
                <w:rFonts w:cs="Arial"/>
                <w:sz w:val="24"/>
                <w:szCs w:val="24"/>
                <w:lang w:val="sr-Cyrl-RS" w:eastAsia="ar-SA"/>
              </w:rPr>
              <w:t xml:space="preserve">Фотокопија одговарајућих појединачних образаца М или М3А којим </w:t>
            </w:r>
            <w:r w:rsidRPr="00E903A1">
              <w:rPr>
                <w:rFonts w:cs="Arial"/>
                <w:sz w:val="24"/>
                <w:szCs w:val="24"/>
                <w:lang w:val="sr-Cyrl-RS" w:eastAsia="ar-SA"/>
              </w:rPr>
              <w:lastRenderedPageBreak/>
              <w:t>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w:t>
            </w:r>
            <w:r w:rsidR="00E4340D">
              <w:rPr>
                <w:rFonts w:cs="Arial"/>
                <w:sz w:val="24"/>
                <w:szCs w:val="24"/>
                <w:lang w:eastAsia="ar-SA"/>
              </w:rPr>
              <w:t>;</w:t>
            </w:r>
            <w:r w:rsidRPr="00E903A1">
              <w:rPr>
                <w:rFonts w:cs="Arial"/>
                <w:sz w:val="24"/>
                <w:szCs w:val="24"/>
                <w:lang w:val="sr-Cyrl-RS" w:eastAsia="ar-SA"/>
              </w:rPr>
              <w:t xml:space="preserve"> </w:t>
            </w:r>
          </w:p>
          <w:p w:rsidR="0038683A" w:rsidRPr="0038683A" w:rsidRDefault="0038683A" w:rsidP="0038683A">
            <w:pPr>
              <w:pStyle w:val="ListParagraph"/>
              <w:numPr>
                <w:ilvl w:val="0"/>
                <w:numId w:val="29"/>
              </w:numPr>
              <w:autoSpaceDE w:val="0"/>
              <w:autoSpaceDN w:val="0"/>
              <w:adjustRightInd w:val="0"/>
              <w:spacing w:before="0" w:after="0" w:line="240" w:lineRule="auto"/>
              <w:ind w:left="758" w:hanging="308"/>
              <w:rPr>
                <w:rFonts w:ascii="Arial" w:hAnsi="Arial" w:cs="Arial"/>
                <w:sz w:val="24"/>
                <w:szCs w:val="24"/>
                <w:lang w:val="sr-Cyrl-RS"/>
              </w:rPr>
            </w:pPr>
            <w:r w:rsidRPr="0038683A">
              <w:rPr>
                <w:rFonts w:ascii="Arial" w:hAnsi="Arial" w:cs="Arial"/>
                <w:sz w:val="24"/>
                <w:szCs w:val="24"/>
                <w:lang w:val="sr-Cyrl-RS"/>
              </w:rPr>
              <w:t>Лиценца за вршење специјалистичких послова службеник</w:t>
            </w:r>
            <w:r w:rsidR="006660FE">
              <w:rPr>
                <w:rFonts w:ascii="Arial" w:hAnsi="Arial" w:cs="Arial"/>
                <w:sz w:val="24"/>
                <w:szCs w:val="24"/>
                <w:lang w:val="sr-Cyrl-RS"/>
              </w:rPr>
              <w:t>а</w:t>
            </w:r>
            <w:r w:rsidRPr="0038683A">
              <w:rPr>
                <w:rFonts w:ascii="Arial" w:hAnsi="Arial" w:cs="Arial"/>
                <w:sz w:val="24"/>
                <w:szCs w:val="24"/>
                <w:lang w:val="sr-Cyrl-RS"/>
              </w:rPr>
              <w:t xml:space="preserve"> обезбеђења – са оружјем за сваког ангажованог извршиоца</w:t>
            </w:r>
            <w:r w:rsidR="00E4340D">
              <w:rPr>
                <w:rFonts w:ascii="Arial" w:hAnsi="Arial" w:cs="Arial"/>
                <w:sz w:val="24"/>
                <w:szCs w:val="24"/>
                <w:lang w:val="sr-Cyrl-RS"/>
              </w:rPr>
              <w:t>.</w:t>
            </w:r>
          </w:p>
          <w:p w:rsidR="00E903A1" w:rsidRPr="0038683A" w:rsidRDefault="00E903A1" w:rsidP="0038683A">
            <w:pPr>
              <w:tabs>
                <w:tab w:val="left" w:pos="993"/>
              </w:tabs>
              <w:suppressAutoHyphens/>
              <w:spacing w:before="0"/>
              <w:contextualSpacing/>
              <w:rPr>
                <w:rFonts w:cs="Calibri"/>
                <w:sz w:val="24"/>
                <w:szCs w:val="20"/>
                <w:lang w:val="sr-Cyrl-RS" w:eastAsia="ar-SA"/>
              </w:rPr>
            </w:pPr>
          </w:p>
        </w:tc>
      </w:tr>
    </w:tbl>
    <w:p w:rsidR="009503E8" w:rsidRPr="009503E8" w:rsidRDefault="009503E8" w:rsidP="009503E8">
      <w:pPr>
        <w:rPr>
          <w:lang w:val="sr-Cyrl-RS" w:eastAsia="ar-SA"/>
        </w:rPr>
      </w:pPr>
    </w:p>
    <w:p w:rsidR="00B62290" w:rsidRPr="00403ABC" w:rsidRDefault="00B62290" w:rsidP="00ED1FE0">
      <w:pPr>
        <w:spacing w:before="0"/>
        <w:rPr>
          <w:rFonts w:cs="Arial"/>
          <w:sz w:val="24"/>
          <w:szCs w:val="24"/>
          <w:lang w:val="sr-Cyrl-RS" w:eastAsia="zh-CN"/>
        </w:rPr>
      </w:pPr>
    </w:p>
    <w:p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 xml:space="preserve">тачака 1. </w:t>
      </w:r>
      <w:proofErr w:type="gramStart"/>
      <w:r w:rsidRPr="0079181F">
        <w:rPr>
          <w:rFonts w:cs="Arial"/>
          <w:sz w:val="24"/>
          <w:szCs w:val="24"/>
          <w:lang w:eastAsia="zh-CN"/>
        </w:rPr>
        <w:t>до</w:t>
      </w:r>
      <w:proofErr w:type="gramEnd"/>
      <w:r w:rsidR="002D573B">
        <w:rPr>
          <w:rFonts w:cs="Arial"/>
          <w:sz w:val="24"/>
          <w:szCs w:val="24"/>
          <w:lang w:val="sr-Cyrl-RS" w:eastAsia="zh-CN"/>
        </w:rPr>
        <w:t xml:space="preserve"> </w:t>
      </w:r>
      <w:r w:rsidR="0038683A">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8654A" w:rsidRPr="0088654A" w:rsidRDefault="00FE6197" w:rsidP="0088654A">
      <w:pPr>
        <w:rPr>
          <w:rFonts w:cs="Arial"/>
          <w:sz w:val="24"/>
          <w:szCs w:val="24"/>
          <w:lang w:val="am-ET" w:eastAsia="ar-SA"/>
        </w:rPr>
      </w:pP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r w:rsidR="0088654A" w:rsidRPr="0088654A">
        <w:rPr>
          <w:rFonts w:cs="Arial"/>
          <w:sz w:val="24"/>
          <w:szCs w:val="24"/>
          <w:lang w:val="ru-RU" w:eastAsia="ar-SA"/>
        </w:rPr>
        <w:t xml:space="preserve">Доказ о испуњености услова из члана 75. став 1. тачка 5) Закона доставља се за део набавке који ће се извршити преко подизвођача. </w:t>
      </w:r>
    </w:p>
    <w:p w:rsidR="00FE6197" w:rsidRDefault="00FE6197" w:rsidP="00FE6197">
      <w:pPr>
        <w:rPr>
          <w:rFonts w:cs="Arial"/>
          <w:sz w:val="24"/>
          <w:szCs w:val="24"/>
        </w:rPr>
      </w:pPr>
    </w:p>
    <w:p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E6197" w:rsidRDefault="00FE6197" w:rsidP="00FE6197">
      <w:pPr>
        <w:spacing w:before="0"/>
        <w:rPr>
          <w:rFonts w:cs="Arial"/>
          <w:sz w:val="24"/>
          <w:szCs w:val="24"/>
          <w:lang w:val="sr-Cyrl-RS" w:eastAsia="zh-CN"/>
        </w:rPr>
      </w:pPr>
    </w:p>
    <w:p w:rsidR="0088654A" w:rsidRDefault="00FE6197" w:rsidP="0088654A">
      <w:pPr>
        <w:spacing w:before="0"/>
        <w:rPr>
          <w:rFonts w:cs="Arial"/>
          <w:sz w:val="24"/>
          <w:szCs w:val="24"/>
          <w:lang w:val="ru-RU" w:eastAsia="zh-CN"/>
        </w:rPr>
      </w:pP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w:t>
      </w:r>
      <w:r w:rsidR="0088654A" w:rsidRPr="00E03C68">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E6197" w:rsidRPr="00EC5BB4" w:rsidRDefault="00FE6197" w:rsidP="00FE6197">
      <w:pPr>
        <w:spacing w:before="0"/>
        <w:rPr>
          <w:rFonts w:cs="Arial"/>
          <w:sz w:val="24"/>
          <w:szCs w:val="24"/>
          <w:lang w:eastAsia="zh-CN"/>
        </w:rPr>
      </w:pPr>
      <w:r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6197" w:rsidRDefault="00FE6197" w:rsidP="00FE6197">
      <w:pPr>
        <w:spacing w:before="0"/>
        <w:rPr>
          <w:rFonts w:cs="Arial"/>
          <w:sz w:val="24"/>
          <w:szCs w:val="24"/>
          <w:lang w:eastAsia="zh-CN"/>
        </w:rPr>
      </w:pPr>
    </w:p>
    <w:p w:rsidR="00FE6197" w:rsidRPr="00EC5BB4" w:rsidRDefault="00042AA7" w:rsidP="00FE6197">
      <w:pPr>
        <w:spacing w:before="0"/>
        <w:rPr>
          <w:rFonts w:cs="Arial"/>
          <w:sz w:val="24"/>
          <w:szCs w:val="24"/>
          <w:lang w:eastAsia="zh-CN"/>
        </w:rPr>
      </w:pPr>
      <w:r>
        <w:rPr>
          <w:rFonts w:cs="Arial"/>
          <w:sz w:val="24"/>
          <w:szCs w:val="24"/>
          <w:lang w:eastAsia="zh-CN"/>
        </w:rPr>
        <w:t>Ако П</w:t>
      </w:r>
      <w:r w:rsidR="00FE6197" w:rsidRPr="00EC5BB4">
        <w:rPr>
          <w:rFonts w:cs="Arial"/>
          <w:sz w:val="24"/>
          <w:szCs w:val="24"/>
          <w:lang w:eastAsia="zh-CN"/>
        </w:rPr>
        <w:t>онуђач у остављеном, примереном року који не може бити краћи од пет дана, не достави на увид оригинал или о</w:t>
      </w:r>
      <w:r>
        <w:rPr>
          <w:rFonts w:cs="Arial"/>
          <w:sz w:val="24"/>
          <w:szCs w:val="24"/>
          <w:lang w:eastAsia="zh-CN"/>
        </w:rPr>
        <w:t>верену копију тражених доказа, Н</w:t>
      </w:r>
      <w:r w:rsidR="00FE6197" w:rsidRPr="00EC5BB4">
        <w:rPr>
          <w:rFonts w:cs="Arial"/>
          <w:sz w:val="24"/>
          <w:szCs w:val="24"/>
          <w:lang w:eastAsia="zh-CN"/>
        </w:rPr>
        <w:t>аручилац ће његову понуду одбити као неприхватљиву.</w:t>
      </w:r>
    </w:p>
    <w:p w:rsidR="00FE6197" w:rsidRDefault="00FE6197" w:rsidP="00FE6197">
      <w:pPr>
        <w:spacing w:before="0"/>
        <w:rPr>
          <w:rFonts w:cs="Arial"/>
          <w:sz w:val="24"/>
          <w:szCs w:val="24"/>
          <w:lang w:val="sr-Cyrl-RS" w:eastAsia="zh-CN"/>
        </w:rPr>
      </w:pPr>
    </w:p>
    <w:p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w:t>
      </w:r>
      <w:r w:rsidR="00042AA7">
        <w:rPr>
          <w:rFonts w:cs="Arial"/>
          <w:sz w:val="24"/>
          <w:szCs w:val="24"/>
          <w:lang w:val="sr-Cyrl-RS" w:eastAsia="zh-CN"/>
        </w:rPr>
        <w:t xml:space="preserve"> понуђача. Уз наведену Изјаву, П</w:t>
      </w:r>
      <w:r w:rsidRPr="007F582B">
        <w:rPr>
          <w:rFonts w:cs="Arial"/>
          <w:sz w:val="24"/>
          <w:szCs w:val="24"/>
          <w:lang w:val="sr-Cyrl-RS" w:eastAsia="zh-CN"/>
        </w:rPr>
        <w:t xml:space="preserve">онуђач може да достави и фотокопију Решења о упису понуђача у Регистар понуђача.  </w:t>
      </w:r>
    </w:p>
    <w:p w:rsidR="00FE6197" w:rsidRPr="00EC5BB4" w:rsidRDefault="00FE6197" w:rsidP="00FE6197">
      <w:pPr>
        <w:spacing w:before="0"/>
        <w:rPr>
          <w:rFonts w:cs="Arial"/>
          <w:sz w:val="24"/>
          <w:szCs w:val="24"/>
          <w:lang w:eastAsia="zh-CN"/>
        </w:rPr>
      </w:pPr>
      <w:r w:rsidRPr="00EC5BB4">
        <w:rPr>
          <w:rFonts w:cs="Arial"/>
          <w:sz w:val="24"/>
          <w:szCs w:val="24"/>
          <w:lang w:eastAsia="zh-CN"/>
        </w:rPr>
        <w:lastRenderedPageBreak/>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FE6197" w:rsidRPr="00EC5BB4" w:rsidRDefault="00FE6197" w:rsidP="00FE6197">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rsidR="00FE6197" w:rsidRPr="00250031" w:rsidRDefault="00FE6197" w:rsidP="00FE6197">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val="sr-Cyrl-RS" w:eastAsia="zh-CN"/>
        </w:rPr>
        <w:t>акона</w:t>
      </w:r>
    </w:p>
    <w:p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Уколико је доказ о испуњености услова </w:t>
      </w:r>
      <w:r w:rsidR="00042AA7">
        <w:rPr>
          <w:rFonts w:cs="Arial"/>
          <w:sz w:val="24"/>
          <w:szCs w:val="24"/>
          <w:lang w:eastAsia="zh-CN"/>
        </w:rPr>
        <w:t>електронски документ, П</w:t>
      </w:r>
      <w:r w:rsidRPr="00EC5BB4">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FE6197" w:rsidRDefault="00FE6197" w:rsidP="00FE6197">
      <w:pPr>
        <w:spacing w:before="0"/>
        <w:rPr>
          <w:rFonts w:cs="Arial"/>
          <w:sz w:val="24"/>
          <w:szCs w:val="24"/>
          <w:lang w:val="sr-Cyrl-CS" w:eastAsia="zh-CN"/>
        </w:rPr>
      </w:pPr>
    </w:p>
    <w:p w:rsidR="00FE6197" w:rsidRPr="00EC5BB4" w:rsidRDefault="00042AA7" w:rsidP="00FE6197">
      <w:pPr>
        <w:spacing w:before="0"/>
        <w:rPr>
          <w:rFonts w:cs="Arial"/>
          <w:sz w:val="24"/>
          <w:szCs w:val="24"/>
          <w:lang w:eastAsia="zh-CN"/>
        </w:rPr>
      </w:pPr>
      <w:r>
        <w:rPr>
          <w:rFonts w:cs="Arial"/>
          <w:sz w:val="24"/>
          <w:szCs w:val="24"/>
          <w:lang w:eastAsia="zh-CN"/>
        </w:rPr>
        <w:t>Ако П</w:t>
      </w:r>
      <w:r w:rsidR="00FE6197" w:rsidRPr="00EC5BB4">
        <w:rPr>
          <w:rFonts w:cs="Arial"/>
          <w:sz w:val="24"/>
          <w:szCs w:val="24"/>
          <w:lang w:eastAsia="zh-CN"/>
        </w:rPr>
        <w:t>онуђа</w:t>
      </w:r>
      <w:r>
        <w:rPr>
          <w:rFonts w:cs="Arial"/>
          <w:sz w:val="24"/>
          <w:szCs w:val="24"/>
          <w:lang w:eastAsia="zh-CN"/>
        </w:rPr>
        <w:t>ч има седиште у другој држави, Н</w:t>
      </w:r>
      <w:r w:rsidR="00FE6197"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FE6197" w:rsidRDefault="00FE6197" w:rsidP="00FE6197">
      <w:pPr>
        <w:spacing w:before="0"/>
        <w:rPr>
          <w:rFonts w:cs="Arial"/>
          <w:sz w:val="24"/>
          <w:szCs w:val="24"/>
          <w:lang w:val="sr-Cyrl-CS" w:eastAsia="zh-CN"/>
        </w:rPr>
      </w:pPr>
    </w:p>
    <w:p w:rsidR="00FE6197" w:rsidRPr="00EC5BB4" w:rsidRDefault="00042AA7" w:rsidP="00FE6197">
      <w:pPr>
        <w:spacing w:before="0"/>
        <w:rPr>
          <w:rFonts w:cs="Arial"/>
          <w:sz w:val="24"/>
          <w:szCs w:val="24"/>
          <w:lang w:val="sr-Cyrl-CS" w:eastAsia="zh-CN"/>
        </w:rPr>
      </w:pPr>
      <w:r>
        <w:rPr>
          <w:rFonts w:cs="Arial"/>
          <w:sz w:val="24"/>
          <w:szCs w:val="24"/>
          <w:lang w:eastAsia="zh-CN"/>
        </w:rPr>
        <w:t>Ако П</w:t>
      </w:r>
      <w:r w:rsidR="00FE6197"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Pr>
          <w:rFonts w:cs="Arial"/>
          <w:sz w:val="24"/>
          <w:szCs w:val="24"/>
          <w:lang w:eastAsia="zh-CN"/>
        </w:rPr>
        <w:t>та по прописима државе у којој П</w:t>
      </w:r>
      <w:r w:rsidR="00FE6197" w:rsidRPr="00EC5BB4">
        <w:rPr>
          <w:rFonts w:cs="Arial"/>
          <w:sz w:val="24"/>
          <w:szCs w:val="24"/>
          <w:lang w:eastAsia="zh-CN"/>
        </w:rPr>
        <w:t>онуђач има седиште и уколико уз понуду при</w:t>
      </w:r>
      <w:r>
        <w:rPr>
          <w:rFonts w:cs="Arial"/>
          <w:sz w:val="24"/>
          <w:szCs w:val="24"/>
          <w:lang w:eastAsia="zh-CN"/>
        </w:rPr>
        <w:t>ложи одговарајући доказ за то, Н</w:t>
      </w:r>
      <w:r w:rsidR="00FE6197" w:rsidRPr="00EC5BB4">
        <w:rPr>
          <w:rFonts w:cs="Arial"/>
          <w:sz w:val="24"/>
          <w:szCs w:val="24"/>
          <w:lang w:eastAsia="zh-CN"/>
        </w:rPr>
        <w:t>аручилац ће дозволити понуђачу да накнадно достави тражена документа у примереном року.</w:t>
      </w:r>
    </w:p>
    <w:p w:rsidR="00FE6197" w:rsidRDefault="00FE6197" w:rsidP="00FE6197">
      <w:pPr>
        <w:spacing w:before="0"/>
        <w:rPr>
          <w:rFonts w:cs="Arial"/>
          <w:sz w:val="24"/>
          <w:szCs w:val="24"/>
          <w:lang w:eastAsia="zh-CN"/>
        </w:rPr>
      </w:pPr>
    </w:p>
    <w:p w:rsidR="00FE6197" w:rsidRPr="00EC5BB4" w:rsidRDefault="00042AA7" w:rsidP="00FE6197">
      <w:pPr>
        <w:spacing w:before="0"/>
        <w:rPr>
          <w:rFonts w:cs="Arial"/>
          <w:sz w:val="24"/>
          <w:szCs w:val="24"/>
          <w:lang w:val="sr-Cyrl-CS" w:eastAsia="zh-CN"/>
        </w:rPr>
      </w:pPr>
      <w:r>
        <w:rPr>
          <w:rFonts w:cs="Arial"/>
          <w:sz w:val="24"/>
          <w:szCs w:val="24"/>
          <w:lang w:eastAsia="zh-CN"/>
        </w:rPr>
        <w:t>Ако се у држави у којој П</w:t>
      </w:r>
      <w:r w:rsidR="00FE6197" w:rsidRPr="00EC5BB4">
        <w:rPr>
          <w:rFonts w:cs="Arial"/>
          <w:sz w:val="24"/>
          <w:szCs w:val="24"/>
          <w:lang w:eastAsia="zh-CN"/>
        </w:rPr>
        <w:t xml:space="preserve">онуђач има седиште не издају докази из члана 77. </w:t>
      </w:r>
      <w:r w:rsidR="00FE6197" w:rsidRPr="00EC5BB4">
        <w:rPr>
          <w:rFonts w:cs="Arial"/>
          <w:sz w:val="24"/>
          <w:szCs w:val="24"/>
          <w:lang w:val="sr-Cyrl-CS" w:eastAsia="zh-CN"/>
        </w:rPr>
        <w:t xml:space="preserve">став 1. </w:t>
      </w:r>
      <w:r w:rsidR="00FE6197" w:rsidRPr="00EC5BB4">
        <w:rPr>
          <w:rFonts w:cs="Arial"/>
          <w:sz w:val="24"/>
          <w:szCs w:val="24"/>
          <w:lang w:eastAsia="zh-CN"/>
        </w:rPr>
        <w:t>З</w:t>
      </w:r>
      <w:r w:rsidR="00FE6197">
        <w:rPr>
          <w:rFonts w:cs="Arial"/>
          <w:sz w:val="24"/>
          <w:szCs w:val="24"/>
          <w:lang w:val="sr-Cyrl-RS" w:eastAsia="zh-CN"/>
        </w:rPr>
        <w:t>акона</w:t>
      </w:r>
      <w:r w:rsidR="00FE6197"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Понуђач је дужан да без одлагања, а најкасније у року од </w:t>
      </w:r>
      <w:r w:rsidR="00042AA7">
        <w:rPr>
          <w:rFonts w:cs="Arial"/>
          <w:sz w:val="24"/>
          <w:szCs w:val="24"/>
          <w:lang w:val="sr-Cyrl-RS" w:eastAsia="zh-CN"/>
        </w:rPr>
        <w:t xml:space="preserve">5 (словима: </w:t>
      </w:r>
      <w:r w:rsidRPr="00EC5BB4">
        <w:rPr>
          <w:rFonts w:cs="Arial"/>
          <w:sz w:val="24"/>
          <w:szCs w:val="24"/>
          <w:lang w:eastAsia="zh-CN"/>
        </w:rPr>
        <w:t>пет</w:t>
      </w:r>
      <w:r w:rsidR="00042AA7">
        <w:rPr>
          <w:rFonts w:cs="Arial"/>
          <w:sz w:val="24"/>
          <w:szCs w:val="24"/>
          <w:lang w:val="sr-Cyrl-RS" w:eastAsia="zh-CN"/>
        </w:rPr>
        <w:t>)</w:t>
      </w:r>
      <w:r w:rsidRPr="00EC5BB4">
        <w:rPr>
          <w:rFonts w:cs="Arial"/>
          <w:sz w:val="24"/>
          <w:szCs w:val="24"/>
          <w:lang w:eastAsia="zh-CN"/>
        </w:rPr>
        <w:t xml:space="preserve"> дана од дана настанка промене у било којем од података које доказује, </w:t>
      </w:r>
      <w:r w:rsidR="00042AA7">
        <w:rPr>
          <w:rFonts w:cs="Arial"/>
          <w:sz w:val="24"/>
          <w:szCs w:val="24"/>
          <w:lang w:eastAsia="zh-CN"/>
        </w:rPr>
        <w:t>о тој промени писмено обавести Н</w:t>
      </w:r>
      <w:r w:rsidRPr="00EC5BB4">
        <w:rPr>
          <w:rFonts w:cs="Arial"/>
          <w:sz w:val="24"/>
          <w:szCs w:val="24"/>
          <w:lang w:eastAsia="zh-CN"/>
        </w:rPr>
        <w:t>аручиоца и да је документује на прописани начин.</w:t>
      </w:r>
    </w:p>
    <w:p w:rsidR="008E0895" w:rsidRPr="00403ABC" w:rsidRDefault="008E0895" w:rsidP="00ED1FE0">
      <w:pPr>
        <w:spacing w:before="0"/>
        <w:rPr>
          <w:rFonts w:cs="Arial"/>
          <w:color w:val="00B0F0"/>
          <w:sz w:val="24"/>
          <w:szCs w:val="24"/>
          <w:lang w:val="sr-Cyrl-RS" w:eastAsia="zh-CN"/>
        </w:rPr>
      </w:pPr>
    </w:p>
    <w:p w:rsidR="00322313" w:rsidRPr="00403ABC" w:rsidRDefault="00322313" w:rsidP="00C27E8D">
      <w:pPr>
        <w:pStyle w:val="KDPodnaslov1"/>
        <w:numPr>
          <w:ilvl w:val="0"/>
          <w:numId w:val="15"/>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03ABC">
        <w:rPr>
          <w:rFonts w:cs="Arial"/>
          <w:sz w:val="24"/>
          <w:szCs w:val="24"/>
          <w:lang w:val="sr-Cyrl-RS"/>
        </w:rPr>
        <w:t>КРИТЕРИЈУМ ЗА ДОДЕЛУ УГОВОРА</w:t>
      </w:r>
      <w:bookmarkEnd w:id="192"/>
    </w:p>
    <w:p w:rsidR="00A71EAF" w:rsidRPr="00403ABC" w:rsidRDefault="00A71EAF" w:rsidP="00A71EAF">
      <w:pPr>
        <w:spacing w:before="0"/>
        <w:rPr>
          <w:rFonts w:cs="Arial"/>
          <w:sz w:val="24"/>
          <w:szCs w:val="24"/>
          <w:lang w:val="sr-Cyrl-RS"/>
        </w:rPr>
      </w:pPr>
    </w:p>
    <w:p w:rsidR="00924586" w:rsidRDefault="00924586" w:rsidP="00924586">
      <w:pPr>
        <w:rPr>
          <w:b/>
          <w:bCs/>
          <w:sz w:val="24"/>
          <w:szCs w:val="24"/>
          <w:lang w:val="sr-Cyrl-RS"/>
        </w:rPr>
      </w:pPr>
      <w:r>
        <w:rPr>
          <w:sz w:val="24"/>
          <w:szCs w:val="24"/>
          <w:lang w:val="sr-Cyrl-RS"/>
        </w:rPr>
        <w:t xml:space="preserve">Избор најповољније понуде ће се извршити применом критеријума </w:t>
      </w:r>
      <w:r>
        <w:rPr>
          <w:b/>
          <w:bCs/>
          <w:sz w:val="24"/>
          <w:szCs w:val="24"/>
          <w:lang w:val="sr-Cyrl-RS"/>
        </w:rPr>
        <w:t>„Најнижа понуђена цена“.</w:t>
      </w:r>
    </w:p>
    <w:p w:rsidR="00924586" w:rsidRDefault="00924586" w:rsidP="00924586">
      <w:pPr>
        <w:rPr>
          <w:sz w:val="24"/>
          <w:szCs w:val="24"/>
          <w:lang w:val="sr-Cyrl-RS"/>
        </w:rPr>
      </w:pPr>
    </w:p>
    <w:p w:rsidR="00924586" w:rsidRDefault="00924586" w:rsidP="00924586">
      <w:pPr>
        <w:rPr>
          <w:sz w:val="24"/>
          <w:szCs w:val="24"/>
          <w:lang w:val="sr-Cyrl-RS"/>
        </w:rPr>
      </w:pPr>
      <w:r>
        <w:rPr>
          <w:sz w:val="24"/>
          <w:szCs w:val="24"/>
          <w:lang w:val="sr-Cyrl-RS"/>
        </w:rPr>
        <w:t>Критеријум за оцењивање понуда Најнижа понуђена цена, заснива се на понуђеној цени као једином критеријуму.</w:t>
      </w:r>
    </w:p>
    <w:p w:rsidR="009564B6" w:rsidRDefault="00924586" w:rsidP="00924586">
      <w:pPr>
        <w:rPr>
          <w:sz w:val="24"/>
          <w:szCs w:val="24"/>
          <w:lang w:val="sr-Cyrl-CS" w:eastAsia="sr-Latn-CS"/>
        </w:rPr>
      </w:pPr>
      <w:r>
        <w:rPr>
          <w:sz w:val="24"/>
          <w:szCs w:val="24"/>
          <w:lang w:val="sr-Cyrl-CS" w:eastAsia="sr-Latn-CS"/>
        </w:rPr>
        <w:t>Укупно понуђена цена је упоредна вредност на основу које ће се вршити упоређивање понуда и оцена прихватљивости истих, док се уговор о јавној набавци закључује на укупну вредност из обрасца структуре цене.</w:t>
      </w:r>
    </w:p>
    <w:p w:rsidR="009564B6" w:rsidRPr="00403ABC" w:rsidRDefault="009564B6" w:rsidP="002D6248">
      <w:pPr>
        <w:spacing w:before="0"/>
        <w:rPr>
          <w:rFonts w:cs="Arial"/>
          <w:sz w:val="24"/>
          <w:szCs w:val="24"/>
          <w:lang w:val="sr-Cyrl-RS"/>
        </w:rPr>
      </w:pPr>
    </w:p>
    <w:p w:rsidR="003E1F91" w:rsidRPr="00403ABC" w:rsidRDefault="00874F5B" w:rsidP="0087111C">
      <w:pPr>
        <w:pStyle w:val="Heading2"/>
        <w:tabs>
          <w:tab w:val="left" w:pos="3720"/>
        </w:tabs>
        <w:rPr>
          <w:rFonts w:cs="Arial"/>
          <w:sz w:val="24"/>
          <w:szCs w:val="24"/>
          <w:lang w:val="sr-Cyrl-RS"/>
        </w:rPr>
      </w:pPr>
      <w:bookmarkStart w:id="198" w:name="_Toc441651548"/>
      <w:bookmarkStart w:id="199"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8"/>
      <w:bookmarkEnd w:id="199"/>
      <w:r w:rsidR="00FE6197">
        <w:rPr>
          <w:rFonts w:cs="Arial"/>
          <w:sz w:val="24"/>
          <w:szCs w:val="24"/>
          <w:lang w:val="sr-Cyrl-RS"/>
        </w:rPr>
        <w:tab/>
      </w:r>
    </w:p>
    <w:p w:rsidR="003E1F91" w:rsidRPr="00403ABC" w:rsidRDefault="003E1F91" w:rsidP="003E1F91">
      <w:pPr>
        <w:spacing w:before="0"/>
        <w:rPr>
          <w:rFonts w:cs="Arial"/>
          <w:color w:val="FF0000"/>
          <w:sz w:val="24"/>
          <w:szCs w:val="24"/>
          <w:lang w:val="sr-Cyrl-RS"/>
        </w:rPr>
      </w:pPr>
    </w:p>
    <w:p w:rsidR="003C5082" w:rsidRPr="00A433DE" w:rsidRDefault="008327F5" w:rsidP="003C5082">
      <w:pPr>
        <w:autoSpaceDE w:val="0"/>
        <w:autoSpaceDN w:val="0"/>
        <w:adjustRightInd w:val="0"/>
        <w:spacing w:before="0"/>
        <w:rPr>
          <w:rFonts w:eastAsia="Calibri" w:cs="Arial"/>
          <w:kern w:val="1"/>
          <w:sz w:val="24"/>
          <w:szCs w:val="24"/>
          <w:lang w:val="sr-Cyrl-RS" w:eastAsia="sr-Cyrl-CS"/>
        </w:rPr>
      </w:pPr>
      <w:r w:rsidRPr="002C71A8">
        <w:rPr>
          <w:rFonts w:eastAsia="TimesNewRomanPSMT" w:cs="Arial"/>
          <w:bCs/>
          <w:sz w:val="24"/>
          <w:szCs w:val="24"/>
        </w:rPr>
        <w:t xml:space="preserve">Уколико две или више понуда имају исту најнижу </w:t>
      </w:r>
      <w:proofErr w:type="gramStart"/>
      <w:r w:rsidRPr="002C71A8">
        <w:rPr>
          <w:rFonts w:eastAsia="TimesNewRomanPSMT" w:cs="Arial"/>
          <w:bCs/>
          <w:sz w:val="24"/>
          <w:szCs w:val="24"/>
        </w:rPr>
        <w:t xml:space="preserve">понуђену </w:t>
      </w:r>
      <w:r w:rsidR="003C5082">
        <w:rPr>
          <w:rFonts w:eastAsia="TimesNewRomanPSMT" w:cs="Arial"/>
          <w:bCs/>
          <w:sz w:val="24"/>
          <w:szCs w:val="24"/>
        </w:rPr>
        <w:t xml:space="preserve"> укупну</w:t>
      </w:r>
      <w:proofErr w:type="gramEnd"/>
      <w:r w:rsidR="003C5082">
        <w:rPr>
          <w:rFonts w:eastAsia="TimesNewRomanPSMT" w:cs="Arial"/>
          <w:bCs/>
          <w:sz w:val="24"/>
          <w:szCs w:val="24"/>
        </w:rPr>
        <w:t xml:space="preserve"> </w:t>
      </w:r>
      <w:r w:rsidRPr="002C71A8">
        <w:rPr>
          <w:rFonts w:eastAsia="TimesNewRomanPSMT" w:cs="Arial"/>
          <w:bCs/>
          <w:sz w:val="24"/>
          <w:szCs w:val="24"/>
        </w:rPr>
        <w:t xml:space="preserve">цену, као најповољнија биће изабрана понуда оног понуђача који је понудио </w:t>
      </w:r>
      <w:r w:rsidR="00392699">
        <w:rPr>
          <w:rFonts w:eastAsia="Calibri" w:cs="Arial"/>
          <w:kern w:val="1"/>
          <w:sz w:val="24"/>
          <w:szCs w:val="24"/>
          <w:lang w:val="sr-Cyrl-CS" w:eastAsia="sr-Cyrl-CS"/>
        </w:rPr>
        <w:t xml:space="preserve">дужи рок </w:t>
      </w:r>
      <w:r w:rsidR="00392699">
        <w:rPr>
          <w:rFonts w:eastAsia="Calibri" w:cs="Arial"/>
          <w:kern w:val="1"/>
          <w:sz w:val="24"/>
          <w:szCs w:val="24"/>
          <w:lang w:val="sr-Cyrl-CS" w:eastAsia="sr-Cyrl-CS"/>
        </w:rPr>
        <w:lastRenderedPageBreak/>
        <w:t>важења понуде, који не може бити краћи од 90</w:t>
      </w:r>
      <w:r w:rsidR="009212EF">
        <w:rPr>
          <w:rFonts w:eastAsia="Calibri" w:cs="Arial"/>
          <w:kern w:val="1"/>
          <w:sz w:val="24"/>
          <w:szCs w:val="24"/>
          <w:lang w:val="sr-Cyrl-CS" w:eastAsia="sr-Cyrl-CS"/>
        </w:rPr>
        <w:t xml:space="preserve"> </w:t>
      </w:r>
      <w:r w:rsidR="00392699">
        <w:rPr>
          <w:rFonts w:eastAsia="Calibri" w:cs="Arial"/>
          <w:kern w:val="1"/>
          <w:sz w:val="24"/>
          <w:szCs w:val="24"/>
          <w:lang w:val="sr-Cyrl-CS" w:eastAsia="sr-Cyrl-CS"/>
        </w:rPr>
        <w:t>(словима: деведесет) дана од дана отварања понуда</w:t>
      </w:r>
      <w:r w:rsidR="003C5082">
        <w:rPr>
          <w:rFonts w:eastAsia="Calibri" w:cs="Arial"/>
          <w:kern w:val="1"/>
          <w:sz w:val="24"/>
          <w:szCs w:val="24"/>
          <w:lang w:val="sr-Cyrl-RS" w:eastAsia="sr-Cyrl-CS"/>
        </w:rPr>
        <w:t>.</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w:t>
      </w:r>
      <w:r w:rsidR="00392699">
        <w:rPr>
          <w:rFonts w:eastAsia="TimesNewRomanPSMT" w:cs="Arial"/>
          <w:bCs/>
          <w:sz w:val="24"/>
          <w:szCs w:val="24"/>
        </w:rPr>
        <w:t xml:space="preserve"> резервног критеријума не буде </w:t>
      </w:r>
      <w:r w:rsidRPr="002C71A8">
        <w:rPr>
          <w:rFonts w:eastAsia="TimesNewRomanPSMT" w:cs="Arial"/>
          <w:bCs/>
          <w:sz w:val="24"/>
          <w:szCs w:val="24"/>
        </w:rPr>
        <w:t>могуће изабрати најповољнију понуду, најповољнија понуда биће изабрана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001E3437">
        <w:rPr>
          <w:rFonts w:eastAsia="TimesNewRomanPSMT" w:cs="Arial"/>
          <w:bCs/>
          <w:sz w:val="24"/>
          <w:szCs w:val="24"/>
          <w:lang w:val="sr-Cyrl-RS"/>
        </w:rPr>
        <w:t>уговор</w:t>
      </w:r>
      <w:r w:rsidRPr="002C71A8">
        <w:rPr>
          <w:rFonts w:eastAsia="TimesNewRomanPSMT" w:cs="Arial"/>
          <w:bCs/>
          <w:sz w:val="24"/>
          <w:szCs w:val="24"/>
        </w:rPr>
        <w:t xml:space="preserve"> о јавној набавци.</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Записник </w:t>
      </w:r>
      <w:proofErr w:type="gramStart"/>
      <w:r w:rsidRPr="002C71A8">
        <w:rPr>
          <w:rFonts w:eastAsia="TimesNewRomanPSMT" w:cs="Arial"/>
          <w:bCs/>
          <w:sz w:val="24"/>
          <w:szCs w:val="24"/>
        </w:rPr>
        <w:t>о  извлачењу</w:t>
      </w:r>
      <w:proofErr w:type="gramEnd"/>
      <w:r w:rsidRPr="002C71A8">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w:t>
      </w:r>
      <w:proofErr w:type="gramStart"/>
      <w:r w:rsidRPr="002C71A8">
        <w:rPr>
          <w:rFonts w:eastAsia="TimesNewRomanPSMT" w:cs="Arial"/>
          <w:bCs/>
          <w:sz w:val="24"/>
          <w:szCs w:val="24"/>
        </w:rPr>
        <w:t>о  извлачењу</w:t>
      </w:r>
      <w:proofErr w:type="gramEnd"/>
      <w:r w:rsidRPr="002C71A8">
        <w:rPr>
          <w:rFonts w:eastAsia="TimesNewRomanPSMT" w:cs="Arial"/>
          <w:bCs/>
          <w:sz w:val="24"/>
          <w:szCs w:val="24"/>
        </w:rPr>
        <w:t xml:space="preserve"> путем жреба понуђачима који нису присутни на извлачењу.</w:t>
      </w:r>
    </w:p>
    <w:p w:rsidR="0063023B" w:rsidRDefault="0063023B" w:rsidP="003E1F91">
      <w:pPr>
        <w:spacing w:before="0"/>
        <w:rPr>
          <w:rFonts w:cs="Arial"/>
          <w:color w:val="FF0000"/>
          <w:sz w:val="24"/>
          <w:szCs w:val="24"/>
          <w:lang w:val="sr-Cyrl-RS"/>
        </w:rPr>
      </w:pPr>
    </w:p>
    <w:p w:rsidR="008D2B23" w:rsidRPr="00403ABC" w:rsidRDefault="003C4E60" w:rsidP="00C27E8D">
      <w:pPr>
        <w:pStyle w:val="KDPodnaslov1"/>
        <w:numPr>
          <w:ilvl w:val="0"/>
          <w:numId w:val="14"/>
        </w:numPr>
        <w:spacing w:before="0"/>
        <w:rPr>
          <w:rFonts w:cs="Arial"/>
          <w:sz w:val="24"/>
          <w:szCs w:val="24"/>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6"/>
    </w:p>
    <w:p w:rsidR="00645F72" w:rsidRPr="00403ABC" w:rsidRDefault="00645F72" w:rsidP="00ED1FE0">
      <w:pPr>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7" w:name="_Toc441651577"/>
      <w:bookmarkStart w:id="208" w:name="_Toc442559888"/>
      <w:r w:rsidRPr="00403ABC">
        <w:rPr>
          <w:rFonts w:cs="Arial"/>
          <w:sz w:val="24"/>
          <w:szCs w:val="24"/>
          <w:lang w:val="sr-Cyrl-RS"/>
        </w:rPr>
        <w:t>Језик на којем понуда мора бити састављена</w:t>
      </w:r>
      <w:bookmarkEnd w:id="207"/>
      <w:bookmarkEnd w:id="20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rsidR="008D2B23" w:rsidRPr="00403ABC" w:rsidRDefault="008D2B23" w:rsidP="00ED1FE0">
      <w:pPr>
        <w:pStyle w:val="KDParagraf"/>
        <w:spacing w:before="0"/>
        <w:rPr>
          <w:rFonts w:cs="Arial"/>
          <w:sz w:val="24"/>
          <w:szCs w:val="24"/>
          <w:lang w:val="sr-Cyrl-RS" w:eastAsia="sr-Latn-C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9" w:name="_Toc441651578"/>
      <w:bookmarkStart w:id="210"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9"/>
      <w:bookmarkEnd w:id="210"/>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403ABC">
        <w:rPr>
          <w:rFonts w:cs="Arial"/>
          <w:sz w:val="24"/>
          <w:szCs w:val="24"/>
          <w:lang w:val="sr-Cyrl-RS"/>
        </w:rPr>
        <w:lastRenderedPageBreak/>
        <w:t>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Србије“, писарница - 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88654A" w:rsidRPr="0088654A">
        <w:rPr>
          <w:rFonts w:cs="Arial"/>
          <w:b/>
          <w:i w:val="0"/>
          <w:color w:val="auto"/>
          <w:sz w:val="24"/>
          <w:szCs w:val="24"/>
          <w:lang w:val="en-US"/>
        </w:rPr>
        <w:t>Услуге физичког техничког обезбеђења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7E42AC">
        <w:rPr>
          <w:rFonts w:cs="Arial"/>
          <w:b/>
          <w:i w:val="0"/>
          <w:color w:val="auto"/>
          <w:sz w:val="24"/>
          <w:szCs w:val="24"/>
          <w:lang w:val="en-US"/>
        </w:rPr>
        <w:t>ЈН</w:t>
      </w:r>
      <w:r w:rsidR="00E4340D">
        <w:rPr>
          <w:rFonts w:cs="Arial"/>
          <w:b/>
          <w:i w:val="0"/>
          <w:color w:val="auto"/>
          <w:sz w:val="24"/>
          <w:szCs w:val="24"/>
          <w:lang w:val="sr-Cyrl-RS"/>
        </w:rPr>
        <w:t>О</w:t>
      </w:r>
      <w:r w:rsidR="007E42AC">
        <w:rPr>
          <w:rFonts w:cs="Arial"/>
          <w:b/>
          <w:i w:val="0"/>
          <w:color w:val="auto"/>
          <w:sz w:val="24"/>
          <w:szCs w:val="24"/>
          <w:lang w:val="en-US"/>
        </w:rPr>
        <w:t>/10</w:t>
      </w:r>
      <w:r w:rsidR="0004024F" w:rsidRPr="0004024F">
        <w:rPr>
          <w:rFonts w:cs="Arial"/>
          <w:b/>
          <w:i w:val="0"/>
          <w:color w:val="auto"/>
          <w:sz w:val="24"/>
          <w:szCs w:val="24"/>
          <w:lang w:val="en-US"/>
        </w:rPr>
        <w:t>00/0</w:t>
      </w:r>
      <w:r w:rsidR="0088654A">
        <w:rPr>
          <w:rFonts w:cs="Arial"/>
          <w:b/>
          <w:i w:val="0"/>
          <w:color w:val="auto"/>
          <w:sz w:val="24"/>
          <w:szCs w:val="24"/>
          <w:lang w:val="sr-Cyrl-RS"/>
        </w:rPr>
        <w:t>043</w:t>
      </w:r>
      <w:r w:rsidR="0088654A">
        <w:rPr>
          <w:rFonts w:cs="Arial"/>
          <w:b/>
          <w:i w:val="0"/>
          <w:color w:val="auto"/>
          <w:sz w:val="24"/>
          <w:szCs w:val="24"/>
          <w:lang w:val="en-US"/>
        </w:rPr>
        <w:t>/2018</w:t>
      </w:r>
      <w:r w:rsidRPr="009013FC">
        <w:rPr>
          <w:rFonts w:cs="Arial"/>
          <w:b/>
          <w:i w:val="0"/>
          <w:color w:val="auto"/>
          <w:sz w:val="24"/>
          <w:szCs w:val="24"/>
          <w:lang w:val="sr-Cyrl-RS"/>
        </w:rPr>
        <w:t xml:space="preserve">- НЕ ОТВАРАТИ“.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22E16" w:rsidRPr="00403ABC" w:rsidRDefault="00822E16"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03ABC" w:rsidRDefault="00613B13" w:rsidP="00ED1FE0">
      <w:pPr>
        <w:tabs>
          <w:tab w:val="left" w:pos="284"/>
          <w:tab w:val="left" w:pos="330"/>
        </w:tabs>
        <w:spacing w:before="0"/>
        <w:ind w:left="284"/>
        <w:rPr>
          <w:rFonts w:eastAsia="TimesNewRomanPSMT" w:cs="Arial"/>
          <w:bCs/>
          <w:sz w:val="24"/>
          <w:szCs w:val="24"/>
          <w:lang w:val="sr-Cyrl-RS"/>
        </w:rPr>
      </w:pPr>
    </w:p>
    <w:p w:rsidR="008D2B23" w:rsidRPr="00F814D7" w:rsidRDefault="008D2B23" w:rsidP="00C27E8D">
      <w:pPr>
        <w:pStyle w:val="KDPodnaslov2"/>
        <w:numPr>
          <w:ilvl w:val="1"/>
          <w:numId w:val="19"/>
        </w:numPr>
        <w:spacing w:before="0"/>
        <w:jc w:val="both"/>
        <w:rPr>
          <w:rFonts w:cs="Arial"/>
          <w:sz w:val="24"/>
          <w:szCs w:val="24"/>
          <w:lang w:val="sr-Cyrl-RS"/>
        </w:rPr>
      </w:pPr>
      <w:bookmarkStart w:id="211" w:name="_Toc441651579"/>
      <w:bookmarkStart w:id="212" w:name="_Toc442559890"/>
      <w:r w:rsidRPr="00F814D7">
        <w:rPr>
          <w:rFonts w:cs="Arial"/>
          <w:sz w:val="24"/>
          <w:szCs w:val="24"/>
          <w:lang w:val="sr-Cyrl-RS"/>
        </w:rPr>
        <w:t>Обавезна садржина понуде</w:t>
      </w:r>
      <w:bookmarkEnd w:id="211"/>
      <w:bookmarkEnd w:id="21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w:t>
      </w:r>
      <w:r w:rsidRPr="00403ABC">
        <w:rPr>
          <w:rFonts w:cs="Arial"/>
          <w:sz w:val="24"/>
          <w:szCs w:val="24"/>
          <w:lang w:val="sr-Cyrl-RS" w:bidi="en-US"/>
        </w:rPr>
        <w:t>,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r w:rsidR="002F2DDD">
        <w:rPr>
          <w:rFonts w:cs="Arial"/>
          <w:sz w:val="24"/>
          <w:szCs w:val="24"/>
          <w:lang w:val="sr-Cyrl-RS"/>
        </w:rPr>
        <w:t>(Образац 1 Конкурсне документације)</w:t>
      </w:r>
    </w:p>
    <w:p w:rsidR="00645F72" w:rsidRPr="00435605" w:rsidRDefault="00435605" w:rsidP="00435605">
      <w:pPr>
        <w:pStyle w:val="KDNabrajanje"/>
        <w:ind w:hanging="488"/>
        <w:rPr>
          <w:rFonts w:cs="Arial"/>
          <w:sz w:val="24"/>
          <w:szCs w:val="24"/>
          <w:lang w:val="sr-Cyrl-RS"/>
        </w:rPr>
      </w:pPr>
      <w:r>
        <w:rPr>
          <w:rFonts w:cs="Arial"/>
          <w:sz w:val="24"/>
          <w:szCs w:val="24"/>
          <w:lang w:val="sr-Cyrl-RS"/>
        </w:rPr>
        <w:lastRenderedPageBreak/>
        <w:t xml:space="preserve">Образац </w:t>
      </w:r>
      <w:r w:rsidR="00645F72" w:rsidRPr="008935EB">
        <w:rPr>
          <w:rFonts w:cs="Arial"/>
          <w:sz w:val="24"/>
          <w:szCs w:val="24"/>
          <w:lang w:val="sr-Cyrl-RS"/>
        </w:rPr>
        <w:t>Структура цене</w:t>
      </w:r>
      <w:r w:rsidR="002F2DDD">
        <w:rPr>
          <w:rFonts w:cs="Arial"/>
          <w:sz w:val="24"/>
          <w:szCs w:val="24"/>
          <w:lang w:val="en-US"/>
        </w:rPr>
        <w:t xml:space="preserve"> </w:t>
      </w:r>
      <w:r w:rsidR="002F2DDD" w:rsidRPr="00435605">
        <w:rPr>
          <w:rFonts w:cs="Arial"/>
          <w:sz w:val="24"/>
          <w:szCs w:val="24"/>
          <w:lang w:val="sr-Cyrl-RS"/>
        </w:rPr>
        <w:t>(Образац 4 Конкурсне документације)</w:t>
      </w:r>
    </w:p>
    <w:p w:rsidR="002F2DDD" w:rsidRPr="008935EB"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7 Конкурсне документације)</w:t>
      </w:r>
    </w:p>
    <w:p w:rsidR="002F2DDD"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r>
        <w:rPr>
          <w:rFonts w:cs="Arial"/>
          <w:sz w:val="24"/>
          <w:szCs w:val="24"/>
          <w:lang w:val="sr-Cyrl-RS"/>
        </w:rPr>
        <w:t>(Образац 3 Конкурсне документације)</w:t>
      </w:r>
    </w:p>
    <w:p w:rsidR="002F2DDD" w:rsidRDefault="002F2DDD" w:rsidP="002F2DDD">
      <w:pPr>
        <w:pStyle w:val="KDNabrajanje"/>
        <w:ind w:hanging="488"/>
        <w:rPr>
          <w:rFonts w:cs="Arial"/>
          <w:sz w:val="24"/>
          <w:szCs w:val="24"/>
          <w:lang w:val="sr-Cyrl-RS"/>
        </w:rPr>
      </w:pPr>
      <w:r w:rsidRPr="005B45AA">
        <w:rPr>
          <w:rFonts w:cs="Arial"/>
          <w:sz w:val="24"/>
          <w:szCs w:val="24"/>
          <w:lang w:val="sr-Cyrl-RS"/>
        </w:rPr>
        <w:t xml:space="preserve">Докази о испуњености услова из чл. 76. Закона у складу са чланом 77. Закон и Одељком 4. Конкурсне документације </w:t>
      </w:r>
    </w:p>
    <w:p w:rsidR="002F2DDD" w:rsidRDefault="002F2DDD" w:rsidP="002F2DDD">
      <w:pPr>
        <w:pStyle w:val="KDNabrajanje"/>
        <w:rPr>
          <w:rFonts w:cs="Arial"/>
          <w:sz w:val="24"/>
          <w:szCs w:val="24"/>
          <w:lang w:val="sr-Cyrl-RS"/>
        </w:rPr>
      </w:pPr>
      <w:r>
        <w:rPr>
          <w:rFonts w:cs="Arial"/>
          <w:sz w:val="24"/>
          <w:szCs w:val="24"/>
          <w:lang w:val="sr-Cyrl-RS"/>
        </w:rPr>
        <w:t>Изјава о довољном кадровском капацитету (Образац 9 Конкурсне документације)</w:t>
      </w:r>
    </w:p>
    <w:p w:rsidR="0056571E"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Потврда о референтним набавкама</w:t>
      </w:r>
      <w:r w:rsidR="003C4E60" w:rsidRPr="008935EB">
        <w:rPr>
          <w:rFonts w:cs="Arial"/>
          <w:sz w:val="24"/>
          <w:szCs w:val="24"/>
          <w:lang w:val="sr-Cyrl-RS"/>
        </w:rPr>
        <w:t xml:space="preserve"> </w:t>
      </w:r>
      <w:r w:rsidR="002F2DDD">
        <w:rPr>
          <w:rFonts w:cs="Arial"/>
          <w:sz w:val="24"/>
          <w:szCs w:val="24"/>
          <w:lang w:val="sr-Cyrl-RS"/>
        </w:rPr>
        <w:t>(Образац 6 Конкурсне документације)</w:t>
      </w:r>
    </w:p>
    <w:p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2F2DDD">
        <w:rPr>
          <w:rFonts w:cs="Arial"/>
          <w:sz w:val="24"/>
          <w:szCs w:val="24"/>
          <w:lang w:val="sr-Cyrl-RS"/>
        </w:rPr>
        <w:t>уговора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rsidR="00EA6178" w:rsidRDefault="00EA6178"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Модел уговора о чувању пословне тајне и поверљивих информација</w:t>
      </w:r>
    </w:p>
    <w:p w:rsidR="005B45AA" w:rsidRDefault="005B45AA" w:rsidP="00CC29F6">
      <w:pPr>
        <w:pStyle w:val="KDNabrajanje"/>
        <w:tabs>
          <w:tab w:val="clear" w:pos="630"/>
          <w:tab w:val="num" w:pos="720"/>
        </w:tabs>
        <w:spacing w:before="0"/>
        <w:ind w:left="54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rsidR="002F2DDD" w:rsidRDefault="002F2DDD" w:rsidP="005B45AA">
      <w:pPr>
        <w:pStyle w:val="KDNabrajanje"/>
        <w:rPr>
          <w:rFonts w:cs="Arial"/>
          <w:sz w:val="24"/>
          <w:szCs w:val="24"/>
          <w:lang w:val="sr-Cyrl-RS"/>
        </w:rPr>
      </w:pPr>
      <w:r>
        <w:rPr>
          <w:rFonts w:cs="Arial"/>
          <w:sz w:val="24"/>
          <w:szCs w:val="24"/>
          <w:lang w:val="sr-Cyrl-RS"/>
        </w:rPr>
        <w:t>Споразум о заједничком наступању, који се доставља у случају подношења заједничке понуде (Образац 8 Конкурсне документације)</w:t>
      </w:r>
    </w:p>
    <w:p w:rsidR="002F2DDD" w:rsidRPr="008935EB"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средство финансијског обезбеђења за озбиљност понуде </w:t>
      </w:r>
    </w:p>
    <w:p w:rsidR="002F2DDD" w:rsidRDefault="002F2DDD" w:rsidP="002F2DDD">
      <w:pPr>
        <w:pStyle w:val="KDNabrajanje"/>
        <w:numPr>
          <w:ilvl w:val="0"/>
          <w:numId w:val="0"/>
        </w:numPr>
        <w:ind w:left="270"/>
      </w:pPr>
    </w:p>
    <w:p w:rsidR="002F2DDD" w:rsidRPr="002F2DDD" w:rsidRDefault="002F2DDD" w:rsidP="002F2DDD">
      <w:pPr>
        <w:pStyle w:val="KDNabrajanje"/>
        <w:numPr>
          <w:ilvl w:val="0"/>
          <w:numId w:val="0"/>
        </w:numPr>
        <w:rPr>
          <w:sz w:val="24"/>
          <w:szCs w:val="24"/>
        </w:rPr>
      </w:pPr>
      <w:r w:rsidRPr="002F2DDD">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403ABC" w:rsidRDefault="00EE070C" w:rsidP="00ED1FE0">
      <w:pPr>
        <w:pStyle w:val="KDNabrajanje"/>
        <w:numPr>
          <w:ilvl w:val="0"/>
          <w:numId w:val="0"/>
        </w:numPr>
        <w:spacing w:before="0"/>
        <w:ind w:left="270"/>
        <w:rPr>
          <w:rFonts w:cs="Arial"/>
          <w:color w:val="00B0F0"/>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29F6" w:rsidRPr="00403ABC" w:rsidRDefault="00CC29F6" w:rsidP="00ED1FE0">
      <w:pPr>
        <w:pStyle w:val="KDParagraf"/>
        <w:spacing w:before="0"/>
        <w:rPr>
          <w:rFonts w:cs="Arial"/>
          <w:sz w:val="24"/>
          <w:szCs w:val="24"/>
          <w:lang w:val="sr-Cyrl-RS"/>
        </w:rPr>
      </w:pPr>
    </w:p>
    <w:p w:rsidR="008D2B23" w:rsidRPr="00403ABC" w:rsidRDefault="003C4E60" w:rsidP="00C27E8D">
      <w:pPr>
        <w:pStyle w:val="KDPodnaslov2"/>
        <w:numPr>
          <w:ilvl w:val="1"/>
          <w:numId w:val="19"/>
        </w:numPr>
        <w:spacing w:before="0"/>
        <w:jc w:val="both"/>
        <w:rPr>
          <w:rFonts w:cs="Arial"/>
          <w:sz w:val="24"/>
          <w:szCs w:val="24"/>
          <w:lang w:val="sr-Cyrl-RS"/>
        </w:rPr>
      </w:pPr>
      <w:bookmarkStart w:id="213" w:name="_Toc441651580"/>
      <w:bookmarkStart w:id="214"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13"/>
      <w:bookmarkEnd w:id="214"/>
    </w:p>
    <w:p w:rsidR="005B45AA" w:rsidRPr="004401A5" w:rsidRDefault="005B45AA" w:rsidP="005B45AA">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w:t>
      </w:r>
      <w:r>
        <w:rPr>
          <w:rFonts w:cs="Arial"/>
          <w:sz w:val="24"/>
          <w:szCs w:val="24"/>
        </w:rPr>
        <w:t>љеним на Порталу јавних набавки.</w:t>
      </w:r>
      <w:r w:rsidRPr="004401A5">
        <w:rPr>
          <w:rFonts w:cs="Arial"/>
          <w:sz w:val="24"/>
          <w:szCs w:val="24"/>
        </w:rPr>
        <w:t xml:space="preserve"> </w:t>
      </w:r>
    </w:p>
    <w:p w:rsidR="005B45AA" w:rsidRPr="00EC5BB4" w:rsidRDefault="005B45AA" w:rsidP="005B45AA">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Комисија за јавну набавку води записник о отварању понуда у који се уносе подаци у складу са Законом.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ће у року од </w:t>
      </w:r>
      <w:r w:rsidR="00042AA7">
        <w:rPr>
          <w:rFonts w:cs="Arial"/>
          <w:sz w:val="24"/>
          <w:szCs w:val="24"/>
          <w:lang w:val="sr-Cyrl-RS"/>
        </w:rPr>
        <w:t xml:space="preserve">3 (словима: </w:t>
      </w:r>
      <w:r w:rsidRPr="00403ABC">
        <w:rPr>
          <w:rFonts w:cs="Arial"/>
          <w:sz w:val="24"/>
          <w:szCs w:val="24"/>
          <w:lang w:val="sr-Cyrl-RS"/>
        </w:rPr>
        <w:t>три</w:t>
      </w:r>
      <w:r w:rsidR="00042AA7">
        <w:rPr>
          <w:rFonts w:cs="Arial"/>
          <w:sz w:val="24"/>
          <w:szCs w:val="24"/>
          <w:lang w:val="sr-Cyrl-RS"/>
        </w:rPr>
        <w:t>)</w:t>
      </w:r>
      <w:r w:rsidRPr="00403ABC">
        <w:rPr>
          <w:rFonts w:cs="Arial"/>
          <w:sz w:val="24"/>
          <w:szCs w:val="24"/>
          <w:lang w:val="sr-Cyrl-RS"/>
        </w:rPr>
        <w:t xml:space="preserve"> дана од дана окончања поступка отварања понуда поштом ил</w:t>
      </w:r>
      <w:r w:rsidR="00042AA7">
        <w:rPr>
          <w:rFonts w:cs="Arial"/>
          <w:sz w:val="24"/>
          <w:szCs w:val="24"/>
          <w:lang w:val="sr-Cyrl-RS"/>
        </w:rPr>
        <w:t>и електронским путем доставити З</w:t>
      </w:r>
      <w:r w:rsidRPr="00403ABC">
        <w:rPr>
          <w:rFonts w:cs="Arial"/>
          <w:sz w:val="24"/>
          <w:szCs w:val="24"/>
          <w:lang w:val="sr-Cyrl-RS"/>
        </w:rPr>
        <w:t>аписник о отварању понуда понуђачима који нису учествовали у поступку отварања понуда.</w:t>
      </w:r>
    </w:p>
    <w:p w:rsidR="001D6D7B" w:rsidRPr="00403ABC" w:rsidRDefault="001D6D7B"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5" w:name="_Toc441651581"/>
      <w:bookmarkStart w:id="216" w:name="_Toc442559892"/>
      <w:r w:rsidRPr="00403ABC">
        <w:rPr>
          <w:rFonts w:cs="Arial"/>
          <w:sz w:val="24"/>
          <w:szCs w:val="24"/>
          <w:lang w:val="sr-Cyrl-RS"/>
        </w:rPr>
        <w:t>Начин подношења понуде</w:t>
      </w:r>
      <w:bookmarkEnd w:id="215"/>
      <w:bookmarkEnd w:id="21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Понуду може поднети понуђач самостално, група понуђача, као и понуђач са подизвођачем.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7" w:name="_Toc441651582"/>
      <w:bookmarkStart w:id="218" w:name="_Toc442559893"/>
      <w:r w:rsidRPr="00403ABC">
        <w:rPr>
          <w:rFonts w:cs="Arial"/>
          <w:sz w:val="24"/>
          <w:szCs w:val="24"/>
          <w:lang w:val="sr-Cyrl-RS"/>
        </w:rPr>
        <w:t>Измена, допуна и опозив понуде</w:t>
      </w:r>
      <w:bookmarkEnd w:id="217"/>
      <w:bookmarkEnd w:id="21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w:t>
      </w:r>
      <w:r w:rsidR="0088654A" w:rsidRPr="0088654A">
        <w:rPr>
          <w:rFonts w:cs="Arial"/>
          <w:b/>
          <w:i/>
          <w:sz w:val="24"/>
          <w:szCs w:val="24"/>
          <w:lang w:val="sr-Cyrl-RS"/>
        </w:rPr>
        <w:t>„Понуд</w:t>
      </w:r>
      <w:r w:rsidR="0088654A">
        <w:rPr>
          <w:rFonts w:cs="Arial"/>
          <w:b/>
          <w:i/>
          <w:sz w:val="24"/>
          <w:szCs w:val="24"/>
          <w:lang w:val="sr-Cyrl-RS"/>
        </w:rPr>
        <w:t>а</w:t>
      </w:r>
      <w:r w:rsidR="0088654A" w:rsidRPr="0088654A">
        <w:rPr>
          <w:rFonts w:cs="Arial"/>
          <w:b/>
          <w:i/>
          <w:sz w:val="24"/>
          <w:szCs w:val="24"/>
          <w:lang w:val="sr-Cyrl-RS"/>
        </w:rPr>
        <w:t xml:space="preserve"> за јавну набавку услуга „</w:t>
      </w:r>
      <w:r w:rsidR="0088654A" w:rsidRPr="0088654A">
        <w:rPr>
          <w:rFonts w:cs="Arial"/>
          <w:b/>
          <w:sz w:val="24"/>
          <w:szCs w:val="24"/>
        </w:rPr>
        <w:t>Услуге физичког техничког обезбеђења</w:t>
      </w:r>
      <w:r w:rsidR="0088654A" w:rsidRPr="0088654A">
        <w:rPr>
          <w:rFonts w:cs="Arial"/>
          <w:b/>
          <w:i/>
          <w:sz w:val="24"/>
          <w:szCs w:val="24"/>
          <w:lang w:val="sr-Cyrl-RS"/>
        </w:rPr>
        <w:t xml:space="preserve">“- Јавна набавка број </w:t>
      </w:r>
      <w:r w:rsidR="0088654A" w:rsidRPr="0088654A">
        <w:rPr>
          <w:rFonts w:cs="Arial"/>
          <w:b/>
          <w:i/>
          <w:sz w:val="24"/>
          <w:szCs w:val="24"/>
        </w:rPr>
        <w:t>ЈН</w:t>
      </w:r>
      <w:r w:rsidR="00E4340D">
        <w:rPr>
          <w:rFonts w:cs="Arial"/>
          <w:b/>
          <w:i/>
          <w:sz w:val="24"/>
          <w:szCs w:val="24"/>
          <w:lang w:val="sr-Cyrl-RS"/>
        </w:rPr>
        <w:t>О</w:t>
      </w:r>
      <w:r w:rsidR="0088654A" w:rsidRPr="0088654A">
        <w:rPr>
          <w:rFonts w:cs="Arial"/>
          <w:b/>
          <w:i/>
          <w:sz w:val="24"/>
          <w:szCs w:val="24"/>
        </w:rPr>
        <w:t>/1000/0</w:t>
      </w:r>
      <w:r w:rsidR="0088654A" w:rsidRPr="0088654A">
        <w:rPr>
          <w:rFonts w:cs="Arial"/>
          <w:b/>
          <w:i/>
          <w:sz w:val="24"/>
          <w:szCs w:val="24"/>
          <w:lang w:val="sr-Cyrl-RS"/>
        </w:rPr>
        <w:t>043</w:t>
      </w:r>
      <w:r w:rsidR="0088654A" w:rsidRPr="0088654A">
        <w:rPr>
          <w:rFonts w:cs="Arial"/>
          <w:b/>
          <w:i/>
          <w:sz w:val="24"/>
          <w:szCs w:val="24"/>
        </w:rPr>
        <w:t>/2018</w:t>
      </w:r>
      <w:r w:rsidR="0088654A" w:rsidRPr="0088654A">
        <w:rPr>
          <w:rFonts w:cs="Arial"/>
          <w:b/>
          <w:i/>
          <w:sz w:val="24"/>
          <w:szCs w:val="24"/>
          <w:lang w:val="sr-Cyrl-RS"/>
        </w:rPr>
        <w:t>- НЕ ОТВАРАТИ“</w:t>
      </w:r>
      <w:r w:rsidR="005B45AA" w:rsidRPr="005B45AA">
        <w:rPr>
          <w:rFonts w:cs="Arial"/>
          <w:b/>
          <w:sz w:val="24"/>
          <w:szCs w:val="24"/>
          <w:lang w:val="ru-RU"/>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w:t>
      </w:r>
      <w:r w:rsidR="0088654A" w:rsidRPr="0088654A">
        <w:rPr>
          <w:rFonts w:cs="Arial"/>
          <w:b/>
          <w:i/>
          <w:sz w:val="24"/>
          <w:szCs w:val="24"/>
          <w:lang w:val="sr-Cyrl-RS"/>
        </w:rPr>
        <w:t>„Понуда за јавну набавку услуга „</w:t>
      </w:r>
      <w:r w:rsidR="0088654A" w:rsidRPr="0088654A">
        <w:rPr>
          <w:rFonts w:cs="Arial"/>
          <w:b/>
          <w:sz w:val="24"/>
          <w:szCs w:val="24"/>
        </w:rPr>
        <w:t>Услуге физичког техничког обезбеђења</w:t>
      </w:r>
      <w:r w:rsidR="0088654A" w:rsidRPr="0088654A">
        <w:rPr>
          <w:rFonts w:cs="Arial"/>
          <w:b/>
          <w:i/>
          <w:sz w:val="24"/>
          <w:szCs w:val="24"/>
          <w:lang w:val="sr-Cyrl-RS"/>
        </w:rPr>
        <w:t xml:space="preserve">“- Јавна набавка број </w:t>
      </w:r>
      <w:r w:rsidR="0088654A" w:rsidRPr="0088654A">
        <w:rPr>
          <w:rFonts w:cs="Arial"/>
          <w:b/>
          <w:i/>
          <w:sz w:val="24"/>
          <w:szCs w:val="24"/>
        </w:rPr>
        <w:t>ЈН</w:t>
      </w:r>
      <w:r w:rsidR="00E4340D">
        <w:rPr>
          <w:rFonts w:cs="Arial"/>
          <w:b/>
          <w:i/>
          <w:sz w:val="24"/>
          <w:szCs w:val="24"/>
          <w:lang w:val="sr-Cyrl-RS"/>
        </w:rPr>
        <w:t>О</w:t>
      </w:r>
      <w:r w:rsidR="0088654A" w:rsidRPr="0088654A">
        <w:rPr>
          <w:rFonts w:cs="Arial"/>
          <w:b/>
          <w:i/>
          <w:sz w:val="24"/>
          <w:szCs w:val="24"/>
        </w:rPr>
        <w:t>/1000/0</w:t>
      </w:r>
      <w:r w:rsidR="0088654A" w:rsidRPr="0088654A">
        <w:rPr>
          <w:rFonts w:cs="Arial"/>
          <w:b/>
          <w:i/>
          <w:sz w:val="24"/>
          <w:szCs w:val="24"/>
          <w:lang w:val="sr-Cyrl-RS"/>
        </w:rPr>
        <w:t>043</w:t>
      </w:r>
      <w:r w:rsidR="0088654A" w:rsidRPr="0088654A">
        <w:rPr>
          <w:rFonts w:cs="Arial"/>
          <w:b/>
          <w:i/>
          <w:sz w:val="24"/>
          <w:szCs w:val="24"/>
        </w:rPr>
        <w:t>/2018</w:t>
      </w:r>
      <w:r w:rsidR="0088654A" w:rsidRPr="0088654A">
        <w:rPr>
          <w:rFonts w:cs="Arial"/>
          <w:b/>
          <w:i/>
          <w:sz w:val="24"/>
          <w:szCs w:val="24"/>
          <w:lang w:val="sr-Cyrl-RS"/>
        </w:rPr>
        <w:t>- НЕ ОТВАРАТИ</w:t>
      </w:r>
      <w:r w:rsidR="005B45AA" w:rsidRPr="005B45AA">
        <w:rPr>
          <w:rFonts w:cs="Arial"/>
          <w:b/>
          <w:sz w:val="24"/>
          <w:szCs w:val="24"/>
          <w:lang w:val="ru-RU"/>
        </w:rPr>
        <w:t>“</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rsidR="00EA6178" w:rsidRPr="00403ABC" w:rsidRDefault="00EA6178" w:rsidP="00ED1FE0">
      <w:pPr>
        <w:pStyle w:val="KDKomentar"/>
        <w:spacing w:before="0"/>
        <w:rPr>
          <w:rFonts w:cs="Arial"/>
          <w:i w:val="0"/>
          <w:sz w:val="24"/>
          <w:szCs w:val="24"/>
          <w:lang w:val="sr-Cyrl-RS"/>
        </w:rPr>
      </w:pPr>
    </w:p>
    <w:p w:rsidR="008D2B23" w:rsidRPr="00403ABC" w:rsidRDefault="004D0E14" w:rsidP="00C27E8D">
      <w:pPr>
        <w:pStyle w:val="KDPodnaslov2"/>
        <w:numPr>
          <w:ilvl w:val="1"/>
          <w:numId w:val="19"/>
        </w:numPr>
        <w:spacing w:before="0"/>
        <w:jc w:val="both"/>
        <w:rPr>
          <w:rFonts w:cs="Arial"/>
          <w:sz w:val="24"/>
          <w:szCs w:val="24"/>
          <w:lang w:val="sr-Cyrl-RS"/>
        </w:rPr>
      </w:pPr>
      <w:bookmarkStart w:id="219" w:name="_Toc441651583"/>
      <w:bookmarkStart w:id="220" w:name="_Toc442559894"/>
      <w:r>
        <w:rPr>
          <w:rFonts w:cs="Arial"/>
          <w:sz w:val="24"/>
          <w:szCs w:val="24"/>
          <w:lang w:val="sr-Cyrl-RS"/>
        </w:rPr>
        <w:t xml:space="preserve"> </w:t>
      </w:r>
      <w:r w:rsidR="008D2B23" w:rsidRPr="00403ABC">
        <w:rPr>
          <w:rFonts w:cs="Arial"/>
          <w:sz w:val="24"/>
          <w:szCs w:val="24"/>
          <w:lang w:val="sr-Cyrl-RS"/>
        </w:rPr>
        <w:t>Партије</w:t>
      </w:r>
      <w:bookmarkEnd w:id="219"/>
      <w:bookmarkEnd w:id="220"/>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rsidR="00D71D65" w:rsidRPr="00403ABC" w:rsidRDefault="00D71D65" w:rsidP="00ED1FE0">
      <w:pPr>
        <w:pStyle w:val="KDParagraf"/>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21" w:name="_Toc441651584"/>
      <w:bookmarkStart w:id="222"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21"/>
      <w:bookmarkEnd w:id="222"/>
    </w:p>
    <w:p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rsidR="008D2B23" w:rsidRPr="00403ABC" w:rsidRDefault="008D2B23" w:rsidP="00ED1FE0">
      <w:pPr>
        <w:tabs>
          <w:tab w:val="num" w:pos="993"/>
        </w:tabs>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23" w:name="_Toc441651585"/>
      <w:bookmarkStart w:id="224" w:name="_Toc442559896"/>
      <w:r w:rsidRPr="00403ABC">
        <w:rPr>
          <w:rFonts w:cs="Arial"/>
          <w:sz w:val="24"/>
          <w:szCs w:val="24"/>
          <w:lang w:val="sr-Cyrl-RS"/>
        </w:rPr>
        <w:lastRenderedPageBreak/>
        <w:t xml:space="preserve"> </w:t>
      </w:r>
      <w:r w:rsidR="008D2B23" w:rsidRPr="00403ABC">
        <w:rPr>
          <w:rFonts w:cs="Arial"/>
          <w:sz w:val="24"/>
          <w:szCs w:val="24"/>
          <w:lang w:val="sr-Cyrl-RS"/>
        </w:rPr>
        <w:t>Подношење понуде са подизвођачима</w:t>
      </w:r>
      <w:bookmarkEnd w:id="223"/>
      <w:bookmarkEnd w:id="224"/>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1E3437">
        <w:rPr>
          <w:rFonts w:cs="Arial"/>
          <w:sz w:val="24"/>
          <w:szCs w:val="24"/>
          <w:lang w:val="sr-Cyrl-RS"/>
        </w:rPr>
        <w:t>уговор између Наручиоца и П</w:t>
      </w:r>
      <w:r w:rsidRPr="00403ABC">
        <w:rPr>
          <w:rFonts w:cs="Arial"/>
          <w:sz w:val="24"/>
          <w:szCs w:val="24"/>
          <w:lang w:val="sr-Cyrl-RS"/>
        </w:rPr>
        <w:t xml:space="preserve">онуђача буде закључен, тај подизвођач ће бити наведен у </w:t>
      </w:r>
      <w:r w:rsidR="001E3437">
        <w:rPr>
          <w:rFonts w:cs="Arial"/>
          <w:sz w:val="24"/>
          <w:szCs w:val="24"/>
          <w:lang w:val="sr-Cyrl-RS"/>
        </w:rPr>
        <w:t>уговору</w:t>
      </w:r>
      <w:r w:rsidRPr="00403ABC">
        <w:rPr>
          <w:rFonts w:cs="Arial"/>
          <w:sz w:val="24"/>
          <w:szCs w:val="24"/>
          <w:lang w:val="sr-Cyrl-RS"/>
        </w:rPr>
        <w:t>;</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8654A" w:rsidRDefault="00EE070C" w:rsidP="0088654A">
      <w:pPr>
        <w:pStyle w:val="KDParagraf"/>
        <w:spacing w:before="0"/>
        <w:rPr>
          <w:rFonts w:cs="Arial"/>
          <w:color w:val="00B0F0"/>
          <w:sz w:val="24"/>
          <w:szCs w:val="24"/>
        </w:rPr>
      </w:pPr>
      <w:r w:rsidRPr="00403ABC">
        <w:rPr>
          <w:rFonts w:cs="Arial"/>
          <w:sz w:val="24"/>
          <w:szCs w:val="24"/>
          <w:lang w:val="sr-Cyrl-RS"/>
        </w:rPr>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r w:rsidR="0088654A" w:rsidRPr="0088654A">
        <w:rPr>
          <w:rFonts w:cs="Arial"/>
          <w:sz w:val="24"/>
          <w:szCs w:val="24"/>
          <w:lang w:val="ru-RU" w:eastAsia="ar-SA"/>
        </w:rPr>
        <w:t xml:space="preserve"> </w:t>
      </w:r>
      <w:r w:rsidR="0088654A" w:rsidRPr="00854552">
        <w:rPr>
          <w:rFonts w:cs="Arial"/>
          <w:sz w:val="24"/>
          <w:szCs w:val="24"/>
          <w:lang w:val="ru-RU" w:eastAsia="ar-SA"/>
        </w:rPr>
        <w:t xml:space="preserve">Доказ о испуњености услова из члана 75. став 1. тачка </w:t>
      </w:r>
      <w:r w:rsidR="0088654A">
        <w:rPr>
          <w:rFonts w:cs="Arial"/>
          <w:sz w:val="24"/>
          <w:szCs w:val="24"/>
          <w:lang w:val="ru-RU" w:eastAsia="ar-SA"/>
        </w:rPr>
        <w:t>5</w:t>
      </w:r>
      <w:r w:rsidR="0088654A" w:rsidRPr="00854552">
        <w:rPr>
          <w:rFonts w:cs="Arial"/>
          <w:sz w:val="24"/>
          <w:szCs w:val="24"/>
          <w:lang w:val="ru-RU" w:eastAsia="ar-SA"/>
        </w:rPr>
        <w:t>) овог Закона доставља се за део набавке који ће се извршити преко подизвођача.</w:t>
      </w:r>
    </w:p>
    <w:p w:rsidR="008D2B23" w:rsidRPr="00403ABC" w:rsidRDefault="008D2B23"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 xml:space="preserve">редство обезбеђења и раскинути </w:t>
      </w:r>
      <w:r w:rsidR="001E3437">
        <w:rPr>
          <w:rFonts w:cs="Arial"/>
          <w:sz w:val="24"/>
          <w:szCs w:val="24"/>
          <w:lang w:val="sr-Cyrl-RS"/>
        </w:rPr>
        <w:t>уговор</w:t>
      </w:r>
      <w:r w:rsidRPr="00403ABC">
        <w:rPr>
          <w:rFonts w:cs="Arial"/>
          <w:sz w:val="24"/>
          <w:szCs w:val="24"/>
          <w:lang w:val="sr-Cyrl-RS"/>
        </w:rPr>
        <w:t xml:space="preserve">, осим ако би раскидом уговора наручилац претрпео знатну штету. </w:t>
      </w:r>
    </w:p>
    <w:p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w:t>
      </w:r>
      <w:proofErr w:type="gramStart"/>
      <w:r w:rsidRPr="006242FD">
        <w:rPr>
          <w:rFonts w:cs="Arial"/>
          <w:sz w:val="24"/>
          <w:szCs w:val="24"/>
          <w:lang w:bidi="en-US"/>
        </w:rPr>
        <w:t>и</w:t>
      </w:r>
      <w:proofErr w:type="gramEnd"/>
      <w:r w:rsidRPr="006242FD">
        <w:rPr>
          <w:rFonts w:cs="Arial"/>
          <w:sz w:val="24"/>
          <w:szCs w:val="24"/>
          <w:lang w:bidi="en-US"/>
        </w:rPr>
        <w:t xml:space="preserve"> 10. </w:t>
      </w:r>
      <w:proofErr w:type="gramStart"/>
      <w:r w:rsidRPr="006242FD">
        <w:rPr>
          <w:rFonts w:cs="Arial"/>
          <w:sz w:val="24"/>
          <w:szCs w:val="24"/>
          <w:lang w:bidi="en-US"/>
        </w:rPr>
        <w:t>члана</w:t>
      </w:r>
      <w:proofErr w:type="gramEnd"/>
      <w:r w:rsidRPr="006242FD">
        <w:rPr>
          <w:rFonts w:cs="Arial"/>
          <w:sz w:val="24"/>
          <w:szCs w:val="24"/>
          <w:lang w:bidi="en-US"/>
        </w:rPr>
        <w:t xml:space="preserve"> 80. Закона.</w:t>
      </w:r>
    </w:p>
    <w:p w:rsidR="008D2B23" w:rsidRPr="00403ABC" w:rsidRDefault="008D2B23" w:rsidP="00ED1FE0">
      <w:pPr>
        <w:pStyle w:val="KDParagraf"/>
        <w:spacing w:before="0"/>
        <w:rPr>
          <w:rFonts w:cs="Arial"/>
          <w:color w:val="00B0F0"/>
          <w:sz w:val="24"/>
          <w:szCs w:val="24"/>
          <w:lang w:val="sr-Cyrl-RS" w:bidi="en-U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25" w:name="_Toc441651586"/>
      <w:bookmarkStart w:id="226" w:name="_Toc442559897"/>
      <w:r w:rsidRPr="00403ABC">
        <w:rPr>
          <w:rFonts w:cs="Arial"/>
          <w:sz w:val="24"/>
          <w:szCs w:val="24"/>
          <w:lang w:val="sr-Cyrl-RS"/>
        </w:rPr>
        <w:t>Подношење заједничке понуде</w:t>
      </w:r>
      <w:bookmarkEnd w:id="225"/>
      <w:bookmarkEnd w:id="22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rsidR="004A0B0D" w:rsidRPr="00403ABC" w:rsidRDefault="004A0B0D" w:rsidP="00ED1FE0">
      <w:pPr>
        <w:pStyle w:val="KDParagraf"/>
        <w:spacing w:before="0"/>
        <w:rPr>
          <w:rFonts w:cs="Arial"/>
          <w:sz w:val="24"/>
          <w:szCs w:val="24"/>
          <w:lang w:val="sr-Cyrl-RS" w:bidi="en-US"/>
        </w:rPr>
      </w:pPr>
    </w:p>
    <w:p w:rsidR="008D2B23" w:rsidRDefault="008D2B23" w:rsidP="00C27E8D">
      <w:pPr>
        <w:pStyle w:val="KDPodnaslov2"/>
        <w:numPr>
          <w:ilvl w:val="1"/>
          <w:numId w:val="19"/>
        </w:numPr>
        <w:spacing w:before="0"/>
        <w:jc w:val="both"/>
        <w:rPr>
          <w:rFonts w:cs="Arial"/>
          <w:sz w:val="24"/>
          <w:szCs w:val="24"/>
          <w:lang w:val="sr-Cyrl-RS"/>
        </w:rPr>
      </w:pPr>
      <w:bookmarkStart w:id="227" w:name="_Toc441651587"/>
      <w:bookmarkStart w:id="228" w:name="_Toc442559898"/>
      <w:r w:rsidRPr="00403ABC">
        <w:rPr>
          <w:rFonts w:cs="Arial"/>
          <w:sz w:val="24"/>
          <w:szCs w:val="24"/>
          <w:lang w:val="sr-Cyrl-RS"/>
        </w:rPr>
        <w:t>Понуђена цена</w:t>
      </w:r>
      <w:bookmarkEnd w:id="227"/>
      <w:bookmarkEnd w:id="228"/>
    </w:p>
    <w:p w:rsidR="005F35E5" w:rsidRPr="005F35E5" w:rsidRDefault="005F35E5" w:rsidP="005F35E5">
      <w:pPr>
        <w:rPr>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rsidR="005F35E5" w:rsidRPr="00403ABC" w:rsidRDefault="005F35E5" w:rsidP="00ED1FE0">
      <w:pPr>
        <w:pStyle w:val="KDParagraf"/>
        <w:spacing w:before="0"/>
        <w:rPr>
          <w:rFonts w:cs="Arial"/>
          <w:sz w:val="24"/>
          <w:szCs w:val="24"/>
          <w:lang w:val="sr-Cyrl-RS"/>
        </w:rPr>
      </w:pPr>
    </w:p>
    <w:p w:rsidR="00063440" w:rsidRDefault="006F7C70" w:rsidP="00063440">
      <w:pPr>
        <w:pStyle w:val="KDParagraf"/>
        <w:rPr>
          <w:rFonts w:cs="Arial"/>
          <w:sz w:val="24"/>
          <w:szCs w:val="24"/>
          <w:lang w:val="sr-Cyrl-RS"/>
        </w:rPr>
      </w:pPr>
      <w:r w:rsidRPr="006F7C70">
        <w:rPr>
          <w:rFonts w:eastAsia="Calibri" w:cs="Arial"/>
          <w:sz w:val="24"/>
          <w:szCs w:val="24"/>
          <w:lang w:val="sr-Cyrl-CS"/>
        </w:rPr>
        <w:t>Вредност понуде се користи у поступку стручне оцене понуда за рангирање истих док се уговор закључује на процењену вредност предметне јавне набавке</w:t>
      </w:r>
      <w:r>
        <w:rPr>
          <w:rFonts w:eastAsia="Calibri" w:cs="Arial"/>
          <w:sz w:val="24"/>
          <w:szCs w:val="24"/>
          <w:lang w:val="sr-Cyrl-CS"/>
        </w:rPr>
        <w:t xml:space="preserve">, </w:t>
      </w:r>
      <w:r>
        <w:rPr>
          <w:rFonts w:eastAsia="Calibri" w:cs="Arial"/>
          <w:sz w:val="24"/>
          <w:szCs w:val="24"/>
        </w:rPr>
        <w:t>која ће бити позната у тренутку</w:t>
      </w:r>
      <w:r>
        <w:rPr>
          <w:rFonts w:eastAsia="Calibri" w:cs="Arial"/>
          <w:sz w:val="24"/>
          <w:szCs w:val="24"/>
          <w:lang w:val="sr-Cyrl-RS"/>
        </w:rPr>
        <w:t xml:space="preserve"> отварања понуда.</w:t>
      </w:r>
      <w:r>
        <w:rPr>
          <w:rFonts w:eastAsia="Calibri" w:cs="Arial"/>
          <w:sz w:val="24"/>
          <w:szCs w:val="24"/>
        </w:rPr>
        <w:t xml:space="preserve"> </w:t>
      </w:r>
      <w:r w:rsidR="005F35E5" w:rsidRPr="0087111C">
        <w:rPr>
          <w:rFonts w:cs="Arial"/>
          <w:sz w:val="24"/>
          <w:szCs w:val="24"/>
          <w:lang w:val="sr-Cyrl-RS"/>
        </w:rPr>
        <w:t>Понуђачи у понуди</w:t>
      </w:r>
      <w:r w:rsidR="00EC232D">
        <w:rPr>
          <w:rFonts w:cs="Arial"/>
          <w:sz w:val="24"/>
          <w:szCs w:val="24"/>
          <w:lang w:val="sr-Cyrl-RS"/>
        </w:rPr>
        <w:t xml:space="preserve"> </w:t>
      </w:r>
      <w:r w:rsidR="00EC232D" w:rsidRPr="0087111C">
        <w:rPr>
          <w:rFonts w:cs="Arial"/>
          <w:sz w:val="24"/>
          <w:szCs w:val="24"/>
          <w:lang w:val="sr-Cyrl-RS"/>
        </w:rPr>
        <w:t>исказују</w:t>
      </w:r>
      <w:r w:rsidR="005F35E5" w:rsidRPr="0087111C">
        <w:rPr>
          <w:rFonts w:cs="Arial"/>
          <w:sz w:val="24"/>
          <w:szCs w:val="24"/>
          <w:lang w:val="sr-Cyrl-RS"/>
        </w:rPr>
        <w:t xml:space="preserve"> (Образац 1 Конкурсне док</w:t>
      </w:r>
      <w:r w:rsidR="00EC232D">
        <w:rPr>
          <w:rFonts w:cs="Arial"/>
          <w:sz w:val="24"/>
          <w:szCs w:val="24"/>
          <w:lang w:val="sr-Cyrl-RS"/>
        </w:rPr>
        <w:t xml:space="preserve">ументације)  укупну цену </w:t>
      </w:r>
      <w:r w:rsidR="0006675E">
        <w:rPr>
          <w:rFonts w:cs="Arial"/>
          <w:sz w:val="24"/>
          <w:szCs w:val="24"/>
          <w:lang w:val="sr-Cyrl-RS"/>
        </w:rPr>
        <w:t>услуг</w:t>
      </w:r>
      <w:r w:rsidR="00A90890">
        <w:rPr>
          <w:rFonts w:cs="Arial"/>
          <w:sz w:val="24"/>
          <w:szCs w:val="24"/>
          <w:lang w:val="sr-Cyrl-RS"/>
        </w:rPr>
        <w:t>е</w:t>
      </w:r>
      <w:r w:rsidR="0006675E">
        <w:rPr>
          <w:rFonts w:cs="Arial"/>
          <w:sz w:val="24"/>
          <w:szCs w:val="24"/>
          <w:lang w:val="sr-Cyrl-RS"/>
        </w:rPr>
        <w:t xml:space="preserve"> </w:t>
      </w:r>
      <w:r w:rsidR="006C343F">
        <w:rPr>
          <w:rFonts w:cs="Arial"/>
          <w:sz w:val="24"/>
          <w:szCs w:val="24"/>
          <w:lang w:val="sr-Cyrl-RS"/>
        </w:rPr>
        <w:t>која се добија на основу понуђеног</w:t>
      </w:r>
      <w:r w:rsidR="00063440">
        <w:rPr>
          <w:rFonts w:cs="Arial"/>
          <w:sz w:val="24"/>
          <w:szCs w:val="24"/>
          <w:lang w:val="sr-Cyrl-RS"/>
        </w:rPr>
        <w:t xml:space="preserve"> радног</w:t>
      </w:r>
      <w:r w:rsidR="006C343F">
        <w:rPr>
          <w:rFonts w:cs="Arial"/>
          <w:sz w:val="24"/>
          <w:szCs w:val="24"/>
          <w:lang w:val="sr-Cyrl-RS"/>
        </w:rPr>
        <w:t xml:space="preserve"> </w:t>
      </w:r>
      <w:r w:rsidR="006C343F" w:rsidRPr="006C343F">
        <w:rPr>
          <w:rFonts w:cs="Arial"/>
          <w:sz w:val="24"/>
          <w:szCs w:val="24"/>
          <w:lang w:val="sr-Cyrl-RS"/>
        </w:rPr>
        <w:t xml:space="preserve">сата </w:t>
      </w:r>
      <w:r w:rsidR="006C343F">
        <w:rPr>
          <w:rFonts w:cs="Arial"/>
          <w:sz w:val="24"/>
          <w:szCs w:val="24"/>
          <w:lang w:val="sr-Cyrl-RS"/>
        </w:rPr>
        <w:t xml:space="preserve"> за 45 извршилаца  - радника обезбеђења</w:t>
      </w:r>
      <w:r>
        <w:rPr>
          <w:rFonts w:cs="Arial"/>
          <w:sz w:val="24"/>
          <w:szCs w:val="24"/>
          <w:lang w:val="sr-Cyrl-RS"/>
        </w:rPr>
        <w:t>, помножененог</w:t>
      </w:r>
      <w:r w:rsidR="006C343F">
        <w:rPr>
          <w:rFonts w:cs="Arial"/>
          <w:sz w:val="24"/>
          <w:szCs w:val="24"/>
          <w:lang w:val="sr-Cyrl-RS"/>
        </w:rPr>
        <w:t xml:space="preserve"> </w:t>
      </w:r>
      <w:r w:rsidR="006C343F" w:rsidRPr="006C343F">
        <w:rPr>
          <w:rFonts w:cs="Arial"/>
          <w:sz w:val="24"/>
          <w:szCs w:val="24"/>
          <w:lang w:val="sr-Cyrl-RS"/>
        </w:rPr>
        <w:t xml:space="preserve">са </w:t>
      </w:r>
      <w:r w:rsidR="00063440">
        <w:rPr>
          <w:rFonts w:cs="Arial"/>
          <w:sz w:val="24"/>
          <w:szCs w:val="24"/>
          <w:lang w:val="sr-Cyrl-RS"/>
        </w:rPr>
        <w:t xml:space="preserve"> оквирним </w:t>
      </w:r>
      <w:r w:rsidR="006C343F" w:rsidRPr="006C343F">
        <w:rPr>
          <w:rFonts w:cs="Arial"/>
          <w:sz w:val="24"/>
          <w:szCs w:val="24"/>
          <w:lang w:val="sr-Cyrl-RS"/>
        </w:rPr>
        <w:t>бројем радних сати у мес</w:t>
      </w:r>
      <w:r w:rsidR="006C343F">
        <w:rPr>
          <w:rFonts w:cs="Arial"/>
          <w:sz w:val="24"/>
          <w:szCs w:val="24"/>
          <w:lang w:val="sr-Cyrl-RS"/>
        </w:rPr>
        <w:t>ецу</w:t>
      </w:r>
      <w:r>
        <w:rPr>
          <w:rFonts w:cs="Arial"/>
          <w:sz w:val="24"/>
          <w:szCs w:val="24"/>
          <w:lang w:val="sr-Cyrl-RS"/>
        </w:rPr>
        <w:t xml:space="preserve"> (174 дана)</w:t>
      </w:r>
      <w:r w:rsidR="006C343F">
        <w:rPr>
          <w:rFonts w:cs="Arial"/>
          <w:sz w:val="24"/>
          <w:szCs w:val="24"/>
          <w:lang w:val="sr-Cyrl-RS"/>
        </w:rPr>
        <w:t xml:space="preserve"> и са </w:t>
      </w:r>
      <w:r>
        <w:rPr>
          <w:rFonts w:cs="Arial"/>
          <w:sz w:val="24"/>
          <w:szCs w:val="24"/>
          <w:lang w:val="sr-Cyrl-RS"/>
        </w:rPr>
        <w:t>оквирним бројем месеци (</w:t>
      </w:r>
      <w:r w:rsidR="006C343F">
        <w:rPr>
          <w:rFonts w:cs="Arial"/>
          <w:sz w:val="24"/>
          <w:szCs w:val="24"/>
          <w:lang w:val="sr-Cyrl-RS"/>
        </w:rPr>
        <w:t>12 месеци</w:t>
      </w:r>
      <w:r>
        <w:rPr>
          <w:rFonts w:cs="Arial"/>
          <w:sz w:val="24"/>
          <w:szCs w:val="24"/>
          <w:lang w:val="sr-Cyrl-RS"/>
        </w:rPr>
        <w:t>)</w:t>
      </w:r>
      <w:r w:rsidR="006C343F">
        <w:rPr>
          <w:rFonts w:cs="Arial"/>
          <w:sz w:val="24"/>
          <w:szCs w:val="24"/>
          <w:lang w:val="sr-Cyrl-RS"/>
        </w:rPr>
        <w:t xml:space="preserve">. </w:t>
      </w:r>
      <w:r w:rsidR="006E2563">
        <w:rPr>
          <w:rFonts w:cs="Arial"/>
          <w:sz w:val="24"/>
          <w:szCs w:val="24"/>
          <w:lang w:val="sr-Cyrl-RS"/>
        </w:rPr>
        <w:t xml:space="preserve"> </w:t>
      </w:r>
    </w:p>
    <w:p w:rsidR="006C343F" w:rsidRDefault="006C343F" w:rsidP="00ED1FE0">
      <w:pPr>
        <w:pStyle w:val="KDParagraf"/>
        <w:spacing w:before="0"/>
        <w:rPr>
          <w:rFonts w:cs="Arial"/>
          <w:sz w:val="24"/>
          <w:szCs w:val="24"/>
          <w:lang w:val="sr-Cyrl-RS"/>
        </w:rPr>
      </w:pPr>
    </w:p>
    <w:p w:rsidR="006F62BC" w:rsidRDefault="00394A5E" w:rsidP="006F62BC">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06675E">
        <w:rPr>
          <w:rFonts w:cs="Arial"/>
          <w:sz w:val="24"/>
          <w:szCs w:val="24"/>
          <w:lang w:val="sr-Cyrl-RS"/>
        </w:rPr>
        <w:t xml:space="preserve"> </w:t>
      </w:r>
      <w:r w:rsidRPr="00403ABC">
        <w:rPr>
          <w:rFonts w:cs="Arial"/>
          <w:sz w:val="24"/>
          <w:szCs w:val="24"/>
          <w:lang w:val="sr-Cyrl-RS"/>
        </w:rPr>
        <w:t xml:space="preserve">за све време трајања </w:t>
      </w:r>
      <w:r w:rsidR="0006675E">
        <w:rPr>
          <w:rFonts w:cs="Arial"/>
          <w:sz w:val="24"/>
          <w:szCs w:val="24"/>
          <w:lang w:val="sr-Cyrl-RS"/>
        </w:rPr>
        <w:t>уговора</w:t>
      </w:r>
      <w:r w:rsidR="006F62BC">
        <w:rPr>
          <w:rFonts w:cs="Arial"/>
          <w:sz w:val="24"/>
          <w:szCs w:val="24"/>
          <w:lang w:val="sr-Cyrl-RS"/>
        </w:rPr>
        <w:t xml:space="preserve"> и служиће за обрачун стварно проведеног времена на раду, исказано у рачуну.</w:t>
      </w:r>
    </w:p>
    <w:p w:rsidR="00A267CB" w:rsidRDefault="00A267CB" w:rsidP="00A267CB">
      <w:pPr>
        <w:spacing w:before="0" w:after="120"/>
        <w:rPr>
          <w:rFonts w:cs="Arial"/>
          <w:sz w:val="24"/>
          <w:szCs w:val="24"/>
          <w:lang w:val="sr-Cyrl-CS"/>
        </w:rPr>
      </w:pPr>
    </w:p>
    <w:p w:rsidR="005F35E5" w:rsidRPr="00A267CB" w:rsidRDefault="00A267CB" w:rsidP="00A267CB">
      <w:pPr>
        <w:spacing w:before="0" w:after="120"/>
        <w:rPr>
          <w:rFonts w:cs="Arial"/>
          <w:sz w:val="24"/>
          <w:szCs w:val="24"/>
          <w:lang w:val="sr-Cyrl-CS"/>
        </w:rPr>
      </w:pPr>
      <w:r w:rsidRPr="00D263C1">
        <w:rPr>
          <w:rFonts w:cs="Arial"/>
          <w:sz w:val="24"/>
          <w:szCs w:val="24"/>
          <w:lang w:val="sr-Cyrl-CS"/>
        </w:rPr>
        <w:t>Цена понуђеног радног сата се изражава у динарима без ПДВ и фиксна је, тј. не може се мењати за време трајања Уговора.</w:t>
      </w:r>
    </w:p>
    <w:p w:rsidR="001E4187" w:rsidRDefault="001E4187" w:rsidP="00ED1FE0">
      <w:pPr>
        <w:pStyle w:val="KDParagraf"/>
        <w:spacing w:before="0"/>
        <w:rPr>
          <w:rFonts w:cs="Arial"/>
          <w:sz w:val="24"/>
          <w:szCs w:val="24"/>
          <w:lang w:val="sr-Cyrl-RS"/>
        </w:rPr>
      </w:pPr>
    </w:p>
    <w:p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rsidR="00C312BD" w:rsidRDefault="00C312BD" w:rsidP="00ED1FE0">
      <w:pPr>
        <w:pStyle w:val="KDParagraf"/>
        <w:spacing w:before="0"/>
        <w:rPr>
          <w:rFonts w:cs="Arial"/>
          <w:sz w:val="24"/>
          <w:szCs w:val="24"/>
          <w:lang w:val="sr-Cyrl-RS"/>
        </w:rPr>
      </w:pPr>
    </w:p>
    <w:p w:rsidR="00500CDB" w:rsidRDefault="00500CDB" w:rsidP="00ED1FE0">
      <w:pPr>
        <w:pStyle w:val="KDParagraf"/>
        <w:spacing w:before="0"/>
        <w:rPr>
          <w:rFonts w:cs="Arial"/>
          <w:sz w:val="24"/>
          <w:szCs w:val="24"/>
          <w:lang w:val="sr-Cyrl-RS"/>
        </w:rPr>
      </w:pPr>
    </w:p>
    <w:p w:rsidR="00500CDB" w:rsidRPr="004B11E3" w:rsidRDefault="00500CDB" w:rsidP="00ED1FE0">
      <w:pPr>
        <w:pStyle w:val="KDParagraf"/>
        <w:spacing w:before="0"/>
        <w:rPr>
          <w:rFonts w:cs="Arial"/>
          <w:sz w:val="24"/>
          <w:szCs w:val="24"/>
          <w:lang w:val="sr-Cyrl-RS"/>
        </w:rPr>
      </w:pPr>
    </w:p>
    <w:p w:rsidR="00C312BD" w:rsidRPr="00C312BD" w:rsidRDefault="00C312BD" w:rsidP="00C312BD">
      <w:pPr>
        <w:pStyle w:val="Heading10"/>
        <w:numPr>
          <w:ilvl w:val="1"/>
          <w:numId w:val="19"/>
        </w:numPr>
        <w:spacing w:before="0"/>
        <w:rPr>
          <w:rFonts w:cs="Arial"/>
          <w:sz w:val="24"/>
          <w:szCs w:val="24"/>
          <w:lang w:val="sr-Cyrl-RS"/>
        </w:rPr>
      </w:pPr>
      <w:bookmarkStart w:id="229" w:name="_Toc441651588"/>
      <w:bookmarkStart w:id="230" w:name="_Toc442559899"/>
      <w:r w:rsidRPr="00C312BD">
        <w:rPr>
          <w:rFonts w:cs="Arial"/>
          <w:sz w:val="24"/>
          <w:szCs w:val="24"/>
        </w:rPr>
        <w:t>Рок</w:t>
      </w:r>
      <w:r w:rsidRPr="00C312BD">
        <w:rPr>
          <w:rFonts w:cs="Arial"/>
          <w:sz w:val="24"/>
          <w:szCs w:val="24"/>
          <w:lang w:val="sr-Cyrl-RS"/>
        </w:rPr>
        <w:t>, динамика</w:t>
      </w:r>
      <w:r w:rsidRPr="00C312BD">
        <w:rPr>
          <w:rFonts w:cs="Arial"/>
          <w:sz w:val="24"/>
          <w:szCs w:val="24"/>
        </w:rPr>
        <w:t xml:space="preserve"> </w:t>
      </w:r>
      <w:r w:rsidRPr="00C312BD">
        <w:rPr>
          <w:rFonts w:cs="Arial"/>
          <w:sz w:val="24"/>
          <w:szCs w:val="24"/>
          <w:lang w:val="sr-Cyrl-RS"/>
        </w:rPr>
        <w:t>и место извршења услуга</w:t>
      </w:r>
    </w:p>
    <w:p w:rsidR="00C312BD" w:rsidRPr="00C312BD" w:rsidRDefault="00C312BD" w:rsidP="00C312BD">
      <w:pPr>
        <w:spacing w:before="0" w:after="160" w:line="259" w:lineRule="auto"/>
        <w:contextualSpacing/>
        <w:rPr>
          <w:rFonts w:eastAsia="Calibri" w:cs="Arial"/>
          <w:sz w:val="24"/>
          <w:szCs w:val="24"/>
          <w:lang w:val="sr-Cyrl-RS"/>
        </w:rPr>
      </w:pPr>
    </w:p>
    <w:p w:rsidR="006C343F" w:rsidRPr="006C343F" w:rsidRDefault="00AA7E3D" w:rsidP="006C343F">
      <w:pPr>
        <w:rPr>
          <w:rFonts w:cs="Arial"/>
          <w:sz w:val="24"/>
          <w:szCs w:val="24"/>
          <w:lang w:val="sr-Cyrl-RS"/>
        </w:rPr>
      </w:pPr>
      <w:r>
        <w:rPr>
          <w:rFonts w:cs="Arial"/>
          <w:sz w:val="24"/>
          <w:szCs w:val="24"/>
          <w:lang w:val="sr-Cyrl-RS"/>
        </w:rPr>
        <w:t>Изабрани П</w:t>
      </w:r>
      <w:r w:rsidR="006C343F" w:rsidRPr="006C343F">
        <w:rPr>
          <w:rFonts w:cs="Arial"/>
          <w:sz w:val="24"/>
          <w:szCs w:val="24"/>
          <w:lang w:val="sr-Cyrl-RS"/>
        </w:rPr>
        <w:t>онуђач ће услугу вршити до утрошка средстава планираних за ову набавку а најдуже до 3</w:t>
      </w:r>
      <w:r w:rsidR="006C343F" w:rsidRPr="006C343F">
        <w:rPr>
          <w:rFonts w:cs="Arial"/>
          <w:sz w:val="24"/>
          <w:szCs w:val="24"/>
        </w:rPr>
        <w:t>1</w:t>
      </w:r>
      <w:r w:rsidR="006C343F" w:rsidRPr="006C343F">
        <w:rPr>
          <w:rFonts w:cs="Arial"/>
          <w:sz w:val="24"/>
          <w:szCs w:val="24"/>
          <w:lang w:val="sr-Cyrl-RS"/>
        </w:rPr>
        <w:t>.</w:t>
      </w:r>
      <w:r w:rsidR="006C343F" w:rsidRPr="006C343F">
        <w:rPr>
          <w:rFonts w:cs="Arial"/>
          <w:sz w:val="24"/>
          <w:szCs w:val="24"/>
        </w:rPr>
        <w:t>12</w:t>
      </w:r>
      <w:r w:rsidR="006C343F" w:rsidRPr="006C343F">
        <w:rPr>
          <w:rFonts w:cs="Arial"/>
          <w:sz w:val="24"/>
          <w:szCs w:val="24"/>
          <w:lang w:val="sr-Cyrl-RS"/>
        </w:rPr>
        <w:t>.201</w:t>
      </w:r>
      <w:r w:rsidR="006C343F" w:rsidRPr="006C343F">
        <w:rPr>
          <w:rFonts w:cs="Arial"/>
          <w:sz w:val="24"/>
          <w:szCs w:val="24"/>
        </w:rPr>
        <w:t>9</w:t>
      </w:r>
      <w:r w:rsidR="006C343F" w:rsidRPr="006C343F">
        <w:rPr>
          <w:rFonts w:cs="Arial"/>
          <w:sz w:val="24"/>
          <w:szCs w:val="24"/>
          <w:lang w:val="sr-Cyrl-RS"/>
        </w:rPr>
        <w:t xml:space="preserve">. године. </w:t>
      </w:r>
    </w:p>
    <w:p w:rsidR="008327F5" w:rsidRPr="00C312BD" w:rsidRDefault="008327F5" w:rsidP="008327F5">
      <w:pPr>
        <w:tabs>
          <w:tab w:val="num" w:pos="993"/>
        </w:tabs>
        <w:suppressAutoHyphens/>
        <w:spacing w:before="0"/>
        <w:ind w:right="141"/>
        <w:rPr>
          <w:rFonts w:eastAsia="Calibri" w:cs="Arial"/>
          <w:sz w:val="24"/>
          <w:szCs w:val="24"/>
          <w:lang w:val="ru-RU"/>
        </w:rPr>
      </w:pPr>
    </w:p>
    <w:p w:rsidR="004D1845" w:rsidRPr="00266619" w:rsidRDefault="00C312BD" w:rsidP="004D1845">
      <w:pPr>
        <w:spacing w:after="120"/>
        <w:rPr>
          <w:rFonts w:cs="Arial"/>
          <w:sz w:val="24"/>
          <w:szCs w:val="24"/>
          <w:lang w:val="sr-Cyrl-CS"/>
        </w:rPr>
      </w:pPr>
      <w:r w:rsidRPr="00C312BD">
        <w:rPr>
          <w:rFonts w:eastAsia="Calibri" w:cs="Arial"/>
          <w:sz w:val="24"/>
          <w:szCs w:val="24"/>
          <w:lang w:val="sr-Cyrl-RS"/>
        </w:rPr>
        <w:t xml:space="preserve">Место извршења услуге </w:t>
      </w:r>
      <w:r w:rsidR="0027008A" w:rsidRPr="0027008A">
        <w:rPr>
          <w:rFonts w:eastAsia="Calibri" w:cs="Arial"/>
          <w:sz w:val="24"/>
          <w:szCs w:val="24"/>
          <w:lang w:val="sr-Cyrl-RS"/>
        </w:rPr>
        <w:t xml:space="preserve">су Локације објекaта </w:t>
      </w:r>
      <w:r w:rsidR="004D1845" w:rsidRPr="0058667E">
        <w:rPr>
          <w:rFonts w:cs="Arial"/>
          <w:sz w:val="24"/>
          <w:szCs w:val="24"/>
          <w:lang w:val="sr-Latn-RS"/>
        </w:rPr>
        <w:t>Огранк</w:t>
      </w:r>
      <w:r w:rsidR="004D1845">
        <w:rPr>
          <w:rFonts w:cs="Arial"/>
          <w:sz w:val="24"/>
          <w:szCs w:val="24"/>
          <w:lang w:val="sr-Cyrl-RS"/>
        </w:rPr>
        <w:t>а</w:t>
      </w:r>
      <w:r w:rsidR="004D1845" w:rsidRPr="0058667E">
        <w:rPr>
          <w:rFonts w:cs="Arial"/>
          <w:sz w:val="24"/>
          <w:szCs w:val="24"/>
          <w:lang w:val="sr-Latn-RS"/>
        </w:rPr>
        <w:t xml:space="preserve"> „</w:t>
      </w:r>
      <w:r w:rsidR="004D1845" w:rsidRPr="0058667E">
        <w:rPr>
          <w:rFonts w:cs="Arial"/>
          <w:sz w:val="24"/>
          <w:szCs w:val="24"/>
          <w:lang w:val="sr-Cyrl-RS"/>
        </w:rPr>
        <w:t xml:space="preserve">Дринско-Лимске ХЕ“ </w:t>
      </w:r>
      <w:r w:rsidR="004D1845" w:rsidRPr="00266619">
        <w:rPr>
          <w:rFonts w:cs="Arial"/>
          <w:sz w:val="24"/>
          <w:szCs w:val="24"/>
          <w:lang w:val="sr-Cyrl-CS"/>
        </w:rPr>
        <w:t>и то:</w:t>
      </w:r>
    </w:p>
    <w:p w:rsidR="003C5082" w:rsidRPr="003C5082" w:rsidRDefault="003C5082" w:rsidP="003C5082">
      <w:pPr>
        <w:numPr>
          <w:ilvl w:val="0"/>
          <w:numId w:val="36"/>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„Бајина Башта“ Бајина Башта</w:t>
      </w:r>
    </w:p>
    <w:p w:rsidR="003C5082" w:rsidRPr="003C5082" w:rsidRDefault="003C5082" w:rsidP="003C5082">
      <w:pPr>
        <w:numPr>
          <w:ilvl w:val="0"/>
          <w:numId w:val="36"/>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„Лимске ХЕ“ Нова Варош</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Cyrl-CS" w:eastAsia="ar-SA"/>
        </w:rPr>
        <w:lastRenderedPageBreak/>
        <w:t xml:space="preserve">- на локацији ХЕ "Увац", </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"Кокин Брод",</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"Бистрица",</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"Потпећ"</w:t>
      </w:r>
    </w:p>
    <w:p w:rsidR="003C5082" w:rsidRPr="003C5082" w:rsidRDefault="003C5082" w:rsidP="003C5082">
      <w:pPr>
        <w:numPr>
          <w:ilvl w:val="0"/>
          <w:numId w:val="37"/>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„Зворник“ Мали Зворник</w:t>
      </w:r>
    </w:p>
    <w:p w:rsidR="003C5082" w:rsidRPr="003C5082" w:rsidRDefault="003C5082" w:rsidP="003C5082">
      <w:pPr>
        <w:numPr>
          <w:ilvl w:val="0"/>
          <w:numId w:val="37"/>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„Електроморава“:</w:t>
      </w:r>
    </w:p>
    <w:p w:rsidR="003C5082" w:rsidRPr="003C5082" w:rsidRDefault="003C5082" w:rsidP="003C5082">
      <w:pPr>
        <w:numPr>
          <w:ilvl w:val="0"/>
          <w:numId w:val="38"/>
        </w:numPr>
        <w:tabs>
          <w:tab w:val="left" w:pos="567"/>
        </w:tabs>
        <w:spacing w:before="0" w:after="160" w:line="259" w:lineRule="auto"/>
        <w:ind w:firstLine="66"/>
        <w:rPr>
          <w:rFonts w:eastAsia="Calibri" w:cs="Arial"/>
          <w:sz w:val="24"/>
          <w:szCs w:val="24"/>
          <w:lang w:val="sr-Cyrl-CS" w:eastAsia="ar-SA"/>
        </w:rPr>
      </w:pPr>
      <w:r w:rsidRPr="003C5082">
        <w:rPr>
          <w:rFonts w:eastAsia="Calibri" w:cs="Arial"/>
          <w:sz w:val="24"/>
          <w:szCs w:val="24"/>
          <w:lang w:val="sr-Cyrl-CS" w:eastAsia="ar-SA"/>
        </w:rPr>
        <w:t>на локацији ХЕ „Овчар Бања“</w:t>
      </w:r>
    </w:p>
    <w:p w:rsidR="003C5082" w:rsidRPr="003C5082" w:rsidRDefault="003C5082" w:rsidP="003C5082">
      <w:pPr>
        <w:numPr>
          <w:ilvl w:val="0"/>
          <w:numId w:val="38"/>
        </w:numPr>
        <w:tabs>
          <w:tab w:val="left" w:pos="567"/>
        </w:tabs>
        <w:spacing w:before="0" w:after="160" w:line="259" w:lineRule="auto"/>
        <w:ind w:firstLine="66"/>
        <w:rPr>
          <w:rFonts w:eastAsia="Calibri" w:cs="Arial"/>
          <w:sz w:val="24"/>
          <w:szCs w:val="24"/>
          <w:lang w:val="sr-Cyrl-CS" w:eastAsia="ar-SA"/>
        </w:rPr>
      </w:pPr>
      <w:r w:rsidRPr="003C5082">
        <w:rPr>
          <w:rFonts w:eastAsia="Calibri" w:cs="Arial"/>
          <w:sz w:val="24"/>
          <w:szCs w:val="24"/>
          <w:lang w:val="sr-Cyrl-CS" w:eastAsia="ar-SA"/>
        </w:rPr>
        <w:t>на локацији ХЕ „Кокин Брод“</w:t>
      </w:r>
    </w:p>
    <w:p w:rsidR="00245777" w:rsidRDefault="00245777" w:rsidP="00684196">
      <w:pPr>
        <w:tabs>
          <w:tab w:val="left" w:pos="2610"/>
        </w:tabs>
        <w:spacing w:before="0"/>
        <w:rPr>
          <w:rFonts w:cs="Arial"/>
          <w:i/>
          <w:color w:val="00B0F0"/>
          <w:sz w:val="24"/>
          <w:szCs w:val="24"/>
          <w:lang w:val="sr-Cyrl-RS" w:eastAsia="zh-CN"/>
        </w:rPr>
      </w:pPr>
    </w:p>
    <w:p w:rsidR="008D2B23" w:rsidRPr="000B3B31" w:rsidRDefault="008D2B23" w:rsidP="00C27E8D">
      <w:pPr>
        <w:pStyle w:val="Heading10"/>
        <w:numPr>
          <w:ilvl w:val="1"/>
          <w:numId w:val="19"/>
        </w:numPr>
        <w:spacing w:before="0"/>
        <w:rPr>
          <w:rFonts w:cs="Arial"/>
          <w:sz w:val="24"/>
          <w:szCs w:val="24"/>
          <w:lang w:val="sr-Cyrl-RS"/>
        </w:rPr>
      </w:pPr>
      <w:r w:rsidRPr="000B3B31">
        <w:rPr>
          <w:rFonts w:cs="Arial"/>
          <w:sz w:val="24"/>
          <w:szCs w:val="24"/>
          <w:lang w:val="sr-Cyrl-RS"/>
        </w:rPr>
        <w:t>Начин и услови плаћања</w:t>
      </w:r>
      <w:bookmarkEnd w:id="229"/>
      <w:bookmarkEnd w:id="230"/>
    </w:p>
    <w:p w:rsidR="000279B5" w:rsidRPr="000279B5" w:rsidRDefault="006F7C70" w:rsidP="000279B5">
      <w:pPr>
        <w:rPr>
          <w:rFonts w:cs="Arial"/>
          <w:iCs/>
          <w:sz w:val="24"/>
          <w:szCs w:val="24"/>
          <w:lang w:val="sr-Cyrl-RS"/>
        </w:rPr>
      </w:pPr>
      <w:r>
        <w:rPr>
          <w:rFonts w:cs="Arial"/>
          <w:sz w:val="24"/>
          <w:szCs w:val="24"/>
          <w:lang w:val="sr-Cyrl-RS"/>
        </w:rPr>
        <w:t>Наручилац</w:t>
      </w:r>
      <w:r w:rsidR="0020066F" w:rsidRPr="000279B5">
        <w:rPr>
          <w:rFonts w:cs="Arial"/>
          <w:sz w:val="24"/>
          <w:szCs w:val="24"/>
        </w:rPr>
        <w:t xml:space="preserve"> </w:t>
      </w:r>
      <w:r>
        <w:rPr>
          <w:rFonts w:cs="Arial"/>
          <w:sz w:val="24"/>
          <w:szCs w:val="24"/>
          <w:lang w:val="sr-Cyrl-RS"/>
        </w:rPr>
        <w:t>ће</w:t>
      </w:r>
      <w:r>
        <w:rPr>
          <w:rFonts w:cs="Arial"/>
          <w:sz w:val="24"/>
          <w:szCs w:val="24"/>
        </w:rPr>
        <w:t xml:space="preserve"> изабраном понуђачу</w:t>
      </w:r>
      <w:r w:rsidR="0020066F" w:rsidRPr="000279B5">
        <w:rPr>
          <w:rFonts w:cs="Arial"/>
          <w:sz w:val="24"/>
          <w:szCs w:val="24"/>
        </w:rPr>
        <w:t xml:space="preserve"> </w:t>
      </w:r>
      <w:r w:rsidR="000279B5" w:rsidRPr="000279B5">
        <w:rPr>
          <w:rFonts w:cs="Arial"/>
          <w:sz w:val="24"/>
          <w:szCs w:val="24"/>
          <w:lang w:val="sr-Cyrl-RS"/>
        </w:rPr>
        <w:t>врши</w:t>
      </w:r>
      <w:r>
        <w:rPr>
          <w:rFonts w:cs="Arial"/>
          <w:sz w:val="24"/>
          <w:szCs w:val="24"/>
          <w:lang w:val="sr-Cyrl-RS"/>
        </w:rPr>
        <w:t>ти</w:t>
      </w:r>
      <w:r w:rsidR="000279B5" w:rsidRPr="000279B5">
        <w:rPr>
          <w:rFonts w:cs="Arial"/>
          <w:sz w:val="24"/>
          <w:szCs w:val="24"/>
          <w:lang w:val="sr-Cyrl-RS"/>
        </w:rPr>
        <w:t xml:space="preserve"> плаћање сукцесивно по месецима</w:t>
      </w:r>
      <w:r w:rsidR="0020066F" w:rsidRPr="000279B5">
        <w:rPr>
          <w:rFonts w:cs="Arial"/>
          <w:sz w:val="24"/>
          <w:szCs w:val="24"/>
        </w:rPr>
        <w:t xml:space="preserve"> </w:t>
      </w:r>
      <w:r w:rsidR="000279B5" w:rsidRPr="000279B5">
        <w:rPr>
          <w:rFonts w:cs="Arial"/>
          <w:sz w:val="24"/>
          <w:szCs w:val="24"/>
        </w:rPr>
        <w:t>за услуге извршене у претходном месецу</w:t>
      </w:r>
      <w:r w:rsidR="000279B5">
        <w:rPr>
          <w:rFonts w:cs="Arial"/>
          <w:sz w:val="24"/>
          <w:szCs w:val="24"/>
          <w:lang w:val="sr-Cyrl-RS"/>
        </w:rPr>
        <w:t>,</w:t>
      </w:r>
      <w:r w:rsidR="000279B5" w:rsidRPr="000279B5">
        <w:rPr>
          <w:rFonts w:cs="Arial"/>
          <w:sz w:val="24"/>
          <w:szCs w:val="24"/>
        </w:rPr>
        <w:t xml:space="preserve"> </w:t>
      </w:r>
      <w:r w:rsidR="0020066F" w:rsidRPr="000279B5">
        <w:rPr>
          <w:rFonts w:cs="Arial"/>
          <w:sz w:val="24"/>
          <w:szCs w:val="24"/>
        </w:rPr>
        <w:t xml:space="preserve">у року </w:t>
      </w:r>
      <w:r w:rsidR="00AA7E3D">
        <w:rPr>
          <w:rFonts w:cs="Arial"/>
          <w:sz w:val="24"/>
          <w:szCs w:val="24"/>
          <w:lang w:val="sr-Cyrl-RS"/>
        </w:rPr>
        <w:t>до</w:t>
      </w:r>
      <w:r w:rsidR="0020066F" w:rsidRPr="000279B5">
        <w:rPr>
          <w:rFonts w:cs="Arial"/>
          <w:sz w:val="24"/>
          <w:szCs w:val="24"/>
        </w:rPr>
        <w:t xml:space="preserve"> 45 (</w:t>
      </w:r>
      <w:r w:rsidR="0020066F" w:rsidRPr="000279B5">
        <w:rPr>
          <w:rFonts w:cs="Arial"/>
          <w:sz w:val="24"/>
          <w:szCs w:val="24"/>
          <w:lang w:val="sr-Cyrl-RS"/>
        </w:rPr>
        <w:t xml:space="preserve">словима: </w:t>
      </w:r>
      <w:r w:rsidR="0020066F" w:rsidRPr="000279B5">
        <w:rPr>
          <w:rFonts w:cs="Arial"/>
          <w:sz w:val="24"/>
          <w:szCs w:val="24"/>
        </w:rPr>
        <w:t xml:space="preserve">четрдесетпет) дана од дана пријема исправног рачуна, са </w:t>
      </w:r>
      <w:r w:rsidR="0020066F" w:rsidRPr="000279B5">
        <w:rPr>
          <w:rFonts w:cs="Arial"/>
          <w:bCs/>
          <w:iCs/>
          <w:sz w:val="24"/>
          <w:szCs w:val="24"/>
          <w:lang w:val="sr-Cyrl-RS"/>
        </w:rPr>
        <w:t xml:space="preserve">потписаним </w:t>
      </w:r>
      <w:r w:rsidR="0020066F" w:rsidRPr="000279B5">
        <w:rPr>
          <w:rFonts w:cs="Arial"/>
          <w:sz w:val="24"/>
          <w:szCs w:val="24"/>
        </w:rPr>
        <w:t>Записник</w:t>
      </w:r>
      <w:r w:rsidR="0020066F" w:rsidRPr="000279B5">
        <w:rPr>
          <w:rFonts w:cs="Arial"/>
          <w:sz w:val="24"/>
          <w:szCs w:val="24"/>
          <w:lang w:val="sr-Cyrl-RS"/>
        </w:rPr>
        <w:t>ом</w:t>
      </w:r>
      <w:r w:rsidR="000279B5">
        <w:rPr>
          <w:rFonts w:cs="Arial"/>
          <w:sz w:val="24"/>
          <w:szCs w:val="24"/>
        </w:rPr>
        <w:t xml:space="preserve"> </w:t>
      </w:r>
      <w:r w:rsidR="0020066F" w:rsidRPr="000279B5">
        <w:rPr>
          <w:rFonts w:cs="Arial"/>
          <w:sz w:val="24"/>
          <w:szCs w:val="24"/>
        </w:rPr>
        <w:t xml:space="preserve"> </w:t>
      </w:r>
      <w:r w:rsidR="000279B5" w:rsidRPr="000279B5">
        <w:rPr>
          <w:rFonts w:cs="Arial"/>
          <w:iCs/>
          <w:sz w:val="24"/>
          <w:szCs w:val="24"/>
          <w:lang w:val="sr-Cyrl-RS"/>
        </w:rPr>
        <w:t xml:space="preserve">о пруженим услугама, у коме ће се исказати обрачун обима извршених услугa (квантитет), односно стварне количине пружених услугa према броју радних сати свих извршилаца услуга, као и остварених </w:t>
      </w:r>
      <w:r w:rsidR="00877132">
        <w:rPr>
          <w:rFonts w:cs="Arial"/>
          <w:iCs/>
          <w:sz w:val="24"/>
          <w:szCs w:val="24"/>
          <w:lang w:val="sr-Cyrl-RS"/>
        </w:rPr>
        <w:t xml:space="preserve">сати по објектима и извршиоцима, </w:t>
      </w:r>
      <w:r w:rsidR="000279B5" w:rsidRPr="000279B5">
        <w:rPr>
          <w:rFonts w:cs="Arial"/>
          <w:iCs/>
          <w:sz w:val="24"/>
          <w:szCs w:val="24"/>
          <w:lang w:val="sr-Cyrl-RS"/>
        </w:rPr>
        <w:t>потписан од овлашћеног лица корисника услуге и овлашћеног лица пружаоца услуге</w:t>
      </w:r>
      <w:r w:rsidR="00877132">
        <w:rPr>
          <w:rFonts w:cs="Arial"/>
          <w:iCs/>
          <w:sz w:val="24"/>
          <w:szCs w:val="24"/>
          <w:lang w:val="sr-Cyrl-RS"/>
        </w:rPr>
        <w:t>.</w:t>
      </w:r>
    </w:p>
    <w:p w:rsidR="00877132" w:rsidRDefault="00877132" w:rsidP="00877132">
      <w:pPr>
        <w:suppressAutoHyphens/>
        <w:spacing w:before="0"/>
        <w:jc w:val="left"/>
        <w:rPr>
          <w:rFonts w:cs="Arial"/>
          <w:sz w:val="24"/>
          <w:szCs w:val="24"/>
        </w:rPr>
      </w:pPr>
    </w:p>
    <w:p w:rsidR="00877132" w:rsidRPr="00877132" w:rsidRDefault="0020066F" w:rsidP="00877132">
      <w:pPr>
        <w:suppressAutoHyphens/>
        <w:spacing w:before="0"/>
        <w:jc w:val="left"/>
        <w:rPr>
          <w:rFonts w:eastAsia="TimesNewRomanPSMT"/>
          <w:bCs/>
          <w:sz w:val="24"/>
          <w:szCs w:val="24"/>
          <w:lang w:val="sr-Latn-CS"/>
        </w:rPr>
      </w:pPr>
      <w:r w:rsidRPr="0020066F">
        <w:rPr>
          <w:rFonts w:cs="Arial"/>
          <w:sz w:val="24"/>
          <w:szCs w:val="24"/>
        </w:rPr>
        <w:t xml:space="preserve">Рачун мора да гласи на: </w:t>
      </w:r>
      <w:r w:rsidR="00877132" w:rsidRPr="00877132">
        <w:rPr>
          <w:rFonts w:eastAsia="TimesNewRomanPSMT"/>
          <w:bCs/>
          <w:sz w:val="24"/>
          <w:szCs w:val="24"/>
          <w:lang w:val="am-ET"/>
        </w:rPr>
        <w:t>Ј</w:t>
      </w:r>
      <w:r w:rsidR="00877132" w:rsidRPr="00877132">
        <w:rPr>
          <w:rFonts w:eastAsia="TimesNewRomanPSMT"/>
          <w:bCs/>
          <w:sz w:val="24"/>
          <w:szCs w:val="24"/>
          <w:lang w:val="sr-Cyrl-RS"/>
        </w:rPr>
        <w:t>авно предузеће</w:t>
      </w:r>
      <w:r w:rsidR="00877132" w:rsidRPr="00877132">
        <w:rPr>
          <w:rFonts w:eastAsia="TimesNewRomanPSMT"/>
          <w:bCs/>
          <w:sz w:val="24"/>
          <w:szCs w:val="24"/>
          <w:lang w:val="am-ET"/>
        </w:rPr>
        <w:t xml:space="preserve"> </w:t>
      </w:r>
      <w:r w:rsidR="00877132" w:rsidRPr="00877132">
        <w:rPr>
          <w:rFonts w:eastAsia="TimesNewRomanPSMT"/>
          <w:bCs/>
          <w:sz w:val="24"/>
          <w:szCs w:val="24"/>
          <w:lang w:val="sr-Cyrl-RS"/>
        </w:rPr>
        <w:t>„</w:t>
      </w:r>
      <w:r w:rsidR="00877132" w:rsidRPr="00877132">
        <w:rPr>
          <w:rFonts w:eastAsia="TimesNewRomanPSMT"/>
          <w:bCs/>
          <w:sz w:val="24"/>
          <w:szCs w:val="24"/>
          <w:lang w:val="am-ET"/>
        </w:rPr>
        <w:t>Eлeктрoприврeдa Србиje</w:t>
      </w:r>
      <w:proofErr w:type="gramStart"/>
      <w:r w:rsidR="00877132" w:rsidRPr="00877132">
        <w:rPr>
          <w:rFonts w:eastAsia="TimesNewRomanPSMT"/>
          <w:bCs/>
          <w:sz w:val="24"/>
          <w:szCs w:val="24"/>
          <w:lang w:val="sr-Cyrl-RS"/>
        </w:rPr>
        <w:t>“</w:t>
      </w:r>
      <w:r w:rsidR="00877132" w:rsidRPr="00877132">
        <w:rPr>
          <w:rFonts w:eastAsia="TimesNewRomanPSMT"/>
          <w:bCs/>
          <w:sz w:val="24"/>
          <w:szCs w:val="24"/>
          <w:lang w:val="am-ET"/>
        </w:rPr>
        <w:t xml:space="preserve">  Бeoгрaд</w:t>
      </w:r>
      <w:proofErr w:type="gramEnd"/>
      <w:r w:rsidR="00877132">
        <w:rPr>
          <w:rFonts w:eastAsia="TimesNewRomanPSMT"/>
          <w:bCs/>
          <w:sz w:val="24"/>
          <w:szCs w:val="24"/>
          <w:lang w:val="sr-Cyrl-RS"/>
        </w:rPr>
        <w:t>, Балканска 13</w:t>
      </w:r>
      <w:r w:rsidR="00877132" w:rsidRPr="00877132">
        <w:rPr>
          <w:rFonts w:eastAsia="TimesNewRomanPSMT"/>
          <w:bCs/>
          <w:sz w:val="24"/>
          <w:szCs w:val="24"/>
          <w:lang w:val="am-ET"/>
        </w:rPr>
        <w:t xml:space="preserve"> </w:t>
      </w:r>
      <w:r w:rsidR="00877132">
        <w:rPr>
          <w:rFonts w:eastAsia="TimesNewRomanPSMT"/>
          <w:bCs/>
          <w:sz w:val="24"/>
          <w:szCs w:val="24"/>
          <w:lang w:val="sr-Cyrl-RS"/>
        </w:rPr>
        <w:t xml:space="preserve">- </w:t>
      </w:r>
      <w:r w:rsidR="00877132" w:rsidRPr="00877132">
        <w:rPr>
          <w:rFonts w:eastAsia="TimesNewRomanPSMT"/>
          <w:bCs/>
          <w:sz w:val="24"/>
          <w:szCs w:val="24"/>
          <w:lang w:val="sr-Cyrl-RS"/>
        </w:rPr>
        <w:t>Огрaнaк</w:t>
      </w:r>
      <w:r w:rsidR="00877132" w:rsidRPr="00877132">
        <w:rPr>
          <w:rFonts w:eastAsia="TimesNewRomanPSMT"/>
          <w:bCs/>
          <w:sz w:val="24"/>
          <w:szCs w:val="24"/>
          <w:lang w:val="sr-Cyrl-CS"/>
        </w:rPr>
        <w:t xml:space="preserve"> Дринско-Лимске ХЕ</w:t>
      </w:r>
      <w:r w:rsidR="00877132" w:rsidRPr="00877132">
        <w:rPr>
          <w:rFonts w:eastAsia="TimesNewRomanPSMT"/>
          <w:bCs/>
          <w:sz w:val="24"/>
          <w:szCs w:val="24"/>
        </w:rPr>
        <w:t xml:space="preserve">, </w:t>
      </w:r>
      <w:r w:rsidR="00877132" w:rsidRPr="00877132">
        <w:rPr>
          <w:rFonts w:eastAsia="TimesNewRomanPSMT"/>
          <w:bCs/>
          <w:sz w:val="24"/>
          <w:szCs w:val="24"/>
          <w:lang w:val="sr-Cyrl-RS"/>
        </w:rPr>
        <w:t xml:space="preserve">Бајина Башта,  </w:t>
      </w:r>
    </w:p>
    <w:p w:rsidR="0020066F" w:rsidRPr="0020066F" w:rsidRDefault="0020066F" w:rsidP="0020066F">
      <w:pPr>
        <w:pStyle w:val="KDParagraf"/>
        <w:rPr>
          <w:rFonts w:cs="Arial"/>
          <w:sz w:val="24"/>
          <w:szCs w:val="24"/>
          <w:lang w:val="sr-Cyrl-RS"/>
        </w:rPr>
      </w:pPr>
      <w:r>
        <w:rPr>
          <w:rFonts w:cs="Arial"/>
          <w:sz w:val="24"/>
          <w:szCs w:val="24"/>
          <w:lang w:val="sr-Cyrl-RS"/>
        </w:rPr>
        <w:t>.</w:t>
      </w:r>
    </w:p>
    <w:p w:rsidR="0020066F" w:rsidRPr="00877132" w:rsidRDefault="0020066F" w:rsidP="00877132">
      <w:pPr>
        <w:suppressAutoHyphens/>
        <w:spacing w:before="0"/>
        <w:rPr>
          <w:rFonts w:eastAsia="TimesNewRomanPSMT"/>
          <w:bCs/>
          <w:sz w:val="24"/>
          <w:szCs w:val="24"/>
          <w:lang w:val="sr-Latn-CS"/>
        </w:rPr>
      </w:pPr>
      <w:r w:rsidRPr="0020066F">
        <w:rPr>
          <w:rFonts w:cs="Arial"/>
          <w:sz w:val="24"/>
          <w:szCs w:val="24"/>
        </w:rPr>
        <w:t>Рачун мора бити достављен на адресу Корисника</w:t>
      </w:r>
      <w:r w:rsidR="00877132">
        <w:rPr>
          <w:rFonts w:cs="Arial"/>
          <w:sz w:val="24"/>
          <w:szCs w:val="24"/>
          <w:lang w:val="sr-Cyrl-RS"/>
        </w:rPr>
        <w:t xml:space="preserve"> услуге</w:t>
      </w:r>
      <w:r w:rsidRPr="0020066F">
        <w:rPr>
          <w:rFonts w:cs="Arial"/>
          <w:sz w:val="24"/>
          <w:szCs w:val="24"/>
        </w:rPr>
        <w:t xml:space="preserve">: </w:t>
      </w:r>
      <w:r w:rsidR="00877132" w:rsidRPr="00877132">
        <w:rPr>
          <w:rFonts w:eastAsia="TimesNewRomanPSMT"/>
          <w:bCs/>
          <w:sz w:val="24"/>
          <w:szCs w:val="24"/>
          <w:lang w:val="am-ET"/>
        </w:rPr>
        <w:t>Ј</w:t>
      </w:r>
      <w:r w:rsidR="00877132" w:rsidRPr="00877132">
        <w:rPr>
          <w:rFonts w:eastAsia="TimesNewRomanPSMT"/>
          <w:bCs/>
          <w:sz w:val="24"/>
          <w:szCs w:val="24"/>
          <w:lang w:val="sr-Cyrl-RS"/>
        </w:rPr>
        <w:t>авно предузеће</w:t>
      </w:r>
      <w:r w:rsidR="00877132" w:rsidRPr="00877132">
        <w:rPr>
          <w:rFonts w:eastAsia="TimesNewRomanPSMT"/>
          <w:bCs/>
          <w:sz w:val="24"/>
          <w:szCs w:val="24"/>
          <w:lang w:val="am-ET"/>
        </w:rPr>
        <w:t xml:space="preserve"> </w:t>
      </w:r>
      <w:r w:rsidR="00877132" w:rsidRPr="00877132">
        <w:rPr>
          <w:rFonts w:eastAsia="TimesNewRomanPSMT"/>
          <w:bCs/>
          <w:sz w:val="24"/>
          <w:szCs w:val="24"/>
          <w:lang w:val="sr-Cyrl-RS"/>
        </w:rPr>
        <w:t>„</w:t>
      </w:r>
      <w:r w:rsidR="00877132" w:rsidRPr="00877132">
        <w:rPr>
          <w:rFonts w:eastAsia="TimesNewRomanPSMT"/>
          <w:bCs/>
          <w:sz w:val="24"/>
          <w:szCs w:val="24"/>
          <w:lang w:val="am-ET"/>
        </w:rPr>
        <w:t>Eлeктрoприврeдa Србиje</w:t>
      </w:r>
      <w:r w:rsidR="00877132" w:rsidRPr="00877132">
        <w:rPr>
          <w:rFonts w:eastAsia="TimesNewRomanPSMT"/>
          <w:bCs/>
          <w:sz w:val="24"/>
          <w:szCs w:val="24"/>
          <w:lang w:val="sr-Cyrl-RS"/>
        </w:rPr>
        <w:t>“</w:t>
      </w:r>
      <w:r w:rsidR="00877132" w:rsidRPr="00877132">
        <w:rPr>
          <w:rFonts w:eastAsia="TimesNewRomanPSMT"/>
          <w:bCs/>
          <w:sz w:val="24"/>
          <w:szCs w:val="24"/>
          <w:lang w:val="am-ET"/>
        </w:rPr>
        <w:t xml:space="preserve">  Бeoгрaд</w:t>
      </w:r>
      <w:r w:rsidR="00877132">
        <w:rPr>
          <w:rFonts w:eastAsia="TimesNewRomanPSMT"/>
          <w:bCs/>
          <w:sz w:val="24"/>
          <w:szCs w:val="24"/>
          <w:lang w:val="sr-Cyrl-RS"/>
        </w:rPr>
        <w:t xml:space="preserve"> - </w:t>
      </w:r>
      <w:r w:rsidR="00877132" w:rsidRPr="00877132">
        <w:rPr>
          <w:rFonts w:eastAsia="TimesNewRomanPSMT"/>
          <w:bCs/>
          <w:sz w:val="24"/>
          <w:szCs w:val="24"/>
          <w:lang w:val="sr-Cyrl-RS"/>
        </w:rPr>
        <w:t xml:space="preserve"> Огрaнaк</w:t>
      </w:r>
      <w:r w:rsidR="00877132" w:rsidRPr="00877132">
        <w:rPr>
          <w:rFonts w:eastAsia="TimesNewRomanPSMT"/>
          <w:bCs/>
          <w:sz w:val="24"/>
          <w:szCs w:val="24"/>
          <w:lang w:val="sr-Cyrl-CS"/>
        </w:rPr>
        <w:t xml:space="preserve"> Дринско-Лимске ХЕ</w:t>
      </w:r>
      <w:r w:rsidR="00877132" w:rsidRPr="00877132">
        <w:rPr>
          <w:rFonts w:eastAsia="TimesNewRomanPSMT"/>
          <w:bCs/>
          <w:sz w:val="24"/>
          <w:szCs w:val="24"/>
        </w:rPr>
        <w:t xml:space="preserve">, </w:t>
      </w:r>
      <w:r w:rsidR="00877132" w:rsidRPr="00877132">
        <w:rPr>
          <w:rFonts w:eastAsia="TimesNewRomanPSMT"/>
          <w:bCs/>
          <w:sz w:val="24"/>
          <w:szCs w:val="24"/>
          <w:lang w:val="sr-Cyrl-RS"/>
        </w:rPr>
        <w:t>Бајина Башта,  Улица Душана Јерковића број 1, Бајина Башта</w:t>
      </w:r>
      <w:r w:rsidR="00877132">
        <w:rPr>
          <w:rFonts w:eastAsia="TimesNewRomanPSMT"/>
          <w:bCs/>
          <w:sz w:val="24"/>
          <w:szCs w:val="24"/>
          <w:lang w:val="sr-Cyrl-RS"/>
        </w:rPr>
        <w:t xml:space="preserve">, </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877132" w:rsidRPr="000279B5">
        <w:rPr>
          <w:rFonts w:cs="Arial"/>
          <w:sz w:val="24"/>
          <w:szCs w:val="24"/>
        </w:rPr>
        <w:t>Записник</w:t>
      </w:r>
      <w:r w:rsidR="00877132" w:rsidRPr="000279B5">
        <w:rPr>
          <w:rFonts w:cs="Arial"/>
          <w:sz w:val="24"/>
          <w:szCs w:val="24"/>
          <w:lang w:val="sr-Cyrl-RS"/>
        </w:rPr>
        <w:t>ом</w:t>
      </w:r>
      <w:r w:rsidR="00877132">
        <w:rPr>
          <w:rFonts w:cs="Arial"/>
          <w:sz w:val="24"/>
          <w:szCs w:val="24"/>
        </w:rPr>
        <w:t xml:space="preserve"> </w:t>
      </w:r>
      <w:r w:rsidR="00877132" w:rsidRPr="000279B5">
        <w:rPr>
          <w:rFonts w:cs="Arial"/>
          <w:sz w:val="24"/>
          <w:szCs w:val="24"/>
        </w:rPr>
        <w:t xml:space="preserve"> </w:t>
      </w:r>
      <w:r w:rsidR="00877132" w:rsidRPr="000279B5">
        <w:rPr>
          <w:rFonts w:cs="Arial"/>
          <w:iCs/>
          <w:sz w:val="24"/>
          <w:szCs w:val="24"/>
          <w:lang w:val="sr-Cyrl-RS"/>
        </w:rPr>
        <w:t>о пруженим услугама</w:t>
      </w:r>
      <w:r w:rsidRPr="0020066F">
        <w:rPr>
          <w:rFonts w:cs="Arial"/>
          <w:sz w:val="24"/>
          <w:szCs w:val="24"/>
        </w:rPr>
        <w:t>, са читко написаним именом и презименом и потписом овлашћеног лица Корисника услуга.</w:t>
      </w:r>
    </w:p>
    <w:p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5777" w:rsidRDefault="00245777" w:rsidP="00245777">
      <w:pPr>
        <w:pStyle w:val="KDParagraf"/>
        <w:spacing w:before="0"/>
        <w:rPr>
          <w:rFonts w:cs="Arial"/>
          <w:sz w:val="24"/>
          <w:szCs w:val="24"/>
          <w:lang w:val="sr-Cyrl-RS"/>
        </w:rPr>
      </w:pPr>
    </w:p>
    <w:p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rsidR="007203A0" w:rsidRDefault="007203A0" w:rsidP="00ED1FE0">
      <w:pPr>
        <w:pStyle w:val="KDParagraf"/>
        <w:spacing w:before="0"/>
        <w:rPr>
          <w:rFonts w:cs="Arial"/>
          <w:sz w:val="24"/>
          <w:szCs w:val="24"/>
          <w:lang w:val="sr-Cyrl-RS"/>
        </w:rPr>
      </w:pPr>
    </w:p>
    <w:p w:rsidR="008D2B23" w:rsidRPr="00403ABC" w:rsidRDefault="008D2B23" w:rsidP="00ED1FE0">
      <w:pPr>
        <w:autoSpaceDE w:val="0"/>
        <w:autoSpaceDN w:val="0"/>
        <w:adjustRightInd w:val="0"/>
        <w:spacing w:before="0"/>
        <w:ind w:right="-426"/>
        <w:rPr>
          <w:rFonts w:eastAsia="Calibri" w:cs="Arial"/>
          <w:i/>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1" w:name="_Toc441651589"/>
      <w:bookmarkStart w:id="232" w:name="_Toc442559900"/>
      <w:r w:rsidRPr="00403ABC">
        <w:rPr>
          <w:rFonts w:cs="Arial"/>
          <w:sz w:val="24"/>
          <w:szCs w:val="24"/>
          <w:lang w:val="sr-Cyrl-RS"/>
        </w:rPr>
        <w:t>Рок важења понуде</w:t>
      </w:r>
      <w:bookmarkEnd w:id="231"/>
      <w:bookmarkEnd w:id="232"/>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B83865">
        <w:rPr>
          <w:rFonts w:cs="Arial"/>
          <w:sz w:val="24"/>
          <w:szCs w:val="24"/>
          <w:lang w:val="sr-Cyrl-RS"/>
        </w:rPr>
        <w:t xml:space="preserve">најкраће </w:t>
      </w:r>
      <w:r w:rsidR="00877132">
        <w:rPr>
          <w:rFonts w:cs="Arial"/>
          <w:b/>
          <w:sz w:val="24"/>
          <w:szCs w:val="24"/>
          <w:lang w:val="sr-Cyrl-RS"/>
        </w:rPr>
        <w:t>9</w:t>
      </w:r>
      <w:r w:rsidR="008327F5">
        <w:rPr>
          <w:rFonts w:cs="Arial"/>
          <w:b/>
          <w:sz w:val="24"/>
          <w:szCs w:val="24"/>
          <w:lang w:val="sr-Cyrl-RS"/>
        </w:rPr>
        <w:t>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877132">
        <w:rPr>
          <w:rFonts w:cs="Arial"/>
          <w:b/>
          <w:sz w:val="24"/>
          <w:szCs w:val="24"/>
          <w:lang w:val="sr-Cyrl-RS"/>
        </w:rPr>
        <w:t>деведесет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rsidR="008D2B23" w:rsidRPr="00403ABC" w:rsidRDefault="008D2B23" w:rsidP="00ED1FE0">
      <w:pPr>
        <w:spacing w:before="0"/>
        <w:rPr>
          <w:rFonts w:cs="Arial"/>
          <w:sz w:val="24"/>
          <w:szCs w:val="24"/>
          <w:lang w:val="sr-Cyrl-RS"/>
        </w:rPr>
      </w:pPr>
      <w:r w:rsidRPr="00403ABC">
        <w:rPr>
          <w:rFonts w:cs="Arial"/>
          <w:sz w:val="24"/>
          <w:szCs w:val="24"/>
          <w:lang w:val="sr-Cyrl-RS"/>
        </w:rPr>
        <w:lastRenderedPageBreak/>
        <w:t xml:space="preserve">У случају да понуђач наведе краћи рок важења понуде, понуда ће бити одбијена, као неприхватљива. </w:t>
      </w:r>
    </w:p>
    <w:p w:rsidR="005A3029" w:rsidRPr="00403ABC" w:rsidRDefault="005A3029" w:rsidP="00ED1FE0">
      <w:pPr>
        <w:spacing w:before="0"/>
        <w:rPr>
          <w:rFonts w:cs="Arial"/>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3" w:name="_Toc441651593"/>
      <w:bookmarkStart w:id="234" w:name="_Toc442559904"/>
      <w:r w:rsidRPr="00403ABC">
        <w:rPr>
          <w:rFonts w:cs="Arial"/>
          <w:sz w:val="24"/>
          <w:szCs w:val="24"/>
          <w:lang w:val="sr-Cyrl-RS"/>
        </w:rPr>
        <w:t>Средства финансијског обезбеђења</w:t>
      </w:r>
      <w:bookmarkEnd w:id="233"/>
      <w:bookmarkEnd w:id="234"/>
    </w:p>
    <w:p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w:t>
      </w:r>
      <w:r w:rsidR="00FA487D">
        <w:rPr>
          <w:rFonts w:cs="Arial"/>
          <w:sz w:val="24"/>
          <w:szCs w:val="24"/>
          <w:lang w:val="sr-Cyrl-RS"/>
        </w:rPr>
        <w:t>потписивању</w:t>
      </w:r>
      <w:r w:rsidRPr="00403ABC">
        <w:rPr>
          <w:rFonts w:cs="Arial"/>
          <w:sz w:val="24"/>
          <w:szCs w:val="24"/>
          <w:lang w:val="sr-Cyrl-RS"/>
        </w:rPr>
        <w:t xml:space="preserve"> </w:t>
      </w:r>
      <w:r w:rsidR="00FA487D">
        <w:rPr>
          <w:rFonts w:cs="Arial"/>
          <w:sz w:val="24"/>
          <w:szCs w:val="24"/>
          <w:lang w:val="sr-Cyrl-RS"/>
        </w:rPr>
        <w:t>уговора)</w:t>
      </w:r>
    </w:p>
    <w:p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rsidR="00FB5CC4" w:rsidRDefault="00FB5CC4" w:rsidP="00ED1FE0">
      <w:pPr>
        <w:spacing w:before="0"/>
        <w:jc w:val="center"/>
        <w:rPr>
          <w:rFonts w:cs="Arial"/>
          <w:b/>
          <w:i/>
          <w:color w:val="00B0F0"/>
          <w:sz w:val="24"/>
          <w:szCs w:val="24"/>
          <w:lang w:val="sr-Cyrl-RS"/>
        </w:rPr>
      </w:pP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30</w:t>
      </w:r>
      <w:r w:rsidR="00AA7E3D">
        <w:rPr>
          <w:rFonts w:cs="Arial"/>
          <w:sz w:val="24"/>
          <w:szCs w:val="24"/>
          <w:lang w:val="sr-Cyrl-RS"/>
        </w:rPr>
        <w:t xml:space="preserve"> (словима: тридесет)</w:t>
      </w:r>
      <w:r w:rsidR="00D16608" w:rsidRPr="00403ABC">
        <w:rPr>
          <w:rFonts w:cs="Arial"/>
          <w:sz w:val="24"/>
          <w:szCs w:val="24"/>
          <w:lang w:val="sr-Cyrl-RS"/>
        </w:rPr>
        <w:t xml:space="preserve">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C862A9">
        <w:rPr>
          <w:sz w:val="24"/>
          <w:szCs w:val="24"/>
          <w:lang w:val="sr-Cyrl-RS"/>
        </w:rPr>
        <w:t>2</w:t>
      </w:r>
      <w:r w:rsidR="00C862A9">
        <w:rPr>
          <w:sz w:val="24"/>
          <w:szCs w:val="24"/>
          <w:lang w:val="sr-Latn-RS"/>
        </w:rPr>
        <w:t>%</w:t>
      </w:r>
      <w:r w:rsidR="001A72BF" w:rsidRPr="00403ABC">
        <w:rPr>
          <w:rFonts w:cs="Arial"/>
          <w:sz w:val="24"/>
          <w:szCs w:val="24"/>
          <w:lang w:val="sr-Cyrl-RS"/>
        </w:rPr>
        <w:t xml:space="preserve"> </w:t>
      </w:r>
      <w:r w:rsidR="00BC4420">
        <w:rPr>
          <w:rFonts w:cs="Arial"/>
          <w:sz w:val="24"/>
          <w:szCs w:val="24"/>
          <w:lang w:val="sr-Cyrl-RS"/>
        </w:rPr>
        <w:t xml:space="preserve">од </w:t>
      </w:r>
      <w:r w:rsidRPr="00403ABC">
        <w:rPr>
          <w:rFonts w:cs="Arial"/>
          <w:sz w:val="24"/>
          <w:szCs w:val="24"/>
          <w:lang w:val="sr-Cyrl-RS"/>
        </w:rPr>
        <w:t>вредности понуде без ПДВ.</w:t>
      </w:r>
    </w:p>
    <w:p w:rsidR="00634C74" w:rsidRPr="00403ABC" w:rsidRDefault="00634C74" w:rsidP="00ED1FE0">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w:t>
      </w:r>
      <w:r w:rsidR="00DF05D9">
        <w:rPr>
          <w:rFonts w:cs="Arial"/>
          <w:sz w:val="24"/>
          <w:szCs w:val="24"/>
          <w:lang w:val="sr-Cyrl-RS"/>
        </w:rPr>
        <w:t>уговор</w:t>
      </w:r>
      <w:r w:rsidRPr="00520ECC">
        <w:rPr>
          <w:rFonts w:cs="Arial"/>
          <w:sz w:val="24"/>
          <w:szCs w:val="24"/>
          <w:lang w:val="sr-Cyrl-RS"/>
        </w:rPr>
        <w:t xml:space="preserve"> благовремено не потпише </w:t>
      </w:r>
      <w:r w:rsidR="00DF05D9">
        <w:rPr>
          <w:rFonts w:cs="Arial"/>
          <w:sz w:val="24"/>
          <w:szCs w:val="24"/>
          <w:lang w:val="sr-Cyrl-RS"/>
        </w:rPr>
        <w:t>уговор</w:t>
      </w:r>
      <w:r w:rsidR="00520ECC" w:rsidRPr="00520ECC">
        <w:rPr>
          <w:rFonts w:cs="Arial"/>
          <w:sz w:val="24"/>
          <w:szCs w:val="24"/>
          <w:lang w:val="sr-Cyrl-RS"/>
        </w:rPr>
        <w:t xml:space="preserve"> о јавној набавци.</w:t>
      </w:r>
    </w:p>
    <w:p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BC4420">
        <w:rPr>
          <w:rFonts w:cs="Arial"/>
          <w:sz w:val="24"/>
          <w:szCs w:val="24"/>
          <w:lang w:val="sr-Cyrl-RS"/>
        </w:rPr>
        <w:t xml:space="preserve">12 </w:t>
      </w:r>
      <w:r w:rsidR="00AA7E3D">
        <w:rPr>
          <w:rFonts w:cs="Arial"/>
          <w:sz w:val="24"/>
          <w:szCs w:val="24"/>
          <w:lang w:val="sr-Cyrl-RS"/>
        </w:rPr>
        <w:t xml:space="preserve">( словима: дванаест) </w:t>
      </w:r>
      <w:r w:rsidR="00BC4420">
        <w:rPr>
          <w:rFonts w:cs="Arial"/>
          <w:sz w:val="24"/>
          <w:szCs w:val="24"/>
          <w:lang w:val="sr-Cyrl-RS"/>
        </w:rPr>
        <w:t>месеци</w:t>
      </w:r>
      <w:r w:rsidR="00DF05D9">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DF05D9">
        <w:rPr>
          <w:rFonts w:cs="Arial"/>
          <w:sz w:val="24"/>
          <w:szCs w:val="24"/>
          <w:lang w:val="sr-Cyrl-RS"/>
        </w:rPr>
        <w:t>уговора</w:t>
      </w:r>
      <w:r w:rsidRPr="00403ABC">
        <w:rPr>
          <w:rFonts w:cs="Arial"/>
          <w:sz w:val="24"/>
          <w:szCs w:val="24"/>
          <w:lang w:val="sr-Cyrl-RS"/>
        </w:rPr>
        <w:t xml:space="preserve"> без ПДВ.</w:t>
      </w:r>
    </w:p>
    <w:p w:rsidR="00634C74" w:rsidRPr="00520ECC" w:rsidRDefault="00634C74" w:rsidP="00ED1FE0">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rsidR="004A0B0D" w:rsidRPr="00520ECC" w:rsidRDefault="004A0B0D" w:rsidP="00ED1FE0">
      <w:pPr>
        <w:spacing w:before="0"/>
        <w:jc w:val="center"/>
        <w:rPr>
          <w:rFonts w:cs="Arial"/>
          <w:b/>
          <w:i/>
          <w:color w:val="00B0F0"/>
          <w:sz w:val="24"/>
          <w:szCs w:val="24"/>
          <w:lang w:val="sr-Cyrl-RS"/>
        </w:rPr>
      </w:pPr>
    </w:p>
    <w:p w:rsidR="007E00FC" w:rsidRPr="00403ABC" w:rsidRDefault="007E00FC" w:rsidP="00ED1FE0">
      <w:pPr>
        <w:pStyle w:val="KDKomentar"/>
        <w:spacing w:before="0"/>
        <w:rPr>
          <w:rFonts w:cs="Arial"/>
          <w:i w:val="0"/>
          <w:sz w:val="24"/>
          <w:szCs w:val="24"/>
          <w:lang w:val="sr-Cyrl-RS"/>
        </w:rPr>
      </w:pPr>
    </w:p>
    <w:p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rsidR="008D2B23" w:rsidRDefault="008D2B23" w:rsidP="00ED1FE0">
      <w:pPr>
        <w:spacing w:before="0"/>
        <w:rPr>
          <w:rFonts w:cs="Arial"/>
          <w:color w:val="00B0F0"/>
          <w:sz w:val="24"/>
          <w:szCs w:val="24"/>
          <w:lang w:val="sr-Cyrl-RS"/>
        </w:rPr>
      </w:pPr>
    </w:p>
    <w:p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rsidR="00B74053" w:rsidRPr="00B74053" w:rsidRDefault="00924586" w:rsidP="00B74053">
      <w:pPr>
        <w:rPr>
          <w:rFonts w:cs="Arial"/>
          <w:sz w:val="24"/>
          <w:szCs w:val="24"/>
        </w:rPr>
      </w:pPr>
      <w:r>
        <w:rPr>
          <w:sz w:val="24"/>
          <w:szCs w:val="24"/>
          <w:lang w:val="sr-Latn-RS"/>
        </w:rPr>
        <w:t xml:space="preserve">Понуђач доставља оригинал банкарску гаранцију за озбиљност понуде у висини од </w:t>
      </w:r>
      <w:r>
        <w:rPr>
          <w:sz w:val="24"/>
          <w:szCs w:val="24"/>
          <w:lang w:val="sr-Cyrl-RS"/>
        </w:rPr>
        <w:t>2</w:t>
      </w:r>
      <w:r>
        <w:rPr>
          <w:sz w:val="24"/>
          <w:szCs w:val="24"/>
          <w:lang w:val="sr-Latn-RS"/>
        </w:rPr>
        <w:t>% вредности понудe, без ПДВ.</w:t>
      </w:r>
    </w:p>
    <w:p w:rsidR="00B74053" w:rsidRPr="00B74053" w:rsidRDefault="00B74053" w:rsidP="00B74053">
      <w:pPr>
        <w:rPr>
          <w:rFonts w:cs="Arial"/>
          <w:sz w:val="24"/>
          <w:szCs w:val="24"/>
        </w:rPr>
      </w:pPr>
      <w:r w:rsidRPr="00B74053">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B74053">
        <w:rPr>
          <w:rFonts w:cs="Arial"/>
          <w:sz w:val="24"/>
          <w:szCs w:val="24"/>
          <w:lang w:val="sr-Cyrl-RS"/>
        </w:rPr>
        <w:t>30</w:t>
      </w:r>
      <w:r w:rsidRPr="00B74053">
        <w:rPr>
          <w:rFonts w:cs="Arial"/>
          <w:sz w:val="24"/>
          <w:szCs w:val="24"/>
        </w:rPr>
        <w:t xml:space="preserve"> (словима: </w:t>
      </w:r>
      <w:r w:rsidRPr="00B74053">
        <w:rPr>
          <w:rFonts w:cs="Arial"/>
          <w:sz w:val="24"/>
          <w:szCs w:val="24"/>
          <w:lang w:val="sr-Cyrl-RS"/>
        </w:rPr>
        <w:t>три</w:t>
      </w:r>
      <w:r w:rsidRPr="00B74053">
        <w:rPr>
          <w:rFonts w:cs="Arial"/>
          <w:sz w:val="24"/>
          <w:szCs w:val="24"/>
        </w:rPr>
        <w:t>десет) календарских дана дужи од рока важења понуде.</w:t>
      </w:r>
    </w:p>
    <w:p w:rsidR="00B74053" w:rsidRPr="00B74053" w:rsidRDefault="00B74053" w:rsidP="00B74053">
      <w:pPr>
        <w:rPr>
          <w:rFonts w:cs="Arial"/>
          <w:sz w:val="24"/>
          <w:szCs w:val="24"/>
        </w:rPr>
      </w:pPr>
      <w:r w:rsidRPr="00B74053">
        <w:rPr>
          <w:rFonts w:cs="Arial"/>
          <w:sz w:val="24"/>
          <w:szCs w:val="24"/>
        </w:rPr>
        <w:lastRenderedPageBreak/>
        <w:t xml:space="preserve">Наручилац ће уновчити гаранцију за озбиљност понуде дату уз понуду уколико: </w:t>
      </w:r>
    </w:p>
    <w:p w:rsidR="00B74053" w:rsidRPr="00B74053" w:rsidRDefault="00B74053" w:rsidP="00B74053">
      <w:pPr>
        <w:numPr>
          <w:ilvl w:val="0"/>
          <w:numId w:val="12"/>
        </w:numPr>
        <w:spacing w:before="0"/>
        <w:ind w:left="993" w:hanging="142"/>
        <w:rPr>
          <w:rFonts w:cs="Arial"/>
          <w:sz w:val="24"/>
          <w:szCs w:val="24"/>
        </w:rPr>
      </w:pPr>
      <w:r w:rsidRPr="00B74053">
        <w:rPr>
          <w:rFonts w:cs="Arial"/>
          <w:sz w:val="24"/>
          <w:szCs w:val="24"/>
        </w:rPr>
        <w:t>понуђач након истека рока за подношење понуда повуче, опозове или измени своју понуду или</w:t>
      </w:r>
    </w:p>
    <w:p w:rsidR="00B74053" w:rsidRPr="00B74053" w:rsidRDefault="00B74053" w:rsidP="00B74053">
      <w:pPr>
        <w:numPr>
          <w:ilvl w:val="0"/>
          <w:numId w:val="12"/>
        </w:numPr>
        <w:spacing w:before="0"/>
        <w:ind w:left="993" w:hanging="142"/>
        <w:rPr>
          <w:rFonts w:cs="Arial"/>
          <w:sz w:val="24"/>
          <w:szCs w:val="24"/>
        </w:rPr>
      </w:pPr>
      <w:r w:rsidRPr="00B74053">
        <w:rPr>
          <w:rFonts w:cs="Arial"/>
          <w:sz w:val="24"/>
          <w:szCs w:val="24"/>
        </w:rPr>
        <w:t xml:space="preserve">понуђач коме је додељен уговор благовремено не потпише уговор о јавној набавци или </w:t>
      </w:r>
    </w:p>
    <w:p w:rsidR="00B74053" w:rsidRPr="00B74053" w:rsidRDefault="00B74053" w:rsidP="00B74053">
      <w:pPr>
        <w:numPr>
          <w:ilvl w:val="0"/>
          <w:numId w:val="12"/>
        </w:numPr>
        <w:spacing w:before="0"/>
        <w:ind w:left="993" w:hanging="142"/>
        <w:rPr>
          <w:rFonts w:cs="Arial"/>
          <w:sz w:val="24"/>
          <w:szCs w:val="24"/>
        </w:rPr>
      </w:pPr>
      <w:proofErr w:type="gramStart"/>
      <w:r w:rsidRPr="00B74053">
        <w:rPr>
          <w:rFonts w:cs="Arial"/>
          <w:sz w:val="24"/>
          <w:szCs w:val="24"/>
        </w:rPr>
        <w:t>понуђач</w:t>
      </w:r>
      <w:proofErr w:type="gramEnd"/>
      <w:r w:rsidRPr="00B74053">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B74053" w:rsidRPr="00B26410" w:rsidRDefault="00B74053" w:rsidP="00B74053">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4053" w:rsidRPr="00B26410" w:rsidRDefault="00B74053" w:rsidP="00B74053">
      <w:pPr>
        <w:rPr>
          <w:rFonts w:cs="Arial"/>
          <w:sz w:val="24"/>
          <w:szCs w:val="24"/>
        </w:rPr>
      </w:pPr>
    </w:p>
    <w:p w:rsidR="00B74053" w:rsidRPr="00B26410" w:rsidRDefault="00B74053" w:rsidP="00B74053">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B74053" w:rsidRPr="00B26410" w:rsidRDefault="00B74053" w:rsidP="00B74053">
      <w:pPr>
        <w:rPr>
          <w:rFonts w:cs="Arial"/>
          <w:sz w:val="24"/>
          <w:szCs w:val="24"/>
        </w:rPr>
      </w:pPr>
    </w:p>
    <w:p w:rsidR="00B74053" w:rsidRPr="00B26410" w:rsidRDefault="00B74053" w:rsidP="00B74053">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B74053" w:rsidRPr="00B26410" w:rsidRDefault="00B74053" w:rsidP="00B74053">
      <w:pPr>
        <w:rPr>
          <w:rFonts w:cs="Arial"/>
          <w:sz w:val="24"/>
          <w:szCs w:val="24"/>
        </w:rPr>
      </w:pPr>
    </w:p>
    <w:p w:rsidR="00B74053" w:rsidRPr="000A60A1" w:rsidRDefault="00B74053" w:rsidP="00B74053">
      <w:pPr>
        <w:rPr>
          <w:rFonts w:eastAsia="TimesNewRomanPSMT"/>
        </w:rPr>
      </w:pPr>
      <w:r w:rsidRPr="00B26410">
        <w:rPr>
          <w:rFonts w:cs="Arial"/>
          <w:sz w:val="24"/>
          <w:szCs w:val="24"/>
          <w:lang w:val="ru-RU"/>
        </w:rPr>
        <w:t>Уколик</w:t>
      </w:r>
      <w:r w:rsidR="00FA487D">
        <w:rPr>
          <w:rFonts w:cs="Arial"/>
          <w:sz w:val="24"/>
          <w:szCs w:val="24"/>
          <w:lang w:val="ru-RU"/>
        </w:rPr>
        <w:t>о гаранцију издаје страна банка</w:t>
      </w:r>
      <w:r w:rsidRPr="00B26410">
        <w:rPr>
          <w:rFonts w:cs="Arial"/>
          <w:sz w:val="24"/>
          <w:szCs w:val="24"/>
          <w:lang w:val="ru-RU"/>
        </w:rPr>
        <w:t>,</w:t>
      </w:r>
      <w:r w:rsidR="00FA487D">
        <w:rPr>
          <w:rFonts w:cs="Arial"/>
          <w:sz w:val="24"/>
          <w:szCs w:val="24"/>
          <w:lang w:val="ru-RU"/>
        </w:rPr>
        <w:t xml:space="preserve"> </w:t>
      </w:r>
      <w:r w:rsidRPr="00B26410">
        <w:rPr>
          <w:rFonts w:cs="Arial"/>
          <w:sz w:val="24"/>
          <w:szCs w:val="24"/>
          <w:lang w:val="ru-RU"/>
        </w:rPr>
        <w:t>мора имати кредитни рејтинг.</w:t>
      </w:r>
    </w:p>
    <w:p w:rsidR="00B74053" w:rsidRPr="00B74053" w:rsidRDefault="00B74053" w:rsidP="00B74053">
      <w:pPr>
        <w:rPr>
          <w:rFonts w:cs="Arial"/>
          <w:sz w:val="24"/>
          <w:szCs w:val="24"/>
          <w:lang w:val="ru-RU"/>
        </w:rPr>
      </w:pPr>
    </w:p>
    <w:p w:rsidR="00B74053" w:rsidRPr="00B74053" w:rsidRDefault="00B74053" w:rsidP="00B74053">
      <w:pPr>
        <w:rPr>
          <w:rFonts w:cs="Arial"/>
          <w:sz w:val="24"/>
          <w:szCs w:val="24"/>
        </w:rPr>
      </w:pPr>
      <w:r w:rsidRPr="00B7405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B74053">
        <w:rPr>
          <w:rFonts w:cs="Arial"/>
          <w:sz w:val="24"/>
          <w:szCs w:val="24"/>
          <w:lang w:val="sr-Cyrl-RS"/>
        </w:rPr>
        <w:t>н</w:t>
      </w:r>
      <w:r w:rsidRPr="00B74053">
        <w:rPr>
          <w:rFonts w:cs="Arial"/>
          <w:sz w:val="24"/>
          <w:szCs w:val="24"/>
        </w:rPr>
        <w:t>аручиоцу инструмената обезбеђења извршења уговорених обавеза која су захтевана Уговором.</w:t>
      </w:r>
    </w:p>
    <w:p w:rsidR="00B74053" w:rsidRPr="00B74053" w:rsidRDefault="00B74053" w:rsidP="00B74053">
      <w:pPr>
        <w:tabs>
          <w:tab w:val="left" w:pos="1786"/>
        </w:tabs>
        <w:spacing w:before="0"/>
        <w:ind w:left="1418" w:right="-6" w:hanging="567"/>
        <w:rPr>
          <w:rFonts w:cs="Arial"/>
          <w:sz w:val="24"/>
          <w:szCs w:val="24"/>
        </w:rPr>
      </w:pPr>
    </w:p>
    <w:p w:rsidR="00B26410" w:rsidRDefault="00B26410" w:rsidP="00B26410">
      <w:pPr>
        <w:spacing w:before="0"/>
        <w:contextualSpacing/>
        <w:rPr>
          <w:rFonts w:eastAsia="Calibri" w:cs="Arial"/>
          <w:b/>
          <w:sz w:val="24"/>
          <w:szCs w:val="24"/>
          <w:u w:val="single"/>
        </w:rPr>
      </w:pPr>
    </w:p>
    <w:p w:rsidR="00B26410" w:rsidRPr="00B26410" w:rsidRDefault="00B26410" w:rsidP="00B26410">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rsidR="00B26410" w:rsidRPr="00B26410" w:rsidRDefault="00B26410" w:rsidP="00B26410">
      <w:pPr>
        <w:spacing w:before="0"/>
        <w:contextualSpacing/>
        <w:rPr>
          <w:rFonts w:eastAsia="Calibri" w:cs="Arial"/>
          <w:sz w:val="24"/>
          <w:szCs w:val="24"/>
          <w:u w:val="single"/>
        </w:rPr>
      </w:pPr>
    </w:p>
    <w:p w:rsidR="00B26410" w:rsidRPr="00B26410" w:rsidRDefault="00B26410" w:rsidP="00B26410">
      <w:pPr>
        <w:tabs>
          <w:tab w:val="left" w:pos="567"/>
          <w:tab w:val="left" w:pos="851"/>
        </w:tabs>
        <w:spacing w:before="0"/>
        <w:outlineLvl w:val="2"/>
        <w:rPr>
          <w:rFonts w:cs="Arial"/>
          <w:sz w:val="24"/>
          <w:szCs w:val="24"/>
        </w:rPr>
      </w:pPr>
      <w:bookmarkStart w:id="235" w:name="_Toc441651598"/>
      <w:bookmarkStart w:id="236" w:name="_Toc442559909"/>
      <w:r w:rsidRPr="00B26410">
        <w:rPr>
          <w:rFonts w:cs="Arial"/>
          <w:sz w:val="24"/>
          <w:szCs w:val="24"/>
        </w:rPr>
        <w:t>Банкарска гаранција за добро извршење посла</w:t>
      </w:r>
      <w:bookmarkEnd w:id="235"/>
      <w:bookmarkEnd w:id="236"/>
    </w:p>
    <w:p w:rsidR="00B26410" w:rsidRPr="00B26410" w:rsidRDefault="00B26410" w:rsidP="00B26410">
      <w:pPr>
        <w:rPr>
          <w:rFonts w:cs="Arial"/>
          <w:sz w:val="24"/>
          <w:szCs w:val="24"/>
        </w:rPr>
      </w:pPr>
      <w:r w:rsidRPr="00B26410">
        <w:rPr>
          <w:rFonts w:cs="Arial"/>
          <w:sz w:val="24"/>
          <w:szCs w:val="24"/>
        </w:rPr>
        <w:t xml:space="preserve">Изабрани понуђач је дужан да у тренутку закључења Уговора а најкасније у року од </w:t>
      </w:r>
      <w:r w:rsidRPr="00B26410">
        <w:rPr>
          <w:rFonts w:cs="Arial"/>
          <w:sz w:val="24"/>
          <w:szCs w:val="24"/>
          <w:lang w:val="sr-Cyrl-RS"/>
        </w:rPr>
        <w:t>10</w:t>
      </w:r>
      <w:r w:rsidRPr="00B26410">
        <w:rPr>
          <w:rFonts w:cs="Arial"/>
          <w:sz w:val="24"/>
          <w:szCs w:val="24"/>
        </w:rPr>
        <w:t xml:space="preserve"> (</w:t>
      </w:r>
      <w:r w:rsidRPr="00B26410">
        <w:rPr>
          <w:rFonts w:cs="Arial"/>
          <w:sz w:val="24"/>
          <w:szCs w:val="24"/>
          <w:lang w:val="sr-Cyrl-RS"/>
        </w:rPr>
        <w:t>словима: десет</w:t>
      </w:r>
      <w:r w:rsidRPr="00B26410">
        <w:rPr>
          <w:rFonts w:cs="Arial"/>
          <w:sz w:val="24"/>
          <w:szCs w:val="24"/>
        </w:rPr>
        <w:t>) дана од дана обостраног потписивања Уговора од законских заступника уговорних страна</w:t>
      </w:r>
      <w:proofErr w:type="gramStart"/>
      <w:r w:rsidRPr="00B26410">
        <w:rPr>
          <w:rFonts w:cs="Arial"/>
          <w:sz w:val="24"/>
          <w:szCs w:val="24"/>
        </w:rPr>
        <w:t>,  као</w:t>
      </w:r>
      <w:proofErr w:type="gramEnd"/>
      <w:r w:rsidRPr="00B26410">
        <w:rPr>
          <w:rFonts w:cs="Arial"/>
          <w:sz w:val="24"/>
          <w:szCs w:val="24"/>
        </w:rPr>
        <w:t xml:space="preserve"> одложни услов из члана 74. </w:t>
      </w:r>
      <w:proofErr w:type="gramStart"/>
      <w:r w:rsidRPr="00B26410">
        <w:rPr>
          <w:rFonts w:cs="Arial"/>
          <w:sz w:val="24"/>
          <w:szCs w:val="24"/>
        </w:rPr>
        <w:t>став</w:t>
      </w:r>
      <w:proofErr w:type="gramEnd"/>
      <w:r w:rsidRPr="00B26410">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AA7E3D">
        <w:rPr>
          <w:rFonts w:cs="Arial"/>
          <w:sz w:val="24"/>
          <w:szCs w:val="24"/>
          <w:lang w:val="sr-Cyrl-RS"/>
        </w:rPr>
        <w:t xml:space="preserve"> (даље: ЗОО)</w:t>
      </w:r>
      <w:r w:rsidRPr="00B26410">
        <w:rPr>
          <w:rFonts w:cs="Arial"/>
          <w:sz w:val="24"/>
          <w:szCs w:val="24"/>
        </w:rPr>
        <w:t xml:space="preserve">, као средство финансијског обезбеђења за </w:t>
      </w:r>
      <w:r w:rsidRPr="00B26410">
        <w:rPr>
          <w:rFonts w:cs="Arial"/>
          <w:sz w:val="24"/>
          <w:szCs w:val="24"/>
        </w:rPr>
        <w:lastRenderedPageBreak/>
        <w:t xml:space="preserve">добро извршење посла преда </w:t>
      </w:r>
      <w:r w:rsidRPr="00B26410">
        <w:rPr>
          <w:rFonts w:cs="Arial"/>
          <w:sz w:val="24"/>
          <w:szCs w:val="24"/>
          <w:lang w:val="sr-Cyrl-RS"/>
        </w:rPr>
        <w:t>н</w:t>
      </w:r>
      <w:r w:rsidRPr="00B26410">
        <w:rPr>
          <w:rFonts w:cs="Arial"/>
          <w:sz w:val="24"/>
          <w:szCs w:val="24"/>
        </w:rPr>
        <w:t>аручиоцу</w:t>
      </w:r>
      <w:r w:rsidRPr="00B26410">
        <w:rPr>
          <w:rFonts w:cs="Arial"/>
          <w:sz w:val="24"/>
          <w:szCs w:val="24"/>
          <w:lang w:val="sr-Cyrl-RS"/>
        </w:rPr>
        <w:t xml:space="preserve"> </w:t>
      </w:r>
      <w:r w:rsidRPr="00B264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26410" w:rsidRPr="00BC4420" w:rsidRDefault="00B26410" w:rsidP="00B26410">
      <w:pPr>
        <w:rPr>
          <w:rFonts w:cs="Arial"/>
          <w:sz w:val="24"/>
          <w:szCs w:val="24"/>
          <w:lang w:val="sr-Cyrl-RS"/>
        </w:rPr>
      </w:pPr>
      <w:r w:rsidRPr="00B26410">
        <w:rPr>
          <w:rFonts w:cs="Arial"/>
          <w:sz w:val="24"/>
          <w:szCs w:val="24"/>
        </w:rPr>
        <w:t xml:space="preserve">Банкарска гаранција мора трајати најмање </w:t>
      </w:r>
      <w:r w:rsidR="00BC4420">
        <w:rPr>
          <w:rFonts w:cs="Arial"/>
          <w:sz w:val="24"/>
          <w:szCs w:val="24"/>
          <w:lang w:val="sr-Cyrl-RS"/>
        </w:rPr>
        <w:t>12</w:t>
      </w:r>
      <w:r w:rsidRPr="00B26410">
        <w:rPr>
          <w:rFonts w:cs="Arial"/>
          <w:sz w:val="24"/>
          <w:szCs w:val="24"/>
        </w:rPr>
        <w:t xml:space="preserve"> (словима:</w:t>
      </w:r>
      <w:r w:rsidRPr="00B26410">
        <w:rPr>
          <w:rFonts w:cs="Arial"/>
          <w:sz w:val="24"/>
          <w:szCs w:val="24"/>
          <w:lang w:val="sr-Cyrl-RS"/>
        </w:rPr>
        <w:t xml:space="preserve"> </w:t>
      </w:r>
      <w:r w:rsidR="00BC4420">
        <w:rPr>
          <w:rFonts w:cs="Arial"/>
          <w:sz w:val="24"/>
          <w:szCs w:val="24"/>
          <w:lang w:val="sr-Cyrl-RS"/>
        </w:rPr>
        <w:t>дванаест</w:t>
      </w:r>
      <w:r w:rsidRPr="00B26410">
        <w:rPr>
          <w:rFonts w:cs="Arial"/>
          <w:sz w:val="24"/>
          <w:szCs w:val="24"/>
        </w:rPr>
        <w:t xml:space="preserve">) </w:t>
      </w:r>
      <w:r w:rsidR="00BC4420">
        <w:rPr>
          <w:rFonts w:cs="Arial"/>
          <w:sz w:val="24"/>
          <w:szCs w:val="24"/>
          <w:lang w:val="sr-Cyrl-RS"/>
        </w:rPr>
        <w:t>месеци.</w:t>
      </w:r>
    </w:p>
    <w:p w:rsidR="00B26410" w:rsidRPr="00B26410" w:rsidRDefault="00B26410" w:rsidP="00B26410">
      <w:pPr>
        <w:rPr>
          <w:rFonts w:cs="Arial"/>
          <w:sz w:val="24"/>
          <w:szCs w:val="24"/>
        </w:rPr>
      </w:pPr>
      <w:r w:rsidRPr="00B2641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26410">
        <w:rPr>
          <w:rFonts w:cs="Arial"/>
          <w:sz w:val="24"/>
          <w:szCs w:val="24"/>
          <w:lang w:val="sr-Cyrl-RS"/>
        </w:rPr>
        <w:t xml:space="preserve"> </w:t>
      </w:r>
      <w:r w:rsidRPr="00B2641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6410" w:rsidRPr="00B26410" w:rsidRDefault="00B26410" w:rsidP="00B26410">
      <w:pPr>
        <w:rPr>
          <w:rFonts w:cs="Arial"/>
          <w:sz w:val="24"/>
          <w:szCs w:val="24"/>
        </w:rPr>
      </w:pPr>
      <w:r w:rsidRPr="00B2641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4053" w:rsidRPr="00B26410" w:rsidRDefault="00B74053" w:rsidP="00B74053">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4053" w:rsidRPr="00B26410" w:rsidRDefault="00B74053" w:rsidP="00B74053">
      <w:pPr>
        <w:rPr>
          <w:rFonts w:cs="Arial"/>
          <w:sz w:val="24"/>
          <w:szCs w:val="24"/>
        </w:rPr>
      </w:pPr>
    </w:p>
    <w:p w:rsidR="00B74053" w:rsidRPr="00B26410" w:rsidRDefault="00B74053" w:rsidP="00B74053">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B74053" w:rsidRPr="00B26410" w:rsidRDefault="00B74053" w:rsidP="00B74053">
      <w:pPr>
        <w:rPr>
          <w:rFonts w:cs="Arial"/>
          <w:sz w:val="24"/>
          <w:szCs w:val="24"/>
        </w:rPr>
      </w:pPr>
    </w:p>
    <w:p w:rsidR="00B74053" w:rsidRPr="00B26410" w:rsidRDefault="00B74053" w:rsidP="00B74053">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B74053" w:rsidRPr="00B26410" w:rsidRDefault="00B74053" w:rsidP="00B74053">
      <w:pPr>
        <w:rPr>
          <w:rFonts w:cs="Arial"/>
          <w:sz w:val="24"/>
          <w:szCs w:val="24"/>
        </w:rPr>
      </w:pPr>
    </w:p>
    <w:p w:rsidR="00B74053" w:rsidRPr="000A60A1" w:rsidRDefault="00B74053" w:rsidP="00B74053">
      <w:pPr>
        <w:rPr>
          <w:rFonts w:eastAsia="TimesNewRomanPSMT"/>
        </w:rPr>
      </w:pPr>
      <w:r w:rsidRPr="00B26410">
        <w:rPr>
          <w:rFonts w:cs="Arial"/>
          <w:sz w:val="24"/>
          <w:szCs w:val="24"/>
          <w:lang w:val="ru-RU"/>
        </w:rPr>
        <w:t>Уколико гаранцију издаје страна банка ,мора имати кредитни рејтинг.</w:t>
      </w:r>
    </w:p>
    <w:p w:rsidR="0078112F" w:rsidRPr="00E751A1" w:rsidRDefault="0078112F" w:rsidP="00DC7DC3">
      <w:pPr>
        <w:autoSpaceDE w:val="0"/>
        <w:autoSpaceDN w:val="0"/>
        <w:adjustRightInd w:val="0"/>
        <w:spacing w:before="0"/>
        <w:rPr>
          <w:rFonts w:cs="Arial"/>
          <w:sz w:val="24"/>
          <w:szCs w:val="24"/>
          <w:lang w:val="sr-Cyrl-RS"/>
        </w:rPr>
      </w:pPr>
    </w:p>
    <w:p w:rsidR="00435605" w:rsidRDefault="00435605" w:rsidP="00ED1FE0">
      <w:pPr>
        <w:pStyle w:val="KDPodnaslov3"/>
        <w:keepNext w:val="0"/>
        <w:spacing w:before="0"/>
        <w:ind w:left="851"/>
        <w:rPr>
          <w:rFonts w:eastAsia="TimesNewRomanPSMT" w:cs="Arial"/>
          <w:b/>
          <w:bCs/>
          <w:iCs/>
          <w:sz w:val="24"/>
          <w:szCs w:val="24"/>
          <w:lang w:val="sr-Cyrl-RS"/>
        </w:rPr>
      </w:pPr>
    </w:p>
    <w:p w:rsidR="0048298A" w:rsidRDefault="0048298A" w:rsidP="0048298A">
      <w:pPr>
        <w:rPr>
          <w:rFonts w:eastAsia="TimesNewRomanPSMT"/>
          <w:lang w:val="sr-Cyrl-RS"/>
        </w:rPr>
      </w:pPr>
    </w:p>
    <w:p w:rsidR="00435605" w:rsidRDefault="00435605" w:rsidP="009212EF">
      <w:pPr>
        <w:pStyle w:val="KDPodnaslov3"/>
        <w:keepNext w:val="0"/>
        <w:spacing w:before="0"/>
        <w:rPr>
          <w:rFonts w:eastAsia="TimesNewRomanPSMT" w:cs="Arial"/>
          <w:b/>
          <w:bCs/>
          <w:iCs/>
          <w:sz w:val="24"/>
          <w:szCs w:val="24"/>
          <w:lang w:val="sr-Cyrl-RS"/>
        </w:rPr>
      </w:pPr>
    </w:p>
    <w:p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A2763E" w:rsidRPr="00A2763E" w:rsidRDefault="00A2763E" w:rsidP="00A2763E">
      <w:pPr>
        <w:rPr>
          <w:rFonts w:eastAsia="TimesNewRomanPSMT"/>
          <w:lang w:val="sr-Cyrl-RS"/>
        </w:rPr>
      </w:pPr>
    </w:p>
    <w:p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Средс</w:t>
      </w:r>
      <w:r w:rsidR="00AC2C35">
        <w:rPr>
          <w:rFonts w:eastAsia="TimesNewRomanPSMT" w:cs="Arial"/>
          <w:bCs/>
          <w:sz w:val="24"/>
          <w:szCs w:val="24"/>
          <w:lang w:val="sr-Cyrl-RS"/>
        </w:rPr>
        <w:t xml:space="preserve">тво финансијског обезбеђења за </w:t>
      </w:r>
      <w:r w:rsidRPr="00403ABC">
        <w:rPr>
          <w:rFonts w:eastAsia="TimesNewRomanPSMT" w:cs="Arial"/>
          <w:bCs/>
          <w:sz w:val="24"/>
          <w:szCs w:val="24"/>
          <w:lang w:val="sr-Cyrl-RS"/>
        </w:rPr>
        <w:t xml:space="preserve">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r w:rsidR="00B74053">
        <w:rPr>
          <w:rFonts w:eastAsia="TimesNewRomanPSMT" w:cs="Arial"/>
          <w:bCs/>
          <w:sz w:val="24"/>
          <w:szCs w:val="24"/>
          <w:lang w:val="sr-Cyrl-RS"/>
        </w:rPr>
        <w:t>.</w:t>
      </w:r>
    </w:p>
    <w:p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rsidR="00F066DE" w:rsidRPr="00AC2C35" w:rsidRDefault="00F066DE" w:rsidP="00A2763E">
      <w:pPr>
        <w:tabs>
          <w:tab w:val="left" w:pos="567"/>
          <w:tab w:val="left" w:pos="709"/>
        </w:tabs>
        <w:spacing w:before="0"/>
        <w:rPr>
          <w:rFonts w:cs="Arial"/>
          <w:sz w:val="24"/>
          <w:szCs w:val="24"/>
          <w:lang w:val="sr-Cyrl-RS"/>
        </w:rPr>
      </w:pPr>
      <w:r w:rsidRPr="00AC2C35">
        <w:rPr>
          <w:rFonts w:eastAsia="TimesNewRomanPSMT" w:cs="Arial"/>
          <w:bCs/>
          <w:sz w:val="24"/>
          <w:szCs w:val="24"/>
          <w:lang w:val="sr-Cyrl-RS"/>
        </w:rPr>
        <w:t>Средство финансијског обезбеђења за добро извршење посла</w:t>
      </w:r>
      <w:r w:rsidR="00A2763E" w:rsidRPr="00AC2C35">
        <w:rPr>
          <w:rFonts w:eastAsia="TimesNewRomanPSMT" w:cs="Arial"/>
          <w:bCs/>
          <w:sz w:val="24"/>
          <w:szCs w:val="24"/>
          <w:lang w:val="sr-Cyrl-RS"/>
        </w:rPr>
        <w:t xml:space="preserve"> глас</w:t>
      </w:r>
      <w:r w:rsidR="00AC2C35" w:rsidRPr="00AC2C35">
        <w:rPr>
          <w:rFonts w:eastAsia="TimesNewRomanPSMT" w:cs="Arial"/>
          <w:bCs/>
          <w:sz w:val="24"/>
          <w:szCs w:val="24"/>
          <w:lang w:val="sr-Cyrl-RS"/>
        </w:rPr>
        <w:t>и</w:t>
      </w:r>
      <w:r w:rsidRPr="00AC2C35">
        <w:rPr>
          <w:rFonts w:eastAsia="TimesNewRomanPSMT" w:cs="Arial"/>
          <w:bCs/>
          <w:sz w:val="24"/>
          <w:szCs w:val="24"/>
          <w:lang w:val="sr-Cyrl-RS"/>
        </w:rPr>
        <w:t xml:space="preserve"> на Јавно предузеће „Електропривреда Србије“ Београд, </w:t>
      </w:r>
      <w:r w:rsidR="0041458F" w:rsidRPr="00AC2C35">
        <w:rPr>
          <w:rFonts w:eastAsia="TimesNewRomanPSMT" w:cs="Arial"/>
          <w:bCs/>
          <w:sz w:val="24"/>
          <w:szCs w:val="24"/>
          <w:lang w:val="sr-Cyrl-RS"/>
        </w:rPr>
        <w:t>Балканска број 13</w:t>
      </w:r>
      <w:r w:rsidRPr="00AC2C35">
        <w:rPr>
          <w:rFonts w:cs="Arial"/>
          <w:sz w:val="24"/>
          <w:szCs w:val="24"/>
          <w:lang w:val="sr-Cyrl-RS"/>
        </w:rPr>
        <w:t xml:space="preserve"> и доставља</w:t>
      </w:r>
      <w:r w:rsidR="00A2763E" w:rsidRPr="00AC2C35">
        <w:rPr>
          <w:rFonts w:cs="Arial"/>
          <w:sz w:val="24"/>
          <w:szCs w:val="24"/>
          <w:lang w:val="sr-Cyrl-RS"/>
        </w:rPr>
        <w:t xml:space="preserve"> </w:t>
      </w:r>
      <w:r w:rsidR="00A2763E" w:rsidRPr="00AC2C35">
        <w:rPr>
          <w:rFonts w:cs="Arial"/>
          <w:sz w:val="24"/>
          <w:szCs w:val="24"/>
          <w:lang w:val="sr-Cyrl-RS"/>
        </w:rPr>
        <w:lastRenderedPageBreak/>
        <w:t xml:space="preserve">се лично или поштом на адресу: </w:t>
      </w:r>
      <w:r w:rsidR="0041458F" w:rsidRPr="00AC2C35">
        <w:rPr>
          <w:rFonts w:cs="Arial"/>
          <w:sz w:val="24"/>
          <w:szCs w:val="24"/>
          <w:lang w:val="sr-Cyrl-RS"/>
        </w:rPr>
        <w:t>Балканска број 13, 11000 Београд</w:t>
      </w:r>
      <w:r w:rsidR="00A2763E" w:rsidRPr="00AC2C35">
        <w:rPr>
          <w:rFonts w:cs="Arial"/>
          <w:sz w:val="24"/>
          <w:szCs w:val="24"/>
          <w:lang w:val="sr-Cyrl-RS"/>
        </w:rPr>
        <w:t xml:space="preserve"> </w:t>
      </w:r>
      <w:r w:rsidRPr="00AC2C35">
        <w:rPr>
          <w:rFonts w:cs="Arial"/>
          <w:i/>
          <w:sz w:val="24"/>
          <w:szCs w:val="24"/>
          <w:lang w:val="sr-Cyrl-RS"/>
        </w:rPr>
        <w:t>са назнаком:</w:t>
      </w:r>
      <w:r w:rsidRPr="00AC2C35">
        <w:rPr>
          <w:rFonts w:cs="Arial"/>
          <w:sz w:val="24"/>
          <w:szCs w:val="24"/>
          <w:lang w:val="sr-Cyrl-RS"/>
        </w:rPr>
        <w:t xml:space="preserve"> Средств</w:t>
      </w:r>
      <w:r w:rsidR="0041458F" w:rsidRPr="00AC2C35">
        <w:rPr>
          <w:rFonts w:cs="Arial"/>
          <w:sz w:val="24"/>
          <w:szCs w:val="24"/>
          <w:lang w:val="sr-Cyrl-RS"/>
        </w:rPr>
        <w:t xml:space="preserve">о финансијског обезбеђења за </w:t>
      </w:r>
      <w:r w:rsidR="009B026B" w:rsidRPr="00AC2C35">
        <w:rPr>
          <w:rFonts w:cs="Arial"/>
          <w:sz w:val="24"/>
          <w:szCs w:val="24"/>
        </w:rPr>
        <w:t>ЈН</w:t>
      </w:r>
      <w:r w:rsidR="00E4340D">
        <w:rPr>
          <w:rFonts w:cs="Arial"/>
          <w:sz w:val="24"/>
          <w:szCs w:val="24"/>
          <w:lang w:val="sr-Cyrl-RS"/>
        </w:rPr>
        <w:t>О</w:t>
      </w:r>
      <w:r w:rsidR="009B026B" w:rsidRPr="00AC2C35">
        <w:rPr>
          <w:rFonts w:cs="Arial"/>
          <w:sz w:val="24"/>
          <w:szCs w:val="24"/>
        </w:rPr>
        <w:t>/</w:t>
      </w:r>
      <w:r w:rsidR="00B26410" w:rsidRPr="00AC2C35">
        <w:rPr>
          <w:rFonts w:cs="Arial"/>
          <w:sz w:val="24"/>
          <w:szCs w:val="24"/>
          <w:lang w:val="sr-Cyrl-RS"/>
        </w:rPr>
        <w:t>1000</w:t>
      </w:r>
      <w:r w:rsidR="009B026B" w:rsidRPr="00AC2C35">
        <w:rPr>
          <w:rFonts w:cs="Arial"/>
          <w:sz w:val="24"/>
          <w:szCs w:val="24"/>
        </w:rPr>
        <w:t>/0</w:t>
      </w:r>
      <w:r w:rsidR="00B74053" w:rsidRPr="00AC2C35">
        <w:rPr>
          <w:rFonts w:cs="Arial"/>
          <w:sz w:val="24"/>
          <w:szCs w:val="24"/>
          <w:lang w:val="sr-Cyrl-RS"/>
        </w:rPr>
        <w:t>043</w:t>
      </w:r>
      <w:r w:rsidR="009B026B" w:rsidRPr="00AC2C35">
        <w:rPr>
          <w:rFonts w:cs="Arial"/>
          <w:sz w:val="24"/>
          <w:szCs w:val="24"/>
        </w:rPr>
        <w:t>/201</w:t>
      </w:r>
      <w:r w:rsidR="00B74053" w:rsidRPr="00AC2C35">
        <w:rPr>
          <w:rFonts w:cs="Arial"/>
          <w:sz w:val="24"/>
          <w:szCs w:val="24"/>
          <w:lang w:val="sr-Cyrl-RS"/>
        </w:rPr>
        <w:t>8</w:t>
      </w:r>
      <w:r w:rsidR="006649F4" w:rsidRPr="00AC2C35">
        <w:rPr>
          <w:rFonts w:cs="Arial"/>
          <w:sz w:val="24"/>
          <w:szCs w:val="24"/>
          <w:lang w:val="sr-Cyrl-RS"/>
        </w:rPr>
        <w:t>.</w:t>
      </w:r>
    </w:p>
    <w:p w:rsidR="0041458F" w:rsidRPr="00403ABC" w:rsidRDefault="0041458F" w:rsidP="00ED1FE0">
      <w:pPr>
        <w:tabs>
          <w:tab w:val="left" w:pos="1134"/>
        </w:tabs>
        <w:spacing w:before="0"/>
        <w:jc w:val="center"/>
        <w:rPr>
          <w:rFonts w:cs="Arial"/>
          <w:b/>
          <w:sz w:val="24"/>
          <w:szCs w:val="24"/>
          <w:lang w:val="sr-Cyrl-RS"/>
        </w:rPr>
      </w:pPr>
    </w:p>
    <w:p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не одговара за поверљивост података који нису означени на горе наведени начин.</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rsidR="0085348E" w:rsidRPr="00403ABC" w:rsidRDefault="0085348E" w:rsidP="00ED1FE0">
      <w:pPr>
        <w:pStyle w:val="KDParagraf"/>
        <w:spacing w:before="0"/>
        <w:rPr>
          <w:rFonts w:cs="Arial"/>
          <w:sz w:val="24"/>
          <w:szCs w:val="24"/>
          <w:lang w:val="sr-Cyrl-RS"/>
        </w:rPr>
      </w:pPr>
    </w:p>
    <w:p w:rsidR="008D2B23" w:rsidRPr="00403ABC" w:rsidRDefault="008D2B23" w:rsidP="00ED1FE0">
      <w:pPr>
        <w:spacing w:before="0"/>
        <w:ind w:left="851"/>
        <w:rPr>
          <w:rFonts w:eastAsia="TimesNewRomanPSMT" w:cs="Arial"/>
          <w:bCs/>
          <w:iCs/>
          <w:color w:val="00B0F0"/>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7" w:name="_Toc441651602"/>
      <w:bookmarkStart w:id="238" w:name="_Toc442559913"/>
      <w:r w:rsidRPr="00403ABC">
        <w:rPr>
          <w:rFonts w:cs="Arial"/>
          <w:sz w:val="24"/>
          <w:szCs w:val="24"/>
          <w:lang w:val="sr-Cyrl-RS"/>
        </w:rPr>
        <w:t>Додатне информације и објашњења</w:t>
      </w:r>
      <w:bookmarkEnd w:id="237"/>
      <w:bookmarkEnd w:id="238"/>
    </w:p>
    <w:p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F90345" w:rsidRPr="00F90345">
        <w:rPr>
          <w:rFonts w:cs="Arial"/>
          <w:color w:val="000000"/>
          <w:sz w:val="24"/>
          <w:szCs w:val="24"/>
        </w:rPr>
        <w:t>ЈН</w:t>
      </w:r>
      <w:r w:rsidR="00E4340D">
        <w:rPr>
          <w:rFonts w:cs="Arial"/>
          <w:color w:val="000000"/>
          <w:sz w:val="24"/>
          <w:szCs w:val="24"/>
          <w:lang w:val="sr-Cyrl-RS"/>
        </w:rPr>
        <w:t>О</w:t>
      </w:r>
      <w:r w:rsidR="00F90345" w:rsidRPr="00F90345">
        <w:rPr>
          <w:rFonts w:cs="Arial"/>
          <w:color w:val="000000"/>
          <w:sz w:val="24"/>
          <w:szCs w:val="24"/>
        </w:rPr>
        <w:t>/</w:t>
      </w:r>
      <w:r w:rsidR="00CC5A9F">
        <w:rPr>
          <w:rFonts w:cs="Arial"/>
          <w:color w:val="000000"/>
          <w:sz w:val="24"/>
          <w:szCs w:val="24"/>
          <w:lang w:val="sr-Cyrl-RS"/>
        </w:rPr>
        <w:t>1000</w:t>
      </w:r>
      <w:r w:rsidR="00F90345" w:rsidRPr="00F90345">
        <w:rPr>
          <w:rFonts w:cs="Arial"/>
          <w:color w:val="000000"/>
          <w:sz w:val="24"/>
          <w:szCs w:val="24"/>
        </w:rPr>
        <w:t>/0</w:t>
      </w:r>
      <w:r w:rsidR="000032DC">
        <w:rPr>
          <w:rFonts w:cs="Arial"/>
          <w:color w:val="000000"/>
          <w:sz w:val="24"/>
          <w:szCs w:val="24"/>
          <w:lang w:val="sr-Cyrl-RS"/>
        </w:rPr>
        <w:t>043</w:t>
      </w:r>
      <w:r w:rsidR="00F90345" w:rsidRPr="00F90345">
        <w:rPr>
          <w:rFonts w:cs="Arial"/>
          <w:color w:val="000000"/>
          <w:sz w:val="24"/>
          <w:szCs w:val="24"/>
        </w:rPr>
        <w:t>/201</w:t>
      </w:r>
      <w:r w:rsidR="000032DC">
        <w:rPr>
          <w:rFonts w:cs="Arial"/>
          <w:color w:val="000000"/>
          <w:sz w:val="24"/>
          <w:szCs w:val="24"/>
          <w:lang w:val="sr-Cyrl-RS"/>
        </w:rPr>
        <w:t>8</w:t>
      </w:r>
      <w:r w:rsidRPr="00403ABC">
        <w:rPr>
          <w:rFonts w:cs="Arial"/>
          <w:sz w:val="24"/>
          <w:szCs w:val="24"/>
          <w:lang w:val="sr-Cyrl-RS"/>
        </w:rPr>
        <w:t>“ или електронским путем на е-mail адресу:</w:t>
      </w:r>
      <w:r w:rsidR="001D6D7B" w:rsidRPr="00403ABC">
        <w:rPr>
          <w:rFonts w:cs="Arial"/>
          <w:sz w:val="24"/>
          <w:szCs w:val="24"/>
          <w:lang w:val="sr-Cyrl-RS"/>
        </w:rPr>
        <w:t xml:space="preserve"> </w:t>
      </w:r>
      <w:hyperlink r:id="rId180" w:history="1">
        <w:r w:rsidR="00CC5A9F" w:rsidRPr="00CC5A9F">
          <w:rPr>
            <w:rStyle w:val="Hyperlink"/>
            <w:rFonts w:cs="Arial"/>
            <w:sz w:val="24"/>
            <w:szCs w:val="24"/>
            <w:lang w:val="sr-Cyrl-RS"/>
          </w:rPr>
          <w:t>grujic</w:t>
        </w:r>
        <w:r w:rsidR="00CC5A9F" w:rsidRPr="00CC5A9F">
          <w:rPr>
            <w:rStyle w:val="Hyperlink"/>
            <w:rFonts w:cs="Arial"/>
            <w:sz w:val="24"/>
            <w:szCs w:val="24"/>
            <w:lang w:val="sr-Latn-RS"/>
          </w:rPr>
          <w:t>.gordana</w:t>
        </w:r>
        <w:r w:rsidR="00CC5A9F" w:rsidRPr="00CC5A9F">
          <w:rPr>
            <w:rStyle w:val="Hyperlink"/>
            <w:rFonts w:cs="Arial"/>
            <w:sz w:val="24"/>
            <w:szCs w:val="24"/>
            <w:lang w:val="ru-RU"/>
          </w:rPr>
          <w:t>@</w:t>
        </w:r>
      </w:hyperlink>
      <w:r w:rsidR="00CC5A9F" w:rsidRPr="00CC5A9F">
        <w:rPr>
          <w:rFonts w:cs="Arial"/>
          <w:sz w:val="24"/>
          <w:szCs w:val="24"/>
          <w:u w:val="single"/>
          <w:lang w:val="sr-Latn-RS"/>
        </w:rPr>
        <w:t>eps.rs</w:t>
      </w:r>
      <w:r w:rsidR="001D6D7B" w:rsidRPr="00403ABC">
        <w:rPr>
          <w:rFonts w:cs="Arial"/>
          <w:sz w:val="24"/>
          <w:szCs w:val="24"/>
          <w:lang w:val="sr-Cyrl-RS"/>
        </w:rPr>
        <w:t xml:space="preserve">, </w:t>
      </w:r>
    </w:p>
    <w:p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lastRenderedPageBreak/>
        <w:t>Тражење додатних информација и појашњења телефоном није дозвољено.</w:t>
      </w:r>
    </w:p>
    <w:p w:rsidR="00C14152" w:rsidRPr="00403ABC" w:rsidRDefault="00C14152" w:rsidP="00ED1FE0">
      <w:pPr>
        <w:spacing w:before="0"/>
        <w:rPr>
          <w:rFonts w:cs="Arial"/>
          <w:sz w:val="24"/>
          <w:szCs w:val="24"/>
          <w:lang w:val="sr-Cyrl-RS"/>
        </w:rPr>
      </w:pPr>
      <w:r w:rsidRPr="00403ABC">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403ABC">
          <w:rPr>
            <w:rStyle w:val="Hyperlink"/>
            <w:rFonts w:cs="Arial"/>
            <w:sz w:val="24"/>
            <w:szCs w:val="24"/>
            <w:lang w:val="sr-Cyrl-RS"/>
          </w:rPr>
          <w:t>www.кjn.gov.rs</w:t>
        </w:r>
      </w:hyperlink>
      <w:r w:rsidRPr="00403ABC">
        <w:rPr>
          <w:rFonts w:cs="Arial"/>
          <w:sz w:val="24"/>
          <w:szCs w:val="24"/>
          <w:lang w:val="sr-Cyrl-RS"/>
        </w:rPr>
        <w:t>).</w:t>
      </w:r>
    </w:p>
    <w:p w:rsidR="008D2B23" w:rsidRPr="00403ABC" w:rsidRDefault="008D2B23" w:rsidP="00ED1FE0">
      <w:pPr>
        <w:pStyle w:val="KDMojTekst"/>
        <w:spacing w:before="0"/>
        <w:rPr>
          <w:rFonts w:cs="Arial"/>
          <w:i w:val="0"/>
          <w:color w:val="auto"/>
          <w:sz w:val="24"/>
          <w:szCs w:val="24"/>
          <w:lang w:val="sr-Cyrl-RS"/>
        </w:rPr>
      </w:pPr>
    </w:p>
    <w:p w:rsidR="008D2B23" w:rsidRDefault="008D2B23" w:rsidP="00D8289E">
      <w:pPr>
        <w:pStyle w:val="KDPodnaslov2"/>
        <w:numPr>
          <w:ilvl w:val="1"/>
          <w:numId w:val="21"/>
        </w:numPr>
        <w:spacing w:before="0"/>
        <w:jc w:val="both"/>
        <w:rPr>
          <w:rFonts w:cs="Arial"/>
          <w:sz w:val="24"/>
          <w:szCs w:val="24"/>
          <w:lang w:val="sr-Cyrl-RS"/>
        </w:rPr>
      </w:pPr>
      <w:bookmarkStart w:id="239" w:name="_Toc441651603"/>
      <w:bookmarkStart w:id="240" w:name="_Toc442559914"/>
      <w:r w:rsidRPr="00403ABC">
        <w:rPr>
          <w:rFonts w:cs="Arial"/>
          <w:sz w:val="24"/>
          <w:szCs w:val="24"/>
          <w:lang w:val="sr-Cyrl-RS"/>
        </w:rPr>
        <w:t>Трошкови понуде</w:t>
      </w:r>
      <w:bookmarkEnd w:id="239"/>
      <w:bookmarkEnd w:id="240"/>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rsidR="008D2B23" w:rsidRPr="00403ABC" w:rsidRDefault="008D2B23" w:rsidP="00ED1FE0">
      <w:pPr>
        <w:pStyle w:val="KDParagraf"/>
        <w:spacing w:before="0"/>
        <w:rPr>
          <w:rFonts w:cs="Arial"/>
          <w:sz w:val="24"/>
          <w:szCs w:val="24"/>
          <w:lang w:val="sr-Cyrl-RS"/>
        </w:rPr>
      </w:pPr>
    </w:p>
    <w:p w:rsidR="00C14152"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rsidR="008D2B23" w:rsidRPr="00403ABC" w:rsidRDefault="008D2B23" w:rsidP="00ED1FE0">
      <w:pPr>
        <w:spacing w:before="0"/>
        <w:rPr>
          <w:rFonts w:cs="Arial"/>
          <w:sz w:val="24"/>
          <w:szCs w:val="24"/>
          <w:lang w:val="sr-Cyrl-RS"/>
        </w:rPr>
      </w:pPr>
    </w:p>
    <w:p w:rsidR="00B20A6C" w:rsidRPr="00404E4C" w:rsidRDefault="00B20A6C" w:rsidP="00D8289E">
      <w:pPr>
        <w:pStyle w:val="KDPodnaslov2"/>
        <w:numPr>
          <w:ilvl w:val="1"/>
          <w:numId w:val="21"/>
        </w:numPr>
        <w:spacing w:before="0"/>
        <w:jc w:val="both"/>
        <w:rPr>
          <w:rFonts w:cs="Arial"/>
          <w:sz w:val="24"/>
          <w:szCs w:val="24"/>
          <w:lang w:val="sr-Cyrl-RS"/>
        </w:rPr>
      </w:pPr>
      <w:bookmarkStart w:id="241" w:name="_Toc442559917"/>
      <w:bookmarkStart w:id="242" w:name="_Toc441651606"/>
      <w:r w:rsidRPr="00404E4C">
        <w:rPr>
          <w:rFonts w:cs="Arial"/>
          <w:sz w:val="24"/>
          <w:szCs w:val="24"/>
          <w:lang w:val="sr-Cyrl-RS"/>
        </w:rPr>
        <w:t>Разлози за одбијање понуде</w:t>
      </w:r>
      <w:bookmarkEnd w:id="241"/>
      <w:r w:rsidRPr="00404E4C">
        <w:rPr>
          <w:rFonts w:cs="Arial"/>
          <w:sz w:val="24"/>
          <w:szCs w:val="24"/>
          <w:lang w:val="sr-Cyrl-RS"/>
        </w:rPr>
        <w:t xml:space="preserve"> </w:t>
      </w:r>
      <w:bookmarkEnd w:id="242"/>
    </w:p>
    <w:p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lastRenderedPageBreak/>
        <w:t>ако се понуђач не сагласи са исправком рачунских грешака;</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w:t>
      </w:r>
      <w:r w:rsidR="00AA7E3D">
        <w:rPr>
          <w:rFonts w:ascii="Arial" w:eastAsia="TimesNewRomanPSMT" w:hAnsi="Arial" w:cs="Arial"/>
          <w:bCs/>
          <w:iCs/>
          <w:sz w:val="24"/>
          <w:szCs w:val="24"/>
          <w:lang w:val="sr-Cyrl-RS"/>
        </w:rPr>
        <w:t>акона</w:t>
      </w:r>
    </w:p>
    <w:p w:rsidR="00B20A6C" w:rsidRPr="00404E4C" w:rsidRDefault="00B20A6C" w:rsidP="00ED1FE0">
      <w:pPr>
        <w:spacing w:before="0"/>
        <w:rPr>
          <w:rFonts w:cs="Arial"/>
          <w:sz w:val="24"/>
          <w:szCs w:val="24"/>
          <w:lang w:val="sr-Cyrl-RS"/>
        </w:rPr>
      </w:pPr>
    </w:p>
    <w:p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rsidR="008D2B23"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CC5A9F">
        <w:rPr>
          <w:rFonts w:eastAsia="TimesNewRomanPSMT" w:cs="Arial"/>
          <w:sz w:val="24"/>
          <w:szCs w:val="24"/>
          <w:lang w:val="sr-Cyrl-RS"/>
        </w:rPr>
        <w:t>уговора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CC5A9F">
        <w:rPr>
          <w:rFonts w:eastAsia="TimesNewRomanPSMT" w:cs="Arial"/>
          <w:sz w:val="24"/>
          <w:szCs w:val="24"/>
          <w:lang w:val="sr-Cyrl-RS"/>
        </w:rPr>
        <w:t>уговора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rsidR="008D2B23" w:rsidRPr="00403ABC" w:rsidRDefault="008D2B23" w:rsidP="00ED1FE0">
      <w:pPr>
        <w:pStyle w:val="KDParagraf"/>
        <w:spacing w:before="0"/>
        <w:rPr>
          <w:rFonts w:eastAsia="TimesNewRomanPSMT" w:cs="Arial"/>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3" w:name="_Toc441651607"/>
      <w:bookmarkStart w:id="244" w:name="_Toc442559918"/>
      <w:r w:rsidRPr="00403ABC">
        <w:rPr>
          <w:rFonts w:cs="Arial"/>
          <w:sz w:val="24"/>
          <w:szCs w:val="24"/>
          <w:lang w:val="sr-Cyrl-RS"/>
        </w:rPr>
        <w:t>Негативне референце</w:t>
      </w:r>
      <w:bookmarkEnd w:id="243"/>
      <w:bookmarkEnd w:id="244"/>
    </w:p>
    <w:p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5" w:name="_Toc441651608"/>
      <w:bookmarkStart w:id="246" w:name="_Toc442559919"/>
      <w:r w:rsidRPr="00403ABC">
        <w:rPr>
          <w:rFonts w:cs="Arial"/>
          <w:sz w:val="24"/>
          <w:szCs w:val="24"/>
          <w:lang w:val="sr-Cyrl-RS"/>
        </w:rPr>
        <w:lastRenderedPageBreak/>
        <w:t>Увид у документацију</w:t>
      </w:r>
      <w:bookmarkEnd w:id="245"/>
      <w:bookmarkEnd w:id="246"/>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7" w:name="_Toc441651609"/>
      <w:bookmarkStart w:id="248" w:name="_Toc442559920"/>
      <w:r w:rsidRPr="00403ABC">
        <w:rPr>
          <w:rFonts w:cs="Arial"/>
          <w:sz w:val="24"/>
          <w:szCs w:val="24"/>
          <w:lang w:val="sr-Cyrl-RS"/>
        </w:rPr>
        <w:t>Заштита права понуђача</w:t>
      </w:r>
      <w:bookmarkEnd w:id="247"/>
      <w:bookmarkEnd w:id="248"/>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rsidR="00886827" w:rsidRPr="00403ABC" w:rsidRDefault="00886827" w:rsidP="00ED1FE0">
      <w:pPr>
        <w:pStyle w:val="KDParagraf"/>
        <w:spacing w:before="0"/>
        <w:rPr>
          <w:rFonts w:cs="Arial"/>
          <w:sz w:val="24"/>
          <w:szCs w:val="24"/>
          <w:lang w:val="sr-Cyrl-RS" w:bidi="en-US"/>
        </w:rPr>
      </w:pPr>
    </w:p>
    <w:p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xml:space="preserve">, број </w:t>
      </w:r>
      <w:r w:rsidR="00D364A5" w:rsidRPr="00D364A5">
        <w:rPr>
          <w:rFonts w:cs="Arial"/>
          <w:sz w:val="24"/>
          <w:szCs w:val="24"/>
          <w:lang w:bidi="en-US"/>
        </w:rPr>
        <w:t>ЈН</w:t>
      </w:r>
      <w:r w:rsidR="00E4340D">
        <w:rPr>
          <w:rFonts w:cs="Arial"/>
          <w:sz w:val="24"/>
          <w:szCs w:val="24"/>
          <w:lang w:val="sr-Cyrl-RS" w:bidi="en-US"/>
        </w:rPr>
        <w:t>О</w:t>
      </w:r>
      <w:r w:rsidR="00D364A5" w:rsidRPr="00D364A5">
        <w:rPr>
          <w:rFonts w:cs="Arial"/>
          <w:sz w:val="24"/>
          <w:szCs w:val="24"/>
          <w:lang w:bidi="en-US"/>
        </w:rPr>
        <w:t>/</w:t>
      </w:r>
      <w:r w:rsidR="00CC5A9F">
        <w:rPr>
          <w:rFonts w:cs="Arial"/>
          <w:sz w:val="24"/>
          <w:szCs w:val="24"/>
          <w:lang w:val="sr-Cyrl-RS" w:bidi="en-US"/>
        </w:rPr>
        <w:t>10</w:t>
      </w:r>
      <w:r w:rsidR="00D364A5" w:rsidRPr="00D364A5">
        <w:rPr>
          <w:rFonts w:cs="Arial"/>
          <w:sz w:val="24"/>
          <w:szCs w:val="24"/>
          <w:lang w:bidi="en-US"/>
        </w:rPr>
        <w:t>00/0</w:t>
      </w:r>
      <w:r w:rsidR="000032DC">
        <w:rPr>
          <w:rFonts w:cs="Arial"/>
          <w:sz w:val="24"/>
          <w:szCs w:val="24"/>
          <w:lang w:val="sr-Cyrl-RS" w:bidi="en-US"/>
        </w:rPr>
        <w:t>043</w:t>
      </w:r>
      <w:r w:rsidR="00D364A5" w:rsidRPr="00D364A5">
        <w:rPr>
          <w:rFonts w:cs="Arial"/>
          <w:sz w:val="24"/>
          <w:szCs w:val="24"/>
          <w:lang w:bidi="en-US"/>
        </w:rPr>
        <w:t>/2017</w:t>
      </w:r>
      <w:r w:rsidRPr="00403ABC">
        <w:rPr>
          <w:rFonts w:cs="Arial"/>
          <w:sz w:val="24"/>
          <w:szCs w:val="24"/>
          <w:lang w:val="sr-Cyrl-RS" w:bidi="en-US"/>
        </w:rPr>
        <w:t>, а копија се истовремено доставља Републичкој комисији.</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CC5A9F">
        <w:rPr>
          <w:rFonts w:cs="Arial"/>
          <w:sz w:val="24"/>
          <w:szCs w:val="24"/>
          <w:lang w:val="sr-Cyrl-RS" w:bidi="en-US"/>
        </w:rPr>
        <w:t xml:space="preserve">                    </w:t>
      </w:r>
      <w:r w:rsidR="00831E3B" w:rsidRPr="00403ABC">
        <w:rPr>
          <w:rFonts w:cs="Arial"/>
          <w:sz w:val="24"/>
          <w:szCs w:val="24"/>
          <w:lang w:val="sr-Cyrl-RS" w:bidi="en-US"/>
        </w:rPr>
        <w:t>e-mail</w:t>
      </w:r>
      <w:r w:rsidR="00831E3B" w:rsidRPr="00E52083">
        <w:rPr>
          <w:rFonts w:cs="Arial"/>
          <w:sz w:val="24"/>
          <w:szCs w:val="24"/>
          <w:lang w:val="sr-Cyrl-RS" w:bidi="en-US"/>
        </w:rPr>
        <w:t xml:space="preserve">: </w:t>
      </w:r>
      <w:hyperlink r:id="rId182" w:history="1">
        <w:r w:rsidR="00CC5A9F" w:rsidRPr="00CC5A9F">
          <w:rPr>
            <w:rStyle w:val="Hyperlink"/>
            <w:rFonts w:cs="Arial"/>
            <w:sz w:val="24"/>
            <w:szCs w:val="24"/>
            <w:lang w:val="sr-Cyrl-RS" w:bidi="en-US"/>
          </w:rPr>
          <w:t>grujic</w:t>
        </w:r>
        <w:r w:rsidR="00CC5A9F" w:rsidRPr="00CC5A9F">
          <w:rPr>
            <w:rStyle w:val="Hyperlink"/>
            <w:rFonts w:cs="Arial"/>
            <w:sz w:val="24"/>
            <w:szCs w:val="24"/>
            <w:lang w:val="sr-Latn-RS" w:bidi="en-US"/>
          </w:rPr>
          <w:t>.gordana</w:t>
        </w:r>
        <w:r w:rsidR="00CC5A9F" w:rsidRPr="00CC5A9F">
          <w:rPr>
            <w:rStyle w:val="Hyperlink"/>
            <w:rFonts w:cs="Arial"/>
            <w:sz w:val="24"/>
            <w:szCs w:val="24"/>
            <w:lang w:val="ru-RU" w:bidi="en-US"/>
          </w:rPr>
          <w:t>@</w:t>
        </w:r>
      </w:hyperlink>
      <w:r w:rsidR="00CC5A9F" w:rsidRPr="00CC5A9F">
        <w:rPr>
          <w:rFonts w:cs="Arial"/>
          <w:sz w:val="24"/>
          <w:szCs w:val="24"/>
          <w:u w:val="single"/>
          <w:lang w:val="sr-Latn-RS" w:bidi="en-US"/>
        </w:rPr>
        <w:t>eps.rs</w:t>
      </w:r>
      <w:r w:rsidR="00E52083" w:rsidRPr="00E52083">
        <w:rPr>
          <w:rFonts w:cs="Arial"/>
          <w:sz w:val="24"/>
          <w:szCs w:val="24"/>
          <w:lang w:val="sr-Cyrl-RS" w:bidi="en-US"/>
        </w:rPr>
        <w:t>.</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не задржава даље активности наручиоца у поступку јавне набавке у складу са одредбама члана 150. З</w:t>
      </w:r>
      <w:r w:rsidR="00AA7E3D">
        <w:rPr>
          <w:rFonts w:cs="Arial"/>
          <w:sz w:val="24"/>
          <w:szCs w:val="24"/>
          <w:lang w:val="sr-Cyrl-RS" w:bidi="en-US"/>
        </w:rPr>
        <w:t>акона</w:t>
      </w:r>
      <w:r w:rsidRPr="00403ABC">
        <w:rPr>
          <w:rFonts w:cs="Arial"/>
          <w:sz w:val="24"/>
          <w:szCs w:val="24"/>
          <w:lang w:val="sr-Cyrl-RS" w:bidi="en-US"/>
        </w:rPr>
        <w:t xml:space="preserve">. </w:t>
      </w:r>
    </w:p>
    <w:p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rsidR="00886827" w:rsidRPr="00403ABC" w:rsidRDefault="00886827" w:rsidP="00ED1FE0">
      <w:pPr>
        <w:pStyle w:val="KDParagraf"/>
        <w:spacing w:before="0"/>
        <w:rPr>
          <w:rFonts w:cs="Arial"/>
          <w:sz w:val="24"/>
          <w:szCs w:val="24"/>
          <w:lang w:val="sr-Cyrl-RS" w:bidi="en-US"/>
        </w:rPr>
      </w:pPr>
    </w:p>
    <w:p w:rsidR="00970391" w:rsidRDefault="00970391" w:rsidP="00970391">
      <w:pPr>
        <w:rPr>
          <w:b/>
          <w:sz w:val="24"/>
          <w:szCs w:val="24"/>
        </w:rPr>
      </w:pPr>
      <w:r w:rsidRPr="00970391">
        <w:rPr>
          <w:b/>
          <w:sz w:val="24"/>
          <w:szCs w:val="24"/>
        </w:rPr>
        <w:t xml:space="preserve">Детаљно упутство о садржини потпуног захтева за заштиту права у складу са чланом   151. </w:t>
      </w:r>
      <w:proofErr w:type="gramStart"/>
      <w:r w:rsidRPr="00970391">
        <w:rPr>
          <w:b/>
          <w:sz w:val="24"/>
          <w:szCs w:val="24"/>
        </w:rPr>
        <w:t>став</w:t>
      </w:r>
      <w:proofErr w:type="gramEnd"/>
      <w:r w:rsidRPr="00970391">
        <w:rPr>
          <w:b/>
          <w:sz w:val="24"/>
          <w:szCs w:val="24"/>
        </w:rPr>
        <w:t xml:space="preserve"> 1. </w:t>
      </w:r>
      <w:proofErr w:type="gramStart"/>
      <w:r w:rsidRPr="00970391">
        <w:rPr>
          <w:b/>
          <w:sz w:val="24"/>
          <w:szCs w:val="24"/>
        </w:rPr>
        <w:t>тач</w:t>
      </w:r>
      <w:proofErr w:type="gramEnd"/>
      <w:r w:rsidRPr="00970391">
        <w:rPr>
          <w:b/>
          <w:sz w:val="24"/>
          <w:szCs w:val="24"/>
        </w:rPr>
        <w:t>. 1) – 7) З</w:t>
      </w:r>
      <w:r w:rsidRPr="00970391">
        <w:rPr>
          <w:b/>
          <w:sz w:val="24"/>
          <w:szCs w:val="24"/>
          <w:lang w:val="sr-Cyrl-RS"/>
        </w:rPr>
        <w:t>акона</w:t>
      </w:r>
      <w:r w:rsidRPr="00970391">
        <w:rPr>
          <w:b/>
          <w:sz w:val="24"/>
          <w:szCs w:val="24"/>
        </w:rPr>
        <w:t>:</w:t>
      </w:r>
    </w:p>
    <w:p w:rsidR="00970391" w:rsidRPr="004905FE" w:rsidRDefault="00970391" w:rsidP="00970391">
      <w:pPr>
        <w:rPr>
          <w:sz w:val="24"/>
          <w:szCs w:val="24"/>
        </w:rPr>
      </w:pPr>
      <w:r w:rsidRPr="004905FE">
        <w:rPr>
          <w:sz w:val="24"/>
          <w:szCs w:val="24"/>
        </w:rPr>
        <w:t>Захтев за заштиту права садржи:</w:t>
      </w:r>
    </w:p>
    <w:p w:rsidR="00970391" w:rsidRPr="004905FE" w:rsidRDefault="00970391" w:rsidP="00970391">
      <w:pPr>
        <w:rPr>
          <w:sz w:val="24"/>
          <w:szCs w:val="24"/>
        </w:rPr>
      </w:pPr>
      <w:r w:rsidRPr="004905FE">
        <w:rPr>
          <w:sz w:val="24"/>
          <w:szCs w:val="24"/>
        </w:rPr>
        <w:t xml:space="preserve">1) </w:t>
      </w:r>
      <w:proofErr w:type="gramStart"/>
      <w:r w:rsidRPr="004905FE">
        <w:rPr>
          <w:sz w:val="24"/>
          <w:szCs w:val="24"/>
        </w:rPr>
        <w:t>назив</w:t>
      </w:r>
      <w:proofErr w:type="gramEnd"/>
      <w:r w:rsidRPr="004905FE">
        <w:rPr>
          <w:sz w:val="24"/>
          <w:szCs w:val="24"/>
        </w:rPr>
        <w:t xml:space="preserve"> и адресу подносиоца захтева и лице за контакт</w:t>
      </w:r>
    </w:p>
    <w:p w:rsidR="00970391" w:rsidRPr="004905FE" w:rsidRDefault="00970391" w:rsidP="00970391">
      <w:pPr>
        <w:rPr>
          <w:sz w:val="24"/>
          <w:szCs w:val="24"/>
        </w:rPr>
      </w:pPr>
      <w:r w:rsidRPr="004905FE">
        <w:rPr>
          <w:sz w:val="24"/>
          <w:szCs w:val="24"/>
        </w:rPr>
        <w:t xml:space="preserve">2) </w:t>
      </w:r>
      <w:proofErr w:type="gramStart"/>
      <w:r w:rsidRPr="004905FE">
        <w:rPr>
          <w:sz w:val="24"/>
          <w:szCs w:val="24"/>
        </w:rPr>
        <w:t>назив</w:t>
      </w:r>
      <w:proofErr w:type="gramEnd"/>
      <w:r w:rsidRPr="004905FE">
        <w:rPr>
          <w:sz w:val="24"/>
          <w:szCs w:val="24"/>
        </w:rPr>
        <w:t xml:space="preserve"> и адресу наручиоца</w:t>
      </w:r>
    </w:p>
    <w:p w:rsidR="00970391" w:rsidRPr="004905FE" w:rsidRDefault="00970391" w:rsidP="00970391">
      <w:pPr>
        <w:rPr>
          <w:sz w:val="24"/>
          <w:szCs w:val="24"/>
        </w:rPr>
      </w:pPr>
      <w:r w:rsidRPr="004905FE">
        <w:rPr>
          <w:sz w:val="24"/>
          <w:szCs w:val="24"/>
        </w:rPr>
        <w:t xml:space="preserve">3) </w:t>
      </w:r>
      <w:proofErr w:type="gramStart"/>
      <w:r w:rsidRPr="004905FE">
        <w:rPr>
          <w:sz w:val="24"/>
          <w:szCs w:val="24"/>
        </w:rPr>
        <w:t>податке</w:t>
      </w:r>
      <w:proofErr w:type="gramEnd"/>
      <w:r w:rsidRPr="004905FE">
        <w:rPr>
          <w:sz w:val="24"/>
          <w:szCs w:val="24"/>
        </w:rPr>
        <w:t xml:space="preserve"> о јавној набавци која је предмет захтева, односно о одлуци наручиоца</w:t>
      </w:r>
    </w:p>
    <w:p w:rsidR="00970391" w:rsidRPr="004905FE" w:rsidRDefault="00970391" w:rsidP="00970391">
      <w:pPr>
        <w:rPr>
          <w:sz w:val="24"/>
          <w:szCs w:val="24"/>
        </w:rPr>
      </w:pPr>
      <w:r w:rsidRPr="004905FE">
        <w:rPr>
          <w:sz w:val="24"/>
          <w:szCs w:val="24"/>
        </w:rPr>
        <w:t xml:space="preserve">4) </w:t>
      </w:r>
      <w:proofErr w:type="gramStart"/>
      <w:r w:rsidRPr="004905FE">
        <w:rPr>
          <w:sz w:val="24"/>
          <w:szCs w:val="24"/>
        </w:rPr>
        <w:t>повреде</w:t>
      </w:r>
      <w:proofErr w:type="gramEnd"/>
      <w:r w:rsidRPr="004905FE">
        <w:rPr>
          <w:sz w:val="24"/>
          <w:szCs w:val="24"/>
        </w:rPr>
        <w:t xml:space="preserve"> прописа којима се уређује поступак јавне набавке</w:t>
      </w:r>
    </w:p>
    <w:p w:rsidR="00970391" w:rsidRPr="004905FE" w:rsidRDefault="00970391" w:rsidP="00970391">
      <w:pPr>
        <w:rPr>
          <w:sz w:val="24"/>
          <w:szCs w:val="24"/>
        </w:rPr>
      </w:pPr>
      <w:r w:rsidRPr="004905FE">
        <w:rPr>
          <w:sz w:val="24"/>
          <w:szCs w:val="24"/>
        </w:rPr>
        <w:t xml:space="preserve">5) </w:t>
      </w:r>
      <w:proofErr w:type="gramStart"/>
      <w:r w:rsidRPr="004905FE">
        <w:rPr>
          <w:sz w:val="24"/>
          <w:szCs w:val="24"/>
        </w:rPr>
        <w:t>чињенице</w:t>
      </w:r>
      <w:proofErr w:type="gramEnd"/>
      <w:r w:rsidRPr="004905FE">
        <w:rPr>
          <w:sz w:val="24"/>
          <w:szCs w:val="24"/>
        </w:rPr>
        <w:t xml:space="preserve"> и доказе којима се повреде доказују</w:t>
      </w:r>
    </w:p>
    <w:p w:rsidR="00970391" w:rsidRPr="004905FE" w:rsidRDefault="00970391" w:rsidP="00970391">
      <w:pPr>
        <w:rPr>
          <w:sz w:val="24"/>
          <w:szCs w:val="24"/>
          <w:lang w:val="sr-Cyrl-RS"/>
        </w:rPr>
      </w:pPr>
      <w:r w:rsidRPr="004905FE">
        <w:rPr>
          <w:sz w:val="24"/>
          <w:szCs w:val="24"/>
        </w:rPr>
        <w:t xml:space="preserve">6) </w:t>
      </w:r>
      <w:proofErr w:type="gramStart"/>
      <w:r w:rsidRPr="004905FE">
        <w:rPr>
          <w:sz w:val="24"/>
          <w:szCs w:val="24"/>
        </w:rPr>
        <w:t>потврду</w:t>
      </w:r>
      <w:proofErr w:type="gramEnd"/>
      <w:r w:rsidRPr="004905FE">
        <w:rPr>
          <w:sz w:val="24"/>
          <w:szCs w:val="24"/>
        </w:rPr>
        <w:t xml:space="preserve"> о уплати таксе из члана 156. З</w:t>
      </w:r>
      <w:r w:rsidRPr="004905FE">
        <w:rPr>
          <w:sz w:val="24"/>
          <w:szCs w:val="24"/>
          <w:lang w:val="sr-Cyrl-RS"/>
        </w:rPr>
        <w:t>акона</w:t>
      </w:r>
    </w:p>
    <w:p w:rsidR="00970391" w:rsidRPr="004905FE" w:rsidRDefault="00970391" w:rsidP="00970391">
      <w:pPr>
        <w:rPr>
          <w:sz w:val="24"/>
          <w:szCs w:val="24"/>
        </w:rPr>
      </w:pPr>
      <w:r w:rsidRPr="004905FE">
        <w:rPr>
          <w:sz w:val="24"/>
          <w:szCs w:val="24"/>
        </w:rPr>
        <w:t xml:space="preserve">7) </w:t>
      </w:r>
      <w:proofErr w:type="gramStart"/>
      <w:r w:rsidRPr="004905FE">
        <w:rPr>
          <w:sz w:val="24"/>
          <w:szCs w:val="24"/>
        </w:rPr>
        <w:t>потпис</w:t>
      </w:r>
      <w:proofErr w:type="gramEnd"/>
      <w:r w:rsidRPr="004905FE">
        <w:rPr>
          <w:sz w:val="24"/>
          <w:szCs w:val="24"/>
        </w:rPr>
        <w:t xml:space="preserve"> подносиоца.</w:t>
      </w:r>
    </w:p>
    <w:p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proofErr w:type="gramStart"/>
      <w:r>
        <w:rPr>
          <w:sz w:val="24"/>
          <w:szCs w:val="24"/>
          <w:lang w:val="sr-Cyrl-RS"/>
        </w:rPr>
        <w:t>:</w:t>
      </w:r>
      <w:r w:rsidRPr="004905FE">
        <w:rPr>
          <w:sz w:val="24"/>
          <w:szCs w:val="24"/>
        </w:rPr>
        <w:t>три</w:t>
      </w:r>
      <w:proofErr w:type="gramEnd"/>
      <w:r>
        <w:rPr>
          <w:sz w:val="24"/>
          <w:szCs w:val="24"/>
          <w:lang w:val="sr-Cyrl-RS"/>
        </w:rPr>
        <w:t>)</w:t>
      </w:r>
      <w:r w:rsidRPr="004905FE">
        <w:rPr>
          <w:sz w:val="24"/>
          <w:szCs w:val="24"/>
        </w:rPr>
        <w:t xml:space="preserve"> дана од дана доношења. </w:t>
      </w:r>
    </w:p>
    <w:p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0391" w:rsidRPr="004905FE" w:rsidRDefault="00970391" w:rsidP="00970391">
      <w:pPr>
        <w:rPr>
          <w:sz w:val="24"/>
          <w:szCs w:val="24"/>
        </w:rPr>
      </w:pPr>
      <w:r w:rsidRPr="004905FE">
        <w:rPr>
          <w:sz w:val="24"/>
          <w:szCs w:val="24"/>
        </w:rPr>
        <w:t xml:space="preserve">Износ таксе из члана 156.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xml:space="preserve">. </w:t>
      </w:r>
      <w:proofErr w:type="gramStart"/>
      <w:r w:rsidRPr="004905FE">
        <w:rPr>
          <w:sz w:val="24"/>
          <w:szCs w:val="24"/>
        </w:rPr>
        <w:t>1)-</w:t>
      </w:r>
      <w:proofErr w:type="gramEnd"/>
      <w:r w:rsidRPr="004905FE">
        <w:rPr>
          <w:sz w:val="24"/>
          <w:szCs w:val="24"/>
        </w:rPr>
        <w:t xml:space="preserve"> 3)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0032DC">
        <w:rPr>
          <w:sz w:val="24"/>
          <w:szCs w:val="24"/>
          <w:lang w:val="sr-Cyrl-RS"/>
        </w:rPr>
        <w:t>0043</w:t>
      </w:r>
      <w:r w:rsidRPr="004905FE">
        <w:rPr>
          <w:sz w:val="24"/>
          <w:szCs w:val="24"/>
          <w:lang w:val="sr-Latn-RS"/>
        </w:rPr>
        <w:t>201</w:t>
      </w:r>
      <w:r w:rsidR="00CC5A9F">
        <w:rPr>
          <w:sz w:val="24"/>
          <w:szCs w:val="24"/>
          <w:lang w:val="sr-Cyrl-RS"/>
        </w:rPr>
        <w:t>7</w:t>
      </w:r>
      <w:r w:rsidRPr="004905FE">
        <w:rPr>
          <w:sz w:val="24"/>
          <w:szCs w:val="24"/>
        </w:rPr>
        <w:t xml:space="preserve">, сврха: ЗЗП, ЈП ЕПС, </w:t>
      </w:r>
      <w:r w:rsidR="00D364A5" w:rsidRPr="00D364A5">
        <w:rPr>
          <w:rFonts w:cs="Arial"/>
          <w:sz w:val="24"/>
          <w:szCs w:val="24"/>
        </w:rPr>
        <w:t>ЈН</w:t>
      </w:r>
      <w:r w:rsidR="00E4340D">
        <w:rPr>
          <w:rFonts w:cs="Arial"/>
          <w:sz w:val="24"/>
          <w:szCs w:val="24"/>
          <w:lang w:val="sr-Cyrl-RS"/>
        </w:rPr>
        <w:t>О</w:t>
      </w:r>
      <w:r w:rsidR="00D364A5" w:rsidRPr="00D364A5">
        <w:rPr>
          <w:rFonts w:cs="Arial"/>
          <w:sz w:val="24"/>
          <w:szCs w:val="24"/>
        </w:rPr>
        <w:t>/</w:t>
      </w:r>
      <w:r w:rsidR="00CC5A9F">
        <w:rPr>
          <w:rFonts w:cs="Arial"/>
          <w:sz w:val="24"/>
          <w:szCs w:val="24"/>
          <w:lang w:val="sr-Cyrl-RS"/>
        </w:rPr>
        <w:t>10</w:t>
      </w:r>
      <w:r w:rsidR="00D364A5" w:rsidRPr="00D364A5">
        <w:rPr>
          <w:rFonts w:cs="Arial"/>
          <w:sz w:val="24"/>
          <w:szCs w:val="24"/>
        </w:rPr>
        <w:t>00/0</w:t>
      </w:r>
      <w:r w:rsidR="000032DC">
        <w:rPr>
          <w:rFonts w:cs="Arial"/>
          <w:sz w:val="24"/>
          <w:szCs w:val="24"/>
          <w:lang w:val="sr-Cyrl-RS"/>
        </w:rPr>
        <w:t>043</w:t>
      </w:r>
      <w:r w:rsidR="00D364A5" w:rsidRPr="00D364A5">
        <w:rPr>
          <w:rFonts w:cs="Arial"/>
          <w:sz w:val="24"/>
          <w:szCs w:val="24"/>
        </w:rPr>
        <w:t>/201</w:t>
      </w:r>
      <w:r w:rsidR="000032DC">
        <w:rPr>
          <w:rFonts w:cs="Arial"/>
          <w:sz w:val="24"/>
          <w:szCs w:val="24"/>
          <w:lang w:val="sr-Cyrl-RS"/>
        </w:rPr>
        <w:t>8</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w:t>
      </w:r>
      <w:r w:rsidR="000032DC">
        <w:rPr>
          <w:sz w:val="24"/>
          <w:szCs w:val="24"/>
          <w:lang w:val="sr-Cyrl-RS"/>
        </w:rPr>
        <w:t>.</w:t>
      </w:r>
      <w:r w:rsidRPr="004905FE">
        <w:rPr>
          <w:sz w:val="24"/>
          <w:szCs w:val="24"/>
        </w:rPr>
        <w:t xml:space="preserve"> </w:t>
      </w:r>
    </w:p>
    <w:p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w:t>
      </w:r>
      <w:r w:rsidR="000032DC">
        <w:rPr>
          <w:sz w:val="24"/>
          <w:szCs w:val="24"/>
        </w:rPr>
        <w:t>а подноси након отварања понуда.</w:t>
      </w:r>
    </w:p>
    <w:p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rsidR="00970391" w:rsidRPr="00F77F1F" w:rsidRDefault="00970391" w:rsidP="00970391">
      <w:pPr>
        <w:rPr>
          <w:sz w:val="24"/>
          <w:szCs w:val="24"/>
        </w:rPr>
      </w:pPr>
      <w:r w:rsidRPr="004905FE">
        <w:rPr>
          <w:b/>
          <w:sz w:val="24"/>
          <w:szCs w:val="24"/>
        </w:rPr>
        <w:t xml:space="preserve">Детаљно упутство о потврди из члана 151. </w:t>
      </w:r>
      <w:proofErr w:type="gramStart"/>
      <w:r w:rsidRPr="004905FE">
        <w:rPr>
          <w:b/>
          <w:sz w:val="24"/>
          <w:szCs w:val="24"/>
        </w:rPr>
        <w:t>став</w:t>
      </w:r>
      <w:proofErr w:type="gramEnd"/>
      <w:r w:rsidRPr="004905FE">
        <w:rPr>
          <w:b/>
          <w:sz w:val="24"/>
          <w:szCs w:val="24"/>
        </w:rPr>
        <w:t xml:space="preserve"> 1. </w:t>
      </w:r>
      <w:proofErr w:type="gramStart"/>
      <w:r w:rsidRPr="004905FE">
        <w:rPr>
          <w:b/>
          <w:sz w:val="24"/>
          <w:szCs w:val="24"/>
        </w:rPr>
        <w:t>тачка</w:t>
      </w:r>
      <w:proofErr w:type="gramEnd"/>
      <w:r w:rsidRPr="004905FE">
        <w:rPr>
          <w:b/>
          <w:sz w:val="24"/>
          <w:szCs w:val="24"/>
        </w:rPr>
        <w:t xml:space="preserve"> 6) З</w:t>
      </w:r>
      <w:r w:rsidRPr="004905FE">
        <w:rPr>
          <w:b/>
          <w:sz w:val="24"/>
          <w:szCs w:val="24"/>
          <w:lang w:val="sr-Cyrl-RS"/>
        </w:rPr>
        <w:t>акона</w:t>
      </w:r>
    </w:p>
    <w:p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0391" w:rsidRPr="004905FE" w:rsidRDefault="00970391" w:rsidP="00970391">
      <w:pPr>
        <w:rPr>
          <w:sz w:val="24"/>
          <w:szCs w:val="24"/>
        </w:rPr>
      </w:pPr>
      <w:r w:rsidRPr="004905FE">
        <w:rPr>
          <w:sz w:val="24"/>
          <w:szCs w:val="24"/>
        </w:rPr>
        <w:t>Чланом 151. Закона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Као доказ о уплати таксе, у смислу члана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тачка</w:t>
      </w:r>
      <w:proofErr w:type="gramEnd"/>
      <w:r w:rsidRPr="004905FE">
        <w:rPr>
          <w:sz w:val="24"/>
          <w:szCs w:val="24"/>
        </w:rPr>
        <w:t xml:space="preserve"> 6) Закона, прихватиће се:</w:t>
      </w:r>
    </w:p>
    <w:p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rsidR="00970391" w:rsidRPr="004905FE" w:rsidRDefault="00970391" w:rsidP="00970391">
      <w:pPr>
        <w:rPr>
          <w:sz w:val="24"/>
          <w:szCs w:val="24"/>
        </w:rPr>
      </w:pPr>
      <w:r w:rsidRPr="004905FE">
        <w:rPr>
          <w:sz w:val="24"/>
          <w:szCs w:val="24"/>
        </w:rPr>
        <w:t xml:space="preserve">(1) </w:t>
      </w:r>
      <w:proofErr w:type="gramStart"/>
      <w:r w:rsidRPr="004905FE">
        <w:rPr>
          <w:sz w:val="24"/>
          <w:szCs w:val="24"/>
        </w:rPr>
        <w:t>да</w:t>
      </w:r>
      <w:proofErr w:type="gramEnd"/>
      <w:r w:rsidRPr="004905FE">
        <w:rPr>
          <w:sz w:val="24"/>
          <w:szCs w:val="24"/>
        </w:rPr>
        <w:t xml:space="preserve"> буде издата од стране банке и да садржи печат банке;</w:t>
      </w:r>
    </w:p>
    <w:p w:rsidR="00970391" w:rsidRPr="004905FE" w:rsidRDefault="00970391" w:rsidP="00970391">
      <w:pPr>
        <w:rPr>
          <w:sz w:val="24"/>
          <w:szCs w:val="24"/>
        </w:rPr>
      </w:pPr>
      <w:r w:rsidRPr="004905FE">
        <w:rPr>
          <w:sz w:val="24"/>
          <w:szCs w:val="24"/>
        </w:rPr>
        <w:t xml:space="preserve">(2) </w:t>
      </w:r>
      <w:proofErr w:type="gramStart"/>
      <w:r w:rsidRPr="004905FE">
        <w:rPr>
          <w:sz w:val="24"/>
          <w:szCs w:val="24"/>
        </w:rPr>
        <w:t>да</w:t>
      </w:r>
      <w:proofErr w:type="gramEnd"/>
      <w:r w:rsidRPr="004905FE">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0391" w:rsidRPr="004905FE" w:rsidRDefault="00970391" w:rsidP="00970391">
      <w:pPr>
        <w:rPr>
          <w:sz w:val="24"/>
          <w:szCs w:val="24"/>
        </w:rPr>
      </w:pPr>
      <w:r w:rsidRPr="004905FE">
        <w:rPr>
          <w:sz w:val="24"/>
          <w:szCs w:val="24"/>
        </w:rPr>
        <w:t xml:space="preserve">(3) </w:t>
      </w:r>
      <w:proofErr w:type="gramStart"/>
      <w:r w:rsidRPr="004905FE">
        <w:rPr>
          <w:sz w:val="24"/>
          <w:szCs w:val="24"/>
        </w:rPr>
        <w:t>износ</w:t>
      </w:r>
      <w:proofErr w:type="gramEnd"/>
      <w:r w:rsidRPr="004905FE">
        <w:rPr>
          <w:sz w:val="24"/>
          <w:szCs w:val="24"/>
        </w:rPr>
        <w:t xml:space="preserve">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rsidR="00970391" w:rsidRPr="004905FE" w:rsidRDefault="00970391" w:rsidP="00970391">
      <w:pPr>
        <w:rPr>
          <w:sz w:val="24"/>
          <w:szCs w:val="24"/>
        </w:rPr>
      </w:pPr>
      <w:r w:rsidRPr="004905FE">
        <w:rPr>
          <w:sz w:val="24"/>
          <w:szCs w:val="24"/>
        </w:rPr>
        <w:t xml:space="preserve">(4) </w:t>
      </w:r>
      <w:proofErr w:type="gramStart"/>
      <w:r w:rsidRPr="004905FE">
        <w:rPr>
          <w:sz w:val="24"/>
          <w:szCs w:val="24"/>
        </w:rPr>
        <w:t>број</w:t>
      </w:r>
      <w:proofErr w:type="gramEnd"/>
      <w:r w:rsidRPr="004905FE">
        <w:rPr>
          <w:sz w:val="24"/>
          <w:szCs w:val="24"/>
        </w:rPr>
        <w:t xml:space="preserve"> рачуна: 840-30678845-06;</w:t>
      </w:r>
    </w:p>
    <w:p w:rsidR="00970391" w:rsidRPr="004905FE" w:rsidRDefault="00970391" w:rsidP="00970391">
      <w:pPr>
        <w:rPr>
          <w:sz w:val="24"/>
          <w:szCs w:val="24"/>
        </w:rPr>
      </w:pPr>
      <w:r w:rsidRPr="004905FE">
        <w:rPr>
          <w:sz w:val="24"/>
          <w:szCs w:val="24"/>
        </w:rPr>
        <w:t xml:space="preserve">(5) </w:t>
      </w:r>
      <w:proofErr w:type="gramStart"/>
      <w:r w:rsidRPr="004905FE">
        <w:rPr>
          <w:sz w:val="24"/>
          <w:szCs w:val="24"/>
        </w:rPr>
        <w:t>шифру</w:t>
      </w:r>
      <w:proofErr w:type="gramEnd"/>
      <w:r w:rsidRPr="004905FE">
        <w:rPr>
          <w:sz w:val="24"/>
          <w:szCs w:val="24"/>
        </w:rPr>
        <w:t xml:space="preserve"> плаћања: 153 или 253;</w:t>
      </w:r>
    </w:p>
    <w:p w:rsidR="00970391" w:rsidRPr="004905FE" w:rsidRDefault="00970391" w:rsidP="00970391">
      <w:pPr>
        <w:rPr>
          <w:sz w:val="24"/>
          <w:szCs w:val="24"/>
        </w:rPr>
      </w:pPr>
      <w:r w:rsidRPr="004905FE">
        <w:rPr>
          <w:sz w:val="24"/>
          <w:szCs w:val="24"/>
        </w:rPr>
        <w:t xml:space="preserve">(6) </w:t>
      </w:r>
      <w:proofErr w:type="gramStart"/>
      <w:r w:rsidRPr="004905FE">
        <w:rPr>
          <w:sz w:val="24"/>
          <w:szCs w:val="24"/>
        </w:rPr>
        <w:t>позив</w:t>
      </w:r>
      <w:proofErr w:type="gramEnd"/>
      <w:r w:rsidRPr="004905FE">
        <w:rPr>
          <w:sz w:val="24"/>
          <w:szCs w:val="24"/>
        </w:rPr>
        <w:t xml:space="preserve"> на број: подаци о броју или ознаци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 xml:space="preserve">(7) </w:t>
      </w:r>
      <w:proofErr w:type="gramStart"/>
      <w:r w:rsidRPr="004905FE">
        <w:rPr>
          <w:sz w:val="24"/>
          <w:szCs w:val="24"/>
        </w:rPr>
        <w:t>сврха</w:t>
      </w:r>
      <w:proofErr w:type="gramEnd"/>
      <w:r w:rsidRPr="004905FE">
        <w:rPr>
          <w:sz w:val="24"/>
          <w:szCs w:val="24"/>
        </w:rPr>
        <w:t>: ЗЗП; назив наручиоца; број или ознака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 xml:space="preserve">(8) </w:t>
      </w:r>
      <w:proofErr w:type="gramStart"/>
      <w:r w:rsidRPr="004905FE">
        <w:rPr>
          <w:sz w:val="24"/>
          <w:szCs w:val="24"/>
        </w:rPr>
        <w:t>корисник</w:t>
      </w:r>
      <w:proofErr w:type="gramEnd"/>
      <w:r w:rsidRPr="004905FE">
        <w:rPr>
          <w:sz w:val="24"/>
          <w:szCs w:val="24"/>
        </w:rPr>
        <w:t>: буџет Републике Србије;</w:t>
      </w:r>
    </w:p>
    <w:p w:rsidR="00970391" w:rsidRPr="004905FE" w:rsidRDefault="00970391" w:rsidP="00970391">
      <w:pPr>
        <w:rPr>
          <w:sz w:val="24"/>
          <w:szCs w:val="24"/>
        </w:rPr>
      </w:pPr>
      <w:r w:rsidRPr="004905FE">
        <w:rPr>
          <w:sz w:val="24"/>
          <w:szCs w:val="24"/>
        </w:rPr>
        <w:t xml:space="preserve">(9) </w:t>
      </w:r>
      <w:proofErr w:type="gramStart"/>
      <w:r w:rsidRPr="004905FE">
        <w:rPr>
          <w:sz w:val="24"/>
          <w:szCs w:val="24"/>
        </w:rPr>
        <w:t>назив</w:t>
      </w:r>
      <w:proofErr w:type="gramEnd"/>
      <w:r w:rsidRPr="004905FE">
        <w:rPr>
          <w:sz w:val="24"/>
          <w:szCs w:val="24"/>
        </w:rPr>
        <w:t xml:space="preserve"> уплатиоца, односно назив подносиоца захтева за заштиту права за којег је извршена уплата таксе;</w:t>
      </w:r>
    </w:p>
    <w:p w:rsidR="00970391" w:rsidRPr="004905FE" w:rsidRDefault="00970391" w:rsidP="00970391">
      <w:pPr>
        <w:rPr>
          <w:sz w:val="24"/>
          <w:szCs w:val="24"/>
        </w:rPr>
      </w:pPr>
      <w:r w:rsidRPr="004905FE">
        <w:rPr>
          <w:sz w:val="24"/>
          <w:szCs w:val="24"/>
        </w:rPr>
        <w:t xml:space="preserve">(10) </w:t>
      </w:r>
      <w:proofErr w:type="gramStart"/>
      <w:r w:rsidRPr="004905FE">
        <w:rPr>
          <w:sz w:val="24"/>
          <w:szCs w:val="24"/>
        </w:rPr>
        <w:t>потпис</w:t>
      </w:r>
      <w:proofErr w:type="gramEnd"/>
      <w:r w:rsidRPr="004905FE">
        <w:rPr>
          <w:sz w:val="24"/>
          <w:szCs w:val="24"/>
        </w:rPr>
        <w:t xml:space="preserve"> овлашћеног лица банке.</w:t>
      </w:r>
    </w:p>
    <w:p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4905FE">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70391" w:rsidRPr="004905FE" w:rsidRDefault="00970391" w:rsidP="00970391">
      <w:pPr>
        <w:rPr>
          <w:sz w:val="24"/>
          <w:szCs w:val="24"/>
        </w:rPr>
      </w:pPr>
      <w:r w:rsidRPr="004905FE">
        <w:rPr>
          <w:sz w:val="24"/>
          <w:szCs w:val="24"/>
        </w:rPr>
        <w:t>УПЛАТА ИЗ ИНОСТРАНСТВА</w:t>
      </w:r>
    </w:p>
    <w:p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70391" w:rsidRPr="004905FE" w:rsidRDefault="00970391" w:rsidP="00970391">
      <w:pPr>
        <w:rPr>
          <w:sz w:val="24"/>
          <w:szCs w:val="24"/>
        </w:rPr>
      </w:pPr>
      <w:r w:rsidRPr="004905FE">
        <w:rPr>
          <w:sz w:val="24"/>
          <w:szCs w:val="24"/>
        </w:rPr>
        <w:t>НАЗИВ И АДРЕСА БАНКЕ:</w:t>
      </w:r>
    </w:p>
    <w:p w:rsidR="00970391" w:rsidRPr="004905FE" w:rsidRDefault="00970391" w:rsidP="00970391">
      <w:pPr>
        <w:rPr>
          <w:sz w:val="24"/>
          <w:szCs w:val="24"/>
        </w:rPr>
      </w:pPr>
      <w:r w:rsidRPr="004905FE">
        <w:rPr>
          <w:sz w:val="24"/>
          <w:szCs w:val="24"/>
        </w:rPr>
        <w:t>Народна банка Србије (НБС)</w:t>
      </w:r>
    </w:p>
    <w:p w:rsidR="00970391" w:rsidRPr="004905FE" w:rsidRDefault="00970391" w:rsidP="00970391">
      <w:pPr>
        <w:rPr>
          <w:sz w:val="24"/>
          <w:szCs w:val="24"/>
        </w:rPr>
      </w:pPr>
      <w:r w:rsidRPr="004905FE">
        <w:rPr>
          <w:sz w:val="24"/>
          <w:szCs w:val="24"/>
        </w:rPr>
        <w:t>11000 Београд, ул. Немањина бр. 17</w:t>
      </w:r>
    </w:p>
    <w:p w:rsidR="00970391" w:rsidRPr="004905FE" w:rsidRDefault="00970391" w:rsidP="00970391">
      <w:pPr>
        <w:rPr>
          <w:sz w:val="24"/>
          <w:szCs w:val="24"/>
        </w:rPr>
      </w:pPr>
      <w:r w:rsidRPr="004905FE">
        <w:rPr>
          <w:sz w:val="24"/>
          <w:szCs w:val="24"/>
        </w:rPr>
        <w:t>Србија</w:t>
      </w:r>
    </w:p>
    <w:p w:rsidR="00970391" w:rsidRPr="004905FE" w:rsidRDefault="00970391" w:rsidP="00970391">
      <w:pPr>
        <w:rPr>
          <w:sz w:val="24"/>
          <w:szCs w:val="24"/>
        </w:rPr>
      </w:pPr>
      <w:r w:rsidRPr="004905FE">
        <w:rPr>
          <w:sz w:val="24"/>
          <w:szCs w:val="24"/>
        </w:rPr>
        <w:t>SWIFT CODE: NBSRRSBGXXX</w:t>
      </w:r>
    </w:p>
    <w:p w:rsidR="00970391" w:rsidRPr="004905FE" w:rsidRDefault="00970391" w:rsidP="00970391">
      <w:pPr>
        <w:rPr>
          <w:sz w:val="24"/>
          <w:szCs w:val="24"/>
        </w:rPr>
      </w:pPr>
      <w:r w:rsidRPr="004905FE">
        <w:rPr>
          <w:sz w:val="24"/>
          <w:szCs w:val="24"/>
        </w:rPr>
        <w:t>НАЗИВ И АДРЕСА ИНСТИТУЦИЈЕ:</w:t>
      </w:r>
    </w:p>
    <w:p w:rsidR="00970391" w:rsidRPr="004905FE" w:rsidRDefault="00970391" w:rsidP="00970391">
      <w:pPr>
        <w:rPr>
          <w:sz w:val="24"/>
          <w:szCs w:val="24"/>
        </w:rPr>
      </w:pPr>
      <w:r w:rsidRPr="004905FE">
        <w:rPr>
          <w:sz w:val="24"/>
          <w:szCs w:val="24"/>
        </w:rPr>
        <w:t>Министарство финансија</w:t>
      </w:r>
    </w:p>
    <w:p w:rsidR="00970391" w:rsidRPr="004905FE" w:rsidRDefault="00970391" w:rsidP="00970391">
      <w:pPr>
        <w:rPr>
          <w:sz w:val="24"/>
          <w:szCs w:val="24"/>
        </w:rPr>
      </w:pPr>
      <w:r w:rsidRPr="004905FE">
        <w:rPr>
          <w:sz w:val="24"/>
          <w:szCs w:val="24"/>
        </w:rPr>
        <w:t>Управа за трезор</w:t>
      </w:r>
    </w:p>
    <w:p w:rsidR="00970391" w:rsidRPr="004905FE" w:rsidRDefault="00970391" w:rsidP="00970391">
      <w:pPr>
        <w:rPr>
          <w:sz w:val="24"/>
          <w:szCs w:val="24"/>
        </w:rPr>
      </w:pPr>
      <w:proofErr w:type="gramStart"/>
      <w:r w:rsidRPr="004905FE">
        <w:rPr>
          <w:sz w:val="24"/>
          <w:szCs w:val="24"/>
        </w:rPr>
        <w:t>ул</w:t>
      </w:r>
      <w:proofErr w:type="gramEnd"/>
      <w:r w:rsidRPr="004905FE">
        <w:rPr>
          <w:sz w:val="24"/>
          <w:szCs w:val="24"/>
        </w:rPr>
        <w:t>. Поп Лукина бр. 7-9</w:t>
      </w:r>
    </w:p>
    <w:p w:rsidR="00970391" w:rsidRPr="004905FE" w:rsidRDefault="00970391" w:rsidP="00970391">
      <w:pPr>
        <w:rPr>
          <w:sz w:val="24"/>
          <w:szCs w:val="24"/>
        </w:rPr>
      </w:pPr>
      <w:r w:rsidRPr="004905FE">
        <w:rPr>
          <w:sz w:val="24"/>
          <w:szCs w:val="24"/>
        </w:rPr>
        <w:t>11000 Београд</w:t>
      </w:r>
    </w:p>
    <w:p w:rsidR="00970391" w:rsidRPr="004905FE" w:rsidRDefault="00970391" w:rsidP="00970391">
      <w:pPr>
        <w:rPr>
          <w:sz w:val="24"/>
          <w:szCs w:val="24"/>
        </w:rPr>
      </w:pPr>
      <w:r w:rsidRPr="004905FE">
        <w:rPr>
          <w:sz w:val="24"/>
          <w:szCs w:val="24"/>
        </w:rPr>
        <w:t>IBAN: RS 35908500103019323073</w:t>
      </w:r>
    </w:p>
    <w:p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w:t>
      </w:r>
      <w:proofErr w:type="gramStart"/>
      <w:r w:rsidRPr="004905FE">
        <w:rPr>
          <w:sz w:val="24"/>
          <w:szCs w:val="24"/>
        </w:rPr>
        <w:t>“ (</w:t>
      </w:r>
      <w:proofErr w:type="gramEnd"/>
      <w:r w:rsidRPr="004905FE">
        <w:rPr>
          <w:sz w:val="24"/>
          <w:szCs w:val="24"/>
        </w:rPr>
        <w:t>FIELD 70: DETAILS OF PAYMENT):</w:t>
      </w:r>
    </w:p>
    <w:p w:rsidR="00970391" w:rsidRPr="004905FE" w:rsidRDefault="00970391" w:rsidP="00970391">
      <w:pPr>
        <w:rPr>
          <w:sz w:val="24"/>
          <w:szCs w:val="24"/>
        </w:rPr>
      </w:pPr>
      <w:r w:rsidRPr="004905FE">
        <w:rPr>
          <w:sz w:val="24"/>
          <w:szCs w:val="24"/>
        </w:rPr>
        <w:t xml:space="preserve">– </w:t>
      </w:r>
      <w:proofErr w:type="gramStart"/>
      <w:r w:rsidRPr="004905FE">
        <w:rPr>
          <w:sz w:val="24"/>
          <w:szCs w:val="24"/>
        </w:rPr>
        <w:t>број</w:t>
      </w:r>
      <w:proofErr w:type="gramEnd"/>
      <w:r w:rsidRPr="004905FE">
        <w:rPr>
          <w:sz w:val="24"/>
          <w:szCs w:val="24"/>
        </w:rPr>
        <w:t xml:space="preserve"> у поступку јавне набавке на које се захтев за заштиту права односи и</w:t>
      </w:r>
    </w:p>
    <w:p w:rsidR="00970391" w:rsidRPr="004905FE" w:rsidRDefault="00970391" w:rsidP="00970391">
      <w:pPr>
        <w:rPr>
          <w:sz w:val="24"/>
          <w:szCs w:val="24"/>
        </w:rPr>
      </w:pPr>
      <w:proofErr w:type="gramStart"/>
      <w:r w:rsidRPr="004905FE">
        <w:rPr>
          <w:sz w:val="24"/>
          <w:szCs w:val="24"/>
        </w:rPr>
        <w:t>назив</w:t>
      </w:r>
      <w:proofErr w:type="gramEnd"/>
      <w:r w:rsidRPr="004905FE">
        <w:rPr>
          <w:sz w:val="24"/>
          <w:szCs w:val="24"/>
        </w:rPr>
        <w:t xml:space="preserve"> наручиоца у поступку јавне набавке.</w:t>
      </w:r>
    </w:p>
    <w:p w:rsidR="00970391" w:rsidRPr="004905FE" w:rsidRDefault="00970391" w:rsidP="00970391">
      <w:pPr>
        <w:rPr>
          <w:sz w:val="24"/>
          <w:szCs w:val="24"/>
        </w:rPr>
      </w:pPr>
      <w:r w:rsidRPr="004905FE">
        <w:rPr>
          <w:sz w:val="24"/>
          <w:szCs w:val="24"/>
        </w:rPr>
        <w:t>У прилогу су инструкције за уплате у валутама: EUR и USD.</w:t>
      </w:r>
    </w:p>
    <w:p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rsidTr="003B3024">
        <w:trPr>
          <w:trHeight w:val="30"/>
        </w:trPr>
        <w:tc>
          <w:tcPr>
            <w:tcW w:w="9019" w:type="dxa"/>
            <w:gridSpan w:val="2"/>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1113"/>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rsidTr="003B3024">
        <w:trPr>
          <w:trHeight w:val="1689"/>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Pr="004905FE" w:rsidRDefault="00970391" w:rsidP="00970391">
      <w:pPr>
        <w:tabs>
          <w:tab w:val="left" w:pos="567"/>
        </w:tabs>
        <w:spacing w:before="0"/>
        <w:rPr>
          <w:rFonts w:cs="Arial"/>
          <w:sz w:val="24"/>
          <w:szCs w:val="24"/>
          <w:lang w:bidi="en-US"/>
        </w:rPr>
      </w:pPr>
    </w:p>
    <w:p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Default="00970391" w:rsidP="00970391">
      <w:pPr>
        <w:pStyle w:val="KDPodnaslov2"/>
        <w:spacing w:before="0"/>
        <w:ind w:left="915"/>
        <w:rPr>
          <w:rFonts w:cs="Arial"/>
          <w:sz w:val="24"/>
          <w:szCs w:val="24"/>
        </w:rPr>
      </w:pPr>
    </w:p>
    <w:p w:rsidR="00242BFD" w:rsidRPr="00242BFD" w:rsidRDefault="00242BFD" w:rsidP="00242BFD"/>
    <w:p w:rsidR="00970391" w:rsidRDefault="00970391" w:rsidP="00D8289E">
      <w:pPr>
        <w:pStyle w:val="KDPodnaslov2"/>
        <w:numPr>
          <w:ilvl w:val="1"/>
          <w:numId w:val="21"/>
        </w:numPr>
        <w:spacing w:before="0"/>
        <w:rPr>
          <w:rFonts w:cs="Arial"/>
          <w:sz w:val="24"/>
          <w:szCs w:val="24"/>
        </w:rPr>
      </w:pPr>
      <w:r w:rsidRPr="000847B9">
        <w:rPr>
          <w:rFonts w:cs="Arial"/>
          <w:sz w:val="24"/>
          <w:szCs w:val="24"/>
        </w:rPr>
        <w:t>Закључивање</w:t>
      </w:r>
      <w:r w:rsidR="000868FC">
        <w:rPr>
          <w:rFonts w:cs="Arial"/>
          <w:sz w:val="24"/>
          <w:szCs w:val="24"/>
          <w:lang w:val="sr-Cyrl-RS"/>
        </w:rPr>
        <w:t xml:space="preserve"> </w:t>
      </w:r>
      <w:r w:rsidR="00CC5A9F">
        <w:rPr>
          <w:rFonts w:cs="Arial"/>
          <w:sz w:val="24"/>
          <w:szCs w:val="24"/>
          <w:lang w:val="sr-Cyrl-RS"/>
        </w:rPr>
        <w:t>уговора</w:t>
      </w:r>
    </w:p>
    <w:p w:rsidR="00B83865" w:rsidRPr="00B83865" w:rsidRDefault="00B83865" w:rsidP="00B83865">
      <w:pPr>
        <w:spacing w:before="0"/>
        <w:rPr>
          <w:rFonts w:cs="Arial"/>
          <w:sz w:val="24"/>
          <w:szCs w:val="24"/>
        </w:rPr>
      </w:pPr>
      <w:r w:rsidRPr="00B83865">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83865" w:rsidRDefault="00B83865" w:rsidP="00B83865">
      <w:pPr>
        <w:spacing w:before="0"/>
        <w:rPr>
          <w:rFonts w:cs="Arial"/>
          <w:sz w:val="24"/>
          <w:szCs w:val="24"/>
        </w:rPr>
      </w:pPr>
    </w:p>
    <w:p w:rsidR="00B83865" w:rsidRPr="00B83865" w:rsidRDefault="00B83865" w:rsidP="00B83865">
      <w:pPr>
        <w:spacing w:before="0"/>
        <w:rPr>
          <w:rFonts w:cs="Arial"/>
          <w:sz w:val="24"/>
          <w:szCs w:val="24"/>
        </w:rPr>
      </w:pPr>
      <w:r w:rsidRPr="00B83865">
        <w:rPr>
          <w:rFonts w:cs="Arial"/>
          <w:sz w:val="24"/>
          <w:szCs w:val="24"/>
        </w:rPr>
        <w:t>Понуђач којем буде додељен уговор, обавезан је да у року од највише 10 (словима: десет</w:t>
      </w:r>
      <w:proofErr w:type="gramStart"/>
      <w:r w:rsidRPr="00B83865">
        <w:rPr>
          <w:rFonts w:cs="Arial"/>
          <w:sz w:val="24"/>
          <w:szCs w:val="24"/>
        </w:rPr>
        <w:t>)  дана</w:t>
      </w:r>
      <w:proofErr w:type="gramEnd"/>
      <w:r w:rsidRPr="00B83865">
        <w:rPr>
          <w:rFonts w:cs="Arial"/>
          <w:sz w:val="24"/>
          <w:szCs w:val="24"/>
        </w:rPr>
        <w:t xml:space="preserve"> од дана закључења уговора достави банкарску гаранцију за добро извршење посла.</w:t>
      </w:r>
    </w:p>
    <w:p w:rsidR="00B83865" w:rsidRPr="00B83865" w:rsidRDefault="00B83865" w:rsidP="00B83865">
      <w:pPr>
        <w:spacing w:before="0"/>
        <w:rPr>
          <w:rFonts w:cs="Arial"/>
          <w:sz w:val="24"/>
          <w:szCs w:val="24"/>
        </w:rPr>
      </w:pPr>
      <w:r w:rsidRPr="00B83865">
        <w:rPr>
          <w:rFonts w:cs="Arial"/>
          <w:sz w:val="24"/>
          <w:szCs w:val="24"/>
        </w:rPr>
        <w:t xml:space="preserve"> </w:t>
      </w:r>
    </w:p>
    <w:p w:rsidR="00CC5A9F" w:rsidRDefault="00B83865" w:rsidP="00B83865">
      <w:pPr>
        <w:spacing w:before="0"/>
        <w:rPr>
          <w:rFonts w:cs="Arial"/>
          <w:sz w:val="24"/>
          <w:szCs w:val="24"/>
          <w:lang w:val="ru-RU"/>
        </w:rPr>
      </w:pPr>
      <w:r w:rsidRPr="00B83865">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реализовати СФО за озбиљност понуде </w:t>
      </w:r>
      <w:proofErr w:type="gramStart"/>
      <w:r w:rsidRPr="00B83865">
        <w:rPr>
          <w:rFonts w:cs="Arial"/>
          <w:sz w:val="24"/>
          <w:szCs w:val="24"/>
        </w:rPr>
        <w:t>Понуђача  који</w:t>
      </w:r>
      <w:proofErr w:type="gramEnd"/>
      <w:r w:rsidRPr="00B83865">
        <w:rPr>
          <w:rFonts w:cs="Arial"/>
          <w:sz w:val="24"/>
          <w:szCs w:val="24"/>
        </w:rPr>
        <w:t xml:space="preserve"> је одбио да потпише уговор.</w:t>
      </w:r>
    </w:p>
    <w:p w:rsidR="00B83865" w:rsidRDefault="00B83865" w:rsidP="00CC5A9F">
      <w:pPr>
        <w:spacing w:before="0"/>
        <w:rPr>
          <w:rFonts w:cs="Arial"/>
          <w:sz w:val="24"/>
          <w:szCs w:val="24"/>
          <w:lang w:val="ru-RU"/>
        </w:rPr>
      </w:pPr>
    </w:p>
    <w:p w:rsidR="00CC5A9F" w:rsidRDefault="00CC5A9F" w:rsidP="00CC5A9F">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0032DC" w:rsidRDefault="000032DC" w:rsidP="00CC5A9F">
      <w:pPr>
        <w:spacing w:before="0"/>
        <w:rPr>
          <w:rFonts w:cs="Arial"/>
          <w:sz w:val="24"/>
          <w:szCs w:val="24"/>
          <w:lang w:val="ru-RU"/>
        </w:rPr>
      </w:pPr>
    </w:p>
    <w:p w:rsidR="00AC2C35" w:rsidRDefault="00AC2C35" w:rsidP="00CC5A9F">
      <w:pPr>
        <w:spacing w:before="0"/>
        <w:rPr>
          <w:rFonts w:cs="Arial"/>
          <w:sz w:val="24"/>
          <w:szCs w:val="24"/>
          <w:lang w:val="ru-RU"/>
        </w:rPr>
      </w:pPr>
    </w:p>
    <w:p w:rsidR="00AC2C35" w:rsidRPr="007E3AF6" w:rsidRDefault="00AC2C35" w:rsidP="00CC5A9F">
      <w:pPr>
        <w:spacing w:before="0"/>
        <w:rPr>
          <w:rFonts w:cs="Arial"/>
          <w:sz w:val="24"/>
          <w:szCs w:val="24"/>
          <w:lang w:val="ru-RU"/>
        </w:rPr>
      </w:pPr>
    </w:p>
    <w:p w:rsidR="00B83865" w:rsidRPr="00B83865" w:rsidRDefault="00B83865" w:rsidP="00B83865">
      <w:pPr>
        <w:spacing w:before="0"/>
        <w:rPr>
          <w:rFonts w:cs="Arial"/>
          <w:b/>
          <w:sz w:val="24"/>
          <w:szCs w:val="24"/>
          <w:lang w:val="sr-Cyrl-RS"/>
        </w:rPr>
      </w:pPr>
      <w:r w:rsidRPr="00B83865">
        <w:rPr>
          <w:rFonts w:cs="Arial"/>
          <w:b/>
          <w:sz w:val="24"/>
          <w:szCs w:val="24"/>
          <w:lang w:val="sr-Cyrl-RS"/>
        </w:rPr>
        <w:t>6.30 Измене уговора</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Након закљ</w:t>
      </w:r>
      <w:r w:rsidR="00AA7E3D">
        <w:rPr>
          <w:rFonts w:cs="Arial"/>
          <w:sz w:val="24"/>
          <w:szCs w:val="24"/>
          <w:lang w:val="sr-Cyrl-RS"/>
        </w:rPr>
        <w:t>учења уговора о јавној набавци Н</w:t>
      </w:r>
      <w:r w:rsidRPr="00B83865">
        <w:rPr>
          <w:rFonts w:cs="Arial"/>
          <w:sz w:val="24"/>
          <w:szCs w:val="24"/>
          <w:lang w:val="sr-Cyrl-RS"/>
        </w:rPr>
        <w:t>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97B37" w:rsidRPr="00697B37" w:rsidRDefault="00AA7E3D" w:rsidP="00697B37">
      <w:pPr>
        <w:rPr>
          <w:rFonts w:cs="Arial"/>
          <w:sz w:val="24"/>
          <w:szCs w:val="24"/>
          <w:lang w:val="sr-Cyrl-RS" w:eastAsia="sr-Latn-CS"/>
        </w:rPr>
      </w:pPr>
      <w:r>
        <w:rPr>
          <w:rFonts w:cs="Arial"/>
          <w:sz w:val="24"/>
          <w:szCs w:val="24"/>
          <w:lang w:val="sr-Cyrl-RS"/>
        </w:rPr>
        <w:t>У наведеним случаjевима Н</w:t>
      </w:r>
      <w:r w:rsidR="00B83865" w:rsidRPr="00B83865">
        <w:rPr>
          <w:rFonts w:cs="Arial"/>
          <w:sz w:val="24"/>
          <w:szCs w:val="24"/>
          <w:lang w:val="sr-Cyrl-R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r w:rsidR="00697B37">
        <w:rPr>
          <w:rFonts w:cs="Arial"/>
          <w:sz w:val="24"/>
          <w:szCs w:val="24"/>
          <w:lang w:val="sr-Cyrl-RS"/>
        </w:rPr>
        <w:t xml:space="preserve"> </w:t>
      </w:r>
      <w:r w:rsidR="00697B37" w:rsidRPr="00697B37">
        <w:rPr>
          <w:rFonts w:cs="Arial"/>
          <w:sz w:val="24"/>
          <w:szCs w:val="24"/>
          <w:lang w:eastAsia="sr-Latn-CS"/>
        </w:rPr>
        <w:t>Управи за јавне набавке и Државној ревизорској институцији</w:t>
      </w:r>
      <w:r w:rsidR="00697B37" w:rsidRPr="00697B37">
        <w:rPr>
          <w:rFonts w:cs="Arial"/>
          <w:sz w:val="24"/>
          <w:szCs w:val="24"/>
          <w:lang w:val="sr-Cyrl-RS" w:eastAsia="sr-Latn-CS"/>
        </w:rPr>
        <w:t>.</w:t>
      </w:r>
    </w:p>
    <w:p w:rsidR="00394A5E" w:rsidRPr="00403ABC" w:rsidRDefault="00394A5E" w:rsidP="00B83865">
      <w:pPr>
        <w:spacing w:before="0"/>
        <w:rPr>
          <w:rFonts w:cs="Arial"/>
          <w:sz w:val="24"/>
          <w:szCs w:val="24"/>
          <w:lang w:val="sr-Cyrl-RS"/>
        </w:rPr>
      </w:pPr>
    </w:p>
    <w:p w:rsidR="003B3024" w:rsidRDefault="003B3024" w:rsidP="000868FC">
      <w:pPr>
        <w:rPr>
          <w:rFonts w:cs="Arial"/>
          <w:sz w:val="24"/>
          <w:szCs w:val="24"/>
          <w:lang w:eastAsia="sr-Latn-CS"/>
        </w:rPr>
      </w:pPr>
    </w:p>
    <w:p w:rsidR="003555CC" w:rsidRDefault="003555CC" w:rsidP="000868FC">
      <w:pPr>
        <w:rPr>
          <w:rFonts w:cs="Arial"/>
          <w:sz w:val="24"/>
          <w:szCs w:val="24"/>
          <w:lang w:eastAsia="sr-Latn-CS"/>
        </w:rPr>
      </w:pPr>
    </w:p>
    <w:p w:rsidR="00372EB2" w:rsidRDefault="00372EB2" w:rsidP="000868FC">
      <w:pPr>
        <w:rPr>
          <w:rFonts w:cs="Arial"/>
          <w:sz w:val="24"/>
          <w:szCs w:val="24"/>
          <w:lang w:eastAsia="sr-Latn-CS"/>
        </w:rPr>
      </w:pPr>
    </w:p>
    <w:p w:rsidR="00C86997" w:rsidRDefault="00C86997" w:rsidP="000868FC">
      <w:pPr>
        <w:rPr>
          <w:rFonts w:cs="Arial"/>
          <w:sz w:val="24"/>
          <w:szCs w:val="24"/>
          <w:lang w:eastAsia="sr-Latn-CS"/>
        </w:rPr>
      </w:pPr>
    </w:p>
    <w:p w:rsidR="00C86997" w:rsidRDefault="00C86997" w:rsidP="000868FC">
      <w:pPr>
        <w:rPr>
          <w:rFonts w:cs="Arial"/>
          <w:sz w:val="24"/>
          <w:szCs w:val="24"/>
          <w:lang w:eastAsia="sr-Latn-CS"/>
        </w:rPr>
      </w:pPr>
    </w:p>
    <w:p w:rsidR="00C86997" w:rsidRDefault="00C86997" w:rsidP="000868FC">
      <w:pPr>
        <w:rPr>
          <w:rFonts w:cs="Arial"/>
          <w:sz w:val="24"/>
          <w:szCs w:val="24"/>
          <w:lang w:eastAsia="sr-Latn-CS"/>
        </w:rPr>
      </w:pPr>
    </w:p>
    <w:p w:rsidR="000E5039" w:rsidRDefault="000E5039" w:rsidP="000868FC">
      <w:pPr>
        <w:rPr>
          <w:rFonts w:cs="Arial"/>
          <w:sz w:val="24"/>
          <w:szCs w:val="24"/>
          <w:lang w:eastAsia="sr-Latn-CS"/>
        </w:rPr>
      </w:pPr>
    </w:p>
    <w:p w:rsidR="000E5039" w:rsidRDefault="000E5039" w:rsidP="000868FC">
      <w:pPr>
        <w:rPr>
          <w:rFonts w:cs="Arial"/>
          <w:sz w:val="24"/>
          <w:szCs w:val="24"/>
          <w:lang w:eastAsia="sr-Latn-CS"/>
        </w:rPr>
      </w:pPr>
    </w:p>
    <w:p w:rsidR="00697B37" w:rsidRDefault="00697B37" w:rsidP="000868FC">
      <w:pPr>
        <w:rPr>
          <w:rFonts w:cs="Arial"/>
          <w:sz w:val="24"/>
          <w:szCs w:val="24"/>
          <w:lang w:eastAsia="sr-Latn-CS"/>
        </w:rPr>
      </w:pPr>
    </w:p>
    <w:p w:rsidR="000E5039" w:rsidRDefault="000E5039" w:rsidP="000868FC">
      <w:pPr>
        <w:rPr>
          <w:rFonts w:cs="Arial"/>
          <w:sz w:val="24"/>
          <w:szCs w:val="24"/>
          <w:lang w:eastAsia="sr-Latn-CS"/>
        </w:rPr>
      </w:pPr>
    </w:p>
    <w:p w:rsidR="00465640" w:rsidRPr="00403ABC" w:rsidRDefault="00465640" w:rsidP="00D8289E">
      <w:pPr>
        <w:pStyle w:val="KDPodnaslov1"/>
        <w:numPr>
          <w:ilvl w:val="0"/>
          <w:numId w:val="21"/>
        </w:numPr>
        <w:spacing w:before="0"/>
        <w:jc w:val="center"/>
        <w:rPr>
          <w:rFonts w:cs="Arial"/>
          <w:sz w:val="24"/>
          <w:szCs w:val="24"/>
          <w:lang w:val="sr-Cyrl-RS"/>
        </w:rPr>
      </w:pPr>
      <w:r w:rsidRPr="00403ABC">
        <w:rPr>
          <w:rFonts w:cs="Arial"/>
          <w:sz w:val="24"/>
          <w:szCs w:val="24"/>
          <w:lang w:val="sr-Cyrl-RS"/>
        </w:rPr>
        <w:t>ОБРАСЦИ</w:t>
      </w:r>
    </w:p>
    <w:p w:rsidR="0008263C" w:rsidRPr="00403ABC" w:rsidRDefault="0008263C" w:rsidP="00ED1FE0">
      <w:pPr>
        <w:spacing w:before="0"/>
        <w:rPr>
          <w:rFonts w:cs="Arial"/>
          <w:color w:val="00B0F0"/>
          <w:sz w:val="24"/>
          <w:szCs w:val="24"/>
          <w:lang w:val="sr-Cyrl-RS" w:eastAsia="sr-Latn-CS"/>
        </w:rPr>
      </w:pPr>
    </w:p>
    <w:p w:rsidR="00343A18" w:rsidRPr="00403ABC" w:rsidRDefault="00343A18" w:rsidP="00ED1FE0">
      <w:pPr>
        <w:pStyle w:val="KDObrazac"/>
        <w:spacing w:before="0"/>
        <w:rPr>
          <w:noProof/>
          <w:sz w:val="24"/>
          <w:szCs w:val="24"/>
          <w:lang w:val="sr-Cyrl-RS"/>
        </w:rPr>
      </w:pPr>
      <w:bookmarkStart w:id="249"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49"/>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rsidR="00343A18" w:rsidRPr="00403ABC" w:rsidRDefault="00343A18" w:rsidP="00ED1FE0">
      <w:pPr>
        <w:spacing w:before="0"/>
        <w:rPr>
          <w:rStyle w:val="BookTitle"/>
          <w:rFonts w:cs="Arial"/>
          <w:sz w:val="24"/>
          <w:szCs w:val="24"/>
          <w:lang w:val="sr-Cyrl-RS"/>
        </w:rPr>
      </w:pPr>
    </w:p>
    <w:p w:rsidR="00343A18" w:rsidRPr="00EC3974" w:rsidRDefault="00343A18" w:rsidP="00EC3974">
      <w:pPr>
        <w:rPr>
          <w:rFonts w:cs="Arial"/>
          <w:sz w:val="24"/>
          <w:szCs w:val="24"/>
        </w:rPr>
      </w:pPr>
      <w:r w:rsidRPr="00403ABC">
        <w:rPr>
          <w:rFonts w:eastAsia="TimesNewRomanPS-BoldMT" w:cs="Arial"/>
          <w:bCs/>
          <w:color w:val="000000"/>
          <w:sz w:val="24"/>
          <w:szCs w:val="24"/>
          <w:lang w:val="sr-Cyrl-RS"/>
        </w:rPr>
        <w:lastRenderedPageBreak/>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697B37" w:rsidRPr="00697B37">
        <w:rPr>
          <w:rFonts w:cs="Arial"/>
          <w:sz w:val="24"/>
          <w:szCs w:val="24"/>
        </w:rPr>
        <w:t>Услуге физичког техничког обезбеђења</w:t>
      </w:r>
      <w:r w:rsidR="00EC3974" w:rsidRPr="00697B37">
        <w:rPr>
          <w:rFonts w:cs="Arial"/>
          <w:sz w:val="24"/>
          <w:szCs w:val="24"/>
        </w:rPr>
        <w:t>“</w:t>
      </w:r>
      <w:r w:rsidR="00F61AB0" w:rsidRPr="00697B37">
        <w:rPr>
          <w:rFonts w:eastAsia="TimesNewRomanPS-BoldMT" w:cs="Arial"/>
          <w:bCs/>
          <w:color w:val="000000" w:themeColor="text1"/>
          <w:sz w:val="24"/>
          <w:szCs w:val="24"/>
          <w:lang w:val="sr-Cyrl-RS"/>
        </w:rPr>
        <w:t xml:space="preserve">, </w:t>
      </w:r>
      <w:r w:rsidRPr="00697B37">
        <w:rPr>
          <w:rFonts w:eastAsia="TimesNewRomanPS-BoldMT" w:cs="Arial"/>
          <w:bCs/>
          <w:color w:val="000000" w:themeColor="text1"/>
          <w:sz w:val="24"/>
          <w:szCs w:val="24"/>
          <w:lang w:val="sr-Cyrl-RS"/>
        </w:rPr>
        <w:t>ЈН</w:t>
      </w:r>
      <w:r w:rsidRPr="00403ABC">
        <w:rPr>
          <w:rFonts w:eastAsia="TimesNewRomanPS-BoldMT" w:cs="Arial"/>
          <w:bCs/>
          <w:color w:val="000000" w:themeColor="text1"/>
          <w:sz w:val="24"/>
          <w:szCs w:val="24"/>
          <w:lang w:val="sr-Cyrl-RS"/>
        </w:rPr>
        <w:t xml:space="preserve"> бр. </w:t>
      </w:r>
      <w:r w:rsidR="005323A3" w:rsidRPr="005323A3">
        <w:rPr>
          <w:rFonts w:cs="Arial"/>
          <w:sz w:val="24"/>
          <w:szCs w:val="24"/>
        </w:rPr>
        <w:t>ЈН</w:t>
      </w:r>
      <w:r w:rsidR="00E4340D">
        <w:rPr>
          <w:rFonts w:cs="Arial"/>
          <w:sz w:val="24"/>
          <w:szCs w:val="24"/>
          <w:lang w:val="sr-Cyrl-RS"/>
        </w:rPr>
        <w:t>О</w:t>
      </w:r>
      <w:r w:rsidR="005323A3" w:rsidRPr="005323A3">
        <w:rPr>
          <w:rFonts w:cs="Arial"/>
          <w:sz w:val="24"/>
          <w:szCs w:val="24"/>
        </w:rPr>
        <w:t>/</w:t>
      </w:r>
      <w:r w:rsidR="00963D25">
        <w:rPr>
          <w:rFonts w:cs="Arial"/>
          <w:sz w:val="24"/>
          <w:szCs w:val="24"/>
          <w:lang w:val="sr-Cyrl-RS"/>
        </w:rPr>
        <w:t>10</w:t>
      </w:r>
      <w:r w:rsidR="005323A3" w:rsidRPr="005323A3">
        <w:rPr>
          <w:rFonts w:cs="Arial"/>
          <w:sz w:val="24"/>
          <w:szCs w:val="24"/>
        </w:rPr>
        <w:t>00/0</w:t>
      </w:r>
      <w:r w:rsidR="00697B37">
        <w:rPr>
          <w:rFonts w:cs="Arial"/>
          <w:sz w:val="24"/>
          <w:szCs w:val="24"/>
          <w:lang w:val="sr-Cyrl-RS"/>
        </w:rPr>
        <w:t>043</w:t>
      </w:r>
      <w:r w:rsidR="00697B37">
        <w:rPr>
          <w:rFonts w:cs="Arial"/>
          <w:sz w:val="24"/>
          <w:szCs w:val="24"/>
        </w:rPr>
        <w:t>/2018</w:t>
      </w:r>
      <w:r w:rsidR="00D46755" w:rsidRPr="00344056">
        <w:rPr>
          <w:rFonts w:cs="Arial"/>
          <w:sz w:val="24"/>
          <w:szCs w:val="24"/>
          <w:lang w:val="sr-Cyrl-RS" w:eastAsia="zh-CN"/>
        </w:rPr>
        <w:t>“</w:t>
      </w:r>
      <w:r w:rsidR="00265D22">
        <w:rPr>
          <w:rFonts w:eastAsia="TimesNewRomanPS-BoldMT" w:cs="Arial"/>
          <w:bCs/>
          <w:color w:val="000000"/>
          <w:sz w:val="24"/>
          <w:szCs w:val="24"/>
          <w:lang w:val="sr-Cyrl-RS"/>
        </w:rPr>
        <w:t>.</w:t>
      </w:r>
    </w:p>
    <w:p w:rsidR="00343A18" w:rsidRPr="00403ABC" w:rsidRDefault="00343A18" w:rsidP="00ED1FE0">
      <w:pPr>
        <w:spacing w:before="0"/>
        <w:rPr>
          <w:rFonts w:eastAsia="TimesNewRomanPS-BoldMT" w:cs="Arial"/>
          <w:bCs/>
          <w:color w:val="00B0F0"/>
          <w:sz w:val="24"/>
          <w:szCs w:val="24"/>
          <w:lang w:val="sr-Cyrl-RS"/>
        </w:rPr>
      </w:pPr>
    </w:p>
    <w:p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343A18" w:rsidRPr="00403AB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0B2EE9" w:rsidRPr="00403AB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cs="Arial"/>
                <w:b/>
                <w:bCs/>
                <w:i/>
                <w:iCs/>
                <w:sz w:val="24"/>
                <w:szCs w:val="24"/>
                <w:lang w:val="sr-Cyrl-RS"/>
              </w:rPr>
            </w:pPr>
          </w:p>
        </w:tc>
      </w:tr>
      <w:tr w:rsidR="00343A18" w:rsidRPr="00403AB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ind w:firstLine="708"/>
              <w:rPr>
                <w:rFonts w:cs="Arial"/>
                <w:b/>
                <w:bCs/>
                <w:i/>
                <w:iCs/>
                <w:sz w:val="24"/>
                <w:szCs w:val="24"/>
                <w:lang w:val="sr-Cyrl-RS"/>
              </w:rPr>
            </w:pPr>
          </w:p>
          <w:p w:rsidR="00343A18" w:rsidRPr="00403ABC" w:rsidRDefault="00343A18" w:rsidP="00ED1FE0">
            <w:pPr>
              <w:spacing w:before="0"/>
              <w:ind w:firstLine="708"/>
              <w:rPr>
                <w:rFonts w:cs="Arial"/>
                <w:b/>
                <w:bCs/>
                <w:i/>
                <w:iCs/>
                <w:sz w:val="24"/>
                <w:szCs w:val="24"/>
                <w:lang w:val="sr-Cyrl-RS"/>
              </w:rPr>
            </w:pPr>
          </w:p>
        </w:tc>
      </w:tr>
    </w:tbl>
    <w:p w:rsidR="00343A18" w:rsidRDefault="00343A18" w:rsidP="00ED1FE0">
      <w:pPr>
        <w:spacing w:before="0"/>
        <w:rPr>
          <w:rFonts w:cs="Arial"/>
          <w:sz w:val="24"/>
          <w:szCs w:val="24"/>
          <w:lang w:val="sr-Cyrl-RS"/>
        </w:rPr>
      </w:pPr>
    </w:p>
    <w:p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cs="Arial"/>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rsidR="00343A18" w:rsidRPr="00403ABC" w:rsidRDefault="00343A18" w:rsidP="00ED1FE0">
      <w:pPr>
        <w:spacing w:before="0"/>
        <w:rPr>
          <w:rFonts w:cs="Arial"/>
          <w:b/>
          <w:i/>
          <w:iCs/>
          <w:sz w:val="24"/>
          <w:szCs w:val="24"/>
          <w:lang w:val="sr-Cyrl-RS"/>
        </w:rPr>
      </w:pPr>
    </w:p>
    <w:p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F9" w:rsidRDefault="00C716F9" w:rsidP="00ED1FE0">
      <w:pPr>
        <w:spacing w:before="0"/>
        <w:rPr>
          <w:rFonts w:eastAsia="TimesNewRomanPSMT" w:cs="Arial"/>
          <w:b/>
          <w:bCs/>
          <w:i/>
          <w:sz w:val="24"/>
          <w:szCs w:val="24"/>
          <w:lang w:val="sr-Cyrl-RS"/>
        </w:rPr>
      </w:pPr>
    </w:p>
    <w:p w:rsidR="00963D25" w:rsidRPr="00403ABC" w:rsidRDefault="00963D25" w:rsidP="00ED1FE0">
      <w:pPr>
        <w:spacing w:before="0"/>
        <w:rPr>
          <w:rFonts w:eastAsia="TimesNewRomanPSMT" w:cs="Arial"/>
          <w:b/>
          <w:bCs/>
          <w:i/>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cs="Arial"/>
                <w:sz w:val="24"/>
                <w:szCs w:val="24"/>
                <w:lang w:val="sr-Cyrl-RS"/>
              </w:rPr>
            </w:pPr>
          </w:p>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3C5082" w:rsidRDefault="00343A18" w:rsidP="00ED1FE0">
      <w:pPr>
        <w:spacing w:before="0"/>
        <w:rPr>
          <w:rFonts w:eastAsia="TimesNewRomanPSMT" w:cs="Arial"/>
          <w:b/>
          <w:bCs/>
          <w:sz w:val="20"/>
          <w:szCs w:val="20"/>
          <w:lang w:val="sr-Cyrl-RS"/>
        </w:rPr>
      </w:pPr>
      <w:r w:rsidRPr="003C5082">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C5082" w:rsidRDefault="00343A18" w:rsidP="00ED1FE0">
      <w:pPr>
        <w:spacing w:before="0"/>
        <w:rPr>
          <w:rFonts w:eastAsia="TimesNewRomanPSMT" w:cs="Arial"/>
          <w:b/>
          <w:bCs/>
          <w:sz w:val="20"/>
          <w:szCs w:val="20"/>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4) ПОДАЦИ ЧЛАНУ ГРУПЕ ПОНУЂАЧА</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2A747E" w:rsidRDefault="00343A18" w:rsidP="00ED1FE0">
      <w:pPr>
        <w:spacing w:before="0"/>
        <w:rPr>
          <w:rFonts w:cs="Arial"/>
          <w:i/>
          <w:iCs/>
          <w:lang w:val="sr-Cyrl-RS"/>
        </w:rPr>
      </w:pPr>
      <w:r w:rsidRPr="002A747E">
        <w:rPr>
          <w:rFonts w:cs="Arial"/>
          <w:b/>
          <w:bCs/>
          <w:i/>
          <w:iCs/>
          <w:u w:val="single"/>
          <w:lang w:val="sr-Cyrl-RS"/>
        </w:rPr>
        <w:t>Напомена:</w:t>
      </w:r>
    </w:p>
    <w:p w:rsidR="00343A18" w:rsidRPr="002A747E" w:rsidRDefault="00343A18" w:rsidP="00ED1FE0">
      <w:pPr>
        <w:spacing w:before="0"/>
        <w:rPr>
          <w:rFonts w:cs="Arial"/>
          <w:i/>
          <w:iCs/>
          <w:lang w:val="sr-Cyrl-RS"/>
        </w:rPr>
      </w:pPr>
      <w:r w:rsidRPr="002A747E">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3C3C" w:rsidRPr="00403ABC" w:rsidRDefault="00FE3C3C"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2A747E" w:rsidRDefault="002A747E" w:rsidP="00ED1FE0">
      <w:pPr>
        <w:spacing w:before="0"/>
        <w:rPr>
          <w:rFonts w:eastAsia="TimesNewRomanPSMT" w:cs="Arial"/>
          <w:b/>
          <w:bCs/>
          <w:i/>
          <w:sz w:val="24"/>
          <w:szCs w:val="24"/>
          <w:lang w:val="sr-Cyrl-RS"/>
        </w:rPr>
      </w:pPr>
    </w:p>
    <w:p w:rsidR="000E75A0" w:rsidRPr="00403ABC" w:rsidRDefault="00BA2C2D"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5) </w:t>
      </w:r>
      <w:r w:rsidR="000E75A0" w:rsidRPr="00403ABC">
        <w:rPr>
          <w:rFonts w:eastAsia="TimesNewRomanPSMT" w:cs="Arial"/>
          <w:b/>
          <w:bCs/>
          <w:i/>
          <w:sz w:val="24"/>
          <w:szCs w:val="24"/>
          <w:lang w:val="sr-Cyrl-RS"/>
        </w:rPr>
        <w:t>ЦЕНА И КОМЕРЦИЈАЛНИ УСЛОВИ ПОНУДЕ</w:t>
      </w:r>
    </w:p>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ЦЕНА</w:t>
      </w:r>
    </w:p>
    <w:p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rsidTr="00FE3C3C">
        <w:trPr>
          <w:trHeight w:val="485"/>
        </w:trPr>
        <w:tc>
          <w:tcPr>
            <w:tcW w:w="449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lastRenderedPageBreak/>
              <w:t>ПРЕДМЕТ И БРОЈ НАБАВКЕ</w:t>
            </w:r>
          </w:p>
        </w:tc>
        <w:tc>
          <w:tcPr>
            <w:tcW w:w="4524" w:type="dxa"/>
            <w:shd w:val="clear" w:color="auto" w:fill="C6D9F1" w:themeFill="text2" w:themeFillTint="33"/>
            <w:vAlign w:val="center"/>
          </w:tcPr>
          <w:p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00A74B4F">
              <w:rPr>
                <w:rFonts w:cs="Arial"/>
                <w:b/>
                <w:bCs/>
                <w:i/>
                <w:iCs/>
                <w:sz w:val="24"/>
                <w:szCs w:val="24"/>
                <w:lang w:val="sr-Cyrl-RS"/>
              </w:rPr>
              <w:t>без ПДВ</w:t>
            </w:r>
          </w:p>
        </w:tc>
      </w:tr>
      <w:tr w:rsidR="000E75A0" w:rsidRPr="00403ABC" w:rsidTr="002524A3">
        <w:trPr>
          <w:trHeight w:val="440"/>
        </w:trPr>
        <w:tc>
          <w:tcPr>
            <w:tcW w:w="4495" w:type="dxa"/>
          </w:tcPr>
          <w:p w:rsidR="000E75A0" w:rsidRPr="00403ABC" w:rsidRDefault="002524A3" w:rsidP="00675B24">
            <w:pPr>
              <w:spacing w:before="0"/>
              <w:jc w:val="left"/>
              <w:rPr>
                <w:rFonts w:cs="Arial"/>
                <w:b/>
                <w:i/>
                <w:sz w:val="24"/>
                <w:szCs w:val="24"/>
                <w:lang w:val="sr-Cyrl-RS"/>
              </w:rPr>
            </w:pPr>
            <w:r>
              <w:rPr>
                <w:rFonts w:eastAsia="TimesNewRomanPS-BoldMT" w:cs="Arial"/>
                <w:bCs/>
                <w:color w:val="000000"/>
                <w:sz w:val="24"/>
                <w:szCs w:val="24"/>
                <w:lang w:val="sr-Cyrl-RS"/>
              </w:rPr>
              <w:t>Ј</w:t>
            </w:r>
            <w:r w:rsidRPr="00403ABC">
              <w:rPr>
                <w:rFonts w:eastAsia="TimesNewRomanPS-BoldMT" w:cs="Arial"/>
                <w:bCs/>
                <w:color w:val="000000"/>
                <w:sz w:val="24"/>
                <w:szCs w:val="24"/>
                <w:lang w:val="sr-Cyrl-RS"/>
              </w:rPr>
              <w:t xml:space="preserve">авне набавке  </w:t>
            </w:r>
            <w:r>
              <w:rPr>
                <w:rFonts w:cs="Arial"/>
                <w:sz w:val="24"/>
                <w:szCs w:val="24"/>
                <w:lang w:val="sr-Cyrl-RS"/>
              </w:rPr>
              <w:t xml:space="preserve">услуга </w:t>
            </w:r>
            <w:r w:rsidRPr="00011176">
              <w:rPr>
                <w:rFonts w:cs="Arial"/>
                <w:sz w:val="24"/>
                <w:szCs w:val="24"/>
              </w:rPr>
              <w:t>„</w:t>
            </w:r>
            <w:r w:rsidR="00697B37" w:rsidRPr="00697B37">
              <w:rPr>
                <w:rFonts w:cs="Arial"/>
                <w:sz w:val="24"/>
                <w:szCs w:val="24"/>
                <w:lang w:val="ru-RU"/>
              </w:rPr>
              <w:t>Услуг</w:t>
            </w:r>
            <w:r w:rsidR="00697B37">
              <w:rPr>
                <w:rFonts w:cs="Arial"/>
                <w:sz w:val="24"/>
                <w:szCs w:val="24"/>
                <w:lang w:val="ru-RU"/>
              </w:rPr>
              <w:t>е физичког техничког обезбеђења</w:t>
            </w:r>
            <w:r w:rsidR="00697B37" w:rsidRPr="00697B37">
              <w:rPr>
                <w:rFonts w:cs="Arial"/>
                <w:sz w:val="24"/>
                <w:szCs w:val="24"/>
                <w:lang w:val="ru-RU"/>
              </w:rPr>
              <w:t xml:space="preserve"> </w:t>
            </w:r>
            <w:r w:rsidRPr="00011176">
              <w:rPr>
                <w:rFonts w:cs="Arial"/>
                <w:sz w:val="24"/>
                <w:szCs w:val="24"/>
              </w:rPr>
              <w:t>“</w:t>
            </w:r>
            <w:r w:rsidRPr="00403ABC">
              <w:rPr>
                <w:rFonts w:eastAsia="TimesNewRomanPS-BoldMT" w:cs="Arial"/>
                <w:bCs/>
                <w:color w:val="000000" w:themeColor="text1"/>
                <w:sz w:val="24"/>
                <w:szCs w:val="24"/>
                <w:lang w:val="sr-Cyrl-RS"/>
              </w:rPr>
              <w:t xml:space="preserve">, ЈН бр. </w:t>
            </w:r>
            <w:r w:rsidRPr="005323A3">
              <w:rPr>
                <w:rFonts w:cs="Arial"/>
                <w:sz w:val="24"/>
                <w:szCs w:val="24"/>
              </w:rPr>
              <w:t>ЈН</w:t>
            </w:r>
            <w:r w:rsidR="00E4340D">
              <w:rPr>
                <w:rFonts w:cs="Arial"/>
                <w:sz w:val="24"/>
                <w:szCs w:val="24"/>
                <w:lang w:val="sr-Cyrl-RS"/>
              </w:rPr>
              <w:t>О</w:t>
            </w:r>
            <w:r w:rsidRPr="005323A3">
              <w:rPr>
                <w:rFonts w:cs="Arial"/>
                <w:sz w:val="24"/>
                <w:szCs w:val="24"/>
              </w:rPr>
              <w:t>/</w:t>
            </w:r>
            <w:r>
              <w:rPr>
                <w:rFonts w:cs="Arial"/>
                <w:sz w:val="24"/>
                <w:szCs w:val="24"/>
                <w:lang w:val="sr-Cyrl-RS"/>
              </w:rPr>
              <w:t>10</w:t>
            </w:r>
            <w:r w:rsidRPr="005323A3">
              <w:rPr>
                <w:rFonts w:cs="Arial"/>
                <w:sz w:val="24"/>
                <w:szCs w:val="24"/>
              </w:rPr>
              <w:t>00/0</w:t>
            </w:r>
            <w:r w:rsidR="00697B37">
              <w:rPr>
                <w:rFonts w:cs="Arial"/>
                <w:sz w:val="24"/>
                <w:szCs w:val="24"/>
                <w:lang w:val="sr-Cyrl-RS"/>
              </w:rPr>
              <w:t>043</w:t>
            </w:r>
            <w:r w:rsidRPr="005323A3">
              <w:rPr>
                <w:rFonts w:cs="Arial"/>
                <w:sz w:val="24"/>
                <w:szCs w:val="24"/>
              </w:rPr>
              <w:t>/201</w:t>
            </w:r>
            <w:r w:rsidR="00675B24">
              <w:rPr>
                <w:rFonts w:cs="Arial"/>
                <w:sz w:val="24"/>
                <w:szCs w:val="24"/>
              </w:rPr>
              <w:t>8</w:t>
            </w:r>
            <w:r w:rsidRPr="00344056">
              <w:rPr>
                <w:rFonts w:cs="Arial"/>
                <w:sz w:val="24"/>
                <w:szCs w:val="24"/>
                <w:lang w:val="sr-Cyrl-RS" w:eastAsia="zh-CN"/>
              </w:rPr>
              <w:t>“</w:t>
            </w:r>
            <w:r>
              <w:rPr>
                <w:rFonts w:eastAsia="TimesNewRomanPS-BoldMT" w:cs="Arial"/>
                <w:bCs/>
                <w:color w:val="000000"/>
                <w:sz w:val="24"/>
                <w:szCs w:val="24"/>
                <w:lang w:val="sr-Cyrl-RS"/>
              </w:rPr>
              <w:t>.</w:t>
            </w:r>
          </w:p>
        </w:tc>
        <w:tc>
          <w:tcPr>
            <w:tcW w:w="4524" w:type="dxa"/>
          </w:tcPr>
          <w:p w:rsidR="000E75A0" w:rsidRPr="00403ABC" w:rsidRDefault="000E75A0" w:rsidP="00ED1FE0">
            <w:pPr>
              <w:spacing w:before="0"/>
              <w:jc w:val="center"/>
              <w:rPr>
                <w:rFonts w:cs="Arial"/>
                <w:b/>
                <w:bCs/>
                <w:i/>
                <w:iCs/>
                <w:sz w:val="24"/>
                <w:szCs w:val="24"/>
                <w:lang w:val="sr-Cyrl-RS"/>
              </w:rPr>
            </w:pPr>
          </w:p>
          <w:p w:rsidR="000E75A0" w:rsidRPr="00403ABC" w:rsidRDefault="000E75A0" w:rsidP="00ED1FE0">
            <w:pPr>
              <w:spacing w:before="0"/>
              <w:jc w:val="center"/>
              <w:rPr>
                <w:rFonts w:cs="Arial"/>
                <w:b/>
                <w:bCs/>
                <w:i/>
                <w:iCs/>
                <w:sz w:val="24"/>
                <w:szCs w:val="24"/>
                <w:lang w:val="sr-Cyrl-RS"/>
              </w:rPr>
            </w:pPr>
          </w:p>
        </w:tc>
      </w:tr>
    </w:tbl>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24"/>
      </w:tblGrid>
      <w:tr w:rsidR="000E75A0" w:rsidRPr="00403ABC" w:rsidTr="00A719B7">
        <w:trPr>
          <w:trHeight w:val="647"/>
        </w:trPr>
        <w:tc>
          <w:tcPr>
            <w:tcW w:w="5400"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624"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rsidTr="00A719B7">
        <w:tc>
          <w:tcPr>
            <w:tcW w:w="5400" w:type="dxa"/>
            <w:vAlign w:val="center"/>
          </w:tcPr>
          <w:p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rsidR="00253FE6" w:rsidRPr="002A747E" w:rsidRDefault="00A719B7" w:rsidP="00AA7E3D">
            <w:pPr>
              <w:rPr>
                <w:rFonts w:cs="Arial"/>
                <w:iCs/>
                <w:lang w:val="sr-Cyrl-RS"/>
              </w:rPr>
            </w:pPr>
            <w:r w:rsidRPr="002A747E">
              <w:rPr>
                <w:rFonts w:cs="Arial"/>
                <w:lang w:val="sr-Cyrl-RS"/>
              </w:rPr>
              <w:t>Наручилац</w:t>
            </w:r>
            <w:r w:rsidRPr="002A747E">
              <w:rPr>
                <w:rFonts w:cs="Arial"/>
              </w:rPr>
              <w:t xml:space="preserve"> </w:t>
            </w:r>
            <w:r w:rsidRPr="002A747E">
              <w:rPr>
                <w:rFonts w:cs="Arial"/>
                <w:lang w:val="sr-Cyrl-RS"/>
              </w:rPr>
              <w:t>ће</w:t>
            </w:r>
            <w:r w:rsidRPr="002A747E">
              <w:rPr>
                <w:rFonts w:cs="Arial"/>
              </w:rPr>
              <w:t xml:space="preserve"> </w:t>
            </w:r>
            <w:r w:rsidRPr="002A747E">
              <w:rPr>
                <w:rFonts w:cs="Arial"/>
                <w:lang w:val="sr-Cyrl-RS"/>
              </w:rPr>
              <w:t>изабраном понуђачу</w:t>
            </w:r>
            <w:r w:rsidRPr="002A747E">
              <w:rPr>
                <w:rFonts w:cs="Arial"/>
              </w:rPr>
              <w:t xml:space="preserve"> </w:t>
            </w:r>
            <w:r w:rsidRPr="002A747E">
              <w:rPr>
                <w:rFonts w:cs="Arial"/>
                <w:lang w:val="sr-Cyrl-RS"/>
              </w:rPr>
              <w:t>вршити плаћање сукцесивно по месецима</w:t>
            </w:r>
            <w:r w:rsidRPr="002A747E">
              <w:rPr>
                <w:rFonts w:cs="Arial"/>
              </w:rPr>
              <w:t xml:space="preserve"> за услуге извршене у претходном месецу</w:t>
            </w:r>
            <w:r w:rsidRPr="002A747E">
              <w:rPr>
                <w:rFonts w:cs="Arial"/>
                <w:lang w:val="sr-Cyrl-RS"/>
              </w:rPr>
              <w:t>,</w:t>
            </w:r>
            <w:r w:rsidRPr="002A747E">
              <w:rPr>
                <w:rFonts w:cs="Arial"/>
              </w:rPr>
              <w:t xml:space="preserve"> у року </w:t>
            </w:r>
            <w:r w:rsidR="00AA7E3D">
              <w:rPr>
                <w:rFonts w:cs="Arial"/>
                <w:lang w:val="sr-Cyrl-RS"/>
              </w:rPr>
              <w:t>до</w:t>
            </w:r>
            <w:r w:rsidRPr="002A747E">
              <w:rPr>
                <w:rFonts w:cs="Arial"/>
              </w:rPr>
              <w:t xml:space="preserve"> 45 (</w:t>
            </w:r>
            <w:r w:rsidRPr="002A747E">
              <w:rPr>
                <w:rFonts w:cs="Arial"/>
                <w:lang w:val="sr-Cyrl-RS"/>
              </w:rPr>
              <w:t xml:space="preserve">словима: </w:t>
            </w:r>
            <w:r w:rsidRPr="002A747E">
              <w:rPr>
                <w:rFonts w:cs="Arial"/>
              </w:rPr>
              <w:t xml:space="preserve">четрдесетпет) дана од дана пријема исправног рачуна, са </w:t>
            </w:r>
            <w:r w:rsidRPr="002A747E">
              <w:rPr>
                <w:rFonts w:cs="Arial"/>
                <w:bCs/>
                <w:iCs/>
                <w:lang w:val="sr-Cyrl-RS"/>
              </w:rPr>
              <w:t xml:space="preserve">потписаним </w:t>
            </w:r>
            <w:r w:rsidRPr="002A747E">
              <w:rPr>
                <w:rFonts w:cs="Arial"/>
              </w:rPr>
              <w:t>Записник</w:t>
            </w:r>
            <w:r w:rsidRPr="002A747E">
              <w:rPr>
                <w:rFonts w:cs="Arial"/>
                <w:lang w:val="sr-Cyrl-RS"/>
              </w:rPr>
              <w:t>ом</w:t>
            </w:r>
            <w:r w:rsidRPr="002A747E">
              <w:rPr>
                <w:rFonts w:cs="Arial"/>
              </w:rPr>
              <w:t xml:space="preserve">  </w:t>
            </w:r>
            <w:r w:rsidRPr="002A747E">
              <w:rPr>
                <w:rFonts w:cs="Arial"/>
                <w:iCs/>
                <w:lang w:val="sr-Cyrl-RS"/>
              </w:rPr>
              <w:t>о пруженим услугама, у коме ће се исказати обрачун обима извршених услугa (квантитет), односно стварне количине пружених услугa према броју радних сати свих извршилаца услуга, као и остварених сати по објектима и извршиоцима, потписан од овлашћеног лица корисника услуге и овлашћеног лица пружаоца услуге.</w:t>
            </w:r>
          </w:p>
        </w:tc>
        <w:tc>
          <w:tcPr>
            <w:tcW w:w="3624" w:type="dxa"/>
            <w:vAlign w:val="center"/>
          </w:tcPr>
          <w:p w:rsidR="000E75A0" w:rsidRPr="002A747E" w:rsidRDefault="000E75A0" w:rsidP="00ED1FE0">
            <w:pPr>
              <w:spacing w:before="0"/>
              <w:jc w:val="center"/>
              <w:rPr>
                <w:rFonts w:cs="Arial"/>
                <w:b/>
                <w:bCs/>
                <w:i/>
                <w:iCs/>
                <w:sz w:val="24"/>
                <w:szCs w:val="24"/>
                <w:lang w:val="sr-Cyrl-RS"/>
              </w:rPr>
            </w:pPr>
          </w:p>
          <w:p w:rsidR="0051055B" w:rsidRPr="002A747E" w:rsidRDefault="0051055B" w:rsidP="00ED1FE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963D25" w:rsidRPr="002A747E" w:rsidRDefault="0051055B" w:rsidP="00ED1FE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51055B" w:rsidP="00ED1FE0">
            <w:pPr>
              <w:spacing w:before="0"/>
              <w:jc w:val="center"/>
              <w:rPr>
                <w:rFonts w:cs="Arial"/>
                <w:b/>
                <w:bCs/>
                <w:i/>
                <w:iCs/>
                <w:sz w:val="24"/>
                <w:szCs w:val="24"/>
                <w:lang w:val="sr-Cyrl-RS"/>
              </w:rPr>
            </w:pPr>
            <w:r w:rsidRPr="002A747E">
              <w:rPr>
                <w:rFonts w:cs="Arial"/>
                <w:bCs/>
                <w:i/>
                <w:iCs/>
                <w:sz w:val="24"/>
                <w:szCs w:val="24"/>
                <w:lang w:val="sr-Cyrl-RS"/>
              </w:rPr>
              <w:t>(заокружити)</w:t>
            </w:r>
          </w:p>
        </w:tc>
      </w:tr>
      <w:tr w:rsidR="000E75A0" w:rsidRPr="00403ABC" w:rsidTr="00A719B7">
        <w:tc>
          <w:tcPr>
            <w:tcW w:w="5400" w:type="dxa"/>
            <w:vAlign w:val="center"/>
          </w:tcPr>
          <w:p w:rsidR="00A67728" w:rsidRPr="002A747E" w:rsidRDefault="00A67728" w:rsidP="00A67728">
            <w:pPr>
              <w:jc w:val="center"/>
              <w:rPr>
                <w:rFonts w:cs="Arial"/>
                <w:b/>
                <w:bCs/>
                <w:i/>
                <w:iCs/>
                <w:lang w:val="sr-Cyrl-RS"/>
              </w:rPr>
            </w:pPr>
            <w:r w:rsidRPr="002A747E">
              <w:rPr>
                <w:rFonts w:cs="Arial"/>
                <w:b/>
                <w:bCs/>
                <w:i/>
                <w:iCs/>
                <w:lang w:val="sr-Cyrl-RS"/>
              </w:rPr>
              <w:t>РОК ИЗВРШЕЊА УСЛУГА:</w:t>
            </w:r>
          </w:p>
          <w:p w:rsidR="000E75A0" w:rsidRPr="002A747E" w:rsidRDefault="00924586" w:rsidP="002A747E">
            <w:pPr>
              <w:rPr>
                <w:rFonts w:cs="Arial"/>
                <w:sz w:val="24"/>
                <w:szCs w:val="24"/>
                <w:lang w:val="sr-Cyrl-RS"/>
              </w:rPr>
            </w:pPr>
            <w:r>
              <w:rPr>
                <w:rFonts w:cs="Arial"/>
                <w:sz w:val="24"/>
                <w:szCs w:val="24"/>
                <w:lang w:val="sr-Cyrl-RS"/>
              </w:rPr>
              <w:t>Изабрани понуђач ће услугу вршити до висине вредности уговора, а најдуже до 3</w:t>
            </w:r>
            <w:r>
              <w:rPr>
                <w:rFonts w:cs="Arial"/>
                <w:sz w:val="24"/>
                <w:szCs w:val="24"/>
              </w:rPr>
              <w:t>1</w:t>
            </w:r>
            <w:r>
              <w:rPr>
                <w:rFonts w:cs="Arial"/>
                <w:sz w:val="24"/>
                <w:szCs w:val="24"/>
                <w:lang w:val="sr-Cyrl-RS"/>
              </w:rPr>
              <w:t>.12.2019. године.</w:t>
            </w:r>
          </w:p>
        </w:tc>
        <w:tc>
          <w:tcPr>
            <w:tcW w:w="3624" w:type="dxa"/>
            <w:vAlign w:val="center"/>
          </w:tcPr>
          <w:p w:rsidR="008D7690" w:rsidRPr="002A747E" w:rsidRDefault="008D7690" w:rsidP="008D769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8D7690" w:rsidRPr="002A747E" w:rsidRDefault="008D7690" w:rsidP="008D769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8D7690" w:rsidP="008D7690">
            <w:pPr>
              <w:spacing w:before="0"/>
              <w:jc w:val="center"/>
              <w:rPr>
                <w:rFonts w:cs="Arial"/>
                <w:b/>
                <w:bCs/>
                <w:i/>
                <w:iCs/>
                <w:sz w:val="24"/>
                <w:szCs w:val="24"/>
                <w:lang w:val="sr-Cyrl-RS"/>
              </w:rPr>
            </w:pPr>
            <w:r w:rsidRPr="002A747E">
              <w:rPr>
                <w:rFonts w:cs="Arial"/>
                <w:bCs/>
                <w:i/>
                <w:iCs/>
                <w:sz w:val="24"/>
                <w:szCs w:val="24"/>
                <w:lang w:val="sr-Cyrl-RS"/>
              </w:rPr>
              <w:t>(заокружити)</w:t>
            </w:r>
          </w:p>
          <w:p w:rsidR="000E75A0" w:rsidRPr="002A747E" w:rsidRDefault="000E75A0" w:rsidP="00ED67E0">
            <w:pPr>
              <w:spacing w:before="0"/>
              <w:jc w:val="center"/>
              <w:rPr>
                <w:rFonts w:cs="Arial"/>
                <w:bCs/>
                <w:i/>
                <w:iCs/>
                <w:sz w:val="24"/>
                <w:szCs w:val="24"/>
                <w:lang w:val="sr-Cyrl-RS"/>
              </w:rPr>
            </w:pPr>
          </w:p>
        </w:tc>
      </w:tr>
      <w:tr w:rsidR="000E75A0" w:rsidRPr="00403ABC" w:rsidTr="00A719B7">
        <w:trPr>
          <w:trHeight w:val="818"/>
        </w:trPr>
        <w:tc>
          <w:tcPr>
            <w:tcW w:w="5400" w:type="dxa"/>
            <w:vAlign w:val="center"/>
          </w:tcPr>
          <w:p w:rsidR="000E75A0" w:rsidRPr="002A747E" w:rsidRDefault="000E75A0" w:rsidP="00ED1FE0">
            <w:pPr>
              <w:spacing w:before="0"/>
              <w:jc w:val="center"/>
              <w:rPr>
                <w:rFonts w:cs="Arial"/>
                <w:bCs/>
                <w:i/>
                <w:iCs/>
                <w:lang w:val="sr-Cyrl-RS"/>
              </w:rPr>
            </w:pPr>
            <w:r w:rsidRPr="002A747E">
              <w:rPr>
                <w:rFonts w:cs="Arial"/>
                <w:b/>
                <w:bCs/>
                <w:i/>
                <w:iCs/>
                <w:lang w:val="sr-Cyrl-RS"/>
              </w:rPr>
              <w:t xml:space="preserve">МЕСТО </w:t>
            </w:r>
            <w:r w:rsidR="005323A3" w:rsidRPr="002A747E">
              <w:rPr>
                <w:rFonts w:cs="Arial"/>
                <w:b/>
                <w:bCs/>
                <w:i/>
                <w:iCs/>
                <w:lang w:val="sr-Cyrl-RS"/>
              </w:rPr>
              <w:t>ИЗВРШЕЊА</w:t>
            </w:r>
            <w:r w:rsidR="00891086" w:rsidRPr="002A747E">
              <w:rPr>
                <w:rFonts w:cs="Arial"/>
                <w:b/>
                <w:bCs/>
                <w:i/>
                <w:iCs/>
                <w:lang w:val="sr-Cyrl-RS"/>
              </w:rPr>
              <w:t xml:space="preserve"> УСЛУГА</w:t>
            </w:r>
            <w:r w:rsidRPr="002A747E">
              <w:rPr>
                <w:rFonts w:cs="Arial"/>
                <w:bCs/>
                <w:i/>
                <w:iCs/>
                <w:lang w:val="sr-Cyrl-RS"/>
              </w:rPr>
              <w:t>:</w:t>
            </w:r>
          </w:p>
          <w:p w:rsidR="00A719B7" w:rsidRPr="003C5082" w:rsidRDefault="00A719B7" w:rsidP="00A719B7">
            <w:pPr>
              <w:spacing w:after="120"/>
              <w:rPr>
                <w:rFonts w:cs="Arial"/>
                <w:lang w:val="sr-Cyrl-CS"/>
              </w:rPr>
            </w:pPr>
            <w:r w:rsidRPr="003C5082">
              <w:rPr>
                <w:rFonts w:eastAsia="Calibri" w:cs="Arial"/>
                <w:lang w:val="sr-Cyrl-RS"/>
              </w:rPr>
              <w:t>Место извршења услуге су Локације објекaта</w:t>
            </w:r>
            <w:r w:rsidR="00AA7E3D">
              <w:rPr>
                <w:rFonts w:eastAsia="Calibri" w:cs="Arial"/>
                <w:lang w:val="sr-Cyrl-RS"/>
              </w:rPr>
              <w:t xml:space="preserve"> ЈП ЕПС - </w:t>
            </w:r>
            <w:r w:rsidRPr="003C5082">
              <w:rPr>
                <w:rFonts w:eastAsia="Calibri" w:cs="Arial"/>
                <w:lang w:val="sr-Cyrl-RS"/>
              </w:rPr>
              <w:t xml:space="preserve"> </w:t>
            </w:r>
            <w:r w:rsidRPr="003C5082">
              <w:rPr>
                <w:rFonts w:cs="Arial"/>
                <w:lang w:val="sr-Latn-RS"/>
              </w:rPr>
              <w:t>Огранк</w:t>
            </w:r>
            <w:r w:rsidRPr="003C5082">
              <w:rPr>
                <w:rFonts w:cs="Arial"/>
                <w:lang w:val="sr-Cyrl-RS"/>
              </w:rPr>
              <w:t>а</w:t>
            </w:r>
            <w:r w:rsidRPr="003C5082">
              <w:rPr>
                <w:rFonts w:cs="Arial"/>
                <w:lang w:val="sr-Latn-RS"/>
              </w:rPr>
              <w:t xml:space="preserve"> „</w:t>
            </w:r>
            <w:r w:rsidRPr="003C5082">
              <w:rPr>
                <w:rFonts w:cs="Arial"/>
                <w:lang w:val="sr-Cyrl-RS"/>
              </w:rPr>
              <w:t xml:space="preserve">Дринско-Лимске ХЕ“ </w:t>
            </w:r>
            <w:r w:rsidRPr="003C5082">
              <w:rPr>
                <w:rFonts w:cs="Arial"/>
                <w:lang w:val="sr-Cyrl-CS"/>
              </w:rPr>
              <w:t>и то:</w:t>
            </w:r>
          </w:p>
          <w:p w:rsidR="003C5082" w:rsidRPr="003C5082" w:rsidRDefault="003C5082" w:rsidP="003C5082">
            <w:pPr>
              <w:numPr>
                <w:ilvl w:val="0"/>
                <w:numId w:val="36"/>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„Бајина Башта“ Бајина Башта</w:t>
            </w:r>
          </w:p>
          <w:p w:rsidR="003C5082" w:rsidRPr="003C5082" w:rsidRDefault="003C5082" w:rsidP="003C5082">
            <w:pPr>
              <w:numPr>
                <w:ilvl w:val="0"/>
                <w:numId w:val="36"/>
              </w:numPr>
              <w:tabs>
                <w:tab w:val="left" w:pos="567"/>
              </w:tabs>
              <w:spacing w:before="0" w:after="160" w:line="259" w:lineRule="auto"/>
              <w:rPr>
                <w:rFonts w:eastAsia="Calibri" w:cs="Arial"/>
                <w:lang w:val="sr-Cyrl-CS" w:eastAsia="ar-SA"/>
              </w:rPr>
            </w:pPr>
            <w:r w:rsidRPr="003C5082">
              <w:rPr>
                <w:rFonts w:eastAsia="Calibri" w:cs="Arial"/>
                <w:lang w:val="sr-Cyrl-CS" w:eastAsia="ar-SA"/>
              </w:rPr>
              <w:t>„Лимске ХЕ“ Нова Варош</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Cyrl-CS" w:eastAsia="ar-SA"/>
              </w:rPr>
              <w:t xml:space="preserve">- на локацији ХЕ "Увац", </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"Кокин Брод",</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"Бистрица",</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"Потпећ"</w:t>
            </w:r>
          </w:p>
          <w:p w:rsidR="003C5082" w:rsidRPr="003C5082" w:rsidRDefault="003C5082" w:rsidP="003C5082">
            <w:pPr>
              <w:numPr>
                <w:ilvl w:val="0"/>
                <w:numId w:val="37"/>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„Зворник“ Мали Зворник</w:t>
            </w:r>
          </w:p>
          <w:p w:rsidR="003C5082" w:rsidRPr="003C5082" w:rsidRDefault="003C5082" w:rsidP="003C5082">
            <w:pPr>
              <w:numPr>
                <w:ilvl w:val="0"/>
                <w:numId w:val="37"/>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„Електроморава“:</w:t>
            </w:r>
          </w:p>
          <w:p w:rsidR="003C5082" w:rsidRPr="003C5082" w:rsidRDefault="003C5082" w:rsidP="003C5082">
            <w:pPr>
              <w:numPr>
                <w:ilvl w:val="0"/>
                <w:numId w:val="38"/>
              </w:numPr>
              <w:tabs>
                <w:tab w:val="left" w:pos="567"/>
              </w:tabs>
              <w:spacing w:before="0" w:after="160" w:line="259" w:lineRule="auto"/>
              <w:ind w:firstLine="66"/>
              <w:rPr>
                <w:rFonts w:eastAsia="Calibri" w:cs="Arial"/>
                <w:lang w:val="sr-Cyrl-CS" w:eastAsia="ar-SA"/>
              </w:rPr>
            </w:pPr>
            <w:r w:rsidRPr="003C5082">
              <w:rPr>
                <w:rFonts w:eastAsia="Calibri" w:cs="Arial"/>
                <w:lang w:val="sr-Cyrl-CS" w:eastAsia="ar-SA"/>
              </w:rPr>
              <w:t>на локацији ХЕ „Овчар Бања“</w:t>
            </w:r>
          </w:p>
          <w:p w:rsidR="000E75A0" w:rsidRPr="00AC2C35" w:rsidRDefault="003C5082" w:rsidP="00AC2C35">
            <w:pPr>
              <w:numPr>
                <w:ilvl w:val="0"/>
                <w:numId w:val="38"/>
              </w:numPr>
              <w:tabs>
                <w:tab w:val="left" w:pos="567"/>
              </w:tabs>
              <w:spacing w:before="0" w:after="160" w:line="259" w:lineRule="auto"/>
              <w:ind w:firstLine="66"/>
              <w:rPr>
                <w:rFonts w:eastAsia="Calibri" w:cs="Arial"/>
                <w:lang w:val="sr-Cyrl-CS" w:eastAsia="ar-SA"/>
              </w:rPr>
            </w:pPr>
            <w:r w:rsidRPr="003C5082">
              <w:rPr>
                <w:rFonts w:eastAsia="Calibri" w:cs="Arial"/>
                <w:lang w:val="sr-Cyrl-CS" w:eastAsia="ar-SA"/>
              </w:rPr>
              <w:t>на локацији ХЕ „Кокин Брод“</w:t>
            </w:r>
          </w:p>
        </w:tc>
        <w:tc>
          <w:tcPr>
            <w:tcW w:w="3624" w:type="dxa"/>
            <w:vAlign w:val="center"/>
          </w:tcPr>
          <w:p w:rsidR="000E75A0" w:rsidRPr="002A747E" w:rsidRDefault="000E75A0" w:rsidP="00ED1FE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2A747E" w:rsidRPr="002A747E" w:rsidRDefault="000E75A0" w:rsidP="00ED1FE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0E75A0" w:rsidP="00ED1FE0">
            <w:pPr>
              <w:spacing w:before="0"/>
              <w:jc w:val="center"/>
              <w:rPr>
                <w:rFonts w:cs="Arial"/>
                <w:b/>
                <w:bCs/>
                <w:i/>
                <w:iCs/>
                <w:sz w:val="24"/>
                <w:szCs w:val="24"/>
                <w:lang w:val="sr-Cyrl-RS"/>
              </w:rPr>
            </w:pPr>
            <w:r w:rsidRPr="002A747E">
              <w:rPr>
                <w:rFonts w:cs="Arial"/>
                <w:bCs/>
                <w:i/>
                <w:iCs/>
                <w:sz w:val="24"/>
                <w:szCs w:val="24"/>
                <w:lang w:val="sr-Cyrl-RS"/>
              </w:rPr>
              <w:t>(заокружити)</w:t>
            </w:r>
          </w:p>
        </w:tc>
      </w:tr>
      <w:tr w:rsidR="000E75A0" w:rsidRPr="00403ABC" w:rsidTr="00A719B7">
        <w:trPr>
          <w:trHeight w:val="800"/>
        </w:trPr>
        <w:tc>
          <w:tcPr>
            <w:tcW w:w="5400" w:type="dxa"/>
            <w:vAlign w:val="center"/>
          </w:tcPr>
          <w:p w:rsidR="000E75A0" w:rsidRPr="002A747E" w:rsidRDefault="000E75A0" w:rsidP="00ED1FE0">
            <w:pPr>
              <w:spacing w:before="0"/>
              <w:jc w:val="center"/>
              <w:rPr>
                <w:rFonts w:cs="Arial"/>
                <w:b/>
                <w:bCs/>
                <w:i/>
                <w:iCs/>
                <w:lang w:val="sr-Cyrl-RS"/>
              </w:rPr>
            </w:pPr>
            <w:r w:rsidRPr="002A747E">
              <w:rPr>
                <w:rFonts w:cs="Arial"/>
                <w:b/>
                <w:bCs/>
                <w:i/>
                <w:iCs/>
                <w:lang w:val="sr-Cyrl-RS"/>
              </w:rPr>
              <w:t>РОК ВАЖЕЊА ПОНУДЕ:</w:t>
            </w:r>
          </w:p>
          <w:p w:rsidR="000E75A0" w:rsidRPr="00CA0193" w:rsidRDefault="000E75A0" w:rsidP="00A719B7">
            <w:pPr>
              <w:spacing w:before="0"/>
              <w:rPr>
                <w:rFonts w:cs="Arial"/>
                <w:b/>
                <w:bCs/>
                <w:iCs/>
                <w:lang w:val="sr-Cyrl-RS"/>
              </w:rPr>
            </w:pPr>
            <w:r w:rsidRPr="002A747E">
              <w:rPr>
                <w:rFonts w:cs="Arial"/>
                <w:bCs/>
                <w:iCs/>
                <w:lang w:val="sr-Cyrl-RS"/>
              </w:rPr>
              <w:t xml:space="preserve">не може бити краћи од </w:t>
            </w:r>
            <w:r w:rsidR="00A719B7" w:rsidRPr="002A747E">
              <w:rPr>
                <w:rFonts w:cs="Arial"/>
                <w:bCs/>
                <w:iCs/>
                <w:lang w:val="sr-Cyrl-RS"/>
              </w:rPr>
              <w:t>9</w:t>
            </w:r>
            <w:r w:rsidR="00CA0193" w:rsidRPr="002A747E">
              <w:rPr>
                <w:rFonts w:cs="Arial"/>
                <w:bCs/>
                <w:iCs/>
                <w:lang w:val="sr-Cyrl-RS"/>
              </w:rPr>
              <w:t>0</w:t>
            </w:r>
            <w:r w:rsidR="000A6A8C" w:rsidRPr="002A747E">
              <w:rPr>
                <w:rFonts w:cs="Arial"/>
                <w:bCs/>
                <w:iCs/>
                <w:lang w:val="sr-Cyrl-RS"/>
              </w:rPr>
              <w:t xml:space="preserve"> </w:t>
            </w:r>
            <w:r w:rsidR="00AA7E3D">
              <w:rPr>
                <w:rFonts w:cs="Arial"/>
                <w:bCs/>
                <w:iCs/>
                <w:lang w:val="sr-Cyrl-RS"/>
              </w:rPr>
              <w:t xml:space="preserve">(словима: деведесет) </w:t>
            </w:r>
            <w:r w:rsidRPr="002A747E">
              <w:rPr>
                <w:rFonts w:cs="Arial"/>
                <w:bCs/>
                <w:iCs/>
                <w:lang w:val="sr-Cyrl-RS"/>
              </w:rPr>
              <w:t>дана од дана отварања понуда</w:t>
            </w:r>
            <w:r w:rsidR="00CA0193" w:rsidRPr="002A747E">
              <w:rPr>
                <w:rFonts w:cs="Arial"/>
                <w:bCs/>
                <w:iCs/>
                <w:lang w:val="sr-Cyrl-RS"/>
              </w:rPr>
              <w:t>.</w:t>
            </w:r>
          </w:p>
        </w:tc>
        <w:tc>
          <w:tcPr>
            <w:tcW w:w="3624" w:type="dxa"/>
            <w:vAlign w:val="center"/>
          </w:tcPr>
          <w:p w:rsidR="000E75A0" w:rsidRPr="00403ABC" w:rsidRDefault="000E75A0" w:rsidP="00ED1FE0">
            <w:pPr>
              <w:spacing w:before="0"/>
              <w:jc w:val="center"/>
              <w:rPr>
                <w:rFonts w:cs="Arial"/>
                <w:b/>
                <w:bCs/>
                <w:i/>
                <w:iCs/>
                <w:sz w:val="24"/>
                <w:szCs w:val="24"/>
                <w:lang w:val="sr-Cyrl-RS"/>
              </w:rPr>
            </w:pPr>
          </w:p>
          <w:p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rsidTr="00A719B7">
        <w:tc>
          <w:tcPr>
            <w:tcW w:w="9024" w:type="dxa"/>
            <w:gridSpan w:val="2"/>
          </w:tcPr>
          <w:p w:rsidR="000E75A0" w:rsidRPr="002A747E" w:rsidRDefault="000E75A0" w:rsidP="00A719B7">
            <w:pPr>
              <w:spacing w:before="0"/>
              <w:rPr>
                <w:rFonts w:cs="Arial"/>
                <w:bCs/>
                <w:iCs/>
                <w:lang w:val="sr-Cyrl-RS"/>
              </w:rPr>
            </w:pPr>
            <w:r w:rsidRPr="002A747E">
              <w:rPr>
                <w:rFonts w:cs="Arial"/>
                <w:bCs/>
                <w:iCs/>
                <w:lang w:val="sr-Cyrl-RS"/>
              </w:rPr>
              <w:t xml:space="preserve">Понуда понуђача који не прихвата услове наручиоца за рок и начин плаћања, </w:t>
            </w:r>
            <w:r w:rsidR="00CA0193" w:rsidRPr="002A747E">
              <w:rPr>
                <w:rFonts w:cs="Arial"/>
                <w:bCs/>
                <w:iCs/>
                <w:lang w:val="sr-Cyrl-RS"/>
              </w:rPr>
              <w:t xml:space="preserve">рок </w:t>
            </w:r>
            <w:r w:rsidR="00CA0193" w:rsidRPr="002A747E">
              <w:rPr>
                <w:rFonts w:cs="Arial"/>
                <w:bCs/>
                <w:iCs/>
                <w:lang w:val="sr-Cyrl-RS"/>
              </w:rPr>
              <w:lastRenderedPageBreak/>
              <w:t>извршења услуге</w:t>
            </w:r>
            <w:r w:rsidRPr="002A747E">
              <w:rPr>
                <w:rFonts w:cs="Arial"/>
                <w:bCs/>
                <w:iCs/>
                <w:lang w:val="sr-Cyrl-RS"/>
              </w:rPr>
              <w:t xml:space="preserve">, место </w:t>
            </w:r>
            <w:r w:rsidR="00CA0193" w:rsidRPr="002A747E">
              <w:rPr>
                <w:rFonts w:cs="Arial"/>
                <w:bCs/>
                <w:iCs/>
                <w:lang w:val="sr-Cyrl-RS"/>
              </w:rPr>
              <w:t>извршења услуге</w:t>
            </w:r>
            <w:r w:rsidRPr="002A747E">
              <w:rPr>
                <w:rFonts w:cs="Arial"/>
                <w:bCs/>
                <w:iCs/>
                <w:lang w:val="sr-Cyrl-RS"/>
              </w:rPr>
              <w:t xml:space="preserve"> и рок важења понуде сматраће се неприхватљивом.</w:t>
            </w:r>
          </w:p>
        </w:tc>
      </w:tr>
    </w:tbl>
    <w:p w:rsidR="00BA2C2D" w:rsidRPr="00403ABC" w:rsidRDefault="00BA2C2D" w:rsidP="00ED1FE0">
      <w:pPr>
        <w:spacing w:before="0"/>
        <w:rPr>
          <w:rFonts w:cs="Arial"/>
          <w:b/>
          <w:bCs/>
          <w:i/>
          <w:iCs/>
          <w:sz w:val="24"/>
          <w:szCs w:val="24"/>
          <w:lang w:val="sr-Cyrl-RS"/>
        </w:rPr>
      </w:pPr>
    </w:p>
    <w:p w:rsidR="003C5082" w:rsidRDefault="00BA2C2D" w:rsidP="00ED1FE0">
      <w:pPr>
        <w:spacing w:before="0"/>
        <w:rPr>
          <w:rFonts w:cs="Arial"/>
          <w:b/>
          <w:bCs/>
          <w:i/>
          <w:iCs/>
          <w:sz w:val="24"/>
          <w:szCs w:val="24"/>
          <w:lang w:val="sr-Cyrl-RS"/>
        </w:rPr>
      </w:pPr>
      <w:r w:rsidRPr="00403ABC">
        <w:rPr>
          <w:rFonts w:cs="Arial"/>
          <w:b/>
          <w:bCs/>
          <w:i/>
          <w:iCs/>
          <w:sz w:val="24"/>
          <w:szCs w:val="24"/>
          <w:lang w:val="sr-Cyrl-RS"/>
        </w:rPr>
        <w:t xml:space="preserve">               </w:t>
      </w: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0E75A0" w:rsidRPr="00403ABC" w:rsidRDefault="000E75A0" w:rsidP="00ED1FE0">
      <w:pPr>
        <w:spacing w:before="0"/>
        <w:rPr>
          <w:rFonts w:eastAsia="TimesNewRomanPSMT" w:cs="Arial"/>
          <w:bCs/>
          <w:sz w:val="24"/>
          <w:szCs w:val="24"/>
          <w:lang w:val="sr-Cyrl-RS"/>
        </w:rPr>
      </w:pPr>
      <w:r w:rsidRPr="00403ABC">
        <w:rPr>
          <w:rFonts w:eastAsia="TimesNewRomanPSMT" w:cs="Arial"/>
          <w:bCs/>
          <w:sz w:val="24"/>
          <w:szCs w:val="24"/>
          <w:lang w:val="sr-Cyrl-RS"/>
        </w:rPr>
        <w:t xml:space="preserve">Датум </w:t>
      </w:r>
      <w:r w:rsidRPr="00403ABC">
        <w:rPr>
          <w:rFonts w:eastAsia="TimesNewRomanPSMT" w:cs="Arial"/>
          <w:bCs/>
          <w:sz w:val="24"/>
          <w:szCs w:val="24"/>
          <w:lang w:val="sr-Cyrl-RS"/>
        </w:rPr>
        <w:tab/>
      </w:r>
      <w:r w:rsidRPr="00403ABC">
        <w:rPr>
          <w:rFonts w:eastAsia="TimesNewRomanPSMT" w:cs="Arial"/>
          <w:bCs/>
          <w:sz w:val="24"/>
          <w:szCs w:val="24"/>
          <w:lang w:val="sr-Cyrl-RS"/>
        </w:rPr>
        <w:tab/>
      </w:r>
      <w:r w:rsidRPr="00403ABC">
        <w:rPr>
          <w:rFonts w:eastAsia="TimesNewRomanPSMT" w:cs="Arial"/>
          <w:bCs/>
          <w:sz w:val="24"/>
          <w:szCs w:val="24"/>
          <w:lang w:val="sr-Cyrl-RS"/>
        </w:rPr>
        <w:tab/>
      </w:r>
      <w:r w:rsidRPr="00403ABC">
        <w:rPr>
          <w:rFonts w:eastAsia="TimesNewRomanPSMT" w:cs="Arial"/>
          <w:bCs/>
          <w:sz w:val="24"/>
          <w:szCs w:val="24"/>
          <w:lang w:val="sr-Cyrl-RS"/>
        </w:rPr>
        <w:tab/>
        <w:t xml:space="preserve">             </w:t>
      </w:r>
      <w:r w:rsidR="00BA2C2D"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BA2C2D" w:rsidRPr="00403ABC">
        <w:rPr>
          <w:rFonts w:eastAsia="TimesNewRomanPSMT" w:cs="Arial"/>
          <w:bCs/>
          <w:sz w:val="24"/>
          <w:szCs w:val="24"/>
          <w:lang w:val="sr-Cyrl-RS"/>
        </w:rPr>
        <w:t xml:space="preserve">        </w:t>
      </w:r>
      <w:r w:rsidRPr="00403ABC">
        <w:rPr>
          <w:rFonts w:eastAsia="TimesNewRomanPSMT" w:cs="Arial"/>
          <w:bCs/>
          <w:sz w:val="24"/>
          <w:szCs w:val="24"/>
          <w:lang w:val="sr-Cyrl-RS"/>
        </w:rPr>
        <w:t>Понуђач</w:t>
      </w:r>
    </w:p>
    <w:p w:rsidR="000E75A0" w:rsidRPr="00403ABC" w:rsidRDefault="000E75A0" w:rsidP="00ED1FE0">
      <w:pPr>
        <w:spacing w:before="0"/>
        <w:ind w:left="720" w:firstLine="720"/>
        <w:rPr>
          <w:rFonts w:eastAsia="TimesNewRomanPSMT" w:cs="Arial"/>
          <w:bCs/>
          <w:sz w:val="24"/>
          <w:szCs w:val="24"/>
          <w:lang w:val="sr-Cyrl-RS"/>
        </w:rPr>
      </w:pPr>
    </w:p>
    <w:p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rsidR="00BA2C2D" w:rsidRPr="00403ABC" w:rsidRDefault="00BA2C2D" w:rsidP="00ED1FE0">
      <w:pPr>
        <w:spacing w:before="0"/>
        <w:rPr>
          <w:rFonts w:cs="Arial"/>
          <w:b/>
          <w:bCs/>
          <w:i/>
          <w:iCs/>
          <w:sz w:val="24"/>
          <w:szCs w:val="24"/>
          <w:u w:val="single"/>
          <w:lang w:val="sr-Cyrl-RS"/>
        </w:rPr>
      </w:pPr>
    </w:p>
    <w:p w:rsidR="002A747E" w:rsidRDefault="002A747E" w:rsidP="00ED1FE0">
      <w:pPr>
        <w:spacing w:before="0"/>
        <w:rPr>
          <w:rFonts w:cs="Arial"/>
          <w:b/>
          <w:bCs/>
          <w:i/>
          <w:iCs/>
          <w:sz w:val="24"/>
          <w:szCs w:val="24"/>
          <w:u w:val="single"/>
          <w:lang w:val="sr-Cyrl-RS"/>
        </w:rPr>
      </w:pPr>
    </w:p>
    <w:p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rsidR="00BA2C2D" w:rsidRPr="00A719B7" w:rsidRDefault="00BA2C2D" w:rsidP="00ED1FE0">
      <w:pPr>
        <w:autoSpaceDE w:val="0"/>
        <w:autoSpaceDN w:val="0"/>
        <w:adjustRightInd w:val="0"/>
        <w:spacing w:before="0"/>
        <w:rPr>
          <w:rFonts w:eastAsia="TimesNewRomanPS-BoldMT" w:cs="Arial"/>
          <w:bCs/>
          <w:i/>
          <w:iCs/>
          <w:sz w:val="20"/>
          <w:szCs w:val="20"/>
          <w:lang w:val="sr-Cyrl-RS"/>
        </w:rPr>
      </w:pPr>
      <w:r w:rsidRPr="00403ABC">
        <w:rPr>
          <w:rFonts w:eastAsia="TimesNewRomanPS-BoldMT" w:cs="Arial"/>
          <w:bCs/>
          <w:i/>
          <w:iCs/>
          <w:sz w:val="24"/>
          <w:szCs w:val="24"/>
          <w:lang w:val="sr-Cyrl-RS"/>
        </w:rPr>
        <w:t xml:space="preserve">-  </w:t>
      </w:r>
      <w:r w:rsidRPr="00A719B7">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rsidR="00BA2C2D" w:rsidRPr="00A719B7" w:rsidRDefault="00BA2C2D" w:rsidP="00ED1FE0">
      <w:pPr>
        <w:autoSpaceDE w:val="0"/>
        <w:autoSpaceDN w:val="0"/>
        <w:adjustRightInd w:val="0"/>
        <w:spacing w:before="0"/>
        <w:rPr>
          <w:rFonts w:eastAsia="TimesNewRomanPS-BoldMT" w:cs="Arial"/>
          <w:bCs/>
          <w:i/>
          <w:iCs/>
          <w:sz w:val="20"/>
          <w:szCs w:val="20"/>
          <w:lang w:val="sr-Cyrl-RS"/>
        </w:rPr>
      </w:pPr>
      <w:r w:rsidRPr="00A719B7">
        <w:rPr>
          <w:rFonts w:eastAsia="TimesNewRomanPS-BoldMT" w:cs="Arial"/>
          <w:bCs/>
          <w:i/>
          <w:iCs/>
          <w:sz w:val="20"/>
          <w:szCs w:val="20"/>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19B7" w:rsidRPr="00A719B7" w:rsidRDefault="00A719B7" w:rsidP="00A719B7">
      <w:pPr>
        <w:autoSpaceDE w:val="0"/>
        <w:autoSpaceDN w:val="0"/>
        <w:adjustRightInd w:val="0"/>
        <w:rPr>
          <w:rFonts w:eastAsia="TimesNewRomanPS-BoldMT" w:cs="Arial"/>
          <w:bCs/>
          <w:i/>
          <w:iCs/>
          <w:sz w:val="20"/>
          <w:szCs w:val="20"/>
          <w:lang w:val="sr-Cyrl-RS"/>
        </w:rPr>
      </w:pPr>
      <w:r>
        <w:rPr>
          <w:rFonts w:eastAsia="TimesNewRomanPS-BoldMT" w:cs="Arial"/>
          <w:bCs/>
          <w:i/>
          <w:iCs/>
          <w:sz w:val="24"/>
          <w:szCs w:val="24"/>
          <w:lang w:val="sr-Cyrl-RS"/>
        </w:rPr>
        <w:t xml:space="preserve">- </w:t>
      </w:r>
      <w:r w:rsidRPr="00A719B7">
        <w:rPr>
          <w:rFonts w:eastAsia="TimesNewRomanPS-BoldMT" w:cs="Arial"/>
          <w:bCs/>
          <w:i/>
          <w:iCs/>
          <w:sz w:val="20"/>
          <w:szCs w:val="20"/>
          <w:lang w:val="sr-Cyrl-RS"/>
        </w:rPr>
        <w:t>Вредност понуде представља упоредну вредност на основу које ће Наручилац извршити    избор најповољније понуде, док се уговор закључује на висину процењене вредности јавне набвке.</w:t>
      </w:r>
    </w:p>
    <w:p w:rsidR="00A719B7" w:rsidRPr="00A719B7" w:rsidRDefault="00A719B7" w:rsidP="00A719B7">
      <w:pPr>
        <w:suppressAutoHyphens/>
        <w:spacing w:before="0"/>
        <w:jc w:val="center"/>
        <w:rPr>
          <w:rFonts w:cs="Arial"/>
          <w:b/>
          <w:sz w:val="24"/>
          <w:szCs w:val="24"/>
          <w:lang w:val="sr-Cyrl-RS"/>
        </w:rPr>
      </w:pPr>
      <w:r w:rsidRPr="00A719B7">
        <w:rPr>
          <w:rFonts w:cs="Arial"/>
          <w:b/>
          <w:sz w:val="24"/>
          <w:szCs w:val="24"/>
          <w:lang w:val="sr-Cyrl-RS"/>
        </w:rPr>
        <w:t xml:space="preserve">                                                                                                </w:t>
      </w:r>
    </w:p>
    <w:p w:rsidR="00A719B7" w:rsidRPr="00403ABC" w:rsidRDefault="00A719B7" w:rsidP="00ED1FE0">
      <w:pPr>
        <w:autoSpaceDE w:val="0"/>
        <w:autoSpaceDN w:val="0"/>
        <w:adjustRightInd w:val="0"/>
        <w:spacing w:before="0"/>
        <w:rPr>
          <w:rFonts w:eastAsia="TimesNewRomanPS-BoldMT" w:cs="Arial"/>
          <w:bCs/>
          <w:i/>
          <w:iCs/>
          <w:sz w:val="24"/>
          <w:szCs w:val="24"/>
          <w:lang w:val="sr-Cyrl-RS"/>
        </w:rPr>
      </w:pPr>
    </w:p>
    <w:p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3C08CE" w:rsidRDefault="008D37CF" w:rsidP="00ED1FE0">
      <w:pPr>
        <w:spacing w:before="0"/>
        <w:jc w:val="left"/>
        <w:rPr>
          <w:rFonts w:cs="Arial"/>
          <w:sz w:val="24"/>
          <w:szCs w:val="24"/>
          <w:lang w:val="sr-Cyrl-RS"/>
        </w:rPr>
        <w:sectPr w:rsidR="003C08CE" w:rsidSect="000C50A0">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6" w:gutter="0"/>
          <w:cols w:space="708"/>
          <w:titlePg/>
          <w:docGrid w:linePitch="360"/>
        </w:sectPr>
      </w:pPr>
      <w:bookmarkStart w:id="250" w:name="_Toc442559925"/>
      <w:r w:rsidRPr="00403ABC">
        <w:rPr>
          <w:rFonts w:cs="Arial"/>
          <w:sz w:val="24"/>
          <w:szCs w:val="24"/>
          <w:lang w:val="sr-Cyrl-RS"/>
        </w:rPr>
        <w:br w:type="page"/>
      </w:r>
    </w:p>
    <w:p w:rsidR="00F844A4" w:rsidRDefault="00F844A4" w:rsidP="00ED1FE0">
      <w:pPr>
        <w:pStyle w:val="KDObrazac"/>
        <w:spacing w:before="0"/>
        <w:rPr>
          <w:sz w:val="24"/>
          <w:szCs w:val="24"/>
          <w:lang w:val="sr-Cyrl-RS"/>
        </w:rPr>
      </w:pPr>
    </w:p>
    <w:p w:rsidR="008A4638" w:rsidRPr="00EE29BA" w:rsidRDefault="008A4638" w:rsidP="008A4638">
      <w:pPr>
        <w:pStyle w:val="KDObrazac"/>
        <w:spacing w:before="0"/>
        <w:rPr>
          <w:sz w:val="24"/>
          <w:szCs w:val="24"/>
          <w:lang w:val="sr-Cyrl-RS"/>
        </w:rPr>
      </w:pPr>
      <w:bookmarkStart w:id="251" w:name="_Toc442559926"/>
      <w:bookmarkEnd w:id="250"/>
      <w:r w:rsidRPr="00EE29BA">
        <w:rPr>
          <w:sz w:val="24"/>
          <w:szCs w:val="24"/>
          <w:lang w:val="sr-Cyrl-RS"/>
        </w:rPr>
        <w:t>ОБРАЗАЦ 2.</w:t>
      </w:r>
    </w:p>
    <w:p w:rsidR="008A4638" w:rsidRDefault="008A4638" w:rsidP="008A4638">
      <w:pPr>
        <w:spacing w:before="0"/>
        <w:jc w:val="center"/>
        <w:rPr>
          <w:rFonts w:cs="Arial"/>
          <w:b/>
          <w:sz w:val="24"/>
          <w:szCs w:val="24"/>
          <w:lang w:val="sr-Cyrl-RS"/>
        </w:rPr>
      </w:pPr>
    </w:p>
    <w:p w:rsidR="008A4638" w:rsidRPr="00403ABC" w:rsidRDefault="008A4638" w:rsidP="008A4638">
      <w:pPr>
        <w:spacing w:before="0"/>
        <w:jc w:val="center"/>
        <w:rPr>
          <w:rFonts w:cs="Arial"/>
          <w:b/>
          <w:sz w:val="24"/>
          <w:szCs w:val="24"/>
          <w:lang w:val="sr-Cyrl-RS"/>
        </w:rPr>
      </w:pPr>
      <w:r w:rsidRPr="0051227E">
        <w:rPr>
          <w:rFonts w:cs="Arial"/>
          <w:b/>
          <w:sz w:val="24"/>
          <w:szCs w:val="24"/>
          <w:lang w:val="sr-Cyrl-RS"/>
        </w:rPr>
        <w:t>ОБРАЗАЦ СТРУКУТРЕ ЦЕНЕ</w:t>
      </w: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97"/>
        <w:gridCol w:w="1367"/>
        <w:gridCol w:w="994"/>
        <w:gridCol w:w="1090"/>
        <w:gridCol w:w="1138"/>
        <w:gridCol w:w="1230"/>
        <w:gridCol w:w="1360"/>
        <w:gridCol w:w="1360"/>
      </w:tblGrid>
      <w:tr w:rsidR="00B37FFC" w:rsidRPr="002A747E" w:rsidTr="00471FF1">
        <w:trPr>
          <w:trHeight w:val="1"/>
          <w:jc w:val="center"/>
        </w:trPr>
        <w:tc>
          <w:tcPr>
            <w:tcW w:w="290" w:type="pct"/>
            <w:shd w:val="clear" w:color="auto" w:fill="auto"/>
            <w:vAlign w:val="center"/>
          </w:tcPr>
          <w:p w:rsidR="00B37FFC" w:rsidRPr="002A747E" w:rsidRDefault="00B37FFC" w:rsidP="002A747E">
            <w:pPr>
              <w:spacing w:before="0"/>
              <w:rPr>
                <w:rFonts w:cs="Arial"/>
                <w:bCs/>
                <w:lang w:val="sr-Latn-CS"/>
              </w:rPr>
            </w:pPr>
            <w:r w:rsidRPr="002A747E">
              <w:rPr>
                <w:rFonts w:cs="Arial"/>
                <w:bCs/>
                <w:lang w:val="sr-Latn-CS"/>
              </w:rPr>
              <w:t>Ред.</w:t>
            </w:r>
          </w:p>
          <w:p w:rsidR="00B37FFC" w:rsidRPr="002A747E" w:rsidRDefault="00B37FFC" w:rsidP="002A747E">
            <w:pPr>
              <w:spacing w:before="0"/>
              <w:rPr>
                <w:rFonts w:cs="Arial"/>
                <w:lang w:val="sr-Latn-CS"/>
              </w:rPr>
            </w:pPr>
            <w:r w:rsidRPr="002A747E">
              <w:rPr>
                <w:rFonts w:cs="Arial"/>
                <w:bCs/>
                <w:lang w:val="sr-Latn-CS"/>
              </w:rPr>
              <w:t>бр.</w:t>
            </w:r>
          </w:p>
        </w:tc>
        <w:tc>
          <w:tcPr>
            <w:tcW w:w="668" w:type="pct"/>
            <w:shd w:val="clear" w:color="auto" w:fill="auto"/>
            <w:vAlign w:val="center"/>
          </w:tcPr>
          <w:p w:rsidR="00B37FFC" w:rsidRPr="002A747E" w:rsidRDefault="00B37FFC" w:rsidP="002A747E">
            <w:pPr>
              <w:spacing w:before="0"/>
              <w:rPr>
                <w:rFonts w:cs="Arial"/>
                <w:lang w:val="sr-Latn-CS"/>
              </w:rPr>
            </w:pPr>
            <w:r w:rsidRPr="002A747E">
              <w:rPr>
                <w:rFonts w:cs="Arial"/>
                <w:bCs/>
                <w:lang w:val="sr-Latn-CS"/>
              </w:rPr>
              <w:t>ВРСТА УСЛУГЕ</w:t>
            </w:r>
          </w:p>
        </w:tc>
        <w:tc>
          <w:tcPr>
            <w:tcW w:w="574" w:type="pct"/>
            <w:vAlign w:val="center"/>
          </w:tcPr>
          <w:p w:rsidR="00B37FFC" w:rsidRPr="00973F58" w:rsidRDefault="00B37FFC" w:rsidP="00973F58">
            <w:pPr>
              <w:tabs>
                <w:tab w:val="left" w:pos="-1800"/>
                <w:tab w:val="left" w:pos="-1620"/>
              </w:tabs>
              <w:jc w:val="center"/>
              <w:rPr>
                <w:rFonts w:cs="Arial"/>
                <w:sz w:val="20"/>
                <w:szCs w:val="20"/>
                <w:lang w:val="sr-Cyrl-RS"/>
              </w:rPr>
            </w:pPr>
            <w:r w:rsidRPr="00973F58">
              <w:rPr>
                <w:rFonts w:cs="Arial"/>
                <w:sz w:val="20"/>
                <w:szCs w:val="20"/>
                <w:lang w:val="sr-Cyrl-RS"/>
              </w:rPr>
              <w:t>Број извршилаца – радника обезбеђења</w:t>
            </w:r>
          </w:p>
        </w:tc>
        <w:tc>
          <w:tcPr>
            <w:tcW w:w="422" w:type="pct"/>
            <w:vAlign w:val="center"/>
          </w:tcPr>
          <w:p w:rsidR="00B37FFC" w:rsidRPr="00973F58" w:rsidRDefault="00B37FFC" w:rsidP="00973F58">
            <w:pPr>
              <w:spacing w:before="0"/>
              <w:jc w:val="center"/>
              <w:rPr>
                <w:rFonts w:cs="Arial"/>
                <w:bCs/>
                <w:lang w:val="sr-Latn-CS"/>
              </w:rPr>
            </w:pPr>
            <w:r w:rsidRPr="002A747E">
              <w:rPr>
                <w:rFonts w:cs="Arial"/>
                <w:bCs/>
                <w:lang w:val="sr-Cyrl-RS"/>
              </w:rPr>
              <w:t>Овирни број сати</w:t>
            </w:r>
            <w:r w:rsidRPr="00973F58">
              <w:rPr>
                <w:rFonts w:cs="Arial"/>
                <w:bCs/>
                <w:lang w:val="sr-Cyrl-RS"/>
              </w:rPr>
              <w:t xml:space="preserve"> у месецу</w:t>
            </w:r>
          </w:p>
        </w:tc>
        <w:tc>
          <w:tcPr>
            <w:tcW w:w="461" w:type="pct"/>
            <w:shd w:val="clear" w:color="auto" w:fill="auto"/>
            <w:vAlign w:val="center"/>
          </w:tcPr>
          <w:p w:rsidR="00B37FFC" w:rsidRPr="002A747E" w:rsidRDefault="00B37FFC" w:rsidP="00973F58">
            <w:pPr>
              <w:spacing w:before="0"/>
              <w:jc w:val="center"/>
              <w:rPr>
                <w:rFonts w:cs="Arial"/>
                <w:bCs/>
                <w:lang w:val="sr-Cyrl-RS"/>
              </w:rPr>
            </w:pPr>
            <w:r w:rsidRPr="00973F58">
              <w:rPr>
                <w:rFonts w:cs="Arial"/>
                <w:bCs/>
                <w:lang w:val="sr-Cyrl-RS"/>
              </w:rPr>
              <w:t>Оквирни број месеци</w:t>
            </w:r>
          </w:p>
        </w:tc>
        <w:tc>
          <w:tcPr>
            <w:tcW w:w="480" w:type="pct"/>
            <w:vAlign w:val="center"/>
          </w:tcPr>
          <w:p w:rsidR="00B37FFC" w:rsidRPr="002A747E" w:rsidRDefault="00B37FFC" w:rsidP="00973F58">
            <w:pPr>
              <w:tabs>
                <w:tab w:val="left" w:pos="-1800"/>
                <w:tab w:val="left" w:pos="-1620"/>
              </w:tabs>
              <w:jc w:val="center"/>
              <w:rPr>
                <w:rFonts w:cs="Arial"/>
                <w:sz w:val="20"/>
                <w:szCs w:val="20"/>
                <w:lang w:val="sr-Cyrl-CS"/>
              </w:rPr>
            </w:pPr>
            <w:r w:rsidRPr="002A747E">
              <w:rPr>
                <w:rFonts w:cs="Arial"/>
                <w:sz w:val="20"/>
                <w:szCs w:val="20"/>
                <w:lang w:val="sr-Cyrl-CS"/>
              </w:rPr>
              <w:t>Понуђена вредност радног сата</w:t>
            </w:r>
          </w:p>
          <w:p w:rsidR="00B37FFC" w:rsidRPr="00973F58" w:rsidRDefault="00B37FFC" w:rsidP="00973F58">
            <w:pPr>
              <w:spacing w:before="0"/>
              <w:jc w:val="center"/>
              <w:rPr>
                <w:rFonts w:cs="Arial"/>
                <w:bCs/>
                <w:lang w:val="sr-Cyrl-CS"/>
              </w:rPr>
            </w:pPr>
            <w:r w:rsidRPr="00973F58">
              <w:rPr>
                <w:rFonts w:cs="Arial"/>
                <w:sz w:val="20"/>
                <w:szCs w:val="20"/>
                <w:lang w:val="sr-Cyrl-CS"/>
              </w:rPr>
              <w:t>у динарима без ПДВ</w:t>
            </w:r>
          </w:p>
        </w:tc>
        <w:tc>
          <w:tcPr>
            <w:tcW w:w="518" w:type="pct"/>
            <w:shd w:val="clear" w:color="auto" w:fill="auto"/>
            <w:vAlign w:val="center"/>
          </w:tcPr>
          <w:p w:rsidR="00B37FFC" w:rsidRPr="00973F58" w:rsidRDefault="00B37FFC" w:rsidP="00973F58">
            <w:pPr>
              <w:spacing w:before="0"/>
              <w:jc w:val="center"/>
              <w:rPr>
                <w:rFonts w:cs="Arial"/>
                <w:bCs/>
                <w:lang w:val="sr-Cyrl-CS"/>
              </w:rPr>
            </w:pPr>
            <w:r w:rsidRPr="00973F58">
              <w:rPr>
                <w:rFonts w:cs="Arial"/>
                <w:bCs/>
                <w:lang w:val="sr-Cyrl-CS"/>
              </w:rPr>
              <w:t>Понуђена вредност радног сата</w:t>
            </w:r>
          </w:p>
          <w:p w:rsidR="00B37FFC" w:rsidRPr="002A747E" w:rsidRDefault="00B37FFC" w:rsidP="00973F58">
            <w:pPr>
              <w:spacing w:before="0"/>
              <w:jc w:val="center"/>
              <w:rPr>
                <w:rFonts w:cs="Arial"/>
                <w:lang w:val="sr-Latn-CS"/>
              </w:rPr>
            </w:pPr>
            <w:r w:rsidRPr="00973F58">
              <w:rPr>
                <w:rFonts w:cs="Arial"/>
                <w:bCs/>
                <w:lang w:val="sr-Cyrl-CS"/>
              </w:rPr>
              <w:t>у динарима са ПДВ</w:t>
            </w:r>
          </w:p>
        </w:tc>
        <w:tc>
          <w:tcPr>
            <w:tcW w:w="571" w:type="pct"/>
            <w:shd w:val="clear" w:color="auto" w:fill="auto"/>
            <w:vAlign w:val="center"/>
          </w:tcPr>
          <w:p w:rsidR="00B37FFC" w:rsidRPr="002A747E" w:rsidRDefault="00B37FFC" w:rsidP="00973F58">
            <w:pPr>
              <w:spacing w:before="0"/>
              <w:jc w:val="center"/>
              <w:rPr>
                <w:rFonts w:cs="Arial"/>
                <w:lang w:val="sr-Cyrl-RS"/>
              </w:rPr>
            </w:pPr>
            <w:r>
              <w:rPr>
                <w:rFonts w:cs="Arial"/>
                <w:lang w:val="sr-Cyrl-RS"/>
              </w:rPr>
              <w:t>У</w:t>
            </w:r>
            <w:r w:rsidRPr="002A747E">
              <w:rPr>
                <w:rFonts w:cs="Arial"/>
                <w:lang w:val="sr-Cyrl-RS"/>
              </w:rPr>
              <w:t>купна цена</w:t>
            </w:r>
          </w:p>
          <w:p w:rsidR="00B37FFC" w:rsidRPr="002A747E" w:rsidRDefault="00B37FFC" w:rsidP="00973F58">
            <w:pPr>
              <w:spacing w:before="0"/>
              <w:jc w:val="center"/>
              <w:rPr>
                <w:rFonts w:cs="Arial"/>
                <w:lang w:val="sr-Cyrl-RS"/>
              </w:rPr>
            </w:pPr>
            <w:r w:rsidRPr="002A747E">
              <w:rPr>
                <w:rFonts w:cs="Arial"/>
                <w:lang w:val="sr-Cyrl-RS"/>
              </w:rPr>
              <w:t xml:space="preserve">динара без </w:t>
            </w:r>
            <w:r>
              <w:rPr>
                <w:rFonts w:cs="Arial"/>
                <w:lang w:val="sr-Cyrl-RS"/>
              </w:rPr>
              <w:t>ПДВ</w:t>
            </w:r>
          </w:p>
        </w:tc>
        <w:tc>
          <w:tcPr>
            <w:tcW w:w="1016" w:type="pct"/>
            <w:shd w:val="clear" w:color="auto" w:fill="auto"/>
            <w:vAlign w:val="center"/>
          </w:tcPr>
          <w:p w:rsidR="00B37FFC" w:rsidRPr="002A747E" w:rsidRDefault="00B37FFC" w:rsidP="00973F58">
            <w:pPr>
              <w:spacing w:before="0"/>
              <w:jc w:val="center"/>
              <w:rPr>
                <w:rFonts w:cs="Arial"/>
                <w:lang w:val="sr-Cyrl-RS"/>
              </w:rPr>
            </w:pPr>
            <w:r>
              <w:rPr>
                <w:rFonts w:cs="Arial"/>
                <w:lang w:val="sr-Cyrl-RS"/>
              </w:rPr>
              <w:t>У</w:t>
            </w:r>
            <w:r w:rsidRPr="002A747E">
              <w:rPr>
                <w:rFonts w:cs="Arial"/>
                <w:lang w:val="sr-Cyrl-RS"/>
              </w:rPr>
              <w:t>купна цена</w:t>
            </w:r>
          </w:p>
          <w:p w:rsidR="00B37FFC" w:rsidRPr="002A747E" w:rsidRDefault="00B37FFC" w:rsidP="00973F58">
            <w:pPr>
              <w:spacing w:before="0"/>
              <w:jc w:val="center"/>
              <w:rPr>
                <w:rFonts w:cs="Arial"/>
                <w:lang w:val="sr-Cyrl-RS"/>
              </w:rPr>
            </w:pPr>
            <w:r w:rsidRPr="002A747E">
              <w:rPr>
                <w:rFonts w:cs="Arial"/>
                <w:lang w:val="sr-Cyrl-RS"/>
              </w:rPr>
              <w:t xml:space="preserve">динара са </w:t>
            </w:r>
            <w:r>
              <w:rPr>
                <w:rFonts w:cs="Arial"/>
                <w:lang w:val="sr-Cyrl-RS"/>
              </w:rPr>
              <w:t>ПДВ</w:t>
            </w:r>
          </w:p>
        </w:tc>
      </w:tr>
      <w:tr w:rsidR="00B37FFC" w:rsidRPr="002A747E" w:rsidTr="00471FF1">
        <w:trPr>
          <w:trHeight w:val="1"/>
          <w:jc w:val="center"/>
        </w:trPr>
        <w:tc>
          <w:tcPr>
            <w:tcW w:w="290" w:type="pct"/>
            <w:shd w:val="clear" w:color="auto" w:fill="auto"/>
            <w:vAlign w:val="center"/>
          </w:tcPr>
          <w:p w:rsidR="00B37FFC" w:rsidRPr="002A747E" w:rsidRDefault="00B37FFC" w:rsidP="00973F58">
            <w:pPr>
              <w:spacing w:before="0"/>
              <w:jc w:val="center"/>
              <w:rPr>
                <w:rFonts w:cs="Arial"/>
                <w:lang w:val="sr-Latn-CS"/>
              </w:rPr>
            </w:pPr>
            <w:r w:rsidRPr="002A747E">
              <w:rPr>
                <w:rFonts w:cs="Arial"/>
                <w:b/>
                <w:bCs/>
                <w:lang w:val="sr-Latn-CS"/>
              </w:rPr>
              <w:t>1</w:t>
            </w:r>
          </w:p>
        </w:tc>
        <w:tc>
          <w:tcPr>
            <w:tcW w:w="668" w:type="pct"/>
            <w:shd w:val="clear" w:color="auto" w:fill="auto"/>
            <w:vAlign w:val="center"/>
          </w:tcPr>
          <w:p w:rsidR="00B37FFC" w:rsidRPr="002A747E" w:rsidRDefault="00B37FFC" w:rsidP="00973F58">
            <w:pPr>
              <w:spacing w:before="0"/>
              <w:jc w:val="center"/>
              <w:rPr>
                <w:rFonts w:cs="Arial"/>
                <w:lang w:val="sr-Latn-CS"/>
              </w:rPr>
            </w:pPr>
            <w:r w:rsidRPr="002A747E">
              <w:rPr>
                <w:rFonts w:cs="Arial"/>
                <w:b/>
                <w:bCs/>
                <w:lang w:val="sr-Latn-CS"/>
              </w:rPr>
              <w:t>2</w:t>
            </w:r>
          </w:p>
        </w:tc>
        <w:tc>
          <w:tcPr>
            <w:tcW w:w="574" w:type="pct"/>
            <w:vAlign w:val="center"/>
          </w:tcPr>
          <w:p w:rsidR="00B37FFC" w:rsidRDefault="00B37FFC" w:rsidP="00973F58">
            <w:pPr>
              <w:spacing w:before="0"/>
              <w:jc w:val="center"/>
              <w:rPr>
                <w:rFonts w:cs="Arial"/>
                <w:b/>
                <w:bCs/>
                <w:lang w:val="sr-Cyrl-RS"/>
              </w:rPr>
            </w:pPr>
            <w:r>
              <w:rPr>
                <w:rFonts w:cs="Arial"/>
                <w:b/>
                <w:bCs/>
                <w:lang w:val="sr-Cyrl-RS"/>
              </w:rPr>
              <w:t>3</w:t>
            </w:r>
          </w:p>
        </w:tc>
        <w:tc>
          <w:tcPr>
            <w:tcW w:w="422" w:type="pct"/>
            <w:vAlign w:val="center"/>
          </w:tcPr>
          <w:p w:rsidR="00B37FFC" w:rsidRPr="002A747E" w:rsidRDefault="00B37FFC" w:rsidP="00973F58">
            <w:pPr>
              <w:spacing w:before="0"/>
              <w:jc w:val="center"/>
              <w:rPr>
                <w:rFonts w:cs="Arial"/>
                <w:b/>
                <w:bCs/>
                <w:lang w:val="sr-Cyrl-RS"/>
              </w:rPr>
            </w:pPr>
            <w:r>
              <w:rPr>
                <w:rFonts w:cs="Arial"/>
                <w:b/>
                <w:bCs/>
                <w:lang w:val="sr-Cyrl-RS"/>
              </w:rPr>
              <w:t>4</w:t>
            </w:r>
          </w:p>
        </w:tc>
        <w:tc>
          <w:tcPr>
            <w:tcW w:w="461" w:type="pct"/>
            <w:shd w:val="clear" w:color="auto" w:fill="auto"/>
            <w:vAlign w:val="center"/>
          </w:tcPr>
          <w:p w:rsidR="00B37FFC" w:rsidRPr="002A747E" w:rsidRDefault="00B37FFC" w:rsidP="00973F58">
            <w:pPr>
              <w:spacing w:before="0"/>
              <w:jc w:val="center"/>
              <w:rPr>
                <w:rFonts w:cs="Arial"/>
                <w:b/>
                <w:bCs/>
                <w:lang w:val="sr-Cyrl-RS"/>
              </w:rPr>
            </w:pPr>
            <w:r>
              <w:rPr>
                <w:rFonts w:cs="Arial"/>
                <w:b/>
                <w:bCs/>
                <w:lang w:val="sr-Cyrl-RS"/>
              </w:rPr>
              <w:t>5</w:t>
            </w:r>
          </w:p>
        </w:tc>
        <w:tc>
          <w:tcPr>
            <w:tcW w:w="480" w:type="pct"/>
            <w:vAlign w:val="center"/>
          </w:tcPr>
          <w:p w:rsidR="00B37FFC" w:rsidRPr="002A747E" w:rsidRDefault="00B37FFC" w:rsidP="00973F58">
            <w:pPr>
              <w:spacing w:before="0"/>
              <w:jc w:val="center"/>
              <w:rPr>
                <w:rFonts w:cs="Arial"/>
                <w:b/>
                <w:lang w:val="sr-Cyrl-RS"/>
              </w:rPr>
            </w:pPr>
            <w:r>
              <w:rPr>
                <w:rFonts w:cs="Arial"/>
                <w:b/>
                <w:lang w:val="sr-Cyrl-RS"/>
              </w:rPr>
              <w:t>6</w:t>
            </w:r>
          </w:p>
        </w:tc>
        <w:tc>
          <w:tcPr>
            <w:tcW w:w="518" w:type="pct"/>
            <w:shd w:val="clear" w:color="auto" w:fill="auto"/>
            <w:vAlign w:val="center"/>
          </w:tcPr>
          <w:p w:rsidR="00B37FFC" w:rsidRPr="002A747E" w:rsidRDefault="00B37FFC" w:rsidP="00973F58">
            <w:pPr>
              <w:spacing w:before="0"/>
              <w:jc w:val="center"/>
              <w:rPr>
                <w:rFonts w:cs="Arial"/>
                <w:b/>
                <w:lang w:val="sr-Cyrl-RS"/>
              </w:rPr>
            </w:pPr>
            <w:r>
              <w:rPr>
                <w:rFonts w:cs="Arial"/>
                <w:b/>
                <w:lang w:val="sr-Cyrl-RS"/>
              </w:rPr>
              <w:t>7</w:t>
            </w:r>
          </w:p>
        </w:tc>
        <w:tc>
          <w:tcPr>
            <w:tcW w:w="571" w:type="pct"/>
            <w:shd w:val="clear" w:color="auto" w:fill="auto"/>
            <w:vAlign w:val="center"/>
          </w:tcPr>
          <w:p w:rsidR="00B37FFC" w:rsidRPr="002A747E" w:rsidRDefault="00B37FFC" w:rsidP="00B37FFC">
            <w:pPr>
              <w:spacing w:before="0"/>
              <w:jc w:val="center"/>
              <w:rPr>
                <w:rFonts w:cs="Arial"/>
                <w:b/>
                <w:bCs/>
                <w:lang w:val="sr-Cyrl-RS"/>
              </w:rPr>
            </w:pPr>
            <w:r>
              <w:rPr>
                <w:rFonts w:cs="Arial"/>
                <w:b/>
                <w:bCs/>
                <w:lang w:val="sr-Cyrl-RS"/>
              </w:rPr>
              <w:t>8</w:t>
            </w:r>
            <w:r w:rsidRPr="002A747E">
              <w:rPr>
                <w:rFonts w:cs="Arial"/>
                <w:b/>
                <w:bCs/>
                <w:lang w:val="sr-Cyrl-RS"/>
              </w:rPr>
              <w:t>=(</w:t>
            </w:r>
            <w:r>
              <w:rPr>
                <w:rFonts w:cs="Arial"/>
                <w:b/>
                <w:bCs/>
                <w:lang w:val="sr-Cyrl-RS"/>
              </w:rPr>
              <w:t>3</w:t>
            </w:r>
            <w:r w:rsidRPr="002A747E">
              <w:rPr>
                <w:rFonts w:cs="Arial"/>
                <w:b/>
                <w:bCs/>
                <w:lang w:val="sr-Cyrl-RS"/>
              </w:rPr>
              <w:t>*</w:t>
            </w:r>
            <w:r>
              <w:rPr>
                <w:rFonts w:cs="Arial"/>
                <w:b/>
                <w:bCs/>
                <w:lang w:val="sr-Cyrl-RS"/>
              </w:rPr>
              <w:t>4*5*6</w:t>
            </w:r>
            <w:r w:rsidRPr="002A747E">
              <w:rPr>
                <w:rFonts w:cs="Arial"/>
                <w:b/>
                <w:bCs/>
                <w:lang w:val="sr-Cyrl-RS"/>
              </w:rPr>
              <w:t>)</w:t>
            </w:r>
          </w:p>
        </w:tc>
        <w:tc>
          <w:tcPr>
            <w:tcW w:w="1016" w:type="pct"/>
            <w:shd w:val="clear" w:color="auto" w:fill="auto"/>
            <w:vAlign w:val="center"/>
          </w:tcPr>
          <w:p w:rsidR="00B37FFC" w:rsidRPr="002A747E" w:rsidRDefault="00B37FFC" w:rsidP="00B37FFC">
            <w:pPr>
              <w:spacing w:before="0"/>
              <w:jc w:val="center"/>
              <w:rPr>
                <w:rFonts w:cs="Arial"/>
                <w:b/>
                <w:lang w:val="sr-Cyrl-RS"/>
              </w:rPr>
            </w:pPr>
            <w:r>
              <w:rPr>
                <w:rFonts w:cs="Arial"/>
                <w:b/>
                <w:lang w:val="sr-Cyrl-RS"/>
              </w:rPr>
              <w:t>9</w:t>
            </w:r>
            <w:r w:rsidRPr="002A747E">
              <w:rPr>
                <w:rFonts w:cs="Arial"/>
                <w:b/>
                <w:lang w:val="sr-Cyrl-RS"/>
              </w:rPr>
              <w:t>=(</w:t>
            </w:r>
            <w:r>
              <w:rPr>
                <w:rFonts w:cs="Arial"/>
                <w:b/>
                <w:lang w:val="sr-Cyrl-RS"/>
              </w:rPr>
              <w:t>3</w:t>
            </w:r>
            <w:r w:rsidRPr="002A747E">
              <w:rPr>
                <w:rFonts w:cs="Arial"/>
                <w:b/>
                <w:lang w:val="sr-Cyrl-RS"/>
              </w:rPr>
              <w:t>*</w:t>
            </w:r>
            <w:r>
              <w:rPr>
                <w:rFonts w:cs="Arial"/>
                <w:b/>
                <w:lang w:val="sr-Cyrl-RS"/>
              </w:rPr>
              <w:t>4*5*7</w:t>
            </w:r>
            <w:r w:rsidRPr="002A747E">
              <w:rPr>
                <w:rFonts w:cs="Arial"/>
                <w:b/>
                <w:lang w:val="sr-Cyrl-RS"/>
              </w:rPr>
              <w:t>)</w:t>
            </w:r>
          </w:p>
        </w:tc>
      </w:tr>
      <w:tr w:rsidR="00B37FFC" w:rsidRPr="002A747E" w:rsidTr="00471FF1">
        <w:trPr>
          <w:trHeight w:val="1829"/>
          <w:jc w:val="center"/>
        </w:trPr>
        <w:tc>
          <w:tcPr>
            <w:tcW w:w="290" w:type="pct"/>
            <w:shd w:val="clear" w:color="auto" w:fill="auto"/>
            <w:vAlign w:val="center"/>
          </w:tcPr>
          <w:p w:rsidR="00B37FFC" w:rsidRPr="002A747E" w:rsidRDefault="00B37FFC" w:rsidP="002A747E">
            <w:pPr>
              <w:spacing w:before="0"/>
              <w:rPr>
                <w:rFonts w:cs="Arial"/>
                <w:lang w:val="sr-Latn-CS"/>
              </w:rPr>
            </w:pPr>
            <w:r w:rsidRPr="002A747E">
              <w:rPr>
                <w:rFonts w:cs="Arial"/>
                <w:b/>
                <w:bCs/>
                <w:lang w:val="sr-Latn-CS"/>
              </w:rPr>
              <w:t>1.</w:t>
            </w:r>
          </w:p>
        </w:tc>
        <w:tc>
          <w:tcPr>
            <w:tcW w:w="668" w:type="pct"/>
            <w:shd w:val="clear" w:color="auto" w:fill="auto"/>
            <w:vAlign w:val="center"/>
          </w:tcPr>
          <w:p w:rsidR="00B37FFC" w:rsidRPr="002A747E" w:rsidRDefault="00B37FFC" w:rsidP="006660FE">
            <w:pPr>
              <w:spacing w:before="0"/>
              <w:jc w:val="center"/>
              <w:rPr>
                <w:rFonts w:cs="Arial"/>
                <w:lang w:val="sr-Latn-CS"/>
              </w:rPr>
            </w:pPr>
            <w:r w:rsidRPr="00697B37">
              <w:rPr>
                <w:rFonts w:cs="Arial"/>
                <w:sz w:val="24"/>
                <w:szCs w:val="24"/>
                <w:lang w:val="ru-RU"/>
              </w:rPr>
              <w:t>Услуг</w:t>
            </w:r>
            <w:r>
              <w:rPr>
                <w:rFonts w:cs="Arial"/>
                <w:sz w:val="24"/>
                <w:szCs w:val="24"/>
                <w:lang w:val="ru-RU"/>
              </w:rPr>
              <w:t>е физичког техничког обезбеђења</w:t>
            </w:r>
          </w:p>
        </w:tc>
        <w:tc>
          <w:tcPr>
            <w:tcW w:w="574" w:type="pct"/>
            <w:vAlign w:val="center"/>
          </w:tcPr>
          <w:p w:rsidR="00B37FFC" w:rsidRPr="00973F58" w:rsidRDefault="00B37FFC" w:rsidP="006660FE">
            <w:pPr>
              <w:spacing w:before="0"/>
              <w:jc w:val="center"/>
              <w:rPr>
                <w:rFonts w:cs="Arial"/>
                <w:lang w:val="sr-Cyrl-RS"/>
              </w:rPr>
            </w:pPr>
            <w:r>
              <w:rPr>
                <w:rFonts w:cs="Arial"/>
                <w:lang w:val="sr-Cyrl-RS"/>
              </w:rPr>
              <w:t>45</w:t>
            </w:r>
          </w:p>
        </w:tc>
        <w:tc>
          <w:tcPr>
            <w:tcW w:w="422" w:type="pct"/>
            <w:vAlign w:val="center"/>
          </w:tcPr>
          <w:p w:rsidR="00B37FFC" w:rsidRPr="002A747E" w:rsidRDefault="00B37FFC" w:rsidP="006660FE">
            <w:pPr>
              <w:spacing w:before="0"/>
              <w:jc w:val="center"/>
              <w:rPr>
                <w:rFonts w:cs="Arial"/>
                <w:lang w:val="sr-Cyrl-RS"/>
              </w:rPr>
            </w:pPr>
            <w:r>
              <w:rPr>
                <w:rFonts w:cs="Arial"/>
                <w:lang w:val="sr-Cyrl-RS"/>
              </w:rPr>
              <w:t>174</w:t>
            </w:r>
          </w:p>
        </w:tc>
        <w:tc>
          <w:tcPr>
            <w:tcW w:w="461" w:type="pct"/>
            <w:shd w:val="clear" w:color="auto" w:fill="auto"/>
            <w:vAlign w:val="center"/>
          </w:tcPr>
          <w:p w:rsidR="00B37FFC" w:rsidRPr="002A747E" w:rsidRDefault="00B37FFC" w:rsidP="006660FE">
            <w:pPr>
              <w:spacing w:before="0"/>
              <w:jc w:val="center"/>
              <w:rPr>
                <w:rFonts w:cs="Arial"/>
                <w:lang w:val="sr-Cyrl-RS"/>
              </w:rPr>
            </w:pPr>
            <w:r>
              <w:rPr>
                <w:rFonts w:cs="Arial"/>
                <w:lang w:val="sr-Cyrl-RS"/>
              </w:rPr>
              <w:t>12</w:t>
            </w:r>
          </w:p>
        </w:tc>
        <w:tc>
          <w:tcPr>
            <w:tcW w:w="480" w:type="pct"/>
            <w:vAlign w:val="center"/>
          </w:tcPr>
          <w:p w:rsidR="00B37FFC" w:rsidRPr="002A747E" w:rsidRDefault="00B37FFC" w:rsidP="006660FE">
            <w:pPr>
              <w:spacing w:before="0"/>
              <w:jc w:val="center"/>
              <w:rPr>
                <w:rFonts w:cs="Arial"/>
                <w:lang w:val="sr-Latn-CS"/>
              </w:rPr>
            </w:pPr>
          </w:p>
        </w:tc>
        <w:tc>
          <w:tcPr>
            <w:tcW w:w="518" w:type="pct"/>
            <w:shd w:val="clear" w:color="auto" w:fill="auto"/>
            <w:vAlign w:val="center"/>
          </w:tcPr>
          <w:p w:rsidR="00B37FFC" w:rsidRPr="002A747E" w:rsidRDefault="00B37FFC" w:rsidP="006660FE">
            <w:pPr>
              <w:spacing w:before="0"/>
              <w:jc w:val="center"/>
              <w:rPr>
                <w:rFonts w:cs="Arial"/>
                <w:lang w:val="sr-Latn-CS"/>
              </w:rPr>
            </w:pPr>
          </w:p>
        </w:tc>
        <w:tc>
          <w:tcPr>
            <w:tcW w:w="571" w:type="pct"/>
            <w:shd w:val="clear" w:color="auto" w:fill="auto"/>
            <w:vAlign w:val="center"/>
          </w:tcPr>
          <w:p w:rsidR="00B37FFC" w:rsidRPr="002A747E" w:rsidRDefault="00B37FFC" w:rsidP="006660FE">
            <w:pPr>
              <w:spacing w:before="0"/>
              <w:jc w:val="center"/>
              <w:rPr>
                <w:rFonts w:cs="Arial"/>
                <w:lang w:val="sr-Latn-CS"/>
              </w:rPr>
            </w:pPr>
          </w:p>
        </w:tc>
        <w:tc>
          <w:tcPr>
            <w:tcW w:w="1016" w:type="pct"/>
            <w:shd w:val="clear" w:color="auto" w:fill="auto"/>
            <w:vAlign w:val="center"/>
          </w:tcPr>
          <w:p w:rsidR="00B37FFC" w:rsidRPr="002A747E" w:rsidRDefault="00B37FFC" w:rsidP="006660FE">
            <w:pPr>
              <w:spacing w:before="0"/>
              <w:jc w:val="center"/>
              <w:rPr>
                <w:rFonts w:cs="Arial"/>
                <w:lang w:val="sr-Latn-CS"/>
              </w:rPr>
            </w:pPr>
          </w:p>
        </w:tc>
      </w:tr>
    </w:tbl>
    <w:p w:rsidR="008A4638" w:rsidRPr="00403ABC" w:rsidRDefault="008A4638" w:rsidP="008A4638">
      <w:pPr>
        <w:spacing w:before="0"/>
        <w:rPr>
          <w:rFonts w:cs="Arial"/>
          <w:sz w:val="24"/>
          <w:szCs w:val="24"/>
          <w:lang w:val="sr-Cyrl-RS"/>
        </w:rPr>
      </w:pPr>
    </w:p>
    <w:p w:rsidR="005571C2" w:rsidRDefault="005571C2" w:rsidP="008A4638">
      <w:pPr>
        <w:spacing w:before="0"/>
        <w:rPr>
          <w:rFonts w:cs="Arial"/>
          <w:b/>
          <w:sz w:val="24"/>
          <w:szCs w:val="24"/>
          <w:lang w:val="sr-Cyrl-R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380"/>
        <w:gridCol w:w="1926"/>
      </w:tblGrid>
      <w:tr w:rsidR="00B10CA9" w:rsidRPr="00B10CA9" w:rsidTr="00471FF1">
        <w:trPr>
          <w:trHeight w:val="890"/>
        </w:trPr>
        <w:tc>
          <w:tcPr>
            <w:tcW w:w="8309" w:type="dxa"/>
            <w:gridSpan w:val="2"/>
          </w:tcPr>
          <w:p w:rsidR="00B10CA9" w:rsidRPr="00B10CA9" w:rsidRDefault="00B10CA9" w:rsidP="00B10CA9">
            <w:pPr>
              <w:spacing w:before="0"/>
              <w:jc w:val="center"/>
              <w:rPr>
                <w:rFonts w:cs="Arial"/>
                <w:b/>
                <w:sz w:val="24"/>
                <w:szCs w:val="24"/>
              </w:rPr>
            </w:pPr>
            <w:r w:rsidRPr="00B10CA9">
              <w:rPr>
                <w:rFonts w:cs="Arial"/>
                <w:b/>
                <w:sz w:val="24"/>
                <w:szCs w:val="24"/>
              </w:rPr>
              <w:t xml:space="preserve">Посебно исказани трошкови који су укључени у укупно понуђену цену </w:t>
            </w:r>
            <w:r w:rsidRPr="00B10CA9">
              <w:rPr>
                <w:rFonts w:cs="Arial"/>
                <w:b/>
                <w:sz w:val="24"/>
                <w:szCs w:val="24"/>
                <w:lang w:val="sr-Cyrl-RS"/>
              </w:rPr>
              <w:t xml:space="preserve">радног сата </w:t>
            </w:r>
            <w:r w:rsidR="00A267CB">
              <w:rPr>
                <w:rFonts w:cs="Arial"/>
                <w:b/>
                <w:sz w:val="24"/>
                <w:szCs w:val="24"/>
              </w:rPr>
              <w:t>без ПДВ</w:t>
            </w:r>
          </w:p>
          <w:p w:rsidR="00B10CA9" w:rsidRPr="00B10CA9" w:rsidRDefault="00B10CA9" w:rsidP="009212EF">
            <w:pPr>
              <w:spacing w:before="0"/>
              <w:rPr>
                <w:rFonts w:cs="Arial"/>
                <w:sz w:val="24"/>
                <w:szCs w:val="24"/>
                <w:lang w:val="sr-Latn-CS"/>
              </w:rPr>
            </w:pPr>
          </w:p>
        </w:tc>
        <w:tc>
          <w:tcPr>
            <w:tcW w:w="1926" w:type="dxa"/>
          </w:tcPr>
          <w:p w:rsidR="00A267CB" w:rsidRPr="00B10CA9" w:rsidRDefault="00B10CA9" w:rsidP="00A267CB">
            <w:pPr>
              <w:spacing w:before="0"/>
              <w:jc w:val="center"/>
              <w:rPr>
                <w:rFonts w:cs="Arial"/>
                <w:b/>
                <w:sz w:val="24"/>
                <w:szCs w:val="24"/>
              </w:rPr>
            </w:pPr>
            <w:r w:rsidRPr="00B10CA9">
              <w:rPr>
                <w:rFonts w:cs="Arial"/>
                <w:sz w:val="24"/>
                <w:szCs w:val="24"/>
                <w:lang w:val="sr-Cyrl-RS"/>
              </w:rPr>
              <w:t xml:space="preserve">Динара </w:t>
            </w:r>
            <w:r w:rsidR="00A267CB" w:rsidRPr="00A267CB">
              <w:rPr>
                <w:rFonts w:cs="Arial"/>
                <w:sz w:val="24"/>
                <w:szCs w:val="24"/>
              </w:rPr>
              <w:t>без ПДВ</w:t>
            </w:r>
          </w:p>
          <w:p w:rsidR="00B10CA9" w:rsidRPr="00B10CA9" w:rsidRDefault="00B10CA9" w:rsidP="009212EF">
            <w:pPr>
              <w:spacing w:before="0"/>
              <w:rPr>
                <w:rFonts w:cs="Arial"/>
                <w:sz w:val="24"/>
                <w:szCs w:val="24"/>
                <w:lang w:val="sr-Cyrl-RS"/>
              </w:rPr>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Порези и доприноси</w:t>
            </w:r>
            <w:r w:rsidRPr="005B6601">
              <w:t xml:space="preserve"> за запосленог на терет запосленог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Доприноси</w:t>
            </w:r>
            <w:r w:rsidRPr="005B6601">
              <w:t xml:space="preserve"> за запосленог на терет Послодавца (Понуђача)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sidRPr="005B6601">
              <w:t xml:space="preserve">Плаћен годишњи одмор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Плаћање</w:t>
            </w:r>
            <w:r>
              <w:rPr>
                <w:lang w:val="sr-Cyrl-RS"/>
              </w:rPr>
              <w:t xml:space="preserve"> (зараде, накнаде, увећања) </w:t>
            </w:r>
            <w:r>
              <w:t xml:space="preserve"> </w:t>
            </w:r>
            <w:r w:rsidRPr="005B6601">
              <w:t>на</w:t>
            </w:r>
            <w:r>
              <w:rPr>
                <w:lang w:val="sr-Cyrl-RS"/>
              </w:rPr>
              <w:t xml:space="preserve"> дан </w:t>
            </w:r>
            <w:r w:rsidRPr="005B6601">
              <w:t xml:space="preserve"> државни празник</w:t>
            </w:r>
            <w:r>
              <w:rPr>
                <w:lang w:val="sr-Cyrl-RS"/>
              </w:rPr>
              <w:t xml:space="preserve">а  </w:t>
            </w:r>
            <w:r w:rsidRPr="005B6601">
              <w:t xml:space="preserve"> у складу са Законом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sidRPr="005B6601">
              <w:t xml:space="preserve">Плаћено боловање за запосленог у складу са Законом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Pr>
                <w:lang w:val="sr-Cyrl-RS"/>
              </w:rPr>
              <w:t>П</w:t>
            </w:r>
            <w:r w:rsidRPr="005B6601">
              <w:t xml:space="preserve">лаћено одсуство за дане на које има право у случајевима наведеним у  Закону </w:t>
            </w:r>
          </w:p>
        </w:tc>
        <w:tc>
          <w:tcPr>
            <w:tcW w:w="1926" w:type="dxa"/>
          </w:tcPr>
          <w:p w:rsidR="00B10CA9" w:rsidRDefault="00B10CA9" w:rsidP="00B10CA9">
            <w:pPr>
              <w:spacing w:before="0"/>
              <w:rPr>
                <w:lang w:val="sr-Cyrl-RS"/>
              </w:rPr>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Лекарски преглед за сваког радника</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Осигурање радника у складу са Законом</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Набавка одговарајуће униформе у складу са „Правилником о боји и саставним деловима униформе службеника обезбеђења“ (Сл. гласник РС 4/2015)</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 xml:space="preserve">Набавка оружја које, у складу са важећим прописима, користе радници обезбеђења на објектима хидроелектрана.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Ормани за одлагање наоружања.</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B10CA9" w:rsidRDefault="00B10CA9" w:rsidP="00D87195">
            <w:pPr>
              <w:spacing w:before="0"/>
              <w:rPr>
                <w:rFonts w:cs="Arial"/>
                <w:color w:val="00B0F0"/>
                <w:sz w:val="24"/>
                <w:szCs w:val="24"/>
                <w:lang w:val="sr-Cyrl-RS"/>
              </w:rPr>
            </w:pPr>
          </w:p>
        </w:tc>
        <w:tc>
          <w:tcPr>
            <w:tcW w:w="1926" w:type="dxa"/>
          </w:tcPr>
          <w:p w:rsidR="00B10CA9" w:rsidRPr="005B6601" w:rsidRDefault="00B10CA9" w:rsidP="00D87195">
            <w:pPr>
              <w:spacing w:before="0"/>
            </w:pPr>
          </w:p>
        </w:tc>
      </w:tr>
    </w:tbl>
    <w:p w:rsidR="00D87195" w:rsidRDefault="00D87195" w:rsidP="008A4638">
      <w:pPr>
        <w:spacing w:before="0"/>
        <w:rPr>
          <w:rFonts w:cs="Arial"/>
          <w:b/>
          <w:sz w:val="24"/>
          <w:szCs w:val="24"/>
          <w:lang w:val="sr-Cyrl-RS"/>
        </w:rPr>
      </w:pPr>
    </w:p>
    <w:p w:rsidR="00D87195" w:rsidRDefault="00D87195" w:rsidP="008A4638">
      <w:pPr>
        <w:spacing w:before="0"/>
        <w:rPr>
          <w:rFonts w:cs="Arial"/>
          <w:b/>
          <w:sz w:val="24"/>
          <w:szCs w:val="24"/>
          <w:lang w:val="sr-Cyrl-RS"/>
        </w:rPr>
      </w:pPr>
    </w:p>
    <w:p w:rsidR="009212EF" w:rsidRDefault="00A267CB" w:rsidP="00A267CB">
      <w:pPr>
        <w:spacing w:before="0"/>
        <w:rPr>
          <w:rFonts w:cs="Arial"/>
          <w:sz w:val="24"/>
          <w:szCs w:val="24"/>
          <w:lang w:val="sr-Cyrl-RS"/>
        </w:rPr>
      </w:pPr>
      <w:r w:rsidRPr="009212EF">
        <w:rPr>
          <w:rFonts w:cs="Arial"/>
          <w:sz w:val="24"/>
          <w:szCs w:val="24"/>
          <w:lang w:val="sr-Cyrl-RS"/>
        </w:rPr>
        <w:t xml:space="preserve">Напомена:  </w:t>
      </w:r>
    </w:p>
    <w:p w:rsid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 xml:space="preserve">Вредност понуде се користи у поступку стручне оцене понуда за рангирање истих </w:t>
      </w: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док се уговор закључује на процењену вредност предметне јавне  набавке</w:t>
      </w:r>
      <w:r>
        <w:rPr>
          <w:rFonts w:cs="Arial"/>
          <w:sz w:val="24"/>
          <w:szCs w:val="24"/>
          <w:lang w:val="sr-Cyrl-RS"/>
        </w:rPr>
        <w:t>;</w:t>
      </w:r>
      <w:r w:rsidR="00A267CB" w:rsidRPr="009212EF">
        <w:rPr>
          <w:rFonts w:cs="Arial"/>
          <w:sz w:val="24"/>
          <w:szCs w:val="24"/>
          <w:lang w:val="sr-Cyrl-RS"/>
        </w:rPr>
        <w:t xml:space="preserve">  </w:t>
      </w:r>
    </w:p>
    <w:p w:rsidR="009212EF" w:rsidRDefault="009212EF" w:rsidP="009212EF">
      <w:pPr>
        <w:spacing w:before="0"/>
        <w:rPr>
          <w:rFonts w:cs="Arial"/>
          <w:sz w:val="24"/>
          <w:szCs w:val="24"/>
          <w:lang w:val="sr-Cyrl-RS"/>
        </w:rPr>
      </w:pPr>
      <w:r w:rsidRPr="009212EF">
        <w:rPr>
          <w:rFonts w:cs="Arial"/>
          <w:sz w:val="24"/>
          <w:szCs w:val="24"/>
          <w:lang w:val="sr-Cyrl-RS"/>
        </w:rPr>
        <w:t xml:space="preserve">-Уколико група понуђача подноси заједничку понуду овај образац потписује и оверава </w:t>
      </w:r>
      <w:r>
        <w:rPr>
          <w:rFonts w:cs="Arial"/>
          <w:sz w:val="24"/>
          <w:szCs w:val="24"/>
          <w:lang w:val="sr-Cyrl-RS"/>
        </w:rPr>
        <w:t xml:space="preserve"> </w:t>
      </w:r>
    </w:p>
    <w:p w:rsidR="009212EF" w:rsidRPr="009212EF" w:rsidRDefault="009212EF" w:rsidP="009212EF">
      <w:pPr>
        <w:spacing w:before="0"/>
        <w:rPr>
          <w:rFonts w:cs="Arial"/>
          <w:sz w:val="24"/>
          <w:szCs w:val="24"/>
          <w:lang w:val="sr-Cyrl-RS"/>
        </w:rPr>
      </w:pPr>
      <w:r>
        <w:rPr>
          <w:rFonts w:cs="Arial"/>
          <w:sz w:val="24"/>
          <w:szCs w:val="24"/>
          <w:lang w:val="sr-Cyrl-RS"/>
        </w:rPr>
        <w:t xml:space="preserve">  </w:t>
      </w:r>
      <w:r w:rsidRPr="009212EF">
        <w:rPr>
          <w:rFonts w:cs="Arial"/>
          <w:sz w:val="24"/>
          <w:szCs w:val="24"/>
          <w:lang w:val="sr-Cyrl-RS"/>
        </w:rPr>
        <w:t>Носилац посла.</w:t>
      </w:r>
    </w:p>
    <w:p w:rsidR="009212EF" w:rsidRDefault="009212EF" w:rsidP="009212EF">
      <w:pPr>
        <w:spacing w:before="0"/>
        <w:rPr>
          <w:rFonts w:cs="Arial"/>
          <w:sz w:val="24"/>
          <w:szCs w:val="24"/>
          <w:lang w:val="sr-Cyrl-RS"/>
        </w:rPr>
      </w:pPr>
      <w:r w:rsidRPr="009212EF">
        <w:rPr>
          <w:rFonts w:cs="Arial"/>
          <w:sz w:val="24"/>
          <w:szCs w:val="24"/>
          <w:lang w:val="sr-Cyrl-RS"/>
        </w:rPr>
        <w:t xml:space="preserve">- Уколико понуђач подноси понуду са подизвођачем овај образац потписује и оверава </w:t>
      </w:r>
    </w:p>
    <w:p w:rsidR="009212EF" w:rsidRPr="009212EF" w:rsidRDefault="009212EF" w:rsidP="009212EF">
      <w:pPr>
        <w:spacing w:before="0"/>
        <w:rPr>
          <w:rFonts w:cs="Arial"/>
          <w:sz w:val="24"/>
          <w:szCs w:val="24"/>
          <w:lang w:val="sr-Cyrl-RS"/>
        </w:rPr>
      </w:pPr>
      <w:r>
        <w:rPr>
          <w:rFonts w:cs="Arial"/>
          <w:sz w:val="24"/>
          <w:szCs w:val="24"/>
          <w:lang w:val="sr-Cyrl-RS"/>
        </w:rPr>
        <w:t xml:space="preserve">   </w:t>
      </w:r>
      <w:r w:rsidRPr="009212EF">
        <w:rPr>
          <w:rFonts w:cs="Arial"/>
          <w:sz w:val="24"/>
          <w:szCs w:val="24"/>
          <w:lang w:val="sr-Cyrl-RS"/>
        </w:rPr>
        <w:t xml:space="preserve">печатом понуђач. </w:t>
      </w:r>
    </w:p>
    <w:p w:rsidR="009212EF" w:rsidRDefault="009212EF" w:rsidP="00A267CB">
      <w:pPr>
        <w:spacing w:before="0"/>
        <w:rPr>
          <w:rFonts w:cs="Arial"/>
          <w:sz w:val="24"/>
          <w:szCs w:val="24"/>
          <w:lang w:val="sr-Cyrl-RS"/>
        </w:rPr>
      </w:pPr>
    </w:p>
    <w:p w:rsidR="009212EF" w:rsidRDefault="009212EF" w:rsidP="00A267CB">
      <w:pPr>
        <w:spacing w:before="0"/>
        <w:rPr>
          <w:rFonts w:cs="Arial"/>
          <w:sz w:val="24"/>
          <w:szCs w:val="24"/>
          <w:lang w:val="sr-Cyrl-RS"/>
        </w:rPr>
      </w:pPr>
    </w:p>
    <w:p w:rsidR="00471FF1" w:rsidRDefault="00471FF1" w:rsidP="00A267CB">
      <w:pPr>
        <w:spacing w:before="0"/>
        <w:rPr>
          <w:rFonts w:cs="Arial"/>
          <w:sz w:val="24"/>
          <w:szCs w:val="24"/>
          <w:lang w:val="sr-Cyrl-RS"/>
        </w:rPr>
      </w:pPr>
    </w:p>
    <w:p w:rsidR="00471FF1" w:rsidRDefault="00471FF1" w:rsidP="00A267CB">
      <w:pPr>
        <w:spacing w:before="0"/>
        <w:rPr>
          <w:rFonts w:cs="Arial"/>
          <w:sz w:val="24"/>
          <w:szCs w:val="24"/>
          <w:lang w:val="sr-Cyrl-RS"/>
        </w:rPr>
      </w:pPr>
    </w:p>
    <w:p w:rsidR="009212EF" w:rsidRDefault="009212EF" w:rsidP="00A267CB">
      <w:pPr>
        <w:spacing w:before="0"/>
        <w:rPr>
          <w:rFonts w:cs="Arial"/>
          <w:sz w:val="24"/>
          <w:szCs w:val="24"/>
          <w:lang w:val="sr-Cyrl-RS"/>
        </w:rPr>
      </w:pP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 xml:space="preserve">Датум:                                                                               </w:t>
      </w:r>
      <w:r>
        <w:rPr>
          <w:rFonts w:cs="Arial"/>
          <w:sz w:val="24"/>
          <w:szCs w:val="24"/>
          <w:lang w:val="sr-Cyrl-RS"/>
        </w:rPr>
        <w:t xml:space="preserve">     </w:t>
      </w:r>
      <w:r w:rsidR="00A267CB" w:rsidRPr="009212EF">
        <w:rPr>
          <w:rFonts w:cs="Arial"/>
          <w:sz w:val="24"/>
          <w:szCs w:val="24"/>
          <w:lang w:val="sr-Cyrl-RS"/>
        </w:rPr>
        <w:t>Понуђач:</w:t>
      </w:r>
    </w:p>
    <w:p w:rsidR="00A267CB" w:rsidRPr="009212EF" w:rsidRDefault="00A267CB" w:rsidP="00A267CB">
      <w:pPr>
        <w:spacing w:before="0"/>
        <w:rPr>
          <w:rFonts w:cs="Arial"/>
          <w:sz w:val="24"/>
          <w:szCs w:val="24"/>
          <w:lang w:val="sr-Cyrl-RS"/>
        </w:rPr>
      </w:pPr>
      <w:r w:rsidRPr="009212EF">
        <w:rPr>
          <w:rFonts w:cs="Arial"/>
          <w:sz w:val="24"/>
          <w:szCs w:val="24"/>
          <w:lang w:val="sr-Cyrl-RS"/>
        </w:rPr>
        <w:t xml:space="preserve"> </w:t>
      </w:r>
      <w:r w:rsidR="009212EF">
        <w:rPr>
          <w:rFonts w:cs="Arial"/>
          <w:sz w:val="24"/>
          <w:szCs w:val="24"/>
          <w:lang w:val="sr-Cyrl-RS"/>
        </w:rPr>
        <w:t>_____________________</w:t>
      </w:r>
      <w:r w:rsidRPr="009212EF">
        <w:rPr>
          <w:rFonts w:cs="Arial"/>
          <w:sz w:val="24"/>
          <w:szCs w:val="24"/>
          <w:lang w:val="sr-Cyrl-RS"/>
        </w:rPr>
        <w:t xml:space="preserve"> </w:t>
      </w:r>
      <w:r w:rsidR="009212EF">
        <w:rPr>
          <w:rFonts w:cs="Arial"/>
          <w:sz w:val="24"/>
          <w:szCs w:val="24"/>
          <w:lang w:val="sr-Cyrl-RS"/>
        </w:rPr>
        <w:t xml:space="preserve">                    </w:t>
      </w:r>
      <w:r w:rsidRPr="009212EF">
        <w:rPr>
          <w:rFonts w:cs="Arial"/>
          <w:sz w:val="24"/>
          <w:szCs w:val="24"/>
          <w:lang w:val="sr-Cyrl-RS"/>
        </w:rPr>
        <w:t xml:space="preserve">М.П.                               </w:t>
      </w:r>
      <w:r w:rsidR="009212EF">
        <w:rPr>
          <w:rFonts w:cs="Arial"/>
          <w:sz w:val="24"/>
          <w:szCs w:val="24"/>
          <w:lang w:val="sr-Cyrl-RS"/>
        </w:rPr>
        <w:t>_______________</w:t>
      </w:r>
      <w:r w:rsidR="00F14088">
        <w:rPr>
          <w:rFonts w:cs="Arial"/>
          <w:sz w:val="24"/>
          <w:szCs w:val="24"/>
          <w:lang w:val="sr-Cyrl-RS"/>
        </w:rPr>
        <w:t>___</w:t>
      </w:r>
    </w:p>
    <w:p w:rsidR="009212EF" w:rsidRDefault="00A267CB" w:rsidP="00A267CB">
      <w:pPr>
        <w:spacing w:before="0"/>
        <w:rPr>
          <w:rFonts w:cs="Arial"/>
          <w:sz w:val="24"/>
          <w:szCs w:val="24"/>
          <w:lang w:val="sr-Cyrl-RS"/>
        </w:rPr>
      </w:pPr>
      <w:r w:rsidRPr="009212EF">
        <w:rPr>
          <w:rFonts w:cs="Arial"/>
          <w:sz w:val="24"/>
          <w:szCs w:val="24"/>
          <w:lang w:val="sr-Cyrl-RS"/>
        </w:rPr>
        <w:t xml:space="preserve">                                                                                                                                                           </w:t>
      </w:r>
      <w:r w:rsidR="009212EF">
        <w:rPr>
          <w:rFonts w:cs="Arial"/>
          <w:sz w:val="24"/>
          <w:szCs w:val="24"/>
          <w:lang w:val="sr-Cyrl-RS"/>
        </w:rPr>
        <w:t xml:space="preserve">    </w:t>
      </w: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(потпис овлашћеног лица)</w:t>
      </w:r>
    </w:p>
    <w:p w:rsidR="00A267CB" w:rsidRPr="009212EF" w:rsidRDefault="00A267CB" w:rsidP="00A267CB">
      <w:pPr>
        <w:spacing w:before="0"/>
        <w:rPr>
          <w:rFonts w:cs="Arial"/>
          <w:sz w:val="24"/>
          <w:szCs w:val="24"/>
          <w:lang w:val="sr-Cyrl-RS"/>
        </w:rPr>
      </w:pPr>
      <w:r w:rsidRPr="009212EF">
        <w:rPr>
          <w:rFonts w:cs="Arial"/>
          <w:sz w:val="24"/>
          <w:szCs w:val="24"/>
          <w:lang w:val="sr-Cyrl-RS"/>
        </w:rPr>
        <w:t>:</w:t>
      </w:r>
    </w:p>
    <w:p w:rsidR="00D87195" w:rsidRDefault="00D87195" w:rsidP="008A4638">
      <w:pPr>
        <w:spacing w:before="0"/>
        <w:rPr>
          <w:rFonts w:cs="Arial"/>
          <w:b/>
          <w:sz w:val="24"/>
          <w:szCs w:val="24"/>
          <w:lang w:val="sr-Cyrl-RS"/>
        </w:rPr>
      </w:pPr>
    </w:p>
    <w:p w:rsidR="00D87195" w:rsidRDefault="00D87195" w:rsidP="00D87195">
      <w:pPr>
        <w:pStyle w:val="Style13"/>
        <w:widowControl/>
        <w:spacing w:before="0" w:line="240" w:lineRule="auto"/>
        <w:jc w:val="both"/>
        <w:rPr>
          <w:rStyle w:val="FontStyle70"/>
          <w:sz w:val="24"/>
          <w:szCs w:val="24"/>
          <w:lang w:val="sr-Cyrl-RS" w:eastAsia="sr-Cyrl-CS"/>
        </w:rPr>
      </w:pPr>
    </w:p>
    <w:p w:rsidR="005571C2" w:rsidRDefault="005571C2"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5571C2" w:rsidRDefault="005571C2" w:rsidP="008A4638">
      <w:pPr>
        <w:spacing w:before="0"/>
        <w:rPr>
          <w:rFonts w:cs="Arial"/>
          <w:b/>
          <w:sz w:val="24"/>
          <w:szCs w:val="24"/>
          <w:lang w:val="sr-Cyrl-RS"/>
        </w:rPr>
      </w:pPr>
    </w:p>
    <w:p w:rsidR="00BF5437" w:rsidRDefault="00BF5437" w:rsidP="008A4638">
      <w:pPr>
        <w:spacing w:before="0"/>
        <w:rPr>
          <w:rFonts w:cs="Arial"/>
          <w:b/>
          <w:i/>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51"/>
    </w:p>
    <w:p w:rsidR="00343A18" w:rsidRPr="00403ABC" w:rsidRDefault="00343A18" w:rsidP="00ED1FE0">
      <w:pPr>
        <w:spacing w:before="0"/>
        <w:rPr>
          <w:rFonts w:cs="Arial"/>
          <w:sz w:val="24"/>
          <w:szCs w:val="24"/>
          <w:lang w:val="sr-Cyrl-RS"/>
        </w:rPr>
      </w:pPr>
    </w:p>
    <w:p w:rsidR="00343A18" w:rsidRPr="00403ABC" w:rsidRDefault="00343A18" w:rsidP="002524A3">
      <w:pPr>
        <w:tabs>
          <w:tab w:val="left" w:pos="6870"/>
        </w:tabs>
        <w:spacing w:before="0"/>
        <w:rPr>
          <w:rFonts w:cs="Arial"/>
          <w:sz w:val="24"/>
          <w:szCs w:val="24"/>
          <w:lang w:val="sr-Cyrl-RS"/>
        </w:rPr>
      </w:pPr>
    </w:p>
    <w:p w:rsidR="002524A3" w:rsidRPr="002524A3" w:rsidRDefault="002524A3" w:rsidP="002524A3">
      <w:pPr>
        <w:ind w:right="-360"/>
        <w:rPr>
          <w:rFonts w:cs="Arial"/>
          <w:sz w:val="24"/>
          <w:szCs w:val="24"/>
          <w:lang w:val="ru-RU"/>
        </w:rPr>
      </w:pPr>
      <w:r w:rsidRPr="002524A3">
        <w:rPr>
          <w:rFonts w:cs="Arial"/>
          <w:sz w:val="24"/>
          <w:szCs w:val="24"/>
          <w:lang w:val="ru-RU"/>
        </w:rPr>
        <w:t>На основу члана 26. Закона о јавним набавкама ( „Службени гласник РС“, бр. 124/2012, 14/15 и 68/15),</w:t>
      </w:r>
      <w:r w:rsidRPr="002524A3">
        <w:rPr>
          <w:rFonts w:cs="Arial"/>
          <w:sz w:val="24"/>
          <w:szCs w:val="24"/>
          <w:lang w:val="sr-Latn-RS"/>
        </w:rPr>
        <w:t xml:space="preserve"> (даље</w:t>
      </w:r>
      <w:r w:rsidRPr="002524A3">
        <w:rPr>
          <w:rFonts w:cs="Arial"/>
          <w:sz w:val="24"/>
          <w:szCs w:val="24"/>
          <w:lang w:val="sr-Cyrl-RS"/>
        </w:rPr>
        <w:t>:</w:t>
      </w:r>
      <w:r w:rsidRPr="002524A3">
        <w:rPr>
          <w:rFonts w:cs="Arial"/>
          <w:sz w:val="24"/>
          <w:szCs w:val="24"/>
          <w:lang w:val="sr-Latn-RS"/>
        </w:rPr>
        <w:t xml:space="preserve"> Закон</w:t>
      </w:r>
      <w:r w:rsidRPr="002524A3">
        <w:rPr>
          <w:rFonts w:cs="Arial"/>
          <w:sz w:val="24"/>
          <w:szCs w:val="24"/>
          <w:lang w:val="sr-Cyrl-RS"/>
        </w:rPr>
        <w:t xml:space="preserve">), </w:t>
      </w:r>
      <w:r w:rsidRPr="002524A3">
        <w:rPr>
          <w:rFonts w:cs="Arial"/>
          <w:sz w:val="24"/>
          <w:szCs w:val="24"/>
          <w:lang w:val="ru-RU"/>
        </w:rPr>
        <w:t xml:space="preserve"> члана </w:t>
      </w:r>
      <w:r w:rsidR="00973F58">
        <w:rPr>
          <w:rFonts w:cs="Arial"/>
          <w:sz w:val="24"/>
          <w:szCs w:val="24"/>
          <w:lang w:val="ru-RU"/>
        </w:rPr>
        <w:t>2</w:t>
      </w:r>
      <w:r w:rsidRPr="002524A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524A3" w:rsidRDefault="002524A3"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 xml:space="preserve">услуга </w:t>
      </w:r>
      <w:r w:rsidR="00DF5513" w:rsidRPr="00DF5513">
        <w:rPr>
          <w:rFonts w:cs="Arial"/>
          <w:sz w:val="24"/>
          <w:szCs w:val="24"/>
        </w:rPr>
        <w:t>„</w:t>
      </w:r>
      <w:r w:rsidR="00973F58" w:rsidRPr="00697B37">
        <w:rPr>
          <w:rFonts w:cs="Arial"/>
          <w:sz w:val="24"/>
          <w:szCs w:val="24"/>
          <w:lang w:val="ru-RU"/>
        </w:rPr>
        <w:t>Услуг</w:t>
      </w:r>
      <w:r w:rsidR="00973F58">
        <w:rPr>
          <w:rFonts w:cs="Arial"/>
          <w:sz w:val="24"/>
          <w:szCs w:val="24"/>
          <w:lang w:val="ru-RU"/>
        </w:rPr>
        <w:t>е физичког техничког обезбеђења</w:t>
      </w:r>
      <w:r w:rsidR="00973F58" w:rsidRPr="00DF5513">
        <w:rPr>
          <w:rFonts w:cs="Arial"/>
          <w:sz w:val="24"/>
          <w:szCs w:val="24"/>
        </w:rPr>
        <w:t xml:space="preserve"> </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E4340D">
        <w:rPr>
          <w:rFonts w:cs="Arial"/>
          <w:sz w:val="24"/>
          <w:szCs w:val="24"/>
          <w:lang w:val="sr-Cyrl-RS"/>
        </w:rPr>
        <w:t>О</w:t>
      </w:r>
      <w:r w:rsidR="00DF5513" w:rsidRPr="00DF5513">
        <w:rPr>
          <w:rFonts w:cs="Arial"/>
          <w:sz w:val="24"/>
          <w:szCs w:val="24"/>
        </w:rPr>
        <w:t>/</w:t>
      </w:r>
      <w:r w:rsidR="00DF5513" w:rsidRPr="00DF5513">
        <w:rPr>
          <w:rFonts w:cs="Arial"/>
          <w:sz w:val="24"/>
          <w:szCs w:val="24"/>
          <w:lang w:val="sr-Cyrl-RS"/>
        </w:rPr>
        <w:t>10</w:t>
      </w:r>
      <w:r w:rsidR="00DF5513" w:rsidRPr="00DF5513">
        <w:rPr>
          <w:rFonts w:cs="Arial"/>
          <w:sz w:val="24"/>
          <w:szCs w:val="24"/>
        </w:rPr>
        <w:t>00/0</w:t>
      </w:r>
      <w:r w:rsidR="00973F58">
        <w:rPr>
          <w:rFonts w:cs="Arial"/>
          <w:sz w:val="24"/>
          <w:szCs w:val="24"/>
          <w:lang w:val="sr-Cyrl-RS"/>
        </w:rPr>
        <w:t>043</w:t>
      </w:r>
      <w:r w:rsidR="00DF5513" w:rsidRPr="00DF5513">
        <w:rPr>
          <w:rFonts w:cs="Arial"/>
          <w:sz w:val="24"/>
          <w:szCs w:val="24"/>
        </w:rPr>
        <w:t>/201</w:t>
      </w:r>
      <w:r w:rsidR="00973F58">
        <w:rPr>
          <w:rFonts w:cs="Arial"/>
          <w:sz w:val="24"/>
          <w:szCs w:val="24"/>
          <w:lang w:val="sr-Cyrl-RS"/>
        </w:rPr>
        <w:t>8</w:t>
      </w:r>
      <w:proofErr w:type="gramStart"/>
      <w:r w:rsidR="00DF5513" w:rsidRPr="00DF5513">
        <w:rPr>
          <w:rFonts w:cs="Arial"/>
          <w:sz w:val="24"/>
          <w:szCs w:val="24"/>
          <w:lang w:val="sr-Cyrl-RS"/>
        </w:rPr>
        <w:t>“</w:t>
      </w:r>
      <w:r w:rsidR="00FD2CF6" w:rsidRPr="00403ABC">
        <w:rPr>
          <w:rFonts w:cs="Arial"/>
          <w:sz w:val="24"/>
          <w:szCs w:val="24"/>
          <w:lang w:val="sr-Cyrl-RS"/>
        </w:rPr>
        <w:t xml:space="preserve"> </w:t>
      </w:r>
      <w:r w:rsidRPr="00403ABC">
        <w:rPr>
          <w:rFonts w:cs="Arial"/>
          <w:sz w:val="24"/>
          <w:szCs w:val="24"/>
          <w:lang w:val="sr-Cyrl-RS"/>
        </w:rPr>
        <w:t>Наручиоца</w:t>
      </w:r>
      <w:proofErr w:type="gramEnd"/>
      <w:r w:rsidRPr="00403ABC">
        <w:rPr>
          <w:rFonts w:cs="Arial"/>
          <w:sz w:val="24"/>
          <w:szCs w:val="24"/>
          <w:lang w:val="sr-Cyrl-RS"/>
        </w:rPr>
        <w:t xml:space="preserve"> </w:t>
      </w:r>
      <w:r w:rsidRPr="00403ABC">
        <w:rPr>
          <w:rFonts w:eastAsia="Arial Unicode MS" w:cs="Arial"/>
          <w:color w:val="000000"/>
          <w:kern w:val="1"/>
          <w:sz w:val="24"/>
          <w:szCs w:val="24"/>
          <w:lang w:val="sr-Cyrl-RS" w:eastAsia="ar-SA"/>
        </w:rPr>
        <w:t>Јавно предузеће „Електропривреда Србије“ Београд</w:t>
      </w:r>
      <w:r w:rsidR="002524A3">
        <w:rPr>
          <w:rFonts w:eastAsia="Arial Unicode MS" w:cs="Arial"/>
          <w:color w:val="000000"/>
          <w:kern w:val="1"/>
          <w:sz w:val="24"/>
          <w:szCs w:val="24"/>
          <w:lang w:val="sr-Cyrl-RS" w:eastAsia="ar-SA"/>
        </w:rPr>
        <w:t>,</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24A3" w:rsidRDefault="002524A3" w:rsidP="00ED1FE0">
      <w:pPr>
        <w:tabs>
          <w:tab w:val="left" w:pos="0"/>
        </w:tabs>
        <w:spacing w:before="0"/>
        <w:rPr>
          <w:rFonts w:cs="Arial"/>
          <w:sz w:val="24"/>
          <w:szCs w:val="24"/>
          <w:lang w:val="sr-Cyrl-RS"/>
        </w:rPr>
      </w:pPr>
    </w:p>
    <w:p w:rsidR="002524A3" w:rsidRDefault="002524A3" w:rsidP="00ED1FE0">
      <w:pPr>
        <w:tabs>
          <w:tab w:val="left" w:pos="0"/>
        </w:tabs>
        <w:spacing w:before="0"/>
        <w:rPr>
          <w:rFonts w:cs="Arial"/>
          <w:sz w:val="24"/>
          <w:szCs w:val="24"/>
          <w:lang w:val="sr-Cyrl-RS"/>
        </w:rPr>
      </w:pPr>
    </w:p>
    <w:p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уговор о јавној набавци бити ништав.</w:t>
      </w:r>
    </w:p>
    <w:p w:rsidR="00343A18" w:rsidRPr="00403ABC" w:rsidRDefault="00343A18" w:rsidP="00ED1FE0">
      <w:pPr>
        <w:spacing w:before="0"/>
        <w:rPr>
          <w:rFonts w:cs="Arial"/>
          <w:b/>
          <w:sz w:val="24"/>
          <w:szCs w:val="24"/>
          <w:lang w:val="sr-Cyrl-RS"/>
        </w:rPr>
      </w:pPr>
    </w:p>
    <w:p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BF5437" w:rsidRDefault="00BF5437" w:rsidP="00ED1FE0">
      <w:pPr>
        <w:spacing w:before="0"/>
        <w:rPr>
          <w:rFonts w:cs="Arial"/>
          <w:i/>
          <w:sz w:val="24"/>
          <w:szCs w:val="24"/>
          <w:lang w:val="sr-Cyrl-RS"/>
        </w:rPr>
        <w:sectPr w:rsidR="00BF5437" w:rsidSect="00B10CA9">
          <w:footnotePr>
            <w:pos w:val="beneathText"/>
          </w:footnotePr>
          <w:pgSz w:w="11909" w:h="16834" w:code="9"/>
          <w:pgMar w:top="1440" w:right="1440" w:bottom="1440" w:left="907" w:header="144" w:footer="432" w:gutter="0"/>
          <w:cols w:space="708"/>
          <w:titlePg/>
          <w:docGrid w:linePitch="360"/>
        </w:sectPr>
      </w:pPr>
    </w:p>
    <w:p w:rsidR="00343A18" w:rsidRPr="00403ABC" w:rsidRDefault="00BF5437" w:rsidP="00ED1FE0">
      <w:pPr>
        <w:pStyle w:val="KDObrazac"/>
        <w:spacing w:before="0"/>
        <w:rPr>
          <w:sz w:val="24"/>
          <w:szCs w:val="24"/>
          <w:lang w:val="sr-Cyrl-RS"/>
        </w:rPr>
      </w:pPr>
      <w:bookmarkStart w:id="252" w:name="_Toc442559928"/>
      <w:r>
        <w:rPr>
          <w:sz w:val="24"/>
          <w:szCs w:val="24"/>
          <w:lang w:val="sr-Cyrl-RS"/>
        </w:rPr>
        <w:lastRenderedPageBreak/>
        <w:t>О</w:t>
      </w:r>
      <w:r w:rsidR="00343A18" w:rsidRPr="00403ABC">
        <w:rPr>
          <w:sz w:val="24"/>
          <w:szCs w:val="24"/>
          <w:lang w:val="sr-Cyrl-RS"/>
        </w:rPr>
        <w:t xml:space="preserve">БРАЗАЦ </w:t>
      </w:r>
      <w:r w:rsidR="00FD2CF6" w:rsidRPr="00403ABC">
        <w:rPr>
          <w:sz w:val="24"/>
          <w:szCs w:val="24"/>
          <w:lang w:val="sr-Cyrl-RS"/>
        </w:rPr>
        <w:t>4</w:t>
      </w:r>
      <w:r w:rsidR="00343A18" w:rsidRPr="00403ABC">
        <w:rPr>
          <w:sz w:val="24"/>
          <w:szCs w:val="24"/>
          <w:lang w:val="sr-Cyrl-RS"/>
        </w:rPr>
        <w:t>.</w:t>
      </w:r>
      <w:bookmarkEnd w:id="252"/>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Title"/>
        <w:spacing w:before="0"/>
        <w:jc w:val="right"/>
        <w:rPr>
          <w:rFonts w:cs="Arial"/>
          <w:b w:val="0"/>
          <w:caps/>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bookmarkStart w:id="253" w:name="_Toc442559929"/>
      <w:r w:rsidRPr="00403ABC">
        <w:rPr>
          <w:rFonts w:cs="Arial"/>
          <w:b/>
          <w:sz w:val="24"/>
          <w:szCs w:val="24"/>
          <w:lang w:val="sr-Cyrl-RS"/>
        </w:rPr>
        <w:t>И З Ј А В У</w:t>
      </w:r>
      <w:bookmarkEnd w:id="253"/>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 xml:space="preserve">услуга </w:t>
      </w:r>
      <w:r w:rsidR="00DF5513" w:rsidRPr="00DF5513">
        <w:rPr>
          <w:rFonts w:cs="Arial"/>
          <w:sz w:val="24"/>
          <w:szCs w:val="24"/>
        </w:rPr>
        <w:t>„</w:t>
      </w:r>
      <w:r w:rsidR="00973F58" w:rsidRPr="00697B37">
        <w:rPr>
          <w:rFonts w:cs="Arial"/>
          <w:sz w:val="24"/>
          <w:szCs w:val="24"/>
          <w:lang w:val="ru-RU"/>
        </w:rPr>
        <w:t>Услуг</w:t>
      </w:r>
      <w:r w:rsidR="00973F58">
        <w:rPr>
          <w:rFonts w:cs="Arial"/>
          <w:sz w:val="24"/>
          <w:szCs w:val="24"/>
          <w:lang w:val="ru-RU"/>
        </w:rPr>
        <w:t>е физичког техничког обезбеђења</w:t>
      </w:r>
      <w:r w:rsidR="00973F58" w:rsidRPr="00DF5513">
        <w:rPr>
          <w:rFonts w:cs="Arial"/>
          <w:sz w:val="24"/>
          <w:szCs w:val="24"/>
        </w:rPr>
        <w:t xml:space="preserve"> </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E4340D">
        <w:rPr>
          <w:rFonts w:cs="Arial"/>
          <w:sz w:val="24"/>
          <w:szCs w:val="24"/>
          <w:lang w:val="sr-Cyrl-RS"/>
        </w:rPr>
        <w:t>О</w:t>
      </w:r>
      <w:r w:rsidR="00DF5513" w:rsidRPr="00DF5513">
        <w:rPr>
          <w:rFonts w:cs="Arial"/>
          <w:sz w:val="24"/>
          <w:szCs w:val="24"/>
        </w:rPr>
        <w:t>/</w:t>
      </w:r>
      <w:r w:rsidR="00DF5513" w:rsidRPr="00DF5513">
        <w:rPr>
          <w:rFonts w:cs="Arial"/>
          <w:sz w:val="24"/>
          <w:szCs w:val="24"/>
          <w:lang w:val="sr-Cyrl-RS"/>
        </w:rPr>
        <w:t>10</w:t>
      </w:r>
      <w:r w:rsidR="00DF5513" w:rsidRPr="00DF5513">
        <w:rPr>
          <w:rFonts w:cs="Arial"/>
          <w:sz w:val="24"/>
          <w:szCs w:val="24"/>
        </w:rPr>
        <w:t>00/0</w:t>
      </w:r>
      <w:r w:rsidR="00973F58">
        <w:rPr>
          <w:rFonts w:cs="Arial"/>
          <w:sz w:val="24"/>
          <w:szCs w:val="24"/>
          <w:lang w:val="sr-Cyrl-RS"/>
        </w:rPr>
        <w:t>043</w:t>
      </w:r>
      <w:r w:rsidR="00DF5513" w:rsidRPr="00DF5513">
        <w:rPr>
          <w:rFonts w:cs="Arial"/>
          <w:sz w:val="24"/>
          <w:szCs w:val="24"/>
        </w:rPr>
        <w:t>/201</w:t>
      </w:r>
      <w:r w:rsidR="00973F58">
        <w:rPr>
          <w:rFonts w:cs="Arial"/>
          <w:sz w:val="24"/>
          <w:szCs w:val="24"/>
          <w:lang w:val="sr-Cyrl-RS"/>
        </w:rPr>
        <w:t>8</w:t>
      </w:r>
      <w:r w:rsidR="00DF5513">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03ABC" w:rsidRDefault="00343A18" w:rsidP="00ED1FE0">
      <w:pPr>
        <w:spacing w:before="0"/>
        <w:rPr>
          <w:rFonts w:cs="Arial"/>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sz w:val="24"/>
          <w:szCs w:val="24"/>
          <w:lang w:val="sr-Cyrl-RS"/>
        </w:rPr>
      </w:pPr>
    </w:p>
    <w:p w:rsidR="000F683D" w:rsidRPr="00403ABC" w:rsidRDefault="000F683D"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0A6A8C" w:rsidRPr="00403ABC" w:rsidRDefault="000A6A8C">
      <w:pPr>
        <w:spacing w:before="0"/>
        <w:jc w:val="left"/>
        <w:rPr>
          <w:rFonts w:cs="Arial"/>
          <w:b/>
          <w:sz w:val="24"/>
          <w:szCs w:val="24"/>
          <w:lang w:val="sr-Cyrl-RS"/>
        </w:rPr>
      </w:pPr>
      <w:bookmarkStart w:id="254" w:name="_Toc442559940"/>
      <w:r w:rsidRPr="00403ABC">
        <w:rPr>
          <w:rFonts w:cs="Arial"/>
          <w:sz w:val="24"/>
          <w:szCs w:val="24"/>
          <w:lang w:val="sr-Cyrl-RS"/>
        </w:rPr>
        <w:br w:type="page"/>
      </w:r>
    </w:p>
    <w:p w:rsidR="00343A18" w:rsidRPr="00403ABC" w:rsidRDefault="00343A18" w:rsidP="00ED1FE0">
      <w:pPr>
        <w:pStyle w:val="KDObrazac"/>
        <w:spacing w:before="0"/>
        <w:rPr>
          <w:sz w:val="24"/>
          <w:szCs w:val="24"/>
          <w:lang w:val="sr-Cyrl-RS"/>
        </w:rPr>
      </w:pPr>
      <w:r w:rsidRPr="00403ABC">
        <w:rPr>
          <w:sz w:val="24"/>
          <w:szCs w:val="24"/>
          <w:lang w:val="sr-Cyrl-RS"/>
        </w:rPr>
        <w:lastRenderedPageBreak/>
        <w:t xml:space="preserve">ОБРАЗАЦ </w:t>
      </w:r>
      <w:bookmarkEnd w:id="254"/>
      <w:r w:rsidR="00FD2CF6" w:rsidRPr="00403ABC">
        <w:rPr>
          <w:sz w:val="24"/>
          <w:szCs w:val="24"/>
          <w:lang w:val="sr-Cyrl-RS"/>
        </w:rPr>
        <w:t>5.</w:t>
      </w: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p>
    <w:p w:rsidR="000A6A8C" w:rsidRPr="00403ABC" w:rsidRDefault="00343A18" w:rsidP="000A6A8C">
      <w:pPr>
        <w:spacing w:before="0"/>
        <w:jc w:val="center"/>
        <w:rPr>
          <w:rFonts w:cs="Arial"/>
          <w:b/>
          <w:sz w:val="24"/>
          <w:szCs w:val="24"/>
          <w:lang w:val="sr-Cyrl-RS"/>
        </w:rPr>
      </w:pPr>
      <w:r w:rsidRPr="00403ABC">
        <w:rPr>
          <w:rFonts w:cs="Arial"/>
          <w:b/>
          <w:sz w:val="24"/>
          <w:szCs w:val="24"/>
          <w:lang w:val="sr-Cyrl-RS"/>
        </w:rPr>
        <w:t xml:space="preserve">СПИСАК </w:t>
      </w:r>
      <w:r w:rsidR="003778C5">
        <w:rPr>
          <w:rFonts w:cs="Arial"/>
          <w:b/>
          <w:sz w:val="24"/>
          <w:szCs w:val="24"/>
          <w:lang w:val="sr-Cyrl-RS"/>
        </w:rPr>
        <w:t>ИЗВРШЕНИХ</w:t>
      </w:r>
      <w:r w:rsidRPr="00403ABC">
        <w:rPr>
          <w:rFonts w:cs="Arial"/>
          <w:b/>
          <w:sz w:val="24"/>
          <w:szCs w:val="24"/>
          <w:lang w:val="sr-Cyrl-RS"/>
        </w:rPr>
        <w:t xml:space="preserve"> </w:t>
      </w:r>
      <w:r w:rsidR="003778C5">
        <w:rPr>
          <w:rFonts w:cs="Arial"/>
          <w:b/>
          <w:sz w:val="24"/>
          <w:szCs w:val="24"/>
          <w:lang w:val="sr-Cyrl-RS"/>
        </w:rPr>
        <w:t>УСЛУГА</w:t>
      </w:r>
      <w:r w:rsidR="00C02B08" w:rsidRPr="00403ABC">
        <w:rPr>
          <w:rFonts w:cs="Arial"/>
          <w:b/>
          <w:sz w:val="24"/>
          <w:szCs w:val="24"/>
          <w:lang w:val="sr-Cyrl-RS"/>
        </w:rPr>
        <w:t xml:space="preserve"> </w:t>
      </w:r>
      <w:r w:rsidRPr="00403ABC">
        <w:rPr>
          <w:rFonts w:cs="Arial"/>
          <w:b/>
          <w:sz w:val="24"/>
          <w:szCs w:val="24"/>
          <w:lang w:val="sr-Cyrl-RS"/>
        </w:rPr>
        <w:t>– СТРУЧНЕ РЕФЕРЕНЦЕ</w:t>
      </w:r>
    </w:p>
    <w:p w:rsidR="00343A18" w:rsidRPr="00403ABC" w:rsidRDefault="00343A18" w:rsidP="00ED1FE0">
      <w:pPr>
        <w:spacing w:before="0"/>
        <w:rPr>
          <w:rFonts w:cs="Arial"/>
          <w:sz w:val="24"/>
          <w:szCs w:val="24"/>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67"/>
        <w:gridCol w:w="1779"/>
        <w:gridCol w:w="1811"/>
        <w:gridCol w:w="1777"/>
        <w:gridCol w:w="2250"/>
      </w:tblGrid>
      <w:tr w:rsidR="002D6248" w:rsidRPr="00403ABC" w:rsidTr="002A491F">
        <w:tc>
          <w:tcPr>
            <w:tcW w:w="219"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41"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1E7B91">
            <w:pPr>
              <w:spacing w:before="0"/>
              <w:jc w:val="center"/>
              <w:rPr>
                <w:rFonts w:eastAsia="Calibri" w:cs="Arial"/>
                <w:bCs/>
                <w:iCs/>
                <w:sz w:val="24"/>
                <w:szCs w:val="24"/>
                <w:lang w:val="sr-Cyrl-RS"/>
              </w:rPr>
            </w:pPr>
            <w:r w:rsidRPr="00403ABC">
              <w:rPr>
                <w:rFonts w:eastAsia="Calibri" w:cs="Arial"/>
                <w:bCs/>
                <w:iCs/>
                <w:sz w:val="24"/>
                <w:szCs w:val="24"/>
                <w:lang w:val="sr-Cyrl-RS"/>
              </w:rPr>
              <w:t>Референтни наручилац</w:t>
            </w:r>
            <w:r w:rsidR="000C67B2" w:rsidRPr="00403ABC">
              <w:rPr>
                <w:rFonts w:eastAsia="Calibri" w:cs="Arial"/>
                <w:bCs/>
                <w:iCs/>
                <w:sz w:val="24"/>
                <w:szCs w:val="24"/>
                <w:lang w:val="sr-Cyrl-RS"/>
              </w:rPr>
              <w:t xml:space="preserve"> односно </w:t>
            </w:r>
            <w:r w:rsidR="001E7B91">
              <w:rPr>
                <w:rFonts w:eastAsia="Calibri" w:cs="Arial"/>
                <w:bCs/>
                <w:iCs/>
                <w:sz w:val="24"/>
                <w:szCs w:val="24"/>
                <w:lang w:val="sr-Cyrl-RS"/>
              </w:rPr>
              <w:t>Корисник услуге</w:t>
            </w:r>
          </w:p>
        </w:tc>
        <w:tc>
          <w:tcPr>
            <w:tcW w:w="897"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Лице за контакт и број телефона</w:t>
            </w:r>
          </w:p>
        </w:tc>
        <w:tc>
          <w:tcPr>
            <w:tcW w:w="913"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Број и датум закључења уговора</w:t>
            </w:r>
          </w:p>
        </w:tc>
        <w:tc>
          <w:tcPr>
            <w:tcW w:w="896" w:type="pct"/>
            <w:shd w:val="clear" w:color="auto" w:fill="auto"/>
            <w:vAlign w:val="center"/>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Датум реализације уговора</w:t>
            </w:r>
          </w:p>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 xml:space="preserve">Вредност </w:t>
            </w:r>
            <w:r w:rsidR="003778C5">
              <w:rPr>
                <w:rFonts w:eastAsia="Calibri" w:cs="Arial"/>
                <w:bCs/>
                <w:iCs/>
                <w:sz w:val="24"/>
                <w:szCs w:val="24"/>
                <w:lang w:val="sr-Cyrl-RS"/>
              </w:rPr>
              <w:t>извршених</w:t>
            </w:r>
            <w:r w:rsidR="006D32EC" w:rsidRPr="00093554">
              <w:rPr>
                <w:rFonts w:cs="Arial"/>
                <w:sz w:val="24"/>
                <w:szCs w:val="24"/>
                <w:lang w:val="sr-Cyrl-RS"/>
              </w:rPr>
              <w:t xml:space="preserve"> услуга</w:t>
            </w:r>
            <w:r w:rsidRPr="00403ABC">
              <w:rPr>
                <w:rFonts w:eastAsia="Calibri" w:cs="Arial"/>
                <w:bCs/>
                <w:iCs/>
                <w:sz w:val="24"/>
                <w:szCs w:val="24"/>
                <w:lang w:val="sr-Cyrl-RS"/>
              </w:rPr>
              <w:t xml:space="preserve"> без ПДВ</w:t>
            </w:r>
          </w:p>
          <w:p w:rsidR="00657291" w:rsidRPr="00403ABC" w:rsidRDefault="00657291" w:rsidP="002524A3">
            <w:pPr>
              <w:spacing w:before="0"/>
              <w:jc w:val="center"/>
              <w:rPr>
                <w:rFonts w:eastAsia="Calibri" w:cs="Arial"/>
                <w:bCs/>
                <w:iCs/>
                <w:sz w:val="24"/>
                <w:szCs w:val="24"/>
                <w:lang w:val="sr-Cyrl-RS"/>
              </w:rPr>
            </w:pPr>
            <w:r w:rsidRPr="00403ABC">
              <w:rPr>
                <w:rFonts w:eastAsia="Calibri" w:cs="Arial"/>
                <w:bCs/>
                <w:iCs/>
                <w:sz w:val="24"/>
                <w:szCs w:val="24"/>
                <w:lang w:val="sr-Cyrl-RS"/>
              </w:rPr>
              <w:t>Дин</w:t>
            </w: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1.</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2.</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3.</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4.</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blPrEx>
          <w:tblLook w:val="0000" w:firstRow="0" w:lastRow="0" w:firstColumn="0" w:lastColumn="0" w:noHBand="0" w:noVBand="0"/>
        </w:tblPrEx>
        <w:trPr>
          <w:gridBefore w:val="3"/>
          <w:wBefore w:w="2057" w:type="pct"/>
          <w:trHeight w:val="812"/>
        </w:trPr>
        <w:tc>
          <w:tcPr>
            <w:tcW w:w="913" w:type="pct"/>
            <w:tcBorders>
              <w:left w:val="nil"/>
              <w:bottom w:val="nil"/>
            </w:tcBorders>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Укупна вредност</w:t>
            </w:r>
          </w:p>
          <w:p w:rsidR="00343A18" w:rsidRPr="00403ABC" w:rsidRDefault="003778C5" w:rsidP="00ED1FE0">
            <w:pPr>
              <w:spacing w:before="0"/>
              <w:jc w:val="center"/>
              <w:rPr>
                <w:rFonts w:eastAsia="Calibri" w:cs="Arial"/>
                <w:b/>
                <w:bCs/>
                <w:iCs/>
                <w:sz w:val="24"/>
                <w:szCs w:val="24"/>
                <w:lang w:val="sr-Cyrl-RS"/>
              </w:rPr>
            </w:pPr>
            <w:r>
              <w:rPr>
                <w:rFonts w:eastAsia="Calibri" w:cs="Arial"/>
                <w:b/>
                <w:bCs/>
                <w:iCs/>
                <w:sz w:val="24"/>
                <w:szCs w:val="24"/>
                <w:lang w:val="sr-Cyrl-RS"/>
              </w:rPr>
              <w:t>извршених</w:t>
            </w:r>
            <w:r w:rsidR="006D32EC" w:rsidRPr="006D32EC">
              <w:rPr>
                <w:rFonts w:cs="Arial"/>
                <w:b/>
                <w:sz w:val="24"/>
                <w:szCs w:val="24"/>
                <w:lang w:val="sr-Cyrl-RS"/>
              </w:rPr>
              <w:t xml:space="preserve"> услуга</w:t>
            </w:r>
            <w:r w:rsidR="00343A18" w:rsidRPr="00403ABC">
              <w:rPr>
                <w:rFonts w:eastAsia="Calibri" w:cs="Arial"/>
                <w:b/>
                <w:bCs/>
                <w:iCs/>
                <w:sz w:val="24"/>
                <w:szCs w:val="24"/>
                <w:lang w:val="sr-Cyrl-RS"/>
              </w:rPr>
              <w:t xml:space="preserve"> без</w:t>
            </w: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ПДВ</w:t>
            </w:r>
          </w:p>
          <w:p w:rsidR="00343A18" w:rsidRPr="00403ABC" w:rsidRDefault="000C67B2" w:rsidP="002524A3">
            <w:pPr>
              <w:spacing w:before="0"/>
              <w:rPr>
                <w:rFonts w:eastAsia="Calibri" w:cs="Arial"/>
                <w:b/>
                <w:bCs/>
                <w:iCs/>
                <w:sz w:val="24"/>
                <w:szCs w:val="24"/>
                <w:lang w:val="sr-Cyrl-RS"/>
              </w:rPr>
            </w:pPr>
            <w:r w:rsidRPr="00403ABC">
              <w:rPr>
                <w:rFonts w:eastAsia="Calibri" w:cs="Arial"/>
                <w:b/>
                <w:bCs/>
                <w:iCs/>
                <w:sz w:val="24"/>
                <w:szCs w:val="24"/>
                <w:lang w:val="sr-Cyrl-RS"/>
              </w:rPr>
              <w:t xml:space="preserve">     Дин</w:t>
            </w:r>
          </w:p>
        </w:tc>
        <w:tc>
          <w:tcPr>
            <w:tcW w:w="1135" w:type="pct"/>
          </w:tcPr>
          <w:p w:rsidR="00343A18" w:rsidRPr="00403ABC" w:rsidRDefault="00343A18" w:rsidP="00ED1FE0">
            <w:pPr>
              <w:spacing w:before="0"/>
              <w:ind w:left="720"/>
              <w:jc w:val="center"/>
              <w:rPr>
                <w:rFonts w:eastAsia="Calibri" w:cs="Arial"/>
                <w:b/>
                <w:bCs/>
                <w:iCs/>
                <w:sz w:val="24"/>
                <w:szCs w:val="24"/>
                <w:lang w:val="sr-Cyrl-RS"/>
              </w:rPr>
            </w:pPr>
          </w:p>
        </w:tc>
      </w:tr>
    </w:tbl>
    <w:p w:rsidR="00343A18" w:rsidRPr="00403ABC" w:rsidRDefault="00343A18" w:rsidP="00ED1FE0">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eastAsia="Symbol" w:cs="Arial"/>
          <w:b/>
          <w:bCs/>
          <w:i/>
          <w:kern w:val="28"/>
          <w:sz w:val="24"/>
          <w:szCs w:val="24"/>
          <w:lang w:val="sr-Cyrl-RS"/>
        </w:rPr>
      </w:pPr>
      <w:r w:rsidRPr="00403ABC">
        <w:rPr>
          <w:rFonts w:eastAsia="Symbol" w:cs="Arial"/>
          <w:b/>
          <w:bCs/>
          <w:i/>
          <w:kern w:val="28"/>
          <w:sz w:val="24"/>
          <w:szCs w:val="24"/>
          <w:lang w:val="sr-Cyrl-RS"/>
        </w:rPr>
        <w:t xml:space="preserve">Напомена: </w:t>
      </w:r>
    </w:p>
    <w:p w:rsidR="00343A18" w:rsidRPr="00403ABC" w:rsidRDefault="00343A18" w:rsidP="00ED1FE0">
      <w:pPr>
        <w:spacing w:before="0"/>
        <w:rPr>
          <w:rFonts w:eastAsia="TimesNewRomanPS-BoldMT" w:cs="Arial"/>
          <w:i/>
          <w:sz w:val="24"/>
          <w:szCs w:val="24"/>
          <w:lang w:val="sr-Cyrl-RS"/>
        </w:rPr>
      </w:pPr>
      <w:r w:rsidRPr="00403ABC">
        <w:rPr>
          <w:rFonts w:eastAsia="TimesNewRomanPS-BoldMT" w:cs="Arial"/>
          <w:i/>
          <w:sz w:val="24"/>
          <w:szCs w:val="24"/>
          <w:lang w:val="sr-Cyrl-RS"/>
        </w:rPr>
        <w:t>Уколико група понуђача подноси заједничку понуду овај образац потписује и оверава Носилац посла испред групе понуђача.</w:t>
      </w:r>
    </w:p>
    <w:p w:rsidR="00657291" w:rsidRPr="00403ABC" w:rsidRDefault="00657291" w:rsidP="00ED1FE0">
      <w:pPr>
        <w:spacing w:before="0"/>
        <w:rPr>
          <w:rFonts w:cs="Arial"/>
          <w:sz w:val="24"/>
          <w:szCs w:val="24"/>
          <w:lang w:val="sr-Cyrl-RS"/>
        </w:rPr>
      </w:pPr>
      <w:bookmarkStart w:id="255" w:name="_Toc442559941"/>
      <w:r w:rsidRPr="00403ABC">
        <w:rPr>
          <w:rFonts w:cs="Arial"/>
          <w:i/>
          <w:sz w:val="24"/>
          <w:szCs w:val="24"/>
          <w:lang w:val="sr-Cyrl-RS"/>
        </w:rPr>
        <w:t>Приликом подношења понуде овај образац копирати у потребном броју примерака.</w:t>
      </w:r>
    </w:p>
    <w:p w:rsidR="00657291" w:rsidRPr="00403ABC" w:rsidRDefault="00657291" w:rsidP="00ED1FE0">
      <w:pPr>
        <w:spacing w:before="0"/>
        <w:rPr>
          <w:rFonts w:cs="Arial"/>
          <w:b/>
          <w:bCs/>
          <w:kern w:val="28"/>
          <w:sz w:val="24"/>
          <w:szCs w:val="24"/>
          <w:lang w:val="sr-Cyrl-RS" w:eastAsia="ar-SA"/>
        </w:rPr>
      </w:pPr>
      <w:r w:rsidRPr="00403ABC">
        <w:rPr>
          <w:rFonts w:eastAsia="TimesNewRomanPS-BoldMT"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AA7E3D">
        <w:rPr>
          <w:rFonts w:eastAsia="TimesNewRomanPS-BoldMT" w:cs="Arial"/>
          <w:i/>
          <w:sz w:val="24"/>
          <w:szCs w:val="24"/>
          <w:lang w:val="sr-Cyrl-RS"/>
        </w:rPr>
        <w:t xml:space="preserve"> </w:t>
      </w:r>
      <w:r w:rsidR="00AA7E3D" w:rsidRPr="00862B8F">
        <w:rPr>
          <w:rFonts w:eastAsia="TimesNewRomanPS-BoldMT" w:cs="Arial"/>
          <w:i/>
          <w:sz w:val="24"/>
          <w:szCs w:val="24"/>
          <w:lang w:val="sr-Cyrl-RS"/>
        </w:rPr>
        <w:t>(„Службени гласник РС“ бр.124/2012, 14/15  и 68/15)</w:t>
      </w:r>
      <w:r w:rsidR="00AA7E3D">
        <w:rPr>
          <w:rFonts w:eastAsia="TimesNewRomanPS-BoldMT" w:cs="Arial"/>
          <w:i/>
          <w:sz w:val="24"/>
          <w:szCs w:val="24"/>
          <w:lang w:val="sr-Cyrl-RS"/>
        </w:rPr>
        <w:t xml:space="preserve"> (даље: Закон)</w:t>
      </w:r>
      <w:r w:rsidR="00AA7E3D" w:rsidRPr="00403ABC">
        <w:rPr>
          <w:rFonts w:eastAsia="TimesNewRomanPS-BoldMT" w:cs="Arial"/>
          <w:i/>
          <w:sz w:val="24"/>
          <w:szCs w:val="24"/>
          <w:lang w:val="sr-Cyrl-RS"/>
        </w:rPr>
        <w:t>.</w:t>
      </w:r>
      <w:r w:rsidRPr="00403ABC">
        <w:rPr>
          <w:rFonts w:eastAsia="TimesNewRomanPS-BoldMT" w:cs="Arial"/>
          <w:i/>
          <w:sz w:val="24"/>
          <w:szCs w:val="24"/>
          <w:lang w:val="sr-Cyrl-RS"/>
        </w:rPr>
        <w:t xml:space="preserve"> Давање неистинитих података у понуди је основ за негативну референцу у смислу члана 82. став 1. тачка 3) Закона</w:t>
      </w: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992EF8" w:rsidRPr="00403ABC" w:rsidRDefault="00992EF8" w:rsidP="00ED1FE0">
      <w:pPr>
        <w:spacing w:before="0"/>
        <w:rPr>
          <w:rFonts w:cs="Arial"/>
          <w:sz w:val="24"/>
          <w:szCs w:val="24"/>
          <w:lang w:val="sr-Cyrl-RS"/>
        </w:rPr>
      </w:pPr>
    </w:p>
    <w:p w:rsidR="00992EF8" w:rsidRDefault="00992EF8" w:rsidP="006D32EC">
      <w:pPr>
        <w:spacing w:before="0"/>
        <w:jc w:val="left"/>
        <w:rPr>
          <w:rFonts w:cs="Arial"/>
          <w:sz w:val="24"/>
          <w:szCs w:val="24"/>
          <w:lang w:val="sr-Cyrl-RS"/>
        </w:rPr>
      </w:pPr>
    </w:p>
    <w:p w:rsidR="003778C5" w:rsidRDefault="003778C5" w:rsidP="006D32EC">
      <w:pPr>
        <w:spacing w:before="0"/>
        <w:jc w:val="left"/>
        <w:rPr>
          <w:rFonts w:cs="Arial"/>
          <w:sz w:val="24"/>
          <w:szCs w:val="24"/>
          <w:lang w:val="sr-Cyrl-RS"/>
        </w:rPr>
      </w:pPr>
    </w:p>
    <w:p w:rsidR="003778C5" w:rsidRPr="00403ABC" w:rsidRDefault="003778C5" w:rsidP="006D32EC">
      <w:pPr>
        <w:spacing w:before="0"/>
        <w:jc w:val="left"/>
        <w:rPr>
          <w:rFonts w:cs="Arial"/>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bookmarkEnd w:id="255"/>
      <w:r w:rsidR="00D650A0" w:rsidRPr="00403ABC">
        <w:rPr>
          <w:sz w:val="24"/>
          <w:szCs w:val="24"/>
          <w:lang w:val="sr-Cyrl-RS"/>
        </w:rPr>
        <w:t>6.</w:t>
      </w:r>
    </w:p>
    <w:p w:rsidR="00C32469" w:rsidRPr="00C32469" w:rsidRDefault="00C32469" w:rsidP="00C32469">
      <w:pPr>
        <w:jc w:val="center"/>
        <w:rPr>
          <w:rFonts w:cs="Arial"/>
          <w:b/>
          <w:sz w:val="24"/>
          <w:szCs w:val="24"/>
        </w:rPr>
      </w:pPr>
      <w:r w:rsidRPr="00C32469">
        <w:rPr>
          <w:rFonts w:cs="Arial"/>
          <w:b/>
          <w:sz w:val="24"/>
          <w:szCs w:val="24"/>
        </w:rPr>
        <w:t>ПОТВРДА О РЕФЕРЕНТНИМ НАБАВКАМА</w:t>
      </w:r>
    </w:p>
    <w:p w:rsidR="00C32469" w:rsidRPr="00C32469" w:rsidRDefault="00C32469" w:rsidP="00C32469">
      <w:pPr>
        <w:jc w:val="center"/>
        <w:rPr>
          <w:rFonts w:cs="Arial"/>
          <w:sz w:val="24"/>
          <w:szCs w:val="24"/>
          <w:lang w:val="sr-Cyrl-RS"/>
        </w:rPr>
      </w:pPr>
    </w:p>
    <w:p w:rsidR="00C32469" w:rsidRPr="00C32469" w:rsidRDefault="00C32469" w:rsidP="00C32469">
      <w:pPr>
        <w:tabs>
          <w:tab w:val="left" w:pos="0"/>
          <w:tab w:val="left" w:pos="330"/>
          <w:tab w:val="left" w:pos="540"/>
        </w:tabs>
        <w:spacing w:before="0"/>
        <w:jc w:val="left"/>
        <w:rPr>
          <w:rFonts w:eastAsia="Calibri" w:cs="Arial"/>
          <w:sz w:val="24"/>
          <w:szCs w:val="24"/>
        </w:rPr>
      </w:pPr>
      <w:r w:rsidRPr="00C32469">
        <w:rPr>
          <w:rFonts w:eastAsia="Calibri" w:cs="Arial"/>
          <w:sz w:val="24"/>
          <w:szCs w:val="24"/>
          <w:lang w:val="ru-RU"/>
        </w:rPr>
        <w:t>Наручилац односно крајњи корисник</w:t>
      </w:r>
      <w:r w:rsidRPr="00C32469">
        <w:rPr>
          <w:rFonts w:eastAsia="Calibri" w:cs="Arial"/>
          <w:sz w:val="24"/>
          <w:szCs w:val="24"/>
        </w:rPr>
        <w:t>__________________________</w:t>
      </w:r>
    </w:p>
    <w:p w:rsidR="00C32469" w:rsidRPr="00C32469" w:rsidRDefault="00C32469" w:rsidP="00C32469">
      <w:pPr>
        <w:tabs>
          <w:tab w:val="left" w:pos="0"/>
          <w:tab w:val="left" w:pos="330"/>
          <w:tab w:val="left" w:pos="540"/>
        </w:tabs>
        <w:spacing w:before="0"/>
        <w:ind w:left="6"/>
        <w:jc w:val="center"/>
        <w:rPr>
          <w:rFonts w:eastAsia="Calibri" w:cs="Arial"/>
          <w:sz w:val="24"/>
          <w:szCs w:val="24"/>
        </w:rPr>
      </w:pPr>
      <w:r w:rsidRPr="00C32469">
        <w:rPr>
          <w:rFonts w:cs="Arial"/>
          <w:bCs/>
          <w:kern w:val="28"/>
          <w:sz w:val="24"/>
          <w:szCs w:val="24"/>
          <w:lang w:val="sr-Cyrl-RS"/>
        </w:rPr>
        <w:t xml:space="preserve">                                             </w:t>
      </w:r>
      <w:r w:rsidRPr="00C32469">
        <w:rPr>
          <w:rFonts w:cs="Arial"/>
          <w:bCs/>
          <w:kern w:val="28"/>
          <w:sz w:val="24"/>
          <w:szCs w:val="24"/>
        </w:rPr>
        <w:t>(</w:t>
      </w:r>
      <w:proofErr w:type="gramStart"/>
      <w:r w:rsidRPr="00C32469">
        <w:rPr>
          <w:rFonts w:cs="Arial"/>
          <w:bCs/>
          <w:kern w:val="28"/>
          <w:sz w:val="24"/>
          <w:szCs w:val="24"/>
        </w:rPr>
        <w:t>назив</w:t>
      </w:r>
      <w:proofErr w:type="gramEnd"/>
      <w:r w:rsidRPr="00C32469">
        <w:rPr>
          <w:rFonts w:cs="Arial"/>
          <w:bCs/>
          <w:kern w:val="28"/>
          <w:sz w:val="24"/>
          <w:szCs w:val="24"/>
        </w:rPr>
        <w:t xml:space="preserve"> и седиште наручиоца)</w:t>
      </w:r>
    </w:p>
    <w:p w:rsidR="00C32469" w:rsidRPr="00C32469" w:rsidRDefault="00C32469" w:rsidP="00C32469">
      <w:pPr>
        <w:spacing w:before="0"/>
        <w:jc w:val="left"/>
        <w:rPr>
          <w:rFonts w:cs="Arial"/>
          <w:sz w:val="24"/>
          <w:szCs w:val="24"/>
        </w:rPr>
      </w:pPr>
      <w:r w:rsidRPr="00C32469">
        <w:rPr>
          <w:rFonts w:cs="Arial"/>
          <w:sz w:val="24"/>
          <w:szCs w:val="24"/>
        </w:rPr>
        <w:t>Лице за контакт:     _______________________________________</w:t>
      </w:r>
    </w:p>
    <w:p w:rsidR="00C32469" w:rsidRPr="00C32469" w:rsidRDefault="00C32469" w:rsidP="00C32469">
      <w:pPr>
        <w:spacing w:before="0"/>
        <w:jc w:val="center"/>
        <w:rPr>
          <w:rFonts w:cs="Arial"/>
          <w:sz w:val="24"/>
          <w:szCs w:val="24"/>
        </w:rPr>
      </w:pPr>
      <w:r w:rsidRPr="00C32469">
        <w:rPr>
          <w:rFonts w:cs="Arial"/>
          <w:sz w:val="24"/>
          <w:szCs w:val="24"/>
        </w:rPr>
        <w:t>(</w:t>
      </w:r>
      <w:proofErr w:type="gramStart"/>
      <w:r w:rsidRPr="00C32469">
        <w:rPr>
          <w:rFonts w:cs="Arial"/>
          <w:sz w:val="24"/>
          <w:szCs w:val="24"/>
        </w:rPr>
        <w:t>име</w:t>
      </w:r>
      <w:proofErr w:type="gramEnd"/>
      <w:r w:rsidRPr="00C32469">
        <w:rPr>
          <w:rFonts w:cs="Arial"/>
          <w:sz w:val="24"/>
          <w:szCs w:val="24"/>
        </w:rPr>
        <w:t>, презиме,  контакт телефон)</w:t>
      </w:r>
    </w:p>
    <w:p w:rsidR="00C32469" w:rsidRPr="00C32469" w:rsidRDefault="00C32469" w:rsidP="00C32469">
      <w:pPr>
        <w:spacing w:before="0"/>
        <w:jc w:val="left"/>
        <w:rPr>
          <w:rFonts w:cs="Arial"/>
          <w:sz w:val="24"/>
          <w:szCs w:val="24"/>
        </w:rPr>
      </w:pPr>
      <w:r w:rsidRPr="00C32469">
        <w:rPr>
          <w:rFonts w:cs="Arial"/>
          <w:sz w:val="24"/>
          <w:szCs w:val="24"/>
        </w:rPr>
        <w:t>Овим путем потврђујем да је ______________________________</w:t>
      </w:r>
    </w:p>
    <w:p w:rsidR="00C32469" w:rsidRPr="00C32469" w:rsidRDefault="00C32469" w:rsidP="00C32469">
      <w:pPr>
        <w:spacing w:before="0"/>
        <w:jc w:val="center"/>
        <w:rPr>
          <w:rFonts w:cs="Arial"/>
          <w:sz w:val="24"/>
          <w:szCs w:val="24"/>
        </w:rPr>
      </w:pPr>
      <w:r w:rsidRPr="00C32469">
        <w:rPr>
          <w:rFonts w:cs="Arial"/>
          <w:sz w:val="24"/>
          <w:szCs w:val="24"/>
        </w:rPr>
        <w:t>(</w:t>
      </w:r>
      <w:proofErr w:type="gramStart"/>
      <w:r w:rsidRPr="00C32469">
        <w:rPr>
          <w:rFonts w:cs="Arial"/>
          <w:sz w:val="24"/>
          <w:szCs w:val="24"/>
        </w:rPr>
        <w:t>навести</w:t>
      </w:r>
      <w:proofErr w:type="gramEnd"/>
      <w:r w:rsidRPr="00C32469">
        <w:rPr>
          <w:rFonts w:cs="Arial"/>
          <w:sz w:val="24"/>
          <w:szCs w:val="24"/>
        </w:rPr>
        <w:t xml:space="preserve"> назив седиште  понуђача)</w:t>
      </w:r>
    </w:p>
    <w:p w:rsidR="00C32469" w:rsidRPr="00C32469" w:rsidRDefault="00C32469" w:rsidP="00C32469">
      <w:pPr>
        <w:spacing w:before="0"/>
        <w:jc w:val="center"/>
        <w:rPr>
          <w:rFonts w:cs="Arial"/>
          <w:sz w:val="24"/>
          <w:szCs w:val="24"/>
        </w:rPr>
      </w:pPr>
    </w:p>
    <w:p w:rsidR="00C32469" w:rsidRPr="00C32469" w:rsidRDefault="00C32469" w:rsidP="00C32469">
      <w:pPr>
        <w:rPr>
          <w:rFonts w:cs="Arial"/>
          <w:sz w:val="24"/>
          <w:szCs w:val="24"/>
        </w:rPr>
      </w:pPr>
      <w:r w:rsidRPr="00C32469">
        <w:rPr>
          <w:rFonts w:cs="Arial"/>
          <w:b/>
          <w:lang w:val="sr-Cyrl-CS" w:eastAsia="ar-SA"/>
        </w:rPr>
        <w:t xml:space="preserve">Самостално/ као члан групе понуђача/ као подизвођач </w:t>
      </w:r>
      <w:r w:rsidRPr="00C32469">
        <w:rPr>
          <w:rFonts w:cs="Arial"/>
          <w:b/>
          <w:i/>
          <w:sz w:val="20"/>
          <w:szCs w:val="20"/>
          <w:lang w:val="sr-Cyrl-CS" w:eastAsia="ar-SA"/>
        </w:rPr>
        <w:t xml:space="preserve">(непотребно прецртати </w:t>
      </w:r>
      <w:r w:rsidRPr="00C32469">
        <w:rPr>
          <w:rFonts w:cs="Arial"/>
          <w:sz w:val="24"/>
          <w:szCs w:val="24"/>
        </w:rPr>
        <w:t xml:space="preserve">за наше потребе извршио: </w:t>
      </w:r>
    </w:p>
    <w:p w:rsidR="00C32469" w:rsidRPr="00C32469" w:rsidRDefault="00C32469" w:rsidP="00C32469">
      <w:pPr>
        <w:rPr>
          <w:rFonts w:cs="Arial"/>
          <w:sz w:val="24"/>
          <w:szCs w:val="24"/>
        </w:rPr>
      </w:pPr>
      <w:r w:rsidRPr="00C32469">
        <w:rPr>
          <w:rFonts w:cs="Arial"/>
          <w:sz w:val="24"/>
          <w:szCs w:val="24"/>
        </w:rPr>
        <w:t>__________________________________________________________________</w:t>
      </w:r>
    </w:p>
    <w:p w:rsidR="00C32469" w:rsidRPr="00C32469" w:rsidRDefault="00C32469" w:rsidP="00C32469">
      <w:pPr>
        <w:jc w:val="center"/>
        <w:rPr>
          <w:rFonts w:cs="Arial"/>
          <w:szCs w:val="24"/>
        </w:rPr>
      </w:pPr>
      <w:r w:rsidRPr="00C32469">
        <w:rPr>
          <w:rFonts w:cs="Arial"/>
          <w:szCs w:val="24"/>
          <w:lang w:val="sr-Cyrl-RS"/>
        </w:rPr>
        <w:t>(</w:t>
      </w:r>
      <w:r w:rsidRPr="00C32469">
        <w:rPr>
          <w:rFonts w:cs="Arial"/>
          <w:szCs w:val="24"/>
        </w:rPr>
        <w:t>прецизирати врсту и опис услуге)</w:t>
      </w:r>
    </w:p>
    <w:p w:rsidR="00C32469" w:rsidRPr="00C32469" w:rsidRDefault="00C32469" w:rsidP="00C32469">
      <w:pPr>
        <w:rPr>
          <w:rFonts w:cs="Arial"/>
          <w:sz w:val="24"/>
          <w:szCs w:val="24"/>
          <w:lang w:val="sr-Cyrl-RS"/>
        </w:rPr>
      </w:pPr>
      <w:proofErr w:type="gramStart"/>
      <w:r w:rsidRPr="00C32469">
        <w:rPr>
          <w:rFonts w:cs="Arial"/>
          <w:sz w:val="24"/>
          <w:szCs w:val="24"/>
        </w:rPr>
        <w:t>у</w:t>
      </w:r>
      <w:proofErr w:type="gramEnd"/>
      <w:r w:rsidRPr="00C32469">
        <w:rPr>
          <w:rFonts w:cs="Arial"/>
          <w:sz w:val="24"/>
          <w:szCs w:val="24"/>
        </w:rPr>
        <w:t xml:space="preserve"> уговореном року, обиму и квалитету</w:t>
      </w:r>
      <w:r w:rsidRPr="00C32469">
        <w:rPr>
          <w:rFonts w:cs="Arial"/>
          <w:sz w:val="24"/>
          <w:szCs w:val="24"/>
          <w:lang w:val="sr-Cyrl-RS"/>
        </w:rPr>
        <w:t>.</w:t>
      </w:r>
    </w:p>
    <w:tbl>
      <w:tblPr>
        <w:tblpPr w:leftFromText="180" w:rightFromText="180" w:vertAnchor="text" w:horzAnchor="margin"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C32469" w:rsidRPr="00C32469" w:rsidTr="003C5082">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 xml:space="preserve">Вредност </w:t>
            </w:r>
            <w:r w:rsidRPr="00C32469">
              <w:rPr>
                <w:rFonts w:eastAsia="Calibri" w:cs="Arial"/>
                <w:sz w:val="24"/>
                <w:szCs w:val="24"/>
                <w:lang w:val="sr-Cyrl-RS"/>
              </w:rPr>
              <w:t>извршених услуга</w:t>
            </w:r>
            <w:r w:rsidRPr="00C32469">
              <w:rPr>
                <w:rFonts w:eastAsia="Calibri" w:cs="Arial"/>
                <w:sz w:val="24"/>
                <w:szCs w:val="24"/>
              </w:rPr>
              <w:t xml:space="preserve"> без ПДВ</w:t>
            </w:r>
          </w:p>
          <w:p w:rsidR="00C32469" w:rsidRPr="00C32469" w:rsidRDefault="00C32469" w:rsidP="00C32469">
            <w:pPr>
              <w:jc w:val="center"/>
              <w:rPr>
                <w:rFonts w:eastAsia="Calibri" w:cs="Arial"/>
                <w:sz w:val="24"/>
                <w:szCs w:val="24"/>
                <w:lang w:val="sr-Cyrl-RS"/>
              </w:rPr>
            </w:pPr>
            <w:r w:rsidRPr="00C32469">
              <w:rPr>
                <w:rFonts w:eastAsia="Calibri" w:cs="Arial"/>
                <w:sz w:val="24"/>
                <w:szCs w:val="24"/>
                <w:lang w:val="sr-Cyrl-RS"/>
              </w:rPr>
              <w:t>РСД</w:t>
            </w: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bl>
    <w:p w:rsidR="00C32469" w:rsidRPr="00C32469" w:rsidRDefault="00C32469" w:rsidP="00C32469">
      <w:pPr>
        <w:suppressAutoHyphens/>
        <w:spacing w:before="0"/>
        <w:rPr>
          <w:rFonts w:cs="Arial"/>
          <w:b/>
          <w:lang w:val="sr-Cyrl-CS" w:eastAsia="ar-SA"/>
        </w:rPr>
      </w:pPr>
      <w:r w:rsidRPr="00C32469">
        <w:rPr>
          <w:rFonts w:cs="Arial"/>
          <w:b/>
          <w:lang w:val="sr-Cyrl-CS" w:eastAsia="ar-SA"/>
        </w:rPr>
        <w:t>Укупна вредност</w:t>
      </w:r>
      <w:r w:rsidRPr="00C32469">
        <w:rPr>
          <w:rFonts w:cs="Arial"/>
          <w:lang w:val="sr-Cyrl-CS" w:eastAsia="ar-SA"/>
        </w:rPr>
        <w:t xml:space="preserve"> извршене услуге  износи __________динара без ПДВ, </w:t>
      </w:r>
      <w:r w:rsidRPr="00C32469">
        <w:rPr>
          <w:rFonts w:cs="Arial"/>
          <w:b/>
          <w:lang w:val="sr-Cyrl-CS" w:eastAsia="ar-SA"/>
        </w:rPr>
        <w:t xml:space="preserve">од чега је </w:t>
      </w:r>
    </w:p>
    <w:p w:rsidR="00C32469" w:rsidRPr="00C32469" w:rsidRDefault="00C32469" w:rsidP="00C32469">
      <w:pPr>
        <w:rPr>
          <w:rFonts w:eastAsia="TimesNewRomanPS-BoldMT" w:cs="Arial"/>
          <w:b/>
          <w:bCs/>
          <w:i/>
          <w:iCs/>
          <w:sz w:val="24"/>
          <w:szCs w:val="24"/>
        </w:rPr>
      </w:pPr>
      <w:r w:rsidRPr="00C32469">
        <w:rPr>
          <w:rFonts w:cs="Arial"/>
          <w:b/>
          <w:lang w:val="sr-Cyrl-CS" w:eastAsia="ar-SA"/>
        </w:rPr>
        <w:t>наведени понуђач успешно</w:t>
      </w:r>
      <w:r w:rsidRPr="00C32469">
        <w:rPr>
          <w:rFonts w:cs="Arial"/>
          <w:b/>
          <w:lang w:eastAsia="ar-SA"/>
        </w:rPr>
        <w:t xml:space="preserve">, </w:t>
      </w:r>
      <w:r w:rsidRPr="00C32469">
        <w:rPr>
          <w:rFonts w:cs="Arial"/>
          <w:b/>
          <w:lang w:val="sr-Cyrl-RS" w:eastAsia="ar-SA"/>
        </w:rPr>
        <w:t>односно у уговореном року, обиму и</w:t>
      </w:r>
      <w:r w:rsidRPr="00C32469">
        <w:rPr>
          <w:rFonts w:cs="Arial"/>
          <w:b/>
          <w:lang w:eastAsia="ar-SA"/>
        </w:rPr>
        <w:t xml:space="preserve"> </w:t>
      </w:r>
      <w:r w:rsidRPr="00C32469">
        <w:rPr>
          <w:rFonts w:cs="Arial"/>
          <w:b/>
          <w:lang w:val="sr-Cyrl-RS" w:eastAsia="ar-SA"/>
        </w:rPr>
        <w:t xml:space="preserve">квалитету, </w:t>
      </w:r>
      <w:r w:rsidRPr="00C32469">
        <w:rPr>
          <w:rFonts w:cs="Arial"/>
          <w:b/>
          <w:lang w:val="sr-Cyrl-CS" w:eastAsia="ar-SA"/>
        </w:rPr>
        <w:t xml:space="preserve"> извршио услугу у вредности од _____________ динара без ПДВ</w:t>
      </w:r>
      <w:r w:rsidRPr="00C32469">
        <w:rPr>
          <w:rFonts w:cs="Arial"/>
          <w:b/>
          <w:lang w:eastAsia="ar-SA"/>
        </w:rPr>
        <w:t>.</w:t>
      </w:r>
    </w:p>
    <w:p w:rsidR="00C32469" w:rsidRPr="00C32469" w:rsidRDefault="00C32469" w:rsidP="00C32469">
      <w:pPr>
        <w:rPr>
          <w:rFonts w:cs="Arial"/>
          <w:b/>
          <w:i/>
          <w:sz w:val="20"/>
          <w:szCs w:val="20"/>
        </w:rPr>
      </w:pPr>
    </w:p>
    <w:p w:rsidR="00C32469" w:rsidRPr="00C32469" w:rsidRDefault="00C32469" w:rsidP="00C32469">
      <w:pPr>
        <w:rPr>
          <w:rFonts w:cs="Arial"/>
          <w:b/>
          <w:i/>
          <w:sz w:val="20"/>
          <w:szCs w:val="20"/>
        </w:rPr>
      </w:pPr>
      <w:r w:rsidRPr="00C32469">
        <w:rPr>
          <w:rFonts w:cs="Arial"/>
          <w:b/>
          <w:i/>
          <w:sz w:val="20"/>
          <w:szCs w:val="20"/>
        </w:rPr>
        <w:t>НАПОМЕНА:</w:t>
      </w:r>
    </w:p>
    <w:p w:rsidR="00C32469" w:rsidRPr="00C32469" w:rsidRDefault="00C32469" w:rsidP="00C32469">
      <w:pPr>
        <w:rPr>
          <w:rFonts w:cs="Arial"/>
          <w:i/>
          <w:sz w:val="20"/>
          <w:szCs w:val="20"/>
        </w:rPr>
      </w:pPr>
    </w:p>
    <w:p w:rsidR="00C32469" w:rsidRPr="00C32469" w:rsidRDefault="00C32469" w:rsidP="00C32469">
      <w:pPr>
        <w:spacing w:before="0"/>
        <w:rPr>
          <w:rFonts w:cs="Arial"/>
          <w:lang w:val="sr-Cyrl-RS"/>
        </w:rPr>
      </w:pPr>
      <w:r w:rsidRPr="00C32469">
        <w:rPr>
          <w:rFonts w:cs="Arial"/>
          <w:lang w:val="sr-Cyrl-RS"/>
        </w:rPr>
        <w:t xml:space="preserve">Потврда се издаје ради учешћа у поступку јавне набавке услуге </w:t>
      </w:r>
      <w:r w:rsidRPr="00C32469">
        <w:rPr>
          <w:rFonts w:cs="Arial"/>
          <w:b/>
          <w:lang w:val="sr-Cyrl-RS"/>
        </w:rPr>
        <w:t>„</w:t>
      </w:r>
      <w:r w:rsidRPr="00697B37">
        <w:rPr>
          <w:rFonts w:cs="Arial"/>
          <w:sz w:val="24"/>
          <w:szCs w:val="24"/>
          <w:lang w:val="ru-RU"/>
        </w:rPr>
        <w:t>Услуг</w:t>
      </w:r>
      <w:r>
        <w:rPr>
          <w:rFonts w:cs="Arial"/>
          <w:sz w:val="24"/>
          <w:szCs w:val="24"/>
          <w:lang w:val="ru-RU"/>
        </w:rPr>
        <w:t>е физичког техничког обезбеђења</w:t>
      </w:r>
      <w:r w:rsidRPr="00C32469">
        <w:rPr>
          <w:rFonts w:cs="Arial"/>
          <w:bCs/>
          <w:lang w:val="sr-Cyrl-RS"/>
        </w:rPr>
        <w:t>“,</w:t>
      </w:r>
      <w:r w:rsidRPr="00C32469">
        <w:rPr>
          <w:rFonts w:cs="Arial"/>
          <w:lang w:val="am-ET"/>
        </w:rPr>
        <w:t xml:space="preserve"> </w:t>
      </w:r>
      <w:r w:rsidRPr="00C32469">
        <w:rPr>
          <w:rFonts w:cs="Arial"/>
          <w:lang w:val="ru-RU"/>
        </w:rPr>
        <w:t xml:space="preserve">Јавна набавка број </w:t>
      </w:r>
      <w:r w:rsidRPr="007D609A">
        <w:rPr>
          <w:szCs w:val="24"/>
        </w:rPr>
        <w:t>ЈН</w:t>
      </w:r>
      <w:r>
        <w:rPr>
          <w:szCs w:val="24"/>
          <w:lang w:val="sr-Cyrl-RS"/>
        </w:rPr>
        <w:t>О</w:t>
      </w:r>
      <w:r w:rsidRPr="007D609A">
        <w:rPr>
          <w:szCs w:val="24"/>
        </w:rPr>
        <w:t>/1000/</w:t>
      </w:r>
      <w:r>
        <w:rPr>
          <w:szCs w:val="24"/>
        </w:rPr>
        <w:t>0</w:t>
      </w:r>
      <w:r>
        <w:rPr>
          <w:szCs w:val="24"/>
          <w:lang w:val="sr-Cyrl-RS"/>
        </w:rPr>
        <w:t>043</w:t>
      </w:r>
      <w:r w:rsidRPr="007D609A">
        <w:rPr>
          <w:szCs w:val="24"/>
        </w:rPr>
        <w:t>/201</w:t>
      </w:r>
      <w:r>
        <w:rPr>
          <w:szCs w:val="24"/>
          <w:lang w:val="sr-Cyrl-RS"/>
        </w:rPr>
        <w:t xml:space="preserve">8 </w:t>
      </w:r>
      <w:r w:rsidRPr="00C32469">
        <w:rPr>
          <w:rFonts w:cs="Arial"/>
          <w:lang w:val="sr-Cyrl-RS"/>
        </w:rPr>
        <w:t>и у друге сврхе се не може користити.</w:t>
      </w:r>
    </w:p>
    <w:p w:rsidR="00C32469" w:rsidRPr="00C32469" w:rsidRDefault="00C32469" w:rsidP="00C32469">
      <w:pPr>
        <w:spacing w:before="0"/>
        <w:rPr>
          <w:rFonts w:cs="Arial"/>
          <w:lang w:val="sr-Cyrl-RS"/>
        </w:rPr>
      </w:pPr>
      <w:r w:rsidRPr="00C32469">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9787" w:type="dxa"/>
        <w:tblLayout w:type="fixed"/>
        <w:tblLook w:val="0000" w:firstRow="0" w:lastRow="0" w:firstColumn="0" w:lastColumn="0" w:noHBand="0" w:noVBand="0"/>
      </w:tblPr>
      <w:tblGrid>
        <w:gridCol w:w="3788"/>
        <w:gridCol w:w="2075"/>
        <w:gridCol w:w="3924"/>
      </w:tblGrid>
      <w:tr w:rsidR="00C32469" w:rsidRPr="00C32469" w:rsidTr="00C32469">
        <w:trPr>
          <w:trHeight w:val="166"/>
        </w:trPr>
        <w:tc>
          <w:tcPr>
            <w:tcW w:w="3788" w:type="dxa"/>
          </w:tcPr>
          <w:p w:rsidR="00C32469" w:rsidRPr="00C32469" w:rsidRDefault="00C32469" w:rsidP="00C32469">
            <w:pPr>
              <w:spacing w:before="0"/>
              <w:jc w:val="center"/>
              <w:rPr>
                <w:rFonts w:cs="Arial"/>
                <w:sz w:val="24"/>
                <w:szCs w:val="24"/>
              </w:rPr>
            </w:pPr>
            <w:r w:rsidRPr="00C32469">
              <w:rPr>
                <w:rFonts w:cs="Arial"/>
                <w:sz w:val="24"/>
                <w:szCs w:val="24"/>
              </w:rPr>
              <w:t>Датум:</w:t>
            </w: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r w:rsidRPr="00C32469">
              <w:rPr>
                <w:rFonts w:cs="Arial"/>
                <w:sz w:val="24"/>
                <w:szCs w:val="24"/>
                <w:lang w:val="sr-Cyrl-CS"/>
              </w:rPr>
              <w:t>Наручилац:</w:t>
            </w:r>
          </w:p>
        </w:tc>
      </w:tr>
      <w:tr w:rsidR="00C32469" w:rsidRPr="00C32469" w:rsidTr="00C32469">
        <w:trPr>
          <w:trHeight w:val="341"/>
        </w:trPr>
        <w:tc>
          <w:tcPr>
            <w:tcW w:w="3788" w:type="dxa"/>
          </w:tcPr>
          <w:p w:rsidR="00C32469" w:rsidRPr="00C32469" w:rsidRDefault="00C32469" w:rsidP="00C32469">
            <w:pPr>
              <w:spacing w:before="0"/>
              <w:jc w:val="center"/>
              <w:rPr>
                <w:rFonts w:cs="Arial"/>
                <w:sz w:val="24"/>
                <w:szCs w:val="24"/>
              </w:rPr>
            </w:pPr>
          </w:p>
          <w:p w:rsidR="00C32469" w:rsidRPr="00C32469" w:rsidRDefault="00C32469" w:rsidP="00C32469">
            <w:pPr>
              <w:spacing w:before="0"/>
              <w:jc w:val="center"/>
              <w:rPr>
                <w:rFonts w:cs="Arial"/>
                <w:sz w:val="24"/>
                <w:szCs w:val="24"/>
                <w:lang w:val="sr-Cyrl-RS"/>
              </w:rPr>
            </w:pPr>
            <w:r w:rsidRPr="00C32469">
              <w:rPr>
                <w:rFonts w:cs="Arial"/>
                <w:sz w:val="24"/>
                <w:szCs w:val="24"/>
                <w:lang w:val="sr-Cyrl-RS"/>
              </w:rPr>
              <w:t>_______________</w:t>
            </w:r>
          </w:p>
        </w:tc>
        <w:tc>
          <w:tcPr>
            <w:tcW w:w="2075" w:type="dxa"/>
          </w:tcPr>
          <w:p w:rsidR="00C32469" w:rsidRPr="00C32469" w:rsidRDefault="00C32469" w:rsidP="00C32469">
            <w:pPr>
              <w:spacing w:before="0"/>
              <w:jc w:val="center"/>
              <w:rPr>
                <w:rFonts w:cs="Arial"/>
                <w:sz w:val="24"/>
                <w:szCs w:val="24"/>
              </w:rPr>
            </w:pPr>
            <w:r w:rsidRPr="00C32469">
              <w:rPr>
                <w:rFonts w:cs="Arial"/>
                <w:sz w:val="24"/>
                <w:szCs w:val="24"/>
              </w:rPr>
              <w:t>М.П.</w:t>
            </w:r>
          </w:p>
        </w:tc>
        <w:tc>
          <w:tcPr>
            <w:tcW w:w="3924" w:type="dxa"/>
          </w:tcPr>
          <w:p w:rsidR="00C32469" w:rsidRPr="00C32469" w:rsidRDefault="00C32469" w:rsidP="00C32469">
            <w:pPr>
              <w:spacing w:before="0"/>
              <w:rPr>
                <w:rFonts w:cs="Arial"/>
                <w:sz w:val="24"/>
                <w:szCs w:val="24"/>
                <w:lang w:val="ru-RU"/>
              </w:rPr>
            </w:pPr>
          </w:p>
        </w:tc>
      </w:tr>
      <w:tr w:rsidR="00C32469" w:rsidRPr="00C32469" w:rsidTr="00C32469">
        <w:trPr>
          <w:trHeight w:val="175"/>
        </w:trPr>
        <w:tc>
          <w:tcPr>
            <w:tcW w:w="3788" w:type="dxa"/>
          </w:tcPr>
          <w:p w:rsidR="00C32469" w:rsidRPr="00C32469" w:rsidRDefault="00C32469" w:rsidP="00C32469">
            <w:pPr>
              <w:spacing w:before="0"/>
              <w:jc w:val="center"/>
              <w:rPr>
                <w:rFonts w:cs="Arial"/>
                <w:sz w:val="24"/>
                <w:szCs w:val="24"/>
              </w:rPr>
            </w:pP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r w:rsidRPr="00C32469">
              <w:rPr>
                <w:rFonts w:cs="Arial"/>
                <w:sz w:val="24"/>
                <w:szCs w:val="24"/>
                <w:lang w:val="ru-RU"/>
              </w:rPr>
              <w:t>____________________</w:t>
            </w:r>
          </w:p>
        </w:tc>
      </w:tr>
      <w:tr w:rsidR="00C32469" w:rsidRPr="00C32469" w:rsidTr="00C32469">
        <w:trPr>
          <w:trHeight w:val="239"/>
        </w:trPr>
        <w:tc>
          <w:tcPr>
            <w:tcW w:w="3788" w:type="dxa"/>
          </w:tcPr>
          <w:p w:rsidR="00C32469" w:rsidRPr="00C32469" w:rsidRDefault="00C32469" w:rsidP="00C32469">
            <w:pPr>
              <w:spacing w:before="0"/>
              <w:jc w:val="center"/>
              <w:rPr>
                <w:rFonts w:cs="Arial"/>
                <w:sz w:val="24"/>
                <w:szCs w:val="24"/>
              </w:rPr>
            </w:pP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p>
        </w:tc>
      </w:tr>
    </w:tbl>
    <w:p w:rsidR="00C32469" w:rsidRPr="00C32469" w:rsidRDefault="00C32469" w:rsidP="00C32469">
      <w:pPr>
        <w:rPr>
          <w:rFonts w:cs="Arial"/>
          <w:i/>
          <w:sz w:val="20"/>
          <w:szCs w:val="20"/>
        </w:rPr>
      </w:pPr>
      <w:r w:rsidRPr="00C32469">
        <w:rPr>
          <w:rFonts w:cs="Arial"/>
          <w:i/>
          <w:sz w:val="20"/>
          <w:szCs w:val="20"/>
        </w:rPr>
        <w:t>Приликом подношења понуде овај образац копирати у потребном броју примерака.</w:t>
      </w:r>
    </w:p>
    <w:p w:rsidR="00C32469" w:rsidRPr="00C32469" w:rsidRDefault="00C32469" w:rsidP="00C32469">
      <w:pPr>
        <w:spacing w:before="0"/>
        <w:rPr>
          <w:rFonts w:cs="Arial"/>
          <w:i/>
          <w:sz w:val="20"/>
          <w:szCs w:val="20"/>
        </w:rPr>
      </w:pPr>
      <w:r w:rsidRPr="00C32469">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32469">
        <w:rPr>
          <w:rFonts w:cs="Arial"/>
          <w:i/>
          <w:sz w:val="20"/>
          <w:szCs w:val="20"/>
        </w:rPr>
        <w:t>став</w:t>
      </w:r>
      <w:proofErr w:type="gramEnd"/>
      <w:r w:rsidRPr="00C32469">
        <w:rPr>
          <w:rFonts w:cs="Arial"/>
          <w:i/>
          <w:sz w:val="20"/>
          <w:szCs w:val="20"/>
        </w:rPr>
        <w:t xml:space="preserve"> 1. </w:t>
      </w:r>
      <w:proofErr w:type="gramStart"/>
      <w:r w:rsidRPr="00C32469">
        <w:rPr>
          <w:rFonts w:cs="Arial"/>
          <w:i/>
          <w:sz w:val="20"/>
          <w:szCs w:val="20"/>
        </w:rPr>
        <w:t>тачка</w:t>
      </w:r>
      <w:proofErr w:type="gramEnd"/>
      <w:r w:rsidRPr="00C32469">
        <w:rPr>
          <w:rFonts w:cs="Arial"/>
          <w:i/>
          <w:sz w:val="20"/>
          <w:szCs w:val="20"/>
        </w:rPr>
        <w:t xml:space="preserve"> 3. Закона о јавним </w:t>
      </w:r>
      <w:proofErr w:type="gramStart"/>
      <w:r w:rsidRPr="00C32469">
        <w:rPr>
          <w:rFonts w:cs="Arial"/>
          <w:i/>
          <w:sz w:val="20"/>
          <w:szCs w:val="20"/>
        </w:rPr>
        <w:t>набавкама</w:t>
      </w:r>
      <w:r w:rsidR="00AA7E3D" w:rsidRPr="00862B8F">
        <w:rPr>
          <w:rFonts w:cs="Arial"/>
          <w:i/>
          <w:sz w:val="20"/>
          <w:szCs w:val="20"/>
        </w:rPr>
        <w:t>(</w:t>
      </w:r>
      <w:proofErr w:type="gramEnd"/>
      <w:r w:rsidR="00AA7E3D" w:rsidRPr="00862B8F">
        <w:rPr>
          <w:rFonts w:cs="Arial"/>
          <w:i/>
          <w:sz w:val="20"/>
          <w:szCs w:val="20"/>
        </w:rPr>
        <w:t>„Службени гласник РС“ бр.124/2012, 14/15  и 68/15)</w:t>
      </w:r>
      <w:r w:rsidR="00AA7E3D">
        <w:rPr>
          <w:rFonts w:cs="Arial"/>
          <w:i/>
          <w:sz w:val="20"/>
          <w:szCs w:val="20"/>
          <w:lang w:val="sr-Cyrl-RS"/>
        </w:rPr>
        <w:t>, (даље: Закон)</w:t>
      </w:r>
      <w:r w:rsidR="00AA7E3D" w:rsidRPr="00C32469">
        <w:rPr>
          <w:rFonts w:cs="Arial"/>
          <w:i/>
          <w:sz w:val="20"/>
          <w:szCs w:val="20"/>
        </w:rPr>
        <w:t xml:space="preserve">. </w:t>
      </w:r>
      <w:r w:rsidRPr="00C32469">
        <w:rPr>
          <w:rFonts w:cs="Arial"/>
          <w:i/>
          <w:sz w:val="20"/>
          <w:szCs w:val="20"/>
        </w:rPr>
        <w:t xml:space="preserve"> Давање неистинитих података у понуди је основ за негативну референцу у смислу члана 82. </w:t>
      </w:r>
      <w:proofErr w:type="gramStart"/>
      <w:r w:rsidRPr="00C32469">
        <w:rPr>
          <w:rFonts w:cs="Arial"/>
          <w:i/>
          <w:sz w:val="20"/>
          <w:szCs w:val="20"/>
        </w:rPr>
        <w:t>став</w:t>
      </w:r>
      <w:proofErr w:type="gramEnd"/>
      <w:r w:rsidRPr="00C32469">
        <w:rPr>
          <w:rFonts w:cs="Arial"/>
          <w:i/>
          <w:sz w:val="20"/>
          <w:szCs w:val="20"/>
        </w:rPr>
        <w:t xml:space="preserve"> 1. </w:t>
      </w:r>
      <w:proofErr w:type="gramStart"/>
      <w:r w:rsidRPr="00C32469">
        <w:rPr>
          <w:rFonts w:cs="Arial"/>
          <w:i/>
          <w:sz w:val="20"/>
          <w:szCs w:val="20"/>
        </w:rPr>
        <w:t>тачка</w:t>
      </w:r>
      <w:proofErr w:type="gramEnd"/>
      <w:r w:rsidRPr="00C32469">
        <w:rPr>
          <w:rFonts w:cs="Arial"/>
          <w:i/>
          <w:sz w:val="20"/>
          <w:szCs w:val="20"/>
        </w:rPr>
        <w:t xml:space="preserve"> 3) Закона</w:t>
      </w:r>
    </w:p>
    <w:p w:rsidR="00EC2F73" w:rsidRPr="00403ABC" w:rsidRDefault="00EC2F73" w:rsidP="002524A3">
      <w:pPr>
        <w:pStyle w:val="BodyText"/>
        <w:rPr>
          <w:rFonts w:cs="Arial"/>
          <w:i/>
          <w:szCs w:val="24"/>
          <w:lang w:val="sr-Cyrl-RS"/>
        </w:rPr>
      </w:pPr>
    </w:p>
    <w:p w:rsidR="00EC2F73" w:rsidRPr="00403ABC" w:rsidRDefault="00EC2F73">
      <w:pPr>
        <w:spacing w:before="0"/>
        <w:jc w:val="left"/>
        <w:rPr>
          <w:rFonts w:cs="Arial"/>
          <w:b/>
          <w:sz w:val="24"/>
          <w:szCs w:val="24"/>
          <w:lang w:val="sr-Cyrl-RS"/>
        </w:rPr>
      </w:pPr>
    </w:p>
    <w:p w:rsidR="00EC2F73" w:rsidRPr="00403ABC" w:rsidRDefault="00EC2F73" w:rsidP="00EC2F73">
      <w:pPr>
        <w:pStyle w:val="KDObrazac"/>
        <w:spacing w:before="0"/>
        <w:rPr>
          <w:sz w:val="24"/>
          <w:szCs w:val="24"/>
          <w:lang w:val="sr-Cyrl-RS"/>
        </w:rPr>
      </w:pPr>
      <w:r w:rsidRPr="00403ABC">
        <w:rPr>
          <w:sz w:val="24"/>
          <w:szCs w:val="24"/>
          <w:lang w:val="sr-Cyrl-RS"/>
        </w:rPr>
        <w:t xml:space="preserve">ОБРАЗАЦ </w:t>
      </w:r>
      <w:r w:rsidR="002524A3">
        <w:rPr>
          <w:sz w:val="24"/>
          <w:szCs w:val="24"/>
          <w:lang w:val="sr-Cyrl-RS"/>
        </w:rPr>
        <w:t>7</w:t>
      </w:r>
      <w:r w:rsidRPr="00403ABC">
        <w:rPr>
          <w:sz w:val="24"/>
          <w:szCs w:val="24"/>
          <w:lang w:val="sr-Cyrl-RS"/>
        </w:rPr>
        <w:t>.</w:t>
      </w:r>
    </w:p>
    <w:p w:rsidR="007E7BB8" w:rsidRPr="00403ABC" w:rsidRDefault="007E7BB8" w:rsidP="00ED1FE0">
      <w:pPr>
        <w:spacing w:before="0"/>
        <w:rPr>
          <w:rFonts w:cs="Arial"/>
          <w:sz w:val="24"/>
          <w:szCs w:val="24"/>
          <w:lang w:val="sr-Cyrl-RS"/>
        </w:rPr>
      </w:pPr>
    </w:p>
    <w:p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rsidR="0004637E" w:rsidRPr="00403ABC" w:rsidRDefault="0004637E" w:rsidP="00ED1FE0">
      <w:pPr>
        <w:spacing w:before="0"/>
        <w:jc w:val="center"/>
        <w:rPr>
          <w:rFonts w:cs="Arial"/>
          <w:b/>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 xml:space="preserve">услуга </w:t>
      </w:r>
      <w:r w:rsidR="002524A3" w:rsidRPr="002524A3">
        <w:rPr>
          <w:rFonts w:cs="Arial"/>
          <w:sz w:val="24"/>
          <w:szCs w:val="24"/>
        </w:rPr>
        <w:t>„</w:t>
      </w:r>
      <w:r w:rsidR="00C32469" w:rsidRPr="00697B37">
        <w:rPr>
          <w:rFonts w:cs="Arial"/>
          <w:sz w:val="24"/>
          <w:szCs w:val="24"/>
          <w:lang w:val="ru-RU"/>
        </w:rPr>
        <w:t>Услуг</w:t>
      </w:r>
      <w:r w:rsidR="00C32469">
        <w:rPr>
          <w:rFonts w:cs="Arial"/>
          <w:sz w:val="24"/>
          <w:szCs w:val="24"/>
          <w:lang w:val="ru-RU"/>
        </w:rPr>
        <w:t>е физичког техничког обезбеђења</w:t>
      </w:r>
      <w:r w:rsidR="00C32469" w:rsidRPr="002524A3">
        <w:rPr>
          <w:rFonts w:cs="Arial"/>
          <w:sz w:val="24"/>
          <w:szCs w:val="24"/>
        </w:rPr>
        <w:t xml:space="preserve"> </w:t>
      </w:r>
      <w:r w:rsidR="002524A3" w:rsidRPr="002524A3">
        <w:rPr>
          <w:rFonts w:cs="Arial"/>
          <w:sz w:val="24"/>
          <w:szCs w:val="24"/>
        </w:rPr>
        <w:t>“</w:t>
      </w:r>
    </w:p>
    <w:p w:rsidR="0004637E" w:rsidRPr="00403ABC" w:rsidRDefault="0004637E" w:rsidP="00ED1FE0">
      <w:pPr>
        <w:spacing w:before="0"/>
        <w:jc w:val="center"/>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На основу члана 88. став 1. Закона о јавним набавкама („Службени гласник</w:t>
      </w:r>
      <w:r w:rsidR="00781B8E">
        <w:rPr>
          <w:rFonts w:cs="Arial"/>
          <w:sz w:val="24"/>
          <w:szCs w:val="24"/>
          <w:lang w:val="sr-Cyrl-RS"/>
        </w:rPr>
        <w:t xml:space="preserve"> РС“, бр.124/12, 14/15 и 68/15)</w:t>
      </w:r>
      <w:r w:rsidR="00781B8E" w:rsidRPr="00781B8E">
        <w:rPr>
          <w:rFonts w:cs="Arial"/>
          <w:sz w:val="24"/>
          <w:szCs w:val="24"/>
          <w:lang w:val="sr-Cyrl-RS"/>
        </w:rPr>
        <w:t xml:space="preserve"> </w:t>
      </w:r>
      <w:r w:rsidR="00781B8E">
        <w:rPr>
          <w:rFonts w:cs="Arial"/>
          <w:sz w:val="24"/>
          <w:szCs w:val="24"/>
          <w:lang w:val="sr-Cyrl-RS"/>
        </w:rPr>
        <w:t xml:space="preserve">(даље: Закон), </w:t>
      </w:r>
      <w:r w:rsidRPr="00403ABC">
        <w:rPr>
          <w:rFonts w:cs="Arial"/>
          <w:sz w:val="24"/>
          <w:szCs w:val="24"/>
          <w:lang w:val="sr-Cyrl-RS"/>
        </w:rPr>
        <w:t xml:space="preserve"> члана </w:t>
      </w:r>
      <w:r w:rsidR="00C32469">
        <w:rPr>
          <w:rFonts w:cs="Arial"/>
          <w:sz w:val="24"/>
          <w:szCs w:val="24"/>
          <w:lang w:val="sr-Cyrl-RS"/>
        </w:rPr>
        <w:t>2</w:t>
      </w:r>
      <w:r w:rsidRPr="00403ABC">
        <w:rPr>
          <w:rFonts w:cs="Arial"/>
          <w:sz w:val="24"/>
          <w:szCs w:val="24"/>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85"/>
        <w:gridCol w:w="4403"/>
      </w:tblGrid>
      <w:tr w:rsidR="007E7BB8" w:rsidRPr="00403ABC" w:rsidTr="0004637E">
        <w:trPr>
          <w:trHeight w:val="749"/>
          <w:tblCellSpacing w:w="20" w:type="dxa"/>
        </w:trPr>
        <w:tc>
          <w:tcPr>
            <w:tcW w:w="2740" w:type="pct"/>
            <w:shd w:val="clear" w:color="auto" w:fill="auto"/>
            <w:vAlign w:val="center"/>
          </w:tcPr>
          <w:p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rsidTr="0004637E">
        <w:trPr>
          <w:trHeight w:val="307"/>
          <w:tblCellSpacing w:w="20" w:type="dxa"/>
        </w:trPr>
        <w:tc>
          <w:tcPr>
            <w:tcW w:w="2740" w:type="pct"/>
            <w:shd w:val="clear" w:color="auto" w:fill="auto"/>
            <w:vAlign w:val="center"/>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433"/>
          <w:tblCellSpacing w:w="20" w:type="dxa"/>
        </w:trPr>
        <w:tc>
          <w:tcPr>
            <w:tcW w:w="2740" w:type="pct"/>
            <w:shd w:val="clear" w:color="auto" w:fill="auto"/>
            <w:vAlign w:val="center"/>
          </w:tcPr>
          <w:p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190"/>
          <w:tblCellSpacing w:w="20" w:type="dxa"/>
        </w:trPr>
        <w:tc>
          <w:tcPr>
            <w:tcW w:w="2740" w:type="pct"/>
            <w:shd w:val="clear" w:color="auto" w:fill="auto"/>
          </w:tcPr>
          <w:p w:rsidR="007E7BB8" w:rsidRPr="00403ABC" w:rsidRDefault="007E7BB8" w:rsidP="00ED1FE0">
            <w:pPr>
              <w:spacing w:before="0"/>
              <w:jc w:val="center"/>
              <w:rPr>
                <w:rFonts w:cs="Arial"/>
                <w:sz w:val="24"/>
                <w:szCs w:val="24"/>
                <w:lang w:val="sr-Cyrl-RS"/>
              </w:rPr>
            </w:pPr>
          </w:p>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7E7BB8" w:rsidRPr="00403ABC" w:rsidRDefault="007E7BB8" w:rsidP="00ED1FE0">
            <w:pPr>
              <w:spacing w:before="0"/>
              <w:jc w:val="center"/>
              <w:rPr>
                <w:rFonts w:cs="Arial"/>
                <w:sz w:val="24"/>
                <w:szCs w:val="24"/>
                <w:lang w:val="sr-Cyrl-RS"/>
              </w:rPr>
            </w:pPr>
          </w:p>
        </w:tc>
        <w:tc>
          <w:tcPr>
            <w:tcW w:w="402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7E7BB8" w:rsidRPr="00403ABC" w:rsidRDefault="007E7BB8" w:rsidP="00ED1FE0">
            <w:pPr>
              <w:spacing w:before="0"/>
              <w:jc w:val="center"/>
              <w:rPr>
                <w:rFonts w:cs="Arial"/>
                <w:sz w:val="24"/>
                <w:szCs w:val="24"/>
                <w:lang w:val="sr-Cyrl-RS"/>
              </w:rPr>
            </w:pPr>
          </w:p>
        </w:tc>
      </w:tr>
      <w:tr w:rsidR="007E7BB8" w:rsidRPr="00403ABC" w:rsidTr="00BE2EA9">
        <w:trPr>
          <w:jc w:val="center"/>
        </w:trPr>
        <w:tc>
          <w:tcPr>
            <w:tcW w:w="3882" w:type="dxa"/>
            <w:tcBorders>
              <w:bottom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rsidR="007E7BB8" w:rsidRPr="00403ABC" w:rsidRDefault="007E7BB8" w:rsidP="00ED1FE0">
            <w:pPr>
              <w:spacing w:before="0"/>
              <w:jc w:val="center"/>
              <w:rPr>
                <w:rFonts w:cs="Arial"/>
                <w:sz w:val="24"/>
                <w:szCs w:val="24"/>
                <w:lang w:val="sr-Cyrl-RS"/>
              </w:rPr>
            </w:pPr>
          </w:p>
        </w:tc>
      </w:tr>
      <w:tr w:rsidR="007E7BB8" w:rsidRPr="00403ABC" w:rsidTr="00BE2EA9">
        <w:trPr>
          <w:trHeight w:val="389"/>
          <w:jc w:val="center"/>
        </w:trPr>
        <w:tc>
          <w:tcPr>
            <w:tcW w:w="3882" w:type="dxa"/>
            <w:tcBorders>
              <w:top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rsidR="007E7BB8" w:rsidRPr="00403ABC" w:rsidRDefault="007E7BB8" w:rsidP="00ED1FE0">
            <w:pPr>
              <w:spacing w:before="0"/>
              <w:jc w:val="center"/>
              <w:rPr>
                <w:rFonts w:cs="Arial"/>
                <w:sz w:val="24"/>
                <w:szCs w:val="24"/>
                <w:lang w:val="sr-Cyrl-RS"/>
              </w:rPr>
            </w:pPr>
          </w:p>
        </w:tc>
      </w:tr>
    </w:tbl>
    <w:p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D5C55" w:rsidRPr="00403ABC" w:rsidRDefault="007E7BB8" w:rsidP="002524A3">
      <w:pPr>
        <w:pStyle w:val="BodyText"/>
        <w:spacing w:before="0"/>
        <w:jc w:val="right"/>
        <w:rPr>
          <w:rFonts w:cs="Arial"/>
          <w:szCs w:val="24"/>
          <w:lang w:val="sr-Cyrl-RS"/>
        </w:rPr>
      </w:pPr>
      <w:r w:rsidRPr="00403ABC">
        <w:rPr>
          <w:rFonts w:cs="Arial"/>
          <w:szCs w:val="24"/>
          <w:lang w:val="sr-Cyrl-RS"/>
        </w:rPr>
        <w:br w:type="page"/>
      </w:r>
      <w:r w:rsidR="002524A3" w:rsidRPr="00403ABC">
        <w:rPr>
          <w:rFonts w:cs="Arial"/>
          <w:szCs w:val="24"/>
          <w:lang w:val="sr-Cyrl-RS"/>
        </w:rPr>
        <w:lastRenderedPageBreak/>
        <w:t xml:space="preserve"> </w:t>
      </w:r>
    </w:p>
    <w:p w:rsidR="00AD5C55" w:rsidRPr="00403ABC" w:rsidRDefault="00AD5C55" w:rsidP="002524A3">
      <w:pPr>
        <w:pStyle w:val="BodyText"/>
        <w:spacing w:before="0"/>
        <w:jc w:val="right"/>
        <w:rPr>
          <w:rFonts w:cs="Arial"/>
          <w:szCs w:val="24"/>
          <w:lang w:val="sr-Cyrl-RS"/>
        </w:rPr>
      </w:pPr>
      <w:r w:rsidRPr="00403ABC">
        <w:rPr>
          <w:rFonts w:cs="Arial"/>
          <w:b/>
          <w:i/>
          <w:szCs w:val="24"/>
          <w:lang w:val="sr-Cyrl-RS"/>
        </w:rPr>
        <w:tab/>
      </w:r>
    </w:p>
    <w:p w:rsidR="00932668" w:rsidRPr="00403ABC" w:rsidRDefault="00C7152A" w:rsidP="00C7152A">
      <w:pPr>
        <w:pStyle w:val="NoSpacing"/>
        <w:suppressAutoHyphens w:val="0"/>
        <w:spacing w:before="0"/>
        <w:jc w:val="right"/>
        <w:rPr>
          <w:rFonts w:cs="Arial"/>
          <w:szCs w:val="24"/>
          <w:lang w:val="sr-Cyrl-RS"/>
        </w:rPr>
      </w:pPr>
      <w:r>
        <w:rPr>
          <w:rFonts w:cs="Arial"/>
          <w:b/>
          <w:i/>
          <w:szCs w:val="24"/>
          <w:lang w:val="sr-Cyrl-RS"/>
        </w:rPr>
        <w:t xml:space="preserve">ОБРАЗАЦ </w:t>
      </w:r>
      <w:r w:rsidR="00F64EB5">
        <w:rPr>
          <w:rFonts w:cs="Arial"/>
          <w:b/>
          <w:i/>
          <w:szCs w:val="24"/>
          <w:lang w:val="sr-Cyrl-RS"/>
        </w:rPr>
        <w:t>8.</w:t>
      </w:r>
    </w:p>
    <w:p w:rsidR="00932668" w:rsidRPr="00403ABC" w:rsidRDefault="00932668" w:rsidP="00ED1FE0">
      <w:pPr>
        <w:pStyle w:val="NoSpacing"/>
        <w:suppressAutoHyphens w:val="0"/>
        <w:spacing w:before="0"/>
        <w:jc w:val="center"/>
        <w:rPr>
          <w:rFonts w:cs="Arial"/>
          <w:szCs w:val="24"/>
          <w:lang w:val="sr-Cyrl-RS"/>
        </w:rPr>
      </w:pPr>
    </w:p>
    <w:p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rsidR="00932668" w:rsidRPr="00403ABC" w:rsidRDefault="00932668" w:rsidP="00ED1FE0">
      <w:pPr>
        <w:pStyle w:val="NoSpacing"/>
        <w:suppressAutoHyphens w:val="0"/>
        <w:spacing w:before="0"/>
        <w:jc w:val="center"/>
        <w:rPr>
          <w:rFonts w:cs="Arial"/>
          <w:b/>
          <w:szCs w:val="24"/>
          <w:lang w:val="sr-Cyrl-RS"/>
        </w:rPr>
      </w:pPr>
    </w:p>
    <w:p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00"/>
      </w:tblGrid>
      <w:tr w:rsidR="00932668" w:rsidRPr="00403ABC"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rsidTr="0004637E">
        <w:trPr>
          <w:trHeight w:val="1244"/>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280"/>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433"/>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bl>
    <w:p w:rsidR="00932668" w:rsidRDefault="00932668" w:rsidP="00ED1FE0">
      <w:pPr>
        <w:tabs>
          <w:tab w:val="num" w:pos="360"/>
        </w:tabs>
        <w:spacing w:before="0"/>
        <w:rPr>
          <w:rFonts w:cs="Arial"/>
          <w:i/>
          <w:spacing w:val="2"/>
          <w:sz w:val="24"/>
          <w:szCs w:val="24"/>
          <w:lang w:val="sr-Cyrl-RS"/>
        </w:rPr>
      </w:pPr>
    </w:p>
    <w:p w:rsidR="00B36F59" w:rsidRPr="00403ABC" w:rsidRDefault="00B36F59" w:rsidP="00ED1FE0">
      <w:pPr>
        <w:tabs>
          <w:tab w:val="num" w:pos="360"/>
        </w:tabs>
        <w:spacing w:before="0"/>
        <w:rPr>
          <w:rFonts w:cs="Arial"/>
          <w:i/>
          <w:spacing w:val="2"/>
          <w:sz w:val="24"/>
          <w:szCs w:val="24"/>
          <w:lang w:val="sr-Cyrl-RS"/>
        </w:rPr>
      </w:pP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rsidR="00932668" w:rsidRPr="00403ABC" w:rsidRDefault="00932668" w:rsidP="00ED1FE0">
      <w:pPr>
        <w:spacing w:before="0"/>
        <w:rPr>
          <w:rFonts w:cs="Arial"/>
          <w:sz w:val="24"/>
          <w:szCs w:val="24"/>
          <w:lang w:val="sr-Cyrl-RS"/>
        </w:rPr>
      </w:pPr>
    </w:p>
    <w:p w:rsidR="001B0370" w:rsidRDefault="00C7152A" w:rsidP="00C7152A">
      <w:pPr>
        <w:spacing w:before="0"/>
        <w:jc w:val="right"/>
        <w:rPr>
          <w:rFonts w:cs="Arial"/>
          <w:b/>
          <w:i/>
          <w:szCs w:val="24"/>
          <w:lang w:val="sr-Cyrl-RS"/>
        </w:rPr>
      </w:pPr>
      <w:r w:rsidRPr="00E31FFC">
        <w:rPr>
          <w:rFonts w:cs="Arial"/>
          <w:b/>
          <w:i/>
          <w:szCs w:val="24"/>
          <w:lang w:val="sr-Cyrl-RS"/>
        </w:rPr>
        <w:t xml:space="preserve">ОБРАЗАЦ </w:t>
      </w:r>
      <w:r w:rsidR="00F64EB5">
        <w:rPr>
          <w:rFonts w:cs="Arial"/>
          <w:b/>
          <w:i/>
          <w:szCs w:val="24"/>
          <w:lang w:val="sr-Cyrl-RS"/>
        </w:rPr>
        <w:t>9.</w:t>
      </w:r>
    </w:p>
    <w:p w:rsidR="00E31FFC" w:rsidRPr="00E31FFC" w:rsidRDefault="00E31FFC" w:rsidP="00C7152A">
      <w:pPr>
        <w:spacing w:before="0"/>
        <w:jc w:val="right"/>
        <w:rPr>
          <w:rFonts w:cs="Arial"/>
          <w:b/>
          <w:i/>
          <w:szCs w:val="24"/>
          <w:lang w:val="sr-Cyrl-RS"/>
        </w:rPr>
      </w:pPr>
    </w:p>
    <w:p w:rsidR="00A31C93" w:rsidRPr="00A04432" w:rsidRDefault="00A31C93" w:rsidP="00A31C93">
      <w:pPr>
        <w:jc w:val="center"/>
        <w:rPr>
          <w:rFonts w:cs="Arial"/>
          <w:b/>
        </w:rPr>
      </w:pPr>
      <w:r w:rsidRPr="00A04432">
        <w:rPr>
          <w:rFonts w:cs="Arial"/>
          <w:b/>
        </w:rPr>
        <w:t>ИЗЈАВА ПОНУЂАЧА – КАДРОВСКИ КАПАЦИТЕТ</w:t>
      </w:r>
    </w:p>
    <w:p w:rsidR="00A31C93" w:rsidRPr="00A04432" w:rsidRDefault="00A31C93" w:rsidP="00A31C93">
      <w:pPr>
        <w:rPr>
          <w:rFonts w:cs="Arial"/>
        </w:rPr>
      </w:pPr>
    </w:p>
    <w:p w:rsidR="00A31C93" w:rsidRPr="00A04432" w:rsidRDefault="00A31C93" w:rsidP="00A31C93">
      <w:pPr>
        <w:rPr>
          <w:rFonts w:cs="Arial"/>
        </w:rPr>
      </w:pPr>
      <w:r w:rsidRPr="00A04432">
        <w:rPr>
          <w:rFonts w:cs="Arial"/>
        </w:rPr>
        <w:t xml:space="preserve">На основу члана 77. </w:t>
      </w:r>
      <w:proofErr w:type="gramStart"/>
      <w:r w:rsidRPr="00A04432">
        <w:rPr>
          <w:rFonts w:cs="Arial"/>
        </w:rPr>
        <w:t>став</w:t>
      </w:r>
      <w:proofErr w:type="gramEnd"/>
      <w:r w:rsidRPr="00A04432">
        <w:rPr>
          <w:rFonts w:cs="Arial"/>
        </w:rPr>
        <w:t xml:space="preserve"> 4. Закона о јавним набавкама („Службени гланик РС“, бр.124/12, 14/15 и 68/15) </w:t>
      </w:r>
      <w:r w:rsidRPr="00A04432">
        <w:rPr>
          <w:rFonts w:cs="Arial"/>
          <w:noProof/>
        </w:rPr>
        <w:t xml:space="preserve">Понуђач </w:t>
      </w:r>
      <w:r w:rsidRPr="00A04432">
        <w:rPr>
          <w:rFonts w:cs="Arial"/>
          <w:noProof/>
          <w:lang w:val="sr-Latn-CS"/>
        </w:rPr>
        <w:t xml:space="preserve">даје </w:t>
      </w:r>
      <w:r w:rsidRPr="00A04432">
        <w:rPr>
          <w:rFonts w:cs="Arial"/>
        </w:rPr>
        <w:t xml:space="preserve">следећу </w:t>
      </w:r>
    </w:p>
    <w:p w:rsidR="00A31C93" w:rsidRPr="00A04432" w:rsidRDefault="00A31C93" w:rsidP="00A31C93">
      <w:pPr>
        <w:rPr>
          <w:rFonts w:cs="Arial"/>
          <w:color w:val="00B0F0"/>
        </w:rPr>
      </w:pPr>
    </w:p>
    <w:p w:rsidR="00A31C93" w:rsidRPr="00A04432" w:rsidRDefault="00A31C93" w:rsidP="00A31C93">
      <w:pPr>
        <w:jc w:val="center"/>
        <w:rPr>
          <w:rFonts w:cs="Arial"/>
          <w:b/>
          <w:bCs/>
          <w:lang w:val="sr-Cyrl-RS"/>
        </w:rPr>
      </w:pPr>
      <w:r w:rsidRPr="00A04432">
        <w:rPr>
          <w:rFonts w:cs="Arial"/>
          <w:b/>
          <w:bCs/>
          <w:lang w:val="sr-Cyrl-RS"/>
        </w:rPr>
        <w:t>ИЗЈАВА</w:t>
      </w:r>
    </w:p>
    <w:p w:rsidR="00A31C93" w:rsidRPr="00A04432" w:rsidRDefault="00A31C93" w:rsidP="00A31C93">
      <w:pPr>
        <w:jc w:val="center"/>
        <w:rPr>
          <w:rFonts w:cs="Arial"/>
          <w:b/>
          <w:bCs/>
          <w:lang w:val="sr-Cyrl-RS"/>
        </w:rPr>
      </w:pPr>
      <w:r w:rsidRPr="00A04432">
        <w:rPr>
          <w:rFonts w:cs="Arial"/>
          <w:b/>
          <w:bCs/>
          <w:lang w:val="sr-Cyrl-RS"/>
        </w:rPr>
        <w:t xml:space="preserve">О </w:t>
      </w:r>
      <w:r w:rsidR="000C5B49">
        <w:rPr>
          <w:rFonts w:cs="Arial"/>
          <w:b/>
          <w:bCs/>
          <w:lang w:val="sr-Cyrl-RS"/>
        </w:rPr>
        <w:t xml:space="preserve">ДОВОЉНОМ </w:t>
      </w:r>
      <w:r w:rsidRPr="00A04432">
        <w:rPr>
          <w:rFonts w:cs="Arial"/>
          <w:b/>
          <w:bCs/>
          <w:lang w:val="sr-Cyrl-RS"/>
        </w:rPr>
        <w:t>КАДРОВСКОМ КАПАЦИТЕТУ</w:t>
      </w:r>
    </w:p>
    <w:p w:rsidR="00A31C93" w:rsidRPr="00A04432" w:rsidRDefault="00A31C93" w:rsidP="00A31C93">
      <w:pPr>
        <w:suppressAutoHyphens/>
        <w:jc w:val="center"/>
        <w:rPr>
          <w:rFonts w:eastAsia="Arial Narrow" w:cs="Arial"/>
          <w:lang w:eastAsia="ar-SA"/>
        </w:rPr>
      </w:pPr>
      <w:r w:rsidRPr="00A04432">
        <w:rPr>
          <w:rFonts w:eastAsia="Arial Narrow" w:cs="Arial"/>
          <w:lang w:val="sr-Cyrl-RS" w:eastAsia="ar-SA"/>
        </w:rPr>
        <w:t>___________________________________________</w:t>
      </w:r>
    </w:p>
    <w:p w:rsidR="00A31C93" w:rsidRPr="00A04432" w:rsidRDefault="00A31C93" w:rsidP="00A31C93">
      <w:pPr>
        <w:suppressAutoHyphens/>
        <w:jc w:val="center"/>
        <w:rPr>
          <w:rFonts w:eastAsia="Arial Narrow" w:cs="Arial"/>
          <w:lang w:val="sr-Cyrl-RS" w:eastAsia="ar-SA"/>
        </w:rPr>
      </w:pPr>
      <w:r w:rsidRPr="00A04432">
        <w:rPr>
          <w:rFonts w:eastAsia="Arial Narrow" w:cs="Arial"/>
          <w:i/>
          <w:lang w:val="sr-Cyrl-RS" w:eastAsia="ar-SA"/>
        </w:rPr>
        <w:t>(навести назив и седиште)</w:t>
      </w:r>
      <w:r w:rsidRPr="00A04432">
        <w:rPr>
          <w:rFonts w:eastAsia="Arial Narrow" w:cs="Arial"/>
          <w:lang w:val="sr-Cyrl-RS" w:eastAsia="ar-SA"/>
        </w:rPr>
        <w:t>:</w:t>
      </w:r>
    </w:p>
    <w:p w:rsidR="00A31C93" w:rsidRPr="00A04432" w:rsidRDefault="00A31C93" w:rsidP="00A31C93">
      <w:pPr>
        <w:suppressAutoHyphens/>
        <w:rPr>
          <w:rFonts w:cs="Arial"/>
          <w:lang w:val="sr-Cyrl-RS" w:eastAsia="ar-SA"/>
        </w:rPr>
      </w:pPr>
    </w:p>
    <w:p w:rsidR="00A31C93" w:rsidRPr="008D4845" w:rsidRDefault="00A31C93" w:rsidP="00A31C93">
      <w:pPr>
        <w:widowControl w:val="0"/>
        <w:autoSpaceDE w:val="0"/>
        <w:autoSpaceDN w:val="0"/>
        <w:adjustRightInd w:val="0"/>
        <w:rPr>
          <w:rFonts w:eastAsia="Calibri" w:cs="Arial"/>
          <w:color w:val="000000"/>
          <w:sz w:val="24"/>
          <w:szCs w:val="24"/>
          <w:lang w:val="sr-Cyrl-RS"/>
        </w:rPr>
      </w:pPr>
      <w:r w:rsidRPr="008D4845">
        <w:rPr>
          <w:rFonts w:eastAsia="Calibri" w:cs="Arial"/>
          <w:color w:val="000000"/>
          <w:sz w:val="24"/>
          <w:szCs w:val="24"/>
          <w:lang w:val="sr-Cyrl-RS"/>
        </w:rPr>
        <w:t>Располажемо неопходним кадровским капацитетима за испуњење услова з</w:t>
      </w:r>
      <w:r w:rsidR="00365498" w:rsidRPr="008D4845">
        <w:rPr>
          <w:rFonts w:eastAsia="Calibri" w:cs="Arial"/>
          <w:color w:val="000000"/>
          <w:sz w:val="24"/>
          <w:szCs w:val="24"/>
          <w:lang w:val="sr-Cyrl-RS"/>
        </w:rPr>
        <w:t xml:space="preserve">а учествовање у јавној набавци </w:t>
      </w:r>
      <w:r w:rsidRPr="008D4845">
        <w:rPr>
          <w:rFonts w:eastAsia="Calibri" w:cs="Arial"/>
          <w:color w:val="000000"/>
          <w:sz w:val="24"/>
          <w:szCs w:val="24"/>
          <w:lang w:val="sr-Cyrl-RS"/>
        </w:rPr>
        <w:t xml:space="preserve"> </w:t>
      </w:r>
      <w:r w:rsidRPr="008D4845">
        <w:rPr>
          <w:rFonts w:eastAsia="Calibri" w:cs="Arial"/>
          <w:color w:val="000000"/>
          <w:sz w:val="24"/>
          <w:szCs w:val="24"/>
        </w:rPr>
        <w:t>„</w:t>
      </w:r>
      <w:r w:rsidRPr="008D4845">
        <w:rPr>
          <w:rFonts w:cs="Arial"/>
          <w:sz w:val="24"/>
          <w:szCs w:val="24"/>
          <w:lang w:val="ru-RU"/>
        </w:rPr>
        <w:t>Услуге физичког техничког обезбеђења</w:t>
      </w:r>
      <w:r w:rsidRPr="008D4845">
        <w:rPr>
          <w:rFonts w:eastAsia="Calibri" w:cs="Arial"/>
          <w:color w:val="000000"/>
          <w:sz w:val="24"/>
          <w:szCs w:val="24"/>
          <w:lang w:val="sr-Cyrl-RS"/>
        </w:rPr>
        <w:t>“</w:t>
      </w:r>
      <w:r w:rsidRPr="008D4845">
        <w:rPr>
          <w:rFonts w:eastAsia="Calibri" w:cs="Arial"/>
          <w:color w:val="000000"/>
          <w:sz w:val="24"/>
          <w:szCs w:val="24"/>
        </w:rPr>
        <w:t>, бр</w:t>
      </w:r>
      <w:r w:rsidRPr="008D4845">
        <w:rPr>
          <w:rFonts w:cs="Arial"/>
          <w:b/>
          <w:sz w:val="24"/>
          <w:szCs w:val="24"/>
        </w:rPr>
        <w:t xml:space="preserve"> </w:t>
      </w:r>
      <w:r w:rsidRPr="008D4845">
        <w:rPr>
          <w:rFonts w:eastAsia="Calibri" w:cs="Arial"/>
          <w:color w:val="000000"/>
          <w:sz w:val="24"/>
          <w:szCs w:val="24"/>
        </w:rPr>
        <w:t>ЈНО/1000/00</w:t>
      </w:r>
      <w:r w:rsidRPr="008D4845">
        <w:rPr>
          <w:rFonts w:eastAsia="Calibri" w:cs="Arial"/>
          <w:color w:val="000000"/>
          <w:sz w:val="24"/>
          <w:szCs w:val="24"/>
          <w:lang w:val="sr-Cyrl-RS"/>
        </w:rPr>
        <w:t>43</w:t>
      </w:r>
      <w:r w:rsidRPr="008D4845">
        <w:rPr>
          <w:rFonts w:eastAsia="Calibri" w:cs="Arial"/>
          <w:color w:val="000000"/>
          <w:sz w:val="24"/>
          <w:szCs w:val="24"/>
        </w:rPr>
        <w:t>/201</w:t>
      </w:r>
      <w:r w:rsidRPr="008D4845">
        <w:rPr>
          <w:rFonts w:eastAsia="Calibri" w:cs="Arial"/>
          <w:color w:val="000000"/>
          <w:sz w:val="24"/>
          <w:szCs w:val="24"/>
          <w:lang w:val="sr-Cyrl-RS"/>
        </w:rPr>
        <w:t>8</w:t>
      </w:r>
      <w:r w:rsidRPr="008D4845">
        <w:rPr>
          <w:rFonts w:eastAsia="Calibri" w:cs="Arial"/>
          <w:color w:val="000000"/>
          <w:sz w:val="24"/>
          <w:szCs w:val="24"/>
        </w:rPr>
        <w:t xml:space="preserve"> </w:t>
      </w:r>
      <w:r w:rsidRPr="008D4845">
        <w:rPr>
          <w:rFonts w:eastAsia="Calibri" w:cs="Arial"/>
          <w:bCs/>
          <w:color w:val="000000"/>
          <w:sz w:val="24"/>
          <w:szCs w:val="24"/>
        </w:rPr>
        <w:t>и то</w:t>
      </w:r>
      <w:r w:rsidRPr="008D4845">
        <w:rPr>
          <w:rFonts w:eastAsia="Calibri" w:cs="Arial"/>
          <w:bCs/>
          <w:color w:val="000000"/>
          <w:sz w:val="24"/>
          <w:szCs w:val="24"/>
          <w:lang w:val="sr-Cyrl-RS"/>
        </w:rPr>
        <w:t>:</w:t>
      </w:r>
      <w:r w:rsidRPr="008D4845">
        <w:rPr>
          <w:rFonts w:eastAsia="Calibri" w:cs="Arial"/>
          <w:b/>
          <w:bCs/>
          <w:color w:val="000000"/>
          <w:sz w:val="24"/>
          <w:szCs w:val="24"/>
          <w:lang w:val="sr-Cyrl-RS"/>
        </w:rPr>
        <w:t xml:space="preserve"> </w:t>
      </w:r>
      <w:r w:rsidRPr="008D4845">
        <w:rPr>
          <w:rFonts w:eastAsia="Calibri" w:cs="Arial"/>
          <w:bCs/>
          <w:color w:val="000000"/>
          <w:sz w:val="24"/>
          <w:szCs w:val="24"/>
          <w:lang w:val="sr-Cyrl-RS"/>
        </w:rPr>
        <w:t xml:space="preserve">да </w:t>
      </w:r>
      <w:r w:rsidRPr="008D4845">
        <w:rPr>
          <w:rFonts w:eastAsia="Calibri" w:cs="Arial"/>
          <w:color w:val="000000"/>
          <w:sz w:val="24"/>
          <w:szCs w:val="24"/>
          <w:lang w:val="sr-Cyrl-RS"/>
        </w:rPr>
        <w:t>имамо минимум  45</w:t>
      </w:r>
      <w:r w:rsidR="00365498" w:rsidRPr="008D4845">
        <w:rPr>
          <w:rFonts w:eastAsia="Calibri" w:cs="Arial"/>
          <w:color w:val="000000"/>
          <w:sz w:val="24"/>
          <w:szCs w:val="24"/>
          <w:lang w:val="sr-Cyrl-RS"/>
        </w:rPr>
        <w:t xml:space="preserve"> (словима: четрдесетпет)</w:t>
      </w:r>
      <w:r w:rsidRPr="008D4845">
        <w:rPr>
          <w:rFonts w:eastAsia="Calibri" w:cs="Arial"/>
          <w:color w:val="000000"/>
          <w:sz w:val="24"/>
          <w:szCs w:val="24"/>
          <w:lang w:val="sr-Cyrl-RS"/>
        </w:rPr>
        <w:t xml:space="preserve"> запослених </w:t>
      </w:r>
      <w:r w:rsidRPr="008D4845">
        <w:rPr>
          <w:rFonts w:eastAsia="Calibri" w:cs="Arial"/>
          <w:color w:val="000000"/>
          <w:sz w:val="24"/>
          <w:szCs w:val="24"/>
        </w:rPr>
        <w:t>или радно ангажованих</w:t>
      </w:r>
      <w:r w:rsidRPr="008D4845">
        <w:rPr>
          <w:rFonts w:eastAsia="Calibri" w:cs="Arial"/>
          <w:color w:val="000000"/>
          <w:sz w:val="24"/>
          <w:szCs w:val="24"/>
          <w:lang w:val="sr-Cyrl-RS"/>
        </w:rPr>
        <w:t>,</w:t>
      </w:r>
      <w:r w:rsidRPr="008D4845">
        <w:rPr>
          <w:rFonts w:eastAsia="Calibri" w:cs="Arial"/>
          <w:color w:val="000000"/>
          <w:sz w:val="24"/>
          <w:szCs w:val="24"/>
        </w:rPr>
        <w:t xml:space="preserve"> у складу са чланом 197-202 Закона о раду</w:t>
      </w:r>
      <w:r w:rsidR="00781B8E" w:rsidRPr="008D4845">
        <w:rPr>
          <w:rFonts w:eastAsia="Calibri" w:cs="Arial"/>
          <w:color w:val="000000"/>
          <w:sz w:val="24"/>
          <w:szCs w:val="24"/>
          <w:lang w:val="sr-Cyrl-RS"/>
        </w:rPr>
        <w:t xml:space="preserve"> </w:t>
      </w:r>
      <w:r w:rsidR="00781B8E" w:rsidRPr="008D4845">
        <w:rPr>
          <w:rFonts w:eastAsia="Calibri" w:cs="Arial"/>
          <w:color w:val="000000"/>
          <w:sz w:val="24"/>
          <w:szCs w:val="24"/>
        </w:rPr>
        <w:t xml:space="preserve">("Сл. </w:t>
      </w:r>
      <w:proofErr w:type="gramStart"/>
      <w:r w:rsidR="00781B8E" w:rsidRPr="008D4845">
        <w:rPr>
          <w:rFonts w:eastAsia="Calibri" w:cs="Arial"/>
          <w:color w:val="000000"/>
          <w:sz w:val="24"/>
          <w:szCs w:val="24"/>
        </w:rPr>
        <w:t>гласник</w:t>
      </w:r>
      <w:proofErr w:type="gramEnd"/>
      <w:r w:rsidR="00781B8E" w:rsidRPr="008D4845">
        <w:rPr>
          <w:rFonts w:eastAsia="Calibri" w:cs="Arial"/>
          <w:color w:val="000000"/>
          <w:sz w:val="24"/>
          <w:szCs w:val="24"/>
        </w:rPr>
        <w:t xml:space="preserve"> РС", бр. 24/2005, 61/2005, 54/2009, 32/2013, 75/2014, 13/2017 - одлука УС и 113/2017)</w:t>
      </w:r>
      <w:r w:rsidRPr="008D4845">
        <w:rPr>
          <w:rFonts w:eastAsia="Calibri" w:cs="Arial"/>
          <w:color w:val="000000"/>
          <w:sz w:val="24"/>
          <w:szCs w:val="24"/>
        </w:rPr>
        <w:t>,</w:t>
      </w:r>
      <w:r w:rsidRPr="008D4845">
        <w:rPr>
          <w:rFonts w:eastAsia="Calibri" w:cs="Arial"/>
          <w:color w:val="000000"/>
          <w:sz w:val="24"/>
          <w:szCs w:val="24"/>
          <w:lang w:val="sr-Cyrl-RS"/>
        </w:rPr>
        <w:t xml:space="preserve"> који су непосредни извршиоци на пословима физичко-техничког обезбеђења</w:t>
      </w:r>
      <w:r w:rsidRPr="008D4845">
        <w:rPr>
          <w:rFonts w:eastAsia="Calibri" w:cs="Arial"/>
          <w:color w:val="000000"/>
          <w:sz w:val="24"/>
          <w:szCs w:val="24"/>
          <w:lang w:val="ru-RU"/>
        </w:rPr>
        <w:t>.</w:t>
      </w:r>
    </w:p>
    <w:p w:rsidR="00A31C93" w:rsidRPr="00A04432" w:rsidRDefault="00A31C93" w:rsidP="00A31C93">
      <w:pPr>
        <w:rPr>
          <w:rFonts w:cs="Arial"/>
        </w:rPr>
      </w:pPr>
    </w:p>
    <w:tbl>
      <w:tblPr>
        <w:tblW w:w="5000" w:type="pct"/>
        <w:tblLayout w:type="fixed"/>
        <w:tblLook w:val="04A0" w:firstRow="1" w:lastRow="0" w:firstColumn="1" w:lastColumn="0" w:noHBand="0" w:noVBand="1"/>
      </w:tblPr>
      <w:tblGrid>
        <w:gridCol w:w="722"/>
        <w:gridCol w:w="4353"/>
        <w:gridCol w:w="4703"/>
      </w:tblGrid>
      <w:tr w:rsidR="006660FE" w:rsidRPr="00A04432" w:rsidTr="000C5B49">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60FE" w:rsidRPr="000C5B49" w:rsidRDefault="006660FE" w:rsidP="000C5B49">
            <w:pPr>
              <w:jc w:val="center"/>
              <w:rPr>
                <w:rFonts w:cs="Arial"/>
                <w:color w:val="000000"/>
                <w:lang w:val="sr-Cyrl-RS"/>
              </w:rPr>
            </w:pPr>
            <w:r w:rsidRPr="000C5B49">
              <w:rPr>
                <w:rFonts w:cs="Arial"/>
                <w:color w:val="000000"/>
                <w:lang w:val="sr-Cyrl-RS"/>
              </w:rPr>
              <w:t>Ред. бр.</w:t>
            </w:r>
          </w:p>
        </w:tc>
        <w:tc>
          <w:tcPr>
            <w:tcW w:w="2226" w:type="pct"/>
            <w:tcBorders>
              <w:top w:val="single" w:sz="4" w:space="0" w:color="auto"/>
              <w:left w:val="single" w:sz="4" w:space="0" w:color="auto"/>
              <w:bottom w:val="single" w:sz="4" w:space="0" w:color="auto"/>
              <w:right w:val="single" w:sz="4" w:space="0" w:color="auto"/>
            </w:tcBorders>
            <w:vAlign w:val="center"/>
          </w:tcPr>
          <w:p w:rsidR="006660FE" w:rsidRPr="000C5B49" w:rsidRDefault="006660FE" w:rsidP="000C5B49">
            <w:pPr>
              <w:jc w:val="center"/>
              <w:rPr>
                <w:rFonts w:cs="Arial"/>
              </w:rPr>
            </w:pPr>
            <w:r w:rsidRPr="000C5B49">
              <w:rPr>
                <w:rFonts w:cs="Arial"/>
              </w:rPr>
              <w:t>Име и презиме</w:t>
            </w:r>
          </w:p>
        </w:tc>
        <w:tc>
          <w:tcPr>
            <w:tcW w:w="2405" w:type="pct"/>
            <w:tcBorders>
              <w:top w:val="single" w:sz="4" w:space="0" w:color="auto"/>
              <w:left w:val="single" w:sz="4" w:space="0" w:color="auto"/>
              <w:bottom w:val="single" w:sz="4" w:space="0" w:color="auto"/>
              <w:right w:val="single" w:sz="4" w:space="0" w:color="auto"/>
            </w:tcBorders>
            <w:vAlign w:val="center"/>
          </w:tcPr>
          <w:p w:rsidR="006660FE" w:rsidRPr="000C5B49" w:rsidRDefault="006660FE" w:rsidP="000C5B49">
            <w:pPr>
              <w:jc w:val="center"/>
              <w:rPr>
                <w:rFonts w:cs="Arial"/>
                <w:lang w:val="sr-Cyrl-RS"/>
              </w:rPr>
            </w:pPr>
            <w:r w:rsidRPr="000C5B49">
              <w:rPr>
                <w:rFonts w:cs="Arial"/>
                <w:lang w:val="sr-Cyrl-RS"/>
              </w:rPr>
              <w:t>Број лиценце за вршење специјалистичких послова службеника обезбеђења – са оружјем</w:t>
            </w:r>
          </w:p>
        </w:tc>
      </w:tr>
      <w:tr w:rsidR="006660FE" w:rsidRPr="00A04432" w:rsidTr="006660FE">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w:t>
            </w:r>
          </w:p>
        </w:tc>
        <w:tc>
          <w:tcPr>
            <w:tcW w:w="2226" w:type="pct"/>
            <w:tcBorders>
              <w:top w:val="single" w:sz="4" w:space="0" w:color="auto"/>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single" w:sz="4" w:space="0" w:color="auto"/>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lastRenderedPageBreak/>
              <w:t>17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435605">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bl>
    <w:p w:rsidR="00E31FFC" w:rsidRDefault="00E31FFC" w:rsidP="00E31FFC">
      <w:pPr>
        <w:spacing w:after="120"/>
        <w:rPr>
          <w:rFonts w:cs="Arial"/>
          <w:spacing w:val="4"/>
          <w:sz w:val="24"/>
          <w:szCs w:val="24"/>
          <w:lang w:val="sr-Cyrl-RS"/>
        </w:rPr>
      </w:pPr>
    </w:p>
    <w:p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rsidR="00182C64" w:rsidRPr="006242FD" w:rsidRDefault="00182C64" w:rsidP="005C6500">
            <w:pPr>
              <w:spacing w:before="0"/>
              <w:jc w:val="center"/>
              <w:rPr>
                <w:rFonts w:cs="Arial"/>
                <w:sz w:val="24"/>
                <w:szCs w:val="24"/>
                <w:lang w:val="ru-RU"/>
              </w:rPr>
            </w:pPr>
          </w:p>
        </w:tc>
        <w:tc>
          <w:tcPr>
            <w:tcW w:w="4022" w:type="dxa"/>
          </w:tcPr>
          <w:p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rsidR="00182C64" w:rsidRPr="006242FD" w:rsidRDefault="00182C64" w:rsidP="005C6500">
            <w:pPr>
              <w:spacing w:before="0"/>
              <w:jc w:val="center"/>
              <w:rPr>
                <w:rFonts w:cs="Arial"/>
                <w:sz w:val="24"/>
                <w:szCs w:val="24"/>
                <w:lang w:val="ru-RU"/>
              </w:rPr>
            </w:pPr>
          </w:p>
        </w:tc>
      </w:tr>
      <w:tr w:rsidR="00182C64" w:rsidRPr="006242FD" w:rsidTr="005C6500">
        <w:trPr>
          <w:jc w:val="center"/>
        </w:trPr>
        <w:tc>
          <w:tcPr>
            <w:tcW w:w="3882" w:type="dxa"/>
            <w:tcBorders>
              <w:bottom w:val="single" w:sz="4" w:space="0" w:color="auto"/>
            </w:tcBorders>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rsidR="00182C64" w:rsidRPr="006242FD" w:rsidRDefault="00182C64" w:rsidP="005C6500">
            <w:pPr>
              <w:spacing w:before="0"/>
              <w:jc w:val="center"/>
              <w:rPr>
                <w:rFonts w:cs="Arial"/>
                <w:sz w:val="24"/>
                <w:szCs w:val="24"/>
                <w:lang w:val="ru-RU"/>
              </w:rPr>
            </w:pPr>
          </w:p>
        </w:tc>
      </w:tr>
    </w:tbl>
    <w:p w:rsidR="00182C64" w:rsidRPr="006242FD" w:rsidRDefault="00182C64" w:rsidP="00182C64">
      <w:pPr>
        <w:spacing w:before="0"/>
        <w:rPr>
          <w:rFonts w:cs="Arial"/>
          <w:sz w:val="24"/>
          <w:szCs w:val="24"/>
        </w:rPr>
      </w:pPr>
      <w:r w:rsidRPr="006242FD">
        <w:rPr>
          <w:rFonts w:cs="Arial"/>
          <w:sz w:val="24"/>
          <w:szCs w:val="24"/>
        </w:rPr>
        <w:t xml:space="preserve">                                                                                             </w:t>
      </w:r>
      <w:r w:rsidR="008D4845">
        <w:rPr>
          <w:rFonts w:cs="Arial"/>
          <w:sz w:val="24"/>
          <w:szCs w:val="24"/>
          <w:lang w:val="sr-Cyrl-RS"/>
        </w:rPr>
        <w:t xml:space="preserve">    </w:t>
      </w:r>
      <w:r w:rsidRPr="006242FD">
        <w:rPr>
          <w:rFonts w:cs="Arial"/>
          <w:sz w:val="24"/>
          <w:szCs w:val="24"/>
        </w:rPr>
        <w:t>Потпис овлашћеног лица</w:t>
      </w:r>
    </w:p>
    <w:p w:rsidR="00182C64" w:rsidRPr="006242FD" w:rsidRDefault="00182C64" w:rsidP="00182C64">
      <w:pPr>
        <w:spacing w:before="0"/>
        <w:rPr>
          <w:rFonts w:cs="Arial"/>
          <w:sz w:val="24"/>
          <w:szCs w:val="24"/>
        </w:rPr>
      </w:pPr>
    </w:p>
    <w:p w:rsidR="00182C64" w:rsidRPr="006242FD" w:rsidRDefault="00182C64" w:rsidP="00D22539">
      <w:pPr>
        <w:pStyle w:val="ListParagraph"/>
        <w:spacing w:before="0" w:after="0" w:line="240" w:lineRule="auto"/>
        <w:rPr>
          <w:rFonts w:ascii="Arial" w:hAnsi="Arial" w:cs="Arial"/>
          <w:sz w:val="24"/>
          <w:szCs w:val="24"/>
        </w:rPr>
      </w:pPr>
    </w:p>
    <w:p w:rsidR="00182C64" w:rsidRDefault="00182C64" w:rsidP="00182C64">
      <w:pPr>
        <w:spacing w:before="0"/>
        <w:jc w:val="right"/>
        <w:rPr>
          <w:rFonts w:cs="Arial"/>
          <w:b/>
          <w:sz w:val="24"/>
          <w:szCs w:val="24"/>
          <w:lang w:val="sr-Cyrl-RS"/>
        </w:rPr>
      </w:pPr>
    </w:p>
    <w:p w:rsidR="008A4638" w:rsidRDefault="008A4638" w:rsidP="008A4638">
      <w:pPr>
        <w:rPr>
          <w:lang w:val="sr-Latn-CS"/>
        </w:rPr>
      </w:pPr>
      <w:bookmarkStart w:id="256" w:name="_Toc442559948"/>
    </w:p>
    <w:p w:rsidR="008A4638" w:rsidRDefault="008A4638" w:rsidP="00F64EB5">
      <w:pPr>
        <w:ind w:right="-3"/>
        <w:rPr>
          <w:rFonts w:cs="Arial"/>
          <w:b/>
          <w:i/>
          <w:szCs w:val="24"/>
          <w:lang w:val="sr-Cyrl-RS"/>
        </w:rPr>
      </w:pPr>
    </w:p>
    <w:bookmarkEnd w:id="256"/>
    <w:p w:rsidR="007743AA" w:rsidRPr="0004546A" w:rsidRDefault="007743AA" w:rsidP="007743AA">
      <w:pPr>
        <w:pStyle w:val="Heading2"/>
        <w:rPr>
          <w:lang w:val="sr-Cyrl-RS"/>
        </w:rPr>
      </w:pPr>
      <w:r w:rsidRPr="004E6B67">
        <w:rPr>
          <w:lang w:val="sr-Cyrl-RS"/>
        </w:rPr>
        <w:t xml:space="preserve">8. МОДЕЛ </w:t>
      </w:r>
      <w:r w:rsidR="00930291">
        <w:rPr>
          <w:lang w:val="sr-Cyrl-RS"/>
        </w:rPr>
        <w:t>УГОВОРА</w:t>
      </w:r>
    </w:p>
    <w:p w:rsidR="007743AA" w:rsidRDefault="007743AA" w:rsidP="007743AA">
      <w:pPr>
        <w:spacing w:before="0"/>
        <w:rPr>
          <w:rFonts w:cs="Arial"/>
          <w:sz w:val="24"/>
          <w:szCs w:val="24"/>
        </w:rPr>
      </w:pPr>
    </w:p>
    <w:p w:rsidR="007743AA" w:rsidRPr="006242FD" w:rsidRDefault="007743AA" w:rsidP="007743AA">
      <w:pPr>
        <w:rPr>
          <w:i/>
          <w:sz w:val="24"/>
          <w:szCs w:val="24"/>
        </w:rPr>
      </w:pPr>
      <w:r w:rsidRPr="006242FD">
        <w:rPr>
          <w:i/>
          <w:sz w:val="24"/>
          <w:szCs w:val="24"/>
        </w:rPr>
        <w:t xml:space="preserve">У складу са датим Моделом </w:t>
      </w:r>
      <w:r w:rsidR="00930291">
        <w:rPr>
          <w:i/>
          <w:sz w:val="24"/>
          <w:szCs w:val="24"/>
          <w:lang w:val="sr-Cyrl-RS"/>
        </w:rPr>
        <w:t>уговора</w:t>
      </w:r>
      <w:r w:rsidRPr="006242FD">
        <w:rPr>
          <w:i/>
          <w:sz w:val="24"/>
          <w:szCs w:val="24"/>
        </w:rPr>
        <w:t xml:space="preserve"> и елементима најповољније понуде биће закључен </w:t>
      </w:r>
      <w:r w:rsidR="00930291">
        <w:rPr>
          <w:i/>
          <w:sz w:val="24"/>
          <w:szCs w:val="24"/>
          <w:lang w:val="sr-Cyrl-RS"/>
        </w:rPr>
        <w:t>Уговор</w:t>
      </w:r>
      <w:r w:rsidRPr="006242FD">
        <w:rPr>
          <w:i/>
          <w:sz w:val="24"/>
          <w:szCs w:val="24"/>
        </w:rPr>
        <w:t xml:space="preserve">. Понуђач дати </w:t>
      </w:r>
      <w:r w:rsidR="00930291">
        <w:rPr>
          <w:i/>
          <w:sz w:val="24"/>
          <w:szCs w:val="24"/>
          <w:lang w:val="sr-Cyrl-RS"/>
        </w:rPr>
        <w:t>уговора</w:t>
      </w:r>
      <w:r w:rsidRPr="006242FD">
        <w:rPr>
          <w:i/>
          <w:sz w:val="24"/>
          <w:szCs w:val="24"/>
        </w:rPr>
        <w:t>, оверава и доставља у понуди.</w:t>
      </w: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p>
    <w:p w:rsidR="00930291" w:rsidRPr="00930291" w:rsidRDefault="00930291" w:rsidP="00930291">
      <w:pPr>
        <w:suppressAutoHyphens/>
        <w:spacing w:before="0"/>
        <w:jc w:val="left"/>
        <w:rPr>
          <w:rFonts w:cs="Arial"/>
          <w:sz w:val="24"/>
          <w:szCs w:val="24"/>
        </w:rPr>
      </w:pPr>
      <w:r w:rsidRPr="00930291">
        <w:rPr>
          <w:rFonts w:cs="Arial"/>
          <w:sz w:val="24"/>
          <w:szCs w:val="24"/>
        </w:rPr>
        <w:t>Уговорне стране:</w:t>
      </w:r>
    </w:p>
    <w:p w:rsidR="00930291" w:rsidRPr="00930291" w:rsidRDefault="00930291" w:rsidP="00930291">
      <w:pPr>
        <w:suppressAutoHyphens/>
        <w:spacing w:before="0"/>
        <w:jc w:val="left"/>
        <w:rPr>
          <w:rFonts w:ascii="Times New Roman" w:hAnsi="Times New Roman"/>
          <w:sz w:val="24"/>
          <w:szCs w:val="24"/>
        </w:rPr>
      </w:pPr>
    </w:p>
    <w:p w:rsidR="00930291" w:rsidRPr="00930291" w:rsidRDefault="00930291" w:rsidP="00930291">
      <w:pPr>
        <w:suppressAutoHyphens/>
        <w:spacing w:before="0"/>
        <w:jc w:val="left"/>
        <w:rPr>
          <w:rFonts w:ascii="Times New Roman" w:hAnsi="Times New Roman"/>
          <w:sz w:val="24"/>
          <w:szCs w:val="24"/>
        </w:rPr>
      </w:pPr>
    </w:p>
    <w:p w:rsidR="00930291" w:rsidRPr="00930291" w:rsidRDefault="00930291" w:rsidP="00930291">
      <w:pPr>
        <w:suppressAutoHyphens/>
        <w:spacing w:before="0"/>
        <w:rPr>
          <w:rFonts w:cs="Arial"/>
          <w:b/>
          <w:sz w:val="24"/>
          <w:szCs w:val="24"/>
        </w:rPr>
      </w:pPr>
      <w:r w:rsidRPr="00930291">
        <w:rPr>
          <w:rFonts w:cs="Arial"/>
          <w:b/>
          <w:sz w:val="24"/>
          <w:szCs w:val="24"/>
        </w:rPr>
        <w:t xml:space="preserve">КОРИСНИК УСЛУГЕ: </w:t>
      </w:r>
    </w:p>
    <w:p w:rsidR="00930291" w:rsidRPr="00930291" w:rsidRDefault="00930291" w:rsidP="00930291">
      <w:pPr>
        <w:suppressAutoHyphens/>
        <w:spacing w:before="0"/>
        <w:rPr>
          <w:rFonts w:cs="Arial"/>
          <w:sz w:val="24"/>
          <w:szCs w:val="24"/>
        </w:rPr>
      </w:pPr>
    </w:p>
    <w:p w:rsidR="00930291" w:rsidRPr="00930291" w:rsidRDefault="00930291" w:rsidP="00A1794A">
      <w:pPr>
        <w:pStyle w:val="ListParagraph"/>
        <w:numPr>
          <w:ilvl w:val="0"/>
          <w:numId w:val="30"/>
        </w:numPr>
        <w:suppressAutoHyphens/>
        <w:spacing w:before="0"/>
        <w:ind w:left="0"/>
        <w:rPr>
          <w:rFonts w:ascii="Arial" w:hAnsi="Arial" w:cs="Arial"/>
          <w:sz w:val="24"/>
          <w:szCs w:val="24"/>
        </w:rPr>
      </w:pPr>
      <w:r w:rsidRPr="00930291">
        <w:rPr>
          <w:rFonts w:ascii="Arial" w:hAnsi="Arial" w:cs="Arial"/>
          <w:sz w:val="24"/>
          <w:szCs w:val="24"/>
        </w:rPr>
        <w:t xml:space="preserve">Јавно предузеће „Електропривреда Србије“ Београд, </w:t>
      </w:r>
      <w:r w:rsidR="00781B8E">
        <w:rPr>
          <w:rFonts w:ascii="Arial" w:hAnsi="Arial" w:cs="Arial"/>
          <w:sz w:val="24"/>
          <w:szCs w:val="24"/>
          <w:lang w:val="sr-Cyrl-RS"/>
        </w:rPr>
        <w:t>Балканска бр 13</w:t>
      </w:r>
      <w:r w:rsidRPr="00930291">
        <w:rPr>
          <w:rFonts w:ascii="Arial" w:hAnsi="Arial" w:cs="Arial"/>
          <w:sz w:val="24"/>
          <w:szCs w:val="24"/>
        </w:rPr>
        <w:t>,</w:t>
      </w:r>
      <w:r w:rsidR="00781B8E">
        <w:rPr>
          <w:rFonts w:ascii="Arial" w:hAnsi="Arial" w:cs="Arial"/>
          <w:sz w:val="24"/>
          <w:szCs w:val="24"/>
          <w:lang w:val="sr-Cyrl-RS"/>
        </w:rPr>
        <w:t xml:space="preserve"> Београд,</w:t>
      </w:r>
      <w:r w:rsidRPr="00930291">
        <w:rPr>
          <w:rFonts w:ascii="Arial" w:hAnsi="Arial" w:cs="Arial"/>
          <w:sz w:val="24"/>
          <w:szCs w:val="24"/>
        </w:rPr>
        <w:t xml:space="preserve">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rsidR="007743AA" w:rsidRPr="00452DE9" w:rsidRDefault="007743AA" w:rsidP="00D8289E">
      <w:pPr>
        <w:pStyle w:val="ListParagraph"/>
        <w:numPr>
          <w:ilvl w:val="0"/>
          <w:numId w:val="22"/>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w:t>
      </w:r>
      <w:proofErr w:type="gramStart"/>
      <w:r w:rsidRPr="00452DE9">
        <w:rPr>
          <w:rFonts w:ascii="Arial" w:hAnsi="Arial" w:cs="Arial"/>
          <w:sz w:val="24"/>
          <w:szCs w:val="24"/>
          <w:lang w:val="en-GB"/>
        </w:rPr>
        <w:t>из</w:t>
      </w:r>
      <w:proofErr w:type="gramEnd"/>
      <w:r w:rsidRPr="00452DE9">
        <w:rPr>
          <w:rFonts w:ascii="Arial" w:hAnsi="Arial" w:cs="Arial"/>
          <w:sz w:val="24"/>
          <w:szCs w:val="24"/>
          <w:lang w:val="en-GB"/>
        </w:rPr>
        <w:t xml:space="preserve">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00E737D9">
        <w:rPr>
          <w:rFonts w:ascii="Arial" w:hAnsi="Arial" w:cs="Arial"/>
          <w:sz w:val="24"/>
          <w:szCs w:val="24"/>
        </w:rPr>
        <w:t>у</w:t>
      </w:r>
      <w:r w:rsidR="00E737D9">
        <w:rPr>
          <w:rFonts w:ascii="Arial" w:hAnsi="Arial" w:cs="Arial"/>
          <w:sz w:val="24"/>
          <w:szCs w:val="24"/>
          <w:lang w:val="sr-Cyrl-RS"/>
        </w:rPr>
        <w:t>жалац услуге</w:t>
      </w:r>
      <w:r w:rsidRPr="00452DE9">
        <w:rPr>
          <w:rFonts w:ascii="Arial" w:hAnsi="Arial" w:cs="Arial"/>
          <w:sz w:val="24"/>
          <w:szCs w:val="24"/>
        </w:rPr>
        <w:t xml:space="preserve">) </w:t>
      </w:r>
    </w:p>
    <w:p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7743AA" w:rsidRPr="00452DE9" w:rsidRDefault="007743AA" w:rsidP="007743AA">
      <w:pPr>
        <w:tabs>
          <w:tab w:val="left" w:pos="567"/>
        </w:tabs>
        <w:spacing w:before="0"/>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rsidR="007743AA" w:rsidRPr="00452DE9" w:rsidRDefault="007743AA" w:rsidP="007743AA">
      <w:pPr>
        <w:tabs>
          <w:tab w:val="left" w:pos="567"/>
        </w:tabs>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rsidR="007743AA" w:rsidRPr="00192C2D" w:rsidRDefault="007743AA" w:rsidP="007743AA">
      <w:pPr>
        <w:rPr>
          <w:rFonts w:cs="Arial"/>
          <w:sz w:val="24"/>
          <w:szCs w:val="24"/>
        </w:rPr>
      </w:pPr>
    </w:p>
    <w:p w:rsidR="00930291" w:rsidRPr="00930291" w:rsidRDefault="00930291" w:rsidP="00930291">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930291" w:rsidRDefault="00930291" w:rsidP="007743AA">
      <w:pPr>
        <w:rPr>
          <w:rFonts w:cs="Arial"/>
          <w:sz w:val="24"/>
          <w:szCs w:val="24"/>
        </w:rPr>
      </w:pPr>
    </w:p>
    <w:p w:rsidR="007743AA" w:rsidRPr="00812F98" w:rsidRDefault="00E737D9" w:rsidP="007743AA">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w:t>
      </w:r>
      <w:r w:rsidR="007743AA" w:rsidRPr="00192C2D">
        <w:rPr>
          <w:rFonts w:cs="Arial"/>
          <w:sz w:val="24"/>
          <w:szCs w:val="24"/>
        </w:rPr>
        <w:t>:</w:t>
      </w:r>
    </w:p>
    <w:p w:rsidR="00343A18" w:rsidRPr="00403ABC" w:rsidRDefault="00343A18" w:rsidP="00B5447C">
      <w:pPr>
        <w:pStyle w:val="KDParagraf"/>
        <w:spacing w:before="0"/>
        <w:rPr>
          <w:rFonts w:cs="Arial"/>
          <w:sz w:val="24"/>
          <w:szCs w:val="24"/>
          <w:lang w:val="sr-Cyrl-RS"/>
        </w:rPr>
      </w:pPr>
    </w:p>
    <w:p w:rsidR="007743AA" w:rsidRDefault="007743AA" w:rsidP="00B5447C">
      <w:pPr>
        <w:spacing w:before="0"/>
        <w:jc w:val="center"/>
        <w:rPr>
          <w:rFonts w:cs="Arial"/>
          <w:b/>
          <w:sz w:val="24"/>
          <w:szCs w:val="24"/>
          <w:lang w:val="sr-Cyrl-RS"/>
        </w:rPr>
      </w:pPr>
      <w:bookmarkStart w:id="257" w:name="_Toc442559949"/>
    </w:p>
    <w:bookmarkEnd w:id="257"/>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930291" w:rsidRDefault="00930291" w:rsidP="007743AA">
      <w:pPr>
        <w:pStyle w:val="KDNabrajanje"/>
        <w:numPr>
          <w:ilvl w:val="0"/>
          <w:numId w:val="0"/>
        </w:numPr>
        <w:spacing w:before="0"/>
        <w:ind w:left="630"/>
        <w:jc w:val="center"/>
        <w:rPr>
          <w:rFonts w:cs="Arial"/>
          <w:b/>
          <w:sz w:val="24"/>
          <w:szCs w:val="24"/>
          <w:lang w:val="sr-Cyrl-RS"/>
        </w:rPr>
      </w:pPr>
      <w:r w:rsidRPr="00930291">
        <w:rPr>
          <w:rFonts w:cs="Arial"/>
          <w:b/>
          <w:sz w:val="24"/>
          <w:szCs w:val="24"/>
          <w:lang w:val="sr-Cyrl-RS"/>
        </w:rPr>
        <w:t xml:space="preserve">УГОВОР О ПРУЖАЊУ УСЛУГЕ </w:t>
      </w:r>
    </w:p>
    <w:p w:rsidR="00DC7DC3" w:rsidRPr="00403ABC" w:rsidRDefault="006779FF" w:rsidP="007743AA">
      <w:pPr>
        <w:pStyle w:val="KDNabrajanje"/>
        <w:numPr>
          <w:ilvl w:val="0"/>
          <w:numId w:val="0"/>
        </w:numPr>
        <w:spacing w:before="0"/>
        <w:ind w:left="630"/>
        <w:jc w:val="center"/>
        <w:rPr>
          <w:rFonts w:cs="Arial"/>
          <w:sz w:val="24"/>
          <w:szCs w:val="24"/>
          <w:lang w:val="sr-Cyrl-RS"/>
        </w:rPr>
      </w:pPr>
      <w:r w:rsidRPr="004E3E78">
        <w:rPr>
          <w:rFonts w:cs="Arial"/>
          <w:sz w:val="24"/>
          <w:szCs w:val="24"/>
          <w:lang w:val="sr-Cyrl-RS"/>
        </w:rPr>
        <w:t>„</w:t>
      </w:r>
      <w:r w:rsidR="00C46A05" w:rsidRPr="00C46A05">
        <w:rPr>
          <w:rFonts w:cs="Arial"/>
          <w:sz w:val="24"/>
          <w:szCs w:val="24"/>
          <w:lang w:val="en-US"/>
        </w:rPr>
        <w:t xml:space="preserve">Услуге физичког техничког обезбеђења </w:t>
      </w:r>
      <w:r w:rsidR="00930291" w:rsidRPr="00930291">
        <w:rPr>
          <w:rFonts w:cs="Arial"/>
          <w:sz w:val="24"/>
          <w:szCs w:val="24"/>
          <w:lang w:val="en-US"/>
        </w:rPr>
        <w:t>“</w:t>
      </w:r>
    </w:p>
    <w:p w:rsidR="00343A18" w:rsidRDefault="00343A18" w:rsidP="00B5447C">
      <w:pPr>
        <w:pStyle w:val="KDParagraf"/>
        <w:spacing w:before="0"/>
        <w:jc w:val="center"/>
        <w:rPr>
          <w:rFonts w:cs="Arial"/>
          <w:sz w:val="24"/>
          <w:szCs w:val="24"/>
          <w:lang w:val="sr-Cyrl-RS"/>
        </w:rPr>
      </w:pPr>
    </w:p>
    <w:p w:rsidR="00930291" w:rsidRPr="00930291" w:rsidRDefault="00930291" w:rsidP="00930291">
      <w:pPr>
        <w:rPr>
          <w:rFonts w:cs="Arial"/>
          <w:b/>
          <w:sz w:val="24"/>
          <w:szCs w:val="24"/>
        </w:rPr>
      </w:pPr>
      <w:r w:rsidRPr="00930291">
        <w:rPr>
          <w:rFonts w:cs="Arial"/>
          <w:b/>
          <w:sz w:val="24"/>
          <w:szCs w:val="24"/>
        </w:rPr>
        <w:t>УВОДНЕ ОДРЕДБЕ</w:t>
      </w:r>
    </w:p>
    <w:p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Имајући у виду:  </w:t>
      </w:r>
    </w:p>
    <w:p w:rsidR="00F548F3" w:rsidRPr="00F548F3" w:rsidRDefault="00F548F3" w:rsidP="00F548F3">
      <w:pPr>
        <w:rPr>
          <w:rFonts w:eastAsia="Calibri" w:cs="Arial"/>
          <w:sz w:val="24"/>
          <w:szCs w:val="24"/>
          <w:lang w:val="sr-Cyrl-RS"/>
        </w:rPr>
      </w:pPr>
      <w:r w:rsidRPr="00F548F3">
        <w:rPr>
          <w:rFonts w:eastAsia="Calibri" w:cs="Arial"/>
          <w:sz w:val="24"/>
          <w:szCs w:val="24"/>
          <w:lang w:val="ru-RU"/>
        </w:rPr>
        <w:t>•</w:t>
      </w:r>
      <w:r w:rsidRPr="00F548F3">
        <w:rPr>
          <w:rFonts w:eastAsia="Calibri" w:cs="Arial"/>
          <w:sz w:val="24"/>
          <w:szCs w:val="24"/>
          <w:lang w:val="ru-RU"/>
        </w:rPr>
        <w:tab/>
        <w:t xml:space="preserve">да је Наручилац (у даљем тексту: Корисник услуге) спровео </w:t>
      </w:r>
      <w:r>
        <w:rPr>
          <w:rFonts w:eastAsia="Calibri" w:cs="Arial"/>
          <w:sz w:val="24"/>
          <w:szCs w:val="24"/>
          <w:lang w:val="ru-RU"/>
        </w:rPr>
        <w:t>отворени поступак</w:t>
      </w:r>
      <w:r w:rsidRPr="00F548F3">
        <w:rPr>
          <w:rFonts w:eastAsia="Calibri" w:cs="Arial"/>
          <w:sz w:val="24"/>
          <w:szCs w:val="24"/>
          <w:lang w:val="ru-RU"/>
        </w:rPr>
        <w:t xml:space="preserve"> јавне набавке, сагласно члану 3</w:t>
      </w:r>
      <w:r w:rsidRPr="00F548F3">
        <w:rPr>
          <w:rFonts w:eastAsia="Calibri" w:cs="Arial"/>
          <w:sz w:val="24"/>
          <w:szCs w:val="24"/>
        </w:rPr>
        <w:t>2</w:t>
      </w:r>
      <w:r w:rsidRPr="00F548F3">
        <w:rPr>
          <w:rFonts w:eastAsia="Calibri" w:cs="Arial"/>
          <w:sz w:val="24"/>
          <w:szCs w:val="24"/>
          <w:lang w:val="ru-RU"/>
        </w:rPr>
        <w:t>. Закона о јавним набавкама  („Службени гласник РС“ број 124/2012, 14/2015 и 68/2015), (у даљем тексту: Закон) за јавну набавку услуга „</w:t>
      </w:r>
      <w:r w:rsidR="00C46A05" w:rsidRPr="00C46A05">
        <w:rPr>
          <w:rFonts w:cs="Arial"/>
          <w:sz w:val="24"/>
          <w:szCs w:val="24"/>
        </w:rPr>
        <w:t xml:space="preserve">Услуге физичког техничког обезбеђења </w:t>
      </w:r>
      <w:r w:rsidRPr="00F548F3">
        <w:rPr>
          <w:rFonts w:eastAsia="Calibri" w:cs="Arial"/>
          <w:sz w:val="24"/>
          <w:szCs w:val="24"/>
          <w:lang w:val="ru-RU"/>
        </w:rPr>
        <w:t xml:space="preserve">“, Јавна набавка број </w:t>
      </w:r>
      <w:r>
        <w:rPr>
          <w:rFonts w:eastAsia="Calibri" w:cs="Arial"/>
          <w:sz w:val="24"/>
          <w:szCs w:val="24"/>
          <w:lang w:val="ru-RU"/>
        </w:rPr>
        <w:t>ЈН</w:t>
      </w:r>
      <w:r w:rsidR="008D4845">
        <w:rPr>
          <w:rFonts w:eastAsia="Calibri" w:cs="Arial"/>
          <w:sz w:val="24"/>
          <w:szCs w:val="24"/>
          <w:lang w:val="ru-RU"/>
        </w:rPr>
        <w:t>О</w:t>
      </w:r>
      <w:r>
        <w:rPr>
          <w:rFonts w:eastAsia="Calibri" w:cs="Arial"/>
          <w:sz w:val="24"/>
          <w:szCs w:val="24"/>
          <w:lang w:val="ru-RU"/>
        </w:rPr>
        <w:t>/</w:t>
      </w:r>
      <w:r w:rsidRPr="00F548F3">
        <w:rPr>
          <w:rFonts w:eastAsia="Calibri" w:cs="Arial"/>
          <w:sz w:val="24"/>
          <w:szCs w:val="24"/>
          <w:lang w:val="ru-RU"/>
        </w:rPr>
        <w:t>1000/0</w:t>
      </w:r>
      <w:r w:rsidR="00C46A0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Pr>
          <w:rFonts w:eastAsia="Calibri" w:cs="Arial"/>
          <w:sz w:val="24"/>
          <w:szCs w:val="24"/>
          <w:lang w:val="ru-RU"/>
        </w:rPr>
        <w:t>;</w:t>
      </w:r>
      <w:r w:rsidRPr="00F548F3">
        <w:rPr>
          <w:rFonts w:eastAsia="Calibri" w:cs="Arial"/>
          <w:sz w:val="24"/>
          <w:szCs w:val="24"/>
          <w:lang w:val="ru-RU"/>
        </w:rPr>
        <w:t xml:space="preserve"> </w:t>
      </w:r>
    </w:p>
    <w:p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 xml:space="preserve">да Понуда Понуђача (у даљем тексту: Пружалац услуге) у </w:t>
      </w:r>
      <w:r>
        <w:rPr>
          <w:rFonts w:eastAsia="Calibri" w:cs="Arial"/>
          <w:sz w:val="24"/>
          <w:szCs w:val="24"/>
          <w:lang w:val="ru-RU"/>
        </w:rPr>
        <w:t>отвореном поступку</w:t>
      </w:r>
      <w:r w:rsidRPr="00F548F3">
        <w:rPr>
          <w:rFonts w:eastAsia="Calibri" w:cs="Arial"/>
          <w:sz w:val="24"/>
          <w:szCs w:val="24"/>
          <w:lang w:val="ru-RU"/>
        </w:rPr>
        <w:t xml:space="preserve"> за </w:t>
      </w:r>
      <w:r w:rsidR="007024AC">
        <w:rPr>
          <w:rFonts w:eastAsia="Calibri" w:cs="Arial"/>
          <w:sz w:val="24"/>
          <w:szCs w:val="24"/>
          <w:lang w:val="ru-RU"/>
        </w:rPr>
        <w:t>јавн</w:t>
      </w:r>
      <w:r w:rsidR="006A179B">
        <w:rPr>
          <w:rFonts w:eastAsia="Calibri" w:cs="Arial"/>
          <w:sz w:val="24"/>
          <w:szCs w:val="24"/>
          <w:lang w:val="ru-RU"/>
        </w:rPr>
        <w:t>у</w:t>
      </w:r>
      <w:r w:rsidR="007024AC">
        <w:rPr>
          <w:rFonts w:eastAsia="Calibri" w:cs="Arial"/>
          <w:sz w:val="24"/>
          <w:szCs w:val="24"/>
          <w:lang w:val="ru-RU"/>
        </w:rPr>
        <w:t xml:space="preserve"> набавк</w:t>
      </w:r>
      <w:r w:rsidR="006A179B">
        <w:rPr>
          <w:rFonts w:eastAsia="Calibri" w:cs="Arial"/>
          <w:sz w:val="24"/>
          <w:szCs w:val="24"/>
          <w:lang w:val="ru-RU"/>
        </w:rPr>
        <w:t>у</w:t>
      </w:r>
      <w:r w:rsidRPr="00F548F3">
        <w:rPr>
          <w:rFonts w:eastAsia="Calibri" w:cs="Arial"/>
          <w:sz w:val="24"/>
          <w:szCs w:val="24"/>
          <w:lang w:val="ru-RU"/>
        </w:rPr>
        <w:t xml:space="preserve"> број  </w:t>
      </w:r>
      <w:r w:rsidR="007024AC">
        <w:rPr>
          <w:rFonts w:eastAsia="Calibri" w:cs="Arial"/>
          <w:sz w:val="24"/>
          <w:szCs w:val="24"/>
          <w:lang w:val="ru-RU"/>
        </w:rPr>
        <w:t>ЈН</w:t>
      </w:r>
      <w:r w:rsidR="008D4845">
        <w:rPr>
          <w:rFonts w:eastAsia="Calibri" w:cs="Arial"/>
          <w:sz w:val="24"/>
          <w:szCs w:val="24"/>
          <w:lang w:val="ru-RU"/>
        </w:rPr>
        <w:t>О</w:t>
      </w:r>
      <w:r w:rsidR="007024AC">
        <w:rPr>
          <w:rFonts w:eastAsia="Calibri" w:cs="Arial"/>
          <w:sz w:val="24"/>
          <w:szCs w:val="24"/>
          <w:lang w:val="ru-RU"/>
        </w:rPr>
        <w:t>/</w:t>
      </w:r>
      <w:r w:rsidRPr="00F548F3">
        <w:rPr>
          <w:rFonts w:eastAsia="Calibri" w:cs="Arial"/>
          <w:sz w:val="24"/>
          <w:szCs w:val="24"/>
          <w:lang w:val="ru-RU"/>
        </w:rPr>
        <w:t>1000/0</w:t>
      </w:r>
      <w:r w:rsidR="00DB258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sidRPr="00F548F3">
        <w:rPr>
          <w:rFonts w:eastAsia="Calibri" w:cs="Arial"/>
          <w:sz w:val="24"/>
          <w:szCs w:val="24"/>
          <w:lang w:val="ru-RU"/>
        </w:rPr>
        <w:t>, која је заведена код Корисника услуге под бројем ______ од _____.201</w:t>
      </w:r>
      <w:r>
        <w:rPr>
          <w:rFonts w:eastAsia="Calibri" w:cs="Arial"/>
          <w:sz w:val="24"/>
          <w:szCs w:val="24"/>
          <w:lang w:val="ru-RU"/>
        </w:rPr>
        <w:t>8</w:t>
      </w:r>
      <w:r w:rsidRPr="00F548F3">
        <w:rPr>
          <w:rFonts w:eastAsia="Calibri" w:cs="Arial"/>
          <w:sz w:val="24"/>
          <w:szCs w:val="24"/>
          <w:lang w:val="ru-RU"/>
        </w:rPr>
        <w:t xml:space="preserve">. године у потпуности одговара захтеву Корисника услуге из позива </w:t>
      </w:r>
      <w:r w:rsidR="006A179B">
        <w:rPr>
          <w:rFonts w:eastAsia="Calibri" w:cs="Arial"/>
          <w:sz w:val="24"/>
          <w:szCs w:val="24"/>
          <w:lang w:val="ru-RU"/>
        </w:rPr>
        <w:t>за подношење понуда и Конкурсне</w:t>
      </w:r>
      <w:r w:rsidRPr="00F548F3">
        <w:rPr>
          <w:rFonts w:eastAsia="Calibri" w:cs="Arial"/>
          <w:sz w:val="24"/>
          <w:szCs w:val="24"/>
          <w:lang w:val="ru-RU"/>
        </w:rPr>
        <w:t xml:space="preserve"> документације;  </w:t>
      </w:r>
    </w:p>
    <w:p w:rsidR="00F548F3" w:rsidRPr="00F548F3" w:rsidRDefault="00F548F3" w:rsidP="00A1794A">
      <w:pPr>
        <w:numPr>
          <w:ilvl w:val="0"/>
          <w:numId w:val="23"/>
        </w:numPr>
        <w:spacing w:after="200" w:line="276" w:lineRule="auto"/>
        <w:ind w:left="0" w:firstLine="0"/>
        <w:contextualSpacing/>
        <w:rPr>
          <w:rFonts w:eastAsia="Calibri" w:cs="Arial"/>
          <w:sz w:val="24"/>
          <w:szCs w:val="24"/>
          <w:lang w:val="ru-RU"/>
        </w:rPr>
      </w:pPr>
      <w:proofErr w:type="gramStart"/>
      <w:r w:rsidRPr="00F548F3">
        <w:rPr>
          <w:rFonts w:eastAsia="Calibri" w:cs="Arial"/>
          <w:sz w:val="24"/>
          <w:szCs w:val="24"/>
        </w:rPr>
        <w:t>да</w:t>
      </w:r>
      <w:proofErr w:type="gramEnd"/>
      <w:r w:rsidRPr="00F548F3">
        <w:rPr>
          <w:rFonts w:eastAsia="Calibri" w:cs="Arial"/>
          <w:sz w:val="24"/>
          <w:szCs w:val="24"/>
        </w:rPr>
        <w:t xml:space="preserve"> је К</w:t>
      </w:r>
      <w:r w:rsidRPr="00F548F3">
        <w:rPr>
          <w:rFonts w:eastAsia="Calibri" w:cs="Arial"/>
          <w:sz w:val="24"/>
          <w:szCs w:val="24"/>
          <w:lang w:val="sr-Cyrl-RS"/>
        </w:rPr>
        <w:t>орисник услуге</w:t>
      </w:r>
      <w:r w:rsidRPr="00F548F3">
        <w:rPr>
          <w:rFonts w:eastAsia="Calibri" w:cs="Arial"/>
          <w:sz w:val="24"/>
          <w:szCs w:val="24"/>
        </w:rPr>
        <w:t>, на основу Понуде Пр</w:t>
      </w:r>
      <w:r w:rsidRPr="00F548F3">
        <w:rPr>
          <w:rFonts w:eastAsia="Calibri" w:cs="Arial"/>
          <w:sz w:val="24"/>
          <w:szCs w:val="24"/>
          <w:lang w:val="sr-Cyrl-RS"/>
        </w:rPr>
        <w:t xml:space="preserve">ужаоца услуге </w:t>
      </w:r>
      <w:r w:rsidR="006A179B">
        <w:rPr>
          <w:rFonts w:eastAsia="Calibri" w:cs="Arial"/>
          <w:sz w:val="24"/>
          <w:szCs w:val="24"/>
        </w:rPr>
        <w:t xml:space="preserve">и Одлуке </w:t>
      </w:r>
      <w:r w:rsidRPr="00F548F3">
        <w:rPr>
          <w:rFonts w:eastAsia="Calibri" w:cs="Arial"/>
          <w:sz w:val="24"/>
          <w:szCs w:val="24"/>
          <w:lang w:val="ru-RU"/>
        </w:rPr>
        <w:t xml:space="preserve">о </w:t>
      </w:r>
      <w:r>
        <w:rPr>
          <w:rFonts w:eastAsia="Calibri" w:cs="Arial"/>
          <w:sz w:val="24"/>
          <w:szCs w:val="24"/>
          <w:lang w:val="sr-Cyrl-RS"/>
        </w:rPr>
        <w:t>додели уговора</w:t>
      </w:r>
      <w:r w:rsidRPr="00F548F3">
        <w:rPr>
          <w:rFonts w:eastAsia="Calibri" w:cs="Arial"/>
          <w:sz w:val="24"/>
          <w:szCs w:val="24"/>
          <w:lang w:val="ru-RU"/>
        </w:rPr>
        <w:t xml:space="preserve"> бр. ____________ од </w:t>
      </w:r>
      <w:r>
        <w:rPr>
          <w:rFonts w:eastAsia="Calibri" w:cs="Arial"/>
          <w:sz w:val="24"/>
          <w:szCs w:val="24"/>
          <w:lang w:val="ru-RU"/>
        </w:rPr>
        <w:t>2018.</w:t>
      </w:r>
      <w:r w:rsidRPr="00F548F3">
        <w:rPr>
          <w:rFonts w:eastAsia="Calibri" w:cs="Arial"/>
          <w:sz w:val="24"/>
          <w:szCs w:val="24"/>
          <w:lang w:val="ru-RU"/>
        </w:rPr>
        <w:t xml:space="preserve"> године</w:t>
      </w:r>
      <w:r w:rsidRPr="00F548F3">
        <w:rPr>
          <w:rFonts w:eastAsia="Calibri" w:cs="Arial"/>
          <w:sz w:val="24"/>
          <w:szCs w:val="24"/>
        </w:rPr>
        <w:t xml:space="preserve">, изабрао </w:t>
      </w:r>
      <w:r w:rsidRPr="00F548F3">
        <w:rPr>
          <w:rFonts w:eastAsia="Calibri" w:cs="Arial"/>
          <w:sz w:val="24"/>
          <w:szCs w:val="24"/>
          <w:lang w:val="sr-Cyrl-RS"/>
        </w:rPr>
        <w:t>Пружаоца услуге</w:t>
      </w:r>
      <w:r w:rsidRPr="00F548F3">
        <w:rPr>
          <w:rFonts w:eastAsia="Calibri" w:cs="Arial"/>
          <w:sz w:val="24"/>
          <w:szCs w:val="24"/>
        </w:rPr>
        <w:t xml:space="preserve"> за реализацију </w:t>
      </w:r>
      <w:r w:rsidRPr="00F548F3">
        <w:rPr>
          <w:rFonts w:eastAsia="Calibri" w:cs="Arial"/>
          <w:sz w:val="24"/>
          <w:szCs w:val="24"/>
          <w:lang w:val="sr-Cyrl-RS"/>
        </w:rPr>
        <w:t>извршења услуга</w:t>
      </w:r>
      <w:r w:rsidRPr="00F548F3">
        <w:rPr>
          <w:rFonts w:eastAsia="Calibri" w:cs="Arial"/>
          <w:sz w:val="24"/>
          <w:szCs w:val="24"/>
        </w:rPr>
        <w:t>, јавна набавка број</w:t>
      </w:r>
      <w:r w:rsidRPr="00F548F3">
        <w:rPr>
          <w:rFonts w:eastAsia="Calibri" w:cs="Arial"/>
          <w:sz w:val="24"/>
          <w:szCs w:val="24"/>
          <w:lang w:val="sr-Cyrl-RS"/>
        </w:rPr>
        <w:t xml:space="preserve"> </w:t>
      </w:r>
      <w:r w:rsidRPr="00F548F3">
        <w:rPr>
          <w:rFonts w:eastAsia="Calibri" w:cs="Arial"/>
          <w:sz w:val="24"/>
          <w:szCs w:val="24"/>
          <w:lang w:val="ru-RU"/>
        </w:rPr>
        <w:t>ЈН</w:t>
      </w:r>
      <w:r w:rsidR="008D4845">
        <w:rPr>
          <w:rFonts w:eastAsia="Calibri" w:cs="Arial"/>
          <w:sz w:val="24"/>
          <w:szCs w:val="24"/>
          <w:lang w:val="ru-RU"/>
        </w:rPr>
        <w:t>О</w:t>
      </w:r>
      <w:r w:rsidRPr="00F548F3">
        <w:rPr>
          <w:rFonts w:eastAsia="Calibri" w:cs="Arial"/>
          <w:sz w:val="24"/>
          <w:szCs w:val="24"/>
          <w:lang w:val="ru-RU"/>
        </w:rPr>
        <w:t>/1000/0</w:t>
      </w:r>
      <w:r w:rsidR="00DB258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sidRPr="00F548F3">
        <w:rPr>
          <w:rFonts w:eastAsia="Calibri" w:cs="Arial"/>
          <w:sz w:val="24"/>
          <w:szCs w:val="24"/>
          <w:lang w:val="sr-Cyrl-RS"/>
        </w:rPr>
        <w:t>;</w:t>
      </w:r>
      <w:r w:rsidRPr="00F548F3">
        <w:rPr>
          <w:rFonts w:eastAsia="Calibri" w:cs="Arial"/>
          <w:sz w:val="24"/>
          <w:szCs w:val="24"/>
        </w:rPr>
        <w:t xml:space="preserve"> </w:t>
      </w:r>
    </w:p>
    <w:p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 </w:t>
      </w:r>
    </w:p>
    <w:p w:rsidR="00F548F3" w:rsidRDefault="00F548F3" w:rsidP="00F548F3">
      <w:pPr>
        <w:ind w:left="-142"/>
        <w:rPr>
          <w:rFonts w:cs="Arial"/>
          <w:b/>
          <w:sz w:val="24"/>
          <w:szCs w:val="24"/>
        </w:rPr>
      </w:pPr>
    </w:p>
    <w:p w:rsidR="00F548F3" w:rsidRPr="00F548F3" w:rsidRDefault="00F548F3" w:rsidP="00F548F3">
      <w:pPr>
        <w:suppressAutoHyphens/>
        <w:spacing w:before="0"/>
        <w:jc w:val="left"/>
        <w:rPr>
          <w:rFonts w:cs="Arial"/>
          <w:b/>
          <w:sz w:val="24"/>
          <w:szCs w:val="24"/>
        </w:rPr>
      </w:pPr>
      <w:r w:rsidRPr="00F548F3">
        <w:rPr>
          <w:rFonts w:cs="Arial"/>
          <w:b/>
          <w:sz w:val="24"/>
          <w:szCs w:val="24"/>
        </w:rPr>
        <w:t>ПРЕДМЕТ УГОВОРА</w:t>
      </w:r>
    </w:p>
    <w:p w:rsidR="00F548F3" w:rsidRPr="00AB1C40" w:rsidRDefault="00F548F3" w:rsidP="00F548F3">
      <w:pPr>
        <w:suppressAutoHyphens/>
        <w:spacing w:before="0"/>
        <w:jc w:val="center"/>
        <w:rPr>
          <w:rFonts w:cs="Arial"/>
          <w:b/>
          <w:sz w:val="24"/>
          <w:szCs w:val="24"/>
        </w:rPr>
      </w:pPr>
      <w:r w:rsidRPr="00AB1C40">
        <w:rPr>
          <w:rFonts w:cs="Arial"/>
          <w:b/>
          <w:sz w:val="24"/>
          <w:szCs w:val="24"/>
        </w:rPr>
        <w:t>Члан 1.</w:t>
      </w:r>
    </w:p>
    <w:p w:rsidR="00F548F3" w:rsidRPr="00F548F3" w:rsidRDefault="00F548F3" w:rsidP="00F548F3">
      <w:pPr>
        <w:suppressAutoHyphens/>
        <w:spacing w:before="0"/>
        <w:rPr>
          <w:rFonts w:cs="Arial"/>
          <w:sz w:val="24"/>
          <w:szCs w:val="24"/>
        </w:rPr>
      </w:pPr>
    </w:p>
    <w:p w:rsidR="00F548F3" w:rsidRPr="00F548F3" w:rsidRDefault="00F548F3" w:rsidP="00B84218">
      <w:pPr>
        <w:suppressAutoHyphens/>
        <w:rPr>
          <w:rFonts w:cs="Arial"/>
          <w:sz w:val="24"/>
          <w:szCs w:val="24"/>
          <w:lang w:val="sr-Cyrl-RS"/>
        </w:rPr>
      </w:pPr>
      <w:r w:rsidRPr="00F548F3">
        <w:rPr>
          <w:rFonts w:cs="Arial"/>
          <w:sz w:val="24"/>
          <w:szCs w:val="24"/>
        </w:rPr>
        <w:t>Овим Уговором о пружању услуге (у даљем тексту: Уговор) Пружалац услуге се обавезује да за потребе Корисника услуге</w:t>
      </w:r>
      <w:r w:rsidRPr="00F548F3">
        <w:rPr>
          <w:rFonts w:cs="Arial"/>
          <w:sz w:val="24"/>
          <w:szCs w:val="24"/>
          <w:lang w:val="sr-Cyrl-RS"/>
        </w:rPr>
        <w:t xml:space="preserve"> изврши </w:t>
      </w:r>
      <w:proofErr w:type="gramStart"/>
      <w:r w:rsidRPr="00F548F3">
        <w:rPr>
          <w:rFonts w:cs="Arial"/>
          <w:sz w:val="24"/>
          <w:szCs w:val="24"/>
          <w:lang w:val="sr-Cyrl-RS"/>
        </w:rPr>
        <w:t xml:space="preserve">и </w:t>
      </w:r>
      <w:r w:rsidRPr="00F548F3">
        <w:rPr>
          <w:rFonts w:cs="Arial"/>
          <w:sz w:val="24"/>
          <w:szCs w:val="24"/>
        </w:rPr>
        <w:t xml:space="preserve"> пружи</w:t>
      </w:r>
      <w:proofErr w:type="gramEnd"/>
      <w:r w:rsidRPr="00F548F3">
        <w:rPr>
          <w:rFonts w:cs="Arial"/>
          <w:sz w:val="24"/>
          <w:szCs w:val="24"/>
        </w:rPr>
        <w:t xml:space="preserve"> </w:t>
      </w:r>
      <w:r w:rsidRPr="00F548F3">
        <w:rPr>
          <w:rFonts w:cs="Arial"/>
          <w:sz w:val="24"/>
          <w:szCs w:val="24"/>
          <w:lang w:val="sr-Cyrl-RS" w:eastAsia="ar-SA"/>
        </w:rPr>
        <w:t>„</w:t>
      </w:r>
      <w:r w:rsidR="00DB2585" w:rsidRPr="00DB2585">
        <w:rPr>
          <w:rFonts w:cs="Arial"/>
          <w:sz w:val="24"/>
          <w:szCs w:val="24"/>
        </w:rPr>
        <w:t>Услуге физичког техничког обезбеђења</w:t>
      </w:r>
      <w:r w:rsidR="00B84218" w:rsidRPr="00B84218">
        <w:rPr>
          <w:rFonts w:cs="Arial"/>
          <w:sz w:val="24"/>
          <w:szCs w:val="24"/>
        </w:rPr>
        <w:t>“</w:t>
      </w:r>
      <w:r w:rsidRPr="00F548F3">
        <w:rPr>
          <w:rFonts w:cs="Arial"/>
          <w:sz w:val="24"/>
          <w:szCs w:val="24"/>
          <w:lang w:val="sr-Cyrl-RS"/>
        </w:rPr>
        <w:t>,</w:t>
      </w:r>
      <w:r w:rsidRPr="00F548F3">
        <w:rPr>
          <w:rFonts w:cs="Arial"/>
          <w:sz w:val="24"/>
          <w:szCs w:val="24"/>
          <w:lang w:val="am-ET"/>
        </w:rPr>
        <w:t xml:space="preserve"> </w:t>
      </w:r>
      <w:r w:rsidRPr="00F548F3">
        <w:rPr>
          <w:rFonts w:cs="Arial"/>
          <w:sz w:val="24"/>
          <w:szCs w:val="24"/>
        </w:rPr>
        <w:t>(у даљем тексту: Услуга)</w:t>
      </w:r>
      <w:r w:rsidRPr="00F548F3">
        <w:rPr>
          <w:rFonts w:cs="Arial"/>
          <w:sz w:val="24"/>
          <w:szCs w:val="24"/>
          <w:lang w:val="sr-Cyrl-RS"/>
        </w:rPr>
        <w:t>,</w:t>
      </w:r>
      <w:r w:rsidRPr="00F548F3">
        <w:rPr>
          <w:rFonts w:cs="Arial"/>
          <w:sz w:val="24"/>
          <w:szCs w:val="24"/>
        </w:rPr>
        <w:t xml:space="preserve"> у свему у складу са Конкурсном документацијом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w:t>
      </w:r>
      <w:r w:rsidRPr="00F548F3">
        <w:rPr>
          <w:rFonts w:cs="Arial"/>
          <w:sz w:val="24"/>
          <w:szCs w:val="24"/>
        </w:rPr>
        <w:t xml:space="preserve"> 1</w:t>
      </w:r>
      <w:r w:rsidRPr="00F548F3">
        <w:rPr>
          <w:rFonts w:cs="Arial"/>
          <w:sz w:val="24"/>
          <w:szCs w:val="24"/>
          <w:lang w:val="sr-Cyrl-RS"/>
        </w:rPr>
        <w:t xml:space="preserve">, </w:t>
      </w:r>
      <w:r w:rsidRPr="00F548F3">
        <w:rPr>
          <w:rFonts w:cs="Arial"/>
          <w:sz w:val="24"/>
          <w:szCs w:val="24"/>
        </w:rPr>
        <w:t>Понудом Пружаоца услуге</w:t>
      </w:r>
      <w:r w:rsidR="008D4845">
        <w:rPr>
          <w:rFonts w:cs="Arial"/>
          <w:sz w:val="24"/>
          <w:szCs w:val="24"/>
          <w:lang w:val="sr-Cyrl-RS"/>
        </w:rPr>
        <w:t>,</w:t>
      </w:r>
      <w:r w:rsidRPr="00F548F3">
        <w:rPr>
          <w:rFonts w:cs="Arial"/>
          <w:sz w:val="24"/>
          <w:szCs w:val="24"/>
        </w:rPr>
        <w:t xml:space="preserve">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 </w:t>
      </w:r>
      <w:r w:rsidRPr="00F548F3">
        <w:rPr>
          <w:rFonts w:cs="Arial"/>
          <w:sz w:val="24"/>
          <w:szCs w:val="24"/>
          <w:lang w:val="sr-Cyrl-RS"/>
        </w:rPr>
        <w:t xml:space="preserve"> </w:t>
      </w:r>
      <w:r w:rsidRPr="00F548F3">
        <w:rPr>
          <w:rFonts w:cs="Arial"/>
          <w:sz w:val="24"/>
          <w:szCs w:val="24"/>
        </w:rPr>
        <w:t xml:space="preserve">2, </w:t>
      </w:r>
      <w:r w:rsidR="00B84218">
        <w:rPr>
          <w:rFonts w:cs="Arial"/>
          <w:sz w:val="24"/>
          <w:szCs w:val="24"/>
          <w:lang w:val="sr-Cyrl-RS"/>
        </w:rPr>
        <w:t>Техничком спецификацијом</w:t>
      </w:r>
      <w:r w:rsidRPr="00F548F3">
        <w:rPr>
          <w:rFonts w:cs="Arial"/>
          <w:sz w:val="24"/>
          <w:szCs w:val="24"/>
        </w:rPr>
        <w:t xml:space="preserve"> </w:t>
      </w:r>
      <w:r w:rsidR="00B84218">
        <w:rPr>
          <w:rFonts w:cs="Arial"/>
          <w:sz w:val="24"/>
          <w:szCs w:val="24"/>
          <w:lang w:val="sr-Cyrl-RS"/>
        </w:rPr>
        <w:t xml:space="preserve">датој </w:t>
      </w:r>
      <w:r w:rsidRPr="00F548F3">
        <w:rPr>
          <w:rFonts w:cs="Arial"/>
          <w:sz w:val="24"/>
          <w:szCs w:val="24"/>
        </w:rPr>
        <w:t>у Прилогу</w:t>
      </w:r>
      <w:r w:rsidR="008D4845">
        <w:rPr>
          <w:rFonts w:cs="Arial"/>
          <w:sz w:val="24"/>
          <w:szCs w:val="24"/>
          <w:lang w:val="sr-Cyrl-RS"/>
        </w:rPr>
        <w:t xml:space="preserve"> бр. </w:t>
      </w:r>
      <w:r w:rsidR="00781B8E">
        <w:rPr>
          <w:rFonts w:cs="Arial"/>
          <w:sz w:val="24"/>
          <w:szCs w:val="24"/>
          <w:lang w:val="sr-Cyrl-RS"/>
        </w:rPr>
        <w:t>3 и Обрасцем С</w:t>
      </w:r>
      <w:r w:rsidRPr="00F548F3">
        <w:rPr>
          <w:rFonts w:cs="Arial"/>
          <w:sz w:val="24"/>
          <w:szCs w:val="24"/>
          <w:lang w:val="sr-Cyrl-RS"/>
        </w:rPr>
        <w:t>труктуре цене</w:t>
      </w:r>
      <w:r w:rsidR="008D4845">
        <w:rPr>
          <w:rFonts w:cs="Arial"/>
          <w:sz w:val="24"/>
          <w:szCs w:val="24"/>
          <w:lang w:val="sr-Cyrl-RS"/>
        </w:rPr>
        <w:t>,</w:t>
      </w:r>
      <w:r w:rsidRPr="00F548F3">
        <w:rPr>
          <w:rFonts w:cs="Arial"/>
          <w:sz w:val="24"/>
          <w:szCs w:val="24"/>
          <w:lang w:val="sr-Cyrl-RS"/>
        </w:rPr>
        <w:t xml:space="preserve">  датим у Прилогу</w:t>
      </w:r>
      <w:r w:rsidR="00B84218">
        <w:rPr>
          <w:rFonts w:cs="Arial"/>
          <w:sz w:val="24"/>
          <w:szCs w:val="24"/>
          <w:lang w:val="sr-Cyrl-RS"/>
        </w:rPr>
        <w:t xml:space="preserve"> бр.</w:t>
      </w:r>
      <w:r w:rsidRPr="00F548F3">
        <w:rPr>
          <w:rFonts w:cs="Arial"/>
          <w:sz w:val="24"/>
          <w:szCs w:val="24"/>
          <w:lang w:val="sr-Cyrl-RS"/>
        </w:rPr>
        <w:t xml:space="preserve"> 4,</w:t>
      </w:r>
      <w:r w:rsidRPr="00F548F3">
        <w:rPr>
          <w:rFonts w:cs="Arial"/>
          <w:sz w:val="24"/>
          <w:szCs w:val="24"/>
        </w:rPr>
        <w:t xml:space="preserve"> који чине саставни део овог </w:t>
      </w:r>
      <w:r w:rsidRPr="00F548F3">
        <w:rPr>
          <w:rFonts w:cs="Arial"/>
          <w:sz w:val="24"/>
          <w:szCs w:val="24"/>
          <w:lang w:val="sr-Cyrl-RS"/>
        </w:rPr>
        <w:t>У</w:t>
      </w:r>
      <w:r w:rsidRPr="00F548F3">
        <w:rPr>
          <w:rFonts w:cs="Arial"/>
          <w:sz w:val="24"/>
          <w:szCs w:val="24"/>
        </w:rPr>
        <w:t>говора.</w:t>
      </w:r>
    </w:p>
    <w:p w:rsidR="000F79FB" w:rsidRPr="00403ABC" w:rsidRDefault="000F79FB" w:rsidP="000F79FB">
      <w:pPr>
        <w:spacing w:before="0"/>
        <w:jc w:val="center"/>
        <w:rPr>
          <w:rFonts w:cs="Arial"/>
          <w:b/>
          <w:sz w:val="24"/>
          <w:szCs w:val="24"/>
          <w:lang w:val="sr-Cyrl-RS"/>
        </w:rPr>
      </w:pPr>
    </w:p>
    <w:p w:rsidR="005F68A3" w:rsidRPr="00403ABC" w:rsidRDefault="005F68A3" w:rsidP="00F548F3">
      <w:pPr>
        <w:spacing w:before="0"/>
        <w:rPr>
          <w:rFonts w:cs="Arial"/>
          <w:b/>
          <w:sz w:val="24"/>
          <w:szCs w:val="24"/>
          <w:lang w:val="sr-Cyrl-RS"/>
        </w:rPr>
      </w:pPr>
    </w:p>
    <w:p w:rsidR="001872BF" w:rsidRPr="00B84218" w:rsidRDefault="001872BF" w:rsidP="001872BF">
      <w:pPr>
        <w:rPr>
          <w:rFonts w:cs="Arial"/>
          <w:b/>
          <w:sz w:val="24"/>
          <w:szCs w:val="24"/>
          <w:lang w:val="sr-Cyrl-RS"/>
        </w:rPr>
      </w:pPr>
      <w:r w:rsidRPr="00D56803">
        <w:rPr>
          <w:rFonts w:cs="Arial"/>
          <w:b/>
          <w:sz w:val="24"/>
          <w:szCs w:val="24"/>
        </w:rPr>
        <w:t xml:space="preserve">ВРЕДНОСТ </w:t>
      </w:r>
      <w:r w:rsidR="00B84218">
        <w:rPr>
          <w:rFonts w:cs="Arial"/>
          <w:b/>
          <w:sz w:val="24"/>
          <w:szCs w:val="24"/>
          <w:lang w:val="sr-Cyrl-RS"/>
        </w:rPr>
        <w:t>УГОВОРА</w:t>
      </w:r>
    </w:p>
    <w:p w:rsidR="00343A18" w:rsidRPr="00403ABC" w:rsidRDefault="00343A18" w:rsidP="00B5447C">
      <w:pPr>
        <w:pStyle w:val="KDParagraf"/>
        <w:spacing w:before="0"/>
        <w:rPr>
          <w:rFonts w:cs="Arial"/>
          <w:b/>
          <w:sz w:val="24"/>
          <w:szCs w:val="24"/>
          <w:lang w:val="sr-Cyrl-RS"/>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w:t>
      </w:r>
      <w:r w:rsidR="00B84218">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sidR="00F35E2C">
        <w:rPr>
          <w:rFonts w:cs="Arial"/>
          <w:sz w:val="24"/>
          <w:szCs w:val="24"/>
          <w:lang w:val="sr-Cyrl-RS"/>
        </w:rPr>
        <w:t>)</w:t>
      </w:r>
      <w:r w:rsidRPr="00EE793E">
        <w:rPr>
          <w:rFonts w:cs="Arial"/>
          <w:sz w:val="24"/>
          <w:szCs w:val="24"/>
        </w:rPr>
        <w:t xml:space="preserve"> </w:t>
      </w:r>
      <w:proofErr w:type="gramStart"/>
      <w:r w:rsidRPr="00EE793E">
        <w:rPr>
          <w:rFonts w:cs="Arial"/>
          <w:sz w:val="24"/>
          <w:szCs w:val="24"/>
        </w:rPr>
        <w:t>RSD, без пореза на додату вредност</w:t>
      </w:r>
      <w:r w:rsidR="006A179B">
        <w:rPr>
          <w:rFonts w:cs="Arial"/>
          <w:sz w:val="24"/>
          <w:szCs w:val="24"/>
          <w:lang w:val="sr-Cyrl-RS"/>
        </w:rPr>
        <w:t xml:space="preserve"> </w:t>
      </w:r>
      <w:r>
        <w:rPr>
          <w:rFonts w:cs="Arial"/>
          <w:sz w:val="24"/>
          <w:szCs w:val="24"/>
          <w:lang w:val="sr-Cyrl-RS"/>
        </w:rPr>
        <w:t>и представља процењену вредност јавне набавке</w:t>
      </w:r>
      <w:r w:rsidR="00F35E2C">
        <w:rPr>
          <w:rFonts w:cs="Arial"/>
          <w:sz w:val="24"/>
          <w:szCs w:val="24"/>
          <w:lang w:val="sr-Cyrl-RS"/>
        </w:rPr>
        <w:t>.</w:t>
      </w:r>
      <w:proofErr w:type="gramEnd"/>
      <w:r w:rsidR="00B84218">
        <w:rPr>
          <w:rFonts w:cs="Arial"/>
          <w:sz w:val="24"/>
          <w:szCs w:val="24"/>
          <w:lang w:val="sr-Cyrl-RS"/>
        </w:rPr>
        <w:t xml:space="preserve"> </w:t>
      </w:r>
    </w:p>
    <w:p w:rsidR="001872BF" w:rsidRDefault="001872BF" w:rsidP="001872BF">
      <w:pPr>
        <w:pStyle w:val="KDParagraf"/>
        <w:spacing w:before="0"/>
        <w:rPr>
          <w:rFonts w:cs="Arial"/>
          <w:sz w:val="24"/>
          <w:szCs w:val="24"/>
          <w:lang w:val="sr-Cyrl-RS"/>
        </w:rPr>
      </w:pPr>
    </w:p>
    <w:p w:rsidR="001872BF" w:rsidRDefault="005071EA" w:rsidP="001872BF">
      <w:pPr>
        <w:pStyle w:val="KDParagraf"/>
        <w:spacing w:before="0"/>
        <w:rPr>
          <w:rFonts w:cs="Arial"/>
          <w:sz w:val="24"/>
          <w:szCs w:val="24"/>
        </w:rPr>
      </w:pPr>
      <w:r>
        <w:rPr>
          <w:rFonts w:cs="Arial"/>
          <w:sz w:val="24"/>
          <w:szCs w:val="24"/>
          <w:lang w:val="sr-Cyrl-RS"/>
        </w:rPr>
        <w:t>Вредност</w:t>
      </w:r>
      <w:r w:rsidR="001872BF" w:rsidRPr="00EC5BB4">
        <w:rPr>
          <w:rFonts w:cs="Arial"/>
          <w:sz w:val="24"/>
          <w:szCs w:val="24"/>
        </w:rPr>
        <w:t xml:space="preserve"> </w:t>
      </w:r>
      <w:r w:rsidR="001872BF" w:rsidRPr="00EE793E">
        <w:rPr>
          <w:rFonts w:cs="Arial"/>
          <w:sz w:val="24"/>
          <w:szCs w:val="24"/>
        </w:rPr>
        <w:t xml:space="preserve">из става 1. </w:t>
      </w:r>
      <w:proofErr w:type="gramStart"/>
      <w:r w:rsidR="001872BF" w:rsidRPr="00EE793E">
        <w:rPr>
          <w:rFonts w:cs="Arial"/>
          <w:sz w:val="24"/>
          <w:szCs w:val="24"/>
        </w:rPr>
        <w:t>овог</w:t>
      </w:r>
      <w:proofErr w:type="gramEnd"/>
      <w:r w:rsidR="001872BF" w:rsidRPr="00EE793E">
        <w:rPr>
          <w:rFonts w:cs="Arial"/>
          <w:sz w:val="24"/>
          <w:szCs w:val="24"/>
        </w:rPr>
        <w:t xml:space="preserve"> члана </w:t>
      </w:r>
      <w:r w:rsidR="001872BF">
        <w:rPr>
          <w:rFonts w:cs="Arial"/>
          <w:sz w:val="24"/>
          <w:szCs w:val="24"/>
          <w:lang w:val="sr-Cyrl-RS"/>
        </w:rPr>
        <w:t>увећава се за</w:t>
      </w:r>
      <w:r w:rsidR="001872BF" w:rsidRPr="00EE793E">
        <w:rPr>
          <w:rFonts w:cs="Arial"/>
          <w:sz w:val="24"/>
          <w:szCs w:val="24"/>
        </w:rPr>
        <w:t xml:space="preserve"> порез на додату вредност у складу са прописима Републике Србије.</w:t>
      </w:r>
    </w:p>
    <w:p w:rsidR="001872BF" w:rsidRDefault="001872BF" w:rsidP="001872BF">
      <w:pPr>
        <w:spacing w:before="0"/>
        <w:rPr>
          <w:rFonts w:cs="Arial"/>
          <w:sz w:val="24"/>
          <w:szCs w:val="24"/>
        </w:rPr>
      </w:pPr>
    </w:p>
    <w:p w:rsidR="00B84218" w:rsidRDefault="00B84218" w:rsidP="001872BF">
      <w:pPr>
        <w:spacing w:before="0"/>
        <w:rPr>
          <w:rFonts w:cs="Arial"/>
          <w:sz w:val="24"/>
          <w:szCs w:val="24"/>
        </w:rPr>
      </w:pPr>
    </w:p>
    <w:p w:rsidR="00B84218" w:rsidRPr="006E0721" w:rsidRDefault="00B84218" w:rsidP="00B84218">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sidR="005071EA">
        <w:rPr>
          <w:rFonts w:cs="Arial"/>
          <w:sz w:val="24"/>
          <w:szCs w:val="24"/>
          <w:lang w:val="sr-Cyrl-RS"/>
        </w:rPr>
        <w:t>ује</w:t>
      </w:r>
      <w:r w:rsidR="005071EA">
        <w:rPr>
          <w:rFonts w:cs="Arial"/>
          <w:sz w:val="24"/>
          <w:szCs w:val="24"/>
        </w:rPr>
        <w:t xml:space="preserve"> У</w:t>
      </w:r>
      <w:r>
        <w:rPr>
          <w:rFonts w:cs="Arial"/>
          <w:sz w:val="24"/>
          <w:szCs w:val="24"/>
        </w:rPr>
        <w:t xml:space="preserve">слуге </w:t>
      </w:r>
      <w:r>
        <w:rPr>
          <w:rFonts w:cs="Arial"/>
          <w:sz w:val="24"/>
          <w:szCs w:val="24"/>
          <w:lang w:val="sr-Cyrl-RS"/>
        </w:rPr>
        <w:t>из члана 1</w:t>
      </w:r>
      <w:r w:rsidR="005071EA">
        <w:rPr>
          <w:rFonts w:cs="Arial"/>
          <w:sz w:val="24"/>
          <w:szCs w:val="24"/>
          <w:lang w:val="sr-Cyrl-RS"/>
        </w:rPr>
        <w:t>.</w:t>
      </w:r>
      <w:r>
        <w:rPr>
          <w:rFonts w:cs="Arial"/>
          <w:sz w:val="24"/>
          <w:szCs w:val="24"/>
          <w:lang w:val="sr-Cyrl-RS"/>
        </w:rPr>
        <w:t xml:space="preserve">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1872BF" w:rsidRDefault="001872BF" w:rsidP="001872BF">
      <w:pPr>
        <w:spacing w:before="0"/>
        <w:rPr>
          <w:rFonts w:cs="Arial"/>
          <w:sz w:val="24"/>
          <w:szCs w:val="24"/>
          <w:lang w:val="sr-Cyrl-RS"/>
        </w:rPr>
      </w:pPr>
    </w:p>
    <w:p w:rsidR="00E451AF" w:rsidRPr="00D56803"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w:t>
      </w:r>
      <w:r w:rsidR="005071EA">
        <w:rPr>
          <w:rFonts w:eastAsia="Calibri" w:cs="Arial"/>
          <w:sz w:val="24"/>
          <w:szCs w:val="24"/>
          <w:lang w:val="sr-Cyrl-RS"/>
        </w:rPr>
        <w:t>У</w:t>
      </w:r>
      <w:r>
        <w:rPr>
          <w:rFonts w:eastAsia="Calibri" w:cs="Arial"/>
          <w:sz w:val="24"/>
          <w:szCs w:val="24"/>
          <w:lang w:val="sr-Cyrl-RS"/>
        </w:rPr>
        <w:t>слуга</w:t>
      </w:r>
      <w:r w:rsidRPr="00D56803">
        <w:rPr>
          <w:rFonts w:eastAsia="Calibri" w:cs="Arial"/>
          <w:sz w:val="24"/>
          <w:szCs w:val="24"/>
        </w:rPr>
        <w:t xml:space="preserve"> утврдиће се применом </w:t>
      </w:r>
      <w:r w:rsidR="00DB2585">
        <w:rPr>
          <w:rFonts w:eastAsia="Calibri" w:cs="Arial"/>
          <w:sz w:val="24"/>
          <w:szCs w:val="24"/>
          <w:lang w:val="sr-Cyrl-RS"/>
        </w:rPr>
        <w:t>вредности радног сата</w:t>
      </w:r>
      <w:r>
        <w:rPr>
          <w:rFonts w:eastAsia="Calibri" w:cs="Arial"/>
          <w:sz w:val="24"/>
          <w:szCs w:val="24"/>
          <w:lang w:val="sr-Cyrl-RS"/>
        </w:rPr>
        <w:t xml:space="preserve"> за </w:t>
      </w:r>
      <w:proofErr w:type="gramStart"/>
      <w:r w:rsidR="00DB2585">
        <w:rPr>
          <w:rFonts w:eastAsia="Calibri" w:cs="Arial"/>
          <w:sz w:val="24"/>
          <w:szCs w:val="24"/>
          <w:lang w:val="sr-Cyrl-RS"/>
        </w:rPr>
        <w:t xml:space="preserve">ангажоване </w:t>
      </w:r>
      <w:r w:rsidR="00F32B9F">
        <w:rPr>
          <w:rFonts w:eastAsia="Calibri" w:cs="Arial"/>
          <w:sz w:val="24"/>
          <w:szCs w:val="24"/>
          <w:lang w:val="sr-Cyrl-RS"/>
        </w:rPr>
        <w:t xml:space="preserve"> извршиоце</w:t>
      </w:r>
      <w:proofErr w:type="gramEnd"/>
      <w:r w:rsidR="00F32B9F">
        <w:rPr>
          <w:rFonts w:eastAsia="Calibri" w:cs="Arial"/>
          <w:sz w:val="24"/>
          <w:szCs w:val="24"/>
          <w:lang w:val="sr-Cyrl-RS"/>
        </w:rPr>
        <w:t xml:space="preserve"> - </w:t>
      </w:r>
      <w:r w:rsidR="00BF6152" w:rsidRPr="00BF6152">
        <w:rPr>
          <w:rFonts w:eastAsia="Calibri" w:cs="Arial"/>
          <w:sz w:val="24"/>
          <w:szCs w:val="24"/>
          <w:lang w:val="ru-RU"/>
        </w:rPr>
        <w:t>службеник</w:t>
      </w:r>
      <w:r w:rsidR="00BF6152">
        <w:rPr>
          <w:rFonts w:eastAsia="Calibri" w:cs="Arial"/>
          <w:sz w:val="24"/>
          <w:szCs w:val="24"/>
          <w:lang w:val="ru-RU"/>
        </w:rPr>
        <w:t>е</w:t>
      </w:r>
      <w:r w:rsidR="00BF6152" w:rsidRPr="00BF6152">
        <w:rPr>
          <w:rFonts w:eastAsia="Calibri" w:cs="Arial"/>
          <w:sz w:val="24"/>
          <w:szCs w:val="24"/>
          <w:lang w:val="ru-RU"/>
        </w:rPr>
        <w:t xml:space="preserve"> обезбеђења</w:t>
      </w:r>
      <w:r w:rsidRPr="00D56803">
        <w:rPr>
          <w:rFonts w:eastAsia="Calibri" w:cs="Arial"/>
          <w:sz w:val="24"/>
          <w:szCs w:val="24"/>
        </w:rPr>
        <w:t xml:space="preserve">, </w:t>
      </w:r>
      <w:r w:rsidR="00AC3EBF" w:rsidRPr="00AC3EBF">
        <w:rPr>
          <w:rFonts w:eastAsia="Calibri" w:cs="Arial"/>
          <w:sz w:val="24"/>
          <w:szCs w:val="24"/>
        </w:rPr>
        <w:t xml:space="preserve">дефинисане у </w:t>
      </w:r>
      <w:r w:rsidR="00F138B3">
        <w:rPr>
          <w:rFonts w:eastAsia="Calibri" w:cs="Arial"/>
          <w:sz w:val="24"/>
          <w:szCs w:val="24"/>
          <w:lang w:val="sr-Cyrl-RS"/>
        </w:rPr>
        <w:t xml:space="preserve">Обрасцу </w:t>
      </w:r>
      <w:r w:rsidR="00AC3EBF">
        <w:rPr>
          <w:rFonts w:eastAsia="Calibri" w:cs="Arial"/>
          <w:sz w:val="24"/>
          <w:szCs w:val="24"/>
          <w:lang w:val="sr-Cyrl-RS"/>
        </w:rPr>
        <w:t>Структ</w:t>
      </w:r>
      <w:r w:rsidR="00781B8E">
        <w:rPr>
          <w:rFonts w:eastAsia="Calibri" w:cs="Arial"/>
          <w:sz w:val="24"/>
          <w:szCs w:val="24"/>
          <w:lang w:val="sr-Cyrl-RS"/>
        </w:rPr>
        <w:t>у</w:t>
      </w:r>
      <w:r w:rsidR="00AC3EBF">
        <w:rPr>
          <w:rFonts w:eastAsia="Calibri" w:cs="Arial"/>
          <w:sz w:val="24"/>
          <w:szCs w:val="24"/>
          <w:lang w:val="sr-Cyrl-RS"/>
        </w:rPr>
        <w:t>р</w:t>
      </w:r>
      <w:r w:rsidR="00F138B3">
        <w:rPr>
          <w:rFonts w:eastAsia="Calibri" w:cs="Arial"/>
          <w:sz w:val="24"/>
          <w:szCs w:val="24"/>
          <w:lang w:val="sr-Cyrl-RS"/>
        </w:rPr>
        <w:t>е</w:t>
      </w:r>
      <w:r w:rsidR="00781B8E">
        <w:rPr>
          <w:rFonts w:eastAsia="Calibri" w:cs="Arial"/>
          <w:sz w:val="24"/>
          <w:szCs w:val="24"/>
          <w:lang w:val="sr-Cyrl-RS"/>
        </w:rPr>
        <w:t xml:space="preserve"> </w:t>
      </w:r>
      <w:r w:rsidR="00AC3EBF" w:rsidRPr="00AC3EBF">
        <w:rPr>
          <w:rFonts w:eastAsia="Calibri" w:cs="Arial"/>
          <w:sz w:val="24"/>
          <w:szCs w:val="24"/>
          <w:lang w:val="sr-Cyrl-RS"/>
        </w:rPr>
        <w:t>цен</w:t>
      </w:r>
      <w:r w:rsidR="00F138B3">
        <w:rPr>
          <w:rFonts w:eastAsia="Calibri" w:cs="Arial"/>
          <w:sz w:val="24"/>
          <w:szCs w:val="24"/>
          <w:lang w:val="sr-Cyrl-RS"/>
        </w:rPr>
        <w:t>е</w:t>
      </w:r>
      <w:r w:rsidR="00AC3EBF" w:rsidRPr="00AC3EBF">
        <w:rPr>
          <w:rFonts w:eastAsia="Calibri" w:cs="Arial"/>
          <w:sz w:val="24"/>
          <w:szCs w:val="24"/>
          <w:lang w:val="sr-Cyrl-CS"/>
        </w:rPr>
        <w:t>,</w:t>
      </w:r>
      <w:r w:rsidR="00AC3EBF" w:rsidRPr="00AC3EBF">
        <w:rPr>
          <w:rFonts w:eastAsia="Calibri" w:cs="Arial"/>
          <w:sz w:val="24"/>
          <w:szCs w:val="24"/>
        </w:rPr>
        <w:t xml:space="preserve"> кој</w:t>
      </w:r>
      <w:r w:rsidR="00F138B3">
        <w:rPr>
          <w:rFonts w:eastAsia="Calibri" w:cs="Arial"/>
          <w:sz w:val="24"/>
          <w:szCs w:val="24"/>
          <w:lang w:val="sr-Cyrl-RS"/>
        </w:rPr>
        <w:t>и</w:t>
      </w:r>
      <w:r w:rsidR="00AC3EBF">
        <w:rPr>
          <w:rFonts w:eastAsia="Calibri" w:cs="Arial"/>
          <w:sz w:val="24"/>
          <w:szCs w:val="24"/>
          <w:lang w:val="sr-Cyrl-RS"/>
        </w:rPr>
        <w:t xml:space="preserve"> као Прилог бр. 4</w:t>
      </w:r>
      <w:r w:rsidR="00AC3EBF" w:rsidRPr="00AC3EBF">
        <w:rPr>
          <w:rFonts w:eastAsia="Calibri" w:cs="Arial"/>
          <w:sz w:val="24"/>
          <w:szCs w:val="24"/>
        </w:rPr>
        <w:t xml:space="preserve"> </w:t>
      </w:r>
      <w:r w:rsidR="00AC3EBF" w:rsidRPr="00AC3EBF">
        <w:rPr>
          <w:rFonts w:eastAsia="Calibri" w:cs="Arial"/>
          <w:sz w:val="24"/>
          <w:szCs w:val="24"/>
          <w:lang w:val="sr-Cyrl-RS"/>
        </w:rPr>
        <w:t>чини</w:t>
      </w:r>
      <w:r w:rsidR="00AC3EBF" w:rsidRPr="00AC3EBF">
        <w:rPr>
          <w:rFonts w:eastAsia="Calibri" w:cs="Arial"/>
          <w:sz w:val="24"/>
          <w:szCs w:val="24"/>
        </w:rPr>
        <w:t xml:space="preserve"> саставни део овог У</w:t>
      </w:r>
      <w:r w:rsidR="00AC3EBF">
        <w:rPr>
          <w:rFonts w:eastAsia="Calibri" w:cs="Arial"/>
          <w:sz w:val="24"/>
          <w:szCs w:val="24"/>
        </w:rPr>
        <w:t>говора.</w:t>
      </w:r>
    </w:p>
    <w:p w:rsidR="00AC3EBF" w:rsidRDefault="00AC3EBF" w:rsidP="00E451AF">
      <w:pPr>
        <w:spacing w:before="0"/>
        <w:rPr>
          <w:rFonts w:cs="Arial"/>
          <w:sz w:val="24"/>
          <w:szCs w:val="24"/>
          <w:lang w:val="sr-Cyrl-RS"/>
        </w:rPr>
      </w:pPr>
    </w:p>
    <w:p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AC3EBF">
        <w:rPr>
          <w:rFonts w:cs="Arial"/>
          <w:sz w:val="24"/>
          <w:szCs w:val="24"/>
          <w:lang w:val="sr-Cyrl-RS"/>
        </w:rPr>
        <w:t>Уговора</w:t>
      </w:r>
      <w:r>
        <w:rPr>
          <w:rFonts w:cs="Arial"/>
          <w:sz w:val="24"/>
          <w:szCs w:val="24"/>
          <w:lang w:val="sr-Cyrl-RS"/>
        </w:rPr>
        <w:t>.</w:t>
      </w:r>
    </w:p>
    <w:p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EB2F76" w:rsidRPr="00403ABC" w:rsidRDefault="00EB2F76" w:rsidP="00B5447C">
      <w:pPr>
        <w:spacing w:before="0"/>
        <w:rPr>
          <w:rFonts w:cs="Arial"/>
          <w:sz w:val="24"/>
          <w:szCs w:val="24"/>
          <w:lang w:val="sr-Cyrl-RS"/>
        </w:rPr>
      </w:pPr>
    </w:p>
    <w:p w:rsidR="008A05C5" w:rsidRDefault="008A05C5" w:rsidP="00B5447C">
      <w:pPr>
        <w:spacing w:before="0"/>
        <w:jc w:val="center"/>
        <w:rPr>
          <w:rFonts w:cs="Arial"/>
          <w:b/>
          <w:sz w:val="24"/>
          <w:szCs w:val="24"/>
          <w:lang w:val="sr-Cyrl-RS"/>
        </w:rPr>
      </w:pPr>
    </w:p>
    <w:p w:rsidR="00D3030C" w:rsidRPr="00BF15E0" w:rsidRDefault="00D3030C" w:rsidP="00D3030C">
      <w:pPr>
        <w:rPr>
          <w:rFonts w:cs="Arial"/>
          <w:b/>
          <w:sz w:val="24"/>
          <w:szCs w:val="24"/>
        </w:rPr>
      </w:pPr>
      <w:r w:rsidRPr="00BF15E0">
        <w:rPr>
          <w:rFonts w:cs="Arial"/>
          <w:b/>
          <w:sz w:val="24"/>
          <w:szCs w:val="24"/>
        </w:rPr>
        <w:t>ИЗДАВАЊЕ РАЧУНА И ПЛАЋАЊЕ</w:t>
      </w:r>
    </w:p>
    <w:p w:rsidR="00D3030C" w:rsidRDefault="00D3030C" w:rsidP="00B5447C">
      <w:pPr>
        <w:spacing w:before="0"/>
        <w:jc w:val="center"/>
        <w:rPr>
          <w:rFonts w:cs="Arial"/>
          <w:b/>
          <w:sz w:val="24"/>
          <w:szCs w:val="24"/>
          <w:lang w:val="sr-Cyrl-RS"/>
        </w:rPr>
      </w:pPr>
    </w:p>
    <w:p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EA175A">
        <w:rPr>
          <w:rFonts w:cs="Arial"/>
          <w:b/>
          <w:sz w:val="24"/>
          <w:szCs w:val="24"/>
          <w:lang w:val="sr-Cyrl-RS"/>
        </w:rPr>
        <w:t>3</w:t>
      </w:r>
      <w:r w:rsidRPr="00403ABC">
        <w:rPr>
          <w:rFonts w:cs="Arial"/>
          <w:b/>
          <w:sz w:val="24"/>
          <w:szCs w:val="24"/>
          <w:lang w:val="sr-Cyrl-RS"/>
        </w:rPr>
        <w:t>.</w:t>
      </w:r>
    </w:p>
    <w:p w:rsidR="00D3030C" w:rsidRDefault="00D3030C" w:rsidP="00B5447C">
      <w:pPr>
        <w:spacing w:before="0"/>
        <w:jc w:val="center"/>
        <w:rPr>
          <w:rFonts w:cs="Arial"/>
          <w:b/>
          <w:sz w:val="24"/>
          <w:szCs w:val="24"/>
          <w:lang w:val="sr-Cyrl-RS"/>
        </w:rPr>
      </w:pPr>
    </w:p>
    <w:p w:rsidR="00DB2585" w:rsidRPr="000279B5" w:rsidRDefault="00AC3EBF" w:rsidP="00DB2585">
      <w:pPr>
        <w:rPr>
          <w:rFonts w:cs="Arial"/>
          <w:iCs/>
          <w:sz w:val="24"/>
          <w:szCs w:val="24"/>
          <w:lang w:val="sr-Cyrl-RS"/>
        </w:rPr>
      </w:pPr>
      <w:r w:rsidRPr="00AC3EBF">
        <w:rPr>
          <w:rFonts w:cs="Arial"/>
          <w:sz w:val="24"/>
          <w:szCs w:val="24"/>
        </w:rPr>
        <w:t>Корисник услуге се обавезује да Пружаоцу услуг</w:t>
      </w:r>
      <w:r w:rsidR="00376BE6">
        <w:rPr>
          <w:rFonts w:cs="Arial"/>
          <w:sz w:val="24"/>
          <w:szCs w:val="24"/>
          <w:lang w:val="sr-Cyrl-RS"/>
        </w:rPr>
        <w:t>е</w:t>
      </w:r>
      <w:r w:rsidRPr="00AC3EBF">
        <w:rPr>
          <w:rFonts w:cs="Arial"/>
          <w:sz w:val="24"/>
          <w:szCs w:val="24"/>
        </w:rPr>
        <w:t xml:space="preserve"> </w:t>
      </w:r>
      <w:r w:rsidR="00DB2585" w:rsidRPr="000279B5">
        <w:rPr>
          <w:rFonts w:cs="Arial"/>
          <w:sz w:val="24"/>
          <w:szCs w:val="24"/>
          <w:lang w:val="sr-Cyrl-RS"/>
        </w:rPr>
        <w:t>врши плаћање сукцесивно по месецима</w:t>
      </w:r>
      <w:r w:rsidR="00DB2585" w:rsidRPr="000279B5">
        <w:rPr>
          <w:rFonts w:cs="Arial"/>
          <w:sz w:val="24"/>
          <w:szCs w:val="24"/>
        </w:rPr>
        <w:t xml:space="preserve"> </w:t>
      </w:r>
      <w:r w:rsidR="00376BE6">
        <w:rPr>
          <w:rFonts w:cs="Arial"/>
          <w:sz w:val="24"/>
          <w:szCs w:val="24"/>
        </w:rPr>
        <w:t>за У</w:t>
      </w:r>
      <w:r w:rsidR="00DB2585" w:rsidRPr="000279B5">
        <w:rPr>
          <w:rFonts w:cs="Arial"/>
          <w:sz w:val="24"/>
          <w:szCs w:val="24"/>
        </w:rPr>
        <w:t>слуге извршене у претходном месецу</w:t>
      </w:r>
      <w:r w:rsidR="00DB2585">
        <w:rPr>
          <w:rFonts w:cs="Arial"/>
          <w:sz w:val="24"/>
          <w:szCs w:val="24"/>
          <w:lang w:val="sr-Cyrl-RS"/>
        </w:rPr>
        <w:t>,</w:t>
      </w:r>
      <w:r w:rsidR="00DB2585" w:rsidRPr="000279B5">
        <w:rPr>
          <w:rFonts w:cs="Arial"/>
          <w:sz w:val="24"/>
          <w:szCs w:val="24"/>
        </w:rPr>
        <w:t xml:space="preserve"> у року </w:t>
      </w:r>
      <w:r w:rsidR="00781B8E">
        <w:rPr>
          <w:rFonts w:cs="Arial"/>
          <w:sz w:val="24"/>
          <w:szCs w:val="24"/>
          <w:lang w:val="sr-Cyrl-RS"/>
        </w:rPr>
        <w:t>до</w:t>
      </w:r>
      <w:r w:rsidR="00DB2585" w:rsidRPr="000279B5">
        <w:rPr>
          <w:rFonts w:cs="Arial"/>
          <w:sz w:val="24"/>
          <w:szCs w:val="24"/>
        </w:rPr>
        <w:t xml:space="preserve"> 45 (</w:t>
      </w:r>
      <w:r w:rsidR="00DB2585" w:rsidRPr="000279B5">
        <w:rPr>
          <w:rFonts w:cs="Arial"/>
          <w:sz w:val="24"/>
          <w:szCs w:val="24"/>
          <w:lang w:val="sr-Cyrl-RS"/>
        </w:rPr>
        <w:t xml:space="preserve">словима: </w:t>
      </w:r>
      <w:r w:rsidR="00DB2585" w:rsidRPr="000279B5">
        <w:rPr>
          <w:rFonts w:cs="Arial"/>
          <w:sz w:val="24"/>
          <w:szCs w:val="24"/>
        </w:rPr>
        <w:t xml:space="preserve">четрдесетпет) дана од дана пријема исправног рачуна, са </w:t>
      </w:r>
      <w:r w:rsidR="00DB2585" w:rsidRPr="000279B5">
        <w:rPr>
          <w:rFonts w:cs="Arial"/>
          <w:bCs/>
          <w:iCs/>
          <w:sz w:val="24"/>
          <w:szCs w:val="24"/>
          <w:lang w:val="sr-Cyrl-RS"/>
        </w:rPr>
        <w:t xml:space="preserve">потписаним </w:t>
      </w:r>
      <w:r w:rsidR="00DB2585" w:rsidRPr="000279B5">
        <w:rPr>
          <w:rFonts w:cs="Arial"/>
          <w:sz w:val="24"/>
          <w:szCs w:val="24"/>
        </w:rPr>
        <w:t>Записник</w:t>
      </w:r>
      <w:r w:rsidR="00DB2585" w:rsidRPr="000279B5">
        <w:rPr>
          <w:rFonts w:cs="Arial"/>
          <w:sz w:val="24"/>
          <w:szCs w:val="24"/>
          <w:lang w:val="sr-Cyrl-RS"/>
        </w:rPr>
        <w:t>ом</w:t>
      </w:r>
      <w:r w:rsidR="00DB2585">
        <w:rPr>
          <w:rFonts w:cs="Arial"/>
          <w:sz w:val="24"/>
          <w:szCs w:val="24"/>
        </w:rPr>
        <w:t xml:space="preserve"> </w:t>
      </w:r>
      <w:r w:rsidR="00DB2585" w:rsidRPr="000279B5">
        <w:rPr>
          <w:rFonts w:cs="Arial"/>
          <w:sz w:val="24"/>
          <w:szCs w:val="24"/>
        </w:rPr>
        <w:t xml:space="preserve"> </w:t>
      </w:r>
      <w:r w:rsidR="00DB2585" w:rsidRPr="000279B5">
        <w:rPr>
          <w:rFonts w:cs="Arial"/>
          <w:iCs/>
          <w:sz w:val="24"/>
          <w:szCs w:val="24"/>
          <w:lang w:val="sr-Cyrl-RS"/>
        </w:rPr>
        <w:t>о пруженим услугама, у коме ће се ис</w:t>
      </w:r>
      <w:r w:rsidR="00376BE6">
        <w:rPr>
          <w:rFonts w:cs="Arial"/>
          <w:iCs/>
          <w:sz w:val="24"/>
          <w:szCs w:val="24"/>
          <w:lang w:val="sr-Cyrl-RS"/>
        </w:rPr>
        <w:t>казати обрачун обима извршених У</w:t>
      </w:r>
      <w:r w:rsidR="00DB2585" w:rsidRPr="000279B5">
        <w:rPr>
          <w:rFonts w:cs="Arial"/>
          <w:iCs/>
          <w:sz w:val="24"/>
          <w:szCs w:val="24"/>
          <w:lang w:val="sr-Cyrl-RS"/>
        </w:rPr>
        <w:t>слугa (квантитет), одн</w:t>
      </w:r>
      <w:r w:rsidR="00376BE6">
        <w:rPr>
          <w:rFonts w:cs="Arial"/>
          <w:iCs/>
          <w:sz w:val="24"/>
          <w:szCs w:val="24"/>
          <w:lang w:val="sr-Cyrl-RS"/>
        </w:rPr>
        <w:t>осно стварне количине пружених У</w:t>
      </w:r>
      <w:r w:rsidR="00DB2585" w:rsidRPr="000279B5">
        <w:rPr>
          <w:rFonts w:cs="Arial"/>
          <w:iCs/>
          <w:sz w:val="24"/>
          <w:szCs w:val="24"/>
          <w:lang w:val="sr-Cyrl-RS"/>
        </w:rPr>
        <w:t xml:space="preserve">слугa према броју радних сати свих </w:t>
      </w:r>
      <w:r w:rsidR="00BF6152" w:rsidRPr="00376BE6">
        <w:rPr>
          <w:rFonts w:cs="Arial"/>
          <w:sz w:val="24"/>
          <w:szCs w:val="24"/>
          <w:lang w:val="ru-RU"/>
        </w:rPr>
        <w:t>службеника обезбеђења</w:t>
      </w:r>
      <w:r w:rsidR="00DB2585" w:rsidRPr="000279B5">
        <w:rPr>
          <w:rFonts w:cs="Arial"/>
          <w:iCs/>
          <w:sz w:val="24"/>
          <w:szCs w:val="24"/>
          <w:lang w:val="sr-Cyrl-RS"/>
        </w:rPr>
        <w:t xml:space="preserve">, као и остварених </w:t>
      </w:r>
      <w:r w:rsidR="00DB2585">
        <w:rPr>
          <w:rFonts w:cs="Arial"/>
          <w:iCs/>
          <w:sz w:val="24"/>
          <w:szCs w:val="24"/>
          <w:lang w:val="sr-Cyrl-RS"/>
        </w:rPr>
        <w:t xml:space="preserve">сати по објектима и извршиоцима, </w:t>
      </w:r>
      <w:r w:rsidR="00376BE6">
        <w:rPr>
          <w:rFonts w:cs="Arial"/>
          <w:iCs/>
          <w:sz w:val="24"/>
          <w:szCs w:val="24"/>
          <w:lang w:val="sr-Cyrl-RS"/>
        </w:rPr>
        <w:t>потписан од овлашћеног лица К</w:t>
      </w:r>
      <w:r w:rsidR="00DB2585" w:rsidRPr="000279B5">
        <w:rPr>
          <w:rFonts w:cs="Arial"/>
          <w:iCs/>
          <w:sz w:val="24"/>
          <w:szCs w:val="24"/>
          <w:lang w:val="sr-Cyrl-RS"/>
        </w:rPr>
        <w:t>ори</w:t>
      </w:r>
      <w:r w:rsidR="00376BE6">
        <w:rPr>
          <w:rFonts w:cs="Arial"/>
          <w:iCs/>
          <w:sz w:val="24"/>
          <w:szCs w:val="24"/>
          <w:lang w:val="sr-Cyrl-RS"/>
        </w:rPr>
        <w:t>сника услуге и овлашћеног лица П</w:t>
      </w:r>
      <w:r w:rsidR="00DB2585" w:rsidRPr="000279B5">
        <w:rPr>
          <w:rFonts w:cs="Arial"/>
          <w:iCs/>
          <w:sz w:val="24"/>
          <w:szCs w:val="24"/>
          <w:lang w:val="sr-Cyrl-RS"/>
        </w:rPr>
        <w:t>ружаоца услуге</w:t>
      </w:r>
      <w:r w:rsidR="00DB2585">
        <w:rPr>
          <w:rFonts w:cs="Arial"/>
          <w:iCs/>
          <w:sz w:val="24"/>
          <w:szCs w:val="24"/>
          <w:lang w:val="sr-Cyrl-RS"/>
        </w:rPr>
        <w:t>.</w:t>
      </w:r>
    </w:p>
    <w:p w:rsidR="00DB2585" w:rsidRDefault="00DB2585" w:rsidP="00DB2585">
      <w:pPr>
        <w:suppressAutoHyphens/>
        <w:spacing w:before="0"/>
        <w:jc w:val="left"/>
        <w:rPr>
          <w:rFonts w:cs="Arial"/>
          <w:sz w:val="24"/>
          <w:szCs w:val="24"/>
        </w:rPr>
      </w:pPr>
    </w:p>
    <w:p w:rsidR="00F21538" w:rsidRDefault="00F21538" w:rsidP="00DB2585">
      <w:pPr>
        <w:suppressAutoHyphens/>
        <w:spacing w:before="0"/>
        <w:rPr>
          <w:rFonts w:cs="Arial"/>
          <w:sz w:val="24"/>
          <w:szCs w:val="24"/>
          <w:lang w:val="sr-Cyrl-RS"/>
        </w:rPr>
      </w:pPr>
    </w:p>
    <w:p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Ј</w:t>
      </w:r>
      <w:r w:rsidR="005071EA">
        <w:rPr>
          <w:rFonts w:cs="Arial"/>
          <w:bCs/>
          <w:sz w:val="24"/>
          <w:szCs w:val="24"/>
          <w:lang w:val="sr-Cyrl-RS"/>
        </w:rPr>
        <w:t>авно предузеће</w:t>
      </w:r>
      <w:r w:rsidRPr="00DA6D0F">
        <w:rPr>
          <w:rFonts w:cs="Arial"/>
          <w:bCs/>
          <w:sz w:val="24"/>
          <w:szCs w:val="24"/>
          <w:lang w:val="sr-Cyrl-RS"/>
        </w:rPr>
        <w:t xml:space="preserve"> </w:t>
      </w:r>
      <w:r w:rsidRPr="00DA6D0F">
        <w:rPr>
          <w:rFonts w:cs="Arial"/>
          <w:bCs/>
          <w:sz w:val="24"/>
          <w:szCs w:val="24"/>
          <w:lang w:val="am-ET"/>
        </w:rPr>
        <w:t>Елeктрoпривреда Србиje</w:t>
      </w:r>
      <w:r w:rsidR="00376BE6">
        <w:rPr>
          <w:rFonts w:cs="Arial"/>
          <w:bCs/>
          <w:sz w:val="24"/>
          <w:szCs w:val="24"/>
          <w:lang w:val="am-ET"/>
        </w:rPr>
        <w:t xml:space="preserve"> Бeoгрaд, </w:t>
      </w:r>
      <w:r w:rsidR="00376BE6">
        <w:rPr>
          <w:rFonts w:cs="Arial"/>
          <w:bCs/>
          <w:sz w:val="24"/>
          <w:szCs w:val="24"/>
          <w:lang w:val="sr-Cyrl-RS"/>
        </w:rPr>
        <w:t xml:space="preserve">Балканска 13 - </w:t>
      </w:r>
      <w:r w:rsidR="00376BE6" w:rsidRPr="00877132">
        <w:rPr>
          <w:rFonts w:eastAsia="TimesNewRomanPSMT"/>
          <w:bCs/>
          <w:sz w:val="24"/>
          <w:szCs w:val="24"/>
          <w:lang w:val="sr-Cyrl-RS"/>
        </w:rPr>
        <w:t>Огрaнaк</w:t>
      </w:r>
      <w:r w:rsidR="00376BE6" w:rsidRPr="00877132">
        <w:rPr>
          <w:rFonts w:eastAsia="TimesNewRomanPSMT"/>
          <w:bCs/>
          <w:sz w:val="24"/>
          <w:szCs w:val="24"/>
          <w:lang w:val="sr-Cyrl-CS"/>
        </w:rPr>
        <w:t xml:space="preserve"> Дринско-Лимске ХЕ</w:t>
      </w:r>
      <w:r w:rsidR="00376BE6" w:rsidRPr="00877132">
        <w:rPr>
          <w:rFonts w:eastAsia="TimesNewRomanPSMT"/>
          <w:bCs/>
          <w:sz w:val="24"/>
          <w:szCs w:val="24"/>
        </w:rPr>
        <w:t xml:space="preserve">, </w:t>
      </w:r>
      <w:r w:rsidR="00376BE6">
        <w:rPr>
          <w:rFonts w:eastAsia="TimesNewRomanPSMT"/>
          <w:bCs/>
          <w:sz w:val="24"/>
          <w:szCs w:val="24"/>
          <w:lang w:val="sr-Cyrl-RS"/>
        </w:rPr>
        <w:t xml:space="preserve">Бајина Башта, </w:t>
      </w:r>
      <w:r>
        <w:rPr>
          <w:rFonts w:cs="Arial"/>
          <w:bCs/>
          <w:sz w:val="24"/>
          <w:szCs w:val="24"/>
          <w:lang w:val="sr-Cyrl-RS"/>
        </w:rPr>
        <w:t xml:space="preserve">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sidR="005071EA" w:rsidRPr="00DA6D0F">
        <w:rPr>
          <w:rFonts w:cs="Arial"/>
          <w:bCs/>
          <w:sz w:val="24"/>
          <w:szCs w:val="24"/>
          <w:lang w:val="sr-Cyrl-RS"/>
        </w:rPr>
        <w:t>Ј</w:t>
      </w:r>
      <w:r w:rsidR="005071EA">
        <w:rPr>
          <w:rFonts w:cs="Arial"/>
          <w:bCs/>
          <w:sz w:val="24"/>
          <w:szCs w:val="24"/>
          <w:lang w:val="sr-Cyrl-RS"/>
        </w:rPr>
        <w:t>авно предузеће</w:t>
      </w:r>
      <w:r>
        <w:rPr>
          <w:rFonts w:cs="Arial"/>
          <w:sz w:val="24"/>
          <w:szCs w:val="24"/>
          <w:lang w:val="sr-Cyrl-CS"/>
        </w:rPr>
        <w:t xml:space="preserve"> Електропривреда Србије Београд -  </w:t>
      </w:r>
      <w:r w:rsidR="00376BE6" w:rsidRPr="00877132">
        <w:rPr>
          <w:rFonts w:eastAsia="TimesNewRomanPSMT"/>
          <w:bCs/>
          <w:sz w:val="24"/>
          <w:szCs w:val="24"/>
          <w:lang w:val="sr-Cyrl-RS"/>
        </w:rPr>
        <w:t>Огрaнaк</w:t>
      </w:r>
      <w:r w:rsidR="00376BE6" w:rsidRPr="00877132">
        <w:rPr>
          <w:rFonts w:eastAsia="TimesNewRomanPSMT"/>
          <w:bCs/>
          <w:sz w:val="24"/>
          <w:szCs w:val="24"/>
          <w:lang w:val="sr-Cyrl-CS"/>
        </w:rPr>
        <w:t xml:space="preserve"> Дринско-Лимске ХЕ</w:t>
      </w:r>
      <w:r w:rsidR="00376BE6" w:rsidRPr="00877132">
        <w:rPr>
          <w:rFonts w:eastAsia="TimesNewRomanPSMT"/>
          <w:bCs/>
          <w:sz w:val="24"/>
          <w:szCs w:val="24"/>
        </w:rPr>
        <w:t xml:space="preserve">, </w:t>
      </w:r>
      <w:r w:rsidR="00376BE6" w:rsidRPr="00877132">
        <w:rPr>
          <w:rFonts w:eastAsia="TimesNewRomanPSMT"/>
          <w:bCs/>
          <w:sz w:val="24"/>
          <w:szCs w:val="24"/>
          <w:lang w:val="sr-Cyrl-RS"/>
        </w:rPr>
        <w:t xml:space="preserve">Бајина Башта,  Улица Душана Јерковића број 1, </w:t>
      </w:r>
      <w:r w:rsidR="00376BE6">
        <w:rPr>
          <w:rFonts w:eastAsia="TimesNewRomanPSMT"/>
          <w:bCs/>
          <w:sz w:val="24"/>
          <w:szCs w:val="24"/>
          <w:lang w:val="sr-Cyrl-RS"/>
        </w:rPr>
        <w:t xml:space="preserve">31250 </w:t>
      </w:r>
      <w:r w:rsidR="00376BE6" w:rsidRPr="00877132">
        <w:rPr>
          <w:rFonts w:eastAsia="TimesNewRomanPSMT"/>
          <w:bCs/>
          <w:sz w:val="24"/>
          <w:szCs w:val="24"/>
          <w:lang w:val="sr-Cyrl-RS"/>
        </w:rPr>
        <w:t>Бајина Башта</w:t>
      </w:r>
      <w:r w:rsidR="00376BE6">
        <w:rPr>
          <w:rFonts w:eastAsia="TimesNewRomanPSMT"/>
          <w:bCs/>
          <w:sz w:val="24"/>
          <w:szCs w:val="24"/>
          <w:lang w:val="sr-Cyrl-RS"/>
        </w:rPr>
        <w:t>,</w:t>
      </w:r>
      <w:r w:rsidR="00F21538">
        <w:rPr>
          <w:rFonts w:cs="Arial"/>
          <w:bCs/>
          <w:sz w:val="24"/>
          <w:szCs w:val="24"/>
          <w:lang w:val="sr-Cyrl-RS"/>
        </w:rPr>
        <w:t xml:space="preserve"> </w:t>
      </w:r>
      <w:r>
        <w:rPr>
          <w:rFonts w:cs="Arial"/>
          <w:sz w:val="24"/>
          <w:szCs w:val="24"/>
          <w:lang w:val="sr-Cyrl-CS"/>
        </w:rPr>
        <w:t xml:space="preserve">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376BE6" w:rsidRPr="00376BE6">
        <w:rPr>
          <w:rFonts w:cs="Arial"/>
          <w:sz w:val="24"/>
          <w:szCs w:val="24"/>
        </w:rPr>
        <w:t>Записник</w:t>
      </w:r>
      <w:r w:rsidR="00376BE6" w:rsidRPr="00376BE6">
        <w:rPr>
          <w:rFonts w:cs="Arial"/>
          <w:sz w:val="24"/>
          <w:szCs w:val="24"/>
          <w:lang w:val="sr-Cyrl-RS"/>
        </w:rPr>
        <w:t>ом</w:t>
      </w:r>
      <w:r w:rsidR="00376BE6" w:rsidRPr="00376BE6">
        <w:rPr>
          <w:rFonts w:cs="Arial"/>
          <w:sz w:val="24"/>
          <w:szCs w:val="24"/>
        </w:rPr>
        <w:t xml:space="preserve">  </w:t>
      </w:r>
      <w:r w:rsidR="00376BE6" w:rsidRPr="00376BE6">
        <w:rPr>
          <w:rFonts w:cs="Arial"/>
          <w:iCs/>
          <w:sz w:val="24"/>
          <w:szCs w:val="24"/>
          <w:lang w:val="sr-Cyrl-RS"/>
        </w:rPr>
        <w:t>о пруженим услугама</w:t>
      </w:r>
      <w:r w:rsidR="00026E02" w:rsidRPr="00A62F7A">
        <w:rPr>
          <w:rFonts w:cs="Arial"/>
          <w:sz w:val="24"/>
          <w:szCs w:val="24"/>
          <w:lang w:val="sr-Cyrl-RS"/>
        </w:rPr>
        <w:t>.</w:t>
      </w:r>
    </w:p>
    <w:p w:rsidR="00376BE6" w:rsidRDefault="00376BE6" w:rsidP="00B5447C">
      <w:pPr>
        <w:pStyle w:val="KDParagraf"/>
        <w:spacing w:before="0"/>
        <w:rPr>
          <w:rFonts w:cs="Arial"/>
          <w:sz w:val="24"/>
          <w:szCs w:val="24"/>
          <w:lang w:val="sr-Cyrl-RS"/>
        </w:rPr>
      </w:pPr>
    </w:p>
    <w:p w:rsidR="00FB51D5" w:rsidRPr="00403ABC"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Pr>
          <w:rFonts w:cs="Arial"/>
          <w:sz w:val="24"/>
          <w:szCs w:val="24"/>
          <w:lang w:val="sr-Cyrl-RS"/>
        </w:rPr>
        <w:t xml:space="preserve">извршених </w:t>
      </w:r>
      <w:r w:rsidR="00026E02">
        <w:rPr>
          <w:rFonts w:cs="Arial"/>
          <w:sz w:val="24"/>
          <w:szCs w:val="24"/>
          <w:lang w:val="sr-Cyrl-RS"/>
        </w:rPr>
        <w:t>услуга</w:t>
      </w:r>
      <w:r w:rsidRPr="00403ABC">
        <w:rPr>
          <w:rFonts w:cs="Arial"/>
          <w:sz w:val="24"/>
          <w:szCs w:val="24"/>
          <w:lang w:val="sr-Cyrl-RS"/>
        </w:rPr>
        <w:t xml:space="preserve"> из конкурсне документације и прихваћене понуде (из Обрасца структуре цене). </w:t>
      </w:r>
      <w:r w:rsidR="00CF0E9D" w:rsidRPr="00403ABC">
        <w:rPr>
          <w:rFonts w:cs="Arial"/>
          <w:sz w:val="24"/>
          <w:szCs w:val="24"/>
          <w:lang w:val="sr-Cyrl-RS"/>
        </w:rPr>
        <w:t>Рачуни који</w:t>
      </w:r>
      <w:r w:rsidRPr="00403AB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03ABC">
        <w:rPr>
          <w:rFonts w:cs="Arial"/>
          <w:sz w:val="24"/>
          <w:szCs w:val="24"/>
          <w:lang w:val="sr-Cyrl-RS"/>
        </w:rPr>
        <w:t>ни тачан назив, Пр</w:t>
      </w:r>
      <w:r w:rsidR="00555535">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w:t>
      </w:r>
      <w:r w:rsidR="00CF0E9D" w:rsidRPr="00403ABC">
        <w:rPr>
          <w:rFonts w:cs="Arial"/>
          <w:sz w:val="24"/>
          <w:szCs w:val="24"/>
          <w:lang w:val="sr-Cyrl-RS"/>
        </w:rPr>
        <w:t>дним прегледом назива из рачуна</w:t>
      </w:r>
      <w:r w:rsidRPr="00403ABC">
        <w:rPr>
          <w:rFonts w:cs="Arial"/>
          <w:sz w:val="24"/>
          <w:szCs w:val="24"/>
          <w:lang w:val="sr-Cyrl-RS"/>
        </w:rPr>
        <w:t xml:space="preserve"> са захтеваним називима из конкурсне документације и прихваћене понуде.</w:t>
      </w:r>
    </w:p>
    <w:p w:rsidR="00343A18" w:rsidRDefault="00343A18" w:rsidP="00B5447C">
      <w:pPr>
        <w:pStyle w:val="KDParagraf"/>
        <w:spacing w:before="0"/>
        <w:rPr>
          <w:rFonts w:cs="Arial"/>
          <w:color w:val="00B0F0"/>
          <w:sz w:val="24"/>
          <w:szCs w:val="24"/>
          <w:lang w:val="sr-Cyrl-RS"/>
        </w:rPr>
      </w:pPr>
    </w:p>
    <w:p w:rsidR="008B0643" w:rsidRPr="008B0643" w:rsidRDefault="008B0643" w:rsidP="008B0643">
      <w:pPr>
        <w:rPr>
          <w:rFonts w:cs="Arial"/>
          <w:b/>
          <w:sz w:val="24"/>
          <w:szCs w:val="24"/>
        </w:rPr>
      </w:pPr>
      <w:r w:rsidRPr="008B0643">
        <w:rPr>
          <w:rFonts w:cs="Arial"/>
          <w:b/>
          <w:sz w:val="24"/>
          <w:szCs w:val="24"/>
        </w:rPr>
        <w:t xml:space="preserve">ОБАВЕЗЕ КОРИСНИКА УСЛУГЕ </w:t>
      </w:r>
    </w:p>
    <w:p w:rsidR="008B0643" w:rsidRPr="00AB1C40" w:rsidRDefault="008B0643" w:rsidP="008B0643">
      <w:pPr>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4</w:t>
      </w:r>
      <w:r w:rsidRPr="00AB1C40">
        <w:rPr>
          <w:rFonts w:cs="Arial"/>
          <w:b/>
          <w:sz w:val="24"/>
          <w:szCs w:val="24"/>
        </w:rPr>
        <w:t>.</w:t>
      </w:r>
    </w:p>
    <w:p w:rsidR="008B0643" w:rsidRPr="008B0643" w:rsidRDefault="008B0643" w:rsidP="008B0643">
      <w:pPr>
        <w:rPr>
          <w:rFonts w:cs="Arial"/>
          <w:sz w:val="24"/>
          <w:szCs w:val="24"/>
        </w:rPr>
      </w:pPr>
    </w:p>
    <w:p w:rsidR="008B0643" w:rsidRPr="008B0643" w:rsidRDefault="008B0643" w:rsidP="00BE5EE6">
      <w:pPr>
        <w:spacing w:before="0"/>
        <w:rPr>
          <w:rFonts w:cs="Arial"/>
          <w:sz w:val="24"/>
          <w:szCs w:val="24"/>
        </w:rPr>
      </w:pPr>
      <w:r w:rsidRPr="008B0643">
        <w:rPr>
          <w:rFonts w:cs="Arial"/>
          <w:sz w:val="24"/>
          <w:szCs w:val="24"/>
        </w:rPr>
        <w:lastRenderedPageBreak/>
        <w:t xml:space="preserve">Корисник услуге се обавезује да Пружаоцу услуге изврши исплату цене Услуге из члана 2. </w:t>
      </w:r>
      <w:proofErr w:type="gramStart"/>
      <w:r w:rsidRPr="008B0643">
        <w:rPr>
          <w:rFonts w:cs="Arial"/>
          <w:sz w:val="24"/>
          <w:szCs w:val="24"/>
        </w:rPr>
        <w:t>у</w:t>
      </w:r>
      <w:proofErr w:type="gramEnd"/>
      <w:r w:rsidRPr="008B0643">
        <w:rPr>
          <w:rFonts w:cs="Arial"/>
          <w:sz w:val="24"/>
          <w:szCs w:val="24"/>
        </w:rPr>
        <w:t xml:space="preserve"> складу са извршеним активностима из Прилога </w:t>
      </w:r>
      <w:r w:rsidRPr="008B0643">
        <w:rPr>
          <w:rFonts w:cs="Arial"/>
          <w:sz w:val="24"/>
          <w:szCs w:val="24"/>
          <w:lang w:val="sr-Cyrl-RS"/>
        </w:rPr>
        <w:t>3</w:t>
      </w:r>
      <w:r w:rsidRPr="008B0643">
        <w:rPr>
          <w:rFonts w:cs="Arial"/>
          <w:sz w:val="24"/>
          <w:szCs w:val="24"/>
        </w:rPr>
        <w:t xml:space="preserve"> овог Уговора, на начин и у роковима утврђеним чланом 3. </w:t>
      </w:r>
      <w:proofErr w:type="gramStart"/>
      <w:r w:rsidRPr="008B0643">
        <w:rPr>
          <w:rFonts w:cs="Arial"/>
          <w:sz w:val="24"/>
          <w:szCs w:val="24"/>
        </w:rPr>
        <w:t>овог</w:t>
      </w:r>
      <w:proofErr w:type="gramEnd"/>
      <w:r w:rsidRPr="008B0643">
        <w:rPr>
          <w:rFonts w:cs="Arial"/>
          <w:sz w:val="24"/>
          <w:szCs w:val="24"/>
        </w:rPr>
        <w:t xml:space="preserve"> Уговора. </w:t>
      </w:r>
    </w:p>
    <w:p w:rsidR="008B0643" w:rsidRPr="008B0643" w:rsidRDefault="008B0643" w:rsidP="00BE5EE6">
      <w:pPr>
        <w:spacing w:before="0"/>
        <w:rPr>
          <w:rFonts w:cs="Arial"/>
          <w:sz w:val="24"/>
          <w:szCs w:val="24"/>
        </w:rPr>
      </w:pPr>
    </w:p>
    <w:p w:rsidR="008B0643" w:rsidRDefault="008B0643" w:rsidP="00BE5EE6">
      <w:pPr>
        <w:spacing w:before="0"/>
        <w:rPr>
          <w:rFonts w:cs="Arial"/>
          <w:sz w:val="24"/>
          <w:szCs w:val="24"/>
        </w:rPr>
      </w:pPr>
    </w:p>
    <w:p w:rsidR="006A179B" w:rsidRPr="008B0643" w:rsidRDefault="006A179B" w:rsidP="00BE5EE6">
      <w:pPr>
        <w:spacing w:before="0"/>
        <w:rPr>
          <w:rFonts w:cs="Arial"/>
          <w:sz w:val="24"/>
          <w:szCs w:val="24"/>
        </w:rPr>
      </w:pPr>
    </w:p>
    <w:p w:rsidR="008B0643" w:rsidRDefault="008B0643" w:rsidP="00BE5EE6">
      <w:pPr>
        <w:spacing w:before="0"/>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5</w:t>
      </w:r>
      <w:r w:rsidRPr="00AB1C40">
        <w:rPr>
          <w:rFonts w:cs="Arial"/>
          <w:b/>
          <w:sz w:val="24"/>
          <w:szCs w:val="24"/>
        </w:rPr>
        <w:t>.</w:t>
      </w:r>
    </w:p>
    <w:p w:rsidR="00AB1C40" w:rsidRPr="00AB1C40" w:rsidRDefault="00AB1C40" w:rsidP="00BE5EE6">
      <w:pPr>
        <w:spacing w:before="0"/>
        <w:jc w:val="center"/>
        <w:rPr>
          <w:rFonts w:cs="Arial"/>
          <w:b/>
          <w:sz w:val="24"/>
          <w:szCs w:val="24"/>
        </w:rPr>
      </w:pPr>
    </w:p>
    <w:p w:rsidR="008B0643" w:rsidRPr="00376BE6" w:rsidRDefault="008B0643" w:rsidP="00BE5EE6">
      <w:pPr>
        <w:spacing w:before="0"/>
        <w:rPr>
          <w:rFonts w:cs="Arial"/>
          <w:sz w:val="24"/>
          <w:szCs w:val="24"/>
        </w:rPr>
      </w:pPr>
      <w:r w:rsidRPr="00376BE6">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w:t>
      </w:r>
      <w:r w:rsidR="00BE5EE6">
        <w:rPr>
          <w:rFonts w:cs="Arial"/>
          <w:sz w:val="24"/>
          <w:szCs w:val="24"/>
        </w:rPr>
        <w:t xml:space="preserve"> информације којима </w:t>
      </w:r>
      <w:proofErr w:type="gramStart"/>
      <w:r w:rsidR="00BE5EE6">
        <w:rPr>
          <w:rFonts w:cs="Arial"/>
          <w:sz w:val="24"/>
          <w:szCs w:val="24"/>
        </w:rPr>
        <w:t xml:space="preserve">располаже </w:t>
      </w:r>
      <w:r w:rsidRPr="00376BE6">
        <w:rPr>
          <w:rFonts w:cs="Arial"/>
          <w:sz w:val="24"/>
          <w:szCs w:val="24"/>
        </w:rPr>
        <w:t xml:space="preserve"> располаже</w:t>
      </w:r>
      <w:proofErr w:type="gramEnd"/>
      <w:r w:rsidRPr="00376BE6">
        <w:rPr>
          <w:rFonts w:cs="Arial"/>
          <w:sz w:val="24"/>
          <w:szCs w:val="24"/>
        </w:rPr>
        <w:t xml:space="preserve"> у моменту закључења овог Уговора, а које су у вези са извршењем овог Уговора.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се обавезује и да Пружаоцу услуге омогући извршење уговорене обавезе.</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 xml:space="preserve">Корисник услуге се обавезује </w:t>
      </w:r>
      <w:r>
        <w:rPr>
          <w:rFonts w:cs="Arial"/>
          <w:bCs/>
          <w:sz w:val="24"/>
          <w:szCs w:val="24"/>
          <w:lang w:val="sr-Cyrl-CS"/>
        </w:rPr>
        <w:t>д</w:t>
      </w:r>
      <w:r w:rsidR="00BF6152" w:rsidRPr="00A433DE">
        <w:rPr>
          <w:rFonts w:cs="Arial"/>
          <w:bCs/>
          <w:sz w:val="24"/>
          <w:szCs w:val="24"/>
          <w:lang w:val="sr-Cyrl-CS"/>
        </w:rPr>
        <w:t xml:space="preserve">а </w:t>
      </w:r>
      <w:r>
        <w:rPr>
          <w:rFonts w:cs="Arial"/>
          <w:bCs/>
          <w:sz w:val="24"/>
          <w:szCs w:val="24"/>
          <w:lang w:val="sr-Cyrl-CS"/>
        </w:rPr>
        <w:t>извршиоце</w:t>
      </w:r>
      <w:r w:rsidR="00BF6152" w:rsidRPr="00A433DE">
        <w:rPr>
          <w:rFonts w:cs="Arial"/>
          <w:bCs/>
          <w:sz w:val="24"/>
          <w:szCs w:val="24"/>
          <w:lang w:val="sr-Cyrl-CS"/>
        </w:rPr>
        <w:t>, 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пре увођења у посао, упозна са </w:t>
      </w:r>
      <w:r w:rsidR="00BF6152">
        <w:rPr>
          <w:rFonts w:cs="Arial"/>
          <w:bCs/>
          <w:sz w:val="24"/>
          <w:szCs w:val="24"/>
          <w:lang w:val="sr-Cyrl-CS"/>
        </w:rPr>
        <w:t xml:space="preserve">основним опасностима и штетностима </w:t>
      </w:r>
      <w:r w:rsidR="00BF6152" w:rsidRPr="00A433DE">
        <w:rPr>
          <w:rFonts w:cs="Arial"/>
          <w:bCs/>
          <w:sz w:val="24"/>
          <w:szCs w:val="24"/>
          <w:lang w:val="sr-Cyrl-CS"/>
        </w:rPr>
        <w:t>и мерама које ће се спроводити у циљу обезбеђења максималне безбедн</w:t>
      </w:r>
      <w:r w:rsidR="00B22D7A">
        <w:rPr>
          <w:rFonts w:cs="Arial"/>
          <w:bCs/>
          <w:sz w:val="24"/>
          <w:szCs w:val="24"/>
          <w:lang w:val="sr-Cyrl-CS"/>
        </w:rPr>
        <w:t>ости и здравља на раду, сходно З</w:t>
      </w:r>
      <w:r w:rsidR="00BF6152" w:rsidRPr="00A433DE">
        <w:rPr>
          <w:rFonts w:cs="Arial"/>
          <w:bCs/>
          <w:sz w:val="24"/>
          <w:szCs w:val="24"/>
          <w:lang w:val="sr-Cyrl-CS"/>
        </w:rPr>
        <w:t>акону о безбедности и здрављу на раду (Сл. гласник РС 101/2005</w:t>
      </w:r>
      <w:r w:rsidR="00AC4855" w:rsidRPr="00AC4855">
        <w:rPr>
          <w:rFonts w:cs="Arial"/>
          <w:sz w:val="24"/>
          <w:szCs w:val="24"/>
          <w:lang w:val="sr-Cyrl-RS"/>
        </w:rPr>
        <w:t xml:space="preserve"> </w:t>
      </w:r>
      <w:r w:rsidR="00AC4855" w:rsidRPr="003E6995">
        <w:rPr>
          <w:rFonts w:cs="Arial"/>
          <w:sz w:val="24"/>
          <w:szCs w:val="24"/>
          <w:lang w:val="sr-Cyrl-RS"/>
        </w:rPr>
        <w:t>и 91/2015</w:t>
      </w:r>
      <w:r w:rsidR="00781B8E">
        <w:rPr>
          <w:rFonts w:cs="Arial"/>
          <w:bCs/>
          <w:sz w:val="24"/>
          <w:szCs w:val="24"/>
          <w:lang w:val="sr-Cyrl-CS"/>
        </w:rPr>
        <w:t>).</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 </w:t>
      </w:r>
      <w:r>
        <w:rPr>
          <w:rFonts w:cs="Arial"/>
          <w:bCs/>
          <w:sz w:val="24"/>
          <w:szCs w:val="24"/>
          <w:lang w:val="sr-Cyrl-CS"/>
        </w:rPr>
        <w:t xml:space="preserve"> извршиоцима, </w:t>
      </w:r>
      <w:r w:rsidRPr="00A433DE">
        <w:rPr>
          <w:rFonts w:cs="Arial"/>
          <w:bCs/>
          <w:sz w:val="24"/>
          <w:szCs w:val="24"/>
          <w:lang w:val="sr-Cyrl-CS"/>
        </w:rPr>
        <w:t>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укаже на мере колективне заштите, против пожарне заштите, дозвољеним правцима кретања у објектима и упозори </w:t>
      </w:r>
      <w:r>
        <w:rPr>
          <w:rFonts w:cs="Arial"/>
          <w:bCs/>
          <w:sz w:val="24"/>
          <w:szCs w:val="24"/>
          <w:lang w:val="sr-Cyrl-CS"/>
        </w:rPr>
        <w:t>их да се, током пружања У</w:t>
      </w:r>
      <w:r w:rsidR="00BF6152" w:rsidRPr="00A433DE">
        <w:rPr>
          <w:rFonts w:cs="Arial"/>
          <w:bCs/>
          <w:sz w:val="24"/>
          <w:szCs w:val="24"/>
          <w:lang w:val="sr-Cyrl-CS"/>
        </w:rPr>
        <w:t>слуга, у потпуно</w:t>
      </w:r>
      <w:r w:rsidR="00781B8E">
        <w:rPr>
          <w:rFonts w:cs="Arial"/>
          <w:bCs/>
          <w:sz w:val="24"/>
          <w:szCs w:val="24"/>
          <w:lang w:val="sr-Cyrl-CS"/>
        </w:rPr>
        <w:t>сти морају придржавати тих мера.</w:t>
      </w:r>
      <w:r w:rsidR="00BF6152" w:rsidRPr="00A433DE">
        <w:rPr>
          <w:rFonts w:cs="Arial"/>
          <w:bCs/>
          <w:sz w:val="24"/>
          <w:szCs w:val="24"/>
          <w:lang w:val="sr-Cyrl-CS"/>
        </w:rPr>
        <w:t xml:space="preserve"> </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w:t>
      </w:r>
      <w:r w:rsidRPr="00A433DE">
        <w:rPr>
          <w:rFonts w:cs="Arial"/>
          <w:bCs/>
          <w:sz w:val="24"/>
          <w:szCs w:val="24"/>
          <w:lang w:val="sr-Cyrl-CS"/>
        </w:rPr>
        <w:t xml:space="preserve"> </w:t>
      </w:r>
      <w:r>
        <w:rPr>
          <w:rFonts w:cs="Arial"/>
          <w:bCs/>
          <w:sz w:val="24"/>
          <w:szCs w:val="24"/>
          <w:lang w:val="sr-Cyrl-CS"/>
        </w:rPr>
        <w:t>извршиоце,</w:t>
      </w:r>
      <w:r w:rsidRPr="00BE5EE6">
        <w:rPr>
          <w:rFonts w:cs="Arial"/>
          <w:bCs/>
          <w:sz w:val="24"/>
          <w:szCs w:val="24"/>
          <w:lang w:val="sr-Cyrl-CS"/>
        </w:rPr>
        <w:t xml:space="preserve"> </w:t>
      </w:r>
      <w:r w:rsidRPr="00A433DE">
        <w:rPr>
          <w:rFonts w:cs="Arial"/>
          <w:bCs/>
          <w:sz w:val="24"/>
          <w:szCs w:val="24"/>
          <w:lang w:val="sr-Cyrl-CS"/>
        </w:rPr>
        <w:t>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упозна са условима рада у хидроенергетским објектима, уведе их у посао и води електронску евиденцију о њиховом радном времену на портирницама </w:t>
      </w:r>
      <w:r>
        <w:rPr>
          <w:rFonts w:cs="Arial"/>
          <w:bCs/>
          <w:sz w:val="24"/>
          <w:szCs w:val="24"/>
          <w:lang w:val="sr-Cyrl-CS"/>
        </w:rPr>
        <w:t>пословних објеката Корисника услуге</w:t>
      </w:r>
      <w:r w:rsidR="00BF6152" w:rsidRPr="00A433DE">
        <w:rPr>
          <w:rFonts w:cs="Arial"/>
          <w:bCs/>
          <w:sz w:val="24"/>
          <w:szCs w:val="24"/>
          <w:lang w:val="sr-Cyrl-CS"/>
        </w:rPr>
        <w:t xml:space="preserve"> у којима су распоређени.</w:t>
      </w:r>
    </w:p>
    <w:p w:rsidR="00BE5EE6" w:rsidRDefault="00BE5EE6" w:rsidP="00BE5EE6">
      <w:pPr>
        <w:spacing w:before="0"/>
        <w:rPr>
          <w:rFonts w:cs="Arial"/>
          <w:sz w:val="24"/>
          <w:szCs w:val="24"/>
          <w:lang w:val="ru-RU"/>
        </w:rPr>
      </w:pPr>
    </w:p>
    <w:p w:rsidR="00BF6152" w:rsidRPr="00F064C2"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w:t>
      </w:r>
      <w:r w:rsidR="00BF6152" w:rsidRPr="00A433DE">
        <w:rPr>
          <w:rFonts w:cs="Arial"/>
          <w:bCs/>
          <w:sz w:val="24"/>
          <w:szCs w:val="24"/>
          <w:lang w:val="sr-Cyrl-CS"/>
        </w:rPr>
        <w:t xml:space="preserve"> ангажованим </w:t>
      </w:r>
      <w:r>
        <w:rPr>
          <w:rFonts w:cs="Arial"/>
          <w:bCs/>
          <w:sz w:val="24"/>
          <w:szCs w:val="24"/>
          <w:lang w:val="sr-Cyrl-CS"/>
        </w:rPr>
        <w:t>извршиоцицима</w:t>
      </w:r>
      <w:r w:rsidRPr="00BE5EE6">
        <w:rPr>
          <w:rFonts w:cs="Arial"/>
          <w:bCs/>
          <w:sz w:val="24"/>
          <w:szCs w:val="24"/>
          <w:lang w:val="sr-Cyrl-CS"/>
        </w:rPr>
        <w:t xml:space="preserve"> </w:t>
      </w:r>
      <w:r w:rsidR="00BF6152" w:rsidRPr="00A433DE">
        <w:rPr>
          <w:rFonts w:cs="Arial"/>
          <w:bCs/>
          <w:sz w:val="24"/>
          <w:szCs w:val="24"/>
          <w:lang w:val="sr-Cyrl-CS"/>
        </w:rPr>
        <w:t>омогући исхрану у својим објектима.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 xml:space="preserve">Корисник услуге задржава право </w:t>
      </w:r>
      <w:r w:rsidR="00BE5EE6">
        <w:rPr>
          <w:rFonts w:cs="Arial"/>
          <w:sz w:val="24"/>
          <w:szCs w:val="24"/>
          <w:lang w:val="ru-RU"/>
        </w:rPr>
        <w:t xml:space="preserve">да </w:t>
      </w:r>
      <w:r w:rsidRPr="00376BE6">
        <w:rPr>
          <w:rFonts w:cs="Arial"/>
          <w:sz w:val="24"/>
          <w:szCs w:val="24"/>
          <w:lang w:val="ru-RU"/>
        </w:rPr>
        <w:t xml:space="preserve">без претходне најаве Пружаоцу услуга, врши контролу рада </w:t>
      </w:r>
      <w:r w:rsidR="00BE5EE6">
        <w:rPr>
          <w:rFonts w:cs="Arial"/>
          <w:sz w:val="24"/>
          <w:szCs w:val="24"/>
          <w:lang w:val="ru-RU"/>
        </w:rPr>
        <w:t>ангажованих извршилаца</w:t>
      </w:r>
      <w:r w:rsidRPr="00376BE6">
        <w:rPr>
          <w:rFonts w:cs="Arial"/>
          <w:sz w:val="24"/>
          <w:szCs w:val="24"/>
          <w:lang w:val="ru-RU"/>
        </w:rPr>
        <w:t xml:space="preserve"> и о својим примедбама и запажањима у погледу извршења услуга сачињава записник и благовремено обавести Пружаоца услуг</w:t>
      </w:r>
      <w:r w:rsidR="00BE5EE6">
        <w:rPr>
          <w:rFonts w:cs="Arial"/>
          <w:sz w:val="24"/>
          <w:szCs w:val="24"/>
          <w:lang w:val="ru-RU"/>
        </w:rPr>
        <w:t>е.</w:t>
      </w:r>
      <w:r w:rsidRPr="00376BE6">
        <w:rPr>
          <w:rFonts w:cs="Arial"/>
          <w:sz w:val="24"/>
          <w:szCs w:val="24"/>
          <w:lang w:val="ru-RU"/>
        </w:rPr>
        <w:t xml:space="preserve"> </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задржава право да изврши ненајављену контролу:</w:t>
      </w:r>
    </w:p>
    <w:p w:rsidR="00376BE6" w:rsidRPr="00376BE6" w:rsidRDefault="00376BE6" w:rsidP="00BE5EE6">
      <w:pPr>
        <w:spacing w:before="0"/>
        <w:rPr>
          <w:rFonts w:cs="Arial"/>
          <w:sz w:val="24"/>
          <w:szCs w:val="24"/>
          <w:lang w:val="ru-RU"/>
        </w:rPr>
      </w:pPr>
      <w:r w:rsidRPr="00376BE6">
        <w:rPr>
          <w:rFonts w:cs="Arial"/>
          <w:sz w:val="24"/>
          <w:szCs w:val="24"/>
          <w:lang w:val="ru-RU"/>
        </w:rPr>
        <w:t xml:space="preserve">- рада службеника обезбеђења; </w:t>
      </w:r>
    </w:p>
    <w:p w:rsidR="00376BE6" w:rsidRPr="00376BE6" w:rsidRDefault="00376BE6" w:rsidP="00BE5EE6">
      <w:pPr>
        <w:spacing w:before="0"/>
        <w:rPr>
          <w:rFonts w:cs="Arial"/>
          <w:sz w:val="24"/>
          <w:szCs w:val="24"/>
          <w:lang w:val="ru-RU"/>
        </w:rPr>
      </w:pPr>
      <w:r w:rsidRPr="00376BE6">
        <w:rPr>
          <w:rFonts w:cs="Arial"/>
          <w:sz w:val="24"/>
          <w:szCs w:val="24"/>
          <w:lang w:val="ru-RU"/>
        </w:rPr>
        <w:t>- алко-тестирањем службеника обезбеђења;</w:t>
      </w:r>
    </w:p>
    <w:p w:rsidR="00376BE6" w:rsidRPr="00376BE6" w:rsidRDefault="00376BE6" w:rsidP="00BE5EE6">
      <w:pPr>
        <w:spacing w:before="0"/>
        <w:rPr>
          <w:rFonts w:cs="Arial"/>
          <w:sz w:val="24"/>
          <w:szCs w:val="24"/>
          <w:lang w:val="ru-RU"/>
        </w:rPr>
      </w:pPr>
      <w:r w:rsidRPr="00376BE6">
        <w:rPr>
          <w:rFonts w:cs="Arial"/>
          <w:sz w:val="24"/>
          <w:szCs w:val="24"/>
          <w:lang w:val="ru-RU"/>
        </w:rPr>
        <w:t>- техничке опремљености службеника обезбеђења;</w:t>
      </w:r>
    </w:p>
    <w:p w:rsidR="00376BE6" w:rsidRPr="00376BE6" w:rsidRDefault="00376BE6" w:rsidP="00BE5EE6">
      <w:pPr>
        <w:spacing w:before="0"/>
        <w:rPr>
          <w:rFonts w:cs="Arial"/>
          <w:sz w:val="24"/>
          <w:szCs w:val="24"/>
          <w:lang w:val="ru-RU"/>
        </w:rPr>
      </w:pPr>
      <w:r w:rsidRPr="00376BE6">
        <w:rPr>
          <w:rFonts w:cs="Arial"/>
          <w:sz w:val="24"/>
          <w:szCs w:val="24"/>
          <w:lang w:val="ru-RU"/>
        </w:rPr>
        <w:t>- других уговором дефинисаних обавеза;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задржава право да удаљи са радног места службеника обезбеђења, за којег се утврди:</w:t>
      </w:r>
    </w:p>
    <w:p w:rsidR="00376BE6" w:rsidRPr="00376BE6" w:rsidRDefault="00376BE6" w:rsidP="00BE5EE6">
      <w:pPr>
        <w:spacing w:before="0"/>
        <w:rPr>
          <w:rFonts w:cs="Arial"/>
          <w:sz w:val="24"/>
          <w:szCs w:val="24"/>
          <w:lang w:val="ru-RU"/>
        </w:rPr>
      </w:pPr>
      <w:r w:rsidRPr="00376BE6">
        <w:rPr>
          <w:rFonts w:cs="Arial"/>
          <w:sz w:val="24"/>
          <w:szCs w:val="24"/>
          <w:lang w:val="ru-RU"/>
        </w:rPr>
        <w:t>- алкохолисаност;</w:t>
      </w:r>
    </w:p>
    <w:p w:rsidR="00376BE6" w:rsidRPr="00376BE6" w:rsidRDefault="00376BE6" w:rsidP="00BE5EE6">
      <w:pPr>
        <w:spacing w:before="0"/>
        <w:rPr>
          <w:rFonts w:cs="Arial"/>
          <w:sz w:val="24"/>
          <w:szCs w:val="24"/>
          <w:lang w:val="ru-RU"/>
        </w:rPr>
      </w:pPr>
      <w:r w:rsidRPr="00376BE6">
        <w:rPr>
          <w:rFonts w:cs="Arial"/>
          <w:sz w:val="24"/>
          <w:szCs w:val="24"/>
          <w:lang w:val="ru-RU"/>
        </w:rPr>
        <w:t>- несавесно и немарно извршавање посла;</w:t>
      </w:r>
    </w:p>
    <w:p w:rsidR="00376BE6" w:rsidRPr="00376BE6" w:rsidRDefault="00376BE6" w:rsidP="00BE5EE6">
      <w:pPr>
        <w:spacing w:before="0"/>
        <w:rPr>
          <w:rFonts w:cs="Arial"/>
          <w:sz w:val="24"/>
          <w:szCs w:val="24"/>
          <w:lang w:val="ru-RU"/>
        </w:rPr>
      </w:pPr>
      <w:r w:rsidRPr="00376BE6">
        <w:rPr>
          <w:rFonts w:cs="Arial"/>
          <w:sz w:val="24"/>
          <w:szCs w:val="24"/>
          <w:lang w:val="ru-RU"/>
        </w:rPr>
        <w:lastRenderedPageBreak/>
        <w:t>- да није прописно униформисан;</w:t>
      </w:r>
    </w:p>
    <w:p w:rsidR="00BF6152" w:rsidRDefault="00BF6152" w:rsidP="00BE5EE6">
      <w:pPr>
        <w:spacing w:before="0"/>
        <w:rPr>
          <w:rFonts w:cs="Arial"/>
          <w:sz w:val="24"/>
          <w:szCs w:val="24"/>
          <w:lang w:val="ru-RU"/>
        </w:rPr>
      </w:pPr>
    </w:p>
    <w:p w:rsidR="00BF6152" w:rsidRPr="00BF6152" w:rsidRDefault="00BF6152" w:rsidP="00BE5EE6">
      <w:pPr>
        <w:spacing w:before="0"/>
        <w:rPr>
          <w:rFonts w:cs="Arial"/>
          <w:sz w:val="24"/>
          <w:szCs w:val="24"/>
          <w:lang w:val="ru-RU"/>
        </w:rPr>
      </w:pPr>
      <w:r w:rsidRPr="00BF6152">
        <w:rPr>
          <w:rFonts w:cs="Arial"/>
          <w:sz w:val="24"/>
          <w:szCs w:val="24"/>
          <w:lang w:val="ru-RU"/>
        </w:rPr>
        <w:t>Корисник услуге се обавезује да након ступања на снагу овог Уговор, Пружаоцу услуге достави Спецификациј</w:t>
      </w:r>
      <w:r w:rsidR="00BE5EE6">
        <w:rPr>
          <w:rFonts w:cs="Arial"/>
          <w:sz w:val="24"/>
          <w:szCs w:val="24"/>
          <w:lang w:val="ru-RU"/>
        </w:rPr>
        <w:t>у</w:t>
      </w:r>
      <w:r w:rsidRPr="00BF6152">
        <w:rPr>
          <w:rFonts w:cs="Arial"/>
          <w:sz w:val="24"/>
          <w:szCs w:val="24"/>
          <w:lang w:val="ru-RU"/>
        </w:rPr>
        <w:t xml:space="preserve"> позиција обезбеђења са распоредом рада.</w:t>
      </w:r>
    </w:p>
    <w:p w:rsidR="00BF6152" w:rsidRDefault="00BF6152" w:rsidP="00BF6152">
      <w:pPr>
        <w:rPr>
          <w:rFonts w:cs="Arial"/>
          <w:b/>
          <w:noProof/>
        </w:rPr>
      </w:pPr>
    </w:p>
    <w:p w:rsidR="00BF6152" w:rsidRPr="00A04432" w:rsidRDefault="00BF6152" w:rsidP="00BF6152">
      <w:pPr>
        <w:rPr>
          <w:rFonts w:cs="Arial"/>
          <w:b/>
          <w:noProof/>
        </w:rPr>
      </w:pPr>
      <w:r w:rsidRPr="00A04432">
        <w:rPr>
          <w:rFonts w:cs="Arial"/>
          <w:b/>
          <w:noProof/>
        </w:rPr>
        <w:t>УВОЂЕЊЕ ПРУЖАОЦА УСЛУГЕ У ПОСАО</w:t>
      </w:r>
    </w:p>
    <w:p w:rsidR="00BF6152" w:rsidRPr="00942773" w:rsidRDefault="00BF6152" w:rsidP="00BF6152">
      <w:pPr>
        <w:jc w:val="center"/>
        <w:rPr>
          <w:rFonts w:cs="Arial"/>
          <w:b/>
          <w:noProof/>
          <w:lang w:val="sr-Cyrl-RS"/>
        </w:rPr>
      </w:pPr>
      <w:r w:rsidRPr="00A04432">
        <w:rPr>
          <w:rFonts w:cs="Arial"/>
          <w:b/>
          <w:noProof/>
        </w:rPr>
        <w:t>Члан 6.</w:t>
      </w:r>
    </w:p>
    <w:p w:rsidR="00BF6152" w:rsidRDefault="00BF6152" w:rsidP="00BF6152">
      <w:pPr>
        <w:rPr>
          <w:rFonts w:eastAsia="Calibri" w:cs="Arial"/>
        </w:rPr>
      </w:pPr>
    </w:p>
    <w:p w:rsidR="00BF6152" w:rsidRPr="00BF6152" w:rsidRDefault="00BF6152" w:rsidP="00BF6152">
      <w:pPr>
        <w:pStyle w:val="ListParagraph"/>
        <w:snapToGrid w:val="0"/>
        <w:ind w:left="0"/>
        <w:rPr>
          <w:rFonts w:ascii="Arial" w:hAnsi="Arial" w:cs="Arial"/>
          <w:iCs/>
          <w:sz w:val="24"/>
          <w:szCs w:val="24"/>
          <w:lang w:val="sr-Cyrl-RS"/>
        </w:rPr>
      </w:pPr>
      <w:r w:rsidRPr="00BF6152">
        <w:rPr>
          <w:rFonts w:ascii="Arial" w:hAnsi="Arial" w:cs="Arial"/>
          <w:iCs/>
          <w:sz w:val="24"/>
          <w:szCs w:val="24"/>
          <w:lang w:val="sr-Cyrl-RS"/>
        </w:rPr>
        <w:t>Пружалац услуге се обавезује, након ступања на снагу овог Уговора, а приликом увођења у посао, Кориснику услуге достави:</w:t>
      </w:r>
    </w:p>
    <w:p w:rsidR="00BF6152" w:rsidRPr="00BF6152" w:rsidRDefault="00BF6152" w:rsidP="00B22D7A">
      <w:pPr>
        <w:pStyle w:val="ListParagraph"/>
        <w:snapToGrid w:val="0"/>
        <w:ind w:left="0"/>
        <w:rPr>
          <w:rFonts w:ascii="Arial" w:hAnsi="Arial" w:cs="Arial"/>
          <w:iCs/>
          <w:sz w:val="24"/>
          <w:szCs w:val="24"/>
          <w:lang w:val="sr-Cyrl-RS"/>
        </w:rPr>
      </w:pPr>
      <w:r w:rsidRPr="00BF6152">
        <w:rPr>
          <w:rFonts w:ascii="Arial" w:hAnsi="Arial" w:cs="Arial"/>
          <w:iCs/>
          <w:sz w:val="24"/>
          <w:szCs w:val="24"/>
          <w:lang w:val="sr-Cyrl-RS"/>
        </w:rPr>
        <w:t>1) копије Лиценци за вршење послова  приватног обезбеђења (ЛФ2) за сваког непосредног извршиоца – службеника обезбеђења ангажованог на објектима Корисника услуге</w:t>
      </w:r>
      <w:r w:rsidR="00781B8E">
        <w:rPr>
          <w:rFonts w:ascii="Arial" w:hAnsi="Arial" w:cs="Arial"/>
          <w:iCs/>
          <w:sz w:val="24"/>
          <w:szCs w:val="24"/>
          <w:lang w:val="sr-Cyrl-RS"/>
        </w:rPr>
        <w:t>;</w:t>
      </w:r>
    </w:p>
    <w:p w:rsidR="00BF6152" w:rsidRPr="00BF6152" w:rsidRDefault="00BF6152" w:rsidP="00B22D7A">
      <w:pPr>
        <w:rPr>
          <w:rFonts w:eastAsia="Calibri" w:cs="Arial"/>
          <w:sz w:val="24"/>
          <w:szCs w:val="24"/>
        </w:rPr>
      </w:pPr>
      <w:r w:rsidRPr="00BF6152">
        <w:rPr>
          <w:rFonts w:eastAsia="Calibri" w:cs="Arial"/>
          <w:sz w:val="24"/>
          <w:szCs w:val="24"/>
        </w:rPr>
        <w:t xml:space="preserve">2)  </w:t>
      </w:r>
      <w:proofErr w:type="gramStart"/>
      <w:r w:rsidRPr="00BF6152">
        <w:rPr>
          <w:rFonts w:eastAsia="Calibri" w:cs="Arial"/>
          <w:sz w:val="24"/>
          <w:szCs w:val="24"/>
        </w:rPr>
        <w:t>списак</w:t>
      </w:r>
      <w:proofErr w:type="gramEnd"/>
      <w:r w:rsidRPr="00BF6152">
        <w:rPr>
          <w:rFonts w:eastAsia="Calibri" w:cs="Arial"/>
          <w:sz w:val="24"/>
          <w:szCs w:val="24"/>
        </w:rPr>
        <w:t xml:space="preserve"> свих непосредних извршилаца који ће бити ангажовани на </w:t>
      </w:r>
      <w:r w:rsidRPr="00BF6152">
        <w:rPr>
          <w:rFonts w:eastAsia="Calibri" w:cs="Arial"/>
          <w:sz w:val="24"/>
          <w:szCs w:val="24"/>
          <w:lang w:val="sr-Cyrl-RS"/>
        </w:rPr>
        <w:t>објекту</w:t>
      </w:r>
      <w:r w:rsidR="0048298A">
        <w:rPr>
          <w:rFonts w:eastAsia="Calibri" w:cs="Arial"/>
          <w:sz w:val="24"/>
          <w:szCs w:val="24"/>
          <w:lang w:val="sr-Cyrl-RS"/>
        </w:rPr>
        <w:t>,</w:t>
      </w:r>
      <w:r w:rsidRPr="00BF6152">
        <w:rPr>
          <w:rFonts w:eastAsia="Calibri" w:cs="Arial"/>
          <w:sz w:val="24"/>
          <w:szCs w:val="24"/>
          <w:lang w:val="sr-Cyrl-RS"/>
        </w:rPr>
        <w:t xml:space="preserve"> </w:t>
      </w:r>
      <w:r w:rsidRPr="00BF6152">
        <w:rPr>
          <w:rFonts w:eastAsia="Calibri" w:cs="Arial"/>
          <w:sz w:val="24"/>
          <w:szCs w:val="24"/>
        </w:rPr>
        <w:t>а у складу са</w:t>
      </w:r>
      <w:r w:rsidRPr="00BF6152">
        <w:rPr>
          <w:rFonts w:cs="Arial"/>
          <w:sz w:val="24"/>
          <w:szCs w:val="24"/>
          <w:lang w:val="ru-RU"/>
        </w:rPr>
        <w:t xml:space="preserve"> </w:t>
      </w:r>
      <w:r w:rsidR="0048298A">
        <w:rPr>
          <w:rFonts w:eastAsia="Calibri" w:cs="Arial"/>
          <w:sz w:val="24"/>
          <w:szCs w:val="24"/>
          <w:lang w:val="ru-RU"/>
        </w:rPr>
        <w:t>Спецификацијом</w:t>
      </w:r>
      <w:r w:rsidRPr="00BF6152">
        <w:rPr>
          <w:rFonts w:eastAsia="Calibri" w:cs="Arial"/>
          <w:sz w:val="24"/>
          <w:szCs w:val="24"/>
          <w:lang w:val="ru-RU"/>
        </w:rPr>
        <w:t xml:space="preserve"> позиција обезбеђења са распоредом рада</w:t>
      </w:r>
      <w:r w:rsidRPr="00BF6152">
        <w:rPr>
          <w:rFonts w:eastAsia="Calibri" w:cs="Arial"/>
          <w:sz w:val="24"/>
          <w:szCs w:val="24"/>
        </w:rPr>
        <w:t>.</w:t>
      </w:r>
    </w:p>
    <w:p w:rsidR="00BF6152" w:rsidRPr="00BF6152" w:rsidRDefault="00BF6152" w:rsidP="00BF6152">
      <w:pPr>
        <w:rPr>
          <w:rFonts w:eastAsia="Calibri" w:cs="Arial"/>
          <w:sz w:val="24"/>
          <w:szCs w:val="24"/>
          <w:lang w:val="sr-Cyrl-RS"/>
        </w:rPr>
      </w:pPr>
      <w:r w:rsidRPr="00BF6152">
        <w:rPr>
          <w:rFonts w:eastAsia="Calibri" w:cs="Arial"/>
          <w:sz w:val="24"/>
          <w:szCs w:val="24"/>
        </w:rPr>
        <w:t>О чињеницама из претход</w:t>
      </w:r>
      <w:r w:rsidR="00781B8E">
        <w:rPr>
          <w:rFonts w:eastAsia="Calibri" w:cs="Arial"/>
          <w:sz w:val="24"/>
          <w:szCs w:val="24"/>
        </w:rPr>
        <w:t>ног става, сачињава се посебан З</w:t>
      </w:r>
      <w:r w:rsidRPr="00BF6152">
        <w:rPr>
          <w:rFonts w:eastAsia="Calibri" w:cs="Arial"/>
          <w:sz w:val="24"/>
          <w:szCs w:val="24"/>
        </w:rPr>
        <w:t>аписник којим се констатују све битне чињенице и к</w:t>
      </w:r>
      <w:r w:rsidR="0048298A">
        <w:rPr>
          <w:rFonts w:eastAsia="Calibri" w:cs="Arial"/>
          <w:sz w:val="24"/>
          <w:szCs w:val="24"/>
        </w:rPr>
        <w:t>оји потписују представници обе У</w:t>
      </w:r>
      <w:r w:rsidRPr="00BF6152">
        <w:rPr>
          <w:rFonts w:eastAsia="Calibri" w:cs="Arial"/>
          <w:sz w:val="24"/>
          <w:szCs w:val="24"/>
        </w:rPr>
        <w:t>говорне стране</w:t>
      </w:r>
      <w:r w:rsidRPr="00BF6152">
        <w:rPr>
          <w:rFonts w:eastAsia="Calibri" w:cs="Arial"/>
          <w:sz w:val="24"/>
          <w:szCs w:val="24"/>
          <w:lang w:val="sr-Cyrl-RS"/>
        </w:rPr>
        <w:t>.</w:t>
      </w:r>
    </w:p>
    <w:p w:rsidR="00BF6152" w:rsidRPr="00A04432" w:rsidRDefault="00BF6152" w:rsidP="00BF6152">
      <w:pPr>
        <w:rPr>
          <w:rFonts w:eastAsia="Calibri" w:cs="Arial"/>
          <w:b/>
        </w:rPr>
      </w:pPr>
    </w:p>
    <w:p w:rsidR="00BF6152" w:rsidRPr="00A04432" w:rsidRDefault="00BF6152" w:rsidP="00BF6152">
      <w:pPr>
        <w:jc w:val="center"/>
        <w:rPr>
          <w:rFonts w:eastAsia="Calibri" w:cs="Arial"/>
          <w:b/>
        </w:rPr>
      </w:pPr>
      <w:r w:rsidRPr="00A04432">
        <w:rPr>
          <w:rFonts w:eastAsia="Calibri" w:cs="Arial"/>
          <w:b/>
        </w:rPr>
        <w:t>Члан 7.</w:t>
      </w:r>
    </w:p>
    <w:p w:rsidR="00BF6152" w:rsidRPr="00BF6152" w:rsidRDefault="00BF6152" w:rsidP="00BF6152">
      <w:pPr>
        <w:rPr>
          <w:rFonts w:eastAsia="Calibri" w:cs="Arial"/>
          <w:sz w:val="24"/>
          <w:szCs w:val="24"/>
        </w:rPr>
      </w:pPr>
      <w:r w:rsidRPr="00BF6152">
        <w:rPr>
          <w:rFonts w:eastAsia="Calibri" w:cs="Arial"/>
          <w:sz w:val="24"/>
          <w:szCs w:val="24"/>
        </w:rPr>
        <w:t xml:space="preserve">Записник о увођењу у посао потписују најмање по један </w:t>
      </w:r>
      <w:r w:rsidR="00781B8E">
        <w:rPr>
          <w:rFonts w:eastAsia="Calibri" w:cs="Arial"/>
          <w:sz w:val="24"/>
          <w:szCs w:val="24"/>
        </w:rPr>
        <w:t>овлашћени представник сваке од У</w:t>
      </w:r>
      <w:r w:rsidRPr="00BF6152">
        <w:rPr>
          <w:rFonts w:eastAsia="Calibri" w:cs="Arial"/>
          <w:sz w:val="24"/>
          <w:szCs w:val="24"/>
        </w:rPr>
        <w:t xml:space="preserve">говорних страна. </w:t>
      </w:r>
    </w:p>
    <w:p w:rsidR="00BF6152" w:rsidRPr="00BF6152" w:rsidRDefault="00BF6152" w:rsidP="00BF6152">
      <w:pPr>
        <w:rPr>
          <w:rFonts w:eastAsia="Calibri" w:cs="Arial"/>
          <w:sz w:val="24"/>
          <w:szCs w:val="24"/>
        </w:rPr>
      </w:pPr>
    </w:p>
    <w:p w:rsidR="00BF6152" w:rsidRPr="00BF6152" w:rsidRDefault="00BF6152" w:rsidP="00BF6152">
      <w:pPr>
        <w:rPr>
          <w:rFonts w:eastAsia="Calibri" w:cs="Arial"/>
          <w:sz w:val="24"/>
          <w:szCs w:val="24"/>
        </w:rPr>
      </w:pPr>
      <w:r w:rsidRPr="00BF6152">
        <w:rPr>
          <w:rFonts w:eastAsia="Calibri" w:cs="Arial"/>
          <w:sz w:val="24"/>
          <w:szCs w:val="24"/>
        </w:rPr>
        <w:t>Записником о увођењу у посао се констатују најмање следеће чињенице, и то: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назнака</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 xml:space="preserve"> по ком се врши увођење у посао,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датум</w:t>
      </w:r>
      <w:proofErr w:type="gramEnd"/>
      <w:r w:rsidRPr="00BF6152">
        <w:rPr>
          <w:rFonts w:eastAsia="Calibri" w:cs="Arial"/>
          <w:sz w:val="24"/>
          <w:szCs w:val="24"/>
        </w:rPr>
        <w:t xml:space="preserve"> увођења у посао,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да</w:t>
      </w:r>
      <w:proofErr w:type="gramEnd"/>
      <w:r w:rsidRPr="00BF6152">
        <w:rPr>
          <w:rFonts w:eastAsia="Calibri" w:cs="Arial"/>
          <w:sz w:val="24"/>
          <w:szCs w:val="24"/>
        </w:rPr>
        <w:t xml:space="preserve"> ли је Пружалац услуга предао Кориснику услуга сва документа  из члана 6. </w:t>
      </w:r>
      <w:proofErr w:type="gramStart"/>
      <w:r w:rsidRPr="00BF6152">
        <w:rPr>
          <w:rFonts w:eastAsia="Calibri" w:cs="Arial"/>
          <w:sz w:val="24"/>
          <w:szCs w:val="24"/>
        </w:rPr>
        <w:t>овог</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w:t>
      </w:r>
    </w:p>
    <w:p w:rsidR="00BF6152" w:rsidRPr="00BF6152" w:rsidRDefault="00BF6152" w:rsidP="00BF6152">
      <w:pPr>
        <w:rPr>
          <w:rFonts w:eastAsia="Calibri" w:cs="Arial"/>
          <w:sz w:val="24"/>
          <w:szCs w:val="24"/>
          <w:lang w:val="sr-Cyrl-RS"/>
        </w:rPr>
      </w:pPr>
      <w:r w:rsidRPr="00BF6152">
        <w:rPr>
          <w:rFonts w:eastAsia="Calibri" w:cs="Arial"/>
          <w:sz w:val="24"/>
          <w:szCs w:val="24"/>
          <w:lang w:val="sr-Cyrl-RS"/>
        </w:rPr>
        <w:t>- да ли извршиоци поседују одговарајућу униформу као и да ли поседују сву захтевану опрему (мобилне телефоне, батеријск</w:t>
      </w:r>
      <w:r>
        <w:rPr>
          <w:rFonts w:eastAsia="Calibri" w:cs="Arial"/>
          <w:sz w:val="24"/>
          <w:szCs w:val="24"/>
          <w:lang w:val="sr-Cyrl-RS"/>
        </w:rPr>
        <w:t>е</w:t>
      </w:r>
      <w:r w:rsidRPr="00BF6152">
        <w:rPr>
          <w:rFonts w:eastAsia="Calibri" w:cs="Arial"/>
          <w:sz w:val="24"/>
          <w:szCs w:val="24"/>
          <w:lang w:val="sr-Cyrl-RS"/>
        </w:rPr>
        <w:t xml:space="preserve"> ламп</w:t>
      </w:r>
      <w:r>
        <w:rPr>
          <w:rFonts w:eastAsia="Calibri" w:cs="Arial"/>
          <w:sz w:val="24"/>
          <w:szCs w:val="24"/>
          <w:lang w:val="sr-Cyrl-RS"/>
        </w:rPr>
        <w:t>е</w:t>
      </w:r>
      <w:r w:rsidRPr="00BF6152">
        <w:rPr>
          <w:rFonts w:eastAsia="Calibri" w:cs="Arial"/>
          <w:sz w:val="24"/>
          <w:szCs w:val="24"/>
          <w:lang w:val="sr-Cyrl-RS"/>
        </w:rPr>
        <w:t>..)</w:t>
      </w:r>
      <w:r w:rsidR="0048298A">
        <w:rPr>
          <w:rFonts w:eastAsia="Calibri" w:cs="Arial"/>
          <w:sz w:val="24"/>
          <w:szCs w:val="24"/>
          <w:lang w:val="sr-Cyrl-RS"/>
        </w:rPr>
        <w:t>,</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прецизно</w:t>
      </w:r>
      <w:proofErr w:type="gramEnd"/>
      <w:r w:rsidRPr="00BF6152">
        <w:rPr>
          <w:rFonts w:eastAsia="Calibri" w:cs="Arial"/>
          <w:sz w:val="24"/>
          <w:szCs w:val="24"/>
        </w:rPr>
        <w:t xml:space="preserve"> навођење сваког недостатка који је овим </w:t>
      </w:r>
      <w:r>
        <w:rPr>
          <w:rFonts w:eastAsia="Calibri" w:cs="Arial"/>
          <w:sz w:val="24"/>
          <w:szCs w:val="24"/>
          <w:lang w:val="sr-Cyrl-RS"/>
        </w:rPr>
        <w:t>Уговором</w:t>
      </w:r>
      <w:r w:rsidRPr="00BF6152">
        <w:rPr>
          <w:rFonts w:eastAsia="Calibri" w:cs="Arial"/>
          <w:sz w:val="24"/>
          <w:szCs w:val="24"/>
        </w:rPr>
        <w:t xml:space="preserve"> предвиђен,</w:t>
      </w:r>
    </w:p>
    <w:p w:rsidR="00BF6152" w:rsidRPr="00BF6152" w:rsidRDefault="0048298A" w:rsidP="00BF6152">
      <w:pPr>
        <w:rPr>
          <w:rFonts w:eastAsia="Calibri" w:cs="Arial"/>
          <w:sz w:val="24"/>
          <w:szCs w:val="24"/>
        </w:rPr>
      </w:pPr>
      <w:r>
        <w:rPr>
          <w:rFonts w:eastAsia="Calibri" w:cs="Arial"/>
          <w:sz w:val="24"/>
          <w:szCs w:val="24"/>
        </w:rPr>
        <w:t xml:space="preserve">- </w:t>
      </w:r>
      <w:proofErr w:type="gramStart"/>
      <w:r>
        <w:rPr>
          <w:rFonts w:eastAsia="Calibri" w:cs="Arial"/>
          <w:sz w:val="24"/>
          <w:szCs w:val="24"/>
        </w:rPr>
        <w:t>као</w:t>
      </w:r>
      <w:proofErr w:type="gramEnd"/>
      <w:r>
        <w:rPr>
          <w:rFonts w:eastAsia="Calibri" w:cs="Arial"/>
          <w:sz w:val="24"/>
          <w:szCs w:val="24"/>
        </w:rPr>
        <w:t xml:space="preserve"> и евентуално потребне</w:t>
      </w:r>
      <w:r w:rsidR="00BF6152" w:rsidRPr="00BF6152">
        <w:rPr>
          <w:rFonts w:eastAsia="Calibri" w:cs="Arial"/>
          <w:sz w:val="24"/>
          <w:szCs w:val="24"/>
        </w:rPr>
        <w:t xml:space="preserve"> друге битне чињенице које се односе</w:t>
      </w:r>
      <w:r w:rsidR="00BF6152">
        <w:rPr>
          <w:rFonts w:eastAsia="Calibri" w:cs="Arial"/>
          <w:sz w:val="24"/>
          <w:szCs w:val="24"/>
          <w:lang w:val="sr-Cyrl-RS"/>
        </w:rPr>
        <w:t xml:space="preserve"> на</w:t>
      </w:r>
      <w:r w:rsidR="00BF6152" w:rsidRPr="00BF6152">
        <w:rPr>
          <w:rFonts w:eastAsia="Calibri" w:cs="Arial"/>
          <w:sz w:val="24"/>
          <w:szCs w:val="24"/>
        </w:rPr>
        <w:t xml:space="preserve"> поступак увођења у посао, а које одреди Корисник услуге.</w:t>
      </w:r>
    </w:p>
    <w:p w:rsidR="00BF6152" w:rsidRPr="00A04432" w:rsidRDefault="00BF6152" w:rsidP="00BF6152">
      <w:pPr>
        <w:ind w:left="720"/>
        <w:rPr>
          <w:rFonts w:eastAsia="Calibri" w:cs="Arial"/>
          <w:color w:val="FF0000"/>
        </w:rPr>
      </w:pPr>
    </w:p>
    <w:p w:rsidR="00BF6152" w:rsidRPr="00AB1C40" w:rsidRDefault="00BF6152" w:rsidP="00BF6152">
      <w:pPr>
        <w:jc w:val="center"/>
        <w:rPr>
          <w:rFonts w:eastAsia="Calibri" w:cs="Arial"/>
          <w:b/>
          <w:sz w:val="24"/>
          <w:szCs w:val="24"/>
        </w:rPr>
      </w:pPr>
      <w:r w:rsidRPr="00AB1C40">
        <w:rPr>
          <w:rFonts w:eastAsia="Calibri" w:cs="Arial"/>
          <w:b/>
          <w:sz w:val="24"/>
          <w:szCs w:val="24"/>
        </w:rPr>
        <w:t>Члан 8.</w:t>
      </w:r>
    </w:p>
    <w:p w:rsidR="00BF6152" w:rsidRPr="000266BD" w:rsidRDefault="00BF6152" w:rsidP="00BF6152">
      <w:pPr>
        <w:rPr>
          <w:rFonts w:eastAsia="Calibri" w:cs="Arial"/>
          <w:iCs/>
          <w:sz w:val="24"/>
          <w:szCs w:val="24"/>
          <w:lang w:val="sr-Cyrl-RS"/>
        </w:rPr>
      </w:pPr>
      <w:r w:rsidRPr="00BF6152">
        <w:rPr>
          <w:rFonts w:eastAsia="Calibri" w:cs="Arial"/>
          <w:sz w:val="24"/>
          <w:szCs w:val="24"/>
        </w:rPr>
        <w:t>Уколико Пружалац услуга, приликом увођења у посао, нема и/или не преда Кориснику услуг</w:t>
      </w:r>
      <w:r w:rsidR="0048298A">
        <w:rPr>
          <w:rFonts w:eastAsia="Calibri" w:cs="Arial"/>
          <w:sz w:val="24"/>
          <w:szCs w:val="24"/>
          <w:lang w:val="sr-Cyrl-RS"/>
        </w:rPr>
        <w:t>а</w:t>
      </w:r>
      <w:r w:rsidRPr="00BF6152">
        <w:rPr>
          <w:rFonts w:eastAsia="Calibri" w:cs="Arial"/>
          <w:sz w:val="24"/>
          <w:szCs w:val="24"/>
        </w:rPr>
        <w:t xml:space="preserve"> све доказе предвиђене чл</w:t>
      </w:r>
      <w:r>
        <w:rPr>
          <w:rFonts w:eastAsia="Calibri" w:cs="Arial"/>
          <w:sz w:val="24"/>
          <w:szCs w:val="24"/>
          <w:lang w:val="sr-Cyrl-RS"/>
        </w:rPr>
        <w:t>аном</w:t>
      </w:r>
      <w:r w:rsidRPr="00BF6152">
        <w:rPr>
          <w:rFonts w:eastAsia="Calibri" w:cs="Arial"/>
          <w:sz w:val="24"/>
          <w:szCs w:val="24"/>
        </w:rPr>
        <w:t xml:space="preserve"> 6.</w:t>
      </w:r>
      <w:r w:rsidRPr="00BF6152">
        <w:rPr>
          <w:rFonts w:eastAsia="Calibri" w:cs="Arial"/>
          <w:sz w:val="24"/>
          <w:szCs w:val="24"/>
          <w:lang w:val="sr-Cyrl-RS"/>
        </w:rPr>
        <w:t xml:space="preserve"> </w:t>
      </w:r>
      <w:proofErr w:type="gramStart"/>
      <w:r w:rsidRPr="00BF6152">
        <w:rPr>
          <w:rFonts w:eastAsia="Calibri" w:cs="Arial"/>
          <w:sz w:val="24"/>
          <w:szCs w:val="24"/>
        </w:rPr>
        <w:t>овог</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 xml:space="preserve">, о стручној оспособљености сваког свог непосредног извршиоца - </w:t>
      </w:r>
      <w:r w:rsidR="000266BD" w:rsidRPr="000266BD">
        <w:rPr>
          <w:rFonts w:eastAsia="Calibri" w:cs="Arial"/>
          <w:iCs/>
          <w:sz w:val="24"/>
          <w:szCs w:val="24"/>
          <w:lang w:val="sr-Cyrl-RS"/>
        </w:rPr>
        <w:t>службеника обезбеђења ангажованог на објектима Корисника услуге</w:t>
      </w:r>
      <w:r w:rsidRPr="00BF6152">
        <w:rPr>
          <w:rFonts w:eastAsia="Calibri" w:cs="Arial"/>
          <w:sz w:val="24"/>
          <w:szCs w:val="24"/>
        </w:rPr>
        <w:t>,</w:t>
      </w:r>
      <w:r w:rsidRPr="00BF6152">
        <w:rPr>
          <w:rFonts w:eastAsia="Calibri" w:cs="Arial"/>
          <w:sz w:val="24"/>
          <w:szCs w:val="24"/>
          <w:lang w:val="sr-Cyrl-RS"/>
        </w:rPr>
        <w:t xml:space="preserve"> </w:t>
      </w:r>
      <w:r w:rsidRPr="00BF6152">
        <w:rPr>
          <w:rFonts w:eastAsia="Calibri" w:cs="Arial"/>
          <w:sz w:val="24"/>
          <w:szCs w:val="24"/>
        </w:rPr>
        <w:t>Корисник услуга ће одбити увођење у посао Пружаоца услуг</w:t>
      </w:r>
      <w:r w:rsidR="000266BD">
        <w:rPr>
          <w:rFonts w:eastAsia="Calibri" w:cs="Arial"/>
          <w:sz w:val="24"/>
          <w:szCs w:val="24"/>
          <w:lang w:val="sr-Cyrl-RS"/>
        </w:rPr>
        <w:t>е</w:t>
      </w:r>
      <w:r w:rsidRPr="00BF6152">
        <w:rPr>
          <w:rFonts w:eastAsia="Calibri" w:cs="Arial"/>
          <w:sz w:val="24"/>
          <w:szCs w:val="24"/>
        </w:rPr>
        <w:t>, с тим што је дужан да му одмах укаже на све недостатке и да исте недостатке евидентира у посебан записник.</w:t>
      </w:r>
    </w:p>
    <w:p w:rsidR="00BF6152" w:rsidRPr="00BF6152" w:rsidRDefault="00BF6152" w:rsidP="00BF6152">
      <w:pPr>
        <w:rPr>
          <w:rFonts w:eastAsia="Calibri" w:cs="Arial"/>
          <w:sz w:val="24"/>
          <w:szCs w:val="24"/>
        </w:rPr>
      </w:pPr>
      <w:r w:rsidRPr="00BF6152">
        <w:rPr>
          <w:rFonts w:eastAsia="Calibri" w:cs="Arial"/>
          <w:sz w:val="24"/>
          <w:szCs w:val="24"/>
        </w:rPr>
        <w:lastRenderedPageBreak/>
        <w:t>У случају из претходног става, Пружалац услуг</w:t>
      </w:r>
      <w:r w:rsidR="000266BD">
        <w:rPr>
          <w:rFonts w:eastAsia="Calibri" w:cs="Arial"/>
          <w:sz w:val="24"/>
          <w:szCs w:val="24"/>
          <w:lang w:val="sr-Cyrl-RS"/>
        </w:rPr>
        <w:t>е</w:t>
      </w:r>
      <w:r w:rsidRPr="00BF6152">
        <w:rPr>
          <w:rFonts w:eastAsia="Calibri" w:cs="Arial"/>
          <w:sz w:val="24"/>
          <w:szCs w:val="24"/>
        </w:rPr>
        <w:t xml:space="preserve"> има право да </w:t>
      </w:r>
      <w:proofErr w:type="gramStart"/>
      <w:r w:rsidRPr="00BF6152">
        <w:rPr>
          <w:rFonts w:eastAsia="Calibri" w:cs="Arial"/>
          <w:sz w:val="24"/>
          <w:szCs w:val="24"/>
        </w:rPr>
        <w:t>у  даљем</w:t>
      </w:r>
      <w:proofErr w:type="gramEnd"/>
      <w:r w:rsidRPr="00BF6152">
        <w:rPr>
          <w:rFonts w:eastAsia="Calibri" w:cs="Arial"/>
          <w:sz w:val="24"/>
          <w:szCs w:val="24"/>
        </w:rPr>
        <w:t xml:space="preserve"> року од 15 (словима:</w:t>
      </w:r>
      <w:r>
        <w:rPr>
          <w:rFonts w:eastAsia="Calibri" w:cs="Arial"/>
          <w:sz w:val="24"/>
          <w:szCs w:val="24"/>
          <w:lang w:val="sr-Cyrl-RS"/>
        </w:rPr>
        <w:t xml:space="preserve"> </w:t>
      </w:r>
      <w:r w:rsidRPr="00BF6152">
        <w:rPr>
          <w:rFonts w:eastAsia="Calibri" w:cs="Arial"/>
          <w:sz w:val="24"/>
          <w:szCs w:val="24"/>
        </w:rPr>
        <w:t>петнаест) календарска дана отклони све недостатке које га онемогућују да се уведе у посао.</w:t>
      </w:r>
    </w:p>
    <w:p w:rsidR="004A3286" w:rsidRDefault="004A3286" w:rsidP="004A3286">
      <w:pPr>
        <w:pStyle w:val="stil1tekst"/>
        <w:ind w:left="0" w:firstLine="0"/>
        <w:rPr>
          <w:rFonts w:ascii="Arial" w:eastAsia="Calibri" w:hAnsi="Arial" w:cs="Arial"/>
          <w:lang w:val="en-US" w:eastAsia="en-US"/>
        </w:rPr>
      </w:pPr>
    </w:p>
    <w:p w:rsidR="008B0643" w:rsidRPr="004A3286" w:rsidRDefault="00BF6152" w:rsidP="004A3286">
      <w:pPr>
        <w:rPr>
          <w:rFonts w:eastAsia="Calibri" w:cs="Arial"/>
          <w:sz w:val="24"/>
          <w:szCs w:val="24"/>
        </w:rPr>
      </w:pPr>
      <w:r w:rsidRPr="00962BEE">
        <w:rPr>
          <w:rFonts w:eastAsia="Calibri" w:cs="Arial"/>
          <w:sz w:val="24"/>
          <w:szCs w:val="24"/>
        </w:rPr>
        <w:t xml:space="preserve">Уколико Пружалац услуге не отклони недостатке ни у року из претходног става, </w:t>
      </w:r>
      <w:proofErr w:type="gramStart"/>
      <w:r w:rsidR="004A3286" w:rsidRPr="00962BEE">
        <w:rPr>
          <w:rFonts w:eastAsia="Calibri" w:cs="Arial"/>
          <w:sz w:val="24"/>
          <w:szCs w:val="24"/>
        </w:rPr>
        <w:t>односно  не</w:t>
      </w:r>
      <w:proofErr w:type="gramEnd"/>
      <w:r w:rsidR="004A3286" w:rsidRPr="00962BEE">
        <w:rPr>
          <w:rFonts w:eastAsia="Calibri" w:cs="Arial"/>
          <w:sz w:val="24"/>
          <w:szCs w:val="24"/>
        </w:rPr>
        <w:t xml:space="preserve"> испуни обавезу ни у накнадном року</w:t>
      </w:r>
      <w:r w:rsidR="004A3286" w:rsidRPr="00962BEE">
        <w:rPr>
          <w:rFonts w:eastAsia="Calibri" w:cs="Arial"/>
          <w:sz w:val="24"/>
          <w:szCs w:val="24"/>
          <w:lang w:val="sr-Cyrl-RS"/>
        </w:rPr>
        <w:t xml:space="preserve">, </w:t>
      </w:r>
      <w:r w:rsidR="004A3286" w:rsidRPr="00962BEE">
        <w:rPr>
          <w:rFonts w:eastAsia="Calibri" w:cs="Arial"/>
          <w:sz w:val="24"/>
          <w:szCs w:val="24"/>
        </w:rPr>
        <w:t xml:space="preserve"> </w:t>
      </w:r>
      <w:r w:rsidRPr="00962BEE">
        <w:rPr>
          <w:rFonts w:eastAsia="Calibri" w:cs="Arial"/>
          <w:sz w:val="24"/>
          <w:szCs w:val="24"/>
        </w:rPr>
        <w:t xml:space="preserve">Уговор </w:t>
      </w:r>
      <w:r w:rsidR="004A3286" w:rsidRPr="00962BEE">
        <w:rPr>
          <w:rFonts w:eastAsia="Calibri" w:cs="Arial"/>
          <w:sz w:val="24"/>
          <w:szCs w:val="24"/>
        </w:rPr>
        <w:t xml:space="preserve">се раскида по самом </w:t>
      </w:r>
      <w:r w:rsidR="00962BEE" w:rsidRPr="00962BEE">
        <w:rPr>
          <w:rFonts w:cs="Arial"/>
          <w:sz w:val="24"/>
          <w:szCs w:val="24"/>
          <w:lang w:val="sr-Cyrl-RS"/>
        </w:rPr>
        <w:t>Закону о облигационим односима</w:t>
      </w:r>
      <w:r w:rsidR="00962BEE" w:rsidRPr="00962BEE">
        <w:rPr>
          <w:rFonts w:cs="Arial"/>
          <w:sz w:val="24"/>
          <w:szCs w:val="24"/>
        </w:rPr>
        <w:t xml:space="preserve"> </w:t>
      </w:r>
      <w:r w:rsidR="00962BEE" w:rsidRPr="00962BEE">
        <w:rPr>
          <w:rFonts w:cs="Arial"/>
          <w:sz w:val="24"/>
          <w:szCs w:val="24"/>
          <w:lang w:val="sr-Cyrl-RS"/>
        </w:rPr>
        <w:t xml:space="preserve"> </w:t>
      </w:r>
      <w:r w:rsidR="00962BEE" w:rsidRPr="00962BEE">
        <w:rPr>
          <w:rFonts w:cs="Arial"/>
          <w:sz w:val="24"/>
          <w:szCs w:val="24"/>
        </w:rPr>
        <w:t>("Сл. лист СФРJ", бр. 29/78, 39/85, 45/89 - oдлукa УСJ и 57/89, "Сл. лист СРJ", бр. 31/93 и "Сл. лист СЦГ", бр. 1/2003 - Устaвнa пoвeљa)</w:t>
      </w:r>
      <w:r w:rsidR="00962BEE" w:rsidRPr="00962BEE">
        <w:rPr>
          <w:rFonts w:cs="Arial"/>
          <w:sz w:val="24"/>
          <w:szCs w:val="24"/>
          <w:lang w:val="sr-Cyrl-RS"/>
        </w:rPr>
        <w:t xml:space="preserve"> </w:t>
      </w:r>
      <w:r w:rsidR="00962BEE" w:rsidRPr="00962BEE">
        <w:rPr>
          <w:rFonts w:cs="Arial"/>
          <w:sz w:val="24"/>
          <w:szCs w:val="24"/>
        </w:rPr>
        <w:t>(даље: ЗОО)</w:t>
      </w:r>
      <w:r w:rsidR="00962BEE">
        <w:rPr>
          <w:rFonts w:cs="Arial"/>
          <w:sz w:val="24"/>
          <w:szCs w:val="24"/>
          <w:lang w:val="sr-Cyrl-RS"/>
        </w:rPr>
        <w:t>.</w:t>
      </w:r>
      <w:r w:rsidR="004A3286">
        <w:rPr>
          <w:rFonts w:eastAsia="Calibri" w:cs="Arial"/>
          <w:sz w:val="24"/>
          <w:szCs w:val="24"/>
        </w:rPr>
        <w:t xml:space="preserve"> </w:t>
      </w:r>
      <w:r w:rsidR="004A3286" w:rsidRPr="004A3286">
        <w:rPr>
          <w:rFonts w:eastAsia="Calibri" w:cs="Arial"/>
          <w:sz w:val="24"/>
          <w:szCs w:val="24"/>
        </w:rPr>
        <w:t xml:space="preserve"> </w:t>
      </w:r>
    </w:p>
    <w:p w:rsidR="008B0643" w:rsidRPr="008B0643" w:rsidRDefault="008B0643" w:rsidP="008B0643">
      <w:pPr>
        <w:rPr>
          <w:rFonts w:cs="Arial"/>
          <w:b/>
          <w:sz w:val="24"/>
          <w:szCs w:val="24"/>
        </w:rPr>
      </w:pPr>
      <w:r w:rsidRPr="008B0643">
        <w:rPr>
          <w:rFonts w:cs="Arial"/>
          <w:b/>
          <w:sz w:val="24"/>
          <w:szCs w:val="24"/>
        </w:rPr>
        <w:t>ОБАВЕЗЕ ПРУЖАОЦА УСЛУГЕ</w:t>
      </w:r>
    </w:p>
    <w:p w:rsidR="008B0643" w:rsidRDefault="008B0643" w:rsidP="008B0643">
      <w:pPr>
        <w:jc w:val="center"/>
        <w:rPr>
          <w:rFonts w:cs="Arial"/>
          <w:b/>
          <w:sz w:val="24"/>
          <w:szCs w:val="24"/>
        </w:rPr>
      </w:pPr>
      <w:r w:rsidRPr="000B4F58">
        <w:rPr>
          <w:rFonts w:cs="Arial"/>
          <w:b/>
          <w:sz w:val="24"/>
          <w:szCs w:val="24"/>
        </w:rPr>
        <w:t xml:space="preserve">Члан </w:t>
      </w:r>
      <w:r w:rsidR="000B4F58" w:rsidRPr="000B4F58">
        <w:rPr>
          <w:rFonts w:cs="Arial"/>
          <w:b/>
          <w:sz w:val="24"/>
          <w:szCs w:val="24"/>
          <w:lang w:val="sr-Cyrl-RS"/>
        </w:rPr>
        <w:t>9</w:t>
      </w:r>
      <w:r w:rsidRPr="000B4F58">
        <w:rPr>
          <w:rFonts w:cs="Arial"/>
          <w:b/>
          <w:sz w:val="24"/>
          <w:szCs w:val="24"/>
        </w:rPr>
        <w:t>.</w:t>
      </w:r>
    </w:p>
    <w:p w:rsidR="00781B8E" w:rsidRPr="00426477" w:rsidRDefault="00781B8E" w:rsidP="00781B8E">
      <w:pPr>
        <w:jc w:val="left"/>
        <w:rPr>
          <w:rFonts w:cs="Arial"/>
          <w:sz w:val="24"/>
          <w:szCs w:val="24"/>
          <w:lang w:val="sr-Cyrl-RS"/>
        </w:rPr>
      </w:pPr>
      <w:r w:rsidRPr="00426477">
        <w:rPr>
          <w:rFonts w:cs="Arial"/>
          <w:sz w:val="24"/>
          <w:szCs w:val="24"/>
          <w:lang w:val="sr-Cyrl-RS"/>
        </w:rPr>
        <w:t xml:space="preserve">Пружалац услуге се обавезује: </w:t>
      </w:r>
    </w:p>
    <w:p w:rsidR="00AB1C40" w:rsidRPr="000B4F58" w:rsidRDefault="00AB1C40" w:rsidP="008B0643">
      <w:pPr>
        <w:jc w:val="center"/>
        <w:rPr>
          <w:rFonts w:cs="Arial"/>
          <w:b/>
          <w:sz w:val="24"/>
          <w:szCs w:val="24"/>
        </w:rPr>
      </w:pP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све </w:t>
      </w:r>
      <w:r>
        <w:rPr>
          <w:rFonts w:cs="Arial"/>
          <w:bCs/>
          <w:sz w:val="24"/>
          <w:szCs w:val="24"/>
          <w:lang w:val="sr-Cyrl-CS"/>
        </w:rPr>
        <w:t>извршиоце</w:t>
      </w:r>
      <w:r w:rsidRPr="000266BD">
        <w:rPr>
          <w:rFonts w:cs="Arial"/>
          <w:bCs/>
          <w:sz w:val="24"/>
          <w:szCs w:val="24"/>
          <w:lang w:val="sr-Cyrl-CS"/>
        </w:rPr>
        <w:t xml:space="preserve"> ангажује, у непосредном договору са одговорним стручним радницима </w:t>
      </w:r>
      <w:r>
        <w:rPr>
          <w:rFonts w:cs="Arial"/>
          <w:bCs/>
          <w:sz w:val="24"/>
          <w:szCs w:val="24"/>
          <w:lang w:val="sr-Cyrl-CS"/>
        </w:rPr>
        <w:t>Корисника услуге</w:t>
      </w:r>
      <w:r w:rsidRPr="000266BD">
        <w:rPr>
          <w:rFonts w:cs="Arial"/>
          <w:bCs/>
          <w:sz w:val="24"/>
          <w:szCs w:val="24"/>
          <w:lang w:val="sr-Cyrl-CS"/>
        </w:rPr>
        <w:t>, јер ће долазити у додир</w:t>
      </w:r>
      <w:r w:rsidRPr="000266BD">
        <w:rPr>
          <w:rFonts w:cs="Arial"/>
          <w:bCs/>
          <w:szCs w:val="24"/>
          <w:lang w:val="sr-Cyrl-RS" w:eastAsia="sr-Latn-CS"/>
        </w:rPr>
        <w:t xml:space="preserve"> </w:t>
      </w:r>
      <w:r w:rsidRPr="000266BD">
        <w:rPr>
          <w:rFonts w:cs="Arial"/>
          <w:bCs/>
          <w:sz w:val="24"/>
          <w:szCs w:val="24"/>
          <w:lang w:val="sr-Cyrl-RS" w:eastAsia="sr-Latn-CS"/>
        </w:rPr>
        <w:t>са високоодговорном, ризичном, поверљивом и скупом опремом</w:t>
      </w:r>
      <w:r w:rsidRPr="000266BD">
        <w:rPr>
          <w:rFonts w:ascii="Calibri" w:hAnsi="Calibri" w:cs="Calibri"/>
          <w:bCs/>
          <w:sz w:val="24"/>
          <w:szCs w:val="24"/>
          <w:lang w:val="sr-Cyrl-RS" w:eastAsia="sr-Latn-CS"/>
        </w:rPr>
        <w:t>;</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w:t>
      </w:r>
      <w:r>
        <w:rPr>
          <w:rFonts w:cs="Arial"/>
          <w:bCs/>
          <w:sz w:val="24"/>
          <w:szCs w:val="24"/>
          <w:lang w:val="sr-Cyrl-CS"/>
        </w:rPr>
        <w:t>извршиоце,</w:t>
      </w:r>
      <w:r w:rsidRPr="000266BD">
        <w:rPr>
          <w:rFonts w:cs="Arial"/>
          <w:bCs/>
          <w:sz w:val="24"/>
          <w:szCs w:val="24"/>
          <w:lang w:val="sr-Cyrl-CS"/>
        </w:rPr>
        <w:t xml:space="preserve"> који буду ангажовани, пре увођења у посао, упозна и упозори на неопходност поштовања мера безбедности и здравља на раду које предузима послодавац како би се максимално избегла могућност настанка нежељених последица на радном месту;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потпише </w:t>
      </w:r>
      <w:r w:rsidR="00B22D7A">
        <w:rPr>
          <w:rFonts w:cs="Arial"/>
          <w:bCs/>
          <w:sz w:val="24"/>
          <w:szCs w:val="24"/>
          <w:lang w:val="sr-Cyrl-CS"/>
        </w:rPr>
        <w:t xml:space="preserve">акта </w:t>
      </w:r>
      <w:r w:rsidRPr="000266BD">
        <w:rPr>
          <w:rFonts w:cs="Arial"/>
          <w:bCs/>
          <w:sz w:val="24"/>
          <w:szCs w:val="24"/>
          <w:lang w:val="sr-Cyrl-CS"/>
        </w:rPr>
        <w:t xml:space="preserve">са </w:t>
      </w:r>
      <w:r>
        <w:rPr>
          <w:rFonts w:cs="Arial"/>
          <w:bCs/>
          <w:sz w:val="24"/>
          <w:szCs w:val="24"/>
          <w:lang w:val="sr-Cyrl-CS"/>
        </w:rPr>
        <w:t>Корисником услуге</w:t>
      </w:r>
      <w:r w:rsidRPr="000266BD">
        <w:rPr>
          <w:rFonts w:cs="Arial"/>
          <w:bCs/>
          <w:sz w:val="24"/>
          <w:szCs w:val="24"/>
          <w:lang w:val="sr-Cyrl-CS"/>
        </w:rPr>
        <w:t xml:space="preserve"> којим ће се уредити област безбедности и здравља на раду за време пружања услуга;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све </w:t>
      </w:r>
      <w:r>
        <w:rPr>
          <w:rFonts w:cs="Arial"/>
          <w:bCs/>
          <w:sz w:val="24"/>
          <w:szCs w:val="24"/>
          <w:lang w:val="sr-Cyrl-CS"/>
        </w:rPr>
        <w:t>извршиоце</w:t>
      </w:r>
      <w:r w:rsidRPr="000266BD">
        <w:rPr>
          <w:rFonts w:cs="Arial"/>
          <w:bCs/>
          <w:sz w:val="24"/>
          <w:szCs w:val="24"/>
          <w:lang w:val="sr-Cyrl-CS"/>
        </w:rPr>
        <w:t xml:space="preserve">, пре упућивања на пружање предметних услуга, осигура и обезбеди им опрему и лична средства за заштиту на раду сагласно Правилнику o боји и саставним деловима униформе службеника обезбеђења ("Службени гласник РС", бр. 4/2015) и специфичним ризицима локација на којима се врше услуге  са обавезним истицањем амблема фирме која их је упутила; </w:t>
      </w:r>
    </w:p>
    <w:p w:rsidR="000266BD" w:rsidRPr="000266BD" w:rsidRDefault="000266BD" w:rsidP="000266BD">
      <w:pPr>
        <w:numPr>
          <w:ilvl w:val="0"/>
          <w:numId w:val="51"/>
        </w:numPr>
        <w:spacing w:before="0" w:after="120"/>
        <w:rPr>
          <w:rFonts w:cs="Arial"/>
          <w:b/>
          <w:bCs/>
          <w:sz w:val="24"/>
          <w:szCs w:val="24"/>
          <w:lang w:val="sr-Cyrl-CS"/>
        </w:rPr>
      </w:pPr>
      <w:r w:rsidRPr="000266BD">
        <w:rPr>
          <w:rFonts w:cs="Arial"/>
          <w:bCs/>
          <w:sz w:val="24"/>
          <w:szCs w:val="24"/>
          <w:lang w:val="sr-Cyrl-CS"/>
        </w:rPr>
        <w:t xml:space="preserve">Да пре почетка пружања услуга изврши све прописане и додатне лекарске прегледе и анализе за све ангажоване службенике обезбеђења који ће бити упућени на пружање услуга у поједине </w:t>
      </w:r>
      <w:r>
        <w:rPr>
          <w:rFonts w:cs="Arial"/>
          <w:bCs/>
          <w:sz w:val="24"/>
          <w:szCs w:val="24"/>
          <w:lang w:val="sr-Cyrl-CS"/>
        </w:rPr>
        <w:t>пословне објекте Корисника услуге</w:t>
      </w:r>
      <w:r w:rsidRPr="000266BD">
        <w:rPr>
          <w:rFonts w:cs="Arial"/>
          <w:bCs/>
          <w:sz w:val="24"/>
          <w:szCs w:val="24"/>
          <w:lang w:val="sr-Cyrl-CS"/>
        </w:rPr>
        <w:t xml:space="preserve">.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w:t>
      </w:r>
      <w:r>
        <w:rPr>
          <w:rFonts w:cs="Arial"/>
          <w:bCs/>
          <w:sz w:val="24"/>
          <w:szCs w:val="24"/>
          <w:lang w:val="sr-Cyrl-CS"/>
        </w:rPr>
        <w:t xml:space="preserve">извршиоци </w:t>
      </w:r>
      <w:r w:rsidRPr="000266BD">
        <w:rPr>
          <w:rFonts w:cs="Arial"/>
          <w:bCs/>
          <w:sz w:val="24"/>
          <w:szCs w:val="24"/>
          <w:lang w:val="sr-Cyrl-CS"/>
        </w:rPr>
        <w:t xml:space="preserve">који буду непосредно ангажовани на пружању услуга, задатке извршавају по плану и распореду одговорних радника </w:t>
      </w:r>
      <w:r>
        <w:rPr>
          <w:rFonts w:cs="Arial"/>
          <w:bCs/>
          <w:sz w:val="24"/>
          <w:szCs w:val="24"/>
          <w:lang w:val="sr-Cyrl-CS"/>
        </w:rPr>
        <w:t>Корисника услуге</w:t>
      </w:r>
      <w:r w:rsidRPr="000266BD">
        <w:rPr>
          <w:rFonts w:cs="Arial"/>
          <w:bCs/>
          <w:sz w:val="24"/>
          <w:szCs w:val="24"/>
          <w:lang w:val="sr-Cyrl-CS"/>
        </w:rPr>
        <w:t xml:space="preserve"> у </w:t>
      </w:r>
      <w:r>
        <w:rPr>
          <w:rFonts w:cs="Arial"/>
          <w:bCs/>
          <w:sz w:val="24"/>
          <w:szCs w:val="24"/>
          <w:lang w:val="sr-Cyrl-CS"/>
        </w:rPr>
        <w:t>пословним објектима Корисника услуге</w:t>
      </w:r>
      <w:r w:rsidRPr="000266BD">
        <w:rPr>
          <w:rFonts w:cs="Arial"/>
          <w:bCs/>
          <w:sz w:val="24"/>
          <w:szCs w:val="24"/>
          <w:lang w:val="sr-Cyrl-CS"/>
        </w:rPr>
        <w:t xml:space="preserve">;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 одреди лице које врши координацију рада извршилаца на пружању услуга физичко техничког обезбеђења</w:t>
      </w:r>
      <w:r w:rsidR="003D336E">
        <w:rPr>
          <w:rFonts w:cs="Arial"/>
          <w:bCs/>
          <w:sz w:val="24"/>
          <w:szCs w:val="24"/>
          <w:lang w:val="sr-Cyrl-CS"/>
        </w:rPr>
        <w:t>,</w:t>
      </w:r>
      <w:r w:rsidRPr="000266BD">
        <w:rPr>
          <w:rFonts w:cs="Arial"/>
          <w:bCs/>
          <w:sz w:val="24"/>
          <w:szCs w:val="24"/>
          <w:lang w:val="sr-Cyrl-CS"/>
        </w:rPr>
        <w:t xml:space="preserve"> које </w:t>
      </w:r>
      <w:r>
        <w:rPr>
          <w:rFonts w:cs="Arial"/>
          <w:bCs/>
          <w:sz w:val="24"/>
          <w:szCs w:val="24"/>
          <w:lang w:val="sr-Cyrl-CS"/>
        </w:rPr>
        <w:t>ће сарађивати</w:t>
      </w:r>
      <w:r w:rsidRPr="000266BD">
        <w:rPr>
          <w:rFonts w:cs="Arial"/>
          <w:bCs/>
          <w:sz w:val="24"/>
          <w:szCs w:val="24"/>
          <w:lang w:val="sr-Cyrl-CS"/>
        </w:rPr>
        <w:t xml:space="preserve"> са овлашћеним лицем </w:t>
      </w:r>
      <w:r>
        <w:rPr>
          <w:rFonts w:cs="Arial"/>
          <w:bCs/>
          <w:sz w:val="24"/>
          <w:szCs w:val="24"/>
          <w:lang w:val="sr-Cyrl-CS"/>
        </w:rPr>
        <w:t>Корисника услуге</w:t>
      </w:r>
      <w:r w:rsidRPr="000266BD">
        <w:rPr>
          <w:rFonts w:cs="Arial"/>
          <w:bCs/>
          <w:sz w:val="24"/>
          <w:szCs w:val="24"/>
          <w:lang w:val="sr-Cyrl-CS"/>
        </w:rPr>
        <w:t xml:space="preserve"> по питању извршења уговорних обавеза.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обавља контролу рада својих извршилаца, обиласком извршилаца од стране именованих лица.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 извршеним контролама доставља редовне и ванредне писане и усмене извештаје о извршеној контроли и стању на објектима надлежној служби </w:t>
      </w:r>
      <w:r>
        <w:rPr>
          <w:rFonts w:cs="Arial"/>
          <w:bCs/>
          <w:sz w:val="24"/>
          <w:szCs w:val="24"/>
          <w:lang w:val="sr-Cyrl-CS"/>
        </w:rPr>
        <w:t>Корисника услуге</w:t>
      </w:r>
      <w:r w:rsidRPr="000266BD">
        <w:rPr>
          <w:rFonts w:cs="Arial"/>
          <w:bCs/>
          <w:sz w:val="24"/>
          <w:szCs w:val="24"/>
          <w:lang w:val="sr-Cyrl-CS"/>
        </w:rPr>
        <w:t xml:space="preserve">, а према динамици коју захтева </w:t>
      </w:r>
      <w:r>
        <w:rPr>
          <w:rFonts w:cs="Arial"/>
          <w:bCs/>
          <w:sz w:val="24"/>
          <w:szCs w:val="24"/>
          <w:lang w:val="sr-Cyrl-CS"/>
        </w:rPr>
        <w:t>Корисник услуге</w:t>
      </w:r>
      <w:r w:rsidRPr="000266BD">
        <w:rPr>
          <w:rFonts w:cs="Arial"/>
          <w:bCs/>
          <w:sz w:val="24"/>
          <w:szCs w:val="24"/>
          <w:lang w:val="sr-Cyrl-CS"/>
        </w:rPr>
        <w:t>.</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 на захтев</w:t>
      </w:r>
      <w:r>
        <w:rPr>
          <w:rFonts w:cs="Arial"/>
          <w:bCs/>
          <w:sz w:val="24"/>
          <w:szCs w:val="24"/>
          <w:lang w:val="sr-Cyrl-CS"/>
        </w:rPr>
        <w:t xml:space="preserve"> Корисника услуге</w:t>
      </w:r>
      <w:r w:rsidRPr="000266BD">
        <w:rPr>
          <w:rFonts w:cs="Arial"/>
          <w:bCs/>
          <w:sz w:val="24"/>
          <w:szCs w:val="24"/>
          <w:lang w:val="sr-Cyrl-CS"/>
        </w:rPr>
        <w:t xml:space="preserve"> омогући скидање података са уређаја за електронску контролу обилазака објеката.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lastRenderedPageBreak/>
        <w:t xml:space="preserve">Да </w:t>
      </w:r>
      <w:r>
        <w:rPr>
          <w:rFonts w:cs="Arial"/>
          <w:bCs/>
          <w:sz w:val="24"/>
          <w:szCs w:val="24"/>
          <w:lang w:val="sr-Cyrl-CS"/>
        </w:rPr>
        <w:t>извршиоцима,</w:t>
      </w:r>
      <w:r w:rsidRPr="000266BD">
        <w:rPr>
          <w:rFonts w:cs="Arial"/>
          <w:bCs/>
          <w:sz w:val="24"/>
          <w:szCs w:val="24"/>
          <w:lang w:val="sr-Cyrl-CS"/>
        </w:rPr>
        <w:t xml:space="preserve"> који буду непосредно ангажовани на пружању услуга редовно-месечно исплаћује личне дохотке, са плаћеним  порезима и доприносима, а најдаље 5</w:t>
      </w:r>
      <w:r>
        <w:rPr>
          <w:rFonts w:cs="Arial"/>
          <w:bCs/>
          <w:sz w:val="24"/>
          <w:szCs w:val="24"/>
          <w:lang w:val="sr-Cyrl-CS"/>
        </w:rPr>
        <w:t xml:space="preserve"> (словима: пет)</w:t>
      </w:r>
      <w:r w:rsidRPr="000266BD">
        <w:rPr>
          <w:rFonts w:cs="Arial"/>
          <w:bCs/>
          <w:sz w:val="24"/>
          <w:szCs w:val="24"/>
          <w:lang w:val="sr-Cyrl-CS"/>
        </w:rPr>
        <w:t xml:space="preserve"> дана након уплате </w:t>
      </w:r>
      <w:r>
        <w:rPr>
          <w:rFonts w:cs="Arial"/>
          <w:bCs/>
          <w:sz w:val="24"/>
          <w:szCs w:val="24"/>
          <w:lang w:val="sr-Cyrl-CS"/>
        </w:rPr>
        <w:t>Корисника услуге</w:t>
      </w:r>
      <w:r w:rsidRPr="000266BD">
        <w:rPr>
          <w:rFonts w:cs="Arial"/>
          <w:bCs/>
          <w:sz w:val="24"/>
          <w:szCs w:val="24"/>
          <w:lang w:val="sr-Cyrl-CS"/>
        </w:rPr>
        <w:t xml:space="preserve"> за реализацију на пружању услуга у претходном месецу;</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обезбеди превоз или накнаду за превоз </w:t>
      </w:r>
      <w:r>
        <w:rPr>
          <w:rFonts w:cs="Arial"/>
          <w:bCs/>
          <w:sz w:val="24"/>
          <w:szCs w:val="24"/>
          <w:lang w:val="sr-Cyrl-CS"/>
        </w:rPr>
        <w:t xml:space="preserve">извршиоца </w:t>
      </w:r>
      <w:r w:rsidRPr="000266BD">
        <w:rPr>
          <w:rFonts w:cs="Arial"/>
          <w:bCs/>
          <w:sz w:val="24"/>
          <w:szCs w:val="24"/>
          <w:lang w:val="sr-Cyrl-CS"/>
        </w:rPr>
        <w:t>на посао и са посла у току пружања услуга;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w:t>
      </w:r>
      <w:r>
        <w:rPr>
          <w:rFonts w:cs="Arial"/>
          <w:bCs/>
          <w:sz w:val="24"/>
          <w:szCs w:val="24"/>
          <w:lang w:val="sr-Cyrl-CS"/>
        </w:rPr>
        <w:t xml:space="preserve"> извршиоцима</w:t>
      </w:r>
      <w:r w:rsidRPr="000266BD">
        <w:rPr>
          <w:rFonts w:cs="Arial"/>
          <w:bCs/>
          <w:sz w:val="24"/>
          <w:szCs w:val="24"/>
          <w:lang w:val="sr-Cyrl-CS"/>
        </w:rPr>
        <w:t xml:space="preserve"> обезбеди коришћење плаћених годишњих одмора  сразмерно времену ангажовања, у периоду који највише одговара </w:t>
      </w:r>
      <w:r w:rsidR="00A46AE2">
        <w:rPr>
          <w:rFonts w:cs="Arial"/>
          <w:bCs/>
          <w:sz w:val="24"/>
          <w:szCs w:val="24"/>
          <w:lang w:val="sr-Cyrl-CS"/>
        </w:rPr>
        <w:t>Кориснику услуге</w:t>
      </w:r>
      <w:r w:rsidRPr="000266BD">
        <w:rPr>
          <w:rFonts w:cs="Arial"/>
          <w:bCs/>
          <w:sz w:val="24"/>
          <w:szCs w:val="24"/>
          <w:lang w:val="sr-Cyrl-CS"/>
        </w:rPr>
        <w:t>, а у складу са Законом</w:t>
      </w:r>
      <w:r w:rsidR="00A46AE2">
        <w:rPr>
          <w:rFonts w:cs="Arial"/>
          <w:bCs/>
          <w:sz w:val="24"/>
          <w:szCs w:val="24"/>
          <w:lang w:val="sr-Cyrl-CS"/>
        </w:rPr>
        <w:t xml:space="preserve"> раду</w:t>
      </w:r>
      <w:r w:rsidR="00781B8E">
        <w:rPr>
          <w:rFonts w:cs="Arial"/>
          <w:bCs/>
          <w:sz w:val="24"/>
          <w:szCs w:val="24"/>
          <w:lang w:val="sr-Cyrl-CS"/>
        </w:rPr>
        <w:t xml:space="preserve"> </w:t>
      </w:r>
      <w:r w:rsidR="00781B8E" w:rsidRPr="00862B8F">
        <w:rPr>
          <w:rFonts w:cs="Arial"/>
          <w:bCs/>
          <w:sz w:val="24"/>
          <w:szCs w:val="24"/>
          <w:lang w:val="sr-Cyrl-CS"/>
        </w:rPr>
        <w:t>("</w:t>
      </w:r>
      <w:r w:rsidR="00781B8E">
        <w:rPr>
          <w:rFonts w:cs="Arial"/>
          <w:bCs/>
          <w:sz w:val="24"/>
          <w:szCs w:val="24"/>
          <w:lang w:val="sr-Cyrl-CS"/>
        </w:rPr>
        <w:t>Сл</w:t>
      </w:r>
      <w:r w:rsidR="00781B8E" w:rsidRPr="00862B8F">
        <w:rPr>
          <w:rFonts w:cs="Arial"/>
          <w:bCs/>
          <w:sz w:val="24"/>
          <w:szCs w:val="24"/>
          <w:lang w:val="sr-Cyrl-CS"/>
        </w:rPr>
        <w:t xml:space="preserve">. </w:t>
      </w:r>
      <w:r w:rsidR="00781B8E">
        <w:rPr>
          <w:rFonts w:cs="Arial"/>
          <w:bCs/>
          <w:sz w:val="24"/>
          <w:szCs w:val="24"/>
          <w:lang w:val="sr-Cyrl-CS"/>
        </w:rPr>
        <w:t>гласник</w:t>
      </w:r>
      <w:r w:rsidR="00781B8E" w:rsidRPr="00862B8F">
        <w:rPr>
          <w:rFonts w:cs="Arial"/>
          <w:bCs/>
          <w:sz w:val="24"/>
          <w:szCs w:val="24"/>
          <w:lang w:val="sr-Cyrl-CS"/>
        </w:rPr>
        <w:t xml:space="preserve"> </w:t>
      </w:r>
      <w:r w:rsidR="00781B8E">
        <w:rPr>
          <w:rFonts w:cs="Arial"/>
          <w:bCs/>
          <w:sz w:val="24"/>
          <w:szCs w:val="24"/>
          <w:lang w:val="sr-Cyrl-CS"/>
        </w:rPr>
        <w:t>РС</w:t>
      </w:r>
      <w:r w:rsidR="00781B8E" w:rsidRPr="00862B8F">
        <w:rPr>
          <w:rFonts w:cs="Arial"/>
          <w:bCs/>
          <w:sz w:val="24"/>
          <w:szCs w:val="24"/>
          <w:lang w:val="sr-Cyrl-CS"/>
        </w:rPr>
        <w:t xml:space="preserve">", </w:t>
      </w:r>
      <w:r w:rsidR="00781B8E">
        <w:rPr>
          <w:rFonts w:cs="Arial"/>
          <w:bCs/>
          <w:sz w:val="24"/>
          <w:szCs w:val="24"/>
          <w:lang w:val="sr-Cyrl-CS"/>
        </w:rPr>
        <w:t>бр</w:t>
      </w:r>
      <w:r w:rsidR="00781B8E" w:rsidRPr="00862B8F">
        <w:rPr>
          <w:rFonts w:cs="Arial"/>
          <w:bCs/>
          <w:sz w:val="24"/>
          <w:szCs w:val="24"/>
          <w:lang w:val="sr-Cyrl-CS"/>
        </w:rPr>
        <w:t xml:space="preserve">. 24/2005, 61/2005, 54/2009, 32/2013, 75/2014, 13/2017 - </w:t>
      </w:r>
      <w:r w:rsidR="00781B8E">
        <w:rPr>
          <w:rFonts w:cs="Arial"/>
          <w:bCs/>
          <w:sz w:val="24"/>
          <w:szCs w:val="24"/>
          <w:lang w:val="sr-Cyrl-CS"/>
        </w:rPr>
        <w:t>одлука</w:t>
      </w:r>
      <w:r w:rsidR="00781B8E" w:rsidRPr="00862B8F">
        <w:rPr>
          <w:rFonts w:cs="Arial"/>
          <w:bCs/>
          <w:sz w:val="24"/>
          <w:szCs w:val="24"/>
          <w:lang w:val="sr-Cyrl-CS"/>
        </w:rPr>
        <w:t xml:space="preserve"> </w:t>
      </w:r>
      <w:r w:rsidR="00781B8E">
        <w:rPr>
          <w:rFonts w:cs="Arial"/>
          <w:bCs/>
          <w:sz w:val="24"/>
          <w:szCs w:val="24"/>
          <w:lang w:val="sr-Cyrl-CS"/>
        </w:rPr>
        <w:t>УС</w:t>
      </w:r>
      <w:r w:rsidR="00781B8E" w:rsidRPr="00862B8F">
        <w:rPr>
          <w:rFonts w:cs="Arial"/>
          <w:bCs/>
          <w:sz w:val="24"/>
          <w:szCs w:val="24"/>
          <w:lang w:val="sr-Cyrl-CS"/>
        </w:rPr>
        <w:t xml:space="preserve"> </w:t>
      </w:r>
      <w:r w:rsidR="00781B8E">
        <w:rPr>
          <w:rFonts w:cs="Arial"/>
          <w:bCs/>
          <w:sz w:val="24"/>
          <w:szCs w:val="24"/>
          <w:lang w:val="sr-Cyrl-CS"/>
        </w:rPr>
        <w:t>и</w:t>
      </w:r>
      <w:r w:rsidR="00781B8E" w:rsidRPr="00862B8F">
        <w:rPr>
          <w:rFonts w:cs="Arial"/>
          <w:bCs/>
          <w:sz w:val="24"/>
          <w:szCs w:val="24"/>
          <w:lang w:val="sr-Cyrl-CS"/>
        </w:rPr>
        <w:t xml:space="preserve"> 113/2017)</w:t>
      </w:r>
      <w:r w:rsidR="00A46AE2">
        <w:rPr>
          <w:rFonts w:cs="Arial"/>
          <w:bCs/>
          <w:sz w:val="24"/>
          <w:szCs w:val="24"/>
          <w:lang w:val="sr-Cyrl-CS"/>
        </w:rPr>
        <w:t>;</w:t>
      </w:r>
    </w:p>
    <w:p w:rsidR="000266BD" w:rsidRPr="000266BD" w:rsidRDefault="000266BD" w:rsidP="000266BD">
      <w:pPr>
        <w:numPr>
          <w:ilvl w:val="0"/>
          <w:numId w:val="51"/>
        </w:numPr>
        <w:spacing w:before="0" w:after="120"/>
        <w:rPr>
          <w:rFonts w:cs="Arial"/>
          <w:bCs/>
          <w:sz w:val="24"/>
          <w:szCs w:val="24"/>
          <w:lang w:val="sr-Cyrl-CS"/>
        </w:rPr>
      </w:pPr>
      <w:r w:rsidRPr="000266BD">
        <w:rPr>
          <w:rFonts w:eastAsia="Calibri" w:cs="Arial"/>
          <w:sz w:val="24"/>
          <w:szCs w:val="24"/>
          <w:lang w:val="sr-Cyrl-CS"/>
        </w:rPr>
        <w:t xml:space="preserve">Да достави доказе да </w:t>
      </w:r>
      <w:r w:rsidR="00A46AE2">
        <w:rPr>
          <w:rFonts w:eastAsia="Calibri" w:cs="Arial"/>
          <w:sz w:val="24"/>
          <w:szCs w:val="24"/>
          <w:lang w:val="sr-Cyrl-CS"/>
        </w:rPr>
        <w:t>извршиоци ангажовани</w:t>
      </w:r>
      <w:r w:rsidRPr="000266BD">
        <w:rPr>
          <w:rFonts w:eastAsia="Calibri" w:cs="Arial"/>
          <w:sz w:val="24"/>
          <w:szCs w:val="24"/>
          <w:lang w:val="sr-Cyrl-CS"/>
        </w:rPr>
        <w:t xml:space="preserve"> на пословима обезбеђења испуњавају све законске услове за обављање ове врсте посла (здравствена способност, потврда о обучености за руковање ватреним оружјем, да имају одобрење од надлежног органа за ношење оружја и муниције, уверење да нису осуђивани и слично).</w:t>
      </w:r>
    </w:p>
    <w:p w:rsidR="002D7317" w:rsidRPr="002D7317" w:rsidRDefault="002D7317" w:rsidP="002D7317">
      <w:pPr>
        <w:numPr>
          <w:ilvl w:val="0"/>
          <w:numId w:val="51"/>
        </w:numPr>
        <w:spacing w:before="0" w:after="120"/>
        <w:rPr>
          <w:rFonts w:eastAsia="Calibri" w:cs="Arial"/>
          <w:sz w:val="24"/>
          <w:szCs w:val="24"/>
          <w:lang w:val="sr-Cyrl-CS"/>
        </w:rPr>
      </w:pPr>
      <w:r w:rsidRPr="002D7317">
        <w:rPr>
          <w:rFonts w:eastAsia="Calibri" w:cs="Arial"/>
          <w:sz w:val="24"/>
          <w:szCs w:val="24"/>
        </w:rPr>
        <w:t xml:space="preserve">Пружалац </w:t>
      </w:r>
      <w:r w:rsidRPr="002D7317">
        <w:rPr>
          <w:rFonts w:eastAsia="Calibri" w:cs="Arial"/>
          <w:sz w:val="24"/>
          <w:szCs w:val="24"/>
          <w:lang w:val="sr-Cyrl-CS"/>
        </w:rPr>
        <w:t xml:space="preserve">услуга је у обавези да </w:t>
      </w:r>
      <w:r>
        <w:rPr>
          <w:rFonts w:eastAsia="Calibri" w:cs="Arial"/>
          <w:sz w:val="24"/>
          <w:szCs w:val="24"/>
          <w:lang w:val="sr-Cyrl-CS"/>
        </w:rPr>
        <w:t>извршиоци</w:t>
      </w:r>
      <w:r w:rsidR="00E96636">
        <w:rPr>
          <w:rFonts w:eastAsia="Calibri" w:cs="Arial"/>
          <w:sz w:val="24"/>
          <w:szCs w:val="24"/>
          <w:lang w:val="sr-Cyrl-CS"/>
        </w:rPr>
        <w:t>ма</w:t>
      </w:r>
      <w:r>
        <w:rPr>
          <w:rFonts w:eastAsia="Calibri" w:cs="Arial"/>
          <w:sz w:val="24"/>
          <w:szCs w:val="24"/>
          <w:lang w:val="sr-Cyrl-CS"/>
        </w:rPr>
        <w:t xml:space="preserve"> ангажовани</w:t>
      </w:r>
      <w:r w:rsidR="00E96636">
        <w:rPr>
          <w:rFonts w:eastAsia="Calibri" w:cs="Arial"/>
          <w:sz w:val="24"/>
          <w:szCs w:val="24"/>
          <w:lang w:val="sr-Cyrl-CS"/>
        </w:rPr>
        <w:t>м</w:t>
      </w:r>
      <w:r w:rsidRPr="000266BD">
        <w:rPr>
          <w:rFonts w:eastAsia="Calibri" w:cs="Arial"/>
          <w:sz w:val="24"/>
          <w:szCs w:val="24"/>
          <w:lang w:val="sr-Cyrl-CS"/>
        </w:rPr>
        <w:t xml:space="preserve"> на пословима обезбеђења</w:t>
      </w:r>
      <w:r w:rsidRPr="002D7317">
        <w:rPr>
          <w:rFonts w:eastAsia="Calibri" w:cs="Arial"/>
          <w:sz w:val="24"/>
          <w:szCs w:val="24"/>
          <w:lang w:val="sr-Cyrl-CS"/>
        </w:rPr>
        <w:t xml:space="preserve"> исплаћује зараду, накнаде зараде, и друга примања у складу са чл. 105-123  Закона о раду  („Службени гласник РС“, бр. 24/2005, 61/2005, 54/2009, 32/2013, 75/2014 и 113/2017), тако да за најједноставнији рад исплаћује зараду обрачунату на основу нето вредности радног сата у минималном износу од 178 (словима: стоседамдесетосам) динара.</w:t>
      </w:r>
    </w:p>
    <w:p w:rsidR="002D7317" w:rsidRDefault="002D7317" w:rsidP="002D7317">
      <w:pPr>
        <w:numPr>
          <w:ilvl w:val="0"/>
          <w:numId w:val="51"/>
        </w:numPr>
        <w:spacing w:before="0" w:after="120"/>
        <w:rPr>
          <w:rFonts w:eastAsia="Calibri" w:cs="Arial"/>
          <w:sz w:val="24"/>
          <w:szCs w:val="24"/>
          <w:lang w:val="sr-Cyrl-CS"/>
        </w:rPr>
      </w:pPr>
      <w:r w:rsidRPr="002D7317">
        <w:rPr>
          <w:rFonts w:eastAsia="Calibri" w:cs="Arial"/>
          <w:sz w:val="24"/>
          <w:szCs w:val="24"/>
          <w:lang w:val="sr-Cyrl-CS"/>
        </w:rPr>
        <w:t>Пружалац Услуга  је обавезан да Кориснику услуг</w:t>
      </w:r>
      <w:r w:rsidR="00E96636">
        <w:rPr>
          <w:rFonts w:eastAsia="Calibri" w:cs="Arial"/>
          <w:sz w:val="24"/>
          <w:szCs w:val="24"/>
          <w:lang w:val="sr-Cyrl-CS"/>
        </w:rPr>
        <w:t>е</w:t>
      </w:r>
      <w:r w:rsidRPr="002D7317">
        <w:rPr>
          <w:rFonts w:eastAsia="Calibri" w:cs="Arial"/>
          <w:sz w:val="24"/>
          <w:szCs w:val="24"/>
          <w:lang w:val="sr-Cyrl-CS"/>
        </w:rPr>
        <w:t xml:space="preserve"> сваког месеца доставља копију ППП-ПД Обрасца (појединачна пореска пријава за порезе и доприносе по одбитку) и Извода о извршеној уплати да су за све ангажоване извршиоце уплаћени порези и доприноси у складу са Законом о пензијском и инвалидском осигурању ("Сл. гласник РС", бр. 34/2003, 64/2004 - одлука УСРС, 84/2004 - др. закон, 85/2005, 101/2005 - др. закон, 63/2006 - одлука УСРС, 5/2009, 107/2009, 101/2010, 93/2012, 62/2013, 108/2013, 75/2014 i 142/2014).</w:t>
      </w:r>
    </w:p>
    <w:p w:rsidR="002D7317" w:rsidRPr="002D7317" w:rsidRDefault="002D7317" w:rsidP="002D7317">
      <w:pPr>
        <w:spacing w:before="0" w:after="120"/>
        <w:ind w:left="340"/>
        <w:rPr>
          <w:rFonts w:eastAsia="Calibri" w:cs="Arial"/>
          <w:sz w:val="24"/>
          <w:szCs w:val="24"/>
          <w:lang w:val="sr-Cyrl-CS"/>
        </w:rPr>
      </w:pPr>
    </w:p>
    <w:p w:rsidR="000B4F58" w:rsidRPr="00A04432" w:rsidRDefault="000B4F58" w:rsidP="000B4F58">
      <w:pPr>
        <w:ind w:left="90"/>
        <w:rPr>
          <w:rFonts w:cs="Arial"/>
          <w:b/>
        </w:rPr>
      </w:pPr>
      <w:r w:rsidRPr="00A04432">
        <w:rPr>
          <w:rFonts w:cs="Arial"/>
          <w:b/>
        </w:rPr>
        <w:t>ОБАВЕЗЕ СЛУЖБЕНИКА ОБЕЗБЕЂЕЊА</w:t>
      </w:r>
    </w:p>
    <w:p w:rsidR="000B4F58" w:rsidRPr="00AB1C40" w:rsidRDefault="000B4F58" w:rsidP="000B4F58">
      <w:pPr>
        <w:ind w:left="284"/>
        <w:jc w:val="center"/>
        <w:rPr>
          <w:rFonts w:cs="Arial"/>
          <w:b/>
          <w:sz w:val="24"/>
          <w:szCs w:val="24"/>
          <w:lang w:val="sr-Cyrl-RS"/>
        </w:rPr>
      </w:pPr>
      <w:r w:rsidRPr="00AB1C40">
        <w:rPr>
          <w:rFonts w:cs="Arial"/>
          <w:b/>
          <w:sz w:val="24"/>
          <w:szCs w:val="24"/>
          <w:lang w:val="sr-Cyrl-RS"/>
        </w:rPr>
        <w:t>Члан 10.</w:t>
      </w:r>
    </w:p>
    <w:p w:rsidR="000B4F58" w:rsidRPr="000B4F58" w:rsidRDefault="000B4F58" w:rsidP="000B4F58">
      <w:pPr>
        <w:ind w:left="284"/>
        <w:rPr>
          <w:rFonts w:cs="Arial"/>
          <w:sz w:val="24"/>
          <w:szCs w:val="24"/>
        </w:rPr>
      </w:pPr>
      <w:r w:rsidRPr="000B4F58">
        <w:rPr>
          <w:rFonts w:cs="Arial"/>
          <w:sz w:val="24"/>
          <w:szCs w:val="24"/>
        </w:rPr>
        <w:t>Службеник обезбеђења је, за време вршења послова физичке заштите, овлашћен да:</w:t>
      </w:r>
    </w:p>
    <w:p w:rsidR="000B4F58" w:rsidRPr="000B4F58" w:rsidRDefault="000B4F58" w:rsidP="000B4F58">
      <w:pPr>
        <w:numPr>
          <w:ilvl w:val="0"/>
          <w:numId w:val="54"/>
        </w:numPr>
        <w:spacing w:before="0"/>
        <w:rPr>
          <w:rFonts w:cs="Arial"/>
          <w:sz w:val="24"/>
          <w:szCs w:val="24"/>
        </w:rPr>
      </w:pPr>
      <w:r w:rsidRPr="000B4F58">
        <w:rPr>
          <w:rFonts w:cs="Arial"/>
          <w:sz w:val="24"/>
          <w:szCs w:val="24"/>
        </w:rPr>
        <w:t>Провери идентитет лица које улази или излази из објекта или простора који се обезбеђује и у самом штићеном простору;</w:t>
      </w:r>
    </w:p>
    <w:p w:rsidR="000B4F58" w:rsidRPr="000B4F58" w:rsidRDefault="000B4F58" w:rsidP="000B4F58">
      <w:pPr>
        <w:numPr>
          <w:ilvl w:val="0"/>
          <w:numId w:val="54"/>
        </w:numPr>
        <w:spacing w:before="0"/>
        <w:rPr>
          <w:rFonts w:cs="Arial"/>
          <w:sz w:val="24"/>
          <w:szCs w:val="24"/>
        </w:rPr>
      </w:pPr>
      <w:r w:rsidRPr="000B4F58">
        <w:rPr>
          <w:rFonts w:cs="Arial"/>
          <w:sz w:val="24"/>
          <w:szCs w:val="24"/>
        </w:rPr>
        <w:t>Прегледа лице или возило на улазу или излазу из објекта или простора и у самом штићеном простору;</w:t>
      </w:r>
    </w:p>
    <w:p w:rsidR="000B4F58" w:rsidRPr="000B4F58" w:rsidRDefault="000B4F58" w:rsidP="000B4F58">
      <w:pPr>
        <w:numPr>
          <w:ilvl w:val="0"/>
          <w:numId w:val="54"/>
        </w:numPr>
        <w:spacing w:before="0"/>
        <w:rPr>
          <w:rFonts w:cs="Arial"/>
          <w:sz w:val="24"/>
          <w:szCs w:val="24"/>
        </w:rPr>
      </w:pPr>
      <w:r w:rsidRPr="000B4F58">
        <w:rPr>
          <w:rFonts w:cs="Arial"/>
          <w:sz w:val="24"/>
          <w:szCs w:val="24"/>
        </w:rPr>
        <w:t>Забрани неовлашћеним лицима улаз и приступ у објекат или простор који се обезбеђује;</w:t>
      </w:r>
    </w:p>
    <w:p w:rsidR="000B4F58" w:rsidRPr="000B4F58" w:rsidRDefault="000B4F58" w:rsidP="000B4F58">
      <w:pPr>
        <w:numPr>
          <w:ilvl w:val="0"/>
          <w:numId w:val="54"/>
        </w:numPr>
        <w:spacing w:before="0"/>
        <w:rPr>
          <w:rFonts w:cs="Arial"/>
          <w:sz w:val="24"/>
          <w:szCs w:val="24"/>
        </w:rPr>
      </w:pPr>
      <w:r w:rsidRPr="000B4F58">
        <w:rPr>
          <w:rFonts w:cs="Arial"/>
          <w:sz w:val="24"/>
          <w:szCs w:val="24"/>
        </w:rPr>
        <w:t>Нареди лицу да се удаљи из објекта или простора који се обезбеђује, ако се лице ту неовлашћено налази;</w:t>
      </w:r>
    </w:p>
    <w:p w:rsidR="000B4F58" w:rsidRPr="000B4F58" w:rsidRDefault="000B4F58" w:rsidP="000B4F58">
      <w:pPr>
        <w:numPr>
          <w:ilvl w:val="0"/>
          <w:numId w:val="54"/>
        </w:numPr>
        <w:spacing w:before="0"/>
        <w:rPr>
          <w:rFonts w:cs="Arial"/>
          <w:sz w:val="24"/>
          <w:szCs w:val="24"/>
        </w:rPr>
      </w:pPr>
      <w:r w:rsidRPr="000B4F58">
        <w:rPr>
          <w:rFonts w:cs="Arial"/>
          <w:sz w:val="24"/>
          <w:szCs w:val="24"/>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имовине;</w:t>
      </w:r>
    </w:p>
    <w:p w:rsidR="000B4F58" w:rsidRPr="000B4F58" w:rsidRDefault="000B4F58" w:rsidP="000B4F58">
      <w:pPr>
        <w:numPr>
          <w:ilvl w:val="0"/>
          <w:numId w:val="54"/>
        </w:numPr>
        <w:spacing w:before="0"/>
        <w:rPr>
          <w:rFonts w:cs="Arial"/>
          <w:sz w:val="24"/>
          <w:szCs w:val="24"/>
        </w:rPr>
      </w:pPr>
      <w:r w:rsidRPr="000B4F58">
        <w:rPr>
          <w:rFonts w:cs="Arial"/>
          <w:sz w:val="24"/>
          <w:szCs w:val="24"/>
        </w:rPr>
        <w:lastRenderedPageBreak/>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rsidR="000B4F58" w:rsidRPr="000B4F58" w:rsidRDefault="000B4F58" w:rsidP="000B4F58">
      <w:pPr>
        <w:numPr>
          <w:ilvl w:val="0"/>
          <w:numId w:val="54"/>
        </w:numPr>
        <w:spacing w:before="0"/>
        <w:rPr>
          <w:rFonts w:cs="Arial"/>
          <w:sz w:val="24"/>
          <w:szCs w:val="24"/>
        </w:rPr>
      </w:pPr>
      <w:r w:rsidRPr="000B4F58">
        <w:rPr>
          <w:rFonts w:cs="Arial"/>
          <w:sz w:val="24"/>
          <w:szCs w:val="24"/>
        </w:rPr>
        <w:t>Употреби следећа средства принуде:</w:t>
      </w:r>
    </w:p>
    <w:p w:rsidR="000B4F58" w:rsidRPr="000B4F58" w:rsidRDefault="000B4F58" w:rsidP="000B4F58">
      <w:pPr>
        <w:numPr>
          <w:ilvl w:val="0"/>
          <w:numId w:val="53"/>
        </w:numPr>
        <w:spacing w:before="0"/>
        <w:rPr>
          <w:rFonts w:cs="Arial"/>
          <w:sz w:val="24"/>
          <w:szCs w:val="24"/>
        </w:rPr>
      </w:pPr>
      <w:r w:rsidRPr="000B4F58">
        <w:rPr>
          <w:rFonts w:cs="Arial"/>
          <w:sz w:val="24"/>
          <w:szCs w:val="24"/>
        </w:rPr>
        <w:t>Средства за везивање,</w:t>
      </w:r>
    </w:p>
    <w:p w:rsidR="000B4F58" w:rsidRPr="000B4F58" w:rsidRDefault="000B4F58" w:rsidP="000B4F58">
      <w:pPr>
        <w:numPr>
          <w:ilvl w:val="0"/>
          <w:numId w:val="53"/>
        </w:numPr>
        <w:spacing w:before="0"/>
        <w:rPr>
          <w:rFonts w:cs="Arial"/>
          <w:sz w:val="24"/>
          <w:szCs w:val="24"/>
        </w:rPr>
      </w:pPr>
      <w:r w:rsidRPr="000B4F58">
        <w:rPr>
          <w:rFonts w:cs="Arial"/>
          <w:sz w:val="24"/>
          <w:szCs w:val="24"/>
        </w:rPr>
        <w:t>Физичку снагу,</w:t>
      </w:r>
    </w:p>
    <w:p w:rsidR="000B4F58" w:rsidRPr="000B4F58" w:rsidRDefault="000B4F58" w:rsidP="000B4F58">
      <w:pPr>
        <w:numPr>
          <w:ilvl w:val="0"/>
          <w:numId w:val="53"/>
        </w:numPr>
        <w:spacing w:before="0"/>
        <w:rPr>
          <w:rFonts w:cs="Arial"/>
          <w:sz w:val="24"/>
          <w:szCs w:val="24"/>
        </w:rPr>
      </w:pPr>
      <w:r w:rsidRPr="000B4F58">
        <w:rPr>
          <w:rFonts w:cs="Arial"/>
          <w:sz w:val="24"/>
          <w:szCs w:val="24"/>
        </w:rPr>
        <w:t>Ватрено оружје, под условима утврђеним Законом о приватном обезбеђењу</w:t>
      </w:r>
      <w:r w:rsidR="00781B8E">
        <w:rPr>
          <w:rFonts w:cs="Arial"/>
          <w:sz w:val="24"/>
          <w:szCs w:val="24"/>
          <w:lang w:val="sr-Cyrl-RS"/>
        </w:rPr>
        <w:t xml:space="preserve"> </w:t>
      </w:r>
      <w:r w:rsidR="00781B8E" w:rsidRPr="00140634">
        <w:rPr>
          <w:rFonts w:cs="Arial"/>
          <w:sz w:val="24"/>
          <w:szCs w:val="24"/>
        </w:rPr>
        <w:t>("</w:t>
      </w:r>
      <w:r w:rsidR="00781B8E">
        <w:rPr>
          <w:rFonts w:cs="Arial"/>
          <w:sz w:val="24"/>
          <w:szCs w:val="24"/>
        </w:rPr>
        <w:t>Сл</w:t>
      </w:r>
      <w:r w:rsidR="00781B8E" w:rsidRPr="00140634">
        <w:rPr>
          <w:rFonts w:cs="Arial"/>
          <w:sz w:val="24"/>
          <w:szCs w:val="24"/>
        </w:rPr>
        <w:t xml:space="preserve">. </w:t>
      </w:r>
      <w:r w:rsidR="00781B8E">
        <w:rPr>
          <w:rFonts w:cs="Arial"/>
          <w:sz w:val="24"/>
          <w:szCs w:val="24"/>
        </w:rPr>
        <w:t>гласник</w:t>
      </w:r>
      <w:r w:rsidR="00781B8E" w:rsidRPr="00140634">
        <w:rPr>
          <w:rFonts w:cs="Arial"/>
          <w:sz w:val="24"/>
          <w:szCs w:val="24"/>
        </w:rPr>
        <w:t xml:space="preserve"> </w:t>
      </w:r>
      <w:r w:rsidR="00781B8E">
        <w:rPr>
          <w:rFonts w:cs="Arial"/>
          <w:sz w:val="24"/>
          <w:szCs w:val="24"/>
        </w:rPr>
        <w:t>РС</w:t>
      </w:r>
      <w:r w:rsidR="00781B8E" w:rsidRPr="00140634">
        <w:rPr>
          <w:rFonts w:cs="Arial"/>
          <w:sz w:val="24"/>
          <w:szCs w:val="24"/>
        </w:rPr>
        <w:t xml:space="preserve">", </w:t>
      </w:r>
      <w:r w:rsidR="00781B8E">
        <w:rPr>
          <w:rFonts w:cs="Arial"/>
          <w:sz w:val="24"/>
          <w:szCs w:val="24"/>
        </w:rPr>
        <w:t>бр</w:t>
      </w:r>
      <w:r w:rsidR="00781B8E" w:rsidRPr="00140634">
        <w:rPr>
          <w:rFonts w:cs="Arial"/>
          <w:sz w:val="24"/>
          <w:szCs w:val="24"/>
        </w:rPr>
        <w:t xml:space="preserve">. 104/2013 </w:t>
      </w:r>
      <w:r w:rsidR="00781B8E">
        <w:rPr>
          <w:rFonts w:cs="Arial"/>
          <w:sz w:val="24"/>
          <w:szCs w:val="24"/>
        </w:rPr>
        <w:t>и</w:t>
      </w:r>
      <w:r w:rsidR="00781B8E" w:rsidRPr="00140634">
        <w:rPr>
          <w:rFonts w:cs="Arial"/>
          <w:sz w:val="24"/>
          <w:szCs w:val="24"/>
        </w:rPr>
        <w:t xml:space="preserve"> 42/2015)</w:t>
      </w:r>
      <w:r w:rsidR="00781B8E" w:rsidRPr="000B4F58">
        <w:rPr>
          <w:rFonts w:cs="Arial"/>
          <w:sz w:val="24"/>
          <w:szCs w:val="24"/>
        </w:rPr>
        <w:t xml:space="preserve"> </w:t>
      </w:r>
      <w:r w:rsidRPr="000B4F58">
        <w:rPr>
          <w:rFonts w:cs="Arial"/>
          <w:sz w:val="24"/>
          <w:szCs w:val="24"/>
        </w:rPr>
        <w:t xml:space="preserve"> и законом којим се уређује употреба оружја од стране овлашћеног полицијског службеника</w:t>
      </w:r>
    </w:p>
    <w:p w:rsidR="000B4F58" w:rsidRPr="000B4F58" w:rsidRDefault="000B4F58" w:rsidP="000B4F58">
      <w:pPr>
        <w:numPr>
          <w:ilvl w:val="0"/>
          <w:numId w:val="52"/>
        </w:numPr>
        <w:spacing w:before="0"/>
        <w:rPr>
          <w:rFonts w:cs="Arial"/>
          <w:sz w:val="24"/>
          <w:szCs w:val="24"/>
        </w:rPr>
      </w:pPr>
      <w:r w:rsidRPr="000B4F58">
        <w:rPr>
          <w:rFonts w:cs="Arial"/>
          <w:sz w:val="24"/>
          <w:szCs w:val="24"/>
        </w:rPr>
        <w:t xml:space="preserve">Овлашћења из алинеје 4. </w:t>
      </w:r>
      <w:proofErr w:type="gramStart"/>
      <w:r w:rsidRPr="000B4F58">
        <w:rPr>
          <w:rFonts w:cs="Arial"/>
          <w:sz w:val="24"/>
          <w:szCs w:val="24"/>
        </w:rPr>
        <w:t>тачке</w:t>
      </w:r>
      <w:proofErr w:type="gramEnd"/>
      <w:r w:rsidRPr="000B4F58">
        <w:rPr>
          <w:rFonts w:cs="Arial"/>
          <w:sz w:val="24"/>
          <w:szCs w:val="24"/>
        </w:rPr>
        <w:t xml:space="preserve"> 6., службеник обезбеђења може применити и употребити само у штићеном објекту или простору, или ван штићеног објекта и простора када врши обезбеђење транспорта и преноса новца и вредности пошиљки, приликом патролирања и када обезбеђује лице у складу са чланом 22. Закона о приватном обезбеђењу;</w:t>
      </w:r>
    </w:p>
    <w:p w:rsidR="000B4F58" w:rsidRPr="000B4F58" w:rsidRDefault="000B4F58" w:rsidP="000B4F58">
      <w:pPr>
        <w:numPr>
          <w:ilvl w:val="0"/>
          <w:numId w:val="52"/>
        </w:numPr>
        <w:spacing w:before="0"/>
        <w:rPr>
          <w:rFonts w:cs="Arial"/>
          <w:sz w:val="24"/>
          <w:szCs w:val="24"/>
        </w:rPr>
      </w:pPr>
      <w:r w:rsidRPr="000B4F58">
        <w:rPr>
          <w:rFonts w:cs="Arial"/>
          <w:sz w:val="24"/>
          <w:szCs w:val="24"/>
        </w:rPr>
        <w:t>Примена мера мора бити сразмерна законитом циљу њихове употребе и извршена на начин којим се не вређе достојанство, углед, част или друго загарантовано људско право. Приликом примене мера нико не сме бити подвргнут мучењу, нечовечном или понижавајућем поступању;</w:t>
      </w:r>
    </w:p>
    <w:p w:rsidR="000B4F58" w:rsidRPr="000B4F58" w:rsidRDefault="000B4F58" w:rsidP="000B4F58">
      <w:pPr>
        <w:numPr>
          <w:ilvl w:val="0"/>
          <w:numId w:val="52"/>
        </w:numPr>
        <w:spacing w:before="0"/>
        <w:rPr>
          <w:rFonts w:cs="Arial"/>
          <w:sz w:val="24"/>
          <w:szCs w:val="24"/>
        </w:rPr>
      </w:pPr>
      <w:r w:rsidRPr="000B4F58">
        <w:rPr>
          <w:rFonts w:cs="Arial"/>
          <w:sz w:val="24"/>
          <w:szCs w:val="24"/>
        </w:rPr>
        <w:t>Службеник обезбеђења сме поступати само на начин који је утврђен Законом о приватном обезбеђењу и другим прописима, тако да извршење задатака постиже са најмањим штетним последицама. Ако је у одосу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rsidR="000B4F58" w:rsidRPr="000B4F58" w:rsidRDefault="000B4F58" w:rsidP="000B4F58">
      <w:pPr>
        <w:ind w:left="1080"/>
        <w:rPr>
          <w:rFonts w:cs="Arial"/>
          <w:sz w:val="24"/>
          <w:szCs w:val="24"/>
        </w:rPr>
      </w:pPr>
    </w:p>
    <w:p w:rsidR="000B4F58" w:rsidRPr="000B4F58" w:rsidRDefault="000B4F58" w:rsidP="000B4F58">
      <w:pPr>
        <w:rPr>
          <w:rFonts w:cs="Arial"/>
          <w:sz w:val="24"/>
          <w:szCs w:val="24"/>
        </w:rPr>
      </w:pPr>
      <w:r w:rsidRPr="000B4F58">
        <w:rPr>
          <w:rFonts w:cs="Arial"/>
          <w:sz w:val="24"/>
          <w:szCs w:val="24"/>
        </w:rPr>
        <w:t>Службеник обезбеђења мора изгледати уредно (ошишан, обријан, чист и др.), мора одржавати хигијену на радном месту и непосредно око радног места.</w:t>
      </w:r>
    </w:p>
    <w:p w:rsidR="000B4F58" w:rsidRPr="000B4F58" w:rsidRDefault="000B4F58" w:rsidP="000B4F58">
      <w:pPr>
        <w:rPr>
          <w:rFonts w:cs="Arial"/>
          <w:sz w:val="24"/>
          <w:szCs w:val="24"/>
          <w:lang w:val="sr-Cyrl-RS"/>
        </w:rPr>
      </w:pPr>
      <w:r w:rsidRPr="000B4F58">
        <w:rPr>
          <w:rFonts w:cs="Arial"/>
          <w:sz w:val="24"/>
          <w:szCs w:val="24"/>
        </w:rPr>
        <w:t xml:space="preserve">Корисник услуге задржава право захтева да службеник обезбеђења обавља послове у грађанском </w:t>
      </w:r>
      <w:proofErr w:type="gramStart"/>
      <w:r w:rsidRPr="000B4F58">
        <w:rPr>
          <w:rFonts w:cs="Arial"/>
          <w:sz w:val="24"/>
          <w:szCs w:val="24"/>
        </w:rPr>
        <w:t xml:space="preserve">оделу </w:t>
      </w:r>
      <w:r w:rsidRPr="000B4F58">
        <w:rPr>
          <w:rFonts w:cs="Arial"/>
          <w:sz w:val="24"/>
          <w:szCs w:val="24"/>
          <w:lang w:val="sr-Cyrl-RS"/>
        </w:rPr>
        <w:t>.</w:t>
      </w:r>
      <w:proofErr w:type="gramEnd"/>
      <w:r w:rsidRPr="000B4F58">
        <w:rPr>
          <w:rFonts w:cs="Arial"/>
          <w:sz w:val="24"/>
          <w:szCs w:val="24"/>
          <w:lang w:val="sr-Cyrl-RS"/>
        </w:rPr>
        <w:t xml:space="preserve"> </w:t>
      </w:r>
    </w:p>
    <w:p w:rsidR="000B4F58" w:rsidRPr="000B4F58" w:rsidRDefault="000B4F58" w:rsidP="000B4F58">
      <w:pPr>
        <w:rPr>
          <w:rFonts w:cs="Arial"/>
          <w:sz w:val="24"/>
          <w:szCs w:val="24"/>
        </w:rPr>
      </w:pPr>
      <w:r w:rsidRPr="000B4F58">
        <w:rPr>
          <w:rFonts w:cs="Arial"/>
          <w:sz w:val="24"/>
          <w:szCs w:val="24"/>
        </w:rPr>
        <w:t>Службено одело-униформе, оружје, батеријске лампе и детекторе за метал на свој терет обезбеђује Пружалац услуге.</w:t>
      </w:r>
    </w:p>
    <w:p w:rsidR="00396BDD" w:rsidRPr="00396BDD" w:rsidRDefault="00396BDD" w:rsidP="00396BDD">
      <w:pPr>
        <w:rPr>
          <w:sz w:val="24"/>
          <w:szCs w:val="24"/>
        </w:rPr>
      </w:pPr>
    </w:p>
    <w:p w:rsidR="00F21538" w:rsidRDefault="00F21538" w:rsidP="00B5447C">
      <w:pPr>
        <w:pStyle w:val="KDParagraf"/>
        <w:spacing w:before="0"/>
        <w:rPr>
          <w:rFonts w:cs="Arial"/>
          <w:color w:val="00B0F0"/>
          <w:sz w:val="24"/>
          <w:szCs w:val="24"/>
          <w:lang w:val="sr-Cyrl-RS"/>
        </w:rPr>
      </w:pPr>
    </w:p>
    <w:p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xml:space="preserve"> И МЕСТО ИЗВРШЕЊА УСЛУГА</w:t>
      </w:r>
    </w:p>
    <w:p w:rsidR="00026E02" w:rsidRDefault="00026E02" w:rsidP="00026E02">
      <w:pPr>
        <w:pStyle w:val="KDParagraf"/>
        <w:spacing w:before="0"/>
        <w:rPr>
          <w:rFonts w:cs="Arial"/>
          <w:b/>
          <w:sz w:val="24"/>
          <w:szCs w:val="24"/>
          <w:lang w:val="sr-Cyrl-RS"/>
        </w:rPr>
      </w:pPr>
    </w:p>
    <w:p w:rsidR="00343A18" w:rsidRPr="00AB1C40" w:rsidRDefault="00343A18" w:rsidP="00026E02">
      <w:pPr>
        <w:pStyle w:val="KDParagraf"/>
        <w:spacing w:before="0"/>
        <w:jc w:val="center"/>
        <w:rPr>
          <w:rFonts w:cs="Arial"/>
          <w:b/>
          <w:sz w:val="24"/>
          <w:szCs w:val="24"/>
          <w:lang w:val="sr-Cyrl-RS"/>
        </w:rPr>
      </w:pPr>
      <w:r w:rsidRPr="00AB1C40">
        <w:rPr>
          <w:rFonts w:cs="Arial"/>
          <w:b/>
          <w:sz w:val="24"/>
          <w:szCs w:val="24"/>
          <w:lang w:val="sr-Cyrl-RS"/>
        </w:rPr>
        <w:t xml:space="preserve">Члан </w:t>
      </w:r>
      <w:r w:rsidR="000B4F58" w:rsidRPr="00AB1C40">
        <w:rPr>
          <w:rFonts w:cs="Arial"/>
          <w:b/>
          <w:sz w:val="24"/>
          <w:szCs w:val="24"/>
          <w:lang w:val="sr-Cyrl-RS"/>
        </w:rPr>
        <w:t>1</w:t>
      </w:r>
      <w:r w:rsidR="00D06C35">
        <w:rPr>
          <w:rFonts w:cs="Arial"/>
          <w:b/>
          <w:sz w:val="24"/>
          <w:szCs w:val="24"/>
          <w:lang w:val="sr-Cyrl-RS"/>
        </w:rPr>
        <w:t>1</w:t>
      </w:r>
      <w:r w:rsidRPr="00AB1C40">
        <w:rPr>
          <w:rFonts w:cs="Arial"/>
          <w:b/>
          <w:sz w:val="24"/>
          <w:szCs w:val="24"/>
          <w:lang w:val="sr-Cyrl-RS"/>
        </w:rPr>
        <w:t>.</w:t>
      </w:r>
    </w:p>
    <w:p w:rsidR="006A179B" w:rsidRPr="00CD610C" w:rsidRDefault="006A179B" w:rsidP="00026E02">
      <w:pPr>
        <w:pStyle w:val="KDParagraf"/>
        <w:spacing w:before="0"/>
        <w:jc w:val="center"/>
        <w:rPr>
          <w:rFonts w:cs="Arial"/>
          <w:b/>
          <w:sz w:val="24"/>
          <w:szCs w:val="24"/>
          <w:lang w:val="sr-Cyrl-RS"/>
        </w:rPr>
      </w:pPr>
    </w:p>
    <w:p w:rsidR="000B4F58" w:rsidRPr="000B4F58" w:rsidRDefault="000B4F58" w:rsidP="000B4F58">
      <w:pPr>
        <w:suppressAutoHyphens/>
        <w:rPr>
          <w:rFonts w:cs="Arial"/>
          <w:color w:val="000000"/>
          <w:sz w:val="24"/>
          <w:szCs w:val="24"/>
          <w:lang w:val="sr-Cyrl-RS" w:eastAsia="x-none"/>
        </w:rPr>
      </w:pPr>
      <w:r w:rsidRPr="000B4F58">
        <w:rPr>
          <w:rFonts w:cs="Arial"/>
          <w:color w:val="000000"/>
          <w:sz w:val="24"/>
          <w:szCs w:val="24"/>
          <w:lang w:val="sr-Cyrl-RS" w:eastAsia="x-none"/>
        </w:rPr>
        <w:t xml:space="preserve">Рок реализације овог Уговора је до утрошка уговорених средстава предвиђених чланом 2. овог </w:t>
      </w:r>
      <w:r>
        <w:rPr>
          <w:rFonts w:cs="Arial"/>
          <w:color w:val="000000"/>
          <w:sz w:val="24"/>
          <w:szCs w:val="24"/>
          <w:lang w:val="sr-Cyrl-RS" w:eastAsia="x-none"/>
        </w:rPr>
        <w:t>Уговора</w:t>
      </w:r>
      <w:r w:rsidRPr="000B4F58">
        <w:rPr>
          <w:rFonts w:cs="Arial"/>
          <w:color w:val="000000"/>
          <w:sz w:val="24"/>
          <w:szCs w:val="24"/>
          <w:lang w:val="sr-Cyrl-RS" w:eastAsia="x-none"/>
        </w:rPr>
        <w:t xml:space="preserve">, а најкасније </w:t>
      </w:r>
      <w:r>
        <w:rPr>
          <w:rFonts w:cs="Arial"/>
          <w:sz w:val="24"/>
          <w:szCs w:val="24"/>
          <w:lang w:val="sr-Cyrl-RS" w:eastAsia="x-none"/>
        </w:rPr>
        <w:t>до 31.12.2019. године.</w:t>
      </w:r>
    </w:p>
    <w:p w:rsidR="000B4F58" w:rsidRPr="000B4F58" w:rsidRDefault="000B4F58" w:rsidP="000B4F58">
      <w:pPr>
        <w:suppressAutoHyphens/>
        <w:rPr>
          <w:rFonts w:cs="Arial"/>
          <w:sz w:val="24"/>
          <w:szCs w:val="24"/>
          <w:lang w:val="sr-Cyrl-RS" w:eastAsia="sr-Latn-RS"/>
        </w:rPr>
      </w:pPr>
      <w:r w:rsidRPr="000B4F58">
        <w:rPr>
          <w:rFonts w:cs="Arial"/>
          <w:sz w:val="24"/>
          <w:szCs w:val="24"/>
          <w:lang w:eastAsia="sr-Latn-RS"/>
        </w:rPr>
        <w:t xml:space="preserve">У случају да </w:t>
      </w:r>
      <w:r w:rsidRPr="000B4F58">
        <w:rPr>
          <w:rFonts w:cs="Arial"/>
          <w:sz w:val="24"/>
          <w:szCs w:val="24"/>
          <w:lang w:val="sr-Cyrl-RS" w:eastAsia="sr-Latn-RS"/>
        </w:rPr>
        <w:t>Пружалац услуге</w:t>
      </w:r>
      <w:r w:rsidRPr="000B4F58">
        <w:rPr>
          <w:rFonts w:cs="Arial"/>
          <w:sz w:val="24"/>
          <w:szCs w:val="24"/>
          <w:lang w:eastAsia="sr-Latn-RS"/>
        </w:rPr>
        <w:t xml:space="preserve"> не </w:t>
      </w:r>
      <w:r w:rsidRPr="000B4F58">
        <w:rPr>
          <w:rFonts w:cs="Arial"/>
          <w:sz w:val="24"/>
          <w:szCs w:val="24"/>
          <w:lang w:val="sr-Cyrl-RS" w:eastAsia="sr-Latn-RS"/>
        </w:rPr>
        <w:t>изврши услугу</w:t>
      </w:r>
      <w:r w:rsidRPr="000B4F58">
        <w:rPr>
          <w:rFonts w:cs="Arial"/>
          <w:sz w:val="24"/>
          <w:szCs w:val="24"/>
          <w:lang w:eastAsia="sr-Latn-RS"/>
        </w:rPr>
        <w:t xml:space="preserve"> у уговорен</w:t>
      </w:r>
      <w:r w:rsidRPr="000B4F58">
        <w:rPr>
          <w:rFonts w:cs="Arial"/>
          <w:sz w:val="24"/>
          <w:szCs w:val="24"/>
          <w:lang w:val="sr-Cyrl-RS" w:eastAsia="sr-Latn-RS"/>
        </w:rPr>
        <w:t>им</w:t>
      </w:r>
      <w:r w:rsidRPr="000B4F58">
        <w:rPr>
          <w:rFonts w:cs="Arial"/>
          <w:sz w:val="24"/>
          <w:szCs w:val="24"/>
          <w:lang w:eastAsia="sr-Latn-RS"/>
        </w:rPr>
        <w:t xml:space="preserve"> рок</w:t>
      </w:r>
      <w:r w:rsidRPr="000B4F58">
        <w:rPr>
          <w:rFonts w:cs="Arial"/>
          <w:sz w:val="24"/>
          <w:szCs w:val="24"/>
          <w:lang w:val="sr-Cyrl-RS" w:eastAsia="sr-Latn-RS"/>
        </w:rPr>
        <w:t>овима</w:t>
      </w:r>
      <w:r w:rsidRPr="000B4F58">
        <w:rPr>
          <w:rFonts w:cs="Arial"/>
          <w:sz w:val="24"/>
          <w:szCs w:val="24"/>
          <w:lang w:eastAsia="sr-Latn-RS"/>
        </w:rPr>
        <w:t xml:space="preserve">, </w:t>
      </w:r>
      <w:proofErr w:type="gramStart"/>
      <w:r w:rsidRPr="000B4F58">
        <w:rPr>
          <w:rFonts w:cs="Arial"/>
          <w:sz w:val="24"/>
          <w:szCs w:val="24"/>
          <w:lang w:val="sr-Cyrl-RS" w:eastAsia="sr-Latn-RS"/>
        </w:rPr>
        <w:t xml:space="preserve">Корисник </w:t>
      </w:r>
      <w:r w:rsidRPr="000B4F58">
        <w:rPr>
          <w:rFonts w:cs="Arial"/>
          <w:sz w:val="24"/>
          <w:szCs w:val="24"/>
          <w:lang w:eastAsia="sr-Latn-RS"/>
        </w:rPr>
        <w:t xml:space="preserve"> има</w:t>
      </w:r>
      <w:proofErr w:type="gramEnd"/>
      <w:r w:rsidRPr="000B4F58">
        <w:rPr>
          <w:rFonts w:cs="Arial"/>
          <w:sz w:val="24"/>
          <w:szCs w:val="24"/>
          <w:lang w:eastAsia="sr-Latn-RS"/>
        </w:rPr>
        <w:t xml:space="preserve"> право на наплату уговорне казне и </w:t>
      </w:r>
      <w:r w:rsidRPr="000B4F58">
        <w:rPr>
          <w:rFonts w:cs="Arial"/>
          <w:sz w:val="24"/>
          <w:szCs w:val="24"/>
          <w:lang w:val="sr-Cyrl-RS" w:eastAsia="sr-Latn-RS"/>
        </w:rPr>
        <w:t>средства финансијског обезбеђења за добро извршење посла.</w:t>
      </w:r>
    </w:p>
    <w:p w:rsidR="000B4F58" w:rsidRDefault="000B4F58" w:rsidP="000B4F58">
      <w:pPr>
        <w:spacing w:before="0"/>
        <w:rPr>
          <w:rFonts w:cs="Arial"/>
          <w:b/>
          <w:bCs/>
          <w:i/>
          <w:iCs/>
          <w:lang w:val="sr-Cyrl-RS"/>
        </w:rPr>
      </w:pPr>
    </w:p>
    <w:p w:rsidR="000B4F58" w:rsidRPr="000B4F58" w:rsidRDefault="000B4F58" w:rsidP="000B4F58">
      <w:pPr>
        <w:spacing w:before="0"/>
        <w:rPr>
          <w:rFonts w:cs="Arial"/>
          <w:bCs/>
          <w:iCs/>
          <w:sz w:val="24"/>
          <w:szCs w:val="24"/>
          <w:lang w:val="sr-Cyrl-RS"/>
        </w:rPr>
      </w:pPr>
      <w:r w:rsidRPr="000B4F58">
        <w:rPr>
          <w:rFonts w:cs="Arial"/>
          <w:b/>
          <w:bCs/>
          <w:iCs/>
          <w:sz w:val="24"/>
          <w:szCs w:val="24"/>
          <w:lang w:val="sr-Cyrl-RS"/>
        </w:rPr>
        <w:t>МЕСТО ИЗВРШЕЊА УСЛУГА</w:t>
      </w:r>
      <w:r w:rsidRPr="000B4F58">
        <w:rPr>
          <w:rFonts w:cs="Arial"/>
          <w:bCs/>
          <w:iCs/>
          <w:sz w:val="24"/>
          <w:szCs w:val="24"/>
          <w:lang w:val="sr-Cyrl-RS"/>
        </w:rPr>
        <w:t>:</w:t>
      </w:r>
    </w:p>
    <w:p w:rsidR="000B4F58" w:rsidRPr="000B4F58" w:rsidRDefault="000B4F58" w:rsidP="000B4F58">
      <w:pPr>
        <w:spacing w:after="120"/>
        <w:rPr>
          <w:rFonts w:cs="Arial"/>
          <w:sz w:val="24"/>
          <w:szCs w:val="24"/>
          <w:lang w:val="sr-Cyrl-CS"/>
        </w:rPr>
      </w:pPr>
      <w:r w:rsidRPr="000B4F58">
        <w:rPr>
          <w:rFonts w:eastAsia="Calibri" w:cs="Arial"/>
          <w:sz w:val="24"/>
          <w:szCs w:val="24"/>
          <w:lang w:val="sr-Cyrl-RS"/>
        </w:rPr>
        <w:t xml:space="preserve">Место извршења услуге су Локације објекaта </w:t>
      </w:r>
      <w:r w:rsidR="004437F4">
        <w:rPr>
          <w:rFonts w:eastAsia="Calibri" w:cs="Arial"/>
          <w:sz w:val="24"/>
          <w:szCs w:val="24"/>
          <w:lang w:val="sr-Cyrl-RS"/>
        </w:rPr>
        <w:t xml:space="preserve">ЈП ЕПС - </w:t>
      </w:r>
      <w:r w:rsidRPr="000B4F58">
        <w:rPr>
          <w:rFonts w:cs="Arial"/>
          <w:sz w:val="24"/>
          <w:szCs w:val="24"/>
          <w:lang w:val="sr-Latn-RS"/>
        </w:rPr>
        <w:t>Огранк</w:t>
      </w:r>
      <w:r w:rsidRPr="000B4F58">
        <w:rPr>
          <w:rFonts w:cs="Arial"/>
          <w:sz w:val="24"/>
          <w:szCs w:val="24"/>
          <w:lang w:val="sr-Cyrl-RS"/>
        </w:rPr>
        <w:t>а</w:t>
      </w:r>
      <w:r w:rsidRPr="000B4F58">
        <w:rPr>
          <w:rFonts w:cs="Arial"/>
          <w:sz w:val="24"/>
          <w:szCs w:val="24"/>
          <w:lang w:val="sr-Latn-RS"/>
        </w:rPr>
        <w:t xml:space="preserve"> „</w:t>
      </w:r>
      <w:r w:rsidRPr="000B4F58">
        <w:rPr>
          <w:rFonts w:cs="Arial"/>
          <w:sz w:val="24"/>
          <w:szCs w:val="24"/>
          <w:lang w:val="sr-Cyrl-RS"/>
        </w:rPr>
        <w:t xml:space="preserve">Дринско-Лимске ХЕ“ </w:t>
      </w:r>
      <w:r w:rsidRPr="000B4F58">
        <w:rPr>
          <w:rFonts w:cs="Arial"/>
          <w:sz w:val="24"/>
          <w:szCs w:val="24"/>
          <w:lang w:val="sr-Cyrl-CS"/>
        </w:rPr>
        <w:t>и то:</w:t>
      </w:r>
    </w:p>
    <w:p w:rsidR="000B4F58" w:rsidRPr="000B4F58" w:rsidRDefault="000B4F58" w:rsidP="000B4F58">
      <w:pPr>
        <w:numPr>
          <w:ilvl w:val="0"/>
          <w:numId w:val="36"/>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lastRenderedPageBreak/>
        <w:t>ХЕ „Бајина Башта“ Бајина Башта</w:t>
      </w:r>
    </w:p>
    <w:p w:rsidR="000B4F58" w:rsidRPr="000B4F58" w:rsidRDefault="000B4F58" w:rsidP="000B4F58">
      <w:pPr>
        <w:numPr>
          <w:ilvl w:val="0"/>
          <w:numId w:val="36"/>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„Лимске ХЕ“ Нова Варош</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Cyrl-CS" w:eastAsia="ar-SA"/>
        </w:rPr>
        <w:t xml:space="preserve">- на локацији ХЕ "Увац", </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"Кокин Брод",</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"Бистрица",</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"Потпећ"</w:t>
      </w:r>
    </w:p>
    <w:p w:rsidR="000B4F58" w:rsidRPr="000B4F58" w:rsidRDefault="000B4F58" w:rsidP="000B4F58">
      <w:pPr>
        <w:numPr>
          <w:ilvl w:val="0"/>
          <w:numId w:val="37"/>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ХЕ „Зворник“ Мали Зворник</w:t>
      </w:r>
    </w:p>
    <w:p w:rsidR="000B4F58" w:rsidRPr="000B4F58" w:rsidRDefault="000B4F58" w:rsidP="000B4F58">
      <w:pPr>
        <w:numPr>
          <w:ilvl w:val="0"/>
          <w:numId w:val="37"/>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ХЕ „Електроморава“:</w:t>
      </w:r>
    </w:p>
    <w:p w:rsidR="000B4F58" w:rsidRPr="000B4F58" w:rsidRDefault="000B4F58" w:rsidP="000B4F58">
      <w:pPr>
        <w:numPr>
          <w:ilvl w:val="0"/>
          <w:numId w:val="38"/>
        </w:numPr>
        <w:tabs>
          <w:tab w:val="left" w:pos="567"/>
        </w:tabs>
        <w:spacing w:before="0" w:after="160" w:line="259" w:lineRule="auto"/>
        <w:ind w:firstLine="66"/>
        <w:rPr>
          <w:rFonts w:eastAsia="Calibri" w:cs="Arial"/>
          <w:sz w:val="24"/>
          <w:szCs w:val="24"/>
          <w:lang w:val="sr-Cyrl-CS" w:eastAsia="ar-SA"/>
        </w:rPr>
      </w:pPr>
      <w:r w:rsidRPr="000B4F58">
        <w:rPr>
          <w:rFonts w:eastAsia="Calibri" w:cs="Arial"/>
          <w:sz w:val="24"/>
          <w:szCs w:val="24"/>
          <w:lang w:val="sr-Cyrl-CS" w:eastAsia="ar-SA"/>
        </w:rPr>
        <w:t>на локацији ХЕ „Овчар Бања“</w:t>
      </w:r>
    </w:p>
    <w:p w:rsidR="000B4F58" w:rsidRPr="000B4F58" w:rsidRDefault="000B4F58" w:rsidP="000B4F58">
      <w:pPr>
        <w:numPr>
          <w:ilvl w:val="0"/>
          <w:numId w:val="38"/>
        </w:numPr>
        <w:tabs>
          <w:tab w:val="left" w:pos="567"/>
        </w:tabs>
        <w:spacing w:before="0" w:after="160" w:line="259" w:lineRule="auto"/>
        <w:ind w:firstLine="66"/>
        <w:rPr>
          <w:rFonts w:eastAsia="Calibri" w:cs="Arial"/>
          <w:sz w:val="24"/>
          <w:szCs w:val="24"/>
          <w:lang w:val="sr-Cyrl-CS" w:eastAsia="ar-SA"/>
        </w:rPr>
      </w:pPr>
      <w:r w:rsidRPr="000B4F58">
        <w:rPr>
          <w:rFonts w:eastAsia="Calibri" w:cs="Arial"/>
          <w:sz w:val="24"/>
          <w:szCs w:val="24"/>
          <w:lang w:val="sr-Cyrl-CS" w:eastAsia="ar-SA"/>
        </w:rPr>
        <w:t>на локацији ХЕ „Кокин Брод“</w:t>
      </w:r>
    </w:p>
    <w:p w:rsidR="005F68A3" w:rsidRPr="00403ABC" w:rsidRDefault="005F68A3" w:rsidP="00B5447C">
      <w:pPr>
        <w:tabs>
          <w:tab w:val="left" w:pos="9090"/>
        </w:tabs>
        <w:spacing w:before="0"/>
        <w:rPr>
          <w:rFonts w:cs="Arial"/>
          <w:sz w:val="24"/>
          <w:szCs w:val="24"/>
          <w:lang w:val="sr-Cyrl-RS"/>
        </w:rPr>
      </w:pPr>
    </w:p>
    <w:p w:rsidR="00F138B3" w:rsidRDefault="00F138B3" w:rsidP="00B5447C">
      <w:pPr>
        <w:spacing w:before="0"/>
        <w:rPr>
          <w:rFonts w:cs="Arial"/>
          <w:b/>
          <w:sz w:val="24"/>
          <w:szCs w:val="24"/>
          <w:lang w:val="sr-Cyrl-RS"/>
        </w:rPr>
      </w:pPr>
    </w:p>
    <w:p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rsidR="000576C0" w:rsidRPr="00403ABC" w:rsidRDefault="000576C0" w:rsidP="00B5447C">
      <w:pPr>
        <w:spacing w:before="0"/>
        <w:rPr>
          <w:rFonts w:cs="Arial"/>
          <w:b/>
          <w:sz w:val="24"/>
          <w:szCs w:val="24"/>
          <w:lang w:val="sr-Cyrl-RS"/>
        </w:rPr>
      </w:pPr>
    </w:p>
    <w:p w:rsidR="00343A18" w:rsidRPr="00AB1C40" w:rsidRDefault="00343A18" w:rsidP="00B5447C">
      <w:pPr>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1</w:t>
      </w:r>
      <w:r w:rsidR="00D06C35">
        <w:rPr>
          <w:rFonts w:cs="Arial"/>
          <w:b/>
          <w:sz w:val="24"/>
          <w:szCs w:val="24"/>
          <w:lang w:val="sr-Cyrl-RS"/>
        </w:rPr>
        <w:t>2</w:t>
      </w:r>
      <w:r w:rsidRPr="00AB1C40">
        <w:rPr>
          <w:rFonts w:cs="Arial"/>
          <w:b/>
          <w:sz w:val="24"/>
          <w:szCs w:val="24"/>
          <w:lang w:val="sr-Cyrl-RS"/>
        </w:rPr>
        <w:t>.</w:t>
      </w:r>
    </w:p>
    <w:p w:rsidR="00D43DDF" w:rsidRPr="00403ABC" w:rsidRDefault="00D43DDF" w:rsidP="00B5447C">
      <w:pPr>
        <w:spacing w:before="0"/>
        <w:jc w:val="center"/>
        <w:rPr>
          <w:rFonts w:cs="Arial"/>
          <w:b/>
          <w:sz w:val="24"/>
          <w:szCs w:val="24"/>
          <w:lang w:val="sr-Cyrl-RS"/>
        </w:rPr>
      </w:pPr>
    </w:p>
    <w:p w:rsidR="00396BDD" w:rsidRPr="00C133FF" w:rsidRDefault="00396BDD" w:rsidP="00396BDD">
      <w:pPr>
        <w:pStyle w:val="KDParagraf"/>
        <w:spacing w:before="0"/>
        <w:rPr>
          <w:rFonts w:cs="Arial"/>
          <w:sz w:val="24"/>
          <w:szCs w:val="24"/>
          <w:lang w:val="sr-Cyrl-RS"/>
        </w:rPr>
      </w:pPr>
      <w:r>
        <w:rPr>
          <w:rFonts w:eastAsia="Arial Unicode MS"/>
          <w:sz w:val="24"/>
          <w:szCs w:val="24"/>
          <w:lang w:eastAsia="sr-Cyrl-CS"/>
        </w:rPr>
        <w:t>Прурж</w:t>
      </w:r>
      <w:r w:rsidRPr="00B2282D">
        <w:rPr>
          <w:rFonts w:eastAsia="Arial Unicode MS"/>
          <w:sz w:val="24"/>
          <w:szCs w:val="24"/>
          <w:lang w:eastAsia="sr-Cyrl-CS"/>
        </w:rPr>
        <w:t>алац услуге</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 xml:space="preserve">2. </w:t>
      </w:r>
      <w:r w:rsidR="00962BEE">
        <w:rPr>
          <w:rFonts w:cs="Arial"/>
          <w:sz w:val="24"/>
          <w:szCs w:val="24"/>
        </w:rPr>
        <w:t>ЗОО</w:t>
      </w:r>
      <w:r w:rsidR="00E96636">
        <w:rPr>
          <w:rFonts w:cs="Arial"/>
          <w:sz w:val="24"/>
          <w:szCs w:val="24"/>
          <w:lang w:val="sr-Cyrl-RS"/>
        </w:rPr>
        <w:t>,</w:t>
      </w:r>
      <w:r w:rsidRPr="00EE793E">
        <w:rPr>
          <w:rFonts w:cs="Arial"/>
          <w:sz w:val="24"/>
          <w:szCs w:val="24"/>
        </w:rPr>
        <w:t xml:space="preserve"> преда </w:t>
      </w:r>
      <w:r>
        <w:rPr>
          <w:rFonts w:cs="Arial"/>
          <w:sz w:val="24"/>
          <w:szCs w:val="24"/>
          <w:lang w:val="sr-Cyrl-RS"/>
        </w:rPr>
        <w:t>Кориснику услуге</w:t>
      </w:r>
      <w:r w:rsidRPr="00EE793E">
        <w:rPr>
          <w:rFonts w:cs="Arial"/>
          <w:sz w:val="24"/>
          <w:szCs w:val="24"/>
        </w:rPr>
        <w:t xml:space="preserve">, као средство финансијског обезбеђења за добро извршење посла у износу од </w:t>
      </w:r>
      <w:r>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12 </w:t>
      </w:r>
      <w:r>
        <w:rPr>
          <w:rFonts w:cs="Arial"/>
          <w:sz w:val="24"/>
          <w:szCs w:val="24"/>
        </w:rPr>
        <w:t>(словима:</w:t>
      </w:r>
      <w:r>
        <w:rPr>
          <w:rFonts w:cs="Arial"/>
          <w:sz w:val="24"/>
          <w:szCs w:val="24"/>
          <w:lang w:val="sr-Cyrl-RS"/>
        </w:rPr>
        <w:t xml:space="preserve"> 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а евентуални продужетак </w:t>
      </w:r>
      <w:r>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Pr>
          <w:rFonts w:cs="Arial"/>
          <w:sz w:val="24"/>
          <w:szCs w:val="24"/>
        </w:rPr>
        <w:t>Уговор</w:t>
      </w:r>
      <w:r w:rsidRPr="00EE793E">
        <w:rPr>
          <w:rFonts w:cs="Arial"/>
          <w:sz w:val="24"/>
          <w:szCs w:val="24"/>
        </w:rPr>
        <w:t xml:space="preserve">. </w:t>
      </w:r>
      <w:r w:rsidR="005F1725" w:rsidRPr="005F1725">
        <w:rPr>
          <w:rFonts w:cs="Arial"/>
          <w:sz w:val="24"/>
          <w:szCs w:val="24"/>
          <w:lang w:val="sr-Cyrl-RS"/>
        </w:rPr>
        <w:t>Средство финансијског обезбеђењ</w:t>
      </w:r>
      <w:r w:rsidR="00500CDB">
        <w:rPr>
          <w:rFonts w:cs="Arial"/>
          <w:sz w:val="24"/>
          <w:szCs w:val="24"/>
          <w:lang w:val="sr-Cyrl-RS"/>
        </w:rPr>
        <w:t>а</w:t>
      </w:r>
      <w:r>
        <w:rPr>
          <w:rFonts w:cs="Arial"/>
          <w:sz w:val="24"/>
          <w:szCs w:val="24"/>
          <w:lang w:val="sr-Cyrl-RS"/>
        </w:rPr>
        <w:t xml:space="preserve"> мора бити у валути у којој је и Понуда.</w:t>
      </w:r>
    </w:p>
    <w:p w:rsidR="00396BDD" w:rsidRDefault="00396BDD" w:rsidP="00396BDD">
      <w:pPr>
        <w:pStyle w:val="KDParagraf"/>
        <w:spacing w:before="0"/>
        <w:rPr>
          <w:rFonts w:cs="Arial"/>
          <w:sz w:val="24"/>
          <w:szCs w:val="24"/>
        </w:rPr>
      </w:pPr>
    </w:p>
    <w:p w:rsidR="00396BDD" w:rsidRPr="00EE793E" w:rsidRDefault="00396BDD" w:rsidP="00396BDD">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орисник услуге</w:t>
      </w:r>
      <w:r w:rsidRPr="00EE793E">
        <w:rPr>
          <w:rFonts w:cs="Arial"/>
          <w:sz w:val="24"/>
          <w:szCs w:val="24"/>
        </w:rPr>
        <w:t xml:space="preserve"> може, без било какве претходне сагласности</w:t>
      </w:r>
      <w:r>
        <w:rPr>
          <w:rFonts w:cs="Arial"/>
          <w:sz w:val="24"/>
          <w:szCs w:val="24"/>
          <w:lang w:val="sr-Cyrl-RS"/>
        </w:rPr>
        <w:t>,</w:t>
      </w:r>
      <w:r w:rsidRPr="00EE793E">
        <w:rPr>
          <w:rFonts w:cs="Arial"/>
          <w:sz w:val="24"/>
          <w:szCs w:val="24"/>
        </w:rPr>
        <w:t xml:space="preserve"> Пр</w:t>
      </w:r>
      <w:r>
        <w:rPr>
          <w:rFonts w:cs="Arial"/>
          <w:sz w:val="24"/>
          <w:szCs w:val="24"/>
          <w:lang w:val="sr-Cyrl-RS"/>
        </w:rPr>
        <w:t>ужаоцу услуге</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ужалац услуге</w:t>
      </w:r>
      <w:r>
        <w:rPr>
          <w:rFonts w:cs="Arial"/>
          <w:sz w:val="24"/>
          <w:szCs w:val="24"/>
        </w:rPr>
        <w:t xml:space="preserve"> </w:t>
      </w:r>
      <w:r w:rsidRPr="00EE793E">
        <w:rPr>
          <w:rFonts w:cs="Arial"/>
          <w:sz w:val="24"/>
          <w:szCs w:val="24"/>
        </w:rPr>
        <w:t xml:space="preserve">не </w:t>
      </w:r>
      <w:r>
        <w:rPr>
          <w:rFonts w:cs="Arial"/>
          <w:sz w:val="24"/>
          <w:szCs w:val="24"/>
          <w:lang w:val="sr-Cyrl-RS"/>
        </w:rPr>
        <w:t>пружи</w:t>
      </w:r>
      <w:r w:rsidRPr="00EE793E">
        <w:rPr>
          <w:rFonts w:cs="Arial"/>
          <w:sz w:val="24"/>
          <w:szCs w:val="24"/>
        </w:rPr>
        <w:t xml:space="preserve"> у целости или неблаговремено, делимично или неквалитетно </w:t>
      </w:r>
      <w:r>
        <w:rPr>
          <w:rFonts w:cs="Arial"/>
          <w:sz w:val="24"/>
          <w:szCs w:val="24"/>
          <w:lang w:val="sr-Cyrl-RS"/>
        </w:rPr>
        <w:t>пружи</w:t>
      </w:r>
      <w:r w:rsidRPr="00EE793E">
        <w:rPr>
          <w:rFonts w:cs="Arial"/>
          <w:sz w:val="24"/>
          <w:szCs w:val="24"/>
        </w:rPr>
        <w:t xml:space="preserve"> </w:t>
      </w:r>
      <w:r>
        <w:rPr>
          <w:rFonts w:cs="Arial"/>
          <w:sz w:val="24"/>
          <w:szCs w:val="24"/>
          <w:lang w:val="sr-Cyrl-RS"/>
        </w:rPr>
        <w:t>Услугу.</w:t>
      </w:r>
    </w:p>
    <w:p w:rsidR="00396BDD" w:rsidRDefault="00396BDD" w:rsidP="00396BDD">
      <w:pPr>
        <w:spacing w:before="0"/>
        <w:rPr>
          <w:rFonts w:cs="Arial"/>
          <w:sz w:val="24"/>
          <w:szCs w:val="24"/>
        </w:rPr>
      </w:pPr>
    </w:p>
    <w:p w:rsidR="00396BDD" w:rsidRPr="00B05837" w:rsidRDefault="00396BDD" w:rsidP="00396BDD">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6BDD" w:rsidRDefault="00396BDD" w:rsidP="00396BDD">
      <w:pPr>
        <w:tabs>
          <w:tab w:val="left" w:pos="567"/>
        </w:tabs>
        <w:spacing w:before="0"/>
        <w:rPr>
          <w:rFonts w:cs="Arial"/>
          <w:sz w:val="24"/>
          <w:szCs w:val="24"/>
        </w:rPr>
      </w:pPr>
    </w:p>
    <w:p w:rsidR="00396BDD" w:rsidRPr="00FF02A1" w:rsidRDefault="00396BDD" w:rsidP="00396BDD">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396BDD" w:rsidRPr="00FF02A1" w:rsidRDefault="00396BDD" w:rsidP="00396BDD">
      <w:pPr>
        <w:tabs>
          <w:tab w:val="left" w:pos="567"/>
        </w:tabs>
        <w:spacing w:before="0"/>
        <w:rPr>
          <w:rFonts w:cs="Arial"/>
          <w:sz w:val="24"/>
          <w:szCs w:val="24"/>
        </w:rPr>
      </w:pPr>
    </w:p>
    <w:p w:rsidR="00396BDD" w:rsidRPr="00FF02A1" w:rsidRDefault="00396BDD" w:rsidP="00396BDD">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E30279" w:rsidRDefault="00E30279" w:rsidP="00E30279">
      <w:pPr>
        <w:spacing w:before="0"/>
        <w:jc w:val="center"/>
        <w:rPr>
          <w:rFonts w:cs="Arial"/>
          <w:b/>
          <w:sz w:val="24"/>
          <w:szCs w:val="24"/>
          <w:lang w:val="sr-Cyrl-RS"/>
        </w:rPr>
      </w:pPr>
    </w:p>
    <w:p w:rsidR="00AC4855" w:rsidRDefault="00AC4855" w:rsidP="0074435D">
      <w:pPr>
        <w:spacing w:before="0"/>
        <w:rPr>
          <w:rFonts w:cs="Arial"/>
          <w:sz w:val="24"/>
          <w:szCs w:val="24"/>
          <w:lang w:val="sr-Cyrl-RS"/>
        </w:rPr>
      </w:pPr>
    </w:p>
    <w:p w:rsidR="00343A18" w:rsidRPr="00AB1C40" w:rsidRDefault="00343A18" w:rsidP="00B5447C">
      <w:pPr>
        <w:spacing w:before="0"/>
        <w:jc w:val="center"/>
        <w:rPr>
          <w:rFonts w:cs="Arial"/>
          <w:b/>
          <w:sz w:val="24"/>
          <w:szCs w:val="24"/>
          <w:lang w:val="sr-Cyrl-RS"/>
        </w:rPr>
      </w:pPr>
      <w:r w:rsidRPr="00AB1C40">
        <w:rPr>
          <w:rFonts w:cs="Arial"/>
          <w:b/>
          <w:sz w:val="24"/>
          <w:szCs w:val="24"/>
          <w:lang w:val="sr-Cyrl-RS"/>
        </w:rPr>
        <w:t xml:space="preserve">Члан </w:t>
      </w:r>
      <w:r w:rsidR="000672ED" w:rsidRPr="00AB1C40">
        <w:rPr>
          <w:rFonts w:cs="Arial"/>
          <w:b/>
          <w:sz w:val="24"/>
          <w:szCs w:val="24"/>
          <w:lang w:val="sr-Cyrl-RS"/>
        </w:rPr>
        <w:t>1</w:t>
      </w:r>
      <w:r w:rsidR="00D06C35">
        <w:rPr>
          <w:rFonts w:cs="Arial"/>
          <w:b/>
          <w:sz w:val="24"/>
          <w:szCs w:val="24"/>
          <w:lang w:val="sr-Cyrl-RS"/>
        </w:rPr>
        <w:t>3</w:t>
      </w:r>
      <w:r w:rsidRPr="00AB1C40">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E30279">
        <w:rPr>
          <w:rFonts w:cs="Arial"/>
          <w:sz w:val="24"/>
          <w:szCs w:val="24"/>
          <w:lang w:val="sr-Cyrl-RS"/>
        </w:rPr>
        <w:t>1</w:t>
      </w:r>
      <w:r w:rsidR="00AC4855">
        <w:rPr>
          <w:rFonts w:cs="Arial"/>
          <w:sz w:val="24"/>
          <w:szCs w:val="24"/>
          <w:lang w:val="sr-Cyrl-RS"/>
        </w:rPr>
        <w:t>2</w:t>
      </w:r>
      <w:r w:rsidR="000E0FC1" w:rsidRPr="00403ABC">
        <w:rPr>
          <w:rFonts w:cs="Arial"/>
          <w:sz w:val="24"/>
          <w:szCs w:val="24"/>
          <w:lang w:val="sr-Cyrl-RS"/>
        </w:rPr>
        <w:t>.</w:t>
      </w:r>
      <w:r w:rsidR="00E30279">
        <w:rPr>
          <w:rFonts w:cs="Arial"/>
          <w:sz w:val="24"/>
          <w:szCs w:val="24"/>
          <w:lang w:val="sr-Cyrl-RS"/>
        </w:rPr>
        <w:t xml:space="preserve"> овог Уговора </w:t>
      </w:r>
      <w:r w:rsidR="00343A18" w:rsidRPr="00403ABC">
        <w:rPr>
          <w:rFonts w:cs="Arial"/>
          <w:sz w:val="24"/>
          <w:szCs w:val="24"/>
          <w:lang w:val="sr-Cyrl-RS"/>
        </w:rPr>
        <w:t xml:space="preserve">представља одложни услов, тако да правно дејство овог </w:t>
      </w:r>
      <w:r w:rsidR="003D5A8F">
        <w:rPr>
          <w:rFonts w:cs="Arial"/>
          <w:sz w:val="24"/>
          <w:szCs w:val="24"/>
          <w:lang w:val="sr-Cyrl-RS"/>
        </w:rPr>
        <w:t xml:space="preserve">Уговора </w:t>
      </w:r>
      <w:r w:rsidR="00343A18" w:rsidRPr="00403ABC">
        <w:rPr>
          <w:rFonts w:cs="Arial"/>
          <w:sz w:val="24"/>
          <w:szCs w:val="24"/>
          <w:lang w:val="sr-Cyrl-RS"/>
        </w:rPr>
        <w:t xml:space="preserve"> не настаје док се одложни услов не испуни.</w:t>
      </w:r>
    </w:p>
    <w:p w:rsidR="007A4F89" w:rsidRDefault="00343A18" w:rsidP="00B5447C">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sidR="003D5A8F">
        <w:rPr>
          <w:rFonts w:cs="Arial"/>
          <w:sz w:val="24"/>
          <w:szCs w:val="24"/>
          <w:lang w:val="sr-Cyrl-RS"/>
        </w:rPr>
        <w:t>ужалац услуге</w:t>
      </w:r>
      <w:r w:rsidRPr="00403ABC">
        <w:rPr>
          <w:rFonts w:cs="Arial"/>
          <w:sz w:val="24"/>
          <w:szCs w:val="24"/>
          <w:lang w:val="sr-Cyrl-RS"/>
        </w:rPr>
        <w:t xml:space="preserve"> одбио да закључи </w:t>
      </w:r>
      <w:r w:rsidR="003D5A8F">
        <w:rPr>
          <w:rFonts w:cs="Arial"/>
          <w:sz w:val="24"/>
          <w:szCs w:val="24"/>
          <w:lang w:val="sr-Cyrl-RS"/>
        </w:rPr>
        <w:t>Уговор</w:t>
      </w:r>
      <w:r w:rsidR="007A4F89">
        <w:rPr>
          <w:rFonts w:cs="Arial"/>
          <w:sz w:val="24"/>
          <w:szCs w:val="24"/>
          <w:lang w:val="sr-Cyrl-RS"/>
        </w:rPr>
        <w:t xml:space="preserve"> и К</w:t>
      </w:r>
      <w:r w:rsidR="003D5A8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rsidR="003F7A37" w:rsidRPr="00B01D72" w:rsidRDefault="007A4F89" w:rsidP="00B01D72">
      <w:pPr>
        <w:pStyle w:val="KDParagraf"/>
        <w:spacing w:before="0"/>
        <w:rPr>
          <w:rFonts w:cs="Arial"/>
          <w:sz w:val="24"/>
          <w:szCs w:val="24"/>
          <w:lang w:val="sr-Cyrl-RS"/>
        </w:rPr>
      </w:pPr>
      <w:r w:rsidRPr="00403ABC">
        <w:rPr>
          <w:rFonts w:cs="Arial"/>
          <w:sz w:val="24"/>
          <w:szCs w:val="24"/>
          <w:lang w:val="sr-Cyrl-RS"/>
        </w:rPr>
        <w:t xml:space="preserve"> </w:t>
      </w:r>
    </w:p>
    <w:p w:rsidR="00430859" w:rsidRDefault="00430859" w:rsidP="00B5447C">
      <w:pPr>
        <w:pStyle w:val="BodyText"/>
        <w:spacing w:before="0"/>
        <w:rPr>
          <w:rFonts w:cs="Arial"/>
          <w:b/>
          <w:szCs w:val="24"/>
          <w:lang w:val="sr-Cyrl-RS"/>
        </w:rPr>
      </w:pPr>
    </w:p>
    <w:p w:rsidR="00AC4855" w:rsidRPr="00AC4855" w:rsidRDefault="00AC4855" w:rsidP="00AC4855">
      <w:pPr>
        <w:tabs>
          <w:tab w:val="left" w:pos="567"/>
        </w:tabs>
        <w:rPr>
          <w:rFonts w:cs="Arial"/>
          <w:b/>
          <w:sz w:val="24"/>
          <w:szCs w:val="24"/>
        </w:rPr>
      </w:pPr>
      <w:r w:rsidRPr="00AC4855">
        <w:rPr>
          <w:rFonts w:cs="Arial"/>
          <w:b/>
          <w:sz w:val="24"/>
          <w:szCs w:val="24"/>
        </w:rPr>
        <w:t>ИЗВРШИОЦИ</w:t>
      </w:r>
      <w:r w:rsidRPr="00AC4855">
        <w:rPr>
          <w:rFonts w:cs="Arial"/>
          <w:b/>
          <w:sz w:val="24"/>
          <w:szCs w:val="24"/>
        </w:rPr>
        <w:tab/>
      </w:r>
    </w:p>
    <w:p w:rsidR="00AC4855" w:rsidRPr="00AC4855" w:rsidRDefault="00AC4855" w:rsidP="00AC4855">
      <w:pPr>
        <w:tabs>
          <w:tab w:val="left" w:pos="567"/>
        </w:tabs>
        <w:jc w:val="center"/>
        <w:rPr>
          <w:rFonts w:cs="Arial"/>
          <w:sz w:val="24"/>
          <w:szCs w:val="24"/>
        </w:rPr>
      </w:pPr>
      <w:r w:rsidRPr="00AC4855">
        <w:rPr>
          <w:rFonts w:cs="Arial"/>
          <w:b/>
          <w:sz w:val="24"/>
          <w:szCs w:val="24"/>
        </w:rPr>
        <w:t>Члан 1</w:t>
      </w:r>
      <w:r w:rsidR="00D06C35">
        <w:rPr>
          <w:rFonts w:cs="Arial"/>
          <w:b/>
          <w:sz w:val="24"/>
          <w:szCs w:val="24"/>
          <w:lang w:val="sr-Cyrl-RS"/>
        </w:rPr>
        <w:t>4</w:t>
      </w:r>
      <w:r w:rsidRPr="00AC4855">
        <w:rPr>
          <w:rFonts w:cs="Arial"/>
          <w:sz w:val="24"/>
          <w:szCs w:val="24"/>
        </w:rPr>
        <w:t>.</w:t>
      </w:r>
    </w:p>
    <w:p w:rsidR="00AC4855" w:rsidRPr="00AC4855" w:rsidRDefault="00AC4855" w:rsidP="00AC4855">
      <w:pPr>
        <w:tabs>
          <w:tab w:val="left" w:pos="567"/>
        </w:tabs>
        <w:rPr>
          <w:rFonts w:cs="Arial"/>
          <w:sz w:val="24"/>
          <w:szCs w:val="24"/>
        </w:rPr>
      </w:pPr>
      <w:r w:rsidRPr="00AC4855">
        <w:rPr>
          <w:rFonts w:cs="Arial"/>
          <w:sz w:val="24"/>
          <w:szCs w:val="24"/>
        </w:rPr>
        <w:t>Извршиоци су ангажована лица од стране Пружаоца услуге.</w:t>
      </w:r>
    </w:p>
    <w:p w:rsidR="00AC4855" w:rsidRPr="00AC4855" w:rsidRDefault="00AC4855" w:rsidP="00AC4855">
      <w:pPr>
        <w:tabs>
          <w:tab w:val="left" w:pos="567"/>
        </w:tabs>
        <w:rPr>
          <w:rFonts w:cs="Arial"/>
          <w:sz w:val="24"/>
          <w:szCs w:val="24"/>
        </w:rPr>
      </w:pPr>
    </w:p>
    <w:p w:rsidR="00AC4855" w:rsidRDefault="00AC4855" w:rsidP="00AC4855">
      <w:pPr>
        <w:tabs>
          <w:tab w:val="left" w:pos="567"/>
        </w:tabs>
        <w:rPr>
          <w:rFonts w:cs="Arial"/>
          <w:sz w:val="24"/>
          <w:szCs w:val="24"/>
        </w:rPr>
      </w:pPr>
      <w:r w:rsidRPr="00AC4855">
        <w:rPr>
          <w:rFonts w:cs="Arial"/>
          <w:sz w:val="24"/>
          <w:szCs w:val="24"/>
        </w:rPr>
        <w:t>Пружалац услуге</w:t>
      </w:r>
      <w:r w:rsidRPr="00AC4855">
        <w:rPr>
          <w:rFonts w:cs="Arial"/>
          <w:sz w:val="24"/>
          <w:szCs w:val="24"/>
          <w:lang w:val="sr-Cyrl-RS"/>
        </w:rPr>
        <w:t>, приликом увођења у пос</w:t>
      </w:r>
      <w:r>
        <w:rPr>
          <w:rFonts w:cs="Arial"/>
          <w:sz w:val="24"/>
          <w:szCs w:val="24"/>
          <w:lang w:val="sr-Cyrl-RS"/>
        </w:rPr>
        <w:t>ао</w:t>
      </w:r>
      <w:r w:rsidRPr="00AC4855">
        <w:rPr>
          <w:rFonts w:cs="Arial"/>
          <w:sz w:val="24"/>
          <w:szCs w:val="24"/>
        </w:rPr>
        <w:t xml:space="preserve"> доставља Кориснику услуге Списак извршилаца</w:t>
      </w:r>
      <w:r w:rsidR="00B774BB">
        <w:rPr>
          <w:rFonts w:cs="Arial"/>
          <w:sz w:val="24"/>
          <w:szCs w:val="24"/>
          <w:lang w:val="sr-Cyrl-RS"/>
        </w:rPr>
        <w:t>, на који Корисник услуге даје сагласност.</w:t>
      </w:r>
      <w:r w:rsidRPr="00AC4855">
        <w:rPr>
          <w:rFonts w:cs="Arial"/>
          <w:sz w:val="24"/>
          <w:szCs w:val="24"/>
        </w:rPr>
        <w:t xml:space="preserve"> (Списак извршилаца дат је у Прилогу 5. овог </w:t>
      </w:r>
      <w:r>
        <w:rPr>
          <w:rFonts w:cs="Arial"/>
          <w:sz w:val="24"/>
          <w:szCs w:val="24"/>
          <w:lang w:val="sr-Cyrl-RS"/>
        </w:rPr>
        <w:t>Уговора</w:t>
      </w:r>
      <w:r w:rsidRPr="00AC4855">
        <w:rPr>
          <w:rFonts w:cs="Arial"/>
          <w:sz w:val="24"/>
          <w:szCs w:val="24"/>
        </w:rPr>
        <w:t>)</w:t>
      </w:r>
      <w:r w:rsidRPr="00AC4855">
        <w:rPr>
          <w:rFonts w:cs="Arial"/>
          <w:sz w:val="24"/>
          <w:szCs w:val="24"/>
          <w:lang w:val="sr-Cyrl-RS"/>
        </w:rPr>
        <w:t>.</w:t>
      </w:r>
      <w:r w:rsidRPr="00AC4855">
        <w:rPr>
          <w:rFonts w:cs="Arial"/>
          <w:sz w:val="24"/>
          <w:szCs w:val="24"/>
        </w:rPr>
        <w:t xml:space="preserve"> </w:t>
      </w:r>
    </w:p>
    <w:p w:rsidR="0050052C" w:rsidRPr="00AC4855" w:rsidRDefault="0050052C" w:rsidP="00AC4855">
      <w:pPr>
        <w:tabs>
          <w:tab w:val="left" w:pos="567"/>
        </w:tabs>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Уколико се током извршења Услуге, појави оправдана потреба за заменом једног или више извршилаца</w:t>
      </w:r>
      <w:proofErr w:type="gramStart"/>
      <w:r w:rsidRPr="00AC4855">
        <w:rPr>
          <w:rFonts w:cs="Arial"/>
          <w:sz w:val="24"/>
          <w:szCs w:val="24"/>
        </w:rPr>
        <w:t>,  као</w:t>
      </w:r>
      <w:proofErr w:type="gramEnd"/>
      <w:r w:rsidRPr="00AC4855">
        <w:rPr>
          <w:rFonts w:cs="Arial"/>
          <w:sz w:val="24"/>
          <w:szCs w:val="24"/>
        </w:rPr>
        <w:t xml:space="preserve"> и на необразложен захтев Корисника услуге</w:t>
      </w:r>
      <w:r>
        <w:rPr>
          <w:rFonts w:cs="Arial"/>
          <w:sz w:val="24"/>
          <w:szCs w:val="24"/>
          <w:lang w:val="sr-Cyrl-RS"/>
        </w:rPr>
        <w:t>,</w:t>
      </w:r>
      <w:r w:rsidRPr="00AC4855">
        <w:rPr>
          <w:rFonts w:cs="Arial"/>
          <w:sz w:val="24"/>
          <w:szCs w:val="24"/>
        </w:rPr>
        <w:t xml:space="preserve"> Пружалац услуге је дужан да извршиоца замени другим извршиоцима </w:t>
      </w:r>
      <w:r w:rsidRPr="00AC4855">
        <w:rPr>
          <w:rFonts w:cs="Arial"/>
          <w:sz w:val="24"/>
          <w:szCs w:val="24"/>
          <w:lang w:val="sr-Cyrl-RS"/>
        </w:rPr>
        <w:t>који испуњава законске услове.</w:t>
      </w:r>
    </w:p>
    <w:p w:rsidR="00AC4855" w:rsidRPr="00AC4855" w:rsidRDefault="00AC4855" w:rsidP="00AC4855">
      <w:pPr>
        <w:tabs>
          <w:tab w:val="left" w:pos="567"/>
        </w:tabs>
        <w:rPr>
          <w:rFonts w:cs="Arial"/>
          <w:sz w:val="24"/>
          <w:szCs w:val="24"/>
        </w:rPr>
      </w:pPr>
    </w:p>
    <w:p w:rsidR="00AC4855" w:rsidRPr="00AC4855" w:rsidRDefault="00AC4855" w:rsidP="00AC4855">
      <w:pPr>
        <w:tabs>
          <w:tab w:val="left" w:pos="567"/>
        </w:tabs>
        <w:rPr>
          <w:rFonts w:cs="Arial"/>
          <w:b/>
          <w:sz w:val="24"/>
          <w:szCs w:val="24"/>
          <w:lang w:val="sr-Cyrl-RS"/>
        </w:rPr>
      </w:pPr>
      <w:r w:rsidRPr="00AC4855">
        <w:rPr>
          <w:rFonts w:cs="Arial"/>
          <w:b/>
          <w:sz w:val="24"/>
          <w:szCs w:val="24"/>
          <w:lang w:val="sr-Cyrl-RS"/>
        </w:rPr>
        <w:t>ПОВЕРЉИВОСТ ПОДАТАКА</w:t>
      </w:r>
    </w:p>
    <w:p w:rsidR="00AC4855" w:rsidRPr="00AC4855" w:rsidRDefault="00AC4855" w:rsidP="00AC4855">
      <w:pPr>
        <w:tabs>
          <w:tab w:val="left" w:pos="567"/>
        </w:tabs>
        <w:jc w:val="center"/>
        <w:rPr>
          <w:rFonts w:cs="Arial"/>
          <w:sz w:val="24"/>
          <w:szCs w:val="24"/>
        </w:rPr>
      </w:pPr>
      <w:r w:rsidRPr="00AC4855">
        <w:rPr>
          <w:rFonts w:cs="Arial"/>
          <w:b/>
          <w:sz w:val="24"/>
          <w:szCs w:val="24"/>
        </w:rPr>
        <w:t>Члан 1</w:t>
      </w:r>
      <w:r w:rsidR="00D06C35">
        <w:rPr>
          <w:rFonts w:cs="Arial"/>
          <w:b/>
          <w:sz w:val="24"/>
          <w:szCs w:val="24"/>
          <w:lang w:val="sr-Cyrl-RS"/>
        </w:rPr>
        <w:t>5</w:t>
      </w:r>
      <w:r w:rsidRPr="00AC4855">
        <w:rPr>
          <w:rFonts w:cs="Arial"/>
          <w:sz w:val="24"/>
          <w:szCs w:val="24"/>
        </w:rPr>
        <w:t>.</w:t>
      </w:r>
    </w:p>
    <w:p w:rsidR="00AC4855" w:rsidRPr="00AC4855" w:rsidRDefault="00AC4855" w:rsidP="00AC4855">
      <w:pPr>
        <w:tabs>
          <w:tab w:val="left" w:pos="567"/>
        </w:tabs>
        <w:rPr>
          <w:rFonts w:cs="Arial"/>
          <w:sz w:val="24"/>
          <w:szCs w:val="24"/>
          <w:lang w:val="sr-Cyrl-RS"/>
        </w:rPr>
      </w:pPr>
      <w:r w:rsidRPr="00AC4855">
        <w:rPr>
          <w:rFonts w:cs="Arial"/>
          <w:sz w:val="24"/>
          <w:szCs w:val="24"/>
        </w:rPr>
        <w:t xml:space="preserve">Пружалац услуге и извршиоци који су ангажовани на извршавању активности које су предмет овог </w:t>
      </w:r>
      <w:r>
        <w:rPr>
          <w:rFonts w:cs="Arial"/>
          <w:sz w:val="24"/>
          <w:szCs w:val="24"/>
          <w:lang w:val="sr-Cyrl-RS"/>
        </w:rPr>
        <w:t>Уговора</w:t>
      </w:r>
      <w:r w:rsidRPr="00AC4855">
        <w:rPr>
          <w:rFonts w:cs="Arial"/>
          <w:sz w:val="24"/>
          <w:szCs w:val="24"/>
        </w:rPr>
        <w:t>, дужни су да чувају поверљивост свих података и информација садржан</w:t>
      </w:r>
      <w:r>
        <w:rPr>
          <w:rFonts w:cs="Arial"/>
          <w:sz w:val="24"/>
          <w:szCs w:val="24"/>
        </w:rPr>
        <w:t>их у документацији, извештајима</w:t>
      </w:r>
      <w:r w:rsidRPr="00AC4855">
        <w:rPr>
          <w:rFonts w:cs="Arial"/>
          <w:sz w:val="24"/>
          <w:szCs w:val="24"/>
        </w:rPr>
        <w:t xml:space="preserve"> </w:t>
      </w:r>
      <w:r>
        <w:rPr>
          <w:rFonts w:cs="Arial"/>
          <w:sz w:val="24"/>
          <w:szCs w:val="24"/>
        </w:rPr>
        <w:t>и обавештењима</w:t>
      </w:r>
      <w:r w:rsidRPr="00AC4855">
        <w:rPr>
          <w:rFonts w:cs="Arial"/>
          <w:sz w:val="24"/>
          <w:szCs w:val="24"/>
        </w:rPr>
        <w:t xml:space="preserve"> до којих дођу у вези са реализацијом овог </w:t>
      </w:r>
      <w:r>
        <w:rPr>
          <w:rFonts w:cs="Arial"/>
          <w:sz w:val="24"/>
          <w:szCs w:val="24"/>
          <w:lang w:val="sr-Cyrl-RS"/>
        </w:rPr>
        <w:t>Уговора</w:t>
      </w:r>
      <w:r w:rsidRPr="00AC4855">
        <w:rPr>
          <w:rFonts w:cs="Arial"/>
          <w:sz w:val="24"/>
          <w:szCs w:val="24"/>
        </w:rPr>
        <w:t xml:space="preserve"> и да их користе искључиво за обављање те Услугe, у свему у складу са закљученим Уговором о чувању пословне тајне и поверљивих информација, који као Прилог</w:t>
      </w:r>
      <w:r w:rsidR="00123BB1">
        <w:rPr>
          <w:rFonts w:cs="Arial"/>
          <w:sz w:val="24"/>
          <w:szCs w:val="24"/>
          <w:lang w:val="sr-Cyrl-RS"/>
        </w:rPr>
        <w:t xml:space="preserve"> </w:t>
      </w:r>
      <w:proofErr w:type="gramStart"/>
      <w:r w:rsidR="00123BB1">
        <w:rPr>
          <w:rFonts w:cs="Arial"/>
          <w:sz w:val="24"/>
          <w:szCs w:val="24"/>
          <w:lang w:val="sr-Cyrl-RS"/>
        </w:rPr>
        <w:t xml:space="preserve">број </w:t>
      </w:r>
      <w:r w:rsidRPr="00AC4855">
        <w:rPr>
          <w:rFonts w:cs="Arial"/>
          <w:sz w:val="24"/>
          <w:szCs w:val="24"/>
        </w:rPr>
        <w:t xml:space="preserve"> </w:t>
      </w:r>
      <w:r w:rsidR="00123BB1">
        <w:rPr>
          <w:rFonts w:cs="Arial"/>
          <w:sz w:val="24"/>
          <w:szCs w:val="24"/>
          <w:lang w:val="sr-Cyrl-RS"/>
        </w:rPr>
        <w:t>6</w:t>
      </w:r>
      <w:proofErr w:type="gramEnd"/>
      <w:r w:rsidRPr="00AC4855">
        <w:rPr>
          <w:rFonts w:cs="Arial"/>
          <w:sz w:val="24"/>
          <w:szCs w:val="24"/>
          <w:lang w:val="sr-Cyrl-RS"/>
        </w:rPr>
        <w:t xml:space="preserve">. чини сасатавни део овог </w:t>
      </w:r>
      <w:r>
        <w:rPr>
          <w:rFonts w:cs="Arial"/>
          <w:sz w:val="24"/>
          <w:szCs w:val="24"/>
          <w:lang w:val="sr-Cyrl-RS"/>
        </w:rPr>
        <w:t>Уговора</w:t>
      </w:r>
      <w:r w:rsidRPr="00AC4855">
        <w:rPr>
          <w:rFonts w:cs="Arial"/>
          <w:sz w:val="24"/>
          <w:szCs w:val="24"/>
          <w:lang w:val="sr-Cyrl-RS"/>
        </w:rPr>
        <w:t>.</w:t>
      </w:r>
    </w:p>
    <w:p w:rsidR="00AC4855" w:rsidRPr="00AC4855" w:rsidRDefault="00AC4855" w:rsidP="00AC4855">
      <w:pPr>
        <w:tabs>
          <w:tab w:val="left" w:pos="567"/>
        </w:tabs>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 xml:space="preserve">Информације, подаци и документација које је Корисник услуге доставио Пружаоцу услуге у извршавању предмета овог </w:t>
      </w:r>
      <w:r>
        <w:rPr>
          <w:rFonts w:cs="Arial"/>
          <w:sz w:val="24"/>
          <w:szCs w:val="24"/>
          <w:lang w:val="sr-Cyrl-RS"/>
        </w:rPr>
        <w:t>Уговора</w:t>
      </w:r>
      <w:r w:rsidRPr="00AC4855">
        <w:rPr>
          <w:rFonts w:cs="Arial"/>
          <w:sz w:val="24"/>
          <w:szCs w:val="24"/>
        </w:rPr>
        <w:t xml:space="preserve">, Пружалац услуге не може стављати </w:t>
      </w:r>
      <w:r w:rsidRPr="00AC4855">
        <w:rPr>
          <w:rFonts w:cs="Arial"/>
          <w:sz w:val="24"/>
          <w:szCs w:val="24"/>
        </w:rPr>
        <w:lastRenderedPageBreak/>
        <w:t xml:space="preserve">на располагање трећим лицима, без претходне писане сагласности Корисника услуге. </w:t>
      </w:r>
    </w:p>
    <w:p w:rsidR="0074435D" w:rsidRDefault="0074435D" w:rsidP="00821792">
      <w:pPr>
        <w:rPr>
          <w:rFonts w:cs="Arial"/>
          <w:b/>
        </w:rPr>
      </w:pPr>
    </w:p>
    <w:p w:rsidR="00B3432F" w:rsidRDefault="00B3432F" w:rsidP="00821792">
      <w:pPr>
        <w:rPr>
          <w:rFonts w:cs="Arial"/>
          <w:b/>
        </w:rPr>
      </w:pPr>
    </w:p>
    <w:p w:rsidR="00B3432F" w:rsidRDefault="00B3432F" w:rsidP="00821792">
      <w:pPr>
        <w:rPr>
          <w:rFonts w:cs="Arial"/>
          <w:b/>
        </w:rPr>
      </w:pPr>
    </w:p>
    <w:p w:rsidR="00B3432F" w:rsidRDefault="00B3432F" w:rsidP="00821792">
      <w:pPr>
        <w:rPr>
          <w:rFonts w:cs="Arial"/>
          <w:b/>
        </w:rPr>
      </w:pPr>
    </w:p>
    <w:p w:rsidR="00B3432F" w:rsidRDefault="00B3432F" w:rsidP="00821792">
      <w:pPr>
        <w:rPr>
          <w:rFonts w:cs="Arial"/>
          <w:b/>
        </w:rPr>
      </w:pPr>
    </w:p>
    <w:p w:rsidR="00821792" w:rsidRPr="00DB648A" w:rsidRDefault="00821792" w:rsidP="00821792">
      <w:pPr>
        <w:rPr>
          <w:rFonts w:cs="Arial"/>
          <w:b/>
        </w:rPr>
      </w:pPr>
      <w:r w:rsidRPr="00DB648A">
        <w:rPr>
          <w:rFonts w:cs="Arial"/>
          <w:b/>
        </w:rPr>
        <w:t>ОВЛАШЋЕНИ ПРЕДСТАВНИЦИ ЗА ПРАЋЕЊЕ УГОВОРА</w:t>
      </w:r>
    </w:p>
    <w:p w:rsidR="00821792" w:rsidRPr="00C97F97" w:rsidRDefault="00821792" w:rsidP="00821792">
      <w:pPr>
        <w:rPr>
          <w:rFonts w:cs="Arial"/>
        </w:rPr>
      </w:pPr>
    </w:p>
    <w:p w:rsidR="00821792" w:rsidRPr="00AB1C40" w:rsidRDefault="00821792" w:rsidP="00821792">
      <w:pPr>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1</w:t>
      </w:r>
      <w:r w:rsidR="00D06C35">
        <w:rPr>
          <w:rFonts w:cs="Arial"/>
          <w:b/>
          <w:sz w:val="24"/>
          <w:szCs w:val="24"/>
          <w:lang w:val="sr-Cyrl-RS"/>
        </w:rPr>
        <w:t>6</w:t>
      </w:r>
      <w:r w:rsidRPr="00AB1C40">
        <w:rPr>
          <w:rFonts w:cs="Arial"/>
          <w:b/>
          <w:sz w:val="24"/>
          <w:szCs w:val="24"/>
        </w:rPr>
        <w:t>.</w:t>
      </w:r>
    </w:p>
    <w:p w:rsidR="00821792" w:rsidRPr="00C97F97" w:rsidRDefault="00821792" w:rsidP="00821792">
      <w:pPr>
        <w:rPr>
          <w:rFonts w:cs="Arial"/>
        </w:rPr>
      </w:pPr>
    </w:p>
    <w:p w:rsidR="00821792" w:rsidRPr="00821792" w:rsidRDefault="00821792" w:rsidP="00821792">
      <w:pPr>
        <w:rPr>
          <w:rFonts w:cs="Arial"/>
          <w:sz w:val="24"/>
          <w:szCs w:val="24"/>
        </w:rPr>
      </w:pPr>
      <w:r w:rsidRPr="00821792">
        <w:rPr>
          <w:rFonts w:cs="Arial"/>
          <w:sz w:val="24"/>
          <w:szCs w:val="24"/>
        </w:rPr>
        <w:t xml:space="preserve">Овлашћени представници за праћење реализације Услуге из члана 1. </w:t>
      </w:r>
      <w:proofErr w:type="gramStart"/>
      <w:r w:rsidRPr="00821792">
        <w:rPr>
          <w:rFonts w:cs="Arial"/>
          <w:sz w:val="24"/>
          <w:szCs w:val="24"/>
        </w:rPr>
        <w:t>овог</w:t>
      </w:r>
      <w:proofErr w:type="gramEnd"/>
      <w:r w:rsidRPr="00821792">
        <w:rPr>
          <w:rFonts w:cs="Arial"/>
          <w:sz w:val="24"/>
          <w:szCs w:val="24"/>
        </w:rPr>
        <w:t xml:space="preserve"> Уговора су: </w:t>
      </w:r>
    </w:p>
    <w:p w:rsidR="00821792" w:rsidRPr="00821792" w:rsidRDefault="00821792" w:rsidP="00821792">
      <w:pPr>
        <w:rPr>
          <w:rFonts w:cs="Arial"/>
          <w:sz w:val="24"/>
          <w:szCs w:val="24"/>
        </w:rPr>
      </w:pPr>
    </w:p>
    <w:p w:rsidR="00821792" w:rsidRPr="00821792" w:rsidRDefault="00821792" w:rsidP="00821792">
      <w:pPr>
        <w:rPr>
          <w:rFonts w:cs="Arial"/>
          <w:sz w:val="24"/>
          <w:szCs w:val="24"/>
        </w:rPr>
      </w:pPr>
      <w:r w:rsidRPr="00821792">
        <w:rPr>
          <w:rFonts w:cs="Arial"/>
          <w:sz w:val="24"/>
          <w:szCs w:val="24"/>
        </w:rPr>
        <w:t xml:space="preserve">- </w:t>
      </w:r>
      <w:proofErr w:type="gramStart"/>
      <w:r w:rsidRPr="00821792">
        <w:rPr>
          <w:rFonts w:cs="Arial"/>
          <w:sz w:val="24"/>
          <w:szCs w:val="24"/>
        </w:rPr>
        <w:t>за</w:t>
      </w:r>
      <w:proofErr w:type="gramEnd"/>
      <w:r w:rsidRPr="00821792">
        <w:rPr>
          <w:rFonts w:cs="Arial"/>
          <w:sz w:val="24"/>
          <w:szCs w:val="24"/>
        </w:rPr>
        <w:t xml:space="preserve"> Корисника услуге:</w:t>
      </w:r>
      <w:r w:rsidRPr="00821792">
        <w:rPr>
          <w:rFonts w:cs="Arial"/>
          <w:sz w:val="24"/>
          <w:szCs w:val="24"/>
          <w:lang w:val="sr-Cyrl-RS"/>
        </w:rPr>
        <w:t>________________________________</w:t>
      </w:r>
      <w:r w:rsidRPr="00821792">
        <w:rPr>
          <w:rFonts w:cs="Arial"/>
          <w:sz w:val="24"/>
          <w:szCs w:val="24"/>
        </w:rPr>
        <w:tab/>
      </w:r>
    </w:p>
    <w:p w:rsidR="00821792" w:rsidRPr="00821792" w:rsidRDefault="00821792" w:rsidP="00821792">
      <w:pPr>
        <w:rPr>
          <w:rFonts w:cs="Arial"/>
          <w:sz w:val="24"/>
          <w:szCs w:val="24"/>
        </w:rPr>
      </w:pPr>
      <w:r w:rsidRPr="00821792">
        <w:rPr>
          <w:rFonts w:cs="Arial"/>
          <w:sz w:val="24"/>
          <w:szCs w:val="24"/>
        </w:rPr>
        <w:t xml:space="preserve">- </w:t>
      </w:r>
      <w:proofErr w:type="gramStart"/>
      <w:r w:rsidRPr="00821792">
        <w:rPr>
          <w:rFonts w:cs="Arial"/>
          <w:sz w:val="24"/>
          <w:szCs w:val="24"/>
        </w:rPr>
        <w:t>за</w:t>
      </w:r>
      <w:proofErr w:type="gramEnd"/>
      <w:r w:rsidRPr="00821792">
        <w:rPr>
          <w:rFonts w:cs="Arial"/>
          <w:sz w:val="24"/>
          <w:szCs w:val="24"/>
        </w:rPr>
        <w:t xml:space="preserve"> Пружаоца услуге: ________________________________</w:t>
      </w:r>
    </w:p>
    <w:p w:rsidR="00821792" w:rsidRPr="00821792" w:rsidRDefault="00821792" w:rsidP="00821792">
      <w:pPr>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Овлашћења и дужности о</w:t>
      </w:r>
      <w:r w:rsidR="008D4845">
        <w:rPr>
          <w:rFonts w:cs="Arial"/>
          <w:sz w:val="24"/>
          <w:szCs w:val="24"/>
        </w:rPr>
        <w:t xml:space="preserve">влашћених представника </w:t>
      </w:r>
      <w:r w:rsidRPr="00AC4855">
        <w:rPr>
          <w:rFonts w:cs="Arial"/>
          <w:sz w:val="24"/>
          <w:szCs w:val="24"/>
        </w:rPr>
        <w:t xml:space="preserve">за праћење реализације овог </w:t>
      </w:r>
      <w:r>
        <w:rPr>
          <w:rFonts w:cs="Arial"/>
          <w:sz w:val="24"/>
          <w:szCs w:val="24"/>
          <w:lang w:val="sr-Cyrl-RS"/>
        </w:rPr>
        <w:t>Уговора</w:t>
      </w:r>
      <w:r w:rsidRPr="00AC4855">
        <w:rPr>
          <w:rFonts w:cs="Arial"/>
          <w:sz w:val="24"/>
          <w:szCs w:val="24"/>
        </w:rPr>
        <w:t xml:space="preserve"> су да: </w:t>
      </w:r>
    </w:p>
    <w:p w:rsidR="00AC4855" w:rsidRPr="00AC4855" w:rsidRDefault="00AC4855" w:rsidP="00AC4855">
      <w:pPr>
        <w:tabs>
          <w:tab w:val="left" w:pos="567"/>
        </w:tabs>
        <w:rPr>
          <w:rFonts w:cs="Arial"/>
          <w:sz w:val="24"/>
          <w:szCs w:val="24"/>
        </w:rPr>
      </w:pPr>
      <w:r w:rsidRPr="00AC4855">
        <w:rPr>
          <w:rFonts w:cs="Arial"/>
          <w:sz w:val="24"/>
          <w:szCs w:val="24"/>
        </w:rPr>
        <w:t>-</w:t>
      </w:r>
      <w:r w:rsidRPr="00AC4855">
        <w:rPr>
          <w:rFonts w:cs="Arial"/>
          <w:sz w:val="24"/>
          <w:szCs w:val="24"/>
          <w:lang w:val="sr-Cyrl-RS"/>
        </w:rPr>
        <w:t xml:space="preserve"> </w:t>
      </w:r>
      <w:proofErr w:type="gramStart"/>
      <w:r w:rsidRPr="00AC4855">
        <w:rPr>
          <w:rFonts w:cs="Arial"/>
          <w:sz w:val="24"/>
          <w:szCs w:val="24"/>
        </w:rPr>
        <w:t>сачине</w:t>
      </w:r>
      <w:proofErr w:type="gramEnd"/>
      <w:r w:rsidRPr="00AC4855">
        <w:rPr>
          <w:rFonts w:cs="Arial"/>
          <w:sz w:val="24"/>
          <w:szCs w:val="24"/>
        </w:rPr>
        <w:t xml:space="preserve">, потпишу и верификују Записник о </w:t>
      </w:r>
      <w:r w:rsidRPr="00AC4855">
        <w:rPr>
          <w:rFonts w:cs="Arial"/>
          <w:sz w:val="24"/>
          <w:szCs w:val="24"/>
          <w:lang w:val="sr-Cyrl-RS"/>
        </w:rPr>
        <w:t xml:space="preserve">пруженим </w:t>
      </w:r>
      <w:r w:rsidRPr="00AC4855">
        <w:rPr>
          <w:rFonts w:cs="Arial"/>
          <w:sz w:val="24"/>
          <w:szCs w:val="24"/>
        </w:rPr>
        <w:t>услуга (без примедби);</w:t>
      </w:r>
    </w:p>
    <w:p w:rsidR="00AC4855" w:rsidRPr="00AC4855" w:rsidRDefault="00AC4855" w:rsidP="00AC4855">
      <w:pPr>
        <w:tabs>
          <w:tab w:val="left" w:pos="567"/>
        </w:tabs>
        <w:rPr>
          <w:rFonts w:cs="Arial"/>
          <w:sz w:val="24"/>
          <w:szCs w:val="24"/>
        </w:rPr>
      </w:pPr>
      <w:r w:rsidRPr="00AC4855">
        <w:rPr>
          <w:rFonts w:cs="Arial"/>
          <w:sz w:val="24"/>
          <w:szCs w:val="24"/>
        </w:rPr>
        <w:t xml:space="preserve">-извршавају и друге дужности везане за реализацију предмета овог </w:t>
      </w:r>
      <w:r>
        <w:rPr>
          <w:rFonts w:cs="Arial"/>
          <w:sz w:val="24"/>
          <w:szCs w:val="24"/>
          <w:lang w:val="sr-Cyrl-RS"/>
        </w:rPr>
        <w:t>Уговора</w:t>
      </w:r>
      <w:r w:rsidRPr="00AC4855">
        <w:rPr>
          <w:rFonts w:cs="Arial"/>
          <w:sz w:val="24"/>
          <w:szCs w:val="24"/>
        </w:rPr>
        <w:t>, по потреби.</w:t>
      </w:r>
    </w:p>
    <w:p w:rsidR="003E6995" w:rsidRDefault="003E6995" w:rsidP="003E6995">
      <w:pPr>
        <w:jc w:val="left"/>
        <w:rPr>
          <w:rFonts w:cs="Arial"/>
          <w:sz w:val="24"/>
          <w:szCs w:val="24"/>
          <w:lang w:val="sr-Cyrl-RS" w:eastAsia="sr-Cyrl-CS"/>
        </w:rPr>
      </w:pPr>
    </w:p>
    <w:p w:rsidR="003E6995" w:rsidRPr="003E6995" w:rsidRDefault="003E6995" w:rsidP="003E6995">
      <w:pPr>
        <w:jc w:val="left"/>
        <w:rPr>
          <w:rFonts w:cs="Arial"/>
          <w:b/>
          <w:szCs w:val="24"/>
        </w:rPr>
      </w:pPr>
      <w:r w:rsidRPr="003E6995">
        <w:rPr>
          <w:rFonts w:cs="Arial"/>
          <w:b/>
          <w:szCs w:val="24"/>
        </w:rPr>
        <w:t xml:space="preserve">БЕЗБЕДНОСТ И ЗДРАВЉЕ НА РАДУ </w:t>
      </w:r>
    </w:p>
    <w:p w:rsidR="003E6995" w:rsidRPr="00AB1C40" w:rsidRDefault="003E6995" w:rsidP="003E6995">
      <w:pPr>
        <w:jc w:val="center"/>
        <w:rPr>
          <w:rFonts w:cs="Arial"/>
          <w:b/>
          <w:szCs w:val="24"/>
          <w:lang w:val="sr-Cyrl-RS"/>
        </w:rPr>
      </w:pPr>
      <w:r w:rsidRPr="00AB1C40">
        <w:rPr>
          <w:rFonts w:cs="Arial"/>
          <w:b/>
          <w:sz w:val="24"/>
          <w:szCs w:val="24"/>
        </w:rPr>
        <w:t xml:space="preserve">Члан </w:t>
      </w:r>
      <w:r w:rsidRPr="00AB1C40">
        <w:rPr>
          <w:rFonts w:cs="Arial"/>
          <w:b/>
          <w:sz w:val="24"/>
          <w:szCs w:val="24"/>
          <w:lang w:val="sr-Cyrl-RS"/>
        </w:rPr>
        <w:t>1</w:t>
      </w:r>
      <w:r w:rsidR="00D06C35">
        <w:rPr>
          <w:rFonts w:cs="Arial"/>
          <w:b/>
          <w:sz w:val="24"/>
          <w:szCs w:val="24"/>
          <w:lang w:val="sr-Cyrl-RS"/>
        </w:rPr>
        <w:t>7</w:t>
      </w:r>
      <w:r w:rsidRPr="00AB1C40">
        <w:rPr>
          <w:rFonts w:cs="Arial"/>
          <w:b/>
          <w:szCs w:val="24"/>
          <w:lang w:val="sr-Cyrl-RS"/>
        </w:rPr>
        <w:t>.</w:t>
      </w:r>
    </w:p>
    <w:p w:rsidR="003E6995" w:rsidRPr="003E6995" w:rsidRDefault="003E6995" w:rsidP="003E6995">
      <w:pPr>
        <w:spacing w:after="120"/>
        <w:rPr>
          <w:rFonts w:cs="Arial"/>
          <w:sz w:val="24"/>
          <w:szCs w:val="24"/>
          <w:lang w:val="sr-Cyrl-RS"/>
        </w:rPr>
      </w:pPr>
      <w:r w:rsidRPr="003E6995">
        <w:rPr>
          <w:rFonts w:cs="Arial"/>
          <w:sz w:val="24"/>
          <w:szCs w:val="24"/>
        </w:rPr>
        <w:t xml:space="preserve">Пружалац услуге дужан је да све послове које обавља у циљу реализације овог </w:t>
      </w:r>
      <w:r w:rsidR="00AC65C7">
        <w:rPr>
          <w:rFonts w:cs="Arial"/>
          <w:sz w:val="24"/>
          <w:szCs w:val="24"/>
          <w:lang w:val="sr-Cyrl-RS"/>
        </w:rPr>
        <w:t>У</w:t>
      </w:r>
      <w:r w:rsidRPr="003E6995">
        <w:rPr>
          <w:rFonts w:cs="Arial"/>
          <w:sz w:val="24"/>
          <w:szCs w:val="24"/>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стране закључе из области безбедности и здравља на раду у складу са прописима </w:t>
      </w:r>
      <w:r w:rsidRPr="003E6995">
        <w:rPr>
          <w:rFonts w:cs="Arial"/>
          <w:sz w:val="24"/>
          <w:szCs w:val="24"/>
          <w:lang w:val="sr-Cyrl-RS"/>
        </w:rPr>
        <w:t>Републике Србије</w:t>
      </w:r>
      <w:r w:rsidR="004437F4">
        <w:rPr>
          <w:rFonts w:cs="Arial"/>
          <w:sz w:val="24"/>
          <w:szCs w:val="24"/>
          <w:lang w:val="sr-Cyrl-RS"/>
        </w:rPr>
        <w:t>,</w:t>
      </w:r>
      <w:r w:rsidR="004437F4" w:rsidRPr="004437F4">
        <w:rPr>
          <w:rFonts w:cs="Arial"/>
          <w:sz w:val="24"/>
          <w:szCs w:val="24"/>
          <w:lang w:val="sr-Cyrl-RS"/>
        </w:rPr>
        <w:t xml:space="preserve"> </w:t>
      </w:r>
      <w:r w:rsidR="004437F4">
        <w:rPr>
          <w:rFonts w:cs="Arial"/>
          <w:sz w:val="24"/>
          <w:szCs w:val="24"/>
          <w:lang w:val="sr-Cyrl-RS"/>
        </w:rPr>
        <w:t>а посебно</w:t>
      </w:r>
      <w:r w:rsidR="004437F4" w:rsidRPr="00140634">
        <w:t xml:space="preserve"> </w:t>
      </w:r>
      <w:r w:rsidR="004437F4" w:rsidRPr="00140634">
        <w:rPr>
          <w:rFonts w:cs="Arial"/>
          <w:sz w:val="24"/>
          <w:szCs w:val="24"/>
          <w:lang w:val="sr-Cyrl-RS"/>
        </w:rPr>
        <w:t>Законом о  безбедности и здравља на раду („Службени гласник РС“, бр. 101/2005 и 91/2015), (даља: Закон о БЗР)</w:t>
      </w:r>
      <w:r w:rsidRPr="003E6995">
        <w:rPr>
          <w:rFonts w:cs="Arial"/>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rsidR="003E6995" w:rsidRPr="003E6995" w:rsidRDefault="003E6995" w:rsidP="003E6995">
      <w:pPr>
        <w:spacing w:after="120"/>
        <w:rPr>
          <w:rFonts w:cs="Arial"/>
          <w:sz w:val="24"/>
          <w:szCs w:val="24"/>
        </w:rPr>
      </w:pPr>
      <w:r w:rsidRPr="003E6995">
        <w:rPr>
          <w:rFonts w:cs="Arial"/>
          <w:sz w:val="24"/>
          <w:szCs w:val="24"/>
        </w:rPr>
        <w:t xml:space="preserve">У случају било каквог кршења обавезе наведене у ставу 1. </w:t>
      </w:r>
      <w:proofErr w:type="gramStart"/>
      <w:r w:rsidRPr="003E6995">
        <w:rPr>
          <w:rFonts w:cs="Arial"/>
          <w:sz w:val="24"/>
          <w:szCs w:val="24"/>
        </w:rPr>
        <w:t>и</w:t>
      </w:r>
      <w:proofErr w:type="gramEnd"/>
      <w:r w:rsidRPr="003E6995">
        <w:rPr>
          <w:rFonts w:cs="Arial"/>
          <w:sz w:val="24"/>
          <w:szCs w:val="24"/>
        </w:rPr>
        <w:t xml:space="preserve"> 2. </w:t>
      </w:r>
      <w:proofErr w:type="gramStart"/>
      <w:r w:rsidRPr="003E6995">
        <w:rPr>
          <w:rFonts w:cs="Arial"/>
          <w:sz w:val="24"/>
          <w:szCs w:val="24"/>
        </w:rPr>
        <w:t>овог</w:t>
      </w:r>
      <w:proofErr w:type="gramEnd"/>
      <w:r w:rsidRPr="003E6995">
        <w:rPr>
          <w:rFonts w:cs="Arial"/>
          <w:sz w:val="24"/>
          <w:szCs w:val="24"/>
        </w:rPr>
        <w:t xml:space="preserve"> члана Корисник услуге може раскинути овај Уговор.</w:t>
      </w:r>
    </w:p>
    <w:p w:rsidR="00095C24" w:rsidRDefault="00095C24" w:rsidP="00095C24">
      <w:pPr>
        <w:rPr>
          <w:rFonts w:cs="Arial"/>
          <w:sz w:val="24"/>
          <w:szCs w:val="24"/>
        </w:rPr>
      </w:pPr>
    </w:p>
    <w:p w:rsidR="003E6995" w:rsidRPr="00AB1C40" w:rsidRDefault="003E6995" w:rsidP="003E6995">
      <w:pPr>
        <w:jc w:val="center"/>
        <w:rPr>
          <w:rFonts w:cs="Arial"/>
          <w:b/>
          <w:sz w:val="24"/>
          <w:szCs w:val="24"/>
          <w:lang w:val="sr-Cyrl-RS"/>
        </w:rPr>
      </w:pPr>
      <w:r w:rsidRPr="00AB1C40">
        <w:rPr>
          <w:rFonts w:cs="Arial"/>
          <w:b/>
          <w:sz w:val="24"/>
          <w:szCs w:val="24"/>
        </w:rPr>
        <w:lastRenderedPageBreak/>
        <w:t xml:space="preserve">Члан </w:t>
      </w:r>
      <w:r w:rsidR="00D06C35">
        <w:rPr>
          <w:rFonts w:cs="Arial"/>
          <w:b/>
          <w:sz w:val="24"/>
          <w:szCs w:val="24"/>
          <w:lang w:val="sr-Cyrl-RS"/>
        </w:rPr>
        <w:t>18</w:t>
      </w:r>
      <w:r w:rsidRPr="00AB1C40">
        <w:rPr>
          <w:rFonts w:cs="Arial"/>
          <w:b/>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E6995">
        <w:rPr>
          <w:rFonts w:cs="Arial"/>
          <w:sz w:val="24"/>
          <w:szCs w:val="24"/>
        </w:rPr>
        <w:t>Прилогу</w:t>
      </w:r>
      <w:r w:rsidRPr="003E6995">
        <w:rPr>
          <w:rFonts w:cs="Arial"/>
          <w:sz w:val="24"/>
          <w:szCs w:val="24"/>
          <w:lang w:val="sr-Cyrl-RS"/>
        </w:rPr>
        <w:t xml:space="preserve"> </w:t>
      </w:r>
      <w:r w:rsidRPr="003E6995">
        <w:rPr>
          <w:rFonts w:cs="Arial"/>
          <w:sz w:val="24"/>
          <w:szCs w:val="24"/>
        </w:rPr>
        <w:t xml:space="preserve"> о</w:t>
      </w:r>
      <w:proofErr w:type="gramEnd"/>
      <w:r w:rsidRPr="003E6995">
        <w:rPr>
          <w:rFonts w:cs="Arial"/>
          <w:sz w:val="24"/>
          <w:szCs w:val="24"/>
        </w:rPr>
        <w:t xml:space="preserve"> безбедности и здрављу на раду </w:t>
      </w:r>
      <w:r w:rsidRPr="003E6995">
        <w:rPr>
          <w:rFonts w:cs="Arial"/>
          <w:sz w:val="24"/>
          <w:szCs w:val="24"/>
          <w:lang w:val="sr-Cyrl-RS"/>
        </w:rPr>
        <w:t>(</w:t>
      </w:r>
      <w:r w:rsidRPr="003E6995">
        <w:rPr>
          <w:rFonts w:cs="Arial"/>
          <w:sz w:val="24"/>
          <w:szCs w:val="24"/>
        </w:rPr>
        <w:t>дат је  у Прилогу</w:t>
      </w:r>
      <w:r w:rsidR="00836A44">
        <w:rPr>
          <w:rFonts w:cs="Arial"/>
          <w:sz w:val="24"/>
          <w:szCs w:val="24"/>
          <w:lang w:val="sr-Cyrl-RS"/>
        </w:rPr>
        <w:t xml:space="preserve"> број </w:t>
      </w:r>
      <w:r w:rsidRPr="003E6995">
        <w:rPr>
          <w:rFonts w:cs="Arial"/>
          <w:sz w:val="24"/>
          <w:szCs w:val="24"/>
        </w:rPr>
        <w:t xml:space="preserve"> </w:t>
      </w:r>
      <w:r w:rsidR="00836A44">
        <w:rPr>
          <w:rFonts w:cs="Arial"/>
          <w:sz w:val="24"/>
          <w:szCs w:val="24"/>
          <w:lang w:val="sr-Cyrl-RS"/>
        </w:rPr>
        <w:t>7</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rsidR="003E6995" w:rsidRPr="003E6995" w:rsidRDefault="003E6995" w:rsidP="003E6995">
      <w:pPr>
        <w:tabs>
          <w:tab w:val="left" w:pos="567"/>
        </w:tabs>
        <w:spacing w:before="0"/>
        <w:rPr>
          <w:rFonts w:cs="Arial"/>
          <w:b/>
          <w:sz w:val="24"/>
          <w:szCs w:val="24"/>
        </w:rPr>
      </w:pPr>
    </w:p>
    <w:p w:rsidR="001329D2" w:rsidRDefault="001329D2" w:rsidP="0048298A">
      <w:pPr>
        <w:tabs>
          <w:tab w:val="left" w:pos="567"/>
        </w:tabs>
        <w:spacing w:before="0"/>
        <w:rPr>
          <w:rFonts w:cs="Arial"/>
          <w:b/>
          <w:sz w:val="24"/>
          <w:szCs w:val="24"/>
        </w:rPr>
      </w:pPr>
    </w:p>
    <w:p w:rsidR="00B3432F" w:rsidRDefault="00B3432F" w:rsidP="003E6995">
      <w:pPr>
        <w:tabs>
          <w:tab w:val="left" w:pos="567"/>
        </w:tabs>
        <w:spacing w:before="0"/>
        <w:jc w:val="center"/>
        <w:rPr>
          <w:rFonts w:cs="Arial"/>
          <w:b/>
          <w:sz w:val="24"/>
          <w:szCs w:val="24"/>
        </w:rPr>
      </w:pPr>
    </w:p>
    <w:p w:rsidR="00B3432F" w:rsidRDefault="00B3432F" w:rsidP="003E6995">
      <w:pPr>
        <w:tabs>
          <w:tab w:val="left" w:pos="567"/>
        </w:tabs>
        <w:spacing w:before="0"/>
        <w:jc w:val="center"/>
        <w:rPr>
          <w:rFonts w:cs="Arial"/>
          <w:b/>
          <w:sz w:val="24"/>
          <w:szCs w:val="24"/>
        </w:rPr>
      </w:pPr>
    </w:p>
    <w:p w:rsidR="00B3432F" w:rsidRDefault="00B3432F" w:rsidP="003E6995">
      <w:pPr>
        <w:tabs>
          <w:tab w:val="left" w:pos="567"/>
        </w:tabs>
        <w:spacing w:before="0"/>
        <w:jc w:val="center"/>
        <w:rPr>
          <w:rFonts w:cs="Arial"/>
          <w:b/>
          <w:sz w:val="24"/>
          <w:szCs w:val="24"/>
        </w:rPr>
      </w:pPr>
    </w:p>
    <w:p w:rsidR="003E6995" w:rsidRPr="00AB1C40" w:rsidRDefault="003E6995" w:rsidP="003E6995">
      <w:pPr>
        <w:tabs>
          <w:tab w:val="left" w:pos="567"/>
        </w:tabs>
        <w:spacing w:before="0"/>
        <w:jc w:val="center"/>
        <w:rPr>
          <w:rFonts w:cs="Arial"/>
          <w:b/>
          <w:sz w:val="24"/>
          <w:szCs w:val="24"/>
        </w:rPr>
      </w:pPr>
      <w:r w:rsidRPr="00AB1C40">
        <w:rPr>
          <w:rFonts w:cs="Arial"/>
          <w:b/>
          <w:sz w:val="24"/>
          <w:szCs w:val="24"/>
        </w:rPr>
        <w:t>Члан 1</w:t>
      </w:r>
      <w:r w:rsidR="00D06C35">
        <w:rPr>
          <w:rFonts w:cs="Arial"/>
          <w:b/>
          <w:sz w:val="24"/>
          <w:szCs w:val="24"/>
          <w:lang w:val="sr-Cyrl-RS"/>
        </w:rPr>
        <w:t>9</w:t>
      </w:r>
      <w:r w:rsidRPr="00AB1C40">
        <w:rPr>
          <w:rFonts w:cs="Arial"/>
          <w:b/>
          <w:sz w:val="24"/>
          <w:szCs w:val="24"/>
        </w:rPr>
        <w:t>.</w:t>
      </w:r>
    </w:p>
    <w:p w:rsidR="009E2251" w:rsidRPr="003E6995" w:rsidRDefault="003E6995" w:rsidP="003E6995">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rsidR="00114B91" w:rsidRDefault="00114B91" w:rsidP="003E6995">
      <w:pPr>
        <w:jc w:val="center"/>
        <w:rPr>
          <w:rFonts w:cs="Arial"/>
          <w:sz w:val="24"/>
          <w:szCs w:val="24"/>
        </w:rPr>
      </w:pPr>
    </w:p>
    <w:p w:rsidR="003E6995" w:rsidRPr="00AB1C40" w:rsidRDefault="003E6995" w:rsidP="003E6995">
      <w:pPr>
        <w:jc w:val="center"/>
        <w:rPr>
          <w:rFonts w:cs="Arial"/>
          <w:b/>
          <w:sz w:val="24"/>
          <w:szCs w:val="24"/>
          <w:lang w:val="sr-Cyrl-RS"/>
        </w:rPr>
      </w:pPr>
      <w:r w:rsidRPr="00AB1C40">
        <w:rPr>
          <w:rFonts w:cs="Arial"/>
          <w:b/>
          <w:sz w:val="24"/>
          <w:szCs w:val="24"/>
        </w:rPr>
        <w:t xml:space="preserve">Члан </w:t>
      </w:r>
      <w:r w:rsidR="00D06C35">
        <w:rPr>
          <w:rFonts w:cs="Arial"/>
          <w:b/>
          <w:sz w:val="24"/>
          <w:szCs w:val="24"/>
          <w:lang w:val="sr-Cyrl-RS"/>
        </w:rPr>
        <w:t>20</w:t>
      </w:r>
      <w:r w:rsidRPr="00AB1C40">
        <w:rPr>
          <w:rFonts w:cs="Arial"/>
          <w:b/>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rsidR="003E6995" w:rsidRPr="003E6995" w:rsidRDefault="003E6995" w:rsidP="003E6995">
      <w:pPr>
        <w:spacing w:after="120"/>
        <w:rPr>
          <w:rFonts w:cs="Arial"/>
          <w:sz w:val="24"/>
          <w:szCs w:val="24"/>
        </w:rPr>
      </w:pPr>
      <w:r w:rsidRPr="003E6995">
        <w:rPr>
          <w:rFonts w:cs="Arial"/>
          <w:sz w:val="24"/>
          <w:szCs w:val="24"/>
        </w:rPr>
        <w:t xml:space="preserve">Под штетом, у смислу става 1. </w:t>
      </w:r>
      <w:proofErr w:type="gramStart"/>
      <w:r w:rsidRPr="003E6995">
        <w:rPr>
          <w:rFonts w:cs="Arial"/>
          <w:sz w:val="24"/>
          <w:szCs w:val="24"/>
        </w:rPr>
        <w:t>овог</w:t>
      </w:r>
      <w:proofErr w:type="gramEnd"/>
      <w:r w:rsidRPr="003E6995">
        <w:rPr>
          <w:rFonts w:cs="Arial"/>
          <w:sz w:val="24"/>
          <w:szCs w:val="24"/>
        </w:rPr>
        <w:t xml:space="preserve">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3E6995" w:rsidRPr="003E6995" w:rsidRDefault="003E6995" w:rsidP="003E6995">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rsidR="003E6995" w:rsidRPr="003E6995" w:rsidRDefault="003E6995" w:rsidP="003E6995">
      <w:pPr>
        <w:jc w:val="left"/>
        <w:rPr>
          <w:rFonts w:cs="Arial"/>
          <w:b/>
          <w:sz w:val="24"/>
          <w:szCs w:val="24"/>
        </w:rPr>
      </w:pPr>
    </w:p>
    <w:p w:rsidR="003E6995" w:rsidRPr="00095C24" w:rsidRDefault="003E6995" w:rsidP="003E6995">
      <w:pPr>
        <w:jc w:val="center"/>
        <w:rPr>
          <w:rFonts w:cs="Arial"/>
          <w:sz w:val="24"/>
          <w:szCs w:val="24"/>
          <w:lang w:val="sr-Cyrl-RS"/>
        </w:rPr>
      </w:pPr>
      <w:r w:rsidRPr="00AB1C40">
        <w:rPr>
          <w:rFonts w:cs="Arial"/>
          <w:b/>
          <w:sz w:val="24"/>
          <w:szCs w:val="24"/>
        </w:rPr>
        <w:t xml:space="preserve">Члан </w:t>
      </w:r>
      <w:r w:rsidR="00E30279" w:rsidRPr="00AB1C40">
        <w:rPr>
          <w:rFonts w:cs="Arial"/>
          <w:b/>
          <w:sz w:val="24"/>
          <w:szCs w:val="24"/>
          <w:lang w:val="sr-Cyrl-RS"/>
        </w:rPr>
        <w:t>2</w:t>
      </w:r>
      <w:r w:rsidR="00D06C35">
        <w:rPr>
          <w:rFonts w:cs="Arial"/>
          <w:b/>
          <w:sz w:val="24"/>
          <w:szCs w:val="24"/>
          <w:lang w:val="sr-Cyrl-RS"/>
        </w:rPr>
        <w:t>1</w:t>
      </w:r>
      <w:r w:rsidRPr="00095C24">
        <w:rPr>
          <w:rFonts w:cs="Arial"/>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w:t>
      </w:r>
      <w:proofErr w:type="gramStart"/>
      <w:r w:rsidRPr="003E6995">
        <w:rPr>
          <w:rFonts w:cs="Arial"/>
          <w:sz w:val="24"/>
          <w:szCs w:val="24"/>
          <w:lang w:val="sr-Cyrl-RS"/>
        </w:rPr>
        <w:t xml:space="preserve">о  </w:t>
      </w:r>
      <w:r w:rsidR="0074435D">
        <w:rPr>
          <w:rFonts w:cs="Arial"/>
          <w:sz w:val="24"/>
          <w:szCs w:val="24"/>
          <w:lang w:val="sr-Cyrl-RS"/>
        </w:rPr>
        <w:t>БЗР</w:t>
      </w:r>
      <w:proofErr w:type="gramEnd"/>
      <w:r w:rsidRPr="003E6995">
        <w:rPr>
          <w:rFonts w:cs="Arial"/>
          <w:sz w:val="24"/>
          <w:szCs w:val="24"/>
          <w:lang w:val="sr-Cyrl-RS"/>
        </w:rPr>
        <w:t>,</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rsidR="003E6995" w:rsidRPr="003E6995" w:rsidRDefault="003E6995" w:rsidP="003E6995">
      <w:pPr>
        <w:spacing w:after="120"/>
        <w:rPr>
          <w:rFonts w:cs="Arial"/>
          <w:sz w:val="24"/>
          <w:szCs w:val="24"/>
        </w:rPr>
      </w:pPr>
      <w:r w:rsidRPr="003E6995">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E6995">
        <w:rPr>
          <w:rFonts w:cs="Arial"/>
          <w:sz w:val="24"/>
          <w:szCs w:val="24"/>
        </w:rPr>
        <w:t>овог</w:t>
      </w:r>
      <w:proofErr w:type="gramEnd"/>
      <w:r w:rsidRPr="003E6995">
        <w:rPr>
          <w:rFonts w:cs="Arial"/>
          <w:sz w:val="24"/>
          <w:szCs w:val="24"/>
        </w:rPr>
        <w:t xml:space="preserve">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AC65C7" w:rsidRDefault="00AC65C7" w:rsidP="00821792">
      <w:pPr>
        <w:rPr>
          <w:rFonts w:cs="Arial"/>
          <w:b/>
          <w:sz w:val="24"/>
          <w:szCs w:val="24"/>
        </w:rPr>
      </w:pPr>
    </w:p>
    <w:p w:rsidR="00821792" w:rsidRPr="00821792" w:rsidRDefault="00821792" w:rsidP="00821792">
      <w:pPr>
        <w:rPr>
          <w:rFonts w:cs="Arial"/>
          <w:b/>
          <w:sz w:val="24"/>
          <w:szCs w:val="24"/>
        </w:rPr>
      </w:pPr>
      <w:r w:rsidRPr="00821792">
        <w:rPr>
          <w:rFonts w:cs="Arial"/>
          <w:b/>
          <w:sz w:val="24"/>
          <w:szCs w:val="24"/>
        </w:rPr>
        <w:t xml:space="preserve">ЗАКЉУЧИВАЊЕ И СТУПАЊЕ НА СНАГУ </w:t>
      </w:r>
    </w:p>
    <w:p w:rsidR="00821792" w:rsidRPr="00821792" w:rsidRDefault="00821792" w:rsidP="00821792">
      <w:pPr>
        <w:suppressAutoHyphens/>
        <w:spacing w:before="0"/>
        <w:jc w:val="center"/>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2</w:t>
      </w:r>
      <w:r w:rsidR="00D06C35">
        <w:rPr>
          <w:rFonts w:cs="Arial"/>
          <w:b/>
          <w:sz w:val="24"/>
          <w:szCs w:val="24"/>
          <w:lang w:val="sr-Cyrl-RS"/>
        </w:rPr>
        <w:t>2</w:t>
      </w:r>
      <w:r w:rsidRPr="00AB1C40">
        <w:rPr>
          <w:rFonts w:cs="Arial"/>
          <w:b/>
          <w:sz w:val="24"/>
          <w:szCs w:val="24"/>
        </w:rPr>
        <w:t>.</w:t>
      </w:r>
    </w:p>
    <w:p w:rsidR="00821792" w:rsidRPr="00821792" w:rsidRDefault="00821792" w:rsidP="00821792">
      <w:pPr>
        <w:suppressAutoHyphens/>
        <w:spacing w:before="0"/>
        <w:rPr>
          <w:rFonts w:cs="Arial"/>
          <w:sz w:val="24"/>
          <w:szCs w:val="24"/>
        </w:rPr>
      </w:pPr>
      <w:r w:rsidRPr="00821792">
        <w:rPr>
          <w:rFonts w:cs="Arial"/>
          <w:sz w:val="24"/>
          <w:szCs w:val="24"/>
        </w:rPr>
        <w:t xml:space="preserve"> </w:t>
      </w:r>
    </w:p>
    <w:p w:rsidR="00821792" w:rsidRPr="00821792" w:rsidRDefault="00821792" w:rsidP="00821792">
      <w:pPr>
        <w:suppressAutoHyphens/>
        <w:spacing w:before="0"/>
        <w:rPr>
          <w:rFonts w:cs="Arial"/>
          <w:sz w:val="24"/>
          <w:szCs w:val="24"/>
        </w:rPr>
      </w:pPr>
      <w:r w:rsidRPr="00821792">
        <w:rPr>
          <w:rFonts w:cs="Arial"/>
          <w:sz w:val="24"/>
          <w:szCs w:val="24"/>
        </w:rPr>
        <w:lastRenderedPageBreak/>
        <w:t xml:space="preserve">Овај Уговор сматра се закљученим када га потпишу </w:t>
      </w:r>
      <w:r w:rsidRPr="00821792">
        <w:rPr>
          <w:rFonts w:cs="Arial"/>
          <w:sz w:val="24"/>
          <w:szCs w:val="24"/>
          <w:lang w:val="sr-Cyrl-RS"/>
        </w:rPr>
        <w:t>з</w:t>
      </w:r>
      <w:r w:rsidRPr="00821792">
        <w:rPr>
          <w:rFonts w:cs="Arial"/>
          <w:sz w:val="24"/>
          <w:szCs w:val="24"/>
        </w:rPr>
        <w:t>аконски заступници Уговорних страна, а</w:t>
      </w:r>
      <w:r w:rsidRPr="00821792">
        <w:rPr>
          <w:rFonts w:cs="Arial"/>
          <w:sz w:val="24"/>
          <w:szCs w:val="24"/>
          <w:lang w:val="sr-Cyrl-RS"/>
        </w:rPr>
        <w:t xml:space="preserve"> </w:t>
      </w:r>
      <w:r w:rsidRPr="00821792">
        <w:rPr>
          <w:rFonts w:cs="Arial"/>
          <w:sz w:val="24"/>
          <w:szCs w:val="24"/>
        </w:rPr>
        <w:t xml:space="preserve">ступа на снагу када Пружалац услуге у складу са роком из члана </w:t>
      </w:r>
      <w:r w:rsidRPr="00AB1C40">
        <w:rPr>
          <w:rFonts w:cs="Arial"/>
          <w:sz w:val="24"/>
          <w:szCs w:val="24"/>
        </w:rPr>
        <w:t>1</w:t>
      </w:r>
      <w:r w:rsidR="007F1105">
        <w:rPr>
          <w:rFonts w:cs="Arial"/>
          <w:sz w:val="24"/>
          <w:szCs w:val="24"/>
          <w:lang w:val="sr-Cyrl-RS"/>
        </w:rPr>
        <w:t>2</w:t>
      </w:r>
      <w:r w:rsidRPr="00AB1C40">
        <w:rPr>
          <w:rFonts w:cs="Arial"/>
          <w:sz w:val="24"/>
          <w:szCs w:val="24"/>
        </w:rPr>
        <w:t>.</w:t>
      </w:r>
      <w:r w:rsidR="0074435D">
        <w:rPr>
          <w:rFonts w:cs="Arial"/>
          <w:sz w:val="24"/>
          <w:szCs w:val="24"/>
          <w:lang w:val="sr-Cyrl-RS"/>
        </w:rPr>
        <w:t xml:space="preserve"> И 13</w:t>
      </w:r>
      <w:r w:rsidRPr="00821792">
        <w:rPr>
          <w:rFonts w:cs="Arial"/>
          <w:sz w:val="24"/>
          <w:szCs w:val="24"/>
        </w:rPr>
        <w:t xml:space="preserve"> овог Уговора достави средство финансијског обезбеђења. </w:t>
      </w:r>
    </w:p>
    <w:p w:rsidR="00821792" w:rsidRPr="00821792" w:rsidRDefault="00821792" w:rsidP="00821792">
      <w:pPr>
        <w:suppressAutoHyphens/>
        <w:spacing w:before="0"/>
        <w:jc w:val="center"/>
        <w:rPr>
          <w:rFonts w:cs="Arial"/>
          <w:sz w:val="24"/>
          <w:szCs w:val="24"/>
        </w:rPr>
      </w:pPr>
    </w:p>
    <w:p w:rsidR="00821792" w:rsidRPr="00821792" w:rsidRDefault="00821792" w:rsidP="00821792">
      <w:pPr>
        <w:suppressAutoHyphens/>
        <w:spacing w:before="0"/>
        <w:jc w:val="center"/>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 xml:space="preserve">Члан </w:t>
      </w:r>
      <w:r w:rsidR="00AB1C40" w:rsidRPr="00AB1C40">
        <w:rPr>
          <w:rFonts w:cs="Arial"/>
          <w:b/>
          <w:sz w:val="24"/>
          <w:szCs w:val="24"/>
          <w:lang w:val="sr-Cyrl-RS"/>
        </w:rPr>
        <w:t>2</w:t>
      </w:r>
      <w:r w:rsidR="00D06C35">
        <w:rPr>
          <w:rFonts w:cs="Arial"/>
          <w:b/>
          <w:sz w:val="24"/>
          <w:szCs w:val="24"/>
          <w:lang w:val="sr-Cyrl-RS"/>
        </w:rPr>
        <w:t>3</w:t>
      </w:r>
      <w:r w:rsidRPr="00AB1C40">
        <w:rPr>
          <w:rFonts w:cs="Arial"/>
          <w:b/>
          <w:sz w:val="24"/>
          <w:szCs w:val="24"/>
        </w:rPr>
        <w:t>.</w:t>
      </w:r>
    </w:p>
    <w:p w:rsidR="00821792" w:rsidRPr="00821792" w:rsidRDefault="00821792" w:rsidP="00821792">
      <w:pPr>
        <w:suppressAutoHyphens/>
        <w:spacing w:before="0"/>
        <w:rPr>
          <w:rFonts w:cs="Arial"/>
          <w:sz w:val="24"/>
          <w:szCs w:val="24"/>
        </w:rPr>
      </w:pPr>
    </w:p>
    <w:p w:rsidR="00821792" w:rsidRPr="00B93977" w:rsidRDefault="00821792" w:rsidP="00821792">
      <w:pPr>
        <w:suppressAutoHyphens/>
        <w:spacing w:before="0"/>
        <w:rPr>
          <w:rFonts w:cs="Arial"/>
          <w:sz w:val="24"/>
          <w:szCs w:val="24"/>
          <w:lang w:val="sr-Cyrl-RS"/>
        </w:rPr>
      </w:pPr>
      <w:r w:rsidRPr="00821792">
        <w:rPr>
          <w:rFonts w:cs="Arial"/>
          <w:sz w:val="24"/>
          <w:szCs w:val="24"/>
        </w:rPr>
        <w:t xml:space="preserve">Овај Уговор се закључује до </w:t>
      </w:r>
      <w:r w:rsidR="00B93977">
        <w:rPr>
          <w:rFonts w:cs="Arial"/>
          <w:sz w:val="24"/>
          <w:szCs w:val="24"/>
          <w:lang w:val="sr-Cyrl-RS"/>
        </w:rPr>
        <w:t xml:space="preserve">утрошка </w:t>
      </w:r>
      <w:r w:rsidRPr="00821792">
        <w:rPr>
          <w:rFonts w:cs="Arial"/>
          <w:sz w:val="24"/>
          <w:szCs w:val="24"/>
        </w:rPr>
        <w:t>уговореног износа из члан</w:t>
      </w:r>
      <w:r w:rsidR="00B93977">
        <w:rPr>
          <w:rFonts w:cs="Arial"/>
          <w:sz w:val="24"/>
          <w:szCs w:val="24"/>
        </w:rPr>
        <w:t xml:space="preserve">а 2. </w:t>
      </w:r>
      <w:proofErr w:type="gramStart"/>
      <w:r w:rsidR="00B93977">
        <w:rPr>
          <w:rFonts w:cs="Arial"/>
          <w:sz w:val="24"/>
          <w:szCs w:val="24"/>
        </w:rPr>
        <w:t>овог</w:t>
      </w:r>
      <w:proofErr w:type="gramEnd"/>
      <w:r w:rsidR="00B93977">
        <w:rPr>
          <w:rFonts w:cs="Arial"/>
          <w:sz w:val="24"/>
          <w:szCs w:val="24"/>
        </w:rPr>
        <w:t xml:space="preserve"> Уговора, а најдуже до 31.12.2019. </w:t>
      </w:r>
      <w:proofErr w:type="gramStart"/>
      <w:r w:rsidR="00B93977">
        <w:rPr>
          <w:rFonts w:cs="Arial"/>
          <w:sz w:val="24"/>
          <w:szCs w:val="24"/>
        </w:rPr>
        <w:t>године</w:t>
      </w:r>
      <w:proofErr w:type="gramEnd"/>
      <w:r w:rsidR="00B93977">
        <w:rPr>
          <w:rFonts w:cs="Arial"/>
          <w:sz w:val="24"/>
          <w:szCs w:val="24"/>
          <w:lang w:val="sr-Cyrl-RS"/>
        </w:rPr>
        <w:t>.</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Обавезе </w:t>
      </w:r>
      <w:proofErr w:type="gramStart"/>
      <w:r w:rsidRPr="00821792">
        <w:rPr>
          <w:rFonts w:cs="Arial"/>
          <w:sz w:val="24"/>
          <w:szCs w:val="24"/>
        </w:rPr>
        <w:t>по  овом</w:t>
      </w:r>
      <w:proofErr w:type="gramEnd"/>
      <w:r w:rsidRPr="0082179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21792" w:rsidRDefault="00821792" w:rsidP="00821792">
      <w:pPr>
        <w:suppressAutoHyphens/>
        <w:spacing w:before="0"/>
        <w:jc w:val="center"/>
        <w:rPr>
          <w:rFonts w:cs="Arial"/>
          <w:sz w:val="24"/>
          <w:szCs w:val="24"/>
        </w:rPr>
      </w:pPr>
    </w:p>
    <w:p w:rsidR="009E2251" w:rsidRDefault="009E2251" w:rsidP="00AC65C7">
      <w:pPr>
        <w:suppressAutoHyphens/>
        <w:spacing w:before="0"/>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Члан 2</w:t>
      </w:r>
      <w:r w:rsidR="00D06C35">
        <w:rPr>
          <w:rFonts w:cs="Arial"/>
          <w:b/>
          <w:sz w:val="24"/>
          <w:szCs w:val="24"/>
          <w:lang w:val="sr-Cyrl-RS"/>
        </w:rPr>
        <w:t>4</w:t>
      </w:r>
      <w:r w:rsidRPr="00AB1C40">
        <w:rPr>
          <w:rFonts w:cs="Arial"/>
          <w:b/>
          <w:sz w:val="24"/>
          <w:szCs w:val="24"/>
        </w:rPr>
        <w:t>.</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и његови </w:t>
      </w:r>
      <w:proofErr w:type="gramStart"/>
      <w:r w:rsidRPr="00821792">
        <w:rPr>
          <w:rFonts w:cs="Arial"/>
          <w:sz w:val="24"/>
          <w:szCs w:val="24"/>
        </w:rPr>
        <w:t>Прилози  од</w:t>
      </w:r>
      <w:proofErr w:type="gramEnd"/>
      <w:r w:rsidRPr="00821792">
        <w:rPr>
          <w:rFonts w:cs="Arial"/>
          <w:sz w:val="24"/>
          <w:szCs w:val="24"/>
        </w:rPr>
        <w:t xml:space="preserve"> 1 до </w:t>
      </w:r>
      <w:r w:rsidRPr="00821792">
        <w:rPr>
          <w:rFonts w:cs="Arial"/>
          <w:color w:val="0070C0"/>
          <w:sz w:val="24"/>
          <w:szCs w:val="24"/>
        </w:rPr>
        <w:t>(</w:t>
      </w:r>
      <w:r w:rsidR="00AC65C7">
        <w:rPr>
          <w:rFonts w:cs="Arial"/>
          <w:color w:val="0070C0"/>
          <w:sz w:val="24"/>
          <w:szCs w:val="24"/>
          <w:lang w:val="sr-Cyrl-RS"/>
        </w:rPr>
        <w:t>8</w:t>
      </w:r>
      <w:r w:rsidRPr="00821792">
        <w:rPr>
          <w:rFonts w:cs="Arial"/>
          <w:color w:val="0070C0"/>
          <w:sz w:val="24"/>
          <w:szCs w:val="24"/>
        </w:rPr>
        <w:t>)</w:t>
      </w:r>
      <w:r w:rsidRPr="00821792">
        <w:rPr>
          <w:rFonts w:cs="Arial"/>
          <w:sz w:val="24"/>
          <w:szCs w:val="24"/>
        </w:rPr>
        <w:t xml:space="preserve">  из члана 3</w:t>
      </w:r>
      <w:r w:rsidR="00B93977">
        <w:rPr>
          <w:rFonts w:cs="Arial"/>
          <w:sz w:val="24"/>
          <w:szCs w:val="24"/>
          <w:lang w:val="sr-Cyrl-RS"/>
        </w:rPr>
        <w:t>4</w:t>
      </w:r>
      <w:r w:rsidRPr="00821792">
        <w:rPr>
          <w:rFonts w:cs="Arial"/>
          <w:sz w:val="24"/>
          <w:szCs w:val="24"/>
        </w:rPr>
        <w:t xml:space="preserve">. </w:t>
      </w:r>
      <w:proofErr w:type="gramStart"/>
      <w:r w:rsidRPr="00821792">
        <w:rPr>
          <w:rFonts w:cs="Arial"/>
          <w:sz w:val="24"/>
          <w:szCs w:val="24"/>
        </w:rPr>
        <w:t>овог</w:t>
      </w:r>
      <w:proofErr w:type="gramEnd"/>
      <w:r w:rsidRPr="00821792">
        <w:rPr>
          <w:rFonts w:cs="Arial"/>
          <w:sz w:val="24"/>
          <w:szCs w:val="24"/>
        </w:rPr>
        <w:t xml:space="preserve"> Уговора, сачињени су на српском језику. </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На овај Уговор примењују се закони Републике Србије.</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У случају спора меродавно право је право Републике Србије, а поступак се води на српском језику. </w:t>
      </w:r>
    </w:p>
    <w:p w:rsidR="00821792" w:rsidRPr="00821792" w:rsidRDefault="00821792" w:rsidP="00821792">
      <w:pPr>
        <w:rPr>
          <w:sz w:val="24"/>
          <w:szCs w:val="24"/>
        </w:rPr>
      </w:pPr>
    </w:p>
    <w:p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rsidR="00343A18" w:rsidRPr="00AB1C40" w:rsidRDefault="00343A18" w:rsidP="00B5447C">
      <w:pPr>
        <w:autoSpaceDE w:val="0"/>
        <w:autoSpaceDN w:val="0"/>
        <w:adjustRightInd w:val="0"/>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2</w:t>
      </w:r>
      <w:r w:rsidR="00D06C35">
        <w:rPr>
          <w:rFonts w:cs="Arial"/>
          <w:b/>
          <w:sz w:val="24"/>
          <w:szCs w:val="24"/>
          <w:lang w:val="sr-Cyrl-RS"/>
        </w:rPr>
        <w:t>5</w:t>
      </w:r>
      <w:r w:rsidRPr="00AB1C40">
        <w:rPr>
          <w:rFonts w:cs="Arial"/>
          <w:b/>
          <w:sz w:val="24"/>
          <w:szCs w:val="24"/>
          <w:lang w:val="sr-Cyrl-RS"/>
        </w:rPr>
        <w:t>.</w:t>
      </w:r>
    </w:p>
    <w:p w:rsidR="00821792" w:rsidRPr="00821792" w:rsidRDefault="00821792" w:rsidP="00821792">
      <w:pPr>
        <w:pStyle w:val="KDParagraf"/>
        <w:rPr>
          <w:rFonts w:cs="Arial"/>
          <w:sz w:val="24"/>
          <w:szCs w:val="24"/>
        </w:rPr>
      </w:pPr>
      <w:r w:rsidRPr="0082179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Уговорна страна којој је извршавање уговор</w:t>
      </w:r>
      <w:r w:rsidRPr="00821792">
        <w:rPr>
          <w:rFonts w:cs="Arial"/>
          <w:sz w:val="24"/>
          <w:szCs w:val="24"/>
          <w:lang w:val="sr-Cyrl-RS"/>
        </w:rPr>
        <w:t>е</w:t>
      </w:r>
      <w:r w:rsidRPr="0082179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lastRenderedPageBreak/>
        <w:t>Уколико деловање више силе траје дуже од 30 (словима</w:t>
      </w:r>
      <w:proofErr w:type="gramStart"/>
      <w:r w:rsidRPr="00821792">
        <w:rPr>
          <w:rFonts w:cs="Arial"/>
          <w:sz w:val="24"/>
          <w:szCs w:val="24"/>
        </w:rPr>
        <w:t>:тридесет</w:t>
      </w:r>
      <w:proofErr w:type="gramEnd"/>
      <w:r w:rsidRPr="0082179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21792" w:rsidRPr="00821792" w:rsidRDefault="00821792" w:rsidP="00821792">
      <w:pPr>
        <w:pStyle w:val="KDParagraf"/>
        <w:rPr>
          <w:rFonts w:cs="Arial"/>
          <w:sz w:val="24"/>
          <w:szCs w:val="24"/>
          <w:lang w:val="sr-Cyrl-RS"/>
        </w:rPr>
      </w:pPr>
    </w:p>
    <w:p w:rsidR="00821792" w:rsidRPr="00095C24" w:rsidRDefault="00821792" w:rsidP="00095C24">
      <w:pPr>
        <w:pStyle w:val="KDParagraf"/>
        <w:rPr>
          <w:rFonts w:cs="Arial"/>
          <w:sz w:val="24"/>
          <w:szCs w:val="24"/>
        </w:rPr>
      </w:pPr>
      <w:r w:rsidRPr="0082179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821792" w:rsidRDefault="00821792" w:rsidP="00821792">
      <w:pPr>
        <w:spacing w:before="0"/>
        <w:rPr>
          <w:rFonts w:cs="Arial"/>
          <w:b/>
          <w:sz w:val="24"/>
          <w:szCs w:val="24"/>
          <w:lang w:val="sr-Cyrl-RS"/>
        </w:rPr>
      </w:pPr>
    </w:p>
    <w:p w:rsidR="001E3437" w:rsidRDefault="001E3437" w:rsidP="00821792">
      <w:pPr>
        <w:spacing w:before="0"/>
        <w:rPr>
          <w:rFonts w:cs="Arial"/>
          <w:b/>
          <w:sz w:val="24"/>
          <w:szCs w:val="24"/>
          <w:lang w:val="sr-Cyrl-RS"/>
        </w:rPr>
      </w:pPr>
    </w:p>
    <w:p w:rsidR="001E3437" w:rsidRDefault="001E3437" w:rsidP="00821792">
      <w:pPr>
        <w:spacing w:before="0"/>
        <w:rPr>
          <w:rFonts w:cs="Arial"/>
          <w:b/>
          <w:sz w:val="24"/>
          <w:szCs w:val="24"/>
          <w:lang w:val="sr-Cyrl-RS"/>
        </w:rPr>
      </w:pPr>
    </w:p>
    <w:p w:rsidR="00821792" w:rsidRPr="00403ABC" w:rsidRDefault="00821792" w:rsidP="00821792">
      <w:pPr>
        <w:spacing w:before="0"/>
        <w:rPr>
          <w:rFonts w:cs="Arial"/>
          <w:b/>
          <w:sz w:val="24"/>
          <w:szCs w:val="24"/>
          <w:lang w:val="sr-Cyrl-RS"/>
        </w:rPr>
      </w:pPr>
      <w:r w:rsidRPr="00403ABC">
        <w:rPr>
          <w:rFonts w:cs="Arial"/>
          <w:b/>
          <w:sz w:val="24"/>
          <w:szCs w:val="24"/>
          <w:lang w:val="sr-Cyrl-RS"/>
        </w:rPr>
        <w:t>НАКНАДА ШТЕТЕ</w:t>
      </w:r>
    </w:p>
    <w:p w:rsidR="00821792" w:rsidRPr="00AB1C40" w:rsidRDefault="00821792" w:rsidP="00821792">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AB1C40">
        <w:rPr>
          <w:rFonts w:cs="Arial"/>
          <w:b/>
          <w:szCs w:val="24"/>
          <w:lang w:val="sr-Cyrl-RS"/>
        </w:rPr>
        <w:t xml:space="preserve">Члан </w:t>
      </w:r>
      <w:r w:rsidR="006A179B" w:rsidRPr="00AB1C40">
        <w:rPr>
          <w:rFonts w:cs="Arial"/>
          <w:b/>
          <w:szCs w:val="24"/>
          <w:lang w:val="sr-Cyrl-RS"/>
        </w:rPr>
        <w:t>2</w:t>
      </w:r>
      <w:r w:rsidR="00D06C35">
        <w:rPr>
          <w:rFonts w:cs="Arial"/>
          <w:b/>
          <w:szCs w:val="24"/>
          <w:lang w:val="sr-Cyrl-RS"/>
        </w:rPr>
        <w:t>6</w:t>
      </w:r>
      <w:r w:rsidRPr="00AB1C40">
        <w:rPr>
          <w:rFonts w:cs="Arial"/>
          <w:b/>
          <w:szCs w:val="24"/>
          <w:lang w:val="sr-Cyrl-RS"/>
        </w:rPr>
        <w:t>.</w:t>
      </w:r>
    </w:p>
    <w:p w:rsidR="00821792" w:rsidRPr="00403ABC" w:rsidRDefault="00821792" w:rsidP="00821792">
      <w:pPr>
        <w:pStyle w:val="BodyText"/>
        <w:spacing w:before="0"/>
        <w:rPr>
          <w:rFonts w:cs="Arial"/>
          <w:b/>
          <w:szCs w:val="24"/>
          <w:lang w:val="sr-Cyrl-RS"/>
        </w:rPr>
      </w:pPr>
    </w:p>
    <w:p w:rsidR="00821792" w:rsidRPr="00821792" w:rsidRDefault="00821792" w:rsidP="00821792">
      <w:pPr>
        <w:pStyle w:val="KDParagraf"/>
        <w:rPr>
          <w:rFonts w:cs="Arial"/>
          <w:sz w:val="24"/>
          <w:szCs w:val="24"/>
        </w:rPr>
      </w:pPr>
      <w:r w:rsidRPr="0082179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w:t>
      </w:r>
      <w:r w:rsidR="001E3437">
        <w:rPr>
          <w:rFonts w:cs="Arial"/>
          <w:sz w:val="24"/>
          <w:szCs w:val="24"/>
        </w:rPr>
        <w:t>овних тајни</w:t>
      </w:r>
      <w:r w:rsidRPr="00821792">
        <w:rPr>
          <w:rFonts w:cs="Arial"/>
          <w:sz w:val="24"/>
          <w:szCs w:val="24"/>
        </w:rPr>
        <w:t>.</w:t>
      </w:r>
    </w:p>
    <w:p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rsidR="00821792" w:rsidRPr="00403ABC" w:rsidRDefault="00821792" w:rsidP="00821792">
      <w:pPr>
        <w:spacing w:before="0"/>
        <w:rPr>
          <w:rFonts w:cs="Arial"/>
          <w:b/>
          <w:sz w:val="24"/>
          <w:szCs w:val="24"/>
          <w:lang w:val="sr-Cyrl-RS"/>
        </w:rPr>
      </w:pPr>
      <w:r w:rsidRPr="00403ABC">
        <w:rPr>
          <w:rFonts w:cs="Arial"/>
          <w:b/>
          <w:sz w:val="24"/>
          <w:szCs w:val="24"/>
          <w:lang w:val="sr-Cyrl-RS"/>
        </w:rPr>
        <w:t xml:space="preserve">УГОВОРНА КАЗНА </w:t>
      </w:r>
    </w:p>
    <w:p w:rsidR="00821792" w:rsidRPr="00AB1C40" w:rsidRDefault="00821792" w:rsidP="00821792">
      <w:pPr>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2</w:t>
      </w:r>
      <w:r w:rsidR="00D06C35">
        <w:rPr>
          <w:rFonts w:cs="Arial"/>
          <w:b/>
          <w:sz w:val="24"/>
          <w:szCs w:val="24"/>
          <w:lang w:val="sr-Cyrl-RS"/>
        </w:rPr>
        <w:t>7</w:t>
      </w:r>
      <w:r w:rsidRPr="00AB1C40">
        <w:rPr>
          <w:rFonts w:cs="Arial"/>
          <w:b/>
          <w:sz w:val="24"/>
          <w:szCs w:val="24"/>
          <w:lang w:val="sr-Cyrl-RS"/>
        </w:rPr>
        <w:t>.</w:t>
      </w:r>
    </w:p>
    <w:p w:rsidR="00821792" w:rsidRPr="00403ABC" w:rsidRDefault="00821792" w:rsidP="00821792">
      <w:pPr>
        <w:spacing w:before="0"/>
        <w:jc w:val="center"/>
        <w:rPr>
          <w:rFonts w:cs="Arial"/>
          <w:b/>
          <w:sz w:val="24"/>
          <w:szCs w:val="24"/>
          <w:lang w:val="sr-Cyrl-RS"/>
        </w:rPr>
      </w:pPr>
    </w:p>
    <w:p w:rsidR="005F4AC0" w:rsidRPr="005F4AC0" w:rsidRDefault="005F4AC0" w:rsidP="005F4AC0">
      <w:pPr>
        <w:tabs>
          <w:tab w:val="left" w:pos="567"/>
        </w:tabs>
        <w:spacing w:before="0"/>
        <w:rPr>
          <w:rFonts w:cs="Arial"/>
          <w:iCs/>
          <w:sz w:val="24"/>
          <w:szCs w:val="24"/>
        </w:rPr>
      </w:pPr>
      <w:r w:rsidRPr="005F4AC0">
        <w:rPr>
          <w:rFonts w:cs="Arial"/>
          <w:sz w:val="24"/>
          <w:szCs w:val="24"/>
          <w:lang w:val="sr-Cyrl-RS"/>
        </w:rPr>
        <w:t>У случају да се приликом ненајављене контроле од стране Корисника услуге</w:t>
      </w:r>
      <w:r w:rsidR="001E3437">
        <w:rPr>
          <w:rFonts w:cs="Arial"/>
          <w:sz w:val="24"/>
          <w:szCs w:val="24"/>
          <w:lang w:val="sr-Cyrl-RS"/>
        </w:rPr>
        <w:t>,</w:t>
      </w:r>
      <w:r w:rsidRPr="005F4AC0">
        <w:rPr>
          <w:rFonts w:cs="Arial"/>
          <w:sz w:val="24"/>
          <w:szCs w:val="24"/>
          <w:lang w:val="sr-Cyrl-RS"/>
        </w:rPr>
        <w:t xml:space="preserve"> утврди да</w:t>
      </w:r>
      <w:r w:rsidR="001E3437">
        <w:rPr>
          <w:rFonts w:cs="Arial"/>
          <w:sz w:val="24"/>
          <w:szCs w:val="24"/>
          <w:lang w:val="sr-Cyrl-RS"/>
        </w:rPr>
        <w:t xml:space="preserve"> је</w:t>
      </w:r>
      <w:r w:rsidRPr="005F4AC0">
        <w:rPr>
          <w:rFonts w:cs="Arial"/>
          <w:sz w:val="24"/>
          <w:szCs w:val="24"/>
          <w:lang w:val="sr-Cyrl-RS"/>
        </w:rPr>
        <w:t xml:space="preserve"> службеник обезбеђења у алколисаном стању, није прописно униформисан, не поседује сву техничку опремљеност захтевану овим </w:t>
      </w:r>
      <w:r w:rsidR="001E3437">
        <w:rPr>
          <w:rFonts w:cs="Arial"/>
          <w:sz w:val="24"/>
          <w:szCs w:val="24"/>
          <w:lang w:val="sr-Cyrl-RS"/>
        </w:rPr>
        <w:t>Уговорм</w:t>
      </w:r>
      <w:r w:rsidRPr="005F4AC0">
        <w:rPr>
          <w:rFonts w:cs="Arial"/>
          <w:sz w:val="24"/>
          <w:szCs w:val="24"/>
          <w:lang w:val="sr-Cyrl-RS"/>
        </w:rPr>
        <w:t xml:space="preserve"> или не поседује </w:t>
      </w:r>
      <w:r w:rsidRPr="005F4AC0">
        <w:rPr>
          <w:rFonts w:cs="Arial"/>
          <w:iCs/>
          <w:sz w:val="24"/>
          <w:szCs w:val="24"/>
          <w:lang w:val="sr-Cyrl-RS"/>
        </w:rPr>
        <w:t>Лиценцу за вршење послова  приватног обезбеђења (ЛФ2), о чему</w:t>
      </w:r>
      <w:r w:rsidR="001E3437">
        <w:rPr>
          <w:rFonts w:cs="Arial"/>
          <w:iCs/>
          <w:sz w:val="24"/>
          <w:szCs w:val="24"/>
          <w:lang w:val="sr-Cyrl-RS"/>
        </w:rPr>
        <w:t xml:space="preserve"> се сачињава Записник, Корисник</w:t>
      </w:r>
      <w:r w:rsidRPr="005F4AC0">
        <w:rPr>
          <w:rFonts w:cs="Arial"/>
          <w:iCs/>
          <w:sz w:val="24"/>
          <w:szCs w:val="24"/>
          <w:lang w:val="sr-Cyrl-RS"/>
        </w:rPr>
        <w:t xml:space="preserve"> услуге задржава право да наплати уговорене пенале, у </w:t>
      </w:r>
      <w:r w:rsidRPr="005F4AC0">
        <w:rPr>
          <w:rFonts w:cs="Arial"/>
          <w:iCs/>
          <w:sz w:val="24"/>
          <w:szCs w:val="24"/>
        </w:rPr>
        <w:t>износу од 0,</w:t>
      </w:r>
      <w:r w:rsidRPr="005F4AC0">
        <w:rPr>
          <w:rFonts w:cs="Arial"/>
          <w:iCs/>
          <w:sz w:val="24"/>
          <w:szCs w:val="24"/>
          <w:lang w:val="sr-Cyrl-RS"/>
        </w:rPr>
        <w:t>0</w:t>
      </w:r>
      <w:r w:rsidRPr="005F4AC0">
        <w:rPr>
          <w:rFonts w:cs="Arial"/>
          <w:iCs/>
          <w:sz w:val="24"/>
          <w:szCs w:val="24"/>
        </w:rPr>
        <w:t xml:space="preserve">2% од </w:t>
      </w:r>
      <w:r w:rsidRPr="005F4AC0">
        <w:rPr>
          <w:rFonts w:cs="Arial"/>
          <w:iCs/>
          <w:sz w:val="24"/>
          <w:szCs w:val="24"/>
          <w:lang w:val="sr-Cyrl-RS"/>
        </w:rPr>
        <w:t>вредности</w:t>
      </w:r>
      <w:r w:rsidRPr="005F4AC0">
        <w:rPr>
          <w:rFonts w:cs="Arial"/>
          <w:iCs/>
          <w:sz w:val="24"/>
          <w:szCs w:val="24"/>
        </w:rPr>
        <w:t xml:space="preserve"> </w:t>
      </w:r>
      <w:r w:rsidRPr="005F4AC0">
        <w:rPr>
          <w:rFonts w:cs="Arial"/>
          <w:iCs/>
          <w:sz w:val="24"/>
          <w:szCs w:val="24"/>
          <w:lang w:val="sr-Cyrl-RS"/>
        </w:rPr>
        <w:t>овог Уговора</w:t>
      </w:r>
      <w:r w:rsidRPr="005F4AC0">
        <w:rPr>
          <w:rFonts w:cs="Arial"/>
          <w:iCs/>
          <w:sz w:val="24"/>
          <w:szCs w:val="24"/>
        </w:rPr>
        <w:t xml:space="preserve">, у максималном износу од 10% од </w:t>
      </w:r>
      <w:r w:rsidR="001E3437">
        <w:rPr>
          <w:rFonts w:cs="Arial"/>
          <w:iCs/>
          <w:sz w:val="24"/>
          <w:szCs w:val="24"/>
          <w:lang w:val="sr-Cyrl-RS"/>
        </w:rPr>
        <w:t>вреднсти</w:t>
      </w:r>
      <w:r w:rsidRPr="005F4AC0">
        <w:rPr>
          <w:rFonts w:cs="Arial"/>
          <w:iCs/>
          <w:sz w:val="24"/>
          <w:szCs w:val="24"/>
          <w:lang w:val="sr-Cyrl-RS"/>
        </w:rPr>
        <w:t xml:space="preserve"> </w:t>
      </w:r>
      <w:r w:rsidRPr="005F4AC0">
        <w:rPr>
          <w:rFonts w:cs="Arial"/>
          <w:iCs/>
          <w:sz w:val="24"/>
          <w:szCs w:val="24"/>
        </w:rPr>
        <w:t xml:space="preserve">Уговора без пореза на додату вредност. </w:t>
      </w:r>
    </w:p>
    <w:p w:rsidR="005F4AC0" w:rsidRPr="005F4AC0" w:rsidRDefault="005F4AC0" w:rsidP="005F4AC0">
      <w:pPr>
        <w:tabs>
          <w:tab w:val="left" w:pos="567"/>
        </w:tabs>
        <w:spacing w:before="0"/>
        <w:rPr>
          <w:rFonts w:cs="Arial"/>
          <w:iCs/>
          <w:sz w:val="24"/>
          <w:szCs w:val="24"/>
        </w:rPr>
      </w:pPr>
    </w:p>
    <w:p w:rsidR="005F4AC0" w:rsidRPr="005F4AC0" w:rsidRDefault="005F4AC0" w:rsidP="005F4AC0">
      <w:pPr>
        <w:tabs>
          <w:tab w:val="left" w:pos="567"/>
        </w:tabs>
        <w:spacing w:before="0"/>
        <w:rPr>
          <w:rFonts w:cs="Arial"/>
          <w:sz w:val="24"/>
          <w:szCs w:val="24"/>
        </w:rPr>
      </w:pPr>
      <w:r w:rsidRPr="005F4AC0">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F4AC0" w:rsidRPr="005F4AC0" w:rsidRDefault="005F4AC0" w:rsidP="005F4AC0">
      <w:pPr>
        <w:tabs>
          <w:tab w:val="left" w:pos="567"/>
        </w:tabs>
        <w:spacing w:before="0"/>
        <w:rPr>
          <w:rFonts w:cs="Arial"/>
          <w:sz w:val="24"/>
          <w:szCs w:val="24"/>
        </w:rPr>
      </w:pPr>
    </w:p>
    <w:p w:rsidR="005F4AC0" w:rsidRPr="005F4AC0" w:rsidRDefault="005F4AC0" w:rsidP="005F4AC0">
      <w:pPr>
        <w:tabs>
          <w:tab w:val="left" w:pos="567"/>
        </w:tabs>
        <w:spacing w:before="0"/>
        <w:rPr>
          <w:rFonts w:cs="Arial"/>
          <w:sz w:val="24"/>
          <w:szCs w:val="24"/>
        </w:rPr>
      </w:pPr>
      <w:r w:rsidRPr="005F4AC0">
        <w:rPr>
          <w:rFonts w:cs="Arial"/>
          <w:sz w:val="24"/>
          <w:szCs w:val="24"/>
        </w:rPr>
        <w:t xml:space="preserve">Уколико Корисник услуге услед </w:t>
      </w:r>
      <w:r w:rsidR="002D7317">
        <w:rPr>
          <w:rFonts w:cs="Arial"/>
          <w:sz w:val="24"/>
          <w:szCs w:val="24"/>
          <w:lang w:val="sr-Cyrl-RS"/>
        </w:rPr>
        <w:t>повреда уговорних обавеза</w:t>
      </w:r>
      <w:r w:rsidRPr="005F4AC0">
        <w:rPr>
          <w:rFonts w:cs="Arial"/>
          <w:sz w:val="24"/>
          <w:szCs w:val="24"/>
        </w:rPr>
        <w:t xml:space="preserve"> из ст.1. </w:t>
      </w:r>
      <w:proofErr w:type="gramStart"/>
      <w:r w:rsidRPr="005F4AC0">
        <w:rPr>
          <w:rFonts w:cs="Arial"/>
          <w:sz w:val="24"/>
          <w:szCs w:val="24"/>
        </w:rPr>
        <w:t>овог</w:t>
      </w:r>
      <w:proofErr w:type="gramEnd"/>
      <w:r w:rsidRPr="005F4AC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62181" w:rsidRDefault="00362181" w:rsidP="003E6995">
      <w:pPr>
        <w:suppressAutoHyphens/>
        <w:spacing w:before="0"/>
        <w:rPr>
          <w:rFonts w:cs="Arial"/>
          <w:b/>
          <w:sz w:val="24"/>
          <w:szCs w:val="24"/>
        </w:rPr>
      </w:pPr>
    </w:p>
    <w:p w:rsidR="00B01D72" w:rsidRDefault="00B01D72" w:rsidP="003E6995">
      <w:pPr>
        <w:suppressAutoHyphens/>
        <w:spacing w:before="0"/>
        <w:rPr>
          <w:rFonts w:cs="Arial"/>
          <w:b/>
          <w:sz w:val="24"/>
          <w:szCs w:val="24"/>
        </w:rPr>
      </w:pPr>
    </w:p>
    <w:p w:rsidR="00B3432F" w:rsidRDefault="00B3432F" w:rsidP="003E6995">
      <w:pPr>
        <w:suppressAutoHyphens/>
        <w:spacing w:before="0"/>
        <w:rPr>
          <w:rFonts w:cs="Arial"/>
          <w:b/>
          <w:sz w:val="24"/>
          <w:szCs w:val="24"/>
        </w:rPr>
      </w:pPr>
    </w:p>
    <w:p w:rsidR="00B3432F" w:rsidRDefault="00B3432F" w:rsidP="003E6995">
      <w:pPr>
        <w:suppressAutoHyphens/>
        <w:spacing w:before="0"/>
        <w:rPr>
          <w:rFonts w:cs="Arial"/>
          <w:b/>
          <w:sz w:val="24"/>
          <w:szCs w:val="24"/>
        </w:rPr>
      </w:pPr>
    </w:p>
    <w:p w:rsidR="003E6995" w:rsidRPr="003E6995" w:rsidRDefault="003E6995" w:rsidP="003E6995">
      <w:pPr>
        <w:suppressAutoHyphens/>
        <w:spacing w:before="0"/>
        <w:rPr>
          <w:rFonts w:cs="Arial"/>
          <w:b/>
          <w:sz w:val="24"/>
          <w:szCs w:val="24"/>
        </w:rPr>
      </w:pPr>
      <w:r w:rsidRPr="003E6995">
        <w:rPr>
          <w:rFonts w:cs="Arial"/>
          <w:b/>
          <w:sz w:val="24"/>
          <w:szCs w:val="24"/>
        </w:rPr>
        <w:t>РАСКИД УГОВОРА</w:t>
      </w: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Pr="00AB1C40">
        <w:rPr>
          <w:rFonts w:cs="Arial"/>
          <w:b/>
          <w:sz w:val="24"/>
          <w:szCs w:val="24"/>
          <w:lang w:val="sr-Cyrl-RS"/>
        </w:rPr>
        <w:t>2</w:t>
      </w:r>
      <w:r w:rsidR="00D06C35">
        <w:rPr>
          <w:rFonts w:cs="Arial"/>
          <w:b/>
          <w:sz w:val="24"/>
          <w:szCs w:val="24"/>
          <w:lang w:val="sr-Cyrl-RS"/>
        </w:rPr>
        <w:t>8</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Свака Уговорн</w:t>
      </w:r>
      <w:r w:rsidRPr="003E6995">
        <w:rPr>
          <w:rFonts w:cs="Arial"/>
          <w:sz w:val="24"/>
          <w:szCs w:val="24"/>
          <w:lang w:val="sr-Cyrl-RS"/>
        </w:rPr>
        <w:t>а</w:t>
      </w:r>
      <w:r w:rsidRPr="003E6995">
        <w:rPr>
          <w:rFonts w:cs="Arial"/>
          <w:sz w:val="24"/>
          <w:szCs w:val="24"/>
        </w:rPr>
        <w:t xml:space="preserve"> стран</w:t>
      </w:r>
      <w:r w:rsidRPr="003E6995">
        <w:rPr>
          <w:rFonts w:cs="Arial"/>
          <w:sz w:val="24"/>
          <w:szCs w:val="24"/>
          <w:lang w:val="sr-Cyrl-RS"/>
        </w:rPr>
        <w:t>а</w:t>
      </w:r>
      <w:r w:rsidRPr="003E6995">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 xml:space="preserve">Уколико било која </w:t>
      </w:r>
      <w:r w:rsidRPr="003E6995">
        <w:rPr>
          <w:rFonts w:cs="Arial"/>
          <w:sz w:val="24"/>
          <w:szCs w:val="24"/>
          <w:lang w:val="sr-Cyrl-RS"/>
        </w:rPr>
        <w:t xml:space="preserve">од </w:t>
      </w:r>
      <w:r w:rsidRPr="003E6995">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30279">
        <w:rPr>
          <w:rFonts w:cs="Arial"/>
          <w:sz w:val="24"/>
          <w:szCs w:val="24"/>
        </w:rPr>
        <w:t>2</w:t>
      </w:r>
      <w:r w:rsidR="005D36EB">
        <w:rPr>
          <w:rFonts w:cs="Arial"/>
          <w:sz w:val="24"/>
          <w:szCs w:val="24"/>
          <w:lang w:val="sr-Cyrl-RS"/>
        </w:rPr>
        <w:t>7</w:t>
      </w:r>
      <w:r w:rsidRPr="00E30279">
        <w:rPr>
          <w:rFonts w:cs="Arial"/>
          <w:sz w:val="24"/>
          <w:szCs w:val="24"/>
        </w:rPr>
        <w:t>.</w:t>
      </w:r>
      <w:r w:rsidRPr="003E6995">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b/>
          <w:sz w:val="24"/>
          <w:szCs w:val="24"/>
        </w:rPr>
      </w:pPr>
    </w:p>
    <w:p w:rsidR="003E6995" w:rsidRPr="003E6995" w:rsidRDefault="003E6995" w:rsidP="003E6995">
      <w:pPr>
        <w:suppressAutoHyphens/>
        <w:spacing w:before="0"/>
        <w:rPr>
          <w:rFonts w:cs="Arial"/>
          <w:b/>
          <w:sz w:val="24"/>
          <w:szCs w:val="24"/>
        </w:rPr>
      </w:pPr>
      <w:r w:rsidRPr="003E6995">
        <w:rPr>
          <w:rFonts w:cs="Arial"/>
          <w:b/>
          <w:sz w:val="24"/>
          <w:szCs w:val="24"/>
        </w:rPr>
        <w:t>ЗАВРШНЕ ОДРЕДБЕ</w:t>
      </w:r>
    </w:p>
    <w:p w:rsidR="003E6995" w:rsidRPr="00AB1C40" w:rsidRDefault="003E6995" w:rsidP="003E6995">
      <w:pPr>
        <w:suppressAutoHyphens/>
        <w:spacing w:before="0"/>
        <w:jc w:val="center"/>
        <w:rPr>
          <w:rFonts w:cs="Arial"/>
          <w:b/>
          <w:sz w:val="24"/>
          <w:szCs w:val="24"/>
          <w:lang w:val="sr-Cyrl-RS"/>
        </w:rPr>
      </w:pPr>
      <w:r w:rsidRPr="00AB1C40">
        <w:rPr>
          <w:rFonts w:cs="Arial"/>
          <w:b/>
          <w:sz w:val="24"/>
          <w:szCs w:val="24"/>
        </w:rPr>
        <w:t>Члан 2</w:t>
      </w:r>
      <w:r w:rsidR="00D06C35">
        <w:rPr>
          <w:rFonts w:cs="Arial"/>
          <w:b/>
          <w:sz w:val="24"/>
          <w:szCs w:val="24"/>
          <w:lang w:val="sr-Cyrl-RS"/>
        </w:rPr>
        <w:t>9</w:t>
      </w:r>
      <w:r w:rsidRPr="00AB1C40">
        <w:rPr>
          <w:rFonts w:cs="Arial"/>
          <w:b/>
          <w:sz w:val="24"/>
          <w:szCs w:val="24"/>
          <w:lang w:val="sr-Cyrl-RS"/>
        </w:rPr>
        <w:t>.</w:t>
      </w:r>
    </w:p>
    <w:p w:rsidR="003E6995" w:rsidRPr="003E6995" w:rsidRDefault="003E6995" w:rsidP="003E6995">
      <w:pPr>
        <w:suppressAutoHyphens/>
        <w:spacing w:before="0"/>
        <w:jc w:val="center"/>
        <w:rPr>
          <w:rFonts w:cs="Arial"/>
          <w:sz w:val="24"/>
          <w:szCs w:val="24"/>
        </w:rPr>
      </w:pP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E6995" w:rsidRPr="003E6995" w:rsidRDefault="003E6995" w:rsidP="003E6995">
      <w:pPr>
        <w:suppressAutoHyphens/>
        <w:spacing w:before="0"/>
        <w:rPr>
          <w:rFonts w:cs="Arial"/>
          <w:sz w:val="24"/>
          <w:szCs w:val="24"/>
          <w:lang w:val="ru-RU"/>
        </w:rPr>
      </w:pPr>
    </w:p>
    <w:p w:rsidR="003E6995" w:rsidRPr="003E6995" w:rsidRDefault="003E6995" w:rsidP="003E6995">
      <w:pPr>
        <w:suppressAutoHyphens/>
        <w:spacing w:before="0"/>
        <w:rPr>
          <w:rFonts w:cs="Arial"/>
          <w:sz w:val="24"/>
          <w:szCs w:val="24"/>
        </w:rPr>
      </w:pPr>
      <w:r w:rsidRPr="003E6995">
        <w:rPr>
          <w:rFonts w:cs="Arial"/>
          <w:sz w:val="24"/>
          <w:szCs w:val="24"/>
          <w:lang w:val="ru-RU"/>
        </w:rPr>
        <w:t xml:space="preserve">Након закључења </w:t>
      </w:r>
      <w:r w:rsidRPr="003E6995">
        <w:rPr>
          <w:rFonts w:cs="Arial"/>
          <w:sz w:val="24"/>
          <w:szCs w:val="24"/>
          <w:lang w:val="sr-Cyrl-CS"/>
        </w:rPr>
        <w:t xml:space="preserve">и ступања на правну снагу </w:t>
      </w:r>
      <w:r w:rsidRPr="003E6995">
        <w:rPr>
          <w:rFonts w:cs="Arial"/>
          <w:sz w:val="24"/>
          <w:szCs w:val="24"/>
          <w:lang w:val="ru-RU"/>
        </w:rPr>
        <w:t xml:space="preserve">овог Уговора, Корисник услуге може да дозволи, а </w:t>
      </w:r>
      <w:r w:rsidRPr="003E6995">
        <w:rPr>
          <w:rFonts w:cs="Arial"/>
          <w:sz w:val="24"/>
          <w:szCs w:val="24"/>
          <w:lang w:val="sr-Cyrl-CS"/>
        </w:rPr>
        <w:t>Пружалац услуге</w:t>
      </w:r>
      <w:r w:rsidRPr="003E6995">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3E6995" w:rsidRDefault="003E6995" w:rsidP="003E6995">
      <w:pPr>
        <w:suppressAutoHyphens/>
        <w:spacing w:before="0"/>
        <w:jc w:val="center"/>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00D06C35">
        <w:rPr>
          <w:rFonts w:cs="Arial"/>
          <w:b/>
          <w:sz w:val="24"/>
          <w:szCs w:val="24"/>
          <w:lang w:val="sr-Cyrl-RS"/>
        </w:rPr>
        <w:t>30</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3E6995">
        <w:rPr>
          <w:rFonts w:cs="Arial"/>
          <w:sz w:val="24"/>
          <w:szCs w:val="24"/>
          <w:lang w:val="sr-Cyrl-RS"/>
        </w:rPr>
        <w:t>т</w:t>
      </w:r>
      <w:r w:rsidRPr="003E6995">
        <w:rPr>
          <w:rFonts w:cs="Arial"/>
          <w:sz w:val="24"/>
          <w:szCs w:val="24"/>
        </w:rPr>
        <w:t>ране.</w:t>
      </w:r>
    </w:p>
    <w:p w:rsidR="00095C24" w:rsidRPr="003E6995" w:rsidRDefault="00095C24" w:rsidP="003E6995">
      <w:pPr>
        <w:suppressAutoHyphens/>
        <w:spacing w:before="0"/>
        <w:jc w:val="left"/>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00E30279" w:rsidRPr="00AB1C40">
        <w:rPr>
          <w:rFonts w:cs="Arial"/>
          <w:b/>
          <w:sz w:val="24"/>
          <w:szCs w:val="24"/>
          <w:lang w:val="sr-Cyrl-RS"/>
        </w:rPr>
        <w:t>3</w:t>
      </w:r>
      <w:r w:rsidR="00D06C35">
        <w:rPr>
          <w:rFonts w:cs="Arial"/>
          <w:b/>
          <w:sz w:val="24"/>
          <w:szCs w:val="24"/>
          <w:lang w:val="sr-Cyrl-RS"/>
        </w:rPr>
        <w:t>1</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E6995" w:rsidRPr="003E6995" w:rsidRDefault="003E6995" w:rsidP="003E6995">
      <w:pPr>
        <w:suppressAutoHyphens/>
        <w:spacing w:before="0"/>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Pr="00AB1C40">
        <w:rPr>
          <w:rFonts w:cs="Arial"/>
          <w:b/>
          <w:sz w:val="24"/>
          <w:szCs w:val="24"/>
          <w:lang w:val="sr-Cyrl-RS"/>
        </w:rPr>
        <w:t>3</w:t>
      </w:r>
      <w:r w:rsidR="00D06C35">
        <w:rPr>
          <w:rFonts w:cs="Arial"/>
          <w:b/>
          <w:sz w:val="24"/>
          <w:szCs w:val="24"/>
          <w:lang w:val="sr-Cyrl-RS"/>
        </w:rPr>
        <w:t>2</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3E6995">
        <w:rPr>
          <w:rFonts w:cs="Arial"/>
          <w:sz w:val="24"/>
          <w:szCs w:val="24"/>
          <w:lang w:val="sr-Cyrl-CS"/>
        </w:rPr>
        <w:t xml:space="preserve"> Београду</w:t>
      </w:r>
      <w:r w:rsidRPr="003E6995">
        <w:rPr>
          <w:rFonts w:cs="Arial"/>
          <w:sz w:val="24"/>
          <w:szCs w:val="24"/>
          <w:lang w:val="sr-Cyrl-RS"/>
        </w:rPr>
        <w:t xml:space="preserve"> </w:t>
      </w:r>
      <w:r w:rsidRPr="003E6995">
        <w:rPr>
          <w:rFonts w:cs="Arial"/>
          <w:color w:val="0070C0"/>
          <w:sz w:val="24"/>
          <w:szCs w:val="24"/>
        </w:rPr>
        <w:t>(</w:t>
      </w:r>
      <w:r w:rsidRPr="003E6995">
        <w:rPr>
          <w:rFonts w:cs="Arial"/>
          <w:color w:val="0070C0"/>
          <w:sz w:val="24"/>
          <w:szCs w:val="24"/>
          <w:lang w:val="sr-Cyrl-RS"/>
        </w:rPr>
        <w:t>Сталне</w:t>
      </w:r>
      <w:r w:rsidRPr="003E6995">
        <w:rPr>
          <w:rFonts w:cs="Arial"/>
          <w:color w:val="0070C0"/>
          <w:sz w:val="24"/>
          <w:szCs w:val="24"/>
        </w:rPr>
        <w:t xml:space="preserve"> арбитраже при Привредној комори Србије, уз примену њеног Правилника</w:t>
      </w:r>
      <w:r w:rsidRPr="003E6995">
        <w:rPr>
          <w:rFonts w:cs="Arial"/>
          <w:color w:val="0070C0"/>
          <w:sz w:val="24"/>
          <w:szCs w:val="24"/>
          <w:lang w:val="sr-Cyrl-RS"/>
        </w:rPr>
        <w:t>)</w:t>
      </w:r>
      <w:r w:rsidRPr="003E6995">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3E6995" w:rsidRPr="003E6995" w:rsidRDefault="003E6995" w:rsidP="00095C24">
      <w:pPr>
        <w:suppressAutoHyphens/>
        <w:spacing w:before="0"/>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3</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06C35" w:rsidRDefault="00D06C35" w:rsidP="003E6995">
      <w:pPr>
        <w:suppressAutoHyphens/>
        <w:spacing w:before="0"/>
        <w:jc w:val="center"/>
        <w:rPr>
          <w:rFonts w:cs="Arial"/>
          <w:b/>
          <w:sz w:val="24"/>
          <w:szCs w:val="24"/>
        </w:rPr>
      </w:pPr>
    </w:p>
    <w:p w:rsidR="0048298A" w:rsidRDefault="0048298A" w:rsidP="003E6995">
      <w:pPr>
        <w:suppressAutoHyphens/>
        <w:spacing w:before="0"/>
        <w:jc w:val="center"/>
        <w:rPr>
          <w:rFonts w:cs="Arial"/>
          <w:b/>
          <w:sz w:val="24"/>
          <w:szCs w:val="24"/>
        </w:rPr>
      </w:pPr>
    </w:p>
    <w:p w:rsidR="0048298A" w:rsidRDefault="0048298A" w:rsidP="003E6995">
      <w:pPr>
        <w:suppressAutoHyphens/>
        <w:spacing w:before="0"/>
        <w:jc w:val="center"/>
        <w:rPr>
          <w:rFonts w:cs="Arial"/>
          <w:b/>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4</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Саставни део овог Уговора чине:</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color w:val="0070C0"/>
          <w:sz w:val="24"/>
          <w:szCs w:val="24"/>
        </w:rPr>
      </w:pPr>
      <w:r w:rsidRPr="003E6995">
        <w:rPr>
          <w:rFonts w:cs="Arial"/>
          <w:sz w:val="24"/>
          <w:szCs w:val="24"/>
        </w:rPr>
        <w:t>Прилог број 1</w:t>
      </w:r>
      <w:r w:rsidRPr="003E6995">
        <w:rPr>
          <w:rFonts w:cs="Arial"/>
          <w:sz w:val="24"/>
          <w:szCs w:val="24"/>
        </w:rPr>
        <w:tab/>
        <w:t>Конкурсна документација</w:t>
      </w:r>
      <w:r w:rsidRPr="003E6995">
        <w:rPr>
          <w:rFonts w:cs="Arial"/>
          <w:sz w:val="24"/>
          <w:szCs w:val="24"/>
          <w:lang w:val="sr-Cyrl-RS"/>
        </w:rPr>
        <w:t xml:space="preserve"> </w:t>
      </w:r>
      <w:r w:rsidRPr="003E6995">
        <w:rPr>
          <w:rFonts w:cs="Arial"/>
          <w:sz w:val="24"/>
          <w:szCs w:val="24"/>
          <w:lang w:val="ru-RU"/>
        </w:rPr>
        <w:t>(</w:t>
      </w:r>
      <w:r w:rsidRPr="003E6995">
        <w:rPr>
          <w:rFonts w:cs="Arial"/>
          <w:color w:val="0070C0"/>
          <w:sz w:val="24"/>
          <w:szCs w:val="24"/>
        </w:rPr>
        <w:t>напомена: у тексту Уговора</w:t>
      </w:r>
      <w:r w:rsidRPr="003E6995">
        <w:rPr>
          <w:rFonts w:cs="Arial"/>
          <w:color w:val="0070C0"/>
          <w:sz w:val="24"/>
          <w:szCs w:val="24"/>
          <w:lang w:val="ru-RU"/>
        </w:rPr>
        <w:t xml:space="preserve"> </w:t>
      </w:r>
      <w:r w:rsidRPr="003E6995">
        <w:rPr>
          <w:rFonts w:cs="Arial"/>
          <w:color w:val="0070C0"/>
          <w:sz w:val="24"/>
          <w:szCs w:val="24"/>
        </w:rPr>
        <w:t xml:space="preserve">биће </w:t>
      </w:r>
    </w:p>
    <w:p w:rsidR="003E6995" w:rsidRPr="003E6995" w:rsidRDefault="003E6995" w:rsidP="003E6995">
      <w:pPr>
        <w:suppressAutoHyphens/>
        <w:spacing w:before="0"/>
        <w:rPr>
          <w:rFonts w:cs="Arial"/>
          <w:color w:val="0070C0"/>
          <w:sz w:val="24"/>
          <w:szCs w:val="24"/>
        </w:rPr>
      </w:pPr>
      <w:r w:rsidRPr="003E6995">
        <w:rPr>
          <w:rFonts w:cs="Arial"/>
          <w:color w:val="0070C0"/>
          <w:sz w:val="24"/>
          <w:szCs w:val="24"/>
          <w:lang w:val="sr-Cyrl-RS"/>
        </w:rPr>
        <w:t xml:space="preserve">                                 н</w:t>
      </w:r>
      <w:r w:rsidRPr="003E6995">
        <w:rPr>
          <w:rFonts w:cs="Arial"/>
          <w:color w:val="0070C0"/>
          <w:sz w:val="24"/>
          <w:szCs w:val="24"/>
        </w:rPr>
        <w:t>аведен</w:t>
      </w:r>
      <w:r w:rsidRPr="003E6995">
        <w:rPr>
          <w:rFonts w:cs="Arial"/>
          <w:color w:val="0070C0"/>
          <w:sz w:val="24"/>
          <w:szCs w:val="24"/>
          <w:lang w:val="sr-Cyrl-RS"/>
        </w:rPr>
        <w:t>е</w:t>
      </w:r>
      <w:r w:rsidRPr="003E6995">
        <w:rPr>
          <w:rFonts w:cs="Arial"/>
          <w:color w:val="0070C0"/>
          <w:sz w:val="24"/>
          <w:szCs w:val="24"/>
        </w:rPr>
        <w:t xml:space="preserve"> </w:t>
      </w:r>
      <w:r w:rsidRPr="003E6995">
        <w:rPr>
          <w:rFonts w:cs="Arial"/>
          <w:color w:val="0070C0"/>
          <w:sz w:val="24"/>
          <w:szCs w:val="24"/>
          <w:lang w:val="sr-Cyrl-RS"/>
        </w:rPr>
        <w:t>интернет странице на којојима  је објаљена КД</w:t>
      </w:r>
      <w:r w:rsidRPr="003E6995">
        <w:rPr>
          <w:rFonts w:cs="Arial"/>
          <w:color w:val="0070C0"/>
          <w:sz w:val="24"/>
          <w:szCs w:val="24"/>
        </w:rPr>
        <w:t xml:space="preserve">  </w:t>
      </w:r>
    </w:p>
    <w:p w:rsidR="003E6995" w:rsidRPr="003E6995" w:rsidRDefault="003E6995" w:rsidP="003E6995">
      <w:pPr>
        <w:suppressAutoHyphens/>
        <w:spacing w:before="0"/>
        <w:rPr>
          <w:rFonts w:cs="Arial"/>
          <w:sz w:val="24"/>
          <w:szCs w:val="24"/>
        </w:rPr>
      </w:pPr>
      <w:r w:rsidRPr="003E6995">
        <w:rPr>
          <w:rFonts w:cs="Arial"/>
          <w:sz w:val="24"/>
          <w:szCs w:val="24"/>
        </w:rPr>
        <w:t>Прилог број 2</w:t>
      </w:r>
      <w:r w:rsidRPr="003E6995">
        <w:rPr>
          <w:rFonts w:cs="Arial"/>
          <w:sz w:val="24"/>
          <w:szCs w:val="24"/>
        </w:rPr>
        <w:tab/>
        <w:t>Понуда број ____од __</w:t>
      </w:r>
      <w:r w:rsidRPr="003E6995">
        <w:rPr>
          <w:rFonts w:cs="Arial"/>
          <w:sz w:val="24"/>
          <w:szCs w:val="24"/>
          <w:lang w:val="sr-Cyrl-RS"/>
        </w:rPr>
        <w:t>__201</w:t>
      </w:r>
      <w:r>
        <w:rPr>
          <w:rFonts w:cs="Arial"/>
          <w:sz w:val="24"/>
          <w:szCs w:val="24"/>
          <w:lang w:val="sr-Cyrl-RS"/>
        </w:rPr>
        <w:t>8</w:t>
      </w:r>
      <w:r w:rsidRPr="003E6995">
        <w:rPr>
          <w:rFonts w:cs="Arial"/>
          <w:sz w:val="24"/>
          <w:szCs w:val="24"/>
          <w:lang w:val="sr-Cyrl-RS"/>
        </w:rPr>
        <w:t>.</w:t>
      </w:r>
      <w:r w:rsidRPr="003E6995">
        <w:rPr>
          <w:rFonts w:cs="Arial"/>
          <w:sz w:val="24"/>
          <w:szCs w:val="24"/>
        </w:rPr>
        <w:tab/>
      </w:r>
    </w:p>
    <w:p w:rsidR="003E6995" w:rsidRPr="003E6995" w:rsidRDefault="003E6995" w:rsidP="003E6995">
      <w:pPr>
        <w:suppressAutoHyphens/>
        <w:spacing w:before="0"/>
        <w:rPr>
          <w:rFonts w:cs="Arial"/>
          <w:sz w:val="24"/>
          <w:szCs w:val="24"/>
        </w:rPr>
      </w:pPr>
      <w:r w:rsidRPr="003E6995">
        <w:rPr>
          <w:rFonts w:cs="Arial"/>
          <w:sz w:val="24"/>
          <w:szCs w:val="24"/>
        </w:rPr>
        <w:t>Прилог број 3</w:t>
      </w:r>
      <w:r w:rsidRPr="003E6995">
        <w:rPr>
          <w:rFonts w:cs="Arial"/>
          <w:sz w:val="24"/>
          <w:szCs w:val="24"/>
        </w:rPr>
        <w:tab/>
      </w:r>
      <w:r>
        <w:rPr>
          <w:rFonts w:cs="Arial"/>
          <w:sz w:val="24"/>
          <w:szCs w:val="24"/>
          <w:lang w:val="sr-Cyrl-RS"/>
        </w:rPr>
        <w:t>Техничка спецификација</w:t>
      </w:r>
      <w:r w:rsidRPr="003E6995">
        <w:rPr>
          <w:rFonts w:cs="Arial"/>
          <w:sz w:val="24"/>
          <w:szCs w:val="24"/>
        </w:rPr>
        <w:t>;</w:t>
      </w:r>
    </w:p>
    <w:p w:rsidR="003E6995" w:rsidRDefault="003E6995" w:rsidP="003E6995">
      <w:pPr>
        <w:suppressAutoHyphens/>
        <w:spacing w:before="0"/>
        <w:rPr>
          <w:rFonts w:cs="Arial"/>
          <w:sz w:val="24"/>
          <w:szCs w:val="24"/>
        </w:rPr>
      </w:pPr>
      <w:r w:rsidRPr="003E6995">
        <w:rPr>
          <w:rFonts w:cs="Arial"/>
          <w:sz w:val="24"/>
          <w:szCs w:val="24"/>
        </w:rPr>
        <w:t>Прилог број 4</w:t>
      </w:r>
      <w:r w:rsidRPr="003E6995">
        <w:rPr>
          <w:rFonts w:cs="Arial"/>
          <w:sz w:val="24"/>
          <w:szCs w:val="24"/>
        </w:rPr>
        <w:tab/>
        <w:t>Структура цене из Понуде;</w:t>
      </w:r>
    </w:p>
    <w:p w:rsidR="00836A44" w:rsidRPr="00836A44" w:rsidRDefault="00836A44" w:rsidP="003E6995">
      <w:pPr>
        <w:suppressAutoHyphens/>
        <w:spacing w:before="0"/>
        <w:rPr>
          <w:rFonts w:cs="Arial"/>
          <w:sz w:val="24"/>
          <w:szCs w:val="24"/>
          <w:lang w:val="sr-Cyrl-RS"/>
        </w:rPr>
      </w:pPr>
      <w:r>
        <w:rPr>
          <w:rFonts w:cs="Arial"/>
          <w:sz w:val="24"/>
          <w:szCs w:val="24"/>
          <w:lang w:val="sr-Cyrl-RS"/>
        </w:rPr>
        <w:t>Прилог број 5</w:t>
      </w:r>
      <w:r>
        <w:rPr>
          <w:rFonts w:cs="Arial"/>
          <w:sz w:val="24"/>
          <w:szCs w:val="24"/>
          <w:lang w:val="sr-Cyrl-RS"/>
        </w:rPr>
        <w:tab/>
      </w:r>
      <w:r w:rsidRPr="00AC4855">
        <w:rPr>
          <w:rFonts w:cs="Arial"/>
          <w:sz w:val="24"/>
          <w:szCs w:val="24"/>
        </w:rPr>
        <w:t>Списак извршилаца</w:t>
      </w:r>
    </w:p>
    <w:p w:rsidR="003E6995" w:rsidRDefault="003E6995" w:rsidP="003E6995">
      <w:pPr>
        <w:suppressAutoHyphens/>
        <w:spacing w:before="0"/>
        <w:rPr>
          <w:rFonts w:cs="Arial"/>
          <w:sz w:val="24"/>
          <w:szCs w:val="24"/>
        </w:rPr>
      </w:pPr>
      <w:r w:rsidRPr="003E6995">
        <w:rPr>
          <w:rFonts w:cs="Arial"/>
          <w:sz w:val="24"/>
          <w:szCs w:val="24"/>
        </w:rPr>
        <w:t xml:space="preserve">Прилог број </w:t>
      </w:r>
      <w:r w:rsidR="00836A44">
        <w:rPr>
          <w:rFonts w:cs="Arial"/>
          <w:sz w:val="24"/>
          <w:szCs w:val="24"/>
          <w:lang w:val="sr-Cyrl-RS"/>
        </w:rPr>
        <w:t>6</w:t>
      </w:r>
      <w:r w:rsidRPr="003E6995">
        <w:rPr>
          <w:rFonts w:cs="Arial"/>
          <w:sz w:val="24"/>
          <w:szCs w:val="24"/>
        </w:rPr>
        <w:tab/>
        <w:t>Уговор о чувању пословне тајне и поверљивих информација;</w:t>
      </w:r>
    </w:p>
    <w:p w:rsidR="00DF5513" w:rsidRPr="00DF5513" w:rsidRDefault="00DF5513" w:rsidP="00DF5513">
      <w:pPr>
        <w:pStyle w:val="KDParagraf"/>
        <w:spacing w:before="0"/>
        <w:rPr>
          <w:rFonts w:cs="Arial"/>
          <w:color w:val="00B0F0"/>
          <w:sz w:val="24"/>
          <w:szCs w:val="24"/>
        </w:rPr>
      </w:pPr>
      <w:proofErr w:type="gramStart"/>
      <w:r w:rsidRPr="003E6995">
        <w:rPr>
          <w:rFonts w:cs="Arial"/>
          <w:sz w:val="24"/>
          <w:szCs w:val="24"/>
        </w:rPr>
        <w:t xml:space="preserve">Прилогброј </w:t>
      </w:r>
      <w:r w:rsidRPr="003E6995">
        <w:rPr>
          <w:rFonts w:cs="Arial"/>
          <w:sz w:val="24"/>
          <w:szCs w:val="24"/>
          <w:lang w:val="sr-Cyrl-RS"/>
        </w:rPr>
        <w:t xml:space="preserve"> </w:t>
      </w:r>
      <w:r w:rsidR="00836A44">
        <w:rPr>
          <w:rFonts w:cs="Arial"/>
          <w:sz w:val="24"/>
          <w:szCs w:val="24"/>
          <w:lang w:val="sr-Cyrl-RS"/>
        </w:rPr>
        <w:t>7</w:t>
      </w:r>
      <w:proofErr w:type="gramEnd"/>
      <w:r w:rsidRPr="003E6995">
        <w:rPr>
          <w:rFonts w:cs="Arial"/>
          <w:sz w:val="24"/>
          <w:szCs w:val="24"/>
        </w:rPr>
        <w:t xml:space="preserve">   </w:t>
      </w:r>
      <w:r w:rsidRPr="003E6995">
        <w:rPr>
          <w:rFonts w:cs="Arial"/>
          <w:sz w:val="24"/>
          <w:szCs w:val="24"/>
          <w:lang w:val="sr-Cyrl-RS"/>
        </w:rPr>
        <w:t xml:space="preserve">       </w:t>
      </w:r>
      <w:r w:rsidRPr="00DF5513">
        <w:rPr>
          <w:rFonts w:cs="Arial"/>
          <w:sz w:val="24"/>
          <w:szCs w:val="24"/>
          <w:lang w:val="ru-RU"/>
        </w:rPr>
        <w:t>Прилог о безбедности издрављу на раду</w:t>
      </w:r>
    </w:p>
    <w:p w:rsidR="003E6995" w:rsidRPr="003E6995" w:rsidRDefault="003E6995" w:rsidP="003E6995">
      <w:pPr>
        <w:suppressAutoHyphens/>
        <w:spacing w:before="0"/>
        <w:jc w:val="left"/>
        <w:rPr>
          <w:rFonts w:cs="Arial"/>
          <w:sz w:val="24"/>
          <w:szCs w:val="24"/>
          <w:lang w:val="sr-Cyrl-RS"/>
        </w:rPr>
      </w:pPr>
      <w:proofErr w:type="gramStart"/>
      <w:r w:rsidRPr="003E6995">
        <w:rPr>
          <w:rFonts w:cs="Arial"/>
          <w:sz w:val="24"/>
          <w:szCs w:val="24"/>
        </w:rPr>
        <w:t xml:space="preserve">Прилогброј </w:t>
      </w:r>
      <w:r w:rsidRPr="003E6995">
        <w:rPr>
          <w:rFonts w:cs="Arial"/>
          <w:sz w:val="24"/>
          <w:szCs w:val="24"/>
          <w:lang w:val="sr-Cyrl-RS"/>
        </w:rPr>
        <w:t xml:space="preserve"> </w:t>
      </w:r>
      <w:r w:rsidR="00836A44">
        <w:rPr>
          <w:rFonts w:cs="Arial"/>
          <w:sz w:val="24"/>
          <w:szCs w:val="24"/>
          <w:lang w:val="sr-Cyrl-RS"/>
        </w:rPr>
        <w:t>8</w:t>
      </w:r>
      <w:proofErr w:type="gramEnd"/>
      <w:r w:rsidRPr="003E6995">
        <w:rPr>
          <w:rFonts w:cs="Arial"/>
          <w:sz w:val="24"/>
          <w:szCs w:val="24"/>
        </w:rPr>
        <w:t xml:space="preserve">  </w:t>
      </w:r>
      <w:r w:rsidRPr="003E6995">
        <w:rPr>
          <w:rFonts w:cs="Arial"/>
          <w:sz w:val="24"/>
          <w:szCs w:val="24"/>
          <w:lang w:val="sr-Cyrl-RS"/>
        </w:rPr>
        <w:t xml:space="preserve">      </w:t>
      </w:r>
      <w:r w:rsidR="00597E48">
        <w:rPr>
          <w:rFonts w:cs="Arial"/>
          <w:sz w:val="24"/>
          <w:szCs w:val="24"/>
          <w:lang w:val="sr-Cyrl-RS"/>
        </w:rPr>
        <w:t xml:space="preserve"> </w:t>
      </w:r>
      <w:r w:rsidRPr="003E6995">
        <w:rPr>
          <w:rFonts w:cs="Arial"/>
          <w:sz w:val="24"/>
          <w:szCs w:val="24"/>
          <w:lang w:val="sr-Cyrl-RS"/>
        </w:rPr>
        <w:t xml:space="preserve"> </w:t>
      </w:r>
      <w:r w:rsidRPr="003E6995">
        <w:rPr>
          <w:rFonts w:cs="Arial"/>
          <w:sz w:val="24"/>
          <w:szCs w:val="24"/>
        </w:rPr>
        <w:t xml:space="preserve">Споразум о заједничком извршењу услуге  </w:t>
      </w:r>
      <w:r w:rsidRPr="003E6995">
        <w:rPr>
          <w:rFonts w:cs="Arial"/>
          <w:sz w:val="24"/>
          <w:szCs w:val="24"/>
          <w:lang w:val="sr-Cyrl-RS"/>
        </w:rPr>
        <w:t xml:space="preserve">број___  </w:t>
      </w:r>
    </w:p>
    <w:p w:rsidR="003E6995" w:rsidRPr="003E6995" w:rsidRDefault="003E6995" w:rsidP="003E6995">
      <w:pPr>
        <w:suppressAutoHyphens/>
        <w:spacing w:before="0"/>
        <w:jc w:val="left"/>
        <w:rPr>
          <w:rFonts w:cs="Arial"/>
          <w:sz w:val="24"/>
          <w:szCs w:val="24"/>
          <w:lang w:val="ru-RU"/>
        </w:rPr>
      </w:pPr>
      <w:r w:rsidRPr="003E6995">
        <w:rPr>
          <w:rFonts w:cs="Arial"/>
          <w:sz w:val="24"/>
          <w:szCs w:val="24"/>
          <w:lang w:val="sr-Cyrl-RS"/>
        </w:rPr>
        <w:t xml:space="preserve">                                  од____201</w:t>
      </w:r>
      <w:r w:rsidR="000A60A1">
        <w:rPr>
          <w:rFonts w:cs="Arial"/>
          <w:sz w:val="24"/>
          <w:szCs w:val="24"/>
          <w:lang w:val="sr-Cyrl-RS"/>
        </w:rPr>
        <w:t>8</w:t>
      </w:r>
      <w:r w:rsidRPr="003E6995">
        <w:rPr>
          <w:rFonts w:cs="Arial"/>
          <w:sz w:val="24"/>
          <w:szCs w:val="24"/>
          <w:lang w:val="sr-Cyrl-RS"/>
        </w:rPr>
        <w:t>.</w:t>
      </w:r>
      <w:r w:rsidRPr="003E6995">
        <w:rPr>
          <w:rFonts w:cs="Arial"/>
          <w:sz w:val="24"/>
          <w:szCs w:val="24"/>
        </w:rPr>
        <w:t xml:space="preserve"> </w:t>
      </w:r>
      <w:r w:rsidRPr="003E6995">
        <w:rPr>
          <w:rFonts w:cs="Arial"/>
          <w:sz w:val="24"/>
          <w:szCs w:val="24"/>
          <w:lang w:val="ru-RU"/>
        </w:rPr>
        <w:t>(</w:t>
      </w:r>
      <w:r w:rsidRPr="003E6995">
        <w:rPr>
          <w:rFonts w:cs="Arial"/>
          <w:sz w:val="24"/>
          <w:szCs w:val="24"/>
        </w:rPr>
        <w:t>напомена:</w:t>
      </w:r>
      <w:r w:rsidRPr="003E6995">
        <w:rPr>
          <w:rFonts w:cs="Arial"/>
          <w:sz w:val="24"/>
          <w:szCs w:val="24"/>
          <w:lang w:val="sr-Cyrl-RS"/>
        </w:rPr>
        <w:t xml:space="preserve"> </w:t>
      </w:r>
      <w:r w:rsidRPr="003E6995">
        <w:rPr>
          <w:rFonts w:cs="Arial"/>
          <w:sz w:val="24"/>
          <w:szCs w:val="24"/>
        </w:rPr>
        <w:t>биће наведено у тексту Уговора</w:t>
      </w:r>
      <w:r w:rsidRPr="003E6995">
        <w:rPr>
          <w:rFonts w:cs="Arial"/>
          <w:sz w:val="24"/>
          <w:szCs w:val="24"/>
          <w:lang w:val="ru-RU"/>
        </w:rPr>
        <w:t xml:space="preserve"> у  </w:t>
      </w:r>
    </w:p>
    <w:p w:rsidR="003E6995" w:rsidRPr="003E6995" w:rsidRDefault="003E6995" w:rsidP="003E6995">
      <w:pPr>
        <w:suppressAutoHyphens/>
        <w:spacing w:before="0"/>
        <w:jc w:val="left"/>
        <w:rPr>
          <w:rFonts w:cs="Arial"/>
          <w:sz w:val="24"/>
          <w:szCs w:val="24"/>
        </w:rPr>
      </w:pPr>
      <w:r w:rsidRPr="003E6995">
        <w:rPr>
          <w:rFonts w:cs="Arial"/>
          <w:sz w:val="24"/>
          <w:szCs w:val="24"/>
          <w:lang w:val="ru-RU"/>
        </w:rPr>
        <w:t xml:space="preserve">                                 случају заједничке понуде)</w:t>
      </w:r>
    </w:p>
    <w:p w:rsidR="003E6995" w:rsidRPr="003E6995" w:rsidRDefault="003E6995" w:rsidP="003E6995">
      <w:pPr>
        <w:suppressAutoHyphens/>
        <w:spacing w:before="0"/>
        <w:rPr>
          <w:rFonts w:cs="Arial"/>
          <w:sz w:val="24"/>
          <w:szCs w:val="24"/>
        </w:rPr>
      </w:pPr>
      <w:r w:rsidRPr="003E6995">
        <w:rPr>
          <w:rFonts w:cs="Arial"/>
          <w:sz w:val="24"/>
          <w:szCs w:val="24"/>
        </w:rPr>
        <w:t xml:space="preserve">Прилог број </w:t>
      </w:r>
      <w:r w:rsidR="00836A44">
        <w:rPr>
          <w:rFonts w:cs="Arial"/>
          <w:sz w:val="24"/>
          <w:szCs w:val="24"/>
          <w:lang w:val="sr-Cyrl-RS"/>
        </w:rPr>
        <w:t>9</w:t>
      </w:r>
      <w:r w:rsidRPr="003E6995">
        <w:rPr>
          <w:rFonts w:cs="Arial"/>
          <w:sz w:val="24"/>
          <w:szCs w:val="24"/>
          <w:lang w:val="sr-Cyrl-RS"/>
        </w:rPr>
        <w:tab/>
      </w:r>
      <w:r w:rsidR="00597E48">
        <w:rPr>
          <w:rFonts w:cs="Arial"/>
          <w:sz w:val="24"/>
          <w:szCs w:val="24"/>
          <w:lang w:val="sr-Cyrl-RS"/>
        </w:rPr>
        <w:t xml:space="preserve"> </w:t>
      </w:r>
      <w:r w:rsidRPr="003E6995">
        <w:rPr>
          <w:rFonts w:cs="Arial"/>
          <w:sz w:val="24"/>
          <w:szCs w:val="24"/>
          <w:lang w:val="sr-Cyrl-RS"/>
        </w:rPr>
        <w:t>Средство финансијског обезбеђења</w:t>
      </w:r>
      <w:r w:rsidRPr="003E6995">
        <w:rPr>
          <w:rFonts w:cs="Arial"/>
          <w:sz w:val="24"/>
          <w:szCs w:val="24"/>
        </w:rPr>
        <w:t xml:space="preserve">    </w:t>
      </w:r>
      <w:r w:rsidRPr="003E6995">
        <w:rPr>
          <w:rFonts w:cs="Arial"/>
          <w:sz w:val="24"/>
          <w:szCs w:val="24"/>
          <w:lang w:val="sr-Cyrl-RS"/>
        </w:rPr>
        <w:t xml:space="preserve">     </w:t>
      </w:r>
    </w:p>
    <w:p w:rsidR="003E6995" w:rsidRPr="00095C24" w:rsidRDefault="003E6995" w:rsidP="003E6995">
      <w:pPr>
        <w:suppressAutoHyphens/>
        <w:spacing w:before="0"/>
        <w:jc w:val="left"/>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5</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 xml:space="preserve">Овај Уговор се закључује </w:t>
      </w:r>
      <w:proofErr w:type="gramStart"/>
      <w:r w:rsidRPr="003E6995">
        <w:rPr>
          <w:rFonts w:cs="Arial"/>
          <w:sz w:val="24"/>
          <w:szCs w:val="24"/>
        </w:rPr>
        <w:t>у  6</w:t>
      </w:r>
      <w:proofErr w:type="gramEnd"/>
      <w:r w:rsidRPr="003E6995">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3E6995" w:rsidRPr="003E6995" w:rsidRDefault="003E6995" w:rsidP="003E6995">
      <w:pPr>
        <w:suppressAutoHyphens/>
        <w:spacing w:before="0"/>
        <w:rPr>
          <w:rFonts w:cs="Arial"/>
          <w:sz w:val="24"/>
          <w:szCs w:val="24"/>
        </w:rPr>
      </w:pPr>
    </w:p>
    <w:p w:rsidR="003E6995" w:rsidRDefault="003E6995" w:rsidP="003E6995">
      <w:pPr>
        <w:suppressAutoHyphens/>
        <w:spacing w:before="0"/>
        <w:rPr>
          <w:rFonts w:cs="Arial"/>
          <w:sz w:val="24"/>
          <w:szCs w:val="24"/>
        </w:rPr>
      </w:pPr>
    </w:p>
    <w:p w:rsidR="0048298A" w:rsidRDefault="0048298A" w:rsidP="003E6995">
      <w:pPr>
        <w:suppressAutoHyphens/>
        <w:spacing w:before="0"/>
        <w:rPr>
          <w:rFonts w:cs="Arial"/>
          <w:sz w:val="24"/>
          <w:szCs w:val="24"/>
        </w:rPr>
      </w:pPr>
    </w:p>
    <w:p w:rsidR="0048298A" w:rsidRPr="003E6995" w:rsidRDefault="0048298A"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КОРИСНИК УСЛУГЕ                                        ПРУЖАЛАЦ  УСЛУГЕ</w:t>
      </w:r>
      <w:r w:rsidRPr="003E6995">
        <w:rPr>
          <w:rFonts w:cs="Arial"/>
          <w:sz w:val="24"/>
          <w:szCs w:val="24"/>
          <w:lang w:val="sr-Cyrl-RS"/>
        </w:rPr>
        <w:tab/>
      </w:r>
      <w:r w:rsidRPr="003E6995">
        <w:rPr>
          <w:rFonts w:cs="Arial"/>
          <w:sz w:val="24"/>
          <w:szCs w:val="24"/>
          <w:lang w:val="sr-Cyrl-RS"/>
        </w:rPr>
        <w:tab/>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Јавно предузеће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Назив</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„Електропривреда Србије“ Београд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r w:rsidRPr="003E6995">
        <w:rPr>
          <w:rFonts w:cs="Arial"/>
          <w:sz w:val="24"/>
          <w:szCs w:val="24"/>
        </w:rPr>
        <w:t xml:space="preserve">____________________                                         </w:t>
      </w:r>
      <w:r w:rsidRPr="003E6995">
        <w:rPr>
          <w:rFonts w:cs="Arial"/>
          <w:sz w:val="24"/>
          <w:szCs w:val="24"/>
          <w:lang w:val="sr-Cyrl-RS"/>
        </w:rPr>
        <w:t>_____________________</w:t>
      </w:r>
    </w:p>
    <w:p w:rsidR="003E6995" w:rsidRPr="003E6995" w:rsidRDefault="003E6995" w:rsidP="003E6995">
      <w:pPr>
        <w:suppressAutoHyphens/>
        <w:spacing w:before="0"/>
        <w:jc w:val="left"/>
        <w:rPr>
          <w:rFonts w:cs="Arial"/>
          <w:sz w:val="24"/>
          <w:szCs w:val="24"/>
        </w:rPr>
      </w:pPr>
      <w:r w:rsidRPr="003E6995">
        <w:rPr>
          <w:rFonts w:cs="Arial"/>
          <w:sz w:val="24"/>
          <w:szCs w:val="24"/>
        </w:rPr>
        <w:t xml:space="preserve">          </w:t>
      </w:r>
      <w:r w:rsidRPr="003E6995">
        <w:rPr>
          <w:rFonts w:cs="Arial"/>
          <w:sz w:val="24"/>
          <w:szCs w:val="24"/>
          <w:lang w:val="sr-Cyrl-RS"/>
        </w:rPr>
        <w:t xml:space="preserve"> Милорад Грчић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Име и презиме                                                         </w:t>
      </w:r>
      <w:r w:rsidRPr="003E6995">
        <w:rPr>
          <w:rFonts w:cs="Arial"/>
          <w:sz w:val="24"/>
          <w:szCs w:val="24"/>
        </w:rPr>
        <w:t xml:space="preserve">  </w:t>
      </w:r>
      <w:r w:rsidRPr="003E6995">
        <w:rPr>
          <w:rFonts w:cs="Arial"/>
          <w:sz w:val="24"/>
          <w:szCs w:val="24"/>
          <w:lang w:val="sr-Cyrl-RS"/>
        </w:rPr>
        <w:t xml:space="preserve">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в.д. директора </w:t>
      </w:r>
      <w:r w:rsidRPr="003E6995">
        <w:rPr>
          <w:rFonts w:cs="Arial"/>
          <w:sz w:val="24"/>
          <w:szCs w:val="24"/>
          <w:lang w:val="sr-Cyrl-RS"/>
        </w:rPr>
        <w:tab/>
        <w:t xml:space="preserve">                                                     Функција</w:t>
      </w:r>
    </w:p>
    <w:p w:rsidR="005F68A3" w:rsidRDefault="005F68A3" w:rsidP="00095C24">
      <w:pPr>
        <w:spacing w:before="0"/>
        <w:rPr>
          <w:rFonts w:cs="Arial"/>
          <w:b/>
          <w:lang w:val="sr-Cyrl-RS"/>
        </w:rPr>
      </w:pPr>
    </w:p>
    <w:p w:rsidR="005F68A3" w:rsidRDefault="005F68A3"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48298A" w:rsidRDefault="0048298A" w:rsidP="00095C24">
      <w:pPr>
        <w:spacing w:before="0"/>
        <w:rPr>
          <w:rFonts w:cs="Arial"/>
          <w:b/>
          <w:lang w:val="sr-Cyrl-RS"/>
        </w:rPr>
      </w:pPr>
    </w:p>
    <w:p w:rsidR="0048298A" w:rsidRDefault="0048298A" w:rsidP="00095C24">
      <w:pPr>
        <w:spacing w:before="0"/>
        <w:rPr>
          <w:rFonts w:cs="Arial"/>
          <w:b/>
          <w:lang w:val="sr-Cyrl-RS"/>
        </w:rPr>
      </w:pPr>
    </w:p>
    <w:p w:rsidR="002235A9" w:rsidRDefault="002235A9" w:rsidP="003E6995">
      <w:pPr>
        <w:spacing w:before="0"/>
        <w:rPr>
          <w:rFonts w:cs="Arial"/>
          <w:b/>
          <w:lang w:val="sr-Cyrl-RS"/>
        </w:rPr>
      </w:pPr>
    </w:p>
    <w:p w:rsidR="00DF5513" w:rsidRPr="00DF5513" w:rsidRDefault="00DF5513" w:rsidP="00DF5513">
      <w:pPr>
        <w:suppressAutoHyphens/>
        <w:spacing w:before="0"/>
        <w:jc w:val="center"/>
        <w:rPr>
          <w:rFonts w:cs="Arial"/>
          <w:b/>
          <w:sz w:val="24"/>
          <w:szCs w:val="24"/>
        </w:rPr>
      </w:pPr>
      <w:r w:rsidRPr="00DF5513">
        <w:rPr>
          <w:rFonts w:cs="Arial"/>
          <w:b/>
          <w:sz w:val="24"/>
          <w:szCs w:val="24"/>
        </w:rPr>
        <w:t>МОДЕЛ УГОВОРА</w:t>
      </w:r>
    </w:p>
    <w:p w:rsidR="00DF5513" w:rsidRPr="00DF5513" w:rsidRDefault="00DF5513" w:rsidP="00DF5513">
      <w:pPr>
        <w:suppressAutoHyphens/>
        <w:spacing w:before="0"/>
        <w:jc w:val="center"/>
        <w:rPr>
          <w:rFonts w:cs="Arial"/>
          <w:b/>
          <w:sz w:val="24"/>
          <w:szCs w:val="24"/>
          <w:lang w:val="sr-Cyrl-RS"/>
        </w:rPr>
      </w:pPr>
      <w:proofErr w:type="gramStart"/>
      <w:r w:rsidRPr="00DF5513">
        <w:rPr>
          <w:rFonts w:cs="Arial"/>
          <w:b/>
          <w:sz w:val="24"/>
          <w:szCs w:val="24"/>
        </w:rPr>
        <w:t>о</w:t>
      </w:r>
      <w:proofErr w:type="gramEnd"/>
      <w:r w:rsidRPr="00DF5513">
        <w:rPr>
          <w:rFonts w:cs="Arial"/>
          <w:b/>
          <w:sz w:val="24"/>
          <w:szCs w:val="24"/>
        </w:rPr>
        <w:t xml:space="preserve"> чувању пословне тајне и поверљивих информација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rPr>
        <w:t>У складу са датим Моделом уговора</w:t>
      </w:r>
      <w:r w:rsidRPr="00DF5513">
        <w:rPr>
          <w:rFonts w:cs="Arial"/>
          <w:sz w:val="24"/>
          <w:szCs w:val="24"/>
          <w:lang w:val="sr-Cyrl-RS"/>
        </w:rPr>
        <w:t xml:space="preserve"> </w:t>
      </w:r>
      <w:r w:rsidRPr="00DF5513">
        <w:rPr>
          <w:rFonts w:cs="Arial"/>
          <w:sz w:val="24"/>
          <w:szCs w:val="24"/>
        </w:rPr>
        <w:t>биће закључен Уговор о чувању пословне тајне и поверљивих информација</w:t>
      </w:r>
      <w:r w:rsidRPr="00DF5513">
        <w:rPr>
          <w:rFonts w:cs="Arial"/>
          <w:sz w:val="24"/>
          <w:szCs w:val="24"/>
          <w:lang w:val="sr-Cyrl-RS"/>
        </w:rPr>
        <w:t xml:space="preserve">. </w:t>
      </w:r>
      <w:r w:rsidRPr="00DF5513">
        <w:rPr>
          <w:rFonts w:cs="Arial"/>
          <w:sz w:val="24"/>
          <w:szCs w:val="24"/>
        </w:rPr>
        <w:t>Понуђач дати Модел уговора потписује, оверава и доставља у понуди</w:t>
      </w:r>
      <w:r w:rsidRPr="00DF5513">
        <w:rPr>
          <w:rFonts w:cs="Arial"/>
          <w:sz w:val="24"/>
          <w:szCs w:val="24"/>
          <w:lang w:val="sr-Cyrl-RS"/>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Закључен </w:t>
      </w:r>
      <w:r w:rsidRPr="00DF5513">
        <w:rPr>
          <w:rFonts w:cs="Arial"/>
          <w:sz w:val="24"/>
          <w:szCs w:val="24"/>
          <w:lang w:val="sr-Cyrl-RS"/>
        </w:rPr>
        <w:t xml:space="preserve">у Београду </w:t>
      </w:r>
      <w:r w:rsidRPr="00DF5513">
        <w:rPr>
          <w:rFonts w:cs="Arial"/>
          <w:sz w:val="24"/>
          <w:szCs w:val="24"/>
        </w:rPr>
        <w:t>између</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Јавног предузећа „Електропривреда Србије</w:t>
      </w:r>
      <w:proofErr w:type="gramStart"/>
      <w:r w:rsidRPr="00DF5513">
        <w:rPr>
          <w:rFonts w:cs="Arial"/>
          <w:sz w:val="24"/>
          <w:szCs w:val="24"/>
        </w:rPr>
        <w:t>“ Београд</w:t>
      </w:r>
      <w:proofErr w:type="gramEnd"/>
      <w:r w:rsidRPr="00DF5513">
        <w:rPr>
          <w:rFonts w:cs="Arial"/>
          <w:sz w:val="24"/>
          <w:szCs w:val="24"/>
        </w:rPr>
        <w:t xml:space="preserve">, </w:t>
      </w:r>
      <w:r w:rsidR="00E744E3">
        <w:rPr>
          <w:rFonts w:cs="Arial"/>
          <w:sz w:val="24"/>
          <w:szCs w:val="24"/>
          <w:lang w:val="sr-Cyrl-RS"/>
        </w:rPr>
        <w:t>Балканска 13</w:t>
      </w:r>
      <w:r w:rsidRPr="00DF5513">
        <w:rPr>
          <w:rFonts w:cs="Arial"/>
          <w:sz w:val="24"/>
          <w:szCs w:val="24"/>
        </w:rPr>
        <w:t>, матични број: 20053658, ПИБ 103920327, бр.тек.рачуна: 160-700-13 Ban</w:t>
      </w:r>
      <w:r w:rsidRPr="00DF5513">
        <w:rPr>
          <w:rFonts w:cs="Arial"/>
          <w:sz w:val="24"/>
          <w:szCs w:val="24"/>
          <w:lang w:val="sr-Cyrl-RS"/>
        </w:rPr>
        <w:t>c</w:t>
      </w:r>
      <w:r w:rsidRPr="00DF5513">
        <w:rPr>
          <w:rFonts w:cs="Arial"/>
          <w:sz w:val="24"/>
          <w:szCs w:val="24"/>
        </w:rPr>
        <w:t xml:space="preserve">a Intesa ад Београд, које заступа законски заступник </w:t>
      </w:r>
      <w:r w:rsidRPr="00DF5513">
        <w:rPr>
          <w:rFonts w:cs="Arial"/>
          <w:sz w:val="24"/>
          <w:szCs w:val="24"/>
          <w:lang w:val="sr-Cyrl-RS"/>
        </w:rPr>
        <w:t xml:space="preserve">Милорад Грчић, в.д. </w:t>
      </w:r>
      <w:r w:rsidRPr="00DF5513">
        <w:rPr>
          <w:rFonts w:cs="Arial"/>
          <w:sz w:val="24"/>
          <w:szCs w:val="24"/>
        </w:rPr>
        <w:t>директор</w:t>
      </w:r>
      <w:r w:rsidRPr="00DF5513">
        <w:rPr>
          <w:rFonts w:cs="Arial"/>
          <w:sz w:val="24"/>
          <w:szCs w:val="24"/>
          <w:lang w:val="sr-Cyrl-RS"/>
        </w:rPr>
        <w:t xml:space="preserve">а </w:t>
      </w:r>
      <w:r w:rsidRPr="00DF5513">
        <w:rPr>
          <w:rFonts w:cs="Arial"/>
          <w:sz w:val="24"/>
          <w:szCs w:val="24"/>
        </w:rPr>
        <w:t xml:space="preserve"> (у даљем тексту: </w:t>
      </w:r>
      <w:r w:rsidRPr="00DF5513">
        <w:rPr>
          <w:rFonts w:cs="Arial"/>
          <w:sz w:val="24"/>
          <w:szCs w:val="24"/>
          <w:lang w:val="sr-Cyrl-RS"/>
        </w:rPr>
        <w:t>Корисник услуге</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roofErr w:type="gramStart"/>
      <w:r w:rsidRPr="00DF5513">
        <w:rPr>
          <w:rFonts w:cs="Arial"/>
          <w:sz w:val="24"/>
          <w:szCs w:val="24"/>
        </w:rPr>
        <w:t>и</w:t>
      </w:r>
      <w:proofErr w:type="gramEnd"/>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F5513">
        <w:rPr>
          <w:rFonts w:cs="Arial"/>
          <w:sz w:val="24"/>
          <w:szCs w:val="24"/>
          <w:lang w:val="sr-Cyrl-RS"/>
        </w:rPr>
        <w:t>Пружалац услуге</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proofErr w:type="gramStart"/>
      <w:r w:rsidRPr="00DF5513">
        <w:rPr>
          <w:rFonts w:cs="Arial"/>
          <w:sz w:val="24"/>
          <w:szCs w:val="24"/>
        </w:rPr>
        <w:t>чланови</w:t>
      </w:r>
      <w:proofErr w:type="gramEnd"/>
      <w:r w:rsidRPr="00DF5513">
        <w:rPr>
          <w:rFonts w:cs="Arial"/>
          <w:sz w:val="24"/>
          <w:szCs w:val="24"/>
        </w:rPr>
        <w:t xml:space="preserve"> групе /подизвођачи _________________________________________________</w:t>
      </w:r>
      <w:r w:rsidRPr="00DF5513">
        <w:rPr>
          <w:rFonts w:cs="Arial"/>
          <w:sz w:val="24"/>
          <w:szCs w:val="24"/>
          <w:lang w:val="sr-Cyrl-RS"/>
        </w:rPr>
        <w:t>_________________</w:t>
      </w:r>
    </w:p>
    <w:p w:rsidR="00DF5513" w:rsidRPr="00DF5513" w:rsidRDefault="00DF5513" w:rsidP="00DF5513">
      <w:pPr>
        <w:suppressAutoHyphens/>
        <w:spacing w:before="0"/>
        <w:rPr>
          <w:rFonts w:cs="Arial"/>
          <w:sz w:val="24"/>
          <w:szCs w:val="24"/>
        </w:rPr>
      </w:pPr>
      <w:r w:rsidRPr="00DF5513">
        <w:rPr>
          <w:rFonts w:cs="Arial"/>
          <w:sz w:val="24"/>
          <w:szCs w:val="24"/>
        </w:rPr>
        <w:t>______________________________________________________________________________________________________________________________________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roofErr w:type="gramStart"/>
      <w:r w:rsidRPr="00DF5513">
        <w:rPr>
          <w:rFonts w:cs="Arial"/>
          <w:sz w:val="24"/>
          <w:szCs w:val="24"/>
        </w:rPr>
        <w:t>заједнички</w:t>
      </w:r>
      <w:proofErr w:type="gramEnd"/>
      <w:r w:rsidRPr="00DF5513">
        <w:rPr>
          <w:rFonts w:cs="Arial"/>
          <w:sz w:val="24"/>
          <w:szCs w:val="24"/>
        </w:rPr>
        <w:t xml:space="preserve"> назив Стране.</w:t>
      </w:r>
    </w:p>
    <w:p w:rsidR="00DF5513" w:rsidRPr="00DF5513" w:rsidRDefault="00DF5513" w:rsidP="00DF5513">
      <w:pPr>
        <w:suppressAutoHyphens/>
        <w:spacing w:before="0"/>
        <w:jc w:val="center"/>
        <w:rPr>
          <w:rFonts w:cs="Arial"/>
          <w:sz w:val="24"/>
          <w:szCs w:val="24"/>
        </w:rPr>
      </w:pPr>
      <w:r w:rsidRPr="00DF5513">
        <w:rPr>
          <w:rFonts w:cs="Arial"/>
          <w:sz w:val="24"/>
          <w:szCs w:val="24"/>
        </w:rPr>
        <w:t>Члан 1.</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Стране су </w:t>
      </w:r>
      <w:r w:rsidRPr="00DF5513">
        <w:rPr>
          <w:rFonts w:cs="Arial"/>
          <w:sz w:val="24"/>
          <w:szCs w:val="24"/>
          <w:lang w:val="sr-Cyrl-RS"/>
        </w:rPr>
        <w:t>сагласне</w:t>
      </w:r>
      <w:r w:rsidRPr="00DF5513">
        <w:rPr>
          <w:rFonts w:cs="Arial"/>
          <w:sz w:val="24"/>
          <w:szCs w:val="24"/>
        </w:rPr>
        <w:t xml:space="preserve"> да у вези са </w:t>
      </w:r>
      <w:r w:rsidRPr="00DF5513">
        <w:rPr>
          <w:rFonts w:cs="Arial"/>
          <w:sz w:val="24"/>
          <w:szCs w:val="24"/>
          <w:lang w:val="sr-Cyrl-RS"/>
        </w:rPr>
        <w:t xml:space="preserve">јавном </w:t>
      </w:r>
      <w:proofErr w:type="gramStart"/>
      <w:r w:rsidRPr="00DF5513">
        <w:rPr>
          <w:rFonts w:cs="Arial"/>
          <w:sz w:val="24"/>
          <w:szCs w:val="24"/>
        </w:rPr>
        <w:t>набавком</w:t>
      </w:r>
      <w:r w:rsidRPr="00DF5513">
        <w:rPr>
          <w:rFonts w:cs="Arial"/>
          <w:sz w:val="24"/>
          <w:szCs w:val="24"/>
          <w:lang w:val="ru-RU"/>
        </w:rPr>
        <w:t xml:space="preserve"> </w:t>
      </w:r>
      <w:r w:rsidRPr="00DF5513">
        <w:rPr>
          <w:rFonts w:cs="Arial"/>
          <w:sz w:val="24"/>
          <w:szCs w:val="24"/>
        </w:rPr>
        <w:t xml:space="preserve"> </w:t>
      </w:r>
      <w:r w:rsidRPr="00DF5513">
        <w:rPr>
          <w:rFonts w:cs="Arial"/>
          <w:sz w:val="24"/>
          <w:szCs w:val="24"/>
          <w:lang w:val="sr-Cyrl-RS"/>
        </w:rPr>
        <w:t>услуга</w:t>
      </w:r>
      <w:proofErr w:type="gramEnd"/>
      <w:r w:rsidRPr="00DF5513">
        <w:rPr>
          <w:rFonts w:cs="Arial"/>
          <w:sz w:val="24"/>
          <w:szCs w:val="24"/>
          <w:lang w:val="sr-Cyrl-RS"/>
        </w:rPr>
        <w:t xml:space="preserve"> „</w:t>
      </w:r>
      <w:r w:rsidR="00E744E3" w:rsidRPr="00C46A05">
        <w:rPr>
          <w:rFonts w:cs="Arial"/>
          <w:sz w:val="24"/>
          <w:szCs w:val="24"/>
        </w:rPr>
        <w:t>Услуге физичког техничког обезбеђења</w:t>
      </w:r>
      <w:r w:rsidR="007024AC" w:rsidRPr="007024AC">
        <w:rPr>
          <w:rFonts w:cs="Arial"/>
          <w:sz w:val="24"/>
          <w:szCs w:val="24"/>
        </w:rPr>
        <w:t>“</w:t>
      </w:r>
      <w:r w:rsidR="007024AC" w:rsidRPr="007024AC">
        <w:rPr>
          <w:rFonts w:cs="Arial"/>
          <w:bCs/>
          <w:sz w:val="24"/>
          <w:szCs w:val="24"/>
          <w:lang w:val="sr-Cyrl-RS"/>
        </w:rPr>
        <w:t>,</w:t>
      </w:r>
      <w:r w:rsidR="007024AC">
        <w:rPr>
          <w:rFonts w:cs="Arial"/>
          <w:bCs/>
          <w:sz w:val="24"/>
          <w:szCs w:val="24"/>
          <w:lang w:val="sr-Cyrl-RS"/>
        </w:rPr>
        <w:t xml:space="preserve"> </w:t>
      </w:r>
      <w:r w:rsidRPr="00DF5513">
        <w:rPr>
          <w:rFonts w:cs="Arial"/>
          <w:sz w:val="24"/>
          <w:szCs w:val="24"/>
          <w:lang w:val="ru-RU"/>
        </w:rPr>
        <w:t xml:space="preserve">јавна набавка број </w:t>
      </w:r>
      <w:r w:rsidR="007024AC" w:rsidRPr="007024AC">
        <w:rPr>
          <w:rFonts w:cs="Arial"/>
          <w:sz w:val="24"/>
          <w:szCs w:val="24"/>
        </w:rPr>
        <w:t>ЈН</w:t>
      </w:r>
      <w:r w:rsidR="008D4845">
        <w:rPr>
          <w:rFonts w:cs="Arial"/>
          <w:sz w:val="24"/>
          <w:szCs w:val="24"/>
          <w:lang w:val="sr-Cyrl-RS"/>
        </w:rPr>
        <w:t>О</w:t>
      </w:r>
      <w:r w:rsidR="007024AC" w:rsidRPr="007024AC">
        <w:rPr>
          <w:rFonts w:cs="Arial"/>
          <w:sz w:val="24"/>
          <w:szCs w:val="24"/>
        </w:rPr>
        <w:t>/</w:t>
      </w:r>
      <w:r w:rsidR="007024AC" w:rsidRPr="007024AC">
        <w:rPr>
          <w:rFonts w:cs="Arial"/>
          <w:sz w:val="24"/>
          <w:szCs w:val="24"/>
          <w:lang w:val="sr-Cyrl-RS"/>
        </w:rPr>
        <w:t>10</w:t>
      </w:r>
      <w:r w:rsidR="007024AC" w:rsidRPr="007024AC">
        <w:rPr>
          <w:rFonts w:cs="Arial"/>
          <w:sz w:val="24"/>
          <w:szCs w:val="24"/>
        </w:rPr>
        <w:t>00/0</w:t>
      </w:r>
      <w:r w:rsidR="00E744E3">
        <w:rPr>
          <w:rFonts w:cs="Arial"/>
          <w:sz w:val="24"/>
          <w:szCs w:val="24"/>
          <w:lang w:val="sr-Cyrl-RS"/>
        </w:rPr>
        <w:t>043</w:t>
      </w:r>
      <w:r w:rsidR="007024AC" w:rsidRPr="007024AC">
        <w:rPr>
          <w:rFonts w:cs="Arial"/>
          <w:sz w:val="24"/>
          <w:szCs w:val="24"/>
        </w:rPr>
        <w:t>/201</w:t>
      </w:r>
      <w:r w:rsidR="00E744E3">
        <w:rPr>
          <w:rFonts w:cs="Arial"/>
          <w:sz w:val="24"/>
          <w:szCs w:val="24"/>
        </w:rPr>
        <w:t>8</w:t>
      </w:r>
      <w:r w:rsidR="007024AC">
        <w:rPr>
          <w:rFonts w:cs="Arial"/>
          <w:sz w:val="24"/>
          <w:szCs w:val="24"/>
          <w:lang w:val="sr-Cyrl-RS"/>
        </w:rPr>
        <w:t xml:space="preserve"> </w:t>
      </w:r>
      <w:r w:rsidRPr="00DF5513">
        <w:rPr>
          <w:rFonts w:cs="Arial"/>
          <w:sz w:val="24"/>
          <w:szCs w:val="24"/>
          <w:lang w:val="sr-Cyrl-RS"/>
        </w:rPr>
        <w:t xml:space="preserve"> </w:t>
      </w:r>
      <w:r w:rsidRPr="00DF5513">
        <w:rPr>
          <w:rFonts w:cs="Arial"/>
          <w:sz w:val="24"/>
          <w:szCs w:val="24"/>
        </w:rPr>
        <w:t xml:space="preserve">(у даљем тексту: </w:t>
      </w:r>
      <w:r w:rsidRPr="00DF5513">
        <w:rPr>
          <w:rFonts w:cs="Arial"/>
          <w:sz w:val="24"/>
          <w:szCs w:val="24"/>
          <w:lang w:val="sr-Cyrl-RS"/>
        </w:rPr>
        <w:t>Услуге</w:t>
      </w:r>
      <w:r w:rsidRPr="00DF5513">
        <w:rPr>
          <w:rFonts w:cs="Arial"/>
          <w:sz w:val="24"/>
          <w:szCs w:val="24"/>
        </w:rPr>
        <w:t xml:space="preserve">), </w:t>
      </w:r>
      <w:r w:rsidRPr="00DF5513">
        <w:rPr>
          <w:rFonts w:cs="Arial"/>
          <w:sz w:val="24"/>
          <w:szCs w:val="24"/>
        </w:rPr>
        <w:lastRenderedPageBreak/>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представља прилог основном Уговору број _____ од ____. </w:t>
      </w:r>
      <w:proofErr w:type="gramStart"/>
      <w:r w:rsidRPr="00DF5513">
        <w:rPr>
          <w:rFonts w:cs="Arial"/>
          <w:sz w:val="24"/>
          <w:szCs w:val="24"/>
        </w:rPr>
        <w:t>године</w:t>
      </w:r>
      <w:proofErr w:type="gramEnd"/>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2.</w:t>
      </w:r>
    </w:p>
    <w:p w:rsidR="00DF5513" w:rsidRPr="00DF5513" w:rsidRDefault="00DF5513" w:rsidP="00DF5513">
      <w:pPr>
        <w:suppressAutoHyphens/>
        <w:spacing w:before="0"/>
        <w:jc w:val="center"/>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Држалац пословне тајне – лице које на основу закона контролише коришћење пословне тајне;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F5513" w:rsidRPr="00DF5513" w:rsidRDefault="00DF5513" w:rsidP="00DF5513">
      <w:pPr>
        <w:suppressAutoHyphens/>
        <w:spacing w:before="0"/>
        <w:rPr>
          <w:rFonts w:cs="Arial"/>
          <w:sz w:val="24"/>
          <w:szCs w:val="24"/>
        </w:rPr>
      </w:pPr>
      <w:r w:rsidRPr="00DF5513">
        <w:rPr>
          <w:rFonts w:cs="Arial"/>
          <w:sz w:val="24"/>
          <w:szCs w:val="24"/>
        </w:rPr>
        <w:tab/>
      </w:r>
    </w:p>
    <w:p w:rsidR="00DF5513" w:rsidRPr="00DF5513" w:rsidRDefault="00DF5513" w:rsidP="00DF5513">
      <w:pPr>
        <w:suppressAutoHyphens/>
        <w:spacing w:before="0"/>
        <w:rPr>
          <w:rFonts w:cs="Arial"/>
          <w:sz w:val="24"/>
          <w:szCs w:val="24"/>
        </w:rPr>
      </w:pPr>
      <w:r w:rsidRPr="00DF5513">
        <w:rPr>
          <w:rFonts w:cs="Arial"/>
          <w:sz w:val="24"/>
          <w:szCs w:val="24"/>
        </w:rPr>
        <w:t>Давалац – Страна која је Држалац пословне тајне, која Примаоцу уступа податке који представљају пословну тајну;</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3.</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5513">
        <w:rPr>
          <w:rFonts w:cs="Arial"/>
          <w:sz w:val="24"/>
          <w:szCs w:val="24"/>
          <w:lang w:val="sr-Cyrl-RS"/>
        </w:rPr>
        <w:t xml:space="preserve">Корисника услуге  </w:t>
      </w:r>
      <w:r w:rsidRPr="00DF5513">
        <w:rPr>
          <w:rFonts w:cs="Arial"/>
          <w:sz w:val="24"/>
          <w:szCs w:val="24"/>
        </w:rPr>
        <w:t xml:space="preserve">и </w:t>
      </w:r>
      <w:r w:rsidRPr="00DF5513">
        <w:rPr>
          <w:rFonts w:cs="Arial"/>
          <w:sz w:val="24"/>
          <w:szCs w:val="24"/>
          <w:lang w:val="sr-Cyrl-RS"/>
        </w:rPr>
        <w:t>Пружаоца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Осим ако изричито није другачије уређено,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ниједна</w:t>
      </w:r>
      <w:proofErr w:type="gramEnd"/>
      <w:r w:rsidRPr="00DF5513">
        <w:rPr>
          <w:rFonts w:cs="Arial"/>
          <w:sz w:val="24"/>
          <w:szCs w:val="24"/>
        </w:rPr>
        <w:t xml:space="preserve"> страна неће користити пословну тајну или поверљиве информације друге стране,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неће</w:t>
      </w:r>
      <w:proofErr w:type="gramEnd"/>
      <w:r w:rsidRPr="00DF551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ће</w:t>
      </w:r>
      <w:proofErr w:type="gramEnd"/>
      <w:r w:rsidRPr="00DF55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4.</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Обавеза из претходног става не постоји у случајевима: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F5513" w:rsidRPr="00DF5513" w:rsidRDefault="00DF5513" w:rsidP="00DF5513">
      <w:pPr>
        <w:suppressAutoHyphens/>
        <w:spacing w:before="0"/>
        <w:rPr>
          <w:rFonts w:cs="Arial"/>
          <w:sz w:val="24"/>
          <w:szCs w:val="24"/>
        </w:rPr>
      </w:pPr>
      <w:r w:rsidRPr="00DF5513">
        <w:rPr>
          <w:rFonts w:cs="Arial"/>
          <w:sz w:val="24"/>
          <w:szCs w:val="24"/>
        </w:rPr>
        <w:t xml:space="preserve">б)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F5513" w:rsidRPr="00DF5513" w:rsidRDefault="00DF5513" w:rsidP="00DF5513">
      <w:pPr>
        <w:suppressAutoHyphens/>
        <w:spacing w:before="0"/>
        <w:rPr>
          <w:rFonts w:cs="Arial"/>
          <w:sz w:val="24"/>
          <w:szCs w:val="24"/>
        </w:rPr>
      </w:pPr>
      <w:r w:rsidRPr="00DF5513">
        <w:rPr>
          <w:rFonts w:cs="Arial"/>
          <w:sz w:val="24"/>
          <w:szCs w:val="24"/>
        </w:rPr>
        <w:lastRenderedPageBreak/>
        <w:t xml:space="preserve">в)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F5513" w:rsidRPr="00DF5513" w:rsidRDefault="00DF5513" w:rsidP="00DF5513">
      <w:pPr>
        <w:suppressAutoHyphens/>
        <w:spacing w:before="0"/>
        <w:rPr>
          <w:rFonts w:cs="Arial"/>
          <w:sz w:val="24"/>
          <w:szCs w:val="24"/>
        </w:rPr>
      </w:pPr>
      <w:r w:rsidRPr="00DF5513">
        <w:rPr>
          <w:rFonts w:cs="Arial"/>
          <w:sz w:val="24"/>
          <w:szCs w:val="24"/>
        </w:rPr>
        <w:t xml:space="preserve">г)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било познато Примаоцу у време одавања,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дошло</w:t>
      </w:r>
      <w:proofErr w:type="gramEnd"/>
      <w:r w:rsidRPr="00DF5513">
        <w:rPr>
          <w:rFonts w:cs="Arial"/>
          <w:sz w:val="24"/>
          <w:szCs w:val="24"/>
        </w:rPr>
        <w:t xml:space="preserve"> до јавности, али не кривицом Примаоца,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примљено правним путем без ограничења употребе од треће стране која је овлашћена да ода,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је</w:t>
      </w:r>
      <w:proofErr w:type="gramEnd"/>
      <w:r w:rsidRPr="00DF5513">
        <w:rPr>
          <w:rFonts w:cs="Arial"/>
          <w:sz w:val="24"/>
          <w:szCs w:val="24"/>
        </w:rPr>
        <w:t xml:space="preserve"> писмено одобрено да се објави од стране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5.</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F5513" w:rsidRPr="00DF5513" w:rsidRDefault="00DF5513" w:rsidP="00DF5513">
      <w:pPr>
        <w:suppressAutoHyphens/>
        <w:spacing w:before="0"/>
        <w:rPr>
          <w:rFonts w:cs="Arial"/>
          <w:sz w:val="24"/>
          <w:szCs w:val="24"/>
        </w:rPr>
      </w:pPr>
    </w:p>
    <w:p w:rsidR="009E2251" w:rsidRDefault="009E2251"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6.</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Свака од Страна је обавезна да одреди:</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име</w:t>
      </w:r>
      <w:proofErr w:type="gramEnd"/>
      <w:r w:rsidRPr="00DF5513">
        <w:rPr>
          <w:rFonts w:cs="Arial"/>
          <w:sz w:val="24"/>
          <w:szCs w:val="24"/>
        </w:rPr>
        <w:t xml:space="preserve"> и презиме лица задужених за размену пословне тајне (у даљем тексту: Задужено лице),</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поштанску</w:t>
      </w:r>
      <w:proofErr w:type="gramEnd"/>
      <w:r w:rsidRPr="00DF5513">
        <w:rPr>
          <w:rFonts w:cs="Arial"/>
          <w:sz w:val="24"/>
          <w:szCs w:val="24"/>
        </w:rPr>
        <w:t xml:space="preserve"> адресу за размену докумената у папирном облику, кад се подаци размењују у папирном облику</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е-mai</w:t>
      </w:r>
      <w:proofErr w:type="gramEnd"/>
      <w:r w:rsidRPr="00DF5513">
        <w:rPr>
          <w:rFonts w:cs="Arial"/>
          <w:sz w:val="24"/>
          <w:szCs w:val="24"/>
        </w:rPr>
        <w:t xml:space="preserve"> адресу за размену електронских докумената, кад се подаци достављају коришћењем интернет-а</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и</w:t>
      </w:r>
      <w:proofErr w:type="gramEnd"/>
      <w:r w:rsidRPr="00DF55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F5513">
        <w:rPr>
          <w:rFonts w:cs="Arial"/>
          <w:sz w:val="24"/>
          <w:szCs w:val="24"/>
        </w:rPr>
        <w:t>овог</w:t>
      </w:r>
      <w:proofErr w:type="gramEnd"/>
      <w:r w:rsidRPr="00DF5513">
        <w:rPr>
          <w:rFonts w:cs="Arial"/>
          <w:sz w:val="24"/>
          <w:szCs w:val="24"/>
        </w:rPr>
        <w:t xml:space="preserve"> члана.</w:t>
      </w:r>
    </w:p>
    <w:p w:rsidR="00DF5513" w:rsidRPr="00DF5513" w:rsidRDefault="00DF5513" w:rsidP="00DF5513">
      <w:pPr>
        <w:suppressAutoHyphens/>
        <w:spacing w:before="0"/>
        <w:jc w:val="center"/>
        <w:rPr>
          <w:rFonts w:cs="Arial"/>
          <w:sz w:val="24"/>
          <w:szCs w:val="24"/>
        </w:rPr>
      </w:pPr>
      <w:r w:rsidRPr="00DF5513">
        <w:rPr>
          <w:rFonts w:cs="Arial"/>
          <w:sz w:val="24"/>
          <w:szCs w:val="24"/>
        </w:rPr>
        <w:t>Члан 7.</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F5513" w:rsidRPr="00DF5513" w:rsidRDefault="00DF5513" w:rsidP="00DF5513">
      <w:pPr>
        <w:suppressAutoHyphens/>
        <w:spacing w:before="0"/>
        <w:rPr>
          <w:rFonts w:cs="Arial"/>
          <w:sz w:val="24"/>
          <w:szCs w:val="24"/>
        </w:rPr>
      </w:pPr>
    </w:p>
    <w:p w:rsidR="00095C24" w:rsidRDefault="00095C24" w:rsidP="00DF5513">
      <w:pPr>
        <w:suppressAutoHyphens/>
        <w:spacing w:before="0"/>
        <w:jc w:val="center"/>
        <w:rPr>
          <w:rFonts w:cs="Arial"/>
          <w:sz w:val="24"/>
          <w:szCs w:val="24"/>
        </w:rPr>
      </w:pPr>
    </w:p>
    <w:p w:rsidR="008D4845" w:rsidRDefault="008D4845" w:rsidP="00DF5513">
      <w:pPr>
        <w:suppressAutoHyphens/>
        <w:spacing w:before="0"/>
        <w:jc w:val="center"/>
        <w:rPr>
          <w:rFonts w:cs="Arial"/>
          <w:sz w:val="24"/>
          <w:szCs w:val="24"/>
        </w:rPr>
      </w:pPr>
    </w:p>
    <w:p w:rsidR="008D4845" w:rsidRDefault="008D4845"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8.</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F5513">
        <w:rPr>
          <w:rFonts w:cs="Arial"/>
          <w:sz w:val="24"/>
          <w:szCs w:val="24"/>
        </w:rPr>
        <w:t>_ .</w:t>
      </w:r>
      <w:proofErr w:type="gramEnd"/>
      <w:r w:rsidRPr="00DF55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За К</w:t>
      </w:r>
      <w:r w:rsidRPr="00DF5513">
        <w:rPr>
          <w:rFonts w:cs="Arial"/>
          <w:sz w:val="24"/>
          <w:szCs w:val="24"/>
          <w:lang w:val="sr-Cyrl-RS"/>
        </w:rPr>
        <w:t>орисника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proofErr w:type="gramStart"/>
      <w:r w:rsidRPr="00DF5513">
        <w:rPr>
          <w:rFonts w:cs="Arial"/>
          <w:sz w:val="24"/>
          <w:szCs w:val="24"/>
        </w:rPr>
        <w:t>“</w:t>
      </w:r>
      <w:r w:rsidRPr="00DF5513">
        <w:rPr>
          <w:rFonts w:cs="Arial"/>
          <w:sz w:val="24"/>
          <w:szCs w:val="24"/>
          <w:lang w:val="sr-Cyrl-RS"/>
        </w:rPr>
        <w:t xml:space="preserve"> Београд</w:t>
      </w:r>
      <w:proofErr w:type="gramEnd"/>
    </w:p>
    <w:p w:rsidR="00DF5513" w:rsidRPr="00DF5513" w:rsidRDefault="00E744E3" w:rsidP="00DF5513">
      <w:pPr>
        <w:suppressAutoHyphens/>
        <w:spacing w:before="0"/>
        <w:rPr>
          <w:rFonts w:cs="Arial"/>
          <w:sz w:val="24"/>
          <w:szCs w:val="24"/>
        </w:rPr>
      </w:pPr>
      <w:r>
        <w:rPr>
          <w:rFonts w:cs="Arial"/>
          <w:sz w:val="24"/>
          <w:szCs w:val="24"/>
          <w:lang w:val="sr-Cyrl-RS"/>
        </w:rPr>
        <w:t>Балканска 13</w:t>
      </w:r>
      <w:r w:rsidR="00DF5513" w:rsidRPr="00DF5513">
        <w:rPr>
          <w:rFonts w:cs="Arial"/>
          <w:sz w:val="24"/>
          <w:szCs w:val="24"/>
        </w:rPr>
        <w:t>. Београд</w:t>
      </w:r>
    </w:p>
    <w:p w:rsidR="00DF5513" w:rsidRPr="00DF5513" w:rsidRDefault="00DF5513" w:rsidP="00DF5513">
      <w:pPr>
        <w:suppressAutoHyphens/>
        <w:spacing w:before="0"/>
        <w:rPr>
          <w:rFonts w:cs="Arial"/>
          <w:sz w:val="24"/>
          <w:szCs w:val="24"/>
        </w:rPr>
      </w:pPr>
      <w:proofErr w:type="gramStart"/>
      <w:r w:rsidRPr="00DF5513">
        <w:rPr>
          <w:rFonts w:cs="Arial"/>
          <w:sz w:val="24"/>
          <w:szCs w:val="24"/>
        </w:rPr>
        <w:t>или</w:t>
      </w:r>
      <w:proofErr w:type="gramEnd"/>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Поверљиво</w:t>
      </w:r>
    </w:p>
    <w:p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proofErr w:type="gramStart"/>
      <w:r w:rsidRPr="00DF5513">
        <w:rPr>
          <w:rFonts w:cs="Arial"/>
          <w:sz w:val="24"/>
          <w:szCs w:val="24"/>
        </w:rPr>
        <w:t>“</w:t>
      </w:r>
      <w:r w:rsidRPr="00DF5513">
        <w:rPr>
          <w:rFonts w:cs="Arial"/>
          <w:sz w:val="24"/>
          <w:szCs w:val="24"/>
          <w:lang w:val="sr-Cyrl-RS"/>
        </w:rPr>
        <w:t xml:space="preserve"> Београд</w:t>
      </w:r>
      <w:proofErr w:type="gramEnd"/>
    </w:p>
    <w:p w:rsidR="00DF5513" w:rsidRPr="00DF5513" w:rsidRDefault="00E744E3" w:rsidP="00DF5513">
      <w:pPr>
        <w:suppressAutoHyphens/>
        <w:spacing w:before="0"/>
        <w:rPr>
          <w:rFonts w:cs="Arial"/>
          <w:sz w:val="24"/>
          <w:szCs w:val="24"/>
        </w:rPr>
      </w:pPr>
      <w:r>
        <w:rPr>
          <w:rFonts w:cs="Arial"/>
          <w:sz w:val="24"/>
          <w:szCs w:val="24"/>
          <w:lang w:val="sr-Cyrl-RS"/>
        </w:rPr>
        <w:t>Балканска 13</w:t>
      </w:r>
      <w:r w:rsidR="00DF5513" w:rsidRPr="00DF5513">
        <w:rPr>
          <w:rFonts w:cs="Arial"/>
          <w:sz w:val="24"/>
          <w:szCs w:val="24"/>
        </w:rPr>
        <w:t xml:space="preserve"> Београд</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За Пр</w:t>
      </w:r>
      <w:r w:rsidRPr="00DF5513">
        <w:rPr>
          <w:rFonts w:cs="Arial"/>
          <w:sz w:val="24"/>
          <w:szCs w:val="24"/>
          <w:lang w:val="sr-Cyrl-RS"/>
        </w:rPr>
        <w:t>ужаоца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rsidR="00DF5513" w:rsidRPr="00DF5513" w:rsidRDefault="00DF5513" w:rsidP="00DF5513">
      <w:pPr>
        <w:suppressAutoHyphens/>
        <w:spacing w:before="0"/>
        <w:rPr>
          <w:rFonts w:cs="Arial"/>
          <w:sz w:val="24"/>
          <w:szCs w:val="24"/>
          <w:lang w:val="sr-Cyrl-RS"/>
        </w:rPr>
      </w:pPr>
      <w:r w:rsidRPr="00DF5513">
        <w:rPr>
          <w:rFonts w:cs="Arial"/>
          <w:sz w:val="24"/>
          <w:szCs w:val="24"/>
        </w:rPr>
        <w:t>___________</w:t>
      </w:r>
      <w:r w:rsidRPr="00DF5513">
        <w:rPr>
          <w:rFonts w:cs="Arial"/>
          <w:sz w:val="24"/>
          <w:szCs w:val="24"/>
          <w:lang w:val="sr-Cyrl-RS"/>
        </w:rPr>
        <w:t>___</w:t>
      </w:r>
    </w:p>
    <w:p w:rsidR="00DF5513" w:rsidRPr="00DF5513" w:rsidRDefault="00DF5513" w:rsidP="00DF5513">
      <w:pPr>
        <w:suppressAutoHyphens/>
        <w:spacing w:before="0"/>
        <w:rPr>
          <w:rFonts w:cs="Arial"/>
          <w:sz w:val="24"/>
          <w:szCs w:val="24"/>
        </w:rPr>
      </w:pPr>
      <w:r w:rsidRPr="00DF5513">
        <w:rPr>
          <w:rFonts w:cs="Arial"/>
          <w:sz w:val="24"/>
          <w:szCs w:val="24"/>
        </w:rPr>
        <w:t>_______________</w:t>
      </w:r>
    </w:p>
    <w:p w:rsidR="00DF5513" w:rsidRPr="00DF5513" w:rsidRDefault="00DF5513" w:rsidP="00DF5513">
      <w:pPr>
        <w:suppressAutoHyphens/>
        <w:spacing w:before="0"/>
        <w:rPr>
          <w:rFonts w:cs="Arial"/>
          <w:sz w:val="24"/>
          <w:szCs w:val="24"/>
        </w:rPr>
      </w:pPr>
      <w:proofErr w:type="gramStart"/>
      <w:r w:rsidRPr="00DF5513">
        <w:rPr>
          <w:rFonts w:cs="Arial"/>
          <w:sz w:val="24"/>
          <w:szCs w:val="24"/>
        </w:rPr>
        <w:t>или</w:t>
      </w:r>
      <w:proofErr w:type="gramEnd"/>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Поверљиво</w:t>
      </w:r>
    </w:p>
    <w:p w:rsidR="00DF5513" w:rsidRPr="00DF5513" w:rsidRDefault="00DF5513" w:rsidP="00DF5513">
      <w:pPr>
        <w:suppressAutoHyphens/>
        <w:spacing w:before="0"/>
        <w:rPr>
          <w:rFonts w:cs="Arial"/>
          <w:sz w:val="24"/>
          <w:szCs w:val="24"/>
          <w:lang w:val="sr-Cyrl-RS"/>
        </w:rPr>
      </w:pPr>
      <w:r w:rsidRPr="00DF5513">
        <w:rPr>
          <w:rFonts w:cs="Arial"/>
          <w:sz w:val="24"/>
          <w:szCs w:val="24"/>
        </w:rPr>
        <w:t>_______________</w:t>
      </w:r>
      <w:r w:rsidRPr="00DF5513">
        <w:rPr>
          <w:rFonts w:cs="Arial"/>
          <w:sz w:val="24"/>
          <w:szCs w:val="24"/>
          <w:lang w:val="sr-Cyrl-RS"/>
        </w:rPr>
        <w:t>__</w:t>
      </w:r>
    </w:p>
    <w:p w:rsidR="00DF5513" w:rsidRPr="00DF5513" w:rsidRDefault="00DF5513" w:rsidP="00DF5513">
      <w:pPr>
        <w:suppressAutoHyphens/>
        <w:spacing w:before="0"/>
        <w:rPr>
          <w:rFonts w:cs="Arial"/>
          <w:sz w:val="24"/>
          <w:szCs w:val="24"/>
        </w:rPr>
      </w:pPr>
      <w:r w:rsidRPr="00DF5513">
        <w:rPr>
          <w:rFonts w:cs="Arial"/>
          <w:sz w:val="24"/>
          <w:szCs w:val="24"/>
        </w:rPr>
        <w:t>__________________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F5513">
        <w:rPr>
          <w:rFonts w:cs="Arial"/>
          <w:sz w:val="24"/>
          <w:szCs w:val="24"/>
          <w:lang w:val="sr-Cyrl-RS"/>
        </w:rPr>
        <w:t xml:space="preserve">словима: </w:t>
      </w:r>
      <w:r w:rsidRPr="00DF55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DF5513" w:rsidRPr="00DF5513" w:rsidRDefault="00DF5513" w:rsidP="00DF5513">
      <w:pPr>
        <w:suppressAutoHyphens/>
        <w:spacing w:before="0"/>
        <w:jc w:val="center"/>
        <w:rPr>
          <w:rFonts w:cs="Arial"/>
          <w:sz w:val="24"/>
          <w:szCs w:val="24"/>
        </w:rPr>
      </w:pPr>
      <w:r w:rsidRPr="00DF5513">
        <w:rPr>
          <w:rFonts w:cs="Arial"/>
          <w:sz w:val="24"/>
          <w:szCs w:val="24"/>
        </w:rPr>
        <w:t>Члан 9.</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F5513">
        <w:rPr>
          <w:rFonts w:cs="Arial"/>
          <w:sz w:val="24"/>
          <w:szCs w:val="24"/>
        </w:rPr>
        <w:t>овог</w:t>
      </w:r>
      <w:proofErr w:type="gramEnd"/>
      <w:r w:rsidRPr="00DF5513">
        <w:rPr>
          <w:rFonts w:cs="Arial"/>
          <w:sz w:val="24"/>
          <w:szCs w:val="24"/>
        </w:rPr>
        <w:t xml:space="preserve"> Уговора. </w:t>
      </w:r>
    </w:p>
    <w:p w:rsidR="00B01D72" w:rsidRDefault="00B01D72"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10.</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Најкасније у року од </w:t>
      </w:r>
      <w:r w:rsidRPr="00DF5513">
        <w:rPr>
          <w:rFonts w:cs="Arial"/>
          <w:sz w:val="24"/>
          <w:szCs w:val="24"/>
          <w:lang w:val="sr-Cyrl-RS"/>
        </w:rPr>
        <w:t xml:space="preserve">30 (словима: </w:t>
      </w:r>
      <w:r w:rsidRPr="00DF5513">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E2251" w:rsidRDefault="009E2251"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11.</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D4845" w:rsidRDefault="008D4845"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12.</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w:t>
      </w:r>
      <w:r w:rsidRPr="00DF5513">
        <w:rPr>
          <w:rFonts w:cs="Arial"/>
          <w:sz w:val="24"/>
          <w:szCs w:val="24"/>
        </w:rPr>
        <w:lastRenderedPageBreak/>
        <w:t>услуга или користити Поверљиве информације на било који други начин који није предвиђен Основним уговором и овим уговором</w:t>
      </w:r>
      <w:r w:rsidRPr="00DF5513">
        <w:rPr>
          <w:rFonts w:cs="Arial"/>
          <w:sz w:val="24"/>
          <w:szCs w:val="24"/>
          <w:lang w:val="sr-Cyrl-RS"/>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13.</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F5513">
        <w:rPr>
          <w:rFonts w:cs="Arial"/>
          <w:sz w:val="24"/>
          <w:szCs w:val="24"/>
          <w:lang w:val="sr-Cyrl-RS"/>
        </w:rPr>
        <w:t>Сталне</w:t>
      </w:r>
      <w:r w:rsidRPr="00DF5513">
        <w:rPr>
          <w:rFonts w:cs="Arial"/>
          <w:sz w:val="24"/>
          <w:szCs w:val="24"/>
        </w:rPr>
        <w:t xml:space="preserve"> арбитраже при Привредној комори Србије, уз примену њеног Правилника</w:t>
      </w:r>
      <w:r w:rsidRPr="00DF5513">
        <w:rPr>
          <w:rFonts w:cs="Arial"/>
          <w:sz w:val="24"/>
          <w:szCs w:val="24"/>
          <w:lang w:val="sr-Cyrl-RS"/>
        </w:rPr>
        <w:t>)</w:t>
      </w:r>
      <w:r w:rsidRPr="00DF5513">
        <w:rPr>
          <w:rFonts w:cs="Arial"/>
          <w:sz w:val="24"/>
          <w:szCs w:val="24"/>
        </w:rPr>
        <w:t xml:space="preserve"> [напомена: коначан текст у Уговору зависи од тога да ли је изабран домаћи или страни Пружалац услуге].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14.</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F5513">
        <w:rPr>
          <w:rFonts w:cs="Arial"/>
          <w:sz w:val="24"/>
          <w:szCs w:val="24"/>
          <w:lang w:val="sr-Cyrl-RS"/>
        </w:rPr>
        <w:t>законских заступника</w:t>
      </w:r>
      <w:r w:rsidRPr="00DF5513">
        <w:rPr>
          <w:rFonts w:cs="Arial"/>
          <w:sz w:val="24"/>
          <w:szCs w:val="24"/>
        </w:rPr>
        <w:t xml:space="preserve"> сваке од Страна.</w:t>
      </w:r>
    </w:p>
    <w:p w:rsidR="00DF5513" w:rsidRPr="00DF5513" w:rsidRDefault="00DF5513" w:rsidP="00DF5513">
      <w:pPr>
        <w:suppressAutoHyphens/>
        <w:spacing w:before="0"/>
        <w:jc w:val="center"/>
        <w:rPr>
          <w:rFonts w:cs="Arial"/>
          <w:sz w:val="24"/>
          <w:szCs w:val="24"/>
        </w:rPr>
      </w:pPr>
      <w:r w:rsidRPr="00DF5513">
        <w:rPr>
          <w:rFonts w:cs="Arial"/>
          <w:sz w:val="24"/>
          <w:szCs w:val="24"/>
        </w:rPr>
        <w:t>Члан 15.</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На све што није регулисано одредбама овог Уговора, примениће се одредбе</w:t>
      </w:r>
      <w:r w:rsidRPr="00DF5513">
        <w:rPr>
          <w:rFonts w:cs="Arial"/>
          <w:sz w:val="24"/>
          <w:szCs w:val="24"/>
          <w:lang w:val="sr-Cyrl-RS"/>
        </w:rPr>
        <w:t xml:space="preserve"> ЗОО и</w:t>
      </w:r>
      <w:r w:rsidRPr="00DF5513">
        <w:rPr>
          <w:rFonts w:cs="Arial"/>
          <w:sz w:val="24"/>
          <w:szCs w:val="24"/>
        </w:rPr>
        <w:t xml:space="preserve"> позитивноправних прописа Републике Србије применљивих, с обзиром на предмет Уговора. </w:t>
      </w:r>
    </w:p>
    <w:p w:rsidR="007024AC" w:rsidRDefault="007024AC" w:rsidP="00095C24">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16.</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се сматра закљученим на дан када су га потписали </w:t>
      </w:r>
      <w:r w:rsidRPr="00DF5513">
        <w:rPr>
          <w:rFonts w:cs="Arial"/>
          <w:sz w:val="24"/>
          <w:szCs w:val="24"/>
          <w:lang w:val="sr-Cyrl-RS"/>
        </w:rPr>
        <w:t xml:space="preserve">законски </w:t>
      </w:r>
      <w:r w:rsidRPr="00DF5513">
        <w:rPr>
          <w:rFonts w:cs="Arial"/>
          <w:sz w:val="24"/>
          <w:szCs w:val="24"/>
        </w:rPr>
        <w:t xml:space="preserve">заступници обе Стране, а ако га </w:t>
      </w:r>
      <w:r w:rsidRPr="00DF5513">
        <w:rPr>
          <w:rFonts w:cs="Arial"/>
          <w:sz w:val="24"/>
          <w:szCs w:val="24"/>
          <w:lang w:val="sr-Cyrl-RS"/>
        </w:rPr>
        <w:t>законски</w:t>
      </w:r>
      <w:r w:rsidRPr="00DF55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DF5513" w:rsidRPr="00DF5513" w:rsidRDefault="00DF5513" w:rsidP="00DF5513">
      <w:pPr>
        <w:suppressAutoHyphens/>
        <w:spacing w:before="0"/>
        <w:rPr>
          <w:rFonts w:cs="Arial"/>
          <w:sz w:val="24"/>
          <w:szCs w:val="24"/>
        </w:rPr>
      </w:pPr>
      <w:r w:rsidRPr="00DF5513">
        <w:rPr>
          <w:rFonts w:cs="Arial"/>
          <w:sz w:val="24"/>
          <w:szCs w:val="24"/>
        </w:rPr>
        <w:t xml:space="preserve">Обавезе </w:t>
      </w:r>
      <w:r w:rsidRPr="00DF5513">
        <w:rPr>
          <w:rFonts w:cs="Arial"/>
          <w:sz w:val="24"/>
          <w:szCs w:val="24"/>
          <w:lang w:val="sr-Cyrl-RS"/>
        </w:rPr>
        <w:t>о</w:t>
      </w:r>
      <w:r w:rsidRPr="00DF5513">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9E2251" w:rsidRDefault="009E2251" w:rsidP="00DF5513">
      <w:pPr>
        <w:suppressAutoHyphens/>
        <w:spacing w:before="0"/>
        <w:jc w:val="center"/>
        <w:rPr>
          <w:rFonts w:cs="Arial"/>
          <w:sz w:val="24"/>
          <w:szCs w:val="24"/>
        </w:rPr>
      </w:pPr>
    </w:p>
    <w:p w:rsidR="00B01D72" w:rsidRDefault="00B01D72"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17.</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Овај Уговор је потписан у 6 (</w:t>
      </w:r>
      <w:r w:rsidRPr="00DF5513">
        <w:rPr>
          <w:rFonts w:cs="Arial"/>
          <w:sz w:val="24"/>
          <w:szCs w:val="24"/>
          <w:lang w:val="sr-Cyrl-RS"/>
        </w:rPr>
        <w:t xml:space="preserve">словима: </w:t>
      </w:r>
      <w:r w:rsidRPr="00DF5513">
        <w:rPr>
          <w:rFonts w:cs="Arial"/>
          <w:sz w:val="24"/>
          <w:szCs w:val="24"/>
        </w:rPr>
        <w:t xml:space="preserve">шест) истоветних примерака од којих </w:t>
      </w:r>
      <w:r w:rsidRPr="00DF5513">
        <w:rPr>
          <w:rFonts w:cs="Arial"/>
          <w:sz w:val="24"/>
          <w:szCs w:val="24"/>
          <w:lang w:val="sr-Cyrl-RS"/>
        </w:rPr>
        <w:t>3</w:t>
      </w:r>
      <w:r w:rsidRPr="00DF5513">
        <w:rPr>
          <w:rFonts w:cs="Arial"/>
          <w:sz w:val="24"/>
          <w:szCs w:val="24"/>
        </w:rPr>
        <w:t xml:space="preserve"> (</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Пружаоца услуге</w:t>
      </w:r>
      <w:r w:rsidRPr="00DF5513">
        <w:rPr>
          <w:rFonts w:cs="Arial"/>
          <w:sz w:val="24"/>
          <w:szCs w:val="24"/>
        </w:rPr>
        <w:t xml:space="preserve"> </w:t>
      </w:r>
      <w:r w:rsidRPr="00DF5513">
        <w:rPr>
          <w:rFonts w:cs="Arial"/>
          <w:sz w:val="24"/>
          <w:szCs w:val="24"/>
          <w:lang w:val="sr-Cyrl-RS"/>
        </w:rPr>
        <w:t>и</w:t>
      </w:r>
      <w:r w:rsidRPr="00DF5513">
        <w:rPr>
          <w:rFonts w:cs="Arial"/>
          <w:sz w:val="24"/>
          <w:szCs w:val="24"/>
        </w:rPr>
        <w:t xml:space="preserve"> </w:t>
      </w:r>
      <w:r w:rsidRPr="00DF5513">
        <w:rPr>
          <w:rFonts w:cs="Arial"/>
          <w:sz w:val="24"/>
          <w:szCs w:val="24"/>
          <w:lang w:val="sr-Cyrl-RS"/>
        </w:rPr>
        <w:t xml:space="preserve">3 </w:t>
      </w:r>
      <w:r w:rsidRPr="00DF5513">
        <w:rPr>
          <w:rFonts w:cs="Arial"/>
          <w:sz w:val="24"/>
          <w:szCs w:val="24"/>
        </w:rPr>
        <w:t>(</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Корисника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p>
    <w:p w:rsidR="00DF5513" w:rsidRPr="00DF5513" w:rsidRDefault="00DF5513" w:rsidP="00DF5513">
      <w:pPr>
        <w:suppressAutoHyphens/>
        <w:spacing w:before="0"/>
        <w:rPr>
          <w:rFonts w:cs="Arial"/>
          <w:sz w:val="24"/>
          <w:szCs w:val="24"/>
          <w:lang w:val="sr-Cyrl-RS"/>
        </w:rPr>
      </w:pPr>
    </w:p>
    <w:p w:rsidR="00DF5513" w:rsidRPr="00DF5513" w:rsidRDefault="00DF5513" w:rsidP="00DF5513">
      <w:pPr>
        <w:suppressAutoHyphens/>
        <w:spacing w:before="0"/>
        <w:rPr>
          <w:rFonts w:cs="Arial"/>
          <w:sz w:val="24"/>
          <w:szCs w:val="24"/>
          <w:lang w:val="sr-Cyrl-RS"/>
        </w:rPr>
      </w:pP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КОРИСНИК УСЛУГЕ </w:t>
      </w:r>
      <w:r w:rsidRPr="00DF5513">
        <w:rPr>
          <w:rFonts w:cs="Arial"/>
          <w:sz w:val="24"/>
          <w:szCs w:val="24"/>
          <w:lang w:val="sr-Cyrl-RS"/>
        </w:rPr>
        <w:tab/>
        <w:t xml:space="preserve">                                                   ПРУЖАЛАЦ  УСЛУГЕ </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Јавно предузеће </w:t>
      </w:r>
      <w:r w:rsidRPr="00DF5513">
        <w:rPr>
          <w:rFonts w:cs="Arial"/>
          <w:sz w:val="24"/>
          <w:szCs w:val="24"/>
          <w:lang w:val="sr-Cyrl-RS"/>
        </w:rPr>
        <w:tab/>
      </w:r>
      <w:r w:rsidRPr="00DF5513">
        <w:rPr>
          <w:rFonts w:cs="Arial"/>
          <w:sz w:val="24"/>
          <w:szCs w:val="24"/>
          <w:lang w:val="sr-Cyrl-RS"/>
        </w:rPr>
        <w:tab/>
      </w:r>
      <w:r w:rsidRPr="00DF5513">
        <w:rPr>
          <w:rFonts w:cs="Arial"/>
          <w:sz w:val="24"/>
          <w:szCs w:val="24"/>
          <w:lang w:val="sr-Cyrl-RS"/>
        </w:rPr>
        <w:tab/>
        <w:t xml:space="preserve">                                           Назив</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„Електропривреда Србије“ Београд                           </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____________________                                         </w:t>
      </w:r>
      <w:r w:rsidRPr="00DF5513">
        <w:rPr>
          <w:rFonts w:cs="Arial"/>
          <w:sz w:val="24"/>
          <w:szCs w:val="24"/>
          <w:lang w:val="sr-Cyrl-RS"/>
        </w:rPr>
        <w:t xml:space="preserve">        _____________________</w:t>
      </w:r>
    </w:p>
    <w:p w:rsidR="00DF5513" w:rsidRPr="00DF5513" w:rsidRDefault="00DF5513" w:rsidP="00DF5513">
      <w:pPr>
        <w:suppressAutoHyphens/>
        <w:spacing w:before="0"/>
        <w:rPr>
          <w:rFonts w:cs="Arial"/>
          <w:sz w:val="24"/>
          <w:szCs w:val="24"/>
          <w:lang w:val="sr-Cyrl-RS"/>
        </w:rPr>
      </w:pPr>
      <w:r w:rsidRPr="00DF5513">
        <w:rPr>
          <w:rFonts w:cs="Arial"/>
          <w:sz w:val="24"/>
          <w:szCs w:val="24"/>
        </w:rPr>
        <w:tab/>
        <w:t xml:space="preserve"> </w:t>
      </w:r>
      <w:r w:rsidRPr="00DF5513">
        <w:rPr>
          <w:rFonts w:cs="Arial"/>
          <w:sz w:val="24"/>
          <w:szCs w:val="24"/>
          <w:lang w:val="sr-Cyrl-RS"/>
        </w:rPr>
        <w:t>Милорад Грчић                                                                   Име и презиме</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lastRenderedPageBreak/>
        <w:t xml:space="preserve">           в.д. директора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Функција</w:t>
      </w: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DF5513" w:rsidRPr="00DF5513" w:rsidRDefault="00DF5513" w:rsidP="00DF5513">
      <w:pPr>
        <w:pStyle w:val="KDParagraf"/>
        <w:spacing w:before="0"/>
        <w:rPr>
          <w:rFonts w:eastAsia="Calibri" w:cs="Arial"/>
          <w:noProof/>
          <w:sz w:val="24"/>
          <w:szCs w:val="24"/>
        </w:rPr>
      </w:pPr>
    </w:p>
    <w:p w:rsidR="00F618DF" w:rsidRPr="00F618DF" w:rsidRDefault="00F618DF" w:rsidP="00F618DF">
      <w:pPr>
        <w:tabs>
          <w:tab w:val="left" w:pos="567"/>
        </w:tabs>
        <w:spacing w:before="0"/>
        <w:rPr>
          <w:rFonts w:eastAsia="Calibri" w:cs="Arial"/>
          <w:b/>
          <w:noProof/>
          <w:sz w:val="24"/>
          <w:szCs w:val="24"/>
          <w:lang w:val="sr-Cyrl-RS"/>
        </w:rPr>
      </w:pPr>
      <w:r w:rsidRPr="00F618DF">
        <w:rPr>
          <w:rFonts w:eastAsia="Calibri" w:cs="Arial"/>
          <w:b/>
          <w:noProof/>
          <w:sz w:val="24"/>
          <w:szCs w:val="24"/>
        </w:rPr>
        <w:t>Прилог о безбедности и здрављу на раду</w:t>
      </w:r>
      <w:r w:rsidRPr="00F618DF">
        <w:rPr>
          <w:rFonts w:eastAsia="Calibri" w:cs="Arial"/>
          <w:b/>
          <w:noProof/>
          <w:sz w:val="24"/>
          <w:szCs w:val="24"/>
          <w:lang w:val="sr-Cyrl-RS"/>
        </w:rPr>
        <w:t xml:space="preserve"> </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 </w:t>
      </w: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rPr>
        <w:t>Уговор  бр. ............. од 201</w:t>
      </w:r>
      <w:r w:rsidRPr="00F618DF">
        <w:rPr>
          <w:rFonts w:eastAsia="Calibri" w:cs="Arial"/>
          <w:noProof/>
          <w:sz w:val="24"/>
          <w:szCs w:val="24"/>
          <w:lang w:val="sr-Cyrl-RS"/>
        </w:rPr>
        <w:t>8</w:t>
      </w:r>
      <w:r w:rsidRPr="00F618DF">
        <w:rPr>
          <w:rFonts w:eastAsia="Calibri" w:cs="Arial"/>
          <w:noProof/>
          <w:sz w:val="24"/>
          <w:szCs w:val="24"/>
        </w:rPr>
        <w:t>. године</w:t>
      </w:r>
      <w:r w:rsidRPr="00F618DF">
        <w:rPr>
          <w:rFonts w:eastAsia="Calibri" w:cs="Arial"/>
          <w:noProof/>
          <w:sz w:val="24"/>
          <w:szCs w:val="24"/>
          <w:lang w:val="sr-Cyrl-RS"/>
        </w:rPr>
        <w:t xml:space="preserve"> (даље: Прилог о БЗР)</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Јавно предузећа „Електропривреда Србије“, Београд, </w:t>
      </w:r>
      <w:r w:rsidRPr="00F618DF">
        <w:rPr>
          <w:rFonts w:eastAsia="Calibri" w:cs="Arial"/>
          <w:noProof/>
          <w:sz w:val="24"/>
          <w:szCs w:val="24"/>
          <w:lang w:val="sr-Cyrl-RS"/>
        </w:rPr>
        <w:t xml:space="preserve">Балканска 13,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lang w:val="sr-Cyrl-RS"/>
        </w:rPr>
        <w:t>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F618DF">
        <w:rPr>
          <w:rFonts w:eastAsia="Calibri" w:cs="Arial"/>
          <w:noProof/>
          <w:sz w:val="24"/>
          <w:szCs w:val="24"/>
          <w:lang w:val="sr-Cyrl-RS"/>
        </w:rPr>
        <w:t>Пружалац услуге</w:t>
      </w:r>
      <w:r w:rsidRPr="00F618DF">
        <w:rPr>
          <w:rFonts w:eastAsia="Calibri" w:cs="Arial"/>
          <w:noProof/>
          <w:sz w:val="24"/>
          <w:szCs w:val="24"/>
        </w:rPr>
        <w:t xml:space="preserve">), </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За потребе овог Прилога о БЗР заједно названи: Стране.</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Уводне одредбе:</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lang w:val="sr-Cyrl-RS"/>
        </w:rPr>
        <w:t>Стране</w:t>
      </w:r>
      <w:r w:rsidRPr="00F618DF">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F618DF">
        <w:rPr>
          <w:rFonts w:eastAsia="Calibri" w:cs="Arial"/>
          <w:noProof/>
          <w:sz w:val="24"/>
          <w:szCs w:val="24"/>
          <w:lang w:val="sr-Cyrl-RS"/>
        </w:rPr>
        <w:t>услуге</w:t>
      </w:r>
      <w:r w:rsidRPr="00F618DF">
        <w:rPr>
          <w:rFonts w:eastAsia="Calibri" w:cs="Arial"/>
          <w:noProof/>
          <w:sz w:val="24"/>
          <w:szCs w:val="24"/>
        </w:rPr>
        <w:t xml:space="preserve"> кој</w:t>
      </w:r>
      <w:r w:rsidRPr="00F618DF">
        <w:rPr>
          <w:rFonts w:eastAsia="Calibri" w:cs="Arial"/>
          <w:noProof/>
          <w:sz w:val="24"/>
          <w:szCs w:val="24"/>
          <w:lang w:val="sr-Cyrl-RS"/>
        </w:rPr>
        <w:t>е</w:t>
      </w:r>
      <w:r w:rsidRPr="00F618DF">
        <w:rPr>
          <w:rFonts w:eastAsia="Calibri" w:cs="Arial"/>
          <w:noProof/>
          <w:sz w:val="24"/>
          <w:szCs w:val="24"/>
        </w:rPr>
        <w:t xml:space="preserve"> су предмет Уговора.</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lang w:val="sr-Cyrl-RS"/>
        </w:rPr>
        <w:t>Стране су сагласене</w:t>
      </w:r>
      <w:r w:rsidRPr="00F618DF">
        <w:rPr>
          <w:rFonts w:eastAsia="Calibri" w:cs="Arial"/>
          <w:noProof/>
          <w:sz w:val="24"/>
          <w:szCs w:val="24"/>
        </w:rPr>
        <w:t>:</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I Да је Пословна политика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F618DF">
        <w:rPr>
          <w:rFonts w:eastAsia="Calibri" w:cs="Arial"/>
          <w:noProof/>
          <w:sz w:val="24"/>
          <w:szCs w:val="24"/>
          <w:lang w:val="sr-Cyrl-RS"/>
        </w:rPr>
        <w:t>Корисника услуге</w:t>
      </w:r>
      <w:r w:rsidRPr="00F618DF">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F618DF">
        <w:rPr>
          <w:rFonts w:eastAsia="Calibri" w:cs="Arial"/>
          <w:noProof/>
          <w:sz w:val="24"/>
          <w:szCs w:val="24"/>
          <w:lang w:val="sr-Cyrl-RS"/>
        </w:rPr>
        <w:t xml:space="preserve"> („Службени гласник РС“</w:t>
      </w:r>
      <w:r w:rsidRPr="00F618DF">
        <w:rPr>
          <w:rFonts w:eastAsia="Calibri" w:cs="Arial"/>
          <w:noProof/>
          <w:sz w:val="24"/>
          <w:szCs w:val="24"/>
        </w:rPr>
        <w:t>,</w:t>
      </w:r>
      <w:r w:rsidRPr="00F618DF">
        <w:rPr>
          <w:rFonts w:eastAsia="Calibri" w:cs="Arial"/>
          <w:noProof/>
          <w:sz w:val="24"/>
          <w:szCs w:val="24"/>
          <w:lang w:val="sr-Cyrl-RS"/>
        </w:rPr>
        <w:t xml:space="preserve"> бр. 101/2005 и 91/2015), (даље: Закон) као </w:t>
      </w:r>
      <w:r w:rsidRPr="00F618DF">
        <w:rPr>
          <w:rFonts w:eastAsia="Calibri" w:cs="Arial"/>
          <w:noProof/>
          <w:sz w:val="24"/>
          <w:szCs w:val="24"/>
        </w:rPr>
        <w:t xml:space="preserve"> и других прописа</w:t>
      </w:r>
      <w:r w:rsidRPr="00F618DF">
        <w:rPr>
          <w:rFonts w:eastAsia="Calibri" w:cs="Arial"/>
          <w:noProof/>
          <w:sz w:val="24"/>
          <w:szCs w:val="24"/>
          <w:lang w:val="sr-Cyrl-RS"/>
        </w:rPr>
        <w:t xml:space="preserve"> Републике Србије</w:t>
      </w:r>
      <w:r w:rsidRPr="00F618DF">
        <w:rPr>
          <w:rFonts w:eastAsia="Calibri" w:cs="Arial"/>
          <w:noProof/>
          <w:sz w:val="24"/>
          <w:szCs w:val="24"/>
        </w:rPr>
        <w:t xml:space="preserve"> и посебних аката </w:t>
      </w:r>
      <w:r w:rsidRPr="00F618DF">
        <w:rPr>
          <w:rFonts w:eastAsia="Calibri" w:cs="Arial"/>
          <w:noProof/>
          <w:sz w:val="24"/>
          <w:szCs w:val="24"/>
          <w:lang w:val="sr-Cyrl-RS"/>
        </w:rPr>
        <w:t>Корисника услуге</w:t>
      </w:r>
      <w:r w:rsidRPr="00F618DF">
        <w:rPr>
          <w:rFonts w:eastAsia="Calibri" w:cs="Arial"/>
          <w:noProof/>
          <w:sz w:val="24"/>
          <w:szCs w:val="24"/>
        </w:rPr>
        <w:t>, која регулишу ову материју.</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lastRenderedPageBreak/>
        <w:t xml:space="preserve">II   Да </w:t>
      </w:r>
      <w:r w:rsidRPr="00F618DF">
        <w:rPr>
          <w:rFonts w:eastAsia="Calibri" w:cs="Arial"/>
          <w:noProof/>
          <w:sz w:val="24"/>
          <w:szCs w:val="24"/>
          <w:lang w:val="sr-Cyrl-RS"/>
        </w:rPr>
        <w:t>Корисник услуге</w:t>
      </w:r>
      <w:r w:rsidRPr="00F618DF">
        <w:rPr>
          <w:rFonts w:eastAsia="Calibri" w:cs="Arial"/>
          <w:noProof/>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F618DF">
        <w:rPr>
          <w:rFonts w:eastAsia="Calibri" w:cs="Arial"/>
          <w:noProof/>
          <w:sz w:val="24"/>
          <w:szCs w:val="24"/>
          <w:lang w:val="sr-Cyrl-RS"/>
        </w:rPr>
        <w:t>Корисника услуге</w:t>
      </w:r>
      <w:r w:rsidRPr="00F618DF">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F618DF">
        <w:rPr>
          <w:rFonts w:eastAsia="Calibri" w:cs="Arial"/>
          <w:noProof/>
          <w:sz w:val="24"/>
          <w:szCs w:val="24"/>
          <w:lang w:val="sr-Cyrl-RS"/>
        </w:rPr>
        <w:t xml:space="preserve">, као </w:t>
      </w:r>
      <w:r w:rsidRPr="00F618DF">
        <w:rPr>
          <w:rFonts w:eastAsia="Calibri" w:cs="Arial"/>
          <w:noProof/>
          <w:sz w:val="24"/>
          <w:szCs w:val="24"/>
        </w:rPr>
        <w:t xml:space="preserve"> и других прописа</w:t>
      </w:r>
      <w:r w:rsidRPr="00F618DF">
        <w:rPr>
          <w:rFonts w:eastAsia="Calibri" w:cs="Arial"/>
          <w:noProof/>
          <w:sz w:val="24"/>
          <w:szCs w:val="24"/>
          <w:lang w:val="sr-Cyrl-RS"/>
        </w:rPr>
        <w:t xml:space="preserve"> Републике Србије</w:t>
      </w:r>
      <w:r w:rsidRPr="00F618DF">
        <w:rPr>
          <w:rFonts w:eastAsia="Calibri" w:cs="Arial"/>
          <w:noProof/>
          <w:sz w:val="24"/>
          <w:szCs w:val="24"/>
        </w:rPr>
        <w:t xml:space="preserve"> и посебних аката </w:t>
      </w:r>
      <w:r w:rsidRPr="00F618DF">
        <w:rPr>
          <w:rFonts w:eastAsia="Calibri" w:cs="Arial"/>
          <w:noProof/>
          <w:sz w:val="24"/>
          <w:szCs w:val="24"/>
          <w:lang w:val="sr-Cyrl-RS"/>
        </w:rPr>
        <w:t>Корисника услуге</w:t>
      </w:r>
      <w:r w:rsidRPr="00F618DF">
        <w:rPr>
          <w:rFonts w:eastAsia="Calibri" w:cs="Arial"/>
          <w:noProof/>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III  Да Пружалац услуге </w:t>
      </w:r>
      <w:r w:rsidRPr="00F618DF">
        <w:rPr>
          <w:rFonts w:eastAsia="Calibri" w:cs="Arial"/>
          <w:noProof/>
          <w:sz w:val="24"/>
          <w:szCs w:val="24"/>
          <w:lang w:val="sr-Cyrl-RS"/>
        </w:rPr>
        <w:t xml:space="preserve">прихвата </w:t>
      </w:r>
      <w:r w:rsidRPr="00F618DF">
        <w:rPr>
          <w:rFonts w:eastAsia="Calibri" w:cs="Arial"/>
          <w:noProof/>
          <w:sz w:val="24"/>
          <w:szCs w:val="24"/>
        </w:rPr>
        <w:t xml:space="preserve">захтеве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из тачке 2. Става  </w:t>
      </w:r>
    </w:p>
    <w:p w:rsidR="00F618DF" w:rsidRPr="00F618DF" w:rsidRDefault="00F618DF" w:rsidP="00F618DF">
      <w:pPr>
        <w:tabs>
          <w:tab w:val="left" w:pos="567"/>
        </w:tabs>
        <w:spacing w:before="0"/>
        <w:rPr>
          <w:rFonts w:eastAsia="Calibri" w:cs="Arial"/>
          <w:noProof/>
          <w:sz w:val="24"/>
          <w:szCs w:val="24"/>
          <w:lang w:val="sr-Latn-RS"/>
        </w:rPr>
      </w:pPr>
      <w:r>
        <w:rPr>
          <w:rFonts w:eastAsia="Calibri" w:cs="Arial"/>
          <w:noProof/>
          <w:sz w:val="24"/>
          <w:szCs w:val="24"/>
          <w:lang w:val="sr-Cyrl-RS"/>
        </w:rPr>
        <w:t xml:space="preserve">    </w:t>
      </w:r>
      <w:r w:rsidRPr="00F618DF">
        <w:rPr>
          <w:rFonts w:eastAsia="Calibri" w:cs="Arial"/>
          <w:noProof/>
          <w:sz w:val="24"/>
          <w:szCs w:val="24"/>
        </w:rPr>
        <w:t xml:space="preserve"> </w:t>
      </w:r>
      <w:r w:rsidRPr="00F618DF">
        <w:rPr>
          <w:rFonts w:eastAsia="Calibri" w:cs="Arial"/>
          <w:noProof/>
          <w:sz w:val="24"/>
          <w:szCs w:val="24"/>
          <w:lang w:val="sr-Cyrl-RS"/>
        </w:rPr>
        <w:t>Другог Уводних одредби.</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Предмет овог Прилога o БЗР је дефинисање права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F618DF">
        <w:rPr>
          <w:rFonts w:eastAsia="Calibri" w:cs="Arial"/>
          <w:noProof/>
          <w:sz w:val="24"/>
          <w:szCs w:val="24"/>
          <w:lang w:val="sr-Cyrl-RS"/>
        </w:rPr>
        <w:t>уговорних обавеза</w:t>
      </w:r>
      <w:r w:rsidRPr="00F618DF">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F618DF">
        <w:rPr>
          <w:rFonts w:eastAsia="Calibri" w:cs="Arial"/>
          <w:noProof/>
          <w:sz w:val="24"/>
          <w:szCs w:val="24"/>
          <w:lang w:val="sr-Cyrl-RS"/>
        </w:rPr>
        <w:t xml:space="preserve"> који регулишу ову материју и </w:t>
      </w:r>
      <w:r w:rsidRPr="00F618DF">
        <w:rPr>
          <w:rFonts w:eastAsia="Calibri" w:cs="Arial"/>
          <w:noProof/>
          <w:sz w:val="24"/>
          <w:szCs w:val="24"/>
        </w:rPr>
        <w:t xml:space="preserve"> и интерним актима </w:t>
      </w:r>
      <w:r w:rsidRPr="00F618DF">
        <w:rPr>
          <w:rFonts w:eastAsia="Calibri" w:cs="Arial"/>
          <w:noProof/>
          <w:sz w:val="24"/>
          <w:szCs w:val="24"/>
          <w:lang w:val="sr-Cyrl-RS"/>
        </w:rPr>
        <w:t>Корисника услуге</w:t>
      </w:r>
      <w:r w:rsidRPr="00F618DF">
        <w:rPr>
          <w:rFonts w:eastAsia="Calibri" w:cs="Arial"/>
          <w:noProof/>
          <w:sz w:val="24"/>
          <w:szCs w:val="24"/>
        </w:rPr>
        <w:t>.</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F618DF">
        <w:rPr>
          <w:rFonts w:eastAsia="Calibri" w:cs="Arial"/>
          <w:noProof/>
          <w:sz w:val="24"/>
          <w:szCs w:val="24"/>
          <w:lang w:val="sr-Cyrl-RS"/>
        </w:rPr>
        <w:t>пружање услуга</w:t>
      </w:r>
      <w:r w:rsidRPr="00F618DF">
        <w:rPr>
          <w:rFonts w:eastAsia="Calibri" w:cs="Arial"/>
          <w:noProof/>
          <w:sz w:val="24"/>
          <w:szCs w:val="24"/>
        </w:rPr>
        <w:t xml:space="preserve"> кој</w:t>
      </w:r>
      <w:r w:rsidRPr="00F618DF">
        <w:rPr>
          <w:rFonts w:eastAsia="Calibri" w:cs="Arial"/>
          <w:noProof/>
          <w:sz w:val="24"/>
          <w:szCs w:val="24"/>
          <w:lang w:val="sr-Cyrl-RS"/>
        </w:rPr>
        <w:t>е</w:t>
      </w:r>
      <w:r w:rsidRPr="00F618DF">
        <w:rPr>
          <w:rFonts w:eastAsia="Calibri" w:cs="Arial"/>
          <w:noProof/>
          <w:sz w:val="24"/>
          <w:szCs w:val="24"/>
        </w:rPr>
        <w:t xml:space="preserve"> су предмет Уговора, суседних објеката, пролазника или учесника у саобраћају.</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F618DF">
        <w:rPr>
          <w:rFonts w:eastAsia="Calibri" w:cs="Arial"/>
          <w:noProof/>
          <w:sz w:val="24"/>
          <w:szCs w:val="24"/>
          <w:lang w:val="sr-Cyrl-RS"/>
        </w:rPr>
        <w:t>уговорних обавеза, као и приликом отјклањања недостатака у гарантном року,</w:t>
      </w:r>
      <w:r w:rsidRPr="00F618DF">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F618DF">
        <w:rPr>
          <w:rFonts w:eastAsia="Calibri" w:cs="Arial"/>
          <w:noProof/>
          <w:sz w:val="24"/>
          <w:szCs w:val="24"/>
          <w:lang w:val="sr-Cyrl-RS"/>
        </w:rPr>
        <w:t>Корисника услуге</w:t>
      </w:r>
      <w:r w:rsidRPr="00F618DF">
        <w:rPr>
          <w:rFonts w:eastAsia="Calibri" w:cs="Arial"/>
          <w:noProof/>
          <w:sz w:val="24"/>
          <w:szCs w:val="24"/>
        </w:rPr>
        <w:t>, а посебно су дужни да се придржавају следећих правила:</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1. забрањено је избегавање примене и/или ометање спровођења мера БЗР;</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2. обавезно је поштовање правила коришћења средстава и опреме за личну заштиту на раду;</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3. процедуре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за спровођење система контроле приступа и дозвола за рад увек морају да буду испоштоване;</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lastRenderedPageBreak/>
        <w:t>5.</w:t>
      </w:r>
      <w:r w:rsidRPr="00F618DF">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5. најстроже је забрањен улазак, боравак или рад, на територији и у просторијама </w:t>
      </w:r>
      <w:r w:rsidRPr="00F618DF">
        <w:rPr>
          <w:rFonts w:eastAsia="Calibri" w:cs="Arial"/>
          <w:noProof/>
          <w:sz w:val="24"/>
          <w:szCs w:val="24"/>
          <w:lang w:val="sr-Cyrl-RS"/>
        </w:rPr>
        <w:t>Корисника услуге</w:t>
      </w:r>
      <w:r w:rsidRPr="00F618DF">
        <w:rPr>
          <w:rFonts w:eastAsia="Calibri" w:cs="Arial"/>
          <w:noProof/>
          <w:sz w:val="24"/>
          <w:szCs w:val="24"/>
        </w:rPr>
        <w:t>, под утицајем алкохола или других психоактивних супстанци;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6. забрањено је уношење оружја унутар локација </w:t>
      </w:r>
      <w:r w:rsidRPr="00F618DF">
        <w:rPr>
          <w:rFonts w:eastAsia="Calibri" w:cs="Arial"/>
          <w:noProof/>
          <w:sz w:val="24"/>
          <w:szCs w:val="24"/>
          <w:lang w:val="sr-Cyrl-RS"/>
        </w:rPr>
        <w:t>Корисника услуге</w:t>
      </w:r>
      <w:r w:rsidRPr="00F618DF">
        <w:rPr>
          <w:rFonts w:eastAsia="Calibri" w:cs="Arial"/>
          <w:noProof/>
          <w:sz w:val="24"/>
          <w:szCs w:val="24"/>
        </w:rPr>
        <w:t>, као и неовлашћено фотографисање;</w:t>
      </w: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lang w:val="sr-Cyrl-RS"/>
        </w:rPr>
        <w:t>5.</w:t>
      </w:r>
      <w:r w:rsidRPr="00F618DF">
        <w:rPr>
          <w:rFonts w:eastAsia="Calibri" w:cs="Arial"/>
          <w:noProof/>
          <w:sz w:val="24"/>
          <w:szCs w:val="24"/>
        </w:rPr>
        <w:t>7. обавезно је придржавање правила и сигнализације безбедности у саобраћају.</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lang w:val="sr-Cyrl-RS"/>
        </w:rPr>
      </w:pPr>
      <w:r w:rsidRPr="00F618DF">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F618DF">
        <w:rPr>
          <w:rFonts w:eastAsia="Calibri" w:cs="Arial"/>
          <w:noProof/>
          <w:sz w:val="24"/>
          <w:szCs w:val="24"/>
          <w:lang w:val="sr-Cyrl-RS"/>
        </w:rPr>
        <w:t xml:space="preserve"> </w:t>
      </w:r>
      <w:r w:rsidRPr="00F618DF">
        <w:rPr>
          <w:rFonts w:eastAsia="Calibri" w:cs="Arial"/>
          <w:noProof/>
          <w:sz w:val="24"/>
          <w:szCs w:val="24"/>
        </w:rPr>
        <w:t xml:space="preserve">У случају непоштовања правила БЗР, </w:t>
      </w:r>
      <w:r w:rsidRPr="00F618DF">
        <w:rPr>
          <w:rFonts w:eastAsia="Calibri" w:cs="Arial"/>
          <w:noProof/>
          <w:sz w:val="24"/>
          <w:szCs w:val="24"/>
          <w:lang w:val="sr-Cyrl-RS"/>
        </w:rPr>
        <w:t>Корисник услуге</w:t>
      </w:r>
      <w:r w:rsidRPr="00F618DF">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F618DF">
        <w:rPr>
          <w:rFonts w:eastAsia="Calibri" w:cs="Arial"/>
          <w:noProof/>
          <w:sz w:val="24"/>
          <w:szCs w:val="24"/>
          <w:lang w:val="sr-Cyrl-RS"/>
        </w:rPr>
        <w:t xml:space="preserve">Законом, као и  </w:t>
      </w:r>
      <w:r w:rsidRPr="00F618DF">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F618DF">
        <w:rPr>
          <w:rFonts w:eastAsia="Calibri" w:cs="Arial"/>
          <w:noProof/>
          <w:sz w:val="24"/>
          <w:szCs w:val="24"/>
          <w:lang w:val="sr-Cyrl-RS"/>
        </w:rPr>
        <w:t xml:space="preserve">у Републици Србији, који регулишу ову материју и   </w:t>
      </w:r>
      <w:r w:rsidRPr="00F618DF">
        <w:rPr>
          <w:rFonts w:eastAsia="Calibri" w:cs="Arial"/>
          <w:noProof/>
          <w:sz w:val="24"/>
          <w:szCs w:val="24"/>
        </w:rPr>
        <w:t xml:space="preserve">интерним </w:t>
      </w:r>
      <w:r w:rsidRPr="00F618DF">
        <w:rPr>
          <w:rFonts w:eastAsia="Calibri" w:cs="Arial"/>
          <w:noProof/>
          <w:sz w:val="24"/>
          <w:szCs w:val="24"/>
          <w:lang w:val="sr-Cyrl-RS"/>
        </w:rPr>
        <w:t>актима</w:t>
      </w:r>
      <w:r w:rsidRPr="00F618DF">
        <w:rPr>
          <w:rFonts w:eastAsia="Calibri" w:cs="Arial"/>
          <w:noProof/>
          <w:sz w:val="24"/>
          <w:szCs w:val="24"/>
        </w:rPr>
        <w:t xml:space="preserve"> </w:t>
      </w:r>
      <w:r w:rsidRPr="00F618DF">
        <w:rPr>
          <w:rFonts w:eastAsia="Calibri" w:cs="Arial"/>
          <w:noProof/>
          <w:sz w:val="24"/>
          <w:szCs w:val="24"/>
          <w:lang w:val="sr-Cyrl-RS"/>
        </w:rPr>
        <w:t>Корисника услуге.</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F618DF">
        <w:rPr>
          <w:rFonts w:eastAsia="Calibri" w:cs="Arial"/>
          <w:noProof/>
          <w:sz w:val="24"/>
          <w:szCs w:val="24"/>
          <w:lang w:val="sr-Cyrl-RS"/>
        </w:rPr>
        <w:t>Корисника услуге</w:t>
      </w:r>
      <w:r w:rsidRPr="00F618DF">
        <w:rPr>
          <w:rFonts w:eastAsia="Calibri" w:cs="Arial"/>
          <w:noProof/>
          <w:sz w:val="24"/>
          <w:szCs w:val="24"/>
        </w:rPr>
        <w:t>.</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Уколико </w:t>
      </w:r>
      <w:r w:rsidRPr="00F618DF">
        <w:rPr>
          <w:rFonts w:eastAsia="Calibri" w:cs="Arial"/>
          <w:noProof/>
          <w:sz w:val="24"/>
          <w:szCs w:val="24"/>
          <w:lang w:val="sr-Cyrl-RS"/>
        </w:rPr>
        <w:t>Корисник услуге</w:t>
      </w:r>
      <w:r w:rsidRPr="00F618DF">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F618DF">
        <w:rPr>
          <w:rFonts w:eastAsia="Calibri" w:cs="Arial"/>
          <w:noProof/>
          <w:sz w:val="24"/>
          <w:szCs w:val="24"/>
          <w:lang w:val="sr-Cyrl-RS"/>
        </w:rPr>
        <w:t xml:space="preserve"> средстава за рад</w:t>
      </w:r>
      <w:r w:rsidRPr="00F618DF">
        <w:rPr>
          <w:rFonts w:eastAsia="Calibri" w:cs="Arial"/>
          <w:noProof/>
          <w:sz w:val="24"/>
          <w:szCs w:val="24"/>
        </w:rPr>
        <w:t xml:space="preserve"> на локацију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неће бити дозвољено.</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lang w:val="sr-Cyrl-RS"/>
        </w:rPr>
      </w:pPr>
      <w:r w:rsidRPr="00F618DF">
        <w:rPr>
          <w:rFonts w:eastAsia="Calibri" w:cs="Arial"/>
          <w:noProof/>
          <w:sz w:val="24"/>
          <w:szCs w:val="24"/>
        </w:rPr>
        <w:t xml:space="preserve">Пружалац услуге је дужан да </w:t>
      </w:r>
      <w:r w:rsidRPr="00F618DF">
        <w:rPr>
          <w:rFonts w:eastAsia="Calibri" w:cs="Arial"/>
          <w:noProof/>
          <w:sz w:val="24"/>
          <w:szCs w:val="24"/>
          <w:lang w:val="sr-Cyrl-RS"/>
        </w:rPr>
        <w:t>Кориснику услуге</w:t>
      </w:r>
      <w:r w:rsidRPr="00F618DF">
        <w:rPr>
          <w:rFonts w:eastAsia="Calibri" w:cs="Arial"/>
          <w:noProof/>
          <w:sz w:val="24"/>
          <w:szCs w:val="24"/>
        </w:rPr>
        <w:t xml:space="preserve"> најкасније </w:t>
      </w:r>
      <w:r w:rsidRPr="00F618DF">
        <w:rPr>
          <w:rFonts w:eastAsia="Calibri" w:cs="Arial"/>
          <w:noProof/>
          <w:sz w:val="24"/>
          <w:szCs w:val="24"/>
          <w:lang w:val="sr-Cyrl-RS"/>
        </w:rPr>
        <w:t xml:space="preserve">3 (словима: </w:t>
      </w:r>
      <w:r w:rsidRPr="00F618DF">
        <w:rPr>
          <w:rFonts w:eastAsia="Calibri" w:cs="Arial"/>
          <w:noProof/>
          <w:sz w:val="24"/>
          <w:szCs w:val="24"/>
        </w:rPr>
        <w:t>три</w:t>
      </w:r>
      <w:r w:rsidRPr="00F618DF">
        <w:rPr>
          <w:rFonts w:eastAsia="Calibri" w:cs="Arial"/>
          <w:noProof/>
          <w:sz w:val="24"/>
          <w:szCs w:val="24"/>
          <w:lang w:val="sr-Cyrl-RS"/>
        </w:rPr>
        <w:t>)</w:t>
      </w:r>
      <w:r w:rsidRPr="00F618DF">
        <w:rPr>
          <w:rFonts w:eastAsia="Calibri" w:cs="Arial"/>
          <w:noProof/>
          <w:sz w:val="24"/>
          <w:szCs w:val="24"/>
        </w:rPr>
        <w:t xml:space="preserve"> дана пре датума почетка </w:t>
      </w:r>
      <w:r w:rsidRPr="00F618DF">
        <w:rPr>
          <w:rFonts w:eastAsia="Calibri" w:cs="Arial"/>
          <w:noProof/>
          <w:sz w:val="24"/>
          <w:szCs w:val="24"/>
          <w:lang w:val="sr-Cyrl-RS"/>
        </w:rPr>
        <w:t>пружања услуге</w:t>
      </w:r>
      <w:r w:rsidRPr="00F618DF">
        <w:rPr>
          <w:rFonts w:eastAsia="Calibri" w:cs="Arial"/>
          <w:noProof/>
          <w:sz w:val="24"/>
          <w:szCs w:val="24"/>
        </w:rPr>
        <w:t xml:space="preserve"> достави</w:t>
      </w:r>
      <w:r w:rsidRPr="00F618DF">
        <w:rPr>
          <w:rFonts w:eastAsia="Calibri" w:cs="Arial"/>
          <w:noProof/>
          <w:sz w:val="24"/>
          <w:szCs w:val="24"/>
          <w:lang w:val="sr-Cyrl-RS"/>
        </w:rPr>
        <w:t>:</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1. списак лица са њиховим својеручно потписаним изјавама</w:t>
      </w:r>
      <w:r w:rsidRPr="00F618DF">
        <w:rPr>
          <w:rFonts w:eastAsia="Calibri" w:cs="Arial"/>
          <w:noProof/>
          <w:sz w:val="24"/>
          <w:szCs w:val="24"/>
          <w:lang w:val="sr-Cyrl-RS"/>
        </w:rPr>
        <w:t xml:space="preserve"> на околност да су </w:t>
      </w:r>
      <w:r w:rsidRPr="00F618DF">
        <w:rPr>
          <w:rFonts w:eastAsia="Calibri" w:cs="Arial"/>
          <w:noProof/>
          <w:sz w:val="24"/>
          <w:szCs w:val="24"/>
        </w:rPr>
        <w:t xml:space="preserve"> упознати са обавезама у складу са тачком 4. овог Прилога о БЗР,</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 xml:space="preserve">2. списак средстава за рад која ће бити ангажована за </w:t>
      </w:r>
      <w:r w:rsidRPr="00F618DF">
        <w:rPr>
          <w:rFonts w:eastAsia="Calibri" w:cs="Arial"/>
          <w:noProof/>
          <w:sz w:val="24"/>
          <w:szCs w:val="24"/>
          <w:lang w:val="sr-Cyrl-RS"/>
        </w:rPr>
        <w:t>пружање услуге,</w:t>
      </w:r>
      <w:r w:rsidRPr="00F618DF">
        <w:rPr>
          <w:rFonts w:eastAsia="Calibri" w:cs="Arial"/>
          <w:noProof/>
          <w:sz w:val="24"/>
          <w:szCs w:val="24"/>
        </w:rPr>
        <w:t xml:space="preserve"> 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 xml:space="preserve">3. податке о лицу за </w:t>
      </w:r>
      <w:r w:rsidRPr="00F618DF">
        <w:rPr>
          <w:rFonts w:eastAsia="Calibri" w:cs="Arial"/>
          <w:noProof/>
          <w:sz w:val="24"/>
          <w:szCs w:val="24"/>
          <w:lang w:val="sr-Cyrl-RS"/>
        </w:rPr>
        <w:t>БЗР</w:t>
      </w:r>
      <w:r w:rsidRPr="00F618DF">
        <w:rPr>
          <w:rFonts w:eastAsia="Calibri" w:cs="Arial"/>
          <w:noProof/>
          <w:sz w:val="24"/>
          <w:szCs w:val="24"/>
        </w:rPr>
        <w:t xml:space="preserve"> код Пружа</w:t>
      </w:r>
      <w:r w:rsidRPr="00F618DF">
        <w:rPr>
          <w:rFonts w:eastAsia="Calibri" w:cs="Arial"/>
          <w:noProof/>
          <w:sz w:val="24"/>
          <w:szCs w:val="24"/>
          <w:lang w:val="sr-Cyrl-RS"/>
        </w:rPr>
        <w:t>оца</w:t>
      </w:r>
      <w:r w:rsidRPr="00F618DF">
        <w:rPr>
          <w:rFonts w:eastAsia="Calibri" w:cs="Arial"/>
          <w:noProof/>
          <w:sz w:val="24"/>
          <w:szCs w:val="24"/>
        </w:rPr>
        <w:t xml:space="preserve"> услуге. </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Уз списак лица из става </w:t>
      </w:r>
      <w:r w:rsidRPr="00F618DF">
        <w:rPr>
          <w:rFonts w:eastAsia="Calibri" w:cs="Arial"/>
          <w:noProof/>
          <w:sz w:val="24"/>
          <w:szCs w:val="24"/>
          <w:lang w:val="sr-Cyrl-RS"/>
        </w:rPr>
        <w:t>9.1</w:t>
      </w:r>
      <w:r w:rsidRPr="00F618DF">
        <w:rPr>
          <w:rFonts w:eastAsia="Calibri" w:cs="Arial"/>
          <w:noProof/>
          <w:sz w:val="24"/>
          <w:szCs w:val="24"/>
        </w:rPr>
        <w:t>. ове тачке, Пружалац услуге је дужан да достави доказе о:</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1. извршеном оспособљавању запослених за безбедан и здрав рад,</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2. извршеним лекарским прегледима запослених,</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lastRenderedPageBreak/>
        <w:tab/>
      </w:r>
      <w:r w:rsidRPr="00F618DF">
        <w:rPr>
          <w:rFonts w:eastAsia="Calibri" w:cs="Arial"/>
          <w:noProof/>
          <w:sz w:val="24"/>
          <w:szCs w:val="24"/>
          <w:lang w:val="sr-Cyrl-RS"/>
        </w:rPr>
        <w:t>9.1.</w:t>
      </w:r>
      <w:r w:rsidRPr="00F618DF">
        <w:rPr>
          <w:rFonts w:eastAsia="Calibri" w:cs="Arial"/>
          <w:noProof/>
          <w:sz w:val="24"/>
          <w:szCs w:val="24"/>
        </w:rPr>
        <w:t>3. извршеним прегледима и испитивањима опреме за рад 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4. коришћењу средстава и опреме за личну заштиту на раду.</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Пружалац услуге је дужан да лицу одређеном од стране Корисника услуге омогући </w:t>
      </w:r>
      <w:r w:rsidRPr="00F618DF">
        <w:rPr>
          <w:rFonts w:eastAsia="Calibri" w:cs="Arial"/>
          <w:noProof/>
          <w:sz w:val="24"/>
          <w:szCs w:val="24"/>
          <w:lang w:val="sr-Cyrl-RS"/>
        </w:rPr>
        <w:t xml:space="preserve">перманентну могућност за </w:t>
      </w:r>
      <w:r w:rsidRPr="00F618DF">
        <w:rPr>
          <w:rFonts w:eastAsia="Calibri" w:cs="Arial"/>
          <w:noProof/>
          <w:sz w:val="24"/>
          <w:szCs w:val="24"/>
        </w:rPr>
        <w:t>спровођење контроле примене превентивних мера за безбедан и здрав рад.</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F618DF">
        <w:rPr>
          <w:rFonts w:eastAsia="Calibri" w:cs="Arial"/>
          <w:noProof/>
          <w:sz w:val="24"/>
          <w:szCs w:val="24"/>
          <w:lang w:val="sr-Cyrl-RS"/>
        </w:rPr>
        <w:t xml:space="preserve"> услуге, као</w:t>
      </w:r>
      <w:r w:rsidRPr="00F618DF">
        <w:rPr>
          <w:rFonts w:eastAsia="Calibri" w:cs="Arial"/>
          <w:noProof/>
          <w:sz w:val="24"/>
          <w:szCs w:val="24"/>
        </w:rPr>
        <w:t xml:space="preserve"> и надлежну инспекцијску службу.</w:t>
      </w:r>
      <w:r w:rsidRPr="00F618DF">
        <w:rPr>
          <w:rFonts w:eastAsia="Calibri" w:cs="Arial"/>
          <w:noProof/>
          <w:sz w:val="24"/>
          <w:szCs w:val="24"/>
        </w:rPr>
        <w:tab/>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Пружалац услуге се обавезује да поступи по налогу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из става 3. ове тачке.</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Стране су дужне да, у случају из стaвa 1. Тачке</w:t>
      </w:r>
      <w:r w:rsidRPr="00F618DF">
        <w:rPr>
          <w:rFonts w:eastAsia="Calibri" w:cs="Arial"/>
          <w:noProof/>
          <w:sz w:val="24"/>
          <w:szCs w:val="24"/>
          <w:lang w:val="sr-Cyrl-RS"/>
        </w:rPr>
        <w:t xml:space="preserve"> 11 овог Прилога о БЗР</w:t>
      </w:r>
      <w:r w:rsidRPr="00F618DF">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F618DF">
        <w:rPr>
          <w:rFonts w:eastAsia="Calibri" w:cs="Arial"/>
          <w:noProof/>
          <w:sz w:val="24"/>
          <w:szCs w:val="24"/>
          <w:lang w:val="sr-Cyrl-RS"/>
        </w:rPr>
        <w:t xml:space="preserve">промптно </w:t>
      </w:r>
      <w:r w:rsidRPr="00F618DF">
        <w:rPr>
          <w:rFonts w:eastAsia="Calibri" w:cs="Arial"/>
          <w:noProof/>
          <w:sz w:val="24"/>
          <w:szCs w:val="24"/>
        </w:rPr>
        <w:t>oбaвeштaвajу jeдна другу и свoje зaпoслeнe и/или прeдстaвникe зaпoслeних o тим ризицимa и мeрaмa зa њихoвo oтклaњaњe.</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Нaчин oствaривaњa сaрaдњe из ст. 1. и 2. oве тачке утврђуjе се спoрaзумoм.</w:t>
      </w: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rPr>
        <w:t>Спoрaзумoм</w:t>
      </w:r>
      <w:r w:rsidRPr="00F618DF">
        <w:rPr>
          <w:rFonts w:eastAsia="Calibri" w:cs="Arial"/>
          <w:noProof/>
          <w:sz w:val="24"/>
          <w:szCs w:val="24"/>
          <w:lang w:val="sr-Cyrl-RS"/>
        </w:rPr>
        <w:t xml:space="preserve"> у писменој форми</w:t>
      </w:r>
      <w:r w:rsidRPr="00F618DF">
        <w:rPr>
          <w:rFonts w:eastAsia="Calibri" w:cs="Arial"/>
          <w:noProof/>
          <w:sz w:val="24"/>
          <w:szCs w:val="24"/>
        </w:rPr>
        <w:t xml:space="preserve"> из стaвa 3. oве тачке, из реда запослених код </w:t>
      </w:r>
      <w:r w:rsidRPr="00F618DF">
        <w:rPr>
          <w:rFonts w:eastAsia="Calibri" w:cs="Arial"/>
          <w:noProof/>
          <w:sz w:val="24"/>
          <w:szCs w:val="24"/>
          <w:lang w:val="sr-Cyrl-RS"/>
        </w:rPr>
        <w:t>Корисника услуге</w:t>
      </w:r>
      <w:r w:rsidRPr="00F618DF">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F618DF">
        <w:rPr>
          <w:rFonts w:eastAsia="Calibri" w:cs="Arial"/>
          <w:noProof/>
          <w:sz w:val="24"/>
          <w:szCs w:val="24"/>
          <w:lang w:val="sr-Cyrl-RS"/>
        </w:rPr>
        <w:t>их.</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благовремено извештава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о свим догађајима из области БЗР који су настали приликом пружања услуг</w:t>
      </w:r>
      <w:r w:rsidRPr="00F618DF">
        <w:rPr>
          <w:rFonts w:eastAsia="Calibri" w:cs="Arial"/>
          <w:noProof/>
          <w:sz w:val="24"/>
          <w:szCs w:val="24"/>
          <w:lang w:val="sr-Cyrl-RS"/>
        </w:rPr>
        <w:t>е</w:t>
      </w:r>
      <w:r w:rsidRPr="00F618DF">
        <w:rPr>
          <w:rFonts w:eastAsia="Calibri" w:cs="Arial"/>
          <w:noProof/>
          <w:sz w:val="24"/>
          <w:szCs w:val="24"/>
        </w:rPr>
        <w:t xml:space="preserve"> кој</w:t>
      </w:r>
      <w:r w:rsidRPr="00F618DF">
        <w:rPr>
          <w:rFonts w:eastAsia="Calibri" w:cs="Arial"/>
          <w:noProof/>
          <w:sz w:val="24"/>
          <w:szCs w:val="24"/>
          <w:lang w:val="sr-Cyrl-RS"/>
        </w:rPr>
        <w:t>а</w:t>
      </w:r>
      <w:r w:rsidRPr="00F618DF">
        <w:rPr>
          <w:rFonts w:eastAsia="Calibri" w:cs="Arial"/>
          <w:noProof/>
          <w:sz w:val="24"/>
          <w:szCs w:val="24"/>
        </w:rPr>
        <w:t xml:space="preserve"> </w:t>
      </w:r>
      <w:r w:rsidRPr="00F618DF">
        <w:rPr>
          <w:rFonts w:eastAsia="Calibri" w:cs="Arial"/>
          <w:noProof/>
          <w:sz w:val="24"/>
          <w:szCs w:val="24"/>
          <w:lang w:val="sr-Cyrl-RS"/>
        </w:rPr>
        <w:t>је</w:t>
      </w:r>
      <w:r w:rsidRPr="00F618DF">
        <w:rPr>
          <w:rFonts w:eastAsia="Calibri" w:cs="Arial"/>
          <w:noProof/>
          <w:sz w:val="24"/>
          <w:szCs w:val="24"/>
        </w:rPr>
        <w:t xml:space="preserve"> предмет Уговора, а нарочито о свим</w:t>
      </w:r>
      <w:r w:rsidRPr="00F618DF">
        <w:rPr>
          <w:rFonts w:eastAsia="Calibri" w:cs="Arial"/>
          <w:noProof/>
          <w:sz w:val="24"/>
          <w:szCs w:val="24"/>
          <w:lang w:val="sr-Cyrl-RS"/>
        </w:rPr>
        <w:t xml:space="preserve"> опасностима, опасним појавама и ризицима.</w:t>
      </w:r>
      <w:r w:rsidRPr="00F618DF">
        <w:rPr>
          <w:rFonts w:eastAsia="Calibri" w:cs="Arial"/>
          <w:noProof/>
          <w:sz w:val="24"/>
          <w:szCs w:val="24"/>
        </w:rPr>
        <w:t xml:space="preserve"> </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достави копију Извештаја о повреди на раду који је издао за сваког свог запосленог </w:t>
      </w:r>
      <w:r w:rsidRPr="00F618DF">
        <w:rPr>
          <w:rFonts w:eastAsia="Calibri" w:cs="Arial"/>
          <w:noProof/>
          <w:sz w:val="24"/>
          <w:szCs w:val="24"/>
          <w:lang w:val="sr-Cyrl-RS"/>
        </w:rPr>
        <w:t xml:space="preserve">и других лица које ангажује приликом пружања услуге која је предмет Уговора </w:t>
      </w:r>
      <w:r w:rsidRPr="00F618DF">
        <w:rPr>
          <w:rFonts w:eastAsia="Calibri" w:cs="Arial"/>
          <w:noProof/>
          <w:sz w:val="24"/>
          <w:szCs w:val="24"/>
        </w:rPr>
        <w:t>и то у року од 24</w:t>
      </w:r>
      <w:r w:rsidRPr="00F618DF">
        <w:rPr>
          <w:rFonts w:eastAsia="Calibri" w:cs="Arial"/>
          <w:noProof/>
          <w:sz w:val="24"/>
          <w:szCs w:val="24"/>
          <w:lang w:val="sr-Cyrl-RS"/>
        </w:rPr>
        <w:t xml:space="preserve"> (словима: дведесетчетири)</w:t>
      </w:r>
      <w:r w:rsidRPr="00F618DF">
        <w:rPr>
          <w:rFonts w:eastAsia="Calibri" w:cs="Arial"/>
          <w:noProof/>
          <w:sz w:val="24"/>
          <w:szCs w:val="24"/>
        </w:rPr>
        <w:t xml:space="preserve"> часа од сачињавања Извештаја о повреди на раду.</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Овај Прилог</w:t>
      </w:r>
      <w:r w:rsidRPr="00F618DF">
        <w:rPr>
          <w:rFonts w:eastAsia="Calibri" w:cs="Arial"/>
          <w:noProof/>
          <w:sz w:val="24"/>
          <w:szCs w:val="24"/>
          <w:lang w:val="sr-Cyrl-RS"/>
        </w:rPr>
        <w:t xml:space="preserve"> о БЗР</w:t>
      </w:r>
      <w:r w:rsidRPr="00F618DF">
        <w:rPr>
          <w:rFonts w:eastAsia="Calibri" w:cs="Arial"/>
          <w:noProof/>
          <w:sz w:val="24"/>
          <w:szCs w:val="24"/>
        </w:rPr>
        <w:t xml:space="preserve"> је сачињен у 6 (</w:t>
      </w:r>
      <w:r w:rsidRPr="00F618DF">
        <w:rPr>
          <w:rFonts w:eastAsia="Calibri" w:cs="Arial"/>
          <w:noProof/>
          <w:sz w:val="24"/>
          <w:szCs w:val="24"/>
          <w:lang w:val="sr-Cyrl-RS"/>
        </w:rPr>
        <w:t xml:space="preserve">словима: </w:t>
      </w:r>
      <w:r w:rsidRPr="00F618DF">
        <w:rPr>
          <w:rFonts w:eastAsia="Calibri" w:cs="Arial"/>
          <w:noProof/>
          <w:sz w:val="24"/>
          <w:szCs w:val="24"/>
        </w:rPr>
        <w:t xml:space="preserve">шест) истоветних примерака, од којих </w:t>
      </w:r>
      <w:r w:rsidRPr="00F618DF">
        <w:rPr>
          <w:rFonts w:eastAsia="Calibri" w:cs="Arial"/>
          <w:noProof/>
          <w:sz w:val="24"/>
          <w:szCs w:val="24"/>
          <w:lang w:val="sr-Cyrl-RS"/>
        </w:rPr>
        <w:t xml:space="preserve">свака Страна задржава </w:t>
      </w:r>
      <w:r w:rsidRPr="00F618DF">
        <w:rPr>
          <w:rFonts w:eastAsia="Calibri" w:cs="Arial"/>
          <w:noProof/>
          <w:sz w:val="24"/>
          <w:szCs w:val="24"/>
        </w:rPr>
        <w:t xml:space="preserve">по </w:t>
      </w:r>
      <w:r w:rsidRPr="00F618DF">
        <w:rPr>
          <w:rFonts w:eastAsia="Calibri" w:cs="Arial"/>
          <w:noProof/>
          <w:sz w:val="24"/>
          <w:szCs w:val="24"/>
          <w:lang w:val="sr-Cyrl-RS"/>
        </w:rPr>
        <w:t xml:space="preserve">3 (словима: </w:t>
      </w:r>
      <w:r w:rsidRPr="00F618DF">
        <w:rPr>
          <w:rFonts w:eastAsia="Calibri" w:cs="Arial"/>
          <w:noProof/>
          <w:sz w:val="24"/>
          <w:szCs w:val="24"/>
        </w:rPr>
        <w:t>три</w:t>
      </w:r>
      <w:r w:rsidRPr="00F618DF">
        <w:rPr>
          <w:rFonts w:eastAsia="Calibri" w:cs="Arial"/>
          <w:noProof/>
          <w:sz w:val="24"/>
          <w:szCs w:val="24"/>
          <w:lang w:val="sr-Cyrl-RS"/>
        </w:rPr>
        <w:t>)</w:t>
      </w:r>
      <w:r w:rsidRPr="00F618DF">
        <w:rPr>
          <w:rFonts w:eastAsia="Calibri" w:cs="Arial"/>
          <w:noProof/>
          <w:sz w:val="24"/>
          <w:szCs w:val="24"/>
        </w:rPr>
        <w:t xml:space="preserve"> примерка.</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jc w:val="center"/>
        <w:rPr>
          <w:rFonts w:cs="Arial"/>
          <w:sz w:val="24"/>
          <w:szCs w:val="24"/>
        </w:rPr>
      </w:pPr>
    </w:p>
    <w:p w:rsidR="00EF49FE" w:rsidRPr="00403ABC" w:rsidRDefault="00EF49FE" w:rsidP="00F618DF">
      <w:pPr>
        <w:pStyle w:val="KDParagraf"/>
        <w:spacing w:before="0"/>
        <w:rPr>
          <w:rFonts w:eastAsia="Calibri" w:cs="Arial"/>
          <w:noProof/>
          <w:sz w:val="24"/>
          <w:szCs w:val="24"/>
          <w:lang w:val="sr-Cyrl-RS"/>
        </w:rPr>
      </w:pPr>
    </w:p>
    <w:sectPr w:rsidR="00EF49FE" w:rsidRPr="00403ABC" w:rsidSect="00BF5437">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F2" w:rsidRDefault="003C22F2">
      <w:r>
        <w:separator/>
      </w:r>
    </w:p>
    <w:p w:rsidR="003C22F2" w:rsidRDefault="003C22F2"/>
  </w:endnote>
  <w:endnote w:type="continuationSeparator" w:id="0">
    <w:p w:rsidR="003C22F2" w:rsidRDefault="003C22F2">
      <w:r>
        <w:continuationSeparator/>
      </w:r>
    </w:p>
    <w:p w:rsidR="003C22F2" w:rsidRDefault="003C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charset w:val="00"/>
    <w:family w:val="swiss"/>
    <w:pitch w:val="variable"/>
    <w:sig w:usb0="00000001"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Default="009245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586" w:rsidRDefault="00924586" w:rsidP="00841BE7">
    <w:pPr>
      <w:pStyle w:val="Footer"/>
      <w:ind w:right="360"/>
    </w:pPr>
  </w:p>
  <w:p w:rsidR="00924586" w:rsidRDefault="0092458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EC5BB4" w:rsidRDefault="009245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EC5BB4" w:rsidRDefault="009245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8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p>
  <w:p w:rsidR="00924586" w:rsidRDefault="0092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F2" w:rsidRDefault="003C22F2">
      <w:r>
        <w:separator/>
      </w:r>
    </w:p>
    <w:p w:rsidR="003C22F2" w:rsidRDefault="003C22F2"/>
  </w:footnote>
  <w:footnote w:type="continuationSeparator" w:id="0">
    <w:p w:rsidR="003C22F2" w:rsidRDefault="003C22F2">
      <w:r>
        <w:continuationSeparator/>
      </w:r>
    </w:p>
    <w:p w:rsidR="003C22F2" w:rsidRDefault="003C2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Default="00924586" w:rsidP="004276AD">
    <w:pPr>
      <w:pStyle w:val="Header"/>
      <w:rPr>
        <w:sz w:val="20"/>
      </w:rPr>
    </w:pPr>
  </w:p>
  <w:p w:rsidR="00924586" w:rsidRPr="00963D25" w:rsidRDefault="00924586" w:rsidP="007E1486">
    <w:pPr>
      <w:pStyle w:val="Header"/>
      <w:jc w:val="center"/>
      <w:rPr>
        <w:szCs w:val="24"/>
        <w:lang w:val="sr-Cyrl-RS"/>
      </w:rPr>
    </w:pPr>
    <w:r w:rsidRPr="00113B84">
      <w:rPr>
        <w:szCs w:val="24"/>
      </w:rPr>
      <w:t>Ј</w:t>
    </w:r>
    <w:r>
      <w:rPr>
        <w:szCs w:val="24"/>
        <w:lang w:val="sr-Cyrl-RS"/>
      </w:rPr>
      <w:t xml:space="preserve">авно предузеће </w:t>
    </w:r>
    <w:r w:rsidRPr="00113B84">
      <w:rPr>
        <w:szCs w:val="24"/>
      </w:rPr>
      <w:t>„Електроприв</w:t>
    </w:r>
    <w:r>
      <w:rPr>
        <w:szCs w:val="24"/>
      </w:rPr>
      <w:t>реда Србије</w:t>
    </w:r>
    <w:proofErr w:type="gramStart"/>
    <w:r>
      <w:rPr>
        <w:szCs w:val="24"/>
      </w:rPr>
      <w:t>“ Београд</w:t>
    </w:r>
    <w:proofErr w:type="gramEnd"/>
    <w:r>
      <w:rPr>
        <w:szCs w:val="24"/>
      </w:rPr>
      <w:t xml:space="preserve">, </w:t>
    </w:r>
    <w:r w:rsidRPr="00113B84">
      <w:rPr>
        <w:szCs w:val="24"/>
      </w:rPr>
      <w:t xml:space="preserve">Конкурсна документација </w:t>
    </w:r>
    <w:r w:rsidRPr="007D609A">
      <w:rPr>
        <w:szCs w:val="24"/>
      </w:rPr>
      <w:t>ЈН</w:t>
    </w:r>
    <w:r>
      <w:rPr>
        <w:szCs w:val="24"/>
        <w:lang w:val="sr-Cyrl-RS"/>
      </w:rPr>
      <w:t>О</w:t>
    </w:r>
    <w:r w:rsidRPr="007D609A">
      <w:rPr>
        <w:szCs w:val="24"/>
      </w:rPr>
      <w:t>/1000/</w:t>
    </w:r>
    <w:r>
      <w:rPr>
        <w:szCs w:val="24"/>
      </w:rPr>
      <w:t>0</w:t>
    </w:r>
    <w:r>
      <w:rPr>
        <w:szCs w:val="24"/>
        <w:lang w:val="sr-Cyrl-RS"/>
      </w:rPr>
      <w:t>043</w:t>
    </w:r>
    <w:r w:rsidRPr="007D609A">
      <w:rPr>
        <w:szCs w:val="24"/>
      </w:rPr>
      <w:t>/201</w:t>
    </w:r>
    <w:r>
      <w:rPr>
        <w:szCs w:val="24"/>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284999" w:rsidRDefault="00924586" w:rsidP="004276AD">
    <w:pPr>
      <w:pStyle w:val="Header"/>
      <w:rPr>
        <w:lang w:val="sr-Cyrl-RS"/>
      </w:rPr>
    </w:pPr>
  </w:p>
  <w:p w:rsidR="00924586" w:rsidRPr="00113B84" w:rsidRDefault="00924586"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лектропривреда Србије</w:t>
    </w:r>
    <w:proofErr w:type="gramStart"/>
    <w:r>
      <w:rPr>
        <w:szCs w:val="24"/>
      </w:rPr>
      <w:t>“ Београд</w:t>
    </w:r>
    <w:proofErr w:type="gramEnd"/>
    <w:r>
      <w:rPr>
        <w:szCs w:val="24"/>
      </w:rPr>
      <w:t xml:space="preserve">, </w:t>
    </w:r>
    <w:r w:rsidRPr="00113B84">
      <w:rPr>
        <w:szCs w:val="24"/>
      </w:rPr>
      <w:t xml:space="preserve">Конкурсна документација </w:t>
    </w:r>
    <w:r>
      <w:rPr>
        <w:szCs w:val="24"/>
      </w:rPr>
      <w:t>ЈНO/1000</w:t>
    </w:r>
    <w:r w:rsidRPr="007D609A">
      <w:rPr>
        <w:szCs w:val="24"/>
      </w:rPr>
      <w:t>/</w:t>
    </w:r>
    <w:r>
      <w:rPr>
        <w:szCs w:val="24"/>
      </w:rPr>
      <w:t>0043/2018</w:t>
    </w:r>
  </w:p>
  <w:p w:rsidR="00924586" w:rsidRPr="00210557" w:rsidRDefault="0092458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A54A7C"/>
    <w:multiLevelType w:val="hybridMultilevel"/>
    <w:tmpl w:val="14F67378"/>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7D2F"/>
    <w:multiLevelType w:val="hybridMultilevel"/>
    <w:tmpl w:val="0DAAB28C"/>
    <w:lvl w:ilvl="0" w:tplc="B5A61AC2">
      <w:start w:val="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CBC3BE4"/>
    <w:multiLevelType w:val="hybridMultilevel"/>
    <w:tmpl w:val="B85C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4642F2"/>
    <w:multiLevelType w:val="multilevel"/>
    <w:tmpl w:val="6E80B3E0"/>
    <w:lvl w:ilvl="0">
      <w:start w:val="1"/>
      <w:numFmt w:val="decimal"/>
      <w:lvlText w:val="%1."/>
      <w:lvlJc w:val="left"/>
      <w:pPr>
        <w:ind w:left="360" w:hanging="360"/>
      </w:pPr>
      <w:rPr>
        <w:rFonts w:ascii="Arial" w:hAnsi="Arial" w:cs="Arial"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B501161"/>
    <w:multiLevelType w:val="hybridMultilevel"/>
    <w:tmpl w:val="C23284D0"/>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3F470B2"/>
    <w:multiLevelType w:val="hybridMultilevel"/>
    <w:tmpl w:val="76F04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DB2503"/>
    <w:multiLevelType w:val="hybridMultilevel"/>
    <w:tmpl w:val="12F23AB6"/>
    <w:lvl w:ilvl="0" w:tplc="75F6D2D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9EB44DB"/>
    <w:multiLevelType w:val="hybridMultilevel"/>
    <w:tmpl w:val="7B4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7B54F81"/>
    <w:multiLevelType w:val="hybridMultilevel"/>
    <w:tmpl w:val="A02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FC63FAB"/>
    <w:multiLevelType w:val="hybridMultilevel"/>
    <w:tmpl w:val="C93690F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1E76FDE"/>
    <w:multiLevelType w:val="hybridMultilevel"/>
    <w:tmpl w:val="48BA8868"/>
    <w:lvl w:ilvl="0" w:tplc="8E0289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A27D28"/>
    <w:multiLevelType w:val="hybridMultilevel"/>
    <w:tmpl w:val="6EE833EE"/>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E111B76"/>
    <w:multiLevelType w:val="hybridMultilevel"/>
    <w:tmpl w:val="867E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A40766"/>
    <w:multiLevelType w:val="hybridMultilevel"/>
    <w:tmpl w:val="08F6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8D1C05"/>
    <w:multiLevelType w:val="hybridMultilevel"/>
    <w:tmpl w:val="4CB2D818"/>
    <w:lvl w:ilvl="0" w:tplc="CB7285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2AE7313"/>
    <w:multiLevelType w:val="hybridMultilevel"/>
    <w:tmpl w:val="D4A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9D4D2C"/>
    <w:multiLevelType w:val="hybridMultilevel"/>
    <w:tmpl w:val="C13813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0">
    <w:nsid w:val="6636799A"/>
    <w:multiLevelType w:val="hybridMultilevel"/>
    <w:tmpl w:val="10781B8C"/>
    <w:lvl w:ilvl="0" w:tplc="AAEE1788">
      <w:start w:val="1"/>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4">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2C2B73"/>
    <w:multiLevelType w:val="hybridMultilevel"/>
    <w:tmpl w:val="AFE675D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A64F57"/>
    <w:multiLevelType w:val="hybridMultilevel"/>
    <w:tmpl w:val="B3A40C5E"/>
    <w:lvl w:ilvl="0" w:tplc="CE8C7A14">
      <w:start w:val="1"/>
      <w:numFmt w:val="bullet"/>
      <w:lvlText w:val=""/>
      <w:lvlJc w:val="left"/>
      <w:pPr>
        <w:tabs>
          <w:tab w:val="num" w:pos="340"/>
        </w:tabs>
        <w:ind w:left="340" w:hanging="340"/>
      </w:pPr>
      <w:rPr>
        <w:rFonts w:ascii="Wingdings" w:hAnsi="Wingdings" w:hint="default"/>
      </w:rPr>
    </w:lvl>
    <w:lvl w:ilvl="1" w:tplc="2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9A62943"/>
    <w:multiLevelType w:val="hybridMultilevel"/>
    <w:tmpl w:val="39165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780DF0"/>
    <w:multiLevelType w:val="hybridMultilevel"/>
    <w:tmpl w:val="2800EA64"/>
    <w:lvl w:ilvl="0" w:tplc="21ECB99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6">
    <w:nsid w:val="7B500882"/>
    <w:multiLevelType w:val="hybridMultilevel"/>
    <w:tmpl w:val="3942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7E1132A8"/>
    <w:multiLevelType w:val="hybridMultilevel"/>
    <w:tmpl w:val="1488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7"/>
  </w:num>
  <w:num w:numId="2">
    <w:abstractNumId w:val="70"/>
  </w:num>
  <w:num w:numId="3">
    <w:abstractNumId w:val="97"/>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num>
  <w:num w:numId="7">
    <w:abstractNumId w:val="77"/>
  </w:num>
  <w:num w:numId="8">
    <w:abstractNumId w:val="117"/>
  </w:num>
  <w:num w:numId="9">
    <w:abstractNumId w:val="81"/>
  </w:num>
  <w:num w:numId="10">
    <w:abstractNumId w:val="74"/>
  </w:num>
  <w:num w:numId="11">
    <w:abstractNumId w:val="64"/>
  </w:num>
  <w:num w:numId="12">
    <w:abstractNumId w:val="61"/>
  </w:num>
  <w:num w:numId="13">
    <w:abstractNumId w:val="85"/>
  </w:num>
  <w:num w:numId="14">
    <w:abstractNumId w:val="76"/>
  </w:num>
  <w:num w:numId="15">
    <w:abstractNumId w:val="69"/>
  </w:num>
  <w:num w:numId="16">
    <w:abstractNumId w:val="101"/>
  </w:num>
  <w:num w:numId="17">
    <w:abstractNumId w:val="106"/>
  </w:num>
  <w:num w:numId="18">
    <w:abstractNumId w:val="53"/>
  </w:num>
  <w:num w:numId="19">
    <w:abstractNumId w:val="71"/>
  </w:num>
  <w:num w:numId="20">
    <w:abstractNumId w:val="89"/>
  </w:num>
  <w:num w:numId="21">
    <w:abstractNumId w:val="103"/>
  </w:num>
  <w:num w:numId="22">
    <w:abstractNumId w:val="114"/>
  </w:num>
  <w:num w:numId="23">
    <w:abstractNumId w:val="51"/>
  </w:num>
  <w:num w:numId="24">
    <w:abstractNumId w:val="92"/>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86"/>
  </w:num>
  <w:num w:numId="28">
    <w:abstractNumId w:val="68"/>
  </w:num>
  <w:num w:numId="29">
    <w:abstractNumId w:val="82"/>
  </w:num>
  <w:num w:numId="30">
    <w:abstractNumId w:val="54"/>
  </w:num>
  <w:num w:numId="31">
    <w:abstractNumId w:val="84"/>
  </w:num>
  <w:num w:numId="32">
    <w:abstractNumId w:val="93"/>
  </w:num>
  <w:num w:numId="33">
    <w:abstractNumId w:val="104"/>
  </w:num>
  <w:num w:numId="34">
    <w:abstractNumId w:val="98"/>
  </w:num>
  <w:num w:numId="35">
    <w:abstractNumId w:val="113"/>
  </w:num>
  <w:num w:numId="36">
    <w:abstractNumId w:val="55"/>
  </w:num>
  <w:num w:numId="37">
    <w:abstractNumId w:val="99"/>
  </w:num>
  <w:num w:numId="38">
    <w:abstractNumId w:val="73"/>
  </w:num>
  <w:num w:numId="39">
    <w:abstractNumId w:val="90"/>
  </w:num>
  <w:num w:numId="40">
    <w:abstractNumId w:val="63"/>
  </w:num>
  <w:num w:numId="41">
    <w:abstractNumId w:val="94"/>
  </w:num>
  <w:num w:numId="42">
    <w:abstractNumId w:val="52"/>
  </w:num>
  <w:num w:numId="43">
    <w:abstractNumId w:val="75"/>
  </w:num>
  <w:num w:numId="44">
    <w:abstractNumId w:val="116"/>
  </w:num>
  <w:num w:numId="45">
    <w:abstractNumId w:val="79"/>
  </w:num>
  <w:num w:numId="46">
    <w:abstractNumId w:val="118"/>
  </w:num>
  <w:num w:numId="47">
    <w:abstractNumId w:val="50"/>
  </w:num>
  <w:num w:numId="48">
    <w:abstractNumId w:val="67"/>
  </w:num>
  <w:num w:numId="49">
    <w:abstractNumId w:val="49"/>
  </w:num>
  <w:num w:numId="50">
    <w:abstractNumId w:val="78"/>
  </w:num>
  <w:num w:numId="51">
    <w:abstractNumId w:val="112"/>
  </w:num>
  <w:num w:numId="52">
    <w:abstractNumId w:val="100"/>
  </w:num>
  <w:num w:numId="53">
    <w:abstractNumId w:val="115"/>
  </w:num>
  <w:num w:numId="54">
    <w:abstractNumId w:val="105"/>
  </w:num>
  <w:num w:numId="55">
    <w:abstractNumId w:val="72"/>
  </w:num>
  <w:num w:numId="56">
    <w:abstractNumId w:val="83"/>
  </w:num>
  <w:num w:numId="57">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871"/>
    <w:rsid w:val="00000912"/>
    <w:rsid w:val="00000939"/>
    <w:rsid w:val="0000099A"/>
    <w:rsid w:val="00001095"/>
    <w:rsid w:val="00001727"/>
    <w:rsid w:val="000024F4"/>
    <w:rsid w:val="00002690"/>
    <w:rsid w:val="00003023"/>
    <w:rsid w:val="000032DC"/>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E75"/>
    <w:rsid w:val="000140F1"/>
    <w:rsid w:val="0001428F"/>
    <w:rsid w:val="0001466B"/>
    <w:rsid w:val="000146B5"/>
    <w:rsid w:val="00014750"/>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6C"/>
    <w:rsid w:val="00020A7C"/>
    <w:rsid w:val="00020C23"/>
    <w:rsid w:val="00020D2A"/>
    <w:rsid w:val="00020D7D"/>
    <w:rsid w:val="00020D8B"/>
    <w:rsid w:val="00020DC9"/>
    <w:rsid w:val="00020E39"/>
    <w:rsid w:val="00021350"/>
    <w:rsid w:val="00021485"/>
    <w:rsid w:val="00021C06"/>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6BD"/>
    <w:rsid w:val="000267C3"/>
    <w:rsid w:val="00026E02"/>
    <w:rsid w:val="00026F45"/>
    <w:rsid w:val="00027418"/>
    <w:rsid w:val="0002750F"/>
    <w:rsid w:val="000279B5"/>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A7"/>
    <w:rsid w:val="00042AB1"/>
    <w:rsid w:val="00042D8E"/>
    <w:rsid w:val="0004327C"/>
    <w:rsid w:val="0004338A"/>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40"/>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75E"/>
    <w:rsid w:val="00066B04"/>
    <w:rsid w:val="00066E57"/>
    <w:rsid w:val="000672ED"/>
    <w:rsid w:val="0006783E"/>
    <w:rsid w:val="00070234"/>
    <w:rsid w:val="00070240"/>
    <w:rsid w:val="000706CF"/>
    <w:rsid w:val="000706E1"/>
    <w:rsid w:val="00071074"/>
    <w:rsid w:val="000711DD"/>
    <w:rsid w:val="000718B1"/>
    <w:rsid w:val="000723B6"/>
    <w:rsid w:val="00072ABE"/>
    <w:rsid w:val="00073409"/>
    <w:rsid w:val="00073D60"/>
    <w:rsid w:val="00073EC5"/>
    <w:rsid w:val="0007456F"/>
    <w:rsid w:val="00074D4B"/>
    <w:rsid w:val="00075F5B"/>
    <w:rsid w:val="0007605E"/>
    <w:rsid w:val="0007608E"/>
    <w:rsid w:val="000760C0"/>
    <w:rsid w:val="000765D5"/>
    <w:rsid w:val="0007689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40B"/>
    <w:rsid w:val="000868FC"/>
    <w:rsid w:val="00086EED"/>
    <w:rsid w:val="00086F03"/>
    <w:rsid w:val="0008707A"/>
    <w:rsid w:val="000870AF"/>
    <w:rsid w:val="0008737F"/>
    <w:rsid w:val="000875AB"/>
    <w:rsid w:val="00087D31"/>
    <w:rsid w:val="000901F2"/>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C24"/>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2871"/>
    <w:rsid w:val="000A3715"/>
    <w:rsid w:val="000A388F"/>
    <w:rsid w:val="000A3F5E"/>
    <w:rsid w:val="000A4D7F"/>
    <w:rsid w:val="000A52EE"/>
    <w:rsid w:val="000A5BA5"/>
    <w:rsid w:val="000A5BAE"/>
    <w:rsid w:val="000A5CC1"/>
    <w:rsid w:val="000A60A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266"/>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4F58"/>
    <w:rsid w:val="000B58E8"/>
    <w:rsid w:val="000B59E2"/>
    <w:rsid w:val="000B59EB"/>
    <w:rsid w:val="000B5F30"/>
    <w:rsid w:val="000B67DA"/>
    <w:rsid w:val="000B6C6F"/>
    <w:rsid w:val="000B6E4A"/>
    <w:rsid w:val="000B711D"/>
    <w:rsid w:val="000B722D"/>
    <w:rsid w:val="000B747E"/>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8E"/>
    <w:rsid w:val="000C50A0"/>
    <w:rsid w:val="000C5468"/>
    <w:rsid w:val="000C547B"/>
    <w:rsid w:val="000C562B"/>
    <w:rsid w:val="000C5731"/>
    <w:rsid w:val="000C5B49"/>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39"/>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42F"/>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91"/>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B1"/>
    <w:rsid w:val="00123BC5"/>
    <w:rsid w:val="00123F91"/>
    <w:rsid w:val="001243C5"/>
    <w:rsid w:val="001252A3"/>
    <w:rsid w:val="0012591A"/>
    <w:rsid w:val="0012595E"/>
    <w:rsid w:val="001259A0"/>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D2"/>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B94"/>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96"/>
    <w:rsid w:val="00155004"/>
    <w:rsid w:val="001553E5"/>
    <w:rsid w:val="00155607"/>
    <w:rsid w:val="001558D3"/>
    <w:rsid w:val="00155A46"/>
    <w:rsid w:val="001560FE"/>
    <w:rsid w:val="001561AA"/>
    <w:rsid w:val="001563C0"/>
    <w:rsid w:val="0015650F"/>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437"/>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5AE"/>
    <w:rsid w:val="001F68D8"/>
    <w:rsid w:val="001F74B2"/>
    <w:rsid w:val="001F74B4"/>
    <w:rsid w:val="001F776A"/>
    <w:rsid w:val="001F7A08"/>
    <w:rsid w:val="00200244"/>
    <w:rsid w:val="00200349"/>
    <w:rsid w:val="0020066F"/>
    <w:rsid w:val="002008DA"/>
    <w:rsid w:val="002009BF"/>
    <w:rsid w:val="00200C66"/>
    <w:rsid w:val="00200CBB"/>
    <w:rsid w:val="00200E58"/>
    <w:rsid w:val="0020176A"/>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604B"/>
    <w:rsid w:val="002462B4"/>
    <w:rsid w:val="0024690D"/>
    <w:rsid w:val="0024726B"/>
    <w:rsid w:val="002479F9"/>
    <w:rsid w:val="00247C64"/>
    <w:rsid w:val="00247C77"/>
    <w:rsid w:val="00247CEA"/>
    <w:rsid w:val="00247F64"/>
    <w:rsid w:val="00247FD6"/>
    <w:rsid w:val="00250059"/>
    <w:rsid w:val="002501ED"/>
    <w:rsid w:val="002504E1"/>
    <w:rsid w:val="002505BC"/>
    <w:rsid w:val="002508A8"/>
    <w:rsid w:val="00251496"/>
    <w:rsid w:val="00251B5E"/>
    <w:rsid w:val="00251C99"/>
    <w:rsid w:val="00251CF5"/>
    <w:rsid w:val="0025238C"/>
    <w:rsid w:val="002524A3"/>
    <w:rsid w:val="00252A63"/>
    <w:rsid w:val="00252B1F"/>
    <w:rsid w:val="00252CA3"/>
    <w:rsid w:val="00252D25"/>
    <w:rsid w:val="00253011"/>
    <w:rsid w:val="00253033"/>
    <w:rsid w:val="00253435"/>
    <w:rsid w:val="00253748"/>
    <w:rsid w:val="00253E9C"/>
    <w:rsid w:val="00253F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08A"/>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47E"/>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B87"/>
    <w:rsid w:val="002D6D6E"/>
    <w:rsid w:val="002D7029"/>
    <w:rsid w:val="002D7317"/>
    <w:rsid w:val="002D73D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D5"/>
    <w:rsid w:val="002E5445"/>
    <w:rsid w:val="002E59D5"/>
    <w:rsid w:val="002E62CE"/>
    <w:rsid w:val="002E6567"/>
    <w:rsid w:val="002E6587"/>
    <w:rsid w:val="002E69ED"/>
    <w:rsid w:val="002E6CD1"/>
    <w:rsid w:val="002E6D79"/>
    <w:rsid w:val="002E75AC"/>
    <w:rsid w:val="002E763A"/>
    <w:rsid w:val="002E7933"/>
    <w:rsid w:val="002F04E2"/>
    <w:rsid w:val="002F074E"/>
    <w:rsid w:val="002F099F"/>
    <w:rsid w:val="002F1040"/>
    <w:rsid w:val="002F13B3"/>
    <w:rsid w:val="002F1423"/>
    <w:rsid w:val="002F1788"/>
    <w:rsid w:val="002F1AF5"/>
    <w:rsid w:val="002F1C1B"/>
    <w:rsid w:val="002F1E22"/>
    <w:rsid w:val="002F2105"/>
    <w:rsid w:val="002F28B2"/>
    <w:rsid w:val="002F2DDD"/>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0EA"/>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1BE7"/>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6E8C"/>
    <w:rsid w:val="0035720B"/>
    <w:rsid w:val="00357FBA"/>
    <w:rsid w:val="003602D1"/>
    <w:rsid w:val="0036050C"/>
    <w:rsid w:val="0036054A"/>
    <w:rsid w:val="00360709"/>
    <w:rsid w:val="00360962"/>
    <w:rsid w:val="003613B7"/>
    <w:rsid w:val="00361491"/>
    <w:rsid w:val="00361AD1"/>
    <w:rsid w:val="00361E40"/>
    <w:rsid w:val="00362181"/>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498"/>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BE6"/>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3A"/>
    <w:rsid w:val="00386CF5"/>
    <w:rsid w:val="00387971"/>
    <w:rsid w:val="003879DB"/>
    <w:rsid w:val="003904AC"/>
    <w:rsid w:val="003904F7"/>
    <w:rsid w:val="0039050E"/>
    <w:rsid w:val="00390889"/>
    <w:rsid w:val="003916EB"/>
    <w:rsid w:val="00391789"/>
    <w:rsid w:val="003917AE"/>
    <w:rsid w:val="003918E7"/>
    <w:rsid w:val="00391CCF"/>
    <w:rsid w:val="00391D2E"/>
    <w:rsid w:val="00392699"/>
    <w:rsid w:val="00392978"/>
    <w:rsid w:val="00392CF4"/>
    <w:rsid w:val="00392DE4"/>
    <w:rsid w:val="00392E30"/>
    <w:rsid w:val="003934F1"/>
    <w:rsid w:val="0039364E"/>
    <w:rsid w:val="00393867"/>
    <w:rsid w:val="00393AC2"/>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BDD"/>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607"/>
    <w:rsid w:val="003C06CE"/>
    <w:rsid w:val="003C0822"/>
    <w:rsid w:val="003C08CE"/>
    <w:rsid w:val="003C0B94"/>
    <w:rsid w:val="003C0C70"/>
    <w:rsid w:val="003C135A"/>
    <w:rsid w:val="003C165C"/>
    <w:rsid w:val="003C171A"/>
    <w:rsid w:val="003C1F3E"/>
    <w:rsid w:val="003C217A"/>
    <w:rsid w:val="003C2245"/>
    <w:rsid w:val="003C22F2"/>
    <w:rsid w:val="003C24B3"/>
    <w:rsid w:val="003C298E"/>
    <w:rsid w:val="003C2FB4"/>
    <w:rsid w:val="003C2FF1"/>
    <w:rsid w:val="003C35AF"/>
    <w:rsid w:val="003C39B7"/>
    <w:rsid w:val="003C3DA1"/>
    <w:rsid w:val="003C4417"/>
    <w:rsid w:val="003C45F6"/>
    <w:rsid w:val="003C47F1"/>
    <w:rsid w:val="003C4CA2"/>
    <w:rsid w:val="003C4CAB"/>
    <w:rsid w:val="003C4E60"/>
    <w:rsid w:val="003C504C"/>
    <w:rsid w:val="003C5082"/>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36E"/>
    <w:rsid w:val="003D3414"/>
    <w:rsid w:val="003D37B2"/>
    <w:rsid w:val="003D381F"/>
    <w:rsid w:val="003D38B6"/>
    <w:rsid w:val="003D529D"/>
    <w:rsid w:val="003D5362"/>
    <w:rsid w:val="003D562E"/>
    <w:rsid w:val="003D5A8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F91"/>
    <w:rsid w:val="003E20ED"/>
    <w:rsid w:val="003E3199"/>
    <w:rsid w:val="003E36F7"/>
    <w:rsid w:val="003E3843"/>
    <w:rsid w:val="003E3931"/>
    <w:rsid w:val="003E3F1E"/>
    <w:rsid w:val="003E4477"/>
    <w:rsid w:val="003E4C3C"/>
    <w:rsid w:val="003E512F"/>
    <w:rsid w:val="003E525B"/>
    <w:rsid w:val="003E53AD"/>
    <w:rsid w:val="003E5785"/>
    <w:rsid w:val="003E5851"/>
    <w:rsid w:val="003E58BB"/>
    <w:rsid w:val="003E595A"/>
    <w:rsid w:val="003E5E39"/>
    <w:rsid w:val="003E5F63"/>
    <w:rsid w:val="003E5FD3"/>
    <w:rsid w:val="003E6162"/>
    <w:rsid w:val="003E654C"/>
    <w:rsid w:val="003E6573"/>
    <w:rsid w:val="003E66B3"/>
    <w:rsid w:val="003E68E9"/>
    <w:rsid w:val="003E6995"/>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E"/>
    <w:rsid w:val="003F14D2"/>
    <w:rsid w:val="003F2182"/>
    <w:rsid w:val="003F21FF"/>
    <w:rsid w:val="003F23C2"/>
    <w:rsid w:val="003F2910"/>
    <w:rsid w:val="003F2EF6"/>
    <w:rsid w:val="003F3107"/>
    <w:rsid w:val="003F3479"/>
    <w:rsid w:val="003F348E"/>
    <w:rsid w:val="003F36E1"/>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238"/>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58"/>
    <w:rsid w:val="00415A39"/>
    <w:rsid w:val="0041601E"/>
    <w:rsid w:val="00416358"/>
    <w:rsid w:val="0041640B"/>
    <w:rsid w:val="004164A3"/>
    <w:rsid w:val="00416A51"/>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08"/>
    <w:rsid w:val="004244D8"/>
    <w:rsid w:val="00424A23"/>
    <w:rsid w:val="00424ACE"/>
    <w:rsid w:val="00424B12"/>
    <w:rsid w:val="00424B48"/>
    <w:rsid w:val="00425062"/>
    <w:rsid w:val="004252C7"/>
    <w:rsid w:val="0042539F"/>
    <w:rsid w:val="004259BE"/>
    <w:rsid w:val="00425A77"/>
    <w:rsid w:val="00425BA1"/>
    <w:rsid w:val="00425F3E"/>
    <w:rsid w:val="00426080"/>
    <w:rsid w:val="0042687E"/>
    <w:rsid w:val="00426B0C"/>
    <w:rsid w:val="00426CA9"/>
    <w:rsid w:val="0042720A"/>
    <w:rsid w:val="004276AD"/>
    <w:rsid w:val="00427883"/>
    <w:rsid w:val="00427A8A"/>
    <w:rsid w:val="00427AA1"/>
    <w:rsid w:val="00427CE2"/>
    <w:rsid w:val="00427E21"/>
    <w:rsid w:val="00427EB4"/>
    <w:rsid w:val="0043024A"/>
    <w:rsid w:val="00430427"/>
    <w:rsid w:val="00430859"/>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431B"/>
    <w:rsid w:val="00434B16"/>
    <w:rsid w:val="00435443"/>
    <w:rsid w:val="004354FC"/>
    <w:rsid w:val="00435605"/>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7F4"/>
    <w:rsid w:val="00443A6A"/>
    <w:rsid w:val="00443AD9"/>
    <w:rsid w:val="00443BFF"/>
    <w:rsid w:val="00443DBF"/>
    <w:rsid w:val="00444402"/>
    <w:rsid w:val="00444649"/>
    <w:rsid w:val="004448D7"/>
    <w:rsid w:val="004448E7"/>
    <w:rsid w:val="00444A7A"/>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1FF1"/>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AE"/>
    <w:rsid w:val="00480077"/>
    <w:rsid w:val="00480907"/>
    <w:rsid w:val="00480A0F"/>
    <w:rsid w:val="004812AF"/>
    <w:rsid w:val="00481BC8"/>
    <w:rsid w:val="00481ECB"/>
    <w:rsid w:val="00482208"/>
    <w:rsid w:val="00482257"/>
    <w:rsid w:val="0048279A"/>
    <w:rsid w:val="0048298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3B"/>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286"/>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1845"/>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20C8"/>
    <w:rsid w:val="004F321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D5B"/>
    <w:rsid w:val="004F7E41"/>
    <w:rsid w:val="00500143"/>
    <w:rsid w:val="00500222"/>
    <w:rsid w:val="00500309"/>
    <w:rsid w:val="0050052C"/>
    <w:rsid w:val="0050060B"/>
    <w:rsid w:val="00500824"/>
    <w:rsid w:val="00500825"/>
    <w:rsid w:val="00500BF6"/>
    <w:rsid w:val="00500CDB"/>
    <w:rsid w:val="00501035"/>
    <w:rsid w:val="005010CC"/>
    <w:rsid w:val="00501389"/>
    <w:rsid w:val="0050164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EA"/>
    <w:rsid w:val="00507883"/>
    <w:rsid w:val="00507896"/>
    <w:rsid w:val="00507C51"/>
    <w:rsid w:val="00507C67"/>
    <w:rsid w:val="005102CB"/>
    <w:rsid w:val="0051055B"/>
    <w:rsid w:val="0051076C"/>
    <w:rsid w:val="00510945"/>
    <w:rsid w:val="00510FBC"/>
    <w:rsid w:val="00511710"/>
    <w:rsid w:val="00511FA0"/>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CC"/>
    <w:rsid w:val="0052108C"/>
    <w:rsid w:val="00521704"/>
    <w:rsid w:val="00521F80"/>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57B"/>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88B"/>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97E48"/>
    <w:rsid w:val="005A039C"/>
    <w:rsid w:val="005A0517"/>
    <w:rsid w:val="005A05CB"/>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305"/>
    <w:rsid w:val="005B14C3"/>
    <w:rsid w:val="005B14F4"/>
    <w:rsid w:val="005B1CE6"/>
    <w:rsid w:val="005B24DF"/>
    <w:rsid w:val="005B2A19"/>
    <w:rsid w:val="005B2A78"/>
    <w:rsid w:val="005B2E02"/>
    <w:rsid w:val="005B45AA"/>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A84"/>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6EB"/>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725"/>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AC0"/>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6D"/>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77"/>
    <w:rsid w:val="00612F4B"/>
    <w:rsid w:val="00613206"/>
    <w:rsid w:val="00613B13"/>
    <w:rsid w:val="00614007"/>
    <w:rsid w:val="006144C6"/>
    <w:rsid w:val="006145B3"/>
    <w:rsid w:val="006147EE"/>
    <w:rsid w:val="006151B2"/>
    <w:rsid w:val="00615323"/>
    <w:rsid w:val="00615491"/>
    <w:rsid w:val="00615629"/>
    <w:rsid w:val="00615EAD"/>
    <w:rsid w:val="00616177"/>
    <w:rsid w:val="00616274"/>
    <w:rsid w:val="00616817"/>
    <w:rsid w:val="00616C34"/>
    <w:rsid w:val="00616E1C"/>
    <w:rsid w:val="00617242"/>
    <w:rsid w:val="00617E7D"/>
    <w:rsid w:val="00620287"/>
    <w:rsid w:val="006204E2"/>
    <w:rsid w:val="00620511"/>
    <w:rsid w:val="00620723"/>
    <w:rsid w:val="00620E07"/>
    <w:rsid w:val="00620F23"/>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958"/>
    <w:rsid w:val="00635F4F"/>
    <w:rsid w:val="00636626"/>
    <w:rsid w:val="006368C0"/>
    <w:rsid w:val="00636BB1"/>
    <w:rsid w:val="00636C2C"/>
    <w:rsid w:val="006374A2"/>
    <w:rsid w:val="006375A3"/>
    <w:rsid w:val="00637A09"/>
    <w:rsid w:val="00637C0F"/>
    <w:rsid w:val="00637DE0"/>
    <w:rsid w:val="006400DC"/>
    <w:rsid w:val="00640298"/>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0FE"/>
    <w:rsid w:val="00666A36"/>
    <w:rsid w:val="00666FF0"/>
    <w:rsid w:val="00667A08"/>
    <w:rsid w:val="00670208"/>
    <w:rsid w:val="00670461"/>
    <w:rsid w:val="00670808"/>
    <w:rsid w:val="006709E5"/>
    <w:rsid w:val="00670C4B"/>
    <w:rsid w:val="00670DB0"/>
    <w:rsid w:val="00671305"/>
    <w:rsid w:val="006720CE"/>
    <w:rsid w:val="00672264"/>
    <w:rsid w:val="00672C02"/>
    <w:rsid w:val="00672DAC"/>
    <w:rsid w:val="006734A8"/>
    <w:rsid w:val="0067367A"/>
    <w:rsid w:val="00673B4A"/>
    <w:rsid w:val="00673FA5"/>
    <w:rsid w:val="00674172"/>
    <w:rsid w:val="006744BC"/>
    <w:rsid w:val="00674689"/>
    <w:rsid w:val="00674801"/>
    <w:rsid w:val="00674A75"/>
    <w:rsid w:val="00675613"/>
    <w:rsid w:val="0067574B"/>
    <w:rsid w:val="006758F3"/>
    <w:rsid w:val="00675B24"/>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778C"/>
    <w:rsid w:val="00687EE4"/>
    <w:rsid w:val="0069018E"/>
    <w:rsid w:val="00690255"/>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B37"/>
    <w:rsid w:val="00697EB8"/>
    <w:rsid w:val="006A0077"/>
    <w:rsid w:val="006A0A56"/>
    <w:rsid w:val="006A0D89"/>
    <w:rsid w:val="006A0F23"/>
    <w:rsid w:val="006A0F2F"/>
    <w:rsid w:val="006A10D1"/>
    <w:rsid w:val="006A1120"/>
    <w:rsid w:val="006A179B"/>
    <w:rsid w:val="006A17A2"/>
    <w:rsid w:val="006A1CD1"/>
    <w:rsid w:val="006A27E6"/>
    <w:rsid w:val="006A296F"/>
    <w:rsid w:val="006A2F54"/>
    <w:rsid w:val="006A3059"/>
    <w:rsid w:val="006A3139"/>
    <w:rsid w:val="006A3550"/>
    <w:rsid w:val="006A356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43F"/>
    <w:rsid w:val="006C3D5B"/>
    <w:rsid w:val="006C3E61"/>
    <w:rsid w:val="006C3E7E"/>
    <w:rsid w:val="006C3FDA"/>
    <w:rsid w:val="006C42F2"/>
    <w:rsid w:val="006C455A"/>
    <w:rsid w:val="006C4BE4"/>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969"/>
    <w:rsid w:val="006D1E79"/>
    <w:rsid w:val="006D2017"/>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EFC"/>
    <w:rsid w:val="006E0F67"/>
    <w:rsid w:val="006E0F8A"/>
    <w:rsid w:val="006E13B0"/>
    <w:rsid w:val="006E13C8"/>
    <w:rsid w:val="006E143E"/>
    <w:rsid w:val="006E17BF"/>
    <w:rsid w:val="006E1932"/>
    <w:rsid w:val="006E21F3"/>
    <w:rsid w:val="006E256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2BC"/>
    <w:rsid w:val="006F642E"/>
    <w:rsid w:val="006F6DDA"/>
    <w:rsid w:val="006F6DEA"/>
    <w:rsid w:val="006F7C70"/>
    <w:rsid w:val="006F7EAD"/>
    <w:rsid w:val="00700220"/>
    <w:rsid w:val="00700281"/>
    <w:rsid w:val="00700522"/>
    <w:rsid w:val="007005DC"/>
    <w:rsid w:val="0070080F"/>
    <w:rsid w:val="00700E79"/>
    <w:rsid w:val="007014DA"/>
    <w:rsid w:val="007017E1"/>
    <w:rsid w:val="00701CC1"/>
    <w:rsid w:val="00701CE0"/>
    <w:rsid w:val="007024A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4F"/>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A9C"/>
    <w:rsid w:val="00734B47"/>
    <w:rsid w:val="00734CA1"/>
    <w:rsid w:val="00734D0A"/>
    <w:rsid w:val="0073540F"/>
    <w:rsid w:val="007358BC"/>
    <w:rsid w:val="007358C0"/>
    <w:rsid w:val="00735940"/>
    <w:rsid w:val="00735AF5"/>
    <w:rsid w:val="00735B55"/>
    <w:rsid w:val="00735FD8"/>
    <w:rsid w:val="00736018"/>
    <w:rsid w:val="007365B9"/>
    <w:rsid w:val="00737550"/>
    <w:rsid w:val="00737598"/>
    <w:rsid w:val="007377C4"/>
    <w:rsid w:val="007378F1"/>
    <w:rsid w:val="00737BF7"/>
    <w:rsid w:val="007400B8"/>
    <w:rsid w:val="00740167"/>
    <w:rsid w:val="007406AD"/>
    <w:rsid w:val="007407F7"/>
    <w:rsid w:val="00740954"/>
    <w:rsid w:val="00740FD5"/>
    <w:rsid w:val="00741046"/>
    <w:rsid w:val="00741BD5"/>
    <w:rsid w:val="00741F26"/>
    <w:rsid w:val="0074253B"/>
    <w:rsid w:val="007428BC"/>
    <w:rsid w:val="00742BAE"/>
    <w:rsid w:val="00742CF1"/>
    <w:rsid w:val="00742D71"/>
    <w:rsid w:val="00742E7C"/>
    <w:rsid w:val="0074342B"/>
    <w:rsid w:val="00743433"/>
    <w:rsid w:val="00743CB1"/>
    <w:rsid w:val="00743FF4"/>
    <w:rsid w:val="00744024"/>
    <w:rsid w:val="0074417D"/>
    <w:rsid w:val="0074435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49C8"/>
    <w:rsid w:val="00765629"/>
    <w:rsid w:val="0076599B"/>
    <w:rsid w:val="00765AFA"/>
    <w:rsid w:val="0076615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1B8E"/>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25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7A"/>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6A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2AC"/>
    <w:rsid w:val="007E44E5"/>
    <w:rsid w:val="007E4744"/>
    <w:rsid w:val="007E4BCD"/>
    <w:rsid w:val="007E4C12"/>
    <w:rsid w:val="007E4CDF"/>
    <w:rsid w:val="007E6390"/>
    <w:rsid w:val="007E6425"/>
    <w:rsid w:val="007E64D4"/>
    <w:rsid w:val="007E64F4"/>
    <w:rsid w:val="007E6544"/>
    <w:rsid w:val="007E6C69"/>
    <w:rsid w:val="007E71A1"/>
    <w:rsid w:val="007E72C6"/>
    <w:rsid w:val="007E76FF"/>
    <w:rsid w:val="007E7976"/>
    <w:rsid w:val="007E7BB8"/>
    <w:rsid w:val="007F04D6"/>
    <w:rsid w:val="007F06BC"/>
    <w:rsid w:val="007F08C9"/>
    <w:rsid w:val="007F08E5"/>
    <w:rsid w:val="007F0E24"/>
    <w:rsid w:val="007F1105"/>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616"/>
    <w:rsid w:val="007F66B8"/>
    <w:rsid w:val="007F6E55"/>
    <w:rsid w:val="007F721A"/>
    <w:rsid w:val="007F7431"/>
    <w:rsid w:val="007F7D7A"/>
    <w:rsid w:val="0080073F"/>
    <w:rsid w:val="00800967"/>
    <w:rsid w:val="008009C1"/>
    <w:rsid w:val="00800A8E"/>
    <w:rsid w:val="00800E18"/>
    <w:rsid w:val="008013B5"/>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792"/>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412"/>
    <w:rsid w:val="00836A44"/>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68B"/>
    <w:rsid w:val="00854CC9"/>
    <w:rsid w:val="00854DF0"/>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6F2"/>
    <w:rsid w:val="00870797"/>
    <w:rsid w:val="008709ED"/>
    <w:rsid w:val="00870AF0"/>
    <w:rsid w:val="0087107B"/>
    <w:rsid w:val="0087111C"/>
    <w:rsid w:val="008713FD"/>
    <w:rsid w:val="008716C9"/>
    <w:rsid w:val="00871806"/>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132"/>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4A"/>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DC8"/>
    <w:rsid w:val="00897218"/>
    <w:rsid w:val="00897674"/>
    <w:rsid w:val="00897711"/>
    <w:rsid w:val="00897A36"/>
    <w:rsid w:val="00897D3B"/>
    <w:rsid w:val="008A0536"/>
    <w:rsid w:val="008A05C5"/>
    <w:rsid w:val="008A1111"/>
    <w:rsid w:val="008A1937"/>
    <w:rsid w:val="008A1998"/>
    <w:rsid w:val="008A1EF4"/>
    <w:rsid w:val="008A22E4"/>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643"/>
    <w:rsid w:val="008B0730"/>
    <w:rsid w:val="008B0B49"/>
    <w:rsid w:val="008B0CB1"/>
    <w:rsid w:val="008B0CB9"/>
    <w:rsid w:val="008B1270"/>
    <w:rsid w:val="008B1371"/>
    <w:rsid w:val="008B1947"/>
    <w:rsid w:val="008B1A95"/>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3EF"/>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3D3E"/>
    <w:rsid w:val="008D46AA"/>
    <w:rsid w:val="008D46DF"/>
    <w:rsid w:val="008D476D"/>
    <w:rsid w:val="008D4845"/>
    <w:rsid w:val="008D4AD1"/>
    <w:rsid w:val="008D4C2B"/>
    <w:rsid w:val="008D4D07"/>
    <w:rsid w:val="008D4F98"/>
    <w:rsid w:val="008D5016"/>
    <w:rsid w:val="008D5429"/>
    <w:rsid w:val="008D5515"/>
    <w:rsid w:val="008D5F13"/>
    <w:rsid w:val="008D60CF"/>
    <w:rsid w:val="008D6D61"/>
    <w:rsid w:val="008D71DE"/>
    <w:rsid w:val="008D71FC"/>
    <w:rsid w:val="008D7690"/>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099"/>
    <w:rsid w:val="00910312"/>
    <w:rsid w:val="009103F8"/>
    <w:rsid w:val="00910720"/>
    <w:rsid w:val="00910A1A"/>
    <w:rsid w:val="00910F0E"/>
    <w:rsid w:val="009110D5"/>
    <w:rsid w:val="00911108"/>
    <w:rsid w:val="009112D5"/>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2EF"/>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58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291"/>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BEE"/>
    <w:rsid w:val="00962DFB"/>
    <w:rsid w:val="00963109"/>
    <w:rsid w:val="009631C3"/>
    <w:rsid w:val="00963301"/>
    <w:rsid w:val="0096379A"/>
    <w:rsid w:val="00963D25"/>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44"/>
    <w:rsid w:val="00973E53"/>
    <w:rsid w:val="00973F58"/>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97"/>
    <w:rsid w:val="009832B9"/>
    <w:rsid w:val="009833A8"/>
    <w:rsid w:val="009833C9"/>
    <w:rsid w:val="00983B9D"/>
    <w:rsid w:val="0098440C"/>
    <w:rsid w:val="00984938"/>
    <w:rsid w:val="0098526A"/>
    <w:rsid w:val="00985529"/>
    <w:rsid w:val="00985669"/>
    <w:rsid w:val="009856E7"/>
    <w:rsid w:val="009857E5"/>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2E2D"/>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6EB"/>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251"/>
    <w:rsid w:val="009E2308"/>
    <w:rsid w:val="009E23DB"/>
    <w:rsid w:val="009E285D"/>
    <w:rsid w:val="009E29C5"/>
    <w:rsid w:val="009E2CBB"/>
    <w:rsid w:val="009E2DD3"/>
    <w:rsid w:val="009E339A"/>
    <w:rsid w:val="009E3D3F"/>
    <w:rsid w:val="009E41E2"/>
    <w:rsid w:val="009E42F0"/>
    <w:rsid w:val="009E44DB"/>
    <w:rsid w:val="009E482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5F8E"/>
    <w:rsid w:val="009F6393"/>
    <w:rsid w:val="009F6DCE"/>
    <w:rsid w:val="009F71A8"/>
    <w:rsid w:val="009F7913"/>
    <w:rsid w:val="009F7C52"/>
    <w:rsid w:val="009F7E8E"/>
    <w:rsid w:val="00A004AB"/>
    <w:rsid w:val="00A00814"/>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5D8F"/>
    <w:rsid w:val="00A1604B"/>
    <w:rsid w:val="00A164F8"/>
    <w:rsid w:val="00A16518"/>
    <w:rsid w:val="00A165DF"/>
    <w:rsid w:val="00A16719"/>
    <w:rsid w:val="00A1676B"/>
    <w:rsid w:val="00A167FE"/>
    <w:rsid w:val="00A16DEF"/>
    <w:rsid w:val="00A16FEC"/>
    <w:rsid w:val="00A17134"/>
    <w:rsid w:val="00A1780C"/>
    <w:rsid w:val="00A1794A"/>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67CB"/>
    <w:rsid w:val="00A27030"/>
    <w:rsid w:val="00A2763E"/>
    <w:rsid w:val="00A27A9F"/>
    <w:rsid w:val="00A27F1F"/>
    <w:rsid w:val="00A3059F"/>
    <w:rsid w:val="00A308F9"/>
    <w:rsid w:val="00A30F6A"/>
    <w:rsid w:val="00A310F5"/>
    <w:rsid w:val="00A3140C"/>
    <w:rsid w:val="00A3150F"/>
    <w:rsid w:val="00A315D5"/>
    <w:rsid w:val="00A31602"/>
    <w:rsid w:val="00A316B1"/>
    <w:rsid w:val="00A31C93"/>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30"/>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6AE2"/>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6D9"/>
    <w:rsid w:val="00A64721"/>
    <w:rsid w:val="00A64D20"/>
    <w:rsid w:val="00A64F47"/>
    <w:rsid w:val="00A6544F"/>
    <w:rsid w:val="00A658CA"/>
    <w:rsid w:val="00A65E60"/>
    <w:rsid w:val="00A6602E"/>
    <w:rsid w:val="00A660DB"/>
    <w:rsid w:val="00A661DE"/>
    <w:rsid w:val="00A66713"/>
    <w:rsid w:val="00A66901"/>
    <w:rsid w:val="00A66F6A"/>
    <w:rsid w:val="00A67031"/>
    <w:rsid w:val="00A674CF"/>
    <w:rsid w:val="00A67706"/>
    <w:rsid w:val="00A67728"/>
    <w:rsid w:val="00A6780D"/>
    <w:rsid w:val="00A67D88"/>
    <w:rsid w:val="00A67E9D"/>
    <w:rsid w:val="00A70169"/>
    <w:rsid w:val="00A70475"/>
    <w:rsid w:val="00A71002"/>
    <w:rsid w:val="00A7145A"/>
    <w:rsid w:val="00A71584"/>
    <w:rsid w:val="00A71693"/>
    <w:rsid w:val="00A717FF"/>
    <w:rsid w:val="00A719B7"/>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4B4F"/>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0890"/>
    <w:rsid w:val="00A90EF3"/>
    <w:rsid w:val="00A9142E"/>
    <w:rsid w:val="00A91B4A"/>
    <w:rsid w:val="00A91DF5"/>
    <w:rsid w:val="00A91F68"/>
    <w:rsid w:val="00A921E7"/>
    <w:rsid w:val="00A9243C"/>
    <w:rsid w:val="00A92688"/>
    <w:rsid w:val="00A9285D"/>
    <w:rsid w:val="00A92A93"/>
    <w:rsid w:val="00A92D21"/>
    <w:rsid w:val="00A93C9A"/>
    <w:rsid w:val="00A93FD4"/>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06"/>
    <w:rsid w:val="00AA7E3D"/>
    <w:rsid w:val="00AA7FF9"/>
    <w:rsid w:val="00AB00B8"/>
    <w:rsid w:val="00AB0178"/>
    <w:rsid w:val="00AB021F"/>
    <w:rsid w:val="00AB02A1"/>
    <w:rsid w:val="00AB0462"/>
    <w:rsid w:val="00AB0DB9"/>
    <w:rsid w:val="00AB1371"/>
    <w:rsid w:val="00AB1BF3"/>
    <w:rsid w:val="00AB1C40"/>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35"/>
    <w:rsid w:val="00AC2C5A"/>
    <w:rsid w:val="00AC312A"/>
    <w:rsid w:val="00AC3B03"/>
    <w:rsid w:val="00AC3EBF"/>
    <w:rsid w:val="00AC41C5"/>
    <w:rsid w:val="00AC4855"/>
    <w:rsid w:val="00AC4D1D"/>
    <w:rsid w:val="00AC4D6E"/>
    <w:rsid w:val="00AC55D0"/>
    <w:rsid w:val="00AC580B"/>
    <w:rsid w:val="00AC59F9"/>
    <w:rsid w:val="00AC5F14"/>
    <w:rsid w:val="00AC5F7C"/>
    <w:rsid w:val="00AC5F86"/>
    <w:rsid w:val="00AC5FD6"/>
    <w:rsid w:val="00AC6188"/>
    <w:rsid w:val="00AC6392"/>
    <w:rsid w:val="00AC65C7"/>
    <w:rsid w:val="00AC6F59"/>
    <w:rsid w:val="00AC73A1"/>
    <w:rsid w:val="00AC73BD"/>
    <w:rsid w:val="00AD0802"/>
    <w:rsid w:val="00AD0983"/>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19C"/>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B4A"/>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72"/>
    <w:rsid w:val="00B02666"/>
    <w:rsid w:val="00B02A05"/>
    <w:rsid w:val="00B02E86"/>
    <w:rsid w:val="00B03715"/>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A9"/>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2D"/>
    <w:rsid w:val="00B2284F"/>
    <w:rsid w:val="00B22AE7"/>
    <w:rsid w:val="00B22B0F"/>
    <w:rsid w:val="00B22D7A"/>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410"/>
    <w:rsid w:val="00B2672B"/>
    <w:rsid w:val="00B269FE"/>
    <w:rsid w:val="00B26A1E"/>
    <w:rsid w:val="00B2708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32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37FFC"/>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53"/>
    <w:rsid w:val="00B740FF"/>
    <w:rsid w:val="00B7442A"/>
    <w:rsid w:val="00B74B85"/>
    <w:rsid w:val="00B74E10"/>
    <w:rsid w:val="00B753FE"/>
    <w:rsid w:val="00B75414"/>
    <w:rsid w:val="00B7660A"/>
    <w:rsid w:val="00B76796"/>
    <w:rsid w:val="00B76892"/>
    <w:rsid w:val="00B768E0"/>
    <w:rsid w:val="00B7694B"/>
    <w:rsid w:val="00B76BF6"/>
    <w:rsid w:val="00B77075"/>
    <w:rsid w:val="00B770A3"/>
    <w:rsid w:val="00B7727E"/>
    <w:rsid w:val="00B774BB"/>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865"/>
    <w:rsid w:val="00B83D49"/>
    <w:rsid w:val="00B84218"/>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977"/>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0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BBF"/>
    <w:rsid w:val="00BC3CF0"/>
    <w:rsid w:val="00BC3E49"/>
    <w:rsid w:val="00BC40FB"/>
    <w:rsid w:val="00BC43FB"/>
    <w:rsid w:val="00BC4420"/>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5EE6"/>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37"/>
    <w:rsid w:val="00BF580C"/>
    <w:rsid w:val="00BF5BB3"/>
    <w:rsid w:val="00BF5F6A"/>
    <w:rsid w:val="00BF6152"/>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5"/>
    <w:rsid w:val="00C16743"/>
    <w:rsid w:val="00C16FD9"/>
    <w:rsid w:val="00C172AB"/>
    <w:rsid w:val="00C17734"/>
    <w:rsid w:val="00C17816"/>
    <w:rsid w:val="00C20108"/>
    <w:rsid w:val="00C20287"/>
    <w:rsid w:val="00C204ED"/>
    <w:rsid w:val="00C20A8A"/>
    <w:rsid w:val="00C20AF8"/>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469"/>
    <w:rsid w:val="00C32538"/>
    <w:rsid w:val="00C32BE1"/>
    <w:rsid w:val="00C32C0E"/>
    <w:rsid w:val="00C32FE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05"/>
    <w:rsid w:val="00C46AEC"/>
    <w:rsid w:val="00C46E9D"/>
    <w:rsid w:val="00C46FE3"/>
    <w:rsid w:val="00C472E0"/>
    <w:rsid w:val="00C4759A"/>
    <w:rsid w:val="00C47A96"/>
    <w:rsid w:val="00C47D48"/>
    <w:rsid w:val="00C47FA0"/>
    <w:rsid w:val="00C50E98"/>
    <w:rsid w:val="00C51192"/>
    <w:rsid w:val="00C51437"/>
    <w:rsid w:val="00C5147E"/>
    <w:rsid w:val="00C517B0"/>
    <w:rsid w:val="00C51819"/>
    <w:rsid w:val="00C51953"/>
    <w:rsid w:val="00C51A3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A24"/>
    <w:rsid w:val="00C84E31"/>
    <w:rsid w:val="00C84F89"/>
    <w:rsid w:val="00C8533F"/>
    <w:rsid w:val="00C85479"/>
    <w:rsid w:val="00C85817"/>
    <w:rsid w:val="00C8595C"/>
    <w:rsid w:val="00C85CF3"/>
    <w:rsid w:val="00C85E66"/>
    <w:rsid w:val="00C862A9"/>
    <w:rsid w:val="00C8639F"/>
    <w:rsid w:val="00C86927"/>
    <w:rsid w:val="00C86997"/>
    <w:rsid w:val="00C86EFD"/>
    <w:rsid w:val="00C87184"/>
    <w:rsid w:val="00C87876"/>
    <w:rsid w:val="00C87E6D"/>
    <w:rsid w:val="00C90867"/>
    <w:rsid w:val="00C90E1F"/>
    <w:rsid w:val="00C90FDB"/>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2AF"/>
    <w:rsid w:val="00CB4556"/>
    <w:rsid w:val="00CB46FE"/>
    <w:rsid w:val="00CB4BC4"/>
    <w:rsid w:val="00CB4DFC"/>
    <w:rsid w:val="00CB533D"/>
    <w:rsid w:val="00CB687A"/>
    <w:rsid w:val="00CB6A6C"/>
    <w:rsid w:val="00CB6AA6"/>
    <w:rsid w:val="00CB70C3"/>
    <w:rsid w:val="00CB716F"/>
    <w:rsid w:val="00CB7E30"/>
    <w:rsid w:val="00CC0246"/>
    <w:rsid w:val="00CC0370"/>
    <w:rsid w:val="00CC040E"/>
    <w:rsid w:val="00CC0C07"/>
    <w:rsid w:val="00CC0EB7"/>
    <w:rsid w:val="00CC2068"/>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A9F"/>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5"/>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E8"/>
    <w:rsid w:val="00D13541"/>
    <w:rsid w:val="00D135CC"/>
    <w:rsid w:val="00D1395F"/>
    <w:rsid w:val="00D14065"/>
    <w:rsid w:val="00D14CA1"/>
    <w:rsid w:val="00D156E1"/>
    <w:rsid w:val="00D15936"/>
    <w:rsid w:val="00D15B46"/>
    <w:rsid w:val="00D15CAB"/>
    <w:rsid w:val="00D160AF"/>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53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C1"/>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59B"/>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5BD"/>
    <w:rsid w:val="00D46755"/>
    <w:rsid w:val="00D46844"/>
    <w:rsid w:val="00D4698D"/>
    <w:rsid w:val="00D46BF3"/>
    <w:rsid w:val="00D46ECF"/>
    <w:rsid w:val="00D47688"/>
    <w:rsid w:val="00D47B0A"/>
    <w:rsid w:val="00D47DBC"/>
    <w:rsid w:val="00D50202"/>
    <w:rsid w:val="00D50A2B"/>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57E1B"/>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9E"/>
    <w:rsid w:val="00D828FC"/>
    <w:rsid w:val="00D82930"/>
    <w:rsid w:val="00D830B3"/>
    <w:rsid w:val="00D839ED"/>
    <w:rsid w:val="00D84599"/>
    <w:rsid w:val="00D846BA"/>
    <w:rsid w:val="00D84987"/>
    <w:rsid w:val="00D84CD2"/>
    <w:rsid w:val="00D84D38"/>
    <w:rsid w:val="00D8511B"/>
    <w:rsid w:val="00D85BDE"/>
    <w:rsid w:val="00D85E1B"/>
    <w:rsid w:val="00D86811"/>
    <w:rsid w:val="00D8686F"/>
    <w:rsid w:val="00D87195"/>
    <w:rsid w:val="00D87473"/>
    <w:rsid w:val="00D8753C"/>
    <w:rsid w:val="00D8789C"/>
    <w:rsid w:val="00D87972"/>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8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C036F"/>
    <w:rsid w:val="00DC0685"/>
    <w:rsid w:val="00DC11F7"/>
    <w:rsid w:val="00DC1208"/>
    <w:rsid w:val="00DC1FAF"/>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B1"/>
    <w:rsid w:val="00DC72E5"/>
    <w:rsid w:val="00DC72F3"/>
    <w:rsid w:val="00DC75EB"/>
    <w:rsid w:val="00DC7777"/>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F8B"/>
    <w:rsid w:val="00DE7118"/>
    <w:rsid w:val="00DE77D6"/>
    <w:rsid w:val="00DE7C65"/>
    <w:rsid w:val="00DE7D57"/>
    <w:rsid w:val="00DE7DA9"/>
    <w:rsid w:val="00DE7FBE"/>
    <w:rsid w:val="00DF036F"/>
    <w:rsid w:val="00DF05D9"/>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51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B4E"/>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1EBC"/>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279"/>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67D"/>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C23"/>
    <w:rsid w:val="00E41D11"/>
    <w:rsid w:val="00E41E38"/>
    <w:rsid w:val="00E41F95"/>
    <w:rsid w:val="00E42027"/>
    <w:rsid w:val="00E42075"/>
    <w:rsid w:val="00E42120"/>
    <w:rsid w:val="00E4256C"/>
    <w:rsid w:val="00E4276C"/>
    <w:rsid w:val="00E42E05"/>
    <w:rsid w:val="00E432EF"/>
    <w:rsid w:val="00E4340D"/>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374"/>
    <w:rsid w:val="00E7147A"/>
    <w:rsid w:val="00E71697"/>
    <w:rsid w:val="00E71C87"/>
    <w:rsid w:val="00E71DAD"/>
    <w:rsid w:val="00E71DC1"/>
    <w:rsid w:val="00E71F2A"/>
    <w:rsid w:val="00E72822"/>
    <w:rsid w:val="00E72D4C"/>
    <w:rsid w:val="00E72E52"/>
    <w:rsid w:val="00E72F1E"/>
    <w:rsid w:val="00E72F29"/>
    <w:rsid w:val="00E737D9"/>
    <w:rsid w:val="00E73A01"/>
    <w:rsid w:val="00E73C1B"/>
    <w:rsid w:val="00E73C9B"/>
    <w:rsid w:val="00E74071"/>
    <w:rsid w:val="00E74343"/>
    <w:rsid w:val="00E744E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5C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3A1"/>
    <w:rsid w:val="00E90551"/>
    <w:rsid w:val="00E9094B"/>
    <w:rsid w:val="00E90CE0"/>
    <w:rsid w:val="00E90FAC"/>
    <w:rsid w:val="00E9117D"/>
    <w:rsid w:val="00E913BF"/>
    <w:rsid w:val="00E91D4D"/>
    <w:rsid w:val="00E91F1C"/>
    <w:rsid w:val="00E92236"/>
    <w:rsid w:val="00E92383"/>
    <w:rsid w:val="00E929E7"/>
    <w:rsid w:val="00E92B3F"/>
    <w:rsid w:val="00E92C81"/>
    <w:rsid w:val="00E930CA"/>
    <w:rsid w:val="00E933C5"/>
    <w:rsid w:val="00E93493"/>
    <w:rsid w:val="00E937B5"/>
    <w:rsid w:val="00E93896"/>
    <w:rsid w:val="00E93F15"/>
    <w:rsid w:val="00E9408B"/>
    <w:rsid w:val="00E94461"/>
    <w:rsid w:val="00E9482E"/>
    <w:rsid w:val="00E94A5E"/>
    <w:rsid w:val="00E94B01"/>
    <w:rsid w:val="00E94CE9"/>
    <w:rsid w:val="00E94D3D"/>
    <w:rsid w:val="00E955C3"/>
    <w:rsid w:val="00E956DA"/>
    <w:rsid w:val="00E956FF"/>
    <w:rsid w:val="00E95AC3"/>
    <w:rsid w:val="00E95D52"/>
    <w:rsid w:val="00E96334"/>
    <w:rsid w:val="00E96537"/>
    <w:rsid w:val="00E96636"/>
    <w:rsid w:val="00E9690E"/>
    <w:rsid w:val="00E97F96"/>
    <w:rsid w:val="00EA03F6"/>
    <w:rsid w:val="00EA085F"/>
    <w:rsid w:val="00EA0BD4"/>
    <w:rsid w:val="00EA0E7E"/>
    <w:rsid w:val="00EA1423"/>
    <w:rsid w:val="00EA1533"/>
    <w:rsid w:val="00EA1632"/>
    <w:rsid w:val="00EA175A"/>
    <w:rsid w:val="00EA1925"/>
    <w:rsid w:val="00EA1974"/>
    <w:rsid w:val="00EA1B24"/>
    <w:rsid w:val="00EA1E6F"/>
    <w:rsid w:val="00EA211E"/>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4ED"/>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2D"/>
    <w:rsid w:val="00EC23E1"/>
    <w:rsid w:val="00EC2939"/>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5E6A"/>
    <w:rsid w:val="00EC6312"/>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B3"/>
    <w:rsid w:val="00F13B8A"/>
    <w:rsid w:val="00F1408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53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07BD"/>
    <w:rsid w:val="00F317F0"/>
    <w:rsid w:val="00F31E65"/>
    <w:rsid w:val="00F31F6A"/>
    <w:rsid w:val="00F321A3"/>
    <w:rsid w:val="00F32B9F"/>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DF"/>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B5"/>
    <w:rsid w:val="00F64EFC"/>
    <w:rsid w:val="00F655B8"/>
    <w:rsid w:val="00F657D5"/>
    <w:rsid w:val="00F657F8"/>
    <w:rsid w:val="00F65E53"/>
    <w:rsid w:val="00F66069"/>
    <w:rsid w:val="00F6622F"/>
    <w:rsid w:val="00F6662A"/>
    <w:rsid w:val="00F666A7"/>
    <w:rsid w:val="00F66CDF"/>
    <w:rsid w:val="00F66E1D"/>
    <w:rsid w:val="00F67748"/>
    <w:rsid w:val="00F67891"/>
    <w:rsid w:val="00F67A3A"/>
    <w:rsid w:val="00F67A55"/>
    <w:rsid w:val="00F67B2D"/>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D7"/>
    <w:rsid w:val="00F816C9"/>
    <w:rsid w:val="00F81904"/>
    <w:rsid w:val="00F81B05"/>
    <w:rsid w:val="00F825F3"/>
    <w:rsid w:val="00F82668"/>
    <w:rsid w:val="00F827FF"/>
    <w:rsid w:val="00F82E76"/>
    <w:rsid w:val="00F8369E"/>
    <w:rsid w:val="00F83795"/>
    <w:rsid w:val="00F8389B"/>
    <w:rsid w:val="00F83CF3"/>
    <w:rsid w:val="00F844A4"/>
    <w:rsid w:val="00F84AB1"/>
    <w:rsid w:val="00F84F58"/>
    <w:rsid w:val="00F853A9"/>
    <w:rsid w:val="00F853AF"/>
    <w:rsid w:val="00F8581A"/>
    <w:rsid w:val="00F85B74"/>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1AE"/>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7D"/>
    <w:rsid w:val="00FA488A"/>
    <w:rsid w:val="00FA4B51"/>
    <w:rsid w:val="00FA4B5C"/>
    <w:rsid w:val="00FA5285"/>
    <w:rsid w:val="00FA68C0"/>
    <w:rsid w:val="00FA6EE2"/>
    <w:rsid w:val="00FA7140"/>
    <w:rsid w:val="00FA7265"/>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130"/>
    <w:rsid w:val="00FD0A1F"/>
    <w:rsid w:val="00FD0B28"/>
    <w:rsid w:val="00FD0BDB"/>
    <w:rsid w:val="00FD0C19"/>
    <w:rsid w:val="00FD0C58"/>
    <w:rsid w:val="00FD0D7F"/>
    <w:rsid w:val="00FD0F7A"/>
    <w:rsid w:val="00FD0FB0"/>
    <w:rsid w:val="00FD0FF2"/>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B4F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 w:type="character" w:customStyle="1" w:styleId="FontStyle70">
    <w:name w:val="Font Style70"/>
    <w:rsid w:val="007B1258"/>
    <w:rPr>
      <w:rFonts w:ascii="Arial" w:hAnsi="Arial" w:cs="Arial"/>
      <w:sz w:val="22"/>
      <w:szCs w:val="22"/>
    </w:rPr>
  </w:style>
  <w:style w:type="paragraph" w:customStyle="1" w:styleId="3mesto">
    <w:name w:val="_3mesto"/>
    <w:basedOn w:val="Normal"/>
    <w:rsid w:val="00AD0983"/>
    <w:pPr>
      <w:spacing w:before="100" w:beforeAutospacing="1" w:after="100" w:afterAutospacing="1"/>
      <w:ind w:left="1650" w:right="1650"/>
      <w:jc w:val="center"/>
    </w:pPr>
    <w:rPr>
      <w:rFonts w:eastAsiaTheme="minorEastAsia" w:cs="Arial"/>
      <w:i/>
      <w:iCs/>
      <w:sz w:val="24"/>
      <w:szCs w:val="24"/>
    </w:rPr>
  </w:style>
  <w:style w:type="paragraph" w:customStyle="1" w:styleId="stil1tekst">
    <w:name w:val="stil_1tekst"/>
    <w:basedOn w:val="Normal"/>
    <w:rsid w:val="004A3286"/>
    <w:pPr>
      <w:spacing w:before="0"/>
      <w:ind w:left="525" w:right="525" w:firstLine="240"/>
    </w:pPr>
    <w:rPr>
      <w:rFonts w:ascii="Times New Roman" w:eastAsiaTheme="minorEastAsia" w:hAnsi="Times New Roman"/>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B4F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 w:type="character" w:customStyle="1" w:styleId="FontStyle70">
    <w:name w:val="Font Style70"/>
    <w:rsid w:val="007B1258"/>
    <w:rPr>
      <w:rFonts w:ascii="Arial" w:hAnsi="Arial" w:cs="Arial"/>
      <w:sz w:val="22"/>
      <w:szCs w:val="22"/>
    </w:rPr>
  </w:style>
  <w:style w:type="paragraph" w:customStyle="1" w:styleId="3mesto">
    <w:name w:val="_3mesto"/>
    <w:basedOn w:val="Normal"/>
    <w:rsid w:val="00AD0983"/>
    <w:pPr>
      <w:spacing w:before="100" w:beforeAutospacing="1" w:after="100" w:afterAutospacing="1"/>
      <w:ind w:left="1650" w:right="1650"/>
      <w:jc w:val="center"/>
    </w:pPr>
    <w:rPr>
      <w:rFonts w:eastAsiaTheme="minorEastAsia" w:cs="Arial"/>
      <w:i/>
      <w:iCs/>
      <w:sz w:val="24"/>
      <w:szCs w:val="24"/>
    </w:rPr>
  </w:style>
  <w:style w:type="paragraph" w:customStyle="1" w:styleId="stil1tekst">
    <w:name w:val="stil_1tekst"/>
    <w:basedOn w:val="Normal"/>
    <w:rsid w:val="004A3286"/>
    <w:pPr>
      <w:spacing w:before="0"/>
      <w:ind w:left="525" w:right="525" w:firstLine="240"/>
    </w:pPr>
    <w:rPr>
      <w:rFonts w:ascii="Times New Roman" w:eastAsiaTheme="minorEastAsia" w:hAnsi="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761576">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rujic.gordan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grujic.gordana@"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grujic.gordana@"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javascript:void(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mso-contentType ?>
<FormTemplates xmlns="http://schemas.microsoft.com/sharepoint/v3/contenttype/forms">
  <Display>DocumentLibraryForm</Display>
  <Edit>DocumentLibraryForm</Edit>
  <New>DocumentLibraryForm</New>
</FormTemplates>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7A41-3454-46EE-85C3-AE4F1FF61657}"/>
</file>

<file path=customXml/itemProps10.xml><?xml version="1.0" encoding="utf-8"?>
<ds:datastoreItem xmlns:ds="http://schemas.openxmlformats.org/officeDocument/2006/customXml" ds:itemID="{61C67814-803E-4989-8774-5637DC5243CE}"/>
</file>

<file path=customXml/itemProps100.xml><?xml version="1.0" encoding="utf-8"?>
<ds:datastoreItem xmlns:ds="http://schemas.openxmlformats.org/officeDocument/2006/customXml" ds:itemID="{38580189-5B6C-45A8-B945-DC20376A3980}"/>
</file>

<file path=customXml/itemProps101.xml><?xml version="1.0" encoding="utf-8"?>
<ds:datastoreItem xmlns:ds="http://schemas.openxmlformats.org/officeDocument/2006/customXml" ds:itemID="{6E921C66-5737-4F07-95BC-22D51C5D9432}"/>
</file>

<file path=customXml/itemProps102.xml><?xml version="1.0" encoding="utf-8"?>
<ds:datastoreItem xmlns:ds="http://schemas.openxmlformats.org/officeDocument/2006/customXml" ds:itemID="{227C64F5-B2CA-4C7F-913B-168ABE1483AE}"/>
</file>

<file path=customXml/itemProps103.xml><?xml version="1.0" encoding="utf-8"?>
<ds:datastoreItem xmlns:ds="http://schemas.openxmlformats.org/officeDocument/2006/customXml" ds:itemID="{FAE638E8-D43E-49BB-B2CC-1C5A691852E4}"/>
</file>

<file path=customXml/itemProps104.xml><?xml version="1.0" encoding="utf-8"?>
<ds:datastoreItem xmlns:ds="http://schemas.openxmlformats.org/officeDocument/2006/customXml" ds:itemID="{D7A9A658-5174-42CC-B8ED-FCB48C8C2FB1}"/>
</file>

<file path=customXml/itemProps105.xml><?xml version="1.0" encoding="utf-8"?>
<ds:datastoreItem xmlns:ds="http://schemas.openxmlformats.org/officeDocument/2006/customXml" ds:itemID="{29890A45-2DBA-4B14-9155-52E3CA4E04B7}"/>
</file>

<file path=customXml/itemProps106.xml><?xml version="1.0" encoding="utf-8"?>
<ds:datastoreItem xmlns:ds="http://schemas.openxmlformats.org/officeDocument/2006/customXml" ds:itemID="{861295C0-2B94-4993-B417-34C1771618A6}"/>
</file>

<file path=customXml/itemProps107.xml><?xml version="1.0" encoding="utf-8"?>
<ds:datastoreItem xmlns:ds="http://schemas.openxmlformats.org/officeDocument/2006/customXml" ds:itemID="{843AAA87-86B2-48E6-A27A-C2FBF92C0236}"/>
</file>

<file path=customXml/itemProps108.xml><?xml version="1.0" encoding="utf-8"?>
<ds:datastoreItem xmlns:ds="http://schemas.openxmlformats.org/officeDocument/2006/customXml" ds:itemID="{2CD58EEE-EDBC-4187-AAEC-CD984DA28C3A}"/>
</file>

<file path=customXml/itemProps109.xml><?xml version="1.0" encoding="utf-8"?>
<ds:datastoreItem xmlns:ds="http://schemas.openxmlformats.org/officeDocument/2006/customXml" ds:itemID="{260FC9E2-15FC-4DC0-87A0-A2300617D9F5}"/>
</file>

<file path=customXml/itemProps11.xml><?xml version="1.0" encoding="utf-8"?>
<ds:datastoreItem xmlns:ds="http://schemas.openxmlformats.org/officeDocument/2006/customXml" ds:itemID="{2F6E9051-D943-4A34-ACC3-3E7CE31E1EAF}"/>
</file>

<file path=customXml/itemProps110.xml><?xml version="1.0" encoding="utf-8"?>
<ds:datastoreItem xmlns:ds="http://schemas.openxmlformats.org/officeDocument/2006/customXml" ds:itemID="{4232DF3D-1E2E-495A-80D8-9124F706609F}"/>
</file>

<file path=customXml/itemProps111.xml><?xml version="1.0" encoding="utf-8"?>
<ds:datastoreItem xmlns:ds="http://schemas.openxmlformats.org/officeDocument/2006/customXml" ds:itemID="{7ABDA49C-A323-4B97-9781-7F8CC53D95D5}"/>
</file>

<file path=customXml/itemProps112.xml><?xml version="1.0" encoding="utf-8"?>
<ds:datastoreItem xmlns:ds="http://schemas.openxmlformats.org/officeDocument/2006/customXml" ds:itemID="{9267DA2B-6E1B-4452-AB05-4601074B7725}"/>
</file>

<file path=customXml/itemProps113.xml><?xml version="1.0" encoding="utf-8"?>
<ds:datastoreItem xmlns:ds="http://schemas.openxmlformats.org/officeDocument/2006/customXml" ds:itemID="{DD65F7DF-FBB1-4B10-A0F9-6C1224C95EA1}"/>
</file>

<file path=customXml/itemProps114.xml><?xml version="1.0" encoding="utf-8"?>
<ds:datastoreItem xmlns:ds="http://schemas.openxmlformats.org/officeDocument/2006/customXml" ds:itemID="{9CF8B831-1F3E-4ECF-9919-7DAC341827F9}"/>
</file>

<file path=customXml/itemProps115.xml><?xml version="1.0" encoding="utf-8"?>
<ds:datastoreItem xmlns:ds="http://schemas.openxmlformats.org/officeDocument/2006/customXml" ds:itemID="{6A2A8556-F3BE-4541-989C-B6D812E3E3BC}"/>
</file>

<file path=customXml/itemProps116.xml><?xml version="1.0" encoding="utf-8"?>
<ds:datastoreItem xmlns:ds="http://schemas.openxmlformats.org/officeDocument/2006/customXml" ds:itemID="{6EF008D4-316C-4D5C-88AA-E50D98CCC3EF}"/>
</file>

<file path=customXml/itemProps117.xml><?xml version="1.0" encoding="utf-8"?>
<ds:datastoreItem xmlns:ds="http://schemas.openxmlformats.org/officeDocument/2006/customXml" ds:itemID="{805140B3-78A5-404A-B00F-DF5EB17C4298}"/>
</file>

<file path=customXml/itemProps118.xml><?xml version="1.0" encoding="utf-8"?>
<ds:datastoreItem xmlns:ds="http://schemas.openxmlformats.org/officeDocument/2006/customXml" ds:itemID="{AA9FA524-098E-43A2-A611-911A0B54B9A7}"/>
</file>

<file path=customXml/itemProps119.xml><?xml version="1.0" encoding="utf-8"?>
<ds:datastoreItem xmlns:ds="http://schemas.openxmlformats.org/officeDocument/2006/customXml" ds:itemID="{C6E96CBC-E266-40D0-BEC8-B80B03AC029B}"/>
</file>

<file path=customXml/itemProps12.xml><?xml version="1.0" encoding="utf-8"?>
<ds:datastoreItem xmlns:ds="http://schemas.openxmlformats.org/officeDocument/2006/customXml" ds:itemID="{D262012D-FACD-4EC3-A94C-7B6B166B47FF}"/>
</file>

<file path=customXml/itemProps120.xml><?xml version="1.0" encoding="utf-8"?>
<ds:datastoreItem xmlns:ds="http://schemas.openxmlformats.org/officeDocument/2006/customXml" ds:itemID="{DF1707C2-6FB2-4849-8C4A-150EBFCE91D8}"/>
</file>

<file path=customXml/itemProps121.xml><?xml version="1.0" encoding="utf-8"?>
<ds:datastoreItem xmlns:ds="http://schemas.openxmlformats.org/officeDocument/2006/customXml" ds:itemID="{797784D9-2EED-48FE-BA20-CC7BA20F0FC5}"/>
</file>

<file path=customXml/itemProps122.xml><?xml version="1.0" encoding="utf-8"?>
<ds:datastoreItem xmlns:ds="http://schemas.openxmlformats.org/officeDocument/2006/customXml" ds:itemID="{BFD46BA8-F70D-480F-94EE-AA192A4873BA}"/>
</file>

<file path=customXml/itemProps123.xml><?xml version="1.0" encoding="utf-8"?>
<ds:datastoreItem xmlns:ds="http://schemas.openxmlformats.org/officeDocument/2006/customXml" ds:itemID="{C9D0F4A0-B012-4105-AF82-9120B545C2CD}"/>
</file>

<file path=customXml/itemProps124.xml><?xml version="1.0" encoding="utf-8"?>
<ds:datastoreItem xmlns:ds="http://schemas.openxmlformats.org/officeDocument/2006/customXml" ds:itemID="{105ED103-F270-4E05-9C64-834CAC60F08F}"/>
</file>

<file path=customXml/itemProps125.xml><?xml version="1.0" encoding="utf-8"?>
<ds:datastoreItem xmlns:ds="http://schemas.openxmlformats.org/officeDocument/2006/customXml" ds:itemID="{A5A82AD3-4B6B-45AC-9623-8C84CD85BD85}"/>
</file>

<file path=customXml/itemProps126.xml><?xml version="1.0" encoding="utf-8"?>
<ds:datastoreItem xmlns:ds="http://schemas.openxmlformats.org/officeDocument/2006/customXml" ds:itemID="{BB415AA9-03D0-43BE-ABD1-4130CE298EE2}"/>
</file>

<file path=customXml/itemProps127.xml><?xml version="1.0" encoding="utf-8"?>
<ds:datastoreItem xmlns:ds="http://schemas.openxmlformats.org/officeDocument/2006/customXml" ds:itemID="{31DDB0CA-43CA-41EB-AC04-474759C74356}"/>
</file>

<file path=customXml/itemProps128.xml><?xml version="1.0" encoding="utf-8"?>
<ds:datastoreItem xmlns:ds="http://schemas.openxmlformats.org/officeDocument/2006/customXml" ds:itemID="{64128D2D-3C3A-439B-AAC8-FB38FE13B925}"/>
</file>

<file path=customXml/itemProps129.xml><?xml version="1.0" encoding="utf-8"?>
<ds:datastoreItem xmlns:ds="http://schemas.openxmlformats.org/officeDocument/2006/customXml" ds:itemID="{474DF94C-BA46-4B7D-9CB9-EED12EBF8CB1}"/>
</file>

<file path=customXml/itemProps13.xml><?xml version="1.0" encoding="utf-8"?>
<ds:datastoreItem xmlns:ds="http://schemas.openxmlformats.org/officeDocument/2006/customXml" ds:itemID="{EFA9DF9A-A69E-4974-95E5-0C065C671119}"/>
</file>

<file path=customXml/itemProps130.xml><?xml version="1.0" encoding="utf-8"?>
<ds:datastoreItem xmlns:ds="http://schemas.openxmlformats.org/officeDocument/2006/customXml" ds:itemID="{CE39F33C-1717-4EA9-A735-56F6AD18A65A}"/>
</file>

<file path=customXml/itemProps131.xml><?xml version="1.0" encoding="utf-8"?>
<ds:datastoreItem xmlns:ds="http://schemas.openxmlformats.org/officeDocument/2006/customXml" ds:itemID="{1B83BA05-42F4-4B2E-B541-06FBF8105A46}"/>
</file>

<file path=customXml/itemProps132.xml><?xml version="1.0" encoding="utf-8"?>
<ds:datastoreItem xmlns:ds="http://schemas.openxmlformats.org/officeDocument/2006/customXml" ds:itemID="{578A7BB1-B2E1-4537-B155-BC162F9A0342}"/>
</file>

<file path=customXml/itemProps133.xml><?xml version="1.0" encoding="utf-8"?>
<ds:datastoreItem xmlns:ds="http://schemas.openxmlformats.org/officeDocument/2006/customXml" ds:itemID="{7C43F2FA-9273-4119-806D-C2662BD7C3A1}"/>
</file>

<file path=customXml/itemProps134.xml><?xml version="1.0" encoding="utf-8"?>
<ds:datastoreItem xmlns:ds="http://schemas.openxmlformats.org/officeDocument/2006/customXml" ds:itemID="{F89BB5A7-FFD1-4E01-AAD9-212AEE8B738F}"/>
</file>

<file path=customXml/itemProps135.xml><?xml version="1.0" encoding="utf-8"?>
<ds:datastoreItem xmlns:ds="http://schemas.openxmlformats.org/officeDocument/2006/customXml" ds:itemID="{81DCD73A-F7EC-459B-85BD-E9460AB030AA}"/>
</file>

<file path=customXml/itemProps136.xml><?xml version="1.0" encoding="utf-8"?>
<ds:datastoreItem xmlns:ds="http://schemas.openxmlformats.org/officeDocument/2006/customXml" ds:itemID="{E371CBE8-58CA-4466-8032-D17D1CE69650}"/>
</file>

<file path=customXml/itemProps137.xml><?xml version="1.0" encoding="utf-8"?>
<ds:datastoreItem xmlns:ds="http://schemas.openxmlformats.org/officeDocument/2006/customXml" ds:itemID="{450B52D9-A61E-43C4-8066-EA5698E51323}"/>
</file>

<file path=customXml/itemProps138.xml><?xml version="1.0" encoding="utf-8"?>
<ds:datastoreItem xmlns:ds="http://schemas.openxmlformats.org/officeDocument/2006/customXml" ds:itemID="{E2D1B8D9-3F13-453F-9E48-D671429A8A24}"/>
</file>

<file path=customXml/itemProps139.xml><?xml version="1.0" encoding="utf-8"?>
<ds:datastoreItem xmlns:ds="http://schemas.openxmlformats.org/officeDocument/2006/customXml" ds:itemID="{4537E8DE-FF4E-4D54-8628-402D38A6ADB1}"/>
</file>

<file path=customXml/itemProps14.xml><?xml version="1.0" encoding="utf-8"?>
<ds:datastoreItem xmlns:ds="http://schemas.openxmlformats.org/officeDocument/2006/customXml" ds:itemID="{D8713CD6-801B-48C1-A52F-4315F8AA5DF6}"/>
</file>

<file path=customXml/itemProps140.xml><?xml version="1.0" encoding="utf-8"?>
<ds:datastoreItem xmlns:ds="http://schemas.openxmlformats.org/officeDocument/2006/customXml" ds:itemID="{54A969D0-7C19-495A-8DE4-7246D00DC641}"/>
</file>

<file path=customXml/itemProps141.xml><?xml version="1.0" encoding="utf-8"?>
<ds:datastoreItem xmlns:ds="http://schemas.openxmlformats.org/officeDocument/2006/customXml" ds:itemID="{5DD4613D-B349-435C-9CEE-2C0D4B2DBE9F}"/>
</file>

<file path=customXml/itemProps142.xml><?xml version="1.0" encoding="utf-8"?>
<ds:datastoreItem xmlns:ds="http://schemas.openxmlformats.org/officeDocument/2006/customXml" ds:itemID="{37B02DCA-0C6D-4C35-9A4F-31D531D14847}"/>
</file>

<file path=customXml/itemProps143.xml><?xml version="1.0" encoding="utf-8"?>
<ds:datastoreItem xmlns:ds="http://schemas.openxmlformats.org/officeDocument/2006/customXml" ds:itemID="{4B5CC799-B1D5-4338-8A8A-14802DBB406B}"/>
</file>

<file path=customXml/itemProps144.xml><?xml version="1.0" encoding="utf-8"?>
<ds:datastoreItem xmlns:ds="http://schemas.openxmlformats.org/officeDocument/2006/customXml" ds:itemID="{30AC1D99-DE75-428D-A7E7-2227D90101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2127D68-6377-41B5-936F-CD64F4BA29B3}"/>
</file>

<file path=customXml/itemProps147.xml><?xml version="1.0" encoding="utf-8"?>
<ds:datastoreItem xmlns:ds="http://schemas.openxmlformats.org/officeDocument/2006/customXml" ds:itemID="{F771A085-0FCD-4120-95BA-BA718A42EDDC}"/>
</file>

<file path=customXml/itemProps148.xml><?xml version="1.0" encoding="utf-8"?>
<ds:datastoreItem xmlns:ds="http://schemas.openxmlformats.org/officeDocument/2006/customXml" ds:itemID="{D1B5B5AB-E770-4DDE-80F8-772F67DC3628}"/>
</file>

<file path=customXml/itemProps149.xml><?xml version="1.0" encoding="utf-8"?>
<ds:datastoreItem xmlns:ds="http://schemas.openxmlformats.org/officeDocument/2006/customXml" ds:itemID="{05F2A77C-6AE0-4BC8-B9B8-3A0391A5ED3F}"/>
</file>

<file path=customXml/itemProps15.xml><?xml version="1.0" encoding="utf-8"?>
<ds:datastoreItem xmlns:ds="http://schemas.openxmlformats.org/officeDocument/2006/customXml" ds:itemID="{D4DA47C9-D33A-41B6-9362-30C211B7B2B7}"/>
</file>

<file path=customXml/itemProps150.xml><?xml version="1.0" encoding="utf-8"?>
<ds:datastoreItem xmlns:ds="http://schemas.openxmlformats.org/officeDocument/2006/customXml" ds:itemID="{178F7563-78EB-42CD-A173-052BE912CEFF}"/>
</file>

<file path=customXml/itemProps151.xml><?xml version="1.0" encoding="utf-8"?>
<ds:datastoreItem xmlns:ds="http://schemas.openxmlformats.org/officeDocument/2006/customXml" ds:itemID="{C0AD97D3-F66C-49AD-A8CF-6E1733564122}"/>
</file>

<file path=customXml/itemProps152.xml><?xml version="1.0" encoding="utf-8"?>
<ds:datastoreItem xmlns:ds="http://schemas.openxmlformats.org/officeDocument/2006/customXml" ds:itemID="{FDEF770D-8415-4991-8CBD-71033E5E564E}"/>
</file>

<file path=customXml/itemProps153.xml><?xml version="1.0" encoding="utf-8"?>
<ds:datastoreItem xmlns:ds="http://schemas.openxmlformats.org/officeDocument/2006/customXml" ds:itemID="{79ADEBFE-3C29-42FF-B57C-9CD8CDC33F67}"/>
</file>

<file path=customXml/itemProps154.xml><?xml version="1.0" encoding="utf-8"?>
<ds:datastoreItem xmlns:ds="http://schemas.openxmlformats.org/officeDocument/2006/customXml" ds:itemID="{AA7B3FD8-5A16-4058-B32C-8F556EAB0FB2}"/>
</file>

<file path=customXml/itemProps155.xml><?xml version="1.0" encoding="utf-8"?>
<ds:datastoreItem xmlns:ds="http://schemas.openxmlformats.org/officeDocument/2006/customXml" ds:itemID="{B135878E-1DFA-4BB0-B6D6-97A392191872}"/>
</file>

<file path=customXml/itemProps156.xml><?xml version="1.0" encoding="utf-8"?>
<ds:datastoreItem xmlns:ds="http://schemas.openxmlformats.org/officeDocument/2006/customXml" ds:itemID="{9F7B0935-A756-4D0D-81C8-7C84CCD73AE5}"/>
</file>

<file path=customXml/itemProps157.xml><?xml version="1.0" encoding="utf-8"?>
<ds:datastoreItem xmlns:ds="http://schemas.openxmlformats.org/officeDocument/2006/customXml" ds:itemID="{2D1037E5-6B27-408C-93D2-9930C3E9A114}"/>
</file>

<file path=customXml/itemProps158.xml><?xml version="1.0" encoding="utf-8"?>
<ds:datastoreItem xmlns:ds="http://schemas.openxmlformats.org/officeDocument/2006/customXml" ds:itemID="{6941C545-F206-4A79-862B-B6795AD1EEBE}"/>
</file>

<file path=customXml/itemProps159.xml><?xml version="1.0" encoding="utf-8"?>
<ds:datastoreItem xmlns:ds="http://schemas.openxmlformats.org/officeDocument/2006/customXml" ds:itemID="{AE3D2567-C839-4F5F-9721-288FD92CAFF7}"/>
</file>

<file path=customXml/itemProps16.xml><?xml version="1.0" encoding="utf-8"?>
<ds:datastoreItem xmlns:ds="http://schemas.openxmlformats.org/officeDocument/2006/customXml" ds:itemID="{687C028D-4E80-4F0F-AA2F-19C76A138AC3}"/>
</file>

<file path=customXml/itemProps160.xml><?xml version="1.0" encoding="utf-8"?>
<ds:datastoreItem xmlns:ds="http://schemas.openxmlformats.org/officeDocument/2006/customXml" ds:itemID="{0C048727-4636-4458-BFBB-9742930E05F0}"/>
</file>

<file path=customXml/itemProps17.xml><?xml version="1.0" encoding="utf-8"?>
<ds:datastoreItem xmlns:ds="http://schemas.openxmlformats.org/officeDocument/2006/customXml" ds:itemID="{8EEAC620-4F07-45E5-801C-67C0080A0351}"/>
</file>

<file path=customXml/itemProps18.xml><?xml version="1.0" encoding="utf-8"?>
<ds:datastoreItem xmlns:ds="http://schemas.openxmlformats.org/officeDocument/2006/customXml" ds:itemID="{9F0475EB-775D-432A-A36D-ED5E9605A131}"/>
</file>

<file path=customXml/itemProps19.xml><?xml version="1.0" encoding="utf-8"?>
<ds:datastoreItem xmlns:ds="http://schemas.openxmlformats.org/officeDocument/2006/customXml" ds:itemID="{AF06A439-CEF2-49DC-A492-CE64C5FBD383}"/>
</file>

<file path=customXml/itemProps2.xml><?xml version="1.0" encoding="utf-8"?>
<ds:datastoreItem xmlns:ds="http://schemas.openxmlformats.org/officeDocument/2006/customXml" ds:itemID="{8A2E78B0-B07F-4594-8CFD-96BDD036C24B}"/>
</file>

<file path=customXml/itemProps20.xml><?xml version="1.0" encoding="utf-8"?>
<ds:datastoreItem xmlns:ds="http://schemas.openxmlformats.org/officeDocument/2006/customXml" ds:itemID="{7FB3A76B-F9A8-4EB6-9D5C-1922C2FF92F5}"/>
</file>

<file path=customXml/itemProps21.xml><?xml version="1.0" encoding="utf-8"?>
<ds:datastoreItem xmlns:ds="http://schemas.openxmlformats.org/officeDocument/2006/customXml" ds:itemID="{D8AD7FC8-6002-43A6-B036-48AE2AA648D7}"/>
</file>

<file path=customXml/itemProps22.xml><?xml version="1.0" encoding="utf-8"?>
<ds:datastoreItem xmlns:ds="http://schemas.openxmlformats.org/officeDocument/2006/customXml" ds:itemID="{A54CE74B-F61F-4FBB-82A5-C1D8D0407E9A}"/>
</file>

<file path=customXml/itemProps23.xml><?xml version="1.0" encoding="utf-8"?>
<ds:datastoreItem xmlns:ds="http://schemas.openxmlformats.org/officeDocument/2006/customXml" ds:itemID="{837D844B-A193-4711-A7FB-A31BBD3C302C}"/>
</file>

<file path=customXml/itemProps24.xml><?xml version="1.0" encoding="utf-8"?>
<ds:datastoreItem xmlns:ds="http://schemas.openxmlformats.org/officeDocument/2006/customXml" ds:itemID="{1C52B76F-BA71-4D97-B9A3-8B9991C4EDB4}"/>
</file>

<file path=customXml/itemProps25.xml><?xml version="1.0" encoding="utf-8"?>
<ds:datastoreItem xmlns:ds="http://schemas.openxmlformats.org/officeDocument/2006/customXml" ds:itemID="{73A51B9C-E88F-4210-AD89-E945611055AE}"/>
</file>

<file path=customXml/itemProps26.xml><?xml version="1.0" encoding="utf-8"?>
<ds:datastoreItem xmlns:ds="http://schemas.openxmlformats.org/officeDocument/2006/customXml" ds:itemID="{0E0FCF0A-17CE-4BF3-B4A1-0342087DFE6E}"/>
</file>

<file path=customXml/itemProps27.xml><?xml version="1.0" encoding="utf-8"?>
<ds:datastoreItem xmlns:ds="http://schemas.openxmlformats.org/officeDocument/2006/customXml" ds:itemID="{37343147-F8CE-421C-BFA8-6368F6575B17}"/>
</file>

<file path=customXml/itemProps28.xml><?xml version="1.0" encoding="utf-8"?>
<ds:datastoreItem xmlns:ds="http://schemas.openxmlformats.org/officeDocument/2006/customXml" ds:itemID="{4C695152-6A74-43DD-8937-4DD0121758E9}"/>
</file>

<file path=customXml/itemProps29.xml><?xml version="1.0" encoding="utf-8"?>
<ds:datastoreItem xmlns:ds="http://schemas.openxmlformats.org/officeDocument/2006/customXml" ds:itemID="{50B48521-E2BB-4AB0-8116-07EB48DE9FA0}"/>
</file>

<file path=customXml/itemProps3.xml><?xml version="1.0" encoding="utf-8"?>
<ds:datastoreItem xmlns:ds="http://schemas.openxmlformats.org/officeDocument/2006/customXml" ds:itemID="{1018B18E-1ED1-48F2-9026-1770C6288F28}"/>
</file>

<file path=customXml/itemProps30.xml><?xml version="1.0" encoding="utf-8"?>
<ds:datastoreItem xmlns:ds="http://schemas.openxmlformats.org/officeDocument/2006/customXml" ds:itemID="{206EE59E-F865-40B4-B153-F3B9FFF7A7B2}"/>
</file>

<file path=customXml/itemProps31.xml><?xml version="1.0" encoding="utf-8"?>
<ds:datastoreItem xmlns:ds="http://schemas.openxmlformats.org/officeDocument/2006/customXml" ds:itemID="{0F97BFC3-6871-4136-864C-1D8DADBF74DF}"/>
</file>

<file path=customXml/itemProps32.xml><?xml version="1.0" encoding="utf-8"?>
<ds:datastoreItem xmlns:ds="http://schemas.openxmlformats.org/officeDocument/2006/customXml" ds:itemID="{55686997-0601-4D22-BAC6-D9FE6415BD23}"/>
</file>

<file path=customXml/itemProps33.xml><?xml version="1.0" encoding="utf-8"?>
<ds:datastoreItem xmlns:ds="http://schemas.openxmlformats.org/officeDocument/2006/customXml" ds:itemID="{5557EC4C-29B8-4DA0-9554-9050EE8654DD}"/>
</file>

<file path=customXml/itemProps34.xml><?xml version="1.0" encoding="utf-8"?>
<ds:datastoreItem xmlns:ds="http://schemas.openxmlformats.org/officeDocument/2006/customXml" ds:itemID="{E404DE3C-3544-40E2-9E9A-4D06DF70E112}"/>
</file>

<file path=customXml/itemProps35.xml><?xml version="1.0" encoding="utf-8"?>
<ds:datastoreItem xmlns:ds="http://schemas.openxmlformats.org/officeDocument/2006/customXml" ds:itemID="{80C07DBF-1611-450B-8820-B1F114812B61}"/>
</file>

<file path=customXml/itemProps36.xml><?xml version="1.0" encoding="utf-8"?>
<ds:datastoreItem xmlns:ds="http://schemas.openxmlformats.org/officeDocument/2006/customXml" ds:itemID="{1F627CFC-7E22-4712-9568-E79585836865}"/>
</file>

<file path=customXml/itemProps37.xml><?xml version="1.0" encoding="utf-8"?>
<ds:datastoreItem xmlns:ds="http://schemas.openxmlformats.org/officeDocument/2006/customXml" ds:itemID="{D0B31411-215A-45B3-B22A-D9540FEB3613}"/>
</file>

<file path=customXml/itemProps38.xml><?xml version="1.0" encoding="utf-8"?>
<ds:datastoreItem xmlns:ds="http://schemas.openxmlformats.org/officeDocument/2006/customXml" ds:itemID="{96FECEF4-F0E6-48B0-88A1-3368DC8D38D8}"/>
</file>

<file path=customXml/itemProps39.xml><?xml version="1.0" encoding="utf-8"?>
<ds:datastoreItem xmlns:ds="http://schemas.openxmlformats.org/officeDocument/2006/customXml" ds:itemID="{877BA2EF-374D-460D-8F20-8814C41321D6}"/>
</file>

<file path=customXml/itemProps4.xml><?xml version="1.0" encoding="utf-8"?>
<ds:datastoreItem xmlns:ds="http://schemas.openxmlformats.org/officeDocument/2006/customXml" ds:itemID="{B26E45B9-3E30-426C-8660-69DC538A495F}"/>
</file>

<file path=customXml/itemProps40.xml><?xml version="1.0" encoding="utf-8"?>
<ds:datastoreItem xmlns:ds="http://schemas.openxmlformats.org/officeDocument/2006/customXml" ds:itemID="{2351E051-59F1-4F8D-A011-B97DEB3D4C49}"/>
</file>

<file path=customXml/itemProps41.xml><?xml version="1.0" encoding="utf-8"?>
<ds:datastoreItem xmlns:ds="http://schemas.openxmlformats.org/officeDocument/2006/customXml" ds:itemID="{923EAEA6-B88E-47F2-86F9-75E695359FAA}"/>
</file>

<file path=customXml/itemProps42.xml><?xml version="1.0" encoding="utf-8"?>
<ds:datastoreItem xmlns:ds="http://schemas.openxmlformats.org/officeDocument/2006/customXml" ds:itemID="{4EC5D9FA-5461-427B-84FF-E0EFBD38D9AC}"/>
</file>

<file path=customXml/itemProps43.xml><?xml version="1.0" encoding="utf-8"?>
<ds:datastoreItem xmlns:ds="http://schemas.openxmlformats.org/officeDocument/2006/customXml" ds:itemID="{A33255A7-BBCC-489F-9268-C14E9CD80D23}"/>
</file>

<file path=customXml/itemProps44.xml><?xml version="1.0" encoding="utf-8"?>
<ds:datastoreItem xmlns:ds="http://schemas.openxmlformats.org/officeDocument/2006/customXml" ds:itemID="{660C1EC2-67DB-4B08-8AC1-1FC6708D9828}"/>
</file>

<file path=customXml/itemProps45.xml><?xml version="1.0" encoding="utf-8"?>
<ds:datastoreItem xmlns:ds="http://schemas.openxmlformats.org/officeDocument/2006/customXml" ds:itemID="{74578B94-85C3-44C5-959C-E45736EB9578}"/>
</file>

<file path=customXml/itemProps46.xml><?xml version="1.0" encoding="utf-8"?>
<ds:datastoreItem xmlns:ds="http://schemas.openxmlformats.org/officeDocument/2006/customXml" ds:itemID="{DC083444-B114-4340-8EA8-5B9D8D960700}"/>
</file>

<file path=customXml/itemProps47.xml><?xml version="1.0" encoding="utf-8"?>
<ds:datastoreItem xmlns:ds="http://schemas.openxmlformats.org/officeDocument/2006/customXml" ds:itemID="{6346F34A-F777-4D24-861A-603D963C2C1B}"/>
</file>

<file path=customXml/itemProps48.xml><?xml version="1.0" encoding="utf-8"?>
<ds:datastoreItem xmlns:ds="http://schemas.openxmlformats.org/officeDocument/2006/customXml" ds:itemID="{2BF7587C-D474-48A5-8204-E08D38C4122D}"/>
</file>

<file path=customXml/itemProps49.xml><?xml version="1.0" encoding="utf-8"?>
<ds:datastoreItem xmlns:ds="http://schemas.openxmlformats.org/officeDocument/2006/customXml" ds:itemID="{E9064ABE-1788-46DA-BE29-443FF1A01097}"/>
</file>

<file path=customXml/itemProps5.xml><?xml version="1.0" encoding="utf-8"?>
<ds:datastoreItem xmlns:ds="http://schemas.openxmlformats.org/officeDocument/2006/customXml" ds:itemID="{83AF61AC-CFB3-4160-A5D1-DB63706962B8}"/>
</file>

<file path=customXml/itemProps50.xml><?xml version="1.0" encoding="utf-8"?>
<ds:datastoreItem xmlns:ds="http://schemas.openxmlformats.org/officeDocument/2006/customXml" ds:itemID="{191A26E0-25A4-4288-AB46-E81D33ECF108}"/>
</file>

<file path=customXml/itemProps51.xml><?xml version="1.0" encoding="utf-8"?>
<ds:datastoreItem xmlns:ds="http://schemas.openxmlformats.org/officeDocument/2006/customXml" ds:itemID="{7A8B77D7-47EB-4833-820B-C50FF645CA52}"/>
</file>

<file path=customXml/itemProps52.xml><?xml version="1.0" encoding="utf-8"?>
<ds:datastoreItem xmlns:ds="http://schemas.openxmlformats.org/officeDocument/2006/customXml" ds:itemID="{0331ECE2-79FF-4CB7-8A81-BEE5D149C225}"/>
</file>

<file path=customXml/itemProps53.xml><?xml version="1.0" encoding="utf-8"?>
<ds:datastoreItem xmlns:ds="http://schemas.openxmlformats.org/officeDocument/2006/customXml" ds:itemID="{1647AD9A-B986-4262-9C23-8167A643339C}"/>
</file>

<file path=customXml/itemProps54.xml><?xml version="1.0" encoding="utf-8"?>
<ds:datastoreItem xmlns:ds="http://schemas.openxmlformats.org/officeDocument/2006/customXml" ds:itemID="{5E54810E-F5B5-4459-AE5A-F5FA58C029AD}"/>
</file>

<file path=customXml/itemProps55.xml><?xml version="1.0" encoding="utf-8"?>
<ds:datastoreItem xmlns:ds="http://schemas.openxmlformats.org/officeDocument/2006/customXml" ds:itemID="{4449107E-6C1D-44C8-9464-07B09E391AD2}"/>
</file>

<file path=customXml/itemProps56.xml><?xml version="1.0" encoding="utf-8"?>
<ds:datastoreItem xmlns:ds="http://schemas.openxmlformats.org/officeDocument/2006/customXml" ds:itemID="{09AAF2C9-1B9F-460E-854F-C21B884541B6}"/>
</file>

<file path=customXml/itemProps57.xml><?xml version="1.0" encoding="utf-8"?>
<ds:datastoreItem xmlns:ds="http://schemas.openxmlformats.org/officeDocument/2006/customXml" ds:itemID="{6CA02C73-7F3F-4CEF-8BE8-89E826071CFA}"/>
</file>

<file path=customXml/itemProps58.xml><?xml version="1.0" encoding="utf-8"?>
<ds:datastoreItem xmlns:ds="http://schemas.openxmlformats.org/officeDocument/2006/customXml" ds:itemID="{2863BB2F-00E9-44D5-97CB-BBA82C11CAF7}"/>
</file>

<file path=customXml/itemProps59.xml><?xml version="1.0" encoding="utf-8"?>
<ds:datastoreItem xmlns:ds="http://schemas.openxmlformats.org/officeDocument/2006/customXml" ds:itemID="{5BE78D80-5051-4FAC-A5D5-1D54DBAAF81B}"/>
</file>

<file path=customXml/itemProps6.xml><?xml version="1.0" encoding="utf-8"?>
<ds:datastoreItem xmlns:ds="http://schemas.openxmlformats.org/officeDocument/2006/customXml" ds:itemID="{2E9C1267-6B4B-4876-9306-6E911F3550E8}"/>
</file>

<file path=customXml/itemProps60.xml><?xml version="1.0" encoding="utf-8"?>
<ds:datastoreItem xmlns:ds="http://schemas.openxmlformats.org/officeDocument/2006/customXml" ds:itemID="{7284559D-13A9-483B-BFC2-2D4580FDE20E}"/>
</file>

<file path=customXml/itemProps61.xml><?xml version="1.0" encoding="utf-8"?>
<ds:datastoreItem xmlns:ds="http://schemas.openxmlformats.org/officeDocument/2006/customXml" ds:itemID="{D412EA6E-3FD6-4A2F-9A62-865302E9A2DD}"/>
</file>

<file path=customXml/itemProps62.xml><?xml version="1.0" encoding="utf-8"?>
<ds:datastoreItem xmlns:ds="http://schemas.openxmlformats.org/officeDocument/2006/customXml" ds:itemID="{3BB0B7D7-90C1-4D77-9B47-D90DACF728C1}"/>
</file>

<file path=customXml/itemProps63.xml><?xml version="1.0" encoding="utf-8"?>
<ds:datastoreItem xmlns:ds="http://schemas.openxmlformats.org/officeDocument/2006/customXml" ds:itemID="{0FD06CF3-EE6F-4184-9E04-88E372F8CE90}"/>
</file>

<file path=customXml/itemProps64.xml><?xml version="1.0" encoding="utf-8"?>
<ds:datastoreItem xmlns:ds="http://schemas.openxmlformats.org/officeDocument/2006/customXml" ds:itemID="{12A61D31-C934-4333-93FA-4128891DF050}"/>
</file>

<file path=customXml/itemProps65.xml><?xml version="1.0" encoding="utf-8"?>
<ds:datastoreItem xmlns:ds="http://schemas.openxmlformats.org/officeDocument/2006/customXml" ds:itemID="{84023634-F492-4B6A-A741-26A767D18F6C}"/>
</file>

<file path=customXml/itemProps66.xml><?xml version="1.0" encoding="utf-8"?>
<ds:datastoreItem xmlns:ds="http://schemas.openxmlformats.org/officeDocument/2006/customXml" ds:itemID="{6FC637FB-C1C5-4C1D-A661-C5BFAD4036E5}"/>
</file>

<file path=customXml/itemProps67.xml><?xml version="1.0" encoding="utf-8"?>
<ds:datastoreItem xmlns:ds="http://schemas.openxmlformats.org/officeDocument/2006/customXml" ds:itemID="{299F30EA-E188-4403-B228-40C431D75295}"/>
</file>

<file path=customXml/itemProps68.xml><?xml version="1.0" encoding="utf-8"?>
<ds:datastoreItem xmlns:ds="http://schemas.openxmlformats.org/officeDocument/2006/customXml" ds:itemID="{B32CC242-3C90-443D-904E-E5DB614C4268}"/>
</file>

<file path=customXml/itemProps69.xml><?xml version="1.0" encoding="utf-8"?>
<ds:datastoreItem xmlns:ds="http://schemas.openxmlformats.org/officeDocument/2006/customXml" ds:itemID="{A8B317F8-6397-41D4-A986-EDBB1B744003}"/>
</file>

<file path=customXml/itemProps7.xml><?xml version="1.0" encoding="utf-8"?>
<ds:datastoreItem xmlns:ds="http://schemas.openxmlformats.org/officeDocument/2006/customXml" ds:itemID="{FED362E6-E01B-4BA4-9E41-8D2D809F7394}"/>
</file>

<file path=customXml/itemProps70.xml><?xml version="1.0" encoding="utf-8"?>
<ds:datastoreItem xmlns:ds="http://schemas.openxmlformats.org/officeDocument/2006/customXml" ds:itemID="{46A3C67E-A754-4F15-85FD-E6F6C8A0D5D1}"/>
</file>

<file path=customXml/itemProps71.xml><?xml version="1.0" encoding="utf-8"?>
<ds:datastoreItem xmlns:ds="http://schemas.openxmlformats.org/officeDocument/2006/customXml" ds:itemID="{75064FDE-9A65-438A-96A3-31EDC12DC850}"/>
</file>

<file path=customXml/itemProps72.xml><?xml version="1.0" encoding="utf-8"?>
<ds:datastoreItem xmlns:ds="http://schemas.openxmlformats.org/officeDocument/2006/customXml" ds:itemID="{AF5AAD2D-EE8C-4216-865E-F50926DEBF84}"/>
</file>

<file path=customXml/itemProps73.xml><?xml version="1.0" encoding="utf-8"?>
<ds:datastoreItem xmlns:ds="http://schemas.openxmlformats.org/officeDocument/2006/customXml" ds:itemID="{8C7BC4A2-896F-4DB2-813B-E1A1513A211E}"/>
</file>

<file path=customXml/itemProps74.xml><?xml version="1.0" encoding="utf-8"?>
<ds:datastoreItem xmlns:ds="http://schemas.openxmlformats.org/officeDocument/2006/customXml" ds:itemID="{DC929EF5-E11D-4374-87D8-6620C24573BE}"/>
</file>

<file path=customXml/itemProps75.xml><?xml version="1.0" encoding="utf-8"?>
<ds:datastoreItem xmlns:ds="http://schemas.openxmlformats.org/officeDocument/2006/customXml" ds:itemID="{800DADBD-D49F-4EAC-8CB8-D27B03ADAD23}"/>
</file>

<file path=customXml/itemProps76.xml><?xml version="1.0" encoding="utf-8"?>
<ds:datastoreItem xmlns:ds="http://schemas.openxmlformats.org/officeDocument/2006/customXml" ds:itemID="{4085F68C-86D9-451E-BA5A-80F83FA8C8EA}"/>
</file>

<file path=customXml/itemProps77.xml><?xml version="1.0" encoding="utf-8"?>
<ds:datastoreItem xmlns:ds="http://schemas.openxmlformats.org/officeDocument/2006/customXml" ds:itemID="{6FBF3805-3290-47A6-9006-2A2061C2E5D0}"/>
</file>

<file path=customXml/itemProps78.xml><?xml version="1.0" encoding="utf-8"?>
<ds:datastoreItem xmlns:ds="http://schemas.openxmlformats.org/officeDocument/2006/customXml" ds:itemID="{EDF07C43-C574-4831-A429-96F28D51928F}"/>
</file>

<file path=customXml/itemProps79.xml><?xml version="1.0" encoding="utf-8"?>
<ds:datastoreItem xmlns:ds="http://schemas.openxmlformats.org/officeDocument/2006/customXml" ds:itemID="{03784E07-4E92-482A-BD0B-F8BC01DBB879}"/>
</file>

<file path=customXml/itemProps8.xml><?xml version="1.0" encoding="utf-8"?>
<ds:datastoreItem xmlns:ds="http://schemas.openxmlformats.org/officeDocument/2006/customXml" ds:itemID="{2B864A3E-A961-4261-9A38-CA5981292CB0}"/>
</file>

<file path=customXml/itemProps80.xml><?xml version="1.0" encoding="utf-8"?>
<ds:datastoreItem xmlns:ds="http://schemas.openxmlformats.org/officeDocument/2006/customXml" ds:itemID="{4BEE658E-09ED-4BB7-A65D-C9A0CD87F8C7}"/>
</file>

<file path=customXml/itemProps81.xml><?xml version="1.0" encoding="utf-8"?>
<ds:datastoreItem xmlns:ds="http://schemas.openxmlformats.org/officeDocument/2006/customXml" ds:itemID="{830DDE33-18AF-4E61-A080-BAE287326929}"/>
</file>

<file path=customXml/itemProps82.xml><?xml version="1.0" encoding="utf-8"?>
<ds:datastoreItem xmlns:ds="http://schemas.openxmlformats.org/officeDocument/2006/customXml" ds:itemID="{E013C3DA-44CD-4220-9391-6C5FAE020797}"/>
</file>

<file path=customXml/itemProps83.xml><?xml version="1.0" encoding="utf-8"?>
<ds:datastoreItem xmlns:ds="http://schemas.openxmlformats.org/officeDocument/2006/customXml" ds:itemID="{170B1C70-07C9-4F84-AC96-A7D467643DFD}"/>
</file>

<file path=customXml/itemProps84.xml><?xml version="1.0" encoding="utf-8"?>
<ds:datastoreItem xmlns:ds="http://schemas.openxmlformats.org/officeDocument/2006/customXml" ds:itemID="{8B6841FC-6012-4E16-9A61-E8705CB364D6}"/>
</file>

<file path=customXml/itemProps85.xml><?xml version="1.0" encoding="utf-8"?>
<ds:datastoreItem xmlns:ds="http://schemas.openxmlformats.org/officeDocument/2006/customXml" ds:itemID="{C9A26CC9-286E-41DF-9F71-0716024B6BC5}"/>
</file>

<file path=customXml/itemProps86.xml><?xml version="1.0" encoding="utf-8"?>
<ds:datastoreItem xmlns:ds="http://schemas.openxmlformats.org/officeDocument/2006/customXml" ds:itemID="{91494EDC-AC82-4295-AEC4-E2DE4F046335}"/>
</file>

<file path=customXml/itemProps87.xml><?xml version="1.0" encoding="utf-8"?>
<ds:datastoreItem xmlns:ds="http://schemas.openxmlformats.org/officeDocument/2006/customXml" ds:itemID="{60E5D4E1-4A14-4CFF-9DD3-DB0A83114F24}"/>
</file>

<file path=customXml/itemProps88.xml><?xml version="1.0" encoding="utf-8"?>
<ds:datastoreItem xmlns:ds="http://schemas.openxmlformats.org/officeDocument/2006/customXml" ds:itemID="{3AC1FB75-86D9-413E-8B31-32B6F48E4F08}"/>
</file>

<file path=customXml/itemProps89.xml><?xml version="1.0" encoding="utf-8"?>
<ds:datastoreItem xmlns:ds="http://schemas.openxmlformats.org/officeDocument/2006/customXml" ds:itemID="{59025059-D3D8-45C7-A9B5-A4D01EF818CC}"/>
</file>

<file path=customXml/itemProps9.xml><?xml version="1.0" encoding="utf-8"?>
<ds:datastoreItem xmlns:ds="http://schemas.openxmlformats.org/officeDocument/2006/customXml" ds:itemID="{C8B57588-BF93-4530-BAD5-C9682619CADA}"/>
</file>

<file path=customXml/itemProps90.xml><?xml version="1.0" encoding="utf-8"?>
<ds:datastoreItem xmlns:ds="http://schemas.openxmlformats.org/officeDocument/2006/customXml" ds:itemID="{DF4476AC-A8B3-4C8A-BF36-A0BDFD51B96C}"/>
</file>

<file path=customXml/itemProps91.xml><?xml version="1.0" encoding="utf-8"?>
<ds:datastoreItem xmlns:ds="http://schemas.openxmlformats.org/officeDocument/2006/customXml" ds:itemID="{F59943E2-A4B9-48A3-B789-BE718CC58475}"/>
</file>

<file path=customXml/itemProps92.xml><?xml version="1.0" encoding="utf-8"?>
<ds:datastoreItem xmlns:ds="http://schemas.openxmlformats.org/officeDocument/2006/customXml" ds:itemID="{D0F1196A-DBE9-4C9D-BCBD-A687264AAB11}"/>
</file>

<file path=customXml/itemProps93.xml><?xml version="1.0" encoding="utf-8"?>
<ds:datastoreItem xmlns:ds="http://schemas.openxmlformats.org/officeDocument/2006/customXml" ds:itemID="{0F4ED383-088E-4E0F-B574-B736F62D4DB7}"/>
</file>

<file path=customXml/itemProps94.xml><?xml version="1.0" encoding="utf-8"?>
<ds:datastoreItem xmlns:ds="http://schemas.openxmlformats.org/officeDocument/2006/customXml" ds:itemID="{229FB6AE-E797-41C7-A56B-794565AA5231}"/>
</file>

<file path=customXml/itemProps95.xml><?xml version="1.0" encoding="utf-8"?>
<ds:datastoreItem xmlns:ds="http://schemas.openxmlformats.org/officeDocument/2006/customXml" ds:itemID="{5F1F3AD3-9E1D-4589-9B98-B755650538F1}"/>
</file>

<file path=customXml/itemProps96.xml><?xml version="1.0" encoding="utf-8"?>
<ds:datastoreItem xmlns:ds="http://schemas.openxmlformats.org/officeDocument/2006/customXml" ds:itemID="{A155CE0A-7925-45B7-96A5-3FE6BF3B8A22}"/>
</file>

<file path=customXml/itemProps97.xml><?xml version="1.0" encoding="utf-8"?>
<ds:datastoreItem xmlns:ds="http://schemas.openxmlformats.org/officeDocument/2006/customXml" ds:itemID="{724A5AC4-838D-40E3-98CA-A20F2B8B0062}"/>
</file>

<file path=customXml/itemProps98.xml><?xml version="1.0" encoding="utf-8"?>
<ds:datastoreItem xmlns:ds="http://schemas.openxmlformats.org/officeDocument/2006/customXml" ds:itemID="{6E1E9149-18C7-40A7-B332-6E1493C09B65}"/>
</file>

<file path=customXml/itemProps99.xml><?xml version="1.0" encoding="utf-8"?>
<ds:datastoreItem xmlns:ds="http://schemas.openxmlformats.org/officeDocument/2006/customXml" ds:itemID="{837C5557-7188-4DED-A154-C81E807ECA66}"/>
</file>

<file path=docProps/app.xml><?xml version="1.0" encoding="utf-8"?>
<Properties xmlns="http://schemas.openxmlformats.org/officeDocument/2006/extended-properties" xmlns:vt="http://schemas.openxmlformats.org/officeDocument/2006/docPropsVTypes">
  <Template>Normal</Template>
  <TotalTime>0</TotalTime>
  <Pages>73</Pages>
  <Words>20675</Words>
  <Characters>117849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Marina Marković</cp:lastModifiedBy>
  <cp:revision>2</cp:revision>
  <cp:lastPrinted>2018-02-28T14:44:00Z</cp:lastPrinted>
  <dcterms:created xsi:type="dcterms:W3CDTF">2018-06-12T12:03:00Z</dcterms:created>
  <dcterms:modified xsi:type="dcterms:W3CDTF">2018-06-12T12:03:00Z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