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9E669"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569930F2" w14:textId="77777777" w:rsidR="00210557" w:rsidRDefault="00210557" w:rsidP="00210557">
      <w:pPr>
        <w:jc w:val="center"/>
        <w:rPr>
          <w:rFonts w:cs="Arial"/>
          <w:sz w:val="24"/>
          <w:szCs w:val="24"/>
          <w:lang w:val="sr-Latn-CS"/>
        </w:rPr>
      </w:pPr>
    </w:p>
    <w:p w14:paraId="4DF795D8" w14:textId="77777777" w:rsidR="00871CED" w:rsidRPr="00EC5BB4" w:rsidRDefault="00871CED" w:rsidP="00210557">
      <w:pPr>
        <w:jc w:val="center"/>
        <w:rPr>
          <w:rFonts w:cs="Arial"/>
          <w:sz w:val="24"/>
          <w:szCs w:val="24"/>
          <w:lang w:val="sr-Latn-CS"/>
        </w:rPr>
      </w:pPr>
    </w:p>
    <w:p w14:paraId="2E3C68D2" w14:textId="77777777" w:rsidR="00210557" w:rsidRPr="00EC5BB4" w:rsidRDefault="00BB4709" w:rsidP="00BB4709">
      <w:pPr>
        <w:tabs>
          <w:tab w:val="left" w:pos="3690"/>
        </w:tabs>
        <w:rPr>
          <w:rFonts w:cs="Arial"/>
          <w:sz w:val="24"/>
          <w:szCs w:val="24"/>
        </w:rPr>
      </w:pPr>
      <w:r>
        <w:rPr>
          <w:rFonts w:cs="Arial"/>
          <w:sz w:val="24"/>
          <w:szCs w:val="24"/>
        </w:rPr>
        <w:tab/>
      </w:r>
    </w:p>
    <w:p w14:paraId="5E8E0299"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EC5BB4" w:rsidRDefault="00210557" w:rsidP="00210557">
      <w:pPr>
        <w:jc w:val="center"/>
        <w:rPr>
          <w:rFonts w:cs="Arial"/>
          <w:sz w:val="24"/>
          <w:szCs w:val="24"/>
          <w:lang w:val="sr-Latn-CS"/>
        </w:rPr>
      </w:pPr>
    </w:p>
    <w:p w14:paraId="5DF28C1D" w14:textId="77777777" w:rsidR="00210557" w:rsidRPr="00EC5BB4" w:rsidRDefault="00210557" w:rsidP="00210557">
      <w:pPr>
        <w:jc w:val="center"/>
        <w:rPr>
          <w:rFonts w:cs="Arial"/>
          <w:b/>
          <w:sz w:val="24"/>
          <w:szCs w:val="24"/>
          <w:lang w:val="sr-Latn-CS"/>
        </w:rPr>
      </w:pPr>
    </w:p>
    <w:p w14:paraId="3CF62694" w14:textId="77777777" w:rsidR="00210557" w:rsidRPr="0079618B" w:rsidRDefault="00210557" w:rsidP="00781B02">
      <w:pPr>
        <w:jc w:val="center"/>
        <w:rPr>
          <w:b/>
          <w:lang w:val="ru-RU"/>
        </w:rPr>
      </w:pPr>
      <w:bookmarkStart w:id="0" w:name="_Toc441215596"/>
      <w:bookmarkStart w:id="1" w:name="_Toc441651535"/>
      <w:bookmarkStart w:id="2" w:name="_Toc442559872"/>
      <w:r w:rsidRPr="0079618B">
        <w:rPr>
          <w:b/>
          <w:lang w:val="ru-RU"/>
        </w:rPr>
        <w:t>КОНКУРСНА ДОКУМЕНТАЦИЈА</w:t>
      </w:r>
      <w:bookmarkEnd w:id="0"/>
      <w:bookmarkEnd w:id="1"/>
      <w:bookmarkEnd w:id="2"/>
    </w:p>
    <w:p w14:paraId="4A32C0C6" w14:textId="77777777" w:rsidR="00210557" w:rsidRPr="00D049C0" w:rsidRDefault="00210557" w:rsidP="00210557">
      <w:pPr>
        <w:jc w:val="center"/>
        <w:rPr>
          <w:rFonts w:cs="Arial"/>
          <w:sz w:val="24"/>
          <w:szCs w:val="24"/>
        </w:rPr>
      </w:pPr>
      <w:r w:rsidRPr="0079618B">
        <w:rPr>
          <w:rFonts w:cs="Arial"/>
          <w:sz w:val="24"/>
          <w:szCs w:val="24"/>
          <w:lang w:val="ru-RU"/>
        </w:rPr>
        <w:t xml:space="preserve">у </w:t>
      </w:r>
      <w:r w:rsidR="00B7166F">
        <w:rPr>
          <w:rFonts w:cs="Arial"/>
          <w:sz w:val="24"/>
          <w:szCs w:val="24"/>
        </w:rPr>
        <w:t xml:space="preserve">отвореном </w:t>
      </w:r>
      <w:r w:rsidRPr="0079618B">
        <w:rPr>
          <w:rFonts w:cs="Arial"/>
          <w:sz w:val="24"/>
          <w:szCs w:val="24"/>
          <w:lang w:val="ru-RU"/>
        </w:rPr>
        <w:t xml:space="preserve">поступку </w:t>
      </w:r>
      <w:r w:rsidR="00D049C0">
        <w:rPr>
          <w:rFonts w:cs="Arial"/>
          <w:sz w:val="24"/>
          <w:szCs w:val="24"/>
        </w:rPr>
        <w:t>ради закључења оквирног споразума са једним</w:t>
      </w:r>
      <w:r w:rsidR="004D691E">
        <w:rPr>
          <w:rFonts w:cs="Arial"/>
          <w:sz w:val="24"/>
          <w:szCs w:val="24"/>
        </w:rPr>
        <w:t xml:space="preserve"> </w:t>
      </w:r>
      <w:r w:rsidR="00D049C0" w:rsidRPr="00D049C0">
        <w:rPr>
          <w:rFonts w:cs="Arial"/>
          <w:sz w:val="24"/>
          <w:szCs w:val="24"/>
        </w:rPr>
        <w:t>понуђачемна период</w:t>
      </w:r>
      <w:r w:rsidR="004D691E">
        <w:rPr>
          <w:rFonts w:cs="Arial"/>
          <w:sz w:val="24"/>
          <w:szCs w:val="24"/>
        </w:rPr>
        <w:t xml:space="preserve"> </w:t>
      </w:r>
      <w:r w:rsidR="000C07F3">
        <w:rPr>
          <w:rFonts w:cs="Arial"/>
          <w:sz w:val="24"/>
          <w:szCs w:val="24"/>
        </w:rPr>
        <w:t>до две</w:t>
      </w:r>
      <w:r w:rsidR="004D691E">
        <w:rPr>
          <w:rFonts w:cs="Arial"/>
          <w:sz w:val="24"/>
          <w:szCs w:val="24"/>
        </w:rPr>
        <w:t xml:space="preserve"> </w:t>
      </w:r>
      <w:r w:rsidR="00D049C0">
        <w:rPr>
          <w:rFonts w:cs="Arial"/>
          <w:sz w:val="24"/>
          <w:szCs w:val="24"/>
        </w:rPr>
        <w:t>године</w:t>
      </w:r>
    </w:p>
    <w:p w14:paraId="181A50F0" w14:textId="77777777" w:rsidR="00210557" w:rsidRPr="00781B02" w:rsidRDefault="00210557" w:rsidP="00781B02">
      <w:pPr>
        <w:jc w:val="center"/>
        <w:rPr>
          <w:sz w:val="24"/>
          <w:szCs w:val="24"/>
        </w:rPr>
      </w:pPr>
      <w:bookmarkStart w:id="3" w:name="_Toc441215597"/>
      <w:bookmarkStart w:id="4" w:name="_Toc441651536"/>
      <w:bookmarkStart w:id="5" w:name="_Toc442559873"/>
      <w:r w:rsidRPr="0079618B">
        <w:rPr>
          <w:sz w:val="24"/>
          <w:szCs w:val="24"/>
          <w:lang w:val="ru-RU"/>
        </w:rPr>
        <w:t xml:space="preserve">за јавну набавку </w:t>
      </w:r>
      <w:r w:rsidR="00A63575">
        <w:rPr>
          <w:sz w:val="24"/>
          <w:szCs w:val="24"/>
        </w:rPr>
        <w:t xml:space="preserve">услуга </w:t>
      </w:r>
      <w:r w:rsidRPr="0079618B">
        <w:rPr>
          <w:sz w:val="24"/>
          <w:szCs w:val="24"/>
          <w:lang w:val="ru-RU"/>
        </w:rPr>
        <w:t>бр</w:t>
      </w:r>
      <w:bookmarkEnd w:id="3"/>
      <w:bookmarkEnd w:id="4"/>
      <w:bookmarkEnd w:id="5"/>
      <w:r w:rsidR="00113B84" w:rsidRPr="0079618B">
        <w:rPr>
          <w:sz w:val="24"/>
          <w:szCs w:val="24"/>
          <w:lang w:val="ru-RU"/>
        </w:rPr>
        <w:t>.</w:t>
      </w:r>
      <w:r w:rsidR="004D691E">
        <w:rPr>
          <w:sz w:val="24"/>
          <w:szCs w:val="24"/>
        </w:rPr>
        <w:t>ЈНО/1000/0030/2017</w:t>
      </w:r>
    </w:p>
    <w:p w14:paraId="449FB4F8" w14:textId="77777777" w:rsidR="00210557" w:rsidRPr="0079618B" w:rsidRDefault="00210557" w:rsidP="00781B02">
      <w:pPr>
        <w:rPr>
          <w:lang w:val="ru-RU"/>
        </w:rPr>
      </w:pPr>
    </w:p>
    <w:p w14:paraId="3DEE6742" w14:textId="77777777" w:rsidR="00210557" w:rsidRPr="000C07F3" w:rsidRDefault="004D691E" w:rsidP="00210557">
      <w:pPr>
        <w:pStyle w:val="Title"/>
        <w:spacing w:before="0"/>
        <w:rPr>
          <w:rFonts w:cs="Arial"/>
          <w:szCs w:val="24"/>
        </w:rPr>
      </w:pPr>
      <w:r>
        <w:rPr>
          <w:rFonts w:cs="Arial"/>
          <w:szCs w:val="24"/>
        </w:rPr>
        <w:t>Услуге транспорта и утовара за потребе ТЦ ЈП ЕПС</w:t>
      </w:r>
    </w:p>
    <w:p w14:paraId="7DFC2EA8" w14:textId="77777777" w:rsidR="00210557" w:rsidRPr="00EC5BB4" w:rsidRDefault="00210557" w:rsidP="00210557">
      <w:pPr>
        <w:pStyle w:val="Title"/>
        <w:spacing w:before="0"/>
        <w:rPr>
          <w:rFonts w:cs="Arial"/>
          <w:b w:val="0"/>
          <w:color w:val="FF0000"/>
          <w:szCs w:val="24"/>
        </w:rPr>
      </w:pPr>
    </w:p>
    <w:p w14:paraId="4E96E182"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0D562972" w14:textId="77777777"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4D691E">
        <w:rPr>
          <w:sz w:val="24"/>
          <w:szCs w:val="24"/>
        </w:rPr>
        <w:t>ЈНО/1000/0030/2017</w:t>
      </w:r>
    </w:p>
    <w:p w14:paraId="3D80BF80" w14:textId="77777777" w:rsidR="009642F1" w:rsidRPr="00F352A8" w:rsidRDefault="009642F1" w:rsidP="00D92C2C">
      <w:pPr>
        <w:jc w:val="right"/>
        <w:rPr>
          <w:rFonts w:eastAsia="Arial Unicode MS" w:cs="Arial"/>
          <w:kern w:val="2"/>
          <w:sz w:val="24"/>
          <w:szCs w:val="24"/>
        </w:rPr>
      </w:pP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D92C2C">
        <w:rPr>
          <w:rFonts w:cs="Arial"/>
          <w:sz w:val="24"/>
          <w:szCs w:val="24"/>
        </w:rPr>
        <w:t>454752/3-17 од 27</w:t>
      </w:r>
      <w:r w:rsidR="00F352A8">
        <w:rPr>
          <w:rFonts w:cs="Arial"/>
          <w:sz w:val="24"/>
          <w:szCs w:val="24"/>
        </w:rPr>
        <w:t>.09.2017. године</w:t>
      </w:r>
    </w:p>
    <w:p w14:paraId="0F3F571D" w14:textId="77777777" w:rsidR="009642F1" w:rsidRPr="00871CED" w:rsidRDefault="009642F1" w:rsidP="009642F1">
      <w:pPr>
        <w:pStyle w:val="Title"/>
        <w:spacing w:before="0"/>
        <w:rPr>
          <w:rFonts w:cs="Arial"/>
          <w:b w:val="0"/>
          <w:color w:val="FF0000"/>
          <w:szCs w:val="24"/>
        </w:rPr>
      </w:pPr>
    </w:p>
    <w:p w14:paraId="0BFD9D33" w14:textId="77777777" w:rsidR="00210557" w:rsidRDefault="00210557" w:rsidP="00E64F08">
      <w:pPr>
        <w:pStyle w:val="Title"/>
        <w:tabs>
          <w:tab w:val="left" w:pos="7035"/>
        </w:tabs>
        <w:spacing w:before="0"/>
        <w:jc w:val="left"/>
        <w:rPr>
          <w:rFonts w:cs="Arial"/>
          <w:b w:val="0"/>
          <w:szCs w:val="24"/>
        </w:rPr>
      </w:pPr>
    </w:p>
    <w:p w14:paraId="1B8460B5" w14:textId="77777777" w:rsidR="00E64F08" w:rsidRPr="00E64F08" w:rsidRDefault="00E64F08" w:rsidP="00E64F08">
      <w:pPr>
        <w:pStyle w:val="Subtitle"/>
      </w:pPr>
    </w:p>
    <w:p w14:paraId="407EB58D" w14:textId="77777777" w:rsidR="00210557" w:rsidRPr="00871CED" w:rsidRDefault="00210557" w:rsidP="00210557">
      <w:pPr>
        <w:pStyle w:val="Title"/>
        <w:spacing w:before="0"/>
        <w:rPr>
          <w:rFonts w:cs="Arial"/>
          <w:b w:val="0"/>
          <w:color w:val="FF0000"/>
          <w:szCs w:val="24"/>
        </w:rPr>
      </w:pPr>
    </w:p>
    <w:p w14:paraId="5807CC18" w14:textId="77777777" w:rsidR="00150FCE" w:rsidRPr="00871CED" w:rsidRDefault="00150FCE" w:rsidP="000C50A0">
      <w:pPr>
        <w:pStyle w:val="BodyText"/>
        <w:spacing w:before="0"/>
        <w:jc w:val="center"/>
        <w:rPr>
          <w:rFonts w:cs="Arial"/>
          <w:szCs w:val="24"/>
          <w:lang w:val="ru-RU"/>
        </w:rPr>
      </w:pPr>
    </w:p>
    <w:p w14:paraId="3E2DA7CF" w14:textId="77777777" w:rsidR="00150FCE" w:rsidRPr="00871CED" w:rsidRDefault="00150FCE" w:rsidP="000C50A0">
      <w:pPr>
        <w:pStyle w:val="BodyText"/>
        <w:spacing w:before="0"/>
        <w:jc w:val="center"/>
        <w:rPr>
          <w:rFonts w:cs="Arial"/>
          <w:szCs w:val="24"/>
          <w:lang w:val="ru-RU"/>
        </w:rPr>
      </w:pPr>
    </w:p>
    <w:p w14:paraId="788B8A09" w14:textId="77777777" w:rsidR="00150FCE" w:rsidRPr="00871CED" w:rsidRDefault="00150FCE" w:rsidP="000C50A0">
      <w:pPr>
        <w:pStyle w:val="BodyText"/>
        <w:spacing w:before="0"/>
        <w:jc w:val="center"/>
        <w:rPr>
          <w:rFonts w:cs="Arial"/>
          <w:szCs w:val="24"/>
          <w:lang w:val="ru-RU"/>
        </w:rPr>
      </w:pPr>
    </w:p>
    <w:p w14:paraId="1C3B734F" w14:textId="463DD49A" w:rsidR="00EB2C6E" w:rsidRPr="00871CED" w:rsidRDefault="00EB2C6E" w:rsidP="000C50A0">
      <w:pPr>
        <w:spacing w:before="0"/>
        <w:jc w:val="center"/>
        <w:rPr>
          <w:rFonts w:eastAsia="Arial Unicode MS" w:cs="Arial"/>
          <w:kern w:val="2"/>
          <w:sz w:val="24"/>
          <w:szCs w:val="24"/>
          <w:lang w:val="ru-RU"/>
        </w:rPr>
      </w:pPr>
      <w:r w:rsidRPr="00871CED">
        <w:rPr>
          <w:rFonts w:eastAsia="Arial Unicode MS" w:cs="Arial"/>
          <w:kern w:val="2"/>
          <w:sz w:val="24"/>
          <w:szCs w:val="24"/>
          <w:lang w:val="ru-RU"/>
        </w:rPr>
        <w:t xml:space="preserve">(заведено у ЈП </w:t>
      </w:r>
      <w:r w:rsidRPr="00B602D2">
        <w:rPr>
          <w:rFonts w:eastAsia="Arial Unicode MS" w:cs="Arial"/>
          <w:kern w:val="2"/>
          <w:sz w:val="24"/>
          <w:szCs w:val="24"/>
          <w:lang w:val="ru-RU"/>
        </w:rPr>
        <w:t xml:space="preserve">ЕПС број </w:t>
      </w:r>
      <w:r w:rsidR="00B602D2">
        <w:rPr>
          <w:rFonts w:cs="Arial"/>
          <w:sz w:val="24"/>
          <w:szCs w:val="24"/>
          <w:lang w:val="ru-RU"/>
        </w:rPr>
        <w:t>12.01</w:t>
      </w:r>
      <w:r w:rsidR="0054514B">
        <w:rPr>
          <w:rFonts w:cs="Arial"/>
          <w:sz w:val="24"/>
          <w:szCs w:val="24"/>
        </w:rPr>
        <w:t xml:space="preserve">.454752/17-17 </w:t>
      </w:r>
      <w:r w:rsidRPr="00B602D2">
        <w:rPr>
          <w:rFonts w:eastAsia="Arial Unicode MS" w:cs="Arial"/>
          <w:kern w:val="2"/>
          <w:sz w:val="24"/>
          <w:szCs w:val="24"/>
          <w:lang w:val="ru-RU"/>
        </w:rPr>
        <w:t>од</w:t>
      </w:r>
      <w:r w:rsidR="0054514B">
        <w:rPr>
          <w:rFonts w:eastAsia="Arial Unicode MS" w:cs="Arial"/>
          <w:kern w:val="2"/>
          <w:sz w:val="24"/>
          <w:szCs w:val="24"/>
        </w:rPr>
        <w:t xml:space="preserve"> 05.1</w:t>
      </w:r>
      <w:r w:rsidR="0054514B">
        <w:rPr>
          <w:rFonts w:eastAsia="Arial Unicode MS" w:cs="Arial"/>
          <w:kern w:val="2"/>
          <w:sz w:val="24"/>
          <w:szCs w:val="24"/>
          <w:lang w:val="sr-Cyrl-RS"/>
        </w:rPr>
        <w:t>2.</w:t>
      </w:r>
      <w:r w:rsidR="00B602D2">
        <w:rPr>
          <w:rFonts w:eastAsia="Arial Unicode MS" w:cs="Arial"/>
          <w:kern w:val="2"/>
          <w:sz w:val="24"/>
          <w:szCs w:val="24"/>
        </w:rPr>
        <w:t>2017</w:t>
      </w:r>
      <w:r w:rsidR="00413BCE" w:rsidRPr="00B602D2">
        <w:rPr>
          <w:rFonts w:eastAsia="Arial Unicode MS" w:cs="Arial"/>
          <w:kern w:val="2"/>
          <w:sz w:val="24"/>
          <w:szCs w:val="24"/>
          <w:lang w:val="ru-RU"/>
        </w:rPr>
        <w:t>.</w:t>
      </w:r>
      <w:r w:rsidRPr="00B602D2">
        <w:rPr>
          <w:rFonts w:eastAsia="Arial Unicode MS" w:cs="Arial"/>
          <w:kern w:val="2"/>
          <w:sz w:val="24"/>
          <w:szCs w:val="24"/>
          <w:lang w:val="ru-RU"/>
        </w:rPr>
        <w:t xml:space="preserve"> године</w:t>
      </w:r>
      <w:r w:rsidRPr="00871CED">
        <w:rPr>
          <w:rFonts w:eastAsia="Arial Unicode MS" w:cs="Arial"/>
          <w:kern w:val="2"/>
          <w:sz w:val="24"/>
          <w:szCs w:val="24"/>
          <w:lang w:val="ru-RU"/>
        </w:rPr>
        <w:t>)</w:t>
      </w:r>
    </w:p>
    <w:p w14:paraId="2FC350E0" w14:textId="77777777" w:rsidR="000C50A0" w:rsidRPr="00871CED" w:rsidRDefault="000C50A0" w:rsidP="000C50A0">
      <w:pPr>
        <w:spacing w:before="0"/>
        <w:jc w:val="center"/>
        <w:rPr>
          <w:rFonts w:eastAsia="Arial Unicode MS" w:cs="Arial"/>
          <w:kern w:val="2"/>
          <w:sz w:val="24"/>
          <w:szCs w:val="24"/>
          <w:lang w:val="ru-RU"/>
        </w:rPr>
      </w:pPr>
    </w:p>
    <w:p w14:paraId="73027D89" w14:textId="77777777" w:rsidR="00A3774E" w:rsidRPr="00871CED" w:rsidRDefault="00A3774E" w:rsidP="000C50A0">
      <w:pPr>
        <w:pStyle w:val="BodyText"/>
        <w:spacing w:before="0"/>
        <w:jc w:val="center"/>
        <w:rPr>
          <w:rFonts w:cs="Arial"/>
          <w:szCs w:val="24"/>
        </w:rPr>
      </w:pPr>
    </w:p>
    <w:p w14:paraId="4196DAA5" w14:textId="77777777" w:rsidR="00C53AC6" w:rsidRPr="00871CED" w:rsidRDefault="00C53AC6" w:rsidP="00D049C0">
      <w:pPr>
        <w:pStyle w:val="BodyText"/>
        <w:spacing w:before="0"/>
        <w:rPr>
          <w:rFonts w:cs="Arial"/>
          <w:szCs w:val="24"/>
        </w:rPr>
      </w:pPr>
    </w:p>
    <w:p w14:paraId="534EB8BE" w14:textId="77777777" w:rsidR="00C53AC6" w:rsidRPr="0079618B" w:rsidRDefault="00C53AC6" w:rsidP="000C50A0">
      <w:pPr>
        <w:pStyle w:val="BodyText"/>
        <w:spacing w:before="0"/>
        <w:jc w:val="center"/>
        <w:rPr>
          <w:rFonts w:cs="Arial"/>
          <w:szCs w:val="24"/>
          <w:lang w:val="ru-RU"/>
        </w:rPr>
      </w:pPr>
    </w:p>
    <w:p w14:paraId="0E1231D6" w14:textId="77777777" w:rsidR="000C50A0" w:rsidRPr="00871CED" w:rsidRDefault="000C50A0" w:rsidP="000C50A0">
      <w:pPr>
        <w:pStyle w:val="BodyText"/>
        <w:spacing w:before="0"/>
        <w:jc w:val="center"/>
        <w:rPr>
          <w:rFonts w:cs="Arial"/>
          <w:szCs w:val="24"/>
          <w:lang w:val="ru-RU"/>
        </w:rPr>
      </w:pPr>
    </w:p>
    <w:p w14:paraId="6B0E85ED" w14:textId="68584DBD" w:rsidR="00B37917" w:rsidRPr="00871CED" w:rsidRDefault="00871CED" w:rsidP="000C50A0">
      <w:pPr>
        <w:spacing w:before="0"/>
        <w:jc w:val="center"/>
        <w:rPr>
          <w:rFonts w:cs="Arial"/>
          <w:lang w:val="ru-RU"/>
        </w:rPr>
      </w:pPr>
      <w:r w:rsidRPr="00871CED">
        <w:rPr>
          <w:rFonts w:cs="Arial"/>
          <w:sz w:val="24"/>
          <w:szCs w:val="24"/>
        </w:rPr>
        <w:t xml:space="preserve">Београд, </w:t>
      </w:r>
      <w:r w:rsidR="008C290A">
        <w:rPr>
          <w:rFonts w:cs="Arial"/>
          <w:sz w:val="24"/>
          <w:szCs w:val="24"/>
          <w:lang w:val="sr-Cyrl-RS"/>
        </w:rPr>
        <w:t>Децембар</w:t>
      </w:r>
      <w:r w:rsidR="00D35291">
        <w:rPr>
          <w:rFonts w:cs="Arial"/>
          <w:sz w:val="24"/>
          <w:szCs w:val="24"/>
          <w:lang w:val="ru-RU"/>
        </w:rPr>
        <w:t xml:space="preserve"> 2017.</w:t>
      </w:r>
      <w:r w:rsidR="00210557" w:rsidRPr="00871CED">
        <w:rPr>
          <w:rFonts w:cs="Arial"/>
          <w:sz w:val="24"/>
          <w:szCs w:val="24"/>
          <w:lang w:val="ru-RU"/>
        </w:rPr>
        <w:t>г</w:t>
      </w:r>
      <w:r w:rsidR="001F62BF" w:rsidRPr="00871CED">
        <w:rPr>
          <w:rFonts w:cs="Arial"/>
          <w:sz w:val="24"/>
          <w:szCs w:val="24"/>
          <w:lang w:val="ru-RU"/>
        </w:rPr>
        <w:t>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77777777" w:rsidR="00F42E13" w:rsidRPr="00463F5D" w:rsidRDefault="000C50A0" w:rsidP="00F42E13">
      <w:pPr>
        <w:spacing w:before="0"/>
        <w:rPr>
          <w:rFonts w:cs="Arial"/>
          <w:sz w:val="24"/>
          <w:szCs w:val="24"/>
          <w:lang w:val="ru-RU"/>
        </w:rPr>
      </w:pPr>
      <w:r w:rsidRPr="00EC5BB4">
        <w:rPr>
          <w:rFonts w:eastAsia="TimesNewRomanPSMT" w:cs="Arial"/>
          <w:color w:val="000000"/>
          <w:kern w:val="2"/>
          <w:sz w:val="24"/>
          <w:szCs w:val="24"/>
          <w:lang w:val="ru-RU"/>
        </w:rPr>
        <w:br w:type="page"/>
      </w:r>
      <w:r w:rsidR="00871CED">
        <w:rPr>
          <w:rFonts w:cs="Arial"/>
          <w:sz w:val="24"/>
          <w:szCs w:val="24"/>
          <w:lang w:val="ru-RU"/>
        </w:rPr>
        <w:lastRenderedPageBreak/>
        <w:t>На основу члана 32, 40</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D92C2C">
        <w:rPr>
          <w:rFonts w:cs="Arial"/>
          <w:sz w:val="24"/>
          <w:szCs w:val="24"/>
        </w:rPr>
        <w:t>45475</w:t>
      </w:r>
      <w:r w:rsidR="00D92C2C">
        <w:rPr>
          <w:rFonts w:cs="Arial"/>
          <w:sz w:val="24"/>
          <w:szCs w:val="24"/>
          <w:lang w:val="sr-Cyrl-RS"/>
        </w:rPr>
        <w:t>2</w:t>
      </w:r>
      <w:r w:rsidR="00F352A8">
        <w:rPr>
          <w:rFonts w:cs="Arial"/>
          <w:sz w:val="24"/>
          <w:szCs w:val="24"/>
        </w:rPr>
        <w:t>/2-17</w:t>
      </w:r>
      <w:r w:rsidR="00F42E13" w:rsidRPr="00463F5D">
        <w:rPr>
          <w:rFonts w:cs="Arial"/>
          <w:sz w:val="24"/>
          <w:szCs w:val="24"/>
        </w:rPr>
        <w:t>o</w:t>
      </w:r>
      <w:r w:rsidR="00F42E13" w:rsidRPr="00463F5D">
        <w:rPr>
          <w:rFonts w:cs="Arial"/>
          <w:sz w:val="24"/>
          <w:szCs w:val="24"/>
          <w:lang w:val="ru-RU"/>
        </w:rPr>
        <w:t>д</w:t>
      </w:r>
      <w:r w:rsidR="00D92C2C">
        <w:rPr>
          <w:rFonts w:cs="Arial"/>
          <w:sz w:val="24"/>
          <w:szCs w:val="24"/>
          <w:lang w:val="ru-RU"/>
        </w:rPr>
        <w:t xml:space="preserve"> 27</w:t>
      </w:r>
      <w:r w:rsidR="00F352A8">
        <w:rPr>
          <w:rFonts w:cs="Arial"/>
          <w:sz w:val="24"/>
          <w:szCs w:val="24"/>
          <w:lang w:val="ru-RU"/>
        </w:rPr>
        <w:t>.09.2017</w:t>
      </w:r>
      <w:r w:rsidR="00F42E13" w:rsidRPr="00463F5D">
        <w:rPr>
          <w:rFonts w:cs="Arial"/>
          <w:sz w:val="24"/>
          <w:szCs w:val="24"/>
          <w:lang w:val="ru-RU"/>
        </w:rPr>
        <w:t xml:space="preserve">. године и Решења о образовању комисије за јавну набавку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D92C2C">
        <w:rPr>
          <w:rFonts w:cs="Arial"/>
          <w:sz w:val="24"/>
          <w:szCs w:val="24"/>
        </w:rPr>
        <w:t>454752</w:t>
      </w:r>
      <w:r w:rsidR="00F352A8">
        <w:rPr>
          <w:rFonts w:cs="Arial"/>
          <w:sz w:val="24"/>
          <w:szCs w:val="24"/>
        </w:rPr>
        <w:t>/3-17</w:t>
      </w:r>
      <w:r w:rsidR="00D92C2C">
        <w:rPr>
          <w:rFonts w:cs="Arial"/>
          <w:sz w:val="24"/>
          <w:szCs w:val="24"/>
          <w:lang w:val="sr-Cyrl-RS"/>
        </w:rPr>
        <w:t xml:space="preserve"> </w:t>
      </w:r>
      <w:r w:rsidR="00871CED" w:rsidRPr="00463F5D">
        <w:rPr>
          <w:rFonts w:cs="Arial"/>
          <w:sz w:val="24"/>
          <w:szCs w:val="24"/>
        </w:rPr>
        <w:t>o</w:t>
      </w:r>
      <w:r w:rsidR="00871CED" w:rsidRPr="00463F5D">
        <w:rPr>
          <w:rFonts w:cs="Arial"/>
          <w:sz w:val="24"/>
          <w:szCs w:val="24"/>
          <w:lang w:val="ru-RU"/>
        </w:rPr>
        <w:t>д</w:t>
      </w:r>
      <w:r w:rsidR="00D92C2C">
        <w:rPr>
          <w:rFonts w:cs="Arial"/>
          <w:sz w:val="24"/>
          <w:szCs w:val="24"/>
          <w:lang w:val="ru-RU"/>
        </w:rPr>
        <w:t xml:space="preserve"> 27</w:t>
      </w:r>
      <w:r w:rsidR="00F352A8">
        <w:rPr>
          <w:rFonts w:cs="Arial"/>
          <w:sz w:val="24"/>
          <w:szCs w:val="24"/>
          <w:lang w:val="ru-RU"/>
        </w:rPr>
        <w:t>.09.2017</w:t>
      </w:r>
      <w:r w:rsidR="00871CED">
        <w:rPr>
          <w:rFonts w:cs="Arial"/>
          <w:sz w:val="24"/>
          <w:szCs w:val="24"/>
          <w:lang w:val="ru-RU"/>
        </w:rPr>
        <w:t>.</w:t>
      </w:r>
      <w:r w:rsidR="00F42E13" w:rsidRPr="00463F5D">
        <w:rPr>
          <w:rFonts w:cs="Arial"/>
          <w:sz w:val="24"/>
          <w:szCs w:val="24"/>
          <w:lang w:val="ru-RU"/>
        </w:rPr>
        <w:t xml:space="preserve"> године припремљена је:</w:t>
      </w:r>
    </w:p>
    <w:p w14:paraId="249111AF" w14:textId="77777777" w:rsidR="00F42E13" w:rsidRPr="00463F5D" w:rsidRDefault="00F42E13" w:rsidP="00F42E13">
      <w:pPr>
        <w:spacing w:before="0"/>
        <w:rPr>
          <w:rFonts w:cs="Arial"/>
          <w:b/>
          <w:sz w:val="24"/>
          <w:szCs w:val="24"/>
          <w:lang w:val="ru-RU"/>
        </w:rPr>
      </w:pPr>
    </w:p>
    <w:p w14:paraId="6C603698" w14:textId="77777777" w:rsidR="000C50A0" w:rsidRPr="00EC5BB4" w:rsidRDefault="000C50A0" w:rsidP="00F42E13">
      <w:pPr>
        <w:spacing w:before="0"/>
        <w:rPr>
          <w:rFonts w:cs="Arial"/>
          <w:b/>
          <w:spacing w:val="80"/>
          <w:szCs w:val="24"/>
          <w:lang w:val="ru-RU"/>
        </w:rPr>
      </w:pPr>
    </w:p>
    <w:p w14:paraId="421B651F" w14:textId="77777777" w:rsidR="00210557" w:rsidRPr="0079618B" w:rsidRDefault="00210557" w:rsidP="00781B02">
      <w:pPr>
        <w:jc w:val="center"/>
        <w:rPr>
          <w:b/>
          <w:lang w:val="ru-RU"/>
        </w:rPr>
      </w:pPr>
      <w:bookmarkStart w:id="6" w:name="_Toc441215598"/>
      <w:bookmarkStart w:id="7" w:name="_Toc441651537"/>
      <w:bookmarkStart w:id="8" w:name="_Toc442559874"/>
      <w:r w:rsidRPr="0079618B">
        <w:rPr>
          <w:b/>
          <w:lang w:val="ru-RU"/>
        </w:rPr>
        <w:t>КОНКУРСНА ДОКУМЕНТАЦИЈА</w:t>
      </w:r>
      <w:bookmarkEnd w:id="6"/>
      <w:bookmarkEnd w:id="7"/>
      <w:bookmarkEnd w:id="8"/>
    </w:p>
    <w:p w14:paraId="30033280" w14:textId="77777777" w:rsidR="00D049C0" w:rsidRDefault="00D049C0" w:rsidP="00781B02">
      <w:pPr>
        <w:jc w:val="center"/>
        <w:rPr>
          <w:rFonts w:cs="Arial"/>
          <w:sz w:val="24"/>
          <w:szCs w:val="24"/>
          <w:lang w:val="sr-Cyrl-CS"/>
        </w:rPr>
      </w:pPr>
      <w:bookmarkStart w:id="9" w:name="_Toc441215599"/>
      <w:bookmarkStart w:id="10" w:name="_Toc441651538"/>
      <w:bookmarkStart w:id="11" w:name="_Toc442559875"/>
      <w:r w:rsidRPr="00D049C0">
        <w:rPr>
          <w:rFonts w:cs="Arial"/>
          <w:sz w:val="24"/>
          <w:szCs w:val="24"/>
          <w:lang w:val="sr-Cyrl-CS"/>
        </w:rPr>
        <w:t>у отвореном поступку ради закључења оквирног споразума са једним</w:t>
      </w:r>
      <w:r w:rsidR="004D691E">
        <w:rPr>
          <w:rFonts w:cs="Arial"/>
          <w:sz w:val="24"/>
          <w:szCs w:val="24"/>
          <w:lang w:val="sr-Latn-RS"/>
        </w:rPr>
        <w:t xml:space="preserve"> </w:t>
      </w:r>
      <w:r w:rsidRPr="00D049C0">
        <w:rPr>
          <w:rFonts w:cs="Arial"/>
          <w:sz w:val="24"/>
          <w:szCs w:val="24"/>
          <w:lang w:val="sr-Cyrl-CS"/>
        </w:rPr>
        <w:t>понуђачем</w:t>
      </w:r>
      <w:r w:rsidR="004D691E">
        <w:rPr>
          <w:rFonts w:cs="Arial"/>
          <w:sz w:val="24"/>
          <w:szCs w:val="24"/>
          <w:lang w:val="sr-Latn-RS"/>
        </w:rPr>
        <w:t xml:space="preserve"> </w:t>
      </w:r>
      <w:r w:rsidRPr="00D049C0">
        <w:rPr>
          <w:rFonts w:cs="Arial"/>
          <w:sz w:val="24"/>
          <w:szCs w:val="24"/>
          <w:lang w:val="sr-Cyrl-CS"/>
        </w:rPr>
        <w:t xml:space="preserve">на период </w:t>
      </w:r>
      <w:r w:rsidR="000C07F3">
        <w:rPr>
          <w:rFonts w:cs="Arial"/>
          <w:sz w:val="24"/>
          <w:szCs w:val="24"/>
          <w:lang w:val="sr-Cyrl-CS"/>
        </w:rPr>
        <w:t>до две</w:t>
      </w:r>
      <w:r w:rsidR="004D691E">
        <w:rPr>
          <w:rFonts w:cs="Arial"/>
          <w:sz w:val="24"/>
          <w:szCs w:val="24"/>
          <w:lang w:val="sr-Latn-RS"/>
        </w:rPr>
        <w:t xml:space="preserve"> </w:t>
      </w:r>
      <w:r w:rsidRPr="00D049C0">
        <w:rPr>
          <w:rFonts w:cs="Arial"/>
          <w:sz w:val="24"/>
          <w:szCs w:val="24"/>
          <w:lang w:val="sr-Cyrl-CS"/>
        </w:rPr>
        <w:t>године</w:t>
      </w:r>
    </w:p>
    <w:p w14:paraId="05B522FC" w14:textId="77777777" w:rsidR="00210557" w:rsidRPr="00F352A8" w:rsidRDefault="00210557" w:rsidP="00781B02">
      <w:pPr>
        <w:jc w:val="center"/>
        <w:rPr>
          <w:lang w:val="ru-RU"/>
        </w:rPr>
      </w:pPr>
      <w:r w:rsidRPr="00F352A8">
        <w:rPr>
          <w:lang w:val="ru-RU"/>
        </w:rPr>
        <w:t xml:space="preserve">за јавну набавку </w:t>
      </w:r>
      <w:r w:rsidR="00A63575" w:rsidRPr="00F352A8">
        <w:t xml:space="preserve">услуга </w:t>
      </w:r>
      <w:r w:rsidRPr="00F352A8">
        <w:rPr>
          <w:lang w:val="ru-RU"/>
        </w:rPr>
        <w:t>бр.</w:t>
      </w:r>
      <w:bookmarkEnd w:id="9"/>
      <w:bookmarkEnd w:id="10"/>
      <w:bookmarkEnd w:id="11"/>
      <w:r w:rsidR="004D691E">
        <w:rPr>
          <w:sz w:val="24"/>
          <w:szCs w:val="24"/>
        </w:rPr>
        <w:t>ЈНО/1000/0030/2017</w:t>
      </w:r>
    </w:p>
    <w:p w14:paraId="110BBFCB" w14:textId="77777777" w:rsidR="009D3699" w:rsidRPr="00EC5BB4" w:rsidRDefault="009D3699" w:rsidP="000C50A0">
      <w:pPr>
        <w:pStyle w:val="BodyText"/>
        <w:spacing w:before="0"/>
        <w:rPr>
          <w:rFonts w:cs="Arial"/>
          <w:i/>
          <w:color w:val="00B0F0"/>
          <w:szCs w:val="24"/>
          <w:lang w:val="sr-Latn-CS"/>
        </w:rPr>
      </w:pPr>
    </w:p>
    <w:p w14:paraId="0AC9829A" w14:textId="77777777" w:rsidR="009D3699" w:rsidRPr="00EC5BB4" w:rsidRDefault="009D3699" w:rsidP="000C50A0">
      <w:pPr>
        <w:pStyle w:val="BodyText"/>
        <w:spacing w:before="0"/>
        <w:rPr>
          <w:rFonts w:cs="Arial"/>
          <w:i/>
          <w:color w:val="00B0F0"/>
          <w:szCs w:val="24"/>
          <w:lang w:val="sr-Latn-CS"/>
        </w:rPr>
      </w:pPr>
    </w:p>
    <w:p w14:paraId="6FA3F5BB" w14:textId="77777777" w:rsidR="009D3699" w:rsidRPr="00EC5BB4" w:rsidRDefault="009D3699" w:rsidP="000C50A0">
      <w:pPr>
        <w:pStyle w:val="BodyText"/>
        <w:spacing w:before="0"/>
        <w:rPr>
          <w:rFonts w:cs="Arial"/>
          <w:i/>
          <w:color w:val="00B0F0"/>
          <w:szCs w:val="24"/>
          <w:lang w:val="sr-Latn-CS"/>
        </w:rPr>
      </w:pPr>
    </w:p>
    <w:p w14:paraId="0016F216"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00D92C2C">
        <w:rPr>
          <w:szCs w:val="24"/>
          <w:lang w:val="sr-Cyrl-RS"/>
        </w:rPr>
        <w:t xml:space="preserve"> </w:t>
      </w:r>
      <w:r w:rsidRPr="00C62AA7">
        <w:rPr>
          <w:szCs w:val="24"/>
          <w:lang w:val="de-DE"/>
        </w:rPr>
        <w:t>документације:</w:t>
      </w:r>
    </w:p>
    <w:p w14:paraId="0B51DFE1"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6B7658" w14:paraId="76F85166" w14:textId="77777777" w:rsidTr="004D691E">
        <w:tc>
          <w:tcPr>
            <w:tcW w:w="564" w:type="dxa"/>
          </w:tcPr>
          <w:p w14:paraId="5F0682D2"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1.</w:t>
            </w:r>
          </w:p>
        </w:tc>
        <w:tc>
          <w:tcPr>
            <w:tcW w:w="8366" w:type="dxa"/>
          </w:tcPr>
          <w:p w14:paraId="17D58FBF" w14:textId="77777777" w:rsidR="004D691E" w:rsidRPr="006B7658" w:rsidRDefault="004D691E" w:rsidP="004C3B38">
            <w:pPr>
              <w:tabs>
                <w:tab w:val="left" w:pos="360"/>
                <w:tab w:val="left" w:pos="567"/>
                <w:tab w:val="right" w:leader="dot" w:pos="9639"/>
              </w:tabs>
              <w:rPr>
                <w:rFonts w:cs="Arial"/>
                <w:sz w:val="24"/>
                <w:szCs w:val="24"/>
              </w:rPr>
            </w:pPr>
            <w:r w:rsidRPr="006B7658">
              <w:rPr>
                <w:rFonts w:cs="Arial"/>
                <w:sz w:val="24"/>
                <w:szCs w:val="24"/>
              </w:rPr>
              <w:t>Општи подаци о јавној набавци</w:t>
            </w:r>
          </w:p>
        </w:tc>
      </w:tr>
      <w:tr w:rsidR="004D691E" w:rsidRPr="006B7658" w14:paraId="0CAA8025" w14:textId="77777777" w:rsidTr="004D691E">
        <w:tc>
          <w:tcPr>
            <w:tcW w:w="564" w:type="dxa"/>
          </w:tcPr>
          <w:p w14:paraId="2F57AD0B"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2.</w:t>
            </w:r>
          </w:p>
        </w:tc>
        <w:tc>
          <w:tcPr>
            <w:tcW w:w="8366" w:type="dxa"/>
          </w:tcPr>
          <w:p w14:paraId="5196438E" w14:textId="77777777" w:rsidR="004D691E" w:rsidRPr="006B7658" w:rsidRDefault="004D691E" w:rsidP="004C3B38">
            <w:pPr>
              <w:tabs>
                <w:tab w:val="left" w:pos="317"/>
                <w:tab w:val="left" w:pos="360"/>
                <w:tab w:val="right" w:leader="dot" w:pos="9639"/>
              </w:tabs>
              <w:rPr>
                <w:rFonts w:cs="Arial"/>
                <w:sz w:val="24"/>
                <w:szCs w:val="24"/>
              </w:rPr>
            </w:pPr>
            <w:r w:rsidRPr="006B7658">
              <w:rPr>
                <w:rFonts w:cs="Arial"/>
                <w:sz w:val="24"/>
                <w:szCs w:val="24"/>
              </w:rPr>
              <w:t>Подаци о предмету набавке</w:t>
            </w:r>
          </w:p>
        </w:tc>
      </w:tr>
      <w:tr w:rsidR="004D691E" w:rsidRPr="006B7658" w14:paraId="7522029C" w14:textId="77777777" w:rsidTr="004D691E">
        <w:tc>
          <w:tcPr>
            <w:tcW w:w="564" w:type="dxa"/>
          </w:tcPr>
          <w:p w14:paraId="0402D1F4"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3.</w:t>
            </w:r>
          </w:p>
        </w:tc>
        <w:tc>
          <w:tcPr>
            <w:tcW w:w="8366" w:type="dxa"/>
          </w:tcPr>
          <w:p w14:paraId="7B3D2E31" w14:textId="77777777" w:rsidR="004D691E" w:rsidRPr="006B7658" w:rsidRDefault="004D691E" w:rsidP="006F517A">
            <w:pPr>
              <w:tabs>
                <w:tab w:val="left" w:pos="317"/>
                <w:tab w:val="left" w:pos="360"/>
                <w:tab w:val="right" w:leader="dot" w:pos="9639"/>
              </w:tabs>
              <w:rPr>
                <w:rFonts w:cs="Arial"/>
                <w:sz w:val="24"/>
                <w:szCs w:val="24"/>
              </w:rPr>
            </w:pPr>
            <w:r w:rsidRPr="006B7658">
              <w:rPr>
                <w:rFonts w:cs="Arial"/>
                <w:sz w:val="24"/>
                <w:szCs w:val="24"/>
              </w:rPr>
              <w:t>Техничка спецификација (врста, техничке карактеристике, квалитет, обим и опис услуга...)</w:t>
            </w:r>
          </w:p>
        </w:tc>
      </w:tr>
      <w:tr w:rsidR="004D691E" w:rsidRPr="006B7658" w14:paraId="4A94F48F" w14:textId="77777777" w:rsidTr="004D691E">
        <w:tc>
          <w:tcPr>
            <w:tcW w:w="564" w:type="dxa"/>
          </w:tcPr>
          <w:p w14:paraId="34CB21C5"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4.</w:t>
            </w:r>
          </w:p>
        </w:tc>
        <w:tc>
          <w:tcPr>
            <w:tcW w:w="8366" w:type="dxa"/>
          </w:tcPr>
          <w:p w14:paraId="6FDB4939" w14:textId="77777777" w:rsidR="004D691E" w:rsidRPr="006B7658" w:rsidRDefault="004D691E" w:rsidP="004C3B38">
            <w:pPr>
              <w:tabs>
                <w:tab w:val="left" w:pos="317"/>
                <w:tab w:val="left" w:pos="360"/>
                <w:tab w:val="right" w:leader="dot" w:pos="9639"/>
              </w:tabs>
              <w:rPr>
                <w:rFonts w:cs="Arial"/>
                <w:sz w:val="24"/>
                <w:szCs w:val="24"/>
                <w:lang w:val="ru-RU"/>
              </w:rPr>
            </w:pPr>
            <w:r w:rsidRPr="006B7658">
              <w:rPr>
                <w:rFonts w:cs="Arial"/>
                <w:sz w:val="24"/>
                <w:szCs w:val="24"/>
              </w:rPr>
              <w:t>Услови за учешће у поступку ЈН и упутство како се доказује испуњеност услова</w:t>
            </w:r>
          </w:p>
        </w:tc>
      </w:tr>
      <w:tr w:rsidR="004D691E" w:rsidRPr="006B7658" w14:paraId="714E0CEB" w14:textId="77777777" w:rsidTr="004D691E">
        <w:tc>
          <w:tcPr>
            <w:tcW w:w="564" w:type="dxa"/>
          </w:tcPr>
          <w:p w14:paraId="4F76FEAB"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5.</w:t>
            </w:r>
          </w:p>
        </w:tc>
        <w:tc>
          <w:tcPr>
            <w:tcW w:w="8366" w:type="dxa"/>
          </w:tcPr>
          <w:p w14:paraId="2314D577" w14:textId="77777777" w:rsidR="004D691E" w:rsidRPr="006B7658" w:rsidRDefault="004D691E" w:rsidP="00D049C0">
            <w:pPr>
              <w:tabs>
                <w:tab w:val="left" w:pos="317"/>
                <w:tab w:val="left" w:pos="360"/>
                <w:tab w:val="right" w:leader="dot" w:pos="9639"/>
              </w:tabs>
              <w:rPr>
                <w:rFonts w:cs="Arial"/>
                <w:sz w:val="24"/>
                <w:szCs w:val="24"/>
              </w:rPr>
            </w:pPr>
            <w:r w:rsidRPr="006B7658">
              <w:rPr>
                <w:rFonts w:cs="Arial"/>
                <w:sz w:val="24"/>
                <w:szCs w:val="24"/>
              </w:rPr>
              <w:t>Критеријум за доделу оквирног споразума</w:t>
            </w:r>
          </w:p>
        </w:tc>
      </w:tr>
      <w:tr w:rsidR="004D691E" w:rsidRPr="006B7658" w14:paraId="15927370" w14:textId="77777777" w:rsidTr="004D691E">
        <w:tc>
          <w:tcPr>
            <w:tcW w:w="564" w:type="dxa"/>
          </w:tcPr>
          <w:p w14:paraId="5A5299A4"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6.</w:t>
            </w:r>
          </w:p>
        </w:tc>
        <w:tc>
          <w:tcPr>
            <w:tcW w:w="8366" w:type="dxa"/>
          </w:tcPr>
          <w:p w14:paraId="2DDD159A" w14:textId="77777777" w:rsidR="004D691E" w:rsidRPr="006B7658" w:rsidRDefault="004D691E" w:rsidP="004C3B38">
            <w:pPr>
              <w:tabs>
                <w:tab w:val="left" w:pos="360"/>
                <w:tab w:val="left" w:pos="567"/>
                <w:tab w:val="right" w:leader="dot" w:pos="9639"/>
              </w:tabs>
              <w:rPr>
                <w:rFonts w:cs="Arial"/>
                <w:sz w:val="24"/>
                <w:szCs w:val="24"/>
              </w:rPr>
            </w:pPr>
            <w:r w:rsidRPr="006B7658">
              <w:rPr>
                <w:rFonts w:cs="Arial"/>
                <w:sz w:val="24"/>
                <w:szCs w:val="24"/>
              </w:rPr>
              <w:t>Упутство понуђачима како да сачине понуду</w:t>
            </w:r>
          </w:p>
        </w:tc>
      </w:tr>
      <w:tr w:rsidR="004D691E" w:rsidRPr="006B7658" w14:paraId="2973B385" w14:textId="77777777" w:rsidTr="004D691E">
        <w:tc>
          <w:tcPr>
            <w:tcW w:w="564" w:type="dxa"/>
          </w:tcPr>
          <w:p w14:paraId="2E6355E6"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7.</w:t>
            </w:r>
          </w:p>
        </w:tc>
        <w:tc>
          <w:tcPr>
            <w:tcW w:w="8366" w:type="dxa"/>
          </w:tcPr>
          <w:p w14:paraId="33E31399" w14:textId="77777777" w:rsidR="004D691E" w:rsidRPr="006B7658" w:rsidRDefault="004D691E" w:rsidP="004D691E">
            <w:pPr>
              <w:tabs>
                <w:tab w:val="left" w:pos="360"/>
                <w:tab w:val="left" w:pos="567"/>
                <w:tab w:val="right" w:leader="dot" w:pos="9639"/>
              </w:tabs>
              <w:rPr>
                <w:rFonts w:cs="Arial"/>
                <w:sz w:val="24"/>
                <w:szCs w:val="24"/>
              </w:rPr>
            </w:pPr>
            <w:r w:rsidRPr="006B7658">
              <w:rPr>
                <w:rFonts w:cs="Arial"/>
                <w:sz w:val="24"/>
                <w:szCs w:val="24"/>
              </w:rPr>
              <w:t xml:space="preserve">Обрасци </w:t>
            </w:r>
            <w:r>
              <w:rPr>
                <w:rFonts w:cs="Arial"/>
                <w:sz w:val="24"/>
                <w:szCs w:val="24"/>
              </w:rPr>
              <w:t>и Прилози</w:t>
            </w:r>
          </w:p>
        </w:tc>
      </w:tr>
      <w:tr w:rsidR="004D691E" w:rsidRPr="006B7658" w14:paraId="38FD5180" w14:textId="77777777" w:rsidTr="004D691E">
        <w:tc>
          <w:tcPr>
            <w:tcW w:w="564" w:type="dxa"/>
          </w:tcPr>
          <w:p w14:paraId="56BAAE1C" w14:textId="77777777" w:rsidR="004D691E" w:rsidRPr="006B7658" w:rsidRDefault="004D691E" w:rsidP="00E4028C">
            <w:pPr>
              <w:tabs>
                <w:tab w:val="left" w:pos="360"/>
                <w:tab w:val="left" w:pos="567"/>
                <w:tab w:val="right" w:leader="dot" w:pos="9639"/>
              </w:tabs>
              <w:jc w:val="center"/>
              <w:rPr>
                <w:rFonts w:cs="Arial"/>
                <w:sz w:val="24"/>
                <w:szCs w:val="24"/>
              </w:rPr>
            </w:pPr>
            <w:r w:rsidRPr="006B7658">
              <w:rPr>
                <w:rFonts w:cs="Arial"/>
                <w:sz w:val="24"/>
                <w:szCs w:val="24"/>
              </w:rPr>
              <w:t>8.</w:t>
            </w:r>
          </w:p>
        </w:tc>
        <w:tc>
          <w:tcPr>
            <w:tcW w:w="8366" w:type="dxa"/>
          </w:tcPr>
          <w:p w14:paraId="52B65C3C" w14:textId="77777777" w:rsidR="004D691E" w:rsidRPr="006B7658" w:rsidRDefault="004D691E" w:rsidP="00E4028C">
            <w:pPr>
              <w:tabs>
                <w:tab w:val="left" w:pos="360"/>
                <w:tab w:val="left" w:pos="567"/>
                <w:tab w:val="right" w:leader="dot" w:pos="9639"/>
              </w:tabs>
              <w:rPr>
                <w:rFonts w:cs="Arial"/>
                <w:sz w:val="24"/>
                <w:szCs w:val="24"/>
              </w:rPr>
            </w:pPr>
            <w:r w:rsidRPr="006B7658">
              <w:rPr>
                <w:rFonts w:cs="Arial"/>
                <w:sz w:val="24"/>
                <w:szCs w:val="24"/>
              </w:rPr>
              <w:t>Модел оквирног споразума</w:t>
            </w:r>
          </w:p>
        </w:tc>
      </w:tr>
    </w:tbl>
    <w:p w14:paraId="692C5DF6" w14:textId="77777777" w:rsidR="009D3699" w:rsidRPr="006B7658" w:rsidRDefault="009D3699" w:rsidP="000C50A0">
      <w:pPr>
        <w:pStyle w:val="BodyText"/>
        <w:spacing w:before="0"/>
        <w:rPr>
          <w:rFonts w:cs="Arial"/>
          <w:b/>
          <w:spacing w:val="80"/>
          <w:szCs w:val="24"/>
        </w:rPr>
      </w:pPr>
    </w:p>
    <w:p w14:paraId="661D84A0" w14:textId="213D3E10" w:rsidR="00F5264D" w:rsidRPr="003371A2" w:rsidRDefault="00C53AC6" w:rsidP="00C53AC6">
      <w:pPr>
        <w:jc w:val="right"/>
        <w:rPr>
          <w:rFonts w:cs="Arial"/>
          <w:color w:val="548DD4" w:themeColor="text2" w:themeTint="99"/>
          <w:sz w:val="24"/>
          <w:szCs w:val="24"/>
        </w:rPr>
      </w:pPr>
      <w:r w:rsidRPr="006B7658">
        <w:rPr>
          <w:rFonts w:cs="Arial"/>
          <w:bCs/>
          <w:noProof/>
          <w:sz w:val="24"/>
          <w:szCs w:val="24"/>
          <w:lang w:val="sr-Cyrl-CS"/>
        </w:rPr>
        <w:t xml:space="preserve">Укупан број страна документације: </w:t>
      </w:r>
      <w:r w:rsidR="00D92C2C">
        <w:rPr>
          <w:rFonts w:cs="Arial"/>
          <w:bCs/>
          <w:noProof/>
          <w:sz w:val="24"/>
          <w:szCs w:val="24"/>
          <w:lang w:val="sr-Cyrl-CS"/>
        </w:rPr>
        <w:t>7</w:t>
      </w:r>
      <w:r w:rsidR="00DE6217">
        <w:rPr>
          <w:rFonts w:cs="Arial"/>
          <w:bCs/>
          <w:noProof/>
          <w:sz w:val="24"/>
          <w:szCs w:val="24"/>
          <w:lang w:val="sr-Cyrl-CS"/>
        </w:rPr>
        <w:t>6</w:t>
      </w:r>
    </w:p>
    <w:p w14:paraId="1575DB4C" w14:textId="77777777" w:rsidR="001853E1" w:rsidRPr="00EC5BB4" w:rsidRDefault="001853E1" w:rsidP="000C50A0">
      <w:pPr>
        <w:pStyle w:val="BodyText"/>
        <w:spacing w:before="0"/>
        <w:rPr>
          <w:rFonts w:cs="Arial"/>
          <w:szCs w:val="24"/>
        </w:rPr>
      </w:pPr>
    </w:p>
    <w:p w14:paraId="656ABF09" w14:textId="77777777" w:rsidR="00FA0E61" w:rsidRPr="00EC5BB4" w:rsidRDefault="00473AD5" w:rsidP="00B23EB1">
      <w:pPr>
        <w:pStyle w:val="Heading10"/>
        <w:numPr>
          <w:ilvl w:val="0"/>
          <w:numId w:val="14"/>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4B2FA099" w14:textId="77777777" w:rsidR="004276AD" w:rsidRPr="00DA02DE" w:rsidRDefault="00586789" w:rsidP="002E12CC">
      <w:pPr>
        <w:tabs>
          <w:tab w:val="left" w:pos="1134"/>
        </w:tabs>
        <w:rPr>
          <w:sz w:val="24"/>
          <w:szCs w:val="24"/>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D92C2C">
        <w:rPr>
          <w:rFonts w:eastAsia="Arial Unicode MS" w:cs="Arial"/>
          <w:b/>
          <w:iCs/>
          <w:kern w:val="1"/>
          <w:sz w:val="24"/>
          <w:szCs w:val="24"/>
          <w:lang w:val="sr-Cyrl-RS"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D37D31" w:rsidRPr="00DA02DE">
        <w:rPr>
          <w:rFonts w:eastAsia="Arial Unicode MS" w:cs="Arial"/>
          <w:iCs/>
          <w:kern w:val="1"/>
          <w:sz w:val="24"/>
          <w:szCs w:val="24"/>
          <w:lang w:eastAsia="ar-SA"/>
        </w:rPr>
        <w:t>ради закључења оквирног споразума са једним понуђач</w:t>
      </w:r>
      <w:r w:rsidR="00871CED" w:rsidRPr="00DA02DE">
        <w:rPr>
          <w:rFonts w:eastAsia="Arial Unicode MS" w:cs="Arial"/>
          <w:iCs/>
          <w:kern w:val="1"/>
          <w:sz w:val="24"/>
          <w:szCs w:val="24"/>
          <w:lang w:eastAsia="ar-SA"/>
        </w:rPr>
        <w:t>ем</w:t>
      </w:r>
      <w:r w:rsidR="00D37D31" w:rsidRPr="00DA02DE">
        <w:rPr>
          <w:rFonts w:eastAsia="Arial Unicode MS" w:cs="Arial"/>
          <w:iCs/>
          <w:kern w:val="1"/>
          <w:sz w:val="24"/>
          <w:szCs w:val="24"/>
          <w:lang w:eastAsia="ar-SA"/>
        </w:rPr>
        <w:t xml:space="preserve"> на период </w:t>
      </w:r>
      <w:r w:rsidR="00AE1C6F">
        <w:rPr>
          <w:rFonts w:eastAsia="Arial Unicode MS" w:cs="Arial"/>
          <w:iCs/>
          <w:kern w:val="1"/>
          <w:sz w:val="24"/>
          <w:szCs w:val="24"/>
          <w:lang w:eastAsia="ar-SA"/>
        </w:rPr>
        <w:t xml:space="preserve">од </w:t>
      </w:r>
      <w:r w:rsidR="000C07F3">
        <w:rPr>
          <w:rFonts w:eastAsia="Arial Unicode MS" w:cs="Arial"/>
          <w:iCs/>
          <w:kern w:val="1"/>
          <w:sz w:val="24"/>
          <w:szCs w:val="24"/>
          <w:lang w:eastAsia="ar-SA"/>
        </w:rPr>
        <w:t>две</w:t>
      </w:r>
      <w:r w:rsidR="00D37D31" w:rsidRPr="00DA02DE">
        <w:rPr>
          <w:rFonts w:eastAsia="Arial Unicode MS" w:cs="Arial"/>
          <w:iCs/>
          <w:kern w:val="1"/>
          <w:sz w:val="24"/>
          <w:szCs w:val="24"/>
          <w:lang w:eastAsia="ar-SA"/>
        </w:rPr>
        <w:t xml:space="preserve"> године </w:t>
      </w:r>
      <w:r w:rsidR="00DA02DE" w:rsidRPr="00DA02DE">
        <w:rPr>
          <w:rFonts w:eastAsia="Arial Unicode MS" w:cs="Arial"/>
          <w:iCs/>
          <w:kern w:val="1"/>
          <w:sz w:val="24"/>
          <w:szCs w:val="24"/>
          <w:lang w:eastAsia="ar-SA"/>
        </w:rPr>
        <w:t>за јавну набавку услуга бр.</w:t>
      </w:r>
      <w:r w:rsidR="004D691E">
        <w:rPr>
          <w:sz w:val="24"/>
          <w:szCs w:val="24"/>
        </w:rPr>
        <w:t>ЈНО/1000/0030/2017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79618B" w14:paraId="515D8A4E" w14:textId="77777777" w:rsidTr="00545358">
        <w:tc>
          <w:tcPr>
            <w:tcW w:w="2948" w:type="dxa"/>
            <w:shd w:val="clear" w:color="auto" w:fill="auto"/>
          </w:tcPr>
          <w:p w14:paraId="7D30EFBC"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14:paraId="5969FD8D"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p>
          <w:p w14:paraId="5230E69C" w14:textId="77777777" w:rsidR="00545358" w:rsidRPr="00545358" w:rsidRDefault="00545358" w:rsidP="00545358">
            <w:pPr>
              <w:autoSpaceDE w:val="0"/>
              <w:autoSpaceDN w:val="0"/>
              <w:adjustRightInd w:val="0"/>
              <w:jc w:val="center"/>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071" w:type="dxa"/>
            <w:shd w:val="clear" w:color="auto" w:fill="auto"/>
          </w:tcPr>
          <w:p w14:paraId="390BC717"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13E17DB9"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p w14:paraId="4CA0D6CE" w14:textId="77777777" w:rsidR="00545358" w:rsidRPr="00545358" w:rsidRDefault="00545358" w:rsidP="00545358">
            <w:pPr>
              <w:suppressAutoHyphens/>
              <w:spacing w:line="100" w:lineRule="atLeast"/>
              <w:jc w:val="center"/>
              <w:rPr>
                <w:rFonts w:cs="Arial"/>
                <w:color w:val="00B0F0"/>
                <w:sz w:val="24"/>
                <w:szCs w:val="24"/>
              </w:rPr>
            </w:pPr>
            <w:r w:rsidRPr="0079618B">
              <w:rPr>
                <w:rFonts w:cs="Arial"/>
                <w:sz w:val="24"/>
                <w:szCs w:val="24"/>
                <w:lang w:val="ru-RU"/>
              </w:rPr>
              <w:t>ЈП ЕПС</w:t>
            </w:r>
          </w:p>
        </w:tc>
      </w:tr>
      <w:tr w:rsidR="000A4C18" w:rsidRPr="0079618B" w14:paraId="551E379D" w14:textId="77777777" w:rsidTr="00DE6BDC">
        <w:trPr>
          <w:trHeight w:val="1169"/>
        </w:trPr>
        <w:tc>
          <w:tcPr>
            <w:tcW w:w="2948" w:type="dxa"/>
            <w:shd w:val="clear" w:color="auto" w:fill="auto"/>
          </w:tcPr>
          <w:p w14:paraId="0C8FBAA4" w14:textId="77777777" w:rsidR="000A4C18" w:rsidRPr="0079618B" w:rsidRDefault="000A4C18" w:rsidP="004276AD">
            <w:pPr>
              <w:autoSpaceDE w:val="0"/>
              <w:autoSpaceDN w:val="0"/>
              <w:adjustRightInd w:val="0"/>
              <w:jc w:val="center"/>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071" w:type="dxa"/>
            <w:shd w:val="clear" w:color="auto" w:fill="auto"/>
          </w:tcPr>
          <w:p w14:paraId="00F7D310"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3E68CA1B" w14:textId="77777777" w:rsidR="000A4C18" w:rsidRPr="0079618B" w:rsidRDefault="00545358" w:rsidP="00DE6BDC">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tc>
      </w:tr>
      <w:tr w:rsidR="004276AD" w:rsidRPr="00EC5BB4" w14:paraId="12C89447" w14:textId="77777777" w:rsidTr="00545358">
        <w:tc>
          <w:tcPr>
            <w:tcW w:w="2948" w:type="dxa"/>
            <w:shd w:val="clear" w:color="auto" w:fill="auto"/>
          </w:tcPr>
          <w:p w14:paraId="0348641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0B35A3D3" w14:textId="77777777" w:rsidR="004276AD" w:rsidRPr="002E12CC" w:rsidRDefault="009C3C7C"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3DA8FBA"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18B80393" w14:textId="77777777" w:rsidTr="00545358">
        <w:tc>
          <w:tcPr>
            <w:tcW w:w="2948" w:type="dxa"/>
            <w:shd w:val="clear" w:color="auto" w:fill="auto"/>
          </w:tcPr>
          <w:p w14:paraId="33ED177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9AACE45" w14:textId="77777777"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79618B" w14:paraId="559EAD25" w14:textId="77777777" w:rsidTr="00545358">
        <w:trPr>
          <w:trHeight w:val="575"/>
        </w:trPr>
        <w:tc>
          <w:tcPr>
            <w:tcW w:w="2948" w:type="dxa"/>
            <w:shd w:val="clear" w:color="auto" w:fill="auto"/>
          </w:tcPr>
          <w:p w14:paraId="666DD9B5" w14:textId="77777777" w:rsidR="004276AD" w:rsidRPr="00545358" w:rsidRDefault="004276AD" w:rsidP="004276AD">
            <w:pPr>
              <w:autoSpaceDE w:val="0"/>
              <w:autoSpaceDN w:val="0"/>
              <w:adjustRightInd w:val="0"/>
              <w:jc w:val="center"/>
              <w:rPr>
                <w:rFonts w:eastAsia="TimesNewRomanPSMT" w:cs="Arial"/>
                <w:bCs/>
                <w:sz w:val="24"/>
                <w:szCs w:val="24"/>
              </w:rPr>
            </w:pPr>
            <w:r w:rsidRPr="00545358">
              <w:rPr>
                <w:rFonts w:eastAsia="TimesNewRomanPSMT" w:cs="Arial"/>
                <w:bCs/>
                <w:sz w:val="24"/>
                <w:szCs w:val="24"/>
              </w:rPr>
              <w:t>Предмет јавне набавке</w:t>
            </w:r>
          </w:p>
        </w:tc>
        <w:tc>
          <w:tcPr>
            <w:tcW w:w="6071" w:type="dxa"/>
            <w:shd w:val="clear" w:color="auto" w:fill="auto"/>
          </w:tcPr>
          <w:p w14:paraId="1F45D8E6" w14:textId="77777777" w:rsidR="004276AD" w:rsidRPr="00BB4709" w:rsidRDefault="004276AD" w:rsidP="000C07F3">
            <w:pPr>
              <w:pStyle w:val="Title"/>
              <w:spacing w:before="0"/>
              <w:rPr>
                <w:rFonts w:cs="Arial"/>
                <w:szCs w:val="24"/>
              </w:rPr>
            </w:pPr>
            <w:bookmarkStart w:id="15" w:name="_Toc442559877"/>
            <w:r w:rsidRPr="00306B06">
              <w:rPr>
                <w:rFonts w:cs="Arial"/>
                <w:b w:val="0"/>
                <w:szCs w:val="24"/>
              </w:rPr>
              <w:t xml:space="preserve">Набавка </w:t>
            </w:r>
            <w:r w:rsidR="00A63575" w:rsidRPr="00306B06">
              <w:rPr>
                <w:rFonts w:cs="Arial"/>
                <w:b w:val="0"/>
                <w:szCs w:val="24"/>
              </w:rPr>
              <w:t>услуга</w:t>
            </w:r>
            <w:r w:rsidRPr="00306B06">
              <w:rPr>
                <w:rFonts w:cs="Arial"/>
                <w:b w:val="0"/>
                <w:szCs w:val="24"/>
              </w:rPr>
              <w:t>:</w:t>
            </w:r>
            <w:bookmarkEnd w:id="15"/>
            <w:r w:rsidR="004D691E">
              <w:rPr>
                <w:rFonts w:cs="Arial"/>
                <w:b w:val="0"/>
                <w:szCs w:val="24"/>
              </w:rPr>
              <w:t>Услуге транспорта и утовара за потребе ТЦ ЈП ЕПС</w:t>
            </w:r>
          </w:p>
        </w:tc>
      </w:tr>
      <w:tr w:rsidR="002E12CC" w:rsidRPr="0079618B" w14:paraId="6E7AF621" w14:textId="77777777" w:rsidTr="00AE1C6F">
        <w:trPr>
          <w:trHeight w:val="638"/>
        </w:trPr>
        <w:tc>
          <w:tcPr>
            <w:tcW w:w="2948" w:type="dxa"/>
            <w:shd w:val="clear" w:color="auto" w:fill="auto"/>
          </w:tcPr>
          <w:p w14:paraId="43654A1F"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1FD94D66" w14:textId="77777777" w:rsidR="000C07F3" w:rsidRPr="00AE1C6F" w:rsidRDefault="00DE6BDC" w:rsidP="00F352A8">
            <w:pPr>
              <w:autoSpaceDE w:val="0"/>
              <w:autoSpaceDN w:val="0"/>
              <w:adjustRightInd w:val="0"/>
              <w:spacing w:before="0"/>
              <w:jc w:val="center"/>
              <w:rPr>
                <w:rFonts w:cs="Arial"/>
                <w:sz w:val="24"/>
                <w:szCs w:val="24"/>
                <w:lang w:val="ru-RU"/>
              </w:rPr>
            </w:pPr>
            <w:r w:rsidRPr="00DE6BDC">
              <w:rPr>
                <w:rFonts w:cs="Arial"/>
                <w:sz w:val="24"/>
                <w:szCs w:val="24"/>
                <w:lang w:val="ru-RU"/>
              </w:rPr>
              <w:t xml:space="preserve">Јавна </w:t>
            </w:r>
            <w:r w:rsidR="002E12CC" w:rsidRPr="00DE6BDC">
              <w:rPr>
                <w:rFonts w:cs="Arial"/>
                <w:sz w:val="24"/>
                <w:szCs w:val="24"/>
                <w:lang w:val="ru-RU"/>
              </w:rPr>
              <w:t xml:space="preserve"> набавка </w:t>
            </w:r>
            <w:r w:rsidR="00F352A8">
              <w:rPr>
                <w:rFonts w:cs="Arial"/>
                <w:sz w:val="24"/>
                <w:szCs w:val="24"/>
                <w:lang w:val="ru-RU"/>
              </w:rPr>
              <w:t>није обликована по партијама</w:t>
            </w:r>
          </w:p>
        </w:tc>
      </w:tr>
      <w:tr w:rsidR="004276AD" w:rsidRPr="0079618B" w14:paraId="14024576" w14:textId="77777777" w:rsidTr="00545358">
        <w:trPr>
          <w:trHeight w:val="594"/>
        </w:trPr>
        <w:tc>
          <w:tcPr>
            <w:tcW w:w="2948" w:type="dxa"/>
            <w:shd w:val="clear" w:color="auto" w:fill="auto"/>
          </w:tcPr>
          <w:p w14:paraId="7E41330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26500BEF" w14:textId="77777777" w:rsidR="00F42E13" w:rsidRPr="00BE6857" w:rsidRDefault="00F42E13" w:rsidP="00DE6BDC">
            <w:pPr>
              <w:autoSpaceDE w:val="0"/>
              <w:autoSpaceDN w:val="0"/>
              <w:adjustRightInd w:val="0"/>
              <w:spacing w:before="0"/>
              <w:jc w:val="center"/>
              <w:rPr>
                <w:rFonts w:eastAsia="TimesNewRomanPSMT" w:cs="Arial"/>
                <w:bCs/>
                <w:sz w:val="24"/>
                <w:szCs w:val="24"/>
                <w:lang w:val="ru-RU"/>
              </w:rPr>
            </w:pPr>
            <w:r w:rsidRPr="00BE6857">
              <w:rPr>
                <w:rFonts w:eastAsia="TimesNewRomanPSMT" w:cs="Arial"/>
                <w:bCs/>
                <w:sz w:val="24"/>
                <w:szCs w:val="24"/>
                <w:lang w:val="ru-RU"/>
              </w:rPr>
              <w:t xml:space="preserve">Закључење Оквирног споразума </w:t>
            </w:r>
          </w:p>
          <w:p w14:paraId="67E688B1" w14:textId="77777777" w:rsidR="00F42E13" w:rsidRPr="00DE6BDC" w:rsidRDefault="00F42E13" w:rsidP="00DE6BDC">
            <w:pPr>
              <w:spacing w:before="0"/>
              <w:rPr>
                <w:rFonts w:cs="Arial"/>
                <w:sz w:val="24"/>
                <w:szCs w:val="24"/>
                <w:lang w:val="ru-RU"/>
              </w:rPr>
            </w:pPr>
            <w:r w:rsidRPr="00DE6BDC">
              <w:rPr>
                <w:rFonts w:cs="Arial"/>
                <w:sz w:val="24"/>
                <w:szCs w:val="24"/>
                <w:lang w:val="ru-RU"/>
              </w:rPr>
              <w:t>Оквирни споразум ће бити закључен са једним понуђач</w:t>
            </w:r>
            <w:r w:rsidRPr="00DE6BDC">
              <w:rPr>
                <w:rFonts w:cs="Arial"/>
                <w:sz w:val="24"/>
                <w:szCs w:val="24"/>
              </w:rPr>
              <w:t>ем</w:t>
            </w:r>
            <w:r w:rsidR="00DE6BDC" w:rsidRPr="00DE6BDC">
              <w:rPr>
                <w:rFonts w:cs="Arial"/>
                <w:sz w:val="24"/>
                <w:szCs w:val="24"/>
              </w:rPr>
              <w:t xml:space="preserve"> на период </w:t>
            </w:r>
            <w:r w:rsidR="00306B06">
              <w:rPr>
                <w:rFonts w:cs="Arial"/>
                <w:sz w:val="24"/>
                <w:szCs w:val="24"/>
              </w:rPr>
              <w:t>до две</w:t>
            </w:r>
            <w:r w:rsidR="00DE6BDC" w:rsidRPr="00DE6BDC">
              <w:rPr>
                <w:rFonts w:cs="Arial"/>
                <w:sz w:val="24"/>
                <w:szCs w:val="24"/>
              </w:rPr>
              <w:t xml:space="preserve"> године.</w:t>
            </w:r>
          </w:p>
          <w:p w14:paraId="1216E956" w14:textId="77777777" w:rsidR="002E12CC" w:rsidRPr="0079618B" w:rsidRDefault="00F42E13" w:rsidP="00C47416">
            <w:pPr>
              <w:spacing w:before="0"/>
              <w:rPr>
                <w:rFonts w:eastAsia="TimesNewRomanPSMT" w:cs="Arial"/>
                <w:b/>
                <w:bCs/>
                <w:color w:val="FF0000"/>
                <w:sz w:val="24"/>
                <w:szCs w:val="24"/>
                <w:lang w:val="ru-RU"/>
              </w:rPr>
            </w:pPr>
            <w:r w:rsidRPr="00DE6BDC">
              <w:rPr>
                <w:rFonts w:cs="Arial"/>
                <w:sz w:val="24"/>
                <w:szCs w:val="24"/>
                <w:lang w:val="ru-RU"/>
              </w:rPr>
              <w:t xml:space="preserve">На основу оквирног споразума, када настане потреба, </w:t>
            </w:r>
            <w:r w:rsidR="00DE6BDC" w:rsidRPr="00DE6BDC">
              <w:rPr>
                <w:rFonts w:cs="Arial"/>
                <w:sz w:val="24"/>
                <w:szCs w:val="24"/>
                <w:lang w:val="ru-RU"/>
              </w:rPr>
              <w:t>Корисник услуге</w:t>
            </w:r>
            <w:r w:rsidR="00C47416">
              <w:rPr>
                <w:rFonts w:cs="Arial"/>
                <w:sz w:val="24"/>
                <w:szCs w:val="24"/>
                <w:lang w:val="ru-RU"/>
              </w:rPr>
              <w:t xml:space="preserve">ће </w:t>
            </w:r>
            <w:r w:rsidR="00C47416" w:rsidRPr="00C47416">
              <w:rPr>
                <w:rFonts w:cs="Arial"/>
                <w:sz w:val="24"/>
                <w:szCs w:val="24"/>
                <w:lang w:val="ru-RU"/>
              </w:rPr>
              <w:t xml:space="preserve">Пружаоцу услуге </w:t>
            </w:r>
            <w:r w:rsidR="00C47416" w:rsidRPr="00C47416">
              <w:rPr>
                <w:rFonts w:cs="Arial"/>
                <w:sz w:val="24"/>
                <w:szCs w:val="24"/>
              </w:rPr>
              <w:t>издавати наруџбениц</w:t>
            </w:r>
            <w:r w:rsidR="00C47416" w:rsidRPr="00381E98">
              <w:rPr>
                <w:rFonts w:cs="Arial"/>
                <w:sz w:val="24"/>
                <w:szCs w:val="24"/>
              </w:rPr>
              <w:t>е</w:t>
            </w:r>
            <w:r w:rsidR="00C47416" w:rsidRPr="00381E98">
              <w:rPr>
                <w:rFonts w:eastAsia="TimesNewRomanPSMT" w:cs="Arial"/>
                <w:b/>
                <w:bCs/>
                <w:sz w:val="24"/>
                <w:szCs w:val="24"/>
                <w:lang w:val="ru-RU"/>
              </w:rPr>
              <w:t xml:space="preserve">. </w:t>
            </w:r>
          </w:p>
        </w:tc>
      </w:tr>
      <w:tr w:rsidR="004276AD" w:rsidRPr="00EC5BB4" w14:paraId="17B4D12B" w14:textId="77777777" w:rsidTr="00DE6BDC">
        <w:trPr>
          <w:trHeight w:val="746"/>
        </w:trPr>
        <w:tc>
          <w:tcPr>
            <w:tcW w:w="2948" w:type="dxa"/>
            <w:shd w:val="clear" w:color="auto" w:fill="auto"/>
          </w:tcPr>
          <w:p w14:paraId="362F82B4" w14:textId="77777777" w:rsidR="004276AD" w:rsidRPr="00F352A8" w:rsidRDefault="004276AD" w:rsidP="004276AD">
            <w:pPr>
              <w:autoSpaceDE w:val="0"/>
              <w:autoSpaceDN w:val="0"/>
              <w:adjustRightInd w:val="0"/>
              <w:jc w:val="center"/>
              <w:rPr>
                <w:rFonts w:eastAsia="TimesNewRomanPSMT" w:cs="Arial"/>
                <w:bCs/>
                <w:sz w:val="24"/>
                <w:szCs w:val="24"/>
              </w:rPr>
            </w:pPr>
            <w:r w:rsidRPr="00F352A8">
              <w:rPr>
                <w:rFonts w:eastAsia="TimesNewRomanPSMT" w:cs="Arial"/>
                <w:bCs/>
                <w:sz w:val="24"/>
                <w:szCs w:val="24"/>
              </w:rPr>
              <w:t>Контакт</w:t>
            </w:r>
          </w:p>
        </w:tc>
        <w:tc>
          <w:tcPr>
            <w:tcW w:w="6071" w:type="dxa"/>
            <w:shd w:val="clear" w:color="auto" w:fill="auto"/>
            <w:vAlign w:val="center"/>
          </w:tcPr>
          <w:p w14:paraId="57B60E21" w14:textId="77777777" w:rsidR="00F352A8" w:rsidRPr="00F352A8" w:rsidRDefault="00F352A8" w:rsidP="00BC56F5">
            <w:pPr>
              <w:spacing w:before="0"/>
              <w:jc w:val="center"/>
              <w:rPr>
                <w:rFonts w:cs="Arial"/>
                <w:sz w:val="24"/>
                <w:szCs w:val="24"/>
              </w:rPr>
            </w:pPr>
          </w:p>
          <w:p w14:paraId="7E48E08D" w14:textId="77777777" w:rsidR="00F352A8" w:rsidRPr="00F352A8" w:rsidRDefault="00F352A8" w:rsidP="00BC56F5">
            <w:pPr>
              <w:spacing w:before="0"/>
              <w:jc w:val="center"/>
              <w:rPr>
                <w:rFonts w:cs="Arial"/>
                <w:sz w:val="24"/>
                <w:szCs w:val="24"/>
              </w:rPr>
            </w:pPr>
            <w:r w:rsidRPr="00F352A8">
              <w:rPr>
                <w:rFonts w:cs="Arial"/>
                <w:sz w:val="24"/>
                <w:szCs w:val="24"/>
              </w:rPr>
              <w:t>Милош Жарковић</w:t>
            </w:r>
          </w:p>
          <w:p w14:paraId="4CDB75E3" w14:textId="77777777" w:rsidR="00F352A8" w:rsidRPr="00F352A8" w:rsidRDefault="00F352A8" w:rsidP="00BC56F5">
            <w:pPr>
              <w:spacing w:before="0"/>
              <w:jc w:val="center"/>
              <w:rPr>
                <w:rFonts w:cs="Arial"/>
                <w:sz w:val="24"/>
                <w:szCs w:val="24"/>
              </w:rPr>
            </w:pPr>
            <w:r w:rsidRPr="00F352A8">
              <w:rPr>
                <w:rFonts w:cs="Arial"/>
                <w:sz w:val="24"/>
                <w:szCs w:val="24"/>
              </w:rPr>
              <w:t>Драган Тошић</w:t>
            </w:r>
          </w:p>
          <w:p w14:paraId="1A465843" w14:textId="77777777" w:rsidR="004276AD" w:rsidRPr="00F352A8" w:rsidRDefault="004276AD" w:rsidP="00F352A8">
            <w:pPr>
              <w:spacing w:before="0"/>
              <w:jc w:val="center"/>
              <w:rPr>
                <w:sz w:val="24"/>
                <w:szCs w:val="24"/>
                <w:u w:val="single"/>
              </w:rPr>
            </w:pPr>
            <w:r w:rsidRPr="00F352A8">
              <w:rPr>
                <w:rFonts w:cs="Arial"/>
                <w:sz w:val="24"/>
                <w:szCs w:val="24"/>
                <w:u w:val="single"/>
              </w:rPr>
              <w:t xml:space="preserve">e-mail: </w:t>
            </w:r>
            <w:r w:rsidR="00F352A8" w:rsidRPr="00F352A8">
              <w:rPr>
                <w:rFonts w:cs="Arial"/>
                <w:sz w:val="24"/>
                <w:szCs w:val="24"/>
                <w:u w:val="single"/>
              </w:rPr>
              <w:t>milos.zarkovic</w:t>
            </w:r>
            <w:hyperlink r:id="rId166" w:history="1">
              <w:r w:rsidR="00DE6BDC" w:rsidRPr="00F352A8">
                <w:rPr>
                  <w:rStyle w:val="Hyperlink"/>
                  <w:rFonts w:cs="Arial"/>
                  <w:color w:val="auto"/>
                  <w:sz w:val="24"/>
                  <w:szCs w:val="24"/>
                </w:rPr>
                <w:t>@</w:t>
              </w:r>
              <w:r w:rsidR="00DE6BDC" w:rsidRPr="00F352A8">
                <w:rPr>
                  <w:rStyle w:val="Hyperlink"/>
                  <w:color w:val="auto"/>
                  <w:sz w:val="24"/>
                  <w:szCs w:val="24"/>
                </w:rPr>
                <w:t>eps.rs</w:t>
              </w:r>
            </w:hyperlink>
            <w:r w:rsidR="00206A96" w:rsidRPr="00F352A8">
              <w:rPr>
                <w:rStyle w:val="Hyperlink"/>
                <w:color w:val="auto"/>
                <w:sz w:val="24"/>
                <w:szCs w:val="24"/>
              </w:rPr>
              <w:t xml:space="preserve">  ; </w:t>
            </w:r>
            <w:r w:rsidR="00F352A8" w:rsidRPr="00F352A8">
              <w:rPr>
                <w:rStyle w:val="Hyperlink"/>
                <w:color w:val="auto"/>
                <w:sz w:val="24"/>
                <w:szCs w:val="24"/>
              </w:rPr>
              <w:t>dragana.tosic</w:t>
            </w:r>
            <w:r w:rsidR="00206A96" w:rsidRPr="00F352A8">
              <w:rPr>
                <w:rStyle w:val="Hyperlink"/>
                <w:color w:val="auto"/>
                <w:sz w:val="24"/>
                <w:szCs w:val="24"/>
              </w:rPr>
              <w:t>@eps.rs</w:t>
            </w:r>
          </w:p>
        </w:tc>
      </w:tr>
    </w:tbl>
    <w:p w14:paraId="0EC91566" w14:textId="77777777" w:rsidR="002E12CC" w:rsidRDefault="002E12CC" w:rsidP="00B23EB1">
      <w:pPr>
        <w:pStyle w:val="Heading10"/>
        <w:numPr>
          <w:ilvl w:val="0"/>
          <w:numId w:val="14"/>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14:paraId="53469510" w14:textId="77777777"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55D16AB1" w14:textId="77777777" w:rsidR="0032186E" w:rsidRPr="0032186E" w:rsidRDefault="0032186E" w:rsidP="0032186E">
      <w:pPr>
        <w:rPr>
          <w:lang w:eastAsia="ar-SA"/>
        </w:rPr>
      </w:pPr>
    </w:p>
    <w:p w14:paraId="5DF6E702" w14:textId="77777777" w:rsidR="002E12CC" w:rsidRPr="00306B06" w:rsidRDefault="002E12CC" w:rsidP="0032186E">
      <w:pPr>
        <w:spacing w:before="0"/>
        <w:rPr>
          <w:rFonts w:cs="Arial"/>
          <w:sz w:val="24"/>
          <w:szCs w:val="24"/>
          <w:lang w:eastAsia="zh-CN"/>
        </w:rPr>
      </w:pPr>
      <w:r w:rsidRPr="0079618B">
        <w:rPr>
          <w:rFonts w:cs="Arial"/>
          <w:sz w:val="24"/>
          <w:szCs w:val="24"/>
          <w:lang w:val="ru-RU" w:eastAsia="zh-CN"/>
        </w:rPr>
        <w:t xml:space="preserve">Опис предмета јавне набавке: </w:t>
      </w:r>
      <w:r w:rsidR="004D691E">
        <w:rPr>
          <w:rFonts w:cs="Arial"/>
          <w:sz w:val="24"/>
          <w:szCs w:val="24"/>
        </w:rPr>
        <w:t>Услуге транспорта и утовара за потребе ТЦ ЈП ЕПС</w:t>
      </w:r>
    </w:p>
    <w:p w14:paraId="64092858" w14:textId="42EEA476" w:rsidR="002E12CC" w:rsidRPr="004A7FC4" w:rsidRDefault="002E12CC" w:rsidP="0032186E">
      <w:pPr>
        <w:spacing w:before="0"/>
        <w:rPr>
          <w:rFonts w:cs="Arial"/>
          <w:sz w:val="24"/>
          <w:szCs w:val="24"/>
          <w:lang w:val="sr-Cyrl-RS" w:eastAsia="zh-CN"/>
        </w:rPr>
      </w:pPr>
      <w:r w:rsidRPr="0079618B">
        <w:rPr>
          <w:rFonts w:cs="Arial"/>
          <w:sz w:val="24"/>
          <w:szCs w:val="24"/>
          <w:lang w:val="ru-RU" w:eastAsia="zh-CN"/>
        </w:rPr>
        <w:t xml:space="preserve">Назив </w:t>
      </w:r>
      <w:r w:rsidR="004A7FC4">
        <w:rPr>
          <w:rFonts w:cs="Arial"/>
          <w:sz w:val="24"/>
          <w:szCs w:val="24"/>
          <w:lang w:val="ru-RU" w:eastAsia="zh-CN"/>
        </w:rPr>
        <w:t xml:space="preserve">и ознака </w:t>
      </w:r>
      <w:r w:rsidRPr="0079618B">
        <w:rPr>
          <w:rFonts w:cs="Arial"/>
          <w:sz w:val="24"/>
          <w:szCs w:val="24"/>
          <w:lang w:val="ru-RU" w:eastAsia="zh-CN"/>
        </w:rPr>
        <w:t>из општег речника набавке:</w:t>
      </w:r>
      <w:r w:rsidR="004A7FC4">
        <w:rPr>
          <w:rFonts w:cs="Arial"/>
          <w:sz w:val="24"/>
          <w:szCs w:val="24"/>
          <w:lang w:val="ru-RU" w:eastAsia="zh-CN"/>
        </w:rPr>
        <w:t xml:space="preserve"> МА09 за Транспорт</w:t>
      </w:r>
    </w:p>
    <w:p w14:paraId="76B8237B" w14:textId="77777777" w:rsidR="0032186E" w:rsidRPr="0032186E" w:rsidRDefault="0032186E" w:rsidP="0032186E">
      <w:pPr>
        <w:spacing w:before="0"/>
        <w:rPr>
          <w:rFonts w:cs="Arial"/>
          <w:sz w:val="24"/>
          <w:szCs w:val="24"/>
          <w:lang w:eastAsia="zh-CN"/>
        </w:rPr>
      </w:pPr>
    </w:p>
    <w:p w14:paraId="11361914" w14:textId="77777777" w:rsidR="005A74EB" w:rsidRDefault="002E12CC" w:rsidP="00FF68EC">
      <w:pPr>
        <w:spacing w:before="0"/>
        <w:rPr>
          <w:rFonts w:cs="Arial"/>
          <w:sz w:val="24"/>
          <w:szCs w:val="24"/>
          <w:lang w:eastAsia="zh-CN"/>
        </w:rPr>
      </w:pPr>
      <w:r w:rsidRPr="0079618B">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636CBD40" w14:textId="77777777" w:rsidR="000F13A6" w:rsidRDefault="000F13A6" w:rsidP="00FF68EC">
      <w:pPr>
        <w:spacing w:before="0"/>
        <w:rPr>
          <w:rFonts w:cs="Arial"/>
          <w:sz w:val="24"/>
          <w:szCs w:val="24"/>
          <w:lang w:eastAsia="zh-CN"/>
        </w:rPr>
      </w:pPr>
    </w:p>
    <w:p w14:paraId="5DA527CD" w14:textId="77777777" w:rsidR="00F352A8" w:rsidRDefault="00F352A8" w:rsidP="00FF68EC">
      <w:pPr>
        <w:spacing w:before="0"/>
        <w:rPr>
          <w:rFonts w:cs="Arial"/>
          <w:sz w:val="24"/>
          <w:szCs w:val="24"/>
          <w:lang w:eastAsia="zh-CN"/>
        </w:rPr>
      </w:pPr>
    </w:p>
    <w:p w14:paraId="23F4BE5D" w14:textId="77777777" w:rsidR="00F352A8" w:rsidRDefault="00F352A8" w:rsidP="00FF68EC">
      <w:pPr>
        <w:spacing w:before="0"/>
        <w:rPr>
          <w:rFonts w:cs="Arial"/>
          <w:sz w:val="24"/>
          <w:szCs w:val="24"/>
          <w:lang w:eastAsia="zh-CN"/>
        </w:rPr>
      </w:pPr>
    </w:p>
    <w:p w14:paraId="7F37B5EC" w14:textId="77777777" w:rsidR="00F352A8" w:rsidRDefault="00F352A8" w:rsidP="00FF68EC">
      <w:pPr>
        <w:spacing w:before="0"/>
        <w:rPr>
          <w:rFonts w:cs="Arial"/>
          <w:sz w:val="24"/>
          <w:szCs w:val="24"/>
          <w:lang w:eastAsia="zh-CN"/>
        </w:rPr>
      </w:pPr>
    </w:p>
    <w:p w14:paraId="174B0B29" w14:textId="77777777" w:rsidR="00F352A8" w:rsidRDefault="00F352A8" w:rsidP="00FF68EC">
      <w:pPr>
        <w:spacing w:before="0"/>
        <w:rPr>
          <w:rFonts w:cs="Arial"/>
          <w:sz w:val="24"/>
          <w:szCs w:val="24"/>
          <w:lang w:eastAsia="zh-CN"/>
        </w:rPr>
      </w:pPr>
    </w:p>
    <w:p w14:paraId="34F7D114" w14:textId="77777777" w:rsidR="00F352A8" w:rsidRPr="00FF68EC" w:rsidRDefault="00F352A8" w:rsidP="00FF68EC">
      <w:pPr>
        <w:spacing w:before="0"/>
        <w:rPr>
          <w:rFonts w:cs="Arial"/>
          <w:sz w:val="24"/>
          <w:szCs w:val="24"/>
          <w:lang w:eastAsia="zh-CN"/>
        </w:rPr>
      </w:pPr>
    </w:p>
    <w:p w14:paraId="221CB40D" w14:textId="77777777" w:rsidR="0032186E" w:rsidRPr="0032186E" w:rsidRDefault="00DB369C" w:rsidP="00B23EB1">
      <w:pPr>
        <w:pStyle w:val="Heading10"/>
        <w:numPr>
          <w:ilvl w:val="0"/>
          <w:numId w:val="14"/>
        </w:numPr>
        <w:jc w:val="both"/>
        <w:rPr>
          <w:rFonts w:cs="Arial"/>
          <w:sz w:val="24"/>
          <w:szCs w:val="24"/>
        </w:rPr>
      </w:pPr>
      <w:r w:rsidRPr="00EC5BB4">
        <w:rPr>
          <w:rFonts w:cs="Arial"/>
          <w:sz w:val="24"/>
          <w:szCs w:val="24"/>
        </w:rPr>
        <w:lastRenderedPageBreak/>
        <w:t>ТЕХНИЧК</w:t>
      </w:r>
      <w:r w:rsidR="0032186E">
        <w:rPr>
          <w:rFonts w:cs="Arial"/>
          <w:sz w:val="24"/>
          <w:szCs w:val="24"/>
        </w:rPr>
        <w:t>А</w:t>
      </w:r>
      <w:r w:rsidR="005A1542">
        <w:rPr>
          <w:rFonts w:cs="Arial"/>
          <w:sz w:val="24"/>
          <w:szCs w:val="24"/>
          <w:lang w:val="sr-Latn-RS"/>
        </w:rPr>
        <w:t xml:space="preserve"> </w:t>
      </w:r>
      <w:r w:rsidR="0032186E">
        <w:rPr>
          <w:rFonts w:cs="Arial"/>
          <w:sz w:val="24"/>
          <w:szCs w:val="24"/>
        </w:rPr>
        <w:t>СПЕЦИФИКАЦИЈА</w:t>
      </w:r>
    </w:p>
    <w:bookmarkEnd w:id="16"/>
    <w:p w14:paraId="42340AA6" w14:textId="77777777" w:rsidR="000F13A6" w:rsidRPr="00781B02" w:rsidRDefault="000F13A6" w:rsidP="00781B02">
      <w:pPr>
        <w:rPr>
          <w:b/>
          <w:sz w:val="24"/>
          <w:szCs w:val="24"/>
        </w:rPr>
      </w:pPr>
    </w:p>
    <w:p w14:paraId="6189576C" w14:textId="77777777" w:rsidR="005A1542" w:rsidRDefault="005A1542" w:rsidP="005A1542">
      <w:pPr>
        <w:tabs>
          <w:tab w:val="left" w:pos="-135"/>
          <w:tab w:val="left" w:pos="0"/>
          <w:tab w:val="left" w:pos="120"/>
        </w:tabs>
        <w:jc w:val="center"/>
        <w:rPr>
          <w:rFonts w:cs="Arial"/>
          <w:b/>
          <w:bCs/>
          <w:iCs/>
          <w:sz w:val="24"/>
          <w:szCs w:val="24"/>
          <w:u w:val="single"/>
          <w:lang w:val="sr-Cyrl-RS"/>
        </w:rPr>
      </w:pPr>
      <w:r>
        <w:rPr>
          <w:rFonts w:cs="Arial"/>
          <w:b/>
          <w:bCs/>
          <w:iCs/>
          <w:sz w:val="24"/>
          <w:szCs w:val="24"/>
          <w:u w:val="single"/>
          <w:lang w:val="sr-Cyrl-RS"/>
        </w:rPr>
        <w:t>ТЕХНИЧКА СПЕЦИФИКАЦИЈА ЗА ЈАВНУ НАБАВКУ</w:t>
      </w:r>
    </w:p>
    <w:p w14:paraId="6CEBB142" w14:textId="77777777" w:rsidR="005A1542" w:rsidRDefault="005A1542" w:rsidP="005A1542">
      <w:pPr>
        <w:tabs>
          <w:tab w:val="left" w:pos="-135"/>
          <w:tab w:val="left" w:pos="0"/>
          <w:tab w:val="left" w:pos="120"/>
        </w:tabs>
        <w:jc w:val="center"/>
        <w:rPr>
          <w:rFonts w:cs="Arial"/>
          <w:b/>
          <w:bCs/>
          <w:iCs/>
          <w:sz w:val="24"/>
          <w:szCs w:val="24"/>
          <w:u w:val="single"/>
          <w:lang w:val="sr-Cyrl-RS"/>
        </w:rPr>
      </w:pPr>
    </w:p>
    <w:p w14:paraId="28FC27D1" w14:textId="77777777" w:rsidR="005A1542" w:rsidRPr="00637EE3" w:rsidRDefault="005A1542" w:rsidP="005A1542">
      <w:pPr>
        <w:tabs>
          <w:tab w:val="left" w:pos="-135"/>
          <w:tab w:val="left" w:pos="0"/>
          <w:tab w:val="left" w:pos="120"/>
        </w:tabs>
        <w:jc w:val="center"/>
        <w:rPr>
          <w:rFonts w:cs="Arial"/>
          <w:b/>
          <w:bCs/>
          <w:iCs/>
          <w:sz w:val="24"/>
          <w:szCs w:val="24"/>
          <w:u w:val="single"/>
        </w:rPr>
      </w:pPr>
      <w:r>
        <w:rPr>
          <w:rFonts w:cs="Arial"/>
          <w:b/>
          <w:bCs/>
          <w:iCs/>
          <w:sz w:val="24"/>
          <w:szCs w:val="24"/>
          <w:u w:val="single"/>
          <w:lang w:val="sr-Cyrl-RS"/>
        </w:rPr>
        <w:t>УСЛУГА ТРАНСПОРТА И УТОВАРА ЗА ПОТРЕБЕ ТЦ ЈП ЕПС</w:t>
      </w:r>
    </w:p>
    <w:p w14:paraId="6C9033B2" w14:textId="77777777" w:rsidR="005A1542" w:rsidRPr="00EE7801" w:rsidRDefault="005A1542" w:rsidP="005A1542">
      <w:pPr>
        <w:rPr>
          <w:color w:val="FF0000"/>
        </w:rPr>
      </w:pPr>
    </w:p>
    <w:tbl>
      <w:tblPr>
        <w:tblW w:w="9500" w:type="dxa"/>
        <w:tblInd w:w="118" w:type="dxa"/>
        <w:tblLook w:val="04A0" w:firstRow="1" w:lastRow="0" w:firstColumn="1" w:lastColumn="0" w:noHBand="0" w:noVBand="1"/>
      </w:tblPr>
      <w:tblGrid>
        <w:gridCol w:w="960"/>
        <w:gridCol w:w="6620"/>
        <w:gridCol w:w="960"/>
        <w:gridCol w:w="960"/>
      </w:tblGrid>
      <w:tr w:rsidR="005A1542" w:rsidRPr="008B5A46" w14:paraId="35D8F28A" w14:textId="77777777" w:rsidTr="00CC5C76">
        <w:trPr>
          <w:trHeight w:val="330"/>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731C2B66" w14:textId="77777777" w:rsidR="005A1542" w:rsidRPr="008B5A46" w:rsidRDefault="005A1542" w:rsidP="00CC5C76">
            <w:pPr>
              <w:rPr>
                <w:rFonts w:cs="Arial"/>
                <w:b/>
                <w:bCs/>
                <w:color w:val="000000"/>
                <w:sz w:val="20"/>
                <w:szCs w:val="20"/>
              </w:rPr>
            </w:pPr>
            <w:r w:rsidRPr="008B5A46">
              <w:rPr>
                <w:rFonts w:cs="Arial"/>
                <w:b/>
                <w:bCs/>
                <w:color w:val="000000"/>
                <w:sz w:val="20"/>
                <w:szCs w:val="20"/>
              </w:rPr>
              <w:t>Ред.</w:t>
            </w:r>
          </w:p>
        </w:tc>
        <w:tc>
          <w:tcPr>
            <w:tcW w:w="6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B9CC16"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Назив услуге</w:t>
            </w:r>
          </w:p>
        </w:tc>
        <w:tc>
          <w:tcPr>
            <w:tcW w:w="960" w:type="dxa"/>
            <w:tcBorders>
              <w:top w:val="single" w:sz="8" w:space="0" w:color="auto"/>
              <w:left w:val="nil"/>
              <w:bottom w:val="nil"/>
              <w:right w:val="single" w:sz="8" w:space="0" w:color="auto"/>
            </w:tcBorders>
            <w:shd w:val="clear" w:color="auto" w:fill="auto"/>
            <w:vAlign w:val="center"/>
            <w:hideMark/>
          </w:tcPr>
          <w:p w14:paraId="64D72E59"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Јед.</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E19FBAD" w14:textId="1CDC8F58" w:rsidR="005A1542" w:rsidRPr="005550E5" w:rsidRDefault="005550E5" w:rsidP="005550E5">
            <w:pPr>
              <w:rPr>
                <w:rFonts w:cs="Arial"/>
                <w:b/>
                <w:bCs/>
                <w:sz w:val="20"/>
                <w:szCs w:val="20"/>
                <w:lang w:val="sr-Cyrl-RS"/>
              </w:rPr>
            </w:pPr>
            <w:r>
              <w:rPr>
                <w:rFonts w:cs="Arial"/>
                <w:b/>
                <w:bCs/>
                <w:sz w:val="20"/>
                <w:szCs w:val="20"/>
                <w:lang w:val="sr-Cyrl-RS"/>
              </w:rPr>
              <w:t>Оквирна кол</w:t>
            </w:r>
          </w:p>
        </w:tc>
      </w:tr>
      <w:tr w:rsidR="005A1542" w:rsidRPr="008B5A46" w14:paraId="58836E9D"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EDD780A" w14:textId="77777777" w:rsidR="005A1542" w:rsidRPr="008B5A46" w:rsidRDefault="005A1542" w:rsidP="00CC5C76">
            <w:pPr>
              <w:rPr>
                <w:rFonts w:cs="Arial"/>
                <w:b/>
                <w:bCs/>
                <w:color w:val="000000"/>
                <w:sz w:val="20"/>
                <w:szCs w:val="20"/>
              </w:rPr>
            </w:pPr>
            <w:r w:rsidRPr="008B5A46">
              <w:rPr>
                <w:rFonts w:cs="Arial"/>
                <w:b/>
                <w:bCs/>
                <w:color w:val="000000"/>
                <w:sz w:val="20"/>
                <w:szCs w:val="20"/>
              </w:rPr>
              <w:t>Бр.</w:t>
            </w:r>
          </w:p>
        </w:tc>
        <w:tc>
          <w:tcPr>
            <w:tcW w:w="6620" w:type="dxa"/>
            <w:vMerge/>
            <w:tcBorders>
              <w:top w:val="single" w:sz="8" w:space="0" w:color="auto"/>
              <w:left w:val="single" w:sz="8" w:space="0" w:color="auto"/>
              <w:bottom w:val="single" w:sz="8" w:space="0" w:color="000000"/>
              <w:right w:val="single" w:sz="8" w:space="0" w:color="auto"/>
            </w:tcBorders>
            <w:vAlign w:val="center"/>
            <w:hideMark/>
          </w:tcPr>
          <w:p w14:paraId="715304A7" w14:textId="77777777" w:rsidR="005A1542" w:rsidRPr="008B5A46" w:rsidRDefault="005A1542" w:rsidP="00CC5C76">
            <w:pPr>
              <w:rPr>
                <w:rFonts w:cs="Arial"/>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18E65F86"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мере</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58EB5E09" w14:textId="77777777" w:rsidR="005A1542" w:rsidRPr="008B5A46" w:rsidRDefault="005A1542" w:rsidP="00CC5C76">
            <w:pPr>
              <w:rPr>
                <w:rFonts w:cs="Arial"/>
                <w:b/>
                <w:bCs/>
                <w:sz w:val="20"/>
                <w:szCs w:val="20"/>
              </w:rPr>
            </w:pPr>
          </w:p>
        </w:tc>
      </w:tr>
      <w:tr w:rsidR="005A1542" w:rsidRPr="008B5A46" w14:paraId="7C3BC588"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3753BA"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А</w:t>
            </w:r>
          </w:p>
        </w:tc>
        <w:tc>
          <w:tcPr>
            <w:tcW w:w="6620" w:type="dxa"/>
            <w:tcBorders>
              <w:top w:val="nil"/>
              <w:left w:val="nil"/>
              <w:bottom w:val="single" w:sz="8" w:space="0" w:color="auto"/>
              <w:right w:val="single" w:sz="8" w:space="0" w:color="auto"/>
            </w:tcBorders>
            <w:shd w:val="clear" w:color="auto" w:fill="auto"/>
            <w:vAlign w:val="center"/>
            <w:hideMark/>
          </w:tcPr>
          <w:p w14:paraId="7693E67A" w14:textId="77777777" w:rsidR="005A1542" w:rsidRPr="008B5A46" w:rsidRDefault="005A1542" w:rsidP="00CC5C76">
            <w:pPr>
              <w:rPr>
                <w:rFonts w:cs="Arial"/>
                <w:b/>
                <w:bCs/>
                <w:color w:val="000000"/>
                <w:sz w:val="20"/>
                <w:szCs w:val="20"/>
              </w:rPr>
            </w:pPr>
            <w:r w:rsidRPr="008B5A46">
              <w:rPr>
                <w:rFonts w:cs="Arial"/>
                <w:b/>
                <w:bCs/>
                <w:color w:val="000000"/>
                <w:sz w:val="20"/>
                <w:szCs w:val="20"/>
              </w:rPr>
              <w:t>Услуге утовара/истовара и померања трансформатора</w:t>
            </w:r>
          </w:p>
        </w:tc>
        <w:tc>
          <w:tcPr>
            <w:tcW w:w="1920" w:type="dxa"/>
            <w:gridSpan w:val="2"/>
            <w:tcBorders>
              <w:top w:val="single" w:sz="8" w:space="0" w:color="auto"/>
              <w:left w:val="nil"/>
              <w:bottom w:val="single" w:sz="8" w:space="0" w:color="auto"/>
              <w:right w:val="nil"/>
            </w:tcBorders>
            <w:shd w:val="clear" w:color="auto" w:fill="auto"/>
            <w:vAlign w:val="center"/>
            <w:hideMark/>
          </w:tcPr>
          <w:p w14:paraId="22FDC358" w14:textId="77777777" w:rsidR="005A1542" w:rsidRPr="008B5A46" w:rsidRDefault="005A1542" w:rsidP="00CC5C76">
            <w:pPr>
              <w:jc w:val="center"/>
              <w:rPr>
                <w:rFonts w:cs="Arial"/>
                <w:color w:val="000000"/>
                <w:sz w:val="20"/>
                <w:szCs w:val="20"/>
              </w:rPr>
            </w:pPr>
            <w:r w:rsidRPr="008B5A46">
              <w:rPr>
                <w:rFonts w:cs="Arial"/>
                <w:color w:val="000000"/>
                <w:sz w:val="20"/>
                <w:szCs w:val="20"/>
              </w:rPr>
              <w:t> </w:t>
            </w:r>
          </w:p>
        </w:tc>
      </w:tr>
      <w:tr w:rsidR="005A1542" w:rsidRPr="008B5A46" w14:paraId="4AC6971A"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C15E5F3" w14:textId="77777777" w:rsidR="005A1542" w:rsidRPr="008B5A46" w:rsidRDefault="005A1542" w:rsidP="00CC5C76">
            <w:pPr>
              <w:jc w:val="center"/>
              <w:rPr>
                <w:rFonts w:cs="Arial"/>
                <w:color w:val="000000"/>
                <w:sz w:val="20"/>
                <w:szCs w:val="20"/>
              </w:rPr>
            </w:pPr>
            <w:r w:rsidRPr="008B5A46">
              <w:rPr>
                <w:rFonts w:cs="Arial"/>
                <w:color w:val="000000"/>
                <w:sz w:val="20"/>
                <w:szCs w:val="20"/>
              </w:rPr>
              <w:t>1a</w:t>
            </w:r>
          </w:p>
        </w:tc>
        <w:tc>
          <w:tcPr>
            <w:tcW w:w="6620" w:type="dxa"/>
            <w:tcBorders>
              <w:top w:val="nil"/>
              <w:left w:val="nil"/>
              <w:bottom w:val="single" w:sz="8" w:space="0" w:color="auto"/>
              <w:right w:val="single" w:sz="8" w:space="0" w:color="auto"/>
            </w:tcBorders>
            <w:shd w:val="clear" w:color="auto" w:fill="auto"/>
            <w:vAlign w:val="center"/>
            <w:hideMark/>
          </w:tcPr>
          <w:p w14:paraId="0F23525A" w14:textId="77777777" w:rsidR="005A1542" w:rsidRPr="008B5A46" w:rsidRDefault="005A1542" w:rsidP="00CC5C76">
            <w:pPr>
              <w:rPr>
                <w:rFonts w:cs="Arial"/>
                <w:color w:val="000000"/>
                <w:sz w:val="20"/>
                <w:szCs w:val="20"/>
              </w:rPr>
            </w:pPr>
            <w:r w:rsidRPr="008B5A46">
              <w:rPr>
                <w:rFonts w:cs="Arial"/>
                <w:color w:val="000000"/>
                <w:sz w:val="20"/>
                <w:szCs w:val="20"/>
              </w:rPr>
              <w:t xml:space="preserve">Припремни радови  у ТС (или радионици) за утовар и превоз </w:t>
            </w:r>
            <w:r>
              <w:rPr>
                <w:rFonts w:cs="Arial"/>
                <w:color w:val="000000"/>
                <w:sz w:val="20"/>
                <w:szCs w:val="20"/>
              </w:rPr>
              <w:t xml:space="preserve"> трансформатора 110/x</w:t>
            </w:r>
            <w:r w:rsidRPr="008B5A46">
              <w:rPr>
                <w:rFonts w:cs="Arial"/>
                <w:color w:val="000000"/>
                <w:sz w:val="20"/>
                <w:szCs w:val="20"/>
              </w:rPr>
              <w:t xml:space="preserve"> kV  под азотом, снаге 63 MVA  </w:t>
            </w:r>
          </w:p>
        </w:tc>
        <w:tc>
          <w:tcPr>
            <w:tcW w:w="960" w:type="dxa"/>
            <w:tcBorders>
              <w:top w:val="nil"/>
              <w:left w:val="nil"/>
              <w:bottom w:val="single" w:sz="8" w:space="0" w:color="auto"/>
              <w:right w:val="single" w:sz="8" w:space="0" w:color="auto"/>
            </w:tcBorders>
            <w:shd w:val="clear" w:color="auto" w:fill="auto"/>
            <w:vAlign w:val="center"/>
            <w:hideMark/>
          </w:tcPr>
          <w:p w14:paraId="591B0D94"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7DE4BA28" w14:textId="77777777" w:rsidR="005A1542" w:rsidRPr="00D840C5" w:rsidRDefault="005A1542" w:rsidP="00CC5C76">
            <w:pPr>
              <w:jc w:val="center"/>
              <w:rPr>
                <w:rFonts w:cs="Arial"/>
                <w:sz w:val="20"/>
                <w:szCs w:val="20"/>
              </w:rPr>
            </w:pPr>
            <w:r>
              <w:rPr>
                <w:rFonts w:cs="Arial"/>
                <w:sz w:val="20"/>
                <w:szCs w:val="20"/>
              </w:rPr>
              <w:t>11</w:t>
            </w:r>
          </w:p>
        </w:tc>
      </w:tr>
      <w:tr w:rsidR="005A1542" w:rsidRPr="008B5A46" w14:paraId="0F363A1A"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F9FA2FA" w14:textId="77777777" w:rsidR="005A1542" w:rsidRPr="00AE33B3" w:rsidRDefault="005A1542"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б</w:t>
            </w:r>
          </w:p>
        </w:tc>
        <w:tc>
          <w:tcPr>
            <w:tcW w:w="6620" w:type="dxa"/>
            <w:tcBorders>
              <w:top w:val="nil"/>
              <w:left w:val="nil"/>
              <w:bottom w:val="single" w:sz="8" w:space="0" w:color="auto"/>
              <w:right w:val="single" w:sz="8" w:space="0" w:color="auto"/>
            </w:tcBorders>
            <w:shd w:val="clear" w:color="auto" w:fill="auto"/>
            <w:vAlign w:val="center"/>
            <w:hideMark/>
          </w:tcPr>
          <w:p w14:paraId="6A3C2530" w14:textId="77777777" w:rsidR="005A1542" w:rsidRPr="008B5A46" w:rsidRDefault="005A1542" w:rsidP="00CC5C76">
            <w:pPr>
              <w:rPr>
                <w:rFonts w:cs="Arial"/>
                <w:color w:val="000000"/>
                <w:sz w:val="20"/>
                <w:szCs w:val="20"/>
              </w:rPr>
            </w:pPr>
            <w:r>
              <w:rPr>
                <w:rFonts w:cs="Arial"/>
                <w:color w:val="000000"/>
                <w:sz w:val="20"/>
                <w:szCs w:val="20"/>
                <w:lang w:val="sr-Cyrl-RS"/>
              </w:rPr>
              <w:t>У</w:t>
            </w:r>
            <w:r>
              <w:rPr>
                <w:rFonts w:cs="Arial"/>
                <w:color w:val="000000"/>
                <w:sz w:val="20"/>
                <w:szCs w:val="20"/>
              </w:rPr>
              <w:t>товар трансформатора 110/x</w:t>
            </w:r>
            <w:r w:rsidRPr="008B5A46">
              <w:rPr>
                <w:rFonts w:cs="Arial"/>
                <w:color w:val="000000"/>
                <w:sz w:val="20"/>
                <w:szCs w:val="20"/>
              </w:rPr>
              <w:t xml:space="preserve"> kV  под азотом, снаге 63 MVA</w:t>
            </w:r>
          </w:p>
        </w:tc>
        <w:tc>
          <w:tcPr>
            <w:tcW w:w="960" w:type="dxa"/>
            <w:tcBorders>
              <w:top w:val="nil"/>
              <w:left w:val="nil"/>
              <w:bottom w:val="single" w:sz="8" w:space="0" w:color="auto"/>
              <w:right w:val="single" w:sz="8" w:space="0" w:color="auto"/>
            </w:tcBorders>
            <w:shd w:val="clear" w:color="auto" w:fill="auto"/>
            <w:vAlign w:val="center"/>
            <w:hideMark/>
          </w:tcPr>
          <w:p w14:paraId="206B9082"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59939E8C" w14:textId="77777777" w:rsidR="005A1542" w:rsidRPr="00D840C5" w:rsidRDefault="005A1542" w:rsidP="00CC5C76">
            <w:pPr>
              <w:jc w:val="center"/>
              <w:rPr>
                <w:rFonts w:cs="Arial"/>
                <w:sz w:val="20"/>
                <w:szCs w:val="20"/>
              </w:rPr>
            </w:pPr>
            <w:r>
              <w:rPr>
                <w:rFonts w:cs="Arial"/>
                <w:sz w:val="20"/>
                <w:szCs w:val="20"/>
              </w:rPr>
              <w:t>11</w:t>
            </w:r>
          </w:p>
        </w:tc>
      </w:tr>
      <w:tr w:rsidR="005A1542" w:rsidRPr="008B5A46" w14:paraId="5B23A977"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E5FB7BC" w14:textId="77777777" w:rsidR="005A1542" w:rsidRPr="008B5A46" w:rsidRDefault="005A1542" w:rsidP="00CC5C76">
            <w:pPr>
              <w:jc w:val="center"/>
              <w:rPr>
                <w:rFonts w:cs="Arial"/>
                <w:color w:val="000000"/>
                <w:sz w:val="20"/>
                <w:szCs w:val="20"/>
              </w:rPr>
            </w:pPr>
            <w:r w:rsidRPr="008B5A46">
              <w:rPr>
                <w:rFonts w:cs="Arial"/>
                <w:color w:val="000000"/>
                <w:sz w:val="20"/>
                <w:szCs w:val="20"/>
              </w:rPr>
              <w:t>2</w:t>
            </w:r>
          </w:p>
        </w:tc>
        <w:tc>
          <w:tcPr>
            <w:tcW w:w="6620" w:type="dxa"/>
            <w:tcBorders>
              <w:top w:val="nil"/>
              <w:left w:val="nil"/>
              <w:bottom w:val="single" w:sz="8" w:space="0" w:color="auto"/>
              <w:right w:val="single" w:sz="8" w:space="0" w:color="auto"/>
            </w:tcBorders>
            <w:shd w:val="clear" w:color="auto" w:fill="auto"/>
            <w:vAlign w:val="center"/>
            <w:hideMark/>
          </w:tcPr>
          <w:p w14:paraId="29187B4B" w14:textId="77777777" w:rsidR="005A1542" w:rsidRPr="008B5A46" w:rsidRDefault="005A1542" w:rsidP="00CC5C76">
            <w:pPr>
              <w:rPr>
                <w:rFonts w:cs="Arial"/>
                <w:color w:val="000000"/>
                <w:sz w:val="20"/>
                <w:szCs w:val="20"/>
              </w:rPr>
            </w:pPr>
            <w:r>
              <w:rPr>
                <w:rFonts w:cs="Arial"/>
                <w:color w:val="000000"/>
                <w:sz w:val="20"/>
                <w:szCs w:val="20"/>
              </w:rPr>
              <w:t>Истовар и постављање на местa</w:t>
            </w:r>
            <w:r w:rsidRPr="008B5A46">
              <w:rPr>
                <w:rFonts w:cs="Arial"/>
                <w:color w:val="000000"/>
                <w:sz w:val="20"/>
                <w:szCs w:val="20"/>
              </w:rPr>
              <w:t xml:space="preserve"> у ТС (или </w:t>
            </w:r>
            <w:r>
              <w:rPr>
                <w:rFonts w:cs="Arial"/>
                <w:color w:val="000000"/>
                <w:sz w:val="20"/>
                <w:szCs w:val="20"/>
              </w:rPr>
              <w:t>радионицу) трансформатора 110/x</w:t>
            </w:r>
            <w:r w:rsidRPr="008B5A46">
              <w:rPr>
                <w:rFonts w:cs="Arial"/>
                <w:color w:val="000000"/>
                <w:sz w:val="20"/>
                <w:szCs w:val="20"/>
              </w:rPr>
              <w:t xml:space="preserve"> kV, снаге 63 MVA.</w:t>
            </w:r>
          </w:p>
        </w:tc>
        <w:tc>
          <w:tcPr>
            <w:tcW w:w="960" w:type="dxa"/>
            <w:tcBorders>
              <w:top w:val="nil"/>
              <w:left w:val="nil"/>
              <w:bottom w:val="single" w:sz="8" w:space="0" w:color="auto"/>
              <w:right w:val="single" w:sz="8" w:space="0" w:color="auto"/>
            </w:tcBorders>
            <w:shd w:val="clear" w:color="auto" w:fill="auto"/>
            <w:vAlign w:val="center"/>
            <w:hideMark/>
          </w:tcPr>
          <w:p w14:paraId="2B3EB77A" w14:textId="77777777" w:rsidR="005A1542" w:rsidRPr="008B5A46" w:rsidRDefault="005A1542" w:rsidP="00CC5C76">
            <w:pPr>
              <w:jc w:val="center"/>
              <w:rPr>
                <w:rFonts w:cs="Arial"/>
                <w:color w:val="000000"/>
                <w:sz w:val="20"/>
                <w:szCs w:val="20"/>
              </w:rPr>
            </w:pPr>
            <w:r>
              <w:rPr>
                <w:rFonts w:cs="Arial"/>
                <w:color w:val="000000"/>
                <w:sz w:val="20"/>
                <w:szCs w:val="20"/>
                <w:lang w:val="sr-Cyrl-RS"/>
              </w:rPr>
              <w:t>к</w:t>
            </w:r>
            <w:r w:rsidRPr="008B5A46">
              <w:rPr>
                <w:rFonts w:cs="Arial"/>
                <w:color w:val="000000"/>
                <w:sz w:val="20"/>
                <w:szCs w:val="20"/>
              </w:rPr>
              <w:t>ом</w:t>
            </w:r>
          </w:p>
        </w:tc>
        <w:tc>
          <w:tcPr>
            <w:tcW w:w="960" w:type="dxa"/>
            <w:tcBorders>
              <w:top w:val="nil"/>
              <w:left w:val="nil"/>
              <w:bottom w:val="single" w:sz="8" w:space="0" w:color="auto"/>
              <w:right w:val="single" w:sz="8" w:space="0" w:color="auto"/>
            </w:tcBorders>
            <w:shd w:val="clear" w:color="auto" w:fill="auto"/>
            <w:vAlign w:val="center"/>
            <w:hideMark/>
          </w:tcPr>
          <w:p w14:paraId="201184E3" w14:textId="77777777" w:rsidR="005A1542" w:rsidRPr="00D840C5" w:rsidRDefault="005A1542" w:rsidP="00CC5C76">
            <w:pPr>
              <w:jc w:val="center"/>
              <w:rPr>
                <w:rFonts w:cs="Arial"/>
                <w:sz w:val="20"/>
                <w:szCs w:val="20"/>
              </w:rPr>
            </w:pPr>
            <w:r>
              <w:rPr>
                <w:rFonts w:cs="Arial"/>
                <w:sz w:val="20"/>
                <w:szCs w:val="20"/>
              </w:rPr>
              <w:t>14</w:t>
            </w:r>
          </w:p>
        </w:tc>
      </w:tr>
      <w:tr w:rsidR="005A1542" w:rsidRPr="008B5A46" w14:paraId="2CB8BE04"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229327F" w14:textId="77777777" w:rsidR="005A1542" w:rsidRPr="008B5A46" w:rsidRDefault="005A1542" w:rsidP="00CC5C76">
            <w:pPr>
              <w:jc w:val="center"/>
              <w:rPr>
                <w:rFonts w:cs="Arial"/>
                <w:color w:val="000000"/>
                <w:sz w:val="20"/>
                <w:szCs w:val="20"/>
              </w:rPr>
            </w:pPr>
            <w:r w:rsidRPr="008B5A46">
              <w:rPr>
                <w:rFonts w:cs="Arial"/>
                <w:color w:val="000000"/>
                <w:sz w:val="20"/>
                <w:szCs w:val="20"/>
              </w:rPr>
              <w:t>3</w:t>
            </w:r>
          </w:p>
        </w:tc>
        <w:tc>
          <w:tcPr>
            <w:tcW w:w="6620" w:type="dxa"/>
            <w:tcBorders>
              <w:top w:val="nil"/>
              <w:left w:val="nil"/>
              <w:bottom w:val="single" w:sz="8" w:space="0" w:color="auto"/>
              <w:right w:val="single" w:sz="8" w:space="0" w:color="auto"/>
            </w:tcBorders>
            <w:shd w:val="clear" w:color="auto" w:fill="auto"/>
            <w:vAlign w:val="center"/>
            <w:hideMark/>
          </w:tcPr>
          <w:p w14:paraId="0182D3B5" w14:textId="77777777" w:rsidR="005A1542" w:rsidRPr="008B5A46" w:rsidRDefault="005A1542" w:rsidP="00CC5C76">
            <w:pPr>
              <w:rPr>
                <w:rFonts w:cs="Arial"/>
                <w:color w:val="000000"/>
                <w:sz w:val="20"/>
                <w:szCs w:val="20"/>
              </w:rPr>
            </w:pPr>
            <w:r w:rsidRPr="008B5A46">
              <w:rPr>
                <w:rFonts w:cs="Arial"/>
                <w:color w:val="000000"/>
                <w:sz w:val="20"/>
                <w:szCs w:val="20"/>
              </w:rPr>
              <w:t>Истакање трафо уља у цистерну, по потреби (до 25т), и поновно наливање.</w:t>
            </w:r>
          </w:p>
        </w:tc>
        <w:tc>
          <w:tcPr>
            <w:tcW w:w="960" w:type="dxa"/>
            <w:tcBorders>
              <w:top w:val="nil"/>
              <w:left w:val="nil"/>
              <w:bottom w:val="single" w:sz="8" w:space="0" w:color="auto"/>
              <w:right w:val="single" w:sz="8" w:space="0" w:color="auto"/>
            </w:tcBorders>
            <w:shd w:val="clear" w:color="auto" w:fill="auto"/>
            <w:vAlign w:val="center"/>
            <w:hideMark/>
          </w:tcPr>
          <w:p w14:paraId="1300889F"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1685F946" w14:textId="77777777" w:rsidR="005A1542" w:rsidRPr="00D840C5" w:rsidRDefault="005A1542" w:rsidP="00CC5C76">
            <w:pPr>
              <w:jc w:val="center"/>
              <w:rPr>
                <w:rFonts w:cs="Arial"/>
                <w:sz w:val="20"/>
                <w:szCs w:val="20"/>
              </w:rPr>
            </w:pPr>
            <w:r>
              <w:rPr>
                <w:rFonts w:cs="Arial"/>
                <w:sz w:val="20"/>
                <w:szCs w:val="20"/>
              </w:rPr>
              <w:t>13</w:t>
            </w:r>
          </w:p>
        </w:tc>
      </w:tr>
      <w:tr w:rsidR="005A1542" w:rsidRPr="008B5A46" w14:paraId="692D97FB"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65E6558" w14:textId="77777777" w:rsidR="005A1542" w:rsidRPr="00284308" w:rsidRDefault="005A1542" w:rsidP="00CC5C76">
            <w:pPr>
              <w:jc w:val="center"/>
              <w:rPr>
                <w:rFonts w:cs="Arial"/>
                <w:color w:val="000000"/>
                <w:sz w:val="20"/>
                <w:szCs w:val="20"/>
                <w:lang w:val="sr-Cyrl-RS"/>
              </w:rPr>
            </w:pPr>
            <w:r w:rsidRPr="008B5A46">
              <w:rPr>
                <w:rFonts w:cs="Arial"/>
                <w:color w:val="000000"/>
                <w:sz w:val="20"/>
                <w:szCs w:val="20"/>
              </w:rPr>
              <w:t>4</w:t>
            </w:r>
            <w:r>
              <w:rPr>
                <w:rFonts w:cs="Arial"/>
                <w:color w:val="000000"/>
                <w:sz w:val="20"/>
                <w:szCs w:val="20"/>
                <w:lang w:val="sr-Cyrl-RS"/>
              </w:rPr>
              <w:t>а</w:t>
            </w:r>
          </w:p>
        </w:tc>
        <w:tc>
          <w:tcPr>
            <w:tcW w:w="6620" w:type="dxa"/>
            <w:tcBorders>
              <w:top w:val="nil"/>
              <w:left w:val="nil"/>
              <w:bottom w:val="single" w:sz="8" w:space="0" w:color="auto"/>
              <w:right w:val="single" w:sz="8" w:space="0" w:color="auto"/>
            </w:tcBorders>
            <w:shd w:val="clear" w:color="auto" w:fill="auto"/>
            <w:vAlign w:val="center"/>
            <w:hideMark/>
          </w:tcPr>
          <w:p w14:paraId="2E62AE5F" w14:textId="77777777" w:rsidR="005A1542" w:rsidRPr="008B5A46" w:rsidRDefault="005A1542" w:rsidP="00CC5C76">
            <w:pPr>
              <w:rPr>
                <w:rFonts w:cs="Arial"/>
                <w:color w:val="000000"/>
                <w:sz w:val="20"/>
                <w:szCs w:val="20"/>
              </w:rPr>
            </w:pPr>
            <w:r w:rsidRPr="008B5A46">
              <w:rPr>
                <w:rFonts w:cs="Arial"/>
                <w:color w:val="000000"/>
                <w:sz w:val="20"/>
                <w:szCs w:val="20"/>
              </w:rPr>
              <w:t>Припремни радови  у ТС (или радионици) за утовар и превоз трансформатора 110/x kV снаге до 40 MVA.</w:t>
            </w:r>
          </w:p>
        </w:tc>
        <w:tc>
          <w:tcPr>
            <w:tcW w:w="960" w:type="dxa"/>
            <w:tcBorders>
              <w:top w:val="nil"/>
              <w:left w:val="nil"/>
              <w:bottom w:val="single" w:sz="8" w:space="0" w:color="auto"/>
              <w:right w:val="single" w:sz="8" w:space="0" w:color="auto"/>
            </w:tcBorders>
            <w:shd w:val="clear" w:color="auto" w:fill="auto"/>
            <w:vAlign w:val="center"/>
            <w:hideMark/>
          </w:tcPr>
          <w:p w14:paraId="1AC83E57"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0F0C628E" w14:textId="77777777" w:rsidR="005A1542" w:rsidRPr="008C24EF" w:rsidRDefault="005A1542" w:rsidP="00CC5C76">
            <w:pPr>
              <w:jc w:val="center"/>
              <w:rPr>
                <w:rFonts w:cs="Arial"/>
                <w:sz w:val="20"/>
                <w:szCs w:val="20"/>
              </w:rPr>
            </w:pPr>
            <w:r>
              <w:rPr>
                <w:rFonts w:cs="Arial"/>
                <w:sz w:val="20"/>
                <w:szCs w:val="20"/>
              </w:rPr>
              <w:t>20</w:t>
            </w:r>
          </w:p>
        </w:tc>
      </w:tr>
      <w:tr w:rsidR="005A1542" w:rsidRPr="008B5A46" w14:paraId="1E7AE62C"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52C7372" w14:textId="77777777" w:rsidR="005A1542" w:rsidRPr="008B5A46" w:rsidRDefault="005A1542" w:rsidP="00CC5C76">
            <w:pPr>
              <w:jc w:val="center"/>
              <w:rPr>
                <w:rFonts w:cs="Arial"/>
                <w:color w:val="000000"/>
                <w:sz w:val="20"/>
                <w:szCs w:val="20"/>
              </w:rPr>
            </w:pPr>
            <w:r>
              <w:rPr>
                <w:rFonts w:cs="Arial"/>
                <w:color w:val="000000"/>
                <w:sz w:val="20"/>
                <w:szCs w:val="20"/>
                <w:lang w:val="sr-Cyrl-RS"/>
              </w:rPr>
              <w:t>4б</w:t>
            </w:r>
            <w:r w:rsidRPr="008B5A46">
              <w:rPr>
                <w:rFonts w:cs="Arial"/>
                <w:color w:val="000000"/>
                <w:sz w:val="20"/>
                <w:szCs w:val="20"/>
              </w:rPr>
              <w:t> </w:t>
            </w:r>
          </w:p>
        </w:tc>
        <w:tc>
          <w:tcPr>
            <w:tcW w:w="6620" w:type="dxa"/>
            <w:tcBorders>
              <w:top w:val="nil"/>
              <w:left w:val="nil"/>
              <w:bottom w:val="single" w:sz="8" w:space="0" w:color="auto"/>
              <w:right w:val="single" w:sz="8" w:space="0" w:color="auto"/>
            </w:tcBorders>
            <w:shd w:val="clear" w:color="auto" w:fill="auto"/>
            <w:vAlign w:val="center"/>
            <w:hideMark/>
          </w:tcPr>
          <w:p w14:paraId="6555882C" w14:textId="77777777" w:rsidR="005A1542" w:rsidRPr="008B5A46" w:rsidRDefault="005A1542" w:rsidP="00CC5C76">
            <w:pPr>
              <w:rPr>
                <w:rFonts w:cs="Arial"/>
                <w:color w:val="000000"/>
                <w:sz w:val="20"/>
                <w:szCs w:val="20"/>
              </w:rPr>
            </w:pPr>
            <w:r w:rsidRPr="008B5A46">
              <w:rPr>
                <w:rFonts w:cs="Arial"/>
                <w:color w:val="000000"/>
                <w:sz w:val="20"/>
                <w:szCs w:val="20"/>
              </w:rPr>
              <w:t>Утовар трансформатора 110/x kV под азотом, снаге до 40 MVA.</w:t>
            </w:r>
          </w:p>
        </w:tc>
        <w:tc>
          <w:tcPr>
            <w:tcW w:w="960" w:type="dxa"/>
            <w:tcBorders>
              <w:top w:val="nil"/>
              <w:left w:val="nil"/>
              <w:bottom w:val="single" w:sz="8" w:space="0" w:color="auto"/>
              <w:right w:val="single" w:sz="8" w:space="0" w:color="auto"/>
            </w:tcBorders>
            <w:shd w:val="clear" w:color="auto" w:fill="auto"/>
            <w:vAlign w:val="center"/>
            <w:hideMark/>
          </w:tcPr>
          <w:p w14:paraId="1D55DCD3"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02054028" w14:textId="77777777" w:rsidR="005A1542" w:rsidRPr="008C24EF" w:rsidRDefault="005A1542" w:rsidP="00CC5C76">
            <w:pPr>
              <w:jc w:val="center"/>
              <w:rPr>
                <w:rFonts w:cs="Arial"/>
                <w:sz w:val="20"/>
                <w:szCs w:val="20"/>
              </w:rPr>
            </w:pPr>
            <w:r>
              <w:rPr>
                <w:rFonts w:cs="Arial"/>
                <w:sz w:val="20"/>
                <w:szCs w:val="20"/>
              </w:rPr>
              <w:t>20</w:t>
            </w:r>
          </w:p>
        </w:tc>
      </w:tr>
      <w:tr w:rsidR="005A1542" w:rsidRPr="008B5A46" w14:paraId="00372FAC"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BDCDCD5" w14:textId="77777777" w:rsidR="005A1542" w:rsidRPr="008B5A46" w:rsidRDefault="005A1542" w:rsidP="00CC5C76">
            <w:pPr>
              <w:jc w:val="center"/>
              <w:rPr>
                <w:rFonts w:cs="Arial"/>
                <w:color w:val="000000"/>
                <w:sz w:val="20"/>
                <w:szCs w:val="20"/>
              </w:rPr>
            </w:pPr>
            <w:r w:rsidRPr="008B5A46">
              <w:rPr>
                <w:rFonts w:cs="Arial"/>
                <w:color w:val="000000"/>
                <w:sz w:val="20"/>
                <w:szCs w:val="20"/>
              </w:rPr>
              <w:t>5</w:t>
            </w:r>
          </w:p>
        </w:tc>
        <w:tc>
          <w:tcPr>
            <w:tcW w:w="6620" w:type="dxa"/>
            <w:tcBorders>
              <w:top w:val="nil"/>
              <w:left w:val="nil"/>
              <w:bottom w:val="single" w:sz="8" w:space="0" w:color="auto"/>
              <w:right w:val="single" w:sz="8" w:space="0" w:color="auto"/>
            </w:tcBorders>
            <w:shd w:val="clear" w:color="auto" w:fill="auto"/>
            <w:vAlign w:val="center"/>
            <w:hideMark/>
          </w:tcPr>
          <w:p w14:paraId="1310C6BA" w14:textId="77777777" w:rsidR="005A1542" w:rsidRPr="008B5A46" w:rsidRDefault="005A1542" w:rsidP="00CC5C76">
            <w:pPr>
              <w:rPr>
                <w:rFonts w:cs="Arial"/>
                <w:color w:val="000000"/>
                <w:sz w:val="20"/>
                <w:szCs w:val="20"/>
              </w:rPr>
            </w:pPr>
            <w:r w:rsidRPr="008B5A46">
              <w:rPr>
                <w:rFonts w:cs="Arial"/>
                <w:color w:val="000000"/>
                <w:sz w:val="20"/>
                <w:szCs w:val="20"/>
              </w:rPr>
              <w:t>Истовар и постављање на место  трансформатора 110/x kV, снаге 40 MVA.</w:t>
            </w:r>
          </w:p>
        </w:tc>
        <w:tc>
          <w:tcPr>
            <w:tcW w:w="960" w:type="dxa"/>
            <w:tcBorders>
              <w:top w:val="nil"/>
              <w:left w:val="nil"/>
              <w:bottom w:val="single" w:sz="8" w:space="0" w:color="auto"/>
              <w:right w:val="single" w:sz="8" w:space="0" w:color="auto"/>
            </w:tcBorders>
            <w:shd w:val="clear" w:color="auto" w:fill="auto"/>
            <w:vAlign w:val="center"/>
            <w:hideMark/>
          </w:tcPr>
          <w:p w14:paraId="05A47E0E"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12848035" w14:textId="77777777" w:rsidR="005A1542" w:rsidRPr="008C24EF" w:rsidRDefault="005A1542" w:rsidP="00CC5C76">
            <w:pPr>
              <w:jc w:val="center"/>
              <w:rPr>
                <w:rFonts w:cs="Arial"/>
                <w:sz w:val="20"/>
                <w:szCs w:val="20"/>
              </w:rPr>
            </w:pPr>
            <w:r>
              <w:rPr>
                <w:rFonts w:cs="Arial"/>
                <w:sz w:val="20"/>
                <w:szCs w:val="20"/>
              </w:rPr>
              <w:t>20</w:t>
            </w:r>
          </w:p>
        </w:tc>
      </w:tr>
      <w:tr w:rsidR="005A1542" w:rsidRPr="008B5A46" w14:paraId="009DDD7A"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02C98B9" w14:textId="77777777" w:rsidR="005A1542" w:rsidRPr="008B5A46" w:rsidRDefault="005A1542" w:rsidP="00CC5C76">
            <w:pPr>
              <w:jc w:val="center"/>
              <w:rPr>
                <w:rFonts w:cs="Arial"/>
                <w:color w:val="000000"/>
                <w:sz w:val="20"/>
                <w:szCs w:val="20"/>
              </w:rPr>
            </w:pPr>
            <w:r w:rsidRPr="008B5A46">
              <w:rPr>
                <w:rFonts w:cs="Arial"/>
                <w:color w:val="000000"/>
                <w:sz w:val="20"/>
                <w:szCs w:val="20"/>
              </w:rPr>
              <w:t>6</w:t>
            </w:r>
          </w:p>
        </w:tc>
        <w:tc>
          <w:tcPr>
            <w:tcW w:w="6620" w:type="dxa"/>
            <w:tcBorders>
              <w:top w:val="nil"/>
              <w:left w:val="nil"/>
              <w:bottom w:val="single" w:sz="8" w:space="0" w:color="auto"/>
              <w:right w:val="single" w:sz="8" w:space="0" w:color="auto"/>
            </w:tcBorders>
            <w:shd w:val="clear" w:color="auto" w:fill="auto"/>
            <w:vAlign w:val="center"/>
            <w:hideMark/>
          </w:tcPr>
          <w:p w14:paraId="29EBD6BD" w14:textId="77777777" w:rsidR="005A1542" w:rsidRPr="008B5A46" w:rsidRDefault="005A1542" w:rsidP="00CC5C76">
            <w:pPr>
              <w:rPr>
                <w:rFonts w:cs="Arial"/>
                <w:color w:val="000000"/>
                <w:sz w:val="20"/>
                <w:szCs w:val="20"/>
              </w:rPr>
            </w:pPr>
            <w:r w:rsidRPr="008B5A46">
              <w:rPr>
                <w:rFonts w:cs="Arial"/>
                <w:color w:val="000000"/>
                <w:sz w:val="20"/>
                <w:szCs w:val="20"/>
              </w:rPr>
              <w:t>Извлачење трансформатора 35/10</w:t>
            </w:r>
            <w:r>
              <w:rPr>
                <w:rFonts w:cs="Arial"/>
                <w:color w:val="000000"/>
                <w:sz w:val="20"/>
                <w:szCs w:val="20"/>
              </w:rPr>
              <w:t>(20)</w:t>
            </w:r>
            <w:r w:rsidRPr="008B5A46">
              <w:rPr>
                <w:rFonts w:cs="Arial"/>
                <w:color w:val="000000"/>
                <w:sz w:val="20"/>
                <w:szCs w:val="20"/>
              </w:rPr>
              <w:t xml:space="preserve"> kV из ТС (или радионице), утовар на транспортно возило.</w:t>
            </w:r>
          </w:p>
        </w:tc>
        <w:tc>
          <w:tcPr>
            <w:tcW w:w="960" w:type="dxa"/>
            <w:tcBorders>
              <w:top w:val="nil"/>
              <w:left w:val="nil"/>
              <w:bottom w:val="single" w:sz="8" w:space="0" w:color="auto"/>
              <w:right w:val="single" w:sz="8" w:space="0" w:color="auto"/>
            </w:tcBorders>
            <w:shd w:val="clear" w:color="auto" w:fill="auto"/>
            <w:vAlign w:val="center"/>
            <w:hideMark/>
          </w:tcPr>
          <w:p w14:paraId="5799D73E"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43E34369" w14:textId="77777777" w:rsidR="005A1542" w:rsidRPr="00D840C5" w:rsidRDefault="005A1542" w:rsidP="00CC5C76">
            <w:pPr>
              <w:jc w:val="center"/>
              <w:rPr>
                <w:rFonts w:cs="Arial"/>
                <w:sz w:val="20"/>
                <w:szCs w:val="20"/>
              </w:rPr>
            </w:pPr>
            <w:r>
              <w:rPr>
                <w:rFonts w:cs="Arial"/>
                <w:sz w:val="20"/>
                <w:szCs w:val="20"/>
              </w:rPr>
              <w:t>157</w:t>
            </w:r>
          </w:p>
        </w:tc>
      </w:tr>
      <w:tr w:rsidR="005A1542" w:rsidRPr="008B5A46" w14:paraId="564C59AE"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3464BFD" w14:textId="77777777" w:rsidR="005A1542" w:rsidRPr="008B5A46" w:rsidRDefault="005A1542" w:rsidP="00CC5C76">
            <w:pPr>
              <w:jc w:val="center"/>
              <w:rPr>
                <w:rFonts w:cs="Arial"/>
                <w:color w:val="000000"/>
                <w:sz w:val="20"/>
                <w:szCs w:val="20"/>
              </w:rPr>
            </w:pPr>
            <w:r w:rsidRPr="008B5A46">
              <w:rPr>
                <w:rFonts w:cs="Arial"/>
                <w:color w:val="000000"/>
                <w:sz w:val="20"/>
                <w:szCs w:val="20"/>
              </w:rPr>
              <w:t>7</w:t>
            </w:r>
          </w:p>
        </w:tc>
        <w:tc>
          <w:tcPr>
            <w:tcW w:w="6620" w:type="dxa"/>
            <w:tcBorders>
              <w:top w:val="nil"/>
              <w:left w:val="nil"/>
              <w:bottom w:val="single" w:sz="8" w:space="0" w:color="auto"/>
              <w:right w:val="single" w:sz="8" w:space="0" w:color="auto"/>
            </w:tcBorders>
            <w:shd w:val="clear" w:color="auto" w:fill="auto"/>
            <w:vAlign w:val="center"/>
            <w:hideMark/>
          </w:tcPr>
          <w:p w14:paraId="7ADE0B5D" w14:textId="77777777" w:rsidR="005A1542" w:rsidRPr="008B5A46" w:rsidRDefault="005A1542" w:rsidP="00CC5C76">
            <w:pPr>
              <w:rPr>
                <w:rFonts w:cs="Arial"/>
                <w:color w:val="000000"/>
                <w:sz w:val="20"/>
                <w:szCs w:val="20"/>
              </w:rPr>
            </w:pPr>
            <w:r w:rsidRPr="008B5A46">
              <w:rPr>
                <w:rFonts w:cs="Arial"/>
                <w:color w:val="000000"/>
                <w:sz w:val="20"/>
                <w:szCs w:val="20"/>
              </w:rPr>
              <w:t>Истовар ЕТ-а 35/10</w:t>
            </w:r>
            <w:r>
              <w:rPr>
                <w:rFonts w:cs="Arial"/>
                <w:color w:val="000000"/>
                <w:sz w:val="20"/>
                <w:szCs w:val="20"/>
              </w:rPr>
              <w:t>(20)</w:t>
            </w:r>
            <w:r w:rsidRPr="008B5A46">
              <w:rPr>
                <w:rFonts w:cs="Arial"/>
                <w:color w:val="000000"/>
                <w:sz w:val="20"/>
                <w:szCs w:val="20"/>
              </w:rPr>
              <w:t xml:space="preserve"> kV са транспортног возила и постављање у радионицу (или у ТС).</w:t>
            </w:r>
          </w:p>
        </w:tc>
        <w:tc>
          <w:tcPr>
            <w:tcW w:w="960" w:type="dxa"/>
            <w:tcBorders>
              <w:top w:val="nil"/>
              <w:left w:val="nil"/>
              <w:bottom w:val="single" w:sz="8" w:space="0" w:color="auto"/>
              <w:right w:val="single" w:sz="8" w:space="0" w:color="auto"/>
            </w:tcBorders>
            <w:shd w:val="clear" w:color="auto" w:fill="auto"/>
            <w:vAlign w:val="center"/>
            <w:hideMark/>
          </w:tcPr>
          <w:p w14:paraId="3366EE04"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0EC5D36B" w14:textId="77777777" w:rsidR="005A1542" w:rsidRPr="00D840C5" w:rsidRDefault="005A1542" w:rsidP="00CC5C76">
            <w:pPr>
              <w:jc w:val="center"/>
              <w:rPr>
                <w:rFonts w:cs="Arial"/>
                <w:sz w:val="20"/>
                <w:szCs w:val="20"/>
              </w:rPr>
            </w:pPr>
            <w:r>
              <w:rPr>
                <w:rFonts w:cs="Arial"/>
                <w:sz w:val="20"/>
                <w:szCs w:val="20"/>
              </w:rPr>
              <w:t>150</w:t>
            </w:r>
          </w:p>
        </w:tc>
      </w:tr>
      <w:tr w:rsidR="005A1542" w:rsidRPr="008B5A46" w14:paraId="7EFF9377"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A194FB0" w14:textId="77777777" w:rsidR="005A1542" w:rsidRPr="008B5A46" w:rsidRDefault="005A1542" w:rsidP="00CC5C76">
            <w:pPr>
              <w:jc w:val="center"/>
              <w:rPr>
                <w:rFonts w:cs="Arial"/>
                <w:color w:val="000000"/>
                <w:sz w:val="20"/>
                <w:szCs w:val="20"/>
              </w:rPr>
            </w:pPr>
            <w:r w:rsidRPr="008B5A46">
              <w:rPr>
                <w:rFonts w:cs="Arial"/>
                <w:color w:val="000000"/>
                <w:sz w:val="20"/>
                <w:szCs w:val="20"/>
              </w:rPr>
              <w:t>8</w:t>
            </w:r>
          </w:p>
        </w:tc>
        <w:tc>
          <w:tcPr>
            <w:tcW w:w="6620" w:type="dxa"/>
            <w:tcBorders>
              <w:top w:val="nil"/>
              <w:left w:val="nil"/>
              <w:bottom w:val="single" w:sz="8" w:space="0" w:color="auto"/>
              <w:right w:val="single" w:sz="8" w:space="0" w:color="auto"/>
            </w:tcBorders>
            <w:shd w:val="clear" w:color="auto" w:fill="auto"/>
            <w:vAlign w:val="center"/>
            <w:hideMark/>
          </w:tcPr>
          <w:p w14:paraId="4812E6DB" w14:textId="77777777" w:rsidR="005A1542" w:rsidRPr="008B5A46" w:rsidRDefault="005A1542" w:rsidP="00CC5C76">
            <w:pPr>
              <w:rPr>
                <w:rFonts w:cs="Arial"/>
                <w:color w:val="000000"/>
                <w:sz w:val="20"/>
                <w:szCs w:val="20"/>
              </w:rPr>
            </w:pPr>
            <w:r w:rsidRPr="008B5A46">
              <w:rPr>
                <w:rFonts w:cs="Arial"/>
                <w:color w:val="000000"/>
                <w:sz w:val="20"/>
                <w:szCs w:val="20"/>
              </w:rPr>
              <w:t>Померање трансформатора 35/10</w:t>
            </w:r>
            <w:r>
              <w:rPr>
                <w:rFonts w:cs="Arial"/>
                <w:color w:val="000000"/>
                <w:sz w:val="20"/>
                <w:szCs w:val="20"/>
              </w:rPr>
              <w:t>(20) kV, с</w:t>
            </w:r>
            <w:r w:rsidRPr="008B5A46">
              <w:rPr>
                <w:rFonts w:cs="Arial"/>
                <w:color w:val="000000"/>
                <w:sz w:val="20"/>
                <w:szCs w:val="20"/>
              </w:rPr>
              <w:t>н</w:t>
            </w:r>
            <w:r>
              <w:rPr>
                <w:rFonts w:cs="Arial"/>
                <w:color w:val="000000"/>
                <w:sz w:val="20"/>
                <w:szCs w:val="20"/>
                <w:lang w:val="sr-Cyrl-RS"/>
              </w:rPr>
              <w:t>а</w:t>
            </w:r>
            <w:r w:rsidRPr="008B5A46">
              <w:rPr>
                <w:rFonts w:cs="Arial"/>
                <w:color w:val="000000"/>
                <w:sz w:val="20"/>
                <w:szCs w:val="20"/>
              </w:rPr>
              <w:t>ге 4, 8, 10 или 12,5 MVA на резервни темељ у кругу ТС, до 30м.</w:t>
            </w:r>
          </w:p>
        </w:tc>
        <w:tc>
          <w:tcPr>
            <w:tcW w:w="960" w:type="dxa"/>
            <w:tcBorders>
              <w:top w:val="nil"/>
              <w:left w:val="nil"/>
              <w:bottom w:val="single" w:sz="8" w:space="0" w:color="auto"/>
              <w:right w:val="single" w:sz="8" w:space="0" w:color="auto"/>
            </w:tcBorders>
            <w:shd w:val="clear" w:color="auto" w:fill="auto"/>
            <w:vAlign w:val="center"/>
            <w:hideMark/>
          </w:tcPr>
          <w:p w14:paraId="182F4A2F"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693DB2C1" w14:textId="77777777" w:rsidR="005A1542" w:rsidRPr="00C75F8F" w:rsidRDefault="005A1542" w:rsidP="00CC5C76">
            <w:pPr>
              <w:jc w:val="center"/>
              <w:rPr>
                <w:rFonts w:cs="Arial"/>
                <w:sz w:val="20"/>
                <w:szCs w:val="20"/>
              </w:rPr>
            </w:pPr>
            <w:r>
              <w:rPr>
                <w:rFonts w:cs="Arial"/>
                <w:sz w:val="20"/>
                <w:szCs w:val="20"/>
              </w:rPr>
              <w:t>25</w:t>
            </w:r>
          </w:p>
        </w:tc>
      </w:tr>
      <w:tr w:rsidR="005A1542" w:rsidRPr="008B5A46" w14:paraId="1F3DAB8D"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DC93803" w14:textId="77777777" w:rsidR="005A1542" w:rsidRPr="008B5A46" w:rsidRDefault="005A1542" w:rsidP="00CC5C76">
            <w:pPr>
              <w:jc w:val="center"/>
              <w:rPr>
                <w:rFonts w:cs="Arial"/>
                <w:color w:val="000000"/>
                <w:sz w:val="20"/>
                <w:szCs w:val="20"/>
              </w:rPr>
            </w:pPr>
            <w:r w:rsidRPr="008B5A46">
              <w:rPr>
                <w:rFonts w:cs="Arial"/>
                <w:color w:val="000000"/>
                <w:sz w:val="20"/>
                <w:szCs w:val="20"/>
              </w:rPr>
              <w:t>9а</w:t>
            </w:r>
          </w:p>
        </w:tc>
        <w:tc>
          <w:tcPr>
            <w:tcW w:w="6620" w:type="dxa"/>
            <w:tcBorders>
              <w:top w:val="nil"/>
              <w:left w:val="nil"/>
              <w:bottom w:val="single" w:sz="8" w:space="0" w:color="auto"/>
              <w:right w:val="single" w:sz="8" w:space="0" w:color="auto"/>
            </w:tcBorders>
            <w:shd w:val="clear" w:color="auto" w:fill="auto"/>
            <w:vAlign w:val="center"/>
            <w:hideMark/>
          </w:tcPr>
          <w:p w14:paraId="1B76A7A1" w14:textId="77777777" w:rsidR="005A1542" w:rsidRPr="008B5A46" w:rsidRDefault="005A1542" w:rsidP="00CC5C76">
            <w:pPr>
              <w:rPr>
                <w:rFonts w:cs="Arial"/>
                <w:color w:val="000000"/>
                <w:sz w:val="20"/>
                <w:szCs w:val="20"/>
              </w:rPr>
            </w:pPr>
            <w:r w:rsidRPr="008B5A46">
              <w:rPr>
                <w:rFonts w:cs="Arial"/>
                <w:color w:val="000000"/>
                <w:sz w:val="20"/>
                <w:szCs w:val="20"/>
              </w:rPr>
              <w:t>Ангажовање дизалице за терет до 110t за премештање трансформатора 110/x kV, по дану (8h).</w:t>
            </w:r>
          </w:p>
        </w:tc>
        <w:tc>
          <w:tcPr>
            <w:tcW w:w="960" w:type="dxa"/>
            <w:tcBorders>
              <w:top w:val="nil"/>
              <w:left w:val="nil"/>
              <w:bottom w:val="single" w:sz="8" w:space="0" w:color="auto"/>
              <w:right w:val="single" w:sz="8" w:space="0" w:color="auto"/>
            </w:tcBorders>
            <w:shd w:val="clear" w:color="auto" w:fill="auto"/>
            <w:vAlign w:val="center"/>
            <w:hideMark/>
          </w:tcPr>
          <w:p w14:paraId="32098B7A"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3338A5CE" w14:textId="77777777" w:rsidR="005A1542" w:rsidRPr="00C75F8F" w:rsidRDefault="005A1542" w:rsidP="00CC5C76">
            <w:pPr>
              <w:jc w:val="center"/>
              <w:rPr>
                <w:rFonts w:cs="Arial"/>
                <w:sz w:val="20"/>
                <w:szCs w:val="20"/>
              </w:rPr>
            </w:pPr>
            <w:r>
              <w:rPr>
                <w:rFonts w:cs="Arial"/>
                <w:sz w:val="20"/>
                <w:szCs w:val="20"/>
              </w:rPr>
              <w:t>37</w:t>
            </w:r>
          </w:p>
        </w:tc>
      </w:tr>
      <w:tr w:rsidR="005A1542" w:rsidRPr="008B5A46" w14:paraId="649F9ED3"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BEB004A" w14:textId="77777777" w:rsidR="005A1542" w:rsidRPr="008B5A46" w:rsidRDefault="005A1542" w:rsidP="00CC5C76">
            <w:pPr>
              <w:jc w:val="center"/>
              <w:rPr>
                <w:rFonts w:cs="Arial"/>
                <w:color w:val="000000"/>
                <w:sz w:val="20"/>
                <w:szCs w:val="20"/>
              </w:rPr>
            </w:pPr>
            <w:r w:rsidRPr="008B5A46">
              <w:rPr>
                <w:rFonts w:cs="Arial"/>
                <w:color w:val="000000"/>
                <w:sz w:val="20"/>
                <w:szCs w:val="20"/>
              </w:rPr>
              <w:t>9б</w:t>
            </w:r>
          </w:p>
        </w:tc>
        <w:tc>
          <w:tcPr>
            <w:tcW w:w="6620" w:type="dxa"/>
            <w:tcBorders>
              <w:top w:val="nil"/>
              <w:left w:val="nil"/>
              <w:bottom w:val="single" w:sz="8" w:space="0" w:color="auto"/>
              <w:right w:val="single" w:sz="8" w:space="0" w:color="auto"/>
            </w:tcBorders>
            <w:shd w:val="clear" w:color="auto" w:fill="auto"/>
            <w:vAlign w:val="center"/>
            <w:hideMark/>
          </w:tcPr>
          <w:p w14:paraId="2176D5FA" w14:textId="77777777" w:rsidR="005A1542" w:rsidRPr="008B5A46" w:rsidRDefault="005A1542" w:rsidP="00CC5C76">
            <w:pPr>
              <w:rPr>
                <w:rFonts w:cs="Arial"/>
                <w:color w:val="000000"/>
                <w:sz w:val="20"/>
                <w:szCs w:val="20"/>
              </w:rPr>
            </w:pPr>
            <w:r w:rsidRPr="008B5A46">
              <w:rPr>
                <w:rFonts w:cs="Arial"/>
                <w:color w:val="000000"/>
                <w:sz w:val="20"/>
                <w:szCs w:val="20"/>
              </w:rPr>
              <w:t>Транспорт  дизалице за терет до 110t за премештање трансформатора 110/x kV, по км до места извођења радова.</w:t>
            </w:r>
          </w:p>
        </w:tc>
        <w:tc>
          <w:tcPr>
            <w:tcW w:w="960" w:type="dxa"/>
            <w:tcBorders>
              <w:top w:val="nil"/>
              <w:left w:val="nil"/>
              <w:bottom w:val="single" w:sz="8" w:space="0" w:color="auto"/>
              <w:right w:val="single" w:sz="8" w:space="0" w:color="auto"/>
            </w:tcBorders>
            <w:shd w:val="clear" w:color="auto" w:fill="auto"/>
            <w:vAlign w:val="center"/>
            <w:hideMark/>
          </w:tcPr>
          <w:p w14:paraId="66FB890C"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5AC57829" w14:textId="77777777" w:rsidR="005A1542" w:rsidRPr="008B5A46" w:rsidRDefault="005A1542" w:rsidP="00CC5C76">
            <w:pPr>
              <w:jc w:val="center"/>
              <w:rPr>
                <w:rFonts w:cs="Arial"/>
                <w:sz w:val="20"/>
                <w:szCs w:val="20"/>
              </w:rPr>
            </w:pPr>
            <w:r>
              <w:rPr>
                <w:rFonts w:cs="Arial"/>
                <w:sz w:val="20"/>
                <w:szCs w:val="20"/>
              </w:rPr>
              <w:t>41</w:t>
            </w:r>
            <w:r w:rsidRPr="008B5A46">
              <w:rPr>
                <w:rFonts w:cs="Arial"/>
                <w:sz w:val="20"/>
                <w:szCs w:val="20"/>
              </w:rPr>
              <w:t>0</w:t>
            </w:r>
          </w:p>
        </w:tc>
      </w:tr>
      <w:tr w:rsidR="005A1542" w:rsidRPr="008B5A46" w14:paraId="72B8CB05"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A9CEE00" w14:textId="77777777" w:rsidR="005A1542" w:rsidRPr="008B5A46" w:rsidRDefault="005A1542" w:rsidP="00CC5C76">
            <w:pPr>
              <w:jc w:val="center"/>
              <w:rPr>
                <w:rFonts w:cs="Arial"/>
                <w:color w:val="000000"/>
                <w:sz w:val="20"/>
                <w:szCs w:val="20"/>
              </w:rPr>
            </w:pPr>
            <w:r w:rsidRPr="008B5A46">
              <w:rPr>
                <w:rFonts w:cs="Arial"/>
                <w:color w:val="000000"/>
                <w:sz w:val="20"/>
                <w:szCs w:val="20"/>
              </w:rPr>
              <w:t>10а</w:t>
            </w:r>
          </w:p>
        </w:tc>
        <w:tc>
          <w:tcPr>
            <w:tcW w:w="6620" w:type="dxa"/>
            <w:tcBorders>
              <w:top w:val="nil"/>
              <w:left w:val="nil"/>
              <w:bottom w:val="single" w:sz="8" w:space="0" w:color="auto"/>
              <w:right w:val="single" w:sz="8" w:space="0" w:color="auto"/>
            </w:tcBorders>
            <w:shd w:val="clear" w:color="auto" w:fill="auto"/>
            <w:vAlign w:val="center"/>
            <w:hideMark/>
          </w:tcPr>
          <w:p w14:paraId="51635EAD" w14:textId="77777777" w:rsidR="005A1542" w:rsidRPr="008B5A46" w:rsidRDefault="005A1542" w:rsidP="00CC5C76">
            <w:pPr>
              <w:rPr>
                <w:rFonts w:cs="Arial"/>
                <w:color w:val="000000"/>
                <w:sz w:val="20"/>
                <w:szCs w:val="20"/>
              </w:rPr>
            </w:pPr>
            <w:r w:rsidRPr="008B5A46">
              <w:rPr>
                <w:rFonts w:cs="Arial"/>
                <w:color w:val="000000"/>
                <w:sz w:val="20"/>
                <w:szCs w:val="20"/>
              </w:rPr>
              <w:t>Ангажовање дизалице за терет до 30t за премештање трансформатора 110/x kV, по дану (8h).</w:t>
            </w:r>
          </w:p>
        </w:tc>
        <w:tc>
          <w:tcPr>
            <w:tcW w:w="960" w:type="dxa"/>
            <w:tcBorders>
              <w:top w:val="nil"/>
              <w:left w:val="nil"/>
              <w:bottom w:val="single" w:sz="8" w:space="0" w:color="auto"/>
              <w:right w:val="single" w:sz="8" w:space="0" w:color="auto"/>
            </w:tcBorders>
            <w:shd w:val="clear" w:color="auto" w:fill="auto"/>
            <w:vAlign w:val="center"/>
            <w:hideMark/>
          </w:tcPr>
          <w:p w14:paraId="6C33E32B"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1D9EDE09" w14:textId="77777777" w:rsidR="005A1542" w:rsidRPr="00D840C5" w:rsidRDefault="005A1542" w:rsidP="00CC5C76">
            <w:pPr>
              <w:jc w:val="center"/>
              <w:rPr>
                <w:rFonts w:cs="Arial"/>
                <w:sz w:val="20"/>
                <w:szCs w:val="20"/>
              </w:rPr>
            </w:pPr>
            <w:r>
              <w:rPr>
                <w:rFonts w:cs="Arial"/>
                <w:sz w:val="20"/>
                <w:szCs w:val="20"/>
              </w:rPr>
              <w:t>26</w:t>
            </w:r>
          </w:p>
        </w:tc>
      </w:tr>
      <w:tr w:rsidR="005A1542" w:rsidRPr="008B5A46" w14:paraId="5A7AC1A9"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6517128" w14:textId="77777777" w:rsidR="005A1542" w:rsidRPr="00DB080D" w:rsidRDefault="005A1542" w:rsidP="00CC5C76">
            <w:pPr>
              <w:jc w:val="center"/>
              <w:rPr>
                <w:rFonts w:cs="Arial"/>
                <w:color w:val="000000"/>
                <w:sz w:val="20"/>
                <w:szCs w:val="20"/>
                <w:lang w:val="sr-Cyrl-RS"/>
              </w:rPr>
            </w:pPr>
            <w:r>
              <w:rPr>
                <w:rFonts w:cs="Arial"/>
                <w:color w:val="000000"/>
                <w:sz w:val="20"/>
                <w:szCs w:val="20"/>
              </w:rPr>
              <w:t>10</w:t>
            </w:r>
            <w:r>
              <w:rPr>
                <w:rFonts w:cs="Arial"/>
                <w:color w:val="000000"/>
                <w:sz w:val="20"/>
                <w:szCs w:val="20"/>
                <w:lang w:val="sr-Cyrl-RS"/>
              </w:rPr>
              <w:t>б</w:t>
            </w:r>
          </w:p>
        </w:tc>
        <w:tc>
          <w:tcPr>
            <w:tcW w:w="6620" w:type="dxa"/>
            <w:tcBorders>
              <w:top w:val="nil"/>
              <w:left w:val="nil"/>
              <w:bottom w:val="single" w:sz="8" w:space="0" w:color="auto"/>
              <w:right w:val="single" w:sz="8" w:space="0" w:color="auto"/>
            </w:tcBorders>
            <w:shd w:val="clear" w:color="auto" w:fill="auto"/>
            <w:vAlign w:val="center"/>
            <w:hideMark/>
          </w:tcPr>
          <w:p w14:paraId="6D6EEC90" w14:textId="77777777" w:rsidR="005A1542" w:rsidRPr="008B5A46" w:rsidRDefault="005A1542" w:rsidP="00CC5C76">
            <w:pPr>
              <w:rPr>
                <w:rFonts w:cs="Arial"/>
                <w:color w:val="000000"/>
                <w:sz w:val="20"/>
                <w:szCs w:val="20"/>
              </w:rPr>
            </w:pPr>
            <w:r w:rsidRPr="008B5A46">
              <w:rPr>
                <w:rFonts w:cs="Arial"/>
                <w:color w:val="000000"/>
                <w:sz w:val="20"/>
                <w:szCs w:val="20"/>
              </w:rPr>
              <w:t>Транспорт  дизалице за терет до 30t за премештање трансформатора 110/x kV, по км до места извођења радова.</w:t>
            </w:r>
          </w:p>
        </w:tc>
        <w:tc>
          <w:tcPr>
            <w:tcW w:w="960" w:type="dxa"/>
            <w:tcBorders>
              <w:top w:val="nil"/>
              <w:left w:val="nil"/>
              <w:bottom w:val="single" w:sz="8" w:space="0" w:color="auto"/>
              <w:right w:val="single" w:sz="8" w:space="0" w:color="auto"/>
            </w:tcBorders>
            <w:shd w:val="clear" w:color="auto" w:fill="auto"/>
            <w:vAlign w:val="center"/>
            <w:hideMark/>
          </w:tcPr>
          <w:p w14:paraId="537632C4"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78867D1D" w14:textId="77777777" w:rsidR="005A1542" w:rsidRPr="008B5A46" w:rsidRDefault="005A1542" w:rsidP="00CC5C76">
            <w:pPr>
              <w:jc w:val="center"/>
              <w:rPr>
                <w:rFonts w:cs="Arial"/>
                <w:sz w:val="20"/>
                <w:szCs w:val="20"/>
              </w:rPr>
            </w:pPr>
            <w:r>
              <w:rPr>
                <w:rFonts w:cs="Arial"/>
                <w:sz w:val="20"/>
                <w:szCs w:val="20"/>
              </w:rPr>
              <w:t>41</w:t>
            </w:r>
            <w:r w:rsidRPr="008B5A46">
              <w:rPr>
                <w:rFonts w:cs="Arial"/>
                <w:sz w:val="20"/>
                <w:szCs w:val="20"/>
              </w:rPr>
              <w:t>0</w:t>
            </w:r>
          </w:p>
        </w:tc>
      </w:tr>
      <w:tr w:rsidR="005A1542" w:rsidRPr="008B5A46" w14:paraId="379988CF"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264619D" w14:textId="77777777" w:rsidR="005A1542" w:rsidRPr="008B5A46" w:rsidRDefault="005A1542" w:rsidP="00CC5C76">
            <w:pPr>
              <w:jc w:val="center"/>
              <w:rPr>
                <w:rFonts w:cs="Arial"/>
                <w:color w:val="000000"/>
                <w:sz w:val="20"/>
                <w:szCs w:val="20"/>
              </w:rPr>
            </w:pPr>
            <w:r w:rsidRPr="008B5A46">
              <w:rPr>
                <w:rFonts w:cs="Arial"/>
                <w:color w:val="000000"/>
                <w:sz w:val="20"/>
                <w:szCs w:val="20"/>
              </w:rPr>
              <w:t>11</w:t>
            </w:r>
          </w:p>
        </w:tc>
        <w:tc>
          <w:tcPr>
            <w:tcW w:w="6620" w:type="dxa"/>
            <w:tcBorders>
              <w:top w:val="nil"/>
              <w:left w:val="nil"/>
              <w:bottom w:val="single" w:sz="8" w:space="0" w:color="auto"/>
              <w:right w:val="single" w:sz="8" w:space="0" w:color="auto"/>
            </w:tcBorders>
            <w:shd w:val="clear" w:color="auto" w:fill="auto"/>
            <w:vAlign w:val="center"/>
            <w:hideMark/>
          </w:tcPr>
          <w:p w14:paraId="5001891E" w14:textId="77777777" w:rsidR="005A1542" w:rsidRPr="008B5A46" w:rsidRDefault="005A1542" w:rsidP="00CC5C76">
            <w:pPr>
              <w:rPr>
                <w:rFonts w:cs="Arial"/>
                <w:color w:val="000000"/>
                <w:sz w:val="20"/>
                <w:szCs w:val="20"/>
              </w:rPr>
            </w:pPr>
            <w:r w:rsidRPr="008B5A46">
              <w:rPr>
                <w:rFonts w:cs="Arial"/>
                <w:color w:val="000000"/>
                <w:sz w:val="20"/>
                <w:szCs w:val="20"/>
              </w:rPr>
              <w:t>Померање трансформатора 110/x kV, снаге до 63 MVA на резервни темељ у кругу ТС, до 30м.</w:t>
            </w:r>
          </w:p>
        </w:tc>
        <w:tc>
          <w:tcPr>
            <w:tcW w:w="960" w:type="dxa"/>
            <w:tcBorders>
              <w:top w:val="nil"/>
              <w:left w:val="nil"/>
              <w:bottom w:val="single" w:sz="8" w:space="0" w:color="auto"/>
              <w:right w:val="single" w:sz="8" w:space="0" w:color="auto"/>
            </w:tcBorders>
            <w:shd w:val="clear" w:color="auto" w:fill="auto"/>
            <w:vAlign w:val="center"/>
            <w:hideMark/>
          </w:tcPr>
          <w:p w14:paraId="65F62FDE"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30974E09" w14:textId="77777777" w:rsidR="005A1542" w:rsidRPr="008B5A46" w:rsidRDefault="005A1542" w:rsidP="00CC5C76">
            <w:pPr>
              <w:jc w:val="center"/>
              <w:rPr>
                <w:rFonts w:cs="Arial"/>
                <w:sz w:val="20"/>
                <w:szCs w:val="20"/>
              </w:rPr>
            </w:pPr>
            <w:r>
              <w:rPr>
                <w:rFonts w:cs="Arial"/>
                <w:sz w:val="20"/>
                <w:szCs w:val="20"/>
              </w:rPr>
              <w:t>42</w:t>
            </w:r>
          </w:p>
        </w:tc>
      </w:tr>
      <w:tr w:rsidR="005A1542" w:rsidRPr="008B5A46" w14:paraId="01D42516"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822495D"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Б</w:t>
            </w:r>
          </w:p>
        </w:tc>
        <w:tc>
          <w:tcPr>
            <w:tcW w:w="6620" w:type="dxa"/>
            <w:tcBorders>
              <w:top w:val="nil"/>
              <w:left w:val="nil"/>
              <w:bottom w:val="single" w:sz="8" w:space="0" w:color="auto"/>
              <w:right w:val="single" w:sz="8" w:space="0" w:color="auto"/>
            </w:tcBorders>
            <w:shd w:val="clear" w:color="auto" w:fill="auto"/>
            <w:vAlign w:val="center"/>
            <w:hideMark/>
          </w:tcPr>
          <w:p w14:paraId="7665384B" w14:textId="77777777" w:rsidR="005A1542" w:rsidRPr="008B5A46" w:rsidRDefault="005A1542" w:rsidP="00CC5C76">
            <w:pPr>
              <w:rPr>
                <w:rFonts w:cs="Arial"/>
                <w:b/>
                <w:bCs/>
                <w:color w:val="000000"/>
                <w:sz w:val="20"/>
                <w:szCs w:val="20"/>
              </w:rPr>
            </w:pPr>
            <w:r w:rsidRPr="008B5A46">
              <w:rPr>
                <w:rFonts w:cs="Arial"/>
                <w:b/>
                <w:bCs/>
                <w:color w:val="000000"/>
                <w:sz w:val="20"/>
                <w:szCs w:val="20"/>
              </w:rPr>
              <w:t>Услуге превоза</w:t>
            </w:r>
          </w:p>
        </w:tc>
        <w:tc>
          <w:tcPr>
            <w:tcW w:w="1920" w:type="dxa"/>
            <w:gridSpan w:val="2"/>
            <w:tcBorders>
              <w:top w:val="single" w:sz="8" w:space="0" w:color="auto"/>
              <w:left w:val="nil"/>
              <w:bottom w:val="single" w:sz="8" w:space="0" w:color="auto"/>
              <w:right w:val="nil"/>
            </w:tcBorders>
            <w:shd w:val="clear" w:color="auto" w:fill="auto"/>
            <w:vAlign w:val="center"/>
            <w:hideMark/>
          </w:tcPr>
          <w:p w14:paraId="242D8857" w14:textId="77777777" w:rsidR="005A1542" w:rsidRPr="008B5A46" w:rsidRDefault="005A1542" w:rsidP="00CC5C76">
            <w:pPr>
              <w:jc w:val="center"/>
              <w:rPr>
                <w:rFonts w:cs="Arial"/>
                <w:color w:val="000000"/>
                <w:sz w:val="20"/>
                <w:szCs w:val="20"/>
              </w:rPr>
            </w:pPr>
            <w:r w:rsidRPr="008B5A46">
              <w:rPr>
                <w:rFonts w:cs="Arial"/>
                <w:color w:val="000000"/>
                <w:sz w:val="20"/>
                <w:szCs w:val="20"/>
              </w:rPr>
              <w:t> </w:t>
            </w:r>
          </w:p>
        </w:tc>
      </w:tr>
      <w:tr w:rsidR="005A1542" w:rsidRPr="008B5A46" w14:paraId="21B791C1"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29F684D" w14:textId="77777777" w:rsidR="005A1542" w:rsidRPr="008B5A46" w:rsidRDefault="005A1542" w:rsidP="00CC5C76">
            <w:pPr>
              <w:jc w:val="center"/>
              <w:rPr>
                <w:rFonts w:cs="Arial"/>
                <w:color w:val="000000"/>
                <w:sz w:val="20"/>
                <w:szCs w:val="20"/>
              </w:rPr>
            </w:pPr>
            <w:r w:rsidRPr="008B5A46">
              <w:rPr>
                <w:rFonts w:cs="Arial"/>
                <w:color w:val="000000"/>
                <w:sz w:val="20"/>
                <w:szCs w:val="20"/>
              </w:rPr>
              <w:t>1</w:t>
            </w:r>
          </w:p>
        </w:tc>
        <w:tc>
          <w:tcPr>
            <w:tcW w:w="6620" w:type="dxa"/>
            <w:tcBorders>
              <w:top w:val="nil"/>
              <w:left w:val="nil"/>
              <w:bottom w:val="single" w:sz="8" w:space="0" w:color="auto"/>
              <w:right w:val="single" w:sz="8" w:space="0" w:color="auto"/>
            </w:tcBorders>
            <w:shd w:val="clear" w:color="auto" w:fill="auto"/>
            <w:vAlign w:val="center"/>
            <w:hideMark/>
          </w:tcPr>
          <w:p w14:paraId="78712B5D" w14:textId="77777777" w:rsidR="005A1542" w:rsidRPr="00994E92" w:rsidRDefault="005A1542" w:rsidP="00CC5C76">
            <w:pPr>
              <w:rPr>
                <w:rFonts w:cs="Arial"/>
                <w:sz w:val="20"/>
                <w:szCs w:val="20"/>
                <w:lang w:val="sr-Cyrl-RS"/>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r w:rsidRPr="008B5A46">
              <w:rPr>
                <w:rFonts w:cs="Arial"/>
                <w:color w:val="FF0000"/>
                <w:sz w:val="20"/>
                <w:szCs w:val="20"/>
              </w:rPr>
              <w:t xml:space="preserve">   </w:t>
            </w:r>
            <w:r>
              <w:rPr>
                <w:rFonts w:cs="Arial"/>
                <w:sz w:val="20"/>
                <w:szCs w:val="20"/>
                <w:lang w:val="sr-Cyrl-RS"/>
              </w:rPr>
              <w:t>Удаљеност до 100км.</w:t>
            </w:r>
          </w:p>
        </w:tc>
        <w:tc>
          <w:tcPr>
            <w:tcW w:w="960" w:type="dxa"/>
            <w:tcBorders>
              <w:top w:val="nil"/>
              <w:left w:val="nil"/>
              <w:bottom w:val="single" w:sz="8" w:space="0" w:color="auto"/>
              <w:right w:val="single" w:sz="8" w:space="0" w:color="auto"/>
            </w:tcBorders>
            <w:shd w:val="clear" w:color="auto" w:fill="auto"/>
            <w:vAlign w:val="center"/>
            <w:hideMark/>
          </w:tcPr>
          <w:p w14:paraId="28997404"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22048037" w14:textId="77777777" w:rsidR="005A1542" w:rsidRPr="00670C7B" w:rsidRDefault="005A1542" w:rsidP="00CC5C76">
            <w:pPr>
              <w:jc w:val="center"/>
              <w:rPr>
                <w:rFonts w:cs="Arial"/>
                <w:sz w:val="20"/>
                <w:szCs w:val="20"/>
              </w:rPr>
            </w:pPr>
            <w:r>
              <w:rPr>
                <w:rFonts w:cs="Arial"/>
                <w:sz w:val="20"/>
                <w:szCs w:val="20"/>
              </w:rPr>
              <w:t>17</w:t>
            </w:r>
          </w:p>
        </w:tc>
      </w:tr>
      <w:tr w:rsidR="005A1542" w:rsidRPr="008B5A46" w14:paraId="02328F00" w14:textId="77777777" w:rsidTr="00CC5C76">
        <w:trPr>
          <w:trHeight w:val="51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A5F4F70" w14:textId="77777777" w:rsidR="005A1542" w:rsidRPr="008B5A46" w:rsidRDefault="005A1542" w:rsidP="00CC5C76">
            <w:pPr>
              <w:jc w:val="center"/>
              <w:rPr>
                <w:rFonts w:cs="Arial"/>
                <w:color w:val="000000"/>
                <w:sz w:val="20"/>
                <w:szCs w:val="20"/>
              </w:rPr>
            </w:pPr>
            <w:r w:rsidRPr="008B5A46">
              <w:rPr>
                <w:rFonts w:cs="Arial"/>
                <w:color w:val="000000"/>
                <w:sz w:val="20"/>
                <w:szCs w:val="20"/>
              </w:rPr>
              <w:t>2</w:t>
            </w:r>
          </w:p>
        </w:tc>
        <w:tc>
          <w:tcPr>
            <w:tcW w:w="6620" w:type="dxa"/>
            <w:tcBorders>
              <w:top w:val="nil"/>
              <w:left w:val="nil"/>
              <w:bottom w:val="nil"/>
              <w:right w:val="single" w:sz="8" w:space="0" w:color="auto"/>
            </w:tcBorders>
            <w:shd w:val="clear" w:color="auto" w:fill="auto"/>
            <w:vAlign w:val="center"/>
            <w:hideMark/>
          </w:tcPr>
          <w:p w14:paraId="5577499D" w14:textId="77777777" w:rsidR="005A1542" w:rsidRPr="008B5A46" w:rsidRDefault="005A1542"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C4FE247"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FA89A40" w14:textId="77777777" w:rsidR="005A1542" w:rsidRPr="00670C7B" w:rsidRDefault="005A1542" w:rsidP="00CC5C76">
            <w:pPr>
              <w:jc w:val="center"/>
              <w:rPr>
                <w:rFonts w:cs="Arial"/>
                <w:sz w:val="20"/>
                <w:szCs w:val="20"/>
              </w:rPr>
            </w:pPr>
            <w:r>
              <w:rPr>
                <w:rFonts w:cs="Arial"/>
                <w:sz w:val="20"/>
                <w:szCs w:val="20"/>
              </w:rPr>
              <w:t>8</w:t>
            </w:r>
          </w:p>
        </w:tc>
      </w:tr>
      <w:tr w:rsidR="005A1542" w:rsidRPr="008B5A46" w14:paraId="168F905A"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68A4AF51" w14:textId="77777777" w:rsidR="005A1542" w:rsidRPr="008B5A46" w:rsidRDefault="005A1542"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10E698BD" w14:textId="77777777" w:rsidR="005A1542" w:rsidRPr="008B5A46" w:rsidRDefault="005A1542" w:rsidP="00CC5C76">
            <w:pPr>
              <w:rPr>
                <w:rFonts w:cs="Arial"/>
                <w:color w:val="000000"/>
                <w:sz w:val="20"/>
                <w:szCs w:val="20"/>
              </w:rPr>
            </w:pPr>
            <w:r w:rsidRPr="008B5A46">
              <w:rPr>
                <w:rFonts w:cs="Arial"/>
                <w:color w:val="000000"/>
                <w:sz w:val="20"/>
                <w:szCs w:val="20"/>
              </w:rPr>
              <w:t xml:space="preserve">Удаљеност од 100 до 200 км.   </w:t>
            </w:r>
            <w:r w:rsidRPr="008B5A46">
              <w:rPr>
                <w:rFonts w:cs="Arial"/>
                <w:color w:val="FF0000"/>
                <w:sz w:val="20"/>
                <w:szCs w:val="20"/>
              </w:rPr>
              <w:t xml:space="preserve"> </w:t>
            </w:r>
          </w:p>
        </w:tc>
        <w:tc>
          <w:tcPr>
            <w:tcW w:w="960" w:type="dxa"/>
            <w:vMerge/>
            <w:tcBorders>
              <w:top w:val="nil"/>
              <w:left w:val="single" w:sz="8" w:space="0" w:color="auto"/>
              <w:bottom w:val="single" w:sz="8" w:space="0" w:color="000000"/>
              <w:right w:val="single" w:sz="8" w:space="0" w:color="auto"/>
            </w:tcBorders>
            <w:vAlign w:val="center"/>
            <w:hideMark/>
          </w:tcPr>
          <w:p w14:paraId="797E3AC3" w14:textId="77777777" w:rsidR="005A1542" w:rsidRPr="008B5A46" w:rsidRDefault="005A1542"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7AA13C34" w14:textId="77777777" w:rsidR="005A1542" w:rsidRPr="008B5A46" w:rsidRDefault="005A1542" w:rsidP="00CC5C76">
            <w:pPr>
              <w:rPr>
                <w:rFonts w:cs="Arial"/>
                <w:sz w:val="20"/>
                <w:szCs w:val="20"/>
              </w:rPr>
            </w:pPr>
          </w:p>
        </w:tc>
      </w:tr>
      <w:tr w:rsidR="005A1542" w:rsidRPr="008B5A46" w14:paraId="1040A7E3"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CA1911B" w14:textId="77777777" w:rsidR="005A1542" w:rsidRPr="008B5A46" w:rsidRDefault="005A1542" w:rsidP="00CC5C76">
            <w:pPr>
              <w:jc w:val="center"/>
              <w:rPr>
                <w:rFonts w:cs="Arial"/>
                <w:color w:val="000000"/>
                <w:sz w:val="20"/>
                <w:szCs w:val="20"/>
              </w:rPr>
            </w:pPr>
            <w:r w:rsidRPr="008B5A46">
              <w:rPr>
                <w:rFonts w:cs="Arial"/>
                <w:color w:val="000000"/>
                <w:sz w:val="20"/>
                <w:szCs w:val="20"/>
              </w:rPr>
              <w:t>3</w:t>
            </w:r>
          </w:p>
        </w:tc>
        <w:tc>
          <w:tcPr>
            <w:tcW w:w="6620" w:type="dxa"/>
            <w:tcBorders>
              <w:top w:val="nil"/>
              <w:left w:val="nil"/>
              <w:bottom w:val="nil"/>
              <w:right w:val="single" w:sz="8" w:space="0" w:color="auto"/>
            </w:tcBorders>
            <w:shd w:val="clear" w:color="auto" w:fill="auto"/>
            <w:vAlign w:val="center"/>
            <w:hideMark/>
          </w:tcPr>
          <w:p w14:paraId="7D488C6D" w14:textId="77777777" w:rsidR="005A1542" w:rsidRPr="008B5A46" w:rsidRDefault="005A1542"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34026B5"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F19EA5C" w14:textId="77777777" w:rsidR="005A1542" w:rsidRPr="00670C7B" w:rsidRDefault="005A1542" w:rsidP="00CC5C76">
            <w:pPr>
              <w:jc w:val="center"/>
              <w:rPr>
                <w:rFonts w:cs="Arial"/>
                <w:sz w:val="20"/>
                <w:szCs w:val="20"/>
              </w:rPr>
            </w:pPr>
            <w:r>
              <w:rPr>
                <w:rFonts w:cs="Arial"/>
                <w:sz w:val="20"/>
                <w:szCs w:val="20"/>
              </w:rPr>
              <w:t>8</w:t>
            </w:r>
          </w:p>
        </w:tc>
      </w:tr>
      <w:tr w:rsidR="005A1542" w:rsidRPr="008B5A46" w14:paraId="1F1764D6"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1B75687D" w14:textId="77777777" w:rsidR="005A1542" w:rsidRPr="008B5A46" w:rsidRDefault="005A1542"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02363FA8" w14:textId="77777777" w:rsidR="005A1542" w:rsidRPr="008B5A46" w:rsidRDefault="005A1542" w:rsidP="00CC5C76">
            <w:pPr>
              <w:rPr>
                <w:rFonts w:cs="Arial"/>
                <w:color w:val="000000"/>
                <w:sz w:val="20"/>
                <w:szCs w:val="20"/>
              </w:rPr>
            </w:pPr>
            <w:r w:rsidRPr="008B5A46">
              <w:rPr>
                <w:rFonts w:cs="Arial"/>
                <w:color w:val="000000"/>
                <w:sz w:val="20"/>
                <w:szCs w:val="20"/>
              </w:rPr>
              <w:t xml:space="preserve"> Удаљеност од 200 до 300 км. </w:t>
            </w:r>
            <w:r w:rsidRPr="008B5A46">
              <w:rPr>
                <w:rFonts w:cs="Arial"/>
                <w:color w:val="FF0000"/>
                <w:sz w:val="20"/>
                <w:szCs w:val="20"/>
              </w:rPr>
              <w:t xml:space="preserve">  </w:t>
            </w:r>
          </w:p>
        </w:tc>
        <w:tc>
          <w:tcPr>
            <w:tcW w:w="960" w:type="dxa"/>
            <w:vMerge/>
            <w:tcBorders>
              <w:top w:val="nil"/>
              <w:left w:val="single" w:sz="8" w:space="0" w:color="auto"/>
              <w:bottom w:val="single" w:sz="8" w:space="0" w:color="000000"/>
              <w:right w:val="single" w:sz="8" w:space="0" w:color="auto"/>
            </w:tcBorders>
            <w:vAlign w:val="center"/>
            <w:hideMark/>
          </w:tcPr>
          <w:p w14:paraId="7634C501" w14:textId="77777777" w:rsidR="005A1542" w:rsidRPr="008B5A46" w:rsidRDefault="005A1542"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6176A150" w14:textId="77777777" w:rsidR="005A1542" w:rsidRPr="008B5A46" w:rsidRDefault="005A1542" w:rsidP="00CC5C76">
            <w:pPr>
              <w:rPr>
                <w:rFonts w:cs="Arial"/>
                <w:sz w:val="20"/>
                <w:szCs w:val="20"/>
              </w:rPr>
            </w:pPr>
          </w:p>
        </w:tc>
      </w:tr>
      <w:tr w:rsidR="005A1542" w:rsidRPr="008B5A46" w14:paraId="5FE11675"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F84395C" w14:textId="77777777" w:rsidR="005A1542" w:rsidRPr="008B5A46" w:rsidRDefault="005A1542" w:rsidP="00CC5C76">
            <w:pPr>
              <w:jc w:val="center"/>
              <w:rPr>
                <w:rFonts w:cs="Arial"/>
                <w:color w:val="000000"/>
                <w:sz w:val="20"/>
                <w:szCs w:val="20"/>
              </w:rPr>
            </w:pPr>
            <w:r w:rsidRPr="008B5A46">
              <w:rPr>
                <w:rFonts w:cs="Arial"/>
                <w:color w:val="000000"/>
                <w:sz w:val="20"/>
                <w:szCs w:val="20"/>
              </w:rPr>
              <w:t>4</w:t>
            </w:r>
          </w:p>
        </w:tc>
        <w:tc>
          <w:tcPr>
            <w:tcW w:w="6620" w:type="dxa"/>
            <w:tcBorders>
              <w:top w:val="nil"/>
              <w:left w:val="nil"/>
              <w:bottom w:val="nil"/>
              <w:right w:val="single" w:sz="8" w:space="0" w:color="auto"/>
            </w:tcBorders>
            <w:shd w:val="clear" w:color="auto" w:fill="auto"/>
            <w:vAlign w:val="center"/>
            <w:hideMark/>
          </w:tcPr>
          <w:p w14:paraId="6E997388" w14:textId="77777777" w:rsidR="005A1542" w:rsidRPr="008B5A46" w:rsidRDefault="005A1542"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FF224F1"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7FE0D4" w14:textId="77777777" w:rsidR="005A1542" w:rsidRPr="008B5A46" w:rsidRDefault="005A1542" w:rsidP="00CC5C76">
            <w:pPr>
              <w:jc w:val="center"/>
              <w:rPr>
                <w:rFonts w:cs="Arial"/>
                <w:sz w:val="20"/>
                <w:szCs w:val="20"/>
              </w:rPr>
            </w:pPr>
            <w:r>
              <w:rPr>
                <w:rFonts w:cs="Arial"/>
                <w:sz w:val="20"/>
                <w:szCs w:val="20"/>
              </w:rPr>
              <w:t>7</w:t>
            </w:r>
          </w:p>
        </w:tc>
      </w:tr>
      <w:tr w:rsidR="005A1542" w:rsidRPr="008B5A46" w14:paraId="457F0D48"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5927607E" w14:textId="77777777" w:rsidR="005A1542" w:rsidRPr="008B5A46" w:rsidRDefault="005A1542"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56ADA162" w14:textId="77777777" w:rsidR="005A1542" w:rsidRPr="008B5A46" w:rsidRDefault="005A1542" w:rsidP="00CC5C76">
            <w:pPr>
              <w:rPr>
                <w:rFonts w:cs="Arial"/>
                <w:sz w:val="20"/>
                <w:szCs w:val="20"/>
              </w:rPr>
            </w:pPr>
            <w:r w:rsidRPr="008B5A46">
              <w:rPr>
                <w:rFonts w:cs="Arial"/>
                <w:sz w:val="20"/>
                <w:szCs w:val="20"/>
              </w:rPr>
              <w:t xml:space="preserve"> Удаљеност преко 300 км.</w:t>
            </w:r>
          </w:p>
        </w:tc>
        <w:tc>
          <w:tcPr>
            <w:tcW w:w="960" w:type="dxa"/>
            <w:vMerge/>
            <w:tcBorders>
              <w:top w:val="nil"/>
              <w:left w:val="single" w:sz="8" w:space="0" w:color="auto"/>
              <w:bottom w:val="single" w:sz="8" w:space="0" w:color="000000"/>
              <w:right w:val="single" w:sz="8" w:space="0" w:color="auto"/>
            </w:tcBorders>
            <w:vAlign w:val="center"/>
            <w:hideMark/>
          </w:tcPr>
          <w:p w14:paraId="5E14FDBF" w14:textId="77777777" w:rsidR="005A1542" w:rsidRPr="008B5A46" w:rsidRDefault="005A1542"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66577DB9" w14:textId="77777777" w:rsidR="005A1542" w:rsidRPr="008B5A46" w:rsidRDefault="005A1542" w:rsidP="00CC5C76">
            <w:pPr>
              <w:rPr>
                <w:rFonts w:cs="Arial"/>
                <w:sz w:val="20"/>
                <w:szCs w:val="20"/>
              </w:rPr>
            </w:pPr>
          </w:p>
        </w:tc>
      </w:tr>
      <w:tr w:rsidR="005A1542" w:rsidRPr="008B5A46" w14:paraId="5D0C4F99"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62D4C4A" w14:textId="77777777" w:rsidR="005A1542" w:rsidRPr="008B5A46" w:rsidRDefault="005A1542" w:rsidP="00CC5C76">
            <w:pPr>
              <w:jc w:val="center"/>
              <w:rPr>
                <w:rFonts w:cs="Arial"/>
                <w:color w:val="000000"/>
                <w:sz w:val="20"/>
                <w:szCs w:val="20"/>
              </w:rPr>
            </w:pPr>
            <w:r w:rsidRPr="008B5A46">
              <w:rPr>
                <w:rFonts w:cs="Arial"/>
                <w:color w:val="000000"/>
                <w:sz w:val="20"/>
                <w:szCs w:val="20"/>
              </w:rPr>
              <w:t>5</w:t>
            </w:r>
          </w:p>
        </w:tc>
        <w:tc>
          <w:tcPr>
            <w:tcW w:w="6620" w:type="dxa"/>
            <w:tcBorders>
              <w:top w:val="nil"/>
              <w:left w:val="nil"/>
              <w:bottom w:val="single" w:sz="8" w:space="0" w:color="auto"/>
              <w:right w:val="single" w:sz="8" w:space="0" w:color="auto"/>
            </w:tcBorders>
            <w:shd w:val="clear" w:color="auto" w:fill="auto"/>
            <w:vAlign w:val="center"/>
            <w:hideMark/>
          </w:tcPr>
          <w:p w14:paraId="02D47127" w14:textId="77777777" w:rsidR="005A1542" w:rsidRPr="00994E92" w:rsidRDefault="005A1542" w:rsidP="00CC5C76">
            <w:pPr>
              <w:rPr>
                <w:rFonts w:cs="Arial"/>
                <w:color w:val="000000"/>
                <w:sz w:val="20"/>
                <w:szCs w:val="20"/>
                <w:lang w:val="sr-Cyrl-RS"/>
              </w:rPr>
            </w:pPr>
            <w:r w:rsidRPr="008B5A46">
              <w:rPr>
                <w:rFonts w:cs="Arial"/>
                <w:color w:val="000000"/>
                <w:sz w:val="20"/>
                <w:szCs w:val="20"/>
              </w:rPr>
              <w:t xml:space="preserve">Транспорт из ТС трансформатора 110/x kV, снаге до 40 MVA, са </w:t>
            </w:r>
            <w:r w:rsidRPr="00994E92">
              <w:rPr>
                <w:rFonts w:cs="Arial"/>
                <w:sz w:val="20"/>
                <w:szCs w:val="20"/>
              </w:rPr>
              <w:t xml:space="preserve">припадајућом опремом и трафо уљем у фабрику за ремонт или у другу ТС. </w:t>
            </w:r>
            <w:r w:rsidRPr="00994E92">
              <w:rPr>
                <w:rFonts w:cs="Arial"/>
                <w:bCs/>
                <w:sz w:val="20"/>
                <w:szCs w:val="20"/>
              </w:rPr>
              <w:t xml:space="preserve"> </w:t>
            </w:r>
            <w:r w:rsidRPr="00994E92">
              <w:rPr>
                <w:rFonts w:cs="Arial"/>
                <w:bCs/>
                <w:sz w:val="20"/>
                <w:szCs w:val="20"/>
                <w:lang w:val="sr-Cyrl-RS"/>
              </w:rPr>
              <w:t>Удаљеност до 100км.</w:t>
            </w:r>
          </w:p>
        </w:tc>
        <w:tc>
          <w:tcPr>
            <w:tcW w:w="960" w:type="dxa"/>
            <w:tcBorders>
              <w:top w:val="nil"/>
              <w:left w:val="nil"/>
              <w:bottom w:val="single" w:sz="8" w:space="0" w:color="auto"/>
              <w:right w:val="single" w:sz="8" w:space="0" w:color="auto"/>
            </w:tcBorders>
            <w:shd w:val="clear" w:color="auto" w:fill="auto"/>
            <w:vAlign w:val="center"/>
            <w:hideMark/>
          </w:tcPr>
          <w:p w14:paraId="2B059679"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106A675F" w14:textId="77777777" w:rsidR="005A1542" w:rsidRPr="00C3304B" w:rsidRDefault="005A1542" w:rsidP="00CC5C76">
            <w:pPr>
              <w:jc w:val="center"/>
              <w:rPr>
                <w:rFonts w:cs="Arial"/>
                <w:sz w:val="20"/>
                <w:szCs w:val="20"/>
              </w:rPr>
            </w:pPr>
            <w:r>
              <w:rPr>
                <w:rFonts w:cs="Arial"/>
                <w:sz w:val="20"/>
                <w:szCs w:val="20"/>
              </w:rPr>
              <w:t>26</w:t>
            </w:r>
          </w:p>
        </w:tc>
      </w:tr>
      <w:tr w:rsidR="005A1542" w:rsidRPr="008B5A46" w14:paraId="2CDC4373" w14:textId="77777777" w:rsidTr="00CC5C76">
        <w:trPr>
          <w:trHeight w:val="51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56813D" w14:textId="77777777" w:rsidR="005A1542" w:rsidRPr="008B5A46" w:rsidRDefault="005A1542" w:rsidP="00CC5C76">
            <w:pPr>
              <w:jc w:val="center"/>
              <w:rPr>
                <w:rFonts w:cs="Arial"/>
                <w:color w:val="000000"/>
                <w:sz w:val="20"/>
                <w:szCs w:val="20"/>
              </w:rPr>
            </w:pPr>
            <w:r w:rsidRPr="008B5A46">
              <w:rPr>
                <w:rFonts w:cs="Arial"/>
                <w:color w:val="000000"/>
                <w:sz w:val="20"/>
                <w:szCs w:val="20"/>
              </w:rPr>
              <w:t>6</w:t>
            </w:r>
          </w:p>
        </w:tc>
        <w:tc>
          <w:tcPr>
            <w:tcW w:w="6620" w:type="dxa"/>
            <w:tcBorders>
              <w:top w:val="nil"/>
              <w:left w:val="nil"/>
              <w:bottom w:val="nil"/>
              <w:right w:val="single" w:sz="8" w:space="0" w:color="auto"/>
            </w:tcBorders>
            <w:shd w:val="clear" w:color="auto" w:fill="auto"/>
            <w:vAlign w:val="center"/>
            <w:hideMark/>
          </w:tcPr>
          <w:p w14:paraId="5DA8E723" w14:textId="77777777" w:rsidR="005A1542" w:rsidRPr="008B5A46" w:rsidRDefault="005A1542"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3B80BB9"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6A6822A" w14:textId="77777777" w:rsidR="005A1542" w:rsidRPr="008B5A46" w:rsidRDefault="005A1542" w:rsidP="00CC5C76">
            <w:pPr>
              <w:jc w:val="center"/>
              <w:rPr>
                <w:rFonts w:cs="Arial"/>
                <w:sz w:val="20"/>
                <w:szCs w:val="20"/>
              </w:rPr>
            </w:pPr>
            <w:r>
              <w:rPr>
                <w:rFonts w:cs="Arial"/>
                <w:sz w:val="20"/>
                <w:szCs w:val="20"/>
              </w:rPr>
              <w:t>8</w:t>
            </w:r>
          </w:p>
        </w:tc>
      </w:tr>
      <w:tr w:rsidR="005A1542" w:rsidRPr="008B5A46" w14:paraId="5BCDEAAC"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1914637A" w14:textId="77777777" w:rsidR="005A1542" w:rsidRPr="008B5A46" w:rsidRDefault="005A1542"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3E390AD9" w14:textId="77777777" w:rsidR="005A1542" w:rsidRPr="008B5A46" w:rsidRDefault="005A1542" w:rsidP="00CC5C76">
            <w:pPr>
              <w:rPr>
                <w:rFonts w:cs="Arial"/>
                <w:color w:val="000000"/>
                <w:sz w:val="20"/>
                <w:szCs w:val="20"/>
              </w:rPr>
            </w:pPr>
            <w:r w:rsidRPr="008B5A46">
              <w:rPr>
                <w:rFonts w:cs="Arial"/>
                <w:color w:val="000000"/>
                <w:sz w:val="20"/>
                <w:szCs w:val="20"/>
              </w:rPr>
              <w:t>Удаљеност од 100 до 200 км.</w:t>
            </w:r>
          </w:p>
        </w:tc>
        <w:tc>
          <w:tcPr>
            <w:tcW w:w="960" w:type="dxa"/>
            <w:vMerge/>
            <w:tcBorders>
              <w:top w:val="nil"/>
              <w:left w:val="single" w:sz="8" w:space="0" w:color="auto"/>
              <w:bottom w:val="single" w:sz="8" w:space="0" w:color="000000"/>
              <w:right w:val="single" w:sz="8" w:space="0" w:color="auto"/>
            </w:tcBorders>
            <w:vAlign w:val="center"/>
            <w:hideMark/>
          </w:tcPr>
          <w:p w14:paraId="2D620445" w14:textId="77777777" w:rsidR="005A1542" w:rsidRPr="008B5A46" w:rsidRDefault="005A1542"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244A91F3" w14:textId="77777777" w:rsidR="005A1542" w:rsidRPr="008B5A46" w:rsidRDefault="005A1542" w:rsidP="00CC5C76">
            <w:pPr>
              <w:rPr>
                <w:rFonts w:cs="Arial"/>
                <w:sz w:val="20"/>
                <w:szCs w:val="20"/>
              </w:rPr>
            </w:pPr>
          </w:p>
        </w:tc>
      </w:tr>
      <w:tr w:rsidR="005A1542" w:rsidRPr="008B5A46" w14:paraId="461FBBD3"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5B0A8B2" w14:textId="77777777" w:rsidR="005A1542" w:rsidRPr="00F732DC" w:rsidRDefault="005A1542" w:rsidP="00CC5C76">
            <w:pPr>
              <w:jc w:val="center"/>
              <w:rPr>
                <w:rFonts w:cs="Arial"/>
                <w:color w:val="000000"/>
                <w:sz w:val="20"/>
                <w:szCs w:val="20"/>
                <w:lang w:val="sr-Cyrl-RS"/>
              </w:rPr>
            </w:pPr>
            <w:r>
              <w:rPr>
                <w:rFonts w:cs="Arial"/>
                <w:color w:val="000000"/>
                <w:sz w:val="20"/>
                <w:szCs w:val="20"/>
                <w:lang w:val="sr-Cyrl-RS"/>
              </w:rPr>
              <w:t>7</w:t>
            </w:r>
          </w:p>
        </w:tc>
        <w:tc>
          <w:tcPr>
            <w:tcW w:w="6620" w:type="dxa"/>
            <w:tcBorders>
              <w:top w:val="nil"/>
              <w:left w:val="nil"/>
              <w:bottom w:val="nil"/>
              <w:right w:val="single" w:sz="8" w:space="0" w:color="auto"/>
            </w:tcBorders>
            <w:shd w:val="clear" w:color="auto" w:fill="auto"/>
            <w:vAlign w:val="center"/>
            <w:hideMark/>
          </w:tcPr>
          <w:p w14:paraId="654470D4" w14:textId="77777777" w:rsidR="005A1542" w:rsidRPr="008B5A46" w:rsidRDefault="005A1542"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DA96FC0"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830E075" w14:textId="77777777" w:rsidR="005A1542" w:rsidRPr="008B5A46" w:rsidRDefault="005A1542" w:rsidP="00CC5C76">
            <w:pPr>
              <w:jc w:val="center"/>
              <w:rPr>
                <w:rFonts w:cs="Arial"/>
                <w:sz w:val="20"/>
                <w:szCs w:val="20"/>
              </w:rPr>
            </w:pPr>
            <w:r>
              <w:rPr>
                <w:rFonts w:cs="Arial"/>
                <w:sz w:val="20"/>
                <w:szCs w:val="20"/>
              </w:rPr>
              <w:t>8</w:t>
            </w:r>
          </w:p>
        </w:tc>
      </w:tr>
      <w:tr w:rsidR="005A1542" w:rsidRPr="008B5A46" w14:paraId="708AC39C"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4A7566E4" w14:textId="77777777" w:rsidR="005A1542" w:rsidRPr="008B5A46" w:rsidRDefault="005A1542"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14F91F7C" w14:textId="77777777" w:rsidR="005A1542" w:rsidRPr="008B5A46" w:rsidRDefault="005A1542" w:rsidP="00CC5C76">
            <w:pPr>
              <w:rPr>
                <w:rFonts w:cs="Arial"/>
                <w:color w:val="000000"/>
                <w:sz w:val="20"/>
                <w:szCs w:val="20"/>
              </w:rPr>
            </w:pPr>
            <w:r w:rsidRPr="008B5A46">
              <w:rPr>
                <w:rFonts w:cs="Arial"/>
                <w:color w:val="000000"/>
                <w:sz w:val="20"/>
                <w:szCs w:val="20"/>
              </w:rPr>
              <w:t xml:space="preserve"> Удаљеност од 200 до 300 км.</w:t>
            </w:r>
          </w:p>
        </w:tc>
        <w:tc>
          <w:tcPr>
            <w:tcW w:w="960" w:type="dxa"/>
            <w:vMerge/>
            <w:tcBorders>
              <w:top w:val="nil"/>
              <w:left w:val="single" w:sz="8" w:space="0" w:color="auto"/>
              <w:bottom w:val="single" w:sz="8" w:space="0" w:color="000000"/>
              <w:right w:val="single" w:sz="8" w:space="0" w:color="auto"/>
            </w:tcBorders>
            <w:vAlign w:val="center"/>
            <w:hideMark/>
          </w:tcPr>
          <w:p w14:paraId="343985AE" w14:textId="77777777" w:rsidR="005A1542" w:rsidRPr="008B5A46" w:rsidRDefault="005A1542"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1DCA2F71" w14:textId="77777777" w:rsidR="005A1542" w:rsidRPr="008B5A46" w:rsidRDefault="005A1542" w:rsidP="00CC5C76">
            <w:pPr>
              <w:rPr>
                <w:rFonts w:cs="Arial"/>
                <w:sz w:val="20"/>
                <w:szCs w:val="20"/>
              </w:rPr>
            </w:pPr>
          </w:p>
        </w:tc>
      </w:tr>
      <w:tr w:rsidR="005A1542" w:rsidRPr="008B5A46" w14:paraId="4588E9CD"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67F3568" w14:textId="77777777" w:rsidR="005A1542" w:rsidRPr="00F732DC" w:rsidRDefault="005A1542" w:rsidP="00CC5C76">
            <w:pPr>
              <w:jc w:val="center"/>
              <w:rPr>
                <w:rFonts w:cs="Arial"/>
                <w:color w:val="000000"/>
                <w:sz w:val="20"/>
                <w:szCs w:val="20"/>
                <w:lang w:val="sr-Cyrl-RS"/>
              </w:rPr>
            </w:pPr>
            <w:r>
              <w:rPr>
                <w:rFonts w:cs="Arial"/>
                <w:color w:val="000000"/>
                <w:sz w:val="20"/>
                <w:szCs w:val="20"/>
                <w:lang w:val="sr-Cyrl-RS"/>
              </w:rPr>
              <w:t>8</w:t>
            </w:r>
          </w:p>
        </w:tc>
        <w:tc>
          <w:tcPr>
            <w:tcW w:w="6620" w:type="dxa"/>
            <w:tcBorders>
              <w:top w:val="nil"/>
              <w:left w:val="nil"/>
              <w:bottom w:val="nil"/>
              <w:right w:val="single" w:sz="8" w:space="0" w:color="auto"/>
            </w:tcBorders>
            <w:shd w:val="clear" w:color="auto" w:fill="auto"/>
            <w:vAlign w:val="center"/>
            <w:hideMark/>
          </w:tcPr>
          <w:p w14:paraId="29308277" w14:textId="77777777" w:rsidR="005A1542" w:rsidRPr="008B5A46" w:rsidRDefault="005A1542"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509E519"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7A6D011" w14:textId="77777777" w:rsidR="005A1542" w:rsidRPr="008B5A46" w:rsidRDefault="005A1542" w:rsidP="00CC5C76">
            <w:pPr>
              <w:jc w:val="center"/>
              <w:rPr>
                <w:rFonts w:cs="Arial"/>
                <w:sz w:val="20"/>
                <w:szCs w:val="20"/>
              </w:rPr>
            </w:pPr>
            <w:r>
              <w:rPr>
                <w:rFonts w:cs="Arial"/>
                <w:sz w:val="20"/>
                <w:szCs w:val="20"/>
              </w:rPr>
              <w:t>7</w:t>
            </w:r>
          </w:p>
        </w:tc>
      </w:tr>
      <w:tr w:rsidR="005A1542" w:rsidRPr="008B5A46" w14:paraId="7370ECD3"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307E3E35" w14:textId="77777777" w:rsidR="005A1542" w:rsidRPr="008B5A46" w:rsidRDefault="005A1542"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76253DD5" w14:textId="77777777" w:rsidR="005A1542" w:rsidRPr="008B5A46" w:rsidRDefault="005A1542" w:rsidP="00CC5C76">
            <w:pPr>
              <w:rPr>
                <w:rFonts w:cs="Arial"/>
                <w:color w:val="000000"/>
                <w:sz w:val="20"/>
                <w:szCs w:val="20"/>
              </w:rPr>
            </w:pPr>
            <w:r w:rsidRPr="008B5A46">
              <w:rPr>
                <w:rFonts w:cs="Arial"/>
                <w:color w:val="000000"/>
                <w:sz w:val="20"/>
                <w:szCs w:val="20"/>
              </w:rPr>
              <w:t xml:space="preserve"> Удаљеност преко 300 км.</w:t>
            </w:r>
          </w:p>
        </w:tc>
        <w:tc>
          <w:tcPr>
            <w:tcW w:w="960" w:type="dxa"/>
            <w:vMerge/>
            <w:tcBorders>
              <w:top w:val="nil"/>
              <w:left w:val="single" w:sz="8" w:space="0" w:color="auto"/>
              <w:bottom w:val="single" w:sz="8" w:space="0" w:color="000000"/>
              <w:right w:val="single" w:sz="8" w:space="0" w:color="auto"/>
            </w:tcBorders>
            <w:vAlign w:val="center"/>
            <w:hideMark/>
          </w:tcPr>
          <w:p w14:paraId="0DC218A1" w14:textId="77777777" w:rsidR="005A1542" w:rsidRPr="008B5A46" w:rsidRDefault="005A1542"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6A37A2E4" w14:textId="77777777" w:rsidR="005A1542" w:rsidRPr="008B5A46" w:rsidRDefault="005A1542" w:rsidP="00CC5C76">
            <w:pPr>
              <w:rPr>
                <w:rFonts w:cs="Arial"/>
                <w:sz w:val="20"/>
                <w:szCs w:val="20"/>
              </w:rPr>
            </w:pPr>
          </w:p>
        </w:tc>
      </w:tr>
      <w:tr w:rsidR="005A1542" w:rsidRPr="008B5A46" w14:paraId="5A6562D5"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E3A5F5A" w14:textId="77777777" w:rsidR="005A1542" w:rsidRPr="00F732DC" w:rsidRDefault="005A1542" w:rsidP="00CC5C76">
            <w:pPr>
              <w:jc w:val="center"/>
              <w:rPr>
                <w:rFonts w:cs="Arial"/>
                <w:color w:val="000000"/>
                <w:sz w:val="20"/>
                <w:szCs w:val="20"/>
                <w:lang w:val="sr-Cyrl-RS"/>
              </w:rPr>
            </w:pPr>
            <w:r>
              <w:rPr>
                <w:rFonts w:cs="Arial"/>
                <w:color w:val="000000"/>
                <w:sz w:val="20"/>
                <w:szCs w:val="20"/>
                <w:lang w:val="sr-Cyrl-RS"/>
              </w:rPr>
              <w:t>9</w:t>
            </w:r>
          </w:p>
        </w:tc>
        <w:tc>
          <w:tcPr>
            <w:tcW w:w="6620" w:type="dxa"/>
            <w:tcBorders>
              <w:top w:val="nil"/>
              <w:left w:val="nil"/>
              <w:bottom w:val="single" w:sz="8" w:space="0" w:color="auto"/>
              <w:right w:val="single" w:sz="8" w:space="0" w:color="auto"/>
            </w:tcBorders>
            <w:shd w:val="clear" w:color="auto" w:fill="auto"/>
            <w:vAlign w:val="center"/>
            <w:hideMark/>
          </w:tcPr>
          <w:p w14:paraId="3068CD8C" w14:textId="77777777" w:rsidR="005A1542" w:rsidRPr="008B5A46" w:rsidRDefault="005A1542" w:rsidP="00CC5C76">
            <w:pPr>
              <w:rPr>
                <w:rFonts w:cs="Arial"/>
                <w:color w:val="000000"/>
                <w:sz w:val="20"/>
                <w:szCs w:val="20"/>
              </w:rPr>
            </w:pPr>
            <w:r w:rsidRPr="008B5A46">
              <w:rPr>
                <w:rFonts w:cs="Arial"/>
                <w:color w:val="000000"/>
                <w:sz w:val="20"/>
                <w:szCs w:val="20"/>
              </w:rPr>
              <w:t>Транспорт ЕТ-а 35/10</w:t>
            </w:r>
            <w:r>
              <w:rPr>
                <w:rFonts w:cs="Arial"/>
                <w:color w:val="000000"/>
                <w:sz w:val="20"/>
                <w:szCs w:val="20"/>
                <w:lang w:val="sr-Cyrl-RS"/>
              </w:rPr>
              <w:t>(</w:t>
            </w:r>
            <w:r>
              <w:rPr>
                <w:rFonts w:cs="Arial"/>
                <w:color w:val="000000"/>
                <w:sz w:val="20"/>
                <w:szCs w:val="20"/>
              </w:rPr>
              <w:t>20</w:t>
            </w:r>
            <w:r>
              <w:rPr>
                <w:rFonts w:cs="Arial"/>
                <w:color w:val="000000"/>
                <w:sz w:val="20"/>
                <w:szCs w:val="20"/>
                <w:lang w:val="sr-Cyrl-RS"/>
              </w:rPr>
              <w:t>)</w:t>
            </w:r>
            <w:r w:rsidRPr="008B5A46">
              <w:rPr>
                <w:rFonts w:cs="Arial"/>
                <w:color w:val="000000"/>
                <w:sz w:val="20"/>
                <w:szCs w:val="20"/>
              </w:rPr>
              <w:t xml:space="preserve"> kV, снаге 4, 8 или12,5 MVA из ТС у ремонтну фабрику (или обрнуто).</w:t>
            </w:r>
          </w:p>
        </w:tc>
        <w:tc>
          <w:tcPr>
            <w:tcW w:w="960" w:type="dxa"/>
            <w:tcBorders>
              <w:top w:val="nil"/>
              <w:left w:val="nil"/>
              <w:bottom w:val="single" w:sz="8" w:space="0" w:color="auto"/>
              <w:right w:val="single" w:sz="8" w:space="0" w:color="auto"/>
            </w:tcBorders>
            <w:shd w:val="clear" w:color="auto" w:fill="auto"/>
            <w:vAlign w:val="center"/>
            <w:hideMark/>
          </w:tcPr>
          <w:p w14:paraId="3FA24322" w14:textId="77777777" w:rsidR="005A1542" w:rsidRPr="008B5A46" w:rsidRDefault="005A1542"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4EF64FEF" w14:textId="77777777" w:rsidR="005A1542" w:rsidRPr="008B5A46" w:rsidRDefault="005A1542" w:rsidP="00CC5C76">
            <w:pPr>
              <w:jc w:val="center"/>
              <w:rPr>
                <w:rFonts w:cs="Arial"/>
                <w:sz w:val="20"/>
                <w:szCs w:val="20"/>
              </w:rPr>
            </w:pPr>
            <w:r>
              <w:rPr>
                <w:rFonts w:cs="Arial"/>
                <w:sz w:val="20"/>
                <w:szCs w:val="20"/>
              </w:rPr>
              <w:t>147</w:t>
            </w:r>
          </w:p>
        </w:tc>
      </w:tr>
      <w:tr w:rsidR="005A1542" w:rsidRPr="008B5A46" w14:paraId="31A55FB7"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E8D6B81" w14:textId="77777777" w:rsidR="005A1542" w:rsidRPr="00F732DC" w:rsidRDefault="005A1542" w:rsidP="00CC5C76">
            <w:pPr>
              <w:jc w:val="center"/>
              <w:rPr>
                <w:rFonts w:cs="Arial"/>
                <w:color w:val="000000"/>
                <w:sz w:val="20"/>
                <w:szCs w:val="20"/>
                <w:lang w:val="sr-Cyrl-RS"/>
              </w:rPr>
            </w:pPr>
            <w:r>
              <w:rPr>
                <w:rFonts w:cs="Arial"/>
                <w:color w:val="000000"/>
                <w:sz w:val="20"/>
                <w:szCs w:val="20"/>
                <w:lang w:val="sr-Cyrl-RS"/>
              </w:rPr>
              <w:t>10</w:t>
            </w:r>
          </w:p>
        </w:tc>
        <w:tc>
          <w:tcPr>
            <w:tcW w:w="6620" w:type="dxa"/>
            <w:tcBorders>
              <w:top w:val="nil"/>
              <w:left w:val="nil"/>
              <w:bottom w:val="single" w:sz="8" w:space="0" w:color="auto"/>
              <w:right w:val="single" w:sz="8" w:space="0" w:color="auto"/>
            </w:tcBorders>
            <w:shd w:val="clear" w:color="auto" w:fill="auto"/>
            <w:vAlign w:val="center"/>
            <w:hideMark/>
          </w:tcPr>
          <w:p w14:paraId="126223CF" w14:textId="77777777" w:rsidR="005A1542" w:rsidRPr="008B5A46" w:rsidRDefault="005A1542" w:rsidP="00CC5C76">
            <w:pPr>
              <w:rPr>
                <w:rFonts w:cs="Arial"/>
                <w:color w:val="000000"/>
                <w:sz w:val="20"/>
                <w:szCs w:val="20"/>
              </w:rPr>
            </w:pPr>
            <w:r w:rsidRPr="008B5A46">
              <w:rPr>
                <w:rFonts w:cs="Arial"/>
                <w:color w:val="000000"/>
                <w:sz w:val="20"/>
                <w:szCs w:val="20"/>
              </w:rPr>
              <w:t>Превоз енергетске опреме тежине до 5 т са утоваром и истоваром, у габариту.</w:t>
            </w:r>
          </w:p>
        </w:tc>
        <w:tc>
          <w:tcPr>
            <w:tcW w:w="960" w:type="dxa"/>
            <w:tcBorders>
              <w:top w:val="nil"/>
              <w:left w:val="nil"/>
              <w:bottom w:val="single" w:sz="8" w:space="0" w:color="auto"/>
              <w:right w:val="single" w:sz="8" w:space="0" w:color="auto"/>
            </w:tcBorders>
            <w:shd w:val="clear" w:color="auto" w:fill="auto"/>
            <w:vAlign w:val="center"/>
            <w:hideMark/>
          </w:tcPr>
          <w:p w14:paraId="5A047E0F"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7964F8B0" w14:textId="77777777" w:rsidR="005A1542" w:rsidRPr="008B5A46" w:rsidRDefault="005A1542" w:rsidP="00CC5C76">
            <w:pPr>
              <w:jc w:val="center"/>
              <w:rPr>
                <w:rFonts w:cs="Arial"/>
                <w:sz w:val="20"/>
                <w:szCs w:val="20"/>
              </w:rPr>
            </w:pPr>
            <w:r>
              <w:rPr>
                <w:rFonts w:cs="Arial"/>
                <w:sz w:val="20"/>
                <w:szCs w:val="20"/>
              </w:rPr>
              <w:t>109</w:t>
            </w:r>
            <w:r w:rsidRPr="008B5A46">
              <w:rPr>
                <w:rFonts w:cs="Arial"/>
                <w:sz w:val="20"/>
                <w:szCs w:val="20"/>
              </w:rPr>
              <w:t>0</w:t>
            </w:r>
          </w:p>
        </w:tc>
      </w:tr>
      <w:tr w:rsidR="005A1542" w:rsidRPr="008B5A46" w14:paraId="78A64233"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055B8FD" w14:textId="77777777" w:rsidR="005A1542" w:rsidRPr="00F732DC" w:rsidRDefault="005A1542"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1</w:t>
            </w:r>
          </w:p>
        </w:tc>
        <w:tc>
          <w:tcPr>
            <w:tcW w:w="6620" w:type="dxa"/>
            <w:tcBorders>
              <w:top w:val="nil"/>
              <w:left w:val="nil"/>
              <w:bottom w:val="single" w:sz="8" w:space="0" w:color="auto"/>
              <w:right w:val="single" w:sz="8" w:space="0" w:color="auto"/>
            </w:tcBorders>
            <w:shd w:val="clear" w:color="auto" w:fill="auto"/>
            <w:vAlign w:val="center"/>
            <w:hideMark/>
          </w:tcPr>
          <w:p w14:paraId="63A67CA7" w14:textId="77777777" w:rsidR="005A1542" w:rsidRPr="008B5A46" w:rsidRDefault="005A1542" w:rsidP="00CC5C76">
            <w:pPr>
              <w:rPr>
                <w:rFonts w:cs="Arial"/>
                <w:color w:val="000000"/>
                <w:sz w:val="20"/>
                <w:szCs w:val="20"/>
              </w:rPr>
            </w:pPr>
            <w:r w:rsidRPr="008B5A46">
              <w:rPr>
                <w:rFonts w:cs="Arial"/>
                <w:color w:val="000000"/>
                <w:sz w:val="20"/>
                <w:szCs w:val="20"/>
              </w:rPr>
              <w:t>Превоз енергетске опреме тежине до 10 т са утоваром и истоваром, у габариту.</w:t>
            </w:r>
          </w:p>
        </w:tc>
        <w:tc>
          <w:tcPr>
            <w:tcW w:w="960" w:type="dxa"/>
            <w:tcBorders>
              <w:top w:val="nil"/>
              <w:left w:val="nil"/>
              <w:bottom w:val="single" w:sz="8" w:space="0" w:color="auto"/>
              <w:right w:val="single" w:sz="8" w:space="0" w:color="auto"/>
            </w:tcBorders>
            <w:shd w:val="clear" w:color="auto" w:fill="auto"/>
            <w:vAlign w:val="center"/>
            <w:hideMark/>
          </w:tcPr>
          <w:p w14:paraId="0508FC19"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44BBEE00" w14:textId="77777777" w:rsidR="005A1542" w:rsidRPr="00377CE6" w:rsidRDefault="005A1542" w:rsidP="00CC5C76">
            <w:pPr>
              <w:jc w:val="center"/>
              <w:rPr>
                <w:rFonts w:cs="Arial"/>
                <w:sz w:val="20"/>
                <w:szCs w:val="20"/>
              </w:rPr>
            </w:pPr>
            <w:r>
              <w:rPr>
                <w:rFonts w:cs="Arial"/>
                <w:sz w:val="20"/>
                <w:szCs w:val="20"/>
              </w:rPr>
              <w:t>1660</w:t>
            </w:r>
          </w:p>
        </w:tc>
      </w:tr>
      <w:tr w:rsidR="005A1542" w:rsidRPr="008B5A46" w14:paraId="14643214"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D469451" w14:textId="77777777" w:rsidR="005A1542" w:rsidRPr="00F732DC" w:rsidRDefault="005A1542"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2</w:t>
            </w:r>
          </w:p>
        </w:tc>
        <w:tc>
          <w:tcPr>
            <w:tcW w:w="6620" w:type="dxa"/>
            <w:tcBorders>
              <w:top w:val="nil"/>
              <w:left w:val="nil"/>
              <w:bottom w:val="single" w:sz="8" w:space="0" w:color="auto"/>
              <w:right w:val="single" w:sz="8" w:space="0" w:color="auto"/>
            </w:tcBorders>
            <w:shd w:val="clear" w:color="auto" w:fill="auto"/>
            <w:vAlign w:val="center"/>
            <w:hideMark/>
          </w:tcPr>
          <w:p w14:paraId="37B4AF95" w14:textId="77777777" w:rsidR="005A1542" w:rsidRPr="008B5A46" w:rsidRDefault="005A1542" w:rsidP="00CC5C76">
            <w:pPr>
              <w:rPr>
                <w:rFonts w:cs="Arial"/>
                <w:color w:val="000000"/>
                <w:sz w:val="20"/>
                <w:szCs w:val="20"/>
              </w:rPr>
            </w:pPr>
            <w:r w:rsidRPr="008B5A46">
              <w:rPr>
                <w:rFonts w:cs="Arial"/>
                <w:color w:val="000000"/>
                <w:sz w:val="20"/>
                <w:szCs w:val="20"/>
              </w:rPr>
              <w:t>Транспорт цистерне са трафо уљем.</w:t>
            </w:r>
          </w:p>
        </w:tc>
        <w:tc>
          <w:tcPr>
            <w:tcW w:w="960" w:type="dxa"/>
            <w:tcBorders>
              <w:top w:val="nil"/>
              <w:left w:val="nil"/>
              <w:bottom w:val="single" w:sz="8" w:space="0" w:color="auto"/>
              <w:right w:val="single" w:sz="8" w:space="0" w:color="auto"/>
            </w:tcBorders>
            <w:shd w:val="clear" w:color="auto" w:fill="auto"/>
            <w:vAlign w:val="center"/>
            <w:hideMark/>
          </w:tcPr>
          <w:p w14:paraId="29C0BDE6"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6241E111" w14:textId="77777777" w:rsidR="005A1542" w:rsidRPr="008B5A46" w:rsidRDefault="005A1542" w:rsidP="00CC5C76">
            <w:pPr>
              <w:jc w:val="center"/>
              <w:rPr>
                <w:rFonts w:cs="Arial"/>
                <w:sz w:val="20"/>
                <w:szCs w:val="20"/>
              </w:rPr>
            </w:pPr>
            <w:r>
              <w:rPr>
                <w:rFonts w:cs="Arial"/>
                <w:sz w:val="20"/>
                <w:szCs w:val="20"/>
              </w:rPr>
              <w:t>176</w:t>
            </w:r>
            <w:r w:rsidRPr="008B5A46">
              <w:rPr>
                <w:rFonts w:cs="Arial"/>
                <w:sz w:val="20"/>
                <w:szCs w:val="20"/>
              </w:rPr>
              <w:t>0</w:t>
            </w:r>
          </w:p>
        </w:tc>
      </w:tr>
      <w:tr w:rsidR="005A1542" w:rsidRPr="008B5A46" w14:paraId="06F49A23"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2E1E821"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В</w:t>
            </w:r>
          </w:p>
        </w:tc>
        <w:tc>
          <w:tcPr>
            <w:tcW w:w="6620" w:type="dxa"/>
            <w:tcBorders>
              <w:top w:val="nil"/>
              <w:left w:val="nil"/>
              <w:bottom w:val="single" w:sz="8" w:space="0" w:color="auto"/>
              <w:right w:val="single" w:sz="8" w:space="0" w:color="auto"/>
            </w:tcBorders>
            <w:shd w:val="clear" w:color="auto" w:fill="auto"/>
            <w:vAlign w:val="center"/>
            <w:hideMark/>
          </w:tcPr>
          <w:p w14:paraId="0F93230B" w14:textId="77777777" w:rsidR="005A1542" w:rsidRPr="008B5A46" w:rsidRDefault="005A1542" w:rsidP="00CC5C76">
            <w:pPr>
              <w:rPr>
                <w:rFonts w:cs="Arial"/>
                <w:b/>
                <w:bCs/>
                <w:color w:val="000000"/>
                <w:sz w:val="20"/>
                <w:szCs w:val="20"/>
              </w:rPr>
            </w:pPr>
            <w:r w:rsidRPr="008B5A46">
              <w:rPr>
                <w:rFonts w:cs="Arial"/>
                <w:b/>
                <w:bCs/>
                <w:color w:val="000000"/>
                <w:sz w:val="20"/>
                <w:szCs w:val="20"/>
              </w:rPr>
              <w:t>Трошкови пратећих дозвола</w:t>
            </w:r>
          </w:p>
        </w:tc>
        <w:tc>
          <w:tcPr>
            <w:tcW w:w="1920" w:type="dxa"/>
            <w:gridSpan w:val="2"/>
            <w:tcBorders>
              <w:top w:val="single" w:sz="8" w:space="0" w:color="auto"/>
              <w:left w:val="nil"/>
              <w:bottom w:val="single" w:sz="8" w:space="0" w:color="auto"/>
              <w:right w:val="nil"/>
            </w:tcBorders>
            <w:shd w:val="clear" w:color="auto" w:fill="auto"/>
            <w:vAlign w:val="center"/>
            <w:hideMark/>
          </w:tcPr>
          <w:p w14:paraId="1AB40370" w14:textId="77777777" w:rsidR="005A1542" w:rsidRPr="008B5A46" w:rsidRDefault="005A1542" w:rsidP="00CC5C76">
            <w:pPr>
              <w:jc w:val="center"/>
              <w:rPr>
                <w:rFonts w:cs="Arial"/>
                <w:color w:val="000000"/>
                <w:sz w:val="20"/>
                <w:szCs w:val="20"/>
              </w:rPr>
            </w:pPr>
            <w:r w:rsidRPr="008B5A46">
              <w:rPr>
                <w:rFonts w:cs="Arial"/>
                <w:color w:val="000000"/>
                <w:sz w:val="20"/>
                <w:szCs w:val="20"/>
              </w:rPr>
              <w:t> </w:t>
            </w:r>
          </w:p>
        </w:tc>
      </w:tr>
      <w:tr w:rsidR="005A1542" w:rsidRPr="008B5A46" w14:paraId="441A2CF8"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0C9D7E6" w14:textId="77777777" w:rsidR="005A1542" w:rsidRPr="008B5A46" w:rsidRDefault="005A1542" w:rsidP="00CC5C76">
            <w:pPr>
              <w:jc w:val="center"/>
              <w:rPr>
                <w:rFonts w:cs="Arial"/>
                <w:color w:val="000000"/>
                <w:sz w:val="20"/>
                <w:szCs w:val="20"/>
              </w:rPr>
            </w:pPr>
            <w:r w:rsidRPr="008B5A46">
              <w:rPr>
                <w:rFonts w:cs="Arial"/>
                <w:color w:val="000000"/>
                <w:sz w:val="20"/>
                <w:szCs w:val="20"/>
              </w:rPr>
              <w:t>1</w:t>
            </w:r>
          </w:p>
        </w:tc>
        <w:tc>
          <w:tcPr>
            <w:tcW w:w="6620" w:type="dxa"/>
            <w:tcBorders>
              <w:top w:val="nil"/>
              <w:left w:val="nil"/>
              <w:bottom w:val="single" w:sz="8" w:space="0" w:color="auto"/>
              <w:right w:val="single" w:sz="8" w:space="0" w:color="auto"/>
            </w:tcBorders>
            <w:shd w:val="clear" w:color="auto" w:fill="auto"/>
            <w:vAlign w:val="center"/>
            <w:hideMark/>
          </w:tcPr>
          <w:p w14:paraId="0A6C92B0" w14:textId="77777777" w:rsidR="005A1542" w:rsidRPr="008B5A46" w:rsidRDefault="005A1542" w:rsidP="00CC5C76">
            <w:pPr>
              <w:rPr>
                <w:rFonts w:cs="Arial"/>
                <w:color w:val="000000"/>
                <w:sz w:val="20"/>
                <w:szCs w:val="20"/>
              </w:rPr>
            </w:pPr>
            <w:r w:rsidRPr="008B5A46">
              <w:rPr>
                <w:rFonts w:cs="Arial"/>
                <w:color w:val="000000"/>
                <w:sz w:val="20"/>
                <w:szCs w:val="20"/>
              </w:rPr>
              <w:t xml:space="preserve">Трошкови дозволе  Ј.П. Путеви Србије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02440E6F"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07EA570C" w14:textId="77777777" w:rsidR="005A1542" w:rsidRPr="008B5A46" w:rsidRDefault="005A1542" w:rsidP="00CC5C76">
            <w:pPr>
              <w:jc w:val="center"/>
              <w:rPr>
                <w:rFonts w:cs="Arial"/>
                <w:sz w:val="20"/>
                <w:szCs w:val="20"/>
              </w:rPr>
            </w:pPr>
            <w:r>
              <w:rPr>
                <w:rFonts w:cs="Arial"/>
                <w:sz w:val="20"/>
                <w:szCs w:val="20"/>
              </w:rPr>
              <w:t>148</w:t>
            </w:r>
            <w:r w:rsidRPr="008B5A46">
              <w:rPr>
                <w:rFonts w:cs="Arial"/>
                <w:sz w:val="20"/>
                <w:szCs w:val="20"/>
              </w:rPr>
              <w:t>0</w:t>
            </w:r>
          </w:p>
        </w:tc>
      </w:tr>
      <w:tr w:rsidR="005A1542" w:rsidRPr="008B5A46" w14:paraId="3A2CC1C4"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B3C0D1D" w14:textId="77777777" w:rsidR="005A1542" w:rsidRPr="008B5A46" w:rsidRDefault="005A1542" w:rsidP="00CC5C76">
            <w:pPr>
              <w:jc w:val="center"/>
              <w:rPr>
                <w:rFonts w:cs="Arial"/>
                <w:color w:val="000000"/>
                <w:sz w:val="20"/>
                <w:szCs w:val="20"/>
              </w:rPr>
            </w:pPr>
            <w:r w:rsidRPr="008B5A46">
              <w:rPr>
                <w:rFonts w:cs="Arial"/>
                <w:color w:val="000000"/>
                <w:sz w:val="20"/>
                <w:szCs w:val="20"/>
              </w:rPr>
              <w:t>2</w:t>
            </w:r>
          </w:p>
        </w:tc>
        <w:tc>
          <w:tcPr>
            <w:tcW w:w="6620" w:type="dxa"/>
            <w:tcBorders>
              <w:top w:val="nil"/>
              <w:left w:val="nil"/>
              <w:bottom w:val="single" w:sz="8" w:space="0" w:color="auto"/>
              <w:right w:val="single" w:sz="8" w:space="0" w:color="auto"/>
            </w:tcBorders>
            <w:shd w:val="clear" w:color="auto" w:fill="auto"/>
            <w:vAlign w:val="center"/>
            <w:hideMark/>
          </w:tcPr>
          <w:p w14:paraId="09CFD2BA" w14:textId="77777777" w:rsidR="005A1542" w:rsidRPr="008B5A46" w:rsidRDefault="005A1542" w:rsidP="00CC5C76">
            <w:pPr>
              <w:rPr>
                <w:rFonts w:cs="Arial"/>
                <w:color w:val="000000"/>
                <w:sz w:val="20"/>
                <w:szCs w:val="20"/>
              </w:rPr>
            </w:pPr>
            <w:r w:rsidRPr="008B5A46">
              <w:rPr>
                <w:rFonts w:cs="Arial"/>
                <w:color w:val="000000"/>
                <w:sz w:val="20"/>
                <w:szCs w:val="20"/>
              </w:rPr>
              <w:t>Трошкови дозволе  Ј.П. Путеви Србије за превоз  трансформатора 110/x kV, снаге до 40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04D3DE19"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4EFC2538" w14:textId="77777777" w:rsidR="005A1542" w:rsidRPr="008B5A46" w:rsidRDefault="005A1542" w:rsidP="00CC5C76">
            <w:pPr>
              <w:jc w:val="center"/>
              <w:rPr>
                <w:rFonts w:cs="Arial"/>
                <w:sz w:val="20"/>
                <w:szCs w:val="20"/>
              </w:rPr>
            </w:pPr>
            <w:r>
              <w:rPr>
                <w:rFonts w:cs="Arial"/>
                <w:sz w:val="20"/>
                <w:szCs w:val="20"/>
              </w:rPr>
              <w:t>138</w:t>
            </w:r>
            <w:r w:rsidRPr="008B5A46">
              <w:rPr>
                <w:rFonts w:cs="Arial"/>
                <w:sz w:val="20"/>
                <w:szCs w:val="20"/>
              </w:rPr>
              <w:t>0</w:t>
            </w:r>
          </w:p>
        </w:tc>
      </w:tr>
      <w:tr w:rsidR="005A1542" w:rsidRPr="008B5A46" w14:paraId="2D637851"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2124FAC" w14:textId="77777777" w:rsidR="005A1542" w:rsidRPr="008B5A46" w:rsidRDefault="005A1542" w:rsidP="00CC5C76">
            <w:pPr>
              <w:jc w:val="center"/>
              <w:rPr>
                <w:rFonts w:cs="Arial"/>
                <w:color w:val="000000"/>
                <w:sz w:val="20"/>
                <w:szCs w:val="20"/>
              </w:rPr>
            </w:pPr>
            <w:r w:rsidRPr="008B5A46">
              <w:rPr>
                <w:rFonts w:cs="Arial"/>
                <w:color w:val="000000"/>
                <w:sz w:val="20"/>
                <w:szCs w:val="20"/>
              </w:rPr>
              <w:t>3</w:t>
            </w:r>
          </w:p>
        </w:tc>
        <w:tc>
          <w:tcPr>
            <w:tcW w:w="6620" w:type="dxa"/>
            <w:tcBorders>
              <w:top w:val="nil"/>
              <w:left w:val="nil"/>
              <w:bottom w:val="single" w:sz="8" w:space="0" w:color="auto"/>
              <w:right w:val="single" w:sz="8" w:space="0" w:color="auto"/>
            </w:tcBorders>
            <w:shd w:val="clear" w:color="auto" w:fill="auto"/>
            <w:vAlign w:val="center"/>
            <w:hideMark/>
          </w:tcPr>
          <w:p w14:paraId="738760A8" w14:textId="77777777" w:rsidR="005A1542" w:rsidRPr="008B5A46" w:rsidRDefault="005A1542" w:rsidP="00CC5C76">
            <w:pPr>
              <w:rPr>
                <w:rFonts w:cs="Arial"/>
                <w:color w:val="000000"/>
                <w:sz w:val="20"/>
                <w:szCs w:val="20"/>
              </w:rPr>
            </w:pPr>
            <w:r w:rsidRPr="008B5A46">
              <w:rPr>
                <w:rFonts w:cs="Arial"/>
                <w:color w:val="000000"/>
                <w:sz w:val="20"/>
                <w:szCs w:val="20"/>
              </w:rPr>
              <w:t>Трошкови дозволе  Ј.П. Путеви Србије за превоз  трансформатора 35/10</w:t>
            </w:r>
            <w:r>
              <w:rPr>
                <w:rFonts w:cs="Arial"/>
                <w:color w:val="000000"/>
                <w:sz w:val="20"/>
                <w:szCs w:val="20"/>
              </w:rPr>
              <w:t>(20)</w:t>
            </w:r>
            <w:r w:rsidRPr="008B5A46">
              <w:rPr>
                <w:rFonts w:cs="Arial"/>
                <w:color w:val="000000"/>
                <w:sz w:val="20"/>
                <w:szCs w:val="20"/>
              </w:rPr>
              <w:t xml:space="preserve"> kV, снаге 4, 8, 10 или 12,5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2B9411CE"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6A7BE094" w14:textId="77777777" w:rsidR="005A1542" w:rsidRPr="008B5A46" w:rsidRDefault="005A1542" w:rsidP="00CC5C76">
            <w:pPr>
              <w:jc w:val="center"/>
              <w:rPr>
                <w:rFonts w:cs="Arial"/>
                <w:sz w:val="20"/>
                <w:szCs w:val="20"/>
              </w:rPr>
            </w:pPr>
            <w:r>
              <w:rPr>
                <w:rFonts w:cs="Arial"/>
                <w:sz w:val="20"/>
                <w:szCs w:val="20"/>
              </w:rPr>
              <w:t>447</w:t>
            </w:r>
            <w:r w:rsidRPr="008B5A46">
              <w:rPr>
                <w:rFonts w:cs="Arial"/>
                <w:sz w:val="20"/>
                <w:szCs w:val="20"/>
              </w:rPr>
              <w:t>0</w:t>
            </w:r>
          </w:p>
        </w:tc>
      </w:tr>
      <w:tr w:rsidR="005A1542" w:rsidRPr="008B5A46" w14:paraId="39E6FBA3"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0B7A24" w14:textId="77777777" w:rsidR="005A1542" w:rsidRPr="008B5A46" w:rsidRDefault="005A1542" w:rsidP="00CC5C76">
            <w:pPr>
              <w:jc w:val="center"/>
              <w:rPr>
                <w:rFonts w:cs="Arial"/>
                <w:color w:val="000000"/>
                <w:sz w:val="20"/>
                <w:szCs w:val="20"/>
              </w:rPr>
            </w:pPr>
            <w:r w:rsidRPr="008B5A46">
              <w:rPr>
                <w:rFonts w:cs="Arial"/>
                <w:color w:val="000000"/>
                <w:sz w:val="20"/>
                <w:szCs w:val="20"/>
              </w:rPr>
              <w:t>4</w:t>
            </w:r>
          </w:p>
        </w:tc>
        <w:tc>
          <w:tcPr>
            <w:tcW w:w="6620" w:type="dxa"/>
            <w:tcBorders>
              <w:top w:val="nil"/>
              <w:left w:val="nil"/>
              <w:bottom w:val="single" w:sz="8" w:space="0" w:color="auto"/>
              <w:right w:val="single" w:sz="8" w:space="0" w:color="auto"/>
            </w:tcBorders>
            <w:shd w:val="clear" w:color="auto" w:fill="auto"/>
            <w:vAlign w:val="center"/>
            <w:hideMark/>
          </w:tcPr>
          <w:p w14:paraId="3F599231" w14:textId="77777777" w:rsidR="005A1542" w:rsidRPr="008B5A46" w:rsidRDefault="005A1542" w:rsidP="00CC5C76">
            <w:pPr>
              <w:rPr>
                <w:rFonts w:cs="Arial"/>
                <w:color w:val="000000"/>
                <w:sz w:val="20"/>
                <w:szCs w:val="20"/>
              </w:rPr>
            </w:pPr>
            <w:r w:rsidRPr="008B5A46">
              <w:rPr>
                <w:rFonts w:cs="Arial"/>
                <w:color w:val="000000"/>
                <w:sz w:val="20"/>
                <w:szCs w:val="20"/>
              </w:rPr>
              <w:t xml:space="preserve">Трошкови дозволе  (за превоз по маси за локалне самоуправе или општине)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6A4A36D8"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3C26DC87" w14:textId="77777777" w:rsidR="005A1542" w:rsidRPr="008B5A46" w:rsidRDefault="005A1542" w:rsidP="00CC5C76">
            <w:pPr>
              <w:jc w:val="center"/>
              <w:rPr>
                <w:rFonts w:cs="Arial"/>
                <w:sz w:val="20"/>
                <w:szCs w:val="20"/>
              </w:rPr>
            </w:pPr>
            <w:r>
              <w:rPr>
                <w:rFonts w:cs="Arial"/>
                <w:sz w:val="20"/>
                <w:szCs w:val="20"/>
              </w:rPr>
              <w:t>1445</w:t>
            </w:r>
          </w:p>
        </w:tc>
      </w:tr>
      <w:tr w:rsidR="005A1542" w:rsidRPr="008B5A46" w14:paraId="3AC9DCAC"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D5078D3" w14:textId="77777777" w:rsidR="005A1542" w:rsidRPr="008B5A46" w:rsidRDefault="005A1542" w:rsidP="00CC5C76">
            <w:pPr>
              <w:jc w:val="center"/>
              <w:rPr>
                <w:rFonts w:cs="Arial"/>
                <w:color w:val="000000"/>
                <w:sz w:val="20"/>
                <w:szCs w:val="20"/>
              </w:rPr>
            </w:pPr>
            <w:r w:rsidRPr="008B5A46">
              <w:rPr>
                <w:rFonts w:cs="Arial"/>
                <w:color w:val="000000"/>
                <w:sz w:val="20"/>
                <w:szCs w:val="20"/>
              </w:rPr>
              <w:t>5</w:t>
            </w:r>
          </w:p>
        </w:tc>
        <w:tc>
          <w:tcPr>
            <w:tcW w:w="6620" w:type="dxa"/>
            <w:tcBorders>
              <w:top w:val="nil"/>
              <w:left w:val="nil"/>
              <w:bottom w:val="single" w:sz="8" w:space="0" w:color="auto"/>
              <w:right w:val="single" w:sz="8" w:space="0" w:color="auto"/>
            </w:tcBorders>
            <w:shd w:val="clear" w:color="auto" w:fill="auto"/>
            <w:vAlign w:val="center"/>
            <w:hideMark/>
          </w:tcPr>
          <w:p w14:paraId="433823F9" w14:textId="77777777" w:rsidR="005A1542" w:rsidRPr="008B5A46" w:rsidRDefault="005A1542" w:rsidP="00CC5C76">
            <w:pPr>
              <w:rPr>
                <w:rFonts w:cs="Arial"/>
                <w:color w:val="000000"/>
                <w:sz w:val="20"/>
                <w:szCs w:val="20"/>
              </w:rPr>
            </w:pPr>
            <w:r w:rsidRPr="008B5A46">
              <w:rPr>
                <w:rFonts w:cs="Arial"/>
                <w:color w:val="000000"/>
                <w:sz w:val="20"/>
                <w:szCs w:val="20"/>
              </w:rPr>
              <w:t>Трошкови дозволе  (за превоз по маси за локалне самоуправе или општине ) за превоз  трансформатора 110/x kV, снаге до 40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5BC8E1E5"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448EF13F" w14:textId="77777777" w:rsidR="005A1542" w:rsidRPr="008B5A46" w:rsidRDefault="005A1542" w:rsidP="00CC5C76">
            <w:pPr>
              <w:jc w:val="center"/>
              <w:rPr>
                <w:rFonts w:cs="Arial"/>
                <w:sz w:val="20"/>
                <w:szCs w:val="20"/>
              </w:rPr>
            </w:pPr>
            <w:r>
              <w:rPr>
                <w:rFonts w:cs="Arial"/>
                <w:sz w:val="20"/>
                <w:szCs w:val="20"/>
              </w:rPr>
              <w:t>1466</w:t>
            </w:r>
          </w:p>
        </w:tc>
      </w:tr>
      <w:tr w:rsidR="005A1542" w:rsidRPr="008B5A46" w14:paraId="77B4EDEA"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D2383B4" w14:textId="77777777" w:rsidR="005A1542" w:rsidRPr="008B5A46" w:rsidRDefault="005A1542" w:rsidP="00CC5C76">
            <w:pPr>
              <w:jc w:val="center"/>
              <w:rPr>
                <w:rFonts w:cs="Arial"/>
                <w:color w:val="000000"/>
                <w:sz w:val="20"/>
                <w:szCs w:val="20"/>
              </w:rPr>
            </w:pPr>
            <w:r w:rsidRPr="008B5A46">
              <w:rPr>
                <w:rFonts w:cs="Arial"/>
                <w:color w:val="000000"/>
                <w:sz w:val="20"/>
                <w:szCs w:val="20"/>
              </w:rPr>
              <w:lastRenderedPageBreak/>
              <w:t>6</w:t>
            </w:r>
          </w:p>
        </w:tc>
        <w:tc>
          <w:tcPr>
            <w:tcW w:w="6620" w:type="dxa"/>
            <w:tcBorders>
              <w:top w:val="nil"/>
              <w:left w:val="nil"/>
              <w:bottom w:val="single" w:sz="8" w:space="0" w:color="auto"/>
              <w:right w:val="single" w:sz="8" w:space="0" w:color="auto"/>
            </w:tcBorders>
            <w:shd w:val="clear" w:color="auto" w:fill="auto"/>
            <w:vAlign w:val="center"/>
            <w:hideMark/>
          </w:tcPr>
          <w:p w14:paraId="06808CB3" w14:textId="77777777" w:rsidR="005A1542" w:rsidRPr="008B5A46" w:rsidRDefault="005A1542" w:rsidP="00CC5C76">
            <w:pPr>
              <w:rPr>
                <w:rFonts w:cs="Arial"/>
                <w:color w:val="000000"/>
                <w:sz w:val="20"/>
                <w:szCs w:val="20"/>
              </w:rPr>
            </w:pPr>
            <w:r w:rsidRPr="008B5A46">
              <w:rPr>
                <w:rFonts w:cs="Arial"/>
                <w:color w:val="000000"/>
                <w:sz w:val="20"/>
                <w:szCs w:val="20"/>
              </w:rPr>
              <w:t>Трошкови дозволе (за превоз по маси за локалне самоуправе или општине) за превоз  трансформатора 35/10</w:t>
            </w:r>
            <w:r>
              <w:rPr>
                <w:rFonts w:cs="Arial"/>
                <w:color w:val="000000"/>
                <w:sz w:val="20"/>
                <w:szCs w:val="20"/>
              </w:rPr>
              <w:t>(20)</w:t>
            </w:r>
            <w:r w:rsidRPr="008B5A46">
              <w:rPr>
                <w:rFonts w:cs="Arial"/>
                <w:color w:val="000000"/>
                <w:sz w:val="20"/>
                <w:szCs w:val="20"/>
              </w:rPr>
              <w:t xml:space="preserve"> kV, снаге 4, 8, 10 или 12,5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0CA26FB2" w14:textId="77777777" w:rsidR="005A1542" w:rsidRPr="008B5A46" w:rsidRDefault="005A1542"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4EA3A9C6" w14:textId="77777777" w:rsidR="005A1542" w:rsidRPr="008B5A46" w:rsidRDefault="005A1542" w:rsidP="00CC5C76">
            <w:pPr>
              <w:jc w:val="center"/>
              <w:rPr>
                <w:rFonts w:cs="Arial"/>
                <w:sz w:val="20"/>
                <w:szCs w:val="20"/>
              </w:rPr>
            </w:pPr>
            <w:r>
              <w:rPr>
                <w:rFonts w:cs="Arial"/>
                <w:sz w:val="20"/>
                <w:szCs w:val="20"/>
              </w:rPr>
              <w:t>415</w:t>
            </w:r>
            <w:r w:rsidRPr="008B5A46">
              <w:rPr>
                <w:rFonts w:cs="Arial"/>
                <w:sz w:val="20"/>
                <w:szCs w:val="20"/>
              </w:rPr>
              <w:t>0</w:t>
            </w:r>
          </w:p>
        </w:tc>
      </w:tr>
    </w:tbl>
    <w:p w14:paraId="731813CE" w14:textId="77777777" w:rsidR="005A1542" w:rsidRDefault="005A1542" w:rsidP="005A1542">
      <w:pPr>
        <w:ind w:right="-40"/>
        <w:rPr>
          <w:rFonts w:cs="Arial"/>
          <w:b/>
          <w:lang w:val="sr-Cyrl-RS"/>
        </w:rPr>
      </w:pPr>
    </w:p>
    <w:p w14:paraId="7DBCB1F4" w14:textId="77777777" w:rsidR="005A1542" w:rsidRPr="00234994" w:rsidRDefault="005A1542" w:rsidP="00234994">
      <w:pPr>
        <w:pStyle w:val="ListParagraph"/>
        <w:ind w:left="-993"/>
        <w:rPr>
          <w:rFonts w:ascii="Arial" w:hAnsi="Arial" w:cs="Arial"/>
          <w:lang w:val="sr-Cyrl-RS"/>
        </w:rPr>
      </w:pPr>
      <w:r>
        <w:rPr>
          <w:rFonts w:ascii="Arial" w:hAnsi="Arial" w:cs="Arial"/>
          <w:lang w:val="sr-Cyrl-RS"/>
        </w:rPr>
        <w:br/>
        <w:t>Напомена</w:t>
      </w:r>
      <w:r w:rsidRPr="00DB7AAC">
        <w:rPr>
          <w:rFonts w:ascii="Arial" w:hAnsi="Arial" w:cs="Arial"/>
          <w:lang w:val="sr-Cyrl-RS"/>
        </w:rPr>
        <w:br/>
      </w:r>
      <w:r w:rsidRPr="00DB7AAC">
        <w:rPr>
          <w:rFonts w:ascii="Arial" w:hAnsi="Arial" w:cs="Arial"/>
        </w:rPr>
        <w:t>Приликом транспорта ремонтованог трансформатора</w:t>
      </w:r>
      <w:r w:rsidRPr="00DB7AAC">
        <w:rPr>
          <w:rFonts w:ascii="Arial" w:hAnsi="Arial" w:cs="Arial"/>
          <w:lang w:val="sr-Cyrl-RS"/>
        </w:rPr>
        <w:t xml:space="preserve"> 110 к</w:t>
      </w:r>
      <w:r>
        <w:rPr>
          <w:rFonts w:ascii="Arial" w:hAnsi="Arial" w:cs="Arial"/>
        </w:rPr>
        <w:t>V</w:t>
      </w:r>
      <w:r w:rsidRPr="00DB7AAC">
        <w:rPr>
          <w:rFonts w:ascii="Arial" w:hAnsi="Arial" w:cs="Arial"/>
        </w:rPr>
        <w:t xml:space="preserve">, трансформатор мора бити опремљен шок индикатором. После </w:t>
      </w:r>
      <w:r w:rsidRPr="00DB7AAC">
        <w:rPr>
          <w:rFonts w:ascii="Arial" w:hAnsi="Arial" w:cs="Arial"/>
          <w:lang w:val="sr-Cyrl-RS"/>
        </w:rPr>
        <w:t>транспорта</w:t>
      </w:r>
      <w:r w:rsidRPr="00DB7AAC">
        <w:rPr>
          <w:rFonts w:ascii="Arial" w:hAnsi="Arial" w:cs="Arial"/>
        </w:rPr>
        <w:t xml:space="preserve"> доставити извештај о потресима приликом транспорта. </w:t>
      </w:r>
    </w:p>
    <w:p w14:paraId="4B03E20A" w14:textId="77777777" w:rsidR="005A1542" w:rsidRPr="00234994" w:rsidRDefault="005A1542" w:rsidP="005A1542">
      <w:pPr>
        <w:ind w:left="-993"/>
        <w:rPr>
          <w:rFonts w:cs="Arial"/>
          <w:lang w:val="sr-Cyrl-RS"/>
        </w:rPr>
      </w:pPr>
      <w:r w:rsidRPr="00234994">
        <w:rPr>
          <w:rFonts w:cs="Arial"/>
          <w:lang w:val="sr-Cyrl-RS"/>
        </w:rPr>
        <w:t xml:space="preserve">Понуђач је у обавези, пре превоза, да обезбеди </w:t>
      </w:r>
      <w:r w:rsidRPr="00234994">
        <w:rPr>
          <w:rFonts w:cs="Arial"/>
        </w:rPr>
        <w:t>дозволу за обављање вангабаритних транспорта</w:t>
      </w:r>
      <w:r w:rsidRPr="00234994">
        <w:rPr>
          <w:rFonts w:cs="Arial"/>
          <w:lang w:val="sr-Cyrl-RS"/>
        </w:rPr>
        <w:t xml:space="preserve"> (за </w:t>
      </w:r>
      <w:r w:rsidRPr="00234994">
        <w:rPr>
          <w:rFonts w:cs="Arial"/>
        </w:rPr>
        <w:t>превоз предметног трансформатора</w:t>
      </w:r>
      <w:r w:rsidRPr="00234994">
        <w:rPr>
          <w:rFonts w:cs="Arial"/>
          <w:lang w:val="sr-Cyrl-RS"/>
        </w:rPr>
        <w:t xml:space="preserve">), што ће доказати предајом фотокопије важеће дозволе за </w:t>
      </w:r>
      <w:r w:rsidRPr="00234994">
        <w:rPr>
          <w:rFonts w:cs="Arial"/>
        </w:rPr>
        <w:t>обављање вангабаритних транспорта</w:t>
      </w:r>
      <w:r w:rsidRPr="00234994">
        <w:rPr>
          <w:rFonts w:cs="Arial"/>
          <w:lang w:val="sr-Cyrl-RS"/>
        </w:rPr>
        <w:t xml:space="preserve">, издате од стране надлежног </w:t>
      </w:r>
      <w:r w:rsidRPr="00234994">
        <w:rPr>
          <w:rFonts w:cs="Arial"/>
          <w:lang w:val="sr-Cyrl-CS"/>
        </w:rPr>
        <w:t>органа/организације</w:t>
      </w:r>
      <w:r w:rsidRPr="00234994">
        <w:rPr>
          <w:rFonts w:cs="Arial"/>
          <w:lang w:val="sr-Cyrl-RS"/>
        </w:rPr>
        <w:t>.</w:t>
      </w:r>
    </w:p>
    <w:p w14:paraId="6F0371F9" w14:textId="77777777" w:rsidR="005A1542" w:rsidRPr="00234994" w:rsidRDefault="005A1542" w:rsidP="005A1542">
      <w:pPr>
        <w:ind w:left="-994"/>
        <w:rPr>
          <w:rFonts w:cs="Arial"/>
          <w:lang w:val="sr-Cyrl-RS"/>
        </w:rPr>
      </w:pPr>
      <w:r w:rsidRPr="00234994">
        <w:rPr>
          <w:rFonts w:cs="Arial"/>
          <w:lang w:val="sr-Cyrl-RS"/>
        </w:rPr>
        <w:t>Укупна тежина трансформатора 110/</w:t>
      </w:r>
      <w:r w:rsidRPr="00234994">
        <w:rPr>
          <w:rFonts w:cs="Arial"/>
        </w:rPr>
        <w:t>x</w:t>
      </w:r>
      <w:r w:rsidRPr="00234994">
        <w:rPr>
          <w:rFonts w:cs="Arial"/>
          <w:lang w:val="sr-Cyrl-RS"/>
        </w:rPr>
        <w:t xml:space="preserve"> </w:t>
      </w:r>
      <w:r w:rsidRPr="00234994">
        <w:rPr>
          <w:rFonts w:cs="Arial"/>
        </w:rPr>
        <w:t>kV</w:t>
      </w:r>
      <w:r w:rsidRPr="00234994">
        <w:rPr>
          <w:rFonts w:cs="Arial"/>
          <w:lang w:val="sr-Cyrl-RS"/>
        </w:rPr>
        <w:t xml:space="preserve"> снаге 63 </w:t>
      </w:r>
      <w:r w:rsidRPr="00234994">
        <w:rPr>
          <w:rFonts w:cs="Arial"/>
        </w:rPr>
        <w:t>MVA</w:t>
      </w:r>
      <w:r w:rsidRPr="00234994">
        <w:rPr>
          <w:rFonts w:cs="Arial"/>
          <w:lang w:val="sr-Cyrl-RS"/>
        </w:rPr>
        <w:t xml:space="preserve"> је 110</w:t>
      </w:r>
      <w:r w:rsidRPr="00234994">
        <w:rPr>
          <w:rFonts w:cs="Arial"/>
        </w:rPr>
        <w:t>t</w:t>
      </w:r>
      <w:r w:rsidRPr="00234994">
        <w:rPr>
          <w:rFonts w:cs="Arial"/>
          <w:lang w:val="sr-Cyrl-RS"/>
        </w:rPr>
        <w:t>.</w:t>
      </w:r>
      <w:r w:rsidRPr="00234994">
        <w:rPr>
          <w:rFonts w:cs="Arial"/>
          <w:lang w:val="sr-Cyrl-RS"/>
        </w:rPr>
        <w:br/>
        <w:t xml:space="preserve">Место извршења услуге су технички центри: </w:t>
      </w:r>
    </w:p>
    <w:p w14:paraId="72383D36" w14:textId="77777777" w:rsidR="005A1542" w:rsidRPr="00234994" w:rsidRDefault="005A1542" w:rsidP="005A1542">
      <w:pPr>
        <w:ind w:left="-994"/>
        <w:rPr>
          <w:rFonts w:cs="Arial"/>
          <w:b/>
          <w:lang w:val="sr-Cyrl-RS"/>
        </w:rPr>
      </w:pPr>
      <w:r w:rsidRPr="00234994">
        <w:rPr>
          <w:rFonts w:cs="Arial"/>
          <w:b/>
          <w:lang w:val="sr-Cyrl-RS"/>
        </w:rPr>
        <w:t>1.</w:t>
      </w:r>
      <w:r w:rsidR="0035616B" w:rsidRPr="00234994">
        <w:rPr>
          <w:rFonts w:cs="Arial"/>
          <w:b/>
          <w:lang w:val="sr-Cyrl-RS"/>
        </w:rPr>
        <w:t xml:space="preserve">Технички центар </w:t>
      </w:r>
      <w:r w:rsidRPr="00234994">
        <w:rPr>
          <w:rFonts w:cs="Arial"/>
          <w:b/>
          <w:lang w:val="sr-Cyrl-RS"/>
        </w:rPr>
        <w:t xml:space="preserve">Београд, </w:t>
      </w:r>
    </w:p>
    <w:p w14:paraId="72914636" w14:textId="77777777" w:rsidR="005A1542" w:rsidRPr="00234994" w:rsidRDefault="005A1542" w:rsidP="005A1542">
      <w:pPr>
        <w:ind w:left="-994"/>
        <w:rPr>
          <w:rFonts w:cs="Arial"/>
          <w:b/>
          <w:lang w:val="sr-Cyrl-RS"/>
        </w:rPr>
      </w:pPr>
      <w:r w:rsidRPr="00234994">
        <w:rPr>
          <w:rFonts w:cs="Arial"/>
          <w:b/>
          <w:lang w:val="sr-Cyrl-RS"/>
        </w:rPr>
        <w:t>2.</w:t>
      </w:r>
      <w:r w:rsidR="0035616B" w:rsidRPr="00234994">
        <w:rPr>
          <w:rFonts w:cs="Arial"/>
          <w:b/>
          <w:lang w:val="sr-Cyrl-RS"/>
        </w:rPr>
        <w:t xml:space="preserve">Технички центар </w:t>
      </w:r>
      <w:r w:rsidRPr="00234994">
        <w:rPr>
          <w:rFonts w:cs="Arial"/>
          <w:b/>
          <w:lang w:val="sr-Cyrl-RS"/>
        </w:rPr>
        <w:t xml:space="preserve">Краљево, </w:t>
      </w:r>
    </w:p>
    <w:p w14:paraId="4A3F80B9" w14:textId="77777777" w:rsidR="005A1542" w:rsidRPr="00234994" w:rsidRDefault="005A1542" w:rsidP="005A1542">
      <w:pPr>
        <w:ind w:left="-994"/>
        <w:rPr>
          <w:rFonts w:cs="Arial"/>
          <w:b/>
          <w:lang w:val="sr-Cyrl-RS"/>
        </w:rPr>
      </w:pPr>
      <w:r w:rsidRPr="00234994">
        <w:rPr>
          <w:rFonts w:cs="Arial"/>
          <w:b/>
          <w:lang w:val="sr-Cyrl-RS"/>
        </w:rPr>
        <w:t>3.</w:t>
      </w:r>
      <w:r w:rsidR="0035616B" w:rsidRPr="00234994">
        <w:rPr>
          <w:rFonts w:cs="Arial"/>
          <w:b/>
          <w:lang w:val="sr-Cyrl-RS"/>
        </w:rPr>
        <w:t xml:space="preserve">Технички центар </w:t>
      </w:r>
      <w:r w:rsidRPr="00234994">
        <w:rPr>
          <w:rFonts w:cs="Arial"/>
          <w:b/>
          <w:lang w:val="sr-Cyrl-RS"/>
        </w:rPr>
        <w:t xml:space="preserve">Нови Сад, </w:t>
      </w:r>
    </w:p>
    <w:p w14:paraId="013A23D6" w14:textId="77777777" w:rsidR="005A1542" w:rsidRPr="00234994" w:rsidRDefault="005A1542" w:rsidP="005A1542">
      <w:pPr>
        <w:ind w:left="-994"/>
        <w:rPr>
          <w:rFonts w:cs="Arial"/>
          <w:b/>
          <w:lang w:val="sr-Cyrl-RS"/>
        </w:rPr>
      </w:pPr>
      <w:r w:rsidRPr="00234994">
        <w:rPr>
          <w:rFonts w:cs="Arial"/>
          <w:b/>
          <w:lang w:val="sr-Cyrl-RS"/>
        </w:rPr>
        <w:t>4.</w:t>
      </w:r>
      <w:r w:rsidR="0035616B" w:rsidRPr="00234994">
        <w:rPr>
          <w:rFonts w:cs="Arial"/>
          <w:b/>
          <w:lang w:val="sr-Cyrl-RS"/>
        </w:rPr>
        <w:t xml:space="preserve"> Технички центар </w:t>
      </w:r>
      <w:r w:rsidRPr="00234994">
        <w:rPr>
          <w:rFonts w:cs="Arial"/>
          <w:b/>
          <w:lang w:val="sr-Cyrl-RS"/>
        </w:rPr>
        <w:t xml:space="preserve">Ниш и </w:t>
      </w:r>
    </w:p>
    <w:p w14:paraId="2E7D6810" w14:textId="77777777" w:rsidR="005A1542" w:rsidRPr="00234994" w:rsidRDefault="005A1542" w:rsidP="005A1542">
      <w:pPr>
        <w:ind w:left="-994"/>
        <w:rPr>
          <w:rFonts w:cs="Arial"/>
          <w:b/>
          <w:lang w:val="sr-Cyrl-RS"/>
        </w:rPr>
      </w:pPr>
      <w:r w:rsidRPr="00234994">
        <w:rPr>
          <w:rFonts w:cs="Arial"/>
          <w:b/>
          <w:lang w:val="sr-Cyrl-RS"/>
        </w:rPr>
        <w:t xml:space="preserve">5. </w:t>
      </w:r>
      <w:r w:rsidR="0035616B" w:rsidRPr="00234994">
        <w:rPr>
          <w:rFonts w:cs="Arial"/>
          <w:b/>
          <w:lang w:val="sr-Cyrl-RS"/>
        </w:rPr>
        <w:t xml:space="preserve">Технички центар </w:t>
      </w:r>
      <w:r w:rsidRPr="00234994">
        <w:rPr>
          <w:rFonts w:cs="Arial"/>
          <w:b/>
          <w:lang w:val="sr-Cyrl-RS"/>
        </w:rPr>
        <w:t xml:space="preserve">Крагујевац </w:t>
      </w:r>
    </w:p>
    <w:p w14:paraId="1C0E04CF" w14:textId="77777777" w:rsidR="005A1542" w:rsidRPr="00234994" w:rsidRDefault="005A1542" w:rsidP="005A1542">
      <w:pPr>
        <w:ind w:left="-994"/>
        <w:rPr>
          <w:rFonts w:cs="Arial"/>
          <w:b/>
          <w:lang w:val="sr-Cyrl-RS"/>
        </w:rPr>
      </w:pPr>
      <w:r w:rsidRPr="00234994">
        <w:rPr>
          <w:rFonts w:cs="Arial"/>
          <w:lang w:val="sr-Cyrl-RS"/>
        </w:rPr>
        <w:t xml:space="preserve">са просечним растојањем 100 км (од ТС до друге ТС у оквиру ТЦ) или 200км (од ТС до фабрике). </w:t>
      </w:r>
      <w:r w:rsidRPr="00234994">
        <w:rPr>
          <w:rFonts w:cs="Arial"/>
          <w:lang w:val="sr-Cyrl-RS"/>
        </w:rPr>
        <w:br/>
        <w:t>Изузетак су позиције Б које подразумевају превоз трансформатора из другог техничког центра у матични технички центар услед хаварије и неопходне позајмице трансформатора или довожења из фабрике.</w:t>
      </w:r>
    </w:p>
    <w:p w14:paraId="60DB33C1" w14:textId="77777777" w:rsidR="005A1542" w:rsidRPr="00234994" w:rsidRDefault="005A1542" w:rsidP="005A1542">
      <w:pPr>
        <w:ind w:left="-994"/>
        <w:rPr>
          <w:rFonts w:cs="Arial"/>
          <w:lang w:val="sr-Cyrl-RS"/>
        </w:rPr>
      </w:pPr>
      <w:r w:rsidRPr="00234994">
        <w:rPr>
          <w:rFonts w:cs="Arial"/>
          <w:lang w:val="sr-Cyrl-CS"/>
        </w:rPr>
        <w:t xml:space="preserve">Пређена киломентража за дизалицу </w:t>
      </w:r>
      <w:r w:rsidRPr="00234994">
        <w:rPr>
          <w:rFonts w:cs="Arial"/>
        </w:rPr>
        <w:t>се рачуна од седишта наручиоца до ТС и назад</w:t>
      </w:r>
      <w:r w:rsidRPr="00234994">
        <w:rPr>
          <w:rFonts w:cs="Arial"/>
          <w:lang w:val="sr-Cyrl-CS"/>
        </w:rPr>
        <w:t xml:space="preserve">. Пређена киломентража за превоз енергетске опреме и цистерни са уљем </w:t>
      </w:r>
      <w:r w:rsidRPr="00234994">
        <w:rPr>
          <w:rFonts w:cs="Arial"/>
        </w:rPr>
        <w:t>се рачуна од седишта наручиоца до ТС и назад</w:t>
      </w:r>
      <w:r w:rsidRPr="00234994">
        <w:rPr>
          <w:rFonts w:cs="Arial"/>
          <w:lang w:val="sr-Cyrl-CS"/>
        </w:rPr>
        <w:t>. Пређена километ</w:t>
      </w:r>
      <w:r w:rsidRPr="00234994">
        <w:rPr>
          <w:rFonts w:cs="Arial"/>
        </w:rPr>
        <w:t>р</w:t>
      </w:r>
      <w:r w:rsidRPr="00234994">
        <w:rPr>
          <w:rFonts w:cs="Arial"/>
          <w:lang w:val="sr-Cyrl-CS"/>
        </w:rPr>
        <w:t>ажа</w:t>
      </w:r>
      <w:r w:rsidRPr="00234994">
        <w:rPr>
          <w:rFonts w:cs="Arial"/>
        </w:rPr>
        <w:t xml:space="preserve"> за дозволу се рачуна </w:t>
      </w:r>
      <w:r w:rsidRPr="00234994">
        <w:rPr>
          <w:rFonts w:cs="Arial"/>
          <w:lang w:val="sr-Cyrl-CS"/>
        </w:rPr>
        <w:t>за релације од ТС до ремонтне радионице, од ремонтне радионице до ТС, и од једне ТС (место утовара) до друге ТС (места истовара).</w:t>
      </w:r>
      <w:r w:rsidRPr="00234994">
        <w:rPr>
          <w:rFonts w:cs="Arial"/>
        </w:rPr>
        <w:t xml:space="preserve"> </w:t>
      </w:r>
    </w:p>
    <w:p w14:paraId="545D5E4C" w14:textId="77777777" w:rsidR="005A1542" w:rsidRPr="00234994" w:rsidRDefault="005A1542" w:rsidP="005A1542">
      <w:pPr>
        <w:ind w:left="-994"/>
        <w:rPr>
          <w:rFonts w:cs="Arial"/>
          <w:lang w:val="sr-Cyrl-RS"/>
        </w:rPr>
      </w:pPr>
      <w:r w:rsidRPr="00234994">
        <w:rPr>
          <w:rFonts w:cs="Arial"/>
        </w:rPr>
        <w:t xml:space="preserve">Након </w:t>
      </w:r>
      <w:r w:rsidR="00D92C2C" w:rsidRPr="00234994">
        <w:rPr>
          <w:rFonts w:cs="Arial"/>
        </w:rPr>
        <w:t>закључења Оквирног споразума</w:t>
      </w:r>
      <w:r w:rsidRPr="00234994">
        <w:rPr>
          <w:rFonts w:cs="Arial"/>
        </w:rPr>
        <w:t>,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w:t>
      </w:r>
      <w:r w:rsidR="00CA6DD3" w:rsidRPr="00234994">
        <w:rPr>
          <w:rFonts w:cs="Arial"/>
        </w:rPr>
        <w:t xml:space="preserve">д условима из закљученог </w:t>
      </w:r>
      <w:r w:rsidR="00CA6DD3" w:rsidRPr="00234994">
        <w:rPr>
          <w:rFonts w:cs="Arial"/>
          <w:lang w:val="sr-Cyrl-RS"/>
        </w:rPr>
        <w:t>Оквирног споразума</w:t>
      </w:r>
      <w:r w:rsidRPr="00234994">
        <w:rPr>
          <w:rFonts w:cs="Arial"/>
        </w:rPr>
        <w:t xml:space="preserve"> у погледу предмета набавке, јединичних цена, начина и рокова плаћања, гарантног рока и осталих елемената дефинисаних Уговором.</w:t>
      </w:r>
    </w:p>
    <w:p w14:paraId="1CF7706A" w14:textId="77777777" w:rsidR="00B602D2" w:rsidRDefault="00B602D2" w:rsidP="004F2C01">
      <w:pPr>
        <w:spacing w:line="238" w:lineRule="auto"/>
        <w:rPr>
          <w:rFonts w:eastAsia="Arial" w:cs="Arial"/>
          <w:sz w:val="24"/>
          <w:szCs w:val="20"/>
          <w:lang w:val="ru-RU"/>
        </w:rPr>
      </w:pPr>
    </w:p>
    <w:p w14:paraId="5BA04E13" w14:textId="77777777" w:rsidR="005A1542" w:rsidRDefault="005A1542">
      <w:pPr>
        <w:spacing w:before="0"/>
        <w:jc w:val="left"/>
        <w:rPr>
          <w:rFonts w:cs="Arial"/>
          <w:sz w:val="24"/>
          <w:szCs w:val="24"/>
        </w:rPr>
      </w:pPr>
    </w:p>
    <w:p w14:paraId="2FE01841" w14:textId="77777777" w:rsidR="00CA6DD3" w:rsidRDefault="00CA6DD3">
      <w:pPr>
        <w:spacing w:before="0"/>
        <w:jc w:val="left"/>
        <w:rPr>
          <w:rFonts w:cs="Arial"/>
          <w:sz w:val="24"/>
          <w:szCs w:val="24"/>
        </w:rPr>
      </w:pPr>
    </w:p>
    <w:p w14:paraId="430F37ED" w14:textId="77777777" w:rsidR="00CA6DD3" w:rsidRDefault="00CA6DD3">
      <w:pPr>
        <w:spacing w:before="0"/>
        <w:jc w:val="left"/>
        <w:rPr>
          <w:rFonts w:cs="Arial"/>
          <w:sz w:val="24"/>
          <w:szCs w:val="24"/>
        </w:rPr>
      </w:pPr>
    </w:p>
    <w:p w14:paraId="39E14F6C" w14:textId="77777777" w:rsidR="00CA6DD3" w:rsidRDefault="00CA6DD3">
      <w:pPr>
        <w:spacing w:before="0"/>
        <w:jc w:val="left"/>
        <w:rPr>
          <w:rFonts w:cs="Arial"/>
          <w:sz w:val="24"/>
          <w:szCs w:val="24"/>
        </w:rPr>
      </w:pPr>
    </w:p>
    <w:p w14:paraId="13B0B149" w14:textId="77777777" w:rsidR="00CA6DD3" w:rsidRDefault="00CA6DD3">
      <w:pPr>
        <w:spacing w:before="0"/>
        <w:jc w:val="left"/>
        <w:rPr>
          <w:rFonts w:cs="Arial"/>
          <w:sz w:val="24"/>
          <w:szCs w:val="24"/>
        </w:rPr>
      </w:pPr>
    </w:p>
    <w:p w14:paraId="7C8E0932" w14:textId="77777777" w:rsidR="00234994" w:rsidRDefault="00234994">
      <w:pPr>
        <w:spacing w:before="0"/>
        <w:jc w:val="left"/>
        <w:rPr>
          <w:rFonts w:cs="Arial"/>
          <w:sz w:val="24"/>
          <w:szCs w:val="24"/>
        </w:rPr>
      </w:pPr>
    </w:p>
    <w:p w14:paraId="7003AE89" w14:textId="77777777" w:rsidR="00234994" w:rsidRDefault="00234994">
      <w:pPr>
        <w:spacing w:before="0"/>
        <w:jc w:val="left"/>
        <w:rPr>
          <w:rFonts w:cs="Arial"/>
          <w:sz w:val="24"/>
          <w:szCs w:val="24"/>
        </w:rPr>
      </w:pPr>
    </w:p>
    <w:p w14:paraId="584BA2D9" w14:textId="77777777" w:rsidR="00234994" w:rsidRDefault="00234994">
      <w:pPr>
        <w:spacing w:before="0"/>
        <w:jc w:val="left"/>
        <w:rPr>
          <w:rFonts w:cs="Arial"/>
          <w:sz w:val="24"/>
          <w:szCs w:val="24"/>
        </w:rPr>
      </w:pPr>
    </w:p>
    <w:p w14:paraId="68B33A05" w14:textId="77777777" w:rsidR="00234994" w:rsidRDefault="00234994">
      <w:pPr>
        <w:spacing w:before="0"/>
        <w:jc w:val="left"/>
        <w:rPr>
          <w:rFonts w:cs="Arial"/>
          <w:sz w:val="24"/>
          <w:szCs w:val="24"/>
        </w:rPr>
      </w:pPr>
    </w:p>
    <w:p w14:paraId="3EC5ADD4" w14:textId="77777777" w:rsidR="00F352A8" w:rsidRDefault="00F352A8" w:rsidP="00154D25">
      <w:pPr>
        <w:pStyle w:val="KDParagraf"/>
        <w:spacing w:before="0"/>
        <w:rPr>
          <w:rFonts w:cs="Arial"/>
          <w:sz w:val="24"/>
          <w:szCs w:val="24"/>
        </w:rPr>
      </w:pPr>
    </w:p>
    <w:p w14:paraId="40AA79F4" w14:textId="77777777" w:rsidR="00756A02" w:rsidRDefault="00756A02" w:rsidP="00B23EB1">
      <w:pPr>
        <w:pStyle w:val="Heading10"/>
        <w:numPr>
          <w:ilvl w:val="0"/>
          <w:numId w:val="14"/>
        </w:numPr>
        <w:jc w:val="both"/>
        <w:rPr>
          <w:rFonts w:cs="Arial"/>
          <w:sz w:val="24"/>
          <w:szCs w:val="24"/>
        </w:rPr>
      </w:pPr>
      <w:bookmarkStart w:id="18"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14:paraId="67155A9B" w14:textId="77777777" w:rsidR="00317919" w:rsidRPr="00317919"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317919" w14:paraId="2C30D3D3" w14:textId="77777777" w:rsidTr="00317919">
        <w:trPr>
          <w:jc w:val="center"/>
        </w:trPr>
        <w:tc>
          <w:tcPr>
            <w:tcW w:w="1220" w:type="dxa"/>
            <w:shd w:val="clear" w:color="auto" w:fill="F2F2F2" w:themeFill="background1" w:themeFillShade="F2"/>
            <w:vAlign w:val="center"/>
          </w:tcPr>
          <w:p w14:paraId="3941EBC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Ред.бр.</w:t>
            </w:r>
          </w:p>
        </w:tc>
        <w:tc>
          <w:tcPr>
            <w:tcW w:w="8154" w:type="dxa"/>
            <w:shd w:val="clear" w:color="auto" w:fill="F2F2F2" w:themeFill="background1" w:themeFillShade="F2"/>
            <w:vAlign w:val="center"/>
          </w:tcPr>
          <w:p w14:paraId="30FE708E" w14:textId="77777777" w:rsidR="00317919" w:rsidRPr="00317919" w:rsidRDefault="00317919" w:rsidP="00ED448E">
            <w:pPr>
              <w:spacing w:before="0"/>
              <w:jc w:val="center"/>
              <w:rPr>
                <w:rFonts w:cs="Arial"/>
                <w:sz w:val="24"/>
                <w:szCs w:val="24"/>
                <w:lang w:eastAsia="zh-CN"/>
              </w:rPr>
            </w:pPr>
            <w:r w:rsidRPr="00317919">
              <w:rPr>
                <w:rFonts w:cs="Arial"/>
                <w:sz w:val="24"/>
                <w:szCs w:val="24"/>
                <w:lang w:eastAsia="zh-CN"/>
              </w:rPr>
              <w:t>4.1 ОБАВЕЗНИ УСЛОВИЗА УЧЕШЋЕ У ПОСТУПКУ ЈАВНЕ НАБАВКЕ ИЗ ЧЛАНА 75. ЗЈН</w:t>
            </w:r>
          </w:p>
        </w:tc>
      </w:tr>
      <w:tr w:rsidR="00317919" w:rsidRPr="00317919" w14:paraId="36E99356" w14:textId="77777777" w:rsidTr="00317919">
        <w:trPr>
          <w:jc w:val="center"/>
        </w:trPr>
        <w:tc>
          <w:tcPr>
            <w:tcW w:w="1220" w:type="dxa"/>
            <w:vAlign w:val="center"/>
          </w:tcPr>
          <w:p w14:paraId="683B1021"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1.</w:t>
            </w:r>
          </w:p>
        </w:tc>
        <w:tc>
          <w:tcPr>
            <w:tcW w:w="8154" w:type="dxa"/>
          </w:tcPr>
          <w:p w14:paraId="3CE6B0F5"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 xml:space="preserve">Услов </w:t>
            </w:r>
          </w:p>
          <w:p w14:paraId="791F813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Да</w:t>
            </w:r>
            <w:r w:rsidRPr="00317919">
              <w:rPr>
                <w:rFonts w:cs="Arial"/>
                <w:sz w:val="24"/>
                <w:szCs w:val="24"/>
                <w:lang w:eastAsia="zh-CN"/>
              </w:rPr>
              <w:tab/>
              <w:t>је</w:t>
            </w:r>
            <w:r w:rsidRPr="00317919">
              <w:rPr>
                <w:rFonts w:cs="Arial"/>
                <w:sz w:val="24"/>
                <w:szCs w:val="24"/>
                <w:lang w:eastAsia="zh-CN"/>
              </w:rPr>
              <w:tab/>
              <w:t>понуђач</w:t>
            </w:r>
            <w:r w:rsidRPr="00317919">
              <w:rPr>
                <w:rFonts w:cs="Arial"/>
                <w:sz w:val="24"/>
                <w:szCs w:val="24"/>
                <w:lang w:eastAsia="zh-CN"/>
              </w:rPr>
              <w:tab/>
              <w:t>регистрован</w:t>
            </w:r>
            <w:r w:rsidRPr="00317919">
              <w:rPr>
                <w:rFonts w:cs="Arial"/>
                <w:sz w:val="24"/>
                <w:szCs w:val="24"/>
                <w:lang w:eastAsia="zh-CN"/>
              </w:rPr>
              <w:tab/>
              <w:t>код</w:t>
            </w:r>
            <w:r w:rsidRPr="00317919">
              <w:rPr>
                <w:rFonts w:cs="Arial"/>
                <w:sz w:val="24"/>
                <w:szCs w:val="24"/>
                <w:lang w:eastAsia="zh-CN"/>
              </w:rPr>
              <w:tab/>
              <w:t>надлежног</w:t>
            </w:r>
            <w:r w:rsidRPr="00317919">
              <w:rPr>
                <w:rFonts w:cs="Arial"/>
                <w:sz w:val="24"/>
                <w:szCs w:val="24"/>
                <w:lang w:eastAsia="zh-CN"/>
              </w:rPr>
              <w:tab/>
              <w:t>органа, односно уписан у одговарајући регистар</w:t>
            </w:r>
          </w:p>
          <w:p w14:paraId="48AD0F7E" w14:textId="77777777" w:rsidR="00317919" w:rsidRPr="00317919" w:rsidRDefault="00317919" w:rsidP="00317919">
            <w:pPr>
              <w:spacing w:before="0"/>
              <w:rPr>
                <w:rFonts w:cs="Arial"/>
                <w:sz w:val="24"/>
                <w:szCs w:val="24"/>
                <w:lang w:eastAsia="zh-CN"/>
              </w:rPr>
            </w:pPr>
          </w:p>
          <w:p w14:paraId="32383FFF" w14:textId="77777777" w:rsidR="00317919" w:rsidRPr="00CA6DD3" w:rsidRDefault="00317919" w:rsidP="00317919">
            <w:pPr>
              <w:spacing w:before="0"/>
              <w:rPr>
                <w:rFonts w:cs="Arial"/>
                <w:b/>
                <w:sz w:val="24"/>
                <w:szCs w:val="24"/>
                <w:lang w:eastAsia="zh-CN"/>
              </w:rPr>
            </w:pPr>
            <w:r w:rsidRPr="00317919">
              <w:rPr>
                <w:rFonts w:cs="Arial"/>
                <w:sz w:val="24"/>
                <w:szCs w:val="24"/>
                <w:lang w:eastAsia="zh-CN"/>
              </w:rPr>
              <w:t xml:space="preserve"> </w:t>
            </w:r>
            <w:r w:rsidRPr="00CA6DD3">
              <w:rPr>
                <w:rFonts w:cs="Arial"/>
                <w:b/>
                <w:sz w:val="24"/>
                <w:szCs w:val="24"/>
                <w:lang w:eastAsia="zh-CN"/>
              </w:rPr>
              <w:t>Доказ</w:t>
            </w:r>
          </w:p>
          <w:p w14:paraId="32FBF0B4"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317919" w:rsidRDefault="00317919" w:rsidP="00317919">
            <w:pPr>
              <w:spacing w:before="0"/>
              <w:rPr>
                <w:rFonts w:cs="Arial"/>
                <w:sz w:val="24"/>
                <w:szCs w:val="24"/>
                <w:lang w:eastAsia="zh-CN"/>
              </w:rPr>
            </w:pPr>
          </w:p>
          <w:p w14:paraId="16D6B57C"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45FD0AB9"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група понуђача, овај доказ доставити за сваког учесника из групе</w:t>
            </w:r>
          </w:p>
          <w:p w14:paraId="17912949"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понуђач подноси понуду са подизвођачем, овај доказ доставити и за сваког подизвођача</w:t>
            </w:r>
          </w:p>
        </w:tc>
      </w:tr>
      <w:tr w:rsidR="00317919" w:rsidRPr="00317919" w14:paraId="2406A53F" w14:textId="77777777" w:rsidTr="00317919">
        <w:trPr>
          <w:jc w:val="center"/>
        </w:trPr>
        <w:tc>
          <w:tcPr>
            <w:tcW w:w="1220" w:type="dxa"/>
            <w:vAlign w:val="center"/>
          </w:tcPr>
          <w:p w14:paraId="39C61E76"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2.</w:t>
            </w:r>
          </w:p>
        </w:tc>
        <w:tc>
          <w:tcPr>
            <w:tcW w:w="8154" w:type="dxa"/>
          </w:tcPr>
          <w:p w14:paraId="008B7501"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Услов</w:t>
            </w:r>
          </w:p>
          <w:p w14:paraId="01145C91"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317919" w:rsidRDefault="00317919" w:rsidP="00317919">
            <w:pPr>
              <w:spacing w:before="0"/>
              <w:rPr>
                <w:rFonts w:cs="Arial"/>
                <w:sz w:val="24"/>
                <w:szCs w:val="24"/>
                <w:lang w:eastAsia="zh-CN"/>
              </w:rPr>
            </w:pPr>
          </w:p>
          <w:p w14:paraId="179D29AB"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Докази</w:t>
            </w:r>
          </w:p>
          <w:p w14:paraId="0354539F" w14:textId="77777777" w:rsidR="00317919" w:rsidRPr="00317919" w:rsidRDefault="00317919" w:rsidP="00317919">
            <w:pPr>
              <w:spacing w:before="0"/>
              <w:rPr>
                <w:rFonts w:cs="Arial"/>
                <w:sz w:val="24"/>
                <w:szCs w:val="24"/>
                <w:lang w:val="sr-Cyrl-CS" w:eastAsia="zh-CN"/>
              </w:rPr>
            </w:pPr>
            <w:r w:rsidRPr="00317919">
              <w:rPr>
                <w:rFonts w:cs="Arial"/>
                <w:sz w:val="24"/>
                <w:szCs w:val="24"/>
                <w:lang w:val="sr-Cyrl-CS" w:eastAsia="zh-CN"/>
              </w:rPr>
              <w:t>за правно лице</w:t>
            </w:r>
          </w:p>
          <w:p w14:paraId="5518B49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правно  лице  –  За  кривична  дела  организованог  криминала  –</w:t>
            </w:r>
          </w:p>
          <w:p w14:paraId="2CBCA37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r w:rsidRPr="00317919">
                <w:rPr>
                  <w:rStyle w:val="Hyperlink"/>
                  <w:rFonts w:cs="Arial"/>
                  <w:sz w:val="24"/>
                  <w:szCs w:val="24"/>
                  <w:lang w:eastAsia="zh-CN"/>
                </w:rPr>
                <w:t>http://www.bg.vi.sud.rs/lt/articles/o-visem-sudu/obavestenje-ke-</w:t>
              </w:r>
            </w:hyperlink>
            <w:hyperlink r:id="rId168">
              <w:r w:rsidRPr="00317919">
                <w:rPr>
                  <w:rStyle w:val="Hyperlink"/>
                  <w:rFonts w:cs="Arial"/>
                  <w:sz w:val="24"/>
                  <w:szCs w:val="24"/>
                  <w:lang w:eastAsia="zh-CN"/>
                </w:rPr>
                <w:t>za-pravna-lica.i</w:t>
              </w:r>
            </w:hyperlink>
            <w:r w:rsidRPr="00317919">
              <w:rPr>
                <w:rFonts w:cs="Arial"/>
                <w:sz w:val="24"/>
                <w:szCs w:val="24"/>
                <w:lang w:eastAsia="zh-CN"/>
              </w:rPr>
              <w:t>-uverenja-za-fizicka-lica.htm</w:t>
            </w:r>
          </w:p>
          <w:p w14:paraId="5BD8645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 xml:space="preserve">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w:t>
            </w:r>
            <w:r w:rsidRPr="00317919">
              <w:rPr>
                <w:rFonts w:cs="Arial"/>
                <w:sz w:val="24"/>
                <w:szCs w:val="24"/>
                <w:lang w:eastAsia="zh-CN"/>
              </w:rPr>
              <w:lastRenderedPageBreak/>
              <w:t>средине, кривично дело примања или давања мита, кривично дело преваре.</w:t>
            </w:r>
          </w:p>
          <w:p w14:paraId="178D984D"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317919" w:rsidRDefault="00317919" w:rsidP="00317919">
            <w:pPr>
              <w:spacing w:before="0"/>
              <w:rPr>
                <w:rFonts w:cs="Arial"/>
                <w:sz w:val="24"/>
                <w:szCs w:val="24"/>
                <w:lang w:eastAsia="zh-CN"/>
              </w:rPr>
            </w:pPr>
          </w:p>
          <w:p w14:paraId="7B44AF9C"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6C838D05" w14:textId="77777777" w:rsidR="00317919" w:rsidRPr="00317919" w:rsidRDefault="00317919" w:rsidP="00317919">
            <w:pPr>
              <w:spacing w:before="0"/>
              <w:rPr>
                <w:rFonts w:cs="Arial"/>
                <w:sz w:val="24"/>
                <w:szCs w:val="24"/>
                <w:lang w:eastAsia="zh-CN"/>
              </w:rPr>
            </w:pPr>
          </w:p>
          <w:p w14:paraId="0DC5E444"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правно лице има више законских заступника, ове доказе доставити за сваког од њих</w:t>
            </w:r>
          </w:p>
          <w:p w14:paraId="60ADEED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група понуђача, ове доказе доставити за сваког учесника из групе</w:t>
            </w:r>
          </w:p>
          <w:p w14:paraId="0BB00C7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317919" w:rsidRDefault="00317919" w:rsidP="00317919">
            <w:pPr>
              <w:spacing w:before="0"/>
              <w:rPr>
                <w:rFonts w:cs="Arial"/>
                <w:sz w:val="24"/>
                <w:szCs w:val="24"/>
                <w:lang w:eastAsia="zh-CN"/>
              </w:rPr>
            </w:pPr>
          </w:p>
          <w:p w14:paraId="1A114812"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Ови докази не могу бити старији више од 2 месеца од датума отварања понуда</w:t>
            </w:r>
          </w:p>
        </w:tc>
      </w:tr>
      <w:tr w:rsidR="00317919" w:rsidRPr="00317919" w14:paraId="13036269" w14:textId="77777777" w:rsidTr="00317919">
        <w:trPr>
          <w:jc w:val="center"/>
        </w:trPr>
        <w:tc>
          <w:tcPr>
            <w:tcW w:w="1220" w:type="dxa"/>
            <w:vAlign w:val="center"/>
          </w:tcPr>
          <w:p w14:paraId="2DFE1909" w14:textId="77777777" w:rsidR="00317919" w:rsidRPr="00317919" w:rsidRDefault="00317919" w:rsidP="00317919">
            <w:pPr>
              <w:spacing w:before="0"/>
              <w:rPr>
                <w:rFonts w:cs="Arial"/>
                <w:sz w:val="24"/>
                <w:szCs w:val="24"/>
                <w:lang w:eastAsia="zh-CN"/>
              </w:rPr>
            </w:pPr>
            <w:r w:rsidRPr="00317919">
              <w:rPr>
                <w:rFonts w:cs="Arial"/>
                <w:sz w:val="24"/>
                <w:szCs w:val="24"/>
                <w:lang w:eastAsia="zh-CN"/>
              </w:rPr>
              <w:lastRenderedPageBreak/>
              <w:t>3.</w:t>
            </w:r>
          </w:p>
        </w:tc>
        <w:tc>
          <w:tcPr>
            <w:tcW w:w="8154" w:type="dxa"/>
          </w:tcPr>
          <w:p w14:paraId="08133C20"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Услов</w:t>
            </w:r>
          </w:p>
          <w:p w14:paraId="64F64089" w14:textId="77777777" w:rsidR="00317919" w:rsidRDefault="00317919" w:rsidP="00317919">
            <w:pPr>
              <w:spacing w:before="0"/>
              <w:rPr>
                <w:rFonts w:cs="Arial"/>
                <w:sz w:val="24"/>
                <w:szCs w:val="24"/>
                <w:lang w:val="sr-Cyrl-RS" w:eastAsia="zh-CN"/>
              </w:rPr>
            </w:pPr>
            <w:r w:rsidRPr="00317919">
              <w:rPr>
                <w:rFonts w:cs="Arial"/>
                <w:sz w:val="24"/>
                <w:szCs w:val="24"/>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Pr>
                <w:rFonts w:cs="Arial"/>
                <w:sz w:val="24"/>
                <w:szCs w:val="24"/>
                <w:lang w:val="sr-Cyrl-RS" w:eastAsia="zh-CN"/>
              </w:rPr>
              <w:t>.</w:t>
            </w:r>
          </w:p>
          <w:p w14:paraId="5616A85A" w14:textId="77777777" w:rsidR="00CA6DD3" w:rsidRPr="00CA6DD3" w:rsidRDefault="00CA6DD3" w:rsidP="00317919">
            <w:pPr>
              <w:spacing w:before="0"/>
              <w:rPr>
                <w:rFonts w:cs="Arial"/>
                <w:sz w:val="24"/>
                <w:szCs w:val="24"/>
                <w:lang w:val="sr-Cyrl-RS" w:eastAsia="zh-CN"/>
              </w:rPr>
            </w:pPr>
          </w:p>
          <w:p w14:paraId="3E4563B4"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Доказ</w:t>
            </w:r>
          </w:p>
          <w:p w14:paraId="070ED686" w14:textId="77777777" w:rsidR="00317919" w:rsidRPr="00317919" w:rsidRDefault="00317919" w:rsidP="00317919">
            <w:pPr>
              <w:spacing w:before="0"/>
              <w:rPr>
                <w:rFonts w:cs="Arial"/>
                <w:sz w:val="24"/>
                <w:szCs w:val="24"/>
                <w:lang w:val="sr-Cyrl-CS" w:eastAsia="zh-CN"/>
              </w:rPr>
            </w:pPr>
            <w:r w:rsidRPr="00317919">
              <w:rPr>
                <w:rFonts w:cs="Arial"/>
                <w:sz w:val="24"/>
                <w:szCs w:val="24"/>
                <w:lang w:val="sr-Cyrl-CS" w:eastAsia="zh-CN"/>
              </w:rPr>
              <w:t>За правно лице, предузетнике и физичка лица</w:t>
            </w:r>
          </w:p>
          <w:p w14:paraId="5F4875E5"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Уверење  Пореске  управе  Министарства  финансија</w:t>
            </w:r>
            <w:r w:rsidRPr="00317919">
              <w:rPr>
                <w:rFonts w:cs="Arial"/>
                <w:sz w:val="24"/>
                <w:szCs w:val="24"/>
                <w:lang w:eastAsia="zh-CN"/>
              </w:rPr>
              <w:tab/>
              <w:t>да  је  измирио доспеле порезе и доприносе  и</w:t>
            </w:r>
          </w:p>
          <w:p w14:paraId="79DFBA4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317919" w:rsidRDefault="00317919" w:rsidP="00317919">
            <w:pPr>
              <w:spacing w:before="0"/>
              <w:rPr>
                <w:rFonts w:cs="Arial"/>
                <w:sz w:val="24"/>
                <w:szCs w:val="24"/>
                <w:lang w:eastAsia="zh-CN"/>
              </w:rPr>
            </w:pPr>
          </w:p>
          <w:p w14:paraId="02AF1E6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132D5E49"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lastRenderedPageBreak/>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поступку приватизације</w:t>
            </w:r>
          </w:p>
          <w:p w14:paraId="6B726AA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група понуђача, ове доказе доставити за сваког учесника из групе</w:t>
            </w:r>
          </w:p>
          <w:p w14:paraId="1F7315E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понуђач подноси понуду са подизвођачем, ове доказе доставити и</w:t>
            </w:r>
          </w:p>
          <w:p w14:paraId="1D1B715F"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подизвођача (ако је више подизвођача доставити за сваког од њих)</w:t>
            </w:r>
          </w:p>
          <w:p w14:paraId="40D8FD10" w14:textId="77777777" w:rsidR="00317919" w:rsidRPr="00317919" w:rsidRDefault="00317919" w:rsidP="00317919">
            <w:pPr>
              <w:spacing w:before="0"/>
              <w:rPr>
                <w:rFonts w:cs="Arial"/>
                <w:sz w:val="24"/>
                <w:szCs w:val="24"/>
                <w:lang w:eastAsia="zh-CN"/>
              </w:rPr>
            </w:pPr>
          </w:p>
          <w:p w14:paraId="5F71277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Ови докази не могу бити старији више од 2 месеца од датума отварања понуда</w:t>
            </w:r>
          </w:p>
        </w:tc>
      </w:tr>
      <w:tr w:rsidR="00317919" w:rsidRPr="00317919" w14:paraId="028C31FA" w14:textId="77777777" w:rsidTr="00317919">
        <w:trPr>
          <w:jc w:val="center"/>
        </w:trPr>
        <w:tc>
          <w:tcPr>
            <w:tcW w:w="1220" w:type="dxa"/>
            <w:tcBorders>
              <w:bottom w:val="single" w:sz="4" w:space="0" w:color="auto"/>
            </w:tcBorders>
            <w:vAlign w:val="center"/>
          </w:tcPr>
          <w:p w14:paraId="03E324C0" w14:textId="77777777" w:rsidR="00317919" w:rsidRPr="00317919" w:rsidRDefault="00317919" w:rsidP="00317919">
            <w:pPr>
              <w:spacing w:before="0"/>
              <w:rPr>
                <w:rFonts w:cs="Arial"/>
                <w:sz w:val="24"/>
                <w:szCs w:val="24"/>
                <w:lang w:eastAsia="zh-CN"/>
              </w:rPr>
            </w:pPr>
            <w:r w:rsidRPr="00317919">
              <w:rPr>
                <w:rFonts w:cs="Arial"/>
                <w:sz w:val="24"/>
                <w:szCs w:val="24"/>
                <w:lang w:eastAsia="zh-CN"/>
              </w:rPr>
              <w:lastRenderedPageBreak/>
              <w:t>4.</w:t>
            </w:r>
          </w:p>
        </w:tc>
        <w:tc>
          <w:tcPr>
            <w:tcW w:w="8154" w:type="dxa"/>
            <w:tcBorders>
              <w:bottom w:val="single" w:sz="4" w:space="0" w:color="auto"/>
            </w:tcBorders>
          </w:tcPr>
          <w:p w14:paraId="3C057B9E"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 xml:space="preserve">Услов </w:t>
            </w:r>
          </w:p>
          <w:p w14:paraId="39643A22"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55170D1B" w14:textId="77777777" w:rsidR="00317919" w:rsidRPr="00317919" w:rsidRDefault="00317919" w:rsidP="00317919">
            <w:pPr>
              <w:spacing w:before="0"/>
              <w:rPr>
                <w:rFonts w:cs="Arial"/>
                <w:sz w:val="24"/>
                <w:szCs w:val="24"/>
                <w:lang w:eastAsia="zh-CN"/>
              </w:rPr>
            </w:pPr>
          </w:p>
          <w:p w14:paraId="705EAE15"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Доказ</w:t>
            </w:r>
          </w:p>
          <w:p w14:paraId="7B493D55" w14:textId="00210436" w:rsidR="00317919" w:rsidRPr="00317919" w:rsidRDefault="00317919" w:rsidP="00317919">
            <w:pPr>
              <w:spacing w:before="0"/>
              <w:rPr>
                <w:rFonts w:cs="Arial"/>
                <w:sz w:val="24"/>
                <w:szCs w:val="24"/>
                <w:lang w:eastAsia="zh-CN"/>
              </w:rPr>
            </w:pPr>
            <w:r w:rsidRPr="00317919">
              <w:rPr>
                <w:rFonts w:cs="Arial"/>
                <w:sz w:val="24"/>
                <w:szCs w:val="24"/>
                <w:lang w:eastAsia="zh-CN"/>
              </w:rPr>
              <w:t xml:space="preserve">Потписан и оверен Образац изјаве на основу </w:t>
            </w:r>
            <w:r w:rsidR="002125E4">
              <w:rPr>
                <w:rFonts w:cs="Arial"/>
                <w:sz w:val="24"/>
                <w:szCs w:val="24"/>
                <w:lang w:eastAsia="zh-CN"/>
              </w:rPr>
              <w:t>члана 75. став 2. З</w:t>
            </w:r>
            <w:r w:rsidR="002125E4">
              <w:rPr>
                <w:rFonts w:cs="Arial"/>
                <w:sz w:val="24"/>
                <w:szCs w:val="24"/>
                <w:lang w:val="sr-Cyrl-RS" w:eastAsia="zh-CN"/>
              </w:rPr>
              <w:t>акона о јавним набавкама</w:t>
            </w:r>
            <w:r w:rsidR="004D43BF">
              <w:rPr>
                <w:rFonts w:cs="Arial"/>
                <w:sz w:val="24"/>
                <w:szCs w:val="24"/>
                <w:lang w:eastAsia="zh-CN"/>
              </w:rPr>
              <w:t xml:space="preserve"> (Образац 4. Конкурсне документације</w:t>
            </w:r>
            <w:r w:rsidRPr="00317919">
              <w:rPr>
                <w:rFonts w:cs="Arial"/>
                <w:sz w:val="24"/>
                <w:szCs w:val="24"/>
                <w:lang w:eastAsia="zh-CN"/>
              </w:rPr>
              <w:t>)</w:t>
            </w:r>
          </w:p>
          <w:p w14:paraId="43C2E0B0" w14:textId="77777777" w:rsidR="00317919" w:rsidRPr="00317919" w:rsidRDefault="00317919" w:rsidP="00317919">
            <w:pPr>
              <w:spacing w:before="0"/>
              <w:rPr>
                <w:rFonts w:cs="Arial"/>
                <w:sz w:val="24"/>
                <w:szCs w:val="24"/>
                <w:lang w:eastAsia="zh-CN"/>
              </w:rPr>
            </w:pPr>
          </w:p>
          <w:p w14:paraId="26328EB0"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7C98CC1A"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од  стране  овлашћеног  лица  сваког  понуђача  из  групе  понуђача  и  оверена</w:t>
            </w:r>
          </w:p>
          <w:p w14:paraId="4834568D"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печатом</w:t>
            </w:r>
          </w:p>
          <w:p w14:paraId="1AE9486D" w14:textId="4448C49B" w:rsidR="00317919" w:rsidRPr="00317919" w:rsidRDefault="00317919" w:rsidP="002125E4">
            <w:pPr>
              <w:spacing w:before="0"/>
              <w:rPr>
                <w:rFonts w:cs="Arial"/>
                <w:sz w:val="24"/>
                <w:szCs w:val="24"/>
                <w:lang w:eastAsia="zh-CN"/>
              </w:rPr>
            </w:pPr>
            <w:r w:rsidRPr="00317919">
              <w:rPr>
                <w:rFonts w:cs="Arial"/>
                <w:sz w:val="24"/>
                <w:szCs w:val="24"/>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234994" w:rsidRPr="00317919" w14:paraId="1E05DD19" w14:textId="77777777" w:rsidTr="00317919">
        <w:trPr>
          <w:jc w:val="center"/>
        </w:trPr>
        <w:tc>
          <w:tcPr>
            <w:tcW w:w="1220" w:type="dxa"/>
            <w:tcBorders>
              <w:bottom w:val="single" w:sz="4" w:space="0" w:color="auto"/>
            </w:tcBorders>
            <w:vAlign w:val="center"/>
          </w:tcPr>
          <w:p w14:paraId="5765F605" w14:textId="77777777" w:rsidR="00234994" w:rsidRPr="00234994" w:rsidRDefault="00234994" w:rsidP="00317919">
            <w:pPr>
              <w:spacing w:before="0"/>
              <w:rPr>
                <w:rFonts w:cs="Arial"/>
                <w:sz w:val="24"/>
                <w:szCs w:val="24"/>
                <w:lang w:val="sr-Cyrl-RS" w:eastAsia="zh-CN"/>
              </w:rPr>
            </w:pPr>
            <w:r>
              <w:rPr>
                <w:rFonts w:cs="Arial"/>
                <w:sz w:val="24"/>
                <w:szCs w:val="24"/>
                <w:lang w:val="sr-Cyrl-RS" w:eastAsia="zh-CN"/>
              </w:rPr>
              <w:t>5.</w:t>
            </w:r>
          </w:p>
        </w:tc>
        <w:tc>
          <w:tcPr>
            <w:tcW w:w="8154" w:type="dxa"/>
            <w:tcBorders>
              <w:bottom w:val="single" w:sz="4" w:space="0" w:color="auto"/>
            </w:tcBorders>
          </w:tcPr>
          <w:p w14:paraId="7D9C127B" w14:textId="77777777" w:rsidR="00234994" w:rsidRDefault="00234994" w:rsidP="00317919">
            <w:pPr>
              <w:spacing w:before="0"/>
              <w:rPr>
                <w:rFonts w:cs="Arial"/>
                <w:b/>
                <w:sz w:val="24"/>
                <w:szCs w:val="24"/>
                <w:lang w:val="de-DE" w:eastAsia="zh-CN"/>
              </w:rPr>
            </w:pPr>
            <w:r>
              <w:rPr>
                <w:rFonts w:cs="Arial"/>
                <w:b/>
                <w:sz w:val="24"/>
                <w:szCs w:val="24"/>
                <w:lang w:val="de-DE" w:eastAsia="zh-CN"/>
              </w:rPr>
              <w:t>Услов:</w:t>
            </w:r>
          </w:p>
          <w:p w14:paraId="677DE268" w14:textId="77777777" w:rsidR="00234994" w:rsidRDefault="00234994" w:rsidP="00317919">
            <w:pPr>
              <w:spacing w:before="0"/>
              <w:rPr>
                <w:rFonts w:cs="Arial"/>
                <w:sz w:val="24"/>
                <w:szCs w:val="24"/>
                <w:lang w:val="sr-Cyrl-CS" w:eastAsia="zh-CN"/>
              </w:rPr>
            </w:pPr>
            <w:r>
              <w:rPr>
                <w:rFonts w:cs="Arial"/>
                <w:sz w:val="24"/>
                <w:szCs w:val="24"/>
                <w:lang w:val="sr-Cyrl-RS" w:eastAsia="zh-CN"/>
              </w:rPr>
              <w:t>-да је По</w:t>
            </w:r>
            <w:r w:rsidRPr="00234994">
              <w:rPr>
                <w:rFonts w:cs="Arial"/>
                <w:sz w:val="24"/>
                <w:szCs w:val="24"/>
                <w:lang w:val="sr-Cyrl-RS" w:eastAsia="zh-CN"/>
              </w:rPr>
              <w:t xml:space="preserve">нуђач </w:t>
            </w:r>
            <w:r w:rsidRPr="00234994">
              <w:rPr>
                <w:rFonts w:cs="Arial"/>
                <w:sz w:val="24"/>
                <w:szCs w:val="24"/>
                <w:lang w:val="sr-Cyrl-CS" w:eastAsia="zh-CN"/>
              </w:rPr>
              <w:t>регистрован за пружање транспортних услуга у Републици Србији</w:t>
            </w:r>
          </w:p>
          <w:p w14:paraId="63639502" w14:textId="77777777" w:rsidR="00234994" w:rsidRDefault="00234994" w:rsidP="00317919">
            <w:pPr>
              <w:spacing w:before="0"/>
              <w:rPr>
                <w:rFonts w:cs="Arial"/>
                <w:b/>
                <w:sz w:val="24"/>
                <w:szCs w:val="24"/>
                <w:lang w:val="sr-Cyrl-CS" w:eastAsia="zh-CN"/>
              </w:rPr>
            </w:pPr>
            <w:r w:rsidRPr="00234994">
              <w:rPr>
                <w:rFonts w:cs="Arial"/>
                <w:b/>
                <w:sz w:val="24"/>
                <w:szCs w:val="24"/>
                <w:lang w:val="sr-Cyrl-CS" w:eastAsia="zh-CN"/>
              </w:rPr>
              <w:t>Доказ:</w:t>
            </w:r>
          </w:p>
          <w:p w14:paraId="7E5856C6" w14:textId="77777777" w:rsidR="00234994" w:rsidRPr="00234994" w:rsidRDefault="00234994" w:rsidP="00317919">
            <w:pPr>
              <w:spacing w:before="0"/>
              <w:rPr>
                <w:rFonts w:cs="Arial"/>
                <w:sz w:val="24"/>
                <w:szCs w:val="24"/>
                <w:lang w:val="sr-Cyrl-RS" w:eastAsia="zh-CN"/>
              </w:rPr>
            </w:pPr>
            <w:r w:rsidRPr="00234994">
              <w:rPr>
                <w:rFonts w:cs="Arial"/>
                <w:sz w:val="24"/>
                <w:szCs w:val="24"/>
                <w:lang w:val="sr-Cyrl-RS" w:eastAsia="zh-CN"/>
              </w:rPr>
              <w:t>Копија</w:t>
            </w:r>
            <w:r>
              <w:rPr>
                <w:rFonts w:cs="Arial"/>
                <w:sz w:val="24"/>
                <w:szCs w:val="24"/>
                <w:lang w:val="sr-Cyrl-RS" w:eastAsia="zh-CN"/>
              </w:rPr>
              <w:t xml:space="preserve"> важећег</w:t>
            </w:r>
            <w:r w:rsidRPr="00234994">
              <w:rPr>
                <w:rFonts w:cs="Arial"/>
                <w:sz w:val="24"/>
                <w:szCs w:val="24"/>
                <w:lang w:val="sr-Cyrl-RS" w:eastAsia="zh-CN"/>
              </w:rPr>
              <w:t xml:space="preserve"> решења/лиценце за превоз терета у домаћем друмском саобраћају, издатог од стране надлежног органа Републике Србије – Министарства грађевинарства, саобраћаја и инфраструктуре, Сектора за друмски транспорт, путеве и безбедност саобраћаја</w:t>
            </w:r>
          </w:p>
        </w:tc>
      </w:tr>
      <w:tr w:rsidR="00317919" w:rsidRPr="00317919" w14:paraId="0B961075" w14:textId="77777777" w:rsidTr="00317919">
        <w:trPr>
          <w:jc w:val="center"/>
        </w:trPr>
        <w:tc>
          <w:tcPr>
            <w:tcW w:w="1220" w:type="dxa"/>
            <w:shd w:val="clear" w:color="auto" w:fill="F2F2F2" w:themeFill="background1" w:themeFillShade="F2"/>
          </w:tcPr>
          <w:p w14:paraId="61FFC299" w14:textId="77777777" w:rsidR="00317919" w:rsidRPr="00317919" w:rsidRDefault="00317919" w:rsidP="00317919">
            <w:pPr>
              <w:spacing w:before="0"/>
              <w:rPr>
                <w:rFonts w:cs="Arial"/>
                <w:sz w:val="24"/>
                <w:szCs w:val="24"/>
                <w:lang w:eastAsia="zh-CN"/>
              </w:rPr>
            </w:pPr>
          </w:p>
        </w:tc>
        <w:tc>
          <w:tcPr>
            <w:tcW w:w="8154" w:type="dxa"/>
            <w:shd w:val="clear" w:color="auto" w:fill="F2F2F2" w:themeFill="background1" w:themeFillShade="F2"/>
          </w:tcPr>
          <w:p w14:paraId="2BD96277" w14:textId="77777777" w:rsidR="00317919" w:rsidRPr="00317919" w:rsidRDefault="00317919" w:rsidP="00317919">
            <w:pPr>
              <w:spacing w:before="0"/>
              <w:jc w:val="center"/>
              <w:rPr>
                <w:rFonts w:cs="Arial"/>
                <w:sz w:val="24"/>
                <w:szCs w:val="24"/>
                <w:lang w:eastAsia="zh-CN"/>
              </w:rPr>
            </w:pPr>
            <w:r w:rsidRPr="00317919">
              <w:rPr>
                <w:rFonts w:cs="Arial"/>
                <w:sz w:val="24"/>
                <w:szCs w:val="24"/>
                <w:lang w:eastAsia="zh-CN"/>
              </w:rPr>
              <w:t>4.2 ДОДАТНИ УСЛОВИ</w:t>
            </w:r>
          </w:p>
          <w:p w14:paraId="4DA344DF" w14:textId="77777777" w:rsidR="00317919" w:rsidRPr="00317919" w:rsidRDefault="00317919" w:rsidP="00317919">
            <w:pPr>
              <w:spacing w:before="0"/>
              <w:jc w:val="center"/>
              <w:rPr>
                <w:rFonts w:cs="Arial"/>
                <w:sz w:val="24"/>
                <w:szCs w:val="24"/>
                <w:lang w:eastAsia="zh-CN"/>
              </w:rPr>
            </w:pPr>
            <w:r w:rsidRPr="00317919">
              <w:rPr>
                <w:rFonts w:cs="Arial"/>
                <w:sz w:val="24"/>
                <w:szCs w:val="24"/>
                <w:lang w:eastAsia="zh-CN"/>
              </w:rPr>
              <w:t>ЗА УЧЕШЋЕ У ПОСТУПКУ ЈАВНЕ НАБАВКЕ ИЗ ЧЛАНА 76. ЗЈН</w:t>
            </w:r>
          </w:p>
        </w:tc>
      </w:tr>
      <w:tr w:rsidR="00317919" w:rsidRPr="00317919" w14:paraId="0F6558CF" w14:textId="77777777" w:rsidTr="00317919">
        <w:trPr>
          <w:jc w:val="center"/>
        </w:trPr>
        <w:tc>
          <w:tcPr>
            <w:tcW w:w="1220" w:type="dxa"/>
            <w:vAlign w:val="center"/>
          </w:tcPr>
          <w:p w14:paraId="17020C22" w14:textId="77777777" w:rsidR="00317919" w:rsidRPr="00317919" w:rsidRDefault="00234994" w:rsidP="00317919">
            <w:pPr>
              <w:spacing w:before="0"/>
              <w:rPr>
                <w:rFonts w:cs="Arial"/>
                <w:sz w:val="24"/>
                <w:szCs w:val="24"/>
                <w:lang w:eastAsia="zh-CN"/>
              </w:rPr>
            </w:pPr>
            <w:r>
              <w:rPr>
                <w:rFonts w:cs="Arial"/>
                <w:sz w:val="24"/>
                <w:szCs w:val="24"/>
                <w:lang w:eastAsia="zh-CN"/>
              </w:rPr>
              <w:t>6</w:t>
            </w:r>
            <w:r w:rsidR="00317919" w:rsidRPr="00317919">
              <w:rPr>
                <w:rFonts w:cs="Arial"/>
                <w:sz w:val="24"/>
                <w:szCs w:val="24"/>
                <w:lang w:eastAsia="zh-CN"/>
              </w:rPr>
              <w:t>.</w:t>
            </w:r>
          </w:p>
        </w:tc>
        <w:tc>
          <w:tcPr>
            <w:tcW w:w="8154" w:type="dxa"/>
          </w:tcPr>
          <w:p w14:paraId="44982D99" w14:textId="77777777" w:rsidR="00317919" w:rsidRPr="005A1542" w:rsidRDefault="00317919" w:rsidP="00317919">
            <w:pPr>
              <w:spacing w:before="0"/>
              <w:rPr>
                <w:rFonts w:cs="Arial"/>
                <w:b/>
                <w:sz w:val="24"/>
                <w:szCs w:val="24"/>
                <w:u w:val="single"/>
                <w:lang w:eastAsia="zh-CN"/>
              </w:rPr>
            </w:pPr>
          </w:p>
          <w:p w14:paraId="1D1A17BB" w14:textId="77777777" w:rsidR="005A1542" w:rsidRDefault="00317919" w:rsidP="005A1542">
            <w:pPr>
              <w:spacing w:before="0"/>
              <w:rPr>
                <w:rFonts w:cs="Arial"/>
                <w:b/>
                <w:sz w:val="24"/>
                <w:szCs w:val="24"/>
                <w:u w:val="single"/>
                <w:lang w:val="sr-Latn-CS" w:eastAsia="zh-CN"/>
              </w:rPr>
            </w:pPr>
            <w:r w:rsidRPr="005A1542">
              <w:rPr>
                <w:rFonts w:cs="Arial"/>
                <w:b/>
                <w:sz w:val="24"/>
                <w:szCs w:val="24"/>
                <w:u w:val="single"/>
                <w:lang w:eastAsia="zh-CN"/>
              </w:rPr>
              <w:t xml:space="preserve"> </w:t>
            </w:r>
            <w:r w:rsidR="005A1542" w:rsidRPr="005A1542">
              <w:rPr>
                <w:rFonts w:cs="Arial"/>
                <w:b/>
                <w:sz w:val="24"/>
                <w:szCs w:val="24"/>
                <w:u w:val="single"/>
                <w:lang w:val="sr-Latn-CS" w:eastAsia="zh-CN"/>
              </w:rPr>
              <w:t>Финансијски капацитет</w:t>
            </w:r>
          </w:p>
          <w:p w14:paraId="0D0D2FE9" w14:textId="77777777" w:rsidR="005A1542" w:rsidRPr="005A1542" w:rsidRDefault="005A1542" w:rsidP="005A1542">
            <w:pPr>
              <w:spacing w:before="0"/>
              <w:rPr>
                <w:rFonts w:cs="Arial"/>
                <w:b/>
                <w:sz w:val="24"/>
                <w:szCs w:val="24"/>
                <w:u w:val="single"/>
                <w:lang w:val="sr-Latn-CS" w:eastAsia="zh-CN"/>
              </w:rPr>
            </w:pPr>
          </w:p>
          <w:p w14:paraId="4DF3C25A"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Понуђач располаже неопходним </w:t>
            </w:r>
            <w:r w:rsidRPr="005A1542">
              <w:rPr>
                <w:rFonts w:cs="Arial"/>
                <w:b/>
                <w:sz w:val="24"/>
                <w:szCs w:val="24"/>
                <w:lang w:val="sr-Latn-CS" w:eastAsia="zh-CN"/>
              </w:rPr>
              <w:t>финансијским капацитетом</w:t>
            </w:r>
            <w:r w:rsidRPr="005A1542">
              <w:rPr>
                <w:rFonts w:cs="Arial"/>
                <w:sz w:val="24"/>
                <w:szCs w:val="24"/>
                <w:lang w:val="sr-Latn-CS" w:eastAsia="zh-CN"/>
              </w:rPr>
              <w:t xml:space="preserve"> ако:</w:t>
            </w:r>
          </w:p>
          <w:p w14:paraId="1B73E631" w14:textId="4E53F9A5"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У пр</w:t>
            </w:r>
            <w:r w:rsidR="00CC5C76">
              <w:rPr>
                <w:rFonts w:cs="Arial"/>
                <w:sz w:val="24"/>
                <w:szCs w:val="24"/>
                <w:lang w:val="sr-Latn-CS" w:eastAsia="zh-CN"/>
              </w:rPr>
              <w:t xml:space="preserve">етходне </w:t>
            </w:r>
            <w:r w:rsidR="005550E5">
              <w:rPr>
                <w:rFonts w:cs="Arial"/>
                <w:sz w:val="24"/>
                <w:szCs w:val="24"/>
                <w:lang w:val="sr-Cyrl-RS" w:eastAsia="zh-CN"/>
              </w:rPr>
              <w:t>три</w:t>
            </w:r>
            <w:r w:rsidR="00CC5C76">
              <w:rPr>
                <w:rFonts w:cs="Arial"/>
                <w:sz w:val="24"/>
                <w:szCs w:val="24"/>
                <w:lang w:val="sr-Latn-CS" w:eastAsia="zh-CN"/>
              </w:rPr>
              <w:t xml:space="preserve"> обрачунске године (</w:t>
            </w:r>
            <w:r w:rsidR="005550E5">
              <w:rPr>
                <w:rFonts w:cs="Arial"/>
                <w:sz w:val="24"/>
                <w:szCs w:val="24"/>
                <w:lang w:val="sr-Cyrl-RS" w:eastAsia="zh-CN"/>
              </w:rPr>
              <w:t xml:space="preserve">2014, </w:t>
            </w:r>
            <w:r w:rsidRPr="005A1542">
              <w:rPr>
                <w:rFonts w:cs="Arial"/>
                <w:sz w:val="24"/>
                <w:szCs w:val="24"/>
                <w:lang w:val="sr-Latn-CS" w:eastAsia="zh-CN"/>
              </w:rPr>
              <w:t>201</w:t>
            </w:r>
            <w:r w:rsidRPr="005A1542">
              <w:rPr>
                <w:rFonts w:cs="Arial"/>
                <w:sz w:val="24"/>
                <w:szCs w:val="24"/>
                <w:lang w:val="sr-Cyrl-RS" w:eastAsia="zh-CN"/>
              </w:rPr>
              <w:t>5</w:t>
            </w:r>
            <w:r w:rsidRPr="005A1542">
              <w:rPr>
                <w:rFonts w:cs="Arial"/>
                <w:sz w:val="24"/>
                <w:szCs w:val="24"/>
                <w:lang w:val="sr-Latn-CS" w:eastAsia="zh-CN"/>
              </w:rPr>
              <w:t>. и 201</w:t>
            </w:r>
            <w:r w:rsidRPr="005A1542">
              <w:rPr>
                <w:rFonts w:cs="Arial"/>
                <w:sz w:val="24"/>
                <w:szCs w:val="24"/>
                <w:lang w:val="sr-Cyrl-RS" w:eastAsia="zh-CN"/>
              </w:rPr>
              <w:t>6</w:t>
            </w:r>
            <w:r w:rsidRPr="005A1542">
              <w:rPr>
                <w:rFonts w:cs="Arial"/>
                <w:sz w:val="24"/>
                <w:szCs w:val="24"/>
                <w:lang w:val="sr-Latn-CS" w:eastAsia="zh-CN"/>
              </w:rPr>
              <w:t xml:space="preserve">.) остварио пословни приход од минимум </w:t>
            </w:r>
            <w:r w:rsidR="005550E5">
              <w:rPr>
                <w:rFonts w:cs="Arial"/>
                <w:sz w:val="24"/>
                <w:szCs w:val="24"/>
                <w:lang w:val="sr-Cyrl-RS" w:eastAsia="zh-CN"/>
              </w:rPr>
              <w:t>6</w:t>
            </w:r>
            <w:r w:rsidRPr="005A1542">
              <w:rPr>
                <w:rFonts w:cs="Arial"/>
                <w:sz w:val="24"/>
                <w:szCs w:val="24"/>
                <w:lang w:val="sr-Cyrl-RS" w:eastAsia="zh-CN"/>
              </w:rPr>
              <w:t>0</w:t>
            </w:r>
            <w:r w:rsidRPr="005A1542">
              <w:rPr>
                <w:rFonts w:cs="Arial"/>
                <w:sz w:val="24"/>
                <w:szCs w:val="24"/>
                <w:lang w:val="sr-Latn-CS" w:eastAsia="zh-CN"/>
              </w:rPr>
              <w:t xml:space="preserve">0.000.000,00 (словима: </w:t>
            </w:r>
            <w:r w:rsidR="005550E5">
              <w:rPr>
                <w:rFonts w:cs="Arial"/>
                <w:sz w:val="24"/>
                <w:szCs w:val="24"/>
                <w:lang w:val="sr-Cyrl-CS" w:eastAsia="zh-CN"/>
              </w:rPr>
              <w:t xml:space="preserve">шестстотина </w:t>
            </w:r>
            <w:r w:rsidRPr="005A1542">
              <w:rPr>
                <w:rFonts w:cs="Arial"/>
                <w:sz w:val="24"/>
                <w:szCs w:val="24"/>
                <w:lang w:val="sr-Latn-CS" w:eastAsia="zh-CN"/>
              </w:rPr>
              <w:t>милиона) динара</w:t>
            </w:r>
          </w:p>
          <w:p w14:paraId="4852A411" w14:textId="77777777" w:rsidR="005A1542" w:rsidRPr="005A1542" w:rsidRDefault="005A1542" w:rsidP="005A1542">
            <w:pPr>
              <w:spacing w:before="0"/>
              <w:rPr>
                <w:rFonts w:cs="Arial"/>
                <w:sz w:val="24"/>
                <w:szCs w:val="24"/>
                <w:lang w:val="sr-Cyrl-CS" w:eastAsia="zh-CN"/>
              </w:rPr>
            </w:pPr>
            <w:r w:rsidRPr="005A1542">
              <w:rPr>
                <w:rFonts w:cs="Arial"/>
                <w:sz w:val="24"/>
                <w:szCs w:val="24"/>
                <w:lang w:val="sr-Latn-CS" w:eastAsia="zh-CN"/>
              </w:rPr>
              <w:lastRenderedPageBreak/>
              <w:t>- да у последњих  6 (словима: шест) месеци од дана објављивања Позива за подношење понуда на Порталу јавних набавки  није био неликвидан</w:t>
            </w:r>
          </w:p>
          <w:p w14:paraId="256CF7D8" w14:textId="77777777" w:rsidR="005A1542" w:rsidRPr="005A1542" w:rsidRDefault="005A1542" w:rsidP="005A1542">
            <w:pPr>
              <w:spacing w:before="0"/>
              <w:rPr>
                <w:rFonts w:cs="Arial"/>
                <w:b/>
                <w:sz w:val="24"/>
                <w:szCs w:val="24"/>
                <w:u w:val="single"/>
                <w:lang w:val="sr-Latn-CS" w:eastAsia="zh-CN"/>
              </w:rPr>
            </w:pPr>
            <w:r w:rsidRPr="005A1542">
              <w:rPr>
                <w:rFonts w:cs="Arial"/>
                <w:b/>
                <w:sz w:val="24"/>
                <w:szCs w:val="24"/>
                <w:u w:val="single"/>
                <w:lang w:val="sr-Latn-CS" w:eastAsia="zh-CN"/>
              </w:rPr>
              <w:t xml:space="preserve">Доказ: </w:t>
            </w:r>
          </w:p>
          <w:p w14:paraId="606CE0E0"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Доказ за фин</w:t>
            </w:r>
            <w:r w:rsidRPr="005A1542">
              <w:rPr>
                <w:rFonts w:cs="Arial"/>
                <w:sz w:val="24"/>
                <w:szCs w:val="24"/>
                <w:lang w:val="sr-Cyrl-CS" w:eastAsia="zh-CN"/>
              </w:rPr>
              <w:t xml:space="preserve">ансијски </w:t>
            </w:r>
            <w:r w:rsidRPr="005A1542">
              <w:rPr>
                <w:rFonts w:cs="Arial"/>
                <w:sz w:val="24"/>
                <w:szCs w:val="24"/>
                <w:lang w:val="sr-Latn-CS" w:eastAsia="zh-CN"/>
              </w:rPr>
              <w:t>капацитет:</w:t>
            </w:r>
          </w:p>
          <w:p w14:paraId="4BFBCF2F"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164827CD"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Прив</w:t>
            </w:r>
            <w:r w:rsidRPr="005A1542">
              <w:rPr>
                <w:rFonts w:cs="Arial"/>
                <w:sz w:val="24"/>
                <w:szCs w:val="24"/>
                <w:lang w:val="sr-Cyrl-CS" w:eastAsia="zh-CN"/>
              </w:rPr>
              <w:t>р</w:t>
            </w:r>
            <w:r w:rsidRPr="005A1542">
              <w:rPr>
                <w:rFonts w:cs="Arial"/>
                <w:sz w:val="24"/>
                <w:szCs w:val="24"/>
                <w:lang w:val="sr-Latn-CS" w:eastAsia="zh-CN"/>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5A1542">
              <w:rPr>
                <w:rFonts w:cs="Arial"/>
                <w:sz w:val="24"/>
                <w:szCs w:val="24"/>
                <w:lang w:val="sr-Cyrl-CS" w:eastAsia="zh-CN"/>
              </w:rPr>
              <w:t xml:space="preserve"> наведене</w:t>
            </w:r>
            <w:r w:rsidRPr="005A1542">
              <w:rPr>
                <w:rFonts w:cs="Arial"/>
                <w:sz w:val="24"/>
                <w:szCs w:val="24"/>
                <w:lang w:val="sr-Latn-CS" w:eastAsia="zh-CN"/>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692BA243"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5A1542">
              <w:rPr>
                <w:rFonts w:cs="Arial"/>
                <w:sz w:val="24"/>
                <w:szCs w:val="24"/>
                <w:lang w:val="sr-Cyrl-CS" w:eastAsia="zh-CN"/>
              </w:rPr>
              <w:t xml:space="preserve">наведене </w:t>
            </w:r>
            <w:r w:rsidRPr="005A1542">
              <w:rPr>
                <w:rFonts w:cs="Arial"/>
                <w:sz w:val="24"/>
                <w:szCs w:val="24"/>
                <w:lang w:val="sr-Latn-CS" w:eastAsia="zh-CN"/>
              </w:rPr>
              <w:t>претходне три обрачунске године.</w:t>
            </w:r>
          </w:p>
          <w:p w14:paraId="49FCC66C"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и</w:t>
            </w:r>
          </w:p>
          <w:p w14:paraId="0154EE29" w14:textId="77777777" w:rsidR="005A1542" w:rsidRPr="00317919" w:rsidRDefault="005A1542" w:rsidP="005A1542">
            <w:pPr>
              <w:spacing w:before="0"/>
              <w:rPr>
                <w:rFonts w:cs="Arial"/>
                <w:sz w:val="24"/>
                <w:szCs w:val="24"/>
                <w:lang w:eastAsia="zh-CN"/>
              </w:rPr>
            </w:pPr>
            <w:r w:rsidRPr="005A1542">
              <w:rPr>
                <w:rFonts w:cs="Arial"/>
                <w:sz w:val="24"/>
                <w:szCs w:val="24"/>
                <w:lang w:val="sr-Latn-CS" w:eastAsia="zh-CN"/>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p w14:paraId="324154F7" w14:textId="77777777" w:rsidR="00317919" w:rsidRPr="00317919" w:rsidRDefault="00317919" w:rsidP="00317919">
            <w:pPr>
              <w:spacing w:before="0"/>
              <w:rPr>
                <w:rFonts w:cs="Arial"/>
                <w:sz w:val="24"/>
                <w:szCs w:val="24"/>
                <w:lang w:eastAsia="zh-CN"/>
              </w:rPr>
            </w:pPr>
          </w:p>
        </w:tc>
      </w:tr>
      <w:tr w:rsidR="00317919" w:rsidRPr="00317919" w14:paraId="22552447" w14:textId="77777777" w:rsidTr="00317919">
        <w:trPr>
          <w:jc w:val="center"/>
        </w:trPr>
        <w:tc>
          <w:tcPr>
            <w:tcW w:w="1220" w:type="dxa"/>
            <w:vAlign w:val="center"/>
          </w:tcPr>
          <w:p w14:paraId="3E0CAA58" w14:textId="77777777" w:rsidR="00317919" w:rsidRPr="00317919" w:rsidRDefault="00234994" w:rsidP="00317919">
            <w:pPr>
              <w:spacing w:before="0"/>
              <w:rPr>
                <w:rFonts w:cs="Arial"/>
                <w:sz w:val="24"/>
                <w:szCs w:val="24"/>
                <w:lang w:eastAsia="zh-CN"/>
              </w:rPr>
            </w:pPr>
            <w:r>
              <w:rPr>
                <w:rFonts w:cs="Arial"/>
                <w:sz w:val="24"/>
                <w:szCs w:val="24"/>
                <w:lang w:eastAsia="zh-CN"/>
              </w:rPr>
              <w:lastRenderedPageBreak/>
              <w:t>7</w:t>
            </w:r>
            <w:r w:rsidR="005A1542">
              <w:rPr>
                <w:rFonts w:cs="Arial"/>
                <w:sz w:val="24"/>
                <w:szCs w:val="24"/>
                <w:lang w:eastAsia="zh-CN"/>
              </w:rPr>
              <w:t>.</w:t>
            </w:r>
          </w:p>
        </w:tc>
        <w:tc>
          <w:tcPr>
            <w:tcW w:w="8154" w:type="dxa"/>
          </w:tcPr>
          <w:p w14:paraId="06EFC974" w14:textId="77777777" w:rsidR="005A1542" w:rsidRPr="005A1542" w:rsidRDefault="005A1542" w:rsidP="005A1542">
            <w:pPr>
              <w:spacing w:before="0"/>
              <w:rPr>
                <w:rFonts w:cs="Arial"/>
                <w:b/>
                <w:sz w:val="24"/>
                <w:szCs w:val="24"/>
                <w:u w:val="single"/>
                <w:lang w:val="sr-Cyrl-RS" w:eastAsia="zh-CN"/>
              </w:rPr>
            </w:pPr>
            <w:r w:rsidRPr="005A1542">
              <w:rPr>
                <w:rFonts w:cs="Arial"/>
                <w:b/>
                <w:sz w:val="24"/>
                <w:szCs w:val="24"/>
                <w:u w:val="single"/>
                <w:lang w:val="sr-Cyrl-RS" w:eastAsia="zh-CN"/>
              </w:rPr>
              <w:t>Пословни капацитет</w:t>
            </w:r>
          </w:p>
          <w:p w14:paraId="381009E8" w14:textId="77777777" w:rsidR="005A1542" w:rsidRPr="005A1542" w:rsidRDefault="005A1542" w:rsidP="005A1542">
            <w:pPr>
              <w:spacing w:before="0"/>
              <w:rPr>
                <w:rFonts w:cs="Arial"/>
                <w:sz w:val="24"/>
                <w:szCs w:val="24"/>
                <w:lang w:val="sr-Cyrl-RS" w:eastAsia="zh-CN"/>
              </w:rPr>
            </w:pPr>
          </w:p>
          <w:p w14:paraId="5A58EDE9" w14:textId="77777777" w:rsid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Понуђач располаже неопходним </w:t>
            </w:r>
            <w:r w:rsidRPr="005A1542">
              <w:rPr>
                <w:rFonts w:cs="Arial"/>
                <w:b/>
                <w:sz w:val="24"/>
                <w:szCs w:val="24"/>
                <w:lang w:val="sr-Latn-CS" w:eastAsia="zh-CN"/>
              </w:rPr>
              <w:t>пословним капацитетом</w:t>
            </w:r>
            <w:r w:rsidRPr="005A1542">
              <w:rPr>
                <w:rFonts w:cs="Arial"/>
                <w:sz w:val="24"/>
                <w:szCs w:val="24"/>
                <w:lang w:val="sr-Latn-CS" w:eastAsia="zh-CN"/>
              </w:rPr>
              <w:t xml:space="preserve"> ако:</w:t>
            </w:r>
          </w:p>
          <w:p w14:paraId="20ABDB50" w14:textId="77777777" w:rsidR="00234994" w:rsidRPr="005A1542" w:rsidRDefault="00234994" w:rsidP="005A1542">
            <w:pPr>
              <w:spacing w:before="0"/>
              <w:rPr>
                <w:rFonts w:cs="Arial"/>
                <w:sz w:val="24"/>
                <w:szCs w:val="24"/>
                <w:lang w:val="sr-Latn-CS" w:eastAsia="zh-CN"/>
              </w:rPr>
            </w:pPr>
          </w:p>
          <w:p w14:paraId="7C095377" w14:textId="1A8A6114" w:rsidR="004D43BF" w:rsidRPr="004D43BF" w:rsidRDefault="004D43BF" w:rsidP="004D43BF">
            <w:pPr>
              <w:spacing w:before="0"/>
              <w:rPr>
                <w:rFonts w:cs="Arial"/>
                <w:sz w:val="24"/>
                <w:szCs w:val="24"/>
                <w:lang w:eastAsia="zh-CN"/>
              </w:rPr>
            </w:pPr>
            <w:r w:rsidRPr="004D43BF">
              <w:rPr>
                <w:rFonts w:cs="Arial"/>
                <w:sz w:val="24"/>
                <w:szCs w:val="24"/>
                <w:lang w:eastAsia="zh-CN"/>
              </w:rPr>
              <w:t>1. је у претходне 2</w:t>
            </w:r>
            <w:r w:rsidR="008C290A">
              <w:rPr>
                <w:rFonts w:cs="Arial"/>
                <w:sz w:val="24"/>
                <w:szCs w:val="24"/>
                <w:lang w:val="sr-Cyrl-RS" w:eastAsia="zh-CN"/>
              </w:rPr>
              <w:t xml:space="preserve"> </w:t>
            </w:r>
            <w:r w:rsidRPr="004D43BF">
              <w:rPr>
                <w:rFonts w:cs="Arial"/>
                <w:sz w:val="24"/>
                <w:szCs w:val="24"/>
                <w:lang w:eastAsia="zh-CN"/>
              </w:rPr>
              <w:t>(словима:две)  године</w:t>
            </w:r>
            <w:r w:rsidR="008C290A">
              <w:rPr>
                <w:rFonts w:cs="Arial"/>
                <w:sz w:val="24"/>
                <w:szCs w:val="24"/>
                <w:lang w:val="sr-Cyrl-RS" w:eastAsia="zh-CN"/>
              </w:rPr>
              <w:t>, пре истека рока за подношење понуда,</w:t>
            </w:r>
            <w:r w:rsidRPr="004D43BF">
              <w:rPr>
                <w:rFonts w:cs="Arial"/>
                <w:sz w:val="24"/>
                <w:szCs w:val="24"/>
                <w:lang w:eastAsia="zh-CN"/>
              </w:rPr>
              <w:t xml:space="preserve"> пружио услуге које су предмет јавне </w:t>
            </w:r>
            <w:r w:rsidR="005550E5">
              <w:rPr>
                <w:rFonts w:cs="Arial"/>
                <w:sz w:val="24"/>
                <w:szCs w:val="24"/>
                <w:lang w:eastAsia="zh-CN"/>
              </w:rPr>
              <w:t>набавке у вредности од минимум 4</w:t>
            </w:r>
            <w:r w:rsidRPr="004D43BF">
              <w:rPr>
                <w:rFonts w:cs="Arial"/>
                <w:sz w:val="24"/>
                <w:szCs w:val="24"/>
                <w:lang w:eastAsia="zh-CN"/>
              </w:rPr>
              <w:t>0.000.</w:t>
            </w:r>
            <w:r>
              <w:rPr>
                <w:rFonts w:cs="Arial"/>
                <w:sz w:val="24"/>
                <w:szCs w:val="24"/>
                <w:lang w:eastAsia="zh-CN"/>
              </w:rPr>
              <w:t>0</w:t>
            </w:r>
            <w:r w:rsidR="004A7FC4">
              <w:rPr>
                <w:rFonts w:cs="Arial"/>
                <w:sz w:val="24"/>
                <w:szCs w:val="24"/>
                <w:lang w:eastAsia="zh-CN"/>
              </w:rPr>
              <w:t xml:space="preserve">00,00 </w:t>
            </w:r>
            <w:r w:rsidRPr="004D43BF">
              <w:rPr>
                <w:rFonts w:cs="Arial"/>
                <w:sz w:val="24"/>
                <w:szCs w:val="24"/>
                <w:lang w:eastAsia="zh-CN"/>
              </w:rPr>
              <w:t>динара на утовару, транспорту, истовару и превлачењу  трансформатора</w:t>
            </w:r>
            <w:r w:rsidR="005550E5">
              <w:rPr>
                <w:rFonts w:cs="Arial"/>
                <w:sz w:val="24"/>
                <w:szCs w:val="24"/>
                <w:lang w:val="sr-Cyrl-RS" w:eastAsia="zh-CN"/>
              </w:rPr>
              <w:t xml:space="preserve"> на територији Србије</w:t>
            </w:r>
            <w:r w:rsidRPr="004D43BF">
              <w:rPr>
                <w:rFonts w:cs="Arial"/>
                <w:sz w:val="24"/>
                <w:szCs w:val="24"/>
                <w:lang w:eastAsia="zh-CN"/>
              </w:rPr>
              <w:t>.</w:t>
            </w:r>
          </w:p>
          <w:p w14:paraId="0CD40068" w14:textId="77777777" w:rsidR="00CA6DD3" w:rsidRPr="005A1542" w:rsidRDefault="00CA6DD3" w:rsidP="005A1542">
            <w:pPr>
              <w:spacing w:before="0"/>
              <w:rPr>
                <w:rFonts w:cs="Arial"/>
                <w:sz w:val="24"/>
                <w:szCs w:val="24"/>
                <w:lang w:val="sr-Cyrl-RS" w:eastAsia="zh-CN"/>
              </w:rPr>
            </w:pPr>
          </w:p>
          <w:p w14:paraId="3C205924"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2. има сертификован систем управљања квалитетом за </w:t>
            </w:r>
            <w:r w:rsidRPr="005A1542">
              <w:rPr>
                <w:rFonts w:cs="Arial"/>
                <w:sz w:val="24"/>
                <w:szCs w:val="24"/>
                <w:lang w:val="sr-Cyrl-CS" w:eastAsia="zh-CN"/>
              </w:rPr>
              <w:t>делатност из предмета јавне набавке</w:t>
            </w:r>
            <w:r w:rsidRPr="005A1542">
              <w:rPr>
                <w:rFonts w:cs="Arial"/>
                <w:sz w:val="24"/>
                <w:szCs w:val="24"/>
                <w:lang w:val="sr-Latn-CS" w:eastAsia="zh-CN"/>
              </w:rPr>
              <w:t xml:space="preserve"> и то:</w:t>
            </w:r>
          </w:p>
          <w:p w14:paraId="40089F3B" w14:textId="77777777" w:rsidR="005A1542" w:rsidRDefault="005A1542" w:rsidP="005A1542">
            <w:pPr>
              <w:spacing w:before="0"/>
              <w:rPr>
                <w:rFonts w:cs="Arial"/>
                <w:sz w:val="24"/>
                <w:szCs w:val="24"/>
                <w:lang w:val="sr-Cyrl-RS" w:eastAsia="zh-CN"/>
              </w:rPr>
            </w:pPr>
            <w:r w:rsidRPr="005A1542">
              <w:rPr>
                <w:rFonts w:cs="Arial"/>
                <w:sz w:val="24"/>
                <w:szCs w:val="24"/>
                <w:lang w:val="sr-Latn-CS" w:eastAsia="zh-CN"/>
              </w:rPr>
              <w:t xml:space="preserve">      - Систем менаџмента квалитетом – ISO 9001</w:t>
            </w:r>
            <w:r w:rsidRPr="005A1542">
              <w:rPr>
                <w:rFonts w:cs="Arial"/>
                <w:sz w:val="24"/>
                <w:szCs w:val="24"/>
                <w:lang w:val="sr-Cyrl-RS" w:eastAsia="zh-CN"/>
              </w:rPr>
              <w:t>-2015</w:t>
            </w:r>
            <w:r w:rsidR="00234994">
              <w:rPr>
                <w:rFonts w:cs="Arial"/>
                <w:sz w:val="24"/>
                <w:szCs w:val="24"/>
                <w:lang w:val="sr-Cyrl-RS" w:eastAsia="zh-CN"/>
              </w:rPr>
              <w:t xml:space="preserve"> или одговарајући</w:t>
            </w:r>
          </w:p>
          <w:p w14:paraId="25D17C84" w14:textId="77777777" w:rsidR="005A1542" w:rsidRPr="005A1542" w:rsidRDefault="005A1542" w:rsidP="005A1542">
            <w:pPr>
              <w:spacing w:before="0"/>
              <w:rPr>
                <w:rFonts w:cs="Arial"/>
                <w:i/>
                <w:sz w:val="24"/>
                <w:szCs w:val="24"/>
                <w:lang w:val="sr-Latn-CS" w:eastAsia="zh-CN"/>
              </w:rPr>
            </w:pPr>
            <w:r w:rsidRPr="005A1542">
              <w:rPr>
                <w:rFonts w:cs="Arial"/>
                <w:b/>
                <w:sz w:val="24"/>
                <w:szCs w:val="24"/>
                <w:u w:val="single"/>
                <w:lang w:val="sr-Latn-CS" w:eastAsia="zh-CN"/>
              </w:rPr>
              <w:t>Доказ:</w:t>
            </w:r>
          </w:p>
          <w:p w14:paraId="70A2A4DF" w14:textId="77777777" w:rsidR="005A1542" w:rsidRPr="008C12D5" w:rsidRDefault="005A1542" w:rsidP="005A1542">
            <w:pPr>
              <w:spacing w:before="0"/>
              <w:rPr>
                <w:rFonts w:cs="Arial"/>
                <w:sz w:val="24"/>
                <w:szCs w:val="24"/>
                <w:lang w:val="sr-Cyrl-RS" w:eastAsia="zh-CN"/>
              </w:rPr>
            </w:pPr>
            <w:r w:rsidRPr="008C12D5">
              <w:rPr>
                <w:rFonts w:cs="Arial"/>
                <w:sz w:val="24"/>
                <w:szCs w:val="24"/>
                <w:lang w:val="sr-Latn-CS" w:eastAsia="zh-CN"/>
              </w:rPr>
              <w:t xml:space="preserve">1. -Референтна листа – Образац </w:t>
            </w:r>
            <w:r w:rsidR="008C12D5" w:rsidRPr="008C12D5">
              <w:rPr>
                <w:rFonts w:cs="Arial"/>
                <w:sz w:val="24"/>
                <w:szCs w:val="24"/>
                <w:lang w:val="sr-Cyrl-RS" w:eastAsia="zh-CN"/>
              </w:rPr>
              <w:t>5</w:t>
            </w:r>
            <w:r w:rsidR="004D43BF">
              <w:rPr>
                <w:rFonts w:cs="Arial"/>
                <w:sz w:val="24"/>
                <w:szCs w:val="24"/>
                <w:lang w:val="sr-Cyrl-RS" w:eastAsia="zh-CN"/>
              </w:rPr>
              <w:t>.конкурсне документације</w:t>
            </w:r>
          </w:p>
          <w:p w14:paraId="2A9C05CF" w14:textId="77777777" w:rsidR="005A1542" w:rsidRPr="005A1542" w:rsidRDefault="005A1542" w:rsidP="005A1542">
            <w:pPr>
              <w:spacing w:before="0"/>
              <w:rPr>
                <w:rFonts w:cs="Arial"/>
                <w:sz w:val="24"/>
                <w:szCs w:val="24"/>
                <w:lang w:val="sr-Latn-CS" w:eastAsia="zh-CN"/>
              </w:rPr>
            </w:pPr>
            <w:r w:rsidRPr="008C12D5">
              <w:rPr>
                <w:rFonts w:cs="Arial"/>
                <w:sz w:val="24"/>
                <w:szCs w:val="24"/>
                <w:lang w:val="sr-Latn-CS" w:eastAsia="zh-CN"/>
              </w:rPr>
              <w:t>-Потписане и оверене потврде корисника услуга- попуњен, потписан и оверен печатом наручилаца/корисника услуга</w:t>
            </w:r>
            <w:r w:rsidR="004D43BF">
              <w:rPr>
                <w:rFonts w:cs="Arial"/>
                <w:sz w:val="24"/>
                <w:szCs w:val="24"/>
                <w:lang w:val="sr-Latn-CS" w:eastAsia="zh-CN"/>
              </w:rPr>
              <w:t xml:space="preserve"> (Образац 6.</w:t>
            </w:r>
            <w:r w:rsidR="008C12D5">
              <w:rPr>
                <w:rFonts w:cs="Arial"/>
                <w:sz w:val="24"/>
                <w:szCs w:val="24"/>
                <w:lang w:val="sr-Latn-CS" w:eastAsia="zh-CN"/>
              </w:rPr>
              <w:t xml:space="preserve"> </w:t>
            </w:r>
            <w:r w:rsidRPr="005A1542">
              <w:rPr>
                <w:rFonts w:cs="Arial"/>
                <w:sz w:val="24"/>
                <w:szCs w:val="24"/>
                <w:lang w:val="sr-Latn-CS" w:eastAsia="zh-CN"/>
              </w:rPr>
              <w:t>из конкурсне документације</w:t>
            </w:r>
            <w:r w:rsidR="004D43BF">
              <w:rPr>
                <w:rFonts w:cs="Arial"/>
                <w:sz w:val="24"/>
                <w:szCs w:val="24"/>
                <w:lang w:val="sr-Latn-CS" w:eastAsia="zh-CN"/>
              </w:rPr>
              <w:t xml:space="preserve"> </w:t>
            </w:r>
            <w:r w:rsidRPr="005A1542">
              <w:rPr>
                <w:rFonts w:cs="Arial"/>
                <w:sz w:val="24"/>
                <w:szCs w:val="24"/>
                <w:lang w:val="sr-Latn-CS" w:eastAsia="zh-CN"/>
              </w:rPr>
              <w:t>или други образац потврде о референцама који садржи све податке неопходне за оцену испуњености овог услова)</w:t>
            </w:r>
          </w:p>
          <w:p w14:paraId="3E97A759" w14:textId="528069A1" w:rsidR="005A1542" w:rsidRPr="00F72E1A" w:rsidRDefault="005A1542" w:rsidP="005A1542">
            <w:pPr>
              <w:spacing w:before="0"/>
              <w:rPr>
                <w:rFonts w:cs="Arial"/>
                <w:sz w:val="24"/>
                <w:szCs w:val="24"/>
                <w:lang w:val="sr-Cyrl-RS" w:eastAsia="zh-CN"/>
              </w:rPr>
            </w:pPr>
            <w:r w:rsidRPr="005A1542">
              <w:rPr>
                <w:rFonts w:cs="Arial"/>
                <w:sz w:val="24"/>
                <w:szCs w:val="24"/>
                <w:lang w:val="sr-Latn-CS" w:eastAsia="zh-CN"/>
              </w:rPr>
              <w:t>-</w:t>
            </w:r>
            <w:r w:rsidR="005F2650">
              <w:rPr>
                <w:rFonts w:cs="Arial"/>
                <w:sz w:val="24"/>
                <w:szCs w:val="24"/>
                <w:lang w:val="sr-Cyrl-RS" w:eastAsia="zh-CN"/>
              </w:rPr>
              <w:t>фото</w:t>
            </w:r>
            <w:r w:rsidR="005F2650">
              <w:rPr>
                <w:rFonts w:cs="Arial"/>
                <w:sz w:val="24"/>
                <w:szCs w:val="24"/>
                <w:lang w:val="sr-Latn-CS" w:eastAsia="zh-CN"/>
              </w:rPr>
              <w:t>к</w:t>
            </w:r>
            <w:r w:rsidRPr="005A1542">
              <w:rPr>
                <w:rFonts w:cs="Arial"/>
                <w:sz w:val="24"/>
                <w:szCs w:val="24"/>
                <w:lang w:val="sr-Latn-CS" w:eastAsia="zh-CN"/>
              </w:rPr>
              <w:t>опије уговора</w:t>
            </w:r>
            <w:r w:rsidR="00F72E1A">
              <w:rPr>
                <w:rFonts w:cs="Arial"/>
                <w:sz w:val="24"/>
                <w:szCs w:val="24"/>
                <w:lang w:val="sr-Latn-CS" w:eastAsia="zh-CN"/>
              </w:rPr>
              <w:t xml:space="preserve"> </w:t>
            </w:r>
          </w:p>
          <w:p w14:paraId="30B27635" w14:textId="1886F5A1" w:rsidR="005F2650" w:rsidRDefault="005A1542" w:rsidP="005A1542">
            <w:pPr>
              <w:spacing w:before="0"/>
              <w:rPr>
                <w:rFonts w:cs="Arial"/>
                <w:color w:val="FF0000"/>
                <w:sz w:val="24"/>
                <w:szCs w:val="24"/>
                <w:lang w:val="sr-Latn-RS" w:eastAsia="zh-CN"/>
              </w:rPr>
            </w:pPr>
            <w:r w:rsidRPr="005A1542">
              <w:rPr>
                <w:rFonts w:cs="Arial"/>
                <w:sz w:val="24"/>
                <w:szCs w:val="24"/>
                <w:lang w:val="sr-Latn-CS" w:eastAsia="zh-CN"/>
              </w:rPr>
              <w:t xml:space="preserve">2. - </w:t>
            </w:r>
            <w:r w:rsidR="005F2650">
              <w:rPr>
                <w:rFonts w:cs="Arial"/>
                <w:sz w:val="24"/>
                <w:szCs w:val="24"/>
                <w:lang w:val="sr-Cyrl-RS" w:eastAsia="zh-CN"/>
              </w:rPr>
              <w:t>фото</w:t>
            </w:r>
            <w:r w:rsidRPr="005A1542">
              <w:rPr>
                <w:rFonts w:cs="Arial"/>
                <w:sz w:val="24"/>
                <w:szCs w:val="24"/>
                <w:lang w:val="ru-RU" w:eastAsia="zh-CN"/>
              </w:rPr>
              <w:t>копије важећих сертификата</w:t>
            </w:r>
          </w:p>
          <w:p w14:paraId="499479B0" w14:textId="5BAFFFDC" w:rsidR="005F2650" w:rsidRPr="005F2650" w:rsidRDefault="005F2650" w:rsidP="005A1542">
            <w:pPr>
              <w:spacing w:before="0"/>
              <w:rPr>
                <w:rFonts w:cs="Arial"/>
                <w:color w:val="000000" w:themeColor="text1"/>
                <w:sz w:val="24"/>
                <w:szCs w:val="24"/>
                <w:lang w:val="sr-Cyrl-RS" w:eastAsia="zh-CN"/>
              </w:rPr>
            </w:pPr>
            <w:r w:rsidRPr="005F2650">
              <w:rPr>
                <w:rFonts w:cs="Arial"/>
                <w:color w:val="000000" w:themeColor="text1"/>
                <w:sz w:val="24"/>
                <w:szCs w:val="24"/>
                <w:lang w:val="sr-Cyrl-RS" w:eastAsia="zh-CN"/>
              </w:rPr>
              <w:t>Напомена: Наручилац задржава право да за достављене фотокопије докумената тражи на увид оригинална документа.</w:t>
            </w:r>
          </w:p>
          <w:p w14:paraId="09732B6A" w14:textId="77777777" w:rsidR="00317919" w:rsidRPr="00317919" w:rsidRDefault="00317919" w:rsidP="004D43BF">
            <w:pPr>
              <w:spacing w:before="0"/>
              <w:rPr>
                <w:rFonts w:cs="Arial"/>
                <w:sz w:val="24"/>
                <w:szCs w:val="24"/>
                <w:lang w:eastAsia="zh-CN"/>
              </w:rPr>
            </w:pPr>
          </w:p>
        </w:tc>
      </w:tr>
      <w:tr w:rsidR="00317919" w:rsidRPr="00317919" w14:paraId="57C1E8BD" w14:textId="77777777" w:rsidTr="00AB6704">
        <w:trPr>
          <w:jc w:val="center"/>
        </w:trPr>
        <w:tc>
          <w:tcPr>
            <w:tcW w:w="1220" w:type="dxa"/>
            <w:vAlign w:val="center"/>
          </w:tcPr>
          <w:p w14:paraId="375D760F" w14:textId="77777777" w:rsidR="00317919" w:rsidRPr="00317919" w:rsidRDefault="00234994" w:rsidP="00317919">
            <w:pPr>
              <w:spacing w:before="0"/>
              <w:rPr>
                <w:rFonts w:cs="Arial"/>
                <w:sz w:val="24"/>
                <w:szCs w:val="24"/>
                <w:lang w:eastAsia="zh-CN"/>
              </w:rPr>
            </w:pPr>
            <w:r>
              <w:rPr>
                <w:rFonts w:cs="Arial"/>
                <w:sz w:val="24"/>
                <w:szCs w:val="24"/>
                <w:lang w:eastAsia="zh-CN"/>
              </w:rPr>
              <w:t>8</w:t>
            </w:r>
            <w:r w:rsidR="005A1542">
              <w:rPr>
                <w:rFonts w:cs="Arial"/>
                <w:sz w:val="24"/>
                <w:szCs w:val="24"/>
                <w:lang w:eastAsia="zh-CN"/>
              </w:rPr>
              <w:t>.</w:t>
            </w:r>
          </w:p>
        </w:tc>
        <w:tc>
          <w:tcPr>
            <w:tcW w:w="8154" w:type="dxa"/>
          </w:tcPr>
          <w:p w14:paraId="1786F51E" w14:textId="77777777" w:rsidR="00317919" w:rsidRPr="005A1542" w:rsidRDefault="005A1542" w:rsidP="005A1542">
            <w:pPr>
              <w:spacing w:before="0"/>
              <w:rPr>
                <w:rFonts w:cs="Arial"/>
                <w:b/>
                <w:sz w:val="24"/>
                <w:szCs w:val="24"/>
                <w:u w:val="single"/>
                <w:lang w:val="sr-Cyrl-CS" w:eastAsia="zh-CN"/>
              </w:rPr>
            </w:pPr>
            <w:r w:rsidRPr="005A1542">
              <w:rPr>
                <w:rFonts w:cs="Arial"/>
                <w:b/>
                <w:sz w:val="24"/>
                <w:szCs w:val="24"/>
                <w:u w:val="single"/>
                <w:lang w:val="sr-Cyrl-CS" w:eastAsia="zh-CN"/>
              </w:rPr>
              <w:t>Кадровски капацитет</w:t>
            </w:r>
          </w:p>
          <w:p w14:paraId="2F76474E" w14:textId="77777777" w:rsidR="005A1542" w:rsidRPr="005A1542" w:rsidRDefault="005A1542" w:rsidP="005A1542">
            <w:pPr>
              <w:spacing w:before="0"/>
              <w:rPr>
                <w:rFonts w:cs="Arial"/>
                <w:b/>
                <w:sz w:val="24"/>
                <w:szCs w:val="24"/>
                <w:u w:val="single"/>
                <w:lang w:val="sr-Latn-CS" w:eastAsia="zh-CN"/>
              </w:rPr>
            </w:pPr>
            <w:r w:rsidRPr="005A1542">
              <w:rPr>
                <w:rFonts w:cs="Arial"/>
                <w:b/>
                <w:sz w:val="24"/>
                <w:szCs w:val="24"/>
                <w:u w:val="single"/>
                <w:lang w:val="sr-Latn-CS" w:eastAsia="zh-CN"/>
              </w:rPr>
              <w:t>Услов:</w:t>
            </w:r>
          </w:p>
          <w:p w14:paraId="679A5925"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Кадровски капацитет</w:t>
            </w:r>
          </w:p>
          <w:p w14:paraId="275ACA2B"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lastRenderedPageBreak/>
              <w:t xml:space="preserve">Понуђач располаже довољним кадровским капацитетом ако има запослене извршиоце односно </w:t>
            </w:r>
            <w:r w:rsidRPr="005A1542">
              <w:rPr>
                <w:rFonts w:cs="Arial"/>
                <w:sz w:val="24"/>
                <w:szCs w:val="24"/>
                <w:lang w:val="sr-Cyrl-CS" w:eastAsia="zh-CN"/>
              </w:rPr>
              <w:t>има радно ангажоване извршиоце</w:t>
            </w:r>
            <w:r w:rsidRPr="005A1542">
              <w:rPr>
                <w:rFonts w:cs="Arial"/>
                <w:sz w:val="24"/>
                <w:szCs w:val="24"/>
                <w:lang w:val="sr-Latn-CS" w:eastAsia="zh-CN"/>
              </w:rPr>
              <w:t xml:space="preserve"> (по основу другог облика ангажовања ван радног односа, предвиђеног члановима 197-202. Закона о раду("Сл. гласник РС", бр. 24/2005, 61/2005, 54/2009, 32/2013 и 75/2014)) и то минимум:</w:t>
            </w:r>
          </w:p>
          <w:p w14:paraId="610A9269" w14:textId="77777777" w:rsidR="005A1542" w:rsidRPr="005A1542" w:rsidRDefault="005A1542" w:rsidP="005A1542">
            <w:pPr>
              <w:numPr>
                <w:ilvl w:val="0"/>
                <w:numId w:val="34"/>
              </w:numPr>
              <w:spacing w:before="0"/>
              <w:rPr>
                <w:rFonts w:cs="Arial"/>
                <w:sz w:val="24"/>
                <w:szCs w:val="24"/>
                <w:lang w:val="sr-Cyrl-CS" w:eastAsia="zh-CN"/>
              </w:rPr>
            </w:pPr>
            <w:r w:rsidRPr="005A1542">
              <w:rPr>
                <w:rFonts w:cs="Arial"/>
                <w:bCs/>
                <w:sz w:val="24"/>
                <w:szCs w:val="24"/>
                <w:lang w:val="sr-Cyrl-CS" w:eastAsia="zh-CN"/>
              </w:rPr>
              <w:t xml:space="preserve">6 (словима:шест) </w:t>
            </w:r>
            <w:r w:rsidRPr="005A1542">
              <w:rPr>
                <w:rFonts w:cs="Arial"/>
                <w:sz w:val="24"/>
                <w:szCs w:val="24"/>
                <w:lang w:val="sr-Cyrl-RS" w:eastAsia="zh-CN"/>
              </w:rPr>
              <w:t>радника на претовару</w:t>
            </w:r>
          </w:p>
          <w:p w14:paraId="6D9FA839" w14:textId="77777777" w:rsidR="005A1542" w:rsidRPr="005A1542" w:rsidRDefault="005A1542" w:rsidP="005A1542">
            <w:pPr>
              <w:numPr>
                <w:ilvl w:val="0"/>
                <w:numId w:val="34"/>
              </w:numPr>
              <w:spacing w:before="0"/>
              <w:rPr>
                <w:rFonts w:cs="Arial"/>
                <w:sz w:val="24"/>
                <w:szCs w:val="24"/>
                <w:lang w:val="sr-Cyrl-CS" w:eastAsia="zh-CN"/>
              </w:rPr>
            </w:pPr>
            <w:r w:rsidRPr="005A1542">
              <w:rPr>
                <w:rFonts w:cs="Arial"/>
                <w:bCs/>
                <w:iCs/>
                <w:sz w:val="24"/>
                <w:szCs w:val="24"/>
                <w:lang w:val="sr-Cyrl-RS" w:eastAsia="zh-CN"/>
              </w:rPr>
              <w:t>4</w:t>
            </w:r>
            <w:r w:rsidRPr="005A1542">
              <w:rPr>
                <w:rFonts w:cs="Arial"/>
                <w:bCs/>
                <w:iCs/>
                <w:sz w:val="24"/>
                <w:szCs w:val="24"/>
                <w:lang w:val="sr-Latn-CS" w:eastAsia="zh-CN"/>
              </w:rPr>
              <w:t xml:space="preserve"> (словима: </w:t>
            </w:r>
            <w:r w:rsidRPr="005A1542">
              <w:rPr>
                <w:rFonts w:cs="Arial"/>
                <w:bCs/>
                <w:iCs/>
                <w:sz w:val="24"/>
                <w:szCs w:val="24"/>
                <w:lang w:val="sr-Cyrl-RS" w:eastAsia="zh-CN"/>
              </w:rPr>
              <w:t>возача</w:t>
            </w:r>
            <w:r w:rsidRPr="005A1542">
              <w:rPr>
                <w:rFonts w:cs="Arial"/>
                <w:bCs/>
                <w:iCs/>
                <w:sz w:val="24"/>
                <w:szCs w:val="24"/>
                <w:lang w:val="sr-Latn-CS" w:eastAsia="zh-CN"/>
              </w:rPr>
              <w:t>)</w:t>
            </w:r>
            <w:r w:rsidRPr="005A1542">
              <w:rPr>
                <w:rFonts w:cs="Arial"/>
                <w:sz w:val="24"/>
                <w:szCs w:val="24"/>
                <w:lang w:val="sr-Latn-CS" w:eastAsia="zh-CN"/>
              </w:rPr>
              <w:t xml:space="preserve"> </w:t>
            </w:r>
            <w:r w:rsidRPr="005A1542">
              <w:rPr>
                <w:rFonts w:cs="Arial"/>
                <w:sz w:val="24"/>
                <w:szCs w:val="24"/>
                <w:lang w:val="sr-Cyrl-RS" w:eastAsia="zh-CN"/>
              </w:rPr>
              <w:t>мин „Е“ категорија</w:t>
            </w:r>
            <w:r w:rsidRPr="005A1542">
              <w:rPr>
                <w:rFonts w:cs="Arial"/>
                <w:sz w:val="24"/>
                <w:szCs w:val="24"/>
                <w:lang w:val="sr-Latn-CS" w:eastAsia="zh-CN"/>
              </w:rPr>
              <w:t>;</w:t>
            </w:r>
          </w:p>
          <w:p w14:paraId="210589FF" w14:textId="77777777" w:rsidR="005A1542" w:rsidRPr="005A1542" w:rsidRDefault="005A1542" w:rsidP="005A1542">
            <w:pPr>
              <w:numPr>
                <w:ilvl w:val="0"/>
                <w:numId w:val="34"/>
              </w:numPr>
              <w:spacing w:before="0"/>
              <w:rPr>
                <w:rFonts w:cs="Arial"/>
                <w:sz w:val="24"/>
                <w:szCs w:val="24"/>
                <w:lang w:val="sr-Latn-CS" w:eastAsia="zh-CN"/>
              </w:rPr>
            </w:pPr>
            <w:r w:rsidRPr="005A1542">
              <w:rPr>
                <w:rFonts w:cs="Arial"/>
                <w:sz w:val="24"/>
                <w:szCs w:val="24"/>
                <w:lang w:val="sr-Cyrl-CS" w:eastAsia="zh-CN"/>
              </w:rPr>
              <w:t xml:space="preserve">1 (словима: један) </w:t>
            </w:r>
            <w:r w:rsidRPr="005A1542">
              <w:rPr>
                <w:rFonts w:cs="Arial"/>
                <w:sz w:val="24"/>
                <w:szCs w:val="24"/>
                <w:lang w:val="ru-RU" w:eastAsia="zh-CN"/>
              </w:rPr>
              <w:t xml:space="preserve">извршилац који има </w:t>
            </w:r>
            <w:r w:rsidRPr="005A1542">
              <w:rPr>
                <w:rFonts w:cs="Arial"/>
                <w:sz w:val="24"/>
                <w:szCs w:val="24"/>
                <w:lang w:val="sr-Cyrl-RS" w:eastAsia="zh-CN"/>
              </w:rPr>
              <w:t xml:space="preserve">лице </w:t>
            </w:r>
            <w:r w:rsidRPr="005A1542">
              <w:rPr>
                <w:rFonts w:cs="Arial"/>
                <w:sz w:val="24"/>
                <w:szCs w:val="24"/>
                <w:lang w:val="sr-Cyrl-CS" w:eastAsia="zh-CN"/>
              </w:rPr>
              <w:t>са сертификатом о професионалној оспособљености за превоз терета у друмском саобраћају</w:t>
            </w:r>
          </w:p>
          <w:p w14:paraId="6C8BB5B4" w14:textId="77777777" w:rsidR="005A1542" w:rsidRPr="005A1542" w:rsidRDefault="005A1542" w:rsidP="005A1542">
            <w:pPr>
              <w:numPr>
                <w:ilvl w:val="0"/>
                <w:numId w:val="34"/>
              </w:numPr>
              <w:spacing w:before="0"/>
              <w:rPr>
                <w:rFonts w:cs="Arial"/>
                <w:sz w:val="24"/>
                <w:szCs w:val="24"/>
                <w:lang w:val="sr-Latn-CS" w:eastAsia="zh-CN"/>
              </w:rPr>
            </w:pPr>
            <w:r w:rsidRPr="005A1542">
              <w:rPr>
                <w:rFonts w:cs="Arial"/>
                <w:sz w:val="24"/>
                <w:szCs w:val="24"/>
                <w:lang w:val="sr-Latn-CS" w:eastAsia="zh-CN"/>
              </w:rPr>
              <w:t xml:space="preserve">1 (словима: један) </w:t>
            </w:r>
            <w:r w:rsidRPr="005A1542">
              <w:rPr>
                <w:rFonts w:cs="Arial"/>
                <w:sz w:val="24"/>
                <w:szCs w:val="24"/>
                <w:lang w:val="ru-RU" w:eastAsia="zh-CN"/>
              </w:rPr>
              <w:t>извршилац који има положен стручни испит о практичној оспособљености за обављање послова безбедности и здравља на раду</w:t>
            </w:r>
          </w:p>
          <w:p w14:paraId="46C6B1D4" w14:textId="77777777" w:rsidR="005A1542" w:rsidRPr="005A1542" w:rsidRDefault="005A1542" w:rsidP="005A1542">
            <w:pPr>
              <w:numPr>
                <w:ilvl w:val="0"/>
                <w:numId w:val="34"/>
              </w:numPr>
              <w:spacing w:before="0"/>
              <w:rPr>
                <w:rFonts w:cs="Arial"/>
                <w:sz w:val="24"/>
                <w:szCs w:val="24"/>
                <w:lang w:val="sr-Latn-CS" w:eastAsia="zh-CN"/>
              </w:rPr>
            </w:pPr>
            <w:r w:rsidRPr="005A1542">
              <w:rPr>
                <w:rFonts w:cs="Arial"/>
                <w:sz w:val="24"/>
                <w:szCs w:val="24"/>
                <w:lang w:val="sr-Latn-CS" w:eastAsia="zh-CN"/>
              </w:rPr>
              <w:t xml:space="preserve">1 (словима: један) извршилац који поседује уверење о обучености за руковаоца алата за претовар трансформатора </w:t>
            </w:r>
            <w:r w:rsidRPr="005A1542">
              <w:rPr>
                <w:rFonts w:cs="Arial"/>
                <w:sz w:val="24"/>
                <w:szCs w:val="24"/>
                <w:lang w:val="sr-Cyrl-RS" w:eastAsia="zh-CN"/>
              </w:rPr>
              <w:t xml:space="preserve">од </w:t>
            </w:r>
            <w:r w:rsidRPr="005A1542">
              <w:rPr>
                <w:rFonts w:cs="Arial"/>
                <w:sz w:val="24"/>
                <w:szCs w:val="24"/>
                <w:lang w:val="sr-Latn-CS" w:eastAsia="zh-CN"/>
              </w:rPr>
              <w:t xml:space="preserve"> 1</w:t>
            </w:r>
            <w:r w:rsidRPr="005A1542">
              <w:rPr>
                <w:rFonts w:cs="Arial"/>
                <w:sz w:val="24"/>
                <w:szCs w:val="24"/>
                <w:lang w:val="sr-Cyrl-RS" w:eastAsia="zh-CN"/>
              </w:rPr>
              <w:t>1</w:t>
            </w:r>
            <w:r w:rsidRPr="005A1542">
              <w:rPr>
                <w:rFonts w:cs="Arial"/>
                <w:sz w:val="24"/>
                <w:szCs w:val="24"/>
                <w:lang w:val="sr-Latn-CS" w:eastAsia="zh-CN"/>
              </w:rPr>
              <w:t>0 тона</w:t>
            </w:r>
            <w:r w:rsidRPr="005A1542">
              <w:rPr>
                <w:rFonts w:cs="Arial"/>
                <w:sz w:val="24"/>
                <w:szCs w:val="24"/>
                <w:lang w:val="sr-Cyrl-RS" w:eastAsia="zh-CN"/>
              </w:rPr>
              <w:t xml:space="preserve"> и више</w:t>
            </w:r>
            <w:r w:rsidRPr="005A1542">
              <w:rPr>
                <w:rFonts w:cs="Arial"/>
                <w:sz w:val="24"/>
                <w:szCs w:val="24"/>
                <w:lang w:val="sr-Latn-CS" w:eastAsia="zh-CN"/>
              </w:rPr>
              <w:t>.</w:t>
            </w:r>
          </w:p>
          <w:p w14:paraId="4FA0DA2C" w14:textId="77777777" w:rsidR="005A1542" w:rsidRPr="005A1542" w:rsidRDefault="005A1542" w:rsidP="005A1542">
            <w:pPr>
              <w:spacing w:before="0"/>
              <w:rPr>
                <w:rFonts w:cs="Arial"/>
                <w:b/>
                <w:sz w:val="24"/>
                <w:szCs w:val="24"/>
                <w:lang w:val="sr-Latn-CS" w:eastAsia="zh-CN"/>
              </w:rPr>
            </w:pPr>
            <w:r w:rsidRPr="005A1542">
              <w:rPr>
                <w:rFonts w:cs="Arial"/>
                <w:b/>
                <w:sz w:val="24"/>
                <w:szCs w:val="24"/>
                <w:lang w:val="sr-Latn-CS" w:eastAsia="zh-CN"/>
              </w:rPr>
              <w:t xml:space="preserve">Доказ: </w:t>
            </w:r>
          </w:p>
          <w:p w14:paraId="68DEA0C0" w14:textId="77777777" w:rsidR="005A1542" w:rsidRPr="005A1542" w:rsidRDefault="005A1542" w:rsidP="005A1542">
            <w:pPr>
              <w:spacing w:before="0"/>
              <w:rPr>
                <w:rFonts w:cs="Arial"/>
                <w:sz w:val="24"/>
                <w:szCs w:val="24"/>
                <w:lang w:val="ru-RU" w:eastAsia="zh-CN"/>
              </w:rPr>
            </w:pPr>
            <w:r w:rsidRPr="005A1542">
              <w:rPr>
                <w:rFonts w:cs="Arial"/>
                <w:sz w:val="24"/>
                <w:szCs w:val="24"/>
                <w:lang w:val="ru-RU" w:eastAsia="zh-CN"/>
              </w:rPr>
              <w:t xml:space="preserve">- Изјава понуђача о довољном кадровском капацитету  </w:t>
            </w:r>
            <w:r w:rsidRPr="008C12D5">
              <w:rPr>
                <w:rFonts w:cs="Arial"/>
                <w:sz w:val="24"/>
                <w:szCs w:val="24"/>
                <w:lang w:val="ru-RU" w:eastAsia="zh-CN"/>
              </w:rPr>
              <w:t>Образац бр. 7</w:t>
            </w:r>
          </w:p>
          <w:p w14:paraId="3FC9CCA0" w14:textId="77777777" w:rsidR="005A1542" w:rsidRPr="005A1542" w:rsidRDefault="005A1542" w:rsidP="005A1542">
            <w:pPr>
              <w:spacing w:before="0"/>
              <w:rPr>
                <w:rFonts w:cs="Arial"/>
                <w:sz w:val="24"/>
                <w:szCs w:val="24"/>
                <w:lang w:val="ru-RU" w:eastAsia="zh-CN"/>
              </w:rPr>
            </w:pPr>
            <w:r w:rsidRPr="005A1542">
              <w:rPr>
                <w:rFonts w:cs="Arial"/>
                <w:sz w:val="24"/>
                <w:szCs w:val="24"/>
                <w:lang w:val="ru-RU" w:eastAsia="zh-CN"/>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Pr="005A1542">
              <w:rPr>
                <w:rFonts w:cs="Arial"/>
                <w:sz w:val="24"/>
                <w:szCs w:val="24"/>
                <w:lang w:val="sr-Latn-CS" w:eastAsia="zh-CN"/>
              </w:rPr>
              <w:t>7</w:t>
            </w:r>
            <w:r w:rsidRPr="005A1542">
              <w:rPr>
                <w:rFonts w:cs="Arial"/>
                <w:sz w:val="24"/>
                <w:szCs w:val="24"/>
                <w:lang w:val="ru-RU" w:eastAsia="zh-CN"/>
              </w:rPr>
              <w:t xml:space="preserve"> запослени код понуђача - за лица у радном односу</w:t>
            </w:r>
          </w:p>
          <w:p w14:paraId="3BBBFF06" w14:textId="77777777" w:rsid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 Фотокопија </w:t>
            </w:r>
            <w:r w:rsidRPr="005A1542">
              <w:rPr>
                <w:rFonts w:cs="Arial"/>
                <w:sz w:val="24"/>
                <w:szCs w:val="24"/>
                <w:lang w:val="sr-Cyrl-CS" w:eastAsia="zh-CN"/>
              </w:rPr>
              <w:t xml:space="preserve">важећег </w:t>
            </w:r>
            <w:r w:rsidRPr="005A1542">
              <w:rPr>
                <w:rFonts w:cs="Arial"/>
                <w:sz w:val="24"/>
                <w:szCs w:val="24"/>
                <w:lang w:val="sr-Latn-CS" w:eastAsia="zh-CN"/>
              </w:rPr>
              <w:t>уговора о ангажовању (за лица ангажована ван радног односа)</w:t>
            </w:r>
          </w:p>
          <w:p w14:paraId="36336E69" w14:textId="77777777" w:rsidR="004D43BF" w:rsidRPr="004D43BF" w:rsidRDefault="004D43BF" w:rsidP="005A1542">
            <w:pPr>
              <w:spacing w:before="0"/>
              <w:rPr>
                <w:rFonts w:cs="Arial"/>
                <w:sz w:val="24"/>
                <w:szCs w:val="24"/>
                <w:lang w:val="sr-Cyrl-RS" w:eastAsia="zh-CN"/>
              </w:rPr>
            </w:pPr>
            <w:r>
              <w:rPr>
                <w:rFonts w:cs="Arial"/>
                <w:sz w:val="24"/>
                <w:szCs w:val="24"/>
                <w:lang w:val="sr-Cyrl-RS" w:eastAsia="zh-CN"/>
              </w:rPr>
              <w:t>-За возаче потребно је доставити: Извод из читача возачке дозволе.</w:t>
            </w:r>
          </w:p>
          <w:p w14:paraId="6E1F74D4" w14:textId="77777777" w:rsidR="005A1542" w:rsidRDefault="005A1542" w:rsidP="005A1542">
            <w:pPr>
              <w:spacing w:before="0"/>
              <w:rPr>
                <w:rFonts w:cs="Arial"/>
                <w:sz w:val="24"/>
                <w:szCs w:val="24"/>
                <w:lang w:val="sr-Cyrl-RS" w:eastAsia="zh-CN"/>
              </w:rPr>
            </w:pPr>
            <w:r w:rsidRPr="005A1542">
              <w:rPr>
                <w:rFonts w:cs="Arial"/>
                <w:sz w:val="24"/>
                <w:szCs w:val="24"/>
                <w:lang w:val="sr-Cyrl-CS" w:eastAsia="zh-CN"/>
              </w:rPr>
              <w:t>-</w:t>
            </w:r>
            <w:r w:rsidR="00234994" w:rsidRPr="00234994">
              <w:rPr>
                <w:rFonts w:cs="Arial"/>
                <w:sz w:val="24"/>
                <w:szCs w:val="24"/>
                <w:lang w:val="sr-Cyrl-RS" w:eastAsia="zh-CN"/>
              </w:rPr>
              <w:t>Фотокопија важећег решења/сертификата о професионалној оспособљености лица одговорног за превоз, издатог од стране надлежног органа Републике Србије – Министарства грађевинарства, саобраћаја и инфраструктуре, Сектора за друмски транспорт, путеве и безбедност саобраћаја</w:t>
            </w:r>
          </w:p>
          <w:p w14:paraId="47D1DC2E" w14:textId="77777777" w:rsidR="00234994" w:rsidRPr="004D43BF" w:rsidRDefault="00234994" w:rsidP="005A1542">
            <w:pPr>
              <w:spacing w:before="0"/>
              <w:rPr>
                <w:rFonts w:cs="Arial"/>
                <w:sz w:val="24"/>
                <w:szCs w:val="24"/>
                <w:lang w:eastAsia="zh-CN"/>
              </w:rPr>
            </w:pPr>
            <w:r w:rsidRPr="004D43BF">
              <w:rPr>
                <w:rFonts w:cs="Arial"/>
                <w:sz w:val="24"/>
                <w:szCs w:val="24"/>
                <w:lang w:val="sr-Cyrl-RS" w:eastAsia="zh-CN"/>
              </w:rPr>
              <w:t>-</w:t>
            </w:r>
            <w:r w:rsidRPr="004D43BF">
              <w:rPr>
                <w:rFonts w:ascii="Calibri" w:hAnsi="Calibri"/>
                <w:sz w:val="20"/>
                <w:szCs w:val="20"/>
                <w:lang w:val="sr-Cyrl-RS"/>
              </w:rPr>
              <w:t xml:space="preserve"> </w:t>
            </w:r>
            <w:r w:rsidRPr="004D43BF">
              <w:rPr>
                <w:rFonts w:cs="Arial"/>
                <w:sz w:val="24"/>
                <w:szCs w:val="24"/>
                <w:lang w:val="sr-Cyrl-RS" w:eastAsia="zh-CN"/>
              </w:rPr>
              <w:t>Фотокопија уверења о положеном стручном испиту о практичној оспособљености за обављање послова безбедности и здравља на раду, издатог од надлежног органа - Управе за безбедност и здравље на раду при Министарству за рад  Републике Србије</w:t>
            </w:r>
          </w:p>
          <w:p w14:paraId="58F8B198" w14:textId="77777777" w:rsidR="005A1542" w:rsidRPr="00AB6704" w:rsidRDefault="005A1542" w:rsidP="005A1542">
            <w:pPr>
              <w:spacing w:before="0"/>
              <w:rPr>
                <w:rFonts w:cs="Arial"/>
                <w:sz w:val="24"/>
                <w:szCs w:val="24"/>
                <w:lang w:val="ru-RU" w:eastAsia="zh-CN"/>
              </w:rPr>
            </w:pPr>
            <w:r w:rsidRPr="005A1542">
              <w:rPr>
                <w:rFonts w:cs="Arial"/>
                <w:sz w:val="24"/>
                <w:szCs w:val="24"/>
                <w:lang w:val="ru-RU" w:eastAsia="zh-CN"/>
              </w:rPr>
              <w:t xml:space="preserve">- </w:t>
            </w:r>
            <w:r w:rsidRPr="005A1542">
              <w:rPr>
                <w:rFonts w:cs="Arial"/>
                <w:sz w:val="24"/>
                <w:szCs w:val="24"/>
                <w:lang w:val="sr-Latn-CS" w:eastAsia="zh-CN"/>
              </w:rPr>
              <w:t xml:space="preserve"> Копију п</w:t>
            </w:r>
            <w:r w:rsidRPr="005A1542">
              <w:rPr>
                <w:rFonts w:cs="Arial"/>
                <w:sz w:val="24"/>
                <w:szCs w:val="24"/>
                <w:lang w:val="ru-RU" w:eastAsia="zh-CN"/>
              </w:rPr>
              <w:t xml:space="preserve">отврде (уверења) о </w:t>
            </w:r>
            <w:r w:rsidRPr="005A1542">
              <w:rPr>
                <w:rFonts w:cs="Arial"/>
                <w:sz w:val="24"/>
                <w:szCs w:val="24"/>
                <w:lang w:val="sr-Latn-CS" w:eastAsia="zh-CN"/>
              </w:rPr>
              <w:t>обучености за руковаоца алата за претовар трансформатора</w:t>
            </w:r>
            <w:r w:rsidRPr="005A1542">
              <w:rPr>
                <w:rFonts w:cs="Arial"/>
                <w:sz w:val="24"/>
                <w:szCs w:val="24"/>
                <w:lang w:val="sr-Cyrl-RS" w:eastAsia="zh-CN"/>
              </w:rPr>
              <w:t xml:space="preserve"> од </w:t>
            </w:r>
            <w:r w:rsidRPr="005A1542">
              <w:rPr>
                <w:rFonts w:cs="Arial"/>
                <w:sz w:val="24"/>
                <w:szCs w:val="24"/>
                <w:lang w:val="sr-Latn-CS" w:eastAsia="zh-CN"/>
              </w:rPr>
              <w:t xml:space="preserve"> 1</w:t>
            </w:r>
            <w:r w:rsidRPr="005A1542">
              <w:rPr>
                <w:rFonts w:cs="Arial"/>
                <w:sz w:val="24"/>
                <w:szCs w:val="24"/>
                <w:lang w:val="sr-Cyrl-RS" w:eastAsia="zh-CN"/>
              </w:rPr>
              <w:t>1</w:t>
            </w:r>
            <w:r w:rsidRPr="005A1542">
              <w:rPr>
                <w:rFonts w:cs="Arial"/>
                <w:sz w:val="24"/>
                <w:szCs w:val="24"/>
                <w:lang w:val="sr-Latn-CS" w:eastAsia="zh-CN"/>
              </w:rPr>
              <w:t>0 тона</w:t>
            </w:r>
            <w:r w:rsidRPr="005A1542">
              <w:rPr>
                <w:rFonts w:cs="Arial"/>
                <w:sz w:val="24"/>
                <w:szCs w:val="24"/>
                <w:lang w:val="sr-Cyrl-RS" w:eastAsia="zh-CN"/>
              </w:rPr>
              <w:t xml:space="preserve"> и виш</w:t>
            </w:r>
            <w:r w:rsidR="00234994">
              <w:rPr>
                <w:rFonts w:cs="Arial"/>
                <w:sz w:val="24"/>
                <w:szCs w:val="24"/>
                <w:lang w:val="sr-Cyrl-RS" w:eastAsia="zh-CN"/>
              </w:rPr>
              <w:t>е</w:t>
            </w:r>
          </w:p>
        </w:tc>
      </w:tr>
      <w:tr w:rsidR="00AB6704" w:rsidRPr="00317919" w14:paraId="362BC14A" w14:textId="77777777" w:rsidTr="00317919">
        <w:trPr>
          <w:jc w:val="center"/>
        </w:trPr>
        <w:tc>
          <w:tcPr>
            <w:tcW w:w="1220" w:type="dxa"/>
            <w:tcBorders>
              <w:bottom w:val="single" w:sz="4" w:space="0" w:color="auto"/>
            </w:tcBorders>
            <w:vAlign w:val="center"/>
          </w:tcPr>
          <w:p w14:paraId="450A704E" w14:textId="7AAF5E82" w:rsidR="00AB6704" w:rsidRPr="00AB6704" w:rsidRDefault="009A5B91" w:rsidP="00317919">
            <w:pPr>
              <w:spacing w:before="0"/>
              <w:rPr>
                <w:rFonts w:cs="Arial"/>
                <w:sz w:val="24"/>
                <w:szCs w:val="24"/>
                <w:lang w:val="sr-Cyrl-RS" w:eastAsia="zh-CN"/>
              </w:rPr>
            </w:pPr>
            <w:r>
              <w:rPr>
                <w:rFonts w:cs="Arial"/>
                <w:sz w:val="24"/>
                <w:szCs w:val="24"/>
                <w:lang w:val="sr-Cyrl-RS" w:eastAsia="zh-CN"/>
              </w:rPr>
              <w:lastRenderedPageBreak/>
              <w:t>9</w:t>
            </w:r>
          </w:p>
        </w:tc>
        <w:tc>
          <w:tcPr>
            <w:tcW w:w="8154" w:type="dxa"/>
            <w:tcBorders>
              <w:bottom w:val="single" w:sz="4" w:space="0" w:color="auto"/>
            </w:tcBorders>
          </w:tcPr>
          <w:p w14:paraId="3C832B6A" w14:textId="77777777" w:rsidR="00AB6704" w:rsidRDefault="007B42B4" w:rsidP="005A1542">
            <w:pPr>
              <w:spacing w:before="0"/>
              <w:rPr>
                <w:rFonts w:cs="Arial"/>
                <w:b/>
                <w:sz w:val="24"/>
                <w:szCs w:val="24"/>
                <w:u w:val="single"/>
                <w:lang w:val="sr-Cyrl-CS" w:eastAsia="zh-CN"/>
              </w:rPr>
            </w:pPr>
            <w:r>
              <w:rPr>
                <w:rFonts w:cs="Arial"/>
                <w:b/>
                <w:sz w:val="24"/>
                <w:szCs w:val="24"/>
                <w:u w:val="single"/>
                <w:lang w:val="sr-Cyrl-CS" w:eastAsia="zh-CN"/>
              </w:rPr>
              <w:t>Технички капацитет</w:t>
            </w:r>
          </w:p>
          <w:p w14:paraId="0F255B80" w14:textId="77777777" w:rsidR="007B42B4" w:rsidRDefault="007B42B4" w:rsidP="005A1542">
            <w:pPr>
              <w:spacing w:before="0"/>
              <w:rPr>
                <w:rFonts w:cs="Arial"/>
                <w:b/>
                <w:sz w:val="24"/>
                <w:szCs w:val="24"/>
                <w:u w:val="single"/>
                <w:lang w:val="sr-Cyrl-CS" w:eastAsia="zh-CN"/>
              </w:rPr>
            </w:pPr>
          </w:p>
          <w:p w14:paraId="2733F6BF" w14:textId="77777777" w:rsidR="007B42B4" w:rsidRPr="007B42B4" w:rsidRDefault="007B42B4" w:rsidP="007B42B4">
            <w:pPr>
              <w:autoSpaceDE w:val="0"/>
              <w:autoSpaceDN w:val="0"/>
              <w:adjustRightInd w:val="0"/>
              <w:spacing w:before="0" w:line="276" w:lineRule="auto"/>
              <w:rPr>
                <w:rFonts w:eastAsia="Calibri" w:cs="Arial"/>
                <w:b/>
                <w:sz w:val="24"/>
                <w:szCs w:val="24"/>
                <w:u w:val="single"/>
                <w:lang w:val="sr-Latn-CS" w:eastAsia="sr-Latn-CS"/>
              </w:rPr>
            </w:pPr>
            <w:r w:rsidRPr="007B42B4">
              <w:rPr>
                <w:rFonts w:eastAsia="Calibri" w:cs="Arial"/>
                <w:b/>
                <w:sz w:val="24"/>
                <w:szCs w:val="24"/>
                <w:u w:val="single"/>
                <w:lang w:val="sr-Latn-CS" w:eastAsia="sr-Latn-CS"/>
              </w:rPr>
              <w:t>Услов:</w:t>
            </w:r>
          </w:p>
          <w:p w14:paraId="0F8DCE8A" w14:textId="77777777" w:rsidR="007B42B4" w:rsidRPr="007B42B4" w:rsidRDefault="007B42B4" w:rsidP="007B42B4">
            <w:pPr>
              <w:autoSpaceDE w:val="0"/>
              <w:autoSpaceDN w:val="0"/>
              <w:adjustRightInd w:val="0"/>
              <w:spacing w:before="0" w:line="276" w:lineRule="auto"/>
              <w:rPr>
                <w:rFonts w:eastAsia="Calibri" w:cs="Arial"/>
                <w:b/>
                <w:sz w:val="24"/>
                <w:szCs w:val="24"/>
                <w:u w:val="single"/>
                <w:lang w:val="sr-Latn-CS" w:eastAsia="sr-Latn-CS"/>
              </w:rPr>
            </w:pPr>
            <w:r w:rsidRPr="007B42B4">
              <w:rPr>
                <w:rFonts w:eastAsia="Calibri" w:cs="Arial"/>
                <w:sz w:val="24"/>
                <w:szCs w:val="24"/>
                <w:lang w:val="sr-Latn-CS" w:eastAsia="sr-Latn-CS"/>
              </w:rPr>
              <w:t>Технички капацитет</w:t>
            </w:r>
          </w:p>
          <w:p w14:paraId="4E392CBE" w14:textId="77777777" w:rsidR="007B42B4" w:rsidRPr="007B42B4" w:rsidRDefault="007B42B4" w:rsidP="007B42B4">
            <w:pPr>
              <w:spacing w:before="0" w:line="276" w:lineRule="auto"/>
              <w:rPr>
                <w:rFonts w:eastAsia="Calibri" w:cs="Arial"/>
                <w:sz w:val="24"/>
                <w:szCs w:val="24"/>
                <w:lang w:val="sr-Cyrl-CS" w:eastAsia="sr-Latn-CS"/>
              </w:rPr>
            </w:pPr>
            <w:r w:rsidRPr="007B42B4">
              <w:rPr>
                <w:rFonts w:eastAsia="Calibri" w:cs="Arial"/>
                <w:sz w:val="24"/>
                <w:szCs w:val="24"/>
                <w:lang w:val="ru-RU" w:eastAsia="sr-Latn-CS"/>
              </w:rPr>
              <w:t xml:space="preserve">Понуђач располаже довољним </w:t>
            </w:r>
            <w:r w:rsidRPr="007B42B4">
              <w:rPr>
                <w:rFonts w:eastAsia="Calibri" w:cs="Arial"/>
                <w:sz w:val="24"/>
                <w:szCs w:val="24"/>
                <w:lang w:val="sr-Latn-CS" w:eastAsia="sr-Latn-CS"/>
              </w:rPr>
              <w:t>техничким</w:t>
            </w:r>
            <w:r w:rsidRPr="007B42B4">
              <w:rPr>
                <w:rFonts w:eastAsia="Calibri" w:cs="Arial"/>
                <w:sz w:val="24"/>
                <w:szCs w:val="24"/>
                <w:lang w:val="ru-RU" w:eastAsia="sr-Latn-CS"/>
              </w:rPr>
              <w:t xml:space="preserve"> капацитетом</w:t>
            </w:r>
            <w:r w:rsidRPr="007B42B4">
              <w:rPr>
                <w:rFonts w:eastAsia="Calibri" w:cs="Arial"/>
                <w:sz w:val="24"/>
                <w:szCs w:val="24"/>
                <w:lang w:val="sr-Latn-CS" w:eastAsia="sr-Latn-CS"/>
              </w:rPr>
              <w:t xml:space="preserve"> ако поседује </w:t>
            </w:r>
            <w:r w:rsidRPr="007B42B4">
              <w:rPr>
                <w:rFonts w:eastAsia="Calibri" w:cs="Arial"/>
                <w:sz w:val="24"/>
                <w:szCs w:val="24"/>
                <w:lang w:val="sr-Cyrl-CS" w:eastAsia="sr-Latn-CS"/>
              </w:rPr>
              <w:t>(власништво/закуп) минимум :</w:t>
            </w:r>
          </w:p>
          <w:p w14:paraId="0276601A" w14:textId="695A356B" w:rsidR="007B42B4" w:rsidRPr="007B42B4" w:rsidRDefault="007B42B4" w:rsidP="007B42B4">
            <w:pPr>
              <w:spacing w:before="0" w:line="276" w:lineRule="auto"/>
              <w:rPr>
                <w:rFonts w:eastAsia="Calibri" w:cs="Arial"/>
                <w:sz w:val="24"/>
                <w:szCs w:val="24"/>
                <w:lang w:val="sr-Cyrl-RS"/>
              </w:rPr>
            </w:pPr>
            <w:r w:rsidRPr="007B42B4">
              <w:rPr>
                <w:rFonts w:eastAsia="Calibri" w:cs="Arial"/>
                <w:sz w:val="24"/>
                <w:szCs w:val="24"/>
                <w:lang w:val="sr-Cyrl-CS"/>
              </w:rPr>
              <w:t xml:space="preserve">1. </w:t>
            </w:r>
            <w:r w:rsidR="005F2650">
              <w:rPr>
                <w:rFonts w:eastAsia="Calibri" w:cs="Arial"/>
                <w:sz w:val="24"/>
                <w:szCs w:val="24"/>
                <w:lang w:val="sr-Cyrl-RS"/>
              </w:rPr>
              <w:t>6 (шест) теретних</w:t>
            </w:r>
            <w:r w:rsidRPr="007B42B4">
              <w:rPr>
                <w:rFonts w:eastAsia="Calibri" w:cs="Arial"/>
                <w:sz w:val="24"/>
                <w:szCs w:val="24"/>
                <w:lang w:val="sr-Cyrl-RS"/>
              </w:rPr>
              <w:t xml:space="preserve"> возила за превоз трансформатора и опреме</w:t>
            </w:r>
          </w:p>
          <w:p w14:paraId="12516837" w14:textId="77240622" w:rsidR="007B42B4" w:rsidRPr="007B42B4" w:rsidRDefault="007B42B4" w:rsidP="007B42B4">
            <w:pPr>
              <w:spacing w:before="0" w:line="276" w:lineRule="auto"/>
              <w:rPr>
                <w:rFonts w:eastAsia="Calibri" w:cs="Arial"/>
                <w:sz w:val="24"/>
                <w:szCs w:val="24"/>
                <w:lang w:val="sr-Cyrl-RS"/>
              </w:rPr>
            </w:pPr>
            <w:r w:rsidRPr="007B42B4">
              <w:rPr>
                <w:rFonts w:eastAsia="Calibri" w:cs="Arial"/>
                <w:sz w:val="24"/>
                <w:szCs w:val="24"/>
                <w:lang w:val="sr-Cyrl-CS"/>
              </w:rPr>
              <w:t xml:space="preserve">2. </w:t>
            </w:r>
            <w:r w:rsidR="005F2650">
              <w:rPr>
                <w:rFonts w:eastAsia="Calibri" w:cs="Arial"/>
                <w:sz w:val="24"/>
                <w:szCs w:val="24"/>
                <w:lang w:val="sr-Cyrl-RS"/>
              </w:rPr>
              <w:t>6</w:t>
            </w:r>
            <w:r w:rsidRPr="007B42B4">
              <w:rPr>
                <w:rFonts w:eastAsia="Calibri" w:cs="Arial"/>
                <w:sz w:val="24"/>
                <w:szCs w:val="24"/>
                <w:lang w:val="sr-Latn-RS"/>
              </w:rPr>
              <w:t xml:space="preserve"> </w:t>
            </w:r>
            <w:r w:rsidR="005F2650">
              <w:rPr>
                <w:rFonts w:eastAsia="Calibri" w:cs="Arial"/>
                <w:sz w:val="24"/>
                <w:szCs w:val="24"/>
                <w:lang w:val="sr-Cyrl-RS"/>
              </w:rPr>
              <w:t>(шест</w:t>
            </w:r>
            <w:r w:rsidRPr="007B42B4">
              <w:rPr>
                <w:rFonts w:eastAsia="Calibri" w:cs="Arial"/>
                <w:sz w:val="24"/>
                <w:szCs w:val="24"/>
                <w:lang w:val="sr-Cyrl-RS"/>
              </w:rPr>
              <w:t xml:space="preserve">) </w:t>
            </w:r>
            <w:r w:rsidRPr="007B42B4">
              <w:rPr>
                <w:rFonts w:eastAsia="Calibri" w:cs="Arial"/>
                <w:sz w:val="24"/>
                <w:szCs w:val="24"/>
                <w:lang w:val="sr-Latn-RS"/>
              </w:rPr>
              <w:t>прикључн</w:t>
            </w:r>
            <w:r w:rsidR="005F2650">
              <w:rPr>
                <w:rFonts w:eastAsia="Calibri" w:cs="Arial"/>
                <w:sz w:val="24"/>
                <w:szCs w:val="24"/>
                <w:lang w:val="sr-Cyrl-RS"/>
              </w:rPr>
              <w:t>их</w:t>
            </w:r>
            <w:r w:rsidRPr="007B42B4">
              <w:rPr>
                <w:rFonts w:eastAsia="Calibri" w:cs="Arial"/>
                <w:sz w:val="24"/>
                <w:szCs w:val="24"/>
                <w:lang w:val="sr-Latn-RS"/>
              </w:rPr>
              <w:t xml:space="preserve"> возил</w:t>
            </w:r>
            <w:r w:rsidRPr="007B42B4">
              <w:rPr>
                <w:rFonts w:eastAsia="Calibri" w:cs="Arial"/>
                <w:sz w:val="24"/>
                <w:szCs w:val="24"/>
                <w:lang w:val="sr-Cyrl-RS"/>
              </w:rPr>
              <w:t>а</w:t>
            </w:r>
            <w:r w:rsidRPr="007B42B4">
              <w:rPr>
                <w:rFonts w:eastAsia="Calibri" w:cs="Arial"/>
                <w:sz w:val="24"/>
                <w:szCs w:val="24"/>
                <w:lang w:val="sr-Latn-RS"/>
              </w:rPr>
              <w:t xml:space="preserve"> (</w:t>
            </w:r>
            <w:r w:rsidRPr="007B42B4">
              <w:rPr>
                <w:rFonts w:eastAsia="Calibri" w:cs="Arial"/>
                <w:sz w:val="24"/>
                <w:szCs w:val="24"/>
                <w:lang w:val="sr-Cyrl-RS"/>
              </w:rPr>
              <w:t xml:space="preserve">две </w:t>
            </w:r>
            <w:r w:rsidRPr="007B42B4">
              <w:rPr>
                <w:rFonts w:eastAsia="Calibri" w:cs="Arial"/>
                <w:sz w:val="24"/>
                <w:szCs w:val="24"/>
                <w:lang w:val="sr-Latn-RS"/>
              </w:rPr>
              <w:t>приколиц</w:t>
            </w:r>
            <w:r w:rsidRPr="007B42B4">
              <w:rPr>
                <w:rFonts w:eastAsia="Calibri" w:cs="Arial"/>
                <w:sz w:val="24"/>
                <w:szCs w:val="24"/>
                <w:lang w:val="sr-Cyrl-RS"/>
              </w:rPr>
              <w:t>е</w:t>
            </w:r>
            <w:r w:rsidRPr="007B42B4">
              <w:rPr>
                <w:rFonts w:eastAsia="Calibri" w:cs="Arial"/>
                <w:sz w:val="24"/>
                <w:szCs w:val="24"/>
                <w:lang w:val="sr-Latn-RS"/>
              </w:rPr>
              <w:t xml:space="preserve"> или полуприколиц</w:t>
            </w:r>
            <w:r w:rsidRPr="007B42B4">
              <w:rPr>
                <w:rFonts w:eastAsia="Calibri" w:cs="Arial"/>
                <w:sz w:val="24"/>
                <w:szCs w:val="24"/>
                <w:lang w:val="sr-Cyrl-RS"/>
              </w:rPr>
              <w:t>е</w:t>
            </w:r>
            <w:r w:rsidRPr="007B42B4">
              <w:rPr>
                <w:rFonts w:eastAsia="Calibri" w:cs="Arial"/>
                <w:sz w:val="24"/>
                <w:szCs w:val="24"/>
                <w:lang w:val="sr-Latn-RS"/>
              </w:rPr>
              <w:t xml:space="preserve"> носивости </w:t>
            </w:r>
            <w:r w:rsidRPr="007B42B4">
              <w:rPr>
                <w:rFonts w:eastAsia="Calibri" w:cs="Arial"/>
                <w:sz w:val="24"/>
                <w:szCs w:val="24"/>
                <w:lang w:val="sr-Cyrl-RS"/>
              </w:rPr>
              <w:t>м</w:t>
            </w:r>
            <w:r w:rsidR="005F2650">
              <w:rPr>
                <w:rFonts w:eastAsia="Calibri" w:cs="Arial"/>
                <w:sz w:val="24"/>
                <w:szCs w:val="24"/>
                <w:lang w:val="sr-Latn-RS"/>
              </w:rPr>
              <w:t>инимум 110</w:t>
            </w:r>
            <w:r w:rsidRPr="007B42B4">
              <w:rPr>
                <w:rFonts w:eastAsia="Calibri" w:cs="Arial"/>
                <w:sz w:val="24"/>
                <w:szCs w:val="24"/>
                <w:lang w:val="sr-Latn-CS"/>
              </w:rPr>
              <w:t>t</w:t>
            </w:r>
            <w:r w:rsidRPr="007B42B4">
              <w:rPr>
                <w:rFonts w:eastAsia="Calibri" w:cs="Arial"/>
                <w:sz w:val="24"/>
                <w:szCs w:val="24"/>
                <w:lang w:val="sr-Cyrl-RS"/>
              </w:rPr>
              <w:t xml:space="preserve"> за трансформаторе 110/</w:t>
            </w:r>
            <w:r w:rsidRPr="007B42B4">
              <w:rPr>
                <w:rFonts w:eastAsia="Calibri" w:cs="Arial"/>
                <w:sz w:val="24"/>
                <w:szCs w:val="24"/>
              </w:rPr>
              <w:t>x</w:t>
            </w:r>
            <w:r w:rsidRPr="007B42B4">
              <w:rPr>
                <w:rFonts w:eastAsia="Calibri" w:cs="Arial"/>
                <w:sz w:val="24"/>
                <w:szCs w:val="24"/>
                <w:lang w:val="sr-Cyrl-RS"/>
              </w:rPr>
              <w:t xml:space="preserve"> </w:t>
            </w:r>
            <w:r w:rsidRPr="007B42B4">
              <w:rPr>
                <w:rFonts w:eastAsia="Calibri" w:cs="Arial"/>
                <w:sz w:val="24"/>
                <w:szCs w:val="24"/>
              </w:rPr>
              <w:t>kV</w:t>
            </w:r>
            <w:r w:rsidR="005F2650">
              <w:rPr>
                <w:rFonts w:eastAsia="Calibri" w:cs="Arial"/>
                <w:sz w:val="24"/>
                <w:szCs w:val="24"/>
                <w:lang w:val="sr-Cyrl-RS"/>
              </w:rPr>
              <w:t xml:space="preserve"> </w:t>
            </w:r>
            <w:r w:rsidR="005F2650" w:rsidRPr="007B42B4">
              <w:rPr>
                <w:rFonts w:eastAsia="Calibri" w:cs="Arial"/>
                <w:sz w:val="24"/>
                <w:szCs w:val="24"/>
                <w:lang w:val="sr-Cyrl-RS"/>
              </w:rPr>
              <w:t>снаге 63 М</w:t>
            </w:r>
            <w:r w:rsidR="005F2650" w:rsidRPr="007B42B4">
              <w:rPr>
                <w:rFonts w:eastAsia="Calibri" w:cs="Arial"/>
                <w:sz w:val="24"/>
                <w:szCs w:val="24"/>
              </w:rPr>
              <w:t>VA</w:t>
            </w:r>
            <w:r w:rsidR="005F2650">
              <w:rPr>
                <w:rFonts w:eastAsia="Calibri" w:cs="Arial"/>
                <w:sz w:val="24"/>
                <w:szCs w:val="24"/>
                <w:lang w:val="sr-Cyrl-RS"/>
              </w:rPr>
              <w:t xml:space="preserve"> од којих минимум једну опремљену подужним носачима (бокс) да би транспорт трансформатора могао да се обави вешањем рамена трансформатора на подужне носаче прикључног возила, како би се </w:t>
            </w:r>
            <w:r w:rsidR="005F2650">
              <w:rPr>
                <w:rFonts w:eastAsia="Calibri" w:cs="Arial"/>
                <w:sz w:val="24"/>
                <w:szCs w:val="24"/>
                <w:lang w:val="sr-Cyrl-RS"/>
              </w:rPr>
              <w:lastRenderedPageBreak/>
              <w:t xml:space="preserve">избегло ослањање трансформатора на под прикључног возила (а све у циљу избегавања ризика и остваривања високог нивоа заштите безбедности транспорта сходно члану 74 ЗЈН) </w:t>
            </w:r>
            <w:r w:rsidRPr="007B42B4">
              <w:rPr>
                <w:rFonts w:eastAsia="Calibri" w:cs="Arial"/>
                <w:sz w:val="24"/>
                <w:szCs w:val="24"/>
                <w:lang w:val="sr-Cyrl-RS"/>
              </w:rPr>
              <w:t xml:space="preserve">, и  </w:t>
            </w:r>
            <w:r w:rsidR="005F2650">
              <w:rPr>
                <w:rFonts w:eastAsia="Calibri" w:cs="Arial"/>
                <w:sz w:val="24"/>
                <w:szCs w:val="24"/>
                <w:lang w:val="sr-Cyrl-RS"/>
              </w:rPr>
              <w:t>шест</w:t>
            </w:r>
            <w:r w:rsidRPr="007B42B4">
              <w:rPr>
                <w:rFonts w:eastAsia="Calibri" w:cs="Arial"/>
                <w:sz w:val="24"/>
                <w:szCs w:val="24"/>
                <w:lang w:val="sr-Cyrl-RS"/>
              </w:rPr>
              <w:t xml:space="preserve"> </w:t>
            </w:r>
            <w:r w:rsidRPr="007B42B4">
              <w:rPr>
                <w:rFonts w:eastAsia="Calibri" w:cs="Arial"/>
                <w:sz w:val="24"/>
                <w:szCs w:val="24"/>
                <w:lang w:val="sr-Latn-RS"/>
              </w:rPr>
              <w:t>приколиц</w:t>
            </w:r>
            <w:r w:rsidR="005F2650">
              <w:rPr>
                <w:rFonts w:eastAsia="Calibri" w:cs="Arial"/>
                <w:sz w:val="24"/>
                <w:szCs w:val="24"/>
                <w:lang w:val="sr-Cyrl-RS"/>
              </w:rPr>
              <w:t>а</w:t>
            </w:r>
            <w:r w:rsidRPr="007B42B4">
              <w:rPr>
                <w:rFonts w:eastAsia="Calibri" w:cs="Arial"/>
                <w:sz w:val="24"/>
                <w:szCs w:val="24"/>
                <w:lang w:val="sr-Latn-RS"/>
              </w:rPr>
              <w:t xml:space="preserve"> или полуприколиц</w:t>
            </w:r>
            <w:r w:rsidRPr="007B42B4">
              <w:rPr>
                <w:rFonts w:eastAsia="Calibri" w:cs="Arial"/>
                <w:sz w:val="24"/>
                <w:szCs w:val="24"/>
                <w:lang w:val="sr-Cyrl-RS"/>
              </w:rPr>
              <w:t>е</w:t>
            </w:r>
            <w:r w:rsidRPr="007B42B4">
              <w:rPr>
                <w:rFonts w:eastAsia="Calibri" w:cs="Arial"/>
                <w:sz w:val="24"/>
                <w:szCs w:val="24"/>
                <w:lang w:val="sr-Latn-RS"/>
              </w:rPr>
              <w:t xml:space="preserve"> носивости </w:t>
            </w:r>
            <w:r w:rsidRPr="007B42B4">
              <w:rPr>
                <w:rFonts w:eastAsia="Calibri" w:cs="Arial"/>
                <w:sz w:val="24"/>
                <w:szCs w:val="24"/>
                <w:lang w:val="sr-Cyrl-RS"/>
              </w:rPr>
              <w:t>м</w:t>
            </w:r>
            <w:r w:rsidRPr="007B42B4">
              <w:rPr>
                <w:rFonts w:eastAsia="Calibri" w:cs="Arial"/>
                <w:sz w:val="24"/>
                <w:szCs w:val="24"/>
                <w:lang w:val="sr-Latn-RS"/>
              </w:rPr>
              <w:t xml:space="preserve">инимум </w:t>
            </w:r>
            <w:r w:rsidRPr="007B42B4">
              <w:rPr>
                <w:rFonts w:eastAsia="Calibri" w:cs="Arial"/>
                <w:sz w:val="24"/>
                <w:szCs w:val="24"/>
                <w:lang w:val="sr-Cyrl-RS"/>
              </w:rPr>
              <w:t>30</w:t>
            </w:r>
            <w:r w:rsidRPr="007B42B4">
              <w:rPr>
                <w:rFonts w:eastAsia="Calibri" w:cs="Arial"/>
                <w:sz w:val="24"/>
                <w:szCs w:val="24"/>
                <w:lang w:val="sr-Latn-CS"/>
              </w:rPr>
              <w:t>t</w:t>
            </w:r>
            <w:r w:rsidRPr="007B42B4">
              <w:rPr>
                <w:rFonts w:eastAsia="Calibri" w:cs="Arial"/>
                <w:sz w:val="24"/>
                <w:szCs w:val="24"/>
                <w:lang w:val="sr-Cyrl-RS"/>
              </w:rPr>
              <w:t xml:space="preserve"> за трансформаторе 35/10 </w:t>
            </w:r>
            <w:r w:rsidRPr="007B42B4">
              <w:rPr>
                <w:rFonts w:eastAsia="Calibri" w:cs="Arial"/>
                <w:sz w:val="24"/>
                <w:szCs w:val="24"/>
              </w:rPr>
              <w:t>kV</w:t>
            </w:r>
            <w:r w:rsidRPr="007B42B4">
              <w:rPr>
                <w:rFonts w:eastAsia="Calibri" w:cs="Arial"/>
                <w:sz w:val="24"/>
                <w:szCs w:val="24"/>
                <w:lang w:val="sr-Cyrl-RS"/>
              </w:rPr>
              <w:t xml:space="preserve">, и </w:t>
            </w:r>
            <w:r w:rsidRPr="007B42B4">
              <w:rPr>
                <w:rFonts w:eastAsia="Calibri" w:cs="Arial"/>
                <w:sz w:val="24"/>
                <w:szCs w:val="24"/>
                <w:lang w:val="sr-Latn-RS"/>
              </w:rPr>
              <w:t>адекватн</w:t>
            </w:r>
            <w:r w:rsidRPr="007B42B4">
              <w:rPr>
                <w:rFonts w:eastAsia="Calibri" w:cs="Arial"/>
                <w:sz w:val="24"/>
                <w:szCs w:val="24"/>
                <w:lang w:val="sr-Cyrl-RS"/>
              </w:rPr>
              <w:t>а</w:t>
            </w:r>
            <w:r w:rsidRPr="007B42B4">
              <w:rPr>
                <w:rFonts w:eastAsia="Calibri" w:cs="Arial"/>
                <w:sz w:val="24"/>
                <w:szCs w:val="24"/>
                <w:lang w:val="sr-Latn-RS"/>
              </w:rPr>
              <w:t xml:space="preserve"> вучн</w:t>
            </w:r>
            <w:r w:rsidRPr="007B42B4">
              <w:rPr>
                <w:rFonts w:eastAsia="Calibri" w:cs="Arial"/>
                <w:sz w:val="24"/>
                <w:szCs w:val="24"/>
                <w:lang w:val="sr-Cyrl-RS"/>
              </w:rPr>
              <w:t>а</w:t>
            </w:r>
            <w:r w:rsidRPr="007B42B4">
              <w:rPr>
                <w:rFonts w:eastAsia="Calibri" w:cs="Arial"/>
                <w:sz w:val="24"/>
                <w:szCs w:val="24"/>
                <w:lang w:val="sr-Latn-RS"/>
              </w:rPr>
              <w:t xml:space="preserve"> возил</w:t>
            </w:r>
            <w:r w:rsidRPr="007B42B4">
              <w:rPr>
                <w:rFonts w:eastAsia="Calibri" w:cs="Arial"/>
                <w:sz w:val="24"/>
                <w:szCs w:val="24"/>
                <w:lang w:val="sr-Cyrl-RS"/>
              </w:rPr>
              <w:t>а).</w:t>
            </w:r>
          </w:p>
          <w:p w14:paraId="5817C43F" w14:textId="47D93A15" w:rsidR="007B42B4" w:rsidRPr="007B42B4" w:rsidRDefault="007B42B4" w:rsidP="007B42B4">
            <w:pPr>
              <w:spacing w:before="0" w:line="276" w:lineRule="auto"/>
              <w:rPr>
                <w:rFonts w:eastAsia="Calibri" w:cs="Arial"/>
                <w:sz w:val="24"/>
                <w:szCs w:val="24"/>
                <w:lang w:val="sr-Cyrl-RS"/>
              </w:rPr>
            </w:pPr>
            <w:r w:rsidRPr="007B42B4">
              <w:rPr>
                <w:rFonts w:eastAsia="Calibri" w:cs="Arial"/>
                <w:sz w:val="24"/>
                <w:szCs w:val="24"/>
                <w:lang w:val="sr-Cyrl-CS"/>
              </w:rPr>
              <w:t xml:space="preserve">3. </w:t>
            </w:r>
            <w:r w:rsidRPr="007B42B4">
              <w:rPr>
                <w:rFonts w:eastAsia="Calibri" w:cs="Arial"/>
                <w:sz w:val="24"/>
                <w:szCs w:val="24"/>
                <w:lang w:val="sr-Cyrl-RS"/>
              </w:rPr>
              <w:t xml:space="preserve"> </w:t>
            </w:r>
            <w:r w:rsidR="005F2650">
              <w:rPr>
                <w:rFonts w:eastAsia="Calibri" w:cs="Arial"/>
                <w:sz w:val="24"/>
                <w:szCs w:val="24"/>
                <w:lang w:val="sr-Cyrl-RS"/>
              </w:rPr>
              <w:t xml:space="preserve">пет </w:t>
            </w:r>
            <w:r w:rsidRPr="007B42B4">
              <w:rPr>
                <w:rFonts w:eastAsia="Calibri" w:cs="Arial"/>
                <w:sz w:val="24"/>
                <w:szCs w:val="24"/>
                <w:lang w:val="sr-Cyrl-RS"/>
              </w:rPr>
              <w:t>кран</w:t>
            </w:r>
            <w:r w:rsidR="005F2650">
              <w:rPr>
                <w:rFonts w:eastAsia="Calibri" w:cs="Arial"/>
                <w:sz w:val="24"/>
                <w:szCs w:val="24"/>
                <w:lang w:val="sr-Cyrl-RS"/>
              </w:rPr>
              <w:t>ова (аутодизалица) минималне носивости 80</w:t>
            </w:r>
            <w:r w:rsidR="005F2650" w:rsidRPr="007B42B4">
              <w:rPr>
                <w:rFonts w:eastAsia="Calibri" w:cs="Arial"/>
                <w:sz w:val="24"/>
                <w:szCs w:val="24"/>
                <w:lang w:val="sr-Latn-CS"/>
              </w:rPr>
              <w:t>t</w:t>
            </w:r>
            <w:r w:rsidRPr="007B42B4">
              <w:rPr>
                <w:rFonts w:eastAsia="Calibri" w:cs="Arial"/>
                <w:sz w:val="24"/>
                <w:szCs w:val="24"/>
                <w:lang w:val="sr-Cyrl-RS"/>
              </w:rPr>
              <w:t xml:space="preserve"> и два комплета опреме за рад који се користе за извлачење и навлачење трансформатора на приколицу, као и </w:t>
            </w:r>
            <w:r w:rsidRPr="007B42B4">
              <w:rPr>
                <w:rFonts w:eastAsia="Calibri" w:cs="Arial"/>
                <w:sz w:val="24"/>
                <w:szCs w:val="24"/>
                <w:lang w:val="sr-Latn-RS"/>
              </w:rPr>
              <w:t xml:space="preserve">за подизање </w:t>
            </w:r>
            <w:r w:rsidRPr="007B42B4">
              <w:rPr>
                <w:rFonts w:eastAsia="Calibri" w:cs="Arial"/>
                <w:sz w:val="24"/>
                <w:szCs w:val="24"/>
                <w:lang w:val="sr-Cyrl-RS"/>
              </w:rPr>
              <w:t>трансформатора</w:t>
            </w:r>
            <w:r w:rsidRPr="007B42B4">
              <w:rPr>
                <w:rFonts w:eastAsia="Calibri" w:cs="Arial"/>
                <w:sz w:val="24"/>
                <w:szCs w:val="24"/>
                <w:lang w:val="sr-Latn-RS"/>
              </w:rPr>
              <w:t xml:space="preserve"> 110/35 </w:t>
            </w:r>
            <w:r w:rsidRPr="007B42B4">
              <w:rPr>
                <w:rFonts w:eastAsia="Calibri" w:cs="Arial"/>
                <w:sz w:val="24"/>
                <w:szCs w:val="24"/>
                <w:lang w:val="sr-Latn-CS"/>
              </w:rPr>
              <w:t>kV</w:t>
            </w:r>
            <w:r w:rsidRPr="007B42B4">
              <w:rPr>
                <w:rFonts w:eastAsia="Calibri" w:cs="Arial"/>
                <w:sz w:val="24"/>
                <w:szCs w:val="24"/>
                <w:lang w:val="sr-Cyrl-RS"/>
              </w:rPr>
              <w:t xml:space="preserve"> снаге 63 М</w:t>
            </w:r>
            <w:r w:rsidRPr="007B42B4">
              <w:rPr>
                <w:rFonts w:eastAsia="Calibri" w:cs="Arial"/>
                <w:sz w:val="24"/>
                <w:szCs w:val="24"/>
              </w:rPr>
              <w:t>VA</w:t>
            </w:r>
            <w:r w:rsidRPr="007B42B4">
              <w:rPr>
                <w:rFonts w:eastAsia="Calibri" w:cs="Arial"/>
                <w:sz w:val="24"/>
                <w:szCs w:val="24"/>
                <w:lang w:val="sr-Cyrl-RS"/>
              </w:rPr>
              <w:t xml:space="preserve"> тежине до 110</w:t>
            </w:r>
            <w:r w:rsidRPr="007B42B4">
              <w:rPr>
                <w:rFonts w:eastAsia="Calibri" w:cs="Arial"/>
                <w:sz w:val="24"/>
                <w:szCs w:val="24"/>
              </w:rPr>
              <w:t>t</w:t>
            </w:r>
            <w:r w:rsidRPr="007B42B4">
              <w:rPr>
                <w:rFonts w:eastAsia="Calibri" w:cs="Arial"/>
                <w:sz w:val="24"/>
                <w:szCs w:val="24"/>
                <w:lang w:val="sr-Cyrl-RS"/>
              </w:rPr>
              <w:t xml:space="preserve"> на терену.</w:t>
            </w:r>
          </w:p>
          <w:p w14:paraId="22D0938F" w14:textId="77777777" w:rsidR="007B42B4" w:rsidRPr="007B42B4" w:rsidRDefault="007B42B4" w:rsidP="007B42B4">
            <w:pPr>
              <w:spacing w:before="0" w:line="276" w:lineRule="auto"/>
              <w:rPr>
                <w:rFonts w:eastAsia="Calibri" w:cs="Arial"/>
                <w:sz w:val="24"/>
                <w:szCs w:val="24"/>
                <w:lang w:val="sr-Latn-CS" w:eastAsia="sr-Latn-CS"/>
              </w:rPr>
            </w:pPr>
            <w:r w:rsidRPr="007B42B4">
              <w:rPr>
                <w:rFonts w:eastAsia="Calibri" w:cs="Arial"/>
                <w:sz w:val="24"/>
                <w:szCs w:val="24"/>
                <w:lang w:val="sr-Cyrl-CS"/>
              </w:rPr>
              <w:t>4.</w:t>
            </w:r>
            <w:r w:rsidRPr="007B42B4">
              <w:rPr>
                <w:rFonts w:eastAsia="Calibri" w:cs="Arial"/>
                <w:sz w:val="24"/>
                <w:szCs w:val="24"/>
                <w:lang w:val="sr-Cyrl-RS"/>
              </w:rPr>
              <w:t xml:space="preserve"> цистерна за прихват и превоз трансформаторског уља до 25</w:t>
            </w:r>
            <w:r w:rsidRPr="007B42B4">
              <w:rPr>
                <w:rFonts w:eastAsia="Calibri" w:cs="Arial"/>
                <w:sz w:val="24"/>
                <w:szCs w:val="24"/>
              </w:rPr>
              <w:t>t</w:t>
            </w:r>
          </w:p>
          <w:p w14:paraId="36B9934A" w14:textId="77777777" w:rsidR="007B42B4" w:rsidRPr="007B42B4" w:rsidRDefault="007B42B4" w:rsidP="007B42B4">
            <w:pPr>
              <w:autoSpaceDE w:val="0"/>
              <w:autoSpaceDN w:val="0"/>
              <w:adjustRightInd w:val="0"/>
              <w:spacing w:before="0" w:line="276" w:lineRule="auto"/>
              <w:rPr>
                <w:rFonts w:eastAsia="Calibri" w:cs="Arial"/>
                <w:b/>
                <w:sz w:val="24"/>
                <w:szCs w:val="24"/>
                <w:u w:val="single"/>
                <w:lang w:val="sr-Latn-CS" w:eastAsia="sr-Latn-CS"/>
              </w:rPr>
            </w:pPr>
            <w:r w:rsidRPr="007B42B4">
              <w:rPr>
                <w:rFonts w:eastAsia="Calibri" w:cs="Arial"/>
                <w:b/>
                <w:sz w:val="24"/>
                <w:szCs w:val="24"/>
                <w:u w:val="single"/>
                <w:lang w:val="sr-Latn-CS" w:eastAsia="sr-Latn-CS"/>
              </w:rPr>
              <w:t xml:space="preserve">Доказ: </w:t>
            </w:r>
          </w:p>
          <w:p w14:paraId="08545C85" w14:textId="77777777" w:rsidR="007B42B4" w:rsidRPr="007B42B4" w:rsidRDefault="007B42B4" w:rsidP="007B42B4">
            <w:pPr>
              <w:autoSpaceDE w:val="0"/>
              <w:autoSpaceDN w:val="0"/>
              <w:adjustRightInd w:val="0"/>
              <w:spacing w:before="0" w:line="276" w:lineRule="auto"/>
              <w:rPr>
                <w:rFonts w:eastAsia="Calibri" w:cs="Arial"/>
                <w:sz w:val="24"/>
                <w:szCs w:val="24"/>
                <w:lang w:val="sr-Cyrl-RS" w:eastAsia="sr-Latn-CS"/>
              </w:rPr>
            </w:pPr>
            <w:r w:rsidRPr="007B42B4">
              <w:rPr>
                <w:rFonts w:eastAsia="Calibri" w:cs="Arial"/>
                <w:sz w:val="24"/>
                <w:szCs w:val="24"/>
                <w:lang w:val="sr-Latn-CS" w:eastAsia="sr-Latn-CS"/>
              </w:rPr>
              <w:t xml:space="preserve">- Изјава понуђача о довољном техничком капацитету  </w:t>
            </w:r>
            <w:r w:rsidRPr="008C12D5">
              <w:rPr>
                <w:rFonts w:eastAsia="Calibri" w:cs="Arial"/>
                <w:sz w:val="24"/>
                <w:szCs w:val="24"/>
                <w:lang w:val="sr-Latn-CS" w:eastAsia="sr-Latn-CS"/>
              </w:rPr>
              <w:t xml:space="preserve">Образац бр. </w:t>
            </w:r>
            <w:r w:rsidR="008C12D5" w:rsidRPr="008C12D5">
              <w:rPr>
                <w:rFonts w:eastAsia="Calibri" w:cs="Arial"/>
                <w:sz w:val="24"/>
                <w:szCs w:val="24"/>
                <w:lang w:val="sr-Cyrl-RS" w:eastAsia="sr-Latn-CS"/>
              </w:rPr>
              <w:t>8</w:t>
            </w:r>
          </w:p>
          <w:p w14:paraId="276E1D9B" w14:textId="77777777" w:rsidR="007B42B4" w:rsidRPr="007B42B4" w:rsidRDefault="007B42B4" w:rsidP="007B42B4">
            <w:pPr>
              <w:autoSpaceDE w:val="0"/>
              <w:autoSpaceDN w:val="0"/>
              <w:adjustRightInd w:val="0"/>
              <w:spacing w:before="0" w:line="276" w:lineRule="auto"/>
              <w:rPr>
                <w:rFonts w:eastAsia="Calibri" w:cs="Arial"/>
                <w:sz w:val="24"/>
                <w:szCs w:val="24"/>
                <w:lang w:val="sr-Latn-CS" w:eastAsia="sr-Latn-CS"/>
              </w:rPr>
            </w:pPr>
            <w:r w:rsidRPr="007B42B4">
              <w:rPr>
                <w:rFonts w:eastAsia="Calibri" w:cs="Arial"/>
                <w:sz w:val="24"/>
                <w:szCs w:val="24"/>
                <w:lang w:val="sr-Latn-CS" w:eastAsia="sr-Latn-CS"/>
              </w:rPr>
              <w:t>-</w:t>
            </w:r>
            <w:r w:rsidRPr="007B42B4">
              <w:rPr>
                <w:rFonts w:eastAsia="Calibri" w:cs="Arial"/>
                <w:sz w:val="24"/>
                <w:szCs w:val="24"/>
                <w:lang w:val="ru-RU" w:eastAsia="sr-Latn-CS"/>
              </w:rPr>
              <w:t xml:space="preserve">за транспортна средства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дозвола не гласи на име понуђача) и </w:t>
            </w:r>
            <w:r w:rsidRPr="007B42B4">
              <w:rPr>
                <w:rFonts w:eastAsia="Calibri" w:cs="Arial"/>
                <w:sz w:val="24"/>
                <w:szCs w:val="24"/>
                <w:lang w:val="sr-Cyrl-CS" w:eastAsia="sr-Latn-CS"/>
              </w:rPr>
              <w:t xml:space="preserve">Копију </w:t>
            </w:r>
            <w:r w:rsidRPr="007B42B4">
              <w:rPr>
                <w:rFonts w:eastAsia="Calibri" w:cs="Arial"/>
                <w:sz w:val="24"/>
                <w:szCs w:val="24"/>
                <w:lang w:val="sr-Latn-CS" w:eastAsia="sr-Latn-CS"/>
              </w:rPr>
              <w:t>решењ</w:t>
            </w:r>
            <w:r w:rsidRPr="007B42B4">
              <w:rPr>
                <w:rFonts w:eastAsia="Calibri" w:cs="Arial"/>
                <w:sz w:val="24"/>
                <w:szCs w:val="24"/>
                <w:lang w:val="sr-Cyrl-CS" w:eastAsia="sr-Latn-CS"/>
              </w:rPr>
              <w:t>а</w:t>
            </w:r>
            <w:r w:rsidRPr="007B42B4">
              <w:rPr>
                <w:rFonts w:eastAsia="Calibri" w:cs="Arial"/>
                <w:sz w:val="24"/>
                <w:szCs w:val="24"/>
                <w:lang w:val="sr-Latn-CS" w:eastAsia="sr-Latn-CS"/>
              </w:rPr>
              <w:t xml:space="preserve"> о испуњености услова за отпочињање превоза  ствари које утврђује надлежно министарство сходно одредбама члана 42. став 1. Закона о превозу у друмском саобраћају („Сл. гласник РС“ бр. 46/95, 66/01, 61/05, 91/05, 62/06, 31/11 и 68/15), а </w:t>
            </w:r>
            <w:r w:rsidRPr="007B42B4">
              <w:rPr>
                <w:rFonts w:eastAsia="Calibri" w:cs="Arial"/>
                <w:sz w:val="24"/>
                <w:szCs w:val="24"/>
                <w:lang w:val="sr-Cyrl-CS" w:eastAsia="sr-Latn-CS"/>
              </w:rPr>
              <w:t>страни понуђачи дужни су да приложе важећу дозволу надлежног органа за обављање делатности која је предмет јавне набавке</w:t>
            </w:r>
            <w:r w:rsidRPr="007B42B4">
              <w:rPr>
                <w:rFonts w:eastAsia="Calibri" w:cs="Arial"/>
                <w:sz w:val="24"/>
                <w:szCs w:val="24"/>
                <w:lang w:val="sr-Latn-CS" w:eastAsia="sr-Latn-CS"/>
              </w:rPr>
              <w:t>.</w:t>
            </w:r>
          </w:p>
          <w:p w14:paraId="46727B21" w14:textId="77777777" w:rsidR="007B42B4" w:rsidRPr="007B42B4" w:rsidRDefault="007B42B4" w:rsidP="007B42B4">
            <w:pPr>
              <w:spacing w:before="0" w:line="276" w:lineRule="auto"/>
              <w:rPr>
                <w:rFonts w:eastAsia="Calibri" w:cs="Arial"/>
                <w:sz w:val="24"/>
                <w:szCs w:val="24"/>
                <w:lang w:val="sr-Latn-CS" w:eastAsia="sr-Latn-CS"/>
              </w:rPr>
            </w:pPr>
            <w:r w:rsidRPr="007B42B4">
              <w:rPr>
                <w:rFonts w:eastAsia="Calibri" w:cs="Arial"/>
                <w:sz w:val="24"/>
                <w:szCs w:val="24"/>
                <w:lang w:val="ru-RU" w:eastAsia="sr-Latn-CS"/>
              </w:rPr>
              <w:t xml:space="preserve">- </w:t>
            </w:r>
            <w:r w:rsidRPr="007B42B4">
              <w:rPr>
                <w:rFonts w:eastAsia="Calibri" w:cs="Arial"/>
                <w:sz w:val="24"/>
                <w:szCs w:val="24"/>
                <w:lang w:val="sr-Latn-CS" w:eastAsia="sr-Latn-CS"/>
              </w:rPr>
              <w:t xml:space="preserve">За алат за претовар доставити стручни налаз о извршеном испитивању опреме за рад издату од лиценцираног правног лица </w:t>
            </w:r>
          </w:p>
          <w:p w14:paraId="30EA8731" w14:textId="5832F8D5" w:rsidR="007B42B4" w:rsidRDefault="007B42B4" w:rsidP="007B42B4">
            <w:pPr>
              <w:spacing w:before="0"/>
              <w:rPr>
                <w:rFonts w:eastAsia="Calibri" w:cs="Arial"/>
                <w:sz w:val="24"/>
                <w:szCs w:val="24"/>
                <w:lang w:val="ru-RU" w:eastAsia="sr-Latn-CS"/>
              </w:rPr>
            </w:pPr>
            <w:r w:rsidRPr="007B42B4">
              <w:rPr>
                <w:rFonts w:eastAsia="Calibri" w:cs="Arial"/>
                <w:sz w:val="24"/>
                <w:szCs w:val="24"/>
                <w:lang w:val="ru-RU" w:eastAsia="sr-Latn-CS"/>
              </w:rPr>
              <w:t>-</w:t>
            </w:r>
            <w:r w:rsidRPr="007B42B4">
              <w:rPr>
                <w:rFonts w:eastAsia="Calibri" w:cs="Arial"/>
                <w:sz w:val="24"/>
                <w:szCs w:val="24"/>
                <w:lang w:val="sr-Latn-CS" w:eastAsia="sr-Latn-CS"/>
              </w:rPr>
              <w:t xml:space="preserve"> За кранове </w:t>
            </w:r>
            <w:r w:rsidR="008F063D">
              <w:rPr>
                <w:rFonts w:eastAsia="Calibri" w:cs="Arial"/>
                <w:sz w:val="24"/>
                <w:szCs w:val="24"/>
                <w:lang w:val="sr-Cyrl-RS" w:eastAsia="sr-Latn-CS"/>
              </w:rPr>
              <w:t xml:space="preserve">(аутодизалице) </w:t>
            </w:r>
            <w:r w:rsidRPr="007B42B4">
              <w:rPr>
                <w:rFonts w:eastAsia="Calibri" w:cs="Arial"/>
                <w:sz w:val="24"/>
                <w:szCs w:val="24"/>
                <w:lang w:val="sr-Latn-CS" w:eastAsia="sr-Latn-CS"/>
              </w:rPr>
              <w:t>доставити потврду/сертификат о техничкој исправности кранова и</w:t>
            </w:r>
            <w:r w:rsidRPr="007B42B4">
              <w:rPr>
                <w:rFonts w:eastAsia="Calibri" w:cs="Arial"/>
                <w:sz w:val="24"/>
                <w:szCs w:val="24"/>
                <w:lang w:val="sr-Cyrl-CS" w:eastAsia="sr-Latn-CS"/>
              </w:rPr>
              <w:t xml:space="preserve"> </w:t>
            </w:r>
            <w:r w:rsidRPr="007B42B4">
              <w:rPr>
                <w:rFonts w:eastAsia="Calibri" w:cs="Arial"/>
                <w:sz w:val="24"/>
                <w:szCs w:val="24"/>
                <w:lang w:val="ru-RU" w:eastAsia="sr-Latn-CS"/>
              </w:rPr>
              <w:t>стручни налаз овлашћене институције о доказу периодичне исправности-испитивању и  фотографију у радном положају са видљивим регистарским бројем.</w:t>
            </w:r>
          </w:p>
          <w:p w14:paraId="172AF0CF" w14:textId="4582B64B" w:rsidR="008C290A" w:rsidRDefault="008C290A" w:rsidP="007B42B4">
            <w:pPr>
              <w:spacing w:before="0"/>
              <w:rPr>
                <w:rFonts w:cs="Arial"/>
                <w:b/>
                <w:sz w:val="24"/>
                <w:szCs w:val="24"/>
                <w:u w:val="single"/>
                <w:lang w:val="sr-Cyrl-CS" w:eastAsia="zh-CN"/>
              </w:rPr>
            </w:pPr>
            <w:r>
              <w:rPr>
                <w:rFonts w:eastAsia="Calibri" w:cs="Arial"/>
                <w:sz w:val="24"/>
                <w:szCs w:val="24"/>
                <w:lang w:val="ru-RU" w:eastAsia="sr-Latn-CS"/>
              </w:rPr>
              <w:t>-За цистерну</w:t>
            </w:r>
            <w:r w:rsidR="00DE6217">
              <w:rPr>
                <w:rFonts w:eastAsia="Calibri" w:cs="Arial"/>
                <w:sz w:val="24"/>
                <w:szCs w:val="24"/>
                <w:lang w:val="ru-RU" w:eastAsia="sr-Latn-CS"/>
              </w:rPr>
              <w:t xml:space="preserve"> </w:t>
            </w:r>
            <w:r>
              <w:rPr>
                <w:rFonts w:eastAsia="Calibri" w:cs="Arial"/>
                <w:sz w:val="24"/>
                <w:szCs w:val="24"/>
                <w:lang w:val="ru-RU" w:eastAsia="sr-Latn-CS"/>
              </w:rPr>
              <w:t xml:space="preserve"> доказ је: извод из читача саобраћајне дозволе</w:t>
            </w:r>
          </w:p>
          <w:p w14:paraId="3051335A" w14:textId="77777777" w:rsidR="007B42B4" w:rsidRPr="005A1542" w:rsidRDefault="007B42B4" w:rsidP="005A1542">
            <w:pPr>
              <w:spacing w:before="0"/>
              <w:rPr>
                <w:rFonts w:cs="Arial"/>
                <w:b/>
                <w:sz w:val="24"/>
                <w:szCs w:val="24"/>
                <w:u w:val="single"/>
                <w:lang w:val="sr-Cyrl-CS" w:eastAsia="zh-CN"/>
              </w:rPr>
            </w:pPr>
          </w:p>
        </w:tc>
      </w:tr>
    </w:tbl>
    <w:p w14:paraId="47A2F332" w14:textId="77777777" w:rsidR="0027623A" w:rsidRPr="0079618B" w:rsidRDefault="0027623A" w:rsidP="00B13CD3">
      <w:pPr>
        <w:spacing w:before="0"/>
        <w:rPr>
          <w:rFonts w:cs="Arial"/>
          <w:sz w:val="24"/>
          <w:szCs w:val="24"/>
          <w:lang w:val="ru-RU" w:eastAsia="zh-CN"/>
        </w:rPr>
      </w:pPr>
    </w:p>
    <w:p w14:paraId="5158B1A9" w14:textId="777777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52A47AD5" w14:textId="77777777" w:rsidR="00B30D13" w:rsidRPr="0079618B" w:rsidRDefault="007F582B" w:rsidP="00C10575">
      <w:pPr>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0B092070" w14:textId="77777777" w:rsidR="00C10575" w:rsidRDefault="00C10575" w:rsidP="00C10575">
      <w:pPr>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r w:rsidR="004D43BF" w:rsidRPr="004D43BF">
        <w:rPr>
          <w:rFonts w:cs="Arial"/>
          <w:lang w:val="sr-Cyrl-RS"/>
        </w:rPr>
        <w:t xml:space="preserve"> </w:t>
      </w:r>
      <w:r w:rsidR="004D43BF" w:rsidRPr="004D43BF">
        <w:rPr>
          <w:rFonts w:cs="Arial"/>
          <w:sz w:val="24"/>
          <w:szCs w:val="24"/>
          <w:lang w:val="sr-Cyrl-RS"/>
        </w:rPr>
        <w:t>Доказ из члана 75.став 1.тачка 5) Закона доставља се за део набавке који ће се вршити преко подизвођача.</w:t>
      </w:r>
    </w:p>
    <w:p w14:paraId="782E211B" w14:textId="77777777" w:rsidR="004D43BF" w:rsidRPr="0079618B" w:rsidRDefault="004D43BF" w:rsidP="00C10575">
      <w:pPr>
        <w:rPr>
          <w:rFonts w:cs="Arial"/>
          <w:sz w:val="24"/>
          <w:szCs w:val="24"/>
          <w:lang w:val="ru-RU"/>
        </w:rPr>
      </w:pPr>
    </w:p>
    <w:p w14:paraId="1CB90066" w14:textId="77777777" w:rsidR="004D43BF" w:rsidRPr="004D43BF" w:rsidRDefault="007F582B" w:rsidP="004D43BF">
      <w:pPr>
        <w:spacing w:before="0"/>
        <w:rPr>
          <w:rFonts w:cs="Arial"/>
          <w:sz w:val="24"/>
          <w:szCs w:val="24"/>
          <w:lang w:val="sr-Cyrl-RS"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4D43BF">
        <w:rPr>
          <w:rFonts w:cs="Arial"/>
          <w:lang w:val="sr-Cyrl-RS" w:eastAsia="zh-CN"/>
        </w:rPr>
        <w:t xml:space="preserve"> </w:t>
      </w:r>
      <w:r w:rsidR="004D43BF" w:rsidRPr="004D43BF">
        <w:rPr>
          <w:rFonts w:cs="Arial"/>
          <w:sz w:val="24"/>
          <w:szCs w:val="24"/>
          <w:lang w:val="sr-Cyrl-RS" w:eastAsia="zh-CN"/>
        </w:rPr>
        <w:t xml:space="preserve">Услов </w:t>
      </w:r>
      <w:r w:rsidR="004D43BF" w:rsidRPr="004D43BF">
        <w:rPr>
          <w:rFonts w:cs="Arial"/>
          <w:sz w:val="24"/>
          <w:szCs w:val="24"/>
          <w:lang w:val="sr-Cyrl-RS" w:eastAsia="zh-CN"/>
        </w:rPr>
        <w:lastRenderedPageBreak/>
        <w:t>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050F8A3" w14:textId="77777777" w:rsidR="00C10575" w:rsidRDefault="00C10575" w:rsidP="007F582B">
      <w:pPr>
        <w:spacing w:before="0"/>
        <w:rPr>
          <w:rFonts w:cs="Arial"/>
          <w:sz w:val="24"/>
          <w:szCs w:val="24"/>
          <w:lang w:val="ru-RU" w:eastAsia="zh-CN"/>
        </w:rPr>
      </w:pPr>
    </w:p>
    <w:p w14:paraId="3D5F45CE" w14:textId="77777777" w:rsidR="00234994" w:rsidRPr="0079618B" w:rsidRDefault="00234994" w:rsidP="007F582B">
      <w:pPr>
        <w:spacing w:before="0"/>
        <w:rPr>
          <w:rFonts w:cs="Arial"/>
          <w:sz w:val="24"/>
          <w:szCs w:val="24"/>
          <w:lang w:val="ru-RU" w:eastAsia="zh-CN"/>
        </w:rPr>
      </w:pPr>
    </w:p>
    <w:p w14:paraId="0B05B958" w14:textId="77777777" w:rsidR="00B13CD3"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eastAsia="zh-CN"/>
        </w:rPr>
        <w:t>оквирног споразума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79618B" w:rsidRDefault="00234994" w:rsidP="00B13CD3">
      <w:pPr>
        <w:spacing w:before="0"/>
        <w:rPr>
          <w:rFonts w:cs="Arial"/>
          <w:sz w:val="24"/>
          <w:szCs w:val="24"/>
          <w:lang w:val="ru-RU" w:eastAsia="zh-CN"/>
        </w:rPr>
      </w:pPr>
    </w:p>
    <w:p w14:paraId="368959B6" w14:textId="777777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Pr="0079618B">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1)извод из регистра надлежног органа:</w:t>
      </w:r>
    </w:p>
    <w:p w14:paraId="167426B6"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 xml:space="preserve">-извод из регистра АПР: </w:t>
      </w:r>
      <w:hyperlink r:id="rId169"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00FDCF64" w14:textId="77777777" w:rsidR="007F582B" w:rsidRPr="00250031" w:rsidRDefault="007F582B" w:rsidP="007F582B">
      <w:pPr>
        <w:spacing w:before="0"/>
        <w:ind w:firstLine="720"/>
        <w:rPr>
          <w:rFonts w:cs="Arial"/>
          <w:sz w:val="24"/>
          <w:szCs w:val="24"/>
          <w:lang w:eastAsia="zh-CN"/>
        </w:rPr>
      </w:pPr>
      <w:r w:rsidRPr="0079618B">
        <w:rPr>
          <w:rFonts w:cs="Arial"/>
          <w:sz w:val="24"/>
          <w:szCs w:val="24"/>
          <w:lang w:val="ru-RU" w:eastAsia="zh-CN"/>
        </w:rPr>
        <w:t>2)докази из члана 75. став 1. тачка 1) ,2) и 4) З</w:t>
      </w:r>
      <w:r w:rsidR="00250031">
        <w:rPr>
          <w:rFonts w:cs="Arial"/>
          <w:sz w:val="24"/>
          <w:szCs w:val="24"/>
          <w:lang w:eastAsia="zh-CN"/>
        </w:rPr>
        <w:t>акона</w:t>
      </w:r>
    </w:p>
    <w:p w14:paraId="2409D671" w14:textId="77777777" w:rsidR="007F582B" w:rsidRPr="0079618B" w:rsidRDefault="007F582B" w:rsidP="007F582B">
      <w:pPr>
        <w:spacing w:before="0"/>
        <w:ind w:firstLine="720"/>
        <w:rPr>
          <w:rFonts w:cs="Arial"/>
          <w:sz w:val="24"/>
          <w:szCs w:val="24"/>
          <w:lang w:val="ru-RU" w:eastAsia="zh-CN"/>
        </w:rPr>
      </w:pPr>
      <w:r w:rsidRPr="0079618B">
        <w:rPr>
          <w:rFonts w:cs="Arial"/>
          <w:sz w:val="24"/>
          <w:szCs w:val="24"/>
          <w:lang w:val="ru-RU" w:eastAsia="zh-CN"/>
        </w:rPr>
        <w:t xml:space="preserve">-регистар понуђача: </w:t>
      </w:r>
      <w:hyperlink r:id="rId170"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28747FD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18598229" w14:textId="77777777" w:rsidR="00B13CD3" w:rsidRPr="0079618B"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79618B">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79618B">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B13CD3" w:rsidRPr="0079618B">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Default="00A50A82" w:rsidP="00B13CD3">
      <w:pPr>
        <w:spacing w:before="0"/>
        <w:rPr>
          <w:rFonts w:cs="Arial"/>
          <w:sz w:val="24"/>
          <w:szCs w:val="24"/>
          <w:lang w:val="ru-RU"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B276815" w14:textId="77777777" w:rsidR="00317919" w:rsidRDefault="00317919" w:rsidP="00B13CD3">
      <w:pPr>
        <w:spacing w:before="0"/>
        <w:rPr>
          <w:rFonts w:cs="Arial"/>
          <w:sz w:val="24"/>
          <w:szCs w:val="24"/>
          <w:lang w:val="ru-RU" w:eastAsia="zh-CN"/>
        </w:rPr>
      </w:pP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04A6E69B" w14:textId="77777777" w:rsidR="008B60BC" w:rsidRPr="0079618B" w:rsidRDefault="008B60BC" w:rsidP="00B13CD3">
      <w:pPr>
        <w:spacing w:before="0"/>
        <w:rPr>
          <w:rFonts w:cs="Arial"/>
          <w:color w:val="00B0F0"/>
          <w:sz w:val="24"/>
          <w:szCs w:val="24"/>
          <w:lang w:val="ru-RU" w:eastAsia="zh-CN"/>
        </w:rPr>
      </w:pPr>
    </w:p>
    <w:p w14:paraId="11E97665" w14:textId="77777777" w:rsidR="00753C2D" w:rsidRDefault="000A4C18" w:rsidP="00753C2D">
      <w:pPr>
        <w:pStyle w:val="KDPodnaslov1"/>
        <w:spacing w:before="0"/>
        <w:ind w:left="360"/>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cs="Arial"/>
          <w:sz w:val="24"/>
          <w:szCs w:val="24"/>
        </w:rPr>
        <w:lastRenderedPageBreak/>
        <w:t>5</w:t>
      </w:r>
      <w:r w:rsidRPr="002248CB">
        <w:rPr>
          <w:rFonts w:cs="Arial"/>
          <w:sz w:val="24"/>
          <w:szCs w:val="24"/>
        </w:rPr>
        <w:t>.</w:t>
      </w:r>
      <w:r w:rsidR="00322313" w:rsidRPr="002248CB">
        <w:rPr>
          <w:rFonts w:cs="Arial"/>
          <w:sz w:val="24"/>
          <w:szCs w:val="24"/>
          <w:lang w:val="ru-RU"/>
        </w:rPr>
        <w:t xml:space="preserve">КРИТЕРИЈУМ ЗА ДОДЕЛУ </w:t>
      </w:r>
      <w:bookmarkEnd w:id="187"/>
      <w:r w:rsidR="00964696" w:rsidRPr="002248CB">
        <w:rPr>
          <w:rFonts w:cs="Arial"/>
          <w:sz w:val="24"/>
          <w:szCs w:val="24"/>
        </w:rPr>
        <w:t>ОКВИРНОГ СПОРАЗУМА</w:t>
      </w:r>
    </w:p>
    <w:p w14:paraId="446FA901" w14:textId="77777777" w:rsidR="00753C2D" w:rsidRDefault="00753C2D" w:rsidP="00504A9D">
      <w:pPr>
        <w:pStyle w:val="KDKomentar"/>
        <w:spacing w:before="0"/>
        <w:rPr>
          <w:rFonts w:cs="Arial"/>
          <w:i w:val="0"/>
          <w:color w:val="auto"/>
          <w:sz w:val="24"/>
          <w:szCs w:val="24"/>
        </w:rPr>
      </w:pPr>
    </w:p>
    <w:p w14:paraId="0AB35A91" w14:textId="77777777" w:rsidR="00504A9D" w:rsidRPr="00504A9D" w:rsidRDefault="00504A9D" w:rsidP="00CA6DD3">
      <w:pPr>
        <w:pStyle w:val="KDKomentar"/>
        <w:spacing w:before="0"/>
        <w:rPr>
          <w:rFonts w:cs="Arial"/>
          <w:b/>
          <w:i w:val="0"/>
          <w:color w:val="auto"/>
          <w:sz w:val="24"/>
          <w:szCs w:val="24"/>
        </w:rPr>
      </w:pPr>
      <w:r w:rsidRPr="00504A9D">
        <w:rPr>
          <w:rFonts w:cs="Arial"/>
          <w:i w:val="0"/>
          <w:color w:val="auto"/>
          <w:sz w:val="24"/>
          <w:szCs w:val="24"/>
        </w:rPr>
        <w:t xml:space="preserve">Избор најповољније понуде ће се извршити применом критеријума </w:t>
      </w:r>
      <w:r w:rsidRPr="00504A9D">
        <w:rPr>
          <w:rFonts w:cs="Arial"/>
          <w:b/>
          <w:i w:val="0"/>
          <w:color w:val="auto"/>
          <w:sz w:val="24"/>
          <w:szCs w:val="24"/>
        </w:rPr>
        <w:t>„Најнижа понуђена цена“.</w:t>
      </w:r>
    </w:p>
    <w:p w14:paraId="1DA61FEE" w14:textId="77777777" w:rsidR="00504A9D" w:rsidRPr="00504A9D" w:rsidRDefault="00504A9D" w:rsidP="00CA6DD3">
      <w:pPr>
        <w:pStyle w:val="KDKomentar"/>
        <w:spacing w:before="0"/>
        <w:rPr>
          <w:rFonts w:cs="Arial"/>
          <w:i w:val="0"/>
          <w:color w:val="auto"/>
          <w:sz w:val="24"/>
          <w:szCs w:val="24"/>
        </w:rPr>
      </w:pPr>
      <w:r w:rsidRPr="00504A9D">
        <w:rPr>
          <w:rFonts w:cs="Arial"/>
          <w:i w:val="0"/>
          <w:color w:val="auto"/>
          <w:sz w:val="24"/>
          <w:szCs w:val="24"/>
        </w:rPr>
        <w:t>Критеријум за оцењивање и рангирање понуда</w:t>
      </w:r>
      <w:r w:rsidRPr="00504A9D">
        <w:rPr>
          <w:rFonts w:cs="Arial"/>
          <w:b/>
          <w:i w:val="0"/>
          <w:color w:val="auto"/>
          <w:sz w:val="24"/>
          <w:szCs w:val="24"/>
        </w:rPr>
        <w:t xml:space="preserve"> Најнижа понуђена цена,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14:paraId="0923AA3B" w14:textId="77777777" w:rsidR="003E62F2" w:rsidRPr="008B60BC" w:rsidRDefault="009D0476" w:rsidP="00CA6DD3">
      <w:pPr>
        <w:pStyle w:val="KDKomentar"/>
        <w:spacing w:before="0"/>
        <w:rPr>
          <w:rFonts w:cs="Arial"/>
          <w:i w:val="0"/>
          <w:color w:val="auto"/>
          <w:sz w:val="24"/>
          <w:szCs w:val="24"/>
        </w:rPr>
      </w:pPr>
      <w:r w:rsidRPr="00A32E37">
        <w:rPr>
          <w:rFonts w:eastAsia="Calibri" w:cs="Arial"/>
          <w:i w:val="0"/>
          <w:color w:val="auto"/>
          <w:sz w:val="24"/>
          <w:szCs w:val="24"/>
        </w:rPr>
        <w:t>Напомена: Вредност</w:t>
      </w:r>
      <w:r w:rsidR="00504A9D" w:rsidRPr="00A32E37">
        <w:rPr>
          <w:rFonts w:eastAsia="Calibri" w:cs="Arial"/>
          <w:i w:val="0"/>
          <w:color w:val="auto"/>
          <w:sz w:val="24"/>
          <w:szCs w:val="24"/>
        </w:rPr>
        <w:t xml:space="preserve"> понуде се користи у поступку стручне оцене понуда за рангирање истих док се оквирни споразум закључује на процењену вредност набавке.</w:t>
      </w:r>
    </w:p>
    <w:p w14:paraId="384658D3" w14:textId="77777777" w:rsidR="00504A9D" w:rsidRPr="00504A9D" w:rsidRDefault="00504A9D" w:rsidP="00CA6DD3">
      <w:pPr>
        <w:pStyle w:val="KDParagraf"/>
        <w:spacing w:before="0"/>
        <w:rPr>
          <w:rFonts w:cs="Arial"/>
          <w:sz w:val="24"/>
          <w:szCs w:val="24"/>
        </w:rPr>
      </w:pPr>
      <w:r w:rsidRPr="00504A9D">
        <w:rPr>
          <w:rFonts w:cs="Arial"/>
          <w:sz w:val="24"/>
          <w:szCs w:val="24"/>
        </w:rPr>
        <w:t xml:space="preserve">У случају примене критеријума најниже понуђене цене, а у ситуацији када постоје понуде домаћег и страног понуђача који </w:t>
      </w:r>
      <w:r w:rsidR="008C60D5">
        <w:rPr>
          <w:rFonts w:cs="Arial"/>
          <w:sz w:val="24"/>
          <w:szCs w:val="24"/>
        </w:rPr>
        <w:t>пружају услуге</w:t>
      </w:r>
      <w:r w:rsidRPr="00504A9D">
        <w:rPr>
          <w:rFonts w:cs="Arial"/>
          <w:sz w:val="24"/>
          <w:szCs w:val="24"/>
        </w:rPr>
        <w:t>, Наручилац мора изабрати понуду домаћег понуђача под условом да његова понуђена цена није већа од </w:t>
      </w:r>
      <w:r w:rsidRPr="00504A9D">
        <w:rPr>
          <w:rFonts w:cs="Arial"/>
          <w:b/>
          <w:bCs/>
          <w:sz w:val="24"/>
          <w:szCs w:val="24"/>
        </w:rPr>
        <w:t>5%</w:t>
      </w:r>
      <w:r w:rsidRPr="00504A9D">
        <w:rPr>
          <w:rFonts w:cs="Arial"/>
          <w:sz w:val="24"/>
          <w:szCs w:val="24"/>
        </w:rPr>
        <w:t> у односу на нaјнижу понуђену цену страног понуђача.</w:t>
      </w:r>
    </w:p>
    <w:p w14:paraId="7DCA63C0" w14:textId="77777777" w:rsidR="00504A9D" w:rsidRPr="00504A9D" w:rsidRDefault="00504A9D" w:rsidP="00CA6DD3">
      <w:pPr>
        <w:pStyle w:val="KDParagraf"/>
        <w:spacing w:before="0"/>
        <w:rPr>
          <w:rFonts w:cs="Arial"/>
          <w:sz w:val="24"/>
          <w:szCs w:val="24"/>
        </w:rPr>
      </w:pPr>
      <w:r w:rsidRPr="00504A9D">
        <w:rPr>
          <w:rFonts w:cs="Arial"/>
          <w:sz w:val="24"/>
          <w:szCs w:val="24"/>
        </w:rPr>
        <w:t>У понуђену цену страног понуђача урачунавају се и царинске дажбине.</w:t>
      </w:r>
    </w:p>
    <w:p w14:paraId="5861B96E" w14:textId="77777777" w:rsidR="00504A9D" w:rsidRPr="00504A9D" w:rsidRDefault="00504A9D" w:rsidP="00CA6DD3">
      <w:pPr>
        <w:pStyle w:val="KDParagraf"/>
        <w:spacing w:before="0"/>
        <w:rPr>
          <w:rFonts w:cs="Arial"/>
          <w:sz w:val="24"/>
          <w:szCs w:val="24"/>
        </w:rPr>
      </w:pPr>
      <w:r w:rsidRPr="00504A9D">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8139464" w14:textId="77777777" w:rsidR="00504A9D" w:rsidRPr="00504A9D" w:rsidRDefault="00504A9D" w:rsidP="00CA6DD3">
      <w:pPr>
        <w:pStyle w:val="KDParagraf"/>
        <w:spacing w:before="0"/>
        <w:rPr>
          <w:rFonts w:cs="Arial"/>
          <w:sz w:val="24"/>
          <w:szCs w:val="24"/>
        </w:rPr>
      </w:pPr>
      <w:r w:rsidRPr="00504A9D">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2309B97" w14:textId="77777777" w:rsidR="00504A9D" w:rsidRPr="00504A9D" w:rsidRDefault="00504A9D" w:rsidP="00CA6DD3">
      <w:pPr>
        <w:pStyle w:val="KDParagraf"/>
        <w:spacing w:before="0"/>
        <w:rPr>
          <w:rFonts w:cs="Arial"/>
          <w:sz w:val="24"/>
          <w:szCs w:val="24"/>
        </w:rPr>
      </w:pPr>
      <w:r w:rsidRPr="00504A9D">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7DCDD2D5" w14:textId="77777777" w:rsidR="00504A9D" w:rsidRPr="00504A9D" w:rsidRDefault="00504A9D" w:rsidP="00CA6DD3">
      <w:pPr>
        <w:pStyle w:val="KDParagraf"/>
        <w:spacing w:before="0"/>
        <w:rPr>
          <w:rFonts w:cs="Arial"/>
          <w:sz w:val="24"/>
          <w:szCs w:val="24"/>
        </w:rPr>
      </w:pPr>
      <w:r w:rsidRPr="00504A9D">
        <w:rPr>
          <w:rFonts w:cs="Arial"/>
          <w:sz w:val="24"/>
          <w:szCs w:val="24"/>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C1E338F" w14:textId="77777777" w:rsidR="000F13A6" w:rsidRDefault="00504A9D" w:rsidP="00CA6DD3">
      <w:pPr>
        <w:pStyle w:val="KDParagraf"/>
        <w:spacing w:before="0"/>
        <w:rPr>
          <w:rFonts w:cs="Arial"/>
          <w:sz w:val="24"/>
          <w:szCs w:val="24"/>
        </w:rPr>
      </w:pPr>
      <w:r w:rsidRPr="00504A9D">
        <w:rPr>
          <w:rFonts w:cs="Arial"/>
          <w:sz w:val="24"/>
          <w:szCs w:val="24"/>
        </w:rPr>
        <w:t xml:space="preserve">Предност дата за домаће понуђаче (члан 86. став 3. Закона) у поступцима јавних набавки у којима учествују </w:t>
      </w:r>
      <w:r w:rsidRPr="00504A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504A9D" w:rsidRDefault="00753C2D" w:rsidP="00CA6DD3">
      <w:pPr>
        <w:pStyle w:val="KDParagraf"/>
        <w:spacing w:before="0"/>
        <w:rPr>
          <w:rFonts w:cs="Arial"/>
          <w:sz w:val="24"/>
          <w:szCs w:val="24"/>
          <w:lang w:val="ru-RU"/>
        </w:rPr>
      </w:pPr>
    </w:p>
    <w:p w14:paraId="38D974D1" w14:textId="77777777" w:rsidR="006F1B4D" w:rsidRPr="008B60BC" w:rsidRDefault="00621752" w:rsidP="00CA6DD3">
      <w:pPr>
        <w:pStyle w:val="KDPodnaslov2"/>
        <w:numPr>
          <w:ilvl w:val="1"/>
          <w:numId w:val="21"/>
        </w:numPr>
        <w:spacing w:before="0"/>
        <w:ind w:left="0"/>
        <w:jc w:val="both"/>
        <w:rPr>
          <w:rFonts w:cs="Arial"/>
          <w:sz w:val="24"/>
          <w:szCs w:val="24"/>
        </w:rPr>
      </w:pPr>
      <w:bookmarkStart w:id="193" w:name="_Toc441651548"/>
      <w:bookmarkStart w:id="194" w:name="_Toc442559886"/>
      <w:r w:rsidRPr="00EC5BB4">
        <w:rPr>
          <w:rFonts w:cs="Arial"/>
          <w:sz w:val="24"/>
          <w:szCs w:val="24"/>
        </w:rPr>
        <w:t>Резервни критеријум</w:t>
      </w:r>
      <w:bookmarkEnd w:id="193"/>
      <w:bookmarkEnd w:id="194"/>
    </w:p>
    <w:p w14:paraId="09633A0A" w14:textId="77777777" w:rsidR="00504A9D" w:rsidRPr="00504A9D" w:rsidRDefault="00504A9D" w:rsidP="00CA6DD3">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Pr>
          <w:rFonts w:eastAsia="TimesNewRomanPSMT" w:cs="Arial"/>
          <w:bCs/>
          <w:sz w:val="24"/>
          <w:szCs w:val="24"/>
        </w:rPr>
        <w:t>краћи рок извршења услуге</w:t>
      </w:r>
      <w:r w:rsidRPr="00504A9D">
        <w:rPr>
          <w:rFonts w:eastAsia="TimesNewRomanPSMT" w:cs="Arial"/>
          <w:bCs/>
          <w:sz w:val="24"/>
          <w:szCs w:val="24"/>
        </w:rPr>
        <w:t>.</w:t>
      </w:r>
    </w:p>
    <w:p w14:paraId="3EB64961" w14:textId="77777777" w:rsidR="00504A9D" w:rsidRPr="00504A9D" w:rsidRDefault="00504A9D" w:rsidP="00CA6DD3">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229ED78" w14:textId="77777777" w:rsidR="00BE7496" w:rsidRPr="0079618B" w:rsidRDefault="00504A9D" w:rsidP="00CA6DD3">
      <w:pPr>
        <w:autoSpaceDE w:val="0"/>
        <w:autoSpaceDN w:val="0"/>
        <w:adjustRightInd w:val="0"/>
        <w:spacing w:before="0"/>
        <w:rPr>
          <w:rFonts w:eastAsia="TimesNewRomanPSMT" w:cs="Arial"/>
          <w:bCs/>
          <w:sz w:val="24"/>
          <w:szCs w:val="24"/>
          <w:lang w:val="ru-RU"/>
        </w:rPr>
      </w:pPr>
      <w:r w:rsidRPr="00504A9D">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79618B">
        <w:rPr>
          <w:rFonts w:eastAsia="TimesNewRomanPSMT" w:cs="Arial"/>
          <w:bCs/>
          <w:sz w:val="24"/>
          <w:szCs w:val="24"/>
          <w:lang w:val="ru-RU"/>
        </w:rPr>
        <w:br w:type="page"/>
      </w:r>
    </w:p>
    <w:p w14:paraId="4D880FA0" w14:textId="77777777" w:rsidR="008D2B23" w:rsidRPr="0079618B" w:rsidRDefault="00E95AB1" w:rsidP="00E95AB1">
      <w:pPr>
        <w:pStyle w:val="KDPodnaslov1"/>
        <w:spacing w:before="0"/>
        <w:ind w:left="360"/>
        <w:rPr>
          <w:rFonts w:cs="Arial"/>
          <w:sz w:val="24"/>
          <w:szCs w:val="24"/>
          <w:lang w:val="ru-RU"/>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sz w:val="24"/>
          <w:szCs w:val="24"/>
        </w:rPr>
        <w:lastRenderedPageBreak/>
        <w:t>6.</w:t>
      </w:r>
      <w:r w:rsidR="008D2B23" w:rsidRPr="0079618B">
        <w:rPr>
          <w:rFonts w:cs="Arial"/>
          <w:sz w:val="24"/>
          <w:szCs w:val="24"/>
          <w:lang w:val="ru-RU"/>
        </w:rPr>
        <w:t>УПУТСТВО ПОНУЂАЧИМА КАКО ДА САЧИНЕ ПОНУДУ</w:t>
      </w:r>
      <w:bookmarkEnd w:id="201"/>
    </w:p>
    <w:p w14:paraId="77CC50DA" w14:textId="77777777" w:rsidR="00645F72" w:rsidRPr="0079618B" w:rsidRDefault="00645F72" w:rsidP="00781B02">
      <w:pPr>
        <w:rPr>
          <w:lang w:val="ru-RU"/>
        </w:rPr>
      </w:pPr>
    </w:p>
    <w:p w14:paraId="7446B25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79618B" w:rsidRDefault="008D2B23" w:rsidP="008D2B23">
      <w:pPr>
        <w:pStyle w:val="KDParagraf"/>
        <w:spacing w:before="0"/>
        <w:rPr>
          <w:rFonts w:cs="Arial"/>
          <w:sz w:val="24"/>
          <w:szCs w:val="24"/>
          <w:lang w:val="ru-RU"/>
        </w:rPr>
      </w:pPr>
    </w:p>
    <w:p w14:paraId="68865FB5" w14:textId="77777777" w:rsidR="008D2B23" w:rsidRPr="0079618B" w:rsidRDefault="008D2B23" w:rsidP="00B23EB1">
      <w:pPr>
        <w:pStyle w:val="KDPodnaslov2"/>
        <w:numPr>
          <w:ilvl w:val="1"/>
          <w:numId w:val="22"/>
        </w:numPr>
        <w:spacing w:before="0"/>
        <w:jc w:val="both"/>
        <w:rPr>
          <w:rFonts w:cs="Arial"/>
          <w:sz w:val="24"/>
          <w:szCs w:val="24"/>
          <w:lang w:val="ru-RU"/>
        </w:rPr>
      </w:pPr>
      <w:bookmarkStart w:id="202" w:name="_Toc441651577"/>
      <w:bookmarkStart w:id="203" w:name="_Toc442559888"/>
      <w:r w:rsidRPr="0079618B">
        <w:rPr>
          <w:rFonts w:cs="Arial"/>
          <w:sz w:val="24"/>
          <w:szCs w:val="24"/>
          <w:lang w:val="ru-RU"/>
        </w:rPr>
        <w:t>Језик на којем понуда мора бити састављена</w:t>
      </w:r>
      <w:bookmarkEnd w:id="202"/>
      <w:bookmarkEnd w:id="203"/>
    </w:p>
    <w:p w14:paraId="0612959F"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Понуда са свим прилозима мора бити сачињена на српском језику.</w:t>
      </w:r>
    </w:p>
    <w:p w14:paraId="0D9ABFB4" w14:textId="77777777" w:rsidR="000519E4" w:rsidRDefault="008D2B23" w:rsidP="008D2B23">
      <w:pPr>
        <w:pStyle w:val="KDKomentar"/>
        <w:spacing w:before="0"/>
        <w:rPr>
          <w:rStyle w:val="StyleArial"/>
          <w:rFonts w:cs="Arial"/>
          <w:i w:val="0"/>
          <w:color w:val="auto"/>
        </w:rPr>
      </w:pPr>
      <w:r w:rsidRPr="00D11453">
        <w:rPr>
          <w:rStyle w:val="StyleArial"/>
          <w:rFonts w:cs="Arial"/>
          <w:i w:val="0"/>
          <w:color w:val="auto"/>
        </w:rPr>
        <w:t xml:space="preserve">Прилози који чине саставни део понуде, достављају се на српском језику. </w:t>
      </w:r>
    </w:p>
    <w:p w14:paraId="04B90E4C" w14:textId="77777777" w:rsidR="008D2B23" w:rsidRPr="00D209FB" w:rsidRDefault="000519E4" w:rsidP="008D2B23">
      <w:pPr>
        <w:pStyle w:val="KDKomentar"/>
        <w:spacing w:before="0"/>
        <w:rPr>
          <w:rStyle w:val="StyleArial"/>
          <w:rFonts w:cs="Arial"/>
          <w:i w:val="0"/>
          <w:color w:val="auto"/>
        </w:rPr>
      </w:pPr>
      <w:r w:rsidRPr="000519E4">
        <w:rPr>
          <w:rStyle w:val="StyleArial"/>
          <w:rFonts w:cs="Arial"/>
          <w:i w:val="0"/>
          <w:iCs/>
          <w:color w:val="auto"/>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D209FB">
        <w:rPr>
          <w:rStyle w:val="StyleArial"/>
          <w:rFonts w:cs="Arial"/>
          <w:i w:val="0"/>
          <w:iCs/>
          <w:color w:val="auto"/>
        </w:rPr>
        <w:t>по захтеву Наручиоца, у фази стручне оцене понуда</w:t>
      </w:r>
      <w:r w:rsidR="008D2B23" w:rsidRPr="00D209FB">
        <w:rPr>
          <w:rStyle w:val="StyleArial"/>
          <w:rFonts w:cs="Arial"/>
          <w:i w:val="0"/>
          <w:color w:val="auto"/>
        </w:rPr>
        <w:t>.</w:t>
      </w:r>
    </w:p>
    <w:p w14:paraId="4A662C09" w14:textId="77777777" w:rsidR="008D2B23" w:rsidRPr="00D11453" w:rsidRDefault="008D2B23" w:rsidP="008D2B23">
      <w:pPr>
        <w:pStyle w:val="KDParagraf"/>
        <w:spacing w:before="0"/>
        <w:rPr>
          <w:rFonts w:cs="Arial"/>
          <w:sz w:val="24"/>
          <w:szCs w:val="24"/>
          <w:lang w:val="ru-RU" w:eastAsia="sr-Latn-CS"/>
        </w:rPr>
      </w:pPr>
    </w:p>
    <w:p w14:paraId="4CB43879" w14:textId="77777777" w:rsidR="008D2B23" w:rsidRPr="00D11453" w:rsidRDefault="008D2B23" w:rsidP="00B23EB1">
      <w:pPr>
        <w:pStyle w:val="KDPodnaslov2"/>
        <w:numPr>
          <w:ilvl w:val="1"/>
          <w:numId w:val="22"/>
        </w:numPr>
        <w:spacing w:before="0"/>
        <w:jc w:val="both"/>
        <w:rPr>
          <w:rFonts w:cs="Arial"/>
          <w:sz w:val="24"/>
          <w:szCs w:val="24"/>
        </w:rPr>
      </w:pPr>
      <w:bookmarkStart w:id="204" w:name="_Toc441651578"/>
      <w:bookmarkStart w:id="205" w:name="_Toc442559889"/>
      <w:r w:rsidRPr="00D11453">
        <w:rPr>
          <w:rFonts w:cs="Arial"/>
          <w:sz w:val="24"/>
          <w:szCs w:val="24"/>
        </w:rPr>
        <w:t xml:space="preserve">Начин састављања </w:t>
      </w:r>
      <w:r w:rsidR="00FC355A" w:rsidRPr="00D11453">
        <w:rPr>
          <w:rFonts w:cs="Arial"/>
          <w:sz w:val="24"/>
          <w:szCs w:val="24"/>
        </w:rPr>
        <w:t xml:space="preserve">и подношења </w:t>
      </w:r>
      <w:r w:rsidRPr="00D11453">
        <w:rPr>
          <w:rFonts w:cs="Arial"/>
          <w:sz w:val="24"/>
          <w:szCs w:val="24"/>
        </w:rPr>
        <w:t>понуде</w:t>
      </w:r>
      <w:bookmarkEnd w:id="204"/>
      <w:bookmarkEnd w:id="205"/>
    </w:p>
    <w:p w14:paraId="38E766AE"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Понуђач је обавезан да сачини понуду тако што</w:t>
      </w:r>
      <w:r w:rsidR="00613B13" w:rsidRPr="00D11453">
        <w:rPr>
          <w:rFonts w:cs="Arial"/>
          <w:sz w:val="24"/>
          <w:szCs w:val="24"/>
          <w:lang w:val="ru-RU"/>
        </w:rPr>
        <w:t xml:space="preserve"> Понуђач </w:t>
      </w:r>
      <w:r w:rsidRPr="00D11453">
        <w:rPr>
          <w:rFonts w:cs="Arial"/>
          <w:sz w:val="24"/>
          <w:szCs w:val="24"/>
          <w:lang w:val="ru-RU"/>
        </w:rPr>
        <w:t>уписује тражене податке у обрасце који су саста</w:t>
      </w:r>
      <w:r w:rsidR="00613B13" w:rsidRPr="00D11453">
        <w:rPr>
          <w:rFonts w:cs="Arial"/>
          <w:sz w:val="24"/>
          <w:szCs w:val="24"/>
          <w:lang w:val="ru-RU"/>
        </w:rPr>
        <w:t xml:space="preserve">вни део конкурсне документације </w:t>
      </w:r>
      <w:r w:rsidRPr="00D1145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11453">
        <w:rPr>
          <w:rFonts w:cs="Arial"/>
          <w:sz w:val="24"/>
          <w:szCs w:val="24"/>
          <w:lang w:val="ru-RU"/>
        </w:rPr>
        <w:t xml:space="preserve"> Доставља их заједно са осталим документима који представљају обавезну садржину понуде.</w:t>
      </w:r>
    </w:p>
    <w:p w14:paraId="205AEA31"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Препоручује се да сви документи поднети у понуди  буду нумерисани</w:t>
      </w:r>
      <w:r w:rsidRPr="00D11453">
        <w:rPr>
          <w:rFonts w:cs="Arial"/>
          <w:sz w:val="24"/>
          <w:szCs w:val="24"/>
          <w:lang w:val="sr-Latn-CS"/>
        </w:rPr>
        <w:t xml:space="preserve"> и</w:t>
      </w:r>
      <w:r w:rsidRPr="0079618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Препоручује се да се нумерација поднете документације </w:t>
      </w:r>
      <w:r w:rsidR="00FC355A" w:rsidRPr="00D11453">
        <w:rPr>
          <w:rFonts w:cs="Arial"/>
          <w:sz w:val="24"/>
          <w:szCs w:val="24"/>
          <w:lang w:val="ru-RU"/>
        </w:rPr>
        <w:t>и образац</w:t>
      </w:r>
      <w:r w:rsidR="00962DFB" w:rsidRPr="00D11453">
        <w:rPr>
          <w:rFonts w:cs="Arial"/>
          <w:sz w:val="24"/>
          <w:szCs w:val="24"/>
          <w:lang w:val="ru-RU"/>
        </w:rPr>
        <w:t>а</w:t>
      </w:r>
      <w:r w:rsidR="00FC355A" w:rsidRPr="00D11453">
        <w:rPr>
          <w:rFonts w:cs="Arial"/>
          <w:sz w:val="24"/>
          <w:szCs w:val="24"/>
          <w:lang w:val="ru-RU"/>
        </w:rPr>
        <w:t xml:space="preserve"> у понуди </w:t>
      </w:r>
      <w:r w:rsidRPr="00D11453">
        <w:rPr>
          <w:rFonts w:cs="Arial"/>
          <w:sz w:val="24"/>
          <w:szCs w:val="24"/>
          <w:lang w:val="ru-RU"/>
        </w:rPr>
        <w:t>изврши на свако</w:t>
      </w:r>
      <w:r w:rsidRPr="00D11453">
        <w:rPr>
          <w:rFonts w:cs="Arial"/>
          <w:sz w:val="24"/>
          <w:szCs w:val="24"/>
        </w:rPr>
        <w:t>j</w:t>
      </w:r>
      <w:r w:rsidRPr="00D11453">
        <w:rPr>
          <w:rFonts w:cs="Arial"/>
          <w:sz w:val="24"/>
          <w:szCs w:val="24"/>
          <w:lang w:val="ru-RU"/>
        </w:rPr>
        <w:t xml:space="preserve"> страни на којој има текста, исписивањем </w:t>
      </w:r>
      <w:r w:rsidRPr="00D11453">
        <w:rPr>
          <w:rFonts w:cs="Arial"/>
          <w:i/>
          <w:sz w:val="24"/>
          <w:szCs w:val="24"/>
          <w:lang w:val="ru-RU"/>
        </w:rPr>
        <w:t xml:space="preserve">“1 од </w:t>
      </w:r>
      <w:r w:rsidRPr="0079618B">
        <w:rPr>
          <w:rFonts w:cs="Arial"/>
          <w:i/>
          <w:sz w:val="24"/>
          <w:szCs w:val="24"/>
          <w:lang w:val="ru-RU"/>
        </w:rPr>
        <w:t>н</w:t>
      </w:r>
      <w:r w:rsidRPr="00D11453">
        <w:rPr>
          <w:rFonts w:cs="Arial"/>
          <w:i/>
          <w:sz w:val="24"/>
          <w:szCs w:val="24"/>
          <w:lang w:val="ru-RU"/>
        </w:rPr>
        <w:t>“, „2 од н“</w:t>
      </w:r>
      <w:r w:rsidRPr="00D11453">
        <w:rPr>
          <w:rFonts w:cs="Arial"/>
          <w:sz w:val="24"/>
          <w:szCs w:val="24"/>
          <w:lang w:val="ru-RU"/>
        </w:rPr>
        <w:t xml:space="preserve"> и тако све до </w:t>
      </w:r>
      <w:r w:rsidRPr="00D11453">
        <w:rPr>
          <w:rFonts w:cs="Arial"/>
          <w:i/>
          <w:sz w:val="24"/>
          <w:szCs w:val="24"/>
          <w:lang w:val="ru-RU"/>
        </w:rPr>
        <w:t>„н од н“</w:t>
      </w:r>
      <w:r w:rsidRPr="00D11453">
        <w:rPr>
          <w:rFonts w:cs="Arial"/>
          <w:sz w:val="24"/>
          <w:szCs w:val="24"/>
          <w:lang w:val="ru-RU"/>
        </w:rPr>
        <w:t xml:space="preserve">, с тим да </w:t>
      </w:r>
      <w:r w:rsidRPr="00D11453">
        <w:rPr>
          <w:rFonts w:cs="Arial"/>
          <w:i/>
          <w:sz w:val="24"/>
          <w:szCs w:val="24"/>
          <w:lang w:val="ru-RU"/>
        </w:rPr>
        <w:t>„н“</w:t>
      </w:r>
      <w:r w:rsidRPr="00D11453">
        <w:rPr>
          <w:rFonts w:cs="Arial"/>
          <w:sz w:val="24"/>
          <w:szCs w:val="24"/>
          <w:lang w:val="ru-RU"/>
        </w:rPr>
        <w:t xml:space="preserve"> представља укупан број страна понуде.</w:t>
      </w:r>
    </w:p>
    <w:p w14:paraId="0C6C31AF"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Понуђач подноси понуду у затвореној коверти </w:t>
      </w:r>
      <w:r w:rsidRPr="0079618B">
        <w:rPr>
          <w:rFonts w:cs="Arial"/>
          <w:sz w:val="24"/>
          <w:szCs w:val="24"/>
          <w:lang w:val="ru-RU"/>
        </w:rPr>
        <w:t>или кутији</w:t>
      </w:r>
      <w:r w:rsidRPr="00D11453">
        <w:rPr>
          <w:rFonts w:cs="Arial"/>
          <w:sz w:val="24"/>
          <w:szCs w:val="24"/>
          <w:lang w:val="ru-RU"/>
        </w:rPr>
        <w:t xml:space="preserve">, тако да се </w:t>
      </w:r>
      <w:r w:rsidR="00613B13" w:rsidRPr="00D11453">
        <w:rPr>
          <w:rFonts w:cs="Arial"/>
          <w:sz w:val="24"/>
          <w:szCs w:val="24"/>
          <w:lang w:val="ru-RU"/>
        </w:rPr>
        <w:t>при отварању може проверити да ли је затворена, као и када</w:t>
      </w:r>
      <w:r w:rsidRPr="00D11453">
        <w:rPr>
          <w:rFonts w:cs="Arial"/>
          <w:sz w:val="24"/>
          <w:szCs w:val="24"/>
          <w:lang w:val="ru-RU"/>
        </w:rPr>
        <w:t xml:space="preserve">, на адресу: </w:t>
      </w:r>
      <w:r w:rsidR="00422805" w:rsidRPr="00D11453">
        <w:rPr>
          <w:rFonts w:cs="Arial"/>
          <w:sz w:val="24"/>
          <w:szCs w:val="24"/>
          <w:lang w:val="ru-RU"/>
        </w:rPr>
        <w:t>Јавно предузеће „Е</w:t>
      </w:r>
      <w:r w:rsidR="007B42B4">
        <w:rPr>
          <w:rFonts w:cs="Arial"/>
          <w:sz w:val="24"/>
          <w:szCs w:val="24"/>
          <w:lang w:val="ru-RU"/>
        </w:rPr>
        <w:t xml:space="preserve">лектропривреда Србије“ Београд </w:t>
      </w:r>
      <w:r w:rsidRPr="00D11453">
        <w:rPr>
          <w:rFonts w:cs="Arial"/>
          <w:sz w:val="24"/>
          <w:szCs w:val="24"/>
          <w:lang w:val="ru-RU"/>
        </w:rPr>
        <w:t>- са назнаком: „Понуда за јавну набавку</w:t>
      </w:r>
      <w:r w:rsidR="00CA6DD3">
        <w:rPr>
          <w:rFonts w:cs="Arial"/>
          <w:sz w:val="24"/>
          <w:szCs w:val="24"/>
          <w:lang w:val="ru-RU"/>
        </w:rPr>
        <w:t>:</w:t>
      </w:r>
      <w:r w:rsidRPr="00D11453">
        <w:rPr>
          <w:rFonts w:cs="Arial"/>
          <w:sz w:val="24"/>
          <w:szCs w:val="24"/>
          <w:lang w:val="ru-RU"/>
        </w:rPr>
        <w:t xml:space="preserve"> </w:t>
      </w:r>
      <w:r w:rsidR="004D691E">
        <w:rPr>
          <w:rFonts w:cs="Arial"/>
          <w:sz w:val="24"/>
          <w:szCs w:val="24"/>
        </w:rPr>
        <w:t>Услуге транспорта и утовара за потребе ТЦ ЈП ЕПС</w:t>
      </w:r>
      <w:r w:rsidR="00FF68DB">
        <w:rPr>
          <w:rFonts w:cs="Arial"/>
          <w:sz w:val="24"/>
          <w:szCs w:val="24"/>
        </w:rPr>
        <w:t>-</w:t>
      </w:r>
      <w:r w:rsidRPr="00D11453">
        <w:rPr>
          <w:rFonts w:cs="Arial"/>
          <w:sz w:val="24"/>
          <w:szCs w:val="24"/>
          <w:lang w:val="ru-RU"/>
        </w:rPr>
        <w:t xml:space="preserve"> Јавна набавка број </w:t>
      </w:r>
      <w:r w:rsidR="00422805" w:rsidRPr="00D11453">
        <w:rPr>
          <w:rFonts w:cs="Arial"/>
          <w:sz w:val="24"/>
          <w:szCs w:val="24"/>
        </w:rPr>
        <w:t>Ј</w:t>
      </w:r>
      <w:r w:rsidR="008D2836">
        <w:rPr>
          <w:rFonts w:cs="Arial"/>
          <w:sz w:val="24"/>
          <w:szCs w:val="24"/>
        </w:rPr>
        <w:t>N</w:t>
      </w:r>
      <w:r w:rsidR="00422805" w:rsidRPr="0079618B">
        <w:rPr>
          <w:rFonts w:cs="Arial"/>
          <w:sz w:val="24"/>
          <w:szCs w:val="24"/>
          <w:lang w:val="ru-RU"/>
        </w:rPr>
        <w:t>/</w:t>
      </w:r>
      <w:r w:rsidR="007B42B4">
        <w:rPr>
          <w:rFonts w:cs="Arial"/>
          <w:sz w:val="24"/>
          <w:szCs w:val="24"/>
          <w:lang w:val="ru-RU"/>
        </w:rPr>
        <w:t>1</w:t>
      </w:r>
      <w:r w:rsidR="00422805" w:rsidRPr="0079618B">
        <w:rPr>
          <w:rFonts w:cs="Arial"/>
          <w:sz w:val="24"/>
          <w:szCs w:val="24"/>
          <w:lang w:val="ru-RU"/>
        </w:rPr>
        <w:t>000/</w:t>
      </w:r>
      <w:r w:rsidR="00422805" w:rsidRPr="00D11453">
        <w:rPr>
          <w:rFonts w:cs="Arial"/>
          <w:sz w:val="24"/>
          <w:szCs w:val="24"/>
        </w:rPr>
        <w:t>0</w:t>
      </w:r>
      <w:r w:rsidR="007B42B4">
        <w:rPr>
          <w:rFonts w:cs="Arial"/>
          <w:sz w:val="24"/>
          <w:szCs w:val="24"/>
        </w:rPr>
        <w:t>0</w:t>
      </w:r>
      <w:r w:rsidR="007B42B4">
        <w:rPr>
          <w:rFonts w:cs="Arial"/>
          <w:sz w:val="24"/>
          <w:szCs w:val="24"/>
          <w:lang w:val="sr-Cyrl-RS"/>
        </w:rPr>
        <w:t>30</w:t>
      </w:r>
      <w:r w:rsidR="007B42B4">
        <w:rPr>
          <w:rFonts w:cs="Arial"/>
          <w:sz w:val="24"/>
          <w:szCs w:val="24"/>
        </w:rPr>
        <w:t xml:space="preserve">/2017, </w:t>
      </w:r>
      <w:r w:rsidRPr="00D11453">
        <w:rPr>
          <w:rFonts w:cs="Arial"/>
          <w:sz w:val="24"/>
          <w:szCs w:val="24"/>
          <w:lang w:val="ru-RU"/>
        </w:rPr>
        <w:t xml:space="preserve">- НЕ ОТВАРАТИ“. </w:t>
      </w:r>
    </w:p>
    <w:p w14:paraId="7260354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79618B" w:rsidRDefault="008D2B23" w:rsidP="008D2B23">
      <w:pPr>
        <w:pStyle w:val="KDParagraf"/>
        <w:spacing w:before="0"/>
        <w:rPr>
          <w:rFonts w:cs="Arial"/>
          <w:sz w:val="24"/>
          <w:szCs w:val="24"/>
          <w:lang w:val="ru-RU"/>
        </w:rPr>
      </w:pPr>
      <w:r w:rsidRPr="0079618B">
        <w:rPr>
          <w:rFonts w:eastAsia="TimesNewRomanPSMT" w:cs="Arial"/>
          <w:bCs/>
          <w:sz w:val="24"/>
          <w:szCs w:val="24"/>
          <w:lang w:val="ru-RU"/>
        </w:rPr>
        <w:t xml:space="preserve">У случају да понуду подноси група понуђача, на полеђини коверте је </w:t>
      </w:r>
      <w:r w:rsidR="00FE6030" w:rsidRPr="00D11453">
        <w:rPr>
          <w:rFonts w:eastAsia="TimesNewRomanPSMT" w:cs="Arial"/>
          <w:bCs/>
          <w:sz w:val="24"/>
          <w:szCs w:val="24"/>
        </w:rPr>
        <w:t xml:space="preserve">пожељно </w:t>
      </w:r>
      <w:r w:rsidRPr="0079618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9618B">
        <w:rPr>
          <w:rFonts w:cs="Arial"/>
          <w:sz w:val="24"/>
          <w:szCs w:val="24"/>
          <w:lang w:val="ru-RU"/>
        </w:rPr>
        <w:t>.</w:t>
      </w:r>
    </w:p>
    <w:p w14:paraId="5D3439D6"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79618B">
        <w:rPr>
          <w:rFonts w:cs="Arial"/>
          <w:sz w:val="24"/>
          <w:szCs w:val="24"/>
          <w:lang w:val="ru-RU"/>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79618B">
        <w:rPr>
          <w:rFonts w:cs="Arial"/>
          <w:sz w:val="24"/>
          <w:szCs w:val="24"/>
          <w:lang w:val="ru-RU"/>
        </w:rPr>
        <w:t xml:space="preserve">. </w:t>
      </w:r>
    </w:p>
    <w:p w14:paraId="6A3DF0D9"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54DA526" w14:textId="77777777" w:rsidR="00613B13" w:rsidRDefault="00613B13" w:rsidP="00613B13">
      <w:pPr>
        <w:tabs>
          <w:tab w:val="left" w:pos="284"/>
          <w:tab w:val="left" w:pos="330"/>
        </w:tabs>
        <w:ind w:left="284"/>
        <w:rPr>
          <w:rFonts w:eastAsia="TimesNewRomanPSMT" w:cs="Arial"/>
          <w:bCs/>
        </w:rPr>
      </w:pPr>
    </w:p>
    <w:p w14:paraId="6EC5875B" w14:textId="77777777" w:rsidR="008D2B23" w:rsidRPr="00EC5BB4" w:rsidRDefault="008D2B23" w:rsidP="00B23EB1">
      <w:pPr>
        <w:pStyle w:val="KDPodnaslov2"/>
        <w:numPr>
          <w:ilvl w:val="1"/>
          <w:numId w:val="22"/>
        </w:numPr>
        <w:spacing w:before="0"/>
        <w:jc w:val="both"/>
        <w:rPr>
          <w:rFonts w:cs="Arial"/>
          <w:sz w:val="24"/>
          <w:szCs w:val="24"/>
        </w:rPr>
      </w:pPr>
      <w:bookmarkStart w:id="206" w:name="_Toc441651579"/>
      <w:bookmarkStart w:id="207" w:name="_Toc442559890"/>
      <w:r w:rsidRPr="00EC5BB4">
        <w:rPr>
          <w:rFonts w:cs="Arial"/>
          <w:sz w:val="24"/>
          <w:szCs w:val="24"/>
        </w:rPr>
        <w:t>Обавезна садржина понуде</w:t>
      </w:r>
      <w:bookmarkEnd w:id="206"/>
      <w:bookmarkEnd w:id="207"/>
    </w:p>
    <w:p w14:paraId="2AE6A51F"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bidi="en-US"/>
        </w:rPr>
        <w:t xml:space="preserve">Садржину понуде, поред Обрасца понуде, чине и сви остали докази о </w:t>
      </w:r>
      <w:r w:rsidRPr="00422805">
        <w:rPr>
          <w:rFonts w:cs="Arial"/>
          <w:sz w:val="24"/>
          <w:szCs w:val="24"/>
          <w:lang w:val="ru-RU" w:bidi="en-US"/>
        </w:rPr>
        <w:t>испуњености услова из чл. 75.и 76.</w:t>
      </w:r>
      <w:r w:rsidRPr="0079618B">
        <w:rPr>
          <w:rFonts w:cs="Arial"/>
          <w:sz w:val="24"/>
          <w:szCs w:val="24"/>
          <w:lang w:val="ru-RU"/>
        </w:rPr>
        <w:t>Закона</w:t>
      </w:r>
      <w:r w:rsidRPr="0079618B">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422805">
        <w:rPr>
          <w:rFonts w:cs="Arial"/>
          <w:sz w:val="24"/>
          <w:szCs w:val="24"/>
          <w:lang w:bidi="en-US"/>
        </w:rPr>
        <w:t xml:space="preserve"> (попуњени, потписани и печатом оверени)</w:t>
      </w:r>
      <w:r w:rsidRPr="0079618B">
        <w:rPr>
          <w:rFonts w:cs="Arial"/>
          <w:sz w:val="24"/>
          <w:szCs w:val="24"/>
          <w:lang w:val="ru-RU" w:bidi="en-US"/>
        </w:rPr>
        <w:t xml:space="preserve"> на начин предвиђен следећим ставом ове тачке</w:t>
      </w:r>
      <w:r w:rsidRPr="0079618B">
        <w:rPr>
          <w:rFonts w:cs="Arial"/>
          <w:sz w:val="24"/>
          <w:szCs w:val="24"/>
          <w:lang w:val="ru-RU"/>
        </w:rPr>
        <w:t>:</w:t>
      </w:r>
    </w:p>
    <w:p w14:paraId="6D5961DD"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понуде </w:t>
      </w:r>
    </w:p>
    <w:p w14:paraId="190C3FB1"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Структура цене </w:t>
      </w:r>
    </w:p>
    <w:p w14:paraId="05F42C11"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трошкова припреме понуде , </w:t>
      </w:r>
      <w:r w:rsidR="0056571E" w:rsidRPr="00594804">
        <w:rPr>
          <w:rFonts w:cs="Arial"/>
          <w:sz w:val="24"/>
          <w:szCs w:val="24"/>
        </w:rPr>
        <w:t>ако понуђач захтева надокнаду трошкова у складу са чл.88 Закона</w:t>
      </w:r>
    </w:p>
    <w:p w14:paraId="034B3596"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Изјава о независној понуди </w:t>
      </w:r>
    </w:p>
    <w:p w14:paraId="775371D0" w14:textId="77777777" w:rsidR="00645F72" w:rsidRPr="00594804" w:rsidRDefault="00645F72" w:rsidP="00645F72">
      <w:pPr>
        <w:pStyle w:val="KDNabrajanje"/>
        <w:spacing w:before="0"/>
        <w:rPr>
          <w:rFonts w:cs="Arial"/>
          <w:sz w:val="24"/>
          <w:szCs w:val="24"/>
        </w:rPr>
      </w:pPr>
      <w:r w:rsidRPr="00594804">
        <w:rPr>
          <w:rFonts w:cs="Arial"/>
          <w:sz w:val="24"/>
          <w:szCs w:val="24"/>
        </w:rPr>
        <w:t>Изјав</w:t>
      </w:r>
      <w:r w:rsidR="001945FA" w:rsidRPr="00594804">
        <w:rPr>
          <w:rFonts w:cs="Arial"/>
          <w:sz w:val="24"/>
          <w:szCs w:val="24"/>
        </w:rPr>
        <w:t>а</w:t>
      </w:r>
      <w:r w:rsidRPr="00594804">
        <w:rPr>
          <w:rFonts w:cs="Arial"/>
          <w:sz w:val="24"/>
          <w:szCs w:val="24"/>
        </w:rPr>
        <w:t xml:space="preserve"> у складу са чланом 75. став 2. Закона </w:t>
      </w:r>
    </w:p>
    <w:p w14:paraId="57422CDA" w14:textId="77777777" w:rsidR="00E93373" w:rsidRPr="00594804" w:rsidRDefault="00E93373" w:rsidP="00645F72">
      <w:pPr>
        <w:pStyle w:val="KDNabrajanje"/>
        <w:spacing w:before="0"/>
        <w:rPr>
          <w:rFonts w:cs="Arial"/>
          <w:sz w:val="24"/>
          <w:szCs w:val="24"/>
        </w:rPr>
      </w:pPr>
      <w:r w:rsidRPr="00594804">
        <w:rPr>
          <w:rFonts w:cs="Arial"/>
          <w:sz w:val="24"/>
          <w:szCs w:val="24"/>
        </w:rPr>
        <w:t>С</w:t>
      </w:r>
      <w:r w:rsidR="00645F72" w:rsidRPr="00594804">
        <w:rPr>
          <w:rFonts w:cs="Arial"/>
          <w:sz w:val="24"/>
          <w:szCs w:val="24"/>
        </w:rPr>
        <w:t>редств</w:t>
      </w:r>
      <w:r w:rsidR="008D2836">
        <w:rPr>
          <w:rFonts w:cs="Arial"/>
          <w:sz w:val="24"/>
          <w:szCs w:val="24"/>
        </w:rPr>
        <w:t>а</w:t>
      </w:r>
      <w:r w:rsidR="00645F72" w:rsidRPr="00594804">
        <w:rPr>
          <w:rFonts w:cs="Arial"/>
          <w:sz w:val="24"/>
          <w:szCs w:val="24"/>
        </w:rPr>
        <w:t xml:space="preserve"> финансијског обезбеђења</w:t>
      </w:r>
      <w:r w:rsidRPr="00594804">
        <w:rPr>
          <w:rFonts w:cs="Arial"/>
          <w:sz w:val="24"/>
          <w:szCs w:val="24"/>
        </w:rPr>
        <w:t xml:space="preserve"> (СФО)</w:t>
      </w:r>
    </w:p>
    <w:p w14:paraId="20BF9485" w14:textId="77777777" w:rsidR="008440C5" w:rsidRPr="00594804" w:rsidRDefault="008440C5" w:rsidP="008440C5">
      <w:pPr>
        <w:pStyle w:val="KDNabrajanje"/>
        <w:spacing w:before="0"/>
        <w:rPr>
          <w:rFonts w:cs="Arial"/>
          <w:sz w:val="24"/>
          <w:szCs w:val="24"/>
        </w:rPr>
      </w:pPr>
      <w:r w:rsidRPr="00594804">
        <w:rPr>
          <w:rFonts w:cs="Arial"/>
          <w:sz w:val="24"/>
          <w:szCs w:val="24"/>
        </w:rPr>
        <w:t>потписан и печатом оверен „Модел оквирног споразума“ (пожељно је да буде попуњен)</w:t>
      </w:r>
    </w:p>
    <w:p w14:paraId="70B16650" w14:textId="617A31BC" w:rsidR="00EA6178" w:rsidRDefault="009A5B91" w:rsidP="003861B3">
      <w:pPr>
        <w:pStyle w:val="KDNabrajanje"/>
        <w:spacing w:before="0"/>
        <w:rPr>
          <w:rFonts w:cs="Arial"/>
          <w:sz w:val="24"/>
          <w:szCs w:val="24"/>
        </w:rPr>
      </w:pPr>
      <w:r w:rsidRPr="009A5B91">
        <w:rPr>
          <w:rFonts w:cs="Arial"/>
          <w:sz w:val="24"/>
          <w:szCs w:val="24"/>
          <w:lang w:val="en-US"/>
        </w:rPr>
        <w:t xml:space="preserve">потписан и печатом оверен </w:t>
      </w:r>
      <w:r w:rsidR="00EA6178" w:rsidRPr="00594804">
        <w:rPr>
          <w:rFonts w:cs="Arial"/>
          <w:sz w:val="24"/>
          <w:szCs w:val="24"/>
        </w:rPr>
        <w:t>Модел уговора о чувању пословне тајне и поверљивих информација</w:t>
      </w:r>
    </w:p>
    <w:p w14:paraId="60AF0D83" w14:textId="77777777" w:rsidR="008D2836" w:rsidRPr="00594804" w:rsidRDefault="008D2836" w:rsidP="003861B3">
      <w:pPr>
        <w:pStyle w:val="KDNabrajanje"/>
        <w:spacing w:before="0"/>
        <w:rPr>
          <w:rFonts w:cs="Arial"/>
          <w:sz w:val="24"/>
          <w:szCs w:val="24"/>
        </w:rPr>
      </w:pPr>
      <w:r>
        <w:rPr>
          <w:rFonts w:cs="Arial"/>
          <w:sz w:val="24"/>
          <w:szCs w:val="24"/>
        </w:rPr>
        <w:t>Прилог о безбедности и задрављу на раду,</w:t>
      </w:r>
    </w:p>
    <w:p w14:paraId="36A63D92"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докази о испуњености услова </w:t>
      </w:r>
      <w:r w:rsidRPr="00594804">
        <w:rPr>
          <w:rFonts w:cs="Arial"/>
          <w:sz w:val="24"/>
          <w:szCs w:val="24"/>
          <w:lang w:bidi="en-US"/>
        </w:rPr>
        <w:t>из чл.</w:t>
      </w:r>
      <w:r w:rsidR="008B60BC">
        <w:rPr>
          <w:rFonts w:cs="Arial"/>
          <w:sz w:val="24"/>
          <w:szCs w:val="24"/>
          <w:lang w:bidi="en-US"/>
        </w:rPr>
        <w:t xml:space="preserve"> 75 и</w:t>
      </w:r>
      <w:r w:rsidRPr="00594804">
        <w:rPr>
          <w:rFonts w:cs="Arial"/>
          <w:sz w:val="24"/>
          <w:szCs w:val="24"/>
          <w:lang w:bidi="en-US"/>
        </w:rPr>
        <w:t xml:space="preserve"> 76.</w:t>
      </w:r>
      <w:r w:rsidRPr="00594804">
        <w:rPr>
          <w:rFonts w:cs="Arial"/>
          <w:sz w:val="24"/>
          <w:szCs w:val="24"/>
        </w:rPr>
        <w:t xml:space="preserve"> Закона у складу са чланом 77. Закон и Одељком 4. конкурсне документације </w:t>
      </w:r>
    </w:p>
    <w:p w14:paraId="2294E1DB" w14:textId="77777777" w:rsidR="00422805" w:rsidRPr="00594804" w:rsidRDefault="00422805" w:rsidP="00422805">
      <w:pPr>
        <w:pStyle w:val="KDNabrajanje"/>
        <w:rPr>
          <w:rFonts w:cs="Arial"/>
          <w:sz w:val="24"/>
          <w:szCs w:val="24"/>
        </w:rPr>
      </w:pPr>
      <w:r w:rsidRPr="00594804">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77777777" w:rsidR="00422805" w:rsidRPr="00594804" w:rsidRDefault="00422805" w:rsidP="00422805">
      <w:pPr>
        <w:pStyle w:val="KDNabrajanje"/>
        <w:rPr>
          <w:rFonts w:cs="Arial"/>
          <w:sz w:val="24"/>
          <w:szCs w:val="24"/>
        </w:rPr>
      </w:pPr>
      <w:r w:rsidRPr="00594804">
        <w:rPr>
          <w:rFonts w:cs="Arial"/>
          <w:sz w:val="24"/>
          <w:szCs w:val="24"/>
        </w:rPr>
        <w:t>Овлашћење за потписника (ако не потписује заступник)</w:t>
      </w:r>
    </w:p>
    <w:p w14:paraId="316A6A7D" w14:textId="77777777" w:rsidR="00EE070C" w:rsidRPr="00F15529" w:rsidRDefault="00EE070C" w:rsidP="00EE070C">
      <w:pPr>
        <w:pStyle w:val="KDNabrajanje"/>
        <w:numPr>
          <w:ilvl w:val="0"/>
          <w:numId w:val="0"/>
        </w:numPr>
        <w:spacing w:before="0"/>
        <w:ind w:left="270"/>
        <w:rPr>
          <w:rFonts w:cs="Arial"/>
          <w:color w:val="00B0F0"/>
          <w:sz w:val="24"/>
          <w:szCs w:val="24"/>
        </w:rPr>
      </w:pPr>
    </w:p>
    <w:p w14:paraId="5A84018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EC5BB4" w:rsidRDefault="008D2B23" w:rsidP="008D2B23">
      <w:pPr>
        <w:pStyle w:val="KDParagraf"/>
        <w:spacing w:before="0"/>
        <w:rPr>
          <w:rFonts w:eastAsia="TimesNewRomanPS-BoldMT" w:cs="Arial"/>
          <w:bCs/>
          <w:color w:val="000000"/>
          <w:sz w:val="24"/>
          <w:szCs w:val="24"/>
          <w:lang w:val="ru-RU"/>
        </w:rPr>
      </w:pPr>
    </w:p>
    <w:p w14:paraId="3A38D50C" w14:textId="77777777" w:rsidR="008D2B23" w:rsidRPr="00EC5BB4" w:rsidRDefault="003C4E60" w:rsidP="00B23EB1">
      <w:pPr>
        <w:pStyle w:val="KDPodnaslov2"/>
        <w:numPr>
          <w:ilvl w:val="1"/>
          <w:numId w:val="22"/>
        </w:numPr>
        <w:spacing w:before="0"/>
        <w:jc w:val="both"/>
        <w:rPr>
          <w:rFonts w:cs="Arial"/>
          <w:sz w:val="24"/>
          <w:szCs w:val="24"/>
        </w:rPr>
      </w:pPr>
      <w:bookmarkStart w:id="208" w:name="_Toc441651580"/>
      <w:bookmarkStart w:id="209" w:name="_Toc442559891"/>
      <w:r>
        <w:rPr>
          <w:rFonts w:cs="Arial"/>
          <w:sz w:val="24"/>
          <w:szCs w:val="24"/>
        </w:rPr>
        <w:lastRenderedPageBreak/>
        <w:t>Подношење и</w:t>
      </w:r>
      <w:r w:rsidR="008D2B23" w:rsidRPr="00EC5BB4">
        <w:rPr>
          <w:rFonts w:cs="Arial"/>
          <w:sz w:val="24"/>
          <w:szCs w:val="24"/>
        </w:rPr>
        <w:t xml:space="preserve"> отварање понуда</w:t>
      </w:r>
      <w:bookmarkEnd w:id="208"/>
      <w:bookmarkEnd w:id="209"/>
    </w:p>
    <w:p w14:paraId="315210F1" w14:textId="77777777" w:rsidR="00FC355A" w:rsidRPr="00EC5BB4" w:rsidRDefault="00FC355A" w:rsidP="008D2B23">
      <w:pPr>
        <w:pStyle w:val="KDParagraf"/>
        <w:spacing w:before="0"/>
        <w:rPr>
          <w:rFonts w:cs="Arial"/>
          <w:sz w:val="24"/>
          <w:szCs w:val="24"/>
          <w:lang w:val="sr-Cyrl-CS"/>
        </w:rPr>
      </w:pPr>
      <w:r w:rsidRPr="0079618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3460B063" w14:textId="77777777" w:rsidR="00FC355A" w:rsidRPr="00EC5BB4" w:rsidRDefault="008D2B23" w:rsidP="00FC355A">
      <w:pPr>
        <w:pStyle w:val="KDParagraf"/>
        <w:spacing w:before="0"/>
        <w:rPr>
          <w:rFonts w:cs="Arial"/>
          <w:sz w:val="24"/>
          <w:szCs w:val="24"/>
          <w:lang w:val="sr-Cyrl-CS"/>
        </w:rPr>
      </w:pPr>
      <w:r w:rsidRPr="0079618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422805" w:rsidRDefault="00FC355A" w:rsidP="008D2B23">
      <w:pPr>
        <w:pStyle w:val="KDParagraf"/>
        <w:spacing w:before="0"/>
        <w:rPr>
          <w:rFonts w:cs="Arial"/>
          <w:sz w:val="24"/>
          <w:szCs w:val="24"/>
        </w:rPr>
      </w:pPr>
      <w:r w:rsidRPr="0079618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9618B">
        <w:rPr>
          <w:rFonts w:cs="Arial"/>
          <w:sz w:val="24"/>
          <w:szCs w:val="24"/>
          <w:lang w:val="ru-RU"/>
        </w:rPr>
        <w:t xml:space="preserve">Јавног предузећа „Електропривреда Србије“ Београд, </w:t>
      </w:r>
      <w:r w:rsidR="00422805" w:rsidRPr="00422805">
        <w:rPr>
          <w:rFonts w:cs="Arial"/>
          <w:sz w:val="24"/>
          <w:szCs w:val="24"/>
          <w:lang w:val="ru-RU"/>
        </w:rPr>
        <w:t xml:space="preserve">ул. </w:t>
      </w:r>
      <w:r w:rsidR="00CA6DD3">
        <w:rPr>
          <w:rFonts w:cs="Arial"/>
          <w:sz w:val="24"/>
          <w:szCs w:val="24"/>
        </w:rPr>
        <w:t>Балканска бр.13</w:t>
      </w:r>
      <w:r w:rsidR="00422805" w:rsidRPr="00422805">
        <w:rPr>
          <w:rFonts w:cs="Arial"/>
          <w:sz w:val="24"/>
          <w:szCs w:val="24"/>
        </w:rPr>
        <w:t>.</w:t>
      </w:r>
    </w:p>
    <w:p w14:paraId="6230F1F4" w14:textId="77777777" w:rsidR="00D11453" w:rsidRPr="0079618B" w:rsidRDefault="00D11453" w:rsidP="008D2B23">
      <w:pPr>
        <w:pStyle w:val="KDParagraf"/>
        <w:spacing w:before="0"/>
        <w:rPr>
          <w:rFonts w:cs="Arial"/>
          <w:sz w:val="24"/>
          <w:szCs w:val="24"/>
          <w:lang w:val="ru-RU"/>
        </w:rPr>
      </w:pPr>
    </w:p>
    <w:p w14:paraId="0ABF127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Pr>
          <w:rFonts w:cs="Arial"/>
          <w:sz w:val="24"/>
          <w:szCs w:val="24"/>
        </w:rPr>
        <w:t xml:space="preserve">(пожељно је да буде </w:t>
      </w:r>
      <w:r w:rsidRPr="0079618B">
        <w:rPr>
          <w:rFonts w:cs="Arial"/>
          <w:sz w:val="24"/>
          <w:szCs w:val="24"/>
          <w:lang w:val="ru-RU"/>
        </w:rPr>
        <w:t>издато на м</w:t>
      </w:r>
      <w:r w:rsidR="00EF4665" w:rsidRPr="0079618B">
        <w:rPr>
          <w:rFonts w:cs="Arial"/>
          <w:sz w:val="24"/>
          <w:szCs w:val="24"/>
          <w:lang w:val="ru-RU"/>
        </w:rPr>
        <w:t xml:space="preserve">еморандуму понуђача), </w:t>
      </w:r>
      <w:r w:rsidR="009B6CFC" w:rsidRPr="0079618B">
        <w:rPr>
          <w:rFonts w:cs="Arial"/>
          <w:sz w:val="24"/>
          <w:szCs w:val="24"/>
          <w:lang w:val="ru-RU"/>
        </w:rPr>
        <w:t xml:space="preserve">заведено </w:t>
      </w:r>
      <w:r w:rsidRPr="0079618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Комисија за јавну набавку води записник о отварању понуда у који се уносе подаци у складу са Законом.</w:t>
      </w:r>
    </w:p>
    <w:p w14:paraId="61449416"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ће у року од </w:t>
      </w:r>
      <w:r w:rsidR="00D11453">
        <w:rPr>
          <w:rFonts w:cs="Arial"/>
          <w:sz w:val="24"/>
          <w:szCs w:val="24"/>
        </w:rPr>
        <w:t xml:space="preserve">3 (словима: три) </w:t>
      </w:r>
      <w:r w:rsidRPr="0079618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79618B" w:rsidRDefault="008D2B23" w:rsidP="008D2B23">
      <w:pPr>
        <w:pStyle w:val="KDParagraf"/>
        <w:spacing w:before="0"/>
        <w:rPr>
          <w:rFonts w:cs="Arial"/>
          <w:sz w:val="24"/>
          <w:szCs w:val="24"/>
          <w:lang w:val="ru-RU"/>
        </w:rPr>
      </w:pPr>
    </w:p>
    <w:p w14:paraId="4E4D7C32" w14:textId="77777777" w:rsidR="008D2B23" w:rsidRPr="00EC5BB4" w:rsidRDefault="008D2B23" w:rsidP="00B23EB1">
      <w:pPr>
        <w:pStyle w:val="KDPodnaslov2"/>
        <w:numPr>
          <w:ilvl w:val="1"/>
          <w:numId w:val="22"/>
        </w:numPr>
        <w:spacing w:before="0"/>
        <w:jc w:val="both"/>
        <w:rPr>
          <w:rFonts w:cs="Arial"/>
          <w:sz w:val="24"/>
          <w:szCs w:val="24"/>
        </w:rPr>
      </w:pPr>
      <w:bookmarkStart w:id="210" w:name="_Toc441651581"/>
      <w:bookmarkStart w:id="211" w:name="_Toc442559892"/>
      <w:r w:rsidRPr="00EC5BB4">
        <w:rPr>
          <w:rFonts w:cs="Arial"/>
          <w:sz w:val="24"/>
          <w:szCs w:val="24"/>
        </w:rPr>
        <w:t>Начин подношења понуде</w:t>
      </w:r>
      <w:bookmarkEnd w:id="210"/>
      <w:bookmarkEnd w:id="211"/>
    </w:p>
    <w:p w14:paraId="0DA25AD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8849B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25A5801"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79618B" w:rsidRDefault="008D2B23" w:rsidP="008D2B23">
      <w:pPr>
        <w:pStyle w:val="KDParagraf"/>
        <w:spacing w:before="0"/>
        <w:rPr>
          <w:rFonts w:cs="Arial"/>
          <w:sz w:val="24"/>
          <w:szCs w:val="24"/>
          <w:lang w:val="ru-RU"/>
        </w:rPr>
      </w:pPr>
    </w:p>
    <w:p w14:paraId="0E0381CD" w14:textId="77777777" w:rsidR="008D2B23" w:rsidRPr="00EC5BB4" w:rsidRDefault="008D2B23" w:rsidP="00B23EB1">
      <w:pPr>
        <w:pStyle w:val="KDPodnaslov2"/>
        <w:numPr>
          <w:ilvl w:val="1"/>
          <w:numId w:val="22"/>
        </w:numPr>
        <w:spacing w:before="0"/>
        <w:jc w:val="both"/>
        <w:rPr>
          <w:rFonts w:cs="Arial"/>
          <w:sz w:val="24"/>
          <w:szCs w:val="24"/>
        </w:rPr>
      </w:pPr>
      <w:bookmarkStart w:id="212" w:name="_Toc441651582"/>
      <w:bookmarkStart w:id="213" w:name="_Toc442559893"/>
      <w:r w:rsidRPr="00EC5BB4">
        <w:rPr>
          <w:rFonts w:cs="Arial"/>
          <w:sz w:val="24"/>
          <w:szCs w:val="24"/>
        </w:rPr>
        <w:t>Измена, допуна и опозив понуде</w:t>
      </w:r>
      <w:bookmarkEnd w:id="212"/>
      <w:bookmarkEnd w:id="213"/>
    </w:p>
    <w:p w14:paraId="37974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4D691E">
        <w:rPr>
          <w:rFonts w:cs="Arial"/>
          <w:sz w:val="24"/>
          <w:szCs w:val="24"/>
        </w:rPr>
        <w:t>Услуге транспорта и утовара за потребе ТЦ ЈП ЕПС</w:t>
      </w:r>
      <w:r w:rsidR="008D2836">
        <w:rPr>
          <w:rFonts w:cs="Arial"/>
          <w:sz w:val="24"/>
          <w:szCs w:val="24"/>
        </w:rPr>
        <w:t xml:space="preserve"> -</w:t>
      </w:r>
      <w:r w:rsidR="008D2836" w:rsidRPr="00D11453">
        <w:rPr>
          <w:rFonts w:cs="Arial"/>
          <w:sz w:val="24"/>
          <w:szCs w:val="24"/>
          <w:lang w:val="ru-RU"/>
        </w:rPr>
        <w:t xml:space="preserve"> Јавна набавка број </w:t>
      </w:r>
      <w:r w:rsidR="007B42B4">
        <w:rPr>
          <w:rFonts w:cs="Arial"/>
          <w:sz w:val="24"/>
          <w:szCs w:val="24"/>
        </w:rPr>
        <w:t>ЈНО/1000/0030/2017</w:t>
      </w:r>
      <w:r w:rsidR="007340B8">
        <w:rPr>
          <w:rFonts w:cs="Arial"/>
          <w:sz w:val="24"/>
          <w:szCs w:val="24"/>
        </w:rPr>
        <w:t xml:space="preserve">- </w:t>
      </w:r>
      <w:r w:rsidRPr="00EC5BB4">
        <w:rPr>
          <w:rFonts w:cs="Arial"/>
          <w:sz w:val="24"/>
          <w:szCs w:val="24"/>
          <w:lang w:val="ru-RU"/>
        </w:rPr>
        <w:t>НЕ ОТВАРАТИ“.</w:t>
      </w:r>
    </w:p>
    <w:p w14:paraId="4129EBB6"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79618B">
        <w:rPr>
          <w:rFonts w:cs="Arial"/>
          <w:sz w:val="24"/>
          <w:szCs w:val="24"/>
          <w:lang w:val="ru-RU"/>
        </w:rPr>
        <w:lastRenderedPageBreak/>
        <w:t>целини и према обрасцу на који се, у већ достављеној понуди,измена или допуна односи.</w:t>
      </w:r>
    </w:p>
    <w:p w14:paraId="0044693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D691E">
        <w:rPr>
          <w:rFonts w:cs="Arial"/>
          <w:sz w:val="24"/>
          <w:szCs w:val="24"/>
        </w:rPr>
        <w:t>Услуге транспорта и утовара за потребе ТЦ ЈП ЕПС</w:t>
      </w:r>
      <w:r w:rsidR="008D2836">
        <w:rPr>
          <w:rFonts w:cs="Arial"/>
          <w:sz w:val="24"/>
          <w:szCs w:val="24"/>
        </w:rPr>
        <w:t xml:space="preserve"> -</w:t>
      </w:r>
      <w:r w:rsidR="008D2836" w:rsidRPr="00D11453">
        <w:rPr>
          <w:rFonts w:cs="Arial"/>
          <w:sz w:val="24"/>
          <w:szCs w:val="24"/>
          <w:lang w:val="ru-RU"/>
        </w:rPr>
        <w:t xml:space="preserve"> Јавна набавка број </w:t>
      </w:r>
      <w:r w:rsidR="007B42B4">
        <w:rPr>
          <w:rFonts w:cs="Arial"/>
          <w:sz w:val="24"/>
          <w:szCs w:val="24"/>
        </w:rPr>
        <w:t>ЈНО/1000/0030/2017</w:t>
      </w:r>
      <w:r w:rsidR="00785BFD">
        <w:rPr>
          <w:rFonts w:cs="Arial"/>
          <w:sz w:val="24"/>
          <w:szCs w:val="24"/>
        </w:rPr>
        <w:t xml:space="preserve">, </w:t>
      </w:r>
      <w:r w:rsidRPr="0079618B">
        <w:rPr>
          <w:rFonts w:cs="Arial"/>
          <w:sz w:val="24"/>
          <w:szCs w:val="24"/>
          <w:lang w:val="ru-RU"/>
        </w:rPr>
        <w:t>НЕ ОТВАРАТИ“.</w:t>
      </w:r>
    </w:p>
    <w:p w14:paraId="5B85B42E"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EC5BB4" w:rsidRDefault="00EA6178" w:rsidP="008D2B23">
      <w:pPr>
        <w:pStyle w:val="KDKomentar"/>
        <w:spacing w:before="0"/>
        <w:rPr>
          <w:rFonts w:cs="Arial"/>
          <w:i w:val="0"/>
          <w:sz w:val="24"/>
          <w:szCs w:val="24"/>
        </w:rPr>
      </w:pPr>
    </w:p>
    <w:p w14:paraId="386875E1" w14:textId="77777777" w:rsidR="008D2B23" w:rsidRPr="00EC5BB4" w:rsidRDefault="008D2B23" w:rsidP="00B23EB1">
      <w:pPr>
        <w:pStyle w:val="KDPodnaslov2"/>
        <w:numPr>
          <w:ilvl w:val="1"/>
          <w:numId w:val="22"/>
        </w:numPr>
        <w:spacing w:before="0"/>
        <w:jc w:val="both"/>
        <w:rPr>
          <w:rFonts w:cs="Arial"/>
          <w:sz w:val="24"/>
          <w:szCs w:val="24"/>
        </w:rPr>
      </w:pPr>
      <w:bookmarkStart w:id="214" w:name="_Toc441651583"/>
      <w:bookmarkStart w:id="215" w:name="_Toc442559894"/>
      <w:r w:rsidRPr="00EC5BB4">
        <w:rPr>
          <w:rFonts w:cs="Arial"/>
          <w:sz w:val="24"/>
          <w:szCs w:val="24"/>
          <w:lang w:val="ru-RU"/>
        </w:rPr>
        <w:t>П</w:t>
      </w:r>
      <w:r w:rsidRPr="00EC5BB4">
        <w:rPr>
          <w:rFonts w:cs="Arial"/>
          <w:sz w:val="24"/>
          <w:szCs w:val="24"/>
        </w:rPr>
        <w:t>артије</w:t>
      </w:r>
      <w:bookmarkEnd w:id="214"/>
      <w:bookmarkEnd w:id="215"/>
    </w:p>
    <w:p w14:paraId="1A7F09F7" w14:textId="77777777" w:rsidR="008D2B23" w:rsidRPr="00CA6DD3" w:rsidRDefault="00CA6DD3" w:rsidP="008D2B23">
      <w:pPr>
        <w:spacing w:before="0"/>
        <w:rPr>
          <w:rFonts w:cs="Arial"/>
          <w:sz w:val="24"/>
          <w:szCs w:val="24"/>
          <w:lang w:val="ru-RU"/>
        </w:rPr>
      </w:pPr>
      <w:r>
        <w:rPr>
          <w:rFonts w:cs="Arial"/>
          <w:sz w:val="24"/>
          <w:szCs w:val="24"/>
          <w:lang w:val="ru-RU"/>
        </w:rPr>
        <w:t>Јавнаа набавка није обликована по партијама.</w:t>
      </w:r>
    </w:p>
    <w:p w14:paraId="16ADF850" w14:textId="77777777" w:rsidR="00CA6DD3" w:rsidRPr="00CA6DD3" w:rsidRDefault="00CA6DD3" w:rsidP="008D2B23">
      <w:pPr>
        <w:spacing w:before="0"/>
        <w:rPr>
          <w:rFonts w:cs="Arial"/>
          <w:color w:val="00B0F0"/>
          <w:lang w:val="ru-RU"/>
        </w:rPr>
      </w:pPr>
    </w:p>
    <w:p w14:paraId="2B1BD5A7" w14:textId="77777777" w:rsidR="008D2B23" w:rsidRPr="00EC5BB4" w:rsidRDefault="008D2B23" w:rsidP="00B23EB1">
      <w:pPr>
        <w:pStyle w:val="KDPodnaslov2"/>
        <w:numPr>
          <w:ilvl w:val="1"/>
          <w:numId w:val="22"/>
        </w:numPr>
        <w:spacing w:before="0"/>
        <w:jc w:val="both"/>
        <w:rPr>
          <w:rFonts w:cs="Arial"/>
          <w:sz w:val="24"/>
          <w:szCs w:val="24"/>
        </w:rPr>
      </w:pPr>
      <w:bookmarkStart w:id="216" w:name="_Toc441651584"/>
      <w:bookmarkStart w:id="217" w:name="_Toc442559895"/>
      <w:r w:rsidRPr="00EC5BB4">
        <w:rPr>
          <w:rFonts w:cs="Arial"/>
          <w:sz w:val="24"/>
          <w:szCs w:val="24"/>
        </w:rPr>
        <w:t>Понуда са варијантама</w:t>
      </w:r>
      <w:bookmarkEnd w:id="216"/>
      <w:bookmarkEnd w:id="217"/>
    </w:p>
    <w:p w14:paraId="65E0312C"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64CB4617" w14:textId="77777777" w:rsidR="008D2B23" w:rsidRPr="00EC5BB4" w:rsidRDefault="008D2B23" w:rsidP="008D2B23">
      <w:pPr>
        <w:tabs>
          <w:tab w:val="num" w:pos="993"/>
        </w:tabs>
        <w:spacing w:before="0"/>
        <w:rPr>
          <w:rFonts w:cs="Arial"/>
          <w:sz w:val="24"/>
          <w:szCs w:val="24"/>
          <w:lang w:val="ru-RU"/>
        </w:rPr>
      </w:pPr>
    </w:p>
    <w:p w14:paraId="654CC9C7" w14:textId="77777777" w:rsidR="008D2B23" w:rsidRPr="00EC5BB4" w:rsidRDefault="008D2B23" w:rsidP="00B23EB1">
      <w:pPr>
        <w:pStyle w:val="KDPodnaslov2"/>
        <w:numPr>
          <w:ilvl w:val="1"/>
          <w:numId w:val="22"/>
        </w:numPr>
        <w:spacing w:before="0"/>
        <w:jc w:val="both"/>
        <w:rPr>
          <w:rFonts w:cs="Arial"/>
          <w:sz w:val="24"/>
          <w:szCs w:val="24"/>
        </w:rPr>
      </w:pPr>
      <w:bookmarkStart w:id="218" w:name="_Toc441651585"/>
      <w:bookmarkStart w:id="219" w:name="_Toc442559896"/>
      <w:r w:rsidRPr="00EC5BB4">
        <w:rPr>
          <w:rFonts w:cs="Arial"/>
          <w:sz w:val="24"/>
          <w:szCs w:val="24"/>
        </w:rPr>
        <w:t>Подношење понуде са подизвођачима</w:t>
      </w:r>
      <w:bookmarkEnd w:id="218"/>
      <w:bookmarkEnd w:id="219"/>
    </w:p>
    <w:p w14:paraId="4DE5C6F0"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наз</w:t>
      </w:r>
      <w:r w:rsidR="00F21BDD" w:rsidRPr="0079618B">
        <w:rPr>
          <w:rFonts w:cs="Arial"/>
          <w:sz w:val="24"/>
          <w:szCs w:val="24"/>
          <w:lang w:val="ru-RU"/>
        </w:rPr>
        <w:t>ив подизвођача, а уколико о</w:t>
      </w:r>
      <w:r w:rsidR="00F21BDD">
        <w:rPr>
          <w:rFonts w:cs="Arial"/>
          <w:sz w:val="24"/>
          <w:szCs w:val="24"/>
        </w:rPr>
        <w:t>квирни споразум</w:t>
      </w:r>
      <w:r w:rsidR="009E2F25">
        <w:rPr>
          <w:rFonts w:cs="Arial"/>
          <w:sz w:val="24"/>
          <w:szCs w:val="24"/>
        </w:rPr>
        <w:t>/уговор</w:t>
      </w:r>
      <w:r w:rsidRPr="0079618B">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rPr>
        <w:t>оквирном споразуму</w:t>
      </w:r>
      <w:r w:rsidRPr="0079618B">
        <w:rPr>
          <w:rFonts w:cs="Arial"/>
          <w:sz w:val="24"/>
          <w:szCs w:val="24"/>
          <w:lang w:val="ru-RU"/>
        </w:rPr>
        <w:t>;</w:t>
      </w:r>
    </w:p>
    <w:p w14:paraId="3F5B18C1"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77777777" w:rsidR="009B6CFC" w:rsidRPr="00D11453"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79618B">
        <w:rPr>
          <w:rFonts w:cs="Arial"/>
          <w:sz w:val="24"/>
          <w:szCs w:val="24"/>
          <w:lang w:val="ru-RU"/>
        </w:rPr>
        <w:t>подизвођач</w:t>
      </w:r>
      <w:r>
        <w:rPr>
          <w:rFonts w:cs="Arial"/>
          <w:sz w:val="24"/>
          <w:szCs w:val="24"/>
        </w:rPr>
        <w:t>а достави доказе о испуњености</w:t>
      </w:r>
      <w:r w:rsidR="008D2B23" w:rsidRPr="0079618B">
        <w:rPr>
          <w:rFonts w:cs="Arial"/>
          <w:sz w:val="24"/>
          <w:szCs w:val="24"/>
          <w:lang w:val="ru-RU"/>
        </w:rPr>
        <w:t xml:space="preserve"> обавезн</w:t>
      </w:r>
      <w:r>
        <w:rPr>
          <w:rFonts w:cs="Arial"/>
          <w:sz w:val="24"/>
          <w:szCs w:val="24"/>
        </w:rPr>
        <w:t>их</w:t>
      </w:r>
      <w:r w:rsidR="008D2B23" w:rsidRPr="0079618B">
        <w:rPr>
          <w:rFonts w:cs="Arial"/>
          <w:sz w:val="24"/>
          <w:szCs w:val="24"/>
          <w:lang w:val="ru-RU"/>
        </w:rPr>
        <w:t xml:space="preserve"> услов</w:t>
      </w:r>
      <w:r>
        <w:rPr>
          <w:rFonts w:cs="Arial"/>
          <w:sz w:val="24"/>
          <w:szCs w:val="24"/>
        </w:rPr>
        <w:t>а</w:t>
      </w:r>
      <w:r w:rsidR="008D2B23" w:rsidRPr="0079618B">
        <w:rPr>
          <w:rFonts w:cs="Arial"/>
          <w:sz w:val="24"/>
          <w:szCs w:val="24"/>
          <w:lang w:val="ru-RU"/>
        </w:rPr>
        <w:t xml:space="preserve"> из члана 75. став 1. тачка 1), 2) и 4) Законанаведен</w:t>
      </w:r>
      <w:r>
        <w:rPr>
          <w:rFonts w:cs="Arial"/>
          <w:sz w:val="24"/>
          <w:szCs w:val="24"/>
        </w:rPr>
        <w:t>их</w:t>
      </w:r>
      <w:r w:rsidR="008D2B23" w:rsidRPr="0079618B">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D11453">
        <w:rPr>
          <w:rFonts w:cs="Arial"/>
          <w:sz w:val="24"/>
          <w:szCs w:val="24"/>
        </w:rPr>
        <w:t>.</w:t>
      </w:r>
    </w:p>
    <w:p w14:paraId="7FE26F8D"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Додатне услове понуђач испуњава самостално, без обзира на а</w:t>
      </w:r>
      <w:r w:rsidR="00F21BDD">
        <w:rPr>
          <w:rFonts w:cs="Arial"/>
          <w:sz w:val="24"/>
          <w:szCs w:val="24"/>
        </w:rPr>
        <w:t>н</w:t>
      </w:r>
      <w:r w:rsidRPr="0079618B">
        <w:rPr>
          <w:rFonts w:cs="Arial"/>
          <w:sz w:val="24"/>
          <w:szCs w:val="24"/>
          <w:lang w:val="ru-RU"/>
        </w:rPr>
        <w:t>гажовање подизвођача.</w:t>
      </w:r>
      <w:r w:rsidR="004D43BF" w:rsidRPr="004D43BF">
        <w:rPr>
          <w:rFonts w:cs="Arial"/>
          <w:sz w:val="24"/>
          <w:szCs w:val="24"/>
          <w:lang w:val="sr-Cyrl-RS"/>
        </w:rPr>
        <w:t xml:space="preserve"> Доказ из члана 75.став 1.тачка 5) Закона доставља се за део набавке који ће се вршити преко подизвођача.</w:t>
      </w:r>
    </w:p>
    <w:p w14:paraId="2CDE5DF3"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79618B">
        <w:rPr>
          <w:rFonts w:cs="Arial"/>
          <w:sz w:val="24"/>
          <w:szCs w:val="24"/>
          <w:lang w:val="ru-RU"/>
        </w:rPr>
        <w:t>које попуњава, потписује и оверава сваки подизвођач у своје име.</w:t>
      </w:r>
    </w:p>
    <w:p w14:paraId="69C6F224"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rPr>
        <w:t>оквирни споразум</w:t>
      </w:r>
      <w:r w:rsidRPr="0079618B">
        <w:rPr>
          <w:rFonts w:cs="Arial"/>
          <w:sz w:val="24"/>
          <w:szCs w:val="24"/>
          <w:lang w:val="ru-RU"/>
        </w:rPr>
        <w:t xml:space="preserve">, осим ако би раскидом </w:t>
      </w:r>
      <w:r w:rsidR="00B61918">
        <w:rPr>
          <w:rFonts w:cs="Arial"/>
          <w:sz w:val="24"/>
          <w:szCs w:val="24"/>
        </w:rPr>
        <w:t>оквирног споразума</w:t>
      </w:r>
      <w:r w:rsidRPr="0079618B">
        <w:rPr>
          <w:rFonts w:cs="Arial"/>
          <w:sz w:val="24"/>
          <w:szCs w:val="24"/>
          <w:lang w:val="ru-RU"/>
        </w:rPr>
        <w:t xml:space="preserve"> наручилац претрпео знатну штету. </w:t>
      </w:r>
    </w:p>
    <w:p w14:paraId="10443821"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w:t>
      </w:r>
      <w:r w:rsidRPr="0079618B">
        <w:rPr>
          <w:rFonts w:cs="Arial"/>
          <w:sz w:val="24"/>
          <w:szCs w:val="24"/>
          <w:lang w:val="ru-RU"/>
        </w:rPr>
        <w:lastRenderedPageBreak/>
        <w:t>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Pr>
          <w:rFonts w:cs="Arial"/>
          <w:sz w:val="24"/>
          <w:szCs w:val="24"/>
        </w:rPr>
        <w:t xml:space="preserve"> (словима: пет)</w:t>
      </w:r>
      <w:r w:rsidRPr="0079618B">
        <w:rPr>
          <w:rFonts w:cs="Arial"/>
          <w:sz w:val="24"/>
          <w:szCs w:val="24"/>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D11453" w:rsidRDefault="008D2B23" w:rsidP="008D2B23">
      <w:pPr>
        <w:pStyle w:val="KDParagraf"/>
        <w:spacing w:before="0"/>
        <w:rPr>
          <w:rFonts w:cs="Arial"/>
          <w:sz w:val="24"/>
          <w:szCs w:val="24"/>
          <w:lang w:bidi="en-US"/>
        </w:rPr>
      </w:pPr>
      <w:r w:rsidRPr="0079618B">
        <w:rPr>
          <w:rFonts w:cs="Arial"/>
          <w:sz w:val="24"/>
          <w:szCs w:val="24"/>
          <w:lang w:val="ru-RU"/>
        </w:rPr>
        <w:t>Наручилац</w:t>
      </w:r>
      <w:r w:rsidRPr="0079618B">
        <w:rPr>
          <w:rFonts w:cs="Arial"/>
          <w:sz w:val="24"/>
          <w:szCs w:val="24"/>
          <w:lang w:val="ru-RU" w:bidi="en-US"/>
        </w:rPr>
        <w:t xml:space="preserve"> у овом поступку не предвиђа примену одредби става 9. и 10. члана 80. </w:t>
      </w:r>
      <w:r w:rsidRPr="00D11453">
        <w:rPr>
          <w:rFonts w:cs="Arial"/>
          <w:sz w:val="24"/>
          <w:szCs w:val="24"/>
          <w:lang w:bidi="en-US"/>
        </w:rPr>
        <w:t>Закона.</w:t>
      </w:r>
    </w:p>
    <w:p w14:paraId="7DB92430" w14:textId="77777777" w:rsidR="008D2B23" w:rsidRPr="00011DCA" w:rsidRDefault="008D2B23" w:rsidP="008D2B23">
      <w:pPr>
        <w:pStyle w:val="KDParagraf"/>
        <w:spacing w:before="0"/>
        <w:rPr>
          <w:rFonts w:cs="Arial"/>
          <w:color w:val="00B0F0"/>
          <w:sz w:val="24"/>
          <w:szCs w:val="24"/>
          <w:lang w:bidi="en-US"/>
        </w:rPr>
      </w:pPr>
    </w:p>
    <w:p w14:paraId="42AE395A" w14:textId="77777777" w:rsidR="008D2B23" w:rsidRPr="00EC5BB4" w:rsidRDefault="008D2B23" w:rsidP="00B23EB1">
      <w:pPr>
        <w:pStyle w:val="KDPodnaslov2"/>
        <w:numPr>
          <w:ilvl w:val="1"/>
          <w:numId w:val="22"/>
        </w:numPr>
        <w:spacing w:before="0"/>
        <w:jc w:val="both"/>
        <w:rPr>
          <w:rFonts w:cs="Arial"/>
          <w:sz w:val="24"/>
          <w:szCs w:val="24"/>
        </w:rPr>
      </w:pPr>
      <w:bookmarkStart w:id="220" w:name="_Toc441651586"/>
      <w:bookmarkStart w:id="221" w:name="_Toc442559897"/>
      <w:r w:rsidRPr="00EC5BB4">
        <w:rPr>
          <w:rFonts w:cs="Arial"/>
          <w:sz w:val="24"/>
          <w:szCs w:val="24"/>
        </w:rPr>
        <w:t>Подношење заједничке понуде</w:t>
      </w:r>
      <w:bookmarkEnd w:id="220"/>
      <w:bookmarkEnd w:id="221"/>
    </w:p>
    <w:p w14:paraId="30DB0B8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Pr>
          <w:rFonts w:cs="Arial"/>
          <w:sz w:val="24"/>
          <w:szCs w:val="24"/>
        </w:rPr>
        <w:t xml:space="preserve">Закона </w:t>
      </w:r>
      <w:r w:rsidRPr="0079618B">
        <w:rPr>
          <w:rFonts w:cs="Arial"/>
          <w:sz w:val="24"/>
          <w:szCs w:val="24"/>
          <w:lang w:val="ru-RU"/>
        </w:rPr>
        <w:t xml:space="preserve">и то: </w:t>
      </w:r>
    </w:p>
    <w:p w14:paraId="5E56587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318BC07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rPr>
        <w:t>оквирног споразума</w:t>
      </w:r>
      <w:r w:rsidRPr="00EC5BB4">
        <w:rPr>
          <w:rFonts w:cs="Arial"/>
          <w:sz w:val="24"/>
          <w:szCs w:val="24"/>
        </w:rPr>
        <w:t>.</w:t>
      </w:r>
    </w:p>
    <w:p w14:paraId="59627D46" w14:textId="77777777" w:rsidR="00011DCA"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w:t>
      </w:r>
      <w:r w:rsidRPr="00D11453">
        <w:rPr>
          <w:rFonts w:cs="Arial"/>
          <w:sz w:val="24"/>
          <w:szCs w:val="24"/>
          <w:lang w:val="ru-RU"/>
        </w:rPr>
        <w:t xml:space="preserve">испуњава услове из члана 75.  </w:t>
      </w:r>
      <w:r w:rsidRPr="0079618B">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11453">
        <w:rPr>
          <w:rFonts w:cs="Arial"/>
          <w:sz w:val="24"/>
          <w:szCs w:val="24"/>
        </w:rPr>
        <w:t>.</w:t>
      </w:r>
      <w:r w:rsidRPr="0079618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11453">
        <w:rPr>
          <w:rFonts w:cs="Arial"/>
          <w:sz w:val="24"/>
          <w:szCs w:val="24"/>
        </w:rPr>
        <w:t>.</w:t>
      </w:r>
    </w:p>
    <w:p w14:paraId="326CD88C" w14:textId="77777777" w:rsidR="004D43BF" w:rsidRPr="004D43BF" w:rsidRDefault="004D43BF" w:rsidP="008D2B23">
      <w:pPr>
        <w:pStyle w:val="KDParagraf"/>
        <w:spacing w:before="0"/>
        <w:rPr>
          <w:rFonts w:cs="Arial"/>
          <w:sz w:val="24"/>
          <w:szCs w:val="24"/>
          <w:lang w:val="sr-Cyrl-RS"/>
        </w:rPr>
      </w:pPr>
      <w:r w:rsidRPr="004D43BF">
        <w:rPr>
          <w:rFonts w:cs="Arial"/>
          <w:sz w:val="24"/>
          <w:szCs w:val="24"/>
          <w:lang w:val="sr-Cyrl-RS"/>
        </w:rPr>
        <w:t>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B20A6C" w:rsidRDefault="008D2B23" w:rsidP="008D2B23">
      <w:pPr>
        <w:pStyle w:val="KDParagraf"/>
        <w:spacing w:before="0"/>
        <w:rPr>
          <w:rFonts w:cs="Arial"/>
          <w:color w:val="00B0F0"/>
          <w:sz w:val="24"/>
          <w:szCs w:val="24"/>
          <w:lang w:bidi="en-US"/>
        </w:rPr>
      </w:pPr>
      <w:r w:rsidRPr="0079618B">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79618B">
        <w:rPr>
          <w:rFonts w:cs="Arial"/>
          <w:sz w:val="24"/>
          <w:szCs w:val="24"/>
          <w:lang w:val="ru-RU"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14:paraId="14C378A1"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29F766A5" w14:textId="77777777" w:rsidR="00011DCA" w:rsidRPr="00011DCA" w:rsidRDefault="00011DCA" w:rsidP="008D2B23">
      <w:pPr>
        <w:pStyle w:val="KDParagraf"/>
        <w:spacing w:before="0"/>
        <w:rPr>
          <w:rFonts w:cs="Arial"/>
          <w:sz w:val="24"/>
          <w:szCs w:val="24"/>
          <w:lang w:bidi="en-US"/>
        </w:rPr>
      </w:pPr>
    </w:p>
    <w:p w14:paraId="13299D96" w14:textId="77777777" w:rsidR="008D2B23" w:rsidRPr="00EC5BB4" w:rsidRDefault="008D2B23" w:rsidP="00B23EB1">
      <w:pPr>
        <w:pStyle w:val="KDPodnaslov2"/>
        <w:numPr>
          <w:ilvl w:val="1"/>
          <w:numId w:val="22"/>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14:paraId="3E8F4E92"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Цена се исказује у динарима без пореза на додату вредност.</w:t>
      </w:r>
    </w:p>
    <w:p w14:paraId="1AC61108"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у достављеној понуди није назначено да ли је понуђена цена са или без пореза</w:t>
      </w:r>
      <w:r w:rsidR="00250031" w:rsidRPr="000B599B">
        <w:rPr>
          <w:rFonts w:cs="Arial"/>
          <w:sz w:val="24"/>
          <w:szCs w:val="24"/>
        </w:rPr>
        <w:t xml:space="preserve"> на додату вредност</w:t>
      </w:r>
      <w:r w:rsidRPr="0079618B">
        <w:rPr>
          <w:rFonts w:cs="Arial"/>
          <w:sz w:val="24"/>
          <w:szCs w:val="24"/>
          <w:lang w:val="ru-RU"/>
        </w:rPr>
        <w:t>, сматраће се сагласно Закону, да је иста без пореза</w:t>
      </w:r>
      <w:r w:rsidR="00250031" w:rsidRPr="000B599B">
        <w:rPr>
          <w:rFonts w:cs="Arial"/>
          <w:sz w:val="24"/>
          <w:szCs w:val="24"/>
        </w:rPr>
        <w:t xml:space="preserve"> на додату вредност</w:t>
      </w:r>
      <w:r w:rsidRPr="0079618B">
        <w:rPr>
          <w:rFonts w:cs="Arial"/>
          <w:sz w:val="24"/>
          <w:szCs w:val="24"/>
          <w:lang w:val="ru-RU"/>
        </w:rPr>
        <w:t xml:space="preserve">. </w:t>
      </w:r>
    </w:p>
    <w:p w14:paraId="3B881927"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Јединичне цене и укупно понуђена цена морају бити изражене са две децимале у складу са</w:t>
      </w:r>
      <w:r w:rsidR="00F21BDD" w:rsidRPr="0079618B">
        <w:rPr>
          <w:rFonts w:cs="Arial"/>
          <w:sz w:val="24"/>
          <w:szCs w:val="24"/>
          <w:lang w:val="ru-RU"/>
        </w:rPr>
        <w:t xml:space="preserve"> правилом заокруживања бројева.</w:t>
      </w:r>
      <w:r w:rsidRPr="0079618B">
        <w:rPr>
          <w:rFonts w:cs="Arial"/>
          <w:sz w:val="24"/>
          <w:szCs w:val="24"/>
          <w:lang w:val="ru-RU"/>
        </w:rPr>
        <w:t>У случају рачунске грешке меродавна ће бити јединична цена.</w:t>
      </w:r>
    </w:p>
    <w:p w14:paraId="6F39BE50" w14:textId="77777777" w:rsidR="002E2F11" w:rsidRPr="0079618B" w:rsidRDefault="002E2F11" w:rsidP="002E2F11">
      <w:pPr>
        <w:pStyle w:val="KDParagraf"/>
        <w:spacing w:before="0"/>
        <w:rPr>
          <w:rFonts w:cs="Arial"/>
          <w:sz w:val="24"/>
          <w:szCs w:val="24"/>
          <w:lang w:val="ru-RU"/>
        </w:rPr>
      </w:pPr>
      <w:r w:rsidRPr="0079618B">
        <w:rPr>
          <w:rFonts w:cs="Arial"/>
          <w:sz w:val="24"/>
          <w:szCs w:val="24"/>
          <w:lang w:val="ru-RU"/>
        </w:rPr>
        <w:t>Понуда која је изражена у две валуте, сматраће се неприхватљивом.</w:t>
      </w:r>
    </w:p>
    <w:p w14:paraId="1546F867" w14:textId="77777777" w:rsidR="002E2F11" w:rsidRPr="000B599B" w:rsidRDefault="002E2F11" w:rsidP="002E2F11">
      <w:pPr>
        <w:pStyle w:val="KDParagraf"/>
        <w:spacing w:before="0"/>
        <w:rPr>
          <w:rFonts w:cs="Arial"/>
          <w:sz w:val="24"/>
          <w:szCs w:val="24"/>
        </w:rPr>
      </w:pPr>
      <w:r w:rsidRPr="0079618B">
        <w:rPr>
          <w:rFonts w:cs="Arial"/>
          <w:sz w:val="24"/>
          <w:szCs w:val="24"/>
          <w:lang w:val="ru-RU"/>
        </w:rPr>
        <w:t xml:space="preserve">Понуђена цена укључује све трошкове </w:t>
      </w:r>
      <w:r w:rsidR="006F517A" w:rsidRPr="000B599B">
        <w:rPr>
          <w:rFonts w:cs="Arial"/>
          <w:sz w:val="24"/>
          <w:szCs w:val="24"/>
        </w:rPr>
        <w:t>везане за реализацију предметне услуге.</w:t>
      </w:r>
    </w:p>
    <w:p w14:paraId="5EB44C47" w14:textId="77777777" w:rsidR="009977EB" w:rsidRPr="0079618B" w:rsidRDefault="009977EB" w:rsidP="009977EB">
      <w:pPr>
        <w:pStyle w:val="KDParagraf"/>
        <w:spacing w:before="0"/>
        <w:rPr>
          <w:rFonts w:eastAsia="Calibri" w:cs="Arial"/>
          <w:sz w:val="24"/>
          <w:szCs w:val="24"/>
          <w:lang w:val="ru-RU"/>
        </w:rPr>
      </w:pPr>
      <w:r w:rsidRPr="0079618B">
        <w:rPr>
          <w:rFonts w:eastAsia="Calibri" w:cs="Arial"/>
          <w:sz w:val="24"/>
          <w:szCs w:val="24"/>
          <w:lang w:val="ru-RU"/>
        </w:rPr>
        <w:t>Ако понуђена цена укључује увозну царину и друге дажбине, понуђач је дужан да тај део одвојено искаже у динарима.</w:t>
      </w:r>
    </w:p>
    <w:p w14:paraId="45DF16DC" w14:textId="77777777" w:rsidR="00AC691B" w:rsidRPr="000F13A6" w:rsidRDefault="00AC691B" w:rsidP="009977EB">
      <w:pPr>
        <w:pStyle w:val="KDParagraf"/>
        <w:spacing w:before="0"/>
        <w:rPr>
          <w:rFonts w:eastAsia="Calibri" w:cs="Arial"/>
          <w:b/>
          <w:sz w:val="24"/>
          <w:szCs w:val="24"/>
          <w:lang w:val="ru-RU"/>
        </w:rPr>
      </w:pPr>
      <w:r w:rsidRPr="000F13A6">
        <w:rPr>
          <w:rFonts w:eastAsia="Calibri" w:cs="Arial"/>
          <w:b/>
          <w:sz w:val="24"/>
          <w:szCs w:val="24"/>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1A7CD250" w14:textId="77777777" w:rsidR="002E2F11" w:rsidRPr="002E2F11" w:rsidRDefault="002E2F11" w:rsidP="002E2F11">
      <w:pPr>
        <w:pStyle w:val="KDParagraf"/>
        <w:spacing w:before="0"/>
        <w:rPr>
          <w:rFonts w:cs="Arial"/>
          <w:sz w:val="24"/>
          <w:szCs w:val="24"/>
        </w:rPr>
      </w:pPr>
      <w:r w:rsidRPr="0079618B">
        <w:rPr>
          <w:rFonts w:cs="Arial"/>
          <w:sz w:val="24"/>
          <w:szCs w:val="24"/>
          <w:lang w:val="ru-RU"/>
        </w:rPr>
        <w:lastRenderedPageBreak/>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rPr>
        <w:t>акона</w:t>
      </w:r>
      <w:r w:rsidRPr="002E2F11">
        <w:rPr>
          <w:rFonts w:cs="Arial"/>
          <w:sz w:val="24"/>
          <w:szCs w:val="24"/>
        </w:rPr>
        <w:t>.</w:t>
      </w:r>
    </w:p>
    <w:p w14:paraId="419CF91D" w14:textId="77777777" w:rsidR="002E2F11" w:rsidRPr="002E2F11" w:rsidRDefault="002E2F11" w:rsidP="002E2F11">
      <w:pPr>
        <w:pStyle w:val="KDParagraf"/>
        <w:spacing w:before="0"/>
        <w:rPr>
          <w:rFonts w:cs="Arial"/>
          <w:color w:val="00B0F0"/>
          <w:sz w:val="24"/>
          <w:szCs w:val="24"/>
        </w:rPr>
      </w:pPr>
    </w:p>
    <w:p w14:paraId="3E0DB443" w14:textId="77777777" w:rsidR="0056571E" w:rsidRPr="002E2F11" w:rsidRDefault="002E2F11" w:rsidP="00B23EB1">
      <w:pPr>
        <w:pStyle w:val="KDPodnaslov2"/>
        <w:numPr>
          <w:ilvl w:val="1"/>
          <w:numId w:val="22"/>
        </w:numPr>
        <w:spacing w:before="0"/>
        <w:jc w:val="both"/>
        <w:rPr>
          <w:rFonts w:cs="Arial"/>
          <w:sz w:val="24"/>
          <w:szCs w:val="24"/>
        </w:rPr>
      </w:pPr>
      <w:r w:rsidRPr="002E2F11">
        <w:rPr>
          <w:rFonts w:cs="Arial"/>
          <w:sz w:val="24"/>
          <w:szCs w:val="24"/>
        </w:rPr>
        <w:t>Корекција цене</w:t>
      </w:r>
    </w:p>
    <w:p w14:paraId="2EC9494E" w14:textId="77777777" w:rsidR="008D2B23" w:rsidRPr="0079618B" w:rsidRDefault="0056571E" w:rsidP="000B599B">
      <w:pPr>
        <w:pStyle w:val="KDParagraf"/>
        <w:spacing w:before="0"/>
        <w:rPr>
          <w:rFonts w:cs="Arial"/>
          <w:sz w:val="24"/>
          <w:szCs w:val="24"/>
          <w:lang w:val="ru-RU" w:eastAsia="sr-Latn-CS"/>
        </w:rPr>
      </w:pPr>
      <w:r w:rsidRPr="0079618B">
        <w:rPr>
          <w:rFonts w:eastAsia="Calibri" w:cs="Arial"/>
          <w:sz w:val="24"/>
          <w:szCs w:val="24"/>
          <w:lang w:val="ru-RU"/>
        </w:rPr>
        <w:t>Цена је фиксна за цео период</w:t>
      </w:r>
      <w:r w:rsidR="000B599B" w:rsidRPr="000B599B">
        <w:rPr>
          <w:rFonts w:eastAsia="Calibri" w:cs="Arial"/>
          <w:sz w:val="24"/>
          <w:szCs w:val="24"/>
        </w:rPr>
        <w:t>важења оквирног споразума</w:t>
      </w:r>
      <w:r w:rsidR="008D2836">
        <w:rPr>
          <w:rFonts w:eastAsia="Calibri" w:cs="Arial"/>
          <w:sz w:val="24"/>
          <w:szCs w:val="24"/>
          <w:lang w:val="ru-RU"/>
        </w:rPr>
        <w:t>.</w:t>
      </w:r>
    </w:p>
    <w:p w14:paraId="7B0DFC71" w14:textId="77777777" w:rsidR="001227A3" w:rsidRPr="0079618B" w:rsidRDefault="001227A3" w:rsidP="0054056C">
      <w:pPr>
        <w:pStyle w:val="KDParagraf"/>
        <w:spacing w:before="0"/>
        <w:rPr>
          <w:rFonts w:eastAsia="Calibri" w:cs="Arial"/>
          <w:color w:val="00B0F0"/>
          <w:sz w:val="24"/>
          <w:szCs w:val="24"/>
          <w:lang w:val="ru-RU"/>
        </w:rPr>
      </w:pPr>
    </w:p>
    <w:p w14:paraId="629A6359" w14:textId="77777777" w:rsidR="006E6F46" w:rsidRPr="00F66FBB" w:rsidRDefault="006E6F46" w:rsidP="00B23EB1">
      <w:pPr>
        <w:pStyle w:val="KDPodnaslov2"/>
        <w:numPr>
          <w:ilvl w:val="1"/>
          <w:numId w:val="22"/>
        </w:numPr>
        <w:spacing w:before="0"/>
        <w:jc w:val="both"/>
        <w:rPr>
          <w:rFonts w:cs="Arial"/>
          <w:sz w:val="24"/>
          <w:szCs w:val="24"/>
          <w:lang w:eastAsia="ar-SA"/>
        </w:rPr>
      </w:pPr>
      <w:r w:rsidRPr="00F66FBB">
        <w:rPr>
          <w:rFonts w:cs="Arial"/>
          <w:sz w:val="24"/>
          <w:szCs w:val="24"/>
          <w:lang w:eastAsia="ar-SA"/>
        </w:rPr>
        <w:t>Рок</w:t>
      </w:r>
      <w:r w:rsidR="008B60BC">
        <w:rPr>
          <w:rFonts w:cs="Arial"/>
          <w:sz w:val="24"/>
          <w:szCs w:val="24"/>
          <w:lang w:eastAsia="ar-SA"/>
        </w:rPr>
        <w:t xml:space="preserve"> и место</w:t>
      </w:r>
      <w:r w:rsidR="007B42B4">
        <w:rPr>
          <w:rFonts w:cs="Arial"/>
          <w:sz w:val="24"/>
          <w:szCs w:val="24"/>
          <w:lang w:val="sr-Cyrl-RS" w:eastAsia="ar-SA"/>
        </w:rPr>
        <w:t xml:space="preserve"> </w:t>
      </w:r>
      <w:r w:rsidR="00C51ECD" w:rsidRPr="00F66FBB">
        <w:rPr>
          <w:rFonts w:cs="Arial"/>
          <w:sz w:val="24"/>
          <w:szCs w:val="24"/>
          <w:lang w:eastAsia="ar-SA"/>
        </w:rPr>
        <w:t>извршења услуга</w:t>
      </w:r>
    </w:p>
    <w:p w14:paraId="57E2478A" w14:textId="77777777" w:rsidR="008B60BC" w:rsidRPr="006B2CCD" w:rsidRDefault="008B60BC" w:rsidP="008B60BC">
      <w:pPr>
        <w:rPr>
          <w:rFonts w:cs="Arial"/>
          <w:sz w:val="24"/>
          <w:szCs w:val="24"/>
        </w:rPr>
      </w:pPr>
      <w:r w:rsidRPr="0031573C">
        <w:rPr>
          <w:rFonts w:cs="Arial"/>
          <w:sz w:val="24"/>
          <w:szCs w:val="24"/>
        </w:rPr>
        <w:t>Наручилац има обавезу да именује одговорна лица за праћење реализације оквирног споразума .</w:t>
      </w:r>
    </w:p>
    <w:p w14:paraId="1EDF5CCA" w14:textId="77777777" w:rsidR="008B60BC" w:rsidRPr="001D63E7" w:rsidRDefault="001D63E7" w:rsidP="008D2836">
      <w:pPr>
        <w:tabs>
          <w:tab w:val="left" w:pos="1080"/>
        </w:tabs>
        <w:rPr>
          <w:rFonts w:cs="Arial"/>
          <w:color w:val="000000"/>
          <w:sz w:val="24"/>
          <w:szCs w:val="24"/>
          <w:lang w:val="sr-Cyrl-RS" w:eastAsia="sr-Latn-CS"/>
        </w:rPr>
      </w:pPr>
      <w:r>
        <w:rPr>
          <w:rFonts w:cs="Arial"/>
          <w:color w:val="000000"/>
          <w:sz w:val="24"/>
          <w:szCs w:val="24"/>
          <w:lang w:val="sr-Cyrl-RS" w:eastAsia="sr-Latn-CS"/>
        </w:rPr>
        <w:t>Рок извршења  услуга биће дефинисан сваком појединачном наруџбеницом</w:t>
      </w:r>
    </w:p>
    <w:p w14:paraId="79F77B2F" w14:textId="77777777" w:rsidR="008D2836" w:rsidRDefault="008D2836" w:rsidP="008D2836">
      <w:pPr>
        <w:tabs>
          <w:tab w:val="left" w:pos="1080"/>
        </w:tabs>
        <w:rPr>
          <w:rFonts w:cs="Arial"/>
          <w:color w:val="000000"/>
          <w:sz w:val="24"/>
          <w:szCs w:val="24"/>
        </w:rPr>
      </w:pPr>
      <w:r>
        <w:rPr>
          <w:rFonts w:cs="Arial"/>
          <w:color w:val="000000"/>
          <w:sz w:val="24"/>
          <w:szCs w:val="24"/>
        </w:rPr>
        <w:t>Уколико Понуђач не изврши реализацију услуге у року који је дефинисан у оквирном споразуму/наруџбеници, Наручилац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14:paraId="263DB70E" w14:textId="77777777" w:rsidR="008B60BC" w:rsidRPr="006B2CCD" w:rsidRDefault="008B60BC" w:rsidP="008B60BC">
      <w:pPr>
        <w:rPr>
          <w:rFonts w:cs="Arial"/>
          <w:sz w:val="24"/>
          <w:szCs w:val="24"/>
        </w:rPr>
      </w:pPr>
      <w:r w:rsidRPr="0031573C">
        <w:rPr>
          <w:rFonts w:cs="Arial"/>
          <w:sz w:val="24"/>
          <w:szCs w:val="24"/>
        </w:rPr>
        <w:t>Места пружања услуга су наведена у табелама у поглављу 3. конкурсне документације и обрасцима структура цене. Наручилац има обавезу да благовремено обавести изабраног понуђача, односно да наведе у наруџбеници адресу локације на којој је потребно извршити неку од предметних услуга.</w:t>
      </w:r>
    </w:p>
    <w:p w14:paraId="28A46D07" w14:textId="77777777" w:rsidR="0003301B" w:rsidRDefault="0003301B" w:rsidP="0003301B">
      <w:pPr>
        <w:rPr>
          <w:rFonts w:cs="Arial"/>
          <w:bCs/>
          <w:sz w:val="24"/>
          <w:szCs w:val="24"/>
          <w:lang w:eastAsia="ar-SA"/>
        </w:rPr>
      </w:pPr>
    </w:p>
    <w:p w14:paraId="46F77052" w14:textId="77777777"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D9CDE45" w14:textId="77777777" w:rsidR="008D2B23" w:rsidRDefault="008D2B23" w:rsidP="00B23EB1">
      <w:pPr>
        <w:pStyle w:val="KDPodnaslov2"/>
        <w:numPr>
          <w:ilvl w:val="1"/>
          <w:numId w:val="22"/>
        </w:numPr>
        <w:spacing w:before="0"/>
        <w:jc w:val="both"/>
        <w:rPr>
          <w:rFonts w:cs="Arial"/>
          <w:sz w:val="24"/>
          <w:szCs w:val="24"/>
        </w:rPr>
      </w:pPr>
      <w:bookmarkStart w:id="224" w:name="_Toc441651588"/>
      <w:bookmarkStart w:id="225" w:name="_Toc442559899"/>
      <w:r w:rsidRPr="00EC5BB4">
        <w:rPr>
          <w:rFonts w:cs="Arial"/>
          <w:sz w:val="24"/>
          <w:szCs w:val="24"/>
        </w:rPr>
        <w:t>Начин и услови плаћања</w:t>
      </w:r>
      <w:bookmarkEnd w:id="224"/>
      <w:bookmarkEnd w:id="225"/>
    </w:p>
    <w:p w14:paraId="2607C6CC" w14:textId="77777777" w:rsidR="00041FE3" w:rsidRPr="00041FE3" w:rsidRDefault="00041FE3" w:rsidP="00041FE3">
      <w:pPr>
        <w:pStyle w:val="KDParagraf"/>
        <w:spacing w:before="0"/>
        <w:rPr>
          <w:rFonts w:eastAsia="Calibri" w:cs="Arial"/>
          <w:color w:val="00B0F0"/>
          <w:sz w:val="24"/>
          <w:szCs w:val="24"/>
        </w:rPr>
      </w:pPr>
    </w:p>
    <w:p w14:paraId="13624FC3" w14:textId="77777777" w:rsidR="00F21514" w:rsidRPr="008B60BC" w:rsidRDefault="00F21514" w:rsidP="008B60BC">
      <w:pPr>
        <w:pStyle w:val="Default"/>
        <w:spacing w:before="0"/>
        <w:rPr>
          <w:rFonts w:ascii="Arial" w:hAnsi="Arial" w:cs="Arial"/>
          <w:lang w:eastAsia="sr-Latn-CS"/>
        </w:rPr>
      </w:pPr>
      <w:r w:rsidRPr="00596B4B">
        <w:rPr>
          <w:rFonts w:eastAsia="Calibri" w:cs="Arial"/>
          <w:lang w:val="ru-RU"/>
        </w:rPr>
        <w:t xml:space="preserve">Корисник </w:t>
      </w:r>
      <w:r w:rsidRPr="00E20CFF">
        <w:rPr>
          <w:rFonts w:ascii="Arial" w:eastAsia="Calibri" w:hAnsi="Arial" w:cs="Arial"/>
          <w:lang w:val="ru-RU"/>
        </w:rPr>
        <w:t xml:space="preserve">услуге се обавезује да Пружаоцу услуге плати </w:t>
      </w:r>
      <w:r>
        <w:rPr>
          <w:rFonts w:ascii="Arial" w:eastAsia="Calibri" w:hAnsi="Arial" w:cs="Arial"/>
          <w:lang w:val="ru-RU"/>
        </w:rPr>
        <w:t>пружене</w:t>
      </w:r>
      <w:r w:rsidRPr="00E20CFF">
        <w:rPr>
          <w:rFonts w:ascii="Arial" w:eastAsia="Calibri" w:hAnsi="Arial" w:cs="Arial"/>
          <w:lang w:val="ru-RU"/>
        </w:rPr>
        <w:t xml:space="preserve"> услуге на следећи начин: </w:t>
      </w:r>
      <w:r w:rsidRPr="007B4FAC">
        <w:rPr>
          <w:rFonts w:eastAsia="Calibri" w:cs="Arial"/>
          <w:lang w:val="sr-Latn-CS"/>
        </w:rPr>
        <w:t xml:space="preserve">сукцесивно, након извршења сваке појединачне </w:t>
      </w:r>
      <w:r w:rsidRPr="007B4FAC">
        <w:rPr>
          <w:rFonts w:eastAsia="Calibri" w:cs="Arial"/>
        </w:rPr>
        <w:t>радње</w:t>
      </w:r>
      <w:r w:rsidRPr="00E20CFF">
        <w:rPr>
          <w:rFonts w:ascii="Arial" w:eastAsia="TimesNewRomanPSMT" w:hAnsi="Arial" w:cs="Arial"/>
          <w:bCs/>
        </w:rPr>
        <w:t xml:space="preserve">и потписивања Записника о пруженим услугама од стране овлашћених представника </w:t>
      </w:r>
      <w:r>
        <w:rPr>
          <w:rFonts w:ascii="Arial" w:eastAsia="TimesNewRomanPSMT" w:hAnsi="Arial" w:cs="Arial"/>
          <w:bCs/>
        </w:rPr>
        <w:t>Корисника услуге и Пружаоца услуге</w:t>
      </w:r>
      <w:r w:rsidRPr="00E20CFF">
        <w:rPr>
          <w:rFonts w:ascii="Arial" w:eastAsia="TimesNewRomanPSMT" w:hAnsi="Arial" w:cs="Arial"/>
          <w:bCs/>
        </w:rPr>
        <w:t xml:space="preserve"> без примедби, у року до 45 (словима: четрдесетпет) дана од дана пријема исправног рачуна. </w:t>
      </w:r>
    </w:p>
    <w:p w14:paraId="3D9AA28A" w14:textId="77777777" w:rsidR="00F21514" w:rsidRDefault="00F21514" w:rsidP="00F21514">
      <w:pPr>
        <w:tabs>
          <w:tab w:val="left" w:pos="567"/>
        </w:tabs>
        <w:spacing w:before="0"/>
        <w:rPr>
          <w:rFonts w:eastAsia="Calibri" w:cs="Arial"/>
          <w:sz w:val="24"/>
          <w:szCs w:val="24"/>
          <w:lang w:val="sr-Latn-CS"/>
        </w:rPr>
      </w:pPr>
      <w:r w:rsidRPr="00F23A1B">
        <w:rPr>
          <w:rFonts w:eastAsia="Calibri" w:cs="Arial"/>
          <w:sz w:val="24"/>
          <w:szCs w:val="24"/>
          <w:lang w:val="sr-Latn-CS"/>
        </w:rPr>
        <w:t xml:space="preserve">Обрачун </w:t>
      </w:r>
      <w:r w:rsidRPr="00F23A1B">
        <w:rPr>
          <w:rFonts w:eastAsia="Calibri" w:cs="Arial"/>
          <w:sz w:val="24"/>
          <w:szCs w:val="24"/>
        </w:rPr>
        <w:t>пружених услуга</w:t>
      </w:r>
      <w:r w:rsidRPr="00F23A1B">
        <w:rPr>
          <w:rFonts w:eastAsia="Calibri" w:cs="Arial"/>
          <w:sz w:val="24"/>
          <w:szCs w:val="24"/>
          <w:lang w:val="sr-Latn-CS"/>
        </w:rPr>
        <w:t xml:space="preserve">, вршиће се према јединичним ценама из Обрасца структуре цене </w:t>
      </w:r>
      <w:r w:rsidRPr="00F23A1B">
        <w:rPr>
          <w:rFonts w:eastAsia="Calibri" w:cs="Arial"/>
          <w:sz w:val="24"/>
          <w:szCs w:val="24"/>
        </w:rPr>
        <w:t>оквирног споразума и</w:t>
      </w:r>
      <w:r w:rsidRPr="00F23A1B">
        <w:rPr>
          <w:rFonts w:eastAsia="Calibri" w:cs="Arial"/>
          <w:sz w:val="24"/>
          <w:szCs w:val="24"/>
          <w:lang w:val="sr-Latn-CS"/>
        </w:rPr>
        <w:t xml:space="preserve"> количинама дефинисаним у конкретној наруџбеници.</w:t>
      </w:r>
    </w:p>
    <w:p w14:paraId="705A5289" w14:textId="77777777"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 xml:space="preserve">Обрачун </w:t>
      </w:r>
      <w:r w:rsidRPr="00C47416">
        <w:rPr>
          <w:rFonts w:eastAsia="Calibri" w:cs="Arial"/>
          <w:sz w:val="24"/>
          <w:szCs w:val="24"/>
        </w:rPr>
        <w:t>пружених услуга</w:t>
      </w:r>
      <w:r w:rsidRPr="00C47416">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541D39C5" w14:textId="77777777"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Износ на рачуну мора бити идентичан са износом на наруџбеници.</w:t>
      </w:r>
    </w:p>
    <w:p w14:paraId="003E18E8" w14:textId="77777777"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694E23B1" w14:textId="77777777" w:rsidR="00F21514" w:rsidRDefault="00F21514" w:rsidP="008B60BC">
      <w:pPr>
        <w:tabs>
          <w:tab w:val="left" w:pos="90"/>
          <w:tab w:val="left" w:pos="810"/>
        </w:tabs>
        <w:rPr>
          <w:rFonts w:eastAsia="TimesNewRomanPSMT" w:cs="Arial"/>
          <w:bCs/>
          <w:sz w:val="24"/>
          <w:szCs w:val="24"/>
        </w:rPr>
      </w:pPr>
      <w:r w:rsidRPr="00596B4B">
        <w:rPr>
          <w:rFonts w:eastAsia="TimesNewRomanPSMT" w:cs="Arial"/>
          <w:bCs/>
          <w:sz w:val="24"/>
          <w:szCs w:val="24"/>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75BC2BF8" w14:textId="77777777" w:rsidR="00F21514" w:rsidRPr="008B60BC" w:rsidRDefault="00F21514" w:rsidP="00F21514">
      <w:pPr>
        <w:pStyle w:val="KDParagraf"/>
        <w:spacing w:before="0"/>
        <w:rPr>
          <w:rFonts w:eastAsia="TimesNewRomanPSMT" w:cs="Arial"/>
          <w:bCs/>
          <w:sz w:val="24"/>
          <w:szCs w:val="24"/>
        </w:rPr>
      </w:pPr>
      <w:r w:rsidRPr="00596B4B">
        <w:rPr>
          <w:rFonts w:eastAsia="TimesNewRomanPSMT" w:cs="Arial"/>
          <w:bCs/>
          <w:sz w:val="24"/>
          <w:szCs w:val="24"/>
        </w:rPr>
        <w:t>Плаћање</w:t>
      </w:r>
      <w:r>
        <w:rPr>
          <w:rFonts w:eastAsia="TimesNewRomanPSMT" w:cs="Arial"/>
          <w:bCs/>
          <w:sz w:val="24"/>
          <w:szCs w:val="24"/>
        </w:rPr>
        <w:t xml:space="preserve"> уговорене ценевршиће се у динарима на рачун Пружаоца услуге.</w:t>
      </w:r>
    </w:p>
    <w:p w14:paraId="4EEFBC2F" w14:textId="77777777" w:rsidR="00F21514" w:rsidRDefault="00F21514" w:rsidP="00F21514">
      <w:pPr>
        <w:pStyle w:val="KDParagraf"/>
        <w:spacing w:before="0"/>
        <w:rPr>
          <w:rFonts w:eastAsia="TimesNewRomanPSMT" w:cs="Arial"/>
          <w:bCs/>
          <w:sz w:val="24"/>
          <w:szCs w:val="24"/>
        </w:rPr>
      </w:pPr>
      <w:r>
        <w:rPr>
          <w:rFonts w:eastAsia="TimesNewRomanPSMT" w:cs="Arial"/>
          <w:bCs/>
          <w:sz w:val="24"/>
          <w:szCs w:val="24"/>
        </w:rPr>
        <w:t>Уз сваки рачун се доставља фотокопија наруџбенице по којој су пружене услуге и</w:t>
      </w:r>
      <w:r w:rsidRPr="00596B4B">
        <w:rPr>
          <w:rFonts w:eastAsia="TimesNewRomanPSMT" w:cs="Arial"/>
          <w:bCs/>
          <w:sz w:val="24"/>
          <w:szCs w:val="24"/>
        </w:rPr>
        <w:t xml:space="preserve"> Записник о успешно извршеном пријему пружених услуга</w:t>
      </w:r>
      <w:r>
        <w:rPr>
          <w:rFonts w:eastAsia="TimesNewRomanPSMT" w:cs="Arial"/>
          <w:bCs/>
          <w:sz w:val="24"/>
          <w:szCs w:val="24"/>
        </w:rPr>
        <w:t>.</w:t>
      </w:r>
    </w:p>
    <w:p w14:paraId="5E1330E9" w14:textId="77777777" w:rsidR="00F21514" w:rsidRPr="00596B4B" w:rsidRDefault="00F21514" w:rsidP="00F21514">
      <w:pPr>
        <w:pStyle w:val="KDParagraf"/>
        <w:spacing w:before="0"/>
        <w:rPr>
          <w:rFonts w:eastAsia="Calibri" w:cs="Arial"/>
          <w:i/>
          <w:sz w:val="24"/>
          <w:szCs w:val="24"/>
          <w:lang w:val="sr-Cyrl-CS"/>
        </w:rPr>
      </w:pPr>
    </w:p>
    <w:p w14:paraId="214852AF" w14:textId="77777777" w:rsidR="001B0BF5" w:rsidRPr="00596B4B" w:rsidRDefault="00F21514" w:rsidP="00F21514">
      <w:pPr>
        <w:pStyle w:val="KDParagraf"/>
        <w:spacing w:before="0"/>
        <w:rPr>
          <w:rFonts w:eastAsia="Calibri" w:cs="Arial"/>
          <w:i/>
          <w:sz w:val="24"/>
          <w:szCs w:val="24"/>
          <w:lang w:val="sr-Cyrl-CS"/>
        </w:rPr>
      </w:pPr>
      <w:r w:rsidRPr="00854BDC">
        <w:rPr>
          <w:rFonts w:eastAsia="Calibri" w:cs="Arial"/>
          <w:sz w:val="24"/>
          <w:szCs w:val="24"/>
          <w:lang w:val="ru-RU"/>
        </w:rPr>
        <w:t xml:space="preserve">Рачун  не </w:t>
      </w:r>
      <w:r w:rsidRPr="00854BDC">
        <w:rPr>
          <w:rFonts w:eastAsia="Calibri" w:cs="Arial"/>
          <w:sz w:val="24"/>
          <w:szCs w:val="24"/>
          <w:lang w:val="sr-Latn-CS"/>
        </w:rPr>
        <w:t xml:space="preserve">коме </w:t>
      </w:r>
      <w:r w:rsidRPr="00854BDC">
        <w:rPr>
          <w:rFonts w:eastAsia="Calibri" w:cs="Arial"/>
          <w:sz w:val="24"/>
          <w:szCs w:val="24"/>
        </w:rPr>
        <w:t xml:space="preserve"> се </w:t>
      </w:r>
      <w:r w:rsidRPr="00854BDC">
        <w:rPr>
          <w:rFonts w:eastAsia="Calibri" w:cs="Arial"/>
          <w:sz w:val="24"/>
          <w:szCs w:val="24"/>
          <w:lang w:val="sr-Latn-CS"/>
        </w:rPr>
        <w:t xml:space="preserve">обавезно наводи број </w:t>
      </w:r>
      <w:r>
        <w:rPr>
          <w:rFonts w:eastAsia="Calibri" w:cs="Arial"/>
          <w:sz w:val="24"/>
          <w:szCs w:val="24"/>
        </w:rPr>
        <w:t>наруџбенице</w:t>
      </w:r>
      <w:r w:rsidRPr="00854BDC">
        <w:rPr>
          <w:rFonts w:eastAsia="Calibri" w:cs="Arial"/>
          <w:sz w:val="24"/>
          <w:szCs w:val="24"/>
          <w:lang w:val="sr-Latn-CS"/>
        </w:rPr>
        <w:t xml:space="preserve"> по ко</w:t>
      </w:r>
      <w:r>
        <w:rPr>
          <w:rFonts w:eastAsia="Calibri" w:cs="Arial"/>
          <w:sz w:val="24"/>
          <w:szCs w:val="24"/>
        </w:rPr>
        <w:t>јој</w:t>
      </w:r>
      <w:r w:rsidRPr="00854BDC">
        <w:rPr>
          <w:rFonts w:eastAsia="Calibri" w:cs="Arial"/>
          <w:sz w:val="24"/>
          <w:szCs w:val="24"/>
          <w:lang w:val="ru-RU"/>
        </w:rPr>
        <w:t xml:space="preserve">су </w:t>
      </w:r>
      <w:r w:rsidRPr="00854BDC">
        <w:rPr>
          <w:rFonts w:eastAsia="Calibri" w:cs="Arial"/>
          <w:sz w:val="24"/>
          <w:szCs w:val="24"/>
        </w:rPr>
        <w:t>пружене услуге и број оквирног споразума</w:t>
      </w:r>
      <w:r>
        <w:rPr>
          <w:rFonts w:eastAsia="Calibri" w:cs="Arial"/>
          <w:sz w:val="24"/>
          <w:szCs w:val="24"/>
        </w:rPr>
        <w:t>,</w:t>
      </w:r>
      <w:r w:rsidRPr="00854BDC">
        <w:rPr>
          <w:rFonts w:eastAsia="Calibri" w:cs="Arial"/>
          <w:sz w:val="24"/>
          <w:szCs w:val="24"/>
        </w:rPr>
        <w:t xml:space="preserve"> доставља се </w:t>
      </w:r>
      <w:r>
        <w:rPr>
          <w:rFonts w:eastAsia="Calibri" w:cs="Arial"/>
          <w:sz w:val="24"/>
          <w:szCs w:val="24"/>
        </w:rPr>
        <w:t xml:space="preserve">на </w:t>
      </w:r>
      <w:r w:rsidRPr="00854BDC">
        <w:rPr>
          <w:rFonts w:eastAsia="Calibri" w:cs="Arial"/>
          <w:sz w:val="24"/>
          <w:szCs w:val="24"/>
        </w:rPr>
        <w:t>адрес</w:t>
      </w:r>
      <w:r>
        <w:rPr>
          <w:rFonts w:eastAsia="Calibri" w:cs="Arial"/>
          <w:sz w:val="24"/>
          <w:szCs w:val="24"/>
        </w:rPr>
        <w:t>у Техничког центра ЈП ЕПС и то</w:t>
      </w:r>
      <w:r w:rsidRPr="00854BDC">
        <w:rPr>
          <w:rFonts w:eastAsia="Calibri" w:cs="Arial"/>
          <w:sz w:val="24"/>
          <w:szCs w:val="24"/>
        </w:rPr>
        <w:t>:</w:t>
      </w:r>
    </w:p>
    <w:p w14:paraId="6E98B699" w14:textId="77777777" w:rsidR="00F21514" w:rsidRPr="00C954BB"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14:paraId="73A2002B" w14:textId="77777777" w:rsidR="00F21514" w:rsidRPr="00C954BB"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14:paraId="28ED63BD" w14:textId="77777777" w:rsidR="00F21514"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lastRenderedPageBreak/>
        <w:t>ЈП ЕПС, Технички центар Београд, Масарикова 1-3, Београд</w:t>
      </w:r>
    </w:p>
    <w:p w14:paraId="361815B7" w14:textId="77777777" w:rsidR="00C954BB" w:rsidRDefault="00F21514"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14:paraId="5505CEF8" w14:textId="77777777" w:rsidR="00F21514" w:rsidRDefault="00F21514"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14:paraId="5AE1D07E" w14:textId="77777777" w:rsidR="00854BDC" w:rsidRPr="00854BDC" w:rsidRDefault="00854BDC" w:rsidP="00C954BB">
      <w:pPr>
        <w:pStyle w:val="KDParagraf"/>
        <w:spacing w:before="0"/>
        <w:rPr>
          <w:rFonts w:eastAsia="Calibri" w:cs="Arial"/>
          <w:sz w:val="24"/>
          <w:szCs w:val="24"/>
        </w:rPr>
      </w:pPr>
    </w:p>
    <w:p w14:paraId="240847CB" w14:textId="77777777" w:rsidR="00FF68EC" w:rsidRPr="00A21119" w:rsidRDefault="008D2B23" w:rsidP="00B23EB1">
      <w:pPr>
        <w:pStyle w:val="KDPodnaslov2"/>
        <w:numPr>
          <w:ilvl w:val="1"/>
          <w:numId w:val="22"/>
        </w:numPr>
        <w:spacing w:before="0"/>
        <w:jc w:val="both"/>
        <w:rPr>
          <w:rFonts w:cs="Arial"/>
          <w:sz w:val="24"/>
          <w:szCs w:val="24"/>
        </w:rPr>
      </w:pPr>
      <w:bookmarkStart w:id="226" w:name="_Toc441651589"/>
      <w:bookmarkStart w:id="227" w:name="_Toc442559900"/>
      <w:r w:rsidRPr="00EC5BB4">
        <w:rPr>
          <w:rFonts w:cs="Arial"/>
          <w:sz w:val="24"/>
          <w:szCs w:val="24"/>
        </w:rPr>
        <w:t>Рок важења понуде</w:t>
      </w:r>
      <w:bookmarkEnd w:id="226"/>
      <w:bookmarkEnd w:id="227"/>
    </w:p>
    <w:p w14:paraId="6CB6FE4D" w14:textId="77777777" w:rsidR="008D2B23" w:rsidRPr="006370B9" w:rsidRDefault="008D2B23" w:rsidP="008D2B23">
      <w:pPr>
        <w:spacing w:before="0"/>
        <w:rPr>
          <w:rFonts w:cs="Arial"/>
          <w:sz w:val="24"/>
          <w:szCs w:val="24"/>
          <w:lang w:val="ru-RU"/>
        </w:rPr>
      </w:pPr>
      <w:r w:rsidRPr="006370B9">
        <w:rPr>
          <w:rFonts w:cs="Arial"/>
          <w:sz w:val="24"/>
          <w:szCs w:val="24"/>
          <w:lang w:val="ru-RU"/>
        </w:rPr>
        <w:t xml:space="preserve">Понуда мора да важи најмање </w:t>
      </w:r>
      <w:r w:rsidR="00B566EF" w:rsidRPr="006370B9">
        <w:rPr>
          <w:rFonts w:cs="Arial"/>
          <w:sz w:val="24"/>
          <w:szCs w:val="24"/>
        </w:rPr>
        <w:t>9</w:t>
      </w:r>
      <w:r w:rsidR="00750A33" w:rsidRPr="006370B9">
        <w:rPr>
          <w:rFonts w:cs="Arial"/>
          <w:sz w:val="24"/>
          <w:szCs w:val="24"/>
        </w:rPr>
        <w:t>0</w:t>
      </w:r>
      <w:r w:rsidRPr="006370B9">
        <w:rPr>
          <w:rFonts w:cs="Arial"/>
          <w:sz w:val="24"/>
          <w:szCs w:val="24"/>
          <w:lang w:val="ru-RU"/>
        </w:rPr>
        <w:t xml:space="preserve"> (словима:</w:t>
      </w:r>
      <w:r w:rsidR="00B566EF" w:rsidRPr="006370B9">
        <w:rPr>
          <w:rFonts w:cs="Arial"/>
          <w:sz w:val="24"/>
          <w:szCs w:val="24"/>
          <w:lang w:val="sr-Cyrl-CS"/>
        </w:rPr>
        <w:t>деведес</w:t>
      </w:r>
      <w:r w:rsidR="00591222" w:rsidRPr="006370B9">
        <w:rPr>
          <w:rFonts w:cs="Arial"/>
          <w:sz w:val="24"/>
          <w:szCs w:val="24"/>
          <w:lang w:val="sr-Cyrl-CS"/>
        </w:rPr>
        <w:t>е</w:t>
      </w:r>
      <w:r w:rsidR="00B566EF" w:rsidRPr="006370B9">
        <w:rPr>
          <w:rFonts w:cs="Arial"/>
          <w:sz w:val="24"/>
          <w:szCs w:val="24"/>
          <w:lang w:val="sr-Cyrl-CS"/>
        </w:rPr>
        <w:t>т</w:t>
      </w:r>
      <w:r w:rsidRPr="006370B9">
        <w:rPr>
          <w:rFonts w:cs="Arial"/>
          <w:sz w:val="24"/>
          <w:szCs w:val="24"/>
          <w:lang w:val="ru-RU"/>
        </w:rPr>
        <w:t xml:space="preserve">) дана од дана отварања понуда. </w:t>
      </w:r>
    </w:p>
    <w:p w14:paraId="4346BBB8" w14:textId="77777777" w:rsidR="008D2B23" w:rsidRPr="0079618B" w:rsidRDefault="008D2B23" w:rsidP="008D2B23">
      <w:pPr>
        <w:spacing w:before="0"/>
        <w:rPr>
          <w:rFonts w:cs="Arial"/>
          <w:sz w:val="24"/>
          <w:szCs w:val="24"/>
          <w:lang w:val="ru-RU"/>
        </w:rPr>
      </w:pPr>
      <w:r w:rsidRPr="0079618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79618B" w:rsidRDefault="005A3029" w:rsidP="008D2B23">
      <w:pPr>
        <w:spacing w:before="0"/>
        <w:rPr>
          <w:rFonts w:cs="Arial"/>
          <w:sz w:val="24"/>
          <w:szCs w:val="24"/>
          <w:lang w:val="ru-RU"/>
        </w:rPr>
      </w:pPr>
    </w:p>
    <w:p w14:paraId="09A10CCD" w14:textId="77777777" w:rsidR="008D2B23" w:rsidRDefault="008D2B23" w:rsidP="00B23EB1">
      <w:pPr>
        <w:pStyle w:val="KDPodnaslov2"/>
        <w:numPr>
          <w:ilvl w:val="1"/>
          <w:numId w:val="22"/>
        </w:numPr>
        <w:spacing w:before="0"/>
        <w:jc w:val="both"/>
        <w:rPr>
          <w:rFonts w:cs="Arial"/>
          <w:sz w:val="24"/>
          <w:szCs w:val="24"/>
        </w:rPr>
      </w:pPr>
      <w:bookmarkStart w:id="228" w:name="_Toc441651593"/>
      <w:bookmarkStart w:id="229" w:name="_Toc442559904"/>
      <w:r w:rsidRPr="00EC5BB4">
        <w:rPr>
          <w:rFonts w:cs="Arial"/>
          <w:sz w:val="24"/>
          <w:szCs w:val="24"/>
        </w:rPr>
        <w:t>Средства финансијског обезбеђења</w:t>
      </w:r>
      <w:bookmarkEnd w:id="228"/>
      <w:bookmarkEnd w:id="229"/>
    </w:p>
    <w:p w14:paraId="0274C0E9" w14:textId="77777777" w:rsidR="00854BDC" w:rsidRPr="00854BDC" w:rsidRDefault="00854BDC" w:rsidP="00854BDC">
      <w:pPr>
        <w:rPr>
          <w:rFonts w:eastAsia="TimesNewRomanPSMT" w:cs="Arial"/>
          <w:sz w:val="24"/>
          <w:szCs w:val="24"/>
        </w:rPr>
      </w:pPr>
      <w:r w:rsidRPr="00854BDC">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854BDC">
        <w:rPr>
          <w:rFonts w:eastAsia="TimesNewRomanPSMT" w:cs="Arial"/>
          <w:sz w:val="24"/>
          <w:szCs w:val="24"/>
        </w:rPr>
        <w:t>којим понуђачи обезбеђују испуњење својих обавеза достављају се:</w:t>
      </w:r>
    </w:p>
    <w:p w14:paraId="5419531B"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јавне набавке и достављају се уз понуду</w:t>
      </w:r>
    </w:p>
    <w:p w14:paraId="6A960FF2"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закључења оквирног споразума</w:t>
      </w:r>
    </w:p>
    <w:p w14:paraId="19EE9F4B" w14:textId="77777777" w:rsidR="00F15529" w:rsidRPr="0079618B" w:rsidRDefault="00F15529" w:rsidP="00F15529">
      <w:pPr>
        <w:spacing w:after="200" w:line="276" w:lineRule="auto"/>
        <w:ind w:left="720"/>
        <w:contextualSpacing/>
        <w:rPr>
          <w:rFonts w:eastAsia="TimesNewRomanPSMT"/>
          <w:bCs/>
          <w:sz w:val="24"/>
          <w:szCs w:val="24"/>
          <w:lang w:val="ru-RU"/>
        </w:rPr>
      </w:pPr>
    </w:p>
    <w:p w14:paraId="7261B4B1"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5DF033" w14:textId="77777777" w:rsidR="00C87948" w:rsidRPr="00C87948" w:rsidRDefault="00C87948" w:rsidP="00C87948">
      <w:pPr>
        <w:rPr>
          <w:rFonts w:eastAsia="TimesNewRomanPSMT"/>
          <w:bCs/>
          <w:iCs/>
          <w:sz w:val="24"/>
          <w:szCs w:val="24"/>
        </w:rPr>
      </w:pPr>
      <w:r w:rsidRPr="00C87948">
        <w:rPr>
          <w:rFonts w:eastAsia="TimesNewRomanPSMT"/>
          <w:bCs/>
          <w:iCs/>
          <w:sz w:val="24"/>
          <w:szCs w:val="24"/>
        </w:rPr>
        <w:t>Члан групе понуђача може бити налогодавац средства финансијског обезбеђења.</w:t>
      </w:r>
    </w:p>
    <w:p w14:paraId="13D49EC9"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Средства финансијског обезбеђења морају да буду у валути у којој је и понуда.</w:t>
      </w:r>
    </w:p>
    <w:p w14:paraId="5EDC38B8"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 xml:space="preserve">Ако се за време трајања </w:t>
      </w:r>
      <w:r w:rsidR="0037291E">
        <w:rPr>
          <w:rFonts w:eastAsia="TimesNewRomanPSMT"/>
          <w:bCs/>
          <w:iCs/>
          <w:sz w:val="24"/>
          <w:szCs w:val="24"/>
        </w:rPr>
        <w:t>Оквирног споразума</w:t>
      </w:r>
      <w:r w:rsidRPr="0079618B">
        <w:rPr>
          <w:rFonts w:eastAsia="TimesNewRomanPSMT"/>
          <w:bCs/>
          <w:iCs/>
          <w:sz w:val="24"/>
          <w:szCs w:val="24"/>
          <w:lang w:val="ru-RU"/>
        </w:rPr>
        <w:t xml:space="preserve"> промене рокови за извршење уговорне обавезе, важност  СФО мора се продужити. </w:t>
      </w:r>
    </w:p>
    <w:p w14:paraId="4178D16C" w14:textId="77777777" w:rsidR="00A91DD1" w:rsidRPr="00885430" w:rsidRDefault="00A91DD1" w:rsidP="00A91DD1">
      <w:pPr>
        <w:spacing w:before="0"/>
        <w:rPr>
          <w:rFonts w:cs="Arial"/>
          <w:color w:val="00B0F0"/>
          <w:sz w:val="24"/>
          <w:szCs w:val="24"/>
          <w:lang w:val="ru-RU"/>
        </w:rPr>
      </w:pPr>
    </w:p>
    <w:p w14:paraId="5306E943" w14:textId="77777777" w:rsidR="00A91DD1" w:rsidRPr="0079618B" w:rsidRDefault="00A91DD1" w:rsidP="00A91DD1">
      <w:pPr>
        <w:pStyle w:val="ListParagraph"/>
        <w:spacing w:before="0" w:after="0" w:line="240" w:lineRule="auto"/>
        <w:ind w:left="0"/>
        <w:rPr>
          <w:rFonts w:ascii="Arial" w:hAnsi="Arial" w:cs="Arial"/>
          <w:b/>
          <w:sz w:val="24"/>
          <w:szCs w:val="24"/>
          <w:u w:val="single"/>
          <w:lang w:val="ru-RU"/>
        </w:rPr>
      </w:pPr>
      <w:r w:rsidRPr="0079618B">
        <w:rPr>
          <w:rFonts w:ascii="Arial" w:hAnsi="Arial" w:cs="Arial"/>
          <w:b/>
          <w:sz w:val="24"/>
          <w:szCs w:val="24"/>
          <w:u w:val="single"/>
          <w:lang w:val="ru-RU"/>
        </w:rPr>
        <w:t>У понуди:</w:t>
      </w:r>
    </w:p>
    <w:p w14:paraId="4B2F7EB0" w14:textId="77777777" w:rsidR="0035616B" w:rsidRPr="0035616B" w:rsidRDefault="0035616B" w:rsidP="0035616B">
      <w:pPr>
        <w:rPr>
          <w:rFonts w:cs="Arial"/>
          <w:sz w:val="24"/>
          <w:szCs w:val="24"/>
        </w:rPr>
      </w:pPr>
      <w:r w:rsidRPr="0035616B">
        <w:rPr>
          <w:rFonts w:cs="Arial"/>
          <w:sz w:val="24"/>
          <w:szCs w:val="24"/>
        </w:rPr>
        <w:t>Понуђач доставља оригинал банкарску гаранцију за озбиљност понуде у висини од 10% вредности понудe, без ПДВ.</w:t>
      </w:r>
    </w:p>
    <w:p w14:paraId="781C0D7C" w14:textId="77777777" w:rsidR="0035616B" w:rsidRPr="0035616B" w:rsidRDefault="0035616B" w:rsidP="0035616B">
      <w:pPr>
        <w:rPr>
          <w:rFonts w:cs="Arial"/>
          <w:sz w:val="24"/>
          <w:szCs w:val="24"/>
        </w:rPr>
      </w:pPr>
      <w:r w:rsidRPr="0035616B">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35616B">
        <w:rPr>
          <w:rFonts w:cs="Arial"/>
          <w:sz w:val="24"/>
          <w:szCs w:val="24"/>
          <w:lang w:val="sr-Cyrl-RS"/>
        </w:rPr>
        <w:t>30</w:t>
      </w:r>
      <w:r w:rsidRPr="0035616B">
        <w:rPr>
          <w:rFonts w:cs="Arial"/>
          <w:sz w:val="24"/>
          <w:szCs w:val="24"/>
        </w:rPr>
        <w:t xml:space="preserve"> (словима: </w:t>
      </w:r>
      <w:r w:rsidRPr="0035616B">
        <w:rPr>
          <w:rFonts w:cs="Arial"/>
          <w:sz w:val="24"/>
          <w:szCs w:val="24"/>
          <w:lang w:val="sr-Cyrl-RS"/>
        </w:rPr>
        <w:t>три</w:t>
      </w:r>
      <w:r w:rsidRPr="0035616B">
        <w:rPr>
          <w:rFonts w:cs="Arial"/>
          <w:sz w:val="24"/>
          <w:szCs w:val="24"/>
        </w:rPr>
        <w:t>десет) календарских дана дужи од рока важења понуде.</w:t>
      </w:r>
    </w:p>
    <w:p w14:paraId="673E4F4C" w14:textId="77777777" w:rsidR="0035616B" w:rsidRPr="0035616B" w:rsidRDefault="0035616B" w:rsidP="0035616B">
      <w:pPr>
        <w:rPr>
          <w:rFonts w:cs="Arial"/>
          <w:sz w:val="24"/>
          <w:szCs w:val="24"/>
        </w:rPr>
      </w:pPr>
      <w:r w:rsidRPr="0035616B">
        <w:rPr>
          <w:rFonts w:cs="Arial"/>
          <w:sz w:val="24"/>
          <w:szCs w:val="24"/>
        </w:rPr>
        <w:t xml:space="preserve">Наручилац ће уновчити гаранцију за озбиљност понуде дату уз понуду уколико: </w:t>
      </w:r>
    </w:p>
    <w:p w14:paraId="5C74FD2F" w14:textId="77777777" w:rsidR="0035616B" w:rsidRPr="0035616B" w:rsidRDefault="0035616B" w:rsidP="0035616B">
      <w:pPr>
        <w:numPr>
          <w:ilvl w:val="0"/>
          <w:numId w:val="30"/>
        </w:numPr>
        <w:spacing w:before="0"/>
        <w:ind w:left="993" w:hanging="142"/>
        <w:rPr>
          <w:rFonts w:cs="Arial"/>
          <w:sz w:val="24"/>
          <w:szCs w:val="24"/>
        </w:rPr>
      </w:pPr>
      <w:r w:rsidRPr="0035616B">
        <w:rPr>
          <w:rFonts w:cs="Arial"/>
          <w:sz w:val="24"/>
          <w:szCs w:val="24"/>
        </w:rPr>
        <w:t>понуђач након истека рока за подношење понуда повуче, опозове или измени своју понуду или</w:t>
      </w:r>
    </w:p>
    <w:p w14:paraId="0F21E778" w14:textId="77777777" w:rsidR="0035616B" w:rsidRPr="0035616B" w:rsidRDefault="0035616B" w:rsidP="0035616B">
      <w:pPr>
        <w:numPr>
          <w:ilvl w:val="0"/>
          <w:numId w:val="30"/>
        </w:numPr>
        <w:spacing w:before="0"/>
        <w:ind w:left="993" w:hanging="142"/>
        <w:rPr>
          <w:rFonts w:cs="Arial"/>
          <w:sz w:val="24"/>
          <w:szCs w:val="24"/>
        </w:rPr>
      </w:pPr>
      <w:r>
        <w:rPr>
          <w:rFonts w:cs="Arial"/>
          <w:sz w:val="24"/>
          <w:szCs w:val="24"/>
        </w:rPr>
        <w:t>понуђач коме је додељен Оквирни споразум</w:t>
      </w:r>
      <w:r w:rsidRPr="0035616B">
        <w:rPr>
          <w:rFonts w:cs="Arial"/>
          <w:sz w:val="24"/>
          <w:szCs w:val="24"/>
        </w:rPr>
        <w:t xml:space="preserve"> благовремено не потпише уговор о јавној набавци или </w:t>
      </w:r>
    </w:p>
    <w:p w14:paraId="22B98F95" w14:textId="77777777" w:rsidR="0035616B" w:rsidRPr="0035616B" w:rsidRDefault="0035616B" w:rsidP="0035616B">
      <w:pPr>
        <w:numPr>
          <w:ilvl w:val="0"/>
          <w:numId w:val="30"/>
        </w:numPr>
        <w:spacing w:before="0"/>
        <w:ind w:left="993" w:hanging="142"/>
        <w:rPr>
          <w:rFonts w:cs="Arial"/>
          <w:sz w:val="24"/>
          <w:szCs w:val="24"/>
        </w:rPr>
      </w:pPr>
      <w:r>
        <w:rPr>
          <w:rFonts w:cs="Arial"/>
          <w:sz w:val="24"/>
          <w:szCs w:val="24"/>
        </w:rPr>
        <w:t>понуђач коме је додељен Оквирни споразум</w:t>
      </w:r>
      <w:r w:rsidRPr="0035616B">
        <w:rPr>
          <w:rFonts w:cs="Arial"/>
          <w:sz w:val="24"/>
          <w:szCs w:val="24"/>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35616B" w:rsidRDefault="0035616B" w:rsidP="0035616B">
      <w:pPr>
        <w:rPr>
          <w:rFonts w:cs="Arial"/>
          <w:sz w:val="24"/>
          <w:szCs w:val="24"/>
        </w:rPr>
      </w:pPr>
      <w:r w:rsidRPr="0035616B">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77777777" w:rsidR="0035616B" w:rsidRPr="0035616B" w:rsidRDefault="0035616B" w:rsidP="0035616B">
      <w:pPr>
        <w:rPr>
          <w:rFonts w:cs="Arial"/>
          <w:sz w:val="24"/>
          <w:szCs w:val="24"/>
        </w:rPr>
      </w:pPr>
      <w:r w:rsidRPr="0035616B">
        <w:rPr>
          <w:rFonts w:cs="Arial"/>
          <w:sz w:val="24"/>
          <w:szCs w:val="24"/>
        </w:rPr>
        <w:t>У случају да је пословно седиште банке гаранта изван Републике Србије у случају спора по овој Гаранцији, утврђуј</w:t>
      </w:r>
      <w:r>
        <w:rPr>
          <w:rFonts w:cs="Arial"/>
          <w:sz w:val="24"/>
          <w:szCs w:val="24"/>
        </w:rPr>
        <w:t>е се надлежност Сталне</w:t>
      </w:r>
      <w:r w:rsidRPr="0035616B">
        <w:rPr>
          <w:rFonts w:cs="Arial"/>
          <w:sz w:val="24"/>
          <w:szCs w:val="24"/>
        </w:rPr>
        <w:t xml:space="preserve"> арбитраже при </w:t>
      </w:r>
      <w:r w:rsidRPr="0035616B">
        <w:rPr>
          <w:rFonts w:cs="Arial"/>
          <w:sz w:val="24"/>
          <w:szCs w:val="24"/>
        </w:rPr>
        <w:lastRenderedPageBreak/>
        <w:t>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B457191" w14:textId="77777777" w:rsidR="0035616B" w:rsidRDefault="0035616B" w:rsidP="0035616B">
      <w:pPr>
        <w:rPr>
          <w:rFonts w:cs="Arial"/>
          <w:sz w:val="24"/>
          <w:szCs w:val="24"/>
        </w:rPr>
      </w:pPr>
      <w:r w:rsidRPr="0035616B">
        <w:rPr>
          <w:rFonts w:cs="Arial"/>
          <w:sz w:val="24"/>
          <w:szCs w:val="24"/>
        </w:rPr>
        <w:t>Понуђач може поднети гаранцију стране банке само ако је тој</w:t>
      </w:r>
      <w:r w:rsidR="00CA6DD3">
        <w:rPr>
          <w:rFonts w:cs="Arial"/>
          <w:sz w:val="24"/>
          <w:szCs w:val="24"/>
        </w:rPr>
        <w:t xml:space="preserve"> банци додељен кредитни рејтинг.</w:t>
      </w:r>
    </w:p>
    <w:p w14:paraId="02228DBD" w14:textId="77777777" w:rsidR="001D63E7" w:rsidRPr="0035616B" w:rsidRDefault="0035616B" w:rsidP="0035616B">
      <w:pPr>
        <w:rPr>
          <w:rFonts w:cs="Arial"/>
          <w:sz w:val="24"/>
          <w:szCs w:val="24"/>
        </w:rPr>
      </w:pPr>
      <w:r w:rsidRPr="0035616B">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w:t>
      </w:r>
      <w:r>
        <w:rPr>
          <w:rFonts w:cs="Arial"/>
          <w:sz w:val="24"/>
          <w:szCs w:val="24"/>
        </w:rPr>
        <w:t xml:space="preserve"> понуђачу са којим је закључен Оквирни</w:t>
      </w:r>
      <w:r w:rsidR="00CA6DD3">
        <w:rPr>
          <w:rFonts w:cs="Arial"/>
          <w:sz w:val="24"/>
          <w:szCs w:val="24"/>
          <w:lang w:val="sr-Cyrl-RS"/>
        </w:rPr>
        <w:t xml:space="preserve"> </w:t>
      </w:r>
      <w:r>
        <w:rPr>
          <w:rFonts w:cs="Arial"/>
          <w:sz w:val="24"/>
          <w:szCs w:val="24"/>
        </w:rPr>
        <w:t>споразум</w:t>
      </w:r>
      <w:r w:rsidRPr="0035616B">
        <w:rPr>
          <w:rFonts w:cs="Arial"/>
          <w:sz w:val="24"/>
          <w:szCs w:val="24"/>
        </w:rPr>
        <w:t xml:space="preserve"> у року од осам дана од дана предаје Наручиоцу инструмената обезбеђења извршења уговорених об</w:t>
      </w:r>
      <w:r>
        <w:rPr>
          <w:rFonts w:cs="Arial"/>
          <w:sz w:val="24"/>
          <w:szCs w:val="24"/>
        </w:rPr>
        <w:t>авеза која су захтевана Оквирним с</w:t>
      </w:r>
      <w:r>
        <w:rPr>
          <w:rFonts w:cs="Arial"/>
          <w:sz w:val="24"/>
          <w:szCs w:val="24"/>
          <w:lang w:val="sr-Cyrl-RS"/>
        </w:rPr>
        <w:t>поразумом</w:t>
      </w:r>
      <w:r w:rsidRPr="0035616B">
        <w:rPr>
          <w:rFonts w:cs="Arial"/>
          <w:sz w:val="24"/>
          <w:szCs w:val="24"/>
        </w:rPr>
        <w:t>.</w:t>
      </w:r>
    </w:p>
    <w:p w14:paraId="02A438C5" w14:textId="77777777" w:rsidR="0008187B" w:rsidRPr="00CA6DD3" w:rsidRDefault="007B13E2" w:rsidP="001D63E7">
      <w:pPr>
        <w:tabs>
          <w:tab w:val="left" w:pos="284"/>
          <w:tab w:val="left" w:pos="330"/>
        </w:tabs>
        <w:rPr>
          <w:rFonts w:eastAsia="TimesNewRomanPSMT" w:cs="Arial"/>
          <w:sz w:val="24"/>
          <w:szCs w:val="24"/>
          <w:lang w:val="sr-Cyrl-RS"/>
        </w:rPr>
      </w:pPr>
      <w:r w:rsidRPr="007B13E2">
        <w:rPr>
          <w:rFonts w:eastAsia="TimesNewRomanPSMT" w:cs="Arial"/>
          <w:b/>
          <w:bCs/>
          <w:sz w:val="24"/>
          <w:szCs w:val="24"/>
          <w:u w:val="single"/>
        </w:rPr>
        <w:t xml:space="preserve">У тренутку закључења Оквирног споразума, понуђач је дужан да </w:t>
      </w:r>
      <w:r w:rsidR="00CA6DD3">
        <w:rPr>
          <w:rFonts w:eastAsia="TimesNewRomanPSMT" w:cs="Arial"/>
          <w:b/>
          <w:bCs/>
          <w:sz w:val="24"/>
          <w:szCs w:val="24"/>
          <w:u w:val="single"/>
          <w:lang w:val="sr-Cyrl-RS"/>
        </w:rPr>
        <w:t>достави:</w:t>
      </w:r>
    </w:p>
    <w:p w14:paraId="71229E61" w14:textId="77777777" w:rsidR="007B13E2" w:rsidRPr="00F66FBB" w:rsidRDefault="007B13E2" w:rsidP="007B13E2">
      <w:pPr>
        <w:tabs>
          <w:tab w:val="left" w:pos="284"/>
          <w:tab w:val="left" w:pos="330"/>
        </w:tabs>
        <w:rPr>
          <w:rFonts w:eastAsia="TimesNewRomanPSMT" w:cs="Arial"/>
          <w:b/>
          <w:bCs/>
          <w:sz w:val="24"/>
          <w:szCs w:val="24"/>
        </w:rPr>
      </w:pPr>
      <w:bookmarkStart w:id="230" w:name="_Toc441651598"/>
      <w:bookmarkStart w:id="231" w:name="_Toc442559909"/>
      <w:r w:rsidRPr="00F66FBB">
        <w:rPr>
          <w:rFonts w:eastAsia="TimesNewRomanPSMT" w:cs="Arial"/>
          <w:b/>
          <w:bCs/>
          <w:sz w:val="24"/>
          <w:szCs w:val="24"/>
        </w:rPr>
        <w:t>Банкарск</w:t>
      </w:r>
      <w:r w:rsidR="00372255" w:rsidRPr="00F66FBB">
        <w:rPr>
          <w:rFonts w:eastAsia="TimesNewRomanPSMT" w:cs="Arial"/>
          <w:b/>
          <w:bCs/>
          <w:sz w:val="24"/>
          <w:szCs w:val="24"/>
        </w:rPr>
        <w:t>у гаранцију</w:t>
      </w:r>
      <w:r w:rsidRPr="00F66FBB">
        <w:rPr>
          <w:rFonts w:eastAsia="TimesNewRomanPSMT" w:cs="Arial"/>
          <w:b/>
          <w:bCs/>
          <w:sz w:val="24"/>
          <w:szCs w:val="24"/>
        </w:rPr>
        <w:t xml:space="preserve"> за добро извршење посла</w:t>
      </w:r>
      <w:bookmarkEnd w:id="230"/>
      <w:bookmarkEnd w:id="231"/>
    </w:p>
    <w:p w14:paraId="5822E4A5"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Изабрани понуђач је дужан да у тренут</w:t>
      </w:r>
      <w:r w:rsidR="001D63E7">
        <w:rPr>
          <w:rFonts w:eastAsia="TimesNewRomanPSMT" w:cs="Arial"/>
          <w:bCs/>
          <w:sz w:val="24"/>
          <w:szCs w:val="24"/>
        </w:rPr>
        <w:t>ку закључења оквирног споразума</w:t>
      </w:r>
      <w:r w:rsidRPr="00F66FBB">
        <w:rPr>
          <w:rFonts w:eastAsia="TimesNewRomanPSMT" w:cs="Arial"/>
          <w:bCs/>
          <w:sz w:val="24"/>
          <w:szCs w:val="24"/>
        </w:rPr>
        <w:t xml:space="preserve">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оквирног споразума. </w:t>
      </w:r>
    </w:p>
    <w:p w14:paraId="1FDA589F"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77777777" w:rsidR="007B13E2" w:rsidRPr="00F23A1B" w:rsidRDefault="007B13E2" w:rsidP="007B13E2">
      <w:pPr>
        <w:tabs>
          <w:tab w:val="left" w:pos="284"/>
          <w:tab w:val="left" w:pos="330"/>
        </w:tabs>
        <w:rPr>
          <w:rFonts w:eastAsia="TimesNewRomanPSMT" w:cs="Arial"/>
          <w:bCs/>
          <w:strike/>
          <w:color w:val="FF0000"/>
          <w:sz w:val="24"/>
          <w:szCs w:val="24"/>
        </w:rPr>
      </w:pPr>
      <w:r w:rsidRPr="00F66FBB">
        <w:rPr>
          <w:rFonts w:eastAsia="TimesNewRomanPSMT" w:cs="Arial"/>
          <w:bCs/>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r w:rsidR="007D5F45" w:rsidRPr="00F66FBB">
        <w:rPr>
          <w:rFonts w:eastAsia="TimesNewRomanPSMT" w:cs="Arial"/>
          <w:bCs/>
          <w:sz w:val="24"/>
          <w:szCs w:val="24"/>
        </w:rPr>
        <w:t>наруџбеницом</w:t>
      </w:r>
      <w:r w:rsidRPr="00F66FBB">
        <w:rPr>
          <w:rFonts w:eastAsia="TimesNewRomanPSMT" w:cs="Arial"/>
          <w:bCs/>
          <w:sz w:val="24"/>
          <w:szCs w:val="24"/>
        </w:rPr>
        <w:t xml:space="preserve">. </w:t>
      </w:r>
    </w:p>
    <w:p w14:paraId="419B0F85"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4AF44E5"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2F2EE65"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Изабрани понуђач може поднети гаранцију стране банке само ако је тој банци додељен кредитни</w:t>
      </w:r>
      <w:r w:rsidR="008C6444" w:rsidRPr="00F66FBB">
        <w:rPr>
          <w:rFonts w:eastAsia="TimesNewRomanPSMT" w:cs="Arial"/>
          <w:bCs/>
          <w:sz w:val="24"/>
          <w:szCs w:val="24"/>
        </w:rPr>
        <w:t xml:space="preserve"> рејтинг</w:t>
      </w:r>
      <w:r w:rsidRPr="00F66FBB">
        <w:rPr>
          <w:rFonts w:eastAsia="TimesNewRomanPSMT" w:cs="Arial"/>
          <w:bCs/>
          <w:sz w:val="24"/>
          <w:szCs w:val="24"/>
        </w:rPr>
        <w:t xml:space="preserve"> .</w:t>
      </w:r>
    </w:p>
    <w:p w14:paraId="3CB04D11" w14:textId="77777777" w:rsidR="00EA0613" w:rsidRPr="00F23A1B" w:rsidRDefault="007B13E2" w:rsidP="007B13E2">
      <w:pPr>
        <w:rPr>
          <w:rFonts w:eastAsia="TimesNewRomanPSMT" w:cs="Arial"/>
          <w:strike/>
          <w:color w:val="FF0000"/>
          <w:sz w:val="24"/>
          <w:szCs w:val="24"/>
          <w:lang w:val="ru-RU"/>
        </w:rPr>
      </w:pPr>
      <w:r w:rsidRPr="00F66FBB">
        <w:rPr>
          <w:rFonts w:eastAsia="TimesNewRomanPSMT" w:cs="Arial"/>
          <w:bCs/>
          <w:sz w:val="24"/>
          <w:szCs w:val="24"/>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Default="007B3765" w:rsidP="007B3765">
      <w:pPr>
        <w:tabs>
          <w:tab w:val="left" w:pos="0"/>
        </w:tabs>
        <w:spacing w:before="0"/>
        <w:rPr>
          <w:rFonts w:eastAsia="TimesNewRomanPSMT" w:cs="Arial"/>
          <w:bCs/>
          <w:sz w:val="24"/>
          <w:szCs w:val="24"/>
        </w:rPr>
      </w:pPr>
    </w:p>
    <w:p w14:paraId="7ADE2753" w14:textId="77777777" w:rsidR="007B3765" w:rsidRDefault="007B3765" w:rsidP="007B3765">
      <w:pPr>
        <w:tabs>
          <w:tab w:val="left" w:pos="0"/>
        </w:tabs>
        <w:spacing w:before="0"/>
        <w:rPr>
          <w:rFonts w:eastAsia="TimesNewRomanPSMT" w:cs="Arial"/>
          <w:bCs/>
          <w:sz w:val="24"/>
          <w:szCs w:val="24"/>
        </w:rPr>
      </w:pPr>
      <w:r>
        <w:rPr>
          <w:rFonts w:eastAsia="TimesNewRomanPSMT" w:cs="Arial"/>
          <w:bCs/>
          <w:sz w:val="24"/>
          <w:szCs w:val="24"/>
        </w:rPr>
        <w:t>Гаранција се не може уступити и није преносива без сагласности Корисника, Налогодавца и Емисионе банке.</w:t>
      </w:r>
    </w:p>
    <w:p w14:paraId="37978B2C" w14:textId="77777777" w:rsidR="00F23A1B" w:rsidRDefault="007B3765" w:rsidP="007B3765">
      <w:pPr>
        <w:rPr>
          <w:rFonts w:eastAsia="TimesNewRomanPSMT"/>
          <w:b/>
          <w:bCs/>
          <w:sz w:val="24"/>
          <w:szCs w:val="24"/>
          <w:u w:val="single"/>
          <w:lang w:val="ru-RU"/>
        </w:rPr>
      </w:pPr>
      <w:r>
        <w:rPr>
          <w:rFonts w:eastAsia="TimesNewRomanPSMT" w:cs="Arial"/>
          <w:bCs/>
          <w:sz w:val="24"/>
          <w:szCs w:val="24"/>
        </w:rPr>
        <w:lastRenderedPageBreak/>
        <w:t>Гаранција истиче на наведени датум, без обзира да ли је овај документ враћен или не</w:t>
      </w:r>
    </w:p>
    <w:p w14:paraId="4BC2DFBD" w14:textId="77777777" w:rsidR="00466955" w:rsidRPr="0079618B" w:rsidRDefault="00466955" w:rsidP="00466955">
      <w:pPr>
        <w:rPr>
          <w:rFonts w:eastAsia="TimesNewRomanPSMT"/>
          <w:sz w:val="24"/>
          <w:szCs w:val="24"/>
          <w:lang w:val="ru-RU"/>
        </w:rPr>
      </w:pPr>
    </w:p>
    <w:p w14:paraId="0E0E3DD0" w14:textId="77777777" w:rsidR="004C3B38" w:rsidRPr="00466955" w:rsidRDefault="004C3B38" w:rsidP="004C3B38">
      <w:pPr>
        <w:pStyle w:val="KDPodnaslov3"/>
        <w:keepNext w:val="0"/>
        <w:spacing w:before="0"/>
        <w:ind w:left="851"/>
        <w:rPr>
          <w:rFonts w:eastAsia="TimesNewRomanPSMT" w:cs="Arial"/>
          <w:b/>
          <w:bCs/>
          <w:iCs/>
          <w:sz w:val="24"/>
          <w:szCs w:val="24"/>
        </w:rPr>
      </w:pPr>
      <w:r w:rsidRPr="00466955">
        <w:rPr>
          <w:rFonts w:eastAsia="TimesNewRomanPSMT" w:cs="Arial"/>
          <w:b/>
          <w:bCs/>
          <w:iCs/>
          <w:sz w:val="24"/>
          <w:szCs w:val="24"/>
        </w:rPr>
        <w:t>Достављање средстава финансијског обезбеђења</w:t>
      </w:r>
    </w:p>
    <w:p w14:paraId="53661A78" w14:textId="77777777" w:rsidR="00466955" w:rsidRPr="0079618B" w:rsidRDefault="00466955" w:rsidP="00466955">
      <w:pPr>
        <w:tabs>
          <w:tab w:val="left" w:pos="567"/>
          <w:tab w:val="left" w:pos="709"/>
        </w:tabs>
        <w:spacing w:after="120"/>
        <w:rPr>
          <w:rFonts w:eastAsia="TimesNewRomanPSMT" w:cs="Arial"/>
          <w:bCs/>
          <w:sz w:val="24"/>
          <w:szCs w:val="24"/>
          <w:lang w:val="ru-RU"/>
        </w:rPr>
      </w:pPr>
      <w:r w:rsidRPr="0079618B">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0F12597E" w14:textId="77777777" w:rsidR="00466955" w:rsidRPr="0079618B" w:rsidRDefault="00466955" w:rsidP="00466955">
      <w:pPr>
        <w:tabs>
          <w:tab w:val="left" w:pos="567"/>
          <w:tab w:val="left" w:pos="709"/>
        </w:tabs>
        <w:spacing w:after="120"/>
        <w:rPr>
          <w:rFonts w:cs="Arial"/>
          <w:b/>
          <w:sz w:val="24"/>
          <w:szCs w:val="24"/>
          <w:lang w:val="ru-RU"/>
        </w:rPr>
      </w:pPr>
      <w:r w:rsidRPr="0079618B">
        <w:rPr>
          <w:rFonts w:eastAsia="TimesNewRomanPSMT" w:cs="Arial"/>
          <w:bCs/>
          <w:sz w:val="24"/>
          <w:szCs w:val="24"/>
          <w:lang w:val="ru-RU"/>
        </w:rPr>
        <w:t xml:space="preserve">Средство финансијског обезбеђења за добро извршење посла  гласи наЈавно предузеће „Електропривреда Србије“ Београд </w:t>
      </w:r>
      <w:r w:rsidRPr="0079618B">
        <w:rPr>
          <w:rFonts w:cs="Arial"/>
          <w:b/>
          <w:sz w:val="24"/>
          <w:szCs w:val="24"/>
          <w:lang w:val="ru-RU"/>
        </w:rPr>
        <w:t xml:space="preserve">и доставља се лично или поштом на адресу: </w:t>
      </w:r>
    </w:p>
    <w:p w14:paraId="4DFFFFD4" w14:textId="77777777" w:rsidR="00466955" w:rsidRPr="0079618B" w:rsidRDefault="00466955" w:rsidP="00466955">
      <w:pPr>
        <w:tabs>
          <w:tab w:val="left" w:pos="1134"/>
        </w:tabs>
        <w:jc w:val="center"/>
        <w:rPr>
          <w:rFonts w:cs="Arial"/>
          <w:b/>
          <w:sz w:val="24"/>
          <w:szCs w:val="24"/>
          <w:lang w:val="ru-RU"/>
        </w:rPr>
      </w:pPr>
      <w:r w:rsidRPr="0079618B">
        <w:rPr>
          <w:rFonts w:cs="Arial"/>
          <w:b/>
          <w:sz w:val="24"/>
          <w:szCs w:val="24"/>
          <w:lang w:val="ru-RU"/>
        </w:rPr>
        <w:t>Јавно предузеће „Електропривреда Србије“ Београд, царице Милице 2</w:t>
      </w:r>
    </w:p>
    <w:p w14:paraId="710645AC" w14:textId="77777777" w:rsidR="00466955" w:rsidRPr="0079618B" w:rsidRDefault="00466955" w:rsidP="00466955">
      <w:pPr>
        <w:tabs>
          <w:tab w:val="left" w:pos="1134"/>
        </w:tabs>
        <w:jc w:val="center"/>
        <w:rPr>
          <w:rFonts w:cs="Arial"/>
          <w:b/>
          <w:sz w:val="24"/>
          <w:szCs w:val="24"/>
          <w:lang w:val="ru-RU"/>
        </w:rPr>
      </w:pPr>
      <w:r w:rsidRPr="0079618B">
        <w:rPr>
          <w:rFonts w:cs="Arial"/>
          <w:i/>
          <w:sz w:val="24"/>
          <w:szCs w:val="24"/>
          <w:lang w:val="ru-RU"/>
        </w:rPr>
        <w:t>са назнаком:</w:t>
      </w:r>
      <w:r w:rsidRPr="0079618B">
        <w:rPr>
          <w:rFonts w:cs="Arial"/>
          <w:b/>
          <w:sz w:val="24"/>
          <w:szCs w:val="24"/>
          <w:lang w:val="ru-RU"/>
        </w:rPr>
        <w:t xml:space="preserve"> Средство финансијског обезбеђења за </w:t>
      </w:r>
      <w:r w:rsidR="004D691E">
        <w:rPr>
          <w:rFonts w:cs="Arial"/>
          <w:b/>
          <w:sz w:val="24"/>
          <w:szCs w:val="24"/>
        </w:rPr>
        <w:t>ЈНО/1000/0030/2017</w:t>
      </w:r>
    </w:p>
    <w:p w14:paraId="18ABD9A3" w14:textId="77777777" w:rsidR="00F066DE" w:rsidRPr="0079618B" w:rsidRDefault="00F066DE" w:rsidP="001D63E7">
      <w:pPr>
        <w:rPr>
          <w:rFonts w:cs="Arial"/>
          <w:color w:val="00B0F0"/>
          <w:sz w:val="24"/>
          <w:szCs w:val="24"/>
          <w:lang w:val="ru-RU"/>
        </w:rPr>
      </w:pPr>
    </w:p>
    <w:p w14:paraId="13C90953"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Начин означавања поверљивих података у понуди</w:t>
      </w:r>
    </w:p>
    <w:p w14:paraId="22777717"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не одговара за поверљивост података који нису означени на горе наведени начин.</w:t>
      </w:r>
    </w:p>
    <w:p w14:paraId="0A447F01"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79618B" w:rsidRDefault="0085348E" w:rsidP="0085348E">
      <w:pPr>
        <w:autoSpaceDE w:val="0"/>
        <w:autoSpaceDN w:val="0"/>
        <w:adjustRightInd w:val="0"/>
        <w:spacing w:before="0"/>
        <w:rPr>
          <w:rFonts w:eastAsia="TimesNewRomanPSMT" w:cs="Arial"/>
          <w:bCs/>
          <w:color w:val="00B0F0"/>
          <w:sz w:val="24"/>
          <w:szCs w:val="24"/>
          <w:lang w:val="ru-RU"/>
        </w:rPr>
      </w:pPr>
    </w:p>
    <w:p w14:paraId="1DF3EE46"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Поштовање обавеза које произлазе из прописа о заштити на раду и других прописа</w:t>
      </w:r>
    </w:p>
    <w:p w14:paraId="3208AD20"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C936E5">
        <w:rPr>
          <w:rFonts w:cs="Arial"/>
          <w:sz w:val="24"/>
          <w:szCs w:val="24"/>
          <w:lang w:val="ru-RU"/>
        </w:rPr>
        <w:t>(Образац бр. 4</w:t>
      </w:r>
      <w:r w:rsidRPr="00EC5BB4">
        <w:rPr>
          <w:rFonts w:cs="Arial"/>
          <w:sz w:val="24"/>
          <w:szCs w:val="24"/>
          <w:lang w:val="ru-RU"/>
        </w:rPr>
        <w:t xml:space="preserve"> из конкурсне документације).</w:t>
      </w:r>
    </w:p>
    <w:p w14:paraId="11E67939" w14:textId="77777777" w:rsidR="0085348E" w:rsidRPr="00EC5BB4" w:rsidRDefault="0085348E" w:rsidP="0085348E">
      <w:pPr>
        <w:pStyle w:val="KDParagraf"/>
        <w:spacing w:before="0"/>
        <w:rPr>
          <w:rFonts w:cs="Arial"/>
          <w:sz w:val="24"/>
          <w:szCs w:val="24"/>
          <w:lang w:val="ru-RU"/>
        </w:rPr>
      </w:pPr>
    </w:p>
    <w:p w14:paraId="51C535F4" w14:textId="77777777" w:rsidR="0085348E" w:rsidRPr="00EC5BB4" w:rsidRDefault="0085348E" w:rsidP="00B23EB1">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14:paraId="15B3BEF7"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EC5BB4" w:rsidRDefault="008F774C" w:rsidP="0085348E">
      <w:pPr>
        <w:pStyle w:val="KDParagraf"/>
        <w:spacing w:before="0"/>
        <w:rPr>
          <w:rFonts w:cs="Arial"/>
          <w:sz w:val="24"/>
          <w:szCs w:val="24"/>
          <w:lang w:val="ru-RU" w:eastAsia="sr-Latn-CS"/>
        </w:rPr>
      </w:pPr>
    </w:p>
    <w:p w14:paraId="5CC88B05" w14:textId="77777777" w:rsidR="0085348E" w:rsidRPr="0079618B" w:rsidRDefault="008F774C"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Начело заштите животне средине и обезбеђивања енергетске ефикасности</w:t>
      </w:r>
    </w:p>
    <w:p w14:paraId="148A21BA"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79618B" w:rsidRDefault="008D2B23" w:rsidP="008D2B23">
      <w:pPr>
        <w:spacing w:before="0"/>
        <w:ind w:left="851"/>
        <w:rPr>
          <w:rFonts w:eastAsia="TimesNewRomanPSMT" w:cs="Arial"/>
          <w:bCs/>
          <w:iCs/>
          <w:color w:val="00B0F0"/>
          <w:sz w:val="24"/>
          <w:szCs w:val="24"/>
          <w:lang w:val="ru-RU"/>
        </w:rPr>
      </w:pPr>
    </w:p>
    <w:p w14:paraId="3715FD8D" w14:textId="77777777" w:rsidR="008D2B23" w:rsidRPr="00EC5BB4" w:rsidRDefault="008D2B23" w:rsidP="00B23EB1">
      <w:pPr>
        <w:pStyle w:val="KDPodnaslov2"/>
        <w:numPr>
          <w:ilvl w:val="1"/>
          <w:numId w:val="22"/>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14:paraId="61ACDF6A" w14:textId="77777777" w:rsidR="008D2B23" w:rsidRPr="0079618B"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D691E">
        <w:rPr>
          <w:rFonts w:cs="Arial"/>
          <w:color w:val="000000"/>
          <w:sz w:val="24"/>
          <w:szCs w:val="24"/>
        </w:rPr>
        <w:t>ЈНО/1000/0030/2017</w:t>
      </w:r>
      <w:r w:rsidRPr="00655D81">
        <w:rPr>
          <w:rFonts w:cs="Arial"/>
          <w:sz w:val="24"/>
          <w:szCs w:val="24"/>
          <w:lang w:val="ru-RU"/>
        </w:rPr>
        <w:t xml:space="preserve">“ </w:t>
      </w:r>
      <w:r w:rsidR="00655D81" w:rsidRPr="00655D81">
        <w:rPr>
          <w:rFonts w:cs="Arial"/>
          <w:sz w:val="24"/>
          <w:szCs w:val="24"/>
          <w:lang w:val="ru-RU"/>
        </w:rPr>
        <w:t>или електронским путем на е-</w:t>
      </w:r>
      <w:r w:rsidR="00655D81" w:rsidRPr="00655D81">
        <w:rPr>
          <w:rFonts w:cs="Arial"/>
          <w:sz w:val="24"/>
          <w:szCs w:val="24"/>
        </w:rPr>
        <w:t>mail</w:t>
      </w:r>
      <w:r w:rsidR="00655D81" w:rsidRPr="00655D81">
        <w:rPr>
          <w:rFonts w:cs="Arial"/>
          <w:sz w:val="24"/>
          <w:szCs w:val="24"/>
          <w:lang w:val="ru-RU"/>
        </w:rPr>
        <w:t xml:space="preserve"> адресу:</w:t>
      </w:r>
      <w:hyperlink r:id="rId171" w:history="1">
        <w:r w:rsidR="008B60BC" w:rsidRPr="00DF4AB4">
          <w:rPr>
            <w:rStyle w:val="Hyperlink"/>
            <w:rFonts w:cs="Arial"/>
            <w:sz w:val="24"/>
            <w:szCs w:val="24"/>
          </w:rPr>
          <w:t>milos.zarkovic</w:t>
        </w:r>
        <w:r w:rsidR="008B60BC" w:rsidRPr="00DF4AB4">
          <w:rPr>
            <w:rStyle w:val="Hyperlink"/>
            <w:rFonts w:cs="Arial"/>
            <w:sz w:val="24"/>
            <w:szCs w:val="24"/>
            <w:lang w:val="sr-Cyrl-CS"/>
          </w:rPr>
          <w:t>@eps.rs</w:t>
        </w:r>
      </w:hyperlink>
      <w:r w:rsidR="0035616B">
        <w:rPr>
          <w:rFonts w:cs="Arial"/>
          <w:sz w:val="24"/>
          <w:szCs w:val="24"/>
          <w:lang w:val="ru-RU"/>
        </w:rPr>
        <w:t xml:space="preserve"> </w:t>
      </w:r>
      <w:r w:rsidR="00655D81">
        <w:rPr>
          <w:rStyle w:val="Hyperlink"/>
          <w:rFonts w:cs="Arial"/>
          <w:sz w:val="24"/>
          <w:szCs w:val="24"/>
        </w:rPr>
        <w:t>,</w:t>
      </w:r>
      <w:r w:rsidRPr="00EC5BB4">
        <w:rPr>
          <w:rFonts w:cs="Arial"/>
          <w:sz w:val="24"/>
          <w:szCs w:val="24"/>
          <w:lang w:val="ru-RU"/>
        </w:rPr>
        <w:t xml:space="preserve">радним данима (понедељак – петак) у времену </w:t>
      </w:r>
      <w:r w:rsidRPr="00655D81">
        <w:rPr>
          <w:rFonts w:cs="Arial"/>
          <w:sz w:val="24"/>
          <w:szCs w:val="24"/>
          <w:lang w:val="ru-RU"/>
        </w:rPr>
        <w:t xml:space="preserve">од </w:t>
      </w:r>
      <w:r w:rsidR="004604C7" w:rsidRPr="00655D81">
        <w:rPr>
          <w:rFonts w:cs="Arial"/>
          <w:sz w:val="24"/>
          <w:szCs w:val="24"/>
          <w:lang w:val="ru-RU"/>
        </w:rPr>
        <w:t>07:30</w:t>
      </w:r>
      <w:r w:rsidRPr="00655D81">
        <w:rPr>
          <w:rFonts w:cs="Arial"/>
          <w:sz w:val="24"/>
          <w:szCs w:val="24"/>
          <w:lang w:val="ru-RU"/>
        </w:rPr>
        <w:t xml:space="preserve"> до 1</w:t>
      </w:r>
      <w:r w:rsidR="00270B2B" w:rsidRPr="00655D81">
        <w:rPr>
          <w:rFonts w:cs="Arial"/>
          <w:sz w:val="24"/>
          <w:szCs w:val="24"/>
          <w:lang w:val="ru-RU"/>
        </w:rPr>
        <w:t>5</w:t>
      </w:r>
      <w:r w:rsidR="004604C7" w:rsidRPr="00655D81">
        <w:rPr>
          <w:rFonts w:cs="Arial"/>
          <w:sz w:val="24"/>
          <w:szCs w:val="24"/>
          <w:lang w:val="ru-RU"/>
        </w:rPr>
        <w:t>:30</w:t>
      </w:r>
      <w:r w:rsidRPr="00EC5BB4">
        <w:rPr>
          <w:rFonts w:cs="Arial"/>
          <w:sz w:val="24"/>
          <w:szCs w:val="24"/>
          <w:lang w:val="ru-RU"/>
        </w:rPr>
        <w:t xml:space="preserve">часова. </w:t>
      </w:r>
      <w:r w:rsidRPr="0079618B">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79618B">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6DD5C836"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D6EC357"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1C85B9C3"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79618B">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79618B">
          <w:rPr>
            <w:rStyle w:val="Hyperlink"/>
            <w:rFonts w:cs="Arial"/>
            <w:sz w:val="24"/>
            <w:szCs w:val="24"/>
            <w:lang w:val="ru-RU"/>
          </w:rPr>
          <w:t>.</w:t>
        </w:r>
        <w:r w:rsidR="000B45FD" w:rsidRPr="00EC5BB4">
          <w:rPr>
            <w:rStyle w:val="Hyperlink"/>
            <w:rFonts w:cs="Arial"/>
            <w:sz w:val="24"/>
            <w:szCs w:val="24"/>
          </w:rPr>
          <w:t>gov</w:t>
        </w:r>
        <w:r w:rsidR="000B45FD" w:rsidRPr="0079618B">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513430D3" w14:textId="77777777" w:rsidR="008D2B23" w:rsidRPr="00EC5BB4" w:rsidRDefault="008D2B23" w:rsidP="008D2B23">
      <w:pPr>
        <w:pStyle w:val="KDMojTekst"/>
        <w:spacing w:before="0"/>
        <w:rPr>
          <w:rFonts w:cs="Arial"/>
          <w:i w:val="0"/>
          <w:color w:val="auto"/>
          <w:sz w:val="24"/>
          <w:szCs w:val="24"/>
        </w:rPr>
      </w:pPr>
    </w:p>
    <w:p w14:paraId="5A41F753" w14:textId="77777777" w:rsidR="008D2B23" w:rsidRPr="00EC5BB4" w:rsidRDefault="008D2B23" w:rsidP="00B23EB1">
      <w:pPr>
        <w:pStyle w:val="KDPodnaslov2"/>
        <w:numPr>
          <w:ilvl w:val="1"/>
          <w:numId w:val="22"/>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2FBA21D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2B10428"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BF93E36" w14:textId="77777777" w:rsidR="00C14152"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Д</w:t>
      </w:r>
      <w:r w:rsidRPr="00EC5BB4">
        <w:rPr>
          <w:rFonts w:cs="Arial"/>
          <w:sz w:val="24"/>
          <w:szCs w:val="24"/>
          <w:lang w:val="sr-Latn-CS"/>
        </w:rPr>
        <w:t>одатн</w:t>
      </w:r>
      <w:r w:rsidRPr="0079618B">
        <w:rPr>
          <w:rFonts w:cs="Arial"/>
          <w:sz w:val="24"/>
          <w:szCs w:val="24"/>
          <w:lang w:val="ru-RU"/>
        </w:rPr>
        <w:t>а</w:t>
      </w:r>
      <w:r w:rsidRPr="00EC5BB4">
        <w:rPr>
          <w:rFonts w:cs="Arial"/>
          <w:sz w:val="24"/>
          <w:szCs w:val="24"/>
          <w:lang w:val="sr-Latn-CS"/>
        </w:rPr>
        <w:t xml:space="preserve"> објашњења</w:t>
      </w:r>
      <w:r w:rsidRPr="0079618B">
        <w:rPr>
          <w:rFonts w:cs="Arial"/>
          <w:sz w:val="24"/>
          <w:szCs w:val="24"/>
          <w:lang w:val="ru-RU"/>
        </w:rPr>
        <w:t>, контрола и допуштене исправке</w:t>
      </w:r>
    </w:p>
    <w:p w14:paraId="13D462A1"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6CABBB21"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79618B" w:rsidRDefault="008D2B23" w:rsidP="008D2B23">
      <w:pPr>
        <w:spacing w:before="0"/>
        <w:rPr>
          <w:rFonts w:cs="Arial"/>
          <w:sz w:val="24"/>
          <w:szCs w:val="24"/>
          <w:lang w:val="ru-RU"/>
        </w:rPr>
      </w:pPr>
    </w:p>
    <w:p w14:paraId="08479013" w14:textId="77777777" w:rsidR="00B20A6C" w:rsidRPr="00EC5BB4" w:rsidRDefault="00B20A6C" w:rsidP="00B23EB1">
      <w:pPr>
        <w:pStyle w:val="KDPodnaslov2"/>
        <w:numPr>
          <w:ilvl w:val="1"/>
          <w:numId w:val="22"/>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bookmarkEnd w:id="237"/>
    </w:p>
    <w:p w14:paraId="3C6EEB84"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79618B">
        <w:rPr>
          <w:rFonts w:eastAsia="TimesNewRomanPSMT" w:cs="Arial"/>
          <w:bCs/>
          <w:iCs/>
          <w:sz w:val="24"/>
          <w:szCs w:val="24"/>
          <w:lang w:val="ru-RU"/>
        </w:rPr>
        <w:t>Понуда ће бити одбијена ако:</w:t>
      </w:r>
    </w:p>
    <w:p w14:paraId="064DECCA"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је неблаговремена, неприхватљива или неодговарајућа;</w:t>
      </w:r>
    </w:p>
    <w:p w14:paraId="7681BFF2"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ако се понуђач не сагласи са исправком рачунских грешака;</w:t>
      </w:r>
    </w:p>
    <w:p w14:paraId="6AAD9A74" w14:textId="77777777" w:rsidR="00B20A6C" w:rsidRPr="00EC5BB4"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79618B">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655D81">
        <w:rPr>
          <w:rFonts w:ascii="Arial" w:eastAsia="TimesNewRomanPSMT" w:hAnsi="Arial" w:cs="Arial"/>
          <w:bCs/>
          <w:iCs/>
          <w:sz w:val="24"/>
          <w:szCs w:val="24"/>
        </w:rPr>
        <w:t>акона</w:t>
      </w:r>
    </w:p>
    <w:p w14:paraId="210B319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4579C1A6"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6B06D0B3"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7F81433B"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CFD3754" w14:textId="77777777" w:rsidR="00B20A6C" w:rsidRPr="00EC5BB4" w:rsidRDefault="00B20A6C" w:rsidP="00B23EB1">
      <w:pPr>
        <w:pStyle w:val="KDNabrajanje"/>
        <w:numPr>
          <w:ilvl w:val="0"/>
          <w:numId w:val="20"/>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394065F6"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EC5BB4" w:rsidRDefault="00B20A6C" w:rsidP="00B20A6C">
      <w:pPr>
        <w:spacing w:before="0"/>
        <w:rPr>
          <w:rFonts w:cs="Arial"/>
          <w:sz w:val="24"/>
          <w:szCs w:val="24"/>
          <w:lang w:val="sr-Cyrl-CS"/>
        </w:rPr>
      </w:pPr>
    </w:p>
    <w:p w14:paraId="34C23E32" w14:textId="77777777" w:rsidR="00B20A6C" w:rsidRPr="00EC5BB4" w:rsidRDefault="00B20A6C" w:rsidP="00B20A6C">
      <w:pPr>
        <w:spacing w:before="0"/>
        <w:rPr>
          <w:rFonts w:cs="Arial"/>
          <w:sz w:val="24"/>
          <w:szCs w:val="24"/>
        </w:rPr>
      </w:pPr>
      <w:r w:rsidRPr="0079618B">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1AD8DDDB"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CC3DE4C" w14:textId="77777777" w:rsidR="008D2B23"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 xml:space="preserve">Рок за доношење Одлуке о </w:t>
      </w:r>
      <w:r w:rsidR="000847B9">
        <w:rPr>
          <w:rFonts w:cs="Arial"/>
          <w:sz w:val="24"/>
          <w:szCs w:val="24"/>
        </w:rPr>
        <w:t>закључењу оквирног споразума/</w:t>
      </w:r>
      <w:r w:rsidRPr="0079618B">
        <w:rPr>
          <w:rFonts w:cs="Arial"/>
          <w:sz w:val="24"/>
          <w:szCs w:val="24"/>
          <w:lang w:val="ru-RU"/>
        </w:rPr>
        <w:t>обустави</w:t>
      </w:r>
    </w:p>
    <w:p w14:paraId="5133C4E0" w14:textId="77777777" w:rsidR="000847B9"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Наручилац ће одлуку о закључењу оквирног споразума/обустави поступка донети у року од максимално 25 (</w:t>
      </w:r>
      <w:r w:rsidR="00655D81">
        <w:rPr>
          <w:rFonts w:eastAsia="TimesNewRomanPSMT" w:cs="Arial"/>
          <w:sz w:val="24"/>
          <w:szCs w:val="24"/>
        </w:rPr>
        <w:t xml:space="preserve">словима: </w:t>
      </w:r>
      <w:r w:rsidRPr="0079618B">
        <w:rPr>
          <w:rFonts w:eastAsia="TimesNewRomanPSMT" w:cs="Arial"/>
          <w:sz w:val="24"/>
          <w:szCs w:val="24"/>
          <w:lang w:val="ru-RU"/>
        </w:rPr>
        <w:t>двадесетпет) дана од дана јавног отварања понуда.</w:t>
      </w:r>
    </w:p>
    <w:p w14:paraId="4A14B937" w14:textId="77777777" w:rsidR="008D2B23"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Pr>
          <w:rFonts w:eastAsia="TimesNewRomanPSMT" w:cs="Arial"/>
          <w:sz w:val="24"/>
          <w:szCs w:val="24"/>
        </w:rPr>
        <w:t xml:space="preserve">словима: </w:t>
      </w:r>
      <w:r w:rsidRPr="0079618B">
        <w:rPr>
          <w:rFonts w:eastAsia="TimesNewRomanPSMT" w:cs="Arial"/>
          <w:sz w:val="24"/>
          <w:szCs w:val="24"/>
          <w:lang w:val="ru-RU"/>
        </w:rPr>
        <w:t>три) дана од дана доношења.</w:t>
      </w:r>
    </w:p>
    <w:p w14:paraId="181245C7" w14:textId="77777777" w:rsidR="000847B9" w:rsidRPr="0079618B" w:rsidRDefault="000847B9" w:rsidP="000847B9">
      <w:pPr>
        <w:pStyle w:val="KDParagraf"/>
        <w:spacing w:before="0"/>
        <w:rPr>
          <w:rFonts w:eastAsia="TimesNewRomanPSMT" w:cs="Arial"/>
          <w:sz w:val="24"/>
          <w:szCs w:val="24"/>
          <w:lang w:val="ru-RU"/>
        </w:rPr>
      </w:pPr>
    </w:p>
    <w:p w14:paraId="100BB21F" w14:textId="77777777" w:rsidR="008D2B23" w:rsidRPr="00EC5BB4" w:rsidRDefault="008D2B23" w:rsidP="00B23EB1">
      <w:pPr>
        <w:pStyle w:val="KDPodnaslov2"/>
        <w:numPr>
          <w:ilvl w:val="1"/>
          <w:numId w:val="22"/>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14:paraId="2BBD0609"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85E6F75"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9E6BA38"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rPr>
        <w:t>оквирни споразум</w:t>
      </w:r>
      <w:r w:rsidRPr="00EC5BB4">
        <w:rPr>
          <w:rFonts w:cs="Arial"/>
          <w:sz w:val="24"/>
          <w:szCs w:val="24"/>
        </w:rPr>
        <w:t xml:space="preserve">, након што му је </w:t>
      </w:r>
      <w:r w:rsidR="00627885">
        <w:rPr>
          <w:rFonts w:cs="Arial"/>
          <w:sz w:val="24"/>
          <w:szCs w:val="24"/>
        </w:rPr>
        <w:t>оквирни соразум</w:t>
      </w:r>
      <w:r w:rsidRPr="00EC5BB4">
        <w:rPr>
          <w:rFonts w:cs="Arial"/>
          <w:sz w:val="24"/>
          <w:szCs w:val="24"/>
        </w:rPr>
        <w:t xml:space="preserve"> додељен;</w:t>
      </w:r>
    </w:p>
    <w:p w14:paraId="73829A3B"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14:paraId="7463C9D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E813258"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D75280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3F5C1C9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BC0C6CF"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79618B">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79618B" w:rsidRDefault="008D2B23" w:rsidP="008D2B23">
      <w:pPr>
        <w:pStyle w:val="KDParagraf"/>
        <w:spacing w:before="0"/>
        <w:rPr>
          <w:rFonts w:cs="Arial"/>
          <w:sz w:val="24"/>
          <w:szCs w:val="24"/>
          <w:lang w:val="ru-RU" w:bidi="en-US"/>
        </w:rPr>
      </w:pPr>
    </w:p>
    <w:p w14:paraId="4574221C" w14:textId="77777777" w:rsidR="004604C7" w:rsidRPr="004604C7" w:rsidRDefault="008D2B23" w:rsidP="00B23EB1">
      <w:pPr>
        <w:pStyle w:val="KDPodnaslov2"/>
        <w:numPr>
          <w:ilvl w:val="1"/>
          <w:numId w:val="22"/>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14:paraId="134D71C7"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bidi="en-US"/>
        </w:rPr>
        <w:t>оквирног споразума</w:t>
      </w:r>
      <w:r w:rsidRPr="0079618B">
        <w:rPr>
          <w:rFonts w:cs="Arial"/>
          <w:sz w:val="24"/>
          <w:szCs w:val="24"/>
          <w:lang w:val="ru-RU" w:bidi="en-US"/>
        </w:rPr>
        <w:t>, односно одлуке о обустави поступка о чему може поднети писмени захтев Наручиоцу.</w:t>
      </w:r>
    </w:p>
    <w:p w14:paraId="1D129E76" w14:textId="77777777" w:rsidR="008D2B23" w:rsidRPr="00EC5BB4" w:rsidRDefault="008D2B23" w:rsidP="008D2B23">
      <w:pPr>
        <w:pStyle w:val="KDParagraf"/>
        <w:spacing w:before="0"/>
        <w:rPr>
          <w:rFonts w:cs="Arial"/>
          <w:sz w:val="24"/>
          <w:szCs w:val="24"/>
          <w:lang w:bidi="en-US"/>
        </w:rPr>
      </w:pPr>
      <w:r w:rsidRPr="0079618B">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6E55CD10" w14:textId="77777777" w:rsidR="008D2B23" w:rsidRPr="00EC5BB4" w:rsidRDefault="008D2B23" w:rsidP="008D2B23">
      <w:pPr>
        <w:pStyle w:val="KDParagraf"/>
        <w:spacing w:before="0"/>
        <w:rPr>
          <w:rFonts w:cs="Arial"/>
          <w:sz w:val="24"/>
          <w:szCs w:val="24"/>
          <w:lang w:bidi="en-US"/>
        </w:rPr>
      </w:pPr>
    </w:p>
    <w:p w14:paraId="6CA8C17E" w14:textId="77777777" w:rsidR="008D2B23" w:rsidRDefault="008D2B23" w:rsidP="00B23EB1">
      <w:pPr>
        <w:pStyle w:val="KDPodnaslov2"/>
        <w:numPr>
          <w:ilvl w:val="1"/>
          <w:numId w:val="22"/>
        </w:numPr>
        <w:spacing w:before="0"/>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14:paraId="2113E128" w14:textId="77777777" w:rsidR="0031435B" w:rsidRPr="0079618B" w:rsidRDefault="0031435B" w:rsidP="0031435B">
      <w:pPr>
        <w:rPr>
          <w:sz w:val="24"/>
          <w:szCs w:val="24"/>
          <w:lang w:val="ru-RU"/>
        </w:rPr>
      </w:pPr>
      <w:r w:rsidRPr="0079618B">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79618B" w:rsidRDefault="0031435B" w:rsidP="0031435B">
      <w:pPr>
        <w:rPr>
          <w:sz w:val="24"/>
          <w:szCs w:val="24"/>
          <w:lang w:val="ru-RU"/>
        </w:rPr>
      </w:pPr>
      <w:r w:rsidRPr="0079618B">
        <w:rPr>
          <w:sz w:val="24"/>
          <w:szCs w:val="24"/>
          <w:lang w:val="ru-RU"/>
        </w:rPr>
        <w:t>Рокови и начин подношења захтева за заштиту права:</w:t>
      </w:r>
    </w:p>
    <w:p w14:paraId="3ED6908D"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подноси се лично или путем поште на адресу: </w:t>
      </w:r>
      <w:r w:rsidR="0051442C" w:rsidRPr="0079618B">
        <w:rPr>
          <w:rFonts w:cs="Arial"/>
          <w:lang w:val="ru-RU" w:bidi="en-US"/>
        </w:rPr>
        <w:t>ЈП „</w:t>
      </w:r>
      <w:r w:rsidR="0051442C" w:rsidRPr="0079618B">
        <w:rPr>
          <w:rFonts w:cs="Arial"/>
          <w:sz w:val="24"/>
          <w:szCs w:val="24"/>
          <w:lang w:val="ru-RU" w:bidi="en-US"/>
        </w:rPr>
        <w:t xml:space="preserve">Електропривреда Србије“ Београд, ул. Балканска 13, 11000 Београдса </w:t>
      </w:r>
      <w:r w:rsidRPr="0079618B">
        <w:rPr>
          <w:sz w:val="24"/>
          <w:szCs w:val="24"/>
          <w:lang w:val="ru-RU"/>
        </w:rPr>
        <w:t xml:space="preserve">са </w:t>
      </w:r>
      <w:r w:rsidRPr="0079618B">
        <w:rPr>
          <w:sz w:val="24"/>
          <w:szCs w:val="24"/>
          <w:lang w:val="ru-RU"/>
        </w:rPr>
        <w:lastRenderedPageBreak/>
        <w:t xml:space="preserve">назнаком Захтев за заштиту права за ЈН </w:t>
      </w:r>
      <w:r w:rsidR="00873133" w:rsidRPr="0051442C">
        <w:rPr>
          <w:sz w:val="24"/>
          <w:szCs w:val="24"/>
        </w:rPr>
        <w:t>услуга</w:t>
      </w:r>
      <w:r w:rsidR="0035616B">
        <w:rPr>
          <w:sz w:val="24"/>
          <w:szCs w:val="24"/>
          <w:lang w:val="sr-Cyrl-RS"/>
        </w:rPr>
        <w:t xml:space="preserve"> </w:t>
      </w:r>
      <w:r w:rsidR="004D691E">
        <w:rPr>
          <w:rFonts w:cs="Arial"/>
          <w:b/>
          <w:sz w:val="24"/>
          <w:szCs w:val="24"/>
        </w:rPr>
        <w:t>Услуге транспорта и утовара за потребе ТЦ ЈП ЕПС</w:t>
      </w:r>
      <w:r w:rsidR="00901AB1" w:rsidRPr="007B3765">
        <w:rPr>
          <w:rFonts w:cs="Arial"/>
          <w:b/>
          <w:sz w:val="24"/>
          <w:szCs w:val="24"/>
        </w:rPr>
        <w:t>,</w:t>
      </w:r>
      <w:r w:rsidR="004D691E">
        <w:rPr>
          <w:rFonts w:cs="Arial"/>
          <w:b/>
          <w:sz w:val="24"/>
          <w:szCs w:val="24"/>
        </w:rPr>
        <w:t>ЈНО/1000/0030/2017</w:t>
      </w:r>
      <w:r w:rsidR="0051442C">
        <w:rPr>
          <w:rFonts w:cs="Arial"/>
          <w:b/>
          <w:sz w:val="24"/>
          <w:szCs w:val="24"/>
        </w:rPr>
        <w:t>,</w:t>
      </w:r>
      <w:r w:rsidRPr="0079618B">
        <w:rPr>
          <w:sz w:val="24"/>
          <w:szCs w:val="24"/>
          <w:lang w:val="ru-RU"/>
        </w:rPr>
        <w:t xml:space="preserve"> копија се истовремено доставља Републичкој комисији.</w:t>
      </w:r>
    </w:p>
    <w:p w14:paraId="48743FAC" w14:textId="77777777" w:rsidR="0031435B" w:rsidRPr="0079618B" w:rsidRDefault="0031435B" w:rsidP="0031435B">
      <w:pPr>
        <w:rPr>
          <w:sz w:val="24"/>
          <w:szCs w:val="24"/>
          <w:lang w:val="ru-RU"/>
        </w:rPr>
      </w:pPr>
      <w:r w:rsidRPr="0079618B">
        <w:rPr>
          <w:sz w:val="24"/>
          <w:szCs w:val="24"/>
          <w:lang w:val="ru-RU"/>
        </w:rPr>
        <w:t xml:space="preserve">Захтев за заштиту права се може доставити и путем електронске поште на </w:t>
      </w:r>
      <w:r w:rsidRPr="0031435B">
        <w:rPr>
          <w:sz w:val="24"/>
          <w:szCs w:val="24"/>
        </w:rPr>
        <w:t>e</w:t>
      </w:r>
      <w:r w:rsidRPr="0079618B">
        <w:rPr>
          <w:sz w:val="24"/>
          <w:szCs w:val="24"/>
          <w:lang w:val="ru-RU"/>
        </w:rPr>
        <w:t>-</w:t>
      </w:r>
      <w:r w:rsidRPr="0031435B">
        <w:rPr>
          <w:sz w:val="24"/>
          <w:szCs w:val="24"/>
        </w:rPr>
        <w:t>mail</w:t>
      </w:r>
      <w:r w:rsidR="0051442C">
        <w:rPr>
          <w:sz w:val="24"/>
          <w:szCs w:val="24"/>
        </w:rPr>
        <w:t xml:space="preserve">: </w:t>
      </w:r>
      <w:hyperlink r:id="rId173" w:history="1">
        <w:r w:rsidR="008B60BC" w:rsidRPr="00DF4AB4">
          <w:rPr>
            <w:rStyle w:val="Hyperlink"/>
            <w:rFonts w:cs="Arial"/>
            <w:sz w:val="24"/>
            <w:szCs w:val="24"/>
          </w:rPr>
          <w:t>milos.zarkovic</w:t>
        </w:r>
        <w:r w:rsidR="008B60BC" w:rsidRPr="00DF4AB4">
          <w:rPr>
            <w:rStyle w:val="Hyperlink"/>
            <w:rFonts w:cs="Arial"/>
            <w:sz w:val="24"/>
            <w:szCs w:val="24"/>
            <w:lang w:val="sr-Cyrl-CS"/>
          </w:rPr>
          <w:t>@eps.rs</w:t>
        </w:r>
      </w:hyperlink>
      <w:r w:rsidR="0051442C" w:rsidRPr="0079618B">
        <w:rPr>
          <w:rFonts w:cs="Arial"/>
          <w:sz w:val="24"/>
          <w:szCs w:val="24"/>
          <w:lang w:val="ru-RU"/>
        </w:rPr>
        <w:t xml:space="preserve"> </w:t>
      </w:r>
      <w:r w:rsidRPr="0079618B">
        <w:rPr>
          <w:sz w:val="24"/>
          <w:szCs w:val="24"/>
          <w:lang w:val="ru-RU"/>
        </w:rPr>
        <w:t xml:space="preserve">радним данима (понедељак-петак) од </w:t>
      </w:r>
      <w:r w:rsidR="00E35263" w:rsidRPr="0079618B">
        <w:rPr>
          <w:sz w:val="24"/>
          <w:szCs w:val="24"/>
          <w:lang w:val="ru-RU"/>
        </w:rPr>
        <w:t>7:30</w:t>
      </w:r>
      <w:r w:rsidRPr="0079618B">
        <w:rPr>
          <w:sz w:val="24"/>
          <w:szCs w:val="24"/>
          <w:lang w:val="ru-RU"/>
        </w:rPr>
        <w:t>до 15</w:t>
      </w:r>
      <w:r w:rsidR="00E35263" w:rsidRPr="0051442C">
        <w:rPr>
          <w:sz w:val="24"/>
          <w:szCs w:val="24"/>
        </w:rPr>
        <w:t xml:space="preserve">:30 </w:t>
      </w:r>
      <w:r w:rsidRPr="0079618B">
        <w:rPr>
          <w:sz w:val="24"/>
          <w:szCs w:val="24"/>
          <w:lang w:val="ru-RU"/>
        </w:rPr>
        <w:t>часова.</w:t>
      </w:r>
    </w:p>
    <w:p w14:paraId="2EBB8A25" w14:textId="77777777" w:rsidR="0031435B" w:rsidRPr="0079618B" w:rsidRDefault="0031435B" w:rsidP="0031435B">
      <w:pPr>
        <w:rPr>
          <w:sz w:val="24"/>
          <w:szCs w:val="24"/>
          <w:lang w:val="ru-RU"/>
        </w:rPr>
      </w:pPr>
      <w:r w:rsidRPr="0079618B">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9618B">
        <w:rPr>
          <w:b/>
          <w:sz w:val="24"/>
          <w:szCs w:val="24"/>
          <w:lang w:val="ru-RU"/>
        </w:rPr>
        <w:t>7 (</w:t>
      </w:r>
      <w:r w:rsidR="00655D81">
        <w:rPr>
          <w:b/>
          <w:sz w:val="24"/>
          <w:szCs w:val="24"/>
        </w:rPr>
        <w:t xml:space="preserve">словима: </w:t>
      </w:r>
      <w:r w:rsidRPr="0079618B">
        <w:rPr>
          <w:b/>
          <w:sz w:val="24"/>
          <w:szCs w:val="24"/>
          <w:lang w:val="ru-RU"/>
        </w:rPr>
        <w:t>седам)</w:t>
      </w:r>
      <w:r w:rsidRPr="0079618B">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77777777" w:rsidR="0031435B" w:rsidRPr="0079618B" w:rsidRDefault="00627885" w:rsidP="0031435B">
      <w:pPr>
        <w:rPr>
          <w:sz w:val="24"/>
          <w:szCs w:val="24"/>
          <w:lang w:val="ru-RU"/>
        </w:rPr>
      </w:pPr>
      <w:r w:rsidRPr="0079618B">
        <w:rPr>
          <w:sz w:val="24"/>
          <w:szCs w:val="24"/>
          <w:lang w:val="ru-RU"/>
        </w:rPr>
        <w:t xml:space="preserve">После доношења одлуке о </w:t>
      </w:r>
      <w:r w:rsidR="00392596">
        <w:rPr>
          <w:sz w:val="24"/>
          <w:szCs w:val="24"/>
        </w:rPr>
        <w:t>закључењу Оквирног споразума</w:t>
      </w:r>
      <w:r>
        <w:rPr>
          <w:sz w:val="24"/>
          <w:szCs w:val="24"/>
        </w:rPr>
        <w:t xml:space="preserve"> или одлуке о обустави поступка</w:t>
      </w:r>
      <w:r w:rsidR="0031435B" w:rsidRPr="0079618B">
        <w:rPr>
          <w:sz w:val="24"/>
          <w:szCs w:val="24"/>
          <w:lang w:val="ru-RU"/>
        </w:rPr>
        <w:t xml:space="preserve">, рок за подношење захтева за заштиту права је </w:t>
      </w:r>
      <w:r w:rsidR="0031435B" w:rsidRPr="0079618B">
        <w:rPr>
          <w:b/>
          <w:sz w:val="24"/>
          <w:szCs w:val="24"/>
          <w:lang w:val="ru-RU"/>
        </w:rPr>
        <w:t>10 (</w:t>
      </w:r>
      <w:r w:rsidR="0051442C">
        <w:rPr>
          <w:b/>
          <w:sz w:val="24"/>
          <w:szCs w:val="24"/>
        </w:rPr>
        <w:t xml:space="preserve">словима: </w:t>
      </w:r>
      <w:r w:rsidR="0031435B" w:rsidRPr="0079618B">
        <w:rPr>
          <w:b/>
          <w:sz w:val="24"/>
          <w:szCs w:val="24"/>
          <w:lang w:val="ru-RU"/>
        </w:rPr>
        <w:t>десет)</w:t>
      </w:r>
      <w:r w:rsidR="0031435B" w:rsidRPr="0079618B">
        <w:rPr>
          <w:sz w:val="24"/>
          <w:szCs w:val="24"/>
          <w:lang w:val="ru-RU"/>
        </w:rPr>
        <w:t xml:space="preserve"> дана од дана објављивања одлуке на Порталу јавних набавки. </w:t>
      </w:r>
    </w:p>
    <w:p w14:paraId="704D7909" w14:textId="77777777" w:rsidR="0031435B" w:rsidRPr="0079618B" w:rsidRDefault="0031435B" w:rsidP="0031435B">
      <w:pPr>
        <w:rPr>
          <w:sz w:val="24"/>
          <w:szCs w:val="24"/>
          <w:lang w:val="ru-RU"/>
        </w:rPr>
      </w:pPr>
      <w:r w:rsidRPr="0079618B">
        <w:rPr>
          <w:sz w:val="24"/>
          <w:szCs w:val="24"/>
          <w:lang w:val="ru-RU"/>
        </w:rPr>
        <w:t>Захтев за заштиту права не задржава даље активности наручиоца у поступку јавне набавке у складу са одредбама члана 150. З</w:t>
      </w:r>
      <w:r w:rsidR="0051442C">
        <w:rPr>
          <w:sz w:val="24"/>
          <w:szCs w:val="24"/>
        </w:rPr>
        <w:t>акона</w:t>
      </w:r>
      <w:r w:rsidRPr="0079618B">
        <w:rPr>
          <w:sz w:val="24"/>
          <w:szCs w:val="24"/>
          <w:lang w:val="ru-RU"/>
        </w:rPr>
        <w:t xml:space="preserve">. </w:t>
      </w:r>
    </w:p>
    <w:p w14:paraId="67294554" w14:textId="77777777" w:rsidR="0031435B" w:rsidRPr="0079618B" w:rsidRDefault="0031435B" w:rsidP="0031435B">
      <w:pPr>
        <w:rPr>
          <w:sz w:val="24"/>
          <w:szCs w:val="24"/>
          <w:lang w:val="ru-RU"/>
        </w:rPr>
      </w:pPr>
      <w:r w:rsidRPr="0079618B">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79618B" w:rsidRDefault="0031435B" w:rsidP="0031435B">
      <w:pPr>
        <w:rPr>
          <w:sz w:val="24"/>
          <w:szCs w:val="24"/>
          <w:lang w:val="ru-RU"/>
        </w:rPr>
      </w:pPr>
      <w:r w:rsidRPr="0079618B">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79618B" w:rsidRDefault="0031435B" w:rsidP="0031435B">
      <w:pPr>
        <w:rPr>
          <w:sz w:val="24"/>
          <w:szCs w:val="24"/>
          <w:lang w:val="ru-RU"/>
        </w:rPr>
      </w:pPr>
    </w:p>
    <w:p w14:paraId="54ED7D1E" w14:textId="77777777" w:rsidR="0031435B" w:rsidRPr="0079618B" w:rsidRDefault="0031435B" w:rsidP="0031435B">
      <w:pPr>
        <w:rPr>
          <w:sz w:val="24"/>
          <w:szCs w:val="24"/>
          <w:lang w:val="ru-RU"/>
        </w:rPr>
      </w:pPr>
      <w:r w:rsidRPr="0079618B">
        <w:rPr>
          <w:sz w:val="24"/>
          <w:szCs w:val="24"/>
          <w:lang w:val="ru-RU"/>
        </w:rPr>
        <w:t>Детаљно упутство о садржини потпуног захтева за заштиту права у складу са чланом   151. став 1. тач. 1) – 7) З</w:t>
      </w:r>
      <w:r w:rsidR="0051442C">
        <w:rPr>
          <w:sz w:val="24"/>
          <w:szCs w:val="24"/>
        </w:rPr>
        <w:t>акона</w:t>
      </w:r>
      <w:r w:rsidRPr="0079618B">
        <w:rPr>
          <w:sz w:val="24"/>
          <w:szCs w:val="24"/>
          <w:lang w:val="ru-RU"/>
        </w:rPr>
        <w:t>:</w:t>
      </w:r>
    </w:p>
    <w:p w14:paraId="35E5BBAB" w14:textId="77777777" w:rsidR="0031435B" w:rsidRPr="0079618B" w:rsidRDefault="0031435B" w:rsidP="0031435B">
      <w:pPr>
        <w:rPr>
          <w:sz w:val="24"/>
          <w:szCs w:val="24"/>
          <w:lang w:val="ru-RU"/>
        </w:rPr>
      </w:pPr>
      <w:r w:rsidRPr="0079618B">
        <w:rPr>
          <w:sz w:val="24"/>
          <w:szCs w:val="24"/>
          <w:lang w:val="ru-RU"/>
        </w:rPr>
        <w:t>Захтев за заштиту права садржи:</w:t>
      </w:r>
    </w:p>
    <w:p w14:paraId="495D6BCF" w14:textId="77777777" w:rsidR="0031435B" w:rsidRPr="0079618B" w:rsidRDefault="0031435B" w:rsidP="0031435B">
      <w:pPr>
        <w:rPr>
          <w:sz w:val="24"/>
          <w:szCs w:val="24"/>
          <w:lang w:val="ru-RU"/>
        </w:rPr>
      </w:pPr>
      <w:r w:rsidRPr="0079618B">
        <w:rPr>
          <w:sz w:val="24"/>
          <w:szCs w:val="24"/>
          <w:lang w:val="ru-RU"/>
        </w:rPr>
        <w:t>1) назив и адресу подносиоца захтева и лице за контакт</w:t>
      </w:r>
    </w:p>
    <w:p w14:paraId="1FFDB220" w14:textId="77777777" w:rsidR="0031435B" w:rsidRPr="0079618B" w:rsidRDefault="0031435B" w:rsidP="0031435B">
      <w:pPr>
        <w:rPr>
          <w:sz w:val="24"/>
          <w:szCs w:val="24"/>
          <w:lang w:val="ru-RU"/>
        </w:rPr>
      </w:pPr>
      <w:r w:rsidRPr="0079618B">
        <w:rPr>
          <w:sz w:val="24"/>
          <w:szCs w:val="24"/>
          <w:lang w:val="ru-RU"/>
        </w:rPr>
        <w:t>2) назив и адресу наручиоца</w:t>
      </w:r>
    </w:p>
    <w:p w14:paraId="62A74BDE" w14:textId="77777777" w:rsidR="0031435B" w:rsidRPr="0079618B" w:rsidRDefault="0031435B" w:rsidP="0031435B">
      <w:pPr>
        <w:rPr>
          <w:sz w:val="24"/>
          <w:szCs w:val="24"/>
          <w:lang w:val="ru-RU"/>
        </w:rPr>
      </w:pPr>
      <w:r w:rsidRPr="0079618B">
        <w:rPr>
          <w:sz w:val="24"/>
          <w:szCs w:val="24"/>
          <w:lang w:val="ru-RU"/>
        </w:rPr>
        <w:t>3) податке о јавној набавци која је предмет захтева, односно о одлуци наручиоца</w:t>
      </w:r>
    </w:p>
    <w:p w14:paraId="4716601C" w14:textId="77777777" w:rsidR="0031435B" w:rsidRPr="0079618B" w:rsidRDefault="0031435B" w:rsidP="0031435B">
      <w:pPr>
        <w:rPr>
          <w:sz w:val="24"/>
          <w:szCs w:val="24"/>
          <w:lang w:val="ru-RU"/>
        </w:rPr>
      </w:pPr>
      <w:r w:rsidRPr="0079618B">
        <w:rPr>
          <w:sz w:val="24"/>
          <w:szCs w:val="24"/>
          <w:lang w:val="ru-RU"/>
        </w:rPr>
        <w:t>4) повреде прописа којима се уређује поступак јавне набавке</w:t>
      </w:r>
    </w:p>
    <w:p w14:paraId="4071F18E" w14:textId="77777777" w:rsidR="0031435B" w:rsidRPr="0079618B" w:rsidRDefault="0031435B" w:rsidP="0031435B">
      <w:pPr>
        <w:rPr>
          <w:sz w:val="24"/>
          <w:szCs w:val="24"/>
          <w:lang w:val="ru-RU"/>
        </w:rPr>
      </w:pPr>
      <w:r w:rsidRPr="0079618B">
        <w:rPr>
          <w:sz w:val="24"/>
          <w:szCs w:val="24"/>
          <w:lang w:val="ru-RU"/>
        </w:rPr>
        <w:t>5) чињенице и доказе којима се повреде доказују</w:t>
      </w:r>
    </w:p>
    <w:p w14:paraId="6E4CB730" w14:textId="77777777" w:rsidR="0031435B" w:rsidRPr="0051442C" w:rsidRDefault="0031435B" w:rsidP="0031435B">
      <w:pPr>
        <w:rPr>
          <w:sz w:val="24"/>
          <w:szCs w:val="24"/>
        </w:rPr>
      </w:pPr>
      <w:r w:rsidRPr="0079618B">
        <w:rPr>
          <w:sz w:val="24"/>
          <w:szCs w:val="24"/>
          <w:lang w:val="ru-RU"/>
        </w:rPr>
        <w:t>6) потврду о уплати таксе из члана 156. З</w:t>
      </w:r>
      <w:r w:rsidR="0051442C">
        <w:rPr>
          <w:sz w:val="24"/>
          <w:szCs w:val="24"/>
        </w:rPr>
        <w:t>акона</w:t>
      </w:r>
    </w:p>
    <w:p w14:paraId="101CAE24" w14:textId="77777777" w:rsidR="0031435B" w:rsidRPr="0079618B" w:rsidRDefault="0031435B" w:rsidP="0031435B">
      <w:pPr>
        <w:rPr>
          <w:sz w:val="24"/>
          <w:szCs w:val="24"/>
          <w:lang w:val="ru-RU"/>
        </w:rPr>
      </w:pPr>
      <w:r w:rsidRPr="0079618B">
        <w:rPr>
          <w:sz w:val="24"/>
          <w:szCs w:val="24"/>
          <w:lang w:val="ru-RU"/>
        </w:rPr>
        <w:t>7) потпис подносиоца.</w:t>
      </w:r>
    </w:p>
    <w:p w14:paraId="37515EBD" w14:textId="77777777" w:rsidR="0031435B" w:rsidRPr="0079618B" w:rsidRDefault="0031435B" w:rsidP="0031435B">
      <w:pPr>
        <w:rPr>
          <w:sz w:val="24"/>
          <w:szCs w:val="24"/>
          <w:lang w:val="ru-RU"/>
        </w:rPr>
      </w:pPr>
    </w:p>
    <w:p w14:paraId="47AC5353" w14:textId="77777777" w:rsidR="0031435B" w:rsidRPr="0079618B" w:rsidRDefault="0031435B" w:rsidP="0031435B">
      <w:pPr>
        <w:rPr>
          <w:sz w:val="24"/>
          <w:szCs w:val="24"/>
          <w:lang w:val="ru-RU"/>
        </w:rPr>
      </w:pPr>
      <w:r w:rsidRPr="0079618B">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79618B" w:rsidRDefault="0031435B" w:rsidP="0031435B">
      <w:pPr>
        <w:rPr>
          <w:sz w:val="24"/>
          <w:szCs w:val="24"/>
          <w:lang w:val="ru-RU"/>
        </w:rPr>
      </w:pPr>
      <w:r w:rsidRPr="0079618B">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79618B" w:rsidRDefault="0031435B" w:rsidP="0031435B">
      <w:pPr>
        <w:rPr>
          <w:sz w:val="24"/>
          <w:szCs w:val="24"/>
          <w:lang w:val="ru-RU"/>
        </w:rPr>
      </w:pPr>
      <w:r w:rsidRPr="0079618B">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79618B" w:rsidRDefault="0031435B" w:rsidP="0031435B">
      <w:pPr>
        <w:rPr>
          <w:sz w:val="24"/>
          <w:szCs w:val="24"/>
          <w:lang w:val="ru-RU"/>
        </w:rPr>
      </w:pPr>
    </w:p>
    <w:p w14:paraId="521E6A42" w14:textId="77777777" w:rsidR="0031435B" w:rsidRPr="0079618B" w:rsidRDefault="0031435B" w:rsidP="0031435B">
      <w:pPr>
        <w:rPr>
          <w:sz w:val="24"/>
          <w:szCs w:val="24"/>
          <w:lang w:val="ru-RU"/>
        </w:rPr>
      </w:pPr>
      <w:r w:rsidRPr="0079618B">
        <w:rPr>
          <w:sz w:val="24"/>
          <w:szCs w:val="24"/>
          <w:lang w:val="ru-RU"/>
        </w:rPr>
        <w:t>Износ таксе из члана 156. став 1. З</w:t>
      </w:r>
      <w:r w:rsidR="0051442C">
        <w:rPr>
          <w:sz w:val="24"/>
          <w:szCs w:val="24"/>
        </w:rPr>
        <w:t>акона</w:t>
      </w:r>
      <w:r w:rsidRPr="0079618B">
        <w:rPr>
          <w:sz w:val="24"/>
          <w:szCs w:val="24"/>
          <w:lang w:val="ru-RU"/>
        </w:rPr>
        <w:t>:</w:t>
      </w:r>
    </w:p>
    <w:p w14:paraId="73DF3579" w14:textId="77777777" w:rsidR="0031435B" w:rsidRPr="0079618B" w:rsidRDefault="0031435B" w:rsidP="0031435B">
      <w:pPr>
        <w:rPr>
          <w:sz w:val="24"/>
          <w:szCs w:val="24"/>
          <w:lang w:val="ru-RU"/>
        </w:rPr>
      </w:pPr>
      <w:r w:rsidRPr="0079618B">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A7AC4">
        <w:rPr>
          <w:sz w:val="24"/>
          <w:szCs w:val="24"/>
        </w:rPr>
        <w:t>JN1</w:t>
      </w:r>
      <w:r w:rsidR="0035616B">
        <w:rPr>
          <w:sz w:val="24"/>
          <w:szCs w:val="24"/>
          <w:lang w:val="ru-RU"/>
        </w:rPr>
        <w:t>0000030</w:t>
      </w:r>
      <w:r w:rsidR="00CA7AC4">
        <w:rPr>
          <w:sz w:val="24"/>
          <w:szCs w:val="24"/>
          <w:lang w:val="ru-RU"/>
        </w:rPr>
        <w:t>2017</w:t>
      </w:r>
      <w:r w:rsidRPr="0079618B">
        <w:rPr>
          <w:sz w:val="24"/>
          <w:szCs w:val="24"/>
          <w:lang w:val="ru-RU"/>
        </w:rPr>
        <w:t xml:space="preserve">, сврха: ЗЗП, ЈП ЕПС, јн. бр. </w:t>
      </w:r>
      <w:r w:rsidR="004D691E">
        <w:rPr>
          <w:sz w:val="24"/>
          <w:szCs w:val="24"/>
        </w:rPr>
        <w:t>ЈНО/1000/0030/2017</w:t>
      </w:r>
      <w:r w:rsidRPr="0079618B">
        <w:rPr>
          <w:sz w:val="24"/>
          <w:szCs w:val="24"/>
          <w:lang w:val="ru-RU"/>
        </w:rPr>
        <w:t xml:space="preserve">, прималац уплате: буџет Републике Србије) уплати таксу од: </w:t>
      </w:r>
    </w:p>
    <w:p w14:paraId="551363E8" w14:textId="77777777" w:rsidR="007B3765" w:rsidRPr="0079618B" w:rsidRDefault="007B3765" w:rsidP="007B3765">
      <w:pPr>
        <w:rPr>
          <w:sz w:val="24"/>
          <w:szCs w:val="24"/>
          <w:lang w:val="ru-RU"/>
        </w:rPr>
      </w:pPr>
      <w:r w:rsidRPr="0079618B">
        <w:rPr>
          <w:sz w:val="24"/>
          <w:szCs w:val="24"/>
          <w:lang w:val="ru-RU"/>
        </w:rPr>
        <w:t>1) 120.000</w:t>
      </w:r>
      <w:r w:rsidRPr="0051442C">
        <w:rPr>
          <w:sz w:val="24"/>
          <w:szCs w:val="24"/>
        </w:rPr>
        <w:t>,00</w:t>
      </w:r>
      <w:r w:rsidRPr="0079618B">
        <w:rPr>
          <w:sz w:val="24"/>
          <w:szCs w:val="24"/>
          <w:lang w:val="ru-RU"/>
        </w:rPr>
        <w:t xml:space="preserve"> динара ако се захтев за заштиту права подноси пре отварања понуда </w:t>
      </w:r>
    </w:p>
    <w:p w14:paraId="63ECAC59" w14:textId="77777777" w:rsidR="007B3765" w:rsidRPr="0079618B" w:rsidRDefault="007B3765" w:rsidP="007B3765">
      <w:pPr>
        <w:rPr>
          <w:sz w:val="24"/>
          <w:szCs w:val="24"/>
          <w:lang w:val="ru-RU"/>
        </w:rPr>
      </w:pPr>
      <w:r w:rsidRPr="0079618B">
        <w:rPr>
          <w:sz w:val="24"/>
          <w:szCs w:val="24"/>
          <w:lang w:val="ru-RU"/>
        </w:rPr>
        <w:t>2) 120.000</w:t>
      </w:r>
      <w:r w:rsidRPr="0051442C">
        <w:rPr>
          <w:sz w:val="24"/>
          <w:szCs w:val="24"/>
        </w:rPr>
        <w:t>,00</w:t>
      </w:r>
      <w:r w:rsidRPr="0079618B">
        <w:rPr>
          <w:sz w:val="24"/>
          <w:szCs w:val="24"/>
          <w:lang w:val="ru-RU"/>
        </w:rPr>
        <w:t xml:space="preserve"> динара ако се захтев за заштиту права подноси након отварања понуда </w:t>
      </w:r>
      <w:r>
        <w:rPr>
          <w:sz w:val="24"/>
          <w:szCs w:val="24"/>
          <w:lang w:val="ru-RU"/>
        </w:rPr>
        <w:t>.</w:t>
      </w:r>
    </w:p>
    <w:p w14:paraId="099CAFD9" w14:textId="77777777" w:rsidR="00486953" w:rsidRPr="00486953" w:rsidRDefault="00486953" w:rsidP="00486953">
      <w:pPr>
        <w:tabs>
          <w:tab w:val="left" w:pos="567"/>
        </w:tabs>
        <w:spacing w:before="0"/>
        <w:rPr>
          <w:rFonts w:cs="Arial"/>
          <w:sz w:val="24"/>
          <w:szCs w:val="24"/>
          <w:lang w:bidi="en-US"/>
        </w:rPr>
      </w:pPr>
    </w:p>
    <w:p w14:paraId="5B12BF51" w14:textId="77777777" w:rsidR="0031435B" w:rsidRPr="0079618B" w:rsidRDefault="0031435B" w:rsidP="0031435B">
      <w:pPr>
        <w:rPr>
          <w:sz w:val="24"/>
          <w:szCs w:val="24"/>
          <w:lang w:val="ru-RU"/>
        </w:rPr>
      </w:pPr>
      <w:r w:rsidRPr="0079618B">
        <w:rPr>
          <w:sz w:val="24"/>
          <w:szCs w:val="24"/>
          <w:lang w:val="ru-RU"/>
        </w:rPr>
        <w:t>Свака странка у поступку сноси трошкове које проузрокује својим радњама.</w:t>
      </w:r>
    </w:p>
    <w:p w14:paraId="79427C0F" w14:textId="77777777" w:rsidR="0031435B" w:rsidRPr="0079618B" w:rsidRDefault="0031435B" w:rsidP="0031435B">
      <w:pPr>
        <w:rPr>
          <w:sz w:val="24"/>
          <w:szCs w:val="24"/>
          <w:lang w:val="ru-RU"/>
        </w:rPr>
      </w:pPr>
      <w:r w:rsidRPr="0079618B">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79618B" w:rsidRDefault="0031435B" w:rsidP="0031435B">
      <w:pPr>
        <w:rPr>
          <w:sz w:val="24"/>
          <w:szCs w:val="24"/>
          <w:lang w:val="ru-RU"/>
        </w:rPr>
      </w:pPr>
      <w:r w:rsidRPr="0079618B">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79618B" w:rsidRDefault="0031435B" w:rsidP="0031435B">
      <w:pPr>
        <w:rPr>
          <w:sz w:val="24"/>
          <w:szCs w:val="24"/>
          <w:lang w:val="ru-RU"/>
        </w:rPr>
      </w:pPr>
      <w:r w:rsidRPr="0079618B">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79618B" w:rsidRDefault="0031435B" w:rsidP="0031435B">
      <w:pPr>
        <w:rPr>
          <w:sz w:val="24"/>
          <w:szCs w:val="24"/>
          <w:lang w:val="ru-RU"/>
        </w:rPr>
      </w:pPr>
      <w:r w:rsidRPr="0079618B">
        <w:rPr>
          <w:sz w:val="24"/>
          <w:szCs w:val="24"/>
          <w:lang w:val="ru-RU"/>
        </w:rPr>
        <w:t>Странке у захтеву морају прецизно да наведу трошкове за које траже накнаду.</w:t>
      </w:r>
    </w:p>
    <w:p w14:paraId="681ECA00" w14:textId="77777777" w:rsidR="0031435B" w:rsidRPr="0079618B" w:rsidRDefault="0031435B" w:rsidP="0031435B">
      <w:pPr>
        <w:rPr>
          <w:sz w:val="24"/>
          <w:szCs w:val="24"/>
          <w:lang w:val="ru-RU"/>
        </w:rPr>
      </w:pPr>
      <w:r w:rsidRPr="0079618B">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79618B" w:rsidRDefault="0031435B" w:rsidP="0031435B">
      <w:pPr>
        <w:rPr>
          <w:sz w:val="24"/>
          <w:szCs w:val="24"/>
          <w:lang w:val="ru-RU"/>
        </w:rPr>
      </w:pPr>
      <w:r w:rsidRPr="0079618B">
        <w:rPr>
          <w:sz w:val="24"/>
          <w:szCs w:val="24"/>
          <w:lang w:val="ru-RU"/>
        </w:rPr>
        <w:t>О трошковима одлучује Републичка комисија. Одлука Републичке комисије је извршни наслов.</w:t>
      </w:r>
    </w:p>
    <w:p w14:paraId="0DFF77DC" w14:textId="77777777" w:rsidR="0031435B" w:rsidRPr="0039459F" w:rsidRDefault="0031435B" w:rsidP="0031435B">
      <w:pPr>
        <w:rPr>
          <w:b/>
          <w:sz w:val="24"/>
          <w:szCs w:val="24"/>
        </w:rPr>
      </w:pPr>
      <w:r w:rsidRPr="0079618B">
        <w:rPr>
          <w:b/>
          <w:sz w:val="24"/>
          <w:szCs w:val="24"/>
          <w:lang w:val="ru-RU"/>
        </w:rPr>
        <w:t>Детаљно упутство о потврди из члана 151. став 1. тачка 6) З</w:t>
      </w:r>
      <w:r w:rsidR="0039459F">
        <w:rPr>
          <w:b/>
          <w:sz w:val="24"/>
          <w:szCs w:val="24"/>
        </w:rPr>
        <w:t>акона</w:t>
      </w:r>
    </w:p>
    <w:p w14:paraId="1CA5E8CD" w14:textId="77777777" w:rsidR="0031435B" w:rsidRPr="0079618B" w:rsidRDefault="0031435B" w:rsidP="0031435B">
      <w:pPr>
        <w:rPr>
          <w:sz w:val="24"/>
          <w:szCs w:val="24"/>
          <w:lang w:val="ru-RU"/>
        </w:rPr>
      </w:pPr>
      <w:r w:rsidRPr="0079618B">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79618B" w:rsidRDefault="0039459F" w:rsidP="0031435B">
      <w:pPr>
        <w:rPr>
          <w:sz w:val="24"/>
          <w:szCs w:val="24"/>
          <w:lang w:val="ru-RU"/>
        </w:rPr>
      </w:pPr>
      <w:r w:rsidRPr="0079618B">
        <w:rPr>
          <w:sz w:val="24"/>
          <w:szCs w:val="24"/>
          <w:lang w:val="ru-RU"/>
        </w:rPr>
        <w:t xml:space="preserve">Чланом 151. Закона </w:t>
      </w:r>
      <w:r w:rsidR="0031435B" w:rsidRPr="0079618B">
        <w:rPr>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9618B">
        <w:rPr>
          <w:sz w:val="24"/>
          <w:szCs w:val="24"/>
          <w:lang w:val="ru-RU"/>
        </w:rPr>
        <w:t>аксе из члана 156. Закона</w:t>
      </w:r>
      <w:r w:rsidR="0031435B" w:rsidRPr="0079618B">
        <w:rPr>
          <w:sz w:val="24"/>
          <w:szCs w:val="24"/>
          <w:lang w:val="ru-RU"/>
        </w:rPr>
        <w:t>.</w:t>
      </w:r>
    </w:p>
    <w:p w14:paraId="7E3E2CAE" w14:textId="77777777" w:rsidR="0031435B" w:rsidRPr="0079618B" w:rsidRDefault="0031435B" w:rsidP="0031435B">
      <w:pPr>
        <w:rPr>
          <w:sz w:val="24"/>
          <w:szCs w:val="24"/>
          <w:lang w:val="ru-RU"/>
        </w:rPr>
      </w:pPr>
      <w:r w:rsidRPr="0079618B">
        <w:rPr>
          <w:sz w:val="24"/>
          <w:szCs w:val="24"/>
          <w:lang w:val="ru-RU"/>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39459F">
        <w:rPr>
          <w:sz w:val="24"/>
          <w:szCs w:val="24"/>
        </w:rPr>
        <w:t>акона</w:t>
      </w:r>
      <w:r w:rsidRPr="0079618B">
        <w:rPr>
          <w:sz w:val="24"/>
          <w:szCs w:val="24"/>
          <w:lang w:val="ru-RU"/>
        </w:rPr>
        <w:t>.</w:t>
      </w:r>
    </w:p>
    <w:p w14:paraId="3244FA96" w14:textId="77777777" w:rsidR="0031435B" w:rsidRPr="0079618B" w:rsidRDefault="0031435B" w:rsidP="0031435B">
      <w:pPr>
        <w:rPr>
          <w:sz w:val="24"/>
          <w:szCs w:val="24"/>
          <w:lang w:val="ru-RU"/>
        </w:rPr>
      </w:pPr>
      <w:r w:rsidRPr="0079618B">
        <w:rPr>
          <w:sz w:val="24"/>
          <w:szCs w:val="24"/>
          <w:lang w:val="ru-RU"/>
        </w:rPr>
        <w:t>Као доказ о уплати таксе, у смислу члана 151. став 1. тачка 6) З</w:t>
      </w:r>
      <w:r w:rsidR="0039459F">
        <w:rPr>
          <w:sz w:val="24"/>
          <w:szCs w:val="24"/>
        </w:rPr>
        <w:t>акона</w:t>
      </w:r>
      <w:r w:rsidRPr="0079618B">
        <w:rPr>
          <w:sz w:val="24"/>
          <w:szCs w:val="24"/>
          <w:lang w:val="ru-RU"/>
        </w:rPr>
        <w:t>, прихватиће се:</w:t>
      </w:r>
    </w:p>
    <w:p w14:paraId="1B4E0B36" w14:textId="77777777" w:rsidR="0031435B" w:rsidRPr="0079618B" w:rsidRDefault="0031435B" w:rsidP="0031435B">
      <w:pPr>
        <w:rPr>
          <w:sz w:val="24"/>
          <w:szCs w:val="24"/>
          <w:lang w:val="ru-RU"/>
        </w:rPr>
      </w:pPr>
      <w:r w:rsidRPr="0079618B">
        <w:rPr>
          <w:sz w:val="24"/>
          <w:szCs w:val="24"/>
          <w:lang w:val="ru-RU"/>
        </w:rPr>
        <w:t>1. Потврда о извршен</w:t>
      </w:r>
      <w:r w:rsidR="0039459F" w:rsidRPr="0079618B">
        <w:rPr>
          <w:sz w:val="24"/>
          <w:szCs w:val="24"/>
          <w:lang w:val="ru-RU"/>
        </w:rPr>
        <w:t>ој уплати таксе из члана 156. Закона</w:t>
      </w:r>
      <w:r w:rsidRPr="0079618B">
        <w:rPr>
          <w:sz w:val="24"/>
          <w:szCs w:val="24"/>
          <w:lang w:val="ru-RU"/>
        </w:rPr>
        <w:t xml:space="preserve"> која садржи следеће елементе:</w:t>
      </w:r>
    </w:p>
    <w:p w14:paraId="1C10CB5F" w14:textId="77777777" w:rsidR="0031435B" w:rsidRPr="0079618B" w:rsidRDefault="0031435B" w:rsidP="0031435B">
      <w:pPr>
        <w:rPr>
          <w:sz w:val="24"/>
          <w:szCs w:val="24"/>
          <w:lang w:val="ru-RU"/>
        </w:rPr>
      </w:pPr>
      <w:r w:rsidRPr="0079618B">
        <w:rPr>
          <w:sz w:val="24"/>
          <w:szCs w:val="24"/>
          <w:lang w:val="ru-RU"/>
        </w:rPr>
        <w:t>(1) да буде издата од стране банке и да садржи печат банке;</w:t>
      </w:r>
    </w:p>
    <w:p w14:paraId="4B56AA31" w14:textId="77777777" w:rsidR="0031435B" w:rsidRPr="0079618B" w:rsidRDefault="0031435B" w:rsidP="0031435B">
      <w:pPr>
        <w:rPr>
          <w:sz w:val="24"/>
          <w:szCs w:val="24"/>
          <w:lang w:val="ru-RU"/>
        </w:rPr>
      </w:pPr>
      <w:r w:rsidRPr="0079618B">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79618B" w:rsidRDefault="0031435B" w:rsidP="0031435B">
      <w:pPr>
        <w:rPr>
          <w:sz w:val="24"/>
          <w:szCs w:val="24"/>
          <w:lang w:val="ru-RU"/>
        </w:rPr>
      </w:pPr>
      <w:r w:rsidRPr="0079618B">
        <w:rPr>
          <w:sz w:val="24"/>
          <w:szCs w:val="24"/>
          <w:lang w:val="ru-RU"/>
        </w:rPr>
        <w:t>(3) износ таксе из члана 156. З</w:t>
      </w:r>
      <w:r w:rsidR="0039459F">
        <w:rPr>
          <w:sz w:val="24"/>
          <w:szCs w:val="24"/>
        </w:rPr>
        <w:t>аккона</w:t>
      </w:r>
      <w:r w:rsidRPr="0079618B">
        <w:rPr>
          <w:sz w:val="24"/>
          <w:szCs w:val="24"/>
          <w:lang w:val="ru-RU"/>
        </w:rPr>
        <w:t xml:space="preserve"> чија се уплата врши;</w:t>
      </w:r>
    </w:p>
    <w:p w14:paraId="6A3D4183" w14:textId="77777777" w:rsidR="0031435B" w:rsidRPr="0079618B" w:rsidRDefault="0031435B" w:rsidP="0031435B">
      <w:pPr>
        <w:rPr>
          <w:sz w:val="24"/>
          <w:szCs w:val="24"/>
          <w:lang w:val="ru-RU"/>
        </w:rPr>
      </w:pPr>
      <w:r w:rsidRPr="0079618B">
        <w:rPr>
          <w:sz w:val="24"/>
          <w:szCs w:val="24"/>
          <w:lang w:val="ru-RU"/>
        </w:rPr>
        <w:t>(4) број рачуна: 840-30678845-06;</w:t>
      </w:r>
    </w:p>
    <w:p w14:paraId="4B074190" w14:textId="77777777" w:rsidR="0031435B" w:rsidRPr="0079618B" w:rsidRDefault="0031435B" w:rsidP="0031435B">
      <w:pPr>
        <w:rPr>
          <w:sz w:val="24"/>
          <w:szCs w:val="24"/>
          <w:lang w:val="ru-RU"/>
        </w:rPr>
      </w:pPr>
      <w:r w:rsidRPr="0079618B">
        <w:rPr>
          <w:sz w:val="24"/>
          <w:szCs w:val="24"/>
          <w:lang w:val="ru-RU"/>
        </w:rPr>
        <w:t>(5) шифру плаћања: 153 или 253;</w:t>
      </w:r>
    </w:p>
    <w:p w14:paraId="706B1EA1" w14:textId="77777777" w:rsidR="0031435B" w:rsidRPr="0079618B" w:rsidRDefault="0031435B" w:rsidP="0031435B">
      <w:pPr>
        <w:rPr>
          <w:sz w:val="24"/>
          <w:szCs w:val="24"/>
          <w:lang w:val="ru-RU"/>
        </w:rPr>
      </w:pPr>
      <w:r w:rsidRPr="0079618B">
        <w:rPr>
          <w:sz w:val="24"/>
          <w:szCs w:val="24"/>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79618B" w:rsidRDefault="0031435B" w:rsidP="0031435B">
      <w:pPr>
        <w:rPr>
          <w:sz w:val="24"/>
          <w:szCs w:val="24"/>
          <w:lang w:val="ru-RU"/>
        </w:rPr>
      </w:pPr>
      <w:r w:rsidRPr="0079618B">
        <w:rPr>
          <w:sz w:val="24"/>
          <w:szCs w:val="24"/>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79618B" w:rsidRDefault="0031435B" w:rsidP="0031435B">
      <w:pPr>
        <w:rPr>
          <w:sz w:val="24"/>
          <w:szCs w:val="24"/>
          <w:lang w:val="ru-RU"/>
        </w:rPr>
      </w:pPr>
      <w:r w:rsidRPr="0079618B">
        <w:rPr>
          <w:sz w:val="24"/>
          <w:szCs w:val="24"/>
          <w:lang w:val="ru-RU"/>
        </w:rPr>
        <w:t>(8) корисник: буџет Републике Србије;</w:t>
      </w:r>
    </w:p>
    <w:p w14:paraId="07A71FD4" w14:textId="77777777" w:rsidR="0031435B" w:rsidRPr="0079618B" w:rsidRDefault="0031435B" w:rsidP="0031435B">
      <w:pPr>
        <w:rPr>
          <w:sz w:val="24"/>
          <w:szCs w:val="24"/>
          <w:lang w:val="ru-RU"/>
        </w:rPr>
      </w:pPr>
      <w:r w:rsidRPr="0079618B">
        <w:rPr>
          <w:sz w:val="24"/>
          <w:szCs w:val="24"/>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79618B" w:rsidRDefault="0031435B" w:rsidP="0031435B">
      <w:pPr>
        <w:rPr>
          <w:sz w:val="24"/>
          <w:szCs w:val="24"/>
          <w:lang w:val="ru-RU"/>
        </w:rPr>
      </w:pPr>
      <w:r w:rsidRPr="0079618B">
        <w:rPr>
          <w:sz w:val="24"/>
          <w:szCs w:val="24"/>
          <w:lang w:val="ru-RU"/>
        </w:rPr>
        <w:t>(10) потпис овлашћеног лица банке.</w:t>
      </w:r>
    </w:p>
    <w:p w14:paraId="169C8031" w14:textId="77777777" w:rsidR="0031435B" w:rsidRPr="0079618B" w:rsidRDefault="0031435B" w:rsidP="0031435B">
      <w:pPr>
        <w:rPr>
          <w:sz w:val="24"/>
          <w:szCs w:val="24"/>
          <w:lang w:val="ru-RU"/>
        </w:rPr>
      </w:pPr>
      <w:r w:rsidRPr="0079618B">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79618B" w:rsidRDefault="0031435B" w:rsidP="0031435B">
      <w:pPr>
        <w:rPr>
          <w:sz w:val="24"/>
          <w:szCs w:val="24"/>
          <w:lang w:val="ru-RU"/>
        </w:rPr>
      </w:pPr>
      <w:r w:rsidRPr="0079618B">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79618B" w:rsidRDefault="0031435B" w:rsidP="0031435B">
      <w:pPr>
        <w:rPr>
          <w:sz w:val="24"/>
          <w:szCs w:val="24"/>
          <w:lang w:val="ru-RU"/>
        </w:rPr>
      </w:pPr>
      <w:r w:rsidRPr="0079618B">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79618B" w:rsidRDefault="0031435B" w:rsidP="0031435B">
      <w:pPr>
        <w:rPr>
          <w:sz w:val="24"/>
          <w:szCs w:val="24"/>
          <w:lang w:val="ru-RU"/>
        </w:rPr>
      </w:pPr>
      <w:r w:rsidRPr="0079618B">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uputstvo</w:t>
      </w:r>
      <w:r w:rsidRPr="0079618B">
        <w:rPr>
          <w:sz w:val="24"/>
          <w:szCs w:val="24"/>
          <w:lang w:val="ru-RU"/>
        </w:rPr>
        <w:t>-</w:t>
      </w:r>
      <w:r w:rsidRPr="0031435B">
        <w:rPr>
          <w:sz w:val="24"/>
          <w:szCs w:val="24"/>
        </w:rPr>
        <w:t>o</w:t>
      </w:r>
      <w:r w:rsidRPr="0079618B">
        <w:rPr>
          <w:sz w:val="24"/>
          <w:szCs w:val="24"/>
          <w:lang w:val="ru-RU"/>
        </w:rPr>
        <w:t>-</w:t>
      </w:r>
      <w:r w:rsidRPr="0031435B">
        <w:rPr>
          <w:sz w:val="24"/>
          <w:szCs w:val="24"/>
        </w:rPr>
        <w:t>uplati</w:t>
      </w:r>
      <w:r w:rsidRPr="0079618B">
        <w:rPr>
          <w:sz w:val="24"/>
          <w:szCs w:val="24"/>
          <w:lang w:val="ru-RU"/>
        </w:rPr>
        <w:t>-</w:t>
      </w:r>
      <w:r w:rsidRPr="0031435B">
        <w:rPr>
          <w:sz w:val="24"/>
          <w:szCs w:val="24"/>
        </w:rPr>
        <w:t>republicke</w:t>
      </w:r>
      <w:r w:rsidRPr="0079618B">
        <w:rPr>
          <w:sz w:val="24"/>
          <w:szCs w:val="24"/>
          <w:lang w:val="ru-RU"/>
        </w:rPr>
        <w:t>-</w:t>
      </w:r>
      <w:r w:rsidRPr="0031435B">
        <w:rPr>
          <w:sz w:val="24"/>
          <w:szCs w:val="24"/>
        </w:rPr>
        <w:t>administrativne</w:t>
      </w:r>
      <w:r w:rsidRPr="0079618B">
        <w:rPr>
          <w:sz w:val="24"/>
          <w:szCs w:val="24"/>
          <w:lang w:val="ru-RU"/>
        </w:rPr>
        <w:t>-</w:t>
      </w:r>
      <w:r w:rsidRPr="0031435B">
        <w:rPr>
          <w:sz w:val="24"/>
          <w:szCs w:val="24"/>
        </w:rPr>
        <w:t>takse</w:t>
      </w:r>
      <w:r w:rsidRPr="0079618B">
        <w:rPr>
          <w:sz w:val="24"/>
          <w:szCs w:val="24"/>
          <w:lang w:val="ru-RU"/>
        </w:rPr>
        <w:t>.</w:t>
      </w:r>
      <w:r w:rsidRPr="0031435B">
        <w:rPr>
          <w:sz w:val="24"/>
          <w:szCs w:val="24"/>
        </w:rPr>
        <w:t>html</w:t>
      </w:r>
      <w:r w:rsidRPr="0079618B">
        <w:rPr>
          <w:sz w:val="24"/>
          <w:szCs w:val="24"/>
          <w:lang w:val="ru-RU"/>
        </w:rPr>
        <w:t xml:space="preserve">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download</w:t>
      </w:r>
      <w:r w:rsidRPr="0079618B">
        <w:rPr>
          <w:sz w:val="24"/>
          <w:szCs w:val="24"/>
          <w:lang w:val="ru-RU"/>
        </w:rPr>
        <w:t>/</w:t>
      </w:r>
      <w:r w:rsidRPr="0031435B">
        <w:rPr>
          <w:sz w:val="24"/>
          <w:szCs w:val="24"/>
        </w:rPr>
        <w:t>Taksa</w:t>
      </w:r>
      <w:r w:rsidRPr="0079618B">
        <w:rPr>
          <w:sz w:val="24"/>
          <w:szCs w:val="24"/>
          <w:lang w:val="ru-RU"/>
        </w:rPr>
        <w:t>-</w:t>
      </w:r>
      <w:r w:rsidRPr="0031435B">
        <w:rPr>
          <w:sz w:val="24"/>
          <w:szCs w:val="24"/>
        </w:rPr>
        <w:t>popunjeni</w:t>
      </w:r>
      <w:r w:rsidRPr="0079618B">
        <w:rPr>
          <w:sz w:val="24"/>
          <w:szCs w:val="24"/>
          <w:lang w:val="ru-RU"/>
        </w:rPr>
        <w:t>-</w:t>
      </w:r>
      <w:r w:rsidRPr="0031435B">
        <w:rPr>
          <w:sz w:val="24"/>
          <w:szCs w:val="24"/>
        </w:rPr>
        <w:t>nalozi</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pdf</w:t>
      </w:r>
    </w:p>
    <w:p w14:paraId="2949F42C" w14:textId="77777777" w:rsidR="0031435B" w:rsidRPr="0079618B" w:rsidRDefault="0031435B" w:rsidP="0031435B">
      <w:pPr>
        <w:rPr>
          <w:sz w:val="24"/>
          <w:szCs w:val="24"/>
          <w:lang w:val="ru-RU"/>
        </w:rPr>
      </w:pPr>
      <w:r w:rsidRPr="0079618B">
        <w:rPr>
          <w:sz w:val="24"/>
          <w:szCs w:val="24"/>
          <w:lang w:val="ru-RU"/>
        </w:rPr>
        <w:lastRenderedPageBreak/>
        <w:t>УПЛАТА ИЗ ИНОСТРАНСТВА</w:t>
      </w:r>
    </w:p>
    <w:p w14:paraId="15291407" w14:textId="77777777" w:rsidR="0031435B" w:rsidRPr="0079618B" w:rsidRDefault="0031435B" w:rsidP="0031435B">
      <w:pPr>
        <w:rPr>
          <w:sz w:val="24"/>
          <w:szCs w:val="24"/>
          <w:lang w:val="ru-RU"/>
        </w:rPr>
      </w:pPr>
      <w:r w:rsidRPr="0079618B">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79618B" w:rsidRDefault="0031435B" w:rsidP="0031435B">
      <w:pPr>
        <w:rPr>
          <w:sz w:val="24"/>
          <w:szCs w:val="24"/>
          <w:lang w:val="ru-RU"/>
        </w:rPr>
      </w:pPr>
    </w:p>
    <w:p w14:paraId="5906892A" w14:textId="77777777" w:rsidR="0031435B" w:rsidRPr="0079618B" w:rsidRDefault="0031435B" w:rsidP="0031435B">
      <w:pPr>
        <w:rPr>
          <w:sz w:val="24"/>
          <w:szCs w:val="24"/>
          <w:lang w:val="ru-RU"/>
        </w:rPr>
      </w:pPr>
      <w:r w:rsidRPr="0079618B">
        <w:rPr>
          <w:sz w:val="24"/>
          <w:szCs w:val="24"/>
          <w:lang w:val="ru-RU"/>
        </w:rPr>
        <w:t>НАЗИВ И АДРЕСА БАНКЕ:</w:t>
      </w:r>
    </w:p>
    <w:p w14:paraId="6AC8FBDA" w14:textId="77777777" w:rsidR="0031435B" w:rsidRPr="0079618B" w:rsidRDefault="0031435B" w:rsidP="0031435B">
      <w:pPr>
        <w:rPr>
          <w:sz w:val="24"/>
          <w:szCs w:val="24"/>
          <w:lang w:val="ru-RU"/>
        </w:rPr>
      </w:pPr>
      <w:r w:rsidRPr="0079618B">
        <w:rPr>
          <w:sz w:val="24"/>
          <w:szCs w:val="24"/>
          <w:lang w:val="ru-RU"/>
        </w:rPr>
        <w:t>Народна банка Србије (НБС)</w:t>
      </w:r>
    </w:p>
    <w:p w14:paraId="3B72D41B" w14:textId="77777777" w:rsidR="0031435B" w:rsidRPr="0079618B" w:rsidRDefault="0031435B" w:rsidP="0031435B">
      <w:pPr>
        <w:rPr>
          <w:sz w:val="24"/>
          <w:szCs w:val="24"/>
          <w:lang w:val="ru-RU"/>
        </w:rPr>
      </w:pPr>
      <w:r w:rsidRPr="0079618B">
        <w:rPr>
          <w:sz w:val="24"/>
          <w:szCs w:val="24"/>
          <w:lang w:val="ru-RU"/>
        </w:rPr>
        <w:t>11000 Београд, ул. Немањина бр. 17</w:t>
      </w:r>
    </w:p>
    <w:p w14:paraId="3F3FD7AA" w14:textId="77777777" w:rsidR="0031435B" w:rsidRPr="0079618B" w:rsidRDefault="0031435B" w:rsidP="0031435B">
      <w:pPr>
        <w:rPr>
          <w:sz w:val="24"/>
          <w:szCs w:val="24"/>
          <w:lang w:val="ru-RU"/>
        </w:rPr>
      </w:pPr>
      <w:r w:rsidRPr="0079618B">
        <w:rPr>
          <w:sz w:val="24"/>
          <w:szCs w:val="24"/>
          <w:lang w:val="ru-RU"/>
        </w:rPr>
        <w:t>Србија</w:t>
      </w:r>
    </w:p>
    <w:p w14:paraId="0F417605" w14:textId="77777777" w:rsidR="0031435B" w:rsidRPr="0079618B" w:rsidRDefault="0031435B" w:rsidP="0031435B">
      <w:pPr>
        <w:rPr>
          <w:sz w:val="24"/>
          <w:szCs w:val="24"/>
          <w:lang w:val="ru-RU"/>
        </w:rPr>
      </w:pPr>
      <w:r w:rsidRPr="0031435B">
        <w:rPr>
          <w:sz w:val="24"/>
          <w:szCs w:val="24"/>
        </w:rPr>
        <w:t>SWIFTCODE</w:t>
      </w:r>
      <w:r w:rsidRPr="0079618B">
        <w:rPr>
          <w:sz w:val="24"/>
          <w:szCs w:val="24"/>
          <w:lang w:val="ru-RU"/>
        </w:rPr>
        <w:t xml:space="preserve">: </w:t>
      </w:r>
      <w:r w:rsidRPr="0031435B">
        <w:rPr>
          <w:sz w:val="24"/>
          <w:szCs w:val="24"/>
        </w:rPr>
        <w:t>NBSRRSBGXXX</w:t>
      </w:r>
    </w:p>
    <w:p w14:paraId="5D594873" w14:textId="77777777" w:rsidR="0031435B" w:rsidRPr="0079618B" w:rsidRDefault="0031435B" w:rsidP="0031435B">
      <w:pPr>
        <w:rPr>
          <w:sz w:val="24"/>
          <w:szCs w:val="24"/>
          <w:lang w:val="ru-RU"/>
        </w:rPr>
      </w:pPr>
      <w:r w:rsidRPr="0079618B">
        <w:rPr>
          <w:sz w:val="24"/>
          <w:szCs w:val="24"/>
          <w:lang w:val="ru-RU"/>
        </w:rPr>
        <w:t>НАЗИВ И АДРЕСА ИНСТИТУЦИЈЕ:</w:t>
      </w:r>
    </w:p>
    <w:p w14:paraId="453D4B2E" w14:textId="77777777" w:rsidR="0031435B" w:rsidRPr="0079618B" w:rsidRDefault="0031435B" w:rsidP="0031435B">
      <w:pPr>
        <w:rPr>
          <w:sz w:val="24"/>
          <w:szCs w:val="24"/>
          <w:lang w:val="ru-RU"/>
        </w:rPr>
      </w:pPr>
      <w:r w:rsidRPr="0079618B">
        <w:rPr>
          <w:sz w:val="24"/>
          <w:szCs w:val="24"/>
          <w:lang w:val="ru-RU"/>
        </w:rPr>
        <w:t>Министарство финансија</w:t>
      </w:r>
    </w:p>
    <w:p w14:paraId="5B79F0A9" w14:textId="77777777" w:rsidR="0031435B" w:rsidRPr="0079618B" w:rsidRDefault="0031435B" w:rsidP="0031435B">
      <w:pPr>
        <w:rPr>
          <w:sz w:val="24"/>
          <w:szCs w:val="24"/>
          <w:lang w:val="ru-RU"/>
        </w:rPr>
      </w:pPr>
      <w:r w:rsidRPr="0079618B">
        <w:rPr>
          <w:sz w:val="24"/>
          <w:szCs w:val="24"/>
          <w:lang w:val="ru-RU"/>
        </w:rPr>
        <w:t>Управа за трезор</w:t>
      </w:r>
    </w:p>
    <w:p w14:paraId="70127223" w14:textId="77777777" w:rsidR="0031435B" w:rsidRPr="0079618B" w:rsidRDefault="0031435B" w:rsidP="0031435B">
      <w:pPr>
        <w:rPr>
          <w:sz w:val="24"/>
          <w:szCs w:val="24"/>
          <w:lang w:val="ru-RU"/>
        </w:rPr>
      </w:pPr>
      <w:r w:rsidRPr="0079618B">
        <w:rPr>
          <w:sz w:val="24"/>
          <w:szCs w:val="24"/>
          <w:lang w:val="ru-RU"/>
        </w:rPr>
        <w:t>ул. Поп Лукина бр. 7-9</w:t>
      </w:r>
    </w:p>
    <w:p w14:paraId="0EB19464" w14:textId="77777777" w:rsidR="0031435B" w:rsidRPr="0079618B" w:rsidRDefault="0031435B" w:rsidP="0031435B">
      <w:pPr>
        <w:rPr>
          <w:sz w:val="24"/>
          <w:szCs w:val="24"/>
          <w:lang w:val="ru-RU"/>
        </w:rPr>
      </w:pPr>
      <w:r w:rsidRPr="0079618B">
        <w:rPr>
          <w:sz w:val="24"/>
          <w:szCs w:val="24"/>
          <w:lang w:val="ru-RU"/>
        </w:rPr>
        <w:t>11000 Београд</w:t>
      </w:r>
    </w:p>
    <w:p w14:paraId="4D96748D" w14:textId="77777777" w:rsidR="0031435B" w:rsidRPr="0079618B" w:rsidRDefault="0031435B" w:rsidP="0031435B">
      <w:pPr>
        <w:rPr>
          <w:sz w:val="24"/>
          <w:szCs w:val="24"/>
          <w:lang w:val="ru-RU"/>
        </w:rPr>
      </w:pPr>
      <w:r w:rsidRPr="0031435B">
        <w:rPr>
          <w:sz w:val="24"/>
          <w:szCs w:val="24"/>
        </w:rPr>
        <w:t>IBAN</w:t>
      </w:r>
      <w:r w:rsidRPr="0079618B">
        <w:rPr>
          <w:sz w:val="24"/>
          <w:szCs w:val="24"/>
          <w:lang w:val="ru-RU"/>
        </w:rPr>
        <w:t xml:space="preserve">: </w:t>
      </w:r>
      <w:r w:rsidRPr="0031435B">
        <w:rPr>
          <w:sz w:val="24"/>
          <w:szCs w:val="24"/>
        </w:rPr>
        <w:t>RS</w:t>
      </w:r>
      <w:r w:rsidRPr="0079618B">
        <w:rPr>
          <w:sz w:val="24"/>
          <w:szCs w:val="24"/>
          <w:lang w:val="ru-RU"/>
        </w:rPr>
        <w:t xml:space="preserve"> 35908500103019323073</w:t>
      </w:r>
    </w:p>
    <w:p w14:paraId="20023637" w14:textId="77777777" w:rsidR="00486953" w:rsidRDefault="00486953" w:rsidP="002D33B8">
      <w:pPr>
        <w:spacing w:before="0"/>
        <w:rPr>
          <w:sz w:val="24"/>
          <w:szCs w:val="24"/>
          <w:lang w:val="ru-RU"/>
        </w:rPr>
      </w:pPr>
    </w:p>
    <w:p w14:paraId="0FE6B287" w14:textId="77777777" w:rsidR="0031435B" w:rsidRPr="0079618B" w:rsidRDefault="0031435B" w:rsidP="002D33B8">
      <w:pPr>
        <w:spacing w:before="0"/>
        <w:rPr>
          <w:sz w:val="24"/>
          <w:szCs w:val="24"/>
          <w:lang w:val="ru-RU"/>
        </w:rPr>
      </w:pPr>
      <w:r w:rsidRPr="0079618B">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79618B">
        <w:rPr>
          <w:sz w:val="24"/>
          <w:szCs w:val="24"/>
          <w:lang w:val="ru-RU"/>
        </w:rPr>
        <w:t xml:space="preserve"> 70: </w:t>
      </w:r>
      <w:r w:rsidRPr="0031435B">
        <w:rPr>
          <w:sz w:val="24"/>
          <w:szCs w:val="24"/>
        </w:rPr>
        <w:t>DETAILSOFPAYMENT</w:t>
      </w:r>
      <w:r w:rsidRPr="0079618B">
        <w:rPr>
          <w:sz w:val="24"/>
          <w:szCs w:val="24"/>
          <w:lang w:val="ru-RU"/>
        </w:rPr>
        <w:t>):</w:t>
      </w:r>
    </w:p>
    <w:p w14:paraId="205B90A7" w14:textId="77777777" w:rsidR="0031435B" w:rsidRPr="0079618B" w:rsidRDefault="0031435B" w:rsidP="002D33B8">
      <w:pPr>
        <w:spacing w:before="0"/>
        <w:rPr>
          <w:sz w:val="24"/>
          <w:szCs w:val="24"/>
          <w:lang w:val="ru-RU"/>
        </w:rPr>
      </w:pPr>
      <w:r w:rsidRPr="0079618B">
        <w:rPr>
          <w:sz w:val="24"/>
          <w:szCs w:val="24"/>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79618B" w:rsidRDefault="0031435B" w:rsidP="0031435B">
      <w:pPr>
        <w:rPr>
          <w:sz w:val="24"/>
          <w:szCs w:val="24"/>
          <w:lang w:val="ru-RU"/>
        </w:rPr>
      </w:pPr>
      <w:r w:rsidRPr="0079618B">
        <w:rPr>
          <w:sz w:val="24"/>
          <w:szCs w:val="24"/>
          <w:lang w:val="ru-RU"/>
        </w:rPr>
        <w:t xml:space="preserve">У прилогу су инструкције за уплате у валутама: </w:t>
      </w:r>
      <w:r w:rsidRPr="0031435B">
        <w:rPr>
          <w:sz w:val="24"/>
          <w:szCs w:val="24"/>
        </w:rPr>
        <w:t>EUR</w:t>
      </w:r>
      <w:r w:rsidRPr="0079618B">
        <w:rPr>
          <w:sz w:val="24"/>
          <w:szCs w:val="24"/>
          <w:lang w:val="ru-RU"/>
        </w:rPr>
        <w:t xml:space="preserve"> и </w:t>
      </w:r>
      <w:r w:rsidRPr="0031435B">
        <w:rPr>
          <w:sz w:val="24"/>
          <w:szCs w:val="24"/>
        </w:rPr>
        <w:t>USD</w:t>
      </w:r>
      <w:r w:rsidRPr="0079618B">
        <w:rPr>
          <w:sz w:val="24"/>
          <w:szCs w:val="24"/>
          <w:lang w:val="ru-RU"/>
        </w:rPr>
        <w:t>.</w:t>
      </w:r>
    </w:p>
    <w:p w14:paraId="06B30F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EC5BB4" w14:paraId="78A10088" w14:textId="77777777" w:rsidTr="00926D99">
        <w:trPr>
          <w:trHeight w:val="30"/>
        </w:trPr>
        <w:tc>
          <w:tcPr>
            <w:tcW w:w="9606" w:type="dxa"/>
            <w:gridSpan w:val="2"/>
            <w:shd w:val="clear" w:color="auto" w:fill="auto"/>
          </w:tcPr>
          <w:p w14:paraId="1E7138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0B99AE44" w14:textId="77777777" w:rsidTr="00926D99">
        <w:trPr>
          <w:trHeight w:val="20"/>
        </w:trPr>
        <w:tc>
          <w:tcPr>
            <w:tcW w:w="4578" w:type="dxa"/>
            <w:shd w:val="clear" w:color="auto" w:fill="auto"/>
          </w:tcPr>
          <w:p w14:paraId="539E62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28" w:type="dxa"/>
            <w:shd w:val="clear" w:color="auto" w:fill="auto"/>
          </w:tcPr>
          <w:p w14:paraId="7E472D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28846E1D" w14:textId="77777777" w:rsidTr="00926D99">
        <w:trPr>
          <w:trHeight w:val="20"/>
        </w:trPr>
        <w:tc>
          <w:tcPr>
            <w:tcW w:w="4578" w:type="dxa"/>
            <w:shd w:val="clear" w:color="auto" w:fill="auto"/>
          </w:tcPr>
          <w:p w14:paraId="21BF11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3A0337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7BD59CE4" w14:textId="77777777" w:rsidTr="00926D99">
        <w:trPr>
          <w:trHeight w:val="20"/>
        </w:trPr>
        <w:tc>
          <w:tcPr>
            <w:tcW w:w="4578" w:type="dxa"/>
            <w:shd w:val="clear" w:color="auto" w:fill="auto"/>
          </w:tcPr>
          <w:p w14:paraId="7B8116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223C3B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28126D6" w14:textId="77777777" w:rsidTr="00926D99">
        <w:trPr>
          <w:trHeight w:val="1113"/>
        </w:trPr>
        <w:tc>
          <w:tcPr>
            <w:tcW w:w="4578" w:type="dxa"/>
            <w:shd w:val="clear" w:color="auto" w:fill="auto"/>
          </w:tcPr>
          <w:p w14:paraId="4CF0C4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4B9EE07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28" w:type="dxa"/>
            <w:shd w:val="clear" w:color="auto" w:fill="auto"/>
          </w:tcPr>
          <w:p w14:paraId="2915638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34993F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761BDC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25DE76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155C4C02" w14:textId="77777777" w:rsidTr="00926D99">
        <w:trPr>
          <w:trHeight w:val="1689"/>
        </w:trPr>
        <w:tc>
          <w:tcPr>
            <w:tcW w:w="4578" w:type="dxa"/>
            <w:shd w:val="clear" w:color="auto" w:fill="auto"/>
          </w:tcPr>
          <w:p w14:paraId="0FBBC3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14F69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28" w:type="dxa"/>
            <w:shd w:val="clear" w:color="auto" w:fill="auto"/>
          </w:tcPr>
          <w:p w14:paraId="4E891B1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7CE18E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43357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0A3787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4A514C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2BEF45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00D3382" w14:textId="77777777" w:rsidTr="00926D99">
        <w:trPr>
          <w:trHeight w:val="20"/>
        </w:trPr>
        <w:tc>
          <w:tcPr>
            <w:tcW w:w="4578" w:type="dxa"/>
            <w:shd w:val="clear" w:color="auto" w:fill="auto"/>
          </w:tcPr>
          <w:p w14:paraId="10DCA77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7C1075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28" w:type="dxa"/>
            <w:shd w:val="clear" w:color="auto" w:fill="auto"/>
          </w:tcPr>
          <w:p w14:paraId="1E6BA1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2217E7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0A09D2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35D85F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8C170B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6A8C02" w14:textId="77777777" w:rsidTr="00926D99">
        <w:trPr>
          <w:trHeight w:val="20"/>
        </w:trPr>
        <w:tc>
          <w:tcPr>
            <w:tcW w:w="4578" w:type="dxa"/>
            <w:shd w:val="clear" w:color="auto" w:fill="auto"/>
          </w:tcPr>
          <w:p w14:paraId="557DC9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28" w:type="dxa"/>
            <w:shd w:val="clear" w:color="auto" w:fill="auto"/>
          </w:tcPr>
          <w:p w14:paraId="55B009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0B2D24AB" w14:textId="77777777" w:rsidTr="00926D99">
        <w:trPr>
          <w:trHeight w:val="70"/>
        </w:trPr>
        <w:tc>
          <w:tcPr>
            <w:tcW w:w="4578" w:type="dxa"/>
            <w:shd w:val="clear" w:color="auto" w:fill="auto"/>
          </w:tcPr>
          <w:p w14:paraId="5B8A0E41" w14:textId="77777777" w:rsidR="00886827" w:rsidRPr="00EC5BB4" w:rsidRDefault="00886827" w:rsidP="00886827">
            <w:pPr>
              <w:pStyle w:val="KDParagraf"/>
              <w:spacing w:before="0"/>
              <w:rPr>
                <w:rFonts w:cs="Arial"/>
                <w:sz w:val="24"/>
                <w:szCs w:val="24"/>
                <w:lang w:bidi="en-US"/>
              </w:rPr>
            </w:pPr>
          </w:p>
        </w:tc>
        <w:tc>
          <w:tcPr>
            <w:tcW w:w="5028" w:type="dxa"/>
            <w:shd w:val="clear" w:color="auto" w:fill="auto"/>
          </w:tcPr>
          <w:p w14:paraId="5A51B22C" w14:textId="77777777" w:rsidR="00886827" w:rsidRPr="00EC5BB4" w:rsidRDefault="00886827" w:rsidP="00886827">
            <w:pPr>
              <w:pStyle w:val="KDParagraf"/>
              <w:spacing w:before="0"/>
              <w:rPr>
                <w:rFonts w:cs="Arial"/>
                <w:sz w:val="24"/>
                <w:szCs w:val="24"/>
                <w:lang w:bidi="en-US"/>
              </w:rPr>
            </w:pPr>
          </w:p>
        </w:tc>
      </w:tr>
    </w:tbl>
    <w:p w14:paraId="5DE47010" w14:textId="77777777" w:rsidR="00886827" w:rsidRPr="00EC5BB4" w:rsidRDefault="00886827" w:rsidP="00886827">
      <w:pPr>
        <w:pStyle w:val="KDParagraf"/>
        <w:spacing w:before="0"/>
        <w:rPr>
          <w:rFonts w:cs="Arial"/>
          <w:sz w:val="24"/>
          <w:szCs w:val="24"/>
          <w:lang w:bidi="en-US"/>
        </w:rPr>
      </w:pPr>
    </w:p>
    <w:p w14:paraId="1FABFBA4"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321A824E" w14:textId="77777777" w:rsidTr="005C0AF9">
        <w:tc>
          <w:tcPr>
            <w:tcW w:w="4786" w:type="dxa"/>
            <w:shd w:val="clear" w:color="auto" w:fill="auto"/>
          </w:tcPr>
          <w:p w14:paraId="23E196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05D3081" w14:textId="77777777" w:rsidR="00886827" w:rsidRPr="00EC5BB4" w:rsidRDefault="00886827" w:rsidP="00886827">
            <w:pPr>
              <w:pStyle w:val="KDParagraf"/>
              <w:spacing w:before="0"/>
              <w:rPr>
                <w:rFonts w:cs="Arial"/>
                <w:sz w:val="24"/>
                <w:szCs w:val="24"/>
                <w:lang w:bidi="en-US"/>
              </w:rPr>
            </w:pPr>
          </w:p>
        </w:tc>
      </w:tr>
      <w:tr w:rsidR="00886827" w:rsidRPr="00EC5BB4" w14:paraId="79103844" w14:textId="77777777" w:rsidTr="005C0AF9">
        <w:tc>
          <w:tcPr>
            <w:tcW w:w="4786" w:type="dxa"/>
            <w:shd w:val="clear" w:color="auto" w:fill="auto"/>
          </w:tcPr>
          <w:p w14:paraId="3E05C2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7DF347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4B73971F" w14:textId="77777777" w:rsidTr="005C0AF9">
        <w:tc>
          <w:tcPr>
            <w:tcW w:w="4786" w:type="dxa"/>
            <w:shd w:val="clear" w:color="auto" w:fill="auto"/>
          </w:tcPr>
          <w:p w14:paraId="7E4B72D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2F82E4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8EA9716" w14:textId="77777777" w:rsidTr="005C0AF9">
        <w:tc>
          <w:tcPr>
            <w:tcW w:w="4786" w:type="dxa"/>
            <w:shd w:val="clear" w:color="auto" w:fill="auto"/>
          </w:tcPr>
          <w:p w14:paraId="2C79564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45EFCF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1C0064DE"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62A53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30DC6C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132C22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1F41AC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3593247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44DA6966" w14:textId="77777777" w:rsidTr="005C0AF9">
        <w:tc>
          <w:tcPr>
            <w:tcW w:w="4786" w:type="dxa"/>
            <w:shd w:val="clear" w:color="auto" w:fill="auto"/>
          </w:tcPr>
          <w:p w14:paraId="0AB307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1253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B0333ED"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24EBF8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BB45A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1041A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35733A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2085B76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11EB2A9A" w14:textId="77777777" w:rsidTr="005C0AF9">
        <w:tc>
          <w:tcPr>
            <w:tcW w:w="4786" w:type="dxa"/>
            <w:shd w:val="clear" w:color="auto" w:fill="auto"/>
          </w:tcPr>
          <w:p w14:paraId="0A0A4C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482A05B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0F2A1FC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E124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E5B23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097D271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1526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1562C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E3C563B" w14:textId="77777777" w:rsidTr="005C0AF9">
        <w:tc>
          <w:tcPr>
            <w:tcW w:w="4786" w:type="dxa"/>
            <w:shd w:val="clear" w:color="auto" w:fill="auto"/>
          </w:tcPr>
          <w:p w14:paraId="05CE09B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4C57C5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4BC50B85" w14:textId="77777777" w:rsidR="00753C2D" w:rsidRPr="00753C2D" w:rsidRDefault="00753C2D" w:rsidP="00753C2D">
      <w:pPr>
        <w:rPr>
          <w:lang w:val="ru-RU"/>
        </w:rPr>
      </w:pPr>
    </w:p>
    <w:p w14:paraId="6157D158" w14:textId="77777777" w:rsidR="009530E0" w:rsidRPr="009530E0" w:rsidRDefault="009530E0" w:rsidP="00B23EB1">
      <w:pPr>
        <w:pStyle w:val="KDPodnaslov2"/>
        <w:numPr>
          <w:ilvl w:val="1"/>
          <w:numId w:val="22"/>
        </w:numPr>
        <w:spacing w:before="0"/>
        <w:jc w:val="both"/>
        <w:rPr>
          <w:sz w:val="24"/>
          <w:szCs w:val="24"/>
          <w:lang w:val="ru-RU"/>
        </w:rPr>
      </w:pPr>
      <w:r w:rsidRPr="009530E0">
        <w:rPr>
          <w:rFonts w:cs="Arial"/>
          <w:sz w:val="24"/>
          <w:szCs w:val="24"/>
        </w:rPr>
        <w:t>Закључивање и ступање на снагу Оквирног споразума</w:t>
      </w:r>
    </w:p>
    <w:p w14:paraId="0107099E"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0608B46A"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 xml:space="preserve">Понуђач којем буде додељен Оквирни споразум, обавезан је да у року од највише 10 (словима: десет)  дана  од дана закључења истог достави </w:t>
      </w:r>
      <w:r>
        <w:rPr>
          <w:b w:val="0"/>
          <w:sz w:val="24"/>
          <w:szCs w:val="24"/>
          <w:lang w:val="ru-RU"/>
        </w:rPr>
        <w:t xml:space="preserve">средство финансијског обезбеђења </w:t>
      </w:r>
      <w:r w:rsidRPr="009530E0">
        <w:rPr>
          <w:b w:val="0"/>
          <w:sz w:val="24"/>
          <w:szCs w:val="24"/>
          <w:lang w:val="ru-RU"/>
        </w:rPr>
        <w:t>за добро извршење посла.</w:t>
      </w:r>
    </w:p>
    <w:p w14:paraId="16FDFAF6"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28917409" w14:textId="77777777" w:rsidR="008D2B23" w:rsidRPr="0079618B" w:rsidRDefault="009530E0" w:rsidP="009530E0">
      <w:pPr>
        <w:pStyle w:val="KDPodnaslov2"/>
        <w:spacing w:before="0"/>
        <w:jc w:val="both"/>
        <w:rPr>
          <w:b w:val="0"/>
          <w:sz w:val="24"/>
          <w:szCs w:val="24"/>
          <w:lang w:val="ru-RU"/>
        </w:rPr>
      </w:pPr>
      <w:r w:rsidRPr="009530E0">
        <w:rPr>
          <w:b w:val="0"/>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6F1D4E78" w14:textId="77777777" w:rsidR="002D33B8" w:rsidRPr="0079618B" w:rsidRDefault="002D33B8" w:rsidP="002D33B8">
      <w:pPr>
        <w:rPr>
          <w:lang w:val="ru-RU"/>
        </w:rPr>
      </w:pPr>
    </w:p>
    <w:p w14:paraId="525855C4" w14:textId="77777777" w:rsidR="009530E0" w:rsidRPr="0039459F" w:rsidRDefault="008C12D5" w:rsidP="00B23EB1">
      <w:pPr>
        <w:pStyle w:val="KDPodnaslov2"/>
        <w:numPr>
          <w:ilvl w:val="1"/>
          <w:numId w:val="22"/>
        </w:numPr>
        <w:spacing w:before="0"/>
        <w:rPr>
          <w:rFonts w:cs="Arial"/>
          <w:sz w:val="24"/>
          <w:szCs w:val="24"/>
        </w:rPr>
      </w:pPr>
      <w:r>
        <w:rPr>
          <w:rFonts w:cs="Arial"/>
          <w:sz w:val="24"/>
          <w:szCs w:val="24"/>
        </w:rPr>
        <w:t>Издавање</w:t>
      </w:r>
      <w:r w:rsidR="009530E0" w:rsidRPr="0039459F">
        <w:rPr>
          <w:rFonts w:cs="Arial"/>
          <w:sz w:val="24"/>
          <w:szCs w:val="24"/>
        </w:rPr>
        <w:t xml:space="preserve"> </w:t>
      </w:r>
      <w:r w:rsidR="00976F1A">
        <w:rPr>
          <w:rFonts w:cs="Arial"/>
          <w:sz w:val="24"/>
          <w:szCs w:val="24"/>
        </w:rPr>
        <w:t>наруџбеница</w:t>
      </w:r>
    </w:p>
    <w:p w14:paraId="21DF29EE" w14:textId="77777777" w:rsidR="00976F1A" w:rsidRPr="00976F1A" w:rsidRDefault="00976F1A" w:rsidP="00976F1A">
      <w:pPr>
        <w:rPr>
          <w:rFonts w:cs="Arial"/>
          <w:sz w:val="24"/>
          <w:szCs w:val="24"/>
          <w:lang w:val="ru-RU" w:eastAsia="sr-Latn-CS"/>
        </w:rPr>
      </w:pPr>
      <w:r w:rsidRPr="00976F1A">
        <w:rPr>
          <w:rFonts w:cs="Arial"/>
          <w:sz w:val="24"/>
          <w:szCs w:val="24"/>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09584E41" w14:textId="77777777" w:rsidR="006E6F46" w:rsidRPr="0079618B" w:rsidRDefault="00976F1A" w:rsidP="00976F1A">
      <w:pPr>
        <w:rPr>
          <w:color w:val="FF0000"/>
          <w:lang w:val="ru-RU" w:eastAsia="sr-Latn-CS"/>
        </w:rPr>
      </w:pPr>
      <w:r w:rsidRPr="00976F1A">
        <w:rPr>
          <w:rFonts w:cs="Arial"/>
          <w:sz w:val="24"/>
          <w:szCs w:val="24"/>
          <w:lang w:val="ru-RU" w:eastAsia="sr-Latn-CS"/>
        </w:rPr>
        <w:t>При издавању наруџбеница на основу Оквирног споразума стране не могу мењати битне услове Оквирног споразума.</w:t>
      </w:r>
    </w:p>
    <w:p w14:paraId="1BBECF55" w14:textId="77777777" w:rsidR="006E6F46" w:rsidRPr="0079618B" w:rsidRDefault="006E6F46" w:rsidP="006E6F46">
      <w:pPr>
        <w:rPr>
          <w:color w:val="FF0000"/>
          <w:lang w:val="ru-RU" w:eastAsia="sr-Latn-CS"/>
        </w:rPr>
      </w:pPr>
    </w:p>
    <w:p w14:paraId="0224C0CE" w14:textId="77777777" w:rsidR="006E6F46" w:rsidRPr="0079618B" w:rsidRDefault="006E6F46" w:rsidP="006E6F46">
      <w:pPr>
        <w:rPr>
          <w:lang w:val="ru-RU" w:eastAsia="sr-Latn-CS"/>
        </w:rPr>
      </w:pPr>
    </w:p>
    <w:p w14:paraId="570558E7" w14:textId="77777777" w:rsidR="006E6F46" w:rsidRPr="0079618B" w:rsidRDefault="006E6F46" w:rsidP="006E6F46">
      <w:pPr>
        <w:rPr>
          <w:lang w:val="ru-RU" w:eastAsia="sr-Latn-CS"/>
        </w:rPr>
      </w:pPr>
    </w:p>
    <w:p w14:paraId="03308D5C" w14:textId="77777777" w:rsidR="00901AB1" w:rsidRDefault="00901AB1" w:rsidP="008C3986">
      <w:pPr>
        <w:spacing w:before="0"/>
        <w:jc w:val="center"/>
        <w:rPr>
          <w:rFonts w:cs="Arial"/>
          <w:color w:val="00B0F0"/>
          <w:sz w:val="24"/>
          <w:szCs w:val="24"/>
          <w:lang w:val="ru-RU" w:eastAsia="sr-Latn-CS"/>
        </w:rPr>
      </w:pPr>
    </w:p>
    <w:p w14:paraId="78ABBB11" w14:textId="77777777" w:rsidR="00486953" w:rsidRDefault="00486953" w:rsidP="008C3986">
      <w:pPr>
        <w:spacing w:before="0"/>
        <w:jc w:val="center"/>
        <w:rPr>
          <w:rFonts w:cs="Arial"/>
          <w:color w:val="00B0F0"/>
          <w:sz w:val="24"/>
          <w:szCs w:val="24"/>
          <w:lang w:val="ru-RU" w:eastAsia="sr-Latn-CS"/>
        </w:rPr>
      </w:pPr>
    </w:p>
    <w:p w14:paraId="6F34614E" w14:textId="77777777" w:rsidR="00486953" w:rsidRDefault="00486953" w:rsidP="008C3986">
      <w:pPr>
        <w:spacing w:before="0"/>
        <w:jc w:val="center"/>
        <w:rPr>
          <w:rFonts w:cs="Arial"/>
          <w:color w:val="00B0F0"/>
          <w:sz w:val="24"/>
          <w:szCs w:val="24"/>
          <w:lang w:val="ru-RU" w:eastAsia="sr-Latn-CS"/>
        </w:rPr>
      </w:pPr>
    </w:p>
    <w:p w14:paraId="4785CDEB" w14:textId="77777777" w:rsidR="00901AB1" w:rsidRDefault="00901AB1" w:rsidP="008C3986">
      <w:pPr>
        <w:spacing w:before="0"/>
        <w:jc w:val="center"/>
        <w:rPr>
          <w:rFonts w:cs="Arial"/>
          <w:color w:val="00B0F0"/>
          <w:sz w:val="24"/>
          <w:szCs w:val="24"/>
          <w:lang w:val="ru-RU" w:eastAsia="sr-Latn-CS"/>
        </w:rPr>
      </w:pPr>
    </w:p>
    <w:p w14:paraId="73398F74" w14:textId="77777777" w:rsidR="00901AB1" w:rsidRDefault="00901AB1" w:rsidP="008C3986">
      <w:pPr>
        <w:spacing w:before="0"/>
        <w:jc w:val="center"/>
        <w:rPr>
          <w:rFonts w:cs="Arial"/>
          <w:color w:val="00B0F0"/>
          <w:sz w:val="24"/>
          <w:szCs w:val="24"/>
          <w:lang w:val="ru-RU" w:eastAsia="sr-Latn-CS"/>
        </w:rPr>
      </w:pPr>
    </w:p>
    <w:p w14:paraId="0241423E" w14:textId="77777777" w:rsidR="00901AB1" w:rsidRDefault="00901AB1" w:rsidP="008C3986">
      <w:pPr>
        <w:spacing w:before="0"/>
        <w:jc w:val="center"/>
        <w:rPr>
          <w:rFonts w:cs="Arial"/>
          <w:color w:val="00B0F0"/>
          <w:sz w:val="24"/>
          <w:szCs w:val="24"/>
          <w:lang w:val="ru-RU" w:eastAsia="sr-Latn-CS"/>
        </w:rPr>
      </w:pPr>
    </w:p>
    <w:p w14:paraId="1C96E39F" w14:textId="77777777" w:rsidR="00901AB1" w:rsidRDefault="00901AB1" w:rsidP="008C3986">
      <w:pPr>
        <w:spacing w:before="0"/>
        <w:jc w:val="center"/>
        <w:rPr>
          <w:rFonts w:cs="Arial"/>
          <w:color w:val="00B0F0"/>
          <w:sz w:val="24"/>
          <w:szCs w:val="24"/>
          <w:lang w:val="ru-RU" w:eastAsia="sr-Latn-CS"/>
        </w:rPr>
      </w:pPr>
    </w:p>
    <w:p w14:paraId="63A70CD9" w14:textId="77777777" w:rsidR="00901AB1" w:rsidRDefault="00901AB1" w:rsidP="008C3986">
      <w:pPr>
        <w:spacing w:before="0"/>
        <w:jc w:val="center"/>
        <w:rPr>
          <w:rFonts w:cs="Arial"/>
          <w:color w:val="00B0F0"/>
          <w:sz w:val="24"/>
          <w:szCs w:val="24"/>
          <w:lang w:val="ru-RU" w:eastAsia="sr-Latn-CS"/>
        </w:rPr>
      </w:pPr>
    </w:p>
    <w:p w14:paraId="1AA4D99E" w14:textId="77777777" w:rsidR="00901AB1" w:rsidRDefault="00901AB1" w:rsidP="008C3986">
      <w:pPr>
        <w:spacing w:before="0"/>
        <w:jc w:val="center"/>
        <w:rPr>
          <w:rFonts w:cs="Arial"/>
          <w:color w:val="00B0F0"/>
          <w:sz w:val="24"/>
          <w:szCs w:val="24"/>
          <w:lang w:val="ru-RU" w:eastAsia="sr-Latn-CS"/>
        </w:rPr>
      </w:pPr>
    </w:p>
    <w:p w14:paraId="413D54BF" w14:textId="77777777" w:rsidR="000F13A6" w:rsidRDefault="000F13A6" w:rsidP="008C3986">
      <w:pPr>
        <w:spacing w:before="0"/>
        <w:jc w:val="center"/>
        <w:rPr>
          <w:rFonts w:cs="Arial"/>
          <w:color w:val="00B0F0"/>
          <w:sz w:val="24"/>
          <w:szCs w:val="24"/>
          <w:lang w:val="ru-RU" w:eastAsia="sr-Latn-CS"/>
        </w:rPr>
      </w:pPr>
    </w:p>
    <w:p w14:paraId="68E8EEC3" w14:textId="77777777" w:rsidR="000F13A6" w:rsidRDefault="000F13A6" w:rsidP="008C3986">
      <w:pPr>
        <w:spacing w:before="0"/>
        <w:jc w:val="center"/>
        <w:rPr>
          <w:rFonts w:cs="Arial"/>
          <w:color w:val="00B0F0"/>
          <w:sz w:val="24"/>
          <w:szCs w:val="24"/>
          <w:lang w:val="ru-RU" w:eastAsia="sr-Latn-CS"/>
        </w:rPr>
      </w:pPr>
    </w:p>
    <w:p w14:paraId="4B1CA4B4" w14:textId="77777777" w:rsidR="000F13A6" w:rsidRDefault="000F13A6" w:rsidP="008C3986">
      <w:pPr>
        <w:spacing w:before="0"/>
        <w:jc w:val="center"/>
        <w:rPr>
          <w:rFonts w:cs="Arial"/>
          <w:color w:val="00B0F0"/>
          <w:sz w:val="24"/>
          <w:szCs w:val="24"/>
          <w:lang w:val="ru-RU" w:eastAsia="sr-Latn-CS"/>
        </w:rPr>
      </w:pPr>
    </w:p>
    <w:p w14:paraId="24E75C84" w14:textId="77777777" w:rsidR="00901AB1" w:rsidRDefault="00901AB1" w:rsidP="008C3986">
      <w:pPr>
        <w:spacing w:before="0"/>
        <w:jc w:val="center"/>
        <w:rPr>
          <w:rFonts w:cs="Arial"/>
          <w:color w:val="00B0F0"/>
          <w:sz w:val="24"/>
          <w:szCs w:val="24"/>
          <w:lang w:val="ru-RU" w:eastAsia="sr-Latn-CS"/>
        </w:rPr>
      </w:pPr>
    </w:p>
    <w:p w14:paraId="5AD50699" w14:textId="77777777" w:rsidR="00901AB1" w:rsidRDefault="00901AB1" w:rsidP="008C3986">
      <w:pPr>
        <w:spacing w:before="0"/>
        <w:jc w:val="center"/>
        <w:rPr>
          <w:rFonts w:cs="Arial"/>
          <w:color w:val="00B0F0"/>
          <w:sz w:val="24"/>
          <w:szCs w:val="24"/>
          <w:lang w:val="ru-RU" w:eastAsia="sr-Latn-CS"/>
        </w:rPr>
      </w:pPr>
    </w:p>
    <w:p w14:paraId="396B02D5" w14:textId="77777777" w:rsidR="00976F1A" w:rsidRDefault="00976F1A" w:rsidP="008C3986">
      <w:pPr>
        <w:spacing w:before="0"/>
        <w:jc w:val="center"/>
        <w:rPr>
          <w:rFonts w:cs="Arial"/>
          <w:color w:val="00B0F0"/>
          <w:sz w:val="24"/>
          <w:szCs w:val="24"/>
          <w:lang w:val="ru-RU" w:eastAsia="sr-Latn-CS"/>
        </w:rPr>
      </w:pPr>
    </w:p>
    <w:p w14:paraId="59588AC1" w14:textId="77777777" w:rsidR="00976F1A" w:rsidRDefault="00976F1A" w:rsidP="008C3986">
      <w:pPr>
        <w:spacing w:before="0"/>
        <w:jc w:val="center"/>
        <w:rPr>
          <w:rFonts w:cs="Arial"/>
          <w:color w:val="00B0F0"/>
          <w:sz w:val="24"/>
          <w:szCs w:val="24"/>
          <w:lang w:val="ru-RU" w:eastAsia="sr-Latn-CS"/>
        </w:rPr>
      </w:pPr>
    </w:p>
    <w:p w14:paraId="34D0051A" w14:textId="77777777" w:rsidR="00976F1A" w:rsidRDefault="00976F1A" w:rsidP="00CA6DD3">
      <w:pPr>
        <w:spacing w:before="0"/>
        <w:rPr>
          <w:rFonts w:cs="Arial"/>
          <w:color w:val="00B0F0"/>
          <w:sz w:val="24"/>
          <w:szCs w:val="24"/>
          <w:lang w:val="ru-RU" w:eastAsia="sr-Latn-CS"/>
        </w:rPr>
      </w:pPr>
    </w:p>
    <w:p w14:paraId="2B607B02" w14:textId="77777777" w:rsidR="00976F1A" w:rsidRDefault="00976F1A" w:rsidP="008C3986">
      <w:pPr>
        <w:spacing w:before="0"/>
        <w:jc w:val="center"/>
        <w:rPr>
          <w:rFonts w:cs="Arial"/>
          <w:color w:val="00B0F0"/>
          <w:sz w:val="24"/>
          <w:szCs w:val="24"/>
          <w:lang w:val="ru-RU" w:eastAsia="sr-Latn-CS"/>
        </w:rPr>
      </w:pPr>
    </w:p>
    <w:p w14:paraId="2F5BB6EC" w14:textId="77777777" w:rsidR="00976F1A" w:rsidRDefault="00976F1A" w:rsidP="008C3986">
      <w:pPr>
        <w:spacing w:before="0"/>
        <w:jc w:val="center"/>
        <w:rPr>
          <w:rFonts w:cs="Arial"/>
          <w:color w:val="00B0F0"/>
          <w:sz w:val="24"/>
          <w:szCs w:val="24"/>
          <w:lang w:val="ru-RU" w:eastAsia="sr-Latn-CS"/>
        </w:rPr>
      </w:pPr>
    </w:p>
    <w:p w14:paraId="6C85423D" w14:textId="77777777" w:rsidR="00976F1A" w:rsidRDefault="00976F1A" w:rsidP="008C3986">
      <w:pPr>
        <w:spacing w:before="0"/>
        <w:jc w:val="center"/>
        <w:rPr>
          <w:rFonts w:cs="Arial"/>
          <w:color w:val="00B0F0"/>
          <w:sz w:val="24"/>
          <w:szCs w:val="24"/>
          <w:lang w:val="ru-RU" w:eastAsia="sr-Latn-CS"/>
        </w:rPr>
      </w:pPr>
    </w:p>
    <w:p w14:paraId="4F4B1B71" w14:textId="77777777" w:rsidR="00976F1A" w:rsidRDefault="00976F1A" w:rsidP="008C3986">
      <w:pPr>
        <w:spacing w:before="0"/>
        <w:jc w:val="center"/>
        <w:rPr>
          <w:rFonts w:cs="Arial"/>
          <w:color w:val="00B0F0"/>
          <w:sz w:val="24"/>
          <w:szCs w:val="24"/>
          <w:lang w:val="ru-RU" w:eastAsia="sr-Latn-CS"/>
        </w:rPr>
      </w:pPr>
    </w:p>
    <w:p w14:paraId="0F688C81" w14:textId="77777777" w:rsidR="00976F1A" w:rsidRPr="0079618B" w:rsidRDefault="00976F1A" w:rsidP="008C3986">
      <w:pPr>
        <w:spacing w:before="0"/>
        <w:jc w:val="center"/>
        <w:rPr>
          <w:rFonts w:cs="Arial"/>
          <w:color w:val="00B0F0"/>
          <w:sz w:val="24"/>
          <w:szCs w:val="24"/>
          <w:lang w:val="ru-RU" w:eastAsia="sr-Latn-CS"/>
        </w:rPr>
      </w:pPr>
    </w:p>
    <w:p w14:paraId="38E2EB29" w14:textId="77777777" w:rsidR="000D6AEC" w:rsidRPr="0079618B" w:rsidRDefault="000D6AEC" w:rsidP="008C3986">
      <w:pPr>
        <w:spacing w:before="0"/>
        <w:jc w:val="center"/>
        <w:rPr>
          <w:rFonts w:cs="Arial"/>
          <w:color w:val="00B0F0"/>
          <w:sz w:val="24"/>
          <w:szCs w:val="24"/>
          <w:lang w:val="ru-RU" w:eastAsia="sr-Latn-CS"/>
        </w:rPr>
      </w:pPr>
    </w:p>
    <w:p w14:paraId="74644381" w14:textId="77777777" w:rsidR="000D6AEC" w:rsidRPr="0079618B" w:rsidRDefault="000D6AEC" w:rsidP="008C3986">
      <w:pPr>
        <w:spacing w:before="0"/>
        <w:jc w:val="center"/>
        <w:rPr>
          <w:rFonts w:cs="Arial"/>
          <w:color w:val="00B0F0"/>
          <w:sz w:val="24"/>
          <w:szCs w:val="24"/>
          <w:lang w:val="ru-RU" w:eastAsia="sr-Latn-CS"/>
        </w:rPr>
      </w:pPr>
    </w:p>
    <w:p w14:paraId="457EB43C" w14:textId="77777777" w:rsidR="000D6AEC" w:rsidRPr="0079618B" w:rsidRDefault="000D6AEC" w:rsidP="008C3986">
      <w:pPr>
        <w:spacing w:before="0"/>
        <w:jc w:val="center"/>
        <w:rPr>
          <w:rFonts w:cs="Arial"/>
          <w:color w:val="00B0F0"/>
          <w:sz w:val="24"/>
          <w:szCs w:val="24"/>
          <w:lang w:val="ru-RU" w:eastAsia="sr-Latn-CS"/>
        </w:rPr>
      </w:pPr>
    </w:p>
    <w:p w14:paraId="28D52BC1" w14:textId="77777777" w:rsidR="000D6AEC" w:rsidRPr="0079618B" w:rsidRDefault="000D6AEC"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B23EB1">
      <w:pPr>
        <w:pStyle w:val="KDPodnaslov1"/>
        <w:numPr>
          <w:ilvl w:val="0"/>
          <w:numId w:val="22"/>
        </w:numPr>
        <w:spacing w:before="0"/>
        <w:jc w:val="center"/>
        <w:rPr>
          <w:rFonts w:cs="Arial"/>
          <w:sz w:val="24"/>
          <w:szCs w:val="24"/>
        </w:rPr>
      </w:pPr>
      <w:r w:rsidRPr="00752318">
        <w:rPr>
          <w:rFonts w:cs="Arial"/>
          <w:sz w:val="24"/>
          <w:szCs w:val="24"/>
        </w:rPr>
        <w:t>ОБРАСЦИ</w:t>
      </w:r>
    </w:p>
    <w:p w14:paraId="491552CC" w14:textId="77777777" w:rsidR="008C3986" w:rsidRDefault="008C3986" w:rsidP="006E6F46">
      <w:pPr>
        <w:rPr>
          <w:lang w:eastAsia="sr-Latn-CS"/>
        </w:rPr>
      </w:pPr>
    </w:p>
    <w:p w14:paraId="5216398B" w14:textId="77777777" w:rsidR="008C3986" w:rsidRDefault="008C3986" w:rsidP="006E6F46">
      <w:pPr>
        <w:rPr>
          <w:lang w:eastAsia="sr-Latn-CS"/>
        </w:rPr>
      </w:pPr>
    </w:p>
    <w:p w14:paraId="39AA76BE" w14:textId="77777777" w:rsidR="008C3986" w:rsidRDefault="008C3986" w:rsidP="006E6F46">
      <w:pPr>
        <w:rPr>
          <w:lang w:eastAsia="sr-Latn-CS"/>
        </w:rPr>
      </w:pPr>
    </w:p>
    <w:p w14:paraId="5B9A2A6B" w14:textId="77777777" w:rsidR="008C3986" w:rsidRDefault="008C3986" w:rsidP="006E6F46">
      <w:pPr>
        <w:rPr>
          <w:lang w:eastAsia="sr-Latn-CS"/>
        </w:rPr>
      </w:pPr>
    </w:p>
    <w:p w14:paraId="445A2B14" w14:textId="77777777" w:rsidR="008C3986" w:rsidRDefault="008C3986" w:rsidP="006E6F46">
      <w:pPr>
        <w:rPr>
          <w:lang w:eastAsia="sr-Latn-CS"/>
        </w:rPr>
      </w:pPr>
    </w:p>
    <w:p w14:paraId="523380CC" w14:textId="77777777" w:rsidR="008C3986" w:rsidRDefault="008C3986" w:rsidP="006E6F46">
      <w:pPr>
        <w:rPr>
          <w:lang w:eastAsia="sr-Latn-CS"/>
        </w:rPr>
      </w:pPr>
    </w:p>
    <w:p w14:paraId="1CE0E67B" w14:textId="77777777" w:rsidR="000D6AEC" w:rsidRDefault="000D6AEC" w:rsidP="006E6F46">
      <w:pPr>
        <w:rPr>
          <w:lang w:eastAsia="sr-Latn-CS"/>
        </w:rPr>
      </w:pPr>
    </w:p>
    <w:p w14:paraId="7AF6C463" w14:textId="77777777" w:rsidR="00F178E7" w:rsidRDefault="00F178E7" w:rsidP="006E6F46">
      <w:pPr>
        <w:rPr>
          <w:lang w:eastAsia="sr-Latn-CS"/>
        </w:rPr>
      </w:pPr>
    </w:p>
    <w:p w14:paraId="67D903A5" w14:textId="77777777" w:rsidR="000D6AEC" w:rsidRDefault="000D6AEC" w:rsidP="006E6F46">
      <w:pPr>
        <w:rPr>
          <w:lang w:eastAsia="sr-Latn-CS"/>
        </w:rPr>
      </w:pPr>
    </w:p>
    <w:p w14:paraId="0B6DD08C" w14:textId="77777777" w:rsidR="00C936E5" w:rsidRDefault="00C936E5" w:rsidP="006E6F46">
      <w:pPr>
        <w:rPr>
          <w:lang w:eastAsia="sr-Latn-CS"/>
        </w:rPr>
      </w:pPr>
    </w:p>
    <w:p w14:paraId="0EE64B27" w14:textId="77777777" w:rsidR="000F13A6" w:rsidRDefault="000F13A6" w:rsidP="006E6F46">
      <w:pPr>
        <w:rPr>
          <w:lang w:eastAsia="sr-Latn-CS"/>
        </w:rPr>
      </w:pPr>
    </w:p>
    <w:p w14:paraId="33DDC4CD" w14:textId="77777777" w:rsidR="000F13A6" w:rsidRDefault="000F13A6" w:rsidP="006E6F46">
      <w:pPr>
        <w:rPr>
          <w:lang w:eastAsia="sr-Latn-CS"/>
        </w:rPr>
      </w:pPr>
    </w:p>
    <w:p w14:paraId="5DD3B7B3" w14:textId="77777777" w:rsidR="000F13A6" w:rsidRDefault="000F13A6" w:rsidP="006E6F46">
      <w:pPr>
        <w:rPr>
          <w:lang w:eastAsia="sr-Latn-CS"/>
        </w:rPr>
      </w:pPr>
    </w:p>
    <w:p w14:paraId="1E3B35F5" w14:textId="77777777" w:rsidR="007A5B80" w:rsidRDefault="007A5B80" w:rsidP="006E6F46">
      <w:pPr>
        <w:rPr>
          <w:lang w:eastAsia="sr-Latn-CS"/>
        </w:rPr>
      </w:pPr>
    </w:p>
    <w:p w14:paraId="6091A901" w14:textId="77777777" w:rsidR="007A5B80" w:rsidRDefault="007A5B80" w:rsidP="006E6F46">
      <w:pPr>
        <w:rPr>
          <w:lang w:eastAsia="sr-Latn-CS"/>
        </w:rPr>
      </w:pPr>
    </w:p>
    <w:p w14:paraId="4F0D839F" w14:textId="77777777" w:rsidR="000F13A6" w:rsidRDefault="000F13A6" w:rsidP="006E6F46">
      <w:pPr>
        <w:rPr>
          <w:lang w:eastAsia="sr-Latn-CS"/>
        </w:rPr>
      </w:pPr>
    </w:p>
    <w:p w14:paraId="547F590E" w14:textId="77777777" w:rsidR="00CA7AC4" w:rsidRDefault="00CA7AC4" w:rsidP="006E6F46">
      <w:pPr>
        <w:rPr>
          <w:lang w:eastAsia="sr-Latn-CS"/>
        </w:rPr>
      </w:pPr>
    </w:p>
    <w:p w14:paraId="34885650" w14:textId="77777777" w:rsidR="00CA7AC4" w:rsidRDefault="00CA7AC4" w:rsidP="006E6F46">
      <w:pPr>
        <w:rPr>
          <w:lang w:eastAsia="sr-Latn-CS"/>
        </w:rPr>
      </w:pPr>
    </w:p>
    <w:p w14:paraId="6D6407F0" w14:textId="77777777" w:rsidR="00CA7AC4" w:rsidRDefault="00CA7AC4" w:rsidP="006E6F46">
      <w:pPr>
        <w:rPr>
          <w:lang w:eastAsia="sr-Latn-CS"/>
        </w:rPr>
      </w:pPr>
    </w:p>
    <w:p w14:paraId="319169F7" w14:textId="77777777" w:rsidR="000F13A6" w:rsidRDefault="000F13A6"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244" w:name="_Toc442559924"/>
      <w:r w:rsidRPr="00EC5BB4">
        <w:rPr>
          <w:sz w:val="24"/>
          <w:szCs w:val="24"/>
        </w:rPr>
        <w:t>ОБРАЗАЦ</w:t>
      </w:r>
      <w:r w:rsidR="00B43BE5">
        <w:rPr>
          <w:sz w:val="24"/>
          <w:szCs w:val="24"/>
        </w:rPr>
        <w:t xml:space="preserve"> 1</w:t>
      </w:r>
      <w:r w:rsidRPr="00EC5BB4">
        <w:rPr>
          <w:noProof/>
          <w:sz w:val="24"/>
          <w:szCs w:val="24"/>
        </w:rPr>
        <w:t>.</w:t>
      </w:r>
      <w:bookmarkEnd w:id="24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61297D9B"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925BB7" w:rsidRPr="0079618B">
        <w:rPr>
          <w:rFonts w:eastAsia="TimesNewRomanPS-BoldMT" w:cs="Arial"/>
          <w:bCs/>
          <w:color w:val="000000"/>
          <w:sz w:val="24"/>
          <w:szCs w:val="24"/>
          <w:lang w:val="ru-RU"/>
        </w:rPr>
        <w:t>јавне набавкеуслуга</w:t>
      </w:r>
      <w:r w:rsidR="004D691E">
        <w:rPr>
          <w:rFonts w:cs="Arial"/>
          <w:sz w:val="24"/>
          <w:szCs w:val="24"/>
        </w:rPr>
        <w:t>Услуге транспорта и утовара за потребе ТЦ ЈП ЕПС</w:t>
      </w:r>
      <w:r w:rsidR="00AF133B">
        <w:rPr>
          <w:rFonts w:cs="Arial"/>
          <w:sz w:val="24"/>
          <w:szCs w:val="24"/>
          <w:lang w:val="ru-RU"/>
        </w:rPr>
        <w:t>,</w:t>
      </w:r>
      <w:r w:rsidRPr="0079618B">
        <w:rPr>
          <w:rFonts w:eastAsia="TimesNewRomanPS-BoldMT" w:cs="Arial"/>
          <w:bCs/>
          <w:color w:val="000000"/>
          <w:sz w:val="24"/>
          <w:szCs w:val="24"/>
          <w:lang w:val="ru-RU"/>
        </w:rPr>
        <w:t xml:space="preserve"> ради закључења оквирног споразума са једним</w:t>
      </w:r>
      <w:r w:rsidR="008C290A">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sidR="008C290A">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 xml:space="preserve">на период </w:t>
      </w:r>
      <w:r w:rsidR="00AF133B">
        <w:rPr>
          <w:rFonts w:eastAsia="TimesNewRomanPS-BoldMT" w:cs="Arial"/>
          <w:bCs/>
          <w:color w:val="000000"/>
          <w:sz w:val="24"/>
          <w:szCs w:val="24"/>
          <w:lang w:val="ru-RU"/>
        </w:rPr>
        <w:t>до две</w:t>
      </w:r>
      <w:r w:rsidR="0035616B">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w:t>
      </w:r>
      <w:r w:rsidR="0035616B">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sidR="00AD044F">
        <w:rPr>
          <w:rFonts w:eastAsia="TimesNewRomanPS-BoldMT" w:cs="Arial"/>
          <w:bCs/>
          <w:color w:val="000000"/>
          <w:sz w:val="24"/>
          <w:szCs w:val="24"/>
        </w:rPr>
        <w:t xml:space="preserve">. </w:t>
      </w:r>
      <w:r w:rsidR="0035616B">
        <w:rPr>
          <w:rFonts w:eastAsia="TimesNewRomanPS-BoldMT" w:cs="Arial"/>
          <w:bCs/>
          <w:color w:val="000000"/>
          <w:sz w:val="24"/>
          <w:szCs w:val="24"/>
        </w:rPr>
        <w:t>ЈНО/1000/0030/2017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5EA15DA" w14:textId="77777777" w:rsidR="00343A18" w:rsidRDefault="00343A18" w:rsidP="00343A18">
      <w:pPr>
        <w:spacing w:before="0"/>
        <w:rPr>
          <w:rFonts w:eastAsia="TimesNewRomanPSMT" w:cs="Arial"/>
          <w:bCs/>
          <w:sz w:val="24"/>
          <w:szCs w:val="24"/>
          <w:lang w:val="ru-RU"/>
        </w:rPr>
      </w:pPr>
    </w:p>
    <w:p w14:paraId="70550D4E" w14:textId="77777777" w:rsidR="00901AB1" w:rsidRPr="0079618B" w:rsidRDefault="00901AB1"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77777777" w:rsidR="00115F1A" w:rsidRPr="00EC5BB4" w:rsidRDefault="00115F1A"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77777777" w:rsidR="00F2311C" w:rsidRPr="00EC5BB4" w:rsidRDefault="00F2311C" w:rsidP="00343A18">
      <w:pPr>
        <w:spacing w:before="0"/>
        <w:rPr>
          <w:rFonts w:cs="Arial"/>
          <w:i/>
          <w:iCs/>
          <w:sz w:val="24"/>
          <w:szCs w:val="24"/>
          <w:lang w:val="ru-RU"/>
        </w:rPr>
      </w:pPr>
    </w:p>
    <w:p w14:paraId="4E931A53"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C65CBA6"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AA67EF" w14:paraId="4AB2B1CF" w14:textId="77777777" w:rsidTr="001756A5">
        <w:trPr>
          <w:trHeight w:val="485"/>
        </w:trPr>
        <w:tc>
          <w:tcPr>
            <w:tcW w:w="5179" w:type="dxa"/>
            <w:shd w:val="clear" w:color="auto" w:fill="C6D9F1" w:themeFill="text2" w:themeFillTint="33"/>
            <w:vAlign w:val="center"/>
          </w:tcPr>
          <w:p w14:paraId="684295EA" w14:textId="77777777"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4541" w:type="dxa"/>
            <w:shd w:val="clear" w:color="auto" w:fill="C6D9F1" w:themeFill="text2" w:themeFillTint="33"/>
            <w:vAlign w:val="center"/>
          </w:tcPr>
          <w:p w14:paraId="5D7E2087" w14:textId="77777777" w:rsidR="000E75A0" w:rsidRPr="00AA67EF" w:rsidRDefault="000E75A0" w:rsidP="00C77892">
            <w:pPr>
              <w:spacing w:before="0"/>
              <w:jc w:val="center"/>
              <w:rPr>
                <w:rFonts w:cs="Arial"/>
                <w:b/>
                <w:bCs/>
                <w:i/>
                <w:iCs/>
                <w:sz w:val="24"/>
                <w:szCs w:val="24"/>
                <w:lang w:val="sr-Cyrl-CS"/>
              </w:rPr>
            </w:pPr>
            <w:r w:rsidRPr="00AA67EF">
              <w:rPr>
                <w:rFonts w:cs="Arial"/>
                <w:b/>
                <w:bCs/>
                <w:i/>
                <w:iCs/>
                <w:sz w:val="24"/>
                <w:szCs w:val="24"/>
                <w:lang w:val="sr-Cyrl-CS"/>
              </w:rPr>
              <w:t xml:space="preserve">УКУПНА ЦЕНА </w:t>
            </w:r>
            <w:r w:rsidRPr="00AA67EF">
              <w:rPr>
                <w:rFonts w:eastAsia="Arial Unicode MS" w:cs="Arial"/>
                <w:b/>
                <w:bCs/>
                <w:i/>
                <w:iCs/>
                <w:kern w:val="1"/>
                <w:sz w:val="24"/>
                <w:szCs w:val="24"/>
                <w:lang w:val="sr-Cyrl-CS" w:eastAsia="ar-SA"/>
              </w:rPr>
              <w:t xml:space="preserve">дин. </w:t>
            </w:r>
            <w:r w:rsidRPr="00AA67EF">
              <w:rPr>
                <w:rFonts w:cs="Arial"/>
                <w:b/>
                <w:bCs/>
                <w:i/>
                <w:iCs/>
                <w:sz w:val="24"/>
                <w:szCs w:val="24"/>
                <w:lang w:val="sr-Cyrl-CS"/>
              </w:rPr>
              <w:t>без ПДВ</w:t>
            </w:r>
          </w:p>
        </w:tc>
      </w:tr>
      <w:tr w:rsidR="000E75A0" w:rsidRPr="00AA67EF" w14:paraId="10087BB4" w14:textId="77777777" w:rsidTr="001756A5">
        <w:trPr>
          <w:trHeight w:val="440"/>
        </w:trPr>
        <w:tc>
          <w:tcPr>
            <w:tcW w:w="5179" w:type="dxa"/>
            <w:vAlign w:val="center"/>
          </w:tcPr>
          <w:p w14:paraId="445C3913" w14:textId="77777777" w:rsidR="00AA67EF" w:rsidRPr="00AF133B" w:rsidRDefault="004D691E" w:rsidP="007F10DC">
            <w:pPr>
              <w:spacing w:before="0"/>
              <w:jc w:val="center"/>
              <w:rPr>
                <w:rFonts w:cs="Arial"/>
                <w:b/>
                <w:i/>
                <w:sz w:val="24"/>
                <w:szCs w:val="24"/>
              </w:rPr>
            </w:pPr>
            <w:r>
              <w:rPr>
                <w:rFonts w:cs="Arial"/>
                <w:b/>
                <w:sz w:val="24"/>
                <w:szCs w:val="24"/>
              </w:rPr>
              <w:t>ЈНО/1000/0030/2017</w:t>
            </w:r>
          </w:p>
        </w:tc>
        <w:tc>
          <w:tcPr>
            <w:tcW w:w="4541" w:type="dxa"/>
          </w:tcPr>
          <w:p w14:paraId="210676CE" w14:textId="77777777" w:rsidR="00F10BC4" w:rsidRPr="00F10BC4" w:rsidRDefault="00F10BC4" w:rsidP="00AD044F">
            <w:pPr>
              <w:spacing w:before="0"/>
              <w:rPr>
                <w:rFonts w:cs="Arial"/>
                <w:sz w:val="24"/>
                <w:szCs w:val="24"/>
                <w:lang w:eastAsia="sr-Latn-CS"/>
              </w:rPr>
            </w:pPr>
          </w:p>
        </w:tc>
      </w:tr>
    </w:tbl>
    <w:p w14:paraId="307E6B14" w14:textId="77777777" w:rsidR="000E75A0" w:rsidRPr="00AA67EF" w:rsidRDefault="000E75A0" w:rsidP="000E75A0">
      <w:pPr>
        <w:spacing w:before="0"/>
        <w:jc w:val="center"/>
        <w:rPr>
          <w:rFonts w:cs="Arial"/>
          <w:b/>
          <w:bCs/>
          <w:i/>
          <w:iCs/>
          <w:sz w:val="24"/>
          <w:szCs w:val="24"/>
          <w:u w:val="single"/>
          <w:lang w:val="sr-Cyrl-CS"/>
        </w:rPr>
      </w:pPr>
      <w:r w:rsidRPr="00AA67EF">
        <w:rPr>
          <w:rFonts w:cs="Arial"/>
          <w:b/>
          <w:bCs/>
          <w:i/>
          <w:iCs/>
          <w:sz w:val="24"/>
          <w:szCs w:val="24"/>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320"/>
      </w:tblGrid>
      <w:tr w:rsidR="000E75A0" w:rsidRPr="00AA67EF" w14:paraId="3DE81019" w14:textId="77777777" w:rsidTr="001756A5">
        <w:trPr>
          <w:trHeight w:val="620"/>
        </w:trPr>
        <w:tc>
          <w:tcPr>
            <w:tcW w:w="5310" w:type="dxa"/>
            <w:shd w:val="clear" w:color="auto" w:fill="C6D9F1" w:themeFill="text2" w:themeFillTint="33"/>
            <w:vAlign w:val="center"/>
          </w:tcPr>
          <w:p w14:paraId="7CDEAB10"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УСЛОВ НАРУЧИОЦА</w:t>
            </w:r>
          </w:p>
        </w:tc>
        <w:tc>
          <w:tcPr>
            <w:tcW w:w="4320" w:type="dxa"/>
            <w:shd w:val="clear" w:color="auto" w:fill="C6D9F1" w:themeFill="text2" w:themeFillTint="33"/>
            <w:vAlign w:val="center"/>
          </w:tcPr>
          <w:p w14:paraId="05558BFD"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ПОНУДА ПОНУЂАЧА</w:t>
            </w:r>
          </w:p>
        </w:tc>
      </w:tr>
      <w:tr w:rsidR="000E75A0" w:rsidRPr="00AA67EF" w14:paraId="5B46BE5E" w14:textId="77777777" w:rsidTr="001756A5">
        <w:trPr>
          <w:trHeight w:val="2150"/>
        </w:trPr>
        <w:tc>
          <w:tcPr>
            <w:tcW w:w="5310" w:type="dxa"/>
            <w:vAlign w:val="center"/>
          </w:tcPr>
          <w:p w14:paraId="0ABE68DA" w14:textId="77777777" w:rsidR="000E75A0" w:rsidRPr="00F10BC4" w:rsidRDefault="000E75A0" w:rsidP="001756A5">
            <w:pPr>
              <w:spacing w:before="0"/>
              <w:jc w:val="center"/>
              <w:rPr>
                <w:rFonts w:cs="Arial"/>
                <w:b/>
                <w:bCs/>
                <w:i/>
                <w:iCs/>
                <w:lang w:val="sr-Cyrl-CS"/>
              </w:rPr>
            </w:pPr>
            <w:r w:rsidRPr="00F10BC4">
              <w:rPr>
                <w:rFonts w:cs="Arial"/>
                <w:b/>
                <w:bCs/>
                <w:i/>
                <w:iCs/>
                <w:lang w:val="sr-Cyrl-CS"/>
              </w:rPr>
              <w:t>РОК И НАЧИН ПЛАЋАЊА:</w:t>
            </w:r>
          </w:p>
          <w:p w14:paraId="45C91789" w14:textId="77777777" w:rsidR="000E75A0" w:rsidRPr="00AF133B" w:rsidRDefault="00AD044F" w:rsidP="001756A5">
            <w:pPr>
              <w:pStyle w:val="KDParagraf"/>
              <w:spacing w:before="0"/>
              <w:rPr>
                <w:rFonts w:cs="Arial"/>
                <w:b/>
                <w:bCs/>
                <w:i/>
                <w:iCs/>
                <w:sz w:val="24"/>
                <w:szCs w:val="24"/>
                <w:lang w:val="sr-Cyrl-CS"/>
              </w:rPr>
            </w:pPr>
            <w:r w:rsidRPr="00AF133B">
              <w:rPr>
                <w:rFonts w:eastAsia="Calibri" w:cs="Arial"/>
                <w:sz w:val="24"/>
                <w:szCs w:val="24"/>
                <w:lang w:val="sr-Latn-CS"/>
              </w:rPr>
              <w:t xml:space="preserve">сукцесивно, након извршења сваке појединачне </w:t>
            </w:r>
            <w:r w:rsidRPr="00AF133B">
              <w:rPr>
                <w:rFonts w:eastAsia="Calibri" w:cs="Arial"/>
                <w:sz w:val="24"/>
                <w:szCs w:val="24"/>
              </w:rPr>
              <w:t>радње</w:t>
            </w:r>
            <w:r w:rsidR="007F10DC" w:rsidRPr="00AF133B">
              <w:rPr>
                <w:rFonts w:eastAsia="TimesNewRomanPSMT" w:cs="Arial"/>
                <w:bCs/>
                <w:sz w:val="24"/>
                <w:szCs w:val="24"/>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14:paraId="4E98C048" w14:textId="77777777" w:rsidR="00925BB7" w:rsidRPr="00F10BC4" w:rsidRDefault="00925BB7" w:rsidP="001756A5">
            <w:pPr>
              <w:spacing w:before="0"/>
              <w:rPr>
                <w:rFonts w:cs="Arial"/>
                <w:bCs/>
                <w:i/>
                <w:iCs/>
                <w:lang w:val="sr-Cyrl-CS"/>
              </w:rPr>
            </w:pPr>
          </w:p>
          <w:p w14:paraId="55155801" w14:textId="77777777" w:rsidR="00750A33" w:rsidRPr="00F10BC4" w:rsidRDefault="00750A33" w:rsidP="001756A5">
            <w:pPr>
              <w:spacing w:before="0"/>
              <w:jc w:val="center"/>
              <w:rPr>
                <w:rFonts w:cs="Arial"/>
                <w:bCs/>
                <w:i/>
                <w:iCs/>
                <w:lang w:val="sr-Cyrl-CS"/>
              </w:rPr>
            </w:pPr>
          </w:p>
          <w:p w14:paraId="2EDE1401" w14:textId="77777777" w:rsidR="00925BB7" w:rsidRPr="00F10BC4" w:rsidRDefault="00925BB7" w:rsidP="001756A5">
            <w:pPr>
              <w:spacing w:before="0"/>
              <w:jc w:val="center"/>
              <w:rPr>
                <w:rFonts w:cs="Arial"/>
                <w:bCs/>
                <w:i/>
                <w:iCs/>
                <w:lang w:val="sr-Cyrl-CS"/>
              </w:rPr>
            </w:pPr>
          </w:p>
          <w:p w14:paraId="18B22496" w14:textId="77777777" w:rsidR="00C77892" w:rsidRPr="00DF1579" w:rsidRDefault="00C77892" w:rsidP="001756A5">
            <w:pPr>
              <w:spacing w:before="0"/>
              <w:jc w:val="center"/>
              <w:rPr>
                <w:rFonts w:cs="Arial"/>
                <w:bCs/>
                <w:iCs/>
                <w:sz w:val="24"/>
                <w:szCs w:val="24"/>
                <w:lang w:val="sr-Cyrl-CS"/>
              </w:rPr>
            </w:pPr>
            <w:r w:rsidRPr="00DF1579">
              <w:rPr>
                <w:rFonts w:cs="Arial"/>
                <w:bCs/>
                <w:iCs/>
                <w:sz w:val="24"/>
                <w:szCs w:val="24"/>
                <w:lang w:val="sr-Cyrl-CS"/>
              </w:rPr>
              <w:t>Сагласан за захтевом наручиоца</w:t>
            </w:r>
          </w:p>
          <w:p w14:paraId="05324724" w14:textId="77777777" w:rsidR="00750A33" w:rsidRPr="00DF1579" w:rsidRDefault="00C77892" w:rsidP="001756A5">
            <w:pPr>
              <w:spacing w:before="0"/>
              <w:jc w:val="center"/>
              <w:rPr>
                <w:rFonts w:cs="Arial"/>
                <w:bCs/>
                <w:iCs/>
                <w:sz w:val="24"/>
                <w:szCs w:val="24"/>
                <w:lang w:val="sr-Cyrl-CS"/>
              </w:rPr>
            </w:pPr>
            <w:r w:rsidRPr="00DF1579">
              <w:rPr>
                <w:rFonts w:cs="Arial"/>
                <w:bCs/>
                <w:iCs/>
                <w:sz w:val="24"/>
                <w:szCs w:val="24"/>
                <w:lang w:val="sr-Cyrl-CS"/>
              </w:rPr>
              <w:t>ДА/НЕ (заокружити)</w:t>
            </w:r>
          </w:p>
          <w:p w14:paraId="74DFEFD7" w14:textId="77777777" w:rsidR="00750A33" w:rsidRPr="00DF1579" w:rsidRDefault="00750A33" w:rsidP="001756A5">
            <w:pPr>
              <w:spacing w:before="0"/>
              <w:jc w:val="center"/>
              <w:rPr>
                <w:rFonts w:cs="Arial"/>
                <w:bCs/>
                <w:i/>
                <w:iCs/>
                <w:sz w:val="24"/>
                <w:szCs w:val="24"/>
                <w:lang w:val="sr-Cyrl-CS"/>
              </w:rPr>
            </w:pPr>
          </w:p>
          <w:p w14:paraId="4E00FB0C" w14:textId="77777777" w:rsidR="00750A33" w:rsidRPr="00F10BC4" w:rsidRDefault="00750A33" w:rsidP="001756A5">
            <w:pPr>
              <w:spacing w:before="0"/>
              <w:jc w:val="center"/>
              <w:rPr>
                <w:rFonts w:cs="Arial"/>
                <w:bCs/>
                <w:i/>
                <w:iCs/>
                <w:lang w:val="sr-Cyrl-CS"/>
              </w:rPr>
            </w:pPr>
          </w:p>
          <w:p w14:paraId="16ABE396" w14:textId="77777777" w:rsidR="000E75A0" w:rsidRPr="00F10BC4" w:rsidRDefault="000E75A0" w:rsidP="001756A5">
            <w:pPr>
              <w:spacing w:before="0"/>
              <w:jc w:val="center"/>
              <w:rPr>
                <w:rFonts w:cs="Arial"/>
                <w:b/>
                <w:bCs/>
                <w:i/>
                <w:iCs/>
                <w:lang w:val="sr-Cyrl-CS"/>
              </w:rPr>
            </w:pPr>
          </w:p>
        </w:tc>
      </w:tr>
      <w:tr w:rsidR="000E75A0" w:rsidRPr="00AA67EF" w14:paraId="4D1518D3" w14:textId="77777777" w:rsidTr="00AA67EF">
        <w:trPr>
          <w:trHeight w:val="1223"/>
        </w:trPr>
        <w:tc>
          <w:tcPr>
            <w:tcW w:w="5310" w:type="dxa"/>
            <w:vAlign w:val="center"/>
          </w:tcPr>
          <w:p w14:paraId="440203ED" w14:textId="77777777" w:rsidR="000E75A0" w:rsidRDefault="000E75A0" w:rsidP="00AF3AF8">
            <w:pPr>
              <w:spacing w:before="0"/>
              <w:jc w:val="center"/>
              <w:rPr>
                <w:rFonts w:cs="Arial"/>
                <w:b/>
                <w:bCs/>
                <w:i/>
                <w:iCs/>
                <w:lang w:val="sr-Cyrl-CS"/>
              </w:rPr>
            </w:pPr>
            <w:r w:rsidRPr="00C00FA2">
              <w:rPr>
                <w:rFonts w:cs="Arial"/>
                <w:b/>
                <w:bCs/>
                <w:i/>
                <w:iCs/>
                <w:lang w:val="sr-Cyrl-CS"/>
              </w:rPr>
              <w:t>РОК И</w:t>
            </w:r>
            <w:r w:rsidR="00DF169D" w:rsidRPr="00C00FA2">
              <w:rPr>
                <w:rFonts w:cs="Arial"/>
                <w:b/>
                <w:bCs/>
                <w:i/>
                <w:iCs/>
                <w:lang w:val="sr-Cyrl-CS"/>
              </w:rPr>
              <w:t>ЗВРШЕЊА</w:t>
            </w:r>
            <w:r w:rsidR="0035616B">
              <w:rPr>
                <w:rFonts w:cs="Arial"/>
                <w:b/>
                <w:bCs/>
                <w:i/>
                <w:iCs/>
                <w:lang w:val="sr-Cyrl-CS"/>
              </w:rPr>
              <w:t xml:space="preserve"> УСЛУГЕ</w:t>
            </w:r>
            <w:r w:rsidRPr="00C00FA2">
              <w:rPr>
                <w:rFonts w:cs="Arial"/>
                <w:b/>
                <w:bCs/>
                <w:i/>
                <w:iCs/>
                <w:lang w:val="sr-Cyrl-CS"/>
              </w:rPr>
              <w:t>:</w:t>
            </w:r>
          </w:p>
          <w:p w14:paraId="1C5D6488" w14:textId="77777777" w:rsidR="000E75A0" w:rsidRPr="0035616B" w:rsidRDefault="0035616B" w:rsidP="00E372F8">
            <w:pPr>
              <w:tabs>
                <w:tab w:val="left" w:pos="1080"/>
              </w:tabs>
              <w:spacing w:before="0"/>
              <w:rPr>
                <w:rFonts w:cs="Arial"/>
                <w:lang w:val="sr-Cyrl-RS"/>
              </w:rPr>
            </w:pPr>
            <w:r>
              <w:rPr>
                <w:rFonts w:cs="Arial"/>
                <w:color w:val="000000"/>
                <w:sz w:val="24"/>
                <w:szCs w:val="24"/>
                <w:lang w:val="sr-Cyrl-RS" w:eastAsia="sr-Latn-CS"/>
              </w:rPr>
              <w:t>Рок извршења услуге биће дефинисан сваком појединачном Наруџбеницом.</w:t>
            </w:r>
          </w:p>
        </w:tc>
        <w:tc>
          <w:tcPr>
            <w:tcW w:w="4320" w:type="dxa"/>
            <w:vAlign w:val="center"/>
          </w:tcPr>
          <w:p w14:paraId="45E6692F" w14:textId="77777777" w:rsidR="00CA6DD3" w:rsidRPr="00CA6DD3" w:rsidRDefault="00CA6DD3" w:rsidP="00CA6DD3">
            <w:pPr>
              <w:spacing w:before="0"/>
              <w:jc w:val="center"/>
              <w:rPr>
                <w:rFonts w:cs="Arial"/>
                <w:bCs/>
                <w:iCs/>
                <w:sz w:val="24"/>
                <w:szCs w:val="24"/>
                <w:lang w:val="sr-Cyrl-CS"/>
              </w:rPr>
            </w:pPr>
            <w:r w:rsidRPr="00CA6DD3">
              <w:rPr>
                <w:rFonts w:cs="Arial"/>
                <w:bCs/>
                <w:iCs/>
                <w:sz w:val="24"/>
                <w:szCs w:val="24"/>
                <w:lang w:val="sr-Cyrl-CS"/>
              </w:rPr>
              <w:t>Сагласан за захтевом наручиоца</w:t>
            </w:r>
          </w:p>
          <w:p w14:paraId="335DF742" w14:textId="77777777" w:rsidR="00CA6DD3" w:rsidRPr="00CA6DD3" w:rsidRDefault="00CA6DD3" w:rsidP="00CA6DD3">
            <w:pPr>
              <w:spacing w:before="0"/>
              <w:jc w:val="center"/>
              <w:rPr>
                <w:rFonts w:cs="Arial"/>
                <w:bCs/>
                <w:iCs/>
                <w:sz w:val="24"/>
                <w:szCs w:val="24"/>
                <w:lang w:val="sr-Cyrl-CS"/>
              </w:rPr>
            </w:pPr>
            <w:r w:rsidRPr="00CA6DD3">
              <w:rPr>
                <w:rFonts w:cs="Arial"/>
                <w:bCs/>
                <w:iCs/>
                <w:sz w:val="24"/>
                <w:szCs w:val="24"/>
                <w:lang w:val="sr-Cyrl-CS"/>
              </w:rPr>
              <w:t>ДА/НЕ (заокружити)</w:t>
            </w:r>
          </w:p>
          <w:p w14:paraId="36E367E2" w14:textId="77777777" w:rsidR="000E75A0" w:rsidRPr="00DF1579" w:rsidRDefault="000E75A0" w:rsidP="00CA6DD3">
            <w:pPr>
              <w:spacing w:before="0"/>
              <w:jc w:val="center"/>
              <w:rPr>
                <w:rFonts w:cs="Arial"/>
                <w:bCs/>
                <w:i/>
                <w:iCs/>
                <w:color w:val="00B0F0"/>
                <w:sz w:val="24"/>
                <w:szCs w:val="24"/>
                <w:lang w:val="ru-RU"/>
              </w:rPr>
            </w:pPr>
          </w:p>
        </w:tc>
      </w:tr>
      <w:tr w:rsidR="000E75A0" w:rsidRPr="00AA67EF" w14:paraId="5A2070AB" w14:textId="77777777" w:rsidTr="001756A5">
        <w:trPr>
          <w:trHeight w:val="818"/>
        </w:trPr>
        <w:tc>
          <w:tcPr>
            <w:tcW w:w="5310" w:type="dxa"/>
            <w:vAlign w:val="center"/>
          </w:tcPr>
          <w:p w14:paraId="3D663AAF" w14:textId="77777777" w:rsidR="00EE7EC8" w:rsidRDefault="000E75A0" w:rsidP="00EE7EC8">
            <w:pPr>
              <w:spacing w:before="0"/>
              <w:jc w:val="center"/>
              <w:rPr>
                <w:rFonts w:cs="Arial"/>
                <w:b/>
                <w:bCs/>
                <w:i/>
                <w:iCs/>
                <w:lang w:val="sr-Cyrl-CS"/>
              </w:rPr>
            </w:pPr>
            <w:r w:rsidRPr="00C00FA2">
              <w:rPr>
                <w:rFonts w:cs="Arial"/>
                <w:b/>
                <w:bCs/>
                <w:i/>
                <w:iCs/>
                <w:lang w:val="sr-Cyrl-CS"/>
              </w:rPr>
              <w:t>МЕСТО И</w:t>
            </w:r>
            <w:r w:rsidR="00750A33" w:rsidRPr="00C00FA2">
              <w:rPr>
                <w:rFonts w:cs="Arial"/>
                <w:b/>
                <w:bCs/>
                <w:i/>
                <w:iCs/>
                <w:lang w:val="sr-Cyrl-CS"/>
              </w:rPr>
              <w:t>ЗВРШЕЊА</w:t>
            </w:r>
            <w:r w:rsidR="0035616B">
              <w:rPr>
                <w:rFonts w:cs="Arial"/>
                <w:b/>
                <w:bCs/>
                <w:i/>
                <w:iCs/>
                <w:lang w:val="sr-Cyrl-CS"/>
              </w:rPr>
              <w:t xml:space="preserve"> УСЛУГЕ</w:t>
            </w:r>
            <w:r w:rsidRPr="00C00FA2">
              <w:rPr>
                <w:rFonts w:cs="Arial"/>
                <w:b/>
                <w:bCs/>
                <w:i/>
                <w:iCs/>
                <w:lang w:val="sr-Cyrl-CS"/>
              </w:rPr>
              <w:t>:</w:t>
            </w:r>
          </w:p>
          <w:p w14:paraId="15E611DC" w14:textId="77777777" w:rsidR="0035616B" w:rsidRPr="008C290A" w:rsidRDefault="0035616B" w:rsidP="0035616B">
            <w:pPr>
              <w:spacing w:before="0"/>
              <w:rPr>
                <w:sz w:val="24"/>
                <w:szCs w:val="24"/>
                <w:lang w:val="sr-Cyrl-RS" w:eastAsia="ar-SA"/>
              </w:rPr>
            </w:pPr>
            <w:r w:rsidRPr="008C290A">
              <w:rPr>
                <w:sz w:val="24"/>
                <w:szCs w:val="24"/>
                <w:lang w:val="sr-Cyrl-RS" w:eastAsia="ar-SA"/>
              </w:rPr>
              <w:t xml:space="preserve">1.Технички центар Београд, </w:t>
            </w:r>
          </w:p>
          <w:p w14:paraId="3647E6EF" w14:textId="77777777" w:rsidR="0035616B" w:rsidRPr="008C290A" w:rsidRDefault="0035616B" w:rsidP="0035616B">
            <w:pPr>
              <w:spacing w:before="0"/>
              <w:rPr>
                <w:sz w:val="24"/>
                <w:szCs w:val="24"/>
                <w:lang w:val="sr-Cyrl-RS" w:eastAsia="ar-SA"/>
              </w:rPr>
            </w:pPr>
            <w:r w:rsidRPr="008C290A">
              <w:rPr>
                <w:sz w:val="24"/>
                <w:szCs w:val="24"/>
                <w:lang w:val="sr-Cyrl-RS" w:eastAsia="ar-SA"/>
              </w:rPr>
              <w:t xml:space="preserve">2.Технички центар Краљево, </w:t>
            </w:r>
          </w:p>
          <w:p w14:paraId="7F7339A2" w14:textId="77777777" w:rsidR="0035616B" w:rsidRPr="008C290A" w:rsidRDefault="0035616B" w:rsidP="0035616B">
            <w:pPr>
              <w:spacing w:before="0"/>
              <w:rPr>
                <w:sz w:val="24"/>
                <w:szCs w:val="24"/>
                <w:lang w:val="sr-Cyrl-RS" w:eastAsia="ar-SA"/>
              </w:rPr>
            </w:pPr>
            <w:r w:rsidRPr="008C290A">
              <w:rPr>
                <w:sz w:val="24"/>
                <w:szCs w:val="24"/>
                <w:lang w:val="sr-Cyrl-RS" w:eastAsia="ar-SA"/>
              </w:rPr>
              <w:t xml:space="preserve">3.Технички центар Нови Сад, </w:t>
            </w:r>
          </w:p>
          <w:p w14:paraId="027701C1" w14:textId="77777777" w:rsidR="0035616B" w:rsidRPr="008C290A" w:rsidRDefault="0035616B" w:rsidP="0035616B">
            <w:pPr>
              <w:spacing w:before="0"/>
              <w:rPr>
                <w:sz w:val="24"/>
                <w:szCs w:val="24"/>
                <w:lang w:val="sr-Cyrl-RS" w:eastAsia="ar-SA"/>
              </w:rPr>
            </w:pPr>
            <w:r w:rsidRPr="008C290A">
              <w:rPr>
                <w:sz w:val="24"/>
                <w:szCs w:val="24"/>
                <w:lang w:val="sr-Cyrl-RS" w:eastAsia="ar-SA"/>
              </w:rPr>
              <w:t xml:space="preserve">4. Технички центар Ниш и </w:t>
            </w:r>
          </w:p>
          <w:p w14:paraId="2A8AED01" w14:textId="77777777" w:rsidR="000E75A0" w:rsidRPr="0035616B" w:rsidRDefault="0035616B" w:rsidP="0035616B">
            <w:pPr>
              <w:spacing w:before="0"/>
              <w:rPr>
                <w:lang w:val="sr-Cyrl-RS" w:eastAsia="ar-SA"/>
              </w:rPr>
            </w:pPr>
            <w:r w:rsidRPr="008C290A">
              <w:rPr>
                <w:sz w:val="24"/>
                <w:szCs w:val="24"/>
                <w:lang w:val="sr-Cyrl-RS" w:eastAsia="ar-SA"/>
              </w:rPr>
              <w:t>5. Технички центар Крагујевац</w:t>
            </w:r>
            <w:r w:rsidRPr="0035616B">
              <w:rPr>
                <w:lang w:val="sr-Cyrl-RS" w:eastAsia="ar-SA"/>
              </w:rPr>
              <w:t xml:space="preserve"> </w:t>
            </w:r>
          </w:p>
        </w:tc>
        <w:tc>
          <w:tcPr>
            <w:tcW w:w="4320" w:type="dxa"/>
            <w:vAlign w:val="center"/>
          </w:tcPr>
          <w:p w14:paraId="2EB3196E" w14:textId="77777777" w:rsidR="000E75A0" w:rsidRPr="00DF1579" w:rsidRDefault="00AA67EF" w:rsidP="00AF3AF8">
            <w:pPr>
              <w:spacing w:before="0"/>
              <w:jc w:val="center"/>
              <w:rPr>
                <w:rFonts w:cs="Arial"/>
                <w:bCs/>
                <w:iCs/>
                <w:sz w:val="24"/>
                <w:szCs w:val="24"/>
                <w:lang w:val="sr-Cyrl-CS"/>
              </w:rPr>
            </w:pPr>
            <w:r w:rsidRPr="00DF1579">
              <w:rPr>
                <w:rFonts w:cs="Arial"/>
                <w:bCs/>
                <w:iCs/>
                <w:sz w:val="24"/>
                <w:szCs w:val="24"/>
                <w:lang w:val="sr-Cyrl-CS"/>
              </w:rPr>
              <w:t>Сагласан за захтевом Н</w:t>
            </w:r>
            <w:r w:rsidR="000E75A0" w:rsidRPr="00DF1579">
              <w:rPr>
                <w:rFonts w:cs="Arial"/>
                <w:bCs/>
                <w:iCs/>
                <w:sz w:val="24"/>
                <w:szCs w:val="24"/>
                <w:lang w:val="sr-Cyrl-CS"/>
              </w:rPr>
              <w:t>аручиоца</w:t>
            </w:r>
          </w:p>
          <w:p w14:paraId="27E3682E" w14:textId="77777777" w:rsidR="000E75A0" w:rsidRPr="00DF1579" w:rsidRDefault="000E75A0" w:rsidP="00AF3AF8">
            <w:pPr>
              <w:spacing w:before="0"/>
              <w:jc w:val="center"/>
              <w:rPr>
                <w:rFonts w:cs="Arial"/>
                <w:b/>
                <w:bCs/>
                <w:i/>
                <w:iCs/>
                <w:sz w:val="24"/>
                <w:szCs w:val="24"/>
                <w:lang w:val="sr-Cyrl-CS"/>
              </w:rPr>
            </w:pPr>
            <w:r w:rsidRPr="00DF1579">
              <w:rPr>
                <w:rFonts w:cs="Arial"/>
                <w:bCs/>
                <w:iCs/>
                <w:sz w:val="24"/>
                <w:szCs w:val="24"/>
                <w:lang w:val="sr-Cyrl-CS"/>
              </w:rPr>
              <w:t>ДА/НЕ (заокружити)</w:t>
            </w:r>
          </w:p>
        </w:tc>
      </w:tr>
      <w:tr w:rsidR="000E75A0" w:rsidRPr="00AA67EF" w14:paraId="5C79C0DC" w14:textId="77777777" w:rsidTr="001756A5">
        <w:trPr>
          <w:trHeight w:val="800"/>
        </w:trPr>
        <w:tc>
          <w:tcPr>
            <w:tcW w:w="5310" w:type="dxa"/>
            <w:vAlign w:val="center"/>
          </w:tcPr>
          <w:p w14:paraId="298F46A9" w14:textId="77777777" w:rsidR="000E75A0" w:rsidRPr="00F10BC4" w:rsidRDefault="000E75A0" w:rsidP="00AF3AF8">
            <w:pPr>
              <w:spacing w:before="0"/>
              <w:jc w:val="center"/>
              <w:rPr>
                <w:rFonts w:cs="Arial"/>
                <w:b/>
                <w:bCs/>
                <w:i/>
                <w:iCs/>
                <w:lang w:val="sr-Cyrl-CS"/>
              </w:rPr>
            </w:pPr>
            <w:r w:rsidRPr="00F10BC4">
              <w:rPr>
                <w:rFonts w:cs="Arial"/>
                <w:b/>
                <w:bCs/>
                <w:i/>
                <w:iCs/>
                <w:lang w:val="sr-Cyrl-CS"/>
              </w:rPr>
              <w:t>РОК ВАЖЕЊА ПОНУДЕ:</w:t>
            </w:r>
          </w:p>
          <w:p w14:paraId="78968281" w14:textId="77777777" w:rsidR="000E75A0" w:rsidRPr="00DF1579" w:rsidRDefault="000E75A0" w:rsidP="00873133">
            <w:pPr>
              <w:spacing w:before="0"/>
              <w:jc w:val="center"/>
              <w:rPr>
                <w:rFonts w:cs="Arial"/>
                <w:b/>
                <w:bCs/>
                <w:iCs/>
                <w:sz w:val="24"/>
                <w:szCs w:val="24"/>
                <w:lang w:val="sr-Cyrl-CS"/>
              </w:rPr>
            </w:pPr>
            <w:r w:rsidRPr="00DF1579">
              <w:rPr>
                <w:rFonts w:cs="Arial"/>
                <w:bCs/>
                <w:iCs/>
                <w:sz w:val="24"/>
                <w:szCs w:val="24"/>
                <w:lang w:val="sr-Cyrl-CS"/>
              </w:rPr>
              <w:t>не може бити краћ</w:t>
            </w:r>
            <w:r w:rsidRPr="00DF1579">
              <w:rPr>
                <w:rFonts w:cs="Arial"/>
                <w:bCs/>
                <w:iCs/>
                <w:sz w:val="24"/>
                <w:szCs w:val="24"/>
                <w:lang w:val="ru-RU"/>
              </w:rPr>
              <w:t>и</w:t>
            </w:r>
            <w:r w:rsidRPr="00DF1579">
              <w:rPr>
                <w:rFonts w:cs="Arial"/>
                <w:bCs/>
                <w:iCs/>
                <w:sz w:val="24"/>
                <w:szCs w:val="24"/>
                <w:lang w:val="sr-Cyrl-CS"/>
              </w:rPr>
              <w:t xml:space="preserve"> од </w:t>
            </w:r>
            <w:r w:rsidR="00FE6030" w:rsidRPr="00DF1579">
              <w:rPr>
                <w:rFonts w:cs="Arial"/>
                <w:bCs/>
                <w:iCs/>
                <w:sz w:val="24"/>
                <w:szCs w:val="24"/>
                <w:lang w:val="sr-Cyrl-CS"/>
              </w:rPr>
              <w:t>9</w:t>
            </w:r>
            <w:r w:rsidRPr="00DF1579">
              <w:rPr>
                <w:rFonts w:cs="Arial"/>
                <w:bCs/>
                <w:iCs/>
                <w:sz w:val="24"/>
                <w:szCs w:val="24"/>
                <w:lang w:val="sr-Cyrl-CS"/>
              </w:rPr>
              <w:t xml:space="preserve">0 </w:t>
            </w:r>
            <w:r w:rsidR="00EE7EC8" w:rsidRPr="00DF1579">
              <w:rPr>
                <w:rFonts w:cs="Arial"/>
                <w:bCs/>
                <w:iCs/>
                <w:sz w:val="24"/>
                <w:szCs w:val="24"/>
                <w:lang w:val="sr-Cyrl-CS"/>
              </w:rPr>
              <w:t xml:space="preserve">(словима: деведесет) </w:t>
            </w:r>
            <w:r w:rsidRPr="00DF1579">
              <w:rPr>
                <w:rFonts w:cs="Arial"/>
                <w:bCs/>
                <w:iCs/>
                <w:sz w:val="24"/>
                <w:szCs w:val="24"/>
                <w:lang w:val="sr-Cyrl-CS"/>
              </w:rPr>
              <w:t>дана од дана отварања понуда</w:t>
            </w:r>
          </w:p>
        </w:tc>
        <w:tc>
          <w:tcPr>
            <w:tcW w:w="4320" w:type="dxa"/>
            <w:vAlign w:val="center"/>
          </w:tcPr>
          <w:p w14:paraId="41198926" w14:textId="77777777" w:rsidR="000E75A0" w:rsidRPr="00DF1579" w:rsidRDefault="000E75A0" w:rsidP="00AF3AF8">
            <w:pPr>
              <w:spacing w:before="0"/>
              <w:jc w:val="center"/>
              <w:rPr>
                <w:rFonts w:cs="Arial"/>
                <w:b/>
                <w:bCs/>
                <w:iCs/>
                <w:sz w:val="24"/>
                <w:szCs w:val="24"/>
                <w:lang w:val="sr-Cyrl-CS"/>
              </w:rPr>
            </w:pPr>
          </w:p>
          <w:p w14:paraId="0BAF3B11" w14:textId="77777777" w:rsidR="000E75A0" w:rsidRPr="00DF1579" w:rsidRDefault="000E75A0" w:rsidP="00AF3AF8">
            <w:pPr>
              <w:spacing w:before="0"/>
              <w:jc w:val="center"/>
              <w:rPr>
                <w:rFonts w:cs="Arial"/>
                <w:b/>
                <w:bCs/>
                <w:iCs/>
                <w:sz w:val="24"/>
                <w:szCs w:val="24"/>
                <w:lang w:val="sr-Cyrl-CS"/>
              </w:rPr>
            </w:pPr>
            <w:r w:rsidRPr="00DF1579">
              <w:rPr>
                <w:rFonts w:cs="Arial"/>
                <w:bCs/>
                <w:iCs/>
                <w:sz w:val="24"/>
                <w:szCs w:val="24"/>
                <w:lang w:val="sr-Cyrl-CS"/>
              </w:rPr>
              <w:t>_____ дана од дана отварања понуда</w:t>
            </w:r>
          </w:p>
        </w:tc>
      </w:tr>
      <w:tr w:rsidR="000E75A0" w:rsidRPr="00AA67EF" w14:paraId="05BF7C6E" w14:textId="77777777" w:rsidTr="001756A5">
        <w:tc>
          <w:tcPr>
            <w:tcW w:w="9630" w:type="dxa"/>
            <w:gridSpan w:val="2"/>
          </w:tcPr>
          <w:p w14:paraId="45E88EEA" w14:textId="77777777" w:rsidR="000E75A0" w:rsidRPr="00F10BC4" w:rsidRDefault="000E75A0" w:rsidP="00092A5F">
            <w:pPr>
              <w:spacing w:before="0"/>
              <w:rPr>
                <w:rFonts w:cs="Arial"/>
                <w:bCs/>
                <w:iCs/>
                <w:sz w:val="20"/>
                <w:szCs w:val="20"/>
                <w:lang w:val="sr-Cyrl-CS"/>
              </w:rPr>
            </w:pPr>
            <w:r w:rsidRPr="00F10BC4">
              <w:rPr>
                <w:rFonts w:cs="Arial"/>
                <w:bCs/>
                <w:iCs/>
                <w:sz w:val="20"/>
                <w:szCs w:val="20"/>
                <w:lang w:val="sr-Cyrl-CS"/>
              </w:rPr>
              <w:t xml:space="preserve">Понуда понуђача који не прихвата услове наручиоца за рок и начин плаћања, рок </w:t>
            </w:r>
            <w:r w:rsidR="00092A5F" w:rsidRPr="00F10BC4">
              <w:rPr>
                <w:rFonts w:cs="Arial"/>
                <w:bCs/>
                <w:iCs/>
                <w:sz w:val="20"/>
                <w:szCs w:val="20"/>
                <w:lang w:val="sr-Cyrl-CS"/>
              </w:rPr>
              <w:t>извршења</w:t>
            </w:r>
            <w:r w:rsidRPr="00F10BC4">
              <w:rPr>
                <w:rFonts w:cs="Arial"/>
                <w:bCs/>
                <w:iCs/>
                <w:sz w:val="20"/>
                <w:szCs w:val="20"/>
                <w:lang w:val="sr-Cyrl-CS"/>
              </w:rPr>
              <w:t>, гарантни рок, место и</w:t>
            </w:r>
            <w:r w:rsidR="00092A5F" w:rsidRPr="00F10BC4">
              <w:rPr>
                <w:rFonts w:cs="Arial"/>
                <w:bCs/>
                <w:iCs/>
                <w:sz w:val="20"/>
                <w:szCs w:val="20"/>
                <w:lang w:val="sr-Cyrl-CS"/>
              </w:rPr>
              <w:t>звршења</w:t>
            </w:r>
            <w:r w:rsidRPr="00F10BC4">
              <w:rPr>
                <w:rFonts w:cs="Arial"/>
                <w:bCs/>
                <w:iCs/>
                <w:sz w:val="20"/>
                <w:szCs w:val="20"/>
                <w:lang w:val="sr-Cyrl-CS"/>
              </w:rPr>
              <w:t xml:space="preserve"> и рок важења понуде сматраће се неприхватљивом.</w:t>
            </w:r>
          </w:p>
        </w:tc>
      </w:tr>
    </w:tbl>
    <w:p w14:paraId="1E153E23" w14:textId="77777777" w:rsidR="00BA2C2D" w:rsidRPr="00AA67EF" w:rsidRDefault="00BA2C2D" w:rsidP="00BA2C2D">
      <w:pPr>
        <w:spacing w:before="0"/>
        <w:rPr>
          <w:rFonts w:cs="Arial"/>
          <w:b/>
          <w:bCs/>
          <w:i/>
          <w:iCs/>
          <w:sz w:val="24"/>
          <w:szCs w:val="24"/>
          <w:lang w:val="sr-Cyrl-CS"/>
        </w:rPr>
      </w:pPr>
    </w:p>
    <w:p w14:paraId="2FFD84B4" w14:textId="77777777" w:rsidR="000E75A0" w:rsidRPr="00AA67EF" w:rsidRDefault="000E75A0" w:rsidP="00C936E5">
      <w:pPr>
        <w:spacing w:before="0"/>
        <w:ind w:firstLine="720"/>
        <w:rPr>
          <w:rFonts w:eastAsia="TimesNewRomanPSMT" w:cs="Arial"/>
          <w:bCs/>
          <w:sz w:val="24"/>
          <w:szCs w:val="24"/>
          <w:lang w:val="sr-Cyrl-CS"/>
        </w:rPr>
      </w:pPr>
      <w:r w:rsidRPr="00AA67EF">
        <w:rPr>
          <w:rFonts w:eastAsia="TimesNewRomanPSMT" w:cs="Arial"/>
          <w:bCs/>
          <w:sz w:val="24"/>
          <w:szCs w:val="24"/>
          <w:lang w:val="ru-RU"/>
        </w:rPr>
        <w:t xml:space="preserve">Датум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Pr="00AA67EF">
        <w:rPr>
          <w:rFonts w:eastAsia="TimesNewRomanPSMT" w:cs="Arial"/>
          <w:bCs/>
          <w:sz w:val="24"/>
          <w:szCs w:val="24"/>
          <w:lang w:val="ru-RU"/>
        </w:rPr>
        <w:t>Понуђач</w:t>
      </w:r>
    </w:p>
    <w:p w14:paraId="2BD8CBE0" w14:textId="77777777" w:rsidR="000E75A0" w:rsidRPr="00AA67EF" w:rsidRDefault="000E75A0" w:rsidP="000E75A0">
      <w:pPr>
        <w:spacing w:before="0"/>
        <w:ind w:left="720" w:firstLine="720"/>
        <w:rPr>
          <w:rFonts w:eastAsia="TimesNewRomanPSMT" w:cs="Arial"/>
          <w:bCs/>
          <w:sz w:val="24"/>
          <w:szCs w:val="24"/>
          <w:lang w:val="sr-Cyrl-CS"/>
        </w:rPr>
      </w:pPr>
    </w:p>
    <w:p w14:paraId="37122C17" w14:textId="77777777"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00C936E5" w:rsidRPr="00AA67EF">
        <w:rPr>
          <w:rFonts w:eastAsia="TimesNewRomanPS-BoldMT" w:cs="Arial"/>
          <w:b/>
          <w:bCs/>
          <w:i/>
          <w:iCs/>
          <w:sz w:val="24"/>
          <w:szCs w:val="24"/>
          <w:lang w:val="sr-Cyrl-CS"/>
        </w:rPr>
        <w:tab/>
      </w:r>
      <w:r w:rsidR="00C936E5" w:rsidRPr="00AA67EF">
        <w:rPr>
          <w:rFonts w:eastAsia="TimesNewRomanPS-BoldMT" w:cs="Arial"/>
          <w:b/>
          <w:bCs/>
          <w:i/>
          <w:iCs/>
          <w:sz w:val="24"/>
          <w:szCs w:val="24"/>
          <w:lang w:val="sr-Cyrl-CS"/>
        </w:rPr>
        <w:tab/>
      </w:r>
      <w:r w:rsidRPr="00AA67EF">
        <w:rPr>
          <w:rFonts w:eastAsia="TimesNewRomanPS-BoldMT" w:cs="Arial"/>
          <w:b/>
          <w:bCs/>
          <w:i/>
          <w:iCs/>
          <w:sz w:val="24"/>
          <w:szCs w:val="24"/>
          <w:lang w:val="sr-Cyrl-CS"/>
        </w:rPr>
        <w:t>М.П.</w:t>
      </w:r>
      <w:r w:rsidRPr="00AA67EF">
        <w:rPr>
          <w:rFonts w:eastAsia="TimesNewRomanPS-BoldMT" w:cs="Arial"/>
          <w:b/>
          <w:bCs/>
          <w:i/>
          <w:iCs/>
          <w:sz w:val="24"/>
          <w:szCs w:val="24"/>
          <w:lang w:val="ru-RU"/>
        </w:rPr>
        <w:tab/>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p>
    <w:p w14:paraId="4F322E6B" w14:textId="77777777" w:rsidR="000E75A0" w:rsidRPr="008D4D4E" w:rsidRDefault="000E75A0" w:rsidP="00EE7EC8">
      <w:pPr>
        <w:spacing w:before="0"/>
        <w:rPr>
          <w:rFonts w:cs="Arial"/>
          <w:b/>
          <w:bCs/>
          <w:i/>
          <w:iCs/>
          <w:sz w:val="16"/>
          <w:szCs w:val="16"/>
          <w:u w:val="single"/>
        </w:rPr>
      </w:pPr>
      <w:r w:rsidRPr="0079618B">
        <w:rPr>
          <w:rFonts w:cs="Arial"/>
          <w:b/>
          <w:bCs/>
          <w:i/>
          <w:iCs/>
          <w:sz w:val="16"/>
          <w:szCs w:val="16"/>
          <w:u w:val="single"/>
          <w:lang w:val="ru-RU"/>
        </w:rPr>
        <w:t>Напомене:</w:t>
      </w:r>
    </w:p>
    <w:p w14:paraId="532BA453" w14:textId="77777777" w:rsidR="00BA2C2D" w:rsidRPr="008D4D4E" w:rsidRDefault="00BA2C2D" w:rsidP="00EE7EC8">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14:paraId="4C4BDBBE" w14:textId="77777777" w:rsidR="00DF1579" w:rsidRDefault="00BA2C2D" w:rsidP="00C00FA2">
      <w:pPr>
        <w:autoSpaceDE w:val="0"/>
        <w:autoSpaceDN w:val="0"/>
        <w:adjustRightInd w:val="0"/>
        <w:spacing w:before="0"/>
        <w:rPr>
          <w:rFonts w:eastAsia="TimesNewRomanPS-BoldMT" w:cs="Arial"/>
          <w:bCs/>
          <w:i/>
          <w:iCs/>
          <w:sz w:val="16"/>
          <w:szCs w:val="16"/>
          <w:lang w:val="ru-RU"/>
        </w:r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D4D4E">
        <w:rPr>
          <w:rFonts w:eastAsia="TimesNewRomanPS-BoldMT" w:cs="Arial"/>
          <w:bCs/>
          <w:i/>
          <w:iCs/>
          <w:sz w:val="16"/>
          <w:szCs w:val="16"/>
          <w:lang w:val="ru-RU"/>
        </w:rPr>
        <w:t>лагодити већем броју потписника</w:t>
      </w:r>
      <w:bookmarkStart w:id="245" w:name="_Toc442559925"/>
      <w:r w:rsidR="00DF1579" w:rsidRPr="008D4D4E">
        <w:rPr>
          <w:rFonts w:eastAsia="TimesNewRomanPS-BoldMT" w:cs="Arial"/>
          <w:bCs/>
          <w:i/>
          <w:iCs/>
          <w:sz w:val="16"/>
          <w:szCs w:val="16"/>
          <w:lang w:val="ru-RU"/>
        </w:rPr>
        <w:t>овере сви понуђачи из групе понуђача (у том смислу овај образац треба прилагодити већем броју потписника</w:t>
      </w:r>
      <w:r w:rsidR="005E7BD5">
        <w:rPr>
          <w:rFonts w:eastAsia="TimesNewRomanPS-BoldMT" w:cs="Arial"/>
          <w:bCs/>
          <w:i/>
          <w:iCs/>
          <w:sz w:val="16"/>
          <w:szCs w:val="16"/>
          <w:lang w:val="ru-RU"/>
        </w:rPr>
        <w:t>.</w:t>
      </w:r>
    </w:p>
    <w:p w14:paraId="1539EED4"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6A8BF695"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67F9B7B"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387C7FFF"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B4729F6"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421916B"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66D4818C"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744503D5"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04155D89" w14:textId="77777777" w:rsidR="008C290A" w:rsidRDefault="008C290A" w:rsidP="00C00FA2">
      <w:pPr>
        <w:autoSpaceDE w:val="0"/>
        <w:autoSpaceDN w:val="0"/>
        <w:adjustRightInd w:val="0"/>
        <w:spacing w:before="0"/>
        <w:rPr>
          <w:rFonts w:eastAsia="TimesNewRomanPS-BoldMT" w:cs="Arial"/>
          <w:bCs/>
          <w:i/>
          <w:iCs/>
          <w:sz w:val="16"/>
          <w:szCs w:val="16"/>
          <w:lang w:val="ru-RU"/>
        </w:rPr>
      </w:pPr>
    </w:p>
    <w:p w14:paraId="42B20405" w14:textId="77777777" w:rsidR="008C290A" w:rsidRDefault="008C290A" w:rsidP="00C00FA2">
      <w:pPr>
        <w:autoSpaceDE w:val="0"/>
        <w:autoSpaceDN w:val="0"/>
        <w:adjustRightInd w:val="0"/>
        <w:spacing w:before="0"/>
        <w:rPr>
          <w:rFonts w:eastAsia="TimesNewRomanPS-BoldMT" w:cs="Arial"/>
          <w:bCs/>
          <w:i/>
          <w:iCs/>
          <w:sz w:val="16"/>
          <w:szCs w:val="16"/>
          <w:lang w:val="ru-RU"/>
        </w:rPr>
      </w:pPr>
    </w:p>
    <w:p w14:paraId="425116F2" w14:textId="77777777" w:rsidR="008C290A" w:rsidRDefault="008C290A" w:rsidP="00C00FA2">
      <w:pPr>
        <w:autoSpaceDE w:val="0"/>
        <w:autoSpaceDN w:val="0"/>
        <w:adjustRightInd w:val="0"/>
        <w:spacing w:before="0"/>
        <w:rPr>
          <w:rFonts w:eastAsia="TimesNewRomanPS-BoldMT" w:cs="Arial"/>
          <w:bCs/>
          <w:i/>
          <w:iCs/>
          <w:sz w:val="16"/>
          <w:szCs w:val="16"/>
          <w:lang w:val="ru-RU"/>
        </w:rPr>
      </w:pPr>
    </w:p>
    <w:p w14:paraId="3BEA27AB" w14:textId="77777777" w:rsidR="008C290A" w:rsidRDefault="008C290A" w:rsidP="00C00FA2">
      <w:pPr>
        <w:autoSpaceDE w:val="0"/>
        <w:autoSpaceDN w:val="0"/>
        <w:adjustRightInd w:val="0"/>
        <w:spacing w:before="0"/>
        <w:rPr>
          <w:rFonts w:eastAsia="TimesNewRomanPS-BoldMT" w:cs="Arial"/>
          <w:bCs/>
          <w:i/>
          <w:iCs/>
          <w:sz w:val="16"/>
          <w:szCs w:val="16"/>
          <w:lang w:val="ru-RU"/>
        </w:rPr>
      </w:pPr>
    </w:p>
    <w:p w14:paraId="16B0E703"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B9B0F78" w14:textId="77777777" w:rsidR="00343A18" w:rsidRPr="0079618B" w:rsidRDefault="00343A18" w:rsidP="00343A18">
      <w:pPr>
        <w:pStyle w:val="KDObrazac"/>
        <w:spacing w:before="0"/>
        <w:rPr>
          <w:sz w:val="24"/>
          <w:szCs w:val="24"/>
          <w:lang w:val="ru-RU"/>
        </w:rPr>
      </w:pPr>
      <w:r w:rsidRPr="0079618B">
        <w:rPr>
          <w:sz w:val="24"/>
          <w:szCs w:val="24"/>
          <w:lang w:val="ru-RU"/>
        </w:rPr>
        <w:lastRenderedPageBreak/>
        <w:t xml:space="preserve">ОБРАЗАЦ </w:t>
      </w:r>
      <w:r w:rsidR="009B212D">
        <w:rPr>
          <w:sz w:val="24"/>
          <w:szCs w:val="24"/>
        </w:rPr>
        <w:t>2</w:t>
      </w:r>
      <w:r w:rsidRPr="0079618B">
        <w:rPr>
          <w:sz w:val="24"/>
          <w:szCs w:val="24"/>
          <w:lang w:val="ru-RU"/>
        </w:rPr>
        <w:t>.</w:t>
      </w:r>
      <w:bookmarkEnd w:id="245"/>
    </w:p>
    <w:p w14:paraId="26AD3CF8" w14:textId="77777777" w:rsidR="00343A18" w:rsidRDefault="00343A18" w:rsidP="00343A18">
      <w:pPr>
        <w:spacing w:before="0"/>
        <w:jc w:val="center"/>
        <w:rPr>
          <w:rFonts w:cs="Arial"/>
          <w:b/>
          <w:sz w:val="24"/>
          <w:szCs w:val="24"/>
          <w:lang w:val="ru-RU"/>
        </w:rPr>
      </w:pPr>
      <w:r w:rsidRPr="0079618B">
        <w:rPr>
          <w:rFonts w:cs="Arial"/>
          <w:b/>
          <w:sz w:val="24"/>
          <w:szCs w:val="24"/>
          <w:lang w:val="ru-RU"/>
        </w:rPr>
        <w:t>ОБРАЗАЦ СТРУКУТРЕ ЦЕНЕ</w:t>
      </w:r>
    </w:p>
    <w:p w14:paraId="5F08CFC8" w14:textId="77777777" w:rsidR="005E7BD5" w:rsidRDefault="005E7BD5" w:rsidP="00100715">
      <w:pPr>
        <w:spacing w:before="0"/>
        <w:rPr>
          <w:rFonts w:cs="Arial"/>
          <w:b/>
          <w:i/>
          <w:sz w:val="20"/>
          <w:szCs w:val="20"/>
          <w:lang w:val="sr-Cyrl-CS"/>
        </w:rPr>
      </w:pPr>
    </w:p>
    <w:p w14:paraId="701815C1" w14:textId="77777777" w:rsidR="005E7BD5" w:rsidRDefault="005E7BD5" w:rsidP="00100715">
      <w:pPr>
        <w:spacing w:before="0"/>
        <w:rPr>
          <w:rFonts w:cs="Arial"/>
          <w:b/>
          <w:i/>
          <w:sz w:val="20"/>
          <w:szCs w:val="20"/>
          <w:lang w:val="sr-Cyrl-CS"/>
        </w:rPr>
      </w:pPr>
    </w:p>
    <w:tbl>
      <w:tblPr>
        <w:tblW w:w="10206" w:type="dxa"/>
        <w:tblInd w:w="-1026" w:type="dxa"/>
        <w:tblLook w:val="04A0" w:firstRow="1" w:lastRow="0" w:firstColumn="1" w:lastColumn="0" w:noHBand="0" w:noVBand="1"/>
      </w:tblPr>
      <w:tblGrid>
        <w:gridCol w:w="705"/>
        <w:gridCol w:w="5356"/>
        <w:gridCol w:w="743"/>
        <w:gridCol w:w="1134"/>
        <w:gridCol w:w="993"/>
        <w:gridCol w:w="1275"/>
      </w:tblGrid>
      <w:tr w:rsidR="0035616B" w:rsidRPr="008B5A46" w14:paraId="030350EF" w14:textId="77777777" w:rsidTr="0035616B">
        <w:trPr>
          <w:trHeight w:val="330"/>
        </w:trPr>
        <w:tc>
          <w:tcPr>
            <w:tcW w:w="705" w:type="dxa"/>
            <w:tcBorders>
              <w:top w:val="single" w:sz="8" w:space="0" w:color="auto"/>
              <w:left w:val="single" w:sz="8" w:space="0" w:color="auto"/>
              <w:bottom w:val="nil"/>
              <w:right w:val="single" w:sz="8" w:space="0" w:color="auto"/>
            </w:tcBorders>
            <w:shd w:val="clear" w:color="auto" w:fill="auto"/>
            <w:vAlign w:val="center"/>
            <w:hideMark/>
          </w:tcPr>
          <w:p w14:paraId="67076EBE" w14:textId="77777777" w:rsidR="0035616B" w:rsidRPr="008B5A46" w:rsidRDefault="0035616B" w:rsidP="00CC5C76">
            <w:pPr>
              <w:rPr>
                <w:rFonts w:cs="Arial"/>
                <w:b/>
                <w:bCs/>
                <w:color w:val="000000"/>
                <w:sz w:val="20"/>
                <w:szCs w:val="20"/>
              </w:rPr>
            </w:pPr>
            <w:r w:rsidRPr="008B5A46">
              <w:rPr>
                <w:rFonts w:cs="Arial"/>
                <w:b/>
                <w:bCs/>
                <w:color w:val="000000"/>
                <w:sz w:val="20"/>
                <w:szCs w:val="20"/>
              </w:rPr>
              <w:t>Ред.</w:t>
            </w:r>
          </w:p>
        </w:tc>
        <w:tc>
          <w:tcPr>
            <w:tcW w:w="53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3062F1"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Назив услуге</w:t>
            </w:r>
          </w:p>
        </w:tc>
        <w:tc>
          <w:tcPr>
            <w:tcW w:w="743" w:type="dxa"/>
            <w:tcBorders>
              <w:top w:val="single" w:sz="8" w:space="0" w:color="auto"/>
              <w:left w:val="nil"/>
              <w:bottom w:val="nil"/>
              <w:right w:val="single" w:sz="8" w:space="0" w:color="auto"/>
            </w:tcBorders>
            <w:shd w:val="clear" w:color="auto" w:fill="auto"/>
            <w:vAlign w:val="center"/>
            <w:hideMark/>
          </w:tcPr>
          <w:p w14:paraId="12506AF4"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Јед.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223DD58" w14:textId="77777777" w:rsidR="0035616B" w:rsidRPr="008B5A46" w:rsidRDefault="0035616B" w:rsidP="00CC5C76">
            <w:pPr>
              <w:jc w:val="center"/>
              <w:rPr>
                <w:rFonts w:cs="Arial"/>
                <w:b/>
                <w:bCs/>
                <w:sz w:val="20"/>
                <w:szCs w:val="20"/>
              </w:rPr>
            </w:pPr>
            <w:r>
              <w:rPr>
                <w:rFonts w:cs="Arial"/>
                <w:b/>
                <w:bCs/>
                <w:sz w:val="20"/>
                <w:szCs w:val="20"/>
                <w:lang w:val="sr-Cyrl-RS"/>
              </w:rPr>
              <w:t xml:space="preserve">Оквирна </w:t>
            </w:r>
            <w:r w:rsidRPr="008B5A46">
              <w:rPr>
                <w:rFonts w:cs="Arial"/>
                <w:b/>
                <w:bCs/>
                <w:sz w:val="20"/>
                <w:szCs w:val="20"/>
              </w:rPr>
              <w:t>Количина</w:t>
            </w:r>
          </w:p>
        </w:tc>
        <w:tc>
          <w:tcPr>
            <w:tcW w:w="993" w:type="dxa"/>
            <w:vMerge w:val="restart"/>
            <w:tcBorders>
              <w:top w:val="single" w:sz="8" w:space="0" w:color="auto"/>
              <w:left w:val="single" w:sz="8" w:space="0" w:color="auto"/>
              <w:right w:val="single" w:sz="8" w:space="0" w:color="auto"/>
            </w:tcBorders>
            <w:textDirection w:val="btLr"/>
          </w:tcPr>
          <w:p w14:paraId="24EF567B" w14:textId="77777777" w:rsidR="0035616B" w:rsidRDefault="0035616B" w:rsidP="0035616B">
            <w:pPr>
              <w:spacing w:before="0"/>
              <w:jc w:val="center"/>
              <w:rPr>
                <w:rFonts w:cs="Arial"/>
                <w:b/>
                <w:bCs/>
                <w:sz w:val="20"/>
                <w:szCs w:val="20"/>
                <w:lang w:val="sr-Cyrl-RS"/>
              </w:rPr>
            </w:pPr>
            <w:r>
              <w:rPr>
                <w:rFonts w:cs="Arial"/>
                <w:b/>
                <w:bCs/>
                <w:sz w:val="20"/>
                <w:szCs w:val="20"/>
                <w:lang w:val="sr-Cyrl-RS"/>
              </w:rPr>
              <w:t>Јед</w:t>
            </w:r>
          </w:p>
          <w:p w14:paraId="0CD57A8A" w14:textId="77777777" w:rsidR="0035616B" w:rsidRDefault="0035616B" w:rsidP="0035616B">
            <w:pPr>
              <w:spacing w:before="0"/>
              <w:jc w:val="center"/>
              <w:rPr>
                <w:rFonts w:cs="Arial"/>
                <w:b/>
                <w:bCs/>
                <w:sz w:val="20"/>
                <w:szCs w:val="20"/>
                <w:lang w:val="sr-Cyrl-RS"/>
              </w:rPr>
            </w:pPr>
            <w:r>
              <w:rPr>
                <w:rFonts w:cs="Arial"/>
                <w:b/>
                <w:bCs/>
                <w:sz w:val="20"/>
                <w:szCs w:val="20"/>
                <w:lang w:val="sr-Cyrl-RS"/>
              </w:rPr>
              <w:t>Цена без</w:t>
            </w:r>
          </w:p>
          <w:p w14:paraId="74CAA90A" w14:textId="77777777" w:rsidR="0035616B" w:rsidRPr="0035616B" w:rsidRDefault="0035616B" w:rsidP="0035616B">
            <w:pPr>
              <w:spacing w:before="0"/>
              <w:jc w:val="center"/>
              <w:rPr>
                <w:rFonts w:cs="Arial"/>
                <w:b/>
                <w:bCs/>
                <w:sz w:val="20"/>
                <w:szCs w:val="20"/>
                <w:lang w:val="sr-Cyrl-RS"/>
              </w:rPr>
            </w:pPr>
            <w:r>
              <w:rPr>
                <w:rFonts w:cs="Arial"/>
                <w:b/>
                <w:bCs/>
                <w:sz w:val="20"/>
                <w:szCs w:val="20"/>
                <w:lang w:val="sr-Cyrl-RS"/>
              </w:rPr>
              <w:t>пдв</w:t>
            </w:r>
          </w:p>
        </w:tc>
        <w:tc>
          <w:tcPr>
            <w:tcW w:w="1275" w:type="dxa"/>
            <w:vMerge w:val="restart"/>
            <w:tcBorders>
              <w:top w:val="single" w:sz="8" w:space="0" w:color="auto"/>
              <w:left w:val="single" w:sz="8" w:space="0" w:color="auto"/>
              <w:right w:val="single" w:sz="8" w:space="0" w:color="auto"/>
            </w:tcBorders>
            <w:textDirection w:val="btLr"/>
          </w:tcPr>
          <w:p w14:paraId="1DC3EB95" w14:textId="77777777" w:rsidR="0035616B" w:rsidRDefault="0035616B" w:rsidP="0035616B">
            <w:pPr>
              <w:spacing w:before="0"/>
              <w:jc w:val="center"/>
              <w:rPr>
                <w:rFonts w:cs="Arial"/>
                <w:b/>
                <w:bCs/>
                <w:sz w:val="20"/>
                <w:szCs w:val="20"/>
                <w:lang w:val="sr-Cyrl-RS"/>
              </w:rPr>
            </w:pPr>
          </w:p>
          <w:p w14:paraId="00316BDB" w14:textId="77777777" w:rsidR="00224578" w:rsidRPr="0035616B" w:rsidRDefault="00224578" w:rsidP="0035616B">
            <w:pPr>
              <w:spacing w:before="0"/>
              <w:jc w:val="center"/>
              <w:rPr>
                <w:rFonts w:cs="Arial"/>
                <w:b/>
                <w:bCs/>
                <w:sz w:val="20"/>
                <w:szCs w:val="20"/>
                <w:lang w:val="sr-Cyrl-RS"/>
              </w:rPr>
            </w:pPr>
            <w:r>
              <w:rPr>
                <w:rFonts w:cs="Arial"/>
                <w:b/>
                <w:bCs/>
                <w:sz w:val="20"/>
                <w:szCs w:val="20"/>
                <w:lang w:val="sr-Cyrl-RS"/>
              </w:rPr>
              <w:t>Укупна цена без пдв</w:t>
            </w:r>
          </w:p>
        </w:tc>
      </w:tr>
      <w:tr w:rsidR="0035616B" w:rsidRPr="008B5A46" w14:paraId="67919400"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1447FEC" w14:textId="77777777" w:rsidR="0035616B" w:rsidRPr="008B5A46" w:rsidRDefault="0035616B" w:rsidP="00CC5C76">
            <w:pPr>
              <w:rPr>
                <w:rFonts w:cs="Arial"/>
                <w:b/>
                <w:bCs/>
                <w:color w:val="000000"/>
                <w:sz w:val="20"/>
                <w:szCs w:val="20"/>
              </w:rPr>
            </w:pPr>
            <w:r>
              <w:rPr>
                <w:rFonts w:cs="Arial"/>
                <w:b/>
                <w:bCs/>
                <w:color w:val="000000"/>
                <w:sz w:val="20"/>
                <w:szCs w:val="20"/>
                <w:lang w:val="sr-Cyrl-RS"/>
              </w:rPr>
              <w:t xml:space="preserve"> </w:t>
            </w:r>
            <w:r w:rsidRPr="008B5A46">
              <w:rPr>
                <w:rFonts w:cs="Arial"/>
                <w:b/>
                <w:bCs/>
                <w:color w:val="000000"/>
                <w:sz w:val="20"/>
                <w:szCs w:val="20"/>
              </w:rPr>
              <w:t>Бр.</w:t>
            </w:r>
          </w:p>
        </w:tc>
        <w:tc>
          <w:tcPr>
            <w:tcW w:w="5356" w:type="dxa"/>
            <w:vMerge/>
            <w:tcBorders>
              <w:top w:val="single" w:sz="8" w:space="0" w:color="auto"/>
              <w:left w:val="single" w:sz="8" w:space="0" w:color="auto"/>
              <w:bottom w:val="single" w:sz="8" w:space="0" w:color="000000"/>
              <w:right w:val="single" w:sz="8" w:space="0" w:color="auto"/>
            </w:tcBorders>
            <w:vAlign w:val="center"/>
            <w:hideMark/>
          </w:tcPr>
          <w:p w14:paraId="2BEC5132" w14:textId="77777777" w:rsidR="0035616B" w:rsidRPr="008B5A46" w:rsidRDefault="0035616B" w:rsidP="00CC5C76">
            <w:pPr>
              <w:rPr>
                <w:rFonts w:cs="Arial"/>
                <w:b/>
                <w:bCs/>
                <w:color w:val="000000"/>
                <w:sz w:val="20"/>
                <w:szCs w:val="20"/>
              </w:rPr>
            </w:pPr>
          </w:p>
        </w:tc>
        <w:tc>
          <w:tcPr>
            <w:tcW w:w="743" w:type="dxa"/>
            <w:tcBorders>
              <w:top w:val="nil"/>
              <w:left w:val="nil"/>
              <w:bottom w:val="single" w:sz="8" w:space="0" w:color="auto"/>
              <w:right w:val="single" w:sz="8" w:space="0" w:color="auto"/>
            </w:tcBorders>
            <w:shd w:val="clear" w:color="auto" w:fill="auto"/>
            <w:vAlign w:val="center"/>
            <w:hideMark/>
          </w:tcPr>
          <w:p w14:paraId="23F3C844"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мере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A569368" w14:textId="77777777" w:rsidR="0035616B" w:rsidRPr="008B5A46" w:rsidRDefault="0035616B" w:rsidP="00CC5C76">
            <w:pPr>
              <w:rPr>
                <w:rFonts w:cs="Arial"/>
                <w:b/>
                <w:bCs/>
                <w:sz w:val="20"/>
                <w:szCs w:val="20"/>
              </w:rPr>
            </w:pPr>
          </w:p>
        </w:tc>
        <w:tc>
          <w:tcPr>
            <w:tcW w:w="993" w:type="dxa"/>
            <w:vMerge/>
            <w:tcBorders>
              <w:left w:val="single" w:sz="8" w:space="0" w:color="auto"/>
              <w:bottom w:val="single" w:sz="8" w:space="0" w:color="000000"/>
              <w:right w:val="single" w:sz="8" w:space="0" w:color="auto"/>
            </w:tcBorders>
          </w:tcPr>
          <w:p w14:paraId="4661F5E7" w14:textId="77777777" w:rsidR="0035616B" w:rsidRPr="008B5A46" w:rsidRDefault="0035616B" w:rsidP="00CC5C76">
            <w:pPr>
              <w:rPr>
                <w:rFonts w:cs="Arial"/>
                <w:b/>
                <w:bCs/>
                <w:sz w:val="20"/>
                <w:szCs w:val="20"/>
              </w:rPr>
            </w:pPr>
          </w:p>
        </w:tc>
        <w:tc>
          <w:tcPr>
            <w:tcW w:w="1275" w:type="dxa"/>
            <w:vMerge/>
            <w:tcBorders>
              <w:left w:val="single" w:sz="8" w:space="0" w:color="auto"/>
              <w:bottom w:val="single" w:sz="8" w:space="0" w:color="000000"/>
              <w:right w:val="single" w:sz="8" w:space="0" w:color="auto"/>
            </w:tcBorders>
          </w:tcPr>
          <w:p w14:paraId="37237D7A" w14:textId="77777777" w:rsidR="0035616B" w:rsidRPr="008B5A46" w:rsidRDefault="0035616B" w:rsidP="00CC5C76">
            <w:pPr>
              <w:rPr>
                <w:rFonts w:cs="Arial"/>
                <w:b/>
                <w:bCs/>
                <w:sz w:val="20"/>
                <w:szCs w:val="20"/>
              </w:rPr>
            </w:pPr>
          </w:p>
        </w:tc>
      </w:tr>
      <w:tr w:rsidR="0035616B" w:rsidRPr="008B5A46" w14:paraId="3DF8817A"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56E7A64E"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А</w:t>
            </w:r>
          </w:p>
        </w:tc>
        <w:tc>
          <w:tcPr>
            <w:tcW w:w="5356" w:type="dxa"/>
            <w:tcBorders>
              <w:top w:val="nil"/>
              <w:left w:val="nil"/>
              <w:bottom w:val="single" w:sz="8" w:space="0" w:color="auto"/>
              <w:right w:val="single" w:sz="8" w:space="0" w:color="auto"/>
            </w:tcBorders>
            <w:shd w:val="clear" w:color="auto" w:fill="auto"/>
            <w:vAlign w:val="center"/>
            <w:hideMark/>
          </w:tcPr>
          <w:p w14:paraId="0FE3E42B" w14:textId="77777777" w:rsidR="0035616B" w:rsidRPr="008B5A46" w:rsidRDefault="0035616B" w:rsidP="00CC5C76">
            <w:pPr>
              <w:rPr>
                <w:rFonts w:cs="Arial"/>
                <w:b/>
                <w:bCs/>
                <w:color w:val="000000"/>
                <w:sz w:val="20"/>
                <w:szCs w:val="20"/>
              </w:rPr>
            </w:pPr>
            <w:r w:rsidRPr="008B5A46">
              <w:rPr>
                <w:rFonts w:cs="Arial"/>
                <w:b/>
                <w:bCs/>
                <w:color w:val="000000"/>
                <w:sz w:val="20"/>
                <w:szCs w:val="20"/>
              </w:rPr>
              <w:t>Услуге утовара/истовара и померања трансформатора</w:t>
            </w:r>
          </w:p>
        </w:tc>
        <w:tc>
          <w:tcPr>
            <w:tcW w:w="1877" w:type="dxa"/>
            <w:gridSpan w:val="2"/>
            <w:tcBorders>
              <w:top w:val="single" w:sz="8" w:space="0" w:color="auto"/>
              <w:left w:val="nil"/>
              <w:bottom w:val="single" w:sz="8" w:space="0" w:color="auto"/>
              <w:right w:val="nil"/>
            </w:tcBorders>
            <w:shd w:val="clear" w:color="auto" w:fill="auto"/>
            <w:vAlign w:val="center"/>
            <w:hideMark/>
          </w:tcPr>
          <w:p w14:paraId="34B4F354" w14:textId="77777777" w:rsidR="0035616B" w:rsidRPr="008B5A46" w:rsidRDefault="0035616B" w:rsidP="00CC5C76">
            <w:pPr>
              <w:jc w:val="center"/>
              <w:rPr>
                <w:rFonts w:cs="Arial"/>
                <w:color w:val="000000"/>
                <w:sz w:val="20"/>
                <w:szCs w:val="20"/>
              </w:rPr>
            </w:pPr>
            <w:r w:rsidRPr="008B5A46">
              <w:rPr>
                <w:rFonts w:cs="Arial"/>
                <w:color w:val="000000"/>
                <w:sz w:val="20"/>
                <w:szCs w:val="20"/>
              </w:rPr>
              <w:t> </w:t>
            </w:r>
          </w:p>
        </w:tc>
        <w:tc>
          <w:tcPr>
            <w:tcW w:w="993" w:type="dxa"/>
            <w:tcBorders>
              <w:top w:val="single" w:sz="8" w:space="0" w:color="auto"/>
              <w:left w:val="nil"/>
              <w:bottom w:val="single" w:sz="8" w:space="0" w:color="auto"/>
              <w:right w:val="nil"/>
            </w:tcBorders>
          </w:tcPr>
          <w:p w14:paraId="1CE7AFB7" w14:textId="77777777" w:rsidR="0035616B" w:rsidRPr="008B5A46" w:rsidRDefault="0035616B" w:rsidP="00CC5C76">
            <w:pPr>
              <w:jc w:val="center"/>
              <w:rPr>
                <w:rFonts w:cs="Arial"/>
                <w:color w:val="000000"/>
                <w:sz w:val="20"/>
                <w:szCs w:val="20"/>
              </w:rPr>
            </w:pPr>
          </w:p>
        </w:tc>
        <w:tc>
          <w:tcPr>
            <w:tcW w:w="1275" w:type="dxa"/>
            <w:tcBorders>
              <w:top w:val="single" w:sz="8" w:space="0" w:color="auto"/>
              <w:left w:val="nil"/>
              <w:bottom w:val="single" w:sz="8" w:space="0" w:color="auto"/>
              <w:right w:val="nil"/>
            </w:tcBorders>
          </w:tcPr>
          <w:p w14:paraId="7F4CBCEB" w14:textId="77777777" w:rsidR="0035616B" w:rsidRPr="008B5A46" w:rsidRDefault="0035616B" w:rsidP="00CC5C76">
            <w:pPr>
              <w:jc w:val="center"/>
              <w:rPr>
                <w:rFonts w:cs="Arial"/>
                <w:color w:val="000000"/>
                <w:sz w:val="20"/>
                <w:szCs w:val="20"/>
              </w:rPr>
            </w:pPr>
          </w:p>
        </w:tc>
      </w:tr>
      <w:tr w:rsidR="0035616B" w:rsidRPr="008B5A46" w14:paraId="38FFD234"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18BF3C6" w14:textId="77777777" w:rsidR="0035616B" w:rsidRPr="008B5A46" w:rsidRDefault="0035616B" w:rsidP="00CC5C76">
            <w:pPr>
              <w:jc w:val="center"/>
              <w:rPr>
                <w:rFonts w:cs="Arial"/>
                <w:color w:val="000000"/>
                <w:sz w:val="20"/>
                <w:szCs w:val="20"/>
              </w:rPr>
            </w:pPr>
            <w:r w:rsidRPr="008B5A46">
              <w:rPr>
                <w:rFonts w:cs="Arial"/>
                <w:color w:val="000000"/>
                <w:sz w:val="20"/>
                <w:szCs w:val="20"/>
              </w:rPr>
              <w:t>1a</w:t>
            </w:r>
          </w:p>
        </w:tc>
        <w:tc>
          <w:tcPr>
            <w:tcW w:w="5356" w:type="dxa"/>
            <w:tcBorders>
              <w:top w:val="nil"/>
              <w:left w:val="nil"/>
              <w:bottom w:val="single" w:sz="8" w:space="0" w:color="auto"/>
              <w:right w:val="single" w:sz="8" w:space="0" w:color="auto"/>
            </w:tcBorders>
            <w:shd w:val="clear" w:color="auto" w:fill="auto"/>
            <w:vAlign w:val="center"/>
            <w:hideMark/>
          </w:tcPr>
          <w:p w14:paraId="7113AD39" w14:textId="77777777" w:rsidR="0035616B" w:rsidRPr="008B5A46" w:rsidRDefault="0035616B" w:rsidP="00CC5C76">
            <w:pPr>
              <w:rPr>
                <w:rFonts w:cs="Arial"/>
                <w:color w:val="000000"/>
                <w:sz w:val="20"/>
                <w:szCs w:val="20"/>
              </w:rPr>
            </w:pPr>
            <w:r w:rsidRPr="008B5A46">
              <w:rPr>
                <w:rFonts w:cs="Arial"/>
                <w:color w:val="000000"/>
                <w:sz w:val="20"/>
                <w:szCs w:val="20"/>
              </w:rPr>
              <w:t xml:space="preserve">Припремни радови  у ТС (или радионици) за утовар и превоз </w:t>
            </w:r>
            <w:r>
              <w:rPr>
                <w:rFonts w:cs="Arial"/>
                <w:color w:val="000000"/>
                <w:sz w:val="20"/>
                <w:szCs w:val="20"/>
              </w:rPr>
              <w:t xml:space="preserve"> трансформатора 110/x</w:t>
            </w:r>
            <w:r w:rsidRPr="008B5A46">
              <w:rPr>
                <w:rFonts w:cs="Arial"/>
                <w:color w:val="000000"/>
                <w:sz w:val="20"/>
                <w:szCs w:val="20"/>
              </w:rPr>
              <w:t xml:space="preserve"> kV  под азотом, снаге 63 MVA  </w:t>
            </w:r>
          </w:p>
        </w:tc>
        <w:tc>
          <w:tcPr>
            <w:tcW w:w="743" w:type="dxa"/>
            <w:tcBorders>
              <w:top w:val="nil"/>
              <w:left w:val="nil"/>
              <w:bottom w:val="single" w:sz="8" w:space="0" w:color="auto"/>
              <w:right w:val="single" w:sz="8" w:space="0" w:color="auto"/>
            </w:tcBorders>
            <w:shd w:val="clear" w:color="auto" w:fill="auto"/>
            <w:vAlign w:val="center"/>
            <w:hideMark/>
          </w:tcPr>
          <w:p w14:paraId="1AE949B0"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02BCAC33" w14:textId="77777777" w:rsidR="0035616B" w:rsidRPr="00D840C5" w:rsidRDefault="0035616B" w:rsidP="00CC5C76">
            <w:pPr>
              <w:jc w:val="center"/>
              <w:rPr>
                <w:rFonts w:cs="Arial"/>
                <w:sz w:val="20"/>
                <w:szCs w:val="20"/>
              </w:rPr>
            </w:pPr>
            <w:r>
              <w:rPr>
                <w:rFonts w:cs="Arial"/>
                <w:sz w:val="20"/>
                <w:szCs w:val="20"/>
              </w:rPr>
              <w:t>11</w:t>
            </w:r>
          </w:p>
        </w:tc>
        <w:tc>
          <w:tcPr>
            <w:tcW w:w="993" w:type="dxa"/>
            <w:tcBorders>
              <w:top w:val="nil"/>
              <w:left w:val="nil"/>
              <w:bottom w:val="single" w:sz="8" w:space="0" w:color="auto"/>
              <w:right w:val="single" w:sz="8" w:space="0" w:color="auto"/>
            </w:tcBorders>
          </w:tcPr>
          <w:p w14:paraId="1B26CA0A"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A21AD3D" w14:textId="77777777" w:rsidR="0035616B" w:rsidRDefault="0035616B" w:rsidP="00CC5C76">
            <w:pPr>
              <w:jc w:val="center"/>
              <w:rPr>
                <w:rFonts w:cs="Arial"/>
                <w:sz w:val="20"/>
                <w:szCs w:val="20"/>
              </w:rPr>
            </w:pPr>
          </w:p>
        </w:tc>
      </w:tr>
      <w:tr w:rsidR="0035616B" w:rsidRPr="008B5A46" w14:paraId="365A9554"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92FF4F3" w14:textId="77777777" w:rsidR="0035616B" w:rsidRPr="00AE33B3" w:rsidRDefault="0035616B"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б</w:t>
            </w:r>
          </w:p>
        </w:tc>
        <w:tc>
          <w:tcPr>
            <w:tcW w:w="5356" w:type="dxa"/>
            <w:tcBorders>
              <w:top w:val="nil"/>
              <w:left w:val="nil"/>
              <w:bottom w:val="single" w:sz="8" w:space="0" w:color="auto"/>
              <w:right w:val="single" w:sz="8" w:space="0" w:color="auto"/>
            </w:tcBorders>
            <w:shd w:val="clear" w:color="auto" w:fill="auto"/>
            <w:vAlign w:val="center"/>
            <w:hideMark/>
          </w:tcPr>
          <w:p w14:paraId="4FD4E2DF" w14:textId="77777777" w:rsidR="0035616B" w:rsidRPr="008B5A46" w:rsidRDefault="0035616B" w:rsidP="00CC5C76">
            <w:pPr>
              <w:rPr>
                <w:rFonts w:cs="Arial"/>
                <w:color w:val="000000"/>
                <w:sz w:val="20"/>
                <w:szCs w:val="20"/>
              </w:rPr>
            </w:pPr>
            <w:r>
              <w:rPr>
                <w:rFonts w:cs="Arial"/>
                <w:color w:val="000000"/>
                <w:sz w:val="20"/>
                <w:szCs w:val="20"/>
                <w:lang w:val="sr-Cyrl-RS"/>
              </w:rPr>
              <w:t>У</w:t>
            </w:r>
            <w:r>
              <w:rPr>
                <w:rFonts w:cs="Arial"/>
                <w:color w:val="000000"/>
                <w:sz w:val="20"/>
                <w:szCs w:val="20"/>
              </w:rPr>
              <w:t>товар трансформатора 110/x</w:t>
            </w:r>
            <w:r w:rsidRPr="008B5A46">
              <w:rPr>
                <w:rFonts w:cs="Arial"/>
                <w:color w:val="000000"/>
                <w:sz w:val="20"/>
                <w:szCs w:val="20"/>
              </w:rPr>
              <w:t xml:space="preserve"> kV  под азотом, снаге 63 MVA</w:t>
            </w:r>
          </w:p>
        </w:tc>
        <w:tc>
          <w:tcPr>
            <w:tcW w:w="743" w:type="dxa"/>
            <w:tcBorders>
              <w:top w:val="nil"/>
              <w:left w:val="nil"/>
              <w:bottom w:val="single" w:sz="8" w:space="0" w:color="auto"/>
              <w:right w:val="single" w:sz="8" w:space="0" w:color="auto"/>
            </w:tcBorders>
            <w:shd w:val="clear" w:color="auto" w:fill="auto"/>
            <w:vAlign w:val="center"/>
            <w:hideMark/>
          </w:tcPr>
          <w:p w14:paraId="351061A0"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507DFE15" w14:textId="77777777" w:rsidR="0035616B" w:rsidRPr="00D840C5" w:rsidRDefault="0035616B" w:rsidP="00CC5C76">
            <w:pPr>
              <w:jc w:val="center"/>
              <w:rPr>
                <w:rFonts w:cs="Arial"/>
                <w:sz w:val="20"/>
                <w:szCs w:val="20"/>
              </w:rPr>
            </w:pPr>
            <w:r>
              <w:rPr>
                <w:rFonts w:cs="Arial"/>
                <w:sz w:val="20"/>
                <w:szCs w:val="20"/>
              </w:rPr>
              <w:t>11</w:t>
            </w:r>
          </w:p>
        </w:tc>
        <w:tc>
          <w:tcPr>
            <w:tcW w:w="993" w:type="dxa"/>
            <w:tcBorders>
              <w:top w:val="nil"/>
              <w:left w:val="nil"/>
              <w:bottom w:val="single" w:sz="8" w:space="0" w:color="auto"/>
              <w:right w:val="single" w:sz="8" w:space="0" w:color="auto"/>
            </w:tcBorders>
          </w:tcPr>
          <w:p w14:paraId="0C8945FF"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094EFD5D" w14:textId="77777777" w:rsidR="0035616B" w:rsidRDefault="0035616B" w:rsidP="00CC5C76">
            <w:pPr>
              <w:jc w:val="center"/>
              <w:rPr>
                <w:rFonts w:cs="Arial"/>
                <w:sz w:val="20"/>
                <w:szCs w:val="20"/>
              </w:rPr>
            </w:pPr>
          </w:p>
        </w:tc>
      </w:tr>
      <w:tr w:rsidR="0035616B" w:rsidRPr="008B5A46" w14:paraId="0921E8B3"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C1F885D" w14:textId="77777777" w:rsidR="0035616B" w:rsidRPr="008B5A46" w:rsidRDefault="0035616B" w:rsidP="00CC5C76">
            <w:pPr>
              <w:jc w:val="center"/>
              <w:rPr>
                <w:rFonts w:cs="Arial"/>
                <w:color w:val="000000"/>
                <w:sz w:val="20"/>
                <w:szCs w:val="20"/>
              </w:rPr>
            </w:pPr>
            <w:r w:rsidRPr="008B5A46">
              <w:rPr>
                <w:rFonts w:cs="Arial"/>
                <w:color w:val="000000"/>
                <w:sz w:val="20"/>
                <w:szCs w:val="20"/>
              </w:rPr>
              <w:t>2</w:t>
            </w:r>
          </w:p>
        </w:tc>
        <w:tc>
          <w:tcPr>
            <w:tcW w:w="5356" w:type="dxa"/>
            <w:tcBorders>
              <w:top w:val="nil"/>
              <w:left w:val="nil"/>
              <w:bottom w:val="single" w:sz="8" w:space="0" w:color="auto"/>
              <w:right w:val="single" w:sz="8" w:space="0" w:color="auto"/>
            </w:tcBorders>
            <w:shd w:val="clear" w:color="auto" w:fill="auto"/>
            <w:vAlign w:val="center"/>
            <w:hideMark/>
          </w:tcPr>
          <w:p w14:paraId="70BF313F" w14:textId="77777777" w:rsidR="0035616B" w:rsidRPr="008B5A46" w:rsidRDefault="0035616B" w:rsidP="00CC5C76">
            <w:pPr>
              <w:rPr>
                <w:rFonts w:cs="Arial"/>
                <w:color w:val="000000"/>
                <w:sz w:val="20"/>
                <w:szCs w:val="20"/>
              </w:rPr>
            </w:pPr>
            <w:r>
              <w:rPr>
                <w:rFonts w:cs="Arial"/>
                <w:color w:val="000000"/>
                <w:sz w:val="20"/>
                <w:szCs w:val="20"/>
              </w:rPr>
              <w:t>Истовар и постављање на местa</w:t>
            </w:r>
            <w:r w:rsidRPr="008B5A46">
              <w:rPr>
                <w:rFonts w:cs="Arial"/>
                <w:color w:val="000000"/>
                <w:sz w:val="20"/>
                <w:szCs w:val="20"/>
              </w:rPr>
              <w:t xml:space="preserve"> у ТС (или </w:t>
            </w:r>
            <w:r>
              <w:rPr>
                <w:rFonts w:cs="Arial"/>
                <w:color w:val="000000"/>
                <w:sz w:val="20"/>
                <w:szCs w:val="20"/>
              </w:rPr>
              <w:t>радионицу) трансформатора 110/x</w:t>
            </w:r>
            <w:r w:rsidRPr="008B5A46">
              <w:rPr>
                <w:rFonts w:cs="Arial"/>
                <w:color w:val="000000"/>
                <w:sz w:val="20"/>
                <w:szCs w:val="20"/>
              </w:rPr>
              <w:t xml:space="preserve"> kV, снаге 63 MVA.</w:t>
            </w:r>
          </w:p>
        </w:tc>
        <w:tc>
          <w:tcPr>
            <w:tcW w:w="743" w:type="dxa"/>
            <w:tcBorders>
              <w:top w:val="nil"/>
              <w:left w:val="nil"/>
              <w:bottom w:val="single" w:sz="8" w:space="0" w:color="auto"/>
              <w:right w:val="single" w:sz="8" w:space="0" w:color="auto"/>
            </w:tcBorders>
            <w:shd w:val="clear" w:color="auto" w:fill="auto"/>
            <w:vAlign w:val="center"/>
            <w:hideMark/>
          </w:tcPr>
          <w:p w14:paraId="71D13971" w14:textId="77777777" w:rsidR="0035616B" w:rsidRPr="008B5A46" w:rsidRDefault="0035616B" w:rsidP="00CC5C76">
            <w:pPr>
              <w:jc w:val="center"/>
              <w:rPr>
                <w:rFonts w:cs="Arial"/>
                <w:color w:val="000000"/>
                <w:sz w:val="20"/>
                <w:szCs w:val="20"/>
              </w:rPr>
            </w:pPr>
            <w:r>
              <w:rPr>
                <w:rFonts w:cs="Arial"/>
                <w:color w:val="000000"/>
                <w:sz w:val="20"/>
                <w:szCs w:val="20"/>
                <w:lang w:val="sr-Cyrl-RS"/>
              </w:rPr>
              <w:t>к</w:t>
            </w:r>
            <w:r w:rsidRPr="008B5A46">
              <w:rPr>
                <w:rFonts w:cs="Arial"/>
                <w:color w:val="000000"/>
                <w:sz w:val="20"/>
                <w:szCs w:val="20"/>
              </w:rPr>
              <w:t>ом</w:t>
            </w:r>
          </w:p>
        </w:tc>
        <w:tc>
          <w:tcPr>
            <w:tcW w:w="1134" w:type="dxa"/>
            <w:tcBorders>
              <w:top w:val="nil"/>
              <w:left w:val="nil"/>
              <w:bottom w:val="single" w:sz="8" w:space="0" w:color="auto"/>
              <w:right w:val="single" w:sz="8" w:space="0" w:color="auto"/>
            </w:tcBorders>
            <w:shd w:val="clear" w:color="auto" w:fill="auto"/>
            <w:vAlign w:val="center"/>
            <w:hideMark/>
          </w:tcPr>
          <w:p w14:paraId="02959220" w14:textId="77777777" w:rsidR="0035616B" w:rsidRPr="00D840C5" w:rsidRDefault="0035616B" w:rsidP="00CC5C76">
            <w:pPr>
              <w:jc w:val="center"/>
              <w:rPr>
                <w:rFonts w:cs="Arial"/>
                <w:sz w:val="20"/>
                <w:szCs w:val="20"/>
              </w:rPr>
            </w:pPr>
            <w:r>
              <w:rPr>
                <w:rFonts w:cs="Arial"/>
                <w:sz w:val="20"/>
                <w:szCs w:val="20"/>
              </w:rPr>
              <w:t>14</w:t>
            </w:r>
          </w:p>
        </w:tc>
        <w:tc>
          <w:tcPr>
            <w:tcW w:w="993" w:type="dxa"/>
            <w:tcBorders>
              <w:top w:val="nil"/>
              <w:left w:val="nil"/>
              <w:bottom w:val="single" w:sz="8" w:space="0" w:color="auto"/>
              <w:right w:val="single" w:sz="8" w:space="0" w:color="auto"/>
            </w:tcBorders>
          </w:tcPr>
          <w:p w14:paraId="3F1382A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A88473D" w14:textId="77777777" w:rsidR="0035616B" w:rsidRDefault="0035616B" w:rsidP="00CC5C76">
            <w:pPr>
              <w:jc w:val="center"/>
              <w:rPr>
                <w:rFonts w:cs="Arial"/>
                <w:sz w:val="20"/>
                <w:szCs w:val="20"/>
              </w:rPr>
            </w:pPr>
          </w:p>
        </w:tc>
      </w:tr>
      <w:tr w:rsidR="0035616B" w:rsidRPr="008B5A46" w14:paraId="0DA364E2"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4E8BFF7" w14:textId="77777777" w:rsidR="0035616B" w:rsidRPr="008B5A46" w:rsidRDefault="0035616B" w:rsidP="00CC5C76">
            <w:pPr>
              <w:jc w:val="center"/>
              <w:rPr>
                <w:rFonts w:cs="Arial"/>
                <w:color w:val="000000"/>
                <w:sz w:val="20"/>
                <w:szCs w:val="20"/>
              </w:rPr>
            </w:pPr>
            <w:r w:rsidRPr="008B5A46">
              <w:rPr>
                <w:rFonts w:cs="Arial"/>
                <w:color w:val="000000"/>
                <w:sz w:val="20"/>
                <w:szCs w:val="20"/>
              </w:rPr>
              <w:t>3</w:t>
            </w:r>
          </w:p>
        </w:tc>
        <w:tc>
          <w:tcPr>
            <w:tcW w:w="5356" w:type="dxa"/>
            <w:tcBorders>
              <w:top w:val="nil"/>
              <w:left w:val="nil"/>
              <w:bottom w:val="single" w:sz="8" w:space="0" w:color="auto"/>
              <w:right w:val="single" w:sz="8" w:space="0" w:color="auto"/>
            </w:tcBorders>
            <w:shd w:val="clear" w:color="auto" w:fill="auto"/>
            <w:vAlign w:val="center"/>
            <w:hideMark/>
          </w:tcPr>
          <w:p w14:paraId="201955A0" w14:textId="77777777" w:rsidR="0035616B" w:rsidRPr="008B5A46" w:rsidRDefault="0035616B" w:rsidP="00CC5C76">
            <w:pPr>
              <w:rPr>
                <w:rFonts w:cs="Arial"/>
                <w:color w:val="000000"/>
                <w:sz w:val="20"/>
                <w:szCs w:val="20"/>
              </w:rPr>
            </w:pPr>
            <w:r w:rsidRPr="008B5A46">
              <w:rPr>
                <w:rFonts w:cs="Arial"/>
                <w:color w:val="000000"/>
                <w:sz w:val="20"/>
                <w:szCs w:val="20"/>
              </w:rPr>
              <w:t>Истакање трафо уља у цистерну, по потреби (до 25т), и поновно наливање.</w:t>
            </w:r>
          </w:p>
        </w:tc>
        <w:tc>
          <w:tcPr>
            <w:tcW w:w="743" w:type="dxa"/>
            <w:tcBorders>
              <w:top w:val="nil"/>
              <w:left w:val="nil"/>
              <w:bottom w:val="single" w:sz="8" w:space="0" w:color="auto"/>
              <w:right w:val="single" w:sz="8" w:space="0" w:color="auto"/>
            </w:tcBorders>
            <w:shd w:val="clear" w:color="auto" w:fill="auto"/>
            <w:vAlign w:val="center"/>
            <w:hideMark/>
          </w:tcPr>
          <w:p w14:paraId="06F6AE60"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408C44C9" w14:textId="77777777" w:rsidR="0035616B" w:rsidRPr="00D840C5" w:rsidRDefault="0035616B" w:rsidP="00CC5C76">
            <w:pPr>
              <w:jc w:val="center"/>
              <w:rPr>
                <w:rFonts w:cs="Arial"/>
                <w:sz w:val="20"/>
                <w:szCs w:val="20"/>
              </w:rPr>
            </w:pPr>
            <w:r>
              <w:rPr>
                <w:rFonts w:cs="Arial"/>
                <w:sz w:val="20"/>
                <w:szCs w:val="20"/>
              </w:rPr>
              <w:t>13</w:t>
            </w:r>
          </w:p>
        </w:tc>
        <w:tc>
          <w:tcPr>
            <w:tcW w:w="993" w:type="dxa"/>
            <w:tcBorders>
              <w:top w:val="nil"/>
              <w:left w:val="nil"/>
              <w:bottom w:val="single" w:sz="8" w:space="0" w:color="auto"/>
              <w:right w:val="single" w:sz="8" w:space="0" w:color="auto"/>
            </w:tcBorders>
          </w:tcPr>
          <w:p w14:paraId="6037976D"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4FB92A95" w14:textId="77777777" w:rsidR="0035616B" w:rsidRDefault="0035616B" w:rsidP="00CC5C76">
            <w:pPr>
              <w:jc w:val="center"/>
              <w:rPr>
                <w:rFonts w:cs="Arial"/>
                <w:sz w:val="20"/>
                <w:szCs w:val="20"/>
              </w:rPr>
            </w:pPr>
          </w:p>
        </w:tc>
      </w:tr>
      <w:tr w:rsidR="0035616B" w:rsidRPr="008B5A46" w14:paraId="36DBABDF"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5061E1E8" w14:textId="77777777" w:rsidR="0035616B" w:rsidRPr="00284308" w:rsidRDefault="0035616B" w:rsidP="00CC5C76">
            <w:pPr>
              <w:jc w:val="center"/>
              <w:rPr>
                <w:rFonts w:cs="Arial"/>
                <w:color w:val="000000"/>
                <w:sz w:val="20"/>
                <w:szCs w:val="20"/>
                <w:lang w:val="sr-Cyrl-RS"/>
              </w:rPr>
            </w:pPr>
            <w:r w:rsidRPr="008B5A46">
              <w:rPr>
                <w:rFonts w:cs="Arial"/>
                <w:color w:val="000000"/>
                <w:sz w:val="20"/>
                <w:szCs w:val="20"/>
              </w:rPr>
              <w:t>4</w:t>
            </w:r>
            <w:r>
              <w:rPr>
                <w:rFonts w:cs="Arial"/>
                <w:color w:val="000000"/>
                <w:sz w:val="20"/>
                <w:szCs w:val="20"/>
                <w:lang w:val="sr-Cyrl-RS"/>
              </w:rPr>
              <w:t>а</w:t>
            </w:r>
          </w:p>
        </w:tc>
        <w:tc>
          <w:tcPr>
            <w:tcW w:w="5356" w:type="dxa"/>
            <w:tcBorders>
              <w:top w:val="nil"/>
              <w:left w:val="nil"/>
              <w:bottom w:val="single" w:sz="8" w:space="0" w:color="auto"/>
              <w:right w:val="single" w:sz="8" w:space="0" w:color="auto"/>
            </w:tcBorders>
            <w:shd w:val="clear" w:color="auto" w:fill="auto"/>
            <w:vAlign w:val="center"/>
            <w:hideMark/>
          </w:tcPr>
          <w:p w14:paraId="562456C6" w14:textId="77777777" w:rsidR="0035616B" w:rsidRPr="008B5A46" w:rsidRDefault="0035616B" w:rsidP="00CC5C76">
            <w:pPr>
              <w:rPr>
                <w:rFonts w:cs="Arial"/>
                <w:color w:val="000000"/>
                <w:sz w:val="20"/>
                <w:szCs w:val="20"/>
              </w:rPr>
            </w:pPr>
            <w:r w:rsidRPr="008B5A46">
              <w:rPr>
                <w:rFonts w:cs="Arial"/>
                <w:color w:val="000000"/>
                <w:sz w:val="20"/>
                <w:szCs w:val="20"/>
              </w:rPr>
              <w:t>Припремни радови  у ТС (или радионици) за утовар и превоз трансформатора 110/x kV снаге до 40 MVA.</w:t>
            </w:r>
          </w:p>
        </w:tc>
        <w:tc>
          <w:tcPr>
            <w:tcW w:w="743" w:type="dxa"/>
            <w:tcBorders>
              <w:top w:val="nil"/>
              <w:left w:val="nil"/>
              <w:bottom w:val="single" w:sz="8" w:space="0" w:color="auto"/>
              <w:right w:val="single" w:sz="8" w:space="0" w:color="auto"/>
            </w:tcBorders>
            <w:shd w:val="clear" w:color="auto" w:fill="auto"/>
            <w:vAlign w:val="center"/>
            <w:hideMark/>
          </w:tcPr>
          <w:p w14:paraId="4B21CD6F"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6AD2FD8E" w14:textId="77777777" w:rsidR="0035616B" w:rsidRPr="008C24EF" w:rsidRDefault="0035616B" w:rsidP="00CC5C76">
            <w:pPr>
              <w:jc w:val="center"/>
              <w:rPr>
                <w:rFonts w:cs="Arial"/>
                <w:sz w:val="20"/>
                <w:szCs w:val="20"/>
              </w:rPr>
            </w:pPr>
            <w:r>
              <w:rPr>
                <w:rFonts w:cs="Arial"/>
                <w:sz w:val="20"/>
                <w:szCs w:val="20"/>
              </w:rPr>
              <w:t>20</w:t>
            </w:r>
          </w:p>
        </w:tc>
        <w:tc>
          <w:tcPr>
            <w:tcW w:w="993" w:type="dxa"/>
            <w:tcBorders>
              <w:top w:val="nil"/>
              <w:left w:val="nil"/>
              <w:bottom w:val="single" w:sz="8" w:space="0" w:color="auto"/>
              <w:right w:val="single" w:sz="8" w:space="0" w:color="auto"/>
            </w:tcBorders>
          </w:tcPr>
          <w:p w14:paraId="3B560F72"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F9B60C0" w14:textId="77777777" w:rsidR="0035616B" w:rsidRDefault="0035616B" w:rsidP="00CC5C76">
            <w:pPr>
              <w:jc w:val="center"/>
              <w:rPr>
                <w:rFonts w:cs="Arial"/>
                <w:sz w:val="20"/>
                <w:szCs w:val="20"/>
              </w:rPr>
            </w:pPr>
          </w:p>
        </w:tc>
      </w:tr>
      <w:tr w:rsidR="0035616B" w:rsidRPr="008B5A46" w14:paraId="502DD387"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245D693F" w14:textId="77777777" w:rsidR="0035616B" w:rsidRPr="008B5A46" w:rsidRDefault="0035616B" w:rsidP="00CC5C76">
            <w:pPr>
              <w:jc w:val="center"/>
              <w:rPr>
                <w:rFonts w:cs="Arial"/>
                <w:color w:val="000000"/>
                <w:sz w:val="20"/>
                <w:szCs w:val="20"/>
              </w:rPr>
            </w:pPr>
            <w:r>
              <w:rPr>
                <w:rFonts w:cs="Arial"/>
                <w:color w:val="000000"/>
                <w:sz w:val="20"/>
                <w:szCs w:val="20"/>
                <w:lang w:val="sr-Cyrl-RS"/>
              </w:rPr>
              <w:t>4б</w:t>
            </w:r>
            <w:r w:rsidRPr="008B5A46">
              <w:rPr>
                <w:rFonts w:cs="Arial"/>
                <w:color w:val="000000"/>
                <w:sz w:val="20"/>
                <w:szCs w:val="20"/>
              </w:rPr>
              <w:t> </w:t>
            </w:r>
          </w:p>
        </w:tc>
        <w:tc>
          <w:tcPr>
            <w:tcW w:w="5356" w:type="dxa"/>
            <w:tcBorders>
              <w:top w:val="nil"/>
              <w:left w:val="nil"/>
              <w:bottom w:val="single" w:sz="8" w:space="0" w:color="auto"/>
              <w:right w:val="single" w:sz="8" w:space="0" w:color="auto"/>
            </w:tcBorders>
            <w:shd w:val="clear" w:color="auto" w:fill="auto"/>
            <w:vAlign w:val="center"/>
            <w:hideMark/>
          </w:tcPr>
          <w:p w14:paraId="2E9B6A8F" w14:textId="77777777" w:rsidR="0035616B" w:rsidRPr="008B5A46" w:rsidRDefault="0035616B" w:rsidP="00CC5C76">
            <w:pPr>
              <w:rPr>
                <w:rFonts w:cs="Arial"/>
                <w:color w:val="000000"/>
                <w:sz w:val="20"/>
                <w:szCs w:val="20"/>
              </w:rPr>
            </w:pPr>
            <w:r w:rsidRPr="008B5A46">
              <w:rPr>
                <w:rFonts w:cs="Arial"/>
                <w:color w:val="000000"/>
                <w:sz w:val="20"/>
                <w:szCs w:val="20"/>
              </w:rPr>
              <w:t>Утовар трансформатора 110/x kV под азотом, снаге до 40 MVA.</w:t>
            </w:r>
          </w:p>
        </w:tc>
        <w:tc>
          <w:tcPr>
            <w:tcW w:w="743" w:type="dxa"/>
            <w:tcBorders>
              <w:top w:val="nil"/>
              <w:left w:val="nil"/>
              <w:bottom w:val="single" w:sz="8" w:space="0" w:color="auto"/>
              <w:right w:val="single" w:sz="8" w:space="0" w:color="auto"/>
            </w:tcBorders>
            <w:shd w:val="clear" w:color="auto" w:fill="auto"/>
            <w:vAlign w:val="center"/>
            <w:hideMark/>
          </w:tcPr>
          <w:p w14:paraId="1B53AD2B"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74270D74" w14:textId="77777777" w:rsidR="0035616B" w:rsidRPr="008C24EF" w:rsidRDefault="0035616B" w:rsidP="00CC5C76">
            <w:pPr>
              <w:jc w:val="center"/>
              <w:rPr>
                <w:rFonts w:cs="Arial"/>
                <w:sz w:val="20"/>
                <w:szCs w:val="20"/>
              </w:rPr>
            </w:pPr>
            <w:r>
              <w:rPr>
                <w:rFonts w:cs="Arial"/>
                <w:sz w:val="20"/>
                <w:szCs w:val="20"/>
              </w:rPr>
              <w:t>20</w:t>
            </w:r>
          </w:p>
        </w:tc>
        <w:tc>
          <w:tcPr>
            <w:tcW w:w="993" w:type="dxa"/>
            <w:tcBorders>
              <w:top w:val="nil"/>
              <w:left w:val="nil"/>
              <w:bottom w:val="single" w:sz="8" w:space="0" w:color="auto"/>
              <w:right w:val="single" w:sz="8" w:space="0" w:color="auto"/>
            </w:tcBorders>
          </w:tcPr>
          <w:p w14:paraId="193C1C3F"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2144F2A" w14:textId="77777777" w:rsidR="0035616B" w:rsidRDefault="0035616B" w:rsidP="00CC5C76">
            <w:pPr>
              <w:jc w:val="center"/>
              <w:rPr>
                <w:rFonts w:cs="Arial"/>
                <w:sz w:val="20"/>
                <w:szCs w:val="20"/>
              </w:rPr>
            </w:pPr>
          </w:p>
        </w:tc>
      </w:tr>
      <w:tr w:rsidR="0035616B" w:rsidRPr="008B5A46" w14:paraId="3E266A26"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918B0A5" w14:textId="77777777" w:rsidR="0035616B" w:rsidRPr="008B5A46" w:rsidRDefault="0035616B" w:rsidP="00CC5C76">
            <w:pPr>
              <w:jc w:val="center"/>
              <w:rPr>
                <w:rFonts w:cs="Arial"/>
                <w:color w:val="000000"/>
                <w:sz w:val="20"/>
                <w:szCs w:val="20"/>
              </w:rPr>
            </w:pPr>
            <w:r w:rsidRPr="008B5A46">
              <w:rPr>
                <w:rFonts w:cs="Arial"/>
                <w:color w:val="000000"/>
                <w:sz w:val="20"/>
                <w:szCs w:val="20"/>
              </w:rPr>
              <w:t>5</w:t>
            </w:r>
          </w:p>
        </w:tc>
        <w:tc>
          <w:tcPr>
            <w:tcW w:w="5356" w:type="dxa"/>
            <w:tcBorders>
              <w:top w:val="nil"/>
              <w:left w:val="nil"/>
              <w:bottom w:val="single" w:sz="8" w:space="0" w:color="auto"/>
              <w:right w:val="single" w:sz="8" w:space="0" w:color="auto"/>
            </w:tcBorders>
            <w:shd w:val="clear" w:color="auto" w:fill="auto"/>
            <w:vAlign w:val="center"/>
            <w:hideMark/>
          </w:tcPr>
          <w:p w14:paraId="133D722D" w14:textId="77777777" w:rsidR="0035616B" w:rsidRPr="008B5A46" w:rsidRDefault="0035616B" w:rsidP="00CC5C76">
            <w:pPr>
              <w:rPr>
                <w:rFonts w:cs="Arial"/>
                <w:color w:val="000000"/>
                <w:sz w:val="20"/>
                <w:szCs w:val="20"/>
              </w:rPr>
            </w:pPr>
            <w:r w:rsidRPr="008B5A46">
              <w:rPr>
                <w:rFonts w:cs="Arial"/>
                <w:color w:val="000000"/>
                <w:sz w:val="20"/>
                <w:szCs w:val="20"/>
              </w:rPr>
              <w:t>Истовар и постављање на место  трансформатора 110/x kV, снаге 40 MVA.</w:t>
            </w:r>
          </w:p>
        </w:tc>
        <w:tc>
          <w:tcPr>
            <w:tcW w:w="743" w:type="dxa"/>
            <w:tcBorders>
              <w:top w:val="nil"/>
              <w:left w:val="nil"/>
              <w:bottom w:val="single" w:sz="8" w:space="0" w:color="auto"/>
              <w:right w:val="single" w:sz="8" w:space="0" w:color="auto"/>
            </w:tcBorders>
            <w:shd w:val="clear" w:color="auto" w:fill="auto"/>
            <w:vAlign w:val="center"/>
            <w:hideMark/>
          </w:tcPr>
          <w:p w14:paraId="3751DFB8"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5B007899" w14:textId="77777777" w:rsidR="0035616B" w:rsidRPr="008C24EF" w:rsidRDefault="0035616B" w:rsidP="00CC5C76">
            <w:pPr>
              <w:jc w:val="center"/>
              <w:rPr>
                <w:rFonts w:cs="Arial"/>
                <w:sz w:val="20"/>
                <w:szCs w:val="20"/>
              </w:rPr>
            </w:pPr>
            <w:r>
              <w:rPr>
                <w:rFonts w:cs="Arial"/>
                <w:sz w:val="20"/>
                <w:szCs w:val="20"/>
              </w:rPr>
              <w:t>20</w:t>
            </w:r>
          </w:p>
        </w:tc>
        <w:tc>
          <w:tcPr>
            <w:tcW w:w="993" w:type="dxa"/>
            <w:tcBorders>
              <w:top w:val="nil"/>
              <w:left w:val="nil"/>
              <w:bottom w:val="single" w:sz="8" w:space="0" w:color="auto"/>
              <w:right w:val="single" w:sz="8" w:space="0" w:color="auto"/>
            </w:tcBorders>
          </w:tcPr>
          <w:p w14:paraId="3C1F6EDB"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CECA944" w14:textId="77777777" w:rsidR="0035616B" w:rsidRDefault="0035616B" w:rsidP="00CC5C76">
            <w:pPr>
              <w:jc w:val="center"/>
              <w:rPr>
                <w:rFonts w:cs="Arial"/>
                <w:sz w:val="20"/>
                <w:szCs w:val="20"/>
              </w:rPr>
            </w:pPr>
          </w:p>
        </w:tc>
      </w:tr>
      <w:tr w:rsidR="0035616B" w:rsidRPr="008B5A46" w14:paraId="3B9A9658"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62C3027A" w14:textId="77777777" w:rsidR="0035616B" w:rsidRPr="008B5A46" w:rsidRDefault="0035616B" w:rsidP="00CC5C76">
            <w:pPr>
              <w:jc w:val="center"/>
              <w:rPr>
                <w:rFonts w:cs="Arial"/>
                <w:color w:val="000000"/>
                <w:sz w:val="20"/>
                <w:szCs w:val="20"/>
              </w:rPr>
            </w:pPr>
            <w:r w:rsidRPr="008B5A46">
              <w:rPr>
                <w:rFonts w:cs="Arial"/>
                <w:color w:val="000000"/>
                <w:sz w:val="20"/>
                <w:szCs w:val="20"/>
              </w:rPr>
              <w:t>6</w:t>
            </w:r>
          </w:p>
        </w:tc>
        <w:tc>
          <w:tcPr>
            <w:tcW w:w="5356" w:type="dxa"/>
            <w:tcBorders>
              <w:top w:val="nil"/>
              <w:left w:val="nil"/>
              <w:bottom w:val="single" w:sz="8" w:space="0" w:color="auto"/>
              <w:right w:val="single" w:sz="8" w:space="0" w:color="auto"/>
            </w:tcBorders>
            <w:shd w:val="clear" w:color="auto" w:fill="auto"/>
            <w:vAlign w:val="center"/>
            <w:hideMark/>
          </w:tcPr>
          <w:p w14:paraId="6E42F7E1" w14:textId="77777777" w:rsidR="0035616B" w:rsidRPr="008B5A46" w:rsidRDefault="0035616B" w:rsidP="00CC5C76">
            <w:pPr>
              <w:rPr>
                <w:rFonts w:cs="Arial"/>
                <w:color w:val="000000"/>
                <w:sz w:val="20"/>
                <w:szCs w:val="20"/>
              </w:rPr>
            </w:pPr>
            <w:r w:rsidRPr="008B5A46">
              <w:rPr>
                <w:rFonts w:cs="Arial"/>
                <w:color w:val="000000"/>
                <w:sz w:val="20"/>
                <w:szCs w:val="20"/>
              </w:rPr>
              <w:t>Извлачење трансформатора 35/10</w:t>
            </w:r>
            <w:r>
              <w:rPr>
                <w:rFonts w:cs="Arial"/>
                <w:color w:val="000000"/>
                <w:sz w:val="20"/>
                <w:szCs w:val="20"/>
              </w:rPr>
              <w:t>(20)</w:t>
            </w:r>
            <w:r w:rsidRPr="008B5A46">
              <w:rPr>
                <w:rFonts w:cs="Arial"/>
                <w:color w:val="000000"/>
                <w:sz w:val="20"/>
                <w:szCs w:val="20"/>
              </w:rPr>
              <w:t xml:space="preserve"> kV из ТС (или радионице), утовар на транспортно возило.</w:t>
            </w:r>
          </w:p>
        </w:tc>
        <w:tc>
          <w:tcPr>
            <w:tcW w:w="743" w:type="dxa"/>
            <w:tcBorders>
              <w:top w:val="nil"/>
              <w:left w:val="nil"/>
              <w:bottom w:val="single" w:sz="8" w:space="0" w:color="auto"/>
              <w:right w:val="single" w:sz="8" w:space="0" w:color="auto"/>
            </w:tcBorders>
            <w:shd w:val="clear" w:color="auto" w:fill="auto"/>
            <w:vAlign w:val="center"/>
            <w:hideMark/>
          </w:tcPr>
          <w:p w14:paraId="1A2C72B8"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3639B99D" w14:textId="77777777" w:rsidR="0035616B" w:rsidRPr="00D840C5" w:rsidRDefault="0035616B" w:rsidP="00CC5C76">
            <w:pPr>
              <w:jc w:val="center"/>
              <w:rPr>
                <w:rFonts w:cs="Arial"/>
                <w:sz w:val="20"/>
                <w:szCs w:val="20"/>
              </w:rPr>
            </w:pPr>
            <w:r>
              <w:rPr>
                <w:rFonts w:cs="Arial"/>
                <w:sz w:val="20"/>
                <w:szCs w:val="20"/>
              </w:rPr>
              <w:t>157</w:t>
            </w:r>
          </w:p>
        </w:tc>
        <w:tc>
          <w:tcPr>
            <w:tcW w:w="993" w:type="dxa"/>
            <w:tcBorders>
              <w:top w:val="nil"/>
              <w:left w:val="nil"/>
              <w:bottom w:val="single" w:sz="8" w:space="0" w:color="auto"/>
              <w:right w:val="single" w:sz="8" w:space="0" w:color="auto"/>
            </w:tcBorders>
          </w:tcPr>
          <w:p w14:paraId="5F927B6C"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195D1B4" w14:textId="77777777" w:rsidR="0035616B" w:rsidRDefault="0035616B" w:rsidP="00CC5C76">
            <w:pPr>
              <w:jc w:val="center"/>
              <w:rPr>
                <w:rFonts w:cs="Arial"/>
                <w:sz w:val="20"/>
                <w:szCs w:val="20"/>
              </w:rPr>
            </w:pPr>
          </w:p>
        </w:tc>
      </w:tr>
      <w:tr w:rsidR="0035616B" w:rsidRPr="008B5A46" w14:paraId="28398F3C"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4869166" w14:textId="77777777" w:rsidR="0035616B" w:rsidRPr="008B5A46" w:rsidRDefault="0035616B" w:rsidP="00CC5C76">
            <w:pPr>
              <w:jc w:val="center"/>
              <w:rPr>
                <w:rFonts w:cs="Arial"/>
                <w:color w:val="000000"/>
                <w:sz w:val="20"/>
                <w:szCs w:val="20"/>
              </w:rPr>
            </w:pPr>
            <w:r w:rsidRPr="008B5A46">
              <w:rPr>
                <w:rFonts w:cs="Arial"/>
                <w:color w:val="000000"/>
                <w:sz w:val="20"/>
                <w:szCs w:val="20"/>
              </w:rPr>
              <w:t>7</w:t>
            </w:r>
          </w:p>
        </w:tc>
        <w:tc>
          <w:tcPr>
            <w:tcW w:w="5356" w:type="dxa"/>
            <w:tcBorders>
              <w:top w:val="nil"/>
              <w:left w:val="nil"/>
              <w:bottom w:val="single" w:sz="8" w:space="0" w:color="auto"/>
              <w:right w:val="single" w:sz="8" w:space="0" w:color="auto"/>
            </w:tcBorders>
            <w:shd w:val="clear" w:color="auto" w:fill="auto"/>
            <w:vAlign w:val="center"/>
            <w:hideMark/>
          </w:tcPr>
          <w:p w14:paraId="2984D152" w14:textId="77777777" w:rsidR="0035616B" w:rsidRPr="008B5A46" w:rsidRDefault="0035616B" w:rsidP="00CC5C76">
            <w:pPr>
              <w:rPr>
                <w:rFonts w:cs="Arial"/>
                <w:color w:val="000000"/>
                <w:sz w:val="20"/>
                <w:szCs w:val="20"/>
              </w:rPr>
            </w:pPr>
            <w:r w:rsidRPr="008B5A46">
              <w:rPr>
                <w:rFonts w:cs="Arial"/>
                <w:color w:val="000000"/>
                <w:sz w:val="20"/>
                <w:szCs w:val="20"/>
              </w:rPr>
              <w:t>Истовар ЕТ-а 35/10</w:t>
            </w:r>
            <w:r>
              <w:rPr>
                <w:rFonts w:cs="Arial"/>
                <w:color w:val="000000"/>
                <w:sz w:val="20"/>
                <w:szCs w:val="20"/>
              </w:rPr>
              <w:t>(20)</w:t>
            </w:r>
            <w:r w:rsidRPr="008B5A46">
              <w:rPr>
                <w:rFonts w:cs="Arial"/>
                <w:color w:val="000000"/>
                <w:sz w:val="20"/>
                <w:szCs w:val="20"/>
              </w:rPr>
              <w:t xml:space="preserve"> kV са транспортног возила и постављање у радионицу (или у ТС).</w:t>
            </w:r>
          </w:p>
        </w:tc>
        <w:tc>
          <w:tcPr>
            <w:tcW w:w="743" w:type="dxa"/>
            <w:tcBorders>
              <w:top w:val="nil"/>
              <w:left w:val="nil"/>
              <w:bottom w:val="single" w:sz="8" w:space="0" w:color="auto"/>
              <w:right w:val="single" w:sz="8" w:space="0" w:color="auto"/>
            </w:tcBorders>
            <w:shd w:val="clear" w:color="auto" w:fill="auto"/>
            <w:vAlign w:val="center"/>
            <w:hideMark/>
          </w:tcPr>
          <w:p w14:paraId="675EF367"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40ACB499" w14:textId="77777777" w:rsidR="0035616B" w:rsidRPr="00D840C5" w:rsidRDefault="0035616B" w:rsidP="00CC5C76">
            <w:pPr>
              <w:jc w:val="center"/>
              <w:rPr>
                <w:rFonts w:cs="Arial"/>
                <w:sz w:val="20"/>
                <w:szCs w:val="20"/>
              </w:rPr>
            </w:pPr>
            <w:r>
              <w:rPr>
                <w:rFonts w:cs="Arial"/>
                <w:sz w:val="20"/>
                <w:szCs w:val="20"/>
              </w:rPr>
              <w:t>150</w:t>
            </w:r>
          </w:p>
        </w:tc>
        <w:tc>
          <w:tcPr>
            <w:tcW w:w="993" w:type="dxa"/>
            <w:tcBorders>
              <w:top w:val="nil"/>
              <w:left w:val="nil"/>
              <w:bottom w:val="single" w:sz="8" w:space="0" w:color="auto"/>
              <w:right w:val="single" w:sz="8" w:space="0" w:color="auto"/>
            </w:tcBorders>
          </w:tcPr>
          <w:p w14:paraId="3C9926ED"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A7727AA" w14:textId="77777777" w:rsidR="0035616B" w:rsidRDefault="0035616B" w:rsidP="00CC5C76">
            <w:pPr>
              <w:jc w:val="center"/>
              <w:rPr>
                <w:rFonts w:cs="Arial"/>
                <w:sz w:val="20"/>
                <w:szCs w:val="20"/>
              </w:rPr>
            </w:pPr>
          </w:p>
        </w:tc>
      </w:tr>
      <w:tr w:rsidR="0035616B" w:rsidRPr="008B5A46" w14:paraId="50695C4B"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338A88B" w14:textId="77777777" w:rsidR="0035616B" w:rsidRPr="008B5A46" w:rsidRDefault="0035616B" w:rsidP="00CC5C76">
            <w:pPr>
              <w:jc w:val="center"/>
              <w:rPr>
                <w:rFonts w:cs="Arial"/>
                <w:color w:val="000000"/>
                <w:sz w:val="20"/>
                <w:szCs w:val="20"/>
              </w:rPr>
            </w:pPr>
            <w:r w:rsidRPr="008B5A46">
              <w:rPr>
                <w:rFonts w:cs="Arial"/>
                <w:color w:val="000000"/>
                <w:sz w:val="20"/>
                <w:szCs w:val="20"/>
              </w:rPr>
              <w:t>8</w:t>
            </w:r>
          </w:p>
        </w:tc>
        <w:tc>
          <w:tcPr>
            <w:tcW w:w="5356" w:type="dxa"/>
            <w:tcBorders>
              <w:top w:val="nil"/>
              <w:left w:val="nil"/>
              <w:bottom w:val="single" w:sz="8" w:space="0" w:color="auto"/>
              <w:right w:val="single" w:sz="8" w:space="0" w:color="auto"/>
            </w:tcBorders>
            <w:shd w:val="clear" w:color="auto" w:fill="auto"/>
            <w:vAlign w:val="center"/>
            <w:hideMark/>
          </w:tcPr>
          <w:p w14:paraId="6FA6BBBA" w14:textId="77777777" w:rsidR="0035616B" w:rsidRPr="008B5A46" w:rsidRDefault="0035616B" w:rsidP="00CC5C76">
            <w:pPr>
              <w:rPr>
                <w:rFonts w:cs="Arial"/>
                <w:color w:val="000000"/>
                <w:sz w:val="20"/>
                <w:szCs w:val="20"/>
              </w:rPr>
            </w:pPr>
            <w:r w:rsidRPr="008B5A46">
              <w:rPr>
                <w:rFonts w:cs="Arial"/>
                <w:color w:val="000000"/>
                <w:sz w:val="20"/>
                <w:szCs w:val="20"/>
              </w:rPr>
              <w:t>Померање трансформатора 35/10</w:t>
            </w:r>
            <w:r>
              <w:rPr>
                <w:rFonts w:cs="Arial"/>
                <w:color w:val="000000"/>
                <w:sz w:val="20"/>
                <w:szCs w:val="20"/>
              </w:rPr>
              <w:t>(20) kV, с</w:t>
            </w:r>
            <w:r w:rsidRPr="008B5A46">
              <w:rPr>
                <w:rFonts w:cs="Arial"/>
                <w:color w:val="000000"/>
                <w:sz w:val="20"/>
                <w:szCs w:val="20"/>
              </w:rPr>
              <w:t>н</w:t>
            </w:r>
            <w:r>
              <w:rPr>
                <w:rFonts w:cs="Arial"/>
                <w:color w:val="000000"/>
                <w:sz w:val="20"/>
                <w:szCs w:val="20"/>
                <w:lang w:val="sr-Cyrl-RS"/>
              </w:rPr>
              <w:t>а</w:t>
            </w:r>
            <w:r w:rsidRPr="008B5A46">
              <w:rPr>
                <w:rFonts w:cs="Arial"/>
                <w:color w:val="000000"/>
                <w:sz w:val="20"/>
                <w:szCs w:val="20"/>
              </w:rPr>
              <w:t>ге 4, 8, 10 или 12,5 MVA на резервни темељ у кругу ТС, до 30м.</w:t>
            </w:r>
          </w:p>
        </w:tc>
        <w:tc>
          <w:tcPr>
            <w:tcW w:w="743" w:type="dxa"/>
            <w:tcBorders>
              <w:top w:val="nil"/>
              <w:left w:val="nil"/>
              <w:bottom w:val="single" w:sz="8" w:space="0" w:color="auto"/>
              <w:right w:val="single" w:sz="8" w:space="0" w:color="auto"/>
            </w:tcBorders>
            <w:shd w:val="clear" w:color="auto" w:fill="auto"/>
            <w:vAlign w:val="center"/>
            <w:hideMark/>
          </w:tcPr>
          <w:p w14:paraId="6A7CC99A"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504EFCAD" w14:textId="77777777" w:rsidR="0035616B" w:rsidRPr="00C75F8F" w:rsidRDefault="0035616B" w:rsidP="00CC5C76">
            <w:pPr>
              <w:jc w:val="center"/>
              <w:rPr>
                <w:rFonts w:cs="Arial"/>
                <w:sz w:val="20"/>
                <w:szCs w:val="20"/>
              </w:rPr>
            </w:pPr>
            <w:r>
              <w:rPr>
                <w:rFonts w:cs="Arial"/>
                <w:sz w:val="20"/>
                <w:szCs w:val="20"/>
              </w:rPr>
              <w:t>25</w:t>
            </w:r>
          </w:p>
        </w:tc>
        <w:tc>
          <w:tcPr>
            <w:tcW w:w="993" w:type="dxa"/>
            <w:tcBorders>
              <w:top w:val="nil"/>
              <w:left w:val="nil"/>
              <w:bottom w:val="single" w:sz="8" w:space="0" w:color="auto"/>
              <w:right w:val="single" w:sz="8" w:space="0" w:color="auto"/>
            </w:tcBorders>
          </w:tcPr>
          <w:p w14:paraId="014049A0"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A552B43" w14:textId="77777777" w:rsidR="0035616B" w:rsidRDefault="0035616B" w:rsidP="00CC5C76">
            <w:pPr>
              <w:jc w:val="center"/>
              <w:rPr>
                <w:rFonts w:cs="Arial"/>
                <w:sz w:val="20"/>
                <w:szCs w:val="20"/>
              </w:rPr>
            </w:pPr>
          </w:p>
        </w:tc>
      </w:tr>
      <w:tr w:rsidR="0035616B" w:rsidRPr="008B5A46" w14:paraId="48B196FD"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5067C00" w14:textId="77777777" w:rsidR="0035616B" w:rsidRPr="008B5A46" w:rsidRDefault="0035616B" w:rsidP="00CC5C76">
            <w:pPr>
              <w:jc w:val="center"/>
              <w:rPr>
                <w:rFonts w:cs="Arial"/>
                <w:color w:val="000000"/>
                <w:sz w:val="20"/>
                <w:szCs w:val="20"/>
              </w:rPr>
            </w:pPr>
            <w:r w:rsidRPr="008B5A46">
              <w:rPr>
                <w:rFonts w:cs="Arial"/>
                <w:color w:val="000000"/>
                <w:sz w:val="20"/>
                <w:szCs w:val="20"/>
              </w:rPr>
              <w:t>9а</w:t>
            </w:r>
          </w:p>
        </w:tc>
        <w:tc>
          <w:tcPr>
            <w:tcW w:w="5356" w:type="dxa"/>
            <w:tcBorders>
              <w:top w:val="nil"/>
              <w:left w:val="nil"/>
              <w:bottom w:val="single" w:sz="8" w:space="0" w:color="auto"/>
              <w:right w:val="single" w:sz="8" w:space="0" w:color="auto"/>
            </w:tcBorders>
            <w:shd w:val="clear" w:color="auto" w:fill="auto"/>
            <w:vAlign w:val="center"/>
            <w:hideMark/>
          </w:tcPr>
          <w:p w14:paraId="14D010ED" w14:textId="77777777" w:rsidR="0035616B" w:rsidRPr="008B5A46" w:rsidRDefault="0035616B" w:rsidP="00CC5C76">
            <w:pPr>
              <w:rPr>
                <w:rFonts w:cs="Arial"/>
                <w:color w:val="000000"/>
                <w:sz w:val="20"/>
                <w:szCs w:val="20"/>
              </w:rPr>
            </w:pPr>
            <w:r w:rsidRPr="008B5A46">
              <w:rPr>
                <w:rFonts w:cs="Arial"/>
                <w:color w:val="000000"/>
                <w:sz w:val="20"/>
                <w:szCs w:val="20"/>
              </w:rPr>
              <w:t>Ангажовање дизалице за терет до 110t за премештање трансформатора 110/x kV, по дану (8h).</w:t>
            </w:r>
          </w:p>
        </w:tc>
        <w:tc>
          <w:tcPr>
            <w:tcW w:w="743" w:type="dxa"/>
            <w:tcBorders>
              <w:top w:val="nil"/>
              <w:left w:val="nil"/>
              <w:bottom w:val="single" w:sz="8" w:space="0" w:color="auto"/>
              <w:right w:val="single" w:sz="8" w:space="0" w:color="auto"/>
            </w:tcBorders>
            <w:shd w:val="clear" w:color="auto" w:fill="auto"/>
            <w:vAlign w:val="center"/>
            <w:hideMark/>
          </w:tcPr>
          <w:p w14:paraId="0D261091"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0856548F" w14:textId="77777777" w:rsidR="0035616B" w:rsidRPr="00C75F8F" w:rsidRDefault="0035616B" w:rsidP="00CC5C76">
            <w:pPr>
              <w:jc w:val="center"/>
              <w:rPr>
                <w:rFonts w:cs="Arial"/>
                <w:sz w:val="20"/>
                <w:szCs w:val="20"/>
              </w:rPr>
            </w:pPr>
            <w:r>
              <w:rPr>
                <w:rFonts w:cs="Arial"/>
                <w:sz w:val="20"/>
                <w:szCs w:val="20"/>
              </w:rPr>
              <w:t>37</w:t>
            </w:r>
          </w:p>
        </w:tc>
        <w:tc>
          <w:tcPr>
            <w:tcW w:w="993" w:type="dxa"/>
            <w:tcBorders>
              <w:top w:val="nil"/>
              <w:left w:val="nil"/>
              <w:bottom w:val="single" w:sz="8" w:space="0" w:color="auto"/>
              <w:right w:val="single" w:sz="8" w:space="0" w:color="auto"/>
            </w:tcBorders>
          </w:tcPr>
          <w:p w14:paraId="72F6A92B"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BC4D1CD" w14:textId="77777777" w:rsidR="0035616B" w:rsidRDefault="0035616B" w:rsidP="00CC5C76">
            <w:pPr>
              <w:jc w:val="center"/>
              <w:rPr>
                <w:rFonts w:cs="Arial"/>
                <w:sz w:val="20"/>
                <w:szCs w:val="20"/>
              </w:rPr>
            </w:pPr>
          </w:p>
        </w:tc>
      </w:tr>
      <w:tr w:rsidR="0035616B" w:rsidRPr="008B5A46" w14:paraId="313782D3"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5FFA48F1" w14:textId="77777777" w:rsidR="0035616B" w:rsidRPr="008B5A46" w:rsidRDefault="0035616B" w:rsidP="00CC5C76">
            <w:pPr>
              <w:jc w:val="center"/>
              <w:rPr>
                <w:rFonts w:cs="Arial"/>
                <w:color w:val="000000"/>
                <w:sz w:val="20"/>
                <w:szCs w:val="20"/>
              </w:rPr>
            </w:pPr>
            <w:r w:rsidRPr="008B5A46">
              <w:rPr>
                <w:rFonts w:cs="Arial"/>
                <w:color w:val="000000"/>
                <w:sz w:val="20"/>
                <w:szCs w:val="20"/>
              </w:rPr>
              <w:t>9б</w:t>
            </w:r>
          </w:p>
        </w:tc>
        <w:tc>
          <w:tcPr>
            <w:tcW w:w="5356" w:type="dxa"/>
            <w:tcBorders>
              <w:top w:val="nil"/>
              <w:left w:val="nil"/>
              <w:bottom w:val="single" w:sz="8" w:space="0" w:color="auto"/>
              <w:right w:val="single" w:sz="8" w:space="0" w:color="auto"/>
            </w:tcBorders>
            <w:shd w:val="clear" w:color="auto" w:fill="auto"/>
            <w:vAlign w:val="center"/>
            <w:hideMark/>
          </w:tcPr>
          <w:p w14:paraId="1FCD2802" w14:textId="77777777" w:rsidR="0035616B" w:rsidRPr="008B5A46" w:rsidRDefault="0035616B" w:rsidP="00CC5C76">
            <w:pPr>
              <w:rPr>
                <w:rFonts w:cs="Arial"/>
                <w:color w:val="000000"/>
                <w:sz w:val="20"/>
                <w:szCs w:val="20"/>
              </w:rPr>
            </w:pPr>
            <w:r w:rsidRPr="008B5A46">
              <w:rPr>
                <w:rFonts w:cs="Arial"/>
                <w:color w:val="000000"/>
                <w:sz w:val="20"/>
                <w:szCs w:val="20"/>
              </w:rPr>
              <w:t>Транспорт  дизалице за терет до 110t за премештање трансформатора 110/x kV, по км до места извођења радова.</w:t>
            </w:r>
          </w:p>
        </w:tc>
        <w:tc>
          <w:tcPr>
            <w:tcW w:w="743" w:type="dxa"/>
            <w:tcBorders>
              <w:top w:val="nil"/>
              <w:left w:val="nil"/>
              <w:bottom w:val="single" w:sz="8" w:space="0" w:color="auto"/>
              <w:right w:val="single" w:sz="8" w:space="0" w:color="auto"/>
            </w:tcBorders>
            <w:shd w:val="clear" w:color="auto" w:fill="auto"/>
            <w:vAlign w:val="center"/>
            <w:hideMark/>
          </w:tcPr>
          <w:p w14:paraId="1C84A221"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274C97D1" w14:textId="77777777" w:rsidR="0035616B" w:rsidRPr="008B5A46" w:rsidRDefault="0035616B" w:rsidP="00CC5C76">
            <w:pPr>
              <w:jc w:val="center"/>
              <w:rPr>
                <w:rFonts w:cs="Arial"/>
                <w:sz w:val="20"/>
                <w:szCs w:val="20"/>
              </w:rPr>
            </w:pPr>
            <w:r>
              <w:rPr>
                <w:rFonts w:cs="Arial"/>
                <w:sz w:val="20"/>
                <w:szCs w:val="20"/>
              </w:rPr>
              <w:t>41</w:t>
            </w:r>
            <w:r w:rsidRPr="008B5A46">
              <w:rPr>
                <w:rFonts w:cs="Arial"/>
                <w:sz w:val="20"/>
                <w:szCs w:val="20"/>
              </w:rPr>
              <w:t>0</w:t>
            </w:r>
          </w:p>
        </w:tc>
        <w:tc>
          <w:tcPr>
            <w:tcW w:w="993" w:type="dxa"/>
            <w:tcBorders>
              <w:top w:val="nil"/>
              <w:left w:val="nil"/>
              <w:bottom w:val="single" w:sz="8" w:space="0" w:color="auto"/>
              <w:right w:val="single" w:sz="8" w:space="0" w:color="auto"/>
            </w:tcBorders>
          </w:tcPr>
          <w:p w14:paraId="4068FFDF"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72CEAC7" w14:textId="77777777" w:rsidR="0035616B" w:rsidRDefault="0035616B" w:rsidP="00CC5C76">
            <w:pPr>
              <w:jc w:val="center"/>
              <w:rPr>
                <w:rFonts w:cs="Arial"/>
                <w:sz w:val="20"/>
                <w:szCs w:val="20"/>
              </w:rPr>
            </w:pPr>
          </w:p>
        </w:tc>
      </w:tr>
      <w:tr w:rsidR="0035616B" w:rsidRPr="008B5A46" w14:paraId="0A1FF089"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9A2AAC6" w14:textId="77777777" w:rsidR="0035616B" w:rsidRPr="008B5A46" w:rsidRDefault="0035616B" w:rsidP="00CC5C76">
            <w:pPr>
              <w:jc w:val="center"/>
              <w:rPr>
                <w:rFonts w:cs="Arial"/>
                <w:color w:val="000000"/>
                <w:sz w:val="20"/>
                <w:szCs w:val="20"/>
              </w:rPr>
            </w:pPr>
            <w:r w:rsidRPr="008B5A46">
              <w:rPr>
                <w:rFonts w:cs="Arial"/>
                <w:color w:val="000000"/>
                <w:sz w:val="20"/>
                <w:szCs w:val="20"/>
              </w:rPr>
              <w:t>10а</w:t>
            </w:r>
          </w:p>
        </w:tc>
        <w:tc>
          <w:tcPr>
            <w:tcW w:w="5356" w:type="dxa"/>
            <w:tcBorders>
              <w:top w:val="nil"/>
              <w:left w:val="nil"/>
              <w:bottom w:val="single" w:sz="8" w:space="0" w:color="auto"/>
              <w:right w:val="single" w:sz="8" w:space="0" w:color="auto"/>
            </w:tcBorders>
            <w:shd w:val="clear" w:color="auto" w:fill="auto"/>
            <w:vAlign w:val="center"/>
            <w:hideMark/>
          </w:tcPr>
          <w:p w14:paraId="307E4AC4" w14:textId="77777777" w:rsidR="0035616B" w:rsidRPr="008B5A46" w:rsidRDefault="0035616B" w:rsidP="00CC5C76">
            <w:pPr>
              <w:rPr>
                <w:rFonts w:cs="Arial"/>
                <w:color w:val="000000"/>
                <w:sz w:val="20"/>
                <w:szCs w:val="20"/>
              </w:rPr>
            </w:pPr>
            <w:r w:rsidRPr="008B5A46">
              <w:rPr>
                <w:rFonts w:cs="Arial"/>
                <w:color w:val="000000"/>
                <w:sz w:val="20"/>
                <w:szCs w:val="20"/>
              </w:rPr>
              <w:t>Ангажовање дизалице за терет до 30t за премештање трансформатора 110/x kV, по дану (8h).</w:t>
            </w:r>
          </w:p>
        </w:tc>
        <w:tc>
          <w:tcPr>
            <w:tcW w:w="743" w:type="dxa"/>
            <w:tcBorders>
              <w:top w:val="nil"/>
              <w:left w:val="nil"/>
              <w:bottom w:val="single" w:sz="8" w:space="0" w:color="auto"/>
              <w:right w:val="single" w:sz="8" w:space="0" w:color="auto"/>
            </w:tcBorders>
            <w:shd w:val="clear" w:color="auto" w:fill="auto"/>
            <w:vAlign w:val="center"/>
            <w:hideMark/>
          </w:tcPr>
          <w:p w14:paraId="78071D10"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43F2E32D" w14:textId="77777777" w:rsidR="0035616B" w:rsidRPr="00D840C5" w:rsidRDefault="0035616B" w:rsidP="00CC5C76">
            <w:pPr>
              <w:jc w:val="center"/>
              <w:rPr>
                <w:rFonts w:cs="Arial"/>
                <w:sz w:val="20"/>
                <w:szCs w:val="20"/>
              </w:rPr>
            </w:pPr>
            <w:r>
              <w:rPr>
                <w:rFonts w:cs="Arial"/>
                <w:sz w:val="20"/>
                <w:szCs w:val="20"/>
              </w:rPr>
              <w:t>26</w:t>
            </w:r>
          </w:p>
        </w:tc>
        <w:tc>
          <w:tcPr>
            <w:tcW w:w="993" w:type="dxa"/>
            <w:tcBorders>
              <w:top w:val="nil"/>
              <w:left w:val="nil"/>
              <w:bottom w:val="single" w:sz="8" w:space="0" w:color="auto"/>
              <w:right w:val="single" w:sz="8" w:space="0" w:color="auto"/>
            </w:tcBorders>
          </w:tcPr>
          <w:p w14:paraId="580212A2"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291B029" w14:textId="77777777" w:rsidR="0035616B" w:rsidRDefault="0035616B" w:rsidP="00CC5C76">
            <w:pPr>
              <w:jc w:val="center"/>
              <w:rPr>
                <w:rFonts w:cs="Arial"/>
                <w:sz w:val="20"/>
                <w:szCs w:val="20"/>
              </w:rPr>
            </w:pPr>
          </w:p>
        </w:tc>
      </w:tr>
      <w:tr w:rsidR="0035616B" w:rsidRPr="008B5A46" w14:paraId="0CB2FD10"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65B70DE" w14:textId="77777777" w:rsidR="0035616B" w:rsidRPr="00DB080D" w:rsidRDefault="0035616B" w:rsidP="00CC5C76">
            <w:pPr>
              <w:jc w:val="center"/>
              <w:rPr>
                <w:rFonts w:cs="Arial"/>
                <w:color w:val="000000"/>
                <w:sz w:val="20"/>
                <w:szCs w:val="20"/>
                <w:lang w:val="sr-Cyrl-RS"/>
              </w:rPr>
            </w:pPr>
            <w:r>
              <w:rPr>
                <w:rFonts w:cs="Arial"/>
                <w:color w:val="000000"/>
                <w:sz w:val="20"/>
                <w:szCs w:val="20"/>
              </w:rPr>
              <w:t>10</w:t>
            </w:r>
            <w:r>
              <w:rPr>
                <w:rFonts w:cs="Arial"/>
                <w:color w:val="000000"/>
                <w:sz w:val="20"/>
                <w:szCs w:val="20"/>
                <w:lang w:val="sr-Cyrl-RS"/>
              </w:rPr>
              <w:t>б</w:t>
            </w:r>
          </w:p>
        </w:tc>
        <w:tc>
          <w:tcPr>
            <w:tcW w:w="5356" w:type="dxa"/>
            <w:tcBorders>
              <w:top w:val="nil"/>
              <w:left w:val="nil"/>
              <w:bottom w:val="single" w:sz="8" w:space="0" w:color="auto"/>
              <w:right w:val="single" w:sz="8" w:space="0" w:color="auto"/>
            </w:tcBorders>
            <w:shd w:val="clear" w:color="auto" w:fill="auto"/>
            <w:vAlign w:val="center"/>
            <w:hideMark/>
          </w:tcPr>
          <w:p w14:paraId="7D05B7DB" w14:textId="77777777" w:rsidR="0035616B" w:rsidRPr="008B5A46" w:rsidRDefault="0035616B" w:rsidP="00CC5C76">
            <w:pPr>
              <w:rPr>
                <w:rFonts w:cs="Arial"/>
                <w:color w:val="000000"/>
                <w:sz w:val="20"/>
                <w:szCs w:val="20"/>
              </w:rPr>
            </w:pPr>
            <w:r w:rsidRPr="008B5A46">
              <w:rPr>
                <w:rFonts w:cs="Arial"/>
                <w:color w:val="000000"/>
                <w:sz w:val="20"/>
                <w:szCs w:val="20"/>
              </w:rPr>
              <w:t>Транспорт  дизалице за терет до 30t за премештање трансформатора 110/x kV, по км до места извођења радова.</w:t>
            </w:r>
          </w:p>
        </w:tc>
        <w:tc>
          <w:tcPr>
            <w:tcW w:w="743" w:type="dxa"/>
            <w:tcBorders>
              <w:top w:val="nil"/>
              <w:left w:val="nil"/>
              <w:bottom w:val="single" w:sz="8" w:space="0" w:color="auto"/>
              <w:right w:val="single" w:sz="8" w:space="0" w:color="auto"/>
            </w:tcBorders>
            <w:shd w:val="clear" w:color="auto" w:fill="auto"/>
            <w:vAlign w:val="center"/>
            <w:hideMark/>
          </w:tcPr>
          <w:p w14:paraId="5F6B4A23"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32080B0A" w14:textId="77777777" w:rsidR="0035616B" w:rsidRPr="008B5A46" w:rsidRDefault="0035616B" w:rsidP="00CC5C76">
            <w:pPr>
              <w:jc w:val="center"/>
              <w:rPr>
                <w:rFonts w:cs="Arial"/>
                <w:sz w:val="20"/>
                <w:szCs w:val="20"/>
              </w:rPr>
            </w:pPr>
            <w:r>
              <w:rPr>
                <w:rFonts w:cs="Arial"/>
                <w:sz w:val="20"/>
                <w:szCs w:val="20"/>
              </w:rPr>
              <w:t>41</w:t>
            </w:r>
            <w:r w:rsidRPr="008B5A46">
              <w:rPr>
                <w:rFonts w:cs="Arial"/>
                <w:sz w:val="20"/>
                <w:szCs w:val="20"/>
              </w:rPr>
              <w:t>0</w:t>
            </w:r>
          </w:p>
        </w:tc>
        <w:tc>
          <w:tcPr>
            <w:tcW w:w="993" w:type="dxa"/>
            <w:tcBorders>
              <w:top w:val="nil"/>
              <w:left w:val="nil"/>
              <w:bottom w:val="single" w:sz="8" w:space="0" w:color="auto"/>
              <w:right w:val="single" w:sz="8" w:space="0" w:color="auto"/>
            </w:tcBorders>
          </w:tcPr>
          <w:p w14:paraId="799C4ECE"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C881C4F" w14:textId="77777777" w:rsidR="0035616B" w:rsidRDefault="0035616B" w:rsidP="00CC5C76">
            <w:pPr>
              <w:jc w:val="center"/>
              <w:rPr>
                <w:rFonts w:cs="Arial"/>
                <w:sz w:val="20"/>
                <w:szCs w:val="20"/>
              </w:rPr>
            </w:pPr>
          </w:p>
        </w:tc>
      </w:tr>
      <w:tr w:rsidR="0035616B" w:rsidRPr="008B5A46" w14:paraId="3155A361"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9A2F3C0" w14:textId="77777777" w:rsidR="0035616B" w:rsidRPr="008B5A46" w:rsidRDefault="0035616B" w:rsidP="00CC5C76">
            <w:pPr>
              <w:jc w:val="center"/>
              <w:rPr>
                <w:rFonts w:cs="Arial"/>
                <w:color w:val="000000"/>
                <w:sz w:val="20"/>
                <w:szCs w:val="20"/>
              </w:rPr>
            </w:pPr>
            <w:r w:rsidRPr="008B5A46">
              <w:rPr>
                <w:rFonts w:cs="Arial"/>
                <w:color w:val="000000"/>
                <w:sz w:val="20"/>
                <w:szCs w:val="20"/>
              </w:rPr>
              <w:t>11</w:t>
            </w:r>
          </w:p>
        </w:tc>
        <w:tc>
          <w:tcPr>
            <w:tcW w:w="5356" w:type="dxa"/>
            <w:tcBorders>
              <w:top w:val="nil"/>
              <w:left w:val="nil"/>
              <w:bottom w:val="single" w:sz="8" w:space="0" w:color="auto"/>
              <w:right w:val="single" w:sz="8" w:space="0" w:color="auto"/>
            </w:tcBorders>
            <w:shd w:val="clear" w:color="auto" w:fill="auto"/>
            <w:vAlign w:val="center"/>
            <w:hideMark/>
          </w:tcPr>
          <w:p w14:paraId="0B6DFBA6" w14:textId="77777777" w:rsidR="0035616B" w:rsidRPr="008B5A46" w:rsidRDefault="0035616B" w:rsidP="00CC5C76">
            <w:pPr>
              <w:rPr>
                <w:rFonts w:cs="Arial"/>
                <w:color w:val="000000"/>
                <w:sz w:val="20"/>
                <w:szCs w:val="20"/>
              </w:rPr>
            </w:pPr>
            <w:r w:rsidRPr="008B5A46">
              <w:rPr>
                <w:rFonts w:cs="Arial"/>
                <w:color w:val="000000"/>
                <w:sz w:val="20"/>
                <w:szCs w:val="20"/>
              </w:rPr>
              <w:t>Померање трансформатора 110/x kV, снаге до 63 MVA на резервни темељ у кругу ТС, до 30м.</w:t>
            </w:r>
          </w:p>
        </w:tc>
        <w:tc>
          <w:tcPr>
            <w:tcW w:w="743" w:type="dxa"/>
            <w:tcBorders>
              <w:top w:val="nil"/>
              <w:left w:val="nil"/>
              <w:bottom w:val="single" w:sz="8" w:space="0" w:color="auto"/>
              <w:right w:val="single" w:sz="8" w:space="0" w:color="auto"/>
            </w:tcBorders>
            <w:shd w:val="clear" w:color="auto" w:fill="auto"/>
            <w:vAlign w:val="center"/>
            <w:hideMark/>
          </w:tcPr>
          <w:p w14:paraId="155BBC31"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7B4F4FB5" w14:textId="77777777" w:rsidR="0035616B" w:rsidRPr="008B5A46" w:rsidRDefault="0035616B" w:rsidP="00CC5C76">
            <w:pPr>
              <w:jc w:val="center"/>
              <w:rPr>
                <w:rFonts w:cs="Arial"/>
                <w:sz w:val="20"/>
                <w:szCs w:val="20"/>
              </w:rPr>
            </w:pPr>
            <w:r>
              <w:rPr>
                <w:rFonts w:cs="Arial"/>
                <w:sz w:val="20"/>
                <w:szCs w:val="20"/>
              </w:rPr>
              <w:t>42</w:t>
            </w:r>
          </w:p>
        </w:tc>
        <w:tc>
          <w:tcPr>
            <w:tcW w:w="993" w:type="dxa"/>
            <w:tcBorders>
              <w:top w:val="nil"/>
              <w:left w:val="nil"/>
              <w:bottom w:val="single" w:sz="8" w:space="0" w:color="auto"/>
              <w:right w:val="single" w:sz="8" w:space="0" w:color="auto"/>
            </w:tcBorders>
          </w:tcPr>
          <w:p w14:paraId="2CB1BD87"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9C0B7BD" w14:textId="77777777" w:rsidR="0035616B" w:rsidRDefault="0035616B" w:rsidP="00CC5C76">
            <w:pPr>
              <w:jc w:val="center"/>
              <w:rPr>
                <w:rFonts w:cs="Arial"/>
                <w:sz w:val="20"/>
                <w:szCs w:val="20"/>
              </w:rPr>
            </w:pPr>
          </w:p>
        </w:tc>
      </w:tr>
      <w:tr w:rsidR="0035616B" w:rsidRPr="008B5A46" w14:paraId="29531B41"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D699249"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Б</w:t>
            </w:r>
          </w:p>
        </w:tc>
        <w:tc>
          <w:tcPr>
            <w:tcW w:w="5356" w:type="dxa"/>
            <w:tcBorders>
              <w:top w:val="nil"/>
              <w:left w:val="nil"/>
              <w:bottom w:val="single" w:sz="8" w:space="0" w:color="auto"/>
              <w:right w:val="single" w:sz="8" w:space="0" w:color="auto"/>
            </w:tcBorders>
            <w:shd w:val="clear" w:color="auto" w:fill="auto"/>
            <w:vAlign w:val="center"/>
            <w:hideMark/>
          </w:tcPr>
          <w:p w14:paraId="161DD064" w14:textId="77777777" w:rsidR="0035616B" w:rsidRPr="008B5A46" w:rsidRDefault="0035616B" w:rsidP="00CC5C76">
            <w:pPr>
              <w:rPr>
                <w:rFonts w:cs="Arial"/>
                <w:b/>
                <w:bCs/>
                <w:color w:val="000000"/>
                <w:sz w:val="20"/>
                <w:szCs w:val="20"/>
              </w:rPr>
            </w:pPr>
            <w:r w:rsidRPr="008B5A46">
              <w:rPr>
                <w:rFonts w:cs="Arial"/>
                <w:b/>
                <w:bCs/>
                <w:color w:val="000000"/>
                <w:sz w:val="20"/>
                <w:szCs w:val="20"/>
              </w:rPr>
              <w:t>Услуге превоза</w:t>
            </w:r>
          </w:p>
        </w:tc>
        <w:tc>
          <w:tcPr>
            <w:tcW w:w="1877" w:type="dxa"/>
            <w:gridSpan w:val="2"/>
            <w:tcBorders>
              <w:top w:val="single" w:sz="8" w:space="0" w:color="auto"/>
              <w:left w:val="nil"/>
              <w:bottom w:val="single" w:sz="8" w:space="0" w:color="auto"/>
              <w:right w:val="nil"/>
            </w:tcBorders>
            <w:shd w:val="clear" w:color="auto" w:fill="auto"/>
            <w:vAlign w:val="center"/>
            <w:hideMark/>
          </w:tcPr>
          <w:p w14:paraId="10D045F4" w14:textId="77777777" w:rsidR="0035616B" w:rsidRPr="008B5A46" w:rsidRDefault="0035616B" w:rsidP="00CC5C76">
            <w:pPr>
              <w:jc w:val="center"/>
              <w:rPr>
                <w:rFonts w:cs="Arial"/>
                <w:color w:val="000000"/>
                <w:sz w:val="20"/>
                <w:szCs w:val="20"/>
              </w:rPr>
            </w:pPr>
            <w:r w:rsidRPr="008B5A46">
              <w:rPr>
                <w:rFonts w:cs="Arial"/>
                <w:color w:val="000000"/>
                <w:sz w:val="20"/>
                <w:szCs w:val="20"/>
              </w:rPr>
              <w:t> </w:t>
            </w:r>
          </w:p>
        </w:tc>
        <w:tc>
          <w:tcPr>
            <w:tcW w:w="993" w:type="dxa"/>
            <w:tcBorders>
              <w:top w:val="single" w:sz="8" w:space="0" w:color="auto"/>
              <w:left w:val="nil"/>
              <w:bottom w:val="single" w:sz="8" w:space="0" w:color="auto"/>
              <w:right w:val="nil"/>
            </w:tcBorders>
          </w:tcPr>
          <w:p w14:paraId="211848E8" w14:textId="77777777" w:rsidR="0035616B" w:rsidRPr="008B5A46" w:rsidRDefault="0035616B" w:rsidP="00CC5C76">
            <w:pPr>
              <w:jc w:val="center"/>
              <w:rPr>
                <w:rFonts w:cs="Arial"/>
                <w:color w:val="000000"/>
                <w:sz w:val="20"/>
                <w:szCs w:val="20"/>
              </w:rPr>
            </w:pPr>
          </w:p>
        </w:tc>
        <w:tc>
          <w:tcPr>
            <w:tcW w:w="1275" w:type="dxa"/>
            <w:tcBorders>
              <w:top w:val="single" w:sz="8" w:space="0" w:color="auto"/>
              <w:left w:val="nil"/>
              <w:bottom w:val="single" w:sz="8" w:space="0" w:color="auto"/>
              <w:right w:val="nil"/>
            </w:tcBorders>
          </w:tcPr>
          <w:p w14:paraId="3BB1A6A7" w14:textId="77777777" w:rsidR="0035616B" w:rsidRPr="008B5A46" w:rsidRDefault="0035616B" w:rsidP="00CC5C76">
            <w:pPr>
              <w:jc w:val="center"/>
              <w:rPr>
                <w:rFonts w:cs="Arial"/>
                <w:color w:val="000000"/>
                <w:sz w:val="20"/>
                <w:szCs w:val="20"/>
              </w:rPr>
            </w:pPr>
          </w:p>
        </w:tc>
      </w:tr>
      <w:tr w:rsidR="0035616B" w:rsidRPr="008B5A46" w14:paraId="216362B5"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4494422" w14:textId="77777777" w:rsidR="0035616B" w:rsidRPr="008B5A46" w:rsidRDefault="0035616B" w:rsidP="00CC5C76">
            <w:pPr>
              <w:jc w:val="center"/>
              <w:rPr>
                <w:rFonts w:cs="Arial"/>
                <w:color w:val="000000"/>
                <w:sz w:val="20"/>
                <w:szCs w:val="20"/>
              </w:rPr>
            </w:pPr>
            <w:r w:rsidRPr="008B5A46">
              <w:rPr>
                <w:rFonts w:cs="Arial"/>
                <w:color w:val="000000"/>
                <w:sz w:val="20"/>
                <w:szCs w:val="20"/>
              </w:rPr>
              <w:t>1</w:t>
            </w:r>
          </w:p>
        </w:tc>
        <w:tc>
          <w:tcPr>
            <w:tcW w:w="5356" w:type="dxa"/>
            <w:tcBorders>
              <w:top w:val="nil"/>
              <w:left w:val="nil"/>
              <w:bottom w:val="single" w:sz="8" w:space="0" w:color="auto"/>
              <w:right w:val="single" w:sz="8" w:space="0" w:color="auto"/>
            </w:tcBorders>
            <w:shd w:val="clear" w:color="auto" w:fill="auto"/>
            <w:vAlign w:val="center"/>
            <w:hideMark/>
          </w:tcPr>
          <w:p w14:paraId="39C7BD0B" w14:textId="77777777" w:rsidR="0035616B" w:rsidRPr="00994E92" w:rsidRDefault="0035616B" w:rsidP="00CC5C76">
            <w:pPr>
              <w:rPr>
                <w:rFonts w:cs="Arial"/>
                <w:sz w:val="20"/>
                <w:szCs w:val="20"/>
                <w:lang w:val="sr-Cyrl-RS"/>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r w:rsidRPr="008B5A46">
              <w:rPr>
                <w:rFonts w:cs="Arial"/>
                <w:color w:val="FF0000"/>
                <w:sz w:val="20"/>
                <w:szCs w:val="20"/>
              </w:rPr>
              <w:t xml:space="preserve">   </w:t>
            </w:r>
            <w:r>
              <w:rPr>
                <w:rFonts w:cs="Arial"/>
                <w:sz w:val="20"/>
                <w:szCs w:val="20"/>
                <w:lang w:val="sr-Cyrl-RS"/>
              </w:rPr>
              <w:t>Удаљеност до 100км.</w:t>
            </w:r>
          </w:p>
        </w:tc>
        <w:tc>
          <w:tcPr>
            <w:tcW w:w="743" w:type="dxa"/>
            <w:tcBorders>
              <w:top w:val="nil"/>
              <w:left w:val="nil"/>
              <w:bottom w:val="single" w:sz="8" w:space="0" w:color="auto"/>
              <w:right w:val="single" w:sz="8" w:space="0" w:color="auto"/>
            </w:tcBorders>
            <w:shd w:val="clear" w:color="auto" w:fill="auto"/>
            <w:vAlign w:val="center"/>
            <w:hideMark/>
          </w:tcPr>
          <w:p w14:paraId="3EAC3007"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6EBB5EFF" w14:textId="77777777" w:rsidR="0035616B" w:rsidRPr="00670C7B" w:rsidRDefault="0035616B" w:rsidP="00CC5C76">
            <w:pPr>
              <w:jc w:val="center"/>
              <w:rPr>
                <w:rFonts w:cs="Arial"/>
                <w:sz w:val="20"/>
                <w:szCs w:val="20"/>
              </w:rPr>
            </w:pPr>
            <w:r>
              <w:rPr>
                <w:rFonts w:cs="Arial"/>
                <w:sz w:val="20"/>
                <w:szCs w:val="20"/>
              </w:rPr>
              <w:t>17</w:t>
            </w:r>
          </w:p>
        </w:tc>
        <w:tc>
          <w:tcPr>
            <w:tcW w:w="993" w:type="dxa"/>
            <w:tcBorders>
              <w:top w:val="nil"/>
              <w:left w:val="nil"/>
              <w:bottom w:val="single" w:sz="8" w:space="0" w:color="auto"/>
              <w:right w:val="single" w:sz="8" w:space="0" w:color="auto"/>
            </w:tcBorders>
          </w:tcPr>
          <w:p w14:paraId="25385067"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C714B51" w14:textId="77777777" w:rsidR="0035616B" w:rsidRDefault="0035616B" w:rsidP="00CC5C76">
            <w:pPr>
              <w:jc w:val="center"/>
              <w:rPr>
                <w:rFonts w:cs="Arial"/>
                <w:sz w:val="20"/>
                <w:szCs w:val="20"/>
              </w:rPr>
            </w:pPr>
          </w:p>
        </w:tc>
      </w:tr>
      <w:tr w:rsidR="0035616B" w:rsidRPr="008B5A46" w14:paraId="10E5230F" w14:textId="77777777" w:rsidTr="0035616B">
        <w:trPr>
          <w:trHeight w:val="510"/>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CCE6C07" w14:textId="77777777" w:rsidR="0035616B" w:rsidRPr="008B5A46" w:rsidRDefault="0035616B" w:rsidP="00CC5C76">
            <w:pPr>
              <w:jc w:val="center"/>
              <w:rPr>
                <w:rFonts w:cs="Arial"/>
                <w:color w:val="000000"/>
                <w:sz w:val="20"/>
                <w:szCs w:val="20"/>
              </w:rPr>
            </w:pPr>
            <w:r w:rsidRPr="008B5A46">
              <w:rPr>
                <w:rFonts w:cs="Arial"/>
                <w:color w:val="000000"/>
                <w:sz w:val="20"/>
                <w:szCs w:val="20"/>
              </w:rPr>
              <w:lastRenderedPageBreak/>
              <w:t>2</w:t>
            </w:r>
          </w:p>
        </w:tc>
        <w:tc>
          <w:tcPr>
            <w:tcW w:w="5356" w:type="dxa"/>
            <w:tcBorders>
              <w:top w:val="nil"/>
              <w:left w:val="nil"/>
              <w:bottom w:val="nil"/>
              <w:right w:val="single" w:sz="8" w:space="0" w:color="auto"/>
            </w:tcBorders>
            <w:shd w:val="clear" w:color="auto" w:fill="auto"/>
            <w:vAlign w:val="center"/>
            <w:hideMark/>
          </w:tcPr>
          <w:p w14:paraId="1613442D"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7C2B4118"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26D3240" w14:textId="77777777" w:rsidR="0035616B" w:rsidRPr="00670C7B"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522D96E4"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3A029A45" w14:textId="77777777" w:rsidR="0035616B" w:rsidRDefault="0035616B" w:rsidP="00CC5C76">
            <w:pPr>
              <w:jc w:val="center"/>
              <w:rPr>
                <w:rFonts w:cs="Arial"/>
                <w:sz w:val="20"/>
                <w:szCs w:val="20"/>
              </w:rPr>
            </w:pPr>
          </w:p>
        </w:tc>
      </w:tr>
      <w:tr w:rsidR="0035616B" w:rsidRPr="008B5A46" w14:paraId="24A0FC5C"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417EAFB2"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342710D0" w14:textId="77777777" w:rsidR="0035616B" w:rsidRPr="008B5A46" w:rsidRDefault="0035616B" w:rsidP="00CC5C76">
            <w:pPr>
              <w:rPr>
                <w:rFonts w:cs="Arial"/>
                <w:color w:val="000000"/>
                <w:sz w:val="20"/>
                <w:szCs w:val="20"/>
              </w:rPr>
            </w:pPr>
            <w:r w:rsidRPr="008B5A46">
              <w:rPr>
                <w:rFonts w:cs="Arial"/>
                <w:color w:val="000000"/>
                <w:sz w:val="20"/>
                <w:szCs w:val="20"/>
              </w:rPr>
              <w:t xml:space="preserve">Удаљеност од 100 до 200 км.   </w:t>
            </w:r>
            <w:r w:rsidRPr="008B5A46">
              <w:rPr>
                <w:rFonts w:cs="Arial"/>
                <w:color w:val="FF0000"/>
                <w:sz w:val="20"/>
                <w:szCs w:val="20"/>
              </w:rPr>
              <w:t xml:space="preserve"> </w:t>
            </w:r>
          </w:p>
        </w:tc>
        <w:tc>
          <w:tcPr>
            <w:tcW w:w="743" w:type="dxa"/>
            <w:vMerge/>
            <w:tcBorders>
              <w:top w:val="nil"/>
              <w:left w:val="single" w:sz="8" w:space="0" w:color="auto"/>
              <w:bottom w:val="single" w:sz="8" w:space="0" w:color="000000"/>
              <w:right w:val="single" w:sz="8" w:space="0" w:color="auto"/>
            </w:tcBorders>
            <w:vAlign w:val="center"/>
            <w:hideMark/>
          </w:tcPr>
          <w:p w14:paraId="59BCCA89"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3AB2D4D8"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799C2B98"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77417135" w14:textId="77777777" w:rsidR="0035616B" w:rsidRPr="008B5A46" w:rsidRDefault="0035616B" w:rsidP="00CC5C76">
            <w:pPr>
              <w:rPr>
                <w:rFonts w:cs="Arial"/>
                <w:sz w:val="20"/>
                <w:szCs w:val="20"/>
              </w:rPr>
            </w:pPr>
          </w:p>
        </w:tc>
      </w:tr>
      <w:tr w:rsidR="0035616B" w:rsidRPr="008B5A46" w14:paraId="4688FE50"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EFE23DF" w14:textId="77777777" w:rsidR="0035616B" w:rsidRPr="008B5A46" w:rsidRDefault="0035616B" w:rsidP="00CC5C76">
            <w:pPr>
              <w:jc w:val="center"/>
              <w:rPr>
                <w:rFonts w:cs="Arial"/>
                <w:color w:val="000000"/>
                <w:sz w:val="20"/>
                <w:szCs w:val="20"/>
              </w:rPr>
            </w:pPr>
            <w:r w:rsidRPr="008B5A46">
              <w:rPr>
                <w:rFonts w:cs="Arial"/>
                <w:color w:val="000000"/>
                <w:sz w:val="20"/>
                <w:szCs w:val="20"/>
              </w:rPr>
              <w:t>3</w:t>
            </w:r>
          </w:p>
        </w:tc>
        <w:tc>
          <w:tcPr>
            <w:tcW w:w="5356" w:type="dxa"/>
            <w:tcBorders>
              <w:top w:val="nil"/>
              <w:left w:val="nil"/>
              <w:bottom w:val="nil"/>
              <w:right w:val="single" w:sz="8" w:space="0" w:color="auto"/>
            </w:tcBorders>
            <w:shd w:val="clear" w:color="auto" w:fill="auto"/>
            <w:vAlign w:val="center"/>
            <w:hideMark/>
          </w:tcPr>
          <w:p w14:paraId="06B302AC"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1C7A401A"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8F9E117" w14:textId="77777777" w:rsidR="0035616B" w:rsidRPr="00670C7B"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453CF94F"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4F353041" w14:textId="77777777" w:rsidR="0035616B" w:rsidRDefault="0035616B" w:rsidP="00CC5C76">
            <w:pPr>
              <w:jc w:val="center"/>
              <w:rPr>
                <w:rFonts w:cs="Arial"/>
                <w:sz w:val="20"/>
                <w:szCs w:val="20"/>
              </w:rPr>
            </w:pPr>
          </w:p>
        </w:tc>
      </w:tr>
      <w:tr w:rsidR="0035616B" w:rsidRPr="008B5A46" w14:paraId="75022D4D"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10910E98"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27E9944B" w14:textId="77777777" w:rsidR="0035616B" w:rsidRPr="008B5A46" w:rsidRDefault="0035616B" w:rsidP="00CC5C76">
            <w:pPr>
              <w:rPr>
                <w:rFonts w:cs="Arial"/>
                <w:color w:val="000000"/>
                <w:sz w:val="20"/>
                <w:szCs w:val="20"/>
              </w:rPr>
            </w:pPr>
            <w:r w:rsidRPr="008B5A46">
              <w:rPr>
                <w:rFonts w:cs="Arial"/>
                <w:color w:val="000000"/>
                <w:sz w:val="20"/>
                <w:szCs w:val="20"/>
              </w:rPr>
              <w:t xml:space="preserve"> Удаљеност од 200 до 300 км. </w:t>
            </w:r>
            <w:r w:rsidRPr="008B5A46">
              <w:rPr>
                <w:rFonts w:cs="Arial"/>
                <w:color w:val="FF0000"/>
                <w:sz w:val="20"/>
                <w:szCs w:val="20"/>
              </w:rPr>
              <w:t xml:space="preserve">  </w:t>
            </w:r>
          </w:p>
        </w:tc>
        <w:tc>
          <w:tcPr>
            <w:tcW w:w="743" w:type="dxa"/>
            <w:vMerge/>
            <w:tcBorders>
              <w:top w:val="nil"/>
              <w:left w:val="single" w:sz="8" w:space="0" w:color="auto"/>
              <w:bottom w:val="single" w:sz="8" w:space="0" w:color="000000"/>
              <w:right w:val="single" w:sz="8" w:space="0" w:color="auto"/>
            </w:tcBorders>
            <w:vAlign w:val="center"/>
            <w:hideMark/>
          </w:tcPr>
          <w:p w14:paraId="46EAC821"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380C6D62"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4FCD28CF"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0CA36FBC" w14:textId="77777777" w:rsidR="0035616B" w:rsidRPr="008B5A46" w:rsidRDefault="0035616B" w:rsidP="00CC5C76">
            <w:pPr>
              <w:rPr>
                <w:rFonts w:cs="Arial"/>
                <w:sz w:val="20"/>
                <w:szCs w:val="20"/>
              </w:rPr>
            </w:pPr>
          </w:p>
        </w:tc>
      </w:tr>
      <w:tr w:rsidR="0035616B" w:rsidRPr="008B5A46" w14:paraId="21583C8A"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F90D10A" w14:textId="77777777" w:rsidR="0035616B" w:rsidRPr="008B5A46" w:rsidRDefault="0035616B" w:rsidP="00CC5C76">
            <w:pPr>
              <w:jc w:val="center"/>
              <w:rPr>
                <w:rFonts w:cs="Arial"/>
                <w:color w:val="000000"/>
                <w:sz w:val="20"/>
                <w:szCs w:val="20"/>
              </w:rPr>
            </w:pPr>
            <w:r w:rsidRPr="008B5A46">
              <w:rPr>
                <w:rFonts w:cs="Arial"/>
                <w:color w:val="000000"/>
                <w:sz w:val="20"/>
                <w:szCs w:val="20"/>
              </w:rPr>
              <w:t>4</w:t>
            </w:r>
          </w:p>
        </w:tc>
        <w:tc>
          <w:tcPr>
            <w:tcW w:w="5356" w:type="dxa"/>
            <w:tcBorders>
              <w:top w:val="nil"/>
              <w:left w:val="nil"/>
              <w:bottom w:val="nil"/>
              <w:right w:val="single" w:sz="8" w:space="0" w:color="auto"/>
            </w:tcBorders>
            <w:shd w:val="clear" w:color="auto" w:fill="auto"/>
            <w:vAlign w:val="center"/>
            <w:hideMark/>
          </w:tcPr>
          <w:p w14:paraId="21B06665"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0754EA9D"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FB94C2B" w14:textId="77777777" w:rsidR="0035616B" w:rsidRPr="008B5A46" w:rsidRDefault="0035616B" w:rsidP="00CC5C76">
            <w:pPr>
              <w:jc w:val="center"/>
              <w:rPr>
                <w:rFonts w:cs="Arial"/>
                <w:sz w:val="20"/>
                <w:szCs w:val="20"/>
              </w:rPr>
            </w:pPr>
            <w:r>
              <w:rPr>
                <w:rFonts w:cs="Arial"/>
                <w:sz w:val="20"/>
                <w:szCs w:val="20"/>
              </w:rPr>
              <w:t>7</w:t>
            </w:r>
          </w:p>
        </w:tc>
        <w:tc>
          <w:tcPr>
            <w:tcW w:w="993" w:type="dxa"/>
            <w:tcBorders>
              <w:top w:val="nil"/>
              <w:left w:val="single" w:sz="8" w:space="0" w:color="auto"/>
              <w:bottom w:val="single" w:sz="8" w:space="0" w:color="000000"/>
              <w:right w:val="single" w:sz="8" w:space="0" w:color="auto"/>
            </w:tcBorders>
          </w:tcPr>
          <w:p w14:paraId="62AC043B"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7C2B39E0" w14:textId="77777777" w:rsidR="0035616B" w:rsidRDefault="0035616B" w:rsidP="00CC5C76">
            <w:pPr>
              <w:jc w:val="center"/>
              <w:rPr>
                <w:rFonts w:cs="Arial"/>
                <w:sz w:val="20"/>
                <w:szCs w:val="20"/>
              </w:rPr>
            </w:pPr>
          </w:p>
        </w:tc>
      </w:tr>
      <w:tr w:rsidR="0035616B" w:rsidRPr="008B5A46" w14:paraId="02D5E002"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51173ED7"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03D2AD9A" w14:textId="77777777" w:rsidR="0035616B" w:rsidRPr="008B5A46" w:rsidRDefault="0035616B" w:rsidP="00CC5C76">
            <w:pPr>
              <w:rPr>
                <w:rFonts w:cs="Arial"/>
                <w:sz w:val="20"/>
                <w:szCs w:val="20"/>
              </w:rPr>
            </w:pPr>
            <w:r w:rsidRPr="008B5A46">
              <w:rPr>
                <w:rFonts w:cs="Arial"/>
                <w:sz w:val="20"/>
                <w:szCs w:val="20"/>
              </w:rPr>
              <w:t xml:space="preserve"> Удаљеност преко 300 км.</w:t>
            </w:r>
          </w:p>
        </w:tc>
        <w:tc>
          <w:tcPr>
            <w:tcW w:w="743" w:type="dxa"/>
            <w:vMerge/>
            <w:tcBorders>
              <w:top w:val="nil"/>
              <w:left w:val="single" w:sz="8" w:space="0" w:color="auto"/>
              <w:bottom w:val="single" w:sz="8" w:space="0" w:color="000000"/>
              <w:right w:val="single" w:sz="8" w:space="0" w:color="auto"/>
            </w:tcBorders>
            <w:vAlign w:val="center"/>
            <w:hideMark/>
          </w:tcPr>
          <w:p w14:paraId="445AAB36"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65670E48"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3D9BCDED"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1D37DAE9" w14:textId="77777777" w:rsidR="0035616B" w:rsidRPr="008B5A46" w:rsidRDefault="0035616B" w:rsidP="00CC5C76">
            <w:pPr>
              <w:rPr>
                <w:rFonts w:cs="Arial"/>
                <w:sz w:val="20"/>
                <w:szCs w:val="20"/>
              </w:rPr>
            </w:pPr>
          </w:p>
        </w:tc>
      </w:tr>
      <w:tr w:rsidR="0035616B" w:rsidRPr="008B5A46" w14:paraId="33142ACD"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61FF6B84" w14:textId="77777777" w:rsidR="0035616B" w:rsidRPr="008B5A46" w:rsidRDefault="0035616B" w:rsidP="00CC5C76">
            <w:pPr>
              <w:jc w:val="center"/>
              <w:rPr>
                <w:rFonts w:cs="Arial"/>
                <w:color w:val="000000"/>
                <w:sz w:val="20"/>
                <w:szCs w:val="20"/>
              </w:rPr>
            </w:pPr>
            <w:r w:rsidRPr="008B5A46">
              <w:rPr>
                <w:rFonts w:cs="Arial"/>
                <w:color w:val="000000"/>
                <w:sz w:val="20"/>
                <w:szCs w:val="20"/>
              </w:rPr>
              <w:t>5</w:t>
            </w:r>
          </w:p>
        </w:tc>
        <w:tc>
          <w:tcPr>
            <w:tcW w:w="5356" w:type="dxa"/>
            <w:tcBorders>
              <w:top w:val="nil"/>
              <w:left w:val="nil"/>
              <w:bottom w:val="single" w:sz="8" w:space="0" w:color="auto"/>
              <w:right w:val="single" w:sz="8" w:space="0" w:color="auto"/>
            </w:tcBorders>
            <w:shd w:val="clear" w:color="auto" w:fill="auto"/>
            <w:vAlign w:val="center"/>
            <w:hideMark/>
          </w:tcPr>
          <w:p w14:paraId="1ECC890A" w14:textId="77777777" w:rsidR="0035616B" w:rsidRPr="00994E92" w:rsidRDefault="0035616B" w:rsidP="00CC5C76">
            <w:pPr>
              <w:rPr>
                <w:rFonts w:cs="Arial"/>
                <w:color w:val="000000"/>
                <w:sz w:val="20"/>
                <w:szCs w:val="20"/>
                <w:lang w:val="sr-Cyrl-RS"/>
              </w:rPr>
            </w:pPr>
            <w:r w:rsidRPr="008B5A46">
              <w:rPr>
                <w:rFonts w:cs="Arial"/>
                <w:color w:val="000000"/>
                <w:sz w:val="20"/>
                <w:szCs w:val="20"/>
              </w:rPr>
              <w:t xml:space="preserve">Транспорт из ТС трансформатора 110/x kV, снаге до 40 MVA, са </w:t>
            </w:r>
            <w:r w:rsidRPr="00994E92">
              <w:rPr>
                <w:rFonts w:cs="Arial"/>
                <w:sz w:val="20"/>
                <w:szCs w:val="20"/>
              </w:rPr>
              <w:t xml:space="preserve">припадајућом опремом и трафо уљем у фабрику за ремонт или у другу ТС. </w:t>
            </w:r>
            <w:r w:rsidRPr="00994E92">
              <w:rPr>
                <w:rFonts w:cs="Arial"/>
                <w:bCs/>
                <w:sz w:val="20"/>
                <w:szCs w:val="20"/>
              </w:rPr>
              <w:t xml:space="preserve"> </w:t>
            </w:r>
            <w:r w:rsidRPr="00994E92">
              <w:rPr>
                <w:rFonts w:cs="Arial"/>
                <w:bCs/>
                <w:sz w:val="20"/>
                <w:szCs w:val="20"/>
                <w:lang w:val="sr-Cyrl-RS"/>
              </w:rPr>
              <w:t>Удаљеност до 100км.</w:t>
            </w:r>
          </w:p>
        </w:tc>
        <w:tc>
          <w:tcPr>
            <w:tcW w:w="743" w:type="dxa"/>
            <w:tcBorders>
              <w:top w:val="nil"/>
              <w:left w:val="nil"/>
              <w:bottom w:val="single" w:sz="8" w:space="0" w:color="auto"/>
              <w:right w:val="single" w:sz="8" w:space="0" w:color="auto"/>
            </w:tcBorders>
            <w:shd w:val="clear" w:color="auto" w:fill="auto"/>
            <w:vAlign w:val="center"/>
            <w:hideMark/>
          </w:tcPr>
          <w:p w14:paraId="27B20632"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73A48387" w14:textId="77777777" w:rsidR="0035616B" w:rsidRPr="00C3304B" w:rsidRDefault="0035616B" w:rsidP="00CC5C76">
            <w:pPr>
              <w:jc w:val="center"/>
              <w:rPr>
                <w:rFonts w:cs="Arial"/>
                <w:sz w:val="20"/>
                <w:szCs w:val="20"/>
              </w:rPr>
            </w:pPr>
            <w:r>
              <w:rPr>
                <w:rFonts w:cs="Arial"/>
                <w:sz w:val="20"/>
                <w:szCs w:val="20"/>
              </w:rPr>
              <w:t>26</w:t>
            </w:r>
          </w:p>
        </w:tc>
        <w:tc>
          <w:tcPr>
            <w:tcW w:w="993" w:type="dxa"/>
            <w:tcBorders>
              <w:top w:val="nil"/>
              <w:left w:val="nil"/>
              <w:bottom w:val="single" w:sz="8" w:space="0" w:color="auto"/>
              <w:right w:val="single" w:sz="8" w:space="0" w:color="auto"/>
            </w:tcBorders>
          </w:tcPr>
          <w:p w14:paraId="0956CA4E"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19BDA57" w14:textId="77777777" w:rsidR="0035616B" w:rsidRDefault="0035616B" w:rsidP="00CC5C76">
            <w:pPr>
              <w:jc w:val="center"/>
              <w:rPr>
                <w:rFonts w:cs="Arial"/>
                <w:sz w:val="20"/>
                <w:szCs w:val="20"/>
              </w:rPr>
            </w:pPr>
          </w:p>
        </w:tc>
      </w:tr>
      <w:tr w:rsidR="0035616B" w:rsidRPr="008B5A46" w14:paraId="48A7A0D7" w14:textId="77777777" w:rsidTr="0035616B">
        <w:trPr>
          <w:trHeight w:val="510"/>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27BAC33B" w14:textId="77777777" w:rsidR="0035616B" w:rsidRPr="008B5A46" w:rsidRDefault="0035616B" w:rsidP="00CC5C76">
            <w:pPr>
              <w:jc w:val="center"/>
              <w:rPr>
                <w:rFonts w:cs="Arial"/>
                <w:color w:val="000000"/>
                <w:sz w:val="20"/>
                <w:szCs w:val="20"/>
              </w:rPr>
            </w:pPr>
            <w:r w:rsidRPr="008B5A46">
              <w:rPr>
                <w:rFonts w:cs="Arial"/>
                <w:color w:val="000000"/>
                <w:sz w:val="20"/>
                <w:szCs w:val="20"/>
              </w:rPr>
              <w:t>6</w:t>
            </w:r>
          </w:p>
        </w:tc>
        <w:tc>
          <w:tcPr>
            <w:tcW w:w="5356" w:type="dxa"/>
            <w:tcBorders>
              <w:top w:val="nil"/>
              <w:left w:val="nil"/>
              <w:bottom w:val="nil"/>
              <w:right w:val="single" w:sz="8" w:space="0" w:color="auto"/>
            </w:tcBorders>
            <w:shd w:val="clear" w:color="auto" w:fill="auto"/>
            <w:vAlign w:val="center"/>
            <w:hideMark/>
          </w:tcPr>
          <w:p w14:paraId="42E07039"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373E009E"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0AA72EE" w14:textId="77777777" w:rsidR="0035616B" w:rsidRPr="008B5A46"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060803E2"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7C89AC65" w14:textId="77777777" w:rsidR="0035616B" w:rsidRDefault="0035616B" w:rsidP="00CC5C76">
            <w:pPr>
              <w:jc w:val="center"/>
              <w:rPr>
                <w:rFonts w:cs="Arial"/>
                <w:sz w:val="20"/>
                <w:szCs w:val="20"/>
              </w:rPr>
            </w:pPr>
          </w:p>
        </w:tc>
      </w:tr>
      <w:tr w:rsidR="0035616B" w:rsidRPr="008B5A46" w14:paraId="43E53159"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61D24593"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5AC400B4" w14:textId="77777777" w:rsidR="0035616B" w:rsidRPr="008B5A46" w:rsidRDefault="0035616B" w:rsidP="00CC5C76">
            <w:pPr>
              <w:rPr>
                <w:rFonts w:cs="Arial"/>
                <w:color w:val="000000"/>
                <w:sz w:val="20"/>
                <w:szCs w:val="20"/>
              </w:rPr>
            </w:pPr>
            <w:r w:rsidRPr="008B5A46">
              <w:rPr>
                <w:rFonts w:cs="Arial"/>
                <w:color w:val="000000"/>
                <w:sz w:val="20"/>
                <w:szCs w:val="20"/>
              </w:rPr>
              <w:t>Удаљеност од 100 до 200 км.</w:t>
            </w:r>
          </w:p>
        </w:tc>
        <w:tc>
          <w:tcPr>
            <w:tcW w:w="743" w:type="dxa"/>
            <w:vMerge/>
            <w:tcBorders>
              <w:top w:val="nil"/>
              <w:left w:val="single" w:sz="8" w:space="0" w:color="auto"/>
              <w:bottom w:val="single" w:sz="8" w:space="0" w:color="000000"/>
              <w:right w:val="single" w:sz="8" w:space="0" w:color="auto"/>
            </w:tcBorders>
            <w:vAlign w:val="center"/>
            <w:hideMark/>
          </w:tcPr>
          <w:p w14:paraId="2C5BCD3D"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58DD5A73"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3EE3DDF2"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46C66388" w14:textId="77777777" w:rsidR="0035616B" w:rsidRPr="008B5A46" w:rsidRDefault="0035616B" w:rsidP="00CC5C76">
            <w:pPr>
              <w:rPr>
                <w:rFonts w:cs="Arial"/>
                <w:sz w:val="20"/>
                <w:szCs w:val="20"/>
              </w:rPr>
            </w:pPr>
          </w:p>
        </w:tc>
      </w:tr>
      <w:tr w:rsidR="0035616B" w:rsidRPr="008B5A46" w14:paraId="46490C63"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AA2EE1C"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7</w:t>
            </w:r>
          </w:p>
        </w:tc>
        <w:tc>
          <w:tcPr>
            <w:tcW w:w="5356" w:type="dxa"/>
            <w:tcBorders>
              <w:top w:val="nil"/>
              <w:left w:val="nil"/>
              <w:bottom w:val="nil"/>
              <w:right w:val="single" w:sz="8" w:space="0" w:color="auto"/>
            </w:tcBorders>
            <w:shd w:val="clear" w:color="auto" w:fill="auto"/>
            <w:vAlign w:val="center"/>
            <w:hideMark/>
          </w:tcPr>
          <w:p w14:paraId="67958CA6"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6F41AC65"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57F94B4" w14:textId="77777777" w:rsidR="0035616B" w:rsidRPr="008B5A46"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4A789A87"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0FCCFE6B" w14:textId="77777777" w:rsidR="0035616B" w:rsidRDefault="0035616B" w:rsidP="00CC5C76">
            <w:pPr>
              <w:jc w:val="center"/>
              <w:rPr>
                <w:rFonts w:cs="Arial"/>
                <w:sz w:val="20"/>
                <w:szCs w:val="20"/>
              </w:rPr>
            </w:pPr>
          </w:p>
        </w:tc>
      </w:tr>
      <w:tr w:rsidR="0035616B" w:rsidRPr="008B5A46" w14:paraId="63FC30C5"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7B6D10AC"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2225871B" w14:textId="77777777" w:rsidR="0035616B" w:rsidRPr="008B5A46" w:rsidRDefault="0035616B" w:rsidP="00CC5C76">
            <w:pPr>
              <w:rPr>
                <w:rFonts w:cs="Arial"/>
                <w:color w:val="000000"/>
                <w:sz w:val="20"/>
                <w:szCs w:val="20"/>
              </w:rPr>
            </w:pPr>
            <w:r w:rsidRPr="008B5A46">
              <w:rPr>
                <w:rFonts w:cs="Arial"/>
                <w:color w:val="000000"/>
                <w:sz w:val="20"/>
                <w:szCs w:val="20"/>
              </w:rPr>
              <w:t xml:space="preserve"> Удаљеност од 200 до 300 км.</w:t>
            </w:r>
          </w:p>
        </w:tc>
        <w:tc>
          <w:tcPr>
            <w:tcW w:w="743" w:type="dxa"/>
            <w:vMerge/>
            <w:tcBorders>
              <w:top w:val="nil"/>
              <w:left w:val="single" w:sz="8" w:space="0" w:color="auto"/>
              <w:bottom w:val="single" w:sz="8" w:space="0" w:color="000000"/>
              <w:right w:val="single" w:sz="8" w:space="0" w:color="auto"/>
            </w:tcBorders>
            <w:vAlign w:val="center"/>
            <w:hideMark/>
          </w:tcPr>
          <w:p w14:paraId="14BCCA96"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29B4A3AD"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11F7ECC2"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6F4277D6" w14:textId="77777777" w:rsidR="0035616B" w:rsidRPr="008B5A46" w:rsidRDefault="0035616B" w:rsidP="00CC5C76">
            <w:pPr>
              <w:rPr>
                <w:rFonts w:cs="Arial"/>
                <w:sz w:val="20"/>
                <w:szCs w:val="20"/>
              </w:rPr>
            </w:pPr>
          </w:p>
        </w:tc>
      </w:tr>
      <w:tr w:rsidR="0035616B" w:rsidRPr="008B5A46" w14:paraId="606FF053"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5CE7E249"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8</w:t>
            </w:r>
          </w:p>
        </w:tc>
        <w:tc>
          <w:tcPr>
            <w:tcW w:w="5356" w:type="dxa"/>
            <w:tcBorders>
              <w:top w:val="nil"/>
              <w:left w:val="nil"/>
              <w:bottom w:val="nil"/>
              <w:right w:val="single" w:sz="8" w:space="0" w:color="auto"/>
            </w:tcBorders>
            <w:shd w:val="clear" w:color="auto" w:fill="auto"/>
            <w:vAlign w:val="center"/>
            <w:hideMark/>
          </w:tcPr>
          <w:p w14:paraId="46E0F9DD"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3FDE69FA"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2947BBA" w14:textId="77777777" w:rsidR="0035616B" w:rsidRPr="008B5A46" w:rsidRDefault="0035616B" w:rsidP="00CC5C76">
            <w:pPr>
              <w:jc w:val="center"/>
              <w:rPr>
                <w:rFonts w:cs="Arial"/>
                <w:sz w:val="20"/>
                <w:szCs w:val="20"/>
              </w:rPr>
            </w:pPr>
            <w:r>
              <w:rPr>
                <w:rFonts w:cs="Arial"/>
                <w:sz w:val="20"/>
                <w:szCs w:val="20"/>
              </w:rPr>
              <w:t>7</w:t>
            </w:r>
          </w:p>
        </w:tc>
        <w:tc>
          <w:tcPr>
            <w:tcW w:w="993" w:type="dxa"/>
            <w:tcBorders>
              <w:top w:val="nil"/>
              <w:left w:val="single" w:sz="8" w:space="0" w:color="auto"/>
              <w:bottom w:val="single" w:sz="8" w:space="0" w:color="000000"/>
              <w:right w:val="single" w:sz="8" w:space="0" w:color="auto"/>
            </w:tcBorders>
          </w:tcPr>
          <w:p w14:paraId="255B7B98"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41A134B6" w14:textId="77777777" w:rsidR="0035616B" w:rsidRDefault="0035616B" w:rsidP="00CC5C76">
            <w:pPr>
              <w:jc w:val="center"/>
              <w:rPr>
                <w:rFonts w:cs="Arial"/>
                <w:sz w:val="20"/>
                <w:szCs w:val="20"/>
              </w:rPr>
            </w:pPr>
          </w:p>
        </w:tc>
      </w:tr>
      <w:tr w:rsidR="0035616B" w:rsidRPr="008B5A46" w14:paraId="39CE21A7"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4163818F"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216E29E3" w14:textId="77777777" w:rsidR="0035616B" w:rsidRPr="008B5A46" w:rsidRDefault="0035616B" w:rsidP="00CC5C76">
            <w:pPr>
              <w:rPr>
                <w:rFonts w:cs="Arial"/>
                <w:color w:val="000000"/>
                <w:sz w:val="20"/>
                <w:szCs w:val="20"/>
              </w:rPr>
            </w:pPr>
            <w:r w:rsidRPr="008B5A46">
              <w:rPr>
                <w:rFonts w:cs="Arial"/>
                <w:color w:val="000000"/>
                <w:sz w:val="20"/>
                <w:szCs w:val="20"/>
              </w:rPr>
              <w:t xml:space="preserve"> Удаљеност преко 300 км.</w:t>
            </w:r>
          </w:p>
        </w:tc>
        <w:tc>
          <w:tcPr>
            <w:tcW w:w="743" w:type="dxa"/>
            <w:vMerge/>
            <w:tcBorders>
              <w:top w:val="nil"/>
              <w:left w:val="single" w:sz="8" w:space="0" w:color="auto"/>
              <w:bottom w:val="single" w:sz="8" w:space="0" w:color="000000"/>
              <w:right w:val="single" w:sz="8" w:space="0" w:color="auto"/>
            </w:tcBorders>
            <w:vAlign w:val="center"/>
            <w:hideMark/>
          </w:tcPr>
          <w:p w14:paraId="1A49A243"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5E2B20B"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34D51156"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6D06D2B3" w14:textId="77777777" w:rsidR="0035616B" w:rsidRPr="008B5A46" w:rsidRDefault="0035616B" w:rsidP="00CC5C76">
            <w:pPr>
              <w:rPr>
                <w:rFonts w:cs="Arial"/>
                <w:sz w:val="20"/>
                <w:szCs w:val="20"/>
              </w:rPr>
            </w:pPr>
          </w:p>
        </w:tc>
      </w:tr>
      <w:tr w:rsidR="0035616B" w:rsidRPr="008B5A46" w14:paraId="06242306"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3EDCAA0"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9</w:t>
            </w:r>
          </w:p>
        </w:tc>
        <w:tc>
          <w:tcPr>
            <w:tcW w:w="5356" w:type="dxa"/>
            <w:tcBorders>
              <w:top w:val="nil"/>
              <w:left w:val="nil"/>
              <w:bottom w:val="single" w:sz="8" w:space="0" w:color="auto"/>
              <w:right w:val="single" w:sz="8" w:space="0" w:color="auto"/>
            </w:tcBorders>
            <w:shd w:val="clear" w:color="auto" w:fill="auto"/>
            <w:vAlign w:val="center"/>
            <w:hideMark/>
          </w:tcPr>
          <w:p w14:paraId="4483367D" w14:textId="77777777" w:rsidR="0035616B" w:rsidRPr="008B5A46" w:rsidRDefault="0035616B" w:rsidP="00CC5C76">
            <w:pPr>
              <w:rPr>
                <w:rFonts w:cs="Arial"/>
                <w:color w:val="000000"/>
                <w:sz w:val="20"/>
                <w:szCs w:val="20"/>
              </w:rPr>
            </w:pPr>
            <w:r w:rsidRPr="008B5A46">
              <w:rPr>
                <w:rFonts w:cs="Arial"/>
                <w:color w:val="000000"/>
                <w:sz w:val="20"/>
                <w:szCs w:val="20"/>
              </w:rPr>
              <w:t>Транспорт ЕТ-а 35/10</w:t>
            </w:r>
            <w:r>
              <w:rPr>
                <w:rFonts w:cs="Arial"/>
                <w:color w:val="000000"/>
                <w:sz w:val="20"/>
                <w:szCs w:val="20"/>
                <w:lang w:val="sr-Cyrl-RS"/>
              </w:rPr>
              <w:t>(</w:t>
            </w:r>
            <w:r>
              <w:rPr>
                <w:rFonts w:cs="Arial"/>
                <w:color w:val="000000"/>
                <w:sz w:val="20"/>
                <w:szCs w:val="20"/>
              </w:rPr>
              <w:t>20</w:t>
            </w:r>
            <w:r>
              <w:rPr>
                <w:rFonts w:cs="Arial"/>
                <w:color w:val="000000"/>
                <w:sz w:val="20"/>
                <w:szCs w:val="20"/>
                <w:lang w:val="sr-Cyrl-RS"/>
              </w:rPr>
              <w:t>)</w:t>
            </w:r>
            <w:r w:rsidRPr="008B5A46">
              <w:rPr>
                <w:rFonts w:cs="Arial"/>
                <w:color w:val="000000"/>
                <w:sz w:val="20"/>
                <w:szCs w:val="20"/>
              </w:rPr>
              <w:t xml:space="preserve"> kV, снаге 4, 8 или12,5 MVA из ТС у ремонтну фабрику (или обрнуто).</w:t>
            </w:r>
          </w:p>
        </w:tc>
        <w:tc>
          <w:tcPr>
            <w:tcW w:w="743" w:type="dxa"/>
            <w:tcBorders>
              <w:top w:val="nil"/>
              <w:left w:val="nil"/>
              <w:bottom w:val="single" w:sz="8" w:space="0" w:color="auto"/>
              <w:right w:val="single" w:sz="8" w:space="0" w:color="auto"/>
            </w:tcBorders>
            <w:shd w:val="clear" w:color="auto" w:fill="auto"/>
            <w:vAlign w:val="center"/>
            <w:hideMark/>
          </w:tcPr>
          <w:p w14:paraId="78CE357E"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19E72C0B" w14:textId="77777777" w:rsidR="0035616B" w:rsidRPr="008B5A46" w:rsidRDefault="0035616B" w:rsidP="00CC5C76">
            <w:pPr>
              <w:jc w:val="center"/>
              <w:rPr>
                <w:rFonts w:cs="Arial"/>
                <w:sz w:val="20"/>
                <w:szCs w:val="20"/>
              </w:rPr>
            </w:pPr>
            <w:r>
              <w:rPr>
                <w:rFonts w:cs="Arial"/>
                <w:sz w:val="20"/>
                <w:szCs w:val="20"/>
              </w:rPr>
              <w:t>147</w:t>
            </w:r>
          </w:p>
        </w:tc>
        <w:tc>
          <w:tcPr>
            <w:tcW w:w="993" w:type="dxa"/>
            <w:tcBorders>
              <w:top w:val="nil"/>
              <w:left w:val="nil"/>
              <w:bottom w:val="single" w:sz="8" w:space="0" w:color="auto"/>
              <w:right w:val="single" w:sz="8" w:space="0" w:color="auto"/>
            </w:tcBorders>
          </w:tcPr>
          <w:p w14:paraId="549172D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AEFA1EE" w14:textId="77777777" w:rsidR="0035616B" w:rsidRDefault="0035616B" w:rsidP="00CC5C76">
            <w:pPr>
              <w:jc w:val="center"/>
              <w:rPr>
                <w:rFonts w:cs="Arial"/>
                <w:sz w:val="20"/>
                <w:szCs w:val="20"/>
              </w:rPr>
            </w:pPr>
          </w:p>
        </w:tc>
      </w:tr>
      <w:tr w:rsidR="0035616B" w:rsidRPr="008B5A46" w14:paraId="3BFA970E"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3603E86"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10</w:t>
            </w:r>
          </w:p>
        </w:tc>
        <w:tc>
          <w:tcPr>
            <w:tcW w:w="5356" w:type="dxa"/>
            <w:tcBorders>
              <w:top w:val="nil"/>
              <w:left w:val="nil"/>
              <w:bottom w:val="single" w:sz="8" w:space="0" w:color="auto"/>
              <w:right w:val="single" w:sz="8" w:space="0" w:color="auto"/>
            </w:tcBorders>
            <w:shd w:val="clear" w:color="auto" w:fill="auto"/>
            <w:vAlign w:val="center"/>
            <w:hideMark/>
          </w:tcPr>
          <w:p w14:paraId="0E4B6E01" w14:textId="77777777" w:rsidR="0035616B" w:rsidRPr="008B5A46" w:rsidRDefault="0035616B" w:rsidP="00CC5C76">
            <w:pPr>
              <w:rPr>
                <w:rFonts w:cs="Arial"/>
                <w:color w:val="000000"/>
                <w:sz w:val="20"/>
                <w:szCs w:val="20"/>
              </w:rPr>
            </w:pPr>
            <w:r w:rsidRPr="008B5A46">
              <w:rPr>
                <w:rFonts w:cs="Arial"/>
                <w:color w:val="000000"/>
                <w:sz w:val="20"/>
                <w:szCs w:val="20"/>
              </w:rPr>
              <w:t>Превоз енергетске опреме тежине до 5 т са утоваром и истоваром, у габариту.</w:t>
            </w:r>
          </w:p>
        </w:tc>
        <w:tc>
          <w:tcPr>
            <w:tcW w:w="743" w:type="dxa"/>
            <w:tcBorders>
              <w:top w:val="nil"/>
              <w:left w:val="nil"/>
              <w:bottom w:val="single" w:sz="8" w:space="0" w:color="auto"/>
              <w:right w:val="single" w:sz="8" w:space="0" w:color="auto"/>
            </w:tcBorders>
            <w:shd w:val="clear" w:color="auto" w:fill="auto"/>
            <w:vAlign w:val="center"/>
            <w:hideMark/>
          </w:tcPr>
          <w:p w14:paraId="7EC7CF3C"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52663DD0" w14:textId="77777777" w:rsidR="0035616B" w:rsidRPr="008B5A46" w:rsidRDefault="0035616B" w:rsidP="00CC5C76">
            <w:pPr>
              <w:jc w:val="center"/>
              <w:rPr>
                <w:rFonts w:cs="Arial"/>
                <w:sz w:val="20"/>
                <w:szCs w:val="20"/>
              </w:rPr>
            </w:pPr>
            <w:r>
              <w:rPr>
                <w:rFonts w:cs="Arial"/>
                <w:sz w:val="20"/>
                <w:szCs w:val="20"/>
              </w:rPr>
              <w:t>109</w:t>
            </w:r>
            <w:r w:rsidRPr="008B5A46">
              <w:rPr>
                <w:rFonts w:cs="Arial"/>
                <w:sz w:val="20"/>
                <w:szCs w:val="20"/>
              </w:rPr>
              <w:t>0</w:t>
            </w:r>
          </w:p>
        </w:tc>
        <w:tc>
          <w:tcPr>
            <w:tcW w:w="993" w:type="dxa"/>
            <w:tcBorders>
              <w:top w:val="nil"/>
              <w:left w:val="nil"/>
              <w:bottom w:val="single" w:sz="8" w:space="0" w:color="auto"/>
              <w:right w:val="single" w:sz="8" w:space="0" w:color="auto"/>
            </w:tcBorders>
          </w:tcPr>
          <w:p w14:paraId="375E28B5"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24C80EB" w14:textId="77777777" w:rsidR="0035616B" w:rsidRDefault="0035616B" w:rsidP="00CC5C76">
            <w:pPr>
              <w:jc w:val="center"/>
              <w:rPr>
                <w:rFonts w:cs="Arial"/>
                <w:sz w:val="20"/>
                <w:szCs w:val="20"/>
              </w:rPr>
            </w:pPr>
          </w:p>
        </w:tc>
      </w:tr>
      <w:tr w:rsidR="0035616B" w:rsidRPr="008B5A46" w14:paraId="265ADABB"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781CC34" w14:textId="77777777" w:rsidR="0035616B" w:rsidRPr="00F732DC" w:rsidRDefault="0035616B"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1</w:t>
            </w:r>
          </w:p>
        </w:tc>
        <w:tc>
          <w:tcPr>
            <w:tcW w:w="5356" w:type="dxa"/>
            <w:tcBorders>
              <w:top w:val="nil"/>
              <w:left w:val="nil"/>
              <w:bottom w:val="single" w:sz="8" w:space="0" w:color="auto"/>
              <w:right w:val="single" w:sz="8" w:space="0" w:color="auto"/>
            </w:tcBorders>
            <w:shd w:val="clear" w:color="auto" w:fill="auto"/>
            <w:vAlign w:val="center"/>
            <w:hideMark/>
          </w:tcPr>
          <w:p w14:paraId="6983B1BE" w14:textId="77777777" w:rsidR="0035616B" w:rsidRPr="008B5A46" w:rsidRDefault="0035616B" w:rsidP="00CC5C76">
            <w:pPr>
              <w:rPr>
                <w:rFonts w:cs="Arial"/>
                <w:color w:val="000000"/>
                <w:sz w:val="20"/>
                <w:szCs w:val="20"/>
              </w:rPr>
            </w:pPr>
            <w:r w:rsidRPr="008B5A46">
              <w:rPr>
                <w:rFonts w:cs="Arial"/>
                <w:color w:val="000000"/>
                <w:sz w:val="20"/>
                <w:szCs w:val="20"/>
              </w:rPr>
              <w:t>Превоз енергетске опреме тежине до 10 т са утоваром и истоваром, у габариту.</w:t>
            </w:r>
          </w:p>
        </w:tc>
        <w:tc>
          <w:tcPr>
            <w:tcW w:w="743" w:type="dxa"/>
            <w:tcBorders>
              <w:top w:val="nil"/>
              <w:left w:val="nil"/>
              <w:bottom w:val="single" w:sz="8" w:space="0" w:color="auto"/>
              <w:right w:val="single" w:sz="8" w:space="0" w:color="auto"/>
            </w:tcBorders>
            <w:shd w:val="clear" w:color="auto" w:fill="auto"/>
            <w:vAlign w:val="center"/>
            <w:hideMark/>
          </w:tcPr>
          <w:p w14:paraId="7C46B178"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3F133491" w14:textId="77777777" w:rsidR="0035616B" w:rsidRPr="00377CE6" w:rsidRDefault="0035616B" w:rsidP="00CC5C76">
            <w:pPr>
              <w:jc w:val="center"/>
              <w:rPr>
                <w:rFonts w:cs="Arial"/>
                <w:sz w:val="20"/>
                <w:szCs w:val="20"/>
              </w:rPr>
            </w:pPr>
            <w:r>
              <w:rPr>
                <w:rFonts w:cs="Arial"/>
                <w:sz w:val="20"/>
                <w:szCs w:val="20"/>
              </w:rPr>
              <w:t>1660</w:t>
            </w:r>
          </w:p>
        </w:tc>
        <w:tc>
          <w:tcPr>
            <w:tcW w:w="993" w:type="dxa"/>
            <w:tcBorders>
              <w:top w:val="nil"/>
              <w:left w:val="nil"/>
              <w:bottom w:val="single" w:sz="8" w:space="0" w:color="auto"/>
              <w:right w:val="single" w:sz="8" w:space="0" w:color="auto"/>
            </w:tcBorders>
          </w:tcPr>
          <w:p w14:paraId="5ED46EC6"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6AA8271" w14:textId="77777777" w:rsidR="0035616B" w:rsidRDefault="0035616B" w:rsidP="00CC5C76">
            <w:pPr>
              <w:jc w:val="center"/>
              <w:rPr>
                <w:rFonts w:cs="Arial"/>
                <w:sz w:val="20"/>
                <w:szCs w:val="20"/>
              </w:rPr>
            </w:pPr>
          </w:p>
        </w:tc>
      </w:tr>
      <w:tr w:rsidR="0035616B" w:rsidRPr="008B5A46" w14:paraId="6279B766"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685FBD3" w14:textId="77777777" w:rsidR="0035616B" w:rsidRPr="00F732DC" w:rsidRDefault="0035616B"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2</w:t>
            </w:r>
          </w:p>
        </w:tc>
        <w:tc>
          <w:tcPr>
            <w:tcW w:w="5356" w:type="dxa"/>
            <w:tcBorders>
              <w:top w:val="nil"/>
              <w:left w:val="nil"/>
              <w:bottom w:val="single" w:sz="8" w:space="0" w:color="auto"/>
              <w:right w:val="single" w:sz="8" w:space="0" w:color="auto"/>
            </w:tcBorders>
            <w:shd w:val="clear" w:color="auto" w:fill="auto"/>
            <w:vAlign w:val="center"/>
            <w:hideMark/>
          </w:tcPr>
          <w:p w14:paraId="5D1A707E" w14:textId="77777777" w:rsidR="0035616B" w:rsidRPr="008B5A46" w:rsidRDefault="0035616B" w:rsidP="00CC5C76">
            <w:pPr>
              <w:rPr>
                <w:rFonts w:cs="Arial"/>
                <w:color w:val="000000"/>
                <w:sz w:val="20"/>
                <w:szCs w:val="20"/>
              </w:rPr>
            </w:pPr>
            <w:r w:rsidRPr="008B5A46">
              <w:rPr>
                <w:rFonts w:cs="Arial"/>
                <w:color w:val="000000"/>
                <w:sz w:val="20"/>
                <w:szCs w:val="20"/>
              </w:rPr>
              <w:t>Транспорт цистерне са трафо уљем.</w:t>
            </w:r>
          </w:p>
        </w:tc>
        <w:tc>
          <w:tcPr>
            <w:tcW w:w="743" w:type="dxa"/>
            <w:tcBorders>
              <w:top w:val="nil"/>
              <w:left w:val="nil"/>
              <w:bottom w:val="single" w:sz="8" w:space="0" w:color="auto"/>
              <w:right w:val="single" w:sz="8" w:space="0" w:color="auto"/>
            </w:tcBorders>
            <w:shd w:val="clear" w:color="auto" w:fill="auto"/>
            <w:vAlign w:val="center"/>
            <w:hideMark/>
          </w:tcPr>
          <w:p w14:paraId="5A5A7D5F"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5C88790E" w14:textId="77777777" w:rsidR="0035616B" w:rsidRPr="008B5A46" w:rsidRDefault="0035616B" w:rsidP="00CC5C76">
            <w:pPr>
              <w:jc w:val="center"/>
              <w:rPr>
                <w:rFonts w:cs="Arial"/>
                <w:sz w:val="20"/>
                <w:szCs w:val="20"/>
              </w:rPr>
            </w:pPr>
            <w:r>
              <w:rPr>
                <w:rFonts w:cs="Arial"/>
                <w:sz w:val="20"/>
                <w:szCs w:val="20"/>
              </w:rPr>
              <w:t>176</w:t>
            </w:r>
            <w:r w:rsidRPr="008B5A46">
              <w:rPr>
                <w:rFonts w:cs="Arial"/>
                <w:sz w:val="20"/>
                <w:szCs w:val="20"/>
              </w:rPr>
              <w:t>0</w:t>
            </w:r>
          </w:p>
        </w:tc>
        <w:tc>
          <w:tcPr>
            <w:tcW w:w="993" w:type="dxa"/>
            <w:tcBorders>
              <w:top w:val="nil"/>
              <w:left w:val="nil"/>
              <w:bottom w:val="single" w:sz="8" w:space="0" w:color="auto"/>
              <w:right w:val="single" w:sz="8" w:space="0" w:color="auto"/>
            </w:tcBorders>
          </w:tcPr>
          <w:p w14:paraId="7A98FC3A"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A113DB9" w14:textId="77777777" w:rsidR="0035616B" w:rsidRDefault="0035616B" w:rsidP="00CC5C76">
            <w:pPr>
              <w:jc w:val="center"/>
              <w:rPr>
                <w:rFonts w:cs="Arial"/>
                <w:sz w:val="20"/>
                <w:szCs w:val="20"/>
              </w:rPr>
            </w:pPr>
          </w:p>
        </w:tc>
      </w:tr>
      <w:tr w:rsidR="0035616B" w:rsidRPr="008B5A46" w14:paraId="2901EC0C"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27DB20C"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В</w:t>
            </w:r>
          </w:p>
        </w:tc>
        <w:tc>
          <w:tcPr>
            <w:tcW w:w="5356" w:type="dxa"/>
            <w:tcBorders>
              <w:top w:val="nil"/>
              <w:left w:val="nil"/>
              <w:bottom w:val="single" w:sz="8" w:space="0" w:color="auto"/>
              <w:right w:val="single" w:sz="8" w:space="0" w:color="auto"/>
            </w:tcBorders>
            <w:shd w:val="clear" w:color="auto" w:fill="auto"/>
            <w:vAlign w:val="center"/>
            <w:hideMark/>
          </w:tcPr>
          <w:p w14:paraId="5B246913" w14:textId="77777777" w:rsidR="0035616B" w:rsidRPr="008B5A46" w:rsidRDefault="0035616B" w:rsidP="00CC5C76">
            <w:pPr>
              <w:rPr>
                <w:rFonts w:cs="Arial"/>
                <w:b/>
                <w:bCs/>
                <w:color w:val="000000"/>
                <w:sz w:val="20"/>
                <w:szCs w:val="20"/>
              </w:rPr>
            </w:pPr>
            <w:r w:rsidRPr="008B5A46">
              <w:rPr>
                <w:rFonts w:cs="Arial"/>
                <w:b/>
                <w:bCs/>
                <w:color w:val="000000"/>
                <w:sz w:val="20"/>
                <w:szCs w:val="20"/>
              </w:rPr>
              <w:t>Трошкови пратећих дозвола</w:t>
            </w:r>
          </w:p>
        </w:tc>
        <w:tc>
          <w:tcPr>
            <w:tcW w:w="1877" w:type="dxa"/>
            <w:gridSpan w:val="2"/>
            <w:tcBorders>
              <w:top w:val="single" w:sz="8" w:space="0" w:color="auto"/>
              <w:left w:val="nil"/>
              <w:bottom w:val="single" w:sz="8" w:space="0" w:color="auto"/>
              <w:right w:val="nil"/>
            </w:tcBorders>
            <w:shd w:val="clear" w:color="auto" w:fill="auto"/>
            <w:vAlign w:val="center"/>
            <w:hideMark/>
          </w:tcPr>
          <w:p w14:paraId="1EDFDB57" w14:textId="77777777" w:rsidR="0035616B" w:rsidRPr="008B5A46" w:rsidRDefault="0035616B" w:rsidP="00CC5C76">
            <w:pPr>
              <w:jc w:val="center"/>
              <w:rPr>
                <w:rFonts w:cs="Arial"/>
                <w:color w:val="000000"/>
                <w:sz w:val="20"/>
                <w:szCs w:val="20"/>
              </w:rPr>
            </w:pPr>
            <w:r w:rsidRPr="008B5A46">
              <w:rPr>
                <w:rFonts w:cs="Arial"/>
                <w:color w:val="000000"/>
                <w:sz w:val="20"/>
                <w:szCs w:val="20"/>
              </w:rPr>
              <w:t> </w:t>
            </w:r>
          </w:p>
        </w:tc>
        <w:tc>
          <w:tcPr>
            <w:tcW w:w="993" w:type="dxa"/>
            <w:tcBorders>
              <w:top w:val="single" w:sz="8" w:space="0" w:color="auto"/>
              <w:left w:val="nil"/>
              <w:bottom w:val="single" w:sz="8" w:space="0" w:color="auto"/>
              <w:right w:val="nil"/>
            </w:tcBorders>
          </w:tcPr>
          <w:p w14:paraId="0CEE5F7E" w14:textId="77777777" w:rsidR="0035616B" w:rsidRPr="008B5A46" w:rsidRDefault="0035616B" w:rsidP="00CC5C76">
            <w:pPr>
              <w:jc w:val="center"/>
              <w:rPr>
                <w:rFonts w:cs="Arial"/>
                <w:color w:val="000000"/>
                <w:sz w:val="20"/>
                <w:szCs w:val="20"/>
              </w:rPr>
            </w:pPr>
          </w:p>
        </w:tc>
        <w:tc>
          <w:tcPr>
            <w:tcW w:w="1275" w:type="dxa"/>
            <w:tcBorders>
              <w:top w:val="single" w:sz="8" w:space="0" w:color="auto"/>
              <w:left w:val="nil"/>
              <w:bottom w:val="single" w:sz="8" w:space="0" w:color="auto"/>
              <w:right w:val="nil"/>
            </w:tcBorders>
          </w:tcPr>
          <w:p w14:paraId="2FD211CF" w14:textId="77777777" w:rsidR="0035616B" w:rsidRPr="008B5A46" w:rsidRDefault="0035616B" w:rsidP="00CC5C76">
            <w:pPr>
              <w:jc w:val="center"/>
              <w:rPr>
                <w:rFonts w:cs="Arial"/>
                <w:color w:val="000000"/>
                <w:sz w:val="20"/>
                <w:szCs w:val="20"/>
              </w:rPr>
            </w:pPr>
          </w:p>
        </w:tc>
      </w:tr>
      <w:tr w:rsidR="0035616B" w:rsidRPr="008B5A46" w14:paraId="44ACD210"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9C94487" w14:textId="77777777" w:rsidR="0035616B" w:rsidRPr="008B5A46" w:rsidRDefault="0035616B" w:rsidP="00CC5C76">
            <w:pPr>
              <w:jc w:val="center"/>
              <w:rPr>
                <w:rFonts w:cs="Arial"/>
                <w:color w:val="000000"/>
                <w:sz w:val="20"/>
                <w:szCs w:val="20"/>
              </w:rPr>
            </w:pPr>
            <w:r w:rsidRPr="008B5A46">
              <w:rPr>
                <w:rFonts w:cs="Arial"/>
                <w:color w:val="000000"/>
                <w:sz w:val="20"/>
                <w:szCs w:val="20"/>
              </w:rPr>
              <w:t>1</w:t>
            </w:r>
          </w:p>
        </w:tc>
        <w:tc>
          <w:tcPr>
            <w:tcW w:w="5356" w:type="dxa"/>
            <w:tcBorders>
              <w:top w:val="nil"/>
              <w:left w:val="nil"/>
              <w:bottom w:val="single" w:sz="8" w:space="0" w:color="auto"/>
              <w:right w:val="single" w:sz="8" w:space="0" w:color="auto"/>
            </w:tcBorders>
            <w:shd w:val="clear" w:color="auto" w:fill="auto"/>
            <w:vAlign w:val="center"/>
            <w:hideMark/>
          </w:tcPr>
          <w:p w14:paraId="4956C369" w14:textId="77777777" w:rsidR="0035616B" w:rsidRPr="008B5A46" w:rsidRDefault="0035616B" w:rsidP="00CC5C76">
            <w:pPr>
              <w:rPr>
                <w:rFonts w:cs="Arial"/>
                <w:color w:val="000000"/>
                <w:sz w:val="20"/>
                <w:szCs w:val="20"/>
              </w:rPr>
            </w:pPr>
            <w:r w:rsidRPr="008B5A46">
              <w:rPr>
                <w:rFonts w:cs="Arial"/>
                <w:color w:val="000000"/>
                <w:sz w:val="20"/>
                <w:szCs w:val="20"/>
              </w:rPr>
              <w:t xml:space="preserve">Трошкови дозволе  Ј.П. Путеви Србије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20938137"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55D0EE4D" w14:textId="77777777" w:rsidR="0035616B" w:rsidRPr="008B5A46" w:rsidRDefault="0035616B" w:rsidP="00CC5C76">
            <w:pPr>
              <w:jc w:val="center"/>
              <w:rPr>
                <w:rFonts w:cs="Arial"/>
                <w:sz w:val="20"/>
                <w:szCs w:val="20"/>
              </w:rPr>
            </w:pPr>
            <w:r>
              <w:rPr>
                <w:rFonts w:cs="Arial"/>
                <w:sz w:val="20"/>
                <w:szCs w:val="20"/>
              </w:rPr>
              <w:t>148</w:t>
            </w:r>
            <w:r w:rsidRPr="008B5A46">
              <w:rPr>
                <w:rFonts w:cs="Arial"/>
                <w:sz w:val="20"/>
                <w:szCs w:val="20"/>
              </w:rPr>
              <w:t>0</w:t>
            </w:r>
          </w:p>
        </w:tc>
        <w:tc>
          <w:tcPr>
            <w:tcW w:w="993" w:type="dxa"/>
            <w:tcBorders>
              <w:top w:val="nil"/>
              <w:left w:val="nil"/>
              <w:bottom w:val="single" w:sz="8" w:space="0" w:color="auto"/>
              <w:right w:val="single" w:sz="8" w:space="0" w:color="auto"/>
            </w:tcBorders>
          </w:tcPr>
          <w:p w14:paraId="4B52D936"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4463D345" w14:textId="77777777" w:rsidR="0035616B" w:rsidRDefault="0035616B" w:rsidP="00CC5C76">
            <w:pPr>
              <w:jc w:val="center"/>
              <w:rPr>
                <w:rFonts w:cs="Arial"/>
                <w:sz w:val="20"/>
                <w:szCs w:val="20"/>
              </w:rPr>
            </w:pPr>
          </w:p>
        </w:tc>
      </w:tr>
      <w:tr w:rsidR="0035616B" w:rsidRPr="008B5A46" w14:paraId="0FF7CB83"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5037B0B" w14:textId="77777777" w:rsidR="0035616B" w:rsidRPr="008B5A46" w:rsidRDefault="0035616B" w:rsidP="00CC5C76">
            <w:pPr>
              <w:jc w:val="center"/>
              <w:rPr>
                <w:rFonts w:cs="Arial"/>
                <w:color w:val="000000"/>
                <w:sz w:val="20"/>
                <w:szCs w:val="20"/>
              </w:rPr>
            </w:pPr>
            <w:r w:rsidRPr="008B5A46">
              <w:rPr>
                <w:rFonts w:cs="Arial"/>
                <w:color w:val="000000"/>
                <w:sz w:val="20"/>
                <w:szCs w:val="20"/>
              </w:rPr>
              <w:t>2</w:t>
            </w:r>
          </w:p>
        </w:tc>
        <w:tc>
          <w:tcPr>
            <w:tcW w:w="5356" w:type="dxa"/>
            <w:tcBorders>
              <w:top w:val="nil"/>
              <w:left w:val="nil"/>
              <w:bottom w:val="single" w:sz="8" w:space="0" w:color="auto"/>
              <w:right w:val="single" w:sz="8" w:space="0" w:color="auto"/>
            </w:tcBorders>
            <w:shd w:val="clear" w:color="auto" w:fill="auto"/>
            <w:vAlign w:val="center"/>
            <w:hideMark/>
          </w:tcPr>
          <w:p w14:paraId="6194168E"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Ј.П. Путеви Србије за превоз  трансформатора 110/x kV, снаге до 40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09324352"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684D4C52" w14:textId="77777777" w:rsidR="0035616B" w:rsidRPr="008B5A46" w:rsidRDefault="0035616B" w:rsidP="00CC5C76">
            <w:pPr>
              <w:jc w:val="center"/>
              <w:rPr>
                <w:rFonts w:cs="Arial"/>
                <w:sz w:val="20"/>
                <w:szCs w:val="20"/>
              </w:rPr>
            </w:pPr>
            <w:r>
              <w:rPr>
                <w:rFonts w:cs="Arial"/>
                <w:sz w:val="20"/>
                <w:szCs w:val="20"/>
              </w:rPr>
              <w:t>138</w:t>
            </w:r>
            <w:r w:rsidRPr="008B5A46">
              <w:rPr>
                <w:rFonts w:cs="Arial"/>
                <w:sz w:val="20"/>
                <w:szCs w:val="20"/>
              </w:rPr>
              <w:t>0</w:t>
            </w:r>
          </w:p>
        </w:tc>
        <w:tc>
          <w:tcPr>
            <w:tcW w:w="993" w:type="dxa"/>
            <w:tcBorders>
              <w:top w:val="nil"/>
              <w:left w:val="nil"/>
              <w:bottom w:val="single" w:sz="8" w:space="0" w:color="auto"/>
              <w:right w:val="single" w:sz="8" w:space="0" w:color="auto"/>
            </w:tcBorders>
          </w:tcPr>
          <w:p w14:paraId="7875D415"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B5611DA" w14:textId="77777777" w:rsidR="0035616B" w:rsidRDefault="0035616B" w:rsidP="00CC5C76">
            <w:pPr>
              <w:jc w:val="center"/>
              <w:rPr>
                <w:rFonts w:cs="Arial"/>
                <w:sz w:val="20"/>
                <w:szCs w:val="20"/>
              </w:rPr>
            </w:pPr>
          </w:p>
        </w:tc>
      </w:tr>
      <w:tr w:rsidR="0035616B" w:rsidRPr="008B5A46" w14:paraId="3F843913"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04728F9" w14:textId="77777777" w:rsidR="0035616B" w:rsidRPr="008B5A46" w:rsidRDefault="0035616B" w:rsidP="00CC5C76">
            <w:pPr>
              <w:jc w:val="center"/>
              <w:rPr>
                <w:rFonts w:cs="Arial"/>
                <w:color w:val="000000"/>
                <w:sz w:val="20"/>
                <w:szCs w:val="20"/>
              </w:rPr>
            </w:pPr>
            <w:r w:rsidRPr="008B5A46">
              <w:rPr>
                <w:rFonts w:cs="Arial"/>
                <w:color w:val="000000"/>
                <w:sz w:val="20"/>
                <w:szCs w:val="20"/>
              </w:rPr>
              <w:t>3</w:t>
            </w:r>
          </w:p>
        </w:tc>
        <w:tc>
          <w:tcPr>
            <w:tcW w:w="5356" w:type="dxa"/>
            <w:tcBorders>
              <w:top w:val="nil"/>
              <w:left w:val="nil"/>
              <w:bottom w:val="single" w:sz="8" w:space="0" w:color="auto"/>
              <w:right w:val="single" w:sz="8" w:space="0" w:color="auto"/>
            </w:tcBorders>
            <w:shd w:val="clear" w:color="auto" w:fill="auto"/>
            <w:vAlign w:val="center"/>
            <w:hideMark/>
          </w:tcPr>
          <w:p w14:paraId="34FB9DC4"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Ј.П. Путеви Србије за превоз  трансформатора 35/10</w:t>
            </w:r>
            <w:r>
              <w:rPr>
                <w:rFonts w:cs="Arial"/>
                <w:color w:val="000000"/>
                <w:sz w:val="20"/>
                <w:szCs w:val="20"/>
              </w:rPr>
              <w:t>(20)</w:t>
            </w:r>
            <w:r w:rsidRPr="008B5A46">
              <w:rPr>
                <w:rFonts w:cs="Arial"/>
                <w:color w:val="000000"/>
                <w:sz w:val="20"/>
                <w:szCs w:val="20"/>
              </w:rPr>
              <w:t xml:space="preserve"> kV, снаге 4, 8, 10 или 12,5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33E042B8"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3D6C5081" w14:textId="77777777" w:rsidR="0035616B" w:rsidRPr="008B5A46" w:rsidRDefault="0035616B" w:rsidP="00CC5C76">
            <w:pPr>
              <w:jc w:val="center"/>
              <w:rPr>
                <w:rFonts w:cs="Arial"/>
                <w:sz w:val="20"/>
                <w:szCs w:val="20"/>
              </w:rPr>
            </w:pPr>
            <w:r>
              <w:rPr>
                <w:rFonts w:cs="Arial"/>
                <w:sz w:val="20"/>
                <w:szCs w:val="20"/>
              </w:rPr>
              <w:t>447</w:t>
            </w:r>
            <w:r w:rsidRPr="008B5A46">
              <w:rPr>
                <w:rFonts w:cs="Arial"/>
                <w:sz w:val="20"/>
                <w:szCs w:val="20"/>
              </w:rPr>
              <w:t>0</w:t>
            </w:r>
          </w:p>
        </w:tc>
        <w:tc>
          <w:tcPr>
            <w:tcW w:w="993" w:type="dxa"/>
            <w:tcBorders>
              <w:top w:val="nil"/>
              <w:left w:val="nil"/>
              <w:bottom w:val="single" w:sz="8" w:space="0" w:color="auto"/>
              <w:right w:val="single" w:sz="8" w:space="0" w:color="auto"/>
            </w:tcBorders>
          </w:tcPr>
          <w:p w14:paraId="7F593F86"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DE6EFA4" w14:textId="77777777" w:rsidR="0035616B" w:rsidRDefault="0035616B" w:rsidP="00CC5C76">
            <w:pPr>
              <w:jc w:val="center"/>
              <w:rPr>
                <w:rFonts w:cs="Arial"/>
                <w:sz w:val="20"/>
                <w:szCs w:val="20"/>
              </w:rPr>
            </w:pPr>
          </w:p>
        </w:tc>
      </w:tr>
      <w:tr w:rsidR="0035616B" w:rsidRPr="008B5A46" w14:paraId="7C2A48B7"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E8E6737" w14:textId="77777777" w:rsidR="0035616B" w:rsidRPr="008B5A46" w:rsidRDefault="0035616B" w:rsidP="00CC5C76">
            <w:pPr>
              <w:jc w:val="center"/>
              <w:rPr>
                <w:rFonts w:cs="Arial"/>
                <w:color w:val="000000"/>
                <w:sz w:val="20"/>
                <w:szCs w:val="20"/>
              </w:rPr>
            </w:pPr>
            <w:r w:rsidRPr="008B5A46">
              <w:rPr>
                <w:rFonts w:cs="Arial"/>
                <w:color w:val="000000"/>
                <w:sz w:val="20"/>
                <w:szCs w:val="20"/>
              </w:rPr>
              <w:lastRenderedPageBreak/>
              <w:t>4</w:t>
            </w:r>
          </w:p>
        </w:tc>
        <w:tc>
          <w:tcPr>
            <w:tcW w:w="5356" w:type="dxa"/>
            <w:tcBorders>
              <w:top w:val="nil"/>
              <w:left w:val="nil"/>
              <w:bottom w:val="single" w:sz="8" w:space="0" w:color="auto"/>
              <w:right w:val="single" w:sz="8" w:space="0" w:color="auto"/>
            </w:tcBorders>
            <w:shd w:val="clear" w:color="auto" w:fill="auto"/>
            <w:vAlign w:val="center"/>
            <w:hideMark/>
          </w:tcPr>
          <w:p w14:paraId="481A969A" w14:textId="77777777" w:rsidR="0035616B" w:rsidRPr="008B5A46" w:rsidRDefault="0035616B" w:rsidP="00CC5C76">
            <w:pPr>
              <w:rPr>
                <w:rFonts w:cs="Arial"/>
                <w:color w:val="000000"/>
                <w:sz w:val="20"/>
                <w:szCs w:val="20"/>
              </w:rPr>
            </w:pPr>
            <w:r w:rsidRPr="008B5A46">
              <w:rPr>
                <w:rFonts w:cs="Arial"/>
                <w:color w:val="000000"/>
                <w:sz w:val="20"/>
                <w:szCs w:val="20"/>
              </w:rPr>
              <w:t xml:space="preserve">Трошкови дозволе  (за превоз по маси за локалне самоуправе или општине)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3F1061D2"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728580E4" w14:textId="77777777" w:rsidR="0035616B" w:rsidRPr="008B5A46" w:rsidRDefault="0035616B" w:rsidP="00CC5C76">
            <w:pPr>
              <w:jc w:val="center"/>
              <w:rPr>
                <w:rFonts w:cs="Arial"/>
                <w:sz w:val="20"/>
                <w:szCs w:val="20"/>
              </w:rPr>
            </w:pPr>
            <w:r>
              <w:rPr>
                <w:rFonts w:cs="Arial"/>
                <w:sz w:val="20"/>
                <w:szCs w:val="20"/>
              </w:rPr>
              <w:t>1445</w:t>
            </w:r>
          </w:p>
        </w:tc>
        <w:tc>
          <w:tcPr>
            <w:tcW w:w="993" w:type="dxa"/>
            <w:tcBorders>
              <w:top w:val="nil"/>
              <w:left w:val="nil"/>
              <w:bottom w:val="single" w:sz="8" w:space="0" w:color="auto"/>
              <w:right w:val="single" w:sz="8" w:space="0" w:color="auto"/>
            </w:tcBorders>
          </w:tcPr>
          <w:p w14:paraId="06AE8F3C"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1B9B38E" w14:textId="77777777" w:rsidR="0035616B" w:rsidRDefault="0035616B" w:rsidP="00CC5C76">
            <w:pPr>
              <w:jc w:val="center"/>
              <w:rPr>
                <w:rFonts w:cs="Arial"/>
                <w:sz w:val="20"/>
                <w:szCs w:val="20"/>
              </w:rPr>
            </w:pPr>
          </w:p>
        </w:tc>
      </w:tr>
      <w:tr w:rsidR="0035616B" w:rsidRPr="008B5A46" w14:paraId="5BF3DDCA"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D3497AD" w14:textId="77777777" w:rsidR="0035616B" w:rsidRPr="008B5A46" w:rsidRDefault="0035616B" w:rsidP="00CC5C76">
            <w:pPr>
              <w:jc w:val="center"/>
              <w:rPr>
                <w:rFonts w:cs="Arial"/>
                <w:color w:val="000000"/>
                <w:sz w:val="20"/>
                <w:szCs w:val="20"/>
              </w:rPr>
            </w:pPr>
            <w:r w:rsidRPr="008B5A46">
              <w:rPr>
                <w:rFonts w:cs="Arial"/>
                <w:color w:val="000000"/>
                <w:sz w:val="20"/>
                <w:szCs w:val="20"/>
              </w:rPr>
              <w:t>5</w:t>
            </w:r>
          </w:p>
        </w:tc>
        <w:tc>
          <w:tcPr>
            <w:tcW w:w="5356" w:type="dxa"/>
            <w:tcBorders>
              <w:top w:val="nil"/>
              <w:left w:val="nil"/>
              <w:bottom w:val="single" w:sz="8" w:space="0" w:color="auto"/>
              <w:right w:val="single" w:sz="8" w:space="0" w:color="auto"/>
            </w:tcBorders>
            <w:shd w:val="clear" w:color="auto" w:fill="auto"/>
            <w:vAlign w:val="center"/>
            <w:hideMark/>
          </w:tcPr>
          <w:p w14:paraId="65ABCA25"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(за превоз по маси за локалне самоуправе или општине ) за превоз  трансформатора 110/x kV, снаге до 40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0A76E8DA"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0ECFACE5" w14:textId="77777777" w:rsidR="0035616B" w:rsidRPr="008B5A46" w:rsidRDefault="0035616B" w:rsidP="00CC5C76">
            <w:pPr>
              <w:jc w:val="center"/>
              <w:rPr>
                <w:rFonts w:cs="Arial"/>
                <w:sz w:val="20"/>
                <w:szCs w:val="20"/>
              </w:rPr>
            </w:pPr>
            <w:r>
              <w:rPr>
                <w:rFonts w:cs="Arial"/>
                <w:sz w:val="20"/>
                <w:szCs w:val="20"/>
              </w:rPr>
              <w:t>1466</w:t>
            </w:r>
          </w:p>
        </w:tc>
        <w:tc>
          <w:tcPr>
            <w:tcW w:w="993" w:type="dxa"/>
            <w:tcBorders>
              <w:top w:val="nil"/>
              <w:left w:val="nil"/>
              <w:bottom w:val="single" w:sz="8" w:space="0" w:color="auto"/>
              <w:right w:val="single" w:sz="8" w:space="0" w:color="auto"/>
            </w:tcBorders>
          </w:tcPr>
          <w:p w14:paraId="50287B6C"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C13BAD9" w14:textId="77777777" w:rsidR="0035616B" w:rsidRDefault="0035616B" w:rsidP="00CC5C76">
            <w:pPr>
              <w:jc w:val="center"/>
              <w:rPr>
                <w:rFonts w:cs="Arial"/>
                <w:sz w:val="20"/>
                <w:szCs w:val="20"/>
              </w:rPr>
            </w:pPr>
          </w:p>
        </w:tc>
      </w:tr>
      <w:tr w:rsidR="0035616B" w:rsidRPr="008B5A46" w14:paraId="10D90EFF"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59068BF" w14:textId="77777777" w:rsidR="0035616B" w:rsidRPr="008B5A46" w:rsidRDefault="0035616B" w:rsidP="00CC5C76">
            <w:pPr>
              <w:jc w:val="center"/>
              <w:rPr>
                <w:rFonts w:cs="Arial"/>
                <w:color w:val="000000"/>
                <w:sz w:val="20"/>
                <w:szCs w:val="20"/>
              </w:rPr>
            </w:pPr>
            <w:r w:rsidRPr="008B5A46">
              <w:rPr>
                <w:rFonts w:cs="Arial"/>
                <w:color w:val="000000"/>
                <w:sz w:val="20"/>
                <w:szCs w:val="20"/>
              </w:rPr>
              <w:t>6</w:t>
            </w:r>
          </w:p>
        </w:tc>
        <w:tc>
          <w:tcPr>
            <w:tcW w:w="5356" w:type="dxa"/>
            <w:tcBorders>
              <w:top w:val="nil"/>
              <w:left w:val="nil"/>
              <w:bottom w:val="single" w:sz="8" w:space="0" w:color="auto"/>
              <w:right w:val="single" w:sz="8" w:space="0" w:color="auto"/>
            </w:tcBorders>
            <w:shd w:val="clear" w:color="auto" w:fill="auto"/>
            <w:vAlign w:val="center"/>
            <w:hideMark/>
          </w:tcPr>
          <w:p w14:paraId="000F437A"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(за превоз по маси за локалне самоуправе или општине) за превоз  трансформатора 35/10</w:t>
            </w:r>
            <w:r>
              <w:rPr>
                <w:rFonts w:cs="Arial"/>
                <w:color w:val="000000"/>
                <w:sz w:val="20"/>
                <w:szCs w:val="20"/>
              </w:rPr>
              <w:t>(20)</w:t>
            </w:r>
            <w:r w:rsidRPr="008B5A46">
              <w:rPr>
                <w:rFonts w:cs="Arial"/>
                <w:color w:val="000000"/>
                <w:sz w:val="20"/>
                <w:szCs w:val="20"/>
              </w:rPr>
              <w:t xml:space="preserve"> kV, снаге 4, 8, 10 или 12,5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649C5BDC"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5D7CFE22" w14:textId="77777777" w:rsidR="0035616B" w:rsidRPr="008B5A46" w:rsidRDefault="0035616B" w:rsidP="00CC5C76">
            <w:pPr>
              <w:jc w:val="center"/>
              <w:rPr>
                <w:rFonts w:cs="Arial"/>
                <w:sz w:val="20"/>
                <w:szCs w:val="20"/>
              </w:rPr>
            </w:pPr>
            <w:r>
              <w:rPr>
                <w:rFonts w:cs="Arial"/>
                <w:sz w:val="20"/>
                <w:szCs w:val="20"/>
              </w:rPr>
              <w:t>415</w:t>
            </w:r>
            <w:r w:rsidRPr="008B5A46">
              <w:rPr>
                <w:rFonts w:cs="Arial"/>
                <w:sz w:val="20"/>
                <w:szCs w:val="20"/>
              </w:rPr>
              <w:t>0</w:t>
            </w:r>
          </w:p>
        </w:tc>
        <w:tc>
          <w:tcPr>
            <w:tcW w:w="993" w:type="dxa"/>
            <w:tcBorders>
              <w:top w:val="nil"/>
              <w:left w:val="nil"/>
              <w:bottom w:val="single" w:sz="8" w:space="0" w:color="auto"/>
              <w:right w:val="single" w:sz="8" w:space="0" w:color="auto"/>
            </w:tcBorders>
          </w:tcPr>
          <w:p w14:paraId="1F2E4575"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4D2B4A95" w14:textId="77777777" w:rsidR="0035616B" w:rsidRDefault="0035616B" w:rsidP="00CC5C76">
            <w:pPr>
              <w:jc w:val="center"/>
              <w:rPr>
                <w:rFonts w:cs="Arial"/>
                <w:sz w:val="20"/>
                <w:szCs w:val="20"/>
              </w:rPr>
            </w:pPr>
          </w:p>
        </w:tc>
      </w:tr>
    </w:tbl>
    <w:p w14:paraId="72211072" w14:textId="77777777" w:rsidR="005E7BD5" w:rsidRDefault="005E7BD5" w:rsidP="00100715">
      <w:pPr>
        <w:spacing w:before="0"/>
        <w:rPr>
          <w:rFonts w:cs="Arial"/>
          <w:b/>
          <w:i/>
          <w:sz w:val="20"/>
          <w:szCs w:val="20"/>
          <w:lang w:val="sr-Cyrl-CS"/>
        </w:rPr>
      </w:pPr>
    </w:p>
    <w:p w14:paraId="7980CE03" w14:textId="77777777" w:rsidR="005E7BD5" w:rsidRDefault="005E7BD5" w:rsidP="00100715">
      <w:pPr>
        <w:spacing w:before="0"/>
        <w:rPr>
          <w:rFonts w:cs="Arial"/>
          <w:b/>
          <w:i/>
          <w:sz w:val="20"/>
          <w:szCs w:val="20"/>
          <w:lang w:val="sr-Cyrl-CS"/>
        </w:rPr>
      </w:pPr>
    </w:p>
    <w:tbl>
      <w:tblPr>
        <w:tblpPr w:leftFromText="141" w:rightFromText="141" w:vertAnchor="text" w:horzAnchor="margin" w:tblpX="-1026" w:tblpY="2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6740"/>
        <w:gridCol w:w="1839"/>
      </w:tblGrid>
      <w:tr w:rsidR="00224578" w:rsidRPr="00224578" w14:paraId="1F2C8CF4" w14:textId="77777777" w:rsidTr="00224578">
        <w:trPr>
          <w:trHeight w:val="418"/>
        </w:trPr>
        <w:tc>
          <w:tcPr>
            <w:tcW w:w="1594" w:type="dxa"/>
            <w:vAlign w:val="center"/>
          </w:tcPr>
          <w:p w14:paraId="5D6C38CE" w14:textId="77777777" w:rsidR="00224578" w:rsidRPr="00224578" w:rsidRDefault="00224578" w:rsidP="00224578">
            <w:pPr>
              <w:spacing w:before="0"/>
              <w:rPr>
                <w:rFonts w:cs="Arial"/>
                <w:b/>
                <w:i/>
                <w:sz w:val="20"/>
                <w:szCs w:val="20"/>
                <w:lang w:val="sr-Latn-CS"/>
              </w:rPr>
            </w:pPr>
            <w:r w:rsidRPr="00224578">
              <w:rPr>
                <w:rFonts w:cs="Arial"/>
                <w:b/>
                <w:i/>
                <w:sz w:val="20"/>
                <w:szCs w:val="20"/>
              </w:rPr>
              <w:t>I</w:t>
            </w:r>
          </w:p>
        </w:tc>
        <w:tc>
          <w:tcPr>
            <w:tcW w:w="6740" w:type="dxa"/>
          </w:tcPr>
          <w:p w14:paraId="1BCC3072" w14:textId="77777777" w:rsidR="00224578" w:rsidRPr="00224578" w:rsidRDefault="00224578" w:rsidP="00224578">
            <w:pPr>
              <w:spacing w:before="0"/>
              <w:rPr>
                <w:rFonts w:cs="Arial"/>
                <w:b/>
                <w:i/>
                <w:sz w:val="20"/>
                <w:szCs w:val="20"/>
              </w:rPr>
            </w:pPr>
            <w:r w:rsidRPr="00224578">
              <w:rPr>
                <w:rFonts w:cs="Arial"/>
                <w:b/>
                <w:i/>
                <w:sz w:val="20"/>
                <w:szCs w:val="20"/>
              </w:rPr>
              <w:t>УКУПНО ПОНУЂЕНА ЦЕНА  без ПДВ динара</w:t>
            </w:r>
          </w:p>
          <w:p w14:paraId="036B57B0" w14:textId="77777777" w:rsidR="00224578" w:rsidRPr="00224578" w:rsidRDefault="00224578" w:rsidP="00224578">
            <w:pPr>
              <w:spacing w:before="0"/>
              <w:rPr>
                <w:rFonts w:cs="Arial"/>
                <w:b/>
                <w:i/>
                <w:sz w:val="20"/>
                <w:szCs w:val="20"/>
              </w:rPr>
            </w:pPr>
            <w:r w:rsidRPr="00224578">
              <w:rPr>
                <w:rFonts w:cs="Arial"/>
                <w:b/>
                <w:i/>
                <w:sz w:val="20"/>
                <w:szCs w:val="20"/>
              </w:rPr>
              <w:t xml:space="preserve">(збир колоне бр. </w:t>
            </w:r>
            <w:r w:rsidRPr="00224578">
              <w:rPr>
                <w:rFonts w:cs="Arial"/>
                <w:b/>
                <w:i/>
                <w:sz w:val="20"/>
                <w:szCs w:val="20"/>
                <w:lang w:val="sr-Cyrl-CS"/>
              </w:rPr>
              <w:t>7</w:t>
            </w:r>
            <w:r w:rsidRPr="00224578">
              <w:rPr>
                <w:rFonts w:cs="Arial"/>
                <w:b/>
                <w:i/>
                <w:sz w:val="20"/>
                <w:szCs w:val="20"/>
              </w:rPr>
              <w:t>)</w:t>
            </w:r>
          </w:p>
        </w:tc>
        <w:tc>
          <w:tcPr>
            <w:tcW w:w="1839" w:type="dxa"/>
          </w:tcPr>
          <w:p w14:paraId="480FBF59" w14:textId="77777777" w:rsidR="00224578" w:rsidRPr="00224578" w:rsidRDefault="00224578" w:rsidP="00224578">
            <w:pPr>
              <w:spacing w:before="0"/>
              <w:rPr>
                <w:rFonts w:cs="Arial"/>
                <w:b/>
                <w:i/>
                <w:sz w:val="20"/>
                <w:szCs w:val="20"/>
              </w:rPr>
            </w:pPr>
          </w:p>
        </w:tc>
      </w:tr>
      <w:tr w:rsidR="00224578" w:rsidRPr="00224578" w14:paraId="784955FD" w14:textId="77777777" w:rsidTr="00224578">
        <w:trPr>
          <w:trHeight w:val="610"/>
        </w:trPr>
        <w:tc>
          <w:tcPr>
            <w:tcW w:w="1594" w:type="dxa"/>
            <w:tcBorders>
              <w:bottom w:val="single" w:sz="4" w:space="0" w:color="auto"/>
            </w:tcBorders>
            <w:vAlign w:val="center"/>
          </w:tcPr>
          <w:p w14:paraId="0B283B65" w14:textId="77777777" w:rsidR="00224578" w:rsidRPr="00224578" w:rsidRDefault="00224578" w:rsidP="00224578">
            <w:pPr>
              <w:spacing w:before="0"/>
              <w:rPr>
                <w:rFonts w:cs="Arial"/>
                <w:b/>
                <w:i/>
                <w:sz w:val="20"/>
                <w:szCs w:val="20"/>
                <w:lang w:val="sr-Latn-CS"/>
              </w:rPr>
            </w:pPr>
            <w:r w:rsidRPr="00224578">
              <w:rPr>
                <w:rFonts w:cs="Arial"/>
                <w:b/>
                <w:i/>
                <w:sz w:val="20"/>
                <w:szCs w:val="20"/>
                <w:lang w:val="sr-Latn-CS"/>
              </w:rPr>
              <w:t>II</w:t>
            </w:r>
          </w:p>
        </w:tc>
        <w:tc>
          <w:tcPr>
            <w:tcW w:w="6740" w:type="dxa"/>
            <w:tcBorders>
              <w:bottom w:val="single" w:sz="4" w:space="0" w:color="auto"/>
              <w:right w:val="single" w:sz="4" w:space="0" w:color="auto"/>
            </w:tcBorders>
          </w:tcPr>
          <w:p w14:paraId="217B417F" w14:textId="77777777" w:rsidR="00224578" w:rsidRPr="00224578" w:rsidRDefault="00224578" w:rsidP="00224578">
            <w:pPr>
              <w:spacing w:before="0"/>
              <w:rPr>
                <w:rFonts w:cs="Arial"/>
                <w:b/>
                <w:i/>
                <w:sz w:val="20"/>
                <w:szCs w:val="20"/>
              </w:rPr>
            </w:pPr>
            <w:r w:rsidRPr="00224578">
              <w:rPr>
                <w:rFonts w:cs="Arial"/>
                <w:b/>
                <w:i/>
                <w:sz w:val="20"/>
                <w:szCs w:val="20"/>
              </w:rPr>
              <w:t>УКУПАН ИЗНОС  ПДВ динара</w:t>
            </w:r>
          </w:p>
        </w:tc>
        <w:tc>
          <w:tcPr>
            <w:tcW w:w="1839" w:type="dxa"/>
            <w:tcBorders>
              <w:bottom w:val="single" w:sz="4" w:space="0" w:color="auto"/>
              <w:right w:val="single" w:sz="4" w:space="0" w:color="auto"/>
            </w:tcBorders>
          </w:tcPr>
          <w:p w14:paraId="108C7AA2" w14:textId="77777777" w:rsidR="00224578" w:rsidRPr="00224578" w:rsidRDefault="00224578" w:rsidP="00224578">
            <w:pPr>
              <w:spacing w:before="0"/>
              <w:rPr>
                <w:rFonts w:cs="Arial"/>
                <w:b/>
                <w:i/>
                <w:sz w:val="20"/>
                <w:szCs w:val="20"/>
              </w:rPr>
            </w:pPr>
          </w:p>
        </w:tc>
      </w:tr>
      <w:tr w:rsidR="00224578" w:rsidRPr="00224578" w14:paraId="413155FB" w14:textId="77777777" w:rsidTr="00224578">
        <w:trPr>
          <w:trHeight w:val="562"/>
        </w:trPr>
        <w:tc>
          <w:tcPr>
            <w:tcW w:w="1594" w:type="dxa"/>
            <w:tcBorders>
              <w:bottom w:val="single" w:sz="4" w:space="0" w:color="auto"/>
            </w:tcBorders>
            <w:vAlign w:val="center"/>
          </w:tcPr>
          <w:p w14:paraId="3074D381" w14:textId="77777777" w:rsidR="00224578" w:rsidRPr="00224578" w:rsidRDefault="00224578" w:rsidP="00224578">
            <w:pPr>
              <w:spacing w:before="0"/>
              <w:rPr>
                <w:rFonts w:cs="Arial"/>
                <w:b/>
                <w:i/>
                <w:sz w:val="20"/>
                <w:szCs w:val="20"/>
                <w:lang w:val="sr-Latn-CS"/>
              </w:rPr>
            </w:pPr>
            <w:r w:rsidRPr="00224578">
              <w:rPr>
                <w:rFonts w:cs="Arial"/>
                <w:b/>
                <w:i/>
                <w:sz w:val="20"/>
                <w:szCs w:val="20"/>
                <w:lang w:val="sr-Latn-CS"/>
              </w:rPr>
              <w:t>III</w:t>
            </w:r>
          </w:p>
        </w:tc>
        <w:tc>
          <w:tcPr>
            <w:tcW w:w="6740" w:type="dxa"/>
            <w:tcBorders>
              <w:bottom w:val="single" w:sz="4" w:space="0" w:color="auto"/>
              <w:right w:val="single" w:sz="4" w:space="0" w:color="auto"/>
            </w:tcBorders>
          </w:tcPr>
          <w:p w14:paraId="0CE2DACD" w14:textId="77777777" w:rsidR="00224578" w:rsidRPr="00224578" w:rsidRDefault="00224578" w:rsidP="00224578">
            <w:pPr>
              <w:spacing w:before="0"/>
              <w:rPr>
                <w:rFonts w:cs="Arial"/>
                <w:b/>
                <w:i/>
                <w:sz w:val="20"/>
                <w:szCs w:val="20"/>
              </w:rPr>
            </w:pPr>
            <w:r w:rsidRPr="00224578">
              <w:rPr>
                <w:rFonts w:cs="Arial"/>
                <w:b/>
                <w:i/>
                <w:sz w:val="20"/>
                <w:szCs w:val="20"/>
              </w:rPr>
              <w:t>УКУПНО ПОНУЂЕНА ЦЕНА  са ПДВ</w:t>
            </w:r>
          </w:p>
          <w:p w14:paraId="75F0A344" w14:textId="77777777" w:rsidR="00224578" w:rsidRPr="00224578" w:rsidRDefault="00224578" w:rsidP="00224578">
            <w:pPr>
              <w:spacing w:before="0"/>
              <w:rPr>
                <w:rFonts w:cs="Arial"/>
                <w:b/>
                <w:i/>
                <w:sz w:val="20"/>
                <w:szCs w:val="20"/>
              </w:rPr>
            </w:pPr>
            <w:r w:rsidRPr="00224578">
              <w:rPr>
                <w:rFonts w:cs="Arial"/>
                <w:b/>
                <w:i/>
                <w:sz w:val="20"/>
                <w:szCs w:val="20"/>
              </w:rPr>
              <w:t>(ред. бр.</w:t>
            </w:r>
            <w:r w:rsidRPr="00224578">
              <w:rPr>
                <w:rFonts w:cs="Arial"/>
                <w:b/>
                <w:i/>
                <w:sz w:val="20"/>
                <w:szCs w:val="20"/>
                <w:lang w:val="sr-Latn-CS"/>
              </w:rPr>
              <w:t>I</w:t>
            </w:r>
            <w:r w:rsidRPr="00224578">
              <w:rPr>
                <w:rFonts w:cs="Arial"/>
                <w:b/>
                <w:i/>
                <w:sz w:val="20"/>
                <w:szCs w:val="20"/>
              </w:rPr>
              <w:t>+ред.бр.</w:t>
            </w:r>
            <w:r w:rsidRPr="00224578">
              <w:rPr>
                <w:rFonts w:cs="Arial"/>
                <w:b/>
                <w:i/>
                <w:sz w:val="20"/>
                <w:szCs w:val="20"/>
                <w:lang w:val="sr-Latn-CS"/>
              </w:rPr>
              <w:t>II</w:t>
            </w:r>
            <w:r w:rsidRPr="00224578">
              <w:rPr>
                <w:rFonts w:cs="Arial"/>
                <w:b/>
                <w:i/>
                <w:sz w:val="20"/>
                <w:szCs w:val="20"/>
              </w:rPr>
              <w:t>) динара</w:t>
            </w:r>
          </w:p>
        </w:tc>
        <w:tc>
          <w:tcPr>
            <w:tcW w:w="1839" w:type="dxa"/>
            <w:tcBorders>
              <w:bottom w:val="single" w:sz="4" w:space="0" w:color="auto"/>
              <w:right w:val="single" w:sz="4" w:space="0" w:color="auto"/>
            </w:tcBorders>
          </w:tcPr>
          <w:p w14:paraId="2BB45BC5" w14:textId="77777777" w:rsidR="00224578" w:rsidRPr="00224578" w:rsidRDefault="00224578" w:rsidP="00224578">
            <w:pPr>
              <w:spacing w:before="0"/>
              <w:rPr>
                <w:rFonts w:cs="Arial"/>
                <w:b/>
                <w:i/>
                <w:sz w:val="20"/>
                <w:szCs w:val="20"/>
              </w:rPr>
            </w:pPr>
          </w:p>
        </w:tc>
      </w:tr>
    </w:tbl>
    <w:p w14:paraId="1CBC479E" w14:textId="77777777" w:rsidR="005E7BD5" w:rsidRDefault="005E7BD5" w:rsidP="00100715">
      <w:pPr>
        <w:spacing w:before="0"/>
        <w:rPr>
          <w:rFonts w:cs="Arial"/>
          <w:b/>
          <w:i/>
          <w:sz w:val="20"/>
          <w:szCs w:val="20"/>
          <w:lang w:val="sr-Cyrl-CS"/>
        </w:rPr>
      </w:pPr>
    </w:p>
    <w:p w14:paraId="7E142C2C" w14:textId="77777777" w:rsidR="005E7BD5" w:rsidRDefault="005E7BD5" w:rsidP="00100715">
      <w:pPr>
        <w:spacing w:before="0"/>
        <w:rPr>
          <w:rFonts w:cs="Arial"/>
          <w:b/>
          <w:i/>
          <w:sz w:val="20"/>
          <w:szCs w:val="20"/>
          <w:lang w:val="sr-Cyrl-CS"/>
        </w:rPr>
      </w:pPr>
    </w:p>
    <w:p w14:paraId="66EF8187" w14:textId="77777777" w:rsidR="00CA6DD3" w:rsidRDefault="00CA6DD3" w:rsidP="00100715">
      <w:pPr>
        <w:spacing w:before="0"/>
        <w:rPr>
          <w:rFonts w:cs="Arial"/>
          <w:b/>
          <w:i/>
          <w:sz w:val="20"/>
          <w:szCs w:val="20"/>
          <w:lang w:val="sr-Cyrl-CS"/>
        </w:rPr>
      </w:pPr>
      <w:r>
        <w:rPr>
          <w:rFonts w:cs="Arial"/>
          <w:b/>
          <w:i/>
          <w:sz w:val="20"/>
          <w:szCs w:val="20"/>
          <w:lang w:val="sr-Cyrl-CS"/>
        </w:rPr>
        <w:t>Понуђена цена не представља вредност Оквирног споразума већ служи само за поређење и ран</w:t>
      </w:r>
      <w:r w:rsidR="00DF2693">
        <w:rPr>
          <w:rFonts w:cs="Arial"/>
          <w:b/>
          <w:i/>
          <w:sz w:val="20"/>
          <w:szCs w:val="20"/>
          <w:lang w:val="sr-Cyrl-CS"/>
        </w:rPr>
        <w:t>гирање понуда.</w:t>
      </w:r>
    </w:p>
    <w:p w14:paraId="0D490777" w14:textId="77777777" w:rsidR="005E7BD5" w:rsidRDefault="005E7BD5" w:rsidP="00100715">
      <w:pPr>
        <w:spacing w:before="0"/>
        <w:rPr>
          <w:rFonts w:cs="Arial"/>
          <w:b/>
          <w:i/>
          <w:sz w:val="20"/>
          <w:szCs w:val="20"/>
          <w:lang w:val="sr-Cyrl-CS"/>
        </w:rPr>
      </w:pPr>
    </w:p>
    <w:p w14:paraId="45B01787" w14:textId="77777777" w:rsidR="005E7BD5" w:rsidRDefault="005E7BD5" w:rsidP="00100715">
      <w:pPr>
        <w:spacing w:before="0"/>
        <w:rPr>
          <w:rFonts w:cs="Arial"/>
          <w:b/>
          <w:i/>
          <w:sz w:val="20"/>
          <w:szCs w:val="20"/>
          <w:lang w:val="sr-Cyrl-CS"/>
        </w:rPr>
      </w:pPr>
    </w:p>
    <w:p w14:paraId="0F8371D5" w14:textId="77777777" w:rsidR="00DF2693" w:rsidRPr="00EC5BB4" w:rsidRDefault="00DF2693" w:rsidP="00DF2693">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F2693" w:rsidRPr="00EC5BB4" w14:paraId="763C73CC" w14:textId="77777777" w:rsidTr="00234994">
        <w:trPr>
          <w:jc w:val="center"/>
        </w:trPr>
        <w:tc>
          <w:tcPr>
            <w:tcW w:w="3882" w:type="dxa"/>
          </w:tcPr>
          <w:p w14:paraId="40B2BF69" w14:textId="77777777" w:rsidR="00DF2693" w:rsidRPr="00EC5BB4" w:rsidRDefault="00DF2693" w:rsidP="00234994">
            <w:pPr>
              <w:spacing w:before="0"/>
              <w:jc w:val="center"/>
              <w:rPr>
                <w:rFonts w:cs="Arial"/>
                <w:sz w:val="24"/>
                <w:szCs w:val="24"/>
              </w:rPr>
            </w:pPr>
            <w:r w:rsidRPr="00EC5BB4">
              <w:rPr>
                <w:rFonts w:cs="Arial"/>
                <w:sz w:val="24"/>
                <w:szCs w:val="24"/>
              </w:rPr>
              <w:t>Датум:</w:t>
            </w:r>
          </w:p>
        </w:tc>
        <w:tc>
          <w:tcPr>
            <w:tcW w:w="2127" w:type="dxa"/>
          </w:tcPr>
          <w:p w14:paraId="2466007A" w14:textId="77777777" w:rsidR="00DF2693" w:rsidRPr="00EC5BB4" w:rsidRDefault="00DF2693" w:rsidP="00234994">
            <w:pPr>
              <w:spacing w:before="0"/>
              <w:jc w:val="center"/>
              <w:rPr>
                <w:rFonts w:cs="Arial"/>
                <w:sz w:val="24"/>
                <w:szCs w:val="24"/>
                <w:lang w:val="ru-RU"/>
              </w:rPr>
            </w:pPr>
          </w:p>
        </w:tc>
        <w:tc>
          <w:tcPr>
            <w:tcW w:w="4022" w:type="dxa"/>
          </w:tcPr>
          <w:p w14:paraId="782D2048" w14:textId="77777777" w:rsidR="00DF2693" w:rsidRPr="00EC5BB4" w:rsidRDefault="00DF2693" w:rsidP="00234994">
            <w:pPr>
              <w:spacing w:before="0"/>
              <w:jc w:val="center"/>
              <w:rPr>
                <w:rFonts w:cs="Arial"/>
                <w:sz w:val="24"/>
                <w:szCs w:val="24"/>
              </w:rPr>
            </w:pPr>
            <w:r w:rsidRPr="00EC5BB4">
              <w:rPr>
                <w:rFonts w:cs="Arial"/>
                <w:sz w:val="24"/>
                <w:szCs w:val="24"/>
                <w:lang w:val="sr-Cyrl-CS"/>
              </w:rPr>
              <w:t>П</w:t>
            </w:r>
            <w:r>
              <w:rPr>
                <w:rFonts w:cs="Arial"/>
                <w:sz w:val="24"/>
                <w:szCs w:val="24"/>
              </w:rPr>
              <w:t>онуђач</w:t>
            </w:r>
          </w:p>
        </w:tc>
      </w:tr>
      <w:tr w:rsidR="00DF2693" w:rsidRPr="00EC5BB4" w14:paraId="44AEE265" w14:textId="77777777" w:rsidTr="00234994">
        <w:trPr>
          <w:jc w:val="center"/>
        </w:trPr>
        <w:tc>
          <w:tcPr>
            <w:tcW w:w="3882" w:type="dxa"/>
          </w:tcPr>
          <w:p w14:paraId="08334CE1" w14:textId="77777777" w:rsidR="00DF2693" w:rsidRPr="00EC5BB4" w:rsidRDefault="00DF2693" w:rsidP="00234994">
            <w:pPr>
              <w:spacing w:before="0"/>
              <w:jc w:val="center"/>
              <w:rPr>
                <w:rFonts w:cs="Arial"/>
                <w:sz w:val="24"/>
                <w:szCs w:val="24"/>
              </w:rPr>
            </w:pPr>
          </w:p>
        </w:tc>
        <w:tc>
          <w:tcPr>
            <w:tcW w:w="2127" w:type="dxa"/>
          </w:tcPr>
          <w:p w14:paraId="3318F947" w14:textId="77777777" w:rsidR="00DF2693" w:rsidRPr="00EC5BB4" w:rsidRDefault="00DF2693" w:rsidP="00234994">
            <w:pPr>
              <w:spacing w:before="0"/>
              <w:jc w:val="center"/>
              <w:rPr>
                <w:rFonts w:cs="Arial"/>
                <w:sz w:val="24"/>
                <w:szCs w:val="24"/>
              </w:rPr>
            </w:pPr>
            <w:r w:rsidRPr="00EC5BB4">
              <w:rPr>
                <w:rFonts w:cs="Arial"/>
                <w:sz w:val="24"/>
                <w:szCs w:val="24"/>
              </w:rPr>
              <w:t>М.П.</w:t>
            </w:r>
          </w:p>
        </w:tc>
        <w:tc>
          <w:tcPr>
            <w:tcW w:w="4022" w:type="dxa"/>
          </w:tcPr>
          <w:p w14:paraId="601FF2B5" w14:textId="77777777" w:rsidR="00DF2693" w:rsidRPr="00EC5BB4" w:rsidRDefault="00DF2693" w:rsidP="00234994">
            <w:pPr>
              <w:spacing w:before="0"/>
              <w:jc w:val="center"/>
              <w:rPr>
                <w:rFonts w:cs="Arial"/>
                <w:sz w:val="24"/>
                <w:szCs w:val="24"/>
                <w:lang w:val="ru-RU"/>
              </w:rPr>
            </w:pPr>
          </w:p>
        </w:tc>
      </w:tr>
      <w:tr w:rsidR="00DF2693" w:rsidRPr="00EC5BB4" w14:paraId="25A0CFE4" w14:textId="77777777" w:rsidTr="00234994">
        <w:trPr>
          <w:jc w:val="center"/>
        </w:trPr>
        <w:tc>
          <w:tcPr>
            <w:tcW w:w="3882" w:type="dxa"/>
            <w:tcBorders>
              <w:bottom w:val="single" w:sz="4" w:space="0" w:color="auto"/>
            </w:tcBorders>
          </w:tcPr>
          <w:p w14:paraId="043011F7" w14:textId="77777777" w:rsidR="00DF2693" w:rsidRPr="00EC5BB4" w:rsidRDefault="00DF2693" w:rsidP="00234994">
            <w:pPr>
              <w:spacing w:before="0"/>
              <w:jc w:val="center"/>
              <w:rPr>
                <w:rFonts w:cs="Arial"/>
                <w:sz w:val="24"/>
                <w:szCs w:val="24"/>
              </w:rPr>
            </w:pPr>
          </w:p>
        </w:tc>
        <w:tc>
          <w:tcPr>
            <w:tcW w:w="2127" w:type="dxa"/>
          </w:tcPr>
          <w:p w14:paraId="432DD8F8" w14:textId="77777777" w:rsidR="00DF2693" w:rsidRPr="00EC5BB4" w:rsidRDefault="00DF2693" w:rsidP="00234994">
            <w:pPr>
              <w:spacing w:before="0"/>
              <w:jc w:val="center"/>
              <w:rPr>
                <w:rFonts w:cs="Arial"/>
                <w:sz w:val="24"/>
                <w:szCs w:val="24"/>
                <w:lang w:val="ru-RU"/>
              </w:rPr>
            </w:pPr>
          </w:p>
        </w:tc>
        <w:tc>
          <w:tcPr>
            <w:tcW w:w="4022" w:type="dxa"/>
            <w:tcBorders>
              <w:bottom w:val="single" w:sz="4" w:space="0" w:color="auto"/>
            </w:tcBorders>
          </w:tcPr>
          <w:p w14:paraId="50E96A53" w14:textId="77777777" w:rsidR="00DF2693" w:rsidRPr="00EC5BB4" w:rsidRDefault="00DF2693" w:rsidP="00234994">
            <w:pPr>
              <w:spacing w:before="0"/>
              <w:jc w:val="center"/>
              <w:rPr>
                <w:rFonts w:cs="Arial"/>
                <w:sz w:val="24"/>
                <w:szCs w:val="24"/>
                <w:lang w:val="ru-RU"/>
              </w:rPr>
            </w:pPr>
          </w:p>
        </w:tc>
      </w:tr>
      <w:tr w:rsidR="00DF2693" w:rsidRPr="00EC5BB4" w14:paraId="2270EE4A" w14:textId="77777777" w:rsidTr="00234994">
        <w:trPr>
          <w:trHeight w:val="389"/>
          <w:jc w:val="center"/>
        </w:trPr>
        <w:tc>
          <w:tcPr>
            <w:tcW w:w="3882" w:type="dxa"/>
            <w:tcBorders>
              <w:top w:val="single" w:sz="4" w:space="0" w:color="auto"/>
            </w:tcBorders>
          </w:tcPr>
          <w:p w14:paraId="25541A39" w14:textId="77777777" w:rsidR="00DF2693" w:rsidRPr="00EC5BB4" w:rsidRDefault="00DF2693" w:rsidP="00234994">
            <w:pPr>
              <w:spacing w:before="0"/>
              <w:jc w:val="center"/>
              <w:rPr>
                <w:rFonts w:cs="Arial"/>
                <w:sz w:val="24"/>
                <w:szCs w:val="24"/>
              </w:rPr>
            </w:pPr>
          </w:p>
          <w:p w14:paraId="267EBF9F" w14:textId="77777777" w:rsidR="00DF2693" w:rsidRPr="00EC5BB4" w:rsidRDefault="00DF2693" w:rsidP="00234994">
            <w:pPr>
              <w:spacing w:before="0"/>
              <w:jc w:val="center"/>
              <w:rPr>
                <w:rFonts w:cs="Arial"/>
                <w:sz w:val="24"/>
                <w:szCs w:val="24"/>
              </w:rPr>
            </w:pPr>
          </w:p>
        </w:tc>
        <w:tc>
          <w:tcPr>
            <w:tcW w:w="2127" w:type="dxa"/>
          </w:tcPr>
          <w:p w14:paraId="6789F21A" w14:textId="77777777" w:rsidR="00DF2693" w:rsidRPr="00EC5BB4" w:rsidRDefault="00DF2693" w:rsidP="00234994">
            <w:pPr>
              <w:spacing w:before="0"/>
              <w:jc w:val="center"/>
              <w:rPr>
                <w:rFonts w:cs="Arial"/>
                <w:sz w:val="24"/>
                <w:szCs w:val="24"/>
                <w:lang w:val="ru-RU"/>
              </w:rPr>
            </w:pPr>
          </w:p>
        </w:tc>
        <w:tc>
          <w:tcPr>
            <w:tcW w:w="4022" w:type="dxa"/>
            <w:tcBorders>
              <w:top w:val="single" w:sz="4" w:space="0" w:color="auto"/>
            </w:tcBorders>
          </w:tcPr>
          <w:p w14:paraId="3219CA41" w14:textId="77777777" w:rsidR="00DF2693" w:rsidRPr="00EC5BB4" w:rsidRDefault="00DF2693" w:rsidP="00234994">
            <w:pPr>
              <w:spacing w:before="0"/>
              <w:jc w:val="center"/>
              <w:rPr>
                <w:rFonts w:cs="Arial"/>
                <w:sz w:val="24"/>
                <w:szCs w:val="24"/>
                <w:lang w:val="ru-RU"/>
              </w:rPr>
            </w:pPr>
          </w:p>
        </w:tc>
      </w:tr>
    </w:tbl>
    <w:p w14:paraId="61725C15" w14:textId="77777777" w:rsidR="00DF2693" w:rsidRDefault="00DF2693" w:rsidP="00100715">
      <w:pPr>
        <w:spacing w:before="0"/>
        <w:rPr>
          <w:rFonts w:cs="Arial"/>
          <w:b/>
          <w:i/>
          <w:sz w:val="20"/>
          <w:szCs w:val="20"/>
          <w:lang w:val="sr-Cyrl-CS"/>
        </w:rPr>
      </w:pPr>
    </w:p>
    <w:p w14:paraId="7B436B3D" w14:textId="77777777" w:rsidR="00DF2693" w:rsidRDefault="00DF2693" w:rsidP="00DF2693">
      <w:pPr>
        <w:spacing w:before="0"/>
        <w:jc w:val="right"/>
        <w:rPr>
          <w:rFonts w:cs="Arial"/>
          <w:b/>
          <w:sz w:val="20"/>
          <w:szCs w:val="20"/>
          <w:lang w:val="sr-Cyrl-CS"/>
        </w:rPr>
      </w:pPr>
    </w:p>
    <w:p w14:paraId="64760CA7" w14:textId="77777777" w:rsidR="00DF2693" w:rsidRDefault="00DF2693" w:rsidP="00DF2693">
      <w:pPr>
        <w:spacing w:before="0"/>
        <w:jc w:val="right"/>
        <w:rPr>
          <w:rFonts w:cs="Arial"/>
          <w:b/>
          <w:sz w:val="20"/>
          <w:szCs w:val="20"/>
          <w:lang w:val="sr-Cyrl-CS"/>
        </w:rPr>
      </w:pPr>
    </w:p>
    <w:p w14:paraId="1FD0487F" w14:textId="77777777" w:rsidR="00DF2693" w:rsidRDefault="00DF2693" w:rsidP="00100715">
      <w:pPr>
        <w:spacing w:before="0"/>
        <w:rPr>
          <w:rFonts w:cs="Arial"/>
          <w:b/>
          <w:i/>
          <w:sz w:val="20"/>
          <w:szCs w:val="20"/>
          <w:lang w:val="sr-Cyrl-CS"/>
        </w:rPr>
      </w:pPr>
    </w:p>
    <w:p w14:paraId="147A0436" w14:textId="77777777" w:rsidR="00DF2693" w:rsidRDefault="00DF2693" w:rsidP="00100715">
      <w:pPr>
        <w:spacing w:before="0"/>
        <w:rPr>
          <w:rFonts w:cs="Arial"/>
          <w:b/>
          <w:i/>
          <w:sz w:val="20"/>
          <w:szCs w:val="20"/>
          <w:lang w:val="sr-Cyrl-CS"/>
        </w:rPr>
      </w:pPr>
    </w:p>
    <w:p w14:paraId="28003774" w14:textId="77777777" w:rsidR="00DF2693" w:rsidRDefault="00DF2693" w:rsidP="00100715">
      <w:pPr>
        <w:spacing w:before="0"/>
        <w:rPr>
          <w:rFonts w:cs="Arial"/>
          <w:b/>
          <w:i/>
          <w:sz w:val="20"/>
          <w:szCs w:val="20"/>
          <w:lang w:val="sr-Cyrl-CS"/>
        </w:rPr>
      </w:pPr>
    </w:p>
    <w:p w14:paraId="2B5C1A95" w14:textId="77777777" w:rsidR="00224578" w:rsidRPr="00100715" w:rsidRDefault="00224578" w:rsidP="00224578">
      <w:pPr>
        <w:spacing w:before="0"/>
        <w:rPr>
          <w:rFonts w:cs="Arial"/>
          <w:b/>
          <w:i/>
          <w:sz w:val="20"/>
          <w:szCs w:val="20"/>
          <w:lang w:val="sr-Cyrl-CS"/>
        </w:rPr>
      </w:pPr>
      <w:r w:rsidRPr="00100715">
        <w:rPr>
          <w:rFonts w:cs="Arial"/>
          <w:b/>
          <w:i/>
          <w:sz w:val="20"/>
          <w:szCs w:val="20"/>
          <w:lang w:val="sr-Cyrl-CS"/>
        </w:rPr>
        <w:t>Напомена:</w:t>
      </w:r>
    </w:p>
    <w:p w14:paraId="07749DE0" w14:textId="77777777" w:rsidR="00224578" w:rsidRPr="00100715" w:rsidRDefault="00224578" w:rsidP="00224578">
      <w:pPr>
        <w:pStyle w:val="KDKomentar"/>
        <w:spacing w:before="0"/>
        <w:rPr>
          <w:rFonts w:eastAsia="TimesNewRomanPS-BoldMT" w:cs="Arial"/>
          <w:color w:val="auto"/>
        </w:rPr>
      </w:pPr>
      <w:r w:rsidRPr="00100715">
        <w:rPr>
          <w:rFonts w:eastAsia="TimesNewRomanPS-BoldMT" w:cs="Arial"/>
          <w:color w:val="auto"/>
        </w:rPr>
        <w:t xml:space="preserve">-Уколико </w:t>
      </w:r>
      <w:r w:rsidRPr="00100715">
        <w:rPr>
          <w:rFonts w:eastAsia="TimesNewRomanPS-BoldMT" w:cs="Arial"/>
          <w:color w:val="auto"/>
          <w:lang w:val="sr-Cyrl-CS"/>
        </w:rPr>
        <w:t>група понуђача подноси заједничку понуду овај образац потписује и оверава Носилац посла</w:t>
      </w:r>
      <w:r w:rsidRPr="00100715">
        <w:rPr>
          <w:rFonts w:eastAsia="TimesNewRomanPS-BoldMT" w:cs="Arial"/>
          <w:color w:val="auto"/>
        </w:rPr>
        <w:t>.</w:t>
      </w:r>
    </w:p>
    <w:p w14:paraId="1FD94264" w14:textId="77777777" w:rsidR="00224578" w:rsidRPr="00224578" w:rsidRDefault="00224578" w:rsidP="00224578">
      <w:pPr>
        <w:spacing w:before="0"/>
        <w:rPr>
          <w:rFonts w:cs="Arial"/>
          <w:sz w:val="20"/>
          <w:szCs w:val="20"/>
          <w:lang w:val="sr-Cyrl-RS"/>
        </w:rPr>
        <w:sectPr w:rsidR="00224578" w:rsidRPr="00224578" w:rsidSect="00224578">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pPr>
      <w:r w:rsidRPr="00100715">
        <w:rPr>
          <w:rFonts w:eastAsia="TimesNewRomanPS-BoldMT" w:cs="Arial"/>
          <w:i/>
          <w:sz w:val="20"/>
          <w:szCs w:val="20"/>
          <w:lang w:val="sr-Cyrl-CS"/>
        </w:rPr>
        <w:t xml:space="preserve">- </w:t>
      </w:r>
      <w:r w:rsidRPr="00100715">
        <w:rPr>
          <w:rFonts w:eastAsia="TimesNewRomanPS-BoldMT" w:cs="Arial"/>
          <w:i/>
          <w:sz w:val="20"/>
          <w:szCs w:val="20"/>
        </w:rPr>
        <w:t>Уколико понуђач подноси понуду са подизвођачем овај образац потписује и оверава печатом понуђ</w:t>
      </w:r>
      <w:r>
        <w:rPr>
          <w:rFonts w:eastAsia="TimesNewRomanPS-BoldMT" w:cs="Arial"/>
          <w:i/>
          <w:sz w:val="20"/>
          <w:szCs w:val="20"/>
          <w:lang w:val="sr-Cyrl-RS"/>
        </w:rPr>
        <w:t>ач</w:t>
      </w:r>
    </w:p>
    <w:p w14:paraId="6CD4A9A7" w14:textId="77777777" w:rsidR="00416E51" w:rsidRDefault="00416E51" w:rsidP="00537552">
      <w:pPr>
        <w:rPr>
          <w:rFonts w:eastAsia="TimesNewRomanPS-BoldMT" w:cs="Arial"/>
          <w:sz w:val="24"/>
          <w:szCs w:val="24"/>
          <w:lang w:val="ru-RU"/>
        </w:rPr>
      </w:pPr>
    </w:p>
    <w:p w14:paraId="357D55C4" w14:textId="77777777" w:rsidR="00416E51" w:rsidRDefault="00416E51" w:rsidP="00537552">
      <w:pPr>
        <w:rPr>
          <w:rFonts w:eastAsia="TimesNewRomanPS-BoldMT" w:cs="Arial"/>
          <w:sz w:val="24"/>
          <w:szCs w:val="24"/>
          <w:lang w:val="ru-RU"/>
        </w:rPr>
      </w:pPr>
    </w:p>
    <w:p w14:paraId="245021D6" w14:textId="77777777" w:rsidR="00343A18" w:rsidRPr="0079618B" w:rsidRDefault="00343A18" w:rsidP="00343A18">
      <w:pPr>
        <w:pStyle w:val="KDObrazac"/>
        <w:spacing w:before="0"/>
        <w:rPr>
          <w:sz w:val="24"/>
          <w:szCs w:val="24"/>
          <w:lang w:val="ru-RU"/>
        </w:rPr>
      </w:pPr>
      <w:bookmarkStart w:id="246" w:name="_Toc442559926"/>
      <w:r w:rsidRPr="0079618B">
        <w:rPr>
          <w:sz w:val="24"/>
          <w:szCs w:val="24"/>
          <w:lang w:val="ru-RU"/>
        </w:rPr>
        <w:t xml:space="preserve">ОБРАЗАЦ </w:t>
      </w:r>
      <w:r w:rsidR="00B17317">
        <w:rPr>
          <w:sz w:val="24"/>
          <w:szCs w:val="24"/>
        </w:rPr>
        <w:t>3</w:t>
      </w:r>
      <w:r w:rsidRPr="0079618B">
        <w:rPr>
          <w:sz w:val="24"/>
          <w:szCs w:val="24"/>
          <w:lang w:val="ru-RU"/>
        </w:rPr>
        <w:t>.</w:t>
      </w:r>
      <w:bookmarkEnd w:id="246"/>
    </w:p>
    <w:p w14:paraId="312EDC38" w14:textId="77777777" w:rsidR="00343A18" w:rsidRPr="00EC5BB4" w:rsidRDefault="00343A18" w:rsidP="00343A18">
      <w:pPr>
        <w:spacing w:before="0"/>
        <w:rPr>
          <w:rFonts w:cs="Arial"/>
          <w:sz w:val="24"/>
          <w:szCs w:val="24"/>
          <w:lang w:val="sr-Cyrl-CS"/>
        </w:rPr>
      </w:pPr>
    </w:p>
    <w:p w14:paraId="6DC32323" w14:textId="77777777" w:rsidR="00343A18" w:rsidRPr="0079618B" w:rsidRDefault="007E7BB8" w:rsidP="007E7BB8">
      <w:pPr>
        <w:tabs>
          <w:tab w:val="left" w:pos="6870"/>
        </w:tabs>
        <w:spacing w:before="0"/>
        <w:rPr>
          <w:rFonts w:cs="Arial"/>
          <w:sz w:val="24"/>
          <w:szCs w:val="24"/>
          <w:lang w:val="ru-RU"/>
        </w:rPr>
      </w:pPr>
      <w:r w:rsidRPr="00EC5BB4">
        <w:rPr>
          <w:rFonts w:cs="Arial"/>
          <w:sz w:val="24"/>
          <w:szCs w:val="24"/>
          <w:lang w:val="sr-Latn-CS"/>
        </w:rPr>
        <w:tab/>
      </w:r>
    </w:p>
    <w:p w14:paraId="7227EAE6" w14:textId="77777777" w:rsidR="00343A18" w:rsidRPr="00EC5BB4" w:rsidRDefault="00343A18" w:rsidP="00343A18">
      <w:pPr>
        <w:ind w:left="-180" w:right="-360" w:firstLine="720"/>
        <w:rPr>
          <w:rFonts w:cs="Arial"/>
          <w:sz w:val="24"/>
          <w:szCs w:val="24"/>
          <w:lang w:val="ru-RU"/>
        </w:rPr>
      </w:pP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21009839"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224578">
        <w:rPr>
          <w:rFonts w:cs="Arial"/>
          <w:sz w:val="24"/>
          <w:szCs w:val="24"/>
        </w:rPr>
        <w:t xml:space="preserve"> </w:t>
      </w:r>
      <w:r w:rsidR="00224578">
        <w:rPr>
          <w:rFonts w:cs="Arial"/>
          <w:sz w:val="24"/>
          <w:szCs w:val="24"/>
          <w:lang w:val="sr-Cyrl-RS"/>
        </w:rPr>
        <w:t>„</w:t>
      </w:r>
      <w:r w:rsidR="00224578" w:rsidRPr="00224578">
        <w:rPr>
          <w:rFonts w:cs="Arial"/>
          <w:sz w:val="24"/>
          <w:szCs w:val="24"/>
        </w:rPr>
        <w:t>Услуге транспорта и утовара за потребе ТЦ ЈП ЕПС</w:t>
      </w:r>
      <w:r w:rsidR="00224578">
        <w:rPr>
          <w:rFonts w:cs="Arial"/>
          <w:sz w:val="24"/>
          <w:szCs w:val="24"/>
          <w:lang w:val="sr-Cyrl-RS"/>
        </w:rPr>
        <w:t>“</w:t>
      </w:r>
      <w:r w:rsidRPr="00535D05">
        <w:rPr>
          <w:rFonts w:cs="Arial"/>
          <w:sz w:val="24"/>
          <w:szCs w:val="24"/>
          <w:lang w:val="ru-RU"/>
        </w:rPr>
        <w:t xml:space="preserve"> у отвореном поступку ради закључења оквирног споразума са једним</w:t>
      </w:r>
      <w:r w:rsidR="00224578">
        <w:rPr>
          <w:rFonts w:cs="Arial"/>
          <w:sz w:val="24"/>
          <w:szCs w:val="24"/>
          <w:lang w:val="ru-RU"/>
        </w:rPr>
        <w:t xml:space="preserve"> </w:t>
      </w:r>
      <w:r w:rsidRPr="00535D05">
        <w:rPr>
          <w:rFonts w:cs="Arial"/>
          <w:sz w:val="24"/>
          <w:szCs w:val="24"/>
          <w:lang w:val="ru-RU"/>
        </w:rPr>
        <w:t>понуђач</w:t>
      </w:r>
      <w:r>
        <w:rPr>
          <w:rFonts w:cs="Arial"/>
          <w:sz w:val="24"/>
          <w:szCs w:val="24"/>
          <w:lang w:val="ru-RU"/>
        </w:rPr>
        <w:t>ем</w:t>
      </w:r>
      <w:r w:rsidR="00224578">
        <w:rPr>
          <w:rFonts w:cs="Arial"/>
          <w:sz w:val="24"/>
          <w:szCs w:val="24"/>
          <w:lang w:val="ru-RU"/>
        </w:rPr>
        <w:t xml:space="preserve"> </w:t>
      </w:r>
      <w:r w:rsidRPr="00535D05">
        <w:rPr>
          <w:rFonts w:cs="Arial"/>
          <w:sz w:val="24"/>
          <w:szCs w:val="24"/>
          <w:lang w:val="ru-RU"/>
        </w:rPr>
        <w:t xml:space="preserve">на период </w:t>
      </w:r>
      <w:r w:rsidR="00100715">
        <w:rPr>
          <w:rFonts w:cs="Arial"/>
          <w:sz w:val="24"/>
          <w:szCs w:val="24"/>
        </w:rPr>
        <w:t>до две године</w:t>
      </w:r>
      <w:r w:rsidR="00224578">
        <w:rPr>
          <w:rFonts w:cs="Arial"/>
          <w:sz w:val="24"/>
          <w:szCs w:val="24"/>
          <w:lang w:val="sr-Cyrl-RS"/>
        </w:rPr>
        <w:t xml:space="preserve"> </w:t>
      </w:r>
      <w:r w:rsidRPr="00535D05">
        <w:rPr>
          <w:rFonts w:cs="Arial"/>
          <w:sz w:val="24"/>
          <w:szCs w:val="24"/>
          <w:lang w:val="ru-RU"/>
        </w:rPr>
        <w:t>године  ЈН бр.</w:t>
      </w:r>
      <w:r w:rsidR="004D691E">
        <w:rPr>
          <w:rFonts w:cs="Arial"/>
          <w:sz w:val="24"/>
          <w:szCs w:val="24"/>
        </w:rPr>
        <w:t>ЈНО/1000/0030/2017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77777777" w:rsidR="00416E51" w:rsidRPr="00EC5BB4" w:rsidRDefault="00416E51"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247" w:name="_Toc442559928"/>
      <w:r w:rsidRPr="0079618B">
        <w:rPr>
          <w:sz w:val="24"/>
          <w:szCs w:val="24"/>
          <w:lang w:val="ru-RU"/>
        </w:rPr>
        <w:t xml:space="preserve">ОБРАЗАЦ </w:t>
      </w:r>
      <w:r w:rsidR="008A5255">
        <w:rPr>
          <w:sz w:val="24"/>
          <w:szCs w:val="24"/>
        </w:rPr>
        <w:t>4</w:t>
      </w:r>
      <w:r w:rsidRPr="0079618B">
        <w:rPr>
          <w:sz w:val="24"/>
          <w:szCs w:val="24"/>
          <w:lang w:val="ru-RU"/>
        </w:rPr>
        <w:t>.</w:t>
      </w:r>
      <w:bookmarkEnd w:id="247"/>
    </w:p>
    <w:p w14:paraId="1CB8F308" w14:textId="77777777" w:rsidR="00343A18" w:rsidRPr="0079618B" w:rsidRDefault="00343A18" w:rsidP="00343A18">
      <w:pPr>
        <w:pStyle w:val="KDParagraf"/>
        <w:spacing w:before="0"/>
        <w:rPr>
          <w:rFonts w:cs="Arial"/>
          <w:sz w:val="24"/>
          <w:szCs w:val="24"/>
          <w:lang w:val="ru-RU"/>
        </w:rPr>
      </w:pPr>
    </w:p>
    <w:p w14:paraId="7E502DFA" w14:textId="77777777" w:rsidR="00343A18" w:rsidRPr="0079618B" w:rsidRDefault="00343A18" w:rsidP="00343A18">
      <w:pPr>
        <w:pStyle w:val="KDParagraf"/>
        <w:spacing w:before="0"/>
        <w:rPr>
          <w:rFonts w:cs="Arial"/>
          <w:sz w:val="24"/>
          <w:szCs w:val="24"/>
          <w:lang w:val="ru-RU"/>
        </w:rPr>
      </w:pPr>
    </w:p>
    <w:p w14:paraId="6500D93D" w14:textId="77777777"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0B60EFE2"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20DF5897" w14:textId="77777777" w:rsidR="00343A18" w:rsidRPr="00EC5BB4" w:rsidRDefault="00343A18" w:rsidP="00343A18">
      <w:pPr>
        <w:rPr>
          <w:rFonts w:cs="Arial"/>
          <w:sz w:val="24"/>
          <w:szCs w:val="24"/>
          <w:lang w:val="ru-RU"/>
        </w:rPr>
      </w:pPr>
    </w:p>
    <w:p w14:paraId="33566821" w14:textId="77777777" w:rsidR="00343A18" w:rsidRPr="00EC5BB4" w:rsidRDefault="00343A18" w:rsidP="00343A18">
      <w:pPr>
        <w:rPr>
          <w:rFonts w:cs="Arial"/>
          <w:sz w:val="24"/>
          <w:szCs w:val="24"/>
          <w:lang w:val="ru-RU"/>
        </w:rPr>
      </w:pPr>
    </w:p>
    <w:p w14:paraId="14E59A93" w14:textId="77777777" w:rsidR="00343A18" w:rsidRPr="00781B02" w:rsidRDefault="00343A18" w:rsidP="00781B02">
      <w:pPr>
        <w:jc w:val="center"/>
        <w:rPr>
          <w:b/>
          <w:lang w:val="ru-RU"/>
        </w:rPr>
      </w:pPr>
      <w:bookmarkStart w:id="248" w:name="_Toc442559929"/>
      <w:r w:rsidRPr="00781B02">
        <w:rPr>
          <w:b/>
          <w:lang w:val="ru-RU"/>
        </w:rPr>
        <w:t>И З Ј А В У</w:t>
      </w:r>
      <w:bookmarkEnd w:id="248"/>
    </w:p>
    <w:p w14:paraId="4767B20C" w14:textId="77777777" w:rsidR="00343A18" w:rsidRPr="0079618B" w:rsidRDefault="00343A18" w:rsidP="00781B02">
      <w:pPr>
        <w:rPr>
          <w:lang w:val="ru-RU"/>
        </w:rPr>
      </w:pPr>
    </w:p>
    <w:p w14:paraId="70265C7C" w14:textId="77777777" w:rsidR="00343A18" w:rsidRPr="0079618B" w:rsidRDefault="00343A18" w:rsidP="00781B02">
      <w:pPr>
        <w:rPr>
          <w:lang w:val="ru-RU"/>
        </w:rPr>
      </w:pPr>
    </w:p>
    <w:p w14:paraId="0AB6F0FE" w14:textId="77777777"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4D691E" w:rsidRPr="00224578">
        <w:rPr>
          <w:rFonts w:cs="Arial"/>
          <w:sz w:val="24"/>
          <w:szCs w:val="24"/>
        </w:rPr>
        <w:t>Услуге транспорта и утовара за потребе ТЦ ЈП ЕПС</w:t>
      </w:r>
      <w:r w:rsidR="00224578" w:rsidRPr="00224578">
        <w:rPr>
          <w:rFonts w:cs="Arial"/>
          <w:sz w:val="24"/>
          <w:szCs w:val="24"/>
          <w:lang w:val="sr-Cyrl-RS"/>
        </w:rPr>
        <w:t xml:space="preserve">, </w:t>
      </w:r>
      <w:r w:rsidRPr="00224578">
        <w:rPr>
          <w:rFonts w:cs="Arial"/>
          <w:sz w:val="24"/>
          <w:szCs w:val="24"/>
          <w:lang w:val="ru-RU"/>
        </w:rPr>
        <w:t xml:space="preserve">у отвореном поступку ради закључења оквирног споразума са једнимпонуђачемна период </w:t>
      </w:r>
      <w:r w:rsidR="00100715" w:rsidRPr="00224578">
        <w:rPr>
          <w:rFonts w:cs="Arial"/>
          <w:sz w:val="24"/>
          <w:szCs w:val="24"/>
          <w:lang w:val="ru-RU"/>
        </w:rPr>
        <w:t>до две</w:t>
      </w:r>
      <w:r w:rsidRPr="00224578">
        <w:rPr>
          <w:rFonts w:cs="Arial"/>
          <w:sz w:val="24"/>
          <w:szCs w:val="24"/>
          <w:lang w:val="ru-RU"/>
        </w:rPr>
        <w:t>године,</w:t>
      </w:r>
      <w:r w:rsidR="00224578">
        <w:rPr>
          <w:rFonts w:cs="Arial"/>
          <w:sz w:val="24"/>
          <w:szCs w:val="24"/>
          <w:lang w:val="ru-RU"/>
        </w:rPr>
        <w:t xml:space="preserve"> </w:t>
      </w:r>
      <w:r w:rsidRPr="00224578">
        <w:rPr>
          <w:rFonts w:cs="Arial"/>
          <w:sz w:val="24"/>
          <w:szCs w:val="24"/>
          <w:lang w:val="ru-RU"/>
        </w:rPr>
        <w:t>јавне набавке бр.</w:t>
      </w:r>
      <w:r w:rsidR="004D691E" w:rsidRPr="00224578">
        <w:rPr>
          <w:rFonts w:cs="Arial"/>
          <w:sz w:val="24"/>
          <w:szCs w:val="24"/>
        </w:rPr>
        <w:t>ЈНО/1000/0030/2017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77777777" w:rsidR="008C290A" w:rsidRDefault="008C290A" w:rsidP="00343A18">
      <w:pPr>
        <w:rPr>
          <w:rFonts w:cs="Arial"/>
          <w:i/>
          <w:sz w:val="20"/>
          <w:szCs w:val="20"/>
          <w:lang w:val="ru-RU"/>
        </w:rPr>
      </w:pPr>
    </w:p>
    <w:p w14:paraId="35231254" w14:textId="77777777" w:rsidR="008E45AF" w:rsidRPr="006E0D37" w:rsidRDefault="008E45AF" w:rsidP="008E45AF">
      <w:pPr>
        <w:pStyle w:val="KDObrazac"/>
        <w:rPr>
          <w:sz w:val="24"/>
          <w:szCs w:val="24"/>
        </w:rPr>
      </w:pPr>
      <w:bookmarkStart w:id="249" w:name="_Toc442559942"/>
      <w:r w:rsidRPr="0079618B">
        <w:rPr>
          <w:sz w:val="24"/>
          <w:szCs w:val="24"/>
          <w:lang w:val="ru-RU"/>
        </w:rPr>
        <w:lastRenderedPageBreak/>
        <w:t xml:space="preserve">ОБРАЗАЦ </w:t>
      </w:r>
      <w:bookmarkEnd w:id="249"/>
      <w:r w:rsidRPr="006E0D37">
        <w:rPr>
          <w:sz w:val="24"/>
          <w:szCs w:val="24"/>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0A5958" w:rsidRDefault="007562B4" w:rsidP="007562B4">
      <w:pPr>
        <w:spacing w:before="0"/>
        <w:jc w:val="center"/>
        <w:rPr>
          <w:rFonts w:cs="Arial"/>
          <w:b/>
        </w:rPr>
      </w:pPr>
      <w:r w:rsidRPr="000A5958">
        <w:rPr>
          <w:rFonts w:cs="Arial"/>
          <w:b/>
        </w:rPr>
        <w:t xml:space="preserve">СПИСАК </w:t>
      </w:r>
      <w:r>
        <w:rPr>
          <w:rFonts w:cs="Arial"/>
          <w:b/>
        </w:rPr>
        <w:t>ПРУЖЕНИХ УСЛУГА</w:t>
      </w:r>
      <w:r w:rsidRPr="000A5958">
        <w:rPr>
          <w:rFonts w:cs="Arial"/>
          <w:b/>
        </w:rPr>
        <w:t>– СТРУЧНЕ РЕФЕРЕНЦЕ</w:t>
      </w:r>
    </w:p>
    <w:p w14:paraId="402D158F" w14:textId="77777777" w:rsidR="007562B4" w:rsidRPr="000A5958" w:rsidRDefault="007562B4" w:rsidP="007562B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0A5958" w:rsidRDefault="007562B4" w:rsidP="007562B4">
            <w:pPr>
              <w:spacing w:before="0"/>
              <w:jc w:val="center"/>
              <w:rPr>
                <w:rFonts w:eastAsia="Calibri" w:cs="Arial"/>
                <w:b/>
                <w:bCs/>
                <w:iCs/>
              </w:rPr>
            </w:pPr>
          </w:p>
        </w:tc>
        <w:tc>
          <w:tcPr>
            <w:tcW w:w="951" w:type="pct"/>
            <w:shd w:val="clear" w:color="auto" w:fill="auto"/>
          </w:tcPr>
          <w:p w14:paraId="64A7B833" w14:textId="77777777" w:rsidR="007562B4" w:rsidRPr="000A5958" w:rsidRDefault="007562B4" w:rsidP="007562B4">
            <w:pPr>
              <w:spacing w:before="0"/>
              <w:jc w:val="center"/>
              <w:rPr>
                <w:rFonts w:eastAsia="Calibri" w:cs="Arial"/>
                <w:bCs/>
                <w:iCs/>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77777777" w:rsidR="007562B4" w:rsidRPr="000A5958" w:rsidRDefault="007562B4" w:rsidP="007562B4">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77777777" w:rsidR="007562B4" w:rsidRPr="000A5958" w:rsidRDefault="007562B4" w:rsidP="007562B4">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250" w:name="_Toc442559941"/>
      <w:r w:rsidRPr="000A5958">
        <w:rPr>
          <w:rFonts w:cs="Arial"/>
          <w:i/>
        </w:rPr>
        <w:t>Приликом подношења понуде овај образац копирати у потребном броју примерака.</w:t>
      </w:r>
    </w:p>
    <w:p w14:paraId="1B39E569" w14:textId="77777777" w:rsidR="007562B4" w:rsidRDefault="007562B4" w:rsidP="007562B4">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722BB73" w14:textId="77777777" w:rsidR="007562B4" w:rsidRDefault="007562B4" w:rsidP="007562B4">
      <w:pPr>
        <w:rPr>
          <w:rFonts w:cs="Arial"/>
          <w:b/>
          <w:bCs/>
          <w:kern w:val="28"/>
          <w:lang w:val="sr-Cyrl-CS" w:eastAsia="ar-SA"/>
        </w:rPr>
      </w:pPr>
    </w:p>
    <w:p w14:paraId="2A7DD723" w14:textId="77777777" w:rsidR="008C12D5" w:rsidRDefault="008C12D5" w:rsidP="007562B4">
      <w:pPr>
        <w:rPr>
          <w:rFonts w:cs="Arial"/>
          <w:b/>
          <w:bCs/>
          <w:kern w:val="28"/>
          <w:lang w:val="sr-Cyrl-CS" w:eastAsia="ar-SA"/>
        </w:rPr>
      </w:pPr>
    </w:p>
    <w:p w14:paraId="38B32192" w14:textId="77777777" w:rsidR="008C12D5" w:rsidRPr="000A5958" w:rsidRDefault="008C12D5" w:rsidP="007562B4">
      <w:pPr>
        <w:rPr>
          <w:rFonts w:cs="Arial"/>
          <w:b/>
          <w:bCs/>
          <w:kern w:val="28"/>
          <w:lang w:val="sr-Cyrl-CS" w:eastAsia="ar-SA"/>
        </w:rPr>
      </w:pPr>
    </w:p>
    <w:p w14:paraId="4B1BBF4C" w14:textId="77777777" w:rsidR="007562B4" w:rsidRPr="000A5958" w:rsidRDefault="007562B4" w:rsidP="007562B4">
      <w:pPr>
        <w:pStyle w:val="KDObrazac"/>
      </w:pPr>
      <w:r w:rsidRPr="000A5958">
        <w:t xml:space="preserve">ОБРАЗАЦ </w:t>
      </w:r>
      <w:bookmarkEnd w:id="250"/>
      <w:r w:rsidRPr="000A5958">
        <w:t>6.</w:t>
      </w:r>
    </w:p>
    <w:p w14:paraId="0286979C" w14:textId="77777777" w:rsidR="007562B4" w:rsidRPr="000A5958" w:rsidRDefault="007562B4" w:rsidP="007562B4">
      <w:pPr>
        <w:jc w:val="center"/>
        <w:rPr>
          <w:rFonts w:cs="Arial"/>
          <w:b/>
        </w:rPr>
      </w:pPr>
      <w:r w:rsidRPr="000A5958">
        <w:rPr>
          <w:rFonts w:cs="Arial"/>
          <w:b/>
        </w:rPr>
        <w:t>ПОТВРДА О РЕФЕРЕНТНИМ НАБАВКАМА</w:t>
      </w:r>
    </w:p>
    <w:p w14:paraId="0072FCB7" w14:textId="77777777" w:rsidR="007562B4" w:rsidRPr="000A5958" w:rsidRDefault="007562B4" w:rsidP="007562B4">
      <w:pPr>
        <w:jc w:val="center"/>
        <w:rPr>
          <w:rFonts w:cs="Arial"/>
        </w:rPr>
      </w:pPr>
    </w:p>
    <w:p w14:paraId="56559F12" w14:textId="77777777" w:rsidR="007562B4" w:rsidRPr="000A5958" w:rsidRDefault="007562B4" w:rsidP="007562B4">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Pr>
          <w:rFonts w:eastAsia="Calibri" w:cs="Arial"/>
          <w:lang w:val="ru-RU"/>
        </w:rPr>
        <w:t>услуга</w:t>
      </w:r>
      <w:r w:rsidRPr="000A5958">
        <w:rPr>
          <w:rFonts w:eastAsia="Calibri" w:cs="Arial"/>
          <w:lang w:val="ru-RU"/>
        </w:rPr>
        <w:t xml:space="preserve">: </w:t>
      </w:r>
    </w:p>
    <w:p w14:paraId="2DC454EB" w14:textId="77777777" w:rsidR="007562B4" w:rsidRPr="000A5958"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p>
    <w:p w14:paraId="5FFA8ADE" w14:textId="77777777"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14:paraId="29AE5C23" w14:textId="77777777" w:rsidR="007562B4" w:rsidRPr="000A5958" w:rsidRDefault="007562B4" w:rsidP="007562B4">
      <w:pPr>
        <w:jc w:val="left"/>
        <w:rPr>
          <w:rFonts w:cs="Arial"/>
        </w:rPr>
      </w:pPr>
      <w:r w:rsidRPr="000A5958">
        <w:rPr>
          <w:rFonts w:cs="Arial"/>
        </w:rPr>
        <w:t>Лице за контакт:      ___________________________________________________________________</w:t>
      </w:r>
    </w:p>
    <w:p w14:paraId="21117D5D" w14:textId="77777777" w:rsidR="007562B4" w:rsidRPr="000A5958" w:rsidRDefault="007562B4" w:rsidP="007562B4">
      <w:pPr>
        <w:jc w:val="center"/>
        <w:rPr>
          <w:rFonts w:cs="Arial"/>
        </w:rPr>
      </w:pPr>
      <w:r w:rsidRPr="000A5958">
        <w:rPr>
          <w:rFonts w:cs="Arial"/>
        </w:rPr>
        <w:t>(име, презиме,  контакт телефон)</w:t>
      </w:r>
    </w:p>
    <w:p w14:paraId="370319AD" w14:textId="77777777" w:rsidR="007562B4" w:rsidRPr="000A5958" w:rsidRDefault="007562B4" w:rsidP="007562B4">
      <w:pPr>
        <w:jc w:val="left"/>
        <w:rPr>
          <w:rFonts w:cs="Arial"/>
        </w:rPr>
      </w:pPr>
      <w:r w:rsidRPr="000A5958">
        <w:rPr>
          <w:rFonts w:cs="Arial"/>
        </w:rPr>
        <w:t>Овим путем потврђујем да је __________________________________________________________________</w:t>
      </w:r>
    </w:p>
    <w:p w14:paraId="0CFCC0DE" w14:textId="77777777" w:rsidR="007562B4" w:rsidRPr="000A5958" w:rsidRDefault="007562B4" w:rsidP="007562B4">
      <w:pPr>
        <w:jc w:val="center"/>
        <w:rPr>
          <w:rFonts w:cs="Arial"/>
        </w:rPr>
      </w:pPr>
      <w:r w:rsidRPr="000A5958">
        <w:rPr>
          <w:rFonts w:cs="Arial"/>
        </w:rPr>
        <w:t>(навести назив седиште  понуђача)</w:t>
      </w:r>
    </w:p>
    <w:p w14:paraId="577FAEE8" w14:textId="77777777" w:rsidR="007562B4" w:rsidRPr="000A5958" w:rsidRDefault="004D43BF" w:rsidP="007562B4">
      <w:pPr>
        <w:rPr>
          <w:rFonts w:cs="Arial"/>
        </w:rPr>
      </w:pPr>
      <w:r>
        <w:rPr>
          <w:rFonts w:cs="Arial"/>
        </w:rPr>
        <w:t>за наше потребе извршио услуге</w:t>
      </w:r>
      <w:r w:rsidR="007562B4" w:rsidRPr="000A5958">
        <w:rPr>
          <w:rFonts w:cs="Arial"/>
        </w:rPr>
        <w:t xml:space="preserve">: </w:t>
      </w:r>
    </w:p>
    <w:p w14:paraId="5865E534" w14:textId="77777777" w:rsidR="007562B4" w:rsidRPr="000A5958" w:rsidRDefault="007562B4" w:rsidP="007562B4">
      <w:pPr>
        <w:rPr>
          <w:rFonts w:cs="Arial"/>
        </w:rPr>
      </w:pPr>
      <w:r w:rsidRPr="000A5958">
        <w:rPr>
          <w:rFonts w:cs="Arial"/>
        </w:rPr>
        <w:t>__________________________________________________________________</w:t>
      </w:r>
    </w:p>
    <w:p w14:paraId="5816DD72" w14:textId="77777777" w:rsidR="007562B4" w:rsidRPr="000A5958" w:rsidRDefault="007562B4" w:rsidP="007562B4">
      <w:pPr>
        <w:rPr>
          <w:rFonts w:cs="Arial"/>
        </w:rPr>
      </w:pPr>
      <w:r w:rsidRPr="000A5958">
        <w:rPr>
          <w:rFonts w:cs="Arial"/>
        </w:rPr>
        <w:t xml:space="preserve">                                                  (навести референтне </w:t>
      </w:r>
      <w:r w:rsidR="007C11BC">
        <w:rPr>
          <w:rFonts w:cs="Arial"/>
        </w:rPr>
        <w:t>услуге</w:t>
      </w:r>
      <w:r w:rsidRPr="000A5958">
        <w:rPr>
          <w:rFonts w:cs="Arial"/>
        </w:rPr>
        <w:t xml:space="preserve">) </w:t>
      </w:r>
    </w:p>
    <w:p w14:paraId="003A4B4A" w14:textId="77777777" w:rsidR="007562B4" w:rsidRPr="000A5958" w:rsidRDefault="007562B4" w:rsidP="007562B4">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59"/>
        <w:gridCol w:w="2384"/>
        <w:gridCol w:w="2331"/>
      </w:tblGrid>
      <w:tr w:rsidR="007562B4" w:rsidRPr="000A5958" w14:paraId="1CCF3BC3" w14:textId="77777777" w:rsidTr="007562B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767066F" w14:textId="77777777" w:rsidR="007562B4" w:rsidRPr="000A5958" w:rsidRDefault="007562B4" w:rsidP="007562B4">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66EC524" w14:textId="77777777" w:rsidR="007562B4" w:rsidRPr="000A5958" w:rsidRDefault="007562B4" w:rsidP="007562B4">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28DBEC3" w14:textId="77777777" w:rsidR="007562B4" w:rsidRPr="000A5958" w:rsidRDefault="007562B4" w:rsidP="007562B4">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2DBF9A9" w14:textId="77777777" w:rsidR="007562B4" w:rsidRPr="000A5958" w:rsidRDefault="007562B4" w:rsidP="007562B4">
            <w:pPr>
              <w:jc w:val="center"/>
              <w:rPr>
                <w:rFonts w:eastAsia="Calibri" w:cs="Arial"/>
              </w:rPr>
            </w:pPr>
            <w:r w:rsidRPr="000A5958">
              <w:rPr>
                <w:rFonts w:eastAsia="Calibri" w:cs="Arial"/>
              </w:rPr>
              <w:t xml:space="preserve">Вредност </w:t>
            </w:r>
            <w:r w:rsidR="007C11BC">
              <w:rPr>
                <w:rFonts w:eastAsia="Calibri" w:cs="Arial"/>
              </w:rPr>
              <w:t>пружених услуга</w:t>
            </w:r>
            <w:r w:rsidRPr="000A5958">
              <w:rPr>
                <w:rFonts w:eastAsia="Calibri" w:cs="Arial"/>
              </w:rPr>
              <w:t xml:space="preserve"> без ПДВ</w:t>
            </w:r>
          </w:p>
          <w:p w14:paraId="1C05926E" w14:textId="77777777" w:rsidR="007562B4" w:rsidRPr="000A5958" w:rsidRDefault="007562B4" w:rsidP="007562B4">
            <w:pPr>
              <w:jc w:val="center"/>
              <w:rPr>
                <w:rFonts w:eastAsia="Calibri" w:cs="Arial"/>
              </w:rPr>
            </w:pPr>
            <w:r w:rsidRPr="000A5958">
              <w:rPr>
                <w:rFonts w:eastAsia="Calibri" w:cs="Arial"/>
              </w:rPr>
              <w:t>Дин</w:t>
            </w:r>
          </w:p>
        </w:tc>
      </w:tr>
      <w:tr w:rsidR="007562B4" w:rsidRPr="000A5958" w14:paraId="75E47BCA"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5346B59"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707286C"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A69113"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9185793" w14:textId="77777777" w:rsidR="007562B4" w:rsidRPr="000A5958" w:rsidRDefault="007562B4" w:rsidP="007562B4">
            <w:pPr>
              <w:rPr>
                <w:rFonts w:eastAsia="Calibri" w:cs="Arial"/>
              </w:rPr>
            </w:pPr>
          </w:p>
        </w:tc>
      </w:tr>
      <w:tr w:rsidR="007562B4" w:rsidRPr="000A5958" w14:paraId="4ADEF0F7"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96DE8F8"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88F6435"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0043798"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CD5A31A" w14:textId="77777777" w:rsidR="007562B4" w:rsidRPr="000A5958" w:rsidRDefault="007562B4" w:rsidP="007562B4">
            <w:pPr>
              <w:rPr>
                <w:rFonts w:eastAsia="Calibri" w:cs="Arial"/>
              </w:rPr>
            </w:pPr>
          </w:p>
        </w:tc>
      </w:tr>
      <w:tr w:rsidR="007562B4" w:rsidRPr="000A5958" w14:paraId="44E5043B"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65CF095F"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2A772F4"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CF1D4A0"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4770418" w14:textId="77777777" w:rsidR="007562B4" w:rsidRPr="000A5958" w:rsidRDefault="007562B4" w:rsidP="007562B4">
            <w:pPr>
              <w:rPr>
                <w:rFonts w:eastAsia="Calibri" w:cs="Arial"/>
              </w:rPr>
            </w:pPr>
          </w:p>
        </w:tc>
      </w:tr>
      <w:tr w:rsidR="007562B4" w:rsidRPr="000A5958" w14:paraId="40F7EA5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20E01A69"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061F2DA"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8AE84B0"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A253891" w14:textId="77777777" w:rsidR="007562B4" w:rsidRPr="000A5958" w:rsidRDefault="007562B4" w:rsidP="007562B4">
            <w:pPr>
              <w:rPr>
                <w:rFonts w:eastAsia="Calibri" w:cs="Arial"/>
              </w:rPr>
            </w:pPr>
          </w:p>
        </w:tc>
      </w:tr>
      <w:tr w:rsidR="007562B4" w:rsidRPr="000A5958" w14:paraId="2A27BF3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01E5F961"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E9CB5AF"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CF2E44E"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D2D33C4" w14:textId="77777777" w:rsidR="007562B4" w:rsidRPr="000A5958" w:rsidRDefault="007562B4" w:rsidP="007562B4">
            <w:pPr>
              <w:rPr>
                <w:rFonts w:eastAsia="Calibri" w:cs="Arial"/>
              </w:rPr>
            </w:pPr>
          </w:p>
        </w:tc>
      </w:tr>
      <w:tr w:rsidR="007562B4" w:rsidRPr="000A5958" w14:paraId="4B45F33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1DF9917"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A00E7B8"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C62195"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F03439E" w14:textId="77777777" w:rsidR="007562B4" w:rsidRPr="000A5958" w:rsidRDefault="007562B4" w:rsidP="007562B4">
            <w:pPr>
              <w:rPr>
                <w:rFonts w:eastAsia="Calibri" w:cs="Arial"/>
              </w:rPr>
            </w:pPr>
          </w:p>
        </w:tc>
      </w:tr>
      <w:tr w:rsidR="007562B4" w:rsidRPr="000A5958" w14:paraId="168EAD49"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590779F"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249E528"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7E8F392"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ED4D8D2" w14:textId="77777777" w:rsidR="007562B4" w:rsidRPr="000A5958" w:rsidRDefault="007562B4" w:rsidP="007562B4">
            <w:pPr>
              <w:rPr>
                <w:rFonts w:eastAsia="Calibri" w:cs="Arial"/>
              </w:rPr>
            </w:pPr>
          </w:p>
        </w:tc>
      </w:tr>
    </w:tbl>
    <w:p w14:paraId="7A9A7773" w14:textId="77777777" w:rsidR="007562B4" w:rsidRPr="000A5958" w:rsidRDefault="007562B4" w:rsidP="007562B4">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7562B4" w:rsidRPr="000A5958" w14:paraId="7DA0B293" w14:textId="77777777" w:rsidTr="007562B4">
        <w:trPr>
          <w:jc w:val="center"/>
        </w:trPr>
        <w:tc>
          <w:tcPr>
            <w:tcW w:w="3342" w:type="dxa"/>
          </w:tcPr>
          <w:p w14:paraId="12E55DE2" w14:textId="77777777" w:rsidR="007562B4" w:rsidRPr="000A5958" w:rsidRDefault="007562B4" w:rsidP="007562B4">
            <w:pPr>
              <w:spacing w:before="0"/>
              <w:jc w:val="center"/>
              <w:rPr>
                <w:rFonts w:cs="Arial"/>
              </w:rPr>
            </w:pPr>
            <w:r w:rsidRPr="000A5958">
              <w:rPr>
                <w:rFonts w:cs="Arial"/>
              </w:rPr>
              <w:t>Датум:</w:t>
            </w:r>
          </w:p>
        </w:tc>
        <w:tc>
          <w:tcPr>
            <w:tcW w:w="2127" w:type="dxa"/>
          </w:tcPr>
          <w:p w14:paraId="044F582F" w14:textId="77777777" w:rsidR="007562B4" w:rsidRPr="000A5958" w:rsidRDefault="007562B4" w:rsidP="007562B4">
            <w:pPr>
              <w:spacing w:before="0"/>
              <w:jc w:val="center"/>
              <w:rPr>
                <w:rFonts w:cs="Arial"/>
                <w:lang w:val="ru-RU"/>
              </w:rPr>
            </w:pPr>
          </w:p>
        </w:tc>
        <w:tc>
          <w:tcPr>
            <w:tcW w:w="3801" w:type="dxa"/>
          </w:tcPr>
          <w:p w14:paraId="72F6B593" w14:textId="77777777" w:rsidR="007562B4" w:rsidRPr="000A5958" w:rsidRDefault="007C11BC" w:rsidP="007562B4">
            <w:pPr>
              <w:spacing w:before="0"/>
              <w:jc w:val="center"/>
              <w:rPr>
                <w:rFonts w:cs="Arial"/>
                <w:lang w:val="ru-RU"/>
              </w:rPr>
            </w:pPr>
            <w:r>
              <w:rPr>
                <w:rFonts w:cs="Arial"/>
                <w:lang w:val="sr-Cyrl-CS"/>
              </w:rPr>
              <w:t>Корисник услуга</w:t>
            </w:r>
            <w:r w:rsidR="007562B4" w:rsidRPr="000A5958">
              <w:rPr>
                <w:rFonts w:cs="Arial"/>
                <w:lang w:val="sr-Cyrl-CS"/>
              </w:rPr>
              <w:t>:</w:t>
            </w:r>
          </w:p>
        </w:tc>
      </w:tr>
      <w:tr w:rsidR="007562B4" w:rsidRPr="000A5958" w14:paraId="1F09D5DA" w14:textId="77777777" w:rsidTr="007562B4">
        <w:trPr>
          <w:jc w:val="center"/>
        </w:trPr>
        <w:tc>
          <w:tcPr>
            <w:tcW w:w="3342" w:type="dxa"/>
          </w:tcPr>
          <w:p w14:paraId="18EF9A14" w14:textId="77777777" w:rsidR="007562B4" w:rsidRPr="000A5958" w:rsidRDefault="007562B4" w:rsidP="007562B4">
            <w:pPr>
              <w:spacing w:before="0"/>
              <w:jc w:val="center"/>
              <w:rPr>
                <w:rFonts w:cs="Arial"/>
              </w:rPr>
            </w:pPr>
          </w:p>
        </w:tc>
        <w:tc>
          <w:tcPr>
            <w:tcW w:w="2127" w:type="dxa"/>
          </w:tcPr>
          <w:p w14:paraId="3AF6C1AA" w14:textId="77777777" w:rsidR="007562B4" w:rsidRPr="000A5958" w:rsidRDefault="007562B4" w:rsidP="007562B4">
            <w:pPr>
              <w:spacing w:before="0"/>
              <w:jc w:val="center"/>
              <w:rPr>
                <w:rFonts w:cs="Arial"/>
              </w:rPr>
            </w:pPr>
            <w:r w:rsidRPr="000A5958">
              <w:rPr>
                <w:rFonts w:cs="Arial"/>
              </w:rPr>
              <w:t>М.П.</w:t>
            </w:r>
          </w:p>
        </w:tc>
        <w:tc>
          <w:tcPr>
            <w:tcW w:w="3801" w:type="dxa"/>
          </w:tcPr>
          <w:p w14:paraId="27706CC7" w14:textId="77777777" w:rsidR="007562B4" w:rsidRPr="000A5958" w:rsidRDefault="007562B4" w:rsidP="007562B4">
            <w:pPr>
              <w:spacing w:before="0"/>
              <w:jc w:val="center"/>
              <w:rPr>
                <w:rFonts w:cs="Arial"/>
                <w:lang w:val="ru-RU"/>
              </w:rPr>
            </w:pPr>
          </w:p>
        </w:tc>
      </w:tr>
      <w:tr w:rsidR="007562B4" w:rsidRPr="000A5958" w14:paraId="67C33A6B" w14:textId="77777777" w:rsidTr="007562B4">
        <w:trPr>
          <w:jc w:val="center"/>
        </w:trPr>
        <w:tc>
          <w:tcPr>
            <w:tcW w:w="3342" w:type="dxa"/>
            <w:tcBorders>
              <w:bottom w:val="single" w:sz="4" w:space="0" w:color="auto"/>
            </w:tcBorders>
          </w:tcPr>
          <w:p w14:paraId="575DD194" w14:textId="77777777" w:rsidR="007562B4" w:rsidRPr="000A5958" w:rsidRDefault="007562B4" w:rsidP="007562B4">
            <w:pPr>
              <w:spacing w:before="0"/>
              <w:jc w:val="center"/>
              <w:rPr>
                <w:rFonts w:cs="Arial"/>
              </w:rPr>
            </w:pPr>
          </w:p>
        </w:tc>
        <w:tc>
          <w:tcPr>
            <w:tcW w:w="2127" w:type="dxa"/>
          </w:tcPr>
          <w:p w14:paraId="453DFC3F" w14:textId="77777777" w:rsidR="007562B4" w:rsidRPr="000A5958" w:rsidRDefault="007562B4" w:rsidP="007562B4">
            <w:pPr>
              <w:spacing w:before="0"/>
              <w:jc w:val="center"/>
              <w:rPr>
                <w:rFonts w:cs="Arial"/>
                <w:lang w:val="ru-RU"/>
              </w:rPr>
            </w:pPr>
          </w:p>
        </w:tc>
        <w:tc>
          <w:tcPr>
            <w:tcW w:w="3801" w:type="dxa"/>
            <w:tcBorders>
              <w:bottom w:val="single" w:sz="4" w:space="0" w:color="auto"/>
            </w:tcBorders>
          </w:tcPr>
          <w:p w14:paraId="7602E2C9" w14:textId="77777777" w:rsidR="007562B4" w:rsidRPr="000A5958" w:rsidRDefault="007562B4" w:rsidP="007562B4">
            <w:pPr>
              <w:spacing w:before="0"/>
              <w:jc w:val="center"/>
              <w:rPr>
                <w:rFonts w:cs="Arial"/>
                <w:lang w:val="ru-RU"/>
              </w:rPr>
            </w:pPr>
          </w:p>
        </w:tc>
      </w:tr>
      <w:tr w:rsidR="007562B4" w:rsidRPr="000A5958" w14:paraId="6BB5BB56" w14:textId="77777777" w:rsidTr="007562B4">
        <w:trPr>
          <w:trHeight w:val="389"/>
          <w:jc w:val="center"/>
        </w:trPr>
        <w:tc>
          <w:tcPr>
            <w:tcW w:w="3342" w:type="dxa"/>
            <w:tcBorders>
              <w:top w:val="single" w:sz="4" w:space="0" w:color="auto"/>
            </w:tcBorders>
          </w:tcPr>
          <w:p w14:paraId="47A50F62" w14:textId="77777777" w:rsidR="007562B4" w:rsidRPr="000A5958" w:rsidRDefault="007562B4" w:rsidP="007562B4">
            <w:pPr>
              <w:spacing w:before="0"/>
              <w:jc w:val="center"/>
              <w:rPr>
                <w:rFonts w:cs="Arial"/>
              </w:rPr>
            </w:pPr>
          </w:p>
        </w:tc>
        <w:tc>
          <w:tcPr>
            <w:tcW w:w="2127" w:type="dxa"/>
          </w:tcPr>
          <w:p w14:paraId="224C0DC0" w14:textId="77777777" w:rsidR="007562B4" w:rsidRPr="000A5958" w:rsidRDefault="007562B4" w:rsidP="007562B4">
            <w:pPr>
              <w:spacing w:before="0"/>
              <w:jc w:val="center"/>
              <w:rPr>
                <w:rFonts w:cs="Arial"/>
                <w:lang w:val="ru-RU"/>
              </w:rPr>
            </w:pPr>
          </w:p>
        </w:tc>
        <w:tc>
          <w:tcPr>
            <w:tcW w:w="3801" w:type="dxa"/>
            <w:tcBorders>
              <w:top w:val="single" w:sz="4" w:space="0" w:color="auto"/>
            </w:tcBorders>
          </w:tcPr>
          <w:p w14:paraId="5AB84ED9" w14:textId="77777777" w:rsidR="007562B4" w:rsidRPr="000A5958" w:rsidRDefault="007562B4" w:rsidP="007562B4">
            <w:pPr>
              <w:spacing w:before="0"/>
              <w:jc w:val="center"/>
              <w:rPr>
                <w:rFonts w:cs="Arial"/>
                <w:lang w:val="ru-RU"/>
              </w:rPr>
            </w:pPr>
          </w:p>
        </w:tc>
      </w:tr>
    </w:tbl>
    <w:p w14:paraId="35E0D0A6" w14:textId="77777777" w:rsidR="007562B4" w:rsidRPr="000A5958" w:rsidRDefault="007562B4" w:rsidP="007562B4">
      <w:pPr>
        <w:tabs>
          <w:tab w:val="left" w:pos="4999"/>
        </w:tabs>
        <w:spacing w:before="0"/>
        <w:rPr>
          <w:rFonts w:eastAsia="TimesNewRomanPS-BoldMT" w:cs="Arial"/>
          <w:b/>
          <w:bCs/>
          <w:i/>
          <w:iCs/>
        </w:rPr>
      </w:pPr>
    </w:p>
    <w:p w14:paraId="0CB13445" w14:textId="77777777" w:rsidR="007562B4" w:rsidRPr="000A5958" w:rsidRDefault="007562B4" w:rsidP="007562B4">
      <w:pPr>
        <w:rPr>
          <w:rFonts w:cs="Arial"/>
          <w:b/>
          <w:i/>
        </w:rPr>
      </w:pPr>
      <w:r w:rsidRPr="000A5958">
        <w:rPr>
          <w:rFonts w:cs="Arial"/>
          <w:b/>
          <w:i/>
        </w:rPr>
        <w:t>НАПОМЕНА:</w:t>
      </w:r>
    </w:p>
    <w:p w14:paraId="052EE4E1" w14:textId="77777777" w:rsidR="007562B4" w:rsidRPr="000A5958" w:rsidRDefault="007562B4" w:rsidP="007562B4">
      <w:pPr>
        <w:rPr>
          <w:rFonts w:cs="Arial"/>
          <w:i/>
        </w:rPr>
      </w:pPr>
      <w:r w:rsidRPr="000A5958">
        <w:rPr>
          <w:rFonts w:cs="Arial"/>
          <w:i/>
        </w:rPr>
        <w:t>Приликом подношења понуде овај образац копирати у потребном броју примерака.</w:t>
      </w:r>
    </w:p>
    <w:p w14:paraId="730F4CD9" w14:textId="77777777" w:rsidR="007562B4" w:rsidRPr="000A5958" w:rsidRDefault="007562B4" w:rsidP="007562B4">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D041B1E" w14:textId="77777777" w:rsidR="007562B4" w:rsidRDefault="007562B4" w:rsidP="008E45AF">
      <w:pPr>
        <w:autoSpaceDE w:val="0"/>
        <w:autoSpaceDN w:val="0"/>
        <w:adjustRightInd w:val="0"/>
        <w:spacing w:before="0"/>
        <w:jc w:val="center"/>
        <w:rPr>
          <w:rFonts w:eastAsia="Calibri" w:cs="Arial"/>
          <w:b/>
          <w:bCs/>
          <w:sz w:val="24"/>
          <w:szCs w:val="24"/>
          <w:lang w:val="ru-RU"/>
        </w:rPr>
      </w:pPr>
    </w:p>
    <w:p w14:paraId="11911229"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05727495"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12EF28C3" w14:textId="77777777" w:rsidR="008C12D5" w:rsidRDefault="008C12D5" w:rsidP="008E45AF">
      <w:pPr>
        <w:autoSpaceDE w:val="0"/>
        <w:autoSpaceDN w:val="0"/>
        <w:adjustRightInd w:val="0"/>
        <w:spacing w:before="0"/>
        <w:jc w:val="center"/>
        <w:rPr>
          <w:rFonts w:eastAsia="Calibri" w:cs="Arial"/>
          <w:b/>
          <w:bCs/>
          <w:sz w:val="24"/>
          <w:szCs w:val="24"/>
          <w:lang w:val="ru-RU"/>
        </w:rPr>
      </w:pPr>
    </w:p>
    <w:p w14:paraId="7BFB6FE4" w14:textId="77777777" w:rsidR="008C12D5" w:rsidRDefault="008C12D5" w:rsidP="008E45AF">
      <w:pPr>
        <w:autoSpaceDE w:val="0"/>
        <w:autoSpaceDN w:val="0"/>
        <w:adjustRightInd w:val="0"/>
        <w:spacing w:before="0"/>
        <w:jc w:val="center"/>
        <w:rPr>
          <w:rFonts w:eastAsia="Calibri" w:cs="Arial"/>
          <w:b/>
          <w:bCs/>
          <w:sz w:val="24"/>
          <w:szCs w:val="24"/>
          <w:lang w:val="ru-RU"/>
        </w:rPr>
      </w:pPr>
    </w:p>
    <w:p w14:paraId="780080BA" w14:textId="77777777" w:rsidR="007C11BC" w:rsidRPr="000A5958" w:rsidRDefault="007C11BC" w:rsidP="007C11BC">
      <w:pPr>
        <w:pStyle w:val="KDObrazac"/>
      </w:pPr>
      <w:r w:rsidRPr="000A5958">
        <w:t>ОБРАЗАЦ 7.</w:t>
      </w:r>
    </w:p>
    <w:p w14:paraId="465745FF" w14:textId="77777777" w:rsidR="007C11BC" w:rsidRPr="0079618B" w:rsidRDefault="007C11BC" w:rsidP="008E45AF">
      <w:pPr>
        <w:autoSpaceDE w:val="0"/>
        <w:autoSpaceDN w:val="0"/>
        <w:adjustRightInd w:val="0"/>
        <w:spacing w:before="0"/>
        <w:jc w:val="center"/>
        <w:rPr>
          <w:rFonts w:eastAsia="Calibri" w:cs="Arial"/>
          <w:b/>
          <w:bCs/>
          <w:sz w:val="24"/>
          <w:szCs w:val="24"/>
          <w:lang w:val="ru-RU"/>
        </w:rPr>
      </w:pPr>
    </w:p>
    <w:p w14:paraId="1D252D2B" w14:textId="77777777" w:rsidR="008E45AF" w:rsidRPr="0079618B" w:rsidRDefault="008E45AF" w:rsidP="008E45AF">
      <w:pPr>
        <w:jc w:val="center"/>
        <w:rPr>
          <w:rFonts w:cs="Arial"/>
          <w:sz w:val="24"/>
          <w:szCs w:val="24"/>
          <w:lang w:val="ru-RU"/>
        </w:rPr>
      </w:pPr>
      <w:r w:rsidRPr="0079618B">
        <w:rPr>
          <w:rFonts w:cs="Arial"/>
          <w:b/>
          <w:sz w:val="24"/>
          <w:szCs w:val="24"/>
          <w:lang w:val="ru-RU"/>
        </w:rPr>
        <w:t>ИЗЈАВА ПОНУЂАЧА – КАДРОВСКИ КАПАЦИТЕТ</w:t>
      </w:r>
    </w:p>
    <w:p w14:paraId="364282D1" w14:textId="77777777" w:rsidR="008E45AF" w:rsidRPr="0079618B" w:rsidRDefault="008E45AF" w:rsidP="008E45AF">
      <w:pPr>
        <w:rPr>
          <w:rFonts w:cs="Arial"/>
          <w:sz w:val="24"/>
          <w:szCs w:val="24"/>
          <w:lang w:val="ru-RU"/>
        </w:rPr>
      </w:pPr>
    </w:p>
    <w:p w14:paraId="30A16E9C" w14:textId="77777777" w:rsidR="008E45AF" w:rsidRPr="00E95AB1" w:rsidRDefault="008E45AF" w:rsidP="008E45AF">
      <w:pPr>
        <w:rPr>
          <w:rFonts w:cs="Arial"/>
          <w:noProof/>
          <w:sz w:val="24"/>
          <w:szCs w:val="24"/>
          <w:lang w:val="sr-Latn-CS"/>
        </w:rPr>
      </w:pPr>
    </w:p>
    <w:p w14:paraId="3C1D129D" w14:textId="77777777" w:rsidR="008E45AF" w:rsidRPr="0079618B" w:rsidRDefault="008E45AF" w:rsidP="008E45AF">
      <w:pPr>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425FF6DD" w14:textId="77777777" w:rsidR="008E45AF" w:rsidRPr="0079618B" w:rsidRDefault="008E45AF" w:rsidP="008E45AF">
      <w:pPr>
        <w:rPr>
          <w:rFonts w:cs="Arial"/>
          <w:sz w:val="24"/>
          <w:szCs w:val="24"/>
          <w:lang w:val="ru-RU"/>
        </w:rPr>
      </w:pPr>
    </w:p>
    <w:p w14:paraId="768E505A" w14:textId="77777777" w:rsidR="008E45AF" w:rsidRPr="0079618B" w:rsidRDefault="008E45AF" w:rsidP="008E45AF">
      <w:pPr>
        <w:jc w:val="center"/>
        <w:rPr>
          <w:rFonts w:cs="Arial"/>
          <w:sz w:val="24"/>
          <w:szCs w:val="24"/>
          <w:lang w:val="ru-RU"/>
        </w:rPr>
      </w:pPr>
      <w:r w:rsidRPr="0079618B">
        <w:rPr>
          <w:rFonts w:cs="Arial"/>
          <w:sz w:val="24"/>
          <w:szCs w:val="24"/>
          <w:lang w:val="ru-RU"/>
        </w:rPr>
        <w:t xml:space="preserve">ИЗЈАВУ О КАДРОВСКОМ КАПАЦИТЕТУ </w:t>
      </w:r>
    </w:p>
    <w:p w14:paraId="4CAD8541" w14:textId="77777777" w:rsidR="008E45AF" w:rsidRPr="0079618B" w:rsidRDefault="008E45AF" w:rsidP="008E45AF">
      <w:pPr>
        <w:rPr>
          <w:rFonts w:cs="Arial"/>
          <w:sz w:val="24"/>
          <w:szCs w:val="24"/>
          <w:lang w:val="ru-RU"/>
        </w:rPr>
      </w:pPr>
    </w:p>
    <w:p w14:paraId="37DDF27E" w14:textId="77777777" w:rsidR="008E45AF" w:rsidRPr="0079618B" w:rsidRDefault="008E45AF" w:rsidP="008E45AF">
      <w:pPr>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8C12D5">
        <w:rPr>
          <w:rFonts w:cs="Arial"/>
          <w:noProof/>
          <w:sz w:val="24"/>
          <w:szCs w:val="24"/>
          <w:lang w:val="ru-RU"/>
        </w:rPr>
        <w:t xml:space="preserve"> </w:t>
      </w:r>
      <w:r w:rsidR="008C12D5">
        <w:rPr>
          <w:rFonts w:cs="Arial"/>
          <w:sz w:val="24"/>
          <w:szCs w:val="24"/>
        </w:rPr>
        <w:t>ЈН</w:t>
      </w:r>
      <w:r w:rsidR="008C12D5">
        <w:rPr>
          <w:rFonts w:cs="Arial"/>
          <w:sz w:val="24"/>
          <w:szCs w:val="24"/>
          <w:lang w:val="sr-Cyrl-RS"/>
        </w:rPr>
        <w:t>О</w:t>
      </w:r>
      <w:r w:rsidR="004D691E">
        <w:rPr>
          <w:rFonts w:cs="Arial"/>
          <w:sz w:val="24"/>
          <w:szCs w:val="24"/>
        </w:rPr>
        <w:t>/1000/0030/2017</w:t>
      </w:r>
      <w:r w:rsidRPr="0079618B">
        <w:rPr>
          <w:rFonts w:cs="Arial"/>
          <w:noProof/>
          <w:sz w:val="24"/>
          <w:szCs w:val="24"/>
          <w:lang w:val="ru-RU"/>
        </w:rPr>
        <w:t xml:space="preserve">,односно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79618B">
        <w:rPr>
          <w:rFonts w:cs="Arial"/>
          <w:noProof/>
          <w:sz w:val="24"/>
          <w:szCs w:val="24"/>
          <w:lang w:val="ru-RU"/>
        </w:rPr>
        <w:t xml:space="preserve"> која ће бити ангажована ради извршења уговора:</w:t>
      </w:r>
    </w:p>
    <w:p w14:paraId="58ACAA7B" w14:textId="77777777" w:rsidR="008E45AF" w:rsidRPr="0079618B" w:rsidRDefault="008E45AF" w:rsidP="008E45AF">
      <w:pPr>
        <w:rPr>
          <w:rFonts w:cs="Arial"/>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8E45AF" w:rsidRPr="0079618B" w14:paraId="76F1CD05" w14:textId="77777777" w:rsidTr="00C01C86">
        <w:tc>
          <w:tcPr>
            <w:tcW w:w="491" w:type="pct"/>
            <w:shd w:val="clear" w:color="auto" w:fill="auto"/>
          </w:tcPr>
          <w:p w14:paraId="7315214C" w14:textId="77777777" w:rsidR="008E45AF" w:rsidRPr="0079618B" w:rsidRDefault="008E45AF" w:rsidP="00C01C86">
            <w:pPr>
              <w:tabs>
                <w:tab w:val="left" w:pos="8098"/>
              </w:tabs>
              <w:spacing w:before="0"/>
              <w:outlineLvl w:val="0"/>
              <w:rPr>
                <w:rFonts w:cs="Arial"/>
                <w:bCs/>
                <w:kern w:val="28"/>
                <w:sz w:val="24"/>
                <w:szCs w:val="24"/>
                <w:lang w:val="ru-RU"/>
              </w:rPr>
            </w:pPr>
          </w:p>
        </w:tc>
        <w:tc>
          <w:tcPr>
            <w:tcW w:w="1904" w:type="pct"/>
            <w:shd w:val="clear" w:color="auto" w:fill="auto"/>
            <w:vAlign w:val="center"/>
          </w:tcPr>
          <w:p w14:paraId="0CAB610A" w14:textId="77777777" w:rsidR="008E45AF" w:rsidRPr="0079618B" w:rsidRDefault="008E45AF" w:rsidP="00C01C86">
            <w:pPr>
              <w:spacing w:before="0"/>
              <w:jc w:val="center"/>
              <w:rPr>
                <w:rFonts w:eastAsia="Calibri" w:cs="Arial"/>
                <w:b/>
                <w:sz w:val="24"/>
                <w:szCs w:val="24"/>
                <w:lang w:val="ru-RU"/>
              </w:rPr>
            </w:pPr>
          </w:p>
          <w:p w14:paraId="25B67D00"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Захтевани кадровски капацитет</w:t>
            </w:r>
          </w:p>
          <w:p w14:paraId="64E61D99" w14:textId="77777777" w:rsidR="008E45AF" w:rsidRPr="00E95AB1" w:rsidRDefault="008E45AF" w:rsidP="00C01C86">
            <w:pPr>
              <w:spacing w:before="0"/>
              <w:rPr>
                <w:rFonts w:eastAsia="Calibri" w:cs="Arial"/>
                <w:b/>
                <w:sz w:val="24"/>
                <w:szCs w:val="24"/>
              </w:rPr>
            </w:pPr>
          </w:p>
        </w:tc>
        <w:tc>
          <w:tcPr>
            <w:tcW w:w="1125" w:type="pct"/>
            <w:shd w:val="clear" w:color="auto" w:fill="auto"/>
            <w:vAlign w:val="center"/>
          </w:tcPr>
          <w:p w14:paraId="6B0A640D"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Име и презиме запосленог</w:t>
            </w:r>
          </w:p>
        </w:tc>
        <w:tc>
          <w:tcPr>
            <w:tcW w:w="1480" w:type="pct"/>
            <w:shd w:val="clear" w:color="auto" w:fill="auto"/>
            <w:vAlign w:val="center"/>
          </w:tcPr>
          <w:p w14:paraId="08AD2F07" w14:textId="77777777" w:rsidR="008E45AF" w:rsidRPr="0079618B" w:rsidRDefault="008E45AF" w:rsidP="00C01C86">
            <w:pPr>
              <w:spacing w:before="0"/>
              <w:jc w:val="center"/>
              <w:rPr>
                <w:rFonts w:eastAsia="Calibri" w:cs="Arial"/>
                <w:b/>
                <w:sz w:val="24"/>
                <w:szCs w:val="24"/>
                <w:lang w:val="ru-RU"/>
              </w:rPr>
            </w:pPr>
            <w:r w:rsidRPr="0079618B">
              <w:rPr>
                <w:rFonts w:eastAsia="Calibri" w:cs="Arial"/>
                <w:b/>
                <w:sz w:val="24"/>
                <w:szCs w:val="24"/>
                <w:lang w:val="ru-RU"/>
              </w:rPr>
              <w:t>Врста и степен стручне спреме</w:t>
            </w:r>
          </w:p>
        </w:tc>
      </w:tr>
      <w:tr w:rsidR="008E45AF" w:rsidRPr="0079618B" w14:paraId="2B3DB487" w14:textId="77777777" w:rsidTr="00C01C86">
        <w:trPr>
          <w:trHeight w:val="192"/>
        </w:trPr>
        <w:tc>
          <w:tcPr>
            <w:tcW w:w="491" w:type="pct"/>
            <w:shd w:val="clear" w:color="auto" w:fill="auto"/>
          </w:tcPr>
          <w:p w14:paraId="355342D6"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1" w:name="_Toc442559943"/>
            <w:bookmarkEnd w:id="251"/>
          </w:p>
        </w:tc>
        <w:tc>
          <w:tcPr>
            <w:tcW w:w="1904" w:type="pct"/>
            <w:shd w:val="clear" w:color="auto" w:fill="auto"/>
          </w:tcPr>
          <w:p w14:paraId="5637D5B2" w14:textId="77777777" w:rsidR="008E45AF" w:rsidRPr="0079618B" w:rsidRDefault="008E45AF" w:rsidP="00C01C86">
            <w:pPr>
              <w:spacing w:before="0"/>
              <w:rPr>
                <w:rFonts w:cs="Arial"/>
                <w:sz w:val="24"/>
                <w:szCs w:val="24"/>
                <w:lang w:val="ru-RU"/>
              </w:rPr>
            </w:pPr>
          </w:p>
        </w:tc>
        <w:tc>
          <w:tcPr>
            <w:tcW w:w="1125" w:type="pct"/>
            <w:shd w:val="clear" w:color="auto" w:fill="auto"/>
          </w:tcPr>
          <w:p w14:paraId="370DF238"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2D121F0B"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5C5365C6" w14:textId="77777777" w:rsidTr="00C01C86">
        <w:trPr>
          <w:trHeight w:val="192"/>
        </w:trPr>
        <w:tc>
          <w:tcPr>
            <w:tcW w:w="491" w:type="pct"/>
            <w:shd w:val="clear" w:color="auto" w:fill="auto"/>
          </w:tcPr>
          <w:p w14:paraId="7943561D"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2" w:name="_Toc442559944"/>
            <w:bookmarkEnd w:id="252"/>
          </w:p>
        </w:tc>
        <w:tc>
          <w:tcPr>
            <w:tcW w:w="1904" w:type="pct"/>
            <w:shd w:val="clear" w:color="auto" w:fill="auto"/>
          </w:tcPr>
          <w:p w14:paraId="274B83C8"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170B6334"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2AE989AC"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38C94849" w14:textId="77777777" w:rsidTr="00C01C86">
        <w:trPr>
          <w:trHeight w:val="192"/>
        </w:trPr>
        <w:tc>
          <w:tcPr>
            <w:tcW w:w="491" w:type="pct"/>
            <w:shd w:val="clear" w:color="auto" w:fill="auto"/>
          </w:tcPr>
          <w:p w14:paraId="0674320D"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3" w:name="_Toc442559945"/>
            <w:bookmarkEnd w:id="253"/>
          </w:p>
        </w:tc>
        <w:tc>
          <w:tcPr>
            <w:tcW w:w="1904" w:type="pct"/>
            <w:shd w:val="clear" w:color="auto" w:fill="auto"/>
          </w:tcPr>
          <w:p w14:paraId="32B0DD63"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4629EF70"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51D378AC"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bl>
    <w:p w14:paraId="1CE6DE48" w14:textId="77777777" w:rsidR="008E45AF" w:rsidRPr="0079618B" w:rsidRDefault="008E45AF" w:rsidP="008E45AF">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E45AF" w:rsidRPr="00E95AB1" w14:paraId="4D81B8EA" w14:textId="77777777" w:rsidTr="00C01C86">
        <w:trPr>
          <w:jc w:val="center"/>
        </w:trPr>
        <w:tc>
          <w:tcPr>
            <w:tcW w:w="3882" w:type="dxa"/>
          </w:tcPr>
          <w:p w14:paraId="5FEA27C0" w14:textId="77777777" w:rsidR="008E45AF" w:rsidRPr="00E95AB1" w:rsidRDefault="008E45AF" w:rsidP="00C01C86">
            <w:pPr>
              <w:spacing w:before="0"/>
              <w:jc w:val="center"/>
              <w:rPr>
                <w:rFonts w:cs="Arial"/>
                <w:sz w:val="24"/>
                <w:szCs w:val="24"/>
              </w:rPr>
            </w:pPr>
            <w:r w:rsidRPr="00E95AB1">
              <w:rPr>
                <w:rFonts w:cs="Arial"/>
                <w:sz w:val="24"/>
                <w:szCs w:val="24"/>
              </w:rPr>
              <w:t>Датум:</w:t>
            </w:r>
          </w:p>
        </w:tc>
        <w:tc>
          <w:tcPr>
            <w:tcW w:w="2127" w:type="dxa"/>
          </w:tcPr>
          <w:p w14:paraId="3503E869" w14:textId="77777777" w:rsidR="008E45AF" w:rsidRPr="00E95AB1" w:rsidRDefault="008E45AF" w:rsidP="00C01C86">
            <w:pPr>
              <w:spacing w:before="0"/>
              <w:jc w:val="center"/>
              <w:rPr>
                <w:rFonts w:cs="Arial"/>
                <w:sz w:val="24"/>
                <w:szCs w:val="24"/>
                <w:lang w:val="ru-RU"/>
              </w:rPr>
            </w:pPr>
          </w:p>
        </w:tc>
        <w:tc>
          <w:tcPr>
            <w:tcW w:w="4022" w:type="dxa"/>
          </w:tcPr>
          <w:p w14:paraId="71F7E10E" w14:textId="77777777"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r w:rsidRPr="00E95AB1">
              <w:rPr>
                <w:rFonts w:cs="Arial"/>
                <w:sz w:val="24"/>
                <w:szCs w:val="24"/>
                <w:lang w:val="ru-RU"/>
              </w:rPr>
              <w:t>:</w:t>
            </w:r>
          </w:p>
        </w:tc>
      </w:tr>
      <w:tr w:rsidR="008E45AF" w:rsidRPr="00E95AB1" w14:paraId="5FCE8EAB" w14:textId="77777777" w:rsidTr="00C01C86">
        <w:trPr>
          <w:jc w:val="center"/>
        </w:trPr>
        <w:tc>
          <w:tcPr>
            <w:tcW w:w="3882" w:type="dxa"/>
          </w:tcPr>
          <w:p w14:paraId="049FD954" w14:textId="77777777" w:rsidR="008E45AF" w:rsidRPr="00E95AB1" w:rsidRDefault="008E45AF" w:rsidP="00C01C86">
            <w:pPr>
              <w:spacing w:before="0"/>
              <w:jc w:val="center"/>
              <w:rPr>
                <w:rFonts w:cs="Arial"/>
                <w:sz w:val="24"/>
                <w:szCs w:val="24"/>
              </w:rPr>
            </w:pPr>
          </w:p>
        </w:tc>
        <w:tc>
          <w:tcPr>
            <w:tcW w:w="2127" w:type="dxa"/>
          </w:tcPr>
          <w:p w14:paraId="036129B6" w14:textId="77777777" w:rsidR="008E45AF" w:rsidRPr="00E95AB1" w:rsidRDefault="008E45AF" w:rsidP="00C01C86">
            <w:pPr>
              <w:spacing w:before="0"/>
              <w:jc w:val="center"/>
              <w:rPr>
                <w:rFonts w:cs="Arial"/>
                <w:sz w:val="24"/>
                <w:szCs w:val="24"/>
              </w:rPr>
            </w:pPr>
            <w:r w:rsidRPr="00E95AB1">
              <w:rPr>
                <w:rFonts w:cs="Arial"/>
                <w:sz w:val="24"/>
                <w:szCs w:val="24"/>
              </w:rPr>
              <w:t>М.П.</w:t>
            </w:r>
          </w:p>
        </w:tc>
        <w:tc>
          <w:tcPr>
            <w:tcW w:w="4022" w:type="dxa"/>
          </w:tcPr>
          <w:p w14:paraId="4189D574" w14:textId="77777777" w:rsidR="008E45AF" w:rsidRPr="00E95AB1" w:rsidRDefault="008E45AF" w:rsidP="00C01C86">
            <w:pPr>
              <w:spacing w:before="0"/>
              <w:jc w:val="center"/>
              <w:rPr>
                <w:rFonts w:cs="Arial"/>
                <w:sz w:val="24"/>
                <w:szCs w:val="24"/>
                <w:lang w:val="ru-RU"/>
              </w:rPr>
            </w:pPr>
          </w:p>
        </w:tc>
      </w:tr>
      <w:tr w:rsidR="008E45AF" w:rsidRPr="00E95AB1" w14:paraId="2C0AC524" w14:textId="77777777" w:rsidTr="00C01C86">
        <w:trPr>
          <w:jc w:val="center"/>
        </w:trPr>
        <w:tc>
          <w:tcPr>
            <w:tcW w:w="3882" w:type="dxa"/>
            <w:tcBorders>
              <w:bottom w:val="single" w:sz="4" w:space="0" w:color="auto"/>
            </w:tcBorders>
          </w:tcPr>
          <w:p w14:paraId="1244138F" w14:textId="77777777" w:rsidR="008E45AF" w:rsidRPr="00E95AB1" w:rsidRDefault="008E45AF" w:rsidP="00C01C86">
            <w:pPr>
              <w:spacing w:before="0"/>
              <w:jc w:val="center"/>
              <w:rPr>
                <w:rFonts w:cs="Arial"/>
                <w:sz w:val="24"/>
                <w:szCs w:val="24"/>
              </w:rPr>
            </w:pPr>
          </w:p>
        </w:tc>
        <w:tc>
          <w:tcPr>
            <w:tcW w:w="2127" w:type="dxa"/>
          </w:tcPr>
          <w:p w14:paraId="58AF1BD5" w14:textId="77777777" w:rsidR="008E45AF" w:rsidRPr="00E95AB1" w:rsidRDefault="008E45AF" w:rsidP="00C01C86">
            <w:pPr>
              <w:spacing w:before="0"/>
              <w:jc w:val="center"/>
              <w:rPr>
                <w:rFonts w:cs="Arial"/>
                <w:sz w:val="24"/>
                <w:szCs w:val="24"/>
                <w:lang w:val="ru-RU"/>
              </w:rPr>
            </w:pPr>
          </w:p>
        </w:tc>
        <w:tc>
          <w:tcPr>
            <w:tcW w:w="4022" w:type="dxa"/>
            <w:tcBorders>
              <w:bottom w:val="single" w:sz="4" w:space="0" w:color="auto"/>
            </w:tcBorders>
          </w:tcPr>
          <w:p w14:paraId="50CB8DC6" w14:textId="77777777" w:rsidR="008E45AF" w:rsidRPr="00E95AB1" w:rsidRDefault="008E45AF" w:rsidP="00C01C86">
            <w:pPr>
              <w:spacing w:before="0"/>
              <w:jc w:val="center"/>
              <w:rPr>
                <w:rFonts w:cs="Arial"/>
                <w:sz w:val="24"/>
                <w:szCs w:val="24"/>
                <w:lang w:val="ru-RU"/>
              </w:rPr>
            </w:pPr>
          </w:p>
        </w:tc>
      </w:tr>
      <w:tr w:rsidR="008E45AF" w:rsidRPr="00E95AB1" w14:paraId="1BD45748" w14:textId="77777777" w:rsidTr="00C01C86">
        <w:trPr>
          <w:trHeight w:val="389"/>
          <w:jc w:val="center"/>
        </w:trPr>
        <w:tc>
          <w:tcPr>
            <w:tcW w:w="3882" w:type="dxa"/>
            <w:tcBorders>
              <w:top w:val="single" w:sz="4" w:space="0" w:color="auto"/>
            </w:tcBorders>
          </w:tcPr>
          <w:p w14:paraId="3439B23F" w14:textId="77777777" w:rsidR="008E45AF" w:rsidRDefault="008E45AF" w:rsidP="00C01C86">
            <w:pPr>
              <w:spacing w:before="0"/>
              <w:jc w:val="center"/>
              <w:rPr>
                <w:rFonts w:cs="Arial"/>
                <w:sz w:val="24"/>
                <w:szCs w:val="24"/>
              </w:rPr>
            </w:pPr>
          </w:p>
          <w:p w14:paraId="2477EF42" w14:textId="77777777" w:rsidR="00C37EC4" w:rsidRDefault="00C37EC4" w:rsidP="00C01C86">
            <w:pPr>
              <w:spacing w:before="0"/>
              <w:jc w:val="center"/>
              <w:rPr>
                <w:rFonts w:cs="Arial"/>
                <w:sz w:val="24"/>
                <w:szCs w:val="24"/>
              </w:rPr>
            </w:pPr>
          </w:p>
          <w:p w14:paraId="28227EAF" w14:textId="77777777" w:rsidR="00C37EC4" w:rsidRDefault="00C37EC4" w:rsidP="00C01C86">
            <w:pPr>
              <w:spacing w:before="0"/>
              <w:jc w:val="center"/>
              <w:rPr>
                <w:rFonts w:cs="Arial"/>
                <w:sz w:val="24"/>
                <w:szCs w:val="24"/>
              </w:rPr>
            </w:pPr>
          </w:p>
          <w:p w14:paraId="4E62D2E5" w14:textId="77777777" w:rsidR="00C37EC4" w:rsidRDefault="00C37EC4" w:rsidP="00C01C86">
            <w:pPr>
              <w:spacing w:before="0"/>
              <w:jc w:val="center"/>
              <w:rPr>
                <w:rFonts w:cs="Arial"/>
                <w:sz w:val="24"/>
                <w:szCs w:val="24"/>
              </w:rPr>
            </w:pPr>
          </w:p>
          <w:p w14:paraId="4041746E" w14:textId="77777777" w:rsidR="00C37EC4" w:rsidRDefault="00C37EC4" w:rsidP="00C01C86">
            <w:pPr>
              <w:spacing w:before="0"/>
              <w:jc w:val="center"/>
              <w:rPr>
                <w:rFonts w:cs="Arial"/>
                <w:sz w:val="24"/>
                <w:szCs w:val="24"/>
              </w:rPr>
            </w:pPr>
          </w:p>
          <w:p w14:paraId="2A1C869D" w14:textId="77777777" w:rsidR="00C37EC4" w:rsidRPr="00E95AB1" w:rsidRDefault="00C37EC4" w:rsidP="00C01C86">
            <w:pPr>
              <w:spacing w:before="0"/>
              <w:jc w:val="center"/>
              <w:rPr>
                <w:rFonts w:cs="Arial"/>
                <w:sz w:val="24"/>
                <w:szCs w:val="24"/>
              </w:rPr>
            </w:pPr>
          </w:p>
        </w:tc>
        <w:tc>
          <w:tcPr>
            <w:tcW w:w="2127" w:type="dxa"/>
          </w:tcPr>
          <w:p w14:paraId="23650908" w14:textId="77777777" w:rsidR="008E45AF" w:rsidRPr="00E95AB1" w:rsidRDefault="008E45AF" w:rsidP="00C01C86">
            <w:pPr>
              <w:spacing w:before="0"/>
              <w:jc w:val="center"/>
              <w:rPr>
                <w:rFonts w:cs="Arial"/>
                <w:sz w:val="24"/>
                <w:szCs w:val="24"/>
                <w:lang w:val="ru-RU"/>
              </w:rPr>
            </w:pPr>
          </w:p>
        </w:tc>
        <w:tc>
          <w:tcPr>
            <w:tcW w:w="4022" w:type="dxa"/>
            <w:tcBorders>
              <w:top w:val="single" w:sz="4" w:space="0" w:color="auto"/>
            </w:tcBorders>
          </w:tcPr>
          <w:p w14:paraId="76184322" w14:textId="77777777" w:rsidR="008E45AF" w:rsidRPr="00E95AB1" w:rsidRDefault="008E45AF" w:rsidP="00C01C86">
            <w:pPr>
              <w:spacing w:before="0"/>
              <w:jc w:val="center"/>
              <w:rPr>
                <w:rFonts w:cs="Arial"/>
                <w:sz w:val="24"/>
                <w:szCs w:val="24"/>
                <w:lang w:val="ru-RU"/>
              </w:rPr>
            </w:pPr>
          </w:p>
        </w:tc>
      </w:tr>
    </w:tbl>
    <w:p w14:paraId="3C25163C" w14:textId="77777777" w:rsidR="008E45AF" w:rsidRPr="00E95AB1" w:rsidRDefault="008E45AF" w:rsidP="008E45AF">
      <w:pPr>
        <w:spacing w:before="0"/>
        <w:rPr>
          <w:rFonts w:cs="Arial"/>
          <w:b/>
          <w:i/>
          <w:sz w:val="20"/>
          <w:szCs w:val="20"/>
          <w:lang w:val="sr-Cyrl-CS"/>
        </w:rPr>
      </w:pPr>
      <w:r w:rsidRPr="00E95AB1">
        <w:rPr>
          <w:rFonts w:cs="Arial"/>
          <w:b/>
          <w:i/>
          <w:sz w:val="20"/>
          <w:szCs w:val="20"/>
          <w:lang w:val="sr-Cyrl-CS"/>
        </w:rPr>
        <w:t>Напомена:</w:t>
      </w:r>
    </w:p>
    <w:p w14:paraId="75D2D4A9" w14:textId="77777777" w:rsidR="008E45AF" w:rsidRPr="00E95AB1" w:rsidRDefault="008E45AF" w:rsidP="008E45AF">
      <w:pPr>
        <w:pStyle w:val="KDKomentar"/>
        <w:spacing w:before="0"/>
        <w:rPr>
          <w:rFonts w:cs="Arial"/>
          <w:i w:val="0"/>
          <w:color w:val="auto"/>
          <w:lang w:val="sr-Cyrl-CS"/>
        </w:rPr>
      </w:pPr>
      <w:r w:rsidRPr="00E95AB1">
        <w:rPr>
          <w:rFonts w:eastAsia="TimesNewRomanPS-BoldMT" w:cs="Arial"/>
          <w:color w:val="auto"/>
        </w:rPr>
        <w:t xml:space="preserve">-Уколико </w:t>
      </w:r>
      <w:r w:rsidRPr="00E95AB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5AB1">
        <w:rPr>
          <w:rFonts w:cs="Arial"/>
          <w:color w:val="auto"/>
          <w:lang w:val="sr-Cyrl-CS"/>
        </w:rPr>
        <w:t xml:space="preserve">Изјава </w:t>
      </w:r>
      <w:r w:rsidRPr="00E95AB1">
        <w:rPr>
          <w:rFonts w:cs="Arial"/>
          <w:color w:val="auto"/>
        </w:rPr>
        <w:t>мора бити попуњена, потписана од стране овлашћеног лица</w:t>
      </w:r>
      <w:r w:rsidRPr="00E95AB1">
        <w:rPr>
          <w:rFonts w:cs="Arial"/>
          <w:color w:val="auto"/>
          <w:lang w:val="sr-Cyrl-CS"/>
        </w:rPr>
        <w:t xml:space="preserve"> за заступање</w:t>
      </w:r>
      <w:r w:rsidRPr="00E95AB1">
        <w:rPr>
          <w:rFonts w:cs="Arial"/>
          <w:color w:val="auto"/>
        </w:rPr>
        <w:t xml:space="preserve"> понуђача из групе понуђача и оверена печатом.</w:t>
      </w:r>
    </w:p>
    <w:p w14:paraId="34354192" w14:textId="77777777" w:rsidR="008E45AF" w:rsidRPr="0079618B" w:rsidRDefault="008E45AF" w:rsidP="008E45AF">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23406A87" w14:textId="77777777" w:rsidR="00224578" w:rsidRDefault="00224578" w:rsidP="00781B02">
      <w:pPr>
        <w:rPr>
          <w:lang w:val="ru-RU"/>
        </w:rPr>
      </w:pPr>
    </w:p>
    <w:p w14:paraId="79437BAE" w14:textId="77777777" w:rsidR="00224578" w:rsidRDefault="00224578" w:rsidP="00781B02">
      <w:pPr>
        <w:rPr>
          <w:lang w:val="ru-RU"/>
        </w:rPr>
      </w:pPr>
    </w:p>
    <w:p w14:paraId="2CECBCB8" w14:textId="77777777" w:rsidR="007C11BC" w:rsidRPr="000A5958" w:rsidRDefault="007C11BC" w:rsidP="007C11BC">
      <w:pPr>
        <w:pStyle w:val="KDObrazac"/>
      </w:pPr>
      <w:bookmarkStart w:id="254" w:name="_Toc442559946"/>
      <w:r w:rsidRPr="000A5958">
        <w:lastRenderedPageBreak/>
        <w:t xml:space="preserve">ОБРАЗАЦ </w:t>
      </w:r>
      <w:bookmarkEnd w:id="254"/>
      <w:r w:rsidRPr="000A5958">
        <w:t>8.</w:t>
      </w:r>
    </w:p>
    <w:p w14:paraId="1110B816" w14:textId="77777777" w:rsidR="007C11BC" w:rsidRPr="000A5958" w:rsidRDefault="007C11BC" w:rsidP="007C11BC">
      <w:pPr>
        <w:jc w:val="center"/>
        <w:rPr>
          <w:rFonts w:cs="Arial"/>
          <w:b/>
          <w:bCs/>
          <w:iCs/>
        </w:rPr>
      </w:pPr>
    </w:p>
    <w:p w14:paraId="4972E448" w14:textId="77777777" w:rsidR="007C11BC" w:rsidRDefault="007C11BC" w:rsidP="007C11BC">
      <w:pPr>
        <w:jc w:val="center"/>
        <w:rPr>
          <w:rFonts w:cs="Arial"/>
          <w:b/>
          <w:bCs/>
          <w:iCs/>
        </w:rPr>
      </w:pPr>
    </w:p>
    <w:p w14:paraId="57AC7226" w14:textId="77777777" w:rsidR="00C6269D" w:rsidRPr="000A5958" w:rsidRDefault="00C6269D" w:rsidP="007C11BC">
      <w:pPr>
        <w:jc w:val="center"/>
        <w:rPr>
          <w:rFonts w:cs="Arial"/>
          <w:b/>
          <w:bCs/>
          <w:iCs/>
        </w:rPr>
      </w:pPr>
    </w:p>
    <w:p w14:paraId="0DA40D66" w14:textId="77777777" w:rsidR="008C12D5" w:rsidRDefault="007C11BC" w:rsidP="007C11BC">
      <w:pPr>
        <w:jc w:val="center"/>
        <w:rPr>
          <w:rFonts w:cs="Arial"/>
          <w:b/>
          <w:sz w:val="24"/>
          <w:szCs w:val="24"/>
        </w:rPr>
      </w:pPr>
      <w:r w:rsidRPr="00C6269D">
        <w:rPr>
          <w:rFonts w:cs="Arial"/>
          <w:b/>
          <w:sz w:val="24"/>
          <w:szCs w:val="24"/>
        </w:rPr>
        <w:t xml:space="preserve">ИЗЈАВА ПОНУЂАЧА – </w:t>
      </w:r>
      <w:r w:rsidR="008C12D5">
        <w:rPr>
          <w:rFonts w:cs="Arial"/>
          <w:b/>
          <w:sz w:val="24"/>
          <w:szCs w:val="24"/>
        </w:rPr>
        <w:t xml:space="preserve">О ИСПУЊЕНОСТИ УСЛОВА </w:t>
      </w:r>
    </w:p>
    <w:p w14:paraId="69A2C39D" w14:textId="77777777" w:rsidR="007C11BC" w:rsidRPr="008C12D5" w:rsidRDefault="008C12D5" w:rsidP="007C11BC">
      <w:pPr>
        <w:jc w:val="center"/>
        <w:rPr>
          <w:rFonts w:cs="Arial"/>
          <w:sz w:val="24"/>
          <w:szCs w:val="24"/>
          <w:lang w:val="sr-Cyrl-RS"/>
        </w:rPr>
      </w:pPr>
      <w:r>
        <w:rPr>
          <w:rFonts w:cs="Arial"/>
          <w:b/>
          <w:sz w:val="24"/>
          <w:szCs w:val="24"/>
        </w:rPr>
        <w:t>У ПОГЛЕДУ ТЕХНИЧКОГ КА</w:t>
      </w:r>
      <w:r>
        <w:rPr>
          <w:rFonts w:cs="Arial"/>
          <w:b/>
          <w:sz w:val="24"/>
          <w:szCs w:val="24"/>
          <w:lang w:val="sr-Cyrl-RS"/>
        </w:rPr>
        <w:t>ПАЦИТЕТА</w:t>
      </w:r>
    </w:p>
    <w:p w14:paraId="24375BC4" w14:textId="77777777" w:rsidR="007C11BC" w:rsidRPr="00C6269D" w:rsidRDefault="007C11BC" w:rsidP="007C11BC">
      <w:pPr>
        <w:rPr>
          <w:rFonts w:cs="Arial"/>
          <w:sz w:val="24"/>
          <w:szCs w:val="24"/>
        </w:rPr>
      </w:pPr>
    </w:p>
    <w:p w14:paraId="7AC84019" w14:textId="77777777" w:rsidR="007C11BC" w:rsidRPr="00C6269D" w:rsidRDefault="007C11BC" w:rsidP="007C11BC">
      <w:pPr>
        <w:rPr>
          <w:rFonts w:cs="Arial"/>
          <w:noProof/>
          <w:sz w:val="24"/>
          <w:szCs w:val="24"/>
          <w:lang w:val="sr-Latn-CS"/>
        </w:rPr>
      </w:pPr>
    </w:p>
    <w:p w14:paraId="6F4FED60" w14:textId="77777777" w:rsidR="007C11BC" w:rsidRPr="00C6269D" w:rsidRDefault="007C11BC" w:rsidP="007C11BC">
      <w:pPr>
        <w:rPr>
          <w:rFonts w:cs="Arial"/>
          <w:sz w:val="24"/>
          <w:szCs w:val="24"/>
        </w:rPr>
      </w:pPr>
      <w:r w:rsidRPr="00C6269D">
        <w:rPr>
          <w:rFonts w:cs="Arial"/>
          <w:sz w:val="24"/>
          <w:szCs w:val="24"/>
        </w:rPr>
        <w:t xml:space="preserve">На основу члана 77. став 4. Закона о јавним набавкама („Службени гланик РС“, бр.124/12, 14/15 и 68/15) </w:t>
      </w:r>
      <w:r w:rsidRPr="00C6269D">
        <w:rPr>
          <w:rFonts w:cs="Arial"/>
          <w:noProof/>
          <w:sz w:val="24"/>
          <w:szCs w:val="24"/>
          <w:lang w:val="sr-Cyrl-CS"/>
        </w:rPr>
        <w:t xml:space="preserve">Понуђач </w:t>
      </w:r>
      <w:r w:rsidRPr="00C6269D">
        <w:rPr>
          <w:rFonts w:cs="Arial"/>
          <w:noProof/>
          <w:sz w:val="24"/>
          <w:szCs w:val="24"/>
          <w:lang w:val="sr-Latn-CS"/>
        </w:rPr>
        <w:t xml:space="preserve">даје </w:t>
      </w:r>
      <w:r w:rsidRPr="00C6269D">
        <w:rPr>
          <w:rFonts w:cs="Arial"/>
          <w:sz w:val="24"/>
          <w:szCs w:val="24"/>
        </w:rPr>
        <w:t xml:space="preserve">следећу </w:t>
      </w:r>
    </w:p>
    <w:p w14:paraId="68526419" w14:textId="77777777" w:rsidR="007C11BC" w:rsidRDefault="007C11BC" w:rsidP="007C11BC">
      <w:pPr>
        <w:rPr>
          <w:rFonts w:cs="Arial"/>
          <w:sz w:val="24"/>
          <w:szCs w:val="24"/>
        </w:rPr>
      </w:pPr>
    </w:p>
    <w:p w14:paraId="3BD70666" w14:textId="77777777" w:rsidR="00C6269D" w:rsidRPr="00C6269D" w:rsidRDefault="00C6269D" w:rsidP="007C11BC">
      <w:pPr>
        <w:rPr>
          <w:rFonts w:cs="Arial"/>
          <w:sz w:val="24"/>
          <w:szCs w:val="24"/>
        </w:rPr>
      </w:pPr>
    </w:p>
    <w:p w14:paraId="431D3F70" w14:textId="77777777" w:rsidR="007C11BC" w:rsidRPr="00C6269D" w:rsidRDefault="008C12D5" w:rsidP="007C11BC">
      <w:pPr>
        <w:jc w:val="center"/>
        <w:rPr>
          <w:rFonts w:cs="Arial"/>
          <w:b/>
          <w:sz w:val="24"/>
          <w:szCs w:val="24"/>
        </w:rPr>
      </w:pPr>
      <w:r>
        <w:rPr>
          <w:rFonts w:cs="Arial"/>
          <w:b/>
          <w:sz w:val="24"/>
          <w:szCs w:val="24"/>
        </w:rPr>
        <w:t xml:space="preserve">ИЗЈАВУ </w:t>
      </w:r>
    </w:p>
    <w:p w14:paraId="541770FF" w14:textId="77777777" w:rsidR="007C11BC" w:rsidRPr="00C6269D" w:rsidRDefault="007C11BC" w:rsidP="007C11BC">
      <w:pPr>
        <w:rPr>
          <w:rFonts w:cs="Arial"/>
          <w:sz w:val="24"/>
          <w:szCs w:val="24"/>
        </w:rPr>
      </w:pPr>
    </w:p>
    <w:p w14:paraId="2256C127" w14:textId="07F39EB8" w:rsidR="007C11BC" w:rsidRDefault="007C11BC" w:rsidP="00C6269D">
      <w:pPr>
        <w:rPr>
          <w:rFonts w:cs="Arial"/>
          <w:sz w:val="24"/>
          <w:szCs w:val="24"/>
        </w:rPr>
      </w:pPr>
      <w:r w:rsidRPr="00C6269D">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8C12D5">
        <w:rPr>
          <w:rFonts w:cs="Arial"/>
          <w:sz w:val="24"/>
          <w:szCs w:val="24"/>
          <w:lang w:val="sr-Cyrl-RS"/>
        </w:rPr>
        <w:t xml:space="preserve"> </w:t>
      </w:r>
      <w:r w:rsidR="008C12D5">
        <w:rPr>
          <w:rFonts w:cs="Arial"/>
          <w:sz w:val="24"/>
          <w:szCs w:val="24"/>
        </w:rPr>
        <w:t>ЈН</w:t>
      </w:r>
      <w:r w:rsidR="008C12D5">
        <w:rPr>
          <w:rFonts w:cs="Arial"/>
          <w:sz w:val="24"/>
          <w:szCs w:val="24"/>
          <w:lang w:val="sr-Cyrl-RS"/>
        </w:rPr>
        <w:t>О</w:t>
      </w:r>
      <w:r w:rsidR="004D691E">
        <w:rPr>
          <w:rFonts w:cs="Arial"/>
          <w:sz w:val="24"/>
          <w:szCs w:val="24"/>
        </w:rPr>
        <w:t>/1000/0030/2017</w:t>
      </w:r>
      <w:r w:rsidR="008C12D5">
        <w:rPr>
          <w:rFonts w:cs="Arial"/>
          <w:sz w:val="24"/>
          <w:szCs w:val="24"/>
        </w:rPr>
        <w:t xml:space="preserve"> односно да имамо, осносно да располажемо са следећом опремом и</w:t>
      </w:r>
      <w:r w:rsidR="008C12D5">
        <w:rPr>
          <w:rFonts w:cs="Arial"/>
          <w:sz w:val="24"/>
          <w:szCs w:val="24"/>
          <w:lang w:val="sr-Cyrl-RS"/>
        </w:rPr>
        <w:t xml:space="preserve"> возилима и</w:t>
      </w:r>
      <w:r w:rsidR="008C12D5">
        <w:rPr>
          <w:rFonts w:cs="Arial"/>
          <w:sz w:val="24"/>
          <w:szCs w:val="24"/>
        </w:rPr>
        <w:t xml:space="preserve"> то</w:t>
      </w:r>
      <w:r w:rsidR="008C290A">
        <w:rPr>
          <w:rFonts w:cs="Arial"/>
          <w:sz w:val="24"/>
          <w:szCs w:val="24"/>
          <w:lang w:val="sr-Cyrl-RS"/>
        </w:rPr>
        <w:t xml:space="preserve"> са минимум</w:t>
      </w:r>
      <w:r w:rsidR="008C12D5">
        <w:rPr>
          <w:rFonts w:cs="Arial"/>
          <w:sz w:val="24"/>
          <w:szCs w:val="24"/>
        </w:rPr>
        <w:t>:</w:t>
      </w:r>
    </w:p>
    <w:p w14:paraId="5903AD73" w14:textId="77777777" w:rsidR="008C290A" w:rsidRPr="007B42B4" w:rsidRDefault="008C290A" w:rsidP="008C290A">
      <w:pPr>
        <w:spacing w:before="0" w:line="276" w:lineRule="auto"/>
        <w:rPr>
          <w:rFonts w:eastAsia="Calibri" w:cs="Arial"/>
          <w:sz w:val="24"/>
          <w:szCs w:val="24"/>
          <w:lang w:val="sr-Cyrl-RS"/>
        </w:rPr>
      </w:pPr>
      <w:r w:rsidRPr="007B42B4">
        <w:rPr>
          <w:rFonts w:eastAsia="Calibri" w:cs="Arial"/>
          <w:sz w:val="24"/>
          <w:szCs w:val="24"/>
          <w:lang w:val="sr-Cyrl-CS"/>
        </w:rPr>
        <w:t xml:space="preserve">1. </w:t>
      </w:r>
      <w:r>
        <w:rPr>
          <w:rFonts w:eastAsia="Calibri" w:cs="Arial"/>
          <w:sz w:val="24"/>
          <w:szCs w:val="24"/>
          <w:lang w:val="sr-Cyrl-RS"/>
        </w:rPr>
        <w:t>6 (шест) теретних</w:t>
      </w:r>
      <w:r w:rsidRPr="007B42B4">
        <w:rPr>
          <w:rFonts w:eastAsia="Calibri" w:cs="Arial"/>
          <w:sz w:val="24"/>
          <w:szCs w:val="24"/>
          <w:lang w:val="sr-Cyrl-RS"/>
        </w:rPr>
        <w:t xml:space="preserve"> возила за превоз трансформатора и опреме</w:t>
      </w:r>
    </w:p>
    <w:p w14:paraId="7D21F847" w14:textId="77777777" w:rsidR="008C290A" w:rsidRPr="007B42B4" w:rsidRDefault="008C290A" w:rsidP="008C290A">
      <w:pPr>
        <w:spacing w:before="0" w:line="276" w:lineRule="auto"/>
        <w:rPr>
          <w:rFonts w:eastAsia="Calibri" w:cs="Arial"/>
          <w:sz w:val="24"/>
          <w:szCs w:val="24"/>
          <w:lang w:val="sr-Cyrl-RS"/>
        </w:rPr>
      </w:pPr>
      <w:r w:rsidRPr="007B42B4">
        <w:rPr>
          <w:rFonts w:eastAsia="Calibri" w:cs="Arial"/>
          <w:sz w:val="24"/>
          <w:szCs w:val="24"/>
          <w:lang w:val="sr-Cyrl-CS"/>
        </w:rPr>
        <w:t xml:space="preserve">2. </w:t>
      </w:r>
      <w:r>
        <w:rPr>
          <w:rFonts w:eastAsia="Calibri" w:cs="Arial"/>
          <w:sz w:val="24"/>
          <w:szCs w:val="24"/>
          <w:lang w:val="sr-Cyrl-RS"/>
        </w:rPr>
        <w:t>6</w:t>
      </w:r>
      <w:r w:rsidRPr="007B42B4">
        <w:rPr>
          <w:rFonts w:eastAsia="Calibri" w:cs="Arial"/>
          <w:sz w:val="24"/>
          <w:szCs w:val="24"/>
          <w:lang w:val="sr-Latn-RS"/>
        </w:rPr>
        <w:t xml:space="preserve"> </w:t>
      </w:r>
      <w:r>
        <w:rPr>
          <w:rFonts w:eastAsia="Calibri" w:cs="Arial"/>
          <w:sz w:val="24"/>
          <w:szCs w:val="24"/>
          <w:lang w:val="sr-Cyrl-RS"/>
        </w:rPr>
        <w:t>(шест</w:t>
      </w:r>
      <w:r w:rsidRPr="007B42B4">
        <w:rPr>
          <w:rFonts w:eastAsia="Calibri" w:cs="Arial"/>
          <w:sz w:val="24"/>
          <w:szCs w:val="24"/>
          <w:lang w:val="sr-Cyrl-RS"/>
        </w:rPr>
        <w:t xml:space="preserve">) </w:t>
      </w:r>
      <w:r w:rsidRPr="007B42B4">
        <w:rPr>
          <w:rFonts w:eastAsia="Calibri" w:cs="Arial"/>
          <w:sz w:val="24"/>
          <w:szCs w:val="24"/>
          <w:lang w:val="sr-Latn-RS"/>
        </w:rPr>
        <w:t>прикључн</w:t>
      </w:r>
      <w:r>
        <w:rPr>
          <w:rFonts w:eastAsia="Calibri" w:cs="Arial"/>
          <w:sz w:val="24"/>
          <w:szCs w:val="24"/>
          <w:lang w:val="sr-Cyrl-RS"/>
        </w:rPr>
        <w:t>их</w:t>
      </w:r>
      <w:r w:rsidRPr="007B42B4">
        <w:rPr>
          <w:rFonts w:eastAsia="Calibri" w:cs="Arial"/>
          <w:sz w:val="24"/>
          <w:szCs w:val="24"/>
          <w:lang w:val="sr-Latn-RS"/>
        </w:rPr>
        <w:t xml:space="preserve"> возил</w:t>
      </w:r>
      <w:r w:rsidRPr="007B42B4">
        <w:rPr>
          <w:rFonts w:eastAsia="Calibri" w:cs="Arial"/>
          <w:sz w:val="24"/>
          <w:szCs w:val="24"/>
          <w:lang w:val="sr-Cyrl-RS"/>
        </w:rPr>
        <w:t>а</w:t>
      </w:r>
      <w:r w:rsidRPr="007B42B4">
        <w:rPr>
          <w:rFonts w:eastAsia="Calibri" w:cs="Arial"/>
          <w:sz w:val="24"/>
          <w:szCs w:val="24"/>
          <w:lang w:val="sr-Latn-RS"/>
        </w:rPr>
        <w:t xml:space="preserve"> (</w:t>
      </w:r>
      <w:r w:rsidRPr="007B42B4">
        <w:rPr>
          <w:rFonts w:eastAsia="Calibri" w:cs="Arial"/>
          <w:sz w:val="24"/>
          <w:szCs w:val="24"/>
          <w:lang w:val="sr-Cyrl-RS"/>
        </w:rPr>
        <w:t xml:space="preserve">две </w:t>
      </w:r>
      <w:r w:rsidRPr="007B42B4">
        <w:rPr>
          <w:rFonts w:eastAsia="Calibri" w:cs="Arial"/>
          <w:sz w:val="24"/>
          <w:szCs w:val="24"/>
          <w:lang w:val="sr-Latn-RS"/>
        </w:rPr>
        <w:t>приколиц</w:t>
      </w:r>
      <w:r w:rsidRPr="007B42B4">
        <w:rPr>
          <w:rFonts w:eastAsia="Calibri" w:cs="Arial"/>
          <w:sz w:val="24"/>
          <w:szCs w:val="24"/>
          <w:lang w:val="sr-Cyrl-RS"/>
        </w:rPr>
        <w:t>е</w:t>
      </w:r>
      <w:r w:rsidRPr="007B42B4">
        <w:rPr>
          <w:rFonts w:eastAsia="Calibri" w:cs="Arial"/>
          <w:sz w:val="24"/>
          <w:szCs w:val="24"/>
          <w:lang w:val="sr-Latn-RS"/>
        </w:rPr>
        <w:t xml:space="preserve"> или полуприколиц</w:t>
      </w:r>
      <w:r w:rsidRPr="007B42B4">
        <w:rPr>
          <w:rFonts w:eastAsia="Calibri" w:cs="Arial"/>
          <w:sz w:val="24"/>
          <w:szCs w:val="24"/>
          <w:lang w:val="sr-Cyrl-RS"/>
        </w:rPr>
        <w:t>е</w:t>
      </w:r>
      <w:r w:rsidRPr="007B42B4">
        <w:rPr>
          <w:rFonts w:eastAsia="Calibri" w:cs="Arial"/>
          <w:sz w:val="24"/>
          <w:szCs w:val="24"/>
          <w:lang w:val="sr-Latn-RS"/>
        </w:rPr>
        <w:t xml:space="preserve"> носивости </w:t>
      </w:r>
      <w:r w:rsidRPr="007B42B4">
        <w:rPr>
          <w:rFonts w:eastAsia="Calibri" w:cs="Arial"/>
          <w:sz w:val="24"/>
          <w:szCs w:val="24"/>
          <w:lang w:val="sr-Cyrl-RS"/>
        </w:rPr>
        <w:t>м</w:t>
      </w:r>
      <w:r>
        <w:rPr>
          <w:rFonts w:eastAsia="Calibri" w:cs="Arial"/>
          <w:sz w:val="24"/>
          <w:szCs w:val="24"/>
          <w:lang w:val="sr-Latn-RS"/>
        </w:rPr>
        <w:t>инимум 110</w:t>
      </w:r>
      <w:r w:rsidRPr="007B42B4">
        <w:rPr>
          <w:rFonts w:eastAsia="Calibri" w:cs="Arial"/>
          <w:sz w:val="24"/>
          <w:szCs w:val="24"/>
          <w:lang w:val="sr-Latn-CS"/>
        </w:rPr>
        <w:t>t</w:t>
      </w:r>
      <w:r w:rsidRPr="007B42B4">
        <w:rPr>
          <w:rFonts w:eastAsia="Calibri" w:cs="Arial"/>
          <w:sz w:val="24"/>
          <w:szCs w:val="24"/>
          <w:lang w:val="sr-Cyrl-RS"/>
        </w:rPr>
        <w:t xml:space="preserve"> за трансформаторе 110/</w:t>
      </w:r>
      <w:r w:rsidRPr="007B42B4">
        <w:rPr>
          <w:rFonts w:eastAsia="Calibri" w:cs="Arial"/>
          <w:sz w:val="24"/>
          <w:szCs w:val="24"/>
        </w:rPr>
        <w:t>x</w:t>
      </w:r>
      <w:r w:rsidRPr="007B42B4">
        <w:rPr>
          <w:rFonts w:eastAsia="Calibri" w:cs="Arial"/>
          <w:sz w:val="24"/>
          <w:szCs w:val="24"/>
          <w:lang w:val="sr-Cyrl-RS"/>
        </w:rPr>
        <w:t xml:space="preserve"> </w:t>
      </w:r>
      <w:r w:rsidRPr="007B42B4">
        <w:rPr>
          <w:rFonts w:eastAsia="Calibri" w:cs="Arial"/>
          <w:sz w:val="24"/>
          <w:szCs w:val="24"/>
        </w:rPr>
        <w:t>kV</w:t>
      </w:r>
      <w:r>
        <w:rPr>
          <w:rFonts w:eastAsia="Calibri" w:cs="Arial"/>
          <w:sz w:val="24"/>
          <w:szCs w:val="24"/>
          <w:lang w:val="sr-Cyrl-RS"/>
        </w:rPr>
        <w:t xml:space="preserve"> </w:t>
      </w:r>
      <w:r w:rsidRPr="007B42B4">
        <w:rPr>
          <w:rFonts w:eastAsia="Calibri" w:cs="Arial"/>
          <w:sz w:val="24"/>
          <w:szCs w:val="24"/>
          <w:lang w:val="sr-Cyrl-RS"/>
        </w:rPr>
        <w:t>снаге 63 М</w:t>
      </w:r>
      <w:r w:rsidRPr="007B42B4">
        <w:rPr>
          <w:rFonts w:eastAsia="Calibri" w:cs="Arial"/>
          <w:sz w:val="24"/>
          <w:szCs w:val="24"/>
        </w:rPr>
        <w:t>VA</w:t>
      </w:r>
      <w:r>
        <w:rPr>
          <w:rFonts w:eastAsia="Calibri" w:cs="Arial"/>
          <w:sz w:val="24"/>
          <w:szCs w:val="24"/>
          <w:lang w:val="sr-Cyrl-RS"/>
        </w:rPr>
        <w:t xml:space="preserve"> од којих минимум једну опремљену подужним носачима (бокс) да би транспорт трансформатора могао да се обави вешањем рамена трансформатора на подужне носаче прикључног возила, како би се избегло ослањање трансформатора на под прикључног возила (а све у циљу избегавања ризика и остваривања високог нивоа заштите безбедности транспорта сходно члану 74 ЗЈН) </w:t>
      </w:r>
      <w:r w:rsidRPr="007B42B4">
        <w:rPr>
          <w:rFonts w:eastAsia="Calibri" w:cs="Arial"/>
          <w:sz w:val="24"/>
          <w:szCs w:val="24"/>
          <w:lang w:val="sr-Cyrl-RS"/>
        </w:rPr>
        <w:t xml:space="preserve">, и  </w:t>
      </w:r>
      <w:r>
        <w:rPr>
          <w:rFonts w:eastAsia="Calibri" w:cs="Arial"/>
          <w:sz w:val="24"/>
          <w:szCs w:val="24"/>
          <w:lang w:val="sr-Cyrl-RS"/>
        </w:rPr>
        <w:t>шест</w:t>
      </w:r>
      <w:r w:rsidRPr="007B42B4">
        <w:rPr>
          <w:rFonts w:eastAsia="Calibri" w:cs="Arial"/>
          <w:sz w:val="24"/>
          <w:szCs w:val="24"/>
          <w:lang w:val="sr-Cyrl-RS"/>
        </w:rPr>
        <w:t xml:space="preserve"> </w:t>
      </w:r>
      <w:r w:rsidRPr="007B42B4">
        <w:rPr>
          <w:rFonts w:eastAsia="Calibri" w:cs="Arial"/>
          <w:sz w:val="24"/>
          <w:szCs w:val="24"/>
          <w:lang w:val="sr-Latn-RS"/>
        </w:rPr>
        <w:t>приколиц</w:t>
      </w:r>
      <w:r>
        <w:rPr>
          <w:rFonts w:eastAsia="Calibri" w:cs="Arial"/>
          <w:sz w:val="24"/>
          <w:szCs w:val="24"/>
          <w:lang w:val="sr-Cyrl-RS"/>
        </w:rPr>
        <w:t>а</w:t>
      </w:r>
      <w:r w:rsidRPr="007B42B4">
        <w:rPr>
          <w:rFonts w:eastAsia="Calibri" w:cs="Arial"/>
          <w:sz w:val="24"/>
          <w:szCs w:val="24"/>
          <w:lang w:val="sr-Latn-RS"/>
        </w:rPr>
        <w:t xml:space="preserve"> или полуприколиц</w:t>
      </w:r>
      <w:r w:rsidRPr="007B42B4">
        <w:rPr>
          <w:rFonts w:eastAsia="Calibri" w:cs="Arial"/>
          <w:sz w:val="24"/>
          <w:szCs w:val="24"/>
          <w:lang w:val="sr-Cyrl-RS"/>
        </w:rPr>
        <w:t>е</w:t>
      </w:r>
      <w:r w:rsidRPr="007B42B4">
        <w:rPr>
          <w:rFonts w:eastAsia="Calibri" w:cs="Arial"/>
          <w:sz w:val="24"/>
          <w:szCs w:val="24"/>
          <w:lang w:val="sr-Latn-RS"/>
        </w:rPr>
        <w:t xml:space="preserve"> носивости </w:t>
      </w:r>
      <w:r w:rsidRPr="007B42B4">
        <w:rPr>
          <w:rFonts w:eastAsia="Calibri" w:cs="Arial"/>
          <w:sz w:val="24"/>
          <w:szCs w:val="24"/>
          <w:lang w:val="sr-Cyrl-RS"/>
        </w:rPr>
        <w:t>м</w:t>
      </w:r>
      <w:r w:rsidRPr="007B42B4">
        <w:rPr>
          <w:rFonts w:eastAsia="Calibri" w:cs="Arial"/>
          <w:sz w:val="24"/>
          <w:szCs w:val="24"/>
          <w:lang w:val="sr-Latn-RS"/>
        </w:rPr>
        <w:t xml:space="preserve">инимум </w:t>
      </w:r>
      <w:r w:rsidRPr="007B42B4">
        <w:rPr>
          <w:rFonts w:eastAsia="Calibri" w:cs="Arial"/>
          <w:sz w:val="24"/>
          <w:szCs w:val="24"/>
          <w:lang w:val="sr-Cyrl-RS"/>
        </w:rPr>
        <w:t>30</w:t>
      </w:r>
      <w:r w:rsidRPr="007B42B4">
        <w:rPr>
          <w:rFonts w:eastAsia="Calibri" w:cs="Arial"/>
          <w:sz w:val="24"/>
          <w:szCs w:val="24"/>
          <w:lang w:val="sr-Latn-CS"/>
        </w:rPr>
        <w:t>t</w:t>
      </w:r>
      <w:r w:rsidRPr="007B42B4">
        <w:rPr>
          <w:rFonts w:eastAsia="Calibri" w:cs="Arial"/>
          <w:sz w:val="24"/>
          <w:szCs w:val="24"/>
          <w:lang w:val="sr-Cyrl-RS"/>
        </w:rPr>
        <w:t xml:space="preserve"> за трансформаторе 35/10 </w:t>
      </w:r>
      <w:r w:rsidRPr="007B42B4">
        <w:rPr>
          <w:rFonts w:eastAsia="Calibri" w:cs="Arial"/>
          <w:sz w:val="24"/>
          <w:szCs w:val="24"/>
        </w:rPr>
        <w:t>kV</w:t>
      </w:r>
      <w:r w:rsidRPr="007B42B4">
        <w:rPr>
          <w:rFonts w:eastAsia="Calibri" w:cs="Arial"/>
          <w:sz w:val="24"/>
          <w:szCs w:val="24"/>
          <w:lang w:val="sr-Cyrl-RS"/>
        </w:rPr>
        <w:t xml:space="preserve">, и </w:t>
      </w:r>
      <w:r w:rsidRPr="007B42B4">
        <w:rPr>
          <w:rFonts w:eastAsia="Calibri" w:cs="Arial"/>
          <w:sz w:val="24"/>
          <w:szCs w:val="24"/>
          <w:lang w:val="sr-Latn-RS"/>
        </w:rPr>
        <w:t>адекватн</w:t>
      </w:r>
      <w:r w:rsidRPr="007B42B4">
        <w:rPr>
          <w:rFonts w:eastAsia="Calibri" w:cs="Arial"/>
          <w:sz w:val="24"/>
          <w:szCs w:val="24"/>
          <w:lang w:val="sr-Cyrl-RS"/>
        </w:rPr>
        <w:t>а</w:t>
      </w:r>
      <w:r w:rsidRPr="007B42B4">
        <w:rPr>
          <w:rFonts w:eastAsia="Calibri" w:cs="Arial"/>
          <w:sz w:val="24"/>
          <w:szCs w:val="24"/>
          <w:lang w:val="sr-Latn-RS"/>
        </w:rPr>
        <w:t xml:space="preserve"> вучн</w:t>
      </w:r>
      <w:r w:rsidRPr="007B42B4">
        <w:rPr>
          <w:rFonts w:eastAsia="Calibri" w:cs="Arial"/>
          <w:sz w:val="24"/>
          <w:szCs w:val="24"/>
          <w:lang w:val="sr-Cyrl-RS"/>
        </w:rPr>
        <w:t>а</w:t>
      </w:r>
      <w:r w:rsidRPr="007B42B4">
        <w:rPr>
          <w:rFonts w:eastAsia="Calibri" w:cs="Arial"/>
          <w:sz w:val="24"/>
          <w:szCs w:val="24"/>
          <w:lang w:val="sr-Latn-RS"/>
        </w:rPr>
        <w:t xml:space="preserve"> возил</w:t>
      </w:r>
      <w:r w:rsidRPr="007B42B4">
        <w:rPr>
          <w:rFonts w:eastAsia="Calibri" w:cs="Arial"/>
          <w:sz w:val="24"/>
          <w:szCs w:val="24"/>
          <w:lang w:val="sr-Cyrl-RS"/>
        </w:rPr>
        <w:t>а).</w:t>
      </w:r>
    </w:p>
    <w:p w14:paraId="1B3EC464" w14:textId="77777777" w:rsidR="008C290A" w:rsidRPr="007B42B4" w:rsidRDefault="008C290A" w:rsidP="008C290A">
      <w:pPr>
        <w:spacing w:before="0" w:line="276" w:lineRule="auto"/>
        <w:rPr>
          <w:rFonts w:eastAsia="Calibri" w:cs="Arial"/>
          <w:sz w:val="24"/>
          <w:szCs w:val="24"/>
          <w:lang w:val="sr-Cyrl-RS"/>
        </w:rPr>
      </w:pPr>
      <w:r w:rsidRPr="007B42B4">
        <w:rPr>
          <w:rFonts w:eastAsia="Calibri" w:cs="Arial"/>
          <w:sz w:val="24"/>
          <w:szCs w:val="24"/>
          <w:lang w:val="sr-Cyrl-CS"/>
        </w:rPr>
        <w:t xml:space="preserve">3. </w:t>
      </w:r>
      <w:r w:rsidRPr="007B42B4">
        <w:rPr>
          <w:rFonts w:eastAsia="Calibri" w:cs="Arial"/>
          <w:sz w:val="24"/>
          <w:szCs w:val="24"/>
          <w:lang w:val="sr-Cyrl-RS"/>
        </w:rPr>
        <w:t xml:space="preserve"> </w:t>
      </w:r>
      <w:r>
        <w:rPr>
          <w:rFonts w:eastAsia="Calibri" w:cs="Arial"/>
          <w:sz w:val="24"/>
          <w:szCs w:val="24"/>
          <w:lang w:val="sr-Cyrl-RS"/>
        </w:rPr>
        <w:t xml:space="preserve">пет </w:t>
      </w:r>
      <w:r w:rsidRPr="007B42B4">
        <w:rPr>
          <w:rFonts w:eastAsia="Calibri" w:cs="Arial"/>
          <w:sz w:val="24"/>
          <w:szCs w:val="24"/>
          <w:lang w:val="sr-Cyrl-RS"/>
        </w:rPr>
        <w:t>кран</w:t>
      </w:r>
      <w:r>
        <w:rPr>
          <w:rFonts w:eastAsia="Calibri" w:cs="Arial"/>
          <w:sz w:val="24"/>
          <w:szCs w:val="24"/>
          <w:lang w:val="sr-Cyrl-RS"/>
        </w:rPr>
        <w:t>ова (аутодизалица) минималне носивости 80</w:t>
      </w:r>
      <w:r w:rsidRPr="007B42B4">
        <w:rPr>
          <w:rFonts w:eastAsia="Calibri" w:cs="Arial"/>
          <w:sz w:val="24"/>
          <w:szCs w:val="24"/>
          <w:lang w:val="sr-Latn-CS"/>
        </w:rPr>
        <w:t>t</w:t>
      </w:r>
      <w:r w:rsidRPr="007B42B4">
        <w:rPr>
          <w:rFonts w:eastAsia="Calibri" w:cs="Arial"/>
          <w:sz w:val="24"/>
          <w:szCs w:val="24"/>
          <w:lang w:val="sr-Cyrl-RS"/>
        </w:rPr>
        <w:t xml:space="preserve"> и два комплета опреме за рад који се користе за извлачење и навлачење трансформатора на приколицу, као и </w:t>
      </w:r>
      <w:r w:rsidRPr="007B42B4">
        <w:rPr>
          <w:rFonts w:eastAsia="Calibri" w:cs="Arial"/>
          <w:sz w:val="24"/>
          <w:szCs w:val="24"/>
          <w:lang w:val="sr-Latn-RS"/>
        </w:rPr>
        <w:t xml:space="preserve">за подизање </w:t>
      </w:r>
      <w:r w:rsidRPr="007B42B4">
        <w:rPr>
          <w:rFonts w:eastAsia="Calibri" w:cs="Arial"/>
          <w:sz w:val="24"/>
          <w:szCs w:val="24"/>
          <w:lang w:val="sr-Cyrl-RS"/>
        </w:rPr>
        <w:t>трансформатора</w:t>
      </w:r>
      <w:r w:rsidRPr="007B42B4">
        <w:rPr>
          <w:rFonts w:eastAsia="Calibri" w:cs="Arial"/>
          <w:sz w:val="24"/>
          <w:szCs w:val="24"/>
          <w:lang w:val="sr-Latn-RS"/>
        </w:rPr>
        <w:t xml:space="preserve"> 110/35 </w:t>
      </w:r>
      <w:r w:rsidRPr="007B42B4">
        <w:rPr>
          <w:rFonts w:eastAsia="Calibri" w:cs="Arial"/>
          <w:sz w:val="24"/>
          <w:szCs w:val="24"/>
          <w:lang w:val="sr-Latn-CS"/>
        </w:rPr>
        <w:t>kV</w:t>
      </w:r>
      <w:r w:rsidRPr="007B42B4">
        <w:rPr>
          <w:rFonts w:eastAsia="Calibri" w:cs="Arial"/>
          <w:sz w:val="24"/>
          <w:szCs w:val="24"/>
          <w:lang w:val="sr-Cyrl-RS"/>
        </w:rPr>
        <w:t xml:space="preserve"> снаге 63 М</w:t>
      </w:r>
      <w:r w:rsidRPr="007B42B4">
        <w:rPr>
          <w:rFonts w:eastAsia="Calibri" w:cs="Arial"/>
          <w:sz w:val="24"/>
          <w:szCs w:val="24"/>
        </w:rPr>
        <w:t>VA</w:t>
      </w:r>
      <w:r w:rsidRPr="007B42B4">
        <w:rPr>
          <w:rFonts w:eastAsia="Calibri" w:cs="Arial"/>
          <w:sz w:val="24"/>
          <w:szCs w:val="24"/>
          <w:lang w:val="sr-Cyrl-RS"/>
        </w:rPr>
        <w:t xml:space="preserve"> тежине до 110</w:t>
      </w:r>
      <w:r w:rsidRPr="007B42B4">
        <w:rPr>
          <w:rFonts w:eastAsia="Calibri" w:cs="Arial"/>
          <w:sz w:val="24"/>
          <w:szCs w:val="24"/>
        </w:rPr>
        <w:t>t</w:t>
      </w:r>
      <w:r w:rsidRPr="007B42B4">
        <w:rPr>
          <w:rFonts w:eastAsia="Calibri" w:cs="Arial"/>
          <w:sz w:val="24"/>
          <w:szCs w:val="24"/>
          <w:lang w:val="sr-Cyrl-RS"/>
        </w:rPr>
        <w:t xml:space="preserve"> на терену.</w:t>
      </w:r>
    </w:p>
    <w:p w14:paraId="4A2561EF" w14:textId="5200E8E6" w:rsidR="008C290A" w:rsidRPr="008C290A" w:rsidRDefault="008C290A" w:rsidP="008C290A">
      <w:pPr>
        <w:rPr>
          <w:rFonts w:cs="Arial"/>
          <w:sz w:val="24"/>
          <w:szCs w:val="24"/>
          <w:lang w:val="sr-Latn-CS"/>
        </w:rPr>
      </w:pPr>
      <w:r w:rsidRPr="007B42B4">
        <w:rPr>
          <w:rFonts w:eastAsia="Calibri" w:cs="Arial"/>
          <w:sz w:val="24"/>
          <w:szCs w:val="24"/>
          <w:lang w:val="sr-Cyrl-CS"/>
        </w:rPr>
        <w:t>4.</w:t>
      </w:r>
      <w:r w:rsidRPr="007B42B4">
        <w:rPr>
          <w:rFonts w:eastAsia="Calibri" w:cs="Arial"/>
          <w:sz w:val="24"/>
          <w:szCs w:val="24"/>
          <w:lang w:val="sr-Cyrl-RS"/>
        </w:rPr>
        <w:t xml:space="preserve"> цистерна за прихват и превоз трансформаторског уља до 25</w:t>
      </w:r>
      <w:r w:rsidRPr="007B42B4">
        <w:rPr>
          <w:rFonts w:eastAsia="Calibri" w:cs="Arial"/>
          <w:sz w:val="24"/>
          <w:szCs w:val="24"/>
        </w:rPr>
        <w:t>t</w:t>
      </w:r>
    </w:p>
    <w:p w14:paraId="5F9DFA6F" w14:textId="77777777" w:rsidR="007C11BC" w:rsidRPr="00C6269D" w:rsidRDefault="007C11BC" w:rsidP="007C11BC">
      <w:pPr>
        <w:rPr>
          <w:rFonts w:cs="Arial"/>
          <w:sz w:val="24"/>
          <w:szCs w:val="24"/>
        </w:rPr>
      </w:pPr>
    </w:p>
    <w:tbl>
      <w:tblPr>
        <w:tblW w:w="9270" w:type="dxa"/>
        <w:jc w:val="center"/>
        <w:tblLayout w:type="fixed"/>
        <w:tblLook w:val="0000" w:firstRow="0" w:lastRow="0" w:firstColumn="0" w:lastColumn="0" w:noHBand="0" w:noVBand="0"/>
      </w:tblPr>
      <w:tblGrid>
        <w:gridCol w:w="3342"/>
        <w:gridCol w:w="2127"/>
        <w:gridCol w:w="3801"/>
      </w:tblGrid>
      <w:tr w:rsidR="007C11BC" w:rsidRPr="00C6269D" w14:paraId="37CA5C2C" w14:textId="77777777" w:rsidTr="00753C2D">
        <w:trPr>
          <w:jc w:val="center"/>
        </w:trPr>
        <w:tc>
          <w:tcPr>
            <w:tcW w:w="3342" w:type="dxa"/>
          </w:tcPr>
          <w:p w14:paraId="4A9D57AE" w14:textId="77777777" w:rsidR="007C11BC" w:rsidRPr="00C6269D" w:rsidRDefault="007C11BC" w:rsidP="00753C2D">
            <w:pPr>
              <w:spacing w:before="0"/>
              <w:jc w:val="center"/>
              <w:rPr>
                <w:rFonts w:cs="Arial"/>
                <w:sz w:val="24"/>
                <w:szCs w:val="24"/>
              </w:rPr>
            </w:pPr>
            <w:r w:rsidRPr="00C6269D">
              <w:rPr>
                <w:rFonts w:cs="Arial"/>
                <w:sz w:val="24"/>
                <w:szCs w:val="24"/>
              </w:rPr>
              <w:t>Датум:</w:t>
            </w:r>
          </w:p>
        </w:tc>
        <w:tc>
          <w:tcPr>
            <w:tcW w:w="2127" w:type="dxa"/>
          </w:tcPr>
          <w:p w14:paraId="11398282" w14:textId="77777777" w:rsidR="007C11BC" w:rsidRPr="00C6269D" w:rsidRDefault="007C11BC" w:rsidP="00753C2D">
            <w:pPr>
              <w:spacing w:before="0"/>
              <w:jc w:val="center"/>
              <w:rPr>
                <w:rFonts w:cs="Arial"/>
                <w:sz w:val="24"/>
                <w:szCs w:val="24"/>
                <w:lang w:val="ru-RU"/>
              </w:rPr>
            </w:pPr>
          </w:p>
        </w:tc>
        <w:tc>
          <w:tcPr>
            <w:tcW w:w="3801" w:type="dxa"/>
          </w:tcPr>
          <w:p w14:paraId="665075F6" w14:textId="77777777" w:rsidR="007C11BC" w:rsidRPr="00C6269D" w:rsidRDefault="007C11BC" w:rsidP="00753C2D">
            <w:pPr>
              <w:spacing w:before="0"/>
              <w:jc w:val="center"/>
              <w:rPr>
                <w:rFonts w:cs="Arial"/>
                <w:sz w:val="24"/>
                <w:szCs w:val="24"/>
                <w:lang w:val="ru-RU"/>
              </w:rPr>
            </w:pPr>
            <w:r w:rsidRPr="00C6269D">
              <w:rPr>
                <w:rFonts w:cs="Arial"/>
                <w:sz w:val="24"/>
                <w:szCs w:val="24"/>
                <w:lang w:val="sr-Cyrl-CS"/>
              </w:rPr>
              <w:t>П</w:t>
            </w:r>
            <w:r w:rsidRPr="00C6269D">
              <w:rPr>
                <w:rFonts w:cs="Arial"/>
                <w:sz w:val="24"/>
                <w:szCs w:val="24"/>
              </w:rPr>
              <w:t>онуђач</w:t>
            </w:r>
            <w:r w:rsidRPr="00C6269D">
              <w:rPr>
                <w:rFonts w:cs="Arial"/>
                <w:sz w:val="24"/>
                <w:szCs w:val="24"/>
                <w:lang w:val="ru-RU"/>
              </w:rPr>
              <w:t>:</w:t>
            </w:r>
          </w:p>
        </w:tc>
      </w:tr>
      <w:tr w:rsidR="007C11BC" w:rsidRPr="00C6269D" w14:paraId="0FBD5617" w14:textId="77777777" w:rsidTr="00753C2D">
        <w:trPr>
          <w:jc w:val="center"/>
        </w:trPr>
        <w:tc>
          <w:tcPr>
            <w:tcW w:w="3342" w:type="dxa"/>
          </w:tcPr>
          <w:p w14:paraId="693EDCD9" w14:textId="77777777" w:rsidR="007C11BC" w:rsidRPr="00C6269D" w:rsidRDefault="007C11BC" w:rsidP="00753C2D">
            <w:pPr>
              <w:spacing w:before="0"/>
              <w:jc w:val="center"/>
              <w:rPr>
                <w:rFonts w:cs="Arial"/>
                <w:sz w:val="24"/>
                <w:szCs w:val="24"/>
              </w:rPr>
            </w:pPr>
          </w:p>
        </w:tc>
        <w:tc>
          <w:tcPr>
            <w:tcW w:w="2127" w:type="dxa"/>
          </w:tcPr>
          <w:p w14:paraId="2BAB5B02" w14:textId="77777777" w:rsidR="007C11BC" w:rsidRPr="00C6269D" w:rsidRDefault="007C11BC" w:rsidP="00753C2D">
            <w:pPr>
              <w:spacing w:before="0"/>
              <w:jc w:val="center"/>
              <w:rPr>
                <w:rFonts w:cs="Arial"/>
                <w:sz w:val="24"/>
                <w:szCs w:val="24"/>
              </w:rPr>
            </w:pPr>
            <w:r w:rsidRPr="00C6269D">
              <w:rPr>
                <w:rFonts w:cs="Arial"/>
                <w:sz w:val="24"/>
                <w:szCs w:val="24"/>
              </w:rPr>
              <w:t>М.П.</w:t>
            </w:r>
          </w:p>
        </w:tc>
        <w:tc>
          <w:tcPr>
            <w:tcW w:w="3801" w:type="dxa"/>
          </w:tcPr>
          <w:p w14:paraId="67CF1DF6" w14:textId="77777777" w:rsidR="007C11BC" w:rsidRPr="00C6269D" w:rsidRDefault="007C11BC" w:rsidP="00753C2D">
            <w:pPr>
              <w:spacing w:before="0"/>
              <w:jc w:val="center"/>
              <w:rPr>
                <w:rFonts w:cs="Arial"/>
                <w:sz w:val="24"/>
                <w:szCs w:val="24"/>
                <w:lang w:val="ru-RU"/>
              </w:rPr>
            </w:pPr>
          </w:p>
        </w:tc>
      </w:tr>
      <w:tr w:rsidR="007C11BC" w:rsidRPr="00C6269D" w14:paraId="47439496" w14:textId="77777777" w:rsidTr="00753C2D">
        <w:trPr>
          <w:jc w:val="center"/>
        </w:trPr>
        <w:tc>
          <w:tcPr>
            <w:tcW w:w="3342" w:type="dxa"/>
            <w:tcBorders>
              <w:bottom w:val="single" w:sz="4" w:space="0" w:color="auto"/>
            </w:tcBorders>
          </w:tcPr>
          <w:p w14:paraId="6D9C5D29" w14:textId="77777777" w:rsidR="007C11BC" w:rsidRPr="00C6269D" w:rsidRDefault="007C11BC" w:rsidP="00753C2D">
            <w:pPr>
              <w:spacing w:before="0"/>
              <w:jc w:val="center"/>
              <w:rPr>
                <w:rFonts w:cs="Arial"/>
                <w:sz w:val="24"/>
                <w:szCs w:val="24"/>
              </w:rPr>
            </w:pPr>
          </w:p>
        </w:tc>
        <w:tc>
          <w:tcPr>
            <w:tcW w:w="2127" w:type="dxa"/>
          </w:tcPr>
          <w:p w14:paraId="22AEDF90" w14:textId="77777777" w:rsidR="007C11BC" w:rsidRPr="00C6269D" w:rsidRDefault="007C11BC" w:rsidP="00753C2D">
            <w:pPr>
              <w:spacing w:before="0"/>
              <w:jc w:val="center"/>
              <w:rPr>
                <w:rFonts w:cs="Arial"/>
                <w:sz w:val="24"/>
                <w:szCs w:val="24"/>
                <w:lang w:val="ru-RU"/>
              </w:rPr>
            </w:pPr>
          </w:p>
        </w:tc>
        <w:tc>
          <w:tcPr>
            <w:tcW w:w="3801" w:type="dxa"/>
            <w:tcBorders>
              <w:bottom w:val="single" w:sz="4" w:space="0" w:color="auto"/>
            </w:tcBorders>
          </w:tcPr>
          <w:p w14:paraId="29C35FEB" w14:textId="77777777" w:rsidR="007C11BC" w:rsidRPr="00C6269D" w:rsidRDefault="007C11BC" w:rsidP="00753C2D">
            <w:pPr>
              <w:spacing w:before="0"/>
              <w:jc w:val="center"/>
              <w:rPr>
                <w:rFonts w:cs="Arial"/>
                <w:sz w:val="24"/>
                <w:szCs w:val="24"/>
                <w:lang w:val="ru-RU"/>
              </w:rPr>
            </w:pPr>
          </w:p>
        </w:tc>
      </w:tr>
      <w:tr w:rsidR="007C11BC" w:rsidRPr="00C6269D" w14:paraId="52063DB4" w14:textId="77777777" w:rsidTr="00753C2D">
        <w:trPr>
          <w:trHeight w:val="389"/>
          <w:jc w:val="center"/>
        </w:trPr>
        <w:tc>
          <w:tcPr>
            <w:tcW w:w="3342" w:type="dxa"/>
            <w:tcBorders>
              <w:top w:val="single" w:sz="4" w:space="0" w:color="auto"/>
            </w:tcBorders>
          </w:tcPr>
          <w:p w14:paraId="06A80CA5" w14:textId="77777777" w:rsidR="007C11BC" w:rsidRPr="00C6269D" w:rsidRDefault="007C11BC" w:rsidP="00753C2D">
            <w:pPr>
              <w:spacing w:before="0"/>
              <w:jc w:val="center"/>
              <w:rPr>
                <w:rFonts w:cs="Arial"/>
                <w:sz w:val="24"/>
                <w:szCs w:val="24"/>
              </w:rPr>
            </w:pPr>
          </w:p>
        </w:tc>
        <w:tc>
          <w:tcPr>
            <w:tcW w:w="2127" w:type="dxa"/>
          </w:tcPr>
          <w:p w14:paraId="77F9DAB9" w14:textId="77777777" w:rsidR="007C11BC" w:rsidRPr="00C6269D" w:rsidRDefault="007C11BC" w:rsidP="00753C2D">
            <w:pPr>
              <w:spacing w:before="0"/>
              <w:jc w:val="center"/>
              <w:rPr>
                <w:rFonts w:cs="Arial"/>
                <w:sz w:val="24"/>
                <w:szCs w:val="24"/>
                <w:lang w:val="ru-RU"/>
              </w:rPr>
            </w:pPr>
          </w:p>
        </w:tc>
        <w:tc>
          <w:tcPr>
            <w:tcW w:w="3801" w:type="dxa"/>
            <w:tcBorders>
              <w:top w:val="single" w:sz="4" w:space="0" w:color="auto"/>
            </w:tcBorders>
          </w:tcPr>
          <w:p w14:paraId="4748E1AB" w14:textId="77777777" w:rsidR="007C11BC" w:rsidRPr="00C6269D" w:rsidRDefault="007C11BC" w:rsidP="00753C2D">
            <w:pPr>
              <w:spacing w:before="0"/>
              <w:jc w:val="center"/>
              <w:rPr>
                <w:rFonts w:cs="Arial"/>
                <w:sz w:val="24"/>
                <w:szCs w:val="24"/>
                <w:lang w:val="ru-RU"/>
              </w:rPr>
            </w:pPr>
          </w:p>
        </w:tc>
      </w:tr>
    </w:tbl>
    <w:p w14:paraId="547A0166" w14:textId="77777777" w:rsidR="007C11BC" w:rsidRDefault="007C11BC" w:rsidP="007C11BC">
      <w:pPr>
        <w:tabs>
          <w:tab w:val="left" w:pos="0"/>
          <w:tab w:val="left" w:pos="122"/>
        </w:tabs>
        <w:spacing w:before="0"/>
        <w:contextualSpacing/>
        <w:rPr>
          <w:rFonts w:cs="Arial"/>
          <w:sz w:val="24"/>
          <w:szCs w:val="24"/>
          <w:lang w:val="ru-RU"/>
        </w:rPr>
      </w:pPr>
    </w:p>
    <w:p w14:paraId="67948C2E" w14:textId="77777777" w:rsidR="00C6269D" w:rsidRDefault="00C6269D" w:rsidP="007C11BC">
      <w:pPr>
        <w:tabs>
          <w:tab w:val="left" w:pos="0"/>
          <w:tab w:val="left" w:pos="122"/>
        </w:tabs>
        <w:spacing w:before="0"/>
        <w:contextualSpacing/>
        <w:rPr>
          <w:rFonts w:cs="Arial"/>
          <w:sz w:val="24"/>
          <w:szCs w:val="24"/>
          <w:lang w:val="ru-RU"/>
        </w:rPr>
      </w:pPr>
    </w:p>
    <w:p w14:paraId="48D2B0A7" w14:textId="77777777" w:rsidR="00C6269D" w:rsidRDefault="00C6269D" w:rsidP="007C11BC">
      <w:pPr>
        <w:tabs>
          <w:tab w:val="left" w:pos="0"/>
          <w:tab w:val="left" w:pos="122"/>
        </w:tabs>
        <w:spacing w:before="0"/>
        <w:contextualSpacing/>
        <w:rPr>
          <w:rFonts w:cs="Arial"/>
          <w:sz w:val="24"/>
          <w:szCs w:val="24"/>
          <w:lang w:val="ru-RU"/>
        </w:rPr>
      </w:pPr>
    </w:p>
    <w:p w14:paraId="55CFDEBE" w14:textId="77777777" w:rsidR="00C6269D" w:rsidRDefault="00C6269D" w:rsidP="007C11BC">
      <w:pPr>
        <w:tabs>
          <w:tab w:val="left" w:pos="0"/>
          <w:tab w:val="left" w:pos="122"/>
        </w:tabs>
        <w:spacing w:before="0"/>
        <w:contextualSpacing/>
        <w:rPr>
          <w:rFonts w:cs="Arial"/>
          <w:sz w:val="24"/>
          <w:szCs w:val="24"/>
          <w:lang w:val="ru-RU"/>
        </w:rPr>
      </w:pPr>
    </w:p>
    <w:p w14:paraId="22A10454" w14:textId="77777777" w:rsidR="00C6269D" w:rsidRPr="00C6269D" w:rsidRDefault="00C6269D" w:rsidP="007C11BC">
      <w:pPr>
        <w:tabs>
          <w:tab w:val="left" w:pos="0"/>
          <w:tab w:val="left" w:pos="122"/>
        </w:tabs>
        <w:spacing w:before="0"/>
        <w:contextualSpacing/>
        <w:rPr>
          <w:rFonts w:cs="Arial"/>
          <w:sz w:val="24"/>
          <w:szCs w:val="24"/>
          <w:lang w:val="ru-RU"/>
        </w:rPr>
      </w:pPr>
    </w:p>
    <w:p w14:paraId="162FD42C" w14:textId="77777777" w:rsidR="007C11BC" w:rsidRPr="00C6269D" w:rsidRDefault="007C11BC" w:rsidP="007C11BC">
      <w:pPr>
        <w:spacing w:before="0"/>
        <w:rPr>
          <w:rFonts w:cs="Arial"/>
          <w:b/>
          <w:i/>
          <w:lang w:val="sr-Cyrl-CS"/>
        </w:rPr>
      </w:pPr>
      <w:r w:rsidRPr="00C6269D">
        <w:rPr>
          <w:rFonts w:cs="Arial"/>
          <w:b/>
          <w:i/>
          <w:lang w:val="sr-Cyrl-CS"/>
        </w:rPr>
        <w:t>Напомена:</w:t>
      </w:r>
    </w:p>
    <w:p w14:paraId="43EB64AA" w14:textId="77777777" w:rsidR="007C11BC" w:rsidRPr="00C6269D" w:rsidRDefault="007C11BC" w:rsidP="007C11BC">
      <w:pPr>
        <w:pStyle w:val="KDKomentar"/>
        <w:spacing w:before="0"/>
        <w:rPr>
          <w:rFonts w:cs="Arial"/>
          <w:i w:val="0"/>
          <w:color w:val="auto"/>
          <w:sz w:val="22"/>
          <w:szCs w:val="22"/>
          <w:lang w:val="sr-Cyrl-CS"/>
        </w:rPr>
      </w:pPr>
      <w:r w:rsidRPr="00C6269D">
        <w:rPr>
          <w:rFonts w:eastAsia="TimesNewRomanPS-BoldMT" w:cs="Arial"/>
          <w:color w:val="auto"/>
          <w:sz w:val="22"/>
          <w:szCs w:val="22"/>
        </w:rPr>
        <w:t xml:space="preserve">-Уколико </w:t>
      </w:r>
      <w:r w:rsidRPr="00C6269D">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6269D">
        <w:rPr>
          <w:rFonts w:cs="Arial"/>
          <w:color w:val="auto"/>
          <w:sz w:val="22"/>
          <w:szCs w:val="22"/>
          <w:lang w:val="sr-Cyrl-CS"/>
        </w:rPr>
        <w:t xml:space="preserve">Изјава </w:t>
      </w:r>
      <w:r w:rsidRPr="00C6269D">
        <w:rPr>
          <w:rFonts w:cs="Arial"/>
          <w:color w:val="auto"/>
          <w:sz w:val="22"/>
          <w:szCs w:val="22"/>
        </w:rPr>
        <w:t>мора бити попуњена, потписана од стране овлашћеног лица</w:t>
      </w:r>
      <w:r w:rsidRPr="00C6269D">
        <w:rPr>
          <w:rFonts w:cs="Arial"/>
          <w:color w:val="auto"/>
          <w:sz w:val="22"/>
          <w:szCs w:val="22"/>
          <w:lang w:val="sr-Cyrl-CS"/>
        </w:rPr>
        <w:t xml:space="preserve"> за заступање</w:t>
      </w:r>
      <w:r w:rsidRPr="00C6269D">
        <w:rPr>
          <w:rFonts w:cs="Arial"/>
          <w:color w:val="auto"/>
          <w:sz w:val="22"/>
          <w:szCs w:val="22"/>
        </w:rPr>
        <w:t xml:space="preserve"> понуђача из групе понуђача и оверена печатом.</w:t>
      </w:r>
    </w:p>
    <w:p w14:paraId="3881AEF1" w14:textId="77777777" w:rsidR="007C11BC" w:rsidRPr="00C6269D" w:rsidRDefault="00631652" w:rsidP="00781B02">
      <w:pPr>
        <w:rPr>
          <w:lang w:val="ru-RU"/>
        </w:rPr>
      </w:pPr>
      <w:r w:rsidRPr="00C6269D">
        <w:rPr>
          <w:lang w:val="ru-RU"/>
        </w:rPr>
        <w:t>-</w:t>
      </w:r>
      <w:r w:rsidRPr="00C6269D">
        <w:rPr>
          <w:rFonts w:cs="Arial"/>
          <w:i/>
          <w:lang w:val="ru-RU"/>
        </w:rPr>
        <w:t xml:space="preserve"> Приликом подношења понуде овај образац копирати у потребном броју примерака</w:t>
      </w:r>
    </w:p>
    <w:p w14:paraId="62211D94" w14:textId="77777777" w:rsidR="007C11BC" w:rsidRPr="00C6269D" w:rsidRDefault="007C11BC" w:rsidP="00781B02">
      <w:pPr>
        <w:rPr>
          <w:sz w:val="24"/>
          <w:szCs w:val="24"/>
          <w:lang w:val="ru-RU"/>
        </w:rPr>
      </w:pPr>
    </w:p>
    <w:p w14:paraId="2B78A24A" w14:textId="77777777" w:rsidR="00C37EC4" w:rsidRPr="00C6269D" w:rsidRDefault="00C37EC4" w:rsidP="00781B02">
      <w:pPr>
        <w:rPr>
          <w:sz w:val="24"/>
          <w:szCs w:val="24"/>
          <w:lang w:val="ru-RU"/>
        </w:rPr>
      </w:pPr>
    </w:p>
    <w:p w14:paraId="4DF6BD76" w14:textId="77777777" w:rsidR="00C37EC4" w:rsidRDefault="00C37EC4" w:rsidP="00781B02">
      <w:pPr>
        <w:rPr>
          <w:lang w:val="ru-RU"/>
        </w:rPr>
      </w:pPr>
    </w:p>
    <w:p w14:paraId="0DCF23C6" w14:textId="281CA02F" w:rsidR="008C290A" w:rsidRDefault="008C290A">
      <w:pPr>
        <w:spacing w:before="0"/>
        <w:jc w:val="left"/>
        <w:rPr>
          <w:lang w:val="ru-RU"/>
        </w:rPr>
      </w:pPr>
      <w:r>
        <w:rPr>
          <w:lang w:val="ru-RU"/>
        </w:rPr>
        <w:br w:type="page"/>
      </w:r>
    </w:p>
    <w:p w14:paraId="6D39EC69" w14:textId="77777777" w:rsidR="00C37EC4" w:rsidRPr="0079618B" w:rsidRDefault="00C37EC4" w:rsidP="00781B02">
      <w:pPr>
        <w:rPr>
          <w:lang w:val="ru-RU"/>
        </w:rPr>
      </w:pPr>
    </w:p>
    <w:p w14:paraId="5E9C167B" w14:textId="77777777" w:rsidR="007E7BB8" w:rsidRPr="00EC5BB4" w:rsidRDefault="00E95AB1" w:rsidP="008E45AF">
      <w:pPr>
        <w:pStyle w:val="KDObrazac"/>
        <w:rPr>
          <w:sz w:val="24"/>
          <w:szCs w:val="24"/>
        </w:rPr>
      </w:pPr>
      <w:r w:rsidRPr="0079618B">
        <w:rPr>
          <w:sz w:val="24"/>
          <w:szCs w:val="24"/>
          <w:lang w:val="ru-RU"/>
        </w:rPr>
        <w:t xml:space="preserve">ОБРАЗАЦ </w:t>
      </w:r>
      <w:r w:rsidR="007C11BC">
        <w:rPr>
          <w:sz w:val="24"/>
          <w:szCs w:val="24"/>
          <w:lang w:val="ru-RU"/>
        </w:rPr>
        <w:t>9</w:t>
      </w:r>
      <w:r>
        <w:rPr>
          <w:sz w:val="24"/>
          <w:szCs w:val="24"/>
        </w:rPr>
        <w:t>.</w:t>
      </w:r>
    </w:p>
    <w:p w14:paraId="25174553" w14:textId="77777777" w:rsidR="007E7BB8" w:rsidRDefault="007E7BB8" w:rsidP="007E7BB8">
      <w:pPr>
        <w:spacing w:before="0"/>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77777777" w:rsidR="007E7BB8" w:rsidRPr="00631652" w:rsidRDefault="007E7BB8" w:rsidP="007E7BB8">
      <w:pPr>
        <w:spacing w:after="120"/>
        <w:jc w:val="center"/>
        <w:rPr>
          <w:rFonts w:cs="Arial"/>
          <w:sz w:val="24"/>
          <w:szCs w:val="24"/>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9712BD">
        <w:rPr>
          <w:rFonts w:cs="Arial"/>
          <w:sz w:val="24"/>
          <w:szCs w:val="24"/>
        </w:rPr>
        <w:t>услуга</w:t>
      </w:r>
      <w:r w:rsidRPr="009712BD">
        <w:rPr>
          <w:rFonts w:cs="Arial"/>
          <w:sz w:val="24"/>
          <w:szCs w:val="24"/>
          <w:lang w:val="ru-RU"/>
        </w:rPr>
        <w:t>:</w:t>
      </w:r>
      <w:r w:rsidR="004D691E">
        <w:rPr>
          <w:rFonts w:cs="Arial"/>
          <w:b/>
          <w:sz w:val="24"/>
          <w:szCs w:val="24"/>
        </w:rPr>
        <w:t>Услуге транспорта и утовара за потребе ТЦ ЈП ЕПС</w:t>
      </w:r>
      <w:r w:rsidR="008C12D5">
        <w:rPr>
          <w:rFonts w:cs="Arial"/>
          <w:b/>
          <w:sz w:val="24"/>
          <w:szCs w:val="24"/>
          <w:lang w:val="sr-Cyrl-RS"/>
        </w:rPr>
        <w:t xml:space="preserve"> </w:t>
      </w:r>
      <w:r w:rsidR="004D691E">
        <w:rPr>
          <w:rFonts w:cs="Arial"/>
          <w:sz w:val="24"/>
          <w:szCs w:val="24"/>
        </w:rPr>
        <w:t>ЈНО/1000/0030/2017</w:t>
      </w:r>
      <w:r w:rsidR="00631652" w:rsidRPr="00631652">
        <w:rPr>
          <w:rFonts w:cs="Arial"/>
          <w:sz w:val="24"/>
          <w:szCs w:val="24"/>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BFC3124" w14:textId="77777777" w:rsidR="00753C2D" w:rsidRDefault="00631652" w:rsidP="007E7BB8">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24F5FD88" w14:textId="77777777" w:rsidR="00C37EC4" w:rsidRPr="00631652" w:rsidRDefault="00C37EC4" w:rsidP="007E7BB8">
      <w:pPr>
        <w:pStyle w:val="KDKomentar"/>
        <w:spacing w:before="0"/>
        <w:rPr>
          <w:rFonts w:eastAsia="TimesNewRomanPS-BoldMT" w:cs="Arial"/>
          <w:color w:val="auto"/>
        </w:rPr>
      </w:pPr>
    </w:p>
    <w:p w14:paraId="0C0C20E1" w14:textId="77777777" w:rsidR="00925E05" w:rsidRPr="00EC5BB4" w:rsidRDefault="00925E05" w:rsidP="008E45AF">
      <w:pPr>
        <w:pStyle w:val="KDObrazac"/>
        <w:spacing w:before="0"/>
        <w:rPr>
          <w:sz w:val="24"/>
          <w:szCs w:val="24"/>
        </w:rPr>
      </w:pPr>
      <w:r w:rsidRPr="00EC5BB4">
        <w:rPr>
          <w:sz w:val="24"/>
          <w:szCs w:val="24"/>
        </w:rPr>
        <w:lastRenderedPageBreak/>
        <w:t xml:space="preserve">ПРИЛОГ </w:t>
      </w:r>
      <w:r w:rsidR="00E95AB1">
        <w:rPr>
          <w:sz w:val="24"/>
          <w:szCs w:val="24"/>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79618B"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79618B"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24EBF1F"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206BBBC" w14:textId="77777777" w:rsidR="00932668" w:rsidRPr="00E95AB1" w:rsidRDefault="00932668" w:rsidP="00932668">
      <w:pPr>
        <w:spacing w:after="120"/>
        <w:rPr>
          <w:rFonts w:cs="Arial"/>
          <w:spacing w:val="4"/>
          <w:sz w:val="24"/>
          <w:szCs w:val="24"/>
        </w:rPr>
      </w:pPr>
      <w:r w:rsidRPr="00E95AB1">
        <w:rPr>
          <w:rFonts w:cs="Arial"/>
          <w:spacing w:val="4"/>
          <w:sz w:val="24"/>
          <w:szCs w:val="24"/>
          <w:lang w:val="sr-Cyrl-CS"/>
        </w:rPr>
        <w:t xml:space="preserve">Датум:                                                                                                  </w:t>
      </w:r>
    </w:p>
    <w:p w14:paraId="075D1356" w14:textId="77777777" w:rsidR="00FD2693" w:rsidRDefault="00932668" w:rsidP="00FD2693">
      <w:pPr>
        <w:tabs>
          <w:tab w:val="num" w:pos="360"/>
        </w:tabs>
        <w:rPr>
          <w:rFonts w:cs="Arial"/>
          <w:spacing w:val="2"/>
          <w:sz w:val="24"/>
          <w:szCs w:val="24"/>
        </w:rPr>
      </w:pPr>
      <w:r w:rsidRPr="00E95AB1">
        <w:rPr>
          <w:rFonts w:cs="Arial"/>
          <w:spacing w:val="2"/>
          <w:sz w:val="24"/>
          <w:szCs w:val="24"/>
          <w:lang w:val="sr-Cyrl-CS"/>
        </w:rPr>
        <w:t xml:space="preserve">___________        </w:t>
      </w:r>
    </w:p>
    <w:p w14:paraId="18BB7D6C" w14:textId="77777777" w:rsidR="00BC56F5" w:rsidRPr="00CE1B5A" w:rsidRDefault="00BC56F5" w:rsidP="00631652">
      <w:pPr>
        <w:spacing w:before="0"/>
        <w:rPr>
          <w:rFonts w:cs="Arial"/>
          <w:sz w:val="24"/>
          <w:szCs w:val="24"/>
        </w:rPr>
      </w:pPr>
    </w:p>
    <w:p w14:paraId="6BC74E08" w14:textId="77777777" w:rsidR="00631652" w:rsidRPr="0079618B" w:rsidRDefault="00631652" w:rsidP="00631652">
      <w:pPr>
        <w:spacing w:before="0"/>
        <w:rPr>
          <w:rFonts w:cs="Arial"/>
          <w:b/>
          <w:sz w:val="24"/>
          <w:szCs w:val="24"/>
          <w:lang w:val="ru-RU"/>
        </w:rPr>
      </w:pPr>
    </w:p>
    <w:p w14:paraId="580972C7" w14:textId="77777777" w:rsidR="006D611C" w:rsidRPr="00EC5BB4" w:rsidRDefault="006D611C" w:rsidP="006D611C">
      <w:pPr>
        <w:pStyle w:val="KDObrazac"/>
        <w:spacing w:before="0"/>
        <w:rPr>
          <w:sz w:val="24"/>
          <w:szCs w:val="24"/>
        </w:rPr>
      </w:pPr>
      <w:r w:rsidRPr="00EC5BB4">
        <w:rPr>
          <w:sz w:val="24"/>
          <w:szCs w:val="24"/>
        </w:rPr>
        <w:lastRenderedPageBreak/>
        <w:t xml:space="preserve">ПРИЛОГ </w:t>
      </w:r>
      <w:r w:rsidR="00224578">
        <w:rPr>
          <w:sz w:val="24"/>
          <w:szCs w:val="24"/>
        </w:rPr>
        <w:t>2</w:t>
      </w:r>
      <w:r>
        <w:rPr>
          <w:sz w:val="24"/>
          <w:szCs w:val="24"/>
        </w:rPr>
        <w:t>.</w:t>
      </w:r>
    </w:p>
    <w:p w14:paraId="7D852F74" w14:textId="77777777" w:rsidR="00BC492C" w:rsidRPr="0079618B" w:rsidRDefault="00BC492C" w:rsidP="006D611C">
      <w:pPr>
        <w:spacing w:before="0"/>
        <w:jc w:val="right"/>
        <w:rPr>
          <w:rFonts w:cs="Arial"/>
          <w:color w:val="00B0F0"/>
          <w:sz w:val="24"/>
          <w:szCs w:val="24"/>
          <w:lang w:val="ru-RU"/>
        </w:rPr>
      </w:pPr>
    </w:p>
    <w:p w14:paraId="797A7C4F" w14:textId="77777777" w:rsidR="00BC492C" w:rsidRPr="0079618B" w:rsidRDefault="00BC492C" w:rsidP="00BC492C">
      <w:pPr>
        <w:spacing w:before="0"/>
        <w:rPr>
          <w:rFonts w:cs="Arial"/>
          <w:color w:val="00B0F0"/>
          <w:sz w:val="24"/>
          <w:szCs w:val="24"/>
          <w:lang w:val="ru-RU"/>
        </w:rPr>
      </w:pPr>
    </w:p>
    <w:p w14:paraId="6AFFD69C" w14:textId="77777777" w:rsidR="00BC492C" w:rsidRPr="00224578" w:rsidRDefault="00BC492C" w:rsidP="00224578">
      <w:pPr>
        <w:spacing w:before="0"/>
        <w:jc w:val="center"/>
        <w:rPr>
          <w:rFonts w:cs="Arial"/>
          <w:b/>
          <w:sz w:val="24"/>
          <w:szCs w:val="24"/>
          <w:lang w:val="ru-RU"/>
        </w:rPr>
      </w:pPr>
      <w:r w:rsidRPr="00224578">
        <w:rPr>
          <w:rFonts w:cs="Arial"/>
          <w:b/>
          <w:sz w:val="24"/>
          <w:szCs w:val="24"/>
          <w:lang w:val="ru-RU"/>
        </w:rPr>
        <w:t>ЗАПИСНИК О ПРУЖЕНИМ УСЛУГАМА</w:t>
      </w:r>
    </w:p>
    <w:p w14:paraId="73D91EDF" w14:textId="77777777" w:rsidR="00BC492C" w:rsidRPr="0079618B" w:rsidRDefault="00BC492C" w:rsidP="00BC492C">
      <w:pPr>
        <w:spacing w:before="0"/>
        <w:rPr>
          <w:rFonts w:cs="Arial"/>
          <w:sz w:val="24"/>
          <w:szCs w:val="24"/>
          <w:lang w:val="ru-RU"/>
        </w:rPr>
      </w:pPr>
    </w:p>
    <w:p w14:paraId="6B82491F" w14:textId="77777777"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Датум ___________</w:t>
      </w:r>
    </w:p>
    <w:p w14:paraId="003C0AB3" w14:textId="77777777" w:rsidR="00BC492C" w:rsidRPr="0079618B" w:rsidRDefault="00BC492C" w:rsidP="00BC492C">
      <w:pPr>
        <w:spacing w:before="0"/>
        <w:rPr>
          <w:rFonts w:cs="Arial"/>
          <w:sz w:val="24"/>
          <w:szCs w:val="24"/>
          <w:lang w:val="ru-RU"/>
        </w:rPr>
      </w:pPr>
    </w:p>
    <w:p w14:paraId="1A731FD0" w14:textId="77777777"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205AD6">
        <w:rPr>
          <w:rFonts w:cs="Arial"/>
          <w:sz w:val="24"/>
          <w:szCs w:val="24"/>
        </w:rPr>
        <w:t xml:space="preserve">      КОРИСНИК УСЛУГА:</w:t>
      </w:r>
    </w:p>
    <w:p w14:paraId="4D983D8A" w14:textId="77777777"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t>___________________________</w:t>
      </w:r>
    </w:p>
    <w:p w14:paraId="647DAA3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14:paraId="43F7A5D2" w14:textId="77777777" w:rsidR="00BC492C" w:rsidRPr="0079618B" w:rsidRDefault="00BC492C" w:rsidP="00BC492C">
      <w:pPr>
        <w:spacing w:before="0"/>
        <w:rPr>
          <w:rFonts w:cs="Arial"/>
          <w:sz w:val="24"/>
          <w:szCs w:val="24"/>
          <w:lang w:val="ru-RU"/>
        </w:rPr>
      </w:pPr>
    </w:p>
    <w:p w14:paraId="0EA138B7" w14:textId="77777777" w:rsidR="00BC492C" w:rsidRPr="0079618B" w:rsidRDefault="00BC492C" w:rsidP="00BC492C">
      <w:pPr>
        <w:spacing w:before="0"/>
        <w:rPr>
          <w:rFonts w:cs="Arial"/>
          <w:sz w:val="24"/>
          <w:szCs w:val="24"/>
          <w:lang w:val="ru-RU"/>
        </w:rPr>
      </w:pPr>
    </w:p>
    <w:p w14:paraId="5A098CA3" w14:textId="77777777" w:rsidR="00BC492C" w:rsidRPr="00205AD6" w:rsidRDefault="00BC492C" w:rsidP="00BC492C">
      <w:pPr>
        <w:tabs>
          <w:tab w:val="center" w:pos="4514"/>
        </w:tabs>
        <w:spacing w:before="0"/>
        <w:rPr>
          <w:rFonts w:cs="Arial"/>
          <w:sz w:val="24"/>
          <w:szCs w:val="24"/>
        </w:rPr>
      </w:pPr>
      <w:r w:rsidRPr="00205AD6">
        <w:rPr>
          <w:rFonts w:cs="Arial"/>
          <w:sz w:val="24"/>
          <w:szCs w:val="24"/>
        </w:rPr>
        <w:t>__________________________</w:t>
      </w:r>
      <w:r w:rsidRPr="00205AD6">
        <w:rPr>
          <w:rFonts w:cs="Arial"/>
          <w:sz w:val="24"/>
          <w:szCs w:val="24"/>
        </w:rPr>
        <w:tab/>
        <w:t xml:space="preserve">                      ______________________________</w:t>
      </w:r>
    </w:p>
    <w:p w14:paraId="3B651FFB"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14:paraId="3188C710" w14:textId="77777777" w:rsidR="00BC492C" w:rsidRPr="0079618B" w:rsidRDefault="00BC492C" w:rsidP="00BC492C">
      <w:pPr>
        <w:spacing w:before="0"/>
        <w:rPr>
          <w:rFonts w:cs="Arial"/>
          <w:sz w:val="24"/>
          <w:szCs w:val="24"/>
          <w:lang w:val="ru-RU"/>
        </w:rPr>
      </w:pPr>
    </w:p>
    <w:p w14:paraId="67497359" w14:textId="77777777" w:rsidR="00BC492C" w:rsidRPr="0079618B" w:rsidRDefault="00BC492C" w:rsidP="00BC492C">
      <w:pPr>
        <w:spacing w:before="0"/>
        <w:rPr>
          <w:rFonts w:cs="Arial"/>
          <w:sz w:val="24"/>
          <w:szCs w:val="24"/>
          <w:lang w:val="ru-RU"/>
        </w:rPr>
      </w:pPr>
    </w:p>
    <w:p w14:paraId="07DB0290"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Број </w:t>
      </w:r>
      <w:r w:rsidR="00205AD6" w:rsidRPr="00205AD6">
        <w:rPr>
          <w:rFonts w:cs="Arial"/>
          <w:sz w:val="24"/>
          <w:szCs w:val="24"/>
        </w:rPr>
        <w:t>Наруџбенице</w:t>
      </w:r>
      <w:r w:rsidRPr="0079618B">
        <w:rPr>
          <w:rFonts w:cs="Arial"/>
          <w:sz w:val="24"/>
          <w:szCs w:val="24"/>
          <w:lang w:val="ru-RU"/>
        </w:rPr>
        <w:t>/Датум:      __________________________________________</w:t>
      </w:r>
    </w:p>
    <w:p w14:paraId="77FE10FF"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68DEF9CD" w14:textId="77777777"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p>
    <w:p w14:paraId="4D220E5B" w14:textId="777777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______________________________________________________</w:t>
      </w:r>
    </w:p>
    <w:p w14:paraId="2E8D8D94" w14:textId="77777777" w:rsidR="00BC492C" w:rsidRPr="0079618B" w:rsidRDefault="00BC492C" w:rsidP="00BC492C">
      <w:pPr>
        <w:spacing w:before="0"/>
        <w:rPr>
          <w:rFonts w:cs="Arial"/>
          <w:sz w:val="24"/>
          <w:szCs w:val="24"/>
          <w:lang w:val="ru-RU"/>
        </w:rPr>
      </w:pPr>
    </w:p>
    <w:p w14:paraId="077D3C6A" w14:textId="77777777" w:rsidR="00BC492C" w:rsidRPr="0079618B" w:rsidRDefault="00BC492C" w:rsidP="00BC492C">
      <w:pPr>
        <w:spacing w:before="0"/>
        <w:rPr>
          <w:rFonts w:cs="Arial"/>
          <w:sz w:val="24"/>
          <w:szCs w:val="24"/>
          <w:lang w:val="ru-RU"/>
        </w:rPr>
      </w:pPr>
    </w:p>
    <w:p w14:paraId="6A835338"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 ДЕТАЉНА СПЕЦИФИКАЦИЈА УСЛУГЕ: </w:t>
      </w:r>
    </w:p>
    <w:p w14:paraId="4B1C8BB2" w14:textId="77777777" w:rsidR="00BC492C" w:rsidRPr="0079618B" w:rsidRDefault="00BC492C" w:rsidP="00BC492C">
      <w:pPr>
        <w:spacing w:before="0"/>
        <w:rPr>
          <w:rFonts w:cs="Arial"/>
          <w:sz w:val="24"/>
          <w:szCs w:val="24"/>
          <w:lang w:val="ru-RU"/>
        </w:rPr>
      </w:pPr>
    </w:p>
    <w:p w14:paraId="21280B4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Укупна вредност извршених услуга по спецификацији (без ПДВ) </w:t>
      </w:r>
    </w:p>
    <w:p w14:paraId="18454D94" w14:textId="77777777" w:rsidR="00BC492C" w:rsidRPr="0079618B" w:rsidRDefault="00BC492C" w:rsidP="00BC492C">
      <w:pPr>
        <w:spacing w:before="0"/>
        <w:rPr>
          <w:rFonts w:cs="Arial"/>
          <w:sz w:val="24"/>
          <w:szCs w:val="24"/>
          <w:lang w:val="ru-RU"/>
        </w:rPr>
      </w:pPr>
    </w:p>
    <w:p w14:paraId="35BDF5BE"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3893EBB"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53387B6D" w14:textId="77777777" w:rsidR="00BC492C" w:rsidRPr="0079618B" w:rsidRDefault="00BC492C" w:rsidP="00BC492C">
      <w:pPr>
        <w:spacing w:before="0"/>
        <w:rPr>
          <w:rFonts w:cs="Arial"/>
          <w:sz w:val="24"/>
          <w:szCs w:val="24"/>
          <w:lang w:val="ru-RU"/>
        </w:rPr>
      </w:pPr>
    </w:p>
    <w:p w14:paraId="38E3E93A"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1A772DBD"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69227311" w14:textId="77777777" w:rsidR="00205AD6" w:rsidRPr="0079618B" w:rsidRDefault="00205AD6" w:rsidP="00BC492C">
      <w:pPr>
        <w:spacing w:before="0"/>
        <w:rPr>
          <w:rFonts w:cs="Arial"/>
          <w:sz w:val="24"/>
          <w:szCs w:val="24"/>
          <w:lang w:val="ru-RU"/>
        </w:rPr>
      </w:pPr>
    </w:p>
    <w:p w14:paraId="69A530FC" w14:textId="77777777"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14:paraId="01551D46"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3950C538"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6AAAD76C" w14:textId="77777777" w:rsidR="00BC492C" w:rsidRPr="0079618B" w:rsidRDefault="00BC492C" w:rsidP="00BC492C">
      <w:pPr>
        <w:spacing w:before="0"/>
        <w:rPr>
          <w:rFonts w:cs="Arial"/>
          <w:sz w:val="24"/>
          <w:szCs w:val="24"/>
          <w:lang w:val="ru-RU"/>
        </w:rPr>
      </w:pPr>
    </w:p>
    <w:p w14:paraId="37174CFC"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13F137F7"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27FCBF18" w14:textId="77777777" w:rsidR="00BC492C" w:rsidRPr="0079618B" w:rsidRDefault="00BC492C" w:rsidP="00BC492C">
      <w:pPr>
        <w:spacing w:before="0"/>
        <w:rPr>
          <w:rFonts w:cs="Arial"/>
          <w:sz w:val="24"/>
          <w:szCs w:val="24"/>
          <w:lang w:val="ru-RU"/>
        </w:rPr>
      </w:pPr>
    </w:p>
    <w:p w14:paraId="263BD6AF"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0A7BEAE" w14:textId="77777777" w:rsidR="00BC492C" w:rsidRPr="0079618B" w:rsidRDefault="00BC492C" w:rsidP="00BC492C">
      <w:pPr>
        <w:spacing w:before="0"/>
        <w:rPr>
          <w:rFonts w:cs="Arial"/>
          <w:sz w:val="24"/>
          <w:szCs w:val="24"/>
          <w:lang w:val="ru-RU"/>
        </w:rPr>
      </w:pPr>
    </w:p>
    <w:p w14:paraId="1E4B0183" w14:textId="77777777" w:rsidR="00BC492C" w:rsidRPr="0079618B" w:rsidRDefault="00BC492C" w:rsidP="00BC492C">
      <w:pPr>
        <w:spacing w:before="0"/>
        <w:rPr>
          <w:rFonts w:cs="Arial"/>
          <w:sz w:val="24"/>
          <w:szCs w:val="24"/>
          <w:lang w:val="ru-RU"/>
        </w:rPr>
      </w:pPr>
    </w:p>
    <w:p w14:paraId="3E85D26F"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79618B">
        <w:rPr>
          <w:rFonts w:cs="Arial"/>
          <w:sz w:val="24"/>
          <w:szCs w:val="24"/>
          <w:lang w:val="ru-RU"/>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EE6CFFB" w14:textId="77777777" w:rsidR="00BC492C" w:rsidRPr="0079618B" w:rsidRDefault="00BC492C" w:rsidP="00BC492C">
      <w:pPr>
        <w:spacing w:before="0"/>
        <w:rPr>
          <w:rFonts w:cs="Arial"/>
          <w:sz w:val="24"/>
          <w:szCs w:val="24"/>
          <w:lang w:val="ru-RU"/>
        </w:rPr>
      </w:pPr>
    </w:p>
    <w:p w14:paraId="67C599FC" w14:textId="77777777" w:rsidR="00BC492C" w:rsidRPr="0079618B" w:rsidRDefault="00BC492C" w:rsidP="00BC492C">
      <w:pPr>
        <w:spacing w:before="0"/>
        <w:rPr>
          <w:rFonts w:cs="Arial"/>
          <w:sz w:val="24"/>
          <w:szCs w:val="24"/>
          <w:lang w:val="ru-RU"/>
        </w:rPr>
      </w:pPr>
    </w:p>
    <w:p w14:paraId="22B15588" w14:textId="77777777"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082AF4FD" w14:textId="77777777" w:rsidR="00BC492C" w:rsidRPr="0079618B" w:rsidRDefault="00BC492C" w:rsidP="00BC492C">
      <w:pPr>
        <w:spacing w:before="0"/>
        <w:rPr>
          <w:rFonts w:cs="Arial"/>
          <w:sz w:val="24"/>
          <w:szCs w:val="24"/>
          <w:lang w:val="ru-RU"/>
        </w:rPr>
      </w:pPr>
    </w:p>
    <w:p w14:paraId="73053253"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w:t>
      </w:r>
      <w:r w:rsidRPr="0079618B">
        <w:rPr>
          <w:rFonts w:cs="Arial"/>
          <w:sz w:val="24"/>
          <w:szCs w:val="24"/>
          <w:lang w:val="ru-RU"/>
        </w:rPr>
        <w:tab/>
        <w:t xml:space="preserve">            К</w:t>
      </w:r>
      <w:r w:rsidRPr="00205AD6">
        <w:rPr>
          <w:rFonts w:cs="Arial"/>
          <w:sz w:val="24"/>
          <w:szCs w:val="24"/>
        </w:rPr>
        <w:t>ОРИСНИК</w:t>
      </w:r>
      <w:r w:rsidRPr="0079618B">
        <w:rPr>
          <w:rFonts w:cs="Arial"/>
          <w:sz w:val="24"/>
          <w:szCs w:val="24"/>
          <w:lang w:val="ru-RU"/>
        </w:rPr>
        <w:t>:                 ОВЕРА НАДЗОРНОГ ОРГАНА 2</w:t>
      </w:r>
    </w:p>
    <w:p w14:paraId="29687EA2" w14:textId="77777777" w:rsidR="00BC492C" w:rsidRPr="0079618B" w:rsidRDefault="00BC492C" w:rsidP="00BC492C">
      <w:pPr>
        <w:spacing w:before="0"/>
        <w:rPr>
          <w:rFonts w:cs="Arial"/>
          <w:sz w:val="24"/>
          <w:szCs w:val="24"/>
          <w:lang w:val="ru-RU"/>
        </w:rPr>
      </w:pPr>
    </w:p>
    <w:p w14:paraId="28CED6A8"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t xml:space="preserve">____________________   </w:t>
      </w:r>
      <w:r w:rsidR="00F71F13">
        <w:rPr>
          <w:rFonts w:cs="Arial"/>
          <w:sz w:val="24"/>
          <w:szCs w:val="24"/>
          <w:lang w:val="ru-RU"/>
        </w:rPr>
        <w:t xml:space="preserve">      ______________________</w:t>
      </w:r>
    </w:p>
    <w:p w14:paraId="220DC1A7" w14:textId="777777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205AD6" w:rsidRPr="00205AD6">
        <w:rPr>
          <w:rFonts w:cs="Arial"/>
          <w:sz w:val="24"/>
          <w:szCs w:val="24"/>
        </w:rPr>
        <w:t xml:space="preserve"> (</w:t>
      </w:r>
      <w:r w:rsidR="00205AD6" w:rsidRPr="0079618B">
        <w:rPr>
          <w:rFonts w:cs="Arial"/>
          <w:sz w:val="24"/>
          <w:szCs w:val="24"/>
          <w:lang w:val="ru-RU"/>
        </w:rPr>
        <w:t>Име и презиме)</w:t>
      </w:r>
    </w:p>
    <w:p w14:paraId="04CAD640" w14:textId="77777777" w:rsidR="00BC492C" w:rsidRPr="0079618B" w:rsidRDefault="00BC492C" w:rsidP="00BC492C">
      <w:pPr>
        <w:spacing w:before="0"/>
        <w:rPr>
          <w:rFonts w:cs="Arial"/>
          <w:sz w:val="24"/>
          <w:szCs w:val="24"/>
          <w:lang w:val="ru-RU"/>
        </w:rPr>
      </w:pPr>
      <w:r w:rsidRPr="0079618B">
        <w:rPr>
          <w:rFonts w:cs="Arial"/>
          <w:sz w:val="24"/>
          <w:szCs w:val="24"/>
          <w:lang w:val="ru-RU"/>
        </w:rPr>
        <w:t>Одговорно лице по Решењу</w:t>
      </w:r>
    </w:p>
    <w:p w14:paraId="7489F9AA" w14:textId="77777777" w:rsidR="00BC492C" w:rsidRPr="0079618B" w:rsidRDefault="00BC492C" w:rsidP="00BC492C">
      <w:pPr>
        <w:spacing w:before="0"/>
        <w:rPr>
          <w:rFonts w:cs="Arial"/>
          <w:sz w:val="24"/>
          <w:szCs w:val="24"/>
          <w:lang w:val="ru-RU"/>
        </w:rPr>
      </w:pPr>
    </w:p>
    <w:p w14:paraId="6C3BD33C"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4E2394F7"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(Потпис)(Потпис и лиценцни печат)</w:t>
      </w:r>
    </w:p>
    <w:p w14:paraId="46169E6C" w14:textId="77777777" w:rsidR="00BC492C" w:rsidRPr="0079618B" w:rsidRDefault="00BC492C" w:rsidP="00BC492C">
      <w:pPr>
        <w:spacing w:before="0"/>
        <w:rPr>
          <w:rFonts w:cs="Arial"/>
          <w:sz w:val="24"/>
          <w:szCs w:val="24"/>
          <w:lang w:val="ru-RU"/>
        </w:rPr>
      </w:pPr>
    </w:p>
    <w:p w14:paraId="6CC87524" w14:textId="77777777" w:rsidR="00BC492C" w:rsidRPr="0079618B" w:rsidRDefault="00BC492C" w:rsidP="00BC492C">
      <w:pPr>
        <w:spacing w:before="0"/>
        <w:rPr>
          <w:rFonts w:cs="Arial"/>
          <w:sz w:val="24"/>
          <w:szCs w:val="24"/>
          <w:lang w:val="ru-RU"/>
        </w:rPr>
      </w:pPr>
    </w:p>
    <w:p w14:paraId="6142D319" w14:textId="77777777"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14:paraId="5BA94B02" w14:textId="77777777" w:rsidR="00BC492C" w:rsidRPr="0079618B" w:rsidRDefault="00BC492C" w:rsidP="00BC492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14:paraId="08AF7F45" w14:textId="77777777" w:rsidR="00BC492C" w:rsidRPr="0079618B" w:rsidRDefault="00BC492C" w:rsidP="00BC492C">
      <w:pPr>
        <w:spacing w:before="0"/>
        <w:rPr>
          <w:rFonts w:cs="Arial"/>
          <w:color w:val="00B0F0"/>
          <w:sz w:val="24"/>
          <w:szCs w:val="24"/>
          <w:lang w:val="ru-RU"/>
        </w:rPr>
      </w:pPr>
    </w:p>
    <w:p w14:paraId="4FB230FD" w14:textId="77777777" w:rsidR="00BC492C" w:rsidRPr="0079618B" w:rsidRDefault="00BC492C" w:rsidP="00BC492C">
      <w:pPr>
        <w:spacing w:before="0"/>
        <w:rPr>
          <w:rFonts w:cs="Arial"/>
          <w:color w:val="00B0F0"/>
          <w:sz w:val="24"/>
          <w:szCs w:val="24"/>
          <w:lang w:val="ru-RU"/>
        </w:rPr>
      </w:pPr>
    </w:p>
    <w:p w14:paraId="020E3939" w14:textId="77777777" w:rsidR="00BC492C" w:rsidRPr="0079618B" w:rsidRDefault="00BC492C" w:rsidP="00BC492C">
      <w:pPr>
        <w:spacing w:before="0"/>
        <w:rPr>
          <w:rFonts w:cs="Arial"/>
          <w:color w:val="00B0F0"/>
          <w:sz w:val="24"/>
          <w:szCs w:val="24"/>
          <w:lang w:val="ru-RU"/>
        </w:rPr>
      </w:pPr>
    </w:p>
    <w:p w14:paraId="76B5F4FA" w14:textId="77777777" w:rsidR="003A45FC" w:rsidRPr="0079618B" w:rsidRDefault="003A45FC" w:rsidP="00816888">
      <w:pPr>
        <w:spacing w:before="0"/>
        <w:rPr>
          <w:rFonts w:cs="Arial"/>
          <w:color w:val="00B0F0"/>
          <w:sz w:val="24"/>
          <w:szCs w:val="24"/>
          <w:lang w:val="ru-RU"/>
        </w:rPr>
      </w:pPr>
    </w:p>
    <w:p w14:paraId="3D8420A5" w14:textId="77777777" w:rsidR="00205AD6" w:rsidRPr="0079618B" w:rsidRDefault="00205AD6" w:rsidP="00816888">
      <w:pPr>
        <w:spacing w:before="0"/>
        <w:rPr>
          <w:rFonts w:cs="Arial"/>
          <w:color w:val="00B0F0"/>
          <w:sz w:val="24"/>
          <w:szCs w:val="24"/>
          <w:lang w:val="ru-RU"/>
        </w:rPr>
      </w:pPr>
    </w:p>
    <w:p w14:paraId="10E5343C" w14:textId="77777777" w:rsidR="00205AD6" w:rsidRPr="0079618B" w:rsidRDefault="00205AD6" w:rsidP="00816888">
      <w:pPr>
        <w:spacing w:before="0"/>
        <w:rPr>
          <w:rFonts w:cs="Arial"/>
          <w:color w:val="00B0F0"/>
          <w:sz w:val="24"/>
          <w:szCs w:val="24"/>
          <w:lang w:val="ru-RU"/>
        </w:rPr>
      </w:pPr>
    </w:p>
    <w:p w14:paraId="4411908D" w14:textId="77777777" w:rsidR="00205AD6" w:rsidRPr="0079618B" w:rsidRDefault="00205AD6" w:rsidP="00816888">
      <w:pPr>
        <w:spacing w:before="0"/>
        <w:rPr>
          <w:rFonts w:cs="Arial"/>
          <w:color w:val="00B0F0"/>
          <w:sz w:val="24"/>
          <w:szCs w:val="24"/>
          <w:lang w:val="ru-RU"/>
        </w:rPr>
      </w:pPr>
    </w:p>
    <w:p w14:paraId="70E3583F" w14:textId="77777777" w:rsidR="00205AD6" w:rsidRPr="0079618B" w:rsidRDefault="00205AD6" w:rsidP="00816888">
      <w:pPr>
        <w:spacing w:before="0"/>
        <w:rPr>
          <w:rFonts w:cs="Arial"/>
          <w:color w:val="00B0F0"/>
          <w:sz w:val="24"/>
          <w:szCs w:val="24"/>
          <w:lang w:val="ru-RU"/>
        </w:rPr>
      </w:pPr>
    </w:p>
    <w:p w14:paraId="5CBD5FB9" w14:textId="77777777" w:rsidR="00205AD6" w:rsidRPr="0079618B" w:rsidRDefault="00205AD6" w:rsidP="00816888">
      <w:pPr>
        <w:spacing w:before="0"/>
        <w:rPr>
          <w:rFonts w:cs="Arial"/>
          <w:color w:val="00B0F0"/>
          <w:sz w:val="24"/>
          <w:szCs w:val="24"/>
          <w:lang w:val="ru-RU"/>
        </w:rPr>
      </w:pPr>
    </w:p>
    <w:p w14:paraId="680E1957" w14:textId="77777777" w:rsidR="00205AD6" w:rsidRPr="0079618B" w:rsidRDefault="00205AD6" w:rsidP="00816888">
      <w:pPr>
        <w:spacing w:before="0"/>
        <w:rPr>
          <w:rFonts w:cs="Arial"/>
          <w:color w:val="00B0F0"/>
          <w:sz w:val="24"/>
          <w:szCs w:val="24"/>
          <w:lang w:val="ru-RU"/>
        </w:rPr>
      </w:pPr>
    </w:p>
    <w:p w14:paraId="7FEF1656" w14:textId="77777777" w:rsidR="00205AD6" w:rsidRPr="0079618B" w:rsidRDefault="00205AD6" w:rsidP="00816888">
      <w:pPr>
        <w:spacing w:before="0"/>
        <w:rPr>
          <w:rFonts w:cs="Arial"/>
          <w:color w:val="00B0F0"/>
          <w:sz w:val="24"/>
          <w:szCs w:val="24"/>
          <w:lang w:val="ru-RU"/>
        </w:rPr>
      </w:pPr>
    </w:p>
    <w:p w14:paraId="1238EB7D" w14:textId="77777777" w:rsidR="00205AD6" w:rsidRPr="0079618B" w:rsidRDefault="00205AD6" w:rsidP="00816888">
      <w:pPr>
        <w:spacing w:before="0"/>
        <w:rPr>
          <w:rFonts w:cs="Arial"/>
          <w:color w:val="00B0F0"/>
          <w:sz w:val="24"/>
          <w:szCs w:val="24"/>
          <w:lang w:val="ru-RU"/>
        </w:rPr>
      </w:pPr>
    </w:p>
    <w:p w14:paraId="2CAED2D5" w14:textId="77777777" w:rsidR="00205AD6" w:rsidRPr="0079618B" w:rsidRDefault="00205AD6" w:rsidP="00816888">
      <w:pPr>
        <w:spacing w:before="0"/>
        <w:rPr>
          <w:rFonts w:cs="Arial"/>
          <w:color w:val="00B0F0"/>
          <w:sz w:val="24"/>
          <w:szCs w:val="24"/>
          <w:lang w:val="ru-RU"/>
        </w:rPr>
      </w:pPr>
    </w:p>
    <w:p w14:paraId="49DB069A" w14:textId="77777777" w:rsidR="00205AD6" w:rsidRPr="0079618B" w:rsidRDefault="00205AD6" w:rsidP="00816888">
      <w:pPr>
        <w:spacing w:before="0"/>
        <w:rPr>
          <w:rFonts w:cs="Arial"/>
          <w:color w:val="00B0F0"/>
          <w:sz w:val="24"/>
          <w:szCs w:val="24"/>
          <w:lang w:val="ru-RU"/>
        </w:rPr>
      </w:pPr>
    </w:p>
    <w:p w14:paraId="729917E3" w14:textId="77777777" w:rsidR="00205AD6" w:rsidRPr="0079618B" w:rsidRDefault="00205AD6" w:rsidP="00816888">
      <w:pPr>
        <w:spacing w:before="0"/>
        <w:rPr>
          <w:rFonts w:cs="Arial"/>
          <w:color w:val="00B0F0"/>
          <w:sz w:val="24"/>
          <w:szCs w:val="24"/>
          <w:lang w:val="ru-RU"/>
        </w:rPr>
      </w:pPr>
    </w:p>
    <w:p w14:paraId="7636466A" w14:textId="77777777" w:rsidR="00205AD6" w:rsidRPr="0079618B" w:rsidRDefault="00205AD6" w:rsidP="00816888">
      <w:pPr>
        <w:spacing w:before="0"/>
        <w:rPr>
          <w:rFonts w:cs="Arial"/>
          <w:color w:val="00B0F0"/>
          <w:sz w:val="24"/>
          <w:szCs w:val="24"/>
          <w:lang w:val="ru-RU"/>
        </w:rPr>
      </w:pPr>
    </w:p>
    <w:p w14:paraId="1B384087" w14:textId="77777777" w:rsidR="00205AD6" w:rsidRDefault="00205AD6" w:rsidP="00816888">
      <w:pPr>
        <w:spacing w:before="0"/>
        <w:rPr>
          <w:rFonts w:cs="Arial"/>
          <w:color w:val="00B0F0"/>
          <w:sz w:val="24"/>
          <w:szCs w:val="24"/>
          <w:lang w:val="ru-RU"/>
        </w:rPr>
      </w:pPr>
    </w:p>
    <w:p w14:paraId="581043CC" w14:textId="77777777" w:rsidR="00BC56F5" w:rsidRDefault="00BC56F5" w:rsidP="00816888">
      <w:pPr>
        <w:spacing w:before="0"/>
        <w:rPr>
          <w:rFonts w:cs="Arial"/>
          <w:color w:val="00B0F0"/>
          <w:sz w:val="24"/>
          <w:szCs w:val="24"/>
          <w:lang w:val="ru-RU"/>
        </w:rPr>
      </w:pPr>
    </w:p>
    <w:p w14:paraId="0305D144" w14:textId="77777777" w:rsidR="00BC56F5" w:rsidRDefault="00BC56F5" w:rsidP="00816888">
      <w:pPr>
        <w:spacing w:before="0"/>
        <w:rPr>
          <w:rFonts w:cs="Arial"/>
          <w:color w:val="00B0F0"/>
          <w:sz w:val="24"/>
          <w:szCs w:val="24"/>
          <w:lang w:val="ru-RU"/>
        </w:rPr>
      </w:pPr>
    </w:p>
    <w:p w14:paraId="1139BD40" w14:textId="77777777" w:rsidR="00976F1A" w:rsidRDefault="00976F1A" w:rsidP="00816888">
      <w:pPr>
        <w:spacing w:before="0"/>
        <w:rPr>
          <w:rFonts w:cs="Arial"/>
          <w:color w:val="00B0F0"/>
          <w:sz w:val="24"/>
          <w:szCs w:val="24"/>
          <w:lang w:val="ru-RU"/>
        </w:rPr>
      </w:pPr>
    </w:p>
    <w:p w14:paraId="6F1E05C9" w14:textId="77777777" w:rsidR="00224578" w:rsidRDefault="00224578" w:rsidP="00816888">
      <w:pPr>
        <w:spacing w:before="0"/>
        <w:rPr>
          <w:rFonts w:cs="Arial"/>
          <w:color w:val="00B0F0"/>
          <w:sz w:val="24"/>
          <w:szCs w:val="24"/>
          <w:lang w:val="ru-RU"/>
        </w:rPr>
      </w:pPr>
    </w:p>
    <w:p w14:paraId="622F60F8" w14:textId="77777777" w:rsidR="008C290A" w:rsidRDefault="008C290A" w:rsidP="00816888">
      <w:pPr>
        <w:spacing w:before="0"/>
        <w:rPr>
          <w:rFonts w:cs="Arial"/>
          <w:color w:val="00B0F0"/>
          <w:sz w:val="24"/>
          <w:szCs w:val="24"/>
          <w:lang w:val="ru-RU"/>
        </w:rPr>
      </w:pPr>
    </w:p>
    <w:p w14:paraId="4EA7E86E" w14:textId="77777777" w:rsidR="008C290A" w:rsidRDefault="008C290A" w:rsidP="00816888">
      <w:pPr>
        <w:spacing w:before="0"/>
        <w:rPr>
          <w:rFonts w:cs="Arial"/>
          <w:color w:val="00B0F0"/>
          <w:sz w:val="24"/>
          <w:szCs w:val="24"/>
          <w:lang w:val="ru-RU"/>
        </w:rPr>
      </w:pPr>
    </w:p>
    <w:p w14:paraId="1A8C91BD" w14:textId="77777777" w:rsidR="008C290A" w:rsidRDefault="008C290A" w:rsidP="00816888">
      <w:pPr>
        <w:spacing w:before="0"/>
        <w:rPr>
          <w:rFonts w:cs="Arial"/>
          <w:color w:val="00B0F0"/>
          <w:sz w:val="24"/>
          <w:szCs w:val="24"/>
          <w:lang w:val="ru-RU"/>
        </w:rPr>
      </w:pPr>
    </w:p>
    <w:p w14:paraId="1DBFC7F8" w14:textId="77777777" w:rsidR="008C290A" w:rsidRDefault="008C290A" w:rsidP="00816888">
      <w:pPr>
        <w:spacing w:before="0"/>
        <w:rPr>
          <w:rFonts w:cs="Arial"/>
          <w:color w:val="00B0F0"/>
          <w:sz w:val="24"/>
          <w:szCs w:val="24"/>
          <w:lang w:val="ru-RU"/>
        </w:rPr>
      </w:pPr>
    </w:p>
    <w:p w14:paraId="6167336F" w14:textId="77777777" w:rsidR="008C290A" w:rsidRDefault="008C290A" w:rsidP="00816888">
      <w:pPr>
        <w:spacing w:before="0"/>
        <w:rPr>
          <w:rFonts w:cs="Arial"/>
          <w:color w:val="00B0F0"/>
          <w:sz w:val="24"/>
          <w:szCs w:val="24"/>
          <w:lang w:val="ru-RU"/>
        </w:rPr>
      </w:pPr>
    </w:p>
    <w:p w14:paraId="6DD0D013" w14:textId="77777777" w:rsidR="00976F1A" w:rsidRPr="004743B9" w:rsidRDefault="00976F1A" w:rsidP="00976F1A">
      <w:pPr>
        <w:ind w:left="709" w:hanging="709"/>
        <w:jc w:val="right"/>
        <w:outlineLvl w:val="1"/>
        <w:rPr>
          <w:rFonts w:cs="Arial"/>
          <w:b/>
          <w:sz w:val="24"/>
          <w:szCs w:val="24"/>
          <w:lang w:eastAsia="ar-SA"/>
        </w:rPr>
      </w:pPr>
      <w:r w:rsidRPr="004743B9">
        <w:rPr>
          <w:rFonts w:cs="Arial"/>
          <w:b/>
          <w:sz w:val="24"/>
          <w:szCs w:val="24"/>
          <w:lang w:eastAsia="ar-SA"/>
        </w:rPr>
        <w:lastRenderedPageBreak/>
        <w:t xml:space="preserve">ПРИЛОГ </w:t>
      </w:r>
      <w:r w:rsidR="00631652" w:rsidRPr="004743B9">
        <w:rPr>
          <w:rFonts w:cs="Arial"/>
          <w:b/>
          <w:sz w:val="24"/>
          <w:szCs w:val="24"/>
          <w:lang w:eastAsia="ar-SA"/>
        </w:rPr>
        <w:t>5</w:t>
      </w:r>
    </w:p>
    <w:p w14:paraId="7ECB6402" w14:textId="77777777" w:rsidR="00976F1A" w:rsidRPr="004743B9" w:rsidRDefault="00976F1A" w:rsidP="00976F1A">
      <w:pPr>
        <w:rPr>
          <w:rFonts w:cs="Arial"/>
          <w:color w:val="00B0F0"/>
          <w:sz w:val="24"/>
          <w:szCs w:val="24"/>
        </w:rPr>
      </w:pPr>
    </w:p>
    <w:p w14:paraId="5BC88B59" w14:textId="77777777" w:rsidR="00976F1A" w:rsidRPr="004743B9" w:rsidRDefault="00976F1A" w:rsidP="00976F1A">
      <w:pPr>
        <w:spacing w:before="0"/>
        <w:rPr>
          <w:rFonts w:cs="Arial"/>
          <w:spacing w:val="2"/>
          <w:sz w:val="24"/>
          <w:szCs w:val="24"/>
          <w:lang w:val="sr-Cyrl-CS"/>
        </w:rPr>
      </w:pPr>
    </w:p>
    <w:p w14:paraId="3796C174"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ЈАВНО ПРЕДУЗЕЋЕ „ЕЛЕКТРОПРИВРЕДА СРБИЈЕˮ БЕОГРАД   </w:t>
      </w:r>
    </w:p>
    <w:p w14:paraId="2D885D1A"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Улица _______________</w:t>
      </w:r>
    </w:p>
    <w:p w14:paraId="63687FBE"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Број: </w:t>
      </w:r>
    </w:p>
    <w:p w14:paraId="3AF978EF"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Место, датум:</w:t>
      </w:r>
    </w:p>
    <w:p w14:paraId="0FA14BA8" w14:textId="77777777" w:rsidR="00976F1A" w:rsidRPr="004743B9" w:rsidRDefault="00976F1A" w:rsidP="00976F1A">
      <w:pPr>
        <w:spacing w:before="0"/>
        <w:jc w:val="right"/>
        <w:rPr>
          <w:rFonts w:cs="Arial"/>
          <w:spacing w:val="2"/>
          <w:sz w:val="24"/>
          <w:szCs w:val="24"/>
          <w:lang w:val="sr-Cyrl-CS"/>
        </w:rPr>
      </w:pPr>
    </w:p>
    <w:p w14:paraId="39E035E9" w14:textId="77777777" w:rsidR="00976F1A" w:rsidRPr="004743B9" w:rsidRDefault="00976F1A" w:rsidP="00976F1A">
      <w:pPr>
        <w:spacing w:before="0"/>
        <w:jc w:val="right"/>
        <w:rPr>
          <w:rFonts w:cs="Arial"/>
          <w:spacing w:val="2"/>
          <w:sz w:val="24"/>
          <w:szCs w:val="24"/>
          <w:lang w:val="sr-Cyrl-CS"/>
        </w:rPr>
      </w:pPr>
    </w:p>
    <w:p w14:paraId="6981093A" w14:textId="77777777" w:rsidR="00976F1A" w:rsidRPr="004743B9" w:rsidRDefault="00976F1A" w:rsidP="00976F1A">
      <w:pPr>
        <w:spacing w:before="0"/>
        <w:jc w:val="right"/>
        <w:rPr>
          <w:rFonts w:cs="Arial"/>
          <w:spacing w:val="2"/>
          <w:sz w:val="24"/>
          <w:szCs w:val="24"/>
          <w:lang w:val="sr-Cyrl-CS"/>
        </w:rPr>
      </w:pPr>
      <w:r w:rsidRPr="004743B9">
        <w:rPr>
          <w:rFonts w:cs="Arial"/>
          <w:spacing w:val="2"/>
          <w:sz w:val="24"/>
          <w:szCs w:val="24"/>
          <w:lang w:val="sr-Cyrl-CS"/>
        </w:rPr>
        <w:t>Назив и адреса Пружаоца услуге</w:t>
      </w:r>
    </w:p>
    <w:p w14:paraId="164BF141" w14:textId="77777777" w:rsidR="00976F1A" w:rsidRPr="004743B9" w:rsidRDefault="00976F1A" w:rsidP="00976F1A">
      <w:pPr>
        <w:spacing w:before="0"/>
        <w:jc w:val="right"/>
        <w:rPr>
          <w:rFonts w:cs="Arial"/>
          <w:spacing w:val="2"/>
          <w:sz w:val="24"/>
          <w:szCs w:val="24"/>
          <w:lang w:val="sr-Cyrl-CS"/>
        </w:rPr>
      </w:pPr>
    </w:p>
    <w:p w14:paraId="7A7315C3" w14:textId="77777777" w:rsidR="00976F1A" w:rsidRPr="004743B9" w:rsidRDefault="00976F1A" w:rsidP="00976F1A">
      <w:pPr>
        <w:spacing w:before="0"/>
        <w:rPr>
          <w:rFonts w:cs="Arial"/>
          <w:spacing w:val="2"/>
          <w:sz w:val="24"/>
          <w:szCs w:val="24"/>
          <w:lang w:val="sr-Cyrl-CS"/>
        </w:rPr>
      </w:pPr>
    </w:p>
    <w:p w14:paraId="2C16E129" w14:textId="77777777" w:rsidR="00976F1A" w:rsidRPr="004743B9" w:rsidRDefault="00976F1A" w:rsidP="00976F1A">
      <w:pPr>
        <w:spacing w:before="0"/>
        <w:rPr>
          <w:rFonts w:cs="Arial"/>
          <w:spacing w:val="2"/>
          <w:sz w:val="24"/>
          <w:szCs w:val="24"/>
          <w:lang w:val="sr-Cyrl-CS"/>
        </w:rPr>
      </w:pPr>
    </w:p>
    <w:p w14:paraId="04C8BD89"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241BE9DE" w14:textId="77777777" w:rsidR="00976F1A" w:rsidRPr="004743B9" w:rsidRDefault="00976F1A" w:rsidP="00976F1A">
      <w:pPr>
        <w:spacing w:before="0"/>
        <w:rPr>
          <w:rFonts w:cs="Arial"/>
          <w:b/>
          <w:caps/>
          <w:sz w:val="24"/>
          <w:szCs w:val="24"/>
          <w:lang w:val="sr-Cyrl-CS"/>
        </w:rPr>
      </w:pPr>
    </w:p>
    <w:p w14:paraId="5DE7ACDC" w14:textId="77777777" w:rsidR="00976F1A" w:rsidRPr="004743B9" w:rsidRDefault="00976F1A" w:rsidP="00976F1A">
      <w:pPr>
        <w:spacing w:before="0"/>
        <w:jc w:val="center"/>
        <w:rPr>
          <w:rFonts w:cs="Arial"/>
          <w:b/>
          <w:caps/>
          <w:sz w:val="24"/>
          <w:szCs w:val="24"/>
          <w:lang w:val="sr-Cyrl-CS"/>
        </w:rPr>
      </w:pPr>
      <w:r w:rsidRPr="004743B9">
        <w:rPr>
          <w:rFonts w:cs="Arial"/>
          <w:b/>
          <w:caps/>
          <w:sz w:val="24"/>
          <w:szCs w:val="24"/>
          <w:lang w:val="sr-Cyrl-CS"/>
        </w:rPr>
        <w:t>Н  а  р  у џ  б  е  н   и   ц    а</w:t>
      </w:r>
    </w:p>
    <w:p w14:paraId="1BDF4B24" w14:textId="77777777" w:rsidR="00976F1A" w:rsidRPr="004743B9" w:rsidRDefault="00976F1A" w:rsidP="00976F1A">
      <w:pPr>
        <w:spacing w:before="0"/>
        <w:jc w:val="center"/>
        <w:rPr>
          <w:rFonts w:cs="Arial"/>
          <w:b/>
          <w:caps/>
          <w:sz w:val="24"/>
          <w:szCs w:val="24"/>
          <w:lang w:val="sr-Cyrl-CS"/>
        </w:rPr>
      </w:pPr>
    </w:p>
    <w:p w14:paraId="60526809" w14:textId="77777777" w:rsidR="00976F1A" w:rsidRPr="004743B9" w:rsidRDefault="00976F1A" w:rsidP="00976F1A">
      <w:pPr>
        <w:spacing w:before="0"/>
        <w:rPr>
          <w:rFonts w:cs="Arial"/>
          <w:sz w:val="24"/>
          <w:szCs w:val="24"/>
          <w:lang w:val="sr-Cyrl-CS"/>
        </w:rPr>
      </w:pPr>
      <w:r w:rsidRPr="004743B9">
        <w:rPr>
          <w:rFonts w:cs="Arial"/>
          <w:sz w:val="24"/>
          <w:szCs w:val="24"/>
          <w:lang w:val="sr-Cyrl-CS"/>
        </w:rPr>
        <w:t xml:space="preserve">Молимо Вас да нам у складу са Вашом прихваћеном понудомбр. ___________од _______________. године </w:t>
      </w:r>
      <w:r w:rsidRPr="004743B9">
        <w:rPr>
          <w:rFonts w:cs="Arial"/>
          <w:sz w:val="24"/>
          <w:szCs w:val="24"/>
        </w:rPr>
        <w:t>пружите</w:t>
      </w:r>
      <w:r w:rsidRPr="004743B9">
        <w:rPr>
          <w:rFonts w:cs="Arial"/>
          <w:sz w:val="24"/>
          <w:szCs w:val="24"/>
          <w:lang w:val="sr-Cyrl-CS"/>
        </w:rPr>
        <w:t xml:space="preserve"> следеће услуге:</w:t>
      </w:r>
    </w:p>
    <w:p w14:paraId="546E17CE" w14:textId="77777777" w:rsidR="00976F1A" w:rsidRPr="004743B9" w:rsidRDefault="00976F1A" w:rsidP="00976F1A">
      <w:pPr>
        <w:spacing w:before="0"/>
        <w:rPr>
          <w:rFonts w:cs="Arial"/>
          <w:sz w:val="24"/>
          <w:szCs w:val="24"/>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0"/>
        <w:gridCol w:w="808"/>
        <w:gridCol w:w="1346"/>
        <w:gridCol w:w="1068"/>
        <w:gridCol w:w="1480"/>
        <w:gridCol w:w="1137"/>
        <w:gridCol w:w="1573"/>
      </w:tblGrid>
      <w:tr w:rsidR="00976F1A" w:rsidRPr="004743B9" w14:paraId="451B9448" w14:textId="77777777" w:rsidTr="00372255">
        <w:tc>
          <w:tcPr>
            <w:tcW w:w="331" w:type="pct"/>
            <w:shd w:val="clear" w:color="auto" w:fill="C6D9F1"/>
            <w:vAlign w:val="center"/>
          </w:tcPr>
          <w:p w14:paraId="1E942150" w14:textId="77777777" w:rsidR="00976F1A" w:rsidRPr="004743B9" w:rsidRDefault="00976F1A" w:rsidP="00976F1A">
            <w:pPr>
              <w:spacing w:before="0"/>
              <w:jc w:val="center"/>
              <w:rPr>
                <w:rFonts w:cs="Arial"/>
                <w:bCs/>
                <w:i/>
                <w:iCs/>
                <w:sz w:val="24"/>
                <w:szCs w:val="24"/>
                <w:lang w:val="sr-Cyrl-CS"/>
              </w:rPr>
            </w:pPr>
            <w:r w:rsidRPr="004743B9">
              <w:rPr>
                <w:rFonts w:cs="Arial"/>
                <w:bCs/>
                <w:i/>
                <w:iCs/>
                <w:sz w:val="24"/>
                <w:szCs w:val="24"/>
                <w:lang w:val="sr-Cyrl-CS"/>
              </w:rPr>
              <w:t>Рбр</w:t>
            </w:r>
          </w:p>
        </w:tc>
        <w:tc>
          <w:tcPr>
            <w:tcW w:w="867" w:type="pct"/>
            <w:shd w:val="clear" w:color="auto" w:fill="C6D9F1"/>
            <w:vAlign w:val="center"/>
          </w:tcPr>
          <w:p w14:paraId="33CECDFC"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Позиција</w:t>
            </w:r>
          </w:p>
        </w:tc>
        <w:tc>
          <w:tcPr>
            <w:tcW w:w="414" w:type="pct"/>
            <w:shd w:val="clear" w:color="auto" w:fill="C6D9F1"/>
            <w:vAlign w:val="center"/>
          </w:tcPr>
          <w:p w14:paraId="1FC100CF"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4A48CAE2"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мере</w:t>
            </w:r>
          </w:p>
        </w:tc>
        <w:tc>
          <w:tcPr>
            <w:tcW w:w="690" w:type="pct"/>
            <w:shd w:val="clear" w:color="auto" w:fill="C6D9F1"/>
            <w:vAlign w:val="center"/>
          </w:tcPr>
          <w:p w14:paraId="659C171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количина</w:t>
            </w:r>
          </w:p>
        </w:tc>
        <w:tc>
          <w:tcPr>
            <w:tcW w:w="548" w:type="pct"/>
            <w:shd w:val="clear" w:color="auto" w:fill="C6D9F1"/>
            <w:vAlign w:val="center"/>
          </w:tcPr>
          <w:p w14:paraId="302EC923"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0DE72041"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без ПДВ</w:t>
            </w:r>
          </w:p>
          <w:p w14:paraId="76CD1D9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759" w:type="pct"/>
            <w:shd w:val="clear" w:color="auto" w:fill="C6D9F1"/>
            <w:vAlign w:val="center"/>
          </w:tcPr>
          <w:p w14:paraId="35F57B6E"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258D06C0"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са ПДВ</w:t>
            </w:r>
          </w:p>
          <w:p w14:paraId="2E48BAC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583" w:type="pct"/>
            <w:shd w:val="clear" w:color="auto" w:fill="C6D9F1"/>
            <w:vAlign w:val="center"/>
          </w:tcPr>
          <w:p w14:paraId="37326BFD"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без ПДВ</w:t>
            </w:r>
          </w:p>
          <w:p w14:paraId="2465A0E1"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c>
          <w:tcPr>
            <w:tcW w:w="807" w:type="pct"/>
            <w:shd w:val="clear" w:color="auto" w:fill="C6D9F1"/>
            <w:vAlign w:val="center"/>
          </w:tcPr>
          <w:p w14:paraId="69D994A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са ПДВ</w:t>
            </w:r>
          </w:p>
          <w:p w14:paraId="5B28BE5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r>
      <w:tr w:rsidR="00976F1A" w:rsidRPr="004743B9" w14:paraId="4A71BDAE" w14:textId="77777777" w:rsidTr="00372255">
        <w:tc>
          <w:tcPr>
            <w:tcW w:w="331" w:type="pct"/>
            <w:shd w:val="clear" w:color="auto" w:fill="auto"/>
          </w:tcPr>
          <w:p w14:paraId="4E14653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14:paraId="7F7C181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(2)</w:t>
            </w:r>
          </w:p>
        </w:tc>
        <w:tc>
          <w:tcPr>
            <w:tcW w:w="414" w:type="pct"/>
            <w:shd w:val="clear" w:color="auto" w:fill="auto"/>
          </w:tcPr>
          <w:p w14:paraId="56B52922"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(3)</w:t>
            </w:r>
          </w:p>
        </w:tc>
        <w:tc>
          <w:tcPr>
            <w:tcW w:w="690" w:type="pct"/>
            <w:shd w:val="clear" w:color="auto" w:fill="auto"/>
          </w:tcPr>
          <w:p w14:paraId="7EF7E413"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(4)</w:t>
            </w:r>
          </w:p>
        </w:tc>
        <w:tc>
          <w:tcPr>
            <w:tcW w:w="548" w:type="pct"/>
            <w:shd w:val="clear" w:color="auto" w:fill="auto"/>
          </w:tcPr>
          <w:p w14:paraId="06F5AE3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(5)</w:t>
            </w:r>
          </w:p>
        </w:tc>
        <w:tc>
          <w:tcPr>
            <w:tcW w:w="759" w:type="pct"/>
            <w:shd w:val="clear" w:color="auto" w:fill="auto"/>
          </w:tcPr>
          <w:p w14:paraId="1A29D4B1"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(6)</w:t>
            </w:r>
          </w:p>
        </w:tc>
        <w:tc>
          <w:tcPr>
            <w:tcW w:w="583" w:type="pct"/>
            <w:shd w:val="clear" w:color="auto" w:fill="auto"/>
          </w:tcPr>
          <w:p w14:paraId="51D15A2C"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(7)</w:t>
            </w:r>
          </w:p>
        </w:tc>
        <w:tc>
          <w:tcPr>
            <w:tcW w:w="807" w:type="pct"/>
            <w:shd w:val="clear" w:color="auto" w:fill="auto"/>
          </w:tcPr>
          <w:p w14:paraId="677D3BF3"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(8)</w:t>
            </w:r>
          </w:p>
        </w:tc>
      </w:tr>
      <w:tr w:rsidR="00976F1A" w:rsidRPr="004743B9" w14:paraId="00D6395C" w14:textId="77777777" w:rsidTr="00372255">
        <w:tc>
          <w:tcPr>
            <w:tcW w:w="331" w:type="pct"/>
            <w:shd w:val="clear" w:color="auto" w:fill="auto"/>
            <w:vAlign w:val="center"/>
          </w:tcPr>
          <w:p w14:paraId="0886A55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14:paraId="3081A803"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791757C6"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0F8F3B39"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04DFA997"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1379BBF5"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402C5F06"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01464BCA" w14:textId="77777777" w:rsidR="00976F1A" w:rsidRPr="004743B9" w:rsidRDefault="00976F1A" w:rsidP="00976F1A">
            <w:pPr>
              <w:spacing w:before="0"/>
              <w:jc w:val="center"/>
              <w:rPr>
                <w:rFonts w:cs="Arial"/>
                <w:b/>
                <w:bCs/>
                <w:i/>
                <w:iCs/>
                <w:sz w:val="24"/>
                <w:szCs w:val="24"/>
              </w:rPr>
            </w:pPr>
          </w:p>
        </w:tc>
      </w:tr>
      <w:tr w:rsidR="00976F1A" w:rsidRPr="004743B9" w14:paraId="421054F6" w14:textId="77777777" w:rsidTr="00372255">
        <w:tc>
          <w:tcPr>
            <w:tcW w:w="331" w:type="pct"/>
            <w:shd w:val="clear" w:color="auto" w:fill="auto"/>
            <w:vAlign w:val="center"/>
          </w:tcPr>
          <w:p w14:paraId="35634202"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BE825EC"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4039C22"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2989B68B"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232CC572"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079F5CD1"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07B86C76"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492596A0" w14:textId="77777777" w:rsidR="00976F1A" w:rsidRPr="004743B9" w:rsidRDefault="00976F1A" w:rsidP="00976F1A">
            <w:pPr>
              <w:spacing w:before="0"/>
              <w:jc w:val="center"/>
              <w:rPr>
                <w:rFonts w:cs="Arial"/>
                <w:b/>
                <w:bCs/>
                <w:i/>
                <w:iCs/>
                <w:sz w:val="24"/>
                <w:szCs w:val="24"/>
              </w:rPr>
            </w:pPr>
          </w:p>
        </w:tc>
      </w:tr>
      <w:tr w:rsidR="00976F1A" w:rsidRPr="004743B9" w14:paraId="38F5F54C" w14:textId="77777777" w:rsidTr="00372255">
        <w:tc>
          <w:tcPr>
            <w:tcW w:w="331" w:type="pct"/>
            <w:shd w:val="clear" w:color="auto" w:fill="auto"/>
            <w:vAlign w:val="center"/>
          </w:tcPr>
          <w:p w14:paraId="07983D3C"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7671CE6E"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0709558A"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0C23411D"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3F85AEEE"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0694BF8C"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13852498"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75D9A0AD" w14:textId="77777777" w:rsidR="00976F1A" w:rsidRPr="004743B9" w:rsidRDefault="00976F1A" w:rsidP="00976F1A">
            <w:pPr>
              <w:spacing w:before="0"/>
              <w:jc w:val="center"/>
              <w:rPr>
                <w:rFonts w:cs="Arial"/>
                <w:b/>
                <w:bCs/>
                <w:i/>
                <w:iCs/>
                <w:sz w:val="24"/>
                <w:szCs w:val="24"/>
              </w:rPr>
            </w:pPr>
          </w:p>
        </w:tc>
      </w:tr>
      <w:tr w:rsidR="00976F1A" w:rsidRPr="004743B9" w14:paraId="1DE1E4C9" w14:textId="77777777" w:rsidTr="00372255">
        <w:tc>
          <w:tcPr>
            <w:tcW w:w="331" w:type="pct"/>
            <w:shd w:val="clear" w:color="auto" w:fill="auto"/>
            <w:vAlign w:val="center"/>
          </w:tcPr>
          <w:p w14:paraId="4ED0468A"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272F057C"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1F2285C"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20321BF"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5D326B6F"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250735D"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1366A229"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6367BD9C" w14:textId="77777777" w:rsidR="00976F1A" w:rsidRPr="004743B9" w:rsidRDefault="00976F1A" w:rsidP="00976F1A">
            <w:pPr>
              <w:spacing w:before="0"/>
              <w:jc w:val="center"/>
              <w:rPr>
                <w:rFonts w:cs="Arial"/>
                <w:b/>
                <w:bCs/>
                <w:i/>
                <w:iCs/>
                <w:sz w:val="24"/>
                <w:szCs w:val="24"/>
              </w:rPr>
            </w:pPr>
          </w:p>
        </w:tc>
      </w:tr>
      <w:tr w:rsidR="00976F1A" w:rsidRPr="004743B9" w14:paraId="50234808" w14:textId="77777777" w:rsidTr="00372255">
        <w:tc>
          <w:tcPr>
            <w:tcW w:w="331" w:type="pct"/>
            <w:shd w:val="clear" w:color="auto" w:fill="auto"/>
            <w:vAlign w:val="center"/>
          </w:tcPr>
          <w:p w14:paraId="7E12C80F"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191EDDF"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465F58C1"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2DCCEA9"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7BF10E78"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69C51311"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48796E95"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75942A2F" w14:textId="77777777" w:rsidR="00976F1A" w:rsidRPr="004743B9" w:rsidRDefault="00976F1A" w:rsidP="00976F1A">
            <w:pPr>
              <w:spacing w:before="0"/>
              <w:jc w:val="center"/>
              <w:rPr>
                <w:rFonts w:cs="Arial"/>
                <w:b/>
                <w:bCs/>
                <w:i/>
                <w:iCs/>
                <w:sz w:val="24"/>
                <w:szCs w:val="24"/>
              </w:rPr>
            </w:pPr>
          </w:p>
        </w:tc>
      </w:tr>
      <w:tr w:rsidR="00976F1A" w:rsidRPr="004743B9" w14:paraId="25CD34DD" w14:textId="77777777" w:rsidTr="00372255">
        <w:tc>
          <w:tcPr>
            <w:tcW w:w="331" w:type="pct"/>
            <w:shd w:val="clear" w:color="auto" w:fill="auto"/>
            <w:vAlign w:val="center"/>
          </w:tcPr>
          <w:p w14:paraId="748F3797"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5549025"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082AB1B0"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68EF6309"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42B72FA7"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08ABFC47"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48F9E4C4"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35CA1D27" w14:textId="77777777" w:rsidR="00976F1A" w:rsidRPr="004743B9" w:rsidRDefault="00976F1A" w:rsidP="00976F1A">
            <w:pPr>
              <w:spacing w:before="0"/>
              <w:jc w:val="center"/>
              <w:rPr>
                <w:rFonts w:cs="Arial"/>
                <w:b/>
                <w:bCs/>
                <w:i/>
                <w:iCs/>
                <w:sz w:val="24"/>
                <w:szCs w:val="24"/>
              </w:rPr>
            </w:pPr>
          </w:p>
        </w:tc>
      </w:tr>
      <w:tr w:rsidR="00976F1A" w:rsidRPr="004743B9" w14:paraId="5AC3667B" w14:textId="77777777" w:rsidTr="00372255">
        <w:tc>
          <w:tcPr>
            <w:tcW w:w="331" w:type="pct"/>
            <w:shd w:val="clear" w:color="auto" w:fill="auto"/>
            <w:vAlign w:val="center"/>
          </w:tcPr>
          <w:p w14:paraId="4C71D801"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46787069"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157D4204"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015A4D14"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004B9F88"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033DEC6"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10F64A61"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53901D5D" w14:textId="77777777" w:rsidR="00976F1A" w:rsidRPr="004743B9" w:rsidRDefault="00976F1A" w:rsidP="00976F1A">
            <w:pPr>
              <w:spacing w:before="0"/>
              <w:jc w:val="center"/>
              <w:rPr>
                <w:rFonts w:cs="Arial"/>
                <w:b/>
                <w:bCs/>
                <w:i/>
                <w:iCs/>
                <w:sz w:val="24"/>
                <w:szCs w:val="24"/>
              </w:rPr>
            </w:pPr>
          </w:p>
        </w:tc>
      </w:tr>
      <w:tr w:rsidR="00976F1A" w:rsidRPr="004743B9" w14:paraId="3BF356C9" w14:textId="77777777" w:rsidTr="00372255">
        <w:tc>
          <w:tcPr>
            <w:tcW w:w="331" w:type="pct"/>
            <w:shd w:val="clear" w:color="auto" w:fill="auto"/>
            <w:vAlign w:val="center"/>
          </w:tcPr>
          <w:p w14:paraId="153F5387"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9742986"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3869DE76"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088141B"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0F783557"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11A302CE"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35AF5527"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22629B7A" w14:textId="77777777" w:rsidR="00976F1A" w:rsidRPr="004743B9" w:rsidRDefault="00976F1A" w:rsidP="00976F1A">
            <w:pPr>
              <w:spacing w:before="0"/>
              <w:jc w:val="center"/>
              <w:rPr>
                <w:rFonts w:cs="Arial"/>
                <w:b/>
                <w:bCs/>
                <w:i/>
                <w:iCs/>
                <w:sz w:val="24"/>
                <w:szCs w:val="24"/>
              </w:rPr>
            </w:pPr>
          </w:p>
        </w:tc>
      </w:tr>
      <w:tr w:rsidR="00976F1A" w:rsidRPr="004743B9" w14:paraId="442A5D00" w14:textId="77777777" w:rsidTr="00372255">
        <w:tc>
          <w:tcPr>
            <w:tcW w:w="331" w:type="pct"/>
            <w:shd w:val="clear" w:color="auto" w:fill="auto"/>
            <w:vAlign w:val="center"/>
          </w:tcPr>
          <w:p w14:paraId="01553118"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C49118D"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A333207"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791319BF"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6CCFA11B"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4647839"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4D6526CE"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3C8E8FAB" w14:textId="77777777" w:rsidR="00976F1A" w:rsidRPr="004743B9" w:rsidRDefault="00976F1A" w:rsidP="00976F1A">
            <w:pPr>
              <w:spacing w:before="0"/>
              <w:jc w:val="center"/>
              <w:rPr>
                <w:rFonts w:cs="Arial"/>
                <w:b/>
                <w:bCs/>
                <w:i/>
                <w:iCs/>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76F1A" w:rsidRPr="004743B9" w14:paraId="68C5D1AC" w14:textId="77777777" w:rsidTr="00372255">
        <w:trPr>
          <w:trHeight w:val="418"/>
        </w:trPr>
        <w:tc>
          <w:tcPr>
            <w:tcW w:w="568" w:type="dxa"/>
            <w:vAlign w:val="center"/>
          </w:tcPr>
          <w:p w14:paraId="283EA696" w14:textId="77777777" w:rsidR="00976F1A" w:rsidRPr="004743B9" w:rsidRDefault="00976F1A" w:rsidP="00976F1A">
            <w:pPr>
              <w:spacing w:before="0"/>
              <w:jc w:val="center"/>
              <w:rPr>
                <w:rFonts w:cs="Arial"/>
                <w:b/>
                <w:sz w:val="24"/>
                <w:szCs w:val="24"/>
                <w:lang w:val="sr-Latn-CS"/>
              </w:rPr>
            </w:pPr>
            <w:r w:rsidRPr="004743B9">
              <w:rPr>
                <w:rFonts w:cs="Arial"/>
                <w:b/>
                <w:sz w:val="24"/>
                <w:szCs w:val="24"/>
              </w:rPr>
              <w:t>I</w:t>
            </w:r>
          </w:p>
        </w:tc>
        <w:tc>
          <w:tcPr>
            <w:tcW w:w="6740" w:type="dxa"/>
          </w:tcPr>
          <w:p w14:paraId="06899D51" w14:textId="77777777"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без ПДВ динара</w:t>
            </w:r>
          </w:p>
          <w:p w14:paraId="6864D137" w14:textId="77777777" w:rsidR="00976F1A" w:rsidRPr="004743B9" w:rsidRDefault="00976F1A" w:rsidP="00976F1A">
            <w:pPr>
              <w:spacing w:before="0"/>
              <w:jc w:val="center"/>
              <w:rPr>
                <w:rFonts w:cs="Arial"/>
                <w:b/>
                <w:sz w:val="24"/>
                <w:szCs w:val="24"/>
              </w:rPr>
            </w:pPr>
            <w:r w:rsidRPr="004743B9">
              <w:rPr>
                <w:rFonts w:cs="Arial"/>
                <w:b/>
                <w:sz w:val="24"/>
                <w:szCs w:val="24"/>
              </w:rPr>
              <w:t xml:space="preserve">(збир колоне бр. </w:t>
            </w:r>
            <w:r w:rsidRPr="004743B9">
              <w:rPr>
                <w:rFonts w:cs="Arial"/>
                <w:b/>
                <w:sz w:val="24"/>
                <w:szCs w:val="24"/>
                <w:lang w:val="sr-Cyrl-CS"/>
              </w:rPr>
              <w:t>7</w:t>
            </w:r>
            <w:r w:rsidRPr="004743B9">
              <w:rPr>
                <w:rFonts w:cs="Arial"/>
                <w:b/>
                <w:sz w:val="24"/>
                <w:szCs w:val="24"/>
              </w:rPr>
              <w:t>)</w:t>
            </w:r>
          </w:p>
        </w:tc>
        <w:tc>
          <w:tcPr>
            <w:tcW w:w="2407" w:type="dxa"/>
          </w:tcPr>
          <w:p w14:paraId="7EBB0BEF" w14:textId="77777777" w:rsidR="00976F1A" w:rsidRPr="004743B9" w:rsidRDefault="00976F1A" w:rsidP="00976F1A">
            <w:pPr>
              <w:spacing w:before="0"/>
              <w:rPr>
                <w:rFonts w:cs="Arial"/>
                <w:sz w:val="24"/>
                <w:szCs w:val="24"/>
              </w:rPr>
            </w:pPr>
          </w:p>
        </w:tc>
      </w:tr>
      <w:tr w:rsidR="00976F1A" w:rsidRPr="004743B9" w14:paraId="0204C7D0" w14:textId="77777777" w:rsidTr="00372255">
        <w:trPr>
          <w:trHeight w:val="610"/>
        </w:trPr>
        <w:tc>
          <w:tcPr>
            <w:tcW w:w="568" w:type="dxa"/>
            <w:tcBorders>
              <w:bottom w:val="single" w:sz="4" w:space="0" w:color="auto"/>
            </w:tcBorders>
            <w:vAlign w:val="center"/>
          </w:tcPr>
          <w:p w14:paraId="0809AB73" w14:textId="77777777"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w:t>
            </w:r>
          </w:p>
        </w:tc>
        <w:tc>
          <w:tcPr>
            <w:tcW w:w="6740" w:type="dxa"/>
            <w:tcBorders>
              <w:bottom w:val="single" w:sz="4" w:space="0" w:color="auto"/>
              <w:right w:val="single" w:sz="4" w:space="0" w:color="auto"/>
            </w:tcBorders>
          </w:tcPr>
          <w:p w14:paraId="760306D5" w14:textId="77777777" w:rsidR="00976F1A" w:rsidRPr="004743B9" w:rsidRDefault="00976F1A" w:rsidP="00976F1A">
            <w:pPr>
              <w:spacing w:before="0"/>
              <w:jc w:val="center"/>
              <w:rPr>
                <w:rFonts w:cs="Arial"/>
                <w:b/>
                <w:sz w:val="24"/>
                <w:szCs w:val="24"/>
              </w:rPr>
            </w:pPr>
            <w:r w:rsidRPr="004743B9">
              <w:rPr>
                <w:rFonts w:cs="Arial"/>
                <w:b/>
                <w:sz w:val="24"/>
                <w:szCs w:val="24"/>
              </w:rPr>
              <w:t>УКУПАН ИЗНОС  ПДВ динара</w:t>
            </w:r>
          </w:p>
        </w:tc>
        <w:tc>
          <w:tcPr>
            <w:tcW w:w="2407" w:type="dxa"/>
            <w:tcBorders>
              <w:bottom w:val="single" w:sz="4" w:space="0" w:color="auto"/>
              <w:right w:val="single" w:sz="4" w:space="0" w:color="auto"/>
            </w:tcBorders>
          </w:tcPr>
          <w:p w14:paraId="6D2A1216" w14:textId="77777777" w:rsidR="00976F1A" w:rsidRPr="004743B9" w:rsidRDefault="00976F1A" w:rsidP="00976F1A">
            <w:pPr>
              <w:spacing w:before="0"/>
              <w:rPr>
                <w:rFonts w:cs="Arial"/>
                <w:sz w:val="24"/>
                <w:szCs w:val="24"/>
              </w:rPr>
            </w:pPr>
          </w:p>
        </w:tc>
      </w:tr>
      <w:tr w:rsidR="00976F1A" w:rsidRPr="004743B9" w14:paraId="7BB62DD7" w14:textId="77777777" w:rsidTr="00372255">
        <w:trPr>
          <w:trHeight w:val="562"/>
        </w:trPr>
        <w:tc>
          <w:tcPr>
            <w:tcW w:w="568" w:type="dxa"/>
            <w:tcBorders>
              <w:bottom w:val="single" w:sz="4" w:space="0" w:color="auto"/>
            </w:tcBorders>
            <w:vAlign w:val="center"/>
          </w:tcPr>
          <w:p w14:paraId="0C7226BF" w14:textId="77777777"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III</w:t>
            </w:r>
          </w:p>
        </w:tc>
        <w:tc>
          <w:tcPr>
            <w:tcW w:w="6740" w:type="dxa"/>
            <w:tcBorders>
              <w:bottom w:val="single" w:sz="4" w:space="0" w:color="auto"/>
              <w:right w:val="single" w:sz="4" w:space="0" w:color="auto"/>
            </w:tcBorders>
          </w:tcPr>
          <w:p w14:paraId="12451900" w14:textId="77777777"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са ПДВ</w:t>
            </w:r>
          </w:p>
          <w:p w14:paraId="7FDCD487" w14:textId="77777777" w:rsidR="00976F1A" w:rsidRPr="004743B9" w:rsidRDefault="00976F1A" w:rsidP="00976F1A">
            <w:pPr>
              <w:spacing w:before="0"/>
              <w:jc w:val="center"/>
              <w:rPr>
                <w:rFonts w:cs="Arial"/>
                <w:b/>
                <w:sz w:val="24"/>
                <w:szCs w:val="24"/>
              </w:rPr>
            </w:pPr>
            <w:r w:rsidRPr="004743B9">
              <w:rPr>
                <w:rFonts w:cs="Arial"/>
                <w:b/>
                <w:sz w:val="24"/>
                <w:szCs w:val="24"/>
              </w:rPr>
              <w:t>(ред. бр.</w:t>
            </w:r>
            <w:r w:rsidRPr="004743B9">
              <w:rPr>
                <w:rFonts w:cs="Arial"/>
                <w:b/>
                <w:sz w:val="24"/>
                <w:szCs w:val="24"/>
                <w:lang w:val="sr-Latn-CS"/>
              </w:rPr>
              <w:t>I</w:t>
            </w:r>
            <w:r w:rsidRPr="004743B9">
              <w:rPr>
                <w:rFonts w:cs="Arial"/>
                <w:b/>
                <w:sz w:val="24"/>
                <w:szCs w:val="24"/>
              </w:rPr>
              <w:t>+ред.бр.</w:t>
            </w:r>
            <w:r w:rsidRPr="004743B9">
              <w:rPr>
                <w:rFonts w:cs="Arial"/>
                <w:b/>
                <w:sz w:val="24"/>
                <w:szCs w:val="24"/>
                <w:lang w:val="sr-Latn-CS"/>
              </w:rPr>
              <w:t>II</w:t>
            </w:r>
            <w:r w:rsidRPr="004743B9">
              <w:rPr>
                <w:rFonts w:cs="Arial"/>
                <w:b/>
                <w:sz w:val="24"/>
                <w:szCs w:val="24"/>
              </w:rPr>
              <w:t>) динара</w:t>
            </w:r>
          </w:p>
        </w:tc>
        <w:tc>
          <w:tcPr>
            <w:tcW w:w="2407" w:type="dxa"/>
            <w:tcBorders>
              <w:bottom w:val="single" w:sz="4" w:space="0" w:color="auto"/>
              <w:right w:val="single" w:sz="4" w:space="0" w:color="auto"/>
            </w:tcBorders>
          </w:tcPr>
          <w:p w14:paraId="55D23132" w14:textId="77777777" w:rsidR="00976F1A" w:rsidRPr="004743B9" w:rsidRDefault="00976F1A" w:rsidP="00976F1A">
            <w:pPr>
              <w:spacing w:before="0"/>
              <w:rPr>
                <w:rFonts w:cs="Arial"/>
                <w:sz w:val="24"/>
                <w:szCs w:val="24"/>
              </w:rPr>
            </w:pPr>
          </w:p>
        </w:tc>
      </w:tr>
    </w:tbl>
    <w:p w14:paraId="170999C7" w14:textId="77777777" w:rsidR="00976F1A" w:rsidRPr="004743B9" w:rsidRDefault="00976F1A" w:rsidP="00976F1A">
      <w:pPr>
        <w:spacing w:before="0"/>
        <w:rPr>
          <w:rFonts w:cs="Arial"/>
          <w:sz w:val="24"/>
          <w:szCs w:val="24"/>
          <w:lang w:val="sr-Cyrl-CS"/>
        </w:rPr>
      </w:pPr>
    </w:p>
    <w:p w14:paraId="665D26C1" w14:textId="77777777" w:rsidR="00976F1A" w:rsidRPr="004743B9" w:rsidRDefault="00976F1A" w:rsidP="00976F1A">
      <w:pPr>
        <w:spacing w:before="0"/>
        <w:rPr>
          <w:rFonts w:cs="Arial"/>
          <w:sz w:val="24"/>
          <w:szCs w:val="24"/>
          <w:lang w:val="sr-Cyrl-CS"/>
        </w:rPr>
      </w:pPr>
    </w:p>
    <w:p w14:paraId="1EA4B48C" w14:textId="77777777" w:rsidR="00976F1A" w:rsidRPr="004743B9" w:rsidRDefault="00976F1A" w:rsidP="00976F1A">
      <w:pPr>
        <w:spacing w:before="0"/>
        <w:rPr>
          <w:rFonts w:cs="Arial"/>
          <w:sz w:val="24"/>
          <w:szCs w:val="24"/>
          <w:lang w:val="sr-Cyrl-CS"/>
        </w:rPr>
      </w:pPr>
    </w:p>
    <w:p w14:paraId="2FAF310F" w14:textId="77777777" w:rsidR="00976F1A" w:rsidRPr="004743B9" w:rsidRDefault="00976F1A" w:rsidP="00976F1A">
      <w:pPr>
        <w:spacing w:before="0"/>
        <w:rPr>
          <w:rFonts w:cs="Arial"/>
          <w:sz w:val="24"/>
          <w:szCs w:val="24"/>
          <w:lang w:val="sr-Cyrl-CS"/>
        </w:rPr>
      </w:pPr>
    </w:p>
    <w:p w14:paraId="6EF9C9E3" w14:textId="77777777" w:rsidR="00976F1A" w:rsidRPr="004743B9" w:rsidRDefault="00976F1A" w:rsidP="00976F1A">
      <w:pPr>
        <w:spacing w:before="0"/>
        <w:rPr>
          <w:rFonts w:cs="Arial"/>
          <w:sz w:val="24"/>
          <w:szCs w:val="24"/>
          <w:lang w:val="sr-Cyrl-CS"/>
        </w:rPr>
      </w:pPr>
    </w:p>
    <w:p w14:paraId="7FC30791" w14:textId="77777777" w:rsidR="00976F1A" w:rsidRPr="004743B9" w:rsidRDefault="00976F1A" w:rsidP="00976F1A">
      <w:pPr>
        <w:spacing w:before="0"/>
        <w:rPr>
          <w:rFonts w:cs="Arial"/>
          <w:sz w:val="24"/>
          <w:szCs w:val="24"/>
          <w:lang w:val="sr-Cyrl-CS"/>
        </w:rPr>
      </w:pPr>
    </w:p>
    <w:p w14:paraId="78063A7C" w14:textId="77777777" w:rsidR="00976F1A" w:rsidRPr="004743B9" w:rsidRDefault="00976F1A" w:rsidP="00976F1A">
      <w:pPr>
        <w:spacing w:before="0"/>
        <w:jc w:val="center"/>
        <w:rPr>
          <w:rFonts w:cs="Arial"/>
          <w:b/>
          <w:bCs/>
          <w:i/>
          <w:iCs/>
          <w:sz w:val="24"/>
          <w:szCs w:val="24"/>
          <w:u w:val="single"/>
          <w:lang w:val="sr-Cyrl-CS"/>
        </w:rPr>
      </w:pPr>
      <w:r w:rsidRPr="004743B9">
        <w:rPr>
          <w:rFonts w:cs="Arial"/>
          <w:b/>
          <w:bCs/>
          <w:i/>
          <w:iCs/>
          <w:sz w:val="24"/>
          <w:szCs w:val="24"/>
          <w:u w:val="single"/>
          <w:lang w:val="sr-Cyrl-CS"/>
        </w:rPr>
        <w:lastRenderedPageBreak/>
        <w:t>КОМЕРЦИЈАЛНИ УСЛОВИ</w:t>
      </w:r>
    </w:p>
    <w:p w14:paraId="21FEAE25" w14:textId="77777777" w:rsidR="00976F1A" w:rsidRPr="004743B9" w:rsidRDefault="00976F1A" w:rsidP="00976F1A">
      <w:pPr>
        <w:spacing w:before="0"/>
        <w:jc w:val="center"/>
        <w:rPr>
          <w:rFonts w:cs="Arial"/>
          <w:b/>
          <w:bCs/>
          <w:i/>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4743B9" w14:paraId="32510BF0" w14:textId="77777777" w:rsidTr="00372255">
        <w:trPr>
          <w:trHeight w:val="602"/>
        </w:trPr>
        <w:tc>
          <w:tcPr>
            <w:tcW w:w="9437" w:type="dxa"/>
            <w:shd w:val="clear" w:color="auto" w:fill="C6D9F1"/>
            <w:vAlign w:val="center"/>
          </w:tcPr>
          <w:p w14:paraId="426B881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УСЛОВ НАРУЧИОЦА</w:t>
            </w:r>
          </w:p>
        </w:tc>
      </w:tr>
      <w:tr w:rsidR="00976F1A" w:rsidRPr="004743B9" w14:paraId="4DB0AE9D" w14:textId="77777777" w:rsidTr="00372255">
        <w:trPr>
          <w:trHeight w:val="770"/>
        </w:trPr>
        <w:tc>
          <w:tcPr>
            <w:tcW w:w="9437" w:type="dxa"/>
            <w:vAlign w:val="center"/>
          </w:tcPr>
          <w:p w14:paraId="6A43BC65" w14:textId="77777777"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 НАЧИН ПЛАЋАЊА:</w:t>
            </w:r>
          </w:p>
          <w:p w14:paraId="439F5019" w14:textId="77777777" w:rsidR="00976F1A" w:rsidRPr="004743B9" w:rsidRDefault="00976F1A" w:rsidP="00976F1A">
            <w:pPr>
              <w:spacing w:before="0"/>
              <w:jc w:val="left"/>
              <w:rPr>
                <w:rFonts w:cs="Arial"/>
                <w:bCs/>
                <w:i/>
                <w:iCs/>
                <w:sz w:val="24"/>
                <w:szCs w:val="24"/>
                <w:lang w:val="sr-Cyrl-CS"/>
              </w:rPr>
            </w:pPr>
            <w:r w:rsidRPr="004743B9">
              <w:rPr>
                <w:rFonts w:cs="Arial"/>
                <w:bCs/>
                <w:i/>
                <w:iCs/>
                <w:sz w:val="24"/>
                <w:szCs w:val="24"/>
                <w:lang w:val="sr-Cyrl-CS"/>
              </w:rPr>
              <w:t>У складу са Оквирним споразумом</w:t>
            </w:r>
          </w:p>
          <w:p w14:paraId="51D0AE04" w14:textId="77777777" w:rsidR="00976F1A" w:rsidRPr="004743B9" w:rsidRDefault="00976F1A" w:rsidP="00976F1A">
            <w:pPr>
              <w:spacing w:before="0"/>
              <w:jc w:val="center"/>
              <w:rPr>
                <w:rFonts w:cs="Arial"/>
                <w:b/>
                <w:bCs/>
                <w:i/>
                <w:iCs/>
                <w:sz w:val="24"/>
                <w:szCs w:val="24"/>
                <w:lang w:val="sr-Cyrl-CS"/>
              </w:rPr>
            </w:pPr>
          </w:p>
        </w:tc>
      </w:tr>
      <w:tr w:rsidR="00976F1A" w:rsidRPr="004743B9" w14:paraId="55DE6076" w14:textId="77777777" w:rsidTr="00372255">
        <w:trPr>
          <w:trHeight w:val="770"/>
        </w:trPr>
        <w:tc>
          <w:tcPr>
            <w:tcW w:w="9437" w:type="dxa"/>
            <w:vAlign w:val="center"/>
          </w:tcPr>
          <w:p w14:paraId="0E278ABD" w14:textId="77777777"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ИЗВРШЕЊА УСЛУГЕ:</w:t>
            </w:r>
          </w:p>
          <w:p w14:paraId="1E023600" w14:textId="77777777" w:rsidR="00976F1A" w:rsidRPr="004743B9" w:rsidRDefault="00976F1A" w:rsidP="002A0530">
            <w:pPr>
              <w:numPr>
                <w:ilvl w:val="0"/>
                <w:numId w:val="28"/>
              </w:numPr>
              <w:spacing w:before="0"/>
              <w:ind w:left="0" w:firstLine="0"/>
              <w:contextualSpacing/>
              <w:jc w:val="center"/>
              <w:rPr>
                <w:rFonts w:cs="Arial"/>
                <w:bCs/>
                <w:i/>
                <w:iCs/>
                <w:sz w:val="24"/>
                <w:szCs w:val="24"/>
                <w:lang w:val="sr-Cyrl-CS"/>
              </w:rPr>
            </w:pPr>
            <w:r w:rsidRPr="004743B9">
              <w:rPr>
                <w:rFonts w:cs="Arial"/>
                <w:i/>
                <w:spacing w:val="4"/>
                <w:sz w:val="24"/>
                <w:szCs w:val="24"/>
                <w:lang w:val="sr-Cyrl-CS"/>
              </w:rPr>
              <w:t>најдуже до .....</w:t>
            </w:r>
            <w:r w:rsidRPr="004743B9">
              <w:rPr>
                <w:rFonts w:cs="Arial"/>
                <w:bCs/>
                <w:i/>
                <w:iCs/>
                <w:sz w:val="24"/>
                <w:szCs w:val="24"/>
                <w:lang w:val="sr-Cyrl-CS"/>
              </w:rPr>
              <w:t xml:space="preserve"> дана од дана пријема  наруџбенице</w:t>
            </w:r>
          </w:p>
        </w:tc>
      </w:tr>
      <w:tr w:rsidR="00976F1A" w:rsidRPr="004743B9" w14:paraId="2658CB8A" w14:textId="77777777" w:rsidTr="00372255">
        <w:trPr>
          <w:trHeight w:val="761"/>
        </w:trPr>
        <w:tc>
          <w:tcPr>
            <w:tcW w:w="9437" w:type="dxa"/>
            <w:vAlign w:val="center"/>
          </w:tcPr>
          <w:p w14:paraId="4F276D20" w14:textId="77777777" w:rsidR="00976F1A" w:rsidRPr="004743B9" w:rsidRDefault="00976F1A" w:rsidP="00976F1A">
            <w:pPr>
              <w:spacing w:before="0"/>
              <w:rPr>
                <w:rFonts w:cs="Arial"/>
                <w:bCs/>
                <w:i/>
                <w:iCs/>
                <w:sz w:val="24"/>
                <w:szCs w:val="24"/>
                <w:lang w:val="sr-Cyrl-CS"/>
              </w:rPr>
            </w:pPr>
            <w:r w:rsidRPr="004743B9">
              <w:rPr>
                <w:rFonts w:cs="Arial"/>
                <w:b/>
                <w:bCs/>
                <w:i/>
                <w:iCs/>
                <w:sz w:val="24"/>
                <w:szCs w:val="24"/>
                <w:lang w:val="sr-Cyrl-CS"/>
              </w:rPr>
              <w:t xml:space="preserve">МЕСТО </w:t>
            </w:r>
            <w:r w:rsidR="00594804" w:rsidRPr="004743B9">
              <w:rPr>
                <w:rFonts w:cs="Arial"/>
                <w:b/>
                <w:bCs/>
                <w:i/>
                <w:iCs/>
                <w:sz w:val="24"/>
                <w:szCs w:val="24"/>
                <w:lang w:val="sr-Cyrl-CS"/>
              </w:rPr>
              <w:t>ИЗВРШЕЊА УСЛУГЕ</w:t>
            </w:r>
            <w:r w:rsidRPr="004743B9">
              <w:rPr>
                <w:rFonts w:cs="Arial"/>
                <w:b/>
                <w:bCs/>
                <w:i/>
                <w:iCs/>
                <w:sz w:val="24"/>
                <w:szCs w:val="24"/>
                <w:lang w:val="sr-Cyrl-CS"/>
              </w:rPr>
              <w:t xml:space="preserve">: </w:t>
            </w:r>
            <w:r w:rsidRPr="004743B9">
              <w:rPr>
                <w:rFonts w:cs="Arial"/>
                <w:bCs/>
                <w:i/>
                <w:iCs/>
                <w:sz w:val="24"/>
                <w:szCs w:val="24"/>
                <w:lang w:val="sr-Cyrl-CS"/>
              </w:rPr>
              <w:t xml:space="preserve">локација .............................._________________(навести) </w:t>
            </w:r>
          </w:p>
          <w:p w14:paraId="369251CC" w14:textId="77777777" w:rsidR="00976F1A" w:rsidRPr="004743B9" w:rsidRDefault="00976F1A" w:rsidP="00976F1A">
            <w:pPr>
              <w:spacing w:before="0"/>
              <w:rPr>
                <w:rFonts w:cs="Arial"/>
                <w:b/>
                <w:bCs/>
                <w:i/>
                <w:iCs/>
                <w:sz w:val="24"/>
                <w:szCs w:val="24"/>
                <w:lang w:val="sr-Cyrl-CS"/>
              </w:rPr>
            </w:pPr>
          </w:p>
        </w:tc>
      </w:tr>
    </w:tbl>
    <w:p w14:paraId="37852B19" w14:textId="77777777" w:rsidR="00976F1A" w:rsidRPr="004743B9" w:rsidRDefault="00976F1A" w:rsidP="00976F1A">
      <w:pPr>
        <w:spacing w:before="0"/>
        <w:rPr>
          <w:rFonts w:cs="Arial"/>
          <w:caps/>
          <w:sz w:val="24"/>
          <w:szCs w:val="24"/>
          <w:lang w:val="sr-Cyrl-CS"/>
        </w:rPr>
      </w:pPr>
    </w:p>
    <w:p w14:paraId="0AD3403E" w14:textId="77777777" w:rsidR="00976F1A" w:rsidRPr="004743B9" w:rsidRDefault="00976F1A" w:rsidP="00976F1A">
      <w:pPr>
        <w:spacing w:before="0"/>
        <w:rPr>
          <w:rFonts w:cs="Arial"/>
          <w:b/>
          <w:caps/>
          <w:sz w:val="24"/>
          <w:szCs w:val="24"/>
          <w:lang w:val="sr-Cyrl-CS"/>
        </w:rPr>
      </w:pPr>
    </w:p>
    <w:p w14:paraId="65543C0D" w14:textId="77777777" w:rsidR="00976F1A" w:rsidRPr="004743B9" w:rsidRDefault="00976F1A" w:rsidP="00976F1A">
      <w:pPr>
        <w:tabs>
          <w:tab w:val="left" w:pos="720"/>
        </w:tabs>
        <w:suppressAutoHyphens/>
        <w:spacing w:before="0"/>
        <w:jc w:val="center"/>
        <w:rPr>
          <w:rFonts w:eastAsia="Arial Unicode MS" w:cs="Arial"/>
          <w:kern w:val="1"/>
          <w:sz w:val="24"/>
          <w:szCs w:val="24"/>
          <w:lang w:val="ru-RU" w:eastAsia="ar-SA"/>
        </w:rPr>
      </w:pP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eastAsia="Arial Unicode MS" w:cs="Arial"/>
          <w:kern w:val="1"/>
          <w:sz w:val="24"/>
          <w:szCs w:val="24"/>
          <w:lang w:val="ru-RU" w:eastAsia="ar-SA"/>
        </w:rPr>
        <w:t>в.д. директ</w:t>
      </w:r>
      <w:r w:rsidRPr="004743B9">
        <w:rPr>
          <w:rFonts w:eastAsia="Arial Unicode MS" w:cs="Arial"/>
          <w:kern w:val="1"/>
          <w:sz w:val="24"/>
          <w:szCs w:val="24"/>
          <w:lang w:eastAsia="ar-SA"/>
        </w:rPr>
        <w:t>o</w:t>
      </w:r>
      <w:r w:rsidRPr="004743B9">
        <w:rPr>
          <w:rFonts w:eastAsia="Arial Unicode MS" w:cs="Arial"/>
          <w:kern w:val="1"/>
          <w:sz w:val="24"/>
          <w:szCs w:val="24"/>
          <w:lang w:val="ru-RU" w:eastAsia="ar-SA"/>
        </w:rPr>
        <w:t>ра ЈП ЕПС</w:t>
      </w:r>
    </w:p>
    <w:p w14:paraId="6B909B08" w14:textId="77777777" w:rsidR="00976F1A" w:rsidRPr="004743B9" w:rsidRDefault="00976F1A" w:rsidP="00976F1A">
      <w:pPr>
        <w:tabs>
          <w:tab w:val="left" w:pos="720"/>
        </w:tabs>
        <w:suppressAutoHyphens/>
        <w:spacing w:before="0"/>
        <w:jc w:val="center"/>
        <w:rPr>
          <w:rFonts w:eastAsia="Arial Unicode MS" w:cs="Arial"/>
          <w:kern w:val="1"/>
          <w:sz w:val="24"/>
          <w:szCs w:val="24"/>
          <w:lang w:val="ru-RU" w:eastAsia="ar-SA"/>
        </w:rPr>
      </w:pPr>
      <w:r w:rsidRPr="004743B9">
        <w:rPr>
          <w:rFonts w:eastAsia="Arial Unicode MS" w:cs="Arial"/>
          <w:kern w:val="1"/>
          <w:sz w:val="24"/>
          <w:szCs w:val="24"/>
          <w:lang w:val="ru-RU" w:eastAsia="ar-SA"/>
        </w:rPr>
        <w:t>___________________</w:t>
      </w:r>
    </w:p>
    <w:p w14:paraId="259879B8" w14:textId="77777777" w:rsidR="00976F1A" w:rsidRPr="004743B9" w:rsidRDefault="00976F1A" w:rsidP="00976F1A">
      <w:pPr>
        <w:spacing w:before="0"/>
        <w:rPr>
          <w:rFonts w:cs="Arial"/>
          <w:sz w:val="24"/>
          <w:szCs w:val="24"/>
        </w:rPr>
      </w:pPr>
    </w:p>
    <w:p w14:paraId="65824C67" w14:textId="77777777" w:rsidR="00976F1A" w:rsidRPr="00976F1A" w:rsidRDefault="00976F1A" w:rsidP="00976F1A">
      <w:pPr>
        <w:spacing w:before="0"/>
        <w:rPr>
          <w:rFonts w:cs="Arial"/>
        </w:rPr>
      </w:pPr>
    </w:p>
    <w:p w14:paraId="52B9ECF9" w14:textId="77777777" w:rsidR="00976F1A" w:rsidRPr="00976F1A" w:rsidRDefault="00976F1A" w:rsidP="00976F1A">
      <w:pPr>
        <w:spacing w:before="0"/>
        <w:rPr>
          <w:rFonts w:cs="Arial"/>
        </w:rPr>
      </w:pPr>
      <w:r w:rsidRPr="00976F1A">
        <w:rPr>
          <w:rFonts w:cs="Arial"/>
        </w:rPr>
        <w:t>Доставити:</w:t>
      </w:r>
    </w:p>
    <w:p w14:paraId="41C4F954" w14:textId="77777777" w:rsidR="00976F1A" w:rsidRPr="00976F1A" w:rsidRDefault="00976F1A" w:rsidP="00976F1A">
      <w:pPr>
        <w:tabs>
          <w:tab w:val="left" w:pos="567"/>
        </w:tabs>
        <w:spacing w:before="0"/>
        <w:rPr>
          <w:rFonts w:cs="Arial"/>
          <w:noProof/>
        </w:rPr>
      </w:pPr>
      <w:r w:rsidRPr="00976F1A">
        <w:rPr>
          <w:rFonts w:cs="Arial"/>
          <w:noProof/>
        </w:rPr>
        <w:t>-Наслову</w:t>
      </w:r>
    </w:p>
    <w:p w14:paraId="3C9DE26F" w14:textId="77777777" w:rsidR="00976F1A" w:rsidRPr="00976F1A" w:rsidRDefault="00976F1A" w:rsidP="00976F1A">
      <w:pPr>
        <w:tabs>
          <w:tab w:val="left" w:pos="567"/>
        </w:tabs>
        <w:spacing w:before="0"/>
        <w:rPr>
          <w:rFonts w:cs="Arial"/>
          <w:noProof/>
        </w:rPr>
      </w:pPr>
      <w:r w:rsidRPr="00976F1A">
        <w:rPr>
          <w:rFonts w:cs="Arial"/>
          <w:noProof/>
        </w:rPr>
        <w:t>-Лицу за праћење извршења Оквирног споразума</w:t>
      </w:r>
    </w:p>
    <w:p w14:paraId="10048AC7"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ком.пословање (оригинал)</w:t>
      </w:r>
    </w:p>
    <w:p w14:paraId="194CAE97" w14:textId="77777777" w:rsidR="00976F1A" w:rsidRPr="00976F1A" w:rsidRDefault="00976F1A" w:rsidP="00976F1A">
      <w:pPr>
        <w:tabs>
          <w:tab w:val="left" w:pos="567"/>
        </w:tabs>
        <w:spacing w:before="0"/>
        <w:rPr>
          <w:rFonts w:cs="Arial"/>
          <w:noProof/>
        </w:rPr>
      </w:pPr>
      <w:r w:rsidRPr="00976F1A">
        <w:rPr>
          <w:rFonts w:cs="Arial"/>
          <w:noProof/>
        </w:rPr>
        <w:t>-Економско-финансијском сектору (оригинал)</w:t>
      </w:r>
    </w:p>
    <w:p w14:paraId="2DD29679"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комерцијално пословање-План и анализа</w:t>
      </w:r>
    </w:p>
    <w:p w14:paraId="02E35B9B" w14:textId="77777777" w:rsidR="00976F1A" w:rsidRPr="00976F1A" w:rsidRDefault="00976F1A" w:rsidP="00976F1A">
      <w:pPr>
        <w:tabs>
          <w:tab w:val="left" w:pos="567"/>
        </w:tabs>
        <w:spacing w:before="0"/>
        <w:rPr>
          <w:rFonts w:cs="Arial"/>
          <w:noProof/>
        </w:rPr>
      </w:pPr>
      <w:r w:rsidRPr="00976F1A">
        <w:rPr>
          <w:rFonts w:cs="Arial"/>
          <w:noProof/>
        </w:rPr>
        <w:t>-Сектор за правне послове</w:t>
      </w:r>
    </w:p>
    <w:p w14:paraId="673DECE6" w14:textId="77777777" w:rsidR="00976F1A" w:rsidRPr="00976F1A" w:rsidRDefault="00976F1A" w:rsidP="00976F1A">
      <w:pPr>
        <w:tabs>
          <w:tab w:val="left" w:pos="567"/>
        </w:tabs>
        <w:spacing w:before="0"/>
        <w:rPr>
          <w:rFonts w:cs="Arial"/>
          <w:noProof/>
        </w:rPr>
      </w:pPr>
      <w:r w:rsidRPr="00976F1A">
        <w:rPr>
          <w:rFonts w:cs="Arial"/>
          <w:noProof/>
        </w:rPr>
        <w:t>- Сектору за набавке и комерцијално пословање-Служба комерцијале</w:t>
      </w:r>
    </w:p>
    <w:p w14:paraId="4DB6181C" w14:textId="77777777" w:rsidR="00976F1A" w:rsidRPr="00976F1A" w:rsidRDefault="00976F1A" w:rsidP="00976F1A">
      <w:pPr>
        <w:tabs>
          <w:tab w:val="left" w:pos="567"/>
        </w:tabs>
        <w:spacing w:before="0"/>
        <w:rPr>
          <w:rFonts w:cs="Arial"/>
          <w:noProof/>
          <w:color w:val="00B0F0"/>
        </w:rPr>
      </w:pPr>
      <w:r w:rsidRPr="00976F1A">
        <w:rPr>
          <w:rFonts w:cs="Arial"/>
          <w:noProof/>
        </w:rPr>
        <w:t>-Архива (оригинал)</w:t>
      </w:r>
    </w:p>
    <w:p w14:paraId="5DC7D1DF" w14:textId="77777777" w:rsidR="00976F1A" w:rsidRPr="0079618B" w:rsidRDefault="00976F1A" w:rsidP="00816888">
      <w:pPr>
        <w:spacing w:before="0"/>
        <w:rPr>
          <w:rFonts w:cs="Arial"/>
          <w:color w:val="00B0F0"/>
          <w:sz w:val="24"/>
          <w:szCs w:val="24"/>
          <w:lang w:val="ru-RU"/>
        </w:rPr>
      </w:pPr>
    </w:p>
    <w:p w14:paraId="55CB40D6" w14:textId="77777777" w:rsidR="00205AD6" w:rsidRDefault="00205AD6" w:rsidP="00816888">
      <w:pPr>
        <w:spacing w:before="0"/>
        <w:rPr>
          <w:rFonts w:cs="Arial"/>
          <w:color w:val="00B0F0"/>
          <w:sz w:val="24"/>
          <w:szCs w:val="24"/>
          <w:lang w:val="ru-RU"/>
        </w:rPr>
      </w:pPr>
    </w:p>
    <w:p w14:paraId="71833000" w14:textId="77777777" w:rsidR="00976F1A" w:rsidRDefault="00976F1A" w:rsidP="00816888">
      <w:pPr>
        <w:spacing w:before="0"/>
        <w:rPr>
          <w:rFonts w:cs="Arial"/>
          <w:color w:val="00B0F0"/>
          <w:sz w:val="24"/>
          <w:szCs w:val="24"/>
          <w:lang w:val="ru-RU"/>
        </w:rPr>
      </w:pPr>
    </w:p>
    <w:p w14:paraId="50D55D2B" w14:textId="77777777" w:rsidR="00976F1A" w:rsidRDefault="00976F1A" w:rsidP="00816888">
      <w:pPr>
        <w:spacing w:before="0"/>
        <w:rPr>
          <w:rFonts w:cs="Arial"/>
          <w:color w:val="00B0F0"/>
          <w:sz w:val="24"/>
          <w:szCs w:val="24"/>
          <w:lang w:val="ru-RU"/>
        </w:rPr>
      </w:pPr>
    </w:p>
    <w:p w14:paraId="24642D7D" w14:textId="77777777" w:rsidR="00976F1A" w:rsidRDefault="00976F1A" w:rsidP="00816888">
      <w:pPr>
        <w:spacing w:before="0"/>
        <w:rPr>
          <w:rFonts w:cs="Arial"/>
          <w:color w:val="00B0F0"/>
          <w:sz w:val="24"/>
          <w:szCs w:val="24"/>
          <w:lang w:val="ru-RU"/>
        </w:rPr>
      </w:pPr>
    </w:p>
    <w:p w14:paraId="3231D958" w14:textId="77777777" w:rsidR="00976F1A" w:rsidRDefault="00976F1A" w:rsidP="00816888">
      <w:pPr>
        <w:spacing w:before="0"/>
        <w:rPr>
          <w:rFonts w:cs="Arial"/>
          <w:color w:val="00B0F0"/>
          <w:sz w:val="24"/>
          <w:szCs w:val="24"/>
          <w:lang w:val="ru-RU"/>
        </w:rPr>
      </w:pPr>
    </w:p>
    <w:p w14:paraId="3D6BE301" w14:textId="77777777" w:rsidR="00976F1A" w:rsidRDefault="00976F1A" w:rsidP="00816888">
      <w:pPr>
        <w:spacing w:before="0"/>
        <w:rPr>
          <w:rFonts w:cs="Arial"/>
          <w:color w:val="00B0F0"/>
          <w:sz w:val="24"/>
          <w:szCs w:val="24"/>
          <w:lang w:val="ru-RU"/>
        </w:rPr>
      </w:pPr>
    </w:p>
    <w:p w14:paraId="6EF075A0" w14:textId="77777777" w:rsidR="00976F1A" w:rsidRDefault="00976F1A" w:rsidP="00816888">
      <w:pPr>
        <w:spacing w:before="0"/>
        <w:rPr>
          <w:rFonts w:cs="Arial"/>
          <w:color w:val="00B0F0"/>
          <w:sz w:val="24"/>
          <w:szCs w:val="24"/>
          <w:lang w:val="ru-RU"/>
        </w:rPr>
      </w:pPr>
    </w:p>
    <w:p w14:paraId="19DD7A48" w14:textId="77777777" w:rsidR="00976F1A" w:rsidRDefault="00976F1A" w:rsidP="00816888">
      <w:pPr>
        <w:spacing w:before="0"/>
        <w:rPr>
          <w:rFonts w:cs="Arial"/>
          <w:color w:val="00B0F0"/>
          <w:sz w:val="24"/>
          <w:szCs w:val="24"/>
          <w:lang w:val="ru-RU"/>
        </w:rPr>
      </w:pPr>
    </w:p>
    <w:p w14:paraId="60A8D912" w14:textId="77777777" w:rsidR="00976F1A" w:rsidRDefault="00976F1A" w:rsidP="00816888">
      <w:pPr>
        <w:spacing w:before="0"/>
        <w:rPr>
          <w:rFonts w:cs="Arial"/>
          <w:color w:val="00B0F0"/>
          <w:sz w:val="24"/>
          <w:szCs w:val="24"/>
          <w:lang w:val="ru-RU"/>
        </w:rPr>
      </w:pPr>
    </w:p>
    <w:p w14:paraId="489C7B3A" w14:textId="77777777" w:rsidR="00976F1A" w:rsidRDefault="00976F1A" w:rsidP="00816888">
      <w:pPr>
        <w:spacing w:before="0"/>
        <w:rPr>
          <w:rFonts w:cs="Arial"/>
          <w:color w:val="00B0F0"/>
          <w:sz w:val="24"/>
          <w:szCs w:val="24"/>
          <w:lang w:val="ru-RU"/>
        </w:rPr>
      </w:pPr>
    </w:p>
    <w:p w14:paraId="36304B4B" w14:textId="77777777" w:rsidR="00976F1A" w:rsidRDefault="00976F1A" w:rsidP="00816888">
      <w:pPr>
        <w:spacing w:before="0"/>
        <w:rPr>
          <w:rFonts w:cs="Arial"/>
          <w:color w:val="00B0F0"/>
          <w:sz w:val="24"/>
          <w:szCs w:val="24"/>
          <w:lang w:val="ru-RU"/>
        </w:rPr>
      </w:pPr>
    </w:p>
    <w:p w14:paraId="75C5534F" w14:textId="77777777" w:rsidR="00976F1A" w:rsidRDefault="00976F1A" w:rsidP="00816888">
      <w:pPr>
        <w:spacing w:before="0"/>
        <w:rPr>
          <w:rFonts w:cs="Arial"/>
          <w:color w:val="00B0F0"/>
          <w:sz w:val="24"/>
          <w:szCs w:val="24"/>
          <w:lang w:val="ru-RU"/>
        </w:rPr>
      </w:pPr>
    </w:p>
    <w:p w14:paraId="2E1A0073" w14:textId="77777777" w:rsidR="00976F1A" w:rsidRDefault="00976F1A" w:rsidP="00816888">
      <w:pPr>
        <w:spacing w:before="0"/>
        <w:rPr>
          <w:rFonts w:cs="Arial"/>
          <w:color w:val="00B0F0"/>
          <w:sz w:val="24"/>
          <w:szCs w:val="24"/>
          <w:lang w:val="ru-RU"/>
        </w:rPr>
      </w:pPr>
    </w:p>
    <w:p w14:paraId="36901445" w14:textId="77777777" w:rsidR="00976F1A" w:rsidRDefault="00976F1A" w:rsidP="00816888">
      <w:pPr>
        <w:spacing w:before="0"/>
        <w:rPr>
          <w:rFonts w:cs="Arial"/>
          <w:color w:val="00B0F0"/>
          <w:sz w:val="24"/>
          <w:szCs w:val="24"/>
          <w:lang w:val="ru-RU"/>
        </w:rPr>
      </w:pPr>
    </w:p>
    <w:p w14:paraId="50666266" w14:textId="77777777" w:rsidR="00976F1A" w:rsidRDefault="00976F1A" w:rsidP="00816888">
      <w:pPr>
        <w:spacing w:before="0"/>
        <w:rPr>
          <w:rFonts w:cs="Arial"/>
          <w:color w:val="00B0F0"/>
          <w:sz w:val="24"/>
          <w:szCs w:val="24"/>
          <w:lang w:val="ru-RU"/>
        </w:rPr>
      </w:pPr>
    </w:p>
    <w:p w14:paraId="02D9B9E7" w14:textId="77777777" w:rsidR="00976F1A" w:rsidRDefault="00976F1A" w:rsidP="00816888">
      <w:pPr>
        <w:spacing w:before="0"/>
        <w:rPr>
          <w:rFonts w:cs="Arial"/>
          <w:color w:val="00B0F0"/>
          <w:sz w:val="24"/>
          <w:szCs w:val="24"/>
          <w:lang w:val="ru-RU"/>
        </w:rPr>
      </w:pPr>
    </w:p>
    <w:p w14:paraId="75BD7409" w14:textId="77777777" w:rsidR="00976F1A" w:rsidRDefault="00976F1A" w:rsidP="00816888">
      <w:pPr>
        <w:spacing w:before="0"/>
        <w:rPr>
          <w:rFonts w:cs="Arial"/>
          <w:color w:val="00B0F0"/>
          <w:sz w:val="24"/>
          <w:szCs w:val="24"/>
          <w:lang w:val="ru-RU"/>
        </w:rPr>
      </w:pPr>
    </w:p>
    <w:p w14:paraId="0019620E" w14:textId="77777777" w:rsidR="00976F1A" w:rsidRDefault="00976F1A" w:rsidP="00816888">
      <w:pPr>
        <w:spacing w:before="0"/>
        <w:rPr>
          <w:rFonts w:cs="Arial"/>
          <w:color w:val="00B0F0"/>
          <w:sz w:val="24"/>
          <w:szCs w:val="24"/>
          <w:lang w:val="ru-RU"/>
        </w:rPr>
      </w:pPr>
    </w:p>
    <w:p w14:paraId="68D362F7" w14:textId="77777777" w:rsidR="00976F1A" w:rsidRDefault="00976F1A" w:rsidP="00816888">
      <w:pPr>
        <w:spacing w:before="0"/>
        <w:rPr>
          <w:rFonts w:cs="Arial"/>
          <w:color w:val="00B0F0"/>
          <w:sz w:val="24"/>
          <w:szCs w:val="24"/>
          <w:lang w:val="ru-RU"/>
        </w:rPr>
      </w:pPr>
    </w:p>
    <w:p w14:paraId="10887A32" w14:textId="77777777" w:rsidR="00040E56" w:rsidRDefault="00040E56" w:rsidP="00816888">
      <w:pPr>
        <w:spacing w:before="0"/>
        <w:rPr>
          <w:rFonts w:cs="Arial"/>
          <w:color w:val="00B0F0"/>
          <w:sz w:val="24"/>
          <w:szCs w:val="24"/>
          <w:lang w:val="ru-RU"/>
        </w:rPr>
      </w:pPr>
    </w:p>
    <w:p w14:paraId="5EC496D2" w14:textId="77777777" w:rsidR="00040E56" w:rsidRDefault="00040E56" w:rsidP="00816888">
      <w:pPr>
        <w:spacing w:before="0"/>
        <w:rPr>
          <w:rFonts w:cs="Arial"/>
          <w:color w:val="00B0F0"/>
          <w:sz w:val="24"/>
          <w:szCs w:val="24"/>
          <w:lang w:val="ru-RU"/>
        </w:rPr>
      </w:pPr>
    </w:p>
    <w:p w14:paraId="36DADB25" w14:textId="77777777" w:rsidR="00040E56" w:rsidRDefault="00040E56" w:rsidP="00816888">
      <w:pPr>
        <w:spacing w:before="0"/>
        <w:rPr>
          <w:rFonts w:cs="Arial"/>
          <w:color w:val="00B0F0"/>
          <w:sz w:val="24"/>
          <w:szCs w:val="24"/>
          <w:lang w:val="ru-RU"/>
        </w:rPr>
      </w:pPr>
    </w:p>
    <w:p w14:paraId="0515E0A7" w14:textId="77777777" w:rsidR="00DE7CB3" w:rsidRPr="003C4A25" w:rsidRDefault="00DE7CB3" w:rsidP="00DE7CB3">
      <w:pPr>
        <w:pStyle w:val="KDPodnaslov1"/>
        <w:spacing w:before="0"/>
        <w:rPr>
          <w:i/>
          <w:sz w:val="24"/>
          <w:szCs w:val="24"/>
        </w:rPr>
      </w:pPr>
      <w:r w:rsidRPr="0079618B">
        <w:rPr>
          <w:rFonts w:eastAsia="Arial Unicode MS" w:cs="Arial"/>
          <w:sz w:val="24"/>
          <w:szCs w:val="24"/>
          <w:lang w:val="ru-RU"/>
        </w:rPr>
        <w:lastRenderedPageBreak/>
        <w:t xml:space="preserve">8. </w:t>
      </w:r>
      <w:r w:rsidRPr="0079618B">
        <w:rPr>
          <w:rFonts w:cs="Arial"/>
          <w:sz w:val="24"/>
          <w:szCs w:val="24"/>
          <w:lang w:val="ru-RU"/>
        </w:rPr>
        <w:t xml:space="preserve">МОДЕЛ </w:t>
      </w:r>
      <w:r>
        <w:rPr>
          <w:rFonts w:cs="Arial"/>
          <w:sz w:val="24"/>
          <w:szCs w:val="24"/>
        </w:rPr>
        <w:t>OКВИРНОГ СПОРАЗУМА</w:t>
      </w:r>
    </w:p>
    <w:p w14:paraId="335821B6" w14:textId="77777777" w:rsidR="00CE1B5A" w:rsidRDefault="00CE1B5A" w:rsidP="00CE1B5A">
      <w:pPr>
        <w:rPr>
          <w:i/>
          <w:lang w:val="ru-RU"/>
        </w:rPr>
      </w:pPr>
      <w:r w:rsidRPr="00C37EC4">
        <w:rPr>
          <w:i/>
          <w:lang w:val="ru-RU"/>
        </w:rPr>
        <w:t xml:space="preserve">У складу са датим Моделом </w:t>
      </w:r>
      <w:r w:rsidRPr="00C37EC4">
        <w:rPr>
          <w:i/>
        </w:rPr>
        <w:t>оквирног споразума</w:t>
      </w:r>
      <w:r w:rsidRPr="00C37EC4">
        <w:rPr>
          <w:i/>
          <w:lang w:val="ru-RU"/>
        </w:rPr>
        <w:t xml:space="preserve"> и елементима најповољније понуде биће закључен </w:t>
      </w:r>
      <w:r w:rsidRPr="00C37EC4">
        <w:rPr>
          <w:i/>
        </w:rPr>
        <w:t>Оквирни споразум</w:t>
      </w:r>
      <w:r w:rsidRPr="00C37EC4">
        <w:rPr>
          <w:i/>
          <w:lang w:val="ru-RU"/>
        </w:rPr>
        <w:t xml:space="preserve">. Понуђач дати Модел </w:t>
      </w:r>
      <w:r w:rsidRPr="00C37EC4">
        <w:rPr>
          <w:i/>
        </w:rPr>
        <w:t>оквирног споразума</w:t>
      </w:r>
      <w:r w:rsidRPr="00C37EC4">
        <w:rPr>
          <w:i/>
          <w:lang w:val="ru-RU"/>
        </w:rPr>
        <w:t xml:space="preserve"> потписује, оверава и доставља у понуди.</w:t>
      </w:r>
    </w:p>
    <w:p w14:paraId="5712220D" w14:textId="77777777" w:rsidR="00D92C2C" w:rsidRPr="00C37EC4" w:rsidRDefault="00D92C2C" w:rsidP="00CE1B5A">
      <w:pPr>
        <w:rPr>
          <w:i/>
          <w:lang w:val="ru-RU"/>
        </w:rPr>
      </w:pPr>
    </w:p>
    <w:p w14:paraId="6DB12BE1" w14:textId="77777777" w:rsidR="00C37EC4" w:rsidRPr="00CE1B5A" w:rsidRDefault="00CE1B5A" w:rsidP="00CE1B5A">
      <w:pPr>
        <w:rPr>
          <w:sz w:val="24"/>
          <w:szCs w:val="24"/>
          <w:lang w:val="ru-RU"/>
        </w:rPr>
      </w:pPr>
      <w:r w:rsidRPr="00CE1B5A">
        <w:rPr>
          <w:b/>
          <w:sz w:val="24"/>
          <w:szCs w:val="24"/>
          <w:lang w:val="ru-RU"/>
        </w:rPr>
        <w:t>СТРАНЕ</w:t>
      </w:r>
      <w:r w:rsidRPr="00CE1B5A">
        <w:rPr>
          <w:b/>
          <w:sz w:val="24"/>
          <w:szCs w:val="24"/>
        </w:rPr>
        <w:t xml:space="preserve"> У ОКВИРНОМ СПОРАЗУМУ</w:t>
      </w:r>
      <w:r w:rsidRPr="00CE1B5A">
        <w:rPr>
          <w:b/>
          <w:sz w:val="24"/>
          <w:szCs w:val="24"/>
          <w:lang w:val="ru-RU"/>
        </w:rPr>
        <w:t>:</w:t>
      </w:r>
    </w:p>
    <w:p w14:paraId="40ED4ACD" w14:textId="77777777" w:rsidR="00CE1B5A" w:rsidRPr="00CE1B5A" w:rsidRDefault="00CE1B5A" w:rsidP="00CE1B5A">
      <w:pPr>
        <w:rPr>
          <w:sz w:val="24"/>
          <w:szCs w:val="24"/>
          <w:lang w:val="ru-RU"/>
        </w:rPr>
      </w:pPr>
      <w:r w:rsidRPr="00CE1B5A">
        <w:rPr>
          <w:sz w:val="24"/>
          <w:szCs w:val="24"/>
        </w:rPr>
        <w:t>1.</w:t>
      </w:r>
      <w:r w:rsidRPr="00CE1B5A">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6A5B823F" w14:textId="77777777" w:rsidR="00CE1B5A" w:rsidRPr="00CE1B5A" w:rsidRDefault="00CE1B5A" w:rsidP="00CE1B5A">
      <w:pPr>
        <w:rPr>
          <w:sz w:val="24"/>
          <w:szCs w:val="24"/>
          <w:lang w:val="ru-RU"/>
        </w:rPr>
      </w:pPr>
      <w:r w:rsidRPr="00CE1B5A">
        <w:rPr>
          <w:sz w:val="24"/>
          <w:szCs w:val="24"/>
          <w:lang w:val="ru-RU"/>
        </w:rPr>
        <w:t>и</w:t>
      </w:r>
    </w:p>
    <w:p w14:paraId="53A09AAE" w14:textId="77777777" w:rsidR="00CE1B5A" w:rsidRPr="00CE1B5A" w:rsidRDefault="00CE1B5A" w:rsidP="00CE1B5A">
      <w:pPr>
        <w:rPr>
          <w:rFonts w:eastAsia="Calibri"/>
          <w:sz w:val="24"/>
          <w:szCs w:val="24"/>
          <w:lang w:val="ru-RU"/>
        </w:rPr>
      </w:pPr>
      <w:r w:rsidRPr="00CE1B5A">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CE1B5A">
        <w:rPr>
          <w:rFonts w:eastAsia="Calibri"/>
          <w:sz w:val="24"/>
          <w:szCs w:val="24"/>
        </w:rPr>
        <w:t>ужалац услуге</w:t>
      </w:r>
      <w:r w:rsidRPr="00CE1B5A">
        <w:rPr>
          <w:rFonts w:eastAsia="Calibri"/>
          <w:sz w:val="24"/>
          <w:szCs w:val="24"/>
          <w:lang w:val="ru-RU"/>
        </w:rPr>
        <w:t xml:space="preserve">) </w:t>
      </w:r>
    </w:p>
    <w:p w14:paraId="535ADF59" w14:textId="77777777" w:rsidR="00CE1B5A" w:rsidRPr="00CE1B5A" w:rsidRDefault="00CE1B5A" w:rsidP="00CE1B5A">
      <w:pPr>
        <w:rPr>
          <w:sz w:val="24"/>
          <w:szCs w:val="24"/>
          <w:lang w:val="ru-RU"/>
        </w:rPr>
      </w:pPr>
    </w:p>
    <w:p w14:paraId="603746E0" w14:textId="77777777" w:rsidR="00CE1B5A" w:rsidRPr="00CE1B5A" w:rsidRDefault="00CE1B5A" w:rsidP="00CE1B5A">
      <w:pPr>
        <w:rPr>
          <w:rFonts w:eastAsia="Calibri"/>
          <w:sz w:val="24"/>
          <w:szCs w:val="24"/>
          <w:lang w:val="sr-Cyrl-BA"/>
        </w:rPr>
      </w:pPr>
      <w:r w:rsidRPr="00CE1B5A">
        <w:rPr>
          <w:rFonts w:eastAsia="Calibri"/>
          <w:sz w:val="24"/>
          <w:szCs w:val="24"/>
          <w:lang w:val="ru-RU"/>
        </w:rPr>
        <w:t>2а)________________________________________из</w:t>
      </w:r>
      <w:r w:rsidRPr="00CE1B5A">
        <w:rPr>
          <w:rFonts w:eastAsia="Calibri"/>
          <w:sz w:val="24"/>
          <w:szCs w:val="24"/>
          <w:lang w:val="ru-RU"/>
        </w:rPr>
        <w:tab/>
        <w:t>_____________, улица</w:t>
      </w:r>
    </w:p>
    <w:p w14:paraId="43A6EEA5"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__________________________, (члан групе понуђача или подизвођач)</w:t>
      </w:r>
    </w:p>
    <w:p w14:paraId="761DFFAA" w14:textId="77777777" w:rsidR="00CE1B5A" w:rsidRPr="00CE1B5A" w:rsidRDefault="00CE1B5A" w:rsidP="00CE1B5A">
      <w:pPr>
        <w:rPr>
          <w:rFonts w:eastAsia="Calibri"/>
          <w:sz w:val="24"/>
          <w:szCs w:val="24"/>
          <w:lang w:val="sr-Cyrl-BA"/>
        </w:rPr>
      </w:pPr>
      <w:r w:rsidRPr="00CE1B5A">
        <w:rPr>
          <w:rFonts w:eastAsia="Calibri"/>
          <w:sz w:val="24"/>
          <w:szCs w:val="24"/>
          <w:lang w:val="ru-RU"/>
        </w:rPr>
        <w:t>2б)_______________________________________из</w:t>
      </w:r>
      <w:r w:rsidRPr="00CE1B5A">
        <w:rPr>
          <w:rFonts w:eastAsia="Calibri"/>
          <w:sz w:val="24"/>
          <w:szCs w:val="24"/>
          <w:lang w:val="ru-RU"/>
        </w:rPr>
        <w:tab/>
        <w:t>_____________, улица</w:t>
      </w:r>
    </w:p>
    <w:p w14:paraId="77E600C9"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p>
    <w:p w14:paraId="4DB90BBD" w14:textId="77777777" w:rsidR="00CE1B5A" w:rsidRPr="00CE1B5A" w:rsidRDefault="00CE1B5A" w:rsidP="00CE1B5A">
      <w:pPr>
        <w:rPr>
          <w:rFonts w:eastAsia="Calibri"/>
          <w:sz w:val="24"/>
          <w:szCs w:val="24"/>
          <w:lang w:val="ru-RU"/>
        </w:rPr>
      </w:pP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 (члан групе понуђача или подизвођач)</w:t>
      </w:r>
    </w:p>
    <w:p w14:paraId="4F044114" w14:textId="77777777" w:rsidR="00CE1B5A" w:rsidRPr="00CE1B5A" w:rsidRDefault="00CE1B5A" w:rsidP="00CE1B5A">
      <w:pPr>
        <w:rPr>
          <w:rFonts w:cs="Arial"/>
          <w:sz w:val="24"/>
          <w:szCs w:val="24"/>
          <w:lang w:val="ru-RU"/>
        </w:rPr>
      </w:pPr>
      <w:r w:rsidRPr="00CE1B5A">
        <w:rPr>
          <w:rFonts w:cs="Arial"/>
          <w:sz w:val="24"/>
          <w:szCs w:val="24"/>
          <w:lang w:val="ru-RU"/>
        </w:rPr>
        <w:t>(у даљем тексту заједно: Стране)</w:t>
      </w:r>
    </w:p>
    <w:p w14:paraId="714179EC" w14:textId="77777777" w:rsidR="00CE1B5A" w:rsidRPr="00CE1B5A" w:rsidRDefault="00CE1B5A" w:rsidP="00CE1B5A">
      <w:pPr>
        <w:rPr>
          <w:rFonts w:cs="Arial"/>
          <w:sz w:val="24"/>
          <w:szCs w:val="24"/>
          <w:lang w:val="ru-RU"/>
        </w:rPr>
      </w:pPr>
    </w:p>
    <w:p w14:paraId="77EF54E2" w14:textId="77777777" w:rsidR="00CE1B5A" w:rsidRPr="00CE1B5A" w:rsidRDefault="00CE1B5A" w:rsidP="00CE1B5A">
      <w:pPr>
        <w:rPr>
          <w:rFonts w:cs="Arial"/>
          <w:sz w:val="24"/>
          <w:szCs w:val="24"/>
          <w:lang w:val="ru-RU"/>
        </w:rPr>
      </w:pPr>
      <w:r w:rsidRPr="00CE1B5A">
        <w:rPr>
          <w:rFonts w:cs="Arial"/>
          <w:sz w:val="24"/>
          <w:szCs w:val="24"/>
          <w:lang w:val="ru-RU"/>
        </w:rPr>
        <w:t>закључиле су у Београду, дана ___________следећи:</w:t>
      </w:r>
    </w:p>
    <w:p w14:paraId="33984F93" w14:textId="77777777" w:rsidR="00CE1B5A" w:rsidRPr="00CE1B5A" w:rsidRDefault="00CE1B5A" w:rsidP="00CE1B5A">
      <w:pPr>
        <w:rPr>
          <w:rFonts w:cs="Arial"/>
          <w:sz w:val="24"/>
          <w:szCs w:val="24"/>
          <w:lang w:val="ru-RU"/>
        </w:rPr>
      </w:pPr>
    </w:p>
    <w:p w14:paraId="75317C69" w14:textId="77777777" w:rsidR="00CE1B5A" w:rsidRPr="00CE1B5A" w:rsidRDefault="00CE1B5A" w:rsidP="00CE1B5A">
      <w:pPr>
        <w:tabs>
          <w:tab w:val="left" w:pos="567"/>
        </w:tabs>
        <w:spacing w:before="0"/>
        <w:jc w:val="center"/>
        <w:rPr>
          <w:rFonts w:eastAsia="Calibri" w:cs="Arial"/>
          <w:b/>
          <w:noProof/>
          <w:sz w:val="24"/>
          <w:szCs w:val="24"/>
        </w:rPr>
      </w:pPr>
      <w:r w:rsidRPr="00CE1B5A">
        <w:rPr>
          <w:rFonts w:eastAsia="Calibri" w:cs="Arial"/>
          <w:b/>
          <w:noProof/>
          <w:sz w:val="24"/>
          <w:szCs w:val="24"/>
          <w:lang w:val="ru-RU"/>
        </w:rPr>
        <w:t>ОКВИРНИ СПОРАЗУМ О ПРУЖАЊУ УСЛУГА</w:t>
      </w:r>
    </w:p>
    <w:p w14:paraId="067EC953" w14:textId="77777777" w:rsidR="00CE1B5A" w:rsidRPr="00CE1B5A" w:rsidRDefault="00CE1B5A" w:rsidP="00CE1B5A">
      <w:pPr>
        <w:rPr>
          <w:sz w:val="24"/>
          <w:szCs w:val="24"/>
          <w:lang w:val="ru-RU"/>
        </w:rPr>
      </w:pPr>
      <w:r w:rsidRPr="00CE1B5A">
        <w:rPr>
          <w:sz w:val="24"/>
          <w:szCs w:val="24"/>
          <w:lang w:val="ru-RU"/>
        </w:rPr>
        <w:t>Стране констатују:</w:t>
      </w:r>
    </w:p>
    <w:p w14:paraId="48FE2E53" w14:textId="77777777" w:rsidR="00CE1B5A" w:rsidRPr="00CE1B5A" w:rsidRDefault="00CE1B5A" w:rsidP="00CE1B5A">
      <w:pPr>
        <w:rPr>
          <w:sz w:val="24"/>
          <w:szCs w:val="24"/>
          <w:lang w:val="ru-RU"/>
        </w:rPr>
      </w:pPr>
    </w:p>
    <w:p w14:paraId="5A43F054" w14:textId="77777777" w:rsidR="00CE1B5A" w:rsidRPr="00CE1B5A" w:rsidRDefault="00CE1B5A" w:rsidP="00CE1B5A">
      <w:pPr>
        <w:spacing w:before="0"/>
        <w:rPr>
          <w:b/>
          <w:sz w:val="24"/>
          <w:szCs w:val="24"/>
        </w:rPr>
      </w:pPr>
      <w:r w:rsidRPr="00CE1B5A">
        <w:rPr>
          <w:sz w:val="24"/>
          <w:szCs w:val="24"/>
          <w:lang w:val="ru-RU"/>
        </w:rPr>
        <w:t>- да је Наручилац (у даљем тексту: Корисник услуге) у складу са Конкурсном документацијом а сагласно члану 3</w:t>
      </w:r>
      <w:r w:rsidRPr="00CE1B5A">
        <w:rPr>
          <w:sz w:val="24"/>
          <w:szCs w:val="24"/>
        </w:rPr>
        <w:t>2</w:t>
      </w:r>
      <w:r w:rsidRPr="00CE1B5A">
        <w:rPr>
          <w:sz w:val="24"/>
          <w:szCs w:val="24"/>
          <w:lang w:val="ru-RU"/>
        </w:rPr>
        <w:t>.</w:t>
      </w:r>
      <w:r>
        <w:rPr>
          <w:sz w:val="24"/>
          <w:szCs w:val="24"/>
          <w:lang w:val="ru-RU"/>
        </w:rPr>
        <w:t xml:space="preserve"> и </w:t>
      </w:r>
      <w:r w:rsidRPr="00CE1B5A">
        <w:rPr>
          <w:sz w:val="24"/>
          <w:szCs w:val="24"/>
          <w:lang w:val="ru-RU"/>
        </w:rPr>
        <w:t xml:space="preserve">40.Закона о јавним набавкама („Сл.гласник РС“, бр.124/2012,14/2015 и 68/2015) (даље: Закон) спровео </w:t>
      </w:r>
      <w:r w:rsidRPr="00CE1B5A">
        <w:rPr>
          <w:sz w:val="24"/>
          <w:szCs w:val="24"/>
        </w:rPr>
        <w:t xml:space="preserve">отворени </w:t>
      </w:r>
      <w:r w:rsidRPr="00CE1B5A">
        <w:rPr>
          <w:sz w:val="24"/>
          <w:szCs w:val="24"/>
          <w:lang w:val="ru-RU"/>
        </w:rPr>
        <w:t xml:space="preserve">поступак јавне набавке </w:t>
      </w:r>
      <w:r w:rsidRPr="00CE1B5A">
        <w:rPr>
          <w:sz w:val="24"/>
          <w:szCs w:val="24"/>
        </w:rPr>
        <w:t xml:space="preserve">ради закључења оквирног споразума са једним понуђачем на период </w:t>
      </w:r>
      <w:r>
        <w:rPr>
          <w:sz w:val="24"/>
          <w:szCs w:val="24"/>
        </w:rPr>
        <w:t>до две године</w:t>
      </w:r>
      <w:r w:rsidRPr="00CE1B5A">
        <w:rPr>
          <w:sz w:val="24"/>
          <w:szCs w:val="24"/>
          <w:lang w:val="ru-RU"/>
        </w:rPr>
        <w:t xml:space="preserve">бр. </w:t>
      </w:r>
      <w:r w:rsidR="0035616B">
        <w:rPr>
          <w:sz w:val="24"/>
          <w:szCs w:val="24"/>
        </w:rPr>
        <w:t>ЈНО/1000/0030/2017</w:t>
      </w:r>
      <w:r w:rsidRPr="00CE1B5A">
        <w:rPr>
          <w:sz w:val="24"/>
          <w:szCs w:val="24"/>
          <w:lang w:val="ru-RU"/>
        </w:rPr>
        <w:t xml:space="preserve"> ради набавке услуга и т</w:t>
      </w:r>
      <w:r w:rsidRPr="00224578">
        <w:rPr>
          <w:sz w:val="24"/>
          <w:szCs w:val="24"/>
          <w:lang w:val="ru-RU"/>
        </w:rPr>
        <w:t>о:</w:t>
      </w:r>
      <w:r w:rsidR="004D691E">
        <w:rPr>
          <w:rFonts w:cs="Arial"/>
          <w:sz w:val="24"/>
          <w:szCs w:val="24"/>
        </w:rPr>
        <w:t>Услуге транспорта и утовара за потребе ТЦ ЈП ЕПС</w:t>
      </w:r>
    </w:p>
    <w:p w14:paraId="7B67BFF9" w14:textId="77777777" w:rsidR="00CE1B5A" w:rsidRPr="00CE1B5A" w:rsidRDefault="00CE1B5A" w:rsidP="00CE1B5A">
      <w:pPr>
        <w:rPr>
          <w:rFonts w:cs="Arial"/>
          <w:sz w:val="24"/>
          <w:szCs w:val="24"/>
          <w:lang w:val="ru-RU"/>
        </w:rPr>
      </w:pPr>
      <w:r w:rsidRPr="00CE1B5A">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CE1B5A">
        <w:rPr>
          <w:rFonts w:cs="Arial"/>
          <w:sz w:val="24"/>
          <w:szCs w:val="24"/>
        </w:rPr>
        <w:t>П</w:t>
      </w:r>
      <w:r w:rsidRPr="00CE1B5A">
        <w:rPr>
          <w:rFonts w:cs="Arial"/>
          <w:sz w:val="24"/>
          <w:szCs w:val="24"/>
          <w:lang w:val="ru-RU"/>
        </w:rPr>
        <w:t>орталу Службених гласила и база прописа</w:t>
      </w:r>
      <w:r w:rsidRPr="00CE1B5A">
        <w:rPr>
          <w:rFonts w:cs="Arial"/>
          <w:sz w:val="24"/>
          <w:szCs w:val="24"/>
        </w:rPr>
        <w:t>.</w:t>
      </w:r>
    </w:p>
    <w:p w14:paraId="563C9E27" w14:textId="77777777" w:rsidR="00CE1B5A" w:rsidRPr="00CE1B5A" w:rsidRDefault="00CE1B5A" w:rsidP="00CE1B5A">
      <w:pPr>
        <w:rPr>
          <w:rFonts w:eastAsia="Arial Unicode MS" w:cs="Arial"/>
          <w:sz w:val="24"/>
          <w:szCs w:val="24"/>
          <w:lang w:val="sr-Cyrl-CS"/>
        </w:rPr>
      </w:pPr>
      <w:r w:rsidRPr="00CE1B5A">
        <w:rPr>
          <w:rFonts w:cs="Arial"/>
          <w:sz w:val="24"/>
          <w:szCs w:val="24"/>
          <w:lang w:val="ru-RU"/>
        </w:rPr>
        <w:lastRenderedPageBreak/>
        <w:t>-</w:t>
      </w:r>
      <w:r w:rsidRPr="00CE1B5A">
        <w:rPr>
          <w:rFonts w:eastAsia="Arial Unicode MS" w:cs="Arial"/>
          <w:sz w:val="24"/>
          <w:szCs w:val="24"/>
        </w:rPr>
        <w:t>н</w:t>
      </w:r>
      <w:r w:rsidRPr="00CE1B5A">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CE1B5A">
        <w:rPr>
          <w:rFonts w:eastAsia="Arial Unicode MS" w:cs="Arial"/>
          <w:sz w:val="24"/>
          <w:szCs w:val="24"/>
          <w:lang w:val="ru-RU"/>
        </w:rPr>
        <w:t>______</w:t>
      </w:r>
      <w:r w:rsidRPr="00CE1B5A">
        <w:rPr>
          <w:rFonts w:eastAsia="Arial Unicode MS" w:cs="Arial"/>
          <w:sz w:val="24"/>
          <w:szCs w:val="24"/>
        </w:rPr>
        <w:t>_____</w:t>
      </w:r>
      <w:r w:rsidRPr="00CE1B5A">
        <w:rPr>
          <w:rFonts w:eastAsia="Arial Unicode MS" w:cs="Arial"/>
          <w:sz w:val="24"/>
          <w:szCs w:val="24"/>
          <w:lang w:val="sr-Cyrl-CS"/>
        </w:rPr>
        <w:t xml:space="preserve">. године, </w:t>
      </w:r>
      <w:r w:rsidRPr="00CE1B5A">
        <w:rPr>
          <w:rFonts w:eastAsia="Arial Unicode MS" w:cs="Arial"/>
          <w:sz w:val="24"/>
          <w:szCs w:val="24"/>
          <w:lang w:val="ru-RU"/>
        </w:rPr>
        <w:t xml:space="preserve">Понуђач (у даљем тексту: Пружалац услуге) је </w:t>
      </w:r>
      <w:r w:rsidRPr="00CE1B5A">
        <w:rPr>
          <w:rFonts w:eastAsia="Arial Unicode MS" w:cs="Arial"/>
          <w:sz w:val="24"/>
          <w:szCs w:val="24"/>
          <w:lang w:val="sr-Cyrl-CS"/>
        </w:rPr>
        <w:t>доставио понуду број:______________ од  ____________ године (у даљем тексту: Понуда). (</w:t>
      </w:r>
      <w:r w:rsidRPr="00CE1B5A">
        <w:rPr>
          <w:rFonts w:eastAsia="Arial Unicode MS" w:cs="Arial"/>
          <w:i/>
          <w:sz w:val="24"/>
          <w:szCs w:val="24"/>
          <w:lang w:val="sr-Cyrl-CS"/>
        </w:rPr>
        <w:t>уписује Пружалац услуге</w:t>
      </w:r>
      <w:r w:rsidRPr="00CE1B5A">
        <w:rPr>
          <w:rFonts w:eastAsia="Arial Unicode MS" w:cs="Arial"/>
          <w:sz w:val="24"/>
          <w:szCs w:val="24"/>
          <w:lang w:val="sr-Cyrl-CS"/>
        </w:rPr>
        <w:t>).</w:t>
      </w:r>
    </w:p>
    <w:p w14:paraId="6E8C312E" w14:textId="77777777" w:rsidR="00CE1B5A" w:rsidRPr="00CE1B5A" w:rsidRDefault="00CE1B5A" w:rsidP="00CE1B5A">
      <w:pPr>
        <w:rPr>
          <w:rFonts w:eastAsia="Arial Unicode MS" w:cs="Arial"/>
          <w:sz w:val="24"/>
          <w:szCs w:val="24"/>
          <w:lang w:val="ru-RU"/>
        </w:rPr>
      </w:pPr>
      <w:r w:rsidRPr="00CE1B5A">
        <w:rPr>
          <w:rFonts w:cs="Arial"/>
          <w:sz w:val="24"/>
          <w:szCs w:val="24"/>
          <w:lang w:val="ru-RU"/>
        </w:rPr>
        <w:t xml:space="preserve">- да је Корисник услуге својом Одлуком о </w:t>
      </w:r>
      <w:r w:rsidRPr="00CE1B5A">
        <w:rPr>
          <w:rFonts w:cs="Arial"/>
          <w:sz w:val="24"/>
          <w:szCs w:val="24"/>
        </w:rPr>
        <w:t>закључењу оквирног споразума</w:t>
      </w:r>
      <w:r w:rsidRPr="00CE1B5A">
        <w:rPr>
          <w:rFonts w:cs="Arial"/>
          <w:sz w:val="24"/>
          <w:szCs w:val="24"/>
          <w:lang w:val="ru-RU"/>
        </w:rPr>
        <w:t xml:space="preserve"> бр. ____________ од __.__.___. године изабрао понуду </w:t>
      </w:r>
      <w:r w:rsidRPr="00CE1B5A">
        <w:rPr>
          <w:rFonts w:eastAsia="Arial Unicode MS" w:cs="Arial"/>
          <w:sz w:val="24"/>
          <w:szCs w:val="24"/>
        </w:rPr>
        <w:t>Пружаоца услуге</w:t>
      </w:r>
    </w:p>
    <w:p w14:paraId="1347AAF3" w14:textId="77777777" w:rsidR="00CE1B5A" w:rsidRPr="00CE1B5A" w:rsidRDefault="00CE1B5A" w:rsidP="00CE1B5A">
      <w:pPr>
        <w:rPr>
          <w:sz w:val="24"/>
          <w:szCs w:val="24"/>
          <w:lang w:val="ru-RU"/>
        </w:rPr>
      </w:pPr>
      <w:r w:rsidRPr="00CE1B5A">
        <w:rPr>
          <w:sz w:val="24"/>
          <w:szCs w:val="24"/>
        </w:rPr>
        <w:t>-да овај Оквирни споразум не представља обавезу Корисника услуге</w:t>
      </w:r>
    </w:p>
    <w:p w14:paraId="3F75DBDB" w14:textId="472ED6AF" w:rsidR="00CE1B5A" w:rsidRPr="00CE1B5A" w:rsidRDefault="00CE1B5A" w:rsidP="00CE1B5A">
      <w:pPr>
        <w:rPr>
          <w:sz w:val="24"/>
          <w:szCs w:val="24"/>
          <w:lang w:val="ru-RU"/>
        </w:rPr>
      </w:pPr>
      <w:r w:rsidRPr="00CE1B5A">
        <w:rPr>
          <w:sz w:val="24"/>
          <w:szCs w:val="24"/>
        </w:rPr>
        <w:t>-</w:t>
      </w:r>
      <w:r w:rsidRPr="00CE1B5A">
        <w:rPr>
          <w:rFonts w:cs="Arial"/>
          <w:sz w:val="24"/>
          <w:szCs w:val="24"/>
        </w:rPr>
        <w:t xml:space="preserve">да обавеза настаје пријемом Наруџбенице са битним елементима уговора, </w:t>
      </w:r>
      <w:r w:rsidR="0054514B">
        <w:rPr>
          <w:rFonts w:cs="Arial"/>
          <w:sz w:val="24"/>
          <w:szCs w:val="24"/>
        </w:rPr>
        <w:t>а на основу Оквирног споразума</w:t>
      </w:r>
    </w:p>
    <w:p w14:paraId="27804783" w14:textId="77777777" w:rsidR="00CE1B5A" w:rsidRPr="00CE1B5A" w:rsidRDefault="00CE1B5A" w:rsidP="00CE1B5A">
      <w:pPr>
        <w:rPr>
          <w:sz w:val="24"/>
          <w:szCs w:val="24"/>
          <w:lang w:val="sr-Cyrl-BA"/>
        </w:rPr>
      </w:pPr>
    </w:p>
    <w:p w14:paraId="7F443617" w14:textId="77777777" w:rsidR="00CE1B5A" w:rsidRPr="00CE1B5A" w:rsidRDefault="00CE1B5A" w:rsidP="00CE1B5A">
      <w:pPr>
        <w:rPr>
          <w:b/>
          <w:sz w:val="24"/>
          <w:szCs w:val="24"/>
        </w:rPr>
      </w:pPr>
      <w:r w:rsidRPr="00CE1B5A">
        <w:rPr>
          <w:b/>
          <w:sz w:val="24"/>
          <w:szCs w:val="24"/>
          <w:lang w:val="ru-RU"/>
        </w:rPr>
        <w:t xml:space="preserve">ПРЕДМЕТ  </w:t>
      </w:r>
      <w:r w:rsidRPr="00CE1B5A">
        <w:rPr>
          <w:b/>
          <w:sz w:val="24"/>
          <w:szCs w:val="24"/>
        </w:rPr>
        <w:t>ОКВИРНОГ СПОРАЗУМА</w:t>
      </w:r>
    </w:p>
    <w:p w14:paraId="76DC17D3" w14:textId="77777777" w:rsidR="00CE1B5A" w:rsidRPr="00CE1B5A" w:rsidRDefault="00CE1B5A" w:rsidP="00CE1B5A">
      <w:pPr>
        <w:jc w:val="center"/>
        <w:rPr>
          <w:b/>
          <w:sz w:val="24"/>
          <w:szCs w:val="24"/>
          <w:lang w:val="ru-RU"/>
        </w:rPr>
      </w:pPr>
      <w:r w:rsidRPr="00CE1B5A">
        <w:rPr>
          <w:b/>
          <w:sz w:val="24"/>
          <w:szCs w:val="24"/>
          <w:lang w:val="ru-RU"/>
        </w:rPr>
        <w:t>Члан 1.</w:t>
      </w:r>
    </w:p>
    <w:p w14:paraId="748AE313" w14:textId="77777777" w:rsidR="00CE1B5A" w:rsidRPr="00CE1B5A" w:rsidRDefault="00CE1B5A" w:rsidP="00CE1B5A">
      <w:pPr>
        <w:rPr>
          <w:rFonts w:cs="Arial"/>
          <w:sz w:val="24"/>
          <w:szCs w:val="24"/>
          <w:lang w:val="sr-Cyrl-CS"/>
        </w:rPr>
      </w:pPr>
      <w:r w:rsidRPr="00CE1B5A">
        <w:rPr>
          <w:rFonts w:eastAsia="Calibri"/>
          <w:sz w:val="24"/>
          <w:szCs w:val="24"/>
          <w:lang w:val="ru-RU"/>
        </w:rPr>
        <w:t xml:space="preserve">Предмет овог Оквирног споразума о пружању услуга (у даљем тексту: Оквирни споразум) је утврђивање услова </w:t>
      </w:r>
      <w:r w:rsidRPr="00CE1B5A">
        <w:rPr>
          <w:rFonts w:eastAsia="Calibri" w:cs="Arial"/>
          <w:sz w:val="24"/>
          <w:szCs w:val="24"/>
          <w:lang w:val="ru-RU"/>
        </w:rPr>
        <w:t xml:space="preserve">за издавање наруџбеница </w:t>
      </w:r>
      <w:r w:rsidRPr="00CE1B5A">
        <w:rPr>
          <w:rFonts w:eastAsia="Calibri"/>
          <w:sz w:val="24"/>
          <w:szCs w:val="24"/>
          <w:lang w:val="ru-RU"/>
        </w:rPr>
        <w:t>за извршење услуга:</w:t>
      </w:r>
      <w:r w:rsidR="004D691E">
        <w:rPr>
          <w:rFonts w:cs="Arial"/>
          <w:sz w:val="24"/>
          <w:szCs w:val="24"/>
        </w:rPr>
        <w:t>Услуге транспорта и утовара за потребе ТЦ ЈП ЕПС</w:t>
      </w:r>
      <w:r w:rsidRPr="00CE1B5A">
        <w:rPr>
          <w:rFonts w:cs="Arial"/>
          <w:sz w:val="24"/>
          <w:szCs w:val="24"/>
          <w:lang w:val="sr-Cyrl-CS"/>
        </w:rPr>
        <w:t>(у даљем тексту: Услуга).</w:t>
      </w:r>
    </w:p>
    <w:p w14:paraId="0F363FA0" w14:textId="77777777" w:rsidR="00CE1B5A" w:rsidRPr="00CE1B5A" w:rsidRDefault="00CE1B5A" w:rsidP="00CE1B5A">
      <w:pPr>
        <w:autoSpaceDE w:val="0"/>
        <w:autoSpaceDN w:val="0"/>
        <w:adjustRightInd w:val="0"/>
        <w:spacing w:before="0"/>
        <w:jc w:val="left"/>
        <w:rPr>
          <w:rFonts w:cs="Arial"/>
          <w:color w:val="000000"/>
          <w:sz w:val="24"/>
          <w:szCs w:val="24"/>
          <w:lang w:eastAsia="sr-Latn-CS"/>
        </w:rPr>
      </w:pPr>
    </w:p>
    <w:p w14:paraId="2F338A02" w14:textId="135436A0" w:rsidR="00CE1B5A" w:rsidRPr="00CE1B5A" w:rsidRDefault="00CE1B5A" w:rsidP="00CE1B5A">
      <w:pPr>
        <w:rPr>
          <w:rFonts w:eastAsia="Calibri"/>
          <w:sz w:val="24"/>
          <w:szCs w:val="24"/>
          <w:lang w:val="ru-RU"/>
        </w:rPr>
      </w:pPr>
      <w:r w:rsidRPr="00CE1B5A">
        <w:rPr>
          <w:rFonts w:eastAsia="Calibri"/>
          <w:sz w:val="24"/>
          <w:szCs w:val="24"/>
          <w:lang w:val="ru-RU"/>
        </w:rPr>
        <w:t>Пр</w:t>
      </w:r>
      <w:r w:rsidRPr="00CE1B5A">
        <w:rPr>
          <w:rFonts w:eastAsia="Calibri"/>
          <w:sz w:val="24"/>
          <w:szCs w:val="24"/>
        </w:rPr>
        <w:t xml:space="preserve">ужалац услуге </w:t>
      </w:r>
      <w:r w:rsidRPr="00CE1B5A">
        <w:rPr>
          <w:rFonts w:eastAsia="Calibri"/>
          <w:sz w:val="24"/>
          <w:szCs w:val="24"/>
          <w:lang w:val="ru-RU"/>
        </w:rPr>
        <w:t>се обавезује да за потребе К</w:t>
      </w:r>
      <w:r w:rsidRPr="00CE1B5A">
        <w:rPr>
          <w:rFonts w:eastAsia="Calibri"/>
          <w:sz w:val="24"/>
          <w:szCs w:val="24"/>
        </w:rPr>
        <w:t>орисника услуге, по настанку истих, а на основу издатих наруџбеница</w:t>
      </w:r>
      <w:r w:rsidRPr="00CE1B5A">
        <w:rPr>
          <w:rFonts w:eastAsia="Calibri"/>
          <w:sz w:val="24"/>
          <w:szCs w:val="24"/>
          <w:lang w:val="ru-RU"/>
        </w:rPr>
        <w:t xml:space="preserve"> и</w:t>
      </w:r>
      <w:r w:rsidRPr="00CE1B5A">
        <w:rPr>
          <w:rFonts w:eastAsia="Calibri"/>
          <w:sz w:val="24"/>
          <w:szCs w:val="24"/>
        </w:rPr>
        <w:t>зврши уговорене услуге</w:t>
      </w:r>
      <w:r>
        <w:rPr>
          <w:rFonts w:eastAsia="Calibri"/>
          <w:sz w:val="24"/>
          <w:szCs w:val="24"/>
          <w:lang w:val="ru-RU"/>
        </w:rPr>
        <w:t xml:space="preserve"> из става 1.  </w:t>
      </w:r>
      <w:r w:rsidRPr="00CE1B5A">
        <w:rPr>
          <w:rFonts w:eastAsia="Calibri"/>
          <w:sz w:val="24"/>
          <w:szCs w:val="24"/>
          <w:lang w:val="ru-RU"/>
        </w:rPr>
        <w:t xml:space="preserve"> овог члана у уговореном року</w:t>
      </w:r>
      <w:r w:rsidRPr="00CE1B5A">
        <w:rPr>
          <w:rFonts w:eastAsia="Calibri"/>
          <w:sz w:val="24"/>
          <w:szCs w:val="24"/>
        </w:rPr>
        <w:t xml:space="preserve"> дефинисаном </w:t>
      </w:r>
      <w:r w:rsidRPr="00CE1B5A">
        <w:rPr>
          <w:rFonts w:eastAsia="Calibri" w:cs="Arial"/>
          <w:sz w:val="24"/>
          <w:szCs w:val="24"/>
        </w:rPr>
        <w:t>у наруџбеници</w:t>
      </w:r>
      <w:r w:rsidRPr="00CE1B5A">
        <w:rPr>
          <w:rFonts w:eastAsia="Calibri"/>
          <w:sz w:val="24"/>
          <w:szCs w:val="24"/>
          <w:lang w:val="ru-RU"/>
        </w:rPr>
        <w:t>, у свему према Конкурсној документацији за предметну јавну набавку</w:t>
      </w:r>
      <w:r w:rsidRPr="00CE1B5A">
        <w:rPr>
          <w:rFonts w:eastAsia="Calibri"/>
          <w:sz w:val="24"/>
          <w:szCs w:val="24"/>
        </w:rPr>
        <w:t>,</w:t>
      </w:r>
      <w:r w:rsidRPr="00CE1B5A">
        <w:rPr>
          <w:rFonts w:eastAsia="Calibri"/>
          <w:sz w:val="24"/>
          <w:szCs w:val="24"/>
          <w:lang w:val="ru-RU"/>
        </w:rPr>
        <w:t xml:space="preserve"> Понуди Пр</w:t>
      </w:r>
      <w:r w:rsidRPr="00CE1B5A">
        <w:rPr>
          <w:rFonts w:eastAsia="Calibri"/>
          <w:sz w:val="24"/>
          <w:szCs w:val="24"/>
        </w:rPr>
        <w:t>ужаоца услуге</w:t>
      </w:r>
      <w:r w:rsidRPr="00CE1B5A">
        <w:rPr>
          <w:rFonts w:eastAsia="Calibri"/>
          <w:sz w:val="24"/>
          <w:szCs w:val="24"/>
          <w:lang w:val="ru-RU"/>
        </w:rPr>
        <w:t xml:space="preserve"> број_______ од _____године ,Обрасцу структуре цене,</w:t>
      </w:r>
      <w:r w:rsidR="009424E3">
        <w:rPr>
          <w:rFonts w:eastAsia="Calibri"/>
          <w:sz w:val="24"/>
          <w:szCs w:val="24"/>
          <w:lang w:val="ru-RU"/>
        </w:rPr>
        <w:t xml:space="preserve"> Техничкој спецификацији,</w:t>
      </w:r>
      <w:r w:rsidRPr="00CE1B5A">
        <w:rPr>
          <w:rFonts w:eastAsia="Calibri"/>
          <w:sz w:val="24"/>
          <w:szCs w:val="24"/>
          <w:lang w:val="ru-RU"/>
        </w:rPr>
        <w:t xml:space="preserve"> који ка</w:t>
      </w:r>
      <w:r w:rsidR="009424E3">
        <w:rPr>
          <w:rFonts w:eastAsia="Calibri"/>
          <w:sz w:val="24"/>
          <w:szCs w:val="24"/>
          <w:lang w:val="ru-RU"/>
        </w:rPr>
        <w:t>о Прилог 1, Прилог 2 и Прилог 3 и Прилог 4.</w:t>
      </w:r>
      <w:r w:rsidRPr="00CE1B5A">
        <w:rPr>
          <w:rFonts w:eastAsia="Calibri"/>
          <w:sz w:val="24"/>
          <w:szCs w:val="24"/>
          <w:lang w:val="ru-RU"/>
        </w:rPr>
        <w:t xml:space="preserve"> чине саставни део овог </w:t>
      </w:r>
      <w:r w:rsidRPr="00CE1B5A">
        <w:rPr>
          <w:rFonts w:eastAsia="Calibri"/>
          <w:sz w:val="24"/>
          <w:szCs w:val="24"/>
        </w:rPr>
        <w:t>Оквирног споразума</w:t>
      </w:r>
      <w:r w:rsidRPr="00CE1B5A">
        <w:rPr>
          <w:rFonts w:eastAsia="Calibri"/>
          <w:sz w:val="24"/>
          <w:szCs w:val="24"/>
          <w:lang w:val="ru-RU"/>
        </w:rPr>
        <w:t>.</w:t>
      </w:r>
    </w:p>
    <w:p w14:paraId="73C46168" w14:textId="77777777" w:rsidR="00CE1B5A" w:rsidRPr="00CE1B5A" w:rsidRDefault="00CE1B5A" w:rsidP="00CE1B5A">
      <w:pPr>
        <w:tabs>
          <w:tab w:val="left" w:pos="810"/>
        </w:tabs>
        <w:spacing w:before="0"/>
        <w:rPr>
          <w:rFonts w:eastAsia="Arial Unicode MS" w:cs="Arial"/>
          <w:sz w:val="24"/>
          <w:szCs w:val="24"/>
        </w:rPr>
      </w:pPr>
    </w:p>
    <w:p w14:paraId="4FD9CCC4" w14:textId="77777777" w:rsidR="00CE1B5A" w:rsidRPr="00CE1B5A" w:rsidRDefault="00CE1B5A" w:rsidP="00CE1B5A">
      <w:pPr>
        <w:tabs>
          <w:tab w:val="left" w:pos="810"/>
        </w:tabs>
        <w:spacing w:before="0"/>
        <w:rPr>
          <w:rFonts w:eastAsia="Arial Unicode MS" w:cs="Arial"/>
          <w:i/>
          <w:sz w:val="24"/>
          <w:szCs w:val="24"/>
        </w:rPr>
      </w:pPr>
      <w:r w:rsidRPr="00CE1B5A">
        <w:rPr>
          <w:rFonts w:eastAsia="Arial Unicode MS" w:cs="Arial"/>
          <w:sz w:val="24"/>
          <w:szCs w:val="24"/>
        </w:rPr>
        <w:t xml:space="preserve">Делимично извршење Оквирног споразума Пружалац услуга ће у складу са Понудом, уступити подизвођачу: _______________________________(назив Подизвођача из АПР) и то: ______________________________________(опис услуга), са процентом учешћа у понуди  од ________(бројчано исказани процента).  </w:t>
      </w:r>
      <w:r w:rsidRPr="00CE1B5A">
        <w:rPr>
          <w:rFonts w:eastAsia="Arial Unicode MS" w:cs="Arial"/>
          <w:i/>
          <w:sz w:val="24"/>
          <w:szCs w:val="24"/>
        </w:rPr>
        <w:t>(попуњава Пружалац услуга).</w:t>
      </w:r>
    </w:p>
    <w:p w14:paraId="719149F3" w14:textId="77777777" w:rsidR="00CE1B5A" w:rsidRPr="00CE1B5A" w:rsidRDefault="00CE1B5A" w:rsidP="00CE1B5A">
      <w:pPr>
        <w:tabs>
          <w:tab w:val="left" w:pos="810"/>
        </w:tabs>
        <w:spacing w:before="0"/>
        <w:rPr>
          <w:rFonts w:eastAsia="Arial Unicode MS" w:cs="Arial"/>
          <w:sz w:val="24"/>
          <w:szCs w:val="24"/>
        </w:rPr>
      </w:pPr>
    </w:p>
    <w:p w14:paraId="6DCEEBCE" w14:textId="77777777" w:rsidR="00CE1B5A" w:rsidRPr="00CE1B5A" w:rsidRDefault="00CE1B5A" w:rsidP="00CE1B5A">
      <w:pPr>
        <w:tabs>
          <w:tab w:val="left" w:pos="810"/>
        </w:tabs>
        <w:spacing w:before="0"/>
        <w:rPr>
          <w:rFonts w:eastAsia="Arial Unicode MS" w:cs="Arial"/>
          <w:sz w:val="24"/>
          <w:szCs w:val="24"/>
        </w:rPr>
      </w:pPr>
      <w:r w:rsidRPr="00CE1B5A">
        <w:rPr>
          <w:rFonts w:eastAsia="Arial Unicode MS" w:cs="Arial"/>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14:paraId="363939D8" w14:textId="77777777" w:rsidR="00CE1B5A" w:rsidRPr="00CE1B5A" w:rsidRDefault="00CE1B5A" w:rsidP="00CE1B5A">
      <w:pPr>
        <w:tabs>
          <w:tab w:val="left" w:pos="810"/>
        </w:tabs>
        <w:spacing w:before="0"/>
        <w:rPr>
          <w:rFonts w:eastAsia="Arial Unicode MS" w:cs="Arial"/>
          <w:sz w:val="24"/>
          <w:szCs w:val="24"/>
        </w:rPr>
      </w:pPr>
    </w:p>
    <w:p w14:paraId="4C6CDE9F" w14:textId="77777777" w:rsidR="00CE1B5A" w:rsidRPr="00CE1B5A" w:rsidRDefault="00CE1B5A" w:rsidP="00CE1B5A">
      <w:pPr>
        <w:jc w:val="center"/>
        <w:rPr>
          <w:sz w:val="24"/>
          <w:szCs w:val="24"/>
          <w:lang w:val="ru-RU"/>
        </w:rPr>
      </w:pPr>
      <w:r w:rsidRPr="00CE1B5A">
        <w:rPr>
          <w:b/>
          <w:sz w:val="24"/>
          <w:szCs w:val="24"/>
          <w:lang w:val="ru-RU"/>
        </w:rPr>
        <w:t>Члан 2</w:t>
      </w:r>
      <w:r w:rsidRPr="00CE1B5A">
        <w:rPr>
          <w:sz w:val="24"/>
          <w:szCs w:val="24"/>
          <w:lang w:val="ru-RU"/>
        </w:rPr>
        <w:t>.</w:t>
      </w:r>
    </w:p>
    <w:p w14:paraId="07A55AB9"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Овај </w:t>
      </w:r>
      <w:r w:rsidRPr="00CE1B5A">
        <w:rPr>
          <w:rFonts w:eastAsia="Calibri"/>
          <w:sz w:val="24"/>
          <w:szCs w:val="24"/>
        </w:rPr>
        <w:t>Оквирни споразум</w:t>
      </w:r>
      <w:r w:rsidRPr="00CE1B5A">
        <w:rPr>
          <w:rFonts w:eastAsia="Calibri"/>
          <w:sz w:val="24"/>
          <w:szCs w:val="24"/>
          <w:lang w:val="ru-RU"/>
        </w:rPr>
        <w:t xml:space="preserve"> и његови прилози сачињени су на српском језику.</w:t>
      </w:r>
    </w:p>
    <w:p w14:paraId="6D962054"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На овај </w:t>
      </w:r>
      <w:r w:rsidRPr="00CE1B5A">
        <w:rPr>
          <w:rFonts w:eastAsia="Calibri"/>
          <w:sz w:val="24"/>
          <w:szCs w:val="24"/>
        </w:rPr>
        <w:t>Оквирни споразум</w:t>
      </w:r>
      <w:r w:rsidRPr="00CE1B5A">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33632E67" w14:textId="77777777" w:rsidR="00224578" w:rsidRDefault="00224578" w:rsidP="00CE1B5A">
      <w:pPr>
        <w:rPr>
          <w:rFonts w:eastAsia="Calibri"/>
          <w:sz w:val="24"/>
          <w:szCs w:val="24"/>
          <w:lang w:val="ru-RU"/>
        </w:rPr>
      </w:pPr>
    </w:p>
    <w:p w14:paraId="7EF7F0DE" w14:textId="77777777" w:rsidR="00224578" w:rsidRDefault="00224578" w:rsidP="00CE1B5A">
      <w:pPr>
        <w:rPr>
          <w:rFonts w:eastAsia="Calibri"/>
          <w:sz w:val="24"/>
          <w:szCs w:val="24"/>
          <w:lang w:val="ru-RU"/>
        </w:rPr>
      </w:pPr>
    </w:p>
    <w:p w14:paraId="4F2D07F5" w14:textId="77777777" w:rsidR="008C290A" w:rsidRDefault="008C290A" w:rsidP="00CE1B5A">
      <w:pPr>
        <w:rPr>
          <w:rFonts w:eastAsia="Calibri"/>
          <w:sz w:val="24"/>
          <w:szCs w:val="24"/>
          <w:lang w:val="ru-RU"/>
        </w:rPr>
      </w:pPr>
    </w:p>
    <w:p w14:paraId="0D972BA8" w14:textId="77777777" w:rsidR="008C290A" w:rsidRPr="00CE1B5A" w:rsidRDefault="008C290A" w:rsidP="00CE1B5A">
      <w:pPr>
        <w:rPr>
          <w:rFonts w:eastAsia="Calibri"/>
          <w:sz w:val="24"/>
          <w:szCs w:val="24"/>
          <w:lang w:val="ru-RU"/>
        </w:rPr>
      </w:pPr>
    </w:p>
    <w:p w14:paraId="08E0717C" w14:textId="77777777" w:rsidR="00CE1B5A" w:rsidRDefault="00CE1B5A" w:rsidP="00CE1B5A">
      <w:pPr>
        <w:rPr>
          <w:b/>
          <w:sz w:val="24"/>
          <w:szCs w:val="24"/>
        </w:rPr>
      </w:pPr>
      <w:r w:rsidRPr="00CE1B5A">
        <w:rPr>
          <w:b/>
          <w:sz w:val="24"/>
          <w:szCs w:val="24"/>
        </w:rPr>
        <w:lastRenderedPageBreak/>
        <w:t>ВРЕДНОСТ ОКВИРНОГ СПОРАЗУМА</w:t>
      </w:r>
    </w:p>
    <w:p w14:paraId="256E46D7" w14:textId="77777777" w:rsidR="00C37EC4" w:rsidRPr="00CE1B5A" w:rsidRDefault="00C37EC4" w:rsidP="00CE1B5A">
      <w:pPr>
        <w:rPr>
          <w:b/>
          <w:sz w:val="24"/>
          <w:szCs w:val="24"/>
        </w:rPr>
      </w:pPr>
    </w:p>
    <w:p w14:paraId="12A060B4" w14:textId="77777777" w:rsidR="00CE1B5A" w:rsidRPr="00CE1B5A" w:rsidRDefault="00CE1B5A" w:rsidP="00CE1B5A">
      <w:pPr>
        <w:jc w:val="center"/>
        <w:rPr>
          <w:b/>
          <w:sz w:val="24"/>
          <w:szCs w:val="24"/>
          <w:lang w:val="ru-RU"/>
        </w:rPr>
      </w:pPr>
      <w:r w:rsidRPr="00CE1B5A">
        <w:rPr>
          <w:b/>
          <w:sz w:val="24"/>
          <w:szCs w:val="24"/>
          <w:lang w:val="ru-RU"/>
        </w:rPr>
        <w:t>Члан 3.</w:t>
      </w:r>
    </w:p>
    <w:p w14:paraId="2DAA8E84" w14:textId="77777777" w:rsidR="00CE1B5A" w:rsidRPr="00CE1B5A" w:rsidRDefault="00CE1B5A" w:rsidP="00CE1B5A">
      <w:pPr>
        <w:spacing w:before="0"/>
        <w:rPr>
          <w:sz w:val="24"/>
          <w:szCs w:val="24"/>
        </w:rPr>
      </w:pPr>
      <w:r w:rsidRPr="00CE1B5A">
        <w:rPr>
          <w:sz w:val="24"/>
          <w:szCs w:val="24"/>
          <w:lang w:val="ru-RU"/>
        </w:rPr>
        <w:t xml:space="preserve">Укупна вредност </w:t>
      </w:r>
      <w:r w:rsidRPr="00CE1B5A">
        <w:rPr>
          <w:sz w:val="24"/>
          <w:szCs w:val="24"/>
        </w:rPr>
        <w:t>овог Оквирног споразумабез обрачунатог ПДВ</w:t>
      </w:r>
      <w:r w:rsidR="00040BDC">
        <w:rPr>
          <w:sz w:val="24"/>
          <w:szCs w:val="24"/>
          <w:lang w:val="ru-RU"/>
        </w:rPr>
        <w:t xml:space="preserve"> износи___________</w:t>
      </w:r>
      <w:r w:rsidRPr="00CE1B5A">
        <w:rPr>
          <w:sz w:val="24"/>
          <w:szCs w:val="24"/>
        </w:rPr>
        <w:t xml:space="preserve">(словима: </w:t>
      </w:r>
      <w:r w:rsidR="00040BDC">
        <w:rPr>
          <w:sz w:val="24"/>
          <w:szCs w:val="24"/>
        </w:rPr>
        <w:t>__________________</w:t>
      </w:r>
      <w:r w:rsidR="00224578">
        <w:rPr>
          <w:sz w:val="24"/>
          <w:szCs w:val="24"/>
        </w:rPr>
        <w:t>) RSD, што представља процењену вредност јавне набавке.</w:t>
      </w:r>
    </w:p>
    <w:p w14:paraId="032A2F7B" w14:textId="77777777" w:rsidR="00CE1B5A" w:rsidRPr="00CE1B5A" w:rsidRDefault="00CE1B5A" w:rsidP="00CE1B5A">
      <w:pPr>
        <w:rPr>
          <w:sz w:val="24"/>
          <w:szCs w:val="24"/>
        </w:rPr>
      </w:pPr>
      <w:r w:rsidRPr="00CE1B5A">
        <w:rPr>
          <w:sz w:val="24"/>
          <w:szCs w:val="24"/>
        </w:rPr>
        <w:t>Корисник услуга није у обавези да реализује целокупну вредност Оквирног споразума.</w:t>
      </w:r>
    </w:p>
    <w:p w14:paraId="046C26C7" w14:textId="77777777" w:rsidR="00CE1B5A" w:rsidRPr="00CE1B5A" w:rsidRDefault="00CE1B5A" w:rsidP="00CE1B5A">
      <w:pPr>
        <w:rPr>
          <w:rFonts w:eastAsia="Calibri" w:cs="Arial"/>
          <w:sz w:val="24"/>
          <w:szCs w:val="24"/>
        </w:rPr>
      </w:pPr>
      <w:r w:rsidRPr="00CE1B5A">
        <w:rPr>
          <w:rFonts w:cs="Arial"/>
          <w:sz w:val="24"/>
          <w:szCs w:val="24"/>
        </w:rPr>
        <w:t>Стране су сагласне да је обим Услуга</w:t>
      </w:r>
      <w:r w:rsidRPr="00CE1B5A">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4185066" w14:textId="77777777" w:rsidR="00CE1B5A" w:rsidRPr="00CE1B5A" w:rsidRDefault="00CE1B5A" w:rsidP="00CE1B5A">
      <w:pPr>
        <w:rPr>
          <w:rFonts w:eastAsia="Calibri" w:cs="Arial"/>
        </w:rPr>
      </w:pPr>
      <w:r w:rsidRPr="00CE1B5A">
        <w:rPr>
          <w:rFonts w:eastAsia="Calibri" w:cs="Arial"/>
          <w:sz w:val="24"/>
          <w:szCs w:val="24"/>
        </w:rPr>
        <w:t>Коначна вредност пружених услуга утврдиће се применом јединичних цена на стварно извршени обим услуга, а по основу издатих Наруџбеница.</w:t>
      </w:r>
    </w:p>
    <w:p w14:paraId="73D13B0C" w14:textId="77777777" w:rsidR="00CE1B5A" w:rsidRPr="00CE1B5A" w:rsidRDefault="00CE1B5A" w:rsidP="00CE1B5A">
      <w:pPr>
        <w:rPr>
          <w:rFonts w:eastAsia="Calibri"/>
          <w:sz w:val="24"/>
          <w:szCs w:val="24"/>
        </w:rPr>
      </w:pPr>
      <w:r w:rsidRPr="00CE1B5A">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3CD342C1" w14:textId="77777777" w:rsidR="00CE1B5A" w:rsidRPr="00CE1B5A" w:rsidRDefault="00CE1B5A" w:rsidP="00CE1B5A">
      <w:pPr>
        <w:rPr>
          <w:rFonts w:eastAsia="Calibri"/>
          <w:sz w:val="24"/>
          <w:szCs w:val="24"/>
        </w:rPr>
      </w:pPr>
      <w:r w:rsidRPr="00CE1B5A">
        <w:rPr>
          <w:rFonts w:eastAsia="Calibri"/>
          <w:sz w:val="24"/>
          <w:szCs w:val="24"/>
        </w:rPr>
        <w:t xml:space="preserve">Цена је фиксна односно не може се мењати за све време важења оквирног споразума. </w:t>
      </w:r>
    </w:p>
    <w:p w14:paraId="0FB4C8A6" w14:textId="77777777" w:rsidR="00CE1B5A" w:rsidRPr="00CE1B5A" w:rsidRDefault="00CE1B5A" w:rsidP="00CE1B5A">
      <w:pPr>
        <w:rPr>
          <w:rFonts w:eastAsia="Calibri"/>
          <w:sz w:val="24"/>
          <w:szCs w:val="24"/>
        </w:rPr>
      </w:pPr>
      <w:r w:rsidRPr="00CE1B5A">
        <w:rPr>
          <w:rFonts w:cs="Arial"/>
          <w:sz w:val="24"/>
          <w:szCs w:val="24"/>
          <w:lang w:val="ru-RU"/>
        </w:rPr>
        <w:t>У цену су урачунати сви трошкови везани за реализацију Услуге</w:t>
      </w:r>
      <w:r w:rsidRPr="00CE1B5A">
        <w:rPr>
          <w:rFonts w:cs="Arial"/>
          <w:sz w:val="24"/>
          <w:szCs w:val="24"/>
        </w:rPr>
        <w:t>.</w:t>
      </w:r>
    </w:p>
    <w:p w14:paraId="25823650" w14:textId="77777777" w:rsidR="00CE1B5A" w:rsidRPr="00CE1B5A" w:rsidRDefault="00CE1B5A" w:rsidP="00CE1B5A">
      <w:pPr>
        <w:rPr>
          <w:rFonts w:eastAsia="Calibri"/>
          <w:sz w:val="24"/>
          <w:szCs w:val="24"/>
          <w:lang w:val="ru-RU"/>
        </w:rPr>
      </w:pPr>
    </w:p>
    <w:p w14:paraId="0F6A62C6" w14:textId="77777777" w:rsidR="00CE1B5A" w:rsidRPr="00CE1B5A" w:rsidRDefault="00CE1B5A" w:rsidP="00CE1B5A">
      <w:pPr>
        <w:rPr>
          <w:rFonts w:eastAsia="Calibri" w:cs="Arial"/>
          <w:b/>
          <w:sz w:val="24"/>
          <w:szCs w:val="24"/>
        </w:rPr>
      </w:pPr>
      <w:r w:rsidRPr="00CE1B5A">
        <w:rPr>
          <w:rFonts w:eastAsia="Calibri" w:cs="Arial"/>
          <w:b/>
          <w:sz w:val="24"/>
          <w:szCs w:val="24"/>
        </w:rPr>
        <w:t>НАЧИН И УСЛОВИ ИЗДАВАЊА НАРУЏБЕНИЦА</w:t>
      </w:r>
    </w:p>
    <w:p w14:paraId="7F5BF2E2" w14:textId="77777777" w:rsidR="00CE1B5A" w:rsidRPr="00CE1B5A" w:rsidRDefault="00CE1B5A" w:rsidP="00CE1B5A">
      <w:pPr>
        <w:jc w:val="center"/>
        <w:rPr>
          <w:rFonts w:cs="Arial"/>
          <w:b/>
          <w:sz w:val="24"/>
          <w:szCs w:val="24"/>
        </w:rPr>
      </w:pPr>
      <w:r w:rsidRPr="00CE1B5A">
        <w:rPr>
          <w:rFonts w:cs="Arial"/>
          <w:b/>
          <w:sz w:val="24"/>
          <w:szCs w:val="24"/>
        </w:rPr>
        <w:t>Члан 4.</w:t>
      </w:r>
    </w:p>
    <w:p w14:paraId="0581C7B5" w14:textId="77777777" w:rsidR="00CE1B5A" w:rsidRPr="00CE1B5A" w:rsidRDefault="00CE1B5A" w:rsidP="00CE1B5A">
      <w:pPr>
        <w:rPr>
          <w:rFonts w:eastAsia="Calibri" w:cs="Arial"/>
          <w:color w:val="FF0000"/>
          <w:sz w:val="24"/>
          <w:szCs w:val="24"/>
        </w:rPr>
      </w:pPr>
      <w:r w:rsidRPr="00CE1B5A">
        <w:rPr>
          <w:rFonts w:eastAsia="Calibri" w:cs="Arial"/>
          <w:sz w:val="24"/>
          <w:szCs w:val="24"/>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14:paraId="5ED72B1E" w14:textId="77777777" w:rsidR="00CE1B5A" w:rsidRPr="00CE1B5A" w:rsidRDefault="00CE1B5A" w:rsidP="00CE1B5A">
      <w:pPr>
        <w:rPr>
          <w:rFonts w:eastAsia="Calibri"/>
          <w:sz w:val="24"/>
          <w:szCs w:val="24"/>
          <w:lang w:val="ru-RU"/>
        </w:rPr>
      </w:pPr>
    </w:p>
    <w:p w14:paraId="7F9DF8DC" w14:textId="77777777" w:rsidR="00CE1B5A" w:rsidRPr="00CE1B5A" w:rsidRDefault="00CE1B5A" w:rsidP="00CE1B5A">
      <w:pPr>
        <w:rPr>
          <w:b/>
          <w:sz w:val="24"/>
          <w:szCs w:val="24"/>
          <w:lang w:val="ru-RU"/>
        </w:rPr>
      </w:pPr>
      <w:r w:rsidRPr="00CE1B5A">
        <w:rPr>
          <w:b/>
          <w:sz w:val="24"/>
          <w:szCs w:val="24"/>
          <w:lang w:val="ru-RU"/>
        </w:rPr>
        <w:t>ИЗДАВАЊЕ РАЧУНА И ПЛАЋАЊЕ</w:t>
      </w:r>
    </w:p>
    <w:p w14:paraId="6A60FD64" w14:textId="77777777"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5</w:t>
      </w:r>
      <w:r w:rsidRPr="00CE1B5A">
        <w:rPr>
          <w:b/>
          <w:sz w:val="24"/>
          <w:szCs w:val="24"/>
          <w:lang w:val="ru-RU"/>
        </w:rPr>
        <w:t>.</w:t>
      </w:r>
    </w:p>
    <w:p w14:paraId="7C114D33" w14:textId="7C19E365" w:rsidR="00CE1B5A" w:rsidRPr="00DE6217" w:rsidRDefault="00CE1B5A" w:rsidP="00CE1B5A">
      <w:pPr>
        <w:tabs>
          <w:tab w:val="left" w:pos="567"/>
        </w:tabs>
        <w:spacing w:before="0"/>
        <w:rPr>
          <w:rFonts w:eastAsia="TimesNewRomanPSMT" w:cs="Arial"/>
          <w:bCs/>
          <w:sz w:val="24"/>
          <w:szCs w:val="24"/>
        </w:rPr>
      </w:pPr>
      <w:r w:rsidRPr="00CE1B5A">
        <w:rPr>
          <w:rFonts w:eastAsia="Calibri" w:cs="Arial"/>
          <w:sz w:val="24"/>
          <w:szCs w:val="24"/>
          <w:lang w:val="ru-RU"/>
        </w:rPr>
        <w:t>Корисник услуге се обавезује да Пружаоцу услуге плати пружене Услуге на следећи начин</w:t>
      </w:r>
      <w:r w:rsidR="00DE6217">
        <w:rPr>
          <w:rFonts w:eastAsia="Calibri" w:cs="Arial"/>
          <w:sz w:val="24"/>
          <w:szCs w:val="24"/>
          <w:lang w:val="ru-RU"/>
        </w:rPr>
        <w:t xml:space="preserve"> </w:t>
      </w:r>
      <w:r w:rsidRPr="00CE1B5A">
        <w:rPr>
          <w:rFonts w:eastAsia="Calibri" w:cs="Arial"/>
          <w:sz w:val="24"/>
          <w:szCs w:val="24"/>
          <w:lang w:val="ru-RU"/>
        </w:rPr>
        <w:t>:</w:t>
      </w:r>
      <w:r w:rsidRPr="00CE1B5A">
        <w:rPr>
          <w:rFonts w:eastAsia="Calibri" w:cs="Arial"/>
          <w:sz w:val="24"/>
          <w:szCs w:val="24"/>
          <w:lang w:val="sr-Latn-CS"/>
        </w:rPr>
        <w:t xml:space="preserve">сукцесивно, након извршења сваке појединачне </w:t>
      </w:r>
      <w:r w:rsidRPr="00CE1B5A">
        <w:rPr>
          <w:rFonts w:eastAsia="Calibri" w:cs="Arial"/>
          <w:sz w:val="24"/>
          <w:szCs w:val="24"/>
        </w:rPr>
        <w:t>радње</w:t>
      </w:r>
      <w:r w:rsidR="00DE6217">
        <w:rPr>
          <w:rFonts w:eastAsia="Calibri" w:cs="Arial"/>
          <w:sz w:val="24"/>
          <w:szCs w:val="24"/>
          <w:lang w:val="sr-Cyrl-RS"/>
        </w:rPr>
        <w:t xml:space="preserve"> </w:t>
      </w:r>
      <w:r w:rsidRPr="00CE1B5A">
        <w:rPr>
          <w:rFonts w:eastAsia="TimesNewRomanPSMT" w:cs="Arial"/>
          <w:bCs/>
          <w:sz w:val="24"/>
          <w:szCs w:val="24"/>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14:paraId="254956DB" w14:textId="66C1946C" w:rsidR="00CE1B5A" w:rsidRPr="00CE1B5A" w:rsidRDefault="00CE1B5A" w:rsidP="00CE1B5A">
      <w:pPr>
        <w:tabs>
          <w:tab w:val="left" w:pos="567"/>
        </w:tabs>
        <w:spacing w:before="0"/>
        <w:rPr>
          <w:rFonts w:eastAsia="Calibri" w:cs="Arial"/>
          <w:sz w:val="24"/>
          <w:szCs w:val="24"/>
          <w:lang w:val="ru-RU"/>
        </w:rPr>
      </w:pPr>
      <w:r w:rsidRPr="00CE1B5A">
        <w:rPr>
          <w:rFonts w:eastAsia="Calibri" w:cs="Arial"/>
          <w:sz w:val="24"/>
          <w:szCs w:val="24"/>
          <w:lang w:val="ru-RU"/>
        </w:rPr>
        <w:t xml:space="preserve">Пружалац услуге је  сагласан  да </w:t>
      </w:r>
      <w:r w:rsidRPr="00CE1B5A">
        <w:rPr>
          <w:rFonts w:eastAsia="Calibri" w:cs="Arial"/>
          <w:sz w:val="24"/>
          <w:szCs w:val="24"/>
        </w:rPr>
        <w:t>К</w:t>
      </w:r>
      <w:r w:rsidRPr="00CE1B5A">
        <w:rPr>
          <w:rFonts w:eastAsia="Calibri" w:cs="Arial"/>
          <w:sz w:val="24"/>
          <w:szCs w:val="24"/>
          <w:lang w:val="ru-RU"/>
        </w:rPr>
        <w:t xml:space="preserve">орисник услуге  обустави  и плати порез на добит по одбитку на уговорену  цену услуге </w:t>
      </w:r>
      <w:r w:rsidRPr="00CE1B5A">
        <w:rPr>
          <w:rFonts w:eastAsia="Calibri" w:cs="Arial"/>
          <w:sz w:val="24"/>
          <w:szCs w:val="24"/>
        </w:rPr>
        <w:t xml:space="preserve">( која предстваља бруто вредност за обрачун пореза на добит по одбитку) </w:t>
      </w:r>
      <w:r w:rsidRPr="00CE1B5A">
        <w:rPr>
          <w:rFonts w:eastAsia="Calibri" w:cs="Arial"/>
          <w:sz w:val="24"/>
          <w:szCs w:val="24"/>
          <w:lang w:val="ru-RU"/>
        </w:rPr>
        <w:t xml:space="preserve">. </w:t>
      </w:r>
    </w:p>
    <w:p w14:paraId="5170A18D" w14:textId="4BD9598B"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вршиће се према јединичним ценама из Обрасца структуре цене </w:t>
      </w:r>
      <w:r w:rsidRPr="00CE1B5A">
        <w:rPr>
          <w:rFonts w:eastAsia="Calibri" w:cs="Arial"/>
          <w:sz w:val="24"/>
          <w:szCs w:val="24"/>
        </w:rPr>
        <w:t>оквирног споразума и</w:t>
      </w:r>
      <w:r w:rsidRPr="00CE1B5A">
        <w:rPr>
          <w:rFonts w:eastAsia="Calibri" w:cs="Arial"/>
          <w:sz w:val="24"/>
          <w:szCs w:val="24"/>
          <w:lang w:val="sr-Latn-CS"/>
        </w:rPr>
        <w:t xml:space="preserve"> количинама дефинисаним у конкретној наруџбеници.</w:t>
      </w:r>
    </w:p>
    <w:p w14:paraId="68F2919C"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3CC90362" w14:textId="77777777" w:rsidR="00CE1B5A" w:rsidRPr="00CE1B5A" w:rsidRDefault="00CE1B5A" w:rsidP="00CE1B5A">
      <w:pPr>
        <w:tabs>
          <w:tab w:val="left" w:pos="567"/>
        </w:tabs>
        <w:spacing w:before="0"/>
        <w:rPr>
          <w:rFonts w:eastAsia="Calibri" w:cs="Arial"/>
          <w:sz w:val="24"/>
          <w:szCs w:val="24"/>
          <w:lang w:val="sr-Latn-CS"/>
        </w:rPr>
      </w:pPr>
    </w:p>
    <w:p w14:paraId="0693AE28"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lastRenderedPageBreak/>
        <w:t>Износ на рачуну мора бити идентичан са износом на наруџбеници.</w:t>
      </w:r>
    </w:p>
    <w:p w14:paraId="6A8CE90E"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Уколико на основу једне наруџбенице </w:t>
      </w:r>
      <w:r w:rsidRPr="00CE1B5A">
        <w:rPr>
          <w:rFonts w:eastAsia="Calibri" w:cs="Arial"/>
          <w:sz w:val="24"/>
          <w:szCs w:val="24"/>
        </w:rPr>
        <w:t>Пружалац услуге</w:t>
      </w:r>
      <w:r w:rsidRPr="00CE1B5A">
        <w:rPr>
          <w:rFonts w:eastAsia="Calibri" w:cs="Arial"/>
          <w:sz w:val="24"/>
          <w:szCs w:val="24"/>
          <w:lang w:val="sr-Latn-CS"/>
        </w:rPr>
        <w:t xml:space="preserve"> изда више рачуна, збир њихових износа мора да буде идентичан са износом на наруџбеници.</w:t>
      </w:r>
    </w:p>
    <w:p w14:paraId="3AD5A497" w14:textId="77777777" w:rsidR="00CE1B5A" w:rsidRPr="00CE1B5A" w:rsidRDefault="00CE1B5A" w:rsidP="00CE1B5A">
      <w:pPr>
        <w:tabs>
          <w:tab w:val="left" w:pos="567"/>
        </w:tabs>
        <w:spacing w:before="0"/>
        <w:rPr>
          <w:rFonts w:eastAsia="Calibri" w:cs="Arial"/>
          <w:sz w:val="24"/>
          <w:szCs w:val="24"/>
          <w:lang w:val="sr-Latn-CS"/>
        </w:rPr>
      </w:pPr>
    </w:p>
    <w:p w14:paraId="3117FAEA"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Pr="00CE1B5A">
        <w:rPr>
          <w:rFonts w:eastAsia="Calibri" w:cs="Arial"/>
          <w:sz w:val="24"/>
          <w:szCs w:val="24"/>
        </w:rPr>
        <w:t xml:space="preserve">Корисник услуге </w:t>
      </w:r>
      <w:r w:rsidRPr="00CE1B5A">
        <w:rPr>
          <w:rFonts w:eastAsia="Calibri" w:cs="Arial"/>
          <w:sz w:val="24"/>
          <w:szCs w:val="24"/>
          <w:lang w:val="sr-Latn-CS"/>
        </w:rPr>
        <w:t>ће извршити у складу са усвојеним Годишњим планом пословања за наредне године.</w:t>
      </w:r>
    </w:p>
    <w:p w14:paraId="0001B67B" w14:textId="77777777" w:rsidR="00CE1B5A" w:rsidRPr="00CE1B5A" w:rsidRDefault="00CE1B5A" w:rsidP="00CE1B5A">
      <w:pPr>
        <w:tabs>
          <w:tab w:val="left" w:pos="567"/>
        </w:tabs>
        <w:spacing w:before="0"/>
        <w:rPr>
          <w:rFonts w:eastAsia="TimesNewRomanPSMT" w:cs="Arial"/>
          <w:bCs/>
          <w:sz w:val="24"/>
          <w:szCs w:val="24"/>
        </w:rPr>
      </w:pPr>
    </w:p>
    <w:p w14:paraId="5CC24D7F" w14:textId="77777777" w:rsidR="00CE1B5A" w:rsidRPr="00CE1B5A" w:rsidRDefault="00CE1B5A" w:rsidP="00CE1B5A">
      <w:pPr>
        <w:autoSpaceDE w:val="0"/>
        <w:autoSpaceDN w:val="0"/>
        <w:adjustRightInd w:val="0"/>
        <w:spacing w:before="0"/>
        <w:rPr>
          <w:sz w:val="24"/>
          <w:szCs w:val="24"/>
        </w:rPr>
      </w:pPr>
      <w:r w:rsidRPr="00CE1B5A">
        <w:rPr>
          <w:sz w:val="24"/>
          <w:szCs w:val="24"/>
        </w:rPr>
        <w:t>Плаћање уговорене цене извршиће се у динарима, на рачун Пружаоца услуге бр.____________________ који се води код _________ банке.</w:t>
      </w:r>
    </w:p>
    <w:p w14:paraId="2523DF8D" w14:textId="77777777" w:rsidR="00CE1B5A" w:rsidRPr="00CE1B5A" w:rsidRDefault="00CE1B5A" w:rsidP="00CE1B5A">
      <w:pPr>
        <w:autoSpaceDE w:val="0"/>
        <w:autoSpaceDN w:val="0"/>
        <w:adjustRightInd w:val="0"/>
        <w:spacing w:before="0"/>
        <w:rPr>
          <w:sz w:val="24"/>
          <w:szCs w:val="24"/>
        </w:rPr>
      </w:pPr>
    </w:p>
    <w:p w14:paraId="6C43E076" w14:textId="77777777" w:rsidR="003F6BCD" w:rsidRPr="00596B4B" w:rsidRDefault="00CE1B5A" w:rsidP="003F6BCD">
      <w:pPr>
        <w:pStyle w:val="KDParagraf"/>
        <w:spacing w:before="0"/>
        <w:rPr>
          <w:rFonts w:eastAsia="Calibri" w:cs="Arial"/>
          <w:i/>
          <w:sz w:val="24"/>
          <w:szCs w:val="24"/>
          <w:lang w:val="sr-Cyrl-CS"/>
        </w:rPr>
      </w:pPr>
      <w:r w:rsidRPr="00CE1B5A">
        <w:rPr>
          <w:rFonts w:eastAsia="Calibri" w:cs="Arial"/>
          <w:sz w:val="24"/>
          <w:szCs w:val="24"/>
          <w:lang w:val="ru-RU"/>
        </w:rPr>
        <w:t xml:space="preserve">Рачун  на </w:t>
      </w:r>
      <w:r w:rsidRPr="00CE1B5A">
        <w:rPr>
          <w:rFonts w:eastAsia="Calibri" w:cs="Arial"/>
          <w:sz w:val="24"/>
          <w:szCs w:val="24"/>
          <w:lang w:val="sr-Latn-CS"/>
        </w:rPr>
        <w:t xml:space="preserve">коме </w:t>
      </w:r>
      <w:r w:rsidRPr="00CE1B5A">
        <w:rPr>
          <w:rFonts w:eastAsia="Calibri" w:cs="Arial"/>
          <w:sz w:val="24"/>
          <w:szCs w:val="24"/>
        </w:rPr>
        <w:t xml:space="preserve"> се </w:t>
      </w:r>
      <w:r w:rsidRPr="00CE1B5A">
        <w:rPr>
          <w:rFonts w:eastAsia="Calibri" w:cs="Arial"/>
          <w:sz w:val="24"/>
          <w:szCs w:val="24"/>
          <w:lang w:val="sr-Latn-CS"/>
        </w:rPr>
        <w:t xml:space="preserve">обавезно наводи број </w:t>
      </w:r>
      <w:r w:rsidRPr="00CE1B5A">
        <w:rPr>
          <w:rFonts w:eastAsia="Calibri" w:cs="Arial"/>
          <w:sz w:val="24"/>
          <w:szCs w:val="24"/>
        </w:rPr>
        <w:t>оквирног споразума и број наруџбенице</w:t>
      </w:r>
      <w:r w:rsidRPr="00CE1B5A">
        <w:rPr>
          <w:rFonts w:eastAsia="Calibri" w:cs="Arial"/>
          <w:sz w:val="24"/>
          <w:szCs w:val="24"/>
          <w:lang w:val="sr-Latn-CS"/>
        </w:rPr>
        <w:t xml:space="preserve"> по којој </w:t>
      </w:r>
      <w:r w:rsidRPr="00CE1B5A">
        <w:rPr>
          <w:rFonts w:eastAsia="Calibri" w:cs="Arial"/>
          <w:sz w:val="24"/>
          <w:szCs w:val="24"/>
          <w:lang w:val="ru-RU"/>
        </w:rPr>
        <w:t xml:space="preserve">су </w:t>
      </w:r>
      <w:r w:rsidRPr="00CE1B5A">
        <w:rPr>
          <w:rFonts w:eastAsia="Calibri" w:cs="Arial"/>
          <w:sz w:val="24"/>
          <w:szCs w:val="24"/>
        </w:rPr>
        <w:t xml:space="preserve">пружене услуге </w:t>
      </w:r>
      <w:r w:rsidR="003F6BCD" w:rsidRPr="00854BDC">
        <w:rPr>
          <w:rFonts w:eastAsia="Calibri" w:cs="Arial"/>
          <w:sz w:val="24"/>
          <w:szCs w:val="24"/>
        </w:rPr>
        <w:t xml:space="preserve">доставља се </w:t>
      </w:r>
      <w:r w:rsidR="003F6BCD">
        <w:rPr>
          <w:rFonts w:eastAsia="Calibri" w:cs="Arial"/>
          <w:sz w:val="24"/>
          <w:szCs w:val="24"/>
        </w:rPr>
        <w:t xml:space="preserve">на </w:t>
      </w:r>
      <w:r w:rsidR="003F6BCD" w:rsidRPr="00854BDC">
        <w:rPr>
          <w:rFonts w:eastAsia="Calibri" w:cs="Arial"/>
          <w:sz w:val="24"/>
          <w:szCs w:val="24"/>
        </w:rPr>
        <w:t>адрес</w:t>
      </w:r>
      <w:r w:rsidR="003F6BCD">
        <w:rPr>
          <w:rFonts w:eastAsia="Calibri" w:cs="Arial"/>
          <w:sz w:val="24"/>
          <w:szCs w:val="24"/>
        </w:rPr>
        <w:t>у Техничког центра ЈП ЕПС и то</w:t>
      </w:r>
      <w:r w:rsidR="003F6BCD" w:rsidRPr="00854BDC">
        <w:rPr>
          <w:rFonts w:eastAsia="Calibri" w:cs="Arial"/>
          <w:sz w:val="24"/>
          <w:szCs w:val="24"/>
        </w:rPr>
        <w:t>:</w:t>
      </w:r>
    </w:p>
    <w:p w14:paraId="03071092" w14:textId="77777777" w:rsidR="003F6BCD" w:rsidRPr="00C954BB"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14:paraId="411374B3" w14:textId="77777777" w:rsidR="003F6BCD" w:rsidRPr="00C954BB"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14:paraId="2270D1B2" w14:textId="77777777" w:rsidR="003F6BCD"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Београд, Масарикова 1-3, Београд</w:t>
      </w:r>
    </w:p>
    <w:p w14:paraId="5D295BE6" w14:textId="77777777" w:rsidR="003F6BCD" w:rsidRDefault="003F6BCD"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14:paraId="17412E9A" w14:textId="3A0E3ED6" w:rsidR="00CE1B5A" w:rsidRPr="00DE6217" w:rsidRDefault="003F6BCD" w:rsidP="00DE6217">
      <w:pPr>
        <w:pStyle w:val="KDParagraf"/>
        <w:numPr>
          <w:ilvl w:val="0"/>
          <w:numId w:val="29"/>
        </w:numPr>
        <w:spacing w:before="0"/>
        <w:ind w:left="426"/>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r w:rsidR="00DE6217">
        <w:rPr>
          <w:rFonts w:eastAsia="Calibri" w:cs="Arial"/>
          <w:sz w:val="24"/>
          <w:szCs w:val="24"/>
          <w:lang w:val="sr-Cyrl-RS"/>
        </w:rPr>
        <w:t>, ПИБ</w:t>
      </w:r>
      <w:r w:rsidR="00DE6217" w:rsidRPr="00CE1B5A">
        <w:rPr>
          <w:rFonts w:cs="Arial"/>
          <w:sz w:val="24"/>
          <w:szCs w:val="24"/>
        </w:rPr>
        <w:t>103920327</w:t>
      </w:r>
      <w:r w:rsidR="00DE6217">
        <w:rPr>
          <w:rFonts w:cs="Arial"/>
          <w:sz w:val="24"/>
          <w:szCs w:val="24"/>
          <w:lang w:val="sr-Cyrl-RS"/>
        </w:rPr>
        <w:t xml:space="preserve"> </w:t>
      </w:r>
      <w:r w:rsidR="00CE1B5A" w:rsidRPr="00DE6217">
        <w:rPr>
          <w:sz w:val="24"/>
          <w:szCs w:val="24"/>
          <w:lang w:val="ru-RU"/>
        </w:rPr>
        <w:t>са обавезним прило</w:t>
      </w:r>
      <w:r w:rsidR="00CE1B5A" w:rsidRPr="00DE6217">
        <w:rPr>
          <w:sz w:val="24"/>
          <w:szCs w:val="24"/>
        </w:rPr>
        <w:t>гом</w:t>
      </w:r>
      <w:r w:rsidR="00CE1B5A" w:rsidRPr="00DE6217">
        <w:rPr>
          <w:sz w:val="24"/>
          <w:szCs w:val="24"/>
          <w:lang w:val="ru-RU"/>
        </w:rPr>
        <w:t xml:space="preserve"> и то потписан Записник о </w:t>
      </w:r>
      <w:r w:rsidR="00CE1B5A" w:rsidRPr="00DE6217">
        <w:rPr>
          <w:sz w:val="24"/>
          <w:szCs w:val="24"/>
        </w:rPr>
        <w:t>пруженим услугама-без примедби и копија наруџбенице.</w:t>
      </w:r>
    </w:p>
    <w:p w14:paraId="3AA59540" w14:textId="77777777" w:rsidR="008C12D5" w:rsidRPr="00CE1B5A" w:rsidRDefault="008C12D5" w:rsidP="00CE1B5A">
      <w:pPr>
        <w:rPr>
          <w:sz w:val="24"/>
          <w:szCs w:val="24"/>
          <w:lang w:val="ru-RU"/>
        </w:rPr>
      </w:pPr>
    </w:p>
    <w:p w14:paraId="7D5B80C7" w14:textId="4837A2FD" w:rsidR="00CE1B5A" w:rsidRPr="00C62E09" w:rsidRDefault="00CE1B5A" w:rsidP="00CE1B5A">
      <w:pPr>
        <w:spacing w:before="0"/>
        <w:rPr>
          <w:b/>
          <w:sz w:val="24"/>
          <w:szCs w:val="24"/>
          <w:lang w:val="sr-Cyrl-RS"/>
        </w:rPr>
      </w:pPr>
      <w:r w:rsidRPr="00CE1B5A">
        <w:rPr>
          <w:b/>
          <w:sz w:val="24"/>
          <w:szCs w:val="24"/>
          <w:lang w:val="ru-RU"/>
        </w:rPr>
        <w:t xml:space="preserve">РОКИ МЕСТО </w:t>
      </w:r>
      <w:r w:rsidRPr="00CE1B5A">
        <w:rPr>
          <w:b/>
          <w:sz w:val="24"/>
          <w:szCs w:val="24"/>
        </w:rPr>
        <w:t>ИЗВРШЕЊА</w:t>
      </w:r>
      <w:r w:rsidR="00C62E09">
        <w:rPr>
          <w:b/>
          <w:sz w:val="24"/>
          <w:szCs w:val="24"/>
          <w:lang w:val="sr-Cyrl-RS"/>
        </w:rPr>
        <w:t xml:space="preserve"> УСЛУГЕ</w:t>
      </w:r>
    </w:p>
    <w:p w14:paraId="3A684BE7" w14:textId="77777777" w:rsidR="00CE1B5A" w:rsidRPr="00CE1B5A" w:rsidRDefault="00CE1B5A" w:rsidP="00CE1B5A">
      <w:pPr>
        <w:spacing w:before="0"/>
        <w:rPr>
          <w:b/>
          <w:sz w:val="24"/>
          <w:szCs w:val="24"/>
        </w:rPr>
      </w:pPr>
    </w:p>
    <w:p w14:paraId="56348F14" w14:textId="77353F91" w:rsidR="00040BDC" w:rsidRDefault="00CE1B5A" w:rsidP="009424E3">
      <w:pPr>
        <w:jc w:val="center"/>
        <w:rPr>
          <w:b/>
          <w:sz w:val="24"/>
          <w:szCs w:val="24"/>
        </w:rPr>
      </w:pPr>
      <w:r w:rsidRPr="00CE1B5A">
        <w:rPr>
          <w:b/>
          <w:sz w:val="24"/>
          <w:szCs w:val="24"/>
          <w:lang w:val="ru-RU"/>
        </w:rPr>
        <w:t xml:space="preserve">Члан </w:t>
      </w:r>
      <w:r w:rsidR="00040BDC">
        <w:rPr>
          <w:b/>
          <w:sz w:val="24"/>
          <w:szCs w:val="24"/>
        </w:rPr>
        <w:t>6.</w:t>
      </w:r>
    </w:p>
    <w:p w14:paraId="3961E821" w14:textId="77777777" w:rsidR="00D92C2C" w:rsidRDefault="00D92C2C" w:rsidP="00040BDC">
      <w:pPr>
        <w:rPr>
          <w:rFonts w:cs="Arial"/>
          <w:sz w:val="24"/>
          <w:szCs w:val="24"/>
        </w:rPr>
      </w:pPr>
      <w:r>
        <w:rPr>
          <w:rFonts w:cs="Arial"/>
          <w:sz w:val="24"/>
          <w:szCs w:val="24"/>
        </w:rPr>
        <w:t>Пружалац услуге се обавезује да Услуге из члана 1. овог Оквирног Споразума врши за све време трајања Оквирног споразума.</w:t>
      </w:r>
    </w:p>
    <w:p w14:paraId="7C13091C" w14:textId="77777777" w:rsidR="00040BDC" w:rsidRPr="00040BDC" w:rsidRDefault="00D92C2C" w:rsidP="00040BDC">
      <w:pPr>
        <w:rPr>
          <w:rFonts w:cs="Arial"/>
          <w:sz w:val="24"/>
          <w:szCs w:val="24"/>
        </w:rPr>
      </w:pPr>
      <w:r>
        <w:rPr>
          <w:rFonts w:cs="Arial"/>
          <w:sz w:val="24"/>
          <w:szCs w:val="24"/>
          <w:lang w:val="sr-Cyrl-RS"/>
        </w:rPr>
        <w:t>Рок извршења услуга биће дефинисан сваком појединачном Наруџбеницом</w:t>
      </w:r>
      <w:r w:rsidR="00040BDC">
        <w:rPr>
          <w:rFonts w:cs="Arial"/>
          <w:sz w:val="24"/>
          <w:szCs w:val="24"/>
        </w:rPr>
        <w:t xml:space="preserve"> </w:t>
      </w:r>
    </w:p>
    <w:p w14:paraId="0151702F" w14:textId="77777777" w:rsidR="00040BDC" w:rsidRPr="00040BDC" w:rsidRDefault="00040BDC" w:rsidP="00040BDC">
      <w:pPr>
        <w:jc w:val="center"/>
        <w:rPr>
          <w:b/>
          <w:sz w:val="24"/>
          <w:szCs w:val="24"/>
          <w:lang w:val="ru-RU"/>
        </w:rPr>
      </w:pPr>
    </w:p>
    <w:p w14:paraId="2C497C0A" w14:textId="77777777" w:rsidR="00CE1B5A" w:rsidRDefault="003F6BCD" w:rsidP="003F6BCD">
      <w:pPr>
        <w:autoSpaceDE w:val="0"/>
        <w:autoSpaceDN w:val="0"/>
        <w:adjustRightInd w:val="0"/>
        <w:spacing w:before="0"/>
        <w:rPr>
          <w:rFonts w:cs="Arial"/>
          <w:color w:val="000000"/>
          <w:sz w:val="24"/>
          <w:szCs w:val="24"/>
        </w:rPr>
      </w:pPr>
      <w:r>
        <w:rPr>
          <w:rFonts w:cs="Arial"/>
          <w:color w:val="000000"/>
          <w:sz w:val="24"/>
          <w:szCs w:val="24"/>
        </w:rPr>
        <w:t>Место извршења услуга су пословни простори Техничких центара ЈП ЕПС , који ће наруџбеницом бити прецизније дефинисани</w:t>
      </w:r>
    </w:p>
    <w:p w14:paraId="1A28519F" w14:textId="77777777" w:rsidR="00EE29D9" w:rsidRDefault="00EE29D9" w:rsidP="003F6BCD">
      <w:pPr>
        <w:autoSpaceDE w:val="0"/>
        <w:autoSpaceDN w:val="0"/>
        <w:adjustRightInd w:val="0"/>
        <w:spacing w:before="0"/>
        <w:rPr>
          <w:rFonts w:cs="Arial"/>
          <w:color w:val="000000"/>
          <w:sz w:val="24"/>
          <w:szCs w:val="24"/>
        </w:rPr>
      </w:pPr>
    </w:p>
    <w:p w14:paraId="17CFF268" w14:textId="5671D922" w:rsidR="00EE29D9" w:rsidRDefault="00EE29D9" w:rsidP="003F6BCD">
      <w:pPr>
        <w:autoSpaceDE w:val="0"/>
        <w:autoSpaceDN w:val="0"/>
        <w:adjustRightInd w:val="0"/>
        <w:spacing w:before="0"/>
        <w:rPr>
          <w:rFonts w:cs="Arial"/>
          <w:b/>
          <w:color w:val="000000"/>
          <w:sz w:val="24"/>
          <w:szCs w:val="24"/>
        </w:rPr>
      </w:pPr>
      <w:r w:rsidRPr="00EE29D9">
        <w:rPr>
          <w:rFonts w:cs="Arial"/>
          <w:b/>
          <w:color w:val="000000"/>
          <w:sz w:val="24"/>
          <w:szCs w:val="24"/>
        </w:rPr>
        <w:t>ОБАВЕЗЕ</w:t>
      </w:r>
      <w:r w:rsidR="00DE6217">
        <w:rPr>
          <w:rFonts w:cs="Arial"/>
          <w:b/>
          <w:color w:val="000000"/>
          <w:sz w:val="24"/>
          <w:szCs w:val="24"/>
          <w:lang w:val="sr-Cyrl-RS"/>
        </w:rPr>
        <w:t xml:space="preserve"> КОРИСНИКА УСЛУГЕ И</w:t>
      </w:r>
      <w:r w:rsidRPr="00EE29D9">
        <w:rPr>
          <w:rFonts w:cs="Arial"/>
          <w:b/>
          <w:color w:val="000000"/>
          <w:sz w:val="24"/>
          <w:szCs w:val="24"/>
        </w:rPr>
        <w:t xml:space="preserve"> ПРУЖАОЦА УСЛУГЕ</w:t>
      </w:r>
    </w:p>
    <w:p w14:paraId="1F932D01" w14:textId="77777777" w:rsidR="00EE29D9" w:rsidRDefault="00EE29D9" w:rsidP="003F6BCD">
      <w:pPr>
        <w:autoSpaceDE w:val="0"/>
        <w:autoSpaceDN w:val="0"/>
        <w:adjustRightInd w:val="0"/>
        <w:spacing w:before="0"/>
        <w:rPr>
          <w:rFonts w:cs="Arial"/>
          <w:b/>
          <w:color w:val="000000"/>
          <w:sz w:val="24"/>
          <w:szCs w:val="24"/>
        </w:rPr>
      </w:pPr>
    </w:p>
    <w:p w14:paraId="6C323772" w14:textId="77777777" w:rsidR="00EE29D9" w:rsidRDefault="00EE29D9" w:rsidP="00EE29D9">
      <w:pPr>
        <w:autoSpaceDE w:val="0"/>
        <w:autoSpaceDN w:val="0"/>
        <w:adjustRightInd w:val="0"/>
        <w:spacing w:before="0"/>
        <w:jc w:val="center"/>
        <w:rPr>
          <w:rFonts w:cs="Arial"/>
          <w:b/>
          <w:color w:val="000000"/>
          <w:sz w:val="24"/>
          <w:szCs w:val="24"/>
        </w:rPr>
      </w:pPr>
      <w:r>
        <w:rPr>
          <w:rFonts w:cs="Arial"/>
          <w:b/>
          <w:color w:val="000000"/>
          <w:sz w:val="24"/>
          <w:szCs w:val="24"/>
        </w:rPr>
        <w:t>Члан 7.</w:t>
      </w:r>
    </w:p>
    <w:p w14:paraId="68A3C025" w14:textId="77777777" w:rsidR="00DE6217" w:rsidRDefault="00DE6217" w:rsidP="00EE29D9">
      <w:pPr>
        <w:tabs>
          <w:tab w:val="left" w:pos="3600"/>
        </w:tabs>
        <w:spacing w:before="0"/>
        <w:rPr>
          <w:rFonts w:cs="Arial"/>
          <w:sz w:val="24"/>
          <w:szCs w:val="24"/>
          <w:lang w:val="sr-Cyrl-CS"/>
        </w:rPr>
      </w:pPr>
    </w:p>
    <w:p w14:paraId="304E11ED" w14:textId="13304698" w:rsidR="00DE6217" w:rsidRPr="00DE6217" w:rsidRDefault="00DE6217" w:rsidP="00DE6217">
      <w:pPr>
        <w:tabs>
          <w:tab w:val="left" w:pos="567"/>
        </w:tabs>
        <w:rPr>
          <w:rFonts w:cs="Arial"/>
          <w:sz w:val="24"/>
          <w:szCs w:val="24"/>
        </w:rPr>
      </w:pPr>
      <w:r w:rsidRPr="00DE6217">
        <w:rPr>
          <w:rFonts w:cs="Arial"/>
          <w:sz w:val="24"/>
          <w:szCs w:val="24"/>
        </w:rPr>
        <w:t>Корисник услуга се обавезује да Пружаоцу услуге изврши исплату цене Услуге из члана 2. у складу са извршеним активностима а на начин и у роковима утврђеним чланом 3. овог Оквирног споразума</w:t>
      </w:r>
      <w:r>
        <w:rPr>
          <w:rFonts w:cs="Arial"/>
          <w:sz w:val="24"/>
          <w:szCs w:val="24"/>
        </w:rPr>
        <w:t xml:space="preserve">. </w:t>
      </w:r>
    </w:p>
    <w:p w14:paraId="3E12779B" w14:textId="77777777" w:rsidR="00DE6217" w:rsidRPr="00DE6217" w:rsidRDefault="00DE6217" w:rsidP="00DE6217">
      <w:pPr>
        <w:tabs>
          <w:tab w:val="left" w:pos="567"/>
        </w:tabs>
        <w:rPr>
          <w:rFonts w:cs="Arial"/>
          <w:sz w:val="24"/>
          <w:szCs w:val="24"/>
        </w:rPr>
      </w:pPr>
      <w:r w:rsidRPr="00DE6217">
        <w:rPr>
          <w:rFonts w:cs="Arial"/>
          <w:sz w:val="24"/>
          <w:szCs w:val="24"/>
        </w:rPr>
        <w:t xml:space="preserve">Све исплате по основу овог Оквирног споразума биће извршене на рачун Пружаоца услуге: </w:t>
      </w:r>
      <w:r w:rsidRPr="00DE6217">
        <w:rPr>
          <w:rFonts w:cs="Arial"/>
          <w:sz w:val="24"/>
          <w:szCs w:val="24"/>
        </w:rPr>
        <w:tab/>
      </w:r>
    </w:p>
    <w:p w14:paraId="65834C39" w14:textId="77777777" w:rsidR="00DE6217" w:rsidRPr="00DE6217" w:rsidRDefault="00DE6217" w:rsidP="00DE6217">
      <w:pPr>
        <w:tabs>
          <w:tab w:val="left" w:pos="567"/>
        </w:tabs>
        <w:rPr>
          <w:rFonts w:cs="Arial"/>
          <w:sz w:val="24"/>
          <w:szCs w:val="24"/>
        </w:rPr>
      </w:pPr>
      <w:r w:rsidRPr="00DE6217">
        <w:rPr>
          <w:rFonts w:cs="Arial"/>
          <w:sz w:val="24"/>
          <w:szCs w:val="24"/>
        </w:rPr>
        <w:t xml:space="preserve">бр рачуна: _____________________________ код банке:____________ </w:t>
      </w:r>
    </w:p>
    <w:p w14:paraId="6D0F40A0" w14:textId="77777777" w:rsidR="00DE6217" w:rsidRPr="00DE6217" w:rsidRDefault="00DE6217" w:rsidP="00EE29D9">
      <w:pPr>
        <w:tabs>
          <w:tab w:val="left" w:pos="3600"/>
        </w:tabs>
        <w:spacing w:before="0"/>
        <w:rPr>
          <w:rFonts w:cs="Arial"/>
          <w:lang w:val="sr-Cyrl-CS"/>
        </w:rPr>
      </w:pPr>
    </w:p>
    <w:p w14:paraId="7D2F3D9F" w14:textId="77777777" w:rsidR="00DE6217" w:rsidRDefault="00DE6217" w:rsidP="00EE29D9">
      <w:pPr>
        <w:tabs>
          <w:tab w:val="left" w:pos="3600"/>
        </w:tabs>
        <w:spacing w:before="0"/>
        <w:rPr>
          <w:rFonts w:cs="Arial"/>
          <w:sz w:val="24"/>
          <w:szCs w:val="24"/>
          <w:lang w:val="sr-Cyrl-CS"/>
        </w:rPr>
      </w:pPr>
    </w:p>
    <w:p w14:paraId="3E10FE46" w14:textId="77777777" w:rsidR="00DE6217" w:rsidRDefault="00DE6217" w:rsidP="00EE29D9">
      <w:pPr>
        <w:tabs>
          <w:tab w:val="left" w:pos="3600"/>
        </w:tabs>
        <w:spacing w:before="0"/>
        <w:rPr>
          <w:rFonts w:cs="Arial"/>
          <w:sz w:val="24"/>
          <w:szCs w:val="24"/>
          <w:lang w:val="sr-Cyrl-CS"/>
        </w:rPr>
      </w:pPr>
    </w:p>
    <w:p w14:paraId="2CF7A117" w14:textId="77777777" w:rsidR="00DE6217" w:rsidRDefault="00DE6217" w:rsidP="00EE29D9">
      <w:pPr>
        <w:tabs>
          <w:tab w:val="left" w:pos="3600"/>
        </w:tabs>
        <w:spacing w:before="0"/>
        <w:rPr>
          <w:rFonts w:cs="Arial"/>
          <w:sz w:val="24"/>
          <w:szCs w:val="24"/>
          <w:lang w:val="sr-Cyrl-CS"/>
        </w:rPr>
      </w:pPr>
    </w:p>
    <w:p w14:paraId="32EBCB25" w14:textId="77777777" w:rsidR="00DE6217" w:rsidRDefault="00DE6217" w:rsidP="00EE29D9">
      <w:pPr>
        <w:tabs>
          <w:tab w:val="left" w:pos="3600"/>
        </w:tabs>
        <w:spacing w:before="0"/>
        <w:rPr>
          <w:rFonts w:cs="Arial"/>
          <w:sz w:val="24"/>
          <w:szCs w:val="24"/>
          <w:lang w:val="sr-Cyrl-CS"/>
        </w:rPr>
      </w:pPr>
    </w:p>
    <w:p w14:paraId="185BF493" w14:textId="77777777" w:rsidR="00DE6217" w:rsidRDefault="00DE6217" w:rsidP="00EE29D9">
      <w:pPr>
        <w:tabs>
          <w:tab w:val="left" w:pos="3600"/>
        </w:tabs>
        <w:spacing w:before="0"/>
        <w:rPr>
          <w:rFonts w:cs="Arial"/>
          <w:sz w:val="24"/>
          <w:szCs w:val="24"/>
          <w:lang w:val="sr-Cyrl-CS"/>
        </w:rPr>
      </w:pPr>
    </w:p>
    <w:p w14:paraId="5D85FBD3" w14:textId="77777777" w:rsidR="00EE29D9" w:rsidRPr="00F908DC" w:rsidRDefault="00EE29D9" w:rsidP="00EE29D9">
      <w:pPr>
        <w:tabs>
          <w:tab w:val="left" w:pos="3600"/>
        </w:tabs>
        <w:spacing w:before="0"/>
        <w:rPr>
          <w:rFonts w:cs="Arial"/>
          <w:sz w:val="24"/>
          <w:szCs w:val="24"/>
          <w:lang w:val="sr-Cyrl-CS"/>
        </w:rPr>
      </w:pPr>
      <w:r w:rsidRPr="00F908DC">
        <w:rPr>
          <w:rFonts w:cs="Arial"/>
          <w:sz w:val="24"/>
          <w:szCs w:val="24"/>
          <w:lang w:val="sr-Cyrl-CS"/>
        </w:rPr>
        <w:lastRenderedPageBreak/>
        <w:t>Пружалац услуге се обавезује да:</w:t>
      </w:r>
    </w:p>
    <w:p w14:paraId="054E7EAD" w14:textId="66CE940E" w:rsidR="00ED448E" w:rsidRDefault="00EE29D9" w:rsidP="00EE29D9">
      <w:pPr>
        <w:rPr>
          <w:rFonts w:cs="Arial"/>
          <w:color w:val="000000"/>
          <w:sz w:val="24"/>
          <w:szCs w:val="24"/>
        </w:rPr>
      </w:pPr>
      <w:r>
        <w:rPr>
          <w:rFonts w:cs="Arial"/>
          <w:color w:val="000000"/>
          <w:sz w:val="24"/>
          <w:szCs w:val="24"/>
        </w:rPr>
        <w:t>- потврди пријем наруџбенице, изађе на терен и изврши предметне услуге према важећим законима и прописима за ову врсту услуге,</w:t>
      </w:r>
    </w:p>
    <w:p w14:paraId="2DF4304A" w14:textId="6BF766EB" w:rsidR="00DE6217" w:rsidRPr="00DE6217" w:rsidRDefault="00DE6217" w:rsidP="00DE6217">
      <w:pPr>
        <w:rPr>
          <w:rFonts w:cs="Arial"/>
          <w:sz w:val="24"/>
          <w:szCs w:val="24"/>
          <w:lang w:val="sr-Cyrl-RS"/>
        </w:rPr>
      </w:pPr>
      <w:r w:rsidRPr="00DE6217">
        <w:rPr>
          <w:rFonts w:cs="Arial"/>
          <w:color w:val="000000"/>
          <w:sz w:val="24"/>
          <w:szCs w:val="24"/>
          <w:lang w:val="sr-Cyrl-RS"/>
        </w:rPr>
        <w:t>-</w:t>
      </w:r>
      <w:r w:rsidRPr="00DE6217">
        <w:rPr>
          <w:rFonts w:cs="Arial"/>
          <w:sz w:val="24"/>
          <w:szCs w:val="24"/>
          <w:lang w:val="sr-Cyrl-RS"/>
        </w:rPr>
        <w:t xml:space="preserve">пре превоза, да обезбеди </w:t>
      </w:r>
      <w:r w:rsidRPr="00DE6217">
        <w:rPr>
          <w:rFonts w:cs="Arial"/>
          <w:sz w:val="24"/>
          <w:szCs w:val="24"/>
        </w:rPr>
        <w:t>дозволу за обављање вангабаритних транспорта</w:t>
      </w:r>
      <w:r w:rsidRPr="00DE6217">
        <w:rPr>
          <w:rFonts w:cs="Arial"/>
          <w:sz w:val="24"/>
          <w:szCs w:val="24"/>
          <w:lang w:val="sr-Cyrl-RS"/>
        </w:rPr>
        <w:t xml:space="preserve"> (за </w:t>
      </w:r>
      <w:r w:rsidRPr="00DE6217">
        <w:rPr>
          <w:rFonts w:cs="Arial"/>
          <w:sz w:val="24"/>
          <w:szCs w:val="24"/>
        </w:rPr>
        <w:t>превоз предметног трансформатора</w:t>
      </w:r>
      <w:r w:rsidRPr="00DE6217">
        <w:rPr>
          <w:rFonts w:cs="Arial"/>
          <w:sz w:val="24"/>
          <w:szCs w:val="24"/>
          <w:lang w:val="sr-Cyrl-RS"/>
        </w:rPr>
        <w:t xml:space="preserve">), што ће доказати предајом фотокопије важеће дозволе за </w:t>
      </w:r>
      <w:r w:rsidRPr="00DE6217">
        <w:rPr>
          <w:rFonts w:cs="Arial"/>
          <w:sz w:val="24"/>
          <w:szCs w:val="24"/>
        </w:rPr>
        <w:t>обављање вангабаритних транспорта</w:t>
      </w:r>
      <w:r w:rsidRPr="00DE6217">
        <w:rPr>
          <w:rFonts w:cs="Arial"/>
          <w:sz w:val="24"/>
          <w:szCs w:val="24"/>
          <w:lang w:val="sr-Cyrl-RS"/>
        </w:rPr>
        <w:t xml:space="preserve">, издате од стране надлежног </w:t>
      </w:r>
      <w:r w:rsidRPr="00DE6217">
        <w:rPr>
          <w:rFonts w:cs="Arial"/>
          <w:sz w:val="24"/>
          <w:szCs w:val="24"/>
          <w:lang w:val="sr-Cyrl-CS"/>
        </w:rPr>
        <w:t>органа/организације</w:t>
      </w:r>
      <w:r w:rsidRPr="00DE6217">
        <w:rPr>
          <w:rFonts w:cs="Arial"/>
          <w:sz w:val="24"/>
          <w:szCs w:val="24"/>
          <w:lang w:val="sr-Cyrl-RS"/>
        </w:rPr>
        <w:t>.</w:t>
      </w:r>
    </w:p>
    <w:p w14:paraId="2F5E6906" w14:textId="77777777" w:rsidR="003B2E3F" w:rsidRDefault="003B2E3F" w:rsidP="00EE29D9">
      <w:pPr>
        <w:widowControl w:val="0"/>
        <w:suppressAutoHyphens/>
        <w:spacing w:before="0"/>
        <w:rPr>
          <w:rFonts w:cs="Arial"/>
          <w:color w:val="000000"/>
          <w:sz w:val="24"/>
          <w:szCs w:val="24"/>
        </w:rPr>
      </w:pPr>
      <w:r>
        <w:rPr>
          <w:rFonts w:cs="Arial"/>
          <w:color w:val="000000"/>
          <w:sz w:val="24"/>
          <w:szCs w:val="24"/>
        </w:rPr>
        <w:t>-</w:t>
      </w:r>
      <w:r w:rsidRPr="00D8783A">
        <w:rPr>
          <w:rFonts w:cs="Arial"/>
          <w:sz w:val="24"/>
          <w:szCs w:val="24"/>
        </w:rPr>
        <w:t>да за послове из члана 1. овог Оквирног споразума ангажује стручно оспособљена лица.</w:t>
      </w:r>
    </w:p>
    <w:p w14:paraId="53EFCB2B" w14:textId="77777777" w:rsidR="00EE29D9" w:rsidRPr="00CE1B5A" w:rsidRDefault="00EE29D9" w:rsidP="003F6BCD">
      <w:pPr>
        <w:autoSpaceDE w:val="0"/>
        <w:autoSpaceDN w:val="0"/>
        <w:adjustRightInd w:val="0"/>
        <w:spacing w:before="0"/>
        <w:rPr>
          <w:rFonts w:eastAsia="Arial" w:cs="Arial"/>
          <w:sz w:val="24"/>
          <w:szCs w:val="20"/>
        </w:rPr>
      </w:pPr>
    </w:p>
    <w:p w14:paraId="31520F1B" w14:textId="77777777" w:rsidR="00CE1B5A" w:rsidRPr="00CE1B5A" w:rsidRDefault="00CE1B5A" w:rsidP="00CE1B5A">
      <w:pPr>
        <w:rPr>
          <w:b/>
          <w:sz w:val="24"/>
          <w:szCs w:val="24"/>
        </w:rPr>
      </w:pPr>
      <w:r w:rsidRPr="00CE1B5A">
        <w:rPr>
          <w:b/>
          <w:sz w:val="24"/>
          <w:szCs w:val="24"/>
        </w:rPr>
        <w:t>КВАЛИТАТИВНИ И КВАНТИТАТИВНИ ПРИЈЕМ</w:t>
      </w:r>
    </w:p>
    <w:p w14:paraId="341A5A86" w14:textId="77777777" w:rsidR="00CE1B5A" w:rsidRPr="00CE1B5A" w:rsidRDefault="00CE1B5A" w:rsidP="00CE1B5A">
      <w:pPr>
        <w:rPr>
          <w:b/>
          <w:sz w:val="24"/>
          <w:szCs w:val="24"/>
        </w:rPr>
      </w:pPr>
    </w:p>
    <w:p w14:paraId="58B10C7A" w14:textId="72CFA19A" w:rsidR="00224578" w:rsidRPr="00CE1B5A" w:rsidRDefault="003B2E3F" w:rsidP="008C290A">
      <w:pPr>
        <w:jc w:val="center"/>
        <w:rPr>
          <w:b/>
          <w:sz w:val="24"/>
          <w:szCs w:val="24"/>
        </w:rPr>
      </w:pPr>
      <w:r>
        <w:rPr>
          <w:b/>
          <w:sz w:val="24"/>
          <w:szCs w:val="24"/>
        </w:rPr>
        <w:t>Члан 8</w:t>
      </w:r>
      <w:r w:rsidR="00CE1B5A" w:rsidRPr="00CE1B5A">
        <w:rPr>
          <w:b/>
          <w:sz w:val="24"/>
          <w:szCs w:val="24"/>
        </w:rPr>
        <w:t>.</w:t>
      </w:r>
    </w:p>
    <w:p w14:paraId="1B387C10" w14:textId="77777777" w:rsidR="00CE1B5A" w:rsidRPr="00CE1B5A" w:rsidRDefault="00CE1B5A" w:rsidP="003F6BCD">
      <w:pPr>
        <w:autoSpaceDE w:val="0"/>
        <w:autoSpaceDN w:val="0"/>
        <w:adjustRightInd w:val="0"/>
        <w:spacing w:before="0"/>
        <w:rPr>
          <w:rFonts w:eastAsia="Arial"/>
          <w:b/>
          <w:sz w:val="24"/>
          <w:lang w:val="ru-RU"/>
        </w:rPr>
      </w:pPr>
      <w:r w:rsidRPr="00CE1B5A">
        <w:rPr>
          <w:rFonts w:eastAsia="Arial"/>
          <w:sz w:val="24"/>
        </w:rPr>
        <w:t>Пружалац услуге</w:t>
      </w:r>
      <w:r w:rsidRPr="00CE1B5A">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CE1B5A">
        <w:rPr>
          <w:rFonts w:eastAsia="Arial"/>
          <w:b/>
          <w:sz w:val="24"/>
          <w:lang w:val="ru-RU"/>
        </w:rPr>
        <w:t>.</w:t>
      </w:r>
    </w:p>
    <w:p w14:paraId="60FC4030" w14:textId="77777777" w:rsidR="00CE1B5A" w:rsidRPr="00CE1B5A" w:rsidRDefault="00CE1B5A" w:rsidP="003F6BCD">
      <w:pPr>
        <w:autoSpaceDE w:val="0"/>
        <w:autoSpaceDN w:val="0"/>
        <w:adjustRightInd w:val="0"/>
        <w:spacing w:before="0"/>
        <w:rPr>
          <w:rFonts w:eastAsia="Arial"/>
          <w:b/>
          <w:sz w:val="24"/>
          <w:lang w:val="ru-RU"/>
        </w:rPr>
      </w:pPr>
    </w:p>
    <w:p w14:paraId="48374B20" w14:textId="31A6CB36" w:rsidR="003F6BCD" w:rsidRDefault="003F6BCD" w:rsidP="003F6BCD">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слуге</w:t>
      </w:r>
      <w:r w:rsidR="00DE6217">
        <w:rPr>
          <w:rFonts w:ascii="Arial" w:hAnsi="Arial" w:cs="Arial"/>
          <w:sz w:val="24"/>
          <w:szCs w:val="24"/>
          <w:lang w:val="ru-RU"/>
        </w:rPr>
        <w:t xml:space="preserve"> </w:t>
      </w:r>
      <w:r w:rsidRPr="0079618B">
        <w:rPr>
          <w:rFonts w:ascii="Arial" w:hAnsi="Arial" w:cs="Arial"/>
          <w:sz w:val="24"/>
          <w:szCs w:val="24"/>
          <w:lang w:val="ru-RU"/>
        </w:rPr>
        <w:t xml:space="preserve">врши се </w:t>
      </w:r>
      <w:r>
        <w:rPr>
          <w:rFonts w:ascii="Arial" w:hAnsi="Arial" w:cs="Arial"/>
          <w:sz w:val="24"/>
          <w:szCs w:val="24"/>
          <w:lang w:val="ru-RU"/>
        </w:rPr>
        <w:t xml:space="preserve">након извршења услуге </w:t>
      </w:r>
      <w:r w:rsidRPr="0079618B">
        <w:rPr>
          <w:rFonts w:ascii="Arial" w:hAnsi="Arial" w:cs="Arial"/>
          <w:sz w:val="24"/>
          <w:szCs w:val="24"/>
          <w:lang w:val="ru-RU"/>
        </w:rPr>
        <w:t>и констатује се потписивањем Записника о</w:t>
      </w:r>
      <w:r w:rsidR="00DE6217">
        <w:rPr>
          <w:rFonts w:ascii="Arial" w:hAnsi="Arial" w:cs="Arial"/>
          <w:sz w:val="24"/>
          <w:szCs w:val="24"/>
        </w:rPr>
        <w:t xml:space="preserve"> квантитативном и квалитативном пријему услуге</w:t>
      </w:r>
      <w:r w:rsidRPr="0079618B">
        <w:rPr>
          <w:rFonts w:ascii="Arial" w:hAnsi="Arial" w:cs="Arial"/>
          <w:sz w:val="24"/>
          <w:szCs w:val="24"/>
          <w:lang w:val="ru-RU"/>
        </w:rPr>
        <w:t xml:space="preserve"> -без примедби</w:t>
      </w:r>
      <w:r w:rsidRPr="00EF7D75">
        <w:rPr>
          <w:rFonts w:ascii="Arial" w:hAnsi="Arial" w:cs="Arial"/>
          <w:sz w:val="24"/>
          <w:szCs w:val="24"/>
        </w:rPr>
        <w:t>.</w:t>
      </w:r>
    </w:p>
    <w:p w14:paraId="0C49F4BA" w14:textId="77777777" w:rsidR="003F6BCD" w:rsidRDefault="003F6BCD" w:rsidP="003F6BCD">
      <w:pPr>
        <w:pStyle w:val="ListParagraph"/>
        <w:autoSpaceDE w:val="0"/>
        <w:autoSpaceDN w:val="0"/>
        <w:adjustRightInd w:val="0"/>
        <w:spacing w:before="0" w:after="0" w:line="240" w:lineRule="auto"/>
        <w:ind w:left="0"/>
        <w:contextualSpacing w:val="0"/>
        <w:rPr>
          <w:rFonts w:ascii="Arial" w:hAnsi="Arial" w:cs="Arial"/>
          <w:sz w:val="24"/>
          <w:szCs w:val="24"/>
        </w:rPr>
      </w:pPr>
    </w:p>
    <w:p w14:paraId="0C3E3ED8" w14:textId="77777777" w:rsidR="00CE1B5A" w:rsidRPr="00CE1B5A" w:rsidRDefault="003F6BCD" w:rsidP="003F6BCD">
      <w:pPr>
        <w:tabs>
          <w:tab w:val="left" w:pos="567"/>
        </w:tabs>
        <w:spacing w:before="0"/>
        <w:rPr>
          <w:rFonts w:eastAsia="Arial" w:cs="Arial"/>
          <w:sz w:val="24"/>
          <w:szCs w:val="24"/>
        </w:rPr>
      </w:pPr>
      <w:r>
        <w:rPr>
          <w:rFonts w:cs="Arial"/>
          <w:sz w:val="24"/>
          <w:szCs w:val="24"/>
        </w:rPr>
        <w:t>Након извршене услуге,</w:t>
      </w:r>
      <w:r w:rsidR="00D92C2C">
        <w:rPr>
          <w:rFonts w:cs="Arial"/>
          <w:sz w:val="24"/>
          <w:szCs w:val="24"/>
          <w:lang w:val="sr-Cyrl-RS"/>
        </w:rPr>
        <w:t xml:space="preserve"> </w:t>
      </w:r>
      <w:r>
        <w:rPr>
          <w:rFonts w:eastAsia="Arial" w:cs="Arial"/>
          <w:sz w:val="24"/>
          <w:szCs w:val="20"/>
        </w:rPr>
        <w:t>представник Пружаоца услуге и представници Корисника услуге</w:t>
      </w:r>
      <w:r w:rsidRPr="0079618B">
        <w:rPr>
          <w:rFonts w:eastAsia="Arial" w:cs="Arial"/>
          <w:sz w:val="24"/>
          <w:szCs w:val="20"/>
          <w:lang w:val="ru-RU"/>
        </w:rPr>
        <w:t xml:space="preserve"> ће </w:t>
      </w:r>
      <w:r>
        <w:rPr>
          <w:rFonts w:eastAsia="Arial" w:cs="Arial"/>
          <w:sz w:val="24"/>
          <w:szCs w:val="20"/>
          <w:lang w:val="ru-RU"/>
        </w:rPr>
        <w:t>сачинити</w:t>
      </w:r>
      <w:r w:rsidR="00D92C2C">
        <w:rPr>
          <w:rFonts w:eastAsia="Arial" w:cs="Arial"/>
          <w:sz w:val="24"/>
          <w:szCs w:val="20"/>
          <w:lang w:val="ru-RU"/>
        </w:rPr>
        <w:t xml:space="preserve">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w:t>
      </w:r>
      <w:r>
        <w:rPr>
          <w:rFonts w:eastAsia="TimesNewRomanPSMT" w:cs="Arial"/>
          <w:bCs/>
          <w:noProof/>
          <w:color w:val="000000"/>
          <w:sz w:val="24"/>
          <w:szCs w:val="24"/>
        </w:rPr>
        <w:t>обиму и квалитету извршених услуга</w:t>
      </w:r>
      <w:r w:rsidRPr="0079618B">
        <w:rPr>
          <w:rFonts w:eastAsia="Arial" w:cs="Arial"/>
          <w:sz w:val="24"/>
          <w:szCs w:val="20"/>
          <w:lang w:val="ru-RU"/>
        </w:rPr>
        <w:t xml:space="preserve">,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и представни</w:t>
      </w:r>
      <w:r>
        <w:rPr>
          <w:rFonts w:eastAsia="Arial" w:cs="Arial"/>
          <w:sz w:val="24"/>
          <w:szCs w:val="20"/>
          <w:lang w:val="ru-RU"/>
        </w:rPr>
        <w:t>к</w:t>
      </w:r>
      <w:r>
        <w:rPr>
          <w:rFonts w:eastAsia="Arial" w:cs="Arial"/>
          <w:sz w:val="24"/>
          <w:szCs w:val="20"/>
        </w:rPr>
        <w:t>Корисника услуге.</w:t>
      </w:r>
    </w:p>
    <w:p w14:paraId="4AFD8B95" w14:textId="77777777" w:rsidR="00CE1B5A" w:rsidRPr="00CE1B5A" w:rsidRDefault="00CE1B5A" w:rsidP="00CE1B5A">
      <w:pPr>
        <w:rPr>
          <w:b/>
          <w:sz w:val="24"/>
          <w:szCs w:val="24"/>
          <w:lang w:val="ru-RU"/>
        </w:rPr>
      </w:pPr>
    </w:p>
    <w:p w14:paraId="7BE0A5EC" w14:textId="77777777" w:rsidR="00CE1B5A" w:rsidRPr="00CE1B5A" w:rsidRDefault="00CE1B5A" w:rsidP="00CE1B5A">
      <w:pPr>
        <w:rPr>
          <w:b/>
          <w:sz w:val="24"/>
          <w:szCs w:val="24"/>
          <w:lang w:val="ru-RU"/>
        </w:rPr>
      </w:pPr>
      <w:r w:rsidRPr="00CE1B5A">
        <w:rPr>
          <w:b/>
          <w:sz w:val="24"/>
          <w:szCs w:val="24"/>
          <w:lang w:val="ru-RU"/>
        </w:rPr>
        <w:t>СРЕДСТВА ФИНАНСИЈСКОГ ОБЕЗБЕЂЕЊА</w:t>
      </w:r>
    </w:p>
    <w:p w14:paraId="744A43EB" w14:textId="77777777"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9</w:t>
      </w:r>
      <w:r w:rsidRPr="00CE1B5A">
        <w:rPr>
          <w:b/>
          <w:sz w:val="24"/>
          <w:szCs w:val="24"/>
          <w:lang w:val="ru-RU"/>
        </w:rPr>
        <w:t>.</w:t>
      </w:r>
    </w:p>
    <w:p w14:paraId="601C91DE" w14:textId="77777777" w:rsidR="00CE1B5A" w:rsidRPr="00CE1B5A" w:rsidRDefault="00CE1B5A" w:rsidP="00CE1B5A">
      <w:pPr>
        <w:tabs>
          <w:tab w:val="left" w:pos="567"/>
        </w:tabs>
        <w:spacing w:before="0"/>
        <w:rPr>
          <w:rFonts w:cs="Arial"/>
          <w:b/>
        </w:rPr>
      </w:pPr>
      <w:r w:rsidRPr="00CE1B5A">
        <w:rPr>
          <w:rFonts w:cs="Arial"/>
          <w:b/>
          <w:bCs/>
        </w:rPr>
        <w:t xml:space="preserve">Средство финансијског обезбеђења </w:t>
      </w:r>
      <w:r w:rsidRPr="00CE1B5A">
        <w:rPr>
          <w:rFonts w:cs="Arial"/>
          <w:b/>
        </w:rPr>
        <w:t>за добро извршење посла</w:t>
      </w:r>
    </w:p>
    <w:p w14:paraId="4314E975" w14:textId="77777777" w:rsidR="00CE1B5A" w:rsidRPr="00CE1B5A" w:rsidRDefault="00CE1B5A" w:rsidP="00CE1B5A">
      <w:pPr>
        <w:tabs>
          <w:tab w:val="left" w:pos="567"/>
        </w:tabs>
        <w:spacing w:before="0"/>
        <w:rPr>
          <w:rFonts w:cs="Arial"/>
        </w:rPr>
      </w:pPr>
    </w:p>
    <w:p w14:paraId="144D185B" w14:textId="77777777" w:rsidR="001D7E7D" w:rsidRPr="001D7E7D" w:rsidRDefault="001D7E7D" w:rsidP="001D7E7D">
      <w:pPr>
        <w:tabs>
          <w:tab w:val="left" w:pos="567"/>
        </w:tabs>
        <w:spacing w:before="0"/>
        <w:rPr>
          <w:rFonts w:cs="Arial"/>
          <w:sz w:val="24"/>
          <w:szCs w:val="24"/>
        </w:rPr>
      </w:pPr>
      <w:r w:rsidRPr="001D7E7D">
        <w:rPr>
          <w:rFonts w:cs="Arial"/>
          <w:sz w:val="24"/>
          <w:szCs w:val="24"/>
        </w:rPr>
        <w:t xml:space="preserve">Пружалац услуге је обавезан да у тренутку потписивања Оквирног споразума, а најкасније у року од 10 (словима:десет)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послау износу од 10% од укупне вредности Оквирног споразума,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w:t>
      </w:r>
      <w:r w:rsidRPr="001D7E7D">
        <w:rPr>
          <w:rFonts w:cs="Arial"/>
          <w:sz w:val="24"/>
          <w:szCs w:val="24"/>
        </w:rPr>
        <w:lastRenderedPageBreak/>
        <w:t xml:space="preserve">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6CAC0F48" w14:textId="77777777" w:rsidR="001D7E7D" w:rsidRPr="001D7E7D" w:rsidRDefault="001D7E7D" w:rsidP="001D7E7D">
      <w:pPr>
        <w:tabs>
          <w:tab w:val="left" w:pos="567"/>
        </w:tabs>
        <w:spacing w:before="0"/>
        <w:rPr>
          <w:rFonts w:cs="Arial"/>
        </w:rPr>
      </w:pPr>
    </w:p>
    <w:p w14:paraId="1FD32E27" w14:textId="77777777" w:rsidR="001D7E7D" w:rsidRDefault="001D7E7D" w:rsidP="001D7E7D">
      <w:pPr>
        <w:rPr>
          <w:rFonts w:eastAsia="Arial Unicode MS" w:cs="Arial"/>
          <w:sz w:val="24"/>
          <w:szCs w:val="24"/>
          <w:lang w:val="ru-RU"/>
        </w:rPr>
      </w:pPr>
      <w:r w:rsidRPr="001D7E7D">
        <w:rPr>
          <w:rFonts w:cs="Arial"/>
          <w:sz w:val="24"/>
          <w:szCs w:val="24"/>
        </w:rPr>
        <w:t xml:space="preserve">Уговорне стране су сагласне да ће </w:t>
      </w:r>
      <w:r w:rsidRPr="001D7E7D">
        <w:rPr>
          <w:rFonts w:eastAsia="Arial Unicode MS" w:cs="Arial"/>
          <w:sz w:val="24"/>
          <w:szCs w:val="24"/>
        </w:rPr>
        <w:t>Корисник услуге</w:t>
      </w:r>
      <w:r w:rsidRPr="001D7E7D">
        <w:rPr>
          <w:rFonts w:eastAsia="Arial Unicode MS" w:cs="Arial"/>
          <w:sz w:val="24"/>
          <w:szCs w:val="24"/>
          <w:lang w:val="ru-RU"/>
        </w:rPr>
        <w:t xml:space="preserve"> уновчити дату меницу за добро извршење посла у случају да </w:t>
      </w:r>
      <w:r w:rsidRPr="001D7E7D">
        <w:rPr>
          <w:rFonts w:eastAsia="Arial Unicode MS" w:cs="Arial"/>
          <w:sz w:val="24"/>
          <w:szCs w:val="24"/>
        </w:rPr>
        <w:t>Пружалац услуге</w:t>
      </w:r>
      <w:r w:rsidRPr="001D7E7D">
        <w:rPr>
          <w:rFonts w:eastAsia="TimesNewRomanPSMT" w:cs="Arial"/>
          <w:sz w:val="24"/>
          <w:szCs w:val="24"/>
          <w:lang w:val="ru-RU"/>
        </w:rPr>
        <w:t>не буде извршавао своје уговорне обавезе у роковима и на начин предвиђен оквирним споразумом</w:t>
      </w:r>
      <w:r w:rsidRPr="001D7E7D">
        <w:rPr>
          <w:rFonts w:eastAsia="TimesNewRomanPSMT" w:cs="Arial"/>
          <w:sz w:val="24"/>
          <w:szCs w:val="24"/>
        </w:rPr>
        <w:t xml:space="preserve"> и појединачним </w:t>
      </w:r>
      <w:r>
        <w:rPr>
          <w:rFonts w:eastAsia="TimesNewRomanPSMT" w:cs="Arial"/>
          <w:sz w:val="24"/>
          <w:szCs w:val="24"/>
        </w:rPr>
        <w:t>наруџбеницама</w:t>
      </w:r>
      <w:r w:rsidRPr="001D7E7D">
        <w:rPr>
          <w:rFonts w:eastAsia="Arial Unicode MS" w:cs="Arial"/>
          <w:sz w:val="24"/>
          <w:szCs w:val="24"/>
          <w:lang w:val="ru-RU"/>
        </w:rPr>
        <w:t>.</w:t>
      </w:r>
    </w:p>
    <w:p w14:paraId="039E3E5A" w14:textId="77777777" w:rsidR="00CE1B5A" w:rsidRPr="00CE1B5A" w:rsidRDefault="00CE1B5A" w:rsidP="001D7E7D">
      <w:pPr>
        <w:jc w:val="center"/>
        <w:rPr>
          <w:sz w:val="24"/>
          <w:szCs w:val="24"/>
          <w:lang w:val="ru-RU"/>
        </w:rPr>
      </w:pPr>
      <w:r w:rsidRPr="00CE1B5A">
        <w:rPr>
          <w:b/>
          <w:sz w:val="24"/>
          <w:szCs w:val="24"/>
          <w:lang w:val="ru-RU"/>
        </w:rPr>
        <w:t>Члан 1</w:t>
      </w:r>
      <w:r w:rsidRPr="00CE1B5A">
        <w:rPr>
          <w:b/>
          <w:sz w:val="24"/>
          <w:szCs w:val="24"/>
        </w:rPr>
        <w:t>0</w:t>
      </w:r>
      <w:r w:rsidRPr="00CE1B5A">
        <w:rPr>
          <w:sz w:val="24"/>
          <w:szCs w:val="24"/>
          <w:lang w:val="ru-RU"/>
        </w:rPr>
        <w:t>.</w:t>
      </w:r>
    </w:p>
    <w:p w14:paraId="68CAAE4D" w14:textId="77777777" w:rsidR="00CE1B5A" w:rsidRPr="00CE1B5A" w:rsidRDefault="00CE1B5A" w:rsidP="00CE1B5A">
      <w:pPr>
        <w:rPr>
          <w:sz w:val="24"/>
          <w:szCs w:val="24"/>
          <w:lang w:val="ru-RU"/>
        </w:rPr>
      </w:pPr>
      <w:r w:rsidRPr="00CE1B5A">
        <w:rPr>
          <w:sz w:val="24"/>
          <w:szCs w:val="24"/>
          <w:lang w:val="ru-RU"/>
        </w:rPr>
        <w:t>Достављање средстава финансијског обезбеђења из члана</w:t>
      </w:r>
      <w:r w:rsidRPr="00CE1B5A">
        <w:rPr>
          <w:sz w:val="24"/>
          <w:szCs w:val="24"/>
        </w:rPr>
        <w:t xml:space="preserve"> 9.</w:t>
      </w:r>
      <w:r w:rsidRPr="00CE1B5A">
        <w:rPr>
          <w:sz w:val="24"/>
          <w:szCs w:val="24"/>
          <w:lang w:val="ru-RU"/>
        </w:rPr>
        <w:t xml:space="preserve"> представља одложни услов, тако да правно дејство овог </w:t>
      </w:r>
      <w:r w:rsidRPr="00CE1B5A">
        <w:rPr>
          <w:sz w:val="24"/>
          <w:szCs w:val="24"/>
        </w:rPr>
        <w:t>Оквирног споразума</w:t>
      </w:r>
      <w:r w:rsidRPr="00CE1B5A">
        <w:rPr>
          <w:sz w:val="24"/>
          <w:szCs w:val="24"/>
          <w:lang w:val="ru-RU"/>
        </w:rPr>
        <w:t xml:space="preserve"> не настаје док се одложни услов не испуни.</w:t>
      </w:r>
    </w:p>
    <w:p w14:paraId="428DB53C" w14:textId="77777777" w:rsidR="00CE1B5A" w:rsidRPr="00CE1B5A" w:rsidRDefault="00CE1B5A" w:rsidP="00CE1B5A">
      <w:pPr>
        <w:rPr>
          <w:sz w:val="24"/>
          <w:szCs w:val="24"/>
          <w:lang w:val="ru-RU"/>
        </w:rPr>
      </w:pPr>
      <w:r w:rsidRPr="00CE1B5A">
        <w:rPr>
          <w:sz w:val="24"/>
          <w:szCs w:val="24"/>
          <w:lang w:val="ru-RU"/>
        </w:rPr>
        <w:t>Уколико се средство финансијског обезбеђења не достави у остављеном року, сматраће се да је Пр</w:t>
      </w:r>
      <w:r w:rsidRPr="00CE1B5A">
        <w:rPr>
          <w:sz w:val="24"/>
          <w:szCs w:val="24"/>
        </w:rPr>
        <w:t>ужала</w:t>
      </w:r>
      <w:r w:rsidRPr="00CE1B5A">
        <w:rPr>
          <w:sz w:val="24"/>
          <w:szCs w:val="24"/>
          <w:lang w:val="ru-RU"/>
        </w:rPr>
        <w:t>ц</w:t>
      </w:r>
      <w:r w:rsidRPr="00CE1B5A">
        <w:rPr>
          <w:sz w:val="24"/>
          <w:szCs w:val="24"/>
        </w:rPr>
        <w:t xml:space="preserve"> услуге</w:t>
      </w:r>
      <w:r w:rsidRPr="00CE1B5A">
        <w:rPr>
          <w:sz w:val="24"/>
          <w:szCs w:val="24"/>
          <w:lang w:val="ru-RU"/>
        </w:rPr>
        <w:t xml:space="preserve"> одбио да закључи </w:t>
      </w:r>
      <w:r w:rsidRPr="00CE1B5A">
        <w:rPr>
          <w:sz w:val="24"/>
          <w:szCs w:val="24"/>
        </w:rPr>
        <w:t>Оквирни споразум.</w:t>
      </w:r>
    </w:p>
    <w:p w14:paraId="516EA2E6" w14:textId="77777777" w:rsidR="00CE1B5A" w:rsidRPr="00CE1B5A" w:rsidRDefault="00CE1B5A" w:rsidP="00CE1B5A">
      <w:pPr>
        <w:spacing w:before="0"/>
        <w:jc w:val="center"/>
        <w:rPr>
          <w:b/>
          <w:sz w:val="24"/>
          <w:szCs w:val="24"/>
          <w:lang w:val="ru-RU"/>
        </w:rPr>
      </w:pPr>
    </w:p>
    <w:p w14:paraId="1C6C452C" w14:textId="77777777" w:rsidR="00CE1B5A" w:rsidRPr="00CE1B5A" w:rsidRDefault="00CE1B5A" w:rsidP="00CE1B5A">
      <w:pPr>
        <w:jc w:val="left"/>
        <w:rPr>
          <w:rFonts w:cs="Arial"/>
          <w:b/>
          <w:sz w:val="24"/>
          <w:szCs w:val="24"/>
        </w:rPr>
      </w:pPr>
      <w:r w:rsidRPr="00CE1B5A">
        <w:rPr>
          <w:rFonts w:cs="Arial"/>
          <w:b/>
          <w:sz w:val="24"/>
          <w:szCs w:val="24"/>
        </w:rPr>
        <w:t>БЕЗБЕДНОСТ И ЗДРАВЉЕ НА РАДУ</w:t>
      </w:r>
    </w:p>
    <w:p w14:paraId="00A666E1" w14:textId="77777777" w:rsidR="00CE1B5A" w:rsidRPr="00CE1B5A" w:rsidRDefault="00CE1B5A" w:rsidP="00CE1B5A">
      <w:pPr>
        <w:jc w:val="center"/>
        <w:rPr>
          <w:rFonts w:cs="Arial"/>
          <w:b/>
          <w:sz w:val="24"/>
          <w:szCs w:val="24"/>
        </w:rPr>
      </w:pPr>
      <w:r w:rsidRPr="00CE1B5A">
        <w:rPr>
          <w:rFonts w:cs="Arial"/>
          <w:b/>
          <w:sz w:val="24"/>
          <w:szCs w:val="24"/>
        </w:rPr>
        <w:t xml:space="preserve">Члан </w:t>
      </w:r>
      <w:r w:rsidR="00EE29D9">
        <w:rPr>
          <w:rFonts w:cs="Arial"/>
          <w:b/>
          <w:sz w:val="24"/>
          <w:szCs w:val="24"/>
        </w:rPr>
        <w:t>11</w:t>
      </w:r>
      <w:r w:rsidRPr="00CE1B5A">
        <w:rPr>
          <w:rFonts w:cs="Arial"/>
          <w:b/>
          <w:sz w:val="24"/>
          <w:szCs w:val="24"/>
        </w:rPr>
        <w:t>.</w:t>
      </w:r>
    </w:p>
    <w:p w14:paraId="0AC57A91" w14:textId="77777777" w:rsidR="00CE1B5A" w:rsidRPr="00CE1B5A" w:rsidRDefault="00CE1B5A" w:rsidP="00CE1B5A">
      <w:pPr>
        <w:spacing w:after="120"/>
        <w:rPr>
          <w:rFonts w:cs="Arial"/>
          <w:sz w:val="24"/>
          <w:szCs w:val="24"/>
        </w:rPr>
      </w:pPr>
      <w:r w:rsidRPr="00CE1B5A">
        <w:rPr>
          <w:rFonts w:cs="Arial"/>
          <w:sz w:val="24"/>
          <w:szCs w:val="24"/>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14:paraId="54FBC253" w14:textId="77777777" w:rsidR="00CE1B5A" w:rsidRPr="00CE1B5A" w:rsidRDefault="00CE1B5A" w:rsidP="00CE1B5A">
      <w:pPr>
        <w:spacing w:after="120"/>
        <w:rPr>
          <w:rFonts w:cs="Arial"/>
          <w:sz w:val="24"/>
          <w:szCs w:val="24"/>
        </w:rPr>
      </w:pPr>
      <w:r w:rsidRPr="00CE1B5A">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14:paraId="595AD197" w14:textId="77777777" w:rsidR="00CE1B5A" w:rsidRPr="00CE1B5A" w:rsidRDefault="00CE1B5A" w:rsidP="00CE1B5A">
      <w:pPr>
        <w:spacing w:after="120"/>
        <w:rPr>
          <w:rFonts w:cs="Arial"/>
          <w:sz w:val="24"/>
          <w:szCs w:val="24"/>
        </w:rPr>
      </w:pPr>
      <w:r w:rsidRPr="00CE1B5A">
        <w:rPr>
          <w:rFonts w:cs="Arial"/>
          <w:sz w:val="24"/>
          <w:szCs w:val="24"/>
        </w:rPr>
        <w:t>У случају било каквог кршења обавезе наведене у ставу 1. и 2. овог члана Корисник услуге може раскинути овај Оквирни споразум.</w:t>
      </w:r>
    </w:p>
    <w:p w14:paraId="0C277183" w14:textId="77777777" w:rsidR="00CE1B5A" w:rsidRPr="00CE1B5A" w:rsidRDefault="00CE1B5A" w:rsidP="00CE1B5A">
      <w:pPr>
        <w:jc w:val="center"/>
        <w:rPr>
          <w:rFonts w:cs="Arial"/>
          <w:b/>
          <w:sz w:val="24"/>
          <w:szCs w:val="24"/>
        </w:rPr>
      </w:pPr>
      <w:r w:rsidRPr="00CE1B5A">
        <w:rPr>
          <w:rFonts w:cs="Arial"/>
          <w:b/>
          <w:sz w:val="24"/>
          <w:szCs w:val="24"/>
        </w:rPr>
        <w:t>Члан 1</w:t>
      </w:r>
      <w:r w:rsidR="00EE29D9">
        <w:rPr>
          <w:rFonts w:cs="Arial"/>
          <w:b/>
          <w:sz w:val="24"/>
          <w:szCs w:val="24"/>
        </w:rPr>
        <w:t>2</w:t>
      </w:r>
      <w:r w:rsidRPr="00CE1B5A">
        <w:rPr>
          <w:rFonts w:cs="Arial"/>
          <w:b/>
          <w:sz w:val="24"/>
          <w:szCs w:val="24"/>
        </w:rPr>
        <w:t>.</w:t>
      </w:r>
    </w:p>
    <w:p w14:paraId="603A7864" w14:textId="77777777" w:rsidR="00CE1B5A" w:rsidRPr="00CE1B5A" w:rsidRDefault="00CE1B5A" w:rsidP="00CE1B5A">
      <w:pPr>
        <w:spacing w:after="120"/>
        <w:rPr>
          <w:rFonts w:cs="Arial"/>
          <w:sz w:val="24"/>
          <w:szCs w:val="24"/>
        </w:rPr>
      </w:pPr>
      <w:r w:rsidRPr="00CE1B5A">
        <w:rPr>
          <w:rFonts w:cs="Arial"/>
          <w:sz w:val="24"/>
          <w:szCs w:val="24"/>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3E29914F" w14:textId="77777777" w:rsidR="00CE1B5A" w:rsidRPr="00CE1B5A" w:rsidRDefault="00CE1B5A" w:rsidP="00CE1B5A">
      <w:pPr>
        <w:jc w:val="center"/>
        <w:rPr>
          <w:rFonts w:cs="Arial"/>
          <w:b/>
          <w:sz w:val="24"/>
          <w:szCs w:val="24"/>
        </w:rPr>
      </w:pPr>
      <w:r w:rsidRPr="00CE1B5A">
        <w:rPr>
          <w:rFonts w:cs="Arial"/>
          <w:b/>
          <w:sz w:val="24"/>
          <w:szCs w:val="24"/>
        </w:rPr>
        <w:t>Члан 1</w:t>
      </w:r>
      <w:r w:rsidR="00EE29D9">
        <w:rPr>
          <w:rFonts w:cs="Arial"/>
          <w:b/>
          <w:sz w:val="24"/>
          <w:szCs w:val="24"/>
        </w:rPr>
        <w:t>3</w:t>
      </w:r>
      <w:r w:rsidRPr="00CE1B5A">
        <w:rPr>
          <w:rFonts w:cs="Arial"/>
          <w:b/>
          <w:sz w:val="24"/>
          <w:szCs w:val="24"/>
        </w:rPr>
        <w:t>.</w:t>
      </w:r>
    </w:p>
    <w:p w14:paraId="5BB85CA3" w14:textId="77777777" w:rsidR="00CE1B5A" w:rsidRPr="00CE1B5A" w:rsidRDefault="00CE1B5A" w:rsidP="00CE1B5A">
      <w:pPr>
        <w:spacing w:after="120"/>
        <w:rPr>
          <w:rFonts w:cs="Arial"/>
          <w:sz w:val="24"/>
          <w:szCs w:val="24"/>
        </w:rPr>
      </w:pPr>
      <w:r w:rsidRPr="00CE1B5A">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4AC6CA5B" w14:textId="77777777" w:rsidR="00D92C2C" w:rsidRDefault="00D92C2C" w:rsidP="008C12D5">
      <w:pPr>
        <w:rPr>
          <w:rFonts w:cs="Arial"/>
          <w:b/>
          <w:sz w:val="24"/>
          <w:szCs w:val="24"/>
        </w:rPr>
      </w:pPr>
    </w:p>
    <w:p w14:paraId="474DE98A" w14:textId="77777777" w:rsidR="00CE1B5A" w:rsidRPr="00CE1B5A" w:rsidRDefault="00CE1B5A" w:rsidP="00CE1B5A">
      <w:pPr>
        <w:jc w:val="center"/>
        <w:rPr>
          <w:rFonts w:cs="Arial"/>
          <w:b/>
          <w:sz w:val="24"/>
          <w:szCs w:val="24"/>
        </w:rPr>
      </w:pPr>
      <w:r w:rsidRPr="00CE1B5A">
        <w:rPr>
          <w:rFonts w:cs="Arial"/>
          <w:b/>
          <w:sz w:val="24"/>
          <w:szCs w:val="24"/>
        </w:rPr>
        <w:t xml:space="preserve">Члан </w:t>
      </w:r>
      <w:r w:rsidR="00EE29D9">
        <w:rPr>
          <w:rFonts w:cs="Arial"/>
          <w:b/>
          <w:sz w:val="24"/>
          <w:szCs w:val="24"/>
        </w:rPr>
        <w:t>14</w:t>
      </w:r>
      <w:r w:rsidRPr="00CE1B5A">
        <w:rPr>
          <w:rFonts w:cs="Arial"/>
          <w:b/>
          <w:sz w:val="24"/>
          <w:szCs w:val="24"/>
        </w:rPr>
        <w:t>.</w:t>
      </w:r>
    </w:p>
    <w:p w14:paraId="13051CDE" w14:textId="77777777" w:rsidR="00CE1B5A" w:rsidRPr="00CE1B5A" w:rsidRDefault="00CE1B5A" w:rsidP="00CE1B5A">
      <w:pPr>
        <w:spacing w:after="120"/>
        <w:rPr>
          <w:rFonts w:cs="Arial"/>
          <w:sz w:val="24"/>
          <w:szCs w:val="24"/>
        </w:rPr>
      </w:pPr>
      <w:r w:rsidRPr="00CE1B5A">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14:paraId="463119EF" w14:textId="77777777" w:rsidR="00CE1B5A" w:rsidRPr="00CE1B5A" w:rsidRDefault="00CE1B5A" w:rsidP="00CE1B5A">
      <w:pPr>
        <w:tabs>
          <w:tab w:val="left" w:pos="810"/>
        </w:tabs>
        <w:rPr>
          <w:rFonts w:eastAsia="Arial Unicode MS" w:cs="Arial"/>
          <w:sz w:val="24"/>
          <w:szCs w:val="24"/>
        </w:rPr>
      </w:pPr>
      <w:r w:rsidRPr="00CE1B5A">
        <w:rPr>
          <w:rFonts w:cs="Arial"/>
          <w:sz w:val="24"/>
          <w:szCs w:val="24"/>
        </w:rPr>
        <w:lastRenderedPageBreak/>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14:paraId="64BCC2E2" w14:textId="77777777" w:rsidR="00CE1B5A" w:rsidRPr="00CE1B5A" w:rsidRDefault="00CE1B5A" w:rsidP="00CE1B5A">
      <w:pPr>
        <w:tabs>
          <w:tab w:val="left" w:pos="810"/>
        </w:tabs>
        <w:jc w:val="center"/>
        <w:rPr>
          <w:rFonts w:eastAsia="Arial Unicode MS" w:cs="Arial"/>
          <w:b/>
          <w:sz w:val="24"/>
          <w:szCs w:val="24"/>
        </w:rPr>
      </w:pPr>
      <w:r w:rsidRPr="00CE1B5A">
        <w:rPr>
          <w:rFonts w:eastAsia="Arial Unicode MS" w:cs="Arial"/>
          <w:b/>
          <w:sz w:val="24"/>
          <w:szCs w:val="24"/>
        </w:rPr>
        <w:t>Члан 1</w:t>
      </w:r>
      <w:r w:rsidR="00EE29D9">
        <w:rPr>
          <w:rFonts w:eastAsia="Arial Unicode MS" w:cs="Arial"/>
          <w:b/>
          <w:sz w:val="24"/>
          <w:szCs w:val="24"/>
        </w:rPr>
        <w:t>5</w:t>
      </w:r>
      <w:r w:rsidRPr="00CE1B5A">
        <w:rPr>
          <w:rFonts w:eastAsia="Arial Unicode MS" w:cs="Arial"/>
          <w:b/>
          <w:sz w:val="24"/>
          <w:szCs w:val="24"/>
        </w:rPr>
        <w:t>.</w:t>
      </w:r>
    </w:p>
    <w:p w14:paraId="388D48DF" w14:textId="77777777" w:rsidR="00CE1B5A" w:rsidRPr="00CE1B5A" w:rsidRDefault="00CE1B5A" w:rsidP="00CE1B5A">
      <w:pPr>
        <w:tabs>
          <w:tab w:val="left" w:pos="810"/>
        </w:tabs>
        <w:rPr>
          <w:rFonts w:eastAsia="Arial Unicode MS" w:cs="Arial"/>
          <w:sz w:val="24"/>
          <w:szCs w:val="24"/>
        </w:rPr>
      </w:pPr>
      <w:r w:rsidRPr="00CE1B5A">
        <w:rPr>
          <w:rFonts w:eastAsia="Arial Unicode MS" w:cs="Arial"/>
          <w:sz w:val="24"/>
          <w:szCs w:val="24"/>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55937A5D" w14:textId="227774FA" w:rsidR="008C12D5" w:rsidRPr="00CE1B5A" w:rsidRDefault="00CE1B5A" w:rsidP="00CE1B5A">
      <w:pPr>
        <w:tabs>
          <w:tab w:val="left" w:pos="810"/>
        </w:tabs>
        <w:rPr>
          <w:rFonts w:eastAsia="Arial Unicode MS" w:cs="Arial"/>
          <w:sz w:val="24"/>
          <w:szCs w:val="24"/>
        </w:rPr>
      </w:pPr>
      <w:r w:rsidRPr="00CE1B5A">
        <w:rPr>
          <w:rFonts w:eastAsia="Arial Unicode MS" w:cs="Arial"/>
          <w:sz w:val="24"/>
          <w:szCs w:val="24"/>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14:paraId="15CA267E" w14:textId="77777777" w:rsidR="00CE1B5A" w:rsidRPr="00CE1B5A" w:rsidRDefault="00CE1B5A" w:rsidP="00CE1B5A">
      <w:pPr>
        <w:rPr>
          <w:b/>
          <w:sz w:val="24"/>
          <w:szCs w:val="24"/>
        </w:rPr>
      </w:pPr>
      <w:r w:rsidRPr="00CE1B5A">
        <w:rPr>
          <w:b/>
          <w:sz w:val="24"/>
          <w:szCs w:val="24"/>
          <w:lang w:val="ru-RU"/>
        </w:rPr>
        <w:t>УГОВОРНА КАЗНА ЗБОГ КАШЊЕЊА У И</w:t>
      </w:r>
      <w:r w:rsidRPr="00CE1B5A">
        <w:rPr>
          <w:b/>
          <w:sz w:val="24"/>
          <w:szCs w:val="24"/>
        </w:rPr>
        <w:t>ЗВРШЕЊУ</w:t>
      </w:r>
    </w:p>
    <w:p w14:paraId="0733680C" w14:textId="77777777" w:rsidR="00CE1B5A" w:rsidRPr="00CE1B5A" w:rsidRDefault="00CE1B5A" w:rsidP="00CE1B5A">
      <w:pPr>
        <w:rPr>
          <w:b/>
          <w:sz w:val="24"/>
          <w:szCs w:val="24"/>
        </w:rPr>
      </w:pPr>
    </w:p>
    <w:p w14:paraId="5A2B57A5" w14:textId="77777777" w:rsidR="00CE1B5A" w:rsidRPr="00CE1B5A" w:rsidRDefault="00EE29D9" w:rsidP="00CE1B5A">
      <w:pPr>
        <w:spacing w:before="0"/>
        <w:jc w:val="center"/>
        <w:rPr>
          <w:b/>
          <w:sz w:val="24"/>
          <w:szCs w:val="24"/>
          <w:lang w:val="ru-RU"/>
        </w:rPr>
      </w:pPr>
      <w:r>
        <w:rPr>
          <w:b/>
          <w:sz w:val="24"/>
          <w:szCs w:val="24"/>
          <w:lang w:val="ru-RU"/>
        </w:rPr>
        <w:t>Члан 1</w:t>
      </w:r>
      <w:r>
        <w:rPr>
          <w:b/>
          <w:sz w:val="24"/>
          <w:szCs w:val="24"/>
        </w:rPr>
        <w:t>6</w:t>
      </w:r>
      <w:r w:rsidR="00CE1B5A" w:rsidRPr="00CE1B5A">
        <w:rPr>
          <w:b/>
          <w:sz w:val="24"/>
          <w:szCs w:val="24"/>
          <w:lang w:val="ru-RU"/>
        </w:rPr>
        <w:t>.</w:t>
      </w:r>
    </w:p>
    <w:p w14:paraId="4BCE3320" w14:textId="77777777" w:rsidR="00CE1B5A" w:rsidRPr="00CE1B5A" w:rsidRDefault="00CE1B5A" w:rsidP="00CE1B5A">
      <w:pPr>
        <w:tabs>
          <w:tab w:val="left" w:pos="810"/>
        </w:tabs>
        <w:spacing w:before="0"/>
        <w:rPr>
          <w:rFonts w:eastAsia="Arial Unicode MS" w:cs="Arial"/>
          <w:sz w:val="24"/>
          <w:szCs w:val="24"/>
        </w:rPr>
      </w:pPr>
      <w:r w:rsidRPr="00CE1B5A">
        <w:rPr>
          <w:rFonts w:cs="Arial"/>
          <w:sz w:val="24"/>
          <w:szCs w:val="24"/>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CE1B5A">
        <w:rPr>
          <w:sz w:val="24"/>
          <w:szCs w:val="24"/>
        </w:rPr>
        <w:t>издате Наруџбенице</w:t>
      </w:r>
      <w:r w:rsidRPr="00CE1B5A">
        <w:rPr>
          <w:rFonts w:cs="Arial"/>
          <w:sz w:val="24"/>
          <w:szCs w:val="24"/>
        </w:rPr>
        <w:t>, обавезан је да плати уговорну казну, обрачунату на вредност услуга које нису извршене.</w:t>
      </w:r>
    </w:p>
    <w:p w14:paraId="408C38D4" w14:textId="77777777" w:rsidR="00CE1B5A" w:rsidRPr="00CE1B5A" w:rsidRDefault="00CE1B5A" w:rsidP="00CE1B5A">
      <w:pPr>
        <w:tabs>
          <w:tab w:val="left" w:pos="810"/>
        </w:tabs>
        <w:spacing w:before="0"/>
        <w:rPr>
          <w:rFonts w:cs="Arial"/>
          <w:sz w:val="24"/>
          <w:szCs w:val="24"/>
        </w:rPr>
      </w:pPr>
    </w:p>
    <w:p w14:paraId="5E6CED90" w14:textId="77777777" w:rsidR="00CE1B5A" w:rsidRPr="00CE1B5A" w:rsidRDefault="00CE1B5A" w:rsidP="00CE1B5A">
      <w:pPr>
        <w:rPr>
          <w:sz w:val="24"/>
          <w:szCs w:val="24"/>
          <w:lang w:val="ru-RU"/>
        </w:rPr>
      </w:pPr>
      <w:r w:rsidRPr="00CE1B5A">
        <w:rPr>
          <w:sz w:val="24"/>
          <w:szCs w:val="24"/>
          <w:lang w:val="ru-RU"/>
        </w:rPr>
        <w:t>Уговорна казна се обрачунава од првог дана од истека уговореног рока и</w:t>
      </w:r>
      <w:r w:rsidRPr="00CE1B5A">
        <w:rPr>
          <w:sz w:val="24"/>
          <w:szCs w:val="24"/>
        </w:rPr>
        <w:t>звршења</w:t>
      </w:r>
      <w:r w:rsidRPr="00CE1B5A">
        <w:rPr>
          <w:sz w:val="24"/>
          <w:szCs w:val="24"/>
          <w:lang w:val="ru-RU"/>
        </w:rPr>
        <w:t xml:space="preserve"> из члана 6</w:t>
      </w:r>
      <w:r w:rsidRPr="00CE1B5A">
        <w:rPr>
          <w:sz w:val="24"/>
          <w:szCs w:val="24"/>
          <w:lang w:val="sr-Latn-CS"/>
        </w:rPr>
        <w:t>.</w:t>
      </w:r>
      <w:r w:rsidRPr="00CE1B5A">
        <w:rPr>
          <w:sz w:val="24"/>
          <w:szCs w:val="24"/>
          <w:lang w:val="ru-RU"/>
        </w:rPr>
        <w:t xml:space="preserve">овог </w:t>
      </w:r>
      <w:r w:rsidRPr="00CE1B5A">
        <w:rPr>
          <w:sz w:val="24"/>
          <w:szCs w:val="24"/>
        </w:rPr>
        <w:t>Оквирног споразума</w:t>
      </w:r>
      <w:r w:rsidRPr="00CE1B5A">
        <w:rPr>
          <w:sz w:val="24"/>
          <w:szCs w:val="24"/>
          <w:lang w:val="ru-RU"/>
        </w:rPr>
        <w:t xml:space="preserve"> и износи 0,5% </w:t>
      </w:r>
      <w:r w:rsidRPr="00CE1B5A">
        <w:rPr>
          <w:sz w:val="24"/>
          <w:szCs w:val="24"/>
        </w:rPr>
        <w:t xml:space="preserve">од </w:t>
      </w:r>
      <w:r w:rsidRPr="00CE1B5A">
        <w:rPr>
          <w:sz w:val="24"/>
          <w:szCs w:val="24"/>
          <w:lang w:val="ru-RU"/>
        </w:rPr>
        <w:t xml:space="preserve">вредности </w:t>
      </w:r>
      <w:r w:rsidRPr="00CE1B5A">
        <w:rPr>
          <w:sz w:val="24"/>
          <w:szCs w:val="24"/>
        </w:rPr>
        <w:t>неизвршених услуга по издатој наруџбеници</w:t>
      </w:r>
      <w:r w:rsidRPr="00CE1B5A">
        <w:rPr>
          <w:sz w:val="24"/>
          <w:szCs w:val="24"/>
          <w:lang w:val="ru-RU"/>
        </w:rPr>
        <w:t xml:space="preserve"> дневно, а највише до 10% укупне вредности </w:t>
      </w:r>
      <w:r w:rsidRPr="00CE1B5A">
        <w:rPr>
          <w:sz w:val="24"/>
          <w:szCs w:val="24"/>
        </w:rPr>
        <w:t>Наруџбенице</w:t>
      </w:r>
      <w:r w:rsidRPr="00CE1B5A">
        <w:rPr>
          <w:sz w:val="24"/>
          <w:szCs w:val="24"/>
          <w:lang w:val="ru-RU"/>
        </w:rPr>
        <w:t>, без пореза на додату вредност.</w:t>
      </w:r>
    </w:p>
    <w:p w14:paraId="13E29145" w14:textId="77777777" w:rsidR="00CE1B5A" w:rsidRPr="00CE1B5A" w:rsidRDefault="00CE1B5A" w:rsidP="00CE1B5A">
      <w:pPr>
        <w:tabs>
          <w:tab w:val="left" w:pos="810"/>
        </w:tabs>
        <w:spacing w:before="0"/>
        <w:rPr>
          <w:rFonts w:cs="Arial"/>
          <w:sz w:val="24"/>
          <w:szCs w:val="24"/>
        </w:rPr>
      </w:pPr>
    </w:p>
    <w:p w14:paraId="75EBC361" w14:textId="77777777" w:rsidR="00CE1B5A" w:rsidRPr="00CE1B5A" w:rsidRDefault="00CE1B5A" w:rsidP="00CE1B5A">
      <w:pPr>
        <w:tabs>
          <w:tab w:val="left" w:pos="810"/>
        </w:tabs>
        <w:spacing w:before="0"/>
        <w:rPr>
          <w:rFonts w:eastAsia="Arial Unicode MS" w:cs="Arial"/>
          <w:sz w:val="24"/>
          <w:szCs w:val="24"/>
        </w:rPr>
      </w:pPr>
      <w:r w:rsidRPr="00CE1B5A">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70B34CBB" w14:textId="77777777" w:rsidR="00CE1B5A" w:rsidRPr="00CE1B5A" w:rsidRDefault="00CE1B5A" w:rsidP="00CE1B5A">
      <w:pPr>
        <w:tabs>
          <w:tab w:val="left" w:pos="810"/>
        </w:tabs>
        <w:spacing w:before="0"/>
        <w:rPr>
          <w:rFonts w:eastAsia="Arial Unicode MS" w:cs="Arial"/>
          <w:sz w:val="24"/>
          <w:szCs w:val="24"/>
        </w:rPr>
      </w:pPr>
    </w:p>
    <w:p w14:paraId="2993A2BD" w14:textId="77777777" w:rsidR="00224578" w:rsidRDefault="00CE1B5A" w:rsidP="008C12D5">
      <w:pPr>
        <w:spacing w:before="0"/>
        <w:rPr>
          <w:rFonts w:cs="Arial"/>
          <w:sz w:val="24"/>
          <w:szCs w:val="24"/>
        </w:rPr>
      </w:pPr>
      <w:r w:rsidRPr="00CE1B5A">
        <w:rPr>
          <w:rFonts w:cs="Arial"/>
          <w:sz w:val="24"/>
          <w:szCs w:val="24"/>
        </w:rPr>
        <w:t xml:space="preserve">У случају закашњења са пружањем услуге дужег од 20 (словима:двадесет) дана, </w:t>
      </w:r>
      <w:r w:rsidRPr="00CE1B5A">
        <w:rPr>
          <w:rFonts w:cs="Arial"/>
          <w:sz w:val="24"/>
          <w:szCs w:val="24"/>
          <w:lang w:val="ru-RU"/>
        </w:rPr>
        <w:t>К</w:t>
      </w:r>
      <w:r w:rsidRPr="00CE1B5A">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14:paraId="5BCF612D" w14:textId="77777777" w:rsidR="008C290A" w:rsidRDefault="008C290A" w:rsidP="008C12D5">
      <w:pPr>
        <w:spacing w:before="0"/>
        <w:rPr>
          <w:rFonts w:cs="Arial"/>
          <w:sz w:val="24"/>
          <w:szCs w:val="24"/>
        </w:rPr>
      </w:pPr>
    </w:p>
    <w:p w14:paraId="3DCFEAB1" w14:textId="77777777" w:rsidR="008C290A" w:rsidRPr="00CE1B5A" w:rsidRDefault="008C290A" w:rsidP="008C12D5">
      <w:pPr>
        <w:spacing w:before="0"/>
        <w:rPr>
          <w:sz w:val="24"/>
          <w:szCs w:val="24"/>
          <w:lang w:val="ru-RU"/>
        </w:rPr>
      </w:pPr>
    </w:p>
    <w:p w14:paraId="1FD6E96E" w14:textId="77777777" w:rsidR="00CE1B5A" w:rsidRPr="00CE1B5A" w:rsidRDefault="00CE1B5A" w:rsidP="00CE1B5A">
      <w:pPr>
        <w:rPr>
          <w:b/>
          <w:sz w:val="24"/>
          <w:szCs w:val="24"/>
          <w:lang w:val="ru-RU"/>
        </w:rPr>
      </w:pPr>
      <w:r w:rsidRPr="00CE1B5A">
        <w:rPr>
          <w:b/>
          <w:sz w:val="24"/>
          <w:szCs w:val="24"/>
          <w:lang w:val="ru-RU"/>
        </w:rPr>
        <w:t xml:space="preserve">ВИША СИЛА </w:t>
      </w:r>
    </w:p>
    <w:p w14:paraId="12C5E05A" w14:textId="77777777" w:rsidR="00CE1B5A" w:rsidRPr="00CE1B5A" w:rsidRDefault="00CE1B5A" w:rsidP="00CE1B5A">
      <w:pPr>
        <w:jc w:val="center"/>
        <w:rPr>
          <w:b/>
          <w:sz w:val="24"/>
          <w:szCs w:val="24"/>
          <w:lang w:val="ru-RU"/>
        </w:rPr>
      </w:pPr>
      <w:r w:rsidRPr="00CE1B5A">
        <w:rPr>
          <w:b/>
          <w:sz w:val="24"/>
          <w:szCs w:val="24"/>
          <w:lang w:val="ru-RU"/>
        </w:rPr>
        <w:t>Члан 1</w:t>
      </w:r>
      <w:r w:rsidR="00EE29D9">
        <w:rPr>
          <w:b/>
          <w:sz w:val="24"/>
          <w:szCs w:val="24"/>
        </w:rPr>
        <w:t>7</w:t>
      </w:r>
      <w:r w:rsidRPr="00CE1B5A">
        <w:rPr>
          <w:b/>
          <w:sz w:val="24"/>
          <w:szCs w:val="24"/>
          <w:lang w:val="ru-RU"/>
        </w:rPr>
        <w:t>.</w:t>
      </w:r>
    </w:p>
    <w:p w14:paraId="4C3CA9CC" w14:textId="77777777" w:rsidR="00CE1B5A" w:rsidRPr="00CE1B5A" w:rsidRDefault="00CE1B5A" w:rsidP="00CE1B5A">
      <w:pPr>
        <w:rPr>
          <w:sz w:val="24"/>
          <w:szCs w:val="24"/>
          <w:lang w:val="ru-RU"/>
        </w:rPr>
      </w:pPr>
      <w:r w:rsidRPr="00CE1B5A">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CE1B5A">
        <w:rPr>
          <w:sz w:val="24"/>
          <w:szCs w:val="24"/>
          <w:lang w:val="sr-Cyrl-CS"/>
        </w:rPr>
        <w:t>за</w:t>
      </w:r>
      <w:r w:rsidRPr="00CE1B5A">
        <w:rPr>
          <w:sz w:val="24"/>
          <w:szCs w:val="24"/>
          <w:lang w:val="ru-RU"/>
        </w:rPr>
        <w:t xml:space="preserve"> накнаду штете за делимично или потпуно неизвршење уговорених обавеза</w:t>
      </w:r>
      <w:r w:rsidRPr="00CE1B5A">
        <w:rPr>
          <w:sz w:val="24"/>
          <w:szCs w:val="24"/>
          <w:lang w:val="sr-Cyrl-CS"/>
        </w:rPr>
        <w:t xml:space="preserve">,за </w:t>
      </w:r>
      <w:r w:rsidRPr="00CE1B5A">
        <w:rPr>
          <w:sz w:val="24"/>
          <w:szCs w:val="24"/>
          <w:lang w:val="ru-RU"/>
        </w:rPr>
        <w:t xml:space="preserve">ону страну код које је наступио случај више силе, или обе стране када је код обе стране наступио </w:t>
      </w:r>
      <w:r w:rsidRPr="00CE1B5A">
        <w:rPr>
          <w:sz w:val="24"/>
          <w:szCs w:val="24"/>
          <w:lang w:val="ru-RU"/>
        </w:rPr>
        <w:lastRenderedPageBreak/>
        <w:t>случај више силе, а извршење обавеза које је онемогућено због дејства више силе</w:t>
      </w:r>
      <w:r w:rsidRPr="00CE1B5A">
        <w:rPr>
          <w:sz w:val="24"/>
          <w:szCs w:val="24"/>
          <w:lang w:val="sr-Cyrl-CS"/>
        </w:rPr>
        <w:t>,</w:t>
      </w:r>
      <w:r w:rsidRPr="00CE1B5A">
        <w:rPr>
          <w:sz w:val="24"/>
          <w:szCs w:val="24"/>
          <w:lang w:val="ru-RU"/>
        </w:rPr>
        <w:t xml:space="preserve"> одлаже се за време њеног трајања. </w:t>
      </w:r>
    </w:p>
    <w:p w14:paraId="4E4ACD6D" w14:textId="77777777" w:rsidR="00CE1B5A" w:rsidRPr="00CE1B5A" w:rsidRDefault="00CE1B5A" w:rsidP="00CE1B5A">
      <w:pPr>
        <w:rPr>
          <w:sz w:val="24"/>
          <w:szCs w:val="24"/>
          <w:lang w:val="hr-HR"/>
        </w:rPr>
      </w:pPr>
      <w:r w:rsidRPr="00CE1B5A">
        <w:rPr>
          <w:sz w:val="24"/>
          <w:szCs w:val="24"/>
        </w:rPr>
        <w:t>С</w:t>
      </w:r>
      <w:r w:rsidRPr="00CE1B5A">
        <w:rPr>
          <w:sz w:val="24"/>
          <w:szCs w:val="24"/>
          <w:lang w:val="ru-RU"/>
        </w:rPr>
        <w:t>трана којој је извршавање уговорних обавеза онемогућено услед дејства више силе је у обавези да одмах</w:t>
      </w:r>
      <w:r w:rsidRPr="00CE1B5A">
        <w:rPr>
          <w:sz w:val="24"/>
          <w:szCs w:val="24"/>
          <w:lang w:val="hr-HR"/>
        </w:rPr>
        <w:t xml:space="preserve">, </w:t>
      </w:r>
      <w:r w:rsidRPr="00CE1B5A">
        <w:rPr>
          <w:sz w:val="24"/>
          <w:szCs w:val="24"/>
          <w:lang w:val="ru-RU"/>
        </w:rPr>
        <w:t>без одлагања</w:t>
      </w:r>
      <w:r w:rsidRPr="00CE1B5A">
        <w:rPr>
          <w:sz w:val="24"/>
          <w:szCs w:val="24"/>
          <w:lang w:val="hr-HR"/>
        </w:rPr>
        <w:t>, а најкасније у року од 48 (</w:t>
      </w:r>
      <w:r w:rsidRPr="00CE1B5A">
        <w:rPr>
          <w:sz w:val="24"/>
          <w:szCs w:val="24"/>
        </w:rPr>
        <w:t xml:space="preserve">словима: </w:t>
      </w:r>
      <w:r w:rsidRPr="00CE1B5A">
        <w:rPr>
          <w:sz w:val="24"/>
          <w:szCs w:val="24"/>
          <w:lang w:val="hr-HR"/>
        </w:rPr>
        <w:t xml:space="preserve">четрдесетосам) часова, од часа наступања случаја више силе, писаним путем обавести другу </w:t>
      </w:r>
      <w:r w:rsidRPr="00CE1B5A">
        <w:rPr>
          <w:sz w:val="24"/>
          <w:szCs w:val="24"/>
          <w:lang w:val="ru-RU"/>
        </w:rPr>
        <w:t>страну о настанку</w:t>
      </w:r>
      <w:r w:rsidRPr="00CE1B5A">
        <w:rPr>
          <w:sz w:val="24"/>
          <w:szCs w:val="24"/>
          <w:lang w:val="hr-HR"/>
        </w:rPr>
        <w:t xml:space="preserve"> више силе</w:t>
      </w:r>
      <w:r w:rsidRPr="00CE1B5A">
        <w:rPr>
          <w:sz w:val="24"/>
          <w:szCs w:val="24"/>
          <w:lang w:val="ru-RU"/>
        </w:rPr>
        <w:t xml:space="preserve"> и њеном процењеном или очекиваном трајању</w:t>
      </w:r>
      <w:r w:rsidRPr="00CE1B5A">
        <w:rPr>
          <w:sz w:val="24"/>
          <w:szCs w:val="24"/>
          <w:lang w:val="hr-HR"/>
        </w:rPr>
        <w:t>, уз достављање доказа о постојању више силе.</w:t>
      </w:r>
    </w:p>
    <w:p w14:paraId="26B7B208" w14:textId="77777777" w:rsidR="00CE1B5A" w:rsidRPr="00CE1B5A" w:rsidRDefault="00CE1B5A" w:rsidP="00CE1B5A">
      <w:pPr>
        <w:rPr>
          <w:sz w:val="24"/>
          <w:szCs w:val="24"/>
          <w:lang w:val="ru-RU"/>
        </w:rPr>
      </w:pPr>
      <w:r w:rsidRPr="00CE1B5A">
        <w:rPr>
          <w:sz w:val="24"/>
          <w:szCs w:val="24"/>
          <w:lang w:val="ru-RU"/>
        </w:rPr>
        <w:t>За време трајања више силе свака страна сноси своје трошкове</w:t>
      </w:r>
      <w:r w:rsidRPr="00CE1B5A">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E1B5A">
        <w:rPr>
          <w:sz w:val="24"/>
          <w:szCs w:val="24"/>
          <w:lang w:val="ru-RU"/>
        </w:rPr>
        <w:t>.</w:t>
      </w:r>
    </w:p>
    <w:p w14:paraId="703591CE" w14:textId="77777777" w:rsidR="00CE1B5A" w:rsidRDefault="00CE1B5A" w:rsidP="00CE1B5A">
      <w:pPr>
        <w:rPr>
          <w:sz w:val="24"/>
          <w:szCs w:val="24"/>
          <w:lang w:val="ru-RU"/>
        </w:rPr>
      </w:pPr>
      <w:r w:rsidRPr="00CE1B5A">
        <w:rPr>
          <w:sz w:val="24"/>
          <w:szCs w:val="24"/>
          <w:lang w:val="ru-RU"/>
        </w:rPr>
        <w:t>Уколико деловање више силе траје дуже од 30 (</w:t>
      </w:r>
      <w:r w:rsidRPr="00CE1B5A">
        <w:rPr>
          <w:sz w:val="24"/>
          <w:szCs w:val="24"/>
        </w:rPr>
        <w:t xml:space="preserve">словима: </w:t>
      </w:r>
      <w:r w:rsidRPr="00CE1B5A">
        <w:rPr>
          <w:sz w:val="24"/>
          <w:szCs w:val="24"/>
          <w:lang w:val="ru-RU"/>
        </w:rPr>
        <w:t xml:space="preserve">тридесет) календарских дана, стране ће се договорити о даљем поступању у извршавању одредаба овог </w:t>
      </w:r>
      <w:r w:rsidRPr="00CE1B5A">
        <w:rPr>
          <w:sz w:val="24"/>
          <w:szCs w:val="24"/>
        </w:rPr>
        <w:t>Оквирног споразума</w:t>
      </w:r>
      <w:r w:rsidRPr="00CE1B5A">
        <w:rPr>
          <w:sz w:val="24"/>
          <w:szCs w:val="24"/>
          <w:lang w:val="ru-RU"/>
        </w:rPr>
        <w:t xml:space="preserve"> –одлагању испуњења и о томе ће закључити анекс овог </w:t>
      </w:r>
      <w:r w:rsidRPr="00CE1B5A">
        <w:rPr>
          <w:sz w:val="24"/>
          <w:szCs w:val="24"/>
        </w:rPr>
        <w:t>Оквирног споразума</w:t>
      </w:r>
      <w:r w:rsidRPr="00CE1B5A">
        <w:rPr>
          <w:sz w:val="24"/>
          <w:szCs w:val="24"/>
          <w:lang w:val="ru-RU"/>
        </w:rPr>
        <w:t xml:space="preserve">, или ће се договорити о раскиду овог </w:t>
      </w:r>
      <w:r w:rsidRPr="00CE1B5A">
        <w:rPr>
          <w:sz w:val="24"/>
          <w:szCs w:val="24"/>
        </w:rPr>
        <w:t>Оквирног споразума</w:t>
      </w:r>
      <w:r w:rsidRPr="00CE1B5A">
        <w:rPr>
          <w:sz w:val="24"/>
          <w:szCs w:val="24"/>
          <w:lang w:val="ru-RU"/>
        </w:rPr>
        <w:t xml:space="preserve">, с тим да у случају раскида </w:t>
      </w:r>
      <w:r w:rsidRPr="00CE1B5A">
        <w:rPr>
          <w:sz w:val="24"/>
          <w:szCs w:val="24"/>
        </w:rPr>
        <w:t>Оквирног споразума</w:t>
      </w:r>
      <w:r w:rsidRPr="00CE1B5A">
        <w:rPr>
          <w:sz w:val="24"/>
          <w:szCs w:val="24"/>
          <w:lang w:val="sr-Cyrl-CS"/>
        </w:rPr>
        <w:t xml:space="preserve">по овом основу – </w:t>
      </w:r>
      <w:r w:rsidRPr="00CE1B5A">
        <w:rPr>
          <w:sz w:val="24"/>
          <w:szCs w:val="24"/>
          <w:lang w:val="ru-RU"/>
        </w:rPr>
        <w:t>ни једна од страна не стиче право на накнаду било какве штете.</w:t>
      </w:r>
    </w:p>
    <w:p w14:paraId="4DD31FD1" w14:textId="77777777" w:rsidR="00CE1B5A" w:rsidRPr="00CE1B5A" w:rsidRDefault="00CE1B5A" w:rsidP="00CE1B5A">
      <w:pPr>
        <w:tabs>
          <w:tab w:val="left" w:pos="567"/>
        </w:tabs>
        <w:spacing w:before="0"/>
        <w:rPr>
          <w:rFonts w:cs="Arial"/>
          <w:b/>
          <w:sz w:val="24"/>
          <w:szCs w:val="24"/>
          <w:lang w:val="ru-RU"/>
        </w:rPr>
      </w:pPr>
    </w:p>
    <w:p w14:paraId="3778713D" w14:textId="77777777" w:rsidR="00CE1B5A" w:rsidRPr="00CE1B5A" w:rsidRDefault="00CE1B5A" w:rsidP="00CE1B5A">
      <w:pPr>
        <w:tabs>
          <w:tab w:val="left" w:pos="567"/>
        </w:tabs>
        <w:spacing w:before="0"/>
        <w:rPr>
          <w:rFonts w:cs="Arial"/>
          <w:b/>
          <w:sz w:val="24"/>
          <w:szCs w:val="24"/>
          <w:lang w:val="ru-RU"/>
        </w:rPr>
      </w:pPr>
      <w:r w:rsidRPr="00CE1B5A">
        <w:rPr>
          <w:rFonts w:cs="Arial"/>
          <w:b/>
          <w:sz w:val="24"/>
          <w:szCs w:val="24"/>
          <w:lang w:val="ru-RU"/>
        </w:rPr>
        <w:t>НАКНАДА ШТЕТЕ</w:t>
      </w:r>
    </w:p>
    <w:p w14:paraId="229D029C" w14:textId="77777777" w:rsidR="00CE1B5A" w:rsidRPr="00CE1B5A" w:rsidRDefault="00CE1B5A" w:rsidP="00CE1B5A">
      <w:pPr>
        <w:tabs>
          <w:tab w:val="left" w:pos="567"/>
        </w:tabs>
        <w:spacing w:before="0"/>
        <w:rPr>
          <w:rFonts w:cs="Arial"/>
          <w:b/>
          <w:sz w:val="24"/>
          <w:szCs w:val="24"/>
          <w:lang w:val="ru-RU"/>
        </w:rPr>
      </w:pPr>
    </w:p>
    <w:p w14:paraId="7C79DF27" w14:textId="77777777" w:rsidR="00CE1B5A" w:rsidRPr="00CE1B5A" w:rsidRDefault="00CE1B5A" w:rsidP="00CE1B5A">
      <w:pPr>
        <w:tabs>
          <w:tab w:val="left" w:pos="567"/>
        </w:tabs>
        <w:spacing w:before="0"/>
        <w:jc w:val="center"/>
        <w:rPr>
          <w:rFonts w:cs="Arial"/>
          <w:sz w:val="24"/>
          <w:szCs w:val="24"/>
          <w:lang w:val="ru-RU"/>
        </w:rPr>
      </w:pPr>
      <w:r w:rsidRPr="00CE1B5A">
        <w:rPr>
          <w:rFonts w:cs="Arial"/>
          <w:b/>
          <w:sz w:val="24"/>
          <w:szCs w:val="24"/>
          <w:lang w:val="ru-RU"/>
        </w:rPr>
        <w:t>Члан 1</w:t>
      </w:r>
      <w:r w:rsidR="00EE29D9">
        <w:rPr>
          <w:rFonts w:cs="Arial"/>
          <w:b/>
          <w:sz w:val="24"/>
          <w:szCs w:val="24"/>
        </w:rPr>
        <w:t>8</w:t>
      </w:r>
      <w:r w:rsidRPr="00CE1B5A">
        <w:rPr>
          <w:rFonts w:cs="Arial"/>
          <w:sz w:val="24"/>
          <w:szCs w:val="24"/>
          <w:lang w:val="ru-RU"/>
        </w:rPr>
        <w:t>.</w:t>
      </w:r>
    </w:p>
    <w:p w14:paraId="6A72DC1E" w14:textId="77777777" w:rsidR="00CE1B5A" w:rsidRPr="00CE1B5A" w:rsidRDefault="00CE1B5A" w:rsidP="00CE1B5A">
      <w:pPr>
        <w:tabs>
          <w:tab w:val="left" w:pos="567"/>
        </w:tabs>
        <w:spacing w:before="0"/>
        <w:rPr>
          <w:rFonts w:cs="Arial"/>
          <w:sz w:val="24"/>
          <w:szCs w:val="24"/>
          <w:lang w:val="ru-RU"/>
        </w:rPr>
      </w:pPr>
    </w:p>
    <w:p w14:paraId="53735BF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0B9BF03F" w14:textId="77777777" w:rsidR="00CE1B5A" w:rsidRPr="00CE1B5A" w:rsidRDefault="00CE1B5A" w:rsidP="00CE1B5A">
      <w:pPr>
        <w:tabs>
          <w:tab w:val="left" w:pos="567"/>
        </w:tabs>
        <w:spacing w:before="0"/>
        <w:rPr>
          <w:rFonts w:cs="Arial"/>
          <w:sz w:val="24"/>
          <w:szCs w:val="24"/>
          <w:lang w:val="ru-RU"/>
        </w:rPr>
      </w:pPr>
    </w:p>
    <w:p w14:paraId="785C485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7515A27" w14:textId="77777777" w:rsidR="00CE1B5A" w:rsidRPr="00CE1B5A" w:rsidRDefault="00CE1B5A" w:rsidP="00CE1B5A">
      <w:pPr>
        <w:tabs>
          <w:tab w:val="left" w:pos="567"/>
        </w:tabs>
        <w:spacing w:before="0"/>
        <w:rPr>
          <w:rFonts w:cs="Arial"/>
          <w:sz w:val="24"/>
          <w:szCs w:val="24"/>
          <w:lang w:val="ru-RU"/>
        </w:rPr>
      </w:pPr>
    </w:p>
    <w:p w14:paraId="56FC448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26DE28B8" w14:textId="77777777" w:rsidR="00CE1B5A" w:rsidRPr="00CE1B5A" w:rsidRDefault="00CE1B5A" w:rsidP="00CE1B5A">
      <w:pPr>
        <w:tabs>
          <w:tab w:val="left" w:pos="567"/>
        </w:tabs>
        <w:spacing w:before="0"/>
        <w:rPr>
          <w:rFonts w:cs="Arial"/>
          <w:sz w:val="24"/>
          <w:szCs w:val="24"/>
          <w:lang w:val="ru-RU"/>
        </w:rPr>
      </w:pPr>
    </w:p>
    <w:p w14:paraId="33CCD25E" w14:textId="77777777" w:rsidR="00CE1B5A" w:rsidRDefault="00CE1B5A" w:rsidP="00CE1B5A">
      <w:pPr>
        <w:rPr>
          <w:rFonts w:cs="Arial"/>
          <w:sz w:val="24"/>
          <w:szCs w:val="24"/>
          <w:lang w:val="ru-RU"/>
        </w:rPr>
      </w:pPr>
      <w:r w:rsidRPr="00CE1B5A">
        <w:rPr>
          <w:rFonts w:cs="Arial"/>
          <w:sz w:val="24"/>
          <w:szCs w:val="24"/>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14:paraId="53AF2A7A" w14:textId="77777777" w:rsidR="00ED448E" w:rsidRDefault="00ED448E" w:rsidP="00CE1B5A">
      <w:pPr>
        <w:rPr>
          <w:rFonts w:cs="Arial"/>
          <w:sz w:val="24"/>
          <w:szCs w:val="24"/>
          <w:lang w:val="ru-RU"/>
        </w:rPr>
      </w:pPr>
    </w:p>
    <w:p w14:paraId="01FD6B5B" w14:textId="77777777" w:rsidR="004927E3" w:rsidRPr="004927E3" w:rsidRDefault="004927E3" w:rsidP="004927E3">
      <w:pPr>
        <w:jc w:val="left"/>
        <w:rPr>
          <w:rFonts w:eastAsia="Arial Unicode MS" w:cs="Arial"/>
          <w:b/>
          <w:sz w:val="24"/>
          <w:szCs w:val="24"/>
        </w:rPr>
      </w:pPr>
      <w:r w:rsidRPr="004927E3">
        <w:rPr>
          <w:rFonts w:eastAsia="Arial Unicode MS" w:cs="Arial"/>
          <w:b/>
          <w:sz w:val="24"/>
          <w:szCs w:val="24"/>
        </w:rPr>
        <w:t>ЛИЦА ЗАДУЖЕНА ЗА РЕАЛИЗАЦИЈУ ОКВИРНОГ СПОРАЗУМА</w:t>
      </w:r>
    </w:p>
    <w:p w14:paraId="720C3E26" w14:textId="77777777" w:rsidR="004927E3" w:rsidRPr="004927E3" w:rsidRDefault="004927E3" w:rsidP="004927E3">
      <w:pPr>
        <w:jc w:val="center"/>
        <w:rPr>
          <w:rFonts w:eastAsia="Arial Unicode MS" w:cs="Arial"/>
          <w:b/>
          <w:sz w:val="24"/>
          <w:szCs w:val="24"/>
        </w:rPr>
      </w:pPr>
      <w:r w:rsidRPr="004927E3">
        <w:rPr>
          <w:rFonts w:eastAsia="Arial Unicode MS" w:cs="Arial"/>
          <w:b/>
          <w:sz w:val="24"/>
          <w:szCs w:val="24"/>
        </w:rPr>
        <w:t>Члан 19.</w:t>
      </w:r>
    </w:p>
    <w:p w14:paraId="5AB92B92" w14:textId="3FE172BE" w:rsidR="004927E3" w:rsidRPr="004927E3" w:rsidRDefault="004927E3" w:rsidP="004927E3">
      <w:pPr>
        <w:rPr>
          <w:rFonts w:eastAsia="Arial Unicode MS" w:cs="Arial"/>
          <w:sz w:val="24"/>
          <w:szCs w:val="24"/>
        </w:rPr>
      </w:pPr>
      <w:r w:rsidRPr="004927E3">
        <w:rPr>
          <w:rFonts w:eastAsia="Arial Unicode MS" w:cs="Arial"/>
          <w:sz w:val="24"/>
          <w:szCs w:val="24"/>
        </w:rPr>
        <w:t xml:space="preserve">Овлашћени представник </w:t>
      </w:r>
      <w:r w:rsidR="009424E3">
        <w:rPr>
          <w:rFonts w:eastAsia="Arial Unicode MS" w:cs="Arial"/>
          <w:sz w:val="24"/>
          <w:szCs w:val="24"/>
        </w:rPr>
        <w:t xml:space="preserve">за праћење реализације  </w:t>
      </w:r>
      <w:r w:rsidRPr="004927E3">
        <w:rPr>
          <w:rFonts w:eastAsia="Arial Unicode MS" w:cs="Arial"/>
          <w:sz w:val="24"/>
          <w:szCs w:val="24"/>
        </w:rPr>
        <w:t>овог Оквир</w:t>
      </w:r>
      <w:r w:rsidR="009424E3">
        <w:rPr>
          <w:rFonts w:eastAsia="Arial Unicode MS" w:cs="Arial"/>
          <w:sz w:val="24"/>
          <w:szCs w:val="24"/>
        </w:rPr>
        <w:t>ног споразума за Корисника услуге</w:t>
      </w:r>
      <w:r w:rsidRPr="004927E3">
        <w:rPr>
          <w:rFonts w:eastAsia="Arial Unicode MS" w:cs="Arial"/>
          <w:sz w:val="24"/>
          <w:szCs w:val="24"/>
        </w:rPr>
        <w:t xml:space="preserve"> је:</w:t>
      </w:r>
      <w:r>
        <w:rPr>
          <w:rFonts w:eastAsia="Arial Unicode MS" w:cs="Arial"/>
          <w:sz w:val="24"/>
          <w:szCs w:val="24"/>
        </w:rPr>
        <w:t>__________________</w:t>
      </w:r>
      <w:r w:rsidR="00DA4C1F">
        <w:rPr>
          <w:rFonts w:eastAsia="Arial Unicode MS" w:cs="Arial"/>
          <w:sz w:val="24"/>
          <w:szCs w:val="24"/>
        </w:rPr>
        <w:t>(име и презиме)</w:t>
      </w:r>
    </w:p>
    <w:p w14:paraId="24E2CEE5" w14:textId="77777777" w:rsidR="004927E3" w:rsidRPr="004927E3" w:rsidRDefault="004927E3" w:rsidP="004927E3">
      <w:pPr>
        <w:rPr>
          <w:rFonts w:eastAsia="Arial Unicode MS" w:cs="Arial"/>
          <w:sz w:val="24"/>
          <w:szCs w:val="24"/>
        </w:rPr>
      </w:pPr>
      <w:r w:rsidRPr="004927E3">
        <w:rPr>
          <w:rFonts w:eastAsia="Arial Unicode MS" w:cs="Arial"/>
          <w:sz w:val="24"/>
          <w:szCs w:val="24"/>
        </w:rPr>
        <w:lastRenderedPageBreak/>
        <w:t>Именовани је дужан да врши следеће послове:</w:t>
      </w:r>
    </w:p>
    <w:p w14:paraId="2C27DE6A" w14:textId="77777777"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 xml:space="preserve">праћење степена и динамике реализације Оквирног споразума и </w:t>
      </w:r>
      <w:r>
        <w:rPr>
          <w:rFonts w:eastAsia="Arial Unicode MS" w:cs="Arial"/>
          <w:sz w:val="24"/>
          <w:szCs w:val="24"/>
        </w:rPr>
        <w:t>издатих наруџбеница</w:t>
      </w:r>
      <w:r w:rsidRPr="004927E3">
        <w:rPr>
          <w:rFonts w:eastAsia="Arial Unicode MS" w:cs="Arial"/>
          <w:sz w:val="24"/>
          <w:szCs w:val="24"/>
        </w:rPr>
        <w:t>;</w:t>
      </w:r>
    </w:p>
    <w:p w14:paraId="108C5D54" w14:textId="77777777"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rPr>
        <w:t>наруџбенице</w:t>
      </w:r>
      <w:r w:rsidRPr="004927E3">
        <w:rPr>
          <w:rFonts w:eastAsia="Arial Unicode MS" w:cs="Arial"/>
          <w:sz w:val="24"/>
          <w:szCs w:val="24"/>
        </w:rPr>
        <w:t xml:space="preserve"> и Оквирног споразума;</w:t>
      </w:r>
    </w:p>
    <w:p w14:paraId="73E52AAA" w14:textId="77777777" w:rsid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праћење усаглашености уговорених и реализованих позиција и евентуалних одступања.</w:t>
      </w:r>
    </w:p>
    <w:p w14:paraId="32C3618C" w14:textId="77777777" w:rsidR="009424E3" w:rsidRDefault="009424E3" w:rsidP="002A0530">
      <w:pPr>
        <w:numPr>
          <w:ilvl w:val="0"/>
          <w:numId w:val="32"/>
        </w:numPr>
        <w:spacing w:before="0"/>
        <w:rPr>
          <w:rFonts w:eastAsia="Arial Unicode MS" w:cs="Arial"/>
          <w:sz w:val="24"/>
          <w:szCs w:val="24"/>
        </w:rPr>
      </w:pPr>
    </w:p>
    <w:p w14:paraId="43CAB9A2" w14:textId="3E2BD627" w:rsidR="009424E3" w:rsidRPr="004927E3" w:rsidRDefault="009424E3" w:rsidP="009424E3">
      <w:pPr>
        <w:spacing w:before="0"/>
        <w:rPr>
          <w:rFonts w:eastAsia="Arial Unicode MS" w:cs="Arial"/>
          <w:sz w:val="24"/>
          <w:szCs w:val="24"/>
        </w:rPr>
      </w:pPr>
      <w:r w:rsidRPr="009424E3">
        <w:rPr>
          <w:rFonts w:eastAsia="Arial Unicode MS" w:cs="Arial"/>
          <w:sz w:val="24"/>
          <w:szCs w:val="24"/>
        </w:rPr>
        <w:t>Овлашћени представник за праћење реализације  овог Оквирн</w:t>
      </w:r>
      <w:r>
        <w:rPr>
          <w:rFonts w:eastAsia="Arial Unicode MS" w:cs="Arial"/>
          <w:sz w:val="24"/>
          <w:szCs w:val="24"/>
        </w:rPr>
        <w:t>ог споразума за Пружаоца услуге</w:t>
      </w:r>
      <w:r w:rsidRPr="009424E3">
        <w:rPr>
          <w:rFonts w:eastAsia="Arial Unicode MS" w:cs="Arial"/>
          <w:sz w:val="24"/>
          <w:szCs w:val="24"/>
        </w:rPr>
        <w:t xml:space="preserve"> је:__________________(име и презиме)</w:t>
      </w:r>
    </w:p>
    <w:p w14:paraId="39A2C314" w14:textId="77777777" w:rsidR="00537C98" w:rsidRPr="00CE1B5A" w:rsidRDefault="00CE1B5A" w:rsidP="00CE1B5A">
      <w:pPr>
        <w:rPr>
          <w:b/>
          <w:sz w:val="24"/>
          <w:szCs w:val="24"/>
        </w:rPr>
      </w:pPr>
      <w:r w:rsidRPr="00CE1B5A">
        <w:rPr>
          <w:b/>
          <w:sz w:val="24"/>
          <w:szCs w:val="24"/>
          <w:lang w:val="ru-RU"/>
        </w:rPr>
        <w:t xml:space="preserve">РАСКИД </w:t>
      </w:r>
      <w:r w:rsidRPr="00CE1B5A">
        <w:rPr>
          <w:b/>
          <w:sz w:val="24"/>
          <w:szCs w:val="24"/>
        </w:rPr>
        <w:t>ОКВИРНОГ СПОРАЗУМА</w:t>
      </w:r>
    </w:p>
    <w:p w14:paraId="3422B1E7" w14:textId="77777777" w:rsidR="00CE1B5A" w:rsidRPr="00CE1B5A" w:rsidRDefault="00EE29D9" w:rsidP="00CE1B5A">
      <w:pPr>
        <w:jc w:val="center"/>
        <w:rPr>
          <w:b/>
          <w:sz w:val="24"/>
          <w:szCs w:val="24"/>
          <w:lang w:val="ru-RU"/>
        </w:rPr>
      </w:pPr>
      <w:r>
        <w:rPr>
          <w:b/>
          <w:sz w:val="24"/>
          <w:szCs w:val="24"/>
          <w:lang w:val="ru-RU"/>
        </w:rPr>
        <w:t xml:space="preserve">Члан </w:t>
      </w:r>
      <w:r w:rsidR="004927E3">
        <w:rPr>
          <w:b/>
          <w:sz w:val="24"/>
          <w:szCs w:val="24"/>
          <w:lang w:val="ru-RU"/>
        </w:rPr>
        <w:t>20</w:t>
      </w:r>
      <w:r w:rsidR="00CE1B5A" w:rsidRPr="00CE1B5A">
        <w:rPr>
          <w:b/>
          <w:sz w:val="24"/>
          <w:szCs w:val="24"/>
          <w:lang w:val="ru-RU"/>
        </w:rPr>
        <w:t>.</w:t>
      </w:r>
    </w:p>
    <w:p w14:paraId="320FCA61" w14:textId="77777777" w:rsidR="00CE1B5A" w:rsidRPr="00CE1B5A" w:rsidRDefault="00CE1B5A" w:rsidP="00CE1B5A">
      <w:pPr>
        <w:rPr>
          <w:sz w:val="24"/>
          <w:szCs w:val="24"/>
          <w:lang w:val="sr-Cyrl-CS"/>
        </w:rPr>
      </w:pPr>
      <w:r w:rsidRPr="00CE1B5A">
        <w:rPr>
          <w:sz w:val="24"/>
          <w:szCs w:val="24"/>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14:paraId="22D3AE73" w14:textId="77777777" w:rsidR="00CE1B5A" w:rsidRPr="00CE1B5A" w:rsidRDefault="00CE1B5A" w:rsidP="00CE1B5A">
      <w:pPr>
        <w:rPr>
          <w:sz w:val="24"/>
          <w:szCs w:val="24"/>
          <w:lang w:val="sr-Cyrl-CS"/>
        </w:rPr>
      </w:pPr>
      <w:r w:rsidRPr="00CE1B5A">
        <w:rPr>
          <w:sz w:val="24"/>
          <w:szCs w:val="24"/>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14:paraId="2DD848FF" w14:textId="77777777" w:rsidR="00CE1B5A" w:rsidRPr="00CE1B5A" w:rsidRDefault="00CE1B5A" w:rsidP="00CE1B5A">
      <w:pPr>
        <w:rPr>
          <w:sz w:val="24"/>
          <w:szCs w:val="24"/>
          <w:lang w:val="sr-Cyrl-CS"/>
        </w:rPr>
      </w:pPr>
      <w:r w:rsidRPr="00CE1B5A">
        <w:rPr>
          <w:sz w:val="24"/>
          <w:szCs w:val="24"/>
          <w:lang w:val="sr-Cyrl-CS"/>
        </w:rPr>
        <w:t xml:space="preserve">У случају раскида овог </w:t>
      </w:r>
      <w:r w:rsidRPr="00CE1B5A">
        <w:rPr>
          <w:sz w:val="24"/>
          <w:szCs w:val="24"/>
        </w:rPr>
        <w:t>Оквирног споразума</w:t>
      </w:r>
      <w:r w:rsidRPr="00CE1B5A">
        <w:rPr>
          <w:sz w:val="24"/>
          <w:szCs w:val="24"/>
          <w:lang w:val="sr-Cyrl-CS"/>
        </w:rPr>
        <w:t>, у смислу овог члана, стране ће измирити своје обавезе настале до дана раскида.</w:t>
      </w:r>
    </w:p>
    <w:p w14:paraId="5D752298" w14:textId="77777777" w:rsidR="00CE1B5A" w:rsidRPr="00CE1B5A" w:rsidRDefault="00CE1B5A" w:rsidP="00CE1B5A">
      <w:pPr>
        <w:rPr>
          <w:sz w:val="24"/>
          <w:szCs w:val="24"/>
          <w:lang w:val="sr-Cyrl-CS"/>
        </w:rPr>
      </w:pPr>
      <w:r w:rsidRPr="00CE1B5A">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71BD17C1" w14:textId="77777777" w:rsidR="00CE1B5A" w:rsidRPr="00CE1B5A" w:rsidRDefault="00EE29D9" w:rsidP="00CE1B5A">
      <w:pPr>
        <w:jc w:val="center"/>
        <w:rPr>
          <w:b/>
          <w:sz w:val="24"/>
          <w:szCs w:val="24"/>
          <w:lang w:val="ru-RU"/>
        </w:rPr>
      </w:pPr>
      <w:r>
        <w:rPr>
          <w:b/>
          <w:sz w:val="24"/>
          <w:szCs w:val="24"/>
          <w:lang w:val="ru-RU"/>
        </w:rPr>
        <w:t>Члан 2</w:t>
      </w:r>
      <w:r w:rsidR="004927E3">
        <w:rPr>
          <w:b/>
          <w:sz w:val="24"/>
          <w:szCs w:val="24"/>
          <w:lang w:val="ru-RU"/>
        </w:rPr>
        <w:t>1</w:t>
      </w:r>
      <w:r w:rsidR="00CE1B5A" w:rsidRPr="00CE1B5A">
        <w:rPr>
          <w:b/>
          <w:sz w:val="24"/>
          <w:szCs w:val="24"/>
          <w:lang w:val="ru-RU"/>
        </w:rPr>
        <w:t>.</w:t>
      </w:r>
    </w:p>
    <w:p w14:paraId="7E452E96" w14:textId="77777777" w:rsidR="00CE1B5A" w:rsidRDefault="00CE1B5A" w:rsidP="00CE1B5A">
      <w:pPr>
        <w:rPr>
          <w:sz w:val="24"/>
          <w:szCs w:val="24"/>
          <w:lang w:val="ru-RU"/>
        </w:rPr>
      </w:pPr>
      <w:r w:rsidRPr="00CE1B5A">
        <w:rPr>
          <w:sz w:val="24"/>
          <w:szCs w:val="24"/>
          <w:lang w:val="ru-RU"/>
        </w:rPr>
        <w:t xml:space="preserve">Неважење било које одредбе овог </w:t>
      </w:r>
      <w:r w:rsidRPr="00CE1B5A">
        <w:rPr>
          <w:sz w:val="24"/>
          <w:szCs w:val="24"/>
        </w:rPr>
        <w:t>Оквирног споразума</w:t>
      </w:r>
      <w:r w:rsidRPr="00CE1B5A">
        <w:rPr>
          <w:sz w:val="24"/>
          <w:szCs w:val="24"/>
          <w:lang w:val="ru-RU"/>
        </w:rPr>
        <w:t xml:space="preserve"> неће имати утицаја на важење осталих одредби </w:t>
      </w:r>
      <w:r w:rsidRPr="00CE1B5A">
        <w:rPr>
          <w:sz w:val="24"/>
          <w:szCs w:val="24"/>
        </w:rPr>
        <w:t>Оквирног споразума</w:t>
      </w:r>
      <w:r w:rsidRPr="00CE1B5A">
        <w:rPr>
          <w:sz w:val="24"/>
          <w:szCs w:val="24"/>
          <w:lang w:val="ru-RU"/>
        </w:rPr>
        <w:t xml:space="preserve">, уколико битно не утиче на реализацију овог </w:t>
      </w:r>
      <w:r w:rsidRPr="00CE1B5A">
        <w:rPr>
          <w:sz w:val="24"/>
          <w:szCs w:val="24"/>
        </w:rPr>
        <w:t>Оквирног споразума</w:t>
      </w:r>
      <w:r w:rsidRPr="00CE1B5A">
        <w:rPr>
          <w:sz w:val="24"/>
          <w:szCs w:val="24"/>
          <w:lang w:val="ru-RU"/>
        </w:rPr>
        <w:t>.</w:t>
      </w:r>
    </w:p>
    <w:p w14:paraId="02A80505" w14:textId="77777777" w:rsidR="009424E3" w:rsidRPr="00CE1B5A" w:rsidRDefault="009424E3" w:rsidP="00CE1B5A">
      <w:pPr>
        <w:rPr>
          <w:sz w:val="24"/>
          <w:szCs w:val="24"/>
          <w:lang w:val="ru-RU"/>
        </w:rPr>
      </w:pPr>
    </w:p>
    <w:p w14:paraId="46F3647F" w14:textId="0263299E" w:rsidR="009424E3" w:rsidRDefault="009424E3" w:rsidP="009424E3">
      <w:pPr>
        <w:jc w:val="left"/>
        <w:rPr>
          <w:b/>
          <w:sz w:val="24"/>
          <w:szCs w:val="24"/>
          <w:lang w:val="ru-RU"/>
        </w:rPr>
      </w:pPr>
      <w:r>
        <w:rPr>
          <w:b/>
          <w:sz w:val="24"/>
          <w:szCs w:val="24"/>
          <w:lang w:val="ru-RU"/>
        </w:rPr>
        <w:t>ПОВЕРЉИВОСТ ПОДАТАКА</w:t>
      </w:r>
    </w:p>
    <w:p w14:paraId="2EEBCF08" w14:textId="77777777" w:rsidR="00CE1B5A" w:rsidRPr="00CE1B5A" w:rsidRDefault="00CE1B5A" w:rsidP="00CE1B5A">
      <w:pPr>
        <w:jc w:val="center"/>
        <w:rPr>
          <w:b/>
          <w:sz w:val="24"/>
          <w:szCs w:val="24"/>
          <w:lang w:val="ru-RU"/>
        </w:rPr>
      </w:pPr>
      <w:r w:rsidRPr="00CE1B5A">
        <w:rPr>
          <w:b/>
          <w:sz w:val="24"/>
          <w:szCs w:val="24"/>
          <w:lang w:val="ru-RU"/>
        </w:rPr>
        <w:t>Члан 2</w:t>
      </w:r>
      <w:r w:rsidR="004927E3">
        <w:rPr>
          <w:b/>
          <w:sz w:val="24"/>
          <w:szCs w:val="24"/>
        </w:rPr>
        <w:t>2</w:t>
      </w:r>
      <w:r w:rsidRPr="00CE1B5A">
        <w:rPr>
          <w:b/>
          <w:sz w:val="24"/>
          <w:szCs w:val="24"/>
          <w:lang w:val="ru-RU"/>
        </w:rPr>
        <w:t>.</w:t>
      </w:r>
    </w:p>
    <w:p w14:paraId="27723927" w14:textId="30BA5400" w:rsidR="00CE1B5A" w:rsidRPr="00CE1B5A" w:rsidRDefault="00CE1B5A" w:rsidP="00CE1B5A">
      <w:pPr>
        <w:rPr>
          <w:sz w:val="24"/>
          <w:szCs w:val="24"/>
          <w:lang w:val="ru-RU"/>
        </w:rPr>
      </w:pPr>
      <w:r w:rsidRPr="00CE1B5A">
        <w:rPr>
          <w:sz w:val="24"/>
          <w:szCs w:val="24"/>
          <w:lang w:val="ru-RU"/>
        </w:rPr>
        <w:t>Пружалац</w:t>
      </w:r>
      <w:r w:rsidRPr="00CE1B5A">
        <w:rPr>
          <w:sz w:val="24"/>
          <w:szCs w:val="24"/>
        </w:rPr>
        <w:t xml:space="preserve"> услуге</w:t>
      </w:r>
      <w:r w:rsidRPr="00CE1B5A">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CE1B5A">
        <w:rPr>
          <w:sz w:val="24"/>
          <w:szCs w:val="24"/>
        </w:rPr>
        <w:t>Оквирног споразума</w:t>
      </w:r>
      <w:r w:rsidR="009424E3">
        <w:rPr>
          <w:sz w:val="24"/>
          <w:szCs w:val="24"/>
          <w:lang w:val="ru-RU"/>
        </w:rPr>
        <w:t>, а у свему у складу са Уговором о цувању пословне тајне и поверљивих информација који као Прилог 7. Чини саставни део овог Оквирног споразума.</w:t>
      </w:r>
    </w:p>
    <w:p w14:paraId="0D260557" w14:textId="2DD10682" w:rsidR="00CE1B5A" w:rsidRPr="009424E3" w:rsidRDefault="00CE1B5A" w:rsidP="00CE1B5A">
      <w:pPr>
        <w:rPr>
          <w:sz w:val="24"/>
          <w:szCs w:val="24"/>
          <w:lang w:val="ru-RU"/>
        </w:rPr>
      </w:pPr>
      <w:r w:rsidRPr="00CE1B5A">
        <w:rPr>
          <w:sz w:val="24"/>
          <w:szCs w:val="24"/>
          <w:lang w:val="ru-RU"/>
        </w:rPr>
        <w:t>Информације, подаци и документација које је Корисник</w:t>
      </w:r>
      <w:r w:rsidRPr="00CE1B5A">
        <w:rPr>
          <w:sz w:val="24"/>
          <w:szCs w:val="24"/>
        </w:rPr>
        <w:t xml:space="preserve"> услуге</w:t>
      </w:r>
      <w:r w:rsidRPr="00CE1B5A">
        <w:rPr>
          <w:sz w:val="24"/>
          <w:szCs w:val="24"/>
          <w:lang w:val="ru-RU"/>
        </w:rPr>
        <w:t xml:space="preserve"> доставио Пр</w:t>
      </w:r>
      <w:r w:rsidRPr="00CE1B5A">
        <w:rPr>
          <w:sz w:val="24"/>
          <w:szCs w:val="24"/>
        </w:rPr>
        <w:t xml:space="preserve">ужаоцу услуге </w:t>
      </w:r>
      <w:r w:rsidRPr="00CE1B5A">
        <w:rPr>
          <w:sz w:val="24"/>
          <w:szCs w:val="24"/>
          <w:lang w:val="ru-RU"/>
        </w:rPr>
        <w:t xml:space="preserve">у извршавању предмета овог </w:t>
      </w:r>
      <w:r w:rsidRPr="00CE1B5A">
        <w:rPr>
          <w:sz w:val="24"/>
          <w:szCs w:val="24"/>
        </w:rPr>
        <w:t>Оквирног споразума</w:t>
      </w:r>
      <w:r w:rsidRPr="00CE1B5A">
        <w:rPr>
          <w:sz w:val="24"/>
          <w:szCs w:val="24"/>
          <w:lang w:val="ru-RU"/>
        </w:rPr>
        <w:t>, Пр</w:t>
      </w:r>
      <w:r w:rsidRPr="00CE1B5A">
        <w:rPr>
          <w:sz w:val="24"/>
          <w:szCs w:val="24"/>
        </w:rPr>
        <w:t>ужалац услуге</w:t>
      </w:r>
      <w:r w:rsidRPr="00CE1B5A">
        <w:rPr>
          <w:sz w:val="24"/>
          <w:szCs w:val="24"/>
          <w:lang w:val="ru-RU"/>
        </w:rPr>
        <w:t xml:space="preserve"> не може стављати на располагање трећим лицима, без претходне писане сагласности К</w:t>
      </w:r>
      <w:r w:rsidRPr="00CE1B5A">
        <w:rPr>
          <w:sz w:val="24"/>
          <w:szCs w:val="24"/>
        </w:rPr>
        <w:t>орисника услуге,осим у случајевима предвиђеним одговарајућим прописима</w:t>
      </w:r>
      <w:r w:rsidRPr="00CE1B5A">
        <w:rPr>
          <w:sz w:val="24"/>
          <w:szCs w:val="24"/>
          <w:lang w:val="ru-RU"/>
        </w:rPr>
        <w:t xml:space="preserve">. </w:t>
      </w:r>
    </w:p>
    <w:p w14:paraId="06A7931B" w14:textId="77777777" w:rsidR="008C12D5" w:rsidRPr="00CE1B5A" w:rsidRDefault="008C12D5" w:rsidP="00CE1B5A">
      <w:pPr>
        <w:rPr>
          <w:sz w:val="24"/>
          <w:szCs w:val="24"/>
          <w:lang w:val="sr-Cyrl-BA"/>
        </w:rPr>
      </w:pPr>
    </w:p>
    <w:p w14:paraId="65C33023" w14:textId="77777777" w:rsidR="00CE1B5A" w:rsidRPr="00CE1B5A" w:rsidRDefault="00CE1B5A" w:rsidP="00CE1B5A">
      <w:pPr>
        <w:rPr>
          <w:b/>
          <w:sz w:val="24"/>
          <w:szCs w:val="24"/>
          <w:lang w:val="sr-Cyrl-BA"/>
        </w:rPr>
      </w:pPr>
      <w:r w:rsidRPr="00CE1B5A">
        <w:rPr>
          <w:b/>
          <w:sz w:val="24"/>
          <w:szCs w:val="24"/>
          <w:lang w:val="sr-Cyrl-BA"/>
        </w:rPr>
        <w:lastRenderedPageBreak/>
        <w:t>ВАЖНОСТ ОКВИРНОГ СПОРАЗУМА</w:t>
      </w:r>
    </w:p>
    <w:p w14:paraId="0C1A8F30" w14:textId="77777777" w:rsidR="00CE1B5A" w:rsidRPr="00CE1B5A" w:rsidRDefault="004927E3" w:rsidP="00CE1B5A">
      <w:pPr>
        <w:jc w:val="center"/>
        <w:rPr>
          <w:b/>
          <w:sz w:val="24"/>
          <w:szCs w:val="24"/>
          <w:lang w:val="ru-RU"/>
        </w:rPr>
      </w:pPr>
      <w:r>
        <w:rPr>
          <w:b/>
          <w:sz w:val="24"/>
          <w:szCs w:val="24"/>
          <w:lang w:val="ru-RU"/>
        </w:rPr>
        <w:t>Члан 25</w:t>
      </w:r>
      <w:r w:rsidR="00CE1B5A" w:rsidRPr="00CE1B5A">
        <w:rPr>
          <w:b/>
          <w:sz w:val="24"/>
          <w:szCs w:val="24"/>
          <w:lang w:val="ru-RU"/>
        </w:rPr>
        <w:t>.</w:t>
      </w:r>
    </w:p>
    <w:p w14:paraId="71F3E5C6" w14:textId="08B74036" w:rsidR="00CE1B5A" w:rsidRPr="00CE1B5A" w:rsidRDefault="00CE1B5A" w:rsidP="00CE1B5A">
      <w:pPr>
        <w:rPr>
          <w:rFonts w:eastAsia="Calibri"/>
          <w:sz w:val="24"/>
          <w:szCs w:val="24"/>
          <w:lang w:val="ru-RU"/>
        </w:rPr>
      </w:pPr>
      <w:r w:rsidRPr="00CE1B5A">
        <w:rPr>
          <w:rFonts w:eastAsia="Calibri"/>
          <w:sz w:val="24"/>
          <w:szCs w:val="24"/>
        </w:rPr>
        <w:t>Оквирни споразум</w:t>
      </w:r>
      <w:r w:rsidRPr="00CE1B5A">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E1B5A">
        <w:rPr>
          <w:rFonts w:eastAsia="Calibri"/>
          <w:sz w:val="24"/>
          <w:szCs w:val="24"/>
        </w:rPr>
        <w:t>Пружалац услуге</w:t>
      </w:r>
      <w:r w:rsidRPr="00CE1B5A">
        <w:rPr>
          <w:rFonts w:eastAsia="Calibri"/>
          <w:sz w:val="24"/>
          <w:szCs w:val="24"/>
          <w:lang w:val="ru-RU"/>
        </w:rPr>
        <w:t xml:space="preserve"> испуни одложни услов и достави у уговореном року средств</w:t>
      </w:r>
      <w:r w:rsidR="009424E3">
        <w:rPr>
          <w:rFonts w:eastAsia="Calibri"/>
          <w:sz w:val="24"/>
          <w:szCs w:val="24"/>
          <w:lang w:val="ru-RU"/>
        </w:rPr>
        <w:t>о</w:t>
      </w:r>
      <w:r w:rsidRPr="00CE1B5A">
        <w:rPr>
          <w:rFonts w:eastAsia="Calibri"/>
          <w:sz w:val="24"/>
          <w:szCs w:val="24"/>
          <w:lang w:val="ru-RU"/>
        </w:rPr>
        <w:t xml:space="preserve"> финансијског обезбеђења.</w:t>
      </w:r>
    </w:p>
    <w:p w14:paraId="34C2C5C1" w14:textId="77777777" w:rsidR="00CE1B5A" w:rsidRPr="00CE1B5A" w:rsidRDefault="00CE1B5A" w:rsidP="00CE1B5A">
      <w:pPr>
        <w:rPr>
          <w:rFonts w:eastAsia="Arial Unicode MS" w:cs="Arial"/>
          <w:sz w:val="24"/>
          <w:szCs w:val="24"/>
          <w:lang w:val="sr-Cyrl-CS"/>
        </w:rPr>
      </w:pPr>
      <w:r w:rsidRPr="00CE1B5A">
        <w:rPr>
          <w:sz w:val="24"/>
          <w:szCs w:val="24"/>
        </w:rPr>
        <w:t>Оквирни споразум</w:t>
      </w:r>
      <w:r w:rsidRPr="00CE1B5A">
        <w:rPr>
          <w:sz w:val="24"/>
          <w:szCs w:val="24"/>
          <w:lang w:val="ru-RU"/>
        </w:rPr>
        <w:t xml:space="preserve"> се закључује на период </w:t>
      </w:r>
      <w:r w:rsidR="00EE29D9">
        <w:rPr>
          <w:sz w:val="24"/>
          <w:szCs w:val="24"/>
        </w:rPr>
        <w:t>до две</w:t>
      </w:r>
      <w:r w:rsidRPr="00CE1B5A">
        <w:rPr>
          <w:sz w:val="24"/>
          <w:szCs w:val="24"/>
        </w:rPr>
        <w:t xml:space="preserve"> године</w:t>
      </w:r>
      <w:r w:rsidRPr="00CE1B5A">
        <w:rPr>
          <w:sz w:val="24"/>
          <w:szCs w:val="24"/>
          <w:lang w:val="ru-RU"/>
        </w:rPr>
        <w:t xml:space="preserve">, рачунајући од ступања </w:t>
      </w:r>
      <w:r w:rsidRPr="00CE1B5A">
        <w:rPr>
          <w:sz w:val="24"/>
          <w:szCs w:val="24"/>
        </w:rPr>
        <w:t>Оквирног споразума</w:t>
      </w:r>
      <w:r w:rsidRPr="00CE1B5A">
        <w:rPr>
          <w:sz w:val="24"/>
          <w:szCs w:val="24"/>
          <w:lang w:val="ru-RU"/>
        </w:rPr>
        <w:t xml:space="preserve"> на снагу, </w:t>
      </w:r>
      <w:r w:rsidRPr="00CE1B5A">
        <w:rPr>
          <w:rFonts w:eastAsia="Arial Unicode MS" w:cs="Arial"/>
          <w:sz w:val="24"/>
          <w:szCs w:val="24"/>
          <w:lang w:val="ru-RU"/>
        </w:rPr>
        <w:t xml:space="preserve">односно до реализације финансијских средстава </w:t>
      </w:r>
      <w:r w:rsidRPr="00CE1B5A">
        <w:rPr>
          <w:rFonts w:eastAsia="Arial Unicode MS" w:cs="Arial"/>
          <w:sz w:val="24"/>
          <w:szCs w:val="24"/>
          <w:lang w:val="sr-Cyrl-CS"/>
        </w:rPr>
        <w:t>из члана 3</w:t>
      </w:r>
      <w:r w:rsidRPr="00CE1B5A">
        <w:rPr>
          <w:rFonts w:eastAsia="Arial Unicode MS" w:cs="Arial"/>
          <w:sz w:val="24"/>
          <w:szCs w:val="24"/>
          <w:lang w:val="ru-RU"/>
        </w:rPr>
        <w:t>.</w:t>
      </w:r>
      <w:r w:rsidRPr="00CE1B5A">
        <w:rPr>
          <w:rFonts w:eastAsia="Arial Unicode MS" w:cs="Arial"/>
          <w:sz w:val="24"/>
          <w:szCs w:val="24"/>
          <w:lang w:val="sr-Cyrl-CS"/>
        </w:rPr>
        <w:t xml:space="preserve"> овог Оквирног споразума</w:t>
      </w:r>
    </w:p>
    <w:p w14:paraId="2F295B73" w14:textId="77777777" w:rsidR="00CE1B5A" w:rsidRPr="00CE1B5A" w:rsidRDefault="00CE1B5A" w:rsidP="00CE1B5A">
      <w:pPr>
        <w:tabs>
          <w:tab w:val="left" w:pos="567"/>
        </w:tabs>
        <w:spacing w:before="0"/>
        <w:rPr>
          <w:rFonts w:cs="Arial"/>
          <w:sz w:val="24"/>
          <w:szCs w:val="24"/>
          <w:lang w:val="ru-RU"/>
        </w:rPr>
      </w:pPr>
    </w:p>
    <w:p w14:paraId="60A6188D" w14:textId="77777777" w:rsidR="00CE1B5A" w:rsidRPr="00CE1B5A" w:rsidRDefault="00CE1B5A" w:rsidP="00CE1B5A">
      <w:pPr>
        <w:rPr>
          <w:rFonts w:cs="Arial"/>
          <w:sz w:val="24"/>
          <w:szCs w:val="24"/>
          <w:lang w:val="ru-RU"/>
        </w:rPr>
      </w:pPr>
      <w:r w:rsidRPr="00CE1B5A">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12E7CFBC" w14:textId="77777777" w:rsidR="008C290A" w:rsidRDefault="008C290A" w:rsidP="00CE1B5A">
      <w:pPr>
        <w:rPr>
          <w:b/>
          <w:sz w:val="24"/>
          <w:szCs w:val="24"/>
          <w:lang w:val="ru-RU"/>
        </w:rPr>
      </w:pPr>
    </w:p>
    <w:p w14:paraId="6EE95A87" w14:textId="77777777" w:rsidR="00CE1B5A" w:rsidRPr="00CE1B5A" w:rsidRDefault="00CE1B5A" w:rsidP="00CE1B5A">
      <w:pPr>
        <w:rPr>
          <w:b/>
          <w:sz w:val="24"/>
          <w:szCs w:val="24"/>
        </w:rPr>
      </w:pPr>
      <w:r w:rsidRPr="00CE1B5A">
        <w:rPr>
          <w:b/>
          <w:sz w:val="24"/>
          <w:szCs w:val="24"/>
          <w:lang w:val="ru-RU"/>
        </w:rPr>
        <w:t xml:space="preserve">ИЗМЕНЕ ТОКОМ ТРАЈАЊА </w:t>
      </w:r>
      <w:r w:rsidRPr="00CE1B5A">
        <w:rPr>
          <w:b/>
          <w:sz w:val="24"/>
          <w:szCs w:val="24"/>
        </w:rPr>
        <w:t>ОКВИРНОГ СПОРАЗУМА</w:t>
      </w:r>
    </w:p>
    <w:p w14:paraId="0942F20B" w14:textId="77777777" w:rsidR="00CE1B5A" w:rsidRPr="00CE1B5A" w:rsidRDefault="00CE1B5A" w:rsidP="00CE1B5A">
      <w:pPr>
        <w:rPr>
          <w:b/>
          <w:sz w:val="24"/>
          <w:szCs w:val="24"/>
        </w:rPr>
      </w:pPr>
    </w:p>
    <w:p w14:paraId="684C535B" w14:textId="77777777" w:rsidR="00CE1B5A" w:rsidRPr="00CE1B5A" w:rsidRDefault="00EE29D9" w:rsidP="00CE1B5A">
      <w:pPr>
        <w:jc w:val="center"/>
        <w:rPr>
          <w:b/>
          <w:sz w:val="24"/>
          <w:szCs w:val="24"/>
          <w:lang w:val="ru-RU"/>
        </w:rPr>
      </w:pPr>
      <w:r>
        <w:rPr>
          <w:b/>
          <w:sz w:val="24"/>
          <w:szCs w:val="24"/>
          <w:lang w:val="ru-RU"/>
        </w:rPr>
        <w:t>Члан 2</w:t>
      </w:r>
      <w:r w:rsidR="004927E3">
        <w:rPr>
          <w:b/>
          <w:sz w:val="24"/>
          <w:szCs w:val="24"/>
          <w:lang w:val="ru-RU"/>
        </w:rPr>
        <w:t>6</w:t>
      </w:r>
      <w:r w:rsidR="00CE1B5A" w:rsidRPr="00CE1B5A">
        <w:rPr>
          <w:b/>
          <w:sz w:val="24"/>
          <w:szCs w:val="24"/>
          <w:lang w:val="ru-RU"/>
        </w:rPr>
        <w:t>.</w:t>
      </w:r>
    </w:p>
    <w:p w14:paraId="5326AF36" w14:textId="77777777" w:rsidR="00CE1B5A" w:rsidRPr="00CE1B5A" w:rsidRDefault="00CE1B5A" w:rsidP="00CE1B5A">
      <w:pPr>
        <w:rPr>
          <w:sz w:val="24"/>
          <w:szCs w:val="24"/>
          <w:lang w:val="ru-RU"/>
        </w:rPr>
      </w:pPr>
      <w:r w:rsidRPr="00CE1B5A">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0E1C8CB4" w14:textId="77777777" w:rsidR="00CE1B5A" w:rsidRPr="00CE1B5A" w:rsidRDefault="00CE1B5A" w:rsidP="00CE1B5A">
      <w:pPr>
        <w:rPr>
          <w:sz w:val="24"/>
          <w:szCs w:val="24"/>
          <w:lang w:val="ru-RU"/>
        </w:rPr>
      </w:pPr>
      <w:r w:rsidRPr="00CE1B5A">
        <w:rPr>
          <w:sz w:val="24"/>
          <w:szCs w:val="24"/>
          <w:lang w:val="ru-RU"/>
        </w:rPr>
        <w:t>К</w:t>
      </w:r>
      <w:r w:rsidRPr="00CE1B5A">
        <w:rPr>
          <w:sz w:val="24"/>
          <w:szCs w:val="24"/>
        </w:rPr>
        <w:t>орисник</w:t>
      </w:r>
      <w:r w:rsidRPr="00CE1B5A">
        <w:rPr>
          <w:sz w:val="24"/>
          <w:szCs w:val="24"/>
          <w:lang w:val="ru-RU"/>
        </w:rPr>
        <w:t xml:space="preserve"> услуге може да дозволи промену цене или других битних елемената </w:t>
      </w:r>
      <w:r w:rsidRPr="00CE1B5A">
        <w:rPr>
          <w:sz w:val="24"/>
          <w:szCs w:val="24"/>
        </w:rPr>
        <w:t>Оквирног споразума</w:t>
      </w:r>
      <w:r w:rsidRPr="00CE1B5A">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CE1B5A">
        <w:rPr>
          <w:sz w:val="24"/>
          <w:szCs w:val="24"/>
        </w:rPr>
        <w:t>Оквирног споразума</w:t>
      </w:r>
      <w:r w:rsidRPr="00CE1B5A">
        <w:rPr>
          <w:sz w:val="24"/>
          <w:szCs w:val="24"/>
          <w:lang w:val="ru-RU"/>
        </w:rPr>
        <w:t>.</w:t>
      </w:r>
    </w:p>
    <w:p w14:paraId="784E7FF2" w14:textId="7CF53938" w:rsidR="00CE1B5A" w:rsidRPr="009424E3" w:rsidRDefault="009424E3" w:rsidP="00CE1B5A">
      <w:pPr>
        <w:rPr>
          <w:b/>
          <w:sz w:val="24"/>
          <w:szCs w:val="24"/>
          <w:lang w:val="ru-RU"/>
        </w:rPr>
      </w:pPr>
      <w:r w:rsidRPr="009424E3">
        <w:rPr>
          <w:b/>
          <w:sz w:val="24"/>
          <w:szCs w:val="24"/>
          <w:lang w:val="ru-RU"/>
        </w:rPr>
        <w:t>РЕШАВАЊЕ СПОРОВА</w:t>
      </w:r>
    </w:p>
    <w:p w14:paraId="4FF3167D" w14:textId="4C808BA4" w:rsidR="009424E3" w:rsidRPr="00CE1B5A" w:rsidRDefault="009424E3" w:rsidP="009424E3">
      <w:pPr>
        <w:jc w:val="center"/>
        <w:rPr>
          <w:b/>
          <w:sz w:val="24"/>
          <w:szCs w:val="24"/>
          <w:lang w:val="ru-RU"/>
        </w:rPr>
      </w:pPr>
      <w:r w:rsidRPr="00CE1B5A">
        <w:rPr>
          <w:b/>
          <w:sz w:val="24"/>
          <w:szCs w:val="24"/>
          <w:lang w:val="ru-RU"/>
        </w:rPr>
        <w:t>Члан 2</w:t>
      </w:r>
      <w:r>
        <w:rPr>
          <w:b/>
          <w:sz w:val="24"/>
          <w:szCs w:val="24"/>
          <w:lang w:val="ru-RU"/>
        </w:rPr>
        <w:t>7</w:t>
      </w:r>
      <w:r w:rsidRPr="00CE1B5A">
        <w:rPr>
          <w:b/>
          <w:sz w:val="24"/>
          <w:szCs w:val="24"/>
          <w:lang w:val="ru-RU"/>
        </w:rPr>
        <w:t>.</w:t>
      </w:r>
    </w:p>
    <w:p w14:paraId="3BB29C17" w14:textId="77777777" w:rsidR="009424E3" w:rsidRPr="00CE1B5A" w:rsidRDefault="009424E3" w:rsidP="009424E3">
      <w:pPr>
        <w:rPr>
          <w:sz w:val="24"/>
          <w:szCs w:val="24"/>
          <w:lang w:val="ru-RU"/>
        </w:rPr>
      </w:pPr>
      <w:r w:rsidRPr="00CE1B5A">
        <w:rPr>
          <w:sz w:val="24"/>
          <w:szCs w:val="24"/>
          <w:lang w:val="ru-RU"/>
        </w:rPr>
        <w:t xml:space="preserve">Сви неспоразуми који настану из овог </w:t>
      </w:r>
      <w:r w:rsidRPr="00CE1B5A">
        <w:rPr>
          <w:sz w:val="24"/>
          <w:szCs w:val="24"/>
        </w:rPr>
        <w:t>Оквирног споразума</w:t>
      </w:r>
      <w:r w:rsidRPr="00CE1B5A">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CE1B5A">
        <w:rPr>
          <w:sz w:val="24"/>
          <w:szCs w:val="24"/>
        </w:rPr>
        <w:t>Оквирног споразума</w:t>
      </w:r>
      <w:r w:rsidRPr="00CE1B5A">
        <w:rPr>
          <w:sz w:val="24"/>
          <w:szCs w:val="24"/>
          <w:lang w:val="ru-RU"/>
        </w:rPr>
        <w:t xml:space="preserve"> буде коначно решен од стране стварно надлежног суда у Београду/</w:t>
      </w:r>
      <w:r w:rsidRPr="00CE1B5A">
        <w:rPr>
          <w:rFonts w:cs="Arial"/>
          <w:sz w:val="24"/>
          <w:szCs w:val="24"/>
        </w:rPr>
        <w:t xml:space="preserve"> Стална</w:t>
      </w:r>
      <w:r w:rsidRPr="00CE1B5A">
        <w:rPr>
          <w:rFonts w:cs="Arial"/>
          <w:sz w:val="24"/>
          <w:szCs w:val="24"/>
          <w:lang w:val="ru-RU"/>
        </w:rPr>
        <w:t xml:space="preserve"> арбитража при Привредној комори Србије,</w:t>
      </w:r>
      <w:r w:rsidRPr="00CE1B5A">
        <w:rPr>
          <w:sz w:val="24"/>
          <w:szCs w:val="24"/>
          <w:lang w:val="ru-RU"/>
        </w:rPr>
        <w:t xml:space="preserve"> уз примену њеног Правилника.</w:t>
      </w:r>
    </w:p>
    <w:p w14:paraId="010DD80A" w14:textId="7E3E74A6" w:rsidR="00DE6217" w:rsidRPr="00CE1B5A" w:rsidRDefault="009424E3" w:rsidP="00CE1B5A">
      <w:pPr>
        <w:rPr>
          <w:sz w:val="24"/>
          <w:szCs w:val="24"/>
          <w:lang w:val="ru-RU"/>
        </w:rPr>
      </w:pPr>
      <w:r w:rsidRPr="00CE1B5A">
        <w:rPr>
          <w:sz w:val="24"/>
          <w:szCs w:val="24"/>
          <w:lang w:val="ru-RU"/>
        </w:rPr>
        <w:t>У случају спора примењује се материјално и процесно право Републике Србије, а поступак се води на српском језику.</w:t>
      </w:r>
    </w:p>
    <w:p w14:paraId="768F6DB5" w14:textId="77777777" w:rsidR="00CE1B5A" w:rsidRPr="00CE1B5A" w:rsidRDefault="00CE1B5A" w:rsidP="00CE1B5A">
      <w:pPr>
        <w:rPr>
          <w:b/>
          <w:sz w:val="24"/>
          <w:szCs w:val="24"/>
          <w:lang w:val="ru-RU"/>
        </w:rPr>
      </w:pPr>
      <w:r w:rsidRPr="00CE1B5A">
        <w:rPr>
          <w:b/>
          <w:sz w:val="24"/>
          <w:szCs w:val="24"/>
          <w:lang w:val="ru-RU"/>
        </w:rPr>
        <w:t>ЗАВРШНЕ ОДРЕДБЕ</w:t>
      </w:r>
    </w:p>
    <w:p w14:paraId="7770B043" w14:textId="3044CF81" w:rsidR="00CE1B5A" w:rsidRPr="00CE1B5A" w:rsidRDefault="00CE1B5A" w:rsidP="00CE1B5A">
      <w:pPr>
        <w:jc w:val="center"/>
        <w:rPr>
          <w:b/>
          <w:sz w:val="24"/>
          <w:szCs w:val="24"/>
          <w:lang w:val="ru-RU"/>
        </w:rPr>
      </w:pPr>
      <w:r w:rsidRPr="00CE1B5A">
        <w:rPr>
          <w:b/>
          <w:sz w:val="24"/>
          <w:szCs w:val="24"/>
          <w:lang w:val="ru-RU"/>
        </w:rPr>
        <w:t>Члан 2</w:t>
      </w:r>
      <w:r w:rsidR="009424E3">
        <w:rPr>
          <w:b/>
          <w:sz w:val="24"/>
          <w:szCs w:val="24"/>
          <w:lang w:val="ru-RU"/>
        </w:rPr>
        <w:t>8</w:t>
      </w:r>
      <w:r w:rsidRPr="00CE1B5A">
        <w:rPr>
          <w:b/>
          <w:sz w:val="24"/>
          <w:szCs w:val="24"/>
          <w:lang w:val="ru-RU"/>
        </w:rPr>
        <w:t>.</w:t>
      </w:r>
    </w:p>
    <w:p w14:paraId="3926EFC1" w14:textId="77777777" w:rsidR="00CE1B5A" w:rsidRDefault="00CE1B5A" w:rsidP="00CE1B5A">
      <w:pPr>
        <w:rPr>
          <w:sz w:val="24"/>
          <w:szCs w:val="24"/>
          <w:lang w:val="sr-Cyrl-CS"/>
        </w:rPr>
      </w:pPr>
      <w:r w:rsidRPr="00CE1B5A">
        <w:rPr>
          <w:sz w:val="24"/>
          <w:szCs w:val="24"/>
          <w:lang w:val="ru-RU"/>
        </w:rPr>
        <w:t>На односе страна</w:t>
      </w:r>
      <w:r w:rsidRPr="00CE1B5A">
        <w:rPr>
          <w:sz w:val="24"/>
          <w:szCs w:val="24"/>
          <w:lang w:val="sr-Cyrl-CS"/>
        </w:rPr>
        <w:t>,</w:t>
      </w:r>
      <w:r w:rsidRPr="00CE1B5A">
        <w:rPr>
          <w:sz w:val="24"/>
          <w:szCs w:val="24"/>
          <w:lang w:val="ru-RU"/>
        </w:rPr>
        <w:t xml:space="preserve"> који нису уређени овим </w:t>
      </w:r>
      <w:r w:rsidRPr="00CE1B5A">
        <w:rPr>
          <w:sz w:val="24"/>
          <w:szCs w:val="24"/>
        </w:rPr>
        <w:t>Оквирним споразумом</w:t>
      </w:r>
      <w:r w:rsidRPr="00CE1B5A">
        <w:rPr>
          <w:sz w:val="24"/>
          <w:szCs w:val="24"/>
          <w:lang w:val="sr-Cyrl-CS"/>
        </w:rPr>
        <w:t>,</w:t>
      </w:r>
      <w:r w:rsidRPr="00CE1B5A">
        <w:rPr>
          <w:sz w:val="24"/>
          <w:szCs w:val="24"/>
          <w:lang w:val="ru-RU"/>
        </w:rPr>
        <w:t xml:space="preserve"> примењују се одговарајуће одредбе ЗОО</w:t>
      </w:r>
      <w:r w:rsidRPr="00CE1B5A">
        <w:rPr>
          <w:sz w:val="24"/>
          <w:szCs w:val="24"/>
          <w:lang w:val="pt-BR"/>
        </w:rPr>
        <w:t xml:space="preserve"> и других </w:t>
      </w:r>
      <w:r w:rsidRPr="00CE1B5A">
        <w:rPr>
          <w:sz w:val="24"/>
          <w:szCs w:val="24"/>
          <w:lang w:val="sr-Cyrl-CS"/>
        </w:rPr>
        <w:t xml:space="preserve">закона, подзаконских аката, стандарда и </w:t>
      </w:r>
      <w:r w:rsidRPr="00CE1B5A">
        <w:rPr>
          <w:sz w:val="24"/>
          <w:szCs w:val="24"/>
          <w:lang w:val="ru-RU"/>
        </w:rPr>
        <w:t>техни</w:t>
      </w:r>
      <w:r w:rsidRPr="00CE1B5A">
        <w:rPr>
          <w:sz w:val="24"/>
          <w:szCs w:val="24"/>
          <w:lang w:val="sr-Cyrl-CS"/>
        </w:rPr>
        <w:t>ч</w:t>
      </w:r>
      <w:r w:rsidRPr="00CE1B5A">
        <w:rPr>
          <w:sz w:val="24"/>
          <w:szCs w:val="24"/>
          <w:lang w:val="ru-RU"/>
        </w:rPr>
        <w:t>ки</w:t>
      </w:r>
      <w:r w:rsidRPr="00CE1B5A">
        <w:rPr>
          <w:sz w:val="24"/>
          <w:szCs w:val="24"/>
          <w:lang w:val="sr-Cyrl-CS"/>
        </w:rPr>
        <w:t xml:space="preserve">х </w:t>
      </w:r>
      <w:r w:rsidRPr="00CE1B5A">
        <w:rPr>
          <w:sz w:val="24"/>
          <w:szCs w:val="24"/>
          <w:lang w:val="ru-RU"/>
        </w:rPr>
        <w:t>норматива Републике Србије</w:t>
      </w:r>
      <w:r w:rsidRPr="00CE1B5A">
        <w:rPr>
          <w:sz w:val="24"/>
          <w:szCs w:val="24"/>
          <w:lang w:val="sr-Cyrl-CS"/>
        </w:rPr>
        <w:t xml:space="preserve"> – примењивих с обзиром на предмет овог Оквирног споразума.</w:t>
      </w:r>
    </w:p>
    <w:p w14:paraId="014A57A9" w14:textId="77777777" w:rsidR="009424E3" w:rsidRDefault="009424E3" w:rsidP="00CE1B5A">
      <w:pPr>
        <w:rPr>
          <w:sz w:val="24"/>
          <w:szCs w:val="24"/>
          <w:lang w:val="sr-Cyrl-CS"/>
        </w:rPr>
      </w:pPr>
    </w:p>
    <w:p w14:paraId="3D0E0E06" w14:textId="77777777" w:rsidR="00DE6217" w:rsidRDefault="00DE6217" w:rsidP="00CE1B5A">
      <w:pPr>
        <w:rPr>
          <w:sz w:val="24"/>
          <w:szCs w:val="24"/>
          <w:lang w:val="sr-Cyrl-CS"/>
        </w:rPr>
      </w:pPr>
    </w:p>
    <w:p w14:paraId="5DABB670" w14:textId="5EEDDA6D" w:rsidR="009424E3" w:rsidRPr="00CE1B5A" w:rsidRDefault="009424E3" w:rsidP="009424E3">
      <w:pPr>
        <w:jc w:val="center"/>
        <w:rPr>
          <w:b/>
          <w:sz w:val="24"/>
          <w:szCs w:val="24"/>
          <w:lang w:val="ru-RU"/>
        </w:rPr>
      </w:pPr>
      <w:r>
        <w:rPr>
          <w:b/>
          <w:sz w:val="24"/>
          <w:szCs w:val="24"/>
          <w:lang w:val="ru-RU"/>
        </w:rPr>
        <w:lastRenderedPageBreak/>
        <w:t>Члан 29</w:t>
      </w:r>
      <w:r w:rsidRPr="00CE1B5A">
        <w:rPr>
          <w:b/>
          <w:sz w:val="24"/>
          <w:szCs w:val="24"/>
          <w:lang w:val="ru-RU"/>
        </w:rPr>
        <w:t>.</w:t>
      </w:r>
    </w:p>
    <w:p w14:paraId="1F82D356" w14:textId="77777777" w:rsidR="009424E3" w:rsidRPr="00CE1B5A" w:rsidRDefault="009424E3" w:rsidP="009424E3">
      <w:pPr>
        <w:rPr>
          <w:sz w:val="24"/>
          <w:szCs w:val="24"/>
          <w:lang w:val="sr-Cyrl-CS"/>
        </w:rPr>
      </w:pPr>
      <w:r w:rsidRPr="00CE1B5A">
        <w:rPr>
          <w:sz w:val="24"/>
          <w:szCs w:val="24"/>
          <w:lang w:val="ru-RU"/>
        </w:rPr>
        <w:t xml:space="preserve">Уколико у току трајања обавеза из овог </w:t>
      </w:r>
      <w:r w:rsidRPr="00CE1B5A">
        <w:rPr>
          <w:sz w:val="24"/>
          <w:szCs w:val="24"/>
        </w:rPr>
        <w:t>Оквирног споразума</w:t>
      </w:r>
      <w:r w:rsidRPr="00CE1B5A">
        <w:rPr>
          <w:sz w:val="24"/>
          <w:szCs w:val="24"/>
          <w:lang w:val="ru-RU"/>
        </w:rPr>
        <w:t xml:space="preserve"> дође до статусних промена код Страна, права и обавезе прелазе на одговарајућег правног следбеника.</w:t>
      </w:r>
    </w:p>
    <w:p w14:paraId="78F24C40" w14:textId="77777777" w:rsidR="009424E3" w:rsidRPr="00CE1B5A" w:rsidRDefault="009424E3" w:rsidP="009424E3">
      <w:pPr>
        <w:rPr>
          <w:sz w:val="24"/>
          <w:szCs w:val="24"/>
          <w:lang w:val="ru-RU"/>
        </w:rPr>
      </w:pPr>
      <w:r w:rsidRPr="00CE1B5A">
        <w:rPr>
          <w:sz w:val="24"/>
          <w:szCs w:val="24"/>
          <w:lang w:val="ru-RU"/>
        </w:rPr>
        <w:t>Након закључења и ступања на правну снагу овог Оквирног споразума, Корисник услуге може да дозволи, а Пр</w:t>
      </w:r>
      <w:r w:rsidRPr="00CE1B5A">
        <w:rPr>
          <w:sz w:val="24"/>
          <w:szCs w:val="24"/>
        </w:rPr>
        <w:t>ужалац услуге</w:t>
      </w:r>
      <w:r w:rsidRPr="00CE1B5A">
        <w:rPr>
          <w:sz w:val="24"/>
          <w:szCs w:val="24"/>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0264346E" w14:textId="05650842" w:rsidR="009424E3" w:rsidRPr="00CE1B5A" w:rsidRDefault="009424E3" w:rsidP="009424E3">
      <w:pPr>
        <w:jc w:val="center"/>
        <w:rPr>
          <w:b/>
          <w:sz w:val="24"/>
          <w:szCs w:val="24"/>
          <w:lang w:val="ru-RU"/>
        </w:rPr>
      </w:pPr>
      <w:r w:rsidRPr="00CE1B5A">
        <w:rPr>
          <w:b/>
          <w:sz w:val="24"/>
          <w:szCs w:val="24"/>
          <w:lang w:val="ru-RU"/>
        </w:rPr>
        <w:t xml:space="preserve">Члан </w:t>
      </w:r>
      <w:r>
        <w:rPr>
          <w:b/>
          <w:sz w:val="24"/>
          <w:szCs w:val="24"/>
        </w:rPr>
        <w:t>30</w:t>
      </w:r>
      <w:r w:rsidRPr="00CE1B5A">
        <w:rPr>
          <w:b/>
          <w:sz w:val="24"/>
          <w:szCs w:val="24"/>
        </w:rPr>
        <w:t>.</w:t>
      </w:r>
    </w:p>
    <w:p w14:paraId="593C1921" w14:textId="77777777" w:rsidR="009424E3" w:rsidRPr="00CE1B5A" w:rsidRDefault="009424E3" w:rsidP="009424E3">
      <w:pPr>
        <w:rPr>
          <w:rFonts w:eastAsia="Calibri"/>
          <w:sz w:val="24"/>
          <w:szCs w:val="24"/>
          <w:lang w:val="ru-RU"/>
        </w:rPr>
      </w:pPr>
      <w:r w:rsidRPr="00CE1B5A">
        <w:rPr>
          <w:rFonts w:eastAsia="Calibri"/>
          <w:sz w:val="24"/>
          <w:szCs w:val="24"/>
          <w:lang w:val="ru-RU"/>
        </w:rPr>
        <w:t>Пр</w:t>
      </w:r>
      <w:r w:rsidRPr="00CE1B5A">
        <w:rPr>
          <w:rFonts w:eastAsia="Calibri"/>
          <w:sz w:val="24"/>
          <w:szCs w:val="24"/>
        </w:rPr>
        <w:t>ужалац услуге</w:t>
      </w:r>
      <w:r w:rsidRPr="00CE1B5A">
        <w:rPr>
          <w:rFonts w:eastAsia="Calibri"/>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CE1B5A">
        <w:rPr>
          <w:rFonts w:eastAsia="TimesNewRomanPSMT"/>
          <w:sz w:val="24"/>
          <w:szCs w:val="24"/>
          <w:lang w:val="ru-RU"/>
        </w:rPr>
        <w:t>у вези са испуњеношћу услова из поступка јавне набавке</w:t>
      </w:r>
      <w:r w:rsidRPr="00CE1B5A">
        <w:rPr>
          <w:rFonts w:eastAsia="Calibri"/>
          <w:sz w:val="24"/>
          <w:szCs w:val="24"/>
          <w:lang w:val="ru-RU"/>
        </w:rPr>
        <w:t>, о насталој промени писмено обавести К</w:t>
      </w:r>
      <w:r w:rsidRPr="00CE1B5A">
        <w:rPr>
          <w:rFonts w:eastAsia="Calibri"/>
          <w:sz w:val="24"/>
          <w:szCs w:val="24"/>
        </w:rPr>
        <w:t>орисника услуге</w:t>
      </w:r>
      <w:r w:rsidRPr="00CE1B5A">
        <w:rPr>
          <w:rFonts w:eastAsia="Calibri"/>
          <w:sz w:val="24"/>
          <w:szCs w:val="24"/>
          <w:lang w:val="ru-RU"/>
        </w:rPr>
        <w:t xml:space="preserve"> и да је документује на прописан начин.</w:t>
      </w:r>
    </w:p>
    <w:p w14:paraId="719CF788" w14:textId="77777777" w:rsidR="009424E3" w:rsidRPr="00CE1B5A" w:rsidRDefault="009424E3" w:rsidP="009424E3">
      <w:pPr>
        <w:rPr>
          <w:rFonts w:eastAsia="Calibri"/>
          <w:sz w:val="24"/>
          <w:szCs w:val="24"/>
          <w:lang w:val="ru-RU"/>
        </w:rPr>
      </w:pPr>
      <w:r w:rsidRPr="00CE1B5A">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25C88ADE" w14:textId="77777777" w:rsidR="00CE1B5A" w:rsidRPr="00CE1B5A" w:rsidRDefault="00CE1B5A" w:rsidP="00CE1B5A">
      <w:pPr>
        <w:rPr>
          <w:sz w:val="24"/>
          <w:szCs w:val="24"/>
          <w:lang w:val="sr-Cyrl-CS"/>
        </w:rPr>
      </w:pPr>
    </w:p>
    <w:p w14:paraId="198432A1" w14:textId="6E39D217" w:rsidR="00CE1B5A" w:rsidRPr="00CE1B5A" w:rsidRDefault="009424E3" w:rsidP="00CE1B5A">
      <w:pPr>
        <w:jc w:val="center"/>
        <w:rPr>
          <w:b/>
          <w:sz w:val="24"/>
          <w:szCs w:val="24"/>
          <w:lang w:val="ru-RU"/>
        </w:rPr>
      </w:pPr>
      <w:r>
        <w:rPr>
          <w:b/>
          <w:sz w:val="24"/>
          <w:szCs w:val="24"/>
          <w:lang w:val="ru-RU"/>
        </w:rPr>
        <w:t>Члан 31</w:t>
      </w:r>
      <w:r w:rsidR="00CE1B5A" w:rsidRPr="00CE1B5A">
        <w:rPr>
          <w:b/>
          <w:sz w:val="24"/>
          <w:szCs w:val="24"/>
          <w:lang w:val="ru-RU"/>
        </w:rPr>
        <w:t>.</w:t>
      </w:r>
    </w:p>
    <w:p w14:paraId="7F970501" w14:textId="77777777" w:rsidR="00CE1B5A" w:rsidRPr="00CE1B5A" w:rsidRDefault="00CE1B5A" w:rsidP="00CE1B5A">
      <w:pPr>
        <w:rPr>
          <w:sz w:val="24"/>
          <w:szCs w:val="24"/>
          <w:lang w:val="ru-RU"/>
        </w:rPr>
      </w:pPr>
      <w:r w:rsidRPr="00CE1B5A">
        <w:rPr>
          <w:sz w:val="24"/>
          <w:szCs w:val="24"/>
          <w:lang w:val="ru-RU"/>
        </w:rPr>
        <w:t xml:space="preserve">Сви неспоразуми који настану из овог </w:t>
      </w:r>
      <w:r w:rsidRPr="00CE1B5A">
        <w:rPr>
          <w:sz w:val="24"/>
          <w:szCs w:val="24"/>
        </w:rPr>
        <w:t>Оквирног споразума</w:t>
      </w:r>
      <w:r w:rsidRPr="00CE1B5A">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CE1B5A">
        <w:rPr>
          <w:sz w:val="24"/>
          <w:szCs w:val="24"/>
        </w:rPr>
        <w:t>Оквирног споразума</w:t>
      </w:r>
      <w:r w:rsidRPr="00CE1B5A">
        <w:rPr>
          <w:sz w:val="24"/>
          <w:szCs w:val="24"/>
          <w:lang w:val="ru-RU"/>
        </w:rPr>
        <w:t xml:space="preserve"> буде коначно решен од стране стварно надлежног суда у Београду/</w:t>
      </w:r>
      <w:r w:rsidRPr="00CE1B5A">
        <w:rPr>
          <w:rFonts w:cs="Arial"/>
          <w:sz w:val="24"/>
          <w:szCs w:val="24"/>
        </w:rPr>
        <w:t xml:space="preserve"> Стална</w:t>
      </w:r>
      <w:r w:rsidRPr="00CE1B5A">
        <w:rPr>
          <w:rFonts w:cs="Arial"/>
          <w:sz w:val="24"/>
          <w:szCs w:val="24"/>
          <w:lang w:val="ru-RU"/>
        </w:rPr>
        <w:t xml:space="preserve"> арбитража при Привредној комори Србије,</w:t>
      </w:r>
      <w:r w:rsidRPr="00CE1B5A">
        <w:rPr>
          <w:sz w:val="24"/>
          <w:szCs w:val="24"/>
          <w:lang w:val="ru-RU"/>
        </w:rPr>
        <w:t xml:space="preserve"> уз примену њеног Правилника.</w:t>
      </w:r>
    </w:p>
    <w:p w14:paraId="5FA7F23E" w14:textId="77777777" w:rsidR="00CE1B5A" w:rsidRPr="00CE1B5A" w:rsidRDefault="00CE1B5A" w:rsidP="00CE1B5A">
      <w:pPr>
        <w:rPr>
          <w:sz w:val="24"/>
          <w:szCs w:val="24"/>
          <w:lang w:val="ru-RU"/>
        </w:rPr>
      </w:pPr>
      <w:r w:rsidRPr="00CE1B5A">
        <w:rPr>
          <w:sz w:val="24"/>
          <w:szCs w:val="24"/>
          <w:lang w:val="ru-RU"/>
        </w:rPr>
        <w:t>У случају спора примењује се материјално и процесно право Републике Србије, а поступак се води на српском језику.</w:t>
      </w:r>
    </w:p>
    <w:p w14:paraId="49053088" w14:textId="77777777" w:rsidR="00CE1B5A" w:rsidRPr="00CE1B5A" w:rsidRDefault="00CE1B5A" w:rsidP="00CE1B5A">
      <w:pPr>
        <w:rPr>
          <w:sz w:val="24"/>
          <w:szCs w:val="24"/>
          <w:lang w:val="ru-RU"/>
        </w:rPr>
      </w:pPr>
    </w:p>
    <w:p w14:paraId="5C371B09" w14:textId="3F92DD35" w:rsidR="00CE1B5A" w:rsidRPr="009424E3" w:rsidRDefault="009424E3" w:rsidP="009424E3">
      <w:pPr>
        <w:jc w:val="center"/>
        <w:rPr>
          <w:b/>
          <w:sz w:val="24"/>
          <w:szCs w:val="24"/>
          <w:lang w:val="ru-RU"/>
        </w:rPr>
      </w:pPr>
      <w:r>
        <w:rPr>
          <w:b/>
          <w:sz w:val="24"/>
          <w:szCs w:val="24"/>
          <w:lang w:val="ru-RU"/>
        </w:rPr>
        <w:t>Члан 32</w:t>
      </w:r>
      <w:r w:rsidR="00CE1B5A" w:rsidRPr="00CE1B5A">
        <w:rPr>
          <w:b/>
          <w:sz w:val="24"/>
          <w:szCs w:val="24"/>
          <w:lang w:val="ru-RU"/>
        </w:rPr>
        <w:t>.</w:t>
      </w:r>
    </w:p>
    <w:p w14:paraId="491507E1" w14:textId="77777777" w:rsidR="00CE1B5A" w:rsidRPr="00CE1B5A" w:rsidRDefault="00CE1B5A" w:rsidP="00CE1B5A">
      <w:pPr>
        <w:spacing w:before="0"/>
        <w:rPr>
          <w:sz w:val="24"/>
          <w:szCs w:val="24"/>
          <w:lang w:val="sr-Cyrl-CS"/>
        </w:rPr>
      </w:pPr>
      <w:r w:rsidRPr="00CE1B5A">
        <w:rPr>
          <w:sz w:val="24"/>
          <w:szCs w:val="24"/>
          <w:lang w:val="sr-Cyrl-CS"/>
        </w:rPr>
        <w:t>Саставни део овог Оквирног споразума су и његови прилози, како следи:</w:t>
      </w:r>
    </w:p>
    <w:p w14:paraId="46DC13E3" w14:textId="77777777" w:rsidR="00CE1B5A" w:rsidRPr="00CE1B5A" w:rsidRDefault="00CE1B5A" w:rsidP="00CE1B5A">
      <w:pPr>
        <w:spacing w:before="0"/>
        <w:rPr>
          <w:sz w:val="24"/>
          <w:szCs w:val="24"/>
          <w:lang w:val="ru-RU"/>
        </w:rPr>
      </w:pPr>
      <w:r w:rsidRPr="00CE1B5A">
        <w:rPr>
          <w:sz w:val="24"/>
          <w:szCs w:val="24"/>
          <w:lang w:val="ru-RU"/>
        </w:rPr>
        <w:t>Прилог 1 Конкурсна документација</w:t>
      </w:r>
      <w:r w:rsidRPr="00CE1B5A">
        <w:rPr>
          <w:sz w:val="24"/>
          <w:szCs w:val="24"/>
        </w:rPr>
        <w:t xml:space="preserve"> (на Порталу јавних набавки под шифром_______)</w:t>
      </w:r>
    </w:p>
    <w:p w14:paraId="03F3BA71" w14:textId="77777777" w:rsidR="00CE1B5A" w:rsidRPr="00CE1B5A" w:rsidRDefault="00CE1B5A" w:rsidP="00CE1B5A">
      <w:pPr>
        <w:spacing w:before="0"/>
        <w:rPr>
          <w:sz w:val="24"/>
          <w:szCs w:val="24"/>
        </w:rPr>
      </w:pPr>
      <w:r w:rsidRPr="00CE1B5A">
        <w:rPr>
          <w:sz w:val="24"/>
          <w:szCs w:val="24"/>
          <w:lang w:val="ru-RU"/>
        </w:rPr>
        <w:t xml:space="preserve">Прилог 2 </w:t>
      </w:r>
      <w:r w:rsidRPr="00CE1B5A">
        <w:rPr>
          <w:sz w:val="24"/>
          <w:szCs w:val="24"/>
        </w:rPr>
        <w:t>Понуда бр._____ од______.год.</w:t>
      </w:r>
    </w:p>
    <w:p w14:paraId="384445C3" w14:textId="77777777" w:rsidR="00CE1B5A" w:rsidRPr="00CE1B5A" w:rsidRDefault="00CE1B5A" w:rsidP="00CE1B5A">
      <w:pPr>
        <w:spacing w:before="0"/>
        <w:rPr>
          <w:sz w:val="24"/>
          <w:szCs w:val="24"/>
          <w:lang w:val="ru-RU"/>
        </w:rPr>
      </w:pPr>
      <w:r w:rsidRPr="00CE1B5A">
        <w:rPr>
          <w:sz w:val="24"/>
          <w:szCs w:val="24"/>
          <w:lang w:val="ru-RU"/>
        </w:rPr>
        <w:t>Прилог 3 Образац структуре цене</w:t>
      </w:r>
    </w:p>
    <w:p w14:paraId="3C66FF40" w14:textId="223A8F1E" w:rsidR="009424E3" w:rsidRDefault="00CE1B5A" w:rsidP="00CE1B5A">
      <w:pPr>
        <w:spacing w:before="0"/>
        <w:rPr>
          <w:rFonts w:eastAsia="Arial Unicode MS" w:cs="Arial"/>
          <w:sz w:val="24"/>
          <w:szCs w:val="24"/>
          <w:lang w:val="ru-RU"/>
        </w:rPr>
      </w:pPr>
      <w:r w:rsidRPr="00CE1B5A">
        <w:rPr>
          <w:rFonts w:eastAsia="Arial Unicode MS" w:cs="Arial"/>
          <w:sz w:val="24"/>
          <w:szCs w:val="24"/>
          <w:lang w:val="ru-RU"/>
        </w:rPr>
        <w:t xml:space="preserve">Прилог 4 </w:t>
      </w:r>
      <w:r w:rsidR="009424E3">
        <w:rPr>
          <w:rFonts w:eastAsia="Arial Unicode MS" w:cs="Arial"/>
          <w:sz w:val="24"/>
          <w:szCs w:val="24"/>
          <w:lang w:val="ru-RU"/>
        </w:rPr>
        <w:t>Техничка спецификација</w:t>
      </w:r>
    </w:p>
    <w:p w14:paraId="2E3512F9" w14:textId="3B914718" w:rsidR="00CE1B5A" w:rsidRPr="00CE1B5A" w:rsidRDefault="009424E3" w:rsidP="00CE1B5A">
      <w:pPr>
        <w:spacing w:before="0"/>
        <w:rPr>
          <w:rFonts w:eastAsia="Arial Unicode MS" w:cs="Arial"/>
          <w:sz w:val="24"/>
          <w:szCs w:val="24"/>
          <w:lang w:val="ru-RU"/>
        </w:rPr>
      </w:pPr>
      <w:r>
        <w:rPr>
          <w:rFonts w:eastAsia="Arial Unicode MS" w:cs="Arial"/>
          <w:sz w:val="24"/>
          <w:szCs w:val="24"/>
          <w:lang w:val="ru-RU"/>
        </w:rPr>
        <w:t>Прилог  5.</w:t>
      </w:r>
      <w:r w:rsidR="00CE1B5A" w:rsidRPr="00CE1B5A">
        <w:rPr>
          <w:rFonts w:eastAsia="Arial Unicode MS" w:cs="Arial"/>
          <w:sz w:val="24"/>
          <w:szCs w:val="24"/>
          <w:lang w:val="ru-RU"/>
        </w:rPr>
        <w:t>Уговор о чувању пословне тајне и поверљивих информација</w:t>
      </w:r>
    </w:p>
    <w:p w14:paraId="452598B9" w14:textId="5DC8E80C" w:rsidR="00CE1B5A" w:rsidRPr="00CE1B5A" w:rsidRDefault="009424E3" w:rsidP="00CE1B5A">
      <w:pPr>
        <w:spacing w:before="0"/>
        <w:rPr>
          <w:rFonts w:eastAsia="Arial Unicode MS" w:cs="Arial"/>
          <w:sz w:val="24"/>
          <w:szCs w:val="24"/>
          <w:lang w:val="sr-Latn-CS"/>
        </w:rPr>
      </w:pPr>
      <w:r>
        <w:rPr>
          <w:rFonts w:eastAsia="Arial Unicode MS" w:cs="Arial"/>
          <w:sz w:val="24"/>
          <w:szCs w:val="24"/>
          <w:lang w:val="ru-RU"/>
        </w:rPr>
        <w:t>Прилог 6.</w:t>
      </w:r>
      <w:r w:rsidR="00CE1B5A" w:rsidRPr="00CE1B5A">
        <w:rPr>
          <w:rFonts w:eastAsia="Arial Unicode MS" w:cs="Arial"/>
          <w:sz w:val="24"/>
          <w:szCs w:val="24"/>
          <w:lang w:val="ru-RU"/>
        </w:rPr>
        <w:t xml:space="preserve"> Прилог о безбедности и здрављу на раду</w:t>
      </w:r>
    </w:p>
    <w:p w14:paraId="4E60C8DF" w14:textId="77777777" w:rsidR="00CE1B5A" w:rsidRPr="00CE1B5A" w:rsidRDefault="00CE1B5A" w:rsidP="00CE1B5A">
      <w:pPr>
        <w:spacing w:before="0"/>
        <w:rPr>
          <w:sz w:val="24"/>
          <w:szCs w:val="24"/>
          <w:lang w:val="ru-RU"/>
        </w:rPr>
      </w:pPr>
      <w:r w:rsidRPr="00CE1B5A">
        <w:rPr>
          <w:sz w:val="24"/>
          <w:szCs w:val="24"/>
          <w:lang w:val="ru-RU"/>
        </w:rPr>
        <w:t xml:space="preserve">Прилог 6 </w:t>
      </w:r>
      <w:r w:rsidRPr="00CE1B5A">
        <w:rPr>
          <w:color w:val="00B0F0"/>
          <w:sz w:val="24"/>
          <w:szCs w:val="24"/>
          <w:lang w:val="ru-RU"/>
        </w:rPr>
        <w:t>Споразум о заједничком наступању бр. _____од______.год.</w:t>
      </w:r>
    </w:p>
    <w:p w14:paraId="720700C7" w14:textId="77777777" w:rsidR="00CE1B5A" w:rsidRPr="00CE1B5A" w:rsidRDefault="00CE1B5A" w:rsidP="00CE1B5A">
      <w:pPr>
        <w:rPr>
          <w:sz w:val="24"/>
          <w:szCs w:val="24"/>
          <w:lang w:val="sr-Cyrl-CS"/>
        </w:rPr>
      </w:pPr>
      <w:r w:rsidRPr="00CE1B5A">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565381CB" w14:textId="77777777" w:rsidR="00224578" w:rsidRDefault="00224578" w:rsidP="00CE1B5A">
      <w:pPr>
        <w:rPr>
          <w:sz w:val="24"/>
          <w:szCs w:val="24"/>
          <w:lang w:val="sr-Cyrl-CS"/>
        </w:rPr>
      </w:pPr>
    </w:p>
    <w:p w14:paraId="6AEEE292" w14:textId="77777777" w:rsidR="0054514B" w:rsidRDefault="0054514B" w:rsidP="00CE1B5A">
      <w:pPr>
        <w:rPr>
          <w:sz w:val="24"/>
          <w:szCs w:val="24"/>
          <w:lang w:val="sr-Cyrl-CS"/>
        </w:rPr>
      </w:pPr>
    </w:p>
    <w:p w14:paraId="6976E390" w14:textId="77777777" w:rsidR="0054514B" w:rsidRDefault="0054514B" w:rsidP="00CE1B5A">
      <w:pPr>
        <w:rPr>
          <w:sz w:val="24"/>
          <w:szCs w:val="24"/>
          <w:lang w:val="sr-Cyrl-CS"/>
        </w:rPr>
      </w:pPr>
    </w:p>
    <w:p w14:paraId="1104F424" w14:textId="77777777" w:rsidR="0054514B" w:rsidRDefault="0054514B" w:rsidP="00CE1B5A">
      <w:pPr>
        <w:rPr>
          <w:sz w:val="24"/>
          <w:szCs w:val="24"/>
          <w:lang w:val="sr-Cyrl-CS"/>
        </w:rPr>
      </w:pPr>
    </w:p>
    <w:p w14:paraId="0616C0FA" w14:textId="77777777" w:rsidR="0054514B" w:rsidRPr="00CE1B5A" w:rsidRDefault="0054514B" w:rsidP="00CE1B5A">
      <w:pPr>
        <w:rPr>
          <w:sz w:val="24"/>
          <w:szCs w:val="24"/>
          <w:lang w:val="sr-Cyrl-CS"/>
        </w:rPr>
      </w:pPr>
    </w:p>
    <w:p w14:paraId="5CA72AD3" w14:textId="77777777" w:rsidR="00CE1B5A" w:rsidRPr="00CE1B5A" w:rsidRDefault="004927E3" w:rsidP="00CE1B5A">
      <w:pPr>
        <w:jc w:val="center"/>
        <w:rPr>
          <w:b/>
          <w:sz w:val="24"/>
          <w:szCs w:val="24"/>
          <w:lang w:val="ru-RU"/>
        </w:rPr>
      </w:pPr>
      <w:r>
        <w:rPr>
          <w:b/>
          <w:sz w:val="24"/>
          <w:szCs w:val="24"/>
          <w:lang w:val="ru-RU"/>
        </w:rPr>
        <w:lastRenderedPageBreak/>
        <w:t>Члан 30</w:t>
      </w:r>
      <w:r w:rsidR="00CE1B5A" w:rsidRPr="00CE1B5A">
        <w:rPr>
          <w:b/>
          <w:sz w:val="24"/>
          <w:szCs w:val="24"/>
          <w:lang w:val="ru-RU"/>
        </w:rPr>
        <w:t>.</w:t>
      </w:r>
    </w:p>
    <w:p w14:paraId="1422D7F1"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ru-RU"/>
        </w:rPr>
        <w:t xml:space="preserve">Овај </w:t>
      </w:r>
      <w:r w:rsidRPr="00CE1B5A">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CE1B5A">
        <w:rPr>
          <w:rFonts w:eastAsia="Arial Unicode MS" w:cs="Arial"/>
          <w:sz w:val="24"/>
          <w:szCs w:val="24"/>
          <w:lang w:val="ru-RU"/>
        </w:rPr>
        <w:t xml:space="preserve"> идентична </w:t>
      </w:r>
      <w:r w:rsidRPr="00CE1B5A">
        <w:rPr>
          <w:rFonts w:eastAsia="Arial Unicode MS" w:cs="Arial"/>
          <w:sz w:val="24"/>
          <w:szCs w:val="24"/>
          <w:lang w:val="sr-Cyrl-CS"/>
        </w:rPr>
        <w:t>примерка.</w:t>
      </w:r>
    </w:p>
    <w:p w14:paraId="17C2F29F" w14:textId="77777777" w:rsidR="00CE1B5A" w:rsidRPr="00224578" w:rsidRDefault="00CE1B5A" w:rsidP="00CE1B5A">
      <w:pPr>
        <w:ind w:firstLine="720"/>
        <w:rPr>
          <w:rFonts w:eastAsia="Arial Unicode MS" w:cs="Arial"/>
          <w:b/>
          <w:sz w:val="24"/>
          <w:szCs w:val="24"/>
          <w:lang w:val="sr-Cyrl-CS"/>
        </w:rPr>
      </w:pPr>
    </w:p>
    <w:p w14:paraId="2CE28ED6" w14:textId="77777777" w:rsidR="00CE1B5A" w:rsidRPr="00224578" w:rsidRDefault="00224578" w:rsidP="00CE1B5A">
      <w:pPr>
        <w:spacing w:before="0"/>
        <w:rPr>
          <w:rFonts w:eastAsia="Arial Unicode MS" w:cs="Arial"/>
          <w:b/>
          <w:sz w:val="24"/>
          <w:szCs w:val="24"/>
          <w:lang w:val="sr-Cyrl-CS"/>
        </w:rPr>
      </w:pPr>
      <w:r w:rsidRPr="00224578">
        <w:rPr>
          <w:rFonts w:eastAsia="Arial Unicode MS" w:cs="Arial"/>
          <w:b/>
          <w:sz w:val="24"/>
          <w:szCs w:val="24"/>
          <w:lang w:val="sr-Cyrl-CS"/>
        </w:rPr>
        <w:t xml:space="preserve">      </w:t>
      </w:r>
      <w:r>
        <w:rPr>
          <w:rFonts w:eastAsia="Arial Unicode MS" w:cs="Arial"/>
          <w:b/>
          <w:sz w:val="24"/>
          <w:szCs w:val="24"/>
          <w:lang w:val="sr-Cyrl-CS"/>
        </w:rPr>
        <w:t xml:space="preserve">       КОРИСНИК</w:t>
      </w:r>
      <w:r w:rsidR="00CE1B5A" w:rsidRPr="00224578">
        <w:rPr>
          <w:rFonts w:eastAsia="Arial Unicode MS" w:cs="Arial"/>
          <w:b/>
          <w:sz w:val="24"/>
          <w:szCs w:val="24"/>
          <w:lang w:val="sr-Cyrl-CS"/>
        </w:rPr>
        <w:t xml:space="preserve"> УСЛУГЕ                                 </w:t>
      </w:r>
      <w:r>
        <w:rPr>
          <w:rFonts w:eastAsia="Arial Unicode MS" w:cs="Arial"/>
          <w:b/>
          <w:sz w:val="24"/>
          <w:szCs w:val="24"/>
          <w:lang w:val="sr-Cyrl-CS"/>
        </w:rPr>
        <w:t xml:space="preserve">         ПРУЖАЛАЦ</w:t>
      </w:r>
      <w:r w:rsidR="00CE1B5A" w:rsidRPr="00224578">
        <w:rPr>
          <w:rFonts w:eastAsia="Arial Unicode MS" w:cs="Arial"/>
          <w:b/>
          <w:sz w:val="24"/>
          <w:szCs w:val="24"/>
          <w:lang w:val="sr-Cyrl-CS"/>
        </w:rPr>
        <w:t xml:space="preserve"> УСЛУГЕ</w:t>
      </w:r>
    </w:p>
    <w:p w14:paraId="0A8E6FC0"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14:paraId="1561E195"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14:paraId="6717D9E2" w14:textId="77777777" w:rsidR="00CE1B5A" w:rsidRPr="00CE1B5A" w:rsidRDefault="00CE1B5A" w:rsidP="00CE1B5A">
      <w:pPr>
        <w:rPr>
          <w:rFonts w:eastAsia="Arial Unicode MS" w:cs="Arial"/>
          <w:sz w:val="24"/>
          <w:szCs w:val="24"/>
          <w:lang w:val="sr-Cyrl-CS"/>
        </w:rPr>
      </w:pPr>
    </w:p>
    <w:p w14:paraId="190E9B41"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14:paraId="6066D285" w14:textId="77777777" w:rsidR="00CE1B5A" w:rsidRPr="00CE1B5A" w:rsidRDefault="00CE1B5A" w:rsidP="00CE1B5A">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Грчић</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име и презиме овлашћеног лица</w:t>
      </w:r>
    </w:p>
    <w:p w14:paraId="63A72436"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функција</w:t>
      </w:r>
    </w:p>
    <w:p w14:paraId="1E251B0A" w14:textId="77777777" w:rsidR="00CE1B5A" w:rsidRPr="00CE1B5A" w:rsidRDefault="00CE1B5A" w:rsidP="00CE1B5A">
      <w:pPr>
        <w:spacing w:before="0"/>
        <w:rPr>
          <w:rFonts w:eastAsia="Arial Unicode MS" w:cs="Arial"/>
          <w:sz w:val="24"/>
          <w:szCs w:val="24"/>
          <w:lang w:val="sr-Cyrl-CS"/>
        </w:rPr>
      </w:pPr>
    </w:p>
    <w:p w14:paraId="108B05EF" w14:textId="77777777" w:rsidR="00CE1B5A" w:rsidRPr="00CE1B5A" w:rsidRDefault="00CE1B5A" w:rsidP="00CE1B5A">
      <w:pPr>
        <w:spacing w:before="0"/>
        <w:rPr>
          <w:rFonts w:eastAsia="Arial Unicode MS" w:cs="Arial"/>
          <w:sz w:val="24"/>
          <w:szCs w:val="24"/>
          <w:lang w:val="sr-Cyrl-CS"/>
        </w:rPr>
      </w:pPr>
    </w:p>
    <w:p w14:paraId="406F5740" w14:textId="77777777" w:rsidR="00CE1B5A" w:rsidRPr="00CE1B5A" w:rsidRDefault="00CE1B5A" w:rsidP="00CE1B5A">
      <w:pPr>
        <w:spacing w:before="0"/>
        <w:rPr>
          <w:rFonts w:eastAsia="Arial Unicode MS" w:cs="Arial"/>
          <w:sz w:val="24"/>
          <w:szCs w:val="24"/>
          <w:lang w:val="sr-Cyrl-CS"/>
        </w:rPr>
      </w:pPr>
    </w:p>
    <w:p w14:paraId="0A72F949" w14:textId="77777777" w:rsidR="00CE1B5A" w:rsidRPr="00CE1B5A" w:rsidRDefault="00CE1B5A" w:rsidP="00CE1B5A">
      <w:pPr>
        <w:spacing w:before="0"/>
        <w:rPr>
          <w:rFonts w:eastAsia="Arial Unicode MS" w:cs="Arial"/>
          <w:sz w:val="24"/>
          <w:szCs w:val="24"/>
          <w:lang w:val="sr-Cyrl-CS"/>
        </w:rPr>
      </w:pPr>
    </w:p>
    <w:p w14:paraId="77D2207C" w14:textId="77777777" w:rsidR="00C37EC4" w:rsidRDefault="00C37EC4" w:rsidP="00CE1B5A">
      <w:pPr>
        <w:tabs>
          <w:tab w:val="left" w:pos="810"/>
        </w:tabs>
        <w:rPr>
          <w:rFonts w:cs="Arial"/>
          <w:b/>
          <w:sz w:val="24"/>
          <w:szCs w:val="24"/>
        </w:rPr>
      </w:pPr>
    </w:p>
    <w:p w14:paraId="53353360" w14:textId="77777777" w:rsidR="00224578" w:rsidRDefault="00224578" w:rsidP="00CE1B5A">
      <w:pPr>
        <w:tabs>
          <w:tab w:val="left" w:pos="810"/>
        </w:tabs>
        <w:rPr>
          <w:rFonts w:cs="Arial"/>
          <w:b/>
          <w:sz w:val="24"/>
          <w:szCs w:val="24"/>
        </w:rPr>
      </w:pPr>
    </w:p>
    <w:p w14:paraId="3B00CD4E" w14:textId="77777777" w:rsidR="00224578" w:rsidRDefault="00224578" w:rsidP="00CE1B5A">
      <w:pPr>
        <w:tabs>
          <w:tab w:val="left" w:pos="810"/>
        </w:tabs>
        <w:rPr>
          <w:rFonts w:cs="Arial"/>
          <w:b/>
          <w:sz w:val="24"/>
          <w:szCs w:val="24"/>
        </w:rPr>
      </w:pPr>
    </w:p>
    <w:p w14:paraId="28D1049A" w14:textId="77777777" w:rsidR="00224578" w:rsidRDefault="00224578" w:rsidP="00CE1B5A">
      <w:pPr>
        <w:tabs>
          <w:tab w:val="left" w:pos="810"/>
        </w:tabs>
        <w:rPr>
          <w:rFonts w:cs="Arial"/>
          <w:b/>
          <w:sz w:val="24"/>
          <w:szCs w:val="24"/>
        </w:rPr>
      </w:pPr>
    </w:p>
    <w:p w14:paraId="75AA448F" w14:textId="77777777" w:rsidR="00224578" w:rsidRDefault="00224578" w:rsidP="00CE1B5A">
      <w:pPr>
        <w:tabs>
          <w:tab w:val="left" w:pos="810"/>
        </w:tabs>
        <w:rPr>
          <w:rFonts w:cs="Arial"/>
          <w:b/>
          <w:sz w:val="24"/>
          <w:szCs w:val="24"/>
        </w:rPr>
      </w:pPr>
    </w:p>
    <w:p w14:paraId="20152021" w14:textId="77777777" w:rsidR="00224578" w:rsidRDefault="00224578" w:rsidP="00CE1B5A">
      <w:pPr>
        <w:tabs>
          <w:tab w:val="left" w:pos="810"/>
        </w:tabs>
        <w:rPr>
          <w:rFonts w:cs="Arial"/>
          <w:b/>
          <w:sz w:val="24"/>
          <w:szCs w:val="24"/>
        </w:rPr>
      </w:pPr>
    </w:p>
    <w:p w14:paraId="657E6754" w14:textId="77777777" w:rsidR="00224578" w:rsidRDefault="00224578" w:rsidP="00CE1B5A">
      <w:pPr>
        <w:tabs>
          <w:tab w:val="left" w:pos="810"/>
        </w:tabs>
        <w:rPr>
          <w:rFonts w:cs="Arial"/>
          <w:b/>
          <w:sz w:val="24"/>
          <w:szCs w:val="24"/>
        </w:rPr>
      </w:pPr>
    </w:p>
    <w:p w14:paraId="3D4EFD73" w14:textId="77777777" w:rsidR="00224578" w:rsidRDefault="00224578" w:rsidP="00CE1B5A">
      <w:pPr>
        <w:tabs>
          <w:tab w:val="left" w:pos="810"/>
        </w:tabs>
        <w:rPr>
          <w:rFonts w:cs="Arial"/>
          <w:b/>
          <w:sz w:val="24"/>
          <w:szCs w:val="24"/>
        </w:rPr>
      </w:pPr>
    </w:p>
    <w:p w14:paraId="1A5DE8E4" w14:textId="77777777" w:rsidR="00224578" w:rsidRDefault="00224578" w:rsidP="00CE1B5A">
      <w:pPr>
        <w:tabs>
          <w:tab w:val="left" w:pos="810"/>
        </w:tabs>
        <w:rPr>
          <w:rFonts w:cs="Arial"/>
          <w:b/>
          <w:sz w:val="24"/>
          <w:szCs w:val="24"/>
        </w:rPr>
      </w:pPr>
    </w:p>
    <w:p w14:paraId="1FBC2A94" w14:textId="77777777" w:rsidR="00224578" w:rsidRDefault="00224578" w:rsidP="00CE1B5A">
      <w:pPr>
        <w:tabs>
          <w:tab w:val="left" w:pos="810"/>
        </w:tabs>
        <w:rPr>
          <w:rFonts w:cs="Arial"/>
          <w:b/>
          <w:sz w:val="24"/>
          <w:szCs w:val="24"/>
        </w:rPr>
      </w:pPr>
    </w:p>
    <w:p w14:paraId="62191DDC" w14:textId="77777777" w:rsidR="008C290A" w:rsidRDefault="008C290A" w:rsidP="00CE1B5A">
      <w:pPr>
        <w:tabs>
          <w:tab w:val="left" w:pos="810"/>
        </w:tabs>
        <w:rPr>
          <w:rFonts w:cs="Arial"/>
          <w:b/>
          <w:sz w:val="24"/>
          <w:szCs w:val="24"/>
        </w:rPr>
      </w:pPr>
    </w:p>
    <w:p w14:paraId="789B7475" w14:textId="77777777" w:rsidR="008C290A" w:rsidRDefault="008C290A" w:rsidP="00CE1B5A">
      <w:pPr>
        <w:tabs>
          <w:tab w:val="left" w:pos="810"/>
        </w:tabs>
        <w:rPr>
          <w:rFonts w:cs="Arial"/>
          <w:b/>
          <w:sz w:val="24"/>
          <w:szCs w:val="24"/>
        </w:rPr>
      </w:pPr>
    </w:p>
    <w:p w14:paraId="7ECFB026" w14:textId="77777777" w:rsidR="008C290A" w:rsidRDefault="008C290A" w:rsidP="00CE1B5A">
      <w:pPr>
        <w:tabs>
          <w:tab w:val="left" w:pos="810"/>
        </w:tabs>
        <w:rPr>
          <w:rFonts w:cs="Arial"/>
          <w:b/>
          <w:sz w:val="24"/>
          <w:szCs w:val="24"/>
        </w:rPr>
      </w:pPr>
    </w:p>
    <w:p w14:paraId="00A5A78E" w14:textId="77777777" w:rsidR="008C290A" w:rsidRDefault="008C290A" w:rsidP="00CE1B5A">
      <w:pPr>
        <w:tabs>
          <w:tab w:val="left" w:pos="810"/>
        </w:tabs>
        <w:rPr>
          <w:rFonts w:cs="Arial"/>
          <w:b/>
          <w:sz w:val="24"/>
          <w:szCs w:val="24"/>
        </w:rPr>
      </w:pPr>
    </w:p>
    <w:p w14:paraId="6E19AEE7" w14:textId="77777777" w:rsidR="008C290A" w:rsidRDefault="008C290A" w:rsidP="00CE1B5A">
      <w:pPr>
        <w:tabs>
          <w:tab w:val="left" w:pos="810"/>
        </w:tabs>
        <w:rPr>
          <w:rFonts w:cs="Arial"/>
          <w:b/>
          <w:sz w:val="24"/>
          <w:szCs w:val="24"/>
        </w:rPr>
      </w:pPr>
    </w:p>
    <w:p w14:paraId="6A57B639" w14:textId="77777777" w:rsidR="008C290A" w:rsidRDefault="008C290A" w:rsidP="00CE1B5A">
      <w:pPr>
        <w:tabs>
          <w:tab w:val="left" w:pos="810"/>
        </w:tabs>
        <w:rPr>
          <w:rFonts w:cs="Arial"/>
          <w:b/>
          <w:sz w:val="24"/>
          <w:szCs w:val="24"/>
        </w:rPr>
      </w:pPr>
    </w:p>
    <w:p w14:paraId="10BA28A4" w14:textId="77777777" w:rsidR="008C12D5" w:rsidRDefault="008C12D5" w:rsidP="00CE1B5A">
      <w:pPr>
        <w:tabs>
          <w:tab w:val="left" w:pos="810"/>
        </w:tabs>
        <w:rPr>
          <w:rFonts w:cs="Arial"/>
          <w:b/>
          <w:sz w:val="24"/>
          <w:szCs w:val="24"/>
        </w:rPr>
      </w:pPr>
    </w:p>
    <w:p w14:paraId="5F3CD09F" w14:textId="77777777" w:rsidR="00DE6217" w:rsidRDefault="00DE6217" w:rsidP="00CE1B5A">
      <w:pPr>
        <w:tabs>
          <w:tab w:val="left" w:pos="810"/>
        </w:tabs>
        <w:rPr>
          <w:rFonts w:cs="Arial"/>
          <w:b/>
          <w:sz w:val="24"/>
          <w:szCs w:val="24"/>
        </w:rPr>
      </w:pPr>
    </w:p>
    <w:p w14:paraId="3B1C58CD" w14:textId="77777777" w:rsidR="00DE6217" w:rsidRDefault="00DE6217" w:rsidP="00CE1B5A">
      <w:pPr>
        <w:tabs>
          <w:tab w:val="left" w:pos="810"/>
        </w:tabs>
        <w:rPr>
          <w:rFonts w:cs="Arial"/>
          <w:b/>
          <w:sz w:val="24"/>
          <w:szCs w:val="24"/>
        </w:rPr>
      </w:pPr>
    </w:p>
    <w:p w14:paraId="49877FAC" w14:textId="77777777" w:rsidR="00DE6217" w:rsidRDefault="00DE6217" w:rsidP="00CE1B5A">
      <w:pPr>
        <w:tabs>
          <w:tab w:val="left" w:pos="810"/>
        </w:tabs>
        <w:rPr>
          <w:rFonts w:cs="Arial"/>
          <w:b/>
          <w:sz w:val="24"/>
          <w:szCs w:val="24"/>
        </w:rPr>
      </w:pPr>
    </w:p>
    <w:p w14:paraId="6E39C319" w14:textId="77777777" w:rsidR="00DE6217" w:rsidRDefault="00DE6217" w:rsidP="00CE1B5A">
      <w:pPr>
        <w:tabs>
          <w:tab w:val="left" w:pos="810"/>
        </w:tabs>
        <w:rPr>
          <w:rFonts w:cs="Arial"/>
          <w:b/>
          <w:sz w:val="24"/>
          <w:szCs w:val="24"/>
        </w:rPr>
      </w:pPr>
    </w:p>
    <w:p w14:paraId="38FE7937" w14:textId="77777777" w:rsidR="00DE6217" w:rsidRDefault="00DE6217" w:rsidP="00CE1B5A">
      <w:pPr>
        <w:tabs>
          <w:tab w:val="left" w:pos="810"/>
        </w:tabs>
        <w:rPr>
          <w:rFonts w:cs="Arial"/>
          <w:b/>
          <w:sz w:val="24"/>
          <w:szCs w:val="24"/>
        </w:rPr>
      </w:pPr>
    </w:p>
    <w:p w14:paraId="157CF273" w14:textId="77777777" w:rsidR="00DE6217" w:rsidRDefault="00DE6217" w:rsidP="00CE1B5A">
      <w:pPr>
        <w:tabs>
          <w:tab w:val="left" w:pos="810"/>
        </w:tabs>
        <w:rPr>
          <w:rFonts w:cs="Arial"/>
          <w:b/>
          <w:sz w:val="24"/>
          <w:szCs w:val="24"/>
        </w:rPr>
      </w:pPr>
    </w:p>
    <w:p w14:paraId="01F1763F" w14:textId="77777777" w:rsidR="00DE6217" w:rsidRDefault="00DE6217" w:rsidP="00CE1B5A">
      <w:pPr>
        <w:tabs>
          <w:tab w:val="left" w:pos="810"/>
        </w:tabs>
        <w:rPr>
          <w:rFonts w:cs="Arial"/>
          <w:b/>
          <w:sz w:val="24"/>
          <w:szCs w:val="24"/>
        </w:rPr>
      </w:pPr>
    </w:p>
    <w:p w14:paraId="50B5C9E2" w14:textId="77777777" w:rsidR="00CE1B5A" w:rsidRPr="00CE1B5A" w:rsidRDefault="00CE1B5A" w:rsidP="00CE1B5A">
      <w:pPr>
        <w:tabs>
          <w:tab w:val="left" w:pos="810"/>
        </w:tabs>
        <w:rPr>
          <w:rFonts w:cs="Arial"/>
          <w:b/>
          <w:sz w:val="24"/>
          <w:szCs w:val="24"/>
        </w:rPr>
      </w:pPr>
      <w:r w:rsidRPr="00CE1B5A">
        <w:rPr>
          <w:rFonts w:cs="Arial"/>
          <w:b/>
          <w:sz w:val="24"/>
          <w:szCs w:val="24"/>
        </w:rPr>
        <w:t>Прилог о безбедности и здрављу на раду</w:t>
      </w:r>
    </w:p>
    <w:p w14:paraId="690EC6AE" w14:textId="77777777" w:rsidR="00CE1B5A" w:rsidRPr="00CE1B5A" w:rsidRDefault="00CE1B5A" w:rsidP="00CE1B5A">
      <w:pPr>
        <w:tabs>
          <w:tab w:val="left" w:pos="810"/>
        </w:tabs>
        <w:rPr>
          <w:rFonts w:cs="Arial"/>
          <w:sz w:val="24"/>
          <w:szCs w:val="24"/>
        </w:rPr>
      </w:pPr>
    </w:p>
    <w:p w14:paraId="76E8EA68" w14:textId="77777777" w:rsidR="00CE1B5A" w:rsidRPr="00CE1B5A" w:rsidRDefault="00CE1B5A" w:rsidP="00CE1B5A">
      <w:pPr>
        <w:tabs>
          <w:tab w:val="left" w:pos="810"/>
        </w:tabs>
        <w:rPr>
          <w:rFonts w:cs="Arial"/>
          <w:sz w:val="24"/>
          <w:szCs w:val="24"/>
        </w:rPr>
      </w:pPr>
      <w:r w:rsidRPr="00CE1B5A">
        <w:rPr>
          <w:rFonts w:cs="Arial"/>
          <w:sz w:val="24"/>
          <w:szCs w:val="24"/>
        </w:rPr>
        <w:t>Оквирног споразума ................................................ бр. ............. од .........................године (даље:Прилог о БЗР)</w:t>
      </w:r>
    </w:p>
    <w:p w14:paraId="607598E2" w14:textId="77777777" w:rsidR="00CE1B5A" w:rsidRPr="00CE1B5A" w:rsidRDefault="00CE1B5A" w:rsidP="00CE1B5A">
      <w:pPr>
        <w:tabs>
          <w:tab w:val="left" w:pos="810"/>
        </w:tabs>
        <w:rPr>
          <w:rFonts w:cs="Arial"/>
          <w:sz w:val="24"/>
          <w:szCs w:val="24"/>
        </w:rPr>
      </w:pPr>
    </w:p>
    <w:p w14:paraId="1A76EEBF"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5FB1C44A"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и</w:t>
      </w:r>
    </w:p>
    <w:p w14:paraId="41C43FD9"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CE1B5A" w:rsidRDefault="00CE1B5A" w:rsidP="00CE1B5A">
      <w:pPr>
        <w:tabs>
          <w:tab w:val="left" w:pos="810"/>
        </w:tabs>
        <w:rPr>
          <w:rFonts w:eastAsia="Calibri" w:cs="Arial"/>
          <w:sz w:val="24"/>
          <w:szCs w:val="24"/>
        </w:rPr>
      </w:pPr>
    </w:p>
    <w:p w14:paraId="3A8AB38C"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2а)________________________________________из</w:t>
      </w:r>
      <w:r w:rsidRPr="00CE1B5A">
        <w:rPr>
          <w:rFonts w:eastAsia="Calibri" w:cs="Arial"/>
          <w:sz w:val="24"/>
          <w:szCs w:val="24"/>
        </w:rPr>
        <w:tab/>
        <w:t>_____________, улица</w:t>
      </w:r>
    </w:p>
    <w:p w14:paraId="7616E49D"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2б)_______________________________________из</w:t>
      </w:r>
      <w:r w:rsidRPr="00CE1B5A">
        <w:rPr>
          <w:rFonts w:eastAsia="Calibri" w:cs="Arial"/>
          <w:sz w:val="24"/>
          <w:szCs w:val="24"/>
        </w:rPr>
        <w:tab/>
        <w:t>_____________, улица</w:t>
      </w:r>
    </w:p>
    <w:p w14:paraId="1A426C7C"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14:paraId="0148861A"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14:paraId="564D37A2"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2в)________________________________________из</w:t>
      </w:r>
      <w:r w:rsidRPr="00CE1B5A">
        <w:rPr>
          <w:rFonts w:eastAsia="Calibri" w:cs="Arial"/>
          <w:sz w:val="24"/>
          <w:szCs w:val="24"/>
        </w:rPr>
        <w:tab/>
        <w:t>_____________, улица</w:t>
      </w:r>
    </w:p>
    <w:p w14:paraId="6B5C37CA"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2г)_______________________________________из</w:t>
      </w:r>
      <w:r w:rsidRPr="00CE1B5A">
        <w:rPr>
          <w:rFonts w:eastAsia="Calibri" w:cs="Arial"/>
          <w:sz w:val="24"/>
          <w:szCs w:val="24"/>
        </w:rPr>
        <w:tab/>
        <w:t>_____________, улица</w:t>
      </w:r>
    </w:p>
    <w:p w14:paraId="4A83E135"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14:paraId="4063931C"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14:paraId="470F5F61" w14:textId="77777777" w:rsidR="00CE1B5A" w:rsidRPr="00CE1B5A" w:rsidRDefault="00CE1B5A" w:rsidP="00CE1B5A">
      <w:pPr>
        <w:tabs>
          <w:tab w:val="left" w:pos="810"/>
        </w:tabs>
        <w:rPr>
          <w:rFonts w:cs="Arial"/>
          <w:sz w:val="24"/>
          <w:szCs w:val="24"/>
        </w:rPr>
      </w:pPr>
    </w:p>
    <w:p w14:paraId="33CAEDA5" w14:textId="77777777" w:rsidR="00CE1B5A" w:rsidRPr="00CE1B5A" w:rsidRDefault="00CE1B5A" w:rsidP="00CE1B5A">
      <w:pPr>
        <w:tabs>
          <w:tab w:val="left" w:pos="810"/>
        </w:tabs>
        <w:rPr>
          <w:rFonts w:cs="Arial"/>
          <w:sz w:val="24"/>
          <w:szCs w:val="24"/>
        </w:rPr>
      </w:pPr>
      <w:r w:rsidRPr="00CE1B5A">
        <w:rPr>
          <w:rFonts w:cs="Arial"/>
          <w:sz w:val="24"/>
          <w:szCs w:val="24"/>
        </w:rPr>
        <w:t>За потребе овог Прилога о БЗР заједно названи: Стране</w:t>
      </w:r>
    </w:p>
    <w:p w14:paraId="0B0BB1E1" w14:textId="77777777" w:rsidR="00CE1B5A" w:rsidRDefault="00CE1B5A" w:rsidP="00CE1B5A">
      <w:pPr>
        <w:tabs>
          <w:tab w:val="left" w:pos="810"/>
        </w:tabs>
        <w:rPr>
          <w:rFonts w:cs="Arial"/>
          <w:sz w:val="24"/>
          <w:szCs w:val="24"/>
        </w:rPr>
      </w:pPr>
    </w:p>
    <w:p w14:paraId="57EB659B" w14:textId="77777777" w:rsidR="009424E3" w:rsidRDefault="009424E3" w:rsidP="00CE1B5A">
      <w:pPr>
        <w:tabs>
          <w:tab w:val="left" w:pos="810"/>
        </w:tabs>
        <w:rPr>
          <w:rFonts w:cs="Arial"/>
          <w:sz w:val="24"/>
          <w:szCs w:val="24"/>
        </w:rPr>
      </w:pPr>
    </w:p>
    <w:p w14:paraId="003CFEBE" w14:textId="77777777" w:rsidR="009424E3" w:rsidRDefault="009424E3" w:rsidP="00CE1B5A">
      <w:pPr>
        <w:tabs>
          <w:tab w:val="left" w:pos="810"/>
        </w:tabs>
        <w:rPr>
          <w:rFonts w:cs="Arial"/>
          <w:sz w:val="24"/>
          <w:szCs w:val="24"/>
        </w:rPr>
      </w:pPr>
    </w:p>
    <w:p w14:paraId="3F057340" w14:textId="77777777" w:rsidR="009424E3" w:rsidRPr="00CE1B5A" w:rsidRDefault="009424E3" w:rsidP="00CE1B5A">
      <w:pPr>
        <w:tabs>
          <w:tab w:val="left" w:pos="810"/>
        </w:tabs>
        <w:rPr>
          <w:rFonts w:cs="Arial"/>
          <w:sz w:val="24"/>
          <w:szCs w:val="24"/>
        </w:rPr>
      </w:pPr>
    </w:p>
    <w:p w14:paraId="5AB3BD88" w14:textId="77777777" w:rsidR="00CE1B5A" w:rsidRPr="00CE1B5A" w:rsidRDefault="00CE1B5A" w:rsidP="00CE1B5A">
      <w:pPr>
        <w:tabs>
          <w:tab w:val="left" w:pos="810"/>
        </w:tabs>
        <w:jc w:val="center"/>
        <w:rPr>
          <w:rFonts w:cs="Arial"/>
          <w:b/>
          <w:sz w:val="24"/>
          <w:szCs w:val="24"/>
        </w:rPr>
      </w:pPr>
      <w:r w:rsidRPr="00CE1B5A">
        <w:rPr>
          <w:rFonts w:cs="Arial"/>
          <w:b/>
          <w:sz w:val="24"/>
          <w:szCs w:val="24"/>
        </w:rPr>
        <w:lastRenderedPageBreak/>
        <w:t>Уводне одредбе</w:t>
      </w:r>
    </w:p>
    <w:p w14:paraId="3C7AFE79" w14:textId="77777777" w:rsidR="00CE1B5A" w:rsidRPr="00CE1B5A" w:rsidRDefault="00CE1B5A" w:rsidP="00CE1B5A">
      <w:pPr>
        <w:tabs>
          <w:tab w:val="left" w:pos="810"/>
        </w:tabs>
        <w:rPr>
          <w:rFonts w:cs="Arial"/>
          <w:sz w:val="24"/>
          <w:szCs w:val="24"/>
        </w:rPr>
      </w:pPr>
    </w:p>
    <w:p w14:paraId="5581294B" w14:textId="77777777" w:rsidR="00CE1B5A" w:rsidRPr="00CE1B5A" w:rsidRDefault="00CE1B5A" w:rsidP="00CE1B5A">
      <w:pPr>
        <w:tabs>
          <w:tab w:val="left" w:pos="810"/>
        </w:tabs>
        <w:rPr>
          <w:rFonts w:cs="Arial"/>
          <w:sz w:val="24"/>
          <w:szCs w:val="24"/>
        </w:rPr>
      </w:pPr>
      <w:r w:rsidRPr="00CE1B5A">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14:paraId="571A0B12" w14:textId="77777777" w:rsidR="00CE1B5A" w:rsidRPr="00CE1B5A" w:rsidRDefault="00CE1B5A" w:rsidP="00CE1B5A">
      <w:pPr>
        <w:tabs>
          <w:tab w:val="left" w:pos="810"/>
        </w:tabs>
        <w:rPr>
          <w:rFonts w:cs="Arial"/>
          <w:sz w:val="24"/>
          <w:szCs w:val="24"/>
        </w:rPr>
      </w:pPr>
    </w:p>
    <w:p w14:paraId="1D278FCD" w14:textId="77777777" w:rsidR="00CE1B5A" w:rsidRPr="00CE1B5A" w:rsidRDefault="00CE1B5A" w:rsidP="00CE1B5A">
      <w:pPr>
        <w:tabs>
          <w:tab w:val="left" w:pos="810"/>
        </w:tabs>
        <w:rPr>
          <w:rFonts w:cs="Arial"/>
          <w:sz w:val="24"/>
          <w:szCs w:val="24"/>
        </w:rPr>
      </w:pPr>
      <w:r w:rsidRPr="00CE1B5A">
        <w:rPr>
          <w:rFonts w:cs="Arial"/>
          <w:sz w:val="24"/>
          <w:szCs w:val="24"/>
        </w:rPr>
        <w:t>Стране су сагласне:</w:t>
      </w:r>
    </w:p>
    <w:p w14:paraId="11C47248" w14:textId="77777777" w:rsidR="00CE1B5A" w:rsidRPr="00CE1B5A" w:rsidRDefault="00CE1B5A" w:rsidP="00CE1B5A">
      <w:pPr>
        <w:tabs>
          <w:tab w:val="left" w:pos="810"/>
        </w:tabs>
        <w:rPr>
          <w:rFonts w:cs="Arial"/>
          <w:sz w:val="24"/>
          <w:szCs w:val="24"/>
        </w:rPr>
      </w:pPr>
      <w:r w:rsidRPr="00CE1B5A">
        <w:rPr>
          <w:rFonts w:cs="Arial"/>
          <w:sz w:val="24"/>
          <w:szCs w:val="24"/>
        </w:rPr>
        <w:t>i.</w:t>
      </w:r>
      <w:r w:rsidRPr="00CE1B5A">
        <w:rPr>
          <w:rFonts w:cs="Arial"/>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38610095" w14:textId="77777777" w:rsidR="00CE1B5A" w:rsidRPr="00CE1B5A" w:rsidRDefault="00CE1B5A" w:rsidP="00CE1B5A">
      <w:pPr>
        <w:tabs>
          <w:tab w:val="left" w:pos="810"/>
        </w:tabs>
        <w:rPr>
          <w:rFonts w:cs="Arial"/>
          <w:sz w:val="24"/>
          <w:szCs w:val="24"/>
        </w:rPr>
      </w:pPr>
    </w:p>
    <w:p w14:paraId="7C603874" w14:textId="77777777" w:rsidR="00CE1B5A" w:rsidRPr="00CE1B5A" w:rsidRDefault="00CE1B5A" w:rsidP="00CE1B5A">
      <w:pPr>
        <w:tabs>
          <w:tab w:val="left" w:pos="810"/>
        </w:tabs>
        <w:rPr>
          <w:rFonts w:cs="Arial"/>
          <w:sz w:val="24"/>
          <w:szCs w:val="24"/>
        </w:rPr>
      </w:pPr>
      <w:r w:rsidRPr="00CE1B5A">
        <w:rPr>
          <w:rFonts w:cs="Arial"/>
          <w:sz w:val="24"/>
          <w:szCs w:val="24"/>
        </w:rPr>
        <w:t>ii.</w:t>
      </w:r>
      <w:r w:rsidRPr="00CE1B5A">
        <w:rPr>
          <w:rFonts w:cs="Arial"/>
          <w:sz w:val="24"/>
          <w:szCs w:val="24"/>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262C2AA" w14:textId="77777777" w:rsidR="00CE1B5A" w:rsidRPr="00CE1B5A" w:rsidRDefault="00CE1B5A" w:rsidP="00CE1B5A">
      <w:pPr>
        <w:tabs>
          <w:tab w:val="left" w:pos="810"/>
        </w:tabs>
        <w:rPr>
          <w:rFonts w:cs="Arial"/>
          <w:sz w:val="24"/>
          <w:szCs w:val="24"/>
        </w:rPr>
      </w:pPr>
    </w:p>
    <w:p w14:paraId="71D2A56F" w14:textId="77777777" w:rsidR="00CE1B5A" w:rsidRPr="00CE1B5A" w:rsidRDefault="00CE1B5A" w:rsidP="00CE1B5A">
      <w:pPr>
        <w:tabs>
          <w:tab w:val="left" w:pos="810"/>
        </w:tabs>
        <w:rPr>
          <w:rFonts w:cs="Arial"/>
          <w:sz w:val="24"/>
          <w:szCs w:val="24"/>
        </w:rPr>
      </w:pPr>
      <w:r w:rsidRPr="00CE1B5A">
        <w:rPr>
          <w:rFonts w:cs="Arial"/>
          <w:sz w:val="24"/>
          <w:szCs w:val="24"/>
        </w:rPr>
        <w:t>iii.</w:t>
      </w:r>
      <w:r w:rsidRPr="00CE1B5A">
        <w:rPr>
          <w:rFonts w:cs="Arial"/>
          <w:sz w:val="24"/>
          <w:szCs w:val="24"/>
        </w:rPr>
        <w:tab/>
        <w:t>Да Пружалац услуга прихвата захтеве Корисника услуга из тачке ii става другог Уводних одредби.</w:t>
      </w:r>
    </w:p>
    <w:p w14:paraId="39217D93" w14:textId="77777777" w:rsidR="00CE1B5A" w:rsidRPr="00CE1B5A" w:rsidRDefault="00CE1B5A" w:rsidP="00CE1B5A">
      <w:pPr>
        <w:tabs>
          <w:tab w:val="left" w:pos="810"/>
        </w:tabs>
        <w:rPr>
          <w:rFonts w:cs="Arial"/>
          <w:sz w:val="24"/>
          <w:szCs w:val="24"/>
        </w:rPr>
      </w:pPr>
    </w:p>
    <w:p w14:paraId="54DB39C2" w14:textId="77777777" w:rsidR="00CE1B5A" w:rsidRPr="00CE1B5A" w:rsidRDefault="00CE1B5A" w:rsidP="00CE1B5A">
      <w:pPr>
        <w:tabs>
          <w:tab w:val="left" w:pos="810"/>
        </w:tabs>
        <w:rPr>
          <w:rFonts w:cs="Arial"/>
          <w:sz w:val="24"/>
          <w:szCs w:val="24"/>
        </w:rPr>
      </w:pPr>
      <w:r w:rsidRPr="00CE1B5A">
        <w:rPr>
          <w:rFonts w:cs="Arial"/>
          <w:sz w:val="24"/>
          <w:szCs w:val="24"/>
        </w:rPr>
        <w:t>1.</w:t>
      </w:r>
      <w:r w:rsidRPr="00CE1B5A">
        <w:rPr>
          <w:rFonts w:cs="Arial"/>
          <w:sz w:val="24"/>
          <w:szCs w:val="24"/>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14:paraId="79439AA5" w14:textId="77777777" w:rsidR="00CE1B5A" w:rsidRPr="00CE1B5A" w:rsidRDefault="00CE1B5A" w:rsidP="00CE1B5A">
      <w:pPr>
        <w:tabs>
          <w:tab w:val="left" w:pos="810"/>
        </w:tabs>
        <w:rPr>
          <w:rFonts w:cs="Arial"/>
          <w:sz w:val="24"/>
          <w:szCs w:val="24"/>
        </w:rPr>
      </w:pPr>
    </w:p>
    <w:p w14:paraId="31909D9C" w14:textId="77777777" w:rsidR="00CE1B5A" w:rsidRPr="00CE1B5A" w:rsidRDefault="00CE1B5A" w:rsidP="00CE1B5A">
      <w:pPr>
        <w:tabs>
          <w:tab w:val="left" w:pos="810"/>
        </w:tabs>
        <w:rPr>
          <w:rFonts w:cs="Arial"/>
          <w:sz w:val="24"/>
          <w:szCs w:val="24"/>
        </w:rPr>
      </w:pPr>
      <w:r w:rsidRPr="00CE1B5A">
        <w:rPr>
          <w:rFonts w:cs="Arial"/>
          <w:sz w:val="24"/>
          <w:szCs w:val="24"/>
        </w:rPr>
        <w:t>2.</w:t>
      </w:r>
      <w:r w:rsidRPr="00CE1B5A">
        <w:rPr>
          <w:rFonts w:cs="Arial"/>
          <w:sz w:val="24"/>
          <w:szCs w:val="24"/>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13FB3248" w14:textId="77777777" w:rsidR="00CE1B5A" w:rsidRPr="00CE1B5A" w:rsidRDefault="00CE1B5A" w:rsidP="00CE1B5A">
      <w:pPr>
        <w:tabs>
          <w:tab w:val="left" w:pos="810"/>
        </w:tabs>
        <w:rPr>
          <w:rFonts w:cs="Arial"/>
          <w:sz w:val="24"/>
          <w:szCs w:val="24"/>
        </w:rPr>
      </w:pPr>
    </w:p>
    <w:p w14:paraId="26C4A802" w14:textId="77777777" w:rsidR="00CE1B5A" w:rsidRPr="00CE1B5A" w:rsidRDefault="00CE1B5A" w:rsidP="00CE1B5A">
      <w:pPr>
        <w:tabs>
          <w:tab w:val="left" w:pos="810"/>
        </w:tabs>
        <w:rPr>
          <w:rFonts w:cs="Arial"/>
          <w:sz w:val="24"/>
          <w:szCs w:val="24"/>
        </w:rPr>
      </w:pPr>
      <w:r w:rsidRPr="00CE1B5A">
        <w:rPr>
          <w:rFonts w:cs="Arial"/>
          <w:sz w:val="24"/>
          <w:szCs w:val="24"/>
        </w:rPr>
        <w:t>3.</w:t>
      </w:r>
      <w:r w:rsidRPr="00CE1B5A">
        <w:rPr>
          <w:rFonts w:cs="Arial"/>
          <w:sz w:val="24"/>
          <w:szCs w:val="24"/>
        </w:rPr>
        <w:tab/>
        <w:t xml:space="preserve">Пружалац услуга,  дужан је да обезбеди рад на радним местима на којима су спроведене мере за безбедан и здрав рад, односно да обезбеди да радни </w:t>
      </w:r>
      <w:r w:rsidRPr="00CE1B5A">
        <w:rPr>
          <w:rFonts w:cs="Arial"/>
          <w:sz w:val="24"/>
          <w:szCs w:val="24"/>
        </w:rPr>
        <w:lastRenderedPageBreak/>
        <w:t>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14:paraId="616E22E0" w14:textId="77777777" w:rsidR="00CE1B5A" w:rsidRPr="00CE1B5A" w:rsidRDefault="00CE1B5A" w:rsidP="00CE1B5A">
      <w:pPr>
        <w:tabs>
          <w:tab w:val="left" w:pos="810"/>
        </w:tabs>
        <w:rPr>
          <w:rFonts w:cs="Arial"/>
          <w:sz w:val="24"/>
          <w:szCs w:val="24"/>
        </w:rPr>
      </w:pPr>
    </w:p>
    <w:p w14:paraId="593CD685" w14:textId="77777777" w:rsidR="00CE1B5A" w:rsidRPr="00CE1B5A" w:rsidRDefault="00CE1B5A" w:rsidP="00CE1B5A">
      <w:pPr>
        <w:tabs>
          <w:tab w:val="left" w:pos="810"/>
        </w:tabs>
        <w:rPr>
          <w:rFonts w:cs="Arial"/>
          <w:sz w:val="24"/>
          <w:szCs w:val="24"/>
        </w:rPr>
      </w:pPr>
      <w:r w:rsidRPr="00CE1B5A">
        <w:rPr>
          <w:rFonts w:cs="Arial"/>
          <w:sz w:val="24"/>
          <w:szCs w:val="24"/>
        </w:rPr>
        <w:t>4.</w:t>
      </w:r>
      <w:r w:rsidRPr="00CE1B5A">
        <w:rPr>
          <w:rFonts w:cs="Arial"/>
          <w:sz w:val="24"/>
          <w:szCs w:val="24"/>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14:paraId="0DFEA2C8" w14:textId="77777777" w:rsidR="00CE1B5A" w:rsidRPr="00CE1B5A" w:rsidRDefault="00CE1B5A" w:rsidP="00CE1B5A">
      <w:pPr>
        <w:tabs>
          <w:tab w:val="left" w:pos="810"/>
        </w:tabs>
        <w:rPr>
          <w:rFonts w:cs="Arial"/>
          <w:sz w:val="24"/>
          <w:szCs w:val="24"/>
        </w:rPr>
      </w:pPr>
    </w:p>
    <w:p w14:paraId="7CB78CCC" w14:textId="77777777" w:rsidR="00CE1B5A" w:rsidRPr="00CE1B5A" w:rsidRDefault="00CE1B5A" w:rsidP="00CE1B5A">
      <w:pPr>
        <w:tabs>
          <w:tab w:val="left" w:pos="810"/>
        </w:tabs>
        <w:rPr>
          <w:rFonts w:cs="Arial"/>
          <w:sz w:val="24"/>
          <w:szCs w:val="24"/>
        </w:rPr>
      </w:pPr>
      <w:r w:rsidRPr="00CE1B5A">
        <w:rPr>
          <w:rFonts w:cs="Arial"/>
          <w:sz w:val="24"/>
          <w:szCs w:val="24"/>
        </w:rPr>
        <w:t>5.</w:t>
      </w:r>
      <w:r w:rsidRPr="00CE1B5A">
        <w:rPr>
          <w:rFonts w:cs="Arial"/>
          <w:sz w:val="24"/>
          <w:szCs w:val="24"/>
        </w:rPr>
        <w:tab/>
        <w:t>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28A16C84" w14:textId="77777777" w:rsidR="00CE1B5A" w:rsidRPr="00CE1B5A" w:rsidRDefault="00CE1B5A" w:rsidP="00CE1B5A">
      <w:pPr>
        <w:tabs>
          <w:tab w:val="left" w:pos="810"/>
        </w:tabs>
        <w:rPr>
          <w:rFonts w:cs="Arial"/>
          <w:sz w:val="24"/>
          <w:szCs w:val="24"/>
        </w:rPr>
      </w:pPr>
    </w:p>
    <w:p w14:paraId="53CCC7EA" w14:textId="77777777" w:rsidR="00CE1B5A" w:rsidRPr="00CE1B5A" w:rsidRDefault="00CE1B5A" w:rsidP="00CE1B5A">
      <w:pPr>
        <w:tabs>
          <w:tab w:val="left" w:pos="810"/>
        </w:tabs>
        <w:rPr>
          <w:rFonts w:cs="Arial"/>
          <w:sz w:val="24"/>
          <w:szCs w:val="24"/>
        </w:rPr>
      </w:pPr>
      <w:r w:rsidRPr="00CE1B5A">
        <w:rPr>
          <w:rFonts w:cs="Arial"/>
          <w:sz w:val="24"/>
          <w:szCs w:val="24"/>
        </w:rPr>
        <w:t>5.1. забрањено је избегавање примене и/или ометање спровођења мера БЗР;</w:t>
      </w:r>
    </w:p>
    <w:p w14:paraId="721E2C2E" w14:textId="77777777" w:rsidR="00CE1B5A" w:rsidRPr="00CE1B5A" w:rsidRDefault="00CE1B5A" w:rsidP="00CE1B5A">
      <w:pPr>
        <w:tabs>
          <w:tab w:val="left" w:pos="810"/>
        </w:tabs>
        <w:rPr>
          <w:rFonts w:cs="Arial"/>
          <w:sz w:val="24"/>
          <w:szCs w:val="24"/>
        </w:rPr>
      </w:pPr>
      <w:r w:rsidRPr="00CE1B5A">
        <w:rPr>
          <w:rFonts w:cs="Arial"/>
          <w:sz w:val="24"/>
          <w:szCs w:val="24"/>
        </w:rPr>
        <w:t>5.2. обавезно је поштовање правила коришћења средстава и опреме за личну заштиту на раду;</w:t>
      </w:r>
    </w:p>
    <w:p w14:paraId="0A91C831" w14:textId="77777777" w:rsidR="00CE1B5A" w:rsidRPr="00CE1B5A" w:rsidRDefault="00CE1B5A" w:rsidP="00CE1B5A">
      <w:pPr>
        <w:tabs>
          <w:tab w:val="left" w:pos="810"/>
        </w:tabs>
        <w:rPr>
          <w:rFonts w:cs="Arial"/>
          <w:sz w:val="24"/>
          <w:szCs w:val="24"/>
        </w:rPr>
      </w:pPr>
      <w:r w:rsidRPr="00CE1B5A">
        <w:rPr>
          <w:rFonts w:cs="Arial"/>
          <w:sz w:val="24"/>
          <w:szCs w:val="24"/>
        </w:rPr>
        <w:t>5.3. процедуре Корисника услуга за спровођење система контроле приступа и дозвола за рад увек морају да буду испоштоване;</w:t>
      </w:r>
    </w:p>
    <w:p w14:paraId="15B9AD6F" w14:textId="77777777" w:rsidR="00CE1B5A" w:rsidRPr="00CE1B5A" w:rsidRDefault="00CE1B5A" w:rsidP="00CE1B5A">
      <w:pPr>
        <w:tabs>
          <w:tab w:val="left" w:pos="810"/>
        </w:tabs>
        <w:rPr>
          <w:rFonts w:cs="Arial"/>
          <w:sz w:val="24"/>
          <w:szCs w:val="24"/>
        </w:rPr>
      </w:pPr>
      <w:r w:rsidRPr="00CE1B5A">
        <w:rPr>
          <w:rFonts w:cs="Arial"/>
          <w:sz w:val="24"/>
          <w:szCs w:val="24"/>
        </w:rPr>
        <w:t>5.4. процедуре за изолацију и закључавање извора енергије и радних флуида увек морају да буду испоштоване;</w:t>
      </w:r>
    </w:p>
    <w:p w14:paraId="0F3F468E" w14:textId="77777777" w:rsidR="00CE1B5A" w:rsidRPr="00CE1B5A" w:rsidRDefault="00CE1B5A" w:rsidP="00CE1B5A">
      <w:pPr>
        <w:tabs>
          <w:tab w:val="left" w:pos="810"/>
        </w:tabs>
        <w:rPr>
          <w:rFonts w:cs="Arial"/>
          <w:sz w:val="24"/>
          <w:szCs w:val="24"/>
        </w:rPr>
      </w:pPr>
      <w:r w:rsidRPr="00CE1B5A">
        <w:rPr>
          <w:rFonts w:cs="Arial"/>
          <w:sz w:val="24"/>
          <w:szCs w:val="24"/>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09827727" w14:textId="77777777" w:rsidR="00CE1B5A" w:rsidRPr="00CE1B5A" w:rsidRDefault="00CE1B5A" w:rsidP="00CE1B5A">
      <w:pPr>
        <w:tabs>
          <w:tab w:val="left" w:pos="810"/>
        </w:tabs>
        <w:rPr>
          <w:rFonts w:cs="Arial"/>
          <w:sz w:val="24"/>
          <w:szCs w:val="24"/>
        </w:rPr>
      </w:pPr>
      <w:r w:rsidRPr="00CE1B5A">
        <w:rPr>
          <w:rFonts w:cs="Arial"/>
          <w:sz w:val="24"/>
          <w:szCs w:val="24"/>
        </w:rPr>
        <w:t>5.6. забрањено је уношење оружја унутар локација Корисника услуга, као и неовлашћено фотографисање;</w:t>
      </w:r>
    </w:p>
    <w:p w14:paraId="6D21C42B" w14:textId="77777777" w:rsidR="00CE1B5A" w:rsidRPr="00CE1B5A" w:rsidRDefault="00CE1B5A" w:rsidP="00CE1B5A">
      <w:pPr>
        <w:tabs>
          <w:tab w:val="left" w:pos="810"/>
        </w:tabs>
        <w:rPr>
          <w:rFonts w:cs="Arial"/>
          <w:sz w:val="24"/>
          <w:szCs w:val="24"/>
        </w:rPr>
      </w:pPr>
      <w:r w:rsidRPr="00CE1B5A">
        <w:rPr>
          <w:rFonts w:cs="Arial"/>
          <w:sz w:val="24"/>
          <w:szCs w:val="24"/>
        </w:rPr>
        <w:t>5.7. обавезно је придржавање правила и сигнализације безбедности у саобраћају.</w:t>
      </w:r>
    </w:p>
    <w:p w14:paraId="436F9DE2" w14:textId="77777777" w:rsidR="00CE1B5A" w:rsidRPr="00CE1B5A" w:rsidRDefault="00CE1B5A" w:rsidP="00CE1B5A">
      <w:pPr>
        <w:tabs>
          <w:tab w:val="left" w:pos="810"/>
        </w:tabs>
        <w:rPr>
          <w:rFonts w:cs="Arial"/>
          <w:sz w:val="24"/>
          <w:szCs w:val="24"/>
        </w:rPr>
      </w:pPr>
    </w:p>
    <w:p w14:paraId="2C08AF1C" w14:textId="77777777" w:rsidR="00CE1B5A" w:rsidRPr="00CE1B5A" w:rsidRDefault="00CE1B5A" w:rsidP="00CE1B5A">
      <w:pPr>
        <w:tabs>
          <w:tab w:val="left" w:pos="810"/>
        </w:tabs>
        <w:rPr>
          <w:rFonts w:cs="Arial"/>
          <w:sz w:val="24"/>
          <w:szCs w:val="24"/>
        </w:rPr>
      </w:pPr>
      <w:r w:rsidRPr="00CE1B5A">
        <w:rPr>
          <w:rFonts w:cs="Arial"/>
          <w:sz w:val="24"/>
          <w:szCs w:val="24"/>
        </w:rPr>
        <w:t>6.</w:t>
      </w:r>
      <w:r w:rsidRPr="00CE1B5A">
        <w:rPr>
          <w:rFonts w:cs="Arial"/>
          <w:sz w:val="24"/>
          <w:szCs w:val="24"/>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64328E00" w14:textId="77777777" w:rsidR="00CE1B5A" w:rsidRPr="00CE1B5A" w:rsidRDefault="00CE1B5A" w:rsidP="00CE1B5A">
      <w:pPr>
        <w:tabs>
          <w:tab w:val="left" w:pos="810"/>
        </w:tabs>
        <w:rPr>
          <w:rFonts w:cs="Arial"/>
          <w:sz w:val="24"/>
          <w:szCs w:val="24"/>
        </w:rPr>
      </w:pPr>
      <w:r w:rsidRPr="00CE1B5A">
        <w:rPr>
          <w:rFonts w:cs="Arial"/>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027E851F" w14:textId="77777777" w:rsidR="00CE1B5A" w:rsidRPr="00CE1B5A" w:rsidRDefault="00CE1B5A" w:rsidP="00CE1B5A">
      <w:pPr>
        <w:tabs>
          <w:tab w:val="left" w:pos="810"/>
        </w:tabs>
        <w:rPr>
          <w:rFonts w:cs="Arial"/>
          <w:sz w:val="24"/>
          <w:szCs w:val="24"/>
        </w:rPr>
      </w:pPr>
    </w:p>
    <w:p w14:paraId="4AC5B80C" w14:textId="77777777" w:rsidR="00CE1B5A" w:rsidRPr="00CE1B5A" w:rsidRDefault="00CE1B5A" w:rsidP="00CE1B5A">
      <w:pPr>
        <w:tabs>
          <w:tab w:val="left" w:pos="810"/>
        </w:tabs>
        <w:rPr>
          <w:rFonts w:cs="Arial"/>
          <w:sz w:val="24"/>
          <w:szCs w:val="24"/>
        </w:rPr>
      </w:pPr>
      <w:r w:rsidRPr="00CE1B5A">
        <w:rPr>
          <w:rFonts w:cs="Arial"/>
          <w:sz w:val="24"/>
          <w:szCs w:val="24"/>
        </w:rPr>
        <w:t>7.</w:t>
      </w:r>
      <w:r w:rsidRPr="00CE1B5A">
        <w:rPr>
          <w:rFonts w:cs="Arial"/>
          <w:sz w:val="24"/>
          <w:szCs w:val="24"/>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w:t>
      </w:r>
      <w:r w:rsidRPr="00CE1B5A">
        <w:rPr>
          <w:rFonts w:cs="Arial"/>
          <w:sz w:val="24"/>
          <w:szCs w:val="24"/>
        </w:rPr>
        <w:lastRenderedPageBreak/>
        <w:t>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1E3290A3" w14:textId="77777777" w:rsidR="00CE1B5A" w:rsidRPr="00CE1B5A" w:rsidRDefault="00CE1B5A" w:rsidP="00CE1B5A">
      <w:pPr>
        <w:tabs>
          <w:tab w:val="left" w:pos="810"/>
        </w:tabs>
        <w:rPr>
          <w:rFonts w:cs="Arial"/>
          <w:sz w:val="24"/>
          <w:szCs w:val="24"/>
        </w:rPr>
      </w:pPr>
    </w:p>
    <w:p w14:paraId="14E37364" w14:textId="77777777" w:rsidR="00CE1B5A" w:rsidRPr="00CE1B5A" w:rsidRDefault="00CE1B5A" w:rsidP="00CE1B5A">
      <w:pPr>
        <w:tabs>
          <w:tab w:val="left" w:pos="810"/>
        </w:tabs>
        <w:rPr>
          <w:rFonts w:cs="Arial"/>
          <w:sz w:val="24"/>
          <w:szCs w:val="24"/>
        </w:rPr>
      </w:pPr>
      <w:r w:rsidRPr="00CE1B5A">
        <w:rPr>
          <w:rFonts w:cs="Arial"/>
          <w:sz w:val="24"/>
          <w:szCs w:val="24"/>
        </w:rPr>
        <w:t>8.</w:t>
      </w:r>
      <w:r w:rsidRPr="00CE1B5A">
        <w:rPr>
          <w:rFonts w:cs="Arial"/>
          <w:sz w:val="24"/>
          <w:szCs w:val="24"/>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74CE8350" w14:textId="77777777" w:rsidR="00CE1B5A" w:rsidRPr="00CE1B5A" w:rsidRDefault="00CE1B5A" w:rsidP="00CE1B5A">
      <w:pPr>
        <w:tabs>
          <w:tab w:val="left" w:pos="810"/>
        </w:tabs>
        <w:rPr>
          <w:rFonts w:cs="Arial"/>
          <w:sz w:val="24"/>
          <w:szCs w:val="24"/>
        </w:rPr>
      </w:pPr>
    </w:p>
    <w:p w14:paraId="319098E9" w14:textId="77777777" w:rsidR="00CE1B5A" w:rsidRPr="00CE1B5A" w:rsidRDefault="00CE1B5A" w:rsidP="00CE1B5A">
      <w:pPr>
        <w:tabs>
          <w:tab w:val="left" w:pos="810"/>
        </w:tabs>
        <w:rPr>
          <w:rFonts w:cs="Arial"/>
          <w:sz w:val="24"/>
          <w:szCs w:val="24"/>
        </w:rPr>
      </w:pPr>
      <w:r w:rsidRPr="00CE1B5A">
        <w:rPr>
          <w:rFonts w:cs="Arial"/>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1346FE6F" w14:textId="77777777" w:rsidR="00CE1B5A" w:rsidRPr="00CE1B5A" w:rsidRDefault="00CE1B5A" w:rsidP="00CE1B5A">
      <w:pPr>
        <w:tabs>
          <w:tab w:val="left" w:pos="810"/>
        </w:tabs>
        <w:rPr>
          <w:rFonts w:cs="Arial"/>
          <w:sz w:val="24"/>
          <w:szCs w:val="24"/>
        </w:rPr>
      </w:pPr>
    </w:p>
    <w:p w14:paraId="259BAF5C" w14:textId="77777777" w:rsidR="00CE1B5A" w:rsidRPr="00CE1B5A" w:rsidRDefault="00CE1B5A" w:rsidP="00CE1B5A">
      <w:pPr>
        <w:tabs>
          <w:tab w:val="left" w:pos="810"/>
        </w:tabs>
        <w:rPr>
          <w:rFonts w:cs="Arial"/>
          <w:sz w:val="24"/>
          <w:szCs w:val="24"/>
        </w:rPr>
      </w:pPr>
      <w:r w:rsidRPr="00CE1B5A">
        <w:rPr>
          <w:rFonts w:cs="Arial"/>
          <w:sz w:val="24"/>
          <w:szCs w:val="24"/>
        </w:rPr>
        <w:t>9. Пружалац услуга дужан је да Кориснику услуга најкасније 3 (словима:три) дана пре датума почетка пружања услуга, достави:</w:t>
      </w:r>
    </w:p>
    <w:p w14:paraId="60A31764" w14:textId="77777777" w:rsidR="00CE1B5A" w:rsidRPr="00CE1B5A" w:rsidRDefault="00CE1B5A" w:rsidP="00CE1B5A">
      <w:pPr>
        <w:tabs>
          <w:tab w:val="left" w:pos="810"/>
        </w:tabs>
        <w:rPr>
          <w:rFonts w:cs="Arial"/>
          <w:sz w:val="24"/>
          <w:szCs w:val="24"/>
        </w:rPr>
      </w:pPr>
    </w:p>
    <w:p w14:paraId="6BC52F4B" w14:textId="77777777" w:rsidR="00CE1B5A" w:rsidRPr="00CE1B5A" w:rsidRDefault="00CE1B5A" w:rsidP="00CE1B5A">
      <w:pPr>
        <w:tabs>
          <w:tab w:val="left" w:pos="810"/>
        </w:tabs>
        <w:rPr>
          <w:rFonts w:cs="Arial"/>
          <w:sz w:val="24"/>
          <w:szCs w:val="24"/>
        </w:rPr>
      </w:pPr>
      <w:r w:rsidRPr="00CE1B5A">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06B43388" w14:textId="77777777" w:rsidR="00CE1B5A" w:rsidRPr="00CE1B5A" w:rsidRDefault="00CE1B5A" w:rsidP="00CE1B5A">
      <w:pPr>
        <w:tabs>
          <w:tab w:val="left" w:pos="810"/>
        </w:tabs>
        <w:rPr>
          <w:rFonts w:cs="Arial"/>
          <w:sz w:val="24"/>
          <w:szCs w:val="24"/>
        </w:rPr>
      </w:pPr>
      <w:r w:rsidRPr="00CE1B5A">
        <w:rPr>
          <w:rFonts w:cs="Arial"/>
          <w:sz w:val="24"/>
          <w:szCs w:val="24"/>
        </w:rPr>
        <w:tab/>
        <w:t>9.2. списак средстава за рад која ће бити ангажована за пружање услуга, и</w:t>
      </w:r>
    </w:p>
    <w:p w14:paraId="4A298F72" w14:textId="77777777" w:rsidR="00CE1B5A" w:rsidRPr="00CE1B5A" w:rsidRDefault="00CE1B5A" w:rsidP="00CE1B5A">
      <w:pPr>
        <w:tabs>
          <w:tab w:val="left" w:pos="810"/>
        </w:tabs>
        <w:rPr>
          <w:rFonts w:cs="Arial"/>
          <w:sz w:val="24"/>
          <w:szCs w:val="24"/>
        </w:rPr>
      </w:pPr>
      <w:r w:rsidRPr="00CE1B5A">
        <w:rPr>
          <w:rFonts w:cs="Arial"/>
          <w:sz w:val="24"/>
          <w:szCs w:val="24"/>
        </w:rPr>
        <w:tab/>
        <w:t xml:space="preserve">9.3. податке о лицу за БЗР код Пружаоца услуга . </w:t>
      </w:r>
    </w:p>
    <w:p w14:paraId="3770D43E" w14:textId="77777777" w:rsidR="00CE1B5A" w:rsidRPr="00CE1B5A" w:rsidRDefault="00CE1B5A" w:rsidP="00CE1B5A">
      <w:pPr>
        <w:tabs>
          <w:tab w:val="left" w:pos="810"/>
        </w:tabs>
        <w:rPr>
          <w:rFonts w:cs="Arial"/>
          <w:sz w:val="24"/>
          <w:szCs w:val="24"/>
        </w:rPr>
      </w:pPr>
      <w:r w:rsidRPr="00CE1B5A">
        <w:rPr>
          <w:rFonts w:cs="Arial"/>
          <w:sz w:val="24"/>
          <w:szCs w:val="24"/>
        </w:rPr>
        <w:tab/>
      </w:r>
    </w:p>
    <w:p w14:paraId="7E8B2177" w14:textId="77777777" w:rsidR="00CE1B5A" w:rsidRPr="00CE1B5A" w:rsidRDefault="00CE1B5A" w:rsidP="00CE1B5A">
      <w:pPr>
        <w:tabs>
          <w:tab w:val="left" w:pos="810"/>
        </w:tabs>
        <w:rPr>
          <w:rFonts w:cs="Arial"/>
          <w:sz w:val="24"/>
          <w:szCs w:val="24"/>
        </w:rPr>
      </w:pPr>
      <w:r w:rsidRPr="00CE1B5A">
        <w:rPr>
          <w:rFonts w:cs="Arial"/>
          <w:sz w:val="24"/>
          <w:szCs w:val="24"/>
        </w:rPr>
        <w:t>Уз списак лица из става 9.1. ове тачке, Пружалац услуга је дужан да достави   доказе о:</w:t>
      </w:r>
    </w:p>
    <w:p w14:paraId="3A8FD55B" w14:textId="77777777" w:rsidR="00CE1B5A" w:rsidRPr="00CE1B5A" w:rsidRDefault="00CE1B5A" w:rsidP="00CE1B5A">
      <w:pPr>
        <w:tabs>
          <w:tab w:val="left" w:pos="810"/>
        </w:tabs>
        <w:rPr>
          <w:rFonts w:cs="Arial"/>
          <w:sz w:val="24"/>
          <w:szCs w:val="24"/>
        </w:rPr>
      </w:pPr>
      <w:r w:rsidRPr="00CE1B5A">
        <w:rPr>
          <w:rFonts w:cs="Arial"/>
          <w:sz w:val="24"/>
          <w:szCs w:val="24"/>
        </w:rPr>
        <w:t>9.1.1. извршеном оспособљавању запослених за безбедан и здрав рад,</w:t>
      </w:r>
    </w:p>
    <w:p w14:paraId="3AF8D91A" w14:textId="77777777" w:rsidR="00CE1B5A" w:rsidRPr="00CE1B5A" w:rsidRDefault="00CE1B5A" w:rsidP="00CE1B5A">
      <w:pPr>
        <w:tabs>
          <w:tab w:val="left" w:pos="810"/>
        </w:tabs>
        <w:rPr>
          <w:rFonts w:cs="Arial"/>
          <w:sz w:val="24"/>
          <w:szCs w:val="24"/>
        </w:rPr>
      </w:pPr>
      <w:r w:rsidRPr="00CE1B5A">
        <w:rPr>
          <w:rFonts w:cs="Arial"/>
          <w:sz w:val="24"/>
          <w:szCs w:val="24"/>
        </w:rPr>
        <w:t>9.1.2. извршеним лекарским прегледима запослених,</w:t>
      </w:r>
    </w:p>
    <w:p w14:paraId="77AD9A80" w14:textId="77777777" w:rsidR="00CE1B5A" w:rsidRPr="00CE1B5A" w:rsidRDefault="00CE1B5A" w:rsidP="00CE1B5A">
      <w:pPr>
        <w:tabs>
          <w:tab w:val="left" w:pos="810"/>
        </w:tabs>
        <w:rPr>
          <w:rFonts w:cs="Arial"/>
          <w:sz w:val="24"/>
          <w:szCs w:val="24"/>
        </w:rPr>
      </w:pPr>
      <w:r w:rsidRPr="00CE1B5A">
        <w:rPr>
          <w:rFonts w:cs="Arial"/>
          <w:sz w:val="24"/>
          <w:szCs w:val="24"/>
        </w:rPr>
        <w:t>9.1.3. извршеним прегледима и испитивањима опреме за рад и</w:t>
      </w:r>
    </w:p>
    <w:p w14:paraId="5A0D1B75" w14:textId="77777777" w:rsidR="00CE1B5A" w:rsidRPr="00CE1B5A" w:rsidRDefault="00CE1B5A" w:rsidP="00CE1B5A">
      <w:pPr>
        <w:tabs>
          <w:tab w:val="left" w:pos="810"/>
        </w:tabs>
        <w:rPr>
          <w:rFonts w:cs="Arial"/>
          <w:sz w:val="24"/>
          <w:szCs w:val="24"/>
        </w:rPr>
      </w:pPr>
      <w:r w:rsidRPr="00CE1B5A">
        <w:rPr>
          <w:rFonts w:cs="Arial"/>
          <w:sz w:val="24"/>
          <w:szCs w:val="24"/>
        </w:rPr>
        <w:t>9.1.4. коришћењу средстава и опреме за личну заштиту на раду.</w:t>
      </w:r>
    </w:p>
    <w:p w14:paraId="43E33431" w14:textId="77777777" w:rsidR="00CE1B5A" w:rsidRPr="00CE1B5A" w:rsidRDefault="00CE1B5A" w:rsidP="00CE1B5A">
      <w:pPr>
        <w:tabs>
          <w:tab w:val="left" w:pos="810"/>
        </w:tabs>
        <w:rPr>
          <w:rFonts w:cs="Arial"/>
          <w:sz w:val="24"/>
          <w:szCs w:val="24"/>
        </w:rPr>
      </w:pPr>
    </w:p>
    <w:p w14:paraId="7E5609B9" w14:textId="77777777" w:rsidR="00CE1B5A" w:rsidRPr="00CE1B5A" w:rsidRDefault="00CE1B5A" w:rsidP="00CE1B5A">
      <w:pPr>
        <w:tabs>
          <w:tab w:val="left" w:pos="810"/>
        </w:tabs>
        <w:rPr>
          <w:rFonts w:cs="Arial"/>
          <w:sz w:val="24"/>
          <w:szCs w:val="24"/>
        </w:rPr>
      </w:pPr>
      <w:r w:rsidRPr="00CE1B5A">
        <w:rPr>
          <w:rFonts w:cs="Arial"/>
          <w:sz w:val="24"/>
          <w:szCs w:val="24"/>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14:paraId="45BFFAD0" w14:textId="77777777" w:rsidR="00CE1B5A" w:rsidRPr="00CE1B5A" w:rsidRDefault="00CE1B5A" w:rsidP="00CE1B5A">
      <w:pPr>
        <w:tabs>
          <w:tab w:val="left" w:pos="810"/>
        </w:tabs>
        <w:rPr>
          <w:rFonts w:cs="Arial"/>
          <w:sz w:val="24"/>
          <w:szCs w:val="24"/>
        </w:rPr>
      </w:pPr>
    </w:p>
    <w:p w14:paraId="7105DA19" w14:textId="77777777" w:rsidR="00CE1B5A" w:rsidRPr="00CE1B5A" w:rsidRDefault="00CE1B5A" w:rsidP="00CE1B5A">
      <w:pPr>
        <w:tabs>
          <w:tab w:val="left" w:pos="810"/>
        </w:tabs>
        <w:rPr>
          <w:rFonts w:cs="Arial"/>
          <w:sz w:val="24"/>
          <w:szCs w:val="24"/>
        </w:rPr>
      </w:pPr>
      <w:r w:rsidRPr="00CE1B5A">
        <w:rPr>
          <w:rFonts w:cs="Arial"/>
          <w:sz w:val="24"/>
          <w:szCs w:val="24"/>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088CD770" w14:textId="77777777" w:rsidR="00CE1B5A" w:rsidRPr="00CE1B5A" w:rsidRDefault="00CE1B5A" w:rsidP="00CE1B5A">
      <w:pPr>
        <w:tabs>
          <w:tab w:val="left" w:pos="810"/>
        </w:tabs>
        <w:rPr>
          <w:rFonts w:cs="Arial"/>
          <w:sz w:val="24"/>
          <w:szCs w:val="24"/>
        </w:rPr>
      </w:pPr>
    </w:p>
    <w:p w14:paraId="1E319BF6" w14:textId="77777777" w:rsidR="00CE1B5A" w:rsidRPr="00CE1B5A" w:rsidRDefault="00CE1B5A" w:rsidP="00CE1B5A">
      <w:pPr>
        <w:tabs>
          <w:tab w:val="left" w:pos="810"/>
        </w:tabs>
        <w:rPr>
          <w:rFonts w:cs="Arial"/>
          <w:sz w:val="24"/>
          <w:szCs w:val="24"/>
        </w:rPr>
      </w:pPr>
      <w:r w:rsidRPr="00CE1B5A">
        <w:rPr>
          <w:rFonts w:cs="Arial"/>
          <w:sz w:val="24"/>
          <w:szCs w:val="24"/>
        </w:rPr>
        <w:lastRenderedPageBreak/>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E1B5A">
        <w:rPr>
          <w:rFonts w:cs="Arial"/>
          <w:sz w:val="24"/>
          <w:szCs w:val="24"/>
        </w:rPr>
        <w:tab/>
      </w:r>
    </w:p>
    <w:p w14:paraId="7038EFA6" w14:textId="77777777" w:rsidR="00CE1B5A" w:rsidRPr="00CE1B5A" w:rsidRDefault="00CE1B5A" w:rsidP="00CE1B5A">
      <w:pPr>
        <w:tabs>
          <w:tab w:val="left" w:pos="810"/>
        </w:tabs>
        <w:rPr>
          <w:rFonts w:cs="Arial"/>
          <w:sz w:val="24"/>
          <w:szCs w:val="24"/>
        </w:rPr>
      </w:pPr>
    </w:p>
    <w:p w14:paraId="534EB7DA" w14:textId="77777777" w:rsidR="00CE1B5A" w:rsidRPr="00CE1B5A" w:rsidRDefault="00CE1B5A" w:rsidP="00CE1B5A">
      <w:pPr>
        <w:tabs>
          <w:tab w:val="left" w:pos="810"/>
        </w:tabs>
        <w:rPr>
          <w:rFonts w:cs="Arial"/>
          <w:sz w:val="24"/>
          <w:szCs w:val="24"/>
        </w:rPr>
      </w:pPr>
      <w:r w:rsidRPr="00CE1B5A">
        <w:rPr>
          <w:rFonts w:cs="Arial"/>
          <w:sz w:val="24"/>
          <w:szCs w:val="24"/>
        </w:rPr>
        <w:t>Пружалац услуга се обавезује да поступи по налогу Корисника услуга из става 3. ове тачке.</w:t>
      </w:r>
    </w:p>
    <w:p w14:paraId="0DF00C7A" w14:textId="77777777" w:rsidR="00CE1B5A" w:rsidRPr="00CE1B5A" w:rsidRDefault="00CE1B5A" w:rsidP="00CE1B5A">
      <w:pPr>
        <w:tabs>
          <w:tab w:val="left" w:pos="810"/>
        </w:tabs>
        <w:rPr>
          <w:rFonts w:cs="Arial"/>
          <w:sz w:val="24"/>
          <w:szCs w:val="24"/>
        </w:rPr>
      </w:pPr>
    </w:p>
    <w:p w14:paraId="4D1B5579" w14:textId="77777777" w:rsidR="00CE1B5A" w:rsidRPr="00CE1B5A" w:rsidRDefault="00CE1B5A" w:rsidP="00CE1B5A">
      <w:pPr>
        <w:tabs>
          <w:tab w:val="left" w:pos="810"/>
        </w:tabs>
        <w:rPr>
          <w:rFonts w:cs="Arial"/>
          <w:sz w:val="24"/>
          <w:szCs w:val="24"/>
        </w:rPr>
      </w:pPr>
      <w:r w:rsidRPr="00CE1B5A">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2CAAE2CB" w14:textId="77777777" w:rsidR="00CE1B5A" w:rsidRPr="00CE1B5A" w:rsidRDefault="00CE1B5A" w:rsidP="00CE1B5A">
      <w:pPr>
        <w:tabs>
          <w:tab w:val="left" w:pos="810"/>
        </w:tabs>
        <w:rPr>
          <w:rFonts w:cs="Arial"/>
          <w:sz w:val="24"/>
          <w:szCs w:val="24"/>
        </w:rPr>
      </w:pPr>
    </w:p>
    <w:p w14:paraId="32CB4570" w14:textId="77777777" w:rsidR="00CE1B5A" w:rsidRPr="00CE1B5A" w:rsidRDefault="00CE1B5A" w:rsidP="00CE1B5A">
      <w:pPr>
        <w:tabs>
          <w:tab w:val="left" w:pos="810"/>
        </w:tabs>
        <w:rPr>
          <w:rFonts w:cs="Arial"/>
          <w:sz w:val="24"/>
          <w:szCs w:val="24"/>
        </w:rPr>
      </w:pPr>
      <w:r w:rsidRPr="00CE1B5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3B339C4D" w14:textId="77777777" w:rsidR="00CE1B5A" w:rsidRPr="00CE1B5A" w:rsidRDefault="00CE1B5A" w:rsidP="00CE1B5A">
      <w:pPr>
        <w:tabs>
          <w:tab w:val="left" w:pos="810"/>
        </w:tabs>
        <w:rPr>
          <w:rFonts w:cs="Arial"/>
          <w:sz w:val="24"/>
          <w:szCs w:val="24"/>
        </w:rPr>
      </w:pPr>
    </w:p>
    <w:p w14:paraId="45FFFBCE" w14:textId="77777777" w:rsidR="00CE1B5A" w:rsidRPr="00CE1B5A" w:rsidRDefault="00CE1B5A" w:rsidP="00CE1B5A">
      <w:pPr>
        <w:tabs>
          <w:tab w:val="left" w:pos="810"/>
        </w:tabs>
        <w:rPr>
          <w:rFonts w:cs="Arial"/>
          <w:sz w:val="24"/>
          <w:szCs w:val="24"/>
        </w:rPr>
      </w:pPr>
      <w:r w:rsidRPr="00CE1B5A">
        <w:rPr>
          <w:rFonts w:cs="Arial"/>
          <w:sz w:val="24"/>
          <w:szCs w:val="24"/>
        </w:rPr>
        <w:t>Нaчин oствaривaњa сaрaдњe из ст. 1. и 2. oве тачке утврђуjе се спoрaзумoм.</w:t>
      </w:r>
    </w:p>
    <w:p w14:paraId="086BF2C5" w14:textId="77777777" w:rsidR="00CE1B5A" w:rsidRPr="00CE1B5A" w:rsidRDefault="00CE1B5A" w:rsidP="00CE1B5A">
      <w:pPr>
        <w:tabs>
          <w:tab w:val="left" w:pos="810"/>
        </w:tabs>
        <w:rPr>
          <w:rFonts w:cs="Arial"/>
          <w:sz w:val="24"/>
          <w:szCs w:val="24"/>
        </w:rPr>
      </w:pPr>
    </w:p>
    <w:p w14:paraId="304D1661" w14:textId="77777777" w:rsidR="00CE1B5A" w:rsidRPr="00CE1B5A" w:rsidRDefault="00CE1B5A" w:rsidP="00CE1B5A">
      <w:pPr>
        <w:tabs>
          <w:tab w:val="left" w:pos="810"/>
        </w:tabs>
        <w:rPr>
          <w:rFonts w:cs="Arial"/>
          <w:sz w:val="24"/>
          <w:szCs w:val="24"/>
        </w:rPr>
      </w:pPr>
      <w:r w:rsidRPr="00CE1B5A">
        <w:rPr>
          <w:rFonts w:cs="Arial"/>
          <w:sz w:val="24"/>
          <w:szCs w:val="24"/>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18606487" w14:textId="77777777" w:rsidR="00CE1B5A" w:rsidRPr="00CE1B5A" w:rsidRDefault="00CE1B5A" w:rsidP="00CE1B5A">
      <w:pPr>
        <w:tabs>
          <w:tab w:val="left" w:pos="810"/>
        </w:tabs>
        <w:rPr>
          <w:rFonts w:cs="Arial"/>
          <w:sz w:val="24"/>
          <w:szCs w:val="24"/>
        </w:rPr>
      </w:pPr>
    </w:p>
    <w:p w14:paraId="44FD47FD" w14:textId="77777777" w:rsidR="00CE1B5A" w:rsidRPr="00CE1B5A" w:rsidRDefault="00CE1B5A" w:rsidP="00CE1B5A">
      <w:pPr>
        <w:tabs>
          <w:tab w:val="left" w:pos="810"/>
        </w:tabs>
        <w:rPr>
          <w:rFonts w:cs="Arial"/>
          <w:sz w:val="24"/>
          <w:szCs w:val="24"/>
        </w:rPr>
      </w:pPr>
      <w:r w:rsidRPr="00CE1B5A">
        <w:rPr>
          <w:rFonts w:cs="Arial"/>
          <w:sz w:val="24"/>
          <w:szCs w:val="24"/>
        </w:rPr>
        <w:t>12.</w:t>
      </w:r>
      <w:r w:rsidRPr="00CE1B5A">
        <w:rPr>
          <w:rFonts w:cs="Arial"/>
          <w:sz w:val="24"/>
          <w:szCs w:val="24"/>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Оквирног споразума, а нарочито о свим опасностима, опасним појавама и ризицима. </w:t>
      </w:r>
    </w:p>
    <w:p w14:paraId="43BF908C" w14:textId="77777777" w:rsidR="00CE1B5A" w:rsidRPr="00CE1B5A" w:rsidRDefault="00CE1B5A" w:rsidP="00CE1B5A">
      <w:pPr>
        <w:tabs>
          <w:tab w:val="left" w:pos="810"/>
        </w:tabs>
        <w:rPr>
          <w:rFonts w:cs="Arial"/>
          <w:sz w:val="24"/>
          <w:szCs w:val="24"/>
        </w:rPr>
      </w:pPr>
    </w:p>
    <w:p w14:paraId="27192A52" w14:textId="77777777" w:rsidR="00CE1B5A" w:rsidRPr="00CE1B5A" w:rsidRDefault="00CE1B5A" w:rsidP="00CE1B5A">
      <w:pPr>
        <w:tabs>
          <w:tab w:val="left" w:pos="810"/>
        </w:tabs>
        <w:rPr>
          <w:rFonts w:cs="Arial"/>
          <w:sz w:val="24"/>
          <w:szCs w:val="24"/>
        </w:rPr>
      </w:pPr>
      <w:r w:rsidRPr="00CE1B5A">
        <w:rPr>
          <w:rFonts w:cs="Arial"/>
          <w:sz w:val="24"/>
          <w:szCs w:val="24"/>
        </w:rPr>
        <w:t xml:space="preserve">13. </w:t>
      </w:r>
      <w:r w:rsidRPr="00CE1B5A">
        <w:rPr>
          <w:rFonts w:cs="Arial"/>
          <w:sz w:val="24"/>
          <w:szCs w:val="24"/>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14:paraId="0B794F01" w14:textId="77777777" w:rsidR="00CE1B5A" w:rsidRPr="00CE1B5A" w:rsidRDefault="00CE1B5A" w:rsidP="00CE1B5A">
      <w:pPr>
        <w:tabs>
          <w:tab w:val="left" w:pos="810"/>
        </w:tabs>
        <w:rPr>
          <w:rFonts w:cs="Arial"/>
          <w:sz w:val="24"/>
          <w:szCs w:val="24"/>
        </w:rPr>
      </w:pPr>
    </w:p>
    <w:p w14:paraId="47D88A37" w14:textId="77777777" w:rsidR="00CE1B5A" w:rsidRPr="00CE1B5A" w:rsidRDefault="00CE1B5A" w:rsidP="00CE1B5A">
      <w:pPr>
        <w:spacing w:before="0"/>
        <w:rPr>
          <w:rFonts w:eastAsia="Arial Unicode MS" w:cs="Arial"/>
          <w:b/>
          <w:sz w:val="24"/>
          <w:szCs w:val="24"/>
          <w:lang w:val="sr-Cyrl-CS"/>
        </w:rPr>
      </w:pPr>
      <w:r w:rsidRPr="00CE1B5A">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14:paraId="593B4A4D" w14:textId="77777777" w:rsidR="00CE1B5A" w:rsidRPr="00CE1B5A" w:rsidRDefault="00CE1B5A" w:rsidP="00CE1B5A">
      <w:pPr>
        <w:spacing w:before="0"/>
        <w:rPr>
          <w:rFonts w:eastAsia="Arial Unicode MS" w:cs="Arial"/>
          <w:b/>
          <w:sz w:val="24"/>
          <w:szCs w:val="24"/>
          <w:lang w:val="sr-Cyrl-CS"/>
        </w:rPr>
      </w:pPr>
    </w:p>
    <w:p w14:paraId="529E6282" w14:textId="77777777" w:rsidR="00CE1B5A" w:rsidRPr="00CE1B5A" w:rsidRDefault="00CE1B5A" w:rsidP="00CE1B5A">
      <w:pPr>
        <w:spacing w:before="0"/>
        <w:rPr>
          <w:rFonts w:eastAsia="Arial Unicode MS" w:cs="Arial"/>
          <w:b/>
          <w:sz w:val="24"/>
          <w:szCs w:val="24"/>
          <w:lang w:val="sr-Cyrl-CS"/>
        </w:rPr>
      </w:pPr>
    </w:p>
    <w:p w14:paraId="2135FCB4" w14:textId="77777777" w:rsidR="00CE1B5A" w:rsidRPr="00CE1B5A" w:rsidRDefault="00CE1B5A" w:rsidP="00CE1B5A">
      <w:pPr>
        <w:spacing w:before="0"/>
        <w:rPr>
          <w:rFonts w:eastAsia="Arial Unicode MS" w:cs="Arial"/>
          <w:b/>
          <w:sz w:val="24"/>
          <w:szCs w:val="24"/>
          <w:lang w:val="sr-Cyrl-CS"/>
        </w:rPr>
      </w:pPr>
    </w:p>
    <w:p w14:paraId="2F2C5950" w14:textId="77777777" w:rsidR="00CE1B5A" w:rsidRPr="00CE1B5A" w:rsidRDefault="00CE1B5A" w:rsidP="00CE1B5A">
      <w:pPr>
        <w:spacing w:before="0"/>
        <w:rPr>
          <w:rFonts w:eastAsia="Arial Unicode MS" w:cs="Arial"/>
          <w:b/>
          <w:sz w:val="24"/>
          <w:szCs w:val="24"/>
          <w:lang w:val="sr-Cyrl-CS"/>
        </w:rPr>
      </w:pPr>
    </w:p>
    <w:p w14:paraId="536B1652" w14:textId="77777777" w:rsidR="00CE1B5A" w:rsidRPr="00CE1B5A" w:rsidRDefault="00CE1B5A" w:rsidP="00CE1B5A">
      <w:pPr>
        <w:spacing w:before="0"/>
        <w:rPr>
          <w:rFonts w:eastAsia="Arial Unicode MS" w:cs="Arial"/>
          <w:b/>
          <w:sz w:val="24"/>
          <w:szCs w:val="24"/>
          <w:lang w:val="sr-Cyrl-CS"/>
        </w:rPr>
      </w:pPr>
    </w:p>
    <w:p w14:paraId="4E4433D6" w14:textId="77777777" w:rsidR="00CE1B5A" w:rsidRPr="00CE1B5A" w:rsidRDefault="00CE1B5A" w:rsidP="00CE1B5A">
      <w:pPr>
        <w:spacing w:before="0"/>
        <w:rPr>
          <w:rFonts w:eastAsia="Arial Unicode MS" w:cs="Arial"/>
          <w:b/>
          <w:sz w:val="24"/>
          <w:szCs w:val="24"/>
          <w:lang w:val="sr-Cyrl-CS"/>
        </w:rPr>
      </w:pPr>
    </w:p>
    <w:p w14:paraId="29856FBC" w14:textId="77777777" w:rsidR="00CE1B5A" w:rsidRPr="00CE1B5A" w:rsidRDefault="00CE1B5A" w:rsidP="00CE1B5A">
      <w:pPr>
        <w:spacing w:before="0"/>
        <w:rPr>
          <w:rFonts w:eastAsia="Arial Unicode MS" w:cs="Arial"/>
          <w:b/>
          <w:sz w:val="24"/>
          <w:szCs w:val="24"/>
          <w:lang w:val="sr-Cyrl-CS"/>
        </w:rPr>
      </w:pPr>
    </w:p>
    <w:p w14:paraId="7F1C54B6" w14:textId="77777777" w:rsidR="00CE1B5A" w:rsidRPr="00CE1B5A" w:rsidRDefault="00CE1B5A" w:rsidP="00CE1B5A">
      <w:pPr>
        <w:spacing w:before="0"/>
        <w:rPr>
          <w:rFonts w:eastAsia="Arial Unicode MS" w:cs="Arial"/>
          <w:b/>
          <w:sz w:val="24"/>
          <w:szCs w:val="24"/>
          <w:lang w:val="sr-Cyrl-CS"/>
        </w:rPr>
      </w:pPr>
    </w:p>
    <w:p w14:paraId="7CEACD03" w14:textId="77777777" w:rsidR="00CE1B5A" w:rsidRPr="00CE1B5A" w:rsidRDefault="00CE1B5A" w:rsidP="00CE1B5A">
      <w:pPr>
        <w:spacing w:before="0"/>
        <w:rPr>
          <w:rFonts w:eastAsia="Arial Unicode MS" w:cs="Arial"/>
          <w:b/>
          <w:sz w:val="24"/>
          <w:szCs w:val="24"/>
          <w:lang w:val="sr-Cyrl-CS"/>
        </w:rPr>
      </w:pPr>
    </w:p>
    <w:p w14:paraId="56C7F8E1" w14:textId="77777777" w:rsidR="00CE1B5A" w:rsidRPr="00CE1B5A" w:rsidRDefault="00CE1B5A" w:rsidP="00CE1B5A">
      <w:pPr>
        <w:spacing w:before="0"/>
        <w:rPr>
          <w:rFonts w:eastAsia="Arial Unicode MS" w:cs="Arial"/>
          <w:b/>
          <w:sz w:val="24"/>
          <w:szCs w:val="24"/>
          <w:lang w:val="sr-Cyrl-CS"/>
        </w:rPr>
      </w:pPr>
    </w:p>
    <w:p w14:paraId="50A3B544" w14:textId="77777777" w:rsidR="00CE1B5A" w:rsidRPr="00CE1B5A" w:rsidRDefault="00CE1B5A" w:rsidP="00CE1B5A">
      <w:pPr>
        <w:spacing w:before="0"/>
        <w:jc w:val="center"/>
        <w:rPr>
          <w:rFonts w:cs="Arial"/>
          <w:b/>
          <w:sz w:val="24"/>
          <w:szCs w:val="24"/>
          <w:lang w:val="ru-RU"/>
        </w:rPr>
      </w:pPr>
      <w:r w:rsidRPr="00CE1B5A">
        <w:rPr>
          <w:rFonts w:cs="Arial"/>
          <w:b/>
          <w:sz w:val="24"/>
          <w:szCs w:val="24"/>
          <w:lang w:val="ru-RU"/>
        </w:rPr>
        <w:t>МОДЕЛ УГОВОРА</w:t>
      </w:r>
    </w:p>
    <w:p w14:paraId="336DD044" w14:textId="77777777" w:rsidR="00CE1B5A" w:rsidRPr="00CE1B5A" w:rsidRDefault="00CE1B5A" w:rsidP="00CE1B5A">
      <w:pPr>
        <w:spacing w:before="0"/>
        <w:jc w:val="center"/>
        <w:rPr>
          <w:rFonts w:cs="Arial"/>
          <w:b/>
          <w:sz w:val="24"/>
          <w:szCs w:val="24"/>
          <w:lang w:val="ru-RU"/>
        </w:rPr>
      </w:pPr>
      <w:r w:rsidRPr="00CE1B5A">
        <w:rPr>
          <w:rFonts w:cs="Arial"/>
          <w:b/>
          <w:sz w:val="24"/>
          <w:szCs w:val="24"/>
          <w:lang w:val="ru-RU"/>
        </w:rPr>
        <w:t>о чувању пословне тајне и поверљивих информација</w:t>
      </w:r>
    </w:p>
    <w:p w14:paraId="16DB7D06" w14:textId="77777777" w:rsidR="00CE1B5A" w:rsidRPr="00CE1B5A" w:rsidRDefault="00CE1B5A" w:rsidP="00CE1B5A">
      <w:pPr>
        <w:spacing w:before="0"/>
        <w:rPr>
          <w:rFonts w:cs="Arial"/>
          <w:b/>
          <w:sz w:val="24"/>
          <w:szCs w:val="24"/>
          <w:lang w:val="ru-RU"/>
        </w:rPr>
      </w:pPr>
    </w:p>
    <w:p w14:paraId="7D580B1E" w14:textId="77777777" w:rsidR="00CE1B5A" w:rsidRPr="00CE1B5A" w:rsidRDefault="00CE1B5A" w:rsidP="00CE1B5A">
      <w:pPr>
        <w:spacing w:before="0"/>
        <w:rPr>
          <w:rFonts w:eastAsia="Calibri" w:cs="Arial"/>
          <w:sz w:val="24"/>
          <w:szCs w:val="24"/>
        </w:rPr>
      </w:pPr>
      <w:r w:rsidRPr="00CE1B5A">
        <w:rPr>
          <w:rFonts w:eastAsia="Calibri" w:cs="Arial"/>
          <w:sz w:val="24"/>
          <w:szCs w:val="24"/>
        </w:rPr>
        <w:t>Закључен између:</w:t>
      </w:r>
    </w:p>
    <w:p w14:paraId="35AF8A17" w14:textId="77777777" w:rsidR="00CE1B5A" w:rsidRPr="00CE1B5A" w:rsidRDefault="00CE1B5A" w:rsidP="00CE1B5A">
      <w:pPr>
        <w:spacing w:before="0"/>
        <w:rPr>
          <w:rFonts w:eastAsia="Calibri" w:cs="Arial"/>
          <w:sz w:val="24"/>
          <w:szCs w:val="24"/>
        </w:rPr>
      </w:pPr>
    </w:p>
    <w:p w14:paraId="2A516880" w14:textId="77777777" w:rsidR="00CE1B5A" w:rsidRPr="00CE1B5A" w:rsidRDefault="00CE1B5A" w:rsidP="00CE1B5A">
      <w:pPr>
        <w:numPr>
          <w:ilvl w:val="0"/>
          <w:numId w:val="24"/>
        </w:numPr>
        <w:spacing w:before="0"/>
        <w:ind w:left="0" w:firstLine="0"/>
        <w:contextualSpacing/>
        <w:rPr>
          <w:rFonts w:eastAsia="Calibri" w:cs="Arial"/>
          <w:sz w:val="24"/>
          <w:szCs w:val="24"/>
        </w:rPr>
      </w:pPr>
      <w:r w:rsidRPr="00CE1B5A">
        <w:rPr>
          <w:rFonts w:eastAsia="Calibri"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CE1B5A" w:rsidRDefault="00CE1B5A" w:rsidP="00CE1B5A">
      <w:pPr>
        <w:numPr>
          <w:ilvl w:val="0"/>
          <w:numId w:val="1"/>
        </w:numPr>
        <w:spacing w:before="0"/>
        <w:ind w:left="0" w:firstLine="0"/>
        <w:contextualSpacing/>
        <w:rPr>
          <w:rFonts w:eastAsia="Calibri" w:cs="Arial"/>
          <w:sz w:val="24"/>
          <w:szCs w:val="24"/>
        </w:rPr>
      </w:pPr>
    </w:p>
    <w:p w14:paraId="22858C72" w14:textId="77777777" w:rsidR="00CE1B5A" w:rsidRPr="00CE1B5A" w:rsidRDefault="00CE1B5A" w:rsidP="00CE1B5A">
      <w:pPr>
        <w:spacing w:before="0"/>
        <w:rPr>
          <w:rFonts w:eastAsia="Calibri" w:cs="Arial"/>
          <w:sz w:val="24"/>
          <w:szCs w:val="24"/>
        </w:rPr>
      </w:pPr>
      <w:r w:rsidRPr="00CE1B5A">
        <w:rPr>
          <w:rFonts w:eastAsia="Calibri" w:cs="Arial"/>
          <w:sz w:val="24"/>
          <w:szCs w:val="24"/>
        </w:rPr>
        <w:t>И</w:t>
      </w:r>
    </w:p>
    <w:p w14:paraId="7869A32A" w14:textId="77777777" w:rsidR="00CE1B5A" w:rsidRPr="00CE1B5A" w:rsidRDefault="00CE1B5A" w:rsidP="00CE1B5A">
      <w:pPr>
        <w:spacing w:before="0"/>
        <w:rPr>
          <w:rFonts w:eastAsia="Calibri" w:cs="Arial"/>
          <w:sz w:val="24"/>
          <w:szCs w:val="24"/>
        </w:rPr>
      </w:pPr>
    </w:p>
    <w:p w14:paraId="07A5737A" w14:textId="77777777" w:rsidR="00CE1B5A" w:rsidRPr="00CE1B5A" w:rsidRDefault="00CE1B5A" w:rsidP="00CE1B5A">
      <w:pPr>
        <w:spacing w:before="0"/>
        <w:rPr>
          <w:rFonts w:eastAsia="Calibri" w:cs="Arial"/>
          <w:sz w:val="24"/>
          <w:szCs w:val="24"/>
        </w:rPr>
      </w:pPr>
    </w:p>
    <w:p w14:paraId="714BD47A" w14:textId="77777777" w:rsidR="00CE1B5A" w:rsidRPr="00CE1B5A" w:rsidRDefault="00CE1B5A" w:rsidP="00CE1B5A">
      <w:pPr>
        <w:numPr>
          <w:ilvl w:val="0"/>
          <w:numId w:val="24"/>
        </w:numPr>
        <w:spacing w:before="0"/>
        <w:ind w:left="0" w:firstLine="0"/>
        <w:contextualSpacing/>
        <w:rPr>
          <w:rFonts w:eastAsia="Calibri" w:cs="Arial"/>
          <w:sz w:val="24"/>
          <w:szCs w:val="24"/>
          <w:lang w:val="ru-RU"/>
        </w:rPr>
      </w:pPr>
      <w:r w:rsidRPr="00CE1B5A">
        <w:rPr>
          <w:rFonts w:eastAsia="Calibri"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CE1B5A">
        <w:rPr>
          <w:rFonts w:eastAsia="Calibri" w:cs="Arial"/>
          <w:sz w:val="24"/>
          <w:szCs w:val="24"/>
        </w:rPr>
        <w:t>ужалац услуге)</w:t>
      </w:r>
      <w:r w:rsidRPr="00CE1B5A">
        <w:rPr>
          <w:rFonts w:eastAsia="Calibri" w:cs="Arial"/>
          <w:sz w:val="24"/>
          <w:szCs w:val="24"/>
          <w:lang w:val="ru-RU"/>
        </w:rPr>
        <w:t>, чланови групе /подизвођачи _________________________________________________</w:t>
      </w:r>
    </w:p>
    <w:p w14:paraId="05233F44"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___________________________________________________________________ </w:t>
      </w:r>
    </w:p>
    <w:p w14:paraId="343EB965" w14:textId="77777777" w:rsidR="00CE1B5A" w:rsidRPr="00CE1B5A" w:rsidRDefault="00CE1B5A" w:rsidP="00CE1B5A">
      <w:pPr>
        <w:spacing w:before="0"/>
        <w:rPr>
          <w:rFonts w:eastAsia="Calibri" w:cs="Arial"/>
          <w:sz w:val="24"/>
          <w:szCs w:val="24"/>
          <w:lang w:val="ru-RU"/>
        </w:rPr>
      </w:pPr>
    </w:p>
    <w:p w14:paraId="655B192D"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заједнички назив Стране.</w:t>
      </w:r>
    </w:p>
    <w:p w14:paraId="72E1CA1B" w14:textId="77777777" w:rsidR="00CE1B5A" w:rsidRPr="00CE1B5A" w:rsidRDefault="00CE1B5A" w:rsidP="00CE1B5A">
      <w:pPr>
        <w:spacing w:before="0"/>
        <w:rPr>
          <w:rFonts w:eastAsia="Calibri" w:cs="Arial"/>
          <w:sz w:val="24"/>
          <w:szCs w:val="24"/>
          <w:lang w:val="ru-RU"/>
        </w:rPr>
      </w:pPr>
    </w:p>
    <w:p w14:paraId="5B136A30" w14:textId="77777777" w:rsidR="00CE1B5A" w:rsidRPr="00CE1B5A" w:rsidRDefault="00CE1B5A" w:rsidP="00CE1B5A">
      <w:pPr>
        <w:spacing w:before="0"/>
        <w:rPr>
          <w:rFonts w:eastAsia="Calibri" w:cs="Arial"/>
          <w:sz w:val="24"/>
          <w:szCs w:val="24"/>
          <w:lang w:val="ru-RU"/>
        </w:rPr>
      </w:pPr>
    </w:p>
    <w:p w14:paraId="12DDA15C" w14:textId="77777777"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1.</w:t>
      </w:r>
    </w:p>
    <w:p w14:paraId="5B840BCE" w14:textId="6E352BB1" w:rsidR="00CE1B5A" w:rsidRPr="00CE1B5A" w:rsidRDefault="00CE1B5A" w:rsidP="00CE1B5A">
      <w:pPr>
        <w:spacing w:before="0"/>
        <w:rPr>
          <w:rFonts w:eastAsia="Calibri" w:cs="Arial"/>
          <w:sz w:val="24"/>
          <w:szCs w:val="24"/>
        </w:rPr>
      </w:pPr>
      <w:r w:rsidRPr="00CE1B5A">
        <w:rPr>
          <w:rFonts w:eastAsia="Calibri" w:cs="Arial"/>
          <w:sz w:val="24"/>
          <w:szCs w:val="24"/>
          <w:lang w:val="ru-RU"/>
        </w:rPr>
        <w:t xml:space="preserve">Стране су сагласне да у вези са </w:t>
      </w:r>
      <w:r w:rsidRPr="00CE1B5A">
        <w:rPr>
          <w:rFonts w:eastAsia="Calibri" w:cs="Arial"/>
          <w:sz w:val="24"/>
          <w:szCs w:val="24"/>
        </w:rPr>
        <w:t xml:space="preserve">јавном </w:t>
      </w:r>
      <w:r w:rsidRPr="00CE1B5A">
        <w:rPr>
          <w:rFonts w:eastAsia="Calibri" w:cs="Arial"/>
          <w:sz w:val="24"/>
          <w:szCs w:val="24"/>
          <w:lang w:val="ru-RU"/>
        </w:rPr>
        <w:t xml:space="preserve">набавком </w:t>
      </w:r>
      <w:r w:rsidRPr="00CE1B5A">
        <w:rPr>
          <w:rFonts w:eastAsia="Calibri" w:cs="Arial"/>
          <w:sz w:val="24"/>
          <w:szCs w:val="24"/>
        </w:rPr>
        <w:t>услуга</w:t>
      </w:r>
      <w:r w:rsidR="00DE6217" w:rsidRPr="00DE6217">
        <w:rPr>
          <w:rFonts w:cs="Arial"/>
          <w:sz w:val="24"/>
          <w:szCs w:val="24"/>
        </w:rPr>
        <w:t xml:space="preserve"> </w:t>
      </w:r>
      <w:r w:rsidR="00DE6217" w:rsidRPr="00DE6217">
        <w:rPr>
          <w:rFonts w:eastAsia="Calibri" w:cs="Arial"/>
          <w:sz w:val="24"/>
          <w:szCs w:val="24"/>
        </w:rPr>
        <w:t>Услуге транспорта и утовара за потребе ТЦ ЈП ЕПС</w:t>
      </w:r>
      <w:r w:rsidR="00DE6217">
        <w:rPr>
          <w:rFonts w:cs="Arial"/>
          <w:sz w:val="24"/>
          <w:szCs w:val="24"/>
          <w:lang w:val="sr-Cyrl-RS"/>
        </w:rPr>
        <w:t xml:space="preserve"> </w:t>
      </w:r>
      <w:r w:rsidRPr="00CE1B5A">
        <w:rPr>
          <w:rFonts w:eastAsia="Calibri" w:cs="Arial"/>
          <w:sz w:val="24"/>
          <w:szCs w:val="24"/>
          <w:lang w:val="ru-RU"/>
        </w:rPr>
        <w:t xml:space="preserve">, Јавна набавка број </w:t>
      </w:r>
      <w:r w:rsidR="00DE6217" w:rsidRPr="00DE6217">
        <w:rPr>
          <w:rFonts w:eastAsia="Calibri" w:cs="Arial"/>
          <w:sz w:val="24"/>
          <w:szCs w:val="24"/>
        </w:rPr>
        <w:t>ЈN</w:t>
      </w:r>
      <w:r w:rsidR="00DE6217" w:rsidRPr="00DE6217">
        <w:rPr>
          <w:rFonts w:eastAsia="Calibri" w:cs="Arial"/>
          <w:sz w:val="24"/>
          <w:szCs w:val="24"/>
          <w:lang w:val="sr-Cyrl-RS"/>
        </w:rPr>
        <w:t>О</w:t>
      </w:r>
      <w:r w:rsidR="00DE6217" w:rsidRPr="00DE6217">
        <w:rPr>
          <w:rFonts w:eastAsia="Calibri" w:cs="Arial"/>
          <w:sz w:val="24"/>
          <w:szCs w:val="24"/>
        </w:rPr>
        <w:t>/1</w:t>
      </w:r>
      <w:r w:rsidR="00DE6217" w:rsidRPr="00DE6217">
        <w:rPr>
          <w:rFonts w:eastAsia="Calibri" w:cs="Arial"/>
          <w:sz w:val="24"/>
          <w:szCs w:val="24"/>
          <w:lang w:val="ru-RU"/>
        </w:rPr>
        <w:t>000/0</w:t>
      </w:r>
      <w:r w:rsidR="00DE6217" w:rsidRPr="00DE6217">
        <w:rPr>
          <w:rFonts w:eastAsia="Calibri" w:cs="Arial"/>
          <w:sz w:val="24"/>
          <w:szCs w:val="24"/>
          <w:lang w:val="sr-Cyrl-RS"/>
        </w:rPr>
        <w:t>030</w:t>
      </w:r>
      <w:r w:rsidR="00DE6217" w:rsidRPr="00DE6217">
        <w:rPr>
          <w:rFonts w:eastAsia="Calibri" w:cs="Arial"/>
          <w:sz w:val="24"/>
          <w:szCs w:val="24"/>
          <w:lang w:val="ru-RU"/>
        </w:rPr>
        <w:t xml:space="preserve">/2017 </w:t>
      </w:r>
      <w:r w:rsidRPr="00CE1B5A">
        <w:rPr>
          <w:rFonts w:eastAsia="Calibri" w:cs="Arial"/>
          <w:sz w:val="24"/>
          <w:szCs w:val="24"/>
          <w:lang w:val="ru-RU"/>
        </w:rPr>
        <w:t xml:space="preserve">(у даљем тексту: </w:t>
      </w:r>
      <w:r w:rsidRPr="00CE1B5A">
        <w:rPr>
          <w:rFonts w:eastAsia="Calibri" w:cs="Arial"/>
          <w:sz w:val="24"/>
          <w:szCs w:val="24"/>
        </w:rPr>
        <w:t>Услуга</w:t>
      </w:r>
      <w:r w:rsidRPr="00CE1B5A">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CE1B5A" w:rsidRDefault="00CE1B5A" w:rsidP="00CE1B5A">
      <w:pPr>
        <w:spacing w:before="0"/>
        <w:rPr>
          <w:rFonts w:eastAsia="Calibri" w:cs="Arial"/>
          <w:sz w:val="24"/>
          <w:szCs w:val="24"/>
          <w:lang w:val="ru-RU"/>
        </w:rPr>
      </w:pPr>
    </w:p>
    <w:p w14:paraId="04496C55"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Овај Уговор представља прилог </w:t>
      </w:r>
      <w:r w:rsidRPr="00CE1B5A">
        <w:rPr>
          <w:rFonts w:eastAsia="Calibri" w:cs="Arial"/>
          <w:sz w:val="24"/>
          <w:szCs w:val="24"/>
        </w:rPr>
        <w:t>Оквирном споразуму</w:t>
      </w:r>
      <w:r w:rsidRPr="00CE1B5A">
        <w:rPr>
          <w:rFonts w:eastAsia="Calibri" w:cs="Arial"/>
          <w:sz w:val="24"/>
          <w:szCs w:val="24"/>
          <w:lang w:val="ru-RU"/>
        </w:rPr>
        <w:t xml:space="preserve"> број _____ од ____. године. </w:t>
      </w:r>
    </w:p>
    <w:p w14:paraId="0FCDAD8F" w14:textId="77777777" w:rsidR="00CE1B5A" w:rsidRPr="00CE1B5A" w:rsidRDefault="00CE1B5A" w:rsidP="00CE1B5A">
      <w:pPr>
        <w:spacing w:before="0"/>
        <w:rPr>
          <w:rFonts w:eastAsia="Calibri" w:cs="Arial"/>
          <w:sz w:val="24"/>
          <w:szCs w:val="24"/>
          <w:lang w:val="ru-RU"/>
        </w:rPr>
      </w:pPr>
    </w:p>
    <w:p w14:paraId="6087EEA9" w14:textId="77777777"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2.</w:t>
      </w:r>
    </w:p>
    <w:p w14:paraId="59DBAD93"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Стране су с</w:t>
      </w:r>
      <w:r w:rsidRPr="00CE1B5A">
        <w:rPr>
          <w:rFonts w:cs="Arial"/>
          <w:sz w:val="24"/>
          <w:szCs w:val="24"/>
        </w:rPr>
        <w:t>a</w:t>
      </w:r>
      <w:r w:rsidRPr="00CE1B5A">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CE1B5A" w:rsidRDefault="00CE1B5A" w:rsidP="00CE1B5A">
      <w:pPr>
        <w:tabs>
          <w:tab w:val="left" w:pos="567"/>
        </w:tabs>
        <w:spacing w:before="0"/>
        <w:rPr>
          <w:rFonts w:cs="Arial"/>
          <w:sz w:val="24"/>
          <w:szCs w:val="24"/>
          <w:lang w:val="ru-RU"/>
        </w:rPr>
      </w:pPr>
    </w:p>
    <w:p w14:paraId="728417E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CE1B5A" w:rsidRDefault="00CE1B5A" w:rsidP="00CE1B5A">
      <w:pPr>
        <w:tabs>
          <w:tab w:val="left" w:pos="567"/>
        </w:tabs>
        <w:spacing w:before="0"/>
        <w:rPr>
          <w:rFonts w:cs="Arial"/>
          <w:sz w:val="24"/>
          <w:szCs w:val="24"/>
          <w:lang w:val="ru-RU"/>
        </w:rPr>
      </w:pPr>
    </w:p>
    <w:p w14:paraId="1385CFC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lastRenderedPageBreak/>
        <w:t xml:space="preserve">Држалац пословне тајне – лице које на основу закона контролише коришћење пословне тајне; </w:t>
      </w:r>
    </w:p>
    <w:p w14:paraId="0F7FF463" w14:textId="77777777" w:rsidR="00CE1B5A" w:rsidRPr="00CE1B5A" w:rsidRDefault="00CE1B5A" w:rsidP="00CE1B5A">
      <w:pPr>
        <w:tabs>
          <w:tab w:val="left" w:pos="567"/>
        </w:tabs>
        <w:spacing w:before="0"/>
        <w:rPr>
          <w:rFonts w:cs="Arial"/>
          <w:sz w:val="24"/>
          <w:szCs w:val="24"/>
          <w:lang w:val="ru-RU"/>
        </w:rPr>
      </w:pPr>
    </w:p>
    <w:p w14:paraId="3ACF223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CE1B5A" w:rsidRDefault="00CE1B5A" w:rsidP="00CE1B5A">
      <w:pPr>
        <w:tabs>
          <w:tab w:val="left" w:pos="567"/>
        </w:tabs>
        <w:spacing w:before="0"/>
        <w:rPr>
          <w:rFonts w:cs="Arial"/>
          <w:sz w:val="24"/>
          <w:szCs w:val="24"/>
          <w:lang w:val="ru-RU"/>
        </w:rPr>
      </w:pPr>
    </w:p>
    <w:p w14:paraId="76189BF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ab/>
      </w:r>
    </w:p>
    <w:p w14:paraId="1B22ADC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1C708E65" w14:textId="77777777" w:rsidR="00CE1B5A" w:rsidRPr="00CE1B5A" w:rsidRDefault="00CE1B5A" w:rsidP="00CE1B5A">
      <w:pPr>
        <w:tabs>
          <w:tab w:val="left" w:pos="567"/>
        </w:tabs>
        <w:spacing w:before="0"/>
        <w:rPr>
          <w:rFonts w:cs="Arial"/>
          <w:sz w:val="24"/>
          <w:szCs w:val="24"/>
          <w:lang w:val="ru-RU"/>
        </w:rPr>
      </w:pPr>
    </w:p>
    <w:p w14:paraId="251384E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CE1B5A" w:rsidRDefault="00CE1B5A" w:rsidP="00CE1B5A">
      <w:pPr>
        <w:tabs>
          <w:tab w:val="left" w:pos="567"/>
        </w:tabs>
        <w:spacing w:before="0"/>
        <w:rPr>
          <w:rFonts w:cs="Arial"/>
          <w:sz w:val="24"/>
          <w:szCs w:val="24"/>
          <w:lang w:val="ru-RU"/>
        </w:rPr>
      </w:pPr>
    </w:p>
    <w:p w14:paraId="7AC9B98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CE1B5A" w:rsidRDefault="00CE1B5A" w:rsidP="00CE1B5A">
      <w:pPr>
        <w:tabs>
          <w:tab w:val="left" w:pos="567"/>
        </w:tabs>
        <w:spacing w:before="0"/>
        <w:rPr>
          <w:rFonts w:cs="Arial"/>
          <w:sz w:val="24"/>
          <w:szCs w:val="24"/>
          <w:lang w:val="ru-RU"/>
        </w:rPr>
      </w:pPr>
    </w:p>
    <w:p w14:paraId="63ED6A8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CE1B5A" w:rsidRDefault="00CE1B5A" w:rsidP="00CE1B5A">
      <w:pPr>
        <w:tabs>
          <w:tab w:val="left" w:pos="567"/>
        </w:tabs>
        <w:spacing w:before="0"/>
        <w:rPr>
          <w:rFonts w:cs="Arial"/>
          <w:b/>
          <w:sz w:val="24"/>
          <w:szCs w:val="24"/>
          <w:lang w:val="ru-RU"/>
        </w:rPr>
      </w:pPr>
    </w:p>
    <w:p w14:paraId="2344F583"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3.</w:t>
      </w:r>
    </w:p>
    <w:p w14:paraId="278B622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CE1B5A">
        <w:rPr>
          <w:rFonts w:cs="Arial"/>
          <w:sz w:val="24"/>
          <w:szCs w:val="24"/>
        </w:rPr>
        <w:t>e</w:t>
      </w:r>
      <w:r w:rsidRPr="00CE1B5A">
        <w:rPr>
          <w:rFonts w:cs="Arial"/>
          <w:sz w:val="24"/>
          <w:szCs w:val="24"/>
          <w:lang w:val="ru-RU"/>
        </w:rPr>
        <w:t>, графикон</w:t>
      </w:r>
      <w:r w:rsidRPr="00CE1B5A">
        <w:rPr>
          <w:rFonts w:cs="Arial"/>
          <w:sz w:val="24"/>
          <w:szCs w:val="24"/>
        </w:rPr>
        <w:t>e</w:t>
      </w:r>
      <w:r w:rsidRPr="00CE1B5A">
        <w:rPr>
          <w:rFonts w:cs="Arial"/>
          <w:sz w:val="24"/>
          <w:szCs w:val="24"/>
          <w:lang w:val="ru-RU"/>
        </w:rPr>
        <w:t>, изворн</w:t>
      </w:r>
      <w:r w:rsidRPr="00CE1B5A">
        <w:rPr>
          <w:rFonts w:cs="Arial"/>
          <w:sz w:val="24"/>
          <w:szCs w:val="24"/>
        </w:rPr>
        <w:t>e</w:t>
      </w:r>
      <w:r w:rsidRPr="00CE1B5A">
        <w:rPr>
          <w:rFonts w:cs="Arial"/>
          <w:sz w:val="24"/>
          <w:szCs w:val="24"/>
          <w:lang w:val="ru-RU"/>
        </w:rPr>
        <w:t xml:space="preserve"> документ</w:t>
      </w:r>
      <w:r w:rsidRPr="00CE1B5A">
        <w:rPr>
          <w:rFonts w:cs="Arial"/>
          <w:sz w:val="24"/>
          <w:szCs w:val="24"/>
        </w:rPr>
        <w:t>e</w:t>
      </w:r>
      <w:r w:rsidRPr="00CE1B5A">
        <w:rPr>
          <w:rFonts w:cs="Arial"/>
          <w:sz w:val="24"/>
          <w:szCs w:val="24"/>
          <w:lang w:val="ru-RU"/>
        </w:rPr>
        <w:t>, софтвер</w:t>
      </w:r>
      <w:r w:rsidRPr="00CE1B5A">
        <w:rPr>
          <w:rFonts w:cs="Arial"/>
          <w:sz w:val="24"/>
          <w:szCs w:val="24"/>
        </w:rPr>
        <w:t>e</w:t>
      </w:r>
      <w:r w:rsidRPr="00CE1B5A">
        <w:rPr>
          <w:rFonts w:cs="Arial"/>
          <w:sz w:val="24"/>
          <w:szCs w:val="24"/>
          <w:lang w:val="ru-RU"/>
        </w:rPr>
        <w:t>, производн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пословн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пројект</w:t>
      </w:r>
      <w:r w:rsidRPr="00CE1B5A">
        <w:rPr>
          <w:rFonts w:cs="Arial"/>
          <w:sz w:val="24"/>
          <w:szCs w:val="24"/>
        </w:rPr>
        <w:t>e</w:t>
      </w:r>
      <w:r w:rsidRPr="00CE1B5A">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E1B5A">
        <w:rPr>
          <w:rFonts w:cs="Arial"/>
          <w:sz w:val="24"/>
          <w:szCs w:val="24"/>
        </w:rPr>
        <w:t xml:space="preserve">Корисника услуге </w:t>
      </w:r>
      <w:r w:rsidRPr="00CE1B5A">
        <w:rPr>
          <w:rFonts w:cs="Arial"/>
          <w:sz w:val="24"/>
          <w:szCs w:val="24"/>
          <w:lang w:val="ru-RU"/>
        </w:rPr>
        <w:t xml:space="preserve">и </w:t>
      </w:r>
      <w:r w:rsidRPr="00CE1B5A">
        <w:rPr>
          <w:rFonts w:cs="Arial"/>
          <w:sz w:val="24"/>
          <w:szCs w:val="24"/>
        </w:rPr>
        <w:t>Пружаоца услуге</w:t>
      </w:r>
      <w:r w:rsidRPr="00CE1B5A">
        <w:rPr>
          <w:rFonts w:cs="Arial"/>
          <w:sz w:val="24"/>
          <w:szCs w:val="24"/>
          <w:lang w:val="ru-RU"/>
        </w:rPr>
        <w:t>.</w:t>
      </w:r>
    </w:p>
    <w:p w14:paraId="29406707" w14:textId="77777777" w:rsidR="00CE1B5A" w:rsidRPr="00CE1B5A" w:rsidRDefault="00CE1B5A" w:rsidP="00CE1B5A">
      <w:pPr>
        <w:tabs>
          <w:tab w:val="left" w:pos="567"/>
        </w:tabs>
        <w:spacing w:before="0"/>
        <w:rPr>
          <w:rFonts w:cs="Arial"/>
          <w:sz w:val="24"/>
          <w:szCs w:val="24"/>
          <w:lang w:val="ru-RU"/>
        </w:rPr>
      </w:pPr>
    </w:p>
    <w:p w14:paraId="26BD459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CE1B5A" w:rsidRDefault="00CE1B5A" w:rsidP="00CE1B5A">
      <w:pPr>
        <w:tabs>
          <w:tab w:val="left" w:pos="567"/>
        </w:tabs>
        <w:spacing w:before="0"/>
        <w:rPr>
          <w:rFonts w:cs="Arial"/>
          <w:sz w:val="24"/>
          <w:szCs w:val="24"/>
          <w:lang w:val="ru-RU"/>
        </w:rPr>
      </w:pPr>
    </w:p>
    <w:p w14:paraId="067DDBF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CE1B5A" w:rsidRDefault="00CE1B5A" w:rsidP="00CE1B5A">
      <w:pPr>
        <w:tabs>
          <w:tab w:val="left" w:pos="567"/>
        </w:tabs>
        <w:spacing w:before="0"/>
        <w:rPr>
          <w:rFonts w:cs="Arial"/>
          <w:sz w:val="24"/>
          <w:szCs w:val="24"/>
          <w:lang w:val="ru-RU"/>
        </w:rPr>
      </w:pPr>
    </w:p>
    <w:p w14:paraId="693E18C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Осим ако изричито није другачије уређено, </w:t>
      </w:r>
    </w:p>
    <w:p w14:paraId="0E493C6C"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ниједна страна неће користити пословну тајну или поверљиве информације друге стране, </w:t>
      </w:r>
    </w:p>
    <w:p w14:paraId="2A9FC29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lastRenderedPageBreak/>
        <w:t>•</w:t>
      </w:r>
      <w:r w:rsidRPr="00CE1B5A">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CE1B5A" w:rsidRDefault="00CE1B5A" w:rsidP="00CE1B5A">
      <w:pPr>
        <w:tabs>
          <w:tab w:val="left" w:pos="567"/>
        </w:tabs>
        <w:spacing w:before="0"/>
        <w:rPr>
          <w:rFonts w:cs="Arial"/>
          <w:sz w:val="24"/>
          <w:szCs w:val="24"/>
          <w:lang w:val="ru-RU"/>
        </w:rPr>
      </w:pPr>
    </w:p>
    <w:p w14:paraId="5DCADAE3"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4.</w:t>
      </w:r>
    </w:p>
    <w:p w14:paraId="4A3C1C1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CE1B5A" w:rsidRDefault="00CE1B5A" w:rsidP="00CE1B5A">
      <w:pPr>
        <w:tabs>
          <w:tab w:val="left" w:pos="567"/>
        </w:tabs>
        <w:spacing w:before="0"/>
        <w:rPr>
          <w:rFonts w:cs="Arial"/>
          <w:sz w:val="24"/>
          <w:szCs w:val="24"/>
          <w:lang w:val="ru-RU"/>
        </w:rPr>
      </w:pPr>
    </w:p>
    <w:p w14:paraId="4867E0F3"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2DAD1B" w14:textId="77777777" w:rsidR="00CE1B5A" w:rsidRPr="00CE1B5A" w:rsidRDefault="00CE1B5A" w:rsidP="00CE1B5A">
      <w:pPr>
        <w:tabs>
          <w:tab w:val="left" w:pos="567"/>
        </w:tabs>
        <w:spacing w:before="0"/>
        <w:rPr>
          <w:rFonts w:cs="Arial"/>
          <w:sz w:val="24"/>
          <w:szCs w:val="24"/>
          <w:lang w:val="ru-RU"/>
        </w:rPr>
      </w:pPr>
    </w:p>
    <w:p w14:paraId="7756D50C"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Обавеза из претходног става не постоји у случајевима:</w:t>
      </w:r>
    </w:p>
    <w:p w14:paraId="5938314F" w14:textId="77777777" w:rsidR="00CE1B5A" w:rsidRPr="00CE1B5A" w:rsidRDefault="00CE1B5A" w:rsidP="00CE1B5A">
      <w:pPr>
        <w:tabs>
          <w:tab w:val="left" w:pos="567"/>
        </w:tabs>
        <w:spacing w:before="0"/>
        <w:rPr>
          <w:rFonts w:cs="Arial"/>
          <w:sz w:val="24"/>
          <w:szCs w:val="24"/>
          <w:lang w:val="ru-RU"/>
        </w:rPr>
      </w:pPr>
    </w:p>
    <w:p w14:paraId="5BC8789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CE1B5A" w:rsidRDefault="00CE1B5A" w:rsidP="00CE1B5A">
      <w:pPr>
        <w:tabs>
          <w:tab w:val="left" w:pos="567"/>
        </w:tabs>
        <w:spacing w:before="0"/>
        <w:rPr>
          <w:rFonts w:cs="Arial"/>
          <w:sz w:val="24"/>
          <w:szCs w:val="24"/>
          <w:lang w:val="ru-RU"/>
        </w:rPr>
      </w:pPr>
    </w:p>
    <w:p w14:paraId="459845F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било познато Примаоцу у време одавања, </w:t>
      </w:r>
    </w:p>
    <w:p w14:paraId="45157AC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дошло до јавности, али не кривицом Примаоца, </w:t>
      </w:r>
    </w:p>
    <w:p w14:paraId="6414E9B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је писмено одобрено да се објави од стране Даваоца.</w:t>
      </w:r>
    </w:p>
    <w:p w14:paraId="785ABFC2" w14:textId="77777777" w:rsidR="00CE1B5A" w:rsidRPr="00CE1B5A" w:rsidRDefault="00CE1B5A" w:rsidP="00CE1B5A">
      <w:pPr>
        <w:tabs>
          <w:tab w:val="left" w:pos="567"/>
        </w:tabs>
        <w:spacing w:before="0"/>
        <w:rPr>
          <w:rFonts w:cs="Arial"/>
          <w:b/>
          <w:sz w:val="24"/>
          <w:szCs w:val="24"/>
          <w:lang w:val="ru-RU"/>
        </w:rPr>
      </w:pPr>
    </w:p>
    <w:p w14:paraId="4C7B769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5.</w:t>
      </w:r>
    </w:p>
    <w:p w14:paraId="3780E46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CE1B5A">
        <w:rPr>
          <w:rFonts w:cs="Arial"/>
          <w:sz w:val="24"/>
          <w:szCs w:val="24"/>
          <w:lang w:val="ru-RU"/>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CE1B5A" w:rsidRDefault="00CE1B5A" w:rsidP="00CE1B5A">
      <w:pPr>
        <w:tabs>
          <w:tab w:val="left" w:pos="567"/>
        </w:tabs>
        <w:spacing w:before="0"/>
        <w:rPr>
          <w:rFonts w:cs="Arial"/>
          <w:b/>
          <w:sz w:val="24"/>
          <w:szCs w:val="24"/>
          <w:lang w:val="ru-RU"/>
        </w:rPr>
      </w:pPr>
    </w:p>
    <w:p w14:paraId="04CAA45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6.</w:t>
      </w:r>
    </w:p>
    <w:p w14:paraId="6D0ECC6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од Страна је обавезна да одреди:</w:t>
      </w:r>
    </w:p>
    <w:p w14:paraId="6BC3A95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име и презиме лица задужених за размену пословне тајне (у даљем тексту: Задужено лице),</w:t>
      </w:r>
    </w:p>
    <w:p w14:paraId="4C442B1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е-маил адресу за размену електронских докумената, кад се подаци достављају коришћењем интернет-а</w:t>
      </w:r>
    </w:p>
    <w:p w14:paraId="0C2C531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CE1B5A" w:rsidRDefault="00CE1B5A" w:rsidP="00CE1B5A">
      <w:pPr>
        <w:tabs>
          <w:tab w:val="left" w:pos="567"/>
        </w:tabs>
        <w:spacing w:before="0"/>
        <w:rPr>
          <w:rFonts w:cs="Arial"/>
          <w:sz w:val="24"/>
          <w:szCs w:val="24"/>
          <w:lang w:val="ru-RU"/>
        </w:rPr>
      </w:pPr>
    </w:p>
    <w:p w14:paraId="3181991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CE1B5A" w:rsidRDefault="00CE1B5A" w:rsidP="00CE1B5A">
      <w:pPr>
        <w:tabs>
          <w:tab w:val="left" w:pos="567"/>
        </w:tabs>
        <w:spacing w:before="0"/>
        <w:rPr>
          <w:rFonts w:cs="Arial"/>
          <w:sz w:val="24"/>
          <w:szCs w:val="24"/>
          <w:lang w:val="ru-RU"/>
        </w:rPr>
      </w:pPr>
    </w:p>
    <w:p w14:paraId="6BCD622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CE1B5A" w:rsidRDefault="00CE1B5A" w:rsidP="00CE1B5A">
      <w:pPr>
        <w:tabs>
          <w:tab w:val="left" w:pos="567"/>
        </w:tabs>
        <w:spacing w:before="0"/>
        <w:rPr>
          <w:rFonts w:cs="Arial"/>
          <w:b/>
          <w:sz w:val="24"/>
          <w:szCs w:val="24"/>
          <w:lang w:val="ru-RU"/>
        </w:rPr>
      </w:pPr>
    </w:p>
    <w:p w14:paraId="0D5AD62F"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7.</w:t>
      </w:r>
    </w:p>
    <w:p w14:paraId="70D78FF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CE1B5A" w:rsidRDefault="00CE1B5A" w:rsidP="00CE1B5A">
      <w:pPr>
        <w:tabs>
          <w:tab w:val="left" w:pos="567"/>
        </w:tabs>
        <w:spacing w:before="0"/>
        <w:rPr>
          <w:rFonts w:cs="Arial"/>
          <w:sz w:val="24"/>
          <w:szCs w:val="24"/>
          <w:lang w:val="ru-RU"/>
        </w:rPr>
      </w:pPr>
    </w:p>
    <w:p w14:paraId="4569925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CE1B5A" w:rsidRDefault="00CE1B5A" w:rsidP="00CE1B5A">
      <w:pPr>
        <w:tabs>
          <w:tab w:val="left" w:pos="567"/>
        </w:tabs>
        <w:spacing w:before="0"/>
        <w:rPr>
          <w:rFonts w:cs="Arial"/>
          <w:sz w:val="24"/>
          <w:szCs w:val="24"/>
          <w:lang w:val="ru-RU"/>
        </w:rPr>
      </w:pPr>
    </w:p>
    <w:p w14:paraId="267E074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CE1B5A" w:rsidRDefault="00CE1B5A" w:rsidP="00CE1B5A">
      <w:pPr>
        <w:tabs>
          <w:tab w:val="left" w:pos="567"/>
        </w:tabs>
        <w:spacing w:before="0"/>
        <w:rPr>
          <w:rFonts w:cs="Arial"/>
          <w:b/>
          <w:sz w:val="24"/>
          <w:szCs w:val="24"/>
          <w:lang w:val="ru-RU"/>
        </w:rPr>
      </w:pPr>
    </w:p>
    <w:p w14:paraId="63F3E142"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8.</w:t>
      </w:r>
    </w:p>
    <w:p w14:paraId="1E1587D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CE1B5A" w:rsidRDefault="00CE1B5A" w:rsidP="00CE1B5A">
      <w:pPr>
        <w:tabs>
          <w:tab w:val="left" w:pos="567"/>
        </w:tabs>
        <w:spacing w:before="0"/>
        <w:rPr>
          <w:rFonts w:cs="Arial"/>
          <w:sz w:val="24"/>
          <w:szCs w:val="24"/>
          <w:lang w:val="ru-RU"/>
        </w:rPr>
      </w:pPr>
    </w:p>
    <w:p w14:paraId="7B2940F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CE1B5A" w:rsidRDefault="00CE1B5A" w:rsidP="00CE1B5A">
      <w:pPr>
        <w:tabs>
          <w:tab w:val="left" w:pos="567"/>
        </w:tabs>
        <w:spacing w:before="0"/>
        <w:rPr>
          <w:rFonts w:cs="Arial"/>
          <w:sz w:val="24"/>
          <w:szCs w:val="24"/>
          <w:lang w:val="ru-RU"/>
        </w:rPr>
      </w:pPr>
    </w:p>
    <w:p w14:paraId="303A0CA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CE1B5A" w:rsidRDefault="00CE1B5A" w:rsidP="00CE1B5A">
      <w:pPr>
        <w:tabs>
          <w:tab w:val="left" w:pos="567"/>
        </w:tabs>
        <w:spacing w:before="0"/>
        <w:rPr>
          <w:rFonts w:cs="Arial"/>
          <w:sz w:val="24"/>
          <w:szCs w:val="24"/>
          <w:lang w:val="ru-RU"/>
        </w:rPr>
      </w:pPr>
    </w:p>
    <w:p w14:paraId="6EF5252E"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Корисника услуге</w:t>
      </w:r>
      <w:r w:rsidRPr="00CE1B5A">
        <w:rPr>
          <w:rFonts w:eastAsia="Calibri" w:cs="Arial"/>
          <w:noProof/>
          <w:sz w:val="24"/>
          <w:szCs w:val="24"/>
          <w:lang w:val="ru-RU"/>
        </w:rPr>
        <w:t>:</w:t>
      </w:r>
    </w:p>
    <w:p w14:paraId="4DA05277" w14:textId="77777777" w:rsidR="00CE1B5A" w:rsidRPr="00CE1B5A" w:rsidRDefault="00CE1B5A" w:rsidP="00CE1B5A">
      <w:pPr>
        <w:tabs>
          <w:tab w:val="left" w:pos="567"/>
        </w:tabs>
        <w:spacing w:before="0"/>
        <w:jc w:val="center"/>
        <w:rPr>
          <w:rFonts w:eastAsia="Calibri" w:cs="Arial"/>
          <w:noProof/>
          <w:sz w:val="24"/>
          <w:szCs w:val="24"/>
          <w:lang w:val="ru-RU"/>
        </w:rPr>
      </w:pPr>
    </w:p>
    <w:p w14:paraId="1A8889B5"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Пословна тајна</w:t>
      </w:r>
    </w:p>
    <w:p w14:paraId="03179C81" w14:textId="77777777" w:rsidR="00CE1B5A" w:rsidRPr="00CE1B5A" w:rsidRDefault="00CE1B5A" w:rsidP="00CE1B5A">
      <w:pPr>
        <w:tabs>
          <w:tab w:val="left" w:pos="567"/>
        </w:tabs>
        <w:spacing w:before="0"/>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14:paraId="3BDBB9BC"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14:paraId="777135F7"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14:paraId="4D303F50"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14:paraId="4EF9C032" w14:textId="77777777" w:rsidR="00CE1B5A" w:rsidRPr="00CE1B5A" w:rsidRDefault="00CE1B5A" w:rsidP="00CE1B5A">
      <w:pPr>
        <w:tabs>
          <w:tab w:val="left" w:pos="567"/>
        </w:tabs>
        <w:spacing w:before="0"/>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14:paraId="5E4F19BA"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14:paraId="1B9ACD10" w14:textId="77777777" w:rsidR="00CE1B5A" w:rsidRPr="00CE1B5A" w:rsidRDefault="00CE1B5A" w:rsidP="00CE1B5A">
      <w:pPr>
        <w:tabs>
          <w:tab w:val="left" w:pos="567"/>
        </w:tabs>
        <w:spacing w:before="0"/>
        <w:rPr>
          <w:rFonts w:eastAsia="Calibri" w:cs="Arial"/>
          <w:noProof/>
          <w:sz w:val="24"/>
          <w:szCs w:val="24"/>
          <w:lang w:val="ru-RU"/>
        </w:rPr>
      </w:pPr>
    </w:p>
    <w:p w14:paraId="1CB9A626"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Пружаоца услуге</w:t>
      </w:r>
      <w:r w:rsidRPr="00CE1B5A">
        <w:rPr>
          <w:rFonts w:eastAsia="Calibri" w:cs="Arial"/>
          <w:noProof/>
          <w:sz w:val="24"/>
          <w:szCs w:val="24"/>
          <w:lang w:val="ru-RU"/>
        </w:rPr>
        <w:t>:</w:t>
      </w:r>
    </w:p>
    <w:p w14:paraId="1927B049" w14:textId="77777777" w:rsidR="00CE1B5A" w:rsidRPr="00CE1B5A" w:rsidRDefault="00CE1B5A" w:rsidP="00CE1B5A">
      <w:pPr>
        <w:tabs>
          <w:tab w:val="left" w:pos="567"/>
        </w:tabs>
        <w:spacing w:before="0"/>
        <w:jc w:val="center"/>
        <w:rPr>
          <w:rFonts w:eastAsia="Calibri" w:cs="Arial"/>
          <w:noProof/>
          <w:sz w:val="24"/>
          <w:szCs w:val="24"/>
          <w:lang w:val="ru-RU"/>
        </w:rPr>
      </w:pPr>
    </w:p>
    <w:p w14:paraId="22A2A801"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Пословна тајна</w:t>
      </w:r>
    </w:p>
    <w:p w14:paraId="5513ECC7"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w:t>
      </w:r>
    </w:p>
    <w:p w14:paraId="786F73E5"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14:paraId="66BDFDB8"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14:paraId="21BB5A7B"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14:paraId="2B8AE3F9"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14:paraId="0A587F48"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__________________</w:t>
      </w:r>
    </w:p>
    <w:p w14:paraId="0017AD00" w14:textId="77777777" w:rsidR="00CE1B5A" w:rsidRPr="00CE1B5A" w:rsidRDefault="00CE1B5A" w:rsidP="00CE1B5A">
      <w:pPr>
        <w:tabs>
          <w:tab w:val="left" w:pos="567"/>
        </w:tabs>
        <w:spacing w:before="0"/>
        <w:rPr>
          <w:rFonts w:cs="Arial"/>
          <w:sz w:val="24"/>
          <w:szCs w:val="24"/>
          <w:lang w:val="ru-RU"/>
        </w:rPr>
      </w:pPr>
    </w:p>
    <w:p w14:paraId="2754833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E1B5A">
        <w:rPr>
          <w:rFonts w:cs="Arial"/>
          <w:sz w:val="24"/>
          <w:szCs w:val="24"/>
        </w:rPr>
        <w:t xml:space="preserve">словима: </w:t>
      </w:r>
      <w:r w:rsidRPr="00CE1B5A">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70398607" w14:textId="77777777" w:rsidR="00CE1B5A" w:rsidRPr="00CE1B5A" w:rsidRDefault="00CE1B5A" w:rsidP="00CE1B5A">
      <w:pPr>
        <w:tabs>
          <w:tab w:val="left" w:pos="567"/>
        </w:tabs>
        <w:spacing w:before="0"/>
        <w:jc w:val="center"/>
        <w:rPr>
          <w:rFonts w:cs="Arial"/>
          <w:b/>
          <w:sz w:val="24"/>
          <w:szCs w:val="24"/>
          <w:lang w:val="ru-RU"/>
        </w:rPr>
      </w:pPr>
    </w:p>
    <w:p w14:paraId="69D7ADDB"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9.</w:t>
      </w:r>
    </w:p>
    <w:p w14:paraId="1235996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CE1B5A" w:rsidRDefault="00CE1B5A" w:rsidP="00CE1B5A">
      <w:pPr>
        <w:tabs>
          <w:tab w:val="left" w:pos="567"/>
        </w:tabs>
        <w:spacing w:before="0"/>
        <w:rPr>
          <w:rFonts w:cs="Arial"/>
          <w:sz w:val="24"/>
          <w:szCs w:val="24"/>
          <w:lang w:val="ru-RU"/>
        </w:rPr>
      </w:pPr>
    </w:p>
    <w:p w14:paraId="07B6A05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CE1B5A">
        <w:rPr>
          <w:rFonts w:cs="Arial"/>
          <w:sz w:val="24"/>
          <w:szCs w:val="24"/>
        </w:rPr>
        <w:t>je</w:t>
      </w:r>
      <w:r w:rsidRPr="00CE1B5A">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CE1B5A" w:rsidRDefault="00CE1B5A" w:rsidP="00CE1B5A">
      <w:pPr>
        <w:tabs>
          <w:tab w:val="left" w:pos="567"/>
        </w:tabs>
        <w:spacing w:before="0"/>
        <w:rPr>
          <w:rFonts w:cs="Arial"/>
          <w:b/>
          <w:sz w:val="24"/>
          <w:szCs w:val="24"/>
          <w:lang w:val="ru-RU"/>
        </w:rPr>
      </w:pPr>
    </w:p>
    <w:p w14:paraId="15F5FF4B" w14:textId="77777777" w:rsidR="00CE1B5A" w:rsidRPr="00CE1B5A" w:rsidRDefault="00CE1B5A" w:rsidP="00CE1B5A">
      <w:pPr>
        <w:tabs>
          <w:tab w:val="left" w:pos="567"/>
        </w:tabs>
        <w:spacing w:before="0"/>
        <w:rPr>
          <w:rFonts w:cs="Arial"/>
          <w:b/>
          <w:sz w:val="24"/>
          <w:szCs w:val="24"/>
          <w:lang w:val="ru-RU"/>
        </w:rPr>
      </w:pPr>
    </w:p>
    <w:p w14:paraId="194F9D3E"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10.</w:t>
      </w:r>
    </w:p>
    <w:p w14:paraId="1E50017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CE1B5A" w:rsidRDefault="00CE1B5A" w:rsidP="00CE1B5A">
      <w:pPr>
        <w:tabs>
          <w:tab w:val="left" w:pos="567"/>
        </w:tabs>
        <w:spacing w:before="0"/>
        <w:rPr>
          <w:rFonts w:cs="Arial"/>
          <w:sz w:val="24"/>
          <w:szCs w:val="24"/>
          <w:lang w:val="ru-RU"/>
        </w:rPr>
      </w:pPr>
    </w:p>
    <w:p w14:paraId="107A6FF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Најкасније у року од </w:t>
      </w:r>
      <w:r w:rsidRPr="00CE1B5A">
        <w:rPr>
          <w:rFonts w:cs="Arial"/>
          <w:sz w:val="24"/>
          <w:szCs w:val="24"/>
        </w:rPr>
        <w:t>30 (словима:тридесет</w:t>
      </w:r>
      <w:r w:rsidRPr="00CE1B5A">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262FAC" w14:textId="77777777" w:rsidR="00CE1B5A" w:rsidRDefault="00CE1B5A" w:rsidP="00CE1B5A">
      <w:pPr>
        <w:tabs>
          <w:tab w:val="left" w:pos="567"/>
        </w:tabs>
        <w:spacing w:before="0"/>
        <w:rPr>
          <w:rFonts w:cs="Arial"/>
          <w:b/>
          <w:sz w:val="24"/>
          <w:szCs w:val="24"/>
          <w:lang w:val="ru-RU"/>
        </w:rPr>
      </w:pPr>
    </w:p>
    <w:p w14:paraId="31F5FDA1" w14:textId="77777777" w:rsidR="0054514B" w:rsidRPr="00CE1B5A" w:rsidRDefault="0054514B" w:rsidP="00CE1B5A">
      <w:pPr>
        <w:tabs>
          <w:tab w:val="left" w:pos="567"/>
        </w:tabs>
        <w:spacing w:before="0"/>
        <w:rPr>
          <w:rFonts w:cs="Arial"/>
          <w:b/>
          <w:sz w:val="24"/>
          <w:szCs w:val="24"/>
          <w:lang w:val="ru-RU"/>
        </w:rPr>
      </w:pPr>
    </w:p>
    <w:p w14:paraId="07FFA44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lastRenderedPageBreak/>
        <w:t>Члан 11.</w:t>
      </w:r>
    </w:p>
    <w:p w14:paraId="754D82D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CE1B5A" w:rsidRDefault="00CE1B5A" w:rsidP="00CE1B5A">
      <w:pPr>
        <w:tabs>
          <w:tab w:val="left" w:pos="567"/>
        </w:tabs>
        <w:spacing w:before="0"/>
        <w:rPr>
          <w:rFonts w:cs="Arial"/>
          <w:b/>
          <w:sz w:val="24"/>
          <w:szCs w:val="24"/>
          <w:lang w:val="ru-RU"/>
        </w:rPr>
      </w:pPr>
    </w:p>
    <w:p w14:paraId="5CC29B77"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12.</w:t>
      </w:r>
    </w:p>
    <w:p w14:paraId="30D3014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CE1B5A" w:rsidRDefault="00CE1B5A" w:rsidP="00CE1B5A">
      <w:pPr>
        <w:tabs>
          <w:tab w:val="left" w:pos="567"/>
        </w:tabs>
        <w:spacing w:before="0"/>
        <w:rPr>
          <w:rFonts w:cs="Arial"/>
          <w:sz w:val="24"/>
          <w:szCs w:val="24"/>
          <w:lang w:val="ru-RU"/>
        </w:rPr>
      </w:pPr>
    </w:p>
    <w:p w14:paraId="60531C4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CE1B5A" w:rsidRDefault="00CE1B5A" w:rsidP="00CE1B5A">
      <w:pPr>
        <w:tabs>
          <w:tab w:val="left" w:pos="567"/>
        </w:tabs>
        <w:spacing w:before="0"/>
        <w:rPr>
          <w:rFonts w:cs="Arial"/>
          <w:sz w:val="24"/>
          <w:szCs w:val="24"/>
          <w:lang w:val="ru-RU"/>
        </w:rPr>
      </w:pPr>
    </w:p>
    <w:p w14:paraId="7913264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CE1B5A" w:rsidRDefault="00CE1B5A" w:rsidP="00CE1B5A">
      <w:pPr>
        <w:tabs>
          <w:tab w:val="left" w:pos="567"/>
        </w:tabs>
        <w:spacing w:before="0"/>
        <w:rPr>
          <w:rFonts w:cs="Arial"/>
          <w:b/>
          <w:sz w:val="24"/>
          <w:szCs w:val="24"/>
          <w:lang w:val="ru-RU"/>
        </w:rPr>
      </w:pPr>
    </w:p>
    <w:p w14:paraId="62B87E76"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13.</w:t>
      </w:r>
    </w:p>
    <w:p w14:paraId="5AD8524D" w14:textId="77777777" w:rsidR="00CE1B5A" w:rsidRPr="00CE1B5A" w:rsidRDefault="00CE1B5A" w:rsidP="00CE1B5A">
      <w:pPr>
        <w:rPr>
          <w:rFonts w:cs="Arial"/>
          <w:sz w:val="24"/>
          <w:szCs w:val="24"/>
        </w:rPr>
      </w:pPr>
      <w:r w:rsidRPr="00CE1B5A">
        <w:rPr>
          <w:rFonts w:eastAsia="Calibri" w:cs="Arial"/>
          <w:noProof/>
          <w:sz w:val="24"/>
          <w:szCs w:val="24"/>
          <w:lang w:val="ru-RU"/>
        </w:rPr>
        <w:t>Стране ће настојати да све евентуалне спорове настале из, у вези са, или услед кршењ</w:t>
      </w:r>
      <w:r w:rsidRPr="00CE1B5A">
        <w:rPr>
          <w:rFonts w:eastAsia="Calibri" w:cs="Arial"/>
          <w:noProof/>
          <w:sz w:val="24"/>
          <w:szCs w:val="24"/>
        </w:rPr>
        <w:t>a</w:t>
      </w:r>
      <w:r w:rsidRPr="00CE1B5A">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CE1B5A">
        <w:rPr>
          <w:rFonts w:cs="Arial"/>
          <w:sz w:val="24"/>
          <w:szCs w:val="24"/>
          <w:lang w:val="ru-RU"/>
        </w:rPr>
        <w:t>(</w:t>
      </w:r>
      <w:r w:rsidRPr="00CE1B5A">
        <w:rPr>
          <w:rFonts w:cs="Arial"/>
          <w:sz w:val="24"/>
          <w:szCs w:val="24"/>
        </w:rPr>
        <w:t>Сталне арбитраже</w:t>
      </w:r>
      <w:r w:rsidRPr="00CE1B5A">
        <w:rPr>
          <w:rFonts w:cs="Arial"/>
          <w:sz w:val="24"/>
          <w:szCs w:val="24"/>
          <w:lang w:val="ru-RU"/>
        </w:rPr>
        <w:t xml:space="preserve"> при Привредној комори Србије са местом арбитраже у Београду, уз примену њеног Правилника)</w:t>
      </w:r>
      <w:r w:rsidRPr="00CE1B5A">
        <w:rPr>
          <w:rFonts w:cs="Arial"/>
          <w:i/>
          <w:sz w:val="24"/>
          <w:szCs w:val="24"/>
          <w:lang w:val="ru-RU"/>
        </w:rPr>
        <w:t xml:space="preserve">[напомена: коначан текст у Уговору зависи од тога да ли је изабран домаћи или страни </w:t>
      </w:r>
      <w:r w:rsidRPr="00CE1B5A">
        <w:rPr>
          <w:rFonts w:cs="Arial"/>
          <w:i/>
          <w:sz w:val="24"/>
          <w:szCs w:val="24"/>
        </w:rPr>
        <w:t>Пружаоца услуге)</w:t>
      </w:r>
    </w:p>
    <w:p w14:paraId="37DA4138" w14:textId="77777777" w:rsidR="00CE1B5A" w:rsidRPr="00CE1B5A" w:rsidRDefault="00CE1B5A" w:rsidP="00CE1B5A">
      <w:pPr>
        <w:tabs>
          <w:tab w:val="left" w:pos="567"/>
        </w:tabs>
        <w:spacing w:before="0"/>
        <w:rPr>
          <w:rFonts w:cs="Arial"/>
          <w:b/>
          <w:sz w:val="24"/>
          <w:szCs w:val="24"/>
          <w:lang w:val="ru-RU"/>
        </w:rPr>
      </w:pPr>
    </w:p>
    <w:p w14:paraId="4B04D4BD"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14.</w:t>
      </w:r>
    </w:p>
    <w:p w14:paraId="136236D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E1B5A">
        <w:rPr>
          <w:rFonts w:cs="Arial"/>
          <w:sz w:val="24"/>
          <w:szCs w:val="24"/>
        </w:rPr>
        <w:t xml:space="preserve">законских заступника </w:t>
      </w:r>
      <w:r w:rsidRPr="00CE1B5A">
        <w:rPr>
          <w:rFonts w:cs="Arial"/>
          <w:sz w:val="24"/>
          <w:szCs w:val="24"/>
          <w:lang w:val="ru-RU"/>
        </w:rPr>
        <w:t>сваке од Страна.</w:t>
      </w:r>
    </w:p>
    <w:p w14:paraId="39DFC52E" w14:textId="77777777" w:rsidR="00CE1B5A" w:rsidRPr="00CE1B5A" w:rsidRDefault="00CE1B5A" w:rsidP="00CE1B5A">
      <w:pPr>
        <w:tabs>
          <w:tab w:val="left" w:pos="567"/>
        </w:tabs>
        <w:spacing w:before="0"/>
        <w:rPr>
          <w:rFonts w:cs="Arial"/>
          <w:b/>
          <w:sz w:val="24"/>
          <w:szCs w:val="24"/>
          <w:lang w:val="ru-RU"/>
        </w:rPr>
      </w:pPr>
    </w:p>
    <w:p w14:paraId="589C4A1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15.</w:t>
      </w:r>
    </w:p>
    <w:p w14:paraId="7ED2CF5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На све што није регулисано одредбама овог Уговора, примениће се одредбе</w:t>
      </w:r>
      <w:r w:rsidRPr="00CE1B5A">
        <w:rPr>
          <w:rFonts w:cs="Arial"/>
          <w:sz w:val="24"/>
          <w:szCs w:val="24"/>
        </w:rPr>
        <w:t xml:space="preserve"> ЗОО и</w:t>
      </w:r>
      <w:r w:rsidRPr="00CE1B5A">
        <w:rPr>
          <w:rFonts w:cs="Arial"/>
          <w:sz w:val="24"/>
          <w:szCs w:val="24"/>
          <w:lang w:val="ru-RU"/>
        </w:rPr>
        <w:t xml:space="preserve"> позитивноправних прописа Републике Србије применљивих, с обзиром на предмет Уговора. </w:t>
      </w:r>
    </w:p>
    <w:p w14:paraId="7868E98F" w14:textId="77777777" w:rsidR="00CE1B5A" w:rsidRPr="00CE1B5A" w:rsidRDefault="00CE1B5A" w:rsidP="00CE1B5A">
      <w:pPr>
        <w:tabs>
          <w:tab w:val="left" w:pos="567"/>
        </w:tabs>
        <w:spacing w:before="0"/>
        <w:rPr>
          <w:rFonts w:cs="Arial"/>
          <w:b/>
          <w:sz w:val="24"/>
          <w:szCs w:val="24"/>
          <w:lang w:val="ru-RU"/>
        </w:rPr>
      </w:pPr>
    </w:p>
    <w:p w14:paraId="6BD5128D"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16.</w:t>
      </w:r>
    </w:p>
    <w:p w14:paraId="683591F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Овај Уговор се сматра закљученим на дан када су га потписали </w:t>
      </w:r>
      <w:r w:rsidRPr="00CE1B5A">
        <w:rPr>
          <w:rFonts w:cs="Arial"/>
          <w:sz w:val="24"/>
          <w:szCs w:val="24"/>
        </w:rPr>
        <w:t>законски</w:t>
      </w:r>
      <w:r w:rsidRPr="00CE1B5A">
        <w:rPr>
          <w:rFonts w:cs="Arial"/>
          <w:sz w:val="24"/>
          <w:szCs w:val="24"/>
          <w:lang w:val="ru-RU"/>
        </w:rPr>
        <w:t xml:space="preserve"> заступници обе Стране, а ако га </w:t>
      </w:r>
      <w:r w:rsidRPr="00CE1B5A">
        <w:rPr>
          <w:rFonts w:cs="Arial"/>
          <w:sz w:val="24"/>
          <w:szCs w:val="24"/>
        </w:rPr>
        <w:t>законски</w:t>
      </w:r>
      <w:r w:rsidRPr="00CE1B5A">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CE1B5A" w:rsidRDefault="00CE1B5A" w:rsidP="00CE1B5A">
      <w:pPr>
        <w:tabs>
          <w:tab w:val="left" w:pos="567"/>
        </w:tabs>
        <w:spacing w:before="0"/>
        <w:rPr>
          <w:rFonts w:cs="Arial"/>
          <w:b/>
          <w:sz w:val="24"/>
          <w:szCs w:val="24"/>
          <w:lang w:val="ru-RU"/>
        </w:rPr>
      </w:pPr>
    </w:p>
    <w:p w14:paraId="40E9A1AE" w14:textId="77777777" w:rsidR="00CE1B5A" w:rsidRPr="00CE1B5A" w:rsidRDefault="00CE1B5A" w:rsidP="00CE1B5A">
      <w:pPr>
        <w:tabs>
          <w:tab w:val="left" w:pos="567"/>
        </w:tabs>
        <w:spacing w:before="0"/>
        <w:rPr>
          <w:rFonts w:cs="Arial"/>
          <w:b/>
          <w:sz w:val="24"/>
          <w:szCs w:val="24"/>
          <w:lang w:val="ru-RU"/>
        </w:rPr>
      </w:pPr>
    </w:p>
    <w:p w14:paraId="5DEC646E"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17.</w:t>
      </w:r>
    </w:p>
    <w:p w14:paraId="50D5B01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lastRenderedPageBreak/>
        <w:t>Овај Уговор је потписан у 6 (</w:t>
      </w:r>
      <w:r w:rsidRPr="00CE1B5A">
        <w:rPr>
          <w:rFonts w:cs="Arial"/>
          <w:sz w:val="24"/>
          <w:szCs w:val="24"/>
        </w:rPr>
        <w:t xml:space="preserve">словима: </w:t>
      </w:r>
      <w:r w:rsidRPr="00CE1B5A">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14:paraId="30D16448" w14:textId="77777777" w:rsidR="00CE1B5A" w:rsidRPr="00CE1B5A" w:rsidRDefault="00CE1B5A" w:rsidP="00CE1B5A">
      <w:pPr>
        <w:tabs>
          <w:tab w:val="left" w:pos="567"/>
        </w:tabs>
        <w:spacing w:before="0"/>
        <w:rPr>
          <w:rFonts w:cs="Arial"/>
          <w:sz w:val="24"/>
          <w:szCs w:val="24"/>
          <w:lang w:val="ru-RU"/>
        </w:rPr>
      </w:pPr>
    </w:p>
    <w:p w14:paraId="6C00F6A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rPr>
        <w:t>Стране</w:t>
      </w:r>
      <w:r w:rsidRPr="00CE1B5A">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CE1B5A" w:rsidRDefault="00CE1B5A" w:rsidP="00CE1B5A">
      <w:pPr>
        <w:rPr>
          <w:rFonts w:eastAsia="Calibri" w:cs="Arial"/>
          <w:color w:val="00B0F0"/>
          <w:sz w:val="24"/>
          <w:szCs w:val="24"/>
          <w:lang w:val="ru-RU"/>
        </w:rPr>
      </w:pPr>
    </w:p>
    <w:p w14:paraId="1AFC150F" w14:textId="77777777" w:rsidR="00CE1B5A" w:rsidRPr="00CE1B5A" w:rsidRDefault="00CE1B5A" w:rsidP="00CE1B5A">
      <w:pPr>
        <w:rPr>
          <w:rFonts w:eastAsia="Calibri" w:cs="Arial"/>
          <w:color w:val="00B0F0"/>
          <w:sz w:val="24"/>
          <w:szCs w:val="24"/>
          <w:lang w:val="ru-RU"/>
        </w:rPr>
      </w:pPr>
    </w:p>
    <w:p w14:paraId="53C0A801" w14:textId="77777777" w:rsidR="00CE1B5A" w:rsidRPr="00CE1B5A" w:rsidRDefault="00CE1B5A" w:rsidP="00CE1B5A">
      <w:pPr>
        <w:spacing w:before="0"/>
        <w:ind w:left="720"/>
        <w:rPr>
          <w:rFonts w:eastAsia="Arial Unicode MS" w:cs="Arial"/>
          <w:sz w:val="24"/>
          <w:szCs w:val="24"/>
          <w:lang w:val="sr-Cyrl-CS"/>
        </w:rPr>
      </w:pPr>
      <w:r w:rsidRPr="00CE1B5A">
        <w:rPr>
          <w:rFonts w:eastAsia="Arial Unicode MS" w:cs="Arial"/>
          <w:sz w:val="24"/>
          <w:szCs w:val="24"/>
          <w:lang w:val="sr-Cyrl-CS"/>
        </w:rPr>
        <w:t>ЗА КОРИСНИКА УСЛУГЕ                                 ЗА  ПРУЖАОЦА УСЛУГЕ</w:t>
      </w:r>
    </w:p>
    <w:p w14:paraId="20FA1A1D"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14:paraId="35C885A8"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14:paraId="68BC3D91" w14:textId="77777777" w:rsidR="00CE1B5A" w:rsidRPr="00CE1B5A" w:rsidRDefault="00CE1B5A" w:rsidP="00CE1B5A">
      <w:pPr>
        <w:rPr>
          <w:rFonts w:eastAsia="Arial Unicode MS" w:cs="Arial"/>
          <w:sz w:val="24"/>
          <w:szCs w:val="24"/>
          <w:lang w:val="sr-Cyrl-CS"/>
        </w:rPr>
      </w:pPr>
    </w:p>
    <w:p w14:paraId="1892E514"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14:paraId="566AFE57" w14:textId="450FD5EA" w:rsidR="00CE1B5A" w:rsidRPr="00CE1B5A" w:rsidRDefault="00CE1B5A" w:rsidP="00CE1B5A">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w:t>
      </w:r>
      <w:r w:rsidR="00904829">
        <w:rPr>
          <w:rFonts w:eastAsia="Arial Unicode MS" w:cs="Arial"/>
          <w:sz w:val="24"/>
          <w:szCs w:val="24"/>
          <w:lang w:val="sr-Cyrl-CS"/>
        </w:rPr>
        <w:t>рчић</w:t>
      </w:r>
      <w:r w:rsidR="00904829">
        <w:rPr>
          <w:rFonts w:eastAsia="Arial Unicode MS" w:cs="Arial"/>
          <w:sz w:val="24"/>
          <w:szCs w:val="24"/>
          <w:lang w:val="sr-Cyrl-CS"/>
        </w:rPr>
        <w:tab/>
      </w:r>
      <w:r w:rsidR="00904829">
        <w:rPr>
          <w:rFonts w:eastAsia="Arial Unicode MS" w:cs="Arial"/>
          <w:sz w:val="24"/>
          <w:szCs w:val="24"/>
          <w:lang w:val="sr-Cyrl-CS"/>
        </w:rPr>
        <w:tab/>
      </w:r>
      <w:r w:rsidRPr="00CE1B5A">
        <w:rPr>
          <w:rFonts w:eastAsia="Arial Unicode MS" w:cs="Arial"/>
          <w:sz w:val="24"/>
          <w:szCs w:val="24"/>
          <w:lang w:val="sr-Cyrl-CS"/>
        </w:rPr>
        <w:t xml:space="preserve"> </w:t>
      </w:r>
      <w:r w:rsidR="0054514B">
        <w:rPr>
          <w:rFonts w:eastAsia="Arial Unicode MS" w:cs="Arial"/>
          <w:sz w:val="24"/>
          <w:szCs w:val="24"/>
          <w:lang w:val="sr-Cyrl-CS"/>
        </w:rPr>
        <w:t xml:space="preserve">                          </w:t>
      </w:r>
      <w:bookmarkStart w:id="255" w:name="_GoBack"/>
      <w:bookmarkEnd w:id="255"/>
      <w:r w:rsidRPr="00CE1B5A">
        <w:rPr>
          <w:rFonts w:eastAsia="Arial Unicode MS" w:cs="Arial"/>
          <w:sz w:val="24"/>
          <w:szCs w:val="24"/>
          <w:lang w:val="sr-Cyrl-CS"/>
        </w:rPr>
        <w:t>име и презиме овлашћеног лица</w:t>
      </w:r>
    </w:p>
    <w:p w14:paraId="61AC33C8"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                                                            функција</w:t>
      </w:r>
    </w:p>
    <w:p w14:paraId="264B7A3E" w14:textId="77777777" w:rsidR="00CE1B5A" w:rsidRPr="00CE1B5A" w:rsidRDefault="00CE1B5A" w:rsidP="00CE1B5A">
      <w:pPr>
        <w:spacing w:before="0"/>
        <w:rPr>
          <w:rFonts w:cs="Arial"/>
          <w:color w:val="00B0F0"/>
          <w:sz w:val="24"/>
          <w:szCs w:val="24"/>
          <w:lang w:val="ru-RU"/>
        </w:rPr>
      </w:pPr>
    </w:p>
    <w:p w14:paraId="389D564B" w14:textId="77777777" w:rsidR="00CE1B5A" w:rsidRPr="00CE1B5A" w:rsidRDefault="00CE1B5A" w:rsidP="00CE1B5A">
      <w:pPr>
        <w:spacing w:before="0"/>
        <w:rPr>
          <w:rFonts w:cs="Arial"/>
          <w:color w:val="00B0F0"/>
          <w:sz w:val="24"/>
          <w:szCs w:val="24"/>
          <w:lang w:val="ru-RU"/>
        </w:rPr>
      </w:pPr>
    </w:p>
    <w:p w14:paraId="070456D0" w14:textId="77777777" w:rsidR="00CE1B5A" w:rsidRPr="00CE1B5A" w:rsidRDefault="00CE1B5A" w:rsidP="00CE1B5A">
      <w:pPr>
        <w:spacing w:before="0"/>
        <w:rPr>
          <w:rFonts w:cs="Arial"/>
          <w:color w:val="00B0F0"/>
          <w:sz w:val="24"/>
          <w:szCs w:val="24"/>
          <w:lang w:val="ru-RU"/>
        </w:rPr>
      </w:pPr>
    </w:p>
    <w:p w14:paraId="4C831BB0" w14:textId="77777777" w:rsidR="00CE1B5A" w:rsidRPr="00CE1B5A" w:rsidRDefault="00CE1B5A" w:rsidP="00CE1B5A">
      <w:pPr>
        <w:spacing w:before="0"/>
        <w:rPr>
          <w:rFonts w:cs="Arial"/>
          <w:color w:val="00B0F0"/>
          <w:sz w:val="24"/>
          <w:szCs w:val="24"/>
          <w:lang w:val="ru-RU"/>
        </w:rPr>
      </w:pPr>
    </w:p>
    <w:p w14:paraId="5CCA1CA2" w14:textId="77777777" w:rsidR="00CE1B5A" w:rsidRPr="00CE1B5A" w:rsidRDefault="00CE1B5A" w:rsidP="00CE1B5A">
      <w:pPr>
        <w:spacing w:before="0"/>
        <w:rPr>
          <w:rFonts w:cs="Arial"/>
          <w:color w:val="00B0F0"/>
          <w:sz w:val="24"/>
          <w:szCs w:val="24"/>
          <w:lang w:val="ru-RU"/>
        </w:rPr>
      </w:pPr>
    </w:p>
    <w:p w14:paraId="50B949B1" w14:textId="77777777" w:rsidR="00CE1B5A" w:rsidRPr="00CE1B5A" w:rsidRDefault="00CE1B5A" w:rsidP="00CE1B5A">
      <w:pPr>
        <w:spacing w:before="0"/>
        <w:rPr>
          <w:rFonts w:cs="Arial"/>
          <w:color w:val="00B0F0"/>
          <w:sz w:val="24"/>
          <w:szCs w:val="24"/>
          <w:lang w:val="ru-RU"/>
        </w:rPr>
      </w:pPr>
    </w:p>
    <w:p w14:paraId="6F4CF925" w14:textId="77777777" w:rsidR="00CE1B5A" w:rsidRPr="00CE1B5A" w:rsidRDefault="00CE1B5A" w:rsidP="00CE1B5A">
      <w:pPr>
        <w:spacing w:before="0"/>
        <w:rPr>
          <w:rFonts w:cs="Arial"/>
          <w:color w:val="00B0F0"/>
          <w:sz w:val="24"/>
          <w:szCs w:val="24"/>
          <w:lang w:val="ru-RU"/>
        </w:rPr>
      </w:pPr>
    </w:p>
    <w:p w14:paraId="76FEE538" w14:textId="77777777" w:rsidR="00CE1B5A" w:rsidRPr="00CE1B5A" w:rsidRDefault="00CE1B5A" w:rsidP="00CE1B5A">
      <w:pPr>
        <w:spacing w:before="0"/>
        <w:rPr>
          <w:rFonts w:cs="Arial"/>
          <w:color w:val="00B0F0"/>
          <w:sz w:val="24"/>
          <w:szCs w:val="24"/>
          <w:lang w:val="ru-RU"/>
        </w:rPr>
      </w:pPr>
    </w:p>
    <w:p w14:paraId="2BAC7B06" w14:textId="77777777" w:rsidR="00CE1B5A" w:rsidRPr="00CE1B5A" w:rsidRDefault="00CE1B5A" w:rsidP="00CE1B5A">
      <w:pPr>
        <w:spacing w:before="0"/>
        <w:rPr>
          <w:rFonts w:cs="Arial"/>
          <w:color w:val="00B0F0"/>
          <w:sz w:val="24"/>
          <w:szCs w:val="24"/>
          <w:lang w:val="ru-RU"/>
        </w:rPr>
      </w:pPr>
    </w:p>
    <w:p w14:paraId="12F85B64" w14:textId="77777777" w:rsidR="00CE1B5A" w:rsidRPr="00CE1B5A" w:rsidRDefault="00CE1B5A" w:rsidP="00CE1B5A">
      <w:pPr>
        <w:spacing w:before="0"/>
        <w:rPr>
          <w:rFonts w:cs="Arial"/>
          <w:color w:val="00B0F0"/>
          <w:sz w:val="24"/>
          <w:szCs w:val="24"/>
          <w:lang w:val="ru-RU"/>
        </w:rPr>
      </w:pPr>
    </w:p>
    <w:p w14:paraId="5CD6C65F" w14:textId="77777777" w:rsidR="00CE1B5A" w:rsidRPr="00CE1B5A" w:rsidRDefault="00CE1B5A" w:rsidP="00CE1B5A">
      <w:pPr>
        <w:spacing w:before="0"/>
        <w:rPr>
          <w:rFonts w:cs="Arial"/>
          <w:color w:val="00B0F0"/>
          <w:sz w:val="24"/>
          <w:szCs w:val="24"/>
          <w:lang w:val="ru-RU"/>
        </w:rPr>
      </w:pPr>
    </w:p>
    <w:p w14:paraId="36850972" w14:textId="77777777" w:rsidR="00CE1B5A" w:rsidRPr="00CE1B5A" w:rsidRDefault="00CE1B5A" w:rsidP="00CE1B5A">
      <w:pPr>
        <w:spacing w:before="0"/>
        <w:rPr>
          <w:rFonts w:cs="Arial"/>
          <w:color w:val="00B0F0"/>
          <w:sz w:val="24"/>
          <w:szCs w:val="24"/>
          <w:lang w:val="ru-RU"/>
        </w:rPr>
      </w:pPr>
    </w:p>
    <w:p w14:paraId="28C83993" w14:textId="77777777" w:rsidR="00CE1B5A" w:rsidRPr="00CE1B5A" w:rsidRDefault="00CE1B5A" w:rsidP="00CE1B5A">
      <w:pPr>
        <w:spacing w:before="0"/>
        <w:rPr>
          <w:rFonts w:cs="Arial"/>
          <w:color w:val="00B0F0"/>
          <w:sz w:val="24"/>
          <w:szCs w:val="24"/>
          <w:lang w:val="ru-RU"/>
        </w:rPr>
      </w:pPr>
    </w:p>
    <w:p w14:paraId="24558A1B" w14:textId="77777777" w:rsidR="00CE1B5A" w:rsidRPr="00CE1B5A" w:rsidRDefault="00CE1B5A" w:rsidP="00CE1B5A">
      <w:pPr>
        <w:spacing w:before="0"/>
        <w:rPr>
          <w:rFonts w:cs="Arial"/>
          <w:color w:val="00B0F0"/>
          <w:sz w:val="24"/>
          <w:szCs w:val="24"/>
          <w:lang w:val="ru-RU"/>
        </w:rPr>
      </w:pPr>
    </w:p>
    <w:p w14:paraId="009FEF26" w14:textId="77777777" w:rsidR="00CE1B5A" w:rsidRPr="00CE1B5A" w:rsidRDefault="00CE1B5A" w:rsidP="00CE1B5A">
      <w:pPr>
        <w:spacing w:before="0"/>
        <w:rPr>
          <w:rFonts w:cs="Arial"/>
          <w:color w:val="00B0F0"/>
          <w:sz w:val="24"/>
          <w:szCs w:val="24"/>
          <w:lang w:val="ru-RU"/>
        </w:rPr>
      </w:pPr>
    </w:p>
    <w:p w14:paraId="12A64745" w14:textId="77777777" w:rsidR="00CE1B5A" w:rsidRPr="00CE1B5A" w:rsidRDefault="00CE1B5A" w:rsidP="00CE1B5A">
      <w:pPr>
        <w:spacing w:before="0"/>
        <w:rPr>
          <w:rFonts w:cs="Arial"/>
          <w:color w:val="00B0F0"/>
          <w:sz w:val="24"/>
          <w:szCs w:val="24"/>
          <w:lang w:val="ru-RU"/>
        </w:rPr>
      </w:pPr>
    </w:p>
    <w:p w14:paraId="1008D9F8" w14:textId="77777777" w:rsidR="00CE1B5A" w:rsidRPr="00CE1B5A" w:rsidRDefault="00CE1B5A" w:rsidP="00CE1B5A">
      <w:pPr>
        <w:spacing w:before="0"/>
        <w:rPr>
          <w:rFonts w:cs="Arial"/>
          <w:color w:val="00B0F0"/>
          <w:sz w:val="24"/>
          <w:szCs w:val="24"/>
          <w:lang w:val="ru-RU"/>
        </w:rPr>
      </w:pPr>
    </w:p>
    <w:p w14:paraId="3E9EAB0A" w14:textId="77777777" w:rsidR="00CE1B5A" w:rsidRPr="00CE1B5A" w:rsidRDefault="00CE1B5A" w:rsidP="00CE1B5A">
      <w:pPr>
        <w:spacing w:before="0"/>
        <w:rPr>
          <w:rFonts w:cs="Arial"/>
          <w:color w:val="00B0F0"/>
          <w:sz w:val="24"/>
          <w:szCs w:val="24"/>
        </w:rPr>
      </w:pPr>
    </w:p>
    <w:p w14:paraId="681479B5" w14:textId="77777777" w:rsidR="00CE1B5A" w:rsidRPr="00CE1B5A" w:rsidRDefault="00CE1B5A" w:rsidP="00CE1B5A">
      <w:pPr>
        <w:spacing w:before="0"/>
        <w:rPr>
          <w:rFonts w:cs="Arial"/>
          <w:color w:val="00B0F0"/>
          <w:sz w:val="24"/>
          <w:szCs w:val="24"/>
        </w:rPr>
      </w:pPr>
    </w:p>
    <w:p w14:paraId="748DF974" w14:textId="77777777" w:rsidR="004D11D3" w:rsidRDefault="004D11D3" w:rsidP="00CE1B5A">
      <w:pPr>
        <w:rPr>
          <w:rFonts w:cs="Arial"/>
          <w:color w:val="00B0F0"/>
          <w:sz w:val="24"/>
          <w:szCs w:val="24"/>
        </w:rPr>
      </w:pPr>
    </w:p>
    <w:sectPr w:rsidR="004D11D3"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4A361" w14:textId="77777777" w:rsidR="009C3C7C" w:rsidRDefault="009C3C7C">
      <w:r>
        <w:separator/>
      </w:r>
    </w:p>
    <w:p w14:paraId="741C73A3" w14:textId="77777777" w:rsidR="009C3C7C" w:rsidRDefault="009C3C7C"/>
  </w:endnote>
  <w:endnote w:type="continuationSeparator" w:id="0">
    <w:p w14:paraId="7BDC18BD" w14:textId="77777777" w:rsidR="009C3C7C" w:rsidRDefault="009C3C7C">
      <w:r>
        <w:continuationSeparator/>
      </w:r>
    </w:p>
    <w:p w14:paraId="45AE05D8" w14:textId="77777777" w:rsidR="009C3C7C" w:rsidRDefault="009C3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9A52" w14:textId="77777777" w:rsidR="008C290A" w:rsidRDefault="008C290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8C290A" w:rsidRDefault="008C290A" w:rsidP="00841BE7">
    <w:pPr>
      <w:pStyle w:val="Footer"/>
      <w:ind w:right="360"/>
    </w:pPr>
  </w:p>
  <w:p w14:paraId="3A8F1E06" w14:textId="77777777" w:rsidR="008C290A" w:rsidRDefault="008C290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21EB5" w14:textId="77777777" w:rsidR="008C290A" w:rsidRPr="00EC5BB4" w:rsidRDefault="008C29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4514B">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4514B">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16C4" w14:textId="77777777" w:rsidR="008C290A" w:rsidRPr="00EC5BB4" w:rsidRDefault="008C29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4514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4514B">
      <w:rPr>
        <w:rStyle w:val="PageNumber"/>
        <w:rFonts w:cs="Arial"/>
        <w:b/>
        <w:noProof/>
        <w:szCs w:val="24"/>
      </w:rPr>
      <w:t>76</w:t>
    </w:r>
    <w:r w:rsidRPr="00EC5BB4">
      <w:rPr>
        <w:rStyle w:val="PageNumber"/>
        <w:rFonts w:cs="Arial"/>
        <w:b/>
        <w:szCs w:val="24"/>
      </w:rPr>
      <w:fldChar w:fldCharType="end"/>
    </w:r>
  </w:p>
  <w:p w14:paraId="70F1244F" w14:textId="77777777" w:rsidR="008C290A" w:rsidRDefault="008C2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B2644" w14:textId="77777777" w:rsidR="009C3C7C" w:rsidRDefault="009C3C7C">
      <w:r>
        <w:separator/>
      </w:r>
    </w:p>
    <w:p w14:paraId="76B7C5CF" w14:textId="77777777" w:rsidR="009C3C7C" w:rsidRDefault="009C3C7C"/>
  </w:footnote>
  <w:footnote w:type="continuationSeparator" w:id="0">
    <w:p w14:paraId="5CFDC858" w14:textId="77777777" w:rsidR="009C3C7C" w:rsidRDefault="009C3C7C">
      <w:r>
        <w:continuationSeparator/>
      </w:r>
    </w:p>
    <w:p w14:paraId="0EFBBBA1" w14:textId="77777777" w:rsidR="009C3C7C" w:rsidRDefault="009C3C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63B96" w14:textId="77777777" w:rsidR="008C290A" w:rsidRDefault="008C290A" w:rsidP="004276AD">
    <w:pPr>
      <w:pStyle w:val="Header"/>
      <w:rPr>
        <w:sz w:val="20"/>
      </w:rPr>
    </w:pPr>
  </w:p>
  <w:p w14:paraId="4338D983" w14:textId="77777777" w:rsidR="008C290A" w:rsidRPr="0079618B" w:rsidRDefault="008C290A" w:rsidP="0079618B">
    <w:pPr>
      <w:pStyle w:val="Header"/>
      <w:ind w:right="-421"/>
      <w:rPr>
        <w:szCs w:val="24"/>
        <w:lang w:val="ru-RU"/>
      </w:rPr>
    </w:pPr>
    <w:r w:rsidRPr="0079618B">
      <w:rPr>
        <w:szCs w:val="24"/>
        <w:lang w:val="ru-RU"/>
      </w:rPr>
      <w:t>ЈП „Електр</w:t>
    </w:r>
    <w:r>
      <w:rPr>
        <w:szCs w:val="24"/>
        <w:lang w:val="ru-RU"/>
      </w:rPr>
      <w:t xml:space="preserve">опривреда Србије“ Београд   </w:t>
    </w:r>
    <w:r w:rsidRPr="0079618B">
      <w:rPr>
        <w:szCs w:val="24"/>
        <w:lang w:val="ru-RU"/>
      </w:rPr>
      <w:t xml:space="preserve">              Конкурсна документација </w:t>
    </w:r>
  </w:p>
  <w:p w14:paraId="76FD3F58" w14:textId="77777777" w:rsidR="008C290A" w:rsidRPr="0079618B" w:rsidRDefault="008C290A" w:rsidP="0079618B">
    <w:pPr>
      <w:pStyle w:val="Header"/>
      <w:ind w:left="-180" w:right="-421"/>
      <w:rPr>
        <w:szCs w:val="24"/>
        <w:lang w:val="ru-RU"/>
      </w:rPr>
    </w:pPr>
    <w:r>
      <w:rPr>
        <w:szCs w:val="24"/>
      </w:rPr>
      <w:t xml:space="preserve">              ЈN</w:t>
    </w:r>
    <w:r>
      <w:rPr>
        <w:szCs w:val="24"/>
        <w:lang w:val="sr-Cyrl-RS"/>
      </w:rPr>
      <w:t>О</w:t>
    </w:r>
    <w:r>
      <w:rPr>
        <w:szCs w:val="24"/>
      </w:rPr>
      <w:t>/1</w:t>
    </w:r>
    <w:r>
      <w:rPr>
        <w:szCs w:val="24"/>
        <w:lang w:val="ru-RU"/>
      </w:rPr>
      <w:t>000/0</w:t>
    </w:r>
    <w:r>
      <w:rPr>
        <w:szCs w:val="24"/>
        <w:lang w:val="sr-Cyrl-RS"/>
      </w:rPr>
      <w:t>030</w:t>
    </w:r>
    <w:r>
      <w:rPr>
        <w:szCs w:val="24"/>
        <w:lang w:val="ru-RU"/>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842FD" w14:textId="77777777" w:rsidR="008C290A" w:rsidRDefault="008C290A" w:rsidP="004276AD">
    <w:pPr>
      <w:pStyle w:val="Header"/>
    </w:pPr>
  </w:p>
  <w:p w14:paraId="163EC7DE" w14:textId="77777777" w:rsidR="008C290A" w:rsidRPr="0079618B" w:rsidRDefault="008C290A" w:rsidP="0079618B">
    <w:pPr>
      <w:pStyle w:val="Header"/>
      <w:ind w:right="-421"/>
      <w:rPr>
        <w:szCs w:val="24"/>
        <w:lang w:val="ru-RU"/>
      </w:rPr>
    </w:pPr>
    <w:r w:rsidRPr="0079618B">
      <w:rPr>
        <w:szCs w:val="24"/>
        <w:lang w:val="ru-RU"/>
      </w:rPr>
      <w:t xml:space="preserve">ЈП „Електропривреда Србије“ Београд               Конкурсна документација </w:t>
    </w:r>
  </w:p>
  <w:p w14:paraId="01864EF8" w14:textId="77777777" w:rsidR="008C290A" w:rsidRPr="0079618B" w:rsidRDefault="008C290A" w:rsidP="00871CED">
    <w:pPr>
      <w:pStyle w:val="Header"/>
      <w:ind w:left="-540" w:right="-421"/>
      <w:rPr>
        <w:szCs w:val="24"/>
        <w:lang w:val="ru-RU"/>
      </w:rPr>
    </w:pPr>
    <w:r>
      <w:rPr>
        <w:szCs w:val="24"/>
      </w:rPr>
      <w:t xml:space="preserve">                                                                                           ЈНО/1000/0030/2017</w:t>
    </w:r>
  </w:p>
  <w:p w14:paraId="18901FDE" w14:textId="77777777" w:rsidR="008C290A" w:rsidRPr="0079618B" w:rsidRDefault="008C290A"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AF6AD7"/>
    <w:multiLevelType w:val="hybridMultilevel"/>
    <w:tmpl w:val="97AAF480"/>
    <w:lvl w:ilvl="0" w:tplc="A24833B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F1768"/>
    <w:multiLevelType w:val="multilevel"/>
    <w:tmpl w:val="647C4904"/>
    <w:lvl w:ilvl="0">
      <w:start w:val="3"/>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4E3941"/>
    <w:multiLevelType w:val="hybridMultilevel"/>
    <w:tmpl w:val="65C00B1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C3257E"/>
    <w:multiLevelType w:val="hybridMultilevel"/>
    <w:tmpl w:val="F45A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5CD6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6"/>
  </w:num>
  <w:num w:numId="3">
    <w:abstractNumId w:val="83"/>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num>
  <w:num w:numId="7">
    <w:abstractNumId w:val="71"/>
  </w:num>
  <w:num w:numId="8">
    <w:abstractNumId w:val="94"/>
  </w:num>
  <w:num w:numId="9">
    <w:abstractNumId w:val="73"/>
  </w:num>
  <w:num w:numId="10">
    <w:abstractNumId w:val="69"/>
  </w:num>
  <w:num w:numId="11">
    <w:abstractNumId w:val="61"/>
  </w:num>
  <w:num w:numId="12">
    <w:abstractNumId w:val="77"/>
  </w:num>
  <w:num w:numId="13">
    <w:abstractNumId w:val="70"/>
  </w:num>
  <w:num w:numId="14">
    <w:abstractNumId w:val="65"/>
  </w:num>
  <w:num w:numId="15">
    <w:abstractNumId w:val="84"/>
  </w:num>
  <w:num w:numId="16">
    <w:abstractNumId w:val="88"/>
  </w:num>
  <w:num w:numId="17">
    <w:abstractNumId w:val="84"/>
  </w:num>
  <w:num w:numId="18">
    <w:abstractNumId w:val="51"/>
  </w:num>
  <w:num w:numId="19">
    <w:abstractNumId w:val="59"/>
  </w:num>
  <w:num w:numId="20">
    <w:abstractNumId w:val="80"/>
  </w:num>
  <w:num w:numId="21">
    <w:abstractNumId w:val="87"/>
  </w:num>
  <w:num w:numId="22">
    <w:abstractNumId w:val="68"/>
  </w:num>
  <w:num w:numId="23">
    <w:abstractNumId w:val="78"/>
  </w:num>
  <w:num w:numId="24">
    <w:abstractNumId w:val="86"/>
  </w:num>
  <w:num w:numId="25">
    <w:abstractNumId w:val="50"/>
  </w:num>
  <w:num w:numId="26">
    <w:abstractNumId w:val="67"/>
  </w:num>
  <w:num w:numId="27">
    <w:abstractNumId w:val="76"/>
  </w:num>
  <w:num w:numId="28">
    <w:abstractNumId w:val="75"/>
  </w:num>
  <w:num w:numId="29">
    <w:abstractNumId w:val="74"/>
  </w:num>
  <w:num w:numId="30">
    <w:abstractNumId w:val="58"/>
  </w:num>
  <w:num w:numId="31">
    <w:abstractNumId w:val="63"/>
  </w:num>
  <w:num w:numId="32">
    <w:abstractNumId w:val="64"/>
  </w:num>
  <w:num w:numId="33">
    <w:abstractNumId w:val="49"/>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FF"/>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87B"/>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A00"/>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0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16B"/>
    <w:rsid w:val="00356838"/>
    <w:rsid w:val="00356ACE"/>
    <w:rsid w:val="00356B70"/>
    <w:rsid w:val="00356D65"/>
    <w:rsid w:val="0035720B"/>
    <w:rsid w:val="00357FBA"/>
    <w:rsid w:val="003602D1"/>
    <w:rsid w:val="0036050C"/>
    <w:rsid w:val="0036054A"/>
    <w:rsid w:val="00360709"/>
    <w:rsid w:val="0036083E"/>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E4"/>
    <w:rsid w:val="00381E98"/>
    <w:rsid w:val="0038206D"/>
    <w:rsid w:val="0038233F"/>
    <w:rsid w:val="00382754"/>
    <w:rsid w:val="00383211"/>
    <w:rsid w:val="0038375A"/>
    <w:rsid w:val="0038419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285"/>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4EE"/>
    <w:rsid w:val="004D3FF6"/>
    <w:rsid w:val="004D41C8"/>
    <w:rsid w:val="004D43BF"/>
    <w:rsid w:val="004D4636"/>
    <w:rsid w:val="004D4A56"/>
    <w:rsid w:val="004D5405"/>
    <w:rsid w:val="004D5546"/>
    <w:rsid w:val="004D55E9"/>
    <w:rsid w:val="004D5A94"/>
    <w:rsid w:val="004D5D2B"/>
    <w:rsid w:val="004D5D45"/>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14B"/>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F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5D64"/>
    <w:rsid w:val="005F5F92"/>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7A1"/>
    <w:rsid w:val="006328D3"/>
    <w:rsid w:val="00632FBA"/>
    <w:rsid w:val="00633020"/>
    <w:rsid w:val="006334FA"/>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A5"/>
    <w:rsid w:val="006744BC"/>
    <w:rsid w:val="00674689"/>
    <w:rsid w:val="00674801"/>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2B"/>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12D5"/>
    <w:rsid w:val="008C13A6"/>
    <w:rsid w:val="008C1FD7"/>
    <w:rsid w:val="008C2061"/>
    <w:rsid w:val="008C206E"/>
    <w:rsid w:val="008C21F6"/>
    <w:rsid w:val="008C230B"/>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5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C7C"/>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544"/>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A5E"/>
    <w:rsid w:val="00AE5CF6"/>
    <w:rsid w:val="00AE605F"/>
    <w:rsid w:val="00AE6441"/>
    <w:rsid w:val="00AE6D51"/>
    <w:rsid w:val="00AE6D86"/>
    <w:rsid w:val="00AE749E"/>
    <w:rsid w:val="00AE76BF"/>
    <w:rsid w:val="00AE7D57"/>
    <w:rsid w:val="00AE7E3B"/>
    <w:rsid w:val="00AF0011"/>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BD"/>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2F63"/>
    <w:rsid w:val="00C53940"/>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C76"/>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6392"/>
    <w:rsid w:val="00DF6727"/>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4"/>
    <w:rsid w:val="00E50194"/>
    <w:rsid w:val="00E50E50"/>
    <w:rsid w:val="00E514C3"/>
    <w:rsid w:val="00E514E8"/>
    <w:rsid w:val="00E51D79"/>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DB706D3F-B252-4F54-B0BF-FCE184BC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1506-D65D-4B27-9ACB-F8658D547972}"/>
</file>

<file path=customXml/itemProps10.xml><?xml version="1.0" encoding="utf-8"?>
<ds:datastoreItem xmlns:ds="http://schemas.openxmlformats.org/officeDocument/2006/customXml" ds:itemID="{748C9706-42DE-4E50-91B1-959AECAD7B3F}"/>
</file>

<file path=customXml/itemProps100.xml><?xml version="1.0" encoding="utf-8"?>
<ds:datastoreItem xmlns:ds="http://schemas.openxmlformats.org/officeDocument/2006/customXml" ds:itemID="{B6F6D82E-40B5-4968-AD33-F87A9813A399}"/>
</file>

<file path=customXml/itemProps101.xml><?xml version="1.0" encoding="utf-8"?>
<ds:datastoreItem xmlns:ds="http://schemas.openxmlformats.org/officeDocument/2006/customXml" ds:itemID="{8B24F2EA-5DBB-4809-9FBB-691A5628B7C5}"/>
</file>

<file path=customXml/itemProps102.xml><?xml version="1.0" encoding="utf-8"?>
<ds:datastoreItem xmlns:ds="http://schemas.openxmlformats.org/officeDocument/2006/customXml" ds:itemID="{E16BE820-E683-4F80-B0CE-4DB5CA578460}"/>
</file>

<file path=customXml/itemProps103.xml><?xml version="1.0" encoding="utf-8"?>
<ds:datastoreItem xmlns:ds="http://schemas.openxmlformats.org/officeDocument/2006/customXml" ds:itemID="{2E6C9117-49ED-4D87-9320-E4BA05F66669}"/>
</file>

<file path=customXml/itemProps104.xml><?xml version="1.0" encoding="utf-8"?>
<ds:datastoreItem xmlns:ds="http://schemas.openxmlformats.org/officeDocument/2006/customXml" ds:itemID="{AAEF6B9E-C50D-4030-8D2B-BCAC2C6FAF2E}"/>
</file>

<file path=customXml/itemProps105.xml><?xml version="1.0" encoding="utf-8"?>
<ds:datastoreItem xmlns:ds="http://schemas.openxmlformats.org/officeDocument/2006/customXml" ds:itemID="{C9A69343-4792-411B-B890-4C94F7CFFC53}"/>
</file>

<file path=customXml/itemProps106.xml><?xml version="1.0" encoding="utf-8"?>
<ds:datastoreItem xmlns:ds="http://schemas.openxmlformats.org/officeDocument/2006/customXml" ds:itemID="{6F139F93-6F34-4B85-8072-D7D3DEB49D04}"/>
</file>

<file path=customXml/itemProps107.xml><?xml version="1.0" encoding="utf-8"?>
<ds:datastoreItem xmlns:ds="http://schemas.openxmlformats.org/officeDocument/2006/customXml" ds:itemID="{1B6A2CF2-D928-4EE2-B222-21FD90CE2EF2}"/>
</file>

<file path=customXml/itemProps108.xml><?xml version="1.0" encoding="utf-8"?>
<ds:datastoreItem xmlns:ds="http://schemas.openxmlformats.org/officeDocument/2006/customXml" ds:itemID="{ECCA07A4-BDA4-453B-A10B-695EC97520AE}"/>
</file>

<file path=customXml/itemProps109.xml><?xml version="1.0" encoding="utf-8"?>
<ds:datastoreItem xmlns:ds="http://schemas.openxmlformats.org/officeDocument/2006/customXml" ds:itemID="{2B73E607-5F84-4810-8E2E-DB0CFC6FC7D3}"/>
</file>

<file path=customXml/itemProps11.xml><?xml version="1.0" encoding="utf-8"?>
<ds:datastoreItem xmlns:ds="http://schemas.openxmlformats.org/officeDocument/2006/customXml" ds:itemID="{7436FB56-3C62-4203-9E82-B09BDBB69FF1}"/>
</file>

<file path=customXml/itemProps110.xml><?xml version="1.0" encoding="utf-8"?>
<ds:datastoreItem xmlns:ds="http://schemas.openxmlformats.org/officeDocument/2006/customXml" ds:itemID="{59D90324-4775-435A-AA0E-DE7D8BEA9BB8}"/>
</file>

<file path=customXml/itemProps111.xml><?xml version="1.0" encoding="utf-8"?>
<ds:datastoreItem xmlns:ds="http://schemas.openxmlformats.org/officeDocument/2006/customXml" ds:itemID="{459BB1F8-61C8-4D15-85D4-5258101E8895}"/>
</file>

<file path=customXml/itemProps112.xml><?xml version="1.0" encoding="utf-8"?>
<ds:datastoreItem xmlns:ds="http://schemas.openxmlformats.org/officeDocument/2006/customXml" ds:itemID="{EDCCA3C0-191D-46C7-A257-D833E07A33A1}"/>
</file>

<file path=customXml/itemProps113.xml><?xml version="1.0" encoding="utf-8"?>
<ds:datastoreItem xmlns:ds="http://schemas.openxmlformats.org/officeDocument/2006/customXml" ds:itemID="{2FF68F81-2DEE-42C8-8743-1D84AD7DADE3}"/>
</file>

<file path=customXml/itemProps114.xml><?xml version="1.0" encoding="utf-8"?>
<ds:datastoreItem xmlns:ds="http://schemas.openxmlformats.org/officeDocument/2006/customXml" ds:itemID="{535B1B81-4ACC-491C-83F1-342033969758}"/>
</file>

<file path=customXml/itemProps115.xml><?xml version="1.0" encoding="utf-8"?>
<ds:datastoreItem xmlns:ds="http://schemas.openxmlformats.org/officeDocument/2006/customXml" ds:itemID="{9A4A4453-CCEC-4326-9547-459C35B5F414}"/>
</file>

<file path=customXml/itemProps116.xml><?xml version="1.0" encoding="utf-8"?>
<ds:datastoreItem xmlns:ds="http://schemas.openxmlformats.org/officeDocument/2006/customXml" ds:itemID="{39386567-67EB-4EB9-976F-3ED74160A186}"/>
</file>

<file path=customXml/itemProps117.xml><?xml version="1.0" encoding="utf-8"?>
<ds:datastoreItem xmlns:ds="http://schemas.openxmlformats.org/officeDocument/2006/customXml" ds:itemID="{8D58601C-C6D1-43D4-846B-E59454DEC67D}"/>
</file>

<file path=customXml/itemProps118.xml><?xml version="1.0" encoding="utf-8"?>
<ds:datastoreItem xmlns:ds="http://schemas.openxmlformats.org/officeDocument/2006/customXml" ds:itemID="{44893252-6233-40F8-BCE8-DA6C7BD1901C}"/>
</file>

<file path=customXml/itemProps119.xml><?xml version="1.0" encoding="utf-8"?>
<ds:datastoreItem xmlns:ds="http://schemas.openxmlformats.org/officeDocument/2006/customXml" ds:itemID="{E9B3CA71-1918-4931-ABE6-9FB35D558556}"/>
</file>

<file path=customXml/itemProps12.xml><?xml version="1.0" encoding="utf-8"?>
<ds:datastoreItem xmlns:ds="http://schemas.openxmlformats.org/officeDocument/2006/customXml" ds:itemID="{999AFA17-708D-46D8-80AA-9209A794D3E6}"/>
</file>

<file path=customXml/itemProps120.xml><?xml version="1.0" encoding="utf-8"?>
<ds:datastoreItem xmlns:ds="http://schemas.openxmlformats.org/officeDocument/2006/customXml" ds:itemID="{08B6D4C9-4620-4D5E-9BC2-EC9B0B6DF0D6}"/>
</file>

<file path=customXml/itemProps121.xml><?xml version="1.0" encoding="utf-8"?>
<ds:datastoreItem xmlns:ds="http://schemas.openxmlformats.org/officeDocument/2006/customXml" ds:itemID="{762BE432-BFC3-4E9D-9E7B-4A020D5E34AE}"/>
</file>

<file path=customXml/itemProps122.xml><?xml version="1.0" encoding="utf-8"?>
<ds:datastoreItem xmlns:ds="http://schemas.openxmlformats.org/officeDocument/2006/customXml" ds:itemID="{97CF8DB4-2049-49D5-8F16-C0CD06952D83}"/>
</file>

<file path=customXml/itemProps123.xml><?xml version="1.0" encoding="utf-8"?>
<ds:datastoreItem xmlns:ds="http://schemas.openxmlformats.org/officeDocument/2006/customXml" ds:itemID="{8CB9E3EA-5572-4C9B-B0B3-9BCEF107A031}"/>
</file>

<file path=customXml/itemProps124.xml><?xml version="1.0" encoding="utf-8"?>
<ds:datastoreItem xmlns:ds="http://schemas.openxmlformats.org/officeDocument/2006/customXml" ds:itemID="{06596FB6-AA2F-4D1E-9AA6-7477EDFB4B3B}"/>
</file>

<file path=customXml/itemProps125.xml><?xml version="1.0" encoding="utf-8"?>
<ds:datastoreItem xmlns:ds="http://schemas.openxmlformats.org/officeDocument/2006/customXml" ds:itemID="{94033259-91E7-4949-848F-FE387A37F7CA}"/>
</file>

<file path=customXml/itemProps126.xml><?xml version="1.0" encoding="utf-8"?>
<ds:datastoreItem xmlns:ds="http://schemas.openxmlformats.org/officeDocument/2006/customXml" ds:itemID="{0223CDCB-218C-42C3-9D28-F350299A6D2F}"/>
</file>

<file path=customXml/itemProps127.xml><?xml version="1.0" encoding="utf-8"?>
<ds:datastoreItem xmlns:ds="http://schemas.openxmlformats.org/officeDocument/2006/customXml" ds:itemID="{FBD5DC07-F357-4481-A5F9-5C490BC13D9F}"/>
</file>

<file path=customXml/itemProps128.xml><?xml version="1.0" encoding="utf-8"?>
<ds:datastoreItem xmlns:ds="http://schemas.openxmlformats.org/officeDocument/2006/customXml" ds:itemID="{EC37E0B6-53F0-49EE-97AD-EE5FCB7BA1CF}"/>
</file>

<file path=customXml/itemProps129.xml><?xml version="1.0" encoding="utf-8"?>
<ds:datastoreItem xmlns:ds="http://schemas.openxmlformats.org/officeDocument/2006/customXml" ds:itemID="{1781AEB1-5FDB-4E68-AB34-4934A3E5AF6C}"/>
</file>

<file path=customXml/itemProps13.xml><?xml version="1.0" encoding="utf-8"?>
<ds:datastoreItem xmlns:ds="http://schemas.openxmlformats.org/officeDocument/2006/customXml" ds:itemID="{A00CF080-A931-46C8-9284-CB0E001F81D9}"/>
</file>

<file path=customXml/itemProps130.xml><?xml version="1.0" encoding="utf-8"?>
<ds:datastoreItem xmlns:ds="http://schemas.openxmlformats.org/officeDocument/2006/customXml" ds:itemID="{D1AEC139-E68E-475C-A6B0-6DC0936D96B8}"/>
</file>

<file path=customXml/itemProps131.xml><?xml version="1.0" encoding="utf-8"?>
<ds:datastoreItem xmlns:ds="http://schemas.openxmlformats.org/officeDocument/2006/customXml" ds:itemID="{7AD91D03-B97C-4B4A-81B9-44ADCEF123F8}"/>
</file>

<file path=customXml/itemProps132.xml><?xml version="1.0" encoding="utf-8"?>
<ds:datastoreItem xmlns:ds="http://schemas.openxmlformats.org/officeDocument/2006/customXml" ds:itemID="{0BC4F0D1-2DFA-4ED7-94B1-C2524EB2434F}"/>
</file>

<file path=customXml/itemProps133.xml><?xml version="1.0" encoding="utf-8"?>
<ds:datastoreItem xmlns:ds="http://schemas.openxmlformats.org/officeDocument/2006/customXml" ds:itemID="{B9E64DCA-AB7D-4F02-AB24-08D268C43609}"/>
</file>

<file path=customXml/itemProps134.xml><?xml version="1.0" encoding="utf-8"?>
<ds:datastoreItem xmlns:ds="http://schemas.openxmlformats.org/officeDocument/2006/customXml" ds:itemID="{071A3429-A10F-4FA4-9909-BD827F8E5DFC}"/>
</file>

<file path=customXml/itemProps135.xml><?xml version="1.0" encoding="utf-8"?>
<ds:datastoreItem xmlns:ds="http://schemas.openxmlformats.org/officeDocument/2006/customXml" ds:itemID="{AB0BA78B-4C74-4242-9E79-757A2B7B6111}"/>
</file>

<file path=customXml/itemProps136.xml><?xml version="1.0" encoding="utf-8"?>
<ds:datastoreItem xmlns:ds="http://schemas.openxmlformats.org/officeDocument/2006/customXml" ds:itemID="{B2124680-5DCB-4799-931F-D0582ADF176F}"/>
</file>

<file path=customXml/itemProps137.xml><?xml version="1.0" encoding="utf-8"?>
<ds:datastoreItem xmlns:ds="http://schemas.openxmlformats.org/officeDocument/2006/customXml" ds:itemID="{1B5C4FD7-FBE5-4965-B4D0-E965D403F335}"/>
</file>

<file path=customXml/itemProps138.xml><?xml version="1.0" encoding="utf-8"?>
<ds:datastoreItem xmlns:ds="http://schemas.openxmlformats.org/officeDocument/2006/customXml" ds:itemID="{F578ED30-C1D1-40A5-A40E-87119F6138CD}"/>
</file>

<file path=customXml/itemProps139.xml><?xml version="1.0" encoding="utf-8"?>
<ds:datastoreItem xmlns:ds="http://schemas.openxmlformats.org/officeDocument/2006/customXml" ds:itemID="{13521E1E-554B-4AF0-82C6-E500A5F683D2}"/>
</file>

<file path=customXml/itemProps14.xml><?xml version="1.0" encoding="utf-8"?>
<ds:datastoreItem xmlns:ds="http://schemas.openxmlformats.org/officeDocument/2006/customXml" ds:itemID="{0540B0AB-3F77-4E9B-B6C7-1C792A9386DC}"/>
</file>

<file path=customXml/itemProps140.xml><?xml version="1.0" encoding="utf-8"?>
<ds:datastoreItem xmlns:ds="http://schemas.openxmlformats.org/officeDocument/2006/customXml" ds:itemID="{A16F0723-D226-44AD-B7BE-BB0F38B703B6}"/>
</file>

<file path=customXml/itemProps141.xml><?xml version="1.0" encoding="utf-8"?>
<ds:datastoreItem xmlns:ds="http://schemas.openxmlformats.org/officeDocument/2006/customXml" ds:itemID="{C1E529B4-5CA1-4C6A-A1A8-FA103C343AA5}"/>
</file>

<file path=customXml/itemProps142.xml><?xml version="1.0" encoding="utf-8"?>
<ds:datastoreItem xmlns:ds="http://schemas.openxmlformats.org/officeDocument/2006/customXml" ds:itemID="{EEE1BF0E-8F8F-402C-B4B0-0B8620B038F3}"/>
</file>

<file path=customXml/itemProps143.xml><?xml version="1.0" encoding="utf-8"?>
<ds:datastoreItem xmlns:ds="http://schemas.openxmlformats.org/officeDocument/2006/customXml" ds:itemID="{4775DA21-7258-4E56-9F88-BF368CBD2CCA}"/>
</file>

<file path=customXml/itemProps144.xml><?xml version="1.0" encoding="utf-8"?>
<ds:datastoreItem xmlns:ds="http://schemas.openxmlformats.org/officeDocument/2006/customXml" ds:itemID="{98130916-DA98-42FE-9633-A85E783FFF19}"/>
</file>

<file path=customXml/itemProps145.xml><?xml version="1.0" encoding="utf-8"?>
<ds:datastoreItem xmlns:ds="http://schemas.openxmlformats.org/officeDocument/2006/customXml" ds:itemID="{3186C5EF-3958-4E82-9A5C-9CC14ECCEE2B}"/>
</file>

<file path=customXml/itemProps146.xml><?xml version="1.0" encoding="utf-8"?>
<ds:datastoreItem xmlns:ds="http://schemas.openxmlformats.org/officeDocument/2006/customXml" ds:itemID="{F173766E-1B16-49C6-9E94-2CD2994AA7D8}"/>
</file>

<file path=customXml/itemProps147.xml><?xml version="1.0" encoding="utf-8"?>
<ds:datastoreItem xmlns:ds="http://schemas.openxmlformats.org/officeDocument/2006/customXml" ds:itemID="{473AEEFA-78A4-473C-93AB-356BD9528A2F}"/>
</file>

<file path=customXml/itemProps148.xml><?xml version="1.0" encoding="utf-8"?>
<ds:datastoreItem xmlns:ds="http://schemas.openxmlformats.org/officeDocument/2006/customXml" ds:itemID="{09A7AF20-835D-4633-B5C2-8CC39D9B3FC5}"/>
</file>

<file path=customXml/itemProps149.xml><?xml version="1.0" encoding="utf-8"?>
<ds:datastoreItem xmlns:ds="http://schemas.openxmlformats.org/officeDocument/2006/customXml" ds:itemID="{1E82678E-57B8-4FF6-A322-FD4AC6522CB5}"/>
</file>

<file path=customXml/itemProps15.xml><?xml version="1.0" encoding="utf-8"?>
<ds:datastoreItem xmlns:ds="http://schemas.openxmlformats.org/officeDocument/2006/customXml" ds:itemID="{4F40A558-DCC3-4830-AD15-4BC6D61192F5}"/>
</file>

<file path=customXml/itemProps150.xml><?xml version="1.0" encoding="utf-8"?>
<ds:datastoreItem xmlns:ds="http://schemas.openxmlformats.org/officeDocument/2006/customXml" ds:itemID="{A51AC747-8575-4DA8-8CE4-4F1B366C5672}"/>
</file>

<file path=customXml/itemProps151.xml><?xml version="1.0" encoding="utf-8"?>
<ds:datastoreItem xmlns:ds="http://schemas.openxmlformats.org/officeDocument/2006/customXml" ds:itemID="{41C3DD97-B12D-48EC-924B-AD4383883EFB}"/>
</file>

<file path=customXml/itemProps152.xml><?xml version="1.0" encoding="utf-8"?>
<ds:datastoreItem xmlns:ds="http://schemas.openxmlformats.org/officeDocument/2006/customXml" ds:itemID="{EB1E212A-5C9A-41D7-9F69-B0D8F02157F2}"/>
</file>

<file path=customXml/itemProps153.xml><?xml version="1.0" encoding="utf-8"?>
<ds:datastoreItem xmlns:ds="http://schemas.openxmlformats.org/officeDocument/2006/customXml" ds:itemID="{95E8AED9-A387-42D2-8933-3470E8DABDB2}"/>
</file>

<file path=customXml/itemProps154.xml><?xml version="1.0" encoding="utf-8"?>
<ds:datastoreItem xmlns:ds="http://schemas.openxmlformats.org/officeDocument/2006/customXml" ds:itemID="{18222FB1-BC3C-4456-9EFF-7941DFF8CB2F}"/>
</file>

<file path=customXml/itemProps155.xml><?xml version="1.0" encoding="utf-8"?>
<ds:datastoreItem xmlns:ds="http://schemas.openxmlformats.org/officeDocument/2006/customXml" ds:itemID="{CBC77788-D9E8-4043-86E7-5DF18D49A57F}"/>
</file>

<file path=customXml/itemProps156.xml><?xml version="1.0" encoding="utf-8"?>
<ds:datastoreItem xmlns:ds="http://schemas.openxmlformats.org/officeDocument/2006/customXml" ds:itemID="{DC39F875-3C93-438C-B18A-774737EAE2E4}"/>
</file>

<file path=customXml/itemProps157.xml><?xml version="1.0" encoding="utf-8"?>
<ds:datastoreItem xmlns:ds="http://schemas.openxmlformats.org/officeDocument/2006/customXml" ds:itemID="{B7F3E5CB-079C-48BF-B04C-828DC338A99C}"/>
</file>

<file path=customXml/itemProps158.xml><?xml version="1.0" encoding="utf-8"?>
<ds:datastoreItem xmlns:ds="http://schemas.openxmlformats.org/officeDocument/2006/customXml" ds:itemID="{29A8227C-9069-4CB4-9150-640F471402E1}"/>
</file>

<file path=customXml/itemProps159.xml><?xml version="1.0" encoding="utf-8"?>
<ds:datastoreItem xmlns:ds="http://schemas.openxmlformats.org/officeDocument/2006/customXml" ds:itemID="{0FC4C113-412C-4650-AFFD-6D930AA9D026}"/>
</file>

<file path=customXml/itemProps16.xml><?xml version="1.0" encoding="utf-8"?>
<ds:datastoreItem xmlns:ds="http://schemas.openxmlformats.org/officeDocument/2006/customXml" ds:itemID="{85528E57-5361-4FF5-ACB6-B444F2299726}"/>
</file>

<file path=customXml/itemProps160.xml><?xml version="1.0" encoding="utf-8"?>
<ds:datastoreItem xmlns:ds="http://schemas.openxmlformats.org/officeDocument/2006/customXml" ds:itemID="{6E030CE2-0514-435D-804A-A182BCE40CF0}"/>
</file>

<file path=customXml/itemProps17.xml><?xml version="1.0" encoding="utf-8"?>
<ds:datastoreItem xmlns:ds="http://schemas.openxmlformats.org/officeDocument/2006/customXml" ds:itemID="{BDC80F53-BB8A-4993-9794-828494E25949}"/>
</file>

<file path=customXml/itemProps18.xml><?xml version="1.0" encoding="utf-8"?>
<ds:datastoreItem xmlns:ds="http://schemas.openxmlformats.org/officeDocument/2006/customXml" ds:itemID="{15E32A91-6C0D-46AF-B186-2076A3A394A2}"/>
</file>

<file path=customXml/itemProps19.xml><?xml version="1.0" encoding="utf-8"?>
<ds:datastoreItem xmlns:ds="http://schemas.openxmlformats.org/officeDocument/2006/customXml" ds:itemID="{574219FA-053D-4B65-85A9-57C6B7AC3B63}"/>
</file>

<file path=customXml/itemProps2.xml><?xml version="1.0" encoding="utf-8"?>
<ds:datastoreItem xmlns:ds="http://schemas.openxmlformats.org/officeDocument/2006/customXml" ds:itemID="{478538F7-0FAD-4F91-BE84-5BDE11DCB3FB}"/>
</file>

<file path=customXml/itemProps20.xml><?xml version="1.0" encoding="utf-8"?>
<ds:datastoreItem xmlns:ds="http://schemas.openxmlformats.org/officeDocument/2006/customXml" ds:itemID="{96E7853D-A71D-40FD-81CF-66AB2766B075}"/>
</file>

<file path=customXml/itemProps21.xml><?xml version="1.0" encoding="utf-8"?>
<ds:datastoreItem xmlns:ds="http://schemas.openxmlformats.org/officeDocument/2006/customXml" ds:itemID="{B4671C7C-D0E3-4FA6-A91E-F74B17729D7E}"/>
</file>

<file path=customXml/itemProps22.xml><?xml version="1.0" encoding="utf-8"?>
<ds:datastoreItem xmlns:ds="http://schemas.openxmlformats.org/officeDocument/2006/customXml" ds:itemID="{A58D81F6-4629-4082-A348-55BA91A447DF}"/>
</file>

<file path=customXml/itemProps23.xml><?xml version="1.0" encoding="utf-8"?>
<ds:datastoreItem xmlns:ds="http://schemas.openxmlformats.org/officeDocument/2006/customXml" ds:itemID="{F44FDE39-2AD2-44D0-96F6-8D3A35AE82C6}"/>
</file>

<file path=customXml/itemProps24.xml><?xml version="1.0" encoding="utf-8"?>
<ds:datastoreItem xmlns:ds="http://schemas.openxmlformats.org/officeDocument/2006/customXml" ds:itemID="{F3DE2DA0-A205-4E19-8E61-91859F7F3588}"/>
</file>

<file path=customXml/itemProps25.xml><?xml version="1.0" encoding="utf-8"?>
<ds:datastoreItem xmlns:ds="http://schemas.openxmlformats.org/officeDocument/2006/customXml" ds:itemID="{D2019C37-CE7C-4E09-868B-C8EE7AFF13F9}"/>
</file>

<file path=customXml/itemProps26.xml><?xml version="1.0" encoding="utf-8"?>
<ds:datastoreItem xmlns:ds="http://schemas.openxmlformats.org/officeDocument/2006/customXml" ds:itemID="{A4E07EBC-87FF-4A89-8699-3AAF82AD433C}"/>
</file>

<file path=customXml/itemProps27.xml><?xml version="1.0" encoding="utf-8"?>
<ds:datastoreItem xmlns:ds="http://schemas.openxmlformats.org/officeDocument/2006/customXml" ds:itemID="{4FB38CD0-F7F7-4AE6-BFB4-39F6BEE6F53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F2CD61D4-0F9A-477C-8687-30C60EA7D2EC}"/>
</file>

<file path=customXml/itemProps3.xml><?xml version="1.0" encoding="utf-8"?>
<ds:datastoreItem xmlns:ds="http://schemas.openxmlformats.org/officeDocument/2006/customXml" ds:itemID="{AB818722-DA55-4340-8887-D109B66A8134}"/>
</file>

<file path=customXml/itemProps30.xml><?xml version="1.0" encoding="utf-8"?>
<ds:datastoreItem xmlns:ds="http://schemas.openxmlformats.org/officeDocument/2006/customXml" ds:itemID="{DF67F1C1-FDC4-47E8-B5A5-6B73D3C5F85B}"/>
</file>

<file path=customXml/itemProps31.xml><?xml version="1.0" encoding="utf-8"?>
<ds:datastoreItem xmlns:ds="http://schemas.openxmlformats.org/officeDocument/2006/customXml" ds:itemID="{8E6A1555-39D5-45DB-BC5C-961F142DFE10}"/>
</file>

<file path=customXml/itemProps32.xml><?xml version="1.0" encoding="utf-8"?>
<ds:datastoreItem xmlns:ds="http://schemas.openxmlformats.org/officeDocument/2006/customXml" ds:itemID="{851D8C89-7C48-4FEE-914A-EC68E28A0167}"/>
</file>

<file path=customXml/itemProps33.xml><?xml version="1.0" encoding="utf-8"?>
<ds:datastoreItem xmlns:ds="http://schemas.openxmlformats.org/officeDocument/2006/customXml" ds:itemID="{28F42EED-6586-461C-AC08-88902E9D4FC1}"/>
</file>

<file path=customXml/itemProps34.xml><?xml version="1.0" encoding="utf-8"?>
<ds:datastoreItem xmlns:ds="http://schemas.openxmlformats.org/officeDocument/2006/customXml" ds:itemID="{56ACF378-5A0F-4EEA-953D-573E0E1CB7AE}"/>
</file>

<file path=customXml/itemProps35.xml><?xml version="1.0" encoding="utf-8"?>
<ds:datastoreItem xmlns:ds="http://schemas.openxmlformats.org/officeDocument/2006/customXml" ds:itemID="{8D1D38F6-58BC-4F13-94FF-E499FD3BFBDD}"/>
</file>

<file path=customXml/itemProps36.xml><?xml version="1.0" encoding="utf-8"?>
<ds:datastoreItem xmlns:ds="http://schemas.openxmlformats.org/officeDocument/2006/customXml" ds:itemID="{5FC94476-8803-4518-AEE0-AC5EDAB61F8B}"/>
</file>

<file path=customXml/itemProps37.xml><?xml version="1.0" encoding="utf-8"?>
<ds:datastoreItem xmlns:ds="http://schemas.openxmlformats.org/officeDocument/2006/customXml" ds:itemID="{2CAFBEF3-1EF1-4574-B7C6-07AF147929DA}"/>
</file>

<file path=customXml/itemProps38.xml><?xml version="1.0" encoding="utf-8"?>
<ds:datastoreItem xmlns:ds="http://schemas.openxmlformats.org/officeDocument/2006/customXml" ds:itemID="{3D53E022-5929-4CE3-839E-A2FA188D1FE9}"/>
</file>

<file path=customXml/itemProps39.xml><?xml version="1.0" encoding="utf-8"?>
<ds:datastoreItem xmlns:ds="http://schemas.openxmlformats.org/officeDocument/2006/customXml" ds:itemID="{EDFE7F35-C2F8-487D-960B-008BC619EB10}"/>
</file>

<file path=customXml/itemProps4.xml><?xml version="1.0" encoding="utf-8"?>
<ds:datastoreItem xmlns:ds="http://schemas.openxmlformats.org/officeDocument/2006/customXml" ds:itemID="{75AB2786-BACF-4ACF-9887-AB9FC95F889E}"/>
</file>

<file path=customXml/itemProps40.xml><?xml version="1.0" encoding="utf-8"?>
<ds:datastoreItem xmlns:ds="http://schemas.openxmlformats.org/officeDocument/2006/customXml" ds:itemID="{1BDF85AB-11F6-45CA-AB38-C73966155B93}"/>
</file>

<file path=customXml/itemProps41.xml><?xml version="1.0" encoding="utf-8"?>
<ds:datastoreItem xmlns:ds="http://schemas.openxmlformats.org/officeDocument/2006/customXml" ds:itemID="{52AA667D-1BF9-472F-8592-C4D9E46C85CE}"/>
</file>

<file path=customXml/itemProps42.xml><?xml version="1.0" encoding="utf-8"?>
<ds:datastoreItem xmlns:ds="http://schemas.openxmlformats.org/officeDocument/2006/customXml" ds:itemID="{564BD4E8-ADEA-4F31-8EA3-762CEC5415A4}"/>
</file>

<file path=customXml/itemProps43.xml><?xml version="1.0" encoding="utf-8"?>
<ds:datastoreItem xmlns:ds="http://schemas.openxmlformats.org/officeDocument/2006/customXml" ds:itemID="{CEFAD639-4720-4E70-9E28-BB56576D331E}"/>
</file>

<file path=customXml/itemProps44.xml><?xml version="1.0" encoding="utf-8"?>
<ds:datastoreItem xmlns:ds="http://schemas.openxmlformats.org/officeDocument/2006/customXml" ds:itemID="{66C63D20-99E9-47E0-A9BD-CF5863F19A27}"/>
</file>

<file path=customXml/itemProps45.xml><?xml version="1.0" encoding="utf-8"?>
<ds:datastoreItem xmlns:ds="http://schemas.openxmlformats.org/officeDocument/2006/customXml" ds:itemID="{DFB7E241-1B92-4608-BEF1-13BEC56F5E91}"/>
</file>

<file path=customXml/itemProps46.xml><?xml version="1.0" encoding="utf-8"?>
<ds:datastoreItem xmlns:ds="http://schemas.openxmlformats.org/officeDocument/2006/customXml" ds:itemID="{5C7FFCA5-90FA-4537-B499-FB9561F62AF7}"/>
</file>

<file path=customXml/itemProps47.xml><?xml version="1.0" encoding="utf-8"?>
<ds:datastoreItem xmlns:ds="http://schemas.openxmlformats.org/officeDocument/2006/customXml" ds:itemID="{403339D0-148C-4524-84B9-807106E8F40D}"/>
</file>

<file path=customXml/itemProps48.xml><?xml version="1.0" encoding="utf-8"?>
<ds:datastoreItem xmlns:ds="http://schemas.openxmlformats.org/officeDocument/2006/customXml" ds:itemID="{7B6AEF37-AFFF-4A8D-9219-D0B3AB522B7A}"/>
</file>

<file path=customXml/itemProps49.xml><?xml version="1.0" encoding="utf-8"?>
<ds:datastoreItem xmlns:ds="http://schemas.openxmlformats.org/officeDocument/2006/customXml" ds:itemID="{02E4ED88-8BA8-4277-976A-B962069ABCCA}"/>
</file>

<file path=customXml/itemProps5.xml><?xml version="1.0" encoding="utf-8"?>
<ds:datastoreItem xmlns:ds="http://schemas.openxmlformats.org/officeDocument/2006/customXml" ds:itemID="{A4F7C514-A954-457D-978F-412F7E903A9B}"/>
</file>

<file path=customXml/itemProps50.xml><?xml version="1.0" encoding="utf-8"?>
<ds:datastoreItem xmlns:ds="http://schemas.openxmlformats.org/officeDocument/2006/customXml" ds:itemID="{74D3D8C5-F6F0-4CC6-A00F-A4BC30F4FE73}"/>
</file>

<file path=customXml/itemProps51.xml><?xml version="1.0" encoding="utf-8"?>
<ds:datastoreItem xmlns:ds="http://schemas.openxmlformats.org/officeDocument/2006/customXml" ds:itemID="{479F08F1-8463-4517-BE6A-9EA87183AA21}"/>
</file>

<file path=customXml/itemProps52.xml><?xml version="1.0" encoding="utf-8"?>
<ds:datastoreItem xmlns:ds="http://schemas.openxmlformats.org/officeDocument/2006/customXml" ds:itemID="{D1CB594A-548E-456E-892A-8D61F8403E44}"/>
</file>

<file path=customXml/itemProps53.xml><?xml version="1.0" encoding="utf-8"?>
<ds:datastoreItem xmlns:ds="http://schemas.openxmlformats.org/officeDocument/2006/customXml" ds:itemID="{5B92A74E-1A40-4E8B-A4FC-68D9C6286EDF}"/>
</file>

<file path=customXml/itemProps54.xml><?xml version="1.0" encoding="utf-8"?>
<ds:datastoreItem xmlns:ds="http://schemas.openxmlformats.org/officeDocument/2006/customXml" ds:itemID="{575FB14F-3F43-4A36-BDAA-D51BE3C77848}"/>
</file>

<file path=customXml/itemProps55.xml><?xml version="1.0" encoding="utf-8"?>
<ds:datastoreItem xmlns:ds="http://schemas.openxmlformats.org/officeDocument/2006/customXml" ds:itemID="{F07D3205-7199-488B-AD76-3B6D7C2DF528}"/>
</file>

<file path=customXml/itemProps56.xml><?xml version="1.0" encoding="utf-8"?>
<ds:datastoreItem xmlns:ds="http://schemas.openxmlformats.org/officeDocument/2006/customXml" ds:itemID="{2DD60782-C484-437F-ADD7-2461090AEFF3}"/>
</file>

<file path=customXml/itemProps57.xml><?xml version="1.0" encoding="utf-8"?>
<ds:datastoreItem xmlns:ds="http://schemas.openxmlformats.org/officeDocument/2006/customXml" ds:itemID="{41EC4CA8-9B59-44C4-AEB9-FF1BC7E65589}"/>
</file>

<file path=customXml/itemProps58.xml><?xml version="1.0" encoding="utf-8"?>
<ds:datastoreItem xmlns:ds="http://schemas.openxmlformats.org/officeDocument/2006/customXml" ds:itemID="{61363BCB-26C9-48E7-BA10-7796E7135AD6}"/>
</file>

<file path=customXml/itemProps59.xml><?xml version="1.0" encoding="utf-8"?>
<ds:datastoreItem xmlns:ds="http://schemas.openxmlformats.org/officeDocument/2006/customXml" ds:itemID="{A59BD8A3-A0E6-4208-B0EA-E7E11AEF437E}"/>
</file>

<file path=customXml/itemProps6.xml><?xml version="1.0" encoding="utf-8"?>
<ds:datastoreItem xmlns:ds="http://schemas.openxmlformats.org/officeDocument/2006/customXml" ds:itemID="{45AC5BC6-FDC2-447B-A9FA-E69E7676E2F2}"/>
</file>

<file path=customXml/itemProps60.xml><?xml version="1.0" encoding="utf-8"?>
<ds:datastoreItem xmlns:ds="http://schemas.openxmlformats.org/officeDocument/2006/customXml" ds:itemID="{B26FEDD4-59DC-4B7F-9BD5-088BB5F7DE61}"/>
</file>

<file path=customXml/itemProps61.xml><?xml version="1.0" encoding="utf-8"?>
<ds:datastoreItem xmlns:ds="http://schemas.openxmlformats.org/officeDocument/2006/customXml" ds:itemID="{C70F827C-8897-4570-85FA-25725668BCD1}"/>
</file>

<file path=customXml/itemProps62.xml><?xml version="1.0" encoding="utf-8"?>
<ds:datastoreItem xmlns:ds="http://schemas.openxmlformats.org/officeDocument/2006/customXml" ds:itemID="{17880568-7EAD-4EC0-A5F3-5C480568C72E}"/>
</file>

<file path=customXml/itemProps63.xml><?xml version="1.0" encoding="utf-8"?>
<ds:datastoreItem xmlns:ds="http://schemas.openxmlformats.org/officeDocument/2006/customXml" ds:itemID="{55FC7B70-02A3-4210-9728-16DA43F08B94}"/>
</file>

<file path=customXml/itemProps64.xml><?xml version="1.0" encoding="utf-8"?>
<ds:datastoreItem xmlns:ds="http://schemas.openxmlformats.org/officeDocument/2006/customXml" ds:itemID="{A8B383C0-5F8E-4E68-BD30-FAD6DF2803B0}"/>
</file>

<file path=customXml/itemProps65.xml><?xml version="1.0" encoding="utf-8"?>
<ds:datastoreItem xmlns:ds="http://schemas.openxmlformats.org/officeDocument/2006/customXml" ds:itemID="{5ED17486-FC46-42B5-B8A4-973262597631}"/>
</file>

<file path=customXml/itemProps66.xml><?xml version="1.0" encoding="utf-8"?>
<ds:datastoreItem xmlns:ds="http://schemas.openxmlformats.org/officeDocument/2006/customXml" ds:itemID="{8A664D95-91A9-4C10-8597-2C29F31AADDC}"/>
</file>

<file path=customXml/itemProps67.xml><?xml version="1.0" encoding="utf-8"?>
<ds:datastoreItem xmlns:ds="http://schemas.openxmlformats.org/officeDocument/2006/customXml" ds:itemID="{689EFF80-CD1E-4182-87F0-DB0C37748A04}"/>
</file>

<file path=customXml/itemProps68.xml><?xml version="1.0" encoding="utf-8"?>
<ds:datastoreItem xmlns:ds="http://schemas.openxmlformats.org/officeDocument/2006/customXml" ds:itemID="{0B89F2DD-EEA7-42E2-9B35-0CBE70A3DDDC}"/>
</file>

<file path=customXml/itemProps69.xml><?xml version="1.0" encoding="utf-8"?>
<ds:datastoreItem xmlns:ds="http://schemas.openxmlformats.org/officeDocument/2006/customXml" ds:itemID="{CDE2530D-A0BD-45D7-A158-F615D4D1E8C6}"/>
</file>

<file path=customXml/itemProps7.xml><?xml version="1.0" encoding="utf-8"?>
<ds:datastoreItem xmlns:ds="http://schemas.openxmlformats.org/officeDocument/2006/customXml" ds:itemID="{7038C217-BF47-4545-B590-30FF4505EFB1}"/>
</file>

<file path=customXml/itemProps70.xml><?xml version="1.0" encoding="utf-8"?>
<ds:datastoreItem xmlns:ds="http://schemas.openxmlformats.org/officeDocument/2006/customXml" ds:itemID="{69015230-6CA4-4B9B-BB79-1A6D008CAD7F}"/>
</file>

<file path=customXml/itemProps71.xml><?xml version="1.0" encoding="utf-8"?>
<ds:datastoreItem xmlns:ds="http://schemas.openxmlformats.org/officeDocument/2006/customXml" ds:itemID="{E710914A-B9A9-4565-A69D-C48A63E0ED4B}"/>
</file>

<file path=customXml/itemProps72.xml><?xml version="1.0" encoding="utf-8"?>
<ds:datastoreItem xmlns:ds="http://schemas.openxmlformats.org/officeDocument/2006/customXml" ds:itemID="{1B93B1A9-902B-4790-980D-A66E5DBF16E2}"/>
</file>

<file path=customXml/itemProps73.xml><?xml version="1.0" encoding="utf-8"?>
<ds:datastoreItem xmlns:ds="http://schemas.openxmlformats.org/officeDocument/2006/customXml" ds:itemID="{B79B912E-5BFC-4685-B9F0-0597E463AB9A}"/>
</file>

<file path=customXml/itemProps74.xml><?xml version="1.0" encoding="utf-8"?>
<ds:datastoreItem xmlns:ds="http://schemas.openxmlformats.org/officeDocument/2006/customXml" ds:itemID="{9E9EFD42-90B8-445F-B8E2-2EFD5611443A}"/>
</file>

<file path=customXml/itemProps75.xml><?xml version="1.0" encoding="utf-8"?>
<ds:datastoreItem xmlns:ds="http://schemas.openxmlformats.org/officeDocument/2006/customXml" ds:itemID="{098406F8-259E-45E8-9DE8-E99FF224006A}"/>
</file>

<file path=customXml/itemProps76.xml><?xml version="1.0" encoding="utf-8"?>
<ds:datastoreItem xmlns:ds="http://schemas.openxmlformats.org/officeDocument/2006/customXml" ds:itemID="{8B5C283C-87B1-471B-911F-8EF126A96443}"/>
</file>

<file path=customXml/itemProps77.xml><?xml version="1.0" encoding="utf-8"?>
<ds:datastoreItem xmlns:ds="http://schemas.openxmlformats.org/officeDocument/2006/customXml" ds:itemID="{C9C4B406-F802-40E3-AD92-34D34875C28B}"/>
</file>

<file path=customXml/itemProps78.xml><?xml version="1.0" encoding="utf-8"?>
<ds:datastoreItem xmlns:ds="http://schemas.openxmlformats.org/officeDocument/2006/customXml" ds:itemID="{B79C374D-46BC-4F2E-B00D-83E063DBDCDA}"/>
</file>

<file path=customXml/itemProps79.xml><?xml version="1.0" encoding="utf-8"?>
<ds:datastoreItem xmlns:ds="http://schemas.openxmlformats.org/officeDocument/2006/customXml" ds:itemID="{247B2539-2C09-47F7-AE1F-ADF89E30EFA1}"/>
</file>

<file path=customXml/itemProps8.xml><?xml version="1.0" encoding="utf-8"?>
<ds:datastoreItem xmlns:ds="http://schemas.openxmlformats.org/officeDocument/2006/customXml" ds:itemID="{167D9168-7472-4FC1-9D34-FCFE59EB9CE7}"/>
</file>

<file path=customXml/itemProps80.xml><?xml version="1.0" encoding="utf-8"?>
<ds:datastoreItem xmlns:ds="http://schemas.openxmlformats.org/officeDocument/2006/customXml" ds:itemID="{B3A68215-BFEE-4760-91FC-1261F337FD0A}"/>
</file>

<file path=customXml/itemProps81.xml><?xml version="1.0" encoding="utf-8"?>
<ds:datastoreItem xmlns:ds="http://schemas.openxmlformats.org/officeDocument/2006/customXml" ds:itemID="{A93B68E0-A246-4861-BADA-72CFA36CDE18}"/>
</file>

<file path=customXml/itemProps82.xml><?xml version="1.0" encoding="utf-8"?>
<ds:datastoreItem xmlns:ds="http://schemas.openxmlformats.org/officeDocument/2006/customXml" ds:itemID="{9B1E5771-04BD-4E5B-BDE2-55F803DE25EA}"/>
</file>

<file path=customXml/itemProps83.xml><?xml version="1.0" encoding="utf-8"?>
<ds:datastoreItem xmlns:ds="http://schemas.openxmlformats.org/officeDocument/2006/customXml" ds:itemID="{F750D2FE-5074-4FD4-80BC-222CF3E6BA38}"/>
</file>

<file path=customXml/itemProps84.xml><?xml version="1.0" encoding="utf-8"?>
<ds:datastoreItem xmlns:ds="http://schemas.openxmlformats.org/officeDocument/2006/customXml" ds:itemID="{DA9E19AC-020B-44ED-967A-E48FD60A4DC6}"/>
</file>

<file path=customXml/itemProps85.xml><?xml version="1.0" encoding="utf-8"?>
<ds:datastoreItem xmlns:ds="http://schemas.openxmlformats.org/officeDocument/2006/customXml" ds:itemID="{DACDF843-F958-40D8-98F4-2379A39A4788}"/>
</file>

<file path=customXml/itemProps86.xml><?xml version="1.0" encoding="utf-8"?>
<ds:datastoreItem xmlns:ds="http://schemas.openxmlformats.org/officeDocument/2006/customXml" ds:itemID="{4E578AD5-F905-4A8C-B533-EB982B977A87}"/>
</file>

<file path=customXml/itemProps87.xml><?xml version="1.0" encoding="utf-8"?>
<ds:datastoreItem xmlns:ds="http://schemas.openxmlformats.org/officeDocument/2006/customXml" ds:itemID="{0DB4F541-DC6A-4381-9732-4780ECAD2448}"/>
</file>

<file path=customXml/itemProps88.xml><?xml version="1.0" encoding="utf-8"?>
<ds:datastoreItem xmlns:ds="http://schemas.openxmlformats.org/officeDocument/2006/customXml" ds:itemID="{3AB16FF6-8910-4033-ABBC-48FF27F84F3F}"/>
</file>

<file path=customXml/itemProps89.xml><?xml version="1.0" encoding="utf-8"?>
<ds:datastoreItem xmlns:ds="http://schemas.openxmlformats.org/officeDocument/2006/customXml" ds:itemID="{880D6D05-B655-454A-85FE-AA356DAEE223}"/>
</file>

<file path=customXml/itemProps9.xml><?xml version="1.0" encoding="utf-8"?>
<ds:datastoreItem xmlns:ds="http://schemas.openxmlformats.org/officeDocument/2006/customXml" ds:itemID="{8C489D46-2D3A-47E7-B5E7-CC3FD893C20C}"/>
</file>

<file path=customXml/itemProps90.xml><?xml version="1.0" encoding="utf-8"?>
<ds:datastoreItem xmlns:ds="http://schemas.openxmlformats.org/officeDocument/2006/customXml" ds:itemID="{22834807-6107-4C9F-8A5F-031BD1536541}"/>
</file>

<file path=customXml/itemProps91.xml><?xml version="1.0" encoding="utf-8"?>
<ds:datastoreItem xmlns:ds="http://schemas.openxmlformats.org/officeDocument/2006/customXml" ds:itemID="{72558DCF-2A8B-4734-B681-46D18E4DBE7C}"/>
</file>

<file path=customXml/itemProps92.xml><?xml version="1.0" encoding="utf-8"?>
<ds:datastoreItem xmlns:ds="http://schemas.openxmlformats.org/officeDocument/2006/customXml" ds:itemID="{7B840677-BA11-43AB-BFA2-6941A0C82FC1}"/>
</file>

<file path=customXml/itemProps93.xml><?xml version="1.0" encoding="utf-8"?>
<ds:datastoreItem xmlns:ds="http://schemas.openxmlformats.org/officeDocument/2006/customXml" ds:itemID="{3E5CEF93-DABE-4D5D-B046-5D3DA09793F8}"/>
</file>

<file path=customXml/itemProps94.xml><?xml version="1.0" encoding="utf-8"?>
<ds:datastoreItem xmlns:ds="http://schemas.openxmlformats.org/officeDocument/2006/customXml" ds:itemID="{94B19CFB-C9B6-48D8-B1BF-72F5FD36DB75}"/>
</file>

<file path=customXml/itemProps95.xml><?xml version="1.0" encoding="utf-8"?>
<ds:datastoreItem xmlns:ds="http://schemas.openxmlformats.org/officeDocument/2006/customXml" ds:itemID="{624D8A52-3137-4EA1-BD67-1DF7EAC72EDA}"/>
</file>

<file path=customXml/itemProps96.xml><?xml version="1.0" encoding="utf-8"?>
<ds:datastoreItem xmlns:ds="http://schemas.openxmlformats.org/officeDocument/2006/customXml" ds:itemID="{70D8C90F-9754-4494-8624-72C8878B8EC3}"/>
</file>

<file path=customXml/itemProps97.xml><?xml version="1.0" encoding="utf-8"?>
<ds:datastoreItem xmlns:ds="http://schemas.openxmlformats.org/officeDocument/2006/customXml" ds:itemID="{7FA53AE5-C885-46EF-B31B-3B7A311D95FC}"/>
</file>

<file path=customXml/itemProps98.xml><?xml version="1.0" encoding="utf-8"?>
<ds:datastoreItem xmlns:ds="http://schemas.openxmlformats.org/officeDocument/2006/customXml" ds:itemID="{FF42CB8D-2D37-4CA8-9C3A-8E8F5487E8A7}"/>
</file>

<file path=customXml/itemProps99.xml><?xml version="1.0" encoding="utf-8"?>
<ds:datastoreItem xmlns:ds="http://schemas.openxmlformats.org/officeDocument/2006/customXml" ds:itemID="{F6C84ECE-6C23-438B-8BC4-531C1162F6C2}"/>
</file>

<file path=docProps/app.xml><?xml version="1.0" encoding="utf-8"?>
<Properties xmlns="http://schemas.openxmlformats.org/officeDocument/2006/extended-properties" xmlns:vt="http://schemas.openxmlformats.org/officeDocument/2006/docPropsVTypes">
  <Template>Normal</Template>
  <TotalTime>0</TotalTime>
  <Pages>76</Pages>
  <Words>21668</Words>
  <Characters>123509</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144888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2017-03-09T08:09:00Z</cp:lastPrinted>
  <dcterms:created xsi:type="dcterms:W3CDTF">2017-12-05T11:55:00Z</dcterms:created>
  <dcterms:modified xsi:type="dcterms:W3CDTF">2017-12-05T11:55:00Z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