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5C5AA9" w:rsidRDefault="00113B84" w:rsidP="00113B84">
      <w:pPr>
        <w:suppressAutoHyphens/>
        <w:jc w:val="center"/>
        <w:rPr>
          <w:rFonts w:eastAsia="Arial Unicode MS" w:cs="Arial"/>
          <w:b/>
          <w:color w:val="000000"/>
          <w:kern w:val="1"/>
          <w:lang w:val="sr-Cyrl-RS" w:eastAsia="ar-SA"/>
        </w:rPr>
      </w:pPr>
      <w:r w:rsidRPr="005C5AA9">
        <w:rPr>
          <w:rFonts w:eastAsia="Arial Unicode MS" w:cs="Arial"/>
          <w:b/>
          <w:color w:val="000000"/>
          <w:kern w:val="1"/>
          <w:lang w:eastAsia="ar-SA"/>
        </w:rPr>
        <w:t>ЈАВНО ПРЕДУЗЕЋЕ «ЕЛЕКТРОПРИВРЕДА СРБИЈЕ»</w:t>
      </w:r>
      <w:r w:rsidRPr="005C5AA9">
        <w:rPr>
          <w:rFonts w:eastAsia="Arial Unicode MS" w:cs="Arial"/>
          <w:b/>
          <w:color w:val="000000"/>
          <w:kern w:val="1"/>
          <w:lang w:val="sr-Cyrl-RS" w:eastAsia="ar-SA"/>
        </w:rPr>
        <w:t xml:space="preserve"> БЕОГРАД</w:t>
      </w:r>
    </w:p>
    <w:p w14:paraId="06369D7E" w14:textId="77777777" w:rsidR="00BA4EE8" w:rsidRPr="005C5AA9" w:rsidRDefault="00BA4EE8" w:rsidP="00210557">
      <w:pPr>
        <w:jc w:val="center"/>
        <w:rPr>
          <w:rFonts w:cs="Arial"/>
          <w:b/>
          <w:color w:val="00B0F0"/>
          <w:lang w:val="sr-Cyrl-RS"/>
        </w:rPr>
      </w:pPr>
    </w:p>
    <w:p w14:paraId="3E882A45" w14:textId="77777777" w:rsidR="00BA4EE8" w:rsidRPr="005C5AA9" w:rsidRDefault="00BA4EE8" w:rsidP="00210557">
      <w:pPr>
        <w:jc w:val="center"/>
        <w:rPr>
          <w:rFonts w:cs="Arial"/>
          <w:b/>
          <w:color w:val="00B0F0"/>
          <w:lang w:val="sr-Cyrl-RS"/>
        </w:rPr>
      </w:pPr>
    </w:p>
    <w:p w14:paraId="54C28C69" w14:textId="77777777" w:rsidR="00BA4EE8" w:rsidRPr="005C5AA9" w:rsidRDefault="00BA4EE8" w:rsidP="00210557">
      <w:pPr>
        <w:jc w:val="center"/>
        <w:rPr>
          <w:rFonts w:cs="Arial"/>
          <w:b/>
          <w:color w:val="00B0F0"/>
          <w:lang w:val="sr-Cyrl-RS"/>
        </w:rPr>
      </w:pPr>
    </w:p>
    <w:p w14:paraId="013B84AD" w14:textId="77777777" w:rsidR="00BA4EE8" w:rsidRPr="005C5AA9" w:rsidRDefault="00BA4EE8" w:rsidP="00210557">
      <w:pPr>
        <w:jc w:val="center"/>
        <w:rPr>
          <w:rFonts w:cs="Arial"/>
          <w:b/>
          <w:color w:val="00B0F0"/>
          <w:lang w:val="sr-Cyrl-RS"/>
        </w:rPr>
      </w:pPr>
    </w:p>
    <w:p w14:paraId="0981E2E2" w14:textId="77777777" w:rsidR="00BA4EE8" w:rsidRPr="005C5AA9" w:rsidRDefault="00BA4EE8" w:rsidP="00210557">
      <w:pPr>
        <w:jc w:val="center"/>
        <w:rPr>
          <w:rFonts w:cs="Arial"/>
          <w:b/>
          <w:color w:val="00B0F0"/>
          <w:lang w:val="sr-Cyrl-RS"/>
        </w:rPr>
      </w:pPr>
    </w:p>
    <w:p w14:paraId="0E029EC6" w14:textId="7292EC58" w:rsidR="00210557" w:rsidRPr="005C5AA9" w:rsidRDefault="00B67C02" w:rsidP="00210557">
      <w:pPr>
        <w:jc w:val="center"/>
        <w:rPr>
          <w:rFonts w:cs="Arial"/>
          <w:lang w:val="sr-Latn-CS"/>
        </w:rPr>
      </w:pPr>
      <w:r w:rsidRPr="005C5AA9">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5C5AA9" w:rsidRDefault="00210557" w:rsidP="00210557">
      <w:pPr>
        <w:jc w:val="center"/>
        <w:rPr>
          <w:rFonts w:cs="Arial"/>
          <w:lang w:val="sr-Latn-CS"/>
        </w:rPr>
      </w:pPr>
    </w:p>
    <w:p w14:paraId="179C126F" w14:textId="77777777" w:rsidR="00210557" w:rsidRPr="005C5AA9" w:rsidRDefault="00210557" w:rsidP="00210557">
      <w:pPr>
        <w:jc w:val="center"/>
        <w:rPr>
          <w:rFonts w:cs="Arial"/>
          <w:b/>
          <w:lang w:val="sr-Latn-CS"/>
        </w:rPr>
      </w:pPr>
    </w:p>
    <w:p w14:paraId="029B7240" w14:textId="65372292" w:rsidR="00210557" w:rsidRPr="005C5AA9" w:rsidRDefault="00210557" w:rsidP="000D48A7">
      <w:pPr>
        <w:jc w:val="center"/>
        <w:rPr>
          <w:rFonts w:cs="Arial"/>
          <w:b/>
        </w:rPr>
      </w:pPr>
      <w:bookmarkStart w:id="0" w:name="_Toc441215596"/>
      <w:bookmarkStart w:id="1" w:name="_Toc441651535"/>
      <w:bookmarkStart w:id="2" w:name="_Toc442559872"/>
      <w:r w:rsidRPr="005C5AA9">
        <w:rPr>
          <w:rFonts w:cs="Arial"/>
          <w:b/>
        </w:rPr>
        <w:t>КОНКУРСНА ДОКУМЕНТАЦИ</w:t>
      </w:r>
      <w:bookmarkEnd w:id="0"/>
      <w:bookmarkEnd w:id="1"/>
      <w:bookmarkEnd w:id="2"/>
      <w:r w:rsidR="000D48A7" w:rsidRPr="005C5AA9">
        <w:rPr>
          <w:rFonts w:cs="Arial"/>
          <w:b/>
        </w:rPr>
        <w:t>JA</w:t>
      </w:r>
    </w:p>
    <w:p w14:paraId="207AA717" w14:textId="3CC0E0DB" w:rsidR="00210557" w:rsidRPr="005C5AA9" w:rsidRDefault="00210557" w:rsidP="00874F5B">
      <w:pPr>
        <w:jc w:val="center"/>
        <w:rPr>
          <w:rFonts w:cs="Arial"/>
          <w:lang w:val="sr-Cyrl-RS"/>
        </w:rPr>
      </w:pPr>
      <w:bookmarkStart w:id="3" w:name="_Toc441215597"/>
      <w:bookmarkStart w:id="4" w:name="_Toc441651536"/>
      <w:bookmarkStart w:id="5" w:name="_Toc442559873"/>
      <w:r w:rsidRPr="005C5AA9">
        <w:rPr>
          <w:rFonts w:cs="Arial"/>
        </w:rPr>
        <w:t>за јавну набавку добара бр</w:t>
      </w:r>
      <w:bookmarkEnd w:id="3"/>
      <w:bookmarkEnd w:id="4"/>
      <w:bookmarkEnd w:id="5"/>
      <w:r w:rsidR="00113B84" w:rsidRPr="005C5AA9">
        <w:rPr>
          <w:rFonts w:cs="Arial"/>
        </w:rPr>
        <w:t>.</w:t>
      </w:r>
      <w:r w:rsidR="000D48A7" w:rsidRPr="005C5AA9">
        <w:rPr>
          <w:rFonts w:cs="Arial"/>
          <w:lang w:val="sr-Cyrl-RS"/>
        </w:rPr>
        <w:t xml:space="preserve"> ЈНО/1000/0017</w:t>
      </w:r>
      <w:r w:rsidR="00BA4EE8" w:rsidRPr="005C5AA9">
        <w:rPr>
          <w:rFonts w:cs="Arial"/>
          <w:lang w:val="sr-Cyrl-RS"/>
        </w:rPr>
        <w:t>/2017</w:t>
      </w:r>
    </w:p>
    <w:p w14:paraId="1C68ECC9" w14:textId="77777777" w:rsidR="00210557" w:rsidRPr="005C5AA9" w:rsidRDefault="00210557" w:rsidP="00874F5B">
      <w:pPr>
        <w:rPr>
          <w:rFonts w:cs="Arial"/>
        </w:rPr>
      </w:pPr>
    </w:p>
    <w:p w14:paraId="005093D2" w14:textId="77777777" w:rsidR="00210557" w:rsidRPr="005C5AA9" w:rsidRDefault="00210557" w:rsidP="00210557">
      <w:pPr>
        <w:jc w:val="center"/>
        <w:rPr>
          <w:rFonts w:cs="Arial"/>
        </w:rPr>
      </w:pPr>
    </w:p>
    <w:p w14:paraId="2E4386A1" w14:textId="1F8A4F4E" w:rsidR="00210557" w:rsidRPr="005C5AA9" w:rsidRDefault="000D48A7" w:rsidP="00210557">
      <w:pPr>
        <w:pStyle w:val="Title"/>
        <w:spacing w:before="0"/>
        <w:rPr>
          <w:rFonts w:cs="Arial"/>
          <w:sz w:val="22"/>
          <w:szCs w:val="22"/>
          <w:lang w:val="sr-Cyrl-RS"/>
        </w:rPr>
      </w:pPr>
      <w:r w:rsidRPr="005C5AA9">
        <w:rPr>
          <w:rFonts w:cs="Arial"/>
          <w:sz w:val="22"/>
          <w:szCs w:val="22"/>
          <w:lang w:val="sr-Cyrl-RS"/>
        </w:rPr>
        <w:t>ТЕРЕНСКА И НАМЕНСКА ВОЗИЛА ЗА ПОТРЕБЕ ТЦ ЈП ЕПС</w:t>
      </w:r>
    </w:p>
    <w:p w14:paraId="17EA88DE" w14:textId="453F8501" w:rsidR="00210557" w:rsidRPr="005C5AA9" w:rsidRDefault="00210557" w:rsidP="00210557">
      <w:pPr>
        <w:pStyle w:val="Title"/>
        <w:spacing w:before="0"/>
        <w:rPr>
          <w:rFonts w:cs="Arial"/>
          <w:i/>
          <w:color w:val="00B0F0"/>
          <w:sz w:val="22"/>
          <w:szCs w:val="22"/>
        </w:rPr>
      </w:pPr>
    </w:p>
    <w:p w14:paraId="30DE3DF2" w14:textId="5C9568F3" w:rsidR="00BA4EE8" w:rsidRPr="005C5AA9" w:rsidRDefault="00BA4EE8" w:rsidP="00BA4EE8">
      <w:pPr>
        <w:pStyle w:val="Subtitle"/>
        <w:rPr>
          <w:rFonts w:cs="Arial"/>
          <w:sz w:val="22"/>
          <w:szCs w:val="22"/>
        </w:rPr>
      </w:pPr>
    </w:p>
    <w:p w14:paraId="6AE81EC5" w14:textId="52D66F9D" w:rsidR="00BA4EE8" w:rsidRPr="005C5AA9" w:rsidRDefault="00BA4EE8" w:rsidP="00BA4EE8">
      <w:pPr>
        <w:pStyle w:val="BodyText"/>
        <w:rPr>
          <w:rFonts w:cs="Arial"/>
          <w:sz w:val="22"/>
          <w:szCs w:val="22"/>
        </w:rPr>
      </w:pPr>
    </w:p>
    <w:p w14:paraId="1B915FD4" w14:textId="77777777" w:rsidR="00210557" w:rsidRPr="005C5AA9" w:rsidRDefault="00210557" w:rsidP="00210557">
      <w:pPr>
        <w:pStyle w:val="Title"/>
        <w:spacing w:before="0"/>
        <w:rPr>
          <w:rFonts w:cs="Arial"/>
          <w:b w:val="0"/>
          <w:color w:val="FF0000"/>
          <w:sz w:val="22"/>
          <w:szCs w:val="22"/>
        </w:rPr>
      </w:pPr>
    </w:p>
    <w:p w14:paraId="3315FDD1" w14:textId="77777777" w:rsidR="009642F1" w:rsidRPr="005C5AA9" w:rsidRDefault="009642F1" w:rsidP="009642F1">
      <w:pPr>
        <w:rPr>
          <w:rFonts w:eastAsia="Arial Unicode MS" w:cs="Arial"/>
          <w:b/>
          <w:kern w:val="2"/>
          <w:lang w:val="ru-RU"/>
        </w:rPr>
      </w:pPr>
      <w:r w:rsidRPr="005C5AA9">
        <w:rPr>
          <w:rFonts w:eastAsia="Arial Unicode MS" w:cs="Arial"/>
          <w:b/>
          <w:kern w:val="2"/>
          <w:lang w:val="ru-RU"/>
        </w:rPr>
        <w:t xml:space="preserve">                                                                                    К О М И С И Ј А</w:t>
      </w:r>
    </w:p>
    <w:p w14:paraId="6DB6FE6F" w14:textId="3EB06463" w:rsidR="009642F1" w:rsidRPr="005C5AA9" w:rsidRDefault="009642F1" w:rsidP="009642F1">
      <w:pPr>
        <w:rPr>
          <w:rFonts w:eastAsia="Arial Unicode MS" w:cs="Arial"/>
          <w:kern w:val="2"/>
          <w:lang w:val="sr-Cyrl-RS"/>
        </w:rPr>
      </w:pPr>
      <w:r w:rsidRPr="005C5AA9">
        <w:rPr>
          <w:rFonts w:eastAsia="Arial Unicode MS" w:cs="Arial"/>
          <w:kern w:val="2"/>
          <w:lang w:val="ru-RU"/>
        </w:rPr>
        <w:t xml:space="preserve">                                                                      за спровођење ЈН</w:t>
      </w:r>
      <w:r w:rsidR="000D48A7" w:rsidRPr="005C5AA9">
        <w:rPr>
          <w:rFonts w:eastAsia="Arial Unicode MS" w:cs="Arial"/>
          <w:kern w:val="2"/>
          <w:lang w:val="sr-Cyrl-RS"/>
        </w:rPr>
        <w:t>О/1000/0017</w:t>
      </w:r>
      <w:r w:rsidR="00BA4EE8" w:rsidRPr="005C5AA9">
        <w:rPr>
          <w:rFonts w:eastAsia="Arial Unicode MS" w:cs="Arial"/>
          <w:kern w:val="2"/>
          <w:lang w:val="sr-Cyrl-RS"/>
        </w:rPr>
        <w:t>/2017</w:t>
      </w:r>
    </w:p>
    <w:p w14:paraId="204BDB6B" w14:textId="0111D1F5" w:rsidR="009642F1" w:rsidRPr="005C5AA9" w:rsidRDefault="009642F1" w:rsidP="009642F1">
      <w:pPr>
        <w:rPr>
          <w:rFonts w:eastAsia="Arial Unicode MS" w:cs="Arial"/>
          <w:kern w:val="2"/>
          <w:lang w:val="ru-RU"/>
        </w:rPr>
      </w:pPr>
      <w:r w:rsidRPr="005C5AA9">
        <w:rPr>
          <w:rFonts w:eastAsia="Arial Unicode MS" w:cs="Arial"/>
          <w:kern w:val="2"/>
          <w:lang w:val="ru-RU"/>
        </w:rPr>
        <w:t xml:space="preserve">                                                       </w:t>
      </w:r>
    </w:p>
    <w:p w14:paraId="192D4B59" w14:textId="77777777" w:rsidR="009642F1" w:rsidRPr="005C5AA9" w:rsidRDefault="009642F1" w:rsidP="009642F1">
      <w:pPr>
        <w:pStyle w:val="Title"/>
        <w:spacing w:before="0"/>
        <w:rPr>
          <w:rFonts w:cs="Arial"/>
          <w:b w:val="0"/>
          <w:color w:val="FF0000"/>
          <w:sz w:val="22"/>
          <w:szCs w:val="22"/>
        </w:rPr>
      </w:pPr>
    </w:p>
    <w:p w14:paraId="5742814D" w14:textId="77777777" w:rsidR="00150FCE" w:rsidRPr="005C5AA9" w:rsidRDefault="00150FCE" w:rsidP="000C50A0">
      <w:pPr>
        <w:pStyle w:val="BodyText"/>
        <w:spacing w:before="0"/>
        <w:jc w:val="center"/>
        <w:rPr>
          <w:rFonts w:cs="Arial"/>
          <w:sz w:val="22"/>
          <w:szCs w:val="22"/>
          <w:lang w:val="ru-RU"/>
        </w:rPr>
      </w:pPr>
    </w:p>
    <w:p w14:paraId="2D675C3D" w14:textId="77777777" w:rsidR="00150FCE" w:rsidRPr="005C5AA9" w:rsidRDefault="00150FCE" w:rsidP="000C50A0">
      <w:pPr>
        <w:pStyle w:val="BodyText"/>
        <w:spacing w:before="0"/>
        <w:jc w:val="center"/>
        <w:rPr>
          <w:rFonts w:cs="Arial"/>
          <w:sz w:val="22"/>
          <w:szCs w:val="22"/>
          <w:lang w:val="ru-RU"/>
        </w:rPr>
      </w:pPr>
    </w:p>
    <w:p w14:paraId="714A4DE6" w14:textId="77777777" w:rsidR="00150FCE" w:rsidRPr="005C5AA9" w:rsidRDefault="00150FCE" w:rsidP="000C50A0">
      <w:pPr>
        <w:pStyle w:val="BodyText"/>
        <w:spacing w:before="0"/>
        <w:jc w:val="center"/>
        <w:rPr>
          <w:rFonts w:cs="Arial"/>
          <w:sz w:val="22"/>
          <w:szCs w:val="22"/>
          <w:lang w:val="ru-RU"/>
        </w:rPr>
      </w:pPr>
    </w:p>
    <w:p w14:paraId="4A9B642B" w14:textId="2AEFD16C" w:rsidR="00EB2C6E" w:rsidRPr="005C5AA9" w:rsidRDefault="00EB2C6E" w:rsidP="000C50A0">
      <w:pPr>
        <w:spacing w:before="0"/>
        <w:jc w:val="center"/>
        <w:rPr>
          <w:rFonts w:eastAsia="Arial Unicode MS" w:cs="Arial"/>
          <w:kern w:val="2"/>
          <w:lang w:val="ru-RU"/>
        </w:rPr>
      </w:pPr>
      <w:r w:rsidRPr="005C5AA9">
        <w:rPr>
          <w:rFonts w:eastAsia="Arial Unicode MS" w:cs="Arial"/>
          <w:kern w:val="2"/>
          <w:lang w:val="ru-RU"/>
        </w:rPr>
        <w:t xml:space="preserve">(заведено у ЈП ЕПС број </w:t>
      </w:r>
      <w:r w:rsidR="000D48A7" w:rsidRPr="005C5AA9">
        <w:rPr>
          <w:rFonts w:eastAsia="Arial Unicode MS" w:cs="Arial"/>
          <w:kern w:val="2"/>
          <w:lang w:val="ru-RU"/>
        </w:rPr>
        <w:t>12.01. 579518</w:t>
      </w:r>
      <w:r w:rsidR="00286A2B" w:rsidRPr="005C5AA9">
        <w:rPr>
          <w:rFonts w:eastAsia="Arial Unicode MS" w:cs="Arial"/>
          <w:kern w:val="2"/>
          <w:lang w:val="ru-RU"/>
        </w:rPr>
        <w:t>/</w:t>
      </w:r>
      <w:r w:rsidR="00C40607">
        <w:rPr>
          <w:rFonts w:eastAsia="Arial Unicode MS" w:cs="Arial"/>
          <w:kern w:val="2"/>
          <w:lang w:val="ru-RU"/>
        </w:rPr>
        <w:t>9</w:t>
      </w:r>
      <w:r w:rsidRPr="005C5AA9">
        <w:rPr>
          <w:rFonts w:eastAsia="Arial Unicode MS" w:cs="Arial"/>
          <w:kern w:val="2"/>
          <w:lang w:val="ru-RU"/>
        </w:rPr>
        <w:t>-1</w:t>
      </w:r>
      <w:r w:rsidR="000D48A7" w:rsidRPr="005C5AA9">
        <w:rPr>
          <w:rFonts w:eastAsia="Arial Unicode MS" w:cs="Arial"/>
          <w:kern w:val="2"/>
          <w:lang w:val="ru-RU"/>
        </w:rPr>
        <w:t>7</w:t>
      </w:r>
      <w:r w:rsidRPr="005C5AA9">
        <w:rPr>
          <w:rFonts w:eastAsia="Arial Unicode MS" w:cs="Arial"/>
          <w:kern w:val="2"/>
          <w:lang w:val="ru-RU"/>
        </w:rPr>
        <w:t xml:space="preserve"> од </w:t>
      </w:r>
      <w:r w:rsidR="00C40607">
        <w:rPr>
          <w:rFonts w:eastAsia="Arial Unicode MS" w:cs="Arial"/>
          <w:kern w:val="2"/>
          <w:lang w:val="sr-Latn-RS"/>
        </w:rPr>
        <w:t>22.12</w:t>
      </w:r>
      <w:r w:rsidR="00EC2F36" w:rsidRPr="005C5AA9">
        <w:rPr>
          <w:rFonts w:eastAsia="Arial Unicode MS" w:cs="Arial"/>
          <w:kern w:val="2"/>
          <w:lang w:val="ru-RU"/>
        </w:rPr>
        <w:t>.</w:t>
      </w:r>
      <w:r w:rsidR="00413BCE" w:rsidRPr="005C5AA9">
        <w:rPr>
          <w:rFonts w:eastAsia="Arial Unicode MS" w:cs="Arial"/>
          <w:kern w:val="2"/>
          <w:lang w:val="ru-RU"/>
        </w:rPr>
        <w:t>201</w:t>
      </w:r>
      <w:r w:rsidR="000D48A7" w:rsidRPr="005C5AA9">
        <w:rPr>
          <w:rFonts w:eastAsia="Arial Unicode MS" w:cs="Arial"/>
          <w:kern w:val="2"/>
          <w:lang w:val="ru-RU"/>
        </w:rPr>
        <w:t>7</w:t>
      </w:r>
      <w:r w:rsidR="00413BCE" w:rsidRPr="005C5AA9">
        <w:rPr>
          <w:rFonts w:eastAsia="Arial Unicode MS" w:cs="Arial"/>
          <w:kern w:val="2"/>
          <w:lang w:val="ru-RU"/>
        </w:rPr>
        <w:t>.</w:t>
      </w:r>
      <w:r w:rsidRPr="005C5AA9">
        <w:rPr>
          <w:rFonts w:eastAsia="Arial Unicode MS" w:cs="Arial"/>
          <w:kern w:val="2"/>
          <w:lang w:val="ru-RU"/>
        </w:rPr>
        <w:t xml:space="preserve"> године)</w:t>
      </w:r>
    </w:p>
    <w:p w14:paraId="465EA9F3" w14:textId="77777777" w:rsidR="000C50A0" w:rsidRPr="005C5AA9" w:rsidRDefault="000C50A0" w:rsidP="000C50A0">
      <w:pPr>
        <w:spacing w:before="0"/>
        <w:jc w:val="center"/>
        <w:rPr>
          <w:rFonts w:eastAsia="Arial Unicode MS" w:cs="Arial"/>
          <w:kern w:val="2"/>
          <w:lang w:val="ru-RU"/>
        </w:rPr>
      </w:pPr>
    </w:p>
    <w:p w14:paraId="38AAB16F" w14:textId="77777777" w:rsidR="00A3774E" w:rsidRPr="005C5AA9" w:rsidRDefault="00A3774E" w:rsidP="000C50A0">
      <w:pPr>
        <w:pStyle w:val="BodyText"/>
        <w:spacing w:before="0"/>
        <w:jc w:val="center"/>
        <w:rPr>
          <w:rFonts w:cs="Arial"/>
          <w:sz w:val="22"/>
          <w:szCs w:val="22"/>
        </w:rPr>
      </w:pPr>
    </w:p>
    <w:p w14:paraId="0765C738" w14:textId="77777777" w:rsidR="00C53AC6" w:rsidRPr="005C5AA9" w:rsidRDefault="00C53AC6" w:rsidP="000C50A0">
      <w:pPr>
        <w:pStyle w:val="BodyText"/>
        <w:spacing w:before="0"/>
        <w:jc w:val="center"/>
        <w:rPr>
          <w:rFonts w:cs="Arial"/>
          <w:sz w:val="22"/>
          <w:szCs w:val="22"/>
        </w:rPr>
      </w:pPr>
    </w:p>
    <w:p w14:paraId="6698654A" w14:textId="77777777" w:rsidR="00C53AC6" w:rsidRPr="005C5AA9" w:rsidRDefault="00C53AC6" w:rsidP="000C50A0">
      <w:pPr>
        <w:pStyle w:val="BodyText"/>
        <w:spacing w:before="0"/>
        <w:jc w:val="center"/>
        <w:rPr>
          <w:rFonts w:cs="Arial"/>
          <w:sz w:val="22"/>
          <w:szCs w:val="22"/>
        </w:rPr>
      </w:pPr>
    </w:p>
    <w:p w14:paraId="7F72BFB1" w14:textId="77777777" w:rsidR="00C53AC6" w:rsidRPr="005C5AA9" w:rsidRDefault="00C53AC6" w:rsidP="000C50A0">
      <w:pPr>
        <w:pStyle w:val="BodyText"/>
        <w:spacing w:before="0"/>
        <w:jc w:val="center"/>
        <w:rPr>
          <w:rFonts w:cs="Arial"/>
          <w:sz w:val="22"/>
          <w:szCs w:val="22"/>
          <w:lang w:val="en-US"/>
        </w:rPr>
      </w:pPr>
    </w:p>
    <w:p w14:paraId="7030D425" w14:textId="77777777" w:rsidR="000C50A0" w:rsidRPr="005C5AA9" w:rsidRDefault="000C50A0" w:rsidP="000C50A0">
      <w:pPr>
        <w:pStyle w:val="BodyText"/>
        <w:spacing w:before="0"/>
        <w:jc w:val="center"/>
        <w:rPr>
          <w:rFonts w:cs="Arial"/>
          <w:sz w:val="22"/>
          <w:szCs w:val="22"/>
          <w:lang w:val="ru-RU"/>
        </w:rPr>
      </w:pPr>
    </w:p>
    <w:p w14:paraId="1C47908C" w14:textId="7E6E1DFA" w:rsidR="00B37917" w:rsidRPr="005C5AA9" w:rsidRDefault="00BA4EE8" w:rsidP="000C50A0">
      <w:pPr>
        <w:spacing w:before="0"/>
        <w:jc w:val="center"/>
        <w:rPr>
          <w:rFonts w:cs="Arial"/>
          <w:lang w:val="ru-RU"/>
        </w:rPr>
      </w:pPr>
      <w:r w:rsidRPr="005C5AA9">
        <w:rPr>
          <w:rFonts w:cs="Arial"/>
          <w:lang w:val="ru-RU"/>
        </w:rPr>
        <w:t xml:space="preserve">Београд, </w:t>
      </w:r>
      <w:r w:rsidR="000D48A7" w:rsidRPr="005C5AA9">
        <w:rPr>
          <w:rFonts w:cs="Arial"/>
          <w:lang w:val="ru-RU"/>
        </w:rPr>
        <w:t>децембар</w:t>
      </w:r>
      <w:r w:rsidR="004276AD" w:rsidRPr="005C5AA9">
        <w:rPr>
          <w:rFonts w:cs="Arial"/>
          <w:i/>
          <w:color w:val="00B0F0"/>
        </w:rPr>
        <w:t xml:space="preserve"> </w:t>
      </w:r>
      <w:r w:rsidR="001F62BF" w:rsidRPr="005C5AA9">
        <w:rPr>
          <w:rFonts w:cs="Arial"/>
          <w:lang w:val="ru-RU"/>
        </w:rPr>
        <w:t>201</w:t>
      </w:r>
      <w:r w:rsidRPr="005C5AA9">
        <w:rPr>
          <w:rFonts w:cs="Arial"/>
          <w:lang w:val="ru-RU"/>
        </w:rPr>
        <w:t>7</w:t>
      </w:r>
      <w:r w:rsidR="001F62BF" w:rsidRPr="005C5AA9">
        <w:rPr>
          <w:rFonts w:cs="Arial"/>
          <w:lang w:val="ru-RU"/>
        </w:rPr>
        <w:t xml:space="preserve">. </w:t>
      </w:r>
      <w:r w:rsidR="00210557" w:rsidRPr="005C5AA9">
        <w:rPr>
          <w:rFonts w:cs="Arial"/>
          <w:lang w:val="ru-RU"/>
        </w:rPr>
        <w:t>г</w:t>
      </w:r>
      <w:r w:rsidR="001F62BF" w:rsidRPr="005C5AA9">
        <w:rPr>
          <w:rFonts w:cs="Arial"/>
          <w:lang w:val="ru-RU"/>
        </w:rPr>
        <w:t>одине</w:t>
      </w:r>
    </w:p>
    <w:p w14:paraId="0080FD24" w14:textId="77777777" w:rsidR="000C50A0" w:rsidRPr="005C5AA9" w:rsidRDefault="000C50A0" w:rsidP="000C50A0">
      <w:pPr>
        <w:spacing w:before="0"/>
        <w:jc w:val="center"/>
        <w:rPr>
          <w:rFonts w:cs="Arial"/>
          <w:b/>
          <w:lang w:val="ru-RU"/>
        </w:rPr>
      </w:pPr>
    </w:p>
    <w:p w14:paraId="02A51E27" w14:textId="72B9C8C0" w:rsidR="00261778" w:rsidRPr="005C5AA9" w:rsidRDefault="000C50A0" w:rsidP="000C50A0">
      <w:pPr>
        <w:spacing w:before="0"/>
        <w:rPr>
          <w:rFonts w:eastAsia="TimesNewRomanPSMT" w:cs="Arial"/>
          <w:color w:val="000000"/>
          <w:kern w:val="2"/>
          <w:lang w:val="ru-RU"/>
        </w:rPr>
      </w:pPr>
      <w:r w:rsidRPr="005C5AA9">
        <w:rPr>
          <w:rFonts w:eastAsia="TimesNewRomanPSMT" w:cs="Arial"/>
          <w:color w:val="000000"/>
          <w:kern w:val="2"/>
          <w:lang w:val="ru-RU"/>
        </w:rPr>
        <w:br w:type="page"/>
      </w:r>
      <w:r w:rsidR="00261778" w:rsidRPr="005C5AA9">
        <w:rPr>
          <w:rFonts w:eastAsia="TimesNewRomanPSMT" w:cs="Arial"/>
          <w:color w:val="000000"/>
          <w:kern w:val="2"/>
          <w:lang w:val="ru-RU"/>
        </w:rPr>
        <w:lastRenderedPageBreak/>
        <w:t>На основу чл</w:t>
      </w:r>
      <w:r w:rsidR="000D48A7" w:rsidRPr="005C5AA9">
        <w:rPr>
          <w:rFonts w:eastAsia="TimesNewRomanPSMT" w:cs="Arial"/>
          <w:color w:val="000000"/>
          <w:kern w:val="2"/>
          <w:lang w:val="ru-RU"/>
        </w:rPr>
        <w:t>.</w:t>
      </w:r>
      <w:r w:rsidR="00261778" w:rsidRPr="005C5AA9">
        <w:rPr>
          <w:rFonts w:eastAsia="TimesNewRomanPSMT" w:cs="Arial"/>
          <w:color w:val="000000"/>
          <w:kern w:val="2"/>
          <w:lang w:val="ru-RU"/>
        </w:rPr>
        <w:t xml:space="preserve"> </w:t>
      </w:r>
      <w:r w:rsidR="000D48A7" w:rsidRPr="005C5AA9">
        <w:rPr>
          <w:rFonts w:eastAsia="TimesNewRomanPSMT" w:cs="Arial"/>
          <w:color w:val="000000"/>
          <w:kern w:val="2"/>
          <w:lang w:val="ru-RU"/>
        </w:rPr>
        <w:t>32</w:t>
      </w:r>
      <w:r w:rsidR="00BA4EE8" w:rsidRPr="005C5AA9">
        <w:rPr>
          <w:rFonts w:eastAsia="TimesNewRomanPSMT" w:cs="Arial"/>
          <w:color w:val="000000"/>
          <w:kern w:val="2"/>
          <w:lang w:val="ru-RU"/>
        </w:rPr>
        <w:t xml:space="preserve"> </w:t>
      </w:r>
      <w:r w:rsidR="009D3699" w:rsidRPr="005C5AA9">
        <w:rPr>
          <w:rFonts w:eastAsia="TimesNewRomanPSMT" w:cs="Arial"/>
          <w:color w:val="000000"/>
          <w:kern w:val="2"/>
          <w:lang w:val="ru-RU"/>
        </w:rPr>
        <w:t xml:space="preserve">и </w:t>
      </w:r>
      <w:r w:rsidR="00D34466" w:rsidRPr="005C5AA9">
        <w:rPr>
          <w:rFonts w:eastAsia="TimesNewRomanPSMT" w:cs="Arial"/>
          <w:color w:val="000000"/>
          <w:kern w:val="2"/>
          <w:lang w:val="ru-RU"/>
        </w:rPr>
        <w:t>61</w:t>
      </w:r>
      <w:r w:rsidR="009D3699" w:rsidRPr="005C5AA9">
        <w:rPr>
          <w:rFonts w:eastAsia="TimesNewRomanPSMT" w:cs="Arial"/>
          <w:color w:val="000000"/>
          <w:kern w:val="2"/>
          <w:lang w:val="ru-RU"/>
        </w:rPr>
        <w:t>.</w:t>
      </w:r>
      <w:r w:rsidR="00261778" w:rsidRPr="005C5AA9">
        <w:rPr>
          <w:rFonts w:eastAsia="TimesNewRomanPSMT" w:cs="Arial"/>
          <w:color w:val="000000"/>
          <w:kern w:val="2"/>
          <w:lang w:val="ru-RU"/>
        </w:rPr>
        <w:t xml:space="preserve"> Закона о јавним набавкама („Сл. гласник РС” бр. </w:t>
      </w:r>
      <w:r w:rsidR="00750519" w:rsidRPr="005C5AA9">
        <w:rPr>
          <w:rFonts w:eastAsia="TimesNewRomanPSMT" w:cs="Arial"/>
          <w:color w:val="000000"/>
          <w:kern w:val="2"/>
          <w:lang w:val="ru-RU"/>
        </w:rPr>
        <w:t>124/</w:t>
      </w:r>
      <w:r w:rsidR="009060E7" w:rsidRPr="005C5AA9">
        <w:rPr>
          <w:rFonts w:eastAsia="TimesNewRomanPSMT" w:cs="Arial"/>
          <w:color w:val="000000"/>
          <w:kern w:val="2"/>
          <w:lang w:val="ru-RU"/>
        </w:rPr>
        <w:t>12, 14/15 и 68/15</w:t>
      </w:r>
      <w:r w:rsidR="000F57ED" w:rsidRPr="005C5AA9">
        <w:rPr>
          <w:rFonts w:eastAsia="TimesNewRomanPSMT" w:cs="Arial"/>
          <w:color w:val="000000"/>
          <w:kern w:val="2"/>
          <w:lang w:val="ru-RU"/>
        </w:rPr>
        <w:t>, у даљем тексту</w:t>
      </w:r>
      <w:r w:rsidR="005C7CDE" w:rsidRPr="005C5AA9">
        <w:rPr>
          <w:rFonts w:eastAsia="TimesNewRomanPSMT" w:cs="Arial"/>
          <w:color w:val="000000"/>
          <w:kern w:val="2"/>
          <w:lang w:val="ru-RU"/>
        </w:rPr>
        <w:t xml:space="preserve"> </w:t>
      </w:r>
      <w:r w:rsidR="00BA1E63" w:rsidRPr="005C5AA9">
        <w:rPr>
          <w:rFonts w:eastAsia="Calibri" w:cs="Arial"/>
          <w:bCs/>
        </w:rPr>
        <w:t>Закон</w:t>
      </w:r>
      <w:r w:rsidR="00261778" w:rsidRPr="005C5AA9">
        <w:rPr>
          <w:rFonts w:eastAsia="TimesNewRomanPSMT" w:cs="Arial"/>
          <w:color w:val="000000"/>
          <w:kern w:val="2"/>
          <w:lang w:val="ru-RU"/>
        </w:rPr>
        <w:t>),</w:t>
      </w:r>
      <w:r w:rsidR="00BA4EE8" w:rsidRPr="005C5AA9">
        <w:rPr>
          <w:rFonts w:eastAsia="TimesNewRomanPSMT" w:cs="Arial"/>
          <w:color w:val="000000"/>
          <w:kern w:val="2"/>
          <w:lang w:val="ru-RU"/>
        </w:rPr>
        <w:t xml:space="preserve"> </w:t>
      </w:r>
      <w:r w:rsidR="00261778" w:rsidRPr="005C5AA9">
        <w:rPr>
          <w:rFonts w:eastAsia="TimesNewRomanPSMT" w:cs="Arial"/>
          <w:color w:val="000000"/>
          <w:kern w:val="2"/>
          <w:lang w:val="ru-RU"/>
        </w:rPr>
        <w:t>чл</w:t>
      </w:r>
      <w:r w:rsidR="00472BF8" w:rsidRPr="005C5AA9">
        <w:rPr>
          <w:rFonts w:eastAsia="TimesNewRomanPSMT" w:cs="Arial"/>
          <w:color w:val="000000"/>
          <w:kern w:val="2"/>
          <w:lang w:val="ru-RU"/>
        </w:rPr>
        <w:t>ана</w:t>
      </w:r>
      <w:r w:rsidR="00EC5BB4" w:rsidRPr="005C5AA9">
        <w:rPr>
          <w:rFonts w:eastAsia="TimesNewRomanPSMT" w:cs="Arial"/>
          <w:color w:val="000000"/>
          <w:kern w:val="2"/>
          <w:lang w:val="ru-RU"/>
        </w:rPr>
        <w:t xml:space="preserve"> </w:t>
      </w:r>
      <w:r w:rsidR="00D34466" w:rsidRPr="005C5AA9">
        <w:rPr>
          <w:rFonts w:eastAsia="TimesNewRomanPSMT" w:cs="Arial"/>
          <w:color w:val="000000"/>
          <w:kern w:val="2"/>
          <w:lang w:val="ru-RU"/>
        </w:rPr>
        <w:t>2</w:t>
      </w:r>
      <w:r w:rsidR="00261778" w:rsidRPr="005C5AA9">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5AA9">
        <w:rPr>
          <w:rFonts w:eastAsia="TimesNewRomanPSMT" w:cs="Arial"/>
          <w:color w:val="000000"/>
          <w:kern w:val="2"/>
          <w:lang w:val="ru-RU"/>
        </w:rPr>
        <w:t xml:space="preserve">лова („Сл. гласник РС” бр. </w:t>
      </w:r>
      <w:r w:rsidR="00DB369C" w:rsidRPr="005C5AA9">
        <w:rPr>
          <w:rFonts w:eastAsia="TimesNewRomanPSMT" w:cs="Arial"/>
          <w:color w:val="000000"/>
          <w:kern w:val="2"/>
        </w:rPr>
        <w:t>86/15</w:t>
      </w:r>
      <w:r w:rsidR="00261778" w:rsidRPr="005C5AA9">
        <w:rPr>
          <w:rFonts w:eastAsia="TimesNewRomanPSMT" w:cs="Arial"/>
          <w:color w:val="000000"/>
          <w:kern w:val="2"/>
          <w:lang w:val="ru-RU"/>
        </w:rPr>
        <w:t xml:space="preserve">), </w:t>
      </w:r>
      <w:r w:rsidR="00261778" w:rsidRPr="005C5AA9">
        <w:rPr>
          <w:rFonts w:eastAsia="Arial Unicode MS" w:cs="Arial"/>
          <w:color w:val="000000"/>
          <w:kern w:val="2"/>
          <w:lang w:val="ru-RU"/>
        </w:rPr>
        <w:t xml:space="preserve">Одлуке о покретању поступка јавне набавке број </w:t>
      </w:r>
      <w:r w:rsidR="000D48A7" w:rsidRPr="005C5AA9">
        <w:rPr>
          <w:rFonts w:eastAsia="Arial Unicode MS" w:cs="Arial"/>
          <w:color w:val="000000"/>
          <w:kern w:val="2"/>
          <w:lang w:val="ru-RU"/>
        </w:rPr>
        <w:t xml:space="preserve">12.01. 579518/2-17 </w:t>
      </w:r>
      <w:r w:rsidR="00F14109" w:rsidRPr="005C5AA9">
        <w:rPr>
          <w:rFonts w:eastAsia="Arial Unicode MS" w:cs="Arial"/>
          <w:color w:val="000000"/>
          <w:kern w:val="2"/>
        </w:rPr>
        <w:t>o</w:t>
      </w:r>
      <w:r w:rsidR="00F14109" w:rsidRPr="005C5AA9">
        <w:rPr>
          <w:rFonts w:eastAsia="Arial Unicode MS" w:cs="Arial"/>
          <w:color w:val="000000"/>
          <w:kern w:val="2"/>
          <w:lang w:val="ru-RU"/>
        </w:rPr>
        <w:t>д</w:t>
      </w:r>
      <w:r w:rsidR="000D48A7" w:rsidRPr="005C5AA9">
        <w:rPr>
          <w:rFonts w:eastAsia="Arial Unicode MS" w:cs="Arial"/>
          <w:color w:val="000000"/>
          <w:kern w:val="2"/>
          <w:lang w:val="ru-RU"/>
        </w:rPr>
        <w:t xml:space="preserve"> 08.12.2017</w:t>
      </w:r>
      <w:r w:rsidR="00413BCE" w:rsidRPr="005C5AA9">
        <w:rPr>
          <w:rFonts w:eastAsia="Arial Unicode MS" w:cs="Arial"/>
          <w:color w:val="000000"/>
          <w:kern w:val="2"/>
          <w:lang w:val="ru-RU"/>
        </w:rPr>
        <w:t>.</w:t>
      </w:r>
      <w:r w:rsidR="00261778" w:rsidRPr="005C5AA9">
        <w:rPr>
          <w:rFonts w:eastAsia="Arial Unicode MS" w:cs="Arial"/>
          <w:color w:val="000000"/>
          <w:kern w:val="2"/>
          <w:lang w:val="ru-RU"/>
        </w:rPr>
        <w:t xml:space="preserve"> године и Решења о образовању комисије за јавну набавку број </w:t>
      </w:r>
      <w:r w:rsidR="000D48A7" w:rsidRPr="005C5AA9">
        <w:rPr>
          <w:rFonts w:eastAsia="Arial Unicode MS" w:cs="Arial"/>
          <w:color w:val="000000"/>
          <w:kern w:val="2"/>
          <w:lang w:val="ru-RU"/>
        </w:rPr>
        <w:t xml:space="preserve">12.01. 579518/3-17 </w:t>
      </w:r>
      <w:r w:rsidR="00005800" w:rsidRPr="005C5AA9">
        <w:rPr>
          <w:rFonts w:eastAsia="Arial Unicode MS" w:cs="Arial"/>
          <w:color w:val="000000"/>
          <w:kern w:val="2"/>
        </w:rPr>
        <w:t>o</w:t>
      </w:r>
      <w:r w:rsidR="00005800" w:rsidRPr="005C5AA9">
        <w:rPr>
          <w:rFonts w:eastAsia="Arial Unicode MS" w:cs="Arial"/>
          <w:color w:val="000000"/>
          <w:kern w:val="2"/>
          <w:lang w:val="ru-RU"/>
        </w:rPr>
        <w:t xml:space="preserve">д </w:t>
      </w:r>
      <w:r w:rsidR="000D48A7" w:rsidRPr="005C5AA9">
        <w:rPr>
          <w:rFonts w:eastAsia="Arial Unicode MS" w:cs="Arial"/>
          <w:color w:val="000000"/>
          <w:kern w:val="2"/>
          <w:lang w:val="ru-RU"/>
        </w:rPr>
        <w:t>08.12.</w:t>
      </w:r>
      <w:r w:rsidR="00005800" w:rsidRPr="005C5AA9">
        <w:rPr>
          <w:rFonts w:eastAsia="Arial Unicode MS" w:cs="Arial"/>
          <w:color w:val="000000"/>
          <w:kern w:val="2"/>
          <w:lang w:val="ru-RU"/>
        </w:rPr>
        <w:t>201</w:t>
      </w:r>
      <w:r w:rsidR="00BA4EE8" w:rsidRPr="005C5AA9">
        <w:rPr>
          <w:rFonts w:eastAsia="Arial Unicode MS" w:cs="Arial"/>
          <w:color w:val="000000"/>
          <w:kern w:val="2"/>
          <w:lang w:val="ru-RU"/>
        </w:rPr>
        <w:t>7</w:t>
      </w:r>
      <w:r w:rsidR="00005800" w:rsidRPr="005C5AA9">
        <w:rPr>
          <w:rFonts w:eastAsia="Arial Unicode MS" w:cs="Arial"/>
          <w:color w:val="000000"/>
          <w:kern w:val="2"/>
          <w:lang w:val="ru-RU"/>
        </w:rPr>
        <w:t xml:space="preserve">. </w:t>
      </w:r>
      <w:r w:rsidR="00261778" w:rsidRPr="005C5AA9">
        <w:rPr>
          <w:rFonts w:eastAsia="Arial Unicode MS" w:cs="Arial"/>
          <w:color w:val="000000"/>
          <w:kern w:val="2"/>
          <w:lang w:val="ru-RU"/>
        </w:rPr>
        <w:t>године припремљена је:</w:t>
      </w:r>
    </w:p>
    <w:p w14:paraId="13826BA7" w14:textId="77777777" w:rsidR="00261778" w:rsidRPr="005C5AA9" w:rsidRDefault="00261778" w:rsidP="000C50A0">
      <w:pPr>
        <w:pStyle w:val="BodyText"/>
        <w:spacing w:before="0"/>
        <w:rPr>
          <w:rFonts w:cs="Arial"/>
          <w:b/>
          <w:spacing w:val="80"/>
          <w:sz w:val="22"/>
          <w:szCs w:val="22"/>
          <w:lang w:val="ru-RU"/>
        </w:rPr>
      </w:pPr>
    </w:p>
    <w:p w14:paraId="0D68A2F7" w14:textId="77777777" w:rsidR="000C50A0" w:rsidRPr="005C5AA9" w:rsidRDefault="000C50A0" w:rsidP="000C50A0">
      <w:pPr>
        <w:pStyle w:val="BodyText"/>
        <w:spacing w:before="0"/>
        <w:rPr>
          <w:rFonts w:cs="Arial"/>
          <w:b/>
          <w:spacing w:val="80"/>
          <w:sz w:val="22"/>
          <w:szCs w:val="22"/>
          <w:lang w:val="ru-RU"/>
        </w:rPr>
      </w:pPr>
    </w:p>
    <w:p w14:paraId="0240982E" w14:textId="77777777" w:rsidR="00210557" w:rsidRPr="005C5AA9" w:rsidRDefault="00210557" w:rsidP="00874F5B">
      <w:pPr>
        <w:jc w:val="center"/>
        <w:rPr>
          <w:rFonts w:cs="Arial"/>
          <w:b/>
        </w:rPr>
      </w:pPr>
      <w:bookmarkStart w:id="6" w:name="_Toc441215598"/>
      <w:bookmarkStart w:id="7" w:name="_Toc441651537"/>
      <w:bookmarkStart w:id="8" w:name="_Toc442559874"/>
      <w:r w:rsidRPr="005C5AA9">
        <w:rPr>
          <w:rFonts w:cs="Arial"/>
          <w:b/>
        </w:rPr>
        <w:t>КОНКУРСНА ДОКУМЕНТАЦИЈА</w:t>
      </w:r>
      <w:bookmarkEnd w:id="6"/>
      <w:bookmarkEnd w:id="7"/>
      <w:bookmarkEnd w:id="8"/>
    </w:p>
    <w:p w14:paraId="031AC3E7" w14:textId="30FA4A8D" w:rsidR="00210557" w:rsidRPr="005C5AA9" w:rsidRDefault="00D516F7" w:rsidP="00210557">
      <w:pPr>
        <w:jc w:val="center"/>
        <w:rPr>
          <w:rFonts w:cs="Arial"/>
        </w:rPr>
      </w:pPr>
      <w:r w:rsidRPr="005C5AA9">
        <w:rPr>
          <w:rFonts w:cs="Arial"/>
          <w:lang w:val="sr-Cyrl-CS"/>
        </w:rPr>
        <w:t xml:space="preserve">за подношење понуда </w:t>
      </w:r>
      <w:r w:rsidR="00210557" w:rsidRPr="005C5AA9">
        <w:rPr>
          <w:rFonts w:cs="Arial"/>
        </w:rPr>
        <w:t xml:space="preserve">у </w:t>
      </w:r>
      <w:r w:rsidR="000D48A7" w:rsidRPr="005C5AA9">
        <w:rPr>
          <w:rFonts w:cs="Arial"/>
          <w:lang w:val="sr-Cyrl-RS"/>
        </w:rPr>
        <w:t>отвореном поступку</w:t>
      </w:r>
      <w:r w:rsidR="00D34466" w:rsidRPr="005C5AA9">
        <w:rPr>
          <w:rFonts w:cs="Arial"/>
        </w:rPr>
        <w:t xml:space="preserve"> </w:t>
      </w:r>
    </w:p>
    <w:p w14:paraId="34DA2852" w14:textId="538BCF78" w:rsidR="00210557" w:rsidRPr="005C5AA9" w:rsidRDefault="00210557" w:rsidP="00874F5B">
      <w:pPr>
        <w:jc w:val="center"/>
        <w:rPr>
          <w:rFonts w:cs="Arial"/>
          <w:b/>
          <w:lang w:val="sr-Cyrl-RS"/>
        </w:rPr>
      </w:pPr>
      <w:bookmarkStart w:id="9" w:name="_Toc441215599"/>
      <w:bookmarkStart w:id="10" w:name="_Toc441651538"/>
      <w:bookmarkStart w:id="11" w:name="_Toc442559875"/>
      <w:r w:rsidRPr="005C5AA9">
        <w:rPr>
          <w:rFonts w:cs="Arial"/>
          <w:b/>
        </w:rPr>
        <w:t>за јавну набавку добара бр</w:t>
      </w:r>
      <w:bookmarkEnd w:id="9"/>
      <w:bookmarkEnd w:id="10"/>
      <w:bookmarkEnd w:id="11"/>
      <w:r w:rsidR="005C5AA9">
        <w:rPr>
          <w:rFonts w:cs="Arial"/>
          <w:b/>
          <w:lang w:val="sr-Cyrl-RS"/>
        </w:rPr>
        <w:t>ој ЈНО/1000/0017</w:t>
      </w:r>
      <w:r w:rsidR="00BA4EE8" w:rsidRPr="005C5AA9">
        <w:rPr>
          <w:rFonts w:cs="Arial"/>
          <w:b/>
          <w:lang w:val="sr-Cyrl-RS"/>
        </w:rPr>
        <w:t>/2017</w:t>
      </w:r>
    </w:p>
    <w:p w14:paraId="3049B37E" w14:textId="77777777" w:rsidR="009D3699" w:rsidRPr="005C5AA9" w:rsidRDefault="009D3699" w:rsidP="000C50A0">
      <w:pPr>
        <w:pStyle w:val="BodyText"/>
        <w:spacing w:before="0"/>
        <w:rPr>
          <w:rFonts w:cs="Arial"/>
          <w:i/>
          <w:color w:val="00B0F0"/>
          <w:sz w:val="22"/>
          <w:szCs w:val="22"/>
          <w:lang w:val="sr-Latn-CS"/>
        </w:rPr>
      </w:pPr>
    </w:p>
    <w:p w14:paraId="097DA937" w14:textId="77777777" w:rsidR="009D3699" w:rsidRPr="005C5AA9" w:rsidRDefault="009D3699" w:rsidP="000C50A0">
      <w:pPr>
        <w:pStyle w:val="BodyText"/>
        <w:spacing w:before="0"/>
        <w:rPr>
          <w:rFonts w:cs="Arial"/>
          <w:i/>
          <w:color w:val="00B0F0"/>
          <w:sz w:val="22"/>
          <w:szCs w:val="22"/>
          <w:lang w:val="sr-Latn-CS"/>
        </w:rPr>
      </w:pPr>
    </w:p>
    <w:p w14:paraId="34D14A2B" w14:textId="77777777" w:rsidR="009D3699" w:rsidRPr="005C5AA9" w:rsidRDefault="009D3699" w:rsidP="000C50A0">
      <w:pPr>
        <w:pStyle w:val="BodyText"/>
        <w:spacing w:before="0"/>
        <w:rPr>
          <w:rFonts w:cs="Arial"/>
          <w:i/>
          <w:color w:val="00B0F0"/>
          <w:sz w:val="22"/>
          <w:szCs w:val="22"/>
          <w:lang w:val="sr-Latn-CS"/>
        </w:rPr>
      </w:pPr>
    </w:p>
    <w:p w14:paraId="28476321" w14:textId="77777777" w:rsidR="00C62AA7" w:rsidRPr="005C5AA9" w:rsidRDefault="00C62AA7" w:rsidP="00C62AA7">
      <w:pPr>
        <w:pStyle w:val="Title"/>
        <w:rPr>
          <w:rFonts w:cs="Arial"/>
          <w:sz w:val="22"/>
          <w:szCs w:val="22"/>
          <w:lang w:val="de-DE"/>
        </w:rPr>
      </w:pPr>
      <w:r w:rsidRPr="005C5AA9">
        <w:rPr>
          <w:rFonts w:cs="Arial"/>
          <w:sz w:val="22"/>
          <w:szCs w:val="22"/>
          <w:lang w:val="de-DE"/>
        </w:rPr>
        <w:t>Садр</w:t>
      </w:r>
      <w:r w:rsidRPr="005C5AA9">
        <w:rPr>
          <w:rFonts w:cs="Arial"/>
          <w:sz w:val="22"/>
          <w:szCs w:val="22"/>
          <w:lang w:val="ru-RU"/>
        </w:rPr>
        <w:t>ж</w:t>
      </w:r>
      <w:r w:rsidRPr="005C5AA9">
        <w:rPr>
          <w:rFonts w:cs="Arial"/>
          <w:sz w:val="22"/>
          <w:szCs w:val="22"/>
          <w:lang w:val="de-DE"/>
        </w:rPr>
        <w:t>ај</w:t>
      </w:r>
      <w:r w:rsidRPr="005C5AA9">
        <w:rPr>
          <w:rFonts w:cs="Arial"/>
          <w:sz w:val="22"/>
          <w:szCs w:val="22"/>
          <w:lang w:val="ru-RU"/>
        </w:rPr>
        <w:t xml:space="preserve"> к</w:t>
      </w:r>
      <w:r w:rsidRPr="005C5AA9">
        <w:rPr>
          <w:rFonts w:cs="Arial"/>
          <w:sz w:val="22"/>
          <w:szCs w:val="22"/>
          <w:lang w:val="de-DE"/>
        </w:rPr>
        <w:t>онкурсне</w:t>
      </w:r>
      <w:r w:rsidRPr="005C5AA9">
        <w:rPr>
          <w:rFonts w:cs="Arial"/>
          <w:sz w:val="22"/>
          <w:szCs w:val="22"/>
          <w:lang w:val="ru-RU"/>
        </w:rPr>
        <w:t xml:space="preserve"> </w:t>
      </w:r>
      <w:r w:rsidRPr="005C5AA9">
        <w:rPr>
          <w:rFonts w:cs="Arial"/>
          <w:sz w:val="22"/>
          <w:szCs w:val="22"/>
          <w:lang w:val="de-DE"/>
        </w:rPr>
        <w:t>документације:</w:t>
      </w:r>
    </w:p>
    <w:p w14:paraId="3036AD2E" w14:textId="33014495" w:rsidR="00C62AA7" w:rsidRPr="005C5AA9" w:rsidRDefault="00C62AA7" w:rsidP="00C62AA7">
      <w:pPr>
        <w:pStyle w:val="Title"/>
        <w:rPr>
          <w:rFonts w:cs="Arial"/>
          <w:b w:val="0"/>
          <w:sz w:val="22"/>
          <w:szCs w:val="22"/>
          <w:lang w:val="ru-RU"/>
        </w:rPr>
      </w:pP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5C5AA9" w14:paraId="5128A724" w14:textId="77777777" w:rsidTr="00BA4EE8">
        <w:tc>
          <w:tcPr>
            <w:tcW w:w="347" w:type="pct"/>
          </w:tcPr>
          <w:p w14:paraId="3C9E9CA5" w14:textId="77777777" w:rsidR="00BA4EE8" w:rsidRPr="005C5AA9" w:rsidRDefault="00BA4EE8" w:rsidP="004C3B38">
            <w:pPr>
              <w:tabs>
                <w:tab w:val="left" w:pos="360"/>
                <w:tab w:val="left" w:pos="567"/>
                <w:tab w:val="right" w:leader="dot" w:pos="9639"/>
              </w:tabs>
              <w:jc w:val="center"/>
              <w:rPr>
                <w:rFonts w:cs="Arial"/>
              </w:rPr>
            </w:pPr>
            <w:r w:rsidRPr="005C5AA9">
              <w:rPr>
                <w:rFonts w:cs="Arial"/>
              </w:rPr>
              <w:t>1.</w:t>
            </w:r>
          </w:p>
        </w:tc>
        <w:tc>
          <w:tcPr>
            <w:tcW w:w="4653" w:type="pct"/>
          </w:tcPr>
          <w:p w14:paraId="2BEC451A" w14:textId="77777777"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Општи подаци о јавној набавци</w:t>
            </w:r>
          </w:p>
        </w:tc>
      </w:tr>
      <w:tr w:rsidR="00BA4EE8" w:rsidRPr="005C5AA9" w14:paraId="0F610DD2" w14:textId="77777777" w:rsidTr="00BA4EE8">
        <w:tc>
          <w:tcPr>
            <w:tcW w:w="347" w:type="pct"/>
          </w:tcPr>
          <w:p w14:paraId="1FA0F8E8"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2.</w:t>
            </w:r>
          </w:p>
        </w:tc>
        <w:tc>
          <w:tcPr>
            <w:tcW w:w="4653" w:type="pct"/>
          </w:tcPr>
          <w:p w14:paraId="7D79942D" w14:textId="77777777"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Подаци о предмету набавке</w:t>
            </w:r>
          </w:p>
        </w:tc>
      </w:tr>
      <w:tr w:rsidR="00BA4EE8" w:rsidRPr="005C5AA9" w14:paraId="5DB2D2D2" w14:textId="77777777" w:rsidTr="00BA4EE8">
        <w:tc>
          <w:tcPr>
            <w:tcW w:w="347" w:type="pct"/>
          </w:tcPr>
          <w:p w14:paraId="195BF63A"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3.</w:t>
            </w:r>
          </w:p>
        </w:tc>
        <w:tc>
          <w:tcPr>
            <w:tcW w:w="4653" w:type="pct"/>
          </w:tcPr>
          <w:p w14:paraId="7801C6BD" w14:textId="77777777"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Техничка спецификација (врста, техничке карактеристике, квалитет, количина и опис добара...)</w:t>
            </w:r>
          </w:p>
        </w:tc>
      </w:tr>
      <w:tr w:rsidR="00BA4EE8" w:rsidRPr="005C5AA9" w14:paraId="71E4CF81" w14:textId="77777777" w:rsidTr="00BA4EE8">
        <w:tc>
          <w:tcPr>
            <w:tcW w:w="347" w:type="pct"/>
          </w:tcPr>
          <w:p w14:paraId="304EB382"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rPr>
              <w:t>4</w:t>
            </w:r>
            <w:r w:rsidRPr="005C5AA9">
              <w:rPr>
                <w:rFonts w:cs="Arial"/>
                <w:lang w:val="sr-Cyrl-RS"/>
              </w:rPr>
              <w:t>.</w:t>
            </w:r>
          </w:p>
        </w:tc>
        <w:tc>
          <w:tcPr>
            <w:tcW w:w="4653" w:type="pct"/>
          </w:tcPr>
          <w:p w14:paraId="5649474F" w14:textId="77777777" w:rsidR="00BA4EE8" w:rsidRPr="005C5AA9" w:rsidRDefault="00BA4EE8" w:rsidP="004C3B38">
            <w:pPr>
              <w:tabs>
                <w:tab w:val="left" w:pos="317"/>
                <w:tab w:val="left" w:pos="360"/>
                <w:tab w:val="right" w:leader="dot" w:pos="9639"/>
              </w:tabs>
              <w:rPr>
                <w:rFonts w:cs="Arial"/>
              </w:rPr>
            </w:pPr>
            <w:r w:rsidRPr="005C5AA9">
              <w:rPr>
                <w:rFonts w:cs="Arial"/>
                <w:lang w:val="sr-Cyrl-RS"/>
              </w:rPr>
              <w:t>Услови за учешће у поступку ЈН и упутство како се доказује испуњеност услова</w:t>
            </w:r>
          </w:p>
        </w:tc>
      </w:tr>
      <w:tr w:rsidR="00BA4EE8" w:rsidRPr="005C5AA9" w14:paraId="176BF547" w14:textId="77777777" w:rsidTr="00BA4EE8">
        <w:tc>
          <w:tcPr>
            <w:tcW w:w="347" w:type="pct"/>
          </w:tcPr>
          <w:p w14:paraId="282F4123" w14:textId="23AD5D5E"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5.</w:t>
            </w:r>
          </w:p>
        </w:tc>
        <w:tc>
          <w:tcPr>
            <w:tcW w:w="4653" w:type="pct"/>
          </w:tcPr>
          <w:p w14:paraId="37E29A35" w14:textId="4CE397F2"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Критеријум за доделу уговора</w:t>
            </w:r>
          </w:p>
        </w:tc>
      </w:tr>
      <w:tr w:rsidR="00BA4EE8" w:rsidRPr="005C5AA9" w14:paraId="557534E2" w14:textId="77777777" w:rsidTr="00BA4EE8">
        <w:tc>
          <w:tcPr>
            <w:tcW w:w="347" w:type="pct"/>
          </w:tcPr>
          <w:p w14:paraId="71F987C3" w14:textId="52AA2ABC" w:rsidR="00BA4EE8" w:rsidRPr="005C5AA9" w:rsidRDefault="00BA4EE8" w:rsidP="004C3B38">
            <w:pPr>
              <w:tabs>
                <w:tab w:val="left" w:pos="360"/>
                <w:tab w:val="left" w:pos="567"/>
                <w:tab w:val="right" w:leader="dot" w:pos="9639"/>
              </w:tabs>
              <w:jc w:val="center"/>
              <w:rPr>
                <w:rFonts w:cs="Arial"/>
              </w:rPr>
            </w:pPr>
            <w:r w:rsidRPr="005C5AA9">
              <w:rPr>
                <w:rFonts w:cs="Arial"/>
                <w:lang w:val="sr-Cyrl-RS"/>
              </w:rPr>
              <w:t>6</w:t>
            </w:r>
            <w:r w:rsidRPr="005C5AA9">
              <w:rPr>
                <w:rFonts w:cs="Arial"/>
              </w:rPr>
              <w:t>.</w:t>
            </w:r>
          </w:p>
        </w:tc>
        <w:tc>
          <w:tcPr>
            <w:tcW w:w="4653" w:type="pct"/>
          </w:tcPr>
          <w:p w14:paraId="0CDA4671" w14:textId="77777777"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Упутство понуђачима како да сачине понуду</w:t>
            </w:r>
          </w:p>
        </w:tc>
      </w:tr>
      <w:tr w:rsidR="00BA4EE8" w:rsidRPr="005C5AA9" w14:paraId="0D21E52C" w14:textId="77777777" w:rsidTr="00BA4EE8">
        <w:tc>
          <w:tcPr>
            <w:tcW w:w="347" w:type="pct"/>
          </w:tcPr>
          <w:p w14:paraId="0C7A9833" w14:textId="70B91E85" w:rsidR="00BA4EE8" w:rsidRPr="005C5AA9" w:rsidRDefault="00BA4EE8" w:rsidP="004C3B38">
            <w:pPr>
              <w:tabs>
                <w:tab w:val="left" w:pos="360"/>
                <w:tab w:val="left" w:pos="567"/>
                <w:tab w:val="right" w:leader="dot" w:pos="9639"/>
              </w:tabs>
              <w:jc w:val="center"/>
              <w:rPr>
                <w:rFonts w:cs="Arial"/>
              </w:rPr>
            </w:pPr>
            <w:r w:rsidRPr="005C5AA9">
              <w:rPr>
                <w:rFonts w:cs="Arial"/>
                <w:lang w:val="sr-Cyrl-RS"/>
              </w:rPr>
              <w:t>7</w:t>
            </w:r>
            <w:r w:rsidRPr="005C5AA9">
              <w:rPr>
                <w:rFonts w:cs="Arial"/>
              </w:rPr>
              <w:t>.</w:t>
            </w:r>
          </w:p>
        </w:tc>
        <w:tc>
          <w:tcPr>
            <w:tcW w:w="4653" w:type="pct"/>
          </w:tcPr>
          <w:p w14:paraId="562D84B0" w14:textId="403DC13C" w:rsidR="00BA4EE8" w:rsidRPr="008B3291" w:rsidRDefault="00BA4EE8" w:rsidP="008B3291">
            <w:pPr>
              <w:tabs>
                <w:tab w:val="left" w:pos="360"/>
                <w:tab w:val="left" w:pos="567"/>
                <w:tab w:val="right" w:leader="dot" w:pos="9639"/>
              </w:tabs>
              <w:rPr>
                <w:rFonts w:cs="Arial"/>
                <w:lang w:val="sr-Latn-RS"/>
              </w:rPr>
            </w:pPr>
            <w:r w:rsidRPr="005C5AA9">
              <w:rPr>
                <w:rFonts w:cs="Arial"/>
                <w:lang w:val="sr-Cyrl-RS"/>
              </w:rPr>
              <w:t xml:space="preserve">Обрасци </w:t>
            </w:r>
            <w:r w:rsidR="008B3291">
              <w:rPr>
                <w:rFonts w:cs="Arial"/>
                <w:lang w:val="sr-Latn-RS"/>
              </w:rPr>
              <w:t xml:space="preserve"> </w:t>
            </w:r>
          </w:p>
        </w:tc>
      </w:tr>
      <w:tr w:rsidR="00BA4EE8" w:rsidRPr="005C5AA9" w14:paraId="34767B66" w14:textId="77777777" w:rsidTr="00BA4EE8">
        <w:tc>
          <w:tcPr>
            <w:tcW w:w="347" w:type="pct"/>
          </w:tcPr>
          <w:p w14:paraId="6E92CEE0" w14:textId="650FA4E9"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8.</w:t>
            </w:r>
          </w:p>
        </w:tc>
        <w:tc>
          <w:tcPr>
            <w:tcW w:w="4653" w:type="pct"/>
          </w:tcPr>
          <w:p w14:paraId="111758F8" w14:textId="4492ACE5"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Модел уговора</w:t>
            </w:r>
          </w:p>
        </w:tc>
      </w:tr>
    </w:tbl>
    <w:p w14:paraId="0034F9AC" w14:textId="77777777" w:rsidR="009D3699" w:rsidRPr="005C5AA9" w:rsidRDefault="009D3699" w:rsidP="000C50A0">
      <w:pPr>
        <w:pStyle w:val="BodyText"/>
        <w:spacing w:before="0"/>
        <w:rPr>
          <w:rFonts w:cs="Arial"/>
          <w:b/>
          <w:spacing w:val="80"/>
          <w:sz w:val="22"/>
          <w:szCs w:val="22"/>
          <w:highlight w:val="yellow"/>
        </w:rPr>
      </w:pPr>
    </w:p>
    <w:p w14:paraId="02ED531D" w14:textId="6265883F" w:rsidR="00F5264D" w:rsidRPr="005C5AA9" w:rsidRDefault="00C53AC6" w:rsidP="00C53AC6">
      <w:pPr>
        <w:jc w:val="right"/>
        <w:rPr>
          <w:rFonts w:cs="Arial"/>
          <w:color w:val="548DD4" w:themeColor="text2" w:themeTint="99"/>
          <w:lang w:val="sr-Cyrl-CS"/>
        </w:rPr>
      </w:pPr>
      <w:r w:rsidRPr="005C5AA9">
        <w:rPr>
          <w:rFonts w:cs="Arial"/>
          <w:bCs/>
          <w:noProof/>
          <w:lang w:val="sr-Cyrl-CS"/>
        </w:rPr>
        <w:t>Укупа</w:t>
      </w:r>
      <w:r w:rsidR="00C40607">
        <w:rPr>
          <w:rFonts w:cs="Arial"/>
          <w:bCs/>
          <w:noProof/>
          <w:lang w:val="sr-Cyrl-CS"/>
        </w:rPr>
        <w:t>н број страна документације: 73</w:t>
      </w:r>
    </w:p>
    <w:p w14:paraId="659A42D2" w14:textId="77777777" w:rsidR="001853E1" w:rsidRPr="005C5AA9" w:rsidRDefault="001853E1" w:rsidP="000C50A0">
      <w:pPr>
        <w:pStyle w:val="BodyText"/>
        <w:spacing w:before="0"/>
        <w:rPr>
          <w:rFonts w:cs="Arial"/>
          <w:sz w:val="22"/>
          <w:szCs w:val="22"/>
        </w:rPr>
      </w:pPr>
    </w:p>
    <w:p w14:paraId="6A025079" w14:textId="77777777" w:rsidR="00FA0E61" w:rsidRPr="005C5AA9" w:rsidRDefault="00473AD5" w:rsidP="00860C13">
      <w:pPr>
        <w:pStyle w:val="Heading10"/>
        <w:numPr>
          <w:ilvl w:val="0"/>
          <w:numId w:val="17"/>
        </w:numPr>
        <w:rPr>
          <w:rFonts w:cs="Arial"/>
          <w:lang w:val="en-US"/>
        </w:rPr>
      </w:pPr>
      <w:r w:rsidRPr="005C5AA9">
        <w:rPr>
          <w:rFonts w:cs="Arial"/>
          <w:lang w:val="ru-RU"/>
        </w:rPr>
        <w:br w:type="page"/>
      </w:r>
      <w:bookmarkStart w:id="12" w:name="_Toc430335136"/>
      <w:bookmarkStart w:id="13" w:name="_Toc442559876"/>
      <w:bookmarkStart w:id="14" w:name="_Toc427817447"/>
      <w:r w:rsidR="00FA0E61" w:rsidRPr="005C5AA9">
        <w:rPr>
          <w:rFonts w:cs="Arial"/>
        </w:rPr>
        <w:lastRenderedPageBreak/>
        <w:t>ОПШТИ ПОДАЦИ О ЈАВНОЈ НАБАВЦИ</w:t>
      </w:r>
      <w:bookmarkEnd w:id="12"/>
      <w:bookmarkEnd w:id="13"/>
    </w:p>
    <w:p w14:paraId="75D62F29" w14:textId="2957AE9F" w:rsidR="004276AD" w:rsidRPr="005C5AA9"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5C5AA9" w14:paraId="076CEE58" w14:textId="77777777" w:rsidTr="002E12CC">
        <w:tc>
          <w:tcPr>
            <w:tcW w:w="3032" w:type="dxa"/>
            <w:shd w:val="clear" w:color="auto" w:fill="auto"/>
          </w:tcPr>
          <w:p w14:paraId="3BD361DD" w14:textId="77777777" w:rsidR="002E12CC" w:rsidRPr="005C5AA9" w:rsidRDefault="002E12CC" w:rsidP="004276AD">
            <w:pPr>
              <w:autoSpaceDE w:val="0"/>
              <w:autoSpaceDN w:val="0"/>
              <w:adjustRightInd w:val="0"/>
              <w:jc w:val="center"/>
              <w:rPr>
                <w:rFonts w:eastAsia="TimesNewRomanPSMT" w:cs="Arial"/>
                <w:bCs/>
              </w:rPr>
            </w:pPr>
          </w:p>
          <w:p w14:paraId="375E29BC" w14:textId="77777777" w:rsidR="002E12CC" w:rsidRPr="005C5AA9" w:rsidRDefault="002E12CC" w:rsidP="004276AD">
            <w:pPr>
              <w:autoSpaceDE w:val="0"/>
              <w:autoSpaceDN w:val="0"/>
              <w:adjustRightInd w:val="0"/>
              <w:jc w:val="center"/>
              <w:rPr>
                <w:rFonts w:eastAsia="TimesNewRomanPSMT" w:cs="Arial"/>
                <w:bCs/>
              </w:rPr>
            </w:pPr>
          </w:p>
          <w:p w14:paraId="34DC25BE"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Назив и адреса Наручиоца</w:t>
            </w:r>
          </w:p>
        </w:tc>
        <w:tc>
          <w:tcPr>
            <w:tcW w:w="6213" w:type="dxa"/>
            <w:shd w:val="clear" w:color="auto" w:fill="auto"/>
          </w:tcPr>
          <w:p w14:paraId="7CA0A896" w14:textId="77777777" w:rsidR="004276AD" w:rsidRPr="005C5AA9" w:rsidRDefault="004276AD" w:rsidP="004276AD">
            <w:pPr>
              <w:suppressAutoHyphens/>
              <w:spacing w:line="100" w:lineRule="atLeast"/>
              <w:jc w:val="center"/>
              <w:rPr>
                <w:rFonts w:cs="Arial"/>
              </w:rPr>
            </w:pPr>
            <w:r w:rsidRPr="005C5AA9">
              <w:rPr>
                <w:rFonts w:cs="Arial"/>
              </w:rPr>
              <w:t>Јавно предузеће „Електропривреда Србије“ Београд,</w:t>
            </w:r>
          </w:p>
          <w:p w14:paraId="770031D3" w14:textId="77777777" w:rsidR="004276AD" w:rsidRPr="005C5AA9" w:rsidRDefault="004276AD" w:rsidP="004276AD">
            <w:pPr>
              <w:suppressAutoHyphens/>
              <w:spacing w:line="100" w:lineRule="atLeast"/>
              <w:jc w:val="center"/>
              <w:rPr>
                <w:rFonts w:cs="Arial"/>
              </w:rPr>
            </w:pPr>
            <w:r w:rsidRPr="005C5AA9">
              <w:rPr>
                <w:rFonts w:cs="Arial"/>
              </w:rPr>
              <w:t>Улица царице Милице бр.2, 11000 Београд</w:t>
            </w:r>
          </w:p>
          <w:p w14:paraId="3A707608" w14:textId="1934B3EC" w:rsidR="002E12CC" w:rsidRPr="005C5AA9" w:rsidRDefault="002E12CC" w:rsidP="002E12CC">
            <w:pPr>
              <w:suppressAutoHyphens/>
              <w:spacing w:line="100" w:lineRule="atLeast"/>
              <w:jc w:val="center"/>
              <w:rPr>
                <w:rFonts w:cs="Arial"/>
                <w:color w:val="00B0F0"/>
                <w:lang w:val="sr-Cyrl-RS"/>
              </w:rPr>
            </w:pPr>
          </w:p>
        </w:tc>
      </w:tr>
      <w:tr w:rsidR="004276AD" w:rsidRPr="005C5AA9" w14:paraId="206F1324" w14:textId="77777777" w:rsidTr="002E12CC">
        <w:tc>
          <w:tcPr>
            <w:tcW w:w="3032" w:type="dxa"/>
            <w:shd w:val="clear" w:color="auto" w:fill="auto"/>
          </w:tcPr>
          <w:p w14:paraId="79006CD9"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Интернет страница Наручиоца</w:t>
            </w:r>
          </w:p>
        </w:tc>
        <w:tc>
          <w:tcPr>
            <w:tcW w:w="6213" w:type="dxa"/>
            <w:shd w:val="clear" w:color="auto" w:fill="auto"/>
          </w:tcPr>
          <w:p w14:paraId="2516039F" w14:textId="77777777" w:rsidR="004276AD" w:rsidRPr="005C5AA9" w:rsidRDefault="00C40607"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5C5AA9">
                <w:rPr>
                  <w:rStyle w:val="Hyperlink"/>
                  <w:rFonts w:eastAsia="Arial Unicode MS" w:cs="Arial"/>
                  <w:color w:val="00B0F0"/>
                  <w:kern w:val="1"/>
                  <w:lang w:eastAsia="ar-SA"/>
                </w:rPr>
                <w:t>www.eps.rs</w:t>
              </w:r>
            </w:hyperlink>
          </w:p>
          <w:p w14:paraId="205CBA98" w14:textId="0F830916" w:rsidR="002E12CC" w:rsidRPr="005C5AA9" w:rsidRDefault="002E12CC" w:rsidP="004276AD">
            <w:pPr>
              <w:autoSpaceDE w:val="0"/>
              <w:autoSpaceDN w:val="0"/>
              <w:adjustRightInd w:val="0"/>
              <w:jc w:val="center"/>
              <w:rPr>
                <w:rFonts w:eastAsia="TimesNewRomanPSMT" w:cs="Arial"/>
                <w:bCs/>
                <w:color w:val="FF0000"/>
              </w:rPr>
            </w:pPr>
          </w:p>
        </w:tc>
      </w:tr>
      <w:tr w:rsidR="004276AD" w:rsidRPr="005C5AA9" w14:paraId="249C7C84" w14:textId="77777777" w:rsidTr="002E12CC">
        <w:tc>
          <w:tcPr>
            <w:tcW w:w="3032" w:type="dxa"/>
            <w:shd w:val="clear" w:color="auto" w:fill="auto"/>
          </w:tcPr>
          <w:p w14:paraId="603E0F36"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Врста поступка</w:t>
            </w:r>
          </w:p>
        </w:tc>
        <w:tc>
          <w:tcPr>
            <w:tcW w:w="6213" w:type="dxa"/>
            <w:shd w:val="clear" w:color="auto" w:fill="auto"/>
            <w:vAlign w:val="center"/>
          </w:tcPr>
          <w:p w14:paraId="47DA813B" w14:textId="5192D67F" w:rsidR="004276AD" w:rsidRPr="005C5AA9" w:rsidRDefault="004276AD" w:rsidP="000D48A7">
            <w:pPr>
              <w:autoSpaceDE w:val="0"/>
              <w:autoSpaceDN w:val="0"/>
              <w:adjustRightInd w:val="0"/>
              <w:jc w:val="center"/>
              <w:rPr>
                <w:rFonts w:eastAsia="TimesNewRomanPSMT" w:cs="Arial"/>
                <w:bCs/>
                <w:lang w:val="sr-Cyrl-RS"/>
              </w:rPr>
            </w:pPr>
            <w:r w:rsidRPr="005C5AA9">
              <w:rPr>
                <w:rFonts w:eastAsia="TimesNewRomanPSMT" w:cs="Arial"/>
                <w:bCs/>
              </w:rPr>
              <w:t xml:space="preserve">   </w:t>
            </w:r>
            <w:r w:rsidR="000D48A7" w:rsidRPr="005C5AA9">
              <w:rPr>
                <w:rFonts w:eastAsia="TimesNewRomanPSMT" w:cs="Arial"/>
                <w:bCs/>
                <w:lang w:val="sr-Cyrl-RS"/>
              </w:rPr>
              <w:t>Отворени поступак</w:t>
            </w:r>
          </w:p>
        </w:tc>
      </w:tr>
      <w:tr w:rsidR="004276AD" w:rsidRPr="005C5AA9" w14:paraId="32DDE87A" w14:textId="77777777" w:rsidTr="002E12CC">
        <w:trPr>
          <w:trHeight w:val="575"/>
        </w:trPr>
        <w:tc>
          <w:tcPr>
            <w:tcW w:w="3032" w:type="dxa"/>
            <w:shd w:val="clear" w:color="auto" w:fill="auto"/>
          </w:tcPr>
          <w:p w14:paraId="16D3E7C0"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Предмет јавне набавке</w:t>
            </w:r>
          </w:p>
        </w:tc>
        <w:tc>
          <w:tcPr>
            <w:tcW w:w="6213" w:type="dxa"/>
            <w:shd w:val="clear" w:color="auto" w:fill="auto"/>
          </w:tcPr>
          <w:p w14:paraId="2DAF22FC" w14:textId="3E7DA1AE" w:rsidR="004276AD" w:rsidRPr="005C5AA9" w:rsidRDefault="004276AD" w:rsidP="000D48A7">
            <w:pPr>
              <w:pStyle w:val="Header"/>
              <w:jc w:val="center"/>
              <w:rPr>
                <w:rFonts w:cs="Arial"/>
                <w:sz w:val="22"/>
                <w:szCs w:val="22"/>
                <w:lang w:val="sr-Cyrl-RS"/>
              </w:rPr>
            </w:pPr>
            <w:bookmarkStart w:id="15" w:name="_Toc442559877"/>
            <w:r w:rsidRPr="005C5AA9">
              <w:rPr>
                <w:rFonts w:cs="Arial"/>
                <w:b/>
                <w:sz w:val="22"/>
                <w:szCs w:val="22"/>
              </w:rPr>
              <w:t xml:space="preserve">Набавка добара: </w:t>
            </w:r>
            <w:bookmarkEnd w:id="15"/>
            <w:r w:rsidR="000D48A7" w:rsidRPr="005C5AA9">
              <w:rPr>
                <w:rFonts w:cs="Arial"/>
                <w:sz w:val="22"/>
                <w:szCs w:val="22"/>
                <w:lang w:val="sr-Cyrl-RS"/>
              </w:rPr>
              <w:t>Теренска и наменска возила за потребе ТЦ ЈП ЕПС</w:t>
            </w:r>
          </w:p>
        </w:tc>
      </w:tr>
      <w:tr w:rsidR="002E12CC" w:rsidRPr="005C5AA9" w14:paraId="5556B36F" w14:textId="77777777" w:rsidTr="00BA4EE8">
        <w:trPr>
          <w:trHeight w:val="476"/>
        </w:trPr>
        <w:tc>
          <w:tcPr>
            <w:tcW w:w="3032" w:type="dxa"/>
            <w:shd w:val="clear" w:color="auto" w:fill="auto"/>
          </w:tcPr>
          <w:p w14:paraId="17324962" w14:textId="512663F0" w:rsidR="002E12CC" w:rsidRPr="005C5AA9" w:rsidRDefault="002E12CC" w:rsidP="002E12CC">
            <w:pPr>
              <w:autoSpaceDE w:val="0"/>
              <w:autoSpaceDN w:val="0"/>
              <w:adjustRightInd w:val="0"/>
              <w:jc w:val="center"/>
              <w:rPr>
                <w:rFonts w:eastAsia="TimesNewRomanPSMT" w:cs="Arial"/>
                <w:bCs/>
              </w:rPr>
            </w:pPr>
            <w:r w:rsidRPr="005C5AA9">
              <w:rPr>
                <w:rFonts w:cs="Arial"/>
              </w:rPr>
              <w:t>Опис сваке партије</w:t>
            </w:r>
          </w:p>
        </w:tc>
        <w:tc>
          <w:tcPr>
            <w:tcW w:w="6213" w:type="dxa"/>
            <w:shd w:val="clear" w:color="auto" w:fill="auto"/>
            <w:vAlign w:val="center"/>
          </w:tcPr>
          <w:p w14:paraId="526992AC" w14:textId="77777777" w:rsidR="002E12CC" w:rsidRPr="005C5AA9" w:rsidRDefault="002E12CC" w:rsidP="000D48A7">
            <w:pPr>
              <w:pStyle w:val="ListParagraph"/>
              <w:widowControl w:val="0"/>
              <w:ind w:left="0"/>
              <w:jc w:val="center"/>
              <w:rPr>
                <w:rFonts w:ascii="Arial" w:hAnsi="Arial" w:cs="Arial"/>
                <w:lang w:val="sr-Cyrl-RS"/>
              </w:rPr>
            </w:pPr>
            <w:r w:rsidRPr="005C5AA9">
              <w:rPr>
                <w:rFonts w:ascii="Arial" w:hAnsi="Arial" w:cs="Arial"/>
              </w:rPr>
              <w:t xml:space="preserve">Jавна набавка </w:t>
            </w:r>
            <w:r w:rsidR="000D48A7" w:rsidRPr="005C5AA9">
              <w:rPr>
                <w:rFonts w:ascii="Arial" w:hAnsi="Arial" w:cs="Arial"/>
                <w:lang w:val="sr-Cyrl-RS"/>
              </w:rPr>
              <w:t>је обликована у две партије:</w:t>
            </w:r>
          </w:p>
          <w:p w14:paraId="169AA803" w14:textId="77777777" w:rsidR="000D48A7" w:rsidRPr="005C5AA9" w:rsidRDefault="000D48A7" w:rsidP="000D48A7">
            <w:pPr>
              <w:pStyle w:val="ListParagraph"/>
              <w:widowControl w:val="0"/>
              <w:ind w:left="0"/>
              <w:jc w:val="center"/>
              <w:rPr>
                <w:rFonts w:ascii="Arial" w:hAnsi="Arial" w:cs="Arial"/>
                <w:lang w:val="sr-Cyrl-RS"/>
              </w:rPr>
            </w:pPr>
            <w:r w:rsidRPr="005C5AA9">
              <w:rPr>
                <w:rFonts w:ascii="Arial" w:hAnsi="Arial" w:cs="Arial"/>
                <w:lang w:val="sr-Cyrl-RS"/>
              </w:rPr>
              <w:t xml:space="preserve">Партија 1: Теренска возила </w:t>
            </w:r>
          </w:p>
          <w:p w14:paraId="7F35FDCE" w14:textId="25CB68BB" w:rsidR="000D48A7" w:rsidRPr="005C5AA9" w:rsidRDefault="000D48A7" w:rsidP="000D48A7">
            <w:pPr>
              <w:pStyle w:val="ListParagraph"/>
              <w:widowControl w:val="0"/>
              <w:ind w:left="0"/>
              <w:jc w:val="center"/>
              <w:rPr>
                <w:rFonts w:ascii="Arial" w:eastAsia="TimesNewRomanPSMT" w:hAnsi="Arial" w:cs="Arial"/>
                <w:b/>
                <w:bCs/>
                <w:lang w:val="sr-Cyrl-RS"/>
              </w:rPr>
            </w:pPr>
            <w:r w:rsidRPr="005C5AA9">
              <w:rPr>
                <w:rFonts w:ascii="Arial" w:hAnsi="Arial" w:cs="Arial"/>
                <w:lang w:val="sr-Cyrl-RS"/>
              </w:rPr>
              <w:t xml:space="preserve"> Партија 2: Наменска возила</w:t>
            </w:r>
          </w:p>
        </w:tc>
      </w:tr>
      <w:tr w:rsidR="004276AD" w:rsidRPr="005C5AA9" w14:paraId="380F102F" w14:textId="77777777" w:rsidTr="002E12CC">
        <w:trPr>
          <w:trHeight w:val="594"/>
        </w:trPr>
        <w:tc>
          <w:tcPr>
            <w:tcW w:w="3032" w:type="dxa"/>
            <w:shd w:val="clear" w:color="auto" w:fill="auto"/>
          </w:tcPr>
          <w:p w14:paraId="062C5C60"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Циљ поступка</w:t>
            </w:r>
          </w:p>
        </w:tc>
        <w:tc>
          <w:tcPr>
            <w:tcW w:w="6213" w:type="dxa"/>
            <w:shd w:val="clear" w:color="auto" w:fill="auto"/>
          </w:tcPr>
          <w:p w14:paraId="6EE0905C" w14:textId="2B7E3545" w:rsidR="002E12CC" w:rsidRPr="005C5AA9" w:rsidRDefault="004276AD" w:rsidP="00BA4EE8">
            <w:pPr>
              <w:autoSpaceDE w:val="0"/>
              <w:autoSpaceDN w:val="0"/>
              <w:adjustRightInd w:val="0"/>
              <w:jc w:val="center"/>
              <w:rPr>
                <w:rFonts w:eastAsia="TimesNewRomanPSMT" w:cs="Arial"/>
                <w:bCs/>
              </w:rPr>
            </w:pPr>
            <w:r w:rsidRPr="005C5AA9">
              <w:rPr>
                <w:rFonts w:eastAsia="TimesNewRomanPSMT" w:cs="Arial"/>
                <w:bCs/>
              </w:rPr>
              <w:t xml:space="preserve"> Закључење Уговора о јавној набавци </w:t>
            </w:r>
          </w:p>
        </w:tc>
      </w:tr>
      <w:tr w:rsidR="004276AD" w:rsidRPr="005C5AA9" w14:paraId="5CB4A234" w14:textId="77777777" w:rsidTr="00BA4EE8">
        <w:trPr>
          <w:trHeight w:val="1286"/>
        </w:trPr>
        <w:tc>
          <w:tcPr>
            <w:tcW w:w="3032" w:type="dxa"/>
            <w:shd w:val="clear" w:color="auto" w:fill="auto"/>
          </w:tcPr>
          <w:p w14:paraId="34ECB12B" w14:textId="77777777" w:rsidR="004276AD" w:rsidRPr="005C5AA9" w:rsidRDefault="004276AD" w:rsidP="004276AD">
            <w:pPr>
              <w:autoSpaceDE w:val="0"/>
              <w:autoSpaceDN w:val="0"/>
              <w:adjustRightInd w:val="0"/>
              <w:jc w:val="center"/>
              <w:rPr>
                <w:rFonts w:eastAsia="TimesNewRomanPSMT" w:cs="Arial"/>
                <w:bCs/>
              </w:rPr>
            </w:pPr>
          </w:p>
          <w:p w14:paraId="77558D25"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Контакт</w:t>
            </w:r>
          </w:p>
        </w:tc>
        <w:tc>
          <w:tcPr>
            <w:tcW w:w="6213" w:type="dxa"/>
            <w:shd w:val="clear" w:color="auto" w:fill="auto"/>
            <w:vAlign w:val="center"/>
          </w:tcPr>
          <w:p w14:paraId="12DD929D" w14:textId="6ABBF8C4" w:rsidR="000D48A7" w:rsidRPr="005C5AA9" w:rsidRDefault="000D48A7" w:rsidP="000D48A7">
            <w:pPr>
              <w:spacing w:before="80"/>
              <w:rPr>
                <w:rStyle w:val="Hyperlink"/>
                <w:rFonts w:cs="Arial"/>
                <w:color w:val="auto"/>
                <w:lang w:val="sr-Cyrl-RS"/>
              </w:rPr>
            </w:pPr>
            <w:r w:rsidRPr="005C5AA9">
              <w:rPr>
                <w:rStyle w:val="Hyperlink"/>
                <w:rFonts w:cs="Arial"/>
                <w:color w:val="auto"/>
                <w:u w:val="none"/>
                <w:lang w:val="sr-Cyrl-RS"/>
              </w:rPr>
              <w:t xml:space="preserve">                                   </w:t>
            </w:r>
            <w:r w:rsidRPr="005C5AA9">
              <w:rPr>
                <w:rStyle w:val="Hyperlink"/>
                <w:rFonts w:cs="Arial"/>
                <w:color w:val="auto"/>
                <w:lang w:val="sr-Cyrl-RS"/>
              </w:rPr>
              <w:t>Ана Драшковић</w:t>
            </w:r>
          </w:p>
          <w:p w14:paraId="268B174C" w14:textId="40124A84" w:rsidR="000D48A7" w:rsidRPr="005C5AA9" w:rsidRDefault="000D48A7" w:rsidP="000D48A7">
            <w:pPr>
              <w:spacing w:before="80"/>
              <w:jc w:val="center"/>
              <w:rPr>
                <w:rStyle w:val="Hyperlink"/>
                <w:rFonts w:cs="Arial"/>
                <w:color w:val="auto"/>
                <w:lang w:val="sr-Cyrl-RS"/>
              </w:rPr>
            </w:pPr>
            <w:r w:rsidRPr="005C5AA9">
              <w:rPr>
                <w:rStyle w:val="Hyperlink"/>
                <w:rFonts w:cs="Arial"/>
                <w:color w:val="auto"/>
                <w:lang w:val="sr-Cyrl-RS"/>
              </w:rPr>
              <w:t xml:space="preserve">e-mail: </w:t>
            </w:r>
            <w:hyperlink r:id="rId166" w:history="1">
              <w:r w:rsidRPr="005C5AA9">
                <w:rPr>
                  <w:rStyle w:val="Hyperlink"/>
                  <w:rFonts w:cs="Arial"/>
                  <w:lang w:val="sr-Cyrl-RS"/>
                </w:rPr>
                <w:t>ana.draskovic@eps.rs</w:t>
              </w:r>
            </w:hyperlink>
          </w:p>
          <w:p w14:paraId="5A6415A3" w14:textId="6FDDCFB7" w:rsidR="000D48A7" w:rsidRPr="005C5AA9" w:rsidRDefault="000D48A7" w:rsidP="000D48A7">
            <w:pPr>
              <w:spacing w:before="80"/>
              <w:jc w:val="center"/>
              <w:rPr>
                <w:rStyle w:val="Hyperlink"/>
                <w:rFonts w:cs="Arial"/>
                <w:color w:val="auto"/>
                <w:lang w:val="sr-Cyrl-RS"/>
              </w:rPr>
            </w:pPr>
            <w:r w:rsidRPr="005C5AA9">
              <w:rPr>
                <w:rStyle w:val="Hyperlink"/>
                <w:rFonts w:cs="Arial"/>
                <w:color w:val="auto"/>
                <w:lang w:val="sr-Cyrl-RS"/>
              </w:rPr>
              <w:t>и</w:t>
            </w:r>
          </w:p>
          <w:p w14:paraId="31F63A80" w14:textId="76333BD3" w:rsidR="00BA4EE8" w:rsidRPr="005C5AA9" w:rsidRDefault="00BA4EE8" w:rsidP="00BA4EE8">
            <w:pPr>
              <w:spacing w:before="80"/>
              <w:jc w:val="center"/>
              <w:rPr>
                <w:rStyle w:val="Hyperlink"/>
                <w:rFonts w:cs="Arial"/>
                <w:color w:val="auto"/>
                <w:lang w:val="sr-Cyrl-RS"/>
              </w:rPr>
            </w:pPr>
            <w:r w:rsidRPr="005C5AA9">
              <w:rPr>
                <w:rStyle w:val="Hyperlink"/>
                <w:rFonts w:cs="Arial"/>
                <w:color w:val="auto"/>
                <w:lang w:val="sr-Cyrl-RS"/>
              </w:rPr>
              <w:t>Сања Аликалфић</w:t>
            </w:r>
          </w:p>
          <w:p w14:paraId="4936F728" w14:textId="32D345D9" w:rsidR="004276AD" w:rsidRPr="005C5AA9" w:rsidRDefault="00BA4EE8" w:rsidP="000D48A7">
            <w:pPr>
              <w:spacing w:before="80"/>
              <w:jc w:val="center"/>
              <w:rPr>
                <w:rFonts w:cs="Arial"/>
                <w:color w:val="0000FF"/>
                <w:u w:val="single"/>
                <w:lang w:val="sr-Cyrl-RS"/>
              </w:rPr>
            </w:pPr>
            <w:r w:rsidRPr="005C5AA9">
              <w:rPr>
                <w:rFonts w:cs="Arial"/>
              </w:rPr>
              <w:t xml:space="preserve">e-mail: </w:t>
            </w:r>
            <w:hyperlink r:id="rId167" w:history="1">
              <w:r w:rsidRPr="005C5AA9">
                <w:rPr>
                  <w:rStyle w:val="Hyperlink"/>
                  <w:rFonts w:cs="Arial"/>
                </w:rPr>
                <w:t>sanja.alikalfic</w:t>
              </w:r>
              <w:r w:rsidRPr="005C5AA9">
                <w:rPr>
                  <w:rStyle w:val="Hyperlink"/>
                  <w:rFonts w:cs="Arial"/>
                  <w:lang w:val="en-GB"/>
                </w:rPr>
                <w:t>@eps.rs</w:t>
              </w:r>
            </w:hyperlink>
            <w:r w:rsidRPr="005C5AA9">
              <w:rPr>
                <w:rStyle w:val="Hyperlink"/>
                <w:rFonts w:cs="Arial"/>
                <w:lang w:val="sr-Cyrl-RS"/>
              </w:rPr>
              <w:t xml:space="preserve"> </w:t>
            </w:r>
          </w:p>
        </w:tc>
      </w:tr>
    </w:tbl>
    <w:p w14:paraId="22DA53FA" w14:textId="77777777" w:rsidR="00FA0E61" w:rsidRPr="005C5AA9" w:rsidRDefault="00FA0E61" w:rsidP="000C50A0">
      <w:pPr>
        <w:spacing w:before="0"/>
        <w:rPr>
          <w:rFonts w:cs="Arial"/>
        </w:rPr>
      </w:pPr>
    </w:p>
    <w:p w14:paraId="3CC3C870" w14:textId="77777777" w:rsidR="002E12CC" w:rsidRPr="005C5AA9" w:rsidRDefault="002E12CC" w:rsidP="000C50A0">
      <w:pPr>
        <w:spacing w:before="0"/>
        <w:rPr>
          <w:rFonts w:cs="Arial"/>
        </w:rPr>
      </w:pPr>
    </w:p>
    <w:p w14:paraId="182E9B4F" w14:textId="77777777" w:rsidR="002E12CC" w:rsidRPr="005C5AA9" w:rsidRDefault="002E12CC" w:rsidP="000C50A0">
      <w:pPr>
        <w:spacing w:before="0"/>
        <w:rPr>
          <w:rFonts w:cs="Arial"/>
        </w:rPr>
      </w:pPr>
    </w:p>
    <w:p w14:paraId="4F08DA73" w14:textId="77777777" w:rsidR="002E12CC" w:rsidRPr="005C5AA9" w:rsidRDefault="002E12CC" w:rsidP="000C50A0">
      <w:pPr>
        <w:spacing w:before="0"/>
        <w:rPr>
          <w:rFonts w:cs="Arial"/>
        </w:rPr>
      </w:pPr>
    </w:p>
    <w:p w14:paraId="21B142D3" w14:textId="77777777" w:rsidR="002E12CC" w:rsidRPr="005C5AA9" w:rsidRDefault="002E12CC" w:rsidP="000C50A0">
      <w:pPr>
        <w:spacing w:before="0"/>
        <w:rPr>
          <w:rFonts w:cs="Arial"/>
        </w:rPr>
      </w:pPr>
    </w:p>
    <w:p w14:paraId="285D5259" w14:textId="77777777" w:rsidR="002E12CC" w:rsidRPr="005C5AA9" w:rsidRDefault="002E12CC" w:rsidP="000C50A0">
      <w:pPr>
        <w:spacing w:before="0"/>
        <w:rPr>
          <w:rFonts w:cs="Arial"/>
        </w:rPr>
      </w:pPr>
    </w:p>
    <w:p w14:paraId="1F2CF4EE" w14:textId="290B8D64" w:rsidR="00BA4EE8" w:rsidRPr="005C5AA9" w:rsidRDefault="00BA4EE8">
      <w:pPr>
        <w:spacing w:before="0"/>
        <w:jc w:val="left"/>
        <w:rPr>
          <w:rFonts w:cs="Arial"/>
        </w:rPr>
      </w:pPr>
      <w:r w:rsidRPr="005C5AA9">
        <w:rPr>
          <w:rFonts w:cs="Arial"/>
        </w:rPr>
        <w:br w:type="page"/>
      </w:r>
    </w:p>
    <w:p w14:paraId="1ABD04B6" w14:textId="70E69043" w:rsidR="002E12CC" w:rsidRPr="005C5AA9" w:rsidRDefault="002E12CC" w:rsidP="00860C13">
      <w:pPr>
        <w:pStyle w:val="Heading10"/>
        <w:numPr>
          <w:ilvl w:val="0"/>
          <w:numId w:val="17"/>
        </w:numPr>
        <w:jc w:val="both"/>
        <w:rPr>
          <w:rFonts w:cs="Arial"/>
          <w:lang w:val="sr-Cyrl-RS"/>
        </w:rPr>
      </w:pPr>
      <w:bookmarkStart w:id="16" w:name="_Toc442559878"/>
      <w:bookmarkStart w:id="17" w:name="_Toc427817448"/>
      <w:r w:rsidRPr="005C5AA9">
        <w:rPr>
          <w:rFonts w:cs="Arial"/>
          <w:lang w:val="sr-Cyrl-RS"/>
        </w:rPr>
        <w:lastRenderedPageBreak/>
        <w:t>ПОДАЦИ О ПРЕДМЕТУ ЈАВНЕ НАБАВКЕ</w:t>
      </w:r>
    </w:p>
    <w:p w14:paraId="3EA212D5" w14:textId="2C7789C0" w:rsidR="002E12CC" w:rsidRPr="005C5AA9" w:rsidRDefault="002E12CC" w:rsidP="0032186E">
      <w:pPr>
        <w:pStyle w:val="Heading10"/>
        <w:ind w:left="0" w:firstLine="0"/>
        <w:jc w:val="both"/>
        <w:rPr>
          <w:rFonts w:cs="Arial"/>
          <w:lang w:val="sr-Cyrl-RS"/>
        </w:rPr>
      </w:pPr>
      <w:r w:rsidRPr="005C5AA9">
        <w:rPr>
          <w:rFonts w:cs="Arial"/>
          <w:lang w:val="sr-Cyrl-RS"/>
        </w:rPr>
        <w:t xml:space="preserve">2.1 Опис предмета јавне набавке, назив и ознака из општег речника </w:t>
      </w:r>
      <w:r w:rsidR="0032186E" w:rsidRPr="005C5AA9">
        <w:rPr>
          <w:rFonts w:cs="Arial"/>
          <w:lang w:val="sr-Cyrl-RS"/>
        </w:rPr>
        <w:t xml:space="preserve"> </w:t>
      </w:r>
      <w:r w:rsidRPr="005C5AA9">
        <w:rPr>
          <w:rFonts w:cs="Arial"/>
          <w:lang w:val="sr-Cyrl-RS"/>
        </w:rPr>
        <w:t>набавке</w:t>
      </w:r>
    </w:p>
    <w:p w14:paraId="7350BAF1" w14:textId="77777777" w:rsidR="0032186E" w:rsidRPr="005C5AA9" w:rsidRDefault="0032186E" w:rsidP="0032186E">
      <w:pPr>
        <w:rPr>
          <w:rFonts w:cs="Arial"/>
          <w:lang w:val="sr-Cyrl-RS" w:eastAsia="ar-SA"/>
        </w:rPr>
      </w:pPr>
    </w:p>
    <w:p w14:paraId="6C1A7909" w14:textId="328F8C0A" w:rsidR="00BA4EE8" w:rsidRPr="005C5AA9" w:rsidRDefault="002E12CC" w:rsidP="00BA4EE8">
      <w:pPr>
        <w:pStyle w:val="Header"/>
        <w:spacing w:before="0"/>
        <w:rPr>
          <w:rFonts w:cs="Arial"/>
          <w:sz w:val="22"/>
          <w:szCs w:val="22"/>
          <w:lang w:val="sr-Cyrl-RS"/>
        </w:rPr>
      </w:pPr>
      <w:r w:rsidRPr="005C5AA9">
        <w:rPr>
          <w:rFonts w:cs="Arial"/>
          <w:sz w:val="22"/>
          <w:szCs w:val="22"/>
          <w:lang w:eastAsia="zh-CN"/>
        </w:rPr>
        <w:t xml:space="preserve">Опис предмета јавне набавке: </w:t>
      </w:r>
      <w:r w:rsidR="000D48A7" w:rsidRPr="005C5AA9">
        <w:rPr>
          <w:rFonts w:cs="Arial"/>
          <w:sz w:val="22"/>
          <w:szCs w:val="22"/>
          <w:lang w:val="sr-Cyrl-RS"/>
        </w:rPr>
        <w:t>Теренска и наменска возила за потребе ТЦ ЈП ЕПС</w:t>
      </w:r>
    </w:p>
    <w:p w14:paraId="648BA2E7" w14:textId="020408E7" w:rsidR="00BA4EE8" w:rsidRPr="005C5AA9" w:rsidRDefault="00BA4EE8" w:rsidP="00BA4EE8">
      <w:pPr>
        <w:pStyle w:val="Header"/>
        <w:spacing w:before="0"/>
        <w:rPr>
          <w:rFonts w:cs="Arial"/>
          <w:sz w:val="22"/>
          <w:szCs w:val="22"/>
          <w:lang w:val="sr-Cyrl-RS" w:eastAsia="zh-CN"/>
        </w:rPr>
      </w:pPr>
      <w:r w:rsidRPr="005C5AA9">
        <w:rPr>
          <w:rFonts w:cs="Arial"/>
          <w:sz w:val="22"/>
          <w:szCs w:val="22"/>
          <w:lang w:eastAsia="zh-CN"/>
        </w:rPr>
        <w:t xml:space="preserve">Назив </w:t>
      </w:r>
      <w:r w:rsidR="000D48A7" w:rsidRPr="005C5AA9">
        <w:rPr>
          <w:rFonts w:cs="Arial"/>
          <w:sz w:val="22"/>
          <w:szCs w:val="22"/>
          <w:lang w:val="sr-Cyrl-RS" w:eastAsia="zh-CN"/>
        </w:rPr>
        <w:t xml:space="preserve">и ознака </w:t>
      </w:r>
      <w:r w:rsidRPr="005C5AA9">
        <w:rPr>
          <w:rFonts w:cs="Arial"/>
          <w:sz w:val="22"/>
          <w:szCs w:val="22"/>
          <w:lang w:eastAsia="zh-CN"/>
        </w:rPr>
        <w:t xml:space="preserve">из општег речника набавке: </w:t>
      </w:r>
      <w:r w:rsidR="000D48A7" w:rsidRPr="005C5AA9">
        <w:rPr>
          <w:rFonts w:cs="Arial"/>
          <w:sz w:val="22"/>
          <w:szCs w:val="22"/>
          <w:lang w:val="sr-Cyrl-RS" w:eastAsia="zh-CN"/>
        </w:rPr>
        <w:t>Теренска возила- 34113300-5</w:t>
      </w:r>
    </w:p>
    <w:p w14:paraId="5BF570DA" w14:textId="40C8DE29" w:rsidR="00BA4EE8" w:rsidRPr="005C5AA9" w:rsidRDefault="000D48A7" w:rsidP="00BA4EE8">
      <w:pPr>
        <w:pStyle w:val="Header"/>
        <w:spacing w:before="0"/>
        <w:rPr>
          <w:rFonts w:cs="Arial"/>
          <w:sz w:val="22"/>
          <w:szCs w:val="22"/>
          <w:lang w:val="sr-Cyrl-RS" w:eastAsia="zh-CN"/>
        </w:rPr>
      </w:pPr>
      <w:r w:rsidRPr="005C5AA9">
        <w:rPr>
          <w:rFonts w:cs="Arial"/>
          <w:sz w:val="22"/>
          <w:szCs w:val="22"/>
          <w:lang w:val="sr-Cyrl-RS" w:eastAsia="zh-CN"/>
        </w:rPr>
        <w:t>Назив и ознака из општег речника набавке: Радна возила- 42415200-0</w:t>
      </w:r>
    </w:p>
    <w:p w14:paraId="7314C023" w14:textId="77777777" w:rsidR="0032186E" w:rsidRPr="005C5AA9" w:rsidRDefault="0032186E" w:rsidP="0032186E">
      <w:pPr>
        <w:spacing w:before="0"/>
        <w:rPr>
          <w:rFonts w:cs="Arial"/>
          <w:lang w:val="sr-Cyrl-RS" w:eastAsia="zh-CN"/>
        </w:rPr>
      </w:pPr>
    </w:p>
    <w:p w14:paraId="1D77BF9B" w14:textId="77777777" w:rsidR="002E12CC" w:rsidRPr="005C5AA9" w:rsidRDefault="002E12CC" w:rsidP="0032186E">
      <w:pPr>
        <w:spacing w:before="0"/>
        <w:rPr>
          <w:rFonts w:cs="Arial"/>
          <w:lang w:eastAsia="zh-CN"/>
        </w:rPr>
      </w:pPr>
      <w:r w:rsidRPr="005C5AA9">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33BA1D75" w:rsidR="00BA4EE8" w:rsidRPr="005C5AA9" w:rsidRDefault="00BA4EE8">
      <w:pPr>
        <w:spacing w:before="0"/>
        <w:jc w:val="left"/>
        <w:rPr>
          <w:rFonts w:cs="Arial"/>
          <w:lang w:val="sr-Cyrl-RS"/>
        </w:rPr>
      </w:pPr>
      <w:r w:rsidRPr="005C5AA9">
        <w:rPr>
          <w:rFonts w:cs="Arial"/>
          <w:lang w:val="sr-Cyrl-RS"/>
        </w:rPr>
        <w:br w:type="page"/>
      </w:r>
    </w:p>
    <w:p w14:paraId="536D8258" w14:textId="77777777" w:rsidR="0032186E" w:rsidRPr="005C5AA9" w:rsidRDefault="00DB369C" w:rsidP="00860C13">
      <w:pPr>
        <w:pStyle w:val="Heading10"/>
        <w:numPr>
          <w:ilvl w:val="0"/>
          <w:numId w:val="17"/>
        </w:numPr>
        <w:jc w:val="both"/>
        <w:rPr>
          <w:rFonts w:cs="Arial"/>
          <w:lang w:val="sr-Cyrl-RS"/>
        </w:rPr>
      </w:pPr>
      <w:r w:rsidRPr="005C5AA9">
        <w:rPr>
          <w:rFonts w:cs="Arial"/>
        </w:rPr>
        <w:lastRenderedPageBreak/>
        <w:t>ТЕХНИЧК</w:t>
      </w:r>
      <w:r w:rsidR="0032186E" w:rsidRPr="005C5AA9">
        <w:rPr>
          <w:rFonts w:cs="Arial"/>
          <w:lang w:val="sr-Cyrl-RS"/>
        </w:rPr>
        <w:t>А</w:t>
      </w:r>
      <w:r w:rsidRPr="005C5AA9">
        <w:rPr>
          <w:rFonts w:cs="Arial"/>
        </w:rPr>
        <w:t xml:space="preserve"> </w:t>
      </w:r>
      <w:r w:rsidR="0032186E" w:rsidRPr="005C5AA9">
        <w:rPr>
          <w:rFonts w:cs="Arial"/>
          <w:lang w:val="sr-Cyrl-RS"/>
        </w:rPr>
        <w:t>СПЕЦИФИКАЦИЈА</w:t>
      </w:r>
      <w:r w:rsidRPr="005C5AA9">
        <w:rPr>
          <w:rFonts w:cs="Arial"/>
        </w:rPr>
        <w:t xml:space="preserve"> </w:t>
      </w:r>
    </w:p>
    <w:p w14:paraId="2CD45724" w14:textId="523D2E6E" w:rsidR="00DB369C" w:rsidRPr="005C5AA9" w:rsidRDefault="0032186E" w:rsidP="00874F5B">
      <w:pPr>
        <w:rPr>
          <w:rFonts w:cs="Arial"/>
          <w:lang w:val="sr-Cyrl-RS"/>
        </w:rPr>
      </w:pPr>
      <w:r w:rsidRPr="005C5AA9">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C5AA9">
        <w:rPr>
          <w:rFonts w:cs="Arial"/>
          <w:lang w:val="sr-Cyrl-RS"/>
        </w:rPr>
        <w:t>.</w:t>
      </w:r>
      <w:bookmarkEnd w:id="16"/>
      <w:r w:rsidRPr="005C5AA9">
        <w:rPr>
          <w:rFonts w:cs="Arial"/>
          <w:lang w:val="sr-Cyrl-RS"/>
        </w:rPr>
        <w:t>)</w:t>
      </w:r>
    </w:p>
    <w:p w14:paraId="102B00CA" w14:textId="77777777" w:rsidR="001E75F7" w:rsidRPr="005C5AA9" w:rsidRDefault="001E75F7" w:rsidP="00874F5B">
      <w:pPr>
        <w:rPr>
          <w:rFonts w:cs="Arial"/>
          <w:lang w:val="sr-Cyrl-RS"/>
        </w:rPr>
      </w:pPr>
    </w:p>
    <w:p w14:paraId="3D20A7CA" w14:textId="53FC59B2" w:rsidR="001E75F7" w:rsidRPr="001C0B15" w:rsidRDefault="001E75F7" w:rsidP="001E75F7">
      <w:pPr>
        <w:rPr>
          <w:rFonts w:cs="Arial"/>
          <w:b/>
          <w:lang w:val="sr-Cyrl-RS"/>
        </w:rPr>
      </w:pPr>
      <w:r w:rsidRPr="005C5AA9">
        <w:rPr>
          <w:rFonts w:cs="Arial"/>
          <w:b/>
        </w:rPr>
        <w:t xml:space="preserve">ПАРТИЈА 1. </w:t>
      </w:r>
      <w:r w:rsidRPr="005C5AA9">
        <w:rPr>
          <w:rFonts w:eastAsia="Arial" w:cs="Arial"/>
          <w:b/>
        </w:rPr>
        <w:t xml:space="preserve">ТЕРЕНСКА </w:t>
      </w:r>
      <w:r w:rsidRPr="008B3291">
        <w:rPr>
          <w:rFonts w:eastAsia="Arial" w:cs="Arial"/>
          <w:b/>
        </w:rPr>
        <w:t>ВОЗИЛА</w:t>
      </w:r>
      <w:r w:rsidR="001C0B15" w:rsidRPr="008B3291">
        <w:rPr>
          <w:rFonts w:eastAsia="Arial" w:cs="Arial"/>
          <w:b/>
          <w:lang w:val="sr-Cyrl-RS"/>
        </w:rPr>
        <w:t xml:space="preserve"> ( 60 комада )</w:t>
      </w:r>
    </w:p>
    <w:p w14:paraId="28D1B3AC" w14:textId="77777777" w:rsidR="001E75F7" w:rsidRPr="005C5AA9" w:rsidRDefault="001E75F7" w:rsidP="001E75F7">
      <w:pPr>
        <w:rPr>
          <w:rFonts w:cs="Arial"/>
          <w:b/>
        </w:rPr>
      </w:pPr>
      <w:r w:rsidRPr="005C5AA9">
        <w:rPr>
          <w:rFonts w:cs="Arial"/>
          <w:b/>
        </w:rPr>
        <w:t>Техничка спецификација за теренско возило 4X4</w:t>
      </w:r>
    </w:p>
    <w:p w14:paraId="0FE6854F" w14:textId="77777777" w:rsidR="001E75F7" w:rsidRPr="005C5AA9" w:rsidRDefault="001E75F7" w:rsidP="001E75F7">
      <w:pPr>
        <w:jc w:val="center"/>
        <w:rPr>
          <w:rFonts w:cs="Arial"/>
          <w:b/>
        </w:rPr>
      </w:pPr>
    </w:p>
    <w:tbl>
      <w:tblPr>
        <w:tblStyle w:val="TableGrid"/>
        <w:tblW w:w="0" w:type="auto"/>
        <w:tblLook w:val="04A0" w:firstRow="1" w:lastRow="0" w:firstColumn="1" w:lastColumn="0" w:noHBand="0" w:noVBand="1"/>
      </w:tblPr>
      <w:tblGrid>
        <w:gridCol w:w="3236"/>
        <w:gridCol w:w="5783"/>
      </w:tblGrid>
      <w:tr w:rsidR="001E75F7" w:rsidRPr="005C5AA9" w14:paraId="4C7A1C2A" w14:textId="77777777" w:rsidTr="00101664">
        <w:tc>
          <w:tcPr>
            <w:tcW w:w="3348" w:type="dxa"/>
          </w:tcPr>
          <w:p w14:paraId="1994E78A" w14:textId="77777777" w:rsidR="001E75F7" w:rsidRPr="005C5AA9" w:rsidRDefault="001E75F7" w:rsidP="00101664">
            <w:pPr>
              <w:rPr>
                <w:rFonts w:cs="Arial"/>
              </w:rPr>
            </w:pPr>
            <w:r w:rsidRPr="005C5AA9">
              <w:rPr>
                <w:rFonts w:cs="Arial"/>
              </w:rPr>
              <w:t>Запремина мотора</w:t>
            </w:r>
          </w:p>
        </w:tc>
        <w:tc>
          <w:tcPr>
            <w:tcW w:w="6120" w:type="dxa"/>
          </w:tcPr>
          <w:p w14:paraId="008369AF" w14:textId="77777777" w:rsidR="001E75F7" w:rsidRPr="005C5AA9" w:rsidRDefault="001E75F7" w:rsidP="00101664">
            <w:pPr>
              <w:rPr>
                <w:rFonts w:cs="Arial"/>
              </w:rPr>
            </w:pPr>
            <w:r w:rsidRPr="005C5AA9">
              <w:rPr>
                <w:rFonts w:cs="Arial"/>
              </w:rPr>
              <w:t>1600 – 1700 ccm</w:t>
            </w:r>
          </w:p>
        </w:tc>
      </w:tr>
      <w:tr w:rsidR="001E75F7" w:rsidRPr="005C5AA9" w14:paraId="6E56D570" w14:textId="77777777" w:rsidTr="00101664">
        <w:tc>
          <w:tcPr>
            <w:tcW w:w="3348" w:type="dxa"/>
          </w:tcPr>
          <w:p w14:paraId="03975CF1" w14:textId="77777777" w:rsidR="001E75F7" w:rsidRPr="005C5AA9" w:rsidRDefault="001E75F7" w:rsidP="00101664">
            <w:pPr>
              <w:rPr>
                <w:rFonts w:cs="Arial"/>
              </w:rPr>
            </w:pPr>
            <w:r w:rsidRPr="005C5AA9">
              <w:rPr>
                <w:rFonts w:cs="Arial"/>
              </w:rPr>
              <w:t>Минимална снага</w:t>
            </w:r>
          </w:p>
        </w:tc>
        <w:tc>
          <w:tcPr>
            <w:tcW w:w="6120" w:type="dxa"/>
          </w:tcPr>
          <w:p w14:paraId="60D534C8" w14:textId="77777777" w:rsidR="001E75F7" w:rsidRPr="005C5AA9" w:rsidRDefault="001E75F7" w:rsidP="00101664">
            <w:pPr>
              <w:rPr>
                <w:rFonts w:cs="Arial"/>
              </w:rPr>
            </w:pPr>
            <w:r w:rsidRPr="005C5AA9">
              <w:rPr>
                <w:rFonts w:cs="Arial"/>
              </w:rPr>
              <w:t>Максимално  62KW</w:t>
            </w:r>
          </w:p>
        </w:tc>
      </w:tr>
      <w:tr w:rsidR="001E75F7" w:rsidRPr="005C5AA9" w14:paraId="6D3F47B1" w14:textId="77777777" w:rsidTr="00101664">
        <w:tc>
          <w:tcPr>
            <w:tcW w:w="3348" w:type="dxa"/>
          </w:tcPr>
          <w:p w14:paraId="14472266" w14:textId="77777777" w:rsidR="001E75F7" w:rsidRPr="005C5AA9" w:rsidRDefault="001E75F7" w:rsidP="00101664">
            <w:pPr>
              <w:rPr>
                <w:rFonts w:cs="Arial"/>
              </w:rPr>
            </w:pPr>
            <w:r w:rsidRPr="005C5AA9">
              <w:rPr>
                <w:rFonts w:cs="Arial"/>
              </w:rPr>
              <w:t xml:space="preserve">Мењач </w:t>
            </w:r>
          </w:p>
        </w:tc>
        <w:tc>
          <w:tcPr>
            <w:tcW w:w="6120" w:type="dxa"/>
          </w:tcPr>
          <w:p w14:paraId="07FF6E83" w14:textId="77777777" w:rsidR="001E75F7" w:rsidRPr="005C5AA9" w:rsidRDefault="001E75F7" w:rsidP="00101664">
            <w:pPr>
              <w:rPr>
                <w:rFonts w:cs="Arial"/>
              </w:rPr>
            </w:pPr>
            <w:r w:rsidRPr="005C5AA9">
              <w:rPr>
                <w:rFonts w:cs="Arial"/>
              </w:rPr>
              <w:t xml:space="preserve">Мануелни </w:t>
            </w:r>
          </w:p>
        </w:tc>
      </w:tr>
      <w:tr w:rsidR="001E75F7" w:rsidRPr="005C5AA9" w14:paraId="01AAC1AF" w14:textId="77777777" w:rsidTr="00101664">
        <w:tc>
          <w:tcPr>
            <w:tcW w:w="3348" w:type="dxa"/>
          </w:tcPr>
          <w:p w14:paraId="2FAE42AB" w14:textId="77777777" w:rsidR="001E75F7" w:rsidRPr="005C5AA9" w:rsidRDefault="001E75F7" w:rsidP="00101664">
            <w:pPr>
              <w:rPr>
                <w:rFonts w:cs="Arial"/>
              </w:rPr>
            </w:pPr>
            <w:r w:rsidRPr="005C5AA9">
              <w:rPr>
                <w:rFonts w:cs="Arial"/>
              </w:rPr>
              <w:t xml:space="preserve">Број степена преноса </w:t>
            </w:r>
          </w:p>
        </w:tc>
        <w:tc>
          <w:tcPr>
            <w:tcW w:w="6120" w:type="dxa"/>
          </w:tcPr>
          <w:p w14:paraId="4B406D37" w14:textId="77777777" w:rsidR="001E75F7" w:rsidRPr="005C5AA9" w:rsidRDefault="001E75F7" w:rsidP="00101664">
            <w:pPr>
              <w:rPr>
                <w:rFonts w:cs="Arial"/>
              </w:rPr>
            </w:pPr>
            <w:r w:rsidRPr="005C5AA9">
              <w:rPr>
                <w:rFonts w:cs="Arial"/>
              </w:rPr>
              <w:t>Минимално  5 плус ход уназад</w:t>
            </w:r>
          </w:p>
        </w:tc>
      </w:tr>
      <w:tr w:rsidR="001E75F7" w:rsidRPr="005C5AA9" w14:paraId="33CF5454" w14:textId="77777777" w:rsidTr="00101664">
        <w:tc>
          <w:tcPr>
            <w:tcW w:w="3348" w:type="dxa"/>
          </w:tcPr>
          <w:p w14:paraId="0ED4FCDE" w14:textId="77777777" w:rsidR="001E75F7" w:rsidRPr="005C5AA9" w:rsidRDefault="001E75F7" w:rsidP="00101664">
            <w:pPr>
              <w:rPr>
                <w:rFonts w:cs="Arial"/>
              </w:rPr>
            </w:pPr>
            <w:r w:rsidRPr="005C5AA9">
              <w:rPr>
                <w:rFonts w:cs="Arial"/>
              </w:rPr>
              <w:t xml:space="preserve">Погон </w:t>
            </w:r>
          </w:p>
        </w:tc>
        <w:tc>
          <w:tcPr>
            <w:tcW w:w="6120" w:type="dxa"/>
          </w:tcPr>
          <w:p w14:paraId="1BF57D29" w14:textId="77777777" w:rsidR="001E75F7" w:rsidRPr="005C5AA9" w:rsidRDefault="001E75F7" w:rsidP="00101664">
            <w:pPr>
              <w:rPr>
                <w:rFonts w:cs="Arial"/>
              </w:rPr>
            </w:pPr>
            <w:r w:rsidRPr="005C5AA9">
              <w:rPr>
                <w:rFonts w:cs="Arial"/>
              </w:rPr>
              <w:t>4 X 4</w:t>
            </w:r>
          </w:p>
        </w:tc>
      </w:tr>
      <w:tr w:rsidR="001E75F7" w:rsidRPr="005C5AA9" w14:paraId="5C03FDC1" w14:textId="77777777" w:rsidTr="00101664">
        <w:tc>
          <w:tcPr>
            <w:tcW w:w="3348" w:type="dxa"/>
          </w:tcPr>
          <w:p w14:paraId="33E2EA77" w14:textId="77777777" w:rsidR="001E75F7" w:rsidRPr="005C5AA9" w:rsidRDefault="001E75F7" w:rsidP="00101664">
            <w:pPr>
              <w:rPr>
                <w:rFonts w:cs="Arial"/>
              </w:rPr>
            </w:pPr>
            <w:r w:rsidRPr="005C5AA9">
              <w:rPr>
                <w:rFonts w:cs="Arial"/>
              </w:rPr>
              <w:t xml:space="preserve">Дужина </w:t>
            </w:r>
          </w:p>
        </w:tc>
        <w:tc>
          <w:tcPr>
            <w:tcW w:w="6120" w:type="dxa"/>
          </w:tcPr>
          <w:p w14:paraId="2349A9CE" w14:textId="77777777" w:rsidR="001E75F7" w:rsidRPr="005C5AA9" w:rsidRDefault="001E75F7" w:rsidP="00101664">
            <w:pPr>
              <w:rPr>
                <w:rFonts w:cs="Arial"/>
              </w:rPr>
            </w:pPr>
            <w:r w:rsidRPr="005C5AA9">
              <w:rPr>
                <w:rFonts w:cs="Arial"/>
              </w:rPr>
              <w:t>Максимално  3750 mm</w:t>
            </w:r>
          </w:p>
        </w:tc>
      </w:tr>
      <w:tr w:rsidR="001E75F7" w:rsidRPr="005C5AA9" w14:paraId="6E0A8199" w14:textId="77777777" w:rsidTr="00101664">
        <w:tc>
          <w:tcPr>
            <w:tcW w:w="3348" w:type="dxa"/>
          </w:tcPr>
          <w:p w14:paraId="202ABE9D" w14:textId="77777777" w:rsidR="001E75F7" w:rsidRPr="005C5AA9" w:rsidRDefault="001E75F7" w:rsidP="00101664">
            <w:pPr>
              <w:rPr>
                <w:rFonts w:cs="Arial"/>
              </w:rPr>
            </w:pPr>
            <w:r w:rsidRPr="005C5AA9">
              <w:rPr>
                <w:rFonts w:cs="Arial"/>
              </w:rPr>
              <w:t>Максимална ширина возила прееко ретровизора</w:t>
            </w:r>
          </w:p>
        </w:tc>
        <w:tc>
          <w:tcPr>
            <w:tcW w:w="6120" w:type="dxa"/>
          </w:tcPr>
          <w:p w14:paraId="22DF5D49" w14:textId="77777777" w:rsidR="001E75F7" w:rsidRPr="005C5AA9" w:rsidRDefault="001E75F7" w:rsidP="00101664">
            <w:pPr>
              <w:rPr>
                <w:rFonts w:cs="Arial"/>
              </w:rPr>
            </w:pPr>
            <w:r w:rsidRPr="005C5AA9">
              <w:rPr>
                <w:rFonts w:cs="Arial"/>
              </w:rPr>
              <w:t>Максимално  1850 mm</w:t>
            </w:r>
          </w:p>
        </w:tc>
      </w:tr>
      <w:tr w:rsidR="001E75F7" w:rsidRPr="005C5AA9" w14:paraId="76B29C36" w14:textId="77777777" w:rsidTr="00101664">
        <w:tc>
          <w:tcPr>
            <w:tcW w:w="3348" w:type="dxa"/>
          </w:tcPr>
          <w:p w14:paraId="241AC0BF" w14:textId="77777777" w:rsidR="001E75F7" w:rsidRPr="005C5AA9" w:rsidRDefault="001E75F7" w:rsidP="00101664">
            <w:pPr>
              <w:rPr>
                <w:rFonts w:cs="Arial"/>
              </w:rPr>
            </w:pPr>
            <w:r w:rsidRPr="005C5AA9">
              <w:rPr>
                <w:rFonts w:cs="Arial"/>
              </w:rPr>
              <w:t xml:space="preserve">Висина са кровним носачима </w:t>
            </w:r>
          </w:p>
        </w:tc>
        <w:tc>
          <w:tcPr>
            <w:tcW w:w="6120" w:type="dxa"/>
          </w:tcPr>
          <w:p w14:paraId="31612419" w14:textId="77777777" w:rsidR="001E75F7" w:rsidRPr="005C5AA9" w:rsidRDefault="001E75F7" w:rsidP="00101664">
            <w:pPr>
              <w:rPr>
                <w:rFonts w:cs="Arial"/>
              </w:rPr>
            </w:pPr>
            <w:r w:rsidRPr="005C5AA9">
              <w:rPr>
                <w:rFonts w:cs="Arial"/>
              </w:rPr>
              <w:t>Максимално  1650mm</w:t>
            </w:r>
          </w:p>
        </w:tc>
      </w:tr>
      <w:tr w:rsidR="001E75F7" w:rsidRPr="005C5AA9" w14:paraId="75CFFEDC" w14:textId="77777777" w:rsidTr="00101664">
        <w:tc>
          <w:tcPr>
            <w:tcW w:w="3348" w:type="dxa"/>
          </w:tcPr>
          <w:p w14:paraId="3D1FA83F" w14:textId="77777777" w:rsidR="001E75F7" w:rsidRPr="005C5AA9" w:rsidRDefault="001E75F7" w:rsidP="00101664">
            <w:pPr>
              <w:rPr>
                <w:rFonts w:cs="Arial"/>
              </w:rPr>
            </w:pPr>
            <w:r w:rsidRPr="005C5AA9">
              <w:rPr>
                <w:rFonts w:cs="Arial"/>
              </w:rPr>
              <w:t xml:space="preserve">Запремина пртљажника </w:t>
            </w:r>
          </w:p>
        </w:tc>
        <w:tc>
          <w:tcPr>
            <w:tcW w:w="6120" w:type="dxa"/>
          </w:tcPr>
          <w:p w14:paraId="028650A2" w14:textId="77777777" w:rsidR="001E75F7" w:rsidRPr="005C5AA9" w:rsidRDefault="001E75F7" w:rsidP="00101664">
            <w:pPr>
              <w:rPr>
                <w:rFonts w:cs="Arial"/>
              </w:rPr>
            </w:pPr>
            <w:r w:rsidRPr="005C5AA9">
              <w:rPr>
                <w:rFonts w:cs="Arial"/>
              </w:rPr>
              <w:t>Минимално  250 l</w:t>
            </w:r>
          </w:p>
        </w:tc>
      </w:tr>
      <w:tr w:rsidR="001E75F7" w:rsidRPr="005C5AA9" w14:paraId="29619884" w14:textId="77777777" w:rsidTr="00101664">
        <w:tc>
          <w:tcPr>
            <w:tcW w:w="3348" w:type="dxa"/>
          </w:tcPr>
          <w:p w14:paraId="47713DFA" w14:textId="77777777" w:rsidR="001E75F7" w:rsidRPr="005C5AA9" w:rsidRDefault="001E75F7" w:rsidP="00101664">
            <w:pPr>
              <w:rPr>
                <w:rFonts w:cs="Arial"/>
              </w:rPr>
            </w:pPr>
            <w:r w:rsidRPr="005C5AA9">
              <w:rPr>
                <w:rFonts w:cs="Arial"/>
              </w:rPr>
              <w:t>Предње кочнице</w:t>
            </w:r>
          </w:p>
        </w:tc>
        <w:tc>
          <w:tcPr>
            <w:tcW w:w="6120" w:type="dxa"/>
          </w:tcPr>
          <w:p w14:paraId="5E637A8F" w14:textId="77777777" w:rsidR="001E75F7" w:rsidRPr="005C5AA9" w:rsidRDefault="001E75F7" w:rsidP="00101664">
            <w:pPr>
              <w:rPr>
                <w:rFonts w:cs="Arial"/>
              </w:rPr>
            </w:pPr>
            <w:r w:rsidRPr="005C5AA9">
              <w:rPr>
                <w:rFonts w:cs="Arial"/>
              </w:rPr>
              <w:t xml:space="preserve">Дискови </w:t>
            </w:r>
          </w:p>
        </w:tc>
      </w:tr>
      <w:tr w:rsidR="001E75F7" w:rsidRPr="005C5AA9" w14:paraId="66A7B919" w14:textId="77777777" w:rsidTr="00101664">
        <w:tc>
          <w:tcPr>
            <w:tcW w:w="3348" w:type="dxa"/>
          </w:tcPr>
          <w:p w14:paraId="2024CE41" w14:textId="77777777" w:rsidR="001E75F7" w:rsidRPr="005C5AA9" w:rsidRDefault="001E75F7" w:rsidP="00101664">
            <w:pPr>
              <w:rPr>
                <w:rFonts w:cs="Arial"/>
              </w:rPr>
            </w:pPr>
            <w:r w:rsidRPr="005C5AA9">
              <w:rPr>
                <w:rFonts w:cs="Arial"/>
              </w:rPr>
              <w:t xml:space="preserve">Задње кочнице </w:t>
            </w:r>
          </w:p>
        </w:tc>
        <w:tc>
          <w:tcPr>
            <w:tcW w:w="6120" w:type="dxa"/>
          </w:tcPr>
          <w:p w14:paraId="3F096656" w14:textId="77777777" w:rsidR="001E75F7" w:rsidRPr="005C5AA9" w:rsidRDefault="001E75F7" w:rsidP="00101664">
            <w:pPr>
              <w:rPr>
                <w:rFonts w:cs="Arial"/>
              </w:rPr>
            </w:pPr>
            <w:r w:rsidRPr="005C5AA9">
              <w:rPr>
                <w:rFonts w:cs="Arial"/>
              </w:rPr>
              <w:t>Дискови или добош</w:t>
            </w:r>
          </w:p>
        </w:tc>
      </w:tr>
      <w:tr w:rsidR="001E75F7" w:rsidRPr="005C5AA9" w14:paraId="34E06A59" w14:textId="77777777" w:rsidTr="00101664">
        <w:tc>
          <w:tcPr>
            <w:tcW w:w="3348" w:type="dxa"/>
          </w:tcPr>
          <w:p w14:paraId="4B74D557" w14:textId="77777777" w:rsidR="001E75F7" w:rsidRPr="005C5AA9" w:rsidRDefault="001E75F7" w:rsidP="00101664">
            <w:pPr>
              <w:rPr>
                <w:rFonts w:cs="Arial"/>
              </w:rPr>
            </w:pPr>
            <w:r w:rsidRPr="005C5AA9">
              <w:rPr>
                <w:rFonts w:cs="Arial"/>
              </w:rPr>
              <w:t>Функција блокаде диференцијала</w:t>
            </w:r>
          </w:p>
        </w:tc>
        <w:tc>
          <w:tcPr>
            <w:tcW w:w="6120" w:type="dxa"/>
          </w:tcPr>
          <w:p w14:paraId="5C293B9A" w14:textId="77777777" w:rsidR="001E75F7" w:rsidRPr="005C5AA9" w:rsidRDefault="001E75F7" w:rsidP="00101664">
            <w:pPr>
              <w:rPr>
                <w:rFonts w:cs="Arial"/>
              </w:rPr>
            </w:pPr>
            <w:r w:rsidRPr="005C5AA9">
              <w:rPr>
                <w:rFonts w:cs="Arial"/>
              </w:rPr>
              <w:t xml:space="preserve">Да </w:t>
            </w:r>
          </w:p>
        </w:tc>
      </w:tr>
      <w:tr w:rsidR="001E75F7" w:rsidRPr="005C5AA9" w14:paraId="61ABC83A" w14:textId="77777777" w:rsidTr="00101664">
        <w:tc>
          <w:tcPr>
            <w:tcW w:w="3348" w:type="dxa"/>
          </w:tcPr>
          <w:p w14:paraId="205CA549" w14:textId="77777777" w:rsidR="001E75F7" w:rsidRPr="005C5AA9" w:rsidRDefault="001E75F7" w:rsidP="00101664">
            <w:pPr>
              <w:rPr>
                <w:rFonts w:cs="Arial"/>
              </w:rPr>
            </w:pPr>
            <w:r w:rsidRPr="005C5AA9">
              <w:rPr>
                <w:rFonts w:cs="Arial"/>
              </w:rPr>
              <w:t xml:space="preserve">Гориво </w:t>
            </w:r>
          </w:p>
        </w:tc>
        <w:tc>
          <w:tcPr>
            <w:tcW w:w="6120" w:type="dxa"/>
          </w:tcPr>
          <w:p w14:paraId="1D3DA9E7" w14:textId="77777777" w:rsidR="001E75F7" w:rsidRPr="005C5AA9" w:rsidRDefault="001E75F7" w:rsidP="00101664">
            <w:pPr>
              <w:rPr>
                <w:rFonts w:cs="Arial"/>
              </w:rPr>
            </w:pPr>
            <w:r w:rsidRPr="005C5AA9">
              <w:rPr>
                <w:rFonts w:cs="Arial"/>
              </w:rPr>
              <w:t xml:space="preserve">Бензин </w:t>
            </w:r>
          </w:p>
        </w:tc>
      </w:tr>
      <w:tr w:rsidR="001E75F7" w:rsidRPr="005C5AA9" w14:paraId="073843D6" w14:textId="77777777" w:rsidTr="00101664">
        <w:tc>
          <w:tcPr>
            <w:tcW w:w="3348" w:type="dxa"/>
          </w:tcPr>
          <w:p w14:paraId="162D3396" w14:textId="77777777" w:rsidR="001E75F7" w:rsidRPr="005C5AA9" w:rsidRDefault="001E75F7" w:rsidP="00101664">
            <w:pPr>
              <w:rPr>
                <w:rFonts w:cs="Arial"/>
              </w:rPr>
            </w:pPr>
            <w:r w:rsidRPr="005C5AA9">
              <w:rPr>
                <w:rFonts w:cs="Arial"/>
              </w:rPr>
              <w:t xml:space="preserve">Кровни носач мердевина </w:t>
            </w:r>
          </w:p>
        </w:tc>
        <w:tc>
          <w:tcPr>
            <w:tcW w:w="6120" w:type="dxa"/>
          </w:tcPr>
          <w:p w14:paraId="5F20C527" w14:textId="77777777" w:rsidR="001E75F7" w:rsidRPr="005C5AA9" w:rsidRDefault="001E75F7" w:rsidP="00101664">
            <w:pPr>
              <w:rPr>
                <w:rFonts w:cs="Arial"/>
              </w:rPr>
            </w:pPr>
            <w:r w:rsidRPr="005C5AA9">
              <w:rPr>
                <w:rFonts w:cs="Arial"/>
              </w:rPr>
              <w:t xml:space="preserve">Да </w:t>
            </w:r>
          </w:p>
        </w:tc>
      </w:tr>
      <w:tr w:rsidR="001E75F7" w:rsidRPr="005C5AA9" w14:paraId="658D8CDE" w14:textId="77777777" w:rsidTr="00101664">
        <w:tc>
          <w:tcPr>
            <w:tcW w:w="3348" w:type="dxa"/>
          </w:tcPr>
          <w:p w14:paraId="148F13FB" w14:textId="77777777" w:rsidR="001E75F7" w:rsidRPr="005C5AA9" w:rsidRDefault="001E75F7" w:rsidP="00101664">
            <w:pPr>
              <w:rPr>
                <w:rFonts w:cs="Arial"/>
              </w:rPr>
            </w:pPr>
            <w:r w:rsidRPr="005C5AA9">
              <w:rPr>
                <w:rFonts w:cs="Arial"/>
              </w:rPr>
              <w:t>Број врата</w:t>
            </w:r>
          </w:p>
        </w:tc>
        <w:tc>
          <w:tcPr>
            <w:tcW w:w="6120" w:type="dxa"/>
          </w:tcPr>
          <w:p w14:paraId="4FFE303E" w14:textId="77777777" w:rsidR="001E75F7" w:rsidRPr="005C5AA9" w:rsidRDefault="001E75F7" w:rsidP="00101664">
            <w:pPr>
              <w:rPr>
                <w:rFonts w:cs="Arial"/>
              </w:rPr>
            </w:pPr>
            <w:r w:rsidRPr="005C5AA9">
              <w:rPr>
                <w:rFonts w:cs="Arial"/>
              </w:rPr>
              <w:t>Максимално  2 + 1</w:t>
            </w:r>
          </w:p>
        </w:tc>
      </w:tr>
      <w:tr w:rsidR="001E75F7" w:rsidRPr="005C5AA9" w14:paraId="48B17524" w14:textId="77777777" w:rsidTr="00101664">
        <w:tc>
          <w:tcPr>
            <w:tcW w:w="3348" w:type="dxa"/>
          </w:tcPr>
          <w:p w14:paraId="02621265" w14:textId="77777777" w:rsidR="001E75F7" w:rsidRPr="005C5AA9" w:rsidRDefault="001E75F7" w:rsidP="00101664">
            <w:pPr>
              <w:rPr>
                <w:rFonts w:cs="Arial"/>
              </w:rPr>
            </w:pPr>
            <w:r w:rsidRPr="005C5AA9">
              <w:rPr>
                <w:rFonts w:cs="Arial"/>
              </w:rPr>
              <w:t>Управљачки систем</w:t>
            </w:r>
          </w:p>
        </w:tc>
        <w:tc>
          <w:tcPr>
            <w:tcW w:w="6120" w:type="dxa"/>
          </w:tcPr>
          <w:p w14:paraId="076855D5" w14:textId="77777777" w:rsidR="001E75F7" w:rsidRPr="005C5AA9" w:rsidRDefault="001E75F7" w:rsidP="00101664">
            <w:pPr>
              <w:rPr>
                <w:rFonts w:cs="Arial"/>
              </w:rPr>
            </w:pPr>
            <w:r w:rsidRPr="005C5AA9">
              <w:rPr>
                <w:rFonts w:cs="Arial"/>
              </w:rPr>
              <w:t>Серво волан</w:t>
            </w:r>
          </w:p>
        </w:tc>
      </w:tr>
      <w:tr w:rsidR="001E75F7" w:rsidRPr="005C5AA9" w14:paraId="6C0F2120" w14:textId="77777777" w:rsidTr="00101664">
        <w:tc>
          <w:tcPr>
            <w:tcW w:w="3348" w:type="dxa"/>
          </w:tcPr>
          <w:p w14:paraId="5AE7CFB7" w14:textId="77777777" w:rsidR="001E75F7" w:rsidRPr="005C5AA9" w:rsidRDefault="001E75F7" w:rsidP="00101664">
            <w:pPr>
              <w:rPr>
                <w:rFonts w:cs="Arial"/>
              </w:rPr>
            </w:pPr>
            <w:r w:rsidRPr="005C5AA9">
              <w:rPr>
                <w:rFonts w:cs="Arial"/>
              </w:rPr>
              <w:t>Бој седишта</w:t>
            </w:r>
          </w:p>
        </w:tc>
        <w:tc>
          <w:tcPr>
            <w:tcW w:w="6120" w:type="dxa"/>
          </w:tcPr>
          <w:p w14:paraId="0A1894BF" w14:textId="77777777" w:rsidR="001E75F7" w:rsidRPr="005C5AA9" w:rsidRDefault="001E75F7" w:rsidP="00101664">
            <w:pPr>
              <w:rPr>
                <w:rFonts w:cs="Arial"/>
              </w:rPr>
            </w:pPr>
            <w:r w:rsidRPr="005C5AA9">
              <w:rPr>
                <w:rFonts w:cs="Arial"/>
              </w:rPr>
              <w:t>Минимално 4</w:t>
            </w:r>
          </w:p>
        </w:tc>
      </w:tr>
      <w:tr w:rsidR="001E75F7" w:rsidRPr="005C5AA9" w14:paraId="34562191" w14:textId="77777777" w:rsidTr="00101664">
        <w:tc>
          <w:tcPr>
            <w:tcW w:w="3348" w:type="dxa"/>
          </w:tcPr>
          <w:p w14:paraId="1B76BC3E" w14:textId="77777777" w:rsidR="001E75F7" w:rsidRPr="005C5AA9" w:rsidRDefault="001E75F7" w:rsidP="00101664">
            <w:pPr>
              <w:rPr>
                <w:rFonts w:cs="Arial"/>
              </w:rPr>
            </w:pPr>
            <w:r w:rsidRPr="005C5AA9">
              <w:rPr>
                <w:rFonts w:cs="Arial"/>
              </w:rPr>
              <w:t xml:space="preserve">Безбедоносни систем </w:t>
            </w:r>
          </w:p>
        </w:tc>
        <w:tc>
          <w:tcPr>
            <w:tcW w:w="6120" w:type="dxa"/>
          </w:tcPr>
          <w:p w14:paraId="3520547D" w14:textId="77777777" w:rsidR="001E75F7" w:rsidRPr="005C5AA9" w:rsidRDefault="001E75F7" w:rsidP="00101664">
            <w:pPr>
              <w:rPr>
                <w:rFonts w:cs="Arial"/>
              </w:rPr>
            </w:pPr>
            <w:r w:rsidRPr="005C5AA9">
              <w:rPr>
                <w:rFonts w:cs="Arial"/>
              </w:rPr>
              <w:t>ABS</w:t>
            </w:r>
          </w:p>
        </w:tc>
      </w:tr>
      <w:tr w:rsidR="001E75F7" w:rsidRPr="005C5AA9" w14:paraId="5D6C805B" w14:textId="77777777" w:rsidTr="00101664">
        <w:tc>
          <w:tcPr>
            <w:tcW w:w="3348" w:type="dxa"/>
          </w:tcPr>
          <w:p w14:paraId="67528F91" w14:textId="77777777" w:rsidR="001E75F7" w:rsidRPr="005C5AA9" w:rsidRDefault="001E75F7" w:rsidP="00101664">
            <w:pPr>
              <w:rPr>
                <w:rFonts w:cs="Arial"/>
              </w:rPr>
            </w:pPr>
            <w:r w:rsidRPr="005C5AA9">
              <w:rPr>
                <w:rFonts w:cs="Arial"/>
              </w:rPr>
              <w:t>Пнеуматици</w:t>
            </w:r>
          </w:p>
        </w:tc>
        <w:tc>
          <w:tcPr>
            <w:tcW w:w="6120" w:type="dxa"/>
          </w:tcPr>
          <w:p w14:paraId="655A89FC" w14:textId="77777777" w:rsidR="001E75F7" w:rsidRPr="005C5AA9" w:rsidRDefault="001E75F7" w:rsidP="00101664">
            <w:pPr>
              <w:rPr>
                <w:rFonts w:cs="Arial"/>
              </w:rPr>
            </w:pPr>
            <w:r w:rsidRPr="005C5AA9">
              <w:rPr>
                <w:rFonts w:cs="Arial"/>
              </w:rPr>
              <w:t>М+S</w:t>
            </w:r>
          </w:p>
        </w:tc>
      </w:tr>
      <w:tr w:rsidR="001E75F7" w:rsidRPr="005C5AA9" w14:paraId="38FED0A4" w14:textId="77777777" w:rsidTr="00101664">
        <w:tc>
          <w:tcPr>
            <w:tcW w:w="3348" w:type="dxa"/>
          </w:tcPr>
          <w:p w14:paraId="26850DE9" w14:textId="77777777" w:rsidR="001E75F7" w:rsidRPr="005C5AA9" w:rsidRDefault="001E75F7" w:rsidP="00101664">
            <w:pPr>
              <w:rPr>
                <w:rFonts w:cs="Arial"/>
              </w:rPr>
            </w:pPr>
            <w:r w:rsidRPr="005C5AA9">
              <w:rPr>
                <w:rFonts w:cs="Arial"/>
              </w:rPr>
              <w:t>Сви обавезни сервиси у гарантном року</w:t>
            </w:r>
          </w:p>
        </w:tc>
        <w:tc>
          <w:tcPr>
            <w:tcW w:w="6120" w:type="dxa"/>
          </w:tcPr>
          <w:p w14:paraId="597357DE" w14:textId="77777777" w:rsidR="001E75F7" w:rsidRPr="005C5AA9" w:rsidRDefault="001E75F7" w:rsidP="00101664">
            <w:pPr>
              <w:rPr>
                <w:rFonts w:cs="Arial"/>
              </w:rPr>
            </w:pPr>
            <w:r w:rsidRPr="005C5AA9">
              <w:rPr>
                <w:rFonts w:cs="Arial"/>
              </w:rPr>
              <w:t xml:space="preserve">Да </w:t>
            </w:r>
          </w:p>
        </w:tc>
      </w:tr>
      <w:tr w:rsidR="001E75F7" w:rsidRPr="005C5AA9" w14:paraId="2D3451B3" w14:textId="77777777" w:rsidTr="00101664">
        <w:tc>
          <w:tcPr>
            <w:tcW w:w="3348" w:type="dxa"/>
          </w:tcPr>
          <w:p w14:paraId="2296FA1F" w14:textId="77777777" w:rsidR="001E75F7" w:rsidRPr="005C5AA9" w:rsidRDefault="001E75F7" w:rsidP="00101664">
            <w:pPr>
              <w:rPr>
                <w:rFonts w:cs="Arial"/>
              </w:rPr>
            </w:pPr>
            <w:r w:rsidRPr="005C5AA9">
              <w:rPr>
                <w:rFonts w:cs="Arial"/>
              </w:rPr>
              <w:t>Норма издувне емисије</w:t>
            </w:r>
          </w:p>
        </w:tc>
        <w:tc>
          <w:tcPr>
            <w:tcW w:w="6120" w:type="dxa"/>
          </w:tcPr>
          <w:p w14:paraId="1506493C" w14:textId="77777777" w:rsidR="001E75F7" w:rsidRPr="005C5AA9" w:rsidRDefault="001E75F7" w:rsidP="00101664">
            <w:pPr>
              <w:rPr>
                <w:rFonts w:cs="Arial"/>
              </w:rPr>
            </w:pPr>
            <w:r w:rsidRPr="005C5AA9">
              <w:rPr>
                <w:rFonts w:cs="Arial"/>
              </w:rPr>
              <w:t>Еуро  6</w:t>
            </w:r>
          </w:p>
        </w:tc>
      </w:tr>
      <w:tr w:rsidR="001E75F7" w:rsidRPr="005C5AA9" w14:paraId="3D65A52E" w14:textId="77777777" w:rsidTr="00101664">
        <w:tc>
          <w:tcPr>
            <w:tcW w:w="3348" w:type="dxa"/>
          </w:tcPr>
          <w:p w14:paraId="4B2EFDC5" w14:textId="77777777" w:rsidR="001E75F7" w:rsidRPr="005C5AA9" w:rsidRDefault="001E75F7" w:rsidP="00101664">
            <w:pPr>
              <w:rPr>
                <w:rFonts w:cs="Arial"/>
              </w:rPr>
            </w:pPr>
            <w:r w:rsidRPr="005C5AA9">
              <w:rPr>
                <w:rFonts w:cs="Arial"/>
              </w:rPr>
              <w:t>Клиренс неоптерећеног возила</w:t>
            </w:r>
          </w:p>
        </w:tc>
        <w:tc>
          <w:tcPr>
            <w:tcW w:w="6120" w:type="dxa"/>
          </w:tcPr>
          <w:p w14:paraId="64CA3BD1" w14:textId="77777777" w:rsidR="001E75F7" w:rsidRPr="005C5AA9" w:rsidRDefault="001E75F7" w:rsidP="00101664">
            <w:pPr>
              <w:rPr>
                <w:rFonts w:cs="Arial"/>
              </w:rPr>
            </w:pPr>
            <w:r w:rsidRPr="005C5AA9">
              <w:rPr>
                <w:rFonts w:cs="Arial"/>
              </w:rPr>
              <w:t>Минимум 210mm</w:t>
            </w:r>
          </w:p>
        </w:tc>
      </w:tr>
      <w:tr w:rsidR="001E75F7" w:rsidRPr="005C5AA9" w14:paraId="740DED9C" w14:textId="77777777" w:rsidTr="00101664">
        <w:tc>
          <w:tcPr>
            <w:tcW w:w="3348" w:type="dxa"/>
          </w:tcPr>
          <w:p w14:paraId="7F7EB0E5" w14:textId="77777777" w:rsidR="001E75F7" w:rsidRPr="005C5AA9" w:rsidRDefault="001E75F7" w:rsidP="00101664">
            <w:pPr>
              <w:rPr>
                <w:rFonts w:cs="Arial"/>
              </w:rPr>
            </w:pPr>
            <w:r w:rsidRPr="005C5AA9">
              <w:rPr>
                <w:rFonts w:cs="Arial"/>
              </w:rPr>
              <w:t xml:space="preserve">Клима </w:t>
            </w:r>
          </w:p>
        </w:tc>
        <w:tc>
          <w:tcPr>
            <w:tcW w:w="6120" w:type="dxa"/>
          </w:tcPr>
          <w:p w14:paraId="3A554391" w14:textId="77777777" w:rsidR="001E75F7" w:rsidRPr="005C5AA9" w:rsidRDefault="001E75F7" w:rsidP="00101664">
            <w:pPr>
              <w:rPr>
                <w:rFonts w:cs="Arial"/>
              </w:rPr>
            </w:pPr>
            <w:r w:rsidRPr="005C5AA9">
              <w:rPr>
                <w:rFonts w:cs="Arial"/>
              </w:rPr>
              <w:t xml:space="preserve">Да </w:t>
            </w:r>
          </w:p>
        </w:tc>
      </w:tr>
      <w:tr w:rsidR="001E75F7" w:rsidRPr="005C5AA9" w14:paraId="249C7A99" w14:textId="77777777" w:rsidTr="00101664">
        <w:tc>
          <w:tcPr>
            <w:tcW w:w="3348" w:type="dxa"/>
          </w:tcPr>
          <w:p w14:paraId="55617501" w14:textId="77777777" w:rsidR="001E75F7" w:rsidRPr="005C5AA9" w:rsidRDefault="001E75F7" w:rsidP="00101664">
            <w:pPr>
              <w:rPr>
                <w:rFonts w:cs="Arial"/>
              </w:rPr>
            </w:pPr>
            <w:r w:rsidRPr="005C5AA9">
              <w:rPr>
                <w:rFonts w:cs="Arial"/>
              </w:rPr>
              <w:t>Радијус окретања</w:t>
            </w:r>
          </w:p>
        </w:tc>
        <w:tc>
          <w:tcPr>
            <w:tcW w:w="6120" w:type="dxa"/>
          </w:tcPr>
          <w:p w14:paraId="16D2809B" w14:textId="77777777" w:rsidR="001E75F7" w:rsidRPr="005C5AA9" w:rsidRDefault="001E75F7" w:rsidP="00101664">
            <w:pPr>
              <w:rPr>
                <w:rFonts w:cs="Arial"/>
              </w:rPr>
            </w:pPr>
            <w:r w:rsidRPr="005C5AA9">
              <w:rPr>
                <w:rFonts w:cs="Arial"/>
              </w:rPr>
              <w:t>Максимум 5,6 m</w:t>
            </w:r>
          </w:p>
        </w:tc>
      </w:tr>
    </w:tbl>
    <w:p w14:paraId="5745AAE5" w14:textId="6D8426FC" w:rsidR="001E75F7" w:rsidRPr="005C5AA9" w:rsidRDefault="001E75F7" w:rsidP="001E75F7">
      <w:pPr>
        <w:rPr>
          <w:rFonts w:cs="Arial"/>
        </w:rPr>
      </w:pPr>
      <w:r w:rsidRPr="005C5AA9">
        <w:rPr>
          <w:rFonts w:cs="Arial"/>
        </w:rPr>
        <w:t>Напомена:</w:t>
      </w:r>
    </w:p>
    <w:p w14:paraId="26B9E517" w14:textId="77777777" w:rsidR="001E75F7" w:rsidRPr="005C5AA9" w:rsidRDefault="001E75F7" w:rsidP="001E75F7">
      <w:pPr>
        <w:rPr>
          <w:rFonts w:cs="Arial"/>
        </w:rPr>
      </w:pPr>
      <w:r w:rsidRPr="005C5AA9">
        <w:rPr>
          <w:rFonts w:cs="Arial"/>
        </w:rPr>
        <w:lastRenderedPageBreak/>
        <w:t>Уз испоручена возила неопходно је доставити:</w:t>
      </w:r>
    </w:p>
    <w:p w14:paraId="44966B49"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Гарантни лист са списком овлашћених сервиса</w:t>
      </w:r>
    </w:p>
    <w:p w14:paraId="599EB7BE"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Упутство за употребу на српском језику</w:t>
      </w:r>
    </w:p>
    <w:p w14:paraId="38FBE744"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Резрвни точак, дизалицу и кључ за точкове</w:t>
      </w:r>
    </w:p>
    <w:p w14:paraId="32E3DD1E"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Обавезну опрему у складу са Правилником о техничким условима за возила у саобрачају на путевима (троугао, комплет сијалица, прву помоћ, уже за вучу, фосфоресцентни прслук)</w:t>
      </w:r>
    </w:p>
    <w:p w14:paraId="6AA69153"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Ватрогасни апарат S1</w:t>
      </w:r>
    </w:p>
    <w:p w14:paraId="13221DA8"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Документа са урађеним техничким прегледом</w:t>
      </w:r>
    </w:p>
    <w:p w14:paraId="72486FE2" w14:textId="0A80826B"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Гумене патоснице</w:t>
      </w:r>
    </w:p>
    <w:p w14:paraId="0DC3E941" w14:textId="6CF55BE4" w:rsidR="00306BFF" w:rsidRPr="005C5AA9" w:rsidRDefault="001E75F7" w:rsidP="00306BFF">
      <w:pPr>
        <w:ind w:firstLine="360"/>
        <w:rPr>
          <w:rFonts w:cs="Arial"/>
        </w:rPr>
      </w:pPr>
      <w:r w:rsidRPr="005C5AA9">
        <w:rPr>
          <w:rFonts w:cs="Arial"/>
        </w:rPr>
        <w:t>Понуђач је обавезан да уз понуду достави каталоге или другу документацију којом потврђује да понуђена возила имају захтеване техничке карактеристике.</w:t>
      </w:r>
    </w:p>
    <w:p w14:paraId="7DAE2E16" w14:textId="77777777" w:rsidR="001E75F7" w:rsidRPr="005C5AA9" w:rsidRDefault="001E75F7" w:rsidP="00874F5B">
      <w:pPr>
        <w:rPr>
          <w:rFonts w:cs="Arial"/>
          <w:lang w:val="sr-Cyrl-RS"/>
        </w:rPr>
      </w:pPr>
    </w:p>
    <w:p w14:paraId="7D8B0258" w14:textId="77777777" w:rsidR="001E75F7" w:rsidRPr="005C5AA9" w:rsidRDefault="00C82861" w:rsidP="001E75F7">
      <w:pPr>
        <w:rPr>
          <w:rFonts w:cs="Arial"/>
          <w:b/>
        </w:rPr>
      </w:pPr>
      <w:r w:rsidRPr="005C5AA9">
        <w:rPr>
          <w:rFonts w:cs="Arial"/>
          <w:b/>
          <w:lang w:val="sr-Cyrl-RS"/>
        </w:rPr>
        <w:t xml:space="preserve"> </w:t>
      </w:r>
      <w:r w:rsidR="001E75F7" w:rsidRPr="005C5AA9">
        <w:rPr>
          <w:rFonts w:cs="Arial"/>
          <w:b/>
        </w:rPr>
        <w:t>ПАРТИЈА 2.</w:t>
      </w:r>
      <w:r w:rsidR="001E75F7" w:rsidRPr="005C5AA9">
        <w:rPr>
          <w:rFonts w:eastAsia="Arial" w:cs="Arial"/>
          <w:b/>
        </w:rPr>
        <w:t>НАМЕНСКА ВОЗИЛА</w:t>
      </w:r>
    </w:p>
    <w:p w14:paraId="58E5DE68" w14:textId="1309F2E2" w:rsidR="001E75F7" w:rsidRPr="001C0B15" w:rsidRDefault="001E75F7" w:rsidP="001E75F7">
      <w:pPr>
        <w:rPr>
          <w:rFonts w:cs="Arial"/>
          <w:b/>
          <w:lang w:val="sr-Cyrl-RS"/>
        </w:rPr>
      </w:pPr>
      <w:r w:rsidRPr="005C5AA9">
        <w:rPr>
          <w:rFonts w:cs="Arial"/>
          <w:b/>
        </w:rPr>
        <w:t xml:space="preserve">1.Техничка спецификација за наменска возила 4X4 и пет </w:t>
      </w:r>
      <w:r w:rsidRPr="008B3291">
        <w:rPr>
          <w:rFonts w:cs="Arial"/>
          <w:b/>
        </w:rPr>
        <w:t>седишта</w:t>
      </w:r>
      <w:r w:rsidR="001C0B15" w:rsidRPr="008B3291">
        <w:rPr>
          <w:rFonts w:cs="Arial"/>
          <w:b/>
          <w:lang w:val="sr-Cyrl-RS"/>
        </w:rPr>
        <w:t xml:space="preserve"> (71 комад)</w:t>
      </w:r>
    </w:p>
    <w:p w14:paraId="0592201D" w14:textId="77777777" w:rsidR="001E75F7" w:rsidRPr="005C5AA9" w:rsidRDefault="001E75F7" w:rsidP="001E75F7">
      <w:pPr>
        <w:jc w:val="center"/>
        <w:rPr>
          <w:rFonts w:cs="Arial"/>
          <w:b/>
          <w:lang w:val="sr-Latn-RS"/>
        </w:rPr>
      </w:pPr>
    </w:p>
    <w:tbl>
      <w:tblPr>
        <w:tblStyle w:val="TableGrid"/>
        <w:tblW w:w="0" w:type="auto"/>
        <w:tblLook w:val="04A0" w:firstRow="1" w:lastRow="0" w:firstColumn="1" w:lastColumn="0" w:noHBand="0" w:noVBand="1"/>
      </w:tblPr>
      <w:tblGrid>
        <w:gridCol w:w="3236"/>
        <w:gridCol w:w="5783"/>
      </w:tblGrid>
      <w:tr w:rsidR="001E75F7" w:rsidRPr="005C5AA9" w14:paraId="26B4BC18" w14:textId="77777777" w:rsidTr="00101664">
        <w:tc>
          <w:tcPr>
            <w:tcW w:w="3348" w:type="dxa"/>
          </w:tcPr>
          <w:p w14:paraId="51E6B454" w14:textId="77777777" w:rsidR="001E75F7" w:rsidRPr="005C5AA9" w:rsidRDefault="001E75F7" w:rsidP="00101664">
            <w:pPr>
              <w:rPr>
                <w:rFonts w:cs="Arial"/>
              </w:rPr>
            </w:pPr>
            <w:r w:rsidRPr="005C5AA9">
              <w:rPr>
                <w:rFonts w:cs="Arial"/>
              </w:rPr>
              <w:t>Запремина мотора</w:t>
            </w:r>
          </w:p>
        </w:tc>
        <w:tc>
          <w:tcPr>
            <w:tcW w:w="6120" w:type="dxa"/>
          </w:tcPr>
          <w:p w14:paraId="1AA0D269" w14:textId="77777777" w:rsidR="001E75F7" w:rsidRPr="005C5AA9" w:rsidRDefault="001E75F7" w:rsidP="00101664">
            <w:pPr>
              <w:rPr>
                <w:rFonts w:cs="Arial"/>
              </w:rPr>
            </w:pPr>
            <w:r w:rsidRPr="005C5AA9">
              <w:rPr>
                <w:rFonts w:cs="Arial"/>
              </w:rPr>
              <w:t>1500 – 1600 ccm</w:t>
            </w:r>
          </w:p>
        </w:tc>
      </w:tr>
      <w:tr w:rsidR="001E75F7" w:rsidRPr="005C5AA9" w14:paraId="279C6A8C" w14:textId="77777777" w:rsidTr="00101664">
        <w:tc>
          <w:tcPr>
            <w:tcW w:w="3348" w:type="dxa"/>
          </w:tcPr>
          <w:p w14:paraId="7EA0B62A" w14:textId="77777777" w:rsidR="001E75F7" w:rsidRPr="005C5AA9" w:rsidRDefault="001E75F7" w:rsidP="00101664">
            <w:pPr>
              <w:rPr>
                <w:rFonts w:cs="Arial"/>
              </w:rPr>
            </w:pPr>
            <w:r w:rsidRPr="005C5AA9">
              <w:rPr>
                <w:rFonts w:cs="Arial"/>
              </w:rPr>
              <w:t>Минимална снага</w:t>
            </w:r>
          </w:p>
        </w:tc>
        <w:tc>
          <w:tcPr>
            <w:tcW w:w="6120" w:type="dxa"/>
          </w:tcPr>
          <w:p w14:paraId="7679541A" w14:textId="77777777" w:rsidR="001E75F7" w:rsidRPr="005C5AA9" w:rsidRDefault="001E75F7" w:rsidP="00101664">
            <w:pPr>
              <w:rPr>
                <w:rFonts w:cs="Arial"/>
              </w:rPr>
            </w:pPr>
            <w:r w:rsidRPr="005C5AA9">
              <w:rPr>
                <w:rFonts w:cs="Arial"/>
              </w:rPr>
              <w:t>Минимално  80KW</w:t>
            </w:r>
          </w:p>
        </w:tc>
      </w:tr>
      <w:tr w:rsidR="001E75F7" w:rsidRPr="005C5AA9" w14:paraId="4071282B" w14:textId="77777777" w:rsidTr="00101664">
        <w:tc>
          <w:tcPr>
            <w:tcW w:w="3348" w:type="dxa"/>
          </w:tcPr>
          <w:p w14:paraId="36B05580" w14:textId="77777777" w:rsidR="001E75F7" w:rsidRPr="005C5AA9" w:rsidRDefault="001E75F7" w:rsidP="00101664">
            <w:pPr>
              <w:rPr>
                <w:rFonts w:cs="Arial"/>
              </w:rPr>
            </w:pPr>
            <w:r w:rsidRPr="005C5AA9">
              <w:rPr>
                <w:rFonts w:cs="Arial"/>
              </w:rPr>
              <w:t xml:space="preserve">Мењач </w:t>
            </w:r>
          </w:p>
        </w:tc>
        <w:tc>
          <w:tcPr>
            <w:tcW w:w="6120" w:type="dxa"/>
          </w:tcPr>
          <w:p w14:paraId="25CCE4C5" w14:textId="77777777" w:rsidR="001E75F7" w:rsidRPr="005C5AA9" w:rsidRDefault="001E75F7" w:rsidP="00101664">
            <w:pPr>
              <w:rPr>
                <w:rFonts w:cs="Arial"/>
              </w:rPr>
            </w:pPr>
            <w:r w:rsidRPr="005C5AA9">
              <w:rPr>
                <w:rFonts w:cs="Arial"/>
              </w:rPr>
              <w:t xml:space="preserve">Мануелни </w:t>
            </w:r>
          </w:p>
        </w:tc>
      </w:tr>
      <w:tr w:rsidR="001E75F7" w:rsidRPr="005C5AA9" w14:paraId="588D7E37" w14:textId="77777777" w:rsidTr="00101664">
        <w:tc>
          <w:tcPr>
            <w:tcW w:w="3348" w:type="dxa"/>
          </w:tcPr>
          <w:p w14:paraId="501EC1DA" w14:textId="77777777" w:rsidR="001E75F7" w:rsidRPr="005C5AA9" w:rsidRDefault="001E75F7" w:rsidP="00101664">
            <w:pPr>
              <w:rPr>
                <w:rFonts w:cs="Arial"/>
              </w:rPr>
            </w:pPr>
            <w:r w:rsidRPr="005C5AA9">
              <w:rPr>
                <w:rFonts w:cs="Arial"/>
              </w:rPr>
              <w:t xml:space="preserve">Број степена преноса </w:t>
            </w:r>
          </w:p>
        </w:tc>
        <w:tc>
          <w:tcPr>
            <w:tcW w:w="6120" w:type="dxa"/>
          </w:tcPr>
          <w:p w14:paraId="46FFA5EE" w14:textId="77777777" w:rsidR="001E75F7" w:rsidRPr="005C5AA9" w:rsidRDefault="001E75F7" w:rsidP="00101664">
            <w:pPr>
              <w:rPr>
                <w:rFonts w:cs="Arial"/>
              </w:rPr>
            </w:pPr>
            <w:r w:rsidRPr="005C5AA9">
              <w:rPr>
                <w:rFonts w:cs="Arial"/>
              </w:rPr>
              <w:t>Минимално  5 плус ход уназад</w:t>
            </w:r>
          </w:p>
        </w:tc>
      </w:tr>
      <w:tr w:rsidR="001E75F7" w:rsidRPr="005C5AA9" w14:paraId="6784F63B" w14:textId="77777777" w:rsidTr="00101664">
        <w:tc>
          <w:tcPr>
            <w:tcW w:w="3348" w:type="dxa"/>
          </w:tcPr>
          <w:p w14:paraId="472FED41" w14:textId="77777777" w:rsidR="001E75F7" w:rsidRPr="005C5AA9" w:rsidRDefault="001E75F7" w:rsidP="00101664">
            <w:pPr>
              <w:rPr>
                <w:rFonts w:cs="Arial"/>
              </w:rPr>
            </w:pPr>
            <w:r w:rsidRPr="005C5AA9">
              <w:rPr>
                <w:rFonts w:cs="Arial"/>
              </w:rPr>
              <w:t xml:space="preserve">Погон </w:t>
            </w:r>
          </w:p>
        </w:tc>
        <w:tc>
          <w:tcPr>
            <w:tcW w:w="6120" w:type="dxa"/>
          </w:tcPr>
          <w:p w14:paraId="14ADB853" w14:textId="77777777" w:rsidR="001E75F7" w:rsidRPr="005C5AA9" w:rsidRDefault="001E75F7" w:rsidP="00101664">
            <w:pPr>
              <w:rPr>
                <w:rFonts w:cs="Arial"/>
              </w:rPr>
            </w:pPr>
            <w:r w:rsidRPr="005C5AA9">
              <w:rPr>
                <w:rFonts w:cs="Arial"/>
              </w:rPr>
              <w:t>4 X 4</w:t>
            </w:r>
          </w:p>
        </w:tc>
      </w:tr>
      <w:tr w:rsidR="001E75F7" w:rsidRPr="005C5AA9" w14:paraId="44985F38" w14:textId="77777777" w:rsidTr="00101664">
        <w:tc>
          <w:tcPr>
            <w:tcW w:w="3348" w:type="dxa"/>
          </w:tcPr>
          <w:p w14:paraId="72E72A78" w14:textId="77777777" w:rsidR="001E75F7" w:rsidRPr="005C5AA9" w:rsidRDefault="001E75F7" w:rsidP="00101664">
            <w:pPr>
              <w:rPr>
                <w:rFonts w:cs="Arial"/>
              </w:rPr>
            </w:pPr>
            <w:r w:rsidRPr="005C5AA9">
              <w:rPr>
                <w:rFonts w:cs="Arial"/>
              </w:rPr>
              <w:t xml:space="preserve">Дужина </w:t>
            </w:r>
          </w:p>
        </w:tc>
        <w:tc>
          <w:tcPr>
            <w:tcW w:w="6120" w:type="dxa"/>
          </w:tcPr>
          <w:p w14:paraId="29553328" w14:textId="77777777" w:rsidR="001E75F7" w:rsidRPr="005C5AA9" w:rsidRDefault="001E75F7" w:rsidP="00101664">
            <w:pPr>
              <w:rPr>
                <w:rFonts w:cs="Arial"/>
              </w:rPr>
            </w:pPr>
            <w:r w:rsidRPr="005C5AA9">
              <w:rPr>
                <w:rFonts w:cs="Arial"/>
              </w:rPr>
              <w:t>Максимално  4350 mm</w:t>
            </w:r>
          </w:p>
        </w:tc>
      </w:tr>
      <w:tr w:rsidR="001E75F7" w:rsidRPr="005C5AA9" w14:paraId="405DB00D" w14:textId="77777777" w:rsidTr="00101664">
        <w:tc>
          <w:tcPr>
            <w:tcW w:w="3348" w:type="dxa"/>
          </w:tcPr>
          <w:p w14:paraId="2489D172" w14:textId="77777777" w:rsidR="001E75F7" w:rsidRPr="005C5AA9" w:rsidRDefault="001E75F7" w:rsidP="00101664">
            <w:pPr>
              <w:rPr>
                <w:rFonts w:cs="Arial"/>
              </w:rPr>
            </w:pPr>
            <w:r w:rsidRPr="005C5AA9">
              <w:rPr>
                <w:rFonts w:cs="Arial"/>
              </w:rPr>
              <w:t>Максимална ширина возила прееко ретровизора</w:t>
            </w:r>
          </w:p>
        </w:tc>
        <w:tc>
          <w:tcPr>
            <w:tcW w:w="6120" w:type="dxa"/>
          </w:tcPr>
          <w:p w14:paraId="5634BDAE" w14:textId="77777777" w:rsidR="001E75F7" w:rsidRPr="005C5AA9" w:rsidRDefault="001E75F7" w:rsidP="00101664">
            <w:pPr>
              <w:rPr>
                <w:rFonts w:cs="Arial"/>
              </w:rPr>
            </w:pPr>
            <w:r w:rsidRPr="005C5AA9">
              <w:rPr>
                <w:rFonts w:cs="Arial"/>
              </w:rPr>
              <w:t>Максимално  2000 mm</w:t>
            </w:r>
          </w:p>
        </w:tc>
      </w:tr>
      <w:tr w:rsidR="001E75F7" w:rsidRPr="005C5AA9" w14:paraId="76630836" w14:textId="77777777" w:rsidTr="00101664">
        <w:tc>
          <w:tcPr>
            <w:tcW w:w="3348" w:type="dxa"/>
          </w:tcPr>
          <w:p w14:paraId="6537B584" w14:textId="77777777" w:rsidR="001E75F7" w:rsidRPr="005C5AA9" w:rsidRDefault="001E75F7" w:rsidP="00101664">
            <w:pPr>
              <w:rPr>
                <w:rFonts w:cs="Arial"/>
              </w:rPr>
            </w:pPr>
            <w:r w:rsidRPr="005C5AA9">
              <w:rPr>
                <w:rFonts w:cs="Arial"/>
              </w:rPr>
              <w:t xml:space="preserve">Висина са кровним носачима </w:t>
            </w:r>
          </w:p>
        </w:tc>
        <w:tc>
          <w:tcPr>
            <w:tcW w:w="6120" w:type="dxa"/>
          </w:tcPr>
          <w:p w14:paraId="253B7E25" w14:textId="77777777" w:rsidR="001E75F7" w:rsidRPr="005C5AA9" w:rsidRDefault="001E75F7" w:rsidP="00101664">
            <w:pPr>
              <w:rPr>
                <w:rFonts w:cs="Arial"/>
              </w:rPr>
            </w:pPr>
            <w:r w:rsidRPr="005C5AA9">
              <w:rPr>
                <w:rFonts w:cs="Arial"/>
              </w:rPr>
              <w:t>Максимално  1700mm</w:t>
            </w:r>
          </w:p>
        </w:tc>
      </w:tr>
      <w:tr w:rsidR="001E75F7" w:rsidRPr="005C5AA9" w14:paraId="24C874DB" w14:textId="77777777" w:rsidTr="00101664">
        <w:tc>
          <w:tcPr>
            <w:tcW w:w="3348" w:type="dxa"/>
          </w:tcPr>
          <w:p w14:paraId="503EF75A" w14:textId="77777777" w:rsidR="001E75F7" w:rsidRPr="005C5AA9" w:rsidRDefault="001E75F7" w:rsidP="00101664">
            <w:pPr>
              <w:rPr>
                <w:rFonts w:cs="Arial"/>
              </w:rPr>
            </w:pPr>
            <w:r w:rsidRPr="005C5AA9">
              <w:rPr>
                <w:rFonts w:cs="Arial"/>
              </w:rPr>
              <w:t xml:space="preserve">Запремина пртљажника </w:t>
            </w:r>
          </w:p>
        </w:tc>
        <w:tc>
          <w:tcPr>
            <w:tcW w:w="6120" w:type="dxa"/>
          </w:tcPr>
          <w:p w14:paraId="1AA41BBA" w14:textId="77777777" w:rsidR="001E75F7" w:rsidRPr="005C5AA9" w:rsidRDefault="001E75F7" w:rsidP="00101664">
            <w:pPr>
              <w:rPr>
                <w:rFonts w:cs="Arial"/>
              </w:rPr>
            </w:pPr>
            <w:r w:rsidRPr="005C5AA9">
              <w:rPr>
                <w:rFonts w:cs="Arial"/>
              </w:rPr>
              <w:t>Минимално  350 l</w:t>
            </w:r>
          </w:p>
        </w:tc>
      </w:tr>
      <w:tr w:rsidR="001E75F7" w:rsidRPr="005C5AA9" w14:paraId="366728BB" w14:textId="77777777" w:rsidTr="00101664">
        <w:tc>
          <w:tcPr>
            <w:tcW w:w="3348" w:type="dxa"/>
          </w:tcPr>
          <w:p w14:paraId="3937B792" w14:textId="77777777" w:rsidR="001E75F7" w:rsidRPr="005C5AA9" w:rsidRDefault="001E75F7" w:rsidP="00101664">
            <w:pPr>
              <w:rPr>
                <w:rFonts w:cs="Arial"/>
              </w:rPr>
            </w:pPr>
            <w:r w:rsidRPr="005C5AA9">
              <w:rPr>
                <w:rFonts w:cs="Arial"/>
              </w:rPr>
              <w:t>Предње кочнице</w:t>
            </w:r>
          </w:p>
        </w:tc>
        <w:tc>
          <w:tcPr>
            <w:tcW w:w="6120" w:type="dxa"/>
          </w:tcPr>
          <w:p w14:paraId="298A36DB" w14:textId="77777777" w:rsidR="001E75F7" w:rsidRPr="005C5AA9" w:rsidRDefault="001E75F7" w:rsidP="00101664">
            <w:pPr>
              <w:rPr>
                <w:rFonts w:cs="Arial"/>
              </w:rPr>
            </w:pPr>
            <w:r w:rsidRPr="005C5AA9">
              <w:rPr>
                <w:rFonts w:cs="Arial"/>
              </w:rPr>
              <w:t xml:space="preserve">Дискови </w:t>
            </w:r>
          </w:p>
        </w:tc>
      </w:tr>
      <w:tr w:rsidR="001E75F7" w:rsidRPr="005C5AA9" w14:paraId="40A2C230" w14:textId="77777777" w:rsidTr="00101664">
        <w:tc>
          <w:tcPr>
            <w:tcW w:w="3348" w:type="dxa"/>
          </w:tcPr>
          <w:p w14:paraId="2E92581D" w14:textId="77777777" w:rsidR="001E75F7" w:rsidRPr="005C5AA9" w:rsidRDefault="001E75F7" w:rsidP="00101664">
            <w:pPr>
              <w:rPr>
                <w:rFonts w:cs="Arial"/>
              </w:rPr>
            </w:pPr>
            <w:r w:rsidRPr="005C5AA9">
              <w:rPr>
                <w:rFonts w:cs="Arial"/>
              </w:rPr>
              <w:t xml:space="preserve">Задње кочнице </w:t>
            </w:r>
          </w:p>
        </w:tc>
        <w:tc>
          <w:tcPr>
            <w:tcW w:w="6120" w:type="dxa"/>
          </w:tcPr>
          <w:p w14:paraId="3F4B23A2" w14:textId="77777777" w:rsidR="001E75F7" w:rsidRPr="005C5AA9" w:rsidRDefault="001E75F7" w:rsidP="00101664">
            <w:pPr>
              <w:rPr>
                <w:rFonts w:cs="Arial"/>
              </w:rPr>
            </w:pPr>
            <w:r w:rsidRPr="005C5AA9">
              <w:rPr>
                <w:rFonts w:cs="Arial"/>
              </w:rPr>
              <w:t>Дискови или добош</w:t>
            </w:r>
          </w:p>
        </w:tc>
      </w:tr>
      <w:tr w:rsidR="001E75F7" w:rsidRPr="005C5AA9" w14:paraId="3232CFDD" w14:textId="77777777" w:rsidTr="00101664">
        <w:tc>
          <w:tcPr>
            <w:tcW w:w="3348" w:type="dxa"/>
          </w:tcPr>
          <w:p w14:paraId="3F007817" w14:textId="77777777" w:rsidR="001E75F7" w:rsidRPr="005C5AA9" w:rsidRDefault="001E75F7" w:rsidP="00101664">
            <w:pPr>
              <w:rPr>
                <w:rFonts w:cs="Arial"/>
              </w:rPr>
            </w:pPr>
            <w:r w:rsidRPr="005C5AA9">
              <w:rPr>
                <w:rFonts w:cs="Arial"/>
              </w:rPr>
              <w:t xml:space="preserve">Пнеуматици </w:t>
            </w:r>
          </w:p>
        </w:tc>
        <w:tc>
          <w:tcPr>
            <w:tcW w:w="6120" w:type="dxa"/>
          </w:tcPr>
          <w:p w14:paraId="100BDD3B" w14:textId="77777777" w:rsidR="001E75F7" w:rsidRPr="005C5AA9" w:rsidRDefault="001E75F7" w:rsidP="00101664">
            <w:pPr>
              <w:rPr>
                <w:rFonts w:cs="Arial"/>
              </w:rPr>
            </w:pPr>
            <w:r w:rsidRPr="005C5AA9">
              <w:rPr>
                <w:rFonts w:cs="Arial"/>
              </w:rPr>
              <w:t>М+S</w:t>
            </w:r>
          </w:p>
        </w:tc>
      </w:tr>
      <w:tr w:rsidR="001E75F7" w:rsidRPr="005C5AA9" w14:paraId="69AB7C33" w14:textId="77777777" w:rsidTr="00101664">
        <w:tc>
          <w:tcPr>
            <w:tcW w:w="3348" w:type="dxa"/>
          </w:tcPr>
          <w:p w14:paraId="625D2A4C" w14:textId="77777777" w:rsidR="001E75F7" w:rsidRPr="005C5AA9" w:rsidRDefault="001E75F7" w:rsidP="00101664">
            <w:pPr>
              <w:rPr>
                <w:rFonts w:cs="Arial"/>
              </w:rPr>
            </w:pPr>
            <w:r w:rsidRPr="005C5AA9">
              <w:rPr>
                <w:rFonts w:cs="Arial"/>
              </w:rPr>
              <w:t>Функција блокаде диференцијала</w:t>
            </w:r>
          </w:p>
        </w:tc>
        <w:tc>
          <w:tcPr>
            <w:tcW w:w="6120" w:type="dxa"/>
          </w:tcPr>
          <w:p w14:paraId="2B2C9DB9" w14:textId="77777777" w:rsidR="001E75F7" w:rsidRPr="005C5AA9" w:rsidRDefault="001E75F7" w:rsidP="00101664">
            <w:pPr>
              <w:rPr>
                <w:rFonts w:cs="Arial"/>
              </w:rPr>
            </w:pPr>
            <w:r w:rsidRPr="005C5AA9">
              <w:rPr>
                <w:rFonts w:cs="Arial"/>
              </w:rPr>
              <w:t xml:space="preserve">Да </w:t>
            </w:r>
          </w:p>
        </w:tc>
      </w:tr>
      <w:tr w:rsidR="001E75F7" w:rsidRPr="005C5AA9" w14:paraId="2CA381A9" w14:textId="77777777" w:rsidTr="00101664">
        <w:tc>
          <w:tcPr>
            <w:tcW w:w="3348" w:type="dxa"/>
          </w:tcPr>
          <w:p w14:paraId="72C8A0FE" w14:textId="77777777" w:rsidR="001E75F7" w:rsidRPr="005C5AA9" w:rsidRDefault="001E75F7" w:rsidP="00101664">
            <w:pPr>
              <w:rPr>
                <w:rFonts w:cs="Arial"/>
              </w:rPr>
            </w:pPr>
            <w:r w:rsidRPr="005C5AA9">
              <w:rPr>
                <w:rFonts w:cs="Arial"/>
              </w:rPr>
              <w:t xml:space="preserve">Гориво </w:t>
            </w:r>
          </w:p>
        </w:tc>
        <w:tc>
          <w:tcPr>
            <w:tcW w:w="6120" w:type="dxa"/>
          </w:tcPr>
          <w:p w14:paraId="15D522C4" w14:textId="77777777" w:rsidR="001E75F7" w:rsidRPr="005C5AA9" w:rsidRDefault="001E75F7" w:rsidP="00101664">
            <w:pPr>
              <w:rPr>
                <w:rFonts w:cs="Arial"/>
              </w:rPr>
            </w:pPr>
            <w:r w:rsidRPr="005C5AA9">
              <w:rPr>
                <w:rFonts w:cs="Arial"/>
              </w:rPr>
              <w:t>Бензин обавезно са плинским уређајем ако је потрошња у мешовитом циклусу већа од  8 l на сто километара</w:t>
            </w:r>
          </w:p>
        </w:tc>
      </w:tr>
      <w:tr w:rsidR="001E75F7" w:rsidRPr="005C5AA9" w14:paraId="392803C6" w14:textId="77777777" w:rsidTr="00101664">
        <w:tc>
          <w:tcPr>
            <w:tcW w:w="3348" w:type="dxa"/>
          </w:tcPr>
          <w:p w14:paraId="17B1FCAD" w14:textId="77777777" w:rsidR="001E75F7" w:rsidRPr="005C5AA9" w:rsidRDefault="001E75F7" w:rsidP="00101664">
            <w:pPr>
              <w:rPr>
                <w:rFonts w:cs="Arial"/>
              </w:rPr>
            </w:pPr>
            <w:r w:rsidRPr="005C5AA9">
              <w:rPr>
                <w:rFonts w:cs="Arial"/>
              </w:rPr>
              <w:t>Број врата</w:t>
            </w:r>
          </w:p>
        </w:tc>
        <w:tc>
          <w:tcPr>
            <w:tcW w:w="6120" w:type="dxa"/>
          </w:tcPr>
          <w:p w14:paraId="223728E1" w14:textId="77777777" w:rsidR="001E75F7" w:rsidRPr="005C5AA9" w:rsidRDefault="001E75F7" w:rsidP="00101664">
            <w:pPr>
              <w:rPr>
                <w:rFonts w:cs="Arial"/>
              </w:rPr>
            </w:pPr>
            <w:r w:rsidRPr="005C5AA9">
              <w:rPr>
                <w:rFonts w:cs="Arial"/>
              </w:rPr>
              <w:t>Минимално  5</w:t>
            </w:r>
          </w:p>
        </w:tc>
      </w:tr>
      <w:tr w:rsidR="001E75F7" w:rsidRPr="005C5AA9" w14:paraId="0D2E307D" w14:textId="77777777" w:rsidTr="00101664">
        <w:tc>
          <w:tcPr>
            <w:tcW w:w="3348" w:type="dxa"/>
          </w:tcPr>
          <w:p w14:paraId="4F259A12" w14:textId="77777777" w:rsidR="001E75F7" w:rsidRPr="005C5AA9" w:rsidRDefault="001E75F7" w:rsidP="00101664">
            <w:pPr>
              <w:rPr>
                <w:rFonts w:cs="Arial"/>
              </w:rPr>
            </w:pPr>
            <w:r w:rsidRPr="005C5AA9">
              <w:rPr>
                <w:rFonts w:cs="Arial"/>
              </w:rPr>
              <w:t>Управљачки систем</w:t>
            </w:r>
          </w:p>
        </w:tc>
        <w:tc>
          <w:tcPr>
            <w:tcW w:w="6120" w:type="dxa"/>
          </w:tcPr>
          <w:p w14:paraId="709487E4" w14:textId="77777777" w:rsidR="001E75F7" w:rsidRPr="005C5AA9" w:rsidRDefault="001E75F7" w:rsidP="00101664">
            <w:pPr>
              <w:rPr>
                <w:rFonts w:cs="Arial"/>
              </w:rPr>
            </w:pPr>
            <w:r w:rsidRPr="005C5AA9">
              <w:rPr>
                <w:rFonts w:cs="Arial"/>
              </w:rPr>
              <w:t>Серво волан</w:t>
            </w:r>
          </w:p>
        </w:tc>
      </w:tr>
      <w:tr w:rsidR="001E75F7" w:rsidRPr="005C5AA9" w14:paraId="1519C4A5" w14:textId="77777777" w:rsidTr="00101664">
        <w:tc>
          <w:tcPr>
            <w:tcW w:w="3348" w:type="dxa"/>
          </w:tcPr>
          <w:p w14:paraId="4006EC39" w14:textId="77777777" w:rsidR="001E75F7" w:rsidRPr="005C5AA9" w:rsidRDefault="001E75F7" w:rsidP="00101664">
            <w:pPr>
              <w:rPr>
                <w:rFonts w:cs="Arial"/>
              </w:rPr>
            </w:pPr>
            <w:r w:rsidRPr="005C5AA9">
              <w:rPr>
                <w:rFonts w:cs="Arial"/>
              </w:rPr>
              <w:t>Бој седишта</w:t>
            </w:r>
          </w:p>
        </w:tc>
        <w:tc>
          <w:tcPr>
            <w:tcW w:w="6120" w:type="dxa"/>
          </w:tcPr>
          <w:p w14:paraId="64A1251D" w14:textId="77777777" w:rsidR="001E75F7" w:rsidRPr="005C5AA9" w:rsidRDefault="001E75F7" w:rsidP="00101664">
            <w:pPr>
              <w:rPr>
                <w:rFonts w:cs="Arial"/>
              </w:rPr>
            </w:pPr>
            <w:r w:rsidRPr="005C5AA9">
              <w:rPr>
                <w:rFonts w:cs="Arial"/>
              </w:rPr>
              <w:t xml:space="preserve">Минимално </w:t>
            </w:r>
          </w:p>
        </w:tc>
      </w:tr>
      <w:tr w:rsidR="001E75F7" w:rsidRPr="005C5AA9" w14:paraId="27CB8681" w14:textId="77777777" w:rsidTr="00101664">
        <w:tc>
          <w:tcPr>
            <w:tcW w:w="3348" w:type="dxa"/>
          </w:tcPr>
          <w:p w14:paraId="1899B221" w14:textId="77777777" w:rsidR="001E75F7" w:rsidRPr="005C5AA9" w:rsidRDefault="001E75F7" w:rsidP="00101664">
            <w:pPr>
              <w:rPr>
                <w:rFonts w:cs="Arial"/>
              </w:rPr>
            </w:pPr>
            <w:r w:rsidRPr="005C5AA9">
              <w:rPr>
                <w:rFonts w:cs="Arial"/>
              </w:rPr>
              <w:t xml:space="preserve">Безбедоносни систем </w:t>
            </w:r>
          </w:p>
        </w:tc>
        <w:tc>
          <w:tcPr>
            <w:tcW w:w="6120" w:type="dxa"/>
          </w:tcPr>
          <w:p w14:paraId="5B535AB4" w14:textId="77777777" w:rsidR="001E75F7" w:rsidRPr="005C5AA9" w:rsidRDefault="001E75F7" w:rsidP="00101664">
            <w:pPr>
              <w:rPr>
                <w:rFonts w:cs="Arial"/>
              </w:rPr>
            </w:pPr>
            <w:r w:rsidRPr="005C5AA9">
              <w:rPr>
                <w:rFonts w:cs="Arial"/>
              </w:rPr>
              <w:t>ABS + ESP</w:t>
            </w:r>
          </w:p>
        </w:tc>
      </w:tr>
      <w:tr w:rsidR="001E75F7" w:rsidRPr="005C5AA9" w14:paraId="68EF4133" w14:textId="77777777" w:rsidTr="00101664">
        <w:tc>
          <w:tcPr>
            <w:tcW w:w="3348" w:type="dxa"/>
          </w:tcPr>
          <w:p w14:paraId="45F3D7E8" w14:textId="77777777" w:rsidR="001E75F7" w:rsidRPr="005C5AA9" w:rsidRDefault="001E75F7" w:rsidP="00101664">
            <w:pPr>
              <w:rPr>
                <w:rFonts w:cs="Arial"/>
              </w:rPr>
            </w:pPr>
            <w:r w:rsidRPr="005C5AA9">
              <w:rPr>
                <w:rFonts w:cs="Arial"/>
              </w:rPr>
              <w:t xml:space="preserve">Клима </w:t>
            </w:r>
          </w:p>
        </w:tc>
        <w:tc>
          <w:tcPr>
            <w:tcW w:w="6120" w:type="dxa"/>
          </w:tcPr>
          <w:p w14:paraId="36AEBF57" w14:textId="77777777" w:rsidR="001E75F7" w:rsidRPr="005C5AA9" w:rsidRDefault="001E75F7" w:rsidP="00101664">
            <w:pPr>
              <w:rPr>
                <w:rFonts w:cs="Arial"/>
              </w:rPr>
            </w:pPr>
            <w:r w:rsidRPr="005C5AA9">
              <w:rPr>
                <w:rFonts w:cs="Arial"/>
              </w:rPr>
              <w:t xml:space="preserve">Мануелна </w:t>
            </w:r>
          </w:p>
        </w:tc>
      </w:tr>
      <w:tr w:rsidR="001E75F7" w:rsidRPr="005C5AA9" w14:paraId="52FABDA2" w14:textId="77777777" w:rsidTr="00101664">
        <w:tc>
          <w:tcPr>
            <w:tcW w:w="3348" w:type="dxa"/>
          </w:tcPr>
          <w:p w14:paraId="3DA51E24" w14:textId="77777777" w:rsidR="001E75F7" w:rsidRPr="005C5AA9" w:rsidRDefault="001E75F7" w:rsidP="00101664">
            <w:pPr>
              <w:rPr>
                <w:rFonts w:cs="Arial"/>
              </w:rPr>
            </w:pPr>
            <w:r w:rsidRPr="005C5AA9">
              <w:rPr>
                <w:rFonts w:cs="Arial"/>
              </w:rPr>
              <w:t>Норма издувне емисије</w:t>
            </w:r>
          </w:p>
        </w:tc>
        <w:tc>
          <w:tcPr>
            <w:tcW w:w="6120" w:type="dxa"/>
          </w:tcPr>
          <w:p w14:paraId="0282120A" w14:textId="77777777" w:rsidR="001E75F7" w:rsidRPr="005C5AA9" w:rsidRDefault="001E75F7" w:rsidP="00101664">
            <w:pPr>
              <w:rPr>
                <w:rFonts w:cs="Arial"/>
              </w:rPr>
            </w:pPr>
            <w:r w:rsidRPr="005C5AA9">
              <w:rPr>
                <w:rFonts w:cs="Arial"/>
              </w:rPr>
              <w:t>Еуро  6</w:t>
            </w:r>
          </w:p>
        </w:tc>
      </w:tr>
      <w:tr w:rsidR="001E75F7" w:rsidRPr="005C5AA9" w14:paraId="216D76F1" w14:textId="77777777" w:rsidTr="00101664">
        <w:tc>
          <w:tcPr>
            <w:tcW w:w="3348" w:type="dxa"/>
          </w:tcPr>
          <w:p w14:paraId="7849CBF0" w14:textId="77777777" w:rsidR="001E75F7" w:rsidRPr="005C5AA9" w:rsidRDefault="001E75F7" w:rsidP="00101664">
            <w:pPr>
              <w:rPr>
                <w:rFonts w:cs="Arial"/>
              </w:rPr>
            </w:pPr>
            <w:r w:rsidRPr="005C5AA9">
              <w:rPr>
                <w:rFonts w:cs="Arial"/>
              </w:rPr>
              <w:lastRenderedPageBreak/>
              <w:t>Клиренс неоптерећеног возила</w:t>
            </w:r>
          </w:p>
        </w:tc>
        <w:tc>
          <w:tcPr>
            <w:tcW w:w="6120" w:type="dxa"/>
          </w:tcPr>
          <w:p w14:paraId="4221B019" w14:textId="77777777" w:rsidR="001E75F7" w:rsidRPr="005C5AA9" w:rsidRDefault="001E75F7" w:rsidP="00101664">
            <w:pPr>
              <w:rPr>
                <w:rFonts w:cs="Arial"/>
              </w:rPr>
            </w:pPr>
            <w:r w:rsidRPr="005C5AA9">
              <w:rPr>
                <w:rFonts w:cs="Arial"/>
              </w:rPr>
              <w:t>Минимум 200mm</w:t>
            </w:r>
          </w:p>
        </w:tc>
      </w:tr>
      <w:tr w:rsidR="001E75F7" w:rsidRPr="005C5AA9" w14:paraId="6342179E" w14:textId="77777777" w:rsidTr="00101664">
        <w:tc>
          <w:tcPr>
            <w:tcW w:w="3348" w:type="dxa"/>
          </w:tcPr>
          <w:p w14:paraId="7F78B671" w14:textId="77777777" w:rsidR="001E75F7" w:rsidRPr="005C5AA9" w:rsidRDefault="001E75F7" w:rsidP="00101664">
            <w:pPr>
              <w:rPr>
                <w:rFonts w:cs="Arial"/>
              </w:rPr>
            </w:pPr>
            <w:r w:rsidRPr="005C5AA9">
              <w:rPr>
                <w:rFonts w:cs="Arial"/>
              </w:rPr>
              <w:t xml:space="preserve">Дубина газа </w:t>
            </w:r>
          </w:p>
        </w:tc>
        <w:tc>
          <w:tcPr>
            <w:tcW w:w="6120" w:type="dxa"/>
          </w:tcPr>
          <w:p w14:paraId="54FC0469" w14:textId="77777777" w:rsidR="001E75F7" w:rsidRPr="005C5AA9" w:rsidRDefault="001E75F7" w:rsidP="00101664">
            <w:pPr>
              <w:rPr>
                <w:rFonts w:cs="Arial"/>
              </w:rPr>
            </w:pPr>
            <w:r w:rsidRPr="005C5AA9">
              <w:rPr>
                <w:rFonts w:cs="Arial"/>
              </w:rPr>
              <w:t>Минимум  320mm</w:t>
            </w:r>
          </w:p>
        </w:tc>
      </w:tr>
    </w:tbl>
    <w:p w14:paraId="5B76F367" w14:textId="244F0767" w:rsidR="001E75F7" w:rsidRPr="005C5AA9" w:rsidRDefault="001E75F7" w:rsidP="001E75F7">
      <w:pPr>
        <w:rPr>
          <w:rFonts w:cs="Arial"/>
          <w:b/>
        </w:rPr>
      </w:pPr>
    </w:p>
    <w:p w14:paraId="7D648B3C" w14:textId="73284A3C" w:rsidR="001E75F7" w:rsidRPr="008A17E2" w:rsidRDefault="001E75F7" w:rsidP="001E75F7">
      <w:pPr>
        <w:rPr>
          <w:rFonts w:cs="Arial"/>
          <w:b/>
          <w:lang w:val="sr-Cyrl-RS"/>
        </w:rPr>
      </w:pPr>
      <w:r w:rsidRPr="005C5AA9">
        <w:rPr>
          <w:rFonts w:cs="Arial"/>
          <w:b/>
        </w:rPr>
        <w:t>2.</w:t>
      </w:r>
      <w:r w:rsidRPr="008B3291">
        <w:rPr>
          <w:rFonts w:cs="Arial"/>
          <w:b/>
        </w:rPr>
        <w:t>Техничка спецификација за наменска и теретна возила 4X4  са товарним простором</w:t>
      </w:r>
      <w:r w:rsidR="008A17E2" w:rsidRPr="008B3291">
        <w:rPr>
          <w:rFonts w:cs="Arial"/>
          <w:b/>
          <w:lang w:val="sr-Cyrl-RS"/>
        </w:rPr>
        <w:t xml:space="preserve"> (24 комада)</w:t>
      </w:r>
    </w:p>
    <w:p w14:paraId="153E6E51" w14:textId="77777777" w:rsidR="001E75F7" w:rsidRPr="005C5AA9" w:rsidRDefault="001E75F7" w:rsidP="001E75F7">
      <w:pPr>
        <w:rPr>
          <w:rFonts w:cs="Arial"/>
          <w:b/>
        </w:rPr>
      </w:pPr>
    </w:p>
    <w:tbl>
      <w:tblPr>
        <w:tblStyle w:val="TableGrid"/>
        <w:tblW w:w="0" w:type="auto"/>
        <w:tblLook w:val="04A0" w:firstRow="1" w:lastRow="0" w:firstColumn="1" w:lastColumn="0" w:noHBand="0" w:noVBand="1"/>
      </w:tblPr>
      <w:tblGrid>
        <w:gridCol w:w="3832"/>
        <w:gridCol w:w="5187"/>
      </w:tblGrid>
      <w:tr w:rsidR="001E75F7" w:rsidRPr="005C5AA9" w14:paraId="00E6AEC1" w14:textId="77777777" w:rsidTr="00101664">
        <w:tc>
          <w:tcPr>
            <w:tcW w:w="3978" w:type="dxa"/>
          </w:tcPr>
          <w:p w14:paraId="171AD419" w14:textId="77777777" w:rsidR="001E75F7" w:rsidRPr="005C5AA9" w:rsidRDefault="001E75F7" w:rsidP="00101664">
            <w:pPr>
              <w:rPr>
                <w:rFonts w:cs="Arial"/>
              </w:rPr>
            </w:pPr>
            <w:r w:rsidRPr="005C5AA9">
              <w:rPr>
                <w:rFonts w:cs="Arial"/>
              </w:rPr>
              <w:t>Запремина мотора</w:t>
            </w:r>
          </w:p>
        </w:tc>
        <w:tc>
          <w:tcPr>
            <w:tcW w:w="5400" w:type="dxa"/>
          </w:tcPr>
          <w:p w14:paraId="7B477F2C" w14:textId="77777777" w:rsidR="001E75F7" w:rsidRPr="005C5AA9" w:rsidRDefault="001E75F7" w:rsidP="00101664">
            <w:pPr>
              <w:rPr>
                <w:rFonts w:cs="Arial"/>
              </w:rPr>
            </w:pPr>
            <w:r w:rsidRPr="005C5AA9">
              <w:rPr>
                <w:rFonts w:cs="Arial"/>
              </w:rPr>
              <w:t>Максимално 2300ccm</w:t>
            </w:r>
          </w:p>
        </w:tc>
      </w:tr>
      <w:tr w:rsidR="001E75F7" w:rsidRPr="005C5AA9" w14:paraId="7046D745" w14:textId="77777777" w:rsidTr="00101664">
        <w:tc>
          <w:tcPr>
            <w:tcW w:w="3978" w:type="dxa"/>
          </w:tcPr>
          <w:p w14:paraId="2CCAC7A7" w14:textId="77777777" w:rsidR="001E75F7" w:rsidRPr="005C5AA9" w:rsidRDefault="001E75F7" w:rsidP="00101664">
            <w:pPr>
              <w:rPr>
                <w:rFonts w:cs="Arial"/>
              </w:rPr>
            </w:pPr>
            <w:r w:rsidRPr="005C5AA9">
              <w:rPr>
                <w:rFonts w:cs="Arial"/>
              </w:rPr>
              <w:t>Снага</w:t>
            </w:r>
          </w:p>
        </w:tc>
        <w:tc>
          <w:tcPr>
            <w:tcW w:w="5400" w:type="dxa"/>
          </w:tcPr>
          <w:p w14:paraId="7A5A2B94" w14:textId="77777777" w:rsidR="001E75F7" w:rsidRPr="005C5AA9" w:rsidRDefault="001E75F7" w:rsidP="00101664">
            <w:pPr>
              <w:rPr>
                <w:rFonts w:cs="Arial"/>
              </w:rPr>
            </w:pPr>
            <w:r w:rsidRPr="005C5AA9">
              <w:rPr>
                <w:rFonts w:cs="Arial"/>
              </w:rPr>
              <w:t>Минимално  110KW</w:t>
            </w:r>
          </w:p>
        </w:tc>
      </w:tr>
      <w:tr w:rsidR="001E75F7" w:rsidRPr="005C5AA9" w14:paraId="13028F09" w14:textId="77777777" w:rsidTr="00101664">
        <w:tc>
          <w:tcPr>
            <w:tcW w:w="3978" w:type="dxa"/>
          </w:tcPr>
          <w:p w14:paraId="68BD5618" w14:textId="77777777" w:rsidR="001E75F7" w:rsidRPr="005C5AA9" w:rsidRDefault="001E75F7" w:rsidP="00101664">
            <w:pPr>
              <w:rPr>
                <w:rFonts w:cs="Arial"/>
              </w:rPr>
            </w:pPr>
            <w:r w:rsidRPr="005C5AA9">
              <w:rPr>
                <w:rFonts w:cs="Arial"/>
              </w:rPr>
              <w:t>Тип мењача</w:t>
            </w:r>
          </w:p>
        </w:tc>
        <w:tc>
          <w:tcPr>
            <w:tcW w:w="5400" w:type="dxa"/>
          </w:tcPr>
          <w:p w14:paraId="429CC371" w14:textId="77777777" w:rsidR="001E75F7" w:rsidRPr="005C5AA9" w:rsidRDefault="001E75F7" w:rsidP="00101664">
            <w:pPr>
              <w:rPr>
                <w:rFonts w:cs="Arial"/>
              </w:rPr>
            </w:pPr>
            <w:r w:rsidRPr="005C5AA9">
              <w:rPr>
                <w:rFonts w:cs="Arial"/>
              </w:rPr>
              <w:t xml:space="preserve">Мануелни </w:t>
            </w:r>
          </w:p>
        </w:tc>
      </w:tr>
      <w:tr w:rsidR="001E75F7" w:rsidRPr="005C5AA9" w14:paraId="54FDFD6E" w14:textId="77777777" w:rsidTr="00101664">
        <w:tc>
          <w:tcPr>
            <w:tcW w:w="3978" w:type="dxa"/>
          </w:tcPr>
          <w:p w14:paraId="6435FC99" w14:textId="77777777" w:rsidR="001E75F7" w:rsidRPr="005C5AA9" w:rsidRDefault="001E75F7" w:rsidP="00101664">
            <w:pPr>
              <w:rPr>
                <w:rFonts w:cs="Arial"/>
              </w:rPr>
            </w:pPr>
            <w:r w:rsidRPr="005C5AA9">
              <w:rPr>
                <w:rFonts w:cs="Arial"/>
              </w:rPr>
              <w:t>Број степени преноса</w:t>
            </w:r>
          </w:p>
        </w:tc>
        <w:tc>
          <w:tcPr>
            <w:tcW w:w="5400" w:type="dxa"/>
          </w:tcPr>
          <w:p w14:paraId="0628597E" w14:textId="77777777" w:rsidR="001E75F7" w:rsidRPr="005C5AA9" w:rsidRDefault="001E75F7" w:rsidP="00101664">
            <w:pPr>
              <w:rPr>
                <w:rFonts w:cs="Arial"/>
              </w:rPr>
            </w:pPr>
            <w:r w:rsidRPr="005C5AA9">
              <w:rPr>
                <w:rFonts w:cs="Arial"/>
              </w:rPr>
              <w:t>6 плус ход уназад</w:t>
            </w:r>
          </w:p>
        </w:tc>
      </w:tr>
      <w:tr w:rsidR="001E75F7" w:rsidRPr="005C5AA9" w14:paraId="3D3502C2" w14:textId="77777777" w:rsidTr="00101664">
        <w:tc>
          <w:tcPr>
            <w:tcW w:w="3978" w:type="dxa"/>
          </w:tcPr>
          <w:p w14:paraId="2EF049D1" w14:textId="77777777" w:rsidR="001E75F7" w:rsidRPr="005C5AA9" w:rsidRDefault="001E75F7" w:rsidP="00101664">
            <w:pPr>
              <w:rPr>
                <w:rFonts w:cs="Arial"/>
              </w:rPr>
            </w:pPr>
            <w:r w:rsidRPr="005C5AA9">
              <w:rPr>
                <w:rFonts w:cs="Arial"/>
              </w:rPr>
              <w:t xml:space="preserve">Погон </w:t>
            </w:r>
          </w:p>
        </w:tc>
        <w:tc>
          <w:tcPr>
            <w:tcW w:w="5400" w:type="dxa"/>
          </w:tcPr>
          <w:p w14:paraId="534C9D22" w14:textId="77777777" w:rsidR="001E75F7" w:rsidRPr="005C5AA9" w:rsidRDefault="001E75F7" w:rsidP="00101664">
            <w:pPr>
              <w:rPr>
                <w:rFonts w:cs="Arial"/>
              </w:rPr>
            </w:pPr>
            <w:r w:rsidRPr="005C5AA9">
              <w:rPr>
                <w:rFonts w:cs="Arial"/>
              </w:rPr>
              <w:t>4X4</w:t>
            </w:r>
          </w:p>
        </w:tc>
      </w:tr>
      <w:tr w:rsidR="001E75F7" w:rsidRPr="005C5AA9" w14:paraId="0EF3100A" w14:textId="77777777" w:rsidTr="00101664">
        <w:tc>
          <w:tcPr>
            <w:tcW w:w="3978" w:type="dxa"/>
          </w:tcPr>
          <w:p w14:paraId="35B7AB69" w14:textId="77777777" w:rsidR="001E75F7" w:rsidRPr="005C5AA9" w:rsidRDefault="001E75F7" w:rsidP="00101664">
            <w:pPr>
              <w:rPr>
                <w:rFonts w:cs="Arial"/>
              </w:rPr>
            </w:pPr>
            <w:r w:rsidRPr="005C5AA9">
              <w:rPr>
                <w:rFonts w:cs="Arial"/>
              </w:rPr>
              <w:t xml:space="preserve">Дужина </w:t>
            </w:r>
          </w:p>
        </w:tc>
        <w:tc>
          <w:tcPr>
            <w:tcW w:w="5400" w:type="dxa"/>
          </w:tcPr>
          <w:p w14:paraId="6237BA4D" w14:textId="77777777" w:rsidR="001E75F7" w:rsidRPr="005C5AA9" w:rsidRDefault="001E75F7" w:rsidP="00101664">
            <w:pPr>
              <w:rPr>
                <w:rFonts w:cs="Arial"/>
              </w:rPr>
            </w:pPr>
            <w:r w:rsidRPr="005C5AA9">
              <w:rPr>
                <w:rFonts w:cs="Arial"/>
              </w:rPr>
              <w:t>Минимум  5300mm</w:t>
            </w:r>
          </w:p>
        </w:tc>
      </w:tr>
      <w:tr w:rsidR="001E75F7" w:rsidRPr="005C5AA9" w14:paraId="4DBC2FA1" w14:textId="77777777" w:rsidTr="00101664">
        <w:tc>
          <w:tcPr>
            <w:tcW w:w="3978" w:type="dxa"/>
          </w:tcPr>
          <w:p w14:paraId="1DBB10F9" w14:textId="77777777" w:rsidR="001E75F7" w:rsidRPr="005C5AA9" w:rsidRDefault="001E75F7" w:rsidP="00101664">
            <w:pPr>
              <w:rPr>
                <w:rFonts w:cs="Arial"/>
              </w:rPr>
            </w:pPr>
            <w:r w:rsidRPr="005C5AA9">
              <w:rPr>
                <w:rFonts w:cs="Arial"/>
              </w:rPr>
              <w:t>Ширина возилоа преко ретровизора</w:t>
            </w:r>
          </w:p>
        </w:tc>
        <w:tc>
          <w:tcPr>
            <w:tcW w:w="5400" w:type="dxa"/>
          </w:tcPr>
          <w:p w14:paraId="2C86E2EC" w14:textId="77777777" w:rsidR="001E75F7" w:rsidRPr="005C5AA9" w:rsidRDefault="001E75F7" w:rsidP="00101664">
            <w:pPr>
              <w:rPr>
                <w:rFonts w:cs="Arial"/>
              </w:rPr>
            </w:pPr>
            <w:r w:rsidRPr="005C5AA9">
              <w:rPr>
                <w:rFonts w:cs="Arial"/>
              </w:rPr>
              <w:t>Максимално  2100mm</w:t>
            </w:r>
          </w:p>
        </w:tc>
      </w:tr>
      <w:tr w:rsidR="001E75F7" w:rsidRPr="005C5AA9" w14:paraId="44B4BF9E" w14:textId="77777777" w:rsidTr="00101664">
        <w:tc>
          <w:tcPr>
            <w:tcW w:w="3978" w:type="dxa"/>
          </w:tcPr>
          <w:p w14:paraId="477C20A9" w14:textId="77777777" w:rsidR="001E75F7" w:rsidRPr="005C5AA9" w:rsidRDefault="001E75F7" w:rsidP="00101664">
            <w:pPr>
              <w:rPr>
                <w:rFonts w:cs="Arial"/>
              </w:rPr>
            </w:pPr>
            <w:r w:rsidRPr="005C5AA9">
              <w:rPr>
                <w:rFonts w:cs="Arial"/>
              </w:rPr>
              <w:t>Висина возила</w:t>
            </w:r>
          </w:p>
        </w:tc>
        <w:tc>
          <w:tcPr>
            <w:tcW w:w="5400" w:type="dxa"/>
          </w:tcPr>
          <w:p w14:paraId="7FFDBFD1" w14:textId="77777777" w:rsidR="001E75F7" w:rsidRPr="005C5AA9" w:rsidRDefault="001E75F7" w:rsidP="00101664">
            <w:pPr>
              <w:rPr>
                <w:rFonts w:cs="Arial"/>
              </w:rPr>
            </w:pPr>
            <w:r w:rsidRPr="005C5AA9">
              <w:rPr>
                <w:rFonts w:cs="Arial"/>
              </w:rPr>
              <w:t>Максимално  1810mm</w:t>
            </w:r>
          </w:p>
        </w:tc>
      </w:tr>
      <w:tr w:rsidR="001E75F7" w:rsidRPr="005C5AA9" w14:paraId="6D6BD385" w14:textId="77777777" w:rsidTr="00101664">
        <w:tc>
          <w:tcPr>
            <w:tcW w:w="3978" w:type="dxa"/>
          </w:tcPr>
          <w:p w14:paraId="6527F2A1" w14:textId="77777777" w:rsidR="001E75F7" w:rsidRPr="005C5AA9" w:rsidRDefault="001E75F7" w:rsidP="00101664">
            <w:pPr>
              <w:rPr>
                <w:rFonts w:cs="Arial"/>
              </w:rPr>
            </w:pPr>
            <w:r w:rsidRPr="005C5AA9">
              <w:rPr>
                <w:rFonts w:cs="Arial"/>
              </w:rPr>
              <w:t>Носивост без возача са пуним резервоаром</w:t>
            </w:r>
          </w:p>
        </w:tc>
        <w:tc>
          <w:tcPr>
            <w:tcW w:w="5400" w:type="dxa"/>
          </w:tcPr>
          <w:p w14:paraId="4893E959" w14:textId="77777777" w:rsidR="001E75F7" w:rsidRPr="005C5AA9" w:rsidRDefault="001E75F7" w:rsidP="00101664">
            <w:pPr>
              <w:rPr>
                <w:rFonts w:cs="Arial"/>
              </w:rPr>
            </w:pPr>
            <w:r w:rsidRPr="005C5AA9">
              <w:rPr>
                <w:rFonts w:cs="Arial"/>
              </w:rPr>
              <w:t>Минимално 990 kg</w:t>
            </w:r>
          </w:p>
        </w:tc>
      </w:tr>
      <w:tr w:rsidR="001E75F7" w:rsidRPr="005C5AA9" w14:paraId="3287E100" w14:textId="77777777" w:rsidTr="00101664">
        <w:tc>
          <w:tcPr>
            <w:tcW w:w="3978" w:type="dxa"/>
          </w:tcPr>
          <w:p w14:paraId="5C9E8D80" w14:textId="77777777" w:rsidR="001E75F7" w:rsidRPr="005C5AA9" w:rsidRDefault="001E75F7" w:rsidP="00101664">
            <w:pPr>
              <w:rPr>
                <w:rFonts w:cs="Arial"/>
              </w:rPr>
            </w:pPr>
            <w:r w:rsidRPr="005C5AA9">
              <w:rPr>
                <w:rFonts w:cs="Arial"/>
              </w:rPr>
              <w:t>Предње кочнице</w:t>
            </w:r>
          </w:p>
        </w:tc>
        <w:tc>
          <w:tcPr>
            <w:tcW w:w="5400" w:type="dxa"/>
          </w:tcPr>
          <w:p w14:paraId="49A74ED3" w14:textId="77777777" w:rsidR="001E75F7" w:rsidRPr="005C5AA9" w:rsidRDefault="001E75F7" w:rsidP="00101664">
            <w:pPr>
              <w:rPr>
                <w:rFonts w:cs="Arial"/>
              </w:rPr>
            </w:pPr>
            <w:r w:rsidRPr="005C5AA9">
              <w:rPr>
                <w:rFonts w:cs="Arial"/>
              </w:rPr>
              <w:t xml:space="preserve">Дискови </w:t>
            </w:r>
          </w:p>
        </w:tc>
      </w:tr>
      <w:tr w:rsidR="001E75F7" w:rsidRPr="005C5AA9" w14:paraId="34A21625" w14:textId="77777777" w:rsidTr="00101664">
        <w:tc>
          <w:tcPr>
            <w:tcW w:w="3978" w:type="dxa"/>
          </w:tcPr>
          <w:p w14:paraId="21CF8981" w14:textId="77777777" w:rsidR="001E75F7" w:rsidRPr="005C5AA9" w:rsidRDefault="001E75F7" w:rsidP="00101664">
            <w:pPr>
              <w:rPr>
                <w:rFonts w:cs="Arial"/>
              </w:rPr>
            </w:pPr>
            <w:r w:rsidRPr="005C5AA9">
              <w:rPr>
                <w:rFonts w:cs="Arial"/>
              </w:rPr>
              <w:t>Задње кочнице</w:t>
            </w:r>
          </w:p>
        </w:tc>
        <w:tc>
          <w:tcPr>
            <w:tcW w:w="5400" w:type="dxa"/>
          </w:tcPr>
          <w:p w14:paraId="31DADECC" w14:textId="77777777" w:rsidR="001E75F7" w:rsidRPr="005C5AA9" w:rsidRDefault="001E75F7" w:rsidP="00101664">
            <w:pPr>
              <w:rPr>
                <w:rFonts w:cs="Arial"/>
              </w:rPr>
            </w:pPr>
            <w:r w:rsidRPr="005C5AA9">
              <w:rPr>
                <w:rFonts w:cs="Arial"/>
              </w:rPr>
              <w:t>Дискови или добош</w:t>
            </w:r>
          </w:p>
        </w:tc>
      </w:tr>
      <w:tr w:rsidR="001E75F7" w:rsidRPr="005C5AA9" w14:paraId="40ECD7C0" w14:textId="77777777" w:rsidTr="00101664">
        <w:tc>
          <w:tcPr>
            <w:tcW w:w="3978" w:type="dxa"/>
          </w:tcPr>
          <w:p w14:paraId="493861B5" w14:textId="77777777" w:rsidR="001E75F7" w:rsidRPr="005C5AA9" w:rsidRDefault="001E75F7" w:rsidP="00101664">
            <w:pPr>
              <w:rPr>
                <w:rFonts w:cs="Arial"/>
              </w:rPr>
            </w:pPr>
            <w:r w:rsidRPr="005C5AA9">
              <w:rPr>
                <w:rFonts w:cs="Arial"/>
              </w:rPr>
              <w:t>Електронска функција диференција са искључиваем</w:t>
            </w:r>
          </w:p>
        </w:tc>
        <w:tc>
          <w:tcPr>
            <w:tcW w:w="5400" w:type="dxa"/>
          </w:tcPr>
          <w:p w14:paraId="1309358C" w14:textId="77777777" w:rsidR="001E75F7" w:rsidRPr="005C5AA9" w:rsidRDefault="001E75F7" w:rsidP="00101664">
            <w:pPr>
              <w:rPr>
                <w:rFonts w:cs="Arial"/>
              </w:rPr>
            </w:pPr>
          </w:p>
          <w:p w14:paraId="6357F8B3" w14:textId="77777777" w:rsidR="001E75F7" w:rsidRPr="005C5AA9" w:rsidRDefault="001E75F7" w:rsidP="00101664">
            <w:pPr>
              <w:rPr>
                <w:rFonts w:cs="Arial"/>
              </w:rPr>
            </w:pPr>
            <w:r w:rsidRPr="005C5AA9">
              <w:rPr>
                <w:rFonts w:cs="Arial"/>
              </w:rPr>
              <w:t>Да</w:t>
            </w:r>
          </w:p>
        </w:tc>
      </w:tr>
      <w:tr w:rsidR="001E75F7" w:rsidRPr="005C5AA9" w14:paraId="7EB37708" w14:textId="77777777" w:rsidTr="00101664">
        <w:tc>
          <w:tcPr>
            <w:tcW w:w="3978" w:type="dxa"/>
          </w:tcPr>
          <w:p w14:paraId="591DA9BB" w14:textId="77777777" w:rsidR="001E75F7" w:rsidRPr="005C5AA9" w:rsidRDefault="001E75F7" w:rsidP="00101664">
            <w:pPr>
              <w:rPr>
                <w:rFonts w:cs="Arial"/>
              </w:rPr>
            </w:pPr>
            <w:r w:rsidRPr="005C5AA9">
              <w:rPr>
                <w:rFonts w:cs="Arial"/>
              </w:rPr>
              <w:t>Помоћ при кретању узбрдо</w:t>
            </w:r>
          </w:p>
        </w:tc>
        <w:tc>
          <w:tcPr>
            <w:tcW w:w="5400" w:type="dxa"/>
          </w:tcPr>
          <w:p w14:paraId="620541A0" w14:textId="77777777" w:rsidR="001E75F7" w:rsidRPr="005C5AA9" w:rsidRDefault="001E75F7" w:rsidP="00101664">
            <w:pPr>
              <w:rPr>
                <w:rFonts w:cs="Arial"/>
              </w:rPr>
            </w:pPr>
            <w:r w:rsidRPr="005C5AA9">
              <w:rPr>
                <w:rFonts w:cs="Arial"/>
              </w:rPr>
              <w:t>Hill assist</w:t>
            </w:r>
          </w:p>
        </w:tc>
      </w:tr>
      <w:tr w:rsidR="001E75F7" w:rsidRPr="005C5AA9" w14:paraId="0CD17822" w14:textId="77777777" w:rsidTr="00101664">
        <w:tc>
          <w:tcPr>
            <w:tcW w:w="3978" w:type="dxa"/>
          </w:tcPr>
          <w:p w14:paraId="45EA5AED" w14:textId="77777777" w:rsidR="001E75F7" w:rsidRPr="005C5AA9" w:rsidRDefault="001E75F7" w:rsidP="00101664">
            <w:pPr>
              <w:rPr>
                <w:rFonts w:cs="Arial"/>
              </w:rPr>
            </w:pPr>
            <w:r w:rsidRPr="005C5AA9">
              <w:rPr>
                <w:rFonts w:cs="Arial"/>
              </w:rPr>
              <w:t>Помоћ при кретању низбрдо</w:t>
            </w:r>
          </w:p>
        </w:tc>
        <w:tc>
          <w:tcPr>
            <w:tcW w:w="5400" w:type="dxa"/>
          </w:tcPr>
          <w:p w14:paraId="4AAF1B07" w14:textId="77777777" w:rsidR="001E75F7" w:rsidRPr="005C5AA9" w:rsidRDefault="001E75F7" w:rsidP="00101664">
            <w:pPr>
              <w:rPr>
                <w:rFonts w:cs="Arial"/>
              </w:rPr>
            </w:pPr>
          </w:p>
          <w:p w14:paraId="3AACA8B8" w14:textId="77777777" w:rsidR="001E75F7" w:rsidRPr="005C5AA9" w:rsidRDefault="001E75F7" w:rsidP="00101664">
            <w:pPr>
              <w:rPr>
                <w:rFonts w:cs="Arial"/>
              </w:rPr>
            </w:pPr>
            <w:r w:rsidRPr="005C5AA9">
              <w:rPr>
                <w:rFonts w:cs="Arial"/>
              </w:rPr>
              <w:t>Да</w:t>
            </w:r>
          </w:p>
        </w:tc>
      </w:tr>
      <w:tr w:rsidR="001E75F7" w:rsidRPr="005C5AA9" w14:paraId="3160A459" w14:textId="77777777" w:rsidTr="00101664">
        <w:tc>
          <w:tcPr>
            <w:tcW w:w="3978" w:type="dxa"/>
          </w:tcPr>
          <w:p w14:paraId="5AFA694C" w14:textId="77777777" w:rsidR="001E75F7" w:rsidRPr="005C5AA9" w:rsidRDefault="001E75F7" w:rsidP="00101664">
            <w:pPr>
              <w:rPr>
                <w:rFonts w:cs="Arial"/>
              </w:rPr>
            </w:pPr>
            <w:r w:rsidRPr="005C5AA9">
              <w:rPr>
                <w:rFonts w:cs="Arial"/>
              </w:rPr>
              <w:t>Задњи диференцијал са блокадом</w:t>
            </w:r>
          </w:p>
        </w:tc>
        <w:tc>
          <w:tcPr>
            <w:tcW w:w="5400" w:type="dxa"/>
          </w:tcPr>
          <w:p w14:paraId="53A6643F" w14:textId="77777777" w:rsidR="001E75F7" w:rsidRPr="005C5AA9" w:rsidRDefault="001E75F7" w:rsidP="00101664">
            <w:pPr>
              <w:rPr>
                <w:rFonts w:cs="Arial"/>
              </w:rPr>
            </w:pPr>
            <w:r w:rsidRPr="005C5AA9">
              <w:rPr>
                <w:rFonts w:cs="Arial"/>
              </w:rPr>
              <w:t xml:space="preserve">Да </w:t>
            </w:r>
          </w:p>
        </w:tc>
      </w:tr>
      <w:tr w:rsidR="001E75F7" w:rsidRPr="005C5AA9" w14:paraId="4BBB2471" w14:textId="77777777" w:rsidTr="00101664">
        <w:tc>
          <w:tcPr>
            <w:tcW w:w="3978" w:type="dxa"/>
          </w:tcPr>
          <w:p w14:paraId="638DAD8A" w14:textId="77777777" w:rsidR="001E75F7" w:rsidRPr="005C5AA9" w:rsidRDefault="001E75F7" w:rsidP="00101664">
            <w:pPr>
              <w:rPr>
                <w:rFonts w:cs="Arial"/>
              </w:rPr>
            </w:pPr>
            <w:r w:rsidRPr="005C5AA9">
              <w:rPr>
                <w:rFonts w:cs="Arial"/>
              </w:rPr>
              <w:t xml:space="preserve">Гориво </w:t>
            </w:r>
          </w:p>
        </w:tc>
        <w:tc>
          <w:tcPr>
            <w:tcW w:w="5400" w:type="dxa"/>
          </w:tcPr>
          <w:p w14:paraId="4D4784B6" w14:textId="77777777" w:rsidR="001E75F7" w:rsidRPr="005C5AA9" w:rsidRDefault="001E75F7" w:rsidP="00101664">
            <w:pPr>
              <w:rPr>
                <w:rFonts w:cs="Arial"/>
              </w:rPr>
            </w:pPr>
            <w:r w:rsidRPr="005C5AA9">
              <w:rPr>
                <w:rFonts w:cs="Arial"/>
              </w:rPr>
              <w:t xml:space="preserve">Дизел </w:t>
            </w:r>
          </w:p>
        </w:tc>
      </w:tr>
      <w:tr w:rsidR="001E75F7" w:rsidRPr="005C5AA9" w14:paraId="3CEFF3FF" w14:textId="77777777" w:rsidTr="00101664">
        <w:tc>
          <w:tcPr>
            <w:tcW w:w="3978" w:type="dxa"/>
          </w:tcPr>
          <w:p w14:paraId="6571D339" w14:textId="77777777" w:rsidR="001E75F7" w:rsidRPr="005C5AA9" w:rsidRDefault="001E75F7" w:rsidP="00101664">
            <w:pPr>
              <w:rPr>
                <w:rFonts w:cs="Arial"/>
              </w:rPr>
            </w:pPr>
            <w:r w:rsidRPr="005C5AA9">
              <w:rPr>
                <w:rFonts w:cs="Arial"/>
              </w:rPr>
              <w:t xml:space="preserve">Број врата за путнике </w:t>
            </w:r>
          </w:p>
        </w:tc>
        <w:tc>
          <w:tcPr>
            <w:tcW w:w="5400" w:type="dxa"/>
          </w:tcPr>
          <w:p w14:paraId="5AC1192F" w14:textId="77777777" w:rsidR="001E75F7" w:rsidRPr="005C5AA9" w:rsidRDefault="001E75F7" w:rsidP="00101664">
            <w:pPr>
              <w:rPr>
                <w:rFonts w:cs="Arial"/>
              </w:rPr>
            </w:pPr>
            <w:r w:rsidRPr="005C5AA9">
              <w:rPr>
                <w:rFonts w:cs="Arial"/>
              </w:rPr>
              <w:t>4</w:t>
            </w:r>
          </w:p>
        </w:tc>
      </w:tr>
      <w:tr w:rsidR="001E75F7" w:rsidRPr="005C5AA9" w14:paraId="716D2D26" w14:textId="77777777" w:rsidTr="00101664">
        <w:tc>
          <w:tcPr>
            <w:tcW w:w="3978" w:type="dxa"/>
          </w:tcPr>
          <w:p w14:paraId="5C7041E5" w14:textId="77777777" w:rsidR="001E75F7" w:rsidRPr="005C5AA9" w:rsidRDefault="001E75F7" w:rsidP="00101664">
            <w:pPr>
              <w:rPr>
                <w:rFonts w:cs="Arial"/>
              </w:rPr>
            </w:pPr>
            <w:r w:rsidRPr="005C5AA9">
              <w:rPr>
                <w:rFonts w:cs="Arial"/>
              </w:rPr>
              <w:t>Управљачки систем</w:t>
            </w:r>
          </w:p>
        </w:tc>
        <w:tc>
          <w:tcPr>
            <w:tcW w:w="5400" w:type="dxa"/>
          </w:tcPr>
          <w:p w14:paraId="599CDA3D" w14:textId="77777777" w:rsidR="001E75F7" w:rsidRPr="005C5AA9" w:rsidRDefault="001E75F7" w:rsidP="00101664">
            <w:pPr>
              <w:rPr>
                <w:rFonts w:cs="Arial"/>
              </w:rPr>
            </w:pPr>
            <w:r w:rsidRPr="005C5AA9">
              <w:rPr>
                <w:rFonts w:cs="Arial"/>
              </w:rPr>
              <w:t>Серво волан</w:t>
            </w:r>
          </w:p>
        </w:tc>
      </w:tr>
      <w:tr w:rsidR="001E75F7" w:rsidRPr="005C5AA9" w14:paraId="6D7B43E5" w14:textId="77777777" w:rsidTr="00101664">
        <w:tc>
          <w:tcPr>
            <w:tcW w:w="3978" w:type="dxa"/>
          </w:tcPr>
          <w:p w14:paraId="046A0697" w14:textId="77777777" w:rsidR="001E75F7" w:rsidRPr="005C5AA9" w:rsidRDefault="001E75F7" w:rsidP="00101664">
            <w:pPr>
              <w:rPr>
                <w:rFonts w:cs="Arial"/>
              </w:rPr>
            </w:pPr>
            <w:r w:rsidRPr="005C5AA9">
              <w:rPr>
                <w:rFonts w:cs="Arial"/>
              </w:rPr>
              <w:t xml:space="preserve">Број седишта </w:t>
            </w:r>
          </w:p>
        </w:tc>
        <w:tc>
          <w:tcPr>
            <w:tcW w:w="5400" w:type="dxa"/>
          </w:tcPr>
          <w:p w14:paraId="728B8507" w14:textId="77777777" w:rsidR="001E75F7" w:rsidRPr="005C5AA9" w:rsidRDefault="001E75F7" w:rsidP="00101664">
            <w:pPr>
              <w:rPr>
                <w:rFonts w:cs="Arial"/>
              </w:rPr>
            </w:pPr>
            <w:r w:rsidRPr="005C5AA9">
              <w:rPr>
                <w:rFonts w:cs="Arial"/>
              </w:rPr>
              <w:t>5</w:t>
            </w:r>
          </w:p>
        </w:tc>
      </w:tr>
      <w:tr w:rsidR="001E75F7" w:rsidRPr="005C5AA9" w14:paraId="7DF7E606" w14:textId="77777777" w:rsidTr="00101664">
        <w:tc>
          <w:tcPr>
            <w:tcW w:w="3978" w:type="dxa"/>
          </w:tcPr>
          <w:p w14:paraId="2CE886D4" w14:textId="77777777" w:rsidR="001E75F7" w:rsidRPr="005C5AA9" w:rsidRDefault="001E75F7" w:rsidP="00101664">
            <w:pPr>
              <w:rPr>
                <w:rFonts w:cs="Arial"/>
              </w:rPr>
            </w:pPr>
            <w:r w:rsidRPr="005C5AA9">
              <w:rPr>
                <w:rFonts w:cs="Arial"/>
              </w:rPr>
              <w:t xml:space="preserve">Пнеуматици </w:t>
            </w:r>
          </w:p>
        </w:tc>
        <w:tc>
          <w:tcPr>
            <w:tcW w:w="5400" w:type="dxa"/>
          </w:tcPr>
          <w:p w14:paraId="6F893660" w14:textId="77777777" w:rsidR="001E75F7" w:rsidRPr="005C5AA9" w:rsidRDefault="001E75F7" w:rsidP="00101664">
            <w:pPr>
              <w:rPr>
                <w:rFonts w:cs="Arial"/>
              </w:rPr>
            </w:pPr>
            <w:r w:rsidRPr="005C5AA9">
              <w:rPr>
                <w:rFonts w:cs="Arial"/>
              </w:rPr>
              <w:t>М+S</w:t>
            </w:r>
          </w:p>
        </w:tc>
      </w:tr>
      <w:tr w:rsidR="001E75F7" w:rsidRPr="005C5AA9" w14:paraId="164B7B72" w14:textId="77777777" w:rsidTr="00101664">
        <w:tc>
          <w:tcPr>
            <w:tcW w:w="3978" w:type="dxa"/>
          </w:tcPr>
          <w:p w14:paraId="2A407CC7" w14:textId="77777777" w:rsidR="001E75F7" w:rsidRPr="005C5AA9" w:rsidRDefault="001E75F7" w:rsidP="00101664">
            <w:pPr>
              <w:rPr>
                <w:rFonts w:cs="Arial"/>
              </w:rPr>
            </w:pPr>
            <w:r w:rsidRPr="005C5AA9">
              <w:rPr>
                <w:rFonts w:cs="Arial"/>
              </w:rPr>
              <w:t xml:space="preserve">Безбедоносни системи </w:t>
            </w:r>
          </w:p>
        </w:tc>
        <w:tc>
          <w:tcPr>
            <w:tcW w:w="5400" w:type="dxa"/>
          </w:tcPr>
          <w:p w14:paraId="06FF96DE" w14:textId="77777777" w:rsidR="001E75F7" w:rsidRPr="005C5AA9" w:rsidRDefault="001E75F7" w:rsidP="00101664">
            <w:pPr>
              <w:rPr>
                <w:rFonts w:cs="Arial"/>
              </w:rPr>
            </w:pPr>
            <w:r w:rsidRPr="005C5AA9">
              <w:rPr>
                <w:rFonts w:cs="Arial"/>
              </w:rPr>
              <w:t>ABS, ESP,EBD, FEB</w:t>
            </w:r>
          </w:p>
        </w:tc>
      </w:tr>
      <w:tr w:rsidR="001E75F7" w:rsidRPr="005C5AA9" w14:paraId="0079C8A0" w14:textId="77777777" w:rsidTr="00101664">
        <w:tc>
          <w:tcPr>
            <w:tcW w:w="3978" w:type="dxa"/>
          </w:tcPr>
          <w:p w14:paraId="68CB921D" w14:textId="77777777" w:rsidR="001E75F7" w:rsidRPr="005C5AA9" w:rsidRDefault="001E75F7" w:rsidP="00101664">
            <w:pPr>
              <w:rPr>
                <w:rFonts w:cs="Arial"/>
              </w:rPr>
            </w:pPr>
            <w:r w:rsidRPr="005C5AA9">
              <w:rPr>
                <w:rFonts w:cs="Arial"/>
              </w:rPr>
              <w:t xml:space="preserve">Клима </w:t>
            </w:r>
          </w:p>
        </w:tc>
        <w:tc>
          <w:tcPr>
            <w:tcW w:w="5400" w:type="dxa"/>
          </w:tcPr>
          <w:p w14:paraId="64B14A3C" w14:textId="77777777" w:rsidR="001E75F7" w:rsidRPr="005C5AA9" w:rsidRDefault="001E75F7" w:rsidP="00101664">
            <w:pPr>
              <w:rPr>
                <w:rFonts w:cs="Arial"/>
              </w:rPr>
            </w:pPr>
            <w:r w:rsidRPr="005C5AA9">
              <w:rPr>
                <w:rFonts w:cs="Arial"/>
              </w:rPr>
              <w:t xml:space="preserve">Мануелна </w:t>
            </w:r>
          </w:p>
        </w:tc>
      </w:tr>
      <w:tr w:rsidR="001E75F7" w:rsidRPr="005C5AA9" w14:paraId="2A8CE7CD" w14:textId="77777777" w:rsidTr="00101664">
        <w:tc>
          <w:tcPr>
            <w:tcW w:w="3978" w:type="dxa"/>
          </w:tcPr>
          <w:p w14:paraId="5B125A05" w14:textId="77777777" w:rsidR="001E75F7" w:rsidRPr="005C5AA9" w:rsidRDefault="001E75F7" w:rsidP="00101664">
            <w:pPr>
              <w:rPr>
                <w:rFonts w:cs="Arial"/>
              </w:rPr>
            </w:pPr>
            <w:r w:rsidRPr="005C5AA9">
              <w:rPr>
                <w:rFonts w:cs="Arial"/>
              </w:rPr>
              <w:t>Норма издувне емисије</w:t>
            </w:r>
          </w:p>
        </w:tc>
        <w:tc>
          <w:tcPr>
            <w:tcW w:w="5400" w:type="dxa"/>
          </w:tcPr>
          <w:p w14:paraId="6A145EFC" w14:textId="77777777" w:rsidR="001E75F7" w:rsidRPr="005C5AA9" w:rsidRDefault="001E75F7" w:rsidP="00101664">
            <w:pPr>
              <w:rPr>
                <w:rFonts w:cs="Arial"/>
              </w:rPr>
            </w:pPr>
            <w:r w:rsidRPr="005C5AA9">
              <w:rPr>
                <w:rFonts w:cs="Arial"/>
              </w:rPr>
              <w:t>Еуро  6</w:t>
            </w:r>
          </w:p>
        </w:tc>
      </w:tr>
      <w:tr w:rsidR="001E75F7" w:rsidRPr="005C5AA9" w14:paraId="150BA728" w14:textId="77777777" w:rsidTr="00101664">
        <w:tc>
          <w:tcPr>
            <w:tcW w:w="3978" w:type="dxa"/>
          </w:tcPr>
          <w:p w14:paraId="7AA57FC8" w14:textId="77777777" w:rsidR="001E75F7" w:rsidRPr="005C5AA9" w:rsidRDefault="001E75F7" w:rsidP="00101664">
            <w:pPr>
              <w:rPr>
                <w:rFonts w:cs="Arial"/>
              </w:rPr>
            </w:pPr>
            <w:r w:rsidRPr="005C5AA9">
              <w:rPr>
                <w:rFonts w:cs="Arial"/>
              </w:rPr>
              <w:t>Клиренс не оптерећеног воила</w:t>
            </w:r>
          </w:p>
        </w:tc>
        <w:tc>
          <w:tcPr>
            <w:tcW w:w="5400" w:type="dxa"/>
          </w:tcPr>
          <w:p w14:paraId="3A241378" w14:textId="77777777" w:rsidR="001E75F7" w:rsidRPr="005C5AA9" w:rsidRDefault="001E75F7" w:rsidP="00101664">
            <w:pPr>
              <w:rPr>
                <w:rFonts w:cs="Arial"/>
              </w:rPr>
            </w:pPr>
            <w:r w:rsidRPr="005C5AA9">
              <w:rPr>
                <w:rFonts w:cs="Arial"/>
              </w:rPr>
              <w:t>Минимум 220mm</w:t>
            </w:r>
          </w:p>
        </w:tc>
      </w:tr>
      <w:tr w:rsidR="001E75F7" w:rsidRPr="005C5AA9" w14:paraId="5AADC178" w14:textId="77777777" w:rsidTr="00101664">
        <w:tc>
          <w:tcPr>
            <w:tcW w:w="3978" w:type="dxa"/>
          </w:tcPr>
          <w:p w14:paraId="7B1864B9" w14:textId="77777777" w:rsidR="001E75F7" w:rsidRPr="005C5AA9" w:rsidRDefault="001E75F7" w:rsidP="00101664">
            <w:pPr>
              <w:rPr>
                <w:rFonts w:cs="Arial"/>
              </w:rPr>
            </w:pPr>
            <w:r w:rsidRPr="005C5AA9">
              <w:rPr>
                <w:rFonts w:cs="Arial"/>
              </w:rPr>
              <w:lastRenderedPageBreak/>
              <w:t>Товарни сандук</w:t>
            </w:r>
          </w:p>
        </w:tc>
        <w:tc>
          <w:tcPr>
            <w:tcW w:w="5400" w:type="dxa"/>
          </w:tcPr>
          <w:p w14:paraId="71DCFA13" w14:textId="77777777" w:rsidR="001E75F7" w:rsidRPr="005C5AA9" w:rsidRDefault="001E75F7" w:rsidP="00101664">
            <w:pPr>
              <w:rPr>
                <w:rFonts w:cs="Arial"/>
              </w:rPr>
            </w:pPr>
            <w:r w:rsidRPr="005C5AA9">
              <w:rPr>
                <w:rFonts w:cs="Arial"/>
              </w:rPr>
              <w:t>Дужина минимум 1530 mm, ширина максимум 1560mm, ширина између блатобрана минимум1130mm,</w:t>
            </w:r>
          </w:p>
          <w:p w14:paraId="4572A842" w14:textId="77777777" w:rsidR="001E75F7" w:rsidRPr="005C5AA9" w:rsidRDefault="001E75F7" w:rsidP="00101664">
            <w:pPr>
              <w:rPr>
                <w:rFonts w:cs="Arial"/>
              </w:rPr>
            </w:pPr>
            <w:r w:rsidRPr="005C5AA9">
              <w:rPr>
                <w:rFonts w:cs="Arial"/>
              </w:rPr>
              <w:t>Висина сандука минимум 470 mm</w:t>
            </w:r>
          </w:p>
        </w:tc>
      </w:tr>
      <w:tr w:rsidR="001E75F7" w:rsidRPr="005C5AA9" w14:paraId="0B6481ED" w14:textId="77777777" w:rsidTr="00101664">
        <w:tc>
          <w:tcPr>
            <w:tcW w:w="3978" w:type="dxa"/>
          </w:tcPr>
          <w:p w14:paraId="56E3FC19" w14:textId="77777777" w:rsidR="001E75F7" w:rsidRPr="005C5AA9" w:rsidRDefault="001E75F7" w:rsidP="00101664">
            <w:pPr>
              <w:rPr>
                <w:rFonts w:cs="Arial"/>
              </w:rPr>
            </w:pPr>
            <w:r w:rsidRPr="005C5AA9">
              <w:rPr>
                <w:rFonts w:cs="Arial"/>
              </w:rPr>
              <w:t>Возило мора бити хомологовано као теретно возило (због поврћаја ПДВ-а)</w:t>
            </w:r>
          </w:p>
        </w:tc>
        <w:tc>
          <w:tcPr>
            <w:tcW w:w="5400" w:type="dxa"/>
          </w:tcPr>
          <w:p w14:paraId="034B2D51" w14:textId="77777777" w:rsidR="001E75F7" w:rsidRPr="005C5AA9" w:rsidRDefault="001E75F7" w:rsidP="00101664">
            <w:pPr>
              <w:rPr>
                <w:rFonts w:cs="Arial"/>
              </w:rPr>
            </w:pPr>
          </w:p>
          <w:p w14:paraId="761634EB" w14:textId="77777777" w:rsidR="001E75F7" w:rsidRPr="005C5AA9" w:rsidRDefault="001E75F7" w:rsidP="00101664">
            <w:pPr>
              <w:rPr>
                <w:rFonts w:cs="Arial"/>
              </w:rPr>
            </w:pPr>
          </w:p>
          <w:p w14:paraId="4CF919ED" w14:textId="77777777" w:rsidR="001E75F7" w:rsidRPr="005C5AA9" w:rsidRDefault="001E75F7" w:rsidP="00101664">
            <w:pPr>
              <w:rPr>
                <w:rFonts w:cs="Arial"/>
              </w:rPr>
            </w:pPr>
            <w:r w:rsidRPr="005C5AA9">
              <w:rPr>
                <w:rFonts w:cs="Arial"/>
              </w:rPr>
              <w:t xml:space="preserve">Да </w:t>
            </w:r>
          </w:p>
        </w:tc>
      </w:tr>
    </w:tbl>
    <w:p w14:paraId="5B3CF66F" w14:textId="2662B31F" w:rsidR="001E75F7" w:rsidRPr="005C5AA9" w:rsidRDefault="001E75F7" w:rsidP="001E75F7">
      <w:pPr>
        <w:rPr>
          <w:rFonts w:cs="Arial"/>
        </w:rPr>
      </w:pPr>
      <w:r w:rsidRPr="005C5AA9">
        <w:rPr>
          <w:rFonts w:cs="Arial"/>
        </w:rPr>
        <w:t>Напомена:</w:t>
      </w:r>
    </w:p>
    <w:p w14:paraId="4CC6E27B" w14:textId="77777777" w:rsidR="001E75F7" w:rsidRPr="005C5AA9" w:rsidRDefault="001E75F7" w:rsidP="001E75F7">
      <w:pPr>
        <w:rPr>
          <w:rFonts w:cs="Arial"/>
        </w:rPr>
      </w:pPr>
      <w:r w:rsidRPr="005C5AA9">
        <w:rPr>
          <w:rFonts w:cs="Arial"/>
        </w:rPr>
        <w:t>Уз испоручена возила неопходно је доставити:</w:t>
      </w:r>
    </w:p>
    <w:p w14:paraId="04EB6094"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Гарантни лист са списком овлашћених сервиса</w:t>
      </w:r>
    </w:p>
    <w:p w14:paraId="54E4C3B7"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Упутство за употребу на српском језику</w:t>
      </w:r>
    </w:p>
    <w:p w14:paraId="673514ED"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Резрвни точак, дизалицу и кључ за точкове</w:t>
      </w:r>
    </w:p>
    <w:p w14:paraId="7A70B2F1"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Обавезну опрему у складу са Правилником о техничким условима за возила у саобрачају на путевима (троугао, комплет сијалица, прву помоћ, уже за вучу, фосфоресцентни прслук)</w:t>
      </w:r>
    </w:p>
    <w:p w14:paraId="508DC880"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Ватрогасни апарат S1</w:t>
      </w:r>
    </w:p>
    <w:p w14:paraId="5E61E32F" w14:textId="0988EE77" w:rsidR="001E75F7" w:rsidRPr="005C5AA9" w:rsidRDefault="001E75F7" w:rsidP="00306BFF">
      <w:pPr>
        <w:pStyle w:val="ListParagraph"/>
        <w:numPr>
          <w:ilvl w:val="0"/>
          <w:numId w:val="38"/>
        </w:numPr>
        <w:spacing w:before="0" w:after="160" w:line="259" w:lineRule="auto"/>
        <w:jc w:val="left"/>
        <w:rPr>
          <w:rFonts w:ascii="Arial" w:hAnsi="Arial" w:cs="Arial"/>
        </w:rPr>
      </w:pPr>
      <w:r w:rsidRPr="005C5AA9">
        <w:rPr>
          <w:rFonts w:ascii="Arial" w:hAnsi="Arial" w:cs="Arial"/>
        </w:rPr>
        <w:t>Документа са урађеним техничким прегледом</w:t>
      </w:r>
    </w:p>
    <w:p w14:paraId="6C557649" w14:textId="77777777" w:rsidR="001E75F7" w:rsidRPr="005C5AA9" w:rsidRDefault="001E75F7" w:rsidP="001E75F7">
      <w:pPr>
        <w:ind w:firstLine="360"/>
        <w:rPr>
          <w:rFonts w:cs="Arial"/>
        </w:rPr>
      </w:pPr>
      <w:r w:rsidRPr="005C5AA9">
        <w:rPr>
          <w:rFonts w:cs="Arial"/>
        </w:rPr>
        <w:t>Понуђач је обавезан да уз понуду достави каталоге или другу сокументацију којом потврђује да понуђена возила имају захтеване техничке карактеристике.</w:t>
      </w:r>
    </w:p>
    <w:p w14:paraId="1D5ECCB1" w14:textId="6A0AE58B" w:rsidR="00306BFF" w:rsidRPr="005C5AA9" w:rsidRDefault="001E75F7" w:rsidP="00306BFF">
      <w:pPr>
        <w:ind w:firstLine="360"/>
        <w:rPr>
          <w:rFonts w:cs="Arial"/>
        </w:rPr>
      </w:pPr>
      <w:r w:rsidRPr="005C5AA9">
        <w:rPr>
          <w:rFonts w:cs="Arial"/>
        </w:rPr>
        <w:t>Каталози и остала документација морај бити потписани и оверени од стране произвођача или овлашћеног представништва.</w:t>
      </w:r>
    </w:p>
    <w:p w14:paraId="6023E4E3" w14:textId="046C7E6A" w:rsidR="00DB369C" w:rsidRPr="005C5AA9" w:rsidRDefault="00BA4EE8" w:rsidP="00860C13">
      <w:pPr>
        <w:pStyle w:val="Heading10"/>
        <w:numPr>
          <w:ilvl w:val="1"/>
          <w:numId w:val="17"/>
        </w:numPr>
        <w:jc w:val="both"/>
        <w:rPr>
          <w:rFonts w:cs="Arial"/>
          <w:lang w:val="en-GB"/>
        </w:rPr>
      </w:pPr>
      <w:r w:rsidRPr="005C5AA9">
        <w:rPr>
          <w:rFonts w:cs="Arial"/>
          <w:lang w:val="sr-Cyrl-RS"/>
        </w:rPr>
        <w:t xml:space="preserve"> </w:t>
      </w:r>
      <w:r w:rsidR="00DB369C" w:rsidRPr="005C5AA9">
        <w:rPr>
          <w:rFonts w:cs="Arial"/>
          <w:lang w:val="sr-Cyrl-RS"/>
        </w:rPr>
        <w:t>Рок испоруке доб</w:t>
      </w:r>
      <w:r w:rsidR="005551C2" w:rsidRPr="005C5AA9">
        <w:rPr>
          <w:rFonts w:cs="Arial"/>
          <w:lang w:val="sr-Cyrl-RS"/>
        </w:rPr>
        <w:t>ара</w:t>
      </w:r>
      <w:r w:rsidR="001E75F7" w:rsidRPr="005C5AA9">
        <w:rPr>
          <w:rFonts w:cs="Arial"/>
          <w:lang w:val="en-GB"/>
        </w:rPr>
        <w:t xml:space="preserve"> </w:t>
      </w:r>
    </w:p>
    <w:p w14:paraId="513A5FCE" w14:textId="45B6F25C" w:rsidR="001E75F7" w:rsidRPr="005C5AA9" w:rsidRDefault="001E75F7" w:rsidP="001E75F7">
      <w:pPr>
        <w:pStyle w:val="ListParagraph"/>
        <w:numPr>
          <w:ilvl w:val="2"/>
          <w:numId w:val="17"/>
        </w:numPr>
        <w:rPr>
          <w:rFonts w:ascii="Arial" w:hAnsi="Arial" w:cs="Arial"/>
          <w:b/>
          <w:lang w:val="en-GB" w:eastAsia="ar-SA"/>
        </w:rPr>
      </w:pPr>
      <w:r w:rsidRPr="005C5AA9">
        <w:rPr>
          <w:rFonts w:ascii="Arial" w:hAnsi="Arial" w:cs="Arial"/>
          <w:b/>
          <w:lang w:val="sr-Cyrl-RS" w:eastAsia="ar-SA"/>
        </w:rPr>
        <w:t>Рок испоруке добара за Партију 1</w:t>
      </w:r>
    </w:p>
    <w:p w14:paraId="6E4345DC" w14:textId="3416BEF3" w:rsidR="00BA4EE8" w:rsidRPr="005C5AA9" w:rsidRDefault="00C8286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5C5AA9">
        <w:rPr>
          <w:rFonts w:ascii="Arial" w:hAnsi="Arial" w:cs="Arial"/>
          <w:lang w:val="sr-Cyrl-RS"/>
        </w:rPr>
        <w:t>Рок испоруке понуђених теренских возила 4X4  је максималнмо 100</w:t>
      </w:r>
      <w:r w:rsidR="00A95F41" w:rsidRPr="005C5AA9">
        <w:rPr>
          <w:rFonts w:ascii="Arial" w:hAnsi="Arial" w:cs="Arial"/>
          <w:lang w:val="sr-Cyrl-RS"/>
        </w:rPr>
        <w:t xml:space="preserve"> </w:t>
      </w:r>
      <w:r w:rsidRPr="005C5AA9">
        <w:rPr>
          <w:rFonts w:ascii="Arial" w:hAnsi="Arial" w:cs="Arial"/>
          <w:lang w:val="sr-Cyrl-RS"/>
        </w:rPr>
        <w:t xml:space="preserve">дана од </w:t>
      </w:r>
      <w:r w:rsidR="00A95F41" w:rsidRPr="005C5AA9">
        <w:rPr>
          <w:rFonts w:ascii="Arial" w:hAnsi="Arial" w:cs="Arial"/>
          <w:lang w:val="sr-Cyrl-RS"/>
        </w:rPr>
        <w:t>ступања уговора на снагу.</w:t>
      </w:r>
    </w:p>
    <w:p w14:paraId="7E8E0226" w14:textId="39005755" w:rsidR="001E75F7" w:rsidRPr="005C5AA9" w:rsidRDefault="001E75F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5D2338D6" w14:textId="60F9105F" w:rsidR="001E75F7" w:rsidRPr="005C5AA9" w:rsidRDefault="001E75F7" w:rsidP="001E75F7">
      <w:pPr>
        <w:pStyle w:val="ListParagraph"/>
        <w:numPr>
          <w:ilvl w:val="2"/>
          <w:numId w:val="17"/>
        </w:numPr>
        <w:autoSpaceDE w:val="0"/>
        <w:autoSpaceDN w:val="0"/>
        <w:adjustRightInd w:val="0"/>
        <w:spacing w:before="0" w:after="0" w:line="240" w:lineRule="auto"/>
        <w:contextualSpacing w:val="0"/>
        <w:rPr>
          <w:rFonts w:ascii="Arial" w:hAnsi="Arial" w:cs="Arial"/>
          <w:b/>
          <w:lang w:val="sr-Cyrl-RS"/>
        </w:rPr>
      </w:pPr>
      <w:r w:rsidRPr="005C5AA9">
        <w:rPr>
          <w:rFonts w:ascii="Arial" w:hAnsi="Arial" w:cs="Arial"/>
          <w:b/>
          <w:lang w:val="sr-Cyrl-RS"/>
        </w:rPr>
        <w:t>Рок испоруке добара за Партију 2</w:t>
      </w:r>
    </w:p>
    <w:p w14:paraId="704CBF18" w14:textId="0B6017BE" w:rsidR="001E75F7" w:rsidRPr="005C5AA9" w:rsidRDefault="001E75F7" w:rsidP="001E75F7">
      <w:pPr>
        <w:autoSpaceDE w:val="0"/>
        <w:autoSpaceDN w:val="0"/>
        <w:adjustRightInd w:val="0"/>
        <w:spacing w:before="0"/>
        <w:rPr>
          <w:rFonts w:cs="Arial"/>
          <w:lang w:val="sr-Cyrl-RS"/>
        </w:rPr>
      </w:pPr>
      <w:r w:rsidRPr="005C5AA9">
        <w:rPr>
          <w:rFonts w:cs="Arial"/>
          <w:lang w:val="sr-Cyrl-RS"/>
        </w:rPr>
        <w:t xml:space="preserve">Рок испоруке понуђених теренских возила 4X4 и пет седишта   је максималнмо 150 дана од </w:t>
      </w:r>
      <w:r w:rsidR="00A95F41" w:rsidRPr="005C5AA9">
        <w:rPr>
          <w:rFonts w:cs="Arial"/>
          <w:lang w:val="sr-Cyrl-RS"/>
        </w:rPr>
        <w:t>ступања уговора на снагу.</w:t>
      </w:r>
    </w:p>
    <w:p w14:paraId="3CEF57BC" w14:textId="77777777" w:rsidR="001E75F7" w:rsidRPr="005C5AA9" w:rsidRDefault="001E75F7" w:rsidP="001E75F7">
      <w:pPr>
        <w:autoSpaceDE w:val="0"/>
        <w:autoSpaceDN w:val="0"/>
        <w:adjustRightInd w:val="0"/>
        <w:spacing w:before="0"/>
        <w:rPr>
          <w:rFonts w:cs="Arial"/>
          <w:lang w:val="sr-Cyrl-RS"/>
        </w:rPr>
      </w:pPr>
      <w:r w:rsidRPr="005C5AA9">
        <w:rPr>
          <w:rFonts w:cs="Arial"/>
          <w:lang w:val="sr-Cyrl-RS"/>
        </w:rPr>
        <w:t>Рок испоруке за теренска, теретна возила 4X4  са товарним простором  је максимално</w:t>
      </w:r>
    </w:p>
    <w:p w14:paraId="7A3ED5B5" w14:textId="5AE10615" w:rsidR="00C82861" w:rsidRDefault="001E75F7" w:rsidP="00A95F41">
      <w:pPr>
        <w:autoSpaceDE w:val="0"/>
        <w:autoSpaceDN w:val="0"/>
        <w:adjustRightInd w:val="0"/>
        <w:spacing w:before="0"/>
        <w:rPr>
          <w:rFonts w:cs="Arial"/>
          <w:lang w:val="sr-Cyrl-RS"/>
        </w:rPr>
      </w:pPr>
      <w:r w:rsidRPr="005C5AA9">
        <w:rPr>
          <w:rFonts w:cs="Arial"/>
          <w:lang w:val="sr-Cyrl-RS"/>
        </w:rPr>
        <w:t xml:space="preserve">180 дана од </w:t>
      </w:r>
      <w:r w:rsidR="00A95F41" w:rsidRPr="005C5AA9">
        <w:rPr>
          <w:rFonts w:cs="Arial"/>
          <w:lang w:val="sr-Cyrl-RS"/>
        </w:rPr>
        <w:t>ступања уговора на снагу.</w:t>
      </w:r>
    </w:p>
    <w:p w14:paraId="05B346A6" w14:textId="77777777" w:rsidR="008B3291" w:rsidRPr="005C5AA9" w:rsidRDefault="008B3291" w:rsidP="00A95F41">
      <w:pPr>
        <w:autoSpaceDE w:val="0"/>
        <w:autoSpaceDN w:val="0"/>
        <w:adjustRightInd w:val="0"/>
        <w:spacing w:before="0"/>
        <w:rPr>
          <w:rFonts w:cs="Arial"/>
          <w:lang w:val="sr-Cyrl-RS"/>
        </w:rPr>
      </w:pPr>
    </w:p>
    <w:p w14:paraId="30A8B648" w14:textId="3D9FE513" w:rsidR="001E75F7" w:rsidRPr="005C5AA9" w:rsidRDefault="00DB369C" w:rsidP="001E75F7">
      <w:pPr>
        <w:pStyle w:val="ListParagraph"/>
        <w:numPr>
          <w:ilvl w:val="1"/>
          <w:numId w:val="17"/>
        </w:numPr>
        <w:autoSpaceDE w:val="0"/>
        <w:autoSpaceDN w:val="0"/>
        <w:adjustRightInd w:val="0"/>
        <w:spacing w:before="0" w:after="0" w:line="240" w:lineRule="auto"/>
        <w:contextualSpacing w:val="0"/>
        <w:rPr>
          <w:rFonts w:ascii="Arial" w:eastAsia="Times New Roman" w:hAnsi="Arial" w:cs="Arial"/>
          <w:b/>
          <w:lang w:val="sr-Cyrl-RS" w:eastAsia="ar-SA"/>
        </w:rPr>
      </w:pPr>
      <w:bookmarkStart w:id="18" w:name="_Toc441651542"/>
      <w:bookmarkStart w:id="19" w:name="_Toc442559880"/>
      <w:r w:rsidRPr="005C5AA9">
        <w:rPr>
          <w:rFonts w:ascii="Arial" w:eastAsia="Times New Roman" w:hAnsi="Arial" w:cs="Arial"/>
          <w:b/>
          <w:lang w:val="sr-Cyrl-RS" w:eastAsia="ar-SA"/>
        </w:rPr>
        <w:t>Место и</w:t>
      </w:r>
      <w:r w:rsidR="004559F1" w:rsidRPr="005C5AA9">
        <w:rPr>
          <w:rFonts w:ascii="Arial" w:eastAsia="Times New Roman" w:hAnsi="Arial" w:cs="Arial"/>
          <w:b/>
          <w:lang w:val="sr-Cyrl-RS" w:eastAsia="ar-SA"/>
        </w:rPr>
        <w:t>споруке добара</w:t>
      </w:r>
      <w:bookmarkEnd w:id="18"/>
      <w:bookmarkEnd w:id="19"/>
    </w:p>
    <w:p w14:paraId="3674F45C" w14:textId="067C60CC" w:rsidR="00D45DAA" w:rsidRDefault="001E75F7" w:rsidP="004559F1">
      <w:pPr>
        <w:spacing w:before="0"/>
        <w:rPr>
          <w:rFonts w:cs="Arial"/>
          <w:lang w:eastAsia="zh-CN"/>
        </w:rPr>
      </w:pPr>
      <w:r w:rsidRPr="005C5AA9">
        <w:rPr>
          <w:rFonts w:cs="Arial"/>
          <w:lang w:val="sr-Cyrl-CS" w:eastAsia="zh-CN"/>
        </w:rPr>
        <w:t>Место испоруке возила је Топлице Милана бб, Београд.</w:t>
      </w:r>
      <w:r w:rsidR="00D45DAA" w:rsidRPr="005C5AA9">
        <w:rPr>
          <w:rFonts w:cs="Arial"/>
          <w:lang w:eastAsia="zh-CN"/>
        </w:rPr>
        <w:t xml:space="preserve"> </w:t>
      </w:r>
    </w:p>
    <w:p w14:paraId="6C9A32B2" w14:textId="77777777" w:rsidR="008B3291" w:rsidRPr="005C5AA9" w:rsidRDefault="008B3291" w:rsidP="004559F1">
      <w:pPr>
        <w:spacing w:before="0"/>
        <w:rPr>
          <w:rFonts w:cs="Arial"/>
          <w:lang w:eastAsia="zh-CN"/>
        </w:rPr>
      </w:pPr>
    </w:p>
    <w:p w14:paraId="68584A14" w14:textId="5EF88CA0" w:rsidR="008112A2" w:rsidRPr="005C5AA9" w:rsidRDefault="008112A2" w:rsidP="00860C13">
      <w:pPr>
        <w:pStyle w:val="Heading10"/>
        <w:numPr>
          <w:ilvl w:val="1"/>
          <w:numId w:val="25"/>
        </w:numPr>
        <w:rPr>
          <w:rFonts w:cs="Arial"/>
        </w:rPr>
      </w:pPr>
      <w:r w:rsidRPr="005C5AA9">
        <w:rPr>
          <w:rFonts w:cs="Arial"/>
        </w:rPr>
        <w:t>Квалитативни и квантитативни пријем</w:t>
      </w:r>
    </w:p>
    <w:p w14:paraId="46B1A6FE" w14:textId="149EDE5A" w:rsidR="00306BFF" w:rsidRPr="005C5AA9" w:rsidRDefault="00306BFF" w:rsidP="00306BFF">
      <w:pPr>
        <w:rPr>
          <w:rFonts w:cs="Arial"/>
        </w:rPr>
      </w:pPr>
      <w:r w:rsidRPr="005C5AA9">
        <w:rPr>
          <w:rFonts w:cs="Arial"/>
        </w:rPr>
        <w:t>Квалитативни и квантитативни пријем ће се спровести на плацу наручиоца.</w:t>
      </w:r>
    </w:p>
    <w:p w14:paraId="499945AA" w14:textId="0A325B59" w:rsidR="00BA4EE8" w:rsidRPr="008B3291" w:rsidRDefault="00306BFF" w:rsidP="008B3291">
      <w:pPr>
        <w:rPr>
          <w:rFonts w:cs="Arial"/>
        </w:rPr>
      </w:pPr>
      <w:r w:rsidRPr="005C5AA9">
        <w:rPr>
          <w:rFonts w:cs="Arial"/>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p>
    <w:p w14:paraId="0A376305" w14:textId="00F3CBFB" w:rsidR="001E75F7" w:rsidRPr="005C5AA9" w:rsidRDefault="004D14FC" w:rsidP="001E75F7">
      <w:pPr>
        <w:pStyle w:val="Heading10"/>
        <w:numPr>
          <w:ilvl w:val="1"/>
          <w:numId w:val="25"/>
        </w:numPr>
        <w:rPr>
          <w:rFonts w:cs="Arial"/>
          <w:lang w:val="sr-Latn-RS"/>
        </w:rPr>
      </w:pPr>
      <w:bookmarkStart w:id="20" w:name="_Toc441651543"/>
      <w:bookmarkStart w:id="21" w:name="_Toc442559881"/>
      <w:r w:rsidRPr="005C5AA9">
        <w:rPr>
          <w:rFonts w:cs="Arial"/>
        </w:rPr>
        <w:t>Гарантни рок</w:t>
      </w:r>
      <w:bookmarkEnd w:id="20"/>
      <w:bookmarkEnd w:id="21"/>
      <w:r w:rsidR="001E75F7" w:rsidRPr="005C5AA9">
        <w:rPr>
          <w:rFonts w:cs="Arial"/>
          <w:lang w:val="sr-Latn-RS"/>
        </w:rPr>
        <w:t xml:space="preserve"> </w:t>
      </w:r>
    </w:p>
    <w:p w14:paraId="23E50073" w14:textId="2CD0A09A" w:rsidR="00306BFF" w:rsidRPr="005C5AA9" w:rsidRDefault="00306BFF" w:rsidP="00306BFF">
      <w:pPr>
        <w:ind w:firstLine="720"/>
        <w:rPr>
          <w:rFonts w:cs="Arial"/>
          <w:b/>
          <w:lang w:val="sr-Cyrl-RS" w:eastAsia="ar-SA"/>
        </w:rPr>
      </w:pPr>
      <w:r w:rsidRPr="005C5AA9">
        <w:rPr>
          <w:rFonts w:cs="Arial"/>
          <w:b/>
          <w:lang w:val="sr-Cyrl-RS" w:eastAsia="ar-SA"/>
        </w:rPr>
        <w:t>3.4.1 Гарантни рок за партију 1</w:t>
      </w:r>
    </w:p>
    <w:p w14:paraId="76862B48" w14:textId="212C084B" w:rsidR="00306BFF" w:rsidRDefault="00306BFF" w:rsidP="00306BFF">
      <w:pPr>
        <w:rPr>
          <w:rFonts w:cs="Arial"/>
          <w:lang w:val="sr-Latn-RS" w:eastAsia="ar-SA"/>
        </w:rPr>
      </w:pPr>
      <w:r w:rsidRPr="005C5AA9">
        <w:rPr>
          <w:rFonts w:cs="Arial"/>
          <w:lang w:val="sr-Latn-RS" w:eastAsia="ar-SA"/>
        </w:rPr>
        <w:t>Понуђена теренска возила 4X4 морају имати гарантни рок минимум 24 месеци или 60.000 km.</w:t>
      </w:r>
    </w:p>
    <w:p w14:paraId="3D5C4B34" w14:textId="032F75A7" w:rsidR="008B3291" w:rsidRPr="005C5AA9" w:rsidRDefault="00384FA0" w:rsidP="00306BFF">
      <w:pPr>
        <w:rPr>
          <w:rFonts w:cs="Arial"/>
          <w:lang w:val="sr-Latn-RS" w:eastAsia="ar-SA"/>
        </w:rPr>
      </w:pPr>
      <w:r w:rsidRPr="00384FA0">
        <w:rPr>
          <w:rFonts w:cs="Arial"/>
          <w:lang w:val="sr-Latn-RS" w:eastAsia="ar-SA"/>
        </w:rPr>
        <w:lastRenderedPageBreak/>
        <w:t xml:space="preserve">Гарантни рок се рачуна од дана примопредаје добара и потписивања записника о </w:t>
      </w:r>
      <w:r>
        <w:rPr>
          <w:rFonts w:cs="Arial"/>
          <w:lang w:val="sr-Cyrl-RS" w:eastAsia="ar-SA"/>
        </w:rPr>
        <w:t xml:space="preserve">квантитативном и квалитативном пријему </w:t>
      </w:r>
      <w:r w:rsidRPr="00384FA0">
        <w:rPr>
          <w:rFonts w:cs="Arial"/>
          <w:lang w:val="sr-Latn-RS" w:eastAsia="ar-SA"/>
        </w:rPr>
        <w:t>добара.</w:t>
      </w:r>
    </w:p>
    <w:p w14:paraId="5ABE1A39" w14:textId="3A5CD829" w:rsidR="00306BFF" w:rsidRPr="005C5AA9" w:rsidRDefault="00306BFF" w:rsidP="00306BFF">
      <w:pPr>
        <w:ind w:firstLine="720"/>
        <w:rPr>
          <w:rFonts w:cs="Arial"/>
          <w:b/>
          <w:lang w:val="sr-Cyrl-RS" w:eastAsia="ar-SA"/>
        </w:rPr>
      </w:pPr>
      <w:r w:rsidRPr="005C5AA9">
        <w:rPr>
          <w:rFonts w:cs="Arial"/>
          <w:b/>
          <w:lang w:val="sr-Cyrl-RS" w:eastAsia="ar-SA"/>
        </w:rPr>
        <w:t>3.4.2 Гарантни рок за Партију 2</w:t>
      </w:r>
    </w:p>
    <w:p w14:paraId="52EDE7B3" w14:textId="129B4425" w:rsidR="001E75F7" w:rsidRPr="005C5AA9" w:rsidRDefault="00306BFF" w:rsidP="001E75F7">
      <w:pPr>
        <w:spacing w:before="0"/>
        <w:rPr>
          <w:rFonts w:cs="Arial"/>
          <w:lang w:eastAsia="zh-CN"/>
        </w:rPr>
      </w:pPr>
      <w:r w:rsidRPr="005C5AA9">
        <w:rPr>
          <w:rFonts w:cs="Arial"/>
          <w:lang w:eastAsia="zh-CN"/>
        </w:rPr>
        <w:t>Понуђена теренска во</w:t>
      </w:r>
      <w:r w:rsidR="001769AA">
        <w:rPr>
          <w:rFonts w:cs="Arial"/>
          <w:lang w:eastAsia="zh-CN"/>
        </w:rPr>
        <w:t>зила 4X4 и пет седишта</w:t>
      </w:r>
      <w:r w:rsidR="001E75F7" w:rsidRPr="005C5AA9">
        <w:rPr>
          <w:rFonts w:cs="Arial"/>
          <w:lang w:eastAsia="zh-CN"/>
        </w:rPr>
        <w:t xml:space="preserve"> морају има</w:t>
      </w:r>
      <w:r w:rsidR="008B3291">
        <w:rPr>
          <w:rFonts w:cs="Arial"/>
          <w:lang w:eastAsia="zh-CN"/>
        </w:rPr>
        <w:t>ти гарантни рок минимум 3 годин</w:t>
      </w:r>
      <w:r w:rsidR="001E75F7" w:rsidRPr="005C5AA9">
        <w:rPr>
          <w:rFonts w:cs="Arial"/>
          <w:lang w:eastAsia="zh-CN"/>
        </w:rPr>
        <w:t>е или 100000 km. Гаранција на каросерију антикорозивна је минимално 6 година.</w:t>
      </w:r>
    </w:p>
    <w:p w14:paraId="03E458F9" w14:textId="77777777" w:rsidR="001E75F7" w:rsidRPr="005C5AA9" w:rsidRDefault="001E75F7" w:rsidP="001E75F7">
      <w:pPr>
        <w:spacing w:before="0"/>
        <w:rPr>
          <w:rFonts w:cs="Arial"/>
          <w:lang w:eastAsia="zh-CN"/>
        </w:rPr>
      </w:pPr>
      <w:r w:rsidRPr="005C5AA9">
        <w:rPr>
          <w:rFonts w:cs="Arial"/>
          <w:lang w:eastAsia="zh-CN"/>
        </w:rPr>
        <w:tab/>
        <w:t>Понуђена теренска, теретна возила 4X4  са товарним простором морају имати најмање 5 година или до 160000 km општу гаранцију. Гаранција на каросерију је минимално 12 година.</w:t>
      </w:r>
    </w:p>
    <w:p w14:paraId="3BF489D8" w14:textId="2B7A9576" w:rsidR="008E0895" w:rsidRDefault="004D14FC" w:rsidP="008112A2">
      <w:pPr>
        <w:spacing w:before="0"/>
        <w:rPr>
          <w:rFonts w:cs="Arial"/>
          <w:lang w:eastAsia="zh-CN"/>
        </w:rPr>
      </w:pPr>
      <w:r w:rsidRPr="005C5AA9">
        <w:rPr>
          <w:rFonts w:cs="Arial"/>
          <w:lang w:val="sr-Cyrl-CS" w:eastAsia="zh-CN"/>
        </w:rPr>
        <w:t xml:space="preserve">Изабрани </w:t>
      </w:r>
      <w:r w:rsidRPr="005C5AA9">
        <w:rPr>
          <w:rFonts w:cs="Arial"/>
          <w:lang w:eastAsia="zh-CN"/>
        </w:rPr>
        <w:t xml:space="preserve">Понуђач је дужан да о свом трошку отклони све евентуалне недостатке у току трајања гарантног рока. </w:t>
      </w:r>
    </w:p>
    <w:p w14:paraId="2F58ED59" w14:textId="2E27C115" w:rsidR="008E0895" w:rsidRPr="005C5AA9" w:rsidRDefault="00384FA0" w:rsidP="008112A2">
      <w:pPr>
        <w:spacing w:before="0"/>
        <w:rPr>
          <w:rFonts w:cs="Arial"/>
          <w:i/>
          <w:color w:val="00B0F0"/>
          <w:lang w:eastAsia="zh-CN"/>
        </w:rPr>
      </w:pPr>
      <w:r w:rsidRPr="00384FA0">
        <w:rPr>
          <w:rFonts w:cs="Arial"/>
          <w:lang w:eastAsia="zh-CN"/>
        </w:rPr>
        <w:t>Гарантни рок се рачуна од дана примопредаје добара и потписивања записника о квантитативном и квалитативном пријему добара.</w:t>
      </w:r>
    </w:p>
    <w:p w14:paraId="01964CEC" w14:textId="77777777" w:rsidR="008E0895" w:rsidRPr="005C5AA9" w:rsidRDefault="008E0895" w:rsidP="008112A2">
      <w:pPr>
        <w:spacing w:before="0"/>
        <w:rPr>
          <w:rFonts w:cs="Arial"/>
          <w:i/>
          <w:color w:val="00B0F0"/>
          <w:lang w:eastAsia="zh-CN"/>
        </w:rPr>
      </w:pPr>
    </w:p>
    <w:p w14:paraId="7E11A830" w14:textId="77777777" w:rsidR="008E0895" w:rsidRPr="005C5AA9" w:rsidRDefault="008E0895" w:rsidP="008112A2">
      <w:pPr>
        <w:spacing w:before="0"/>
        <w:rPr>
          <w:rFonts w:cs="Arial"/>
          <w:i/>
          <w:color w:val="00B0F0"/>
          <w:lang w:eastAsia="zh-CN"/>
        </w:rPr>
      </w:pPr>
    </w:p>
    <w:p w14:paraId="066E2AF5" w14:textId="77777777" w:rsidR="008E0895" w:rsidRPr="005C5AA9" w:rsidRDefault="008E0895" w:rsidP="008112A2">
      <w:pPr>
        <w:spacing w:before="0"/>
        <w:rPr>
          <w:rFonts w:cs="Arial"/>
          <w:i/>
          <w:color w:val="00B0F0"/>
          <w:lang w:eastAsia="zh-CN"/>
        </w:rPr>
      </w:pPr>
    </w:p>
    <w:p w14:paraId="4B72BF36" w14:textId="77777777" w:rsidR="008E0895" w:rsidRPr="005C5AA9" w:rsidRDefault="008E0895" w:rsidP="008112A2">
      <w:pPr>
        <w:spacing w:before="0"/>
        <w:rPr>
          <w:rFonts w:cs="Arial"/>
          <w:i/>
          <w:color w:val="00B0F0"/>
          <w:lang w:eastAsia="zh-CN"/>
        </w:rPr>
      </w:pPr>
    </w:p>
    <w:p w14:paraId="0C1E5C07" w14:textId="77777777" w:rsidR="008E0895" w:rsidRPr="005C5AA9" w:rsidRDefault="008E0895" w:rsidP="008112A2">
      <w:pPr>
        <w:spacing w:before="0"/>
        <w:rPr>
          <w:rFonts w:cs="Arial"/>
          <w:i/>
          <w:color w:val="00B0F0"/>
          <w:lang w:eastAsia="zh-CN"/>
        </w:rPr>
      </w:pPr>
    </w:p>
    <w:p w14:paraId="03BD311E" w14:textId="40F964DE" w:rsidR="00BA4EE8" w:rsidRPr="005C5AA9" w:rsidRDefault="00BA4EE8">
      <w:pPr>
        <w:spacing w:before="0"/>
        <w:jc w:val="left"/>
        <w:rPr>
          <w:rFonts w:cs="Arial"/>
          <w:i/>
          <w:color w:val="00B0F0"/>
          <w:lang w:eastAsia="zh-CN"/>
        </w:rPr>
      </w:pPr>
      <w:r w:rsidRPr="005C5AA9">
        <w:rPr>
          <w:rFonts w:cs="Arial"/>
          <w:i/>
          <w:color w:val="00B0F0"/>
          <w:lang w:eastAsia="zh-CN"/>
        </w:rPr>
        <w:br w:type="page"/>
      </w:r>
    </w:p>
    <w:p w14:paraId="6D448C30" w14:textId="610F9093" w:rsidR="00756A02" w:rsidRPr="005C5AA9" w:rsidRDefault="00756A02" w:rsidP="00860C13">
      <w:pPr>
        <w:pStyle w:val="Heading10"/>
        <w:numPr>
          <w:ilvl w:val="0"/>
          <w:numId w:val="25"/>
        </w:numPr>
        <w:rPr>
          <w:rFonts w:cs="Arial"/>
          <w:lang w:val="sr-Cyrl-RS"/>
        </w:rPr>
      </w:pPr>
      <w:bookmarkStart w:id="22" w:name="_Toc442559884"/>
      <w:r w:rsidRPr="005C5AA9">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C5AA9" w14:paraId="68858D64" w14:textId="77777777" w:rsidTr="008112A2">
        <w:trPr>
          <w:trHeight w:val="524"/>
          <w:jc w:val="center"/>
        </w:trPr>
        <w:tc>
          <w:tcPr>
            <w:tcW w:w="729" w:type="dxa"/>
            <w:vAlign w:val="center"/>
          </w:tcPr>
          <w:p w14:paraId="4AE67EA3" w14:textId="77777777" w:rsidR="00175774" w:rsidRPr="005C5AA9" w:rsidRDefault="00175774" w:rsidP="003A4822">
            <w:pPr>
              <w:jc w:val="center"/>
              <w:rPr>
                <w:rFonts w:cs="Arial"/>
                <w:b/>
              </w:rPr>
            </w:pPr>
            <w:r w:rsidRPr="005C5AA9">
              <w:rPr>
                <w:rFonts w:cs="Arial"/>
                <w:b/>
              </w:rPr>
              <w:t>Ред. бр.</w:t>
            </w:r>
          </w:p>
        </w:tc>
        <w:tc>
          <w:tcPr>
            <w:tcW w:w="8430" w:type="dxa"/>
            <w:vAlign w:val="center"/>
          </w:tcPr>
          <w:p w14:paraId="0795190C" w14:textId="77777777" w:rsidR="00175774" w:rsidRPr="005C5AA9" w:rsidRDefault="00175774" w:rsidP="003A4822">
            <w:pPr>
              <w:ind w:right="-180"/>
              <w:jc w:val="center"/>
              <w:rPr>
                <w:rFonts w:cs="Arial"/>
                <w:b/>
              </w:rPr>
            </w:pPr>
            <w:r w:rsidRPr="005C5AA9">
              <w:rPr>
                <w:rStyle w:val="Heading1Char"/>
              </w:rPr>
              <w:t>4.1</w:t>
            </w:r>
            <w:r w:rsidRPr="005C5AA9">
              <w:rPr>
                <w:rFonts w:cs="Arial"/>
                <w:b/>
              </w:rPr>
              <w:t xml:space="preserve">  ОБАВЕЗНИ УСЛОВИ </w:t>
            </w:r>
          </w:p>
          <w:p w14:paraId="7DEE8F10" w14:textId="249F79CD" w:rsidR="00175774" w:rsidRPr="005C5AA9" w:rsidRDefault="00175774" w:rsidP="003A4822">
            <w:pPr>
              <w:jc w:val="center"/>
              <w:rPr>
                <w:rFonts w:cs="Arial"/>
                <w:b/>
                <w:color w:val="FF0000"/>
                <w:lang w:val="sr-Cyrl-RS"/>
              </w:rPr>
            </w:pPr>
            <w:r w:rsidRPr="005C5AA9">
              <w:rPr>
                <w:rFonts w:cs="Arial"/>
                <w:b/>
              </w:rPr>
              <w:t>ЗА УЧЕШЋЕ У ПОСТУПКУ ЈАВНЕ НАБАВКЕ ИЗ ЧЛАНА 75. З</w:t>
            </w:r>
            <w:r w:rsidR="005C7CDE" w:rsidRPr="005C5AA9">
              <w:rPr>
                <w:rFonts w:cs="Arial"/>
                <w:b/>
                <w:lang w:val="sr-Cyrl-RS"/>
              </w:rPr>
              <w:t>АКОНА</w:t>
            </w:r>
          </w:p>
          <w:p w14:paraId="43F3515F" w14:textId="77777777" w:rsidR="00175774" w:rsidRPr="005C5AA9" w:rsidRDefault="00175774" w:rsidP="003A4822">
            <w:pPr>
              <w:jc w:val="center"/>
              <w:rPr>
                <w:rFonts w:cs="Arial"/>
                <w:b/>
                <w:color w:val="FF0000"/>
              </w:rPr>
            </w:pPr>
          </w:p>
        </w:tc>
      </w:tr>
      <w:tr w:rsidR="00175774" w:rsidRPr="005C5AA9" w14:paraId="05847525" w14:textId="77777777" w:rsidTr="008112A2">
        <w:trPr>
          <w:jc w:val="center"/>
        </w:trPr>
        <w:tc>
          <w:tcPr>
            <w:tcW w:w="729" w:type="dxa"/>
            <w:vAlign w:val="center"/>
          </w:tcPr>
          <w:p w14:paraId="668E1409" w14:textId="77777777" w:rsidR="00175774" w:rsidRPr="005C5AA9" w:rsidRDefault="00175774" w:rsidP="003A4822">
            <w:pPr>
              <w:jc w:val="center"/>
              <w:rPr>
                <w:rFonts w:cs="Arial"/>
              </w:rPr>
            </w:pPr>
            <w:r w:rsidRPr="005C5AA9">
              <w:rPr>
                <w:rFonts w:cs="Arial"/>
              </w:rPr>
              <w:t>1.</w:t>
            </w:r>
          </w:p>
        </w:tc>
        <w:tc>
          <w:tcPr>
            <w:tcW w:w="8430" w:type="dxa"/>
            <w:vAlign w:val="center"/>
          </w:tcPr>
          <w:p w14:paraId="73A38DE2" w14:textId="77777777" w:rsidR="00175774" w:rsidRPr="005C5AA9" w:rsidRDefault="00175774" w:rsidP="003A4822">
            <w:pPr>
              <w:autoSpaceDE w:val="0"/>
              <w:autoSpaceDN w:val="0"/>
              <w:adjustRightInd w:val="0"/>
              <w:rPr>
                <w:rFonts w:cs="Arial"/>
              </w:rPr>
            </w:pPr>
            <w:r w:rsidRPr="005C5AA9">
              <w:rPr>
                <w:rFonts w:cs="Arial"/>
                <w:b/>
                <w:u w:val="single"/>
              </w:rPr>
              <w:t>Услов:</w:t>
            </w:r>
            <w:r w:rsidRPr="005C5AA9">
              <w:rPr>
                <w:rFonts w:cs="Arial"/>
                <w:lang w:val="pl-PL"/>
              </w:rPr>
              <w:t>Да је понуђач регистрован код надлежног органа, односно уписан у одговарајући регистар;</w:t>
            </w:r>
          </w:p>
          <w:p w14:paraId="64871787" w14:textId="77777777" w:rsidR="00175774" w:rsidRPr="005C5AA9" w:rsidRDefault="00175774" w:rsidP="003A4822">
            <w:pPr>
              <w:autoSpaceDE w:val="0"/>
              <w:autoSpaceDN w:val="0"/>
              <w:adjustRightInd w:val="0"/>
              <w:rPr>
                <w:rFonts w:cs="Arial"/>
                <w:b/>
                <w:u w:val="single"/>
              </w:rPr>
            </w:pPr>
            <w:r w:rsidRPr="005C5AA9">
              <w:rPr>
                <w:rFonts w:cs="Arial"/>
                <w:b/>
                <w:u w:val="single"/>
              </w:rPr>
              <w:t xml:space="preserve">Доказ: </w:t>
            </w:r>
          </w:p>
          <w:p w14:paraId="2D9E7CC5" w14:textId="77777777" w:rsidR="00175774" w:rsidRPr="005C5AA9" w:rsidRDefault="00175774" w:rsidP="003A4822">
            <w:pPr>
              <w:tabs>
                <w:tab w:val="left" w:pos="680"/>
              </w:tabs>
              <w:snapToGrid w:val="0"/>
              <w:rPr>
                <w:rFonts w:eastAsia="Calibri" w:cs="Arial"/>
              </w:rPr>
            </w:pPr>
            <w:r w:rsidRPr="005C5AA9">
              <w:rPr>
                <w:rFonts w:eastAsia="Calibri" w:cs="Arial"/>
                <w:lang w:val="ru-RU"/>
              </w:rPr>
              <w:t xml:space="preserve">- </w:t>
            </w:r>
            <w:r w:rsidRPr="005C5AA9">
              <w:rPr>
                <w:rFonts w:eastAsia="Calibri" w:cs="Arial"/>
                <w:b/>
              </w:rPr>
              <w:t>за правно лице:</w:t>
            </w:r>
            <w:r w:rsidRPr="005C5AA9">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5C5AA9" w:rsidRDefault="00175774" w:rsidP="003A4822">
            <w:pPr>
              <w:tabs>
                <w:tab w:val="left" w:pos="680"/>
              </w:tabs>
              <w:snapToGrid w:val="0"/>
              <w:rPr>
                <w:rFonts w:eastAsia="Calibri" w:cs="Arial"/>
              </w:rPr>
            </w:pPr>
            <w:r w:rsidRPr="005C5AA9">
              <w:rPr>
                <w:rFonts w:eastAsia="Calibri" w:cs="Arial"/>
              </w:rPr>
              <w:t xml:space="preserve">- </w:t>
            </w:r>
            <w:r w:rsidRPr="005C5AA9">
              <w:rPr>
                <w:rFonts w:eastAsia="Calibri" w:cs="Arial"/>
                <w:b/>
              </w:rPr>
              <w:t xml:space="preserve">за предузетнике: </w:t>
            </w:r>
            <w:r w:rsidRPr="005C5AA9">
              <w:rPr>
                <w:rFonts w:eastAsia="Calibri" w:cs="Arial"/>
              </w:rPr>
              <w:t>И</w:t>
            </w:r>
            <w:r w:rsidRPr="005C5AA9">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5C5AA9" w:rsidRDefault="00175774" w:rsidP="003A4822">
            <w:pPr>
              <w:autoSpaceDE w:val="0"/>
              <w:autoSpaceDN w:val="0"/>
              <w:adjustRightInd w:val="0"/>
              <w:rPr>
                <w:rFonts w:eastAsia="Calibri" w:cs="Arial"/>
                <w:i/>
              </w:rPr>
            </w:pPr>
            <w:r w:rsidRPr="005C5AA9">
              <w:rPr>
                <w:rFonts w:eastAsia="Calibri" w:cs="Arial"/>
                <w:i/>
              </w:rPr>
              <w:t xml:space="preserve">Напомена: </w:t>
            </w:r>
          </w:p>
          <w:p w14:paraId="0839DDE5" w14:textId="77777777" w:rsidR="00175774" w:rsidRPr="005C5AA9" w:rsidRDefault="00175774" w:rsidP="00860C13">
            <w:pPr>
              <w:numPr>
                <w:ilvl w:val="0"/>
                <w:numId w:val="18"/>
              </w:numPr>
              <w:tabs>
                <w:tab w:val="left" w:pos="680"/>
              </w:tabs>
              <w:snapToGrid w:val="0"/>
              <w:spacing w:before="0"/>
              <w:ind w:left="714" w:hanging="357"/>
              <w:contextualSpacing/>
              <w:jc w:val="left"/>
              <w:rPr>
                <w:rFonts w:eastAsia="Calibri" w:cs="Arial"/>
                <w:i/>
              </w:rPr>
            </w:pPr>
            <w:r w:rsidRPr="005C5AA9">
              <w:rPr>
                <w:rFonts w:eastAsia="Calibri" w:cs="Arial"/>
                <w:i/>
              </w:rPr>
              <w:t xml:space="preserve">У случају да понуду подноси група понуђача, овај доказ доставити за сваког </w:t>
            </w:r>
            <w:r w:rsidR="00B46D29" w:rsidRPr="005C5AA9">
              <w:rPr>
                <w:rFonts w:eastAsia="Calibri" w:cs="Arial"/>
                <w:i/>
                <w:lang w:val="sr-Cyrl-CS"/>
              </w:rPr>
              <w:t>члана групе понуђача</w:t>
            </w:r>
          </w:p>
          <w:p w14:paraId="2F0247AD" w14:textId="77777777" w:rsidR="00175774" w:rsidRPr="005C5AA9" w:rsidRDefault="00175774" w:rsidP="00860C13">
            <w:pPr>
              <w:numPr>
                <w:ilvl w:val="0"/>
                <w:numId w:val="18"/>
              </w:numPr>
              <w:tabs>
                <w:tab w:val="left" w:pos="680"/>
              </w:tabs>
              <w:snapToGrid w:val="0"/>
              <w:spacing w:before="0"/>
              <w:ind w:left="714" w:hanging="357"/>
              <w:contextualSpacing/>
              <w:jc w:val="left"/>
              <w:rPr>
                <w:rFonts w:cs="Arial"/>
              </w:rPr>
            </w:pPr>
            <w:r w:rsidRPr="005C5AA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C5AA9" w14:paraId="436A432E" w14:textId="77777777" w:rsidTr="008112A2">
        <w:trPr>
          <w:trHeight w:val="3706"/>
          <w:jc w:val="center"/>
        </w:trPr>
        <w:tc>
          <w:tcPr>
            <w:tcW w:w="729" w:type="dxa"/>
            <w:vAlign w:val="center"/>
          </w:tcPr>
          <w:p w14:paraId="458EAFE2" w14:textId="77777777" w:rsidR="00175774" w:rsidRPr="005C5AA9" w:rsidRDefault="00175774" w:rsidP="003A4822">
            <w:pPr>
              <w:jc w:val="center"/>
              <w:rPr>
                <w:rFonts w:cs="Arial"/>
              </w:rPr>
            </w:pPr>
            <w:r w:rsidRPr="005C5AA9">
              <w:rPr>
                <w:rFonts w:cs="Arial"/>
              </w:rPr>
              <w:t>2.</w:t>
            </w:r>
          </w:p>
        </w:tc>
        <w:tc>
          <w:tcPr>
            <w:tcW w:w="8430" w:type="dxa"/>
            <w:vAlign w:val="center"/>
          </w:tcPr>
          <w:p w14:paraId="0DFE47B9" w14:textId="77777777" w:rsidR="00175774" w:rsidRPr="005C5AA9" w:rsidRDefault="00175774" w:rsidP="003A4822">
            <w:pPr>
              <w:autoSpaceDE w:val="0"/>
              <w:autoSpaceDN w:val="0"/>
              <w:adjustRightInd w:val="0"/>
              <w:rPr>
                <w:rFonts w:cs="Arial"/>
              </w:rPr>
            </w:pPr>
            <w:r w:rsidRPr="005C5AA9">
              <w:rPr>
                <w:rFonts w:cs="Arial"/>
                <w:b/>
                <w:u w:val="single"/>
              </w:rPr>
              <w:t>Услов:</w:t>
            </w:r>
            <w:r w:rsidRPr="005C5AA9">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28CC87CD" w14:textId="77777777" w:rsidR="00175774" w:rsidRPr="005C5AA9" w:rsidRDefault="00175774" w:rsidP="003A4822">
            <w:pPr>
              <w:autoSpaceDE w:val="0"/>
              <w:autoSpaceDN w:val="0"/>
              <w:adjustRightInd w:val="0"/>
              <w:rPr>
                <w:rFonts w:cs="Arial"/>
                <w:b/>
                <w:u w:val="single"/>
              </w:rPr>
            </w:pPr>
            <w:r w:rsidRPr="005C5AA9">
              <w:rPr>
                <w:rFonts w:eastAsia="Calibri" w:cs="Arial"/>
                <w:lang w:val="ru-RU"/>
              </w:rPr>
              <w:t xml:space="preserve">- </w:t>
            </w:r>
            <w:r w:rsidRPr="005C5AA9">
              <w:rPr>
                <w:rFonts w:eastAsia="Calibri" w:cs="Arial"/>
                <w:b/>
              </w:rPr>
              <w:t>за правно лице:</w:t>
            </w:r>
          </w:p>
          <w:p w14:paraId="498281BD" w14:textId="77777777" w:rsidR="00175774" w:rsidRPr="005C5AA9" w:rsidRDefault="00175774" w:rsidP="003A4822">
            <w:pPr>
              <w:rPr>
                <w:rFonts w:cs="Arial"/>
              </w:rPr>
            </w:pPr>
            <w:r w:rsidRPr="005C5AA9">
              <w:rPr>
                <w:rFonts w:cs="Arial"/>
              </w:rPr>
              <w:t>1) ЗА ЗАКОНСКОГ ЗАСТУПНИКА</w:t>
            </w:r>
            <w:r w:rsidRPr="005C5AA9">
              <w:rPr>
                <w:rFonts w:cs="Arial"/>
                <w:b/>
              </w:rPr>
              <w:t xml:space="preserve"> – уверење из казнене евиденције надлежне полицијске управе Министарства унутрашњих послова</w:t>
            </w:r>
            <w:r w:rsidRPr="005C5AA9">
              <w:rPr>
                <w:rFonts w:cs="Arial"/>
              </w:rPr>
              <w:t xml:space="preserve"> – захтев за издавање овог уверења може се поднети према </w:t>
            </w:r>
            <w:r w:rsidRPr="005C5AA9">
              <w:rPr>
                <w:rFonts w:cs="Arial"/>
                <w:b/>
              </w:rPr>
              <w:t>месту рођења</w:t>
            </w:r>
            <w:r w:rsidRPr="005C5AA9">
              <w:rPr>
                <w:rFonts w:cs="Arial"/>
              </w:rPr>
              <w:t xml:space="preserve"> или према </w:t>
            </w:r>
            <w:r w:rsidRPr="005C5AA9">
              <w:rPr>
                <w:rFonts w:cs="Arial"/>
                <w:b/>
              </w:rPr>
              <w:t>месту пребивалишта</w:t>
            </w:r>
            <w:r w:rsidRPr="005C5AA9">
              <w:rPr>
                <w:rFonts w:cs="Arial"/>
              </w:rPr>
              <w:t>.</w:t>
            </w:r>
          </w:p>
          <w:p w14:paraId="2EB80754" w14:textId="77777777" w:rsidR="00175774" w:rsidRPr="005C5AA9" w:rsidRDefault="00175774" w:rsidP="003A4822">
            <w:pPr>
              <w:rPr>
                <w:rFonts w:cs="Arial"/>
              </w:rPr>
            </w:pPr>
            <w:r w:rsidRPr="005C5AA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C5AA9">
                <w:rPr>
                  <w:rStyle w:val="Hyperlink"/>
                  <w:rFonts w:cs="Arial"/>
                </w:rPr>
                <w:t>http://www.bg.vi.sud.rs/lt/articles/o-visem-sudu/obavestenje-ke-za-pravna-lica.html</w:t>
              </w:r>
            </w:hyperlink>
          </w:p>
          <w:p w14:paraId="64FDE8EC" w14:textId="77777777" w:rsidR="00175774" w:rsidRPr="005C5AA9" w:rsidRDefault="00175774" w:rsidP="003A4822">
            <w:pPr>
              <w:rPr>
                <w:rFonts w:cs="Arial"/>
              </w:rPr>
            </w:pPr>
            <w:r w:rsidRPr="005C5AA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5AA9">
              <w:rPr>
                <w:rFonts w:cs="Arial"/>
                <w:b/>
              </w:rPr>
              <w:t xml:space="preserve">Уверење Основног суда  </w:t>
            </w:r>
            <w:r w:rsidRPr="005C5AA9">
              <w:rPr>
                <w:rFonts w:cs="Arial"/>
              </w:rPr>
              <w:t>(</w:t>
            </w:r>
            <w:r w:rsidRPr="005C5AA9">
              <w:rPr>
                <w:rFonts w:cs="Arial"/>
                <w:b/>
              </w:rPr>
              <w:t>које обухвата и податке из казнене евиденције за кривична дела која су у надлежности редовног кривичног одељења Вишег суда</w:t>
            </w:r>
            <w:r w:rsidRPr="005C5AA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5C5AA9" w:rsidRDefault="00175774" w:rsidP="003A4822">
            <w:pPr>
              <w:rPr>
                <w:rFonts w:cs="Arial"/>
                <w:b/>
              </w:rPr>
            </w:pPr>
            <w:r w:rsidRPr="005C5AA9">
              <w:rPr>
                <w:rFonts w:cs="Arial"/>
                <w:i/>
              </w:rPr>
              <w:t>Посебна напомена:</w:t>
            </w:r>
            <w:r w:rsidR="00B46D29" w:rsidRPr="005C5AA9">
              <w:rPr>
                <w:rFonts w:cs="Arial"/>
              </w:rPr>
              <w:t xml:space="preserve"> Уколико уверење </w:t>
            </w:r>
            <w:r w:rsidR="00B46D29" w:rsidRPr="005C5AA9">
              <w:rPr>
                <w:rFonts w:cs="Arial"/>
                <w:lang w:val="sr-Cyrl-CS"/>
              </w:rPr>
              <w:t>О</w:t>
            </w:r>
            <w:r w:rsidRPr="005C5AA9">
              <w:rPr>
                <w:rFonts w:cs="Arial"/>
              </w:rPr>
              <w:t xml:space="preserve">сновног суда не обухвата податке из казнене евиденције за кривична дела која су у надлежности редовног кривичног </w:t>
            </w:r>
            <w:r w:rsidRPr="005C5AA9">
              <w:rPr>
                <w:rFonts w:cs="Arial"/>
              </w:rPr>
              <w:lastRenderedPageBreak/>
              <w:t xml:space="preserve">одељења Вишег суда, потребно је поред уверења Основног суда доставити </w:t>
            </w:r>
            <w:r w:rsidRPr="005C5AA9">
              <w:rPr>
                <w:rFonts w:cs="Arial"/>
                <w:u w:val="single"/>
              </w:rPr>
              <w:t>и</w:t>
            </w:r>
            <w:r w:rsidRPr="005C5AA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5AA9">
              <w:rPr>
                <w:rFonts w:cs="Arial"/>
                <w:b/>
              </w:rPr>
              <w:t>кривична дела против привреде и кривично дело примања мита.</w:t>
            </w:r>
          </w:p>
          <w:p w14:paraId="7C0C5537" w14:textId="77777777" w:rsidR="00175774" w:rsidRPr="005C5AA9" w:rsidRDefault="00175774" w:rsidP="003A4822">
            <w:pPr>
              <w:rPr>
                <w:rFonts w:cs="Arial"/>
              </w:rPr>
            </w:pPr>
            <w:r w:rsidRPr="005C5AA9">
              <w:rPr>
                <w:rFonts w:cs="Arial"/>
                <w:b/>
              </w:rPr>
              <w:t>- за физичко лице и предузетника: Уверење из казнене евиденције надлежне полицијске управе Министарства унутрашњих послова</w:t>
            </w:r>
            <w:r w:rsidRPr="005C5AA9">
              <w:rPr>
                <w:rFonts w:cs="Arial"/>
              </w:rPr>
              <w:t xml:space="preserve"> – захтев за издавање овог уверења може се поднети према </w:t>
            </w:r>
            <w:r w:rsidRPr="005C5AA9">
              <w:rPr>
                <w:rFonts w:cs="Arial"/>
                <w:b/>
              </w:rPr>
              <w:t>месту рођења</w:t>
            </w:r>
            <w:r w:rsidRPr="005C5AA9">
              <w:rPr>
                <w:rFonts w:cs="Arial"/>
              </w:rPr>
              <w:t xml:space="preserve"> или према </w:t>
            </w:r>
            <w:r w:rsidRPr="005C5AA9">
              <w:rPr>
                <w:rFonts w:cs="Arial"/>
                <w:b/>
              </w:rPr>
              <w:t>месту пребивалишта</w:t>
            </w:r>
            <w:r w:rsidRPr="005C5AA9">
              <w:rPr>
                <w:rFonts w:cs="Arial"/>
              </w:rPr>
              <w:t>.</w:t>
            </w:r>
          </w:p>
          <w:p w14:paraId="002E2A93" w14:textId="77777777" w:rsidR="00175774" w:rsidRPr="005C5AA9" w:rsidRDefault="00175774" w:rsidP="003A4822">
            <w:pPr>
              <w:autoSpaceDE w:val="0"/>
              <w:autoSpaceDN w:val="0"/>
              <w:adjustRightInd w:val="0"/>
              <w:rPr>
                <w:rFonts w:eastAsia="Calibri" w:cs="Arial"/>
                <w:i/>
              </w:rPr>
            </w:pPr>
            <w:r w:rsidRPr="005C5AA9">
              <w:rPr>
                <w:rFonts w:eastAsia="Calibri" w:cs="Arial"/>
                <w:i/>
              </w:rPr>
              <w:t xml:space="preserve">Напомена: </w:t>
            </w:r>
          </w:p>
          <w:p w14:paraId="06240C2B"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 xml:space="preserve">У случају да понуду подноси група понуђача, ове доказе доставити за сваког </w:t>
            </w:r>
            <w:r w:rsidR="00B46D29" w:rsidRPr="005C5AA9">
              <w:rPr>
                <w:rFonts w:eastAsia="Calibri" w:cs="Arial"/>
                <w:i/>
                <w:lang w:val="sr-Cyrl-CS"/>
              </w:rPr>
              <w:t>члана групе понуђача</w:t>
            </w:r>
          </w:p>
          <w:p w14:paraId="2EDB3A8D" w14:textId="77777777" w:rsidR="00B46D29" w:rsidRPr="005C5AA9" w:rsidRDefault="00175774" w:rsidP="00860C13">
            <w:pPr>
              <w:numPr>
                <w:ilvl w:val="0"/>
                <w:numId w:val="20"/>
              </w:numPr>
              <w:tabs>
                <w:tab w:val="left" w:pos="680"/>
              </w:tabs>
              <w:snapToGrid w:val="0"/>
              <w:spacing w:before="0"/>
              <w:ind w:left="714" w:hanging="357"/>
              <w:contextualSpacing/>
              <w:jc w:val="left"/>
              <w:rPr>
                <w:rFonts w:cs="Arial"/>
              </w:rPr>
            </w:pPr>
            <w:r w:rsidRPr="005C5AA9">
              <w:rPr>
                <w:rFonts w:eastAsia="Calibri" w:cs="Arial"/>
                <w:i/>
              </w:rPr>
              <w:t xml:space="preserve">У случају да понуђач подноси понуду са подизвођачем, ове доказе доставити и за </w:t>
            </w:r>
            <w:r w:rsidR="00B46D29" w:rsidRPr="005C5AA9">
              <w:rPr>
                <w:rFonts w:eastAsia="Calibri" w:cs="Arial"/>
                <w:i/>
                <w:lang w:val="sr-Cyrl-CS"/>
              </w:rPr>
              <w:t xml:space="preserve">сваког </w:t>
            </w:r>
            <w:r w:rsidRPr="005C5AA9">
              <w:rPr>
                <w:rFonts w:eastAsia="Calibri" w:cs="Arial"/>
                <w:i/>
              </w:rPr>
              <w:t xml:space="preserve">подизвођача </w:t>
            </w:r>
          </w:p>
          <w:p w14:paraId="2B61F1D4" w14:textId="77777777" w:rsidR="00175774" w:rsidRPr="005C5AA9" w:rsidRDefault="00175774" w:rsidP="00B46D29">
            <w:pPr>
              <w:tabs>
                <w:tab w:val="left" w:pos="680"/>
              </w:tabs>
              <w:snapToGrid w:val="0"/>
              <w:spacing w:before="0"/>
              <w:contextualSpacing/>
              <w:jc w:val="left"/>
              <w:rPr>
                <w:rFonts w:eastAsia="Calibri" w:cs="Arial"/>
                <w:lang w:val="sr-Cyrl-CS"/>
              </w:rPr>
            </w:pPr>
            <w:r w:rsidRPr="005C5AA9">
              <w:rPr>
                <w:rFonts w:eastAsia="Calibri" w:cs="Arial"/>
                <w:b/>
              </w:rPr>
              <w:t>Ови докази не могу бити старији од два месеца пре отварања понуда</w:t>
            </w:r>
            <w:r w:rsidRPr="005C5AA9">
              <w:rPr>
                <w:rFonts w:eastAsia="Calibri" w:cs="Arial"/>
              </w:rPr>
              <w:t>.</w:t>
            </w:r>
          </w:p>
          <w:p w14:paraId="67870F7E" w14:textId="77777777" w:rsidR="00B46D29" w:rsidRPr="005C5AA9" w:rsidRDefault="00B46D29" w:rsidP="00B46D29">
            <w:pPr>
              <w:tabs>
                <w:tab w:val="left" w:pos="680"/>
              </w:tabs>
              <w:snapToGrid w:val="0"/>
              <w:spacing w:before="0"/>
              <w:contextualSpacing/>
              <w:jc w:val="left"/>
              <w:rPr>
                <w:rFonts w:cs="Arial"/>
                <w:lang w:val="sr-Cyrl-CS"/>
              </w:rPr>
            </w:pPr>
          </w:p>
        </w:tc>
      </w:tr>
      <w:tr w:rsidR="00175774" w:rsidRPr="005C5AA9" w14:paraId="3C4B60B7" w14:textId="77777777" w:rsidTr="008112A2">
        <w:trPr>
          <w:trHeight w:val="70"/>
          <w:jc w:val="center"/>
        </w:trPr>
        <w:tc>
          <w:tcPr>
            <w:tcW w:w="729" w:type="dxa"/>
            <w:vAlign w:val="center"/>
          </w:tcPr>
          <w:p w14:paraId="5EA01B2B" w14:textId="77777777" w:rsidR="00175774" w:rsidRPr="005C5AA9" w:rsidRDefault="00175774" w:rsidP="003A4822">
            <w:pPr>
              <w:jc w:val="center"/>
              <w:rPr>
                <w:rFonts w:cs="Arial"/>
              </w:rPr>
            </w:pPr>
            <w:r w:rsidRPr="005C5AA9">
              <w:rPr>
                <w:rFonts w:cs="Arial"/>
              </w:rPr>
              <w:lastRenderedPageBreak/>
              <w:t>3.</w:t>
            </w:r>
          </w:p>
        </w:tc>
        <w:tc>
          <w:tcPr>
            <w:tcW w:w="8430" w:type="dxa"/>
            <w:vAlign w:val="center"/>
          </w:tcPr>
          <w:p w14:paraId="3F3F2A32" w14:textId="77777777" w:rsidR="00175774" w:rsidRPr="005C5AA9" w:rsidRDefault="00175774" w:rsidP="003A4822">
            <w:pPr>
              <w:snapToGrid w:val="0"/>
              <w:rPr>
                <w:rFonts w:cs="Arial"/>
              </w:rPr>
            </w:pPr>
            <w:r w:rsidRPr="005C5AA9">
              <w:rPr>
                <w:rFonts w:cs="Arial"/>
                <w:b/>
                <w:u w:val="single"/>
              </w:rPr>
              <w:t>Услов</w:t>
            </w:r>
            <w:r w:rsidRPr="005C5AA9">
              <w:rPr>
                <w:rFonts w:cs="Arial"/>
                <w:u w:val="single"/>
              </w:rPr>
              <w:t>:</w:t>
            </w:r>
            <w:r w:rsidRPr="005C5AA9">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16B64E90" w14:textId="77777777" w:rsidR="00175774" w:rsidRPr="005C5AA9" w:rsidRDefault="00175774" w:rsidP="003A4822">
            <w:pPr>
              <w:snapToGrid w:val="0"/>
              <w:rPr>
                <w:rFonts w:eastAsia="Calibri" w:cs="Arial"/>
                <w:lang w:val="ru-RU"/>
              </w:rPr>
            </w:pPr>
            <w:r w:rsidRPr="005C5AA9">
              <w:rPr>
                <w:rFonts w:eastAsia="Calibri" w:cs="Arial"/>
                <w:lang w:val="ru-RU"/>
              </w:rPr>
              <w:t xml:space="preserve">- </w:t>
            </w:r>
            <w:r w:rsidRPr="005C5AA9">
              <w:rPr>
                <w:rFonts w:eastAsia="Calibri" w:cs="Arial"/>
                <w:b/>
                <w:lang w:val="ru-RU"/>
              </w:rPr>
              <w:t xml:space="preserve">за правно лице, предузетнике и физичка лица: </w:t>
            </w:r>
          </w:p>
          <w:p w14:paraId="6AF0BA8F" w14:textId="09C0030B" w:rsidR="00175774" w:rsidRPr="005C5AA9" w:rsidRDefault="00175774" w:rsidP="003A4822">
            <w:pPr>
              <w:snapToGrid w:val="0"/>
              <w:rPr>
                <w:rFonts w:eastAsia="Calibri" w:cs="Arial"/>
                <w:lang w:val="ru-RU"/>
              </w:rPr>
            </w:pPr>
            <w:r w:rsidRPr="005C5AA9">
              <w:rPr>
                <w:rFonts w:eastAsia="Calibri" w:cs="Arial"/>
                <w:b/>
                <w:lang w:val="ru-RU"/>
              </w:rPr>
              <w:t>1.Уверење Пореске управе</w:t>
            </w:r>
            <w:r w:rsidRPr="005C5AA9">
              <w:rPr>
                <w:rFonts w:eastAsia="Calibri" w:cs="Arial"/>
                <w:lang w:val="ru-RU"/>
              </w:rPr>
              <w:t xml:space="preserve"> Министарства финансија да је измирио доспеле </w:t>
            </w:r>
            <w:r w:rsidRPr="005C5AA9">
              <w:rPr>
                <w:rFonts w:cs="Arial"/>
                <w:lang w:val="ru-RU"/>
              </w:rPr>
              <w:t xml:space="preserve">порезе и доприносе </w:t>
            </w:r>
            <w:r w:rsidRPr="005C5AA9">
              <w:rPr>
                <w:rFonts w:eastAsia="Calibri" w:cs="Arial"/>
                <w:b/>
                <w:u w:val="single"/>
                <w:lang w:val="ru-RU"/>
              </w:rPr>
              <w:t>и</w:t>
            </w:r>
          </w:p>
          <w:p w14:paraId="3031EE65" w14:textId="77777777" w:rsidR="00175774" w:rsidRPr="005C5AA9" w:rsidRDefault="00175774" w:rsidP="003A4822">
            <w:pPr>
              <w:rPr>
                <w:rFonts w:cs="Arial"/>
                <w:lang w:val="ru-RU"/>
              </w:rPr>
            </w:pPr>
            <w:r w:rsidRPr="005C5AA9">
              <w:rPr>
                <w:rFonts w:eastAsia="Calibri" w:cs="Arial"/>
                <w:b/>
                <w:lang w:val="ru-RU"/>
              </w:rPr>
              <w:t xml:space="preserve">2.Уверење Управе јавних прихода </w:t>
            </w:r>
            <w:r w:rsidR="00B24BAB" w:rsidRPr="005C5AA9">
              <w:rPr>
                <w:rFonts w:eastAsia="Calibri" w:cs="Arial"/>
                <w:b/>
                <w:lang w:val="ru-RU"/>
              </w:rPr>
              <w:t>локалне самоуправе (</w:t>
            </w:r>
            <w:r w:rsidRPr="005C5AA9">
              <w:rPr>
                <w:rFonts w:eastAsia="Calibri" w:cs="Arial"/>
                <w:b/>
                <w:lang w:val="ru-RU"/>
              </w:rPr>
              <w:t>града, односно општине</w:t>
            </w:r>
            <w:r w:rsidR="00B24BAB" w:rsidRPr="005C5AA9">
              <w:rPr>
                <w:rFonts w:cs="Arial"/>
                <w:lang w:val="ru-RU"/>
              </w:rPr>
              <w:t xml:space="preserve">) </w:t>
            </w:r>
            <w:r w:rsidRPr="005C5AA9">
              <w:rPr>
                <w:rFonts w:cs="Arial"/>
                <w:lang w:val="ru-RU"/>
              </w:rPr>
              <w:t>према месту седишта пореског обвезника правног лица</w:t>
            </w:r>
            <w:r w:rsidR="00B24BAB" w:rsidRPr="005C5AA9">
              <w:rPr>
                <w:rFonts w:cs="Arial"/>
                <w:lang w:val="ru-RU"/>
              </w:rPr>
              <w:t xml:space="preserve"> и предузетника</w:t>
            </w:r>
            <w:r w:rsidRPr="005C5AA9">
              <w:rPr>
                <w:rFonts w:cs="Arial"/>
                <w:lang w:val="ru-RU"/>
              </w:rPr>
              <w:t xml:space="preserve">, односно према пребивалишту физичког лица, </w:t>
            </w:r>
            <w:r w:rsidRPr="005C5AA9">
              <w:rPr>
                <w:rFonts w:eastAsia="Calibri" w:cs="Arial"/>
                <w:lang w:val="ru-RU"/>
              </w:rPr>
              <w:t xml:space="preserve">да је измирио обавезе по основу изворних локалних јавних прихода </w:t>
            </w:r>
          </w:p>
          <w:p w14:paraId="069368A5" w14:textId="77777777" w:rsidR="00175774" w:rsidRPr="005C5AA9" w:rsidRDefault="00175774" w:rsidP="003A4822">
            <w:pPr>
              <w:ind w:right="122"/>
              <w:rPr>
                <w:rFonts w:cs="Arial"/>
                <w:lang w:val="ru-RU"/>
              </w:rPr>
            </w:pPr>
            <w:r w:rsidRPr="005C5AA9">
              <w:rPr>
                <w:rFonts w:cs="Arial"/>
                <w:lang w:val="ru-RU"/>
              </w:rPr>
              <w:t>Напомена:</w:t>
            </w:r>
          </w:p>
          <w:p w14:paraId="60222E26" w14:textId="77777777" w:rsidR="00175774" w:rsidRPr="005C5AA9" w:rsidRDefault="00B24BAB" w:rsidP="00860C13">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5C5AA9">
              <w:rPr>
                <w:rFonts w:eastAsia="TimesNewRomanPSMT" w:cs="Arial"/>
                <w:i/>
              </w:rPr>
              <w:t>Уколико локална (општи</w:t>
            </w:r>
            <w:r w:rsidR="00175774" w:rsidRPr="005C5AA9">
              <w:rPr>
                <w:rFonts w:eastAsia="TimesNewRomanPSMT" w:cs="Arial"/>
                <w:i/>
              </w:rPr>
              <w:t>н</w:t>
            </w:r>
            <w:r w:rsidRPr="005C5AA9">
              <w:rPr>
                <w:rFonts w:eastAsia="TimesNewRomanPSMT" w:cs="Arial"/>
                <w:i/>
                <w:lang w:val="sr-Cyrl-CS"/>
              </w:rPr>
              <w:t>с</w:t>
            </w:r>
            <w:r w:rsidR="00175774" w:rsidRPr="005C5AA9">
              <w:rPr>
                <w:rFonts w:eastAsia="TimesNewRomanPSMT" w:cs="Arial"/>
                <w:i/>
              </w:rPr>
              <w:t>ка) управа</w:t>
            </w:r>
            <w:r w:rsidRPr="005C5AA9">
              <w:rPr>
                <w:rFonts w:eastAsia="TimesNewRomanPSMT" w:cs="Arial"/>
                <w:i/>
                <w:lang w:val="sr-Cyrl-CS"/>
              </w:rPr>
              <w:t xml:space="preserve"> јавних приход</w:t>
            </w:r>
            <w:r w:rsidR="00175774" w:rsidRPr="005C5AA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5AA9">
              <w:rPr>
                <w:rFonts w:eastAsia="TimesNewRomanPSMT" w:cs="Arial"/>
                <w:i/>
                <w:lang w:val="sr-Cyrl-CS"/>
              </w:rPr>
              <w:t xml:space="preserve">јавних прихода </w:t>
            </w:r>
            <w:r w:rsidR="00175774" w:rsidRPr="005C5AA9">
              <w:rPr>
                <w:rFonts w:eastAsia="TimesNewRomanPSMT" w:cs="Arial"/>
                <w:i/>
              </w:rPr>
              <w:t xml:space="preserve">приложи и потврде </w:t>
            </w:r>
            <w:r w:rsidRPr="005C5AA9">
              <w:rPr>
                <w:rFonts w:eastAsia="TimesNewRomanPSMT" w:cs="Arial"/>
                <w:i/>
                <w:lang w:val="sr-Cyrl-CS"/>
              </w:rPr>
              <w:t xml:space="preserve">тих </w:t>
            </w:r>
            <w:r w:rsidR="00175774" w:rsidRPr="005C5AA9">
              <w:rPr>
                <w:rFonts w:eastAsia="TimesNewRomanPSMT" w:cs="Arial"/>
                <w:i/>
              </w:rPr>
              <w:t>осталих лок</w:t>
            </w:r>
            <w:r w:rsidRPr="005C5AA9">
              <w:rPr>
                <w:rFonts w:eastAsia="TimesNewRomanPSMT" w:cs="Arial"/>
                <w:i/>
                <w:lang w:val="sr-Cyrl-CS"/>
              </w:rPr>
              <w:t>а</w:t>
            </w:r>
            <w:r w:rsidR="00175774" w:rsidRPr="005C5AA9">
              <w:rPr>
                <w:rFonts w:eastAsia="TimesNewRomanPSMT" w:cs="Arial"/>
                <w:i/>
              </w:rPr>
              <w:t xml:space="preserve">лних органа/организација/установа </w:t>
            </w:r>
          </w:p>
          <w:p w14:paraId="1A514817" w14:textId="77777777" w:rsidR="00175774" w:rsidRPr="005C5AA9" w:rsidRDefault="00175774" w:rsidP="00860C13">
            <w:pPr>
              <w:numPr>
                <w:ilvl w:val="0"/>
                <w:numId w:val="14"/>
              </w:numPr>
              <w:autoSpaceDE w:val="0"/>
              <w:autoSpaceDN w:val="0"/>
              <w:adjustRightInd w:val="0"/>
              <w:snapToGrid w:val="0"/>
              <w:spacing w:before="0"/>
              <w:ind w:hanging="357"/>
              <w:contextualSpacing/>
              <w:jc w:val="left"/>
              <w:rPr>
                <w:rFonts w:eastAsia="Calibri" w:cs="Arial"/>
                <w:i/>
              </w:rPr>
            </w:pPr>
            <w:r w:rsidRPr="005C5AA9">
              <w:rPr>
                <w:rFonts w:eastAsia="TimesNewRomanPSMT" w:cs="Arial"/>
                <w:i/>
              </w:rPr>
              <w:t xml:space="preserve">Уколико је понуђач у поступку приватизације, уместо горе наведена два доказа, потребно је доставити </w:t>
            </w:r>
            <w:r w:rsidRPr="005C5AA9">
              <w:rPr>
                <w:rFonts w:eastAsia="TimesNewRomanPSMT" w:cs="Arial"/>
                <w:b/>
                <w:i/>
              </w:rPr>
              <w:t>у</w:t>
            </w:r>
            <w:r w:rsidRPr="005C5AA9">
              <w:rPr>
                <w:rFonts w:eastAsia="Calibri" w:cs="Arial"/>
                <w:b/>
                <w:i/>
                <w:lang w:val="ru-RU"/>
              </w:rPr>
              <w:t>верење Агенције за приватизацију да се налази у поступку приватизације</w:t>
            </w:r>
          </w:p>
          <w:p w14:paraId="3B475D7E" w14:textId="77777777" w:rsidR="00175774" w:rsidRPr="005C5AA9" w:rsidRDefault="00175774" w:rsidP="00860C13">
            <w:pPr>
              <w:numPr>
                <w:ilvl w:val="0"/>
                <w:numId w:val="14"/>
              </w:numPr>
              <w:tabs>
                <w:tab w:val="left" w:pos="680"/>
              </w:tabs>
              <w:snapToGrid w:val="0"/>
              <w:spacing w:before="0"/>
              <w:ind w:hanging="357"/>
              <w:contextualSpacing/>
              <w:jc w:val="left"/>
              <w:rPr>
                <w:rFonts w:eastAsia="Calibri" w:cs="Arial"/>
                <w:i/>
              </w:rPr>
            </w:pPr>
            <w:r w:rsidRPr="005C5AA9">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5C5AA9" w:rsidRDefault="00175774" w:rsidP="00860C13">
            <w:pPr>
              <w:numPr>
                <w:ilvl w:val="0"/>
                <w:numId w:val="19"/>
              </w:numPr>
              <w:tabs>
                <w:tab w:val="left" w:pos="680"/>
              </w:tabs>
              <w:snapToGrid w:val="0"/>
              <w:spacing w:before="0"/>
              <w:contextualSpacing/>
              <w:jc w:val="left"/>
              <w:rPr>
                <w:rFonts w:cs="Arial"/>
              </w:rPr>
            </w:pPr>
            <w:r w:rsidRPr="005C5AA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C5AA9" w:rsidRDefault="00175774" w:rsidP="003A4822">
            <w:pPr>
              <w:tabs>
                <w:tab w:val="left" w:pos="680"/>
              </w:tabs>
              <w:snapToGrid w:val="0"/>
              <w:contextualSpacing/>
              <w:rPr>
                <w:rFonts w:eastAsia="Calibri" w:cs="Arial"/>
              </w:rPr>
            </w:pPr>
            <w:r w:rsidRPr="005C5AA9">
              <w:rPr>
                <w:rFonts w:eastAsia="Calibri" w:cs="Arial"/>
                <w:b/>
              </w:rPr>
              <w:t xml:space="preserve">Ови докази не могу бити старији од два месеца </w:t>
            </w:r>
            <w:r w:rsidR="00B24BAB" w:rsidRPr="005C5AA9">
              <w:rPr>
                <w:rFonts w:eastAsia="Calibri" w:cs="Arial"/>
                <w:b/>
                <w:lang w:val="sr-Cyrl-CS"/>
              </w:rPr>
              <w:t>пре</w:t>
            </w:r>
            <w:r w:rsidRPr="005C5AA9">
              <w:rPr>
                <w:rFonts w:eastAsia="Calibri" w:cs="Arial"/>
                <w:b/>
              </w:rPr>
              <w:t xml:space="preserve"> отварања понуда</w:t>
            </w:r>
            <w:r w:rsidRPr="005C5AA9">
              <w:rPr>
                <w:rFonts w:eastAsia="Calibri" w:cs="Arial"/>
              </w:rPr>
              <w:t>.</w:t>
            </w:r>
          </w:p>
          <w:p w14:paraId="073CA324" w14:textId="77777777" w:rsidR="00175774" w:rsidRPr="005C5AA9" w:rsidRDefault="00175774" w:rsidP="003A4822">
            <w:pPr>
              <w:tabs>
                <w:tab w:val="left" w:pos="680"/>
              </w:tabs>
              <w:snapToGrid w:val="0"/>
              <w:contextualSpacing/>
              <w:rPr>
                <w:rFonts w:cs="Arial"/>
                <w:i/>
              </w:rPr>
            </w:pPr>
          </w:p>
        </w:tc>
      </w:tr>
      <w:tr w:rsidR="00175774" w:rsidRPr="005C5AA9" w14:paraId="6349547C" w14:textId="77777777" w:rsidTr="008112A2">
        <w:trPr>
          <w:jc w:val="center"/>
        </w:trPr>
        <w:tc>
          <w:tcPr>
            <w:tcW w:w="729" w:type="dxa"/>
            <w:vAlign w:val="center"/>
          </w:tcPr>
          <w:p w14:paraId="32CA0EA5" w14:textId="77777777" w:rsidR="00175774" w:rsidRPr="005C5AA9" w:rsidRDefault="00175774" w:rsidP="003A4822">
            <w:pPr>
              <w:jc w:val="center"/>
              <w:rPr>
                <w:rFonts w:cs="Arial"/>
              </w:rPr>
            </w:pPr>
            <w:r w:rsidRPr="005C5AA9">
              <w:rPr>
                <w:rFonts w:cs="Arial"/>
              </w:rPr>
              <w:lastRenderedPageBreak/>
              <w:t xml:space="preserve">4. </w:t>
            </w:r>
          </w:p>
        </w:tc>
        <w:tc>
          <w:tcPr>
            <w:tcW w:w="8430" w:type="dxa"/>
          </w:tcPr>
          <w:p w14:paraId="0CA09255" w14:textId="77777777" w:rsidR="00175774" w:rsidRPr="005C5AA9" w:rsidRDefault="00175774" w:rsidP="003A4822">
            <w:pPr>
              <w:snapToGrid w:val="0"/>
              <w:rPr>
                <w:rFonts w:cs="Arial"/>
              </w:rPr>
            </w:pPr>
            <w:r w:rsidRPr="005C5AA9">
              <w:rPr>
                <w:rFonts w:cs="Arial"/>
                <w:b/>
                <w:u w:val="single"/>
              </w:rPr>
              <w:t>Услов:</w:t>
            </w:r>
            <w:r w:rsidRPr="005C5AA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1D730B21" w14:textId="264173D9" w:rsidR="00175774" w:rsidRPr="005C5AA9" w:rsidRDefault="00175774" w:rsidP="003A4822">
            <w:pPr>
              <w:rPr>
                <w:rFonts w:cs="Arial"/>
                <w:b/>
              </w:rPr>
            </w:pPr>
            <w:r w:rsidRPr="005C5AA9">
              <w:rPr>
                <w:rFonts w:cs="Arial"/>
              </w:rPr>
              <w:t>Потписан и оверен Образац изјаве на основу члана 75. став 2. ЗЈН</w:t>
            </w:r>
            <w:r w:rsidR="00BF39C7" w:rsidRPr="005C5AA9">
              <w:rPr>
                <w:rFonts w:cs="Arial"/>
                <w:lang w:val="sr-Cyrl-RS"/>
              </w:rPr>
              <w:t xml:space="preserve"> </w:t>
            </w:r>
            <w:r w:rsidRPr="005C5AA9">
              <w:rPr>
                <w:rFonts w:cs="Arial"/>
              </w:rPr>
              <w:t>(Образац бр....)</w:t>
            </w:r>
          </w:p>
          <w:p w14:paraId="617EBD0A" w14:textId="77777777" w:rsidR="005E487E" w:rsidRPr="005C5AA9" w:rsidRDefault="00175774" w:rsidP="003A4822">
            <w:pPr>
              <w:snapToGrid w:val="0"/>
              <w:rPr>
                <w:rFonts w:cs="Arial"/>
                <w:lang w:val="sr-Cyrl-CS"/>
              </w:rPr>
            </w:pPr>
            <w:r w:rsidRPr="005C5AA9">
              <w:rPr>
                <w:rFonts w:cs="Arial"/>
                <w:i/>
              </w:rPr>
              <w:t>Напомена:</w:t>
            </w:r>
          </w:p>
          <w:p w14:paraId="5627107B" w14:textId="77777777" w:rsidR="005E487E" w:rsidRPr="005C5AA9" w:rsidRDefault="00175774" w:rsidP="00860C13">
            <w:pPr>
              <w:numPr>
                <w:ilvl w:val="0"/>
                <w:numId w:val="21"/>
              </w:numPr>
              <w:snapToGrid w:val="0"/>
              <w:rPr>
                <w:rFonts w:cs="Arial"/>
                <w:i/>
                <w:lang w:val="sr-Cyrl-CS"/>
              </w:rPr>
            </w:pPr>
            <w:r w:rsidRPr="005C5AA9">
              <w:rPr>
                <w:rFonts w:cs="Arial"/>
                <w:i/>
              </w:rPr>
              <w:t xml:space="preserve">Изјава мора да буде потписана од стране овалшћеног лица </w:t>
            </w:r>
            <w:r w:rsidR="005E487E" w:rsidRPr="005C5AA9">
              <w:rPr>
                <w:rFonts w:cs="Arial"/>
                <w:i/>
                <w:lang w:val="sr-Cyrl-CS"/>
              </w:rPr>
              <w:t>за заступање понуђача</w:t>
            </w:r>
            <w:r w:rsidRPr="005C5AA9">
              <w:rPr>
                <w:rFonts w:cs="Arial"/>
                <w:i/>
              </w:rPr>
              <w:t xml:space="preserve"> и оверена печатом. </w:t>
            </w:r>
          </w:p>
          <w:p w14:paraId="33B03572" w14:textId="77777777" w:rsidR="00175774" w:rsidRPr="005C5AA9" w:rsidRDefault="00175774" w:rsidP="00860C13">
            <w:pPr>
              <w:numPr>
                <w:ilvl w:val="0"/>
                <w:numId w:val="21"/>
              </w:numPr>
              <w:snapToGrid w:val="0"/>
              <w:rPr>
                <w:rFonts w:cs="Arial"/>
                <w:i/>
              </w:rPr>
            </w:pPr>
            <w:r w:rsidRPr="005C5AA9">
              <w:rPr>
                <w:rFonts w:cs="Arial"/>
                <w:i/>
              </w:rPr>
              <w:t xml:space="preserve">Уколико понуду подноси група понуђача Изјава мора бити </w:t>
            </w:r>
            <w:r w:rsidR="005E487E" w:rsidRPr="005C5AA9">
              <w:rPr>
                <w:rFonts w:cs="Arial"/>
                <w:i/>
                <w:lang w:val="sr-Cyrl-CS"/>
              </w:rPr>
              <w:t>достављена за сваког члана групе понуђача. Изјава мора бити</w:t>
            </w:r>
            <w:r w:rsidRPr="005C5AA9">
              <w:rPr>
                <w:rFonts w:cs="Arial"/>
                <w:i/>
              </w:rPr>
              <w:t xml:space="preserve"> потписана од стране овлашћеног лица </w:t>
            </w:r>
            <w:r w:rsidR="005E487E" w:rsidRPr="005C5AA9">
              <w:rPr>
                <w:rFonts w:cs="Arial"/>
                <w:i/>
                <w:lang w:val="sr-Cyrl-CS"/>
              </w:rPr>
              <w:t xml:space="preserve">за заступање </w:t>
            </w:r>
            <w:r w:rsidRPr="005C5AA9">
              <w:rPr>
                <w:rFonts w:cs="Arial"/>
                <w:i/>
              </w:rPr>
              <w:t xml:space="preserve">понуђача из групе понуђача и оверена печатом.  </w:t>
            </w:r>
          </w:p>
          <w:p w14:paraId="1D5865E2" w14:textId="77777777" w:rsidR="005E487E" w:rsidRPr="005C5AA9" w:rsidRDefault="005E487E" w:rsidP="00950B76">
            <w:pPr>
              <w:snapToGrid w:val="0"/>
              <w:ind w:left="720"/>
              <w:rPr>
                <w:rFonts w:cs="Arial"/>
              </w:rPr>
            </w:pPr>
          </w:p>
        </w:tc>
      </w:tr>
    </w:tbl>
    <w:p w14:paraId="4AD66BD3" w14:textId="41C2F0DA" w:rsidR="00B13CD3" w:rsidRPr="005C5AA9" w:rsidRDefault="00B13CD3" w:rsidP="00B13CD3">
      <w:pPr>
        <w:spacing w:before="0"/>
        <w:rPr>
          <w:rFonts w:cs="Arial"/>
          <w:lang w:eastAsia="zh-CN"/>
        </w:rPr>
      </w:pPr>
      <w:r w:rsidRPr="005C5AA9">
        <w:rPr>
          <w:rFonts w:cs="Arial"/>
          <w:lang w:eastAsia="zh-CN"/>
        </w:rPr>
        <w:t xml:space="preserve">Понуда понуђача који не докаже да испуњава наведене обавезне услове из тачака 1. </w:t>
      </w:r>
      <w:r w:rsidR="007F582B" w:rsidRPr="005C5AA9">
        <w:rPr>
          <w:rFonts w:cs="Arial"/>
          <w:lang w:eastAsia="zh-CN"/>
        </w:rPr>
        <w:t>д</w:t>
      </w:r>
      <w:r w:rsidRPr="005C5AA9">
        <w:rPr>
          <w:rFonts w:cs="Arial"/>
          <w:lang w:eastAsia="zh-CN"/>
        </w:rPr>
        <w:t>о</w:t>
      </w:r>
      <w:r w:rsidR="008B3291">
        <w:rPr>
          <w:rFonts w:cs="Arial"/>
          <w:lang w:val="sr-Cyrl-RS" w:eastAsia="zh-CN"/>
        </w:rPr>
        <w:t xml:space="preserve"> 4</w:t>
      </w:r>
      <w:r w:rsidRPr="005C5AA9">
        <w:rPr>
          <w:rFonts w:cs="Arial"/>
          <w:lang w:eastAsia="zh-CN"/>
        </w:rPr>
        <w:t xml:space="preserve"> овог обрасца, биће одбијена као неприхватљива.</w:t>
      </w:r>
    </w:p>
    <w:p w14:paraId="7A02BC56" w14:textId="2770C7AE" w:rsidR="00C10575" w:rsidRPr="005C5AA9" w:rsidRDefault="007F582B" w:rsidP="00C10575">
      <w:pPr>
        <w:rPr>
          <w:rFonts w:cs="Arial"/>
        </w:rPr>
      </w:pPr>
      <w:r w:rsidRPr="005C5AA9">
        <w:rPr>
          <w:rFonts w:cs="Arial"/>
          <w:lang w:val="sr-Cyrl-RS"/>
        </w:rPr>
        <w:t xml:space="preserve">1. </w:t>
      </w:r>
      <w:r w:rsidR="00C10575" w:rsidRPr="005C5AA9">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8B3291">
        <w:rPr>
          <w:rFonts w:cs="Arial"/>
        </w:rPr>
        <w:t xml:space="preserve"> </w:t>
      </w:r>
    </w:p>
    <w:p w14:paraId="56002D7F" w14:textId="2FD60375" w:rsidR="00C10575" w:rsidRPr="005C5AA9" w:rsidRDefault="007F582B" w:rsidP="007F582B">
      <w:pPr>
        <w:spacing w:before="0"/>
        <w:rPr>
          <w:rFonts w:cs="Arial"/>
          <w:lang w:eastAsia="zh-CN"/>
        </w:rPr>
      </w:pPr>
      <w:r w:rsidRPr="005C5AA9">
        <w:rPr>
          <w:rFonts w:cs="Arial"/>
          <w:lang w:val="sr-Cyrl-RS" w:eastAsia="zh-CN"/>
        </w:rPr>
        <w:t xml:space="preserve">2. </w:t>
      </w:r>
      <w:r w:rsidR="00C10575" w:rsidRPr="005C5AA9">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8B3291">
        <w:rPr>
          <w:rFonts w:cs="Arial"/>
          <w:lang w:eastAsia="zh-CN"/>
        </w:rPr>
        <w:t xml:space="preserve"> </w:t>
      </w:r>
    </w:p>
    <w:p w14:paraId="6BEB1618" w14:textId="14402AE6" w:rsidR="00B13CD3" w:rsidRPr="005C5AA9" w:rsidRDefault="007F582B" w:rsidP="00B13CD3">
      <w:pPr>
        <w:spacing w:before="0"/>
        <w:rPr>
          <w:rFonts w:cs="Arial"/>
          <w:lang w:eastAsia="zh-CN"/>
        </w:rPr>
      </w:pPr>
      <w:r w:rsidRPr="005C5AA9">
        <w:rPr>
          <w:rFonts w:cs="Arial"/>
          <w:lang w:val="sr-Cyrl-RS" w:eastAsia="zh-CN"/>
        </w:rPr>
        <w:t xml:space="preserve">3. </w:t>
      </w:r>
      <w:r w:rsidR="00B13CD3" w:rsidRPr="005C5AA9">
        <w:rPr>
          <w:rFonts w:cs="Arial"/>
          <w:lang w:eastAsia="zh-CN"/>
        </w:rPr>
        <w:t>Докази о испуњености услова из члана 77. З</w:t>
      </w:r>
      <w:r w:rsidRPr="005C5AA9">
        <w:rPr>
          <w:rFonts w:cs="Arial"/>
          <w:lang w:val="sr-Cyrl-RS" w:eastAsia="zh-CN"/>
        </w:rPr>
        <w:t>акона</w:t>
      </w:r>
      <w:r w:rsidR="00B13CD3" w:rsidRPr="005C5AA9">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5C5AA9" w:rsidRDefault="00B13CD3" w:rsidP="00B13CD3">
      <w:pPr>
        <w:spacing w:before="0"/>
        <w:rPr>
          <w:rFonts w:cs="Arial"/>
          <w:lang w:eastAsia="zh-CN"/>
        </w:rPr>
      </w:pPr>
      <w:r w:rsidRPr="005C5AA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5C5AA9" w:rsidRDefault="007F582B" w:rsidP="007F582B">
      <w:pPr>
        <w:spacing w:before="0"/>
        <w:rPr>
          <w:rFonts w:cs="Arial"/>
          <w:lang w:val="sr-Cyrl-RS" w:eastAsia="zh-CN"/>
        </w:rPr>
      </w:pPr>
      <w:r w:rsidRPr="005C5AA9">
        <w:rPr>
          <w:rFonts w:cs="Arial"/>
          <w:lang w:val="sr-Cyrl-RS" w:eastAsia="zh-CN"/>
        </w:rPr>
        <w:t>4.</w:t>
      </w:r>
      <w:r w:rsidR="00B13CD3" w:rsidRPr="005C5AA9">
        <w:rPr>
          <w:rFonts w:cs="Arial"/>
          <w:lang w:val="sr-Cyrl-RS" w:eastAsia="zh-CN"/>
        </w:rPr>
        <w:t xml:space="preserve"> </w:t>
      </w:r>
      <w:r w:rsidRPr="005C5AA9">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C5AA9">
        <w:rPr>
          <w:rFonts w:cs="Arial"/>
          <w:lang w:val="sr-Cyrl-RS" w:eastAsia="zh-CN"/>
        </w:rPr>
        <w:t xml:space="preserve">пожељно на меморандуму, </w:t>
      </w:r>
      <w:r w:rsidRPr="005C5AA9">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5C5AA9" w:rsidRDefault="00D96616" w:rsidP="00D96616">
      <w:pPr>
        <w:spacing w:before="0"/>
        <w:rPr>
          <w:rFonts w:cs="Arial"/>
          <w:lang w:eastAsia="zh-CN"/>
        </w:rPr>
      </w:pPr>
      <w:r w:rsidRPr="005C5AA9">
        <w:rPr>
          <w:rFonts w:cs="Arial"/>
          <w:lang w:eastAsia="zh-CN"/>
        </w:rPr>
        <w:t>На основу члана 79. став 5. З</w:t>
      </w:r>
      <w:r w:rsidR="007F582B" w:rsidRPr="005C5AA9">
        <w:rPr>
          <w:rFonts w:cs="Arial"/>
          <w:lang w:val="sr-Cyrl-RS" w:eastAsia="zh-CN"/>
        </w:rPr>
        <w:t>акона</w:t>
      </w:r>
      <w:r w:rsidRPr="005C5AA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5C5AA9" w:rsidRDefault="00D96616" w:rsidP="00D96616">
      <w:pPr>
        <w:spacing w:before="0"/>
        <w:ind w:firstLine="720"/>
        <w:rPr>
          <w:rFonts w:cs="Arial"/>
          <w:lang w:eastAsia="zh-CN"/>
        </w:rPr>
      </w:pPr>
      <w:r w:rsidRPr="005C5AA9">
        <w:rPr>
          <w:rFonts w:cs="Arial"/>
          <w:lang w:eastAsia="zh-CN"/>
        </w:rPr>
        <w:t>1)извод из регистра надлежног органа:</w:t>
      </w:r>
    </w:p>
    <w:p w14:paraId="7480DD71" w14:textId="77777777" w:rsidR="00D96616" w:rsidRPr="005C5AA9" w:rsidRDefault="00D96616" w:rsidP="00D96616">
      <w:pPr>
        <w:spacing w:before="0"/>
        <w:ind w:firstLine="720"/>
        <w:rPr>
          <w:rFonts w:cs="Arial"/>
          <w:lang w:eastAsia="zh-CN"/>
        </w:rPr>
      </w:pPr>
      <w:r w:rsidRPr="005C5AA9">
        <w:rPr>
          <w:rFonts w:cs="Arial"/>
          <w:lang w:eastAsia="zh-CN"/>
        </w:rPr>
        <w:t xml:space="preserve">-извод из регистра АПР: </w:t>
      </w:r>
      <w:hyperlink r:id="rId169" w:history="1">
        <w:r w:rsidRPr="005C5AA9">
          <w:rPr>
            <w:rFonts w:cs="Arial"/>
            <w:lang w:eastAsia="zh-CN"/>
          </w:rPr>
          <w:t>www.apr.gov.rs</w:t>
        </w:r>
      </w:hyperlink>
    </w:p>
    <w:p w14:paraId="304067FB" w14:textId="771E8EF6" w:rsidR="007F582B" w:rsidRPr="005C5AA9" w:rsidRDefault="007F582B" w:rsidP="007F582B">
      <w:pPr>
        <w:spacing w:before="0"/>
        <w:ind w:firstLine="720"/>
        <w:rPr>
          <w:rFonts w:cs="Arial"/>
          <w:lang w:val="sr-Cyrl-RS" w:eastAsia="zh-CN"/>
        </w:rPr>
      </w:pPr>
      <w:r w:rsidRPr="005C5AA9">
        <w:rPr>
          <w:rFonts w:cs="Arial"/>
          <w:lang w:eastAsia="zh-CN"/>
        </w:rPr>
        <w:t>2)докази из члана 75. став 1. тачка 1) ,2) и 4) З</w:t>
      </w:r>
      <w:r w:rsidR="00D16608" w:rsidRPr="005C5AA9">
        <w:rPr>
          <w:rFonts w:cs="Arial"/>
          <w:lang w:val="sr-Cyrl-RS" w:eastAsia="zh-CN"/>
        </w:rPr>
        <w:t>акона</w:t>
      </w:r>
    </w:p>
    <w:p w14:paraId="31E1E339" w14:textId="77777777" w:rsidR="007F582B" w:rsidRPr="005C5AA9" w:rsidRDefault="007F582B" w:rsidP="007F582B">
      <w:pPr>
        <w:spacing w:before="0"/>
        <w:ind w:firstLine="720"/>
        <w:rPr>
          <w:rFonts w:cs="Arial"/>
          <w:lang w:eastAsia="zh-CN"/>
        </w:rPr>
      </w:pPr>
      <w:r w:rsidRPr="005C5AA9">
        <w:rPr>
          <w:rFonts w:cs="Arial"/>
          <w:lang w:eastAsia="zh-CN"/>
        </w:rPr>
        <w:t xml:space="preserve">-регистар понуђача: </w:t>
      </w:r>
      <w:hyperlink r:id="rId170" w:history="1">
        <w:r w:rsidRPr="005C5AA9">
          <w:rPr>
            <w:rFonts w:cs="Arial"/>
            <w:lang w:eastAsia="zh-CN"/>
          </w:rPr>
          <w:t>www.apr.gov.rs</w:t>
        </w:r>
      </w:hyperlink>
    </w:p>
    <w:p w14:paraId="4390D6E9" w14:textId="77777777" w:rsidR="00B13CD3" w:rsidRPr="005C5AA9" w:rsidRDefault="00C10575" w:rsidP="00B13CD3">
      <w:pPr>
        <w:spacing w:before="0"/>
        <w:rPr>
          <w:rFonts w:cs="Arial"/>
          <w:lang w:val="sr-Cyrl-CS" w:eastAsia="zh-CN"/>
        </w:rPr>
      </w:pPr>
      <w:r w:rsidRPr="005C5AA9">
        <w:rPr>
          <w:rFonts w:cs="Arial"/>
          <w:lang w:val="sr-Cyrl-CS" w:eastAsia="zh-CN"/>
        </w:rPr>
        <w:t>5</w:t>
      </w:r>
      <w:r w:rsidR="00B13CD3" w:rsidRPr="005C5AA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5AA9">
        <w:rPr>
          <w:rFonts w:cs="Arial"/>
          <w:lang w:eastAsia="zh-CN"/>
        </w:rPr>
        <w:t>е уређује електронски документ</w:t>
      </w:r>
      <w:r w:rsidRPr="005C5AA9">
        <w:rPr>
          <w:rFonts w:cs="Arial"/>
          <w:lang w:val="sr-Cyrl-CS" w:eastAsia="zh-CN"/>
        </w:rPr>
        <w:t>.</w:t>
      </w:r>
    </w:p>
    <w:p w14:paraId="3927AB1F" w14:textId="77777777" w:rsidR="00B13CD3" w:rsidRPr="005C5AA9" w:rsidRDefault="00C10575" w:rsidP="00B13CD3">
      <w:pPr>
        <w:spacing w:before="0"/>
        <w:rPr>
          <w:rFonts w:cs="Arial"/>
          <w:lang w:eastAsia="zh-CN"/>
        </w:rPr>
      </w:pPr>
      <w:r w:rsidRPr="005C5AA9">
        <w:rPr>
          <w:rFonts w:cs="Arial"/>
          <w:lang w:val="sr-Cyrl-CS" w:eastAsia="zh-CN"/>
        </w:rPr>
        <w:t>6</w:t>
      </w:r>
      <w:r w:rsidR="00B13CD3" w:rsidRPr="005C5AA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5C5AA9" w:rsidRDefault="00C10575" w:rsidP="00B13CD3">
      <w:pPr>
        <w:spacing w:before="0"/>
        <w:rPr>
          <w:rFonts w:cs="Arial"/>
          <w:lang w:val="sr-Cyrl-CS" w:eastAsia="zh-CN"/>
        </w:rPr>
      </w:pPr>
      <w:r w:rsidRPr="005C5AA9">
        <w:rPr>
          <w:rFonts w:cs="Arial"/>
          <w:lang w:val="sr-Cyrl-CS" w:eastAsia="zh-CN"/>
        </w:rPr>
        <w:lastRenderedPageBreak/>
        <w:t>7</w:t>
      </w:r>
      <w:r w:rsidR="00B13CD3" w:rsidRPr="005C5AA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5C5AA9" w:rsidRDefault="00A50A82" w:rsidP="00B13CD3">
      <w:pPr>
        <w:spacing w:before="0"/>
        <w:rPr>
          <w:rFonts w:cs="Arial"/>
          <w:lang w:val="sr-Cyrl-CS" w:eastAsia="zh-CN"/>
        </w:rPr>
      </w:pPr>
      <w:r w:rsidRPr="005C5AA9">
        <w:rPr>
          <w:rFonts w:cs="Arial"/>
          <w:lang w:eastAsia="zh-CN"/>
        </w:rPr>
        <w:t>8</w:t>
      </w:r>
      <w:r w:rsidR="00B13CD3" w:rsidRPr="005C5AA9">
        <w:rPr>
          <w:rFonts w:cs="Arial"/>
          <w:lang w:eastAsia="zh-CN"/>
        </w:rPr>
        <w:t xml:space="preserve">. Ако се у држави у којој понуђач има седиште не издају докази из члана 77. </w:t>
      </w:r>
      <w:r w:rsidR="00C10575" w:rsidRPr="005C5AA9">
        <w:rPr>
          <w:rFonts w:cs="Arial"/>
          <w:lang w:val="sr-Cyrl-CS" w:eastAsia="zh-CN"/>
        </w:rPr>
        <w:t xml:space="preserve">став 1. </w:t>
      </w:r>
      <w:r w:rsidR="00B13CD3" w:rsidRPr="005C5AA9">
        <w:rPr>
          <w:rFonts w:cs="Arial"/>
          <w:lang w:eastAsia="zh-CN"/>
        </w:rPr>
        <w:t>З</w:t>
      </w:r>
      <w:r w:rsidR="007F582B" w:rsidRPr="005C5AA9">
        <w:rPr>
          <w:rFonts w:cs="Arial"/>
          <w:lang w:val="sr-Cyrl-RS" w:eastAsia="zh-CN"/>
        </w:rPr>
        <w:t>акона</w:t>
      </w:r>
      <w:r w:rsidR="00B13CD3" w:rsidRPr="005C5AA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5C5AA9" w:rsidRDefault="00A50A82" w:rsidP="00B13CD3">
      <w:pPr>
        <w:spacing w:before="0"/>
        <w:rPr>
          <w:rFonts w:cs="Arial"/>
          <w:lang w:val="sr-Cyrl-CS" w:eastAsia="zh-CN"/>
        </w:rPr>
      </w:pPr>
      <w:r w:rsidRPr="005C5AA9">
        <w:rPr>
          <w:rFonts w:cs="Arial"/>
          <w:lang w:eastAsia="zh-CN"/>
        </w:rPr>
        <w:t>9</w:t>
      </w:r>
      <w:r w:rsidR="00B13CD3" w:rsidRPr="005C5AA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4489FFF5" w:rsidR="00BA4EE8" w:rsidRPr="005C5AA9" w:rsidRDefault="008B3291">
      <w:pPr>
        <w:spacing w:before="0"/>
        <w:jc w:val="left"/>
        <w:rPr>
          <w:rFonts w:cs="Arial"/>
          <w:color w:val="00B0F0"/>
          <w:lang w:eastAsia="zh-CN"/>
        </w:rPr>
      </w:pPr>
      <w:r>
        <w:rPr>
          <w:rFonts w:cs="Arial"/>
          <w:color w:val="00B0F0"/>
          <w:lang w:eastAsia="zh-CN"/>
        </w:rPr>
        <w:t xml:space="preserve"> </w:t>
      </w:r>
    </w:p>
    <w:p w14:paraId="1E5B9636" w14:textId="77777777" w:rsidR="00322313" w:rsidRPr="005C5AA9" w:rsidRDefault="008D2B23" w:rsidP="00BE7496">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5C5AA9">
        <w:rPr>
          <w:rFonts w:cs="Arial"/>
        </w:rPr>
        <w:t xml:space="preserve">5. </w:t>
      </w:r>
      <w:r w:rsidR="00322313" w:rsidRPr="005C5AA9">
        <w:rPr>
          <w:rFonts w:cs="Arial"/>
        </w:rPr>
        <w:t>КРИТЕРИЈУМ ЗА ДОДЕЛУ УГОВОРА</w:t>
      </w:r>
      <w:bookmarkEnd w:id="191"/>
    </w:p>
    <w:p w14:paraId="3A9E596E" w14:textId="77777777" w:rsidR="00621752" w:rsidRPr="005C5AA9" w:rsidRDefault="00621752" w:rsidP="00874F5B">
      <w:pPr>
        <w:rPr>
          <w:rFonts w:cs="Arial"/>
        </w:rPr>
      </w:pPr>
    </w:p>
    <w:p w14:paraId="67D99332" w14:textId="77777777" w:rsidR="00621752" w:rsidRPr="005C5AA9" w:rsidRDefault="00621752" w:rsidP="00621752">
      <w:pPr>
        <w:pStyle w:val="KDKomentar"/>
        <w:spacing w:before="0"/>
        <w:rPr>
          <w:rFonts w:cs="Arial"/>
          <w:b/>
          <w:i w:val="0"/>
          <w:color w:val="auto"/>
          <w:sz w:val="22"/>
          <w:szCs w:val="22"/>
        </w:rPr>
      </w:pPr>
      <w:r w:rsidRPr="005C5AA9">
        <w:rPr>
          <w:rFonts w:cs="Arial"/>
          <w:i w:val="0"/>
          <w:color w:val="auto"/>
          <w:sz w:val="22"/>
          <w:szCs w:val="22"/>
        </w:rPr>
        <w:t xml:space="preserve">Избор најповољније понуде ће се извршити применом критеријума </w:t>
      </w:r>
      <w:r w:rsidRPr="005C5AA9">
        <w:rPr>
          <w:rFonts w:cs="Arial"/>
          <w:b/>
          <w:i w:val="0"/>
          <w:color w:val="auto"/>
          <w:sz w:val="22"/>
          <w:szCs w:val="22"/>
        </w:rPr>
        <w:t>„Најнижа понуђена цена“.</w:t>
      </w:r>
    </w:p>
    <w:p w14:paraId="16A5ADCF" w14:textId="0DD08A2E" w:rsidR="00D34466" w:rsidRPr="005C5AA9" w:rsidRDefault="00621752" w:rsidP="00306BFF">
      <w:pPr>
        <w:pStyle w:val="KDKomentar"/>
        <w:spacing w:before="0"/>
        <w:rPr>
          <w:rFonts w:cs="Arial"/>
          <w:i w:val="0"/>
          <w:color w:val="auto"/>
          <w:sz w:val="22"/>
          <w:szCs w:val="22"/>
        </w:rPr>
      </w:pPr>
      <w:r w:rsidRPr="005C5AA9">
        <w:rPr>
          <w:rFonts w:cs="Arial"/>
          <w:i w:val="0"/>
          <w:color w:val="auto"/>
          <w:sz w:val="22"/>
          <w:szCs w:val="22"/>
        </w:rPr>
        <w:t>Критеријум за оцењивање понуда</w:t>
      </w:r>
      <w:r w:rsidRPr="005C5AA9">
        <w:rPr>
          <w:rFonts w:cs="Arial"/>
          <w:b/>
          <w:i w:val="0"/>
          <w:color w:val="auto"/>
          <w:sz w:val="22"/>
          <w:szCs w:val="22"/>
        </w:rPr>
        <w:t xml:space="preserve"> Најнижа понуђена цена, </w:t>
      </w:r>
      <w:r w:rsidRPr="005C5AA9">
        <w:rPr>
          <w:rFonts w:cs="Arial"/>
          <w:i w:val="0"/>
          <w:color w:val="auto"/>
          <w:sz w:val="22"/>
          <w:szCs w:val="22"/>
        </w:rPr>
        <w:t>заснива се на понуђеној цени</w:t>
      </w:r>
      <w:r w:rsidR="00C10575" w:rsidRPr="005C5AA9">
        <w:rPr>
          <w:rFonts w:cs="Arial"/>
          <w:i w:val="0"/>
          <w:color w:val="auto"/>
          <w:sz w:val="22"/>
          <w:szCs w:val="22"/>
          <w:lang w:val="sr-Cyrl-CS"/>
        </w:rPr>
        <w:t xml:space="preserve"> као једином критеријуму</w:t>
      </w:r>
      <w:r w:rsidRPr="005C5AA9">
        <w:rPr>
          <w:rFonts w:cs="Arial"/>
          <w:i w:val="0"/>
          <w:color w:val="auto"/>
          <w:sz w:val="22"/>
          <w:szCs w:val="22"/>
        </w:rPr>
        <w:t>.</w:t>
      </w:r>
    </w:p>
    <w:p w14:paraId="3746AF69" w14:textId="11C09460" w:rsidR="00621752" w:rsidRPr="005C5AA9" w:rsidRDefault="00874F5B" w:rsidP="00874F5B">
      <w:pPr>
        <w:pStyle w:val="Heading10"/>
        <w:rPr>
          <w:rFonts w:cs="Arial"/>
        </w:rPr>
      </w:pPr>
      <w:bookmarkStart w:id="197" w:name="_Toc441651548"/>
      <w:bookmarkStart w:id="198" w:name="_Toc442559886"/>
      <w:r w:rsidRPr="005C5AA9">
        <w:rPr>
          <w:rFonts w:cs="Arial"/>
          <w:lang w:val="en-US"/>
        </w:rPr>
        <w:t xml:space="preserve">5.1. </w:t>
      </w:r>
      <w:r w:rsidR="00621752" w:rsidRPr="005C5AA9">
        <w:rPr>
          <w:rFonts w:cs="Arial"/>
        </w:rPr>
        <w:t>Резервни критеријум</w:t>
      </w:r>
      <w:bookmarkEnd w:id="197"/>
      <w:bookmarkEnd w:id="198"/>
    </w:p>
    <w:p w14:paraId="2DC41581" w14:textId="77777777" w:rsidR="006F1B4D" w:rsidRPr="005C5AA9" w:rsidRDefault="006F1B4D" w:rsidP="006F1B4D">
      <w:pPr>
        <w:pStyle w:val="KDParagraf"/>
        <w:spacing w:before="0"/>
        <w:rPr>
          <w:rFonts w:cs="Arial"/>
          <w:i/>
          <w:color w:val="00B0F0"/>
          <w:lang w:val="sr-Cyrl-CS"/>
        </w:rPr>
      </w:pPr>
    </w:p>
    <w:p w14:paraId="5679BED8" w14:textId="3AFF3CA0" w:rsidR="00621752" w:rsidRPr="005C5AA9" w:rsidRDefault="00621752" w:rsidP="006F1B4D">
      <w:pPr>
        <w:spacing w:before="0"/>
        <w:rPr>
          <w:rFonts w:cs="Arial"/>
          <w:lang w:val="sr-Cyrl-CS"/>
        </w:rPr>
      </w:pPr>
      <w:r w:rsidRPr="005C5AA9">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B3291">
        <w:rPr>
          <w:rFonts w:cs="Arial"/>
          <w:lang w:val="sr-Cyrl-RS"/>
        </w:rPr>
        <w:t>краћи рок испоруке</w:t>
      </w:r>
      <w:r w:rsidRPr="005C5AA9">
        <w:rPr>
          <w:rFonts w:cs="Arial"/>
        </w:rPr>
        <w:t xml:space="preserve">. У случају истог понуђеног </w:t>
      </w:r>
      <w:r w:rsidR="008B3291">
        <w:rPr>
          <w:rFonts w:cs="Arial"/>
          <w:lang w:val="sr-Cyrl-RS"/>
        </w:rPr>
        <w:t>рока испоруке</w:t>
      </w:r>
      <w:r w:rsidRPr="005C5AA9">
        <w:rPr>
          <w:rFonts w:cs="Arial"/>
        </w:rPr>
        <w:t xml:space="preserve">, као најповољнија биће изабрана понуда оног понуђача који је понудио </w:t>
      </w:r>
      <w:r w:rsidR="008B3291">
        <w:rPr>
          <w:rFonts w:cs="Arial"/>
          <w:lang w:val="sr-Cyrl-RS"/>
        </w:rPr>
        <w:t>дужи гарантни рок</w:t>
      </w:r>
      <w:r w:rsidRPr="005C5AA9">
        <w:rPr>
          <w:rFonts w:cs="Arial"/>
        </w:rPr>
        <w:t>.</w:t>
      </w:r>
    </w:p>
    <w:p w14:paraId="1B5BA587" w14:textId="77777777" w:rsidR="001945FA" w:rsidRPr="005C5AA9" w:rsidRDefault="001945FA" w:rsidP="001945FA">
      <w:pPr>
        <w:spacing w:before="0"/>
        <w:rPr>
          <w:rFonts w:cs="Arial"/>
        </w:rPr>
      </w:pPr>
      <w:r w:rsidRPr="005C5AA9">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5E9DAF3" w14:textId="33DD0AE4" w:rsidR="001945FA" w:rsidRPr="005C5AA9" w:rsidRDefault="001945FA" w:rsidP="001945FA">
      <w:pPr>
        <w:spacing w:before="0"/>
        <w:rPr>
          <w:rFonts w:cs="Arial"/>
          <w:b/>
          <w:lang w:val="ru-RU"/>
        </w:rPr>
      </w:pPr>
      <w:r w:rsidRPr="005C5AA9">
        <w:rPr>
          <w:rFonts w:cs="Arial"/>
        </w:rPr>
        <w:t xml:space="preserve">Извлачење путем жреба </w:t>
      </w:r>
      <w:r w:rsidR="009B3371" w:rsidRPr="005C5AA9">
        <w:rPr>
          <w:rFonts w:cs="Arial"/>
          <w:lang w:val="sr-Cyrl-RS"/>
        </w:rPr>
        <w:t>Н</w:t>
      </w:r>
      <w:r w:rsidRPr="005C5AA9">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A95F41" w:rsidRPr="005C5AA9">
        <w:rPr>
          <w:rFonts w:cs="Arial"/>
          <w:lang w:val="sr-Cyrl-RS"/>
        </w:rPr>
        <w:t>Н</w:t>
      </w:r>
      <w:r w:rsidRPr="005C5AA9">
        <w:rPr>
          <w:rFonts w:cs="Arial"/>
        </w:rPr>
        <w:t xml:space="preserve">аручилац ће исписати називе </w:t>
      </w:r>
      <w:r w:rsidR="009B3371" w:rsidRPr="005C5AA9">
        <w:rPr>
          <w:rFonts w:cs="Arial"/>
          <w:lang w:val="sr-Cyrl-RS"/>
        </w:rPr>
        <w:t>П</w:t>
      </w:r>
      <w:r w:rsidRPr="005C5AA9">
        <w:rPr>
          <w:rFonts w:cs="Arial"/>
        </w:rPr>
        <w:t>онуђача, те пап</w:t>
      </w:r>
      <w:r w:rsidR="008B3291">
        <w:rPr>
          <w:rFonts w:cs="Arial"/>
        </w:rPr>
        <w:t xml:space="preserve">ире ставити у кутију, одакле ће члан </w:t>
      </w:r>
      <w:r w:rsidRPr="005C5AA9">
        <w:rPr>
          <w:rFonts w:cs="Arial"/>
        </w:rPr>
        <w:t xml:space="preserve">Комисије извући само један папир. </w:t>
      </w:r>
      <w:r w:rsidR="008B3291">
        <w:rPr>
          <w:rFonts w:cs="Arial"/>
        </w:rPr>
        <w:t>П</w:t>
      </w:r>
      <w:r w:rsidRPr="005C5AA9">
        <w:rPr>
          <w:rFonts w:cs="Arial"/>
        </w:rPr>
        <w:t xml:space="preserve">онуђачу чији назив буде на извученом папиру биће додељен </w:t>
      </w:r>
      <w:r w:rsidRPr="005C5AA9">
        <w:rPr>
          <w:rFonts w:cs="Arial"/>
          <w:lang w:val="sr-Cyrl-RS"/>
        </w:rPr>
        <w:t xml:space="preserve">уговор </w:t>
      </w:r>
      <w:r w:rsidRPr="005C5AA9">
        <w:rPr>
          <w:rFonts w:cs="Arial"/>
        </w:rPr>
        <w:t xml:space="preserve"> о јавној набавци</w:t>
      </w:r>
      <w:r w:rsidRPr="005C5AA9">
        <w:rPr>
          <w:rFonts w:eastAsia="TimesNewRomanPSMT" w:cs="Arial"/>
          <w:bCs/>
          <w:lang w:val="sr-Cyrl-RS"/>
        </w:rPr>
        <w:t>.</w:t>
      </w:r>
    </w:p>
    <w:p w14:paraId="197B02A1" w14:textId="77777777" w:rsidR="00BE7496" w:rsidRPr="005C5AA9" w:rsidRDefault="008512C6" w:rsidP="00621752">
      <w:pPr>
        <w:autoSpaceDE w:val="0"/>
        <w:autoSpaceDN w:val="0"/>
        <w:adjustRightInd w:val="0"/>
        <w:spacing w:before="0"/>
        <w:rPr>
          <w:rFonts w:eastAsia="TimesNewRomanPSMT" w:cs="Arial"/>
          <w:bCs/>
          <w:color w:val="00B0F0"/>
        </w:rPr>
      </w:pPr>
      <w:r w:rsidRPr="005C5AA9">
        <w:rPr>
          <w:rFonts w:eastAsia="TimesNewRomanPSMT" w:cs="Arial"/>
          <w:bCs/>
          <w:color w:val="00B0F0"/>
        </w:rPr>
        <w:br w:type="page"/>
      </w:r>
    </w:p>
    <w:p w14:paraId="1F20A0D9" w14:textId="143B942F" w:rsidR="008D2B23" w:rsidRPr="005C5AA9" w:rsidRDefault="003C4E60" w:rsidP="00860C13">
      <w:pPr>
        <w:pStyle w:val="KDPodnaslov1"/>
        <w:numPr>
          <w:ilvl w:val="0"/>
          <w:numId w:val="15"/>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5C5AA9">
        <w:rPr>
          <w:rFonts w:cs="Arial"/>
          <w:lang w:val="sr-Cyrl-RS"/>
        </w:rPr>
        <w:lastRenderedPageBreak/>
        <w:t xml:space="preserve">  </w:t>
      </w:r>
      <w:r w:rsidR="008D2B23" w:rsidRPr="005C5AA9">
        <w:rPr>
          <w:rFonts w:cs="Arial"/>
        </w:rPr>
        <w:t>УПУТСТВО ПОНУЂАЧИМА КАКО ДА САЧИНЕ ПОНУДУ</w:t>
      </w:r>
      <w:bookmarkEnd w:id="205"/>
    </w:p>
    <w:p w14:paraId="41C76DD0" w14:textId="77777777" w:rsidR="00645F72" w:rsidRPr="005C5AA9" w:rsidRDefault="00645F72" w:rsidP="00874F5B">
      <w:pPr>
        <w:rPr>
          <w:rFonts w:cs="Arial"/>
        </w:rPr>
      </w:pPr>
    </w:p>
    <w:p w14:paraId="1ACC9B42" w14:textId="77777777" w:rsidR="008D2B23" w:rsidRPr="005C5AA9" w:rsidRDefault="008D2B23" w:rsidP="008D2B23">
      <w:pPr>
        <w:pStyle w:val="KDParagraf"/>
        <w:spacing w:before="0"/>
        <w:rPr>
          <w:rFonts w:cs="Arial"/>
          <w:lang w:val="ru-RU"/>
        </w:rPr>
      </w:pPr>
      <w:r w:rsidRPr="005C5AA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5C5AA9" w:rsidRDefault="008D2B23" w:rsidP="008D2B23">
      <w:pPr>
        <w:pStyle w:val="KDParagraf"/>
        <w:spacing w:before="0"/>
        <w:rPr>
          <w:rFonts w:cs="Arial"/>
        </w:rPr>
      </w:pPr>
      <w:r w:rsidRPr="005C5AA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5C5AA9" w:rsidRDefault="008D2B23" w:rsidP="008D2B23">
      <w:pPr>
        <w:pStyle w:val="KDParagraf"/>
        <w:spacing w:before="0"/>
        <w:rPr>
          <w:rFonts w:cs="Arial"/>
        </w:rPr>
      </w:pPr>
    </w:p>
    <w:p w14:paraId="104CA319" w14:textId="5F1E2D33" w:rsidR="008D2B23" w:rsidRPr="005C5AA9" w:rsidRDefault="008D2B23" w:rsidP="00860C13">
      <w:pPr>
        <w:pStyle w:val="KDPodnaslov2"/>
        <w:numPr>
          <w:ilvl w:val="1"/>
          <w:numId w:val="24"/>
        </w:numPr>
        <w:spacing w:before="0"/>
        <w:jc w:val="both"/>
        <w:rPr>
          <w:rFonts w:cs="Arial"/>
        </w:rPr>
      </w:pPr>
      <w:bookmarkStart w:id="206" w:name="_Toc441651577"/>
      <w:bookmarkStart w:id="207" w:name="_Toc442559888"/>
      <w:r w:rsidRPr="005C5AA9">
        <w:rPr>
          <w:rFonts w:cs="Arial"/>
        </w:rPr>
        <w:t>Језик на којем понуда мора бити састављена</w:t>
      </w:r>
      <w:bookmarkEnd w:id="206"/>
      <w:bookmarkEnd w:id="207"/>
    </w:p>
    <w:p w14:paraId="6719BC4A" w14:textId="77777777" w:rsidR="008D2B23" w:rsidRPr="005C5AA9" w:rsidRDefault="008D2B23" w:rsidP="008D2B23">
      <w:pPr>
        <w:pStyle w:val="KDParagraf"/>
        <w:spacing w:before="0"/>
        <w:rPr>
          <w:rFonts w:cs="Arial"/>
        </w:rPr>
      </w:pPr>
      <w:r w:rsidRPr="005C5AA9">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77777777" w:rsidR="008D2B23" w:rsidRPr="005C5AA9" w:rsidRDefault="008D2B23" w:rsidP="008D2B23">
      <w:pPr>
        <w:pStyle w:val="KDParagraf"/>
        <w:spacing w:before="0"/>
        <w:rPr>
          <w:rFonts w:cs="Arial"/>
          <w:lang w:val="ru-RU" w:eastAsia="sr-Latn-CS"/>
        </w:rPr>
      </w:pPr>
    </w:p>
    <w:p w14:paraId="7AAE78D0" w14:textId="67243086" w:rsidR="008D2B23" w:rsidRPr="005C5AA9" w:rsidRDefault="008D2B23" w:rsidP="00860C13">
      <w:pPr>
        <w:pStyle w:val="KDPodnaslov2"/>
        <w:numPr>
          <w:ilvl w:val="1"/>
          <w:numId w:val="24"/>
        </w:numPr>
        <w:spacing w:before="0"/>
        <w:jc w:val="both"/>
        <w:rPr>
          <w:rFonts w:cs="Arial"/>
        </w:rPr>
      </w:pPr>
      <w:bookmarkStart w:id="208" w:name="_Toc441651578"/>
      <w:bookmarkStart w:id="209" w:name="_Toc442559889"/>
      <w:r w:rsidRPr="005C5AA9">
        <w:rPr>
          <w:rFonts w:cs="Arial"/>
        </w:rPr>
        <w:t xml:space="preserve">Начин састављања </w:t>
      </w:r>
      <w:r w:rsidR="00FC355A" w:rsidRPr="005C5AA9">
        <w:rPr>
          <w:rFonts w:cs="Arial"/>
        </w:rPr>
        <w:t xml:space="preserve">и подношења </w:t>
      </w:r>
      <w:r w:rsidRPr="005C5AA9">
        <w:rPr>
          <w:rFonts w:cs="Arial"/>
        </w:rPr>
        <w:t>понуде</w:t>
      </w:r>
      <w:bookmarkEnd w:id="208"/>
      <w:bookmarkEnd w:id="209"/>
    </w:p>
    <w:p w14:paraId="125DB65B" w14:textId="3231529C" w:rsidR="008D2B23" w:rsidRPr="005C5AA9" w:rsidRDefault="008D2B23" w:rsidP="008D2B23">
      <w:pPr>
        <w:pStyle w:val="KDParagraf"/>
        <w:spacing w:before="0"/>
        <w:rPr>
          <w:rFonts w:cs="Arial"/>
          <w:lang w:val="ru-RU"/>
        </w:rPr>
      </w:pPr>
      <w:r w:rsidRPr="005C5AA9">
        <w:rPr>
          <w:rFonts w:cs="Arial"/>
          <w:lang w:val="ru-RU"/>
        </w:rPr>
        <w:t>Понуђач је обавезан да сачини понуду тако што</w:t>
      </w:r>
      <w:r w:rsidR="00613B13" w:rsidRPr="005C5AA9">
        <w:rPr>
          <w:rFonts w:cs="Arial"/>
          <w:lang w:val="ru-RU"/>
        </w:rPr>
        <w:t xml:space="preserve"> Понуђач </w:t>
      </w:r>
      <w:r w:rsidRPr="005C5AA9">
        <w:rPr>
          <w:rFonts w:cs="Arial"/>
          <w:lang w:val="ru-RU"/>
        </w:rPr>
        <w:t>уписује тражене податке у обрасце који су саста</w:t>
      </w:r>
      <w:r w:rsidR="00613B13" w:rsidRPr="005C5AA9">
        <w:rPr>
          <w:rFonts w:cs="Arial"/>
          <w:lang w:val="ru-RU"/>
        </w:rPr>
        <w:t xml:space="preserve">вни део конкурсне документације </w:t>
      </w:r>
      <w:r w:rsidRPr="005C5AA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5AA9">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5C5AA9" w:rsidRDefault="008D2B23" w:rsidP="008D2B23">
      <w:pPr>
        <w:pStyle w:val="KDParagraf"/>
        <w:spacing w:before="0"/>
        <w:rPr>
          <w:rFonts w:cs="Arial"/>
        </w:rPr>
      </w:pPr>
      <w:r w:rsidRPr="005C5AA9">
        <w:rPr>
          <w:rFonts w:cs="Arial"/>
        </w:rPr>
        <w:t>Препоручује се да сви документи поднети у понуди  буду нумерисани</w:t>
      </w:r>
      <w:r w:rsidRPr="005C5AA9">
        <w:rPr>
          <w:rFonts w:cs="Arial"/>
          <w:lang w:val="sr-Latn-CS"/>
        </w:rPr>
        <w:t xml:space="preserve"> и</w:t>
      </w:r>
      <w:r w:rsidRPr="005C5AA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5C5AA9" w:rsidRDefault="008D2B23" w:rsidP="008D2B23">
      <w:pPr>
        <w:pStyle w:val="KDParagraf"/>
        <w:spacing w:before="0"/>
        <w:rPr>
          <w:rFonts w:cs="Arial"/>
          <w:lang w:val="ru-RU"/>
        </w:rPr>
      </w:pPr>
      <w:r w:rsidRPr="005C5AA9">
        <w:rPr>
          <w:rFonts w:cs="Arial"/>
          <w:lang w:val="ru-RU"/>
        </w:rPr>
        <w:t xml:space="preserve">Препоручује се да се нумерација поднете документације </w:t>
      </w:r>
      <w:r w:rsidR="00FC355A" w:rsidRPr="005C5AA9">
        <w:rPr>
          <w:rFonts w:cs="Arial"/>
          <w:lang w:val="ru-RU"/>
        </w:rPr>
        <w:t>и образац</w:t>
      </w:r>
      <w:r w:rsidR="00962DFB" w:rsidRPr="005C5AA9">
        <w:rPr>
          <w:rFonts w:cs="Arial"/>
          <w:lang w:val="ru-RU"/>
        </w:rPr>
        <w:t>а</w:t>
      </w:r>
      <w:r w:rsidR="00FC355A" w:rsidRPr="005C5AA9">
        <w:rPr>
          <w:rFonts w:cs="Arial"/>
          <w:lang w:val="ru-RU"/>
        </w:rPr>
        <w:t xml:space="preserve"> у понуди </w:t>
      </w:r>
      <w:r w:rsidRPr="005C5AA9">
        <w:rPr>
          <w:rFonts w:cs="Arial"/>
          <w:lang w:val="ru-RU"/>
        </w:rPr>
        <w:t>изврши на свако</w:t>
      </w:r>
      <w:r w:rsidRPr="005C5AA9">
        <w:rPr>
          <w:rFonts w:cs="Arial"/>
        </w:rPr>
        <w:t>j</w:t>
      </w:r>
      <w:r w:rsidRPr="005C5AA9">
        <w:rPr>
          <w:rFonts w:cs="Arial"/>
          <w:lang w:val="ru-RU"/>
        </w:rPr>
        <w:t xml:space="preserve"> страни на којој има текста, исписивањем </w:t>
      </w:r>
      <w:r w:rsidRPr="005C5AA9">
        <w:rPr>
          <w:rFonts w:cs="Arial"/>
          <w:i/>
          <w:lang w:val="ru-RU"/>
        </w:rPr>
        <w:t xml:space="preserve">“1 од </w:t>
      </w:r>
      <w:r w:rsidRPr="005C5AA9">
        <w:rPr>
          <w:rFonts w:cs="Arial"/>
          <w:i/>
        </w:rPr>
        <w:t>н</w:t>
      </w:r>
      <w:r w:rsidRPr="005C5AA9">
        <w:rPr>
          <w:rFonts w:cs="Arial"/>
          <w:i/>
          <w:lang w:val="ru-RU"/>
        </w:rPr>
        <w:t>“, „2 од н“</w:t>
      </w:r>
      <w:r w:rsidRPr="005C5AA9">
        <w:rPr>
          <w:rFonts w:cs="Arial"/>
          <w:lang w:val="ru-RU"/>
        </w:rPr>
        <w:t xml:space="preserve"> и тако све до </w:t>
      </w:r>
      <w:r w:rsidRPr="005C5AA9">
        <w:rPr>
          <w:rFonts w:cs="Arial"/>
          <w:i/>
          <w:lang w:val="ru-RU"/>
        </w:rPr>
        <w:t>„н од н“</w:t>
      </w:r>
      <w:r w:rsidRPr="005C5AA9">
        <w:rPr>
          <w:rFonts w:cs="Arial"/>
          <w:lang w:val="ru-RU"/>
        </w:rPr>
        <w:t xml:space="preserve">, с тим да </w:t>
      </w:r>
      <w:r w:rsidRPr="005C5AA9">
        <w:rPr>
          <w:rFonts w:cs="Arial"/>
          <w:i/>
          <w:lang w:val="ru-RU"/>
        </w:rPr>
        <w:t>„н“</w:t>
      </w:r>
      <w:r w:rsidRPr="005C5AA9">
        <w:rPr>
          <w:rFonts w:cs="Arial"/>
          <w:lang w:val="ru-RU"/>
        </w:rPr>
        <w:t xml:space="preserve"> представља укупан број страна понуде.</w:t>
      </w:r>
    </w:p>
    <w:p w14:paraId="2F231A22" w14:textId="7DBA1721" w:rsidR="008D2B23" w:rsidRPr="005C5AA9" w:rsidRDefault="008D2B23" w:rsidP="008D2B23">
      <w:pPr>
        <w:pStyle w:val="KDKomentar"/>
        <w:spacing w:before="0"/>
        <w:rPr>
          <w:rFonts w:cs="Arial"/>
          <w:i w:val="0"/>
          <w:color w:val="auto"/>
          <w:sz w:val="22"/>
          <w:szCs w:val="22"/>
        </w:rPr>
      </w:pPr>
      <w:r w:rsidRPr="005C5AA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w:t>
      </w:r>
      <w:r w:rsidR="008B3291">
        <w:rPr>
          <w:rFonts w:cs="Arial"/>
          <w:i w:val="0"/>
          <w:color w:val="auto"/>
          <w:sz w:val="22"/>
          <w:szCs w:val="22"/>
        </w:rPr>
        <w:t>јем (банкарска гаранција</w:t>
      </w:r>
      <w:r w:rsidRPr="005C5AA9">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A55934" w14:textId="75A69468" w:rsidR="008D2B23" w:rsidRPr="005C5AA9" w:rsidRDefault="00841E3D" w:rsidP="008D2B23">
      <w:pPr>
        <w:pStyle w:val="KDParagraf"/>
        <w:spacing w:before="0"/>
        <w:rPr>
          <w:rFonts w:cs="Arial"/>
        </w:rPr>
      </w:pPr>
      <w:r w:rsidRPr="005C5AA9">
        <w:rPr>
          <w:rFonts w:cs="Arial"/>
          <w:lang w:val="ru-RU"/>
        </w:rPr>
        <w:t xml:space="preserve">Понуђач подноси понуду у затвореној коверти </w:t>
      </w:r>
      <w:r w:rsidRPr="005C5AA9">
        <w:rPr>
          <w:rFonts w:cs="Arial"/>
        </w:rPr>
        <w:t>или кутији</w:t>
      </w:r>
      <w:r w:rsidRPr="005C5AA9">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5C5AA9">
        <w:rPr>
          <w:rFonts w:cs="Arial"/>
          <w:lang w:val="sr-Cyrl-RS"/>
        </w:rPr>
        <w:t>д</w:t>
      </w:r>
      <w:r w:rsidRPr="005C5AA9">
        <w:rPr>
          <w:rFonts w:cs="Arial"/>
          <w:lang w:val="ru-RU"/>
        </w:rPr>
        <w:t xml:space="preserve">обара– </w:t>
      </w:r>
      <w:r w:rsidR="000D197F" w:rsidRPr="005C5AA9">
        <w:rPr>
          <w:rFonts w:cs="Arial"/>
        </w:rPr>
        <w:t>Теренска и наменска возила за потребе ТЦ ЈП ЕПС</w:t>
      </w:r>
      <w:r w:rsidR="00A95F41" w:rsidRPr="005C5AA9">
        <w:rPr>
          <w:rFonts w:cs="Arial"/>
          <w:lang w:val="sr-Cyrl-RS"/>
        </w:rPr>
        <w:t>, Партија ____</w:t>
      </w:r>
      <w:r w:rsidRPr="005C5AA9">
        <w:rPr>
          <w:rFonts w:cs="Arial"/>
          <w:lang w:val="ru-RU"/>
        </w:rPr>
        <w:t xml:space="preserve">, Јавна набавка број </w:t>
      </w:r>
      <w:r w:rsidRPr="005C5AA9">
        <w:rPr>
          <w:rFonts w:cs="Arial"/>
          <w:b/>
          <w:lang w:val="sr-Cyrl-RS"/>
        </w:rPr>
        <w:t>ЈНО/1000/001</w:t>
      </w:r>
      <w:r w:rsidR="000D197F" w:rsidRPr="005C5AA9">
        <w:rPr>
          <w:rFonts w:cs="Arial"/>
          <w:b/>
          <w:lang w:val="sr-Cyrl-RS"/>
        </w:rPr>
        <w:t>7</w:t>
      </w:r>
      <w:r w:rsidRPr="005C5AA9">
        <w:rPr>
          <w:rFonts w:cs="Arial"/>
          <w:b/>
          <w:lang w:val="sr-Cyrl-RS"/>
        </w:rPr>
        <w:t>/2017</w:t>
      </w:r>
      <w:r w:rsidRPr="005C5AA9">
        <w:rPr>
          <w:rFonts w:cs="Arial"/>
          <w:lang w:val="ru-RU"/>
        </w:rPr>
        <w:t xml:space="preserve"> - НЕ ОТВАРАТИ“</w:t>
      </w:r>
      <w:r w:rsidR="008D2B23" w:rsidRPr="005C5AA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5C5AA9" w:rsidRDefault="008D2B23" w:rsidP="008D2B23">
      <w:pPr>
        <w:pStyle w:val="KDParagraf"/>
        <w:spacing w:before="0"/>
        <w:rPr>
          <w:rFonts w:cs="Arial"/>
        </w:rPr>
      </w:pPr>
      <w:r w:rsidRPr="005C5AA9">
        <w:rPr>
          <w:rFonts w:eastAsia="TimesNewRomanPSMT" w:cs="Arial"/>
          <w:bCs/>
        </w:rPr>
        <w:t>У случају да понуду подноси група п</w:t>
      </w:r>
      <w:r w:rsidR="009B3371" w:rsidRPr="005C5AA9">
        <w:rPr>
          <w:rFonts w:eastAsia="TimesNewRomanPSMT" w:cs="Arial"/>
          <w:bCs/>
        </w:rPr>
        <w:t xml:space="preserve">онуђача, на полеђини коверте </w:t>
      </w:r>
      <w:r w:rsidRPr="005C5AA9">
        <w:rPr>
          <w:rFonts w:eastAsia="TimesNewRomanPSMT" w:cs="Arial"/>
          <w:bCs/>
        </w:rPr>
        <w:t xml:space="preserve"> назначити да се ради о групи понуђача и навести називе и адресу свих чланова групе понуђача</w:t>
      </w:r>
      <w:r w:rsidRPr="005C5AA9">
        <w:rPr>
          <w:rFonts w:cs="Arial"/>
        </w:rPr>
        <w:t>.</w:t>
      </w:r>
    </w:p>
    <w:p w14:paraId="309D4BF1" w14:textId="77777777" w:rsidR="00613B13" w:rsidRPr="005C5AA9" w:rsidRDefault="00613B13" w:rsidP="00613B13">
      <w:pPr>
        <w:pStyle w:val="KDParagraf"/>
        <w:spacing w:before="0"/>
        <w:rPr>
          <w:rFonts w:cs="Arial"/>
        </w:rPr>
      </w:pPr>
      <w:r w:rsidRPr="005C5AA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5C5AA9" w:rsidRDefault="00613B13" w:rsidP="00613B13">
      <w:pPr>
        <w:pStyle w:val="KDParagraf"/>
        <w:spacing w:before="0"/>
        <w:rPr>
          <w:rFonts w:cs="Arial"/>
        </w:rPr>
      </w:pPr>
      <w:r w:rsidRPr="005C5AA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C5AA9">
        <w:rPr>
          <w:rFonts w:cs="Arial"/>
          <w:lang w:val="sr-Cyrl-RS"/>
        </w:rPr>
        <w:t>акона</w:t>
      </w:r>
      <w:r w:rsidRPr="005C5AA9">
        <w:rPr>
          <w:rFonts w:cs="Arial"/>
        </w:rPr>
        <w:t xml:space="preserve">. </w:t>
      </w:r>
    </w:p>
    <w:p w14:paraId="7EB1170E" w14:textId="77777777" w:rsidR="00613B13" w:rsidRPr="005C5AA9" w:rsidRDefault="00613B13" w:rsidP="00613B13">
      <w:pPr>
        <w:pStyle w:val="KDParagraf"/>
        <w:spacing w:before="0"/>
        <w:rPr>
          <w:rFonts w:cs="Arial"/>
        </w:rPr>
      </w:pPr>
      <w:r w:rsidRPr="005C5AA9">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5C5AA9" w:rsidRDefault="00613B13" w:rsidP="00613B13">
      <w:pPr>
        <w:tabs>
          <w:tab w:val="left" w:pos="284"/>
          <w:tab w:val="left" w:pos="330"/>
        </w:tabs>
        <w:ind w:left="284"/>
        <w:rPr>
          <w:rFonts w:eastAsia="TimesNewRomanPSMT" w:cs="Arial"/>
          <w:bCs/>
          <w:lang w:val="sr-Cyrl-RS"/>
        </w:rPr>
      </w:pPr>
    </w:p>
    <w:p w14:paraId="48A8DEB7" w14:textId="77777777" w:rsidR="008D2B23" w:rsidRPr="005C5AA9" w:rsidRDefault="008D2B23" w:rsidP="00860C13">
      <w:pPr>
        <w:pStyle w:val="KDPodnaslov2"/>
        <w:numPr>
          <w:ilvl w:val="1"/>
          <w:numId w:val="24"/>
        </w:numPr>
        <w:spacing w:before="0"/>
        <w:jc w:val="both"/>
        <w:rPr>
          <w:rFonts w:cs="Arial"/>
        </w:rPr>
      </w:pPr>
      <w:bookmarkStart w:id="210" w:name="_Toc441651579"/>
      <w:bookmarkStart w:id="211" w:name="_Toc442559890"/>
      <w:r w:rsidRPr="005C5AA9">
        <w:rPr>
          <w:rFonts w:cs="Arial"/>
        </w:rPr>
        <w:t>Обавезна садржина понуде</w:t>
      </w:r>
      <w:bookmarkEnd w:id="210"/>
      <w:bookmarkEnd w:id="211"/>
    </w:p>
    <w:p w14:paraId="1174EC3F" w14:textId="33BBC5D8" w:rsidR="008D2B23" w:rsidRPr="005C5AA9" w:rsidRDefault="008D2B23" w:rsidP="008D2B23">
      <w:pPr>
        <w:pStyle w:val="KDParagraf"/>
        <w:spacing w:before="0"/>
        <w:rPr>
          <w:rFonts w:cs="Arial"/>
        </w:rPr>
      </w:pPr>
      <w:r w:rsidRPr="005C5AA9">
        <w:rPr>
          <w:rFonts w:cs="Arial"/>
          <w:lang w:val="ru-RU" w:bidi="en-US"/>
        </w:rPr>
        <w:t xml:space="preserve">Садржину понуде, поред Обрасца понуде, чине и сви остали докази </w:t>
      </w:r>
      <w:r w:rsidR="008B3291">
        <w:rPr>
          <w:rFonts w:cs="Arial"/>
          <w:lang w:val="ru-RU" w:bidi="en-US"/>
        </w:rPr>
        <w:t xml:space="preserve">о испуњености услова из чл. 75. </w:t>
      </w:r>
      <w:r w:rsidRPr="005C5AA9">
        <w:rPr>
          <w:rFonts w:cs="Arial"/>
        </w:rPr>
        <w:t>Закона о јавним</w:t>
      </w:r>
      <w:r w:rsidRPr="005C5AA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5C5AA9">
        <w:rPr>
          <w:rFonts w:cs="Arial"/>
          <w:lang w:val="sr-Cyrl-RS" w:bidi="en-US"/>
        </w:rPr>
        <w:t xml:space="preserve"> (попуњени, потписани и печатом оверени)</w:t>
      </w:r>
      <w:r w:rsidRPr="005C5AA9">
        <w:rPr>
          <w:rFonts w:cs="Arial"/>
          <w:lang w:bidi="en-US"/>
        </w:rPr>
        <w:t xml:space="preserve"> на начин предвиђен следећим ставом ове тачке</w:t>
      </w:r>
      <w:r w:rsidRPr="005C5AA9">
        <w:rPr>
          <w:rFonts w:cs="Arial"/>
        </w:rPr>
        <w:t>:</w:t>
      </w:r>
    </w:p>
    <w:p w14:paraId="4D97F797" w14:textId="72D10D29" w:rsidR="00645F72" w:rsidRPr="005C5AA9" w:rsidRDefault="00645F72" w:rsidP="00645F72">
      <w:pPr>
        <w:pStyle w:val="KDNabrajanje"/>
        <w:spacing w:before="0"/>
        <w:rPr>
          <w:rFonts w:cs="Arial"/>
        </w:rPr>
      </w:pPr>
      <w:r w:rsidRPr="005C5AA9">
        <w:rPr>
          <w:rFonts w:cs="Arial"/>
        </w:rPr>
        <w:t xml:space="preserve">Образац понуде </w:t>
      </w:r>
    </w:p>
    <w:p w14:paraId="5A02395D" w14:textId="795EA9E5" w:rsidR="00645F72" w:rsidRPr="005C5AA9" w:rsidRDefault="00645F72" w:rsidP="00645F72">
      <w:pPr>
        <w:pStyle w:val="KDNabrajanje"/>
        <w:spacing w:before="0"/>
        <w:rPr>
          <w:rFonts w:cs="Arial"/>
        </w:rPr>
      </w:pPr>
      <w:r w:rsidRPr="005C5AA9">
        <w:rPr>
          <w:rFonts w:cs="Arial"/>
        </w:rPr>
        <w:t xml:space="preserve">Структура цене </w:t>
      </w:r>
    </w:p>
    <w:p w14:paraId="225F9900" w14:textId="431FD868" w:rsidR="00645F72" w:rsidRPr="005C5AA9" w:rsidRDefault="00645F72" w:rsidP="00645F72">
      <w:pPr>
        <w:pStyle w:val="KDNabrajanje"/>
        <w:spacing w:before="0"/>
        <w:rPr>
          <w:rFonts w:cs="Arial"/>
        </w:rPr>
      </w:pPr>
      <w:r w:rsidRPr="005C5AA9">
        <w:rPr>
          <w:rFonts w:cs="Arial"/>
        </w:rPr>
        <w:t xml:space="preserve">Образац трошкова припреме понуде , </w:t>
      </w:r>
      <w:r w:rsidR="0056571E" w:rsidRPr="005C5AA9">
        <w:rPr>
          <w:rFonts w:cs="Arial"/>
        </w:rPr>
        <w:t>ако понуђач захтева надокнаду трошкова у складу са чл.88 Закона</w:t>
      </w:r>
    </w:p>
    <w:p w14:paraId="487D6446" w14:textId="37BDE0F4" w:rsidR="008D2B23" w:rsidRPr="008B3291" w:rsidRDefault="008D2B23" w:rsidP="008D2B23">
      <w:pPr>
        <w:pStyle w:val="KDNabrajanje"/>
        <w:spacing w:before="0"/>
        <w:rPr>
          <w:rFonts w:cs="Arial"/>
        </w:rPr>
      </w:pPr>
      <w:r w:rsidRPr="008B3291">
        <w:rPr>
          <w:rFonts w:cs="Arial"/>
        </w:rPr>
        <w:t xml:space="preserve">Изјава о независној понуди </w:t>
      </w:r>
    </w:p>
    <w:p w14:paraId="5D653135" w14:textId="249A8065" w:rsidR="008D2B23" w:rsidRPr="008B3291" w:rsidRDefault="00645F72" w:rsidP="008B3291">
      <w:pPr>
        <w:pStyle w:val="KDNabrajanje"/>
        <w:spacing w:before="0"/>
        <w:rPr>
          <w:rFonts w:cs="Arial"/>
        </w:rPr>
      </w:pPr>
      <w:r w:rsidRPr="008B3291">
        <w:rPr>
          <w:rFonts w:cs="Arial"/>
        </w:rPr>
        <w:t>Изјав</w:t>
      </w:r>
      <w:r w:rsidR="001945FA" w:rsidRPr="008B3291">
        <w:rPr>
          <w:rFonts w:cs="Arial"/>
          <w:lang w:val="sr-Cyrl-RS"/>
        </w:rPr>
        <w:t>а</w:t>
      </w:r>
      <w:r w:rsidRPr="008B3291">
        <w:rPr>
          <w:rFonts w:cs="Arial"/>
        </w:rPr>
        <w:t xml:space="preserve"> у складу са чланом 75. став 2. Закона </w:t>
      </w:r>
    </w:p>
    <w:p w14:paraId="109A7CA0" w14:textId="3E963583" w:rsidR="0056571E" w:rsidRPr="008B3291" w:rsidRDefault="00645F72" w:rsidP="008B3291">
      <w:pPr>
        <w:pStyle w:val="KDNabrajanje"/>
        <w:spacing w:before="0"/>
        <w:rPr>
          <w:rFonts w:cs="Arial"/>
        </w:rPr>
      </w:pPr>
      <w:r w:rsidRPr="008B3291">
        <w:rPr>
          <w:rFonts w:cs="Arial"/>
        </w:rPr>
        <w:t xml:space="preserve">средства финансијског обезбеђења </w:t>
      </w:r>
    </w:p>
    <w:p w14:paraId="11ABD029" w14:textId="499E1F7A" w:rsidR="00EA6178" w:rsidRPr="008B3291" w:rsidRDefault="007267FC" w:rsidP="00EA6178">
      <w:pPr>
        <w:pStyle w:val="KDNabrajanje"/>
        <w:spacing w:before="0"/>
        <w:rPr>
          <w:rFonts w:cs="Arial"/>
        </w:rPr>
      </w:pPr>
      <w:r w:rsidRPr="008B3291">
        <w:rPr>
          <w:rFonts w:cs="Arial"/>
        </w:rPr>
        <w:t>обрасц</w:t>
      </w:r>
      <w:r w:rsidRPr="008B3291">
        <w:rPr>
          <w:rFonts w:cs="Arial"/>
          <w:lang w:val="sr-Cyrl-CS"/>
        </w:rPr>
        <w:t>и</w:t>
      </w:r>
      <w:r w:rsidR="00EA6178" w:rsidRPr="008B3291">
        <w:rPr>
          <w:rFonts w:cs="Arial"/>
        </w:rPr>
        <w:t>, изјаве и доказ</w:t>
      </w:r>
      <w:r w:rsidRPr="008B3291">
        <w:rPr>
          <w:rFonts w:cs="Arial"/>
          <w:lang w:val="sr-Cyrl-CS"/>
        </w:rPr>
        <w:t>и</w:t>
      </w:r>
      <w:r w:rsidRPr="008B3291">
        <w:rPr>
          <w:rFonts w:cs="Arial"/>
        </w:rPr>
        <w:t xml:space="preserve"> одређене тачком </w:t>
      </w:r>
      <w:r w:rsidR="003C4E60" w:rsidRPr="008B3291">
        <w:rPr>
          <w:rFonts w:cs="Arial"/>
          <w:lang w:val="sr-Cyrl-RS"/>
        </w:rPr>
        <w:t>6</w:t>
      </w:r>
      <w:r w:rsidRPr="008B3291">
        <w:rPr>
          <w:rFonts w:cs="Arial"/>
        </w:rPr>
        <w:t>.</w:t>
      </w:r>
      <w:r w:rsidRPr="008B3291">
        <w:rPr>
          <w:rFonts w:cs="Arial"/>
          <w:lang w:val="sr-Cyrl-CS"/>
        </w:rPr>
        <w:t>9</w:t>
      </w:r>
      <w:r w:rsidRPr="008B3291">
        <w:rPr>
          <w:rFonts w:cs="Arial"/>
        </w:rPr>
        <w:t xml:space="preserve"> или </w:t>
      </w:r>
      <w:r w:rsidR="003C4E60" w:rsidRPr="008B3291">
        <w:rPr>
          <w:rFonts w:cs="Arial"/>
          <w:lang w:val="sr-Cyrl-RS"/>
        </w:rPr>
        <w:t>6</w:t>
      </w:r>
      <w:r w:rsidRPr="008B3291">
        <w:rPr>
          <w:rFonts w:cs="Arial"/>
        </w:rPr>
        <w:t>.1</w:t>
      </w:r>
      <w:r w:rsidRPr="008B3291">
        <w:rPr>
          <w:rFonts w:cs="Arial"/>
          <w:lang w:val="sr-Cyrl-CS"/>
        </w:rPr>
        <w:t>0</w:t>
      </w:r>
      <w:r w:rsidR="00EA6178" w:rsidRPr="008B3291">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6E5BD05D" w:rsidR="008D2B23" w:rsidRPr="008B3291" w:rsidRDefault="008B3291" w:rsidP="008D2B23">
      <w:pPr>
        <w:pStyle w:val="KDNabrajanje"/>
        <w:spacing w:before="0"/>
        <w:rPr>
          <w:rFonts w:cs="Arial"/>
        </w:rPr>
      </w:pPr>
      <w:r w:rsidRPr="008B3291">
        <w:rPr>
          <w:rFonts w:cs="Arial"/>
        </w:rPr>
        <w:t xml:space="preserve">потписан и печатом оверен </w:t>
      </w:r>
      <w:r w:rsidR="008D2B23" w:rsidRPr="008B3291">
        <w:rPr>
          <w:rFonts w:cs="Arial"/>
        </w:rPr>
        <w:t xml:space="preserve"> „Модел уговора“ </w:t>
      </w:r>
      <w:r w:rsidR="003C4E60" w:rsidRPr="008B3291">
        <w:rPr>
          <w:rFonts w:cs="Arial"/>
          <w:lang w:val="sr-Cyrl-RS"/>
        </w:rPr>
        <w:t>(пожељно је да буде попуњен)</w:t>
      </w:r>
    </w:p>
    <w:p w14:paraId="0968F6DC" w14:textId="33764066" w:rsidR="008D2B23" w:rsidRPr="008B3291" w:rsidRDefault="008B3291" w:rsidP="008B3291">
      <w:pPr>
        <w:pStyle w:val="KDNabrajanje"/>
        <w:spacing w:before="0"/>
        <w:rPr>
          <w:rFonts w:cs="Arial"/>
        </w:rPr>
      </w:pPr>
      <w:r>
        <w:rPr>
          <w:rFonts w:cs="Arial"/>
          <w:lang w:val="sr-Cyrl-RS"/>
        </w:rPr>
        <w:t xml:space="preserve">потписан и печатом оверен </w:t>
      </w:r>
      <w:r w:rsidR="00EA6178" w:rsidRPr="008B3291">
        <w:rPr>
          <w:rFonts w:cs="Arial"/>
        </w:rPr>
        <w:t>Модел уговора о чувању пословне тајне и поверљивих информација</w:t>
      </w:r>
    </w:p>
    <w:p w14:paraId="53AFB455" w14:textId="495406B7" w:rsidR="00EE070C" w:rsidRPr="008B3291" w:rsidRDefault="00EE070C" w:rsidP="00EE070C">
      <w:pPr>
        <w:pStyle w:val="KDNabrajanje"/>
        <w:rPr>
          <w:rFonts w:cs="Arial"/>
        </w:rPr>
      </w:pPr>
      <w:r w:rsidRPr="008B3291">
        <w:rPr>
          <w:rFonts w:cs="Arial"/>
          <w:lang w:val="sr-Cyrl-RS"/>
        </w:rPr>
        <w:t>Т</w:t>
      </w:r>
      <w:r w:rsidRPr="008B3291">
        <w:rPr>
          <w:rFonts w:cs="Arial"/>
        </w:rPr>
        <w:t>ехничка документација кој</w:t>
      </w:r>
      <w:r w:rsidRPr="008B3291">
        <w:rPr>
          <w:rFonts w:cs="Arial"/>
          <w:lang w:val="sr-Cyrl-RS"/>
        </w:rPr>
        <w:t>ом се доказује испуњеност</w:t>
      </w:r>
      <w:r w:rsidRPr="008B3291">
        <w:rPr>
          <w:rFonts w:cs="Arial"/>
        </w:rPr>
        <w:t xml:space="preserve"> захтеваних техничких карактеристика</w:t>
      </w:r>
      <w:r w:rsidRPr="008B3291">
        <w:rPr>
          <w:rFonts w:cs="Arial"/>
          <w:lang w:val="sr-Latn-RS"/>
        </w:rPr>
        <w:t>,</w:t>
      </w:r>
      <w:r w:rsidRPr="008B3291">
        <w:rPr>
          <w:rFonts w:cs="Arial"/>
          <w:lang w:val="sr-Cyrl-RS"/>
        </w:rPr>
        <w:t xml:space="preserve"> </w:t>
      </w:r>
      <w:r w:rsidRPr="008B3291">
        <w:rPr>
          <w:rFonts w:cs="Arial"/>
        </w:rPr>
        <w:t>наведена</w:t>
      </w:r>
      <w:r w:rsidRPr="008B3291">
        <w:rPr>
          <w:rFonts w:cs="Arial"/>
          <w:lang w:val="sr-Cyrl-RS"/>
        </w:rPr>
        <w:t xml:space="preserve"> у поглављу 3. </w:t>
      </w:r>
      <w:r w:rsidRPr="008B3291">
        <w:rPr>
          <w:rFonts w:cs="Arial"/>
        </w:rPr>
        <w:t>Техничк</w:t>
      </w:r>
      <w:r w:rsidRPr="008B3291">
        <w:rPr>
          <w:rFonts w:cs="Arial"/>
          <w:lang w:val="sr-Cyrl-RS"/>
        </w:rPr>
        <w:t>а</w:t>
      </w:r>
      <w:r w:rsidRPr="008B3291">
        <w:rPr>
          <w:rFonts w:cs="Arial"/>
        </w:rPr>
        <w:t xml:space="preserve"> спецификациј</w:t>
      </w:r>
      <w:r w:rsidRPr="008B3291">
        <w:rPr>
          <w:rFonts w:cs="Arial"/>
          <w:lang w:val="sr-Cyrl-RS"/>
        </w:rPr>
        <w:t>а</w:t>
      </w:r>
      <w:r w:rsidRPr="008B3291">
        <w:rPr>
          <w:rFonts w:cs="Arial"/>
        </w:rPr>
        <w:t xml:space="preserve">   конкурсне документације</w:t>
      </w:r>
    </w:p>
    <w:p w14:paraId="1A3D4FFB" w14:textId="73E9A8AC" w:rsidR="009B3371" w:rsidRPr="005C5AA9" w:rsidRDefault="009B3371" w:rsidP="00EE070C">
      <w:pPr>
        <w:pStyle w:val="KDNabrajanje"/>
        <w:rPr>
          <w:rFonts w:cs="Arial"/>
        </w:rPr>
      </w:pPr>
      <w:r w:rsidRPr="005C5AA9">
        <w:rPr>
          <w:rFonts w:cs="Arial"/>
          <w:lang w:val="sr-Cyrl-RS"/>
        </w:rPr>
        <w:t>Овлашћење за потписника (ако не потписује заступник)</w:t>
      </w:r>
    </w:p>
    <w:p w14:paraId="28B21A82" w14:textId="77777777" w:rsidR="00EE070C" w:rsidRPr="005C5AA9" w:rsidRDefault="00EE070C" w:rsidP="00EE070C">
      <w:pPr>
        <w:pStyle w:val="KDNabrajanje"/>
        <w:numPr>
          <w:ilvl w:val="0"/>
          <w:numId w:val="0"/>
        </w:numPr>
        <w:spacing w:before="0"/>
        <w:ind w:left="270"/>
        <w:rPr>
          <w:rFonts w:cs="Arial"/>
          <w:color w:val="00B0F0"/>
        </w:rPr>
      </w:pPr>
    </w:p>
    <w:p w14:paraId="1AD31C9F" w14:textId="77777777" w:rsidR="008D2B23" w:rsidRPr="005C5AA9" w:rsidRDefault="008D2B23" w:rsidP="008D2B23">
      <w:pPr>
        <w:pStyle w:val="KDParagraf"/>
        <w:spacing w:before="0"/>
        <w:rPr>
          <w:rFonts w:cs="Arial"/>
          <w:lang w:val="ru-RU"/>
        </w:rPr>
      </w:pPr>
      <w:r w:rsidRPr="005C5AA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5C5AA9" w:rsidRDefault="008D2B23" w:rsidP="008D2B23">
      <w:pPr>
        <w:pStyle w:val="KDParagraf"/>
        <w:spacing w:before="0"/>
        <w:rPr>
          <w:rFonts w:cs="Arial"/>
          <w:lang w:val="ru-RU"/>
        </w:rPr>
      </w:pPr>
      <w:r w:rsidRPr="005C5AA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5C5AA9" w:rsidRDefault="008D2B23" w:rsidP="008D2B23">
      <w:pPr>
        <w:pStyle w:val="KDParagraf"/>
        <w:spacing w:before="0"/>
        <w:rPr>
          <w:rFonts w:eastAsia="TimesNewRomanPS-BoldMT" w:cs="Arial"/>
          <w:bCs/>
          <w:color w:val="000000"/>
          <w:lang w:val="ru-RU"/>
        </w:rPr>
      </w:pPr>
    </w:p>
    <w:p w14:paraId="034ECF1F" w14:textId="163BEDF6" w:rsidR="008D2B23" w:rsidRPr="005C5AA9" w:rsidRDefault="003C4E60" w:rsidP="00860C13">
      <w:pPr>
        <w:pStyle w:val="KDPodnaslov2"/>
        <w:numPr>
          <w:ilvl w:val="1"/>
          <w:numId w:val="24"/>
        </w:numPr>
        <w:spacing w:before="0"/>
        <w:jc w:val="both"/>
        <w:rPr>
          <w:rFonts w:cs="Arial"/>
        </w:rPr>
      </w:pPr>
      <w:bookmarkStart w:id="212" w:name="_Toc441651580"/>
      <w:bookmarkStart w:id="213" w:name="_Toc442559891"/>
      <w:r w:rsidRPr="005C5AA9">
        <w:rPr>
          <w:rFonts w:cs="Arial"/>
          <w:lang w:val="sr-Cyrl-RS"/>
        </w:rPr>
        <w:t>П</w:t>
      </w:r>
      <w:r w:rsidRPr="005C5AA9">
        <w:rPr>
          <w:rFonts w:cs="Arial"/>
        </w:rPr>
        <w:t>одношење и</w:t>
      </w:r>
      <w:r w:rsidR="008D2B23" w:rsidRPr="005C5AA9">
        <w:rPr>
          <w:rFonts w:cs="Arial"/>
        </w:rPr>
        <w:t xml:space="preserve"> отварање понуда</w:t>
      </w:r>
      <w:bookmarkEnd w:id="212"/>
      <w:bookmarkEnd w:id="213"/>
    </w:p>
    <w:p w14:paraId="016C99E7" w14:textId="4D813C3A" w:rsidR="00FC355A" w:rsidRPr="005C5AA9" w:rsidRDefault="00FC355A" w:rsidP="008D2B23">
      <w:pPr>
        <w:pStyle w:val="KDParagraf"/>
        <w:spacing w:before="0"/>
        <w:rPr>
          <w:rFonts w:cs="Arial"/>
          <w:lang w:val="sr-Cyrl-CS"/>
        </w:rPr>
      </w:pPr>
      <w:r w:rsidRPr="005C5AA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5AA9">
        <w:rPr>
          <w:rFonts w:cs="Arial"/>
          <w:lang w:val="sr-Cyrl-RS"/>
        </w:rPr>
        <w:t>е</w:t>
      </w:r>
      <w:r w:rsidRPr="005C5AA9">
        <w:rPr>
          <w:rFonts w:cs="Arial"/>
          <w:lang w:val="sr-Cyrl-CS"/>
        </w:rPr>
        <w:t>.</w:t>
      </w:r>
    </w:p>
    <w:p w14:paraId="3E58EAE4" w14:textId="77777777" w:rsidR="00FC355A" w:rsidRPr="005C5AA9" w:rsidRDefault="008D2B23" w:rsidP="00FC355A">
      <w:pPr>
        <w:pStyle w:val="KDParagraf"/>
        <w:spacing w:before="0"/>
        <w:rPr>
          <w:rFonts w:cs="Arial"/>
          <w:lang w:val="sr-Cyrl-CS"/>
        </w:rPr>
      </w:pPr>
      <w:r w:rsidRPr="005C5AA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31A009A" w:rsidR="00FC355A" w:rsidRPr="005C5AA9" w:rsidRDefault="00FC355A" w:rsidP="008D2B23">
      <w:pPr>
        <w:pStyle w:val="KDParagraf"/>
        <w:spacing w:before="0"/>
        <w:rPr>
          <w:rFonts w:cs="Arial"/>
          <w:lang w:val="sr-Cyrl-RS"/>
        </w:rPr>
      </w:pPr>
      <w:r w:rsidRPr="005C5AA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5C5AA9">
        <w:rPr>
          <w:rFonts w:cs="Arial"/>
        </w:rPr>
        <w:t>Балканска број 13, 11000 Београд.</w:t>
      </w:r>
    </w:p>
    <w:p w14:paraId="26081371" w14:textId="0F845F63" w:rsidR="008D2B23" w:rsidRPr="005C5AA9" w:rsidRDefault="008D2B23" w:rsidP="008D2B23">
      <w:pPr>
        <w:pStyle w:val="KDParagraf"/>
        <w:spacing w:before="0"/>
        <w:rPr>
          <w:rFonts w:cs="Arial"/>
        </w:rPr>
      </w:pPr>
      <w:r w:rsidRPr="005C5AA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C5AA9">
        <w:rPr>
          <w:rFonts w:cs="Arial"/>
        </w:rPr>
        <w:t>за учествовање у овом поступку (пожељно да буде издато на меморандуму понуђача)</w:t>
      </w:r>
      <w:r w:rsidRPr="005C5AA9">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5C5AA9" w:rsidRDefault="008D2B23" w:rsidP="008D2B23">
      <w:pPr>
        <w:pStyle w:val="KDParagraf"/>
        <w:spacing w:before="0"/>
        <w:rPr>
          <w:rFonts w:cs="Arial"/>
        </w:rPr>
      </w:pPr>
      <w:r w:rsidRPr="005C5AA9">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5C5AA9" w:rsidRDefault="008D2B23" w:rsidP="008D2B23">
      <w:pPr>
        <w:pStyle w:val="KDParagraf"/>
        <w:spacing w:before="0"/>
        <w:rPr>
          <w:rFonts w:cs="Arial"/>
        </w:rPr>
      </w:pPr>
      <w:r w:rsidRPr="005C5AA9">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5C5AA9" w:rsidRDefault="008D2B23" w:rsidP="008D2B23">
      <w:pPr>
        <w:pStyle w:val="KDParagraf"/>
        <w:spacing w:before="0"/>
        <w:rPr>
          <w:rFonts w:cs="Arial"/>
        </w:rPr>
      </w:pPr>
      <w:r w:rsidRPr="005C5AA9">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5C5AA9" w:rsidRDefault="008D2B23" w:rsidP="008D2B23">
      <w:pPr>
        <w:pStyle w:val="KDParagraf"/>
        <w:spacing w:before="0"/>
        <w:rPr>
          <w:rFonts w:cs="Arial"/>
        </w:rPr>
      </w:pPr>
    </w:p>
    <w:p w14:paraId="13A197A1" w14:textId="77777777" w:rsidR="008D2B23" w:rsidRPr="005C5AA9" w:rsidRDefault="008D2B23" w:rsidP="00860C13">
      <w:pPr>
        <w:pStyle w:val="KDPodnaslov2"/>
        <w:numPr>
          <w:ilvl w:val="1"/>
          <w:numId w:val="24"/>
        </w:numPr>
        <w:spacing w:before="0"/>
        <w:jc w:val="both"/>
        <w:rPr>
          <w:rFonts w:cs="Arial"/>
        </w:rPr>
      </w:pPr>
      <w:bookmarkStart w:id="214" w:name="_Toc441651581"/>
      <w:bookmarkStart w:id="215" w:name="_Toc442559892"/>
      <w:r w:rsidRPr="005C5AA9">
        <w:rPr>
          <w:rFonts w:cs="Arial"/>
        </w:rPr>
        <w:t>Начин подношења понуде</w:t>
      </w:r>
      <w:bookmarkEnd w:id="214"/>
      <w:bookmarkEnd w:id="215"/>
    </w:p>
    <w:p w14:paraId="3942A9B8" w14:textId="77777777" w:rsidR="008D2B23" w:rsidRPr="005C5AA9" w:rsidRDefault="008D2B23" w:rsidP="008D2B23">
      <w:pPr>
        <w:pStyle w:val="KDParagraf"/>
        <w:spacing w:before="0"/>
        <w:rPr>
          <w:rFonts w:cs="Arial"/>
          <w:lang w:val="ru-RU"/>
        </w:rPr>
      </w:pPr>
      <w:r w:rsidRPr="005C5AA9">
        <w:rPr>
          <w:rFonts w:cs="Arial"/>
          <w:lang w:val="ru-RU"/>
        </w:rPr>
        <w:t>Понуђач може поднети само једну понуду.</w:t>
      </w:r>
    </w:p>
    <w:p w14:paraId="4D75D474" w14:textId="77777777" w:rsidR="008D2B23" w:rsidRPr="005C5AA9" w:rsidRDefault="008D2B23" w:rsidP="008D2B23">
      <w:pPr>
        <w:pStyle w:val="KDParagraf"/>
        <w:spacing w:before="0"/>
        <w:rPr>
          <w:rFonts w:cs="Arial"/>
          <w:lang w:val="ru-RU"/>
        </w:rPr>
      </w:pPr>
      <w:r w:rsidRPr="005C5AA9">
        <w:rPr>
          <w:rFonts w:cs="Arial"/>
          <w:lang w:val="ru-RU"/>
        </w:rPr>
        <w:t>Понуду може поднети понуђач самостално, група понуђача, као и понуђач са подизвођачем.</w:t>
      </w:r>
    </w:p>
    <w:p w14:paraId="3C645376" w14:textId="77777777" w:rsidR="008D2B23" w:rsidRPr="005C5AA9" w:rsidRDefault="008D2B23" w:rsidP="008D2B23">
      <w:pPr>
        <w:pStyle w:val="KDParagraf"/>
        <w:spacing w:before="0"/>
        <w:rPr>
          <w:rFonts w:cs="Arial"/>
        </w:rPr>
      </w:pPr>
      <w:r w:rsidRPr="005C5AA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5C5AA9" w:rsidRDefault="008D2B23" w:rsidP="008D2B23">
      <w:pPr>
        <w:pStyle w:val="KDParagraf"/>
        <w:spacing w:before="0"/>
        <w:rPr>
          <w:rFonts w:cs="Arial"/>
        </w:rPr>
      </w:pPr>
      <w:r w:rsidRPr="005C5AA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5C5AA9" w:rsidRDefault="008D2B23" w:rsidP="008D2B23">
      <w:pPr>
        <w:pStyle w:val="KDParagraf"/>
        <w:spacing w:before="0"/>
        <w:rPr>
          <w:rFonts w:cs="Arial"/>
        </w:rPr>
      </w:pPr>
      <w:r w:rsidRPr="005C5AA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5C5AA9" w:rsidRDefault="008D2B23" w:rsidP="008D2B23">
      <w:pPr>
        <w:pStyle w:val="KDParagraf"/>
        <w:spacing w:before="0"/>
        <w:rPr>
          <w:rFonts w:cs="Arial"/>
        </w:rPr>
      </w:pPr>
    </w:p>
    <w:p w14:paraId="0428236E" w14:textId="77777777" w:rsidR="008D2B23" w:rsidRPr="005C5AA9" w:rsidRDefault="008D2B23" w:rsidP="00860C13">
      <w:pPr>
        <w:pStyle w:val="KDPodnaslov2"/>
        <w:numPr>
          <w:ilvl w:val="1"/>
          <w:numId w:val="24"/>
        </w:numPr>
        <w:spacing w:before="0"/>
        <w:jc w:val="both"/>
        <w:rPr>
          <w:rFonts w:cs="Arial"/>
        </w:rPr>
      </w:pPr>
      <w:bookmarkStart w:id="216" w:name="_Toc441651582"/>
      <w:bookmarkStart w:id="217" w:name="_Toc442559893"/>
      <w:r w:rsidRPr="005C5AA9">
        <w:rPr>
          <w:rFonts w:cs="Arial"/>
        </w:rPr>
        <w:t>Измена, допуна и опозив понуде</w:t>
      </w:r>
      <w:bookmarkEnd w:id="216"/>
      <w:bookmarkEnd w:id="217"/>
    </w:p>
    <w:p w14:paraId="12E3E1F2" w14:textId="503F4AC7" w:rsidR="008D2B23" w:rsidRPr="005C5AA9" w:rsidRDefault="008D2B23" w:rsidP="008D2B23">
      <w:pPr>
        <w:pStyle w:val="KDParagraf"/>
        <w:spacing w:before="0"/>
        <w:rPr>
          <w:rFonts w:cs="Arial"/>
          <w:lang w:val="ru-RU"/>
        </w:rPr>
      </w:pPr>
      <w:r w:rsidRPr="005C5AA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5C5AA9">
        <w:rPr>
          <w:rFonts w:cs="Arial"/>
          <w:lang w:val="sr-Cyrl-RS"/>
        </w:rPr>
        <w:t>д</w:t>
      </w:r>
      <w:r w:rsidR="00841E3D" w:rsidRPr="005C5AA9">
        <w:rPr>
          <w:rFonts w:cs="Arial"/>
          <w:lang w:val="ru-RU"/>
        </w:rPr>
        <w:t xml:space="preserve">обара– </w:t>
      </w:r>
      <w:r w:rsidR="000D197F" w:rsidRPr="005C5AA9">
        <w:rPr>
          <w:rFonts w:cs="Arial"/>
        </w:rPr>
        <w:t>Теренска и наменска возила за потребе ТЦ ЈП ЕПС</w:t>
      </w:r>
      <w:r w:rsidR="00A95F41" w:rsidRPr="005C5AA9">
        <w:rPr>
          <w:rFonts w:cs="Arial"/>
          <w:lang w:val="sr-Cyrl-RS"/>
        </w:rPr>
        <w:t>, Партија ______</w:t>
      </w:r>
      <w:r w:rsidR="00841E3D" w:rsidRPr="005C5AA9">
        <w:rPr>
          <w:rFonts w:cs="Arial"/>
          <w:lang w:val="ru-RU"/>
        </w:rPr>
        <w:t xml:space="preserve">, Јавна набавка број </w:t>
      </w:r>
      <w:r w:rsidR="00841E3D" w:rsidRPr="005C5AA9">
        <w:rPr>
          <w:rFonts w:cs="Arial"/>
          <w:b/>
          <w:lang w:val="sr-Cyrl-RS"/>
        </w:rPr>
        <w:t>ЈНО/1000/001</w:t>
      </w:r>
      <w:r w:rsidR="000D197F" w:rsidRPr="005C5AA9">
        <w:rPr>
          <w:rFonts w:cs="Arial"/>
          <w:b/>
        </w:rPr>
        <w:t>7</w:t>
      </w:r>
      <w:r w:rsidR="00841E3D" w:rsidRPr="005C5AA9">
        <w:rPr>
          <w:rFonts w:cs="Arial"/>
          <w:b/>
          <w:lang w:val="sr-Cyrl-RS"/>
        </w:rPr>
        <w:t>/2017</w:t>
      </w:r>
      <w:r w:rsidR="00841E3D" w:rsidRPr="005C5AA9">
        <w:rPr>
          <w:rFonts w:cs="Arial"/>
          <w:lang w:val="ru-RU"/>
        </w:rPr>
        <w:t xml:space="preserve"> </w:t>
      </w:r>
      <w:r w:rsidRPr="005C5AA9">
        <w:rPr>
          <w:rFonts w:cs="Arial"/>
          <w:lang w:val="ru-RU"/>
        </w:rPr>
        <w:t xml:space="preserve"> – НЕ ОТВАРАТИ“.</w:t>
      </w:r>
    </w:p>
    <w:p w14:paraId="4B5FB01E" w14:textId="77777777" w:rsidR="008D2B23" w:rsidRPr="005C5AA9" w:rsidRDefault="008D2B23" w:rsidP="008D2B23">
      <w:pPr>
        <w:pStyle w:val="KDParagraf"/>
        <w:spacing w:before="0"/>
        <w:rPr>
          <w:rFonts w:cs="Arial"/>
        </w:rPr>
      </w:pPr>
      <w:r w:rsidRPr="005C5AA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74E20E18" w:rsidR="008D2B23" w:rsidRPr="005C5AA9" w:rsidRDefault="008D2B23" w:rsidP="008D2B23">
      <w:pPr>
        <w:pStyle w:val="KDParagraf"/>
        <w:spacing w:before="0"/>
        <w:rPr>
          <w:rFonts w:cs="Arial"/>
        </w:rPr>
      </w:pPr>
      <w:r w:rsidRPr="005C5AA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5C5AA9">
        <w:rPr>
          <w:rFonts w:cs="Arial"/>
          <w:lang w:val="sr-Cyrl-RS"/>
        </w:rPr>
        <w:t>д</w:t>
      </w:r>
      <w:r w:rsidR="00841E3D" w:rsidRPr="005C5AA9">
        <w:rPr>
          <w:rFonts w:cs="Arial"/>
          <w:lang w:val="ru-RU"/>
        </w:rPr>
        <w:t xml:space="preserve">обара– </w:t>
      </w:r>
      <w:r w:rsidR="000D197F" w:rsidRPr="005C5AA9">
        <w:rPr>
          <w:rFonts w:cs="Arial"/>
        </w:rPr>
        <w:t>Теренска и наменска возила за потребе ТЦ ЈП ЕПС</w:t>
      </w:r>
      <w:r w:rsidR="00A95F41" w:rsidRPr="005C5AA9">
        <w:rPr>
          <w:rFonts w:cs="Arial"/>
          <w:lang w:val="sr-Cyrl-RS"/>
        </w:rPr>
        <w:t>, Партија _____</w:t>
      </w:r>
      <w:r w:rsidR="00841E3D" w:rsidRPr="005C5AA9">
        <w:rPr>
          <w:rFonts w:cs="Arial"/>
          <w:lang w:val="ru-RU"/>
        </w:rPr>
        <w:t xml:space="preserve">, Јавна набавка број </w:t>
      </w:r>
      <w:r w:rsidR="00841E3D" w:rsidRPr="005C5AA9">
        <w:rPr>
          <w:rFonts w:cs="Arial"/>
          <w:b/>
          <w:lang w:val="sr-Cyrl-RS"/>
        </w:rPr>
        <w:t>ЈНО/1000/001</w:t>
      </w:r>
      <w:r w:rsidR="000D197F" w:rsidRPr="005C5AA9">
        <w:rPr>
          <w:rFonts w:cs="Arial"/>
          <w:b/>
        </w:rPr>
        <w:t>7</w:t>
      </w:r>
      <w:r w:rsidR="00841E3D" w:rsidRPr="005C5AA9">
        <w:rPr>
          <w:rFonts w:cs="Arial"/>
          <w:b/>
          <w:lang w:val="sr-Cyrl-RS"/>
        </w:rPr>
        <w:t>/2017</w:t>
      </w:r>
      <w:r w:rsidR="00841E3D" w:rsidRPr="005C5AA9">
        <w:rPr>
          <w:rFonts w:cs="Arial"/>
          <w:lang w:val="ru-RU"/>
        </w:rPr>
        <w:t xml:space="preserve"> -</w:t>
      </w:r>
      <w:r w:rsidRPr="005C5AA9">
        <w:rPr>
          <w:rFonts w:cs="Arial"/>
        </w:rPr>
        <w:t xml:space="preserve"> НЕ ОТВАРАТИ“.</w:t>
      </w:r>
    </w:p>
    <w:p w14:paraId="29156FA0" w14:textId="77777777" w:rsidR="008D2B23" w:rsidRPr="005C5AA9" w:rsidRDefault="008D2B23" w:rsidP="008D2B23">
      <w:pPr>
        <w:pStyle w:val="KDParagraf"/>
        <w:spacing w:before="0"/>
        <w:rPr>
          <w:rFonts w:cs="Arial"/>
        </w:rPr>
      </w:pPr>
      <w:r w:rsidRPr="005C5AA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5C5AA9" w:rsidRDefault="00EA6178" w:rsidP="008D2B23">
      <w:pPr>
        <w:pStyle w:val="KDKomentar"/>
        <w:spacing w:before="0"/>
        <w:rPr>
          <w:rFonts w:cs="Arial"/>
          <w:i w:val="0"/>
          <w:sz w:val="22"/>
          <w:szCs w:val="22"/>
        </w:rPr>
      </w:pPr>
    </w:p>
    <w:p w14:paraId="4EA27FEA" w14:textId="77777777" w:rsidR="008D2B23" w:rsidRPr="005C5AA9" w:rsidRDefault="008D2B23" w:rsidP="00860C13">
      <w:pPr>
        <w:pStyle w:val="KDPodnaslov2"/>
        <w:numPr>
          <w:ilvl w:val="1"/>
          <w:numId w:val="24"/>
        </w:numPr>
        <w:spacing w:before="0"/>
        <w:jc w:val="both"/>
        <w:rPr>
          <w:rFonts w:cs="Arial"/>
        </w:rPr>
      </w:pPr>
      <w:bookmarkStart w:id="218" w:name="_Toc441651583"/>
      <w:bookmarkStart w:id="219" w:name="_Toc442559894"/>
      <w:r w:rsidRPr="005C5AA9">
        <w:rPr>
          <w:rFonts w:cs="Arial"/>
          <w:lang w:val="ru-RU"/>
        </w:rPr>
        <w:t>П</w:t>
      </w:r>
      <w:r w:rsidRPr="005C5AA9">
        <w:rPr>
          <w:rFonts w:cs="Arial"/>
        </w:rPr>
        <w:t>артије</w:t>
      </w:r>
      <w:bookmarkEnd w:id="218"/>
      <w:bookmarkEnd w:id="219"/>
    </w:p>
    <w:p w14:paraId="2EE5DED1" w14:textId="77777777" w:rsidR="000D197F" w:rsidRPr="005C5AA9" w:rsidRDefault="00FC355A" w:rsidP="00FC355A">
      <w:pPr>
        <w:pStyle w:val="KDParagraf"/>
        <w:spacing w:before="0"/>
        <w:rPr>
          <w:rFonts w:cs="Arial"/>
          <w:lang w:val="sr-Cyrl-RS"/>
        </w:rPr>
      </w:pPr>
      <w:r w:rsidRPr="005C5AA9">
        <w:rPr>
          <w:rFonts w:cs="Arial"/>
        </w:rPr>
        <w:t xml:space="preserve">Набавка </w:t>
      </w:r>
      <w:r w:rsidR="000D197F" w:rsidRPr="005C5AA9">
        <w:rPr>
          <w:rFonts w:cs="Arial"/>
          <w:lang w:val="sr-Cyrl-RS"/>
        </w:rPr>
        <w:t>је обликована у две партије и то:</w:t>
      </w:r>
    </w:p>
    <w:p w14:paraId="4B121D35" w14:textId="79E22A2F" w:rsidR="00FC355A" w:rsidRPr="005C5AA9" w:rsidRDefault="000D197F" w:rsidP="00FC355A">
      <w:pPr>
        <w:pStyle w:val="KDParagraf"/>
        <w:spacing w:before="0"/>
        <w:rPr>
          <w:rFonts w:cs="Arial"/>
          <w:lang w:val="sr-Cyrl-RS"/>
        </w:rPr>
      </w:pPr>
      <w:r w:rsidRPr="005C5AA9">
        <w:rPr>
          <w:rFonts w:cs="Arial"/>
          <w:lang w:val="sr-Cyrl-RS"/>
        </w:rPr>
        <w:t>Партија 1: Теренска возила</w:t>
      </w:r>
    </w:p>
    <w:p w14:paraId="74794D33" w14:textId="525FB44F" w:rsidR="000D197F" w:rsidRPr="005C5AA9" w:rsidRDefault="000D197F" w:rsidP="00FC355A">
      <w:pPr>
        <w:pStyle w:val="KDParagraf"/>
        <w:spacing w:before="0"/>
        <w:rPr>
          <w:rFonts w:cs="Arial"/>
        </w:rPr>
      </w:pPr>
      <w:r w:rsidRPr="005C5AA9">
        <w:rPr>
          <w:rFonts w:cs="Arial"/>
          <w:lang w:val="sr-Cyrl-RS"/>
        </w:rPr>
        <w:t>Партија 2: Наменска возила</w:t>
      </w:r>
    </w:p>
    <w:p w14:paraId="6485134F" w14:textId="77777777" w:rsidR="00841E3D" w:rsidRPr="005C5AA9" w:rsidRDefault="00841E3D" w:rsidP="00841E3D">
      <w:pPr>
        <w:pStyle w:val="KDPodnaslov2"/>
        <w:spacing w:before="0"/>
        <w:ind w:left="810"/>
        <w:jc w:val="both"/>
        <w:rPr>
          <w:rFonts w:cs="Arial"/>
        </w:rPr>
      </w:pPr>
      <w:bookmarkStart w:id="220" w:name="_Toc441651584"/>
      <w:bookmarkStart w:id="221" w:name="_Toc442559895"/>
    </w:p>
    <w:p w14:paraId="4777FBFE" w14:textId="25C3D312" w:rsidR="008D2B23" w:rsidRPr="005C5AA9" w:rsidRDefault="00011DCA" w:rsidP="00860C13">
      <w:pPr>
        <w:pStyle w:val="KDPodnaslov2"/>
        <w:numPr>
          <w:ilvl w:val="1"/>
          <w:numId w:val="24"/>
        </w:numPr>
        <w:spacing w:before="0"/>
        <w:jc w:val="both"/>
        <w:rPr>
          <w:rFonts w:cs="Arial"/>
        </w:rPr>
      </w:pPr>
      <w:r w:rsidRPr="005C5AA9">
        <w:rPr>
          <w:rFonts w:cs="Arial"/>
          <w:lang w:val="sr-Cyrl-RS"/>
        </w:rPr>
        <w:t xml:space="preserve"> </w:t>
      </w:r>
      <w:r w:rsidR="008D2B23" w:rsidRPr="005C5AA9">
        <w:rPr>
          <w:rFonts w:cs="Arial"/>
        </w:rPr>
        <w:t>Понуда са варијантама</w:t>
      </w:r>
      <w:bookmarkEnd w:id="220"/>
      <w:bookmarkEnd w:id="221"/>
    </w:p>
    <w:p w14:paraId="610B10A5" w14:textId="77777777" w:rsidR="008D2B23" w:rsidRPr="005C5AA9" w:rsidRDefault="008D2B23" w:rsidP="008D2B23">
      <w:pPr>
        <w:tabs>
          <w:tab w:val="num" w:pos="993"/>
        </w:tabs>
        <w:spacing w:before="0"/>
        <w:rPr>
          <w:rFonts w:cs="Arial"/>
          <w:lang w:val="ru-RU"/>
        </w:rPr>
      </w:pPr>
      <w:r w:rsidRPr="005C5AA9">
        <w:rPr>
          <w:rFonts w:cs="Arial"/>
          <w:lang w:val="ru-RU"/>
        </w:rPr>
        <w:t>Понуда са варијантама није дозвољена.</w:t>
      </w:r>
    </w:p>
    <w:p w14:paraId="008A6DD3" w14:textId="77777777" w:rsidR="008D2B23" w:rsidRPr="005C5AA9" w:rsidRDefault="008D2B23" w:rsidP="008D2B23">
      <w:pPr>
        <w:tabs>
          <w:tab w:val="num" w:pos="993"/>
        </w:tabs>
        <w:spacing w:before="0"/>
        <w:rPr>
          <w:rFonts w:cs="Arial"/>
          <w:lang w:val="ru-RU"/>
        </w:rPr>
      </w:pPr>
    </w:p>
    <w:p w14:paraId="59A3EFFF" w14:textId="3B989CE8" w:rsidR="008D2B23" w:rsidRPr="005C5AA9" w:rsidRDefault="00011DCA" w:rsidP="00860C13">
      <w:pPr>
        <w:pStyle w:val="KDPodnaslov2"/>
        <w:numPr>
          <w:ilvl w:val="1"/>
          <w:numId w:val="24"/>
        </w:numPr>
        <w:spacing w:before="0"/>
        <w:jc w:val="both"/>
        <w:rPr>
          <w:rFonts w:cs="Arial"/>
        </w:rPr>
      </w:pPr>
      <w:bookmarkStart w:id="222" w:name="_Toc441651585"/>
      <w:bookmarkStart w:id="223" w:name="_Toc442559896"/>
      <w:r w:rsidRPr="005C5AA9">
        <w:rPr>
          <w:rFonts w:cs="Arial"/>
          <w:lang w:val="sr-Cyrl-RS"/>
        </w:rPr>
        <w:t xml:space="preserve"> </w:t>
      </w:r>
      <w:r w:rsidR="008D2B23" w:rsidRPr="005C5AA9">
        <w:rPr>
          <w:rFonts w:cs="Arial"/>
        </w:rPr>
        <w:t>Подношење понуде са подизвођачима</w:t>
      </w:r>
      <w:bookmarkEnd w:id="222"/>
      <w:bookmarkEnd w:id="223"/>
    </w:p>
    <w:p w14:paraId="47AF17D8" w14:textId="77777777" w:rsidR="00C40607" w:rsidRPr="00C40607" w:rsidRDefault="00C40607" w:rsidP="00C40607">
      <w:pPr>
        <w:pStyle w:val="KDParagraf"/>
        <w:spacing w:before="0"/>
        <w:rPr>
          <w:rFonts w:cs="Arial"/>
        </w:rPr>
      </w:pPr>
      <w:r w:rsidRPr="00C4060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3328AD8" w14:textId="77777777" w:rsidR="00C40607" w:rsidRPr="00C40607" w:rsidRDefault="00C40607" w:rsidP="00C40607">
      <w:pPr>
        <w:pStyle w:val="KDParagraf"/>
        <w:spacing w:before="0"/>
        <w:rPr>
          <w:rFonts w:cs="Arial"/>
        </w:rPr>
      </w:pPr>
      <w:r w:rsidRPr="00C40607">
        <w:rPr>
          <w:rFonts w:cs="Arial"/>
        </w:rPr>
        <w:t>- назив подизвођача, а уколико уговор између наручиоца и понуђача буде закључен, тај подизвођач ће бити наведен у уговору;</w:t>
      </w:r>
    </w:p>
    <w:p w14:paraId="65053DFC" w14:textId="77777777" w:rsidR="00C40607" w:rsidRPr="00C40607" w:rsidRDefault="00C40607" w:rsidP="00C40607">
      <w:pPr>
        <w:pStyle w:val="KDParagraf"/>
        <w:spacing w:before="0"/>
        <w:rPr>
          <w:rFonts w:cs="Arial"/>
        </w:rPr>
      </w:pPr>
      <w:r w:rsidRPr="00C4060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527CB42" w14:textId="77777777" w:rsidR="00C40607" w:rsidRPr="00C40607" w:rsidRDefault="00C40607" w:rsidP="00C40607">
      <w:pPr>
        <w:pStyle w:val="KDParagraf"/>
        <w:spacing w:before="0"/>
        <w:rPr>
          <w:rFonts w:cs="Arial"/>
        </w:rPr>
      </w:pPr>
      <w:r w:rsidRPr="00C40607">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2AD6D3B" w14:textId="77777777" w:rsidR="00C40607" w:rsidRPr="00C40607" w:rsidRDefault="00C40607" w:rsidP="00C40607">
      <w:pPr>
        <w:pStyle w:val="KDParagraf"/>
        <w:spacing w:before="0"/>
        <w:rPr>
          <w:rFonts w:cs="Arial"/>
        </w:rPr>
      </w:pPr>
      <w:r w:rsidRPr="00C40607">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Закона и Упутство како се доказује испуњеност тих услова.</w:t>
      </w:r>
    </w:p>
    <w:p w14:paraId="42444A7F" w14:textId="77777777" w:rsidR="00C40607" w:rsidRPr="00C40607" w:rsidRDefault="00C40607" w:rsidP="00C40607">
      <w:pPr>
        <w:pStyle w:val="KDParagraf"/>
        <w:spacing w:before="0"/>
        <w:rPr>
          <w:rFonts w:cs="Arial"/>
        </w:rPr>
      </w:pPr>
      <w:r w:rsidRPr="00C40607">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50EAD0B6" w14:textId="77777777" w:rsidR="00C40607" w:rsidRPr="00C40607" w:rsidRDefault="00C40607" w:rsidP="00C40607">
      <w:pPr>
        <w:pStyle w:val="KDParagraf"/>
        <w:spacing w:before="0"/>
        <w:rPr>
          <w:rFonts w:cs="Arial"/>
        </w:rPr>
      </w:pPr>
      <w:r w:rsidRPr="00C4060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B55C981" w14:textId="77777777" w:rsidR="00C40607" w:rsidRPr="00C40607" w:rsidRDefault="00C40607" w:rsidP="00C40607">
      <w:pPr>
        <w:pStyle w:val="KDParagraf"/>
        <w:spacing w:before="0"/>
        <w:rPr>
          <w:rFonts w:cs="Arial"/>
        </w:rPr>
      </w:pPr>
      <w:r w:rsidRPr="00C40607">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05204F94" w:rsidR="008D2B23" w:rsidRPr="005C5AA9" w:rsidRDefault="00C40607" w:rsidP="00C40607">
      <w:pPr>
        <w:pStyle w:val="KDParagraf"/>
        <w:spacing w:before="0"/>
        <w:rPr>
          <w:rFonts w:cs="Arial"/>
          <w:color w:val="00B0F0"/>
          <w:lang w:bidi="en-US"/>
        </w:rPr>
      </w:pPr>
      <w:r w:rsidRPr="00C40607">
        <w:rPr>
          <w:rFonts w:cs="Arial"/>
        </w:rPr>
        <w:t>Наручилац у овом поступку не предвиђа примену одредби става 9 и 10. Члана 80.Закона.</w:t>
      </w:r>
    </w:p>
    <w:p w14:paraId="6F66DBEB" w14:textId="40A29446" w:rsidR="008D2B23" w:rsidRPr="005C5AA9" w:rsidRDefault="008D2B23" w:rsidP="00860C13">
      <w:pPr>
        <w:pStyle w:val="KDPodnaslov2"/>
        <w:numPr>
          <w:ilvl w:val="1"/>
          <w:numId w:val="24"/>
        </w:numPr>
        <w:spacing w:before="0"/>
        <w:jc w:val="both"/>
        <w:rPr>
          <w:rFonts w:cs="Arial"/>
        </w:rPr>
      </w:pPr>
      <w:bookmarkStart w:id="224" w:name="_Toc441651586"/>
      <w:bookmarkStart w:id="225" w:name="_Toc442559897"/>
      <w:r w:rsidRPr="005C5AA9">
        <w:rPr>
          <w:rFonts w:cs="Arial"/>
        </w:rPr>
        <w:t>Подношење заједничке понуде</w:t>
      </w:r>
      <w:bookmarkEnd w:id="224"/>
      <w:bookmarkEnd w:id="225"/>
    </w:p>
    <w:p w14:paraId="580FBDF5" w14:textId="77777777" w:rsidR="008D2B23" w:rsidRPr="005C5AA9" w:rsidRDefault="008D2B23" w:rsidP="008D2B23">
      <w:pPr>
        <w:pStyle w:val="KDParagraf"/>
        <w:spacing w:before="0"/>
        <w:rPr>
          <w:rFonts w:cs="Arial"/>
        </w:rPr>
      </w:pPr>
      <w:r w:rsidRPr="005C5AA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5C5AA9" w:rsidRDefault="008D2B23" w:rsidP="008D2B23">
      <w:pPr>
        <w:pStyle w:val="KDNabrajanje"/>
        <w:spacing w:before="0"/>
        <w:rPr>
          <w:rFonts w:cs="Arial"/>
        </w:rPr>
      </w:pPr>
      <w:r w:rsidRPr="005C5AA9">
        <w:rPr>
          <w:rFonts w:cs="Arial"/>
          <w:lang w:val="sr-Cyrl-CS"/>
        </w:rPr>
        <w:t xml:space="preserve">податке о </w:t>
      </w:r>
      <w:r w:rsidRPr="005C5AA9">
        <w:rPr>
          <w:rFonts w:cs="Arial"/>
        </w:rPr>
        <w:t xml:space="preserve">члану групе који ће бити </w:t>
      </w:r>
      <w:r w:rsidRPr="005C5AA9">
        <w:rPr>
          <w:rFonts w:cs="Arial"/>
          <w:lang w:val="sr-Cyrl-CS"/>
        </w:rPr>
        <w:t>Н</w:t>
      </w:r>
      <w:r w:rsidRPr="005C5AA9">
        <w:rPr>
          <w:rFonts w:cs="Arial"/>
        </w:rPr>
        <w:t xml:space="preserve">осилац посла, односно који ће поднети понуду и који ће заступати групу понуђача пред </w:t>
      </w:r>
      <w:r w:rsidRPr="005C5AA9">
        <w:rPr>
          <w:rFonts w:cs="Arial"/>
          <w:lang w:val="sr-Cyrl-CS"/>
        </w:rPr>
        <w:t>Н</w:t>
      </w:r>
      <w:r w:rsidRPr="005C5AA9">
        <w:rPr>
          <w:rFonts w:cs="Arial"/>
        </w:rPr>
        <w:t>аручиоцем;</w:t>
      </w:r>
    </w:p>
    <w:p w14:paraId="1CDD6BDE" w14:textId="77777777" w:rsidR="008D2B23" w:rsidRPr="005C5AA9" w:rsidRDefault="008D2B23" w:rsidP="008D2B23">
      <w:pPr>
        <w:pStyle w:val="KDNabrajanje"/>
        <w:spacing w:before="0"/>
        <w:rPr>
          <w:rFonts w:cs="Arial"/>
        </w:rPr>
      </w:pPr>
      <w:r w:rsidRPr="005C5AA9">
        <w:rPr>
          <w:rFonts w:cs="Arial"/>
        </w:rPr>
        <w:t>опис послова сваког од понуђача из групе понуђача у извршењу уговора.</w:t>
      </w:r>
    </w:p>
    <w:p w14:paraId="22156AD3" w14:textId="6FB51FAF" w:rsidR="00011DCA" w:rsidRPr="008B3291" w:rsidRDefault="008D2B23" w:rsidP="008B3291">
      <w:pPr>
        <w:pStyle w:val="KDParagraf"/>
        <w:spacing w:before="0"/>
        <w:rPr>
          <w:rFonts w:cs="Arial"/>
          <w:lang w:val="sr-Cyrl-RS"/>
        </w:rPr>
      </w:pPr>
      <w:r w:rsidRPr="005C5AA9">
        <w:rPr>
          <w:rFonts w:cs="Arial"/>
          <w:lang w:val="ru-RU"/>
        </w:rPr>
        <w:t xml:space="preserve">Сваки понуђач из групе понуђача  која подноси заједничку понуду мора да испуњава услове из члана 75.  </w:t>
      </w:r>
      <w:r w:rsidRPr="005C5AA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5C5AA9">
        <w:rPr>
          <w:rFonts w:cs="Arial"/>
          <w:lang w:val="sr-Cyrl-RS"/>
        </w:rPr>
        <w:t>.</w:t>
      </w:r>
      <w:r w:rsidRPr="005C5AA9">
        <w:rPr>
          <w:rFonts w:cs="Arial"/>
        </w:rPr>
        <w:t xml:space="preserve"> </w:t>
      </w:r>
      <w:r w:rsidR="008B3291">
        <w:rPr>
          <w:rFonts w:cs="Arial"/>
          <w:lang w:val="sr-Cyrl-RS"/>
        </w:rPr>
        <w:t xml:space="preserve"> </w:t>
      </w:r>
    </w:p>
    <w:p w14:paraId="47BF9204" w14:textId="01858311" w:rsidR="00FD7543" w:rsidRPr="005C5AA9" w:rsidRDefault="008D2B23" w:rsidP="008D2B23">
      <w:pPr>
        <w:pStyle w:val="KDParagraf"/>
        <w:spacing w:before="0"/>
        <w:rPr>
          <w:rFonts w:cs="Arial"/>
          <w:color w:val="00B0F0"/>
          <w:lang w:val="sr-Cyrl-RS" w:bidi="en-US"/>
        </w:rPr>
      </w:pPr>
      <w:r w:rsidRPr="005C5AA9">
        <w:rPr>
          <w:rFonts w:cs="Arial"/>
          <w:lang w:bidi="en-US"/>
        </w:rPr>
        <w:t xml:space="preserve">У случају заједничке понуде групе понуђача </w:t>
      </w:r>
      <w:r w:rsidR="00011DCA" w:rsidRPr="005C5AA9">
        <w:rPr>
          <w:rFonts w:cs="Arial"/>
          <w:lang w:val="sr-Cyrl-CS" w:bidi="en-US"/>
        </w:rPr>
        <w:t xml:space="preserve">обрасце под пуном материјалном и кривичном одговорношћу </w:t>
      </w:r>
      <w:r w:rsidRPr="005C5AA9">
        <w:rPr>
          <w:rFonts w:cs="Arial"/>
          <w:lang w:bidi="en-US"/>
        </w:rPr>
        <w:t>попуњава, потписује и оверава сваки члан групе понуђача у своје име.</w:t>
      </w:r>
      <w:r w:rsidR="00B20A6C" w:rsidRPr="005C5AA9">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5C5AA9" w:rsidRDefault="00011DCA" w:rsidP="008D2B23">
      <w:pPr>
        <w:pStyle w:val="KDParagraf"/>
        <w:spacing w:before="0"/>
        <w:rPr>
          <w:rFonts w:cs="Arial"/>
          <w:lang w:val="sr-Cyrl-RS" w:bidi="en-US"/>
        </w:rPr>
      </w:pPr>
      <w:r w:rsidRPr="005C5AA9">
        <w:rPr>
          <w:rFonts w:cs="Arial"/>
          <w:lang w:val="sr-Cyrl-RS" w:bidi="en-US"/>
        </w:rPr>
        <w:t>Понуђачи из групе понуђача одговорају неограничено солидарно према наручиоцу.</w:t>
      </w:r>
    </w:p>
    <w:p w14:paraId="6B84BF33" w14:textId="77777777" w:rsidR="00011DCA" w:rsidRPr="005C5AA9" w:rsidRDefault="00011DCA" w:rsidP="008D2B23">
      <w:pPr>
        <w:pStyle w:val="KDParagraf"/>
        <w:spacing w:before="0"/>
        <w:rPr>
          <w:rFonts w:cs="Arial"/>
          <w:lang w:val="sr-Cyrl-RS" w:bidi="en-US"/>
        </w:rPr>
      </w:pPr>
    </w:p>
    <w:p w14:paraId="215FEAFD" w14:textId="77777777" w:rsidR="008D2B23" w:rsidRPr="005C5AA9" w:rsidRDefault="008D2B23" w:rsidP="00860C13">
      <w:pPr>
        <w:pStyle w:val="KDPodnaslov2"/>
        <w:numPr>
          <w:ilvl w:val="1"/>
          <w:numId w:val="24"/>
        </w:numPr>
        <w:spacing w:before="0"/>
        <w:jc w:val="both"/>
        <w:rPr>
          <w:rFonts w:cs="Arial"/>
        </w:rPr>
      </w:pPr>
      <w:bookmarkStart w:id="226" w:name="_Toc441651587"/>
      <w:bookmarkStart w:id="227" w:name="_Toc442559898"/>
      <w:r w:rsidRPr="005C5AA9">
        <w:rPr>
          <w:rFonts w:cs="Arial"/>
        </w:rPr>
        <w:t>Понуђена цена</w:t>
      </w:r>
      <w:bookmarkEnd w:id="226"/>
      <w:bookmarkEnd w:id="227"/>
    </w:p>
    <w:p w14:paraId="77C6A8D3" w14:textId="2FC15D66" w:rsidR="008D2B23" w:rsidRPr="005C5AA9" w:rsidRDefault="008D2B23" w:rsidP="008D2B23">
      <w:pPr>
        <w:pStyle w:val="KDParagraf"/>
        <w:spacing w:before="0"/>
        <w:rPr>
          <w:rFonts w:cs="Arial"/>
        </w:rPr>
      </w:pPr>
      <w:r w:rsidRPr="005C5AA9">
        <w:rPr>
          <w:rFonts w:cs="Arial"/>
        </w:rPr>
        <w:t>Цена се исказује у динарима, без пореза на додату вредност.</w:t>
      </w:r>
    </w:p>
    <w:p w14:paraId="1B479A58" w14:textId="0D1A6DC4" w:rsidR="008D2B23" w:rsidRPr="005C5AA9" w:rsidRDefault="008D2B23" w:rsidP="008D2B23">
      <w:pPr>
        <w:pStyle w:val="KDParagraf"/>
        <w:spacing w:before="0"/>
        <w:rPr>
          <w:rFonts w:cs="Arial"/>
        </w:rPr>
      </w:pPr>
      <w:r w:rsidRPr="005C5AA9">
        <w:rPr>
          <w:rFonts w:cs="Arial"/>
        </w:rPr>
        <w:t>У случају да у достављеној понуди није назначено да ли је понуђена цена са или без пореза</w:t>
      </w:r>
      <w:r w:rsidR="00D16608" w:rsidRPr="005C5AA9">
        <w:rPr>
          <w:rFonts w:cs="Arial"/>
          <w:lang w:val="sr-Cyrl-RS"/>
        </w:rPr>
        <w:t xml:space="preserve"> на додату вредност</w:t>
      </w:r>
      <w:r w:rsidRPr="005C5AA9">
        <w:rPr>
          <w:rFonts w:cs="Arial"/>
        </w:rPr>
        <w:t>, сматраће се сагласно Закону, да је иста без пореза</w:t>
      </w:r>
      <w:r w:rsidR="00D16608" w:rsidRPr="005C5AA9">
        <w:rPr>
          <w:rFonts w:cs="Arial"/>
          <w:lang w:val="sr-Cyrl-RS"/>
        </w:rPr>
        <w:t xml:space="preserve"> на додату вредност</w:t>
      </w:r>
      <w:r w:rsidRPr="005C5AA9">
        <w:rPr>
          <w:rFonts w:cs="Arial"/>
        </w:rPr>
        <w:t xml:space="preserve">. </w:t>
      </w:r>
    </w:p>
    <w:p w14:paraId="36D79626" w14:textId="77777777" w:rsidR="00011DCA" w:rsidRPr="005C5AA9" w:rsidRDefault="00011DCA" w:rsidP="00011DCA">
      <w:pPr>
        <w:pStyle w:val="KDParagraf"/>
        <w:spacing w:before="0"/>
        <w:rPr>
          <w:rFonts w:cs="Arial"/>
        </w:rPr>
      </w:pPr>
      <w:r w:rsidRPr="005C5AA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5C5AA9" w:rsidRDefault="002E2F11" w:rsidP="002E2F11">
      <w:pPr>
        <w:pStyle w:val="KDParagraf"/>
        <w:spacing w:before="0"/>
        <w:rPr>
          <w:rFonts w:cs="Arial"/>
        </w:rPr>
      </w:pPr>
      <w:r w:rsidRPr="005C5AA9">
        <w:rPr>
          <w:rFonts w:cs="Arial"/>
        </w:rPr>
        <w:t>Понуда која је изражена у две валуте, сматраће се неприхватљивом.</w:t>
      </w:r>
    </w:p>
    <w:p w14:paraId="2B6861F9" w14:textId="2BD7C08D" w:rsidR="002E2F11" w:rsidRPr="005C5AA9" w:rsidRDefault="002E2F11" w:rsidP="002E2F11">
      <w:pPr>
        <w:pStyle w:val="KDParagraf"/>
        <w:spacing w:before="0"/>
        <w:rPr>
          <w:rFonts w:cs="Arial"/>
        </w:rPr>
      </w:pPr>
      <w:r w:rsidRPr="005C5AA9">
        <w:rPr>
          <w:rFonts w:cs="Arial"/>
        </w:rPr>
        <w:t>Ако је у понуди исказана неуобичајено ниска цена, Наручилац ће поступити у складу са чланом 92. З</w:t>
      </w:r>
      <w:r w:rsidR="00D16608" w:rsidRPr="005C5AA9">
        <w:rPr>
          <w:rFonts w:cs="Arial"/>
          <w:lang w:val="sr-Cyrl-RS"/>
        </w:rPr>
        <w:t>акона</w:t>
      </w:r>
      <w:r w:rsidRPr="005C5AA9">
        <w:rPr>
          <w:rFonts w:cs="Arial"/>
        </w:rPr>
        <w:t>.</w:t>
      </w:r>
    </w:p>
    <w:p w14:paraId="6D01A748" w14:textId="4E79331D" w:rsidR="002E2F11" w:rsidRPr="00C40607" w:rsidRDefault="00C40607" w:rsidP="002E2F11">
      <w:pPr>
        <w:pStyle w:val="KDParagraf"/>
        <w:spacing w:before="0"/>
        <w:rPr>
          <w:rFonts w:cs="Arial"/>
          <w:lang w:val="sr-Cyrl-RS"/>
        </w:rPr>
      </w:pPr>
      <w:r>
        <w:rPr>
          <w:rFonts w:cs="Arial"/>
          <w:lang w:val="sr-Cyrl-RS"/>
        </w:rPr>
        <w:t>Цена је фиксна за цео уговорени период.</w:t>
      </w:r>
    </w:p>
    <w:p w14:paraId="0F411D11" w14:textId="080F8EBA" w:rsidR="006C6FDF" w:rsidRPr="005C5AA9" w:rsidRDefault="006C6FDF" w:rsidP="00860C13">
      <w:pPr>
        <w:pStyle w:val="Heading10"/>
        <w:numPr>
          <w:ilvl w:val="1"/>
          <w:numId w:val="24"/>
        </w:numPr>
        <w:rPr>
          <w:rFonts w:cs="Arial"/>
          <w:lang w:val="en-US"/>
        </w:rPr>
      </w:pPr>
      <w:bookmarkStart w:id="228" w:name="_Toc441651588"/>
      <w:bookmarkStart w:id="229" w:name="_Toc442559899"/>
      <w:r w:rsidRPr="005C5AA9">
        <w:rPr>
          <w:rFonts w:cs="Arial"/>
          <w:lang w:val="en-US"/>
        </w:rPr>
        <w:t xml:space="preserve"> Рок испоруке добара</w:t>
      </w:r>
    </w:p>
    <w:p w14:paraId="7D7353F7" w14:textId="6F9644FE" w:rsidR="000D197F" w:rsidRPr="005C5AA9" w:rsidRDefault="000D197F" w:rsidP="000D197F">
      <w:pPr>
        <w:rPr>
          <w:rFonts w:cs="Arial"/>
          <w:b/>
          <w:lang w:val="en-GB" w:eastAsia="ar-SA"/>
        </w:rPr>
      </w:pPr>
      <w:r w:rsidRPr="005C5AA9">
        <w:rPr>
          <w:rFonts w:cs="Arial"/>
          <w:b/>
          <w:lang w:val="sr-Cyrl-RS" w:eastAsia="ar-SA"/>
        </w:rPr>
        <w:t>Рок испоруке добара за Партију 1</w:t>
      </w:r>
    </w:p>
    <w:p w14:paraId="766DB4E4" w14:textId="34755358" w:rsidR="000D197F" w:rsidRPr="005C5AA9" w:rsidRDefault="000D197F" w:rsidP="000D197F">
      <w:pPr>
        <w:pStyle w:val="ListParagraph"/>
        <w:autoSpaceDE w:val="0"/>
        <w:autoSpaceDN w:val="0"/>
        <w:adjustRightInd w:val="0"/>
        <w:spacing w:before="0" w:after="0" w:line="240" w:lineRule="auto"/>
        <w:ind w:left="0"/>
        <w:contextualSpacing w:val="0"/>
        <w:rPr>
          <w:rFonts w:ascii="Arial" w:hAnsi="Arial" w:cs="Arial"/>
          <w:lang w:val="sr-Cyrl-RS"/>
        </w:rPr>
      </w:pPr>
      <w:r w:rsidRPr="005C5AA9">
        <w:rPr>
          <w:rFonts w:ascii="Arial" w:hAnsi="Arial" w:cs="Arial"/>
          <w:lang w:val="sr-Cyrl-RS"/>
        </w:rPr>
        <w:t>Рок испоруке понуђених теренских возила 4X4  је максималнмо 100</w:t>
      </w:r>
      <w:r w:rsidR="008B3291">
        <w:rPr>
          <w:rFonts w:ascii="Arial" w:hAnsi="Arial" w:cs="Arial"/>
          <w:lang w:val="sr-Cyrl-RS"/>
        </w:rPr>
        <w:t xml:space="preserve"> </w:t>
      </w:r>
      <w:r w:rsidRPr="005C5AA9">
        <w:rPr>
          <w:rFonts w:ascii="Arial" w:hAnsi="Arial" w:cs="Arial"/>
          <w:lang w:val="sr-Cyrl-RS"/>
        </w:rPr>
        <w:t xml:space="preserve">дана од </w:t>
      </w:r>
      <w:r w:rsidR="00A95F41" w:rsidRPr="005C5AA9">
        <w:rPr>
          <w:rFonts w:ascii="Arial" w:hAnsi="Arial" w:cs="Arial"/>
          <w:lang w:val="sr-Cyrl-RS"/>
        </w:rPr>
        <w:t>ступања уговора на снагу.</w:t>
      </w:r>
    </w:p>
    <w:p w14:paraId="69C17EC5" w14:textId="77777777" w:rsidR="000D197F" w:rsidRPr="005C5AA9" w:rsidRDefault="000D197F" w:rsidP="000D197F">
      <w:pPr>
        <w:autoSpaceDE w:val="0"/>
        <w:autoSpaceDN w:val="0"/>
        <w:adjustRightInd w:val="0"/>
        <w:spacing w:before="0"/>
        <w:rPr>
          <w:rFonts w:cs="Arial"/>
          <w:b/>
          <w:lang w:val="sr-Cyrl-RS"/>
        </w:rPr>
      </w:pPr>
      <w:r w:rsidRPr="005C5AA9">
        <w:rPr>
          <w:rFonts w:cs="Arial"/>
          <w:b/>
          <w:lang w:val="sr-Cyrl-RS"/>
        </w:rPr>
        <w:lastRenderedPageBreak/>
        <w:t>Рок испоруке добара за Партију 2</w:t>
      </w:r>
    </w:p>
    <w:p w14:paraId="3F2933CB" w14:textId="42606809" w:rsidR="000D197F" w:rsidRPr="005C5AA9" w:rsidRDefault="000D197F" w:rsidP="000D197F">
      <w:pPr>
        <w:autoSpaceDE w:val="0"/>
        <w:autoSpaceDN w:val="0"/>
        <w:adjustRightInd w:val="0"/>
        <w:spacing w:before="0"/>
        <w:rPr>
          <w:rFonts w:cs="Arial"/>
          <w:lang w:val="sr-Cyrl-RS"/>
        </w:rPr>
      </w:pPr>
      <w:r w:rsidRPr="005C5AA9">
        <w:rPr>
          <w:rFonts w:cs="Arial"/>
          <w:lang w:val="sr-Cyrl-RS"/>
        </w:rPr>
        <w:t xml:space="preserve">Рок испоруке понуђених теренских возила 4X4 и пет седишта   је максималнмо 150 дана од </w:t>
      </w:r>
      <w:r w:rsidR="00A95F41" w:rsidRPr="005C5AA9">
        <w:rPr>
          <w:rFonts w:cs="Arial"/>
          <w:lang w:val="sr-Cyrl-RS"/>
        </w:rPr>
        <w:t>ступања уговора на снагу.</w:t>
      </w:r>
    </w:p>
    <w:p w14:paraId="2AB4BFA0" w14:textId="77777777" w:rsidR="000D197F" w:rsidRPr="005C5AA9" w:rsidRDefault="000D197F" w:rsidP="000D197F">
      <w:pPr>
        <w:autoSpaceDE w:val="0"/>
        <w:autoSpaceDN w:val="0"/>
        <w:adjustRightInd w:val="0"/>
        <w:spacing w:before="0"/>
        <w:rPr>
          <w:rFonts w:cs="Arial"/>
          <w:lang w:val="sr-Cyrl-RS"/>
        </w:rPr>
      </w:pPr>
      <w:r w:rsidRPr="005C5AA9">
        <w:rPr>
          <w:rFonts w:cs="Arial"/>
          <w:lang w:val="sr-Cyrl-RS"/>
        </w:rPr>
        <w:t>Рок испоруке за теренска, теретна возила 4X4  са товарним простором  је максимално</w:t>
      </w:r>
    </w:p>
    <w:p w14:paraId="73281E89" w14:textId="40B5BD59" w:rsidR="000D197F" w:rsidRPr="005C5AA9" w:rsidRDefault="000D197F" w:rsidP="000D197F">
      <w:pPr>
        <w:autoSpaceDE w:val="0"/>
        <w:autoSpaceDN w:val="0"/>
        <w:adjustRightInd w:val="0"/>
        <w:spacing w:before="0"/>
        <w:rPr>
          <w:rFonts w:cs="Arial"/>
          <w:lang w:val="sr-Cyrl-RS"/>
        </w:rPr>
      </w:pPr>
      <w:r w:rsidRPr="005C5AA9">
        <w:rPr>
          <w:rFonts w:cs="Arial"/>
          <w:lang w:val="sr-Cyrl-RS"/>
        </w:rPr>
        <w:t xml:space="preserve">180 дана од </w:t>
      </w:r>
      <w:r w:rsidR="00A95F41" w:rsidRPr="005C5AA9">
        <w:rPr>
          <w:rFonts w:cs="Arial"/>
          <w:lang w:val="sr-Cyrl-RS"/>
        </w:rPr>
        <w:t>ступања уговора на снагу</w:t>
      </w:r>
      <w:r w:rsidRPr="005C5AA9">
        <w:rPr>
          <w:rFonts w:cs="Arial"/>
          <w:lang w:val="sr-Cyrl-RS"/>
        </w:rPr>
        <w:t>.</w:t>
      </w:r>
    </w:p>
    <w:p w14:paraId="6E52AECB" w14:textId="60F57433" w:rsidR="009B3371" w:rsidRPr="005C5AA9"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15F6451C" w14:textId="04A83556" w:rsidR="00841E3D" w:rsidRPr="005C5AA9" w:rsidRDefault="006C6FDF" w:rsidP="000D197F">
      <w:pPr>
        <w:pStyle w:val="Heading10"/>
        <w:numPr>
          <w:ilvl w:val="1"/>
          <w:numId w:val="24"/>
        </w:numPr>
        <w:rPr>
          <w:rFonts w:cs="Arial"/>
          <w:lang w:val="en-US"/>
        </w:rPr>
      </w:pPr>
      <w:r w:rsidRPr="005C5AA9">
        <w:rPr>
          <w:rFonts w:cs="Arial"/>
          <w:lang w:val="en-US"/>
        </w:rPr>
        <w:t>Гарантни рок</w:t>
      </w:r>
    </w:p>
    <w:p w14:paraId="55BD677B" w14:textId="5F52DDDD" w:rsidR="000D197F" w:rsidRPr="005C5AA9" w:rsidRDefault="000D197F" w:rsidP="000D197F">
      <w:pPr>
        <w:rPr>
          <w:rFonts w:cs="Arial"/>
          <w:b/>
          <w:lang w:val="sr-Cyrl-RS" w:eastAsia="ar-SA"/>
        </w:rPr>
      </w:pPr>
      <w:r w:rsidRPr="005C5AA9">
        <w:rPr>
          <w:rFonts w:cs="Arial"/>
          <w:b/>
          <w:lang w:val="sr-Cyrl-RS" w:eastAsia="ar-SA"/>
        </w:rPr>
        <w:t>Гарантни рок за партију 1</w:t>
      </w:r>
    </w:p>
    <w:p w14:paraId="5E37BA90" w14:textId="77777777" w:rsidR="000D197F" w:rsidRPr="005C5AA9" w:rsidRDefault="000D197F" w:rsidP="000D197F">
      <w:pPr>
        <w:rPr>
          <w:rFonts w:cs="Arial"/>
          <w:lang w:val="sr-Latn-RS" w:eastAsia="ar-SA"/>
        </w:rPr>
      </w:pPr>
      <w:r w:rsidRPr="005C5AA9">
        <w:rPr>
          <w:rFonts w:cs="Arial"/>
          <w:lang w:val="sr-Latn-RS" w:eastAsia="ar-SA"/>
        </w:rPr>
        <w:t>Понуђена теренска возила 4X4 морају имати гарантни рок минимум 24 месеци или 60.000 km.</w:t>
      </w:r>
    </w:p>
    <w:p w14:paraId="6D6DED27" w14:textId="24E2BF3C" w:rsidR="000D197F" w:rsidRPr="005C5AA9" w:rsidRDefault="000D197F" w:rsidP="000D197F">
      <w:pPr>
        <w:rPr>
          <w:rFonts w:cs="Arial"/>
          <w:b/>
          <w:lang w:val="sr-Cyrl-RS" w:eastAsia="ar-SA"/>
        </w:rPr>
      </w:pPr>
      <w:r w:rsidRPr="005C5AA9">
        <w:rPr>
          <w:rFonts w:cs="Arial"/>
          <w:b/>
          <w:lang w:val="sr-Cyrl-RS" w:eastAsia="ar-SA"/>
        </w:rPr>
        <w:t>Гарантни рок за Партију 2</w:t>
      </w:r>
    </w:p>
    <w:p w14:paraId="7BEF50CE" w14:textId="77777777" w:rsidR="000D197F" w:rsidRPr="005C5AA9" w:rsidRDefault="000D197F" w:rsidP="000D197F">
      <w:pPr>
        <w:spacing w:before="0"/>
        <w:rPr>
          <w:rFonts w:cs="Arial"/>
          <w:lang w:eastAsia="zh-CN"/>
        </w:rPr>
      </w:pPr>
      <w:r w:rsidRPr="005C5AA9">
        <w:rPr>
          <w:rFonts w:cs="Arial"/>
          <w:lang w:eastAsia="zh-CN"/>
        </w:rPr>
        <w:t>Понуђена теренска возила 4X4 и пет седишта   морају имати гарантни рок минимум 3 годинме или 100000 km. Гаранција на каросерију антикорозивна је минимално 6 година.</w:t>
      </w:r>
    </w:p>
    <w:p w14:paraId="26FBE047" w14:textId="77777777" w:rsidR="000D197F" w:rsidRPr="005C5AA9" w:rsidRDefault="000D197F" w:rsidP="000D197F">
      <w:pPr>
        <w:spacing w:before="0"/>
        <w:rPr>
          <w:rFonts w:cs="Arial"/>
          <w:lang w:eastAsia="zh-CN"/>
        </w:rPr>
      </w:pPr>
      <w:r w:rsidRPr="005C5AA9">
        <w:rPr>
          <w:rFonts w:cs="Arial"/>
          <w:lang w:eastAsia="zh-CN"/>
        </w:rPr>
        <w:tab/>
        <w:t>Понуђена теренска, теретна возила 4X4  са товарним простором морају имати најмање 5 година или до 160000 km општу гаранцију. Гаранција на каросерију је минимално 12 година.</w:t>
      </w:r>
    </w:p>
    <w:p w14:paraId="27D7DDEF" w14:textId="77777777" w:rsidR="000D197F" w:rsidRPr="005C5AA9" w:rsidRDefault="000D197F" w:rsidP="000D197F">
      <w:pPr>
        <w:spacing w:before="0"/>
        <w:rPr>
          <w:rFonts w:cs="Arial"/>
          <w:lang w:eastAsia="zh-CN"/>
        </w:rPr>
      </w:pPr>
      <w:r w:rsidRPr="005C5AA9">
        <w:rPr>
          <w:rFonts w:cs="Arial"/>
          <w:lang w:val="sr-Cyrl-CS" w:eastAsia="zh-CN"/>
        </w:rPr>
        <w:t xml:space="preserve">Изабрани </w:t>
      </w:r>
      <w:r w:rsidRPr="005C5AA9">
        <w:rPr>
          <w:rFonts w:cs="Arial"/>
          <w:lang w:eastAsia="zh-CN"/>
        </w:rPr>
        <w:t xml:space="preserve">Понуђач је дужан да о свом трошку отклони све евентуалне недостатке у току трајања гарантног рока. </w:t>
      </w:r>
    </w:p>
    <w:p w14:paraId="0A2FFFF2" w14:textId="1CD7B96B" w:rsidR="000D197F" w:rsidRPr="005C5AA9" w:rsidRDefault="000D197F" w:rsidP="000D197F">
      <w:pPr>
        <w:rPr>
          <w:rFonts w:cs="Arial"/>
          <w:lang w:eastAsia="ar-SA"/>
        </w:rPr>
      </w:pPr>
    </w:p>
    <w:p w14:paraId="4C33F5BF" w14:textId="4C4409B5" w:rsidR="003508B5" w:rsidRPr="008B3291" w:rsidRDefault="008D2B23" w:rsidP="008B3291">
      <w:pPr>
        <w:pStyle w:val="Heading10"/>
        <w:numPr>
          <w:ilvl w:val="1"/>
          <w:numId w:val="24"/>
        </w:numPr>
        <w:rPr>
          <w:rFonts w:cs="Arial"/>
          <w:lang w:val="en-US"/>
        </w:rPr>
      </w:pPr>
      <w:r w:rsidRPr="008B3291">
        <w:rPr>
          <w:rFonts w:cs="Arial"/>
          <w:lang w:val="en-US"/>
        </w:rPr>
        <w:t>Начин и услови плаћања</w:t>
      </w:r>
      <w:bookmarkEnd w:id="228"/>
      <w:bookmarkEnd w:id="229"/>
    </w:p>
    <w:p w14:paraId="4713F81C" w14:textId="5EE427E1" w:rsidR="00C40607" w:rsidRPr="00C40607" w:rsidRDefault="00C40607" w:rsidP="00C40607">
      <w:pPr>
        <w:pStyle w:val="KDParagraf"/>
        <w:spacing w:before="0"/>
        <w:rPr>
          <w:rFonts w:eastAsia="Calibri" w:cs="Arial"/>
        </w:rPr>
      </w:pPr>
      <w:bookmarkStart w:id="230" w:name="_Toc441651589"/>
      <w:bookmarkStart w:id="231" w:name="_Toc442559900"/>
      <w:r w:rsidRPr="008B3291">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8B3291">
        <w:rPr>
          <w:rFonts w:eastAsia="Calibri" w:cs="Arial"/>
          <w:lang w:val="sr-Cyrl-RS"/>
        </w:rPr>
        <w:t xml:space="preserve">до 45 дана </w:t>
      </w:r>
      <w:r w:rsidRPr="008B3291">
        <w:rPr>
          <w:rFonts w:eastAsia="Calibri" w:cs="Arial"/>
        </w:rPr>
        <w:t xml:space="preserve">од дана пријема исправног рачуна.  </w:t>
      </w:r>
    </w:p>
    <w:p w14:paraId="6422237C" w14:textId="77777777" w:rsidR="00C40607" w:rsidRPr="008B3291" w:rsidRDefault="00C40607" w:rsidP="00C40607">
      <w:pPr>
        <w:pStyle w:val="KDParagraf"/>
        <w:spacing w:before="0"/>
        <w:rPr>
          <w:rFonts w:cs="Arial"/>
        </w:rPr>
      </w:pPr>
      <w:r w:rsidRPr="008B3291">
        <w:rPr>
          <w:rFonts w:cs="Arial"/>
        </w:rPr>
        <w:t xml:space="preserve">Рачун мора бити достављен на адресу Наручиоца: Јавно предузеће „Електропривреда Србије“ Београд, </w:t>
      </w:r>
      <w:r>
        <w:rPr>
          <w:rFonts w:cs="Arial"/>
          <w:lang w:val="sr-Cyrl-RS"/>
        </w:rPr>
        <w:t>Масарикова 1-3</w:t>
      </w:r>
      <w:r w:rsidRPr="008B3291">
        <w:rPr>
          <w:rFonts w:cs="Arial"/>
        </w:rPr>
        <w:t>, са обавезним прилозима и то: Записник о квалитативном пријему / За</w:t>
      </w:r>
      <w:r>
        <w:rPr>
          <w:rFonts w:cs="Arial"/>
        </w:rPr>
        <w:t>писник о квантитативном пријему</w:t>
      </w:r>
      <w:r w:rsidRPr="008B3291">
        <w:rPr>
          <w:rFonts w:cs="Arial"/>
          <w:i/>
          <w:lang w:val="sr-Cyrl-RS"/>
        </w:rPr>
        <w:t xml:space="preserve"> </w:t>
      </w:r>
      <w:r w:rsidRPr="008B3291">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B3291">
        <w:rPr>
          <w:rFonts w:cs="Arial"/>
          <w:lang w:val="sr-Latn-CS"/>
        </w:rPr>
        <w:t>Купца</w:t>
      </w:r>
      <w:r w:rsidRPr="008B3291">
        <w:rPr>
          <w:rFonts w:cs="Arial"/>
        </w:rPr>
        <w:t>, које је примило предметна добра.</w:t>
      </w:r>
    </w:p>
    <w:p w14:paraId="0CB839AC" w14:textId="691DD4C0" w:rsidR="00C40607" w:rsidRDefault="00C40607" w:rsidP="00C40607">
      <w:pPr>
        <w:pStyle w:val="KDParagraf"/>
        <w:spacing w:before="0"/>
        <w:rPr>
          <w:rFonts w:cs="Arial"/>
          <w:lang w:val="sr-Cyrl-RS"/>
        </w:rPr>
      </w:pPr>
      <w:r w:rsidRPr="008B3291">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877A670" w14:textId="77777777" w:rsidR="00C40607" w:rsidRPr="008B3291" w:rsidRDefault="00C40607" w:rsidP="00C40607">
      <w:pPr>
        <w:pStyle w:val="KDParagraf"/>
        <w:spacing w:before="0"/>
        <w:rPr>
          <w:rFonts w:cs="Arial"/>
          <w:i/>
          <w:lang w:val="sr-Cyrl-RS"/>
        </w:rPr>
      </w:pPr>
    </w:p>
    <w:p w14:paraId="59FC78B9" w14:textId="5F3A9145" w:rsidR="008D2B23" w:rsidRPr="005C5AA9" w:rsidRDefault="008D2B23" w:rsidP="00C40607">
      <w:pPr>
        <w:pStyle w:val="KDPodnaslov2"/>
        <w:numPr>
          <w:ilvl w:val="1"/>
          <w:numId w:val="26"/>
        </w:numPr>
        <w:spacing w:before="0"/>
        <w:jc w:val="both"/>
        <w:rPr>
          <w:rFonts w:cs="Arial"/>
          <w:lang w:val="ru-RU"/>
        </w:rPr>
      </w:pPr>
      <w:r w:rsidRPr="005C5AA9">
        <w:rPr>
          <w:rFonts w:cs="Arial"/>
        </w:rPr>
        <w:t>Рок важења понуде</w:t>
      </w:r>
      <w:bookmarkEnd w:id="230"/>
      <w:bookmarkEnd w:id="231"/>
    </w:p>
    <w:p w14:paraId="45B02713" w14:textId="7544C87F" w:rsidR="008D2B23" w:rsidRPr="005C5AA9" w:rsidRDefault="008D2B23" w:rsidP="008D2B23">
      <w:pPr>
        <w:spacing w:before="0"/>
        <w:rPr>
          <w:rFonts w:cs="Arial"/>
          <w:lang w:val="ru-RU"/>
        </w:rPr>
      </w:pPr>
      <w:r w:rsidRPr="005C5AA9">
        <w:rPr>
          <w:rFonts w:cs="Arial"/>
          <w:lang w:val="ru-RU"/>
        </w:rPr>
        <w:t xml:space="preserve">Понуда мора да важи најмање </w:t>
      </w:r>
      <w:r w:rsidR="00841E3D" w:rsidRPr="005C5AA9">
        <w:rPr>
          <w:rFonts w:cs="Arial"/>
          <w:lang w:val="sr-Cyrl-RS"/>
        </w:rPr>
        <w:t>90</w:t>
      </w:r>
      <w:r w:rsidRPr="005C5AA9">
        <w:rPr>
          <w:rFonts w:cs="Arial"/>
          <w:lang w:val="ru-RU"/>
        </w:rPr>
        <w:t xml:space="preserve"> (словима:</w:t>
      </w:r>
      <w:r w:rsidR="00841E3D" w:rsidRPr="005C5AA9">
        <w:rPr>
          <w:rFonts w:cs="Arial"/>
          <w:lang w:val="ru-RU"/>
        </w:rPr>
        <w:t xml:space="preserve"> деведесет</w:t>
      </w:r>
      <w:r w:rsidRPr="005C5AA9">
        <w:rPr>
          <w:rFonts w:cs="Arial"/>
          <w:lang w:val="ru-RU"/>
        </w:rPr>
        <w:t xml:space="preserve">) дана од дана отварања понуда. </w:t>
      </w:r>
    </w:p>
    <w:p w14:paraId="11D7E3E3" w14:textId="77777777" w:rsidR="008D2B23" w:rsidRPr="005C5AA9" w:rsidRDefault="008D2B23" w:rsidP="008D2B23">
      <w:pPr>
        <w:spacing w:before="0"/>
        <w:rPr>
          <w:rFonts w:cs="Arial"/>
        </w:rPr>
      </w:pPr>
      <w:r w:rsidRPr="005C5AA9">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5C5AA9" w:rsidRDefault="005A3029" w:rsidP="008D2B23">
      <w:pPr>
        <w:spacing w:before="0"/>
        <w:rPr>
          <w:rFonts w:cs="Arial"/>
        </w:rPr>
      </w:pPr>
    </w:p>
    <w:p w14:paraId="3C60BA6F" w14:textId="086A66AF" w:rsidR="00841E3D" w:rsidRPr="008B3291" w:rsidRDefault="008D2B23" w:rsidP="00841E3D">
      <w:pPr>
        <w:pStyle w:val="KDPodnaslov2"/>
        <w:numPr>
          <w:ilvl w:val="1"/>
          <w:numId w:val="26"/>
        </w:numPr>
        <w:spacing w:before="0"/>
        <w:jc w:val="both"/>
        <w:rPr>
          <w:rFonts w:cs="Arial"/>
          <w:color w:val="FF0000"/>
        </w:rPr>
      </w:pPr>
      <w:bookmarkStart w:id="232" w:name="_Toc441651593"/>
      <w:bookmarkStart w:id="233" w:name="_Toc442559904"/>
      <w:r w:rsidRPr="008B3291">
        <w:rPr>
          <w:rFonts w:cs="Arial"/>
        </w:rPr>
        <w:t>Средс</w:t>
      </w:r>
      <w:r w:rsidRPr="005C5AA9">
        <w:rPr>
          <w:rFonts w:cs="Arial"/>
        </w:rPr>
        <w:t>тва финансијског обезбеђења</w:t>
      </w:r>
      <w:bookmarkEnd w:id="232"/>
      <w:bookmarkEnd w:id="233"/>
    </w:p>
    <w:p w14:paraId="65DD13EE" w14:textId="77777777" w:rsidR="00841E3D" w:rsidRPr="005C5AA9" w:rsidRDefault="00841E3D" w:rsidP="00841E3D">
      <w:pPr>
        <w:pStyle w:val="KDParagraf"/>
        <w:spacing w:before="0"/>
        <w:rPr>
          <w:rFonts w:cs="Arial"/>
          <w:color w:val="00B0F0"/>
        </w:rPr>
      </w:pPr>
    </w:p>
    <w:p w14:paraId="3216584C" w14:textId="77777777" w:rsidR="00C40607" w:rsidRPr="005C5AA9" w:rsidRDefault="00C40607" w:rsidP="00C40607">
      <w:pPr>
        <w:pStyle w:val="ListParagraph"/>
        <w:autoSpaceDE w:val="0"/>
        <w:autoSpaceDN w:val="0"/>
        <w:adjustRightInd w:val="0"/>
        <w:spacing w:before="0" w:after="0" w:line="240" w:lineRule="auto"/>
        <w:ind w:left="0"/>
        <w:rPr>
          <w:rFonts w:ascii="Arial" w:hAnsi="Arial" w:cs="Arial"/>
          <w:b/>
          <w:u w:val="single"/>
        </w:rPr>
      </w:pPr>
      <w:r w:rsidRPr="005C5AA9">
        <w:rPr>
          <w:rFonts w:ascii="Arial" w:hAnsi="Arial" w:cs="Arial"/>
          <w:b/>
          <w:u w:val="single"/>
        </w:rPr>
        <w:t>У понуди:</w:t>
      </w:r>
    </w:p>
    <w:p w14:paraId="1E463081" w14:textId="77777777" w:rsidR="00C40607" w:rsidRPr="005C5AA9" w:rsidRDefault="00C40607" w:rsidP="00C40607">
      <w:pPr>
        <w:pStyle w:val="ListParagraph"/>
        <w:spacing w:before="0" w:after="0" w:line="240" w:lineRule="auto"/>
        <w:ind w:left="0"/>
        <w:rPr>
          <w:rFonts w:ascii="Arial" w:hAnsi="Arial" w:cs="Arial"/>
          <w:b/>
          <w:u w:val="single"/>
        </w:rPr>
      </w:pPr>
    </w:p>
    <w:p w14:paraId="05BF96FD" w14:textId="77777777" w:rsidR="00C40607" w:rsidRPr="008B3291" w:rsidRDefault="00C40607" w:rsidP="00C40607">
      <w:pPr>
        <w:pStyle w:val="KDPodnaslov3"/>
        <w:keepNext w:val="0"/>
        <w:spacing w:before="0"/>
        <w:ind w:left="851"/>
        <w:rPr>
          <w:rFonts w:cs="Arial"/>
          <w:b/>
          <w:lang w:val="sr-Cyrl-RS"/>
        </w:rPr>
      </w:pPr>
      <w:bookmarkStart w:id="234" w:name="_Toc441651594"/>
      <w:bookmarkStart w:id="235" w:name="_Toc442559905"/>
      <w:r w:rsidRPr="005C5AA9">
        <w:rPr>
          <w:rFonts w:cs="Arial"/>
          <w:b/>
        </w:rPr>
        <w:t>Банкарска гаранција за озбиљност понуде</w:t>
      </w:r>
      <w:bookmarkEnd w:id="234"/>
      <w:bookmarkEnd w:id="235"/>
      <w:r>
        <w:rPr>
          <w:rFonts w:cs="Arial"/>
          <w:b/>
          <w:lang w:val="sr-Cyrl-RS"/>
        </w:rPr>
        <w:t>- важи за Партију 1 и Партију 2</w:t>
      </w:r>
    </w:p>
    <w:p w14:paraId="22101E63" w14:textId="77777777" w:rsidR="00C40607" w:rsidRPr="005C5AA9" w:rsidRDefault="00C40607" w:rsidP="00C40607">
      <w:pPr>
        <w:rPr>
          <w:rFonts w:cs="Arial"/>
        </w:rPr>
      </w:pPr>
      <w:r w:rsidRPr="005C5AA9">
        <w:rPr>
          <w:rFonts w:cs="Arial"/>
        </w:rPr>
        <w:lastRenderedPageBreak/>
        <w:t>Понуђач доставља оригинал банкарску гаранцију за озбиљност понуде у висини од 5% вредности понудe, без ПДВ.</w:t>
      </w:r>
    </w:p>
    <w:p w14:paraId="5F6A7176" w14:textId="77777777" w:rsidR="00C40607" w:rsidRPr="005C5AA9" w:rsidRDefault="00C40607" w:rsidP="00C40607">
      <w:pPr>
        <w:rPr>
          <w:rFonts w:cs="Arial"/>
        </w:rPr>
      </w:pPr>
      <w:r w:rsidRPr="005C5AA9">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5C5AA9">
        <w:rPr>
          <w:rFonts w:cs="Arial"/>
          <w:lang w:val="sr-Cyrl-RS"/>
        </w:rPr>
        <w:t>30</w:t>
      </w:r>
      <w:r w:rsidRPr="005C5AA9">
        <w:rPr>
          <w:rFonts w:cs="Arial"/>
        </w:rPr>
        <w:t xml:space="preserve"> (словима: </w:t>
      </w:r>
      <w:r w:rsidRPr="005C5AA9">
        <w:rPr>
          <w:rFonts w:cs="Arial"/>
          <w:lang w:val="sr-Cyrl-RS"/>
        </w:rPr>
        <w:t>три</w:t>
      </w:r>
      <w:r w:rsidRPr="005C5AA9">
        <w:rPr>
          <w:rFonts w:cs="Arial"/>
        </w:rPr>
        <w:t>десет) календарских дана дуж</w:t>
      </w:r>
      <w:r w:rsidRPr="005C5AA9">
        <w:rPr>
          <w:rFonts w:cs="Arial"/>
          <w:lang w:val="sr-Cyrl-RS"/>
        </w:rPr>
        <w:t>е</w:t>
      </w:r>
      <w:r w:rsidRPr="005C5AA9">
        <w:rPr>
          <w:rFonts w:cs="Arial"/>
        </w:rPr>
        <w:t xml:space="preserve"> од рока важења понуде.</w:t>
      </w:r>
    </w:p>
    <w:p w14:paraId="118FB03C" w14:textId="77777777" w:rsidR="00C40607" w:rsidRPr="005C5AA9" w:rsidRDefault="00C40607" w:rsidP="00C40607">
      <w:pPr>
        <w:rPr>
          <w:rFonts w:cs="Arial"/>
        </w:rPr>
      </w:pPr>
      <w:r w:rsidRPr="005C5AA9">
        <w:rPr>
          <w:rFonts w:cs="Arial"/>
        </w:rPr>
        <w:t xml:space="preserve">Наручилац ће уновчити гаранцију за озбиљност понуде дату уз понуду уколико: </w:t>
      </w:r>
    </w:p>
    <w:p w14:paraId="5068A4A5" w14:textId="77777777" w:rsidR="00C40607" w:rsidRPr="005C5AA9" w:rsidRDefault="00C40607" w:rsidP="00C40607">
      <w:pPr>
        <w:numPr>
          <w:ilvl w:val="0"/>
          <w:numId w:val="12"/>
        </w:numPr>
        <w:spacing w:before="0"/>
        <w:ind w:left="993" w:hanging="142"/>
        <w:rPr>
          <w:rFonts w:cs="Arial"/>
        </w:rPr>
      </w:pPr>
      <w:r w:rsidRPr="005C5AA9">
        <w:rPr>
          <w:rFonts w:cs="Arial"/>
        </w:rPr>
        <w:t>понуђач након истека рока за подношење понуда повуче, опозове или измени своју понуду или</w:t>
      </w:r>
    </w:p>
    <w:p w14:paraId="59812648" w14:textId="77777777" w:rsidR="00C40607" w:rsidRPr="005C5AA9" w:rsidRDefault="00C40607" w:rsidP="00C40607">
      <w:pPr>
        <w:numPr>
          <w:ilvl w:val="0"/>
          <w:numId w:val="12"/>
        </w:numPr>
        <w:spacing w:before="0"/>
        <w:ind w:left="993" w:hanging="142"/>
        <w:rPr>
          <w:rFonts w:cs="Arial"/>
        </w:rPr>
      </w:pPr>
      <w:r w:rsidRPr="005C5AA9">
        <w:rPr>
          <w:rFonts w:cs="Arial"/>
        </w:rPr>
        <w:t xml:space="preserve">понуђач коме је додељен уговор благовремено не потпише уговор о јавној набавци или </w:t>
      </w:r>
    </w:p>
    <w:p w14:paraId="4AA677EA" w14:textId="77777777" w:rsidR="00C40607" w:rsidRPr="005C5AA9" w:rsidRDefault="00C40607" w:rsidP="00C40607">
      <w:pPr>
        <w:numPr>
          <w:ilvl w:val="0"/>
          <w:numId w:val="12"/>
        </w:numPr>
        <w:spacing w:before="0"/>
        <w:ind w:left="993" w:hanging="142"/>
        <w:rPr>
          <w:rFonts w:cs="Arial"/>
        </w:rPr>
      </w:pPr>
      <w:r w:rsidRPr="005C5AA9">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F532B17" w14:textId="77777777" w:rsidR="00C40607" w:rsidRPr="005C5AA9" w:rsidRDefault="00C40607" w:rsidP="00C40607">
      <w:pPr>
        <w:rPr>
          <w:rFonts w:cs="Arial"/>
        </w:rPr>
      </w:pPr>
      <w:r w:rsidRPr="005C5AA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4A8FE73" w14:textId="77777777" w:rsidR="00C40607" w:rsidRPr="005C5AA9" w:rsidRDefault="00C40607" w:rsidP="00C40607">
      <w:pPr>
        <w:rPr>
          <w:rFonts w:cs="Arial"/>
        </w:rPr>
      </w:pPr>
      <w:r w:rsidRPr="005C5AA9">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lang w:val="sr-Cyrl-RS"/>
        </w:rPr>
        <w:t>Сталне</w:t>
      </w:r>
      <w:r w:rsidRPr="005C5AA9">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366D99" w14:textId="77777777" w:rsidR="00C40607" w:rsidRDefault="00C40607" w:rsidP="00C40607">
      <w:pPr>
        <w:rPr>
          <w:rFonts w:cs="Arial"/>
          <w:lang w:val="sr-Cyrl-RS"/>
        </w:rPr>
      </w:pPr>
      <w:r w:rsidRPr="005C5AA9">
        <w:rPr>
          <w:rFonts w:cs="Arial"/>
        </w:rPr>
        <w:t>Понуђач може поднети гаранцију стране банке само ако је тој</w:t>
      </w:r>
      <w:r>
        <w:rPr>
          <w:rFonts w:cs="Arial"/>
        </w:rPr>
        <w:t xml:space="preserve"> банци додељен кредитни рејтинг.</w:t>
      </w:r>
    </w:p>
    <w:p w14:paraId="3D176F08" w14:textId="77777777" w:rsidR="00C40607" w:rsidRPr="00233D78" w:rsidRDefault="00C40607" w:rsidP="00C40607">
      <w:pPr>
        <w:rPr>
          <w:rFonts w:cs="Arial"/>
          <w:lang w:val="sr-Cyrl-RS"/>
        </w:rPr>
      </w:pPr>
      <w:r w:rsidRPr="00233D78">
        <w:rPr>
          <w:rFonts w:cs="Arial"/>
          <w:lang w:val="sr-Cyrl-RS"/>
        </w:rPr>
        <w:t>Банкарска гаранција се не може уступити и није преносива без сагласности Корисника, Налогодавца и Емисионе банке.</w:t>
      </w:r>
    </w:p>
    <w:p w14:paraId="470B67B0" w14:textId="77777777" w:rsidR="00C40607" w:rsidRPr="00233D78" w:rsidRDefault="00C40607" w:rsidP="00C40607">
      <w:pPr>
        <w:rPr>
          <w:rFonts w:cs="Arial"/>
          <w:lang w:val="sr-Cyrl-RS"/>
        </w:rPr>
      </w:pPr>
      <w:r w:rsidRPr="00233D78">
        <w:rPr>
          <w:rFonts w:cs="Arial"/>
          <w:lang w:val="sr-Cyrl-RS"/>
        </w:rPr>
        <w:t>Банкарска гаранција истиче на наведени датум,без обзира да ли нам је овај документ враћен или не.</w:t>
      </w:r>
    </w:p>
    <w:p w14:paraId="1B95A65A" w14:textId="77777777" w:rsidR="00C40607" w:rsidRPr="00BA2D0B" w:rsidRDefault="00C40607" w:rsidP="00C40607">
      <w:pPr>
        <w:rPr>
          <w:rFonts w:cs="Arial"/>
          <w:lang w:val="sr-Cyrl-RS"/>
        </w:rPr>
      </w:pPr>
      <w:r w:rsidRPr="00233D78">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71B953F" w14:textId="77777777" w:rsidR="00C40607" w:rsidRPr="005C5AA9" w:rsidRDefault="00C40607" w:rsidP="00C40607">
      <w:pPr>
        <w:rPr>
          <w:rFonts w:cs="Arial"/>
        </w:rPr>
      </w:pPr>
      <w:r w:rsidRPr="005C5AA9">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83987D3" w14:textId="77777777" w:rsidR="00C40607" w:rsidRPr="005C5AA9" w:rsidRDefault="00C40607" w:rsidP="00C40607">
      <w:pPr>
        <w:tabs>
          <w:tab w:val="left" w:pos="1786"/>
        </w:tabs>
        <w:spacing w:before="0"/>
        <w:ind w:left="1418" w:right="-6" w:hanging="567"/>
        <w:rPr>
          <w:rFonts w:cs="Arial"/>
          <w:color w:val="00B0F0"/>
        </w:rPr>
      </w:pPr>
    </w:p>
    <w:p w14:paraId="321C7FBF" w14:textId="77777777" w:rsidR="00C40607" w:rsidRPr="005C5AA9" w:rsidRDefault="00C40607" w:rsidP="00C40607">
      <w:pPr>
        <w:pStyle w:val="ListParagraph"/>
        <w:spacing w:before="0" w:after="0" w:line="240" w:lineRule="auto"/>
        <w:ind w:left="0"/>
        <w:rPr>
          <w:rFonts w:ascii="Arial" w:hAnsi="Arial" w:cs="Arial"/>
          <w:b/>
          <w:u w:val="single"/>
        </w:rPr>
      </w:pPr>
      <w:r w:rsidRPr="005C5AA9">
        <w:rPr>
          <w:rFonts w:ascii="Arial" w:hAnsi="Arial" w:cs="Arial"/>
          <w:b/>
          <w:u w:val="single"/>
        </w:rPr>
        <w:t xml:space="preserve">У року од </w:t>
      </w:r>
      <w:r w:rsidRPr="005C5AA9">
        <w:rPr>
          <w:rFonts w:ascii="Arial" w:hAnsi="Arial" w:cs="Arial"/>
          <w:b/>
          <w:u w:val="single"/>
          <w:lang w:val="sr-Cyrl-RS"/>
        </w:rPr>
        <w:t>10</w:t>
      </w:r>
      <w:r w:rsidRPr="005C5AA9">
        <w:rPr>
          <w:rFonts w:ascii="Arial" w:hAnsi="Arial" w:cs="Arial"/>
          <w:b/>
          <w:u w:val="single"/>
        </w:rPr>
        <w:t xml:space="preserve"> дана од закључења Уговора</w:t>
      </w:r>
    </w:p>
    <w:p w14:paraId="0A5D90EA" w14:textId="77777777" w:rsidR="00C40607" w:rsidRPr="005C5AA9" w:rsidRDefault="00C40607" w:rsidP="00C40607">
      <w:pPr>
        <w:pStyle w:val="ListParagraph"/>
        <w:spacing w:before="0" w:after="0" w:line="240" w:lineRule="auto"/>
        <w:ind w:left="0"/>
        <w:rPr>
          <w:rFonts w:ascii="Arial" w:hAnsi="Arial" w:cs="Arial"/>
          <w:b/>
          <w:u w:val="single"/>
        </w:rPr>
      </w:pPr>
    </w:p>
    <w:p w14:paraId="428D2245" w14:textId="77777777" w:rsidR="00C40607" w:rsidRPr="00BA144B" w:rsidRDefault="00C40607" w:rsidP="00C40607">
      <w:pPr>
        <w:pStyle w:val="KDPodnaslov3"/>
        <w:keepNext w:val="0"/>
        <w:spacing w:before="0"/>
        <w:ind w:left="1530"/>
        <w:rPr>
          <w:rFonts w:cs="Arial"/>
          <w:b/>
          <w:lang w:val="sr-Cyrl-RS"/>
        </w:rPr>
      </w:pPr>
      <w:bookmarkStart w:id="236" w:name="_Toc441651598"/>
      <w:bookmarkStart w:id="237" w:name="_Toc442559909"/>
      <w:r w:rsidRPr="005C5AA9">
        <w:rPr>
          <w:rFonts w:cs="Arial"/>
          <w:b/>
        </w:rPr>
        <w:t>Банкарска гаранција за добро извршење посла</w:t>
      </w:r>
      <w:bookmarkEnd w:id="236"/>
      <w:bookmarkEnd w:id="237"/>
      <w:r>
        <w:rPr>
          <w:rFonts w:cs="Arial"/>
          <w:b/>
          <w:lang w:val="sr-Cyrl-RS"/>
        </w:rPr>
        <w:t xml:space="preserve">- </w:t>
      </w:r>
      <w:r w:rsidRPr="00BA144B">
        <w:rPr>
          <w:rFonts w:cs="Arial"/>
          <w:b/>
          <w:lang w:val="sr-Cyrl-RS"/>
        </w:rPr>
        <w:t>важи за Партију 1 и Партију 2</w:t>
      </w:r>
    </w:p>
    <w:p w14:paraId="3B6892EC" w14:textId="77777777" w:rsidR="00C40607" w:rsidRPr="005C5AA9" w:rsidRDefault="00C40607" w:rsidP="00C40607">
      <w:pPr>
        <w:rPr>
          <w:rFonts w:cs="Arial"/>
        </w:rPr>
      </w:pPr>
      <w:r w:rsidRPr="005C5AA9">
        <w:rPr>
          <w:rFonts w:cs="Arial"/>
        </w:rPr>
        <w:t xml:space="preserve">Изабрани понуђач је дужан да у тренутку закључења Уговора а најкасније у року од </w:t>
      </w:r>
      <w:r w:rsidRPr="005C5AA9">
        <w:rPr>
          <w:rFonts w:cs="Arial"/>
          <w:lang w:val="sr-Cyrl-RS"/>
        </w:rPr>
        <w:t>10</w:t>
      </w:r>
      <w:r w:rsidRPr="005C5AA9">
        <w:rPr>
          <w:rFonts w:cs="Arial"/>
        </w:rPr>
        <w:t xml:space="preserve"> (</w:t>
      </w:r>
      <w:r w:rsidRPr="005C5AA9">
        <w:rPr>
          <w:rFonts w:cs="Arial"/>
          <w:lang w:val="sr-Cyrl-RS"/>
        </w:rPr>
        <w:t>десет</w:t>
      </w:r>
      <w:r w:rsidRPr="005C5AA9">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5D94A1E" w14:textId="77777777" w:rsidR="00C40607" w:rsidRPr="005C5AA9" w:rsidRDefault="00C40607" w:rsidP="00C40607">
      <w:pPr>
        <w:rPr>
          <w:rFonts w:cs="Arial"/>
        </w:rPr>
      </w:pPr>
      <w:r w:rsidRPr="005C5AA9">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FD2754" w14:textId="77777777" w:rsidR="00C40607" w:rsidRPr="005C5AA9" w:rsidRDefault="00C40607" w:rsidP="00C40607">
      <w:pPr>
        <w:rPr>
          <w:rFonts w:cs="Arial"/>
        </w:rPr>
      </w:pPr>
      <w:r w:rsidRPr="005C5AA9">
        <w:rPr>
          <w:rFonts w:cs="Arial"/>
        </w:rPr>
        <w:lastRenderedPageBreak/>
        <w:t xml:space="preserve">Банкарска гаранција мора трајати </w:t>
      </w:r>
      <w:r w:rsidRPr="005C5AA9">
        <w:rPr>
          <w:rFonts w:cs="Arial"/>
          <w:lang w:val="sr-Cyrl-RS"/>
        </w:rPr>
        <w:t>3</w:t>
      </w:r>
      <w:r w:rsidRPr="005C5AA9">
        <w:rPr>
          <w:rFonts w:cs="Arial"/>
        </w:rPr>
        <w:t>0 (словима</w:t>
      </w:r>
      <w:r w:rsidRPr="005C5AA9">
        <w:rPr>
          <w:rFonts w:cs="Arial"/>
          <w:lang w:val="sr-Cyrl-RS"/>
        </w:rPr>
        <w:t>:</w:t>
      </w:r>
      <w:r w:rsidRPr="005C5AA9">
        <w:rPr>
          <w:rFonts w:cs="Arial"/>
        </w:rPr>
        <w:t>тридесет) календарских дана дуже од рока одређеног за коначно извршење посла.</w:t>
      </w:r>
    </w:p>
    <w:p w14:paraId="69DAB7D3" w14:textId="77777777" w:rsidR="00C40607" w:rsidRPr="005C5AA9" w:rsidRDefault="00C40607" w:rsidP="00C40607">
      <w:pPr>
        <w:rPr>
          <w:rFonts w:cs="Arial"/>
        </w:rPr>
      </w:pPr>
      <w:r w:rsidRPr="005C5AA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CB12AA" w14:textId="77777777" w:rsidR="00C40607" w:rsidRPr="005C5AA9" w:rsidRDefault="00C40607" w:rsidP="00C40607">
      <w:pPr>
        <w:rPr>
          <w:rFonts w:cs="Arial"/>
        </w:rPr>
      </w:pPr>
      <w:r w:rsidRPr="005C5AA9">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797C4A6" w14:textId="77777777" w:rsidR="00C40607" w:rsidRPr="005C5AA9" w:rsidRDefault="00C40607" w:rsidP="00C40607">
      <w:pPr>
        <w:rPr>
          <w:rFonts w:cs="Arial"/>
        </w:rPr>
      </w:pPr>
      <w:r w:rsidRPr="005C5AA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45FD352" w14:textId="77777777" w:rsidR="00C40607" w:rsidRPr="005C5AA9" w:rsidRDefault="00C40607" w:rsidP="00C40607">
      <w:pPr>
        <w:rPr>
          <w:rFonts w:cs="Arial"/>
        </w:rPr>
      </w:pPr>
      <w:r w:rsidRPr="005C5AA9">
        <w:rPr>
          <w:rFonts w:cs="Arial"/>
        </w:rPr>
        <w:t>У случају да је пословно седиште банке гаранта изван Републике Србије у случају спора по овој Гаранцији, утврђује се надлежност С</w:t>
      </w:r>
      <w:r>
        <w:rPr>
          <w:rFonts w:cs="Arial"/>
          <w:lang w:val="sr-Cyrl-RS"/>
        </w:rPr>
        <w:t>тална</w:t>
      </w:r>
      <w:r w:rsidRPr="005C5AA9">
        <w:rPr>
          <w:rFonts w:cs="Arial"/>
        </w:rPr>
        <w:t xml:space="preserve"> арбитраже при ПКС уз примену Правилника ПКС и процесног и материјалног права Републике Србије.</w:t>
      </w:r>
    </w:p>
    <w:p w14:paraId="7B3AC169" w14:textId="77777777" w:rsidR="00C40607" w:rsidRDefault="00C40607" w:rsidP="00C40607">
      <w:pPr>
        <w:rPr>
          <w:rFonts w:cs="Arial"/>
          <w:lang w:val="sr-Cyrl-RS"/>
        </w:rPr>
      </w:pPr>
      <w:r w:rsidRPr="005C5AA9">
        <w:rPr>
          <w:rFonts w:cs="Arial"/>
        </w:rPr>
        <w:t>У случају да Изабрани понуђач поднесе банкарску гаранцију стране банке</w:t>
      </w:r>
      <w:r>
        <w:rPr>
          <w:rFonts w:cs="Arial"/>
          <w:lang w:val="sr-Cyrl-RS"/>
        </w:rPr>
        <w:t>-</w:t>
      </w:r>
      <w:r w:rsidRPr="005C5AA9">
        <w:rPr>
          <w:rFonts w:cs="Arial"/>
        </w:rPr>
        <w:t xml:space="preserve"> ако је тој банци додељен кредитни рејтинг.</w:t>
      </w:r>
    </w:p>
    <w:p w14:paraId="181AC412" w14:textId="77777777" w:rsidR="00C40607" w:rsidRPr="00BA2D0B" w:rsidRDefault="00C40607" w:rsidP="00C40607">
      <w:pPr>
        <w:rPr>
          <w:rFonts w:cs="Arial"/>
          <w:lang w:val="sr-Cyrl-RS"/>
        </w:rPr>
      </w:pPr>
      <w:r w:rsidRPr="00BA2D0B">
        <w:rPr>
          <w:rFonts w:cs="Arial"/>
          <w:lang w:val="sr-Cyrl-RS"/>
        </w:rPr>
        <w:t>Банкарска гаранција се не може уступити и није преносива без сагласности Корисника, Налогодавца и Емисионе банке.</w:t>
      </w:r>
    </w:p>
    <w:p w14:paraId="55E0A1CE" w14:textId="77777777" w:rsidR="00C40607" w:rsidRPr="00BA2D0B" w:rsidRDefault="00C40607" w:rsidP="00C40607">
      <w:pPr>
        <w:rPr>
          <w:rFonts w:cs="Arial"/>
          <w:lang w:val="sr-Cyrl-RS"/>
        </w:rPr>
      </w:pPr>
      <w:r w:rsidRPr="00BA2D0B">
        <w:rPr>
          <w:rFonts w:cs="Arial"/>
          <w:lang w:val="sr-Cyrl-RS"/>
        </w:rPr>
        <w:t>Банкарска гаранција истиче на наведени датум,без обзира да ли нам је овај документ враћен или не.</w:t>
      </w:r>
    </w:p>
    <w:p w14:paraId="25AC4FAD" w14:textId="77777777" w:rsidR="00C40607" w:rsidRPr="00BA2D0B" w:rsidRDefault="00C40607" w:rsidP="00C40607">
      <w:pPr>
        <w:rPr>
          <w:rFonts w:cs="Arial"/>
          <w:lang w:val="sr-Cyrl-RS"/>
        </w:rPr>
      </w:pPr>
      <w:r w:rsidRPr="00BA2D0B">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E7972A4" w14:textId="77777777" w:rsidR="00C40607" w:rsidRPr="005C5AA9" w:rsidRDefault="00C40607" w:rsidP="00C40607">
      <w:pPr>
        <w:tabs>
          <w:tab w:val="left" w:pos="1786"/>
        </w:tabs>
        <w:spacing w:before="0"/>
        <w:ind w:left="1418" w:right="-6" w:hanging="567"/>
        <w:jc w:val="center"/>
        <w:rPr>
          <w:rFonts w:cs="Arial"/>
          <w:color w:val="00B0F0"/>
        </w:rPr>
      </w:pPr>
    </w:p>
    <w:p w14:paraId="742FF2C3" w14:textId="77777777" w:rsidR="00C40607" w:rsidRPr="005C5AA9" w:rsidRDefault="00C40607" w:rsidP="00C40607">
      <w:pPr>
        <w:pStyle w:val="KDPodnaslov3"/>
        <w:keepNext w:val="0"/>
        <w:spacing w:before="0"/>
        <w:ind w:left="851"/>
        <w:rPr>
          <w:rFonts w:eastAsia="TimesNewRomanPSMT" w:cs="Arial"/>
          <w:b/>
          <w:bCs/>
          <w:iCs/>
          <w:lang w:val="sr-Cyrl-RS"/>
        </w:rPr>
      </w:pPr>
      <w:r w:rsidRPr="005C5AA9">
        <w:rPr>
          <w:rFonts w:eastAsia="TimesNewRomanPSMT" w:cs="Arial"/>
          <w:b/>
          <w:bCs/>
          <w:iCs/>
          <w:lang w:val="sr-Cyrl-RS"/>
        </w:rPr>
        <w:t>Достављање средстава финансијског обезбеђења</w:t>
      </w:r>
    </w:p>
    <w:p w14:paraId="6E812656" w14:textId="77777777" w:rsidR="00C40607" w:rsidRPr="005C5AA9" w:rsidRDefault="00C40607" w:rsidP="00C40607">
      <w:pPr>
        <w:tabs>
          <w:tab w:val="left" w:pos="567"/>
          <w:tab w:val="left" w:pos="709"/>
        </w:tabs>
        <w:spacing w:after="120"/>
        <w:rPr>
          <w:rFonts w:eastAsia="TimesNewRomanPSMT" w:cs="Arial"/>
          <w:bCs/>
          <w:lang w:val="sr-Cyrl-RS"/>
        </w:rPr>
      </w:pPr>
      <w:r w:rsidRPr="005C5AA9">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6BA8A90D" w14:textId="77777777" w:rsidR="00C40607" w:rsidRPr="005C5AA9" w:rsidRDefault="00C40607" w:rsidP="00C40607">
      <w:pPr>
        <w:tabs>
          <w:tab w:val="left" w:pos="567"/>
          <w:tab w:val="left" w:pos="709"/>
        </w:tabs>
        <w:spacing w:after="120"/>
        <w:rPr>
          <w:rFonts w:eastAsia="TimesNewRomanPSMT" w:cs="Arial"/>
          <w:bCs/>
          <w:lang w:val="sr-Cyrl-RS"/>
        </w:rPr>
      </w:pPr>
    </w:p>
    <w:p w14:paraId="406A42A5" w14:textId="77777777" w:rsidR="00C40607" w:rsidRPr="005C5AA9" w:rsidRDefault="00C40607" w:rsidP="00C40607">
      <w:pPr>
        <w:tabs>
          <w:tab w:val="left" w:pos="567"/>
          <w:tab w:val="left" w:pos="709"/>
        </w:tabs>
        <w:spacing w:after="120"/>
        <w:rPr>
          <w:rFonts w:cs="Arial"/>
          <w:b/>
          <w:lang w:val="sr-Cyrl-RS"/>
        </w:rPr>
      </w:pPr>
      <w:r w:rsidRPr="005C5AA9">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број 2</w:t>
      </w:r>
      <w:r w:rsidRPr="005C5AA9">
        <w:rPr>
          <w:rFonts w:cs="Arial"/>
          <w:b/>
          <w:lang w:val="sr-Cyrl-RS"/>
        </w:rPr>
        <w:t xml:space="preserve">,  и доставља се лично или поштом на адресу: </w:t>
      </w:r>
    </w:p>
    <w:p w14:paraId="478B9593" w14:textId="77777777" w:rsidR="00C40607" w:rsidRPr="005C5AA9" w:rsidRDefault="00C40607" w:rsidP="00C40607">
      <w:pPr>
        <w:suppressAutoHyphens/>
        <w:spacing w:line="100" w:lineRule="atLeast"/>
        <w:jc w:val="center"/>
        <w:rPr>
          <w:rFonts w:eastAsia="Arial Unicode MS" w:cs="Arial"/>
          <w:b/>
          <w:kern w:val="1"/>
          <w:highlight w:val="yellow"/>
          <w:lang w:val="sr-Latn-RS" w:eastAsia="ar-SA"/>
        </w:rPr>
      </w:pPr>
      <w:r w:rsidRPr="005C5AA9">
        <w:rPr>
          <w:rFonts w:cs="Arial"/>
          <w:b/>
          <w:lang w:val="sr-Cyrl-RS"/>
        </w:rPr>
        <w:t xml:space="preserve"> Балканска број 13, 11000 Београд</w:t>
      </w:r>
    </w:p>
    <w:p w14:paraId="50F5F5E1" w14:textId="77777777" w:rsidR="00C40607" w:rsidRPr="005C5AA9" w:rsidRDefault="00C40607" w:rsidP="00C40607">
      <w:pPr>
        <w:tabs>
          <w:tab w:val="left" w:pos="1134"/>
        </w:tabs>
        <w:jc w:val="center"/>
        <w:rPr>
          <w:rFonts w:cs="Arial"/>
          <w:b/>
          <w:lang w:val="sr-Cyrl-RS"/>
        </w:rPr>
      </w:pPr>
      <w:r w:rsidRPr="005C5AA9">
        <w:rPr>
          <w:rFonts w:cs="Arial"/>
          <w:i/>
          <w:lang w:val="sr-Cyrl-RS"/>
        </w:rPr>
        <w:t>са назнаком:</w:t>
      </w:r>
      <w:r w:rsidRPr="005C5AA9">
        <w:rPr>
          <w:rFonts w:cs="Arial"/>
          <w:b/>
          <w:lang w:val="sr-Cyrl-RS"/>
        </w:rPr>
        <w:t xml:space="preserve"> Средство финансијског обезбеђења за ЈН бр.ЈНО/1000/0017/2017</w:t>
      </w:r>
    </w:p>
    <w:p w14:paraId="06E68B8A" w14:textId="77777777" w:rsidR="00C40607" w:rsidRPr="005C5AA9" w:rsidRDefault="00C40607" w:rsidP="00C40607">
      <w:pPr>
        <w:pStyle w:val="KDPodnaslov2"/>
        <w:spacing w:before="0"/>
        <w:ind w:left="915"/>
        <w:jc w:val="both"/>
        <w:rPr>
          <w:rFonts w:cs="Arial"/>
        </w:rPr>
      </w:pPr>
    </w:p>
    <w:p w14:paraId="72A99D4D" w14:textId="77777777" w:rsidR="00841E3D" w:rsidRPr="005C5AA9" w:rsidRDefault="00841E3D" w:rsidP="00C40607">
      <w:pPr>
        <w:pStyle w:val="KDPodnaslov2"/>
        <w:spacing w:before="0"/>
        <w:ind w:left="915"/>
        <w:jc w:val="both"/>
        <w:rPr>
          <w:rFonts w:cs="Arial"/>
        </w:rPr>
      </w:pPr>
    </w:p>
    <w:p w14:paraId="3E5DE9C2" w14:textId="31CBCDF9" w:rsidR="0085348E" w:rsidRPr="005C5AA9" w:rsidRDefault="0085348E" w:rsidP="00860C13">
      <w:pPr>
        <w:pStyle w:val="KDPodnaslov2"/>
        <w:numPr>
          <w:ilvl w:val="1"/>
          <w:numId w:val="26"/>
        </w:numPr>
        <w:spacing w:before="0"/>
        <w:jc w:val="both"/>
        <w:rPr>
          <w:rFonts w:cs="Arial"/>
        </w:rPr>
      </w:pPr>
      <w:r w:rsidRPr="005C5AA9">
        <w:rPr>
          <w:rFonts w:cs="Arial"/>
        </w:rPr>
        <w:t>Начин означавања поверљивих података у понуди</w:t>
      </w:r>
    </w:p>
    <w:p w14:paraId="33DD7B96" w14:textId="77777777" w:rsidR="0085348E" w:rsidRPr="005C5AA9" w:rsidRDefault="0085348E" w:rsidP="0085348E">
      <w:pPr>
        <w:pStyle w:val="KDParagraf"/>
        <w:spacing w:before="0"/>
        <w:rPr>
          <w:rFonts w:cs="Arial"/>
        </w:rPr>
      </w:pPr>
      <w:r w:rsidRPr="005C5AA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5C5AA9" w:rsidRDefault="0085348E" w:rsidP="0085348E">
      <w:pPr>
        <w:pStyle w:val="KDParagraf"/>
        <w:spacing w:before="0"/>
        <w:rPr>
          <w:rFonts w:cs="Arial"/>
        </w:rPr>
      </w:pPr>
      <w:r w:rsidRPr="005C5AA9">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5C5AA9" w:rsidRDefault="0085348E" w:rsidP="0085348E">
      <w:pPr>
        <w:pStyle w:val="KDParagraf"/>
        <w:spacing w:before="0"/>
        <w:rPr>
          <w:rFonts w:cs="Arial"/>
        </w:rPr>
      </w:pPr>
      <w:r w:rsidRPr="005C5AA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5C5AA9" w:rsidRDefault="0085348E" w:rsidP="0085348E">
      <w:pPr>
        <w:pStyle w:val="KDParagraf"/>
        <w:spacing w:before="0"/>
        <w:rPr>
          <w:rFonts w:cs="Arial"/>
        </w:rPr>
      </w:pPr>
      <w:r w:rsidRPr="005C5AA9">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5C5AA9" w:rsidRDefault="0085348E" w:rsidP="0085348E">
      <w:pPr>
        <w:pStyle w:val="KDParagraf"/>
        <w:spacing w:before="0"/>
        <w:rPr>
          <w:rFonts w:cs="Arial"/>
        </w:rPr>
      </w:pPr>
      <w:r w:rsidRPr="005C5AA9">
        <w:rPr>
          <w:rFonts w:cs="Arial"/>
        </w:rPr>
        <w:lastRenderedPageBreak/>
        <w:t>Наручилац не одговара за поверљивост података који нису означени на горе наведени начин.</w:t>
      </w:r>
    </w:p>
    <w:p w14:paraId="6A692E1F" w14:textId="77777777" w:rsidR="0085348E" w:rsidRPr="005C5AA9" w:rsidRDefault="0085348E" w:rsidP="0085348E">
      <w:pPr>
        <w:pStyle w:val="KDParagraf"/>
        <w:spacing w:before="0"/>
        <w:rPr>
          <w:rFonts w:cs="Arial"/>
        </w:rPr>
      </w:pPr>
      <w:r w:rsidRPr="005C5AA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5C5AA9" w:rsidRDefault="0085348E" w:rsidP="0085348E">
      <w:pPr>
        <w:pStyle w:val="KDParagraf"/>
        <w:spacing w:before="0"/>
        <w:rPr>
          <w:rFonts w:cs="Arial"/>
          <w:lang w:val="ru-RU"/>
        </w:rPr>
      </w:pPr>
      <w:r w:rsidRPr="005C5AA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5C5AA9" w:rsidRDefault="0085348E" w:rsidP="0085348E">
      <w:pPr>
        <w:pStyle w:val="KDParagraf"/>
        <w:spacing w:before="0"/>
        <w:rPr>
          <w:rFonts w:cs="Arial"/>
        </w:rPr>
      </w:pPr>
      <w:r w:rsidRPr="005C5AA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C495857" w:rsidR="0085348E" w:rsidRPr="005C5AA9" w:rsidRDefault="0085348E" w:rsidP="0085348E">
      <w:pPr>
        <w:pStyle w:val="KDParagraf"/>
        <w:spacing w:before="0"/>
        <w:rPr>
          <w:rFonts w:cs="Arial"/>
        </w:rPr>
      </w:pPr>
      <w:r w:rsidRPr="005C5AA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5C5AA9" w:rsidRDefault="0085348E" w:rsidP="0085348E">
      <w:pPr>
        <w:autoSpaceDE w:val="0"/>
        <w:autoSpaceDN w:val="0"/>
        <w:adjustRightInd w:val="0"/>
        <w:spacing w:before="0"/>
        <w:rPr>
          <w:rFonts w:eastAsia="TimesNewRomanPSMT" w:cs="Arial"/>
          <w:bCs/>
          <w:color w:val="00B0F0"/>
        </w:rPr>
      </w:pPr>
    </w:p>
    <w:p w14:paraId="3A60F447" w14:textId="77777777" w:rsidR="0085348E" w:rsidRPr="005C5AA9" w:rsidRDefault="0085348E" w:rsidP="00860C13">
      <w:pPr>
        <w:pStyle w:val="KDPodnaslov2"/>
        <w:numPr>
          <w:ilvl w:val="1"/>
          <w:numId w:val="26"/>
        </w:numPr>
        <w:spacing w:before="0"/>
        <w:jc w:val="both"/>
        <w:rPr>
          <w:rFonts w:cs="Arial"/>
        </w:rPr>
      </w:pPr>
      <w:r w:rsidRPr="005C5AA9">
        <w:rPr>
          <w:rFonts w:cs="Arial"/>
        </w:rPr>
        <w:t>Поштовање обавеза које произлазе из прописа о заштити на раду и других прописа</w:t>
      </w:r>
    </w:p>
    <w:p w14:paraId="3488290D" w14:textId="6EA954B6" w:rsidR="0085348E" w:rsidRPr="005C5AA9" w:rsidRDefault="0085348E" w:rsidP="0085348E">
      <w:pPr>
        <w:pStyle w:val="KDParagraf"/>
        <w:spacing w:before="0"/>
        <w:rPr>
          <w:rFonts w:cs="Arial"/>
          <w:lang w:val="ru-RU"/>
        </w:rPr>
      </w:pPr>
      <w:r w:rsidRPr="005C5AA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5C5AA9">
        <w:rPr>
          <w:rFonts w:cs="Arial"/>
          <w:lang w:val="ru-RU"/>
        </w:rPr>
        <w:t>снази у време подношења понуде.</w:t>
      </w:r>
    </w:p>
    <w:p w14:paraId="669BA8B8" w14:textId="77777777" w:rsidR="0085348E" w:rsidRPr="005C5AA9" w:rsidRDefault="0085348E" w:rsidP="0085348E">
      <w:pPr>
        <w:pStyle w:val="KDParagraf"/>
        <w:spacing w:before="0"/>
        <w:rPr>
          <w:rFonts w:cs="Arial"/>
          <w:lang w:val="ru-RU"/>
        </w:rPr>
      </w:pPr>
    </w:p>
    <w:p w14:paraId="7CA4823E" w14:textId="77777777" w:rsidR="0085348E" w:rsidRPr="005C5AA9" w:rsidRDefault="0085348E" w:rsidP="00860C13">
      <w:pPr>
        <w:pStyle w:val="KDPodnaslov2"/>
        <w:numPr>
          <w:ilvl w:val="1"/>
          <w:numId w:val="26"/>
        </w:numPr>
        <w:spacing w:before="0"/>
        <w:jc w:val="both"/>
        <w:rPr>
          <w:rFonts w:cs="Arial"/>
        </w:rPr>
      </w:pPr>
      <w:r w:rsidRPr="005C5AA9">
        <w:rPr>
          <w:rFonts w:cs="Arial"/>
        </w:rPr>
        <w:t>Накнада за коришћење патената</w:t>
      </w:r>
    </w:p>
    <w:p w14:paraId="4E2577D6" w14:textId="77777777" w:rsidR="0085348E" w:rsidRPr="005C5AA9" w:rsidRDefault="0085348E" w:rsidP="0085348E">
      <w:pPr>
        <w:pStyle w:val="KDParagraf"/>
        <w:spacing w:before="0"/>
        <w:rPr>
          <w:rFonts w:cs="Arial"/>
          <w:lang w:val="ru-RU" w:eastAsia="sr-Latn-CS"/>
        </w:rPr>
      </w:pPr>
      <w:r w:rsidRPr="005C5AA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5C5AA9" w:rsidRDefault="008F774C" w:rsidP="0085348E">
      <w:pPr>
        <w:pStyle w:val="KDParagraf"/>
        <w:spacing w:before="0"/>
        <w:rPr>
          <w:rFonts w:cs="Arial"/>
          <w:lang w:val="ru-RU" w:eastAsia="sr-Latn-CS"/>
        </w:rPr>
      </w:pPr>
    </w:p>
    <w:p w14:paraId="1935C1F1" w14:textId="05608E23" w:rsidR="0085348E" w:rsidRPr="005C5AA9" w:rsidRDefault="008F774C" w:rsidP="00860C13">
      <w:pPr>
        <w:pStyle w:val="KDPodnaslov2"/>
        <w:numPr>
          <w:ilvl w:val="1"/>
          <w:numId w:val="26"/>
        </w:numPr>
        <w:spacing w:before="0"/>
        <w:jc w:val="both"/>
        <w:rPr>
          <w:rFonts w:cs="Arial"/>
        </w:rPr>
      </w:pPr>
      <w:r w:rsidRPr="005C5AA9">
        <w:rPr>
          <w:rFonts w:cs="Arial"/>
        </w:rPr>
        <w:t>Начело заштите животне средине и обезбеђивања енергетске ефикасности</w:t>
      </w:r>
    </w:p>
    <w:p w14:paraId="29029429" w14:textId="35FC3944" w:rsidR="008F774C" w:rsidRPr="005C5AA9" w:rsidRDefault="008F774C" w:rsidP="008F774C">
      <w:pPr>
        <w:pStyle w:val="KDParagraf"/>
        <w:spacing w:before="0"/>
        <w:rPr>
          <w:rFonts w:cs="Arial"/>
          <w:lang w:val="ru-RU" w:eastAsia="sr-Latn-CS"/>
        </w:rPr>
      </w:pPr>
      <w:r w:rsidRPr="005C5AA9">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5C5AA9" w:rsidRDefault="008D2B23" w:rsidP="008D2B23">
      <w:pPr>
        <w:spacing w:before="0"/>
        <w:ind w:left="851"/>
        <w:rPr>
          <w:rFonts w:eastAsia="TimesNewRomanPSMT" w:cs="Arial"/>
          <w:bCs/>
          <w:iCs/>
          <w:color w:val="00B0F0"/>
        </w:rPr>
      </w:pPr>
    </w:p>
    <w:p w14:paraId="5F992540" w14:textId="77777777" w:rsidR="008D2B23" w:rsidRPr="005C5AA9" w:rsidRDefault="008D2B23" w:rsidP="00860C13">
      <w:pPr>
        <w:pStyle w:val="KDPodnaslov2"/>
        <w:numPr>
          <w:ilvl w:val="1"/>
          <w:numId w:val="26"/>
        </w:numPr>
        <w:spacing w:before="0"/>
        <w:jc w:val="both"/>
        <w:rPr>
          <w:rFonts w:cs="Arial"/>
        </w:rPr>
      </w:pPr>
      <w:bookmarkStart w:id="238" w:name="_Toc441651602"/>
      <w:bookmarkStart w:id="239" w:name="_Toc442559913"/>
      <w:r w:rsidRPr="005C5AA9">
        <w:rPr>
          <w:rFonts w:cs="Arial"/>
        </w:rPr>
        <w:t>Додатне информације и објашњења</w:t>
      </w:r>
      <w:bookmarkEnd w:id="238"/>
      <w:bookmarkEnd w:id="239"/>
    </w:p>
    <w:p w14:paraId="1136E431" w14:textId="75142AC5" w:rsidR="008D2B23" w:rsidRPr="005C5AA9" w:rsidRDefault="008D2B23" w:rsidP="008D2B23">
      <w:pPr>
        <w:widowControl w:val="0"/>
        <w:spacing w:before="0"/>
        <w:rPr>
          <w:rFonts w:cs="Arial"/>
        </w:rPr>
      </w:pPr>
      <w:r w:rsidRPr="005C5AA9">
        <w:rPr>
          <w:rFonts w:cs="Arial"/>
          <w:lang w:val="ru-RU"/>
        </w:rPr>
        <w:t xml:space="preserve">Заинтерсовано лице може, у писаном облику, тражити </w:t>
      </w:r>
      <w:r w:rsidR="00B505E8" w:rsidRPr="005C5AA9">
        <w:rPr>
          <w:rFonts w:cs="Arial"/>
          <w:lang w:val="ru-RU"/>
        </w:rPr>
        <w:t xml:space="preserve">од Наручиоца </w:t>
      </w:r>
      <w:r w:rsidRPr="005C5AA9">
        <w:rPr>
          <w:rFonts w:cs="Arial"/>
          <w:lang w:val="ru-RU"/>
        </w:rPr>
        <w:t>додатне информације или појашњења у вези са припрем</w:t>
      </w:r>
      <w:r w:rsidR="00B505E8" w:rsidRPr="005C5AA9">
        <w:rPr>
          <w:rFonts w:cs="Arial"/>
          <w:lang w:val="ru-RU"/>
        </w:rPr>
        <w:t>ањем</w:t>
      </w:r>
      <w:r w:rsidRPr="005C5AA9">
        <w:rPr>
          <w:rFonts w:cs="Arial"/>
          <w:lang w:val="ru-RU"/>
        </w:rPr>
        <w:t xml:space="preserve"> понуде,</w:t>
      </w:r>
      <w:r w:rsidR="00B505E8" w:rsidRPr="005C5AA9">
        <w:rPr>
          <w:rFonts w:cs="Arial"/>
          <w:lang w:val="ru-RU"/>
        </w:rPr>
        <w:t>при чему може да укаже Наручиоцу и на евентуално уочене недостатке и неправилности у конкурсној документацији,</w:t>
      </w:r>
      <w:r w:rsidRPr="005C5AA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D197F" w:rsidRPr="005C5AA9">
        <w:rPr>
          <w:rFonts w:cs="Arial"/>
          <w:color w:val="000000"/>
          <w:lang w:val="ru-RU"/>
        </w:rPr>
        <w:t>ЈНО/1000/0017</w:t>
      </w:r>
      <w:r w:rsidR="00AA12E5" w:rsidRPr="005C5AA9">
        <w:rPr>
          <w:rFonts w:cs="Arial"/>
          <w:color w:val="000000"/>
          <w:lang w:val="ru-RU"/>
        </w:rPr>
        <w:t>/2017</w:t>
      </w:r>
      <w:r w:rsidRPr="005C5AA9">
        <w:rPr>
          <w:rFonts w:cs="Arial"/>
          <w:lang w:val="ru-RU"/>
        </w:rPr>
        <w:t>“ или електронским путем на е-</w:t>
      </w:r>
      <w:r w:rsidRPr="005C5AA9">
        <w:rPr>
          <w:rFonts w:cs="Arial"/>
        </w:rPr>
        <w:t>mail</w:t>
      </w:r>
      <w:r w:rsidRPr="005C5AA9">
        <w:rPr>
          <w:rFonts w:cs="Arial"/>
          <w:lang w:val="ru-RU"/>
        </w:rPr>
        <w:t xml:space="preserve"> адресу:</w:t>
      </w:r>
      <w:r w:rsidR="00AA12E5" w:rsidRPr="005C5AA9">
        <w:rPr>
          <w:rFonts w:cs="Arial"/>
          <w:lang w:val="ru-RU"/>
        </w:rPr>
        <w:t xml:space="preserve"> </w:t>
      </w:r>
      <w:hyperlink r:id="rId171" w:history="1">
        <w:r w:rsidR="00AA12E5" w:rsidRPr="005C5AA9">
          <w:rPr>
            <w:rStyle w:val="Hyperlink"/>
            <w:rFonts w:cs="Arial"/>
            <w:lang w:val="en-GB"/>
          </w:rPr>
          <w:t>ana.draskovic@eps.rs</w:t>
        </w:r>
      </w:hyperlink>
      <w:r w:rsidR="000D197F" w:rsidRPr="005C5AA9">
        <w:rPr>
          <w:rStyle w:val="Hyperlink"/>
          <w:rFonts w:cs="Arial"/>
          <w:u w:val="none"/>
          <w:lang w:val="sr-Cyrl-RS"/>
        </w:rPr>
        <w:t xml:space="preserve"> </w:t>
      </w:r>
      <w:r w:rsidR="000D197F" w:rsidRPr="005C5AA9">
        <w:rPr>
          <w:rStyle w:val="Hyperlink"/>
          <w:rFonts w:cs="Arial"/>
          <w:color w:val="auto"/>
          <w:u w:val="none"/>
          <w:lang w:val="sr-Cyrl-RS"/>
        </w:rPr>
        <w:t>и</w:t>
      </w:r>
      <w:r w:rsidR="000D197F" w:rsidRPr="005C5AA9">
        <w:rPr>
          <w:rStyle w:val="Hyperlink"/>
          <w:rFonts w:cs="Arial"/>
          <w:u w:val="none"/>
          <w:lang w:val="sr-Cyrl-RS"/>
        </w:rPr>
        <w:t xml:space="preserve"> sanja.alikalfic@eps.rs</w:t>
      </w:r>
      <w:r w:rsidRPr="005C5AA9">
        <w:rPr>
          <w:rFonts w:cs="Arial"/>
          <w:lang w:val="ru-RU"/>
        </w:rPr>
        <w:t>,радним данима (понедељак – петак) у времену од 08 до 1</w:t>
      </w:r>
      <w:r w:rsidR="00AA12E5" w:rsidRPr="005C5AA9">
        <w:rPr>
          <w:rFonts w:cs="Arial"/>
          <w:lang w:val="ru-RU"/>
        </w:rPr>
        <w:t>6</w:t>
      </w:r>
      <w:r w:rsidRPr="005C5AA9">
        <w:rPr>
          <w:rFonts w:cs="Arial"/>
          <w:lang w:val="ru-RU"/>
        </w:rPr>
        <w:t xml:space="preserve"> часова. </w:t>
      </w:r>
      <w:r w:rsidRPr="005C5AA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5C5AA9" w:rsidRDefault="008D2B23" w:rsidP="008D2B23">
      <w:pPr>
        <w:spacing w:before="0"/>
        <w:rPr>
          <w:rFonts w:cs="Arial"/>
          <w:lang w:val="ru-RU"/>
        </w:rPr>
      </w:pPr>
      <w:r w:rsidRPr="005C5AA9">
        <w:rPr>
          <w:rFonts w:cs="Arial"/>
          <w:lang w:val="ru-RU"/>
        </w:rPr>
        <w:t xml:space="preserve">Наручилац ће у року од три дана по пријему захтева објавити </w:t>
      </w:r>
      <w:r w:rsidRPr="005C5AA9">
        <w:rPr>
          <w:rFonts w:cs="Arial"/>
        </w:rPr>
        <w:t>Одговор на захтев</w:t>
      </w:r>
      <w:r w:rsidRPr="005C5AA9">
        <w:rPr>
          <w:rFonts w:cs="Arial"/>
          <w:lang w:val="ru-RU"/>
        </w:rPr>
        <w:t xml:space="preserve"> на Порталу јавних набавки и својој интернет страници.</w:t>
      </w:r>
    </w:p>
    <w:p w14:paraId="10B3A0E0" w14:textId="77777777" w:rsidR="008D2B23" w:rsidRPr="005C5AA9" w:rsidRDefault="008D2B23" w:rsidP="008D2B23">
      <w:pPr>
        <w:pStyle w:val="KDMojTekst"/>
        <w:spacing w:before="0"/>
        <w:rPr>
          <w:rFonts w:cs="Arial"/>
          <w:i w:val="0"/>
          <w:color w:val="auto"/>
          <w:sz w:val="22"/>
          <w:szCs w:val="22"/>
        </w:rPr>
      </w:pPr>
      <w:r w:rsidRPr="005C5AA9">
        <w:rPr>
          <w:rFonts w:cs="Arial"/>
          <w:i w:val="0"/>
          <w:color w:val="auto"/>
          <w:sz w:val="22"/>
          <w:szCs w:val="22"/>
        </w:rPr>
        <w:t>Тражење додатних информација и појашњења телефоном није дозвољено.</w:t>
      </w:r>
    </w:p>
    <w:p w14:paraId="53D62DD3" w14:textId="77777777" w:rsidR="00C14152" w:rsidRPr="005C5AA9" w:rsidRDefault="00C14152" w:rsidP="00C14152">
      <w:pPr>
        <w:spacing w:before="0"/>
        <w:rPr>
          <w:rFonts w:cs="Arial"/>
          <w:lang w:val="ru-RU"/>
        </w:rPr>
      </w:pPr>
      <w:r w:rsidRPr="005C5AA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5C5AA9" w:rsidRDefault="00C14152" w:rsidP="00C14152">
      <w:pPr>
        <w:spacing w:before="0"/>
        <w:rPr>
          <w:rFonts w:cs="Arial"/>
          <w:lang w:val="ru-RU"/>
        </w:rPr>
      </w:pPr>
      <w:r w:rsidRPr="005C5AA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5C5AA9" w:rsidRDefault="00C14152" w:rsidP="00C14152">
      <w:pPr>
        <w:spacing w:before="0"/>
        <w:rPr>
          <w:rFonts w:cs="Arial"/>
          <w:lang w:val="ru-RU"/>
        </w:rPr>
      </w:pPr>
      <w:r w:rsidRPr="005C5AA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5C5AA9" w:rsidRDefault="00C14152" w:rsidP="00C14152">
      <w:pPr>
        <w:spacing w:before="0"/>
        <w:rPr>
          <w:rFonts w:cs="Arial"/>
          <w:lang w:val="ru-RU"/>
        </w:rPr>
      </w:pPr>
      <w:r w:rsidRPr="005C5AA9">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5C5AA9" w:rsidRDefault="008D2B23" w:rsidP="00D31828">
      <w:pPr>
        <w:pStyle w:val="KDMojTekst"/>
        <w:spacing w:before="0"/>
        <w:rPr>
          <w:rFonts w:cs="Arial"/>
          <w:i w:val="0"/>
          <w:color w:val="auto"/>
          <w:sz w:val="22"/>
          <w:szCs w:val="22"/>
          <w:lang w:val="sr-Cyrl-CS"/>
        </w:rPr>
      </w:pPr>
      <w:r w:rsidRPr="005C5AA9">
        <w:rPr>
          <w:rFonts w:cs="Arial"/>
          <w:i w:val="0"/>
          <w:color w:val="auto"/>
          <w:sz w:val="22"/>
          <w:szCs w:val="22"/>
        </w:rPr>
        <w:t>Комуникација у поступку јавне н</w:t>
      </w:r>
      <w:r w:rsidR="00EA1925" w:rsidRPr="005C5AA9">
        <w:rPr>
          <w:rFonts w:cs="Arial"/>
          <w:i w:val="0"/>
          <w:color w:val="auto"/>
          <w:sz w:val="22"/>
          <w:szCs w:val="22"/>
        </w:rPr>
        <w:t xml:space="preserve">абавке се врши на начин </w:t>
      </w:r>
      <w:r w:rsidRPr="005C5AA9">
        <w:rPr>
          <w:rFonts w:cs="Arial"/>
          <w:i w:val="0"/>
          <w:color w:val="auto"/>
          <w:sz w:val="22"/>
          <w:szCs w:val="22"/>
        </w:rPr>
        <w:t>чланом 20. Закона.</w:t>
      </w:r>
    </w:p>
    <w:p w14:paraId="7311C9CF" w14:textId="77777777" w:rsidR="00D31828" w:rsidRPr="005C5AA9" w:rsidRDefault="00D31828" w:rsidP="00D31828">
      <w:pPr>
        <w:pStyle w:val="KDParagraf"/>
        <w:spacing w:before="0"/>
        <w:rPr>
          <w:rFonts w:cs="Arial"/>
          <w:lang w:val="ru-RU"/>
        </w:rPr>
      </w:pPr>
      <w:r w:rsidRPr="005C5AA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5C5AA9">
          <w:rPr>
            <w:rStyle w:val="Hyperlink"/>
            <w:rFonts w:cs="Arial"/>
          </w:rPr>
          <w:t>www.</w:t>
        </w:r>
        <w:r w:rsidR="000B45FD" w:rsidRPr="005C5AA9">
          <w:rPr>
            <w:rStyle w:val="Hyperlink"/>
            <w:rFonts w:cs="Arial"/>
            <w:lang w:val="sr-Cyrl-CS"/>
          </w:rPr>
          <w:t>к</w:t>
        </w:r>
        <w:r w:rsidR="000B45FD" w:rsidRPr="005C5AA9">
          <w:rPr>
            <w:rStyle w:val="Hyperlink"/>
            <w:rFonts w:cs="Arial"/>
          </w:rPr>
          <w:t>jn.gov.rs</w:t>
        </w:r>
      </w:hyperlink>
      <w:r w:rsidRPr="005C5AA9">
        <w:rPr>
          <w:rFonts w:cs="Arial"/>
          <w:lang w:val="ru-RU"/>
        </w:rPr>
        <w:t>).</w:t>
      </w:r>
    </w:p>
    <w:p w14:paraId="0C77F1FA" w14:textId="77777777" w:rsidR="008D2B23" w:rsidRPr="005C5AA9" w:rsidRDefault="008D2B23" w:rsidP="008D2B23">
      <w:pPr>
        <w:pStyle w:val="KDMojTekst"/>
        <w:spacing w:before="0"/>
        <w:rPr>
          <w:rFonts w:cs="Arial"/>
          <w:i w:val="0"/>
          <w:color w:val="auto"/>
          <w:sz w:val="22"/>
          <w:szCs w:val="22"/>
        </w:rPr>
      </w:pPr>
    </w:p>
    <w:p w14:paraId="708ACD53" w14:textId="77777777" w:rsidR="008D2B23" w:rsidRPr="005C5AA9" w:rsidRDefault="008D2B23" w:rsidP="00860C13">
      <w:pPr>
        <w:pStyle w:val="KDPodnaslov2"/>
        <w:numPr>
          <w:ilvl w:val="1"/>
          <w:numId w:val="26"/>
        </w:numPr>
        <w:spacing w:before="0"/>
        <w:jc w:val="both"/>
        <w:rPr>
          <w:rFonts w:cs="Arial"/>
        </w:rPr>
      </w:pPr>
      <w:bookmarkStart w:id="240" w:name="_Toc441651603"/>
      <w:bookmarkStart w:id="241" w:name="_Toc442559914"/>
      <w:r w:rsidRPr="005C5AA9">
        <w:rPr>
          <w:rFonts w:cs="Arial"/>
        </w:rPr>
        <w:t>Трошкови понуде</w:t>
      </w:r>
      <w:bookmarkEnd w:id="240"/>
      <w:bookmarkEnd w:id="241"/>
    </w:p>
    <w:p w14:paraId="17F3CA43" w14:textId="7024290F" w:rsidR="008D2B23" w:rsidRPr="005C5AA9" w:rsidRDefault="008D2B23" w:rsidP="008D2B23">
      <w:pPr>
        <w:pStyle w:val="KDParagraf"/>
        <w:spacing w:before="0"/>
        <w:rPr>
          <w:rFonts w:cs="Arial"/>
          <w:lang w:val="ru-RU"/>
        </w:rPr>
      </w:pPr>
      <w:r w:rsidRPr="005C5AA9">
        <w:rPr>
          <w:rFonts w:cs="Arial"/>
          <w:lang w:val="ru-RU"/>
        </w:rPr>
        <w:t>Трошкове припреме и подношења понуде сноси искључив</w:t>
      </w:r>
      <w:r w:rsidR="002479F9" w:rsidRPr="005C5AA9">
        <w:rPr>
          <w:rFonts w:cs="Arial"/>
          <w:lang w:val="ru-RU"/>
        </w:rPr>
        <w:t>о Понуђач и не може тражити од Н</w:t>
      </w:r>
      <w:r w:rsidRPr="005C5AA9">
        <w:rPr>
          <w:rFonts w:cs="Arial"/>
          <w:lang w:val="ru-RU"/>
        </w:rPr>
        <w:t>аручиоца накнаду трошкова.</w:t>
      </w:r>
    </w:p>
    <w:p w14:paraId="7EA32F66" w14:textId="77777777" w:rsidR="008D2B23" w:rsidRPr="005C5AA9" w:rsidRDefault="008D2B23" w:rsidP="008D2B23">
      <w:pPr>
        <w:pStyle w:val="KDParagraf"/>
        <w:spacing w:before="0"/>
        <w:rPr>
          <w:rFonts w:cs="Arial"/>
        </w:rPr>
      </w:pPr>
      <w:r w:rsidRPr="005C5AA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5C5AA9" w:rsidRDefault="008D2B23" w:rsidP="008D2B23">
      <w:pPr>
        <w:pStyle w:val="KDParagraf"/>
        <w:spacing w:before="0"/>
        <w:rPr>
          <w:rFonts w:cs="Arial"/>
        </w:rPr>
      </w:pPr>
      <w:r w:rsidRPr="005C5AA9">
        <w:rPr>
          <w:rFonts w:cs="Arial"/>
        </w:rPr>
        <w:t xml:space="preserve">Ако је поступак јавне набавке обустављен из разлога који су на страни </w:t>
      </w:r>
      <w:r w:rsidR="002479F9" w:rsidRPr="005C5AA9">
        <w:rPr>
          <w:rFonts w:cs="Arial"/>
          <w:lang w:val="sr-Cyrl-RS"/>
        </w:rPr>
        <w:t>Н</w:t>
      </w:r>
      <w:r w:rsidR="002479F9" w:rsidRPr="005C5AA9">
        <w:rPr>
          <w:rFonts w:cs="Arial"/>
        </w:rPr>
        <w:t>аручиоца, Наручилац је дужан да П</w:t>
      </w:r>
      <w:r w:rsidRPr="005C5AA9">
        <w:rPr>
          <w:rFonts w:cs="Arial"/>
        </w:rPr>
        <w:t>онуђачу надокнади трошкове израде узорка или модела, ако су израђени у склад</w:t>
      </w:r>
      <w:r w:rsidR="002479F9" w:rsidRPr="005C5AA9">
        <w:rPr>
          <w:rFonts w:cs="Arial"/>
        </w:rPr>
        <w:t>у са техничким спецификацијама Н</w:t>
      </w:r>
      <w:r w:rsidRPr="005C5AA9">
        <w:rPr>
          <w:rFonts w:cs="Arial"/>
        </w:rPr>
        <w:t>аручиоца и трошкове прибављања средства</w:t>
      </w:r>
      <w:r w:rsidR="002479F9" w:rsidRPr="005C5AA9">
        <w:rPr>
          <w:rFonts w:cs="Arial"/>
        </w:rPr>
        <w:t xml:space="preserve"> обезбеђења, под условом да је П</w:t>
      </w:r>
      <w:r w:rsidRPr="005C5AA9">
        <w:rPr>
          <w:rFonts w:cs="Arial"/>
        </w:rPr>
        <w:t>онуђач тражио накнаду тих трошкова у својој понуди.</w:t>
      </w:r>
    </w:p>
    <w:p w14:paraId="1D8ADE62" w14:textId="77777777" w:rsidR="008D2B23" w:rsidRPr="005C5AA9" w:rsidRDefault="008D2B23" w:rsidP="008D2B23">
      <w:pPr>
        <w:pStyle w:val="KDParagraf"/>
        <w:spacing w:before="0"/>
        <w:rPr>
          <w:rFonts w:cs="Arial"/>
        </w:rPr>
      </w:pPr>
    </w:p>
    <w:p w14:paraId="60F3FE26" w14:textId="77777777" w:rsidR="00C14152" w:rsidRPr="005C5AA9" w:rsidRDefault="00C14152" w:rsidP="00860C13">
      <w:pPr>
        <w:pStyle w:val="KDPodnaslov2"/>
        <w:numPr>
          <w:ilvl w:val="1"/>
          <w:numId w:val="26"/>
        </w:numPr>
        <w:spacing w:before="0"/>
        <w:jc w:val="both"/>
        <w:rPr>
          <w:rFonts w:cs="Arial"/>
        </w:rPr>
      </w:pPr>
      <w:r w:rsidRPr="005C5AA9">
        <w:rPr>
          <w:rFonts w:cs="Arial"/>
        </w:rPr>
        <w:t>Д</w:t>
      </w:r>
      <w:r w:rsidRPr="005C5AA9">
        <w:rPr>
          <w:rFonts w:cs="Arial"/>
          <w:lang w:val="sr-Latn-CS"/>
        </w:rPr>
        <w:t>одатн</w:t>
      </w:r>
      <w:r w:rsidRPr="005C5AA9">
        <w:rPr>
          <w:rFonts w:cs="Arial"/>
        </w:rPr>
        <w:t>а</w:t>
      </w:r>
      <w:r w:rsidRPr="005C5AA9">
        <w:rPr>
          <w:rFonts w:cs="Arial"/>
          <w:lang w:val="sr-Latn-CS"/>
        </w:rPr>
        <w:t xml:space="preserve"> објашњења</w:t>
      </w:r>
      <w:r w:rsidRPr="005C5AA9">
        <w:rPr>
          <w:rFonts w:cs="Arial"/>
        </w:rPr>
        <w:t>, контрола и допуштене исправке</w:t>
      </w:r>
    </w:p>
    <w:p w14:paraId="0B69DFA9" w14:textId="77777777" w:rsidR="00C14152" w:rsidRPr="005C5AA9" w:rsidRDefault="00C14152" w:rsidP="00C14152">
      <w:pPr>
        <w:pStyle w:val="KDParagraf"/>
        <w:spacing w:before="0"/>
        <w:rPr>
          <w:rFonts w:eastAsia="TimesNewRomanPSMT" w:cs="Arial"/>
        </w:rPr>
      </w:pPr>
      <w:r w:rsidRPr="005C5AA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5C5AA9" w:rsidRDefault="00C14152" w:rsidP="00C14152">
      <w:pPr>
        <w:pStyle w:val="KDParagraf"/>
        <w:spacing w:before="0"/>
        <w:rPr>
          <w:rFonts w:eastAsia="TimesNewRomanPSMT" w:cs="Arial"/>
          <w:lang w:val="ru-RU"/>
        </w:rPr>
      </w:pPr>
      <w:r w:rsidRPr="005C5AA9">
        <w:rPr>
          <w:rFonts w:eastAsia="TimesNewRomanPSMT" w:cs="Arial"/>
          <w:lang w:val="ru-RU"/>
        </w:rPr>
        <w:t>Уколико је потр</w:t>
      </w:r>
      <w:r w:rsidR="002479F9" w:rsidRPr="005C5AA9">
        <w:rPr>
          <w:rFonts w:eastAsia="TimesNewRomanPSMT" w:cs="Arial"/>
          <w:lang w:val="ru-RU"/>
        </w:rPr>
        <w:t>ебно вршити додатна објашњења, Наручилац ће П</w:t>
      </w:r>
      <w:r w:rsidRPr="005C5AA9">
        <w:rPr>
          <w:rFonts w:eastAsia="TimesNewRomanPSMT" w:cs="Arial"/>
          <w:lang w:val="ru-RU"/>
        </w:rPr>
        <w:t>онуђачу оставити прим</w:t>
      </w:r>
      <w:r w:rsidR="002479F9" w:rsidRPr="005C5AA9">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C5AA9">
        <w:rPr>
          <w:rFonts w:eastAsia="TimesNewRomanPSMT" w:cs="Arial"/>
          <w:lang w:val="ru-RU"/>
        </w:rPr>
        <w:t>одизвођача.</w:t>
      </w:r>
    </w:p>
    <w:p w14:paraId="1C3B51FB" w14:textId="702AFDFD" w:rsidR="00C14152" w:rsidRPr="005C5AA9" w:rsidRDefault="002479F9" w:rsidP="00C14152">
      <w:pPr>
        <w:pStyle w:val="KDParagraf"/>
        <w:spacing w:before="0"/>
        <w:rPr>
          <w:rFonts w:eastAsia="TimesNewRomanPSMT" w:cs="Arial"/>
        </w:rPr>
      </w:pPr>
      <w:r w:rsidRPr="005C5AA9">
        <w:rPr>
          <w:rFonts w:eastAsia="TimesNewRomanPSMT" w:cs="Arial"/>
        </w:rPr>
        <w:t>Наручилац може, уз сагласност П</w:t>
      </w:r>
      <w:r w:rsidR="00C14152" w:rsidRPr="005C5AA9">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5C5AA9" w:rsidRDefault="00C14152" w:rsidP="00C14152">
      <w:pPr>
        <w:pStyle w:val="KDParagraf"/>
        <w:spacing w:before="0"/>
        <w:rPr>
          <w:rFonts w:eastAsia="TimesNewRomanPSMT" w:cs="Arial"/>
        </w:rPr>
      </w:pPr>
      <w:r w:rsidRPr="005C5AA9">
        <w:rPr>
          <w:rFonts w:eastAsia="TimesNewRomanPSMT" w:cs="Arial"/>
        </w:rPr>
        <w:t>У случају разлике између јединичне цене и укупне цене, мерод</w:t>
      </w:r>
      <w:r w:rsidR="002479F9" w:rsidRPr="005C5AA9">
        <w:rPr>
          <w:rFonts w:eastAsia="TimesNewRomanPSMT" w:cs="Arial"/>
        </w:rPr>
        <w:t>авна је јединична цена. Ако се П</w:t>
      </w:r>
      <w:r w:rsidRPr="005C5AA9">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5C5AA9" w:rsidRDefault="008D2B23" w:rsidP="008D2B23">
      <w:pPr>
        <w:spacing w:before="0"/>
        <w:rPr>
          <w:rFonts w:cs="Arial"/>
        </w:rPr>
      </w:pPr>
    </w:p>
    <w:p w14:paraId="31C562D4" w14:textId="77777777" w:rsidR="00B20A6C" w:rsidRPr="005C5AA9" w:rsidRDefault="00B20A6C" w:rsidP="00860C13">
      <w:pPr>
        <w:pStyle w:val="KDPodnaslov2"/>
        <w:numPr>
          <w:ilvl w:val="1"/>
          <w:numId w:val="26"/>
        </w:numPr>
        <w:spacing w:before="0"/>
        <w:jc w:val="both"/>
        <w:rPr>
          <w:rFonts w:cs="Arial"/>
        </w:rPr>
      </w:pPr>
      <w:bookmarkStart w:id="242" w:name="_Toc442559917"/>
      <w:bookmarkStart w:id="243" w:name="_Toc441651606"/>
      <w:r w:rsidRPr="005C5AA9">
        <w:rPr>
          <w:rFonts w:cs="Arial"/>
        </w:rPr>
        <w:t>Разлози за одбијање понуде</w:t>
      </w:r>
      <w:bookmarkEnd w:id="242"/>
      <w:r w:rsidRPr="005C5AA9">
        <w:rPr>
          <w:rFonts w:cs="Arial"/>
        </w:rPr>
        <w:t xml:space="preserve"> </w:t>
      </w:r>
      <w:bookmarkEnd w:id="243"/>
    </w:p>
    <w:p w14:paraId="7C6D352E" w14:textId="77777777" w:rsidR="00B20A6C" w:rsidRPr="005C5AA9" w:rsidRDefault="00B20A6C" w:rsidP="00B20A6C">
      <w:pPr>
        <w:autoSpaceDE w:val="0"/>
        <w:autoSpaceDN w:val="0"/>
        <w:adjustRightInd w:val="0"/>
        <w:spacing w:before="0"/>
        <w:rPr>
          <w:rFonts w:eastAsia="TimesNewRomanPSMT" w:cs="Arial"/>
          <w:bCs/>
          <w:iCs/>
          <w:lang w:val="ru-RU"/>
        </w:rPr>
      </w:pPr>
      <w:r w:rsidRPr="005C5AA9">
        <w:rPr>
          <w:rFonts w:eastAsia="TimesNewRomanPSMT" w:cs="Arial"/>
          <w:bCs/>
          <w:iCs/>
        </w:rPr>
        <w:t>Понуда ће бити одбијена ако:</w:t>
      </w:r>
    </w:p>
    <w:p w14:paraId="049E2192"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је неблаговремена, неприхватљива или неодговарајућа;</w:t>
      </w:r>
    </w:p>
    <w:p w14:paraId="417A9B41"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ако се понуђач не сагласи са исправком рачунских грешака;</w:t>
      </w:r>
    </w:p>
    <w:p w14:paraId="17A2F5D1"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ако има битне недостатке сходно члану 106. ЗЈН</w:t>
      </w:r>
    </w:p>
    <w:p w14:paraId="6AAD57AC" w14:textId="77777777" w:rsidR="00B20A6C" w:rsidRPr="005C5AA9" w:rsidRDefault="00B20A6C" w:rsidP="00B20A6C">
      <w:pPr>
        <w:spacing w:before="0"/>
        <w:rPr>
          <w:rFonts w:cs="Arial"/>
        </w:rPr>
      </w:pPr>
      <w:r w:rsidRPr="005C5AA9">
        <w:rPr>
          <w:rFonts w:cs="Arial"/>
        </w:rPr>
        <w:t>Наручилац ће донети одлуку о обустави поступка јавне набавке у складу са чланом 109. Закона.</w:t>
      </w:r>
    </w:p>
    <w:p w14:paraId="17094CB6" w14:textId="77777777" w:rsidR="00B20A6C" w:rsidRPr="005C5AA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5C5AA9" w:rsidRDefault="00C14152" w:rsidP="00860C13">
      <w:pPr>
        <w:pStyle w:val="KDPodnaslov2"/>
        <w:numPr>
          <w:ilvl w:val="1"/>
          <w:numId w:val="26"/>
        </w:numPr>
        <w:spacing w:before="0"/>
        <w:jc w:val="both"/>
        <w:rPr>
          <w:rFonts w:cs="Arial"/>
        </w:rPr>
      </w:pPr>
      <w:r w:rsidRPr="005C5AA9">
        <w:rPr>
          <w:rFonts w:cs="Arial"/>
        </w:rPr>
        <w:t>Рок за доношење Одлуке о додели уговора/обустави</w:t>
      </w:r>
    </w:p>
    <w:p w14:paraId="2E124842" w14:textId="689DB2D9" w:rsidR="00C14152" w:rsidRPr="005C5AA9" w:rsidRDefault="00C14152" w:rsidP="00C14152">
      <w:pPr>
        <w:pStyle w:val="KDParagraf"/>
        <w:spacing w:before="0"/>
        <w:rPr>
          <w:rFonts w:eastAsia="TimesNewRomanPSMT" w:cs="Arial"/>
        </w:rPr>
      </w:pPr>
      <w:r w:rsidRPr="005C5AA9">
        <w:rPr>
          <w:rFonts w:eastAsia="TimesNewRomanPSMT" w:cs="Arial"/>
        </w:rPr>
        <w:t>Наручилац ће одлуку о додели уговора</w:t>
      </w:r>
      <w:r w:rsidRPr="005C5AA9">
        <w:rPr>
          <w:rFonts w:eastAsia="TimesNewRomanPSMT" w:cs="Arial"/>
          <w:i/>
        </w:rPr>
        <w:t>/обустави поступка</w:t>
      </w:r>
      <w:r w:rsidRPr="005C5AA9">
        <w:rPr>
          <w:rFonts w:eastAsia="TimesNewRomanPSMT" w:cs="Arial"/>
        </w:rPr>
        <w:t xml:space="preserve"> донети у року од максимално </w:t>
      </w:r>
      <w:r w:rsidR="0008263C" w:rsidRPr="005C5AA9">
        <w:rPr>
          <w:rFonts w:eastAsia="TimesNewRomanPSMT" w:cs="Arial"/>
          <w:lang w:val="sr-Cyrl-RS"/>
        </w:rPr>
        <w:t>25</w:t>
      </w:r>
      <w:r w:rsidRPr="005C5AA9">
        <w:rPr>
          <w:rFonts w:eastAsia="TimesNewRomanPSMT" w:cs="Arial"/>
        </w:rPr>
        <w:t xml:space="preserve"> (</w:t>
      </w:r>
      <w:r w:rsidR="0008263C" w:rsidRPr="005C5AA9">
        <w:rPr>
          <w:rFonts w:eastAsia="TimesNewRomanPSMT" w:cs="Arial"/>
          <w:lang w:val="sr-Cyrl-RS"/>
        </w:rPr>
        <w:t>два</w:t>
      </w:r>
      <w:r w:rsidRPr="005C5AA9">
        <w:rPr>
          <w:rFonts w:eastAsia="TimesNewRomanPSMT" w:cs="Arial"/>
        </w:rPr>
        <w:t>десет</w:t>
      </w:r>
      <w:r w:rsidR="0008263C" w:rsidRPr="005C5AA9">
        <w:rPr>
          <w:rFonts w:eastAsia="TimesNewRomanPSMT" w:cs="Arial"/>
          <w:lang w:val="sr-Cyrl-RS"/>
        </w:rPr>
        <w:t>пет</w:t>
      </w:r>
      <w:r w:rsidRPr="005C5AA9">
        <w:rPr>
          <w:rFonts w:eastAsia="TimesNewRomanPSMT" w:cs="Arial"/>
        </w:rPr>
        <w:t>) дана од дана јавног отварања понуда.</w:t>
      </w:r>
    </w:p>
    <w:p w14:paraId="0E6AC4C7" w14:textId="77777777" w:rsidR="00C14152" w:rsidRPr="005C5AA9" w:rsidRDefault="00C14152" w:rsidP="00C14152">
      <w:pPr>
        <w:pStyle w:val="KDParagraf"/>
        <w:spacing w:before="0"/>
        <w:rPr>
          <w:rFonts w:eastAsia="TimesNewRomanPSMT" w:cs="Arial"/>
        </w:rPr>
      </w:pPr>
      <w:r w:rsidRPr="005C5AA9">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5C5AA9" w:rsidRDefault="008D2B23" w:rsidP="008D2B23">
      <w:pPr>
        <w:pStyle w:val="KDParagraf"/>
        <w:spacing w:before="0"/>
        <w:rPr>
          <w:rFonts w:eastAsia="TimesNewRomanPSMT" w:cs="Arial"/>
        </w:rPr>
      </w:pPr>
    </w:p>
    <w:p w14:paraId="08ABB547" w14:textId="77777777" w:rsidR="008D2B23" w:rsidRPr="005C5AA9" w:rsidRDefault="008D2B23" w:rsidP="00860C13">
      <w:pPr>
        <w:pStyle w:val="KDPodnaslov2"/>
        <w:numPr>
          <w:ilvl w:val="1"/>
          <w:numId w:val="26"/>
        </w:numPr>
        <w:spacing w:before="0"/>
        <w:jc w:val="both"/>
        <w:rPr>
          <w:rFonts w:cs="Arial"/>
          <w:lang w:val="ru-RU"/>
        </w:rPr>
      </w:pPr>
      <w:bookmarkStart w:id="244" w:name="_Toc441651607"/>
      <w:bookmarkStart w:id="245" w:name="_Toc442559918"/>
      <w:r w:rsidRPr="005C5AA9">
        <w:rPr>
          <w:rFonts w:cs="Arial"/>
          <w:lang w:val="ru-RU"/>
        </w:rPr>
        <w:t>Н</w:t>
      </w:r>
      <w:r w:rsidRPr="005C5AA9">
        <w:rPr>
          <w:rFonts w:cs="Arial"/>
        </w:rPr>
        <w:t>егативне референце</w:t>
      </w:r>
      <w:bookmarkEnd w:id="244"/>
      <w:bookmarkEnd w:id="245"/>
    </w:p>
    <w:p w14:paraId="3E561A71" w14:textId="77777777" w:rsidR="008D2B23" w:rsidRPr="005C5AA9" w:rsidRDefault="008D2B23" w:rsidP="008D2B23">
      <w:pPr>
        <w:spacing w:before="0"/>
        <w:rPr>
          <w:rFonts w:cs="Arial"/>
          <w:lang w:val="ru-RU"/>
        </w:rPr>
      </w:pPr>
      <w:r w:rsidRPr="005C5AA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5C5AA9" w:rsidRDefault="008D2B23" w:rsidP="008D2B23">
      <w:pPr>
        <w:pStyle w:val="KDNabrajanje"/>
        <w:spacing w:before="0"/>
        <w:rPr>
          <w:rFonts w:cs="Arial"/>
        </w:rPr>
      </w:pPr>
      <w:r w:rsidRPr="005C5AA9">
        <w:rPr>
          <w:rFonts w:cs="Arial"/>
        </w:rPr>
        <w:t>поступао супротно забрани из чл. 23. и 25. Закона;</w:t>
      </w:r>
    </w:p>
    <w:p w14:paraId="49CD8AE1" w14:textId="77777777" w:rsidR="008D2B23" w:rsidRPr="005C5AA9" w:rsidRDefault="008D2B23" w:rsidP="008D2B23">
      <w:pPr>
        <w:pStyle w:val="KDNabrajanje"/>
        <w:spacing w:before="0"/>
        <w:rPr>
          <w:rFonts w:cs="Arial"/>
        </w:rPr>
      </w:pPr>
      <w:r w:rsidRPr="005C5AA9">
        <w:rPr>
          <w:rFonts w:cs="Arial"/>
        </w:rPr>
        <w:t>учинио повреду конкуренције;</w:t>
      </w:r>
    </w:p>
    <w:p w14:paraId="6D55B2D3" w14:textId="77777777" w:rsidR="008D2B23" w:rsidRPr="005C5AA9" w:rsidRDefault="008D2B23" w:rsidP="008D2B23">
      <w:pPr>
        <w:pStyle w:val="KDNabrajanje"/>
        <w:spacing w:before="0"/>
        <w:rPr>
          <w:rFonts w:cs="Arial"/>
        </w:rPr>
      </w:pPr>
      <w:r w:rsidRPr="005C5AA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5C5AA9" w:rsidRDefault="008D2B23" w:rsidP="008D2B23">
      <w:pPr>
        <w:pStyle w:val="KDNabrajanje"/>
        <w:spacing w:before="0"/>
        <w:rPr>
          <w:rFonts w:cs="Arial"/>
        </w:rPr>
      </w:pPr>
      <w:r w:rsidRPr="005C5AA9">
        <w:rPr>
          <w:rFonts w:cs="Arial"/>
        </w:rPr>
        <w:lastRenderedPageBreak/>
        <w:t>одбио да достави доказе и средства обезбеђења на шта се у понуди обавезао.</w:t>
      </w:r>
    </w:p>
    <w:p w14:paraId="045EAD2D" w14:textId="77777777" w:rsidR="008D2B23" w:rsidRPr="005C5AA9" w:rsidRDefault="008D2B23" w:rsidP="008D2B23">
      <w:pPr>
        <w:pStyle w:val="KDParagraf"/>
        <w:spacing w:before="0"/>
        <w:rPr>
          <w:rFonts w:cs="Arial"/>
          <w:lang w:val="ru-RU"/>
        </w:rPr>
      </w:pPr>
      <w:r w:rsidRPr="005C5AA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5C5AA9" w:rsidRDefault="008D2B23" w:rsidP="008D2B23">
      <w:pPr>
        <w:pStyle w:val="KDParagraf"/>
        <w:spacing w:before="0"/>
        <w:rPr>
          <w:rFonts w:cs="Arial"/>
        </w:rPr>
      </w:pPr>
      <w:r w:rsidRPr="005C5AA9">
        <w:rPr>
          <w:rFonts w:cs="Arial"/>
        </w:rPr>
        <w:t>Доказ наведеног може бити:</w:t>
      </w:r>
    </w:p>
    <w:p w14:paraId="38C40CD6" w14:textId="77777777" w:rsidR="008D2B23" w:rsidRPr="005C5AA9" w:rsidRDefault="008D2B23" w:rsidP="008D2B23">
      <w:pPr>
        <w:pStyle w:val="KDNabrajanje"/>
        <w:spacing w:before="0"/>
        <w:rPr>
          <w:rFonts w:cs="Arial"/>
        </w:rPr>
      </w:pPr>
      <w:r w:rsidRPr="005C5AA9">
        <w:rPr>
          <w:rFonts w:cs="Arial"/>
        </w:rPr>
        <w:t>правоснажна судска одлука или коначна одлука другог надлежног органа;</w:t>
      </w:r>
    </w:p>
    <w:p w14:paraId="542D47F4" w14:textId="77777777" w:rsidR="008D2B23" w:rsidRPr="005C5AA9" w:rsidRDefault="008D2B23" w:rsidP="008D2B23">
      <w:pPr>
        <w:pStyle w:val="KDNabrajanje"/>
        <w:spacing w:before="0"/>
        <w:rPr>
          <w:rFonts w:cs="Arial"/>
        </w:rPr>
      </w:pPr>
      <w:r w:rsidRPr="005C5AA9">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5C5AA9" w:rsidRDefault="008D2B23" w:rsidP="008D2B23">
      <w:pPr>
        <w:pStyle w:val="KDNabrajanje"/>
        <w:spacing w:before="0"/>
        <w:rPr>
          <w:rFonts w:cs="Arial"/>
        </w:rPr>
      </w:pPr>
      <w:r w:rsidRPr="005C5AA9">
        <w:rPr>
          <w:rFonts w:cs="Arial"/>
        </w:rPr>
        <w:t>исправа о наплаћеној уговорној казни;</w:t>
      </w:r>
    </w:p>
    <w:p w14:paraId="53C5D351" w14:textId="77777777" w:rsidR="008D2B23" w:rsidRPr="005C5AA9" w:rsidRDefault="008D2B23" w:rsidP="008D2B23">
      <w:pPr>
        <w:pStyle w:val="KDNabrajanje"/>
        <w:spacing w:before="0"/>
        <w:rPr>
          <w:rFonts w:cs="Arial"/>
        </w:rPr>
      </w:pPr>
      <w:r w:rsidRPr="005C5AA9">
        <w:rPr>
          <w:rFonts w:cs="Arial"/>
        </w:rPr>
        <w:t>рекламације потрошача, односно корисника, ако нису отклоњене у уговореном року;</w:t>
      </w:r>
    </w:p>
    <w:p w14:paraId="67489A86" w14:textId="77777777" w:rsidR="008D2B23" w:rsidRPr="005C5AA9" w:rsidRDefault="008D2B23" w:rsidP="008D2B23">
      <w:pPr>
        <w:pStyle w:val="KDNabrajanje"/>
        <w:spacing w:before="0"/>
        <w:rPr>
          <w:rFonts w:cs="Arial"/>
        </w:rPr>
      </w:pPr>
      <w:r w:rsidRPr="005C5AA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5C5AA9" w:rsidRDefault="008D2B23" w:rsidP="008D2B23">
      <w:pPr>
        <w:pStyle w:val="KDNabrajanje"/>
        <w:spacing w:before="0"/>
        <w:rPr>
          <w:rFonts w:cs="Arial"/>
        </w:rPr>
      </w:pPr>
      <w:r w:rsidRPr="005C5AA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5C5AA9" w:rsidRDefault="008D2B23" w:rsidP="008D2B23">
      <w:pPr>
        <w:pStyle w:val="KDNabrajanje"/>
        <w:spacing w:before="0"/>
        <w:rPr>
          <w:rFonts w:cs="Arial"/>
        </w:rPr>
      </w:pPr>
      <w:r w:rsidRPr="005C5AA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5C5AA9" w:rsidRDefault="008D2B23" w:rsidP="008D2B23">
      <w:pPr>
        <w:pStyle w:val="KDParagraf"/>
        <w:spacing w:before="0"/>
        <w:rPr>
          <w:rFonts w:cs="Arial"/>
        </w:rPr>
      </w:pPr>
      <w:r w:rsidRPr="005C5AA9">
        <w:rPr>
          <w:rFonts w:cs="Arial"/>
          <w:lang w:val="ru-RU"/>
        </w:rPr>
        <w:t xml:space="preserve">Наручилац може одбити понуду ако поседује доказ из става 3. тачка 1) члана 82. </w:t>
      </w:r>
      <w:r w:rsidRPr="005C5AA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5C5AA9" w:rsidRDefault="008D2B23" w:rsidP="008D2B23">
      <w:pPr>
        <w:pStyle w:val="KDParagraf"/>
        <w:spacing w:before="0"/>
        <w:rPr>
          <w:rFonts w:cs="Arial"/>
          <w:lang w:bidi="en-US"/>
        </w:rPr>
      </w:pPr>
      <w:r w:rsidRPr="005C5AA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5C5AA9" w:rsidRDefault="008D2B23" w:rsidP="008D2B23">
      <w:pPr>
        <w:pStyle w:val="KDParagraf"/>
        <w:spacing w:before="0"/>
        <w:rPr>
          <w:rFonts w:cs="Arial"/>
          <w:lang w:bidi="en-US"/>
        </w:rPr>
      </w:pPr>
    </w:p>
    <w:p w14:paraId="2AB9A998" w14:textId="77777777" w:rsidR="008D2B23" w:rsidRPr="005C5AA9" w:rsidRDefault="008D2B23" w:rsidP="00860C13">
      <w:pPr>
        <w:pStyle w:val="KDPodnaslov2"/>
        <w:numPr>
          <w:ilvl w:val="1"/>
          <w:numId w:val="26"/>
        </w:numPr>
        <w:spacing w:before="0"/>
        <w:jc w:val="both"/>
        <w:rPr>
          <w:rFonts w:cs="Arial"/>
        </w:rPr>
      </w:pPr>
      <w:bookmarkStart w:id="246" w:name="_Toc441651608"/>
      <w:bookmarkStart w:id="247" w:name="_Toc442559919"/>
      <w:r w:rsidRPr="005C5AA9">
        <w:rPr>
          <w:rFonts w:cs="Arial"/>
        </w:rPr>
        <w:t>Увид у документацију</w:t>
      </w:r>
      <w:bookmarkEnd w:id="246"/>
      <w:bookmarkEnd w:id="247"/>
    </w:p>
    <w:p w14:paraId="2FABEBAF" w14:textId="77777777" w:rsidR="008D2B23" w:rsidRPr="005C5AA9" w:rsidRDefault="008D2B23" w:rsidP="008D2B23">
      <w:pPr>
        <w:pStyle w:val="KDParagraf"/>
        <w:spacing w:before="0"/>
        <w:rPr>
          <w:rFonts w:cs="Arial"/>
          <w:lang w:bidi="en-US"/>
        </w:rPr>
      </w:pPr>
      <w:r w:rsidRPr="005C5AA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5C5AA9" w:rsidRDefault="008D2B23" w:rsidP="008D2B23">
      <w:pPr>
        <w:pStyle w:val="KDParagraf"/>
        <w:spacing w:before="0"/>
        <w:rPr>
          <w:rFonts w:cs="Arial"/>
          <w:lang w:bidi="en-US"/>
        </w:rPr>
      </w:pPr>
      <w:r w:rsidRPr="005C5AA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5C5AA9" w:rsidRDefault="008D2B23" w:rsidP="008D2B23">
      <w:pPr>
        <w:pStyle w:val="KDParagraf"/>
        <w:spacing w:before="0"/>
        <w:rPr>
          <w:rFonts w:cs="Arial"/>
          <w:lang w:bidi="en-US"/>
        </w:rPr>
      </w:pPr>
    </w:p>
    <w:p w14:paraId="52B3CA98" w14:textId="77777777" w:rsidR="008D2B23" w:rsidRPr="005C5AA9" w:rsidRDefault="008D2B23" w:rsidP="00860C13">
      <w:pPr>
        <w:pStyle w:val="KDPodnaslov2"/>
        <w:numPr>
          <w:ilvl w:val="1"/>
          <w:numId w:val="26"/>
        </w:numPr>
        <w:spacing w:before="0"/>
        <w:jc w:val="both"/>
        <w:rPr>
          <w:rFonts w:cs="Arial"/>
        </w:rPr>
      </w:pPr>
      <w:bookmarkStart w:id="248" w:name="_Toc441651609"/>
      <w:bookmarkStart w:id="249" w:name="_Toc442559920"/>
      <w:r w:rsidRPr="005C5AA9">
        <w:rPr>
          <w:rFonts w:cs="Arial"/>
          <w:lang w:val="ru-RU"/>
        </w:rPr>
        <w:t>З</w:t>
      </w:r>
      <w:r w:rsidRPr="005C5AA9">
        <w:rPr>
          <w:rFonts w:cs="Arial"/>
        </w:rPr>
        <w:t>аштита права понуђача</w:t>
      </w:r>
      <w:bookmarkEnd w:id="248"/>
      <w:bookmarkEnd w:id="249"/>
    </w:p>
    <w:p w14:paraId="56700801" w14:textId="77777777" w:rsidR="00886827" w:rsidRPr="005C5AA9" w:rsidRDefault="00886827" w:rsidP="00886827">
      <w:pPr>
        <w:pStyle w:val="KDParagraf"/>
        <w:spacing w:before="0"/>
        <w:rPr>
          <w:rFonts w:cs="Arial"/>
          <w:lang w:bidi="en-US"/>
        </w:rPr>
      </w:pPr>
      <w:r w:rsidRPr="005C5AA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5C5AA9" w:rsidRDefault="00886827" w:rsidP="00886827">
      <w:pPr>
        <w:pStyle w:val="KDParagraf"/>
        <w:spacing w:before="0"/>
        <w:rPr>
          <w:rFonts w:cs="Arial"/>
          <w:lang w:bidi="en-US"/>
        </w:rPr>
      </w:pPr>
    </w:p>
    <w:p w14:paraId="6761536F" w14:textId="77777777" w:rsidR="00886827" w:rsidRPr="005C5AA9" w:rsidRDefault="00886827" w:rsidP="00886827">
      <w:pPr>
        <w:pStyle w:val="KDParagraf"/>
        <w:spacing w:before="0"/>
        <w:rPr>
          <w:rFonts w:cs="Arial"/>
          <w:b/>
          <w:lang w:bidi="en-US"/>
        </w:rPr>
      </w:pPr>
      <w:r w:rsidRPr="005C5AA9">
        <w:rPr>
          <w:rFonts w:cs="Arial"/>
          <w:b/>
          <w:lang w:bidi="en-US"/>
        </w:rPr>
        <w:t>Рокови и начин подношења захтева за заштиту права:</w:t>
      </w:r>
    </w:p>
    <w:p w14:paraId="1BCAB047" w14:textId="69C27421" w:rsidR="00886827" w:rsidRPr="005C5AA9" w:rsidRDefault="00886827" w:rsidP="00886827">
      <w:pPr>
        <w:pStyle w:val="KDParagraf"/>
        <w:spacing w:before="0"/>
        <w:rPr>
          <w:rFonts w:cs="Arial"/>
          <w:lang w:bidi="en-US"/>
        </w:rPr>
      </w:pPr>
      <w:r w:rsidRPr="005C5AA9">
        <w:rPr>
          <w:rFonts w:cs="Arial"/>
          <w:lang w:bidi="en-US"/>
        </w:rPr>
        <w:t>Захтев за заштиту права подноси се лично или путем поште на адресу: ЈП „Електропривреда Србије“ Београд</w:t>
      </w:r>
      <w:r w:rsidR="00AA12E5" w:rsidRPr="005C5AA9">
        <w:rPr>
          <w:rFonts w:cs="Arial"/>
          <w:lang w:val="sr-Cyrl-RS" w:bidi="en-US"/>
        </w:rPr>
        <w:t xml:space="preserve"> Балканска број 13, 11000 Београд</w:t>
      </w:r>
      <w:r w:rsidR="00AA12E5" w:rsidRPr="005C5AA9">
        <w:rPr>
          <w:rFonts w:cs="Arial"/>
          <w:lang w:bidi="en-US"/>
        </w:rPr>
        <w:t xml:space="preserve"> са назнаком Захт</w:t>
      </w:r>
      <w:r w:rsidR="00A95F41" w:rsidRPr="005C5AA9">
        <w:rPr>
          <w:rFonts w:cs="Arial"/>
          <w:lang w:bidi="en-US"/>
        </w:rPr>
        <w:t>ев за заштиту права за ЈН добара</w:t>
      </w:r>
      <w:r w:rsidR="000D197F" w:rsidRPr="005C5AA9">
        <w:rPr>
          <w:rFonts w:cs="Arial"/>
          <w:lang w:val="sr-Cyrl-RS" w:bidi="en-US"/>
        </w:rPr>
        <w:t>–</w:t>
      </w:r>
      <w:r w:rsidR="00AA12E5" w:rsidRPr="005C5AA9">
        <w:rPr>
          <w:rFonts w:cs="Arial"/>
          <w:lang w:val="sr-Cyrl-RS" w:bidi="en-US"/>
        </w:rPr>
        <w:t xml:space="preserve"> </w:t>
      </w:r>
      <w:r w:rsidR="000D197F" w:rsidRPr="005C5AA9">
        <w:rPr>
          <w:rFonts w:cs="Arial"/>
          <w:lang w:val="sr-Cyrl-RS"/>
        </w:rPr>
        <w:t>Теренска и наменска возила за потребе ТЦ ЈП ЕПС</w:t>
      </w:r>
      <w:r w:rsidR="00AA12E5" w:rsidRPr="005C5AA9">
        <w:rPr>
          <w:rFonts w:cs="Arial"/>
          <w:lang w:val="sr-Cyrl-RS"/>
        </w:rPr>
        <w:t xml:space="preserve"> </w:t>
      </w:r>
      <w:r w:rsidRPr="005C5AA9">
        <w:rPr>
          <w:rFonts w:cs="Arial"/>
          <w:lang w:bidi="en-US"/>
        </w:rPr>
        <w:t>бр.ЈН</w:t>
      </w:r>
      <w:r w:rsidR="000D197F" w:rsidRPr="005C5AA9">
        <w:rPr>
          <w:rFonts w:cs="Arial"/>
          <w:lang w:val="sr-Cyrl-RS" w:bidi="en-US"/>
        </w:rPr>
        <w:t>О/1000/0017</w:t>
      </w:r>
      <w:r w:rsidR="00AA12E5" w:rsidRPr="005C5AA9">
        <w:rPr>
          <w:rFonts w:cs="Arial"/>
          <w:lang w:val="sr-Cyrl-RS" w:bidi="en-US"/>
        </w:rPr>
        <w:t>/2017,</w:t>
      </w:r>
      <w:r w:rsidRPr="005C5AA9">
        <w:rPr>
          <w:rFonts w:cs="Arial"/>
          <w:lang w:bidi="en-US"/>
        </w:rPr>
        <w:t xml:space="preserve"> а копија се истовремено доставља Републичкој комисији.</w:t>
      </w:r>
    </w:p>
    <w:p w14:paraId="49D95D4C" w14:textId="28BDA491" w:rsidR="00886827" w:rsidRPr="005C5AA9" w:rsidRDefault="00886827" w:rsidP="00886827">
      <w:pPr>
        <w:pStyle w:val="KDParagraf"/>
        <w:spacing w:before="0"/>
        <w:rPr>
          <w:rFonts w:cs="Arial"/>
          <w:lang w:bidi="en-US"/>
        </w:rPr>
      </w:pPr>
      <w:r w:rsidRPr="005C5AA9">
        <w:rPr>
          <w:rFonts w:cs="Arial"/>
          <w:lang w:bidi="en-US"/>
        </w:rPr>
        <w:t>Захтев за заштиту права се може доставити и путем електронске поште на e-mail:</w:t>
      </w:r>
      <w:r w:rsidR="00AA12E5" w:rsidRPr="005C5AA9">
        <w:rPr>
          <w:rFonts w:cs="Arial"/>
          <w:lang w:val="sr-Cyrl-RS" w:bidi="en-US"/>
        </w:rPr>
        <w:t xml:space="preserve"> </w:t>
      </w:r>
      <w:hyperlink r:id="rId173" w:history="1">
        <w:r w:rsidR="00AA12E5" w:rsidRPr="005C5AA9">
          <w:rPr>
            <w:rStyle w:val="Hyperlink"/>
            <w:rFonts w:cs="Arial"/>
            <w:lang w:val="en-GB"/>
          </w:rPr>
          <w:t>ana.draskovic@eps.rs</w:t>
        </w:r>
      </w:hyperlink>
      <w:r w:rsidR="000D197F" w:rsidRPr="005C5AA9">
        <w:rPr>
          <w:rStyle w:val="Hyperlink"/>
          <w:rFonts w:cs="Arial"/>
          <w:u w:val="none"/>
          <w:lang w:val="sr-Cyrl-RS"/>
        </w:rPr>
        <w:t xml:space="preserve"> </w:t>
      </w:r>
      <w:r w:rsidR="000D197F" w:rsidRPr="005C5AA9">
        <w:rPr>
          <w:rStyle w:val="Hyperlink"/>
          <w:rFonts w:cs="Arial"/>
          <w:color w:val="auto"/>
          <w:u w:val="none"/>
          <w:lang w:val="sr-Cyrl-RS"/>
        </w:rPr>
        <w:t>и</w:t>
      </w:r>
      <w:r w:rsidR="000D197F" w:rsidRPr="005C5AA9">
        <w:rPr>
          <w:rStyle w:val="Hyperlink"/>
          <w:rFonts w:cs="Arial"/>
          <w:u w:val="none"/>
          <w:lang w:val="sr-Cyrl-RS"/>
        </w:rPr>
        <w:t xml:space="preserve"> sanja.alikalfic@eps.rs</w:t>
      </w:r>
      <w:r w:rsidRPr="005C5AA9">
        <w:rPr>
          <w:rFonts w:cs="Arial"/>
          <w:lang w:bidi="en-US"/>
        </w:rPr>
        <w:t xml:space="preserve"> радним данима</w:t>
      </w:r>
      <w:r w:rsidR="00AA12E5" w:rsidRPr="005C5AA9">
        <w:rPr>
          <w:rFonts w:cs="Arial"/>
          <w:lang w:bidi="en-US"/>
        </w:rPr>
        <w:t>.</w:t>
      </w:r>
    </w:p>
    <w:p w14:paraId="32DD0DB8" w14:textId="77777777" w:rsidR="00886827" w:rsidRPr="005C5AA9" w:rsidRDefault="00886827" w:rsidP="008824F8">
      <w:pPr>
        <w:pStyle w:val="KDParagraf"/>
        <w:spacing w:before="0"/>
        <w:rPr>
          <w:rFonts w:cs="Arial"/>
          <w:lang w:bidi="en-US"/>
        </w:rPr>
      </w:pPr>
      <w:r w:rsidRPr="005C5AA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5C5AA9" w:rsidRDefault="00886827" w:rsidP="008824F8">
      <w:pPr>
        <w:pStyle w:val="KDParagraf"/>
        <w:spacing w:before="0"/>
        <w:rPr>
          <w:rFonts w:cs="Arial"/>
          <w:lang w:bidi="en-US"/>
        </w:rPr>
      </w:pPr>
      <w:r w:rsidRPr="005C5AA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5C5AA9">
        <w:rPr>
          <w:rFonts w:cs="Arial"/>
          <w:lang w:bidi="en-US"/>
        </w:rPr>
        <w:lastRenderedPageBreak/>
        <w:t xml:space="preserve">примљен од стране наручиоца најкасније </w:t>
      </w:r>
      <w:r w:rsidR="00660E4F" w:rsidRPr="005C5AA9">
        <w:rPr>
          <w:rFonts w:cs="Arial"/>
          <w:color w:val="00B0F0"/>
          <w:lang w:bidi="en-US"/>
        </w:rPr>
        <w:t xml:space="preserve"> </w:t>
      </w:r>
      <w:r w:rsidR="00660E4F" w:rsidRPr="005C5AA9">
        <w:rPr>
          <w:rFonts w:cs="Arial"/>
          <w:b/>
          <w:color w:val="0D0D0D" w:themeColor="text1" w:themeTint="F2"/>
          <w:lang w:bidi="en-US"/>
        </w:rPr>
        <w:t>7 (седам</w:t>
      </w:r>
      <w:r w:rsidR="007C43F5" w:rsidRPr="005C5AA9">
        <w:rPr>
          <w:rFonts w:cs="Arial"/>
          <w:b/>
          <w:color w:val="0D0D0D" w:themeColor="text1" w:themeTint="F2"/>
          <w:lang w:bidi="en-US"/>
        </w:rPr>
        <w:t xml:space="preserve">) </w:t>
      </w:r>
      <w:r w:rsidRPr="005C5AA9">
        <w:rPr>
          <w:rFonts w:cs="Arial"/>
          <w:b/>
          <w:color w:val="0D0D0D" w:themeColor="text1" w:themeTint="F2"/>
          <w:lang w:bidi="en-US"/>
        </w:rPr>
        <w:t>дана</w:t>
      </w:r>
      <w:r w:rsidRPr="005C5AA9">
        <w:rPr>
          <w:rFonts w:cs="Arial"/>
          <w:color w:val="0D0D0D" w:themeColor="text1" w:themeTint="F2"/>
          <w:lang w:bidi="en-US"/>
        </w:rPr>
        <w:t xml:space="preserve"> </w:t>
      </w:r>
      <w:r w:rsidRPr="005C5AA9">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5C5AA9" w:rsidRDefault="00886827" w:rsidP="00886827">
      <w:pPr>
        <w:pStyle w:val="KDParagraf"/>
        <w:spacing w:before="0"/>
        <w:rPr>
          <w:rFonts w:cs="Arial"/>
          <w:lang w:bidi="en-US"/>
        </w:rPr>
      </w:pPr>
      <w:r w:rsidRPr="005C5AA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5C5AA9" w:rsidRDefault="00886827" w:rsidP="00886827">
      <w:pPr>
        <w:pStyle w:val="KDParagraf"/>
        <w:spacing w:before="0"/>
        <w:rPr>
          <w:rFonts w:cs="Arial"/>
          <w:lang w:bidi="en-US"/>
        </w:rPr>
      </w:pPr>
      <w:r w:rsidRPr="005C5AA9">
        <w:rPr>
          <w:rFonts w:cs="Arial"/>
          <w:lang w:bidi="en-US"/>
        </w:rPr>
        <w:t>После доношења одлуке о додели уговора</w:t>
      </w:r>
      <w:r w:rsidR="008F7F28" w:rsidRPr="005C5AA9">
        <w:rPr>
          <w:rFonts w:cs="Arial"/>
          <w:color w:val="00B0F0"/>
          <w:lang w:bidi="en-US"/>
        </w:rPr>
        <w:t xml:space="preserve">  </w:t>
      </w:r>
      <w:r w:rsidR="008F7F28" w:rsidRPr="005C5AA9">
        <w:rPr>
          <w:rFonts w:cs="Arial"/>
          <w:lang w:bidi="en-US"/>
        </w:rPr>
        <w:t>и</w:t>
      </w:r>
      <w:r w:rsidRPr="005C5AA9">
        <w:rPr>
          <w:rFonts w:cs="Arial"/>
          <w:lang w:bidi="en-US"/>
        </w:rPr>
        <w:t xml:space="preserve"> одлуке о обустави поступка, рок за подношење захтева за заштиту права је </w:t>
      </w:r>
      <w:r w:rsidR="0008263C" w:rsidRPr="005C5AA9">
        <w:rPr>
          <w:rFonts w:cs="Arial"/>
          <w:lang w:val="sr-Cyrl-RS" w:bidi="en-US"/>
        </w:rPr>
        <w:t>10</w:t>
      </w:r>
      <w:r w:rsidR="008F7F28" w:rsidRPr="005C5AA9">
        <w:rPr>
          <w:rFonts w:cs="Arial"/>
          <w:lang w:bidi="en-US"/>
        </w:rPr>
        <w:t xml:space="preserve"> (</w:t>
      </w:r>
      <w:r w:rsidR="0008263C" w:rsidRPr="005C5AA9">
        <w:rPr>
          <w:rFonts w:cs="Arial"/>
          <w:lang w:val="sr-Cyrl-RS" w:bidi="en-US"/>
        </w:rPr>
        <w:t>десет</w:t>
      </w:r>
      <w:r w:rsidR="008F7F28" w:rsidRPr="005C5AA9">
        <w:rPr>
          <w:rFonts w:cs="Arial"/>
          <w:lang w:bidi="en-US"/>
        </w:rPr>
        <w:t>)</w:t>
      </w:r>
      <w:r w:rsidRPr="005C5AA9">
        <w:rPr>
          <w:rFonts w:cs="Arial"/>
          <w:lang w:bidi="en-US"/>
        </w:rPr>
        <w:t xml:space="preserve"> дана од дана објављивања одлуке на Порталу јавних набавки. </w:t>
      </w:r>
    </w:p>
    <w:p w14:paraId="67307260" w14:textId="77777777" w:rsidR="00886827" w:rsidRPr="005C5AA9" w:rsidRDefault="00886827" w:rsidP="00886827">
      <w:pPr>
        <w:pStyle w:val="KDParagraf"/>
        <w:spacing w:before="0"/>
        <w:rPr>
          <w:rFonts w:cs="Arial"/>
          <w:lang w:bidi="en-US"/>
        </w:rPr>
      </w:pPr>
      <w:r w:rsidRPr="005C5AA9">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5C5AA9" w:rsidRDefault="00886827" w:rsidP="008824F8">
      <w:pPr>
        <w:pStyle w:val="KDParagraf"/>
        <w:spacing w:before="0"/>
        <w:rPr>
          <w:rFonts w:cs="Arial"/>
          <w:lang w:val="sr-Cyrl-CS" w:bidi="en-US"/>
        </w:rPr>
      </w:pPr>
      <w:r w:rsidRPr="005C5AA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5C5AA9" w:rsidRDefault="008824F8" w:rsidP="008824F8">
      <w:pPr>
        <w:pStyle w:val="KDParagraf"/>
        <w:spacing w:before="0"/>
        <w:rPr>
          <w:rFonts w:cs="Arial"/>
          <w:lang w:bidi="en-US"/>
        </w:rPr>
      </w:pPr>
      <w:r w:rsidRPr="005C5AA9">
        <w:rPr>
          <w:rFonts w:cs="Arial"/>
          <w:lang w:val="sr-Cyrl-CS" w:bidi="en-US"/>
        </w:rPr>
        <w:t>Н</w:t>
      </w:r>
      <w:r w:rsidRPr="005C5AA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C5AA9">
        <w:rPr>
          <w:rFonts w:cs="Arial"/>
          <w:lang w:eastAsia="sr-Latn-CS"/>
        </w:rPr>
        <w:t xml:space="preserve"> тад</w:t>
      </w:r>
      <w:r w:rsidRPr="005C5AA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5C5AA9" w:rsidRDefault="00886827" w:rsidP="00886827">
      <w:pPr>
        <w:pStyle w:val="KDParagraf"/>
        <w:spacing w:before="0"/>
        <w:rPr>
          <w:rFonts w:cs="Arial"/>
          <w:lang w:bidi="en-US"/>
        </w:rPr>
      </w:pPr>
    </w:p>
    <w:p w14:paraId="4EAAED23" w14:textId="77777777" w:rsidR="00886827" w:rsidRPr="005C5AA9" w:rsidRDefault="00886827" w:rsidP="00886827">
      <w:pPr>
        <w:pStyle w:val="KDParagraf"/>
        <w:spacing w:before="0"/>
        <w:rPr>
          <w:rFonts w:cs="Arial"/>
          <w:lang w:bidi="en-US"/>
        </w:rPr>
      </w:pPr>
      <w:r w:rsidRPr="005C5AA9">
        <w:rPr>
          <w:rFonts w:cs="Arial"/>
          <w:b/>
          <w:lang w:bidi="en-US"/>
        </w:rPr>
        <w:t>Детаљно упутство о садржини потпуног захтева за заштиту права</w:t>
      </w:r>
      <w:r w:rsidRPr="005C5AA9">
        <w:rPr>
          <w:rFonts w:cs="Arial"/>
          <w:lang w:bidi="en-US"/>
        </w:rPr>
        <w:t xml:space="preserve"> у складу са чланом   151. став 1. тач. 1) – 7) ЗЈН:</w:t>
      </w:r>
    </w:p>
    <w:p w14:paraId="0E583CF2" w14:textId="77777777" w:rsidR="00886827" w:rsidRPr="005C5AA9" w:rsidRDefault="00886827" w:rsidP="00886827">
      <w:pPr>
        <w:pStyle w:val="KDParagraf"/>
        <w:spacing w:before="0"/>
        <w:rPr>
          <w:rFonts w:cs="Arial"/>
          <w:lang w:bidi="en-US"/>
        </w:rPr>
      </w:pPr>
      <w:r w:rsidRPr="005C5AA9">
        <w:rPr>
          <w:rFonts w:cs="Arial"/>
          <w:lang w:bidi="en-US"/>
        </w:rPr>
        <w:t>Захтев за заштиту права садржи:</w:t>
      </w:r>
    </w:p>
    <w:p w14:paraId="6A26D299" w14:textId="77777777" w:rsidR="00886827" w:rsidRPr="005C5AA9" w:rsidRDefault="00886827" w:rsidP="00886827">
      <w:pPr>
        <w:pStyle w:val="KDParagraf"/>
        <w:spacing w:before="0"/>
        <w:rPr>
          <w:rFonts w:cs="Arial"/>
          <w:lang w:bidi="en-US"/>
        </w:rPr>
      </w:pPr>
      <w:r w:rsidRPr="005C5AA9">
        <w:rPr>
          <w:rFonts w:cs="Arial"/>
          <w:lang w:bidi="en-US"/>
        </w:rPr>
        <w:t>1) назив и адресу подносиоца захтева и лице за контакт</w:t>
      </w:r>
    </w:p>
    <w:p w14:paraId="6E6A2ABF" w14:textId="77777777" w:rsidR="00886827" w:rsidRPr="005C5AA9" w:rsidRDefault="00886827" w:rsidP="00886827">
      <w:pPr>
        <w:pStyle w:val="KDParagraf"/>
        <w:spacing w:before="0"/>
        <w:rPr>
          <w:rFonts w:cs="Arial"/>
          <w:lang w:bidi="en-US"/>
        </w:rPr>
      </w:pPr>
      <w:r w:rsidRPr="005C5AA9">
        <w:rPr>
          <w:rFonts w:cs="Arial"/>
          <w:lang w:bidi="en-US"/>
        </w:rPr>
        <w:t>2) назив и адресу наручиоца</w:t>
      </w:r>
    </w:p>
    <w:p w14:paraId="79F6C231" w14:textId="77777777" w:rsidR="00886827" w:rsidRPr="005C5AA9" w:rsidRDefault="00886827" w:rsidP="00886827">
      <w:pPr>
        <w:pStyle w:val="KDParagraf"/>
        <w:spacing w:before="0"/>
        <w:rPr>
          <w:rFonts w:cs="Arial"/>
          <w:lang w:bidi="en-US"/>
        </w:rPr>
      </w:pPr>
      <w:r w:rsidRPr="005C5AA9">
        <w:rPr>
          <w:rFonts w:cs="Arial"/>
          <w:lang w:bidi="en-US"/>
        </w:rPr>
        <w:t>3) податке о јавној набавци која је предмет захтева, односно о одлуци наручиоца</w:t>
      </w:r>
    </w:p>
    <w:p w14:paraId="0A84C5B8" w14:textId="77777777" w:rsidR="00886827" w:rsidRPr="005C5AA9" w:rsidRDefault="00886827" w:rsidP="00886827">
      <w:pPr>
        <w:pStyle w:val="KDParagraf"/>
        <w:spacing w:before="0"/>
        <w:rPr>
          <w:rFonts w:cs="Arial"/>
          <w:lang w:bidi="en-US"/>
        </w:rPr>
      </w:pPr>
      <w:r w:rsidRPr="005C5AA9">
        <w:rPr>
          <w:rFonts w:cs="Arial"/>
          <w:lang w:bidi="en-US"/>
        </w:rPr>
        <w:t>4) повреде прописа којима се уређује поступак јавне набавке</w:t>
      </w:r>
    </w:p>
    <w:p w14:paraId="22A1D752" w14:textId="77777777" w:rsidR="00886827" w:rsidRPr="005C5AA9" w:rsidRDefault="00886827" w:rsidP="00886827">
      <w:pPr>
        <w:pStyle w:val="KDParagraf"/>
        <w:spacing w:before="0"/>
        <w:rPr>
          <w:rFonts w:cs="Arial"/>
          <w:lang w:bidi="en-US"/>
        </w:rPr>
      </w:pPr>
      <w:r w:rsidRPr="005C5AA9">
        <w:rPr>
          <w:rFonts w:cs="Arial"/>
          <w:lang w:bidi="en-US"/>
        </w:rPr>
        <w:t>5) чињенице и доказе којима се повреде доказују</w:t>
      </w:r>
    </w:p>
    <w:p w14:paraId="35CE3676" w14:textId="77777777" w:rsidR="00886827" w:rsidRPr="005C5AA9" w:rsidRDefault="00886827" w:rsidP="00886827">
      <w:pPr>
        <w:pStyle w:val="KDParagraf"/>
        <w:spacing w:before="0"/>
        <w:rPr>
          <w:rFonts w:cs="Arial"/>
          <w:lang w:bidi="en-US"/>
        </w:rPr>
      </w:pPr>
      <w:r w:rsidRPr="005C5AA9">
        <w:rPr>
          <w:rFonts w:cs="Arial"/>
          <w:lang w:bidi="en-US"/>
        </w:rPr>
        <w:t>6) потврду о уплати таксе из члана 156. ЗЈН</w:t>
      </w:r>
    </w:p>
    <w:p w14:paraId="430C2642" w14:textId="77777777" w:rsidR="00886827" w:rsidRPr="005C5AA9" w:rsidRDefault="00886827" w:rsidP="00886827">
      <w:pPr>
        <w:pStyle w:val="KDParagraf"/>
        <w:spacing w:before="0"/>
        <w:rPr>
          <w:rFonts w:cs="Arial"/>
          <w:lang w:bidi="en-US"/>
        </w:rPr>
      </w:pPr>
      <w:r w:rsidRPr="005C5AA9">
        <w:rPr>
          <w:rFonts w:cs="Arial"/>
          <w:lang w:bidi="en-US"/>
        </w:rPr>
        <w:t>7) потпис подносиоца.</w:t>
      </w:r>
    </w:p>
    <w:p w14:paraId="44248034" w14:textId="77777777" w:rsidR="008824F8" w:rsidRPr="005C5AA9" w:rsidRDefault="008824F8" w:rsidP="00886827">
      <w:pPr>
        <w:pStyle w:val="KDParagraf"/>
        <w:spacing w:before="0"/>
        <w:rPr>
          <w:rFonts w:cs="Arial"/>
          <w:b/>
          <w:lang w:val="sr-Cyrl-CS" w:bidi="en-US"/>
        </w:rPr>
      </w:pPr>
    </w:p>
    <w:p w14:paraId="475716A5" w14:textId="77777777" w:rsidR="00886827" w:rsidRPr="005C5AA9" w:rsidRDefault="00886827" w:rsidP="00886827">
      <w:pPr>
        <w:pStyle w:val="KDParagraf"/>
        <w:spacing w:before="0"/>
        <w:rPr>
          <w:rFonts w:cs="Arial"/>
          <w:b/>
          <w:lang w:bidi="en-US"/>
        </w:rPr>
      </w:pPr>
      <w:r w:rsidRPr="005C5AA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5C5AA9" w:rsidRDefault="00886827" w:rsidP="00886827">
      <w:pPr>
        <w:pStyle w:val="KDParagraf"/>
        <w:spacing w:before="0"/>
        <w:rPr>
          <w:rFonts w:cs="Arial"/>
          <w:lang w:bidi="en-US"/>
        </w:rPr>
      </w:pPr>
      <w:r w:rsidRPr="005C5AA9">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5C5AA9" w:rsidRDefault="00886827" w:rsidP="00886827">
      <w:pPr>
        <w:pStyle w:val="KDParagraf"/>
        <w:spacing w:before="0"/>
        <w:rPr>
          <w:rFonts w:cs="Arial"/>
          <w:lang w:bidi="en-US"/>
        </w:rPr>
      </w:pPr>
      <w:r w:rsidRPr="005C5AA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5C5AA9" w:rsidRDefault="00886827" w:rsidP="00886827">
      <w:pPr>
        <w:pStyle w:val="KDParagraf"/>
        <w:spacing w:before="0"/>
        <w:rPr>
          <w:rFonts w:cs="Arial"/>
          <w:lang w:bidi="en-US"/>
        </w:rPr>
      </w:pPr>
    </w:p>
    <w:p w14:paraId="0D053EDE" w14:textId="77777777" w:rsidR="00886827" w:rsidRPr="005C5AA9" w:rsidRDefault="00886827" w:rsidP="00886827">
      <w:pPr>
        <w:pStyle w:val="KDParagraf"/>
        <w:spacing w:before="0"/>
        <w:rPr>
          <w:rFonts w:cs="Arial"/>
          <w:b/>
          <w:lang w:bidi="en-US"/>
        </w:rPr>
      </w:pPr>
      <w:r w:rsidRPr="005C5AA9">
        <w:rPr>
          <w:rFonts w:cs="Arial"/>
          <w:b/>
          <w:lang w:bidi="en-US"/>
        </w:rPr>
        <w:t>Износ таксе из члана 156. став 1. тач. 1)- 3) ЗЈН:</w:t>
      </w:r>
    </w:p>
    <w:p w14:paraId="0C2E7A56" w14:textId="36B990C0" w:rsidR="0008263C" w:rsidRPr="005C5AA9" w:rsidRDefault="008824F8" w:rsidP="008824F8">
      <w:pPr>
        <w:pStyle w:val="KDParagraf"/>
        <w:spacing w:before="0"/>
        <w:rPr>
          <w:rFonts w:cs="Arial"/>
          <w:lang w:bidi="en-US"/>
        </w:rPr>
      </w:pPr>
      <w:r w:rsidRPr="005C5AA9">
        <w:rPr>
          <w:rFonts w:cs="Arial"/>
        </w:rPr>
        <w:t xml:space="preserve">Подносилац захтева за заштиту права дужан је да на рачун буџета Републике Србије (број рачуна: </w:t>
      </w:r>
      <w:r w:rsidRPr="005C5AA9">
        <w:rPr>
          <w:rFonts w:cs="Arial"/>
          <w:lang w:val="ru-RU"/>
        </w:rPr>
        <w:t>840-</w:t>
      </w:r>
      <w:r w:rsidRPr="005C5AA9">
        <w:rPr>
          <w:rFonts w:cs="Arial"/>
          <w:bCs/>
          <w:iCs/>
        </w:rPr>
        <w:t>30678845-06</w:t>
      </w:r>
      <w:r w:rsidRPr="005C5AA9">
        <w:rPr>
          <w:rFonts w:cs="Arial"/>
        </w:rPr>
        <w:t xml:space="preserve">, шифра плаћања 153 или 253, позив на број </w:t>
      </w:r>
      <w:r w:rsidR="000D197F" w:rsidRPr="005C5AA9">
        <w:rPr>
          <w:rFonts w:cs="Arial"/>
          <w:lang w:val="sr-Cyrl-CS"/>
        </w:rPr>
        <w:t>10000017</w:t>
      </w:r>
      <w:r w:rsidR="00AA12E5" w:rsidRPr="005C5AA9">
        <w:rPr>
          <w:rFonts w:cs="Arial"/>
          <w:lang w:val="sr-Cyrl-CS"/>
        </w:rPr>
        <w:t>2017</w:t>
      </w:r>
      <w:r w:rsidRPr="005C5AA9">
        <w:rPr>
          <w:rFonts w:cs="Arial"/>
        </w:rPr>
        <w:t xml:space="preserve">, сврха: ЗЗП, ЈП ЕПС, јн. бр. </w:t>
      </w:r>
      <w:r w:rsidR="00AA12E5" w:rsidRPr="005C5AA9">
        <w:rPr>
          <w:rFonts w:cs="Arial"/>
          <w:lang w:val="sr-Cyrl-RS"/>
        </w:rPr>
        <w:t>ЈНО/1000/001</w:t>
      </w:r>
      <w:r w:rsidR="000D197F" w:rsidRPr="005C5AA9">
        <w:rPr>
          <w:rFonts w:cs="Arial"/>
          <w:lang w:val="sr-Cyrl-RS"/>
        </w:rPr>
        <w:t>7</w:t>
      </w:r>
      <w:r w:rsidR="00AA12E5" w:rsidRPr="005C5AA9">
        <w:rPr>
          <w:rFonts w:cs="Arial"/>
          <w:lang w:val="sr-Cyrl-RS"/>
        </w:rPr>
        <w:t>/2017</w:t>
      </w:r>
      <w:r w:rsidRPr="005C5AA9">
        <w:rPr>
          <w:rFonts w:cs="Arial"/>
        </w:rPr>
        <w:t>, прималац уплате: буџет Републике Србије) уплати таксу</w:t>
      </w:r>
      <w:r w:rsidR="00886827" w:rsidRPr="005C5AA9">
        <w:rPr>
          <w:rFonts w:cs="Arial"/>
          <w:lang w:bidi="en-US"/>
        </w:rPr>
        <w:t xml:space="preserve"> од: </w:t>
      </w:r>
    </w:p>
    <w:p w14:paraId="252DF931" w14:textId="77777777" w:rsidR="0008263C" w:rsidRPr="005C5AA9" w:rsidRDefault="0008263C" w:rsidP="008824F8">
      <w:pPr>
        <w:pStyle w:val="KDParagraf"/>
        <w:spacing w:before="0"/>
        <w:rPr>
          <w:rFonts w:cs="Arial"/>
          <w:lang w:bidi="en-US"/>
        </w:rPr>
      </w:pPr>
    </w:p>
    <w:p w14:paraId="4600074D" w14:textId="77777777" w:rsidR="00AA12E5" w:rsidRPr="005C5AA9" w:rsidRDefault="00AA12E5" w:rsidP="00AA12E5">
      <w:pPr>
        <w:pStyle w:val="KDParagraf"/>
        <w:spacing w:before="0"/>
        <w:rPr>
          <w:rFonts w:cs="Arial"/>
          <w:lang w:bidi="en-US"/>
        </w:rPr>
      </w:pPr>
      <w:r w:rsidRPr="005C5AA9">
        <w:rPr>
          <w:rFonts w:cs="Arial"/>
          <w:lang w:val="sr-Cyrl-RS" w:bidi="en-US"/>
        </w:rPr>
        <w:t>1</w:t>
      </w:r>
      <w:r w:rsidRPr="005C5AA9">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0A24ED64" w14:textId="77777777" w:rsidR="00AA12E5" w:rsidRPr="005C5AA9" w:rsidRDefault="00AA12E5" w:rsidP="00AA12E5">
      <w:pPr>
        <w:pStyle w:val="KDParagraf"/>
        <w:spacing w:before="0"/>
        <w:rPr>
          <w:rFonts w:cs="Arial"/>
          <w:lang w:bidi="en-US"/>
        </w:rPr>
      </w:pPr>
      <w:r w:rsidRPr="005C5AA9">
        <w:rPr>
          <w:rFonts w:cs="Arial"/>
          <w:lang w:val="sr-Cyrl-RS" w:bidi="en-US"/>
        </w:rPr>
        <w:t>2</w:t>
      </w:r>
      <w:r w:rsidRPr="005C5AA9">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1923DB8A" w14:textId="6E7F145C" w:rsidR="0008263C" w:rsidRPr="005C5AA9" w:rsidRDefault="0008263C" w:rsidP="0008263C">
      <w:pPr>
        <w:pStyle w:val="KDParagraf"/>
        <w:spacing w:before="0"/>
        <w:rPr>
          <w:rFonts w:cs="Arial"/>
          <w:lang w:bidi="en-US"/>
        </w:rPr>
      </w:pPr>
    </w:p>
    <w:p w14:paraId="2A63C1AC" w14:textId="77777777" w:rsidR="00886827" w:rsidRPr="005C5AA9" w:rsidRDefault="00886827" w:rsidP="00091BB0">
      <w:pPr>
        <w:pStyle w:val="KDParagraf"/>
        <w:spacing w:before="0"/>
        <w:rPr>
          <w:rFonts w:cs="Arial"/>
          <w:lang w:bidi="en-US"/>
        </w:rPr>
      </w:pPr>
      <w:r w:rsidRPr="005C5AA9">
        <w:rPr>
          <w:rFonts w:cs="Arial"/>
          <w:lang w:bidi="en-US"/>
        </w:rPr>
        <w:t>Свака странка у поступку сноси трошкове које проузрокује својим радњама.</w:t>
      </w:r>
    </w:p>
    <w:p w14:paraId="5009BF92" w14:textId="77777777" w:rsidR="00886827" w:rsidRPr="005C5AA9" w:rsidRDefault="00886827" w:rsidP="00886827">
      <w:pPr>
        <w:pStyle w:val="KDParagraf"/>
        <w:spacing w:before="0"/>
        <w:rPr>
          <w:rFonts w:cs="Arial"/>
          <w:lang w:bidi="en-US"/>
        </w:rPr>
      </w:pPr>
      <w:r w:rsidRPr="005C5AA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5C5AA9" w:rsidRDefault="00886827" w:rsidP="00886827">
      <w:pPr>
        <w:pStyle w:val="KDParagraf"/>
        <w:spacing w:before="0"/>
        <w:rPr>
          <w:rFonts w:cs="Arial"/>
          <w:lang w:bidi="en-US"/>
        </w:rPr>
      </w:pPr>
      <w:r w:rsidRPr="005C5AA9">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5C5AA9" w:rsidRDefault="00886827" w:rsidP="00886827">
      <w:pPr>
        <w:pStyle w:val="KDParagraf"/>
        <w:spacing w:before="0"/>
        <w:rPr>
          <w:rFonts w:cs="Arial"/>
          <w:lang w:bidi="en-US"/>
        </w:rPr>
      </w:pPr>
      <w:r w:rsidRPr="005C5AA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5C5AA9" w:rsidRDefault="00886827" w:rsidP="00886827">
      <w:pPr>
        <w:pStyle w:val="KDParagraf"/>
        <w:spacing w:before="0"/>
        <w:rPr>
          <w:rFonts w:cs="Arial"/>
          <w:lang w:bidi="en-US"/>
        </w:rPr>
      </w:pPr>
      <w:r w:rsidRPr="005C5AA9">
        <w:rPr>
          <w:rFonts w:cs="Arial"/>
          <w:lang w:bidi="en-US"/>
        </w:rPr>
        <w:t>Странке у захтеву морају прецизно да наведу трошкове за које траже накнаду.</w:t>
      </w:r>
    </w:p>
    <w:p w14:paraId="462D8188" w14:textId="77777777" w:rsidR="00886827" w:rsidRPr="005C5AA9" w:rsidRDefault="00886827" w:rsidP="00886827">
      <w:pPr>
        <w:pStyle w:val="KDParagraf"/>
        <w:spacing w:before="0"/>
        <w:rPr>
          <w:rFonts w:cs="Arial"/>
          <w:lang w:bidi="en-US"/>
        </w:rPr>
      </w:pPr>
      <w:r w:rsidRPr="005C5AA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5C5AA9" w:rsidRDefault="00886827" w:rsidP="00886827">
      <w:pPr>
        <w:pStyle w:val="KDParagraf"/>
        <w:spacing w:before="0"/>
        <w:rPr>
          <w:rFonts w:cs="Arial"/>
          <w:lang w:bidi="en-US"/>
        </w:rPr>
      </w:pPr>
      <w:r w:rsidRPr="005C5AA9">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5C5AA9" w:rsidRDefault="00886827" w:rsidP="00886827">
      <w:pPr>
        <w:pStyle w:val="KDParagraf"/>
        <w:spacing w:before="0"/>
        <w:rPr>
          <w:rFonts w:cs="Arial"/>
          <w:lang w:bidi="en-US"/>
        </w:rPr>
      </w:pPr>
    </w:p>
    <w:p w14:paraId="2C7F95E9" w14:textId="77777777" w:rsidR="00886827" w:rsidRPr="005C5AA9" w:rsidRDefault="00886827" w:rsidP="00886827">
      <w:pPr>
        <w:pStyle w:val="KDParagraf"/>
        <w:spacing w:before="0"/>
        <w:rPr>
          <w:rFonts w:cs="Arial"/>
          <w:b/>
          <w:lang w:bidi="en-US"/>
        </w:rPr>
      </w:pPr>
      <w:r w:rsidRPr="005C5AA9">
        <w:rPr>
          <w:rFonts w:cs="Arial"/>
          <w:b/>
          <w:lang w:bidi="en-US"/>
        </w:rPr>
        <w:t>Детаљно упутство о потврди из члана 151. став 1. тачка 6) ЗЈН</w:t>
      </w:r>
    </w:p>
    <w:p w14:paraId="35A6CB8F" w14:textId="77777777" w:rsidR="00886827" w:rsidRPr="005C5AA9" w:rsidRDefault="008824F8" w:rsidP="00886827">
      <w:pPr>
        <w:pStyle w:val="KDParagraf"/>
        <w:spacing w:before="0"/>
        <w:rPr>
          <w:rFonts w:cs="Arial"/>
          <w:lang w:bidi="en-US"/>
        </w:rPr>
      </w:pPr>
      <w:r w:rsidRPr="005C5AA9">
        <w:rPr>
          <w:rFonts w:cs="Arial"/>
          <w:lang w:val="sr-Cyrl-CS" w:bidi="en-US"/>
        </w:rPr>
        <w:t xml:space="preserve">Потврда </w:t>
      </w:r>
      <w:r w:rsidR="00886827" w:rsidRPr="005C5AA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5C5AA9" w:rsidRDefault="00886827" w:rsidP="00886827">
      <w:pPr>
        <w:pStyle w:val="KDParagraf"/>
        <w:spacing w:before="0"/>
        <w:rPr>
          <w:rFonts w:cs="Arial"/>
          <w:lang w:bidi="en-US"/>
        </w:rPr>
      </w:pPr>
      <w:r w:rsidRPr="005C5AA9">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5C5AA9" w:rsidRDefault="00886827" w:rsidP="00886827">
      <w:pPr>
        <w:pStyle w:val="KDParagraf"/>
        <w:spacing w:before="0"/>
        <w:rPr>
          <w:rFonts w:cs="Arial"/>
          <w:lang w:bidi="en-US"/>
        </w:rPr>
      </w:pPr>
      <w:r w:rsidRPr="005C5AA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5C5AA9" w:rsidRDefault="00886827" w:rsidP="00886827">
      <w:pPr>
        <w:pStyle w:val="KDParagraf"/>
        <w:spacing w:before="0"/>
        <w:rPr>
          <w:rFonts w:cs="Arial"/>
          <w:lang w:bidi="en-US"/>
        </w:rPr>
      </w:pPr>
      <w:r w:rsidRPr="005C5AA9">
        <w:rPr>
          <w:rFonts w:cs="Arial"/>
          <w:lang w:bidi="en-US"/>
        </w:rPr>
        <w:t>Као доказ о уплати таксе, у смислу члана 151. став 1. тачка 6) ЗЈН, прихватиће се:</w:t>
      </w:r>
    </w:p>
    <w:p w14:paraId="2C077743" w14:textId="77777777" w:rsidR="00886827" w:rsidRPr="005C5AA9" w:rsidRDefault="00886827" w:rsidP="00886827">
      <w:pPr>
        <w:pStyle w:val="KDParagraf"/>
        <w:spacing w:before="0"/>
        <w:rPr>
          <w:rFonts w:cs="Arial"/>
          <w:lang w:bidi="en-US"/>
        </w:rPr>
      </w:pPr>
    </w:p>
    <w:p w14:paraId="35770B2D" w14:textId="77777777" w:rsidR="00886827" w:rsidRPr="005C5AA9" w:rsidRDefault="00886827" w:rsidP="00886827">
      <w:pPr>
        <w:pStyle w:val="KDParagraf"/>
        <w:spacing w:before="0"/>
        <w:rPr>
          <w:rFonts w:cs="Arial"/>
          <w:lang w:bidi="en-US"/>
        </w:rPr>
      </w:pPr>
      <w:r w:rsidRPr="005C5AA9">
        <w:rPr>
          <w:rFonts w:cs="Arial"/>
          <w:lang w:bidi="en-US"/>
        </w:rPr>
        <w:t>1. Потврда о извршеној уплати таксе из члана 156. ЗЈН која садржи следеће елементе:</w:t>
      </w:r>
    </w:p>
    <w:p w14:paraId="32F47BEA" w14:textId="77777777" w:rsidR="00886827" w:rsidRPr="005C5AA9" w:rsidRDefault="00886827" w:rsidP="00886827">
      <w:pPr>
        <w:pStyle w:val="KDParagraf"/>
        <w:spacing w:before="0"/>
        <w:rPr>
          <w:rFonts w:cs="Arial"/>
          <w:lang w:bidi="en-US"/>
        </w:rPr>
      </w:pPr>
      <w:r w:rsidRPr="005C5AA9">
        <w:rPr>
          <w:rFonts w:cs="Arial"/>
          <w:lang w:bidi="en-US"/>
        </w:rPr>
        <w:t>(1) да буде издата од стране банке и да садржи печат банке;</w:t>
      </w:r>
    </w:p>
    <w:p w14:paraId="68428D2F" w14:textId="77777777" w:rsidR="00886827" w:rsidRPr="005C5AA9" w:rsidRDefault="00886827" w:rsidP="00886827">
      <w:pPr>
        <w:pStyle w:val="KDParagraf"/>
        <w:spacing w:before="0"/>
        <w:rPr>
          <w:rFonts w:cs="Arial"/>
          <w:lang w:bidi="en-US"/>
        </w:rPr>
      </w:pPr>
      <w:r w:rsidRPr="005C5AA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5C5AA9" w:rsidRDefault="00886827" w:rsidP="00886827">
      <w:pPr>
        <w:pStyle w:val="KDParagraf"/>
        <w:spacing w:before="0"/>
        <w:rPr>
          <w:rFonts w:cs="Arial"/>
          <w:lang w:bidi="en-US"/>
        </w:rPr>
      </w:pPr>
      <w:r w:rsidRPr="005C5AA9">
        <w:rPr>
          <w:rFonts w:cs="Arial"/>
          <w:lang w:bidi="en-US"/>
        </w:rPr>
        <w:t>(3) износ таксе из члана 156. ЗЈН чија се уплата врши;</w:t>
      </w:r>
    </w:p>
    <w:p w14:paraId="171FA5BC" w14:textId="77777777" w:rsidR="00886827" w:rsidRPr="005C5AA9" w:rsidRDefault="00886827" w:rsidP="00886827">
      <w:pPr>
        <w:pStyle w:val="KDParagraf"/>
        <w:spacing w:before="0"/>
        <w:rPr>
          <w:rFonts w:cs="Arial"/>
          <w:lang w:bidi="en-US"/>
        </w:rPr>
      </w:pPr>
      <w:r w:rsidRPr="005C5AA9">
        <w:rPr>
          <w:rFonts w:cs="Arial"/>
          <w:lang w:bidi="en-US"/>
        </w:rPr>
        <w:t>(4) број рачуна: 840-30678845-06;</w:t>
      </w:r>
    </w:p>
    <w:p w14:paraId="3425D292" w14:textId="77777777" w:rsidR="00886827" w:rsidRPr="005C5AA9" w:rsidRDefault="00886827" w:rsidP="00886827">
      <w:pPr>
        <w:pStyle w:val="KDParagraf"/>
        <w:spacing w:before="0"/>
        <w:rPr>
          <w:rFonts w:cs="Arial"/>
          <w:lang w:bidi="en-US"/>
        </w:rPr>
      </w:pPr>
      <w:r w:rsidRPr="005C5AA9">
        <w:rPr>
          <w:rFonts w:cs="Arial"/>
          <w:lang w:bidi="en-US"/>
        </w:rPr>
        <w:t>(5) шифру плаћања: 153 или 253;</w:t>
      </w:r>
    </w:p>
    <w:p w14:paraId="2A0C0A80" w14:textId="77777777" w:rsidR="00886827" w:rsidRPr="005C5AA9" w:rsidRDefault="00886827" w:rsidP="00886827">
      <w:pPr>
        <w:pStyle w:val="KDParagraf"/>
        <w:spacing w:before="0"/>
        <w:rPr>
          <w:rFonts w:cs="Arial"/>
          <w:lang w:bidi="en-US"/>
        </w:rPr>
      </w:pPr>
      <w:r w:rsidRPr="005C5AA9">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5C5AA9" w:rsidRDefault="00886827" w:rsidP="00886827">
      <w:pPr>
        <w:pStyle w:val="KDParagraf"/>
        <w:spacing w:before="0"/>
        <w:rPr>
          <w:rFonts w:cs="Arial"/>
          <w:lang w:bidi="en-US"/>
        </w:rPr>
      </w:pPr>
      <w:r w:rsidRPr="005C5AA9">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5C5AA9" w:rsidRDefault="00886827" w:rsidP="00886827">
      <w:pPr>
        <w:pStyle w:val="KDParagraf"/>
        <w:spacing w:before="0"/>
        <w:rPr>
          <w:rFonts w:cs="Arial"/>
          <w:lang w:bidi="en-US"/>
        </w:rPr>
      </w:pPr>
      <w:r w:rsidRPr="005C5AA9">
        <w:rPr>
          <w:rFonts w:cs="Arial"/>
          <w:lang w:bidi="en-US"/>
        </w:rPr>
        <w:t>(8) корисник: буџет Републике Србије;</w:t>
      </w:r>
    </w:p>
    <w:p w14:paraId="15079B35" w14:textId="77777777" w:rsidR="00886827" w:rsidRPr="005C5AA9" w:rsidRDefault="00886827" w:rsidP="00886827">
      <w:pPr>
        <w:pStyle w:val="KDParagraf"/>
        <w:spacing w:before="0"/>
        <w:rPr>
          <w:rFonts w:cs="Arial"/>
          <w:lang w:bidi="en-US"/>
        </w:rPr>
      </w:pPr>
      <w:r w:rsidRPr="005C5AA9">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5C5AA9" w:rsidRDefault="00886827" w:rsidP="00886827">
      <w:pPr>
        <w:pStyle w:val="KDParagraf"/>
        <w:spacing w:before="0"/>
        <w:rPr>
          <w:rFonts w:cs="Arial"/>
          <w:lang w:bidi="en-US"/>
        </w:rPr>
      </w:pPr>
      <w:r w:rsidRPr="005C5AA9">
        <w:rPr>
          <w:rFonts w:cs="Arial"/>
          <w:lang w:bidi="en-US"/>
        </w:rPr>
        <w:t>(10) потпис овлашћеног лица банке.</w:t>
      </w:r>
    </w:p>
    <w:p w14:paraId="45F54F4A" w14:textId="77777777" w:rsidR="00886827" w:rsidRPr="005C5AA9" w:rsidRDefault="00886827" w:rsidP="00886827">
      <w:pPr>
        <w:pStyle w:val="KDParagraf"/>
        <w:spacing w:before="0"/>
        <w:rPr>
          <w:rFonts w:cs="Arial"/>
          <w:lang w:bidi="en-US"/>
        </w:rPr>
      </w:pPr>
      <w:r w:rsidRPr="005C5AA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5C5AA9" w:rsidRDefault="00886827" w:rsidP="00886827">
      <w:pPr>
        <w:pStyle w:val="KDParagraf"/>
        <w:spacing w:before="0"/>
        <w:rPr>
          <w:rFonts w:cs="Arial"/>
          <w:lang w:bidi="en-US"/>
        </w:rPr>
      </w:pPr>
      <w:r w:rsidRPr="005C5AA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5C5AA9" w:rsidRDefault="00886827" w:rsidP="00886827">
      <w:pPr>
        <w:pStyle w:val="KDParagraf"/>
        <w:spacing w:before="0"/>
        <w:rPr>
          <w:rFonts w:cs="Arial"/>
          <w:lang w:bidi="en-US"/>
        </w:rPr>
      </w:pPr>
      <w:r w:rsidRPr="005C5AA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5C5AA9" w:rsidRDefault="00886827" w:rsidP="00886827">
      <w:pPr>
        <w:pStyle w:val="KDParagraf"/>
        <w:spacing w:before="0"/>
        <w:rPr>
          <w:rFonts w:cs="Arial"/>
          <w:lang w:bidi="en-US"/>
        </w:rPr>
      </w:pPr>
      <w:r w:rsidRPr="005C5AA9">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5C5AA9">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14:paraId="51B51624" w14:textId="77777777" w:rsidR="00886827" w:rsidRPr="005C5AA9" w:rsidRDefault="00886827" w:rsidP="00886827">
      <w:pPr>
        <w:pStyle w:val="KDParagraf"/>
        <w:spacing w:before="0"/>
        <w:rPr>
          <w:rFonts w:cs="Arial"/>
          <w:lang w:val="sr-Cyrl-CS" w:bidi="en-US"/>
        </w:rPr>
      </w:pPr>
      <w:r w:rsidRPr="005C5AA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5C5AA9">
          <w:rPr>
            <w:rFonts w:cs="Arial"/>
            <w:lang w:bidi="en-US"/>
          </w:rPr>
          <w:t>http://www.kjn.gov.rs/ci/uputstvo-o-uplati-republicke-administrativne-takse.html</w:t>
        </w:r>
      </w:hyperlink>
      <w:r w:rsidR="008824F8" w:rsidRPr="005C5AA9">
        <w:rPr>
          <w:rFonts w:cs="Arial"/>
          <w:lang w:val="sr-Cyrl-CS" w:bidi="en-US"/>
        </w:rPr>
        <w:t>и http://www.kjn.gov.rs/download/Taksa-popunjeni-nalozi-ci.pdf</w:t>
      </w:r>
    </w:p>
    <w:p w14:paraId="2B1F3B58" w14:textId="77777777" w:rsidR="00886827" w:rsidRPr="005C5AA9" w:rsidRDefault="00886827" w:rsidP="00886827">
      <w:pPr>
        <w:pStyle w:val="KDParagraf"/>
        <w:spacing w:before="0"/>
        <w:rPr>
          <w:rFonts w:cs="Arial"/>
          <w:lang w:bidi="en-US"/>
        </w:rPr>
      </w:pPr>
    </w:p>
    <w:p w14:paraId="683477C2" w14:textId="77777777" w:rsidR="00886827" w:rsidRPr="005C5AA9" w:rsidRDefault="00886827" w:rsidP="00886827">
      <w:pPr>
        <w:pStyle w:val="KDParagraf"/>
        <w:spacing w:before="0"/>
        <w:rPr>
          <w:rFonts w:cs="Arial"/>
          <w:lang w:bidi="en-US"/>
        </w:rPr>
      </w:pPr>
      <w:r w:rsidRPr="005C5AA9">
        <w:rPr>
          <w:rFonts w:cs="Arial"/>
          <w:lang w:bidi="en-US"/>
        </w:rPr>
        <w:t>УПЛАТА ИЗ ИНОСТРАНСТВА</w:t>
      </w:r>
    </w:p>
    <w:p w14:paraId="3FE330AF" w14:textId="77777777" w:rsidR="00886827" w:rsidRPr="005C5AA9" w:rsidRDefault="00886827" w:rsidP="00886827">
      <w:pPr>
        <w:pStyle w:val="KDParagraf"/>
        <w:spacing w:before="0"/>
        <w:rPr>
          <w:rFonts w:cs="Arial"/>
          <w:lang w:bidi="en-US"/>
        </w:rPr>
      </w:pPr>
      <w:r w:rsidRPr="005C5AA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5C5AA9" w:rsidRDefault="00886827" w:rsidP="00886827">
      <w:pPr>
        <w:pStyle w:val="KDParagraf"/>
        <w:spacing w:before="0"/>
        <w:rPr>
          <w:rFonts w:cs="Arial"/>
          <w:lang w:bidi="en-US"/>
        </w:rPr>
      </w:pPr>
    </w:p>
    <w:p w14:paraId="7605ECCD" w14:textId="77777777" w:rsidR="00886827" w:rsidRPr="005C5AA9" w:rsidRDefault="00886827" w:rsidP="00886827">
      <w:pPr>
        <w:pStyle w:val="KDParagraf"/>
        <w:spacing w:before="0"/>
        <w:rPr>
          <w:rFonts w:cs="Arial"/>
          <w:lang w:bidi="en-US"/>
        </w:rPr>
      </w:pPr>
      <w:r w:rsidRPr="005C5AA9">
        <w:rPr>
          <w:rFonts w:cs="Arial"/>
          <w:lang w:bidi="en-US"/>
        </w:rPr>
        <w:t>НАЗИВ И АДРЕСА БАНКЕ:</w:t>
      </w:r>
    </w:p>
    <w:p w14:paraId="5C5A7187" w14:textId="77777777" w:rsidR="00886827" w:rsidRPr="005C5AA9" w:rsidRDefault="00886827" w:rsidP="00886827">
      <w:pPr>
        <w:pStyle w:val="KDParagraf"/>
        <w:spacing w:before="0"/>
        <w:rPr>
          <w:rFonts w:cs="Arial"/>
          <w:lang w:bidi="en-US"/>
        </w:rPr>
      </w:pPr>
      <w:r w:rsidRPr="005C5AA9">
        <w:rPr>
          <w:rFonts w:cs="Arial"/>
          <w:lang w:bidi="en-US"/>
        </w:rPr>
        <w:t>Народна банка Србије (НБС)</w:t>
      </w:r>
    </w:p>
    <w:p w14:paraId="14C22807" w14:textId="77777777" w:rsidR="00886827" w:rsidRPr="005C5AA9" w:rsidRDefault="00886827" w:rsidP="00886827">
      <w:pPr>
        <w:pStyle w:val="KDParagraf"/>
        <w:spacing w:before="0"/>
        <w:rPr>
          <w:rFonts w:cs="Arial"/>
          <w:lang w:bidi="en-US"/>
        </w:rPr>
      </w:pPr>
      <w:r w:rsidRPr="005C5AA9">
        <w:rPr>
          <w:rFonts w:cs="Arial"/>
          <w:lang w:bidi="en-US"/>
        </w:rPr>
        <w:t>11000 Београд, ул. Немањина бр. 17</w:t>
      </w:r>
    </w:p>
    <w:p w14:paraId="7786622A" w14:textId="77777777" w:rsidR="00886827" w:rsidRPr="005C5AA9" w:rsidRDefault="00886827" w:rsidP="00886827">
      <w:pPr>
        <w:pStyle w:val="KDParagraf"/>
        <w:spacing w:before="0"/>
        <w:rPr>
          <w:rFonts w:cs="Arial"/>
          <w:lang w:bidi="en-US"/>
        </w:rPr>
      </w:pPr>
      <w:r w:rsidRPr="005C5AA9">
        <w:rPr>
          <w:rFonts w:cs="Arial"/>
          <w:lang w:bidi="en-US"/>
        </w:rPr>
        <w:t>Србија</w:t>
      </w:r>
    </w:p>
    <w:p w14:paraId="7970EC5A" w14:textId="77777777" w:rsidR="00886827" w:rsidRPr="005C5AA9" w:rsidRDefault="00886827" w:rsidP="00886827">
      <w:pPr>
        <w:pStyle w:val="KDParagraf"/>
        <w:spacing w:before="0"/>
        <w:rPr>
          <w:rFonts w:cs="Arial"/>
          <w:lang w:bidi="en-US"/>
        </w:rPr>
      </w:pPr>
      <w:r w:rsidRPr="005C5AA9">
        <w:rPr>
          <w:rFonts w:cs="Arial"/>
          <w:lang w:bidi="en-US"/>
        </w:rPr>
        <w:t>SWIFT CODE: NBSRRSBGXXX</w:t>
      </w:r>
    </w:p>
    <w:p w14:paraId="7C2825B6" w14:textId="77777777" w:rsidR="00886827" w:rsidRPr="005C5AA9" w:rsidRDefault="00886827" w:rsidP="00886827">
      <w:pPr>
        <w:pStyle w:val="KDParagraf"/>
        <w:spacing w:before="0"/>
        <w:rPr>
          <w:rFonts w:cs="Arial"/>
          <w:lang w:bidi="en-US"/>
        </w:rPr>
      </w:pPr>
    </w:p>
    <w:p w14:paraId="2B3BC269" w14:textId="77777777" w:rsidR="00886827" w:rsidRPr="005C5AA9" w:rsidRDefault="00886827" w:rsidP="00886827">
      <w:pPr>
        <w:pStyle w:val="KDParagraf"/>
        <w:spacing w:before="0"/>
        <w:rPr>
          <w:rFonts w:cs="Arial"/>
          <w:lang w:bidi="en-US"/>
        </w:rPr>
      </w:pPr>
      <w:r w:rsidRPr="005C5AA9">
        <w:rPr>
          <w:rFonts w:cs="Arial"/>
          <w:lang w:bidi="en-US"/>
        </w:rPr>
        <w:t>НАЗИВ И АДРЕСА ИНСТИТУЦИЈЕ:</w:t>
      </w:r>
    </w:p>
    <w:p w14:paraId="2E9E0366" w14:textId="77777777" w:rsidR="00886827" w:rsidRPr="005C5AA9" w:rsidRDefault="00886827" w:rsidP="00886827">
      <w:pPr>
        <w:pStyle w:val="KDParagraf"/>
        <w:spacing w:before="0"/>
        <w:rPr>
          <w:rFonts w:cs="Arial"/>
          <w:lang w:bidi="en-US"/>
        </w:rPr>
      </w:pPr>
      <w:r w:rsidRPr="005C5AA9">
        <w:rPr>
          <w:rFonts w:cs="Arial"/>
          <w:lang w:bidi="en-US"/>
        </w:rPr>
        <w:t>Министарство финансија</w:t>
      </w:r>
    </w:p>
    <w:p w14:paraId="7EF51DF1" w14:textId="77777777" w:rsidR="00886827" w:rsidRPr="005C5AA9" w:rsidRDefault="00886827" w:rsidP="00886827">
      <w:pPr>
        <w:pStyle w:val="KDParagraf"/>
        <w:spacing w:before="0"/>
        <w:rPr>
          <w:rFonts w:cs="Arial"/>
          <w:lang w:bidi="en-US"/>
        </w:rPr>
      </w:pPr>
      <w:r w:rsidRPr="005C5AA9">
        <w:rPr>
          <w:rFonts w:cs="Arial"/>
          <w:lang w:bidi="en-US"/>
        </w:rPr>
        <w:t>Управа за трезор</w:t>
      </w:r>
    </w:p>
    <w:p w14:paraId="1C8AA81B" w14:textId="77777777" w:rsidR="00886827" w:rsidRPr="005C5AA9" w:rsidRDefault="00886827" w:rsidP="00886827">
      <w:pPr>
        <w:pStyle w:val="KDParagraf"/>
        <w:spacing w:before="0"/>
        <w:rPr>
          <w:rFonts w:cs="Arial"/>
          <w:lang w:bidi="en-US"/>
        </w:rPr>
      </w:pPr>
      <w:r w:rsidRPr="005C5AA9">
        <w:rPr>
          <w:rFonts w:cs="Arial"/>
          <w:lang w:bidi="en-US"/>
        </w:rPr>
        <w:t>ул. Поп Лукина бр. 7-9</w:t>
      </w:r>
    </w:p>
    <w:p w14:paraId="0E5FC989" w14:textId="77777777" w:rsidR="00886827" w:rsidRPr="005C5AA9" w:rsidRDefault="00886827" w:rsidP="00886827">
      <w:pPr>
        <w:pStyle w:val="KDParagraf"/>
        <w:spacing w:before="0"/>
        <w:rPr>
          <w:rFonts w:cs="Arial"/>
          <w:lang w:bidi="en-US"/>
        </w:rPr>
      </w:pPr>
      <w:r w:rsidRPr="005C5AA9">
        <w:rPr>
          <w:rFonts w:cs="Arial"/>
          <w:lang w:bidi="en-US"/>
        </w:rPr>
        <w:t>11000 Београд</w:t>
      </w:r>
    </w:p>
    <w:p w14:paraId="0BC34951" w14:textId="77777777" w:rsidR="00886827" w:rsidRPr="005C5AA9" w:rsidRDefault="00886827" w:rsidP="00886827">
      <w:pPr>
        <w:pStyle w:val="KDParagraf"/>
        <w:spacing w:before="0"/>
        <w:rPr>
          <w:rFonts w:cs="Arial"/>
          <w:lang w:bidi="en-US"/>
        </w:rPr>
      </w:pPr>
      <w:r w:rsidRPr="005C5AA9">
        <w:rPr>
          <w:rFonts w:cs="Arial"/>
          <w:lang w:bidi="en-US"/>
        </w:rPr>
        <w:t>IBAN: RS 35908500103019323073</w:t>
      </w:r>
    </w:p>
    <w:p w14:paraId="5DE052E9" w14:textId="77777777" w:rsidR="00886827" w:rsidRPr="005C5AA9" w:rsidRDefault="00886827" w:rsidP="00886827">
      <w:pPr>
        <w:pStyle w:val="KDParagraf"/>
        <w:spacing w:before="0"/>
        <w:rPr>
          <w:rFonts w:cs="Arial"/>
          <w:lang w:bidi="en-US"/>
        </w:rPr>
      </w:pPr>
    </w:p>
    <w:p w14:paraId="01D98E1D" w14:textId="77777777" w:rsidR="00886827" w:rsidRPr="005C5AA9" w:rsidRDefault="00886827" w:rsidP="00886827">
      <w:pPr>
        <w:pStyle w:val="KDParagraf"/>
        <w:spacing w:before="0"/>
        <w:rPr>
          <w:rFonts w:cs="Arial"/>
          <w:lang w:bidi="en-US"/>
        </w:rPr>
      </w:pPr>
      <w:r w:rsidRPr="005C5AA9">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5C5AA9" w:rsidRDefault="00886827" w:rsidP="00886827">
      <w:pPr>
        <w:pStyle w:val="KDParagraf"/>
        <w:spacing w:before="0"/>
        <w:rPr>
          <w:rFonts w:cs="Arial"/>
          <w:lang w:bidi="en-US"/>
        </w:rPr>
      </w:pPr>
      <w:r w:rsidRPr="005C5AA9">
        <w:rPr>
          <w:rFonts w:cs="Arial"/>
          <w:lang w:bidi="en-US"/>
        </w:rPr>
        <w:t>– број у поступку јавне набавке на које се захтев за заштиту права односи и</w:t>
      </w:r>
    </w:p>
    <w:p w14:paraId="7AFAE6C7" w14:textId="77777777" w:rsidR="00886827" w:rsidRPr="005C5AA9" w:rsidRDefault="00886827" w:rsidP="00886827">
      <w:pPr>
        <w:pStyle w:val="KDParagraf"/>
        <w:spacing w:before="0"/>
        <w:rPr>
          <w:rFonts w:cs="Arial"/>
          <w:lang w:bidi="en-US"/>
        </w:rPr>
      </w:pPr>
      <w:r w:rsidRPr="005C5AA9">
        <w:rPr>
          <w:rFonts w:cs="Arial"/>
          <w:lang w:bidi="en-US"/>
        </w:rPr>
        <w:t>назив наручиоца у поступку јавне набавке.</w:t>
      </w:r>
    </w:p>
    <w:p w14:paraId="06746A04" w14:textId="77777777" w:rsidR="00886827" w:rsidRPr="005C5AA9" w:rsidRDefault="00886827" w:rsidP="00886827">
      <w:pPr>
        <w:pStyle w:val="KDParagraf"/>
        <w:spacing w:before="0"/>
        <w:rPr>
          <w:rFonts w:cs="Arial"/>
          <w:lang w:bidi="en-US"/>
        </w:rPr>
      </w:pPr>
      <w:r w:rsidRPr="005C5AA9">
        <w:rPr>
          <w:rFonts w:cs="Arial"/>
          <w:lang w:bidi="en-US"/>
        </w:rPr>
        <w:t>У прилогу су инструкције за уплате у валутама: EUR и USD.</w:t>
      </w:r>
    </w:p>
    <w:p w14:paraId="3B13C989" w14:textId="77777777" w:rsidR="00886827" w:rsidRPr="005C5AA9" w:rsidRDefault="00886827" w:rsidP="00886827">
      <w:pPr>
        <w:pStyle w:val="KDParagraf"/>
        <w:spacing w:before="0"/>
        <w:rPr>
          <w:rFonts w:cs="Arial"/>
          <w:lang w:bidi="en-US"/>
        </w:rPr>
      </w:pPr>
    </w:p>
    <w:p w14:paraId="01275B73" w14:textId="77777777" w:rsidR="00886827" w:rsidRPr="005C5AA9" w:rsidRDefault="00886827" w:rsidP="00886827">
      <w:pPr>
        <w:pStyle w:val="KDParagraf"/>
        <w:spacing w:before="0"/>
        <w:rPr>
          <w:rFonts w:cs="Arial"/>
          <w:lang w:bidi="en-US"/>
        </w:rPr>
      </w:pPr>
      <w:r w:rsidRPr="005C5AA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C5AA9" w14:paraId="3FEDA7A7" w14:textId="77777777" w:rsidTr="005C0AF9">
        <w:trPr>
          <w:trHeight w:val="30"/>
        </w:trPr>
        <w:tc>
          <w:tcPr>
            <w:tcW w:w="9576" w:type="dxa"/>
            <w:gridSpan w:val="2"/>
            <w:shd w:val="clear" w:color="auto" w:fill="auto"/>
          </w:tcPr>
          <w:p w14:paraId="5DEBF39D" w14:textId="77777777" w:rsidR="00886827" w:rsidRPr="005C5AA9" w:rsidRDefault="00886827" w:rsidP="00886827">
            <w:pPr>
              <w:pStyle w:val="KDParagraf"/>
              <w:spacing w:before="0"/>
              <w:rPr>
                <w:rFonts w:cs="Arial"/>
                <w:lang w:bidi="en-US"/>
              </w:rPr>
            </w:pPr>
            <w:r w:rsidRPr="005C5AA9">
              <w:rPr>
                <w:rFonts w:cs="Arial"/>
                <w:lang w:bidi="en-US"/>
              </w:rPr>
              <w:t>SWIFT MESSAGE MT103 – EUR</w:t>
            </w:r>
          </w:p>
        </w:tc>
      </w:tr>
      <w:tr w:rsidR="00886827" w:rsidRPr="005C5AA9" w14:paraId="7CC8DBA3" w14:textId="77777777" w:rsidTr="005C0AF9">
        <w:trPr>
          <w:trHeight w:val="20"/>
        </w:trPr>
        <w:tc>
          <w:tcPr>
            <w:tcW w:w="4788" w:type="dxa"/>
            <w:shd w:val="clear" w:color="auto" w:fill="auto"/>
          </w:tcPr>
          <w:p w14:paraId="1B4579E7" w14:textId="77777777" w:rsidR="00886827" w:rsidRPr="005C5AA9" w:rsidRDefault="00886827" w:rsidP="00886827">
            <w:pPr>
              <w:pStyle w:val="KDParagraf"/>
              <w:spacing w:before="0"/>
              <w:rPr>
                <w:rFonts w:cs="Arial"/>
                <w:lang w:bidi="en-US"/>
              </w:rPr>
            </w:pPr>
            <w:r w:rsidRPr="005C5AA9">
              <w:rPr>
                <w:rFonts w:cs="Arial"/>
                <w:lang w:bidi="en-US"/>
              </w:rPr>
              <w:t xml:space="preserve">FIELD 32A: </w:t>
            </w:r>
          </w:p>
        </w:tc>
        <w:tc>
          <w:tcPr>
            <w:tcW w:w="4788" w:type="dxa"/>
            <w:shd w:val="clear" w:color="auto" w:fill="auto"/>
          </w:tcPr>
          <w:p w14:paraId="53624A4A" w14:textId="77777777" w:rsidR="00886827" w:rsidRPr="005C5AA9" w:rsidRDefault="00886827" w:rsidP="00886827">
            <w:pPr>
              <w:pStyle w:val="KDParagraf"/>
              <w:spacing w:before="0"/>
              <w:rPr>
                <w:rFonts w:cs="Arial"/>
                <w:lang w:bidi="en-US"/>
              </w:rPr>
            </w:pPr>
            <w:r w:rsidRPr="005C5AA9">
              <w:rPr>
                <w:rFonts w:cs="Arial"/>
                <w:lang w:bidi="en-US"/>
              </w:rPr>
              <w:t>VALUE DATE – EUR- AMOUNT</w:t>
            </w:r>
          </w:p>
        </w:tc>
      </w:tr>
      <w:tr w:rsidR="00886827" w:rsidRPr="005C5AA9" w14:paraId="0DB10937" w14:textId="77777777" w:rsidTr="005C0AF9">
        <w:trPr>
          <w:trHeight w:val="20"/>
        </w:trPr>
        <w:tc>
          <w:tcPr>
            <w:tcW w:w="4788" w:type="dxa"/>
            <w:shd w:val="clear" w:color="auto" w:fill="auto"/>
          </w:tcPr>
          <w:p w14:paraId="409EE57D"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788" w:type="dxa"/>
            <w:shd w:val="clear" w:color="auto" w:fill="auto"/>
          </w:tcPr>
          <w:p w14:paraId="2AD6CE31"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2A091610" w14:textId="77777777" w:rsidTr="005C0AF9">
        <w:trPr>
          <w:trHeight w:val="20"/>
        </w:trPr>
        <w:tc>
          <w:tcPr>
            <w:tcW w:w="4788" w:type="dxa"/>
            <w:shd w:val="clear" w:color="auto" w:fill="auto"/>
          </w:tcPr>
          <w:p w14:paraId="5BBB4D88"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788" w:type="dxa"/>
            <w:shd w:val="clear" w:color="auto" w:fill="auto"/>
          </w:tcPr>
          <w:p w14:paraId="3B9A5058"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0116664F" w14:textId="77777777" w:rsidTr="005C0AF9">
        <w:trPr>
          <w:trHeight w:val="1113"/>
        </w:trPr>
        <w:tc>
          <w:tcPr>
            <w:tcW w:w="4788" w:type="dxa"/>
            <w:shd w:val="clear" w:color="auto" w:fill="auto"/>
          </w:tcPr>
          <w:p w14:paraId="39A03257" w14:textId="77777777" w:rsidR="00886827" w:rsidRPr="005C5AA9" w:rsidRDefault="00886827" w:rsidP="00886827">
            <w:pPr>
              <w:pStyle w:val="KDParagraf"/>
              <w:spacing w:before="0"/>
              <w:rPr>
                <w:rFonts w:cs="Arial"/>
                <w:lang w:bidi="en-US"/>
              </w:rPr>
            </w:pPr>
            <w:r w:rsidRPr="005C5AA9">
              <w:rPr>
                <w:rFonts w:cs="Arial"/>
                <w:lang w:bidi="en-US"/>
              </w:rPr>
              <w:t>FIELD 56A:</w:t>
            </w:r>
          </w:p>
          <w:p w14:paraId="51B7F4DE" w14:textId="77777777" w:rsidR="00886827" w:rsidRPr="005C5AA9" w:rsidRDefault="00886827" w:rsidP="00886827">
            <w:pPr>
              <w:pStyle w:val="KDParagraf"/>
              <w:spacing w:before="0"/>
              <w:rPr>
                <w:rFonts w:cs="Arial"/>
                <w:lang w:bidi="en-US"/>
              </w:rPr>
            </w:pPr>
            <w:r w:rsidRPr="005C5AA9">
              <w:rPr>
                <w:rFonts w:cs="Arial"/>
                <w:lang w:bidi="en-US"/>
              </w:rPr>
              <w:t>(INTERMEDIARY)</w:t>
            </w:r>
          </w:p>
        </w:tc>
        <w:tc>
          <w:tcPr>
            <w:tcW w:w="4788" w:type="dxa"/>
            <w:shd w:val="clear" w:color="auto" w:fill="auto"/>
          </w:tcPr>
          <w:p w14:paraId="1939CA82" w14:textId="77777777" w:rsidR="00886827" w:rsidRPr="005C5AA9" w:rsidRDefault="00886827" w:rsidP="00886827">
            <w:pPr>
              <w:pStyle w:val="KDParagraf"/>
              <w:spacing w:before="0"/>
              <w:rPr>
                <w:rFonts w:cs="Arial"/>
                <w:lang w:bidi="en-US"/>
              </w:rPr>
            </w:pPr>
            <w:r w:rsidRPr="005C5AA9">
              <w:rPr>
                <w:rFonts w:cs="Arial"/>
                <w:lang w:bidi="en-US"/>
              </w:rPr>
              <w:t>DEUTDEFFXXX</w:t>
            </w:r>
          </w:p>
          <w:p w14:paraId="591A993E" w14:textId="77777777" w:rsidR="00886827" w:rsidRPr="005C5AA9" w:rsidRDefault="00886827" w:rsidP="00886827">
            <w:pPr>
              <w:pStyle w:val="KDParagraf"/>
              <w:spacing w:before="0"/>
              <w:rPr>
                <w:rFonts w:cs="Arial"/>
                <w:lang w:bidi="en-US"/>
              </w:rPr>
            </w:pPr>
            <w:r w:rsidRPr="005C5AA9">
              <w:rPr>
                <w:rFonts w:cs="Arial"/>
                <w:lang w:bidi="en-US"/>
              </w:rPr>
              <w:t>DEUTSCHE BANK AG, F/M</w:t>
            </w:r>
          </w:p>
          <w:p w14:paraId="6C75CC51" w14:textId="77777777" w:rsidR="00886827" w:rsidRPr="005C5AA9" w:rsidRDefault="00886827" w:rsidP="00886827">
            <w:pPr>
              <w:pStyle w:val="KDParagraf"/>
              <w:spacing w:before="0"/>
              <w:rPr>
                <w:rFonts w:cs="Arial"/>
                <w:lang w:bidi="en-US"/>
              </w:rPr>
            </w:pPr>
            <w:r w:rsidRPr="005C5AA9">
              <w:rPr>
                <w:rFonts w:cs="Arial"/>
                <w:lang w:bidi="en-US"/>
              </w:rPr>
              <w:t>TAUNUSANLAGE 12</w:t>
            </w:r>
          </w:p>
          <w:p w14:paraId="7E2C35BC" w14:textId="77777777" w:rsidR="00886827" w:rsidRPr="005C5AA9" w:rsidRDefault="00886827" w:rsidP="00886827">
            <w:pPr>
              <w:pStyle w:val="KDParagraf"/>
              <w:spacing w:before="0"/>
              <w:rPr>
                <w:rFonts w:cs="Arial"/>
                <w:lang w:bidi="en-US"/>
              </w:rPr>
            </w:pPr>
            <w:r w:rsidRPr="005C5AA9">
              <w:rPr>
                <w:rFonts w:cs="Arial"/>
                <w:lang w:bidi="en-US"/>
              </w:rPr>
              <w:t>GERMANY</w:t>
            </w:r>
          </w:p>
        </w:tc>
      </w:tr>
      <w:tr w:rsidR="00886827" w:rsidRPr="005C5AA9" w14:paraId="4196D715" w14:textId="77777777" w:rsidTr="005C0AF9">
        <w:trPr>
          <w:trHeight w:val="1689"/>
        </w:trPr>
        <w:tc>
          <w:tcPr>
            <w:tcW w:w="4788" w:type="dxa"/>
            <w:shd w:val="clear" w:color="auto" w:fill="auto"/>
          </w:tcPr>
          <w:p w14:paraId="535FA5A9" w14:textId="77777777" w:rsidR="00886827" w:rsidRPr="005C5AA9" w:rsidRDefault="00886827" w:rsidP="00886827">
            <w:pPr>
              <w:pStyle w:val="KDParagraf"/>
              <w:spacing w:before="0"/>
              <w:rPr>
                <w:rFonts w:cs="Arial"/>
                <w:lang w:bidi="en-US"/>
              </w:rPr>
            </w:pPr>
            <w:r w:rsidRPr="005C5AA9">
              <w:rPr>
                <w:rFonts w:cs="Arial"/>
                <w:lang w:bidi="en-US"/>
              </w:rPr>
              <w:t>FIELD 57A:</w:t>
            </w:r>
          </w:p>
          <w:p w14:paraId="176330BF" w14:textId="77777777" w:rsidR="00886827" w:rsidRPr="005C5AA9" w:rsidRDefault="00886827" w:rsidP="00886827">
            <w:pPr>
              <w:pStyle w:val="KDParagraf"/>
              <w:spacing w:before="0"/>
              <w:rPr>
                <w:rFonts w:cs="Arial"/>
                <w:lang w:bidi="en-US"/>
              </w:rPr>
            </w:pPr>
            <w:r w:rsidRPr="005C5AA9">
              <w:rPr>
                <w:rFonts w:cs="Arial"/>
                <w:lang w:bidi="en-US"/>
              </w:rPr>
              <w:t>(ACC. WITH BANK)</w:t>
            </w:r>
          </w:p>
        </w:tc>
        <w:tc>
          <w:tcPr>
            <w:tcW w:w="4788" w:type="dxa"/>
            <w:shd w:val="clear" w:color="auto" w:fill="auto"/>
          </w:tcPr>
          <w:p w14:paraId="5351C0FD" w14:textId="77777777" w:rsidR="00886827" w:rsidRPr="005C5AA9" w:rsidRDefault="00886827" w:rsidP="00886827">
            <w:pPr>
              <w:pStyle w:val="KDParagraf"/>
              <w:spacing w:before="0"/>
              <w:rPr>
                <w:rFonts w:cs="Arial"/>
                <w:lang w:bidi="en-US"/>
              </w:rPr>
            </w:pPr>
            <w:r w:rsidRPr="005C5AA9">
              <w:rPr>
                <w:rFonts w:cs="Arial"/>
                <w:lang w:bidi="en-US"/>
              </w:rPr>
              <w:t>/DE20500700100935930800</w:t>
            </w:r>
          </w:p>
          <w:p w14:paraId="02658D32" w14:textId="77777777" w:rsidR="00886827" w:rsidRPr="005C5AA9" w:rsidRDefault="00886827" w:rsidP="00886827">
            <w:pPr>
              <w:pStyle w:val="KDParagraf"/>
              <w:spacing w:before="0"/>
              <w:rPr>
                <w:rFonts w:cs="Arial"/>
                <w:lang w:bidi="en-US"/>
              </w:rPr>
            </w:pPr>
            <w:r w:rsidRPr="005C5AA9">
              <w:rPr>
                <w:rFonts w:cs="Arial"/>
                <w:lang w:bidi="en-US"/>
              </w:rPr>
              <w:t>NBSRRSBGXXX</w:t>
            </w:r>
          </w:p>
          <w:p w14:paraId="0CE65E21" w14:textId="77777777" w:rsidR="00886827" w:rsidRPr="005C5AA9" w:rsidRDefault="00886827" w:rsidP="00886827">
            <w:pPr>
              <w:pStyle w:val="KDParagraf"/>
              <w:spacing w:before="0"/>
              <w:rPr>
                <w:rFonts w:cs="Arial"/>
                <w:lang w:bidi="en-US"/>
              </w:rPr>
            </w:pPr>
            <w:r w:rsidRPr="005C5AA9">
              <w:rPr>
                <w:rFonts w:cs="Arial"/>
                <w:lang w:bidi="en-US"/>
              </w:rPr>
              <w:t>NARODNA BANKA SRBIJE (NATIONAL</w:t>
            </w:r>
          </w:p>
          <w:p w14:paraId="7CB5DCD9" w14:textId="77777777" w:rsidR="00886827" w:rsidRPr="005C5AA9" w:rsidRDefault="00886827" w:rsidP="00886827">
            <w:pPr>
              <w:pStyle w:val="KDParagraf"/>
              <w:spacing w:before="0"/>
              <w:rPr>
                <w:rFonts w:cs="Arial"/>
                <w:lang w:bidi="en-US"/>
              </w:rPr>
            </w:pPr>
            <w:r w:rsidRPr="005C5AA9">
              <w:rPr>
                <w:rFonts w:cs="Arial"/>
                <w:lang w:bidi="en-US"/>
              </w:rPr>
              <w:t>BANK OF SERBIA – NBS BEOGRAD,</w:t>
            </w:r>
          </w:p>
          <w:p w14:paraId="67E65EE4" w14:textId="77777777" w:rsidR="00886827" w:rsidRPr="005C5AA9" w:rsidRDefault="00886827" w:rsidP="00886827">
            <w:pPr>
              <w:pStyle w:val="KDParagraf"/>
              <w:spacing w:before="0"/>
              <w:rPr>
                <w:rFonts w:cs="Arial"/>
                <w:lang w:bidi="en-US"/>
              </w:rPr>
            </w:pPr>
            <w:r w:rsidRPr="005C5AA9">
              <w:rPr>
                <w:rFonts w:cs="Arial"/>
                <w:lang w:bidi="en-US"/>
              </w:rPr>
              <w:t>NEMANJINA 17</w:t>
            </w:r>
          </w:p>
          <w:p w14:paraId="0BD33B4E" w14:textId="77777777" w:rsidR="00886827" w:rsidRPr="005C5AA9" w:rsidRDefault="00886827" w:rsidP="00886827">
            <w:pPr>
              <w:pStyle w:val="KDParagraf"/>
              <w:spacing w:before="0"/>
              <w:rPr>
                <w:rFonts w:cs="Arial"/>
                <w:lang w:bidi="en-US"/>
              </w:rPr>
            </w:pPr>
            <w:r w:rsidRPr="005C5AA9">
              <w:rPr>
                <w:rFonts w:cs="Arial"/>
                <w:lang w:bidi="en-US"/>
              </w:rPr>
              <w:t>SERBIA</w:t>
            </w:r>
          </w:p>
        </w:tc>
      </w:tr>
      <w:tr w:rsidR="00886827" w:rsidRPr="005C5AA9" w14:paraId="56C403B6" w14:textId="77777777" w:rsidTr="005C0AF9">
        <w:trPr>
          <w:trHeight w:val="20"/>
        </w:trPr>
        <w:tc>
          <w:tcPr>
            <w:tcW w:w="4788" w:type="dxa"/>
            <w:shd w:val="clear" w:color="auto" w:fill="auto"/>
          </w:tcPr>
          <w:p w14:paraId="52C61FDD" w14:textId="77777777" w:rsidR="00886827" w:rsidRPr="005C5AA9" w:rsidRDefault="00886827" w:rsidP="00886827">
            <w:pPr>
              <w:pStyle w:val="KDParagraf"/>
              <w:spacing w:before="0"/>
              <w:rPr>
                <w:rFonts w:cs="Arial"/>
                <w:lang w:bidi="en-US"/>
              </w:rPr>
            </w:pPr>
            <w:r w:rsidRPr="005C5AA9">
              <w:rPr>
                <w:rFonts w:cs="Arial"/>
                <w:lang w:bidi="en-US"/>
              </w:rPr>
              <w:t>FIELD 59:</w:t>
            </w:r>
          </w:p>
          <w:p w14:paraId="15C135F5" w14:textId="77777777" w:rsidR="00886827" w:rsidRPr="005C5AA9" w:rsidRDefault="00886827" w:rsidP="00886827">
            <w:pPr>
              <w:pStyle w:val="KDParagraf"/>
              <w:spacing w:before="0"/>
              <w:rPr>
                <w:rFonts w:cs="Arial"/>
                <w:lang w:bidi="en-US"/>
              </w:rPr>
            </w:pPr>
            <w:r w:rsidRPr="005C5AA9">
              <w:rPr>
                <w:rFonts w:cs="Arial"/>
                <w:lang w:bidi="en-US"/>
              </w:rPr>
              <w:t>(BENEFICIARY)</w:t>
            </w:r>
          </w:p>
        </w:tc>
        <w:tc>
          <w:tcPr>
            <w:tcW w:w="4788" w:type="dxa"/>
            <w:shd w:val="clear" w:color="auto" w:fill="auto"/>
          </w:tcPr>
          <w:p w14:paraId="303FB539" w14:textId="77777777" w:rsidR="00886827" w:rsidRPr="005C5AA9" w:rsidRDefault="00886827" w:rsidP="00886827">
            <w:pPr>
              <w:pStyle w:val="KDParagraf"/>
              <w:spacing w:before="0"/>
              <w:rPr>
                <w:rFonts w:cs="Arial"/>
                <w:lang w:bidi="en-US"/>
              </w:rPr>
            </w:pPr>
            <w:r w:rsidRPr="005C5AA9">
              <w:rPr>
                <w:rFonts w:cs="Arial"/>
                <w:lang w:bidi="en-US"/>
              </w:rPr>
              <w:t>/RS35908500103019323073</w:t>
            </w:r>
          </w:p>
          <w:p w14:paraId="17180E8C" w14:textId="77777777" w:rsidR="00886827" w:rsidRPr="005C5AA9" w:rsidRDefault="00886827" w:rsidP="00886827">
            <w:pPr>
              <w:pStyle w:val="KDParagraf"/>
              <w:spacing w:before="0"/>
              <w:rPr>
                <w:rFonts w:cs="Arial"/>
                <w:lang w:bidi="en-US"/>
              </w:rPr>
            </w:pPr>
            <w:r w:rsidRPr="005C5AA9">
              <w:rPr>
                <w:rFonts w:cs="Arial"/>
                <w:lang w:bidi="en-US"/>
              </w:rPr>
              <w:t>MINISTARSTVO FINANSIJA</w:t>
            </w:r>
          </w:p>
          <w:p w14:paraId="10F2C53D" w14:textId="77777777" w:rsidR="00886827" w:rsidRPr="005C5AA9" w:rsidRDefault="00886827" w:rsidP="00886827">
            <w:pPr>
              <w:pStyle w:val="KDParagraf"/>
              <w:spacing w:before="0"/>
              <w:rPr>
                <w:rFonts w:cs="Arial"/>
                <w:lang w:bidi="en-US"/>
              </w:rPr>
            </w:pPr>
            <w:r w:rsidRPr="005C5AA9">
              <w:rPr>
                <w:rFonts w:cs="Arial"/>
                <w:lang w:bidi="en-US"/>
              </w:rPr>
              <w:t>UPRAVA ZA TREZOR</w:t>
            </w:r>
          </w:p>
          <w:p w14:paraId="4C85675D" w14:textId="77777777" w:rsidR="00886827" w:rsidRPr="005C5AA9" w:rsidRDefault="00886827" w:rsidP="00886827">
            <w:pPr>
              <w:pStyle w:val="KDParagraf"/>
              <w:spacing w:before="0"/>
              <w:rPr>
                <w:rFonts w:cs="Arial"/>
                <w:lang w:bidi="en-US"/>
              </w:rPr>
            </w:pPr>
            <w:r w:rsidRPr="005C5AA9">
              <w:rPr>
                <w:rFonts w:cs="Arial"/>
                <w:lang w:bidi="en-US"/>
              </w:rPr>
              <w:t>POP LUKINA7-9</w:t>
            </w:r>
          </w:p>
          <w:p w14:paraId="34DB2916" w14:textId="77777777" w:rsidR="00886827" w:rsidRPr="005C5AA9" w:rsidRDefault="00886827" w:rsidP="00886827">
            <w:pPr>
              <w:pStyle w:val="KDParagraf"/>
              <w:spacing w:before="0"/>
              <w:rPr>
                <w:rFonts w:cs="Arial"/>
                <w:lang w:bidi="en-US"/>
              </w:rPr>
            </w:pPr>
            <w:r w:rsidRPr="005C5AA9">
              <w:rPr>
                <w:rFonts w:cs="Arial"/>
                <w:lang w:bidi="en-US"/>
              </w:rPr>
              <w:t>BEOGRAD</w:t>
            </w:r>
          </w:p>
        </w:tc>
      </w:tr>
      <w:tr w:rsidR="00886827" w:rsidRPr="005C5AA9" w14:paraId="60B5167F" w14:textId="77777777" w:rsidTr="005C0AF9">
        <w:trPr>
          <w:trHeight w:val="20"/>
        </w:trPr>
        <w:tc>
          <w:tcPr>
            <w:tcW w:w="4788" w:type="dxa"/>
            <w:shd w:val="clear" w:color="auto" w:fill="auto"/>
          </w:tcPr>
          <w:p w14:paraId="38CF4B56" w14:textId="77777777" w:rsidR="00886827" w:rsidRPr="005C5AA9" w:rsidRDefault="00886827" w:rsidP="00886827">
            <w:pPr>
              <w:pStyle w:val="KDParagraf"/>
              <w:spacing w:before="0"/>
              <w:rPr>
                <w:rFonts w:cs="Arial"/>
                <w:lang w:bidi="en-US"/>
              </w:rPr>
            </w:pPr>
            <w:r w:rsidRPr="005C5AA9">
              <w:rPr>
                <w:rFonts w:cs="Arial"/>
                <w:lang w:bidi="en-US"/>
              </w:rPr>
              <w:t xml:space="preserve">FIELD 70:  </w:t>
            </w:r>
          </w:p>
        </w:tc>
        <w:tc>
          <w:tcPr>
            <w:tcW w:w="4788" w:type="dxa"/>
            <w:shd w:val="clear" w:color="auto" w:fill="auto"/>
          </w:tcPr>
          <w:p w14:paraId="038A0381" w14:textId="77777777" w:rsidR="00886827" w:rsidRPr="005C5AA9" w:rsidRDefault="00886827" w:rsidP="00886827">
            <w:pPr>
              <w:pStyle w:val="KDParagraf"/>
              <w:spacing w:before="0"/>
              <w:rPr>
                <w:rFonts w:cs="Arial"/>
                <w:lang w:bidi="en-US"/>
              </w:rPr>
            </w:pPr>
            <w:r w:rsidRPr="005C5AA9">
              <w:rPr>
                <w:rFonts w:cs="Arial"/>
                <w:lang w:bidi="en-US"/>
              </w:rPr>
              <w:t>DETAILS OF PAYMENT</w:t>
            </w:r>
          </w:p>
        </w:tc>
      </w:tr>
      <w:tr w:rsidR="00886827" w:rsidRPr="005C5AA9" w14:paraId="1DBAD860" w14:textId="77777777" w:rsidTr="005C0AF9">
        <w:trPr>
          <w:trHeight w:val="20"/>
        </w:trPr>
        <w:tc>
          <w:tcPr>
            <w:tcW w:w="4788" w:type="dxa"/>
            <w:shd w:val="clear" w:color="auto" w:fill="auto"/>
          </w:tcPr>
          <w:p w14:paraId="1E2CED8A" w14:textId="77777777" w:rsidR="00886827" w:rsidRPr="005C5AA9" w:rsidRDefault="00886827" w:rsidP="00886827">
            <w:pPr>
              <w:pStyle w:val="KDParagraf"/>
              <w:spacing w:before="0"/>
              <w:rPr>
                <w:rFonts w:cs="Arial"/>
                <w:lang w:bidi="en-US"/>
              </w:rPr>
            </w:pPr>
          </w:p>
        </w:tc>
        <w:tc>
          <w:tcPr>
            <w:tcW w:w="4788" w:type="dxa"/>
            <w:shd w:val="clear" w:color="auto" w:fill="auto"/>
          </w:tcPr>
          <w:p w14:paraId="3CA19416" w14:textId="77777777" w:rsidR="00886827" w:rsidRPr="005C5AA9" w:rsidRDefault="00886827" w:rsidP="00886827">
            <w:pPr>
              <w:pStyle w:val="KDParagraf"/>
              <w:spacing w:before="0"/>
              <w:rPr>
                <w:rFonts w:cs="Arial"/>
                <w:lang w:bidi="en-US"/>
              </w:rPr>
            </w:pPr>
          </w:p>
        </w:tc>
      </w:tr>
    </w:tbl>
    <w:p w14:paraId="240BA030" w14:textId="77777777" w:rsidR="00886827" w:rsidRPr="005C5AA9" w:rsidRDefault="00886827" w:rsidP="00886827">
      <w:pPr>
        <w:pStyle w:val="KDParagraf"/>
        <w:spacing w:before="0"/>
        <w:rPr>
          <w:rFonts w:cs="Arial"/>
          <w:lang w:bidi="en-US"/>
        </w:rPr>
      </w:pPr>
    </w:p>
    <w:p w14:paraId="6D0D0596" w14:textId="77777777" w:rsidR="00886827" w:rsidRPr="005C5AA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5C5AA9" w14:paraId="45D4D5DE" w14:textId="77777777" w:rsidTr="005C0AF9">
        <w:tc>
          <w:tcPr>
            <w:tcW w:w="4786" w:type="dxa"/>
            <w:shd w:val="clear" w:color="auto" w:fill="auto"/>
          </w:tcPr>
          <w:p w14:paraId="279C3584" w14:textId="77777777" w:rsidR="00886827" w:rsidRPr="005C5AA9" w:rsidRDefault="00886827" w:rsidP="00886827">
            <w:pPr>
              <w:pStyle w:val="KDParagraf"/>
              <w:spacing w:before="0"/>
              <w:rPr>
                <w:rFonts w:cs="Arial"/>
                <w:lang w:bidi="en-US"/>
              </w:rPr>
            </w:pPr>
            <w:r w:rsidRPr="005C5AA9">
              <w:rPr>
                <w:rFonts w:cs="Arial"/>
                <w:lang w:bidi="en-US"/>
              </w:rPr>
              <w:t>SWIFT MESSAGE MT103 – USD</w:t>
            </w:r>
          </w:p>
        </w:tc>
        <w:tc>
          <w:tcPr>
            <w:tcW w:w="4820" w:type="dxa"/>
            <w:shd w:val="clear" w:color="auto" w:fill="auto"/>
          </w:tcPr>
          <w:p w14:paraId="2EBDE3B1" w14:textId="77777777" w:rsidR="00886827" w:rsidRPr="005C5AA9" w:rsidRDefault="00886827" w:rsidP="00886827">
            <w:pPr>
              <w:pStyle w:val="KDParagraf"/>
              <w:spacing w:before="0"/>
              <w:rPr>
                <w:rFonts w:cs="Arial"/>
                <w:lang w:bidi="en-US"/>
              </w:rPr>
            </w:pPr>
          </w:p>
        </w:tc>
      </w:tr>
      <w:tr w:rsidR="00886827" w:rsidRPr="005C5AA9" w14:paraId="46043BDB" w14:textId="77777777" w:rsidTr="005C0AF9">
        <w:tc>
          <w:tcPr>
            <w:tcW w:w="4786" w:type="dxa"/>
            <w:shd w:val="clear" w:color="auto" w:fill="auto"/>
          </w:tcPr>
          <w:p w14:paraId="111D73F4" w14:textId="77777777" w:rsidR="00886827" w:rsidRPr="005C5AA9" w:rsidRDefault="00886827" w:rsidP="00886827">
            <w:pPr>
              <w:pStyle w:val="KDParagraf"/>
              <w:spacing w:before="0"/>
              <w:rPr>
                <w:rFonts w:cs="Arial"/>
                <w:lang w:bidi="en-US"/>
              </w:rPr>
            </w:pPr>
            <w:r w:rsidRPr="005C5AA9">
              <w:rPr>
                <w:rFonts w:cs="Arial"/>
                <w:lang w:bidi="en-US"/>
              </w:rPr>
              <w:t xml:space="preserve">FIELD 32A: </w:t>
            </w:r>
          </w:p>
        </w:tc>
        <w:tc>
          <w:tcPr>
            <w:tcW w:w="4820" w:type="dxa"/>
            <w:shd w:val="clear" w:color="auto" w:fill="auto"/>
          </w:tcPr>
          <w:p w14:paraId="31F60400" w14:textId="77777777" w:rsidR="00886827" w:rsidRPr="005C5AA9" w:rsidRDefault="00886827" w:rsidP="00886827">
            <w:pPr>
              <w:pStyle w:val="KDParagraf"/>
              <w:spacing w:before="0"/>
              <w:rPr>
                <w:rFonts w:cs="Arial"/>
                <w:lang w:bidi="en-US"/>
              </w:rPr>
            </w:pPr>
            <w:r w:rsidRPr="005C5AA9">
              <w:rPr>
                <w:rFonts w:cs="Arial"/>
                <w:lang w:bidi="en-US"/>
              </w:rPr>
              <w:t>VALUE DATE – USD- AMOUNT</w:t>
            </w:r>
          </w:p>
        </w:tc>
      </w:tr>
      <w:tr w:rsidR="00886827" w:rsidRPr="005C5AA9" w14:paraId="35BC8823" w14:textId="77777777" w:rsidTr="005C0AF9">
        <w:tc>
          <w:tcPr>
            <w:tcW w:w="4786" w:type="dxa"/>
            <w:shd w:val="clear" w:color="auto" w:fill="auto"/>
          </w:tcPr>
          <w:p w14:paraId="2B7921D1"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820" w:type="dxa"/>
            <w:shd w:val="clear" w:color="auto" w:fill="auto"/>
          </w:tcPr>
          <w:p w14:paraId="61131FEC"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644C4B68" w14:textId="77777777" w:rsidTr="005C0AF9">
        <w:tc>
          <w:tcPr>
            <w:tcW w:w="4786" w:type="dxa"/>
            <w:shd w:val="clear" w:color="auto" w:fill="auto"/>
          </w:tcPr>
          <w:p w14:paraId="1CBF73AB" w14:textId="77777777" w:rsidR="00886827" w:rsidRPr="005C5AA9" w:rsidRDefault="00886827" w:rsidP="00886827">
            <w:pPr>
              <w:pStyle w:val="KDParagraf"/>
              <w:spacing w:before="0"/>
              <w:rPr>
                <w:rFonts w:cs="Arial"/>
                <w:lang w:bidi="en-US"/>
              </w:rPr>
            </w:pPr>
            <w:r w:rsidRPr="005C5AA9">
              <w:rPr>
                <w:rFonts w:cs="Arial"/>
                <w:lang w:bidi="en-US"/>
              </w:rPr>
              <w:t>FIELD 56A:</w:t>
            </w:r>
          </w:p>
          <w:p w14:paraId="77C52F80" w14:textId="77777777" w:rsidR="00886827" w:rsidRPr="005C5AA9" w:rsidRDefault="00886827" w:rsidP="00886827">
            <w:pPr>
              <w:pStyle w:val="KDParagraf"/>
              <w:spacing w:before="0"/>
              <w:rPr>
                <w:rFonts w:cs="Arial"/>
                <w:lang w:bidi="en-US"/>
              </w:rPr>
            </w:pPr>
            <w:r w:rsidRPr="005C5AA9">
              <w:rPr>
                <w:rFonts w:cs="Arial"/>
                <w:lang w:bidi="en-US"/>
              </w:rPr>
              <w:t>(INTERMEDIARY)</w:t>
            </w:r>
          </w:p>
          <w:p w14:paraId="62BC2D2C" w14:textId="77777777" w:rsidR="00886827" w:rsidRPr="005C5AA9" w:rsidRDefault="00886827" w:rsidP="00886827">
            <w:pPr>
              <w:pStyle w:val="KDParagraf"/>
              <w:spacing w:before="0"/>
              <w:rPr>
                <w:rFonts w:cs="Arial"/>
                <w:lang w:bidi="en-US"/>
              </w:rPr>
            </w:pPr>
          </w:p>
        </w:tc>
        <w:tc>
          <w:tcPr>
            <w:tcW w:w="4820" w:type="dxa"/>
            <w:shd w:val="clear" w:color="auto" w:fill="auto"/>
          </w:tcPr>
          <w:p w14:paraId="681DCB92" w14:textId="77777777" w:rsidR="00886827" w:rsidRPr="005C5AA9" w:rsidRDefault="00886827" w:rsidP="00886827">
            <w:pPr>
              <w:pStyle w:val="KDParagraf"/>
              <w:spacing w:before="0"/>
              <w:rPr>
                <w:rFonts w:cs="Arial"/>
                <w:lang w:bidi="en-US"/>
              </w:rPr>
            </w:pPr>
            <w:r w:rsidRPr="005C5AA9">
              <w:rPr>
                <w:rFonts w:cs="Arial"/>
                <w:lang w:bidi="en-US"/>
              </w:rPr>
              <w:t>BKTRUS33XXX</w:t>
            </w:r>
          </w:p>
          <w:p w14:paraId="5A179108" w14:textId="77777777" w:rsidR="00886827" w:rsidRPr="005C5AA9" w:rsidRDefault="00886827" w:rsidP="00886827">
            <w:pPr>
              <w:pStyle w:val="KDParagraf"/>
              <w:spacing w:before="0"/>
              <w:rPr>
                <w:rFonts w:cs="Arial"/>
                <w:lang w:bidi="en-US"/>
              </w:rPr>
            </w:pPr>
            <w:r w:rsidRPr="005C5AA9">
              <w:rPr>
                <w:rFonts w:cs="Arial"/>
                <w:lang w:bidi="en-US"/>
              </w:rPr>
              <w:t>DEUTSCHE BANK TRUST COMPANIY</w:t>
            </w:r>
          </w:p>
          <w:p w14:paraId="5523B673" w14:textId="77777777" w:rsidR="00886827" w:rsidRPr="005C5AA9" w:rsidRDefault="00886827" w:rsidP="00886827">
            <w:pPr>
              <w:pStyle w:val="KDParagraf"/>
              <w:spacing w:before="0"/>
              <w:rPr>
                <w:rFonts w:cs="Arial"/>
                <w:lang w:bidi="en-US"/>
              </w:rPr>
            </w:pPr>
            <w:r w:rsidRPr="005C5AA9">
              <w:rPr>
                <w:rFonts w:cs="Arial"/>
                <w:lang w:bidi="en-US"/>
              </w:rPr>
              <w:t>AMERICAS, NEW YORK</w:t>
            </w:r>
          </w:p>
          <w:p w14:paraId="561B2BBF" w14:textId="77777777" w:rsidR="00886827" w:rsidRPr="005C5AA9" w:rsidRDefault="00886827" w:rsidP="00886827">
            <w:pPr>
              <w:pStyle w:val="KDParagraf"/>
              <w:spacing w:before="0"/>
              <w:rPr>
                <w:rFonts w:cs="Arial"/>
                <w:lang w:bidi="en-US"/>
              </w:rPr>
            </w:pPr>
            <w:r w:rsidRPr="005C5AA9">
              <w:rPr>
                <w:rFonts w:cs="Arial"/>
                <w:lang w:bidi="en-US"/>
              </w:rPr>
              <w:t>60 WALL STREET</w:t>
            </w:r>
          </w:p>
          <w:p w14:paraId="6B6A33A6" w14:textId="77777777" w:rsidR="00886827" w:rsidRPr="005C5AA9" w:rsidRDefault="00886827" w:rsidP="00886827">
            <w:pPr>
              <w:pStyle w:val="KDParagraf"/>
              <w:spacing w:before="0"/>
              <w:rPr>
                <w:rFonts w:cs="Arial"/>
                <w:lang w:bidi="en-US"/>
              </w:rPr>
            </w:pPr>
            <w:r w:rsidRPr="005C5AA9">
              <w:rPr>
                <w:rFonts w:cs="Arial"/>
                <w:lang w:bidi="en-US"/>
              </w:rPr>
              <w:t>UNITED STATES</w:t>
            </w:r>
          </w:p>
        </w:tc>
      </w:tr>
      <w:tr w:rsidR="00886827" w:rsidRPr="005C5AA9" w14:paraId="074BD914" w14:textId="77777777" w:rsidTr="005C0AF9">
        <w:tc>
          <w:tcPr>
            <w:tcW w:w="4786" w:type="dxa"/>
            <w:shd w:val="clear" w:color="auto" w:fill="auto"/>
          </w:tcPr>
          <w:p w14:paraId="5DF5C865" w14:textId="77777777" w:rsidR="00886827" w:rsidRPr="005C5AA9" w:rsidRDefault="00886827" w:rsidP="00886827">
            <w:pPr>
              <w:pStyle w:val="KDParagraf"/>
              <w:spacing w:before="0"/>
              <w:rPr>
                <w:rFonts w:cs="Arial"/>
                <w:lang w:bidi="en-US"/>
              </w:rPr>
            </w:pPr>
            <w:r w:rsidRPr="005C5AA9">
              <w:rPr>
                <w:rFonts w:cs="Arial"/>
                <w:lang w:bidi="en-US"/>
              </w:rPr>
              <w:t>FIELD 57A:</w:t>
            </w:r>
          </w:p>
          <w:p w14:paraId="3915AEF2" w14:textId="77777777" w:rsidR="00886827" w:rsidRPr="005C5AA9" w:rsidRDefault="00886827" w:rsidP="00886827">
            <w:pPr>
              <w:pStyle w:val="KDParagraf"/>
              <w:spacing w:before="0"/>
              <w:rPr>
                <w:rFonts w:cs="Arial"/>
                <w:lang w:bidi="en-US"/>
              </w:rPr>
            </w:pPr>
            <w:r w:rsidRPr="005C5AA9">
              <w:rPr>
                <w:rFonts w:cs="Arial"/>
                <w:lang w:bidi="en-US"/>
              </w:rPr>
              <w:t>(ACC. WITH BANK)</w:t>
            </w:r>
          </w:p>
          <w:p w14:paraId="0FE5551B" w14:textId="77777777" w:rsidR="00886827" w:rsidRPr="005C5AA9" w:rsidRDefault="00886827" w:rsidP="00886827">
            <w:pPr>
              <w:pStyle w:val="KDParagraf"/>
              <w:spacing w:before="0"/>
              <w:rPr>
                <w:rFonts w:cs="Arial"/>
                <w:lang w:bidi="en-US"/>
              </w:rPr>
            </w:pPr>
          </w:p>
        </w:tc>
        <w:tc>
          <w:tcPr>
            <w:tcW w:w="4820" w:type="dxa"/>
            <w:shd w:val="clear" w:color="auto" w:fill="auto"/>
          </w:tcPr>
          <w:p w14:paraId="6BFEA274" w14:textId="77777777" w:rsidR="00886827" w:rsidRPr="005C5AA9" w:rsidRDefault="00886827" w:rsidP="00886827">
            <w:pPr>
              <w:pStyle w:val="KDParagraf"/>
              <w:spacing w:before="0"/>
              <w:rPr>
                <w:rFonts w:cs="Arial"/>
                <w:lang w:bidi="en-US"/>
              </w:rPr>
            </w:pPr>
            <w:r w:rsidRPr="005C5AA9">
              <w:rPr>
                <w:rFonts w:cs="Arial"/>
                <w:lang w:bidi="en-US"/>
              </w:rPr>
              <w:t>NBSRRSBGXXX</w:t>
            </w:r>
          </w:p>
          <w:p w14:paraId="22AB3E71" w14:textId="77777777" w:rsidR="00886827" w:rsidRPr="005C5AA9" w:rsidRDefault="00886827" w:rsidP="00886827">
            <w:pPr>
              <w:pStyle w:val="KDParagraf"/>
              <w:spacing w:before="0"/>
              <w:rPr>
                <w:rFonts w:cs="Arial"/>
                <w:lang w:bidi="en-US"/>
              </w:rPr>
            </w:pPr>
            <w:r w:rsidRPr="005C5AA9">
              <w:rPr>
                <w:rFonts w:cs="Arial"/>
                <w:lang w:bidi="en-US"/>
              </w:rPr>
              <w:t>NARODNA BANKA SRBIJE (NATIONAL</w:t>
            </w:r>
          </w:p>
          <w:p w14:paraId="1E874A19" w14:textId="77777777" w:rsidR="00886827" w:rsidRPr="005C5AA9" w:rsidRDefault="00886827" w:rsidP="00886827">
            <w:pPr>
              <w:pStyle w:val="KDParagraf"/>
              <w:spacing w:before="0"/>
              <w:rPr>
                <w:rFonts w:cs="Arial"/>
                <w:lang w:bidi="en-US"/>
              </w:rPr>
            </w:pPr>
            <w:r w:rsidRPr="005C5AA9">
              <w:rPr>
                <w:rFonts w:cs="Arial"/>
                <w:lang w:bidi="en-US"/>
              </w:rPr>
              <w:t>BANK OF SERBIA – NB BEOGRAD,</w:t>
            </w:r>
          </w:p>
          <w:p w14:paraId="47325AC7" w14:textId="77777777" w:rsidR="00886827" w:rsidRPr="005C5AA9" w:rsidRDefault="00886827" w:rsidP="00886827">
            <w:pPr>
              <w:pStyle w:val="KDParagraf"/>
              <w:spacing w:before="0"/>
              <w:rPr>
                <w:rFonts w:cs="Arial"/>
                <w:lang w:bidi="en-US"/>
              </w:rPr>
            </w:pPr>
            <w:r w:rsidRPr="005C5AA9">
              <w:rPr>
                <w:rFonts w:cs="Arial"/>
                <w:lang w:bidi="en-US"/>
              </w:rPr>
              <w:t>NEMANJINA 17</w:t>
            </w:r>
          </w:p>
          <w:p w14:paraId="71D158E2" w14:textId="77777777" w:rsidR="00886827" w:rsidRPr="005C5AA9" w:rsidRDefault="00886827" w:rsidP="00886827">
            <w:pPr>
              <w:pStyle w:val="KDParagraf"/>
              <w:spacing w:before="0"/>
              <w:rPr>
                <w:rFonts w:cs="Arial"/>
                <w:lang w:bidi="en-US"/>
              </w:rPr>
            </w:pPr>
            <w:r w:rsidRPr="005C5AA9">
              <w:rPr>
                <w:rFonts w:cs="Arial"/>
                <w:lang w:bidi="en-US"/>
              </w:rPr>
              <w:t>SERBIA</w:t>
            </w:r>
          </w:p>
        </w:tc>
      </w:tr>
      <w:tr w:rsidR="00886827" w:rsidRPr="005C5AA9" w14:paraId="4202D65A" w14:textId="77777777" w:rsidTr="005C0AF9">
        <w:tc>
          <w:tcPr>
            <w:tcW w:w="4786" w:type="dxa"/>
            <w:shd w:val="clear" w:color="auto" w:fill="auto"/>
          </w:tcPr>
          <w:p w14:paraId="03D39B3A" w14:textId="77777777" w:rsidR="00886827" w:rsidRPr="005C5AA9" w:rsidRDefault="00886827" w:rsidP="00886827">
            <w:pPr>
              <w:pStyle w:val="KDParagraf"/>
              <w:spacing w:before="0"/>
              <w:rPr>
                <w:rFonts w:cs="Arial"/>
                <w:lang w:bidi="en-US"/>
              </w:rPr>
            </w:pPr>
            <w:r w:rsidRPr="005C5AA9">
              <w:rPr>
                <w:rFonts w:cs="Arial"/>
                <w:lang w:bidi="en-US"/>
              </w:rPr>
              <w:t>FIELD 59:</w:t>
            </w:r>
          </w:p>
          <w:p w14:paraId="67F6B412" w14:textId="77777777" w:rsidR="00886827" w:rsidRPr="005C5AA9" w:rsidRDefault="00886827" w:rsidP="00886827">
            <w:pPr>
              <w:pStyle w:val="KDParagraf"/>
              <w:spacing w:before="0"/>
              <w:rPr>
                <w:rFonts w:cs="Arial"/>
                <w:lang w:bidi="en-US"/>
              </w:rPr>
            </w:pPr>
            <w:r w:rsidRPr="005C5AA9">
              <w:rPr>
                <w:rFonts w:cs="Arial"/>
                <w:lang w:bidi="en-US"/>
              </w:rPr>
              <w:t>(BENEFICIARY)</w:t>
            </w:r>
          </w:p>
          <w:p w14:paraId="7E66F29F" w14:textId="77777777" w:rsidR="00886827" w:rsidRPr="005C5AA9" w:rsidRDefault="00886827" w:rsidP="00886827">
            <w:pPr>
              <w:pStyle w:val="KDParagraf"/>
              <w:spacing w:before="0"/>
              <w:rPr>
                <w:rFonts w:cs="Arial"/>
                <w:lang w:bidi="en-US"/>
              </w:rPr>
            </w:pPr>
          </w:p>
        </w:tc>
        <w:tc>
          <w:tcPr>
            <w:tcW w:w="4820" w:type="dxa"/>
            <w:shd w:val="clear" w:color="auto" w:fill="auto"/>
          </w:tcPr>
          <w:p w14:paraId="4E76C708" w14:textId="77777777" w:rsidR="00886827" w:rsidRPr="005C5AA9" w:rsidRDefault="00886827" w:rsidP="00886827">
            <w:pPr>
              <w:pStyle w:val="KDParagraf"/>
              <w:spacing w:before="0"/>
              <w:rPr>
                <w:rFonts w:cs="Arial"/>
                <w:lang w:bidi="en-US"/>
              </w:rPr>
            </w:pPr>
            <w:r w:rsidRPr="005C5AA9">
              <w:rPr>
                <w:rFonts w:cs="Arial"/>
                <w:lang w:bidi="en-US"/>
              </w:rPr>
              <w:t>/RS35908500103019323073</w:t>
            </w:r>
          </w:p>
          <w:p w14:paraId="3DBE4EC1" w14:textId="77777777" w:rsidR="00886827" w:rsidRPr="005C5AA9" w:rsidRDefault="00886827" w:rsidP="00886827">
            <w:pPr>
              <w:pStyle w:val="KDParagraf"/>
              <w:spacing w:before="0"/>
              <w:rPr>
                <w:rFonts w:cs="Arial"/>
                <w:lang w:bidi="en-US"/>
              </w:rPr>
            </w:pPr>
            <w:r w:rsidRPr="005C5AA9">
              <w:rPr>
                <w:rFonts w:cs="Arial"/>
                <w:lang w:bidi="en-US"/>
              </w:rPr>
              <w:t>MINISTARSTVO FINANSIJA</w:t>
            </w:r>
          </w:p>
          <w:p w14:paraId="48E01B94" w14:textId="77777777" w:rsidR="00886827" w:rsidRPr="005C5AA9" w:rsidRDefault="00886827" w:rsidP="00886827">
            <w:pPr>
              <w:pStyle w:val="KDParagraf"/>
              <w:spacing w:before="0"/>
              <w:rPr>
                <w:rFonts w:cs="Arial"/>
                <w:lang w:bidi="en-US"/>
              </w:rPr>
            </w:pPr>
            <w:r w:rsidRPr="005C5AA9">
              <w:rPr>
                <w:rFonts w:cs="Arial"/>
                <w:lang w:bidi="en-US"/>
              </w:rPr>
              <w:t>UPRAVA ZA TREZOR</w:t>
            </w:r>
          </w:p>
          <w:p w14:paraId="588ED1F5" w14:textId="77777777" w:rsidR="00886827" w:rsidRPr="005C5AA9" w:rsidRDefault="00886827" w:rsidP="00886827">
            <w:pPr>
              <w:pStyle w:val="KDParagraf"/>
              <w:spacing w:before="0"/>
              <w:rPr>
                <w:rFonts w:cs="Arial"/>
                <w:lang w:bidi="en-US"/>
              </w:rPr>
            </w:pPr>
            <w:r w:rsidRPr="005C5AA9">
              <w:rPr>
                <w:rFonts w:cs="Arial"/>
                <w:lang w:bidi="en-US"/>
              </w:rPr>
              <w:t>POP LUKINA7-9</w:t>
            </w:r>
          </w:p>
          <w:p w14:paraId="7A1991FF" w14:textId="77777777" w:rsidR="00886827" w:rsidRPr="005C5AA9" w:rsidRDefault="00886827" w:rsidP="00886827">
            <w:pPr>
              <w:pStyle w:val="KDParagraf"/>
              <w:spacing w:before="0"/>
              <w:rPr>
                <w:rFonts w:cs="Arial"/>
                <w:lang w:bidi="en-US"/>
              </w:rPr>
            </w:pPr>
            <w:r w:rsidRPr="005C5AA9">
              <w:rPr>
                <w:rFonts w:cs="Arial"/>
                <w:lang w:bidi="en-US"/>
              </w:rPr>
              <w:t>BEOGRAD</w:t>
            </w:r>
          </w:p>
        </w:tc>
      </w:tr>
      <w:tr w:rsidR="00886827" w:rsidRPr="005C5AA9" w14:paraId="5D0EAC31" w14:textId="77777777" w:rsidTr="005C0AF9">
        <w:tc>
          <w:tcPr>
            <w:tcW w:w="4786" w:type="dxa"/>
            <w:shd w:val="clear" w:color="auto" w:fill="auto"/>
          </w:tcPr>
          <w:p w14:paraId="01E61823" w14:textId="77777777" w:rsidR="00886827" w:rsidRPr="005C5AA9" w:rsidRDefault="00886827" w:rsidP="00886827">
            <w:pPr>
              <w:pStyle w:val="KDParagraf"/>
              <w:spacing w:before="0"/>
              <w:rPr>
                <w:rFonts w:cs="Arial"/>
                <w:lang w:bidi="en-US"/>
              </w:rPr>
            </w:pPr>
            <w:r w:rsidRPr="005C5AA9">
              <w:rPr>
                <w:rFonts w:cs="Arial"/>
                <w:lang w:bidi="en-US"/>
              </w:rPr>
              <w:t xml:space="preserve">FIELD 70:  </w:t>
            </w:r>
          </w:p>
        </w:tc>
        <w:tc>
          <w:tcPr>
            <w:tcW w:w="4820" w:type="dxa"/>
            <w:shd w:val="clear" w:color="auto" w:fill="auto"/>
          </w:tcPr>
          <w:p w14:paraId="7338973B" w14:textId="77777777" w:rsidR="00886827" w:rsidRPr="005C5AA9" w:rsidRDefault="00886827" w:rsidP="00886827">
            <w:pPr>
              <w:pStyle w:val="KDParagraf"/>
              <w:spacing w:before="0"/>
              <w:rPr>
                <w:rFonts w:cs="Arial"/>
                <w:lang w:bidi="en-US"/>
              </w:rPr>
            </w:pPr>
            <w:r w:rsidRPr="005C5AA9">
              <w:rPr>
                <w:rFonts w:cs="Arial"/>
                <w:lang w:bidi="en-US"/>
              </w:rPr>
              <w:t>DETAILS OF PAYMENT</w:t>
            </w:r>
          </w:p>
        </w:tc>
      </w:tr>
    </w:tbl>
    <w:p w14:paraId="6CEA11A6" w14:textId="77777777" w:rsidR="0008263C" w:rsidRPr="005C5AA9" w:rsidRDefault="0008263C" w:rsidP="00874F5B">
      <w:pPr>
        <w:rPr>
          <w:rFonts w:cs="Arial"/>
        </w:rPr>
      </w:pPr>
      <w:bookmarkStart w:id="250" w:name="_Toc441651610"/>
      <w:bookmarkStart w:id="251" w:name="_Toc442559921"/>
    </w:p>
    <w:p w14:paraId="7AB0B467" w14:textId="77777777" w:rsidR="0008263C" w:rsidRPr="005C5AA9" w:rsidRDefault="0008263C" w:rsidP="0008263C">
      <w:pPr>
        <w:rPr>
          <w:rFonts w:cs="Arial"/>
        </w:rPr>
      </w:pPr>
    </w:p>
    <w:p w14:paraId="262D1BC8" w14:textId="064C1873" w:rsidR="008D2B23" w:rsidRPr="005C5AA9" w:rsidRDefault="008D2B23" w:rsidP="00860C13">
      <w:pPr>
        <w:pStyle w:val="KDPodnaslov2"/>
        <w:numPr>
          <w:ilvl w:val="1"/>
          <w:numId w:val="26"/>
        </w:numPr>
        <w:spacing w:before="0"/>
        <w:jc w:val="both"/>
        <w:rPr>
          <w:rFonts w:cs="Arial"/>
        </w:rPr>
      </w:pPr>
      <w:r w:rsidRPr="005C5AA9">
        <w:rPr>
          <w:rFonts w:cs="Arial"/>
        </w:rPr>
        <w:t>Закључивање уговора</w:t>
      </w:r>
      <w:bookmarkEnd w:id="250"/>
      <w:bookmarkEnd w:id="251"/>
    </w:p>
    <w:p w14:paraId="3D78D63C" w14:textId="2B858DD5" w:rsidR="008D2B23" w:rsidRPr="005C5AA9" w:rsidRDefault="008D2B23" w:rsidP="008D2B23">
      <w:pPr>
        <w:spacing w:before="0"/>
        <w:rPr>
          <w:rFonts w:cs="Arial"/>
        </w:rPr>
      </w:pPr>
      <w:r w:rsidRPr="005C5AA9">
        <w:rPr>
          <w:rFonts w:cs="Arial"/>
        </w:rPr>
        <w:t xml:space="preserve">Наручилац ће доставити уговор о јавној набавци понуђачу којем је додељен уговор у року од </w:t>
      </w:r>
      <w:r w:rsidR="00AA12E5" w:rsidRPr="005C5AA9">
        <w:rPr>
          <w:rFonts w:cs="Arial"/>
          <w:lang w:val="ru-RU"/>
        </w:rPr>
        <w:t xml:space="preserve">8 (словима: осам) </w:t>
      </w:r>
      <w:r w:rsidRPr="005C5AA9">
        <w:rPr>
          <w:rFonts w:cs="Arial"/>
        </w:rPr>
        <w:t>дана од протека рока за под</w:t>
      </w:r>
      <w:r w:rsidR="007E3AF6" w:rsidRPr="005C5AA9">
        <w:rPr>
          <w:rFonts w:cs="Arial"/>
        </w:rPr>
        <w:t>ношење захтева за заштиту права.</w:t>
      </w:r>
    </w:p>
    <w:p w14:paraId="5FBF9928" w14:textId="492445D4" w:rsidR="008D2B23" w:rsidRPr="005C5AA9" w:rsidRDefault="008D2B23" w:rsidP="008D2B23">
      <w:pPr>
        <w:spacing w:before="0"/>
        <w:rPr>
          <w:rFonts w:cs="Arial"/>
          <w:lang w:val="ru-RU"/>
        </w:rPr>
      </w:pPr>
      <w:r w:rsidRPr="005C5AA9">
        <w:rPr>
          <w:rFonts w:cs="Arial"/>
          <w:lang w:val="ru-RU"/>
        </w:rPr>
        <w:t>Ако понуђач којем је додељен уговор одбије да потпише уговор или уговор не потпише у року</w:t>
      </w:r>
      <w:r w:rsidR="00F2311C" w:rsidRPr="005C5AA9">
        <w:rPr>
          <w:rFonts w:cs="Arial"/>
          <w:lang w:val="ru-RU"/>
        </w:rPr>
        <w:t xml:space="preserve"> од </w:t>
      </w:r>
      <w:r w:rsidR="00AA12E5" w:rsidRPr="005C5AA9">
        <w:rPr>
          <w:rFonts w:cs="Arial"/>
          <w:lang w:val="ru-RU"/>
        </w:rPr>
        <w:t xml:space="preserve">8 (словима: осам) </w:t>
      </w:r>
      <w:r w:rsidR="00F2311C" w:rsidRPr="005C5AA9">
        <w:rPr>
          <w:rFonts w:cs="Arial"/>
          <w:lang w:val="ru-RU"/>
        </w:rPr>
        <w:t xml:space="preserve"> дана</w:t>
      </w:r>
      <w:r w:rsidRPr="005C5AA9">
        <w:rPr>
          <w:rFonts w:cs="Arial"/>
          <w:lang w:val="ru-RU"/>
        </w:rPr>
        <w:t xml:space="preserve">, Наручилац </w:t>
      </w:r>
      <w:r w:rsidR="007E3AF6" w:rsidRPr="005C5AA9">
        <w:rPr>
          <w:rFonts w:cs="Arial"/>
          <w:lang w:val="ru-RU"/>
        </w:rPr>
        <w:t xml:space="preserve">може </w:t>
      </w:r>
      <w:r w:rsidRPr="005C5AA9">
        <w:rPr>
          <w:rFonts w:cs="Arial"/>
          <w:lang w:val="ru-RU"/>
        </w:rPr>
        <w:t>закључити са првим следећим најповољнијим понуђачем.</w:t>
      </w:r>
    </w:p>
    <w:p w14:paraId="3C988C83" w14:textId="4F1D4A7D" w:rsidR="007E3AF6" w:rsidRPr="005C5AA9" w:rsidRDefault="007E3AF6" w:rsidP="007E3AF6">
      <w:pPr>
        <w:spacing w:before="0"/>
        <w:rPr>
          <w:rFonts w:cs="Arial"/>
          <w:lang w:val="ru-RU"/>
        </w:rPr>
      </w:pPr>
      <w:r w:rsidRPr="005C5AA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1BF7E85" w14:textId="77777777" w:rsidR="00AA12E5" w:rsidRPr="005C5AA9" w:rsidRDefault="00AA12E5" w:rsidP="007E3AF6">
      <w:pPr>
        <w:spacing w:before="0"/>
        <w:rPr>
          <w:rFonts w:cs="Arial"/>
          <w:lang w:val="ru-RU"/>
        </w:rPr>
      </w:pPr>
    </w:p>
    <w:p w14:paraId="762E3950" w14:textId="77777777" w:rsidR="008D2B23" w:rsidRPr="005C5AA9" w:rsidRDefault="008D2B23" w:rsidP="00860C13">
      <w:pPr>
        <w:pStyle w:val="KDPodnaslov2"/>
        <w:numPr>
          <w:ilvl w:val="1"/>
          <w:numId w:val="26"/>
        </w:numPr>
        <w:spacing w:before="0"/>
        <w:jc w:val="both"/>
        <w:rPr>
          <w:rFonts w:cs="Arial"/>
        </w:rPr>
      </w:pPr>
      <w:bookmarkStart w:id="252" w:name="_Toc441651611"/>
      <w:bookmarkStart w:id="253" w:name="_Toc442559922"/>
      <w:r w:rsidRPr="005C5AA9">
        <w:rPr>
          <w:rFonts w:cs="Arial"/>
        </w:rPr>
        <w:t>Измене током трајања уговора</w:t>
      </w:r>
      <w:bookmarkEnd w:id="252"/>
      <w:bookmarkEnd w:id="253"/>
    </w:p>
    <w:p w14:paraId="6659981D" w14:textId="77777777" w:rsidR="008D2B23" w:rsidRPr="005C5AA9" w:rsidRDefault="008D2B23" w:rsidP="008D2B23">
      <w:pPr>
        <w:spacing w:before="0"/>
        <w:rPr>
          <w:rFonts w:cs="Arial"/>
          <w:lang w:eastAsia="sr-Latn-CS"/>
        </w:rPr>
      </w:pPr>
      <w:r w:rsidRPr="005C5AA9">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47C12F" w14:textId="77777777" w:rsidR="00465640" w:rsidRPr="005C5AA9" w:rsidRDefault="00465640" w:rsidP="00922EDB">
      <w:pPr>
        <w:spacing w:before="0"/>
        <w:rPr>
          <w:rFonts w:cs="Arial"/>
          <w:color w:val="00B0F0"/>
          <w:lang w:eastAsia="sr-Latn-CS"/>
        </w:rPr>
      </w:pPr>
    </w:p>
    <w:p w14:paraId="79CAF82B" w14:textId="77777777" w:rsidR="00465640" w:rsidRPr="005C5AA9" w:rsidRDefault="00465640" w:rsidP="00922EDB">
      <w:pPr>
        <w:spacing w:before="0"/>
        <w:rPr>
          <w:rFonts w:cs="Arial"/>
          <w:color w:val="00B0F0"/>
          <w:lang w:eastAsia="sr-Latn-CS"/>
        </w:rPr>
      </w:pPr>
    </w:p>
    <w:p w14:paraId="7A9F907D" w14:textId="77777777" w:rsidR="00465640" w:rsidRPr="005C5AA9" w:rsidRDefault="00465640" w:rsidP="00922EDB">
      <w:pPr>
        <w:spacing w:before="0"/>
        <w:rPr>
          <w:rFonts w:cs="Arial"/>
          <w:color w:val="00B0F0"/>
          <w:lang w:eastAsia="sr-Latn-CS"/>
        </w:rPr>
      </w:pPr>
    </w:p>
    <w:p w14:paraId="567709D0" w14:textId="77777777" w:rsidR="00465640" w:rsidRPr="005C5AA9" w:rsidRDefault="00465640" w:rsidP="00922EDB">
      <w:pPr>
        <w:spacing w:before="0"/>
        <w:rPr>
          <w:rFonts w:cs="Arial"/>
          <w:color w:val="00B0F0"/>
          <w:lang w:eastAsia="sr-Latn-CS"/>
        </w:rPr>
      </w:pPr>
    </w:p>
    <w:p w14:paraId="2FC05AE3" w14:textId="77777777" w:rsidR="00465640" w:rsidRPr="005C5AA9" w:rsidRDefault="00465640" w:rsidP="00922EDB">
      <w:pPr>
        <w:spacing w:before="0"/>
        <w:rPr>
          <w:rFonts w:cs="Arial"/>
          <w:color w:val="00B0F0"/>
          <w:lang w:eastAsia="sr-Latn-CS"/>
        </w:rPr>
      </w:pPr>
    </w:p>
    <w:p w14:paraId="016B86A4" w14:textId="77777777" w:rsidR="00465640" w:rsidRPr="005C5AA9" w:rsidRDefault="00465640" w:rsidP="00922EDB">
      <w:pPr>
        <w:spacing w:before="0"/>
        <w:rPr>
          <w:rFonts w:cs="Arial"/>
          <w:color w:val="00B0F0"/>
          <w:lang w:eastAsia="sr-Latn-CS"/>
        </w:rPr>
      </w:pPr>
    </w:p>
    <w:p w14:paraId="151902B2" w14:textId="77777777" w:rsidR="00465640" w:rsidRPr="005C5AA9" w:rsidRDefault="00465640" w:rsidP="00922EDB">
      <w:pPr>
        <w:spacing w:before="0"/>
        <w:rPr>
          <w:rFonts w:cs="Arial"/>
          <w:color w:val="00B0F0"/>
          <w:lang w:eastAsia="sr-Latn-CS"/>
        </w:rPr>
      </w:pPr>
    </w:p>
    <w:p w14:paraId="7B891438" w14:textId="77777777" w:rsidR="00465640" w:rsidRPr="005C5AA9" w:rsidRDefault="00465640" w:rsidP="00922EDB">
      <w:pPr>
        <w:spacing w:before="0"/>
        <w:rPr>
          <w:rFonts w:cs="Arial"/>
          <w:color w:val="00B0F0"/>
          <w:lang w:eastAsia="sr-Latn-CS"/>
        </w:rPr>
      </w:pPr>
    </w:p>
    <w:p w14:paraId="54D99E78" w14:textId="77777777" w:rsidR="00465640" w:rsidRPr="005C5AA9" w:rsidRDefault="00465640" w:rsidP="00922EDB">
      <w:pPr>
        <w:spacing w:before="0"/>
        <w:rPr>
          <w:rFonts w:cs="Arial"/>
          <w:color w:val="00B0F0"/>
          <w:lang w:eastAsia="sr-Latn-CS"/>
        </w:rPr>
      </w:pPr>
    </w:p>
    <w:p w14:paraId="3BA1360A" w14:textId="77777777" w:rsidR="00465640" w:rsidRPr="005C5AA9" w:rsidRDefault="00465640" w:rsidP="00922EDB">
      <w:pPr>
        <w:spacing w:before="0"/>
        <w:rPr>
          <w:rFonts w:cs="Arial"/>
          <w:color w:val="00B0F0"/>
          <w:lang w:eastAsia="sr-Latn-CS"/>
        </w:rPr>
      </w:pPr>
    </w:p>
    <w:p w14:paraId="32A2EC4F" w14:textId="77777777" w:rsidR="00465640" w:rsidRPr="005C5AA9" w:rsidRDefault="00465640" w:rsidP="00922EDB">
      <w:pPr>
        <w:spacing w:before="0"/>
        <w:rPr>
          <w:rFonts w:cs="Arial"/>
          <w:color w:val="00B0F0"/>
          <w:lang w:eastAsia="sr-Latn-CS"/>
        </w:rPr>
      </w:pPr>
    </w:p>
    <w:p w14:paraId="2F5061E6" w14:textId="77777777" w:rsidR="00465640" w:rsidRPr="005C5AA9" w:rsidRDefault="00465640" w:rsidP="00922EDB">
      <w:pPr>
        <w:spacing w:before="0"/>
        <w:rPr>
          <w:rFonts w:cs="Arial"/>
          <w:color w:val="00B0F0"/>
          <w:lang w:eastAsia="sr-Latn-CS"/>
        </w:rPr>
      </w:pPr>
    </w:p>
    <w:p w14:paraId="39C88E2B" w14:textId="77777777" w:rsidR="00465640" w:rsidRPr="005C5AA9" w:rsidRDefault="00465640" w:rsidP="00922EDB">
      <w:pPr>
        <w:spacing w:before="0"/>
        <w:rPr>
          <w:rFonts w:cs="Arial"/>
          <w:color w:val="00B0F0"/>
          <w:lang w:eastAsia="sr-Latn-CS"/>
        </w:rPr>
      </w:pPr>
    </w:p>
    <w:p w14:paraId="5E02EAC0" w14:textId="77777777" w:rsidR="00465640" w:rsidRPr="005C5AA9" w:rsidRDefault="00465640" w:rsidP="00922EDB">
      <w:pPr>
        <w:spacing w:before="0"/>
        <w:rPr>
          <w:rFonts w:cs="Arial"/>
          <w:color w:val="00B0F0"/>
          <w:lang w:eastAsia="sr-Latn-CS"/>
        </w:rPr>
      </w:pPr>
    </w:p>
    <w:p w14:paraId="30F4AD81" w14:textId="77777777" w:rsidR="00465640" w:rsidRPr="005C5AA9" w:rsidRDefault="00465640" w:rsidP="00922EDB">
      <w:pPr>
        <w:spacing w:before="0"/>
        <w:rPr>
          <w:rFonts w:cs="Arial"/>
          <w:color w:val="00B0F0"/>
          <w:lang w:eastAsia="sr-Latn-CS"/>
        </w:rPr>
      </w:pPr>
    </w:p>
    <w:p w14:paraId="35B0FAF7" w14:textId="77777777" w:rsidR="00465640" w:rsidRPr="005C5AA9" w:rsidRDefault="00465640" w:rsidP="00922EDB">
      <w:pPr>
        <w:spacing w:before="0"/>
        <w:rPr>
          <w:rFonts w:cs="Arial"/>
          <w:color w:val="00B0F0"/>
          <w:lang w:eastAsia="sr-Latn-CS"/>
        </w:rPr>
      </w:pPr>
    </w:p>
    <w:p w14:paraId="31810965" w14:textId="77777777" w:rsidR="00465640" w:rsidRPr="005C5AA9" w:rsidRDefault="00465640" w:rsidP="00922EDB">
      <w:pPr>
        <w:spacing w:before="0"/>
        <w:rPr>
          <w:rFonts w:cs="Arial"/>
          <w:color w:val="00B0F0"/>
          <w:lang w:eastAsia="sr-Latn-CS"/>
        </w:rPr>
      </w:pPr>
    </w:p>
    <w:p w14:paraId="3E5232B2" w14:textId="77777777" w:rsidR="00465640" w:rsidRPr="005C5AA9" w:rsidRDefault="00465640" w:rsidP="00922EDB">
      <w:pPr>
        <w:spacing w:before="0"/>
        <w:rPr>
          <w:rFonts w:cs="Arial"/>
          <w:color w:val="00B0F0"/>
          <w:lang w:eastAsia="sr-Latn-CS"/>
        </w:rPr>
      </w:pPr>
    </w:p>
    <w:p w14:paraId="726FA9AF" w14:textId="77777777" w:rsidR="00465640" w:rsidRPr="005C5AA9" w:rsidRDefault="00465640" w:rsidP="00922EDB">
      <w:pPr>
        <w:spacing w:before="0"/>
        <w:rPr>
          <w:rFonts w:cs="Arial"/>
          <w:color w:val="00B0F0"/>
          <w:lang w:eastAsia="sr-Latn-CS"/>
        </w:rPr>
      </w:pPr>
    </w:p>
    <w:p w14:paraId="40CD824E" w14:textId="77777777" w:rsidR="00465640" w:rsidRPr="005C5AA9" w:rsidRDefault="00465640" w:rsidP="00922EDB">
      <w:pPr>
        <w:spacing w:before="0"/>
        <w:rPr>
          <w:rFonts w:cs="Arial"/>
          <w:color w:val="00B0F0"/>
          <w:lang w:eastAsia="sr-Latn-CS"/>
        </w:rPr>
      </w:pPr>
    </w:p>
    <w:p w14:paraId="270CBB2F" w14:textId="77777777" w:rsidR="00465640" w:rsidRPr="005C5AA9" w:rsidRDefault="00465640" w:rsidP="00922EDB">
      <w:pPr>
        <w:spacing w:before="0"/>
        <w:rPr>
          <w:rFonts w:cs="Arial"/>
          <w:color w:val="00B0F0"/>
          <w:lang w:eastAsia="sr-Latn-CS"/>
        </w:rPr>
      </w:pPr>
    </w:p>
    <w:p w14:paraId="2E75D38A" w14:textId="77777777" w:rsidR="00465640" w:rsidRPr="005C5AA9" w:rsidRDefault="00465640" w:rsidP="00922EDB">
      <w:pPr>
        <w:spacing w:before="0"/>
        <w:rPr>
          <w:rFonts w:cs="Arial"/>
          <w:color w:val="00B0F0"/>
          <w:lang w:eastAsia="sr-Latn-CS"/>
        </w:rPr>
      </w:pPr>
    </w:p>
    <w:p w14:paraId="79412A53" w14:textId="77777777" w:rsidR="00465640" w:rsidRPr="005C5AA9" w:rsidRDefault="00465640" w:rsidP="00922EDB">
      <w:pPr>
        <w:spacing w:before="0"/>
        <w:rPr>
          <w:rFonts w:cs="Arial"/>
          <w:color w:val="00B0F0"/>
          <w:lang w:eastAsia="sr-Latn-CS"/>
        </w:rPr>
      </w:pPr>
    </w:p>
    <w:p w14:paraId="5401A025" w14:textId="77777777" w:rsidR="00465640" w:rsidRPr="005C5AA9" w:rsidRDefault="00465640" w:rsidP="00922EDB">
      <w:pPr>
        <w:spacing w:before="0"/>
        <w:rPr>
          <w:rFonts w:cs="Arial"/>
          <w:color w:val="00B0F0"/>
          <w:lang w:eastAsia="sr-Latn-CS"/>
        </w:rPr>
      </w:pPr>
    </w:p>
    <w:p w14:paraId="7951EE61" w14:textId="77777777" w:rsidR="00465640" w:rsidRPr="005C5AA9" w:rsidRDefault="00465640" w:rsidP="00465640">
      <w:pPr>
        <w:spacing w:before="0"/>
        <w:rPr>
          <w:rFonts w:cs="Arial"/>
          <w:color w:val="00B0F0"/>
          <w:lang w:eastAsia="sr-Latn-CS"/>
        </w:rPr>
      </w:pPr>
    </w:p>
    <w:p w14:paraId="5732F792" w14:textId="77777777" w:rsidR="00465640" w:rsidRPr="005C5AA9" w:rsidRDefault="00465640" w:rsidP="00465640">
      <w:pPr>
        <w:spacing w:before="0"/>
        <w:jc w:val="center"/>
        <w:rPr>
          <w:rFonts w:cs="Arial"/>
          <w:color w:val="00B0F0"/>
          <w:lang w:eastAsia="sr-Latn-CS"/>
        </w:rPr>
      </w:pPr>
    </w:p>
    <w:p w14:paraId="59509173" w14:textId="77777777" w:rsidR="00465640" w:rsidRPr="005C5AA9" w:rsidRDefault="00465640" w:rsidP="00465640">
      <w:pPr>
        <w:spacing w:before="0"/>
        <w:jc w:val="center"/>
        <w:rPr>
          <w:rFonts w:cs="Arial"/>
          <w:color w:val="00B0F0"/>
          <w:lang w:eastAsia="sr-Latn-CS"/>
        </w:rPr>
      </w:pPr>
    </w:p>
    <w:p w14:paraId="02E8DAD2" w14:textId="77777777" w:rsidR="00465640" w:rsidRPr="005C5AA9" w:rsidRDefault="00465640" w:rsidP="00860C13">
      <w:pPr>
        <w:pStyle w:val="KDPodnaslov1"/>
        <w:numPr>
          <w:ilvl w:val="0"/>
          <w:numId w:val="26"/>
        </w:numPr>
        <w:spacing w:before="0"/>
        <w:jc w:val="center"/>
        <w:rPr>
          <w:rFonts w:cs="Arial"/>
        </w:rPr>
      </w:pPr>
      <w:r w:rsidRPr="005C5AA9">
        <w:rPr>
          <w:rFonts w:cs="Arial"/>
        </w:rPr>
        <w:t>ОБРАСЦИ</w:t>
      </w:r>
    </w:p>
    <w:p w14:paraId="7560E719" w14:textId="77777777" w:rsidR="0008263C" w:rsidRPr="005C5AA9" w:rsidRDefault="0008263C" w:rsidP="00922EDB">
      <w:pPr>
        <w:spacing w:before="0"/>
        <w:rPr>
          <w:rFonts w:cs="Arial"/>
          <w:color w:val="00B0F0"/>
          <w:lang w:eastAsia="sr-Latn-CS"/>
        </w:rPr>
      </w:pPr>
    </w:p>
    <w:p w14:paraId="218EB0F5" w14:textId="77777777" w:rsidR="0008263C" w:rsidRPr="005C5AA9" w:rsidRDefault="0008263C" w:rsidP="00922EDB">
      <w:pPr>
        <w:spacing w:before="0"/>
        <w:rPr>
          <w:rFonts w:cs="Arial"/>
          <w:color w:val="00B0F0"/>
          <w:lang w:eastAsia="sr-Latn-CS"/>
        </w:rPr>
      </w:pPr>
    </w:p>
    <w:p w14:paraId="5D699E28" w14:textId="77777777" w:rsidR="00465640" w:rsidRPr="005C5AA9" w:rsidRDefault="00465640" w:rsidP="00922EDB">
      <w:pPr>
        <w:spacing w:before="0"/>
        <w:rPr>
          <w:rFonts w:cs="Arial"/>
          <w:color w:val="00B0F0"/>
          <w:lang w:eastAsia="sr-Latn-CS"/>
        </w:rPr>
      </w:pPr>
    </w:p>
    <w:p w14:paraId="711DAE1A" w14:textId="77777777" w:rsidR="00465640" w:rsidRPr="005C5AA9" w:rsidRDefault="00465640" w:rsidP="00922EDB">
      <w:pPr>
        <w:spacing w:before="0"/>
        <w:rPr>
          <w:rFonts w:cs="Arial"/>
          <w:color w:val="00B0F0"/>
          <w:lang w:eastAsia="sr-Latn-CS"/>
        </w:rPr>
      </w:pPr>
    </w:p>
    <w:p w14:paraId="1AAD1954" w14:textId="77777777" w:rsidR="00465640" w:rsidRPr="005C5AA9" w:rsidRDefault="00465640" w:rsidP="00922EDB">
      <w:pPr>
        <w:spacing w:before="0"/>
        <w:rPr>
          <w:rFonts w:cs="Arial"/>
          <w:color w:val="00B0F0"/>
          <w:lang w:eastAsia="sr-Latn-CS"/>
        </w:rPr>
      </w:pPr>
    </w:p>
    <w:p w14:paraId="7DB164FB" w14:textId="77777777" w:rsidR="00465640" w:rsidRPr="005C5AA9" w:rsidRDefault="00465640" w:rsidP="00922EDB">
      <w:pPr>
        <w:spacing w:before="0"/>
        <w:rPr>
          <w:rFonts w:cs="Arial"/>
          <w:color w:val="00B0F0"/>
          <w:lang w:eastAsia="sr-Latn-CS"/>
        </w:rPr>
      </w:pPr>
    </w:p>
    <w:p w14:paraId="197BFD9A" w14:textId="77777777" w:rsidR="00465640" w:rsidRPr="005C5AA9" w:rsidRDefault="00465640" w:rsidP="00922EDB">
      <w:pPr>
        <w:spacing w:before="0"/>
        <w:rPr>
          <w:rFonts w:cs="Arial"/>
          <w:color w:val="00B0F0"/>
          <w:lang w:eastAsia="sr-Latn-CS"/>
        </w:rPr>
      </w:pPr>
    </w:p>
    <w:p w14:paraId="44BCBFB5" w14:textId="77777777" w:rsidR="00465640" w:rsidRPr="005C5AA9" w:rsidRDefault="00465640" w:rsidP="00922EDB">
      <w:pPr>
        <w:spacing w:before="0"/>
        <w:rPr>
          <w:rFonts w:cs="Arial"/>
          <w:color w:val="00B0F0"/>
          <w:lang w:eastAsia="sr-Latn-CS"/>
        </w:rPr>
      </w:pPr>
    </w:p>
    <w:p w14:paraId="18135687" w14:textId="77777777" w:rsidR="00465640" w:rsidRPr="005C5AA9" w:rsidRDefault="00465640" w:rsidP="00922EDB">
      <w:pPr>
        <w:spacing w:before="0"/>
        <w:rPr>
          <w:rFonts w:cs="Arial"/>
          <w:color w:val="00B0F0"/>
          <w:lang w:eastAsia="sr-Latn-CS"/>
        </w:rPr>
      </w:pPr>
    </w:p>
    <w:p w14:paraId="38EB2F5E" w14:textId="77777777" w:rsidR="00465640" w:rsidRPr="005C5AA9" w:rsidRDefault="00465640" w:rsidP="00922EDB">
      <w:pPr>
        <w:spacing w:before="0"/>
        <w:rPr>
          <w:rFonts w:cs="Arial"/>
          <w:color w:val="00B0F0"/>
          <w:lang w:eastAsia="sr-Latn-CS"/>
        </w:rPr>
      </w:pPr>
    </w:p>
    <w:p w14:paraId="3184F713" w14:textId="77777777" w:rsidR="00465640" w:rsidRPr="005C5AA9" w:rsidRDefault="00465640" w:rsidP="00922EDB">
      <w:pPr>
        <w:spacing w:before="0"/>
        <w:rPr>
          <w:rFonts w:cs="Arial"/>
          <w:color w:val="00B0F0"/>
          <w:lang w:eastAsia="sr-Latn-CS"/>
        </w:rPr>
      </w:pPr>
    </w:p>
    <w:p w14:paraId="55076A25" w14:textId="77777777" w:rsidR="00465640" w:rsidRPr="005C5AA9" w:rsidRDefault="00465640" w:rsidP="00922EDB">
      <w:pPr>
        <w:spacing w:before="0"/>
        <w:rPr>
          <w:rFonts w:cs="Arial"/>
          <w:color w:val="00B0F0"/>
          <w:lang w:eastAsia="sr-Latn-CS"/>
        </w:rPr>
      </w:pPr>
    </w:p>
    <w:p w14:paraId="187FE9E8" w14:textId="77777777" w:rsidR="00465640" w:rsidRPr="005C5AA9" w:rsidRDefault="00465640" w:rsidP="00922EDB">
      <w:pPr>
        <w:spacing w:before="0"/>
        <w:rPr>
          <w:rFonts w:cs="Arial"/>
          <w:color w:val="00B0F0"/>
          <w:lang w:eastAsia="sr-Latn-CS"/>
        </w:rPr>
      </w:pPr>
    </w:p>
    <w:p w14:paraId="7E3D224C" w14:textId="77777777" w:rsidR="00465640" w:rsidRPr="005C5AA9" w:rsidRDefault="00465640" w:rsidP="00922EDB">
      <w:pPr>
        <w:spacing w:before="0"/>
        <w:rPr>
          <w:rFonts w:cs="Arial"/>
          <w:color w:val="00B0F0"/>
          <w:lang w:eastAsia="sr-Latn-CS"/>
        </w:rPr>
      </w:pPr>
    </w:p>
    <w:p w14:paraId="0A59C695" w14:textId="77777777" w:rsidR="00465640" w:rsidRPr="005C5AA9" w:rsidRDefault="00465640" w:rsidP="00922EDB">
      <w:pPr>
        <w:spacing w:before="0"/>
        <w:rPr>
          <w:rFonts w:cs="Arial"/>
          <w:color w:val="00B0F0"/>
          <w:lang w:eastAsia="sr-Latn-CS"/>
        </w:rPr>
      </w:pPr>
    </w:p>
    <w:p w14:paraId="3123F71B" w14:textId="77777777" w:rsidR="00465640" w:rsidRPr="005C5AA9" w:rsidRDefault="00465640" w:rsidP="00922EDB">
      <w:pPr>
        <w:spacing w:before="0"/>
        <w:rPr>
          <w:rFonts w:cs="Arial"/>
          <w:color w:val="00B0F0"/>
          <w:lang w:eastAsia="sr-Latn-CS"/>
        </w:rPr>
      </w:pPr>
    </w:p>
    <w:p w14:paraId="4BCB8A65" w14:textId="77777777" w:rsidR="00465640" w:rsidRPr="005C5AA9" w:rsidRDefault="00465640" w:rsidP="00922EDB">
      <w:pPr>
        <w:spacing w:before="0"/>
        <w:rPr>
          <w:rFonts w:cs="Arial"/>
          <w:color w:val="00B0F0"/>
          <w:lang w:eastAsia="sr-Latn-CS"/>
        </w:rPr>
      </w:pPr>
    </w:p>
    <w:p w14:paraId="5A891863" w14:textId="77777777" w:rsidR="00465640" w:rsidRPr="005C5AA9" w:rsidRDefault="00465640" w:rsidP="00922EDB">
      <w:pPr>
        <w:spacing w:before="0"/>
        <w:rPr>
          <w:rFonts w:cs="Arial"/>
          <w:color w:val="00B0F0"/>
          <w:lang w:eastAsia="sr-Latn-CS"/>
        </w:rPr>
      </w:pPr>
    </w:p>
    <w:p w14:paraId="587963AF" w14:textId="77777777" w:rsidR="00465640" w:rsidRPr="005C5AA9" w:rsidRDefault="00465640" w:rsidP="00922EDB">
      <w:pPr>
        <w:spacing w:before="0"/>
        <w:rPr>
          <w:rFonts w:cs="Arial"/>
          <w:color w:val="00B0F0"/>
          <w:lang w:eastAsia="sr-Latn-CS"/>
        </w:rPr>
      </w:pPr>
    </w:p>
    <w:p w14:paraId="43F2029F" w14:textId="77777777" w:rsidR="00465640" w:rsidRPr="005C5AA9" w:rsidRDefault="00465640" w:rsidP="00922EDB">
      <w:pPr>
        <w:spacing w:before="0"/>
        <w:rPr>
          <w:rFonts w:cs="Arial"/>
          <w:color w:val="00B0F0"/>
          <w:lang w:eastAsia="sr-Latn-CS"/>
        </w:rPr>
      </w:pPr>
    </w:p>
    <w:p w14:paraId="365B63A1" w14:textId="77777777" w:rsidR="00465640" w:rsidRPr="005C5AA9" w:rsidRDefault="00465640" w:rsidP="00922EDB">
      <w:pPr>
        <w:spacing w:before="0"/>
        <w:rPr>
          <w:rFonts w:cs="Arial"/>
          <w:color w:val="00B0F0"/>
          <w:lang w:eastAsia="sr-Latn-CS"/>
        </w:rPr>
      </w:pPr>
    </w:p>
    <w:p w14:paraId="735A65A3" w14:textId="77777777" w:rsidR="00AA12E5" w:rsidRPr="005C5AA9" w:rsidRDefault="00AA12E5">
      <w:pPr>
        <w:spacing w:before="0"/>
        <w:jc w:val="left"/>
        <w:rPr>
          <w:rFonts w:cs="Arial"/>
          <w:b/>
        </w:rPr>
      </w:pPr>
      <w:bookmarkStart w:id="254" w:name="_Toc442559924"/>
      <w:r w:rsidRPr="005C5AA9">
        <w:rPr>
          <w:rFonts w:cs="Arial"/>
        </w:rPr>
        <w:br w:type="page"/>
      </w:r>
    </w:p>
    <w:p w14:paraId="46BB3689" w14:textId="56BE0478" w:rsidR="00343A18" w:rsidRPr="005C5AA9" w:rsidRDefault="00343A18" w:rsidP="00343A18">
      <w:pPr>
        <w:pStyle w:val="KDObrazac"/>
        <w:spacing w:before="0"/>
        <w:rPr>
          <w:noProof/>
          <w:lang w:val="sr-Cyrl-RS"/>
        </w:rPr>
      </w:pPr>
      <w:r w:rsidRPr="005C5AA9">
        <w:lastRenderedPageBreak/>
        <w:t xml:space="preserve">ОБРАЗАЦ </w:t>
      </w:r>
      <w:r w:rsidR="00AA12E5" w:rsidRPr="005C5AA9">
        <w:rPr>
          <w:lang w:val="sr-Cyrl-RS"/>
        </w:rPr>
        <w:t>1</w:t>
      </w:r>
      <w:r w:rsidRPr="005C5AA9">
        <w:rPr>
          <w:noProof/>
        </w:rPr>
        <w:t>.</w:t>
      </w:r>
      <w:bookmarkEnd w:id="254"/>
      <w:r w:rsidR="005736BB" w:rsidRPr="005C5AA9">
        <w:rPr>
          <w:noProof/>
          <w:lang w:val="sr-Cyrl-RS"/>
        </w:rPr>
        <w:t>1</w:t>
      </w:r>
    </w:p>
    <w:p w14:paraId="1727F978" w14:textId="77777777" w:rsidR="00343A18" w:rsidRPr="005C5AA9" w:rsidRDefault="00343A18" w:rsidP="00874F5B">
      <w:pPr>
        <w:rPr>
          <w:rFonts w:cs="Arial"/>
        </w:rPr>
      </w:pPr>
    </w:p>
    <w:p w14:paraId="739A1FF2" w14:textId="04C2B58C" w:rsidR="00343A18" w:rsidRPr="005C5AA9" w:rsidRDefault="00343A18" w:rsidP="00343A18">
      <w:pPr>
        <w:spacing w:before="0"/>
        <w:jc w:val="center"/>
        <w:rPr>
          <w:rStyle w:val="BookTitle"/>
          <w:rFonts w:cs="Arial"/>
          <w:lang w:val="sr-Cyrl-RS"/>
        </w:rPr>
      </w:pPr>
      <w:r w:rsidRPr="005C5AA9">
        <w:rPr>
          <w:rStyle w:val="BookTitle"/>
          <w:rFonts w:cs="Arial"/>
        </w:rPr>
        <w:t>ОБРАЗАЦ ПОНУДЕ</w:t>
      </w:r>
      <w:r w:rsidR="005736BB" w:rsidRPr="005C5AA9">
        <w:rPr>
          <w:rStyle w:val="BookTitle"/>
          <w:rFonts w:cs="Arial"/>
          <w:lang w:val="sr-Cyrl-RS"/>
        </w:rPr>
        <w:t xml:space="preserve"> ЗА ПАРТИЈУ 1</w:t>
      </w:r>
    </w:p>
    <w:p w14:paraId="7AC87F52" w14:textId="77777777" w:rsidR="00343A18" w:rsidRPr="005C5AA9" w:rsidRDefault="00343A18" w:rsidP="00343A18">
      <w:pPr>
        <w:spacing w:before="0"/>
        <w:rPr>
          <w:rStyle w:val="BookTitle"/>
          <w:rFonts w:cs="Arial"/>
        </w:rPr>
      </w:pPr>
    </w:p>
    <w:p w14:paraId="78C96918" w14:textId="77777777" w:rsidR="00343A18" w:rsidRPr="005C5AA9" w:rsidRDefault="00343A18" w:rsidP="00343A18">
      <w:pPr>
        <w:spacing w:before="0"/>
        <w:rPr>
          <w:rStyle w:val="BookTitle"/>
          <w:rFonts w:cs="Arial"/>
        </w:rPr>
      </w:pPr>
    </w:p>
    <w:p w14:paraId="61D1A4BE" w14:textId="16367844" w:rsidR="00343A18" w:rsidRPr="005C5AA9" w:rsidRDefault="00343A18" w:rsidP="00343A18">
      <w:pPr>
        <w:spacing w:before="0"/>
        <w:rPr>
          <w:rFonts w:eastAsia="TimesNewRomanPS-BoldMT" w:cs="Arial"/>
          <w:bCs/>
          <w:color w:val="000000" w:themeColor="text1"/>
          <w:lang w:val="sr-Cyrl-RS"/>
        </w:rPr>
      </w:pPr>
      <w:r w:rsidRPr="005C5AA9">
        <w:rPr>
          <w:rFonts w:eastAsia="TimesNewRomanPS-BoldMT" w:cs="Arial"/>
          <w:bCs/>
          <w:color w:val="000000"/>
        </w:rPr>
        <w:t xml:space="preserve">Понуда бр._________ од _______________ за  </w:t>
      </w:r>
      <w:r w:rsidR="0033354A" w:rsidRPr="005C5AA9">
        <w:rPr>
          <w:rFonts w:eastAsia="TimesNewRomanPS-BoldMT" w:cs="Arial"/>
          <w:bCs/>
          <w:color w:val="000000"/>
          <w:lang w:val="sr-Cyrl-RS"/>
        </w:rPr>
        <w:t xml:space="preserve">отворени поступак јавне набавке </w:t>
      </w:r>
      <w:r w:rsidR="008D5131" w:rsidRPr="005C5AA9">
        <w:rPr>
          <w:rFonts w:eastAsia="TimesNewRomanPS-BoldMT" w:cs="Arial"/>
          <w:bCs/>
          <w:color w:val="000000"/>
          <w:lang w:val="sr-Cyrl-RS"/>
        </w:rPr>
        <w:t xml:space="preserve"> </w:t>
      </w:r>
      <w:r w:rsidR="0033354A" w:rsidRPr="005C5AA9">
        <w:rPr>
          <w:rFonts w:eastAsia="TimesNewRomanPS-BoldMT" w:cs="Arial"/>
          <w:bCs/>
          <w:color w:val="000000"/>
          <w:lang w:val="sr-Cyrl-RS"/>
        </w:rPr>
        <w:t xml:space="preserve">добара- </w:t>
      </w:r>
      <w:r w:rsidR="000D197F" w:rsidRPr="005C5AA9">
        <w:rPr>
          <w:rFonts w:cs="Arial"/>
          <w:lang w:val="sr-Cyrl-RS"/>
        </w:rPr>
        <w:t>Теренска и наменска возила за потребе ТЦ ЈП ЕПС</w:t>
      </w:r>
      <w:r w:rsidR="008D5131" w:rsidRPr="005C5AA9">
        <w:rPr>
          <w:rFonts w:cs="Arial"/>
          <w:lang w:val="sr-Cyrl-RS"/>
        </w:rPr>
        <w:t>,</w:t>
      </w:r>
      <w:r w:rsidR="008D5131" w:rsidRPr="005C5AA9">
        <w:rPr>
          <w:rFonts w:eastAsia="TimesNewRomanPS-BoldMT" w:cs="Arial"/>
          <w:bCs/>
          <w:color w:val="000000" w:themeColor="text1"/>
        </w:rPr>
        <w:t xml:space="preserve"> </w:t>
      </w:r>
      <w:r w:rsidRPr="005C5AA9">
        <w:rPr>
          <w:rFonts w:eastAsia="TimesNewRomanPS-BoldMT" w:cs="Arial"/>
          <w:bCs/>
          <w:color w:val="000000" w:themeColor="text1"/>
        </w:rPr>
        <w:t xml:space="preserve">ЈН бр. </w:t>
      </w:r>
      <w:r w:rsidR="000D197F" w:rsidRPr="005C5AA9">
        <w:rPr>
          <w:rFonts w:eastAsia="TimesNewRomanPS-BoldMT" w:cs="Arial"/>
          <w:bCs/>
          <w:color w:val="000000" w:themeColor="text1"/>
          <w:lang w:val="sr-Cyrl-RS"/>
        </w:rPr>
        <w:t>ЈНО/1000/0017</w:t>
      </w:r>
      <w:r w:rsidR="008D5131" w:rsidRPr="005C5AA9">
        <w:rPr>
          <w:rFonts w:eastAsia="TimesNewRomanPS-BoldMT" w:cs="Arial"/>
          <w:bCs/>
          <w:color w:val="000000" w:themeColor="text1"/>
          <w:lang w:val="sr-Cyrl-RS"/>
        </w:rPr>
        <w:t>/2017</w:t>
      </w:r>
    </w:p>
    <w:p w14:paraId="42AA03EF" w14:textId="77777777" w:rsidR="00343A18" w:rsidRPr="005C5AA9" w:rsidRDefault="00343A18" w:rsidP="00343A18">
      <w:pPr>
        <w:spacing w:before="0"/>
        <w:rPr>
          <w:rFonts w:eastAsia="TimesNewRomanPS-BoldMT" w:cs="Arial"/>
          <w:bCs/>
          <w:color w:val="00B0F0"/>
        </w:rPr>
      </w:pPr>
    </w:p>
    <w:p w14:paraId="0F65CBC8" w14:textId="77777777" w:rsidR="00343A18" w:rsidRPr="005C5AA9" w:rsidRDefault="00343A18" w:rsidP="00343A18">
      <w:pPr>
        <w:spacing w:before="0"/>
        <w:rPr>
          <w:rFonts w:cs="Arial"/>
          <w:b/>
          <w:bCs/>
          <w:i/>
          <w:iCs/>
        </w:rPr>
      </w:pPr>
      <w:r w:rsidRPr="005C5AA9">
        <w:rPr>
          <w:rFonts w:cs="Arial"/>
          <w:b/>
          <w:bCs/>
          <w:i/>
          <w:iCs/>
        </w:rPr>
        <w:t>1)ОПШТИ ПОДАЦИ О ПОНУЂАЧУ</w:t>
      </w:r>
    </w:p>
    <w:p w14:paraId="4F4776F8" w14:textId="77777777" w:rsidR="00343A18" w:rsidRPr="005C5AA9"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C5AA9"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5C5AA9" w:rsidRDefault="00343A18" w:rsidP="00BC01DC">
            <w:pPr>
              <w:spacing w:before="0"/>
              <w:rPr>
                <w:rFonts w:cs="Arial"/>
                <w:b/>
                <w:bCs/>
                <w:i/>
                <w:iCs/>
              </w:rPr>
            </w:pPr>
            <w:r w:rsidRPr="005C5A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5C5AA9" w:rsidRDefault="00343A18" w:rsidP="00BC01DC">
            <w:pPr>
              <w:snapToGrid w:val="0"/>
              <w:spacing w:before="0"/>
              <w:rPr>
                <w:rFonts w:cs="Arial"/>
                <w:b/>
                <w:bCs/>
                <w:i/>
                <w:iCs/>
              </w:rPr>
            </w:pPr>
          </w:p>
          <w:p w14:paraId="1C64634E" w14:textId="77777777" w:rsidR="00343A18" w:rsidRPr="005C5AA9" w:rsidRDefault="00343A18" w:rsidP="00BC01DC">
            <w:pPr>
              <w:spacing w:before="0"/>
              <w:rPr>
                <w:rFonts w:cs="Arial"/>
                <w:b/>
                <w:bCs/>
                <w:i/>
                <w:iCs/>
              </w:rPr>
            </w:pPr>
          </w:p>
          <w:p w14:paraId="52425FE8" w14:textId="77777777" w:rsidR="00343A18" w:rsidRPr="005C5AA9" w:rsidRDefault="00343A18" w:rsidP="00BC01DC">
            <w:pPr>
              <w:spacing w:before="0"/>
              <w:rPr>
                <w:rFonts w:cs="Arial"/>
                <w:b/>
                <w:bCs/>
                <w:i/>
                <w:iCs/>
              </w:rPr>
            </w:pPr>
          </w:p>
        </w:tc>
      </w:tr>
      <w:tr w:rsidR="00343A18" w:rsidRPr="005C5AA9"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5C5AA9" w:rsidRDefault="00343A18" w:rsidP="00BC01DC">
            <w:pPr>
              <w:spacing w:before="0"/>
              <w:rPr>
                <w:rFonts w:cs="Arial"/>
                <w:b/>
                <w:bCs/>
                <w:i/>
                <w:iCs/>
              </w:rPr>
            </w:pPr>
            <w:r w:rsidRPr="005C5A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5C5AA9" w:rsidRDefault="00343A18" w:rsidP="00BC01DC">
            <w:pPr>
              <w:snapToGrid w:val="0"/>
              <w:spacing w:before="0"/>
              <w:rPr>
                <w:rFonts w:cs="Arial"/>
                <w:b/>
                <w:bCs/>
                <w:i/>
                <w:iCs/>
              </w:rPr>
            </w:pPr>
          </w:p>
          <w:p w14:paraId="7FC35799" w14:textId="77777777" w:rsidR="00343A18" w:rsidRPr="005C5AA9" w:rsidRDefault="00343A18" w:rsidP="00BC01DC">
            <w:pPr>
              <w:spacing w:before="0"/>
              <w:rPr>
                <w:rFonts w:cs="Arial"/>
                <w:b/>
                <w:bCs/>
                <w:i/>
                <w:iCs/>
              </w:rPr>
            </w:pPr>
          </w:p>
          <w:p w14:paraId="04048D36" w14:textId="77777777" w:rsidR="00343A18" w:rsidRPr="005C5AA9" w:rsidRDefault="00343A18" w:rsidP="00BC01DC">
            <w:pPr>
              <w:spacing w:before="0"/>
              <w:rPr>
                <w:rFonts w:cs="Arial"/>
                <w:b/>
                <w:bCs/>
                <w:i/>
                <w:iCs/>
              </w:rPr>
            </w:pPr>
          </w:p>
        </w:tc>
      </w:tr>
      <w:tr w:rsidR="000B2EE9" w:rsidRPr="005C5AA9"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5C5AA9" w:rsidRDefault="000B2EE9" w:rsidP="00BC01DC">
            <w:pPr>
              <w:spacing w:before="0"/>
              <w:rPr>
                <w:rFonts w:cs="Arial"/>
                <w:i/>
                <w:iCs/>
              </w:rPr>
            </w:pPr>
            <w:r w:rsidRPr="005C5AA9">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5C5AA9" w:rsidRDefault="000B2EE9" w:rsidP="00BC01DC">
            <w:pPr>
              <w:snapToGrid w:val="0"/>
              <w:spacing w:before="0"/>
              <w:rPr>
                <w:rFonts w:cs="Arial"/>
                <w:b/>
                <w:bCs/>
                <w:i/>
                <w:iCs/>
              </w:rPr>
            </w:pPr>
          </w:p>
        </w:tc>
      </w:tr>
      <w:tr w:rsidR="00343A18" w:rsidRPr="005C5AA9"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5C5AA9" w:rsidRDefault="00343A18" w:rsidP="00BC01DC">
            <w:pPr>
              <w:spacing w:before="0"/>
              <w:rPr>
                <w:rFonts w:cs="Arial"/>
                <w:b/>
                <w:bCs/>
                <w:i/>
                <w:iCs/>
              </w:rPr>
            </w:pPr>
            <w:r w:rsidRPr="005C5A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5C5AA9" w:rsidRDefault="00343A18" w:rsidP="00BC01DC">
            <w:pPr>
              <w:snapToGrid w:val="0"/>
              <w:spacing w:before="0"/>
              <w:rPr>
                <w:rFonts w:cs="Arial"/>
                <w:b/>
                <w:bCs/>
                <w:i/>
                <w:iCs/>
              </w:rPr>
            </w:pPr>
          </w:p>
          <w:p w14:paraId="1E5B1CF9" w14:textId="77777777" w:rsidR="00343A18" w:rsidRPr="005C5AA9" w:rsidRDefault="00343A18" w:rsidP="00BC01DC">
            <w:pPr>
              <w:spacing w:before="0"/>
              <w:rPr>
                <w:rFonts w:cs="Arial"/>
                <w:b/>
                <w:bCs/>
                <w:i/>
                <w:iCs/>
              </w:rPr>
            </w:pPr>
          </w:p>
          <w:p w14:paraId="28734D4E" w14:textId="77777777" w:rsidR="00343A18" w:rsidRPr="005C5AA9" w:rsidRDefault="00343A18" w:rsidP="00BC01DC">
            <w:pPr>
              <w:spacing w:before="0"/>
              <w:rPr>
                <w:rFonts w:cs="Arial"/>
                <w:b/>
                <w:bCs/>
                <w:i/>
                <w:iCs/>
              </w:rPr>
            </w:pPr>
          </w:p>
        </w:tc>
      </w:tr>
      <w:tr w:rsidR="00343A18" w:rsidRPr="005C5AA9"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5C5AA9" w:rsidRDefault="00343A18" w:rsidP="00BC01DC">
            <w:pPr>
              <w:spacing w:before="0"/>
              <w:rPr>
                <w:rFonts w:cs="Arial"/>
                <w:b/>
                <w:bCs/>
                <w:i/>
                <w:iCs/>
                <w:lang w:val="ru-RU"/>
              </w:rPr>
            </w:pPr>
            <w:r w:rsidRPr="005C5A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5C5AA9" w:rsidRDefault="00343A18" w:rsidP="00BC01DC">
            <w:pPr>
              <w:snapToGrid w:val="0"/>
              <w:spacing w:before="0"/>
              <w:rPr>
                <w:rFonts w:cs="Arial"/>
                <w:b/>
                <w:bCs/>
                <w:i/>
                <w:iCs/>
                <w:lang w:val="ru-RU"/>
              </w:rPr>
            </w:pPr>
          </w:p>
        </w:tc>
      </w:tr>
      <w:tr w:rsidR="00343A18" w:rsidRPr="005C5AA9"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5C5AA9" w:rsidRDefault="00343A18" w:rsidP="00BC01DC">
            <w:pPr>
              <w:spacing w:before="0"/>
              <w:rPr>
                <w:rFonts w:cs="Arial"/>
                <w:i/>
                <w:iCs/>
              </w:rPr>
            </w:pPr>
          </w:p>
          <w:p w14:paraId="08F62323" w14:textId="77777777" w:rsidR="00343A18" w:rsidRPr="005C5AA9" w:rsidRDefault="00343A18" w:rsidP="00BC01DC">
            <w:pPr>
              <w:spacing w:before="0"/>
              <w:rPr>
                <w:rFonts w:cs="Arial"/>
                <w:b/>
                <w:bCs/>
                <w:i/>
                <w:iCs/>
              </w:rPr>
            </w:pPr>
            <w:r w:rsidRPr="005C5A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5C5AA9" w:rsidRDefault="00343A18" w:rsidP="00BC01DC">
            <w:pPr>
              <w:snapToGrid w:val="0"/>
              <w:spacing w:before="0"/>
              <w:rPr>
                <w:rFonts w:cs="Arial"/>
                <w:b/>
                <w:bCs/>
                <w:i/>
                <w:iCs/>
              </w:rPr>
            </w:pPr>
          </w:p>
          <w:p w14:paraId="7BB68ECB" w14:textId="77777777" w:rsidR="00343A18" w:rsidRPr="005C5AA9" w:rsidRDefault="00343A18" w:rsidP="00BC01DC">
            <w:pPr>
              <w:spacing w:before="0"/>
              <w:rPr>
                <w:rFonts w:cs="Arial"/>
                <w:b/>
                <w:bCs/>
                <w:i/>
                <w:iCs/>
              </w:rPr>
            </w:pPr>
          </w:p>
          <w:p w14:paraId="2590EDF2" w14:textId="77777777" w:rsidR="00343A18" w:rsidRPr="005C5AA9" w:rsidRDefault="00343A18" w:rsidP="00BC01DC">
            <w:pPr>
              <w:spacing w:before="0"/>
              <w:rPr>
                <w:rFonts w:cs="Arial"/>
                <w:b/>
                <w:bCs/>
                <w:i/>
                <w:iCs/>
              </w:rPr>
            </w:pPr>
          </w:p>
        </w:tc>
      </w:tr>
      <w:tr w:rsidR="00343A18" w:rsidRPr="005C5AA9"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5C5AA9" w:rsidRDefault="00343A18" w:rsidP="00BC01DC">
            <w:pPr>
              <w:spacing w:before="0"/>
              <w:rPr>
                <w:rFonts w:cs="Arial"/>
                <w:b/>
                <w:bCs/>
                <w:i/>
                <w:iCs/>
                <w:lang w:val="ru-RU"/>
              </w:rPr>
            </w:pPr>
            <w:r w:rsidRPr="005C5AA9">
              <w:rPr>
                <w:rFonts w:cs="Arial"/>
                <w:i/>
                <w:iCs/>
                <w:lang w:val="ru-RU"/>
              </w:rPr>
              <w:t>Електронска адреса понуђача (</w:t>
            </w:r>
            <w:r w:rsidRPr="005C5AA9">
              <w:rPr>
                <w:rFonts w:cs="Arial"/>
                <w:i/>
                <w:iCs/>
              </w:rPr>
              <w:t>e</w:t>
            </w:r>
            <w:r w:rsidRPr="005C5AA9">
              <w:rPr>
                <w:rFonts w:cs="Arial"/>
                <w:i/>
                <w:iCs/>
                <w:lang w:val="ru-RU"/>
              </w:rPr>
              <w:t>-</w:t>
            </w:r>
            <w:r w:rsidRPr="005C5AA9">
              <w:rPr>
                <w:rFonts w:cs="Arial"/>
                <w:i/>
                <w:iCs/>
              </w:rPr>
              <w:t>mail</w:t>
            </w:r>
            <w:r w:rsidRPr="005C5AA9">
              <w:rPr>
                <w:rFonts w:cs="Arial"/>
                <w:i/>
                <w:iCs/>
                <w:lang w:val="ru-RU"/>
              </w:rPr>
              <w:t>):</w:t>
            </w:r>
          </w:p>
          <w:p w14:paraId="6A397735" w14:textId="77777777" w:rsidR="00343A18" w:rsidRPr="005C5AA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5C5AA9" w:rsidRDefault="00343A18" w:rsidP="00BC01DC">
            <w:pPr>
              <w:snapToGrid w:val="0"/>
              <w:spacing w:before="0"/>
              <w:rPr>
                <w:rFonts w:cs="Arial"/>
                <w:b/>
                <w:bCs/>
                <w:i/>
                <w:iCs/>
                <w:lang w:val="ru-RU"/>
              </w:rPr>
            </w:pPr>
          </w:p>
        </w:tc>
      </w:tr>
      <w:tr w:rsidR="00343A18" w:rsidRPr="005C5AA9"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5C5AA9" w:rsidRDefault="00343A18" w:rsidP="00BC01DC">
            <w:pPr>
              <w:spacing w:before="0"/>
              <w:rPr>
                <w:rFonts w:cs="Arial"/>
                <w:b/>
                <w:bCs/>
                <w:i/>
                <w:iCs/>
              </w:rPr>
            </w:pPr>
            <w:r w:rsidRPr="005C5A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5C5AA9" w:rsidRDefault="00343A18" w:rsidP="00BC01DC">
            <w:pPr>
              <w:snapToGrid w:val="0"/>
              <w:spacing w:before="0"/>
              <w:rPr>
                <w:rFonts w:cs="Arial"/>
                <w:b/>
                <w:bCs/>
                <w:i/>
                <w:iCs/>
              </w:rPr>
            </w:pPr>
          </w:p>
          <w:p w14:paraId="19795A4E" w14:textId="77777777" w:rsidR="00343A18" w:rsidRPr="005C5AA9" w:rsidRDefault="00343A18" w:rsidP="00BC01DC">
            <w:pPr>
              <w:spacing w:before="0"/>
              <w:rPr>
                <w:rFonts w:cs="Arial"/>
                <w:b/>
                <w:bCs/>
                <w:i/>
                <w:iCs/>
              </w:rPr>
            </w:pPr>
          </w:p>
          <w:p w14:paraId="5F8A2D43" w14:textId="77777777" w:rsidR="00343A18" w:rsidRPr="005C5AA9" w:rsidRDefault="00343A18" w:rsidP="00BC01DC">
            <w:pPr>
              <w:spacing w:before="0"/>
              <w:rPr>
                <w:rFonts w:cs="Arial"/>
                <w:b/>
                <w:bCs/>
                <w:i/>
                <w:iCs/>
              </w:rPr>
            </w:pPr>
          </w:p>
        </w:tc>
      </w:tr>
      <w:tr w:rsidR="00343A18" w:rsidRPr="005C5AA9"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5C5AA9" w:rsidRDefault="00343A18" w:rsidP="00BC01DC">
            <w:pPr>
              <w:spacing w:before="0"/>
              <w:rPr>
                <w:rFonts w:cs="Arial"/>
                <w:b/>
                <w:bCs/>
                <w:i/>
                <w:iCs/>
              </w:rPr>
            </w:pPr>
            <w:r w:rsidRPr="005C5A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5C5AA9" w:rsidRDefault="00343A18" w:rsidP="00BC01DC">
            <w:pPr>
              <w:snapToGrid w:val="0"/>
              <w:spacing w:before="0"/>
              <w:rPr>
                <w:rFonts w:cs="Arial"/>
                <w:b/>
                <w:bCs/>
                <w:i/>
                <w:iCs/>
              </w:rPr>
            </w:pPr>
          </w:p>
          <w:p w14:paraId="6B7E2014" w14:textId="77777777" w:rsidR="00343A18" w:rsidRPr="005C5AA9" w:rsidRDefault="00343A18" w:rsidP="00BC01DC">
            <w:pPr>
              <w:spacing w:before="0"/>
              <w:rPr>
                <w:rFonts w:cs="Arial"/>
                <w:b/>
                <w:bCs/>
                <w:i/>
                <w:iCs/>
              </w:rPr>
            </w:pPr>
          </w:p>
          <w:p w14:paraId="60A19427" w14:textId="77777777" w:rsidR="00343A18" w:rsidRPr="005C5AA9" w:rsidRDefault="00343A18" w:rsidP="00BC01DC">
            <w:pPr>
              <w:spacing w:before="0"/>
              <w:rPr>
                <w:rFonts w:cs="Arial"/>
                <w:b/>
                <w:bCs/>
                <w:i/>
                <w:iCs/>
              </w:rPr>
            </w:pPr>
          </w:p>
        </w:tc>
      </w:tr>
      <w:tr w:rsidR="00343A18" w:rsidRPr="005C5AA9"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5C5AA9" w:rsidRDefault="00343A18" w:rsidP="00BC01DC">
            <w:pPr>
              <w:spacing w:before="0"/>
              <w:rPr>
                <w:rFonts w:cs="Arial"/>
                <w:b/>
                <w:bCs/>
                <w:i/>
                <w:iCs/>
                <w:lang w:val="ru-RU"/>
              </w:rPr>
            </w:pPr>
            <w:r w:rsidRPr="005C5A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5C5AA9" w:rsidRDefault="00343A18" w:rsidP="00BC01DC">
            <w:pPr>
              <w:snapToGrid w:val="0"/>
              <w:spacing w:before="0"/>
              <w:rPr>
                <w:rFonts w:cs="Arial"/>
                <w:b/>
                <w:bCs/>
                <w:i/>
                <w:iCs/>
                <w:lang w:val="ru-RU"/>
              </w:rPr>
            </w:pPr>
          </w:p>
          <w:p w14:paraId="0D91BEF4" w14:textId="77777777" w:rsidR="00343A18" w:rsidRPr="005C5AA9" w:rsidRDefault="00343A18" w:rsidP="00BC01DC">
            <w:pPr>
              <w:spacing w:before="0"/>
              <w:rPr>
                <w:rFonts w:cs="Arial"/>
                <w:b/>
                <w:bCs/>
                <w:i/>
                <w:iCs/>
                <w:lang w:val="ru-RU"/>
              </w:rPr>
            </w:pPr>
          </w:p>
          <w:p w14:paraId="2B57403A" w14:textId="77777777" w:rsidR="00343A18" w:rsidRPr="005C5AA9" w:rsidRDefault="00343A18" w:rsidP="00BC01DC">
            <w:pPr>
              <w:spacing w:before="0"/>
              <w:rPr>
                <w:rFonts w:cs="Arial"/>
                <w:b/>
                <w:bCs/>
                <w:i/>
                <w:iCs/>
                <w:lang w:val="ru-RU"/>
              </w:rPr>
            </w:pPr>
          </w:p>
        </w:tc>
      </w:tr>
      <w:tr w:rsidR="00343A18" w:rsidRPr="005C5AA9"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5C5AA9" w:rsidRDefault="00343A18" w:rsidP="00BC01DC">
            <w:pPr>
              <w:spacing w:before="0"/>
              <w:rPr>
                <w:rFonts w:cs="Arial"/>
                <w:b/>
                <w:bCs/>
                <w:i/>
                <w:iCs/>
                <w:lang w:val="ru-RU"/>
              </w:rPr>
            </w:pPr>
            <w:r w:rsidRPr="005C5A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5C5AA9" w:rsidRDefault="00343A18" w:rsidP="00BC01DC">
            <w:pPr>
              <w:snapToGrid w:val="0"/>
              <w:spacing w:before="0"/>
              <w:ind w:firstLine="708"/>
              <w:rPr>
                <w:rFonts w:cs="Arial"/>
                <w:b/>
                <w:bCs/>
                <w:i/>
                <w:iCs/>
                <w:lang w:val="ru-RU"/>
              </w:rPr>
            </w:pPr>
          </w:p>
          <w:p w14:paraId="593AD67B" w14:textId="77777777" w:rsidR="00343A18" w:rsidRPr="005C5AA9" w:rsidRDefault="00343A18" w:rsidP="00BC01DC">
            <w:pPr>
              <w:spacing w:before="0"/>
              <w:ind w:firstLine="708"/>
              <w:rPr>
                <w:rFonts w:cs="Arial"/>
                <w:b/>
                <w:bCs/>
                <w:i/>
                <w:iCs/>
                <w:lang w:val="ru-RU"/>
              </w:rPr>
            </w:pPr>
          </w:p>
          <w:p w14:paraId="41431B21" w14:textId="77777777" w:rsidR="00343A18" w:rsidRPr="005C5AA9" w:rsidRDefault="00343A18" w:rsidP="00BC01DC">
            <w:pPr>
              <w:spacing w:before="0"/>
              <w:ind w:firstLine="708"/>
              <w:rPr>
                <w:rFonts w:cs="Arial"/>
                <w:b/>
                <w:bCs/>
                <w:i/>
                <w:iCs/>
                <w:lang w:val="ru-RU"/>
              </w:rPr>
            </w:pPr>
          </w:p>
        </w:tc>
      </w:tr>
    </w:tbl>
    <w:p w14:paraId="00E35A05" w14:textId="77777777" w:rsidR="00343A18" w:rsidRPr="005C5AA9" w:rsidRDefault="00343A18" w:rsidP="00343A18">
      <w:pPr>
        <w:spacing w:before="0"/>
        <w:rPr>
          <w:rFonts w:cs="Arial"/>
        </w:rPr>
      </w:pPr>
    </w:p>
    <w:p w14:paraId="2D0133FB" w14:textId="77777777" w:rsidR="00343A18" w:rsidRPr="005C5AA9" w:rsidRDefault="00343A18" w:rsidP="00343A18">
      <w:pPr>
        <w:spacing w:before="0"/>
        <w:rPr>
          <w:rFonts w:eastAsia="TimesNewRomanPSMT" w:cs="Arial"/>
          <w:b/>
          <w:bCs/>
          <w:i/>
          <w:iCs/>
        </w:rPr>
      </w:pPr>
      <w:r w:rsidRPr="005C5AA9">
        <w:rPr>
          <w:rFonts w:eastAsia="TimesNewRomanPSMT" w:cs="Arial"/>
          <w:b/>
          <w:bCs/>
          <w:i/>
          <w:iCs/>
        </w:rPr>
        <w:t xml:space="preserve">2) ПОНУДУ ПОДНОСИ: </w:t>
      </w:r>
    </w:p>
    <w:p w14:paraId="2233E693" w14:textId="77777777" w:rsidR="00343A18" w:rsidRPr="005C5A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C5AA9"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5C5AA9" w:rsidRDefault="00343A18" w:rsidP="00BC01DC">
            <w:pPr>
              <w:snapToGrid w:val="0"/>
              <w:spacing w:before="0"/>
              <w:jc w:val="center"/>
              <w:rPr>
                <w:rFonts w:cs="Arial"/>
              </w:rPr>
            </w:pPr>
          </w:p>
          <w:p w14:paraId="654D31F4" w14:textId="77777777" w:rsidR="00343A18" w:rsidRPr="005C5AA9" w:rsidRDefault="00343A18" w:rsidP="00BC01DC">
            <w:pPr>
              <w:spacing w:before="0"/>
              <w:jc w:val="center"/>
              <w:rPr>
                <w:rFonts w:eastAsia="TimesNewRomanPSMT" w:cs="Arial"/>
                <w:b/>
                <w:bCs/>
              </w:rPr>
            </w:pPr>
            <w:r w:rsidRPr="005C5AA9">
              <w:rPr>
                <w:rFonts w:eastAsia="TimesNewRomanPSMT" w:cs="Arial"/>
                <w:b/>
                <w:bCs/>
              </w:rPr>
              <w:t xml:space="preserve">А) САМОСТАЛНО </w:t>
            </w:r>
          </w:p>
        </w:tc>
      </w:tr>
      <w:tr w:rsidR="00343A18" w:rsidRPr="005C5AA9"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5C5AA9" w:rsidRDefault="00343A18" w:rsidP="00BC01DC">
            <w:pPr>
              <w:snapToGrid w:val="0"/>
              <w:spacing w:before="0"/>
              <w:jc w:val="center"/>
              <w:rPr>
                <w:rFonts w:eastAsia="TimesNewRomanPSMT" w:cs="Arial"/>
                <w:b/>
                <w:bCs/>
              </w:rPr>
            </w:pPr>
          </w:p>
          <w:p w14:paraId="2164A90B" w14:textId="77777777" w:rsidR="00343A18" w:rsidRPr="005C5AA9" w:rsidRDefault="00343A18" w:rsidP="00BC01DC">
            <w:pPr>
              <w:spacing w:before="0"/>
              <w:jc w:val="center"/>
              <w:rPr>
                <w:rFonts w:eastAsia="TimesNewRomanPSMT" w:cs="Arial"/>
                <w:b/>
                <w:bCs/>
              </w:rPr>
            </w:pPr>
            <w:r w:rsidRPr="005C5AA9">
              <w:rPr>
                <w:rFonts w:eastAsia="TimesNewRomanPSMT" w:cs="Arial"/>
                <w:b/>
                <w:bCs/>
              </w:rPr>
              <w:t>Б) СА ПОДИЗВОЂАЧЕМ</w:t>
            </w:r>
          </w:p>
        </w:tc>
      </w:tr>
      <w:tr w:rsidR="00343A18" w:rsidRPr="005C5AA9"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5C5AA9" w:rsidRDefault="00343A18" w:rsidP="00BC01DC">
            <w:pPr>
              <w:snapToGrid w:val="0"/>
              <w:spacing w:before="0"/>
              <w:jc w:val="center"/>
              <w:rPr>
                <w:rFonts w:eastAsia="TimesNewRomanPSMT" w:cs="Arial"/>
                <w:b/>
                <w:bCs/>
              </w:rPr>
            </w:pPr>
          </w:p>
          <w:p w14:paraId="09D38181" w14:textId="77777777" w:rsidR="00343A18" w:rsidRPr="005C5AA9" w:rsidRDefault="00343A18" w:rsidP="00BC01DC">
            <w:pPr>
              <w:spacing w:before="0"/>
              <w:jc w:val="center"/>
              <w:rPr>
                <w:rFonts w:cs="Arial"/>
                <w:b/>
                <w:i/>
                <w:iCs/>
                <w:lang w:val="ru-RU"/>
              </w:rPr>
            </w:pPr>
            <w:r w:rsidRPr="005C5AA9">
              <w:rPr>
                <w:rFonts w:eastAsia="TimesNewRomanPSMT" w:cs="Arial"/>
                <w:b/>
                <w:bCs/>
              </w:rPr>
              <w:t>В) КАО ЗАЈЕДНИЧКУ ПОНУДУ</w:t>
            </w:r>
          </w:p>
        </w:tc>
      </w:tr>
    </w:tbl>
    <w:p w14:paraId="55E34DA0" w14:textId="77777777" w:rsidR="00343A18" w:rsidRPr="005C5AA9" w:rsidRDefault="00343A18" w:rsidP="00343A18">
      <w:pPr>
        <w:spacing w:before="0"/>
        <w:rPr>
          <w:rFonts w:cs="Arial"/>
          <w:b/>
          <w:i/>
          <w:iCs/>
          <w:lang w:val="ru-RU"/>
        </w:rPr>
      </w:pPr>
    </w:p>
    <w:p w14:paraId="0C25E146" w14:textId="77777777" w:rsidR="00343A18" w:rsidRPr="005C5AA9" w:rsidRDefault="00343A18" w:rsidP="00343A18">
      <w:pPr>
        <w:spacing w:before="0"/>
        <w:rPr>
          <w:rFonts w:eastAsia="TimesNewRomanPSMT" w:cs="Arial"/>
          <w:bCs/>
        </w:rPr>
      </w:pPr>
      <w:r w:rsidRPr="005C5AA9">
        <w:rPr>
          <w:rFonts w:cs="Arial"/>
          <w:b/>
          <w:i/>
          <w:iCs/>
          <w:lang w:val="ru-RU"/>
        </w:rPr>
        <w:t>Напомена:</w:t>
      </w:r>
      <w:r w:rsidRPr="005C5A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5C5AA9" w:rsidRDefault="00343A18" w:rsidP="00343A18">
      <w:pPr>
        <w:spacing w:before="0"/>
        <w:rPr>
          <w:rFonts w:eastAsia="TimesNewRomanPSMT" w:cs="Arial"/>
          <w:bCs/>
        </w:rPr>
      </w:pPr>
    </w:p>
    <w:p w14:paraId="43A7EE2D" w14:textId="77777777" w:rsidR="00343A18" w:rsidRPr="005C5AA9" w:rsidRDefault="00343A18" w:rsidP="00343A18">
      <w:pPr>
        <w:spacing w:before="0"/>
        <w:rPr>
          <w:rFonts w:eastAsia="TimesNewRomanPSMT" w:cs="Arial"/>
          <w:b/>
          <w:bCs/>
          <w:i/>
        </w:rPr>
      </w:pPr>
      <w:r w:rsidRPr="005C5AA9">
        <w:rPr>
          <w:rFonts w:eastAsia="TimesNewRomanPSMT" w:cs="Arial"/>
          <w:b/>
          <w:bCs/>
          <w:i/>
          <w:lang w:val="sr-Cyrl-CS"/>
        </w:rPr>
        <w:t xml:space="preserve">3) </w:t>
      </w:r>
      <w:r w:rsidRPr="005C5AA9">
        <w:rPr>
          <w:rFonts w:eastAsia="TimesNewRomanPSMT" w:cs="Arial"/>
          <w:b/>
          <w:bCs/>
          <w:i/>
        </w:rPr>
        <w:t xml:space="preserve">ПОДАЦИ О ПОДИЗВОЂАЧУ </w:t>
      </w:r>
    </w:p>
    <w:p w14:paraId="1C691B60" w14:textId="77777777" w:rsidR="00343A18" w:rsidRPr="005C5AA9" w:rsidRDefault="00343A18" w:rsidP="00343A18">
      <w:pPr>
        <w:spacing w:before="0"/>
        <w:rPr>
          <w:rFonts w:eastAsia="TimesNewRomanPSMT" w:cs="Arial"/>
          <w:b/>
          <w:bCs/>
          <w:i/>
        </w:rPr>
      </w:pPr>
    </w:p>
    <w:p w14:paraId="074C025A" w14:textId="77777777" w:rsidR="00343A18" w:rsidRPr="005C5AA9" w:rsidRDefault="00343A18" w:rsidP="00343A18">
      <w:pPr>
        <w:spacing w:before="0"/>
        <w:rPr>
          <w:rFonts w:cs="Arial"/>
        </w:rPr>
      </w:pPr>
      <w:r w:rsidRPr="005C5A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5AA9"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5C5AA9" w:rsidRDefault="00343A18" w:rsidP="00BC01DC">
            <w:pPr>
              <w:snapToGrid w:val="0"/>
              <w:spacing w:before="0"/>
              <w:rPr>
                <w:rFonts w:cs="Arial"/>
              </w:rPr>
            </w:pPr>
          </w:p>
          <w:p w14:paraId="2D57263A" w14:textId="77777777" w:rsidR="00343A18" w:rsidRPr="005C5AA9" w:rsidRDefault="00343A18" w:rsidP="00BC01DC">
            <w:pPr>
              <w:spacing w:before="0"/>
              <w:rPr>
                <w:rFonts w:eastAsia="TimesNewRomanPSMT" w:cs="Arial"/>
                <w:bCs/>
                <w:i/>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5C5AA9" w:rsidRDefault="00343A18" w:rsidP="00BC01DC">
            <w:pPr>
              <w:snapToGrid w:val="0"/>
              <w:spacing w:before="0"/>
              <w:rPr>
                <w:rFonts w:eastAsia="TimesNewRomanPSMT" w:cs="Arial"/>
                <w:bCs/>
                <w:i/>
              </w:rPr>
            </w:pPr>
          </w:p>
          <w:p w14:paraId="6BF756F9" w14:textId="77777777" w:rsidR="00343A18" w:rsidRPr="005C5AA9" w:rsidRDefault="00343A18" w:rsidP="00BC01DC">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5C5AA9" w:rsidRDefault="00343A18" w:rsidP="00BC01DC">
            <w:pPr>
              <w:snapToGrid w:val="0"/>
              <w:spacing w:before="0"/>
              <w:rPr>
                <w:rFonts w:eastAsia="TimesNewRomanPSMT" w:cs="Arial"/>
                <w:b/>
                <w:bCs/>
              </w:rPr>
            </w:pPr>
          </w:p>
        </w:tc>
      </w:tr>
      <w:tr w:rsidR="00343A18" w:rsidRPr="005C5AA9"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5C5AA9" w:rsidRDefault="00343A18" w:rsidP="00BC01DC">
            <w:pPr>
              <w:snapToGrid w:val="0"/>
              <w:spacing w:before="0"/>
              <w:rPr>
                <w:rFonts w:eastAsia="TimesNewRomanPSMT" w:cs="Arial"/>
                <w:bCs/>
                <w:i/>
              </w:rPr>
            </w:pPr>
          </w:p>
          <w:p w14:paraId="7349BFAC"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5C5AA9" w:rsidRDefault="00343A18" w:rsidP="00BC01DC">
            <w:pPr>
              <w:snapToGrid w:val="0"/>
              <w:spacing w:before="0"/>
              <w:rPr>
                <w:rFonts w:eastAsia="TimesNewRomanPSMT" w:cs="Arial"/>
                <w:bCs/>
                <w:i/>
              </w:rPr>
            </w:pPr>
          </w:p>
          <w:p w14:paraId="322C0F71"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5C5AA9" w:rsidRDefault="00343A18" w:rsidP="00BC01DC">
            <w:pPr>
              <w:snapToGrid w:val="0"/>
              <w:spacing w:before="0"/>
              <w:rPr>
                <w:rFonts w:eastAsia="TimesNewRomanPSMT" w:cs="Arial"/>
                <w:b/>
                <w:bCs/>
              </w:rPr>
            </w:pPr>
          </w:p>
        </w:tc>
      </w:tr>
      <w:tr w:rsidR="000B2EE9" w:rsidRPr="005C5AA9"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5C5AA9"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5C5AA9" w:rsidRDefault="000B2EE9" w:rsidP="00BC01DC">
            <w:pPr>
              <w:snapToGrid w:val="0"/>
              <w:spacing w:before="0"/>
              <w:rPr>
                <w:rFonts w:cs="Arial"/>
                <w:i/>
                <w:iCs/>
                <w:lang w:val="sr-Cyrl-RS"/>
              </w:rPr>
            </w:pPr>
            <w:r w:rsidRPr="005C5AA9">
              <w:rPr>
                <w:rFonts w:cs="Arial"/>
                <w:i/>
                <w:iCs/>
                <w:lang w:val="sr-Cyrl-RS"/>
              </w:rPr>
              <w:t>Врста правног лица:</w:t>
            </w:r>
          </w:p>
          <w:p w14:paraId="77AD4289" w14:textId="31689008" w:rsidR="000B2EE9" w:rsidRPr="005C5AA9"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5C5AA9" w:rsidRDefault="000B2EE9" w:rsidP="00BC01DC">
            <w:pPr>
              <w:snapToGrid w:val="0"/>
              <w:spacing w:before="0"/>
              <w:rPr>
                <w:rFonts w:eastAsia="TimesNewRomanPSMT" w:cs="Arial"/>
                <w:b/>
                <w:bCs/>
              </w:rPr>
            </w:pPr>
          </w:p>
        </w:tc>
      </w:tr>
      <w:tr w:rsidR="00343A18" w:rsidRPr="005C5AA9"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5C5AA9" w:rsidRDefault="00343A18" w:rsidP="00BC01DC">
            <w:pPr>
              <w:snapToGrid w:val="0"/>
              <w:spacing w:before="0"/>
              <w:rPr>
                <w:rFonts w:eastAsia="TimesNewRomanPSMT" w:cs="Arial"/>
                <w:bCs/>
                <w:i/>
              </w:rPr>
            </w:pPr>
          </w:p>
          <w:p w14:paraId="7E7A975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5C5AA9" w:rsidRDefault="00343A18" w:rsidP="00BC01DC">
            <w:pPr>
              <w:snapToGrid w:val="0"/>
              <w:spacing w:before="0"/>
              <w:rPr>
                <w:rFonts w:eastAsia="TimesNewRomanPSMT" w:cs="Arial"/>
                <w:bCs/>
                <w:i/>
              </w:rPr>
            </w:pPr>
          </w:p>
          <w:p w14:paraId="5227297D"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5C5AA9" w:rsidRDefault="00343A18" w:rsidP="00BC01DC">
            <w:pPr>
              <w:snapToGrid w:val="0"/>
              <w:spacing w:before="0"/>
              <w:rPr>
                <w:rFonts w:eastAsia="TimesNewRomanPSMT" w:cs="Arial"/>
                <w:b/>
                <w:bCs/>
              </w:rPr>
            </w:pPr>
          </w:p>
        </w:tc>
      </w:tr>
      <w:tr w:rsidR="00343A18" w:rsidRPr="005C5AA9"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5C5AA9" w:rsidRDefault="00343A18" w:rsidP="00BC01DC">
            <w:pPr>
              <w:snapToGrid w:val="0"/>
              <w:spacing w:before="0"/>
              <w:rPr>
                <w:rFonts w:eastAsia="TimesNewRomanPSMT" w:cs="Arial"/>
                <w:bCs/>
                <w:i/>
              </w:rPr>
            </w:pPr>
          </w:p>
          <w:p w14:paraId="29D09931"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5C5AA9" w:rsidRDefault="00343A18" w:rsidP="00BC01DC">
            <w:pPr>
              <w:snapToGrid w:val="0"/>
              <w:spacing w:before="0"/>
              <w:rPr>
                <w:rFonts w:eastAsia="TimesNewRomanPSMT" w:cs="Arial"/>
                <w:bCs/>
                <w:i/>
              </w:rPr>
            </w:pPr>
          </w:p>
          <w:p w14:paraId="6D36767B"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5C5AA9" w:rsidRDefault="00343A18" w:rsidP="00BC01DC">
            <w:pPr>
              <w:snapToGrid w:val="0"/>
              <w:spacing w:before="0"/>
              <w:rPr>
                <w:rFonts w:eastAsia="TimesNewRomanPSMT" w:cs="Arial"/>
                <w:b/>
                <w:bCs/>
              </w:rPr>
            </w:pPr>
          </w:p>
        </w:tc>
      </w:tr>
      <w:tr w:rsidR="00343A18" w:rsidRPr="005C5AA9"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5C5AA9" w:rsidRDefault="00343A18" w:rsidP="00BC01DC">
            <w:pPr>
              <w:snapToGrid w:val="0"/>
              <w:spacing w:before="0"/>
              <w:rPr>
                <w:rFonts w:eastAsia="TimesNewRomanPSMT" w:cs="Arial"/>
                <w:bCs/>
                <w:i/>
              </w:rPr>
            </w:pPr>
          </w:p>
          <w:p w14:paraId="7BA1EA66"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5C5AA9" w:rsidRDefault="00343A18" w:rsidP="00BC01DC">
            <w:pPr>
              <w:snapToGrid w:val="0"/>
              <w:spacing w:before="0"/>
              <w:rPr>
                <w:rFonts w:eastAsia="TimesNewRomanPSMT" w:cs="Arial"/>
                <w:b/>
                <w:bCs/>
              </w:rPr>
            </w:pPr>
          </w:p>
        </w:tc>
      </w:tr>
      <w:tr w:rsidR="00343A18" w:rsidRPr="005C5AA9"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5C5AA9" w:rsidRDefault="00343A18" w:rsidP="00BC01DC">
            <w:pPr>
              <w:snapToGrid w:val="0"/>
              <w:spacing w:before="0"/>
              <w:rPr>
                <w:rFonts w:eastAsia="TimesNewRomanPSMT" w:cs="Arial"/>
                <w:bCs/>
                <w:i/>
                <w:lang w:val="ru-RU"/>
              </w:rPr>
            </w:pPr>
          </w:p>
          <w:p w14:paraId="76A8DF90"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5C5AA9" w:rsidRDefault="00343A18" w:rsidP="00BC01DC">
            <w:pPr>
              <w:snapToGrid w:val="0"/>
              <w:spacing w:before="0"/>
              <w:rPr>
                <w:rFonts w:eastAsia="TimesNewRomanPSMT" w:cs="Arial"/>
                <w:b/>
                <w:bCs/>
                <w:lang w:val="ru-RU"/>
              </w:rPr>
            </w:pPr>
          </w:p>
        </w:tc>
      </w:tr>
      <w:tr w:rsidR="00343A18" w:rsidRPr="005C5AA9"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5C5A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5C5AA9" w:rsidRDefault="00343A18" w:rsidP="00BC01DC">
            <w:pPr>
              <w:snapToGrid w:val="0"/>
              <w:spacing w:before="0"/>
              <w:rPr>
                <w:rFonts w:eastAsia="TimesNewRomanPSMT" w:cs="Arial"/>
                <w:bCs/>
                <w:i/>
                <w:lang w:val="ru-RU"/>
              </w:rPr>
            </w:pPr>
          </w:p>
          <w:p w14:paraId="1E817624"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5C5AA9" w:rsidRDefault="00343A18" w:rsidP="00BC01DC">
            <w:pPr>
              <w:snapToGrid w:val="0"/>
              <w:spacing w:before="0"/>
              <w:rPr>
                <w:rFonts w:eastAsia="TimesNewRomanPSMT" w:cs="Arial"/>
                <w:b/>
                <w:bCs/>
                <w:lang w:val="ru-RU"/>
              </w:rPr>
            </w:pPr>
          </w:p>
        </w:tc>
      </w:tr>
      <w:tr w:rsidR="00343A18" w:rsidRPr="005C5AA9"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5C5AA9" w:rsidRDefault="00343A18" w:rsidP="00BC01DC">
            <w:pPr>
              <w:snapToGrid w:val="0"/>
              <w:spacing w:before="0"/>
              <w:rPr>
                <w:rFonts w:eastAsia="TimesNewRomanPSMT" w:cs="Arial"/>
                <w:bCs/>
                <w:i/>
                <w:lang w:val="ru-RU"/>
              </w:rPr>
            </w:pPr>
          </w:p>
          <w:p w14:paraId="735D47D2" w14:textId="77777777" w:rsidR="00343A18" w:rsidRPr="005C5AA9" w:rsidRDefault="00343A18" w:rsidP="00BC01DC">
            <w:pPr>
              <w:spacing w:before="0"/>
              <w:rPr>
                <w:rFonts w:eastAsia="TimesNewRomanPSMT" w:cs="Arial"/>
                <w:bCs/>
                <w:i/>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5C5AA9" w:rsidRDefault="00343A18" w:rsidP="00BC01DC">
            <w:pPr>
              <w:snapToGrid w:val="0"/>
              <w:spacing w:before="0"/>
              <w:rPr>
                <w:rFonts w:eastAsia="TimesNewRomanPSMT" w:cs="Arial"/>
                <w:bCs/>
                <w:i/>
              </w:rPr>
            </w:pPr>
          </w:p>
          <w:p w14:paraId="7A555D6B" w14:textId="77777777" w:rsidR="00343A18" w:rsidRPr="005C5AA9" w:rsidRDefault="00343A18" w:rsidP="00BC01DC">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5C5AA9" w:rsidRDefault="00343A18" w:rsidP="00BC01DC">
            <w:pPr>
              <w:snapToGrid w:val="0"/>
              <w:spacing w:before="0"/>
              <w:rPr>
                <w:rFonts w:eastAsia="TimesNewRomanPSMT" w:cs="Arial"/>
                <w:b/>
                <w:bCs/>
              </w:rPr>
            </w:pPr>
          </w:p>
        </w:tc>
      </w:tr>
      <w:tr w:rsidR="00343A18" w:rsidRPr="005C5AA9"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5C5AA9" w:rsidRDefault="00343A18" w:rsidP="00BC01DC">
            <w:pPr>
              <w:snapToGrid w:val="0"/>
              <w:spacing w:before="0"/>
              <w:rPr>
                <w:rFonts w:eastAsia="TimesNewRomanPSMT" w:cs="Arial"/>
                <w:bCs/>
                <w:i/>
              </w:rPr>
            </w:pPr>
          </w:p>
          <w:p w14:paraId="4745C4F1"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5C5AA9" w:rsidRDefault="00343A18" w:rsidP="00BC01DC">
            <w:pPr>
              <w:snapToGrid w:val="0"/>
              <w:spacing w:before="0"/>
              <w:rPr>
                <w:rFonts w:eastAsia="TimesNewRomanPSMT" w:cs="Arial"/>
                <w:bCs/>
                <w:i/>
              </w:rPr>
            </w:pPr>
          </w:p>
          <w:p w14:paraId="73B15102"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5C5AA9" w:rsidRDefault="00343A18" w:rsidP="00BC01DC">
            <w:pPr>
              <w:snapToGrid w:val="0"/>
              <w:spacing w:before="0"/>
              <w:rPr>
                <w:rFonts w:eastAsia="TimesNewRomanPSMT" w:cs="Arial"/>
                <w:b/>
                <w:bCs/>
              </w:rPr>
            </w:pPr>
          </w:p>
        </w:tc>
      </w:tr>
      <w:tr w:rsidR="00343A18" w:rsidRPr="005C5AA9"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5C5AA9" w:rsidRDefault="00343A18" w:rsidP="00BC01DC">
            <w:pPr>
              <w:snapToGrid w:val="0"/>
              <w:spacing w:before="0"/>
              <w:rPr>
                <w:rFonts w:eastAsia="TimesNewRomanPSMT" w:cs="Arial"/>
                <w:bCs/>
                <w:i/>
              </w:rPr>
            </w:pPr>
          </w:p>
          <w:p w14:paraId="1A942A2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5C5AA9" w:rsidRDefault="00343A18" w:rsidP="00BC01DC">
            <w:pPr>
              <w:snapToGrid w:val="0"/>
              <w:spacing w:before="0"/>
              <w:rPr>
                <w:rFonts w:eastAsia="TimesNewRomanPSMT" w:cs="Arial"/>
                <w:bCs/>
                <w:i/>
              </w:rPr>
            </w:pPr>
          </w:p>
          <w:p w14:paraId="3534A6EF"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5C5AA9" w:rsidRDefault="00343A18" w:rsidP="00BC01DC">
            <w:pPr>
              <w:snapToGrid w:val="0"/>
              <w:spacing w:before="0"/>
              <w:rPr>
                <w:rFonts w:eastAsia="TimesNewRomanPSMT" w:cs="Arial"/>
                <w:b/>
                <w:bCs/>
              </w:rPr>
            </w:pPr>
          </w:p>
        </w:tc>
      </w:tr>
      <w:tr w:rsidR="00343A18" w:rsidRPr="005C5AA9"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5C5AA9" w:rsidRDefault="00343A18" w:rsidP="00BC01DC">
            <w:pPr>
              <w:snapToGrid w:val="0"/>
              <w:spacing w:before="0"/>
              <w:rPr>
                <w:rFonts w:eastAsia="TimesNewRomanPSMT" w:cs="Arial"/>
                <w:bCs/>
                <w:i/>
              </w:rPr>
            </w:pPr>
          </w:p>
          <w:p w14:paraId="3CC5247D"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5C5AA9" w:rsidRDefault="00343A18" w:rsidP="00BC01DC">
            <w:pPr>
              <w:snapToGrid w:val="0"/>
              <w:spacing w:before="0"/>
              <w:rPr>
                <w:rFonts w:eastAsia="TimesNewRomanPSMT" w:cs="Arial"/>
                <w:bCs/>
                <w:i/>
              </w:rPr>
            </w:pPr>
          </w:p>
          <w:p w14:paraId="4283DF83"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5C5AA9" w:rsidRDefault="00343A18" w:rsidP="00BC01DC">
            <w:pPr>
              <w:snapToGrid w:val="0"/>
              <w:spacing w:before="0"/>
              <w:rPr>
                <w:rFonts w:eastAsia="TimesNewRomanPSMT" w:cs="Arial"/>
                <w:b/>
                <w:bCs/>
              </w:rPr>
            </w:pPr>
          </w:p>
        </w:tc>
      </w:tr>
      <w:tr w:rsidR="00343A18" w:rsidRPr="005C5AA9"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5C5AA9" w:rsidRDefault="00343A18" w:rsidP="00BC01DC">
            <w:pPr>
              <w:snapToGrid w:val="0"/>
              <w:spacing w:before="0"/>
              <w:rPr>
                <w:rFonts w:eastAsia="TimesNewRomanPSMT" w:cs="Arial"/>
                <w:bCs/>
                <w:i/>
              </w:rPr>
            </w:pPr>
          </w:p>
          <w:p w14:paraId="01F0293B"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5C5AA9" w:rsidRDefault="00343A18" w:rsidP="00BC01DC">
            <w:pPr>
              <w:snapToGrid w:val="0"/>
              <w:spacing w:before="0"/>
              <w:rPr>
                <w:rFonts w:eastAsia="TimesNewRomanPSMT" w:cs="Arial"/>
                <w:b/>
                <w:bCs/>
              </w:rPr>
            </w:pPr>
          </w:p>
        </w:tc>
      </w:tr>
      <w:tr w:rsidR="00343A18" w:rsidRPr="005C5AA9"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5C5AA9" w:rsidRDefault="00343A18" w:rsidP="00BC01DC">
            <w:pPr>
              <w:snapToGrid w:val="0"/>
              <w:spacing w:before="0"/>
              <w:rPr>
                <w:rFonts w:eastAsia="TimesNewRomanPSMT" w:cs="Arial"/>
                <w:bCs/>
                <w:i/>
                <w:lang w:val="ru-RU"/>
              </w:rPr>
            </w:pPr>
          </w:p>
          <w:p w14:paraId="1C8B6BD7"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5C5AA9" w:rsidRDefault="00343A18" w:rsidP="00BC01DC">
            <w:pPr>
              <w:snapToGrid w:val="0"/>
              <w:spacing w:before="0"/>
              <w:rPr>
                <w:rFonts w:eastAsia="TimesNewRomanPSMT" w:cs="Arial"/>
                <w:b/>
                <w:bCs/>
                <w:lang w:val="ru-RU"/>
              </w:rPr>
            </w:pPr>
          </w:p>
        </w:tc>
      </w:tr>
      <w:tr w:rsidR="00343A18" w:rsidRPr="005C5AA9"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5C5A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5C5AA9" w:rsidRDefault="00343A18" w:rsidP="00BC01DC">
            <w:pPr>
              <w:snapToGrid w:val="0"/>
              <w:spacing w:before="0"/>
              <w:rPr>
                <w:rFonts w:eastAsia="TimesNewRomanPSMT" w:cs="Arial"/>
                <w:bCs/>
                <w:i/>
                <w:lang w:val="ru-RU"/>
              </w:rPr>
            </w:pPr>
          </w:p>
          <w:p w14:paraId="54F727B5"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5C5AA9" w:rsidRDefault="00343A18" w:rsidP="00BC01DC">
            <w:pPr>
              <w:snapToGrid w:val="0"/>
              <w:spacing w:before="0"/>
              <w:rPr>
                <w:rFonts w:eastAsia="TimesNewRomanPSMT" w:cs="Arial"/>
                <w:b/>
                <w:bCs/>
                <w:lang w:val="ru-RU"/>
              </w:rPr>
            </w:pPr>
          </w:p>
        </w:tc>
      </w:tr>
    </w:tbl>
    <w:p w14:paraId="4DFD3117" w14:textId="77777777" w:rsidR="00343A18" w:rsidRPr="005C5AA9" w:rsidRDefault="00343A18" w:rsidP="00343A18">
      <w:pPr>
        <w:spacing w:before="0"/>
        <w:rPr>
          <w:rFonts w:cs="Arial"/>
          <w:b/>
          <w:bCs/>
          <w:i/>
          <w:iCs/>
          <w:u w:val="single"/>
          <w:lang w:val="ru-RU"/>
        </w:rPr>
      </w:pPr>
    </w:p>
    <w:p w14:paraId="055130F3" w14:textId="77777777" w:rsidR="00343A18" w:rsidRPr="005C5AA9" w:rsidRDefault="00343A18" w:rsidP="00343A18">
      <w:pPr>
        <w:spacing w:before="0"/>
        <w:rPr>
          <w:rFonts w:cs="Arial"/>
          <w:b/>
          <w:bCs/>
          <w:i/>
          <w:iCs/>
          <w:u w:val="single"/>
          <w:lang w:val="ru-RU"/>
        </w:rPr>
      </w:pPr>
    </w:p>
    <w:p w14:paraId="16CF9BD8" w14:textId="77777777" w:rsidR="00343A18" w:rsidRPr="005C5AA9" w:rsidRDefault="00343A18" w:rsidP="00343A18">
      <w:pPr>
        <w:spacing w:before="0"/>
        <w:rPr>
          <w:rFonts w:cs="Arial"/>
          <w:i/>
          <w:iCs/>
          <w:lang w:val="ru-RU"/>
        </w:rPr>
      </w:pPr>
      <w:r w:rsidRPr="005C5AA9">
        <w:rPr>
          <w:rFonts w:cs="Arial"/>
          <w:b/>
          <w:bCs/>
          <w:i/>
          <w:iCs/>
          <w:u w:val="single"/>
          <w:lang w:val="ru-RU"/>
        </w:rPr>
        <w:t>Напомена:</w:t>
      </w:r>
    </w:p>
    <w:p w14:paraId="359A5E79" w14:textId="77777777" w:rsidR="00343A18" w:rsidRPr="005C5AA9" w:rsidRDefault="00343A18" w:rsidP="00343A18">
      <w:pPr>
        <w:spacing w:before="0"/>
        <w:rPr>
          <w:rFonts w:eastAsia="TimesNewRomanPSMT" w:cs="Arial"/>
          <w:b/>
          <w:bCs/>
          <w:lang w:val="ru-RU"/>
        </w:rPr>
      </w:pPr>
      <w:r w:rsidRPr="005C5A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5C5AA9" w:rsidRDefault="00343A18" w:rsidP="00343A18">
      <w:pPr>
        <w:spacing w:before="0"/>
        <w:rPr>
          <w:rFonts w:eastAsia="TimesNewRomanPSMT" w:cs="Arial"/>
          <w:b/>
          <w:bCs/>
          <w:lang w:val="ru-RU"/>
        </w:rPr>
      </w:pPr>
    </w:p>
    <w:p w14:paraId="3D17AE7E" w14:textId="77777777" w:rsidR="00343A18" w:rsidRPr="005C5AA9" w:rsidRDefault="00343A18" w:rsidP="00343A18">
      <w:pPr>
        <w:spacing w:before="0"/>
        <w:rPr>
          <w:rFonts w:eastAsia="TimesNewRomanPSMT" w:cs="Arial"/>
          <w:b/>
          <w:bCs/>
          <w:lang w:val="ru-RU"/>
        </w:rPr>
      </w:pPr>
    </w:p>
    <w:p w14:paraId="26CB193A" w14:textId="77777777" w:rsidR="00343A18" w:rsidRPr="005C5AA9" w:rsidRDefault="00343A18" w:rsidP="00343A18">
      <w:pPr>
        <w:spacing w:before="0"/>
        <w:rPr>
          <w:rFonts w:eastAsia="TimesNewRomanPSMT" w:cs="Arial"/>
          <w:b/>
          <w:bCs/>
          <w:i/>
          <w:lang w:val="ru-RU"/>
        </w:rPr>
      </w:pPr>
      <w:r w:rsidRPr="005C5AA9">
        <w:rPr>
          <w:rFonts w:eastAsia="TimesNewRomanPSMT" w:cs="Arial"/>
          <w:b/>
          <w:bCs/>
          <w:i/>
          <w:lang w:val="sr-Cyrl-CS"/>
        </w:rPr>
        <w:t xml:space="preserve">4) </w:t>
      </w:r>
      <w:r w:rsidRPr="005C5AA9">
        <w:rPr>
          <w:rFonts w:eastAsia="TimesNewRomanPSMT" w:cs="Arial"/>
          <w:b/>
          <w:bCs/>
          <w:i/>
          <w:lang w:val="ru-RU"/>
        </w:rPr>
        <w:t>ПОДАЦИ ЧЛАНУ ГРУПЕ ПОНУЂАЧА</w:t>
      </w:r>
    </w:p>
    <w:p w14:paraId="58937B1E" w14:textId="77777777" w:rsidR="00343A18" w:rsidRPr="005C5AA9" w:rsidRDefault="00343A18" w:rsidP="00343A18">
      <w:pPr>
        <w:spacing w:before="0"/>
        <w:rPr>
          <w:rFonts w:eastAsia="TimesNewRomanPSMT" w:cs="Arial"/>
          <w:b/>
          <w:bCs/>
          <w:i/>
          <w:lang w:val="ru-RU"/>
        </w:rPr>
      </w:pPr>
    </w:p>
    <w:p w14:paraId="39960780" w14:textId="5E9020B5" w:rsidR="00343A18" w:rsidRPr="005C5A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5C5AA9"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5C5AA9" w:rsidRDefault="00343A18" w:rsidP="00BC01DC">
            <w:pPr>
              <w:snapToGrid w:val="0"/>
              <w:spacing w:before="0"/>
              <w:rPr>
                <w:rFonts w:cs="Arial"/>
              </w:rPr>
            </w:pPr>
          </w:p>
          <w:p w14:paraId="695388BE" w14:textId="77777777" w:rsidR="00343A18" w:rsidRPr="005C5AA9" w:rsidRDefault="00343A18" w:rsidP="00BC01DC">
            <w:pPr>
              <w:spacing w:before="0"/>
              <w:rPr>
                <w:rFonts w:eastAsia="TimesNewRomanPSMT" w:cs="Arial"/>
                <w:bCs/>
                <w:i/>
                <w:lang w:val="ru-RU"/>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5C5AA9" w:rsidRDefault="00343A18" w:rsidP="00BC01DC">
            <w:pPr>
              <w:snapToGrid w:val="0"/>
              <w:spacing w:before="0"/>
              <w:rPr>
                <w:rFonts w:eastAsia="TimesNewRomanPSMT" w:cs="Arial"/>
                <w:bCs/>
                <w:i/>
                <w:lang w:val="ru-RU"/>
              </w:rPr>
            </w:pPr>
          </w:p>
          <w:p w14:paraId="736B6A29"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5C5AA9" w:rsidRDefault="00343A18" w:rsidP="00BC01DC">
            <w:pPr>
              <w:snapToGrid w:val="0"/>
              <w:spacing w:before="0"/>
              <w:rPr>
                <w:rFonts w:eastAsia="TimesNewRomanPSMT" w:cs="Arial"/>
                <w:b/>
                <w:bCs/>
                <w:lang w:val="ru-RU"/>
              </w:rPr>
            </w:pPr>
          </w:p>
        </w:tc>
      </w:tr>
      <w:tr w:rsidR="00343A18" w:rsidRPr="005C5AA9"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5C5AA9" w:rsidRDefault="00343A18" w:rsidP="00BC01DC">
            <w:pPr>
              <w:snapToGrid w:val="0"/>
              <w:spacing w:before="0"/>
              <w:rPr>
                <w:rFonts w:eastAsia="TimesNewRomanPSMT" w:cs="Arial"/>
                <w:bCs/>
                <w:i/>
                <w:lang w:val="ru-RU"/>
              </w:rPr>
            </w:pPr>
          </w:p>
          <w:p w14:paraId="121FA027"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5C5AA9" w:rsidRDefault="00343A18" w:rsidP="00BC01DC">
            <w:pPr>
              <w:snapToGrid w:val="0"/>
              <w:spacing w:before="0"/>
              <w:rPr>
                <w:rFonts w:eastAsia="TimesNewRomanPSMT" w:cs="Arial"/>
                <w:bCs/>
                <w:i/>
                <w:lang w:val="ru-RU"/>
              </w:rPr>
            </w:pPr>
          </w:p>
          <w:p w14:paraId="25E025F6" w14:textId="77777777" w:rsidR="00343A18" w:rsidRPr="005C5AA9" w:rsidRDefault="00343A18" w:rsidP="00BC01DC">
            <w:pPr>
              <w:spacing w:before="0"/>
              <w:rPr>
                <w:rFonts w:eastAsia="TimesNewRomanPSMT" w:cs="Arial"/>
                <w:b/>
                <w:bCs/>
              </w:rPr>
            </w:pPr>
            <w:r w:rsidRPr="005C5AA9">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5C5AA9" w:rsidRDefault="00343A18" w:rsidP="00BC01DC">
            <w:pPr>
              <w:snapToGrid w:val="0"/>
              <w:spacing w:before="0"/>
              <w:rPr>
                <w:rFonts w:eastAsia="TimesNewRomanPSMT" w:cs="Arial"/>
                <w:b/>
                <w:bCs/>
              </w:rPr>
            </w:pPr>
          </w:p>
        </w:tc>
      </w:tr>
      <w:tr w:rsidR="000B2EE9" w:rsidRPr="005C5AA9"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5C5AA9"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5C5AA9" w:rsidRDefault="000B2EE9" w:rsidP="00BC01DC">
            <w:pPr>
              <w:snapToGrid w:val="0"/>
              <w:spacing w:before="0"/>
              <w:rPr>
                <w:rFonts w:cs="Arial"/>
                <w:i/>
                <w:iCs/>
                <w:lang w:val="sr-Cyrl-RS"/>
              </w:rPr>
            </w:pPr>
            <w:r w:rsidRPr="005C5AA9">
              <w:rPr>
                <w:rFonts w:cs="Arial"/>
                <w:i/>
                <w:iCs/>
                <w:lang w:val="sr-Cyrl-RS"/>
              </w:rPr>
              <w:t>Врста правног лица:</w:t>
            </w:r>
          </w:p>
          <w:p w14:paraId="3B6424B0" w14:textId="495BEC7F" w:rsidR="000B2EE9" w:rsidRPr="005C5AA9"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5C5AA9" w:rsidRDefault="000B2EE9" w:rsidP="00BC01DC">
            <w:pPr>
              <w:snapToGrid w:val="0"/>
              <w:spacing w:before="0"/>
              <w:rPr>
                <w:rFonts w:eastAsia="TimesNewRomanPSMT" w:cs="Arial"/>
                <w:b/>
                <w:bCs/>
              </w:rPr>
            </w:pPr>
          </w:p>
        </w:tc>
      </w:tr>
      <w:tr w:rsidR="00343A18" w:rsidRPr="005C5AA9"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5C5AA9" w:rsidRDefault="00343A18" w:rsidP="00BC01DC">
            <w:pPr>
              <w:snapToGrid w:val="0"/>
              <w:spacing w:before="0"/>
              <w:rPr>
                <w:rFonts w:eastAsia="TimesNewRomanPSMT" w:cs="Arial"/>
                <w:bCs/>
                <w:i/>
              </w:rPr>
            </w:pPr>
          </w:p>
          <w:p w14:paraId="20B27165"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5C5AA9" w:rsidRDefault="00343A18" w:rsidP="00BC01DC">
            <w:pPr>
              <w:snapToGrid w:val="0"/>
              <w:spacing w:before="0"/>
              <w:rPr>
                <w:rFonts w:eastAsia="TimesNewRomanPSMT" w:cs="Arial"/>
                <w:bCs/>
                <w:i/>
              </w:rPr>
            </w:pPr>
          </w:p>
          <w:p w14:paraId="4E257E2C"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5C5AA9" w:rsidRDefault="00343A18" w:rsidP="00BC01DC">
            <w:pPr>
              <w:snapToGrid w:val="0"/>
              <w:spacing w:before="0"/>
              <w:rPr>
                <w:rFonts w:eastAsia="TimesNewRomanPSMT" w:cs="Arial"/>
                <w:b/>
                <w:bCs/>
              </w:rPr>
            </w:pPr>
          </w:p>
        </w:tc>
      </w:tr>
      <w:tr w:rsidR="00343A18" w:rsidRPr="005C5AA9"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5C5AA9" w:rsidRDefault="00343A18" w:rsidP="00BC01DC">
            <w:pPr>
              <w:snapToGrid w:val="0"/>
              <w:spacing w:before="0"/>
              <w:rPr>
                <w:rFonts w:eastAsia="TimesNewRomanPSMT" w:cs="Arial"/>
                <w:bCs/>
                <w:i/>
              </w:rPr>
            </w:pPr>
          </w:p>
          <w:p w14:paraId="49E4009F"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5C5AA9" w:rsidRDefault="00343A18" w:rsidP="00BC01DC">
            <w:pPr>
              <w:snapToGrid w:val="0"/>
              <w:spacing w:before="0"/>
              <w:rPr>
                <w:rFonts w:eastAsia="TimesNewRomanPSMT" w:cs="Arial"/>
                <w:bCs/>
                <w:i/>
              </w:rPr>
            </w:pPr>
          </w:p>
          <w:p w14:paraId="3F8AD13E"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5C5AA9" w:rsidRDefault="00343A18" w:rsidP="00BC01DC">
            <w:pPr>
              <w:snapToGrid w:val="0"/>
              <w:spacing w:before="0"/>
              <w:rPr>
                <w:rFonts w:eastAsia="TimesNewRomanPSMT" w:cs="Arial"/>
                <w:b/>
                <w:bCs/>
              </w:rPr>
            </w:pPr>
          </w:p>
        </w:tc>
      </w:tr>
      <w:tr w:rsidR="00343A18" w:rsidRPr="005C5AA9"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5C5AA9" w:rsidRDefault="00343A18" w:rsidP="00BC01DC">
            <w:pPr>
              <w:snapToGrid w:val="0"/>
              <w:spacing w:before="0"/>
              <w:rPr>
                <w:rFonts w:eastAsia="TimesNewRomanPSMT" w:cs="Arial"/>
                <w:bCs/>
                <w:i/>
              </w:rPr>
            </w:pPr>
          </w:p>
          <w:p w14:paraId="387F060B"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5C5AA9" w:rsidRDefault="00343A18" w:rsidP="00BC01DC">
            <w:pPr>
              <w:snapToGrid w:val="0"/>
              <w:spacing w:before="0"/>
              <w:rPr>
                <w:rFonts w:eastAsia="TimesNewRomanPSMT" w:cs="Arial"/>
                <w:b/>
                <w:bCs/>
              </w:rPr>
            </w:pPr>
          </w:p>
        </w:tc>
      </w:tr>
      <w:tr w:rsidR="00343A18" w:rsidRPr="005C5AA9"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5C5AA9" w:rsidRDefault="00343A18" w:rsidP="00BC01DC">
            <w:pPr>
              <w:snapToGrid w:val="0"/>
              <w:spacing w:before="0"/>
              <w:rPr>
                <w:rFonts w:eastAsia="TimesNewRomanPSMT" w:cs="Arial"/>
                <w:bCs/>
                <w:i/>
              </w:rPr>
            </w:pPr>
          </w:p>
          <w:p w14:paraId="45FC7BFD" w14:textId="77777777" w:rsidR="00343A18" w:rsidRPr="005C5AA9" w:rsidRDefault="00343A18" w:rsidP="00BC01DC">
            <w:pPr>
              <w:spacing w:before="0"/>
              <w:rPr>
                <w:rFonts w:eastAsia="TimesNewRomanPSMT" w:cs="Arial"/>
                <w:bCs/>
                <w:i/>
                <w:lang w:val="ru-RU"/>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5C5AA9" w:rsidRDefault="00343A18" w:rsidP="00BC01DC">
            <w:pPr>
              <w:snapToGrid w:val="0"/>
              <w:spacing w:before="0"/>
              <w:rPr>
                <w:rFonts w:eastAsia="TimesNewRomanPSMT" w:cs="Arial"/>
                <w:bCs/>
                <w:i/>
                <w:lang w:val="ru-RU"/>
              </w:rPr>
            </w:pPr>
          </w:p>
          <w:p w14:paraId="2281597B"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5C5AA9" w:rsidRDefault="00343A18" w:rsidP="00BC01DC">
            <w:pPr>
              <w:snapToGrid w:val="0"/>
              <w:spacing w:before="0"/>
              <w:rPr>
                <w:rFonts w:eastAsia="TimesNewRomanPSMT" w:cs="Arial"/>
                <w:b/>
                <w:bCs/>
                <w:lang w:val="ru-RU"/>
              </w:rPr>
            </w:pPr>
          </w:p>
        </w:tc>
      </w:tr>
      <w:tr w:rsidR="00343A18" w:rsidRPr="005C5AA9"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5C5AA9" w:rsidRDefault="00343A18" w:rsidP="00BC01DC">
            <w:pPr>
              <w:snapToGrid w:val="0"/>
              <w:spacing w:before="0"/>
              <w:rPr>
                <w:rFonts w:eastAsia="TimesNewRomanPSMT" w:cs="Arial"/>
                <w:bCs/>
                <w:i/>
                <w:lang w:val="ru-RU"/>
              </w:rPr>
            </w:pPr>
          </w:p>
          <w:p w14:paraId="24589098"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5C5AA9" w:rsidRDefault="00343A18" w:rsidP="00BC01DC">
            <w:pPr>
              <w:snapToGrid w:val="0"/>
              <w:spacing w:before="0"/>
              <w:rPr>
                <w:rFonts w:eastAsia="TimesNewRomanPSMT" w:cs="Arial"/>
                <w:bCs/>
                <w:i/>
                <w:lang w:val="ru-RU"/>
              </w:rPr>
            </w:pPr>
          </w:p>
          <w:p w14:paraId="179279BE"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5C5AA9" w:rsidRDefault="00343A18" w:rsidP="00BC01DC">
            <w:pPr>
              <w:snapToGrid w:val="0"/>
              <w:spacing w:before="0"/>
              <w:rPr>
                <w:rFonts w:eastAsia="TimesNewRomanPSMT" w:cs="Arial"/>
                <w:b/>
                <w:bCs/>
              </w:rPr>
            </w:pPr>
          </w:p>
        </w:tc>
      </w:tr>
      <w:tr w:rsidR="00343A18" w:rsidRPr="005C5AA9"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5C5AA9" w:rsidRDefault="00343A18" w:rsidP="00BC01DC">
            <w:pPr>
              <w:snapToGrid w:val="0"/>
              <w:spacing w:before="0"/>
              <w:rPr>
                <w:rFonts w:eastAsia="TimesNewRomanPSMT" w:cs="Arial"/>
                <w:bCs/>
                <w:i/>
              </w:rPr>
            </w:pPr>
          </w:p>
          <w:p w14:paraId="639CF83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5C5AA9" w:rsidRDefault="00343A18" w:rsidP="00BC01DC">
            <w:pPr>
              <w:snapToGrid w:val="0"/>
              <w:spacing w:before="0"/>
              <w:rPr>
                <w:rFonts w:eastAsia="TimesNewRomanPSMT" w:cs="Arial"/>
                <w:bCs/>
                <w:i/>
              </w:rPr>
            </w:pPr>
          </w:p>
          <w:p w14:paraId="436E71FE"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5C5AA9" w:rsidRDefault="00343A18" w:rsidP="00BC01DC">
            <w:pPr>
              <w:snapToGrid w:val="0"/>
              <w:spacing w:before="0"/>
              <w:rPr>
                <w:rFonts w:eastAsia="TimesNewRomanPSMT" w:cs="Arial"/>
                <w:b/>
                <w:bCs/>
              </w:rPr>
            </w:pPr>
          </w:p>
        </w:tc>
      </w:tr>
      <w:tr w:rsidR="00343A18" w:rsidRPr="005C5AA9"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5C5AA9" w:rsidRDefault="00343A18" w:rsidP="00BC01DC">
            <w:pPr>
              <w:snapToGrid w:val="0"/>
              <w:spacing w:before="0"/>
              <w:rPr>
                <w:rFonts w:eastAsia="TimesNewRomanPSMT" w:cs="Arial"/>
                <w:bCs/>
                <w:i/>
              </w:rPr>
            </w:pPr>
          </w:p>
          <w:p w14:paraId="6C0CB47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5C5AA9" w:rsidRDefault="00343A18" w:rsidP="00BC01DC">
            <w:pPr>
              <w:snapToGrid w:val="0"/>
              <w:spacing w:before="0"/>
              <w:rPr>
                <w:rFonts w:eastAsia="TimesNewRomanPSMT" w:cs="Arial"/>
                <w:bCs/>
                <w:i/>
              </w:rPr>
            </w:pPr>
          </w:p>
          <w:p w14:paraId="14888475"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5C5AA9" w:rsidRDefault="00343A18" w:rsidP="00BC01DC">
            <w:pPr>
              <w:snapToGrid w:val="0"/>
              <w:spacing w:before="0"/>
              <w:rPr>
                <w:rFonts w:eastAsia="TimesNewRomanPSMT" w:cs="Arial"/>
                <w:b/>
                <w:bCs/>
              </w:rPr>
            </w:pPr>
          </w:p>
        </w:tc>
      </w:tr>
      <w:tr w:rsidR="00343A18" w:rsidRPr="005C5AA9"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5C5AA9" w:rsidRDefault="00343A18" w:rsidP="00BC01DC">
            <w:pPr>
              <w:snapToGrid w:val="0"/>
              <w:spacing w:before="0"/>
              <w:rPr>
                <w:rFonts w:eastAsia="TimesNewRomanPSMT" w:cs="Arial"/>
                <w:bCs/>
                <w:i/>
              </w:rPr>
            </w:pPr>
          </w:p>
          <w:p w14:paraId="53F80F29"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5C5AA9" w:rsidRDefault="00343A18" w:rsidP="00BC01DC">
            <w:pPr>
              <w:snapToGrid w:val="0"/>
              <w:spacing w:before="0"/>
              <w:rPr>
                <w:rFonts w:eastAsia="TimesNewRomanPSMT" w:cs="Arial"/>
                <w:b/>
                <w:bCs/>
              </w:rPr>
            </w:pPr>
          </w:p>
        </w:tc>
      </w:tr>
      <w:tr w:rsidR="00343A18" w:rsidRPr="005C5AA9"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5C5AA9" w:rsidRDefault="00343A18" w:rsidP="00BC01DC">
            <w:pPr>
              <w:snapToGrid w:val="0"/>
              <w:spacing w:before="0"/>
              <w:rPr>
                <w:rFonts w:eastAsia="TimesNewRomanPSMT" w:cs="Arial"/>
                <w:bCs/>
                <w:i/>
              </w:rPr>
            </w:pPr>
          </w:p>
          <w:p w14:paraId="05A9415D" w14:textId="77777777" w:rsidR="00343A18" w:rsidRPr="005C5AA9" w:rsidRDefault="00343A18" w:rsidP="00BC01DC">
            <w:pPr>
              <w:spacing w:before="0"/>
              <w:rPr>
                <w:rFonts w:eastAsia="TimesNewRomanPSMT" w:cs="Arial"/>
                <w:bCs/>
                <w:i/>
                <w:lang w:val="ru-RU"/>
              </w:rPr>
            </w:pPr>
            <w:r w:rsidRPr="005C5A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5C5AA9" w:rsidRDefault="00343A18" w:rsidP="00BC01DC">
            <w:pPr>
              <w:snapToGrid w:val="0"/>
              <w:spacing w:before="0"/>
              <w:rPr>
                <w:rFonts w:eastAsia="TimesNewRomanPSMT" w:cs="Arial"/>
                <w:bCs/>
                <w:i/>
                <w:lang w:val="ru-RU"/>
              </w:rPr>
            </w:pPr>
          </w:p>
          <w:p w14:paraId="4D0DE510"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5C5AA9" w:rsidRDefault="00343A18" w:rsidP="00BC01DC">
            <w:pPr>
              <w:snapToGrid w:val="0"/>
              <w:spacing w:before="0"/>
              <w:rPr>
                <w:rFonts w:eastAsia="TimesNewRomanPSMT" w:cs="Arial"/>
                <w:b/>
                <w:bCs/>
                <w:lang w:val="ru-RU"/>
              </w:rPr>
            </w:pPr>
          </w:p>
        </w:tc>
      </w:tr>
      <w:tr w:rsidR="00343A18" w:rsidRPr="005C5AA9"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5C5AA9" w:rsidRDefault="00343A18" w:rsidP="00BC01DC">
            <w:pPr>
              <w:snapToGrid w:val="0"/>
              <w:spacing w:before="0"/>
              <w:rPr>
                <w:rFonts w:eastAsia="TimesNewRomanPSMT" w:cs="Arial"/>
                <w:bCs/>
                <w:i/>
                <w:lang w:val="ru-RU"/>
              </w:rPr>
            </w:pPr>
          </w:p>
          <w:p w14:paraId="0AD55B96"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5C5AA9" w:rsidRDefault="00343A18" w:rsidP="00BC01DC">
            <w:pPr>
              <w:snapToGrid w:val="0"/>
              <w:spacing w:before="0"/>
              <w:rPr>
                <w:rFonts w:eastAsia="TimesNewRomanPSMT" w:cs="Arial"/>
                <w:bCs/>
                <w:i/>
                <w:lang w:val="ru-RU"/>
              </w:rPr>
            </w:pPr>
          </w:p>
          <w:p w14:paraId="1901D74A"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5C5AA9" w:rsidRDefault="00343A18" w:rsidP="00BC01DC">
            <w:pPr>
              <w:snapToGrid w:val="0"/>
              <w:spacing w:before="0"/>
              <w:rPr>
                <w:rFonts w:eastAsia="TimesNewRomanPSMT" w:cs="Arial"/>
                <w:b/>
                <w:bCs/>
              </w:rPr>
            </w:pPr>
          </w:p>
        </w:tc>
      </w:tr>
      <w:tr w:rsidR="00343A18" w:rsidRPr="005C5AA9"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5C5AA9" w:rsidRDefault="00343A18" w:rsidP="00BC01DC">
            <w:pPr>
              <w:snapToGrid w:val="0"/>
              <w:spacing w:before="0"/>
              <w:rPr>
                <w:rFonts w:eastAsia="TimesNewRomanPSMT" w:cs="Arial"/>
                <w:bCs/>
                <w:i/>
              </w:rPr>
            </w:pPr>
          </w:p>
          <w:p w14:paraId="491629D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5C5AA9" w:rsidRDefault="00343A18" w:rsidP="00BC01DC">
            <w:pPr>
              <w:snapToGrid w:val="0"/>
              <w:spacing w:before="0"/>
              <w:rPr>
                <w:rFonts w:eastAsia="TimesNewRomanPSMT" w:cs="Arial"/>
                <w:bCs/>
                <w:i/>
              </w:rPr>
            </w:pPr>
          </w:p>
          <w:p w14:paraId="6B9FA6FA"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5C5AA9" w:rsidRDefault="00343A18" w:rsidP="00BC01DC">
            <w:pPr>
              <w:snapToGrid w:val="0"/>
              <w:spacing w:before="0"/>
              <w:rPr>
                <w:rFonts w:eastAsia="TimesNewRomanPSMT" w:cs="Arial"/>
                <w:b/>
                <w:bCs/>
              </w:rPr>
            </w:pPr>
          </w:p>
        </w:tc>
      </w:tr>
      <w:tr w:rsidR="00343A18" w:rsidRPr="005C5AA9"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5C5AA9" w:rsidRDefault="00343A18" w:rsidP="00BC01DC">
            <w:pPr>
              <w:snapToGrid w:val="0"/>
              <w:spacing w:before="0"/>
              <w:rPr>
                <w:rFonts w:eastAsia="TimesNewRomanPSMT" w:cs="Arial"/>
                <w:bCs/>
                <w:i/>
              </w:rPr>
            </w:pPr>
          </w:p>
          <w:p w14:paraId="63B7D70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5C5AA9" w:rsidRDefault="00343A18" w:rsidP="00BC01DC">
            <w:pPr>
              <w:snapToGrid w:val="0"/>
              <w:spacing w:before="0"/>
              <w:rPr>
                <w:rFonts w:eastAsia="TimesNewRomanPSMT" w:cs="Arial"/>
                <w:bCs/>
                <w:i/>
              </w:rPr>
            </w:pPr>
          </w:p>
          <w:p w14:paraId="581A9337"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5C5AA9" w:rsidRDefault="00343A18" w:rsidP="00BC01DC">
            <w:pPr>
              <w:snapToGrid w:val="0"/>
              <w:spacing w:before="0"/>
              <w:rPr>
                <w:rFonts w:eastAsia="TimesNewRomanPSMT" w:cs="Arial"/>
                <w:b/>
                <w:bCs/>
              </w:rPr>
            </w:pPr>
          </w:p>
        </w:tc>
      </w:tr>
      <w:tr w:rsidR="00343A18" w:rsidRPr="005C5AA9"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5C5AA9" w:rsidRDefault="00343A18" w:rsidP="00BC01DC">
            <w:pPr>
              <w:snapToGrid w:val="0"/>
              <w:spacing w:before="0"/>
              <w:rPr>
                <w:rFonts w:eastAsia="TimesNewRomanPSMT" w:cs="Arial"/>
                <w:bCs/>
                <w:i/>
              </w:rPr>
            </w:pPr>
          </w:p>
          <w:p w14:paraId="32302646"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5C5AA9" w:rsidRDefault="00343A18" w:rsidP="00BC01DC">
            <w:pPr>
              <w:snapToGrid w:val="0"/>
              <w:spacing w:before="0"/>
              <w:rPr>
                <w:rFonts w:eastAsia="TimesNewRomanPSMT" w:cs="Arial"/>
                <w:b/>
                <w:bCs/>
              </w:rPr>
            </w:pPr>
          </w:p>
        </w:tc>
      </w:tr>
    </w:tbl>
    <w:p w14:paraId="69B9652C" w14:textId="77777777" w:rsidR="00343A18" w:rsidRPr="005C5AA9" w:rsidRDefault="00343A18" w:rsidP="00343A18">
      <w:pPr>
        <w:spacing w:before="0"/>
        <w:rPr>
          <w:rFonts w:cs="Arial"/>
          <w:b/>
          <w:bCs/>
          <w:i/>
          <w:iCs/>
          <w:u w:val="single"/>
        </w:rPr>
      </w:pPr>
    </w:p>
    <w:p w14:paraId="086B4046" w14:textId="77777777" w:rsidR="00343A18" w:rsidRPr="005C5AA9" w:rsidRDefault="00343A18" w:rsidP="00343A18">
      <w:pPr>
        <w:spacing w:before="0"/>
        <w:rPr>
          <w:rFonts w:cs="Arial"/>
          <w:i/>
          <w:iCs/>
          <w:lang w:val="ru-RU"/>
        </w:rPr>
      </w:pPr>
      <w:r w:rsidRPr="005C5AA9">
        <w:rPr>
          <w:rFonts w:cs="Arial"/>
          <w:b/>
          <w:bCs/>
          <w:i/>
          <w:iCs/>
          <w:u w:val="single"/>
        </w:rPr>
        <w:t>Напомена:</w:t>
      </w:r>
    </w:p>
    <w:p w14:paraId="158D7781" w14:textId="3FD97DC4" w:rsidR="00343A18" w:rsidRPr="005C5AA9" w:rsidRDefault="00343A18" w:rsidP="00343A18">
      <w:pPr>
        <w:spacing w:before="0"/>
        <w:rPr>
          <w:rFonts w:cs="Arial"/>
          <w:i/>
          <w:iCs/>
          <w:lang w:val="ru-RU"/>
        </w:rPr>
      </w:pPr>
      <w:r w:rsidRPr="005C5A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5BAAFD5" w14:textId="47957FC1" w:rsidR="0033354A" w:rsidRPr="005C5AA9" w:rsidRDefault="0033354A" w:rsidP="00343A18">
      <w:pPr>
        <w:spacing w:before="0"/>
        <w:rPr>
          <w:rFonts w:cs="Arial"/>
          <w:i/>
          <w:iCs/>
          <w:lang w:val="ru-RU"/>
        </w:rPr>
      </w:pPr>
    </w:p>
    <w:p w14:paraId="4D52DE2A" w14:textId="77777777" w:rsidR="0033354A" w:rsidRPr="005C5AA9" w:rsidRDefault="0033354A" w:rsidP="00343A18">
      <w:pPr>
        <w:spacing w:before="0"/>
        <w:rPr>
          <w:rFonts w:cs="Arial"/>
          <w:i/>
          <w:iCs/>
          <w:lang w:val="ru-RU"/>
        </w:rPr>
      </w:pPr>
    </w:p>
    <w:p w14:paraId="6F2E3A92" w14:textId="77777777" w:rsidR="00343A18" w:rsidRPr="005C5AA9" w:rsidRDefault="00343A18" w:rsidP="00343A18">
      <w:pPr>
        <w:spacing w:before="0"/>
        <w:rPr>
          <w:rFonts w:cs="Arial"/>
          <w:i/>
          <w:iCs/>
          <w:lang w:val="ru-RU"/>
        </w:rPr>
      </w:pPr>
    </w:p>
    <w:p w14:paraId="7B77039C" w14:textId="77777777" w:rsidR="0033354A" w:rsidRPr="005C5AA9" w:rsidRDefault="0033354A" w:rsidP="0033354A">
      <w:pPr>
        <w:spacing w:before="0"/>
        <w:rPr>
          <w:rFonts w:cs="Arial"/>
          <w:b/>
          <w:bCs/>
          <w:i/>
          <w:iCs/>
          <w:lang w:val="sr-Cyrl-CS"/>
        </w:rPr>
      </w:pPr>
      <w:r w:rsidRPr="005C5AA9">
        <w:rPr>
          <w:rFonts w:cs="Arial"/>
          <w:b/>
          <w:bCs/>
          <w:i/>
          <w:iCs/>
          <w:lang w:val="sr-Cyrl-CS"/>
        </w:rPr>
        <w:t>5) ЦЕНА И КОМЕРЦИЈАЛНИ УСЛОВИ ПОНУДЕ</w:t>
      </w:r>
    </w:p>
    <w:p w14:paraId="1FD269F1" w14:textId="77777777" w:rsidR="0033354A" w:rsidRPr="005C5AA9" w:rsidRDefault="0033354A" w:rsidP="0033354A">
      <w:pPr>
        <w:spacing w:before="0"/>
        <w:rPr>
          <w:rFonts w:cs="Arial"/>
          <w:bCs/>
          <w:i/>
          <w:iCs/>
          <w:lang w:val="sr-Cyrl-CS"/>
        </w:rPr>
      </w:pPr>
    </w:p>
    <w:p w14:paraId="6636F62D" w14:textId="77777777" w:rsidR="0033354A" w:rsidRPr="005C5AA9" w:rsidRDefault="0033354A" w:rsidP="0033354A">
      <w:pPr>
        <w:spacing w:before="0"/>
        <w:rPr>
          <w:rFonts w:cs="Arial"/>
          <w:b/>
          <w:bCs/>
          <w:i/>
          <w:iCs/>
          <w:u w:val="single"/>
          <w:lang w:val="sr-Cyrl-CS"/>
        </w:rPr>
      </w:pPr>
      <w:r w:rsidRPr="005C5A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771"/>
      </w:tblGrid>
      <w:tr w:rsidR="0033354A" w:rsidRPr="005C5AA9" w14:paraId="67D32224" w14:textId="77777777" w:rsidTr="00101664">
        <w:trPr>
          <w:trHeight w:val="485"/>
        </w:trPr>
        <w:tc>
          <w:tcPr>
            <w:tcW w:w="5920" w:type="dxa"/>
            <w:shd w:val="clear" w:color="auto" w:fill="C6D9F1" w:themeFill="text2" w:themeFillTint="33"/>
            <w:vAlign w:val="center"/>
          </w:tcPr>
          <w:p w14:paraId="658EFBF4" w14:textId="77777777" w:rsidR="0033354A" w:rsidRPr="005C5AA9" w:rsidRDefault="0033354A" w:rsidP="0033354A">
            <w:pPr>
              <w:spacing w:before="0"/>
              <w:rPr>
                <w:rFonts w:cs="Arial"/>
                <w:b/>
                <w:bCs/>
                <w:i/>
                <w:iCs/>
                <w:lang w:val="sr-Cyrl-CS"/>
              </w:rPr>
            </w:pPr>
            <w:r w:rsidRPr="005C5AA9">
              <w:rPr>
                <w:rFonts w:cs="Arial"/>
                <w:b/>
                <w:bCs/>
                <w:i/>
                <w:iCs/>
              </w:rPr>
              <w:t xml:space="preserve">ПРЕДМЕТ </w:t>
            </w:r>
            <w:r w:rsidRPr="005C5AA9">
              <w:rPr>
                <w:rFonts w:cs="Arial"/>
                <w:b/>
                <w:bCs/>
                <w:i/>
                <w:iCs/>
                <w:lang w:val="sr-Cyrl-CS"/>
              </w:rPr>
              <w:t xml:space="preserve">И БРОЈ </w:t>
            </w:r>
            <w:r w:rsidRPr="005C5AA9">
              <w:rPr>
                <w:rFonts w:cs="Arial"/>
                <w:b/>
                <w:bCs/>
                <w:i/>
                <w:iCs/>
              </w:rPr>
              <w:t>НАБАВКЕ</w:t>
            </w:r>
          </w:p>
        </w:tc>
        <w:tc>
          <w:tcPr>
            <w:tcW w:w="4394" w:type="dxa"/>
            <w:shd w:val="clear" w:color="auto" w:fill="C6D9F1" w:themeFill="text2" w:themeFillTint="33"/>
            <w:vAlign w:val="center"/>
          </w:tcPr>
          <w:p w14:paraId="3964B727" w14:textId="77777777" w:rsidR="0033354A" w:rsidRPr="005C5AA9" w:rsidRDefault="0033354A" w:rsidP="0033354A">
            <w:pPr>
              <w:spacing w:before="0"/>
              <w:rPr>
                <w:rFonts w:cs="Arial"/>
                <w:b/>
                <w:bCs/>
                <w:i/>
                <w:iCs/>
                <w:lang w:val="sr-Cyrl-CS"/>
              </w:rPr>
            </w:pPr>
            <w:r w:rsidRPr="005C5AA9">
              <w:rPr>
                <w:rFonts w:cs="Arial"/>
                <w:b/>
                <w:bCs/>
                <w:i/>
                <w:iCs/>
                <w:lang w:val="sr-Cyrl-CS"/>
              </w:rPr>
              <w:t>УКУПНА ЦЕНА дин. без ПДВ-а</w:t>
            </w:r>
          </w:p>
        </w:tc>
      </w:tr>
      <w:tr w:rsidR="0033354A" w:rsidRPr="005C5AA9" w14:paraId="6AFDDEE6" w14:textId="77777777" w:rsidTr="00101664">
        <w:trPr>
          <w:trHeight w:val="440"/>
        </w:trPr>
        <w:tc>
          <w:tcPr>
            <w:tcW w:w="5920" w:type="dxa"/>
            <w:vAlign w:val="center"/>
          </w:tcPr>
          <w:p w14:paraId="29D1AA27" w14:textId="6E82D864" w:rsidR="0033354A" w:rsidRPr="005C5AA9" w:rsidRDefault="00BA144B" w:rsidP="0033354A">
            <w:pPr>
              <w:spacing w:before="0"/>
              <w:rPr>
                <w:rFonts w:cs="Arial"/>
                <w:b/>
                <w:i/>
                <w:iCs/>
                <w:lang w:val="sr-Cyrl-CS"/>
              </w:rPr>
            </w:pPr>
            <w:r>
              <w:rPr>
                <w:rFonts w:cs="Arial"/>
                <w:b/>
                <w:i/>
                <w:iCs/>
                <w:lang w:val="sr-Cyrl-CS"/>
              </w:rPr>
              <w:t>ЈНО/1000/0017/2017- Партија 1- Теренска возила</w:t>
            </w:r>
          </w:p>
        </w:tc>
        <w:tc>
          <w:tcPr>
            <w:tcW w:w="4394" w:type="dxa"/>
          </w:tcPr>
          <w:p w14:paraId="6B79634C" w14:textId="77777777" w:rsidR="0033354A" w:rsidRPr="005C5AA9" w:rsidRDefault="0033354A" w:rsidP="0033354A">
            <w:pPr>
              <w:spacing w:before="0"/>
              <w:rPr>
                <w:rFonts w:cs="Arial"/>
                <w:b/>
                <w:bCs/>
                <w:i/>
                <w:iCs/>
                <w:lang w:val="sr-Cyrl-CS"/>
              </w:rPr>
            </w:pPr>
          </w:p>
          <w:p w14:paraId="2AE33F3D" w14:textId="77777777" w:rsidR="0033354A" w:rsidRPr="005C5AA9" w:rsidRDefault="0033354A" w:rsidP="0033354A">
            <w:pPr>
              <w:spacing w:before="0"/>
              <w:rPr>
                <w:rFonts w:cs="Arial"/>
                <w:b/>
                <w:bCs/>
                <w:i/>
                <w:iCs/>
                <w:lang w:val="sr-Cyrl-CS"/>
              </w:rPr>
            </w:pPr>
          </w:p>
        </w:tc>
      </w:tr>
    </w:tbl>
    <w:p w14:paraId="285D124B" w14:textId="77777777" w:rsidR="0033354A" w:rsidRPr="005C5AA9" w:rsidRDefault="0033354A" w:rsidP="0033354A">
      <w:pPr>
        <w:spacing w:before="0"/>
        <w:rPr>
          <w:rFonts w:cs="Arial"/>
          <w:b/>
          <w:bCs/>
          <w:i/>
          <w:iCs/>
          <w:u w:val="single"/>
          <w:lang w:val="sr-Cyrl-CS"/>
        </w:rPr>
      </w:pPr>
      <w:r w:rsidRPr="005C5AA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896"/>
      </w:tblGrid>
      <w:tr w:rsidR="0033354A" w:rsidRPr="005C5AA9" w14:paraId="62154525" w14:textId="77777777" w:rsidTr="00101664">
        <w:trPr>
          <w:trHeight w:val="647"/>
        </w:trPr>
        <w:tc>
          <w:tcPr>
            <w:tcW w:w="5920" w:type="dxa"/>
            <w:shd w:val="clear" w:color="auto" w:fill="C6D9F1" w:themeFill="text2" w:themeFillTint="33"/>
            <w:vAlign w:val="center"/>
          </w:tcPr>
          <w:p w14:paraId="1593A117" w14:textId="77777777" w:rsidR="0033354A" w:rsidRPr="005C5AA9" w:rsidRDefault="0033354A" w:rsidP="0033354A">
            <w:pPr>
              <w:spacing w:before="0"/>
              <w:rPr>
                <w:rFonts w:cs="Arial"/>
                <w:b/>
                <w:bCs/>
                <w:i/>
                <w:iCs/>
                <w:lang w:val="sr-Cyrl-CS"/>
              </w:rPr>
            </w:pPr>
            <w:r w:rsidRPr="005C5AA9">
              <w:rPr>
                <w:rFonts w:cs="Arial"/>
                <w:b/>
                <w:bCs/>
                <w:i/>
                <w:iCs/>
                <w:lang w:val="sr-Cyrl-CS"/>
              </w:rPr>
              <w:t>УСЛОВ НАРУЧИОЦА</w:t>
            </w:r>
          </w:p>
        </w:tc>
        <w:tc>
          <w:tcPr>
            <w:tcW w:w="4394" w:type="dxa"/>
            <w:shd w:val="clear" w:color="auto" w:fill="C6D9F1" w:themeFill="text2" w:themeFillTint="33"/>
            <w:vAlign w:val="center"/>
          </w:tcPr>
          <w:p w14:paraId="5B979AAA" w14:textId="77777777" w:rsidR="0033354A" w:rsidRPr="005C5AA9" w:rsidRDefault="0033354A" w:rsidP="0033354A">
            <w:pPr>
              <w:spacing w:before="0"/>
              <w:rPr>
                <w:rFonts w:cs="Arial"/>
                <w:b/>
                <w:bCs/>
                <w:i/>
                <w:iCs/>
                <w:lang w:val="sr-Cyrl-CS"/>
              </w:rPr>
            </w:pPr>
            <w:r w:rsidRPr="005C5AA9">
              <w:rPr>
                <w:rFonts w:cs="Arial"/>
                <w:b/>
                <w:bCs/>
                <w:i/>
                <w:iCs/>
                <w:lang w:val="sr-Cyrl-CS"/>
              </w:rPr>
              <w:t>ПОНУДА ПОНУЂАЧА</w:t>
            </w:r>
          </w:p>
        </w:tc>
      </w:tr>
      <w:tr w:rsidR="0033354A" w:rsidRPr="005C5AA9" w14:paraId="1B4711C7" w14:textId="77777777" w:rsidTr="00101664">
        <w:tc>
          <w:tcPr>
            <w:tcW w:w="5920" w:type="dxa"/>
            <w:vAlign w:val="center"/>
          </w:tcPr>
          <w:p w14:paraId="650A9107" w14:textId="77777777" w:rsidR="0033354A" w:rsidRPr="005C5AA9" w:rsidRDefault="0033354A" w:rsidP="0033354A">
            <w:pPr>
              <w:spacing w:before="0"/>
              <w:rPr>
                <w:rFonts w:cs="Arial"/>
                <w:b/>
                <w:bCs/>
                <w:i/>
                <w:iCs/>
                <w:lang w:val="sr-Cyrl-CS"/>
              </w:rPr>
            </w:pPr>
            <w:r w:rsidRPr="005C5AA9">
              <w:rPr>
                <w:rFonts w:cs="Arial"/>
                <w:b/>
                <w:bCs/>
                <w:i/>
                <w:iCs/>
                <w:lang w:val="sr-Cyrl-CS"/>
              </w:rPr>
              <w:t>РОК И НАЧИН ПЛАЋАЊА:</w:t>
            </w:r>
          </w:p>
          <w:p w14:paraId="728DA364" w14:textId="6DF576A5" w:rsidR="0033354A" w:rsidRPr="005C5AA9" w:rsidRDefault="00BA144B" w:rsidP="0033354A">
            <w:pPr>
              <w:spacing w:before="0"/>
              <w:rPr>
                <w:rFonts w:cs="Arial"/>
                <w:bCs/>
                <w:i/>
                <w:iCs/>
                <w:lang w:val="sr-Cyrl-CS"/>
              </w:rPr>
            </w:pPr>
            <w:r>
              <w:rPr>
                <w:rFonts w:cs="Arial"/>
                <w:bCs/>
                <w:i/>
                <w:iCs/>
                <w:lang w:val="sr-Cyrl-CS"/>
              </w:rPr>
              <w:t>С</w:t>
            </w:r>
            <w:r w:rsidR="00C40607">
              <w:rPr>
                <w:rFonts w:cs="Arial"/>
                <w:bCs/>
                <w:i/>
                <w:iCs/>
                <w:lang w:val="sr-Cyrl-CS"/>
              </w:rPr>
              <w:t>укцесивно,</w:t>
            </w:r>
            <w:r w:rsidR="0033354A" w:rsidRPr="005C5AA9">
              <w:rPr>
                <w:rFonts w:cs="Arial"/>
                <w:bCs/>
                <w:i/>
                <w:iCs/>
                <w:lang w:val="sr-Cyrl-CS"/>
              </w:rPr>
              <w:t xml:space="preserve"> до 45 дана од пријема исправног рачуна и потписивања Записника о </w:t>
            </w:r>
            <w:r w:rsidR="0033354A" w:rsidRPr="005C5AA9">
              <w:rPr>
                <w:rFonts w:cs="Arial"/>
                <w:bCs/>
                <w:i/>
                <w:iCs/>
                <w:lang w:val="sr-Cyrl-CS"/>
              </w:rPr>
              <w:lastRenderedPageBreak/>
              <w:t>квантитативном и квалитативном пријему добара</w:t>
            </w:r>
          </w:p>
          <w:p w14:paraId="3EC22E36" w14:textId="77777777" w:rsidR="0033354A" w:rsidRPr="005C5AA9" w:rsidRDefault="0033354A" w:rsidP="0033354A">
            <w:pPr>
              <w:spacing w:before="0"/>
              <w:rPr>
                <w:rFonts w:cs="Arial"/>
                <w:b/>
                <w:bCs/>
                <w:i/>
                <w:iCs/>
                <w:lang w:val="sr-Cyrl-CS"/>
              </w:rPr>
            </w:pPr>
          </w:p>
        </w:tc>
        <w:tc>
          <w:tcPr>
            <w:tcW w:w="4394" w:type="dxa"/>
            <w:vAlign w:val="center"/>
          </w:tcPr>
          <w:p w14:paraId="1E005D89" w14:textId="51D3FC5C" w:rsidR="0033354A" w:rsidRPr="005C5AA9" w:rsidRDefault="00BA144B" w:rsidP="0033354A">
            <w:pPr>
              <w:spacing w:before="0"/>
              <w:rPr>
                <w:rFonts w:cs="Arial"/>
                <w:bCs/>
                <w:i/>
                <w:iCs/>
                <w:lang w:val="sr-Cyrl-CS"/>
              </w:rPr>
            </w:pPr>
            <w:r>
              <w:rPr>
                <w:rFonts w:cs="Arial"/>
                <w:bCs/>
                <w:i/>
                <w:iCs/>
                <w:lang w:val="sr-Cyrl-CS"/>
              </w:rPr>
              <w:lastRenderedPageBreak/>
              <w:t>С</w:t>
            </w:r>
            <w:r w:rsidR="0033354A" w:rsidRPr="005C5AA9">
              <w:rPr>
                <w:rFonts w:cs="Arial"/>
                <w:bCs/>
                <w:i/>
                <w:iCs/>
                <w:lang w:val="sr-Cyrl-CS"/>
              </w:rPr>
              <w:t>укцесивно</w:t>
            </w:r>
            <w:r w:rsidR="00C40607">
              <w:rPr>
                <w:rFonts w:cs="Arial"/>
                <w:bCs/>
                <w:i/>
                <w:iCs/>
                <w:lang w:val="sr-Cyrl-CS"/>
              </w:rPr>
              <w:t>,</w:t>
            </w:r>
            <w:r w:rsidR="0033354A" w:rsidRPr="005C5AA9">
              <w:rPr>
                <w:rFonts w:cs="Arial"/>
                <w:bCs/>
                <w:i/>
                <w:iCs/>
                <w:lang w:val="sr-Cyrl-CS"/>
              </w:rPr>
              <w:t xml:space="preserve"> до 45 дана од пријема исправног рачуна и потписивања </w:t>
            </w:r>
            <w:r w:rsidR="0033354A" w:rsidRPr="005C5AA9">
              <w:rPr>
                <w:rFonts w:cs="Arial"/>
                <w:bCs/>
                <w:i/>
                <w:iCs/>
                <w:lang w:val="sr-Cyrl-CS"/>
              </w:rPr>
              <w:lastRenderedPageBreak/>
              <w:t>Записника о квантитативном и квалитативном пријему добара</w:t>
            </w:r>
          </w:p>
          <w:p w14:paraId="0F110705" w14:textId="77777777" w:rsidR="0033354A" w:rsidRPr="005C5AA9" w:rsidRDefault="0033354A" w:rsidP="0033354A">
            <w:pPr>
              <w:spacing w:before="0"/>
              <w:rPr>
                <w:rFonts w:cs="Arial"/>
                <w:b/>
                <w:bCs/>
                <w:i/>
                <w:iCs/>
                <w:lang w:val="sr-Cyrl-CS"/>
              </w:rPr>
            </w:pPr>
          </w:p>
        </w:tc>
      </w:tr>
      <w:tr w:rsidR="0033354A" w:rsidRPr="005C5AA9" w14:paraId="2AAA681D" w14:textId="77777777" w:rsidTr="00101664">
        <w:tc>
          <w:tcPr>
            <w:tcW w:w="5920" w:type="dxa"/>
            <w:vAlign w:val="center"/>
          </w:tcPr>
          <w:p w14:paraId="1081B34C" w14:textId="77777777" w:rsidR="0033354A" w:rsidRPr="005C5AA9" w:rsidRDefault="0033354A" w:rsidP="0033354A">
            <w:pPr>
              <w:spacing w:before="0"/>
              <w:rPr>
                <w:rFonts w:cs="Arial"/>
                <w:b/>
                <w:bCs/>
                <w:i/>
                <w:iCs/>
                <w:lang w:val="sr-Cyrl-CS"/>
              </w:rPr>
            </w:pPr>
            <w:r w:rsidRPr="005C5AA9">
              <w:rPr>
                <w:rFonts w:cs="Arial"/>
                <w:b/>
                <w:bCs/>
                <w:i/>
                <w:iCs/>
                <w:lang w:val="sr-Cyrl-CS"/>
              </w:rPr>
              <w:lastRenderedPageBreak/>
              <w:t>РОК ИСПОРУКЕ:</w:t>
            </w:r>
          </w:p>
          <w:p w14:paraId="301F9288" w14:textId="77777777" w:rsidR="00BA144B" w:rsidRPr="00BA144B" w:rsidRDefault="00BA144B" w:rsidP="00BA144B">
            <w:pPr>
              <w:spacing w:before="0"/>
              <w:rPr>
                <w:rFonts w:cs="Arial"/>
                <w:i/>
                <w:iCs/>
                <w:lang w:val="sr-Cyrl-CS"/>
              </w:rPr>
            </w:pPr>
            <w:r w:rsidRPr="00BA144B">
              <w:rPr>
                <w:rFonts w:cs="Arial"/>
                <w:i/>
                <w:iCs/>
                <w:lang w:val="sr-Cyrl-CS"/>
              </w:rPr>
              <w:t>Рок испоруке понуђених теренских возила 4X4  је максималнмо 100 дана од ступања уговора на снагу.</w:t>
            </w:r>
          </w:p>
          <w:p w14:paraId="5AC82055" w14:textId="1004E8C1" w:rsidR="0033354A" w:rsidRPr="005C5AA9" w:rsidRDefault="00BA144B" w:rsidP="00BA144B">
            <w:pPr>
              <w:spacing w:before="0"/>
              <w:rPr>
                <w:rFonts w:cs="Arial"/>
                <w:bCs/>
                <w:i/>
                <w:iCs/>
                <w:lang w:val="sr-Cyrl-CS"/>
              </w:rPr>
            </w:pPr>
            <w:r>
              <w:rPr>
                <w:rFonts w:cs="Arial"/>
                <w:i/>
                <w:iCs/>
                <w:lang w:val="sr-Cyrl-CS"/>
              </w:rPr>
              <w:t xml:space="preserve"> </w:t>
            </w:r>
          </w:p>
        </w:tc>
        <w:tc>
          <w:tcPr>
            <w:tcW w:w="4394" w:type="dxa"/>
            <w:vAlign w:val="center"/>
          </w:tcPr>
          <w:p w14:paraId="4A8D3FC9" w14:textId="77777777" w:rsidR="0033354A" w:rsidRPr="005C5AA9" w:rsidRDefault="0033354A" w:rsidP="0033354A">
            <w:pPr>
              <w:spacing w:before="0"/>
              <w:rPr>
                <w:rFonts w:cs="Arial"/>
                <w:b/>
                <w:bCs/>
                <w:i/>
                <w:iCs/>
                <w:lang w:val="sr-Cyrl-CS"/>
              </w:rPr>
            </w:pPr>
          </w:p>
          <w:p w14:paraId="27D4D2DE" w14:textId="1A72ABDD" w:rsidR="0033354A" w:rsidRPr="005C5AA9" w:rsidRDefault="0033354A" w:rsidP="00BA144B">
            <w:pPr>
              <w:spacing w:before="0"/>
              <w:rPr>
                <w:rFonts w:cs="Arial"/>
                <w:bCs/>
                <w:i/>
                <w:iCs/>
              </w:rPr>
            </w:pPr>
            <w:r w:rsidRPr="005C5AA9">
              <w:rPr>
                <w:rFonts w:cs="Arial"/>
                <w:bCs/>
                <w:i/>
                <w:iCs/>
                <w:lang w:val="sr-Cyrl-CS"/>
              </w:rPr>
              <w:t>____ дана од дана ступања уговора на снагу</w:t>
            </w:r>
          </w:p>
        </w:tc>
      </w:tr>
      <w:tr w:rsidR="0033354A" w:rsidRPr="005C5AA9" w14:paraId="59D12E32" w14:textId="77777777" w:rsidTr="00101664">
        <w:tc>
          <w:tcPr>
            <w:tcW w:w="5920" w:type="dxa"/>
            <w:vAlign w:val="center"/>
          </w:tcPr>
          <w:p w14:paraId="5DBDF560" w14:textId="77777777" w:rsidR="00BA144B" w:rsidRDefault="0033354A" w:rsidP="00BA144B">
            <w:pPr>
              <w:spacing w:before="0"/>
              <w:rPr>
                <w:rFonts w:cs="Arial"/>
                <w:lang w:val="sr-Latn-RS" w:eastAsia="ar-SA"/>
              </w:rPr>
            </w:pPr>
            <w:r w:rsidRPr="005C5AA9">
              <w:rPr>
                <w:rFonts w:cs="Arial"/>
                <w:b/>
                <w:bCs/>
                <w:i/>
                <w:iCs/>
                <w:lang w:val="sr-Cyrl-CS"/>
              </w:rPr>
              <w:t>ГАРАНТНИ РОК:</w:t>
            </w:r>
            <w:r w:rsidR="00BA144B" w:rsidRPr="00BA144B">
              <w:rPr>
                <w:rFonts w:cs="Arial"/>
                <w:lang w:val="sr-Latn-RS" w:eastAsia="ar-SA"/>
              </w:rPr>
              <w:t xml:space="preserve"> </w:t>
            </w:r>
          </w:p>
          <w:p w14:paraId="6668F5BA" w14:textId="709E8D06" w:rsidR="0033354A" w:rsidRPr="00384FA0" w:rsidRDefault="00BA144B" w:rsidP="0033354A">
            <w:pPr>
              <w:spacing w:before="0"/>
              <w:rPr>
                <w:rFonts w:cs="Arial"/>
                <w:bCs/>
                <w:i/>
                <w:iCs/>
                <w:lang w:val="sr-Latn-RS"/>
              </w:rPr>
            </w:pPr>
            <w:r w:rsidRPr="00BA144B">
              <w:rPr>
                <w:rFonts w:cs="Arial"/>
                <w:bCs/>
                <w:i/>
                <w:iCs/>
                <w:lang w:val="sr-Latn-RS"/>
              </w:rPr>
              <w:t>Понуђена теренска возила 4X4 морају имати гарантни рок минимум 24 месеци или 60.000 km.</w:t>
            </w:r>
          </w:p>
          <w:p w14:paraId="63A7CE90" w14:textId="334B82CB" w:rsidR="0033354A" w:rsidRPr="005C5AA9" w:rsidRDefault="00384FA0" w:rsidP="00491BDC">
            <w:pPr>
              <w:spacing w:before="0"/>
              <w:rPr>
                <w:rFonts w:cs="Arial"/>
                <w:b/>
                <w:bCs/>
                <w:i/>
                <w:iCs/>
                <w:lang w:val="sr-Cyrl-CS"/>
              </w:rPr>
            </w:pPr>
            <w:r>
              <w:rPr>
                <w:rFonts w:cs="Arial"/>
                <w:b/>
                <w:bCs/>
                <w:i/>
                <w:iCs/>
                <w:lang w:val="sr-Cyrl-CS"/>
              </w:rPr>
              <w:t>Гарантни рок се рачуна од дана примопредаје</w:t>
            </w:r>
            <w:r w:rsidR="00491BDC">
              <w:rPr>
                <w:rFonts w:cs="Arial"/>
                <w:b/>
                <w:bCs/>
                <w:i/>
                <w:iCs/>
                <w:lang w:val="sr-Cyrl-CS"/>
              </w:rPr>
              <w:t xml:space="preserve"> добара и потписивања записника </w:t>
            </w:r>
            <w:r w:rsidR="00491BDC" w:rsidRPr="00491BDC">
              <w:rPr>
                <w:rFonts w:cs="Arial"/>
                <w:b/>
                <w:bCs/>
                <w:i/>
                <w:iCs/>
                <w:lang w:val="sr-Cyrl-CS"/>
              </w:rPr>
              <w:t>о квантитативном и квалитативном пријему добара.</w:t>
            </w:r>
          </w:p>
        </w:tc>
        <w:tc>
          <w:tcPr>
            <w:tcW w:w="4394" w:type="dxa"/>
            <w:vAlign w:val="center"/>
          </w:tcPr>
          <w:p w14:paraId="37AC5D07" w14:textId="77777777" w:rsidR="0033354A" w:rsidRPr="005C5AA9" w:rsidRDefault="0033354A" w:rsidP="0033354A">
            <w:pPr>
              <w:spacing w:before="0"/>
              <w:rPr>
                <w:rFonts w:cs="Arial"/>
                <w:b/>
                <w:bCs/>
                <w:i/>
                <w:iCs/>
                <w:lang w:val="sr-Cyrl-CS"/>
              </w:rPr>
            </w:pPr>
          </w:p>
          <w:p w14:paraId="6A79B2E7" w14:textId="6590BCCF" w:rsidR="00BA144B" w:rsidRPr="00BA144B" w:rsidRDefault="00384FA0" w:rsidP="0033354A">
            <w:pPr>
              <w:spacing w:before="0"/>
              <w:rPr>
                <w:rFonts w:cs="Arial"/>
                <w:bCs/>
                <w:i/>
                <w:iCs/>
                <w:lang w:val="sr-Cyrl-CS"/>
              </w:rPr>
            </w:pPr>
            <w:r>
              <w:rPr>
                <w:rFonts w:cs="Arial"/>
                <w:bCs/>
                <w:i/>
                <w:iCs/>
                <w:lang w:val="sr-Cyrl-CS"/>
              </w:rPr>
              <w:t>______ месеци или 60000 км</w:t>
            </w:r>
          </w:p>
        </w:tc>
      </w:tr>
      <w:tr w:rsidR="0033354A" w:rsidRPr="005C5AA9" w14:paraId="4DEB8DD5" w14:textId="77777777" w:rsidTr="00101664">
        <w:trPr>
          <w:trHeight w:val="818"/>
        </w:trPr>
        <w:tc>
          <w:tcPr>
            <w:tcW w:w="5920" w:type="dxa"/>
            <w:vAlign w:val="center"/>
          </w:tcPr>
          <w:p w14:paraId="48E60BAE" w14:textId="78CE357E" w:rsidR="0033354A" w:rsidRPr="005C5AA9" w:rsidRDefault="0033354A" w:rsidP="0033354A">
            <w:pPr>
              <w:spacing w:before="0"/>
              <w:rPr>
                <w:rFonts w:cs="Arial"/>
                <w:bCs/>
                <w:i/>
                <w:iCs/>
                <w:lang w:val="sr-Cyrl-CS"/>
              </w:rPr>
            </w:pPr>
            <w:r w:rsidRPr="005C5AA9">
              <w:rPr>
                <w:rFonts w:cs="Arial"/>
                <w:b/>
                <w:bCs/>
                <w:i/>
                <w:iCs/>
                <w:lang w:val="sr-Cyrl-CS"/>
              </w:rPr>
              <w:t xml:space="preserve">МЕСТО ИСПОРУКЕ: </w:t>
            </w:r>
            <w:r w:rsidRPr="005C5AA9">
              <w:rPr>
                <w:rFonts w:cs="Arial"/>
                <w:bCs/>
                <w:i/>
                <w:iCs/>
                <w:lang w:val="sr-Cyrl-CS"/>
              </w:rPr>
              <w:t>локација наручиоца и</w:t>
            </w:r>
            <w:r w:rsidR="00BA144B">
              <w:rPr>
                <w:rFonts w:cs="Arial"/>
                <w:bCs/>
                <w:i/>
                <w:iCs/>
                <w:lang w:val="sr-Cyrl-CS"/>
              </w:rPr>
              <w:t xml:space="preserve"> </w:t>
            </w:r>
            <w:r w:rsidRPr="005C5AA9">
              <w:rPr>
                <w:rFonts w:cs="Arial"/>
                <w:bCs/>
                <w:i/>
                <w:iCs/>
                <w:lang w:val="sr-Cyrl-CS"/>
              </w:rPr>
              <w:t>то:</w:t>
            </w:r>
          </w:p>
          <w:p w14:paraId="3C5AF20B" w14:textId="39C5FF01" w:rsidR="00BA144B" w:rsidRPr="00906450" w:rsidRDefault="00906450" w:rsidP="00BA144B">
            <w:pPr>
              <w:spacing w:before="0"/>
              <w:rPr>
                <w:rFonts w:cs="Arial"/>
                <w:bCs/>
                <w:i/>
                <w:iCs/>
                <w:lang w:val="sr-Cyrl-CS"/>
              </w:rPr>
            </w:pPr>
            <w:r w:rsidRPr="00906450">
              <w:rPr>
                <w:rFonts w:cs="Arial"/>
                <w:bCs/>
                <w:i/>
                <w:iCs/>
                <w:lang w:val="sr-Cyrl-CS"/>
              </w:rPr>
              <w:t>Ул.Топлице Милана бб, Београд.</w:t>
            </w:r>
          </w:p>
          <w:p w14:paraId="0804760D" w14:textId="2F0FC81C" w:rsidR="0033354A" w:rsidRPr="005C5AA9" w:rsidRDefault="0033354A" w:rsidP="0033354A">
            <w:pPr>
              <w:spacing w:before="0"/>
              <w:rPr>
                <w:rFonts w:cs="Arial"/>
                <w:b/>
                <w:bCs/>
                <w:i/>
                <w:iCs/>
                <w:lang w:val="sr-Cyrl-CS"/>
              </w:rPr>
            </w:pPr>
          </w:p>
        </w:tc>
        <w:tc>
          <w:tcPr>
            <w:tcW w:w="4394" w:type="dxa"/>
            <w:vAlign w:val="center"/>
          </w:tcPr>
          <w:p w14:paraId="2E319356" w14:textId="77777777" w:rsidR="0033354A" w:rsidRPr="005C5AA9" w:rsidRDefault="0033354A" w:rsidP="0033354A">
            <w:pPr>
              <w:spacing w:before="0"/>
              <w:rPr>
                <w:rFonts w:cs="Arial"/>
                <w:bCs/>
                <w:i/>
                <w:iCs/>
                <w:lang w:val="sr-Cyrl-CS"/>
              </w:rPr>
            </w:pPr>
            <w:r w:rsidRPr="005C5AA9">
              <w:rPr>
                <w:rFonts w:cs="Arial"/>
                <w:bCs/>
                <w:i/>
                <w:iCs/>
                <w:lang w:val="sr-Cyrl-CS"/>
              </w:rPr>
              <w:t>Сагласан за захтевом наручиоца</w:t>
            </w:r>
          </w:p>
          <w:p w14:paraId="3EEE1013" w14:textId="77777777" w:rsidR="0033354A" w:rsidRPr="005C5AA9" w:rsidRDefault="0033354A" w:rsidP="0033354A">
            <w:pPr>
              <w:spacing w:before="0"/>
              <w:rPr>
                <w:rFonts w:cs="Arial"/>
                <w:b/>
                <w:bCs/>
                <w:i/>
                <w:iCs/>
                <w:lang w:val="sr-Cyrl-CS"/>
              </w:rPr>
            </w:pPr>
            <w:r w:rsidRPr="005C5AA9">
              <w:rPr>
                <w:rFonts w:cs="Arial"/>
                <w:bCs/>
                <w:i/>
                <w:iCs/>
                <w:lang w:val="sr-Cyrl-CS"/>
              </w:rPr>
              <w:t>ДА/НЕ (заокружити)</w:t>
            </w:r>
          </w:p>
        </w:tc>
      </w:tr>
      <w:tr w:rsidR="0033354A" w:rsidRPr="005C5AA9" w14:paraId="6AAA3521" w14:textId="77777777" w:rsidTr="00101664">
        <w:trPr>
          <w:trHeight w:val="800"/>
        </w:trPr>
        <w:tc>
          <w:tcPr>
            <w:tcW w:w="5920" w:type="dxa"/>
            <w:vAlign w:val="center"/>
          </w:tcPr>
          <w:p w14:paraId="60ACF18E" w14:textId="77777777" w:rsidR="0033354A" w:rsidRPr="005C5AA9" w:rsidRDefault="0033354A" w:rsidP="0033354A">
            <w:pPr>
              <w:spacing w:before="0"/>
              <w:rPr>
                <w:rFonts w:cs="Arial"/>
                <w:b/>
                <w:bCs/>
                <w:i/>
                <w:iCs/>
                <w:lang w:val="sr-Cyrl-CS"/>
              </w:rPr>
            </w:pPr>
            <w:r w:rsidRPr="005C5AA9">
              <w:rPr>
                <w:rFonts w:cs="Arial"/>
                <w:b/>
                <w:bCs/>
                <w:i/>
                <w:iCs/>
                <w:lang w:val="sr-Cyrl-CS"/>
              </w:rPr>
              <w:t>РОК ВАЖЕЊА ПОНУДЕ:</w:t>
            </w:r>
          </w:p>
          <w:p w14:paraId="65BBB1DF" w14:textId="6B4E2D41" w:rsidR="0033354A" w:rsidRPr="005C5AA9" w:rsidRDefault="0033354A" w:rsidP="0023728E">
            <w:pPr>
              <w:spacing w:before="0"/>
              <w:rPr>
                <w:rFonts w:cs="Arial"/>
                <w:b/>
                <w:bCs/>
                <w:i/>
                <w:iCs/>
                <w:lang w:val="sr-Cyrl-CS"/>
              </w:rPr>
            </w:pPr>
            <w:r w:rsidRPr="005C5AA9">
              <w:rPr>
                <w:rFonts w:cs="Arial"/>
                <w:bCs/>
                <w:i/>
                <w:iCs/>
                <w:lang w:val="sr-Cyrl-CS"/>
              </w:rPr>
              <w:t>не може бити краћ</w:t>
            </w:r>
            <w:r w:rsidRPr="005C5AA9">
              <w:rPr>
                <w:rFonts w:cs="Arial"/>
                <w:bCs/>
                <w:i/>
                <w:iCs/>
              </w:rPr>
              <w:t>и</w:t>
            </w:r>
            <w:r w:rsidRPr="005C5AA9">
              <w:rPr>
                <w:rFonts w:cs="Arial"/>
                <w:bCs/>
                <w:i/>
                <w:iCs/>
                <w:lang w:val="sr-Cyrl-CS"/>
              </w:rPr>
              <w:t xml:space="preserve"> од </w:t>
            </w:r>
            <w:r w:rsidR="0023728E">
              <w:rPr>
                <w:rFonts w:cs="Arial"/>
                <w:bCs/>
                <w:i/>
                <w:iCs/>
                <w:lang w:val="sr-Latn-RS"/>
              </w:rPr>
              <w:t>90</w:t>
            </w:r>
            <w:r w:rsidRPr="005C5AA9">
              <w:rPr>
                <w:rFonts w:cs="Arial"/>
                <w:bCs/>
                <w:i/>
                <w:iCs/>
                <w:lang w:val="sr-Cyrl-CS"/>
              </w:rPr>
              <w:t xml:space="preserve"> дана од дана отварања понуда</w:t>
            </w:r>
          </w:p>
        </w:tc>
        <w:tc>
          <w:tcPr>
            <w:tcW w:w="4394" w:type="dxa"/>
            <w:vAlign w:val="center"/>
          </w:tcPr>
          <w:p w14:paraId="6CA39751" w14:textId="77777777" w:rsidR="0033354A" w:rsidRPr="005C5AA9" w:rsidRDefault="0033354A" w:rsidP="0033354A">
            <w:pPr>
              <w:spacing w:before="0"/>
              <w:rPr>
                <w:rFonts w:cs="Arial"/>
                <w:b/>
                <w:bCs/>
                <w:i/>
                <w:iCs/>
                <w:lang w:val="sr-Cyrl-CS"/>
              </w:rPr>
            </w:pPr>
          </w:p>
          <w:p w14:paraId="5AF1006D" w14:textId="77777777" w:rsidR="0033354A" w:rsidRPr="005C5AA9" w:rsidRDefault="0033354A" w:rsidP="0033354A">
            <w:pPr>
              <w:spacing w:before="0"/>
              <w:rPr>
                <w:rFonts w:cs="Arial"/>
                <w:b/>
                <w:bCs/>
                <w:i/>
                <w:iCs/>
                <w:lang w:val="sr-Cyrl-CS"/>
              </w:rPr>
            </w:pPr>
            <w:r w:rsidRPr="005C5AA9">
              <w:rPr>
                <w:rFonts w:cs="Arial"/>
                <w:bCs/>
                <w:i/>
                <w:iCs/>
                <w:lang w:val="sr-Cyrl-CS"/>
              </w:rPr>
              <w:t>_____ дана од дана отварања понуда</w:t>
            </w:r>
          </w:p>
        </w:tc>
      </w:tr>
      <w:tr w:rsidR="0033354A" w:rsidRPr="005C5AA9" w14:paraId="0BF0EB81" w14:textId="77777777" w:rsidTr="00101664">
        <w:tc>
          <w:tcPr>
            <w:tcW w:w="10314" w:type="dxa"/>
            <w:gridSpan w:val="2"/>
          </w:tcPr>
          <w:p w14:paraId="1EC52388" w14:textId="77777777" w:rsidR="0033354A" w:rsidRPr="005C5AA9" w:rsidRDefault="0033354A" w:rsidP="0033354A">
            <w:pPr>
              <w:spacing w:before="0"/>
              <w:rPr>
                <w:rFonts w:cs="Arial"/>
                <w:bCs/>
                <w:i/>
                <w:iCs/>
                <w:lang w:val="sr-Cyrl-CS"/>
              </w:rPr>
            </w:pPr>
            <w:r w:rsidRPr="005C5AA9">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4877833" w14:textId="77777777" w:rsidR="0033354A" w:rsidRPr="005C5AA9" w:rsidRDefault="0033354A" w:rsidP="0033354A">
      <w:pPr>
        <w:spacing w:before="0"/>
        <w:rPr>
          <w:rFonts w:cs="Arial"/>
          <w:b/>
          <w:bCs/>
          <w:i/>
          <w:iCs/>
          <w:lang w:val="sr-Cyrl-CS"/>
        </w:rPr>
      </w:pPr>
    </w:p>
    <w:p w14:paraId="4C1B092E" w14:textId="77777777" w:rsidR="0033354A" w:rsidRPr="005C5AA9" w:rsidRDefault="0033354A" w:rsidP="0033354A">
      <w:pPr>
        <w:spacing w:before="0"/>
        <w:rPr>
          <w:rFonts w:cs="Arial"/>
          <w:bCs/>
          <w:i/>
          <w:iCs/>
          <w:lang w:val="sr-Cyrl-CS"/>
        </w:rPr>
      </w:pPr>
      <w:r w:rsidRPr="005C5AA9">
        <w:rPr>
          <w:rFonts w:cs="Arial"/>
          <w:b/>
          <w:bCs/>
          <w:i/>
          <w:iCs/>
          <w:lang w:val="sr-Cyrl-CS"/>
        </w:rPr>
        <w:t xml:space="preserve">               </w:t>
      </w:r>
      <w:r w:rsidRPr="005C5AA9">
        <w:rPr>
          <w:rFonts w:cs="Arial"/>
          <w:bCs/>
          <w:i/>
          <w:iCs/>
        </w:rPr>
        <w:t xml:space="preserve">Датум </w:t>
      </w:r>
      <w:r w:rsidRPr="005C5AA9">
        <w:rPr>
          <w:rFonts w:cs="Arial"/>
          <w:bCs/>
          <w:i/>
          <w:iCs/>
        </w:rPr>
        <w:tab/>
      </w:r>
      <w:r w:rsidRPr="005C5AA9">
        <w:rPr>
          <w:rFonts w:cs="Arial"/>
          <w:bCs/>
          <w:i/>
          <w:iCs/>
        </w:rPr>
        <w:tab/>
      </w:r>
      <w:r w:rsidRPr="005C5AA9">
        <w:rPr>
          <w:rFonts w:cs="Arial"/>
          <w:bCs/>
          <w:i/>
          <w:iCs/>
        </w:rPr>
        <w:tab/>
      </w:r>
      <w:r w:rsidRPr="005C5AA9">
        <w:rPr>
          <w:rFonts w:cs="Arial"/>
          <w:bCs/>
          <w:i/>
          <w:iCs/>
        </w:rPr>
        <w:tab/>
        <w:t xml:space="preserve">             </w:t>
      </w:r>
      <w:r w:rsidRPr="005C5AA9">
        <w:rPr>
          <w:rFonts w:cs="Arial"/>
          <w:bCs/>
          <w:i/>
          <w:iCs/>
          <w:lang w:val="sr-Cyrl-CS"/>
        </w:rPr>
        <w:t xml:space="preserve">                         </w:t>
      </w:r>
      <w:r w:rsidRPr="005C5AA9">
        <w:rPr>
          <w:rFonts w:cs="Arial"/>
          <w:bCs/>
          <w:i/>
          <w:iCs/>
        </w:rPr>
        <w:t>Понуђач</w:t>
      </w:r>
    </w:p>
    <w:p w14:paraId="443BFC95" w14:textId="77777777" w:rsidR="0033354A" w:rsidRPr="005C5AA9" w:rsidRDefault="0033354A" w:rsidP="0033354A">
      <w:pPr>
        <w:spacing w:before="0"/>
        <w:rPr>
          <w:rFonts w:cs="Arial"/>
          <w:bCs/>
          <w:i/>
          <w:iCs/>
          <w:lang w:val="sr-Cyrl-CS"/>
        </w:rPr>
      </w:pPr>
    </w:p>
    <w:p w14:paraId="4C55B5EC" w14:textId="77777777" w:rsidR="0033354A" w:rsidRPr="005C5AA9" w:rsidRDefault="0033354A" w:rsidP="0033354A">
      <w:pPr>
        <w:spacing w:before="0"/>
        <w:rPr>
          <w:rFonts w:cs="Arial"/>
          <w:b/>
          <w:bCs/>
          <w:i/>
          <w:iCs/>
          <w:lang w:val="sr-Cyrl-CS"/>
        </w:rPr>
      </w:pPr>
      <w:r w:rsidRPr="005C5AA9">
        <w:rPr>
          <w:rFonts w:cs="Arial"/>
          <w:b/>
          <w:bCs/>
          <w:i/>
          <w:iCs/>
        </w:rPr>
        <w:t>________________________</w:t>
      </w:r>
      <w:r w:rsidRPr="005C5AA9">
        <w:rPr>
          <w:rFonts w:cs="Arial"/>
          <w:b/>
          <w:bCs/>
          <w:i/>
          <w:iCs/>
          <w:lang w:val="sr-Cyrl-CS"/>
        </w:rPr>
        <w:t xml:space="preserve">                  М.П.</w:t>
      </w:r>
      <w:r w:rsidRPr="005C5AA9">
        <w:rPr>
          <w:rFonts w:cs="Arial"/>
          <w:b/>
          <w:bCs/>
          <w:i/>
          <w:iCs/>
        </w:rPr>
        <w:tab/>
      </w:r>
      <w:r w:rsidRPr="005C5AA9">
        <w:rPr>
          <w:rFonts w:cs="Arial"/>
          <w:b/>
          <w:bCs/>
          <w:i/>
          <w:iCs/>
          <w:lang w:val="sr-Cyrl-CS"/>
        </w:rPr>
        <w:t xml:space="preserve">              _____________________                                      </w:t>
      </w:r>
    </w:p>
    <w:p w14:paraId="0F30F7C1" w14:textId="77777777" w:rsidR="0033354A" w:rsidRPr="005C5AA9" w:rsidRDefault="0033354A" w:rsidP="0033354A">
      <w:pPr>
        <w:spacing w:before="0"/>
        <w:rPr>
          <w:rFonts w:cs="Arial"/>
          <w:b/>
          <w:bCs/>
          <w:i/>
          <w:iCs/>
          <w:u w:val="single"/>
        </w:rPr>
      </w:pPr>
    </w:p>
    <w:p w14:paraId="649D527F" w14:textId="77777777" w:rsidR="0033354A" w:rsidRPr="005C5AA9" w:rsidRDefault="0033354A" w:rsidP="0033354A">
      <w:pPr>
        <w:spacing w:before="0"/>
        <w:rPr>
          <w:rFonts w:cs="Arial"/>
          <w:b/>
          <w:bCs/>
          <w:i/>
          <w:iCs/>
          <w:u w:val="single"/>
          <w:lang w:val="sr-Cyrl-RS"/>
        </w:rPr>
      </w:pPr>
      <w:r w:rsidRPr="005C5AA9">
        <w:rPr>
          <w:rFonts w:cs="Arial"/>
          <w:b/>
          <w:bCs/>
          <w:i/>
          <w:iCs/>
          <w:u w:val="single"/>
        </w:rPr>
        <w:t>Напомене:</w:t>
      </w:r>
    </w:p>
    <w:p w14:paraId="0272B280" w14:textId="77777777" w:rsidR="0033354A" w:rsidRPr="005C5AA9" w:rsidRDefault="0033354A" w:rsidP="0033354A">
      <w:pPr>
        <w:spacing w:before="0"/>
        <w:rPr>
          <w:rFonts w:cs="Arial"/>
          <w:bCs/>
          <w:i/>
          <w:iCs/>
          <w:lang w:val="sr-Cyrl-RS"/>
        </w:rPr>
      </w:pPr>
      <w:r w:rsidRPr="005C5AA9">
        <w:rPr>
          <w:rFonts w:cs="Arial"/>
          <w:bCs/>
          <w:i/>
          <w:iCs/>
          <w:lang w:val="sr-Cyrl-RS"/>
        </w:rPr>
        <w:t>-  Понуђач је обавезан да у обрасцу понуде попуни све комерцијалне услове (сва празна поља).</w:t>
      </w:r>
    </w:p>
    <w:p w14:paraId="05367C3F" w14:textId="77777777" w:rsidR="0033354A" w:rsidRPr="005C5AA9" w:rsidRDefault="0033354A" w:rsidP="0033354A">
      <w:pPr>
        <w:spacing w:before="0"/>
        <w:rPr>
          <w:rFonts w:cs="Arial"/>
          <w:bCs/>
          <w:i/>
          <w:iCs/>
          <w:lang w:val="sr-Cyrl-RS"/>
        </w:rPr>
      </w:pPr>
      <w:r w:rsidRPr="005C5AA9">
        <w:rPr>
          <w:rFonts w:cs="Arial"/>
          <w:bCs/>
          <w:i/>
          <w:iCs/>
          <w:lang w:val="sr-Cyrl-RS"/>
        </w:rPr>
        <w:t xml:space="preserve">- </w:t>
      </w:r>
      <w:r w:rsidRPr="005C5AA9">
        <w:rPr>
          <w:rFonts w:cs="Arial"/>
          <w:bCs/>
          <w:i/>
          <w:iCs/>
          <w:lang w:val="ru-RU"/>
        </w:rPr>
        <w:t>Уколико понуђачи подносе заједничку понуду,</w:t>
      </w:r>
      <w:r w:rsidRPr="005C5AA9">
        <w:rPr>
          <w:rFonts w:cs="Arial"/>
          <w:bCs/>
          <w:i/>
          <w:iCs/>
          <w:lang w:val="sr-Cyrl-RS"/>
        </w:rPr>
        <w:t xml:space="preserve"> </w:t>
      </w:r>
      <w:r w:rsidRPr="005C5AA9">
        <w:rPr>
          <w:rFonts w:cs="Arial"/>
          <w:bCs/>
          <w:i/>
          <w:iCs/>
          <w:lang w:val="ru-RU"/>
        </w:rPr>
        <w:t>група понуђача може да о</w:t>
      </w:r>
      <w:r w:rsidRPr="005C5AA9">
        <w:rPr>
          <w:rFonts w:cs="Arial"/>
          <w:bCs/>
          <w:i/>
          <w:iCs/>
          <w:lang w:val="sr-Cyrl-RS"/>
        </w:rPr>
        <w:t>власти</w:t>
      </w:r>
      <w:r w:rsidRPr="005C5AA9">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64922A8" w14:textId="77777777" w:rsidR="0033354A" w:rsidRPr="005C5AA9" w:rsidRDefault="0033354A" w:rsidP="0033354A">
      <w:pPr>
        <w:spacing w:before="0"/>
        <w:rPr>
          <w:rFonts w:cs="Arial"/>
          <w:bCs/>
          <w:i/>
          <w:iCs/>
          <w:lang w:val="sr-Cyrl-RS"/>
        </w:rPr>
      </w:pPr>
    </w:p>
    <w:p w14:paraId="0EC3401F" w14:textId="77777777" w:rsidR="0033354A" w:rsidRPr="005C5AA9" w:rsidRDefault="0033354A" w:rsidP="0033354A">
      <w:pPr>
        <w:spacing w:before="0"/>
        <w:rPr>
          <w:rFonts w:cs="Arial"/>
          <w:bCs/>
          <w:i/>
          <w:iCs/>
          <w:lang w:val="sr-Cyrl-RS"/>
        </w:rPr>
      </w:pPr>
    </w:p>
    <w:p w14:paraId="737F9939" w14:textId="77777777" w:rsidR="0033354A" w:rsidRPr="005C5AA9" w:rsidRDefault="0033354A" w:rsidP="0033354A">
      <w:pPr>
        <w:spacing w:before="0"/>
        <w:rPr>
          <w:rFonts w:cs="Arial"/>
          <w:i/>
          <w:iCs/>
        </w:rPr>
      </w:pPr>
    </w:p>
    <w:p w14:paraId="5B89E168" w14:textId="45B602E0" w:rsidR="00343A18" w:rsidRPr="005C5AA9" w:rsidRDefault="00343A18" w:rsidP="00343A18">
      <w:pPr>
        <w:spacing w:before="0"/>
        <w:rPr>
          <w:rFonts w:cs="Arial"/>
          <w:i/>
          <w:iCs/>
          <w:lang w:val="ru-RU"/>
        </w:rPr>
      </w:pPr>
    </w:p>
    <w:p w14:paraId="7299371E" w14:textId="1E33A91A" w:rsidR="0033354A" w:rsidRPr="005C5AA9" w:rsidRDefault="0033354A" w:rsidP="00343A18">
      <w:pPr>
        <w:spacing w:before="0"/>
        <w:rPr>
          <w:rFonts w:cs="Arial"/>
          <w:i/>
          <w:iCs/>
          <w:lang w:val="ru-RU"/>
        </w:rPr>
      </w:pPr>
    </w:p>
    <w:p w14:paraId="3EEB1333" w14:textId="1A185087" w:rsidR="0033354A" w:rsidRPr="005C5AA9" w:rsidRDefault="0033354A" w:rsidP="00343A18">
      <w:pPr>
        <w:spacing w:before="0"/>
        <w:rPr>
          <w:rFonts w:cs="Arial"/>
          <w:i/>
          <w:iCs/>
          <w:lang w:val="ru-RU"/>
        </w:rPr>
      </w:pPr>
    </w:p>
    <w:p w14:paraId="31D619F2" w14:textId="6217320B" w:rsidR="0033354A" w:rsidRPr="005C5AA9" w:rsidRDefault="0033354A" w:rsidP="00343A18">
      <w:pPr>
        <w:spacing w:before="0"/>
        <w:rPr>
          <w:rFonts w:cs="Arial"/>
          <w:i/>
          <w:iCs/>
          <w:lang w:val="ru-RU"/>
        </w:rPr>
      </w:pPr>
    </w:p>
    <w:p w14:paraId="2EE7BB12" w14:textId="3784FF2B" w:rsidR="0033354A" w:rsidRPr="005C5AA9" w:rsidRDefault="0033354A" w:rsidP="00343A18">
      <w:pPr>
        <w:spacing w:before="0"/>
        <w:rPr>
          <w:rFonts w:cs="Arial"/>
          <w:i/>
          <w:iCs/>
          <w:lang w:val="ru-RU"/>
        </w:rPr>
      </w:pPr>
    </w:p>
    <w:p w14:paraId="043DF5F5" w14:textId="1BD69E5E" w:rsidR="0033354A" w:rsidRPr="005C5AA9" w:rsidRDefault="0033354A" w:rsidP="00343A18">
      <w:pPr>
        <w:spacing w:before="0"/>
        <w:rPr>
          <w:rFonts w:cs="Arial"/>
          <w:i/>
          <w:iCs/>
          <w:lang w:val="ru-RU"/>
        </w:rPr>
      </w:pPr>
    </w:p>
    <w:p w14:paraId="13864FEC" w14:textId="14ECA424" w:rsidR="0033354A" w:rsidRPr="005C5AA9" w:rsidRDefault="0033354A" w:rsidP="00343A18">
      <w:pPr>
        <w:spacing w:before="0"/>
        <w:rPr>
          <w:rFonts w:cs="Arial"/>
          <w:i/>
          <w:iCs/>
          <w:lang w:val="ru-RU"/>
        </w:rPr>
      </w:pPr>
    </w:p>
    <w:p w14:paraId="5561A942" w14:textId="79BF3340" w:rsidR="0033354A" w:rsidRPr="005C5AA9" w:rsidRDefault="0033354A" w:rsidP="00343A18">
      <w:pPr>
        <w:spacing w:before="0"/>
        <w:rPr>
          <w:rFonts w:cs="Arial"/>
          <w:i/>
          <w:iCs/>
          <w:lang w:val="ru-RU"/>
        </w:rPr>
      </w:pPr>
    </w:p>
    <w:p w14:paraId="371E06C7" w14:textId="65AC2A51" w:rsidR="0033354A" w:rsidRPr="005C5AA9" w:rsidRDefault="0033354A" w:rsidP="00343A18">
      <w:pPr>
        <w:spacing w:before="0"/>
        <w:rPr>
          <w:rFonts w:cs="Arial"/>
          <w:i/>
          <w:iCs/>
          <w:lang w:val="ru-RU"/>
        </w:rPr>
      </w:pPr>
    </w:p>
    <w:p w14:paraId="18E0596B" w14:textId="632F219B" w:rsidR="0033354A" w:rsidRPr="005C5AA9" w:rsidRDefault="0033354A" w:rsidP="00343A18">
      <w:pPr>
        <w:spacing w:before="0"/>
        <w:rPr>
          <w:rFonts w:cs="Arial"/>
          <w:i/>
          <w:iCs/>
          <w:lang w:val="ru-RU"/>
        </w:rPr>
      </w:pPr>
    </w:p>
    <w:p w14:paraId="22292CCC" w14:textId="22983A4B" w:rsidR="0033354A" w:rsidRPr="005C5AA9" w:rsidRDefault="0033354A" w:rsidP="00343A18">
      <w:pPr>
        <w:spacing w:before="0"/>
        <w:rPr>
          <w:rFonts w:cs="Arial"/>
          <w:i/>
          <w:iCs/>
          <w:lang w:val="ru-RU"/>
        </w:rPr>
      </w:pPr>
    </w:p>
    <w:p w14:paraId="45011FB8" w14:textId="27F30BAF" w:rsidR="0033354A" w:rsidRPr="005C5AA9" w:rsidRDefault="0033354A" w:rsidP="00343A18">
      <w:pPr>
        <w:spacing w:before="0"/>
        <w:rPr>
          <w:rFonts w:cs="Arial"/>
          <w:i/>
          <w:iCs/>
          <w:lang w:val="ru-RU"/>
        </w:rPr>
      </w:pPr>
    </w:p>
    <w:p w14:paraId="3213FE7C" w14:textId="2271466D" w:rsidR="0033354A" w:rsidRPr="005C5AA9" w:rsidRDefault="0033354A" w:rsidP="00343A18">
      <w:pPr>
        <w:spacing w:before="0"/>
        <w:rPr>
          <w:rFonts w:cs="Arial"/>
          <w:i/>
          <w:iCs/>
          <w:lang w:val="ru-RU"/>
        </w:rPr>
      </w:pPr>
    </w:p>
    <w:p w14:paraId="6EA780D0" w14:textId="48FE2B2D" w:rsidR="0033354A" w:rsidRPr="005C5AA9" w:rsidRDefault="0033354A" w:rsidP="00343A18">
      <w:pPr>
        <w:spacing w:before="0"/>
        <w:rPr>
          <w:rFonts w:cs="Arial"/>
          <w:i/>
          <w:iCs/>
          <w:lang w:val="ru-RU"/>
        </w:rPr>
      </w:pPr>
    </w:p>
    <w:p w14:paraId="7891CB03" w14:textId="4C8A6B59" w:rsidR="0042687E" w:rsidRPr="005C5AA9" w:rsidRDefault="0042687E" w:rsidP="00343A18">
      <w:pPr>
        <w:spacing w:before="0"/>
        <w:rPr>
          <w:rFonts w:cs="Arial"/>
          <w:i/>
          <w:iCs/>
          <w:lang w:val="ru-RU"/>
        </w:rPr>
      </w:pPr>
    </w:p>
    <w:p w14:paraId="091C3FFB" w14:textId="667637DD" w:rsidR="005736BB" w:rsidRPr="005C5AA9" w:rsidRDefault="005736BB" w:rsidP="005736BB">
      <w:pPr>
        <w:pStyle w:val="KDObrazac"/>
        <w:spacing w:before="0"/>
        <w:rPr>
          <w:noProof/>
          <w:lang w:val="sr-Cyrl-RS"/>
        </w:rPr>
      </w:pPr>
      <w:r w:rsidRPr="005C5AA9">
        <w:t xml:space="preserve">ОБРАЗАЦ </w:t>
      </w:r>
      <w:r w:rsidRPr="005C5AA9">
        <w:rPr>
          <w:lang w:val="sr-Cyrl-RS"/>
        </w:rPr>
        <w:t>1</w:t>
      </w:r>
      <w:r w:rsidRPr="005C5AA9">
        <w:rPr>
          <w:noProof/>
        </w:rPr>
        <w:t>.</w:t>
      </w:r>
      <w:r w:rsidRPr="005C5AA9">
        <w:rPr>
          <w:noProof/>
          <w:lang w:val="sr-Cyrl-RS"/>
        </w:rPr>
        <w:t>2</w:t>
      </w:r>
    </w:p>
    <w:p w14:paraId="1BCF421F" w14:textId="77777777" w:rsidR="005736BB" w:rsidRPr="005C5AA9" w:rsidRDefault="005736BB" w:rsidP="005736BB">
      <w:pPr>
        <w:rPr>
          <w:rFonts w:cs="Arial"/>
        </w:rPr>
      </w:pPr>
    </w:p>
    <w:p w14:paraId="7928731A" w14:textId="0688C562" w:rsidR="005736BB" w:rsidRPr="005C5AA9" w:rsidRDefault="005736BB" w:rsidP="005736BB">
      <w:pPr>
        <w:spacing w:before="0"/>
        <w:jc w:val="center"/>
        <w:rPr>
          <w:rStyle w:val="BookTitle"/>
          <w:rFonts w:cs="Arial"/>
          <w:lang w:val="sr-Cyrl-RS"/>
        </w:rPr>
      </w:pPr>
      <w:r w:rsidRPr="005C5AA9">
        <w:rPr>
          <w:rStyle w:val="BookTitle"/>
          <w:rFonts w:cs="Arial"/>
        </w:rPr>
        <w:t>ОБРАЗАЦ ПОНУДЕ</w:t>
      </w:r>
      <w:r w:rsidRPr="005C5AA9">
        <w:rPr>
          <w:rStyle w:val="BookTitle"/>
          <w:rFonts w:cs="Arial"/>
          <w:lang w:val="sr-Cyrl-RS"/>
        </w:rPr>
        <w:t xml:space="preserve"> ЗА ПАРТИЈУ 2</w:t>
      </w:r>
    </w:p>
    <w:p w14:paraId="1FD4B677" w14:textId="77777777" w:rsidR="005736BB" w:rsidRPr="005C5AA9" w:rsidRDefault="005736BB" w:rsidP="005736BB">
      <w:pPr>
        <w:spacing w:before="0"/>
        <w:rPr>
          <w:rStyle w:val="BookTitle"/>
          <w:rFonts w:cs="Arial"/>
        </w:rPr>
      </w:pPr>
    </w:p>
    <w:p w14:paraId="3E68BD2F" w14:textId="77777777" w:rsidR="005736BB" w:rsidRPr="005C5AA9" w:rsidRDefault="005736BB" w:rsidP="005736BB">
      <w:pPr>
        <w:spacing w:before="0"/>
        <w:rPr>
          <w:rStyle w:val="BookTitle"/>
          <w:rFonts w:cs="Arial"/>
        </w:rPr>
      </w:pPr>
    </w:p>
    <w:p w14:paraId="532E98A1" w14:textId="1CEE74B0" w:rsidR="005736BB" w:rsidRPr="005C5AA9" w:rsidRDefault="005736BB" w:rsidP="005736BB">
      <w:pPr>
        <w:spacing w:before="0"/>
        <w:rPr>
          <w:rFonts w:eastAsia="TimesNewRomanPS-BoldMT" w:cs="Arial"/>
          <w:bCs/>
          <w:color w:val="000000" w:themeColor="text1"/>
          <w:lang w:val="sr-Cyrl-RS"/>
        </w:rPr>
      </w:pPr>
      <w:r w:rsidRPr="005C5AA9">
        <w:rPr>
          <w:rFonts w:eastAsia="TimesNewRomanPS-BoldMT" w:cs="Arial"/>
          <w:bCs/>
          <w:color w:val="000000"/>
        </w:rPr>
        <w:t xml:space="preserve">Понуда бр._________ од _______________ за  </w:t>
      </w:r>
      <w:r w:rsidR="0033354A" w:rsidRPr="005C5AA9">
        <w:rPr>
          <w:rFonts w:eastAsia="TimesNewRomanPS-BoldMT" w:cs="Arial"/>
          <w:bCs/>
          <w:color w:val="000000"/>
          <w:lang w:val="sr-Cyrl-RS"/>
        </w:rPr>
        <w:t xml:space="preserve">отворени поступак јавне набавке </w:t>
      </w:r>
      <w:r w:rsidR="0033354A" w:rsidRPr="005C5AA9">
        <w:rPr>
          <w:rFonts w:eastAsia="TimesNewRomanPS-BoldMT" w:cs="Arial"/>
          <w:bCs/>
          <w:color w:val="000000" w:themeColor="text1"/>
          <w:lang w:val="sr-Cyrl-RS"/>
        </w:rPr>
        <w:t xml:space="preserve">добара- </w:t>
      </w:r>
      <w:r w:rsidRPr="005C5AA9">
        <w:rPr>
          <w:rFonts w:cs="Arial"/>
          <w:lang w:val="sr-Cyrl-RS"/>
        </w:rPr>
        <w:t>Теренска и наменска возила за потребе ТЦ ЈП ЕПС,</w:t>
      </w:r>
      <w:r w:rsidRPr="005C5AA9">
        <w:rPr>
          <w:rFonts w:eastAsia="TimesNewRomanPS-BoldMT" w:cs="Arial"/>
          <w:bCs/>
          <w:color w:val="000000" w:themeColor="text1"/>
        </w:rPr>
        <w:t xml:space="preserve"> ЈН бр. </w:t>
      </w:r>
      <w:r w:rsidRPr="005C5AA9">
        <w:rPr>
          <w:rFonts w:eastAsia="TimesNewRomanPS-BoldMT" w:cs="Arial"/>
          <w:bCs/>
          <w:color w:val="000000" w:themeColor="text1"/>
          <w:lang w:val="sr-Cyrl-RS"/>
        </w:rPr>
        <w:t>ЈНО/1000/0017/2017</w:t>
      </w:r>
    </w:p>
    <w:p w14:paraId="3DA22930" w14:textId="77777777" w:rsidR="005736BB" w:rsidRPr="005C5AA9" w:rsidRDefault="005736BB" w:rsidP="005736BB">
      <w:pPr>
        <w:spacing w:before="0"/>
        <w:rPr>
          <w:rFonts w:eastAsia="TimesNewRomanPS-BoldMT" w:cs="Arial"/>
          <w:bCs/>
          <w:color w:val="00B0F0"/>
        </w:rPr>
      </w:pPr>
    </w:p>
    <w:p w14:paraId="1112E1F8" w14:textId="77777777" w:rsidR="005736BB" w:rsidRPr="005C5AA9" w:rsidRDefault="005736BB" w:rsidP="005736BB">
      <w:pPr>
        <w:spacing w:before="0"/>
        <w:rPr>
          <w:rFonts w:cs="Arial"/>
          <w:b/>
          <w:bCs/>
          <w:i/>
          <w:iCs/>
        </w:rPr>
      </w:pPr>
      <w:r w:rsidRPr="005C5AA9">
        <w:rPr>
          <w:rFonts w:cs="Arial"/>
          <w:b/>
          <w:bCs/>
          <w:i/>
          <w:iCs/>
        </w:rPr>
        <w:t>1)ОПШТИ ПОДАЦИ О ПОНУЂАЧУ</w:t>
      </w:r>
    </w:p>
    <w:p w14:paraId="1C739E2B" w14:textId="77777777" w:rsidR="005736BB" w:rsidRPr="005C5AA9" w:rsidRDefault="005736BB" w:rsidP="005736BB">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736BB" w:rsidRPr="005C5AA9" w14:paraId="4E4DD1AD" w14:textId="77777777" w:rsidTr="00101664">
        <w:trPr>
          <w:trHeight w:val="620"/>
        </w:trPr>
        <w:tc>
          <w:tcPr>
            <w:tcW w:w="4621" w:type="dxa"/>
            <w:tcBorders>
              <w:top w:val="single" w:sz="4" w:space="0" w:color="000000"/>
              <w:left w:val="single" w:sz="4" w:space="0" w:color="000000"/>
              <w:bottom w:val="single" w:sz="4" w:space="0" w:color="000000"/>
            </w:tcBorders>
            <w:shd w:val="clear" w:color="auto" w:fill="auto"/>
          </w:tcPr>
          <w:p w14:paraId="1A879E82" w14:textId="77777777" w:rsidR="005736BB" w:rsidRPr="005C5AA9" w:rsidRDefault="005736BB" w:rsidP="00101664">
            <w:pPr>
              <w:spacing w:before="0"/>
              <w:rPr>
                <w:rFonts w:cs="Arial"/>
                <w:b/>
                <w:bCs/>
                <w:i/>
                <w:iCs/>
              </w:rPr>
            </w:pPr>
            <w:r w:rsidRPr="005C5A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D88E42" w14:textId="77777777" w:rsidR="005736BB" w:rsidRPr="005C5AA9" w:rsidRDefault="005736BB" w:rsidP="00101664">
            <w:pPr>
              <w:snapToGrid w:val="0"/>
              <w:spacing w:before="0"/>
              <w:rPr>
                <w:rFonts w:cs="Arial"/>
                <w:b/>
                <w:bCs/>
                <w:i/>
                <w:iCs/>
              </w:rPr>
            </w:pPr>
          </w:p>
          <w:p w14:paraId="11D65A30" w14:textId="77777777" w:rsidR="005736BB" w:rsidRPr="005C5AA9" w:rsidRDefault="005736BB" w:rsidP="00101664">
            <w:pPr>
              <w:spacing w:before="0"/>
              <w:rPr>
                <w:rFonts w:cs="Arial"/>
                <w:b/>
                <w:bCs/>
                <w:i/>
                <w:iCs/>
              </w:rPr>
            </w:pPr>
          </w:p>
          <w:p w14:paraId="674E9F9A" w14:textId="77777777" w:rsidR="005736BB" w:rsidRPr="005C5AA9" w:rsidRDefault="005736BB" w:rsidP="00101664">
            <w:pPr>
              <w:spacing w:before="0"/>
              <w:rPr>
                <w:rFonts w:cs="Arial"/>
                <w:b/>
                <w:bCs/>
                <w:i/>
                <w:iCs/>
              </w:rPr>
            </w:pPr>
          </w:p>
        </w:tc>
      </w:tr>
      <w:tr w:rsidR="005736BB" w:rsidRPr="005C5AA9" w14:paraId="4216F704" w14:textId="77777777" w:rsidTr="00101664">
        <w:trPr>
          <w:trHeight w:val="683"/>
        </w:trPr>
        <w:tc>
          <w:tcPr>
            <w:tcW w:w="4621" w:type="dxa"/>
            <w:tcBorders>
              <w:top w:val="single" w:sz="4" w:space="0" w:color="000000"/>
              <w:left w:val="single" w:sz="4" w:space="0" w:color="000000"/>
              <w:bottom w:val="single" w:sz="4" w:space="0" w:color="000000"/>
            </w:tcBorders>
            <w:shd w:val="clear" w:color="auto" w:fill="auto"/>
          </w:tcPr>
          <w:p w14:paraId="1A71C7EC" w14:textId="77777777" w:rsidR="005736BB" w:rsidRPr="005C5AA9" w:rsidRDefault="005736BB" w:rsidP="00101664">
            <w:pPr>
              <w:spacing w:before="0"/>
              <w:rPr>
                <w:rFonts w:cs="Arial"/>
                <w:b/>
                <w:bCs/>
                <w:i/>
                <w:iCs/>
              </w:rPr>
            </w:pPr>
            <w:r w:rsidRPr="005C5A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0F55B2" w14:textId="77777777" w:rsidR="005736BB" w:rsidRPr="005C5AA9" w:rsidRDefault="005736BB" w:rsidP="00101664">
            <w:pPr>
              <w:snapToGrid w:val="0"/>
              <w:spacing w:before="0"/>
              <w:rPr>
                <w:rFonts w:cs="Arial"/>
                <w:b/>
                <w:bCs/>
                <w:i/>
                <w:iCs/>
              </w:rPr>
            </w:pPr>
          </w:p>
          <w:p w14:paraId="5957408A" w14:textId="77777777" w:rsidR="005736BB" w:rsidRPr="005C5AA9" w:rsidRDefault="005736BB" w:rsidP="00101664">
            <w:pPr>
              <w:spacing w:before="0"/>
              <w:rPr>
                <w:rFonts w:cs="Arial"/>
                <w:b/>
                <w:bCs/>
                <w:i/>
                <w:iCs/>
              </w:rPr>
            </w:pPr>
          </w:p>
          <w:p w14:paraId="0353D4CA" w14:textId="77777777" w:rsidR="005736BB" w:rsidRPr="005C5AA9" w:rsidRDefault="005736BB" w:rsidP="00101664">
            <w:pPr>
              <w:spacing w:before="0"/>
              <w:rPr>
                <w:rFonts w:cs="Arial"/>
                <w:b/>
                <w:bCs/>
                <w:i/>
                <w:iCs/>
              </w:rPr>
            </w:pPr>
          </w:p>
        </w:tc>
      </w:tr>
      <w:tr w:rsidR="005736BB" w:rsidRPr="005C5AA9" w14:paraId="51B21461" w14:textId="77777777" w:rsidTr="00101664">
        <w:trPr>
          <w:trHeight w:val="440"/>
        </w:trPr>
        <w:tc>
          <w:tcPr>
            <w:tcW w:w="4621" w:type="dxa"/>
            <w:tcBorders>
              <w:top w:val="single" w:sz="4" w:space="0" w:color="000000"/>
              <w:left w:val="single" w:sz="4" w:space="0" w:color="000000"/>
              <w:bottom w:val="single" w:sz="4" w:space="0" w:color="000000"/>
            </w:tcBorders>
            <w:shd w:val="clear" w:color="auto" w:fill="auto"/>
          </w:tcPr>
          <w:p w14:paraId="060F1FB0" w14:textId="77777777" w:rsidR="005736BB" w:rsidRPr="005C5AA9" w:rsidRDefault="005736BB" w:rsidP="00101664">
            <w:pPr>
              <w:spacing w:before="0"/>
              <w:rPr>
                <w:rFonts w:cs="Arial"/>
                <w:i/>
                <w:iCs/>
              </w:rPr>
            </w:pPr>
            <w:r w:rsidRPr="005C5AA9">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3F5525" w14:textId="77777777" w:rsidR="005736BB" w:rsidRPr="005C5AA9" w:rsidRDefault="005736BB" w:rsidP="00101664">
            <w:pPr>
              <w:snapToGrid w:val="0"/>
              <w:spacing w:before="0"/>
              <w:rPr>
                <w:rFonts w:cs="Arial"/>
                <w:b/>
                <w:bCs/>
                <w:i/>
                <w:iCs/>
              </w:rPr>
            </w:pPr>
          </w:p>
        </w:tc>
      </w:tr>
      <w:tr w:rsidR="005736BB" w:rsidRPr="005C5AA9" w14:paraId="1DE9D60C" w14:textId="77777777" w:rsidTr="00101664">
        <w:trPr>
          <w:trHeight w:val="647"/>
        </w:trPr>
        <w:tc>
          <w:tcPr>
            <w:tcW w:w="4621" w:type="dxa"/>
            <w:tcBorders>
              <w:top w:val="single" w:sz="4" w:space="0" w:color="000000"/>
              <w:left w:val="single" w:sz="4" w:space="0" w:color="000000"/>
              <w:bottom w:val="single" w:sz="4" w:space="0" w:color="000000"/>
            </w:tcBorders>
            <w:shd w:val="clear" w:color="auto" w:fill="auto"/>
          </w:tcPr>
          <w:p w14:paraId="37C49FF6" w14:textId="77777777" w:rsidR="005736BB" w:rsidRPr="005C5AA9" w:rsidRDefault="005736BB" w:rsidP="00101664">
            <w:pPr>
              <w:spacing w:before="0"/>
              <w:rPr>
                <w:rFonts w:cs="Arial"/>
                <w:b/>
                <w:bCs/>
                <w:i/>
                <w:iCs/>
              </w:rPr>
            </w:pPr>
            <w:r w:rsidRPr="005C5A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39683A" w14:textId="77777777" w:rsidR="005736BB" w:rsidRPr="005C5AA9" w:rsidRDefault="005736BB" w:rsidP="00101664">
            <w:pPr>
              <w:snapToGrid w:val="0"/>
              <w:spacing w:before="0"/>
              <w:rPr>
                <w:rFonts w:cs="Arial"/>
                <w:b/>
                <w:bCs/>
                <w:i/>
                <w:iCs/>
              </w:rPr>
            </w:pPr>
          </w:p>
          <w:p w14:paraId="6E6033F6" w14:textId="77777777" w:rsidR="005736BB" w:rsidRPr="005C5AA9" w:rsidRDefault="005736BB" w:rsidP="00101664">
            <w:pPr>
              <w:spacing w:before="0"/>
              <w:rPr>
                <w:rFonts w:cs="Arial"/>
                <w:b/>
                <w:bCs/>
                <w:i/>
                <w:iCs/>
              </w:rPr>
            </w:pPr>
          </w:p>
          <w:p w14:paraId="7BB65BBA" w14:textId="77777777" w:rsidR="005736BB" w:rsidRPr="005C5AA9" w:rsidRDefault="005736BB" w:rsidP="00101664">
            <w:pPr>
              <w:spacing w:before="0"/>
              <w:rPr>
                <w:rFonts w:cs="Arial"/>
                <w:b/>
                <w:bCs/>
                <w:i/>
                <w:iCs/>
              </w:rPr>
            </w:pPr>
          </w:p>
        </w:tc>
      </w:tr>
      <w:tr w:rsidR="005736BB" w:rsidRPr="005C5AA9" w14:paraId="71629C71" w14:textId="77777777" w:rsidTr="00101664">
        <w:tc>
          <w:tcPr>
            <w:tcW w:w="4621" w:type="dxa"/>
            <w:tcBorders>
              <w:top w:val="single" w:sz="4" w:space="0" w:color="000000"/>
              <w:left w:val="single" w:sz="4" w:space="0" w:color="000000"/>
              <w:bottom w:val="single" w:sz="4" w:space="0" w:color="000000"/>
            </w:tcBorders>
            <w:shd w:val="clear" w:color="auto" w:fill="auto"/>
          </w:tcPr>
          <w:p w14:paraId="2EC55E5B" w14:textId="77777777" w:rsidR="005736BB" w:rsidRPr="005C5AA9" w:rsidRDefault="005736BB" w:rsidP="00101664">
            <w:pPr>
              <w:spacing w:before="0"/>
              <w:rPr>
                <w:rFonts w:cs="Arial"/>
                <w:b/>
                <w:bCs/>
                <w:i/>
                <w:iCs/>
                <w:lang w:val="ru-RU"/>
              </w:rPr>
            </w:pPr>
            <w:r w:rsidRPr="005C5A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C19449" w14:textId="77777777" w:rsidR="005736BB" w:rsidRPr="005C5AA9" w:rsidRDefault="005736BB" w:rsidP="00101664">
            <w:pPr>
              <w:snapToGrid w:val="0"/>
              <w:spacing w:before="0"/>
              <w:rPr>
                <w:rFonts w:cs="Arial"/>
                <w:b/>
                <w:bCs/>
                <w:i/>
                <w:iCs/>
                <w:lang w:val="ru-RU"/>
              </w:rPr>
            </w:pPr>
          </w:p>
        </w:tc>
      </w:tr>
      <w:tr w:rsidR="005736BB" w:rsidRPr="005C5AA9" w14:paraId="0BB4CB36" w14:textId="77777777" w:rsidTr="00101664">
        <w:trPr>
          <w:trHeight w:val="512"/>
        </w:trPr>
        <w:tc>
          <w:tcPr>
            <w:tcW w:w="4621" w:type="dxa"/>
            <w:tcBorders>
              <w:top w:val="single" w:sz="4" w:space="0" w:color="000000"/>
              <w:left w:val="single" w:sz="4" w:space="0" w:color="000000"/>
              <w:bottom w:val="single" w:sz="4" w:space="0" w:color="000000"/>
            </w:tcBorders>
            <w:shd w:val="clear" w:color="auto" w:fill="auto"/>
          </w:tcPr>
          <w:p w14:paraId="6F1898C7" w14:textId="77777777" w:rsidR="005736BB" w:rsidRPr="005C5AA9" w:rsidRDefault="005736BB" w:rsidP="00101664">
            <w:pPr>
              <w:spacing w:before="0"/>
              <w:rPr>
                <w:rFonts w:cs="Arial"/>
                <w:i/>
                <w:iCs/>
              </w:rPr>
            </w:pPr>
          </w:p>
          <w:p w14:paraId="1DAA02B5" w14:textId="77777777" w:rsidR="005736BB" w:rsidRPr="005C5AA9" w:rsidRDefault="005736BB" w:rsidP="00101664">
            <w:pPr>
              <w:spacing w:before="0"/>
              <w:rPr>
                <w:rFonts w:cs="Arial"/>
                <w:b/>
                <w:bCs/>
                <w:i/>
                <w:iCs/>
              </w:rPr>
            </w:pPr>
            <w:r w:rsidRPr="005C5A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368956" w14:textId="77777777" w:rsidR="005736BB" w:rsidRPr="005C5AA9" w:rsidRDefault="005736BB" w:rsidP="00101664">
            <w:pPr>
              <w:snapToGrid w:val="0"/>
              <w:spacing w:before="0"/>
              <w:rPr>
                <w:rFonts w:cs="Arial"/>
                <w:b/>
                <w:bCs/>
                <w:i/>
                <w:iCs/>
              </w:rPr>
            </w:pPr>
          </w:p>
          <w:p w14:paraId="2D3F68D5" w14:textId="77777777" w:rsidR="005736BB" w:rsidRPr="005C5AA9" w:rsidRDefault="005736BB" w:rsidP="00101664">
            <w:pPr>
              <w:spacing w:before="0"/>
              <w:rPr>
                <w:rFonts w:cs="Arial"/>
                <w:b/>
                <w:bCs/>
                <w:i/>
                <w:iCs/>
              </w:rPr>
            </w:pPr>
          </w:p>
          <w:p w14:paraId="74A57CE1" w14:textId="77777777" w:rsidR="005736BB" w:rsidRPr="005C5AA9" w:rsidRDefault="005736BB" w:rsidP="00101664">
            <w:pPr>
              <w:spacing w:before="0"/>
              <w:rPr>
                <w:rFonts w:cs="Arial"/>
                <w:b/>
                <w:bCs/>
                <w:i/>
                <w:iCs/>
              </w:rPr>
            </w:pPr>
          </w:p>
        </w:tc>
      </w:tr>
      <w:tr w:rsidR="005736BB" w:rsidRPr="005C5AA9" w14:paraId="7B4FD83E" w14:textId="77777777" w:rsidTr="00101664">
        <w:tc>
          <w:tcPr>
            <w:tcW w:w="4621" w:type="dxa"/>
            <w:tcBorders>
              <w:top w:val="single" w:sz="4" w:space="0" w:color="000000"/>
              <w:left w:val="single" w:sz="4" w:space="0" w:color="000000"/>
              <w:bottom w:val="single" w:sz="4" w:space="0" w:color="000000"/>
            </w:tcBorders>
            <w:shd w:val="clear" w:color="auto" w:fill="auto"/>
          </w:tcPr>
          <w:p w14:paraId="31E499AE" w14:textId="77777777" w:rsidR="005736BB" w:rsidRPr="005C5AA9" w:rsidRDefault="005736BB" w:rsidP="00101664">
            <w:pPr>
              <w:spacing w:before="0"/>
              <w:rPr>
                <w:rFonts w:cs="Arial"/>
                <w:b/>
                <w:bCs/>
                <w:i/>
                <w:iCs/>
                <w:lang w:val="ru-RU"/>
              </w:rPr>
            </w:pPr>
            <w:r w:rsidRPr="005C5AA9">
              <w:rPr>
                <w:rFonts w:cs="Arial"/>
                <w:i/>
                <w:iCs/>
                <w:lang w:val="ru-RU"/>
              </w:rPr>
              <w:t>Електронска адреса понуђача (</w:t>
            </w:r>
            <w:r w:rsidRPr="005C5AA9">
              <w:rPr>
                <w:rFonts w:cs="Arial"/>
                <w:i/>
                <w:iCs/>
              </w:rPr>
              <w:t>e</w:t>
            </w:r>
            <w:r w:rsidRPr="005C5AA9">
              <w:rPr>
                <w:rFonts w:cs="Arial"/>
                <w:i/>
                <w:iCs/>
                <w:lang w:val="ru-RU"/>
              </w:rPr>
              <w:t>-</w:t>
            </w:r>
            <w:r w:rsidRPr="005C5AA9">
              <w:rPr>
                <w:rFonts w:cs="Arial"/>
                <w:i/>
                <w:iCs/>
              </w:rPr>
              <w:t>mail</w:t>
            </w:r>
            <w:r w:rsidRPr="005C5AA9">
              <w:rPr>
                <w:rFonts w:cs="Arial"/>
                <w:i/>
                <w:iCs/>
                <w:lang w:val="ru-RU"/>
              </w:rPr>
              <w:t>):</w:t>
            </w:r>
          </w:p>
          <w:p w14:paraId="29E8717E" w14:textId="77777777" w:rsidR="005736BB" w:rsidRPr="005C5AA9" w:rsidRDefault="005736BB" w:rsidP="0010166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56BAF9" w14:textId="77777777" w:rsidR="005736BB" w:rsidRPr="005C5AA9" w:rsidRDefault="005736BB" w:rsidP="00101664">
            <w:pPr>
              <w:snapToGrid w:val="0"/>
              <w:spacing w:before="0"/>
              <w:rPr>
                <w:rFonts w:cs="Arial"/>
                <w:b/>
                <w:bCs/>
                <w:i/>
                <w:iCs/>
                <w:lang w:val="ru-RU"/>
              </w:rPr>
            </w:pPr>
          </w:p>
        </w:tc>
      </w:tr>
      <w:tr w:rsidR="005736BB" w:rsidRPr="005C5AA9" w14:paraId="5C68E3AB" w14:textId="77777777" w:rsidTr="00101664">
        <w:trPr>
          <w:trHeight w:val="557"/>
        </w:trPr>
        <w:tc>
          <w:tcPr>
            <w:tcW w:w="4621" w:type="dxa"/>
            <w:tcBorders>
              <w:top w:val="single" w:sz="4" w:space="0" w:color="000000"/>
              <w:left w:val="single" w:sz="4" w:space="0" w:color="000000"/>
              <w:bottom w:val="single" w:sz="4" w:space="0" w:color="000000"/>
            </w:tcBorders>
            <w:shd w:val="clear" w:color="auto" w:fill="auto"/>
          </w:tcPr>
          <w:p w14:paraId="4127B10B" w14:textId="77777777" w:rsidR="005736BB" w:rsidRPr="005C5AA9" w:rsidRDefault="005736BB" w:rsidP="00101664">
            <w:pPr>
              <w:spacing w:before="0"/>
              <w:rPr>
                <w:rFonts w:cs="Arial"/>
                <w:b/>
                <w:bCs/>
                <w:i/>
                <w:iCs/>
              </w:rPr>
            </w:pPr>
            <w:r w:rsidRPr="005C5A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BFC9D7" w14:textId="77777777" w:rsidR="005736BB" w:rsidRPr="005C5AA9" w:rsidRDefault="005736BB" w:rsidP="00101664">
            <w:pPr>
              <w:snapToGrid w:val="0"/>
              <w:spacing w:before="0"/>
              <w:rPr>
                <w:rFonts w:cs="Arial"/>
                <w:b/>
                <w:bCs/>
                <w:i/>
                <w:iCs/>
              </w:rPr>
            </w:pPr>
          </w:p>
          <w:p w14:paraId="1AAF0497" w14:textId="77777777" w:rsidR="005736BB" w:rsidRPr="005C5AA9" w:rsidRDefault="005736BB" w:rsidP="00101664">
            <w:pPr>
              <w:spacing w:before="0"/>
              <w:rPr>
                <w:rFonts w:cs="Arial"/>
                <w:b/>
                <w:bCs/>
                <w:i/>
                <w:iCs/>
              </w:rPr>
            </w:pPr>
          </w:p>
          <w:p w14:paraId="474FD345" w14:textId="77777777" w:rsidR="005736BB" w:rsidRPr="005C5AA9" w:rsidRDefault="005736BB" w:rsidP="00101664">
            <w:pPr>
              <w:spacing w:before="0"/>
              <w:rPr>
                <w:rFonts w:cs="Arial"/>
                <w:b/>
                <w:bCs/>
                <w:i/>
                <w:iCs/>
              </w:rPr>
            </w:pPr>
          </w:p>
        </w:tc>
      </w:tr>
      <w:tr w:rsidR="005736BB" w:rsidRPr="005C5AA9" w14:paraId="77613F18" w14:textId="77777777" w:rsidTr="00101664">
        <w:trPr>
          <w:trHeight w:val="530"/>
        </w:trPr>
        <w:tc>
          <w:tcPr>
            <w:tcW w:w="4621" w:type="dxa"/>
            <w:tcBorders>
              <w:top w:val="single" w:sz="4" w:space="0" w:color="000000"/>
              <w:left w:val="single" w:sz="4" w:space="0" w:color="000000"/>
              <w:bottom w:val="single" w:sz="4" w:space="0" w:color="000000"/>
            </w:tcBorders>
            <w:shd w:val="clear" w:color="auto" w:fill="auto"/>
          </w:tcPr>
          <w:p w14:paraId="3EF2FCA6" w14:textId="77777777" w:rsidR="005736BB" w:rsidRPr="005C5AA9" w:rsidRDefault="005736BB" w:rsidP="00101664">
            <w:pPr>
              <w:spacing w:before="0"/>
              <w:rPr>
                <w:rFonts w:cs="Arial"/>
                <w:b/>
                <w:bCs/>
                <w:i/>
                <w:iCs/>
              </w:rPr>
            </w:pPr>
            <w:r w:rsidRPr="005C5A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D34ADE" w14:textId="77777777" w:rsidR="005736BB" w:rsidRPr="005C5AA9" w:rsidRDefault="005736BB" w:rsidP="00101664">
            <w:pPr>
              <w:snapToGrid w:val="0"/>
              <w:spacing w:before="0"/>
              <w:rPr>
                <w:rFonts w:cs="Arial"/>
                <w:b/>
                <w:bCs/>
                <w:i/>
                <w:iCs/>
              </w:rPr>
            </w:pPr>
          </w:p>
          <w:p w14:paraId="66EBE2F7" w14:textId="77777777" w:rsidR="005736BB" w:rsidRPr="005C5AA9" w:rsidRDefault="005736BB" w:rsidP="00101664">
            <w:pPr>
              <w:spacing w:before="0"/>
              <w:rPr>
                <w:rFonts w:cs="Arial"/>
                <w:b/>
                <w:bCs/>
                <w:i/>
                <w:iCs/>
              </w:rPr>
            </w:pPr>
          </w:p>
          <w:p w14:paraId="026F000A" w14:textId="77777777" w:rsidR="005736BB" w:rsidRPr="005C5AA9" w:rsidRDefault="005736BB" w:rsidP="00101664">
            <w:pPr>
              <w:spacing w:before="0"/>
              <w:rPr>
                <w:rFonts w:cs="Arial"/>
                <w:b/>
                <w:bCs/>
                <w:i/>
                <w:iCs/>
              </w:rPr>
            </w:pPr>
          </w:p>
        </w:tc>
      </w:tr>
      <w:tr w:rsidR="005736BB" w:rsidRPr="005C5AA9" w14:paraId="54A32568" w14:textId="77777777" w:rsidTr="00101664">
        <w:trPr>
          <w:trHeight w:val="593"/>
        </w:trPr>
        <w:tc>
          <w:tcPr>
            <w:tcW w:w="4621" w:type="dxa"/>
            <w:tcBorders>
              <w:top w:val="single" w:sz="4" w:space="0" w:color="000000"/>
              <w:left w:val="single" w:sz="4" w:space="0" w:color="000000"/>
              <w:bottom w:val="single" w:sz="4" w:space="0" w:color="000000"/>
            </w:tcBorders>
            <w:shd w:val="clear" w:color="auto" w:fill="auto"/>
          </w:tcPr>
          <w:p w14:paraId="68BE7627" w14:textId="77777777" w:rsidR="005736BB" w:rsidRPr="005C5AA9" w:rsidRDefault="005736BB" w:rsidP="00101664">
            <w:pPr>
              <w:spacing w:before="0"/>
              <w:rPr>
                <w:rFonts w:cs="Arial"/>
                <w:b/>
                <w:bCs/>
                <w:i/>
                <w:iCs/>
                <w:lang w:val="ru-RU"/>
              </w:rPr>
            </w:pPr>
            <w:r w:rsidRPr="005C5A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C79F71" w14:textId="77777777" w:rsidR="005736BB" w:rsidRPr="005C5AA9" w:rsidRDefault="005736BB" w:rsidP="00101664">
            <w:pPr>
              <w:snapToGrid w:val="0"/>
              <w:spacing w:before="0"/>
              <w:rPr>
                <w:rFonts w:cs="Arial"/>
                <w:b/>
                <w:bCs/>
                <w:i/>
                <w:iCs/>
                <w:lang w:val="ru-RU"/>
              </w:rPr>
            </w:pPr>
          </w:p>
          <w:p w14:paraId="1E3C93C2" w14:textId="77777777" w:rsidR="005736BB" w:rsidRPr="005C5AA9" w:rsidRDefault="005736BB" w:rsidP="00101664">
            <w:pPr>
              <w:spacing w:before="0"/>
              <w:rPr>
                <w:rFonts w:cs="Arial"/>
                <w:b/>
                <w:bCs/>
                <w:i/>
                <w:iCs/>
                <w:lang w:val="ru-RU"/>
              </w:rPr>
            </w:pPr>
          </w:p>
          <w:p w14:paraId="14FD4DEC" w14:textId="77777777" w:rsidR="005736BB" w:rsidRPr="005C5AA9" w:rsidRDefault="005736BB" w:rsidP="00101664">
            <w:pPr>
              <w:spacing w:before="0"/>
              <w:rPr>
                <w:rFonts w:cs="Arial"/>
                <w:b/>
                <w:bCs/>
                <w:i/>
                <w:iCs/>
                <w:lang w:val="ru-RU"/>
              </w:rPr>
            </w:pPr>
          </w:p>
        </w:tc>
      </w:tr>
      <w:tr w:rsidR="005736BB" w:rsidRPr="005C5AA9" w14:paraId="4380F02F" w14:textId="77777777" w:rsidTr="00101664">
        <w:trPr>
          <w:trHeight w:val="593"/>
        </w:trPr>
        <w:tc>
          <w:tcPr>
            <w:tcW w:w="4621" w:type="dxa"/>
            <w:tcBorders>
              <w:top w:val="single" w:sz="4" w:space="0" w:color="000000"/>
              <w:left w:val="single" w:sz="4" w:space="0" w:color="000000"/>
              <w:bottom w:val="single" w:sz="4" w:space="0" w:color="000000"/>
            </w:tcBorders>
            <w:shd w:val="clear" w:color="auto" w:fill="auto"/>
          </w:tcPr>
          <w:p w14:paraId="11DEFC59" w14:textId="77777777" w:rsidR="005736BB" w:rsidRPr="005C5AA9" w:rsidRDefault="005736BB" w:rsidP="00101664">
            <w:pPr>
              <w:spacing w:before="0"/>
              <w:rPr>
                <w:rFonts w:cs="Arial"/>
                <w:b/>
                <w:bCs/>
                <w:i/>
                <w:iCs/>
                <w:lang w:val="ru-RU"/>
              </w:rPr>
            </w:pPr>
            <w:r w:rsidRPr="005C5A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839596" w14:textId="77777777" w:rsidR="005736BB" w:rsidRPr="005C5AA9" w:rsidRDefault="005736BB" w:rsidP="00101664">
            <w:pPr>
              <w:snapToGrid w:val="0"/>
              <w:spacing w:before="0"/>
              <w:ind w:firstLine="708"/>
              <w:rPr>
                <w:rFonts w:cs="Arial"/>
                <w:b/>
                <w:bCs/>
                <w:i/>
                <w:iCs/>
                <w:lang w:val="ru-RU"/>
              </w:rPr>
            </w:pPr>
          </w:p>
          <w:p w14:paraId="7D0E5841" w14:textId="77777777" w:rsidR="005736BB" w:rsidRPr="005C5AA9" w:rsidRDefault="005736BB" w:rsidP="00101664">
            <w:pPr>
              <w:spacing w:before="0"/>
              <w:ind w:firstLine="708"/>
              <w:rPr>
                <w:rFonts w:cs="Arial"/>
                <w:b/>
                <w:bCs/>
                <w:i/>
                <w:iCs/>
                <w:lang w:val="ru-RU"/>
              </w:rPr>
            </w:pPr>
          </w:p>
          <w:p w14:paraId="2A5CC1BB" w14:textId="77777777" w:rsidR="005736BB" w:rsidRPr="005C5AA9" w:rsidRDefault="005736BB" w:rsidP="00101664">
            <w:pPr>
              <w:spacing w:before="0"/>
              <w:ind w:firstLine="708"/>
              <w:rPr>
                <w:rFonts w:cs="Arial"/>
                <w:b/>
                <w:bCs/>
                <w:i/>
                <w:iCs/>
                <w:lang w:val="ru-RU"/>
              </w:rPr>
            </w:pPr>
          </w:p>
        </w:tc>
      </w:tr>
    </w:tbl>
    <w:p w14:paraId="448B1F54" w14:textId="77777777" w:rsidR="005736BB" w:rsidRPr="005C5AA9" w:rsidRDefault="005736BB" w:rsidP="005736BB">
      <w:pPr>
        <w:spacing w:before="0"/>
        <w:rPr>
          <w:rFonts w:cs="Arial"/>
        </w:rPr>
      </w:pPr>
    </w:p>
    <w:p w14:paraId="283DB4B5" w14:textId="77777777" w:rsidR="005736BB" w:rsidRPr="005C5AA9" w:rsidRDefault="005736BB" w:rsidP="005736BB">
      <w:pPr>
        <w:spacing w:before="0"/>
        <w:rPr>
          <w:rFonts w:eastAsia="TimesNewRomanPSMT" w:cs="Arial"/>
          <w:b/>
          <w:bCs/>
          <w:i/>
          <w:iCs/>
        </w:rPr>
      </w:pPr>
      <w:r w:rsidRPr="005C5AA9">
        <w:rPr>
          <w:rFonts w:eastAsia="TimesNewRomanPSMT" w:cs="Arial"/>
          <w:b/>
          <w:bCs/>
          <w:i/>
          <w:iCs/>
        </w:rPr>
        <w:t xml:space="preserve">2) ПОНУДУ ПОДНОСИ: </w:t>
      </w:r>
    </w:p>
    <w:p w14:paraId="624A3967" w14:textId="77777777" w:rsidR="005736BB" w:rsidRPr="005C5AA9" w:rsidRDefault="005736BB" w:rsidP="005736BB">
      <w:pPr>
        <w:spacing w:before="0"/>
        <w:rPr>
          <w:rFonts w:cs="Arial"/>
        </w:rPr>
      </w:pPr>
    </w:p>
    <w:tbl>
      <w:tblPr>
        <w:tblW w:w="0" w:type="auto"/>
        <w:tblInd w:w="-20" w:type="dxa"/>
        <w:tblLayout w:type="fixed"/>
        <w:tblLook w:val="0000" w:firstRow="0" w:lastRow="0" w:firstColumn="0" w:lastColumn="0" w:noHBand="0" w:noVBand="0"/>
      </w:tblPr>
      <w:tblGrid>
        <w:gridCol w:w="9282"/>
      </w:tblGrid>
      <w:tr w:rsidR="005736BB" w:rsidRPr="005C5AA9" w14:paraId="660C7DA1"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89005B" w14:textId="77777777" w:rsidR="005736BB" w:rsidRPr="005C5AA9" w:rsidRDefault="005736BB" w:rsidP="00101664">
            <w:pPr>
              <w:snapToGrid w:val="0"/>
              <w:spacing w:before="0"/>
              <w:jc w:val="center"/>
              <w:rPr>
                <w:rFonts w:cs="Arial"/>
              </w:rPr>
            </w:pPr>
          </w:p>
          <w:p w14:paraId="26DF7807" w14:textId="77777777" w:rsidR="005736BB" w:rsidRPr="005C5AA9" w:rsidRDefault="005736BB" w:rsidP="00101664">
            <w:pPr>
              <w:spacing w:before="0"/>
              <w:jc w:val="center"/>
              <w:rPr>
                <w:rFonts w:eastAsia="TimesNewRomanPSMT" w:cs="Arial"/>
                <w:b/>
                <w:bCs/>
              </w:rPr>
            </w:pPr>
            <w:r w:rsidRPr="005C5AA9">
              <w:rPr>
                <w:rFonts w:eastAsia="TimesNewRomanPSMT" w:cs="Arial"/>
                <w:b/>
                <w:bCs/>
              </w:rPr>
              <w:t xml:space="preserve">А) САМОСТАЛНО </w:t>
            </w:r>
          </w:p>
        </w:tc>
      </w:tr>
      <w:tr w:rsidR="005736BB" w:rsidRPr="005C5AA9" w14:paraId="38F3217D"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83C8892" w14:textId="77777777" w:rsidR="005736BB" w:rsidRPr="005C5AA9" w:rsidRDefault="005736BB" w:rsidP="00101664">
            <w:pPr>
              <w:snapToGrid w:val="0"/>
              <w:spacing w:before="0"/>
              <w:jc w:val="center"/>
              <w:rPr>
                <w:rFonts w:eastAsia="TimesNewRomanPSMT" w:cs="Arial"/>
                <w:b/>
                <w:bCs/>
              </w:rPr>
            </w:pPr>
          </w:p>
          <w:p w14:paraId="154FFEEA" w14:textId="77777777" w:rsidR="005736BB" w:rsidRPr="005C5AA9" w:rsidRDefault="005736BB" w:rsidP="00101664">
            <w:pPr>
              <w:spacing w:before="0"/>
              <w:jc w:val="center"/>
              <w:rPr>
                <w:rFonts w:eastAsia="TimesNewRomanPSMT" w:cs="Arial"/>
                <w:b/>
                <w:bCs/>
              </w:rPr>
            </w:pPr>
            <w:r w:rsidRPr="005C5AA9">
              <w:rPr>
                <w:rFonts w:eastAsia="TimesNewRomanPSMT" w:cs="Arial"/>
                <w:b/>
                <w:bCs/>
              </w:rPr>
              <w:t>Б) СА ПОДИЗВОЂАЧЕМ</w:t>
            </w:r>
          </w:p>
        </w:tc>
      </w:tr>
      <w:tr w:rsidR="005736BB" w:rsidRPr="005C5AA9" w14:paraId="3BD57E46"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588104" w14:textId="77777777" w:rsidR="005736BB" w:rsidRPr="005C5AA9" w:rsidRDefault="005736BB" w:rsidP="00101664">
            <w:pPr>
              <w:snapToGrid w:val="0"/>
              <w:spacing w:before="0"/>
              <w:jc w:val="center"/>
              <w:rPr>
                <w:rFonts w:eastAsia="TimesNewRomanPSMT" w:cs="Arial"/>
                <w:b/>
                <w:bCs/>
              </w:rPr>
            </w:pPr>
          </w:p>
          <w:p w14:paraId="785A50AA" w14:textId="77777777" w:rsidR="005736BB" w:rsidRPr="005C5AA9" w:rsidRDefault="005736BB" w:rsidP="00101664">
            <w:pPr>
              <w:spacing w:before="0"/>
              <w:jc w:val="center"/>
              <w:rPr>
                <w:rFonts w:cs="Arial"/>
                <w:b/>
                <w:i/>
                <w:iCs/>
                <w:lang w:val="ru-RU"/>
              </w:rPr>
            </w:pPr>
            <w:r w:rsidRPr="005C5AA9">
              <w:rPr>
                <w:rFonts w:eastAsia="TimesNewRomanPSMT" w:cs="Arial"/>
                <w:b/>
                <w:bCs/>
              </w:rPr>
              <w:t>В) КАО ЗАЈЕДНИЧКУ ПОНУДУ</w:t>
            </w:r>
          </w:p>
        </w:tc>
      </w:tr>
    </w:tbl>
    <w:p w14:paraId="085A084B" w14:textId="77777777" w:rsidR="005736BB" w:rsidRPr="005C5AA9" w:rsidRDefault="005736BB" w:rsidP="005736BB">
      <w:pPr>
        <w:spacing w:before="0"/>
        <w:rPr>
          <w:rFonts w:cs="Arial"/>
          <w:b/>
          <w:i/>
          <w:iCs/>
          <w:lang w:val="ru-RU"/>
        </w:rPr>
      </w:pPr>
    </w:p>
    <w:p w14:paraId="00FCD5F4" w14:textId="77777777" w:rsidR="005736BB" w:rsidRPr="005C5AA9" w:rsidRDefault="005736BB" w:rsidP="005736BB">
      <w:pPr>
        <w:spacing w:before="0"/>
        <w:rPr>
          <w:rFonts w:eastAsia="TimesNewRomanPSMT" w:cs="Arial"/>
          <w:bCs/>
        </w:rPr>
      </w:pPr>
      <w:r w:rsidRPr="005C5AA9">
        <w:rPr>
          <w:rFonts w:cs="Arial"/>
          <w:b/>
          <w:i/>
          <w:iCs/>
          <w:lang w:val="ru-RU"/>
        </w:rPr>
        <w:lastRenderedPageBreak/>
        <w:t>Напомена:</w:t>
      </w:r>
      <w:r w:rsidRPr="005C5A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A8A7A9" w14:textId="77777777" w:rsidR="005736BB" w:rsidRPr="005C5AA9" w:rsidRDefault="005736BB" w:rsidP="005736BB">
      <w:pPr>
        <w:spacing w:before="0"/>
        <w:rPr>
          <w:rFonts w:eastAsia="TimesNewRomanPSMT" w:cs="Arial"/>
          <w:bCs/>
        </w:rPr>
      </w:pPr>
    </w:p>
    <w:p w14:paraId="2734FD2D" w14:textId="77777777" w:rsidR="005736BB" w:rsidRPr="005C5AA9" w:rsidRDefault="005736BB" w:rsidP="005736BB">
      <w:pPr>
        <w:spacing w:before="0"/>
        <w:rPr>
          <w:rFonts w:eastAsia="TimesNewRomanPSMT" w:cs="Arial"/>
          <w:b/>
          <w:bCs/>
          <w:i/>
        </w:rPr>
      </w:pPr>
      <w:r w:rsidRPr="005C5AA9">
        <w:rPr>
          <w:rFonts w:eastAsia="TimesNewRomanPSMT" w:cs="Arial"/>
          <w:b/>
          <w:bCs/>
          <w:i/>
          <w:lang w:val="sr-Cyrl-CS"/>
        </w:rPr>
        <w:t xml:space="preserve">3) </w:t>
      </w:r>
      <w:r w:rsidRPr="005C5AA9">
        <w:rPr>
          <w:rFonts w:eastAsia="TimesNewRomanPSMT" w:cs="Arial"/>
          <w:b/>
          <w:bCs/>
          <w:i/>
        </w:rPr>
        <w:t xml:space="preserve">ПОДАЦИ О ПОДИЗВОЂАЧУ </w:t>
      </w:r>
    </w:p>
    <w:p w14:paraId="36E17340" w14:textId="77777777" w:rsidR="005736BB" w:rsidRPr="005C5AA9" w:rsidRDefault="005736BB" w:rsidP="005736BB">
      <w:pPr>
        <w:spacing w:before="0"/>
        <w:rPr>
          <w:rFonts w:eastAsia="TimesNewRomanPSMT" w:cs="Arial"/>
          <w:b/>
          <w:bCs/>
          <w:i/>
        </w:rPr>
      </w:pPr>
    </w:p>
    <w:p w14:paraId="020F382B" w14:textId="77777777" w:rsidR="005736BB" w:rsidRPr="005C5AA9" w:rsidRDefault="005736BB" w:rsidP="005736BB">
      <w:pPr>
        <w:spacing w:before="0"/>
        <w:rPr>
          <w:rFonts w:cs="Arial"/>
        </w:rPr>
      </w:pPr>
      <w:r w:rsidRPr="005C5A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736BB" w:rsidRPr="005C5AA9" w14:paraId="246E20E6" w14:textId="77777777" w:rsidTr="00101664">
        <w:tc>
          <w:tcPr>
            <w:tcW w:w="465" w:type="dxa"/>
            <w:tcBorders>
              <w:top w:val="single" w:sz="4" w:space="0" w:color="000000"/>
              <w:left w:val="single" w:sz="4" w:space="0" w:color="000000"/>
              <w:bottom w:val="single" w:sz="4" w:space="0" w:color="000000"/>
            </w:tcBorders>
            <w:shd w:val="clear" w:color="auto" w:fill="auto"/>
          </w:tcPr>
          <w:p w14:paraId="1CEA7BE7" w14:textId="77777777" w:rsidR="005736BB" w:rsidRPr="005C5AA9" w:rsidRDefault="005736BB" w:rsidP="00101664">
            <w:pPr>
              <w:snapToGrid w:val="0"/>
              <w:spacing w:before="0"/>
              <w:rPr>
                <w:rFonts w:cs="Arial"/>
              </w:rPr>
            </w:pPr>
          </w:p>
          <w:p w14:paraId="6A9FFBD3" w14:textId="77777777" w:rsidR="005736BB" w:rsidRPr="005C5AA9" w:rsidRDefault="005736BB" w:rsidP="00101664">
            <w:pPr>
              <w:spacing w:before="0"/>
              <w:rPr>
                <w:rFonts w:eastAsia="TimesNewRomanPSMT" w:cs="Arial"/>
                <w:bCs/>
                <w:i/>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68CB342" w14:textId="77777777" w:rsidR="005736BB" w:rsidRPr="005C5AA9" w:rsidRDefault="005736BB" w:rsidP="00101664">
            <w:pPr>
              <w:snapToGrid w:val="0"/>
              <w:spacing w:before="0"/>
              <w:rPr>
                <w:rFonts w:eastAsia="TimesNewRomanPSMT" w:cs="Arial"/>
                <w:bCs/>
                <w:i/>
              </w:rPr>
            </w:pPr>
          </w:p>
          <w:p w14:paraId="2EC5AA24" w14:textId="77777777" w:rsidR="005736BB" w:rsidRPr="005C5AA9" w:rsidRDefault="005736BB" w:rsidP="00101664">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D05A3" w14:textId="77777777" w:rsidR="005736BB" w:rsidRPr="005C5AA9" w:rsidRDefault="005736BB" w:rsidP="00101664">
            <w:pPr>
              <w:snapToGrid w:val="0"/>
              <w:spacing w:before="0"/>
              <w:rPr>
                <w:rFonts w:eastAsia="TimesNewRomanPSMT" w:cs="Arial"/>
                <w:b/>
                <w:bCs/>
              </w:rPr>
            </w:pPr>
          </w:p>
        </w:tc>
      </w:tr>
      <w:tr w:rsidR="005736BB" w:rsidRPr="005C5AA9" w14:paraId="5961567C" w14:textId="77777777" w:rsidTr="00101664">
        <w:tc>
          <w:tcPr>
            <w:tcW w:w="465" w:type="dxa"/>
            <w:tcBorders>
              <w:top w:val="single" w:sz="4" w:space="0" w:color="000000"/>
              <w:left w:val="single" w:sz="4" w:space="0" w:color="000000"/>
              <w:bottom w:val="single" w:sz="4" w:space="0" w:color="000000"/>
            </w:tcBorders>
            <w:shd w:val="clear" w:color="auto" w:fill="auto"/>
          </w:tcPr>
          <w:p w14:paraId="2FF0D393" w14:textId="77777777" w:rsidR="005736BB" w:rsidRPr="005C5AA9" w:rsidRDefault="005736BB" w:rsidP="00101664">
            <w:pPr>
              <w:snapToGrid w:val="0"/>
              <w:spacing w:before="0"/>
              <w:rPr>
                <w:rFonts w:eastAsia="TimesNewRomanPSMT" w:cs="Arial"/>
                <w:bCs/>
                <w:i/>
              </w:rPr>
            </w:pPr>
          </w:p>
          <w:p w14:paraId="44F174D6"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1C05B0" w14:textId="77777777" w:rsidR="005736BB" w:rsidRPr="005C5AA9" w:rsidRDefault="005736BB" w:rsidP="00101664">
            <w:pPr>
              <w:snapToGrid w:val="0"/>
              <w:spacing w:before="0"/>
              <w:rPr>
                <w:rFonts w:eastAsia="TimesNewRomanPSMT" w:cs="Arial"/>
                <w:bCs/>
                <w:i/>
              </w:rPr>
            </w:pPr>
          </w:p>
          <w:p w14:paraId="141329E0"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A3072" w14:textId="77777777" w:rsidR="005736BB" w:rsidRPr="005C5AA9" w:rsidRDefault="005736BB" w:rsidP="00101664">
            <w:pPr>
              <w:snapToGrid w:val="0"/>
              <w:spacing w:before="0"/>
              <w:rPr>
                <w:rFonts w:eastAsia="TimesNewRomanPSMT" w:cs="Arial"/>
                <w:b/>
                <w:bCs/>
              </w:rPr>
            </w:pPr>
          </w:p>
        </w:tc>
      </w:tr>
      <w:tr w:rsidR="005736BB" w:rsidRPr="005C5AA9" w14:paraId="46E64C20" w14:textId="77777777" w:rsidTr="00101664">
        <w:tc>
          <w:tcPr>
            <w:tcW w:w="465" w:type="dxa"/>
            <w:tcBorders>
              <w:top w:val="single" w:sz="4" w:space="0" w:color="000000"/>
              <w:left w:val="single" w:sz="4" w:space="0" w:color="000000"/>
              <w:bottom w:val="single" w:sz="4" w:space="0" w:color="000000"/>
            </w:tcBorders>
            <w:shd w:val="clear" w:color="auto" w:fill="auto"/>
          </w:tcPr>
          <w:p w14:paraId="063FC16C"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EBEEB3" w14:textId="77777777" w:rsidR="005736BB" w:rsidRPr="005C5AA9" w:rsidRDefault="005736BB" w:rsidP="00101664">
            <w:pPr>
              <w:snapToGrid w:val="0"/>
              <w:spacing w:before="0"/>
              <w:rPr>
                <w:rFonts w:cs="Arial"/>
                <w:i/>
                <w:iCs/>
                <w:lang w:val="sr-Cyrl-RS"/>
              </w:rPr>
            </w:pPr>
            <w:r w:rsidRPr="005C5AA9">
              <w:rPr>
                <w:rFonts w:cs="Arial"/>
                <w:i/>
                <w:iCs/>
                <w:lang w:val="sr-Cyrl-RS"/>
              </w:rPr>
              <w:t>Врста правног лица:</w:t>
            </w:r>
          </w:p>
          <w:p w14:paraId="34313826" w14:textId="77777777" w:rsidR="005736BB" w:rsidRPr="005C5AA9" w:rsidRDefault="005736BB" w:rsidP="00101664">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43CB97" w14:textId="77777777" w:rsidR="005736BB" w:rsidRPr="005C5AA9" w:rsidRDefault="005736BB" w:rsidP="00101664">
            <w:pPr>
              <w:snapToGrid w:val="0"/>
              <w:spacing w:before="0"/>
              <w:rPr>
                <w:rFonts w:eastAsia="TimesNewRomanPSMT" w:cs="Arial"/>
                <w:b/>
                <w:bCs/>
              </w:rPr>
            </w:pPr>
          </w:p>
        </w:tc>
      </w:tr>
      <w:tr w:rsidR="005736BB" w:rsidRPr="005C5AA9" w14:paraId="1B26C469" w14:textId="77777777" w:rsidTr="00101664">
        <w:tc>
          <w:tcPr>
            <w:tcW w:w="465" w:type="dxa"/>
            <w:tcBorders>
              <w:top w:val="single" w:sz="4" w:space="0" w:color="000000"/>
              <w:left w:val="single" w:sz="4" w:space="0" w:color="000000"/>
              <w:bottom w:val="single" w:sz="4" w:space="0" w:color="000000"/>
            </w:tcBorders>
            <w:shd w:val="clear" w:color="auto" w:fill="auto"/>
          </w:tcPr>
          <w:p w14:paraId="0C035386" w14:textId="77777777" w:rsidR="005736BB" w:rsidRPr="005C5AA9" w:rsidRDefault="005736BB" w:rsidP="00101664">
            <w:pPr>
              <w:snapToGrid w:val="0"/>
              <w:spacing w:before="0"/>
              <w:rPr>
                <w:rFonts w:eastAsia="TimesNewRomanPSMT" w:cs="Arial"/>
                <w:bCs/>
                <w:i/>
              </w:rPr>
            </w:pPr>
          </w:p>
          <w:p w14:paraId="76A804B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CA7DF6" w14:textId="77777777" w:rsidR="005736BB" w:rsidRPr="005C5AA9" w:rsidRDefault="005736BB" w:rsidP="00101664">
            <w:pPr>
              <w:snapToGrid w:val="0"/>
              <w:spacing w:before="0"/>
              <w:rPr>
                <w:rFonts w:eastAsia="TimesNewRomanPSMT" w:cs="Arial"/>
                <w:bCs/>
                <w:i/>
              </w:rPr>
            </w:pPr>
          </w:p>
          <w:p w14:paraId="414EFBF1"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42186" w14:textId="77777777" w:rsidR="005736BB" w:rsidRPr="005C5AA9" w:rsidRDefault="005736BB" w:rsidP="00101664">
            <w:pPr>
              <w:snapToGrid w:val="0"/>
              <w:spacing w:before="0"/>
              <w:rPr>
                <w:rFonts w:eastAsia="TimesNewRomanPSMT" w:cs="Arial"/>
                <w:b/>
                <w:bCs/>
              </w:rPr>
            </w:pPr>
          </w:p>
        </w:tc>
      </w:tr>
      <w:tr w:rsidR="005736BB" w:rsidRPr="005C5AA9" w14:paraId="51C5479B" w14:textId="77777777" w:rsidTr="00101664">
        <w:tc>
          <w:tcPr>
            <w:tcW w:w="465" w:type="dxa"/>
            <w:tcBorders>
              <w:top w:val="single" w:sz="4" w:space="0" w:color="000000"/>
              <w:left w:val="single" w:sz="4" w:space="0" w:color="000000"/>
              <w:bottom w:val="single" w:sz="4" w:space="0" w:color="000000"/>
            </w:tcBorders>
            <w:shd w:val="clear" w:color="auto" w:fill="auto"/>
          </w:tcPr>
          <w:p w14:paraId="3949A27F" w14:textId="77777777" w:rsidR="005736BB" w:rsidRPr="005C5AA9" w:rsidRDefault="005736BB" w:rsidP="00101664">
            <w:pPr>
              <w:snapToGrid w:val="0"/>
              <w:spacing w:before="0"/>
              <w:rPr>
                <w:rFonts w:eastAsia="TimesNewRomanPSMT" w:cs="Arial"/>
                <w:bCs/>
                <w:i/>
              </w:rPr>
            </w:pPr>
          </w:p>
          <w:p w14:paraId="58EBBE5F"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F3335A" w14:textId="77777777" w:rsidR="005736BB" w:rsidRPr="005C5AA9" w:rsidRDefault="005736BB" w:rsidP="00101664">
            <w:pPr>
              <w:snapToGrid w:val="0"/>
              <w:spacing w:before="0"/>
              <w:rPr>
                <w:rFonts w:eastAsia="TimesNewRomanPSMT" w:cs="Arial"/>
                <w:bCs/>
                <w:i/>
              </w:rPr>
            </w:pPr>
          </w:p>
          <w:p w14:paraId="1B05F2AB"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B3DF9" w14:textId="77777777" w:rsidR="005736BB" w:rsidRPr="005C5AA9" w:rsidRDefault="005736BB" w:rsidP="00101664">
            <w:pPr>
              <w:snapToGrid w:val="0"/>
              <w:spacing w:before="0"/>
              <w:rPr>
                <w:rFonts w:eastAsia="TimesNewRomanPSMT" w:cs="Arial"/>
                <w:b/>
                <w:bCs/>
              </w:rPr>
            </w:pPr>
          </w:p>
        </w:tc>
      </w:tr>
      <w:tr w:rsidR="005736BB" w:rsidRPr="005C5AA9" w14:paraId="458D1CF6" w14:textId="77777777" w:rsidTr="00101664">
        <w:tc>
          <w:tcPr>
            <w:tcW w:w="465" w:type="dxa"/>
            <w:tcBorders>
              <w:top w:val="single" w:sz="4" w:space="0" w:color="000000"/>
              <w:left w:val="single" w:sz="4" w:space="0" w:color="000000"/>
              <w:bottom w:val="single" w:sz="4" w:space="0" w:color="000000"/>
            </w:tcBorders>
            <w:shd w:val="clear" w:color="auto" w:fill="auto"/>
          </w:tcPr>
          <w:p w14:paraId="1858F075"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0D889B" w14:textId="77777777" w:rsidR="005736BB" w:rsidRPr="005C5AA9" w:rsidRDefault="005736BB" w:rsidP="00101664">
            <w:pPr>
              <w:snapToGrid w:val="0"/>
              <w:spacing w:before="0"/>
              <w:rPr>
                <w:rFonts w:eastAsia="TimesNewRomanPSMT" w:cs="Arial"/>
                <w:bCs/>
                <w:i/>
              </w:rPr>
            </w:pPr>
          </w:p>
          <w:p w14:paraId="4D3E5C74"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DA62E" w14:textId="77777777" w:rsidR="005736BB" w:rsidRPr="005C5AA9" w:rsidRDefault="005736BB" w:rsidP="00101664">
            <w:pPr>
              <w:snapToGrid w:val="0"/>
              <w:spacing w:before="0"/>
              <w:rPr>
                <w:rFonts w:eastAsia="TimesNewRomanPSMT" w:cs="Arial"/>
                <w:b/>
                <w:bCs/>
              </w:rPr>
            </w:pPr>
          </w:p>
        </w:tc>
      </w:tr>
      <w:tr w:rsidR="005736BB" w:rsidRPr="005C5AA9" w14:paraId="27BB0ACA" w14:textId="77777777" w:rsidTr="00101664">
        <w:tc>
          <w:tcPr>
            <w:tcW w:w="465" w:type="dxa"/>
            <w:tcBorders>
              <w:top w:val="single" w:sz="4" w:space="0" w:color="000000"/>
              <w:left w:val="single" w:sz="4" w:space="0" w:color="000000"/>
              <w:bottom w:val="single" w:sz="4" w:space="0" w:color="000000"/>
            </w:tcBorders>
            <w:shd w:val="clear" w:color="auto" w:fill="auto"/>
          </w:tcPr>
          <w:p w14:paraId="519CD2B9"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4CD662" w14:textId="77777777" w:rsidR="005736BB" w:rsidRPr="005C5AA9" w:rsidRDefault="005736BB" w:rsidP="00101664">
            <w:pPr>
              <w:snapToGrid w:val="0"/>
              <w:spacing w:before="0"/>
              <w:rPr>
                <w:rFonts w:eastAsia="TimesNewRomanPSMT" w:cs="Arial"/>
                <w:bCs/>
                <w:i/>
                <w:lang w:val="ru-RU"/>
              </w:rPr>
            </w:pPr>
          </w:p>
          <w:p w14:paraId="06C9128C"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D92706" w14:textId="77777777" w:rsidR="005736BB" w:rsidRPr="005C5AA9" w:rsidRDefault="005736BB" w:rsidP="00101664">
            <w:pPr>
              <w:snapToGrid w:val="0"/>
              <w:spacing w:before="0"/>
              <w:rPr>
                <w:rFonts w:eastAsia="TimesNewRomanPSMT" w:cs="Arial"/>
                <w:b/>
                <w:bCs/>
                <w:lang w:val="ru-RU"/>
              </w:rPr>
            </w:pPr>
          </w:p>
        </w:tc>
      </w:tr>
      <w:tr w:rsidR="005736BB" w:rsidRPr="005C5AA9" w14:paraId="5C64DC55" w14:textId="77777777" w:rsidTr="00101664">
        <w:tc>
          <w:tcPr>
            <w:tcW w:w="465" w:type="dxa"/>
            <w:tcBorders>
              <w:top w:val="single" w:sz="4" w:space="0" w:color="000000"/>
              <w:left w:val="single" w:sz="4" w:space="0" w:color="000000"/>
              <w:bottom w:val="single" w:sz="4" w:space="0" w:color="000000"/>
            </w:tcBorders>
            <w:shd w:val="clear" w:color="auto" w:fill="auto"/>
          </w:tcPr>
          <w:p w14:paraId="4D99B9BA"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770650" w14:textId="77777777" w:rsidR="005736BB" w:rsidRPr="005C5AA9" w:rsidRDefault="005736BB" w:rsidP="00101664">
            <w:pPr>
              <w:snapToGrid w:val="0"/>
              <w:spacing w:before="0"/>
              <w:rPr>
                <w:rFonts w:eastAsia="TimesNewRomanPSMT" w:cs="Arial"/>
                <w:bCs/>
                <w:i/>
                <w:lang w:val="ru-RU"/>
              </w:rPr>
            </w:pPr>
          </w:p>
          <w:p w14:paraId="7A39FA8F"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E3570" w14:textId="77777777" w:rsidR="005736BB" w:rsidRPr="005C5AA9" w:rsidRDefault="005736BB" w:rsidP="00101664">
            <w:pPr>
              <w:snapToGrid w:val="0"/>
              <w:spacing w:before="0"/>
              <w:rPr>
                <w:rFonts w:eastAsia="TimesNewRomanPSMT" w:cs="Arial"/>
                <w:b/>
                <w:bCs/>
                <w:lang w:val="ru-RU"/>
              </w:rPr>
            </w:pPr>
          </w:p>
        </w:tc>
      </w:tr>
      <w:tr w:rsidR="005736BB" w:rsidRPr="005C5AA9" w14:paraId="4BE5E19A" w14:textId="77777777" w:rsidTr="00101664">
        <w:tc>
          <w:tcPr>
            <w:tcW w:w="465" w:type="dxa"/>
            <w:tcBorders>
              <w:top w:val="single" w:sz="4" w:space="0" w:color="000000"/>
              <w:left w:val="single" w:sz="4" w:space="0" w:color="000000"/>
              <w:bottom w:val="single" w:sz="4" w:space="0" w:color="000000"/>
            </w:tcBorders>
            <w:shd w:val="clear" w:color="auto" w:fill="auto"/>
          </w:tcPr>
          <w:p w14:paraId="24659022" w14:textId="77777777" w:rsidR="005736BB" w:rsidRPr="005C5AA9" w:rsidRDefault="005736BB" w:rsidP="00101664">
            <w:pPr>
              <w:snapToGrid w:val="0"/>
              <w:spacing w:before="0"/>
              <w:rPr>
                <w:rFonts w:eastAsia="TimesNewRomanPSMT" w:cs="Arial"/>
                <w:bCs/>
                <w:i/>
                <w:lang w:val="ru-RU"/>
              </w:rPr>
            </w:pPr>
          </w:p>
          <w:p w14:paraId="6757275D" w14:textId="77777777" w:rsidR="005736BB" w:rsidRPr="005C5AA9" w:rsidRDefault="005736BB" w:rsidP="00101664">
            <w:pPr>
              <w:spacing w:before="0"/>
              <w:rPr>
                <w:rFonts w:eastAsia="TimesNewRomanPSMT" w:cs="Arial"/>
                <w:bCs/>
                <w:i/>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58E11C6" w14:textId="77777777" w:rsidR="005736BB" w:rsidRPr="005C5AA9" w:rsidRDefault="005736BB" w:rsidP="00101664">
            <w:pPr>
              <w:snapToGrid w:val="0"/>
              <w:spacing w:before="0"/>
              <w:rPr>
                <w:rFonts w:eastAsia="TimesNewRomanPSMT" w:cs="Arial"/>
                <w:bCs/>
                <w:i/>
              </w:rPr>
            </w:pPr>
          </w:p>
          <w:p w14:paraId="064C9D7E" w14:textId="77777777" w:rsidR="005736BB" w:rsidRPr="005C5AA9" w:rsidRDefault="005736BB" w:rsidP="00101664">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2A5F8" w14:textId="77777777" w:rsidR="005736BB" w:rsidRPr="005C5AA9" w:rsidRDefault="005736BB" w:rsidP="00101664">
            <w:pPr>
              <w:snapToGrid w:val="0"/>
              <w:spacing w:before="0"/>
              <w:rPr>
                <w:rFonts w:eastAsia="TimesNewRomanPSMT" w:cs="Arial"/>
                <w:b/>
                <w:bCs/>
              </w:rPr>
            </w:pPr>
          </w:p>
        </w:tc>
      </w:tr>
      <w:tr w:rsidR="005736BB" w:rsidRPr="005C5AA9" w14:paraId="72184FAA" w14:textId="77777777" w:rsidTr="00101664">
        <w:tc>
          <w:tcPr>
            <w:tcW w:w="465" w:type="dxa"/>
            <w:tcBorders>
              <w:top w:val="single" w:sz="4" w:space="0" w:color="000000"/>
              <w:left w:val="single" w:sz="4" w:space="0" w:color="000000"/>
              <w:bottom w:val="single" w:sz="4" w:space="0" w:color="000000"/>
            </w:tcBorders>
            <w:shd w:val="clear" w:color="auto" w:fill="auto"/>
          </w:tcPr>
          <w:p w14:paraId="4D0CA7DD" w14:textId="77777777" w:rsidR="005736BB" w:rsidRPr="005C5AA9" w:rsidRDefault="005736BB" w:rsidP="00101664">
            <w:pPr>
              <w:snapToGrid w:val="0"/>
              <w:spacing w:before="0"/>
              <w:rPr>
                <w:rFonts w:eastAsia="TimesNewRomanPSMT" w:cs="Arial"/>
                <w:bCs/>
                <w:i/>
              </w:rPr>
            </w:pPr>
          </w:p>
          <w:p w14:paraId="799097B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19E7F4" w14:textId="77777777" w:rsidR="005736BB" w:rsidRPr="005C5AA9" w:rsidRDefault="005736BB" w:rsidP="00101664">
            <w:pPr>
              <w:snapToGrid w:val="0"/>
              <w:spacing w:before="0"/>
              <w:rPr>
                <w:rFonts w:eastAsia="TimesNewRomanPSMT" w:cs="Arial"/>
                <w:bCs/>
                <w:i/>
              </w:rPr>
            </w:pPr>
          </w:p>
          <w:p w14:paraId="6BE461C4"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878C26" w14:textId="77777777" w:rsidR="005736BB" w:rsidRPr="005C5AA9" w:rsidRDefault="005736BB" w:rsidP="00101664">
            <w:pPr>
              <w:snapToGrid w:val="0"/>
              <w:spacing w:before="0"/>
              <w:rPr>
                <w:rFonts w:eastAsia="TimesNewRomanPSMT" w:cs="Arial"/>
                <w:b/>
                <w:bCs/>
              </w:rPr>
            </w:pPr>
          </w:p>
        </w:tc>
      </w:tr>
      <w:tr w:rsidR="005736BB" w:rsidRPr="005C5AA9" w14:paraId="2C75B4AC" w14:textId="77777777" w:rsidTr="00101664">
        <w:tc>
          <w:tcPr>
            <w:tcW w:w="465" w:type="dxa"/>
            <w:tcBorders>
              <w:top w:val="single" w:sz="4" w:space="0" w:color="000000"/>
              <w:left w:val="single" w:sz="4" w:space="0" w:color="000000"/>
              <w:bottom w:val="single" w:sz="4" w:space="0" w:color="000000"/>
            </w:tcBorders>
            <w:shd w:val="clear" w:color="auto" w:fill="auto"/>
          </w:tcPr>
          <w:p w14:paraId="29B52000" w14:textId="77777777" w:rsidR="005736BB" w:rsidRPr="005C5AA9" w:rsidRDefault="005736BB" w:rsidP="00101664">
            <w:pPr>
              <w:snapToGrid w:val="0"/>
              <w:spacing w:before="0"/>
              <w:rPr>
                <w:rFonts w:eastAsia="TimesNewRomanPSMT" w:cs="Arial"/>
                <w:bCs/>
                <w:i/>
              </w:rPr>
            </w:pPr>
          </w:p>
          <w:p w14:paraId="24996190"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40A8AE" w14:textId="77777777" w:rsidR="005736BB" w:rsidRPr="005C5AA9" w:rsidRDefault="005736BB" w:rsidP="00101664">
            <w:pPr>
              <w:snapToGrid w:val="0"/>
              <w:spacing w:before="0"/>
              <w:rPr>
                <w:rFonts w:eastAsia="TimesNewRomanPSMT" w:cs="Arial"/>
                <w:bCs/>
                <w:i/>
              </w:rPr>
            </w:pPr>
          </w:p>
          <w:p w14:paraId="6A93ED1B"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C131A" w14:textId="77777777" w:rsidR="005736BB" w:rsidRPr="005C5AA9" w:rsidRDefault="005736BB" w:rsidP="00101664">
            <w:pPr>
              <w:snapToGrid w:val="0"/>
              <w:spacing w:before="0"/>
              <w:rPr>
                <w:rFonts w:eastAsia="TimesNewRomanPSMT" w:cs="Arial"/>
                <w:b/>
                <w:bCs/>
              </w:rPr>
            </w:pPr>
          </w:p>
        </w:tc>
      </w:tr>
      <w:tr w:rsidR="005736BB" w:rsidRPr="005C5AA9" w14:paraId="79E8B307" w14:textId="77777777" w:rsidTr="00101664">
        <w:tc>
          <w:tcPr>
            <w:tcW w:w="465" w:type="dxa"/>
            <w:tcBorders>
              <w:top w:val="single" w:sz="4" w:space="0" w:color="000000"/>
              <w:left w:val="single" w:sz="4" w:space="0" w:color="000000"/>
              <w:bottom w:val="single" w:sz="4" w:space="0" w:color="000000"/>
            </w:tcBorders>
            <w:shd w:val="clear" w:color="auto" w:fill="auto"/>
          </w:tcPr>
          <w:p w14:paraId="3AA0F75D" w14:textId="77777777" w:rsidR="005736BB" w:rsidRPr="005C5AA9" w:rsidRDefault="005736BB" w:rsidP="00101664">
            <w:pPr>
              <w:snapToGrid w:val="0"/>
              <w:spacing w:before="0"/>
              <w:rPr>
                <w:rFonts w:eastAsia="TimesNewRomanPSMT" w:cs="Arial"/>
                <w:bCs/>
                <w:i/>
              </w:rPr>
            </w:pPr>
          </w:p>
          <w:p w14:paraId="4C3E6C32"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C9A9F6" w14:textId="77777777" w:rsidR="005736BB" w:rsidRPr="005C5AA9" w:rsidRDefault="005736BB" w:rsidP="00101664">
            <w:pPr>
              <w:snapToGrid w:val="0"/>
              <w:spacing w:before="0"/>
              <w:rPr>
                <w:rFonts w:eastAsia="TimesNewRomanPSMT" w:cs="Arial"/>
                <w:bCs/>
                <w:i/>
              </w:rPr>
            </w:pPr>
          </w:p>
          <w:p w14:paraId="0089F626"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4B0A0" w14:textId="77777777" w:rsidR="005736BB" w:rsidRPr="005C5AA9" w:rsidRDefault="005736BB" w:rsidP="00101664">
            <w:pPr>
              <w:snapToGrid w:val="0"/>
              <w:spacing w:before="0"/>
              <w:rPr>
                <w:rFonts w:eastAsia="TimesNewRomanPSMT" w:cs="Arial"/>
                <w:b/>
                <w:bCs/>
              </w:rPr>
            </w:pPr>
          </w:p>
        </w:tc>
      </w:tr>
      <w:tr w:rsidR="005736BB" w:rsidRPr="005C5AA9" w14:paraId="1011255F" w14:textId="77777777" w:rsidTr="00101664">
        <w:tc>
          <w:tcPr>
            <w:tcW w:w="465" w:type="dxa"/>
            <w:tcBorders>
              <w:top w:val="single" w:sz="4" w:space="0" w:color="000000"/>
              <w:left w:val="single" w:sz="4" w:space="0" w:color="000000"/>
              <w:bottom w:val="single" w:sz="4" w:space="0" w:color="000000"/>
            </w:tcBorders>
            <w:shd w:val="clear" w:color="auto" w:fill="auto"/>
          </w:tcPr>
          <w:p w14:paraId="6F291517"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1B15CF" w14:textId="77777777" w:rsidR="005736BB" w:rsidRPr="005C5AA9" w:rsidRDefault="005736BB" w:rsidP="00101664">
            <w:pPr>
              <w:snapToGrid w:val="0"/>
              <w:spacing w:before="0"/>
              <w:rPr>
                <w:rFonts w:eastAsia="TimesNewRomanPSMT" w:cs="Arial"/>
                <w:bCs/>
                <w:i/>
              </w:rPr>
            </w:pPr>
          </w:p>
          <w:p w14:paraId="282062D1"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7BC3BD" w14:textId="77777777" w:rsidR="005736BB" w:rsidRPr="005C5AA9" w:rsidRDefault="005736BB" w:rsidP="00101664">
            <w:pPr>
              <w:snapToGrid w:val="0"/>
              <w:spacing w:before="0"/>
              <w:rPr>
                <w:rFonts w:eastAsia="TimesNewRomanPSMT" w:cs="Arial"/>
                <w:b/>
                <w:bCs/>
              </w:rPr>
            </w:pPr>
          </w:p>
        </w:tc>
      </w:tr>
      <w:tr w:rsidR="005736BB" w:rsidRPr="005C5AA9" w14:paraId="5469FF5E" w14:textId="77777777" w:rsidTr="00101664">
        <w:tc>
          <w:tcPr>
            <w:tcW w:w="465" w:type="dxa"/>
            <w:tcBorders>
              <w:top w:val="single" w:sz="4" w:space="0" w:color="000000"/>
              <w:left w:val="single" w:sz="4" w:space="0" w:color="000000"/>
              <w:bottom w:val="single" w:sz="4" w:space="0" w:color="000000"/>
            </w:tcBorders>
            <w:shd w:val="clear" w:color="auto" w:fill="auto"/>
          </w:tcPr>
          <w:p w14:paraId="7CD35CCA"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9BA2D3" w14:textId="77777777" w:rsidR="005736BB" w:rsidRPr="005C5AA9" w:rsidRDefault="005736BB" w:rsidP="00101664">
            <w:pPr>
              <w:snapToGrid w:val="0"/>
              <w:spacing w:before="0"/>
              <w:rPr>
                <w:rFonts w:eastAsia="TimesNewRomanPSMT" w:cs="Arial"/>
                <w:bCs/>
                <w:i/>
                <w:lang w:val="ru-RU"/>
              </w:rPr>
            </w:pPr>
          </w:p>
          <w:p w14:paraId="14C252CB"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EFCED" w14:textId="77777777" w:rsidR="005736BB" w:rsidRPr="005C5AA9" w:rsidRDefault="005736BB" w:rsidP="00101664">
            <w:pPr>
              <w:snapToGrid w:val="0"/>
              <w:spacing w:before="0"/>
              <w:rPr>
                <w:rFonts w:eastAsia="TimesNewRomanPSMT" w:cs="Arial"/>
                <w:b/>
                <w:bCs/>
                <w:lang w:val="ru-RU"/>
              </w:rPr>
            </w:pPr>
          </w:p>
        </w:tc>
      </w:tr>
      <w:tr w:rsidR="005736BB" w:rsidRPr="005C5AA9" w14:paraId="26ED2B05" w14:textId="77777777" w:rsidTr="00101664">
        <w:tc>
          <w:tcPr>
            <w:tcW w:w="465" w:type="dxa"/>
            <w:tcBorders>
              <w:top w:val="single" w:sz="4" w:space="0" w:color="000000"/>
              <w:left w:val="single" w:sz="4" w:space="0" w:color="000000"/>
              <w:bottom w:val="single" w:sz="4" w:space="0" w:color="000000"/>
            </w:tcBorders>
            <w:shd w:val="clear" w:color="auto" w:fill="auto"/>
          </w:tcPr>
          <w:p w14:paraId="017688F4"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7096EA" w14:textId="77777777" w:rsidR="005736BB" w:rsidRPr="005C5AA9" w:rsidRDefault="005736BB" w:rsidP="00101664">
            <w:pPr>
              <w:snapToGrid w:val="0"/>
              <w:spacing w:before="0"/>
              <w:rPr>
                <w:rFonts w:eastAsia="TimesNewRomanPSMT" w:cs="Arial"/>
                <w:bCs/>
                <w:i/>
                <w:lang w:val="ru-RU"/>
              </w:rPr>
            </w:pPr>
          </w:p>
          <w:p w14:paraId="695A512B"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E8D2D6" w14:textId="77777777" w:rsidR="005736BB" w:rsidRPr="005C5AA9" w:rsidRDefault="005736BB" w:rsidP="00101664">
            <w:pPr>
              <w:snapToGrid w:val="0"/>
              <w:spacing w:before="0"/>
              <w:rPr>
                <w:rFonts w:eastAsia="TimesNewRomanPSMT" w:cs="Arial"/>
                <w:b/>
                <w:bCs/>
                <w:lang w:val="ru-RU"/>
              </w:rPr>
            </w:pPr>
          </w:p>
        </w:tc>
      </w:tr>
    </w:tbl>
    <w:p w14:paraId="73981908" w14:textId="77777777" w:rsidR="005736BB" w:rsidRPr="005C5AA9" w:rsidRDefault="005736BB" w:rsidP="005736BB">
      <w:pPr>
        <w:spacing w:before="0"/>
        <w:rPr>
          <w:rFonts w:cs="Arial"/>
          <w:b/>
          <w:bCs/>
          <w:i/>
          <w:iCs/>
          <w:u w:val="single"/>
          <w:lang w:val="ru-RU"/>
        </w:rPr>
      </w:pPr>
    </w:p>
    <w:p w14:paraId="2D054D48" w14:textId="77777777" w:rsidR="005736BB" w:rsidRPr="005C5AA9" w:rsidRDefault="005736BB" w:rsidP="005736BB">
      <w:pPr>
        <w:spacing w:before="0"/>
        <w:rPr>
          <w:rFonts w:cs="Arial"/>
          <w:b/>
          <w:bCs/>
          <w:i/>
          <w:iCs/>
          <w:u w:val="single"/>
          <w:lang w:val="ru-RU"/>
        </w:rPr>
      </w:pPr>
    </w:p>
    <w:p w14:paraId="3F7282EC" w14:textId="77777777" w:rsidR="005736BB" w:rsidRPr="005C5AA9" w:rsidRDefault="005736BB" w:rsidP="005736BB">
      <w:pPr>
        <w:spacing w:before="0"/>
        <w:rPr>
          <w:rFonts w:cs="Arial"/>
          <w:i/>
          <w:iCs/>
          <w:lang w:val="ru-RU"/>
        </w:rPr>
      </w:pPr>
      <w:r w:rsidRPr="005C5AA9">
        <w:rPr>
          <w:rFonts w:cs="Arial"/>
          <w:b/>
          <w:bCs/>
          <w:i/>
          <w:iCs/>
          <w:u w:val="single"/>
          <w:lang w:val="ru-RU"/>
        </w:rPr>
        <w:t>Напомена:</w:t>
      </w:r>
    </w:p>
    <w:p w14:paraId="27156151" w14:textId="77777777" w:rsidR="005736BB" w:rsidRPr="005C5AA9" w:rsidRDefault="005736BB" w:rsidP="005736BB">
      <w:pPr>
        <w:spacing w:before="0"/>
        <w:rPr>
          <w:rFonts w:eastAsia="TimesNewRomanPSMT" w:cs="Arial"/>
          <w:b/>
          <w:bCs/>
          <w:lang w:val="ru-RU"/>
        </w:rPr>
      </w:pPr>
      <w:r w:rsidRPr="005C5A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A432222" w14:textId="77777777" w:rsidR="005736BB" w:rsidRPr="005C5AA9" w:rsidRDefault="005736BB" w:rsidP="005736BB">
      <w:pPr>
        <w:spacing w:before="0"/>
        <w:rPr>
          <w:rFonts w:eastAsia="TimesNewRomanPSMT" w:cs="Arial"/>
          <w:b/>
          <w:bCs/>
          <w:lang w:val="ru-RU"/>
        </w:rPr>
      </w:pPr>
    </w:p>
    <w:p w14:paraId="7C817E04" w14:textId="77777777" w:rsidR="005736BB" w:rsidRPr="005C5AA9" w:rsidRDefault="005736BB" w:rsidP="005736BB">
      <w:pPr>
        <w:spacing w:before="0"/>
        <w:rPr>
          <w:rFonts w:eastAsia="TimesNewRomanPSMT" w:cs="Arial"/>
          <w:b/>
          <w:bCs/>
          <w:lang w:val="ru-RU"/>
        </w:rPr>
      </w:pPr>
    </w:p>
    <w:p w14:paraId="0ECC4F79" w14:textId="77777777" w:rsidR="005736BB" w:rsidRPr="005C5AA9" w:rsidRDefault="005736BB" w:rsidP="005736BB">
      <w:pPr>
        <w:spacing w:before="0"/>
        <w:rPr>
          <w:rFonts w:eastAsia="TimesNewRomanPSMT" w:cs="Arial"/>
          <w:b/>
          <w:bCs/>
          <w:i/>
          <w:lang w:val="ru-RU"/>
        </w:rPr>
      </w:pPr>
      <w:r w:rsidRPr="005C5AA9">
        <w:rPr>
          <w:rFonts w:eastAsia="TimesNewRomanPSMT" w:cs="Arial"/>
          <w:b/>
          <w:bCs/>
          <w:i/>
          <w:lang w:val="sr-Cyrl-CS"/>
        </w:rPr>
        <w:t xml:space="preserve">4) </w:t>
      </w:r>
      <w:r w:rsidRPr="005C5AA9">
        <w:rPr>
          <w:rFonts w:eastAsia="TimesNewRomanPSMT" w:cs="Arial"/>
          <w:b/>
          <w:bCs/>
          <w:i/>
          <w:lang w:val="ru-RU"/>
        </w:rPr>
        <w:t>ПОДАЦИ ЧЛАНУ ГРУПЕ ПОНУЂАЧА</w:t>
      </w:r>
    </w:p>
    <w:p w14:paraId="4F119DB6" w14:textId="77777777" w:rsidR="005736BB" w:rsidRPr="005C5AA9" w:rsidRDefault="005736BB" w:rsidP="005736BB">
      <w:pPr>
        <w:spacing w:before="0"/>
        <w:rPr>
          <w:rFonts w:eastAsia="TimesNewRomanPSMT" w:cs="Arial"/>
          <w:b/>
          <w:bCs/>
          <w:i/>
          <w:lang w:val="ru-RU"/>
        </w:rPr>
      </w:pPr>
    </w:p>
    <w:p w14:paraId="71DC3744" w14:textId="77777777" w:rsidR="005736BB" w:rsidRPr="005C5AA9" w:rsidRDefault="005736BB" w:rsidP="005736BB">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736BB" w:rsidRPr="005C5AA9" w14:paraId="09FF4D0C" w14:textId="77777777" w:rsidTr="00101664">
        <w:tc>
          <w:tcPr>
            <w:tcW w:w="465" w:type="dxa"/>
            <w:tcBorders>
              <w:top w:val="single" w:sz="4" w:space="0" w:color="000000"/>
              <w:left w:val="single" w:sz="4" w:space="0" w:color="000000"/>
              <w:bottom w:val="single" w:sz="4" w:space="0" w:color="000000"/>
            </w:tcBorders>
            <w:shd w:val="clear" w:color="auto" w:fill="auto"/>
          </w:tcPr>
          <w:p w14:paraId="284117FA" w14:textId="77777777" w:rsidR="005736BB" w:rsidRPr="005C5AA9" w:rsidRDefault="005736BB" w:rsidP="00101664">
            <w:pPr>
              <w:snapToGrid w:val="0"/>
              <w:spacing w:before="0"/>
              <w:rPr>
                <w:rFonts w:cs="Arial"/>
              </w:rPr>
            </w:pPr>
          </w:p>
          <w:p w14:paraId="6441976D" w14:textId="77777777" w:rsidR="005736BB" w:rsidRPr="005C5AA9" w:rsidRDefault="005736BB" w:rsidP="00101664">
            <w:pPr>
              <w:spacing w:before="0"/>
              <w:rPr>
                <w:rFonts w:eastAsia="TimesNewRomanPSMT" w:cs="Arial"/>
                <w:bCs/>
                <w:i/>
                <w:lang w:val="ru-RU"/>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35B26FC" w14:textId="77777777" w:rsidR="005736BB" w:rsidRPr="005C5AA9" w:rsidRDefault="005736BB" w:rsidP="00101664">
            <w:pPr>
              <w:snapToGrid w:val="0"/>
              <w:spacing w:before="0"/>
              <w:rPr>
                <w:rFonts w:eastAsia="TimesNewRomanPSMT" w:cs="Arial"/>
                <w:bCs/>
                <w:i/>
                <w:lang w:val="ru-RU"/>
              </w:rPr>
            </w:pPr>
          </w:p>
          <w:p w14:paraId="1AF36B17"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00728" w14:textId="77777777" w:rsidR="005736BB" w:rsidRPr="005C5AA9" w:rsidRDefault="005736BB" w:rsidP="00101664">
            <w:pPr>
              <w:snapToGrid w:val="0"/>
              <w:spacing w:before="0"/>
              <w:rPr>
                <w:rFonts w:eastAsia="TimesNewRomanPSMT" w:cs="Arial"/>
                <w:b/>
                <w:bCs/>
                <w:lang w:val="ru-RU"/>
              </w:rPr>
            </w:pPr>
          </w:p>
        </w:tc>
      </w:tr>
      <w:tr w:rsidR="005736BB" w:rsidRPr="005C5AA9" w14:paraId="34B43E7F" w14:textId="77777777" w:rsidTr="00101664">
        <w:tc>
          <w:tcPr>
            <w:tcW w:w="465" w:type="dxa"/>
            <w:tcBorders>
              <w:top w:val="single" w:sz="4" w:space="0" w:color="000000"/>
              <w:left w:val="single" w:sz="4" w:space="0" w:color="000000"/>
              <w:bottom w:val="single" w:sz="4" w:space="0" w:color="000000"/>
            </w:tcBorders>
            <w:shd w:val="clear" w:color="auto" w:fill="auto"/>
          </w:tcPr>
          <w:p w14:paraId="223B6BBA" w14:textId="77777777" w:rsidR="005736BB" w:rsidRPr="005C5AA9" w:rsidRDefault="005736BB" w:rsidP="00101664">
            <w:pPr>
              <w:snapToGrid w:val="0"/>
              <w:spacing w:before="0"/>
              <w:rPr>
                <w:rFonts w:eastAsia="TimesNewRomanPSMT" w:cs="Arial"/>
                <w:bCs/>
                <w:i/>
                <w:lang w:val="ru-RU"/>
              </w:rPr>
            </w:pPr>
          </w:p>
          <w:p w14:paraId="5CA0720B"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440809" w14:textId="77777777" w:rsidR="005736BB" w:rsidRPr="005C5AA9" w:rsidRDefault="005736BB" w:rsidP="00101664">
            <w:pPr>
              <w:snapToGrid w:val="0"/>
              <w:spacing w:before="0"/>
              <w:rPr>
                <w:rFonts w:eastAsia="TimesNewRomanPSMT" w:cs="Arial"/>
                <w:bCs/>
                <w:i/>
                <w:lang w:val="ru-RU"/>
              </w:rPr>
            </w:pPr>
          </w:p>
          <w:p w14:paraId="56F4F44B"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4CD5D6" w14:textId="77777777" w:rsidR="005736BB" w:rsidRPr="005C5AA9" w:rsidRDefault="005736BB" w:rsidP="00101664">
            <w:pPr>
              <w:snapToGrid w:val="0"/>
              <w:spacing w:before="0"/>
              <w:rPr>
                <w:rFonts w:eastAsia="TimesNewRomanPSMT" w:cs="Arial"/>
                <w:b/>
                <w:bCs/>
              </w:rPr>
            </w:pPr>
          </w:p>
        </w:tc>
      </w:tr>
      <w:tr w:rsidR="005736BB" w:rsidRPr="005C5AA9" w14:paraId="4B239CD5" w14:textId="77777777" w:rsidTr="00101664">
        <w:tc>
          <w:tcPr>
            <w:tcW w:w="465" w:type="dxa"/>
            <w:tcBorders>
              <w:top w:val="single" w:sz="4" w:space="0" w:color="000000"/>
              <w:left w:val="single" w:sz="4" w:space="0" w:color="000000"/>
              <w:bottom w:val="single" w:sz="4" w:space="0" w:color="000000"/>
            </w:tcBorders>
            <w:shd w:val="clear" w:color="auto" w:fill="auto"/>
          </w:tcPr>
          <w:p w14:paraId="01CE5A1E"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63EB6A" w14:textId="77777777" w:rsidR="005736BB" w:rsidRPr="005C5AA9" w:rsidRDefault="005736BB" w:rsidP="00101664">
            <w:pPr>
              <w:snapToGrid w:val="0"/>
              <w:spacing w:before="0"/>
              <w:rPr>
                <w:rFonts w:cs="Arial"/>
                <w:i/>
                <w:iCs/>
                <w:lang w:val="sr-Cyrl-RS"/>
              </w:rPr>
            </w:pPr>
            <w:r w:rsidRPr="005C5AA9">
              <w:rPr>
                <w:rFonts w:cs="Arial"/>
                <w:i/>
                <w:iCs/>
                <w:lang w:val="sr-Cyrl-RS"/>
              </w:rPr>
              <w:t>Врста правног лица:</w:t>
            </w:r>
          </w:p>
          <w:p w14:paraId="684B3C64" w14:textId="77777777" w:rsidR="005736BB" w:rsidRPr="005C5AA9" w:rsidRDefault="005736BB" w:rsidP="00101664">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8B4FA" w14:textId="77777777" w:rsidR="005736BB" w:rsidRPr="005C5AA9" w:rsidRDefault="005736BB" w:rsidP="00101664">
            <w:pPr>
              <w:snapToGrid w:val="0"/>
              <w:spacing w:before="0"/>
              <w:rPr>
                <w:rFonts w:eastAsia="TimesNewRomanPSMT" w:cs="Arial"/>
                <w:b/>
                <w:bCs/>
              </w:rPr>
            </w:pPr>
          </w:p>
        </w:tc>
      </w:tr>
      <w:tr w:rsidR="005736BB" w:rsidRPr="005C5AA9" w14:paraId="29222B81" w14:textId="77777777" w:rsidTr="00101664">
        <w:tc>
          <w:tcPr>
            <w:tcW w:w="465" w:type="dxa"/>
            <w:tcBorders>
              <w:top w:val="single" w:sz="4" w:space="0" w:color="000000"/>
              <w:left w:val="single" w:sz="4" w:space="0" w:color="000000"/>
              <w:bottom w:val="single" w:sz="4" w:space="0" w:color="000000"/>
            </w:tcBorders>
            <w:shd w:val="clear" w:color="auto" w:fill="auto"/>
          </w:tcPr>
          <w:p w14:paraId="30447231" w14:textId="77777777" w:rsidR="005736BB" w:rsidRPr="005C5AA9" w:rsidRDefault="005736BB" w:rsidP="00101664">
            <w:pPr>
              <w:snapToGrid w:val="0"/>
              <w:spacing w:before="0"/>
              <w:rPr>
                <w:rFonts w:eastAsia="TimesNewRomanPSMT" w:cs="Arial"/>
                <w:bCs/>
                <w:i/>
              </w:rPr>
            </w:pPr>
          </w:p>
          <w:p w14:paraId="4CDDA155"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832A6B" w14:textId="77777777" w:rsidR="005736BB" w:rsidRPr="005C5AA9" w:rsidRDefault="005736BB" w:rsidP="00101664">
            <w:pPr>
              <w:snapToGrid w:val="0"/>
              <w:spacing w:before="0"/>
              <w:rPr>
                <w:rFonts w:eastAsia="TimesNewRomanPSMT" w:cs="Arial"/>
                <w:bCs/>
                <w:i/>
              </w:rPr>
            </w:pPr>
          </w:p>
          <w:p w14:paraId="5BFF4454"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D3549" w14:textId="77777777" w:rsidR="005736BB" w:rsidRPr="005C5AA9" w:rsidRDefault="005736BB" w:rsidP="00101664">
            <w:pPr>
              <w:snapToGrid w:val="0"/>
              <w:spacing w:before="0"/>
              <w:rPr>
                <w:rFonts w:eastAsia="TimesNewRomanPSMT" w:cs="Arial"/>
                <w:b/>
                <w:bCs/>
              </w:rPr>
            </w:pPr>
          </w:p>
        </w:tc>
      </w:tr>
      <w:tr w:rsidR="005736BB" w:rsidRPr="005C5AA9" w14:paraId="51F2E67E" w14:textId="77777777" w:rsidTr="00101664">
        <w:tc>
          <w:tcPr>
            <w:tcW w:w="465" w:type="dxa"/>
            <w:tcBorders>
              <w:top w:val="single" w:sz="4" w:space="0" w:color="000000"/>
              <w:left w:val="single" w:sz="4" w:space="0" w:color="000000"/>
              <w:bottom w:val="single" w:sz="4" w:space="0" w:color="000000"/>
            </w:tcBorders>
            <w:shd w:val="clear" w:color="auto" w:fill="auto"/>
          </w:tcPr>
          <w:p w14:paraId="1EEBC29E" w14:textId="77777777" w:rsidR="005736BB" w:rsidRPr="005C5AA9" w:rsidRDefault="005736BB" w:rsidP="00101664">
            <w:pPr>
              <w:snapToGrid w:val="0"/>
              <w:spacing w:before="0"/>
              <w:rPr>
                <w:rFonts w:eastAsia="TimesNewRomanPSMT" w:cs="Arial"/>
                <w:bCs/>
                <w:i/>
              </w:rPr>
            </w:pPr>
          </w:p>
          <w:p w14:paraId="5595D734"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6DBB62" w14:textId="77777777" w:rsidR="005736BB" w:rsidRPr="005C5AA9" w:rsidRDefault="005736BB" w:rsidP="00101664">
            <w:pPr>
              <w:snapToGrid w:val="0"/>
              <w:spacing w:before="0"/>
              <w:rPr>
                <w:rFonts w:eastAsia="TimesNewRomanPSMT" w:cs="Arial"/>
                <w:bCs/>
                <w:i/>
              </w:rPr>
            </w:pPr>
          </w:p>
          <w:p w14:paraId="3CBA821B"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1E280A" w14:textId="77777777" w:rsidR="005736BB" w:rsidRPr="005C5AA9" w:rsidRDefault="005736BB" w:rsidP="00101664">
            <w:pPr>
              <w:snapToGrid w:val="0"/>
              <w:spacing w:before="0"/>
              <w:rPr>
                <w:rFonts w:eastAsia="TimesNewRomanPSMT" w:cs="Arial"/>
                <w:b/>
                <w:bCs/>
              </w:rPr>
            </w:pPr>
          </w:p>
        </w:tc>
      </w:tr>
      <w:tr w:rsidR="005736BB" w:rsidRPr="005C5AA9" w14:paraId="04CFF0A1" w14:textId="77777777" w:rsidTr="00101664">
        <w:tc>
          <w:tcPr>
            <w:tcW w:w="465" w:type="dxa"/>
            <w:tcBorders>
              <w:top w:val="single" w:sz="4" w:space="0" w:color="000000"/>
              <w:left w:val="single" w:sz="4" w:space="0" w:color="000000"/>
              <w:bottom w:val="single" w:sz="4" w:space="0" w:color="000000"/>
            </w:tcBorders>
            <w:shd w:val="clear" w:color="auto" w:fill="auto"/>
          </w:tcPr>
          <w:p w14:paraId="6E8147F6"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B2A08D" w14:textId="77777777" w:rsidR="005736BB" w:rsidRPr="005C5AA9" w:rsidRDefault="005736BB" w:rsidP="00101664">
            <w:pPr>
              <w:snapToGrid w:val="0"/>
              <w:spacing w:before="0"/>
              <w:rPr>
                <w:rFonts w:eastAsia="TimesNewRomanPSMT" w:cs="Arial"/>
                <w:bCs/>
                <w:i/>
              </w:rPr>
            </w:pPr>
          </w:p>
          <w:p w14:paraId="0FC6288D"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E6F48" w14:textId="77777777" w:rsidR="005736BB" w:rsidRPr="005C5AA9" w:rsidRDefault="005736BB" w:rsidP="00101664">
            <w:pPr>
              <w:snapToGrid w:val="0"/>
              <w:spacing w:before="0"/>
              <w:rPr>
                <w:rFonts w:eastAsia="TimesNewRomanPSMT" w:cs="Arial"/>
                <w:b/>
                <w:bCs/>
              </w:rPr>
            </w:pPr>
          </w:p>
        </w:tc>
      </w:tr>
      <w:tr w:rsidR="005736BB" w:rsidRPr="005C5AA9" w14:paraId="45688A05" w14:textId="77777777" w:rsidTr="00101664">
        <w:tc>
          <w:tcPr>
            <w:tcW w:w="465" w:type="dxa"/>
            <w:tcBorders>
              <w:top w:val="single" w:sz="4" w:space="0" w:color="000000"/>
              <w:left w:val="single" w:sz="4" w:space="0" w:color="000000"/>
              <w:bottom w:val="single" w:sz="4" w:space="0" w:color="000000"/>
            </w:tcBorders>
            <w:shd w:val="clear" w:color="auto" w:fill="auto"/>
          </w:tcPr>
          <w:p w14:paraId="384F114D" w14:textId="77777777" w:rsidR="005736BB" w:rsidRPr="005C5AA9" w:rsidRDefault="005736BB" w:rsidP="00101664">
            <w:pPr>
              <w:snapToGrid w:val="0"/>
              <w:spacing w:before="0"/>
              <w:rPr>
                <w:rFonts w:eastAsia="TimesNewRomanPSMT" w:cs="Arial"/>
                <w:bCs/>
                <w:i/>
              </w:rPr>
            </w:pPr>
          </w:p>
          <w:p w14:paraId="4C579562" w14:textId="77777777" w:rsidR="005736BB" w:rsidRPr="005C5AA9" w:rsidRDefault="005736BB" w:rsidP="00101664">
            <w:pPr>
              <w:spacing w:before="0"/>
              <w:rPr>
                <w:rFonts w:eastAsia="TimesNewRomanPSMT" w:cs="Arial"/>
                <w:bCs/>
                <w:i/>
                <w:lang w:val="ru-RU"/>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70AA558" w14:textId="77777777" w:rsidR="005736BB" w:rsidRPr="005C5AA9" w:rsidRDefault="005736BB" w:rsidP="00101664">
            <w:pPr>
              <w:snapToGrid w:val="0"/>
              <w:spacing w:before="0"/>
              <w:rPr>
                <w:rFonts w:eastAsia="TimesNewRomanPSMT" w:cs="Arial"/>
                <w:bCs/>
                <w:i/>
                <w:lang w:val="ru-RU"/>
              </w:rPr>
            </w:pPr>
          </w:p>
          <w:p w14:paraId="4E760B84"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A4AC09" w14:textId="77777777" w:rsidR="005736BB" w:rsidRPr="005C5AA9" w:rsidRDefault="005736BB" w:rsidP="00101664">
            <w:pPr>
              <w:snapToGrid w:val="0"/>
              <w:spacing w:before="0"/>
              <w:rPr>
                <w:rFonts w:eastAsia="TimesNewRomanPSMT" w:cs="Arial"/>
                <w:b/>
                <w:bCs/>
                <w:lang w:val="ru-RU"/>
              </w:rPr>
            </w:pPr>
          </w:p>
        </w:tc>
      </w:tr>
      <w:tr w:rsidR="005736BB" w:rsidRPr="005C5AA9" w14:paraId="4DBF5586" w14:textId="77777777" w:rsidTr="00101664">
        <w:tc>
          <w:tcPr>
            <w:tcW w:w="465" w:type="dxa"/>
            <w:tcBorders>
              <w:top w:val="single" w:sz="4" w:space="0" w:color="000000"/>
              <w:left w:val="single" w:sz="4" w:space="0" w:color="000000"/>
              <w:bottom w:val="single" w:sz="4" w:space="0" w:color="000000"/>
            </w:tcBorders>
            <w:shd w:val="clear" w:color="auto" w:fill="auto"/>
          </w:tcPr>
          <w:p w14:paraId="5683B6DC" w14:textId="77777777" w:rsidR="005736BB" w:rsidRPr="005C5AA9" w:rsidRDefault="005736BB" w:rsidP="00101664">
            <w:pPr>
              <w:snapToGrid w:val="0"/>
              <w:spacing w:before="0"/>
              <w:rPr>
                <w:rFonts w:eastAsia="TimesNewRomanPSMT" w:cs="Arial"/>
                <w:bCs/>
                <w:i/>
                <w:lang w:val="ru-RU"/>
              </w:rPr>
            </w:pPr>
          </w:p>
          <w:p w14:paraId="160AF5FC"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D8B72C7" w14:textId="77777777" w:rsidR="005736BB" w:rsidRPr="005C5AA9" w:rsidRDefault="005736BB" w:rsidP="00101664">
            <w:pPr>
              <w:snapToGrid w:val="0"/>
              <w:spacing w:before="0"/>
              <w:rPr>
                <w:rFonts w:eastAsia="TimesNewRomanPSMT" w:cs="Arial"/>
                <w:bCs/>
                <w:i/>
                <w:lang w:val="ru-RU"/>
              </w:rPr>
            </w:pPr>
          </w:p>
          <w:p w14:paraId="29BF18E8"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B433E" w14:textId="77777777" w:rsidR="005736BB" w:rsidRPr="005C5AA9" w:rsidRDefault="005736BB" w:rsidP="00101664">
            <w:pPr>
              <w:snapToGrid w:val="0"/>
              <w:spacing w:before="0"/>
              <w:rPr>
                <w:rFonts w:eastAsia="TimesNewRomanPSMT" w:cs="Arial"/>
                <w:b/>
                <w:bCs/>
              </w:rPr>
            </w:pPr>
          </w:p>
        </w:tc>
      </w:tr>
      <w:tr w:rsidR="005736BB" w:rsidRPr="005C5AA9" w14:paraId="3F295612" w14:textId="77777777" w:rsidTr="00101664">
        <w:tc>
          <w:tcPr>
            <w:tcW w:w="465" w:type="dxa"/>
            <w:tcBorders>
              <w:top w:val="single" w:sz="4" w:space="0" w:color="000000"/>
              <w:left w:val="single" w:sz="4" w:space="0" w:color="000000"/>
              <w:bottom w:val="single" w:sz="4" w:space="0" w:color="000000"/>
            </w:tcBorders>
            <w:shd w:val="clear" w:color="auto" w:fill="auto"/>
          </w:tcPr>
          <w:p w14:paraId="4040D1C4" w14:textId="77777777" w:rsidR="005736BB" w:rsidRPr="005C5AA9" w:rsidRDefault="005736BB" w:rsidP="00101664">
            <w:pPr>
              <w:snapToGrid w:val="0"/>
              <w:spacing w:before="0"/>
              <w:rPr>
                <w:rFonts w:eastAsia="TimesNewRomanPSMT" w:cs="Arial"/>
                <w:bCs/>
                <w:i/>
              </w:rPr>
            </w:pPr>
          </w:p>
          <w:p w14:paraId="11BC2F1D"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681604" w14:textId="77777777" w:rsidR="005736BB" w:rsidRPr="005C5AA9" w:rsidRDefault="005736BB" w:rsidP="00101664">
            <w:pPr>
              <w:snapToGrid w:val="0"/>
              <w:spacing w:before="0"/>
              <w:rPr>
                <w:rFonts w:eastAsia="TimesNewRomanPSMT" w:cs="Arial"/>
                <w:bCs/>
                <w:i/>
              </w:rPr>
            </w:pPr>
          </w:p>
          <w:p w14:paraId="63219747"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57A81" w14:textId="77777777" w:rsidR="005736BB" w:rsidRPr="005C5AA9" w:rsidRDefault="005736BB" w:rsidP="00101664">
            <w:pPr>
              <w:snapToGrid w:val="0"/>
              <w:spacing w:before="0"/>
              <w:rPr>
                <w:rFonts w:eastAsia="TimesNewRomanPSMT" w:cs="Arial"/>
                <w:b/>
                <w:bCs/>
              </w:rPr>
            </w:pPr>
          </w:p>
        </w:tc>
      </w:tr>
      <w:tr w:rsidR="005736BB" w:rsidRPr="005C5AA9" w14:paraId="4D90FE33" w14:textId="77777777" w:rsidTr="00101664">
        <w:tc>
          <w:tcPr>
            <w:tcW w:w="465" w:type="dxa"/>
            <w:tcBorders>
              <w:top w:val="single" w:sz="4" w:space="0" w:color="000000"/>
              <w:left w:val="single" w:sz="4" w:space="0" w:color="000000"/>
              <w:bottom w:val="single" w:sz="4" w:space="0" w:color="000000"/>
            </w:tcBorders>
            <w:shd w:val="clear" w:color="auto" w:fill="auto"/>
          </w:tcPr>
          <w:p w14:paraId="2FD7B4A6" w14:textId="77777777" w:rsidR="005736BB" w:rsidRPr="005C5AA9" w:rsidRDefault="005736BB" w:rsidP="00101664">
            <w:pPr>
              <w:snapToGrid w:val="0"/>
              <w:spacing w:before="0"/>
              <w:rPr>
                <w:rFonts w:eastAsia="TimesNewRomanPSMT" w:cs="Arial"/>
                <w:bCs/>
                <w:i/>
              </w:rPr>
            </w:pPr>
          </w:p>
          <w:p w14:paraId="013A226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471BBE" w14:textId="77777777" w:rsidR="005736BB" w:rsidRPr="005C5AA9" w:rsidRDefault="005736BB" w:rsidP="00101664">
            <w:pPr>
              <w:snapToGrid w:val="0"/>
              <w:spacing w:before="0"/>
              <w:rPr>
                <w:rFonts w:eastAsia="TimesNewRomanPSMT" w:cs="Arial"/>
                <w:bCs/>
                <w:i/>
              </w:rPr>
            </w:pPr>
          </w:p>
          <w:p w14:paraId="79001CB1"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59A163" w14:textId="77777777" w:rsidR="005736BB" w:rsidRPr="005C5AA9" w:rsidRDefault="005736BB" w:rsidP="00101664">
            <w:pPr>
              <w:snapToGrid w:val="0"/>
              <w:spacing w:before="0"/>
              <w:rPr>
                <w:rFonts w:eastAsia="TimesNewRomanPSMT" w:cs="Arial"/>
                <w:b/>
                <w:bCs/>
              </w:rPr>
            </w:pPr>
          </w:p>
        </w:tc>
      </w:tr>
      <w:tr w:rsidR="005736BB" w:rsidRPr="005C5AA9" w14:paraId="233CE7A7" w14:textId="77777777" w:rsidTr="00101664">
        <w:tc>
          <w:tcPr>
            <w:tcW w:w="465" w:type="dxa"/>
            <w:tcBorders>
              <w:top w:val="single" w:sz="4" w:space="0" w:color="000000"/>
              <w:left w:val="single" w:sz="4" w:space="0" w:color="000000"/>
              <w:bottom w:val="single" w:sz="4" w:space="0" w:color="000000"/>
            </w:tcBorders>
            <w:shd w:val="clear" w:color="auto" w:fill="auto"/>
          </w:tcPr>
          <w:p w14:paraId="4E74BCF3"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81889F" w14:textId="77777777" w:rsidR="005736BB" w:rsidRPr="005C5AA9" w:rsidRDefault="005736BB" w:rsidP="00101664">
            <w:pPr>
              <w:snapToGrid w:val="0"/>
              <w:spacing w:before="0"/>
              <w:rPr>
                <w:rFonts w:eastAsia="TimesNewRomanPSMT" w:cs="Arial"/>
                <w:bCs/>
                <w:i/>
              </w:rPr>
            </w:pPr>
          </w:p>
          <w:p w14:paraId="57632D80"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D57D84" w14:textId="77777777" w:rsidR="005736BB" w:rsidRPr="005C5AA9" w:rsidRDefault="005736BB" w:rsidP="00101664">
            <w:pPr>
              <w:snapToGrid w:val="0"/>
              <w:spacing w:before="0"/>
              <w:rPr>
                <w:rFonts w:eastAsia="TimesNewRomanPSMT" w:cs="Arial"/>
                <w:b/>
                <w:bCs/>
              </w:rPr>
            </w:pPr>
          </w:p>
        </w:tc>
      </w:tr>
      <w:tr w:rsidR="005736BB" w:rsidRPr="005C5AA9" w14:paraId="1800FDA2" w14:textId="77777777" w:rsidTr="00101664">
        <w:tc>
          <w:tcPr>
            <w:tcW w:w="465" w:type="dxa"/>
            <w:tcBorders>
              <w:top w:val="single" w:sz="4" w:space="0" w:color="000000"/>
              <w:left w:val="single" w:sz="4" w:space="0" w:color="000000"/>
              <w:bottom w:val="single" w:sz="4" w:space="0" w:color="000000"/>
            </w:tcBorders>
            <w:shd w:val="clear" w:color="auto" w:fill="auto"/>
          </w:tcPr>
          <w:p w14:paraId="728FBC12" w14:textId="77777777" w:rsidR="005736BB" w:rsidRPr="005C5AA9" w:rsidRDefault="005736BB" w:rsidP="00101664">
            <w:pPr>
              <w:snapToGrid w:val="0"/>
              <w:spacing w:before="0"/>
              <w:rPr>
                <w:rFonts w:eastAsia="TimesNewRomanPSMT" w:cs="Arial"/>
                <w:bCs/>
                <w:i/>
              </w:rPr>
            </w:pPr>
          </w:p>
          <w:p w14:paraId="0F2EE68B" w14:textId="77777777" w:rsidR="005736BB" w:rsidRPr="005C5AA9" w:rsidRDefault="005736BB" w:rsidP="00101664">
            <w:pPr>
              <w:spacing w:before="0"/>
              <w:rPr>
                <w:rFonts w:eastAsia="TimesNewRomanPSMT" w:cs="Arial"/>
                <w:bCs/>
                <w:i/>
                <w:lang w:val="ru-RU"/>
              </w:rPr>
            </w:pPr>
            <w:r w:rsidRPr="005C5A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54F1A78" w14:textId="77777777" w:rsidR="005736BB" w:rsidRPr="005C5AA9" w:rsidRDefault="005736BB" w:rsidP="00101664">
            <w:pPr>
              <w:snapToGrid w:val="0"/>
              <w:spacing w:before="0"/>
              <w:rPr>
                <w:rFonts w:eastAsia="TimesNewRomanPSMT" w:cs="Arial"/>
                <w:bCs/>
                <w:i/>
                <w:lang w:val="ru-RU"/>
              </w:rPr>
            </w:pPr>
          </w:p>
          <w:p w14:paraId="16B73B5F"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6D73D2" w14:textId="77777777" w:rsidR="005736BB" w:rsidRPr="005C5AA9" w:rsidRDefault="005736BB" w:rsidP="00101664">
            <w:pPr>
              <w:snapToGrid w:val="0"/>
              <w:spacing w:before="0"/>
              <w:rPr>
                <w:rFonts w:eastAsia="TimesNewRomanPSMT" w:cs="Arial"/>
                <w:b/>
                <w:bCs/>
                <w:lang w:val="ru-RU"/>
              </w:rPr>
            </w:pPr>
          </w:p>
        </w:tc>
      </w:tr>
      <w:tr w:rsidR="005736BB" w:rsidRPr="005C5AA9" w14:paraId="56577443" w14:textId="77777777" w:rsidTr="00101664">
        <w:tc>
          <w:tcPr>
            <w:tcW w:w="465" w:type="dxa"/>
            <w:tcBorders>
              <w:top w:val="single" w:sz="4" w:space="0" w:color="000000"/>
              <w:left w:val="single" w:sz="4" w:space="0" w:color="000000"/>
              <w:bottom w:val="single" w:sz="4" w:space="0" w:color="000000"/>
            </w:tcBorders>
            <w:shd w:val="clear" w:color="auto" w:fill="auto"/>
          </w:tcPr>
          <w:p w14:paraId="790EE81F" w14:textId="77777777" w:rsidR="005736BB" w:rsidRPr="005C5AA9" w:rsidRDefault="005736BB" w:rsidP="00101664">
            <w:pPr>
              <w:snapToGrid w:val="0"/>
              <w:spacing w:before="0"/>
              <w:rPr>
                <w:rFonts w:eastAsia="TimesNewRomanPSMT" w:cs="Arial"/>
                <w:bCs/>
                <w:i/>
                <w:lang w:val="ru-RU"/>
              </w:rPr>
            </w:pPr>
          </w:p>
          <w:p w14:paraId="4BEBD6E9"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A086FB" w14:textId="77777777" w:rsidR="005736BB" w:rsidRPr="005C5AA9" w:rsidRDefault="005736BB" w:rsidP="00101664">
            <w:pPr>
              <w:snapToGrid w:val="0"/>
              <w:spacing w:before="0"/>
              <w:rPr>
                <w:rFonts w:eastAsia="TimesNewRomanPSMT" w:cs="Arial"/>
                <w:bCs/>
                <w:i/>
                <w:lang w:val="ru-RU"/>
              </w:rPr>
            </w:pPr>
          </w:p>
          <w:p w14:paraId="766718F5"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55DAC" w14:textId="77777777" w:rsidR="005736BB" w:rsidRPr="005C5AA9" w:rsidRDefault="005736BB" w:rsidP="00101664">
            <w:pPr>
              <w:snapToGrid w:val="0"/>
              <w:spacing w:before="0"/>
              <w:rPr>
                <w:rFonts w:eastAsia="TimesNewRomanPSMT" w:cs="Arial"/>
                <w:b/>
                <w:bCs/>
              </w:rPr>
            </w:pPr>
          </w:p>
        </w:tc>
      </w:tr>
      <w:tr w:rsidR="005736BB" w:rsidRPr="005C5AA9" w14:paraId="764A9ACE" w14:textId="77777777" w:rsidTr="00101664">
        <w:tc>
          <w:tcPr>
            <w:tcW w:w="465" w:type="dxa"/>
            <w:tcBorders>
              <w:top w:val="single" w:sz="4" w:space="0" w:color="000000"/>
              <w:left w:val="single" w:sz="4" w:space="0" w:color="000000"/>
              <w:bottom w:val="single" w:sz="4" w:space="0" w:color="000000"/>
            </w:tcBorders>
            <w:shd w:val="clear" w:color="auto" w:fill="auto"/>
          </w:tcPr>
          <w:p w14:paraId="74141404" w14:textId="77777777" w:rsidR="005736BB" w:rsidRPr="005C5AA9" w:rsidRDefault="005736BB" w:rsidP="00101664">
            <w:pPr>
              <w:snapToGrid w:val="0"/>
              <w:spacing w:before="0"/>
              <w:rPr>
                <w:rFonts w:eastAsia="TimesNewRomanPSMT" w:cs="Arial"/>
                <w:bCs/>
                <w:i/>
              </w:rPr>
            </w:pPr>
          </w:p>
          <w:p w14:paraId="4150C9F3"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6049B7" w14:textId="77777777" w:rsidR="005736BB" w:rsidRPr="005C5AA9" w:rsidRDefault="005736BB" w:rsidP="00101664">
            <w:pPr>
              <w:snapToGrid w:val="0"/>
              <w:spacing w:before="0"/>
              <w:rPr>
                <w:rFonts w:eastAsia="TimesNewRomanPSMT" w:cs="Arial"/>
                <w:bCs/>
                <w:i/>
              </w:rPr>
            </w:pPr>
          </w:p>
          <w:p w14:paraId="2FF8D489"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FE6A8D" w14:textId="77777777" w:rsidR="005736BB" w:rsidRPr="005C5AA9" w:rsidRDefault="005736BB" w:rsidP="00101664">
            <w:pPr>
              <w:snapToGrid w:val="0"/>
              <w:spacing w:before="0"/>
              <w:rPr>
                <w:rFonts w:eastAsia="TimesNewRomanPSMT" w:cs="Arial"/>
                <w:b/>
                <w:bCs/>
              </w:rPr>
            </w:pPr>
          </w:p>
        </w:tc>
      </w:tr>
      <w:tr w:rsidR="005736BB" w:rsidRPr="005C5AA9" w14:paraId="5DD5137F" w14:textId="77777777" w:rsidTr="00101664">
        <w:tc>
          <w:tcPr>
            <w:tcW w:w="465" w:type="dxa"/>
            <w:tcBorders>
              <w:top w:val="single" w:sz="4" w:space="0" w:color="000000"/>
              <w:left w:val="single" w:sz="4" w:space="0" w:color="000000"/>
              <w:bottom w:val="single" w:sz="4" w:space="0" w:color="000000"/>
            </w:tcBorders>
            <w:shd w:val="clear" w:color="auto" w:fill="auto"/>
          </w:tcPr>
          <w:p w14:paraId="2721CD25" w14:textId="77777777" w:rsidR="005736BB" w:rsidRPr="005C5AA9" w:rsidRDefault="005736BB" w:rsidP="00101664">
            <w:pPr>
              <w:snapToGrid w:val="0"/>
              <w:spacing w:before="0"/>
              <w:rPr>
                <w:rFonts w:eastAsia="TimesNewRomanPSMT" w:cs="Arial"/>
                <w:bCs/>
                <w:i/>
              </w:rPr>
            </w:pPr>
          </w:p>
          <w:p w14:paraId="56C7C51A"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E16D48" w14:textId="77777777" w:rsidR="005736BB" w:rsidRPr="005C5AA9" w:rsidRDefault="005736BB" w:rsidP="00101664">
            <w:pPr>
              <w:snapToGrid w:val="0"/>
              <w:spacing w:before="0"/>
              <w:rPr>
                <w:rFonts w:eastAsia="TimesNewRomanPSMT" w:cs="Arial"/>
                <w:bCs/>
                <w:i/>
              </w:rPr>
            </w:pPr>
          </w:p>
          <w:p w14:paraId="0B2A4025"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EB8EE0" w14:textId="77777777" w:rsidR="005736BB" w:rsidRPr="005C5AA9" w:rsidRDefault="005736BB" w:rsidP="00101664">
            <w:pPr>
              <w:snapToGrid w:val="0"/>
              <w:spacing w:before="0"/>
              <w:rPr>
                <w:rFonts w:eastAsia="TimesNewRomanPSMT" w:cs="Arial"/>
                <w:b/>
                <w:bCs/>
              </w:rPr>
            </w:pPr>
          </w:p>
        </w:tc>
      </w:tr>
      <w:tr w:rsidR="005736BB" w:rsidRPr="005C5AA9" w14:paraId="7AED1576" w14:textId="77777777" w:rsidTr="00101664">
        <w:tc>
          <w:tcPr>
            <w:tcW w:w="465" w:type="dxa"/>
            <w:tcBorders>
              <w:top w:val="single" w:sz="4" w:space="0" w:color="000000"/>
              <w:left w:val="single" w:sz="4" w:space="0" w:color="000000"/>
              <w:bottom w:val="single" w:sz="4" w:space="0" w:color="000000"/>
            </w:tcBorders>
            <w:shd w:val="clear" w:color="auto" w:fill="auto"/>
          </w:tcPr>
          <w:p w14:paraId="5259CD2C"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20E940" w14:textId="77777777" w:rsidR="005736BB" w:rsidRPr="005C5AA9" w:rsidRDefault="005736BB" w:rsidP="00101664">
            <w:pPr>
              <w:snapToGrid w:val="0"/>
              <w:spacing w:before="0"/>
              <w:rPr>
                <w:rFonts w:eastAsia="TimesNewRomanPSMT" w:cs="Arial"/>
                <w:bCs/>
                <w:i/>
              </w:rPr>
            </w:pPr>
          </w:p>
          <w:p w14:paraId="3BA1150A"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B103D7" w14:textId="77777777" w:rsidR="005736BB" w:rsidRPr="005C5AA9" w:rsidRDefault="005736BB" w:rsidP="00101664">
            <w:pPr>
              <w:snapToGrid w:val="0"/>
              <w:spacing w:before="0"/>
              <w:rPr>
                <w:rFonts w:eastAsia="TimesNewRomanPSMT" w:cs="Arial"/>
                <w:b/>
                <w:bCs/>
              </w:rPr>
            </w:pPr>
          </w:p>
        </w:tc>
      </w:tr>
    </w:tbl>
    <w:p w14:paraId="745D3F35" w14:textId="77777777" w:rsidR="005736BB" w:rsidRPr="005C5AA9" w:rsidRDefault="005736BB" w:rsidP="005736BB">
      <w:pPr>
        <w:spacing w:before="0"/>
        <w:rPr>
          <w:rFonts w:cs="Arial"/>
          <w:b/>
          <w:bCs/>
          <w:i/>
          <w:iCs/>
          <w:u w:val="single"/>
        </w:rPr>
      </w:pPr>
    </w:p>
    <w:p w14:paraId="384ED176" w14:textId="77777777" w:rsidR="005736BB" w:rsidRPr="005C5AA9" w:rsidRDefault="005736BB" w:rsidP="005736BB">
      <w:pPr>
        <w:spacing w:before="0"/>
        <w:rPr>
          <w:rFonts w:cs="Arial"/>
          <w:i/>
          <w:iCs/>
          <w:lang w:val="ru-RU"/>
        </w:rPr>
      </w:pPr>
      <w:r w:rsidRPr="005C5AA9">
        <w:rPr>
          <w:rFonts w:cs="Arial"/>
          <w:b/>
          <w:bCs/>
          <w:i/>
          <w:iCs/>
          <w:u w:val="single"/>
        </w:rPr>
        <w:t>Напомена:</w:t>
      </w:r>
    </w:p>
    <w:p w14:paraId="42C6636D" w14:textId="77777777" w:rsidR="005736BB" w:rsidRPr="005C5AA9" w:rsidRDefault="005736BB" w:rsidP="005736BB">
      <w:pPr>
        <w:spacing w:before="0"/>
        <w:rPr>
          <w:rFonts w:cs="Arial"/>
          <w:i/>
          <w:iCs/>
          <w:lang w:val="ru-RU"/>
        </w:rPr>
      </w:pPr>
      <w:r w:rsidRPr="005C5A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310339" w14:textId="286784E7" w:rsidR="005736BB" w:rsidRPr="005C5AA9" w:rsidRDefault="005736BB" w:rsidP="00343A18">
      <w:pPr>
        <w:spacing w:before="0"/>
        <w:rPr>
          <w:rFonts w:cs="Arial"/>
          <w:i/>
          <w:iCs/>
          <w:lang w:val="ru-RU"/>
        </w:rPr>
      </w:pPr>
    </w:p>
    <w:p w14:paraId="05C15B63" w14:textId="13EBD0C3" w:rsidR="005736BB" w:rsidRPr="005C5AA9" w:rsidRDefault="005736BB" w:rsidP="00343A18">
      <w:pPr>
        <w:spacing w:before="0"/>
        <w:rPr>
          <w:rFonts w:cs="Arial"/>
          <w:i/>
          <w:iCs/>
          <w:lang w:val="ru-RU"/>
        </w:rPr>
      </w:pPr>
    </w:p>
    <w:p w14:paraId="58B48DB3" w14:textId="2482F165" w:rsidR="0033354A" w:rsidRPr="005C5AA9" w:rsidRDefault="0033354A" w:rsidP="00343A18">
      <w:pPr>
        <w:spacing w:before="0"/>
        <w:rPr>
          <w:rFonts w:cs="Arial"/>
          <w:i/>
          <w:iCs/>
          <w:lang w:val="ru-RU"/>
        </w:rPr>
      </w:pPr>
    </w:p>
    <w:p w14:paraId="4E7367F6" w14:textId="77777777" w:rsidR="0033354A" w:rsidRPr="005C5AA9" w:rsidRDefault="0033354A" w:rsidP="00343A18">
      <w:pPr>
        <w:spacing w:before="0"/>
        <w:rPr>
          <w:rFonts w:cs="Arial"/>
          <w:i/>
          <w:iCs/>
          <w:lang w:val="ru-RU"/>
        </w:rPr>
      </w:pPr>
    </w:p>
    <w:p w14:paraId="5C48A2A4" w14:textId="77777777" w:rsidR="00F2311C" w:rsidRPr="005C5AA9" w:rsidRDefault="00F2311C" w:rsidP="00343A18">
      <w:pPr>
        <w:spacing w:before="0"/>
        <w:rPr>
          <w:rFonts w:cs="Arial"/>
          <w:i/>
          <w:iCs/>
          <w:lang w:val="ru-RU"/>
        </w:rPr>
      </w:pPr>
    </w:p>
    <w:p w14:paraId="37C8F226" w14:textId="5AC89C28" w:rsidR="000E75A0" w:rsidRPr="005C5AA9" w:rsidRDefault="00BA2C2D" w:rsidP="00BA2C2D">
      <w:pPr>
        <w:spacing w:before="0"/>
        <w:rPr>
          <w:rFonts w:eastAsia="TimesNewRomanPSMT" w:cs="Arial"/>
          <w:b/>
          <w:bCs/>
          <w:i/>
          <w:lang w:val="sr-Cyrl-CS"/>
        </w:rPr>
      </w:pPr>
      <w:r w:rsidRPr="005C5AA9">
        <w:rPr>
          <w:rFonts w:eastAsia="TimesNewRomanPSMT" w:cs="Arial"/>
          <w:b/>
          <w:bCs/>
          <w:i/>
          <w:lang w:val="sr-Cyrl-CS"/>
        </w:rPr>
        <w:t xml:space="preserve">5) </w:t>
      </w:r>
      <w:r w:rsidR="000E75A0" w:rsidRPr="005C5AA9">
        <w:rPr>
          <w:rFonts w:eastAsia="TimesNewRomanPSMT" w:cs="Arial"/>
          <w:b/>
          <w:bCs/>
          <w:i/>
          <w:lang w:val="sr-Cyrl-CS"/>
        </w:rPr>
        <w:t>ЦЕНА И КОМЕРЦИЈАЛНИ УСЛОВИ ПОНУДЕ</w:t>
      </w:r>
    </w:p>
    <w:p w14:paraId="787C2C1D" w14:textId="77777777" w:rsidR="000E75A0" w:rsidRPr="005C5AA9" w:rsidRDefault="000E75A0" w:rsidP="000E75A0">
      <w:pPr>
        <w:spacing w:before="0"/>
        <w:jc w:val="center"/>
        <w:rPr>
          <w:rFonts w:cs="Arial"/>
          <w:bCs/>
          <w:i/>
          <w:iCs/>
          <w:lang w:val="sr-Cyrl-CS"/>
        </w:rPr>
      </w:pPr>
    </w:p>
    <w:p w14:paraId="4EB53F3C" w14:textId="77777777" w:rsidR="000E75A0" w:rsidRPr="005C5AA9" w:rsidRDefault="000E75A0" w:rsidP="000E75A0">
      <w:pPr>
        <w:spacing w:before="0"/>
        <w:jc w:val="center"/>
        <w:rPr>
          <w:rFonts w:cs="Arial"/>
          <w:b/>
          <w:bCs/>
          <w:i/>
          <w:iCs/>
          <w:u w:val="single"/>
          <w:lang w:val="sr-Cyrl-CS"/>
        </w:rPr>
      </w:pPr>
      <w:r w:rsidRPr="005C5A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771"/>
      </w:tblGrid>
      <w:tr w:rsidR="000E75A0" w:rsidRPr="005C5AA9" w14:paraId="0B24A11A" w14:textId="77777777" w:rsidTr="00922EDB">
        <w:trPr>
          <w:trHeight w:val="485"/>
        </w:trPr>
        <w:tc>
          <w:tcPr>
            <w:tcW w:w="5920" w:type="dxa"/>
            <w:shd w:val="clear" w:color="auto" w:fill="C6D9F1" w:themeFill="text2" w:themeFillTint="33"/>
            <w:vAlign w:val="center"/>
          </w:tcPr>
          <w:p w14:paraId="1A47AD73" w14:textId="77777777" w:rsidR="000E75A0" w:rsidRPr="005C5AA9" w:rsidRDefault="000E75A0" w:rsidP="00AF3AF8">
            <w:pPr>
              <w:spacing w:before="0"/>
              <w:jc w:val="center"/>
              <w:rPr>
                <w:rFonts w:cs="Arial"/>
                <w:b/>
                <w:bCs/>
                <w:i/>
                <w:iCs/>
                <w:lang w:val="sr-Cyrl-CS"/>
              </w:rPr>
            </w:pPr>
            <w:r w:rsidRPr="005C5AA9">
              <w:rPr>
                <w:rFonts w:eastAsia="TimesNewRomanPSMT" w:cs="Arial"/>
                <w:b/>
                <w:bCs/>
              </w:rPr>
              <w:t xml:space="preserve">ПРЕДМЕТ </w:t>
            </w:r>
            <w:r w:rsidRPr="005C5AA9">
              <w:rPr>
                <w:rFonts w:eastAsia="TimesNewRomanPSMT" w:cs="Arial"/>
                <w:b/>
                <w:bCs/>
                <w:lang w:val="sr-Cyrl-CS"/>
              </w:rPr>
              <w:t xml:space="preserve">И БРОЈ </w:t>
            </w:r>
            <w:r w:rsidRPr="005C5AA9">
              <w:rPr>
                <w:rFonts w:eastAsia="TimesNewRomanPSMT" w:cs="Arial"/>
                <w:b/>
                <w:bCs/>
              </w:rPr>
              <w:t>НАБАВКЕ</w:t>
            </w:r>
          </w:p>
        </w:tc>
        <w:tc>
          <w:tcPr>
            <w:tcW w:w="4394" w:type="dxa"/>
            <w:shd w:val="clear" w:color="auto" w:fill="C6D9F1" w:themeFill="text2" w:themeFillTint="33"/>
            <w:vAlign w:val="center"/>
          </w:tcPr>
          <w:p w14:paraId="4AD5E7A6" w14:textId="711AA500" w:rsidR="000E75A0" w:rsidRPr="005C5AA9" w:rsidRDefault="000E75A0" w:rsidP="008D5131">
            <w:pPr>
              <w:spacing w:before="0"/>
              <w:jc w:val="center"/>
              <w:rPr>
                <w:rFonts w:cs="Arial"/>
                <w:b/>
                <w:bCs/>
                <w:i/>
                <w:iCs/>
                <w:lang w:val="sr-Cyrl-CS"/>
              </w:rPr>
            </w:pPr>
            <w:r w:rsidRPr="005C5AA9">
              <w:rPr>
                <w:rFonts w:cs="Arial"/>
                <w:b/>
                <w:bCs/>
                <w:i/>
                <w:iCs/>
                <w:lang w:val="sr-Cyrl-CS"/>
              </w:rPr>
              <w:t xml:space="preserve">УКУПНА ЦЕНА </w:t>
            </w:r>
            <w:r w:rsidRPr="005C5AA9">
              <w:rPr>
                <w:rFonts w:eastAsia="Arial Unicode MS" w:cs="Arial"/>
                <w:b/>
                <w:bCs/>
                <w:i/>
                <w:iCs/>
                <w:kern w:val="1"/>
                <w:lang w:val="sr-Cyrl-CS" w:eastAsia="ar-SA"/>
              </w:rPr>
              <w:t xml:space="preserve">дин. </w:t>
            </w:r>
            <w:r w:rsidRPr="005C5AA9">
              <w:rPr>
                <w:rFonts w:cs="Arial"/>
                <w:b/>
                <w:bCs/>
                <w:i/>
                <w:iCs/>
                <w:lang w:val="sr-Cyrl-CS"/>
              </w:rPr>
              <w:t>без ПДВ-а</w:t>
            </w:r>
          </w:p>
        </w:tc>
      </w:tr>
      <w:tr w:rsidR="000E75A0" w:rsidRPr="005C5AA9" w14:paraId="40E396FB" w14:textId="77777777" w:rsidTr="00AF3AF8">
        <w:trPr>
          <w:trHeight w:val="440"/>
        </w:trPr>
        <w:tc>
          <w:tcPr>
            <w:tcW w:w="5920" w:type="dxa"/>
            <w:vAlign w:val="center"/>
          </w:tcPr>
          <w:p w14:paraId="1745151A" w14:textId="3A9EE7D4" w:rsidR="000E75A0" w:rsidRPr="005C5AA9" w:rsidRDefault="0023728E" w:rsidP="0023728E">
            <w:pPr>
              <w:spacing w:before="0"/>
              <w:rPr>
                <w:rFonts w:cs="Arial"/>
                <w:b/>
                <w:i/>
                <w:lang w:val="sr-Cyrl-CS"/>
              </w:rPr>
            </w:pPr>
            <w:r>
              <w:rPr>
                <w:rFonts w:cs="Arial"/>
                <w:b/>
                <w:i/>
                <w:lang w:val="sr-Cyrl-CS"/>
              </w:rPr>
              <w:t>ЈНО/1000/0017/2017- Партија 2</w:t>
            </w:r>
            <w:r w:rsidRPr="0023728E">
              <w:rPr>
                <w:rFonts w:cs="Arial"/>
                <w:b/>
                <w:i/>
                <w:lang w:val="sr-Cyrl-CS"/>
              </w:rPr>
              <w:t xml:space="preserve">- </w:t>
            </w:r>
            <w:r>
              <w:rPr>
                <w:rFonts w:cs="Arial"/>
                <w:b/>
                <w:i/>
                <w:lang w:val="sr-Cyrl-RS"/>
              </w:rPr>
              <w:t>Наменска</w:t>
            </w:r>
            <w:r w:rsidRPr="0023728E">
              <w:rPr>
                <w:rFonts w:cs="Arial"/>
                <w:b/>
                <w:i/>
                <w:lang w:val="sr-Cyrl-CS"/>
              </w:rPr>
              <w:t xml:space="preserve"> возила</w:t>
            </w:r>
          </w:p>
        </w:tc>
        <w:tc>
          <w:tcPr>
            <w:tcW w:w="4394" w:type="dxa"/>
          </w:tcPr>
          <w:p w14:paraId="504731D4" w14:textId="77777777" w:rsidR="000E75A0" w:rsidRPr="005C5AA9" w:rsidRDefault="000E75A0" w:rsidP="00AF3AF8">
            <w:pPr>
              <w:spacing w:before="0"/>
              <w:jc w:val="center"/>
              <w:rPr>
                <w:rFonts w:cs="Arial"/>
                <w:b/>
                <w:bCs/>
                <w:i/>
                <w:iCs/>
                <w:lang w:val="sr-Cyrl-CS"/>
              </w:rPr>
            </w:pPr>
          </w:p>
          <w:p w14:paraId="564F725F" w14:textId="77777777" w:rsidR="000E75A0" w:rsidRPr="005C5AA9" w:rsidRDefault="000E75A0" w:rsidP="00AF3AF8">
            <w:pPr>
              <w:spacing w:before="0"/>
              <w:jc w:val="center"/>
              <w:rPr>
                <w:rFonts w:cs="Arial"/>
                <w:b/>
                <w:bCs/>
                <w:i/>
                <w:iCs/>
                <w:lang w:val="sr-Cyrl-CS"/>
              </w:rPr>
            </w:pPr>
          </w:p>
        </w:tc>
      </w:tr>
    </w:tbl>
    <w:p w14:paraId="5A6DB084" w14:textId="77777777" w:rsidR="000E75A0" w:rsidRPr="005C5AA9" w:rsidRDefault="000E75A0" w:rsidP="000E75A0">
      <w:pPr>
        <w:spacing w:before="0"/>
        <w:jc w:val="center"/>
        <w:rPr>
          <w:rFonts w:cs="Arial"/>
          <w:b/>
          <w:bCs/>
          <w:i/>
          <w:iCs/>
          <w:u w:val="single"/>
          <w:lang w:val="sr-Cyrl-CS"/>
        </w:rPr>
      </w:pPr>
      <w:r w:rsidRPr="005C5AA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896"/>
      </w:tblGrid>
      <w:tr w:rsidR="000E75A0" w:rsidRPr="005C5AA9" w14:paraId="705137F5" w14:textId="77777777" w:rsidTr="00922EDB">
        <w:trPr>
          <w:trHeight w:val="647"/>
        </w:trPr>
        <w:tc>
          <w:tcPr>
            <w:tcW w:w="5920" w:type="dxa"/>
            <w:shd w:val="clear" w:color="auto" w:fill="C6D9F1" w:themeFill="text2" w:themeFillTint="33"/>
            <w:vAlign w:val="center"/>
          </w:tcPr>
          <w:p w14:paraId="3D19AAAB" w14:textId="77777777" w:rsidR="000E75A0" w:rsidRPr="005C5AA9" w:rsidRDefault="000E75A0" w:rsidP="00AF3AF8">
            <w:pPr>
              <w:spacing w:before="0"/>
              <w:jc w:val="center"/>
              <w:rPr>
                <w:rFonts w:cs="Arial"/>
                <w:b/>
                <w:bCs/>
                <w:i/>
                <w:iCs/>
                <w:lang w:val="sr-Cyrl-CS"/>
              </w:rPr>
            </w:pPr>
            <w:r w:rsidRPr="005C5AA9">
              <w:rPr>
                <w:rFonts w:cs="Arial"/>
                <w:b/>
                <w:bCs/>
                <w:i/>
                <w:iCs/>
                <w:lang w:val="sr-Cyrl-CS"/>
              </w:rPr>
              <w:lastRenderedPageBreak/>
              <w:t>УСЛОВ НАРУЧИОЦА</w:t>
            </w:r>
          </w:p>
        </w:tc>
        <w:tc>
          <w:tcPr>
            <w:tcW w:w="4394" w:type="dxa"/>
            <w:shd w:val="clear" w:color="auto" w:fill="C6D9F1" w:themeFill="text2" w:themeFillTint="33"/>
            <w:vAlign w:val="center"/>
          </w:tcPr>
          <w:p w14:paraId="1CB53F7C" w14:textId="77777777" w:rsidR="000E75A0" w:rsidRPr="005C5AA9" w:rsidRDefault="000E75A0" w:rsidP="00AF3AF8">
            <w:pPr>
              <w:spacing w:before="0"/>
              <w:jc w:val="center"/>
              <w:rPr>
                <w:rFonts w:cs="Arial"/>
                <w:b/>
                <w:bCs/>
                <w:i/>
                <w:iCs/>
                <w:lang w:val="sr-Cyrl-CS"/>
              </w:rPr>
            </w:pPr>
            <w:r w:rsidRPr="005C5AA9">
              <w:rPr>
                <w:rFonts w:cs="Arial"/>
                <w:b/>
                <w:bCs/>
                <w:i/>
                <w:iCs/>
                <w:lang w:val="sr-Cyrl-CS"/>
              </w:rPr>
              <w:t>ПОНУДА ПОНУЂАЧА</w:t>
            </w:r>
          </w:p>
        </w:tc>
      </w:tr>
      <w:tr w:rsidR="000E75A0" w:rsidRPr="005C5AA9" w14:paraId="25F0B00E" w14:textId="77777777" w:rsidTr="00AF3AF8">
        <w:tc>
          <w:tcPr>
            <w:tcW w:w="5920" w:type="dxa"/>
            <w:vAlign w:val="center"/>
          </w:tcPr>
          <w:p w14:paraId="76DCAFE1" w14:textId="77777777" w:rsidR="000E75A0" w:rsidRPr="0023728E" w:rsidRDefault="000E75A0" w:rsidP="00AF3AF8">
            <w:pPr>
              <w:spacing w:before="0"/>
              <w:jc w:val="center"/>
              <w:rPr>
                <w:rFonts w:cs="Arial"/>
                <w:b/>
                <w:bCs/>
                <w:i/>
                <w:iCs/>
                <w:lang w:val="sr-Cyrl-CS"/>
              </w:rPr>
            </w:pPr>
            <w:r w:rsidRPr="0023728E">
              <w:rPr>
                <w:rFonts w:cs="Arial"/>
                <w:b/>
                <w:bCs/>
                <w:i/>
                <w:iCs/>
                <w:lang w:val="sr-Cyrl-CS"/>
              </w:rPr>
              <w:t>РОК И НАЧИН ПЛАЋАЊА:</w:t>
            </w:r>
          </w:p>
          <w:p w14:paraId="0B2A4839" w14:textId="412FAE8C" w:rsidR="000E75A0" w:rsidRPr="0023728E" w:rsidRDefault="0023728E" w:rsidP="0023728E">
            <w:pPr>
              <w:spacing w:before="0"/>
              <w:jc w:val="center"/>
              <w:rPr>
                <w:rFonts w:cs="Arial"/>
                <w:bCs/>
                <w:i/>
                <w:iCs/>
                <w:lang w:val="sr-Cyrl-CS"/>
              </w:rPr>
            </w:pPr>
            <w:r w:rsidRPr="0023728E">
              <w:rPr>
                <w:rFonts w:cs="Arial"/>
                <w:bCs/>
                <w:i/>
                <w:iCs/>
                <w:lang w:val="sr-Cyrl-CS"/>
              </w:rPr>
              <w:t>С</w:t>
            </w:r>
            <w:r w:rsidR="000E75A0" w:rsidRPr="0023728E">
              <w:rPr>
                <w:rFonts w:cs="Arial"/>
                <w:bCs/>
                <w:i/>
                <w:iCs/>
                <w:lang w:val="sr-Cyrl-CS"/>
              </w:rPr>
              <w:t xml:space="preserve">укцесивно, </w:t>
            </w:r>
            <w:r w:rsidR="00922EDB" w:rsidRPr="0023728E">
              <w:rPr>
                <w:rFonts w:cs="Arial"/>
                <w:bCs/>
                <w:i/>
                <w:iCs/>
                <w:lang w:val="sr-Cyrl-CS"/>
              </w:rPr>
              <w:t>до</w:t>
            </w:r>
            <w:r w:rsidR="000E75A0" w:rsidRPr="0023728E">
              <w:rPr>
                <w:rFonts w:cs="Arial"/>
                <w:bCs/>
                <w:i/>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23728E" w:rsidRDefault="000E75A0" w:rsidP="00AF3AF8">
            <w:pPr>
              <w:spacing w:before="0"/>
              <w:jc w:val="center"/>
              <w:rPr>
                <w:rFonts w:cs="Arial"/>
                <w:b/>
                <w:bCs/>
                <w:i/>
                <w:iCs/>
                <w:lang w:val="sr-Cyrl-CS"/>
              </w:rPr>
            </w:pPr>
          </w:p>
        </w:tc>
        <w:tc>
          <w:tcPr>
            <w:tcW w:w="4394" w:type="dxa"/>
            <w:vAlign w:val="center"/>
          </w:tcPr>
          <w:p w14:paraId="4E7C122C" w14:textId="77777777" w:rsidR="000E75A0" w:rsidRPr="0023728E" w:rsidRDefault="000E75A0" w:rsidP="00AF3AF8">
            <w:pPr>
              <w:spacing w:before="0"/>
              <w:jc w:val="center"/>
              <w:rPr>
                <w:rFonts w:cs="Arial"/>
                <w:b/>
                <w:bCs/>
                <w:i/>
                <w:iCs/>
                <w:lang w:val="sr-Cyrl-CS"/>
              </w:rPr>
            </w:pPr>
          </w:p>
          <w:p w14:paraId="5070F0A4" w14:textId="1A02C0A0" w:rsidR="00922EDB" w:rsidRPr="0023728E" w:rsidRDefault="0023728E" w:rsidP="0023728E">
            <w:pPr>
              <w:spacing w:before="0"/>
              <w:jc w:val="center"/>
              <w:rPr>
                <w:rFonts w:cs="Arial"/>
                <w:bCs/>
                <w:i/>
                <w:iCs/>
                <w:lang w:val="sr-Cyrl-CS"/>
              </w:rPr>
            </w:pPr>
            <w:r w:rsidRPr="0023728E">
              <w:rPr>
                <w:rFonts w:cs="Arial"/>
                <w:bCs/>
                <w:i/>
                <w:iCs/>
                <w:lang w:val="sr-Cyrl-CS"/>
              </w:rPr>
              <w:t xml:space="preserve"> Су</w:t>
            </w:r>
            <w:r w:rsidR="00922EDB" w:rsidRPr="0023728E">
              <w:rPr>
                <w:rFonts w:cs="Arial"/>
                <w:bCs/>
                <w:i/>
                <w:iCs/>
                <w:lang w:val="sr-Cyrl-CS"/>
              </w:rPr>
              <w:t>кцесивно, до 45 дана од пријема исправног рачуна и потписивања Записника о квантитативном и квалитативном пријему добара</w:t>
            </w:r>
          </w:p>
          <w:p w14:paraId="5229BAD0" w14:textId="77777777" w:rsidR="000E75A0" w:rsidRPr="0023728E" w:rsidRDefault="000E75A0" w:rsidP="00AF3AF8">
            <w:pPr>
              <w:spacing w:before="0"/>
              <w:jc w:val="center"/>
              <w:rPr>
                <w:rFonts w:cs="Arial"/>
                <w:b/>
                <w:bCs/>
                <w:i/>
                <w:iCs/>
                <w:lang w:val="sr-Cyrl-CS"/>
              </w:rPr>
            </w:pPr>
          </w:p>
        </w:tc>
      </w:tr>
      <w:tr w:rsidR="000E75A0" w:rsidRPr="005C5AA9" w14:paraId="46B89F73" w14:textId="77777777" w:rsidTr="00AF3AF8">
        <w:tc>
          <w:tcPr>
            <w:tcW w:w="5920" w:type="dxa"/>
            <w:vAlign w:val="center"/>
          </w:tcPr>
          <w:p w14:paraId="1D9ED18B" w14:textId="77777777" w:rsidR="000E75A0" w:rsidRPr="0023728E" w:rsidRDefault="000E75A0" w:rsidP="00AF3AF8">
            <w:pPr>
              <w:spacing w:before="0"/>
              <w:jc w:val="center"/>
              <w:rPr>
                <w:rFonts w:cs="Arial"/>
                <w:b/>
                <w:bCs/>
                <w:i/>
                <w:iCs/>
                <w:lang w:val="sr-Cyrl-CS"/>
              </w:rPr>
            </w:pPr>
            <w:r w:rsidRPr="0023728E">
              <w:rPr>
                <w:rFonts w:cs="Arial"/>
                <w:b/>
                <w:bCs/>
                <w:i/>
                <w:iCs/>
                <w:lang w:val="sr-Cyrl-CS"/>
              </w:rPr>
              <w:t>РОК ИСПОРУКЕ:</w:t>
            </w:r>
          </w:p>
          <w:p w14:paraId="4623AE03" w14:textId="77777777" w:rsidR="0023728E" w:rsidRPr="0023728E" w:rsidRDefault="0023728E" w:rsidP="0023728E">
            <w:pPr>
              <w:spacing w:before="0"/>
              <w:jc w:val="center"/>
              <w:rPr>
                <w:rFonts w:cs="Arial"/>
                <w:i/>
                <w:spacing w:val="4"/>
                <w:lang w:val="sr-Cyrl-CS"/>
              </w:rPr>
            </w:pPr>
            <w:r w:rsidRPr="0023728E">
              <w:rPr>
                <w:rFonts w:cs="Arial"/>
                <w:i/>
                <w:spacing w:val="4"/>
                <w:lang w:val="sr-Cyrl-CS"/>
              </w:rPr>
              <w:t>Рок испоруке понуђених теренских возила 4X4 и пет седишта   је максималнмо 150 дана од ступања уговора на снагу.</w:t>
            </w:r>
          </w:p>
          <w:p w14:paraId="61D77A76" w14:textId="77777777" w:rsidR="0023728E" w:rsidRPr="0023728E" w:rsidRDefault="0023728E" w:rsidP="0023728E">
            <w:pPr>
              <w:spacing w:before="0"/>
              <w:jc w:val="center"/>
              <w:rPr>
                <w:rFonts w:cs="Arial"/>
                <w:i/>
                <w:spacing w:val="4"/>
                <w:lang w:val="sr-Cyrl-CS"/>
              </w:rPr>
            </w:pPr>
            <w:r w:rsidRPr="0023728E">
              <w:rPr>
                <w:rFonts w:cs="Arial"/>
                <w:i/>
                <w:spacing w:val="4"/>
                <w:lang w:val="sr-Cyrl-CS"/>
              </w:rPr>
              <w:t>Рок испоруке за теренска, теретна возила 4X4  са товарним простором  је максимално</w:t>
            </w:r>
          </w:p>
          <w:p w14:paraId="70D98DC5" w14:textId="2281E4C0" w:rsidR="000E75A0" w:rsidRPr="0023728E" w:rsidRDefault="0023728E" w:rsidP="0023728E">
            <w:pPr>
              <w:spacing w:before="0"/>
              <w:jc w:val="center"/>
              <w:rPr>
                <w:rFonts w:cs="Arial"/>
                <w:bCs/>
                <w:i/>
                <w:iCs/>
                <w:lang w:val="sr-Cyrl-CS"/>
              </w:rPr>
            </w:pPr>
            <w:r w:rsidRPr="0023728E">
              <w:rPr>
                <w:rFonts w:cs="Arial"/>
                <w:i/>
                <w:spacing w:val="4"/>
                <w:lang w:val="sr-Cyrl-CS"/>
              </w:rPr>
              <w:t>180 дана од ступања уговора на снагу.</w:t>
            </w:r>
          </w:p>
        </w:tc>
        <w:tc>
          <w:tcPr>
            <w:tcW w:w="4394" w:type="dxa"/>
            <w:vAlign w:val="center"/>
          </w:tcPr>
          <w:p w14:paraId="22FB6CDE" w14:textId="77777777" w:rsidR="0023728E" w:rsidRPr="0023728E" w:rsidRDefault="0023728E" w:rsidP="0023728E">
            <w:pPr>
              <w:spacing w:before="0"/>
              <w:jc w:val="center"/>
              <w:rPr>
                <w:rFonts w:cs="Arial"/>
                <w:bCs/>
                <w:i/>
                <w:iCs/>
                <w:lang w:val="sr-Cyrl-CS"/>
              </w:rPr>
            </w:pPr>
            <w:r w:rsidRPr="0023728E">
              <w:rPr>
                <w:rFonts w:cs="Arial"/>
                <w:bCs/>
                <w:i/>
                <w:iCs/>
                <w:lang w:val="sr-Cyrl-CS"/>
              </w:rPr>
              <w:t>Сагласан за захтевом наручиоца</w:t>
            </w:r>
          </w:p>
          <w:p w14:paraId="33BF2343" w14:textId="228C3C38" w:rsidR="000E75A0" w:rsidRPr="0023728E" w:rsidRDefault="0023728E" w:rsidP="0023728E">
            <w:pPr>
              <w:spacing w:before="0"/>
              <w:jc w:val="center"/>
              <w:rPr>
                <w:rFonts w:cs="Arial"/>
                <w:bCs/>
                <w:i/>
                <w:iCs/>
              </w:rPr>
            </w:pPr>
            <w:r w:rsidRPr="0023728E">
              <w:rPr>
                <w:rFonts w:cs="Arial"/>
                <w:bCs/>
                <w:i/>
                <w:iCs/>
                <w:lang w:val="sr-Cyrl-CS"/>
              </w:rPr>
              <w:t xml:space="preserve">ДА/НЕ (заокружити) </w:t>
            </w:r>
          </w:p>
        </w:tc>
      </w:tr>
      <w:tr w:rsidR="000E75A0" w:rsidRPr="005C5AA9" w14:paraId="2E424C42" w14:textId="77777777" w:rsidTr="00AF3AF8">
        <w:tc>
          <w:tcPr>
            <w:tcW w:w="5920" w:type="dxa"/>
            <w:vAlign w:val="center"/>
          </w:tcPr>
          <w:p w14:paraId="33C9DE03" w14:textId="77777777" w:rsidR="000E75A0" w:rsidRPr="005C5AA9" w:rsidRDefault="000E75A0" w:rsidP="00AF3AF8">
            <w:pPr>
              <w:spacing w:before="0"/>
              <w:jc w:val="center"/>
              <w:rPr>
                <w:rFonts w:cs="Arial"/>
                <w:b/>
                <w:bCs/>
                <w:i/>
                <w:iCs/>
                <w:lang w:val="sr-Cyrl-CS"/>
              </w:rPr>
            </w:pPr>
            <w:r w:rsidRPr="005C5AA9">
              <w:rPr>
                <w:rFonts w:cs="Arial"/>
                <w:b/>
                <w:bCs/>
                <w:i/>
                <w:iCs/>
                <w:lang w:val="sr-Cyrl-CS"/>
              </w:rPr>
              <w:t>ГАРАНТНИ РОК:</w:t>
            </w:r>
          </w:p>
          <w:p w14:paraId="6183FC56" w14:textId="35DE481F" w:rsidR="0023728E" w:rsidRPr="0023728E" w:rsidRDefault="0023728E" w:rsidP="0023728E">
            <w:pPr>
              <w:spacing w:before="0"/>
              <w:jc w:val="center"/>
              <w:rPr>
                <w:rFonts w:cs="Arial"/>
                <w:bCs/>
                <w:i/>
                <w:iCs/>
                <w:lang w:val="sr-Cyrl-CS"/>
              </w:rPr>
            </w:pPr>
            <w:r w:rsidRPr="0023728E">
              <w:rPr>
                <w:rFonts w:cs="Arial"/>
                <w:bCs/>
                <w:i/>
                <w:iCs/>
                <w:lang w:val="sr-Cyrl-CS"/>
              </w:rPr>
              <w:t>Понуђена теренска возила 4X4 и пет седишта   морају има</w:t>
            </w:r>
            <w:r w:rsidR="00384FA0">
              <w:rPr>
                <w:rFonts w:cs="Arial"/>
                <w:bCs/>
                <w:i/>
                <w:iCs/>
                <w:lang w:val="sr-Cyrl-CS"/>
              </w:rPr>
              <w:t>ти гарантни рок минимум 3 годин</w:t>
            </w:r>
            <w:r w:rsidRPr="0023728E">
              <w:rPr>
                <w:rFonts w:cs="Arial"/>
                <w:bCs/>
                <w:i/>
                <w:iCs/>
                <w:lang w:val="sr-Cyrl-CS"/>
              </w:rPr>
              <w:t>е или 100000 km. Гаранција на каросерију антикорозивна је минимално 6 година.</w:t>
            </w:r>
          </w:p>
          <w:p w14:paraId="6C7970F9" w14:textId="77777777" w:rsidR="000E75A0" w:rsidRDefault="0023728E" w:rsidP="0023728E">
            <w:pPr>
              <w:spacing w:before="0"/>
              <w:jc w:val="center"/>
              <w:rPr>
                <w:rFonts w:cs="Arial"/>
                <w:bCs/>
                <w:i/>
                <w:iCs/>
                <w:lang w:val="sr-Cyrl-CS"/>
              </w:rPr>
            </w:pPr>
            <w:r w:rsidRPr="0023728E">
              <w:rPr>
                <w:rFonts w:cs="Arial"/>
                <w:bCs/>
                <w:i/>
                <w:iCs/>
                <w:lang w:val="sr-Cyrl-CS"/>
              </w:rPr>
              <w:tab/>
              <w:t>Понуђена теренска, теретна возила 4X4  са товарним простором морају имати најмање 5 година или до 160000 km општу гаранцију. Гаранција на каросерију је минимално 12 година.</w:t>
            </w:r>
          </w:p>
          <w:p w14:paraId="6256EDC2" w14:textId="63277A45" w:rsidR="00384FA0" w:rsidRPr="005C5AA9" w:rsidRDefault="00384FA0" w:rsidP="00384FA0">
            <w:pPr>
              <w:spacing w:before="0"/>
              <w:rPr>
                <w:rFonts w:cs="Arial"/>
                <w:b/>
                <w:bCs/>
                <w:i/>
                <w:iCs/>
                <w:color w:val="00B0F0"/>
                <w:lang w:val="sr-Cyrl-CS"/>
              </w:rPr>
            </w:pPr>
            <w:r w:rsidRPr="00384FA0">
              <w:rPr>
                <w:rFonts w:cs="Arial"/>
                <w:b/>
                <w:bCs/>
                <w:i/>
                <w:iCs/>
                <w:lang w:val="sr-Cyrl-CS"/>
              </w:rPr>
              <w:t>Гарантни рок се рачуна од дана примопредаје</w:t>
            </w:r>
            <w:r>
              <w:rPr>
                <w:rFonts w:cs="Arial"/>
                <w:b/>
                <w:bCs/>
                <w:i/>
                <w:iCs/>
                <w:lang w:val="sr-Cyrl-CS"/>
              </w:rPr>
              <w:t xml:space="preserve"> добара</w:t>
            </w:r>
            <w:r w:rsidRPr="00384FA0">
              <w:rPr>
                <w:rFonts w:cs="Arial"/>
                <w:b/>
                <w:bCs/>
                <w:i/>
                <w:iCs/>
                <w:lang w:val="sr-Cyrl-CS"/>
              </w:rPr>
              <w:t xml:space="preserve"> и потписивања </w:t>
            </w:r>
            <w:r w:rsidR="00491BDC" w:rsidRPr="00491BDC">
              <w:rPr>
                <w:rFonts w:cs="Arial"/>
                <w:b/>
                <w:bCs/>
                <w:i/>
                <w:iCs/>
                <w:lang w:val="sr-Cyrl-CS"/>
              </w:rPr>
              <w:t>записника о квантитативном и квалитативном пријему добара.</w:t>
            </w:r>
          </w:p>
        </w:tc>
        <w:tc>
          <w:tcPr>
            <w:tcW w:w="4394" w:type="dxa"/>
            <w:vAlign w:val="center"/>
          </w:tcPr>
          <w:p w14:paraId="5C185971" w14:textId="0DB1CA46" w:rsidR="000E75A0" w:rsidRDefault="00384FA0" w:rsidP="00384FA0">
            <w:pPr>
              <w:spacing w:before="0"/>
              <w:rPr>
                <w:rFonts w:cs="Arial"/>
                <w:bCs/>
                <w:i/>
                <w:iCs/>
                <w:color w:val="00B0F0"/>
                <w:lang w:val="sr-Cyrl-CS"/>
              </w:rPr>
            </w:pPr>
            <w:r>
              <w:rPr>
                <w:rFonts w:cs="Arial"/>
                <w:b/>
                <w:bCs/>
                <w:i/>
                <w:iCs/>
                <w:lang w:val="sr-Latn-RS"/>
              </w:rPr>
              <w:t xml:space="preserve">___ </w:t>
            </w:r>
            <w:r>
              <w:rPr>
                <w:rFonts w:cs="Arial"/>
                <w:b/>
                <w:bCs/>
                <w:i/>
                <w:iCs/>
                <w:lang w:val="sr-Cyrl-RS"/>
              </w:rPr>
              <w:t>година или 100000 км</w:t>
            </w:r>
            <w:r w:rsidR="0023728E" w:rsidRPr="0023728E">
              <w:rPr>
                <w:rFonts w:cs="Arial"/>
                <w:b/>
                <w:bCs/>
                <w:i/>
                <w:iCs/>
                <w:lang w:val="sr-Cyrl-CS"/>
              </w:rPr>
              <w:t xml:space="preserve"> </w:t>
            </w:r>
            <w:r w:rsidR="0023728E">
              <w:rPr>
                <w:rFonts w:cs="Arial"/>
                <w:bCs/>
                <w:i/>
                <w:iCs/>
                <w:color w:val="00B0F0"/>
                <w:lang w:val="sr-Cyrl-CS"/>
              </w:rPr>
              <w:t xml:space="preserve"> </w:t>
            </w:r>
          </w:p>
          <w:p w14:paraId="4FC2418F" w14:textId="77777777" w:rsidR="00384FA0" w:rsidRDefault="00384FA0" w:rsidP="00384FA0">
            <w:pPr>
              <w:spacing w:before="0"/>
              <w:rPr>
                <w:rFonts w:cs="Arial"/>
                <w:bCs/>
                <w:i/>
                <w:iCs/>
                <w:color w:val="00B0F0"/>
                <w:lang w:val="sr-Cyrl-CS"/>
              </w:rPr>
            </w:pPr>
          </w:p>
          <w:p w14:paraId="45880216" w14:textId="14E2A3F4" w:rsidR="00384FA0" w:rsidRDefault="00384FA0" w:rsidP="00384FA0">
            <w:pPr>
              <w:spacing w:before="0"/>
              <w:rPr>
                <w:rFonts w:cs="Arial"/>
                <w:bCs/>
                <w:i/>
                <w:iCs/>
                <w:color w:val="00B0F0"/>
                <w:lang w:val="sr-Cyrl-CS"/>
              </w:rPr>
            </w:pPr>
          </w:p>
          <w:p w14:paraId="55B88156" w14:textId="3D43BC07" w:rsidR="00384FA0" w:rsidRDefault="00384FA0" w:rsidP="00384FA0">
            <w:pPr>
              <w:spacing w:before="0"/>
              <w:rPr>
                <w:rFonts w:cs="Arial"/>
                <w:bCs/>
                <w:i/>
                <w:iCs/>
                <w:color w:val="00B0F0"/>
                <w:lang w:val="sr-Cyrl-CS"/>
              </w:rPr>
            </w:pPr>
          </w:p>
          <w:p w14:paraId="6A911D7A" w14:textId="77777777" w:rsidR="00384FA0" w:rsidRDefault="00384FA0" w:rsidP="00384FA0">
            <w:pPr>
              <w:spacing w:before="0"/>
              <w:rPr>
                <w:rFonts w:cs="Arial"/>
                <w:bCs/>
                <w:i/>
                <w:iCs/>
                <w:color w:val="00B0F0"/>
                <w:lang w:val="sr-Cyrl-CS"/>
              </w:rPr>
            </w:pPr>
          </w:p>
          <w:p w14:paraId="6A0A7548" w14:textId="596C2CD2" w:rsidR="00384FA0" w:rsidRPr="005C5AA9" w:rsidRDefault="00384FA0" w:rsidP="00384FA0">
            <w:pPr>
              <w:spacing w:before="0"/>
              <w:rPr>
                <w:rFonts w:cs="Arial"/>
                <w:b/>
                <w:bCs/>
                <w:i/>
                <w:iCs/>
                <w:color w:val="00B0F0"/>
                <w:lang w:val="sr-Cyrl-CS"/>
              </w:rPr>
            </w:pPr>
            <w:r w:rsidRPr="00384FA0">
              <w:rPr>
                <w:rFonts w:cs="Arial"/>
                <w:b/>
                <w:bCs/>
                <w:i/>
                <w:iCs/>
                <w:lang w:val="sr-Cyrl-CS"/>
              </w:rPr>
              <w:t xml:space="preserve">___ година или 160000 км  </w:t>
            </w:r>
          </w:p>
        </w:tc>
      </w:tr>
      <w:tr w:rsidR="000E75A0" w:rsidRPr="005C5AA9" w14:paraId="494C2615" w14:textId="77777777" w:rsidTr="00AF3AF8">
        <w:trPr>
          <w:trHeight w:val="818"/>
        </w:trPr>
        <w:tc>
          <w:tcPr>
            <w:tcW w:w="5920" w:type="dxa"/>
            <w:vAlign w:val="center"/>
          </w:tcPr>
          <w:p w14:paraId="1CC056D5" w14:textId="2B0BCEE4" w:rsidR="000E75A0" w:rsidRPr="0023728E" w:rsidRDefault="000E75A0" w:rsidP="0023728E">
            <w:pPr>
              <w:spacing w:before="0"/>
              <w:jc w:val="left"/>
              <w:rPr>
                <w:rFonts w:cs="Arial"/>
                <w:b/>
                <w:bCs/>
                <w:i/>
                <w:iCs/>
                <w:lang w:val="sr-Cyrl-CS"/>
              </w:rPr>
            </w:pPr>
            <w:r w:rsidRPr="0023728E">
              <w:rPr>
                <w:rFonts w:cs="Arial"/>
                <w:b/>
                <w:bCs/>
                <w:i/>
                <w:iCs/>
                <w:lang w:val="sr-Cyrl-CS"/>
              </w:rPr>
              <w:t xml:space="preserve">МЕСТО ИСПОРУКЕ: </w:t>
            </w:r>
            <w:r w:rsidR="0023728E" w:rsidRPr="0023728E">
              <w:rPr>
                <w:rFonts w:cs="Arial"/>
                <w:bCs/>
                <w:i/>
                <w:iCs/>
                <w:lang w:val="sr-Cyrl-CS"/>
              </w:rPr>
              <w:t>Топлице Милана бб, Београд.</w:t>
            </w:r>
          </w:p>
        </w:tc>
        <w:tc>
          <w:tcPr>
            <w:tcW w:w="4394" w:type="dxa"/>
            <w:vAlign w:val="center"/>
          </w:tcPr>
          <w:p w14:paraId="19CFF13D" w14:textId="77777777" w:rsidR="000E75A0" w:rsidRPr="0023728E" w:rsidRDefault="000E75A0" w:rsidP="00AF3AF8">
            <w:pPr>
              <w:spacing w:before="0"/>
              <w:jc w:val="center"/>
              <w:rPr>
                <w:rFonts w:cs="Arial"/>
                <w:bCs/>
                <w:i/>
                <w:iCs/>
                <w:lang w:val="sr-Cyrl-CS"/>
              </w:rPr>
            </w:pPr>
            <w:r w:rsidRPr="0023728E">
              <w:rPr>
                <w:rFonts w:cs="Arial"/>
                <w:bCs/>
                <w:i/>
                <w:iCs/>
                <w:lang w:val="sr-Cyrl-CS"/>
              </w:rPr>
              <w:t>Сагласан за захтевом наручиоца</w:t>
            </w:r>
          </w:p>
          <w:p w14:paraId="59666C0D" w14:textId="77777777" w:rsidR="000E75A0" w:rsidRPr="0023728E" w:rsidRDefault="000E75A0" w:rsidP="00AF3AF8">
            <w:pPr>
              <w:spacing w:before="0"/>
              <w:jc w:val="center"/>
              <w:rPr>
                <w:rFonts w:cs="Arial"/>
                <w:b/>
                <w:bCs/>
                <w:i/>
                <w:iCs/>
                <w:lang w:val="sr-Cyrl-CS"/>
              </w:rPr>
            </w:pPr>
            <w:r w:rsidRPr="0023728E">
              <w:rPr>
                <w:rFonts w:cs="Arial"/>
                <w:bCs/>
                <w:i/>
                <w:iCs/>
                <w:lang w:val="sr-Cyrl-CS"/>
              </w:rPr>
              <w:t>ДА/НЕ (заокружити)</w:t>
            </w:r>
          </w:p>
        </w:tc>
      </w:tr>
      <w:tr w:rsidR="000E75A0" w:rsidRPr="005C5AA9" w14:paraId="5E525B32" w14:textId="77777777" w:rsidTr="00AF3AF8">
        <w:trPr>
          <w:trHeight w:val="800"/>
        </w:trPr>
        <w:tc>
          <w:tcPr>
            <w:tcW w:w="5920" w:type="dxa"/>
            <w:vAlign w:val="center"/>
          </w:tcPr>
          <w:p w14:paraId="095DDB09" w14:textId="77777777" w:rsidR="000E75A0" w:rsidRPr="005C5AA9" w:rsidRDefault="000E75A0" w:rsidP="00AF3AF8">
            <w:pPr>
              <w:spacing w:before="0"/>
              <w:jc w:val="center"/>
              <w:rPr>
                <w:rFonts w:cs="Arial"/>
                <w:b/>
                <w:bCs/>
                <w:i/>
                <w:iCs/>
                <w:lang w:val="sr-Cyrl-CS"/>
              </w:rPr>
            </w:pPr>
            <w:r w:rsidRPr="005C5AA9">
              <w:rPr>
                <w:rFonts w:cs="Arial"/>
                <w:b/>
                <w:bCs/>
                <w:i/>
                <w:iCs/>
                <w:lang w:val="sr-Cyrl-CS"/>
              </w:rPr>
              <w:t>РОК ВАЖЕЊА ПОНУДЕ:</w:t>
            </w:r>
          </w:p>
          <w:p w14:paraId="70A88EDB" w14:textId="23D74252" w:rsidR="000E75A0" w:rsidRPr="005C5AA9" w:rsidRDefault="000E75A0" w:rsidP="0023728E">
            <w:pPr>
              <w:spacing w:before="0"/>
              <w:jc w:val="center"/>
              <w:rPr>
                <w:rFonts w:cs="Arial"/>
                <w:b/>
                <w:bCs/>
                <w:i/>
                <w:iCs/>
                <w:lang w:val="sr-Cyrl-CS"/>
              </w:rPr>
            </w:pPr>
            <w:r w:rsidRPr="005C5AA9">
              <w:rPr>
                <w:rFonts w:cs="Arial"/>
                <w:bCs/>
                <w:i/>
                <w:iCs/>
                <w:lang w:val="sr-Cyrl-CS"/>
              </w:rPr>
              <w:t xml:space="preserve">не може бити </w:t>
            </w:r>
            <w:r w:rsidRPr="0023728E">
              <w:rPr>
                <w:rFonts w:cs="Arial"/>
                <w:bCs/>
                <w:i/>
                <w:iCs/>
                <w:lang w:val="sr-Cyrl-CS"/>
              </w:rPr>
              <w:t>краћ</w:t>
            </w:r>
            <w:r w:rsidRPr="0023728E">
              <w:rPr>
                <w:rFonts w:cs="Arial"/>
                <w:bCs/>
                <w:i/>
                <w:iCs/>
              </w:rPr>
              <w:t>и</w:t>
            </w:r>
            <w:r w:rsidRPr="0023728E">
              <w:rPr>
                <w:rFonts w:cs="Arial"/>
                <w:bCs/>
                <w:i/>
                <w:iCs/>
                <w:lang w:val="sr-Cyrl-CS"/>
              </w:rPr>
              <w:t xml:space="preserve"> од </w:t>
            </w:r>
            <w:r w:rsidR="0023728E" w:rsidRPr="0023728E">
              <w:rPr>
                <w:rFonts w:cs="Arial"/>
                <w:bCs/>
                <w:i/>
                <w:iCs/>
                <w:lang w:val="sr-Cyrl-CS"/>
              </w:rPr>
              <w:t>90</w:t>
            </w:r>
            <w:r w:rsidRPr="0023728E">
              <w:rPr>
                <w:rFonts w:cs="Arial"/>
                <w:bCs/>
                <w:i/>
                <w:iCs/>
                <w:lang w:val="sr-Cyrl-CS"/>
              </w:rPr>
              <w:t xml:space="preserve"> дана од дана отварања понуда</w:t>
            </w:r>
          </w:p>
        </w:tc>
        <w:tc>
          <w:tcPr>
            <w:tcW w:w="4394" w:type="dxa"/>
            <w:vAlign w:val="center"/>
          </w:tcPr>
          <w:p w14:paraId="0D7D564E" w14:textId="77777777" w:rsidR="000E75A0" w:rsidRPr="005C5AA9" w:rsidRDefault="000E75A0" w:rsidP="00AF3AF8">
            <w:pPr>
              <w:spacing w:before="0"/>
              <w:jc w:val="center"/>
              <w:rPr>
                <w:rFonts w:cs="Arial"/>
                <w:b/>
                <w:bCs/>
                <w:i/>
                <w:iCs/>
                <w:lang w:val="sr-Cyrl-CS"/>
              </w:rPr>
            </w:pPr>
          </w:p>
          <w:p w14:paraId="1C64B3CC" w14:textId="77777777" w:rsidR="000E75A0" w:rsidRPr="005C5AA9" w:rsidRDefault="000E75A0" w:rsidP="00AF3AF8">
            <w:pPr>
              <w:spacing w:before="0"/>
              <w:jc w:val="center"/>
              <w:rPr>
                <w:rFonts w:cs="Arial"/>
                <w:b/>
                <w:bCs/>
                <w:i/>
                <w:iCs/>
                <w:lang w:val="sr-Cyrl-CS"/>
              </w:rPr>
            </w:pPr>
            <w:r w:rsidRPr="005C5AA9">
              <w:rPr>
                <w:rFonts w:cs="Arial"/>
                <w:bCs/>
                <w:i/>
                <w:iCs/>
                <w:lang w:val="sr-Cyrl-CS"/>
              </w:rPr>
              <w:t>_____ дана од дана отварања понуда</w:t>
            </w:r>
          </w:p>
        </w:tc>
      </w:tr>
      <w:tr w:rsidR="000E75A0" w:rsidRPr="005C5AA9" w14:paraId="388A1554" w14:textId="77777777" w:rsidTr="00AF3AF8">
        <w:tc>
          <w:tcPr>
            <w:tcW w:w="10314" w:type="dxa"/>
            <w:gridSpan w:val="2"/>
          </w:tcPr>
          <w:p w14:paraId="18816EF3" w14:textId="77777777" w:rsidR="000E75A0" w:rsidRPr="005C5AA9" w:rsidRDefault="000E75A0" w:rsidP="00AF3AF8">
            <w:pPr>
              <w:spacing w:before="0"/>
              <w:rPr>
                <w:rFonts w:cs="Arial"/>
                <w:bCs/>
                <w:iCs/>
                <w:lang w:val="sr-Cyrl-CS"/>
              </w:rPr>
            </w:pPr>
            <w:r w:rsidRPr="005C5AA9">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5C5AA9" w:rsidRDefault="00BA2C2D" w:rsidP="00BA2C2D">
      <w:pPr>
        <w:spacing w:before="0"/>
        <w:rPr>
          <w:rFonts w:cs="Arial"/>
          <w:b/>
          <w:bCs/>
          <w:i/>
          <w:iCs/>
          <w:lang w:val="sr-Cyrl-CS"/>
        </w:rPr>
      </w:pPr>
    </w:p>
    <w:p w14:paraId="69A3FAA0" w14:textId="4F9D5F47" w:rsidR="000E75A0" w:rsidRPr="005C5AA9" w:rsidRDefault="00BA2C2D" w:rsidP="00BA2C2D">
      <w:pPr>
        <w:spacing w:before="0"/>
        <w:rPr>
          <w:rFonts w:eastAsia="TimesNewRomanPSMT" w:cs="Arial"/>
          <w:bCs/>
          <w:lang w:val="sr-Cyrl-CS"/>
        </w:rPr>
      </w:pPr>
      <w:r w:rsidRPr="005C5AA9">
        <w:rPr>
          <w:rFonts w:cs="Arial"/>
          <w:b/>
          <w:bCs/>
          <w:i/>
          <w:iCs/>
          <w:lang w:val="sr-Cyrl-CS"/>
        </w:rPr>
        <w:t xml:space="preserve">               </w:t>
      </w:r>
      <w:r w:rsidR="000E75A0" w:rsidRPr="005C5AA9">
        <w:rPr>
          <w:rFonts w:eastAsia="TimesNewRomanPSMT" w:cs="Arial"/>
          <w:bCs/>
        </w:rPr>
        <w:t xml:space="preserve">Датум </w:t>
      </w:r>
      <w:r w:rsidR="000E75A0" w:rsidRPr="005C5AA9">
        <w:rPr>
          <w:rFonts w:eastAsia="TimesNewRomanPSMT" w:cs="Arial"/>
          <w:bCs/>
        </w:rPr>
        <w:tab/>
      </w:r>
      <w:r w:rsidR="000E75A0" w:rsidRPr="005C5AA9">
        <w:rPr>
          <w:rFonts w:eastAsia="TimesNewRomanPSMT" w:cs="Arial"/>
          <w:bCs/>
        </w:rPr>
        <w:tab/>
      </w:r>
      <w:r w:rsidR="000E75A0" w:rsidRPr="005C5AA9">
        <w:rPr>
          <w:rFonts w:eastAsia="TimesNewRomanPSMT" w:cs="Arial"/>
          <w:bCs/>
        </w:rPr>
        <w:tab/>
      </w:r>
      <w:r w:rsidR="000E75A0" w:rsidRPr="005C5AA9">
        <w:rPr>
          <w:rFonts w:eastAsia="TimesNewRomanPSMT" w:cs="Arial"/>
          <w:bCs/>
        </w:rPr>
        <w:tab/>
        <w:t xml:space="preserve">             </w:t>
      </w:r>
      <w:r w:rsidRPr="005C5AA9">
        <w:rPr>
          <w:rFonts w:eastAsia="TimesNewRomanPSMT" w:cs="Arial"/>
          <w:bCs/>
          <w:lang w:val="sr-Cyrl-CS"/>
        </w:rPr>
        <w:t xml:space="preserve">                </w:t>
      </w:r>
      <w:r w:rsidR="000E75A0" w:rsidRPr="005C5AA9">
        <w:rPr>
          <w:rFonts w:eastAsia="TimesNewRomanPSMT" w:cs="Arial"/>
          <w:bCs/>
          <w:lang w:val="sr-Cyrl-CS"/>
        </w:rPr>
        <w:t xml:space="preserve"> </w:t>
      </w:r>
      <w:r w:rsidRPr="005C5AA9">
        <w:rPr>
          <w:rFonts w:eastAsia="TimesNewRomanPSMT" w:cs="Arial"/>
          <w:bCs/>
          <w:lang w:val="sr-Cyrl-CS"/>
        </w:rPr>
        <w:t xml:space="preserve">        </w:t>
      </w:r>
      <w:r w:rsidR="000E75A0" w:rsidRPr="005C5AA9">
        <w:rPr>
          <w:rFonts w:eastAsia="TimesNewRomanPSMT" w:cs="Arial"/>
          <w:bCs/>
        </w:rPr>
        <w:t>Понуђач</w:t>
      </w:r>
    </w:p>
    <w:p w14:paraId="52D2C103" w14:textId="77777777" w:rsidR="000E75A0" w:rsidRPr="005C5AA9" w:rsidRDefault="000E75A0" w:rsidP="000E75A0">
      <w:pPr>
        <w:spacing w:before="0"/>
        <w:ind w:left="720" w:firstLine="720"/>
        <w:rPr>
          <w:rFonts w:eastAsia="TimesNewRomanPSMT" w:cs="Arial"/>
          <w:bCs/>
          <w:lang w:val="sr-Cyrl-CS"/>
        </w:rPr>
      </w:pPr>
    </w:p>
    <w:p w14:paraId="7A4377B6" w14:textId="6029942A" w:rsidR="000E75A0" w:rsidRPr="005C5AA9" w:rsidRDefault="000E75A0" w:rsidP="000E75A0">
      <w:pPr>
        <w:spacing w:before="0"/>
        <w:rPr>
          <w:rFonts w:eastAsia="TimesNewRomanPS-BoldMT" w:cs="Arial"/>
          <w:b/>
          <w:bCs/>
          <w:i/>
          <w:iCs/>
          <w:lang w:val="sr-Cyrl-CS"/>
        </w:rPr>
      </w:pPr>
      <w:r w:rsidRPr="005C5AA9">
        <w:rPr>
          <w:rFonts w:eastAsia="TimesNewRomanPS-BoldMT" w:cs="Arial"/>
          <w:b/>
          <w:bCs/>
          <w:i/>
          <w:iCs/>
        </w:rPr>
        <w:t>________________________</w:t>
      </w:r>
      <w:r w:rsidR="00BA2C2D" w:rsidRPr="005C5AA9">
        <w:rPr>
          <w:rFonts w:eastAsia="TimesNewRomanPS-BoldMT" w:cs="Arial"/>
          <w:b/>
          <w:bCs/>
          <w:i/>
          <w:iCs/>
          <w:lang w:val="sr-Cyrl-CS"/>
        </w:rPr>
        <w:t xml:space="preserve">          </w:t>
      </w:r>
      <w:r w:rsidRPr="005C5AA9">
        <w:rPr>
          <w:rFonts w:eastAsia="TimesNewRomanPS-BoldMT" w:cs="Arial"/>
          <w:b/>
          <w:bCs/>
          <w:i/>
          <w:iCs/>
          <w:lang w:val="sr-Cyrl-CS"/>
        </w:rPr>
        <w:t xml:space="preserve">        М.П.</w:t>
      </w:r>
      <w:r w:rsidRPr="005C5AA9">
        <w:rPr>
          <w:rFonts w:eastAsia="TimesNewRomanPS-BoldMT" w:cs="Arial"/>
          <w:b/>
          <w:bCs/>
          <w:i/>
          <w:iCs/>
        </w:rPr>
        <w:tab/>
      </w:r>
      <w:r w:rsidRPr="005C5AA9">
        <w:rPr>
          <w:rFonts w:eastAsia="TimesNewRomanPS-BoldMT" w:cs="Arial"/>
          <w:b/>
          <w:bCs/>
          <w:i/>
          <w:iCs/>
          <w:lang w:val="sr-Cyrl-CS"/>
        </w:rPr>
        <w:t xml:space="preserve">              </w:t>
      </w:r>
      <w:r w:rsidR="00BA2C2D" w:rsidRPr="005C5AA9">
        <w:rPr>
          <w:rFonts w:eastAsia="TimesNewRomanPS-BoldMT" w:cs="Arial"/>
          <w:b/>
          <w:bCs/>
          <w:i/>
          <w:iCs/>
          <w:lang w:val="sr-Cyrl-CS"/>
        </w:rPr>
        <w:t>___</w:t>
      </w:r>
      <w:r w:rsidRPr="005C5AA9">
        <w:rPr>
          <w:rFonts w:eastAsia="TimesNewRomanPS-BoldMT" w:cs="Arial"/>
          <w:b/>
          <w:bCs/>
          <w:i/>
          <w:iCs/>
          <w:lang w:val="sr-Cyrl-CS"/>
        </w:rPr>
        <w:t xml:space="preserve">__________________                                      </w:t>
      </w:r>
    </w:p>
    <w:p w14:paraId="36260233" w14:textId="77777777" w:rsidR="00BA2C2D" w:rsidRPr="005C5AA9" w:rsidRDefault="00BA2C2D" w:rsidP="000E75A0">
      <w:pPr>
        <w:spacing w:before="0"/>
        <w:rPr>
          <w:rFonts w:cs="Arial"/>
          <w:b/>
          <w:bCs/>
          <w:i/>
          <w:iCs/>
          <w:u w:val="single"/>
        </w:rPr>
      </w:pPr>
    </w:p>
    <w:p w14:paraId="0B258AC7" w14:textId="77777777" w:rsidR="000E75A0" w:rsidRPr="005C5AA9" w:rsidRDefault="000E75A0" w:rsidP="000E75A0">
      <w:pPr>
        <w:spacing w:before="0"/>
        <w:rPr>
          <w:rFonts w:cs="Arial"/>
          <w:b/>
          <w:bCs/>
          <w:i/>
          <w:iCs/>
          <w:u w:val="single"/>
          <w:lang w:val="sr-Cyrl-RS"/>
        </w:rPr>
      </w:pPr>
      <w:r w:rsidRPr="005C5AA9">
        <w:rPr>
          <w:rFonts w:cs="Arial"/>
          <w:b/>
          <w:bCs/>
          <w:i/>
          <w:iCs/>
          <w:u w:val="single"/>
        </w:rPr>
        <w:t>Напомене:</w:t>
      </w:r>
    </w:p>
    <w:p w14:paraId="48A2E14D" w14:textId="77777777" w:rsidR="00BA2C2D" w:rsidRPr="005C5AA9" w:rsidRDefault="00BA2C2D" w:rsidP="00BA2C2D">
      <w:pPr>
        <w:autoSpaceDE w:val="0"/>
        <w:autoSpaceDN w:val="0"/>
        <w:adjustRightInd w:val="0"/>
        <w:rPr>
          <w:rFonts w:eastAsia="TimesNewRomanPS-BoldMT" w:cs="Arial"/>
          <w:bCs/>
          <w:i/>
          <w:iCs/>
          <w:lang w:val="sr-Cyrl-RS"/>
        </w:rPr>
      </w:pPr>
      <w:r w:rsidRPr="005C5AA9">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5C5AA9" w:rsidRDefault="00BA2C2D" w:rsidP="00BA2C2D">
      <w:pPr>
        <w:autoSpaceDE w:val="0"/>
        <w:autoSpaceDN w:val="0"/>
        <w:adjustRightInd w:val="0"/>
        <w:rPr>
          <w:rFonts w:eastAsia="TimesNewRomanPS-BoldMT" w:cs="Arial"/>
          <w:bCs/>
          <w:i/>
          <w:iCs/>
          <w:lang w:val="sr-Cyrl-RS"/>
        </w:rPr>
      </w:pPr>
      <w:r w:rsidRPr="005C5AA9">
        <w:rPr>
          <w:rFonts w:eastAsia="TimesNewRomanPS-BoldMT" w:cs="Arial"/>
          <w:bCs/>
          <w:i/>
          <w:iCs/>
          <w:lang w:val="sr-Cyrl-RS"/>
        </w:rPr>
        <w:t xml:space="preserve">- </w:t>
      </w:r>
      <w:r w:rsidRPr="005C5AA9">
        <w:rPr>
          <w:rFonts w:eastAsia="TimesNewRomanPS-BoldMT" w:cs="Arial"/>
          <w:bCs/>
          <w:i/>
          <w:iCs/>
          <w:lang w:val="ru-RU"/>
        </w:rPr>
        <w:t>Уколико понуђачи подносе заједничку понуду,</w:t>
      </w:r>
      <w:r w:rsidRPr="005C5AA9">
        <w:rPr>
          <w:rFonts w:eastAsia="TimesNewRomanPS-BoldMT" w:cs="Arial"/>
          <w:bCs/>
          <w:i/>
          <w:iCs/>
          <w:lang w:val="sr-Cyrl-RS"/>
        </w:rPr>
        <w:t xml:space="preserve"> </w:t>
      </w:r>
      <w:r w:rsidRPr="005C5AA9">
        <w:rPr>
          <w:rFonts w:eastAsia="TimesNewRomanPS-BoldMT" w:cs="Arial"/>
          <w:bCs/>
          <w:i/>
          <w:iCs/>
          <w:lang w:val="ru-RU"/>
        </w:rPr>
        <w:t>група понуђача може да о</w:t>
      </w:r>
      <w:r w:rsidRPr="005C5AA9">
        <w:rPr>
          <w:rFonts w:eastAsia="TimesNewRomanPS-BoldMT" w:cs="Arial"/>
          <w:bCs/>
          <w:i/>
          <w:iCs/>
          <w:lang w:val="sr-Cyrl-RS"/>
        </w:rPr>
        <w:t>власти</w:t>
      </w:r>
      <w:r w:rsidRPr="005C5AA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5C5AA9"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012BE" w14:textId="77777777" w:rsidR="00290BFB" w:rsidRPr="005C5AA9"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77777777" w:rsidR="0042687E" w:rsidRPr="005C5AA9" w:rsidRDefault="0042687E" w:rsidP="00874F5B">
      <w:pPr>
        <w:rPr>
          <w:rFonts w:cs="Arial"/>
        </w:rPr>
      </w:pPr>
      <w:bookmarkStart w:id="255" w:name="_Toc442559925"/>
    </w:p>
    <w:p w14:paraId="1EBBB261" w14:textId="77777777" w:rsidR="008D5131" w:rsidRPr="005C5AA9" w:rsidRDefault="008D5131" w:rsidP="00343A18">
      <w:pPr>
        <w:pStyle w:val="KDObrazac"/>
        <w:spacing w:before="0"/>
        <w:sectPr w:rsidR="008D5131" w:rsidRPr="005C5AA9"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14:paraId="2863D4BB" w14:textId="29E69FBF" w:rsidR="00343A18" w:rsidRPr="005C5AA9" w:rsidRDefault="00343A18" w:rsidP="00343A18">
      <w:pPr>
        <w:pStyle w:val="KDObrazac"/>
        <w:spacing w:before="0"/>
      </w:pPr>
      <w:r w:rsidRPr="005C5AA9">
        <w:lastRenderedPageBreak/>
        <w:t xml:space="preserve">ОБРАЗАЦ </w:t>
      </w:r>
      <w:bookmarkEnd w:id="255"/>
      <w:r w:rsidR="008D5131" w:rsidRPr="005C5AA9">
        <w:rPr>
          <w:lang w:val="sr-Cyrl-RS"/>
        </w:rPr>
        <w:t>2.</w:t>
      </w:r>
    </w:p>
    <w:p w14:paraId="18E4D1F1" w14:textId="744D455F" w:rsidR="00343A18" w:rsidRPr="001769AA" w:rsidRDefault="00343A18" w:rsidP="00343A18">
      <w:pPr>
        <w:spacing w:before="0"/>
        <w:jc w:val="center"/>
        <w:rPr>
          <w:rFonts w:cs="Arial"/>
          <w:b/>
          <w:lang w:val="sr-Cyrl-RS"/>
        </w:rPr>
      </w:pPr>
      <w:r w:rsidRPr="005C5AA9">
        <w:rPr>
          <w:rFonts w:cs="Arial"/>
          <w:b/>
        </w:rPr>
        <w:t>ОБРАЗАЦ СТРУКУТРЕ ЦЕНЕ</w:t>
      </w:r>
      <w:r w:rsidR="001769AA">
        <w:rPr>
          <w:rFonts w:cs="Arial"/>
          <w:b/>
          <w:lang w:val="sr-Cyrl-RS"/>
        </w:rPr>
        <w:t>- ПАРТИЈА 1</w:t>
      </w:r>
    </w:p>
    <w:p w14:paraId="1D56D362" w14:textId="77777777" w:rsidR="00343A18" w:rsidRPr="005C5AA9" w:rsidRDefault="00343A18" w:rsidP="00343A18">
      <w:pPr>
        <w:spacing w:before="0"/>
        <w:rPr>
          <w:rFonts w:cs="Arial"/>
        </w:rPr>
      </w:pPr>
    </w:p>
    <w:p w14:paraId="26F81F5C" w14:textId="77777777" w:rsidR="00343A18" w:rsidRPr="005C5AA9" w:rsidRDefault="00343A18" w:rsidP="00343A18">
      <w:pPr>
        <w:spacing w:before="0"/>
        <w:rPr>
          <w:rFonts w:cs="Arial"/>
        </w:rPr>
      </w:pPr>
      <w:r w:rsidRPr="005C5AA9">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631"/>
        <w:gridCol w:w="1263"/>
        <w:gridCol w:w="2108"/>
        <w:gridCol w:w="1224"/>
        <w:gridCol w:w="1224"/>
        <w:gridCol w:w="1657"/>
        <w:gridCol w:w="1657"/>
      </w:tblGrid>
      <w:tr w:rsidR="001769AA" w:rsidRPr="005C5AA9" w14:paraId="580AF94D" w14:textId="2F33D21D" w:rsidTr="001769AA">
        <w:tc>
          <w:tcPr>
            <w:tcW w:w="423" w:type="pct"/>
            <w:shd w:val="clear" w:color="auto" w:fill="C6D9F1" w:themeFill="text2" w:themeFillTint="33"/>
            <w:vAlign w:val="center"/>
          </w:tcPr>
          <w:p w14:paraId="17D7CE36" w14:textId="56A8DD98" w:rsidR="001769AA" w:rsidRPr="005C5AA9" w:rsidRDefault="001769AA" w:rsidP="00BC01DC">
            <w:pPr>
              <w:spacing w:before="0"/>
              <w:jc w:val="center"/>
              <w:rPr>
                <w:rFonts w:cs="Arial"/>
                <w:bCs/>
                <w:i/>
                <w:iCs/>
                <w:lang w:val="sr-Cyrl-CS"/>
              </w:rPr>
            </w:pPr>
            <w:r w:rsidRPr="005C5AA9">
              <w:rPr>
                <w:rFonts w:cs="Arial"/>
                <w:bCs/>
                <w:i/>
                <w:iCs/>
                <w:lang w:val="sr-Cyrl-CS"/>
              </w:rPr>
              <w:t>Кат. бр</w:t>
            </w:r>
          </w:p>
        </w:tc>
        <w:tc>
          <w:tcPr>
            <w:tcW w:w="1302" w:type="pct"/>
            <w:shd w:val="clear" w:color="auto" w:fill="C6D9F1" w:themeFill="text2" w:themeFillTint="33"/>
            <w:vAlign w:val="center"/>
          </w:tcPr>
          <w:p w14:paraId="4D0EB386" w14:textId="555D54A5" w:rsidR="001769AA" w:rsidRPr="005C5AA9" w:rsidRDefault="001769AA" w:rsidP="00BC01DC">
            <w:pPr>
              <w:spacing w:before="0"/>
              <w:jc w:val="center"/>
              <w:rPr>
                <w:rFonts w:cs="Arial"/>
                <w:b/>
                <w:bCs/>
                <w:i/>
                <w:iCs/>
                <w:lang w:val="sr-Cyrl-CS"/>
              </w:rPr>
            </w:pPr>
            <w:r w:rsidRPr="005C5AA9">
              <w:rPr>
                <w:rFonts w:cs="Arial"/>
                <w:b/>
                <w:bCs/>
                <w:i/>
                <w:iCs/>
                <w:lang w:val="sr-Cyrl-CS"/>
              </w:rPr>
              <w:t>Назив добра</w:t>
            </w:r>
          </w:p>
        </w:tc>
        <w:tc>
          <w:tcPr>
            <w:tcW w:w="453" w:type="pct"/>
            <w:shd w:val="clear" w:color="auto" w:fill="C6D9F1" w:themeFill="text2" w:themeFillTint="33"/>
            <w:vAlign w:val="center"/>
          </w:tcPr>
          <w:p w14:paraId="480A0794"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43D181D2" w14:textId="77777777" w:rsidR="001769AA" w:rsidRPr="005C5AA9" w:rsidRDefault="001769AA" w:rsidP="00BC01DC">
            <w:pPr>
              <w:spacing w:before="0"/>
              <w:jc w:val="center"/>
              <w:rPr>
                <w:rFonts w:cs="Arial"/>
                <w:b/>
                <w:bCs/>
                <w:i/>
                <w:iCs/>
                <w:lang w:val="sr-Cyrl-CS"/>
              </w:rPr>
            </w:pPr>
            <w:r w:rsidRPr="005C5AA9">
              <w:rPr>
                <w:rFonts w:cs="Arial"/>
                <w:b/>
                <w:bCs/>
                <w:i/>
                <w:iCs/>
                <w:lang w:val="sr-Cyrl-CS"/>
              </w:rPr>
              <w:t>мере</w:t>
            </w:r>
          </w:p>
        </w:tc>
        <w:tc>
          <w:tcPr>
            <w:tcW w:w="755" w:type="pct"/>
            <w:shd w:val="clear" w:color="auto" w:fill="C6D9F1" w:themeFill="text2" w:themeFillTint="33"/>
            <w:vAlign w:val="center"/>
          </w:tcPr>
          <w:p w14:paraId="576E32F3" w14:textId="7FD1A592" w:rsidR="001769AA" w:rsidRPr="005C5AA9" w:rsidRDefault="001769AA" w:rsidP="001769AA">
            <w:pPr>
              <w:spacing w:before="0"/>
              <w:jc w:val="center"/>
              <w:rPr>
                <w:rFonts w:cs="Arial"/>
                <w:b/>
                <w:bCs/>
                <w:i/>
                <w:iCs/>
                <w:lang w:val="sr-Cyrl-CS"/>
              </w:rPr>
            </w:pPr>
            <w:r w:rsidRPr="005C5AA9">
              <w:rPr>
                <w:rFonts w:cs="Arial"/>
                <w:b/>
                <w:bCs/>
                <w:i/>
                <w:iCs/>
                <w:lang w:val="sr-Cyrl-CS"/>
              </w:rPr>
              <w:t>Количина</w:t>
            </w:r>
            <w:r>
              <w:rPr>
                <w:rFonts w:cs="Arial"/>
                <w:b/>
                <w:bCs/>
                <w:i/>
                <w:iCs/>
                <w:lang w:val="sr-Cyrl-CS"/>
              </w:rPr>
              <w:t xml:space="preserve"> </w:t>
            </w:r>
          </w:p>
        </w:tc>
        <w:tc>
          <w:tcPr>
            <w:tcW w:w="439" w:type="pct"/>
            <w:shd w:val="clear" w:color="auto" w:fill="C6D9F1" w:themeFill="text2" w:themeFillTint="33"/>
            <w:vAlign w:val="center"/>
          </w:tcPr>
          <w:p w14:paraId="39A57011"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1AC90336" w14:textId="77777777" w:rsidR="001769AA" w:rsidRPr="005C5AA9" w:rsidRDefault="001769AA" w:rsidP="00BC01DC">
            <w:pPr>
              <w:spacing w:before="0"/>
              <w:jc w:val="center"/>
              <w:rPr>
                <w:rFonts w:cs="Arial"/>
                <w:b/>
                <w:bCs/>
                <w:i/>
                <w:iCs/>
                <w:lang w:val="sr-Cyrl-CS"/>
              </w:rPr>
            </w:pPr>
            <w:r w:rsidRPr="005C5AA9">
              <w:rPr>
                <w:rFonts w:cs="Arial"/>
                <w:b/>
                <w:bCs/>
                <w:i/>
                <w:iCs/>
                <w:lang w:val="sr-Cyrl-CS"/>
              </w:rPr>
              <w:t>цена без ПДВ</w:t>
            </w:r>
          </w:p>
          <w:p w14:paraId="2C8CE996" w14:textId="6147B215" w:rsidR="001769AA" w:rsidRPr="005C5AA9" w:rsidRDefault="001769AA" w:rsidP="008D5131">
            <w:pPr>
              <w:spacing w:before="0"/>
              <w:jc w:val="center"/>
              <w:rPr>
                <w:rFonts w:cs="Arial"/>
                <w:b/>
                <w:bCs/>
                <w:i/>
                <w:iCs/>
                <w:lang w:val="sr-Cyrl-CS"/>
              </w:rPr>
            </w:pPr>
            <w:r w:rsidRPr="005C5AA9">
              <w:rPr>
                <w:rFonts w:cs="Arial"/>
                <w:b/>
                <w:bCs/>
                <w:i/>
                <w:iCs/>
                <w:lang w:val="sr-Cyrl-CS"/>
              </w:rPr>
              <w:t xml:space="preserve">дин. </w:t>
            </w:r>
          </w:p>
        </w:tc>
        <w:tc>
          <w:tcPr>
            <w:tcW w:w="439" w:type="pct"/>
            <w:shd w:val="clear" w:color="auto" w:fill="C6D9F1" w:themeFill="text2" w:themeFillTint="33"/>
            <w:vAlign w:val="center"/>
          </w:tcPr>
          <w:p w14:paraId="34E9F776"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0EC726CA" w14:textId="77777777" w:rsidR="001769AA" w:rsidRPr="005C5AA9" w:rsidRDefault="001769AA" w:rsidP="00BC01DC">
            <w:pPr>
              <w:spacing w:before="0"/>
              <w:jc w:val="center"/>
              <w:rPr>
                <w:rFonts w:cs="Arial"/>
                <w:b/>
                <w:bCs/>
                <w:i/>
                <w:iCs/>
                <w:lang w:val="sr-Cyrl-CS"/>
              </w:rPr>
            </w:pPr>
            <w:r w:rsidRPr="005C5AA9">
              <w:rPr>
                <w:rFonts w:cs="Arial"/>
                <w:b/>
                <w:bCs/>
                <w:i/>
                <w:iCs/>
                <w:lang w:val="sr-Cyrl-CS"/>
              </w:rPr>
              <w:t>цена са ПДВ</w:t>
            </w:r>
          </w:p>
          <w:p w14:paraId="0927BA59" w14:textId="63DC8D18" w:rsidR="001769AA" w:rsidRPr="005C5AA9" w:rsidRDefault="001769AA" w:rsidP="008D5131">
            <w:pPr>
              <w:spacing w:before="0"/>
              <w:jc w:val="center"/>
              <w:rPr>
                <w:rFonts w:cs="Arial"/>
                <w:b/>
                <w:bCs/>
                <w:i/>
                <w:iCs/>
                <w:lang w:val="sr-Cyrl-CS"/>
              </w:rPr>
            </w:pPr>
            <w:r w:rsidRPr="005C5AA9">
              <w:rPr>
                <w:rFonts w:cs="Arial"/>
                <w:b/>
                <w:bCs/>
                <w:i/>
                <w:iCs/>
                <w:lang w:val="sr-Cyrl-CS"/>
              </w:rPr>
              <w:t xml:space="preserve">дин. </w:t>
            </w:r>
          </w:p>
        </w:tc>
        <w:tc>
          <w:tcPr>
            <w:tcW w:w="594" w:type="pct"/>
            <w:shd w:val="clear" w:color="auto" w:fill="C6D9F1" w:themeFill="text2" w:themeFillTint="33"/>
            <w:vAlign w:val="center"/>
          </w:tcPr>
          <w:p w14:paraId="5424AD31" w14:textId="77777777" w:rsidR="001769AA" w:rsidRPr="005C5AA9" w:rsidRDefault="001769AA" w:rsidP="00BC01DC">
            <w:pPr>
              <w:spacing w:before="0"/>
              <w:jc w:val="center"/>
              <w:rPr>
                <w:rFonts w:cs="Arial"/>
                <w:b/>
                <w:bCs/>
                <w:i/>
                <w:iCs/>
                <w:lang w:val="sr-Cyrl-CS"/>
              </w:rPr>
            </w:pPr>
            <w:r w:rsidRPr="005C5AA9">
              <w:rPr>
                <w:rFonts w:cs="Arial"/>
                <w:b/>
                <w:bCs/>
                <w:i/>
                <w:iCs/>
                <w:lang w:val="sr-Cyrl-CS"/>
              </w:rPr>
              <w:t>Укупна цена без ПДВ</w:t>
            </w:r>
          </w:p>
          <w:p w14:paraId="1E1507DF" w14:textId="34C2F481" w:rsidR="001769AA" w:rsidRPr="005C5AA9" w:rsidRDefault="001769AA" w:rsidP="008D5131">
            <w:pPr>
              <w:spacing w:before="0"/>
              <w:jc w:val="center"/>
              <w:rPr>
                <w:rFonts w:cs="Arial"/>
                <w:b/>
                <w:bCs/>
                <w:i/>
                <w:iCs/>
                <w:lang w:val="sr-Cyrl-CS"/>
              </w:rPr>
            </w:pPr>
            <w:r w:rsidRPr="005C5AA9">
              <w:rPr>
                <w:rFonts w:cs="Arial"/>
                <w:b/>
                <w:bCs/>
                <w:i/>
                <w:iCs/>
                <w:lang w:val="sr-Cyrl-CS"/>
              </w:rPr>
              <w:t>дин.</w:t>
            </w:r>
            <w:r w:rsidRPr="005C5AA9">
              <w:rPr>
                <w:rFonts w:cs="Arial"/>
                <w:b/>
                <w:bCs/>
                <w:i/>
                <w:iCs/>
                <w:color w:val="00B0F0"/>
                <w:lang w:val="sr-Cyrl-CS"/>
              </w:rPr>
              <w:t xml:space="preserve"> </w:t>
            </w:r>
          </w:p>
        </w:tc>
        <w:tc>
          <w:tcPr>
            <w:tcW w:w="594" w:type="pct"/>
            <w:shd w:val="clear" w:color="auto" w:fill="C6D9F1" w:themeFill="text2" w:themeFillTint="33"/>
            <w:vAlign w:val="center"/>
          </w:tcPr>
          <w:p w14:paraId="27DBAC09" w14:textId="77777777" w:rsidR="001769AA" w:rsidRPr="005C5AA9" w:rsidRDefault="001769AA" w:rsidP="00BC01DC">
            <w:pPr>
              <w:spacing w:before="0"/>
              <w:jc w:val="center"/>
              <w:rPr>
                <w:rFonts w:cs="Arial"/>
                <w:b/>
                <w:bCs/>
                <w:i/>
                <w:iCs/>
                <w:lang w:val="sr-Cyrl-CS"/>
              </w:rPr>
            </w:pPr>
            <w:r w:rsidRPr="005C5AA9">
              <w:rPr>
                <w:rFonts w:cs="Arial"/>
                <w:b/>
                <w:bCs/>
                <w:i/>
                <w:iCs/>
                <w:lang w:val="sr-Cyrl-CS"/>
              </w:rPr>
              <w:t>Укупна цена са ПДВ</w:t>
            </w:r>
          </w:p>
          <w:p w14:paraId="3163ADB0" w14:textId="6EB90B8A" w:rsidR="001769AA" w:rsidRPr="005C5AA9" w:rsidRDefault="001769AA" w:rsidP="008D5131">
            <w:pPr>
              <w:spacing w:before="0"/>
              <w:jc w:val="center"/>
              <w:rPr>
                <w:rFonts w:cs="Arial"/>
                <w:b/>
                <w:bCs/>
                <w:i/>
                <w:iCs/>
                <w:lang w:val="sr-Cyrl-CS"/>
              </w:rPr>
            </w:pPr>
            <w:r w:rsidRPr="005C5AA9">
              <w:rPr>
                <w:rFonts w:cs="Arial"/>
                <w:b/>
                <w:bCs/>
                <w:i/>
                <w:iCs/>
                <w:lang w:val="sr-Cyrl-CS"/>
              </w:rPr>
              <w:t>дин.</w:t>
            </w:r>
          </w:p>
        </w:tc>
      </w:tr>
      <w:tr w:rsidR="001769AA" w:rsidRPr="005C5AA9" w14:paraId="518E1634" w14:textId="7AA62164" w:rsidTr="001769AA">
        <w:tc>
          <w:tcPr>
            <w:tcW w:w="423" w:type="pct"/>
            <w:shd w:val="clear" w:color="auto" w:fill="auto"/>
          </w:tcPr>
          <w:p w14:paraId="380AD9F0" w14:textId="77777777" w:rsidR="001769AA" w:rsidRPr="005C5AA9" w:rsidRDefault="001769AA" w:rsidP="00BC01DC">
            <w:pPr>
              <w:spacing w:before="0"/>
              <w:jc w:val="center"/>
              <w:rPr>
                <w:rFonts w:cs="Arial"/>
                <w:b/>
                <w:bCs/>
                <w:i/>
                <w:iCs/>
                <w:lang w:val="sr-Cyrl-CS"/>
              </w:rPr>
            </w:pPr>
            <w:r w:rsidRPr="005C5AA9">
              <w:rPr>
                <w:rFonts w:cs="Arial"/>
                <w:b/>
                <w:bCs/>
                <w:i/>
                <w:iCs/>
                <w:lang w:val="sr-Cyrl-CS"/>
              </w:rPr>
              <w:t>(1)</w:t>
            </w:r>
          </w:p>
        </w:tc>
        <w:tc>
          <w:tcPr>
            <w:tcW w:w="1302" w:type="pct"/>
            <w:shd w:val="clear" w:color="auto" w:fill="auto"/>
          </w:tcPr>
          <w:p w14:paraId="1357934C" w14:textId="77777777" w:rsidR="001769AA" w:rsidRPr="005C5AA9" w:rsidRDefault="001769AA" w:rsidP="00BC01DC">
            <w:pPr>
              <w:spacing w:before="0"/>
              <w:jc w:val="center"/>
              <w:rPr>
                <w:rFonts w:cs="Arial"/>
                <w:b/>
                <w:bCs/>
                <w:i/>
                <w:iCs/>
                <w:lang w:val="sr-Cyrl-CS"/>
              </w:rPr>
            </w:pPr>
            <w:r w:rsidRPr="005C5AA9">
              <w:rPr>
                <w:rFonts w:cs="Arial"/>
                <w:b/>
                <w:bCs/>
                <w:i/>
                <w:iCs/>
                <w:lang w:val="sr-Cyrl-CS"/>
              </w:rPr>
              <w:t>(2)</w:t>
            </w:r>
          </w:p>
        </w:tc>
        <w:tc>
          <w:tcPr>
            <w:tcW w:w="453" w:type="pct"/>
            <w:shd w:val="clear" w:color="auto" w:fill="auto"/>
          </w:tcPr>
          <w:p w14:paraId="21BA8C8C" w14:textId="77777777" w:rsidR="001769AA" w:rsidRPr="005C5AA9" w:rsidRDefault="001769AA" w:rsidP="00BC01DC">
            <w:pPr>
              <w:spacing w:before="0"/>
              <w:jc w:val="center"/>
              <w:rPr>
                <w:rFonts w:cs="Arial"/>
                <w:b/>
                <w:bCs/>
                <w:i/>
                <w:iCs/>
                <w:lang w:val="sr-Cyrl-CS"/>
              </w:rPr>
            </w:pPr>
            <w:r w:rsidRPr="005C5AA9">
              <w:rPr>
                <w:rFonts w:cs="Arial"/>
                <w:b/>
                <w:bCs/>
                <w:i/>
                <w:iCs/>
                <w:lang w:val="sr-Cyrl-CS"/>
              </w:rPr>
              <w:t>(3)</w:t>
            </w:r>
          </w:p>
        </w:tc>
        <w:tc>
          <w:tcPr>
            <w:tcW w:w="755" w:type="pct"/>
            <w:shd w:val="clear" w:color="auto" w:fill="auto"/>
          </w:tcPr>
          <w:p w14:paraId="0CAEAAB5" w14:textId="77777777" w:rsidR="001769AA" w:rsidRPr="005C5AA9" w:rsidRDefault="001769AA" w:rsidP="00BC01DC">
            <w:pPr>
              <w:spacing w:before="0"/>
              <w:jc w:val="center"/>
              <w:rPr>
                <w:rFonts w:cs="Arial"/>
                <w:b/>
                <w:bCs/>
                <w:i/>
                <w:iCs/>
                <w:lang w:val="sr-Cyrl-CS"/>
              </w:rPr>
            </w:pPr>
            <w:r w:rsidRPr="005C5AA9">
              <w:rPr>
                <w:rFonts w:cs="Arial"/>
                <w:b/>
                <w:bCs/>
                <w:i/>
                <w:iCs/>
                <w:lang w:val="sr-Cyrl-CS"/>
              </w:rPr>
              <w:t>(4)</w:t>
            </w:r>
          </w:p>
        </w:tc>
        <w:tc>
          <w:tcPr>
            <w:tcW w:w="439" w:type="pct"/>
            <w:shd w:val="clear" w:color="auto" w:fill="auto"/>
          </w:tcPr>
          <w:p w14:paraId="23D79F0C" w14:textId="77777777" w:rsidR="001769AA" w:rsidRPr="005C5AA9" w:rsidRDefault="001769AA" w:rsidP="00BC01DC">
            <w:pPr>
              <w:spacing w:before="0"/>
              <w:jc w:val="center"/>
              <w:rPr>
                <w:rFonts w:cs="Arial"/>
                <w:b/>
                <w:bCs/>
                <w:i/>
                <w:iCs/>
                <w:lang w:val="sr-Cyrl-CS"/>
              </w:rPr>
            </w:pPr>
            <w:r w:rsidRPr="005C5AA9">
              <w:rPr>
                <w:rFonts w:cs="Arial"/>
                <w:b/>
                <w:bCs/>
                <w:i/>
                <w:iCs/>
                <w:lang w:val="sr-Cyrl-CS"/>
              </w:rPr>
              <w:t>(5)</w:t>
            </w:r>
          </w:p>
        </w:tc>
        <w:tc>
          <w:tcPr>
            <w:tcW w:w="439" w:type="pct"/>
            <w:shd w:val="clear" w:color="auto" w:fill="auto"/>
          </w:tcPr>
          <w:p w14:paraId="21FD592A" w14:textId="77777777" w:rsidR="001769AA" w:rsidRPr="005C5AA9" w:rsidRDefault="001769AA" w:rsidP="00BC01DC">
            <w:pPr>
              <w:spacing w:before="0"/>
              <w:jc w:val="center"/>
              <w:rPr>
                <w:rFonts w:cs="Arial"/>
                <w:b/>
                <w:bCs/>
                <w:i/>
                <w:iCs/>
                <w:lang w:val="sr-Cyrl-CS"/>
              </w:rPr>
            </w:pPr>
            <w:r w:rsidRPr="005C5AA9">
              <w:rPr>
                <w:rFonts w:cs="Arial"/>
                <w:b/>
                <w:bCs/>
                <w:i/>
                <w:iCs/>
                <w:lang w:val="sr-Cyrl-CS"/>
              </w:rPr>
              <w:t>(6)</w:t>
            </w:r>
          </w:p>
        </w:tc>
        <w:tc>
          <w:tcPr>
            <w:tcW w:w="594" w:type="pct"/>
            <w:shd w:val="clear" w:color="auto" w:fill="auto"/>
          </w:tcPr>
          <w:p w14:paraId="0F5276E1" w14:textId="77777777" w:rsidR="001769AA" w:rsidRPr="005C5AA9" w:rsidRDefault="001769AA" w:rsidP="00BC01DC">
            <w:pPr>
              <w:spacing w:before="0"/>
              <w:jc w:val="center"/>
              <w:rPr>
                <w:rFonts w:cs="Arial"/>
                <w:b/>
                <w:bCs/>
                <w:i/>
                <w:iCs/>
                <w:lang w:val="sr-Cyrl-CS"/>
              </w:rPr>
            </w:pPr>
            <w:r w:rsidRPr="005C5AA9">
              <w:rPr>
                <w:rFonts w:cs="Arial"/>
                <w:b/>
                <w:bCs/>
                <w:i/>
                <w:iCs/>
                <w:lang w:val="sr-Cyrl-CS"/>
              </w:rPr>
              <w:t>(7)</w:t>
            </w:r>
          </w:p>
        </w:tc>
        <w:tc>
          <w:tcPr>
            <w:tcW w:w="594" w:type="pct"/>
            <w:shd w:val="clear" w:color="auto" w:fill="auto"/>
          </w:tcPr>
          <w:p w14:paraId="69A74850" w14:textId="77777777" w:rsidR="001769AA" w:rsidRPr="005C5AA9" w:rsidRDefault="001769AA" w:rsidP="00BC01DC">
            <w:pPr>
              <w:spacing w:before="0"/>
              <w:jc w:val="center"/>
              <w:rPr>
                <w:rFonts w:cs="Arial"/>
                <w:b/>
                <w:bCs/>
                <w:i/>
                <w:iCs/>
                <w:lang w:val="sr-Cyrl-CS"/>
              </w:rPr>
            </w:pPr>
            <w:r w:rsidRPr="005C5AA9">
              <w:rPr>
                <w:rFonts w:cs="Arial"/>
                <w:b/>
                <w:bCs/>
                <w:i/>
                <w:iCs/>
                <w:lang w:val="sr-Cyrl-CS"/>
              </w:rPr>
              <w:t>(8)</w:t>
            </w:r>
          </w:p>
        </w:tc>
      </w:tr>
      <w:tr w:rsidR="001769AA" w:rsidRPr="005C5AA9" w14:paraId="5DF51931" w14:textId="77777777" w:rsidTr="001769AA">
        <w:tc>
          <w:tcPr>
            <w:tcW w:w="423" w:type="pct"/>
            <w:shd w:val="clear" w:color="auto" w:fill="auto"/>
          </w:tcPr>
          <w:p w14:paraId="36807BC9" w14:textId="77777777" w:rsidR="001769AA" w:rsidRPr="005C5AA9" w:rsidRDefault="001769AA" w:rsidP="00BC01DC">
            <w:pPr>
              <w:spacing w:before="0"/>
              <w:jc w:val="center"/>
              <w:rPr>
                <w:rFonts w:cs="Arial"/>
                <w:b/>
                <w:bCs/>
                <w:i/>
                <w:iCs/>
                <w:lang w:val="sr-Cyrl-CS"/>
              </w:rPr>
            </w:pPr>
          </w:p>
        </w:tc>
        <w:tc>
          <w:tcPr>
            <w:tcW w:w="1302" w:type="pct"/>
            <w:shd w:val="clear" w:color="auto" w:fill="auto"/>
          </w:tcPr>
          <w:p w14:paraId="1E5B48DD" w14:textId="03BF7FA2" w:rsidR="001769AA" w:rsidRPr="005C5AA9" w:rsidRDefault="001769AA" w:rsidP="001769AA">
            <w:pPr>
              <w:rPr>
                <w:rFonts w:cs="Arial"/>
                <w:b/>
              </w:rPr>
            </w:pPr>
            <w:r>
              <w:rPr>
                <w:rFonts w:cs="Arial"/>
                <w:b/>
                <w:lang w:val="sr-Cyrl-RS"/>
              </w:rPr>
              <w:t>Т</w:t>
            </w:r>
            <w:r w:rsidRPr="005C5AA9">
              <w:rPr>
                <w:rFonts w:cs="Arial"/>
                <w:b/>
              </w:rPr>
              <w:t>еренско возило 4X4</w:t>
            </w:r>
          </w:p>
          <w:p w14:paraId="7A19AEAC" w14:textId="77777777" w:rsidR="001769AA" w:rsidRPr="005C5AA9" w:rsidRDefault="001769AA" w:rsidP="00BC01DC">
            <w:pPr>
              <w:spacing w:before="0"/>
              <w:jc w:val="center"/>
              <w:rPr>
                <w:rFonts w:cs="Arial"/>
                <w:b/>
                <w:bCs/>
                <w:i/>
                <w:iCs/>
                <w:lang w:val="sr-Cyrl-CS"/>
              </w:rPr>
            </w:pPr>
          </w:p>
        </w:tc>
        <w:tc>
          <w:tcPr>
            <w:tcW w:w="453" w:type="pct"/>
            <w:shd w:val="clear" w:color="auto" w:fill="auto"/>
          </w:tcPr>
          <w:p w14:paraId="464F08D3" w14:textId="178F2DE0" w:rsidR="001769AA" w:rsidRPr="005C5AA9" w:rsidRDefault="001769AA" w:rsidP="00BC01DC">
            <w:pPr>
              <w:spacing w:before="0"/>
              <w:jc w:val="center"/>
              <w:rPr>
                <w:rFonts w:cs="Arial"/>
                <w:b/>
                <w:bCs/>
                <w:i/>
                <w:iCs/>
                <w:lang w:val="sr-Cyrl-CS"/>
              </w:rPr>
            </w:pPr>
            <w:r>
              <w:rPr>
                <w:rFonts w:cs="Arial"/>
                <w:b/>
                <w:bCs/>
                <w:i/>
                <w:iCs/>
                <w:lang w:val="sr-Cyrl-CS"/>
              </w:rPr>
              <w:t>ком</w:t>
            </w:r>
          </w:p>
        </w:tc>
        <w:tc>
          <w:tcPr>
            <w:tcW w:w="755" w:type="pct"/>
            <w:shd w:val="clear" w:color="auto" w:fill="auto"/>
          </w:tcPr>
          <w:p w14:paraId="611268BB" w14:textId="72605E08" w:rsidR="001769AA" w:rsidRPr="005C5AA9" w:rsidRDefault="001769AA" w:rsidP="00BC01DC">
            <w:pPr>
              <w:spacing w:before="0"/>
              <w:jc w:val="center"/>
              <w:rPr>
                <w:rFonts w:cs="Arial"/>
                <w:b/>
                <w:bCs/>
                <w:i/>
                <w:iCs/>
                <w:lang w:val="sr-Cyrl-CS"/>
              </w:rPr>
            </w:pPr>
            <w:r>
              <w:rPr>
                <w:rFonts w:cs="Arial"/>
                <w:b/>
                <w:bCs/>
                <w:i/>
                <w:iCs/>
                <w:lang w:val="sr-Cyrl-CS"/>
              </w:rPr>
              <w:t>60</w:t>
            </w:r>
          </w:p>
        </w:tc>
        <w:tc>
          <w:tcPr>
            <w:tcW w:w="439" w:type="pct"/>
            <w:shd w:val="clear" w:color="auto" w:fill="auto"/>
          </w:tcPr>
          <w:p w14:paraId="1A48C539" w14:textId="77777777" w:rsidR="001769AA" w:rsidRPr="005C5AA9" w:rsidRDefault="001769AA" w:rsidP="00BC01DC">
            <w:pPr>
              <w:spacing w:before="0"/>
              <w:jc w:val="center"/>
              <w:rPr>
                <w:rFonts w:cs="Arial"/>
                <w:b/>
                <w:bCs/>
                <w:i/>
                <w:iCs/>
                <w:lang w:val="sr-Cyrl-CS"/>
              </w:rPr>
            </w:pPr>
          </w:p>
        </w:tc>
        <w:tc>
          <w:tcPr>
            <w:tcW w:w="439" w:type="pct"/>
            <w:shd w:val="clear" w:color="auto" w:fill="auto"/>
          </w:tcPr>
          <w:p w14:paraId="74C2D5C6"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7190045D"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3D04524E" w14:textId="77777777" w:rsidR="001769AA" w:rsidRPr="005C5AA9" w:rsidRDefault="001769AA" w:rsidP="00BC01DC">
            <w:pPr>
              <w:spacing w:before="0"/>
              <w:jc w:val="center"/>
              <w:rPr>
                <w:rFonts w:cs="Arial"/>
                <w:b/>
                <w:bCs/>
                <w:i/>
                <w:iCs/>
                <w:lang w:val="sr-Cyrl-CS"/>
              </w:rPr>
            </w:pPr>
          </w:p>
        </w:tc>
      </w:tr>
      <w:tr w:rsidR="001769AA" w:rsidRPr="005C5AA9" w14:paraId="7D691129" w14:textId="77777777" w:rsidTr="001769AA">
        <w:tc>
          <w:tcPr>
            <w:tcW w:w="2934" w:type="pct"/>
            <w:gridSpan w:val="4"/>
            <w:shd w:val="clear" w:color="auto" w:fill="auto"/>
          </w:tcPr>
          <w:p w14:paraId="3F253219" w14:textId="46DB58AC" w:rsidR="001769AA" w:rsidRPr="005C5AA9" w:rsidRDefault="001769AA" w:rsidP="00BC01DC">
            <w:pPr>
              <w:spacing w:before="0"/>
              <w:jc w:val="center"/>
              <w:rPr>
                <w:rFonts w:cs="Arial"/>
                <w:b/>
                <w:bCs/>
                <w:i/>
                <w:iCs/>
                <w:lang w:val="sr-Cyrl-CS"/>
              </w:rPr>
            </w:pPr>
            <w:r>
              <w:rPr>
                <w:rFonts w:cs="Arial"/>
                <w:b/>
                <w:bCs/>
                <w:i/>
                <w:iCs/>
                <w:lang w:val="sr-Cyrl-CS"/>
              </w:rPr>
              <w:t>Укупно:</w:t>
            </w:r>
          </w:p>
        </w:tc>
        <w:tc>
          <w:tcPr>
            <w:tcW w:w="439" w:type="pct"/>
            <w:shd w:val="clear" w:color="auto" w:fill="auto"/>
          </w:tcPr>
          <w:p w14:paraId="10FFB3DD" w14:textId="77777777" w:rsidR="001769AA" w:rsidRPr="005C5AA9" w:rsidRDefault="001769AA" w:rsidP="00BC01DC">
            <w:pPr>
              <w:spacing w:before="0"/>
              <w:jc w:val="center"/>
              <w:rPr>
                <w:rFonts w:cs="Arial"/>
                <w:b/>
                <w:bCs/>
                <w:i/>
                <w:iCs/>
                <w:lang w:val="sr-Cyrl-CS"/>
              </w:rPr>
            </w:pPr>
          </w:p>
        </w:tc>
        <w:tc>
          <w:tcPr>
            <w:tcW w:w="439" w:type="pct"/>
            <w:shd w:val="clear" w:color="auto" w:fill="auto"/>
          </w:tcPr>
          <w:p w14:paraId="3CA3E367"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7657B025"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1D0D7175" w14:textId="77777777" w:rsidR="001769AA" w:rsidRPr="005C5AA9" w:rsidRDefault="001769AA" w:rsidP="00BC01DC">
            <w:pPr>
              <w:spacing w:before="0"/>
              <w:jc w:val="center"/>
              <w:rPr>
                <w:rFonts w:cs="Arial"/>
                <w:b/>
                <w:bCs/>
                <w:i/>
                <w:iCs/>
                <w:lang w:val="sr-Cyrl-CS"/>
              </w:rPr>
            </w:pPr>
          </w:p>
        </w:tc>
      </w:tr>
    </w:tbl>
    <w:tbl>
      <w:tblPr>
        <w:tblpPr w:leftFromText="141" w:rightFromText="141" w:vertAnchor="text" w:horzAnchor="margin" w:tblpY="11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5C5AA9" w14:paraId="073FD0DB" w14:textId="77777777" w:rsidTr="008D5131">
        <w:trPr>
          <w:trHeight w:val="418"/>
        </w:trPr>
        <w:tc>
          <w:tcPr>
            <w:tcW w:w="568" w:type="dxa"/>
            <w:vAlign w:val="center"/>
          </w:tcPr>
          <w:p w14:paraId="52A21E6C" w14:textId="77777777" w:rsidR="007F7D7A" w:rsidRPr="005C5AA9" w:rsidRDefault="007F7D7A" w:rsidP="008D5131">
            <w:pPr>
              <w:spacing w:before="0"/>
              <w:jc w:val="center"/>
              <w:rPr>
                <w:rFonts w:cs="Arial"/>
                <w:b/>
                <w:lang w:val="sr-Latn-CS"/>
              </w:rPr>
            </w:pPr>
            <w:r w:rsidRPr="005C5AA9">
              <w:rPr>
                <w:rFonts w:cs="Arial"/>
                <w:b/>
              </w:rPr>
              <w:t>I</w:t>
            </w:r>
          </w:p>
        </w:tc>
        <w:tc>
          <w:tcPr>
            <w:tcW w:w="6740" w:type="dxa"/>
          </w:tcPr>
          <w:p w14:paraId="30760182" w14:textId="296729D8" w:rsidR="007F7D7A" w:rsidRPr="005C5AA9" w:rsidRDefault="007F7D7A" w:rsidP="008D5131">
            <w:pPr>
              <w:spacing w:before="0"/>
              <w:jc w:val="center"/>
              <w:rPr>
                <w:rFonts w:cs="Arial"/>
                <w:b/>
                <w:lang w:val="sr-Cyrl-RS"/>
              </w:rPr>
            </w:pPr>
            <w:r w:rsidRPr="005C5AA9">
              <w:rPr>
                <w:rFonts w:cs="Arial"/>
                <w:b/>
              </w:rPr>
              <w:t xml:space="preserve">УКУПНО ПОНУЂЕНА ЦЕНА  без ПДВ </w:t>
            </w:r>
            <w:r w:rsidRPr="005C5AA9">
              <w:rPr>
                <w:rFonts w:cs="Arial"/>
                <w:b/>
                <w:color w:val="00B0F0"/>
              </w:rPr>
              <w:t>динара</w:t>
            </w:r>
            <w:r w:rsidR="00C40607">
              <w:rPr>
                <w:rFonts w:cs="Arial"/>
                <w:b/>
                <w:color w:val="00B0F0"/>
                <w:lang w:val="sr-Cyrl-RS"/>
              </w:rPr>
              <w:t xml:space="preserve"> </w:t>
            </w:r>
          </w:p>
          <w:p w14:paraId="3A249DC3" w14:textId="77777777" w:rsidR="007F7D7A" w:rsidRPr="005C5AA9" w:rsidRDefault="007F7D7A" w:rsidP="008D5131">
            <w:pPr>
              <w:spacing w:before="0"/>
              <w:jc w:val="center"/>
              <w:rPr>
                <w:rFonts w:cs="Arial"/>
                <w:b/>
              </w:rPr>
            </w:pPr>
            <w:r w:rsidRPr="005C5AA9">
              <w:rPr>
                <w:rFonts w:cs="Arial"/>
                <w:b/>
                <w:color w:val="000000"/>
              </w:rPr>
              <w:t xml:space="preserve">(збир колоне бр. </w:t>
            </w:r>
            <w:r w:rsidRPr="005C5AA9">
              <w:rPr>
                <w:rFonts w:cs="Arial"/>
                <w:b/>
                <w:color w:val="000000"/>
                <w:lang w:val="sr-Cyrl-CS"/>
              </w:rPr>
              <w:t>7</w:t>
            </w:r>
            <w:r w:rsidRPr="005C5AA9">
              <w:rPr>
                <w:rFonts w:cs="Arial"/>
                <w:b/>
                <w:color w:val="000000"/>
              </w:rPr>
              <w:t>)</w:t>
            </w:r>
          </w:p>
        </w:tc>
        <w:tc>
          <w:tcPr>
            <w:tcW w:w="2610" w:type="dxa"/>
          </w:tcPr>
          <w:p w14:paraId="29C50AE6" w14:textId="77777777" w:rsidR="007F7D7A" w:rsidRPr="005C5AA9" w:rsidRDefault="007F7D7A" w:rsidP="008D5131">
            <w:pPr>
              <w:spacing w:before="0"/>
              <w:rPr>
                <w:rFonts w:cs="Arial"/>
                <w:color w:val="FF0000"/>
              </w:rPr>
            </w:pPr>
          </w:p>
        </w:tc>
      </w:tr>
      <w:tr w:rsidR="007F7D7A" w:rsidRPr="005C5AA9" w14:paraId="6DF3D20C" w14:textId="77777777" w:rsidTr="008D5131">
        <w:trPr>
          <w:trHeight w:val="610"/>
        </w:trPr>
        <w:tc>
          <w:tcPr>
            <w:tcW w:w="568" w:type="dxa"/>
            <w:tcBorders>
              <w:bottom w:val="single" w:sz="4" w:space="0" w:color="auto"/>
            </w:tcBorders>
            <w:vAlign w:val="center"/>
          </w:tcPr>
          <w:p w14:paraId="363C16FC" w14:textId="77777777" w:rsidR="007F7D7A" w:rsidRPr="005C5AA9" w:rsidRDefault="007F7D7A" w:rsidP="008D5131">
            <w:pPr>
              <w:spacing w:before="0"/>
              <w:jc w:val="center"/>
              <w:rPr>
                <w:rFonts w:cs="Arial"/>
                <w:b/>
                <w:lang w:val="sr-Latn-CS"/>
              </w:rPr>
            </w:pPr>
            <w:r w:rsidRPr="005C5AA9">
              <w:rPr>
                <w:rFonts w:cs="Arial"/>
                <w:b/>
                <w:lang w:val="sr-Latn-CS"/>
              </w:rPr>
              <w:t>II</w:t>
            </w:r>
          </w:p>
        </w:tc>
        <w:tc>
          <w:tcPr>
            <w:tcW w:w="6740" w:type="dxa"/>
            <w:tcBorders>
              <w:bottom w:val="single" w:sz="4" w:space="0" w:color="auto"/>
              <w:right w:val="single" w:sz="4" w:space="0" w:color="auto"/>
            </w:tcBorders>
          </w:tcPr>
          <w:p w14:paraId="3A4A8894" w14:textId="11324EE7" w:rsidR="007F7D7A" w:rsidRPr="005C5AA9" w:rsidRDefault="007F7D7A" w:rsidP="00C40607">
            <w:pPr>
              <w:spacing w:before="0"/>
              <w:jc w:val="center"/>
              <w:rPr>
                <w:rFonts w:cs="Arial"/>
                <w:b/>
                <w:color w:val="00B050"/>
                <w:lang w:val="sr-Cyrl-RS"/>
              </w:rPr>
            </w:pPr>
            <w:r w:rsidRPr="005C5AA9">
              <w:rPr>
                <w:rFonts w:cs="Arial"/>
                <w:b/>
              </w:rPr>
              <w:t xml:space="preserve">УКУПАН ИЗНОС  ПДВ </w:t>
            </w:r>
            <w:r w:rsidRPr="005C5AA9">
              <w:rPr>
                <w:rFonts w:cs="Arial"/>
                <w:b/>
                <w:color w:val="00B0F0"/>
              </w:rPr>
              <w:t>динара</w:t>
            </w:r>
            <w:r w:rsidR="00C40607">
              <w:rPr>
                <w:rFonts w:cs="Arial"/>
                <w:b/>
                <w:color w:val="00B0F0"/>
                <w:lang w:val="sr-Cyrl-RS"/>
              </w:rPr>
              <w:t xml:space="preserve"> </w:t>
            </w:r>
          </w:p>
        </w:tc>
        <w:tc>
          <w:tcPr>
            <w:tcW w:w="2610" w:type="dxa"/>
            <w:tcBorders>
              <w:bottom w:val="single" w:sz="4" w:space="0" w:color="auto"/>
              <w:right w:val="single" w:sz="4" w:space="0" w:color="auto"/>
            </w:tcBorders>
          </w:tcPr>
          <w:p w14:paraId="58667719" w14:textId="77777777" w:rsidR="007F7D7A" w:rsidRPr="005C5AA9" w:rsidRDefault="007F7D7A" w:rsidP="008D5131">
            <w:pPr>
              <w:spacing w:before="0"/>
              <w:rPr>
                <w:rFonts w:cs="Arial"/>
                <w:color w:val="FF0000"/>
              </w:rPr>
            </w:pPr>
          </w:p>
        </w:tc>
      </w:tr>
      <w:tr w:rsidR="007F7D7A" w:rsidRPr="005C5AA9" w14:paraId="1F703E08" w14:textId="77777777" w:rsidTr="008D5131">
        <w:trPr>
          <w:trHeight w:val="562"/>
        </w:trPr>
        <w:tc>
          <w:tcPr>
            <w:tcW w:w="568" w:type="dxa"/>
            <w:tcBorders>
              <w:bottom w:val="single" w:sz="4" w:space="0" w:color="auto"/>
            </w:tcBorders>
            <w:vAlign w:val="center"/>
          </w:tcPr>
          <w:p w14:paraId="3DCDF9A4" w14:textId="77777777" w:rsidR="007F7D7A" w:rsidRPr="005C5AA9" w:rsidRDefault="007F7D7A" w:rsidP="008D5131">
            <w:pPr>
              <w:spacing w:before="0"/>
              <w:jc w:val="center"/>
              <w:rPr>
                <w:rFonts w:cs="Arial"/>
                <w:b/>
                <w:lang w:val="sr-Latn-CS"/>
              </w:rPr>
            </w:pPr>
            <w:r w:rsidRPr="005C5AA9">
              <w:rPr>
                <w:rFonts w:cs="Arial"/>
                <w:b/>
                <w:lang w:val="sr-Latn-CS"/>
              </w:rPr>
              <w:t>III</w:t>
            </w:r>
          </w:p>
        </w:tc>
        <w:tc>
          <w:tcPr>
            <w:tcW w:w="6740" w:type="dxa"/>
            <w:tcBorders>
              <w:bottom w:val="single" w:sz="4" w:space="0" w:color="auto"/>
              <w:right w:val="single" w:sz="4" w:space="0" w:color="auto"/>
            </w:tcBorders>
          </w:tcPr>
          <w:p w14:paraId="21EED5FB" w14:textId="77777777" w:rsidR="007F7D7A" w:rsidRPr="005C5AA9" w:rsidRDefault="007F7D7A" w:rsidP="008D5131">
            <w:pPr>
              <w:spacing w:before="0"/>
              <w:jc w:val="center"/>
              <w:rPr>
                <w:rFonts w:cs="Arial"/>
                <w:b/>
              </w:rPr>
            </w:pPr>
            <w:r w:rsidRPr="005C5AA9">
              <w:rPr>
                <w:rFonts w:cs="Arial"/>
                <w:b/>
              </w:rPr>
              <w:t>УКУПНО ПОНУЂЕНА ЦЕНА  са ПДВ</w:t>
            </w:r>
          </w:p>
          <w:p w14:paraId="6293CA02" w14:textId="7C23B352" w:rsidR="007F7D7A" w:rsidRPr="005C5AA9" w:rsidRDefault="007F7D7A" w:rsidP="00C40607">
            <w:pPr>
              <w:spacing w:before="0"/>
              <w:jc w:val="center"/>
              <w:rPr>
                <w:rFonts w:cs="Arial"/>
                <w:b/>
                <w:lang w:val="sr-Cyrl-RS"/>
              </w:rPr>
            </w:pPr>
            <w:r w:rsidRPr="005C5AA9">
              <w:rPr>
                <w:rFonts w:cs="Arial"/>
                <w:b/>
              </w:rPr>
              <w:t>(ред. бр.</w:t>
            </w:r>
            <w:r w:rsidRPr="005C5AA9">
              <w:rPr>
                <w:rFonts w:cs="Arial"/>
                <w:b/>
                <w:lang w:val="sr-Latn-CS"/>
              </w:rPr>
              <w:t>I</w:t>
            </w:r>
            <w:r w:rsidRPr="005C5AA9">
              <w:rPr>
                <w:rFonts w:cs="Arial"/>
                <w:b/>
              </w:rPr>
              <w:t>+ред.бр.</w:t>
            </w:r>
            <w:r w:rsidRPr="005C5AA9">
              <w:rPr>
                <w:rFonts w:cs="Arial"/>
                <w:b/>
                <w:lang w:val="sr-Latn-CS"/>
              </w:rPr>
              <w:t>II</w:t>
            </w:r>
            <w:r w:rsidRPr="005C5AA9">
              <w:rPr>
                <w:rFonts w:cs="Arial"/>
                <w:b/>
              </w:rPr>
              <w:t xml:space="preserve">) </w:t>
            </w:r>
            <w:r w:rsidRPr="005C5AA9">
              <w:rPr>
                <w:rFonts w:cs="Arial"/>
                <w:b/>
                <w:color w:val="00B0F0"/>
              </w:rPr>
              <w:t>динара</w:t>
            </w:r>
            <w:r w:rsidR="00C40607">
              <w:rPr>
                <w:rFonts w:cs="Arial"/>
                <w:b/>
                <w:color w:val="00B0F0"/>
                <w:lang w:val="sr-Cyrl-RS"/>
              </w:rPr>
              <w:t xml:space="preserve"> </w:t>
            </w:r>
          </w:p>
        </w:tc>
        <w:tc>
          <w:tcPr>
            <w:tcW w:w="2610" w:type="dxa"/>
            <w:tcBorders>
              <w:bottom w:val="single" w:sz="4" w:space="0" w:color="auto"/>
              <w:right w:val="single" w:sz="4" w:space="0" w:color="auto"/>
            </w:tcBorders>
          </w:tcPr>
          <w:p w14:paraId="5AB9A809" w14:textId="77777777" w:rsidR="007F7D7A" w:rsidRPr="005C5AA9" w:rsidRDefault="007F7D7A" w:rsidP="008D5131">
            <w:pPr>
              <w:spacing w:before="0"/>
              <w:rPr>
                <w:rFonts w:cs="Arial"/>
                <w:color w:val="FF0000"/>
              </w:rPr>
            </w:pPr>
          </w:p>
        </w:tc>
      </w:tr>
    </w:tbl>
    <w:p w14:paraId="1103590C" w14:textId="4E8043E0" w:rsidR="00343A18" w:rsidRPr="005C5AA9" w:rsidRDefault="00343A18" w:rsidP="00343A18">
      <w:pPr>
        <w:spacing w:before="0"/>
        <w:rPr>
          <w:rFonts w:cs="Arial"/>
          <w:i/>
          <w:color w:val="00B0F0"/>
        </w:rPr>
      </w:pPr>
      <w:r w:rsidRPr="005C5AA9">
        <w:rPr>
          <w:rFonts w:cs="Arial"/>
          <w:i/>
          <w:color w:val="00B0F0"/>
          <w:u w:val="single"/>
        </w:rPr>
        <w:t>Напомена за коришћење:</w:t>
      </w:r>
      <w:r w:rsidRPr="005C5AA9">
        <w:rPr>
          <w:rFonts w:cs="Arial"/>
          <w:i/>
          <w:color w:val="00B0F0"/>
        </w:rPr>
        <w:t xml:space="preserve"> По потреби </w:t>
      </w:r>
      <w:r w:rsidR="007F7D7A" w:rsidRPr="005C5AA9">
        <w:rPr>
          <w:rFonts w:cs="Arial"/>
          <w:i/>
          <w:color w:val="00B0F0"/>
          <w:lang w:val="sr-Cyrl-RS"/>
        </w:rPr>
        <w:t>оставити/избацити</w:t>
      </w:r>
      <w:r w:rsidRPr="005C5AA9">
        <w:rPr>
          <w:rFonts w:cs="Arial"/>
          <w:i/>
          <w:color w:val="00B0F0"/>
        </w:rPr>
        <w:t xml:space="preserve"> колону </w:t>
      </w:r>
      <w:r w:rsidR="007F7D7A" w:rsidRPr="005C5AA9">
        <w:rPr>
          <w:rFonts w:cs="Arial"/>
          <w:i/>
          <w:color w:val="00B0F0"/>
          <w:lang w:val="sr-Cyrl-RS"/>
        </w:rPr>
        <w:t xml:space="preserve">9 </w:t>
      </w:r>
      <w:r w:rsidRPr="005C5AA9">
        <w:rPr>
          <w:rFonts w:cs="Arial"/>
          <w:i/>
          <w:color w:val="00B0F0"/>
        </w:rPr>
        <w:t xml:space="preserve">у којој понуђач наводи </w:t>
      </w:r>
      <w:r w:rsidR="007F7D7A" w:rsidRPr="005C5AA9">
        <w:rPr>
          <w:rFonts w:cs="Arial"/>
          <w:i/>
          <w:color w:val="00B0F0"/>
          <w:lang w:val="sr-Cyrl-RS"/>
        </w:rPr>
        <w:t>модел</w:t>
      </w:r>
      <w:r w:rsidRPr="005C5AA9">
        <w:rPr>
          <w:rFonts w:cs="Arial"/>
          <w:i/>
          <w:color w:val="00B0F0"/>
        </w:rPr>
        <w:t>/ознаку/произвођача понуђених добара.</w:t>
      </w:r>
    </w:p>
    <w:p w14:paraId="487BE146" w14:textId="77777777" w:rsidR="00343A18" w:rsidRPr="005C5AA9" w:rsidRDefault="00343A18" w:rsidP="00343A18">
      <w:pPr>
        <w:widowControl w:val="0"/>
        <w:spacing w:before="0"/>
        <w:rPr>
          <w:rFonts w:eastAsia="Arial Unicode MS" w:cs="Arial"/>
        </w:rPr>
      </w:pPr>
    </w:p>
    <w:p w14:paraId="537E11F2" w14:textId="7E1A6507" w:rsidR="00343A18" w:rsidRPr="005C5AA9" w:rsidRDefault="00343A18" w:rsidP="00343A18">
      <w:pPr>
        <w:widowControl w:val="0"/>
        <w:spacing w:before="0"/>
        <w:rPr>
          <w:rFonts w:eastAsia="Arial Unicode MS" w:cs="Arial"/>
        </w:rPr>
      </w:pPr>
      <w:r w:rsidRPr="005C5AA9">
        <w:rPr>
          <w:rFonts w:eastAsia="Arial Unicode MS" w:cs="Arial"/>
        </w:rPr>
        <w:t>Табела 2</w:t>
      </w:r>
    </w:p>
    <w:p w14:paraId="55A2B3EB" w14:textId="0AADD587" w:rsidR="008D5131" w:rsidRPr="005C5AA9" w:rsidRDefault="008D5131" w:rsidP="00343A18">
      <w:pPr>
        <w:widowControl w:val="0"/>
        <w:spacing w:before="0"/>
        <w:rPr>
          <w:rFonts w:eastAsia="Arial Unicode MS" w:cs="Arial"/>
        </w:rPr>
      </w:pPr>
    </w:p>
    <w:p w14:paraId="49E54328" w14:textId="77777777" w:rsidR="008D5131" w:rsidRPr="005C5AA9" w:rsidRDefault="008D5131" w:rsidP="00343A18">
      <w:pPr>
        <w:widowControl w:val="0"/>
        <w:spacing w:before="0"/>
        <w:rPr>
          <w:rFonts w:eastAsia="Arial Unicode MS" w:cs="Arial"/>
        </w:rPr>
      </w:pPr>
    </w:p>
    <w:p w14:paraId="59BDE8E2" w14:textId="77777777" w:rsidR="00343A18" w:rsidRPr="005C5AA9" w:rsidRDefault="00343A18" w:rsidP="00343A18">
      <w:pPr>
        <w:widowControl w:val="0"/>
        <w:spacing w:before="0"/>
        <w:rPr>
          <w:rFonts w:eastAsia="Arial Unicode MS" w:cs="Arial"/>
          <w:color w:val="00B0F0"/>
        </w:rPr>
      </w:pPr>
    </w:p>
    <w:p w14:paraId="65030A87" w14:textId="77777777" w:rsidR="00343A18" w:rsidRPr="005C5AA9" w:rsidRDefault="00343A18" w:rsidP="00343A18">
      <w:pPr>
        <w:widowControl w:val="0"/>
        <w:spacing w:before="0"/>
        <w:rPr>
          <w:rFonts w:eastAsia="Arial Unicode MS" w:cs="Arial"/>
          <w:color w:val="00B0F0"/>
        </w:rPr>
      </w:pPr>
    </w:p>
    <w:p w14:paraId="65E3CBC2" w14:textId="363F6C13" w:rsidR="00343A18" w:rsidRPr="005C5AA9" w:rsidRDefault="00343A18" w:rsidP="00343A18">
      <w:pPr>
        <w:widowControl w:val="0"/>
        <w:spacing w:before="0"/>
        <w:rPr>
          <w:rFonts w:eastAsia="Arial Unicode MS" w:cs="Arial"/>
        </w:rPr>
      </w:pPr>
    </w:p>
    <w:p w14:paraId="3A21E4ED" w14:textId="42A5711C" w:rsidR="008D5131" w:rsidRPr="005C5AA9" w:rsidRDefault="008D5131" w:rsidP="00343A18">
      <w:pPr>
        <w:widowControl w:val="0"/>
        <w:spacing w:before="0"/>
        <w:rPr>
          <w:rFonts w:eastAsia="Arial Unicode MS" w:cs="Arial"/>
        </w:rPr>
      </w:pPr>
    </w:p>
    <w:p w14:paraId="5FF11EA1" w14:textId="48C28AAF" w:rsidR="008D5131" w:rsidRPr="005C5AA9" w:rsidRDefault="008D5131" w:rsidP="00343A18">
      <w:pPr>
        <w:widowControl w:val="0"/>
        <w:spacing w:before="0"/>
        <w:rPr>
          <w:rFonts w:eastAsia="Arial Unicode MS" w:cs="Arial"/>
        </w:rPr>
      </w:pPr>
    </w:p>
    <w:p w14:paraId="6A4F3D5A" w14:textId="118C86C0" w:rsidR="008D5131" w:rsidRPr="005C5AA9" w:rsidRDefault="008D5131" w:rsidP="00343A18">
      <w:pPr>
        <w:widowControl w:val="0"/>
        <w:spacing w:before="0"/>
        <w:rPr>
          <w:rFonts w:eastAsia="Arial Unicode MS" w:cs="Arial"/>
        </w:rPr>
      </w:pPr>
    </w:p>
    <w:p w14:paraId="571A1EC2" w14:textId="531BA3AD" w:rsidR="008D5131" w:rsidRPr="005C5AA9" w:rsidRDefault="008D5131" w:rsidP="00343A18">
      <w:pPr>
        <w:widowControl w:val="0"/>
        <w:spacing w:before="0"/>
        <w:rPr>
          <w:rFonts w:eastAsia="Arial Unicode MS" w:cs="Arial"/>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1304"/>
        <w:gridCol w:w="2581"/>
        <w:gridCol w:w="137"/>
      </w:tblGrid>
      <w:tr w:rsidR="008D5131" w:rsidRPr="005C5AA9" w14:paraId="3BEFFD2E" w14:textId="77777777" w:rsidTr="008D5131">
        <w:trPr>
          <w:gridAfter w:val="1"/>
          <w:wAfter w:w="137" w:type="dxa"/>
          <w:trHeight w:val="568"/>
        </w:trPr>
        <w:tc>
          <w:tcPr>
            <w:tcW w:w="3382" w:type="dxa"/>
            <w:gridSpan w:val="2"/>
            <w:vMerge w:val="restart"/>
            <w:shd w:val="clear" w:color="auto" w:fill="auto"/>
            <w:vAlign w:val="center"/>
          </w:tcPr>
          <w:p w14:paraId="669CFF7B" w14:textId="77777777" w:rsidR="008D5131" w:rsidRPr="005C5AA9" w:rsidRDefault="008D5131" w:rsidP="000D48A7">
            <w:pPr>
              <w:spacing w:before="0"/>
              <w:rPr>
                <w:rFonts w:cs="Arial"/>
                <w:color w:val="00B0F0"/>
              </w:rPr>
            </w:pPr>
            <w:r w:rsidRPr="005C5AA9">
              <w:rPr>
                <w:rFonts w:cs="Arial"/>
                <w:color w:val="00B0F0"/>
              </w:rPr>
              <w:t>Посебно исказани трошкови који су укључени у укупно понуђену цену без ПДВ-а</w:t>
            </w:r>
          </w:p>
          <w:p w14:paraId="30020034" w14:textId="77777777" w:rsidR="008D5131" w:rsidRPr="005C5AA9" w:rsidRDefault="008D5131" w:rsidP="000D48A7">
            <w:pPr>
              <w:spacing w:before="0"/>
              <w:rPr>
                <w:rFonts w:cs="Arial"/>
                <w:color w:val="00B0F0"/>
                <w:lang w:val="sr-Latn-CS"/>
              </w:rPr>
            </w:pPr>
            <w:r w:rsidRPr="005C5AA9">
              <w:rPr>
                <w:rFonts w:cs="Arial"/>
                <w:color w:val="00B0F0"/>
              </w:rPr>
              <w:t xml:space="preserve">(цена из реда бр. </w:t>
            </w:r>
            <w:r w:rsidRPr="005C5AA9">
              <w:rPr>
                <w:rFonts w:cs="Arial"/>
                <w:color w:val="00B0F0"/>
                <w:lang w:val="sr-Latn-CS"/>
              </w:rPr>
              <w:t>I</w:t>
            </w:r>
            <w:r w:rsidRPr="005C5AA9">
              <w:rPr>
                <w:rFonts w:cs="Arial"/>
                <w:color w:val="00B0F0"/>
                <w:lang w:val="sr-Cyrl-RS"/>
              </w:rPr>
              <w:t>)</w:t>
            </w:r>
            <w:r w:rsidRPr="005C5AA9">
              <w:rPr>
                <w:rFonts w:cs="Arial"/>
                <w:lang w:val="sr-Cyrl-RS"/>
              </w:rPr>
              <w:t xml:space="preserve"> </w:t>
            </w:r>
            <w:r w:rsidRPr="005C5AA9">
              <w:rPr>
                <w:rFonts w:cs="Arial"/>
                <w:color w:val="00B0F0"/>
                <w:lang w:val="sr-Cyrl-RS"/>
              </w:rPr>
              <w:t>уколико исти постоје као засебни трошкови</w:t>
            </w:r>
            <w:r w:rsidRPr="005C5AA9">
              <w:rPr>
                <w:rFonts w:cs="Arial"/>
                <w:color w:val="00B0F0"/>
                <w:lang w:val="sr-Latn-CS"/>
              </w:rPr>
              <w:t>)</w:t>
            </w:r>
          </w:p>
        </w:tc>
        <w:tc>
          <w:tcPr>
            <w:tcW w:w="3960" w:type="dxa"/>
            <w:gridSpan w:val="3"/>
            <w:shd w:val="clear" w:color="auto" w:fill="auto"/>
            <w:vAlign w:val="center"/>
          </w:tcPr>
          <w:p w14:paraId="57CEA1A8" w14:textId="77777777" w:rsidR="008D5131" w:rsidRPr="005C5AA9" w:rsidRDefault="008D5131" w:rsidP="000D48A7">
            <w:pPr>
              <w:spacing w:before="0"/>
              <w:rPr>
                <w:rFonts w:cs="Arial"/>
                <w:color w:val="00B0F0"/>
              </w:rPr>
            </w:pPr>
            <w:r w:rsidRPr="005C5AA9">
              <w:rPr>
                <w:rFonts w:cs="Arial"/>
                <w:color w:val="00B0F0"/>
              </w:rPr>
              <w:t>Трошкови царине</w:t>
            </w:r>
          </w:p>
        </w:tc>
        <w:tc>
          <w:tcPr>
            <w:tcW w:w="2581" w:type="dxa"/>
          </w:tcPr>
          <w:p w14:paraId="2D1C90E9" w14:textId="19D53AFC" w:rsidR="008D5131" w:rsidRPr="005C5AA9" w:rsidRDefault="00A77EEC" w:rsidP="00A77EEC">
            <w:pPr>
              <w:spacing w:before="0"/>
              <w:jc w:val="center"/>
              <w:rPr>
                <w:rFonts w:cs="Arial"/>
                <w:color w:val="00B0F0"/>
                <w:lang w:val="sr-Cyrl-RS"/>
              </w:rPr>
            </w:pPr>
            <w:r w:rsidRPr="005C5AA9">
              <w:rPr>
                <w:rFonts w:cs="Arial"/>
                <w:color w:val="00B0F0"/>
              </w:rPr>
              <w:t>Д</w:t>
            </w:r>
            <w:r w:rsidR="008D5131" w:rsidRPr="005C5AA9">
              <w:rPr>
                <w:rFonts w:cs="Arial"/>
                <w:color w:val="00B0F0"/>
              </w:rPr>
              <w:t>инара</w:t>
            </w:r>
            <w:r>
              <w:rPr>
                <w:rFonts w:cs="Arial"/>
                <w:color w:val="00B0F0"/>
                <w:lang w:val="sr-Cyrl-RS"/>
              </w:rPr>
              <w:t xml:space="preserve"> </w:t>
            </w:r>
          </w:p>
        </w:tc>
      </w:tr>
      <w:tr w:rsidR="008D5131" w:rsidRPr="005C5AA9" w14:paraId="07AD53A4" w14:textId="77777777" w:rsidTr="008D5131">
        <w:trPr>
          <w:gridAfter w:val="1"/>
          <w:wAfter w:w="137" w:type="dxa"/>
          <w:trHeight w:val="525"/>
        </w:trPr>
        <w:tc>
          <w:tcPr>
            <w:tcW w:w="3382" w:type="dxa"/>
            <w:gridSpan w:val="2"/>
            <w:vMerge/>
            <w:shd w:val="clear" w:color="auto" w:fill="auto"/>
          </w:tcPr>
          <w:p w14:paraId="00D0B2F1" w14:textId="77777777" w:rsidR="008D5131" w:rsidRPr="005C5AA9" w:rsidRDefault="008D5131" w:rsidP="000D48A7">
            <w:pPr>
              <w:spacing w:before="0"/>
              <w:rPr>
                <w:rFonts w:cs="Arial"/>
                <w:color w:val="00B0F0"/>
              </w:rPr>
            </w:pPr>
          </w:p>
        </w:tc>
        <w:tc>
          <w:tcPr>
            <w:tcW w:w="3960" w:type="dxa"/>
            <w:gridSpan w:val="3"/>
            <w:shd w:val="clear" w:color="auto" w:fill="auto"/>
            <w:vAlign w:val="center"/>
          </w:tcPr>
          <w:p w14:paraId="616D8A3C" w14:textId="77777777" w:rsidR="008D5131" w:rsidRPr="005C5AA9" w:rsidRDefault="008D5131" w:rsidP="000D48A7">
            <w:pPr>
              <w:spacing w:before="0"/>
              <w:rPr>
                <w:rFonts w:cs="Arial"/>
                <w:color w:val="00B0F0"/>
              </w:rPr>
            </w:pPr>
            <w:r w:rsidRPr="005C5AA9">
              <w:rPr>
                <w:rFonts w:cs="Arial"/>
                <w:color w:val="00B0F0"/>
              </w:rPr>
              <w:t>Трошкови превоза</w:t>
            </w:r>
          </w:p>
        </w:tc>
        <w:tc>
          <w:tcPr>
            <w:tcW w:w="2581" w:type="dxa"/>
          </w:tcPr>
          <w:p w14:paraId="425D12F7" w14:textId="60682BF6" w:rsidR="008D5131" w:rsidRPr="005C5AA9" w:rsidRDefault="00A77EEC" w:rsidP="00A77EEC">
            <w:pPr>
              <w:spacing w:before="0"/>
              <w:jc w:val="center"/>
              <w:rPr>
                <w:rFonts w:cs="Arial"/>
                <w:color w:val="00B0F0"/>
              </w:rPr>
            </w:pPr>
            <w:r w:rsidRPr="005C5AA9">
              <w:rPr>
                <w:rFonts w:cs="Arial"/>
                <w:color w:val="00B0F0"/>
              </w:rPr>
              <w:t>Д</w:t>
            </w:r>
            <w:r w:rsidR="008D5131" w:rsidRPr="005C5AA9">
              <w:rPr>
                <w:rFonts w:cs="Arial"/>
                <w:color w:val="00B0F0"/>
              </w:rPr>
              <w:t>инара</w:t>
            </w:r>
            <w:r>
              <w:rPr>
                <w:rFonts w:cs="Arial"/>
                <w:color w:val="00B0F0"/>
                <w:lang w:val="sr-Cyrl-RS"/>
              </w:rPr>
              <w:t xml:space="preserve"> </w:t>
            </w:r>
          </w:p>
        </w:tc>
      </w:tr>
      <w:tr w:rsidR="008D5131" w:rsidRPr="005C5AA9" w14:paraId="31B1D2E4" w14:textId="77777777" w:rsidTr="008D5131">
        <w:trPr>
          <w:gridAfter w:val="1"/>
          <w:wAfter w:w="137" w:type="dxa"/>
          <w:trHeight w:val="534"/>
        </w:trPr>
        <w:tc>
          <w:tcPr>
            <w:tcW w:w="3382" w:type="dxa"/>
            <w:gridSpan w:val="2"/>
            <w:vMerge/>
            <w:shd w:val="clear" w:color="auto" w:fill="auto"/>
          </w:tcPr>
          <w:p w14:paraId="1F6E801D" w14:textId="77777777" w:rsidR="008D5131" w:rsidRPr="005C5AA9" w:rsidRDefault="008D5131" w:rsidP="000D48A7">
            <w:pPr>
              <w:spacing w:before="0"/>
              <w:rPr>
                <w:rFonts w:cs="Arial"/>
                <w:color w:val="00B0F0"/>
              </w:rPr>
            </w:pPr>
          </w:p>
        </w:tc>
        <w:tc>
          <w:tcPr>
            <w:tcW w:w="3960" w:type="dxa"/>
            <w:gridSpan w:val="3"/>
            <w:shd w:val="clear" w:color="auto" w:fill="auto"/>
            <w:vAlign w:val="center"/>
          </w:tcPr>
          <w:p w14:paraId="6D35A196" w14:textId="77777777" w:rsidR="008D5131" w:rsidRPr="005C5AA9" w:rsidRDefault="008D5131" w:rsidP="000D48A7">
            <w:pPr>
              <w:spacing w:before="0"/>
              <w:rPr>
                <w:rFonts w:cs="Arial"/>
                <w:color w:val="00B0F0"/>
                <w:lang w:val="sr-Cyrl-CS"/>
              </w:rPr>
            </w:pPr>
            <w:r w:rsidRPr="005C5AA9">
              <w:rPr>
                <w:rFonts w:cs="Arial"/>
                <w:color w:val="00B0F0"/>
              </w:rPr>
              <w:t>Остали трошкови</w:t>
            </w:r>
            <w:r w:rsidRPr="005C5AA9">
              <w:rPr>
                <w:rFonts w:cs="Arial"/>
                <w:color w:val="00B0F0"/>
                <w:lang w:val="sr-Cyrl-CS"/>
              </w:rPr>
              <w:t xml:space="preserve"> (</w:t>
            </w:r>
            <w:r w:rsidRPr="005C5AA9">
              <w:rPr>
                <w:rFonts w:cs="Arial"/>
                <w:i/>
                <w:color w:val="00B0F0"/>
                <w:lang w:val="sr-Cyrl-CS"/>
              </w:rPr>
              <w:t>навести</w:t>
            </w:r>
            <w:r w:rsidRPr="005C5AA9">
              <w:rPr>
                <w:rFonts w:cs="Arial"/>
                <w:color w:val="00B0F0"/>
                <w:lang w:val="sr-Cyrl-CS"/>
              </w:rPr>
              <w:t>)</w:t>
            </w:r>
          </w:p>
        </w:tc>
        <w:tc>
          <w:tcPr>
            <w:tcW w:w="2581" w:type="dxa"/>
          </w:tcPr>
          <w:p w14:paraId="3D84FB84" w14:textId="7CAB99EC" w:rsidR="008D5131" w:rsidRPr="005C5AA9" w:rsidRDefault="00A77EEC" w:rsidP="00A77EEC">
            <w:pPr>
              <w:spacing w:before="0"/>
              <w:jc w:val="center"/>
              <w:rPr>
                <w:rFonts w:cs="Arial"/>
                <w:color w:val="00B0F0"/>
              </w:rPr>
            </w:pPr>
            <w:r w:rsidRPr="005C5AA9">
              <w:rPr>
                <w:rFonts w:cs="Arial"/>
                <w:color w:val="00B0F0"/>
              </w:rPr>
              <w:t>Д</w:t>
            </w:r>
            <w:r w:rsidR="008D5131" w:rsidRPr="005C5AA9">
              <w:rPr>
                <w:rFonts w:cs="Arial"/>
                <w:color w:val="00B0F0"/>
              </w:rPr>
              <w:t>инара</w:t>
            </w:r>
            <w:r>
              <w:rPr>
                <w:rFonts w:cs="Arial"/>
                <w:color w:val="00B0F0"/>
                <w:lang w:val="sr-Cyrl-RS"/>
              </w:rPr>
              <w:t xml:space="preserve"> </w:t>
            </w:r>
          </w:p>
        </w:tc>
      </w:tr>
      <w:tr w:rsidR="00343A18" w:rsidRPr="005C5AA9" w14:paraId="426BD87F" w14:textId="77777777"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14:paraId="6F0CC790" w14:textId="77777777" w:rsidR="00343A18" w:rsidRPr="005C5AA9" w:rsidRDefault="00343A18" w:rsidP="00BC01DC">
            <w:pPr>
              <w:spacing w:before="0"/>
              <w:jc w:val="center"/>
              <w:rPr>
                <w:rFonts w:cs="Arial"/>
              </w:rPr>
            </w:pPr>
            <w:r w:rsidRPr="005C5AA9">
              <w:rPr>
                <w:rFonts w:cs="Arial"/>
              </w:rPr>
              <w:t>Датум:</w:t>
            </w:r>
          </w:p>
        </w:tc>
        <w:tc>
          <w:tcPr>
            <w:tcW w:w="2127" w:type="dxa"/>
          </w:tcPr>
          <w:p w14:paraId="5850C357" w14:textId="77777777" w:rsidR="00343A18" w:rsidRPr="005C5AA9" w:rsidRDefault="00343A18" w:rsidP="00BC01DC">
            <w:pPr>
              <w:spacing w:before="0"/>
              <w:jc w:val="center"/>
              <w:rPr>
                <w:rFonts w:cs="Arial"/>
                <w:lang w:val="ru-RU"/>
              </w:rPr>
            </w:pPr>
          </w:p>
        </w:tc>
        <w:tc>
          <w:tcPr>
            <w:tcW w:w="4022" w:type="dxa"/>
            <w:gridSpan w:val="3"/>
          </w:tcPr>
          <w:p w14:paraId="2D62CD54" w14:textId="77777777" w:rsidR="00343A18" w:rsidRPr="005C5AA9" w:rsidRDefault="00343A18" w:rsidP="00BC01DC">
            <w:pPr>
              <w:spacing w:before="0"/>
              <w:jc w:val="center"/>
              <w:rPr>
                <w:rFonts w:cs="Arial"/>
                <w:lang w:val="sr-Cyrl-CS"/>
              </w:rPr>
            </w:pPr>
            <w:r w:rsidRPr="005C5AA9">
              <w:rPr>
                <w:rFonts w:cs="Arial"/>
                <w:lang w:val="sr-Cyrl-CS"/>
              </w:rPr>
              <w:t>П</w:t>
            </w:r>
            <w:r w:rsidRPr="005C5AA9">
              <w:rPr>
                <w:rFonts w:cs="Arial"/>
              </w:rPr>
              <w:t>онуђач</w:t>
            </w:r>
          </w:p>
        </w:tc>
      </w:tr>
      <w:tr w:rsidR="00343A18" w:rsidRPr="005C5AA9" w14:paraId="52D424F7" w14:textId="77777777"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14:paraId="3E5D56D4" w14:textId="77777777" w:rsidR="00343A18" w:rsidRPr="005C5AA9" w:rsidRDefault="00343A18" w:rsidP="00BC01DC">
            <w:pPr>
              <w:spacing w:before="0"/>
              <w:jc w:val="center"/>
              <w:rPr>
                <w:rFonts w:cs="Arial"/>
              </w:rPr>
            </w:pPr>
          </w:p>
        </w:tc>
        <w:tc>
          <w:tcPr>
            <w:tcW w:w="2127" w:type="dxa"/>
          </w:tcPr>
          <w:p w14:paraId="1DD8E2ED" w14:textId="77777777" w:rsidR="00343A18" w:rsidRPr="005C5AA9" w:rsidRDefault="00343A18" w:rsidP="00BC01DC">
            <w:pPr>
              <w:spacing w:before="0"/>
              <w:jc w:val="center"/>
              <w:rPr>
                <w:rFonts w:cs="Arial"/>
              </w:rPr>
            </w:pPr>
            <w:r w:rsidRPr="005C5AA9">
              <w:rPr>
                <w:rFonts w:cs="Arial"/>
              </w:rPr>
              <w:t>М.П.</w:t>
            </w:r>
          </w:p>
        </w:tc>
        <w:tc>
          <w:tcPr>
            <w:tcW w:w="4022" w:type="dxa"/>
            <w:gridSpan w:val="3"/>
          </w:tcPr>
          <w:p w14:paraId="248664C2" w14:textId="77777777" w:rsidR="00343A18" w:rsidRPr="005C5AA9" w:rsidRDefault="00343A18" w:rsidP="00BC01DC">
            <w:pPr>
              <w:spacing w:before="0"/>
              <w:jc w:val="center"/>
              <w:rPr>
                <w:rFonts w:cs="Arial"/>
                <w:lang w:val="ru-RU"/>
              </w:rPr>
            </w:pPr>
          </w:p>
        </w:tc>
      </w:tr>
      <w:tr w:rsidR="00343A18" w:rsidRPr="005C5AA9" w14:paraId="7CCA5624" w14:textId="77777777"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Borders>
              <w:bottom w:val="single" w:sz="4" w:space="0" w:color="auto"/>
            </w:tcBorders>
          </w:tcPr>
          <w:p w14:paraId="2F9B044E" w14:textId="77777777" w:rsidR="00343A18" w:rsidRPr="005C5AA9" w:rsidRDefault="00343A18" w:rsidP="00BC01DC">
            <w:pPr>
              <w:spacing w:before="0"/>
              <w:jc w:val="center"/>
              <w:rPr>
                <w:rFonts w:cs="Arial"/>
              </w:rPr>
            </w:pPr>
          </w:p>
        </w:tc>
        <w:tc>
          <w:tcPr>
            <w:tcW w:w="2127" w:type="dxa"/>
          </w:tcPr>
          <w:p w14:paraId="6900DF61" w14:textId="77777777" w:rsidR="00343A18" w:rsidRPr="005C5AA9" w:rsidRDefault="00343A18" w:rsidP="00BC01DC">
            <w:pPr>
              <w:spacing w:before="0"/>
              <w:jc w:val="center"/>
              <w:rPr>
                <w:rFonts w:cs="Arial"/>
                <w:lang w:val="ru-RU"/>
              </w:rPr>
            </w:pPr>
          </w:p>
        </w:tc>
        <w:tc>
          <w:tcPr>
            <w:tcW w:w="4022" w:type="dxa"/>
            <w:gridSpan w:val="3"/>
            <w:tcBorders>
              <w:bottom w:val="single" w:sz="4" w:space="0" w:color="auto"/>
            </w:tcBorders>
          </w:tcPr>
          <w:p w14:paraId="61866B2C" w14:textId="77777777" w:rsidR="00343A18" w:rsidRPr="005C5AA9" w:rsidRDefault="00343A18" w:rsidP="00BC01DC">
            <w:pPr>
              <w:spacing w:before="0"/>
              <w:jc w:val="center"/>
              <w:rPr>
                <w:rFonts w:cs="Arial"/>
                <w:lang w:val="ru-RU"/>
              </w:rPr>
            </w:pPr>
          </w:p>
        </w:tc>
      </w:tr>
      <w:tr w:rsidR="00343A18" w:rsidRPr="005C5AA9" w14:paraId="005D04CD" w14:textId="77777777"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389"/>
          <w:jc w:val="center"/>
        </w:trPr>
        <w:tc>
          <w:tcPr>
            <w:tcW w:w="3882" w:type="dxa"/>
            <w:gridSpan w:val="2"/>
            <w:tcBorders>
              <w:top w:val="single" w:sz="4" w:space="0" w:color="auto"/>
            </w:tcBorders>
          </w:tcPr>
          <w:p w14:paraId="304E27DB" w14:textId="77777777" w:rsidR="00343A18" w:rsidRPr="005C5AA9" w:rsidRDefault="00343A18" w:rsidP="00BC01DC">
            <w:pPr>
              <w:spacing w:before="0"/>
              <w:jc w:val="center"/>
              <w:rPr>
                <w:rFonts w:cs="Arial"/>
              </w:rPr>
            </w:pPr>
          </w:p>
        </w:tc>
        <w:tc>
          <w:tcPr>
            <w:tcW w:w="2127" w:type="dxa"/>
          </w:tcPr>
          <w:p w14:paraId="415BC610" w14:textId="77777777" w:rsidR="00343A18" w:rsidRPr="005C5AA9" w:rsidRDefault="00343A18" w:rsidP="00BC01DC">
            <w:pPr>
              <w:spacing w:before="0"/>
              <w:jc w:val="center"/>
              <w:rPr>
                <w:rFonts w:cs="Arial"/>
                <w:lang w:val="ru-RU"/>
              </w:rPr>
            </w:pPr>
          </w:p>
        </w:tc>
        <w:tc>
          <w:tcPr>
            <w:tcW w:w="4022" w:type="dxa"/>
            <w:gridSpan w:val="3"/>
            <w:tcBorders>
              <w:top w:val="single" w:sz="4" w:space="0" w:color="auto"/>
            </w:tcBorders>
          </w:tcPr>
          <w:p w14:paraId="78CA34EB" w14:textId="77777777" w:rsidR="00343A18" w:rsidRPr="005C5AA9" w:rsidRDefault="00343A18" w:rsidP="00BC01DC">
            <w:pPr>
              <w:spacing w:before="0"/>
              <w:jc w:val="center"/>
              <w:rPr>
                <w:rFonts w:cs="Arial"/>
                <w:lang w:val="ru-RU"/>
              </w:rPr>
            </w:pPr>
          </w:p>
        </w:tc>
      </w:tr>
    </w:tbl>
    <w:p w14:paraId="0B8DCF78" w14:textId="77777777" w:rsidR="00343A18" w:rsidRPr="005C5AA9" w:rsidRDefault="00343A18" w:rsidP="00343A18">
      <w:pPr>
        <w:spacing w:before="0"/>
        <w:rPr>
          <w:rFonts w:cs="Arial"/>
          <w:b/>
          <w:lang w:val="sr-Latn-CS"/>
        </w:rPr>
      </w:pPr>
    </w:p>
    <w:p w14:paraId="58EF5DB9" w14:textId="77777777" w:rsidR="00343A18" w:rsidRPr="005C5AA9" w:rsidRDefault="00343A18" w:rsidP="00343A18">
      <w:pPr>
        <w:spacing w:before="0"/>
        <w:rPr>
          <w:rFonts w:cs="Arial"/>
          <w:b/>
          <w:i/>
          <w:lang w:val="sr-Cyrl-CS"/>
        </w:rPr>
      </w:pPr>
      <w:r w:rsidRPr="005C5AA9">
        <w:rPr>
          <w:rFonts w:cs="Arial"/>
          <w:b/>
          <w:i/>
          <w:lang w:val="sr-Cyrl-CS"/>
        </w:rPr>
        <w:t>Напомена:</w:t>
      </w:r>
    </w:p>
    <w:p w14:paraId="71EB72BF" w14:textId="77777777" w:rsidR="00343A18" w:rsidRPr="005C5AA9" w:rsidRDefault="00343A18" w:rsidP="00343A18">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w:t>
      </w:r>
    </w:p>
    <w:p w14:paraId="709E02D8" w14:textId="77777777" w:rsidR="00343A18" w:rsidRPr="005C5AA9" w:rsidRDefault="00343A18" w:rsidP="00343A18">
      <w:pPr>
        <w:pStyle w:val="KDKomentar"/>
        <w:spacing w:before="0"/>
        <w:rPr>
          <w:rFonts w:eastAsia="TimesNewRomanPS-BoldMT" w:cs="Arial"/>
          <w:color w:val="auto"/>
          <w:sz w:val="22"/>
          <w:szCs w:val="22"/>
        </w:rPr>
      </w:pPr>
      <w:r w:rsidRPr="005C5AA9">
        <w:rPr>
          <w:rFonts w:eastAsia="TimesNewRomanPS-BoldMT" w:cs="Arial"/>
          <w:color w:val="auto"/>
          <w:sz w:val="22"/>
          <w:szCs w:val="22"/>
          <w:lang w:val="sr-Cyrl-CS"/>
        </w:rPr>
        <w:t xml:space="preserve">- </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5D77B12B" w:rsidR="00343A18" w:rsidRPr="005C5AA9" w:rsidRDefault="00343A18" w:rsidP="00343A18">
      <w:pPr>
        <w:spacing w:before="0"/>
        <w:rPr>
          <w:rFonts w:cs="Arial"/>
          <w:b/>
          <w:lang w:val="ru-RU"/>
        </w:rPr>
      </w:pPr>
      <w:r w:rsidRPr="005C5AA9">
        <w:rPr>
          <w:rFonts w:cs="Arial"/>
          <w:lang w:val="sr-Latn-CS"/>
        </w:rPr>
        <w:br w:type="page"/>
      </w:r>
      <w:r w:rsidRPr="005C5AA9">
        <w:rPr>
          <w:rFonts w:cs="Arial"/>
          <w:b/>
          <w:lang w:val="sr-Latn-CS"/>
        </w:rPr>
        <w:lastRenderedPageBreak/>
        <w:t>Упутствоза попуњавањ</w:t>
      </w:r>
      <w:r w:rsidRPr="005C5AA9">
        <w:rPr>
          <w:rFonts w:cs="Arial"/>
          <w:b/>
          <w:lang w:val="ru-RU"/>
        </w:rPr>
        <w:t>е</w:t>
      </w:r>
      <w:r w:rsidR="007E7BB8" w:rsidRPr="005C5AA9">
        <w:rPr>
          <w:rFonts w:cs="Arial"/>
          <w:b/>
          <w:lang w:val="ru-RU"/>
        </w:rPr>
        <w:t xml:space="preserve"> О</w:t>
      </w:r>
      <w:r w:rsidRPr="005C5AA9">
        <w:rPr>
          <w:rFonts w:cs="Arial"/>
          <w:b/>
          <w:lang w:val="ru-RU"/>
        </w:rPr>
        <w:t>брасца структуре цене</w:t>
      </w:r>
    </w:p>
    <w:p w14:paraId="44E93538" w14:textId="77777777" w:rsidR="00343A18" w:rsidRPr="005C5AA9" w:rsidRDefault="00343A18" w:rsidP="00343A18">
      <w:pPr>
        <w:spacing w:before="0"/>
        <w:rPr>
          <w:rFonts w:cs="Arial"/>
          <w:b/>
        </w:rPr>
      </w:pPr>
    </w:p>
    <w:p w14:paraId="41AB7B23" w14:textId="77777777" w:rsidR="00343A18" w:rsidRPr="005C5AA9" w:rsidRDefault="00343A18" w:rsidP="00343A18">
      <w:pPr>
        <w:pStyle w:val="ListParagraph"/>
        <w:tabs>
          <w:tab w:val="left" w:pos="90"/>
        </w:tabs>
        <w:spacing w:before="0" w:after="0" w:line="240" w:lineRule="auto"/>
        <w:ind w:left="0"/>
        <w:rPr>
          <w:rFonts w:ascii="Arial" w:hAnsi="Arial" w:cs="Arial"/>
          <w:bCs/>
          <w:iCs/>
        </w:rPr>
      </w:pPr>
      <w:r w:rsidRPr="005C5AA9">
        <w:rPr>
          <w:rFonts w:ascii="Arial" w:hAnsi="Arial" w:cs="Arial"/>
          <w:bCs/>
          <w:iCs/>
        </w:rPr>
        <w:t>Понуђач треба да попун</w:t>
      </w:r>
      <w:r w:rsidRPr="005C5AA9">
        <w:rPr>
          <w:rFonts w:ascii="Arial" w:hAnsi="Arial" w:cs="Arial"/>
          <w:bCs/>
          <w:iCs/>
          <w:lang w:val="sr-Cyrl-CS"/>
        </w:rPr>
        <w:t>и</w:t>
      </w:r>
      <w:r w:rsidRPr="005C5AA9">
        <w:rPr>
          <w:rFonts w:ascii="Arial" w:hAnsi="Arial" w:cs="Arial"/>
          <w:bCs/>
          <w:iCs/>
        </w:rPr>
        <w:t xml:space="preserve"> образац структуре цене </w:t>
      </w:r>
      <w:r w:rsidRPr="005C5AA9">
        <w:rPr>
          <w:rFonts w:ascii="Arial" w:hAnsi="Arial" w:cs="Arial"/>
          <w:bCs/>
          <w:iCs/>
          <w:lang w:val="sr-Cyrl-CS"/>
        </w:rPr>
        <w:t>Табела 1. на следећи начин</w:t>
      </w:r>
      <w:r w:rsidRPr="005C5AA9">
        <w:rPr>
          <w:rFonts w:ascii="Arial" w:hAnsi="Arial" w:cs="Arial"/>
          <w:bCs/>
          <w:iCs/>
        </w:rPr>
        <w:t>:</w:t>
      </w:r>
    </w:p>
    <w:p w14:paraId="39148460" w14:textId="77777777" w:rsidR="000F683D" w:rsidRPr="005C5AA9" w:rsidRDefault="000F683D" w:rsidP="00343A18">
      <w:pPr>
        <w:pStyle w:val="ListParagraph"/>
        <w:tabs>
          <w:tab w:val="left" w:pos="90"/>
        </w:tabs>
        <w:spacing w:before="0" w:after="0" w:line="240" w:lineRule="auto"/>
        <w:ind w:left="0"/>
        <w:rPr>
          <w:rFonts w:ascii="Arial" w:hAnsi="Arial" w:cs="Arial"/>
          <w:bCs/>
          <w:iCs/>
        </w:rPr>
      </w:pPr>
    </w:p>
    <w:p w14:paraId="6A9FC6BA" w14:textId="038DFF74"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 xml:space="preserve">у колону 5. </w:t>
      </w:r>
      <w:r w:rsidRPr="005C5AA9">
        <w:rPr>
          <w:rFonts w:ascii="Arial" w:hAnsi="Arial" w:cs="Arial"/>
          <w:bCs/>
          <w:iCs/>
        </w:rPr>
        <w:t>уписати колико износи јединична цена без ПДВ за испоручено добро;</w:t>
      </w:r>
    </w:p>
    <w:p w14:paraId="0E97C5AF" w14:textId="798DB133"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6</w:t>
      </w:r>
      <w:r w:rsidRPr="005C5AA9">
        <w:rPr>
          <w:rFonts w:ascii="Arial" w:hAnsi="Arial" w:cs="Arial"/>
          <w:bCs/>
          <w:iCs/>
        </w:rPr>
        <w:t>. уписати колико износи јединична цена са ПДВ за испоручено добро;</w:t>
      </w:r>
    </w:p>
    <w:p w14:paraId="6F878491" w14:textId="77777777"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7</w:t>
      </w:r>
      <w:r w:rsidRPr="005C5AA9">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C5AA9">
        <w:rPr>
          <w:rFonts w:ascii="Arial" w:hAnsi="Arial" w:cs="Arial"/>
          <w:bCs/>
          <w:iCs/>
          <w:lang w:val="sr-Cyrl-CS"/>
        </w:rPr>
        <w:t>5</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 xml:space="preserve">.); </w:t>
      </w:r>
    </w:p>
    <w:p w14:paraId="3CF59F25" w14:textId="77777777"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у колону 8</w:t>
      </w:r>
      <w:r w:rsidRPr="005C5AA9">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C5AA9">
        <w:rPr>
          <w:rFonts w:ascii="Arial" w:hAnsi="Arial" w:cs="Arial"/>
          <w:bCs/>
          <w:iCs/>
          <w:lang w:val="sr-Cyrl-CS"/>
        </w:rPr>
        <w:t>6</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w:t>
      </w:r>
    </w:p>
    <w:p w14:paraId="26B7E88C" w14:textId="0A734D24" w:rsidR="007E7BB8" w:rsidRPr="005C5AA9" w:rsidRDefault="007F7D7A" w:rsidP="007E7BB8">
      <w:pPr>
        <w:pStyle w:val="ListParagraph"/>
        <w:tabs>
          <w:tab w:val="left" w:pos="90"/>
        </w:tabs>
        <w:suppressAutoHyphens/>
        <w:spacing w:before="0" w:after="0" w:line="240" w:lineRule="auto"/>
        <w:ind w:left="0"/>
        <w:contextualSpacing w:val="0"/>
        <w:rPr>
          <w:rFonts w:ascii="Arial" w:hAnsi="Arial" w:cs="Arial"/>
          <w:bCs/>
          <w:iCs/>
          <w:color w:val="00B0F0"/>
        </w:rPr>
      </w:pPr>
      <w:r w:rsidRPr="005C5AA9">
        <w:rPr>
          <w:rFonts w:ascii="Arial" w:hAnsi="Arial" w:cs="Arial"/>
          <w:bCs/>
          <w:iCs/>
          <w:color w:val="00B0F0"/>
          <w:lang w:val="sr-Cyrl-CS"/>
        </w:rPr>
        <w:t>у колону 9</w:t>
      </w:r>
      <w:r w:rsidRPr="005C5AA9">
        <w:rPr>
          <w:rFonts w:ascii="Arial" w:hAnsi="Arial" w:cs="Arial"/>
          <w:bCs/>
          <w:iCs/>
          <w:color w:val="00B0F0"/>
        </w:rPr>
        <w:t>.</w:t>
      </w:r>
      <w:r w:rsidRPr="005C5AA9">
        <w:rPr>
          <w:rFonts w:ascii="Arial" w:hAnsi="Arial" w:cs="Arial"/>
          <w:bCs/>
          <w:iCs/>
          <w:color w:val="00B0F0"/>
          <w:lang w:val="sr-Cyrl-CS"/>
        </w:rPr>
        <w:t xml:space="preserve"> </w:t>
      </w:r>
      <w:r w:rsidR="007E7BB8" w:rsidRPr="005C5AA9">
        <w:rPr>
          <w:rFonts w:ascii="Arial" w:hAnsi="Arial" w:cs="Arial"/>
          <w:bCs/>
          <w:iCs/>
          <w:color w:val="00B0F0"/>
        </w:rPr>
        <w:t>уписати назив произвођача понуђених добара,назив модела/ознаку понуђених добара</w:t>
      </w:r>
    </w:p>
    <w:p w14:paraId="6DFFCC11" w14:textId="77777777" w:rsidR="007E7BB8" w:rsidRPr="005C5AA9"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7DF5FB5D" w14:textId="77777777" w:rsidR="00343A18" w:rsidRPr="005C5AA9" w:rsidRDefault="00343A18" w:rsidP="00343A18">
      <w:pPr>
        <w:tabs>
          <w:tab w:val="left" w:pos="992"/>
        </w:tabs>
        <w:spacing w:before="0"/>
        <w:rPr>
          <w:rFonts w:cs="Arial"/>
          <w:color w:val="00B0F0"/>
        </w:rPr>
      </w:pPr>
      <w:r w:rsidRPr="005C5AA9">
        <w:rPr>
          <w:rFonts w:cs="Arial"/>
          <w:color w:val="00B0F0"/>
        </w:rPr>
        <w:t>- у Табелу 2. уписују се посебно исказани трошкови који су укључени у укупно</w:t>
      </w:r>
    </w:p>
    <w:p w14:paraId="60B90D4D" w14:textId="75FE0470" w:rsidR="00343A18" w:rsidRPr="005C5AA9" w:rsidRDefault="00343A18" w:rsidP="00343A18">
      <w:pPr>
        <w:tabs>
          <w:tab w:val="left" w:pos="992"/>
        </w:tabs>
        <w:spacing w:before="0"/>
        <w:rPr>
          <w:rFonts w:cs="Arial"/>
          <w:color w:val="00B0F0"/>
        </w:rPr>
      </w:pPr>
      <w:r w:rsidRPr="005C5AA9">
        <w:rPr>
          <w:rFonts w:cs="Arial"/>
          <w:color w:val="00B0F0"/>
        </w:rPr>
        <w:t>понуђену цену без ПДВ (ред бр. I из табеле 1)</w:t>
      </w:r>
      <w:r w:rsidR="007F7D7A" w:rsidRPr="005C5AA9">
        <w:rPr>
          <w:rFonts w:cs="Arial"/>
          <w:lang w:val="sr-Cyrl-RS"/>
        </w:rPr>
        <w:t xml:space="preserve"> </w:t>
      </w:r>
      <w:r w:rsidR="007F7D7A" w:rsidRPr="005C5AA9">
        <w:rPr>
          <w:rFonts w:cs="Arial"/>
          <w:color w:val="00B0F0"/>
          <w:lang w:val="sr-Cyrl-RS"/>
        </w:rPr>
        <w:t>уколико исти постоје као засебни трошкови</w:t>
      </w:r>
    </w:p>
    <w:p w14:paraId="3640402E" w14:textId="77777777" w:rsidR="00343A18" w:rsidRPr="005C5AA9" w:rsidRDefault="00343A18" w:rsidP="00343A18">
      <w:pPr>
        <w:tabs>
          <w:tab w:val="left" w:pos="992"/>
        </w:tabs>
        <w:spacing w:before="0"/>
        <w:rPr>
          <w:rFonts w:cs="Arial"/>
          <w:b/>
          <w:lang w:val="sr-Cyrl-BA"/>
        </w:rPr>
      </w:pPr>
    </w:p>
    <w:p w14:paraId="59EAEC31" w14:textId="77777777" w:rsidR="00343A18" w:rsidRPr="005C5AA9" w:rsidRDefault="00343A18" w:rsidP="00860C13">
      <w:pPr>
        <w:numPr>
          <w:ilvl w:val="0"/>
          <w:numId w:val="22"/>
        </w:numPr>
        <w:tabs>
          <w:tab w:val="left" w:pos="992"/>
        </w:tabs>
        <w:spacing w:before="0"/>
        <w:rPr>
          <w:rFonts w:cs="Arial"/>
        </w:rPr>
      </w:pPr>
      <w:r w:rsidRPr="005C5AA9">
        <w:rPr>
          <w:rFonts w:cs="Arial"/>
        </w:rPr>
        <w:t>у ред бр. I – уписује се укупно понуђена цена за све позиције  без ПДВ (збир</w:t>
      </w:r>
    </w:p>
    <w:p w14:paraId="2473F895" w14:textId="77777777" w:rsidR="00343A18" w:rsidRPr="005C5AA9" w:rsidRDefault="00343A18" w:rsidP="00860C13">
      <w:pPr>
        <w:numPr>
          <w:ilvl w:val="0"/>
          <w:numId w:val="22"/>
        </w:numPr>
        <w:tabs>
          <w:tab w:val="left" w:pos="992"/>
        </w:tabs>
        <w:spacing w:before="0"/>
        <w:rPr>
          <w:rFonts w:cs="Arial"/>
        </w:rPr>
      </w:pPr>
      <w:r w:rsidRPr="005C5AA9">
        <w:rPr>
          <w:rFonts w:cs="Arial"/>
        </w:rPr>
        <w:t>колоне бр. 5)</w:t>
      </w:r>
    </w:p>
    <w:p w14:paraId="10142B5F" w14:textId="77777777" w:rsidR="00343A18" w:rsidRPr="005C5AA9" w:rsidRDefault="00343A18" w:rsidP="00860C13">
      <w:pPr>
        <w:numPr>
          <w:ilvl w:val="0"/>
          <w:numId w:val="22"/>
        </w:numPr>
        <w:tabs>
          <w:tab w:val="left" w:pos="992"/>
        </w:tabs>
        <w:spacing w:before="0"/>
        <w:rPr>
          <w:rFonts w:cs="Arial"/>
        </w:rPr>
      </w:pPr>
      <w:r w:rsidRPr="005C5AA9">
        <w:rPr>
          <w:rFonts w:cs="Arial"/>
        </w:rPr>
        <w:t xml:space="preserve">у ред бр. II – уписује се укупан износ ПДВ </w:t>
      </w:r>
    </w:p>
    <w:p w14:paraId="70D09AAC" w14:textId="77777777" w:rsidR="00343A18" w:rsidRPr="005C5AA9" w:rsidRDefault="00343A18" w:rsidP="00860C13">
      <w:pPr>
        <w:numPr>
          <w:ilvl w:val="0"/>
          <w:numId w:val="22"/>
        </w:numPr>
        <w:tabs>
          <w:tab w:val="left" w:pos="992"/>
        </w:tabs>
        <w:spacing w:before="0"/>
        <w:rPr>
          <w:rFonts w:cs="Arial"/>
        </w:rPr>
      </w:pPr>
      <w:r w:rsidRPr="005C5AA9">
        <w:rPr>
          <w:rFonts w:cs="Arial"/>
        </w:rPr>
        <w:t>у ред бр. III – уписује се укупно понуђена цена са ПДВ (ред бр. I + ред.</w:t>
      </w:r>
    </w:p>
    <w:p w14:paraId="0DCABD69" w14:textId="77777777" w:rsidR="00343A18" w:rsidRPr="005C5AA9" w:rsidRDefault="00343A18" w:rsidP="00860C13">
      <w:pPr>
        <w:numPr>
          <w:ilvl w:val="0"/>
          <w:numId w:val="22"/>
        </w:numPr>
        <w:tabs>
          <w:tab w:val="left" w:pos="992"/>
        </w:tabs>
        <w:spacing w:before="0"/>
        <w:rPr>
          <w:rFonts w:cs="Arial"/>
        </w:rPr>
      </w:pPr>
      <w:r w:rsidRPr="005C5AA9">
        <w:rPr>
          <w:rFonts w:cs="Arial"/>
        </w:rPr>
        <w:t>бр. II)</w:t>
      </w:r>
    </w:p>
    <w:p w14:paraId="35D1219D" w14:textId="77777777" w:rsidR="00343A18" w:rsidRPr="005C5AA9" w:rsidRDefault="00343A18" w:rsidP="00343A18">
      <w:pPr>
        <w:tabs>
          <w:tab w:val="left" w:pos="992"/>
        </w:tabs>
        <w:spacing w:before="0"/>
        <w:rPr>
          <w:rFonts w:cs="Arial"/>
        </w:rPr>
      </w:pPr>
    </w:p>
    <w:p w14:paraId="33034DEA" w14:textId="77777777" w:rsidR="00343A18" w:rsidRPr="005C5AA9" w:rsidRDefault="00343A18" w:rsidP="00860C13">
      <w:pPr>
        <w:numPr>
          <w:ilvl w:val="0"/>
          <w:numId w:val="23"/>
        </w:numPr>
        <w:tabs>
          <w:tab w:val="left" w:pos="992"/>
        </w:tabs>
        <w:spacing w:before="0"/>
        <w:rPr>
          <w:rFonts w:cs="Arial"/>
        </w:rPr>
      </w:pPr>
      <w:r w:rsidRPr="005C5AA9">
        <w:rPr>
          <w:rFonts w:cs="Arial"/>
        </w:rPr>
        <w:t>на место предвиђено за место и датум уписује се место и датум попуњавањаобрасца структуре цене.</w:t>
      </w:r>
    </w:p>
    <w:p w14:paraId="20D0E798" w14:textId="77777777" w:rsidR="00343A18" w:rsidRPr="005C5AA9" w:rsidRDefault="00343A18" w:rsidP="00860C13">
      <w:pPr>
        <w:numPr>
          <w:ilvl w:val="0"/>
          <w:numId w:val="23"/>
        </w:numPr>
        <w:tabs>
          <w:tab w:val="left" w:pos="992"/>
        </w:tabs>
        <w:spacing w:before="0"/>
        <w:rPr>
          <w:rFonts w:cs="Arial"/>
        </w:rPr>
      </w:pPr>
      <w:r w:rsidRPr="005C5AA9">
        <w:rPr>
          <w:rFonts w:cs="Arial"/>
        </w:rPr>
        <w:t>на  место предвиђено за печат и потпис понуђач печатом оверава и потписује образац структуре цене.</w:t>
      </w:r>
    </w:p>
    <w:p w14:paraId="0951870B" w14:textId="12B35835" w:rsidR="00537552" w:rsidRPr="005C5AA9" w:rsidRDefault="00537552" w:rsidP="00874F5B">
      <w:pPr>
        <w:rPr>
          <w:rFonts w:eastAsia="TimesNewRomanPS-BoldMT" w:cs="Arial"/>
        </w:rPr>
      </w:pPr>
    </w:p>
    <w:p w14:paraId="35D07649" w14:textId="77777777" w:rsidR="00537552" w:rsidRPr="005C5AA9" w:rsidRDefault="00537552" w:rsidP="00537552">
      <w:pPr>
        <w:rPr>
          <w:rFonts w:eastAsia="TimesNewRomanPS-BoldMT" w:cs="Arial"/>
        </w:rPr>
      </w:pPr>
    </w:p>
    <w:p w14:paraId="6A911D99" w14:textId="77777777" w:rsidR="007E7BB8" w:rsidRPr="005C5AA9" w:rsidRDefault="007E7BB8" w:rsidP="00537552">
      <w:pPr>
        <w:rPr>
          <w:rFonts w:eastAsia="TimesNewRomanPS-BoldMT" w:cs="Arial"/>
        </w:rPr>
      </w:pPr>
    </w:p>
    <w:p w14:paraId="7E14F245" w14:textId="77777777" w:rsidR="007E7BB8" w:rsidRPr="005C5AA9" w:rsidRDefault="007E7BB8" w:rsidP="00537552">
      <w:pPr>
        <w:rPr>
          <w:rFonts w:eastAsia="TimesNewRomanPS-BoldMT" w:cs="Arial"/>
        </w:rPr>
      </w:pPr>
    </w:p>
    <w:p w14:paraId="049F391B" w14:textId="77777777" w:rsidR="007E7BB8" w:rsidRPr="005C5AA9" w:rsidRDefault="007E7BB8" w:rsidP="00537552">
      <w:pPr>
        <w:rPr>
          <w:rFonts w:eastAsia="TimesNewRomanPS-BoldMT" w:cs="Arial"/>
        </w:rPr>
      </w:pPr>
    </w:p>
    <w:p w14:paraId="6B5E73FB" w14:textId="77777777" w:rsidR="007E7BB8" w:rsidRPr="005C5AA9" w:rsidRDefault="007E7BB8" w:rsidP="00537552">
      <w:pPr>
        <w:rPr>
          <w:rFonts w:eastAsia="TimesNewRomanPS-BoldMT" w:cs="Arial"/>
        </w:rPr>
      </w:pPr>
    </w:p>
    <w:p w14:paraId="219466B6" w14:textId="77777777" w:rsidR="007E7BB8" w:rsidRPr="005C5AA9" w:rsidRDefault="007E7BB8" w:rsidP="00537552">
      <w:pPr>
        <w:rPr>
          <w:rFonts w:eastAsia="TimesNewRomanPS-BoldMT" w:cs="Arial"/>
        </w:rPr>
      </w:pPr>
    </w:p>
    <w:p w14:paraId="2FDB9DDF" w14:textId="7598C0BA" w:rsidR="001769AA" w:rsidRDefault="001769AA">
      <w:pPr>
        <w:spacing w:before="0"/>
        <w:jc w:val="left"/>
        <w:rPr>
          <w:rFonts w:cs="Arial"/>
          <w:b/>
        </w:rPr>
      </w:pPr>
      <w:bookmarkStart w:id="256" w:name="_Toc442559926"/>
      <w:r>
        <w:br w:type="page"/>
      </w:r>
    </w:p>
    <w:p w14:paraId="7906AA3D" w14:textId="32893916" w:rsidR="001769AA" w:rsidRPr="005C5AA9" w:rsidRDefault="001769AA" w:rsidP="001769AA">
      <w:pPr>
        <w:pStyle w:val="KDObrazac"/>
        <w:spacing w:before="0"/>
      </w:pPr>
      <w:r w:rsidRPr="005C5AA9">
        <w:lastRenderedPageBreak/>
        <w:t xml:space="preserve">ОБРАЗАЦ </w:t>
      </w:r>
      <w:r w:rsidRPr="005C5AA9">
        <w:rPr>
          <w:lang w:val="sr-Cyrl-RS"/>
        </w:rPr>
        <w:t>2.</w:t>
      </w:r>
      <w:r>
        <w:rPr>
          <w:lang w:val="sr-Cyrl-RS"/>
        </w:rPr>
        <w:t>1.</w:t>
      </w:r>
    </w:p>
    <w:p w14:paraId="0FBDE3BE" w14:textId="77777777" w:rsidR="001769AA" w:rsidRPr="001769AA" w:rsidRDefault="001769AA" w:rsidP="001769AA">
      <w:pPr>
        <w:spacing w:before="0"/>
        <w:jc w:val="center"/>
        <w:rPr>
          <w:rFonts w:cs="Arial"/>
          <w:b/>
          <w:lang w:val="sr-Cyrl-RS"/>
        </w:rPr>
      </w:pPr>
      <w:r w:rsidRPr="005C5AA9">
        <w:rPr>
          <w:rFonts w:cs="Arial"/>
          <w:b/>
        </w:rPr>
        <w:t>ОБРАЗАЦ СТРУКУТРЕ ЦЕНЕ</w:t>
      </w:r>
      <w:r>
        <w:rPr>
          <w:rFonts w:cs="Arial"/>
          <w:b/>
          <w:lang w:val="sr-Cyrl-RS"/>
        </w:rPr>
        <w:t>- ПАРТИЈА 1</w:t>
      </w:r>
    </w:p>
    <w:p w14:paraId="02D6B3FD" w14:textId="77777777" w:rsidR="001769AA" w:rsidRPr="005C5AA9" w:rsidRDefault="001769AA" w:rsidP="001769AA">
      <w:pPr>
        <w:spacing w:before="0"/>
        <w:rPr>
          <w:rFonts w:cs="Arial"/>
        </w:rPr>
      </w:pPr>
    </w:p>
    <w:p w14:paraId="01C39AB9" w14:textId="77777777" w:rsidR="001769AA" w:rsidRPr="005C5AA9" w:rsidRDefault="001769AA" w:rsidP="001769AA">
      <w:pPr>
        <w:spacing w:before="0"/>
        <w:rPr>
          <w:rFonts w:cs="Arial"/>
        </w:rPr>
      </w:pPr>
      <w:r w:rsidRPr="005C5AA9">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631"/>
        <w:gridCol w:w="1263"/>
        <w:gridCol w:w="2108"/>
        <w:gridCol w:w="1224"/>
        <w:gridCol w:w="1224"/>
        <w:gridCol w:w="1657"/>
        <w:gridCol w:w="1657"/>
      </w:tblGrid>
      <w:tr w:rsidR="001769AA" w:rsidRPr="005C5AA9" w14:paraId="24ECFD75" w14:textId="77777777" w:rsidTr="00384FA0">
        <w:tc>
          <w:tcPr>
            <w:tcW w:w="423" w:type="pct"/>
            <w:shd w:val="clear" w:color="auto" w:fill="C6D9F1" w:themeFill="text2" w:themeFillTint="33"/>
            <w:vAlign w:val="center"/>
          </w:tcPr>
          <w:p w14:paraId="48136C52" w14:textId="77777777" w:rsidR="001769AA" w:rsidRPr="005C5AA9" w:rsidRDefault="001769AA" w:rsidP="00384FA0">
            <w:pPr>
              <w:spacing w:before="0"/>
              <w:jc w:val="center"/>
              <w:rPr>
                <w:rFonts w:cs="Arial"/>
                <w:bCs/>
                <w:i/>
                <w:iCs/>
                <w:lang w:val="sr-Cyrl-CS"/>
              </w:rPr>
            </w:pPr>
            <w:r w:rsidRPr="005C5AA9">
              <w:rPr>
                <w:rFonts w:cs="Arial"/>
                <w:bCs/>
                <w:i/>
                <w:iCs/>
                <w:lang w:val="sr-Cyrl-CS"/>
              </w:rPr>
              <w:t>Кат. бр</w:t>
            </w:r>
          </w:p>
        </w:tc>
        <w:tc>
          <w:tcPr>
            <w:tcW w:w="1302" w:type="pct"/>
            <w:shd w:val="clear" w:color="auto" w:fill="C6D9F1" w:themeFill="text2" w:themeFillTint="33"/>
            <w:vAlign w:val="center"/>
          </w:tcPr>
          <w:p w14:paraId="2C2F70B5" w14:textId="77777777" w:rsidR="001769AA" w:rsidRPr="005C5AA9" w:rsidRDefault="001769AA" w:rsidP="00384FA0">
            <w:pPr>
              <w:spacing w:before="0"/>
              <w:jc w:val="center"/>
              <w:rPr>
                <w:rFonts w:cs="Arial"/>
                <w:b/>
                <w:bCs/>
                <w:i/>
                <w:iCs/>
                <w:lang w:val="sr-Cyrl-CS"/>
              </w:rPr>
            </w:pPr>
            <w:r w:rsidRPr="005C5AA9">
              <w:rPr>
                <w:rFonts w:cs="Arial"/>
                <w:b/>
                <w:bCs/>
                <w:i/>
                <w:iCs/>
                <w:lang w:val="sr-Cyrl-CS"/>
              </w:rPr>
              <w:t>Назив добра</w:t>
            </w:r>
          </w:p>
        </w:tc>
        <w:tc>
          <w:tcPr>
            <w:tcW w:w="453" w:type="pct"/>
            <w:shd w:val="clear" w:color="auto" w:fill="C6D9F1" w:themeFill="text2" w:themeFillTint="33"/>
            <w:vAlign w:val="center"/>
          </w:tcPr>
          <w:p w14:paraId="3303A9AB"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2E90DDC3" w14:textId="77777777" w:rsidR="001769AA" w:rsidRPr="005C5AA9" w:rsidRDefault="001769AA" w:rsidP="00384FA0">
            <w:pPr>
              <w:spacing w:before="0"/>
              <w:jc w:val="center"/>
              <w:rPr>
                <w:rFonts w:cs="Arial"/>
                <w:b/>
                <w:bCs/>
                <w:i/>
                <w:iCs/>
                <w:lang w:val="sr-Cyrl-CS"/>
              </w:rPr>
            </w:pPr>
            <w:r w:rsidRPr="005C5AA9">
              <w:rPr>
                <w:rFonts w:cs="Arial"/>
                <w:b/>
                <w:bCs/>
                <w:i/>
                <w:iCs/>
                <w:lang w:val="sr-Cyrl-CS"/>
              </w:rPr>
              <w:t>мере</w:t>
            </w:r>
          </w:p>
        </w:tc>
        <w:tc>
          <w:tcPr>
            <w:tcW w:w="755" w:type="pct"/>
            <w:shd w:val="clear" w:color="auto" w:fill="C6D9F1" w:themeFill="text2" w:themeFillTint="33"/>
            <w:vAlign w:val="center"/>
          </w:tcPr>
          <w:p w14:paraId="0698571D" w14:textId="77777777" w:rsidR="001769AA" w:rsidRPr="005C5AA9" w:rsidRDefault="001769AA" w:rsidP="00384FA0">
            <w:pPr>
              <w:spacing w:before="0"/>
              <w:jc w:val="center"/>
              <w:rPr>
                <w:rFonts w:cs="Arial"/>
                <w:b/>
                <w:bCs/>
                <w:i/>
                <w:iCs/>
                <w:lang w:val="sr-Cyrl-CS"/>
              </w:rPr>
            </w:pPr>
            <w:r w:rsidRPr="005C5AA9">
              <w:rPr>
                <w:rFonts w:cs="Arial"/>
                <w:b/>
                <w:bCs/>
                <w:i/>
                <w:iCs/>
                <w:lang w:val="sr-Cyrl-CS"/>
              </w:rPr>
              <w:t>Количина</w:t>
            </w:r>
            <w:r>
              <w:rPr>
                <w:rFonts w:cs="Arial"/>
                <w:b/>
                <w:bCs/>
                <w:i/>
                <w:iCs/>
                <w:lang w:val="sr-Cyrl-CS"/>
              </w:rPr>
              <w:t xml:space="preserve"> </w:t>
            </w:r>
          </w:p>
        </w:tc>
        <w:tc>
          <w:tcPr>
            <w:tcW w:w="439" w:type="pct"/>
            <w:shd w:val="clear" w:color="auto" w:fill="C6D9F1" w:themeFill="text2" w:themeFillTint="33"/>
            <w:vAlign w:val="center"/>
          </w:tcPr>
          <w:p w14:paraId="1D529BC6"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052EC32A" w14:textId="77777777" w:rsidR="001769AA" w:rsidRPr="005C5AA9" w:rsidRDefault="001769AA" w:rsidP="00384FA0">
            <w:pPr>
              <w:spacing w:before="0"/>
              <w:jc w:val="center"/>
              <w:rPr>
                <w:rFonts w:cs="Arial"/>
                <w:b/>
                <w:bCs/>
                <w:i/>
                <w:iCs/>
                <w:lang w:val="sr-Cyrl-CS"/>
              </w:rPr>
            </w:pPr>
            <w:r w:rsidRPr="005C5AA9">
              <w:rPr>
                <w:rFonts w:cs="Arial"/>
                <w:b/>
                <w:bCs/>
                <w:i/>
                <w:iCs/>
                <w:lang w:val="sr-Cyrl-CS"/>
              </w:rPr>
              <w:t>цена без ПДВ</w:t>
            </w:r>
          </w:p>
          <w:p w14:paraId="6E01D9A1" w14:textId="77777777" w:rsidR="001769AA" w:rsidRPr="005C5AA9" w:rsidRDefault="001769AA" w:rsidP="00384FA0">
            <w:pPr>
              <w:spacing w:before="0"/>
              <w:jc w:val="center"/>
              <w:rPr>
                <w:rFonts w:cs="Arial"/>
                <w:b/>
                <w:bCs/>
                <w:i/>
                <w:iCs/>
                <w:lang w:val="sr-Cyrl-CS"/>
              </w:rPr>
            </w:pPr>
            <w:r w:rsidRPr="005C5AA9">
              <w:rPr>
                <w:rFonts w:cs="Arial"/>
                <w:b/>
                <w:bCs/>
                <w:i/>
                <w:iCs/>
                <w:lang w:val="sr-Cyrl-CS"/>
              </w:rPr>
              <w:t xml:space="preserve">дин. </w:t>
            </w:r>
          </w:p>
        </w:tc>
        <w:tc>
          <w:tcPr>
            <w:tcW w:w="439" w:type="pct"/>
            <w:shd w:val="clear" w:color="auto" w:fill="C6D9F1" w:themeFill="text2" w:themeFillTint="33"/>
            <w:vAlign w:val="center"/>
          </w:tcPr>
          <w:p w14:paraId="5806D83E"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19A2ABF3" w14:textId="77777777" w:rsidR="001769AA" w:rsidRPr="005C5AA9" w:rsidRDefault="001769AA" w:rsidP="00384FA0">
            <w:pPr>
              <w:spacing w:before="0"/>
              <w:jc w:val="center"/>
              <w:rPr>
                <w:rFonts w:cs="Arial"/>
                <w:b/>
                <w:bCs/>
                <w:i/>
                <w:iCs/>
                <w:lang w:val="sr-Cyrl-CS"/>
              </w:rPr>
            </w:pPr>
            <w:r w:rsidRPr="005C5AA9">
              <w:rPr>
                <w:rFonts w:cs="Arial"/>
                <w:b/>
                <w:bCs/>
                <w:i/>
                <w:iCs/>
                <w:lang w:val="sr-Cyrl-CS"/>
              </w:rPr>
              <w:t>цена са ПДВ</w:t>
            </w:r>
          </w:p>
          <w:p w14:paraId="10AB528F" w14:textId="77777777" w:rsidR="001769AA" w:rsidRPr="005C5AA9" w:rsidRDefault="001769AA" w:rsidP="00384FA0">
            <w:pPr>
              <w:spacing w:before="0"/>
              <w:jc w:val="center"/>
              <w:rPr>
                <w:rFonts w:cs="Arial"/>
                <w:b/>
                <w:bCs/>
                <w:i/>
                <w:iCs/>
                <w:lang w:val="sr-Cyrl-CS"/>
              </w:rPr>
            </w:pPr>
            <w:r w:rsidRPr="005C5AA9">
              <w:rPr>
                <w:rFonts w:cs="Arial"/>
                <w:b/>
                <w:bCs/>
                <w:i/>
                <w:iCs/>
                <w:lang w:val="sr-Cyrl-CS"/>
              </w:rPr>
              <w:t xml:space="preserve">дин. </w:t>
            </w:r>
          </w:p>
        </w:tc>
        <w:tc>
          <w:tcPr>
            <w:tcW w:w="594" w:type="pct"/>
            <w:shd w:val="clear" w:color="auto" w:fill="C6D9F1" w:themeFill="text2" w:themeFillTint="33"/>
            <w:vAlign w:val="center"/>
          </w:tcPr>
          <w:p w14:paraId="178B0427" w14:textId="77777777" w:rsidR="001769AA" w:rsidRPr="005C5AA9" w:rsidRDefault="001769AA" w:rsidP="00384FA0">
            <w:pPr>
              <w:spacing w:before="0"/>
              <w:jc w:val="center"/>
              <w:rPr>
                <w:rFonts w:cs="Arial"/>
                <w:b/>
                <w:bCs/>
                <w:i/>
                <w:iCs/>
                <w:lang w:val="sr-Cyrl-CS"/>
              </w:rPr>
            </w:pPr>
            <w:r w:rsidRPr="005C5AA9">
              <w:rPr>
                <w:rFonts w:cs="Arial"/>
                <w:b/>
                <w:bCs/>
                <w:i/>
                <w:iCs/>
                <w:lang w:val="sr-Cyrl-CS"/>
              </w:rPr>
              <w:t>Укупна цена без ПДВ</w:t>
            </w:r>
          </w:p>
          <w:p w14:paraId="4B2B1B97" w14:textId="77777777" w:rsidR="001769AA" w:rsidRPr="005C5AA9" w:rsidRDefault="001769AA" w:rsidP="00384FA0">
            <w:pPr>
              <w:spacing w:before="0"/>
              <w:jc w:val="center"/>
              <w:rPr>
                <w:rFonts w:cs="Arial"/>
                <w:b/>
                <w:bCs/>
                <w:i/>
                <w:iCs/>
                <w:lang w:val="sr-Cyrl-CS"/>
              </w:rPr>
            </w:pPr>
            <w:r w:rsidRPr="005C5AA9">
              <w:rPr>
                <w:rFonts w:cs="Arial"/>
                <w:b/>
                <w:bCs/>
                <w:i/>
                <w:iCs/>
                <w:lang w:val="sr-Cyrl-CS"/>
              </w:rPr>
              <w:t>дин.</w:t>
            </w:r>
            <w:r w:rsidRPr="005C5AA9">
              <w:rPr>
                <w:rFonts w:cs="Arial"/>
                <w:b/>
                <w:bCs/>
                <w:i/>
                <w:iCs/>
                <w:color w:val="00B0F0"/>
                <w:lang w:val="sr-Cyrl-CS"/>
              </w:rPr>
              <w:t xml:space="preserve"> </w:t>
            </w:r>
          </w:p>
        </w:tc>
        <w:tc>
          <w:tcPr>
            <w:tcW w:w="594" w:type="pct"/>
            <w:shd w:val="clear" w:color="auto" w:fill="C6D9F1" w:themeFill="text2" w:themeFillTint="33"/>
            <w:vAlign w:val="center"/>
          </w:tcPr>
          <w:p w14:paraId="4FCE5E60" w14:textId="77777777" w:rsidR="001769AA" w:rsidRPr="005C5AA9" w:rsidRDefault="001769AA" w:rsidP="00384FA0">
            <w:pPr>
              <w:spacing w:before="0"/>
              <w:jc w:val="center"/>
              <w:rPr>
                <w:rFonts w:cs="Arial"/>
                <w:b/>
                <w:bCs/>
                <w:i/>
                <w:iCs/>
                <w:lang w:val="sr-Cyrl-CS"/>
              </w:rPr>
            </w:pPr>
            <w:r w:rsidRPr="005C5AA9">
              <w:rPr>
                <w:rFonts w:cs="Arial"/>
                <w:b/>
                <w:bCs/>
                <w:i/>
                <w:iCs/>
                <w:lang w:val="sr-Cyrl-CS"/>
              </w:rPr>
              <w:t>Укупна цена са ПДВ</w:t>
            </w:r>
          </w:p>
          <w:p w14:paraId="3B075FA5" w14:textId="77777777" w:rsidR="001769AA" w:rsidRPr="005C5AA9" w:rsidRDefault="001769AA" w:rsidP="00384FA0">
            <w:pPr>
              <w:spacing w:before="0"/>
              <w:jc w:val="center"/>
              <w:rPr>
                <w:rFonts w:cs="Arial"/>
                <w:b/>
                <w:bCs/>
                <w:i/>
                <w:iCs/>
                <w:lang w:val="sr-Cyrl-CS"/>
              </w:rPr>
            </w:pPr>
            <w:r w:rsidRPr="005C5AA9">
              <w:rPr>
                <w:rFonts w:cs="Arial"/>
                <w:b/>
                <w:bCs/>
                <w:i/>
                <w:iCs/>
                <w:lang w:val="sr-Cyrl-CS"/>
              </w:rPr>
              <w:t>дин.</w:t>
            </w:r>
          </w:p>
        </w:tc>
      </w:tr>
      <w:tr w:rsidR="001769AA" w:rsidRPr="005C5AA9" w14:paraId="3BCD3BA5" w14:textId="77777777" w:rsidTr="00384FA0">
        <w:tc>
          <w:tcPr>
            <w:tcW w:w="423" w:type="pct"/>
            <w:shd w:val="clear" w:color="auto" w:fill="auto"/>
          </w:tcPr>
          <w:p w14:paraId="32C4340B" w14:textId="77777777" w:rsidR="001769AA" w:rsidRPr="005C5AA9" w:rsidRDefault="001769AA" w:rsidP="00384FA0">
            <w:pPr>
              <w:spacing w:before="0"/>
              <w:jc w:val="center"/>
              <w:rPr>
                <w:rFonts w:cs="Arial"/>
                <w:b/>
                <w:bCs/>
                <w:i/>
                <w:iCs/>
                <w:lang w:val="sr-Cyrl-CS"/>
              </w:rPr>
            </w:pPr>
            <w:r w:rsidRPr="005C5AA9">
              <w:rPr>
                <w:rFonts w:cs="Arial"/>
                <w:b/>
                <w:bCs/>
                <w:i/>
                <w:iCs/>
                <w:lang w:val="sr-Cyrl-CS"/>
              </w:rPr>
              <w:t>(1)</w:t>
            </w:r>
          </w:p>
        </w:tc>
        <w:tc>
          <w:tcPr>
            <w:tcW w:w="1302" w:type="pct"/>
            <w:shd w:val="clear" w:color="auto" w:fill="auto"/>
          </w:tcPr>
          <w:p w14:paraId="2C0D48DD" w14:textId="77777777" w:rsidR="001769AA" w:rsidRPr="005C5AA9" w:rsidRDefault="001769AA" w:rsidP="00384FA0">
            <w:pPr>
              <w:spacing w:before="0"/>
              <w:jc w:val="center"/>
              <w:rPr>
                <w:rFonts w:cs="Arial"/>
                <w:b/>
                <w:bCs/>
                <w:i/>
                <w:iCs/>
                <w:lang w:val="sr-Cyrl-CS"/>
              </w:rPr>
            </w:pPr>
            <w:r w:rsidRPr="005C5AA9">
              <w:rPr>
                <w:rFonts w:cs="Arial"/>
                <w:b/>
                <w:bCs/>
                <w:i/>
                <w:iCs/>
                <w:lang w:val="sr-Cyrl-CS"/>
              </w:rPr>
              <w:t>(2)</w:t>
            </w:r>
          </w:p>
        </w:tc>
        <w:tc>
          <w:tcPr>
            <w:tcW w:w="453" w:type="pct"/>
            <w:shd w:val="clear" w:color="auto" w:fill="auto"/>
          </w:tcPr>
          <w:p w14:paraId="14B108F9" w14:textId="77777777" w:rsidR="001769AA" w:rsidRPr="005C5AA9" w:rsidRDefault="001769AA" w:rsidP="00384FA0">
            <w:pPr>
              <w:spacing w:before="0"/>
              <w:jc w:val="center"/>
              <w:rPr>
                <w:rFonts w:cs="Arial"/>
                <w:b/>
                <w:bCs/>
                <w:i/>
                <w:iCs/>
                <w:lang w:val="sr-Cyrl-CS"/>
              </w:rPr>
            </w:pPr>
            <w:r w:rsidRPr="005C5AA9">
              <w:rPr>
                <w:rFonts w:cs="Arial"/>
                <w:b/>
                <w:bCs/>
                <w:i/>
                <w:iCs/>
                <w:lang w:val="sr-Cyrl-CS"/>
              </w:rPr>
              <w:t>(3)</w:t>
            </w:r>
          </w:p>
        </w:tc>
        <w:tc>
          <w:tcPr>
            <w:tcW w:w="755" w:type="pct"/>
            <w:shd w:val="clear" w:color="auto" w:fill="auto"/>
          </w:tcPr>
          <w:p w14:paraId="66B20542" w14:textId="77777777" w:rsidR="001769AA" w:rsidRPr="005C5AA9" w:rsidRDefault="001769AA" w:rsidP="00384FA0">
            <w:pPr>
              <w:spacing w:before="0"/>
              <w:jc w:val="center"/>
              <w:rPr>
                <w:rFonts w:cs="Arial"/>
                <w:b/>
                <w:bCs/>
                <w:i/>
                <w:iCs/>
                <w:lang w:val="sr-Cyrl-CS"/>
              </w:rPr>
            </w:pPr>
            <w:r w:rsidRPr="005C5AA9">
              <w:rPr>
                <w:rFonts w:cs="Arial"/>
                <w:b/>
                <w:bCs/>
                <w:i/>
                <w:iCs/>
                <w:lang w:val="sr-Cyrl-CS"/>
              </w:rPr>
              <w:t>(4)</w:t>
            </w:r>
          </w:p>
        </w:tc>
        <w:tc>
          <w:tcPr>
            <w:tcW w:w="439" w:type="pct"/>
            <w:shd w:val="clear" w:color="auto" w:fill="auto"/>
          </w:tcPr>
          <w:p w14:paraId="568095C8" w14:textId="77777777" w:rsidR="001769AA" w:rsidRPr="005C5AA9" w:rsidRDefault="001769AA" w:rsidP="00384FA0">
            <w:pPr>
              <w:spacing w:before="0"/>
              <w:jc w:val="center"/>
              <w:rPr>
                <w:rFonts w:cs="Arial"/>
                <w:b/>
                <w:bCs/>
                <w:i/>
                <w:iCs/>
                <w:lang w:val="sr-Cyrl-CS"/>
              </w:rPr>
            </w:pPr>
            <w:r w:rsidRPr="005C5AA9">
              <w:rPr>
                <w:rFonts w:cs="Arial"/>
                <w:b/>
                <w:bCs/>
                <w:i/>
                <w:iCs/>
                <w:lang w:val="sr-Cyrl-CS"/>
              </w:rPr>
              <w:t>(5)</w:t>
            </w:r>
          </w:p>
        </w:tc>
        <w:tc>
          <w:tcPr>
            <w:tcW w:w="439" w:type="pct"/>
            <w:shd w:val="clear" w:color="auto" w:fill="auto"/>
          </w:tcPr>
          <w:p w14:paraId="1DFF0D93" w14:textId="77777777" w:rsidR="001769AA" w:rsidRPr="005C5AA9" w:rsidRDefault="001769AA" w:rsidP="00384FA0">
            <w:pPr>
              <w:spacing w:before="0"/>
              <w:jc w:val="center"/>
              <w:rPr>
                <w:rFonts w:cs="Arial"/>
                <w:b/>
                <w:bCs/>
                <w:i/>
                <w:iCs/>
                <w:lang w:val="sr-Cyrl-CS"/>
              </w:rPr>
            </w:pPr>
            <w:r w:rsidRPr="005C5AA9">
              <w:rPr>
                <w:rFonts w:cs="Arial"/>
                <w:b/>
                <w:bCs/>
                <w:i/>
                <w:iCs/>
                <w:lang w:val="sr-Cyrl-CS"/>
              </w:rPr>
              <w:t>(6)</w:t>
            </w:r>
          </w:p>
        </w:tc>
        <w:tc>
          <w:tcPr>
            <w:tcW w:w="594" w:type="pct"/>
            <w:shd w:val="clear" w:color="auto" w:fill="auto"/>
          </w:tcPr>
          <w:p w14:paraId="5CB873CD" w14:textId="77777777" w:rsidR="001769AA" w:rsidRPr="005C5AA9" w:rsidRDefault="001769AA" w:rsidP="00384FA0">
            <w:pPr>
              <w:spacing w:before="0"/>
              <w:jc w:val="center"/>
              <w:rPr>
                <w:rFonts w:cs="Arial"/>
                <w:b/>
                <w:bCs/>
                <w:i/>
                <w:iCs/>
                <w:lang w:val="sr-Cyrl-CS"/>
              </w:rPr>
            </w:pPr>
            <w:r w:rsidRPr="005C5AA9">
              <w:rPr>
                <w:rFonts w:cs="Arial"/>
                <w:b/>
                <w:bCs/>
                <w:i/>
                <w:iCs/>
                <w:lang w:val="sr-Cyrl-CS"/>
              </w:rPr>
              <w:t>(7)</w:t>
            </w:r>
          </w:p>
        </w:tc>
        <w:tc>
          <w:tcPr>
            <w:tcW w:w="594" w:type="pct"/>
            <w:shd w:val="clear" w:color="auto" w:fill="auto"/>
          </w:tcPr>
          <w:p w14:paraId="2B3F708B" w14:textId="77777777" w:rsidR="001769AA" w:rsidRPr="005C5AA9" w:rsidRDefault="001769AA" w:rsidP="00384FA0">
            <w:pPr>
              <w:spacing w:before="0"/>
              <w:jc w:val="center"/>
              <w:rPr>
                <w:rFonts w:cs="Arial"/>
                <w:b/>
                <w:bCs/>
                <w:i/>
                <w:iCs/>
                <w:lang w:val="sr-Cyrl-CS"/>
              </w:rPr>
            </w:pPr>
            <w:r w:rsidRPr="005C5AA9">
              <w:rPr>
                <w:rFonts w:cs="Arial"/>
                <w:b/>
                <w:bCs/>
                <w:i/>
                <w:iCs/>
                <w:lang w:val="sr-Cyrl-CS"/>
              </w:rPr>
              <w:t>(8)</w:t>
            </w:r>
          </w:p>
        </w:tc>
      </w:tr>
      <w:tr w:rsidR="001769AA" w:rsidRPr="005C5AA9" w14:paraId="6B9CA457" w14:textId="77777777" w:rsidTr="00384FA0">
        <w:tc>
          <w:tcPr>
            <w:tcW w:w="423" w:type="pct"/>
            <w:shd w:val="clear" w:color="auto" w:fill="auto"/>
          </w:tcPr>
          <w:p w14:paraId="4B75F6CB" w14:textId="77777777" w:rsidR="001769AA" w:rsidRPr="005C5AA9" w:rsidRDefault="001769AA" w:rsidP="00384FA0">
            <w:pPr>
              <w:spacing w:before="0"/>
              <w:jc w:val="center"/>
              <w:rPr>
                <w:rFonts w:cs="Arial"/>
                <w:b/>
                <w:bCs/>
                <w:i/>
                <w:iCs/>
                <w:lang w:val="sr-Cyrl-CS"/>
              </w:rPr>
            </w:pPr>
          </w:p>
        </w:tc>
        <w:tc>
          <w:tcPr>
            <w:tcW w:w="1302" w:type="pct"/>
            <w:shd w:val="clear" w:color="auto" w:fill="auto"/>
          </w:tcPr>
          <w:p w14:paraId="44C03566" w14:textId="5CAB9949" w:rsidR="001769AA" w:rsidRPr="005C5AA9" w:rsidRDefault="001769AA" w:rsidP="00384FA0">
            <w:pPr>
              <w:spacing w:before="0"/>
              <w:jc w:val="center"/>
              <w:rPr>
                <w:rFonts w:cs="Arial"/>
                <w:b/>
                <w:bCs/>
                <w:i/>
                <w:iCs/>
                <w:lang w:val="sr-Cyrl-CS"/>
              </w:rPr>
            </w:pPr>
            <w:r w:rsidRPr="005C5AA9">
              <w:rPr>
                <w:rFonts w:cs="Arial"/>
                <w:b/>
              </w:rPr>
              <w:t xml:space="preserve">наменска возила 4X4 и пет </w:t>
            </w:r>
            <w:r w:rsidRPr="008B3291">
              <w:rPr>
                <w:rFonts w:cs="Arial"/>
                <w:b/>
              </w:rPr>
              <w:t>седишта</w:t>
            </w:r>
            <w:r w:rsidRPr="008B3291">
              <w:rPr>
                <w:rFonts w:cs="Arial"/>
                <w:b/>
                <w:lang w:val="sr-Cyrl-RS"/>
              </w:rPr>
              <w:t xml:space="preserve"> </w:t>
            </w:r>
          </w:p>
        </w:tc>
        <w:tc>
          <w:tcPr>
            <w:tcW w:w="453" w:type="pct"/>
            <w:shd w:val="clear" w:color="auto" w:fill="auto"/>
          </w:tcPr>
          <w:p w14:paraId="1CCD6911" w14:textId="77777777" w:rsidR="001769AA" w:rsidRPr="005C5AA9" w:rsidRDefault="001769AA" w:rsidP="00384FA0">
            <w:pPr>
              <w:spacing w:before="0"/>
              <w:jc w:val="center"/>
              <w:rPr>
                <w:rFonts w:cs="Arial"/>
                <w:b/>
                <w:bCs/>
                <w:i/>
                <w:iCs/>
                <w:lang w:val="sr-Cyrl-CS"/>
              </w:rPr>
            </w:pPr>
            <w:r>
              <w:rPr>
                <w:rFonts w:cs="Arial"/>
                <w:b/>
                <w:bCs/>
                <w:i/>
                <w:iCs/>
                <w:lang w:val="sr-Cyrl-CS"/>
              </w:rPr>
              <w:t>ком</w:t>
            </w:r>
          </w:p>
        </w:tc>
        <w:tc>
          <w:tcPr>
            <w:tcW w:w="755" w:type="pct"/>
            <w:shd w:val="clear" w:color="auto" w:fill="auto"/>
          </w:tcPr>
          <w:p w14:paraId="0F4470F1" w14:textId="4A394F29" w:rsidR="001769AA" w:rsidRPr="005C5AA9" w:rsidRDefault="001769AA" w:rsidP="00384FA0">
            <w:pPr>
              <w:spacing w:before="0"/>
              <w:jc w:val="center"/>
              <w:rPr>
                <w:rFonts w:cs="Arial"/>
                <w:b/>
                <w:bCs/>
                <w:i/>
                <w:iCs/>
                <w:lang w:val="sr-Cyrl-CS"/>
              </w:rPr>
            </w:pPr>
            <w:r>
              <w:rPr>
                <w:rFonts w:cs="Arial"/>
                <w:b/>
                <w:bCs/>
                <w:i/>
                <w:iCs/>
                <w:lang w:val="sr-Cyrl-CS"/>
              </w:rPr>
              <w:t>71</w:t>
            </w:r>
          </w:p>
        </w:tc>
        <w:tc>
          <w:tcPr>
            <w:tcW w:w="439" w:type="pct"/>
            <w:shd w:val="clear" w:color="auto" w:fill="auto"/>
          </w:tcPr>
          <w:p w14:paraId="4FAD9721" w14:textId="77777777" w:rsidR="001769AA" w:rsidRPr="005C5AA9" w:rsidRDefault="001769AA" w:rsidP="00384FA0">
            <w:pPr>
              <w:spacing w:before="0"/>
              <w:jc w:val="center"/>
              <w:rPr>
                <w:rFonts w:cs="Arial"/>
                <w:b/>
                <w:bCs/>
                <w:i/>
                <w:iCs/>
                <w:lang w:val="sr-Cyrl-CS"/>
              </w:rPr>
            </w:pPr>
          </w:p>
        </w:tc>
        <w:tc>
          <w:tcPr>
            <w:tcW w:w="439" w:type="pct"/>
            <w:shd w:val="clear" w:color="auto" w:fill="auto"/>
          </w:tcPr>
          <w:p w14:paraId="518BB510"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77AE0C1D"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6B13A48D" w14:textId="77777777" w:rsidR="001769AA" w:rsidRPr="005C5AA9" w:rsidRDefault="001769AA" w:rsidP="00384FA0">
            <w:pPr>
              <w:spacing w:before="0"/>
              <w:jc w:val="center"/>
              <w:rPr>
                <w:rFonts w:cs="Arial"/>
                <w:b/>
                <w:bCs/>
                <w:i/>
                <w:iCs/>
                <w:lang w:val="sr-Cyrl-CS"/>
              </w:rPr>
            </w:pPr>
          </w:p>
        </w:tc>
      </w:tr>
      <w:tr w:rsidR="001769AA" w:rsidRPr="005C5AA9" w14:paraId="61E9D8DE" w14:textId="77777777" w:rsidTr="00384FA0">
        <w:tc>
          <w:tcPr>
            <w:tcW w:w="423" w:type="pct"/>
            <w:shd w:val="clear" w:color="auto" w:fill="auto"/>
          </w:tcPr>
          <w:p w14:paraId="738BE93C" w14:textId="039EB6E9" w:rsidR="001769AA" w:rsidRPr="005C5AA9" w:rsidRDefault="001769AA" w:rsidP="00384FA0">
            <w:pPr>
              <w:spacing w:before="0"/>
              <w:jc w:val="center"/>
              <w:rPr>
                <w:rFonts w:cs="Arial"/>
                <w:b/>
                <w:bCs/>
                <w:i/>
                <w:iCs/>
                <w:lang w:val="sr-Cyrl-CS"/>
              </w:rPr>
            </w:pPr>
            <w:r>
              <w:rPr>
                <w:rFonts w:cs="Arial"/>
                <w:b/>
                <w:bCs/>
                <w:i/>
                <w:iCs/>
                <w:lang w:val="sr-Cyrl-CS"/>
              </w:rPr>
              <w:t>(2)</w:t>
            </w:r>
          </w:p>
        </w:tc>
        <w:tc>
          <w:tcPr>
            <w:tcW w:w="1302" w:type="pct"/>
            <w:shd w:val="clear" w:color="auto" w:fill="auto"/>
          </w:tcPr>
          <w:p w14:paraId="597FAA7E" w14:textId="73B7F6BA" w:rsidR="001769AA" w:rsidRPr="005C5AA9" w:rsidRDefault="001769AA" w:rsidP="00384FA0">
            <w:pPr>
              <w:spacing w:before="0"/>
              <w:jc w:val="center"/>
              <w:rPr>
                <w:rFonts w:cs="Arial"/>
                <w:b/>
              </w:rPr>
            </w:pPr>
            <w:r w:rsidRPr="008B3291">
              <w:rPr>
                <w:rFonts w:cs="Arial"/>
                <w:b/>
              </w:rPr>
              <w:t>теретна возила 4X4  са товарним простором</w:t>
            </w:r>
          </w:p>
        </w:tc>
        <w:tc>
          <w:tcPr>
            <w:tcW w:w="453" w:type="pct"/>
            <w:shd w:val="clear" w:color="auto" w:fill="auto"/>
          </w:tcPr>
          <w:p w14:paraId="11BC7BD1" w14:textId="17B9832C" w:rsidR="001769AA" w:rsidRPr="001769AA" w:rsidRDefault="001769AA" w:rsidP="00384FA0">
            <w:pPr>
              <w:spacing w:before="0"/>
              <w:jc w:val="center"/>
              <w:rPr>
                <w:rFonts w:cs="Arial"/>
                <w:bCs/>
                <w:i/>
                <w:iCs/>
                <w:lang w:val="sr-Cyrl-CS"/>
              </w:rPr>
            </w:pPr>
            <w:r>
              <w:rPr>
                <w:rFonts w:cs="Arial"/>
                <w:b/>
                <w:bCs/>
                <w:i/>
                <w:iCs/>
                <w:lang w:val="sr-Cyrl-CS"/>
              </w:rPr>
              <w:t>ком</w:t>
            </w:r>
          </w:p>
        </w:tc>
        <w:tc>
          <w:tcPr>
            <w:tcW w:w="755" w:type="pct"/>
            <w:shd w:val="clear" w:color="auto" w:fill="auto"/>
          </w:tcPr>
          <w:p w14:paraId="06E6C4D1" w14:textId="3EB689F5" w:rsidR="001769AA" w:rsidRDefault="001769AA" w:rsidP="00384FA0">
            <w:pPr>
              <w:spacing w:before="0"/>
              <w:jc w:val="center"/>
              <w:rPr>
                <w:rFonts w:cs="Arial"/>
                <w:b/>
                <w:bCs/>
                <w:i/>
                <w:iCs/>
                <w:lang w:val="sr-Cyrl-CS"/>
              </w:rPr>
            </w:pPr>
            <w:r>
              <w:rPr>
                <w:rFonts w:cs="Arial"/>
                <w:b/>
                <w:bCs/>
                <w:i/>
                <w:iCs/>
                <w:lang w:val="sr-Cyrl-CS"/>
              </w:rPr>
              <w:t>24</w:t>
            </w:r>
          </w:p>
        </w:tc>
        <w:tc>
          <w:tcPr>
            <w:tcW w:w="439" w:type="pct"/>
            <w:shd w:val="clear" w:color="auto" w:fill="auto"/>
          </w:tcPr>
          <w:p w14:paraId="5E1928C4" w14:textId="77777777" w:rsidR="001769AA" w:rsidRPr="005C5AA9" w:rsidRDefault="001769AA" w:rsidP="00384FA0">
            <w:pPr>
              <w:spacing w:before="0"/>
              <w:jc w:val="center"/>
              <w:rPr>
                <w:rFonts w:cs="Arial"/>
                <w:b/>
                <w:bCs/>
                <w:i/>
                <w:iCs/>
                <w:lang w:val="sr-Cyrl-CS"/>
              </w:rPr>
            </w:pPr>
          </w:p>
        </w:tc>
        <w:tc>
          <w:tcPr>
            <w:tcW w:w="439" w:type="pct"/>
            <w:shd w:val="clear" w:color="auto" w:fill="auto"/>
          </w:tcPr>
          <w:p w14:paraId="063DD2CE"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0CCCD605"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293B4599" w14:textId="77777777" w:rsidR="001769AA" w:rsidRPr="005C5AA9" w:rsidRDefault="001769AA" w:rsidP="00384FA0">
            <w:pPr>
              <w:spacing w:before="0"/>
              <w:jc w:val="center"/>
              <w:rPr>
                <w:rFonts w:cs="Arial"/>
                <w:b/>
                <w:bCs/>
                <w:i/>
                <w:iCs/>
                <w:lang w:val="sr-Cyrl-CS"/>
              </w:rPr>
            </w:pPr>
          </w:p>
        </w:tc>
      </w:tr>
      <w:tr w:rsidR="001769AA" w:rsidRPr="005C5AA9" w14:paraId="5302A2A7" w14:textId="77777777" w:rsidTr="00384FA0">
        <w:tc>
          <w:tcPr>
            <w:tcW w:w="2934" w:type="pct"/>
            <w:gridSpan w:val="4"/>
            <w:shd w:val="clear" w:color="auto" w:fill="auto"/>
          </w:tcPr>
          <w:p w14:paraId="735985D4" w14:textId="77777777" w:rsidR="001769AA" w:rsidRPr="005C5AA9" w:rsidRDefault="001769AA" w:rsidP="00384FA0">
            <w:pPr>
              <w:spacing w:before="0"/>
              <w:jc w:val="center"/>
              <w:rPr>
                <w:rFonts w:cs="Arial"/>
                <w:b/>
                <w:bCs/>
                <w:i/>
                <w:iCs/>
                <w:lang w:val="sr-Cyrl-CS"/>
              </w:rPr>
            </w:pPr>
            <w:r>
              <w:rPr>
                <w:rFonts w:cs="Arial"/>
                <w:b/>
                <w:bCs/>
                <w:i/>
                <w:iCs/>
                <w:lang w:val="sr-Cyrl-CS"/>
              </w:rPr>
              <w:t>Укупно:</w:t>
            </w:r>
          </w:p>
        </w:tc>
        <w:tc>
          <w:tcPr>
            <w:tcW w:w="439" w:type="pct"/>
            <w:shd w:val="clear" w:color="auto" w:fill="auto"/>
          </w:tcPr>
          <w:p w14:paraId="4C700954" w14:textId="77777777" w:rsidR="001769AA" w:rsidRPr="005C5AA9" w:rsidRDefault="001769AA" w:rsidP="00384FA0">
            <w:pPr>
              <w:spacing w:before="0"/>
              <w:jc w:val="center"/>
              <w:rPr>
                <w:rFonts w:cs="Arial"/>
                <w:b/>
                <w:bCs/>
                <w:i/>
                <w:iCs/>
                <w:lang w:val="sr-Cyrl-CS"/>
              </w:rPr>
            </w:pPr>
          </w:p>
        </w:tc>
        <w:tc>
          <w:tcPr>
            <w:tcW w:w="439" w:type="pct"/>
            <w:shd w:val="clear" w:color="auto" w:fill="auto"/>
          </w:tcPr>
          <w:p w14:paraId="0122CA57"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2EB91185"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0CE1F1B7" w14:textId="77777777" w:rsidR="001769AA" w:rsidRPr="005C5AA9" w:rsidRDefault="001769AA" w:rsidP="00384FA0">
            <w:pPr>
              <w:spacing w:before="0"/>
              <w:jc w:val="center"/>
              <w:rPr>
                <w:rFonts w:cs="Arial"/>
                <w:b/>
                <w:bCs/>
                <w:i/>
                <w:iCs/>
                <w:lang w:val="sr-Cyrl-CS"/>
              </w:rPr>
            </w:pPr>
          </w:p>
        </w:tc>
      </w:tr>
    </w:tbl>
    <w:tbl>
      <w:tblPr>
        <w:tblpPr w:leftFromText="141" w:rightFromText="141" w:vertAnchor="text" w:horzAnchor="margin" w:tblpY="11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769AA" w:rsidRPr="005C5AA9" w14:paraId="50193849" w14:textId="77777777" w:rsidTr="00384FA0">
        <w:trPr>
          <w:trHeight w:val="418"/>
        </w:trPr>
        <w:tc>
          <w:tcPr>
            <w:tcW w:w="568" w:type="dxa"/>
            <w:vAlign w:val="center"/>
          </w:tcPr>
          <w:p w14:paraId="2726C676" w14:textId="77777777" w:rsidR="001769AA" w:rsidRPr="005C5AA9" w:rsidRDefault="001769AA" w:rsidP="00384FA0">
            <w:pPr>
              <w:spacing w:before="0"/>
              <w:jc w:val="center"/>
              <w:rPr>
                <w:rFonts w:cs="Arial"/>
                <w:b/>
                <w:lang w:val="sr-Latn-CS"/>
              </w:rPr>
            </w:pPr>
            <w:r w:rsidRPr="005C5AA9">
              <w:rPr>
                <w:rFonts w:cs="Arial"/>
                <w:b/>
              </w:rPr>
              <w:t>I</w:t>
            </w:r>
          </w:p>
        </w:tc>
        <w:tc>
          <w:tcPr>
            <w:tcW w:w="6740" w:type="dxa"/>
          </w:tcPr>
          <w:p w14:paraId="15985A50" w14:textId="45E89A7D" w:rsidR="001769AA" w:rsidRPr="005C5AA9" w:rsidRDefault="001769AA" w:rsidP="00384FA0">
            <w:pPr>
              <w:spacing w:before="0"/>
              <w:jc w:val="center"/>
              <w:rPr>
                <w:rFonts w:cs="Arial"/>
                <w:b/>
                <w:lang w:val="sr-Cyrl-RS"/>
              </w:rPr>
            </w:pPr>
            <w:r w:rsidRPr="005C5AA9">
              <w:rPr>
                <w:rFonts w:cs="Arial"/>
                <w:b/>
              </w:rPr>
              <w:t xml:space="preserve">УКУПНО ПОНУЂЕНА ЦЕНА  без ПДВ </w:t>
            </w:r>
            <w:r w:rsidRPr="005C5AA9">
              <w:rPr>
                <w:rFonts w:cs="Arial"/>
                <w:b/>
                <w:color w:val="00B0F0"/>
              </w:rPr>
              <w:t>динара</w:t>
            </w:r>
            <w:r w:rsidR="00A77EEC">
              <w:rPr>
                <w:rFonts w:cs="Arial"/>
                <w:b/>
                <w:color w:val="00B0F0"/>
                <w:lang w:val="sr-Cyrl-RS"/>
              </w:rPr>
              <w:t xml:space="preserve"> </w:t>
            </w:r>
          </w:p>
          <w:p w14:paraId="10CD6072" w14:textId="77777777" w:rsidR="001769AA" w:rsidRPr="005C5AA9" w:rsidRDefault="001769AA" w:rsidP="00384FA0">
            <w:pPr>
              <w:spacing w:before="0"/>
              <w:jc w:val="center"/>
              <w:rPr>
                <w:rFonts w:cs="Arial"/>
                <w:b/>
              </w:rPr>
            </w:pPr>
            <w:r w:rsidRPr="005C5AA9">
              <w:rPr>
                <w:rFonts w:cs="Arial"/>
                <w:b/>
                <w:color w:val="000000"/>
              </w:rPr>
              <w:t xml:space="preserve">(збир колоне бр. </w:t>
            </w:r>
            <w:r w:rsidRPr="005C5AA9">
              <w:rPr>
                <w:rFonts w:cs="Arial"/>
                <w:b/>
                <w:color w:val="000000"/>
                <w:lang w:val="sr-Cyrl-CS"/>
              </w:rPr>
              <w:t>7</w:t>
            </w:r>
            <w:r w:rsidRPr="005C5AA9">
              <w:rPr>
                <w:rFonts w:cs="Arial"/>
                <w:b/>
                <w:color w:val="000000"/>
              </w:rPr>
              <w:t>)</w:t>
            </w:r>
          </w:p>
        </w:tc>
        <w:tc>
          <w:tcPr>
            <w:tcW w:w="2610" w:type="dxa"/>
          </w:tcPr>
          <w:p w14:paraId="31F99D6D" w14:textId="77777777" w:rsidR="001769AA" w:rsidRPr="005C5AA9" w:rsidRDefault="001769AA" w:rsidP="00384FA0">
            <w:pPr>
              <w:spacing w:before="0"/>
              <w:rPr>
                <w:rFonts w:cs="Arial"/>
                <w:color w:val="FF0000"/>
              </w:rPr>
            </w:pPr>
          </w:p>
        </w:tc>
      </w:tr>
      <w:tr w:rsidR="001769AA" w:rsidRPr="005C5AA9" w14:paraId="6361A344" w14:textId="77777777" w:rsidTr="00384FA0">
        <w:trPr>
          <w:trHeight w:val="610"/>
        </w:trPr>
        <w:tc>
          <w:tcPr>
            <w:tcW w:w="568" w:type="dxa"/>
            <w:tcBorders>
              <w:bottom w:val="single" w:sz="4" w:space="0" w:color="auto"/>
            </w:tcBorders>
            <w:vAlign w:val="center"/>
          </w:tcPr>
          <w:p w14:paraId="7291329D" w14:textId="77777777" w:rsidR="001769AA" w:rsidRPr="005C5AA9" w:rsidRDefault="001769AA" w:rsidP="00384FA0">
            <w:pPr>
              <w:spacing w:before="0"/>
              <w:jc w:val="center"/>
              <w:rPr>
                <w:rFonts w:cs="Arial"/>
                <w:b/>
                <w:lang w:val="sr-Latn-CS"/>
              </w:rPr>
            </w:pPr>
            <w:r w:rsidRPr="005C5AA9">
              <w:rPr>
                <w:rFonts w:cs="Arial"/>
                <w:b/>
                <w:lang w:val="sr-Latn-CS"/>
              </w:rPr>
              <w:t>II</w:t>
            </w:r>
          </w:p>
        </w:tc>
        <w:tc>
          <w:tcPr>
            <w:tcW w:w="6740" w:type="dxa"/>
            <w:tcBorders>
              <w:bottom w:val="single" w:sz="4" w:space="0" w:color="auto"/>
              <w:right w:val="single" w:sz="4" w:space="0" w:color="auto"/>
            </w:tcBorders>
          </w:tcPr>
          <w:p w14:paraId="474FB908" w14:textId="79542950" w:rsidR="001769AA" w:rsidRPr="005C5AA9" w:rsidRDefault="001769AA" w:rsidP="00A77EEC">
            <w:pPr>
              <w:spacing w:before="0"/>
              <w:jc w:val="center"/>
              <w:rPr>
                <w:rFonts w:cs="Arial"/>
                <w:b/>
                <w:color w:val="00B050"/>
                <w:lang w:val="sr-Cyrl-RS"/>
              </w:rPr>
            </w:pPr>
            <w:r w:rsidRPr="005C5AA9">
              <w:rPr>
                <w:rFonts w:cs="Arial"/>
                <w:b/>
              </w:rPr>
              <w:t xml:space="preserve">УКУПАН ИЗНОС  ПДВ </w:t>
            </w:r>
            <w:r w:rsidRPr="005C5AA9">
              <w:rPr>
                <w:rFonts w:cs="Arial"/>
                <w:b/>
                <w:color w:val="00B0F0"/>
              </w:rPr>
              <w:t>динара</w:t>
            </w:r>
            <w:r w:rsidR="00A77EEC">
              <w:rPr>
                <w:rFonts w:cs="Arial"/>
                <w:b/>
                <w:color w:val="00B0F0"/>
                <w:lang w:val="sr-Cyrl-RS"/>
              </w:rPr>
              <w:t xml:space="preserve"> </w:t>
            </w:r>
          </w:p>
        </w:tc>
        <w:tc>
          <w:tcPr>
            <w:tcW w:w="2610" w:type="dxa"/>
            <w:tcBorders>
              <w:bottom w:val="single" w:sz="4" w:space="0" w:color="auto"/>
              <w:right w:val="single" w:sz="4" w:space="0" w:color="auto"/>
            </w:tcBorders>
          </w:tcPr>
          <w:p w14:paraId="587A3575" w14:textId="77777777" w:rsidR="001769AA" w:rsidRPr="005C5AA9" w:rsidRDefault="001769AA" w:rsidP="00384FA0">
            <w:pPr>
              <w:spacing w:before="0"/>
              <w:rPr>
                <w:rFonts w:cs="Arial"/>
                <w:color w:val="FF0000"/>
              </w:rPr>
            </w:pPr>
          </w:p>
        </w:tc>
      </w:tr>
      <w:tr w:rsidR="001769AA" w:rsidRPr="005C5AA9" w14:paraId="281E8A92" w14:textId="77777777" w:rsidTr="00384FA0">
        <w:trPr>
          <w:trHeight w:val="562"/>
        </w:trPr>
        <w:tc>
          <w:tcPr>
            <w:tcW w:w="568" w:type="dxa"/>
            <w:tcBorders>
              <w:bottom w:val="single" w:sz="4" w:space="0" w:color="auto"/>
            </w:tcBorders>
            <w:vAlign w:val="center"/>
          </w:tcPr>
          <w:p w14:paraId="33C158C5" w14:textId="77777777" w:rsidR="001769AA" w:rsidRPr="005C5AA9" w:rsidRDefault="001769AA" w:rsidP="00384FA0">
            <w:pPr>
              <w:spacing w:before="0"/>
              <w:jc w:val="center"/>
              <w:rPr>
                <w:rFonts w:cs="Arial"/>
                <w:b/>
                <w:lang w:val="sr-Latn-CS"/>
              </w:rPr>
            </w:pPr>
            <w:r w:rsidRPr="005C5AA9">
              <w:rPr>
                <w:rFonts w:cs="Arial"/>
                <w:b/>
                <w:lang w:val="sr-Latn-CS"/>
              </w:rPr>
              <w:t>III</w:t>
            </w:r>
          </w:p>
        </w:tc>
        <w:tc>
          <w:tcPr>
            <w:tcW w:w="6740" w:type="dxa"/>
            <w:tcBorders>
              <w:bottom w:val="single" w:sz="4" w:space="0" w:color="auto"/>
              <w:right w:val="single" w:sz="4" w:space="0" w:color="auto"/>
            </w:tcBorders>
          </w:tcPr>
          <w:p w14:paraId="1B775B14" w14:textId="77777777" w:rsidR="001769AA" w:rsidRPr="005C5AA9" w:rsidRDefault="001769AA" w:rsidP="00384FA0">
            <w:pPr>
              <w:spacing w:before="0"/>
              <w:jc w:val="center"/>
              <w:rPr>
                <w:rFonts w:cs="Arial"/>
                <w:b/>
              </w:rPr>
            </w:pPr>
            <w:r w:rsidRPr="005C5AA9">
              <w:rPr>
                <w:rFonts w:cs="Arial"/>
                <w:b/>
              </w:rPr>
              <w:t>УКУПНО ПОНУЂЕНА ЦЕНА  са ПДВ</w:t>
            </w:r>
          </w:p>
          <w:p w14:paraId="4CEDDC1E" w14:textId="4DB9EC79" w:rsidR="001769AA" w:rsidRPr="005C5AA9" w:rsidRDefault="001769AA" w:rsidP="00A77EEC">
            <w:pPr>
              <w:spacing w:before="0"/>
              <w:jc w:val="center"/>
              <w:rPr>
                <w:rFonts w:cs="Arial"/>
                <w:b/>
                <w:lang w:val="sr-Cyrl-RS"/>
              </w:rPr>
            </w:pPr>
            <w:r w:rsidRPr="005C5AA9">
              <w:rPr>
                <w:rFonts w:cs="Arial"/>
                <w:b/>
              </w:rPr>
              <w:t>(ред. бр.</w:t>
            </w:r>
            <w:r w:rsidRPr="005C5AA9">
              <w:rPr>
                <w:rFonts w:cs="Arial"/>
                <w:b/>
                <w:lang w:val="sr-Latn-CS"/>
              </w:rPr>
              <w:t>I</w:t>
            </w:r>
            <w:r w:rsidRPr="005C5AA9">
              <w:rPr>
                <w:rFonts w:cs="Arial"/>
                <w:b/>
              </w:rPr>
              <w:t>+ред.бр.</w:t>
            </w:r>
            <w:r w:rsidRPr="005C5AA9">
              <w:rPr>
                <w:rFonts w:cs="Arial"/>
                <w:b/>
                <w:lang w:val="sr-Latn-CS"/>
              </w:rPr>
              <w:t>II</w:t>
            </w:r>
            <w:r w:rsidRPr="005C5AA9">
              <w:rPr>
                <w:rFonts w:cs="Arial"/>
                <w:b/>
              </w:rPr>
              <w:t xml:space="preserve">) </w:t>
            </w:r>
            <w:r w:rsidRPr="005C5AA9">
              <w:rPr>
                <w:rFonts w:cs="Arial"/>
                <w:b/>
                <w:color w:val="00B0F0"/>
              </w:rPr>
              <w:t>динара</w:t>
            </w:r>
            <w:r w:rsidR="00A77EEC">
              <w:rPr>
                <w:rFonts w:cs="Arial"/>
                <w:b/>
                <w:color w:val="00B0F0"/>
                <w:lang w:val="sr-Cyrl-RS"/>
              </w:rPr>
              <w:t xml:space="preserve"> </w:t>
            </w:r>
          </w:p>
        </w:tc>
        <w:tc>
          <w:tcPr>
            <w:tcW w:w="2610" w:type="dxa"/>
            <w:tcBorders>
              <w:bottom w:val="single" w:sz="4" w:space="0" w:color="auto"/>
              <w:right w:val="single" w:sz="4" w:space="0" w:color="auto"/>
            </w:tcBorders>
          </w:tcPr>
          <w:p w14:paraId="5C223A2C" w14:textId="77777777" w:rsidR="001769AA" w:rsidRPr="005C5AA9" w:rsidRDefault="001769AA" w:rsidP="00384FA0">
            <w:pPr>
              <w:spacing w:before="0"/>
              <w:rPr>
                <w:rFonts w:cs="Arial"/>
                <w:color w:val="FF0000"/>
              </w:rPr>
            </w:pPr>
          </w:p>
        </w:tc>
      </w:tr>
    </w:tbl>
    <w:p w14:paraId="36B6BBB0" w14:textId="77777777" w:rsidR="001769AA" w:rsidRPr="005C5AA9" w:rsidRDefault="001769AA" w:rsidP="001769AA">
      <w:pPr>
        <w:spacing w:before="0"/>
        <w:rPr>
          <w:rFonts w:cs="Arial"/>
          <w:i/>
          <w:color w:val="00B0F0"/>
        </w:rPr>
      </w:pPr>
      <w:r w:rsidRPr="005C5AA9">
        <w:rPr>
          <w:rFonts w:cs="Arial"/>
          <w:i/>
          <w:color w:val="00B0F0"/>
          <w:u w:val="single"/>
        </w:rPr>
        <w:t>Напомена за коришћење:</w:t>
      </w:r>
      <w:r w:rsidRPr="005C5AA9">
        <w:rPr>
          <w:rFonts w:cs="Arial"/>
          <w:i/>
          <w:color w:val="00B0F0"/>
        </w:rPr>
        <w:t xml:space="preserve"> По потреби </w:t>
      </w:r>
      <w:r w:rsidRPr="005C5AA9">
        <w:rPr>
          <w:rFonts w:cs="Arial"/>
          <w:i/>
          <w:color w:val="00B0F0"/>
          <w:lang w:val="sr-Cyrl-RS"/>
        </w:rPr>
        <w:t>оставити/избацити</w:t>
      </w:r>
      <w:r w:rsidRPr="005C5AA9">
        <w:rPr>
          <w:rFonts w:cs="Arial"/>
          <w:i/>
          <w:color w:val="00B0F0"/>
        </w:rPr>
        <w:t xml:space="preserve"> колону </w:t>
      </w:r>
      <w:r w:rsidRPr="005C5AA9">
        <w:rPr>
          <w:rFonts w:cs="Arial"/>
          <w:i/>
          <w:color w:val="00B0F0"/>
          <w:lang w:val="sr-Cyrl-RS"/>
        </w:rPr>
        <w:t xml:space="preserve">9 </w:t>
      </w:r>
      <w:r w:rsidRPr="005C5AA9">
        <w:rPr>
          <w:rFonts w:cs="Arial"/>
          <w:i/>
          <w:color w:val="00B0F0"/>
        </w:rPr>
        <w:t xml:space="preserve">у којој понуђач наводи </w:t>
      </w:r>
      <w:r w:rsidRPr="005C5AA9">
        <w:rPr>
          <w:rFonts w:cs="Arial"/>
          <w:i/>
          <w:color w:val="00B0F0"/>
          <w:lang w:val="sr-Cyrl-RS"/>
        </w:rPr>
        <w:t>модел</w:t>
      </w:r>
      <w:r w:rsidRPr="005C5AA9">
        <w:rPr>
          <w:rFonts w:cs="Arial"/>
          <w:i/>
          <w:color w:val="00B0F0"/>
        </w:rPr>
        <w:t>/ознаку/произвођача понуђених добара.</w:t>
      </w:r>
    </w:p>
    <w:p w14:paraId="1B4B0EB4" w14:textId="77777777" w:rsidR="001769AA" w:rsidRPr="005C5AA9" w:rsidRDefault="001769AA" w:rsidP="001769AA">
      <w:pPr>
        <w:widowControl w:val="0"/>
        <w:spacing w:before="0"/>
        <w:rPr>
          <w:rFonts w:eastAsia="Arial Unicode MS" w:cs="Arial"/>
        </w:rPr>
      </w:pPr>
    </w:p>
    <w:p w14:paraId="297FD8F9" w14:textId="77777777" w:rsidR="001769AA" w:rsidRPr="005C5AA9" w:rsidRDefault="001769AA" w:rsidP="001769AA">
      <w:pPr>
        <w:widowControl w:val="0"/>
        <w:spacing w:before="0"/>
        <w:rPr>
          <w:rFonts w:eastAsia="Arial Unicode MS" w:cs="Arial"/>
        </w:rPr>
      </w:pPr>
      <w:r w:rsidRPr="005C5AA9">
        <w:rPr>
          <w:rFonts w:eastAsia="Arial Unicode MS" w:cs="Arial"/>
        </w:rPr>
        <w:t>Табела 2</w:t>
      </w:r>
    </w:p>
    <w:p w14:paraId="28B38A2C" w14:textId="77777777" w:rsidR="001769AA" w:rsidRPr="005C5AA9" w:rsidRDefault="001769AA" w:rsidP="001769AA">
      <w:pPr>
        <w:widowControl w:val="0"/>
        <w:spacing w:before="0"/>
        <w:rPr>
          <w:rFonts w:eastAsia="Arial Unicode MS" w:cs="Arial"/>
        </w:rPr>
      </w:pPr>
    </w:p>
    <w:p w14:paraId="0AC878ED" w14:textId="77777777" w:rsidR="001769AA" w:rsidRPr="005C5AA9" w:rsidRDefault="001769AA" w:rsidP="001769AA">
      <w:pPr>
        <w:widowControl w:val="0"/>
        <w:spacing w:before="0"/>
        <w:rPr>
          <w:rFonts w:eastAsia="Arial Unicode MS" w:cs="Arial"/>
        </w:rPr>
      </w:pPr>
    </w:p>
    <w:p w14:paraId="47D3E5C1" w14:textId="77777777" w:rsidR="001769AA" w:rsidRPr="005C5AA9" w:rsidRDefault="001769AA" w:rsidP="001769AA">
      <w:pPr>
        <w:widowControl w:val="0"/>
        <w:spacing w:before="0"/>
        <w:rPr>
          <w:rFonts w:eastAsia="Arial Unicode MS" w:cs="Arial"/>
          <w:color w:val="00B0F0"/>
        </w:rPr>
      </w:pPr>
    </w:p>
    <w:p w14:paraId="2721E5CC" w14:textId="77777777" w:rsidR="001769AA" w:rsidRPr="005C5AA9" w:rsidRDefault="001769AA" w:rsidP="001769AA">
      <w:pPr>
        <w:widowControl w:val="0"/>
        <w:spacing w:before="0"/>
        <w:rPr>
          <w:rFonts w:eastAsia="Arial Unicode MS" w:cs="Arial"/>
          <w:color w:val="00B0F0"/>
        </w:rPr>
      </w:pPr>
    </w:p>
    <w:p w14:paraId="5A797DED" w14:textId="77777777" w:rsidR="001769AA" w:rsidRPr="005C5AA9" w:rsidRDefault="001769AA" w:rsidP="001769AA">
      <w:pPr>
        <w:widowControl w:val="0"/>
        <w:spacing w:before="0"/>
        <w:rPr>
          <w:rFonts w:eastAsia="Arial Unicode MS" w:cs="Arial"/>
        </w:rPr>
      </w:pPr>
    </w:p>
    <w:p w14:paraId="01E0DD7F" w14:textId="77777777" w:rsidR="001769AA" w:rsidRPr="005C5AA9" w:rsidRDefault="001769AA" w:rsidP="001769AA">
      <w:pPr>
        <w:widowControl w:val="0"/>
        <w:spacing w:before="0"/>
        <w:rPr>
          <w:rFonts w:eastAsia="Arial Unicode MS" w:cs="Arial"/>
        </w:rPr>
      </w:pPr>
    </w:p>
    <w:p w14:paraId="2A9DEFEF" w14:textId="77777777" w:rsidR="001769AA" w:rsidRPr="005C5AA9" w:rsidRDefault="001769AA" w:rsidP="001769AA">
      <w:pPr>
        <w:widowControl w:val="0"/>
        <w:spacing w:before="0"/>
        <w:rPr>
          <w:rFonts w:eastAsia="Arial Unicode MS" w:cs="Arial"/>
        </w:rPr>
      </w:pPr>
    </w:p>
    <w:p w14:paraId="080A7068" w14:textId="77777777" w:rsidR="001769AA" w:rsidRPr="005C5AA9" w:rsidRDefault="001769AA" w:rsidP="001769AA">
      <w:pPr>
        <w:widowControl w:val="0"/>
        <w:spacing w:before="0"/>
        <w:rPr>
          <w:rFonts w:eastAsia="Arial Unicode MS" w:cs="Arial"/>
        </w:rPr>
      </w:pPr>
    </w:p>
    <w:p w14:paraId="13870254" w14:textId="77777777" w:rsidR="001769AA" w:rsidRPr="005C5AA9" w:rsidRDefault="001769AA" w:rsidP="001769AA">
      <w:pPr>
        <w:widowControl w:val="0"/>
        <w:spacing w:before="0"/>
        <w:rPr>
          <w:rFonts w:eastAsia="Arial Unicode MS" w:cs="Arial"/>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1304"/>
        <w:gridCol w:w="2581"/>
        <w:gridCol w:w="137"/>
      </w:tblGrid>
      <w:tr w:rsidR="001769AA" w:rsidRPr="005C5AA9" w14:paraId="758ECEC8" w14:textId="77777777" w:rsidTr="00384FA0">
        <w:trPr>
          <w:gridAfter w:val="1"/>
          <w:wAfter w:w="137" w:type="dxa"/>
          <w:trHeight w:val="568"/>
        </w:trPr>
        <w:tc>
          <w:tcPr>
            <w:tcW w:w="3382" w:type="dxa"/>
            <w:gridSpan w:val="2"/>
            <w:vMerge w:val="restart"/>
            <w:shd w:val="clear" w:color="auto" w:fill="auto"/>
            <w:vAlign w:val="center"/>
          </w:tcPr>
          <w:p w14:paraId="3D70FB00" w14:textId="77777777" w:rsidR="001769AA" w:rsidRPr="005C5AA9" w:rsidRDefault="001769AA" w:rsidP="00384FA0">
            <w:pPr>
              <w:spacing w:before="0"/>
              <w:rPr>
                <w:rFonts w:cs="Arial"/>
                <w:color w:val="00B0F0"/>
              </w:rPr>
            </w:pPr>
            <w:r w:rsidRPr="005C5AA9">
              <w:rPr>
                <w:rFonts w:cs="Arial"/>
                <w:color w:val="00B0F0"/>
              </w:rPr>
              <w:t>Посебно исказани трошкови који су укључени у укупно понуђену цену без ПДВ-а</w:t>
            </w:r>
          </w:p>
          <w:p w14:paraId="325A0877" w14:textId="77777777" w:rsidR="001769AA" w:rsidRPr="005C5AA9" w:rsidRDefault="001769AA" w:rsidP="00384FA0">
            <w:pPr>
              <w:spacing w:before="0"/>
              <w:rPr>
                <w:rFonts w:cs="Arial"/>
                <w:color w:val="00B0F0"/>
                <w:lang w:val="sr-Latn-CS"/>
              </w:rPr>
            </w:pPr>
            <w:r w:rsidRPr="005C5AA9">
              <w:rPr>
                <w:rFonts w:cs="Arial"/>
                <w:color w:val="00B0F0"/>
              </w:rPr>
              <w:t xml:space="preserve">(цена из реда бр. </w:t>
            </w:r>
            <w:r w:rsidRPr="005C5AA9">
              <w:rPr>
                <w:rFonts w:cs="Arial"/>
                <w:color w:val="00B0F0"/>
                <w:lang w:val="sr-Latn-CS"/>
              </w:rPr>
              <w:t>I</w:t>
            </w:r>
            <w:r w:rsidRPr="005C5AA9">
              <w:rPr>
                <w:rFonts w:cs="Arial"/>
                <w:color w:val="00B0F0"/>
                <w:lang w:val="sr-Cyrl-RS"/>
              </w:rPr>
              <w:t>)</w:t>
            </w:r>
            <w:r w:rsidRPr="005C5AA9">
              <w:rPr>
                <w:rFonts w:cs="Arial"/>
                <w:lang w:val="sr-Cyrl-RS"/>
              </w:rPr>
              <w:t xml:space="preserve"> </w:t>
            </w:r>
            <w:r w:rsidRPr="005C5AA9">
              <w:rPr>
                <w:rFonts w:cs="Arial"/>
                <w:color w:val="00B0F0"/>
                <w:lang w:val="sr-Cyrl-RS"/>
              </w:rPr>
              <w:t>уколико исти постоје као засебни трошкови</w:t>
            </w:r>
            <w:r w:rsidRPr="005C5AA9">
              <w:rPr>
                <w:rFonts w:cs="Arial"/>
                <w:color w:val="00B0F0"/>
                <w:lang w:val="sr-Latn-CS"/>
              </w:rPr>
              <w:t>)</w:t>
            </w:r>
          </w:p>
        </w:tc>
        <w:tc>
          <w:tcPr>
            <w:tcW w:w="3960" w:type="dxa"/>
            <w:gridSpan w:val="3"/>
            <w:shd w:val="clear" w:color="auto" w:fill="auto"/>
            <w:vAlign w:val="center"/>
          </w:tcPr>
          <w:p w14:paraId="4303926D" w14:textId="77777777" w:rsidR="001769AA" w:rsidRPr="005C5AA9" w:rsidRDefault="001769AA" w:rsidP="00384FA0">
            <w:pPr>
              <w:spacing w:before="0"/>
              <w:rPr>
                <w:rFonts w:cs="Arial"/>
                <w:color w:val="00B0F0"/>
              </w:rPr>
            </w:pPr>
            <w:r w:rsidRPr="005C5AA9">
              <w:rPr>
                <w:rFonts w:cs="Arial"/>
                <w:color w:val="00B0F0"/>
              </w:rPr>
              <w:t>Трошкови царине</w:t>
            </w:r>
          </w:p>
        </w:tc>
        <w:tc>
          <w:tcPr>
            <w:tcW w:w="2581" w:type="dxa"/>
          </w:tcPr>
          <w:p w14:paraId="7B15273A" w14:textId="5F05C30E" w:rsidR="001769AA" w:rsidRPr="005C5AA9" w:rsidRDefault="00A77EEC" w:rsidP="00A77EEC">
            <w:pPr>
              <w:spacing w:before="0"/>
              <w:jc w:val="center"/>
              <w:rPr>
                <w:rFonts w:cs="Arial"/>
                <w:color w:val="00B0F0"/>
                <w:lang w:val="sr-Cyrl-RS"/>
              </w:rPr>
            </w:pPr>
            <w:r w:rsidRPr="005C5AA9">
              <w:rPr>
                <w:rFonts w:cs="Arial"/>
                <w:color w:val="00B0F0"/>
              </w:rPr>
              <w:t>Д</w:t>
            </w:r>
            <w:r w:rsidR="001769AA" w:rsidRPr="005C5AA9">
              <w:rPr>
                <w:rFonts w:cs="Arial"/>
                <w:color w:val="00B0F0"/>
              </w:rPr>
              <w:t>инара</w:t>
            </w:r>
            <w:r>
              <w:rPr>
                <w:rFonts w:cs="Arial"/>
                <w:color w:val="00B0F0"/>
                <w:lang w:val="sr-Cyrl-RS"/>
              </w:rPr>
              <w:t xml:space="preserve"> </w:t>
            </w:r>
          </w:p>
        </w:tc>
      </w:tr>
      <w:tr w:rsidR="001769AA" w:rsidRPr="005C5AA9" w14:paraId="18D1B087" w14:textId="77777777" w:rsidTr="00384FA0">
        <w:trPr>
          <w:gridAfter w:val="1"/>
          <w:wAfter w:w="137" w:type="dxa"/>
          <w:trHeight w:val="525"/>
        </w:trPr>
        <w:tc>
          <w:tcPr>
            <w:tcW w:w="3382" w:type="dxa"/>
            <w:gridSpan w:val="2"/>
            <w:vMerge/>
            <w:shd w:val="clear" w:color="auto" w:fill="auto"/>
          </w:tcPr>
          <w:p w14:paraId="029FD276" w14:textId="77777777" w:rsidR="001769AA" w:rsidRPr="005C5AA9" w:rsidRDefault="001769AA" w:rsidP="00384FA0">
            <w:pPr>
              <w:spacing w:before="0"/>
              <w:rPr>
                <w:rFonts w:cs="Arial"/>
                <w:color w:val="00B0F0"/>
              </w:rPr>
            </w:pPr>
          </w:p>
        </w:tc>
        <w:tc>
          <w:tcPr>
            <w:tcW w:w="3960" w:type="dxa"/>
            <w:gridSpan w:val="3"/>
            <w:shd w:val="clear" w:color="auto" w:fill="auto"/>
            <w:vAlign w:val="center"/>
          </w:tcPr>
          <w:p w14:paraId="48599976" w14:textId="77777777" w:rsidR="001769AA" w:rsidRPr="005C5AA9" w:rsidRDefault="001769AA" w:rsidP="00384FA0">
            <w:pPr>
              <w:spacing w:before="0"/>
              <w:rPr>
                <w:rFonts w:cs="Arial"/>
                <w:color w:val="00B0F0"/>
              </w:rPr>
            </w:pPr>
            <w:r w:rsidRPr="005C5AA9">
              <w:rPr>
                <w:rFonts w:cs="Arial"/>
                <w:color w:val="00B0F0"/>
              </w:rPr>
              <w:t>Трошкови превоза</w:t>
            </w:r>
          </w:p>
        </w:tc>
        <w:tc>
          <w:tcPr>
            <w:tcW w:w="2581" w:type="dxa"/>
          </w:tcPr>
          <w:p w14:paraId="30611E3C" w14:textId="5D1A9353" w:rsidR="001769AA" w:rsidRPr="005C5AA9" w:rsidRDefault="00A77EEC" w:rsidP="00A77EEC">
            <w:pPr>
              <w:spacing w:before="0"/>
              <w:jc w:val="center"/>
              <w:rPr>
                <w:rFonts w:cs="Arial"/>
                <w:color w:val="00B0F0"/>
              </w:rPr>
            </w:pPr>
            <w:r w:rsidRPr="005C5AA9">
              <w:rPr>
                <w:rFonts w:cs="Arial"/>
                <w:color w:val="00B0F0"/>
              </w:rPr>
              <w:t>Д</w:t>
            </w:r>
            <w:r w:rsidR="001769AA" w:rsidRPr="005C5AA9">
              <w:rPr>
                <w:rFonts w:cs="Arial"/>
                <w:color w:val="00B0F0"/>
              </w:rPr>
              <w:t>инара</w:t>
            </w:r>
            <w:r>
              <w:rPr>
                <w:rFonts w:cs="Arial"/>
                <w:color w:val="00B0F0"/>
                <w:lang w:val="sr-Cyrl-RS"/>
              </w:rPr>
              <w:t xml:space="preserve"> </w:t>
            </w:r>
          </w:p>
        </w:tc>
      </w:tr>
      <w:tr w:rsidR="001769AA" w:rsidRPr="005C5AA9" w14:paraId="0CC97C47" w14:textId="77777777" w:rsidTr="00384FA0">
        <w:trPr>
          <w:gridAfter w:val="1"/>
          <w:wAfter w:w="137" w:type="dxa"/>
          <w:trHeight w:val="534"/>
        </w:trPr>
        <w:tc>
          <w:tcPr>
            <w:tcW w:w="3382" w:type="dxa"/>
            <w:gridSpan w:val="2"/>
            <w:vMerge/>
            <w:shd w:val="clear" w:color="auto" w:fill="auto"/>
          </w:tcPr>
          <w:p w14:paraId="3F6DDE85" w14:textId="77777777" w:rsidR="001769AA" w:rsidRPr="005C5AA9" w:rsidRDefault="001769AA" w:rsidP="00384FA0">
            <w:pPr>
              <w:spacing w:before="0"/>
              <w:rPr>
                <w:rFonts w:cs="Arial"/>
                <w:color w:val="00B0F0"/>
              </w:rPr>
            </w:pPr>
          </w:p>
        </w:tc>
        <w:tc>
          <w:tcPr>
            <w:tcW w:w="3960" w:type="dxa"/>
            <w:gridSpan w:val="3"/>
            <w:shd w:val="clear" w:color="auto" w:fill="auto"/>
            <w:vAlign w:val="center"/>
          </w:tcPr>
          <w:p w14:paraId="74FE65FC" w14:textId="77777777" w:rsidR="001769AA" w:rsidRPr="005C5AA9" w:rsidRDefault="001769AA" w:rsidP="00384FA0">
            <w:pPr>
              <w:spacing w:before="0"/>
              <w:rPr>
                <w:rFonts w:cs="Arial"/>
                <w:color w:val="00B0F0"/>
                <w:lang w:val="sr-Cyrl-CS"/>
              </w:rPr>
            </w:pPr>
            <w:r w:rsidRPr="005C5AA9">
              <w:rPr>
                <w:rFonts w:cs="Arial"/>
                <w:color w:val="00B0F0"/>
              </w:rPr>
              <w:t>Остали трошкови</w:t>
            </w:r>
            <w:r w:rsidRPr="005C5AA9">
              <w:rPr>
                <w:rFonts w:cs="Arial"/>
                <w:color w:val="00B0F0"/>
                <w:lang w:val="sr-Cyrl-CS"/>
              </w:rPr>
              <w:t xml:space="preserve"> (</w:t>
            </w:r>
            <w:r w:rsidRPr="005C5AA9">
              <w:rPr>
                <w:rFonts w:cs="Arial"/>
                <w:i/>
                <w:color w:val="00B0F0"/>
                <w:lang w:val="sr-Cyrl-CS"/>
              </w:rPr>
              <w:t>навести</w:t>
            </w:r>
            <w:r w:rsidRPr="005C5AA9">
              <w:rPr>
                <w:rFonts w:cs="Arial"/>
                <w:color w:val="00B0F0"/>
                <w:lang w:val="sr-Cyrl-CS"/>
              </w:rPr>
              <w:t>)</w:t>
            </w:r>
          </w:p>
        </w:tc>
        <w:tc>
          <w:tcPr>
            <w:tcW w:w="2581" w:type="dxa"/>
          </w:tcPr>
          <w:p w14:paraId="5E9B744C" w14:textId="39D226A8" w:rsidR="001769AA" w:rsidRPr="005C5AA9" w:rsidRDefault="00A77EEC" w:rsidP="00A77EEC">
            <w:pPr>
              <w:spacing w:before="0"/>
              <w:jc w:val="center"/>
              <w:rPr>
                <w:rFonts w:cs="Arial"/>
                <w:color w:val="00B0F0"/>
              </w:rPr>
            </w:pPr>
            <w:r w:rsidRPr="005C5AA9">
              <w:rPr>
                <w:rFonts w:cs="Arial"/>
                <w:color w:val="00B0F0"/>
              </w:rPr>
              <w:t>Д</w:t>
            </w:r>
            <w:r w:rsidR="001769AA" w:rsidRPr="005C5AA9">
              <w:rPr>
                <w:rFonts w:cs="Arial"/>
                <w:color w:val="00B0F0"/>
              </w:rPr>
              <w:t>инара</w:t>
            </w:r>
            <w:r>
              <w:rPr>
                <w:rFonts w:cs="Arial"/>
                <w:color w:val="00B0F0"/>
                <w:lang w:val="sr-Cyrl-RS"/>
              </w:rPr>
              <w:t xml:space="preserve"> </w:t>
            </w:r>
          </w:p>
        </w:tc>
      </w:tr>
      <w:tr w:rsidR="001769AA" w:rsidRPr="005C5AA9" w14:paraId="0BBF50B0" w14:textId="77777777" w:rsidTr="00384FA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14:paraId="28B15C27" w14:textId="77777777" w:rsidR="001769AA" w:rsidRPr="005C5AA9" w:rsidRDefault="001769AA" w:rsidP="00384FA0">
            <w:pPr>
              <w:spacing w:before="0"/>
              <w:jc w:val="center"/>
              <w:rPr>
                <w:rFonts w:cs="Arial"/>
              </w:rPr>
            </w:pPr>
            <w:r w:rsidRPr="005C5AA9">
              <w:rPr>
                <w:rFonts w:cs="Arial"/>
              </w:rPr>
              <w:lastRenderedPageBreak/>
              <w:t>Датум:</w:t>
            </w:r>
          </w:p>
        </w:tc>
        <w:tc>
          <w:tcPr>
            <w:tcW w:w="2127" w:type="dxa"/>
          </w:tcPr>
          <w:p w14:paraId="37290C06" w14:textId="77777777" w:rsidR="001769AA" w:rsidRPr="005C5AA9" w:rsidRDefault="001769AA" w:rsidP="00384FA0">
            <w:pPr>
              <w:spacing w:before="0"/>
              <w:jc w:val="center"/>
              <w:rPr>
                <w:rFonts w:cs="Arial"/>
                <w:lang w:val="ru-RU"/>
              </w:rPr>
            </w:pPr>
          </w:p>
        </w:tc>
        <w:tc>
          <w:tcPr>
            <w:tcW w:w="4022" w:type="dxa"/>
            <w:gridSpan w:val="3"/>
          </w:tcPr>
          <w:p w14:paraId="3CBF2370" w14:textId="77777777" w:rsidR="001769AA" w:rsidRPr="005C5AA9" w:rsidRDefault="001769AA" w:rsidP="00384FA0">
            <w:pPr>
              <w:spacing w:before="0"/>
              <w:jc w:val="center"/>
              <w:rPr>
                <w:rFonts w:cs="Arial"/>
                <w:lang w:val="sr-Cyrl-CS"/>
              </w:rPr>
            </w:pPr>
            <w:r w:rsidRPr="005C5AA9">
              <w:rPr>
                <w:rFonts w:cs="Arial"/>
                <w:lang w:val="sr-Cyrl-CS"/>
              </w:rPr>
              <w:t>П</w:t>
            </w:r>
            <w:r w:rsidRPr="005C5AA9">
              <w:rPr>
                <w:rFonts w:cs="Arial"/>
              </w:rPr>
              <w:t>онуђач</w:t>
            </w:r>
          </w:p>
        </w:tc>
      </w:tr>
      <w:tr w:rsidR="001769AA" w:rsidRPr="005C5AA9" w14:paraId="42CE7185" w14:textId="77777777" w:rsidTr="00384FA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14:paraId="458730FA" w14:textId="77777777" w:rsidR="001769AA" w:rsidRPr="005C5AA9" w:rsidRDefault="001769AA" w:rsidP="00384FA0">
            <w:pPr>
              <w:spacing w:before="0"/>
              <w:jc w:val="center"/>
              <w:rPr>
                <w:rFonts w:cs="Arial"/>
              </w:rPr>
            </w:pPr>
          </w:p>
        </w:tc>
        <w:tc>
          <w:tcPr>
            <w:tcW w:w="2127" w:type="dxa"/>
          </w:tcPr>
          <w:p w14:paraId="6E6EB3C5" w14:textId="77777777" w:rsidR="001769AA" w:rsidRPr="005C5AA9" w:rsidRDefault="001769AA" w:rsidP="00384FA0">
            <w:pPr>
              <w:spacing w:before="0"/>
              <w:jc w:val="center"/>
              <w:rPr>
                <w:rFonts w:cs="Arial"/>
              </w:rPr>
            </w:pPr>
            <w:r w:rsidRPr="005C5AA9">
              <w:rPr>
                <w:rFonts w:cs="Arial"/>
              </w:rPr>
              <w:t>М.П.</w:t>
            </w:r>
          </w:p>
        </w:tc>
        <w:tc>
          <w:tcPr>
            <w:tcW w:w="4022" w:type="dxa"/>
            <w:gridSpan w:val="3"/>
          </w:tcPr>
          <w:p w14:paraId="27F37B50" w14:textId="77777777" w:rsidR="001769AA" w:rsidRPr="005C5AA9" w:rsidRDefault="001769AA" w:rsidP="00384FA0">
            <w:pPr>
              <w:spacing w:before="0"/>
              <w:jc w:val="center"/>
              <w:rPr>
                <w:rFonts w:cs="Arial"/>
                <w:lang w:val="ru-RU"/>
              </w:rPr>
            </w:pPr>
          </w:p>
        </w:tc>
      </w:tr>
      <w:tr w:rsidR="001769AA" w:rsidRPr="005C5AA9" w14:paraId="104ABCED" w14:textId="77777777" w:rsidTr="00384FA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Borders>
              <w:bottom w:val="single" w:sz="4" w:space="0" w:color="auto"/>
            </w:tcBorders>
          </w:tcPr>
          <w:p w14:paraId="04E5E3C5" w14:textId="77777777" w:rsidR="001769AA" w:rsidRPr="005C5AA9" w:rsidRDefault="001769AA" w:rsidP="00384FA0">
            <w:pPr>
              <w:spacing w:before="0"/>
              <w:jc w:val="center"/>
              <w:rPr>
                <w:rFonts w:cs="Arial"/>
              </w:rPr>
            </w:pPr>
          </w:p>
        </w:tc>
        <w:tc>
          <w:tcPr>
            <w:tcW w:w="2127" w:type="dxa"/>
          </w:tcPr>
          <w:p w14:paraId="025FB7FD" w14:textId="77777777" w:rsidR="001769AA" w:rsidRPr="005C5AA9" w:rsidRDefault="001769AA" w:rsidP="00384FA0">
            <w:pPr>
              <w:spacing w:before="0"/>
              <w:jc w:val="center"/>
              <w:rPr>
                <w:rFonts w:cs="Arial"/>
                <w:lang w:val="ru-RU"/>
              </w:rPr>
            </w:pPr>
          </w:p>
        </w:tc>
        <w:tc>
          <w:tcPr>
            <w:tcW w:w="4022" w:type="dxa"/>
            <w:gridSpan w:val="3"/>
            <w:tcBorders>
              <w:bottom w:val="single" w:sz="4" w:space="0" w:color="auto"/>
            </w:tcBorders>
          </w:tcPr>
          <w:p w14:paraId="2D2219F6" w14:textId="77777777" w:rsidR="001769AA" w:rsidRPr="005C5AA9" w:rsidRDefault="001769AA" w:rsidP="00384FA0">
            <w:pPr>
              <w:spacing w:before="0"/>
              <w:jc w:val="center"/>
              <w:rPr>
                <w:rFonts w:cs="Arial"/>
                <w:lang w:val="ru-RU"/>
              </w:rPr>
            </w:pPr>
          </w:p>
        </w:tc>
      </w:tr>
      <w:tr w:rsidR="001769AA" w:rsidRPr="005C5AA9" w14:paraId="4B06E7F1" w14:textId="77777777" w:rsidTr="00384FA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389"/>
          <w:jc w:val="center"/>
        </w:trPr>
        <w:tc>
          <w:tcPr>
            <w:tcW w:w="3882" w:type="dxa"/>
            <w:gridSpan w:val="2"/>
            <w:tcBorders>
              <w:top w:val="single" w:sz="4" w:space="0" w:color="auto"/>
            </w:tcBorders>
          </w:tcPr>
          <w:p w14:paraId="1E3E9050" w14:textId="77777777" w:rsidR="001769AA" w:rsidRPr="005C5AA9" w:rsidRDefault="001769AA" w:rsidP="00384FA0">
            <w:pPr>
              <w:spacing w:before="0"/>
              <w:jc w:val="center"/>
              <w:rPr>
                <w:rFonts w:cs="Arial"/>
              </w:rPr>
            </w:pPr>
          </w:p>
        </w:tc>
        <w:tc>
          <w:tcPr>
            <w:tcW w:w="2127" w:type="dxa"/>
          </w:tcPr>
          <w:p w14:paraId="61331A16" w14:textId="77777777" w:rsidR="001769AA" w:rsidRPr="005C5AA9" w:rsidRDefault="001769AA" w:rsidP="00384FA0">
            <w:pPr>
              <w:spacing w:before="0"/>
              <w:jc w:val="center"/>
              <w:rPr>
                <w:rFonts w:cs="Arial"/>
                <w:lang w:val="ru-RU"/>
              </w:rPr>
            </w:pPr>
          </w:p>
        </w:tc>
        <w:tc>
          <w:tcPr>
            <w:tcW w:w="4022" w:type="dxa"/>
            <w:gridSpan w:val="3"/>
            <w:tcBorders>
              <w:top w:val="single" w:sz="4" w:space="0" w:color="auto"/>
            </w:tcBorders>
          </w:tcPr>
          <w:p w14:paraId="007CB3B5" w14:textId="77777777" w:rsidR="001769AA" w:rsidRPr="005C5AA9" w:rsidRDefault="001769AA" w:rsidP="00384FA0">
            <w:pPr>
              <w:spacing w:before="0"/>
              <w:jc w:val="center"/>
              <w:rPr>
                <w:rFonts w:cs="Arial"/>
                <w:lang w:val="ru-RU"/>
              </w:rPr>
            </w:pPr>
          </w:p>
        </w:tc>
      </w:tr>
    </w:tbl>
    <w:p w14:paraId="62FCE370" w14:textId="77777777" w:rsidR="001769AA" w:rsidRPr="005C5AA9" w:rsidRDefault="001769AA" w:rsidP="001769AA">
      <w:pPr>
        <w:spacing w:before="0"/>
        <w:rPr>
          <w:rFonts w:cs="Arial"/>
          <w:b/>
          <w:lang w:val="sr-Latn-CS"/>
        </w:rPr>
      </w:pPr>
    </w:p>
    <w:p w14:paraId="1AAE31A8" w14:textId="77777777" w:rsidR="001769AA" w:rsidRPr="005C5AA9" w:rsidRDefault="001769AA" w:rsidP="001769AA">
      <w:pPr>
        <w:spacing w:before="0"/>
        <w:rPr>
          <w:rFonts w:cs="Arial"/>
          <w:b/>
          <w:i/>
          <w:lang w:val="sr-Cyrl-CS"/>
        </w:rPr>
      </w:pPr>
      <w:r w:rsidRPr="005C5AA9">
        <w:rPr>
          <w:rFonts w:cs="Arial"/>
          <w:b/>
          <w:i/>
          <w:lang w:val="sr-Cyrl-CS"/>
        </w:rPr>
        <w:t>Напомена:</w:t>
      </w:r>
    </w:p>
    <w:p w14:paraId="27B3B813" w14:textId="77777777" w:rsidR="001769AA" w:rsidRPr="005C5AA9" w:rsidRDefault="001769AA" w:rsidP="001769AA">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w:t>
      </w:r>
    </w:p>
    <w:p w14:paraId="34A973AA" w14:textId="77777777" w:rsidR="001769AA" w:rsidRPr="005C5AA9" w:rsidRDefault="001769AA" w:rsidP="001769AA">
      <w:pPr>
        <w:pStyle w:val="KDKomentar"/>
        <w:spacing w:before="0"/>
        <w:rPr>
          <w:rFonts w:eastAsia="TimesNewRomanPS-BoldMT" w:cs="Arial"/>
          <w:color w:val="auto"/>
          <w:sz w:val="22"/>
          <w:szCs w:val="22"/>
        </w:rPr>
      </w:pPr>
      <w:r w:rsidRPr="005C5AA9">
        <w:rPr>
          <w:rFonts w:eastAsia="TimesNewRomanPS-BoldMT" w:cs="Arial"/>
          <w:color w:val="auto"/>
          <w:sz w:val="22"/>
          <w:szCs w:val="22"/>
          <w:lang w:val="sr-Cyrl-CS"/>
        </w:rPr>
        <w:t xml:space="preserve">- </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3C71487" w14:textId="77777777" w:rsidR="001769AA" w:rsidRPr="005C5AA9" w:rsidRDefault="001769AA" w:rsidP="001769AA">
      <w:pPr>
        <w:spacing w:before="0"/>
        <w:rPr>
          <w:rFonts w:cs="Arial"/>
          <w:b/>
          <w:lang w:val="ru-RU"/>
        </w:rPr>
      </w:pPr>
      <w:r w:rsidRPr="005C5AA9">
        <w:rPr>
          <w:rFonts w:cs="Arial"/>
          <w:lang w:val="sr-Latn-CS"/>
        </w:rPr>
        <w:br w:type="page"/>
      </w:r>
      <w:r w:rsidRPr="005C5AA9">
        <w:rPr>
          <w:rFonts w:cs="Arial"/>
          <w:b/>
          <w:lang w:val="sr-Latn-CS"/>
        </w:rPr>
        <w:lastRenderedPageBreak/>
        <w:t>Упутствоза попуњавањ</w:t>
      </w:r>
      <w:r w:rsidRPr="005C5AA9">
        <w:rPr>
          <w:rFonts w:cs="Arial"/>
          <w:b/>
          <w:lang w:val="ru-RU"/>
        </w:rPr>
        <w:t>е Обрасца структуре цене</w:t>
      </w:r>
    </w:p>
    <w:p w14:paraId="676B5BBA" w14:textId="77777777" w:rsidR="001769AA" w:rsidRPr="005C5AA9" w:rsidRDefault="001769AA" w:rsidP="001769AA">
      <w:pPr>
        <w:spacing w:before="0"/>
        <w:rPr>
          <w:rFonts w:cs="Arial"/>
          <w:b/>
        </w:rPr>
      </w:pPr>
    </w:p>
    <w:p w14:paraId="1CAAE2DD" w14:textId="77777777" w:rsidR="001769AA" w:rsidRPr="005C5AA9" w:rsidRDefault="001769AA" w:rsidP="001769AA">
      <w:pPr>
        <w:pStyle w:val="ListParagraph"/>
        <w:tabs>
          <w:tab w:val="left" w:pos="90"/>
        </w:tabs>
        <w:spacing w:before="0" w:after="0" w:line="240" w:lineRule="auto"/>
        <w:ind w:left="0"/>
        <w:rPr>
          <w:rFonts w:ascii="Arial" w:hAnsi="Arial" w:cs="Arial"/>
          <w:bCs/>
          <w:iCs/>
        </w:rPr>
      </w:pPr>
      <w:r w:rsidRPr="005C5AA9">
        <w:rPr>
          <w:rFonts w:ascii="Arial" w:hAnsi="Arial" w:cs="Arial"/>
          <w:bCs/>
          <w:iCs/>
        </w:rPr>
        <w:t>Понуђач треба да попун</w:t>
      </w:r>
      <w:r w:rsidRPr="005C5AA9">
        <w:rPr>
          <w:rFonts w:ascii="Arial" w:hAnsi="Arial" w:cs="Arial"/>
          <w:bCs/>
          <w:iCs/>
          <w:lang w:val="sr-Cyrl-CS"/>
        </w:rPr>
        <w:t>и</w:t>
      </w:r>
      <w:r w:rsidRPr="005C5AA9">
        <w:rPr>
          <w:rFonts w:ascii="Arial" w:hAnsi="Arial" w:cs="Arial"/>
          <w:bCs/>
          <w:iCs/>
        </w:rPr>
        <w:t xml:space="preserve"> образац структуре цене </w:t>
      </w:r>
      <w:r w:rsidRPr="005C5AA9">
        <w:rPr>
          <w:rFonts w:ascii="Arial" w:hAnsi="Arial" w:cs="Arial"/>
          <w:bCs/>
          <w:iCs/>
          <w:lang w:val="sr-Cyrl-CS"/>
        </w:rPr>
        <w:t>Табела 1. на следећи начин</w:t>
      </w:r>
      <w:r w:rsidRPr="005C5AA9">
        <w:rPr>
          <w:rFonts w:ascii="Arial" w:hAnsi="Arial" w:cs="Arial"/>
          <w:bCs/>
          <w:iCs/>
        </w:rPr>
        <w:t>:</w:t>
      </w:r>
    </w:p>
    <w:p w14:paraId="62CDE82A" w14:textId="77777777" w:rsidR="001769AA" w:rsidRPr="005C5AA9" w:rsidRDefault="001769AA" w:rsidP="001769AA">
      <w:pPr>
        <w:pStyle w:val="ListParagraph"/>
        <w:tabs>
          <w:tab w:val="left" w:pos="90"/>
        </w:tabs>
        <w:spacing w:before="0" w:after="0" w:line="240" w:lineRule="auto"/>
        <w:ind w:left="0"/>
        <w:rPr>
          <w:rFonts w:ascii="Arial" w:hAnsi="Arial" w:cs="Arial"/>
          <w:bCs/>
          <w:iCs/>
        </w:rPr>
      </w:pPr>
    </w:p>
    <w:p w14:paraId="10506FB9"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 xml:space="preserve">у колону 5. </w:t>
      </w:r>
      <w:r w:rsidRPr="005C5AA9">
        <w:rPr>
          <w:rFonts w:ascii="Arial" w:hAnsi="Arial" w:cs="Arial"/>
          <w:bCs/>
          <w:iCs/>
        </w:rPr>
        <w:t>уписати колико износи јединична цена без ПДВ за испоручено добро;</w:t>
      </w:r>
    </w:p>
    <w:p w14:paraId="78DAC539"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6</w:t>
      </w:r>
      <w:r w:rsidRPr="005C5AA9">
        <w:rPr>
          <w:rFonts w:ascii="Arial" w:hAnsi="Arial" w:cs="Arial"/>
          <w:bCs/>
          <w:iCs/>
        </w:rPr>
        <w:t>. уписати колико износи јединична цена са ПДВ за испоручено добро;</w:t>
      </w:r>
    </w:p>
    <w:p w14:paraId="7BCD24AC"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7</w:t>
      </w:r>
      <w:r w:rsidRPr="005C5AA9">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C5AA9">
        <w:rPr>
          <w:rFonts w:ascii="Arial" w:hAnsi="Arial" w:cs="Arial"/>
          <w:bCs/>
          <w:iCs/>
          <w:lang w:val="sr-Cyrl-CS"/>
        </w:rPr>
        <w:t>5</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 xml:space="preserve">.); </w:t>
      </w:r>
    </w:p>
    <w:p w14:paraId="0804DC30"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у колону 8</w:t>
      </w:r>
      <w:r w:rsidRPr="005C5AA9">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C5AA9">
        <w:rPr>
          <w:rFonts w:ascii="Arial" w:hAnsi="Arial" w:cs="Arial"/>
          <w:bCs/>
          <w:iCs/>
          <w:lang w:val="sr-Cyrl-CS"/>
        </w:rPr>
        <w:t>6</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w:t>
      </w:r>
    </w:p>
    <w:p w14:paraId="3D7FE119"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color w:val="00B0F0"/>
        </w:rPr>
      </w:pPr>
      <w:r w:rsidRPr="005C5AA9">
        <w:rPr>
          <w:rFonts w:ascii="Arial" w:hAnsi="Arial" w:cs="Arial"/>
          <w:bCs/>
          <w:iCs/>
          <w:color w:val="00B0F0"/>
          <w:lang w:val="sr-Cyrl-CS"/>
        </w:rPr>
        <w:t>у колону 9</w:t>
      </w:r>
      <w:r w:rsidRPr="005C5AA9">
        <w:rPr>
          <w:rFonts w:ascii="Arial" w:hAnsi="Arial" w:cs="Arial"/>
          <w:bCs/>
          <w:iCs/>
          <w:color w:val="00B0F0"/>
        </w:rPr>
        <w:t>.</w:t>
      </w:r>
      <w:r w:rsidRPr="005C5AA9">
        <w:rPr>
          <w:rFonts w:ascii="Arial" w:hAnsi="Arial" w:cs="Arial"/>
          <w:bCs/>
          <w:iCs/>
          <w:color w:val="00B0F0"/>
          <w:lang w:val="sr-Cyrl-CS"/>
        </w:rPr>
        <w:t xml:space="preserve"> </w:t>
      </w:r>
      <w:r w:rsidRPr="005C5AA9">
        <w:rPr>
          <w:rFonts w:ascii="Arial" w:hAnsi="Arial" w:cs="Arial"/>
          <w:bCs/>
          <w:iCs/>
          <w:color w:val="00B0F0"/>
        </w:rPr>
        <w:t>уписати назив произвођача понуђених добара,назив модела/ознаку понуђених добара</w:t>
      </w:r>
    </w:p>
    <w:p w14:paraId="6DEB56BE"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color w:val="00B0F0"/>
        </w:rPr>
      </w:pPr>
    </w:p>
    <w:p w14:paraId="786BAEFB" w14:textId="77777777" w:rsidR="001769AA" w:rsidRPr="005C5AA9" w:rsidRDefault="001769AA" w:rsidP="001769AA">
      <w:pPr>
        <w:tabs>
          <w:tab w:val="left" w:pos="992"/>
        </w:tabs>
        <w:spacing w:before="0"/>
        <w:rPr>
          <w:rFonts w:cs="Arial"/>
          <w:color w:val="00B0F0"/>
        </w:rPr>
      </w:pPr>
      <w:r w:rsidRPr="005C5AA9">
        <w:rPr>
          <w:rFonts w:cs="Arial"/>
          <w:color w:val="00B0F0"/>
        </w:rPr>
        <w:t>- у Табелу 2. уписују се посебно исказани трошкови који су укључени у укупно</w:t>
      </w:r>
    </w:p>
    <w:p w14:paraId="5624CC0B" w14:textId="77777777" w:rsidR="001769AA" w:rsidRPr="005C5AA9" w:rsidRDefault="001769AA" w:rsidP="001769AA">
      <w:pPr>
        <w:tabs>
          <w:tab w:val="left" w:pos="992"/>
        </w:tabs>
        <w:spacing w:before="0"/>
        <w:rPr>
          <w:rFonts w:cs="Arial"/>
          <w:color w:val="00B0F0"/>
        </w:rPr>
      </w:pPr>
      <w:r w:rsidRPr="005C5AA9">
        <w:rPr>
          <w:rFonts w:cs="Arial"/>
          <w:color w:val="00B0F0"/>
        </w:rPr>
        <w:t>понуђену цену без ПДВ (ред бр. I из табеле 1)</w:t>
      </w:r>
      <w:r w:rsidRPr="005C5AA9">
        <w:rPr>
          <w:rFonts w:cs="Arial"/>
          <w:lang w:val="sr-Cyrl-RS"/>
        </w:rPr>
        <w:t xml:space="preserve"> </w:t>
      </w:r>
      <w:r w:rsidRPr="005C5AA9">
        <w:rPr>
          <w:rFonts w:cs="Arial"/>
          <w:color w:val="00B0F0"/>
          <w:lang w:val="sr-Cyrl-RS"/>
        </w:rPr>
        <w:t>уколико исти постоје као засебни трошкови</w:t>
      </w:r>
    </w:p>
    <w:p w14:paraId="5CB49B62" w14:textId="77777777" w:rsidR="001769AA" w:rsidRPr="005C5AA9" w:rsidRDefault="001769AA" w:rsidP="001769AA">
      <w:pPr>
        <w:tabs>
          <w:tab w:val="left" w:pos="992"/>
        </w:tabs>
        <w:spacing w:before="0"/>
        <w:rPr>
          <w:rFonts w:cs="Arial"/>
          <w:b/>
          <w:lang w:val="sr-Cyrl-BA"/>
        </w:rPr>
      </w:pPr>
    </w:p>
    <w:p w14:paraId="17B9F331" w14:textId="77777777" w:rsidR="001769AA" w:rsidRPr="005C5AA9" w:rsidRDefault="001769AA" w:rsidP="001769AA">
      <w:pPr>
        <w:numPr>
          <w:ilvl w:val="0"/>
          <w:numId w:val="22"/>
        </w:numPr>
        <w:tabs>
          <w:tab w:val="left" w:pos="992"/>
        </w:tabs>
        <w:spacing w:before="0"/>
        <w:rPr>
          <w:rFonts w:cs="Arial"/>
        </w:rPr>
      </w:pPr>
      <w:r w:rsidRPr="005C5AA9">
        <w:rPr>
          <w:rFonts w:cs="Arial"/>
        </w:rPr>
        <w:t>у ред бр. I – уписује се укупно понуђена цена за све позиције  без ПДВ (збир</w:t>
      </w:r>
    </w:p>
    <w:p w14:paraId="53B36A8D" w14:textId="77777777" w:rsidR="001769AA" w:rsidRPr="005C5AA9" w:rsidRDefault="001769AA" w:rsidP="001769AA">
      <w:pPr>
        <w:numPr>
          <w:ilvl w:val="0"/>
          <w:numId w:val="22"/>
        </w:numPr>
        <w:tabs>
          <w:tab w:val="left" w:pos="992"/>
        </w:tabs>
        <w:spacing w:before="0"/>
        <w:rPr>
          <w:rFonts w:cs="Arial"/>
        </w:rPr>
      </w:pPr>
      <w:r w:rsidRPr="005C5AA9">
        <w:rPr>
          <w:rFonts w:cs="Arial"/>
        </w:rPr>
        <w:t>колоне бр. 5)</w:t>
      </w:r>
    </w:p>
    <w:p w14:paraId="250B9591" w14:textId="77777777" w:rsidR="001769AA" w:rsidRPr="005C5AA9" w:rsidRDefault="001769AA" w:rsidP="001769AA">
      <w:pPr>
        <w:numPr>
          <w:ilvl w:val="0"/>
          <w:numId w:val="22"/>
        </w:numPr>
        <w:tabs>
          <w:tab w:val="left" w:pos="992"/>
        </w:tabs>
        <w:spacing w:before="0"/>
        <w:rPr>
          <w:rFonts w:cs="Arial"/>
        </w:rPr>
      </w:pPr>
      <w:r w:rsidRPr="005C5AA9">
        <w:rPr>
          <w:rFonts w:cs="Arial"/>
        </w:rPr>
        <w:t xml:space="preserve">у ред бр. II – уписује се укупан износ ПДВ </w:t>
      </w:r>
    </w:p>
    <w:p w14:paraId="48759632" w14:textId="77777777" w:rsidR="001769AA" w:rsidRPr="005C5AA9" w:rsidRDefault="001769AA" w:rsidP="001769AA">
      <w:pPr>
        <w:numPr>
          <w:ilvl w:val="0"/>
          <w:numId w:val="22"/>
        </w:numPr>
        <w:tabs>
          <w:tab w:val="left" w:pos="992"/>
        </w:tabs>
        <w:spacing w:before="0"/>
        <w:rPr>
          <w:rFonts w:cs="Arial"/>
        </w:rPr>
      </w:pPr>
      <w:r w:rsidRPr="005C5AA9">
        <w:rPr>
          <w:rFonts w:cs="Arial"/>
        </w:rPr>
        <w:t>у ред бр. III – уписује се укупно понуђена цена са ПДВ (ред бр. I + ред.</w:t>
      </w:r>
    </w:p>
    <w:p w14:paraId="620FD0AE" w14:textId="77777777" w:rsidR="001769AA" w:rsidRPr="005C5AA9" w:rsidRDefault="001769AA" w:rsidP="001769AA">
      <w:pPr>
        <w:numPr>
          <w:ilvl w:val="0"/>
          <w:numId w:val="22"/>
        </w:numPr>
        <w:tabs>
          <w:tab w:val="left" w:pos="992"/>
        </w:tabs>
        <w:spacing w:before="0"/>
        <w:rPr>
          <w:rFonts w:cs="Arial"/>
        </w:rPr>
      </w:pPr>
      <w:r w:rsidRPr="005C5AA9">
        <w:rPr>
          <w:rFonts w:cs="Arial"/>
        </w:rPr>
        <w:t>бр. II)</w:t>
      </w:r>
    </w:p>
    <w:p w14:paraId="13C59F38" w14:textId="77777777" w:rsidR="001769AA" w:rsidRPr="005C5AA9" w:rsidRDefault="001769AA" w:rsidP="001769AA">
      <w:pPr>
        <w:tabs>
          <w:tab w:val="left" w:pos="992"/>
        </w:tabs>
        <w:spacing w:before="0"/>
        <w:rPr>
          <w:rFonts w:cs="Arial"/>
        </w:rPr>
      </w:pPr>
    </w:p>
    <w:p w14:paraId="1F79F26D" w14:textId="77777777" w:rsidR="001769AA" w:rsidRPr="005C5AA9" w:rsidRDefault="001769AA" w:rsidP="001769AA">
      <w:pPr>
        <w:numPr>
          <w:ilvl w:val="0"/>
          <w:numId w:val="23"/>
        </w:numPr>
        <w:tabs>
          <w:tab w:val="left" w:pos="992"/>
        </w:tabs>
        <w:spacing w:before="0"/>
        <w:rPr>
          <w:rFonts w:cs="Arial"/>
        </w:rPr>
      </w:pPr>
      <w:r w:rsidRPr="005C5AA9">
        <w:rPr>
          <w:rFonts w:cs="Arial"/>
        </w:rPr>
        <w:t>на место предвиђено за место и датум уписује се место и датум попуњавањаобрасца структуре цене.</w:t>
      </w:r>
    </w:p>
    <w:p w14:paraId="2455F33A" w14:textId="77777777" w:rsidR="001769AA" w:rsidRPr="005C5AA9" w:rsidRDefault="001769AA" w:rsidP="001769AA">
      <w:pPr>
        <w:numPr>
          <w:ilvl w:val="0"/>
          <w:numId w:val="23"/>
        </w:numPr>
        <w:tabs>
          <w:tab w:val="left" w:pos="992"/>
        </w:tabs>
        <w:spacing w:before="0"/>
        <w:rPr>
          <w:rFonts w:cs="Arial"/>
        </w:rPr>
      </w:pPr>
      <w:r w:rsidRPr="005C5AA9">
        <w:rPr>
          <w:rFonts w:cs="Arial"/>
        </w:rPr>
        <w:t>на  место предвиђено за печат и потпис понуђач печатом оверава и потписује образац структуре цене.</w:t>
      </w:r>
    </w:p>
    <w:p w14:paraId="1060B152" w14:textId="77777777" w:rsidR="001769AA" w:rsidRPr="005C5AA9" w:rsidRDefault="001769AA" w:rsidP="001769AA">
      <w:pPr>
        <w:rPr>
          <w:rFonts w:eastAsia="TimesNewRomanPS-BoldMT" w:cs="Arial"/>
        </w:rPr>
      </w:pPr>
    </w:p>
    <w:p w14:paraId="687F4192" w14:textId="77777777" w:rsidR="001769AA" w:rsidRPr="005C5AA9" w:rsidRDefault="001769AA" w:rsidP="001769AA">
      <w:pPr>
        <w:rPr>
          <w:rFonts w:eastAsia="TimesNewRomanPS-BoldMT" w:cs="Arial"/>
        </w:rPr>
      </w:pPr>
    </w:p>
    <w:p w14:paraId="75037360" w14:textId="77777777" w:rsidR="001769AA" w:rsidRPr="005C5AA9" w:rsidRDefault="001769AA" w:rsidP="001769AA">
      <w:pPr>
        <w:rPr>
          <w:rFonts w:eastAsia="TimesNewRomanPS-BoldMT" w:cs="Arial"/>
        </w:rPr>
      </w:pPr>
    </w:p>
    <w:p w14:paraId="206E14F3" w14:textId="77777777" w:rsidR="001769AA" w:rsidRPr="005C5AA9" w:rsidRDefault="001769AA" w:rsidP="001769AA">
      <w:pPr>
        <w:rPr>
          <w:rFonts w:eastAsia="TimesNewRomanPS-BoldMT" w:cs="Arial"/>
        </w:rPr>
      </w:pPr>
    </w:p>
    <w:p w14:paraId="3A26777C" w14:textId="77777777" w:rsidR="001769AA" w:rsidRPr="005C5AA9" w:rsidRDefault="001769AA" w:rsidP="001769AA">
      <w:pPr>
        <w:rPr>
          <w:rFonts w:eastAsia="TimesNewRomanPS-BoldMT" w:cs="Arial"/>
        </w:rPr>
      </w:pPr>
    </w:p>
    <w:p w14:paraId="70C29547" w14:textId="77777777" w:rsidR="001769AA" w:rsidRPr="005C5AA9" w:rsidRDefault="001769AA" w:rsidP="001769AA">
      <w:pPr>
        <w:rPr>
          <w:rFonts w:eastAsia="TimesNewRomanPS-BoldMT" w:cs="Arial"/>
        </w:rPr>
      </w:pPr>
    </w:p>
    <w:p w14:paraId="73E5BEB3" w14:textId="77777777" w:rsidR="001769AA" w:rsidRPr="005C5AA9" w:rsidRDefault="001769AA" w:rsidP="001769AA">
      <w:pPr>
        <w:rPr>
          <w:rFonts w:eastAsia="TimesNewRomanPS-BoldMT" w:cs="Arial"/>
        </w:rPr>
      </w:pPr>
    </w:p>
    <w:p w14:paraId="00269DC1" w14:textId="64A0E719" w:rsidR="001769AA" w:rsidRDefault="001769AA">
      <w:pPr>
        <w:spacing w:before="0"/>
        <w:jc w:val="left"/>
        <w:rPr>
          <w:rFonts w:cs="Arial"/>
          <w:b/>
        </w:rPr>
      </w:pPr>
      <w:r>
        <w:br w:type="page"/>
      </w:r>
    </w:p>
    <w:p w14:paraId="0BCE8593" w14:textId="77777777" w:rsidR="008D5131" w:rsidRPr="005C5AA9" w:rsidRDefault="008D5131" w:rsidP="00343A18">
      <w:pPr>
        <w:pStyle w:val="KDObrazac"/>
        <w:spacing w:before="0"/>
        <w:sectPr w:rsidR="008D5131" w:rsidRPr="005C5AA9" w:rsidSect="008D5131">
          <w:footnotePr>
            <w:pos w:val="beneathText"/>
          </w:footnotePr>
          <w:pgSz w:w="16834" w:h="11909" w:orient="landscape" w:code="9"/>
          <w:pgMar w:top="1440" w:right="1440" w:bottom="1440" w:left="1440" w:header="144" w:footer="432" w:gutter="0"/>
          <w:cols w:space="708"/>
          <w:titlePg/>
          <w:docGrid w:linePitch="360"/>
        </w:sectPr>
      </w:pPr>
    </w:p>
    <w:p w14:paraId="333D2296" w14:textId="4AEE5D95" w:rsidR="00343A18" w:rsidRPr="005C5AA9" w:rsidRDefault="00343A18" w:rsidP="00343A18">
      <w:pPr>
        <w:pStyle w:val="KDObrazac"/>
        <w:spacing w:before="0"/>
      </w:pPr>
      <w:r w:rsidRPr="005C5AA9">
        <w:lastRenderedPageBreak/>
        <w:t xml:space="preserve">ОБРАЗАЦ </w:t>
      </w:r>
      <w:r w:rsidR="008D5131" w:rsidRPr="005C5AA9">
        <w:rPr>
          <w:lang w:val="sr-Cyrl-RS"/>
        </w:rPr>
        <w:t>3</w:t>
      </w:r>
      <w:r w:rsidRPr="005C5AA9">
        <w:t>.</w:t>
      </w:r>
      <w:bookmarkEnd w:id="256"/>
    </w:p>
    <w:p w14:paraId="17B655CA" w14:textId="77777777" w:rsidR="00343A18" w:rsidRPr="005C5AA9" w:rsidRDefault="00343A18" w:rsidP="00343A18">
      <w:pPr>
        <w:spacing w:before="0"/>
        <w:rPr>
          <w:rFonts w:cs="Arial"/>
          <w:lang w:val="sr-Cyrl-CS"/>
        </w:rPr>
      </w:pPr>
    </w:p>
    <w:p w14:paraId="4FEAE479" w14:textId="53D4AD5D" w:rsidR="007E7BB8" w:rsidRPr="005C5AA9" w:rsidRDefault="007E7BB8" w:rsidP="00343A18">
      <w:pPr>
        <w:spacing w:before="0"/>
        <w:rPr>
          <w:rFonts w:cs="Arial"/>
          <w:lang w:val="sr-Latn-CS"/>
        </w:rPr>
      </w:pPr>
    </w:p>
    <w:p w14:paraId="014BE24F" w14:textId="7231BF49" w:rsidR="00343A18" w:rsidRPr="005C5AA9" w:rsidRDefault="007E7BB8" w:rsidP="007E7BB8">
      <w:pPr>
        <w:tabs>
          <w:tab w:val="left" w:pos="6870"/>
        </w:tabs>
        <w:spacing w:before="0"/>
        <w:rPr>
          <w:rFonts w:cs="Arial"/>
        </w:rPr>
      </w:pPr>
      <w:r w:rsidRPr="005C5AA9">
        <w:rPr>
          <w:rFonts w:cs="Arial"/>
          <w:lang w:val="sr-Latn-CS"/>
        </w:rPr>
        <w:tab/>
      </w:r>
    </w:p>
    <w:p w14:paraId="573596D6" w14:textId="77777777" w:rsidR="00343A18" w:rsidRPr="005C5AA9" w:rsidRDefault="00343A18" w:rsidP="00343A18">
      <w:pPr>
        <w:ind w:left="-180" w:right="-360" w:firstLine="720"/>
        <w:rPr>
          <w:rFonts w:cs="Arial"/>
          <w:lang w:val="ru-RU"/>
        </w:rPr>
      </w:pPr>
    </w:p>
    <w:p w14:paraId="3DE87B0B" w14:textId="6B9BFBCF" w:rsidR="00343A18" w:rsidRPr="005C5AA9" w:rsidRDefault="00343A18" w:rsidP="00343A18">
      <w:pPr>
        <w:ind w:right="-360"/>
        <w:rPr>
          <w:rFonts w:cs="Arial"/>
          <w:lang w:val="ru-RU"/>
        </w:rPr>
      </w:pPr>
      <w:r w:rsidRPr="005C5AA9">
        <w:rPr>
          <w:rFonts w:cs="Arial"/>
          <w:lang w:val="ru-RU"/>
        </w:rPr>
        <w:t>На основу члана 26. Закона о јавним набавкама ( „Службени гласник РС“, бр. 1</w:t>
      </w:r>
      <w:r w:rsidR="005C5AA9" w:rsidRPr="005C5AA9">
        <w:rPr>
          <w:rFonts w:cs="Arial"/>
          <w:lang w:val="ru-RU"/>
        </w:rPr>
        <w:t>24/2012, 14/15 и 68/15), члана 2</w:t>
      </w:r>
      <w:r w:rsidRPr="005C5AA9">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5C5AA9" w:rsidRDefault="00343A18" w:rsidP="00343A18">
      <w:pPr>
        <w:rPr>
          <w:rFonts w:cs="Arial"/>
          <w:lang w:val="ru-RU"/>
        </w:rPr>
      </w:pPr>
    </w:p>
    <w:p w14:paraId="088CFC08" w14:textId="77777777" w:rsidR="00343A18" w:rsidRPr="005C5AA9" w:rsidRDefault="00343A18" w:rsidP="00343A18">
      <w:pPr>
        <w:jc w:val="center"/>
        <w:rPr>
          <w:rFonts w:cs="Arial"/>
          <w:b/>
          <w:lang w:val="ru-RU"/>
        </w:rPr>
      </w:pPr>
      <w:r w:rsidRPr="005C5AA9">
        <w:rPr>
          <w:rFonts w:cs="Arial"/>
          <w:b/>
          <w:lang w:val="ru-RU"/>
        </w:rPr>
        <w:t>ИЗЈАВУ О НЕЗАВИСНОЈ ПОНУДИ</w:t>
      </w:r>
    </w:p>
    <w:p w14:paraId="23AD6858" w14:textId="77777777" w:rsidR="00343A18" w:rsidRPr="005C5AA9" w:rsidRDefault="00343A18" w:rsidP="00343A18">
      <w:pPr>
        <w:jc w:val="center"/>
        <w:rPr>
          <w:rFonts w:cs="Arial"/>
          <w:b/>
          <w:lang w:val="ru-RU"/>
        </w:rPr>
      </w:pPr>
    </w:p>
    <w:p w14:paraId="4E88BC9A" w14:textId="77777777" w:rsidR="00343A18" w:rsidRPr="005C5AA9" w:rsidRDefault="00343A18" w:rsidP="00343A18">
      <w:pPr>
        <w:jc w:val="center"/>
        <w:rPr>
          <w:rFonts w:cs="Arial"/>
          <w:b/>
          <w:lang w:val="ru-RU"/>
        </w:rPr>
      </w:pPr>
    </w:p>
    <w:p w14:paraId="6EB84878" w14:textId="63B26AB6" w:rsidR="00343A18" w:rsidRPr="005C5AA9" w:rsidRDefault="00343A18" w:rsidP="00343A18">
      <w:pPr>
        <w:rPr>
          <w:rFonts w:cs="Arial"/>
          <w:lang w:val="ru-RU"/>
        </w:rPr>
      </w:pPr>
      <w:r w:rsidRPr="005C5AA9">
        <w:rPr>
          <w:rFonts w:cs="Arial"/>
          <w:lang w:val="ru-RU"/>
        </w:rPr>
        <w:t xml:space="preserve">и под пуном материјалном и кривичном одговорношћу потврђује да је Понуду број:________ за јавну набавку добара </w:t>
      </w:r>
      <w:r w:rsidR="005C5AA9" w:rsidRPr="005C5AA9">
        <w:rPr>
          <w:rFonts w:cs="Arial"/>
          <w:lang w:val="sr-Cyrl-RS"/>
        </w:rPr>
        <w:t>Теренска и наменска возила за потребе ТЦ ЈП ЕПС, Партија _____</w:t>
      </w:r>
      <w:r w:rsidRPr="005C5AA9">
        <w:rPr>
          <w:rFonts w:cs="Arial"/>
          <w:lang w:val="ru-RU"/>
        </w:rPr>
        <w:t>ЈН бр.</w:t>
      </w:r>
      <w:r w:rsidR="00A95F41" w:rsidRPr="005C5AA9">
        <w:rPr>
          <w:rFonts w:cs="Arial"/>
          <w:lang w:val="ru-RU"/>
        </w:rPr>
        <w:t xml:space="preserve"> ЈНО/1000/0017</w:t>
      </w:r>
      <w:r w:rsidR="00913B06" w:rsidRPr="005C5AA9">
        <w:rPr>
          <w:rFonts w:cs="Arial"/>
          <w:lang w:val="ru-RU"/>
        </w:rPr>
        <w:t xml:space="preserve">/2017 </w:t>
      </w:r>
      <w:r w:rsidRPr="005C5AA9">
        <w:rPr>
          <w:rFonts w:cs="Arial"/>
          <w:lang w:val="ru-RU"/>
        </w:rPr>
        <w:t xml:space="preserve">Наручиоца </w:t>
      </w:r>
      <w:r w:rsidRPr="005C5AA9">
        <w:rPr>
          <w:rFonts w:eastAsia="Arial Unicode MS" w:cs="Arial"/>
          <w:color w:val="000000"/>
          <w:kern w:val="1"/>
          <w:lang w:eastAsia="ar-SA"/>
        </w:rPr>
        <w:t xml:space="preserve">Јавно предузеће </w:t>
      </w:r>
      <w:r w:rsidR="00913B06" w:rsidRPr="005C5AA9">
        <w:rPr>
          <w:rFonts w:eastAsia="Arial Unicode MS" w:cs="Arial"/>
          <w:color w:val="000000"/>
          <w:kern w:val="1"/>
          <w:lang w:val="sr-Cyrl-RS" w:eastAsia="ar-SA"/>
        </w:rPr>
        <w:t xml:space="preserve"> </w:t>
      </w:r>
      <w:r w:rsidRPr="005C5AA9">
        <w:rPr>
          <w:rFonts w:eastAsia="Arial Unicode MS" w:cs="Arial"/>
          <w:color w:val="000000"/>
          <w:kern w:val="1"/>
          <w:lang w:eastAsia="ar-SA"/>
        </w:rPr>
        <w:t>„Електропривреда Србије“ Београд</w:t>
      </w:r>
      <w:r w:rsidR="002479F9" w:rsidRPr="005C5AA9">
        <w:rPr>
          <w:rFonts w:eastAsia="Arial Unicode MS" w:cs="Arial"/>
          <w:color w:val="000000"/>
          <w:kern w:val="1"/>
          <w:lang w:val="sr-Cyrl-RS" w:eastAsia="ar-SA"/>
        </w:rPr>
        <w:t xml:space="preserve"> </w:t>
      </w:r>
      <w:r w:rsidRPr="005C5AA9">
        <w:rPr>
          <w:rFonts w:cs="Arial"/>
          <w:lang w:val="ru-RU"/>
        </w:rPr>
        <w:t>по Позиву за подношење понуда објављеном на</w:t>
      </w:r>
      <w:r w:rsidR="000F683D" w:rsidRPr="005C5AA9">
        <w:rPr>
          <w:rFonts w:cs="Arial"/>
          <w:lang w:val="ru-RU"/>
        </w:rPr>
        <w:t xml:space="preserve"> </w:t>
      </w:r>
      <w:r w:rsidRPr="005C5AA9">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5C5AA9" w:rsidRDefault="00343A18" w:rsidP="00343A18">
      <w:pPr>
        <w:tabs>
          <w:tab w:val="left" w:pos="0"/>
        </w:tabs>
        <w:rPr>
          <w:rFonts w:cs="Arial"/>
          <w:lang w:val="ru-RU"/>
        </w:rPr>
      </w:pPr>
      <w:r w:rsidRPr="005C5AA9">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5C5AA9" w:rsidRDefault="00343A18" w:rsidP="00343A18">
      <w:pPr>
        <w:rPr>
          <w:rFonts w:cs="Arial"/>
          <w:b/>
          <w:lang w:val="ru-RU"/>
        </w:rPr>
      </w:pPr>
    </w:p>
    <w:p w14:paraId="00098C04" w14:textId="77777777" w:rsidR="00343A18" w:rsidRPr="005C5AA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5AA9" w14:paraId="693ABD32" w14:textId="77777777" w:rsidTr="00BC01DC">
        <w:trPr>
          <w:jc w:val="center"/>
        </w:trPr>
        <w:tc>
          <w:tcPr>
            <w:tcW w:w="3882" w:type="dxa"/>
          </w:tcPr>
          <w:p w14:paraId="094D12E7" w14:textId="77777777" w:rsidR="00343A18" w:rsidRPr="005C5AA9" w:rsidRDefault="00343A18" w:rsidP="00BC01DC">
            <w:pPr>
              <w:spacing w:before="0"/>
              <w:jc w:val="center"/>
              <w:rPr>
                <w:rFonts w:cs="Arial"/>
              </w:rPr>
            </w:pPr>
            <w:r w:rsidRPr="005C5AA9">
              <w:rPr>
                <w:rFonts w:cs="Arial"/>
              </w:rPr>
              <w:t>Датум:</w:t>
            </w:r>
          </w:p>
        </w:tc>
        <w:tc>
          <w:tcPr>
            <w:tcW w:w="2127" w:type="dxa"/>
          </w:tcPr>
          <w:p w14:paraId="6CDAEA27" w14:textId="77777777" w:rsidR="00343A18" w:rsidRPr="005C5AA9" w:rsidRDefault="00343A18" w:rsidP="00BC01DC">
            <w:pPr>
              <w:spacing w:before="0"/>
              <w:jc w:val="center"/>
              <w:rPr>
                <w:rFonts w:cs="Arial"/>
                <w:lang w:val="ru-RU"/>
              </w:rPr>
            </w:pPr>
          </w:p>
        </w:tc>
        <w:tc>
          <w:tcPr>
            <w:tcW w:w="4022" w:type="dxa"/>
          </w:tcPr>
          <w:p w14:paraId="2555D78B" w14:textId="6D201212" w:rsidR="00343A18" w:rsidRPr="005C5AA9" w:rsidRDefault="00343A18" w:rsidP="002479F9">
            <w:pPr>
              <w:spacing w:before="0"/>
              <w:jc w:val="center"/>
              <w:rPr>
                <w:rFonts w:cs="Arial"/>
              </w:rPr>
            </w:pPr>
            <w:r w:rsidRPr="005C5AA9">
              <w:rPr>
                <w:rFonts w:cs="Arial"/>
                <w:lang w:val="sr-Cyrl-CS"/>
              </w:rPr>
              <w:t>П</w:t>
            </w:r>
            <w:r w:rsidRPr="005C5AA9">
              <w:rPr>
                <w:rFonts w:cs="Arial"/>
              </w:rPr>
              <w:t>онуђач</w:t>
            </w:r>
          </w:p>
        </w:tc>
      </w:tr>
      <w:tr w:rsidR="00343A18" w:rsidRPr="005C5AA9" w14:paraId="644BFE48" w14:textId="77777777" w:rsidTr="00BC01DC">
        <w:trPr>
          <w:jc w:val="center"/>
        </w:trPr>
        <w:tc>
          <w:tcPr>
            <w:tcW w:w="3882" w:type="dxa"/>
          </w:tcPr>
          <w:p w14:paraId="0D790EDE" w14:textId="77777777" w:rsidR="00343A18" w:rsidRPr="005C5AA9" w:rsidRDefault="00343A18" w:rsidP="00BC01DC">
            <w:pPr>
              <w:spacing w:before="0"/>
              <w:jc w:val="center"/>
              <w:rPr>
                <w:rFonts w:cs="Arial"/>
              </w:rPr>
            </w:pPr>
          </w:p>
        </w:tc>
        <w:tc>
          <w:tcPr>
            <w:tcW w:w="2127" w:type="dxa"/>
          </w:tcPr>
          <w:p w14:paraId="783C1D1B" w14:textId="77777777" w:rsidR="00343A18" w:rsidRPr="005C5AA9" w:rsidRDefault="00343A18" w:rsidP="00BC01DC">
            <w:pPr>
              <w:spacing w:before="0"/>
              <w:jc w:val="center"/>
              <w:rPr>
                <w:rFonts w:cs="Arial"/>
              </w:rPr>
            </w:pPr>
            <w:r w:rsidRPr="005C5AA9">
              <w:rPr>
                <w:rFonts w:cs="Arial"/>
              </w:rPr>
              <w:t>М.П.</w:t>
            </w:r>
          </w:p>
        </w:tc>
        <w:tc>
          <w:tcPr>
            <w:tcW w:w="4022" w:type="dxa"/>
          </w:tcPr>
          <w:p w14:paraId="3535996F" w14:textId="77777777" w:rsidR="00343A18" w:rsidRPr="005C5AA9" w:rsidRDefault="00343A18" w:rsidP="00BC01DC">
            <w:pPr>
              <w:spacing w:before="0"/>
              <w:jc w:val="center"/>
              <w:rPr>
                <w:rFonts w:cs="Arial"/>
                <w:lang w:val="ru-RU"/>
              </w:rPr>
            </w:pPr>
          </w:p>
        </w:tc>
      </w:tr>
      <w:tr w:rsidR="00343A18" w:rsidRPr="005C5AA9" w14:paraId="41423700" w14:textId="77777777" w:rsidTr="00BC01DC">
        <w:trPr>
          <w:jc w:val="center"/>
        </w:trPr>
        <w:tc>
          <w:tcPr>
            <w:tcW w:w="3882" w:type="dxa"/>
            <w:tcBorders>
              <w:bottom w:val="single" w:sz="4" w:space="0" w:color="auto"/>
            </w:tcBorders>
          </w:tcPr>
          <w:p w14:paraId="5266EA85" w14:textId="77777777" w:rsidR="00343A18" w:rsidRPr="005C5AA9" w:rsidRDefault="00343A18" w:rsidP="00BC01DC">
            <w:pPr>
              <w:spacing w:before="0"/>
              <w:jc w:val="center"/>
              <w:rPr>
                <w:rFonts w:cs="Arial"/>
              </w:rPr>
            </w:pPr>
          </w:p>
        </w:tc>
        <w:tc>
          <w:tcPr>
            <w:tcW w:w="2127" w:type="dxa"/>
          </w:tcPr>
          <w:p w14:paraId="513FCC67" w14:textId="77777777" w:rsidR="00343A18" w:rsidRPr="005C5AA9"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5C5AA9" w:rsidRDefault="00343A18" w:rsidP="00BC01DC">
            <w:pPr>
              <w:spacing w:before="0"/>
              <w:jc w:val="center"/>
              <w:rPr>
                <w:rFonts w:cs="Arial"/>
                <w:lang w:val="ru-RU"/>
              </w:rPr>
            </w:pPr>
          </w:p>
        </w:tc>
      </w:tr>
      <w:tr w:rsidR="00343A18" w:rsidRPr="005C5AA9" w14:paraId="7B645E74" w14:textId="77777777" w:rsidTr="00BC01DC">
        <w:trPr>
          <w:trHeight w:val="389"/>
          <w:jc w:val="center"/>
        </w:trPr>
        <w:tc>
          <w:tcPr>
            <w:tcW w:w="3882" w:type="dxa"/>
            <w:tcBorders>
              <w:top w:val="single" w:sz="4" w:space="0" w:color="auto"/>
            </w:tcBorders>
          </w:tcPr>
          <w:p w14:paraId="2444D477" w14:textId="77777777" w:rsidR="00343A18" w:rsidRPr="005C5AA9" w:rsidRDefault="00343A18" w:rsidP="00BC01DC">
            <w:pPr>
              <w:spacing w:before="0"/>
              <w:jc w:val="center"/>
              <w:rPr>
                <w:rFonts w:cs="Arial"/>
              </w:rPr>
            </w:pPr>
          </w:p>
          <w:p w14:paraId="7F97AE6C" w14:textId="77777777" w:rsidR="00343A18" w:rsidRPr="005C5AA9" w:rsidRDefault="00343A18" w:rsidP="00BC01DC">
            <w:pPr>
              <w:spacing w:before="0"/>
              <w:jc w:val="center"/>
              <w:rPr>
                <w:rFonts w:cs="Arial"/>
              </w:rPr>
            </w:pPr>
          </w:p>
        </w:tc>
        <w:tc>
          <w:tcPr>
            <w:tcW w:w="2127" w:type="dxa"/>
          </w:tcPr>
          <w:p w14:paraId="790B533A" w14:textId="77777777" w:rsidR="00343A18" w:rsidRPr="005C5AA9"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5C5AA9" w:rsidRDefault="00343A18" w:rsidP="00BC01DC">
            <w:pPr>
              <w:spacing w:before="0"/>
              <w:jc w:val="center"/>
              <w:rPr>
                <w:rFonts w:cs="Arial"/>
                <w:lang w:val="ru-RU"/>
              </w:rPr>
            </w:pPr>
          </w:p>
        </w:tc>
      </w:tr>
    </w:tbl>
    <w:p w14:paraId="54887563" w14:textId="77777777" w:rsidR="00343A18" w:rsidRPr="005C5AA9" w:rsidRDefault="00343A18" w:rsidP="00343A18">
      <w:pPr>
        <w:tabs>
          <w:tab w:val="left" w:pos="6028"/>
        </w:tabs>
        <w:autoSpaceDE w:val="0"/>
        <w:autoSpaceDN w:val="0"/>
        <w:adjustRightInd w:val="0"/>
        <w:ind w:left="360"/>
        <w:rPr>
          <w:rFonts w:eastAsia="Calibri" w:cs="Arial"/>
          <w:bCs/>
          <w:iCs/>
        </w:rPr>
      </w:pPr>
    </w:p>
    <w:p w14:paraId="120C2A83" w14:textId="77777777" w:rsidR="00343A18" w:rsidRPr="005C5AA9" w:rsidRDefault="00343A18" w:rsidP="00343A18">
      <w:pPr>
        <w:jc w:val="center"/>
        <w:rPr>
          <w:rFonts w:cs="Arial"/>
          <w:b/>
          <w:lang w:val="ru-RU"/>
        </w:rPr>
      </w:pPr>
    </w:p>
    <w:p w14:paraId="77C7AB5E" w14:textId="77777777" w:rsidR="00343A18" w:rsidRPr="005C5AA9" w:rsidRDefault="00343A18" w:rsidP="00343A18">
      <w:pPr>
        <w:jc w:val="center"/>
        <w:rPr>
          <w:rFonts w:cs="Arial"/>
          <w:b/>
          <w:lang w:val="ru-RU"/>
        </w:rPr>
      </w:pPr>
    </w:p>
    <w:p w14:paraId="420635CD" w14:textId="77777777" w:rsidR="00343A18" w:rsidRPr="005C5AA9" w:rsidRDefault="00343A18" w:rsidP="00343A18">
      <w:pPr>
        <w:rPr>
          <w:rFonts w:cs="Arial"/>
          <w:i/>
          <w:lang w:val="sr-Cyrl-CS"/>
        </w:rPr>
      </w:pPr>
      <w:r w:rsidRPr="005C5AA9">
        <w:rPr>
          <w:rFonts w:cs="Arial"/>
          <w:b/>
          <w:i/>
          <w:lang w:val="ru-RU"/>
        </w:rPr>
        <w:t>Напомена:</w:t>
      </w:r>
      <w:r w:rsidRPr="005C5AA9">
        <w:rPr>
          <w:rFonts w:cs="Arial"/>
          <w:i/>
        </w:rPr>
        <w:t xml:space="preserve">Уколико </w:t>
      </w:r>
      <w:r w:rsidRPr="005C5AA9">
        <w:rPr>
          <w:rFonts w:cs="Arial"/>
          <w:i/>
          <w:lang w:val="sr-Cyrl-CS"/>
        </w:rPr>
        <w:t xml:space="preserve">заједничку </w:t>
      </w:r>
      <w:r w:rsidRPr="005C5AA9">
        <w:rPr>
          <w:rFonts w:cs="Arial"/>
          <w:i/>
        </w:rPr>
        <w:t xml:space="preserve">понуду подноси група понуђача Изјава </w:t>
      </w:r>
      <w:r w:rsidRPr="005C5AA9">
        <w:rPr>
          <w:rFonts w:cs="Arial"/>
          <w:i/>
          <w:lang w:val="sr-Cyrl-CS"/>
        </w:rPr>
        <w:t xml:space="preserve">се доставља за сваког члана групе понуђача. Изјава </w:t>
      </w:r>
      <w:r w:rsidRPr="005C5AA9">
        <w:rPr>
          <w:rFonts w:cs="Arial"/>
          <w:i/>
        </w:rPr>
        <w:t>мора бити попуњена, потписана од стране овлашћеног лица</w:t>
      </w:r>
      <w:r w:rsidRPr="005C5AA9">
        <w:rPr>
          <w:rFonts w:cs="Arial"/>
          <w:i/>
          <w:lang w:val="sr-Cyrl-CS"/>
        </w:rPr>
        <w:t xml:space="preserve"> за заступање</w:t>
      </w:r>
      <w:r w:rsidRPr="005C5AA9">
        <w:rPr>
          <w:rFonts w:cs="Arial"/>
          <w:i/>
        </w:rPr>
        <w:t xml:space="preserve"> понуђача из групе понуђача и оверена печатом. </w:t>
      </w:r>
    </w:p>
    <w:p w14:paraId="67E73DC0" w14:textId="77777777" w:rsidR="00343A18" w:rsidRPr="005C5AA9" w:rsidRDefault="00343A18" w:rsidP="00343A18">
      <w:pPr>
        <w:rPr>
          <w:rFonts w:cs="Arial"/>
          <w:i/>
        </w:rPr>
      </w:pPr>
      <w:r w:rsidRPr="005C5AA9">
        <w:rPr>
          <w:rFonts w:cs="Arial"/>
          <w:i/>
        </w:rPr>
        <w:t>Приликом подношења понуде овај образац копирати у потребном броју примерака.</w:t>
      </w:r>
    </w:p>
    <w:p w14:paraId="2D38E178" w14:textId="77777777" w:rsidR="00343A18" w:rsidRPr="005C5AA9" w:rsidRDefault="00343A18" w:rsidP="00343A18">
      <w:pPr>
        <w:rPr>
          <w:rFonts w:cs="Arial"/>
          <w:i/>
        </w:rPr>
      </w:pPr>
    </w:p>
    <w:p w14:paraId="7A2E8697" w14:textId="77777777" w:rsidR="00343A18" w:rsidRPr="005C5AA9" w:rsidRDefault="00343A18" w:rsidP="00343A18">
      <w:pPr>
        <w:rPr>
          <w:rFonts w:cs="Arial"/>
          <w:i/>
        </w:rPr>
      </w:pPr>
    </w:p>
    <w:p w14:paraId="65EE526D" w14:textId="3838CC55" w:rsidR="00343A18" w:rsidRDefault="00343A18" w:rsidP="00343A18">
      <w:pPr>
        <w:rPr>
          <w:rFonts w:cs="Arial"/>
          <w:i/>
        </w:rPr>
      </w:pPr>
    </w:p>
    <w:p w14:paraId="7603AA1A" w14:textId="08CA339C" w:rsidR="0023728E" w:rsidRDefault="0023728E" w:rsidP="00343A18">
      <w:pPr>
        <w:rPr>
          <w:rFonts w:cs="Arial"/>
          <w:i/>
        </w:rPr>
      </w:pPr>
    </w:p>
    <w:p w14:paraId="502A9F0B" w14:textId="2F436989" w:rsidR="0023728E" w:rsidRDefault="0023728E" w:rsidP="00343A18">
      <w:pPr>
        <w:rPr>
          <w:rFonts w:cs="Arial"/>
          <w:i/>
        </w:rPr>
      </w:pPr>
    </w:p>
    <w:p w14:paraId="483470E1" w14:textId="77777777" w:rsidR="0023728E" w:rsidRPr="005C5AA9" w:rsidRDefault="0023728E" w:rsidP="00343A18">
      <w:pPr>
        <w:rPr>
          <w:rFonts w:cs="Arial"/>
          <w:i/>
        </w:rPr>
      </w:pPr>
    </w:p>
    <w:p w14:paraId="02DD1E4E" w14:textId="77777777" w:rsidR="00343A18" w:rsidRPr="005C5AA9" w:rsidRDefault="00343A18" w:rsidP="00343A18">
      <w:pPr>
        <w:rPr>
          <w:rFonts w:cs="Arial"/>
          <w:i/>
        </w:rPr>
      </w:pPr>
    </w:p>
    <w:p w14:paraId="3557D58D" w14:textId="77777777" w:rsidR="00343A18" w:rsidRPr="005C5AA9" w:rsidRDefault="00343A18" w:rsidP="00343A18">
      <w:pPr>
        <w:rPr>
          <w:rFonts w:cs="Arial"/>
          <w:i/>
          <w:lang w:val="ru-RU"/>
        </w:rPr>
      </w:pPr>
    </w:p>
    <w:p w14:paraId="05A8650F" w14:textId="51837615" w:rsidR="00343A18" w:rsidRPr="005C5AA9" w:rsidRDefault="00343A18" w:rsidP="00343A18">
      <w:pPr>
        <w:pStyle w:val="KDObrazac"/>
        <w:spacing w:before="0"/>
      </w:pPr>
      <w:bookmarkStart w:id="257" w:name="_Toc442559928"/>
      <w:r w:rsidRPr="005C5AA9">
        <w:t xml:space="preserve">ОБРАЗАЦ </w:t>
      </w:r>
      <w:r w:rsidR="00913B06" w:rsidRPr="005C5AA9">
        <w:rPr>
          <w:lang w:val="sr-Cyrl-RS"/>
        </w:rPr>
        <w:t>4</w:t>
      </w:r>
      <w:r w:rsidRPr="005C5AA9">
        <w:t>.</w:t>
      </w:r>
      <w:bookmarkEnd w:id="257"/>
    </w:p>
    <w:p w14:paraId="283993F8" w14:textId="77777777" w:rsidR="00343A18" w:rsidRPr="005C5AA9" w:rsidRDefault="00343A18" w:rsidP="00343A18">
      <w:pPr>
        <w:pStyle w:val="KDParagraf"/>
        <w:spacing w:before="0"/>
        <w:rPr>
          <w:rFonts w:cs="Arial"/>
        </w:rPr>
      </w:pPr>
    </w:p>
    <w:p w14:paraId="2759203F" w14:textId="3AD77899" w:rsidR="00343A18" w:rsidRDefault="00343A18" w:rsidP="00343A18">
      <w:pPr>
        <w:pStyle w:val="KDParagraf"/>
        <w:spacing w:before="0"/>
        <w:rPr>
          <w:rFonts w:cs="Arial"/>
        </w:rPr>
      </w:pPr>
    </w:p>
    <w:p w14:paraId="773A6856" w14:textId="77777777" w:rsidR="0023728E" w:rsidRPr="005C5AA9" w:rsidRDefault="0023728E" w:rsidP="00343A18">
      <w:pPr>
        <w:pStyle w:val="KDParagraf"/>
        <w:spacing w:before="0"/>
        <w:rPr>
          <w:rFonts w:cs="Arial"/>
        </w:rPr>
      </w:pPr>
    </w:p>
    <w:p w14:paraId="2136DC0B" w14:textId="77777777" w:rsidR="00343A18" w:rsidRPr="005C5AA9" w:rsidRDefault="00343A18" w:rsidP="00343A18">
      <w:pPr>
        <w:pStyle w:val="Title"/>
        <w:spacing w:before="0"/>
        <w:jc w:val="right"/>
        <w:rPr>
          <w:rFonts w:cs="Arial"/>
          <w:b w:val="0"/>
          <w:caps/>
          <w:sz w:val="22"/>
          <w:szCs w:val="22"/>
        </w:rPr>
      </w:pPr>
    </w:p>
    <w:p w14:paraId="50A44C97" w14:textId="77777777" w:rsidR="00343A18" w:rsidRPr="005C5AA9" w:rsidRDefault="00343A18" w:rsidP="00343A18">
      <w:pPr>
        <w:rPr>
          <w:rFonts w:cs="Arial"/>
          <w:lang w:val="ru-RU"/>
        </w:rPr>
      </w:pPr>
      <w:r w:rsidRPr="005C5AA9">
        <w:rPr>
          <w:rFonts w:cs="Arial"/>
          <w:lang w:val="ru-RU"/>
        </w:rPr>
        <w:t>На основу члана 75. став 2. Закона о јавним набавкама („Службени гласник РС“ бр.124/2012, 14/15  и 68/15)</w:t>
      </w:r>
      <w:r w:rsidRPr="005C5AA9">
        <w:rPr>
          <w:rFonts w:cs="Arial"/>
        </w:rPr>
        <w:t xml:space="preserve"> као </w:t>
      </w:r>
      <w:r w:rsidRPr="005C5AA9">
        <w:rPr>
          <w:rFonts w:cs="Arial"/>
          <w:lang w:val="ru-RU"/>
        </w:rPr>
        <w:t>понуђач/подизвођач дајем:</w:t>
      </w:r>
    </w:p>
    <w:p w14:paraId="4A1B1858" w14:textId="77777777" w:rsidR="00343A18" w:rsidRPr="005C5AA9" w:rsidRDefault="00343A18" w:rsidP="00343A18">
      <w:pPr>
        <w:rPr>
          <w:rFonts w:cs="Arial"/>
          <w:lang w:val="ru-RU"/>
        </w:rPr>
      </w:pPr>
    </w:p>
    <w:p w14:paraId="0C81B97F" w14:textId="77777777" w:rsidR="00343A18" w:rsidRPr="005C5AA9" w:rsidRDefault="00343A18" w:rsidP="00343A18">
      <w:pPr>
        <w:rPr>
          <w:rFonts w:cs="Arial"/>
          <w:lang w:val="ru-RU"/>
        </w:rPr>
      </w:pPr>
    </w:p>
    <w:p w14:paraId="67B5E239" w14:textId="77777777" w:rsidR="00343A18" w:rsidRPr="005C5AA9" w:rsidRDefault="00343A18" w:rsidP="00B02E86">
      <w:pPr>
        <w:jc w:val="center"/>
        <w:rPr>
          <w:rFonts w:cs="Arial"/>
          <w:b/>
          <w:lang w:val="ru-RU"/>
        </w:rPr>
      </w:pPr>
      <w:bookmarkStart w:id="258" w:name="_Toc442559929"/>
      <w:r w:rsidRPr="005C5AA9">
        <w:rPr>
          <w:rFonts w:cs="Arial"/>
          <w:b/>
          <w:lang w:val="ru-RU"/>
        </w:rPr>
        <w:t>И З Ј А В У</w:t>
      </w:r>
      <w:bookmarkEnd w:id="258"/>
    </w:p>
    <w:p w14:paraId="47B4A18A" w14:textId="77777777" w:rsidR="00343A18" w:rsidRPr="005C5AA9" w:rsidRDefault="00343A18" w:rsidP="00874F5B">
      <w:pPr>
        <w:rPr>
          <w:rFonts w:cs="Arial"/>
        </w:rPr>
      </w:pPr>
    </w:p>
    <w:p w14:paraId="77A5F622" w14:textId="77777777" w:rsidR="00343A18" w:rsidRPr="005C5AA9" w:rsidRDefault="00343A18" w:rsidP="00874F5B">
      <w:pPr>
        <w:rPr>
          <w:rFonts w:cs="Arial"/>
        </w:rPr>
      </w:pPr>
    </w:p>
    <w:p w14:paraId="34E06FBD" w14:textId="144D0292" w:rsidR="00343A18" w:rsidRPr="005C5AA9" w:rsidRDefault="00343A18" w:rsidP="00343A18">
      <w:pPr>
        <w:rPr>
          <w:rFonts w:cs="Arial"/>
          <w:lang w:val="ru-RU"/>
        </w:rPr>
      </w:pPr>
      <w:r w:rsidRPr="005C5AA9">
        <w:rPr>
          <w:rFonts w:cs="Arial"/>
          <w:lang w:val="ru-RU"/>
        </w:rPr>
        <w:t xml:space="preserve">којом изричито наводимо да </w:t>
      </w:r>
      <w:r w:rsidRPr="005C5AA9">
        <w:rPr>
          <w:rFonts w:cs="Arial"/>
        </w:rPr>
        <w:t>смо у свом досадашњем раду и</w:t>
      </w:r>
      <w:r w:rsidRPr="005C5AA9">
        <w:rPr>
          <w:rFonts w:cs="Arial"/>
          <w:lang w:val="ru-RU"/>
        </w:rPr>
        <w:t xml:space="preserve"> при састављању Понуде </w:t>
      </w:r>
      <w:r w:rsidRPr="005C5AA9">
        <w:rPr>
          <w:rFonts w:cs="Arial"/>
        </w:rPr>
        <w:t xml:space="preserve"> број: </w:t>
      </w:r>
      <w:r w:rsidR="007E7BB8" w:rsidRPr="005C5AA9">
        <w:rPr>
          <w:rFonts w:cs="Arial"/>
          <w:lang w:val="sr-Cyrl-RS"/>
        </w:rPr>
        <w:t>______________</w:t>
      </w:r>
      <w:r w:rsidRPr="005C5AA9">
        <w:rPr>
          <w:rFonts w:cs="Arial"/>
        </w:rPr>
        <w:t xml:space="preserve"> </w:t>
      </w:r>
      <w:r w:rsidRPr="005C5AA9">
        <w:rPr>
          <w:rFonts w:cs="Arial"/>
          <w:lang w:val="ru-RU"/>
        </w:rPr>
        <w:t xml:space="preserve">за јавну набавку добара </w:t>
      </w:r>
      <w:r w:rsidR="005C5AA9" w:rsidRPr="005C5AA9">
        <w:rPr>
          <w:rFonts w:cs="Arial"/>
          <w:lang w:val="sr-Cyrl-RS"/>
        </w:rPr>
        <w:t>Теренска и наменска возила за потребе ТЦ ЈП ЕПС, Партија _____</w:t>
      </w:r>
      <w:r w:rsidRPr="005C5AA9">
        <w:rPr>
          <w:rFonts w:cs="Arial"/>
          <w:lang w:val="ru-RU"/>
        </w:rPr>
        <w:t xml:space="preserve"> ЈН бр.</w:t>
      </w:r>
      <w:r w:rsidR="005C5AA9" w:rsidRPr="005C5AA9">
        <w:rPr>
          <w:rFonts w:cs="Arial"/>
          <w:lang w:val="ru-RU"/>
        </w:rPr>
        <w:t xml:space="preserve"> ЈНО/1000/0017</w:t>
      </w:r>
      <w:r w:rsidR="00913B06" w:rsidRPr="005C5AA9">
        <w:rPr>
          <w:rFonts w:cs="Arial"/>
          <w:lang w:val="ru-RU"/>
        </w:rPr>
        <w:t>/2017</w:t>
      </w:r>
      <w:r w:rsidRPr="005C5AA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C5AA9">
        <w:rPr>
          <w:rFonts w:cs="Arial"/>
        </w:rPr>
        <w:t>,</w:t>
      </w:r>
      <w:r w:rsidRPr="005C5AA9">
        <w:rPr>
          <w:rFonts w:cs="Arial"/>
          <w:lang w:val="ru-RU"/>
        </w:rPr>
        <w:t xml:space="preserve"> као и да </w:t>
      </w:r>
      <w:r w:rsidRPr="005C5AA9">
        <w:rPr>
          <w:rFonts w:cs="Arial"/>
        </w:rPr>
        <w:t>немамо забрану обављања делатности која је на снази у време подношења Понуде.</w:t>
      </w:r>
    </w:p>
    <w:p w14:paraId="212B6307" w14:textId="77777777" w:rsidR="00343A18" w:rsidRPr="005C5AA9" w:rsidRDefault="00343A18" w:rsidP="00343A18">
      <w:pPr>
        <w:rPr>
          <w:rFonts w:cs="Arial"/>
        </w:rPr>
      </w:pPr>
    </w:p>
    <w:p w14:paraId="1882D452" w14:textId="77777777" w:rsidR="00343A18" w:rsidRPr="005C5AA9" w:rsidRDefault="00343A18" w:rsidP="00343A18">
      <w:pPr>
        <w:tabs>
          <w:tab w:val="left" w:pos="6028"/>
        </w:tabs>
        <w:autoSpaceDE w:val="0"/>
        <w:autoSpaceDN w:val="0"/>
        <w:adjustRightInd w:val="0"/>
        <w:ind w:left="360"/>
        <w:rPr>
          <w:rFonts w:eastAsia="Calibri" w:cs="Arial"/>
          <w:bCs/>
          <w:iCs/>
        </w:rPr>
      </w:pPr>
    </w:p>
    <w:p w14:paraId="6E17F9EB" w14:textId="77777777" w:rsidR="00343A18" w:rsidRPr="005C5AA9" w:rsidRDefault="00343A18" w:rsidP="00343A18">
      <w:pPr>
        <w:tabs>
          <w:tab w:val="left" w:pos="6028"/>
        </w:tabs>
        <w:autoSpaceDE w:val="0"/>
        <w:autoSpaceDN w:val="0"/>
        <w:adjustRightInd w:val="0"/>
        <w:ind w:left="360"/>
        <w:rPr>
          <w:rFonts w:eastAsia="Calibri" w:cs="Arial"/>
          <w:bCs/>
          <w:iCs/>
        </w:rPr>
      </w:pPr>
    </w:p>
    <w:p w14:paraId="28DBAC0D" w14:textId="77777777" w:rsidR="00343A18" w:rsidRPr="005C5AA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C5AA9" w14:paraId="53957420" w14:textId="77777777" w:rsidTr="00BC01DC">
        <w:trPr>
          <w:jc w:val="center"/>
        </w:trPr>
        <w:tc>
          <w:tcPr>
            <w:tcW w:w="3882" w:type="dxa"/>
          </w:tcPr>
          <w:p w14:paraId="0E6435FC" w14:textId="77777777" w:rsidR="00343A18" w:rsidRPr="005C5AA9" w:rsidRDefault="00343A18" w:rsidP="00BC01DC">
            <w:pPr>
              <w:spacing w:before="0"/>
              <w:jc w:val="center"/>
              <w:rPr>
                <w:rFonts w:cs="Arial"/>
              </w:rPr>
            </w:pPr>
            <w:r w:rsidRPr="005C5AA9">
              <w:rPr>
                <w:rFonts w:cs="Arial"/>
              </w:rPr>
              <w:t>Датум:</w:t>
            </w:r>
          </w:p>
        </w:tc>
        <w:tc>
          <w:tcPr>
            <w:tcW w:w="2127" w:type="dxa"/>
          </w:tcPr>
          <w:p w14:paraId="3577AE0F" w14:textId="77777777" w:rsidR="00343A18" w:rsidRPr="005C5AA9" w:rsidRDefault="00343A18" w:rsidP="00BC01DC">
            <w:pPr>
              <w:spacing w:before="0"/>
              <w:jc w:val="center"/>
              <w:rPr>
                <w:rFonts w:cs="Arial"/>
                <w:lang w:val="ru-RU"/>
              </w:rPr>
            </w:pPr>
          </w:p>
        </w:tc>
        <w:tc>
          <w:tcPr>
            <w:tcW w:w="4022" w:type="dxa"/>
          </w:tcPr>
          <w:p w14:paraId="4B5D410D" w14:textId="45F91A67" w:rsidR="00343A18" w:rsidRPr="005C5AA9" w:rsidRDefault="00343A18" w:rsidP="007E7BB8">
            <w:pPr>
              <w:spacing w:before="0"/>
              <w:jc w:val="center"/>
              <w:rPr>
                <w:rFonts w:cs="Arial"/>
                <w:lang w:val="sr-Cyrl-CS"/>
              </w:rPr>
            </w:pPr>
            <w:r w:rsidRPr="005C5AA9">
              <w:rPr>
                <w:rFonts w:cs="Arial"/>
                <w:lang w:val="sr-Cyrl-CS"/>
              </w:rPr>
              <w:t>П</w:t>
            </w:r>
            <w:r w:rsidRPr="005C5AA9">
              <w:rPr>
                <w:rFonts w:cs="Arial"/>
              </w:rPr>
              <w:t>онуђач</w:t>
            </w:r>
            <w:r w:rsidRPr="005C5AA9">
              <w:rPr>
                <w:rFonts w:cs="Arial"/>
                <w:lang w:val="sr-Cyrl-CS"/>
              </w:rPr>
              <w:t>/члан групе</w:t>
            </w:r>
          </w:p>
        </w:tc>
      </w:tr>
      <w:tr w:rsidR="00343A18" w:rsidRPr="005C5AA9" w14:paraId="1B5F0C4B" w14:textId="77777777" w:rsidTr="00BC01DC">
        <w:trPr>
          <w:jc w:val="center"/>
        </w:trPr>
        <w:tc>
          <w:tcPr>
            <w:tcW w:w="3882" w:type="dxa"/>
          </w:tcPr>
          <w:p w14:paraId="2794D8C0" w14:textId="77777777" w:rsidR="00343A18" w:rsidRPr="005C5AA9" w:rsidRDefault="00343A18" w:rsidP="00BC01DC">
            <w:pPr>
              <w:spacing w:before="0"/>
              <w:jc w:val="center"/>
              <w:rPr>
                <w:rFonts w:cs="Arial"/>
              </w:rPr>
            </w:pPr>
          </w:p>
        </w:tc>
        <w:tc>
          <w:tcPr>
            <w:tcW w:w="2127" w:type="dxa"/>
          </w:tcPr>
          <w:p w14:paraId="144C1186" w14:textId="77777777" w:rsidR="00343A18" w:rsidRPr="005C5AA9" w:rsidRDefault="00343A18" w:rsidP="00BC01DC">
            <w:pPr>
              <w:spacing w:before="0"/>
              <w:jc w:val="center"/>
              <w:rPr>
                <w:rFonts w:cs="Arial"/>
              </w:rPr>
            </w:pPr>
            <w:r w:rsidRPr="005C5AA9">
              <w:rPr>
                <w:rFonts w:cs="Arial"/>
              </w:rPr>
              <w:t>М.П.</w:t>
            </w:r>
          </w:p>
        </w:tc>
        <w:tc>
          <w:tcPr>
            <w:tcW w:w="4022" w:type="dxa"/>
          </w:tcPr>
          <w:p w14:paraId="4548F801" w14:textId="77777777" w:rsidR="00343A18" w:rsidRPr="005C5AA9" w:rsidRDefault="00343A18" w:rsidP="00BC01DC">
            <w:pPr>
              <w:spacing w:before="0"/>
              <w:jc w:val="center"/>
              <w:rPr>
                <w:rFonts w:cs="Arial"/>
                <w:lang w:val="ru-RU"/>
              </w:rPr>
            </w:pPr>
          </w:p>
        </w:tc>
      </w:tr>
      <w:tr w:rsidR="00343A18" w:rsidRPr="005C5AA9" w14:paraId="1E4E397C" w14:textId="77777777" w:rsidTr="00BC01DC">
        <w:trPr>
          <w:jc w:val="center"/>
        </w:trPr>
        <w:tc>
          <w:tcPr>
            <w:tcW w:w="3882" w:type="dxa"/>
            <w:tcBorders>
              <w:bottom w:val="single" w:sz="4" w:space="0" w:color="auto"/>
            </w:tcBorders>
          </w:tcPr>
          <w:p w14:paraId="28674921" w14:textId="77777777" w:rsidR="00343A18" w:rsidRPr="005C5AA9" w:rsidRDefault="00343A18" w:rsidP="00BC01DC">
            <w:pPr>
              <w:spacing w:before="0"/>
              <w:jc w:val="center"/>
              <w:rPr>
                <w:rFonts w:cs="Arial"/>
              </w:rPr>
            </w:pPr>
          </w:p>
        </w:tc>
        <w:tc>
          <w:tcPr>
            <w:tcW w:w="2127" w:type="dxa"/>
          </w:tcPr>
          <w:p w14:paraId="1D6D2D17" w14:textId="77777777" w:rsidR="00343A18" w:rsidRPr="005C5AA9"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5C5AA9" w:rsidRDefault="00343A18" w:rsidP="00BC01DC">
            <w:pPr>
              <w:spacing w:before="0"/>
              <w:jc w:val="center"/>
              <w:rPr>
                <w:rFonts w:cs="Arial"/>
                <w:lang w:val="ru-RU"/>
              </w:rPr>
            </w:pPr>
          </w:p>
        </w:tc>
      </w:tr>
      <w:tr w:rsidR="00343A18" w:rsidRPr="005C5AA9" w14:paraId="7AE02D67" w14:textId="77777777" w:rsidTr="00BC01DC">
        <w:trPr>
          <w:trHeight w:val="389"/>
          <w:jc w:val="center"/>
        </w:trPr>
        <w:tc>
          <w:tcPr>
            <w:tcW w:w="3882" w:type="dxa"/>
            <w:tcBorders>
              <w:top w:val="single" w:sz="4" w:space="0" w:color="auto"/>
            </w:tcBorders>
          </w:tcPr>
          <w:p w14:paraId="39FFFF06" w14:textId="77777777" w:rsidR="00343A18" w:rsidRPr="005C5AA9" w:rsidRDefault="00343A18" w:rsidP="00BC01DC">
            <w:pPr>
              <w:spacing w:before="0"/>
              <w:jc w:val="center"/>
              <w:rPr>
                <w:rFonts w:cs="Arial"/>
              </w:rPr>
            </w:pPr>
          </w:p>
          <w:p w14:paraId="2CE75B27" w14:textId="77777777" w:rsidR="00343A18" w:rsidRPr="005C5AA9" w:rsidRDefault="00343A18" w:rsidP="00BC01DC">
            <w:pPr>
              <w:spacing w:before="0"/>
              <w:jc w:val="center"/>
              <w:rPr>
                <w:rFonts w:cs="Arial"/>
              </w:rPr>
            </w:pPr>
          </w:p>
        </w:tc>
        <w:tc>
          <w:tcPr>
            <w:tcW w:w="2127" w:type="dxa"/>
          </w:tcPr>
          <w:p w14:paraId="42A0B611" w14:textId="77777777" w:rsidR="00343A18" w:rsidRPr="005C5AA9"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5C5AA9" w:rsidRDefault="00343A18" w:rsidP="00BC01DC">
            <w:pPr>
              <w:spacing w:before="0"/>
              <w:jc w:val="center"/>
              <w:rPr>
                <w:rFonts w:cs="Arial"/>
                <w:lang w:val="ru-RU"/>
              </w:rPr>
            </w:pPr>
          </w:p>
        </w:tc>
      </w:tr>
    </w:tbl>
    <w:p w14:paraId="5318BEAC" w14:textId="77777777" w:rsidR="00343A18" w:rsidRPr="005C5AA9" w:rsidRDefault="00343A18" w:rsidP="00343A18">
      <w:pPr>
        <w:rPr>
          <w:rFonts w:cs="Arial"/>
          <w:i/>
          <w:lang w:val="sr-Cyrl-CS"/>
        </w:rPr>
      </w:pPr>
      <w:r w:rsidRPr="005C5AA9">
        <w:rPr>
          <w:rFonts w:cs="Arial"/>
          <w:b/>
          <w:i/>
        </w:rPr>
        <w:t>Напомена:</w:t>
      </w:r>
      <w:r w:rsidRPr="005C5AA9">
        <w:rPr>
          <w:rFonts w:cs="Arial"/>
          <w:i/>
        </w:rPr>
        <w:t xml:space="preserve"> Уколико </w:t>
      </w:r>
      <w:r w:rsidRPr="005C5AA9">
        <w:rPr>
          <w:rFonts w:cs="Arial"/>
          <w:i/>
          <w:lang w:val="sr-Cyrl-CS"/>
        </w:rPr>
        <w:t xml:space="preserve">заједничку </w:t>
      </w:r>
      <w:r w:rsidRPr="005C5AA9">
        <w:rPr>
          <w:rFonts w:cs="Arial"/>
          <w:i/>
        </w:rPr>
        <w:t xml:space="preserve">понуду подноси група понуђача Изјава </w:t>
      </w:r>
      <w:r w:rsidRPr="005C5AA9">
        <w:rPr>
          <w:rFonts w:cs="Arial"/>
          <w:i/>
          <w:lang w:val="sr-Cyrl-CS"/>
        </w:rPr>
        <w:t xml:space="preserve">се доставља за сваког члана групе понуђача. Изјава </w:t>
      </w:r>
      <w:r w:rsidRPr="005C5AA9">
        <w:rPr>
          <w:rFonts w:cs="Arial"/>
          <w:i/>
        </w:rPr>
        <w:t>мора бити попуњена, потписана од стране овлашћеног лица</w:t>
      </w:r>
      <w:r w:rsidRPr="005C5AA9">
        <w:rPr>
          <w:rFonts w:cs="Arial"/>
          <w:i/>
          <w:lang w:val="sr-Cyrl-CS"/>
        </w:rPr>
        <w:t xml:space="preserve"> за заступање</w:t>
      </w:r>
      <w:r w:rsidRPr="005C5AA9">
        <w:rPr>
          <w:rFonts w:cs="Arial"/>
          <w:i/>
        </w:rPr>
        <w:t xml:space="preserve"> понуђача из групе понуђача и оверена печатом. </w:t>
      </w:r>
    </w:p>
    <w:p w14:paraId="7757A233" w14:textId="77777777" w:rsidR="00343A18" w:rsidRPr="005C5AA9" w:rsidRDefault="00343A18" w:rsidP="00343A18">
      <w:pPr>
        <w:rPr>
          <w:rFonts w:cs="Arial"/>
          <w:i/>
        </w:rPr>
      </w:pPr>
      <w:r w:rsidRPr="005C5AA9">
        <w:rPr>
          <w:rFonts w:eastAsia="Calibri" w:cs="Arial"/>
          <w:i/>
        </w:rPr>
        <w:t xml:space="preserve">У случају да понуђач подноси понуду са подизвођачем, Изјава </w:t>
      </w:r>
      <w:r w:rsidRPr="005C5AA9">
        <w:rPr>
          <w:rFonts w:eastAsia="Calibri" w:cs="Arial"/>
          <w:i/>
          <w:lang w:val="sr-Cyrl-CS"/>
        </w:rPr>
        <w:t xml:space="preserve">се доставља за понуђача и сваког подизвођача. Изјава </w:t>
      </w:r>
      <w:r w:rsidRPr="005C5AA9">
        <w:rPr>
          <w:rFonts w:eastAsia="Calibri" w:cs="Arial"/>
          <w:i/>
        </w:rPr>
        <w:t xml:space="preserve">мора бити </w:t>
      </w:r>
      <w:r w:rsidRPr="005C5AA9">
        <w:rPr>
          <w:rFonts w:eastAsia="Calibri" w:cs="Arial"/>
          <w:i/>
          <w:lang w:val="sr-Cyrl-CS"/>
        </w:rPr>
        <w:t>попуњена,</w:t>
      </w:r>
      <w:r w:rsidRPr="005C5AA9">
        <w:rPr>
          <w:rFonts w:eastAsia="Calibri" w:cs="Arial"/>
          <w:i/>
        </w:rPr>
        <w:t xml:space="preserve"> потписана</w:t>
      </w:r>
      <w:r w:rsidRPr="005C5AA9">
        <w:rPr>
          <w:rFonts w:eastAsia="Calibri" w:cs="Arial"/>
          <w:i/>
          <w:lang w:val="sr-Cyrl-CS"/>
        </w:rPr>
        <w:t xml:space="preserve"> и оверена</w:t>
      </w:r>
      <w:r w:rsidRPr="005C5AA9">
        <w:rPr>
          <w:rFonts w:eastAsia="Calibri" w:cs="Arial"/>
          <w:i/>
        </w:rPr>
        <w:t xml:space="preserve"> од стране овлашћеног лица за заступање </w:t>
      </w:r>
      <w:r w:rsidRPr="005C5AA9">
        <w:rPr>
          <w:rFonts w:eastAsia="Calibri" w:cs="Arial"/>
          <w:i/>
          <w:lang w:val="sr-Cyrl-CS"/>
        </w:rPr>
        <w:t>понуђача/подизво</w:t>
      </w:r>
      <w:r w:rsidRPr="005C5AA9">
        <w:rPr>
          <w:rFonts w:eastAsia="Calibri" w:cs="Arial"/>
          <w:i/>
        </w:rPr>
        <w:t>ђача</w:t>
      </w:r>
      <w:r w:rsidRPr="005C5AA9">
        <w:rPr>
          <w:rFonts w:eastAsia="Calibri" w:cs="Arial"/>
          <w:i/>
          <w:lang w:val="sr-Cyrl-CS"/>
        </w:rPr>
        <w:t xml:space="preserve"> и оверена печатом.</w:t>
      </w:r>
    </w:p>
    <w:p w14:paraId="77F68266" w14:textId="77777777" w:rsidR="00343A18" w:rsidRPr="005C5AA9" w:rsidRDefault="00343A18" w:rsidP="00343A18">
      <w:pPr>
        <w:rPr>
          <w:rFonts w:cs="Arial"/>
          <w:lang w:val="sr-Cyrl-CS"/>
        </w:rPr>
      </w:pPr>
      <w:r w:rsidRPr="005C5AA9">
        <w:rPr>
          <w:rFonts w:cs="Arial"/>
          <w:i/>
        </w:rPr>
        <w:t>Приликом подношења понуде овај образац копирати у потребном броју примерака.</w:t>
      </w:r>
    </w:p>
    <w:p w14:paraId="46F57745" w14:textId="77777777" w:rsidR="00343A18" w:rsidRPr="005C5AA9" w:rsidRDefault="00343A18" w:rsidP="00874F5B">
      <w:pPr>
        <w:rPr>
          <w:rFonts w:cs="Arial"/>
        </w:rPr>
      </w:pPr>
    </w:p>
    <w:p w14:paraId="339F174A" w14:textId="77777777" w:rsidR="000F683D" w:rsidRPr="005C5AA9" w:rsidRDefault="000F683D" w:rsidP="00874F5B">
      <w:pPr>
        <w:rPr>
          <w:rFonts w:cs="Arial"/>
        </w:rPr>
      </w:pPr>
    </w:p>
    <w:p w14:paraId="2B62AD68" w14:textId="77777777" w:rsidR="0042687E" w:rsidRPr="005C5AA9" w:rsidRDefault="0042687E" w:rsidP="00874F5B">
      <w:pPr>
        <w:rPr>
          <w:rFonts w:cs="Arial"/>
        </w:rPr>
      </w:pPr>
    </w:p>
    <w:p w14:paraId="03A32901" w14:textId="77777777" w:rsidR="0042687E" w:rsidRPr="005C5AA9" w:rsidRDefault="0042687E" w:rsidP="00874F5B">
      <w:pPr>
        <w:rPr>
          <w:rFonts w:cs="Arial"/>
        </w:rPr>
      </w:pPr>
    </w:p>
    <w:p w14:paraId="2568C403" w14:textId="77777777" w:rsidR="0042687E" w:rsidRPr="005C5AA9" w:rsidRDefault="0042687E" w:rsidP="00874F5B">
      <w:pPr>
        <w:rPr>
          <w:rFonts w:cs="Arial"/>
        </w:rPr>
      </w:pPr>
    </w:p>
    <w:p w14:paraId="3F3466DB" w14:textId="7819089A" w:rsidR="0042687E" w:rsidRDefault="0042687E" w:rsidP="00874F5B">
      <w:pPr>
        <w:rPr>
          <w:rFonts w:cs="Arial"/>
        </w:rPr>
      </w:pPr>
    </w:p>
    <w:p w14:paraId="736BE7C4" w14:textId="3198C696" w:rsidR="0023728E" w:rsidRDefault="0023728E" w:rsidP="00874F5B">
      <w:pPr>
        <w:rPr>
          <w:rFonts w:cs="Arial"/>
        </w:rPr>
      </w:pPr>
    </w:p>
    <w:p w14:paraId="4D07427B" w14:textId="049EAACA" w:rsidR="0023728E" w:rsidRDefault="0023728E" w:rsidP="00874F5B">
      <w:pPr>
        <w:rPr>
          <w:rFonts w:cs="Arial"/>
        </w:rPr>
      </w:pPr>
    </w:p>
    <w:p w14:paraId="560AAAE6" w14:textId="1ABC949E" w:rsidR="0023728E" w:rsidRDefault="0023728E" w:rsidP="00874F5B">
      <w:pPr>
        <w:rPr>
          <w:rFonts w:cs="Arial"/>
        </w:rPr>
      </w:pPr>
    </w:p>
    <w:p w14:paraId="25C69167" w14:textId="63D505AE" w:rsidR="00B740FF" w:rsidRPr="0023728E" w:rsidRDefault="00B740FF" w:rsidP="0023728E">
      <w:pPr>
        <w:pStyle w:val="KDObrazac"/>
        <w:jc w:val="both"/>
        <w:rPr>
          <w:color w:val="00B0F0"/>
          <w:lang w:val="sr-Cyrl-RS"/>
        </w:rPr>
      </w:pPr>
    </w:p>
    <w:p w14:paraId="10FBBAD7" w14:textId="77777777" w:rsidR="000C67B2" w:rsidRPr="005C5AA9" w:rsidRDefault="000C67B2" w:rsidP="00343A18">
      <w:pPr>
        <w:tabs>
          <w:tab w:val="left" w:pos="0"/>
          <w:tab w:val="left" w:pos="122"/>
        </w:tabs>
        <w:spacing w:before="0"/>
        <w:contextualSpacing/>
        <w:rPr>
          <w:rFonts w:cs="Arial"/>
          <w:color w:val="00B0F0"/>
          <w:lang w:val="ru-RU"/>
        </w:rPr>
      </w:pPr>
    </w:p>
    <w:p w14:paraId="243B8A79" w14:textId="77777777" w:rsidR="000C67B2" w:rsidRPr="005C5AA9" w:rsidRDefault="000C67B2" w:rsidP="00343A18">
      <w:pPr>
        <w:tabs>
          <w:tab w:val="left" w:pos="0"/>
          <w:tab w:val="left" w:pos="122"/>
        </w:tabs>
        <w:spacing w:before="0"/>
        <w:contextualSpacing/>
        <w:rPr>
          <w:rFonts w:cs="Arial"/>
          <w:color w:val="00B0F0"/>
          <w:lang w:val="ru-RU"/>
        </w:rPr>
      </w:pPr>
    </w:p>
    <w:p w14:paraId="38BEF83B" w14:textId="6E3F63B1" w:rsidR="007E7BB8" w:rsidRPr="005C5AA9" w:rsidRDefault="007E7BB8" w:rsidP="007E7BB8">
      <w:pPr>
        <w:pStyle w:val="KDObrazac"/>
        <w:spacing w:before="0"/>
        <w:rPr>
          <w:lang w:val="sr-Cyrl-RS"/>
        </w:rPr>
      </w:pPr>
      <w:r w:rsidRPr="005C5AA9">
        <w:t xml:space="preserve">ОБРАЗАЦ </w:t>
      </w:r>
      <w:r w:rsidR="0023728E">
        <w:rPr>
          <w:lang w:val="sr-Cyrl-RS"/>
        </w:rPr>
        <w:t>5</w:t>
      </w:r>
      <w:r w:rsidR="00913B06" w:rsidRPr="005C5AA9">
        <w:rPr>
          <w:lang w:val="sr-Cyrl-RS"/>
        </w:rPr>
        <w:t>.</w:t>
      </w:r>
    </w:p>
    <w:p w14:paraId="1145C335" w14:textId="77777777" w:rsidR="007E7BB8" w:rsidRPr="005C5AA9" w:rsidRDefault="007E7BB8" w:rsidP="007E7BB8">
      <w:pPr>
        <w:spacing w:before="0"/>
        <w:rPr>
          <w:rFonts w:cs="Arial"/>
          <w:lang w:val="sr-Cyrl-CS"/>
        </w:rPr>
      </w:pPr>
    </w:p>
    <w:p w14:paraId="3C5E7E94" w14:textId="77777777" w:rsidR="007E7BB8" w:rsidRPr="005C5AA9" w:rsidRDefault="007E7BB8" w:rsidP="007E7BB8">
      <w:pPr>
        <w:spacing w:before="0"/>
        <w:jc w:val="center"/>
        <w:rPr>
          <w:rFonts w:cs="Arial"/>
          <w:b/>
        </w:rPr>
      </w:pPr>
      <w:r w:rsidRPr="005C5AA9">
        <w:rPr>
          <w:rFonts w:cs="Arial"/>
          <w:b/>
        </w:rPr>
        <w:t>ОБРАЗАЦ ТРОШКОВА ПРИПРЕМЕ ПОНУДЕ</w:t>
      </w:r>
    </w:p>
    <w:p w14:paraId="5355798B" w14:textId="2D89F36E" w:rsidR="007E7BB8" w:rsidRPr="005C5AA9" w:rsidRDefault="007E7BB8" w:rsidP="007E7BB8">
      <w:pPr>
        <w:spacing w:after="120"/>
        <w:jc w:val="center"/>
        <w:rPr>
          <w:rFonts w:cs="Arial"/>
          <w:lang w:val="sr-Cyrl-RS"/>
        </w:rPr>
      </w:pPr>
      <w:r w:rsidRPr="005C5AA9">
        <w:rPr>
          <w:rFonts w:cs="Arial"/>
        </w:rPr>
        <w:t>за јавну набавку добара:</w:t>
      </w:r>
      <w:r w:rsidR="00913B06" w:rsidRPr="005C5AA9">
        <w:rPr>
          <w:rFonts w:cs="Arial"/>
          <w:lang w:val="sr-Cyrl-RS"/>
        </w:rPr>
        <w:t xml:space="preserve"> </w:t>
      </w:r>
      <w:r w:rsidR="005C5AA9" w:rsidRPr="005C5AA9">
        <w:rPr>
          <w:rFonts w:cs="Arial"/>
          <w:lang w:val="sr-Cyrl-RS"/>
        </w:rPr>
        <w:t>Теренска и наменска возила за потребе ТЦ ЈП ЕПС, Партија _____</w:t>
      </w:r>
    </w:p>
    <w:p w14:paraId="1124A5F6" w14:textId="5A8F6487" w:rsidR="007E7BB8" w:rsidRPr="005C5AA9" w:rsidRDefault="007E7BB8" w:rsidP="007E7BB8">
      <w:pPr>
        <w:spacing w:after="120"/>
        <w:jc w:val="center"/>
        <w:rPr>
          <w:rFonts w:cs="Arial"/>
          <w:lang w:val="sr-Cyrl-RS"/>
        </w:rPr>
      </w:pPr>
      <w:r w:rsidRPr="005C5AA9">
        <w:rPr>
          <w:rFonts w:cs="Arial"/>
        </w:rPr>
        <w:t>ЈН бр.</w:t>
      </w:r>
      <w:r w:rsidR="005C5AA9" w:rsidRPr="005C5AA9">
        <w:rPr>
          <w:rFonts w:cs="Arial"/>
          <w:lang w:val="sr-Cyrl-RS"/>
        </w:rPr>
        <w:t>ЈНО/1000/0017</w:t>
      </w:r>
      <w:r w:rsidR="00913B06" w:rsidRPr="005C5AA9">
        <w:rPr>
          <w:rFonts w:cs="Arial"/>
          <w:lang w:val="sr-Cyrl-RS"/>
        </w:rPr>
        <w:t>/2017</w:t>
      </w:r>
    </w:p>
    <w:p w14:paraId="76F9C391" w14:textId="77777777" w:rsidR="007E7BB8" w:rsidRPr="005C5AA9" w:rsidRDefault="007E7BB8" w:rsidP="007E7BB8">
      <w:pPr>
        <w:tabs>
          <w:tab w:val="left" w:pos="0"/>
        </w:tabs>
        <w:rPr>
          <w:rFonts w:cs="Arial"/>
          <w:lang w:val="ru-RU"/>
        </w:rPr>
      </w:pPr>
      <w:r w:rsidRPr="005C5AA9">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5C5AA9" w:rsidRDefault="007E7BB8" w:rsidP="007E7BB8">
      <w:pPr>
        <w:tabs>
          <w:tab w:val="left" w:pos="0"/>
        </w:tabs>
        <w:jc w:val="center"/>
        <w:rPr>
          <w:rFonts w:cs="Arial"/>
          <w:lang w:val="ru-RU"/>
        </w:rPr>
      </w:pPr>
      <w:r w:rsidRPr="005C5AA9">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5C5AA9" w14:paraId="648706D8" w14:textId="77777777" w:rsidTr="00913B06">
        <w:trPr>
          <w:trHeight w:val="749"/>
          <w:tblCellSpacing w:w="20" w:type="dxa"/>
        </w:trPr>
        <w:tc>
          <w:tcPr>
            <w:tcW w:w="2743" w:type="pct"/>
            <w:shd w:val="clear" w:color="auto" w:fill="auto"/>
            <w:vAlign w:val="center"/>
          </w:tcPr>
          <w:p w14:paraId="28A25D37" w14:textId="77777777" w:rsidR="007E7BB8" w:rsidRPr="005C5AA9" w:rsidRDefault="007E7BB8" w:rsidP="00BE2EA9">
            <w:pPr>
              <w:jc w:val="center"/>
              <w:rPr>
                <w:rFonts w:cs="Arial"/>
              </w:rPr>
            </w:pPr>
            <w:r w:rsidRPr="005C5AA9">
              <w:rPr>
                <w:rFonts w:cs="Arial"/>
              </w:rPr>
              <w:t>трошкови прибављања средстава обезбеђења</w:t>
            </w:r>
          </w:p>
        </w:tc>
        <w:tc>
          <w:tcPr>
            <w:tcW w:w="2195" w:type="pct"/>
            <w:shd w:val="clear" w:color="auto" w:fill="auto"/>
          </w:tcPr>
          <w:p w14:paraId="77DED67A" w14:textId="77777777" w:rsidR="007E7BB8" w:rsidRPr="005C5AA9" w:rsidRDefault="007E7BB8" w:rsidP="00BE2EA9">
            <w:pPr>
              <w:rPr>
                <w:rFonts w:cs="Arial"/>
              </w:rPr>
            </w:pPr>
          </w:p>
          <w:p w14:paraId="3AD6FBCF" w14:textId="63FCF86B" w:rsidR="007E7BB8" w:rsidRPr="005C5AA9" w:rsidRDefault="007E7BB8" w:rsidP="007E7BB8">
            <w:pPr>
              <w:rPr>
                <w:rFonts w:cs="Arial"/>
              </w:rPr>
            </w:pPr>
            <w:r w:rsidRPr="005C5AA9">
              <w:rPr>
                <w:rFonts w:cs="Arial"/>
              </w:rPr>
              <w:t xml:space="preserve">__________ динара </w:t>
            </w:r>
          </w:p>
        </w:tc>
      </w:tr>
      <w:tr w:rsidR="007E7BB8" w:rsidRPr="005C5AA9" w14:paraId="432C0770" w14:textId="77777777" w:rsidTr="00913B06">
        <w:trPr>
          <w:trHeight w:val="307"/>
          <w:tblCellSpacing w:w="20" w:type="dxa"/>
        </w:trPr>
        <w:tc>
          <w:tcPr>
            <w:tcW w:w="2743" w:type="pct"/>
            <w:shd w:val="clear" w:color="auto" w:fill="auto"/>
            <w:vAlign w:val="center"/>
          </w:tcPr>
          <w:p w14:paraId="2B1E73B9" w14:textId="77777777" w:rsidR="007E7BB8" w:rsidRPr="005C5AA9" w:rsidRDefault="007E7BB8" w:rsidP="00BE2EA9">
            <w:pPr>
              <w:jc w:val="center"/>
              <w:rPr>
                <w:rFonts w:cs="Arial"/>
              </w:rPr>
            </w:pPr>
            <w:r w:rsidRPr="005C5AA9">
              <w:rPr>
                <w:rFonts w:cs="Arial"/>
              </w:rPr>
              <w:t>Укупни трошкови без ПДВ</w:t>
            </w:r>
          </w:p>
        </w:tc>
        <w:tc>
          <w:tcPr>
            <w:tcW w:w="2195" w:type="pct"/>
            <w:shd w:val="clear" w:color="auto" w:fill="auto"/>
          </w:tcPr>
          <w:p w14:paraId="4A4A3F39" w14:textId="77777777" w:rsidR="007E7BB8" w:rsidRPr="005C5AA9" w:rsidRDefault="007E7BB8" w:rsidP="00BE2EA9">
            <w:pPr>
              <w:rPr>
                <w:rFonts w:cs="Arial"/>
              </w:rPr>
            </w:pPr>
          </w:p>
          <w:p w14:paraId="1D683E55" w14:textId="77777777" w:rsidR="007E7BB8" w:rsidRPr="005C5AA9" w:rsidRDefault="007E7BB8" w:rsidP="00BE2EA9">
            <w:pPr>
              <w:rPr>
                <w:rFonts w:cs="Arial"/>
              </w:rPr>
            </w:pPr>
            <w:r w:rsidRPr="005C5AA9">
              <w:rPr>
                <w:rFonts w:cs="Arial"/>
              </w:rPr>
              <w:t>__________ динара</w:t>
            </w:r>
          </w:p>
        </w:tc>
      </w:tr>
      <w:tr w:rsidR="007E7BB8" w:rsidRPr="005C5AA9" w14:paraId="0F76DC20" w14:textId="77777777" w:rsidTr="00913B06">
        <w:trPr>
          <w:trHeight w:val="433"/>
          <w:tblCellSpacing w:w="20" w:type="dxa"/>
        </w:trPr>
        <w:tc>
          <w:tcPr>
            <w:tcW w:w="2743" w:type="pct"/>
            <w:shd w:val="clear" w:color="auto" w:fill="auto"/>
            <w:vAlign w:val="center"/>
          </w:tcPr>
          <w:p w14:paraId="0B26353F" w14:textId="77777777" w:rsidR="007E7BB8" w:rsidRPr="005C5AA9" w:rsidRDefault="007E7BB8" w:rsidP="00BE2EA9">
            <w:pPr>
              <w:autoSpaceDE w:val="0"/>
              <w:autoSpaceDN w:val="0"/>
              <w:adjustRightInd w:val="0"/>
              <w:jc w:val="center"/>
              <w:rPr>
                <w:rFonts w:cs="Arial"/>
              </w:rPr>
            </w:pPr>
            <w:r w:rsidRPr="005C5AA9">
              <w:rPr>
                <w:rFonts w:cs="Arial"/>
              </w:rPr>
              <w:t>ПДВ</w:t>
            </w:r>
          </w:p>
        </w:tc>
        <w:tc>
          <w:tcPr>
            <w:tcW w:w="2195" w:type="pct"/>
            <w:shd w:val="clear" w:color="auto" w:fill="auto"/>
          </w:tcPr>
          <w:p w14:paraId="53D57865" w14:textId="77777777" w:rsidR="007E7BB8" w:rsidRPr="005C5AA9" w:rsidRDefault="007E7BB8" w:rsidP="00BE2EA9">
            <w:pPr>
              <w:rPr>
                <w:rFonts w:cs="Arial"/>
              </w:rPr>
            </w:pPr>
          </w:p>
          <w:p w14:paraId="3F78919C" w14:textId="77777777" w:rsidR="007E7BB8" w:rsidRPr="005C5AA9" w:rsidRDefault="007E7BB8" w:rsidP="00BE2EA9">
            <w:pPr>
              <w:rPr>
                <w:rFonts w:cs="Arial"/>
              </w:rPr>
            </w:pPr>
            <w:r w:rsidRPr="005C5AA9">
              <w:rPr>
                <w:rFonts w:cs="Arial"/>
              </w:rPr>
              <w:t>__________ динара</w:t>
            </w:r>
          </w:p>
        </w:tc>
      </w:tr>
      <w:tr w:rsidR="007E7BB8" w:rsidRPr="005C5AA9" w14:paraId="21C6C381" w14:textId="77777777" w:rsidTr="00913B06">
        <w:trPr>
          <w:trHeight w:val="190"/>
          <w:tblCellSpacing w:w="20" w:type="dxa"/>
        </w:trPr>
        <w:tc>
          <w:tcPr>
            <w:tcW w:w="2743" w:type="pct"/>
            <w:shd w:val="clear" w:color="auto" w:fill="auto"/>
          </w:tcPr>
          <w:p w14:paraId="5DE771EB" w14:textId="77777777" w:rsidR="007E7BB8" w:rsidRPr="005C5AA9" w:rsidRDefault="007E7BB8" w:rsidP="00BE2EA9">
            <w:pPr>
              <w:jc w:val="center"/>
              <w:rPr>
                <w:rFonts w:cs="Arial"/>
              </w:rPr>
            </w:pPr>
          </w:p>
          <w:p w14:paraId="130A2A5A" w14:textId="77777777" w:rsidR="007E7BB8" w:rsidRPr="005C5AA9" w:rsidRDefault="007E7BB8" w:rsidP="00BE2EA9">
            <w:pPr>
              <w:jc w:val="center"/>
              <w:rPr>
                <w:rFonts w:cs="Arial"/>
              </w:rPr>
            </w:pPr>
            <w:r w:rsidRPr="005C5AA9">
              <w:rPr>
                <w:rFonts w:cs="Arial"/>
              </w:rPr>
              <w:t>Укупни  трошкови са ПДВ</w:t>
            </w:r>
          </w:p>
        </w:tc>
        <w:tc>
          <w:tcPr>
            <w:tcW w:w="2195" w:type="pct"/>
            <w:shd w:val="clear" w:color="auto" w:fill="auto"/>
          </w:tcPr>
          <w:p w14:paraId="08077A58" w14:textId="77777777" w:rsidR="007E7BB8" w:rsidRPr="005C5AA9" w:rsidRDefault="007E7BB8" w:rsidP="00BE2EA9">
            <w:pPr>
              <w:rPr>
                <w:rFonts w:cs="Arial"/>
              </w:rPr>
            </w:pPr>
          </w:p>
          <w:p w14:paraId="21ED2590" w14:textId="77777777" w:rsidR="007E7BB8" w:rsidRPr="005C5AA9" w:rsidRDefault="007E7BB8" w:rsidP="00BE2EA9">
            <w:pPr>
              <w:rPr>
                <w:rFonts w:cs="Arial"/>
              </w:rPr>
            </w:pPr>
            <w:r w:rsidRPr="005C5AA9">
              <w:rPr>
                <w:rFonts w:cs="Arial"/>
              </w:rPr>
              <w:t>__________ динара</w:t>
            </w:r>
          </w:p>
        </w:tc>
      </w:tr>
    </w:tbl>
    <w:p w14:paraId="6146FC8F" w14:textId="77777777" w:rsidR="007E7BB8" w:rsidRPr="005C5AA9" w:rsidRDefault="007E7BB8" w:rsidP="007E7BB8">
      <w:pPr>
        <w:tabs>
          <w:tab w:val="left" w:pos="0"/>
        </w:tabs>
        <w:rPr>
          <w:rFonts w:cs="Arial"/>
          <w:lang w:val="ru-RU"/>
        </w:rPr>
      </w:pPr>
      <w:r w:rsidRPr="005C5AA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5C5AA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5AA9" w14:paraId="162EF3F4" w14:textId="77777777" w:rsidTr="00BE2EA9">
        <w:trPr>
          <w:jc w:val="center"/>
        </w:trPr>
        <w:tc>
          <w:tcPr>
            <w:tcW w:w="3882" w:type="dxa"/>
          </w:tcPr>
          <w:p w14:paraId="5D8B748A" w14:textId="77777777" w:rsidR="007E7BB8" w:rsidRPr="005C5AA9" w:rsidRDefault="007E7BB8" w:rsidP="00BE2EA9">
            <w:pPr>
              <w:spacing w:before="0"/>
              <w:jc w:val="center"/>
              <w:rPr>
                <w:rFonts w:cs="Arial"/>
              </w:rPr>
            </w:pPr>
            <w:r w:rsidRPr="005C5AA9">
              <w:rPr>
                <w:rFonts w:cs="Arial"/>
              </w:rPr>
              <w:t>Датум:</w:t>
            </w:r>
          </w:p>
        </w:tc>
        <w:tc>
          <w:tcPr>
            <w:tcW w:w="2127" w:type="dxa"/>
          </w:tcPr>
          <w:p w14:paraId="4A02BF74" w14:textId="77777777" w:rsidR="007E7BB8" w:rsidRPr="005C5AA9" w:rsidRDefault="007E7BB8" w:rsidP="00BE2EA9">
            <w:pPr>
              <w:spacing w:before="0"/>
              <w:jc w:val="center"/>
              <w:rPr>
                <w:rFonts w:cs="Arial"/>
                <w:lang w:val="ru-RU"/>
              </w:rPr>
            </w:pPr>
          </w:p>
        </w:tc>
        <w:tc>
          <w:tcPr>
            <w:tcW w:w="4022" w:type="dxa"/>
          </w:tcPr>
          <w:p w14:paraId="66779F81" w14:textId="77777777" w:rsidR="007E7BB8" w:rsidRPr="005C5AA9" w:rsidRDefault="007E7BB8" w:rsidP="00BE2EA9">
            <w:pPr>
              <w:spacing w:before="0"/>
              <w:jc w:val="center"/>
              <w:rPr>
                <w:rFonts w:cs="Arial"/>
                <w:lang w:val="sr-Cyrl-CS"/>
              </w:rPr>
            </w:pPr>
            <w:r w:rsidRPr="005C5AA9">
              <w:rPr>
                <w:rFonts w:cs="Arial"/>
                <w:lang w:val="sr-Cyrl-CS"/>
              </w:rPr>
              <w:t>П</w:t>
            </w:r>
            <w:r w:rsidRPr="005C5AA9">
              <w:rPr>
                <w:rFonts w:cs="Arial"/>
              </w:rPr>
              <w:t>онуђач</w:t>
            </w:r>
          </w:p>
        </w:tc>
      </w:tr>
      <w:tr w:rsidR="007E7BB8" w:rsidRPr="005C5AA9" w14:paraId="57404BB8" w14:textId="77777777" w:rsidTr="00BE2EA9">
        <w:trPr>
          <w:jc w:val="center"/>
        </w:trPr>
        <w:tc>
          <w:tcPr>
            <w:tcW w:w="3882" w:type="dxa"/>
          </w:tcPr>
          <w:p w14:paraId="2251942F" w14:textId="77777777" w:rsidR="007E7BB8" w:rsidRPr="005C5AA9" w:rsidRDefault="007E7BB8" w:rsidP="00BE2EA9">
            <w:pPr>
              <w:spacing w:before="0"/>
              <w:jc w:val="center"/>
              <w:rPr>
                <w:rFonts w:cs="Arial"/>
              </w:rPr>
            </w:pPr>
          </w:p>
        </w:tc>
        <w:tc>
          <w:tcPr>
            <w:tcW w:w="2127" w:type="dxa"/>
          </w:tcPr>
          <w:p w14:paraId="2EAE9FEC" w14:textId="77777777" w:rsidR="007E7BB8" w:rsidRPr="005C5AA9" w:rsidRDefault="007E7BB8" w:rsidP="00BE2EA9">
            <w:pPr>
              <w:spacing w:before="0"/>
              <w:jc w:val="center"/>
              <w:rPr>
                <w:rFonts w:cs="Arial"/>
              </w:rPr>
            </w:pPr>
            <w:r w:rsidRPr="005C5AA9">
              <w:rPr>
                <w:rFonts w:cs="Arial"/>
              </w:rPr>
              <w:t>М.П.</w:t>
            </w:r>
          </w:p>
        </w:tc>
        <w:tc>
          <w:tcPr>
            <w:tcW w:w="4022" w:type="dxa"/>
          </w:tcPr>
          <w:p w14:paraId="7C39FA32" w14:textId="77777777" w:rsidR="007E7BB8" w:rsidRPr="005C5AA9" w:rsidRDefault="007E7BB8" w:rsidP="00BE2EA9">
            <w:pPr>
              <w:spacing w:before="0"/>
              <w:jc w:val="center"/>
              <w:rPr>
                <w:rFonts w:cs="Arial"/>
                <w:lang w:val="ru-RU"/>
              </w:rPr>
            </w:pPr>
          </w:p>
        </w:tc>
      </w:tr>
      <w:tr w:rsidR="007E7BB8" w:rsidRPr="005C5AA9" w14:paraId="2F43E4C4" w14:textId="77777777" w:rsidTr="00BE2EA9">
        <w:trPr>
          <w:jc w:val="center"/>
        </w:trPr>
        <w:tc>
          <w:tcPr>
            <w:tcW w:w="3882" w:type="dxa"/>
            <w:tcBorders>
              <w:bottom w:val="single" w:sz="4" w:space="0" w:color="auto"/>
            </w:tcBorders>
          </w:tcPr>
          <w:p w14:paraId="58A5BFEA" w14:textId="77777777" w:rsidR="007E7BB8" w:rsidRPr="005C5AA9" w:rsidRDefault="007E7BB8" w:rsidP="00BE2EA9">
            <w:pPr>
              <w:spacing w:before="0"/>
              <w:jc w:val="center"/>
              <w:rPr>
                <w:rFonts w:cs="Arial"/>
              </w:rPr>
            </w:pPr>
          </w:p>
        </w:tc>
        <w:tc>
          <w:tcPr>
            <w:tcW w:w="2127" w:type="dxa"/>
          </w:tcPr>
          <w:p w14:paraId="69C04753" w14:textId="77777777" w:rsidR="007E7BB8" w:rsidRPr="005C5AA9"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5C5AA9" w:rsidRDefault="007E7BB8" w:rsidP="00BE2EA9">
            <w:pPr>
              <w:spacing w:before="0"/>
              <w:jc w:val="center"/>
              <w:rPr>
                <w:rFonts w:cs="Arial"/>
                <w:lang w:val="ru-RU"/>
              </w:rPr>
            </w:pPr>
          </w:p>
        </w:tc>
      </w:tr>
      <w:tr w:rsidR="007E7BB8" w:rsidRPr="005C5AA9" w14:paraId="09E8C2E6" w14:textId="77777777" w:rsidTr="00BE2EA9">
        <w:trPr>
          <w:trHeight w:val="389"/>
          <w:jc w:val="center"/>
        </w:trPr>
        <w:tc>
          <w:tcPr>
            <w:tcW w:w="3882" w:type="dxa"/>
            <w:tcBorders>
              <w:top w:val="single" w:sz="4" w:space="0" w:color="auto"/>
            </w:tcBorders>
          </w:tcPr>
          <w:p w14:paraId="149CFAC2" w14:textId="77777777" w:rsidR="007E7BB8" w:rsidRPr="005C5AA9" w:rsidRDefault="007E7BB8" w:rsidP="00BE2EA9">
            <w:pPr>
              <w:spacing w:before="0"/>
              <w:jc w:val="center"/>
              <w:rPr>
                <w:rFonts w:cs="Arial"/>
              </w:rPr>
            </w:pPr>
          </w:p>
        </w:tc>
        <w:tc>
          <w:tcPr>
            <w:tcW w:w="2127" w:type="dxa"/>
          </w:tcPr>
          <w:p w14:paraId="654CA609" w14:textId="77777777" w:rsidR="007E7BB8" w:rsidRPr="005C5AA9"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5C5AA9" w:rsidRDefault="007E7BB8" w:rsidP="00BE2EA9">
            <w:pPr>
              <w:spacing w:before="0"/>
              <w:jc w:val="center"/>
              <w:rPr>
                <w:rFonts w:cs="Arial"/>
                <w:lang w:val="ru-RU"/>
              </w:rPr>
            </w:pPr>
          </w:p>
        </w:tc>
      </w:tr>
    </w:tbl>
    <w:p w14:paraId="4189B97C" w14:textId="77777777" w:rsidR="007E7BB8" w:rsidRPr="005C5AA9" w:rsidRDefault="007E7BB8" w:rsidP="007E7BB8">
      <w:pPr>
        <w:tabs>
          <w:tab w:val="left" w:pos="0"/>
        </w:tabs>
        <w:spacing w:before="0"/>
        <w:rPr>
          <w:rFonts w:cs="Arial"/>
          <w:b/>
          <w:i/>
          <w:lang w:val="ru-RU"/>
        </w:rPr>
      </w:pPr>
      <w:r w:rsidRPr="005C5AA9">
        <w:rPr>
          <w:rFonts w:cs="Arial"/>
          <w:b/>
          <w:i/>
          <w:lang w:val="ru-RU"/>
        </w:rPr>
        <w:t>Напомена:</w:t>
      </w:r>
    </w:p>
    <w:p w14:paraId="5B9DB245" w14:textId="77777777" w:rsidR="007E7BB8" w:rsidRPr="005C5AA9" w:rsidRDefault="007E7BB8" w:rsidP="007E7BB8">
      <w:pPr>
        <w:spacing w:before="0"/>
        <w:rPr>
          <w:rFonts w:cs="Arial"/>
          <w:i/>
          <w:lang w:val="ru-RU"/>
        </w:rPr>
      </w:pPr>
      <w:r w:rsidRPr="005C5AA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5C5AA9" w:rsidRDefault="007E7BB8" w:rsidP="007E7BB8">
      <w:pPr>
        <w:tabs>
          <w:tab w:val="left" w:pos="0"/>
        </w:tabs>
        <w:spacing w:before="0"/>
        <w:rPr>
          <w:rFonts w:cs="Arial"/>
          <w:i/>
          <w:lang w:val="ru-RU"/>
        </w:rPr>
      </w:pPr>
      <w:r w:rsidRPr="005C5AA9">
        <w:rPr>
          <w:rFonts w:cs="Arial"/>
          <w:i/>
        </w:rPr>
        <w:t>-</w:t>
      </w:r>
      <w:r w:rsidRPr="005C5AA9">
        <w:rPr>
          <w:rFonts w:cs="Arial"/>
          <w:i/>
          <w:lang w:val="sr-Latn-CS"/>
        </w:rPr>
        <w:t>остале трошкове припреме и подношења понуде</w:t>
      </w:r>
      <w:r w:rsidRPr="005C5AA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5C5AA9" w:rsidRDefault="007E7BB8" w:rsidP="007E7BB8">
      <w:pPr>
        <w:spacing w:before="0"/>
        <w:rPr>
          <w:rFonts w:cs="Arial"/>
          <w:i/>
          <w:lang w:val="ru-RU"/>
        </w:rPr>
      </w:pPr>
      <w:r w:rsidRPr="005C5AA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5C5AA9" w:rsidRDefault="007E7BB8" w:rsidP="007E7BB8">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5B5BD11C" w:rsidR="00925E05" w:rsidRPr="005C5AA9" w:rsidRDefault="007E7BB8" w:rsidP="00925E05">
      <w:pPr>
        <w:pStyle w:val="KDObrazac"/>
        <w:spacing w:before="0"/>
        <w:rPr>
          <w:lang w:val="sr-Cyrl-RS"/>
        </w:rPr>
      </w:pPr>
      <w:r w:rsidRPr="005C5AA9">
        <w:rPr>
          <w:lang w:val="sr-Latn-CS"/>
        </w:rPr>
        <w:br w:type="page"/>
      </w:r>
      <w:r w:rsidR="00925E05" w:rsidRPr="005C5AA9">
        <w:rPr>
          <w:lang w:val="sr-Cyrl-RS"/>
        </w:rPr>
        <w:lastRenderedPageBreak/>
        <w:t xml:space="preserve">ПРИЛОГ </w:t>
      </w:r>
      <w:r w:rsidR="00925E05" w:rsidRPr="005C5AA9">
        <w:t xml:space="preserve"> </w:t>
      </w:r>
      <w:r w:rsidR="00913B06" w:rsidRPr="005C5AA9">
        <w:rPr>
          <w:lang w:val="sr-Cyrl-RS"/>
        </w:rPr>
        <w:t>1.</w:t>
      </w:r>
    </w:p>
    <w:p w14:paraId="76CE019D" w14:textId="77777777" w:rsidR="00932668" w:rsidRPr="005C5AA9" w:rsidRDefault="00932668" w:rsidP="00932668">
      <w:pPr>
        <w:pStyle w:val="NoSpacing"/>
        <w:suppressAutoHyphens w:val="0"/>
        <w:spacing w:before="0"/>
        <w:jc w:val="center"/>
        <w:rPr>
          <w:rFonts w:cs="Arial"/>
          <w:sz w:val="22"/>
          <w:szCs w:val="22"/>
          <w:lang w:val="sr-Latn-CS"/>
        </w:rPr>
      </w:pPr>
    </w:p>
    <w:p w14:paraId="01D23F0C" w14:textId="77777777" w:rsidR="00932668" w:rsidRPr="005C5AA9" w:rsidRDefault="00932668" w:rsidP="00932668">
      <w:pPr>
        <w:pStyle w:val="NoSpacing"/>
        <w:suppressAutoHyphens w:val="0"/>
        <w:spacing w:before="0"/>
        <w:jc w:val="center"/>
        <w:rPr>
          <w:rFonts w:cs="Arial"/>
          <w:sz w:val="22"/>
          <w:szCs w:val="22"/>
          <w:lang w:val="sr-Latn-CS"/>
        </w:rPr>
      </w:pPr>
    </w:p>
    <w:p w14:paraId="245DA396" w14:textId="5820EA88" w:rsidR="00932668" w:rsidRPr="005C5AA9" w:rsidRDefault="00932668" w:rsidP="00932668">
      <w:pPr>
        <w:pStyle w:val="NoSpacing"/>
        <w:suppressAutoHyphens w:val="0"/>
        <w:spacing w:before="0"/>
        <w:jc w:val="center"/>
        <w:rPr>
          <w:rFonts w:cs="Arial"/>
          <w:b/>
          <w:sz w:val="22"/>
          <w:szCs w:val="22"/>
        </w:rPr>
      </w:pPr>
      <w:r w:rsidRPr="005C5AA9">
        <w:rPr>
          <w:rFonts w:cs="Arial"/>
          <w:b/>
          <w:sz w:val="22"/>
          <w:szCs w:val="22"/>
        </w:rPr>
        <w:t>СПОРАЗУМ  УЧЕСНИКА ЗАЈЕДНИЧКЕ ПОНУДЕ</w:t>
      </w:r>
    </w:p>
    <w:p w14:paraId="0CB7809F" w14:textId="77777777" w:rsidR="00932668" w:rsidRPr="005C5AA9" w:rsidRDefault="00932668" w:rsidP="00932668">
      <w:pPr>
        <w:pStyle w:val="NoSpacing"/>
        <w:suppressAutoHyphens w:val="0"/>
        <w:spacing w:before="0"/>
        <w:jc w:val="center"/>
        <w:rPr>
          <w:rFonts w:cs="Arial"/>
          <w:b/>
          <w:sz w:val="22"/>
          <w:szCs w:val="22"/>
        </w:rPr>
      </w:pPr>
    </w:p>
    <w:p w14:paraId="7D0D1E0B" w14:textId="77777777" w:rsidR="00932668" w:rsidRPr="005C5AA9" w:rsidRDefault="00932668" w:rsidP="00932668">
      <w:pPr>
        <w:pStyle w:val="NoSpacing"/>
        <w:rPr>
          <w:rFonts w:cs="Arial"/>
          <w:i/>
          <w:sz w:val="22"/>
          <w:szCs w:val="22"/>
        </w:rPr>
      </w:pPr>
      <w:r w:rsidRPr="005C5AA9">
        <w:rPr>
          <w:rFonts w:cs="Arial"/>
          <w:i/>
          <w:sz w:val="22"/>
          <w:szCs w:val="22"/>
        </w:rPr>
        <w:t xml:space="preserve">На основу члана 81. Закона о јавним набавкама </w:t>
      </w:r>
      <w:r w:rsidRPr="005C5AA9">
        <w:rPr>
          <w:rFonts w:eastAsia="TimesNewRomanPSMT" w:cs="Arial"/>
          <w:i/>
          <w:sz w:val="22"/>
          <w:szCs w:val="22"/>
          <w:lang w:val="ru-RU" w:eastAsia="en-US"/>
        </w:rPr>
        <w:t xml:space="preserve">(„Сл. </w:t>
      </w:r>
      <w:r w:rsidRPr="005C5AA9">
        <w:rPr>
          <w:rFonts w:eastAsia="TimesNewRomanPSMT" w:cs="Arial"/>
          <w:i/>
          <w:sz w:val="22"/>
          <w:szCs w:val="22"/>
          <w:lang w:val="sr-Cyrl-RS" w:eastAsia="en-US"/>
        </w:rPr>
        <w:t>г</w:t>
      </w:r>
      <w:r w:rsidRPr="005C5AA9">
        <w:rPr>
          <w:rFonts w:eastAsia="TimesNewRomanPSMT" w:cs="Arial"/>
          <w:i/>
          <w:sz w:val="22"/>
          <w:szCs w:val="22"/>
          <w:lang w:val="ru-RU" w:eastAsia="en-US"/>
        </w:rPr>
        <w:t>ласник РС” бр. 1</w:t>
      </w:r>
      <w:r w:rsidRPr="005C5AA9">
        <w:rPr>
          <w:rFonts w:eastAsia="TimesNewRomanPSMT" w:cs="Arial"/>
          <w:i/>
          <w:sz w:val="22"/>
          <w:szCs w:val="22"/>
          <w:lang w:val="sr-Cyrl-RS" w:eastAsia="en-US"/>
        </w:rPr>
        <w:t>24</w:t>
      </w:r>
      <w:r w:rsidRPr="005C5AA9">
        <w:rPr>
          <w:rFonts w:eastAsia="TimesNewRomanPSMT" w:cs="Arial"/>
          <w:i/>
          <w:sz w:val="22"/>
          <w:szCs w:val="22"/>
          <w:lang w:val="ru-RU" w:eastAsia="en-US"/>
        </w:rPr>
        <w:t>/20</w:t>
      </w:r>
      <w:r w:rsidRPr="005C5AA9">
        <w:rPr>
          <w:rFonts w:eastAsia="TimesNewRomanPSMT" w:cs="Arial"/>
          <w:i/>
          <w:sz w:val="22"/>
          <w:szCs w:val="22"/>
          <w:lang w:val="sr-Cyrl-RS" w:eastAsia="en-US"/>
        </w:rPr>
        <w:t>12</w:t>
      </w:r>
      <w:r w:rsidRPr="005C5AA9">
        <w:rPr>
          <w:rFonts w:eastAsia="TimesNewRomanPSMT" w:cs="Arial"/>
          <w:i/>
          <w:sz w:val="22"/>
          <w:szCs w:val="22"/>
          <w:lang w:val="ru-RU" w:eastAsia="en-US"/>
        </w:rPr>
        <w:t>, 14/15, 68/15</w:t>
      </w:r>
      <w:r w:rsidRPr="005C5AA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C5AA9"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5C5AA9" w:rsidRDefault="00932668" w:rsidP="00BE2EA9">
            <w:pPr>
              <w:pStyle w:val="NoSpacing"/>
              <w:rPr>
                <w:rFonts w:cs="Arial"/>
                <w:sz w:val="22"/>
                <w:szCs w:val="22"/>
              </w:rPr>
            </w:pPr>
            <w:r w:rsidRPr="005C5AA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5C5AA9" w:rsidRDefault="00932668" w:rsidP="00BE2EA9">
            <w:pPr>
              <w:pStyle w:val="NoSpacing"/>
              <w:rPr>
                <w:rFonts w:cs="Arial"/>
                <w:sz w:val="22"/>
                <w:szCs w:val="22"/>
              </w:rPr>
            </w:pPr>
            <w:r w:rsidRPr="005C5AA9">
              <w:rPr>
                <w:rFonts w:cs="Arial"/>
                <w:sz w:val="22"/>
                <w:szCs w:val="22"/>
              </w:rPr>
              <w:t>НАЗИВ И СЕДИШТЕ ЧЛАНА ГРУПЕ ПОНУЂАЧА</w:t>
            </w:r>
          </w:p>
          <w:p w14:paraId="2F088689" w14:textId="77777777" w:rsidR="00932668" w:rsidRPr="005C5AA9" w:rsidRDefault="00932668" w:rsidP="00BE2EA9">
            <w:pPr>
              <w:pStyle w:val="NoSpacing"/>
              <w:rPr>
                <w:rFonts w:cs="Arial"/>
                <w:sz w:val="22"/>
                <w:szCs w:val="22"/>
              </w:rPr>
            </w:pPr>
          </w:p>
        </w:tc>
      </w:tr>
      <w:tr w:rsidR="00932668" w:rsidRPr="005C5AA9"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5C5AA9" w:rsidRDefault="00932668" w:rsidP="00BE2EA9">
            <w:pPr>
              <w:pStyle w:val="NoSpacing"/>
              <w:rPr>
                <w:rFonts w:cs="Arial"/>
                <w:i/>
                <w:sz w:val="22"/>
                <w:szCs w:val="22"/>
              </w:rPr>
            </w:pPr>
            <w:r w:rsidRPr="005C5AA9">
              <w:rPr>
                <w:rFonts w:cs="Arial"/>
                <w:i/>
                <w:sz w:val="22"/>
                <w:szCs w:val="22"/>
              </w:rPr>
              <w:t>1. Члан</w:t>
            </w:r>
            <w:r w:rsidRPr="005C5AA9">
              <w:rPr>
                <w:rFonts w:cs="Arial"/>
                <w:i/>
                <w:sz w:val="22"/>
                <w:szCs w:val="22"/>
                <w:lang w:val="sr-Cyrl-RS"/>
              </w:rPr>
              <w:t>у</w:t>
            </w:r>
            <w:r w:rsidRPr="005C5AA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5C5AA9" w:rsidRDefault="00932668" w:rsidP="00BE2EA9">
            <w:pPr>
              <w:pStyle w:val="NoSpacing"/>
              <w:rPr>
                <w:rFonts w:cs="Arial"/>
                <w:sz w:val="22"/>
                <w:szCs w:val="22"/>
              </w:rPr>
            </w:pPr>
          </w:p>
        </w:tc>
      </w:tr>
      <w:tr w:rsidR="00932668" w:rsidRPr="005C5AA9"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5C5AA9" w:rsidRDefault="00932668" w:rsidP="00BE2EA9">
            <w:pPr>
              <w:pStyle w:val="NoSpacing"/>
              <w:rPr>
                <w:rFonts w:cs="Arial"/>
                <w:i/>
                <w:sz w:val="22"/>
                <w:szCs w:val="22"/>
              </w:rPr>
            </w:pPr>
            <w:r w:rsidRPr="005C5AA9">
              <w:rPr>
                <w:rFonts w:cs="Arial"/>
                <w:i/>
                <w:sz w:val="22"/>
                <w:szCs w:val="22"/>
                <w:lang w:val="sr-Cyrl-RS"/>
              </w:rPr>
              <w:t>2.</w:t>
            </w:r>
            <w:r w:rsidRPr="005C5AA9">
              <w:rPr>
                <w:rFonts w:cs="Arial"/>
                <w:i/>
                <w:sz w:val="22"/>
                <w:szCs w:val="22"/>
              </w:rPr>
              <w:t xml:space="preserve"> O</w:t>
            </w:r>
            <w:r w:rsidRPr="005C5AA9">
              <w:rPr>
                <w:rFonts w:cs="Arial"/>
                <w:i/>
                <w:sz w:val="22"/>
                <w:szCs w:val="22"/>
                <w:lang w:val="sr-Cyrl-RS"/>
              </w:rPr>
              <w:t>пис послова</w:t>
            </w:r>
            <w:r w:rsidRPr="005C5AA9">
              <w:rPr>
                <w:rFonts w:cs="Arial"/>
                <w:i/>
                <w:sz w:val="22"/>
                <w:szCs w:val="22"/>
              </w:rPr>
              <w:t xml:space="preserve"> сваког од понуђача из групе понуђача </w:t>
            </w:r>
            <w:r w:rsidRPr="005C5AA9">
              <w:rPr>
                <w:rFonts w:cs="Arial"/>
                <w:i/>
                <w:sz w:val="22"/>
                <w:szCs w:val="22"/>
                <w:lang w:val="sr-Cyrl-RS"/>
              </w:rPr>
              <w:t>у</w:t>
            </w:r>
            <w:r w:rsidRPr="005C5AA9">
              <w:rPr>
                <w:rFonts w:cs="Arial"/>
                <w:i/>
                <w:sz w:val="22"/>
                <w:szCs w:val="22"/>
              </w:rPr>
              <w:t xml:space="preserve"> извршењ</w:t>
            </w:r>
            <w:r w:rsidRPr="005C5AA9">
              <w:rPr>
                <w:rFonts w:cs="Arial"/>
                <w:i/>
                <w:sz w:val="22"/>
                <w:szCs w:val="22"/>
                <w:lang w:val="sr-Cyrl-RS"/>
              </w:rPr>
              <w:t>у</w:t>
            </w:r>
            <w:r w:rsidRPr="005C5AA9">
              <w:rPr>
                <w:rFonts w:cs="Arial"/>
                <w:i/>
                <w:sz w:val="22"/>
                <w:szCs w:val="22"/>
              </w:rPr>
              <w:t xml:space="preserve"> уговора:</w:t>
            </w:r>
          </w:p>
          <w:p w14:paraId="356028AD" w14:textId="77777777" w:rsidR="00932668" w:rsidRPr="005C5AA9" w:rsidRDefault="00932668" w:rsidP="00BE2EA9">
            <w:pPr>
              <w:pStyle w:val="NoSpacing"/>
              <w:rPr>
                <w:rFonts w:cs="Arial"/>
                <w:i/>
                <w:sz w:val="22"/>
                <w:szCs w:val="22"/>
                <w:lang w:val="sr-Cyrl-RS"/>
              </w:rPr>
            </w:pPr>
          </w:p>
          <w:p w14:paraId="4505477E" w14:textId="77777777" w:rsidR="00932668" w:rsidRPr="005C5AA9" w:rsidRDefault="00932668" w:rsidP="00BE2EA9">
            <w:pPr>
              <w:pStyle w:val="NoSpacing"/>
              <w:rPr>
                <w:rFonts w:cs="Arial"/>
                <w:i/>
                <w:sz w:val="22"/>
                <w:szCs w:val="22"/>
                <w:lang w:val="sr-Cyrl-RS"/>
              </w:rPr>
            </w:pPr>
          </w:p>
          <w:p w14:paraId="76949406" w14:textId="77777777" w:rsidR="00932668" w:rsidRPr="005C5AA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5C5AA9" w:rsidRDefault="00932668" w:rsidP="00BE2EA9">
            <w:pPr>
              <w:pStyle w:val="NoSpacing"/>
              <w:rPr>
                <w:rFonts w:cs="Arial"/>
                <w:sz w:val="22"/>
                <w:szCs w:val="22"/>
              </w:rPr>
            </w:pPr>
          </w:p>
        </w:tc>
      </w:tr>
      <w:tr w:rsidR="00932668" w:rsidRPr="005C5AA9"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5C5AA9" w:rsidRDefault="00932668" w:rsidP="00BE2EA9">
            <w:pPr>
              <w:pStyle w:val="NoSpacing"/>
              <w:rPr>
                <w:rFonts w:cs="Arial"/>
                <w:i/>
                <w:sz w:val="22"/>
                <w:szCs w:val="22"/>
                <w:lang w:val="sr-Cyrl-RS"/>
              </w:rPr>
            </w:pPr>
            <w:r w:rsidRPr="005C5AA9">
              <w:rPr>
                <w:rFonts w:cs="Arial"/>
                <w:i/>
                <w:sz w:val="22"/>
                <w:szCs w:val="22"/>
                <w:lang w:val="sr-Cyrl-RS"/>
              </w:rPr>
              <w:t>3.Друго:</w:t>
            </w:r>
          </w:p>
          <w:p w14:paraId="1C9C60D1" w14:textId="77777777" w:rsidR="00932668" w:rsidRPr="005C5AA9" w:rsidRDefault="00932668" w:rsidP="00BE2EA9">
            <w:pPr>
              <w:pStyle w:val="NoSpacing"/>
              <w:rPr>
                <w:rFonts w:cs="Arial"/>
                <w:i/>
                <w:sz w:val="22"/>
                <w:szCs w:val="22"/>
                <w:lang w:val="sr-Cyrl-RS"/>
              </w:rPr>
            </w:pPr>
          </w:p>
          <w:p w14:paraId="363AF8CF" w14:textId="77777777" w:rsidR="00932668" w:rsidRPr="005C5AA9" w:rsidRDefault="00932668" w:rsidP="00BE2EA9">
            <w:pPr>
              <w:pStyle w:val="NoSpacing"/>
              <w:rPr>
                <w:rFonts w:cs="Arial"/>
                <w:i/>
                <w:sz w:val="22"/>
                <w:szCs w:val="22"/>
                <w:lang w:val="sr-Cyrl-RS"/>
              </w:rPr>
            </w:pPr>
          </w:p>
          <w:p w14:paraId="0F67F099" w14:textId="77777777" w:rsidR="00932668" w:rsidRPr="005C5AA9" w:rsidRDefault="00932668" w:rsidP="00BE2EA9">
            <w:pPr>
              <w:pStyle w:val="NoSpacing"/>
              <w:rPr>
                <w:rFonts w:cs="Arial"/>
                <w:i/>
                <w:sz w:val="22"/>
                <w:szCs w:val="22"/>
                <w:lang w:val="sr-Cyrl-RS"/>
              </w:rPr>
            </w:pPr>
          </w:p>
          <w:p w14:paraId="2185D76E" w14:textId="77777777" w:rsidR="00932668" w:rsidRPr="005C5AA9" w:rsidRDefault="00932668" w:rsidP="00BE2EA9">
            <w:pPr>
              <w:pStyle w:val="NoSpacing"/>
              <w:rPr>
                <w:rFonts w:cs="Arial"/>
                <w:i/>
                <w:sz w:val="22"/>
                <w:szCs w:val="22"/>
                <w:lang w:val="sr-Cyrl-RS"/>
              </w:rPr>
            </w:pPr>
          </w:p>
          <w:p w14:paraId="26A65321" w14:textId="77777777" w:rsidR="00932668" w:rsidRPr="005C5AA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5C5AA9" w:rsidRDefault="00932668" w:rsidP="00BE2EA9">
            <w:pPr>
              <w:pStyle w:val="NoSpacing"/>
              <w:rPr>
                <w:rFonts w:cs="Arial"/>
                <w:sz w:val="22"/>
                <w:szCs w:val="22"/>
              </w:rPr>
            </w:pPr>
          </w:p>
        </w:tc>
      </w:tr>
    </w:tbl>
    <w:p w14:paraId="1CEBBAF1" w14:textId="77777777" w:rsidR="00932668" w:rsidRPr="005C5AA9" w:rsidRDefault="00932668" w:rsidP="00932668">
      <w:pPr>
        <w:tabs>
          <w:tab w:val="num" w:pos="360"/>
        </w:tabs>
        <w:rPr>
          <w:rFonts w:cs="Arial"/>
          <w:i/>
          <w:spacing w:val="2"/>
          <w:lang w:val="sr-Cyrl-RS"/>
        </w:rPr>
      </w:pPr>
    </w:p>
    <w:p w14:paraId="1A6F6FD8"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Потпис одговорног лица члана групе понуђача:</w:t>
      </w:r>
    </w:p>
    <w:p w14:paraId="40225F1A"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______________________</w:t>
      </w:r>
    </w:p>
    <w:p w14:paraId="01A733AD" w14:textId="77777777" w:rsidR="00932668" w:rsidRPr="005C5AA9" w:rsidRDefault="00932668" w:rsidP="00932668">
      <w:pPr>
        <w:tabs>
          <w:tab w:val="num" w:pos="360"/>
        </w:tabs>
        <w:rPr>
          <w:rFonts w:cs="Arial"/>
          <w:i/>
          <w:lang w:val="sr-Cyrl-CS"/>
        </w:rPr>
      </w:pPr>
      <w:r w:rsidRPr="005C5AA9">
        <w:rPr>
          <w:rFonts w:cs="Arial"/>
          <w:i/>
          <w:lang w:val="sr-Cyrl-CS"/>
        </w:rPr>
        <w:t xml:space="preserve">                                       м.п.</w:t>
      </w:r>
    </w:p>
    <w:p w14:paraId="0676356A"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Потпис одговорног лица члана групе понуђача:</w:t>
      </w:r>
    </w:p>
    <w:p w14:paraId="7FEBD482"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______________________</w:t>
      </w:r>
    </w:p>
    <w:p w14:paraId="154482FC" w14:textId="77777777" w:rsidR="00932668" w:rsidRPr="005C5AA9" w:rsidRDefault="00932668" w:rsidP="00932668">
      <w:pPr>
        <w:tabs>
          <w:tab w:val="num" w:pos="360"/>
        </w:tabs>
        <w:rPr>
          <w:rFonts w:cs="Arial"/>
          <w:i/>
          <w:lang w:val="sr-Cyrl-CS"/>
        </w:rPr>
      </w:pPr>
      <w:r w:rsidRPr="005C5AA9">
        <w:rPr>
          <w:rFonts w:cs="Arial"/>
          <w:i/>
          <w:lang w:val="sr-Cyrl-CS"/>
        </w:rPr>
        <w:t xml:space="preserve">                                       м.п.</w:t>
      </w:r>
    </w:p>
    <w:p w14:paraId="15B0D824" w14:textId="77777777" w:rsidR="00932668" w:rsidRPr="005C5AA9" w:rsidRDefault="00932668" w:rsidP="00932668">
      <w:pPr>
        <w:spacing w:after="120"/>
        <w:rPr>
          <w:rFonts w:cs="Arial"/>
          <w:spacing w:val="4"/>
          <w:lang w:val="sr-Cyrl-RS"/>
        </w:rPr>
      </w:pPr>
      <w:r w:rsidRPr="005C5AA9">
        <w:rPr>
          <w:rFonts w:cs="Arial"/>
          <w:lang w:val="sr-Cyrl-CS"/>
        </w:rPr>
        <w:t xml:space="preserve">        </w:t>
      </w:r>
      <w:r w:rsidRPr="005C5AA9">
        <w:rPr>
          <w:rFonts w:cs="Arial"/>
          <w:spacing w:val="4"/>
          <w:lang w:val="sr-Cyrl-CS"/>
        </w:rPr>
        <w:t xml:space="preserve">Датум:                                                                                                  </w:t>
      </w:r>
      <w:r w:rsidRPr="005C5AA9">
        <w:rPr>
          <w:rFonts w:cs="Arial"/>
          <w:spacing w:val="2"/>
          <w:lang w:val="sr-Latn-CS"/>
        </w:rPr>
        <w:t xml:space="preserve">    </w:t>
      </w:r>
    </w:p>
    <w:p w14:paraId="3C6091C1" w14:textId="57B9C3BE" w:rsidR="00932668" w:rsidRDefault="00932668" w:rsidP="00932668">
      <w:pPr>
        <w:tabs>
          <w:tab w:val="num" w:pos="360"/>
        </w:tabs>
        <w:rPr>
          <w:rFonts w:cs="Arial"/>
          <w:spacing w:val="2"/>
          <w:lang w:val="sr-Latn-CS"/>
        </w:rPr>
      </w:pPr>
      <w:r w:rsidRPr="005C5AA9">
        <w:rPr>
          <w:rFonts w:cs="Arial"/>
          <w:spacing w:val="2"/>
          <w:lang w:val="sr-Cyrl-CS"/>
        </w:rPr>
        <w:t xml:space="preserve">___________                                     </w:t>
      </w:r>
      <w:r w:rsidRPr="005C5AA9">
        <w:rPr>
          <w:rFonts w:cs="Arial"/>
          <w:spacing w:val="2"/>
          <w:lang w:val="sr-Latn-CS"/>
        </w:rPr>
        <w:t xml:space="preserve">                  </w:t>
      </w:r>
    </w:p>
    <w:p w14:paraId="0C97310F" w14:textId="23E1F6AB" w:rsidR="0023728E" w:rsidRDefault="0023728E" w:rsidP="00932668">
      <w:pPr>
        <w:tabs>
          <w:tab w:val="num" w:pos="360"/>
        </w:tabs>
        <w:rPr>
          <w:rFonts w:cs="Arial"/>
          <w:spacing w:val="2"/>
          <w:lang w:val="sr-Latn-CS"/>
        </w:rPr>
      </w:pPr>
    </w:p>
    <w:p w14:paraId="2EC0B831" w14:textId="77777777" w:rsidR="0023728E" w:rsidRPr="005C5AA9" w:rsidRDefault="0023728E" w:rsidP="00932668">
      <w:pPr>
        <w:tabs>
          <w:tab w:val="num" w:pos="360"/>
        </w:tabs>
        <w:rPr>
          <w:rFonts w:cs="Arial"/>
          <w:spacing w:val="2"/>
          <w:lang w:val="sr-Cyrl-RS"/>
        </w:rPr>
      </w:pPr>
    </w:p>
    <w:p w14:paraId="7556A873" w14:textId="00AB0161" w:rsidR="00B740FF" w:rsidRPr="005C5AA9" w:rsidRDefault="00913B06" w:rsidP="00913B06">
      <w:pPr>
        <w:jc w:val="right"/>
        <w:rPr>
          <w:rFonts w:cs="Arial"/>
          <w:b/>
          <w:lang w:val="sr-Cyrl-RS"/>
        </w:rPr>
      </w:pPr>
      <w:r w:rsidRPr="005C5AA9">
        <w:rPr>
          <w:rFonts w:cs="Arial"/>
          <w:b/>
          <w:lang w:val="sr-Cyrl-CS"/>
        </w:rPr>
        <w:lastRenderedPageBreak/>
        <w:t>ПРИЛ</w:t>
      </w:r>
      <w:r w:rsidR="00B740FF" w:rsidRPr="005C5AA9">
        <w:rPr>
          <w:rFonts w:cs="Arial"/>
          <w:b/>
          <w:lang w:val="sr-Cyrl-CS"/>
        </w:rPr>
        <w:t xml:space="preserve">ОГ </w:t>
      </w:r>
      <w:r w:rsidRPr="005C5AA9">
        <w:rPr>
          <w:rFonts w:cs="Arial"/>
          <w:b/>
          <w:lang w:val="sr-Cyrl-CS"/>
        </w:rPr>
        <w:t>2.</w:t>
      </w:r>
    </w:p>
    <w:p w14:paraId="18893526" w14:textId="77777777" w:rsidR="00B740FF" w:rsidRPr="005C5AA9" w:rsidRDefault="00B740FF" w:rsidP="00B740FF">
      <w:pPr>
        <w:jc w:val="center"/>
        <w:rPr>
          <w:rFonts w:cs="Arial"/>
          <w:b/>
          <w:lang w:val="sr-Cyrl-CS"/>
        </w:rPr>
      </w:pPr>
    </w:p>
    <w:p w14:paraId="62C89F89" w14:textId="77777777" w:rsidR="00B740FF" w:rsidRPr="005C5AA9" w:rsidRDefault="00B740FF" w:rsidP="00B740FF">
      <w:pPr>
        <w:jc w:val="center"/>
        <w:rPr>
          <w:rFonts w:cs="Arial"/>
          <w:color w:val="4F81BD" w:themeColor="accent1"/>
          <w:lang w:val="ru-RU"/>
        </w:rPr>
      </w:pPr>
      <w:r w:rsidRPr="005C5AA9">
        <w:rPr>
          <w:rFonts w:cs="Arial"/>
          <w:b/>
          <w:lang w:val="sr-Cyrl-CS"/>
        </w:rPr>
        <w:t xml:space="preserve">ЗАПИСНИК О </w:t>
      </w:r>
      <w:r w:rsidRPr="005C5AA9">
        <w:rPr>
          <w:rFonts w:cs="Arial"/>
          <w:b/>
          <w:color w:val="4F81BD" w:themeColor="accent1"/>
          <w:lang w:val="sr-Cyrl-CS"/>
        </w:rPr>
        <w:t xml:space="preserve">ИЗВРШЕНОЈ ИСПОРУЦИ ДОБАРА /ПРУЖЕНИМ УСЛУГАМА ИЛИ ИЗВРШЕНИМ РАДОВИМА </w:t>
      </w:r>
    </w:p>
    <w:p w14:paraId="459D3578" w14:textId="77777777" w:rsidR="00B740FF" w:rsidRPr="005C5AA9" w:rsidRDefault="00B740FF" w:rsidP="00B740FF">
      <w:pPr>
        <w:rPr>
          <w:rFonts w:cs="Arial"/>
          <w:lang w:val="ru-RU"/>
        </w:rPr>
      </w:pPr>
    </w:p>
    <w:p w14:paraId="3B19093F" w14:textId="77777777" w:rsidR="00B740FF" w:rsidRPr="005C5AA9" w:rsidRDefault="00B740FF" w:rsidP="00B740FF">
      <w:pPr>
        <w:rPr>
          <w:rFonts w:cs="Arial"/>
          <w:lang w:val="ru-RU"/>
        </w:rPr>
      </w:pPr>
      <w:r w:rsidRPr="005C5AA9">
        <w:rPr>
          <w:rFonts w:cs="Arial"/>
          <w:lang w:val="ru-RU"/>
        </w:rPr>
        <w:tab/>
      </w:r>
      <w:r w:rsidRPr="005C5AA9">
        <w:rPr>
          <w:rFonts w:cs="Arial"/>
          <w:lang w:val="ru-RU"/>
        </w:rPr>
        <w:tab/>
      </w:r>
      <w:r w:rsidRPr="005C5AA9">
        <w:rPr>
          <w:rFonts w:cs="Arial"/>
          <w:lang w:val="ru-RU"/>
        </w:rPr>
        <w:tab/>
        <w:t>Датум</w:t>
      </w:r>
      <w:r w:rsidRPr="005C5AA9">
        <w:rPr>
          <w:rFonts w:cs="Arial"/>
          <w:lang w:val="sr-Cyrl-RS"/>
        </w:rPr>
        <w:t xml:space="preserve"> </w:t>
      </w:r>
      <w:r w:rsidRPr="005C5AA9">
        <w:rPr>
          <w:rFonts w:cs="Arial"/>
          <w:lang w:val="ru-RU"/>
        </w:rPr>
        <w:t>___________</w:t>
      </w:r>
    </w:p>
    <w:p w14:paraId="4A8488C2" w14:textId="77777777" w:rsidR="00B740FF" w:rsidRPr="005C5AA9" w:rsidRDefault="00B740FF" w:rsidP="00B740FF">
      <w:pPr>
        <w:ind w:left="1440" w:firstLine="720"/>
        <w:rPr>
          <w:rFonts w:cs="Arial"/>
          <w:lang w:val="ru-RU"/>
        </w:rPr>
      </w:pPr>
    </w:p>
    <w:p w14:paraId="597F5045" w14:textId="77777777" w:rsidR="00B740FF" w:rsidRPr="005C5AA9" w:rsidRDefault="00B740FF" w:rsidP="00B740FF">
      <w:pPr>
        <w:rPr>
          <w:rFonts w:cs="Arial"/>
          <w:color w:val="00B0F0"/>
          <w:lang w:val="ru-RU"/>
        </w:rPr>
      </w:pPr>
      <w:r w:rsidRPr="005C5AA9">
        <w:rPr>
          <w:rFonts w:cs="Arial"/>
          <w:lang w:val="ru-RU"/>
        </w:rPr>
        <w:tab/>
      </w:r>
      <w:r w:rsidRPr="005C5AA9">
        <w:rPr>
          <w:rFonts w:cs="Arial"/>
          <w:color w:val="00B0F0"/>
          <w:lang w:val="sr-Cyrl-RS"/>
        </w:rPr>
        <w:t>ПРОДАВАЦ:</w:t>
      </w:r>
      <w:r w:rsidRPr="005C5AA9">
        <w:rPr>
          <w:rFonts w:cs="Arial"/>
          <w:color w:val="00B0F0"/>
          <w:lang w:val="ru-RU"/>
        </w:rPr>
        <w:tab/>
      </w:r>
      <w:r w:rsidRPr="005C5AA9">
        <w:rPr>
          <w:rFonts w:cs="Arial"/>
          <w:lang w:val="ru-RU"/>
        </w:rPr>
        <w:tab/>
      </w:r>
      <w:r w:rsidRPr="005C5AA9">
        <w:rPr>
          <w:rFonts w:cs="Arial"/>
          <w:lang w:val="ru-RU"/>
        </w:rPr>
        <w:tab/>
      </w:r>
      <w:r w:rsidRPr="005C5AA9">
        <w:rPr>
          <w:rFonts w:cs="Arial"/>
          <w:lang w:val="ru-RU"/>
        </w:rPr>
        <w:tab/>
        <w:t xml:space="preserve">                             </w:t>
      </w:r>
      <w:r w:rsidRPr="005C5AA9">
        <w:rPr>
          <w:rFonts w:cs="Arial"/>
          <w:color w:val="00B0F0"/>
          <w:lang w:val="ru-RU"/>
        </w:rPr>
        <w:t>КУПАЦ:</w:t>
      </w:r>
    </w:p>
    <w:p w14:paraId="04374016" w14:textId="29830DFD" w:rsidR="00B740FF" w:rsidRPr="005C5AA9" w:rsidRDefault="00B740FF" w:rsidP="00B740FF">
      <w:pPr>
        <w:rPr>
          <w:rFonts w:cs="Arial"/>
          <w:lang w:val="ru-RU"/>
        </w:rPr>
      </w:pPr>
      <w:r w:rsidRPr="005C5AA9">
        <w:rPr>
          <w:rFonts w:cs="Arial"/>
          <w:lang w:val="sr-Latn-RS"/>
        </w:rPr>
        <w:t xml:space="preserve"> </w:t>
      </w:r>
      <w:r w:rsidRPr="005C5AA9">
        <w:rPr>
          <w:rFonts w:cs="Arial"/>
          <w:lang w:val="ru-RU"/>
        </w:rPr>
        <w:t>___________________________                               ____________________________</w:t>
      </w:r>
    </w:p>
    <w:p w14:paraId="56A23760" w14:textId="3B8CDDFC" w:rsidR="00B740FF" w:rsidRPr="005C5AA9" w:rsidRDefault="00B740FF" w:rsidP="00B740FF">
      <w:pPr>
        <w:rPr>
          <w:rFonts w:cs="Arial"/>
          <w:lang w:val="sr-Cyrl-RS"/>
        </w:rPr>
      </w:pPr>
      <w:r w:rsidRPr="005C5AA9">
        <w:rPr>
          <w:rFonts w:cs="Arial"/>
          <w:lang w:val="sr-Latn-RS"/>
        </w:rPr>
        <w:t xml:space="preserve">    </w:t>
      </w:r>
      <w:r w:rsidRPr="005C5AA9">
        <w:rPr>
          <w:rFonts w:cs="Arial"/>
          <w:lang w:val="ru-RU"/>
        </w:rPr>
        <w:t xml:space="preserve">(Назив правног  лица)    </w:t>
      </w:r>
      <w:r w:rsidRPr="005C5AA9">
        <w:rPr>
          <w:rFonts w:cs="Arial"/>
          <w:lang w:val="ru-RU"/>
        </w:rPr>
        <w:tab/>
        <w:t xml:space="preserve">      </w:t>
      </w:r>
      <w:r w:rsidRPr="005C5AA9">
        <w:rPr>
          <w:rFonts w:cs="Arial"/>
          <w:lang w:val="sr-Latn-RS"/>
        </w:rPr>
        <w:t xml:space="preserve">    </w:t>
      </w:r>
      <w:r w:rsidRPr="005C5AA9">
        <w:rPr>
          <w:rFonts w:cs="Arial"/>
          <w:lang w:val="ru-RU"/>
        </w:rPr>
        <w:t xml:space="preserve">(Назив организационог дела </w:t>
      </w:r>
      <w:r w:rsidRPr="005C5AA9">
        <w:rPr>
          <w:rFonts w:cs="Arial"/>
          <w:lang w:val="sr-Cyrl-RS"/>
        </w:rPr>
        <w:t>ЈП ЕПС)</w:t>
      </w:r>
    </w:p>
    <w:p w14:paraId="28333E3C" w14:textId="77777777" w:rsidR="00B740FF" w:rsidRPr="005C5AA9" w:rsidRDefault="00B740FF" w:rsidP="00B740FF">
      <w:pPr>
        <w:rPr>
          <w:rFonts w:cs="Arial"/>
          <w:lang w:val="ru-RU"/>
        </w:rPr>
      </w:pPr>
    </w:p>
    <w:p w14:paraId="50E74DE6" w14:textId="2102B2FF" w:rsidR="00B740FF" w:rsidRPr="005C5AA9" w:rsidRDefault="00B740FF" w:rsidP="00B740FF">
      <w:pPr>
        <w:rPr>
          <w:rFonts w:cs="Arial"/>
          <w:lang w:val="ru-RU"/>
        </w:rPr>
      </w:pPr>
      <w:r w:rsidRPr="005C5AA9">
        <w:rPr>
          <w:rFonts w:cs="Arial"/>
          <w:lang w:val="ru-RU"/>
        </w:rPr>
        <w:t xml:space="preserve">___________________________          </w:t>
      </w:r>
      <w:r w:rsidRPr="005C5AA9">
        <w:rPr>
          <w:rFonts w:cs="Arial"/>
          <w:lang w:val="ru-RU"/>
        </w:rPr>
        <w:tab/>
      </w:r>
      <w:r w:rsidRPr="005C5AA9">
        <w:rPr>
          <w:rFonts w:cs="Arial"/>
          <w:lang w:val="ru-RU"/>
        </w:rPr>
        <w:tab/>
        <w:t>_____________________________</w:t>
      </w:r>
    </w:p>
    <w:p w14:paraId="54A4630B" w14:textId="7F99A26C" w:rsidR="00B740FF" w:rsidRPr="005C5AA9" w:rsidRDefault="00B740FF" w:rsidP="00B740FF">
      <w:pPr>
        <w:rPr>
          <w:rFonts w:cs="Arial"/>
          <w:lang w:val="ru-RU"/>
        </w:rPr>
      </w:pPr>
      <w:r w:rsidRPr="005C5AA9">
        <w:rPr>
          <w:rFonts w:cs="Arial"/>
          <w:lang w:val="ru-RU"/>
        </w:rPr>
        <w:t xml:space="preserve">   (Адреса правног  лица) </w:t>
      </w:r>
      <w:r w:rsidRPr="005C5AA9">
        <w:rPr>
          <w:rFonts w:cs="Arial"/>
          <w:lang w:val="ru-RU"/>
        </w:rPr>
        <w:tab/>
      </w:r>
      <w:r w:rsidRPr="005C5AA9">
        <w:rPr>
          <w:rFonts w:cs="Arial"/>
          <w:lang w:val="ru-RU"/>
        </w:rPr>
        <w:tab/>
        <w:t xml:space="preserve">    </w:t>
      </w:r>
      <w:r w:rsidRPr="005C5AA9">
        <w:rPr>
          <w:rFonts w:cs="Arial"/>
          <w:lang w:val="sr-Latn-RS"/>
        </w:rPr>
        <w:t xml:space="preserve">   </w:t>
      </w:r>
      <w:r w:rsidRPr="005C5AA9">
        <w:rPr>
          <w:rFonts w:cs="Arial"/>
          <w:lang w:val="ru-RU"/>
        </w:rPr>
        <w:t xml:space="preserve">(Адреса организационог дела </w:t>
      </w:r>
      <w:r w:rsidRPr="005C5AA9">
        <w:rPr>
          <w:rFonts w:cs="Arial"/>
          <w:lang w:val="sr-Cyrl-RS"/>
        </w:rPr>
        <w:t>ЈП ЕПС</w:t>
      </w:r>
      <w:r w:rsidRPr="005C5AA9">
        <w:rPr>
          <w:rFonts w:cs="Arial"/>
          <w:lang w:val="ru-RU"/>
        </w:rPr>
        <w:t>)</w:t>
      </w:r>
    </w:p>
    <w:p w14:paraId="41788BD1" w14:textId="77777777" w:rsidR="00B740FF" w:rsidRPr="005C5AA9" w:rsidRDefault="00B740FF" w:rsidP="00B740FF">
      <w:pPr>
        <w:rPr>
          <w:rFonts w:cs="Arial"/>
          <w:lang w:val="ru-RU"/>
        </w:rPr>
      </w:pPr>
    </w:p>
    <w:p w14:paraId="48989D34" w14:textId="77777777" w:rsidR="00B740FF" w:rsidRPr="005C5AA9" w:rsidRDefault="00B740FF" w:rsidP="00B740FF">
      <w:pPr>
        <w:rPr>
          <w:rFonts w:cs="Arial"/>
          <w:lang w:val="ru-RU"/>
        </w:rPr>
      </w:pPr>
    </w:p>
    <w:p w14:paraId="21D3AA49" w14:textId="77777777" w:rsidR="00B740FF" w:rsidRPr="005C5AA9" w:rsidRDefault="00B740FF" w:rsidP="00B740FF">
      <w:pPr>
        <w:rPr>
          <w:rFonts w:cs="Arial"/>
          <w:lang w:val="sr-Cyrl-RS"/>
        </w:rPr>
      </w:pPr>
      <w:r w:rsidRPr="005C5AA9">
        <w:rPr>
          <w:rFonts w:cs="Arial"/>
          <w:lang w:val="ru-RU"/>
        </w:rPr>
        <w:t>Број Уговора/Датум:      __________________________________________</w:t>
      </w:r>
    </w:p>
    <w:p w14:paraId="5038768E" w14:textId="77777777" w:rsidR="00B740FF" w:rsidRPr="005C5AA9" w:rsidRDefault="00B740FF" w:rsidP="00B740FF">
      <w:pPr>
        <w:rPr>
          <w:rFonts w:cs="Arial"/>
          <w:lang w:val="ru-RU"/>
        </w:rPr>
      </w:pPr>
      <w:r w:rsidRPr="005C5AA9">
        <w:rPr>
          <w:rFonts w:cs="Arial"/>
          <w:lang w:val="ru-RU"/>
        </w:rPr>
        <w:t xml:space="preserve">Број </w:t>
      </w:r>
      <w:r w:rsidRPr="005C5AA9">
        <w:rPr>
          <w:rFonts w:cs="Arial"/>
          <w:color w:val="4F81BD" w:themeColor="accent1"/>
          <w:lang w:val="ru-RU"/>
        </w:rPr>
        <w:t>налога за набавку</w:t>
      </w:r>
      <w:r w:rsidRPr="005C5AA9">
        <w:rPr>
          <w:rFonts w:cs="Arial"/>
          <w:color w:val="4F81BD" w:themeColor="accent1"/>
          <w:lang w:val="sr-Latn-RS"/>
        </w:rPr>
        <w:t>/</w:t>
      </w:r>
      <w:r w:rsidRPr="005C5AA9">
        <w:rPr>
          <w:rFonts w:cs="Arial"/>
          <w:color w:val="4F81BD" w:themeColor="accent1"/>
          <w:lang w:val="sr-Cyrl-RS"/>
        </w:rPr>
        <w:t>наруџбенице</w:t>
      </w:r>
      <w:r w:rsidRPr="005C5AA9">
        <w:rPr>
          <w:rFonts w:cs="Arial"/>
          <w:color w:val="4F81BD" w:themeColor="accent1"/>
          <w:lang w:val="ru-RU"/>
        </w:rPr>
        <w:t xml:space="preserve"> </w:t>
      </w:r>
      <w:r w:rsidRPr="005C5AA9">
        <w:rPr>
          <w:rFonts w:cs="Arial"/>
          <w:lang w:val="ru-RU"/>
        </w:rPr>
        <w:t>(НЗН):  ________________________</w:t>
      </w:r>
    </w:p>
    <w:p w14:paraId="2128FCBB" w14:textId="77777777" w:rsidR="00B740FF" w:rsidRPr="005C5AA9" w:rsidRDefault="00B740FF" w:rsidP="00B740FF">
      <w:pPr>
        <w:rPr>
          <w:rFonts w:cs="Arial"/>
          <w:lang w:val="ru-RU"/>
        </w:rPr>
      </w:pPr>
      <w:r w:rsidRPr="005C5AA9">
        <w:rPr>
          <w:rFonts w:cs="Arial"/>
          <w:lang w:val="ru-RU"/>
        </w:rPr>
        <w:t xml:space="preserve">Место извршене услуге/ Место трошка </w:t>
      </w:r>
      <w:r w:rsidRPr="005C5AA9">
        <w:rPr>
          <w:rFonts w:cs="Arial"/>
          <w:vertAlign w:val="superscript"/>
          <w:lang w:val="ru-RU"/>
        </w:rPr>
        <w:t>1</w:t>
      </w:r>
      <w:r w:rsidRPr="005C5AA9">
        <w:rPr>
          <w:rFonts w:cs="Arial"/>
          <w:lang w:val="ru-RU"/>
        </w:rPr>
        <w:t>:  __________________________</w:t>
      </w:r>
    </w:p>
    <w:p w14:paraId="3C744EED" w14:textId="77777777" w:rsidR="00B740FF" w:rsidRPr="005C5AA9" w:rsidRDefault="00B740FF" w:rsidP="00B740FF">
      <w:pPr>
        <w:rPr>
          <w:rFonts w:cs="Arial"/>
          <w:lang w:val="ru-RU"/>
        </w:rPr>
      </w:pPr>
      <w:r w:rsidRPr="005C5AA9">
        <w:rPr>
          <w:rFonts w:cs="Arial"/>
          <w:lang w:val="ru-RU"/>
        </w:rPr>
        <w:t>Објекат: ______________________________________________________</w:t>
      </w:r>
    </w:p>
    <w:p w14:paraId="2FA3196E" w14:textId="77777777" w:rsidR="00B740FF" w:rsidRPr="005C5AA9" w:rsidRDefault="00B740FF" w:rsidP="00B740FF">
      <w:pPr>
        <w:ind w:left="426"/>
        <w:rPr>
          <w:rFonts w:cs="Arial"/>
          <w:b/>
          <w:lang w:val="ru-RU"/>
        </w:rPr>
      </w:pPr>
    </w:p>
    <w:p w14:paraId="1F136868" w14:textId="77777777" w:rsidR="00B740FF" w:rsidRPr="005C5AA9" w:rsidRDefault="00B740FF" w:rsidP="00B740FF">
      <w:pPr>
        <w:ind w:left="426"/>
        <w:rPr>
          <w:rFonts w:cs="Arial"/>
          <w:lang w:val="ru-RU"/>
        </w:rPr>
      </w:pPr>
      <w:r w:rsidRPr="005C5AA9">
        <w:rPr>
          <w:rFonts w:cs="Arial"/>
          <w:b/>
          <w:lang w:val="ru-RU"/>
        </w:rPr>
        <w:t>А</w:t>
      </w:r>
      <w:r w:rsidRPr="005C5AA9">
        <w:rPr>
          <w:rFonts w:cs="Arial"/>
          <w:lang w:val="ru-RU"/>
        </w:rPr>
        <w:t xml:space="preserve">) ДЕТАЉНА СПЕЦИФИКАЦИЈА </w:t>
      </w:r>
      <w:r w:rsidRPr="005C5AA9">
        <w:rPr>
          <w:rFonts w:cs="Arial"/>
          <w:color w:val="4F81BD" w:themeColor="accent1"/>
          <w:lang w:val="ru-RU"/>
        </w:rPr>
        <w:t>ДОБАРА/УСЛУГЕ/РАДОВА</w:t>
      </w:r>
      <w:r w:rsidRPr="005C5AA9">
        <w:rPr>
          <w:rFonts w:cs="Arial"/>
          <w:lang w:val="ru-RU"/>
        </w:rPr>
        <w:t xml:space="preserve">: </w:t>
      </w:r>
    </w:p>
    <w:p w14:paraId="46991048" w14:textId="77777777" w:rsidR="00B740FF" w:rsidRPr="005C5AA9" w:rsidRDefault="00B740FF" w:rsidP="00B740FF">
      <w:pPr>
        <w:rPr>
          <w:rFonts w:cs="Arial"/>
          <w:lang w:val="ru-RU"/>
        </w:rPr>
      </w:pPr>
    </w:p>
    <w:p w14:paraId="79128454" w14:textId="77777777" w:rsidR="00B740FF" w:rsidRPr="005C5AA9" w:rsidRDefault="00B740FF" w:rsidP="00B740FF">
      <w:pPr>
        <w:rPr>
          <w:rFonts w:cs="Arial"/>
          <w:lang w:val="ru-RU"/>
        </w:rPr>
      </w:pPr>
      <w:r w:rsidRPr="005C5AA9">
        <w:rPr>
          <w:rFonts w:cs="Arial"/>
          <w:lang w:val="ru-RU"/>
        </w:rPr>
        <w:t xml:space="preserve">Укупна вредност </w:t>
      </w:r>
      <w:r w:rsidRPr="005C5AA9">
        <w:rPr>
          <w:rFonts w:cs="Arial"/>
          <w:color w:val="4F81BD" w:themeColor="accent1"/>
          <w:lang w:val="ru-RU"/>
        </w:rPr>
        <w:t>испоручених добара/извршених услуга или радова</w:t>
      </w:r>
      <w:r w:rsidRPr="005C5AA9">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5C5AA9"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5C5AA9" w:rsidRDefault="00B740FF">
            <w:pPr>
              <w:tabs>
                <w:tab w:val="left" w:pos="420"/>
              </w:tabs>
              <w:spacing w:line="256" w:lineRule="auto"/>
              <w:rPr>
                <w:rFonts w:cs="Arial"/>
                <w:color w:val="00B0F0"/>
                <w:lang w:val="sr-Cyrl-CS"/>
              </w:rPr>
            </w:pPr>
            <w:r w:rsidRPr="005C5AA9">
              <w:rPr>
                <w:rFonts w:cs="Arial"/>
                <w:lang w:val="sr-Cyrl-CS"/>
              </w:rPr>
              <w:t xml:space="preserve">ПРИЛОГ: </w:t>
            </w:r>
            <w:r w:rsidRPr="005C5AA9">
              <w:rPr>
                <w:rFonts w:cs="Arial"/>
                <w:color w:val="4F81BD" w:themeColor="accent1"/>
                <w:lang w:val="sr-Cyrl-CS"/>
              </w:rPr>
              <w:t xml:space="preserve">НАЛОГ ЗА НАБАВКУ </w:t>
            </w:r>
            <w:r w:rsidRPr="005C5AA9">
              <w:rPr>
                <w:rFonts w:cs="Arial"/>
                <w:lang w:val="sr-Cyrl-CS"/>
              </w:rPr>
              <w:t xml:space="preserve">(садржи предмет, рок, количину, јед.мере, јед.цену без ПДВ-а, укупну цену без ПДВ-а, укупан износ без ПДВ-а) / </w:t>
            </w:r>
            <w:r w:rsidRPr="005C5AA9">
              <w:rPr>
                <w:rFonts w:cs="Arial"/>
                <w:color w:val="00B0F0"/>
                <w:lang w:val="sr-Cyrl-CS"/>
              </w:rPr>
              <w:t>Извештај о извршеним услугама / изведеним радовима</w:t>
            </w:r>
          </w:p>
          <w:p w14:paraId="3E0D5580" w14:textId="77777777" w:rsidR="00B740FF" w:rsidRPr="005C5AA9" w:rsidRDefault="00B740FF">
            <w:pPr>
              <w:spacing w:line="256" w:lineRule="auto"/>
              <w:rPr>
                <w:rFonts w:cs="Arial"/>
                <w:lang w:val="sr-Cyrl-CS"/>
              </w:rPr>
            </w:pPr>
            <w:r w:rsidRPr="005C5AA9">
              <w:rPr>
                <w:rFonts w:cs="Arial"/>
                <w:lang w:val="sr-Cyrl-CS"/>
              </w:rPr>
              <w:t xml:space="preserve">Предмет уговора </w:t>
            </w:r>
            <w:r w:rsidRPr="005C5AA9">
              <w:rPr>
                <w:rFonts w:cs="Arial"/>
                <w:color w:val="4F81BD" w:themeColor="accent1"/>
                <w:lang w:val="sr-Cyrl-CS"/>
              </w:rPr>
              <w:t>(добра, услуге, радови</w:t>
            </w:r>
            <w:r w:rsidRPr="005C5AA9">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5C5AA9" w:rsidRDefault="00B740FF">
            <w:pPr>
              <w:spacing w:line="256" w:lineRule="auto"/>
              <w:rPr>
                <w:rFonts w:cs="Arial"/>
                <w:lang w:val="sr-Cyrl-CS"/>
              </w:rPr>
            </w:pPr>
          </w:p>
          <w:p w14:paraId="30FA8DBA" w14:textId="77777777" w:rsidR="00B740FF" w:rsidRPr="005C5AA9" w:rsidRDefault="00B740FF">
            <w:pPr>
              <w:spacing w:line="256" w:lineRule="auto"/>
              <w:rPr>
                <w:rFonts w:cs="Arial"/>
                <w:lang w:val="sr-Cyrl-CS"/>
              </w:rPr>
            </w:pPr>
          </w:p>
          <w:p w14:paraId="171BF88E" w14:textId="77777777" w:rsidR="00B740FF" w:rsidRPr="005C5AA9" w:rsidRDefault="00B740FF">
            <w:pPr>
              <w:spacing w:line="256" w:lineRule="auto"/>
              <w:rPr>
                <w:rFonts w:cs="Arial"/>
                <w:lang w:val="sr-Cyrl-CS"/>
              </w:rPr>
            </w:pPr>
          </w:p>
          <w:p w14:paraId="271B2D37" w14:textId="77777777" w:rsidR="00B740FF" w:rsidRPr="005C5AA9" w:rsidRDefault="00B740FF">
            <w:pPr>
              <w:spacing w:line="256" w:lineRule="auto"/>
              <w:rPr>
                <w:rFonts w:cs="Arial"/>
                <w:lang w:val="sr-Cyrl-CS"/>
              </w:rPr>
            </w:pPr>
            <w:r w:rsidRPr="005C5AA9">
              <w:rPr>
                <w:rFonts w:cs="Arial"/>
                <w:lang w:val="sr-Cyrl-CS"/>
              </w:rPr>
              <w:t>□ ДА</w:t>
            </w:r>
          </w:p>
          <w:p w14:paraId="58A25159" w14:textId="77777777" w:rsidR="00B740FF" w:rsidRPr="005C5AA9" w:rsidRDefault="00B740FF">
            <w:pPr>
              <w:spacing w:line="256" w:lineRule="auto"/>
              <w:rPr>
                <w:rFonts w:cs="Arial"/>
                <w:lang w:val="sr-Cyrl-CS"/>
              </w:rPr>
            </w:pPr>
            <w:r w:rsidRPr="005C5AA9">
              <w:rPr>
                <w:rFonts w:cs="Arial"/>
                <w:lang w:val="sr-Cyrl-CS"/>
              </w:rPr>
              <w:t>□ НЕ</w:t>
            </w:r>
          </w:p>
        </w:tc>
      </w:tr>
      <w:tr w:rsidR="00B740FF" w:rsidRPr="005C5AA9"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5C5AA9" w:rsidRDefault="00B740FF">
            <w:pPr>
              <w:spacing w:line="256" w:lineRule="auto"/>
              <w:rPr>
                <w:rFonts w:cs="Arial"/>
                <w:color w:val="4F81BD" w:themeColor="accent1"/>
                <w:lang w:val="sr-Cyrl-CS"/>
              </w:rPr>
            </w:pPr>
            <w:r w:rsidRPr="005C5AA9">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5C5AA9" w:rsidRDefault="00B740FF">
            <w:pPr>
              <w:spacing w:line="256" w:lineRule="auto"/>
              <w:rPr>
                <w:rFonts w:cs="Arial"/>
                <w:lang w:val="sr-Cyrl-CS"/>
              </w:rPr>
            </w:pPr>
            <w:r w:rsidRPr="005C5AA9">
              <w:rPr>
                <w:rFonts w:cs="Arial"/>
                <w:lang w:val="sr-Cyrl-CS"/>
              </w:rPr>
              <w:t>□ ДА</w:t>
            </w:r>
          </w:p>
          <w:p w14:paraId="2BB5912B" w14:textId="77777777" w:rsidR="00B740FF" w:rsidRPr="005C5AA9" w:rsidRDefault="00B740FF">
            <w:pPr>
              <w:spacing w:line="256" w:lineRule="auto"/>
              <w:rPr>
                <w:rFonts w:cs="Arial"/>
                <w:lang w:val="sr-Cyrl-CS"/>
              </w:rPr>
            </w:pPr>
            <w:r w:rsidRPr="005C5AA9">
              <w:rPr>
                <w:rFonts w:cs="Arial"/>
                <w:lang w:val="sr-Cyrl-CS"/>
              </w:rPr>
              <w:t>□ НЕ</w:t>
            </w:r>
          </w:p>
        </w:tc>
      </w:tr>
    </w:tbl>
    <w:p w14:paraId="56696BE1" w14:textId="77777777" w:rsidR="00B740FF" w:rsidRPr="005C5AA9" w:rsidRDefault="00B740FF" w:rsidP="00B740FF">
      <w:pPr>
        <w:rPr>
          <w:rFonts w:cs="Arial"/>
          <w:highlight w:val="yellow"/>
          <w:lang w:val="sr-Cyrl-CS"/>
        </w:rPr>
      </w:pPr>
    </w:p>
    <w:p w14:paraId="255C8902" w14:textId="77777777" w:rsidR="00B740FF" w:rsidRPr="005C5AA9" w:rsidRDefault="00B740FF" w:rsidP="00B740FF">
      <w:pPr>
        <w:rPr>
          <w:rFonts w:cs="Arial"/>
          <w:lang w:val="sr-Cyrl-CS"/>
        </w:rPr>
      </w:pPr>
      <w:r w:rsidRPr="005C5AA9">
        <w:rPr>
          <w:rFonts w:cs="Arial"/>
          <w:lang w:val="sr-Cyrl-CS"/>
        </w:rPr>
        <w:t>Укупан број позиција из спецификације:                            Број улаза:</w:t>
      </w:r>
    </w:p>
    <w:p w14:paraId="6A00C546" w14:textId="77777777" w:rsidR="00B740FF" w:rsidRPr="005C5AA9" w:rsidRDefault="00B740FF" w:rsidP="00B740FF">
      <w:pPr>
        <w:rPr>
          <w:rFonts w:cs="Arial"/>
          <w:lang w:val="sr-Cyrl-CS"/>
        </w:rPr>
      </w:pPr>
      <w:r w:rsidRPr="005C5AA9">
        <w:rPr>
          <w:rFonts w:cs="Arial"/>
          <w:lang w:val="sr-Cyrl-CS"/>
        </w:rPr>
        <w:t>___________________________________________________________________</w:t>
      </w:r>
    </w:p>
    <w:p w14:paraId="3A9D0D6F" w14:textId="77777777" w:rsidR="00B740FF" w:rsidRPr="005C5AA9" w:rsidRDefault="00B740FF" w:rsidP="00B740FF">
      <w:pPr>
        <w:rPr>
          <w:rFonts w:cs="Arial"/>
          <w:highlight w:val="yellow"/>
          <w:lang w:val="sr-Cyrl-CS"/>
        </w:rPr>
      </w:pPr>
    </w:p>
    <w:p w14:paraId="36193098" w14:textId="77777777" w:rsidR="00B740FF" w:rsidRPr="005C5AA9" w:rsidRDefault="00B740FF" w:rsidP="00B740FF">
      <w:pPr>
        <w:rPr>
          <w:rFonts w:cs="Arial"/>
          <w:lang w:val="sr-Cyrl-CS"/>
        </w:rPr>
      </w:pPr>
      <w:r w:rsidRPr="005C5AA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5C5AA9">
        <w:rPr>
          <w:rFonts w:cs="Arial"/>
          <w:lang w:val="sr-Cyrl-CS"/>
        </w:rPr>
        <w:lastRenderedPageBreak/>
        <w:t>________________________________________________________________________________________________________________________________</w:t>
      </w:r>
    </w:p>
    <w:p w14:paraId="43F8F581" w14:textId="77777777" w:rsidR="00B740FF" w:rsidRPr="005C5AA9" w:rsidRDefault="00B740FF" w:rsidP="00B740FF">
      <w:pPr>
        <w:jc w:val="center"/>
        <w:rPr>
          <w:rFonts w:cs="Arial"/>
          <w:lang w:val="sr-Cyrl-CS"/>
        </w:rPr>
      </w:pPr>
    </w:p>
    <w:p w14:paraId="16A2F90E" w14:textId="77777777" w:rsidR="00B740FF" w:rsidRPr="005C5AA9" w:rsidRDefault="00B740FF" w:rsidP="00B740FF">
      <w:pPr>
        <w:jc w:val="center"/>
        <w:rPr>
          <w:rFonts w:cs="Arial"/>
          <w:lang w:val="sr-Cyrl-CS"/>
        </w:rPr>
      </w:pPr>
      <w:r w:rsidRPr="005C5AA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5C5AA9" w:rsidRDefault="00B740FF" w:rsidP="00B740FF">
      <w:pPr>
        <w:rPr>
          <w:rFonts w:cs="Arial"/>
          <w:lang w:val="ru-RU"/>
        </w:rPr>
      </w:pPr>
    </w:p>
    <w:p w14:paraId="01EB1399" w14:textId="77777777" w:rsidR="00B740FF" w:rsidRPr="005C5AA9" w:rsidRDefault="00B740FF" w:rsidP="00B740FF">
      <w:pPr>
        <w:rPr>
          <w:rFonts w:cs="Arial"/>
          <w:lang w:val="ru-RU"/>
        </w:rPr>
      </w:pPr>
    </w:p>
    <w:p w14:paraId="325B8FED" w14:textId="77777777" w:rsidR="00B740FF" w:rsidRPr="005C5AA9" w:rsidRDefault="00B740FF" w:rsidP="00B740FF">
      <w:pPr>
        <w:rPr>
          <w:rFonts w:cs="Arial"/>
          <w:lang w:val="ru-RU"/>
        </w:rPr>
      </w:pPr>
      <w:r w:rsidRPr="005C5AA9">
        <w:rPr>
          <w:rFonts w:cs="Arial"/>
          <w:lang w:val="ru-RU"/>
        </w:rPr>
        <w:t xml:space="preserve">Б) Да су </w:t>
      </w:r>
      <w:r w:rsidRPr="005C5AA9">
        <w:rPr>
          <w:rFonts w:cs="Arial"/>
          <w:color w:val="4F81BD" w:themeColor="accent1"/>
          <w:lang w:val="ru-RU"/>
        </w:rPr>
        <w:t xml:space="preserve">добра испоручена/ услуга или радови извршени </w:t>
      </w:r>
      <w:r w:rsidRPr="005C5AA9">
        <w:rPr>
          <w:rFonts w:cs="Arial"/>
          <w:lang w:val="ru-RU"/>
        </w:rPr>
        <w:t>у обиму, квалитету, уговореном року и сагласно уговору потврђују:</w:t>
      </w:r>
    </w:p>
    <w:p w14:paraId="7DAD4B8A" w14:textId="77777777" w:rsidR="00B740FF" w:rsidRPr="005C5AA9" w:rsidRDefault="00B740FF" w:rsidP="00B740FF">
      <w:pPr>
        <w:rPr>
          <w:rFonts w:cs="Arial"/>
          <w:lang w:val="ru-RU"/>
        </w:rPr>
      </w:pPr>
    </w:p>
    <w:p w14:paraId="7C37F92C" w14:textId="77777777" w:rsidR="00B740FF" w:rsidRPr="005C5AA9" w:rsidRDefault="00B740FF" w:rsidP="00B740FF">
      <w:pPr>
        <w:rPr>
          <w:rFonts w:cs="Arial"/>
          <w:color w:val="00B0F0"/>
          <w:vertAlign w:val="superscript"/>
          <w:lang w:val="ru-RU"/>
        </w:rPr>
      </w:pPr>
      <w:r w:rsidRPr="005C5AA9">
        <w:rPr>
          <w:rFonts w:cs="Arial"/>
          <w:lang w:val="ru-RU"/>
        </w:rPr>
        <w:t xml:space="preserve">    </w:t>
      </w:r>
      <w:r w:rsidRPr="005C5AA9">
        <w:rPr>
          <w:rFonts w:cs="Arial"/>
          <w:color w:val="00B0F0"/>
          <w:lang w:val="ru-RU"/>
        </w:rPr>
        <w:t>ПРОДАВАЦ:</w:t>
      </w:r>
      <w:r w:rsidRPr="005C5AA9">
        <w:rPr>
          <w:rFonts w:cs="Arial"/>
          <w:lang w:val="ru-RU"/>
        </w:rPr>
        <w:tab/>
        <w:t xml:space="preserve">                        </w:t>
      </w:r>
      <w:r w:rsidRPr="005C5AA9">
        <w:rPr>
          <w:rFonts w:cs="Arial"/>
          <w:color w:val="00B0F0"/>
          <w:lang w:val="ru-RU"/>
        </w:rPr>
        <w:t>КУПАЦ:</w:t>
      </w:r>
      <w:r w:rsidRPr="005C5AA9">
        <w:rPr>
          <w:rFonts w:cs="Arial"/>
          <w:lang w:val="ru-RU"/>
        </w:rPr>
        <w:t xml:space="preserve">                      </w:t>
      </w:r>
      <w:r w:rsidRPr="005C5AA9">
        <w:rPr>
          <w:rFonts w:cs="Arial"/>
          <w:color w:val="00B0F0"/>
          <w:lang w:val="ru-RU"/>
        </w:rPr>
        <w:t>ОВЕРА НАДЗОРНОГ ОРГАНА</w:t>
      </w:r>
      <w:r w:rsidRPr="005C5AA9">
        <w:rPr>
          <w:rFonts w:cs="Arial"/>
          <w:color w:val="00B0F0"/>
          <w:vertAlign w:val="superscript"/>
          <w:lang w:val="ru-RU"/>
        </w:rPr>
        <w:t xml:space="preserve"> 2</w:t>
      </w:r>
    </w:p>
    <w:p w14:paraId="0A5EF98F" w14:textId="77777777" w:rsidR="00B740FF" w:rsidRPr="005C5AA9" w:rsidRDefault="00B740FF" w:rsidP="00B740FF">
      <w:pPr>
        <w:rPr>
          <w:rFonts w:cs="Arial"/>
          <w:lang w:val="ru-RU"/>
        </w:rPr>
      </w:pPr>
    </w:p>
    <w:p w14:paraId="78989E11" w14:textId="62D5934A" w:rsidR="00B740FF" w:rsidRPr="005C5AA9" w:rsidRDefault="00B740FF" w:rsidP="00B740FF">
      <w:pPr>
        <w:rPr>
          <w:rFonts w:cs="Arial"/>
        </w:rPr>
      </w:pPr>
      <w:r w:rsidRPr="005C5AA9">
        <w:rPr>
          <w:rFonts w:cs="Arial"/>
          <w:lang w:val="ru-RU"/>
        </w:rPr>
        <w:t>____________________</w:t>
      </w:r>
      <w:r w:rsidRPr="005C5AA9">
        <w:rPr>
          <w:rFonts w:cs="Arial"/>
          <w:lang w:val="ru-RU"/>
        </w:rPr>
        <w:tab/>
        <w:t>____________________   _</w:t>
      </w:r>
      <w:r w:rsidRPr="005C5AA9">
        <w:rPr>
          <w:rFonts w:cs="Arial"/>
        </w:rPr>
        <w:t>______________________</w:t>
      </w:r>
    </w:p>
    <w:p w14:paraId="7912524D" w14:textId="1E2D3515" w:rsidR="00B740FF" w:rsidRPr="005C5AA9" w:rsidRDefault="00B740FF" w:rsidP="00B740FF">
      <w:pPr>
        <w:rPr>
          <w:rFonts w:cs="Arial"/>
          <w:color w:val="4F81BD" w:themeColor="accent1"/>
          <w:lang w:val="ru-RU"/>
        </w:rPr>
      </w:pPr>
      <w:r w:rsidRPr="005C5AA9">
        <w:rPr>
          <w:rFonts w:cs="Arial"/>
          <w:lang w:val="ru-RU"/>
        </w:rPr>
        <w:t xml:space="preserve">    (Име и презиме)</w:t>
      </w:r>
      <w:r w:rsidRPr="005C5AA9">
        <w:rPr>
          <w:rFonts w:cs="Arial"/>
          <w:lang w:val="ru-RU"/>
        </w:rPr>
        <w:tab/>
      </w:r>
      <w:r w:rsidRPr="005C5AA9">
        <w:rPr>
          <w:rFonts w:cs="Arial"/>
          <w:lang w:val="ru-RU"/>
        </w:rPr>
        <w:tab/>
      </w:r>
      <w:r w:rsidRPr="005C5AA9">
        <w:rPr>
          <w:rFonts w:cs="Arial"/>
          <w:color w:val="4F81BD" w:themeColor="accent1"/>
          <w:lang w:val="ru-RU"/>
        </w:rPr>
        <w:t>Руководилац пројекта/  Одговорно лице по Решењу</w:t>
      </w:r>
    </w:p>
    <w:p w14:paraId="4EEC4869" w14:textId="77777777" w:rsidR="00B740FF" w:rsidRPr="005C5AA9" w:rsidRDefault="00B740FF" w:rsidP="00B740FF">
      <w:pPr>
        <w:rPr>
          <w:rFonts w:cs="Arial"/>
          <w:lang w:val="ru-RU"/>
        </w:rPr>
      </w:pPr>
      <w:r w:rsidRPr="005C5AA9">
        <w:rPr>
          <w:rFonts w:cs="Arial"/>
        </w:rPr>
        <w:t xml:space="preserve">                                                      </w:t>
      </w:r>
      <w:r w:rsidRPr="005C5AA9">
        <w:rPr>
          <w:rFonts w:cs="Arial"/>
          <w:lang w:val="ru-RU"/>
        </w:rPr>
        <w:t>(Име и презиме)</w:t>
      </w:r>
    </w:p>
    <w:p w14:paraId="59A2C879" w14:textId="77777777" w:rsidR="00B740FF" w:rsidRPr="005C5AA9" w:rsidRDefault="00B740FF" w:rsidP="00B740FF">
      <w:pPr>
        <w:rPr>
          <w:rFonts w:cs="Arial"/>
          <w:lang w:val="ru-RU"/>
        </w:rPr>
      </w:pPr>
    </w:p>
    <w:p w14:paraId="54F1AC1D" w14:textId="039C7A85" w:rsidR="00B740FF" w:rsidRPr="005C5AA9" w:rsidRDefault="00B740FF" w:rsidP="00B740FF">
      <w:pPr>
        <w:rPr>
          <w:rFonts w:cs="Arial"/>
        </w:rPr>
      </w:pPr>
      <w:r w:rsidRPr="005C5AA9">
        <w:rPr>
          <w:rFonts w:cs="Arial"/>
          <w:lang w:val="ru-RU"/>
        </w:rPr>
        <w:t>____________________</w:t>
      </w:r>
      <w:r w:rsidRPr="005C5AA9">
        <w:rPr>
          <w:rFonts w:cs="Arial"/>
          <w:lang w:val="ru-RU"/>
        </w:rPr>
        <w:tab/>
        <w:t>_____________________</w:t>
      </w:r>
      <w:r w:rsidRPr="005C5AA9">
        <w:rPr>
          <w:rFonts w:cs="Arial"/>
        </w:rPr>
        <w:t xml:space="preserve">    ______________________</w:t>
      </w:r>
    </w:p>
    <w:p w14:paraId="5664AC6D" w14:textId="40506E41" w:rsidR="00B740FF" w:rsidRPr="005C5AA9" w:rsidRDefault="00B740FF" w:rsidP="00B740FF">
      <w:pPr>
        <w:rPr>
          <w:rFonts w:cs="Arial"/>
          <w:lang w:val="ru-RU"/>
        </w:rPr>
      </w:pPr>
      <w:r w:rsidRPr="005C5AA9">
        <w:rPr>
          <w:rFonts w:cs="Arial"/>
          <w:lang w:val="ru-RU"/>
        </w:rPr>
        <w:t xml:space="preserve">    (Потпис)</w:t>
      </w:r>
      <w:r w:rsidRPr="005C5AA9">
        <w:rPr>
          <w:rFonts w:cs="Arial"/>
          <w:lang w:val="ru-RU"/>
        </w:rPr>
        <w:tab/>
      </w:r>
      <w:r w:rsidRPr="005C5AA9">
        <w:rPr>
          <w:rFonts w:cs="Arial"/>
          <w:lang w:val="ru-RU"/>
        </w:rPr>
        <w:tab/>
      </w:r>
      <w:r w:rsidRPr="005C5AA9">
        <w:rPr>
          <w:rFonts w:cs="Arial"/>
          <w:lang w:val="ru-RU"/>
        </w:rPr>
        <w:tab/>
        <w:t xml:space="preserve">        (Потпис)</w:t>
      </w:r>
      <w:r w:rsidRPr="005C5AA9">
        <w:rPr>
          <w:rFonts w:cs="Arial"/>
        </w:rPr>
        <w:t xml:space="preserve">        </w:t>
      </w:r>
      <w:r w:rsidRPr="005C5AA9">
        <w:rPr>
          <w:rFonts w:cs="Arial"/>
          <w:lang w:val="ru-RU"/>
        </w:rPr>
        <w:t xml:space="preserve">  </w:t>
      </w:r>
      <w:r w:rsidRPr="005C5AA9">
        <w:rPr>
          <w:rFonts w:cs="Arial"/>
        </w:rPr>
        <w:t xml:space="preserve">                </w:t>
      </w:r>
      <w:r w:rsidRPr="005C5AA9">
        <w:rPr>
          <w:rFonts w:cs="Arial"/>
          <w:color w:val="00B0F0"/>
          <w:lang w:val="ru-RU"/>
        </w:rPr>
        <w:t>(Потпис и лиценцни печат)</w:t>
      </w:r>
    </w:p>
    <w:p w14:paraId="6F37ADE8" w14:textId="77777777" w:rsidR="00B740FF" w:rsidRPr="005C5AA9" w:rsidRDefault="00B740FF" w:rsidP="00B740FF">
      <w:pPr>
        <w:ind w:left="-284"/>
        <w:rPr>
          <w:rFonts w:cs="Arial"/>
        </w:rPr>
      </w:pPr>
    </w:p>
    <w:p w14:paraId="11BF7E48" w14:textId="77777777" w:rsidR="00B740FF" w:rsidRPr="005C5AA9" w:rsidRDefault="00B740FF" w:rsidP="00B740FF">
      <w:pPr>
        <w:rPr>
          <w:rFonts w:cs="Arial"/>
          <w:lang w:val="ru-RU"/>
        </w:rPr>
      </w:pPr>
      <w:r w:rsidRPr="005C5AA9">
        <w:rPr>
          <w:rFonts w:cs="Arial"/>
          <w:vertAlign w:val="superscript"/>
          <w:lang w:val="ru-RU"/>
        </w:rPr>
        <w:t>1)</w:t>
      </w:r>
      <w:r w:rsidRPr="005C5AA9">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5C5AA9" w:rsidRDefault="00B740FF" w:rsidP="00B740FF">
      <w:pPr>
        <w:rPr>
          <w:rFonts w:cs="Arial"/>
        </w:rPr>
      </w:pPr>
      <w:r w:rsidRPr="005C5AA9">
        <w:rPr>
          <w:rFonts w:cs="Arial"/>
          <w:vertAlign w:val="superscript"/>
          <w:lang w:val="ru-RU"/>
        </w:rPr>
        <w:t>2)</w:t>
      </w:r>
      <w:r w:rsidRPr="005C5AA9">
        <w:rPr>
          <w:rFonts w:cs="Arial"/>
          <w:lang w:val="ru-RU"/>
        </w:rPr>
        <w:t xml:space="preserve">   потписује и печатира Надзорни орган за услуге инвестиционих пројеката</w:t>
      </w:r>
    </w:p>
    <w:p w14:paraId="0466DBE3" w14:textId="77777777" w:rsidR="00B740FF" w:rsidRPr="005C5AA9" w:rsidRDefault="00B740FF" w:rsidP="00B740FF">
      <w:pPr>
        <w:rPr>
          <w:rFonts w:cs="Arial"/>
          <w:lang w:val="sr-Cyrl-CS"/>
        </w:rPr>
      </w:pPr>
    </w:p>
    <w:p w14:paraId="790E4284" w14:textId="77777777" w:rsidR="00B740FF" w:rsidRPr="005C5AA9" w:rsidRDefault="00B740FF" w:rsidP="00B740FF">
      <w:pPr>
        <w:rPr>
          <w:rFonts w:cs="Arial"/>
          <w:lang w:val="sr-Cyrl-CS"/>
        </w:rPr>
      </w:pPr>
      <w:r w:rsidRPr="005C5AA9">
        <w:rPr>
          <w:rFonts w:cs="Arial"/>
          <w:color w:val="00B0F0"/>
          <w:lang w:val="sr-Cyrl-CS"/>
        </w:rPr>
        <w:t>Појашњења</w:t>
      </w:r>
      <w:r w:rsidRPr="005C5AA9">
        <w:rPr>
          <w:rFonts w:cs="Arial"/>
          <w:lang w:val="sr-Cyrl-CS"/>
        </w:rPr>
        <w:t>:</w:t>
      </w:r>
    </w:p>
    <w:p w14:paraId="331AC4DB"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Продавац = Пружалац услуге=Извођач радова (потребно је адаптирати у складу са предметом набавке)</w:t>
      </w:r>
    </w:p>
    <w:p w14:paraId="24FEC5A0"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Купац = Прималац услуге = Наручилац (потребно је адаптирати у складу са предметом набавке)</w:t>
      </w:r>
    </w:p>
    <w:p w14:paraId="5CF04A37"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Све означено плавом бојом усклађује се са предметом набавке</w:t>
      </w:r>
    </w:p>
    <w:p w14:paraId="095BF793"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83582D8"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E9540A"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Сви добављачи биће дужни да уз фактуру доставе и обострано потписани Записник.</w:t>
      </w:r>
    </w:p>
    <w:p w14:paraId="3D49C69F"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lastRenderedPageBreak/>
        <w:t>Обавеза Наручиоца је издавање писменог Налога за набавку без обзира на предмет набавке</w:t>
      </w:r>
      <w:r w:rsidRPr="005C5AA9">
        <w:rPr>
          <w:rFonts w:ascii="Arial" w:hAnsi="Arial" w:cs="Arial"/>
          <w:color w:val="00B0F0"/>
          <w:lang w:val="sr-Latn-RS"/>
        </w:rPr>
        <w:t xml:space="preserve">, </w:t>
      </w:r>
      <w:r w:rsidRPr="005C5AA9">
        <w:rPr>
          <w:rFonts w:ascii="Arial" w:hAnsi="Arial" w:cs="Arial"/>
          <w:color w:val="00B0F0"/>
          <w:lang w:val="sr-Cyrl-RS"/>
        </w:rPr>
        <w:t>сем у ситуацијама код испоруке добара када су уговором утврђени рокови.</w:t>
      </w:r>
    </w:p>
    <w:p w14:paraId="7B9A88CE" w14:textId="77777777" w:rsidR="0023728E" w:rsidRDefault="0023728E">
      <w:pPr>
        <w:spacing w:before="0"/>
        <w:jc w:val="left"/>
        <w:rPr>
          <w:rFonts w:eastAsia="Arial Unicode MS" w:cs="Arial"/>
          <w:b/>
        </w:rPr>
      </w:pPr>
      <w:r>
        <w:rPr>
          <w:rFonts w:eastAsia="Arial Unicode MS" w:cs="Arial"/>
        </w:rPr>
        <w:br w:type="page"/>
      </w:r>
    </w:p>
    <w:p w14:paraId="417C5E9C" w14:textId="77777777" w:rsidR="0023728E" w:rsidRDefault="0023728E" w:rsidP="0023728E">
      <w:pPr>
        <w:jc w:val="center"/>
        <w:rPr>
          <w:rFonts w:eastAsia="Arial" w:cs="Arial"/>
          <w:b/>
          <w:sz w:val="24"/>
          <w:lang w:val="sr-Cyrl-RS"/>
        </w:rPr>
      </w:pPr>
      <w:r>
        <w:rPr>
          <w:rFonts w:eastAsia="Arial" w:cs="Arial"/>
          <w:b/>
          <w:sz w:val="24"/>
          <w:lang w:val="sr-Cyrl-RS"/>
        </w:rPr>
        <w:lastRenderedPageBreak/>
        <w:t>ЗАПИСНИК О КВАЛИТАТИВНОМ И КВАНТИТАВНОМ ПРИЈЕМУ ДОБАРА</w:t>
      </w:r>
    </w:p>
    <w:p w14:paraId="5CEC3251" w14:textId="78A7A61C" w:rsidR="0023728E" w:rsidRDefault="0023728E" w:rsidP="0023728E">
      <w:pPr>
        <w:jc w:val="center"/>
        <w:rPr>
          <w:rFonts w:eastAsia="Arial" w:cs="Arial"/>
          <w:b/>
          <w:sz w:val="24"/>
          <w:lang w:val="sr-Cyrl-RS"/>
        </w:rPr>
      </w:pPr>
      <w:r w:rsidRPr="005E0330">
        <w:rPr>
          <w:rFonts w:eastAsia="Arial" w:cs="Arial"/>
          <w:b/>
          <w:sz w:val="24"/>
          <w:lang w:val="sr-Cyrl-RS"/>
        </w:rPr>
        <w:t xml:space="preserve">ТЕРЕНСКО ВОЗИЛО </w:t>
      </w:r>
      <w:r w:rsidRPr="005E0330">
        <w:rPr>
          <w:rFonts w:cs="Arial"/>
          <w:b/>
          <w:sz w:val="24"/>
          <w:szCs w:val="24"/>
          <w:lang w:val="sr-Cyrl-RS"/>
        </w:rPr>
        <w:t>4</w:t>
      </w:r>
      <w:r w:rsidRPr="005E0330">
        <w:rPr>
          <w:rFonts w:cs="Arial"/>
          <w:b/>
          <w:sz w:val="24"/>
          <w:szCs w:val="24"/>
          <w:lang w:val="sr-Latn-RS"/>
        </w:rPr>
        <w:t>X4</w:t>
      </w:r>
    </w:p>
    <w:p w14:paraId="6C5340AA" w14:textId="77777777" w:rsidR="0023728E" w:rsidRDefault="0023728E" w:rsidP="0023728E">
      <w:pPr>
        <w:rPr>
          <w:rFonts w:eastAsia="Arial" w:cs="Arial"/>
          <w:b/>
          <w:sz w:val="24"/>
          <w:lang w:val="sr-Cyrl-RS"/>
        </w:rPr>
      </w:pPr>
    </w:p>
    <w:p w14:paraId="50E4A188" w14:textId="77777777" w:rsidR="0023728E" w:rsidRPr="00B31C3E" w:rsidRDefault="0023728E" w:rsidP="0023728E">
      <w:pPr>
        <w:rPr>
          <w:rFonts w:eastAsia="Arial" w:cs="Arial"/>
          <w:sz w:val="24"/>
          <w:lang w:val="sr-Cyrl-RS"/>
        </w:rPr>
      </w:pPr>
      <w:r w:rsidRPr="00B31C3E">
        <w:rPr>
          <w:rFonts w:eastAsia="Arial" w:cs="Arial"/>
          <w:sz w:val="24"/>
          <w:lang w:val="sr-Cyrl-RS"/>
        </w:rPr>
        <w:t>Датум испоруке:</w:t>
      </w:r>
      <w:r>
        <w:rPr>
          <w:rFonts w:eastAsia="Arial" w:cs="Arial"/>
          <w:sz w:val="24"/>
          <w:lang w:val="sr-Cyrl-RS"/>
        </w:rPr>
        <w:t xml:space="preserve"> </w:t>
      </w:r>
      <w:r w:rsidRPr="00B31C3E">
        <w:rPr>
          <w:rFonts w:eastAsia="Arial" w:cs="Arial"/>
          <w:sz w:val="24"/>
          <w:lang w:val="sr-Cyrl-RS"/>
        </w:rPr>
        <w:t>__</w:t>
      </w:r>
      <w:r>
        <w:rPr>
          <w:rFonts w:eastAsia="Arial" w:cs="Arial"/>
          <w:sz w:val="24"/>
          <w:lang w:val="sr-Cyrl-RS"/>
        </w:rPr>
        <w:t>_ . _</w:t>
      </w:r>
      <w:r w:rsidRPr="00B31C3E">
        <w:rPr>
          <w:rFonts w:eastAsia="Arial" w:cs="Arial"/>
          <w:sz w:val="24"/>
          <w:lang w:val="sr-Cyrl-RS"/>
        </w:rPr>
        <w:t>__</w:t>
      </w:r>
      <w:r>
        <w:rPr>
          <w:rFonts w:eastAsia="Arial" w:cs="Arial"/>
          <w:sz w:val="24"/>
          <w:lang w:val="sr-Cyrl-RS"/>
        </w:rPr>
        <w:t xml:space="preserve"> . </w:t>
      </w:r>
      <w:r w:rsidRPr="00B31C3E">
        <w:rPr>
          <w:rFonts w:eastAsia="Arial" w:cs="Arial"/>
          <w:sz w:val="24"/>
          <w:lang w:val="sr-Cyrl-RS"/>
        </w:rPr>
        <w:t>______</w:t>
      </w:r>
      <w:r>
        <w:rPr>
          <w:rFonts w:eastAsia="Arial" w:cs="Arial"/>
          <w:sz w:val="24"/>
          <w:lang w:val="sr-Cyrl-RS"/>
        </w:rPr>
        <w:t xml:space="preserve"> . године</w:t>
      </w:r>
    </w:p>
    <w:p w14:paraId="6E15CE46" w14:textId="77777777" w:rsidR="0023728E" w:rsidRDefault="0023728E" w:rsidP="0023728E">
      <w:pPr>
        <w:rPr>
          <w:rFonts w:eastAsia="Arial" w:cs="Arial"/>
          <w:b/>
          <w:sz w:val="24"/>
          <w:lang w:val="sr-Cyrl-RS"/>
        </w:rPr>
      </w:pPr>
    </w:p>
    <w:tbl>
      <w:tblPr>
        <w:tblStyle w:val="TableGrid"/>
        <w:tblW w:w="0" w:type="auto"/>
        <w:tblLook w:val="04A0" w:firstRow="1" w:lastRow="0" w:firstColumn="1" w:lastColumn="0" w:noHBand="0" w:noVBand="1"/>
      </w:tblPr>
      <w:tblGrid>
        <w:gridCol w:w="4058"/>
        <w:gridCol w:w="4961"/>
      </w:tblGrid>
      <w:tr w:rsidR="0023728E" w14:paraId="0E1C2873" w14:textId="77777777" w:rsidTr="0023728E">
        <w:tc>
          <w:tcPr>
            <w:tcW w:w="4225" w:type="dxa"/>
          </w:tcPr>
          <w:p w14:paraId="55973489" w14:textId="77777777" w:rsidR="0023728E" w:rsidRDefault="0023728E" w:rsidP="0023728E">
            <w:pPr>
              <w:jc w:val="center"/>
              <w:rPr>
                <w:rFonts w:eastAsia="Arial" w:cs="Arial"/>
                <w:sz w:val="24"/>
                <w:lang w:val="sr-Cyrl-RS"/>
              </w:rPr>
            </w:pPr>
            <w:r>
              <w:rPr>
                <w:rFonts w:eastAsia="Arial" w:cs="Arial"/>
                <w:sz w:val="24"/>
                <w:lang w:val="sr-Cyrl-RS"/>
              </w:rPr>
              <w:t>Продавац</w:t>
            </w:r>
          </w:p>
        </w:tc>
        <w:tc>
          <w:tcPr>
            <w:tcW w:w="5125" w:type="dxa"/>
          </w:tcPr>
          <w:p w14:paraId="24C75532" w14:textId="77777777" w:rsidR="0023728E" w:rsidRDefault="0023728E" w:rsidP="0023728E">
            <w:pPr>
              <w:jc w:val="center"/>
              <w:rPr>
                <w:rFonts w:eastAsia="Arial" w:cs="Arial"/>
                <w:sz w:val="24"/>
                <w:lang w:val="sr-Cyrl-RS"/>
              </w:rPr>
            </w:pPr>
            <w:r>
              <w:rPr>
                <w:rFonts w:eastAsia="Arial" w:cs="Arial"/>
                <w:sz w:val="24"/>
                <w:lang w:val="sr-Cyrl-RS"/>
              </w:rPr>
              <w:t>Купац</w:t>
            </w:r>
          </w:p>
        </w:tc>
      </w:tr>
      <w:tr w:rsidR="0023728E" w14:paraId="26BFB49C" w14:textId="77777777" w:rsidTr="0023728E">
        <w:tc>
          <w:tcPr>
            <w:tcW w:w="4225" w:type="dxa"/>
          </w:tcPr>
          <w:p w14:paraId="6948699D" w14:textId="77777777" w:rsidR="0023728E" w:rsidRDefault="0023728E" w:rsidP="0023728E">
            <w:pPr>
              <w:rPr>
                <w:rFonts w:eastAsia="Arial" w:cs="Arial"/>
                <w:sz w:val="24"/>
                <w:lang w:val="sr-Cyrl-RS"/>
              </w:rPr>
            </w:pPr>
          </w:p>
        </w:tc>
        <w:tc>
          <w:tcPr>
            <w:tcW w:w="5125" w:type="dxa"/>
          </w:tcPr>
          <w:p w14:paraId="1A08A1D3" w14:textId="77777777" w:rsidR="0023728E" w:rsidRDefault="0023728E" w:rsidP="0023728E">
            <w:pPr>
              <w:rPr>
                <w:rFonts w:eastAsia="Arial" w:cs="Arial"/>
                <w:sz w:val="24"/>
                <w:lang w:val="sr-Cyrl-RS"/>
              </w:rPr>
            </w:pPr>
            <w:r>
              <w:rPr>
                <w:rFonts w:eastAsia="Arial" w:cs="Arial"/>
                <w:sz w:val="24"/>
                <w:lang w:val="sr-Cyrl-RS"/>
              </w:rPr>
              <w:t>Јавно предузеће „Електропривреда Србије“</w:t>
            </w:r>
          </w:p>
          <w:p w14:paraId="5834E3CF" w14:textId="77777777" w:rsidR="0023728E" w:rsidRDefault="0023728E" w:rsidP="0023728E">
            <w:pPr>
              <w:rPr>
                <w:rFonts w:eastAsia="Arial" w:cs="Arial"/>
                <w:sz w:val="24"/>
                <w:lang w:val="sr-Cyrl-RS"/>
              </w:rPr>
            </w:pPr>
            <w:r>
              <w:rPr>
                <w:rFonts w:eastAsia="Arial" w:cs="Arial"/>
                <w:sz w:val="24"/>
                <w:lang w:val="sr-Cyrl-RS"/>
              </w:rPr>
              <w:t>Царице Милице бр. 2</w:t>
            </w:r>
          </w:p>
          <w:p w14:paraId="001452F8" w14:textId="77777777" w:rsidR="0023728E" w:rsidRDefault="0023728E" w:rsidP="0023728E">
            <w:pPr>
              <w:rPr>
                <w:rFonts w:eastAsia="Arial" w:cs="Arial"/>
                <w:sz w:val="24"/>
                <w:lang w:val="sr-Cyrl-RS"/>
              </w:rPr>
            </w:pPr>
            <w:r>
              <w:rPr>
                <w:rFonts w:eastAsia="Arial" w:cs="Arial"/>
                <w:sz w:val="24"/>
                <w:lang w:val="sr-Cyrl-RS"/>
              </w:rPr>
              <w:t>11000 Београд</w:t>
            </w:r>
          </w:p>
        </w:tc>
      </w:tr>
    </w:tbl>
    <w:p w14:paraId="23808736" w14:textId="77777777" w:rsidR="0023728E" w:rsidRDefault="0023728E" w:rsidP="0023728E">
      <w:pPr>
        <w:rPr>
          <w:rFonts w:eastAsia="Arial" w:cs="Arial"/>
          <w:sz w:val="24"/>
          <w:lang w:val="sr-Cyrl-RS"/>
        </w:rPr>
      </w:pPr>
    </w:p>
    <w:p w14:paraId="14CFEF1F" w14:textId="108AFBF9" w:rsidR="0023728E" w:rsidRDefault="0023728E" w:rsidP="0023728E">
      <w:pPr>
        <w:rPr>
          <w:rFonts w:eastAsia="Arial" w:cs="Arial"/>
          <w:sz w:val="24"/>
          <w:lang w:val="sr-Cyrl-RS"/>
        </w:rPr>
      </w:pPr>
      <w:r>
        <w:rPr>
          <w:rFonts w:eastAsia="Arial" w:cs="Arial"/>
          <w:sz w:val="24"/>
          <w:lang w:val="sr-Cyrl-RS"/>
        </w:rPr>
        <w:t xml:space="preserve">Број </w:t>
      </w:r>
      <w:r w:rsidR="001769AA">
        <w:rPr>
          <w:rFonts w:eastAsia="Arial" w:cs="Arial"/>
          <w:sz w:val="24"/>
          <w:lang w:val="sr-Cyrl-RS"/>
        </w:rPr>
        <w:t>Уговора</w:t>
      </w:r>
      <w:r>
        <w:rPr>
          <w:rFonts w:eastAsia="Arial" w:cs="Arial"/>
          <w:sz w:val="24"/>
          <w:lang w:val="sr-Cyrl-RS"/>
        </w:rPr>
        <w:t>:____________ од ___________.2018. године</w:t>
      </w:r>
    </w:p>
    <w:p w14:paraId="08153D33" w14:textId="77777777" w:rsidR="0023728E" w:rsidRDefault="0023728E" w:rsidP="0023728E">
      <w:pPr>
        <w:rPr>
          <w:rFonts w:eastAsia="Arial" w:cs="Arial"/>
          <w:sz w:val="24"/>
          <w:lang w:val="sr-Cyrl-RS"/>
        </w:rPr>
      </w:pPr>
      <w:r>
        <w:rPr>
          <w:rFonts w:eastAsia="Arial" w:cs="Arial"/>
          <w:sz w:val="24"/>
          <w:lang w:val="sr-Cyrl-RS"/>
        </w:rPr>
        <w:t>Место испоруке: Топлице Милана бб, Београд</w:t>
      </w:r>
    </w:p>
    <w:p w14:paraId="31D98533" w14:textId="77777777" w:rsidR="0023728E" w:rsidRPr="00CB0E64" w:rsidRDefault="0023728E" w:rsidP="0023728E">
      <w:pPr>
        <w:rPr>
          <w:rFonts w:eastAsia="Arial" w:cs="Arial"/>
          <w:color w:val="FF0000"/>
          <w:sz w:val="24"/>
          <w:lang w:val="sr-Cyrl-RS"/>
        </w:rPr>
      </w:pPr>
    </w:p>
    <w:p w14:paraId="00D7CDCC" w14:textId="77777777" w:rsidR="0023728E" w:rsidRDefault="0023728E" w:rsidP="0023728E">
      <w:pPr>
        <w:rPr>
          <w:rFonts w:eastAsia="Arial" w:cs="Arial"/>
          <w:b/>
          <w:sz w:val="24"/>
          <w:lang w:val="sr-Cyrl-RS"/>
        </w:rPr>
      </w:pPr>
      <w:r w:rsidRPr="007B4F42">
        <w:rPr>
          <w:rFonts w:eastAsia="Arial" w:cs="Arial"/>
          <w:sz w:val="24"/>
          <w:lang w:val="sr-Cyrl-RS"/>
        </w:rPr>
        <w:t>Предмет У</w:t>
      </w:r>
      <w:r>
        <w:rPr>
          <w:rFonts w:eastAsia="Arial" w:cs="Arial"/>
          <w:sz w:val="24"/>
          <w:lang w:val="sr-Cyrl-RS"/>
        </w:rPr>
        <w:t>говора</w:t>
      </w:r>
      <w:r w:rsidRPr="007B4F42">
        <w:rPr>
          <w:rFonts w:eastAsia="Arial" w:cs="Arial"/>
          <w:sz w:val="24"/>
          <w:lang w:val="sr-Cyrl-RS"/>
        </w:rPr>
        <w:t xml:space="preserve">  </w:t>
      </w:r>
      <w:r>
        <w:rPr>
          <w:rFonts w:eastAsia="Arial" w:cs="Arial"/>
          <w:sz w:val="24"/>
          <w:lang w:val="sr-Cyrl-RS"/>
        </w:rPr>
        <w:t xml:space="preserve">Партија 1, ТЕРЕНСКО ВОЗИЛО </w:t>
      </w:r>
      <w:r w:rsidRPr="00177BF5">
        <w:rPr>
          <w:rFonts w:cs="Arial"/>
          <w:sz w:val="24"/>
          <w:szCs w:val="24"/>
          <w:lang w:val="sr-Cyrl-RS"/>
        </w:rPr>
        <w:t>4</w:t>
      </w:r>
      <w:r w:rsidRPr="00177BF5">
        <w:rPr>
          <w:rFonts w:cs="Arial"/>
          <w:sz w:val="24"/>
          <w:szCs w:val="24"/>
          <w:lang w:val="sr-Latn-RS"/>
        </w:rPr>
        <w:t>X4</w:t>
      </w:r>
    </w:p>
    <w:p w14:paraId="71FEBD89" w14:textId="77777777" w:rsidR="0023728E" w:rsidRDefault="0023728E" w:rsidP="0023728E">
      <w:pPr>
        <w:ind w:hanging="90"/>
        <w:rPr>
          <w:rFonts w:eastAsia="Arial" w:cs="Arial"/>
          <w:b/>
          <w:sz w:val="24"/>
          <w:lang w:val="sr-Cyrl-RS"/>
        </w:rPr>
      </w:pPr>
    </w:p>
    <w:tbl>
      <w:tblPr>
        <w:tblStyle w:val="TableGrid"/>
        <w:tblW w:w="0" w:type="auto"/>
        <w:tblLook w:val="04A0" w:firstRow="1" w:lastRow="0" w:firstColumn="1" w:lastColumn="0" w:noHBand="0" w:noVBand="1"/>
      </w:tblPr>
      <w:tblGrid>
        <w:gridCol w:w="1885"/>
        <w:gridCol w:w="2880"/>
      </w:tblGrid>
      <w:tr w:rsidR="0023728E" w:rsidRPr="00F122F0" w14:paraId="063C6DC7" w14:textId="77777777" w:rsidTr="0023728E">
        <w:tc>
          <w:tcPr>
            <w:tcW w:w="1885" w:type="dxa"/>
          </w:tcPr>
          <w:p w14:paraId="54BA13FA" w14:textId="77777777" w:rsidR="0023728E" w:rsidRPr="00F122F0" w:rsidRDefault="0023728E" w:rsidP="0023728E">
            <w:pPr>
              <w:rPr>
                <w:rFonts w:eastAsia="Arial" w:cs="Arial"/>
                <w:lang w:val="sr-Cyrl-RS"/>
              </w:rPr>
            </w:pPr>
            <w:r>
              <w:rPr>
                <w:rFonts w:eastAsia="Arial" w:cs="Arial"/>
                <w:lang w:val="sr-Cyrl-RS"/>
              </w:rPr>
              <w:t>Број мотора</w:t>
            </w:r>
          </w:p>
        </w:tc>
        <w:tc>
          <w:tcPr>
            <w:tcW w:w="2880" w:type="dxa"/>
          </w:tcPr>
          <w:p w14:paraId="019D2FB9" w14:textId="77777777" w:rsidR="0023728E" w:rsidRPr="00F122F0" w:rsidRDefault="0023728E" w:rsidP="0023728E">
            <w:pPr>
              <w:rPr>
                <w:rFonts w:eastAsia="Arial" w:cs="Arial"/>
                <w:lang w:val="sr-Cyrl-RS"/>
              </w:rPr>
            </w:pPr>
          </w:p>
        </w:tc>
      </w:tr>
      <w:tr w:rsidR="0023728E" w:rsidRPr="00F122F0" w14:paraId="17D39FBD" w14:textId="77777777" w:rsidTr="0023728E">
        <w:tc>
          <w:tcPr>
            <w:tcW w:w="1885" w:type="dxa"/>
          </w:tcPr>
          <w:p w14:paraId="574C2D28" w14:textId="77777777" w:rsidR="0023728E" w:rsidRPr="00F122F0" w:rsidRDefault="0023728E" w:rsidP="0023728E">
            <w:pPr>
              <w:rPr>
                <w:rFonts w:eastAsia="Arial" w:cs="Arial"/>
                <w:lang w:val="sr-Cyrl-RS"/>
              </w:rPr>
            </w:pPr>
            <w:r>
              <w:rPr>
                <w:rFonts w:eastAsia="Arial" w:cs="Arial"/>
                <w:lang w:val="sr-Cyrl-RS"/>
              </w:rPr>
              <w:t>Број шасије</w:t>
            </w:r>
          </w:p>
        </w:tc>
        <w:tc>
          <w:tcPr>
            <w:tcW w:w="2880" w:type="dxa"/>
          </w:tcPr>
          <w:p w14:paraId="206D2FE8" w14:textId="77777777" w:rsidR="0023728E" w:rsidRPr="00F122F0" w:rsidRDefault="0023728E" w:rsidP="0023728E">
            <w:pPr>
              <w:rPr>
                <w:rFonts w:eastAsia="Arial" w:cs="Arial"/>
                <w:lang w:val="sr-Cyrl-RS"/>
              </w:rPr>
            </w:pPr>
          </w:p>
        </w:tc>
      </w:tr>
    </w:tbl>
    <w:p w14:paraId="2CA3E1F0" w14:textId="77777777" w:rsidR="0023728E" w:rsidRPr="0087174A" w:rsidRDefault="0023728E" w:rsidP="0023728E">
      <w:pPr>
        <w:ind w:hanging="90"/>
        <w:rPr>
          <w:rFonts w:eastAsia="Arial" w:cs="Arial"/>
          <w:b/>
          <w:sz w:val="24"/>
        </w:rPr>
      </w:pPr>
    </w:p>
    <w:p w14:paraId="261F8A95" w14:textId="77777777" w:rsidR="0023728E" w:rsidRDefault="0023728E" w:rsidP="0023728E">
      <w:pPr>
        <w:ind w:hanging="90"/>
        <w:rPr>
          <w:rFonts w:eastAsia="Arial" w:cs="Arial"/>
          <w:b/>
          <w:sz w:val="24"/>
          <w:lang w:val="sr-Cyrl-RS"/>
        </w:rPr>
      </w:pPr>
    </w:p>
    <w:p w14:paraId="23143A2A" w14:textId="77777777" w:rsidR="0023728E" w:rsidRPr="00D1264C" w:rsidRDefault="0023728E" w:rsidP="0023728E">
      <w:pPr>
        <w:jc w:val="center"/>
        <w:rPr>
          <w:rFonts w:eastAsiaTheme="minorHAnsi" w:cs="Arial"/>
          <w:b/>
          <w:sz w:val="24"/>
          <w:szCs w:val="24"/>
          <w:lang w:val="sr-Latn-RS"/>
        </w:rPr>
      </w:pPr>
    </w:p>
    <w:tbl>
      <w:tblPr>
        <w:tblStyle w:val="SBSSimple1"/>
        <w:tblW w:w="0" w:type="auto"/>
        <w:tblLook w:val="04A0" w:firstRow="1" w:lastRow="0" w:firstColumn="1" w:lastColumn="0" w:noHBand="0" w:noVBand="1"/>
      </w:tblPr>
      <w:tblGrid>
        <w:gridCol w:w="3570"/>
        <w:gridCol w:w="3887"/>
        <w:gridCol w:w="1562"/>
      </w:tblGrid>
      <w:tr w:rsidR="0023728E" w:rsidRPr="00D1264C" w14:paraId="22418FCA" w14:textId="77777777" w:rsidTr="0023728E">
        <w:tc>
          <w:tcPr>
            <w:tcW w:w="3685" w:type="dxa"/>
          </w:tcPr>
          <w:p w14:paraId="5A083466"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Запремина мотора</w:t>
            </w:r>
          </w:p>
        </w:tc>
        <w:tc>
          <w:tcPr>
            <w:tcW w:w="4050" w:type="dxa"/>
          </w:tcPr>
          <w:p w14:paraId="07CF106A"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Latn-RS"/>
              </w:rPr>
              <w:t>1600 – 1700 ccm</w:t>
            </w:r>
          </w:p>
        </w:tc>
        <w:tc>
          <w:tcPr>
            <w:tcW w:w="1615" w:type="dxa"/>
          </w:tcPr>
          <w:p w14:paraId="2DB56071" w14:textId="77777777" w:rsidR="0023728E" w:rsidRPr="00D1264C" w:rsidRDefault="0023728E" w:rsidP="0023728E">
            <w:pPr>
              <w:jc w:val="center"/>
              <w:rPr>
                <w:rFonts w:ascii="Arial" w:hAnsi="Arial" w:cs="Arial"/>
                <w:sz w:val="24"/>
                <w:szCs w:val="24"/>
                <w:lang w:val="sr-Latn-RS"/>
              </w:rPr>
            </w:pPr>
            <w:r w:rsidRPr="00120BA1">
              <w:rPr>
                <w:rFonts w:ascii="Arial" w:eastAsia="Arial" w:hAnsi="Arial" w:cs="Arial"/>
                <w:sz w:val="24"/>
                <w:lang w:val="sr-Cyrl-RS"/>
              </w:rPr>
              <w:t>да/не</w:t>
            </w:r>
          </w:p>
        </w:tc>
      </w:tr>
      <w:tr w:rsidR="0023728E" w:rsidRPr="00D1264C" w14:paraId="44E9183A" w14:textId="77777777" w:rsidTr="0023728E">
        <w:tc>
          <w:tcPr>
            <w:tcW w:w="3685" w:type="dxa"/>
          </w:tcPr>
          <w:p w14:paraId="48360FD3" w14:textId="77777777" w:rsidR="0023728E" w:rsidRPr="00D1264C" w:rsidRDefault="0023728E" w:rsidP="0023728E">
            <w:pPr>
              <w:rPr>
                <w:rFonts w:ascii="Arial" w:hAnsi="Arial" w:cs="Arial"/>
                <w:sz w:val="24"/>
                <w:szCs w:val="24"/>
                <w:lang w:val="sr-Cyrl-RS"/>
              </w:rPr>
            </w:pPr>
            <w:r w:rsidRPr="00D1264C">
              <w:rPr>
                <w:rFonts w:ascii="Arial" w:hAnsi="Arial" w:cs="Arial"/>
                <w:sz w:val="24"/>
                <w:szCs w:val="24"/>
                <w:lang w:val="sr-Cyrl-RS"/>
              </w:rPr>
              <w:t>Минимална снага</w:t>
            </w:r>
          </w:p>
        </w:tc>
        <w:tc>
          <w:tcPr>
            <w:tcW w:w="4050" w:type="dxa"/>
          </w:tcPr>
          <w:p w14:paraId="5D09EA84"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Максимално </w:t>
            </w:r>
            <w:r w:rsidRPr="00D1264C">
              <w:rPr>
                <w:rFonts w:ascii="Arial" w:hAnsi="Arial" w:cs="Arial"/>
                <w:sz w:val="24"/>
                <w:szCs w:val="24"/>
                <w:lang w:val="sr-Latn-RS"/>
              </w:rPr>
              <w:t xml:space="preserve"> 62KW</w:t>
            </w:r>
          </w:p>
        </w:tc>
        <w:tc>
          <w:tcPr>
            <w:tcW w:w="1615" w:type="dxa"/>
          </w:tcPr>
          <w:p w14:paraId="6076B420"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5189A58B" w14:textId="77777777" w:rsidTr="0023728E">
        <w:tc>
          <w:tcPr>
            <w:tcW w:w="3685" w:type="dxa"/>
          </w:tcPr>
          <w:p w14:paraId="3D53326D"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Мењач </w:t>
            </w:r>
          </w:p>
        </w:tc>
        <w:tc>
          <w:tcPr>
            <w:tcW w:w="4050" w:type="dxa"/>
          </w:tcPr>
          <w:p w14:paraId="3BC252C5"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Мануелни</w:t>
            </w:r>
          </w:p>
        </w:tc>
        <w:tc>
          <w:tcPr>
            <w:tcW w:w="1615" w:type="dxa"/>
          </w:tcPr>
          <w:p w14:paraId="28EE1ADF"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5771F66F" w14:textId="77777777" w:rsidTr="0023728E">
        <w:tc>
          <w:tcPr>
            <w:tcW w:w="3685" w:type="dxa"/>
          </w:tcPr>
          <w:p w14:paraId="28A098BE"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Број степена преноса </w:t>
            </w:r>
          </w:p>
        </w:tc>
        <w:tc>
          <w:tcPr>
            <w:tcW w:w="4050" w:type="dxa"/>
          </w:tcPr>
          <w:p w14:paraId="3410834C"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Минимално </w:t>
            </w:r>
            <w:r w:rsidRPr="00D1264C">
              <w:rPr>
                <w:rFonts w:ascii="Arial" w:hAnsi="Arial" w:cs="Arial"/>
                <w:sz w:val="24"/>
                <w:szCs w:val="24"/>
                <w:lang w:val="sr-Latn-RS"/>
              </w:rPr>
              <w:t xml:space="preserve"> 5 </w:t>
            </w:r>
            <w:r w:rsidRPr="00D1264C">
              <w:rPr>
                <w:rFonts w:ascii="Arial" w:hAnsi="Arial" w:cs="Arial"/>
                <w:sz w:val="24"/>
                <w:szCs w:val="24"/>
                <w:lang w:val="sr-Cyrl-RS"/>
              </w:rPr>
              <w:t>плус ход уназад</w:t>
            </w:r>
          </w:p>
        </w:tc>
        <w:tc>
          <w:tcPr>
            <w:tcW w:w="1615" w:type="dxa"/>
          </w:tcPr>
          <w:p w14:paraId="7889BF04"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3E5583A" w14:textId="77777777" w:rsidTr="0023728E">
        <w:tc>
          <w:tcPr>
            <w:tcW w:w="3685" w:type="dxa"/>
          </w:tcPr>
          <w:p w14:paraId="4A07F570"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Погон </w:t>
            </w:r>
            <w:r w:rsidRPr="00D1264C">
              <w:rPr>
                <w:rFonts w:ascii="Arial" w:hAnsi="Arial" w:cs="Arial"/>
                <w:sz w:val="24"/>
                <w:szCs w:val="24"/>
                <w:lang w:val="sr-Latn-RS"/>
              </w:rPr>
              <w:t xml:space="preserve"> </w:t>
            </w:r>
          </w:p>
        </w:tc>
        <w:tc>
          <w:tcPr>
            <w:tcW w:w="4050" w:type="dxa"/>
          </w:tcPr>
          <w:p w14:paraId="2E5F9FDB"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Latn-RS"/>
              </w:rPr>
              <w:t>4 X 4</w:t>
            </w:r>
          </w:p>
        </w:tc>
        <w:tc>
          <w:tcPr>
            <w:tcW w:w="1615" w:type="dxa"/>
          </w:tcPr>
          <w:p w14:paraId="25846A0E" w14:textId="77777777" w:rsidR="0023728E" w:rsidRPr="00D1264C" w:rsidRDefault="0023728E" w:rsidP="0023728E">
            <w:pPr>
              <w:jc w:val="center"/>
              <w:rPr>
                <w:rFonts w:ascii="Arial" w:hAnsi="Arial" w:cs="Arial"/>
                <w:sz w:val="24"/>
                <w:szCs w:val="24"/>
                <w:lang w:val="sr-Latn-RS"/>
              </w:rPr>
            </w:pPr>
            <w:r w:rsidRPr="00120BA1">
              <w:rPr>
                <w:rFonts w:ascii="Arial" w:eastAsia="Arial" w:hAnsi="Arial" w:cs="Arial"/>
                <w:sz w:val="24"/>
                <w:lang w:val="sr-Cyrl-RS"/>
              </w:rPr>
              <w:t>да/не</w:t>
            </w:r>
          </w:p>
        </w:tc>
      </w:tr>
      <w:tr w:rsidR="0023728E" w:rsidRPr="00D1264C" w14:paraId="6237A89A" w14:textId="77777777" w:rsidTr="0023728E">
        <w:tc>
          <w:tcPr>
            <w:tcW w:w="3685" w:type="dxa"/>
          </w:tcPr>
          <w:p w14:paraId="70768B4C"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Дужина </w:t>
            </w:r>
            <w:r w:rsidRPr="00D1264C">
              <w:rPr>
                <w:rFonts w:ascii="Arial" w:hAnsi="Arial" w:cs="Arial"/>
                <w:sz w:val="24"/>
                <w:szCs w:val="24"/>
                <w:lang w:val="sr-Latn-RS"/>
              </w:rPr>
              <w:t xml:space="preserve"> </w:t>
            </w:r>
          </w:p>
        </w:tc>
        <w:tc>
          <w:tcPr>
            <w:tcW w:w="4050" w:type="dxa"/>
          </w:tcPr>
          <w:p w14:paraId="0ECAE7D6"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Максимално </w:t>
            </w:r>
            <w:r w:rsidRPr="00D1264C">
              <w:rPr>
                <w:rFonts w:ascii="Arial" w:hAnsi="Arial" w:cs="Arial"/>
                <w:sz w:val="24"/>
                <w:szCs w:val="24"/>
                <w:lang w:val="sr-Latn-RS"/>
              </w:rPr>
              <w:t xml:space="preserve"> 3750 mm</w:t>
            </w:r>
          </w:p>
        </w:tc>
        <w:tc>
          <w:tcPr>
            <w:tcW w:w="1615" w:type="dxa"/>
          </w:tcPr>
          <w:p w14:paraId="192CAEB9"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5336FEB8" w14:textId="77777777" w:rsidTr="0023728E">
        <w:tc>
          <w:tcPr>
            <w:tcW w:w="3685" w:type="dxa"/>
          </w:tcPr>
          <w:p w14:paraId="0C4BFB08"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Максимална ширина возила прееко ретровизора</w:t>
            </w:r>
          </w:p>
        </w:tc>
        <w:tc>
          <w:tcPr>
            <w:tcW w:w="4050" w:type="dxa"/>
          </w:tcPr>
          <w:p w14:paraId="59EA28A3"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Максимално </w:t>
            </w:r>
            <w:r w:rsidRPr="00D1264C">
              <w:rPr>
                <w:rFonts w:ascii="Arial" w:hAnsi="Arial" w:cs="Arial"/>
                <w:sz w:val="24"/>
                <w:szCs w:val="24"/>
                <w:lang w:val="sr-Latn-RS"/>
              </w:rPr>
              <w:t xml:space="preserve"> 1850 mm</w:t>
            </w:r>
          </w:p>
        </w:tc>
        <w:tc>
          <w:tcPr>
            <w:tcW w:w="1615" w:type="dxa"/>
          </w:tcPr>
          <w:p w14:paraId="0725E10A"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8CDA696" w14:textId="77777777" w:rsidTr="0023728E">
        <w:tc>
          <w:tcPr>
            <w:tcW w:w="3685" w:type="dxa"/>
          </w:tcPr>
          <w:p w14:paraId="7FD6BA9F"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Висина са кровним носачима </w:t>
            </w:r>
          </w:p>
        </w:tc>
        <w:tc>
          <w:tcPr>
            <w:tcW w:w="4050" w:type="dxa"/>
          </w:tcPr>
          <w:p w14:paraId="6BC26789"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Максимално </w:t>
            </w:r>
            <w:r w:rsidRPr="00D1264C">
              <w:rPr>
                <w:rFonts w:ascii="Arial" w:hAnsi="Arial" w:cs="Arial"/>
                <w:sz w:val="24"/>
                <w:szCs w:val="24"/>
                <w:lang w:val="sr-Latn-RS"/>
              </w:rPr>
              <w:t xml:space="preserve"> 1650mm</w:t>
            </w:r>
          </w:p>
        </w:tc>
        <w:tc>
          <w:tcPr>
            <w:tcW w:w="1615" w:type="dxa"/>
          </w:tcPr>
          <w:p w14:paraId="1C0AE3B0"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114F47FC" w14:textId="77777777" w:rsidTr="0023728E">
        <w:tc>
          <w:tcPr>
            <w:tcW w:w="3685" w:type="dxa"/>
          </w:tcPr>
          <w:p w14:paraId="347CA58E"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Запремина пртљажника </w:t>
            </w:r>
          </w:p>
        </w:tc>
        <w:tc>
          <w:tcPr>
            <w:tcW w:w="4050" w:type="dxa"/>
          </w:tcPr>
          <w:p w14:paraId="2CE802FE"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Минимално </w:t>
            </w:r>
            <w:r w:rsidRPr="00D1264C">
              <w:rPr>
                <w:rFonts w:ascii="Arial" w:hAnsi="Arial" w:cs="Arial"/>
                <w:sz w:val="24"/>
                <w:szCs w:val="24"/>
                <w:lang w:val="sr-Latn-RS"/>
              </w:rPr>
              <w:t xml:space="preserve"> 250 l</w:t>
            </w:r>
          </w:p>
        </w:tc>
        <w:tc>
          <w:tcPr>
            <w:tcW w:w="1615" w:type="dxa"/>
          </w:tcPr>
          <w:p w14:paraId="5BC78BE9"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0163C513" w14:textId="77777777" w:rsidTr="0023728E">
        <w:tc>
          <w:tcPr>
            <w:tcW w:w="3685" w:type="dxa"/>
          </w:tcPr>
          <w:p w14:paraId="298935F6"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Предње кочнице</w:t>
            </w:r>
            <w:r w:rsidRPr="00D1264C">
              <w:rPr>
                <w:rFonts w:ascii="Arial" w:hAnsi="Arial" w:cs="Arial"/>
                <w:sz w:val="24"/>
                <w:szCs w:val="24"/>
                <w:lang w:val="sr-Latn-RS"/>
              </w:rPr>
              <w:t xml:space="preserve"> </w:t>
            </w:r>
          </w:p>
        </w:tc>
        <w:tc>
          <w:tcPr>
            <w:tcW w:w="4050" w:type="dxa"/>
          </w:tcPr>
          <w:p w14:paraId="0FE7E6AD"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Дискови</w:t>
            </w:r>
          </w:p>
        </w:tc>
        <w:tc>
          <w:tcPr>
            <w:tcW w:w="1615" w:type="dxa"/>
          </w:tcPr>
          <w:p w14:paraId="4E893930"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3743D4E" w14:textId="77777777" w:rsidTr="0023728E">
        <w:tc>
          <w:tcPr>
            <w:tcW w:w="3685" w:type="dxa"/>
          </w:tcPr>
          <w:p w14:paraId="6B8C2D30"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Задње кочнице </w:t>
            </w:r>
            <w:r w:rsidRPr="00D1264C">
              <w:rPr>
                <w:rFonts w:ascii="Arial" w:hAnsi="Arial" w:cs="Arial"/>
                <w:sz w:val="24"/>
                <w:szCs w:val="24"/>
                <w:lang w:val="sr-Latn-RS"/>
              </w:rPr>
              <w:t xml:space="preserve"> </w:t>
            </w:r>
          </w:p>
        </w:tc>
        <w:tc>
          <w:tcPr>
            <w:tcW w:w="4050" w:type="dxa"/>
          </w:tcPr>
          <w:p w14:paraId="7BAE689F"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Дискови или добош</w:t>
            </w:r>
          </w:p>
        </w:tc>
        <w:tc>
          <w:tcPr>
            <w:tcW w:w="1615" w:type="dxa"/>
          </w:tcPr>
          <w:p w14:paraId="6CF08D93"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0C875F3" w14:textId="77777777" w:rsidTr="0023728E">
        <w:tc>
          <w:tcPr>
            <w:tcW w:w="3685" w:type="dxa"/>
          </w:tcPr>
          <w:p w14:paraId="7D60D1BE"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Функција блокаде диференцијала</w:t>
            </w:r>
          </w:p>
        </w:tc>
        <w:tc>
          <w:tcPr>
            <w:tcW w:w="4050" w:type="dxa"/>
          </w:tcPr>
          <w:p w14:paraId="065B6242"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Да</w:t>
            </w:r>
          </w:p>
        </w:tc>
        <w:tc>
          <w:tcPr>
            <w:tcW w:w="1615" w:type="dxa"/>
          </w:tcPr>
          <w:p w14:paraId="7AD537BE"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7E0A81F0" w14:textId="77777777" w:rsidTr="0023728E">
        <w:tc>
          <w:tcPr>
            <w:tcW w:w="3685" w:type="dxa"/>
          </w:tcPr>
          <w:p w14:paraId="0561C3EC"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lastRenderedPageBreak/>
              <w:t xml:space="preserve">Гориво </w:t>
            </w:r>
          </w:p>
        </w:tc>
        <w:tc>
          <w:tcPr>
            <w:tcW w:w="4050" w:type="dxa"/>
          </w:tcPr>
          <w:p w14:paraId="12A5E3A5"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Бензин</w:t>
            </w:r>
          </w:p>
        </w:tc>
        <w:tc>
          <w:tcPr>
            <w:tcW w:w="1615" w:type="dxa"/>
          </w:tcPr>
          <w:p w14:paraId="011AD92F"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773C905" w14:textId="77777777" w:rsidTr="0023728E">
        <w:tc>
          <w:tcPr>
            <w:tcW w:w="3685" w:type="dxa"/>
          </w:tcPr>
          <w:p w14:paraId="7427D849" w14:textId="77777777" w:rsidR="0023728E" w:rsidRPr="00D1264C" w:rsidRDefault="0023728E" w:rsidP="0023728E">
            <w:pPr>
              <w:rPr>
                <w:rFonts w:ascii="Arial" w:hAnsi="Arial" w:cs="Arial"/>
                <w:sz w:val="24"/>
                <w:szCs w:val="24"/>
                <w:lang w:val="sr-Cyrl-RS"/>
              </w:rPr>
            </w:pPr>
            <w:r w:rsidRPr="00D1264C">
              <w:rPr>
                <w:rFonts w:ascii="Arial" w:hAnsi="Arial" w:cs="Arial"/>
                <w:sz w:val="24"/>
                <w:szCs w:val="24"/>
                <w:lang w:val="sr-Cyrl-RS"/>
              </w:rPr>
              <w:t xml:space="preserve">Кровни носач мердевина </w:t>
            </w:r>
          </w:p>
        </w:tc>
        <w:tc>
          <w:tcPr>
            <w:tcW w:w="4050" w:type="dxa"/>
          </w:tcPr>
          <w:p w14:paraId="37A156E4" w14:textId="77777777" w:rsidR="0023728E" w:rsidRPr="00D1264C" w:rsidRDefault="0023728E" w:rsidP="0023728E">
            <w:pPr>
              <w:jc w:val="center"/>
              <w:rPr>
                <w:rFonts w:ascii="Arial" w:hAnsi="Arial" w:cs="Arial"/>
                <w:sz w:val="24"/>
                <w:szCs w:val="24"/>
                <w:lang w:val="sr-Cyrl-RS"/>
              </w:rPr>
            </w:pPr>
            <w:r w:rsidRPr="00D1264C">
              <w:rPr>
                <w:rFonts w:ascii="Arial" w:hAnsi="Arial" w:cs="Arial"/>
                <w:sz w:val="24"/>
                <w:szCs w:val="24"/>
                <w:lang w:val="sr-Cyrl-RS"/>
              </w:rPr>
              <w:t>Да</w:t>
            </w:r>
          </w:p>
        </w:tc>
        <w:tc>
          <w:tcPr>
            <w:tcW w:w="1615" w:type="dxa"/>
          </w:tcPr>
          <w:p w14:paraId="438F31BC"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EE53075" w14:textId="77777777" w:rsidTr="0023728E">
        <w:tc>
          <w:tcPr>
            <w:tcW w:w="3685" w:type="dxa"/>
          </w:tcPr>
          <w:p w14:paraId="5FF3A8D8"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Број врата</w:t>
            </w:r>
          </w:p>
        </w:tc>
        <w:tc>
          <w:tcPr>
            <w:tcW w:w="4050" w:type="dxa"/>
          </w:tcPr>
          <w:p w14:paraId="21A1531E" w14:textId="77777777" w:rsidR="0023728E" w:rsidRPr="00D1264C" w:rsidRDefault="0023728E" w:rsidP="0023728E">
            <w:pPr>
              <w:jc w:val="center"/>
              <w:rPr>
                <w:rFonts w:ascii="Arial" w:hAnsi="Arial" w:cs="Arial"/>
                <w:sz w:val="24"/>
                <w:szCs w:val="24"/>
                <w:lang w:val="sr-Cyrl-RS"/>
              </w:rPr>
            </w:pPr>
            <w:r w:rsidRPr="00D1264C">
              <w:rPr>
                <w:rFonts w:ascii="Arial" w:hAnsi="Arial" w:cs="Arial"/>
                <w:sz w:val="24"/>
                <w:szCs w:val="24"/>
                <w:lang w:val="sr-Cyrl-RS"/>
              </w:rPr>
              <w:t xml:space="preserve">Максимално  </w:t>
            </w:r>
            <w:r w:rsidRPr="00D1264C">
              <w:rPr>
                <w:rFonts w:ascii="Arial" w:hAnsi="Arial" w:cs="Arial"/>
                <w:sz w:val="24"/>
                <w:szCs w:val="24"/>
                <w:lang w:val="sr-Latn-RS"/>
              </w:rPr>
              <w:t xml:space="preserve"> 2</w:t>
            </w:r>
            <w:r w:rsidRPr="00D1264C">
              <w:rPr>
                <w:rFonts w:ascii="Arial" w:hAnsi="Arial" w:cs="Arial"/>
                <w:sz w:val="24"/>
                <w:szCs w:val="24"/>
                <w:lang w:val="sr-Cyrl-RS"/>
              </w:rPr>
              <w:t xml:space="preserve"> + 1</w:t>
            </w:r>
          </w:p>
        </w:tc>
        <w:tc>
          <w:tcPr>
            <w:tcW w:w="1615" w:type="dxa"/>
          </w:tcPr>
          <w:p w14:paraId="44FE67E9"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717C509E" w14:textId="77777777" w:rsidTr="0023728E">
        <w:tc>
          <w:tcPr>
            <w:tcW w:w="3685" w:type="dxa"/>
          </w:tcPr>
          <w:p w14:paraId="6980D809"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Управљачки систем</w:t>
            </w:r>
          </w:p>
        </w:tc>
        <w:tc>
          <w:tcPr>
            <w:tcW w:w="4050" w:type="dxa"/>
          </w:tcPr>
          <w:p w14:paraId="0EECC1E4"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Серво волан</w:t>
            </w:r>
          </w:p>
        </w:tc>
        <w:tc>
          <w:tcPr>
            <w:tcW w:w="1615" w:type="dxa"/>
          </w:tcPr>
          <w:p w14:paraId="2BD6FB88"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4A26AD16" w14:textId="77777777" w:rsidTr="0023728E">
        <w:tc>
          <w:tcPr>
            <w:tcW w:w="3685" w:type="dxa"/>
          </w:tcPr>
          <w:p w14:paraId="492DB0CA"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Бој седишта</w:t>
            </w:r>
          </w:p>
        </w:tc>
        <w:tc>
          <w:tcPr>
            <w:tcW w:w="4050" w:type="dxa"/>
          </w:tcPr>
          <w:p w14:paraId="78E404BB"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Минимално 4</w:t>
            </w:r>
          </w:p>
        </w:tc>
        <w:tc>
          <w:tcPr>
            <w:tcW w:w="1615" w:type="dxa"/>
          </w:tcPr>
          <w:p w14:paraId="5E96617C"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58FC6DED" w14:textId="77777777" w:rsidTr="0023728E">
        <w:tc>
          <w:tcPr>
            <w:tcW w:w="3685" w:type="dxa"/>
          </w:tcPr>
          <w:p w14:paraId="48CAF311"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Безбедоносни систем </w:t>
            </w:r>
          </w:p>
        </w:tc>
        <w:tc>
          <w:tcPr>
            <w:tcW w:w="4050" w:type="dxa"/>
          </w:tcPr>
          <w:p w14:paraId="2CDBB75B"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Latn-RS"/>
              </w:rPr>
              <w:t>ABS</w:t>
            </w:r>
          </w:p>
        </w:tc>
        <w:tc>
          <w:tcPr>
            <w:tcW w:w="1615" w:type="dxa"/>
          </w:tcPr>
          <w:p w14:paraId="0415F248" w14:textId="77777777" w:rsidR="0023728E" w:rsidRPr="00D1264C" w:rsidRDefault="0023728E" w:rsidP="0023728E">
            <w:pPr>
              <w:jc w:val="center"/>
              <w:rPr>
                <w:rFonts w:ascii="Arial" w:hAnsi="Arial" w:cs="Arial"/>
                <w:sz w:val="24"/>
                <w:szCs w:val="24"/>
                <w:lang w:val="sr-Latn-RS"/>
              </w:rPr>
            </w:pPr>
            <w:r w:rsidRPr="00120BA1">
              <w:rPr>
                <w:rFonts w:ascii="Arial" w:eastAsia="Arial" w:hAnsi="Arial" w:cs="Arial"/>
                <w:sz w:val="24"/>
                <w:lang w:val="sr-Cyrl-RS"/>
              </w:rPr>
              <w:t>да/не</w:t>
            </w:r>
          </w:p>
        </w:tc>
      </w:tr>
      <w:tr w:rsidR="0023728E" w:rsidRPr="00D1264C" w14:paraId="761DC2F3" w14:textId="77777777" w:rsidTr="0023728E">
        <w:tc>
          <w:tcPr>
            <w:tcW w:w="3685" w:type="dxa"/>
          </w:tcPr>
          <w:p w14:paraId="6711F8A8" w14:textId="77777777" w:rsidR="0023728E" w:rsidRPr="00D1264C" w:rsidRDefault="0023728E" w:rsidP="0023728E">
            <w:pPr>
              <w:rPr>
                <w:rFonts w:ascii="Arial" w:hAnsi="Arial" w:cs="Arial"/>
                <w:sz w:val="24"/>
                <w:szCs w:val="24"/>
                <w:lang w:val="sr-Cyrl-RS"/>
              </w:rPr>
            </w:pPr>
            <w:r w:rsidRPr="00D1264C">
              <w:rPr>
                <w:rFonts w:ascii="Arial" w:hAnsi="Arial" w:cs="Arial"/>
                <w:sz w:val="24"/>
                <w:szCs w:val="24"/>
                <w:lang w:val="sr-Cyrl-RS"/>
              </w:rPr>
              <w:t>Сви обавезни сервиси у гарантном року</w:t>
            </w:r>
          </w:p>
        </w:tc>
        <w:tc>
          <w:tcPr>
            <w:tcW w:w="4050" w:type="dxa"/>
          </w:tcPr>
          <w:p w14:paraId="377D43E3"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Да</w:t>
            </w:r>
          </w:p>
        </w:tc>
        <w:tc>
          <w:tcPr>
            <w:tcW w:w="1615" w:type="dxa"/>
          </w:tcPr>
          <w:p w14:paraId="5BA222CC"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5C95BBFA" w14:textId="77777777" w:rsidTr="0023728E">
        <w:tc>
          <w:tcPr>
            <w:tcW w:w="3685" w:type="dxa"/>
          </w:tcPr>
          <w:p w14:paraId="6ECCD21F"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Норма издувне емисије</w:t>
            </w:r>
          </w:p>
        </w:tc>
        <w:tc>
          <w:tcPr>
            <w:tcW w:w="4050" w:type="dxa"/>
          </w:tcPr>
          <w:p w14:paraId="42A5D431"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Еуро </w:t>
            </w:r>
            <w:r w:rsidRPr="00D1264C">
              <w:rPr>
                <w:rFonts w:ascii="Arial" w:hAnsi="Arial" w:cs="Arial"/>
                <w:sz w:val="24"/>
                <w:szCs w:val="24"/>
                <w:lang w:val="sr-Latn-RS"/>
              </w:rPr>
              <w:t xml:space="preserve"> 6</w:t>
            </w:r>
          </w:p>
        </w:tc>
        <w:tc>
          <w:tcPr>
            <w:tcW w:w="1615" w:type="dxa"/>
          </w:tcPr>
          <w:p w14:paraId="6ECA290D"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0AEE85B3" w14:textId="77777777" w:rsidTr="0023728E">
        <w:tc>
          <w:tcPr>
            <w:tcW w:w="3685" w:type="dxa"/>
          </w:tcPr>
          <w:p w14:paraId="77594128"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Клиренс неоптерећеног возила</w:t>
            </w:r>
          </w:p>
        </w:tc>
        <w:tc>
          <w:tcPr>
            <w:tcW w:w="4050" w:type="dxa"/>
          </w:tcPr>
          <w:p w14:paraId="3625857B"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Минимум </w:t>
            </w:r>
            <w:r w:rsidRPr="00D1264C">
              <w:rPr>
                <w:rFonts w:ascii="Arial" w:hAnsi="Arial" w:cs="Arial"/>
                <w:sz w:val="24"/>
                <w:szCs w:val="24"/>
                <w:lang w:val="sr-Latn-RS"/>
              </w:rPr>
              <w:t>210mm</w:t>
            </w:r>
          </w:p>
        </w:tc>
        <w:tc>
          <w:tcPr>
            <w:tcW w:w="1615" w:type="dxa"/>
          </w:tcPr>
          <w:p w14:paraId="587E9387"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026D958C" w14:textId="77777777" w:rsidTr="0023728E">
        <w:tc>
          <w:tcPr>
            <w:tcW w:w="3685" w:type="dxa"/>
          </w:tcPr>
          <w:p w14:paraId="7B8BEDD4" w14:textId="77777777" w:rsidR="0023728E" w:rsidRPr="00D1264C" w:rsidRDefault="0023728E" w:rsidP="0023728E">
            <w:pPr>
              <w:rPr>
                <w:rFonts w:ascii="Arial" w:hAnsi="Arial" w:cs="Arial"/>
                <w:sz w:val="24"/>
                <w:szCs w:val="24"/>
                <w:lang w:val="sr-Cyrl-RS"/>
              </w:rPr>
            </w:pPr>
            <w:r w:rsidRPr="00D1264C">
              <w:rPr>
                <w:rFonts w:ascii="Arial" w:hAnsi="Arial" w:cs="Arial"/>
                <w:sz w:val="24"/>
                <w:szCs w:val="24"/>
                <w:lang w:val="sr-Cyrl-RS"/>
              </w:rPr>
              <w:t xml:space="preserve">Клима </w:t>
            </w:r>
          </w:p>
        </w:tc>
        <w:tc>
          <w:tcPr>
            <w:tcW w:w="4050" w:type="dxa"/>
          </w:tcPr>
          <w:p w14:paraId="422FDAFF" w14:textId="77777777" w:rsidR="0023728E" w:rsidRPr="00D1264C" w:rsidRDefault="0023728E" w:rsidP="0023728E">
            <w:pPr>
              <w:jc w:val="center"/>
              <w:rPr>
                <w:rFonts w:ascii="Arial" w:hAnsi="Arial" w:cs="Arial"/>
                <w:sz w:val="24"/>
                <w:szCs w:val="24"/>
                <w:lang w:val="sr-Cyrl-RS"/>
              </w:rPr>
            </w:pPr>
            <w:r w:rsidRPr="00D1264C">
              <w:rPr>
                <w:rFonts w:ascii="Arial" w:hAnsi="Arial" w:cs="Arial"/>
                <w:sz w:val="24"/>
                <w:szCs w:val="24"/>
                <w:lang w:val="sr-Cyrl-RS"/>
              </w:rPr>
              <w:t>Да</w:t>
            </w:r>
          </w:p>
        </w:tc>
        <w:tc>
          <w:tcPr>
            <w:tcW w:w="1615" w:type="dxa"/>
          </w:tcPr>
          <w:p w14:paraId="40F14194"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711B6D84" w14:textId="77777777" w:rsidTr="0023728E">
        <w:tc>
          <w:tcPr>
            <w:tcW w:w="3685" w:type="dxa"/>
          </w:tcPr>
          <w:p w14:paraId="410ED9FA" w14:textId="77777777" w:rsidR="0023728E" w:rsidRPr="00D1264C" w:rsidRDefault="0023728E" w:rsidP="0023728E">
            <w:pPr>
              <w:rPr>
                <w:rFonts w:ascii="Arial" w:hAnsi="Arial" w:cs="Arial"/>
                <w:sz w:val="24"/>
                <w:szCs w:val="24"/>
                <w:lang w:val="sr-Cyrl-RS"/>
              </w:rPr>
            </w:pPr>
            <w:r w:rsidRPr="00D1264C">
              <w:rPr>
                <w:rFonts w:ascii="Arial" w:hAnsi="Arial" w:cs="Arial"/>
                <w:sz w:val="24"/>
                <w:szCs w:val="24"/>
                <w:lang w:val="sr-Cyrl-RS"/>
              </w:rPr>
              <w:t>Радијус окретања</w:t>
            </w:r>
          </w:p>
        </w:tc>
        <w:tc>
          <w:tcPr>
            <w:tcW w:w="4050" w:type="dxa"/>
          </w:tcPr>
          <w:p w14:paraId="71CD158D"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Максимум 5,6 </w:t>
            </w:r>
            <w:r w:rsidRPr="00D1264C">
              <w:rPr>
                <w:rFonts w:ascii="Arial" w:hAnsi="Arial" w:cs="Arial"/>
                <w:sz w:val="24"/>
                <w:szCs w:val="24"/>
                <w:lang w:val="sr-Latn-RS"/>
              </w:rPr>
              <w:t>m</w:t>
            </w:r>
          </w:p>
        </w:tc>
        <w:tc>
          <w:tcPr>
            <w:tcW w:w="1615" w:type="dxa"/>
          </w:tcPr>
          <w:p w14:paraId="63C0A8DF"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bl>
    <w:p w14:paraId="34932E85" w14:textId="4527466C" w:rsidR="0023728E" w:rsidRDefault="0023728E" w:rsidP="001769AA">
      <w:pPr>
        <w:rPr>
          <w:rFonts w:eastAsia="Arial" w:cs="Arial"/>
          <w:b/>
          <w:sz w:val="24"/>
          <w:lang w:val="sr-Cyrl-RS"/>
        </w:rPr>
      </w:pPr>
    </w:p>
    <w:p w14:paraId="0D6C6402" w14:textId="77777777" w:rsidR="0023728E" w:rsidRDefault="0023728E" w:rsidP="001769AA">
      <w:pPr>
        <w:rPr>
          <w:rFonts w:eastAsia="Arial" w:cs="Arial"/>
          <w:b/>
          <w:sz w:val="24"/>
          <w:lang w:val="sr-Cyrl-RS"/>
        </w:rPr>
      </w:pPr>
    </w:p>
    <w:tbl>
      <w:tblPr>
        <w:tblStyle w:val="TableGrid"/>
        <w:tblW w:w="10165" w:type="dxa"/>
        <w:tblLook w:val="04A0" w:firstRow="1" w:lastRow="0" w:firstColumn="1" w:lastColumn="0" w:noHBand="0" w:noVBand="1"/>
      </w:tblPr>
      <w:tblGrid>
        <w:gridCol w:w="4509"/>
        <w:gridCol w:w="3496"/>
        <w:gridCol w:w="2160"/>
      </w:tblGrid>
      <w:tr w:rsidR="0023728E" w14:paraId="4C63C993"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12456357" w14:textId="77777777" w:rsidR="0023728E" w:rsidRDefault="0023728E" w:rsidP="0023728E">
            <w:pPr>
              <w:jc w:val="center"/>
              <w:rPr>
                <w:rFonts w:eastAsia="Arial" w:cs="Arial"/>
                <w:sz w:val="24"/>
                <w:lang w:val="sr-Cyrl-RS"/>
              </w:rPr>
            </w:pPr>
            <w:r>
              <w:rPr>
                <w:rFonts w:eastAsia="Arial" w:cs="Arial"/>
                <w:sz w:val="24"/>
                <w:lang w:val="sr-Cyrl-RS"/>
              </w:rPr>
              <w:t>Запремина мотора</w:t>
            </w:r>
          </w:p>
        </w:tc>
        <w:tc>
          <w:tcPr>
            <w:tcW w:w="3496" w:type="dxa"/>
            <w:tcBorders>
              <w:top w:val="single" w:sz="4" w:space="0" w:color="auto"/>
              <w:left w:val="single" w:sz="4" w:space="0" w:color="auto"/>
              <w:bottom w:val="single" w:sz="4" w:space="0" w:color="auto"/>
              <w:right w:val="single" w:sz="4" w:space="0" w:color="auto"/>
            </w:tcBorders>
            <w:hideMark/>
          </w:tcPr>
          <w:p w14:paraId="0B00C671" w14:textId="77777777" w:rsidR="0023728E" w:rsidRDefault="0023728E" w:rsidP="0023728E">
            <w:pPr>
              <w:jc w:val="center"/>
              <w:rPr>
                <w:rFonts w:eastAsia="Arial" w:cs="Arial"/>
                <w:sz w:val="24"/>
                <w:lang w:val="sr-Cyrl-RS"/>
              </w:rPr>
            </w:pPr>
            <w:r>
              <w:rPr>
                <w:rFonts w:eastAsia="Arial" w:cs="Arial"/>
                <w:sz w:val="24"/>
                <w:lang w:val="sr-Cyrl-RS"/>
              </w:rPr>
              <w:t>1100 - 1300 cm3</w:t>
            </w:r>
          </w:p>
        </w:tc>
        <w:tc>
          <w:tcPr>
            <w:tcW w:w="2160" w:type="dxa"/>
            <w:tcBorders>
              <w:top w:val="single" w:sz="4" w:space="0" w:color="auto"/>
              <w:left w:val="single" w:sz="4" w:space="0" w:color="auto"/>
              <w:bottom w:val="single" w:sz="4" w:space="0" w:color="auto"/>
              <w:right w:val="single" w:sz="4" w:space="0" w:color="auto"/>
            </w:tcBorders>
          </w:tcPr>
          <w:p w14:paraId="37C99B9E" w14:textId="77777777" w:rsidR="0023728E" w:rsidRDefault="0023728E" w:rsidP="0023728E">
            <w:pPr>
              <w:jc w:val="center"/>
            </w:pPr>
            <w:r w:rsidRPr="00120BA1">
              <w:rPr>
                <w:rFonts w:eastAsia="Arial" w:cs="Arial"/>
                <w:sz w:val="24"/>
                <w:lang w:val="sr-Cyrl-RS"/>
              </w:rPr>
              <w:t>да/не</w:t>
            </w:r>
          </w:p>
        </w:tc>
      </w:tr>
      <w:tr w:rsidR="0023728E" w14:paraId="66FA9423"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2B38E9B1" w14:textId="77777777" w:rsidR="0023728E" w:rsidRDefault="0023728E" w:rsidP="0023728E">
            <w:pPr>
              <w:jc w:val="center"/>
              <w:rPr>
                <w:rFonts w:eastAsia="Arial" w:cs="Arial"/>
                <w:sz w:val="24"/>
                <w:lang w:val="sr-Cyrl-RS"/>
              </w:rPr>
            </w:pPr>
            <w:r>
              <w:rPr>
                <w:rFonts w:eastAsia="Arial" w:cs="Arial"/>
                <w:sz w:val="24"/>
                <w:lang w:val="sr-Cyrl-RS"/>
              </w:rPr>
              <w:t>Снага (kw)</w:t>
            </w:r>
          </w:p>
        </w:tc>
        <w:tc>
          <w:tcPr>
            <w:tcW w:w="3496" w:type="dxa"/>
            <w:tcBorders>
              <w:top w:val="single" w:sz="4" w:space="0" w:color="auto"/>
              <w:left w:val="single" w:sz="4" w:space="0" w:color="auto"/>
              <w:bottom w:val="single" w:sz="4" w:space="0" w:color="auto"/>
              <w:right w:val="single" w:sz="4" w:space="0" w:color="auto"/>
            </w:tcBorders>
            <w:hideMark/>
          </w:tcPr>
          <w:p w14:paraId="4169E43F" w14:textId="77777777" w:rsidR="0023728E" w:rsidRDefault="0023728E" w:rsidP="0023728E">
            <w:pPr>
              <w:jc w:val="center"/>
              <w:rPr>
                <w:rFonts w:eastAsia="Arial" w:cs="Arial"/>
                <w:sz w:val="24"/>
                <w:lang w:val="sr-Cyrl-RS"/>
              </w:rPr>
            </w:pPr>
            <w:r>
              <w:rPr>
                <w:rFonts w:eastAsia="Arial" w:cs="Arial"/>
                <w:sz w:val="24"/>
                <w:lang w:val="sr-Latn-RS"/>
              </w:rPr>
              <w:t>M</w:t>
            </w:r>
            <w:r>
              <w:rPr>
                <w:rFonts w:eastAsia="Arial" w:cs="Arial"/>
                <w:sz w:val="24"/>
                <w:lang w:val="sr-Cyrl-RS"/>
              </w:rPr>
              <w:t>аксимално 70  kW</w:t>
            </w:r>
          </w:p>
        </w:tc>
        <w:tc>
          <w:tcPr>
            <w:tcW w:w="2160" w:type="dxa"/>
            <w:tcBorders>
              <w:top w:val="single" w:sz="4" w:space="0" w:color="auto"/>
              <w:left w:val="single" w:sz="4" w:space="0" w:color="auto"/>
              <w:bottom w:val="single" w:sz="4" w:space="0" w:color="auto"/>
              <w:right w:val="single" w:sz="4" w:space="0" w:color="auto"/>
            </w:tcBorders>
          </w:tcPr>
          <w:p w14:paraId="16662087" w14:textId="77777777" w:rsidR="0023728E" w:rsidRDefault="0023728E" w:rsidP="0023728E">
            <w:pPr>
              <w:jc w:val="center"/>
            </w:pPr>
            <w:r w:rsidRPr="00120BA1">
              <w:rPr>
                <w:rFonts w:eastAsia="Arial" w:cs="Arial"/>
                <w:sz w:val="24"/>
                <w:lang w:val="sr-Cyrl-RS"/>
              </w:rPr>
              <w:t>да/не</w:t>
            </w:r>
          </w:p>
        </w:tc>
      </w:tr>
      <w:tr w:rsidR="0023728E" w14:paraId="7E7944F3"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3611EC4A" w14:textId="77777777" w:rsidR="0023728E" w:rsidRDefault="0023728E" w:rsidP="0023728E">
            <w:pPr>
              <w:jc w:val="center"/>
              <w:rPr>
                <w:rFonts w:eastAsia="Arial" w:cs="Arial"/>
                <w:sz w:val="24"/>
                <w:lang w:val="sr-Cyrl-RS"/>
              </w:rPr>
            </w:pPr>
            <w:r>
              <w:rPr>
                <w:rFonts w:eastAsia="Arial" w:cs="Arial"/>
                <w:sz w:val="24"/>
                <w:lang w:val="sr-Cyrl-RS"/>
              </w:rPr>
              <w:t>Број цилиндара</w:t>
            </w:r>
          </w:p>
        </w:tc>
        <w:tc>
          <w:tcPr>
            <w:tcW w:w="3496" w:type="dxa"/>
            <w:tcBorders>
              <w:top w:val="single" w:sz="4" w:space="0" w:color="auto"/>
              <w:left w:val="single" w:sz="4" w:space="0" w:color="auto"/>
              <w:bottom w:val="single" w:sz="4" w:space="0" w:color="auto"/>
              <w:right w:val="single" w:sz="4" w:space="0" w:color="auto"/>
            </w:tcBorders>
            <w:hideMark/>
          </w:tcPr>
          <w:p w14:paraId="68A2AA19" w14:textId="77777777" w:rsidR="0023728E" w:rsidRDefault="0023728E" w:rsidP="0023728E">
            <w:pPr>
              <w:jc w:val="center"/>
              <w:rPr>
                <w:rFonts w:eastAsia="Arial" w:cs="Arial"/>
                <w:sz w:val="24"/>
                <w:lang w:val="sr-Cyrl-RS"/>
              </w:rPr>
            </w:pPr>
            <w:r>
              <w:rPr>
                <w:rFonts w:eastAsia="Arial" w:cs="Arial"/>
                <w:sz w:val="24"/>
                <w:lang w:val="sr-Cyrl-RS"/>
              </w:rPr>
              <w:t>Минимално 4</w:t>
            </w:r>
          </w:p>
        </w:tc>
        <w:tc>
          <w:tcPr>
            <w:tcW w:w="2160" w:type="dxa"/>
            <w:tcBorders>
              <w:top w:val="single" w:sz="4" w:space="0" w:color="auto"/>
              <w:left w:val="single" w:sz="4" w:space="0" w:color="auto"/>
              <w:bottom w:val="single" w:sz="4" w:space="0" w:color="auto"/>
              <w:right w:val="single" w:sz="4" w:space="0" w:color="auto"/>
            </w:tcBorders>
          </w:tcPr>
          <w:p w14:paraId="43646B68" w14:textId="77777777" w:rsidR="0023728E" w:rsidRDefault="0023728E" w:rsidP="0023728E">
            <w:pPr>
              <w:jc w:val="center"/>
            </w:pPr>
            <w:r w:rsidRPr="00120BA1">
              <w:rPr>
                <w:rFonts w:eastAsia="Arial" w:cs="Arial"/>
                <w:sz w:val="24"/>
                <w:lang w:val="sr-Cyrl-RS"/>
              </w:rPr>
              <w:t>да/не</w:t>
            </w:r>
          </w:p>
        </w:tc>
      </w:tr>
      <w:tr w:rsidR="0023728E" w14:paraId="52995ACC"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0D572C1F" w14:textId="77777777" w:rsidR="0023728E" w:rsidRDefault="0023728E" w:rsidP="0023728E">
            <w:pPr>
              <w:jc w:val="center"/>
              <w:rPr>
                <w:rFonts w:eastAsia="Arial" w:cs="Arial"/>
                <w:sz w:val="24"/>
                <w:lang w:val="sr-Cyrl-RS"/>
              </w:rPr>
            </w:pPr>
            <w:r>
              <w:rPr>
                <w:rFonts w:eastAsia="Arial" w:cs="Arial"/>
                <w:sz w:val="24"/>
                <w:lang w:val="sr-Cyrl-RS"/>
              </w:rPr>
              <w:t>Тип мењача</w:t>
            </w:r>
          </w:p>
        </w:tc>
        <w:tc>
          <w:tcPr>
            <w:tcW w:w="3496" w:type="dxa"/>
            <w:tcBorders>
              <w:top w:val="single" w:sz="4" w:space="0" w:color="auto"/>
              <w:left w:val="single" w:sz="4" w:space="0" w:color="auto"/>
              <w:bottom w:val="single" w:sz="4" w:space="0" w:color="auto"/>
              <w:right w:val="single" w:sz="4" w:space="0" w:color="auto"/>
            </w:tcBorders>
            <w:hideMark/>
          </w:tcPr>
          <w:p w14:paraId="64444EE4" w14:textId="77777777" w:rsidR="0023728E" w:rsidRDefault="0023728E" w:rsidP="0023728E">
            <w:pPr>
              <w:jc w:val="center"/>
              <w:rPr>
                <w:rFonts w:eastAsia="Arial" w:cs="Arial"/>
                <w:sz w:val="24"/>
                <w:lang w:val="sr-Cyrl-RS"/>
              </w:rPr>
            </w:pPr>
            <w:r>
              <w:rPr>
                <w:rFonts w:eastAsia="Arial" w:cs="Arial"/>
                <w:sz w:val="24"/>
                <w:lang w:val="sr-Cyrl-RS"/>
              </w:rPr>
              <w:t>Мануелни</w:t>
            </w:r>
          </w:p>
        </w:tc>
        <w:tc>
          <w:tcPr>
            <w:tcW w:w="2160" w:type="dxa"/>
            <w:tcBorders>
              <w:top w:val="single" w:sz="4" w:space="0" w:color="auto"/>
              <w:left w:val="single" w:sz="4" w:space="0" w:color="auto"/>
              <w:bottom w:val="single" w:sz="4" w:space="0" w:color="auto"/>
              <w:right w:val="single" w:sz="4" w:space="0" w:color="auto"/>
            </w:tcBorders>
          </w:tcPr>
          <w:p w14:paraId="2B93726C" w14:textId="77777777" w:rsidR="0023728E" w:rsidRDefault="0023728E" w:rsidP="0023728E">
            <w:pPr>
              <w:jc w:val="center"/>
            </w:pPr>
            <w:r w:rsidRPr="00120BA1">
              <w:rPr>
                <w:rFonts w:eastAsia="Arial" w:cs="Arial"/>
                <w:sz w:val="24"/>
                <w:lang w:val="sr-Cyrl-RS"/>
              </w:rPr>
              <w:t>да/не</w:t>
            </w:r>
          </w:p>
        </w:tc>
      </w:tr>
      <w:tr w:rsidR="0023728E" w14:paraId="1D3752A8"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603D1B79" w14:textId="77777777" w:rsidR="0023728E" w:rsidRDefault="0023728E" w:rsidP="0023728E">
            <w:pPr>
              <w:jc w:val="center"/>
              <w:rPr>
                <w:rFonts w:eastAsia="Arial" w:cs="Arial"/>
                <w:sz w:val="24"/>
                <w:lang w:val="sr-Cyrl-RS"/>
              </w:rPr>
            </w:pPr>
            <w:r>
              <w:rPr>
                <w:rFonts w:eastAsia="Arial" w:cs="Arial"/>
                <w:sz w:val="24"/>
                <w:lang w:val="sr-Cyrl-RS"/>
              </w:rPr>
              <w:t>Број степени преноса</w:t>
            </w:r>
          </w:p>
        </w:tc>
        <w:tc>
          <w:tcPr>
            <w:tcW w:w="3496" w:type="dxa"/>
            <w:tcBorders>
              <w:top w:val="single" w:sz="4" w:space="0" w:color="auto"/>
              <w:left w:val="single" w:sz="4" w:space="0" w:color="auto"/>
              <w:bottom w:val="single" w:sz="4" w:space="0" w:color="auto"/>
              <w:right w:val="single" w:sz="4" w:space="0" w:color="auto"/>
            </w:tcBorders>
            <w:hideMark/>
          </w:tcPr>
          <w:p w14:paraId="2353E938" w14:textId="77777777" w:rsidR="0023728E" w:rsidRDefault="0023728E" w:rsidP="0023728E">
            <w:pPr>
              <w:jc w:val="center"/>
              <w:rPr>
                <w:rFonts w:eastAsia="Arial" w:cs="Arial"/>
                <w:sz w:val="24"/>
                <w:lang w:val="sr-Cyrl-RS"/>
              </w:rPr>
            </w:pPr>
            <w:r>
              <w:rPr>
                <w:rFonts w:eastAsia="Arial" w:cs="Arial"/>
                <w:sz w:val="24"/>
                <w:lang w:val="sr-Cyrl-RS"/>
              </w:rPr>
              <w:t>5 +1</w:t>
            </w:r>
          </w:p>
        </w:tc>
        <w:tc>
          <w:tcPr>
            <w:tcW w:w="2160" w:type="dxa"/>
            <w:tcBorders>
              <w:top w:val="single" w:sz="4" w:space="0" w:color="auto"/>
              <w:left w:val="single" w:sz="4" w:space="0" w:color="auto"/>
              <w:bottom w:val="single" w:sz="4" w:space="0" w:color="auto"/>
              <w:right w:val="single" w:sz="4" w:space="0" w:color="auto"/>
            </w:tcBorders>
          </w:tcPr>
          <w:p w14:paraId="6526D146" w14:textId="77777777" w:rsidR="0023728E" w:rsidRDefault="0023728E" w:rsidP="0023728E">
            <w:pPr>
              <w:jc w:val="center"/>
            </w:pPr>
            <w:r w:rsidRPr="00120BA1">
              <w:rPr>
                <w:rFonts w:eastAsia="Arial" w:cs="Arial"/>
                <w:sz w:val="24"/>
                <w:lang w:val="sr-Cyrl-RS"/>
              </w:rPr>
              <w:t>да/не</w:t>
            </w:r>
          </w:p>
        </w:tc>
      </w:tr>
      <w:tr w:rsidR="0023728E" w14:paraId="52AF34BF"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6E6AC3E8" w14:textId="77777777" w:rsidR="0023728E" w:rsidRDefault="0023728E" w:rsidP="0023728E">
            <w:pPr>
              <w:jc w:val="center"/>
              <w:rPr>
                <w:rFonts w:eastAsia="Arial" w:cs="Arial"/>
                <w:sz w:val="24"/>
                <w:lang w:val="sr-Cyrl-RS"/>
              </w:rPr>
            </w:pPr>
            <w:r>
              <w:rPr>
                <w:rFonts w:eastAsia="Arial" w:cs="Arial"/>
                <w:sz w:val="24"/>
                <w:lang w:val="sr-Cyrl-RS"/>
              </w:rPr>
              <w:t>Погон</w:t>
            </w:r>
          </w:p>
        </w:tc>
        <w:tc>
          <w:tcPr>
            <w:tcW w:w="3496" w:type="dxa"/>
            <w:tcBorders>
              <w:top w:val="single" w:sz="4" w:space="0" w:color="auto"/>
              <w:left w:val="single" w:sz="4" w:space="0" w:color="auto"/>
              <w:bottom w:val="single" w:sz="4" w:space="0" w:color="auto"/>
              <w:right w:val="single" w:sz="4" w:space="0" w:color="auto"/>
            </w:tcBorders>
            <w:hideMark/>
          </w:tcPr>
          <w:p w14:paraId="10EA830F" w14:textId="77777777" w:rsidR="0023728E" w:rsidRDefault="0023728E" w:rsidP="0023728E">
            <w:pPr>
              <w:jc w:val="center"/>
              <w:rPr>
                <w:rFonts w:eastAsia="Arial" w:cs="Arial"/>
                <w:sz w:val="24"/>
                <w:lang w:val="sr-Cyrl-RS"/>
              </w:rPr>
            </w:pPr>
            <w:r>
              <w:rPr>
                <w:rFonts w:eastAsia="Arial" w:cs="Arial"/>
                <w:sz w:val="24"/>
                <w:lang w:val="sr-Cyrl-RS"/>
              </w:rPr>
              <w:t>Предњи точкови</w:t>
            </w:r>
          </w:p>
        </w:tc>
        <w:tc>
          <w:tcPr>
            <w:tcW w:w="2160" w:type="dxa"/>
            <w:tcBorders>
              <w:top w:val="single" w:sz="4" w:space="0" w:color="auto"/>
              <w:left w:val="single" w:sz="4" w:space="0" w:color="auto"/>
              <w:bottom w:val="single" w:sz="4" w:space="0" w:color="auto"/>
              <w:right w:val="single" w:sz="4" w:space="0" w:color="auto"/>
            </w:tcBorders>
          </w:tcPr>
          <w:p w14:paraId="0FB29FF5" w14:textId="77777777" w:rsidR="0023728E" w:rsidRDefault="0023728E" w:rsidP="0023728E">
            <w:pPr>
              <w:jc w:val="center"/>
            </w:pPr>
            <w:r w:rsidRPr="00120BA1">
              <w:rPr>
                <w:rFonts w:eastAsia="Arial" w:cs="Arial"/>
                <w:sz w:val="24"/>
                <w:lang w:val="sr-Cyrl-RS"/>
              </w:rPr>
              <w:t>да/не</w:t>
            </w:r>
          </w:p>
        </w:tc>
      </w:tr>
      <w:tr w:rsidR="0023728E" w14:paraId="147687E9"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26876CD0" w14:textId="77777777" w:rsidR="0023728E" w:rsidRDefault="0023728E" w:rsidP="0023728E">
            <w:pPr>
              <w:jc w:val="center"/>
              <w:rPr>
                <w:rFonts w:eastAsia="Arial" w:cs="Arial"/>
                <w:sz w:val="24"/>
                <w:lang w:val="sr-Cyrl-RS"/>
              </w:rPr>
            </w:pPr>
            <w:r>
              <w:rPr>
                <w:rFonts w:eastAsia="Arial" w:cs="Arial"/>
                <w:sz w:val="24"/>
                <w:lang w:val="sr-Cyrl-RS"/>
              </w:rPr>
              <w:t>Дужина</w:t>
            </w:r>
          </w:p>
        </w:tc>
        <w:tc>
          <w:tcPr>
            <w:tcW w:w="3496" w:type="dxa"/>
            <w:tcBorders>
              <w:top w:val="single" w:sz="4" w:space="0" w:color="auto"/>
              <w:left w:val="single" w:sz="4" w:space="0" w:color="auto"/>
              <w:bottom w:val="single" w:sz="4" w:space="0" w:color="auto"/>
              <w:right w:val="single" w:sz="4" w:space="0" w:color="auto"/>
            </w:tcBorders>
            <w:hideMark/>
          </w:tcPr>
          <w:p w14:paraId="346630D8" w14:textId="77777777" w:rsidR="0023728E" w:rsidRDefault="0023728E" w:rsidP="0023728E">
            <w:pPr>
              <w:jc w:val="center"/>
              <w:rPr>
                <w:rFonts w:eastAsia="Arial" w:cs="Arial"/>
                <w:sz w:val="24"/>
                <w:lang w:val="sr-Cyrl-RS"/>
              </w:rPr>
            </w:pPr>
            <w:r>
              <w:rPr>
                <w:rFonts w:eastAsia="Arial" w:cs="Arial"/>
                <w:sz w:val="24"/>
                <w:lang w:val="sr-Cyrl-RS"/>
              </w:rPr>
              <w:t>Минимално  4000 mm</w:t>
            </w:r>
          </w:p>
        </w:tc>
        <w:tc>
          <w:tcPr>
            <w:tcW w:w="2160" w:type="dxa"/>
            <w:tcBorders>
              <w:top w:val="single" w:sz="4" w:space="0" w:color="auto"/>
              <w:left w:val="single" w:sz="4" w:space="0" w:color="auto"/>
              <w:bottom w:val="single" w:sz="4" w:space="0" w:color="auto"/>
              <w:right w:val="single" w:sz="4" w:space="0" w:color="auto"/>
            </w:tcBorders>
          </w:tcPr>
          <w:p w14:paraId="4F6C9AAC" w14:textId="77777777" w:rsidR="0023728E" w:rsidRDefault="0023728E" w:rsidP="0023728E">
            <w:pPr>
              <w:jc w:val="center"/>
            </w:pPr>
            <w:r w:rsidRPr="00120BA1">
              <w:rPr>
                <w:rFonts w:eastAsia="Arial" w:cs="Arial"/>
                <w:sz w:val="24"/>
                <w:lang w:val="sr-Cyrl-RS"/>
              </w:rPr>
              <w:t>да/не</w:t>
            </w:r>
          </w:p>
        </w:tc>
      </w:tr>
      <w:tr w:rsidR="0023728E" w14:paraId="2C8C392C"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2248BDCD" w14:textId="77777777" w:rsidR="0023728E" w:rsidRDefault="0023728E" w:rsidP="0023728E">
            <w:pPr>
              <w:jc w:val="center"/>
              <w:rPr>
                <w:rFonts w:eastAsia="Arial" w:cs="Arial"/>
                <w:sz w:val="24"/>
                <w:lang w:val="sr-Cyrl-RS"/>
              </w:rPr>
            </w:pPr>
            <w:r>
              <w:rPr>
                <w:rFonts w:eastAsia="Arial" w:cs="Arial"/>
                <w:sz w:val="24"/>
                <w:lang w:val="sr-Cyrl-RS"/>
              </w:rPr>
              <w:t>Ширина</w:t>
            </w:r>
          </w:p>
        </w:tc>
        <w:tc>
          <w:tcPr>
            <w:tcW w:w="3496" w:type="dxa"/>
            <w:tcBorders>
              <w:top w:val="single" w:sz="4" w:space="0" w:color="auto"/>
              <w:left w:val="single" w:sz="4" w:space="0" w:color="auto"/>
              <w:bottom w:val="single" w:sz="4" w:space="0" w:color="auto"/>
              <w:right w:val="single" w:sz="4" w:space="0" w:color="auto"/>
            </w:tcBorders>
            <w:hideMark/>
          </w:tcPr>
          <w:p w14:paraId="5BA6383D" w14:textId="77777777" w:rsidR="0023728E" w:rsidRDefault="0023728E" w:rsidP="0023728E">
            <w:pPr>
              <w:jc w:val="center"/>
              <w:rPr>
                <w:rFonts w:eastAsia="Arial" w:cs="Arial"/>
                <w:sz w:val="24"/>
                <w:lang w:val="sr-Cyrl-RS"/>
              </w:rPr>
            </w:pPr>
            <w:r>
              <w:rPr>
                <w:rFonts w:eastAsia="Arial" w:cs="Arial"/>
                <w:sz w:val="24"/>
                <w:lang w:val="sr-Cyrl-RS"/>
              </w:rPr>
              <w:t>1600 – 1700 mm</w:t>
            </w:r>
          </w:p>
        </w:tc>
        <w:tc>
          <w:tcPr>
            <w:tcW w:w="2160" w:type="dxa"/>
            <w:tcBorders>
              <w:top w:val="single" w:sz="4" w:space="0" w:color="auto"/>
              <w:left w:val="single" w:sz="4" w:space="0" w:color="auto"/>
              <w:bottom w:val="single" w:sz="4" w:space="0" w:color="auto"/>
              <w:right w:val="single" w:sz="4" w:space="0" w:color="auto"/>
            </w:tcBorders>
          </w:tcPr>
          <w:p w14:paraId="12C8630A" w14:textId="77777777" w:rsidR="0023728E" w:rsidRDefault="0023728E" w:rsidP="0023728E">
            <w:pPr>
              <w:jc w:val="center"/>
            </w:pPr>
            <w:r w:rsidRPr="00120BA1">
              <w:rPr>
                <w:rFonts w:eastAsia="Arial" w:cs="Arial"/>
                <w:sz w:val="24"/>
                <w:lang w:val="sr-Cyrl-RS"/>
              </w:rPr>
              <w:t>да/не</w:t>
            </w:r>
          </w:p>
        </w:tc>
      </w:tr>
      <w:tr w:rsidR="0023728E" w14:paraId="097D0CBB"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1A7A0BDA" w14:textId="77777777" w:rsidR="0023728E" w:rsidRDefault="0023728E" w:rsidP="0023728E">
            <w:pPr>
              <w:jc w:val="center"/>
              <w:rPr>
                <w:rFonts w:eastAsia="Arial" w:cs="Arial"/>
                <w:sz w:val="24"/>
                <w:lang w:val="sr-Cyrl-RS"/>
              </w:rPr>
            </w:pPr>
            <w:r>
              <w:rPr>
                <w:rFonts w:eastAsia="Arial" w:cs="Arial"/>
                <w:sz w:val="24"/>
                <w:lang w:val="sr-Cyrl-RS"/>
              </w:rPr>
              <w:t>Запремина пртљажника</w:t>
            </w:r>
          </w:p>
        </w:tc>
        <w:tc>
          <w:tcPr>
            <w:tcW w:w="3496" w:type="dxa"/>
            <w:tcBorders>
              <w:top w:val="single" w:sz="4" w:space="0" w:color="auto"/>
              <w:left w:val="single" w:sz="4" w:space="0" w:color="auto"/>
              <w:bottom w:val="single" w:sz="4" w:space="0" w:color="auto"/>
              <w:right w:val="single" w:sz="4" w:space="0" w:color="auto"/>
            </w:tcBorders>
            <w:hideMark/>
          </w:tcPr>
          <w:p w14:paraId="57256CE1" w14:textId="77777777" w:rsidR="0023728E" w:rsidRDefault="0023728E" w:rsidP="0023728E">
            <w:pPr>
              <w:jc w:val="center"/>
              <w:rPr>
                <w:rFonts w:eastAsia="Arial" w:cs="Arial"/>
                <w:sz w:val="24"/>
                <w:lang w:val="sr-Cyrl-RS"/>
              </w:rPr>
            </w:pPr>
            <w:r>
              <w:rPr>
                <w:rFonts w:eastAsia="Arial" w:cs="Arial"/>
                <w:sz w:val="24"/>
                <w:lang w:val="sr-Cyrl-RS"/>
              </w:rPr>
              <w:t>Минимално 270 l</w:t>
            </w:r>
          </w:p>
        </w:tc>
        <w:tc>
          <w:tcPr>
            <w:tcW w:w="2160" w:type="dxa"/>
            <w:tcBorders>
              <w:top w:val="single" w:sz="4" w:space="0" w:color="auto"/>
              <w:left w:val="single" w:sz="4" w:space="0" w:color="auto"/>
              <w:bottom w:val="single" w:sz="4" w:space="0" w:color="auto"/>
              <w:right w:val="single" w:sz="4" w:space="0" w:color="auto"/>
            </w:tcBorders>
          </w:tcPr>
          <w:p w14:paraId="51CEE6E7" w14:textId="77777777" w:rsidR="0023728E" w:rsidRDefault="0023728E" w:rsidP="0023728E">
            <w:pPr>
              <w:jc w:val="center"/>
            </w:pPr>
            <w:r w:rsidRPr="00120BA1">
              <w:rPr>
                <w:rFonts w:eastAsia="Arial" w:cs="Arial"/>
                <w:sz w:val="24"/>
                <w:lang w:val="sr-Cyrl-RS"/>
              </w:rPr>
              <w:t>да/не</w:t>
            </w:r>
          </w:p>
        </w:tc>
      </w:tr>
      <w:tr w:rsidR="0023728E" w14:paraId="5E654D65"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1D5E0920" w14:textId="77777777" w:rsidR="0023728E" w:rsidRDefault="0023728E" w:rsidP="0023728E">
            <w:pPr>
              <w:jc w:val="center"/>
              <w:rPr>
                <w:rFonts w:eastAsia="Arial" w:cs="Arial"/>
                <w:sz w:val="24"/>
                <w:lang w:val="sr-Cyrl-RS"/>
              </w:rPr>
            </w:pPr>
            <w:r>
              <w:rPr>
                <w:rFonts w:eastAsia="Arial" w:cs="Arial"/>
                <w:sz w:val="24"/>
                <w:lang w:val="sr-Cyrl-RS"/>
              </w:rPr>
              <w:t>Предње кочнице</w:t>
            </w:r>
          </w:p>
        </w:tc>
        <w:tc>
          <w:tcPr>
            <w:tcW w:w="3496" w:type="dxa"/>
            <w:tcBorders>
              <w:top w:val="single" w:sz="4" w:space="0" w:color="auto"/>
              <w:left w:val="single" w:sz="4" w:space="0" w:color="auto"/>
              <w:bottom w:val="single" w:sz="4" w:space="0" w:color="auto"/>
              <w:right w:val="single" w:sz="4" w:space="0" w:color="auto"/>
            </w:tcBorders>
            <w:hideMark/>
          </w:tcPr>
          <w:p w14:paraId="3B90C407" w14:textId="77777777" w:rsidR="0023728E" w:rsidRDefault="0023728E" w:rsidP="0023728E">
            <w:pPr>
              <w:jc w:val="center"/>
              <w:rPr>
                <w:rFonts w:eastAsia="Arial" w:cs="Arial"/>
                <w:sz w:val="24"/>
                <w:lang w:val="sr-Cyrl-RS"/>
              </w:rPr>
            </w:pPr>
            <w:r>
              <w:rPr>
                <w:rFonts w:eastAsia="Arial" w:cs="Arial"/>
                <w:sz w:val="24"/>
                <w:lang w:val="sr-Cyrl-RS"/>
              </w:rPr>
              <w:t>Дискови</w:t>
            </w:r>
          </w:p>
        </w:tc>
        <w:tc>
          <w:tcPr>
            <w:tcW w:w="2160" w:type="dxa"/>
            <w:tcBorders>
              <w:top w:val="single" w:sz="4" w:space="0" w:color="auto"/>
              <w:left w:val="single" w:sz="4" w:space="0" w:color="auto"/>
              <w:bottom w:val="single" w:sz="4" w:space="0" w:color="auto"/>
              <w:right w:val="single" w:sz="4" w:space="0" w:color="auto"/>
            </w:tcBorders>
          </w:tcPr>
          <w:p w14:paraId="3BBD0B3F" w14:textId="77777777" w:rsidR="0023728E" w:rsidRDefault="0023728E" w:rsidP="0023728E">
            <w:pPr>
              <w:jc w:val="center"/>
            </w:pPr>
            <w:r w:rsidRPr="00120BA1">
              <w:rPr>
                <w:rFonts w:eastAsia="Arial" w:cs="Arial"/>
                <w:sz w:val="24"/>
                <w:lang w:val="sr-Cyrl-RS"/>
              </w:rPr>
              <w:t>да/не</w:t>
            </w:r>
          </w:p>
        </w:tc>
      </w:tr>
      <w:tr w:rsidR="0023728E" w14:paraId="3ABE4E72"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6F570FE7" w14:textId="77777777" w:rsidR="0023728E" w:rsidRDefault="0023728E" w:rsidP="0023728E">
            <w:pPr>
              <w:jc w:val="center"/>
              <w:rPr>
                <w:rFonts w:eastAsia="Arial" w:cs="Arial"/>
                <w:sz w:val="24"/>
                <w:lang w:val="sr-Cyrl-RS"/>
              </w:rPr>
            </w:pPr>
            <w:r>
              <w:rPr>
                <w:rFonts w:eastAsia="Arial" w:cs="Arial"/>
                <w:sz w:val="24"/>
                <w:lang w:val="sr-Cyrl-RS"/>
              </w:rPr>
              <w:t>Задње кочнице</w:t>
            </w:r>
          </w:p>
        </w:tc>
        <w:tc>
          <w:tcPr>
            <w:tcW w:w="3496" w:type="dxa"/>
            <w:tcBorders>
              <w:top w:val="single" w:sz="4" w:space="0" w:color="auto"/>
              <w:left w:val="single" w:sz="4" w:space="0" w:color="auto"/>
              <w:bottom w:val="single" w:sz="4" w:space="0" w:color="auto"/>
              <w:right w:val="single" w:sz="4" w:space="0" w:color="auto"/>
            </w:tcBorders>
            <w:hideMark/>
          </w:tcPr>
          <w:p w14:paraId="7A0A068D" w14:textId="77777777" w:rsidR="0023728E" w:rsidRDefault="0023728E" w:rsidP="0023728E">
            <w:pPr>
              <w:jc w:val="center"/>
              <w:rPr>
                <w:rFonts w:eastAsia="Arial" w:cs="Arial"/>
                <w:sz w:val="24"/>
                <w:lang w:val="sr-Cyrl-RS"/>
              </w:rPr>
            </w:pPr>
            <w:r>
              <w:rPr>
                <w:rFonts w:eastAsia="Arial" w:cs="Arial"/>
                <w:sz w:val="24"/>
                <w:lang w:val="sr-Cyrl-RS"/>
              </w:rPr>
              <w:t>Дискови или Добош</w:t>
            </w:r>
          </w:p>
        </w:tc>
        <w:tc>
          <w:tcPr>
            <w:tcW w:w="2160" w:type="dxa"/>
            <w:tcBorders>
              <w:top w:val="single" w:sz="4" w:space="0" w:color="auto"/>
              <w:left w:val="single" w:sz="4" w:space="0" w:color="auto"/>
              <w:bottom w:val="single" w:sz="4" w:space="0" w:color="auto"/>
              <w:right w:val="single" w:sz="4" w:space="0" w:color="auto"/>
            </w:tcBorders>
          </w:tcPr>
          <w:p w14:paraId="6DAA5651" w14:textId="77777777" w:rsidR="0023728E" w:rsidRDefault="0023728E" w:rsidP="0023728E">
            <w:pPr>
              <w:jc w:val="center"/>
            </w:pPr>
            <w:r w:rsidRPr="00120BA1">
              <w:rPr>
                <w:rFonts w:eastAsia="Arial" w:cs="Arial"/>
                <w:sz w:val="24"/>
                <w:lang w:val="sr-Cyrl-RS"/>
              </w:rPr>
              <w:t>да/не</w:t>
            </w:r>
          </w:p>
        </w:tc>
      </w:tr>
      <w:tr w:rsidR="0023728E" w14:paraId="2E1EBBE1"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31D45058" w14:textId="77777777" w:rsidR="0023728E" w:rsidRDefault="0023728E" w:rsidP="0023728E">
            <w:pPr>
              <w:jc w:val="center"/>
              <w:rPr>
                <w:rFonts w:eastAsia="Arial" w:cs="Arial"/>
                <w:sz w:val="24"/>
                <w:lang w:val="sr-Cyrl-RS"/>
              </w:rPr>
            </w:pPr>
            <w:r>
              <w:rPr>
                <w:rFonts w:eastAsia="Arial" w:cs="Arial"/>
                <w:sz w:val="24"/>
                <w:lang w:val="sr-Cyrl-RS"/>
              </w:rPr>
              <w:t>Гориво</w:t>
            </w:r>
          </w:p>
        </w:tc>
        <w:tc>
          <w:tcPr>
            <w:tcW w:w="3496" w:type="dxa"/>
            <w:tcBorders>
              <w:top w:val="single" w:sz="4" w:space="0" w:color="auto"/>
              <w:left w:val="single" w:sz="4" w:space="0" w:color="auto"/>
              <w:bottom w:val="single" w:sz="4" w:space="0" w:color="auto"/>
              <w:right w:val="single" w:sz="4" w:space="0" w:color="auto"/>
            </w:tcBorders>
            <w:hideMark/>
          </w:tcPr>
          <w:p w14:paraId="391B0D25" w14:textId="77777777" w:rsidR="0023728E" w:rsidRDefault="0023728E" w:rsidP="0023728E">
            <w:pPr>
              <w:jc w:val="center"/>
              <w:rPr>
                <w:rFonts w:eastAsia="Arial" w:cs="Arial"/>
                <w:sz w:val="24"/>
                <w:lang w:val="sr-Cyrl-RS"/>
              </w:rPr>
            </w:pPr>
            <w:r>
              <w:rPr>
                <w:rFonts w:eastAsia="Arial" w:cs="Arial"/>
                <w:sz w:val="24"/>
                <w:lang w:val="sr-Cyrl-RS"/>
              </w:rPr>
              <w:t>Безоловни бензин</w:t>
            </w:r>
          </w:p>
        </w:tc>
        <w:tc>
          <w:tcPr>
            <w:tcW w:w="2160" w:type="dxa"/>
            <w:tcBorders>
              <w:top w:val="single" w:sz="4" w:space="0" w:color="auto"/>
              <w:left w:val="single" w:sz="4" w:space="0" w:color="auto"/>
              <w:bottom w:val="single" w:sz="4" w:space="0" w:color="auto"/>
              <w:right w:val="single" w:sz="4" w:space="0" w:color="auto"/>
            </w:tcBorders>
          </w:tcPr>
          <w:p w14:paraId="5DD421BA" w14:textId="77777777" w:rsidR="0023728E" w:rsidRDefault="0023728E" w:rsidP="0023728E">
            <w:pPr>
              <w:jc w:val="center"/>
            </w:pPr>
            <w:r w:rsidRPr="00120BA1">
              <w:rPr>
                <w:rFonts w:eastAsia="Arial" w:cs="Arial"/>
                <w:sz w:val="24"/>
                <w:lang w:val="sr-Cyrl-RS"/>
              </w:rPr>
              <w:t>да/не</w:t>
            </w:r>
          </w:p>
        </w:tc>
      </w:tr>
      <w:tr w:rsidR="0023728E" w14:paraId="604EA319"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6C1A8260" w14:textId="77777777" w:rsidR="0023728E" w:rsidRDefault="0023728E" w:rsidP="0023728E">
            <w:pPr>
              <w:jc w:val="center"/>
              <w:rPr>
                <w:rFonts w:eastAsia="Arial" w:cs="Arial"/>
                <w:sz w:val="24"/>
                <w:lang w:val="sr-Cyrl-RS"/>
              </w:rPr>
            </w:pPr>
            <w:r>
              <w:rPr>
                <w:rFonts w:eastAsia="Arial" w:cs="Arial"/>
                <w:sz w:val="24"/>
                <w:lang w:val="sr-Cyrl-RS"/>
              </w:rPr>
              <w:t>Број врата</w:t>
            </w:r>
          </w:p>
        </w:tc>
        <w:tc>
          <w:tcPr>
            <w:tcW w:w="3496" w:type="dxa"/>
            <w:tcBorders>
              <w:top w:val="single" w:sz="4" w:space="0" w:color="auto"/>
              <w:left w:val="single" w:sz="4" w:space="0" w:color="auto"/>
              <w:bottom w:val="single" w:sz="4" w:space="0" w:color="auto"/>
              <w:right w:val="single" w:sz="4" w:space="0" w:color="auto"/>
            </w:tcBorders>
            <w:hideMark/>
          </w:tcPr>
          <w:p w14:paraId="50087C55" w14:textId="77777777" w:rsidR="0023728E" w:rsidRDefault="0023728E" w:rsidP="0023728E">
            <w:pPr>
              <w:jc w:val="center"/>
              <w:rPr>
                <w:rFonts w:eastAsia="Arial" w:cs="Arial"/>
                <w:sz w:val="24"/>
                <w:lang w:val="sr-Cyrl-RS"/>
              </w:rPr>
            </w:pPr>
            <w:r>
              <w:rPr>
                <w:rFonts w:eastAsia="Arial" w:cs="Arial"/>
                <w:sz w:val="24"/>
                <w:lang w:val="sr-Cyrl-RS"/>
              </w:rPr>
              <w:t>Минимално 4</w:t>
            </w:r>
          </w:p>
        </w:tc>
        <w:tc>
          <w:tcPr>
            <w:tcW w:w="2160" w:type="dxa"/>
            <w:tcBorders>
              <w:top w:val="single" w:sz="4" w:space="0" w:color="auto"/>
              <w:left w:val="single" w:sz="4" w:space="0" w:color="auto"/>
              <w:bottom w:val="single" w:sz="4" w:space="0" w:color="auto"/>
              <w:right w:val="single" w:sz="4" w:space="0" w:color="auto"/>
            </w:tcBorders>
          </w:tcPr>
          <w:p w14:paraId="7096B29A" w14:textId="77777777" w:rsidR="0023728E" w:rsidRDefault="0023728E" w:rsidP="0023728E">
            <w:pPr>
              <w:jc w:val="center"/>
            </w:pPr>
            <w:r w:rsidRPr="00120BA1">
              <w:rPr>
                <w:rFonts w:eastAsia="Arial" w:cs="Arial"/>
                <w:sz w:val="24"/>
                <w:lang w:val="sr-Cyrl-RS"/>
              </w:rPr>
              <w:t>да/не</w:t>
            </w:r>
          </w:p>
        </w:tc>
      </w:tr>
      <w:tr w:rsidR="0023728E" w14:paraId="04A7C1EC" w14:textId="77777777" w:rsidTr="0023728E">
        <w:trPr>
          <w:trHeight w:val="206"/>
        </w:trPr>
        <w:tc>
          <w:tcPr>
            <w:tcW w:w="4509" w:type="dxa"/>
            <w:tcBorders>
              <w:top w:val="single" w:sz="4" w:space="0" w:color="auto"/>
              <w:left w:val="single" w:sz="4" w:space="0" w:color="auto"/>
              <w:bottom w:val="single" w:sz="4" w:space="0" w:color="auto"/>
              <w:right w:val="single" w:sz="4" w:space="0" w:color="auto"/>
            </w:tcBorders>
            <w:hideMark/>
          </w:tcPr>
          <w:p w14:paraId="43D3D850" w14:textId="77777777" w:rsidR="0023728E" w:rsidRDefault="0023728E" w:rsidP="0023728E">
            <w:pPr>
              <w:jc w:val="center"/>
              <w:rPr>
                <w:rFonts w:eastAsia="Arial" w:cs="Arial"/>
                <w:sz w:val="24"/>
                <w:lang w:val="sr-Cyrl-RS"/>
              </w:rPr>
            </w:pPr>
            <w:r>
              <w:rPr>
                <w:rFonts w:eastAsia="Arial" w:cs="Arial"/>
                <w:sz w:val="24"/>
                <w:lang w:val="sr-Cyrl-RS"/>
              </w:rPr>
              <w:t>Број седишта</w:t>
            </w:r>
          </w:p>
        </w:tc>
        <w:tc>
          <w:tcPr>
            <w:tcW w:w="3496" w:type="dxa"/>
            <w:tcBorders>
              <w:top w:val="single" w:sz="4" w:space="0" w:color="auto"/>
              <w:left w:val="single" w:sz="4" w:space="0" w:color="auto"/>
              <w:bottom w:val="single" w:sz="4" w:space="0" w:color="auto"/>
              <w:right w:val="single" w:sz="4" w:space="0" w:color="auto"/>
            </w:tcBorders>
            <w:hideMark/>
          </w:tcPr>
          <w:p w14:paraId="311E53EC" w14:textId="77777777" w:rsidR="0023728E" w:rsidRDefault="0023728E" w:rsidP="0023728E">
            <w:pPr>
              <w:jc w:val="center"/>
              <w:rPr>
                <w:rFonts w:eastAsia="Arial" w:cs="Arial"/>
                <w:sz w:val="24"/>
                <w:lang w:val="sr-Cyrl-RS"/>
              </w:rPr>
            </w:pPr>
            <w:r>
              <w:rPr>
                <w:rFonts w:eastAsia="Arial" w:cs="Arial"/>
                <w:sz w:val="24"/>
                <w:lang w:val="sr-Cyrl-RS"/>
              </w:rPr>
              <w:t>5</w:t>
            </w:r>
          </w:p>
        </w:tc>
        <w:tc>
          <w:tcPr>
            <w:tcW w:w="2160" w:type="dxa"/>
            <w:tcBorders>
              <w:top w:val="single" w:sz="4" w:space="0" w:color="auto"/>
              <w:left w:val="single" w:sz="4" w:space="0" w:color="auto"/>
              <w:bottom w:val="single" w:sz="4" w:space="0" w:color="auto"/>
              <w:right w:val="single" w:sz="4" w:space="0" w:color="auto"/>
            </w:tcBorders>
          </w:tcPr>
          <w:p w14:paraId="73865CEC" w14:textId="77777777" w:rsidR="0023728E" w:rsidRDefault="0023728E" w:rsidP="0023728E">
            <w:pPr>
              <w:jc w:val="center"/>
            </w:pPr>
            <w:r w:rsidRPr="00120BA1">
              <w:rPr>
                <w:rFonts w:eastAsia="Arial" w:cs="Arial"/>
                <w:sz w:val="24"/>
                <w:lang w:val="sr-Cyrl-RS"/>
              </w:rPr>
              <w:t>да/не</w:t>
            </w:r>
          </w:p>
        </w:tc>
      </w:tr>
      <w:tr w:rsidR="0023728E" w14:paraId="6055B727"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32C73BB3" w14:textId="77777777" w:rsidR="0023728E" w:rsidRDefault="0023728E" w:rsidP="0023728E">
            <w:pPr>
              <w:jc w:val="center"/>
              <w:rPr>
                <w:rFonts w:eastAsia="Arial" w:cs="Arial"/>
                <w:sz w:val="24"/>
                <w:lang w:val="sr-Cyrl-RS"/>
              </w:rPr>
            </w:pPr>
            <w:r>
              <w:rPr>
                <w:rFonts w:eastAsia="Arial" w:cs="Arial"/>
                <w:sz w:val="24"/>
                <w:lang w:val="sr-Cyrl-RS"/>
              </w:rPr>
              <w:t>Серво  на волану</w:t>
            </w:r>
          </w:p>
        </w:tc>
        <w:tc>
          <w:tcPr>
            <w:tcW w:w="3496" w:type="dxa"/>
            <w:tcBorders>
              <w:top w:val="single" w:sz="4" w:space="0" w:color="auto"/>
              <w:left w:val="single" w:sz="4" w:space="0" w:color="auto"/>
              <w:bottom w:val="single" w:sz="4" w:space="0" w:color="auto"/>
              <w:right w:val="single" w:sz="4" w:space="0" w:color="auto"/>
            </w:tcBorders>
            <w:hideMark/>
          </w:tcPr>
          <w:p w14:paraId="204A0803"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53222797" w14:textId="77777777" w:rsidR="0023728E" w:rsidRDefault="0023728E" w:rsidP="0023728E">
            <w:pPr>
              <w:jc w:val="center"/>
            </w:pPr>
            <w:r w:rsidRPr="00120BA1">
              <w:rPr>
                <w:rFonts w:eastAsia="Arial" w:cs="Arial"/>
                <w:sz w:val="24"/>
                <w:lang w:val="sr-Cyrl-RS"/>
              </w:rPr>
              <w:t>да/не</w:t>
            </w:r>
          </w:p>
        </w:tc>
      </w:tr>
      <w:tr w:rsidR="0023728E" w14:paraId="038F3800"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53603134" w14:textId="77777777" w:rsidR="0023728E" w:rsidRDefault="0023728E" w:rsidP="0023728E">
            <w:pPr>
              <w:jc w:val="center"/>
              <w:rPr>
                <w:rFonts w:eastAsia="Arial" w:cs="Arial"/>
                <w:sz w:val="24"/>
                <w:lang w:val="sr-Cyrl-RS"/>
              </w:rPr>
            </w:pPr>
            <w:r>
              <w:rPr>
                <w:rFonts w:eastAsia="Arial" w:cs="Arial"/>
                <w:sz w:val="24"/>
                <w:lang w:val="sr-Cyrl-RS"/>
              </w:rPr>
              <w:t>АБС</w:t>
            </w:r>
          </w:p>
        </w:tc>
        <w:tc>
          <w:tcPr>
            <w:tcW w:w="3496" w:type="dxa"/>
            <w:tcBorders>
              <w:top w:val="single" w:sz="4" w:space="0" w:color="auto"/>
              <w:left w:val="single" w:sz="4" w:space="0" w:color="auto"/>
              <w:bottom w:val="single" w:sz="4" w:space="0" w:color="auto"/>
              <w:right w:val="single" w:sz="4" w:space="0" w:color="auto"/>
            </w:tcBorders>
            <w:hideMark/>
          </w:tcPr>
          <w:p w14:paraId="2C4C7028"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0B778753" w14:textId="77777777" w:rsidR="0023728E" w:rsidRDefault="0023728E" w:rsidP="0023728E">
            <w:pPr>
              <w:jc w:val="center"/>
            </w:pPr>
            <w:r w:rsidRPr="00120BA1">
              <w:rPr>
                <w:rFonts w:eastAsia="Arial" w:cs="Arial"/>
                <w:sz w:val="24"/>
                <w:lang w:val="sr-Cyrl-RS"/>
              </w:rPr>
              <w:t>да/не</w:t>
            </w:r>
          </w:p>
        </w:tc>
      </w:tr>
      <w:tr w:rsidR="0023728E" w14:paraId="1D255044"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2863F7FF" w14:textId="77777777" w:rsidR="0023728E" w:rsidRDefault="0023728E" w:rsidP="0023728E">
            <w:pPr>
              <w:jc w:val="center"/>
              <w:rPr>
                <w:rFonts w:eastAsia="Arial" w:cs="Arial"/>
                <w:sz w:val="24"/>
                <w:lang w:val="sr-Cyrl-RS"/>
              </w:rPr>
            </w:pPr>
            <w:r>
              <w:rPr>
                <w:rFonts w:eastAsia="Arial" w:cs="Arial"/>
                <w:sz w:val="24"/>
                <w:lang w:val="sr-Cyrl-RS"/>
              </w:rPr>
              <w:t>Клима</w:t>
            </w:r>
          </w:p>
        </w:tc>
        <w:tc>
          <w:tcPr>
            <w:tcW w:w="3496" w:type="dxa"/>
            <w:tcBorders>
              <w:top w:val="single" w:sz="4" w:space="0" w:color="auto"/>
              <w:left w:val="single" w:sz="4" w:space="0" w:color="auto"/>
              <w:bottom w:val="single" w:sz="4" w:space="0" w:color="auto"/>
              <w:right w:val="single" w:sz="4" w:space="0" w:color="auto"/>
            </w:tcBorders>
            <w:hideMark/>
          </w:tcPr>
          <w:p w14:paraId="1E2DBA9F"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5B5D1617" w14:textId="77777777" w:rsidR="0023728E" w:rsidRDefault="0023728E" w:rsidP="0023728E">
            <w:pPr>
              <w:jc w:val="center"/>
            </w:pPr>
            <w:r w:rsidRPr="00120BA1">
              <w:rPr>
                <w:rFonts w:eastAsia="Arial" w:cs="Arial"/>
                <w:sz w:val="24"/>
                <w:lang w:val="sr-Cyrl-RS"/>
              </w:rPr>
              <w:t>да/не</w:t>
            </w:r>
          </w:p>
        </w:tc>
      </w:tr>
      <w:tr w:rsidR="0023728E" w14:paraId="14C4247C"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3B85075C" w14:textId="77777777" w:rsidR="0023728E" w:rsidRDefault="0023728E" w:rsidP="0023728E">
            <w:pPr>
              <w:jc w:val="center"/>
              <w:rPr>
                <w:rFonts w:eastAsia="Arial" w:cs="Arial"/>
                <w:sz w:val="24"/>
                <w:lang w:val="sr-Cyrl-RS"/>
              </w:rPr>
            </w:pPr>
            <w:r>
              <w:rPr>
                <w:rFonts w:eastAsia="Arial" w:cs="Arial"/>
                <w:sz w:val="24"/>
                <w:lang w:val="sr-Cyrl-RS"/>
              </w:rPr>
              <w:t>Норма за заштиту околине</w:t>
            </w:r>
          </w:p>
        </w:tc>
        <w:tc>
          <w:tcPr>
            <w:tcW w:w="3496" w:type="dxa"/>
            <w:tcBorders>
              <w:top w:val="single" w:sz="4" w:space="0" w:color="auto"/>
              <w:left w:val="single" w:sz="4" w:space="0" w:color="auto"/>
              <w:bottom w:val="single" w:sz="4" w:space="0" w:color="auto"/>
              <w:right w:val="single" w:sz="4" w:space="0" w:color="auto"/>
            </w:tcBorders>
            <w:hideMark/>
          </w:tcPr>
          <w:p w14:paraId="79783946" w14:textId="77777777" w:rsidR="0023728E" w:rsidRDefault="0023728E" w:rsidP="0023728E">
            <w:pPr>
              <w:jc w:val="center"/>
              <w:rPr>
                <w:rFonts w:eastAsia="Arial" w:cs="Arial"/>
                <w:sz w:val="24"/>
                <w:lang w:val="sr-Cyrl-RS"/>
              </w:rPr>
            </w:pPr>
            <w:r>
              <w:rPr>
                <w:rFonts w:eastAsia="Arial" w:cs="Arial"/>
                <w:sz w:val="24"/>
                <w:lang w:val="sr-Cyrl-RS"/>
              </w:rPr>
              <w:t>Минимум Еуро 6</w:t>
            </w:r>
          </w:p>
        </w:tc>
        <w:tc>
          <w:tcPr>
            <w:tcW w:w="2160" w:type="dxa"/>
            <w:tcBorders>
              <w:top w:val="single" w:sz="4" w:space="0" w:color="auto"/>
              <w:left w:val="single" w:sz="4" w:space="0" w:color="auto"/>
              <w:bottom w:val="single" w:sz="4" w:space="0" w:color="auto"/>
              <w:right w:val="single" w:sz="4" w:space="0" w:color="auto"/>
            </w:tcBorders>
          </w:tcPr>
          <w:p w14:paraId="143A1F01" w14:textId="77777777" w:rsidR="0023728E" w:rsidRDefault="0023728E" w:rsidP="0023728E">
            <w:pPr>
              <w:jc w:val="center"/>
            </w:pPr>
            <w:r w:rsidRPr="00120BA1">
              <w:rPr>
                <w:rFonts w:eastAsia="Arial" w:cs="Arial"/>
                <w:sz w:val="24"/>
                <w:lang w:val="sr-Cyrl-RS"/>
              </w:rPr>
              <w:t>да/не</w:t>
            </w:r>
          </w:p>
        </w:tc>
      </w:tr>
      <w:tr w:rsidR="0023728E" w14:paraId="4E802ADD"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43B86896" w14:textId="77777777" w:rsidR="0023728E" w:rsidRDefault="0023728E" w:rsidP="0023728E">
            <w:pPr>
              <w:jc w:val="center"/>
              <w:rPr>
                <w:rFonts w:eastAsia="Arial" w:cs="Arial"/>
                <w:sz w:val="24"/>
                <w:lang w:val="sr-Cyrl-RS"/>
              </w:rPr>
            </w:pPr>
            <w:r>
              <w:rPr>
                <w:rFonts w:eastAsia="Arial" w:cs="Arial"/>
                <w:sz w:val="24"/>
                <w:lang w:val="sr-Cyrl-RS"/>
              </w:rPr>
              <w:lastRenderedPageBreak/>
              <w:t>Централна брава са даљинском командом</w:t>
            </w:r>
          </w:p>
        </w:tc>
        <w:tc>
          <w:tcPr>
            <w:tcW w:w="3496" w:type="dxa"/>
            <w:tcBorders>
              <w:top w:val="single" w:sz="4" w:space="0" w:color="auto"/>
              <w:left w:val="single" w:sz="4" w:space="0" w:color="auto"/>
              <w:bottom w:val="single" w:sz="4" w:space="0" w:color="auto"/>
              <w:right w:val="single" w:sz="4" w:space="0" w:color="auto"/>
            </w:tcBorders>
            <w:hideMark/>
          </w:tcPr>
          <w:p w14:paraId="14911D88"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1E26B87C" w14:textId="77777777" w:rsidR="0023728E" w:rsidRDefault="0023728E" w:rsidP="0023728E">
            <w:pPr>
              <w:jc w:val="center"/>
            </w:pPr>
            <w:r w:rsidRPr="00120BA1">
              <w:rPr>
                <w:rFonts w:eastAsia="Arial" w:cs="Arial"/>
                <w:sz w:val="24"/>
                <w:lang w:val="sr-Cyrl-RS"/>
              </w:rPr>
              <w:t>да/не</w:t>
            </w:r>
          </w:p>
        </w:tc>
      </w:tr>
      <w:tr w:rsidR="0023728E" w14:paraId="3A78DF05"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25F93482" w14:textId="77777777" w:rsidR="0023728E" w:rsidRDefault="0023728E" w:rsidP="0023728E">
            <w:pPr>
              <w:jc w:val="center"/>
              <w:rPr>
                <w:rFonts w:eastAsia="Arial" w:cs="Arial"/>
                <w:sz w:val="24"/>
                <w:lang w:val="sr-Cyrl-RS"/>
              </w:rPr>
            </w:pPr>
            <w:r>
              <w:rPr>
                <w:rFonts w:eastAsia="Arial" w:cs="Arial"/>
                <w:sz w:val="24"/>
                <w:lang w:val="sr-Cyrl-RS"/>
              </w:rPr>
              <w:t>Аудио команде на управљачу</w:t>
            </w:r>
          </w:p>
        </w:tc>
        <w:tc>
          <w:tcPr>
            <w:tcW w:w="3496" w:type="dxa"/>
            <w:tcBorders>
              <w:top w:val="single" w:sz="4" w:space="0" w:color="auto"/>
              <w:left w:val="single" w:sz="4" w:space="0" w:color="auto"/>
              <w:bottom w:val="single" w:sz="4" w:space="0" w:color="auto"/>
              <w:right w:val="single" w:sz="4" w:space="0" w:color="auto"/>
            </w:tcBorders>
            <w:hideMark/>
          </w:tcPr>
          <w:p w14:paraId="646018FF"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55ABCA33" w14:textId="77777777" w:rsidR="0023728E" w:rsidRDefault="0023728E" w:rsidP="0023728E">
            <w:pPr>
              <w:jc w:val="center"/>
            </w:pPr>
            <w:r w:rsidRPr="00120BA1">
              <w:rPr>
                <w:rFonts w:eastAsia="Arial" w:cs="Arial"/>
                <w:sz w:val="24"/>
                <w:lang w:val="sr-Cyrl-RS"/>
              </w:rPr>
              <w:t>да/не</w:t>
            </w:r>
          </w:p>
        </w:tc>
      </w:tr>
      <w:tr w:rsidR="0023728E" w14:paraId="12BA28F3"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4A108A26" w14:textId="77777777" w:rsidR="0023728E" w:rsidRDefault="0023728E" w:rsidP="0023728E">
            <w:pPr>
              <w:jc w:val="center"/>
              <w:rPr>
                <w:rFonts w:eastAsia="Arial" w:cs="Arial"/>
                <w:sz w:val="24"/>
                <w:lang w:val="sr-Cyrl-RS"/>
              </w:rPr>
            </w:pPr>
            <w:r>
              <w:rPr>
                <w:rFonts w:eastAsia="Arial" w:cs="Arial"/>
                <w:sz w:val="24"/>
                <w:lang w:val="sr-Cyrl-RS"/>
              </w:rPr>
              <w:t>Сензор притиска у пнеуматицима</w:t>
            </w:r>
          </w:p>
        </w:tc>
        <w:tc>
          <w:tcPr>
            <w:tcW w:w="3496" w:type="dxa"/>
            <w:tcBorders>
              <w:top w:val="single" w:sz="4" w:space="0" w:color="auto"/>
              <w:left w:val="single" w:sz="4" w:space="0" w:color="auto"/>
              <w:bottom w:val="single" w:sz="4" w:space="0" w:color="auto"/>
              <w:right w:val="single" w:sz="4" w:space="0" w:color="auto"/>
            </w:tcBorders>
            <w:hideMark/>
          </w:tcPr>
          <w:p w14:paraId="7790AAA5"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03EF69CA" w14:textId="77777777" w:rsidR="0023728E" w:rsidRDefault="0023728E" w:rsidP="0023728E">
            <w:pPr>
              <w:jc w:val="center"/>
            </w:pPr>
            <w:r w:rsidRPr="00120BA1">
              <w:rPr>
                <w:rFonts w:eastAsia="Arial" w:cs="Arial"/>
                <w:sz w:val="24"/>
                <w:lang w:val="sr-Cyrl-RS"/>
              </w:rPr>
              <w:t>да/не</w:t>
            </w:r>
          </w:p>
        </w:tc>
      </w:tr>
      <w:tr w:rsidR="0023728E" w14:paraId="6AC6B5EB"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0AC1BF75" w14:textId="77777777" w:rsidR="0023728E" w:rsidRDefault="0023728E" w:rsidP="0023728E">
            <w:pPr>
              <w:jc w:val="center"/>
              <w:rPr>
                <w:rFonts w:eastAsia="Arial" w:cs="Arial"/>
                <w:sz w:val="24"/>
                <w:lang w:val="sr-Cyrl-RS"/>
              </w:rPr>
            </w:pPr>
            <w:r>
              <w:rPr>
                <w:rFonts w:eastAsia="Arial" w:cs="Arial"/>
                <w:sz w:val="24"/>
                <w:lang w:val="sr-Cyrl-RS"/>
              </w:rPr>
              <w:t>Аудио команде на управљачу</w:t>
            </w:r>
          </w:p>
        </w:tc>
        <w:tc>
          <w:tcPr>
            <w:tcW w:w="3496" w:type="dxa"/>
            <w:tcBorders>
              <w:top w:val="single" w:sz="4" w:space="0" w:color="auto"/>
              <w:left w:val="single" w:sz="4" w:space="0" w:color="auto"/>
              <w:bottom w:val="single" w:sz="4" w:space="0" w:color="auto"/>
              <w:right w:val="single" w:sz="4" w:space="0" w:color="auto"/>
            </w:tcBorders>
            <w:hideMark/>
          </w:tcPr>
          <w:p w14:paraId="45DAA26D"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6F960EE7" w14:textId="77777777" w:rsidR="0023728E" w:rsidRDefault="0023728E" w:rsidP="0023728E">
            <w:pPr>
              <w:jc w:val="center"/>
            </w:pPr>
            <w:r w:rsidRPr="00120BA1">
              <w:rPr>
                <w:rFonts w:eastAsia="Arial" w:cs="Arial"/>
                <w:sz w:val="24"/>
                <w:lang w:val="sr-Cyrl-RS"/>
              </w:rPr>
              <w:t>да/не</w:t>
            </w:r>
          </w:p>
        </w:tc>
      </w:tr>
      <w:tr w:rsidR="0023728E" w14:paraId="4B0CBFF5"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643DD7E7" w14:textId="77777777" w:rsidR="0023728E" w:rsidRDefault="0023728E" w:rsidP="0023728E">
            <w:pPr>
              <w:jc w:val="center"/>
              <w:rPr>
                <w:rFonts w:eastAsia="Arial" w:cs="Arial"/>
                <w:sz w:val="24"/>
                <w:lang w:val="sr-Cyrl-RS"/>
              </w:rPr>
            </w:pPr>
            <w:r>
              <w:rPr>
                <w:rFonts w:eastAsia="Arial" w:cs="Arial"/>
                <w:sz w:val="24"/>
                <w:lang w:val="sr-Cyrl-RS"/>
              </w:rPr>
              <w:t>Урађен технички преглед</w:t>
            </w:r>
          </w:p>
        </w:tc>
        <w:tc>
          <w:tcPr>
            <w:tcW w:w="3496" w:type="dxa"/>
            <w:tcBorders>
              <w:top w:val="single" w:sz="4" w:space="0" w:color="auto"/>
              <w:left w:val="single" w:sz="4" w:space="0" w:color="auto"/>
              <w:bottom w:val="single" w:sz="4" w:space="0" w:color="auto"/>
              <w:right w:val="single" w:sz="4" w:space="0" w:color="auto"/>
            </w:tcBorders>
            <w:hideMark/>
          </w:tcPr>
          <w:p w14:paraId="3390A989"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4FC4C6D5" w14:textId="77777777" w:rsidR="0023728E" w:rsidRDefault="0023728E" w:rsidP="0023728E">
            <w:pPr>
              <w:jc w:val="center"/>
            </w:pPr>
            <w:r w:rsidRPr="00120BA1">
              <w:rPr>
                <w:rFonts w:eastAsia="Arial" w:cs="Arial"/>
                <w:sz w:val="24"/>
                <w:lang w:val="sr-Cyrl-RS"/>
              </w:rPr>
              <w:t>да/не</w:t>
            </w:r>
          </w:p>
        </w:tc>
      </w:tr>
      <w:tr w:rsidR="0023728E" w14:paraId="2B9D2C26" w14:textId="77777777" w:rsidTr="0023728E">
        <w:tc>
          <w:tcPr>
            <w:tcW w:w="4509" w:type="dxa"/>
            <w:tcBorders>
              <w:top w:val="single" w:sz="4" w:space="0" w:color="auto"/>
              <w:left w:val="single" w:sz="4" w:space="0" w:color="auto"/>
              <w:bottom w:val="single" w:sz="4" w:space="0" w:color="auto"/>
              <w:right w:val="single" w:sz="4" w:space="0" w:color="auto"/>
            </w:tcBorders>
          </w:tcPr>
          <w:p w14:paraId="432CE708" w14:textId="77777777" w:rsidR="0023728E" w:rsidRDefault="0023728E" w:rsidP="0023728E">
            <w:pPr>
              <w:rPr>
                <w:rFonts w:eastAsia="Arial" w:cs="Arial"/>
                <w:sz w:val="24"/>
                <w:lang w:val="sr-Cyrl-RS"/>
              </w:rPr>
            </w:pPr>
          </w:p>
        </w:tc>
        <w:tc>
          <w:tcPr>
            <w:tcW w:w="3496" w:type="dxa"/>
            <w:tcBorders>
              <w:top w:val="single" w:sz="4" w:space="0" w:color="auto"/>
              <w:left w:val="single" w:sz="4" w:space="0" w:color="auto"/>
              <w:bottom w:val="single" w:sz="4" w:space="0" w:color="auto"/>
              <w:right w:val="single" w:sz="4" w:space="0" w:color="auto"/>
            </w:tcBorders>
          </w:tcPr>
          <w:p w14:paraId="2CA7ED42" w14:textId="77777777" w:rsidR="0023728E" w:rsidRDefault="0023728E" w:rsidP="0023728E">
            <w:pPr>
              <w:jc w:val="center"/>
              <w:rPr>
                <w:rFonts w:eastAsia="Arial" w:cs="Arial"/>
                <w:sz w:val="24"/>
                <w:lang w:val="sr-Cyrl-RS"/>
              </w:rPr>
            </w:pPr>
          </w:p>
        </w:tc>
        <w:tc>
          <w:tcPr>
            <w:tcW w:w="2160" w:type="dxa"/>
            <w:tcBorders>
              <w:top w:val="single" w:sz="4" w:space="0" w:color="auto"/>
              <w:left w:val="single" w:sz="4" w:space="0" w:color="auto"/>
              <w:bottom w:val="single" w:sz="4" w:space="0" w:color="auto"/>
              <w:right w:val="single" w:sz="4" w:space="0" w:color="auto"/>
            </w:tcBorders>
          </w:tcPr>
          <w:p w14:paraId="4145BE2A" w14:textId="77777777" w:rsidR="0023728E" w:rsidRDefault="0023728E" w:rsidP="0023728E">
            <w:pPr>
              <w:jc w:val="center"/>
            </w:pPr>
            <w:r w:rsidRPr="00120BA1">
              <w:rPr>
                <w:rFonts w:eastAsia="Arial" w:cs="Arial"/>
                <w:sz w:val="24"/>
                <w:lang w:val="sr-Cyrl-RS"/>
              </w:rPr>
              <w:t>да/не</w:t>
            </w:r>
          </w:p>
        </w:tc>
      </w:tr>
    </w:tbl>
    <w:p w14:paraId="47B36DF1" w14:textId="77777777" w:rsidR="0023728E" w:rsidRPr="0087174A" w:rsidRDefault="0023728E" w:rsidP="0023728E">
      <w:pPr>
        <w:rPr>
          <w:sz w:val="24"/>
          <w:szCs w:val="24"/>
        </w:rPr>
      </w:pPr>
    </w:p>
    <w:p w14:paraId="498DA2F9" w14:textId="77777777" w:rsidR="0023728E" w:rsidRPr="0087174A" w:rsidRDefault="0023728E" w:rsidP="0023728E">
      <w:pPr>
        <w:rPr>
          <w:rFonts w:cs="Arial"/>
          <w:sz w:val="24"/>
          <w:szCs w:val="24"/>
          <w:lang w:val="sr-Cyrl-RS"/>
        </w:rPr>
      </w:pPr>
      <w:r w:rsidRPr="0087174A">
        <w:rPr>
          <w:rFonts w:cs="Arial"/>
          <w:sz w:val="24"/>
          <w:szCs w:val="24"/>
          <w:lang w:val="sr-Cyrl-RS"/>
        </w:rPr>
        <w:t xml:space="preserve">Уз испоручено </w:t>
      </w:r>
      <w:r>
        <w:rPr>
          <w:rFonts w:cs="Arial"/>
          <w:sz w:val="24"/>
          <w:szCs w:val="24"/>
          <w:lang w:val="sr-Cyrl-RS"/>
        </w:rPr>
        <w:t>возило неопходно је доставити:</w:t>
      </w:r>
    </w:p>
    <w:tbl>
      <w:tblPr>
        <w:tblStyle w:val="TableGrid"/>
        <w:tblW w:w="0" w:type="auto"/>
        <w:tblLook w:val="04A0" w:firstRow="1" w:lastRow="0" w:firstColumn="1" w:lastColumn="0" w:noHBand="0" w:noVBand="1"/>
      </w:tblPr>
      <w:tblGrid>
        <w:gridCol w:w="781"/>
        <w:gridCol w:w="5249"/>
        <w:gridCol w:w="2989"/>
      </w:tblGrid>
      <w:tr w:rsidR="0023728E" w14:paraId="167CE262" w14:textId="77777777" w:rsidTr="0023728E">
        <w:tc>
          <w:tcPr>
            <w:tcW w:w="781" w:type="dxa"/>
          </w:tcPr>
          <w:p w14:paraId="59B1FDED" w14:textId="77777777" w:rsidR="0023728E" w:rsidRPr="0087174A" w:rsidRDefault="0023728E" w:rsidP="0023728E">
            <w:pPr>
              <w:jc w:val="center"/>
              <w:rPr>
                <w:rFonts w:cs="Arial"/>
                <w:sz w:val="24"/>
                <w:szCs w:val="24"/>
                <w:lang w:val="sr-Cyrl-RS"/>
              </w:rPr>
            </w:pPr>
            <w:r w:rsidRPr="0087174A">
              <w:rPr>
                <w:rFonts w:cs="Arial"/>
                <w:sz w:val="24"/>
                <w:szCs w:val="24"/>
                <w:lang w:val="sr-Cyrl-RS"/>
              </w:rPr>
              <w:t>Р.бр.</w:t>
            </w:r>
          </w:p>
        </w:tc>
        <w:tc>
          <w:tcPr>
            <w:tcW w:w="5480" w:type="dxa"/>
          </w:tcPr>
          <w:p w14:paraId="1C675447" w14:textId="77777777" w:rsidR="0023728E" w:rsidRPr="0087174A" w:rsidRDefault="0023728E" w:rsidP="0023728E">
            <w:pPr>
              <w:jc w:val="center"/>
              <w:rPr>
                <w:rFonts w:cs="Arial"/>
                <w:sz w:val="24"/>
                <w:szCs w:val="24"/>
                <w:lang w:val="sr-Cyrl-RS"/>
              </w:rPr>
            </w:pPr>
            <w:r w:rsidRPr="0087174A">
              <w:rPr>
                <w:rFonts w:cs="Arial"/>
                <w:sz w:val="24"/>
                <w:szCs w:val="24"/>
                <w:lang w:val="sr-Cyrl-RS"/>
              </w:rPr>
              <w:t>назив</w:t>
            </w:r>
          </w:p>
        </w:tc>
        <w:tc>
          <w:tcPr>
            <w:tcW w:w="3089" w:type="dxa"/>
          </w:tcPr>
          <w:p w14:paraId="4318DFD7" w14:textId="77777777" w:rsidR="0023728E" w:rsidRDefault="0023728E" w:rsidP="0023728E">
            <w:pPr>
              <w:jc w:val="center"/>
              <w:rPr>
                <w:rFonts w:cs="Arial"/>
                <w:sz w:val="24"/>
                <w:szCs w:val="24"/>
                <w:lang w:val="sr-Cyrl-RS"/>
              </w:rPr>
            </w:pPr>
            <w:r>
              <w:rPr>
                <w:rFonts w:cs="Arial"/>
                <w:sz w:val="24"/>
                <w:szCs w:val="24"/>
                <w:lang w:val="sr-Cyrl-RS"/>
              </w:rPr>
              <w:t>да/не</w:t>
            </w:r>
          </w:p>
          <w:p w14:paraId="2C500FDA" w14:textId="77777777" w:rsidR="0023728E" w:rsidRPr="0087174A" w:rsidRDefault="0023728E" w:rsidP="0023728E">
            <w:pPr>
              <w:jc w:val="center"/>
              <w:rPr>
                <w:rFonts w:cs="Arial"/>
                <w:sz w:val="24"/>
                <w:szCs w:val="24"/>
                <w:lang w:val="sr-Cyrl-RS"/>
              </w:rPr>
            </w:pPr>
            <w:r>
              <w:rPr>
                <w:rFonts w:cs="Arial"/>
                <w:sz w:val="24"/>
                <w:szCs w:val="24"/>
                <w:lang w:val="sr-Cyrl-RS"/>
              </w:rPr>
              <w:t>(заокружити)</w:t>
            </w:r>
          </w:p>
        </w:tc>
      </w:tr>
      <w:tr w:rsidR="0023728E" w14:paraId="18E38940" w14:textId="77777777" w:rsidTr="0023728E">
        <w:tc>
          <w:tcPr>
            <w:tcW w:w="781" w:type="dxa"/>
          </w:tcPr>
          <w:p w14:paraId="50058851" w14:textId="77777777" w:rsidR="0023728E" w:rsidRPr="0087174A" w:rsidRDefault="0023728E" w:rsidP="0023728E">
            <w:pPr>
              <w:jc w:val="center"/>
              <w:rPr>
                <w:lang w:val="sr-Cyrl-RS"/>
              </w:rPr>
            </w:pPr>
            <w:r>
              <w:rPr>
                <w:lang w:val="sr-Cyrl-RS"/>
              </w:rPr>
              <w:t>1.</w:t>
            </w:r>
          </w:p>
        </w:tc>
        <w:tc>
          <w:tcPr>
            <w:tcW w:w="5480" w:type="dxa"/>
          </w:tcPr>
          <w:p w14:paraId="7F4B6689" w14:textId="77777777" w:rsidR="0023728E" w:rsidRPr="0087174A" w:rsidRDefault="0023728E" w:rsidP="0023728E">
            <w:pPr>
              <w:rPr>
                <w:rFonts w:cs="Arial"/>
                <w:sz w:val="24"/>
                <w:szCs w:val="24"/>
                <w:lang w:val="sr-Cyrl-RS"/>
              </w:rPr>
            </w:pPr>
            <w:r w:rsidRPr="0087174A">
              <w:rPr>
                <w:rFonts w:cs="Arial"/>
                <w:sz w:val="24"/>
                <w:szCs w:val="24"/>
                <w:lang w:val="sr-Cyrl-RS"/>
              </w:rPr>
              <w:t>Гарантни лист са списком овлашћених сервиса</w:t>
            </w:r>
          </w:p>
        </w:tc>
        <w:tc>
          <w:tcPr>
            <w:tcW w:w="3089" w:type="dxa"/>
          </w:tcPr>
          <w:p w14:paraId="0AA9912E" w14:textId="77777777" w:rsidR="0023728E" w:rsidRDefault="0023728E" w:rsidP="0023728E">
            <w:pPr>
              <w:jc w:val="center"/>
              <w:rPr>
                <w:rFonts w:cs="Arial"/>
                <w:sz w:val="24"/>
                <w:szCs w:val="24"/>
                <w:lang w:val="sr-Cyrl-RS"/>
              </w:rPr>
            </w:pPr>
          </w:p>
          <w:p w14:paraId="26334B7C"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59D036A8" w14:textId="77777777" w:rsidTr="0023728E">
        <w:tc>
          <w:tcPr>
            <w:tcW w:w="781" w:type="dxa"/>
          </w:tcPr>
          <w:p w14:paraId="6C150E60" w14:textId="77777777" w:rsidR="0023728E" w:rsidRPr="0087174A" w:rsidRDefault="0023728E" w:rsidP="0023728E">
            <w:pPr>
              <w:jc w:val="center"/>
              <w:rPr>
                <w:lang w:val="sr-Cyrl-RS"/>
              </w:rPr>
            </w:pPr>
            <w:r>
              <w:rPr>
                <w:lang w:val="sr-Cyrl-RS"/>
              </w:rPr>
              <w:t>2.</w:t>
            </w:r>
          </w:p>
        </w:tc>
        <w:tc>
          <w:tcPr>
            <w:tcW w:w="5480" w:type="dxa"/>
          </w:tcPr>
          <w:p w14:paraId="7ED56691" w14:textId="77777777" w:rsidR="0023728E" w:rsidRPr="00C56108" w:rsidRDefault="0023728E" w:rsidP="0023728E">
            <w:pPr>
              <w:rPr>
                <w:rFonts w:cs="Arial"/>
                <w:sz w:val="24"/>
                <w:szCs w:val="24"/>
                <w:lang w:val="sr-Cyrl-RS"/>
              </w:rPr>
            </w:pPr>
            <w:r w:rsidRPr="00C56108">
              <w:rPr>
                <w:rFonts w:cs="Arial"/>
                <w:sz w:val="24"/>
                <w:szCs w:val="24"/>
                <w:lang w:val="sr-Cyrl-RS"/>
              </w:rPr>
              <w:t>Упутство за употребу</w:t>
            </w:r>
            <w:r>
              <w:rPr>
                <w:rFonts w:cs="Arial"/>
                <w:sz w:val="24"/>
                <w:szCs w:val="24"/>
                <w:lang w:val="sr-Cyrl-RS"/>
              </w:rPr>
              <w:t xml:space="preserve"> на српском језику</w:t>
            </w:r>
          </w:p>
        </w:tc>
        <w:tc>
          <w:tcPr>
            <w:tcW w:w="3089" w:type="dxa"/>
          </w:tcPr>
          <w:p w14:paraId="5BCCC5E1"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1E0B8C6B" w14:textId="77777777" w:rsidTr="0023728E">
        <w:tc>
          <w:tcPr>
            <w:tcW w:w="781" w:type="dxa"/>
          </w:tcPr>
          <w:p w14:paraId="23CDB6C8" w14:textId="77777777" w:rsidR="0023728E" w:rsidRPr="0087174A" w:rsidRDefault="0023728E" w:rsidP="0023728E">
            <w:pPr>
              <w:jc w:val="center"/>
              <w:rPr>
                <w:lang w:val="sr-Cyrl-RS"/>
              </w:rPr>
            </w:pPr>
            <w:r>
              <w:rPr>
                <w:lang w:val="sr-Cyrl-RS"/>
              </w:rPr>
              <w:t>3.</w:t>
            </w:r>
          </w:p>
        </w:tc>
        <w:tc>
          <w:tcPr>
            <w:tcW w:w="5480" w:type="dxa"/>
          </w:tcPr>
          <w:p w14:paraId="25E9D1C7" w14:textId="77777777" w:rsidR="0023728E" w:rsidRPr="00C56108" w:rsidRDefault="0023728E" w:rsidP="0023728E">
            <w:pPr>
              <w:rPr>
                <w:rFonts w:cs="Arial"/>
                <w:sz w:val="24"/>
                <w:szCs w:val="24"/>
                <w:lang w:val="sr-Cyrl-RS"/>
              </w:rPr>
            </w:pPr>
            <w:r w:rsidRPr="00C56108">
              <w:rPr>
                <w:rFonts w:cs="Arial"/>
                <w:sz w:val="24"/>
                <w:szCs w:val="24"/>
                <w:lang w:val="sr-Cyrl-RS"/>
              </w:rPr>
              <w:t>Резервни точак</w:t>
            </w:r>
            <w:r>
              <w:rPr>
                <w:rFonts w:cs="Arial"/>
                <w:sz w:val="24"/>
                <w:szCs w:val="24"/>
                <w:lang w:val="sr-Cyrl-RS"/>
              </w:rPr>
              <w:t>, дизалицу и кључ за точкове</w:t>
            </w:r>
          </w:p>
        </w:tc>
        <w:tc>
          <w:tcPr>
            <w:tcW w:w="3089" w:type="dxa"/>
          </w:tcPr>
          <w:p w14:paraId="16217ED6" w14:textId="77777777" w:rsidR="0023728E" w:rsidRDefault="0023728E" w:rsidP="0023728E">
            <w:pPr>
              <w:jc w:val="center"/>
            </w:pPr>
            <w:r w:rsidRPr="00A62AE9">
              <w:rPr>
                <w:rFonts w:cs="Arial"/>
                <w:sz w:val="24"/>
                <w:szCs w:val="24"/>
                <w:lang w:val="sr-Cyrl-RS"/>
              </w:rPr>
              <w:t>да/не</w:t>
            </w:r>
          </w:p>
        </w:tc>
      </w:tr>
      <w:tr w:rsidR="0023728E" w14:paraId="2197C331" w14:textId="77777777" w:rsidTr="0023728E">
        <w:tc>
          <w:tcPr>
            <w:tcW w:w="781" w:type="dxa"/>
          </w:tcPr>
          <w:p w14:paraId="3C16B2F2" w14:textId="77777777" w:rsidR="0023728E" w:rsidRPr="0087174A" w:rsidRDefault="0023728E" w:rsidP="0023728E">
            <w:pPr>
              <w:jc w:val="center"/>
              <w:rPr>
                <w:lang w:val="sr-Cyrl-RS"/>
              </w:rPr>
            </w:pPr>
            <w:r>
              <w:rPr>
                <w:lang w:val="sr-Cyrl-RS"/>
              </w:rPr>
              <w:t>4.</w:t>
            </w:r>
          </w:p>
        </w:tc>
        <w:tc>
          <w:tcPr>
            <w:tcW w:w="5480" w:type="dxa"/>
          </w:tcPr>
          <w:p w14:paraId="4DDBD218" w14:textId="77777777" w:rsidR="0023728E" w:rsidRPr="00D1264C" w:rsidRDefault="0023728E" w:rsidP="0023728E">
            <w:pPr>
              <w:rPr>
                <w:rFonts w:cs="Arial"/>
                <w:sz w:val="24"/>
                <w:szCs w:val="24"/>
                <w:lang w:val="sr-Latn-RS"/>
              </w:rPr>
            </w:pPr>
            <w:r w:rsidRPr="00D1264C">
              <w:rPr>
                <w:rFonts w:cs="Arial"/>
                <w:sz w:val="24"/>
                <w:szCs w:val="24"/>
                <w:lang w:val="sr-Cyrl-RS"/>
              </w:rPr>
              <w:t xml:space="preserve">Обавезну опрему у складу са Правилником о техничким условима за возила у саобрачају на путевима </w:t>
            </w:r>
            <w:r w:rsidRPr="00D1264C">
              <w:rPr>
                <w:rFonts w:cs="Arial"/>
                <w:sz w:val="24"/>
                <w:szCs w:val="24"/>
                <w:lang w:val="sr-Latn-RS"/>
              </w:rPr>
              <w:t>(</w:t>
            </w:r>
            <w:r w:rsidRPr="00D1264C">
              <w:rPr>
                <w:rFonts w:cs="Arial"/>
                <w:sz w:val="24"/>
                <w:szCs w:val="24"/>
                <w:lang w:val="sr-Cyrl-RS"/>
              </w:rPr>
              <w:t>троугао</w:t>
            </w:r>
            <w:r w:rsidRPr="00D1264C">
              <w:rPr>
                <w:rFonts w:cs="Arial"/>
                <w:sz w:val="24"/>
                <w:szCs w:val="24"/>
                <w:lang w:val="sr-Latn-RS"/>
              </w:rPr>
              <w:t xml:space="preserve">, </w:t>
            </w:r>
            <w:r w:rsidRPr="00D1264C">
              <w:rPr>
                <w:rFonts w:cs="Arial"/>
                <w:sz w:val="24"/>
                <w:szCs w:val="24"/>
                <w:lang w:val="sr-Cyrl-RS"/>
              </w:rPr>
              <w:t>комплет сијалица</w:t>
            </w:r>
            <w:r w:rsidRPr="00D1264C">
              <w:rPr>
                <w:rFonts w:cs="Arial"/>
                <w:sz w:val="24"/>
                <w:szCs w:val="24"/>
                <w:lang w:val="sr-Latn-RS"/>
              </w:rPr>
              <w:t xml:space="preserve">, </w:t>
            </w:r>
            <w:r w:rsidRPr="00D1264C">
              <w:rPr>
                <w:rFonts w:cs="Arial"/>
                <w:sz w:val="24"/>
                <w:szCs w:val="24"/>
                <w:lang w:val="sr-Cyrl-RS"/>
              </w:rPr>
              <w:t>прву помоћ</w:t>
            </w:r>
            <w:r w:rsidRPr="00D1264C">
              <w:rPr>
                <w:rFonts w:cs="Arial"/>
                <w:sz w:val="24"/>
                <w:szCs w:val="24"/>
                <w:lang w:val="sr-Latn-RS"/>
              </w:rPr>
              <w:t xml:space="preserve">, </w:t>
            </w:r>
            <w:r w:rsidRPr="00D1264C">
              <w:rPr>
                <w:rFonts w:cs="Arial"/>
                <w:sz w:val="24"/>
                <w:szCs w:val="24"/>
                <w:lang w:val="sr-Cyrl-RS"/>
              </w:rPr>
              <w:t>уже за вучу</w:t>
            </w:r>
            <w:r w:rsidRPr="00D1264C">
              <w:rPr>
                <w:rFonts w:cs="Arial"/>
                <w:sz w:val="24"/>
                <w:szCs w:val="24"/>
                <w:lang w:val="sr-Latn-RS"/>
              </w:rPr>
              <w:t xml:space="preserve">, </w:t>
            </w:r>
            <w:r w:rsidRPr="00D1264C">
              <w:rPr>
                <w:rFonts w:cs="Arial"/>
                <w:sz w:val="24"/>
                <w:szCs w:val="24"/>
                <w:lang w:val="sr-Cyrl-RS"/>
              </w:rPr>
              <w:t>фосфоресцентни прслук</w:t>
            </w:r>
            <w:r w:rsidRPr="00D1264C">
              <w:rPr>
                <w:rFonts w:cs="Arial"/>
                <w:sz w:val="24"/>
                <w:szCs w:val="24"/>
                <w:lang w:val="sr-Latn-RS"/>
              </w:rPr>
              <w:t>)</w:t>
            </w:r>
          </w:p>
          <w:p w14:paraId="0517B6F1" w14:textId="77777777" w:rsidR="0023728E" w:rsidRPr="00C56108" w:rsidRDefault="0023728E" w:rsidP="0023728E">
            <w:pPr>
              <w:rPr>
                <w:rFonts w:cs="Arial"/>
                <w:sz w:val="24"/>
                <w:szCs w:val="24"/>
                <w:lang w:val="sr-Cyrl-RS"/>
              </w:rPr>
            </w:pPr>
          </w:p>
        </w:tc>
        <w:tc>
          <w:tcPr>
            <w:tcW w:w="3089" w:type="dxa"/>
          </w:tcPr>
          <w:p w14:paraId="79D1F551" w14:textId="77777777" w:rsidR="0023728E" w:rsidRDefault="0023728E" w:rsidP="0023728E">
            <w:pPr>
              <w:jc w:val="center"/>
              <w:rPr>
                <w:rFonts w:cs="Arial"/>
                <w:sz w:val="24"/>
                <w:szCs w:val="24"/>
                <w:lang w:val="sr-Cyrl-RS"/>
              </w:rPr>
            </w:pPr>
          </w:p>
          <w:p w14:paraId="06BD265B" w14:textId="77777777" w:rsidR="0023728E" w:rsidRDefault="0023728E" w:rsidP="0023728E">
            <w:pPr>
              <w:jc w:val="center"/>
              <w:rPr>
                <w:rFonts w:cs="Arial"/>
                <w:sz w:val="24"/>
                <w:szCs w:val="24"/>
                <w:lang w:val="sr-Cyrl-RS"/>
              </w:rPr>
            </w:pPr>
          </w:p>
          <w:p w14:paraId="21752356" w14:textId="77777777" w:rsidR="0023728E" w:rsidRDefault="0023728E" w:rsidP="0023728E">
            <w:pPr>
              <w:jc w:val="center"/>
              <w:rPr>
                <w:rFonts w:cs="Arial"/>
                <w:sz w:val="24"/>
                <w:szCs w:val="24"/>
                <w:lang w:val="sr-Cyrl-RS"/>
              </w:rPr>
            </w:pPr>
          </w:p>
          <w:p w14:paraId="25D96F83" w14:textId="77777777" w:rsidR="0023728E" w:rsidRDefault="0023728E" w:rsidP="0023728E">
            <w:pPr>
              <w:jc w:val="center"/>
            </w:pPr>
            <w:r w:rsidRPr="00A62AE9">
              <w:rPr>
                <w:rFonts w:cs="Arial"/>
                <w:sz w:val="24"/>
                <w:szCs w:val="24"/>
                <w:lang w:val="sr-Cyrl-RS"/>
              </w:rPr>
              <w:t>да/не</w:t>
            </w:r>
          </w:p>
        </w:tc>
      </w:tr>
      <w:tr w:rsidR="0023728E" w14:paraId="4357A4F3" w14:textId="77777777" w:rsidTr="0023728E">
        <w:tc>
          <w:tcPr>
            <w:tcW w:w="781" w:type="dxa"/>
          </w:tcPr>
          <w:p w14:paraId="5627F708" w14:textId="77777777" w:rsidR="0023728E" w:rsidRDefault="0023728E" w:rsidP="0023728E">
            <w:pPr>
              <w:jc w:val="center"/>
              <w:rPr>
                <w:lang w:val="sr-Cyrl-RS"/>
              </w:rPr>
            </w:pPr>
            <w:r>
              <w:rPr>
                <w:lang w:val="sr-Cyrl-RS"/>
              </w:rPr>
              <w:t>5.</w:t>
            </w:r>
          </w:p>
        </w:tc>
        <w:tc>
          <w:tcPr>
            <w:tcW w:w="5480" w:type="dxa"/>
          </w:tcPr>
          <w:p w14:paraId="563CCBA4" w14:textId="77777777" w:rsidR="0023728E" w:rsidRPr="00D1264C" w:rsidRDefault="0023728E" w:rsidP="0023728E">
            <w:pPr>
              <w:rPr>
                <w:rFonts w:cs="Arial"/>
                <w:sz w:val="24"/>
                <w:szCs w:val="24"/>
                <w:lang w:val="sr-Latn-RS"/>
              </w:rPr>
            </w:pPr>
            <w:r w:rsidRPr="00D1264C">
              <w:rPr>
                <w:rFonts w:cs="Arial"/>
                <w:sz w:val="24"/>
                <w:szCs w:val="24"/>
                <w:lang w:val="sr-Cyrl-RS"/>
              </w:rPr>
              <w:t>Документа са урађеним техничким прегледом</w:t>
            </w:r>
          </w:p>
          <w:p w14:paraId="755D3555" w14:textId="77777777" w:rsidR="0023728E" w:rsidRPr="00C56108" w:rsidRDefault="0023728E" w:rsidP="0023728E">
            <w:pPr>
              <w:rPr>
                <w:rFonts w:cs="Arial"/>
                <w:sz w:val="24"/>
                <w:szCs w:val="24"/>
                <w:lang w:val="sr-Cyrl-RS"/>
              </w:rPr>
            </w:pPr>
          </w:p>
        </w:tc>
        <w:tc>
          <w:tcPr>
            <w:tcW w:w="3089" w:type="dxa"/>
          </w:tcPr>
          <w:p w14:paraId="13D3E728" w14:textId="77777777" w:rsidR="0023728E" w:rsidRDefault="0023728E" w:rsidP="0023728E">
            <w:pPr>
              <w:jc w:val="center"/>
              <w:rPr>
                <w:rFonts w:cs="Arial"/>
                <w:sz w:val="24"/>
                <w:szCs w:val="24"/>
                <w:lang w:val="sr-Cyrl-RS"/>
              </w:rPr>
            </w:pPr>
          </w:p>
        </w:tc>
      </w:tr>
      <w:tr w:rsidR="0023728E" w14:paraId="6AE07871" w14:textId="77777777" w:rsidTr="0023728E">
        <w:tc>
          <w:tcPr>
            <w:tcW w:w="781" w:type="dxa"/>
          </w:tcPr>
          <w:p w14:paraId="145FD9B1" w14:textId="77777777" w:rsidR="0023728E" w:rsidRPr="0087174A" w:rsidRDefault="0023728E" w:rsidP="0023728E">
            <w:pPr>
              <w:jc w:val="center"/>
              <w:rPr>
                <w:lang w:val="sr-Cyrl-RS"/>
              </w:rPr>
            </w:pPr>
            <w:r>
              <w:rPr>
                <w:lang w:val="sr-Cyrl-RS"/>
              </w:rPr>
              <w:t>6.</w:t>
            </w:r>
          </w:p>
        </w:tc>
        <w:tc>
          <w:tcPr>
            <w:tcW w:w="5480" w:type="dxa"/>
          </w:tcPr>
          <w:p w14:paraId="3C2F25DB" w14:textId="77777777" w:rsidR="0023728E" w:rsidRPr="00C56108" w:rsidRDefault="0023728E" w:rsidP="0023728E">
            <w:pPr>
              <w:rPr>
                <w:rFonts w:cs="Arial"/>
                <w:sz w:val="24"/>
                <w:szCs w:val="24"/>
              </w:rPr>
            </w:pPr>
            <w:r w:rsidRPr="00C56108">
              <w:rPr>
                <w:rFonts w:cs="Arial"/>
                <w:sz w:val="24"/>
                <w:szCs w:val="24"/>
                <w:lang w:val="sr-Cyrl-RS"/>
              </w:rPr>
              <w:t xml:space="preserve">Ватрогасни апарат </w:t>
            </w:r>
            <w:r w:rsidRPr="00C56108">
              <w:rPr>
                <w:rFonts w:cs="Arial"/>
                <w:sz w:val="24"/>
                <w:szCs w:val="24"/>
              </w:rPr>
              <w:t>S1</w:t>
            </w:r>
          </w:p>
        </w:tc>
        <w:tc>
          <w:tcPr>
            <w:tcW w:w="3089" w:type="dxa"/>
          </w:tcPr>
          <w:p w14:paraId="77CC1221" w14:textId="77777777" w:rsidR="0023728E" w:rsidRDefault="0023728E" w:rsidP="0023728E">
            <w:pPr>
              <w:jc w:val="center"/>
            </w:pPr>
            <w:r w:rsidRPr="00A62AE9">
              <w:rPr>
                <w:rFonts w:cs="Arial"/>
                <w:sz w:val="24"/>
                <w:szCs w:val="24"/>
                <w:lang w:val="sr-Cyrl-RS"/>
              </w:rPr>
              <w:t>да/не</w:t>
            </w:r>
          </w:p>
        </w:tc>
      </w:tr>
      <w:tr w:rsidR="0023728E" w14:paraId="105A1359" w14:textId="77777777" w:rsidTr="0023728E">
        <w:tc>
          <w:tcPr>
            <w:tcW w:w="781" w:type="dxa"/>
          </w:tcPr>
          <w:p w14:paraId="40797C04" w14:textId="77777777" w:rsidR="0023728E" w:rsidRDefault="0023728E" w:rsidP="0023728E">
            <w:pPr>
              <w:jc w:val="center"/>
              <w:rPr>
                <w:lang w:val="sr-Cyrl-RS"/>
              </w:rPr>
            </w:pPr>
            <w:r>
              <w:rPr>
                <w:lang w:val="sr-Cyrl-RS"/>
              </w:rPr>
              <w:t>7.</w:t>
            </w:r>
          </w:p>
        </w:tc>
        <w:tc>
          <w:tcPr>
            <w:tcW w:w="5480" w:type="dxa"/>
          </w:tcPr>
          <w:p w14:paraId="0F976DC3" w14:textId="77777777" w:rsidR="0023728E" w:rsidRPr="00C56108" w:rsidRDefault="0023728E" w:rsidP="0023728E">
            <w:pPr>
              <w:rPr>
                <w:rFonts w:cs="Arial"/>
                <w:sz w:val="24"/>
                <w:szCs w:val="24"/>
                <w:lang w:val="sr-Cyrl-RS"/>
              </w:rPr>
            </w:pPr>
            <w:r w:rsidRPr="000D07DA">
              <w:rPr>
                <w:rFonts w:cs="Arial"/>
                <w:sz w:val="24"/>
                <w:szCs w:val="24"/>
                <w:lang w:val="sr-Cyrl-RS"/>
              </w:rPr>
              <w:t>Гумене патоснице</w:t>
            </w:r>
          </w:p>
        </w:tc>
        <w:tc>
          <w:tcPr>
            <w:tcW w:w="3089" w:type="dxa"/>
          </w:tcPr>
          <w:p w14:paraId="3F5A902E" w14:textId="77777777" w:rsidR="0023728E" w:rsidRPr="00A62AE9" w:rsidRDefault="0023728E" w:rsidP="0023728E">
            <w:pPr>
              <w:jc w:val="center"/>
              <w:rPr>
                <w:rFonts w:cs="Arial"/>
                <w:sz w:val="24"/>
                <w:szCs w:val="24"/>
                <w:lang w:val="sr-Cyrl-RS"/>
              </w:rPr>
            </w:pPr>
            <w:r w:rsidRPr="00A62AE9">
              <w:rPr>
                <w:rFonts w:cs="Arial"/>
                <w:sz w:val="24"/>
                <w:szCs w:val="24"/>
                <w:lang w:val="sr-Cyrl-RS"/>
              </w:rPr>
              <w:t>да/не</w:t>
            </w:r>
          </w:p>
        </w:tc>
      </w:tr>
    </w:tbl>
    <w:p w14:paraId="6AA5009E" w14:textId="77777777" w:rsidR="0023728E" w:rsidRDefault="0023728E" w:rsidP="0023728E"/>
    <w:p w14:paraId="57158B95" w14:textId="77777777" w:rsidR="0023728E" w:rsidRDefault="0023728E" w:rsidP="0023728E"/>
    <w:tbl>
      <w:tblPr>
        <w:tblStyle w:val="TableGrid"/>
        <w:tblW w:w="0" w:type="auto"/>
        <w:tblLook w:val="04A0" w:firstRow="1" w:lastRow="0" w:firstColumn="1" w:lastColumn="0" w:noHBand="0" w:noVBand="1"/>
      </w:tblPr>
      <w:tblGrid>
        <w:gridCol w:w="4527"/>
        <w:gridCol w:w="4492"/>
      </w:tblGrid>
      <w:tr w:rsidR="0023728E" w:rsidRPr="00A725D0" w14:paraId="6DD1B3A0" w14:textId="77777777" w:rsidTr="0023728E">
        <w:tc>
          <w:tcPr>
            <w:tcW w:w="4675" w:type="dxa"/>
          </w:tcPr>
          <w:p w14:paraId="7098B954" w14:textId="77777777" w:rsidR="0023728E" w:rsidRPr="00A725D0" w:rsidRDefault="0023728E" w:rsidP="0023728E">
            <w:pPr>
              <w:jc w:val="center"/>
              <w:rPr>
                <w:rFonts w:cs="Arial"/>
                <w:sz w:val="24"/>
                <w:szCs w:val="24"/>
                <w:lang w:val="sr-Cyrl-RS"/>
              </w:rPr>
            </w:pPr>
            <w:r>
              <w:rPr>
                <w:rFonts w:cs="Arial"/>
                <w:sz w:val="24"/>
                <w:szCs w:val="24"/>
                <w:lang w:val="sr-Cyrl-RS"/>
              </w:rPr>
              <w:t>за Продавца</w:t>
            </w:r>
          </w:p>
        </w:tc>
        <w:tc>
          <w:tcPr>
            <w:tcW w:w="4675" w:type="dxa"/>
          </w:tcPr>
          <w:p w14:paraId="2E0AC26E" w14:textId="77777777" w:rsidR="0023728E" w:rsidRPr="00A725D0" w:rsidRDefault="0023728E" w:rsidP="0023728E">
            <w:pPr>
              <w:jc w:val="center"/>
              <w:rPr>
                <w:rFonts w:cs="Arial"/>
                <w:sz w:val="24"/>
                <w:szCs w:val="24"/>
                <w:lang w:val="sr-Cyrl-RS"/>
              </w:rPr>
            </w:pPr>
            <w:r>
              <w:rPr>
                <w:rFonts w:cs="Arial"/>
                <w:sz w:val="24"/>
                <w:szCs w:val="24"/>
                <w:lang w:val="sr-Cyrl-RS"/>
              </w:rPr>
              <w:t>за Купца</w:t>
            </w:r>
          </w:p>
        </w:tc>
      </w:tr>
      <w:tr w:rsidR="0023728E" w:rsidRPr="00A725D0" w14:paraId="16D650B6" w14:textId="77777777" w:rsidTr="0023728E">
        <w:tc>
          <w:tcPr>
            <w:tcW w:w="4675" w:type="dxa"/>
          </w:tcPr>
          <w:p w14:paraId="20E4EDC6" w14:textId="77777777" w:rsidR="0023728E" w:rsidRDefault="0023728E" w:rsidP="0023728E">
            <w:pPr>
              <w:jc w:val="center"/>
              <w:rPr>
                <w:rFonts w:cs="Arial"/>
                <w:sz w:val="24"/>
                <w:szCs w:val="24"/>
              </w:rPr>
            </w:pPr>
          </w:p>
          <w:p w14:paraId="09828718" w14:textId="77777777" w:rsidR="0023728E" w:rsidRPr="00A725D0" w:rsidRDefault="0023728E" w:rsidP="0023728E">
            <w:pPr>
              <w:jc w:val="center"/>
              <w:rPr>
                <w:rFonts w:cs="Arial"/>
                <w:sz w:val="24"/>
                <w:szCs w:val="24"/>
                <w:lang w:val="sr-Cyrl-RS"/>
              </w:rPr>
            </w:pPr>
            <w:r>
              <w:rPr>
                <w:rFonts w:cs="Arial"/>
                <w:sz w:val="24"/>
                <w:szCs w:val="24"/>
                <w:lang w:val="sr-Cyrl-RS"/>
              </w:rPr>
              <w:t>_________________________</w:t>
            </w:r>
          </w:p>
          <w:p w14:paraId="6F85661A" w14:textId="77777777" w:rsidR="0023728E" w:rsidRPr="00A725D0" w:rsidRDefault="0023728E" w:rsidP="0023728E">
            <w:pPr>
              <w:jc w:val="center"/>
              <w:rPr>
                <w:rFonts w:cs="Arial"/>
                <w:sz w:val="24"/>
                <w:szCs w:val="24"/>
                <w:lang w:val="sr-Cyrl-RS"/>
              </w:rPr>
            </w:pPr>
          </w:p>
        </w:tc>
        <w:tc>
          <w:tcPr>
            <w:tcW w:w="4675" w:type="dxa"/>
          </w:tcPr>
          <w:p w14:paraId="6BAAF119" w14:textId="77777777" w:rsidR="0023728E" w:rsidRDefault="0023728E" w:rsidP="0023728E">
            <w:pPr>
              <w:jc w:val="center"/>
              <w:rPr>
                <w:rFonts w:cs="Arial"/>
                <w:sz w:val="24"/>
                <w:szCs w:val="24"/>
              </w:rPr>
            </w:pPr>
          </w:p>
          <w:p w14:paraId="17F03D74" w14:textId="77777777" w:rsidR="0023728E" w:rsidRDefault="0023728E" w:rsidP="0023728E">
            <w:pPr>
              <w:jc w:val="center"/>
              <w:rPr>
                <w:rFonts w:cs="Arial"/>
                <w:sz w:val="24"/>
                <w:szCs w:val="24"/>
                <w:lang w:val="sr-Cyrl-RS"/>
              </w:rPr>
            </w:pPr>
            <w:r>
              <w:rPr>
                <w:rFonts w:cs="Arial"/>
                <w:sz w:val="24"/>
                <w:szCs w:val="24"/>
                <w:lang w:val="sr-Cyrl-RS"/>
              </w:rPr>
              <w:t>_______________________</w:t>
            </w:r>
          </w:p>
          <w:p w14:paraId="767237DF" w14:textId="77777777" w:rsidR="0023728E" w:rsidRPr="00A725D0" w:rsidRDefault="0023728E" w:rsidP="0023728E">
            <w:pPr>
              <w:jc w:val="center"/>
              <w:rPr>
                <w:rFonts w:cs="Arial"/>
                <w:sz w:val="24"/>
                <w:szCs w:val="24"/>
                <w:lang w:val="sr-Cyrl-RS"/>
              </w:rPr>
            </w:pPr>
          </w:p>
        </w:tc>
      </w:tr>
    </w:tbl>
    <w:p w14:paraId="36E322C5" w14:textId="77777777" w:rsidR="0023728E" w:rsidRPr="00A725D0" w:rsidRDefault="0023728E" w:rsidP="0023728E">
      <w:pPr>
        <w:rPr>
          <w:rFonts w:cs="Arial"/>
          <w:sz w:val="24"/>
          <w:szCs w:val="24"/>
        </w:rPr>
      </w:pPr>
    </w:p>
    <w:p w14:paraId="42B9B270" w14:textId="77777777" w:rsidR="0023728E" w:rsidRDefault="0023728E" w:rsidP="0023728E"/>
    <w:p w14:paraId="68FF487A" w14:textId="77777777" w:rsidR="0023728E" w:rsidRDefault="0023728E" w:rsidP="0023728E"/>
    <w:p w14:paraId="5B64559B" w14:textId="77777777" w:rsidR="0023728E" w:rsidRDefault="0023728E" w:rsidP="0023728E">
      <w:pPr>
        <w:jc w:val="center"/>
        <w:rPr>
          <w:rFonts w:eastAsia="Arial" w:cs="Arial"/>
          <w:b/>
          <w:sz w:val="24"/>
          <w:lang w:val="sr-Cyrl-RS"/>
        </w:rPr>
      </w:pPr>
    </w:p>
    <w:p w14:paraId="33350D92" w14:textId="77777777" w:rsidR="0023728E" w:rsidRDefault="0023728E" w:rsidP="0023728E">
      <w:pPr>
        <w:jc w:val="center"/>
        <w:rPr>
          <w:rFonts w:eastAsia="Arial" w:cs="Arial"/>
          <w:b/>
          <w:sz w:val="24"/>
          <w:lang w:val="sr-Cyrl-RS"/>
        </w:rPr>
      </w:pPr>
      <w:r>
        <w:rPr>
          <w:rFonts w:eastAsia="Arial" w:cs="Arial"/>
          <w:b/>
          <w:sz w:val="24"/>
          <w:lang w:val="sr-Cyrl-RS"/>
        </w:rPr>
        <w:lastRenderedPageBreak/>
        <w:t>ЗАПИСНИК О КВАЛИТАТИВНОМ И КВАНТИТАВНОМ ПРИЈЕМУ ДОБАРА</w:t>
      </w:r>
    </w:p>
    <w:p w14:paraId="15566C50" w14:textId="77777777" w:rsidR="0023728E" w:rsidRPr="00CB0E64" w:rsidRDefault="0023728E" w:rsidP="0023728E">
      <w:pPr>
        <w:jc w:val="center"/>
        <w:rPr>
          <w:rFonts w:eastAsiaTheme="minorHAnsi" w:cs="Arial"/>
          <w:b/>
          <w:sz w:val="24"/>
          <w:szCs w:val="24"/>
          <w:lang w:val="sr-Cyrl-RS"/>
        </w:rPr>
      </w:pPr>
      <w:r w:rsidRPr="00CB0E64">
        <w:rPr>
          <w:rFonts w:eastAsiaTheme="minorHAnsi" w:cs="Arial"/>
          <w:b/>
          <w:sz w:val="24"/>
          <w:szCs w:val="24"/>
          <w:lang w:val="sr-Cyrl-RS"/>
        </w:rPr>
        <w:t>наменска возила 4</w:t>
      </w:r>
      <w:r w:rsidRPr="00CB0E64">
        <w:rPr>
          <w:rFonts w:eastAsiaTheme="minorHAnsi" w:cs="Arial"/>
          <w:b/>
          <w:sz w:val="24"/>
          <w:szCs w:val="24"/>
          <w:lang w:val="sr-Latn-RS"/>
        </w:rPr>
        <w:t>X4</w:t>
      </w:r>
      <w:r w:rsidRPr="00CB0E64">
        <w:rPr>
          <w:rFonts w:eastAsiaTheme="minorHAnsi" w:cs="Arial"/>
          <w:b/>
          <w:sz w:val="24"/>
          <w:szCs w:val="24"/>
          <w:lang w:val="sr-Cyrl-RS"/>
        </w:rPr>
        <w:t xml:space="preserve"> и пет седишта</w:t>
      </w:r>
    </w:p>
    <w:p w14:paraId="2F85FD79" w14:textId="77777777" w:rsidR="0023728E" w:rsidRPr="005E0330" w:rsidRDefault="0023728E" w:rsidP="0023728E">
      <w:pPr>
        <w:jc w:val="center"/>
        <w:rPr>
          <w:rFonts w:eastAsia="Arial" w:cs="Arial"/>
          <w:b/>
          <w:sz w:val="24"/>
          <w:lang w:val="sr-Cyrl-RS"/>
        </w:rPr>
      </w:pPr>
    </w:p>
    <w:p w14:paraId="4259DE94" w14:textId="77777777" w:rsidR="0023728E" w:rsidRDefault="0023728E" w:rsidP="0023728E">
      <w:pPr>
        <w:ind w:hanging="90"/>
        <w:rPr>
          <w:rFonts w:eastAsia="Arial" w:cs="Arial"/>
          <w:b/>
          <w:sz w:val="24"/>
          <w:lang w:val="sr-Cyrl-RS"/>
        </w:rPr>
      </w:pPr>
    </w:p>
    <w:p w14:paraId="6F1412C1" w14:textId="77777777" w:rsidR="0023728E" w:rsidRPr="00B31C3E" w:rsidRDefault="0023728E" w:rsidP="0023728E">
      <w:pPr>
        <w:rPr>
          <w:rFonts w:eastAsia="Arial" w:cs="Arial"/>
          <w:sz w:val="24"/>
          <w:lang w:val="sr-Cyrl-RS"/>
        </w:rPr>
      </w:pPr>
      <w:r w:rsidRPr="00B31C3E">
        <w:rPr>
          <w:rFonts w:eastAsia="Arial" w:cs="Arial"/>
          <w:sz w:val="24"/>
          <w:lang w:val="sr-Cyrl-RS"/>
        </w:rPr>
        <w:t>Датум испоруке:</w:t>
      </w:r>
      <w:r>
        <w:rPr>
          <w:rFonts w:eastAsia="Arial" w:cs="Arial"/>
          <w:sz w:val="24"/>
          <w:lang w:val="sr-Cyrl-RS"/>
        </w:rPr>
        <w:t xml:space="preserve"> </w:t>
      </w:r>
      <w:r w:rsidRPr="00B31C3E">
        <w:rPr>
          <w:rFonts w:eastAsia="Arial" w:cs="Arial"/>
          <w:sz w:val="24"/>
          <w:lang w:val="sr-Cyrl-RS"/>
        </w:rPr>
        <w:t>__</w:t>
      </w:r>
      <w:r>
        <w:rPr>
          <w:rFonts w:eastAsia="Arial" w:cs="Arial"/>
          <w:sz w:val="24"/>
          <w:lang w:val="sr-Cyrl-RS"/>
        </w:rPr>
        <w:t>_ . _</w:t>
      </w:r>
      <w:r w:rsidRPr="00B31C3E">
        <w:rPr>
          <w:rFonts w:eastAsia="Arial" w:cs="Arial"/>
          <w:sz w:val="24"/>
          <w:lang w:val="sr-Cyrl-RS"/>
        </w:rPr>
        <w:t>__</w:t>
      </w:r>
      <w:r>
        <w:rPr>
          <w:rFonts w:eastAsia="Arial" w:cs="Arial"/>
          <w:sz w:val="24"/>
          <w:lang w:val="sr-Cyrl-RS"/>
        </w:rPr>
        <w:t xml:space="preserve"> . </w:t>
      </w:r>
      <w:r w:rsidRPr="00B31C3E">
        <w:rPr>
          <w:rFonts w:eastAsia="Arial" w:cs="Arial"/>
          <w:sz w:val="24"/>
          <w:lang w:val="sr-Cyrl-RS"/>
        </w:rPr>
        <w:t>______</w:t>
      </w:r>
      <w:r>
        <w:rPr>
          <w:rFonts w:eastAsia="Arial" w:cs="Arial"/>
          <w:sz w:val="24"/>
          <w:lang w:val="sr-Cyrl-RS"/>
        </w:rPr>
        <w:t xml:space="preserve"> . године</w:t>
      </w:r>
    </w:p>
    <w:p w14:paraId="7020599E" w14:textId="77777777" w:rsidR="0023728E" w:rsidRDefault="0023728E" w:rsidP="0023728E">
      <w:pPr>
        <w:rPr>
          <w:rFonts w:eastAsia="Arial" w:cs="Arial"/>
          <w:b/>
          <w:sz w:val="24"/>
          <w:lang w:val="sr-Cyrl-RS"/>
        </w:rPr>
      </w:pPr>
    </w:p>
    <w:tbl>
      <w:tblPr>
        <w:tblStyle w:val="TableGrid"/>
        <w:tblW w:w="0" w:type="auto"/>
        <w:tblLook w:val="04A0" w:firstRow="1" w:lastRow="0" w:firstColumn="1" w:lastColumn="0" w:noHBand="0" w:noVBand="1"/>
      </w:tblPr>
      <w:tblGrid>
        <w:gridCol w:w="4058"/>
        <w:gridCol w:w="4961"/>
      </w:tblGrid>
      <w:tr w:rsidR="0023728E" w14:paraId="44D8B565" w14:textId="77777777" w:rsidTr="0023728E">
        <w:tc>
          <w:tcPr>
            <w:tcW w:w="4225" w:type="dxa"/>
          </w:tcPr>
          <w:p w14:paraId="241AE4A2" w14:textId="77777777" w:rsidR="0023728E" w:rsidRDefault="0023728E" w:rsidP="0023728E">
            <w:pPr>
              <w:jc w:val="center"/>
              <w:rPr>
                <w:rFonts w:eastAsia="Arial" w:cs="Arial"/>
                <w:sz w:val="24"/>
                <w:lang w:val="sr-Cyrl-RS"/>
              </w:rPr>
            </w:pPr>
            <w:r>
              <w:rPr>
                <w:rFonts w:eastAsia="Arial" w:cs="Arial"/>
                <w:sz w:val="24"/>
                <w:lang w:val="sr-Cyrl-RS"/>
              </w:rPr>
              <w:t>Продавац</w:t>
            </w:r>
          </w:p>
        </w:tc>
        <w:tc>
          <w:tcPr>
            <w:tcW w:w="5125" w:type="dxa"/>
          </w:tcPr>
          <w:p w14:paraId="36C1D36C" w14:textId="77777777" w:rsidR="0023728E" w:rsidRDefault="0023728E" w:rsidP="0023728E">
            <w:pPr>
              <w:jc w:val="center"/>
              <w:rPr>
                <w:rFonts w:eastAsia="Arial" w:cs="Arial"/>
                <w:sz w:val="24"/>
                <w:lang w:val="sr-Cyrl-RS"/>
              </w:rPr>
            </w:pPr>
            <w:r>
              <w:rPr>
                <w:rFonts w:eastAsia="Arial" w:cs="Arial"/>
                <w:sz w:val="24"/>
                <w:lang w:val="sr-Cyrl-RS"/>
              </w:rPr>
              <w:t>Купац</w:t>
            </w:r>
          </w:p>
        </w:tc>
      </w:tr>
      <w:tr w:rsidR="0023728E" w14:paraId="4F8B78F3" w14:textId="77777777" w:rsidTr="0023728E">
        <w:tc>
          <w:tcPr>
            <w:tcW w:w="4225" w:type="dxa"/>
          </w:tcPr>
          <w:p w14:paraId="48B3B164" w14:textId="77777777" w:rsidR="0023728E" w:rsidRDefault="0023728E" w:rsidP="0023728E">
            <w:pPr>
              <w:rPr>
                <w:rFonts w:eastAsia="Arial" w:cs="Arial"/>
                <w:sz w:val="24"/>
                <w:lang w:val="sr-Cyrl-RS"/>
              </w:rPr>
            </w:pPr>
          </w:p>
        </w:tc>
        <w:tc>
          <w:tcPr>
            <w:tcW w:w="5125" w:type="dxa"/>
          </w:tcPr>
          <w:p w14:paraId="30A93108" w14:textId="77777777" w:rsidR="0023728E" w:rsidRDefault="0023728E" w:rsidP="0023728E">
            <w:pPr>
              <w:rPr>
                <w:rFonts w:eastAsia="Arial" w:cs="Arial"/>
                <w:sz w:val="24"/>
                <w:lang w:val="sr-Cyrl-RS"/>
              </w:rPr>
            </w:pPr>
            <w:r>
              <w:rPr>
                <w:rFonts w:eastAsia="Arial" w:cs="Arial"/>
                <w:sz w:val="24"/>
                <w:lang w:val="sr-Cyrl-RS"/>
              </w:rPr>
              <w:t>Јавно предузеће „Електропривреда Србије“</w:t>
            </w:r>
          </w:p>
          <w:p w14:paraId="65CAC25E" w14:textId="77777777" w:rsidR="0023728E" w:rsidRDefault="0023728E" w:rsidP="0023728E">
            <w:pPr>
              <w:rPr>
                <w:rFonts w:eastAsia="Arial" w:cs="Arial"/>
                <w:sz w:val="24"/>
                <w:lang w:val="sr-Cyrl-RS"/>
              </w:rPr>
            </w:pPr>
            <w:r>
              <w:rPr>
                <w:rFonts w:eastAsia="Arial" w:cs="Arial"/>
                <w:sz w:val="24"/>
                <w:lang w:val="sr-Cyrl-RS"/>
              </w:rPr>
              <w:t>Царице Милице бр. 2</w:t>
            </w:r>
          </w:p>
          <w:p w14:paraId="2E8F6E69" w14:textId="77777777" w:rsidR="0023728E" w:rsidRDefault="0023728E" w:rsidP="0023728E">
            <w:pPr>
              <w:rPr>
                <w:rFonts w:eastAsia="Arial" w:cs="Arial"/>
                <w:sz w:val="24"/>
                <w:lang w:val="sr-Cyrl-RS"/>
              </w:rPr>
            </w:pPr>
            <w:r>
              <w:rPr>
                <w:rFonts w:eastAsia="Arial" w:cs="Arial"/>
                <w:sz w:val="24"/>
                <w:lang w:val="sr-Cyrl-RS"/>
              </w:rPr>
              <w:t>11000 Београд</w:t>
            </w:r>
          </w:p>
        </w:tc>
      </w:tr>
    </w:tbl>
    <w:p w14:paraId="34ABF512" w14:textId="77777777" w:rsidR="0023728E" w:rsidRDefault="0023728E" w:rsidP="0023728E">
      <w:pPr>
        <w:rPr>
          <w:rFonts w:eastAsia="Arial" w:cs="Arial"/>
          <w:sz w:val="24"/>
          <w:lang w:val="sr-Cyrl-RS"/>
        </w:rPr>
      </w:pPr>
    </w:p>
    <w:p w14:paraId="43E57181" w14:textId="77777777" w:rsidR="0023728E" w:rsidRDefault="0023728E" w:rsidP="0023728E">
      <w:pPr>
        <w:rPr>
          <w:rFonts w:eastAsia="Arial" w:cs="Arial"/>
          <w:sz w:val="24"/>
          <w:lang w:val="sr-Cyrl-RS"/>
        </w:rPr>
      </w:pPr>
      <w:r>
        <w:rPr>
          <w:rFonts w:eastAsia="Arial" w:cs="Arial"/>
          <w:sz w:val="24"/>
          <w:lang w:val="sr-Cyrl-RS"/>
        </w:rPr>
        <w:t>Број Оквирног спорзума (УГОВОРА) :____________ од ___________.2018. године</w:t>
      </w:r>
    </w:p>
    <w:p w14:paraId="54404405" w14:textId="77777777" w:rsidR="0023728E" w:rsidRDefault="0023728E" w:rsidP="0023728E">
      <w:pPr>
        <w:rPr>
          <w:rFonts w:eastAsia="Arial" w:cs="Arial"/>
          <w:sz w:val="24"/>
          <w:lang w:val="sr-Cyrl-RS"/>
        </w:rPr>
      </w:pPr>
      <w:r>
        <w:rPr>
          <w:rFonts w:eastAsia="Arial" w:cs="Arial"/>
          <w:sz w:val="24"/>
          <w:lang w:val="sr-Cyrl-RS"/>
        </w:rPr>
        <w:t>Место испоруке: Топлице Милана бб, Београд</w:t>
      </w:r>
    </w:p>
    <w:p w14:paraId="407E4BB5" w14:textId="77777777" w:rsidR="0023728E" w:rsidRPr="00CB0E64" w:rsidRDefault="0023728E" w:rsidP="0023728E">
      <w:pPr>
        <w:rPr>
          <w:rFonts w:eastAsia="Arial" w:cs="Arial"/>
          <w:color w:val="FF0000"/>
          <w:sz w:val="24"/>
          <w:lang w:val="sr-Cyrl-RS"/>
        </w:rPr>
      </w:pPr>
    </w:p>
    <w:p w14:paraId="482B3B11" w14:textId="77777777" w:rsidR="0023728E" w:rsidRPr="00CB0E64" w:rsidRDefault="0023728E" w:rsidP="0023728E">
      <w:pPr>
        <w:rPr>
          <w:rFonts w:eastAsiaTheme="minorHAnsi" w:cs="Arial"/>
          <w:b/>
          <w:sz w:val="24"/>
          <w:szCs w:val="24"/>
          <w:lang w:val="sr-Cyrl-RS"/>
        </w:rPr>
      </w:pPr>
      <w:r w:rsidRPr="007B4F42">
        <w:rPr>
          <w:rFonts w:eastAsia="Arial" w:cs="Arial"/>
          <w:sz w:val="24"/>
          <w:lang w:val="sr-Cyrl-RS"/>
        </w:rPr>
        <w:t xml:space="preserve">Предмет Уговора  Партија </w:t>
      </w:r>
      <w:r>
        <w:rPr>
          <w:rFonts w:eastAsia="Arial" w:cs="Arial"/>
          <w:sz w:val="24"/>
          <w:lang w:val="sr-Cyrl-RS"/>
        </w:rPr>
        <w:t xml:space="preserve">2, </w:t>
      </w:r>
      <w:r w:rsidRPr="00CB0E64">
        <w:rPr>
          <w:rFonts w:eastAsiaTheme="minorHAnsi" w:cs="Arial"/>
          <w:b/>
          <w:sz w:val="24"/>
          <w:szCs w:val="24"/>
          <w:lang w:val="sr-Cyrl-RS"/>
        </w:rPr>
        <w:t>наменска возила 4</w:t>
      </w:r>
      <w:r w:rsidRPr="00CB0E64">
        <w:rPr>
          <w:rFonts w:eastAsiaTheme="minorHAnsi" w:cs="Arial"/>
          <w:b/>
          <w:sz w:val="24"/>
          <w:szCs w:val="24"/>
          <w:lang w:val="sr-Latn-RS"/>
        </w:rPr>
        <w:t>X4</w:t>
      </w:r>
      <w:r w:rsidRPr="00CB0E64">
        <w:rPr>
          <w:rFonts w:eastAsiaTheme="minorHAnsi" w:cs="Arial"/>
          <w:b/>
          <w:sz w:val="24"/>
          <w:szCs w:val="24"/>
          <w:lang w:val="sr-Cyrl-RS"/>
        </w:rPr>
        <w:t xml:space="preserve"> и пет седишта </w:t>
      </w:r>
    </w:p>
    <w:p w14:paraId="3D85CCA0" w14:textId="77777777" w:rsidR="0023728E" w:rsidRDefault="0023728E" w:rsidP="0023728E">
      <w:pPr>
        <w:rPr>
          <w:rFonts w:eastAsia="Arial" w:cs="Arial"/>
          <w:b/>
          <w:sz w:val="24"/>
          <w:lang w:val="sr-Cyrl-RS"/>
        </w:rPr>
      </w:pPr>
    </w:p>
    <w:p w14:paraId="5107DA9C" w14:textId="77777777" w:rsidR="0023728E" w:rsidRDefault="0023728E" w:rsidP="0023728E">
      <w:pPr>
        <w:ind w:hanging="90"/>
        <w:rPr>
          <w:rFonts w:eastAsia="Arial" w:cs="Arial"/>
          <w:b/>
          <w:sz w:val="24"/>
          <w:lang w:val="sr-Cyrl-RS"/>
        </w:rPr>
      </w:pPr>
    </w:p>
    <w:tbl>
      <w:tblPr>
        <w:tblStyle w:val="TableGrid"/>
        <w:tblW w:w="0" w:type="auto"/>
        <w:tblLook w:val="04A0" w:firstRow="1" w:lastRow="0" w:firstColumn="1" w:lastColumn="0" w:noHBand="0" w:noVBand="1"/>
      </w:tblPr>
      <w:tblGrid>
        <w:gridCol w:w="1885"/>
        <w:gridCol w:w="2880"/>
      </w:tblGrid>
      <w:tr w:rsidR="0023728E" w:rsidRPr="00F122F0" w14:paraId="4F6D99A3" w14:textId="77777777" w:rsidTr="0023728E">
        <w:tc>
          <w:tcPr>
            <w:tcW w:w="1885" w:type="dxa"/>
          </w:tcPr>
          <w:p w14:paraId="355A6D43" w14:textId="77777777" w:rsidR="0023728E" w:rsidRPr="00F122F0" w:rsidRDefault="0023728E" w:rsidP="0023728E">
            <w:pPr>
              <w:rPr>
                <w:rFonts w:eastAsia="Arial" w:cs="Arial"/>
                <w:lang w:val="sr-Cyrl-RS"/>
              </w:rPr>
            </w:pPr>
            <w:r>
              <w:rPr>
                <w:rFonts w:eastAsia="Arial" w:cs="Arial"/>
                <w:lang w:val="sr-Cyrl-RS"/>
              </w:rPr>
              <w:t>Број мотора</w:t>
            </w:r>
          </w:p>
        </w:tc>
        <w:tc>
          <w:tcPr>
            <w:tcW w:w="2880" w:type="dxa"/>
          </w:tcPr>
          <w:p w14:paraId="691E6DF7" w14:textId="77777777" w:rsidR="0023728E" w:rsidRPr="00F122F0" w:rsidRDefault="0023728E" w:rsidP="0023728E">
            <w:pPr>
              <w:rPr>
                <w:rFonts w:eastAsia="Arial" w:cs="Arial"/>
                <w:lang w:val="sr-Cyrl-RS"/>
              </w:rPr>
            </w:pPr>
          </w:p>
        </w:tc>
      </w:tr>
      <w:tr w:rsidR="0023728E" w:rsidRPr="00F122F0" w14:paraId="01CB3B5A" w14:textId="77777777" w:rsidTr="0023728E">
        <w:tc>
          <w:tcPr>
            <w:tcW w:w="1885" w:type="dxa"/>
          </w:tcPr>
          <w:p w14:paraId="3AABD430" w14:textId="77777777" w:rsidR="0023728E" w:rsidRPr="00F122F0" w:rsidRDefault="0023728E" w:rsidP="0023728E">
            <w:pPr>
              <w:rPr>
                <w:rFonts w:eastAsia="Arial" w:cs="Arial"/>
                <w:lang w:val="sr-Cyrl-RS"/>
              </w:rPr>
            </w:pPr>
            <w:r>
              <w:rPr>
                <w:rFonts w:eastAsia="Arial" w:cs="Arial"/>
                <w:lang w:val="sr-Cyrl-RS"/>
              </w:rPr>
              <w:t>Број шасије</w:t>
            </w:r>
          </w:p>
        </w:tc>
        <w:tc>
          <w:tcPr>
            <w:tcW w:w="2880" w:type="dxa"/>
          </w:tcPr>
          <w:p w14:paraId="6CF80456" w14:textId="77777777" w:rsidR="0023728E" w:rsidRPr="00F122F0" w:rsidRDefault="0023728E" w:rsidP="0023728E">
            <w:pPr>
              <w:rPr>
                <w:rFonts w:eastAsia="Arial" w:cs="Arial"/>
                <w:lang w:val="sr-Cyrl-RS"/>
              </w:rPr>
            </w:pPr>
          </w:p>
        </w:tc>
      </w:tr>
    </w:tbl>
    <w:p w14:paraId="6CB09295" w14:textId="77777777" w:rsidR="0023728E" w:rsidRPr="0087174A" w:rsidRDefault="0023728E" w:rsidP="0023728E">
      <w:pPr>
        <w:ind w:hanging="90"/>
        <w:rPr>
          <w:rFonts w:eastAsia="Arial" w:cs="Arial"/>
          <w:b/>
          <w:sz w:val="24"/>
        </w:rPr>
      </w:pPr>
    </w:p>
    <w:p w14:paraId="4CF44263" w14:textId="77777777" w:rsidR="0023728E" w:rsidRDefault="0023728E" w:rsidP="0023728E">
      <w:pPr>
        <w:ind w:hanging="90"/>
        <w:rPr>
          <w:rFonts w:eastAsia="Arial" w:cs="Arial"/>
          <w:b/>
          <w:sz w:val="24"/>
          <w:lang w:val="sr-Cyrl-RS"/>
        </w:rPr>
      </w:pPr>
    </w:p>
    <w:tbl>
      <w:tblPr>
        <w:tblStyle w:val="SBSSimple2"/>
        <w:tblW w:w="0" w:type="auto"/>
        <w:tblLook w:val="04A0" w:firstRow="1" w:lastRow="0" w:firstColumn="1" w:lastColumn="0" w:noHBand="0" w:noVBand="1"/>
      </w:tblPr>
      <w:tblGrid>
        <w:gridCol w:w="3738"/>
        <w:gridCol w:w="3887"/>
        <w:gridCol w:w="1394"/>
      </w:tblGrid>
      <w:tr w:rsidR="0023728E" w:rsidRPr="00CB0E64" w14:paraId="404AD41F" w14:textId="77777777" w:rsidTr="001769AA">
        <w:tc>
          <w:tcPr>
            <w:tcW w:w="3738" w:type="dxa"/>
          </w:tcPr>
          <w:p w14:paraId="5B3B05F4"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Запремина мотора</w:t>
            </w:r>
          </w:p>
        </w:tc>
        <w:tc>
          <w:tcPr>
            <w:tcW w:w="3887" w:type="dxa"/>
          </w:tcPr>
          <w:p w14:paraId="026036E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Latn-RS"/>
              </w:rPr>
              <w:t>1500 – 1600 ccm</w:t>
            </w:r>
          </w:p>
        </w:tc>
        <w:tc>
          <w:tcPr>
            <w:tcW w:w="1394" w:type="dxa"/>
          </w:tcPr>
          <w:p w14:paraId="4027573F"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23062C16" w14:textId="77777777" w:rsidTr="001769AA">
        <w:tc>
          <w:tcPr>
            <w:tcW w:w="3738" w:type="dxa"/>
          </w:tcPr>
          <w:p w14:paraId="11B877A4" w14:textId="77777777" w:rsidR="0023728E" w:rsidRPr="00CB0E64" w:rsidRDefault="0023728E" w:rsidP="0023728E">
            <w:pPr>
              <w:rPr>
                <w:rFonts w:ascii="Arial" w:hAnsi="Arial" w:cs="Arial"/>
                <w:sz w:val="24"/>
                <w:szCs w:val="24"/>
                <w:lang w:val="sr-Cyrl-RS"/>
              </w:rPr>
            </w:pPr>
            <w:r w:rsidRPr="00CB0E64">
              <w:rPr>
                <w:rFonts w:ascii="Arial" w:hAnsi="Arial" w:cs="Arial"/>
                <w:sz w:val="24"/>
                <w:szCs w:val="24"/>
                <w:lang w:val="sr-Cyrl-RS"/>
              </w:rPr>
              <w:t>Минимална снага</w:t>
            </w:r>
          </w:p>
        </w:tc>
        <w:tc>
          <w:tcPr>
            <w:tcW w:w="3887" w:type="dxa"/>
          </w:tcPr>
          <w:p w14:paraId="6CD281E7"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Минимално </w:t>
            </w:r>
            <w:r w:rsidRPr="00CB0E64">
              <w:rPr>
                <w:rFonts w:ascii="Arial" w:hAnsi="Arial" w:cs="Arial"/>
                <w:sz w:val="24"/>
                <w:szCs w:val="24"/>
                <w:lang w:val="sr-Latn-RS"/>
              </w:rPr>
              <w:t xml:space="preserve"> 80KW</w:t>
            </w:r>
          </w:p>
        </w:tc>
        <w:tc>
          <w:tcPr>
            <w:tcW w:w="1394" w:type="dxa"/>
          </w:tcPr>
          <w:p w14:paraId="62CE6504"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19299B4E" w14:textId="77777777" w:rsidTr="001769AA">
        <w:tc>
          <w:tcPr>
            <w:tcW w:w="3738" w:type="dxa"/>
          </w:tcPr>
          <w:p w14:paraId="3ED61578"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Мењач </w:t>
            </w:r>
          </w:p>
        </w:tc>
        <w:tc>
          <w:tcPr>
            <w:tcW w:w="3887" w:type="dxa"/>
          </w:tcPr>
          <w:p w14:paraId="36026F64"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Мануелни </w:t>
            </w:r>
          </w:p>
        </w:tc>
        <w:tc>
          <w:tcPr>
            <w:tcW w:w="1394" w:type="dxa"/>
          </w:tcPr>
          <w:p w14:paraId="16781E28"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3C5A1A70" w14:textId="77777777" w:rsidTr="001769AA">
        <w:tc>
          <w:tcPr>
            <w:tcW w:w="3738" w:type="dxa"/>
          </w:tcPr>
          <w:p w14:paraId="6C37D0B5"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Број степена преноса </w:t>
            </w:r>
          </w:p>
        </w:tc>
        <w:tc>
          <w:tcPr>
            <w:tcW w:w="3887" w:type="dxa"/>
          </w:tcPr>
          <w:p w14:paraId="344E93A2"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Минимално </w:t>
            </w:r>
            <w:r w:rsidRPr="00CB0E64">
              <w:rPr>
                <w:rFonts w:ascii="Arial" w:hAnsi="Arial" w:cs="Arial"/>
                <w:sz w:val="24"/>
                <w:szCs w:val="24"/>
                <w:lang w:val="sr-Latn-RS"/>
              </w:rPr>
              <w:t xml:space="preserve"> 5 </w:t>
            </w:r>
            <w:r w:rsidRPr="00CB0E64">
              <w:rPr>
                <w:rFonts w:ascii="Arial" w:hAnsi="Arial" w:cs="Arial"/>
                <w:sz w:val="24"/>
                <w:szCs w:val="24"/>
                <w:lang w:val="sr-Cyrl-RS"/>
              </w:rPr>
              <w:t>плус ход уназад</w:t>
            </w:r>
          </w:p>
        </w:tc>
        <w:tc>
          <w:tcPr>
            <w:tcW w:w="1394" w:type="dxa"/>
          </w:tcPr>
          <w:p w14:paraId="45828CA3"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6884CFB1" w14:textId="77777777" w:rsidTr="001769AA">
        <w:tc>
          <w:tcPr>
            <w:tcW w:w="3738" w:type="dxa"/>
          </w:tcPr>
          <w:p w14:paraId="67B510A1"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Погон </w:t>
            </w:r>
            <w:r w:rsidRPr="00CB0E64">
              <w:rPr>
                <w:rFonts w:ascii="Arial" w:hAnsi="Arial" w:cs="Arial"/>
                <w:sz w:val="24"/>
                <w:szCs w:val="24"/>
                <w:lang w:val="sr-Latn-RS"/>
              </w:rPr>
              <w:t xml:space="preserve"> </w:t>
            </w:r>
          </w:p>
        </w:tc>
        <w:tc>
          <w:tcPr>
            <w:tcW w:w="3887" w:type="dxa"/>
          </w:tcPr>
          <w:p w14:paraId="284BD771"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Latn-RS"/>
              </w:rPr>
              <w:t>4 X 4</w:t>
            </w:r>
          </w:p>
        </w:tc>
        <w:tc>
          <w:tcPr>
            <w:tcW w:w="1394" w:type="dxa"/>
          </w:tcPr>
          <w:p w14:paraId="0094D38F"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4886AEC0" w14:textId="77777777" w:rsidTr="001769AA">
        <w:tc>
          <w:tcPr>
            <w:tcW w:w="3738" w:type="dxa"/>
          </w:tcPr>
          <w:p w14:paraId="4A20A2B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Дужина </w:t>
            </w:r>
            <w:r w:rsidRPr="00CB0E64">
              <w:rPr>
                <w:rFonts w:ascii="Arial" w:hAnsi="Arial" w:cs="Arial"/>
                <w:sz w:val="24"/>
                <w:szCs w:val="24"/>
                <w:lang w:val="sr-Latn-RS"/>
              </w:rPr>
              <w:t xml:space="preserve"> </w:t>
            </w:r>
          </w:p>
        </w:tc>
        <w:tc>
          <w:tcPr>
            <w:tcW w:w="3887" w:type="dxa"/>
          </w:tcPr>
          <w:p w14:paraId="610F8E50"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Максимално </w:t>
            </w:r>
            <w:r w:rsidRPr="00CB0E64">
              <w:rPr>
                <w:rFonts w:ascii="Arial" w:hAnsi="Arial" w:cs="Arial"/>
                <w:sz w:val="24"/>
                <w:szCs w:val="24"/>
                <w:lang w:val="sr-Latn-RS"/>
              </w:rPr>
              <w:t xml:space="preserve"> 4350 mm</w:t>
            </w:r>
          </w:p>
        </w:tc>
        <w:tc>
          <w:tcPr>
            <w:tcW w:w="1394" w:type="dxa"/>
          </w:tcPr>
          <w:p w14:paraId="2CD37D9D"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5E2A92DE" w14:textId="77777777" w:rsidTr="001769AA">
        <w:tc>
          <w:tcPr>
            <w:tcW w:w="3738" w:type="dxa"/>
          </w:tcPr>
          <w:p w14:paraId="71EAD6DC"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Максимална ширина возила прееко ретровизора</w:t>
            </w:r>
          </w:p>
        </w:tc>
        <w:tc>
          <w:tcPr>
            <w:tcW w:w="3887" w:type="dxa"/>
          </w:tcPr>
          <w:p w14:paraId="5941B154"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Максимално </w:t>
            </w:r>
            <w:r w:rsidRPr="00CB0E64">
              <w:rPr>
                <w:rFonts w:ascii="Arial" w:hAnsi="Arial" w:cs="Arial"/>
                <w:sz w:val="24"/>
                <w:szCs w:val="24"/>
                <w:lang w:val="sr-Latn-RS"/>
              </w:rPr>
              <w:t xml:space="preserve"> 2000 mm</w:t>
            </w:r>
          </w:p>
        </w:tc>
        <w:tc>
          <w:tcPr>
            <w:tcW w:w="1394" w:type="dxa"/>
          </w:tcPr>
          <w:p w14:paraId="483CC3A6"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690E0A64" w14:textId="77777777" w:rsidTr="001769AA">
        <w:tc>
          <w:tcPr>
            <w:tcW w:w="3738" w:type="dxa"/>
          </w:tcPr>
          <w:p w14:paraId="22512724"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Висина са кровним носачима </w:t>
            </w:r>
          </w:p>
        </w:tc>
        <w:tc>
          <w:tcPr>
            <w:tcW w:w="3887" w:type="dxa"/>
          </w:tcPr>
          <w:p w14:paraId="1E57576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Максимално </w:t>
            </w:r>
            <w:r w:rsidRPr="00CB0E64">
              <w:rPr>
                <w:rFonts w:ascii="Arial" w:hAnsi="Arial" w:cs="Arial"/>
                <w:sz w:val="24"/>
                <w:szCs w:val="24"/>
                <w:lang w:val="sr-Latn-RS"/>
              </w:rPr>
              <w:t xml:space="preserve"> 1700mm</w:t>
            </w:r>
          </w:p>
        </w:tc>
        <w:tc>
          <w:tcPr>
            <w:tcW w:w="1394" w:type="dxa"/>
          </w:tcPr>
          <w:p w14:paraId="17C12DFD"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327CEA0C" w14:textId="77777777" w:rsidTr="001769AA">
        <w:tc>
          <w:tcPr>
            <w:tcW w:w="3738" w:type="dxa"/>
          </w:tcPr>
          <w:p w14:paraId="5AB1831B"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Запремина пртљажника </w:t>
            </w:r>
          </w:p>
        </w:tc>
        <w:tc>
          <w:tcPr>
            <w:tcW w:w="3887" w:type="dxa"/>
          </w:tcPr>
          <w:p w14:paraId="66FF8869"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Минимално </w:t>
            </w:r>
            <w:r w:rsidRPr="00CB0E64">
              <w:rPr>
                <w:rFonts w:ascii="Arial" w:hAnsi="Arial" w:cs="Arial"/>
                <w:sz w:val="24"/>
                <w:szCs w:val="24"/>
                <w:lang w:val="sr-Latn-RS"/>
              </w:rPr>
              <w:t xml:space="preserve"> 350 l</w:t>
            </w:r>
          </w:p>
        </w:tc>
        <w:tc>
          <w:tcPr>
            <w:tcW w:w="1394" w:type="dxa"/>
          </w:tcPr>
          <w:p w14:paraId="742109AB"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5CA34CDA" w14:textId="77777777" w:rsidTr="001769AA">
        <w:tc>
          <w:tcPr>
            <w:tcW w:w="3738" w:type="dxa"/>
          </w:tcPr>
          <w:p w14:paraId="7D2B8AD3"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Предње кочнице</w:t>
            </w:r>
            <w:r w:rsidRPr="00CB0E64">
              <w:rPr>
                <w:rFonts w:ascii="Arial" w:hAnsi="Arial" w:cs="Arial"/>
                <w:sz w:val="24"/>
                <w:szCs w:val="24"/>
                <w:lang w:val="sr-Latn-RS"/>
              </w:rPr>
              <w:t xml:space="preserve"> </w:t>
            </w:r>
          </w:p>
        </w:tc>
        <w:tc>
          <w:tcPr>
            <w:tcW w:w="3887" w:type="dxa"/>
          </w:tcPr>
          <w:p w14:paraId="0A79B0E6"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Дискови </w:t>
            </w:r>
          </w:p>
        </w:tc>
        <w:tc>
          <w:tcPr>
            <w:tcW w:w="1394" w:type="dxa"/>
          </w:tcPr>
          <w:p w14:paraId="79841EEC"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0356D2B2" w14:textId="77777777" w:rsidTr="001769AA">
        <w:tc>
          <w:tcPr>
            <w:tcW w:w="3738" w:type="dxa"/>
          </w:tcPr>
          <w:p w14:paraId="7FC8309E"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Задње кочнице </w:t>
            </w:r>
            <w:r w:rsidRPr="00CB0E64">
              <w:rPr>
                <w:rFonts w:ascii="Arial" w:hAnsi="Arial" w:cs="Arial"/>
                <w:sz w:val="24"/>
                <w:szCs w:val="24"/>
                <w:lang w:val="sr-Latn-RS"/>
              </w:rPr>
              <w:t xml:space="preserve"> </w:t>
            </w:r>
          </w:p>
        </w:tc>
        <w:tc>
          <w:tcPr>
            <w:tcW w:w="3887" w:type="dxa"/>
          </w:tcPr>
          <w:p w14:paraId="3DFE0D0B"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Дискови или добош</w:t>
            </w:r>
          </w:p>
        </w:tc>
        <w:tc>
          <w:tcPr>
            <w:tcW w:w="1394" w:type="dxa"/>
          </w:tcPr>
          <w:p w14:paraId="56472B59"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1A95AFF7" w14:textId="77777777" w:rsidTr="001769AA">
        <w:tc>
          <w:tcPr>
            <w:tcW w:w="3738" w:type="dxa"/>
          </w:tcPr>
          <w:p w14:paraId="34DDB694"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lastRenderedPageBreak/>
              <w:t>Функција блокаде диференцијала</w:t>
            </w:r>
          </w:p>
        </w:tc>
        <w:tc>
          <w:tcPr>
            <w:tcW w:w="3887" w:type="dxa"/>
          </w:tcPr>
          <w:p w14:paraId="38B22348"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Да </w:t>
            </w:r>
          </w:p>
        </w:tc>
        <w:tc>
          <w:tcPr>
            <w:tcW w:w="1394" w:type="dxa"/>
          </w:tcPr>
          <w:p w14:paraId="250060FE"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19CA5F99" w14:textId="77777777" w:rsidTr="001769AA">
        <w:tc>
          <w:tcPr>
            <w:tcW w:w="3738" w:type="dxa"/>
          </w:tcPr>
          <w:p w14:paraId="7B8C5957"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Гориво </w:t>
            </w:r>
          </w:p>
        </w:tc>
        <w:tc>
          <w:tcPr>
            <w:tcW w:w="3887" w:type="dxa"/>
          </w:tcPr>
          <w:p w14:paraId="524C4ACD"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Бензин обавезно са плинским уређајем ако је потрошња у мешовитом циклусу већа од </w:t>
            </w:r>
            <w:r w:rsidRPr="00CB0E64">
              <w:rPr>
                <w:rFonts w:ascii="Arial" w:hAnsi="Arial" w:cs="Arial"/>
                <w:sz w:val="24"/>
                <w:szCs w:val="24"/>
                <w:lang w:val="sr-Latn-RS"/>
              </w:rPr>
              <w:t xml:space="preserve"> 8 l</w:t>
            </w:r>
            <w:r w:rsidRPr="00CB0E64">
              <w:rPr>
                <w:rFonts w:ascii="Arial" w:hAnsi="Arial" w:cs="Arial"/>
                <w:sz w:val="24"/>
                <w:szCs w:val="24"/>
                <w:lang w:val="sr-Cyrl-RS"/>
              </w:rPr>
              <w:t xml:space="preserve"> на сто километара</w:t>
            </w:r>
          </w:p>
        </w:tc>
        <w:tc>
          <w:tcPr>
            <w:tcW w:w="1394" w:type="dxa"/>
          </w:tcPr>
          <w:p w14:paraId="53DE7F66"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19371139" w14:textId="77777777" w:rsidTr="001769AA">
        <w:tc>
          <w:tcPr>
            <w:tcW w:w="3738" w:type="dxa"/>
          </w:tcPr>
          <w:p w14:paraId="03C22782"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Број врата</w:t>
            </w:r>
          </w:p>
        </w:tc>
        <w:tc>
          <w:tcPr>
            <w:tcW w:w="3887" w:type="dxa"/>
          </w:tcPr>
          <w:p w14:paraId="4A725F2C"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Минимално </w:t>
            </w:r>
            <w:r w:rsidRPr="00CB0E64">
              <w:rPr>
                <w:rFonts w:ascii="Arial" w:hAnsi="Arial" w:cs="Arial"/>
                <w:sz w:val="24"/>
                <w:szCs w:val="24"/>
                <w:lang w:val="sr-Latn-RS"/>
              </w:rPr>
              <w:t xml:space="preserve"> 5</w:t>
            </w:r>
          </w:p>
        </w:tc>
        <w:tc>
          <w:tcPr>
            <w:tcW w:w="1394" w:type="dxa"/>
          </w:tcPr>
          <w:p w14:paraId="20B9F6A0"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7D4ED618" w14:textId="77777777" w:rsidTr="001769AA">
        <w:tc>
          <w:tcPr>
            <w:tcW w:w="3738" w:type="dxa"/>
          </w:tcPr>
          <w:p w14:paraId="709C7AE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Управљачки систем</w:t>
            </w:r>
          </w:p>
        </w:tc>
        <w:tc>
          <w:tcPr>
            <w:tcW w:w="3887" w:type="dxa"/>
          </w:tcPr>
          <w:p w14:paraId="3E246097"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Серво волан</w:t>
            </w:r>
          </w:p>
        </w:tc>
        <w:tc>
          <w:tcPr>
            <w:tcW w:w="1394" w:type="dxa"/>
          </w:tcPr>
          <w:p w14:paraId="149A44D2"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7B7ABD00" w14:textId="77777777" w:rsidTr="001769AA">
        <w:tc>
          <w:tcPr>
            <w:tcW w:w="3738" w:type="dxa"/>
          </w:tcPr>
          <w:p w14:paraId="5478648F"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Бој седишта</w:t>
            </w:r>
          </w:p>
        </w:tc>
        <w:tc>
          <w:tcPr>
            <w:tcW w:w="3887" w:type="dxa"/>
          </w:tcPr>
          <w:p w14:paraId="29B695F2"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Минимално </w:t>
            </w:r>
          </w:p>
        </w:tc>
        <w:tc>
          <w:tcPr>
            <w:tcW w:w="1394" w:type="dxa"/>
          </w:tcPr>
          <w:p w14:paraId="5CA33024"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6168A6DB" w14:textId="77777777" w:rsidTr="001769AA">
        <w:tc>
          <w:tcPr>
            <w:tcW w:w="3738" w:type="dxa"/>
          </w:tcPr>
          <w:p w14:paraId="2EB1A6BB"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Безбедоносни систем </w:t>
            </w:r>
          </w:p>
        </w:tc>
        <w:tc>
          <w:tcPr>
            <w:tcW w:w="3887" w:type="dxa"/>
          </w:tcPr>
          <w:p w14:paraId="705625F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Latn-RS"/>
              </w:rPr>
              <w:t>ABS + ESP</w:t>
            </w:r>
          </w:p>
        </w:tc>
        <w:tc>
          <w:tcPr>
            <w:tcW w:w="1394" w:type="dxa"/>
          </w:tcPr>
          <w:p w14:paraId="33FBE40D"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461FFF42" w14:textId="77777777" w:rsidTr="001769AA">
        <w:tc>
          <w:tcPr>
            <w:tcW w:w="3738" w:type="dxa"/>
          </w:tcPr>
          <w:p w14:paraId="06D5FB20"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Клима </w:t>
            </w:r>
          </w:p>
        </w:tc>
        <w:tc>
          <w:tcPr>
            <w:tcW w:w="3887" w:type="dxa"/>
          </w:tcPr>
          <w:p w14:paraId="5A0FACC0"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Мануелна </w:t>
            </w:r>
          </w:p>
        </w:tc>
        <w:tc>
          <w:tcPr>
            <w:tcW w:w="1394" w:type="dxa"/>
          </w:tcPr>
          <w:p w14:paraId="26632F72"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38DCA601" w14:textId="77777777" w:rsidTr="001769AA">
        <w:tc>
          <w:tcPr>
            <w:tcW w:w="3738" w:type="dxa"/>
          </w:tcPr>
          <w:p w14:paraId="54904E75"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Норма издувне емисије</w:t>
            </w:r>
          </w:p>
        </w:tc>
        <w:tc>
          <w:tcPr>
            <w:tcW w:w="3887" w:type="dxa"/>
          </w:tcPr>
          <w:p w14:paraId="3F1EC348"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Еуро </w:t>
            </w:r>
            <w:r w:rsidRPr="00CB0E64">
              <w:rPr>
                <w:rFonts w:ascii="Arial" w:hAnsi="Arial" w:cs="Arial"/>
                <w:sz w:val="24"/>
                <w:szCs w:val="24"/>
                <w:lang w:val="sr-Latn-RS"/>
              </w:rPr>
              <w:t xml:space="preserve"> 6</w:t>
            </w:r>
          </w:p>
        </w:tc>
        <w:tc>
          <w:tcPr>
            <w:tcW w:w="1394" w:type="dxa"/>
          </w:tcPr>
          <w:p w14:paraId="1A3686C3"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63281F63" w14:textId="77777777" w:rsidTr="001769AA">
        <w:tc>
          <w:tcPr>
            <w:tcW w:w="3738" w:type="dxa"/>
          </w:tcPr>
          <w:p w14:paraId="03D952ED"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Клиренс неоптерећеног возила</w:t>
            </w:r>
          </w:p>
        </w:tc>
        <w:tc>
          <w:tcPr>
            <w:tcW w:w="3887" w:type="dxa"/>
          </w:tcPr>
          <w:p w14:paraId="434F0A6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Минимум </w:t>
            </w:r>
            <w:r w:rsidRPr="00CB0E64">
              <w:rPr>
                <w:rFonts w:ascii="Arial" w:hAnsi="Arial" w:cs="Arial"/>
                <w:sz w:val="24"/>
                <w:szCs w:val="24"/>
                <w:lang w:val="sr-Latn-RS"/>
              </w:rPr>
              <w:t>200mm</w:t>
            </w:r>
          </w:p>
        </w:tc>
        <w:tc>
          <w:tcPr>
            <w:tcW w:w="1394" w:type="dxa"/>
          </w:tcPr>
          <w:p w14:paraId="4A4F66D0"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20C131D4" w14:textId="77777777" w:rsidTr="001769AA">
        <w:tc>
          <w:tcPr>
            <w:tcW w:w="3738" w:type="dxa"/>
          </w:tcPr>
          <w:p w14:paraId="15491367"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Дубина газа </w:t>
            </w:r>
          </w:p>
        </w:tc>
        <w:tc>
          <w:tcPr>
            <w:tcW w:w="3887" w:type="dxa"/>
          </w:tcPr>
          <w:p w14:paraId="2F7A0241"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Минимум </w:t>
            </w:r>
            <w:r w:rsidRPr="00CB0E64">
              <w:rPr>
                <w:rFonts w:ascii="Arial" w:hAnsi="Arial" w:cs="Arial"/>
                <w:sz w:val="24"/>
                <w:szCs w:val="24"/>
                <w:lang w:val="sr-Latn-RS"/>
              </w:rPr>
              <w:t xml:space="preserve"> 320mm</w:t>
            </w:r>
          </w:p>
        </w:tc>
        <w:tc>
          <w:tcPr>
            <w:tcW w:w="1394" w:type="dxa"/>
          </w:tcPr>
          <w:p w14:paraId="76B5350D" w14:textId="77777777" w:rsidR="0023728E" w:rsidRDefault="0023728E" w:rsidP="0023728E">
            <w:pPr>
              <w:jc w:val="center"/>
            </w:pPr>
            <w:r w:rsidRPr="00477047">
              <w:rPr>
                <w:rFonts w:ascii="Arial" w:hAnsi="Arial" w:cs="Arial"/>
                <w:sz w:val="24"/>
                <w:szCs w:val="24"/>
                <w:lang w:val="sr-Cyrl-RS"/>
              </w:rPr>
              <w:t>да/не</w:t>
            </w:r>
          </w:p>
        </w:tc>
      </w:tr>
    </w:tbl>
    <w:p w14:paraId="2EA16078" w14:textId="77777777" w:rsidR="0023728E" w:rsidRPr="00CB0E64" w:rsidRDefault="0023728E" w:rsidP="0023728E">
      <w:pPr>
        <w:rPr>
          <w:rFonts w:eastAsiaTheme="minorHAnsi" w:cs="Arial"/>
          <w:sz w:val="24"/>
          <w:szCs w:val="24"/>
          <w:lang w:val="sr-Latn-RS"/>
        </w:rPr>
      </w:pPr>
    </w:p>
    <w:p w14:paraId="7FFE95E2" w14:textId="77777777" w:rsidR="0023728E" w:rsidRDefault="0023728E" w:rsidP="0023728E">
      <w:pPr>
        <w:ind w:hanging="90"/>
        <w:rPr>
          <w:rFonts w:eastAsia="Arial" w:cs="Arial"/>
          <w:b/>
          <w:sz w:val="24"/>
          <w:lang w:val="sr-Cyrl-RS"/>
        </w:rPr>
      </w:pPr>
    </w:p>
    <w:p w14:paraId="64C90B71" w14:textId="77777777" w:rsidR="0023728E" w:rsidRPr="0087174A" w:rsidRDefault="0023728E" w:rsidP="0023728E">
      <w:pPr>
        <w:rPr>
          <w:sz w:val="24"/>
          <w:szCs w:val="24"/>
        </w:rPr>
      </w:pPr>
    </w:p>
    <w:p w14:paraId="0FC8D023" w14:textId="77777777" w:rsidR="0023728E" w:rsidRPr="0087174A" w:rsidRDefault="0023728E" w:rsidP="0023728E">
      <w:pPr>
        <w:rPr>
          <w:rFonts w:cs="Arial"/>
          <w:sz w:val="24"/>
          <w:szCs w:val="24"/>
          <w:lang w:val="sr-Cyrl-RS"/>
        </w:rPr>
      </w:pPr>
      <w:r w:rsidRPr="0087174A">
        <w:rPr>
          <w:rFonts w:cs="Arial"/>
          <w:sz w:val="24"/>
          <w:szCs w:val="24"/>
          <w:lang w:val="sr-Cyrl-RS"/>
        </w:rPr>
        <w:t xml:space="preserve">Уз испоручено </w:t>
      </w:r>
      <w:r>
        <w:rPr>
          <w:rFonts w:cs="Arial"/>
          <w:sz w:val="24"/>
          <w:szCs w:val="24"/>
          <w:lang w:val="sr-Cyrl-RS"/>
        </w:rPr>
        <w:t>возило неопходно је доставити:</w:t>
      </w:r>
    </w:p>
    <w:tbl>
      <w:tblPr>
        <w:tblStyle w:val="TableGrid"/>
        <w:tblW w:w="0" w:type="auto"/>
        <w:tblLook w:val="04A0" w:firstRow="1" w:lastRow="0" w:firstColumn="1" w:lastColumn="0" w:noHBand="0" w:noVBand="1"/>
      </w:tblPr>
      <w:tblGrid>
        <w:gridCol w:w="781"/>
        <w:gridCol w:w="5249"/>
        <w:gridCol w:w="2989"/>
      </w:tblGrid>
      <w:tr w:rsidR="0023728E" w14:paraId="49F6F288" w14:textId="77777777" w:rsidTr="0023728E">
        <w:tc>
          <w:tcPr>
            <w:tcW w:w="781" w:type="dxa"/>
          </w:tcPr>
          <w:p w14:paraId="25E57947" w14:textId="77777777" w:rsidR="0023728E" w:rsidRPr="0087174A" w:rsidRDefault="0023728E" w:rsidP="0023728E">
            <w:pPr>
              <w:jc w:val="center"/>
              <w:rPr>
                <w:rFonts w:cs="Arial"/>
                <w:sz w:val="24"/>
                <w:szCs w:val="24"/>
                <w:lang w:val="sr-Cyrl-RS"/>
              </w:rPr>
            </w:pPr>
            <w:r w:rsidRPr="0087174A">
              <w:rPr>
                <w:rFonts w:cs="Arial"/>
                <w:sz w:val="24"/>
                <w:szCs w:val="24"/>
                <w:lang w:val="sr-Cyrl-RS"/>
              </w:rPr>
              <w:t>Р.бр.</w:t>
            </w:r>
          </w:p>
        </w:tc>
        <w:tc>
          <w:tcPr>
            <w:tcW w:w="5480" w:type="dxa"/>
          </w:tcPr>
          <w:p w14:paraId="6F6A52DC" w14:textId="77777777" w:rsidR="0023728E" w:rsidRPr="0087174A" w:rsidRDefault="0023728E" w:rsidP="0023728E">
            <w:pPr>
              <w:jc w:val="center"/>
              <w:rPr>
                <w:rFonts w:cs="Arial"/>
                <w:sz w:val="24"/>
                <w:szCs w:val="24"/>
                <w:lang w:val="sr-Cyrl-RS"/>
              </w:rPr>
            </w:pPr>
            <w:r w:rsidRPr="0087174A">
              <w:rPr>
                <w:rFonts w:cs="Arial"/>
                <w:sz w:val="24"/>
                <w:szCs w:val="24"/>
                <w:lang w:val="sr-Cyrl-RS"/>
              </w:rPr>
              <w:t>назив</w:t>
            </w:r>
          </w:p>
        </w:tc>
        <w:tc>
          <w:tcPr>
            <w:tcW w:w="3089" w:type="dxa"/>
          </w:tcPr>
          <w:p w14:paraId="5CF9B95B" w14:textId="77777777" w:rsidR="0023728E" w:rsidRDefault="0023728E" w:rsidP="0023728E">
            <w:pPr>
              <w:jc w:val="center"/>
              <w:rPr>
                <w:rFonts w:cs="Arial"/>
                <w:sz w:val="24"/>
                <w:szCs w:val="24"/>
                <w:lang w:val="sr-Cyrl-RS"/>
              </w:rPr>
            </w:pPr>
            <w:r>
              <w:rPr>
                <w:rFonts w:cs="Arial"/>
                <w:sz w:val="24"/>
                <w:szCs w:val="24"/>
                <w:lang w:val="sr-Cyrl-RS"/>
              </w:rPr>
              <w:t>да/не</w:t>
            </w:r>
          </w:p>
          <w:p w14:paraId="7348C693" w14:textId="77777777" w:rsidR="0023728E" w:rsidRPr="0087174A" w:rsidRDefault="0023728E" w:rsidP="0023728E">
            <w:pPr>
              <w:jc w:val="center"/>
              <w:rPr>
                <w:rFonts w:cs="Arial"/>
                <w:sz w:val="24"/>
                <w:szCs w:val="24"/>
                <w:lang w:val="sr-Cyrl-RS"/>
              </w:rPr>
            </w:pPr>
            <w:r>
              <w:rPr>
                <w:rFonts w:cs="Arial"/>
                <w:sz w:val="24"/>
                <w:szCs w:val="24"/>
                <w:lang w:val="sr-Cyrl-RS"/>
              </w:rPr>
              <w:t>(заокружити)</w:t>
            </w:r>
          </w:p>
        </w:tc>
      </w:tr>
      <w:tr w:rsidR="0023728E" w14:paraId="72962112" w14:textId="77777777" w:rsidTr="0023728E">
        <w:tc>
          <w:tcPr>
            <w:tcW w:w="781" w:type="dxa"/>
          </w:tcPr>
          <w:p w14:paraId="21C3326F" w14:textId="77777777" w:rsidR="0023728E" w:rsidRPr="0087174A" w:rsidRDefault="0023728E" w:rsidP="0023728E">
            <w:pPr>
              <w:jc w:val="center"/>
              <w:rPr>
                <w:lang w:val="sr-Cyrl-RS"/>
              </w:rPr>
            </w:pPr>
            <w:r>
              <w:rPr>
                <w:lang w:val="sr-Cyrl-RS"/>
              </w:rPr>
              <w:t>1.</w:t>
            </w:r>
          </w:p>
        </w:tc>
        <w:tc>
          <w:tcPr>
            <w:tcW w:w="5480" w:type="dxa"/>
          </w:tcPr>
          <w:p w14:paraId="58729CCC" w14:textId="77777777" w:rsidR="0023728E" w:rsidRPr="0087174A" w:rsidRDefault="0023728E" w:rsidP="0023728E">
            <w:pPr>
              <w:rPr>
                <w:rFonts w:cs="Arial"/>
                <w:sz w:val="24"/>
                <w:szCs w:val="24"/>
                <w:lang w:val="sr-Cyrl-RS"/>
              </w:rPr>
            </w:pPr>
            <w:r w:rsidRPr="0087174A">
              <w:rPr>
                <w:rFonts w:cs="Arial"/>
                <w:sz w:val="24"/>
                <w:szCs w:val="24"/>
                <w:lang w:val="sr-Cyrl-RS"/>
              </w:rPr>
              <w:t>Гарантни лист са списком овлашћених сервиса</w:t>
            </w:r>
          </w:p>
        </w:tc>
        <w:tc>
          <w:tcPr>
            <w:tcW w:w="3089" w:type="dxa"/>
          </w:tcPr>
          <w:p w14:paraId="3FF61B19" w14:textId="77777777" w:rsidR="0023728E" w:rsidRDefault="0023728E" w:rsidP="0023728E">
            <w:pPr>
              <w:jc w:val="center"/>
              <w:rPr>
                <w:rFonts w:cs="Arial"/>
                <w:sz w:val="24"/>
                <w:szCs w:val="24"/>
                <w:lang w:val="sr-Cyrl-RS"/>
              </w:rPr>
            </w:pPr>
          </w:p>
          <w:p w14:paraId="5F7A5184"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01842940" w14:textId="77777777" w:rsidTr="0023728E">
        <w:tc>
          <w:tcPr>
            <w:tcW w:w="781" w:type="dxa"/>
          </w:tcPr>
          <w:p w14:paraId="047FB3DE" w14:textId="77777777" w:rsidR="0023728E" w:rsidRPr="0087174A" w:rsidRDefault="0023728E" w:rsidP="0023728E">
            <w:pPr>
              <w:jc w:val="center"/>
              <w:rPr>
                <w:lang w:val="sr-Cyrl-RS"/>
              </w:rPr>
            </w:pPr>
            <w:r>
              <w:rPr>
                <w:lang w:val="sr-Cyrl-RS"/>
              </w:rPr>
              <w:t>2.</w:t>
            </w:r>
          </w:p>
        </w:tc>
        <w:tc>
          <w:tcPr>
            <w:tcW w:w="5480" w:type="dxa"/>
          </w:tcPr>
          <w:p w14:paraId="3223F6BC" w14:textId="77777777" w:rsidR="0023728E" w:rsidRPr="00C56108" w:rsidRDefault="0023728E" w:rsidP="0023728E">
            <w:pPr>
              <w:rPr>
                <w:rFonts w:cs="Arial"/>
                <w:sz w:val="24"/>
                <w:szCs w:val="24"/>
                <w:lang w:val="sr-Cyrl-RS"/>
              </w:rPr>
            </w:pPr>
            <w:r w:rsidRPr="00C56108">
              <w:rPr>
                <w:rFonts w:cs="Arial"/>
                <w:sz w:val="24"/>
                <w:szCs w:val="24"/>
                <w:lang w:val="sr-Cyrl-RS"/>
              </w:rPr>
              <w:t>Упутство за употребу</w:t>
            </w:r>
            <w:r>
              <w:rPr>
                <w:rFonts w:cs="Arial"/>
                <w:sz w:val="24"/>
                <w:szCs w:val="24"/>
                <w:lang w:val="sr-Cyrl-RS"/>
              </w:rPr>
              <w:t xml:space="preserve"> на српском језику</w:t>
            </w:r>
          </w:p>
        </w:tc>
        <w:tc>
          <w:tcPr>
            <w:tcW w:w="3089" w:type="dxa"/>
          </w:tcPr>
          <w:p w14:paraId="28BD4EC8"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04E4AD4A" w14:textId="77777777" w:rsidTr="0023728E">
        <w:tc>
          <w:tcPr>
            <w:tcW w:w="781" w:type="dxa"/>
          </w:tcPr>
          <w:p w14:paraId="462F2084" w14:textId="77777777" w:rsidR="0023728E" w:rsidRPr="0087174A" w:rsidRDefault="0023728E" w:rsidP="0023728E">
            <w:pPr>
              <w:jc w:val="center"/>
              <w:rPr>
                <w:lang w:val="sr-Cyrl-RS"/>
              </w:rPr>
            </w:pPr>
            <w:r>
              <w:rPr>
                <w:lang w:val="sr-Cyrl-RS"/>
              </w:rPr>
              <w:t>3.</w:t>
            </w:r>
          </w:p>
        </w:tc>
        <w:tc>
          <w:tcPr>
            <w:tcW w:w="5480" w:type="dxa"/>
          </w:tcPr>
          <w:p w14:paraId="18FF3E80" w14:textId="77777777" w:rsidR="0023728E" w:rsidRPr="00C56108" w:rsidRDefault="0023728E" w:rsidP="0023728E">
            <w:pPr>
              <w:rPr>
                <w:rFonts w:cs="Arial"/>
                <w:sz w:val="24"/>
                <w:szCs w:val="24"/>
                <w:lang w:val="sr-Cyrl-RS"/>
              </w:rPr>
            </w:pPr>
            <w:r w:rsidRPr="00C56108">
              <w:rPr>
                <w:rFonts w:cs="Arial"/>
                <w:sz w:val="24"/>
                <w:szCs w:val="24"/>
                <w:lang w:val="sr-Cyrl-RS"/>
              </w:rPr>
              <w:t>Резервни точак</w:t>
            </w:r>
            <w:r>
              <w:rPr>
                <w:rFonts w:cs="Arial"/>
                <w:sz w:val="24"/>
                <w:szCs w:val="24"/>
                <w:lang w:val="sr-Cyrl-RS"/>
              </w:rPr>
              <w:t>, дизалицу и кључ за точкове</w:t>
            </w:r>
          </w:p>
        </w:tc>
        <w:tc>
          <w:tcPr>
            <w:tcW w:w="3089" w:type="dxa"/>
          </w:tcPr>
          <w:p w14:paraId="130D6B93" w14:textId="77777777" w:rsidR="0023728E" w:rsidRDefault="0023728E" w:rsidP="0023728E">
            <w:pPr>
              <w:jc w:val="center"/>
            </w:pPr>
            <w:r w:rsidRPr="00A62AE9">
              <w:rPr>
                <w:rFonts w:cs="Arial"/>
                <w:sz w:val="24"/>
                <w:szCs w:val="24"/>
                <w:lang w:val="sr-Cyrl-RS"/>
              </w:rPr>
              <w:t>да/не</w:t>
            </w:r>
          </w:p>
        </w:tc>
      </w:tr>
      <w:tr w:rsidR="0023728E" w14:paraId="47DAE091" w14:textId="77777777" w:rsidTr="0023728E">
        <w:tc>
          <w:tcPr>
            <w:tcW w:w="781" w:type="dxa"/>
          </w:tcPr>
          <w:p w14:paraId="53D89CEA" w14:textId="77777777" w:rsidR="0023728E" w:rsidRPr="0087174A" w:rsidRDefault="0023728E" w:rsidP="0023728E">
            <w:pPr>
              <w:jc w:val="center"/>
              <w:rPr>
                <w:lang w:val="sr-Cyrl-RS"/>
              </w:rPr>
            </w:pPr>
            <w:r>
              <w:rPr>
                <w:lang w:val="sr-Cyrl-RS"/>
              </w:rPr>
              <w:t>4.</w:t>
            </w:r>
          </w:p>
        </w:tc>
        <w:tc>
          <w:tcPr>
            <w:tcW w:w="5480" w:type="dxa"/>
          </w:tcPr>
          <w:p w14:paraId="38089D37" w14:textId="77777777" w:rsidR="0023728E" w:rsidRPr="00D1264C" w:rsidRDefault="0023728E" w:rsidP="0023728E">
            <w:pPr>
              <w:rPr>
                <w:rFonts w:cs="Arial"/>
                <w:sz w:val="24"/>
                <w:szCs w:val="24"/>
                <w:lang w:val="sr-Latn-RS"/>
              </w:rPr>
            </w:pPr>
            <w:r w:rsidRPr="00D1264C">
              <w:rPr>
                <w:rFonts w:cs="Arial"/>
                <w:sz w:val="24"/>
                <w:szCs w:val="24"/>
                <w:lang w:val="sr-Cyrl-RS"/>
              </w:rPr>
              <w:t xml:space="preserve">Обавезну опрему у складу са Правилником о техничким условима за возила у саобрачају на путевима </w:t>
            </w:r>
            <w:r w:rsidRPr="00D1264C">
              <w:rPr>
                <w:rFonts w:cs="Arial"/>
                <w:sz w:val="24"/>
                <w:szCs w:val="24"/>
                <w:lang w:val="sr-Latn-RS"/>
              </w:rPr>
              <w:t>(</w:t>
            </w:r>
            <w:r w:rsidRPr="00D1264C">
              <w:rPr>
                <w:rFonts w:cs="Arial"/>
                <w:sz w:val="24"/>
                <w:szCs w:val="24"/>
                <w:lang w:val="sr-Cyrl-RS"/>
              </w:rPr>
              <w:t>троугао</w:t>
            </w:r>
            <w:r w:rsidRPr="00D1264C">
              <w:rPr>
                <w:rFonts w:cs="Arial"/>
                <w:sz w:val="24"/>
                <w:szCs w:val="24"/>
                <w:lang w:val="sr-Latn-RS"/>
              </w:rPr>
              <w:t xml:space="preserve">, </w:t>
            </w:r>
            <w:r w:rsidRPr="00D1264C">
              <w:rPr>
                <w:rFonts w:cs="Arial"/>
                <w:sz w:val="24"/>
                <w:szCs w:val="24"/>
                <w:lang w:val="sr-Cyrl-RS"/>
              </w:rPr>
              <w:t>комплет сијалица</w:t>
            </w:r>
            <w:r w:rsidRPr="00D1264C">
              <w:rPr>
                <w:rFonts w:cs="Arial"/>
                <w:sz w:val="24"/>
                <w:szCs w:val="24"/>
                <w:lang w:val="sr-Latn-RS"/>
              </w:rPr>
              <w:t xml:space="preserve">, </w:t>
            </w:r>
            <w:r w:rsidRPr="00D1264C">
              <w:rPr>
                <w:rFonts w:cs="Arial"/>
                <w:sz w:val="24"/>
                <w:szCs w:val="24"/>
                <w:lang w:val="sr-Cyrl-RS"/>
              </w:rPr>
              <w:t>прву помоћ</w:t>
            </w:r>
            <w:r w:rsidRPr="00D1264C">
              <w:rPr>
                <w:rFonts w:cs="Arial"/>
                <w:sz w:val="24"/>
                <w:szCs w:val="24"/>
                <w:lang w:val="sr-Latn-RS"/>
              </w:rPr>
              <w:t xml:space="preserve">, </w:t>
            </w:r>
            <w:r w:rsidRPr="00D1264C">
              <w:rPr>
                <w:rFonts w:cs="Arial"/>
                <w:sz w:val="24"/>
                <w:szCs w:val="24"/>
                <w:lang w:val="sr-Cyrl-RS"/>
              </w:rPr>
              <w:t>уже за вучу</w:t>
            </w:r>
            <w:r w:rsidRPr="00D1264C">
              <w:rPr>
                <w:rFonts w:cs="Arial"/>
                <w:sz w:val="24"/>
                <w:szCs w:val="24"/>
                <w:lang w:val="sr-Latn-RS"/>
              </w:rPr>
              <w:t xml:space="preserve">, </w:t>
            </w:r>
            <w:r w:rsidRPr="00D1264C">
              <w:rPr>
                <w:rFonts w:cs="Arial"/>
                <w:sz w:val="24"/>
                <w:szCs w:val="24"/>
                <w:lang w:val="sr-Cyrl-RS"/>
              </w:rPr>
              <w:t>фосфоресцентни прслук</w:t>
            </w:r>
            <w:r w:rsidRPr="00D1264C">
              <w:rPr>
                <w:rFonts w:cs="Arial"/>
                <w:sz w:val="24"/>
                <w:szCs w:val="24"/>
                <w:lang w:val="sr-Latn-RS"/>
              </w:rPr>
              <w:t>)</w:t>
            </w:r>
          </w:p>
          <w:p w14:paraId="3D842983" w14:textId="77777777" w:rsidR="0023728E" w:rsidRPr="00C56108" w:rsidRDefault="0023728E" w:rsidP="0023728E">
            <w:pPr>
              <w:rPr>
                <w:rFonts w:cs="Arial"/>
                <w:sz w:val="24"/>
                <w:szCs w:val="24"/>
                <w:lang w:val="sr-Cyrl-RS"/>
              </w:rPr>
            </w:pPr>
          </w:p>
        </w:tc>
        <w:tc>
          <w:tcPr>
            <w:tcW w:w="3089" w:type="dxa"/>
          </w:tcPr>
          <w:p w14:paraId="12395AF6" w14:textId="77777777" w:rsidR="0023728E" w:rsidRDefault="0023728E" w:rsidP="0023728E">
            <w:pPr>
              <w:jc w:val="center"/>
              <w:rPr>
                <w:rFonts w:cs="Arial"/>
                <w:sz w:val="24"/>
                <w:szCs w:val="24"/>
                <w:lang w:val="sr-Cyrl-RS"/>
              </w:rPr>
            </w:pPr>
          </w:p>
          <w:p w14:paraId="3D635713" w14:textId="77777777" w:rsidR="0023728E" w:rsidRDefault="0023728E" w:rsidP="0023728E">
            <w:pPr>
              <w:jc w:val="center"/>
              <w:rPr>
                <w:rFonts w:cs="Arial"/>
                <w:sz w:val="24"/>
                <w:szCs w:val="24"/>
                <w:lang w:val="sr-Cyrl-RS"/>
              </w:rPr>
            </w:pPr>
          </w:p>
          <w:p w14:paraId="27104739" w14:textId="77777777" w:rsidR="0023728E" w:rsidRDefault="0023728E" w:rsidP="0023728E">
            <w:pPr>
              <w:jc w:val="center"/>
              <w:rPr>
                <w:rFonts w:cs="Arial"/>
                <w:sz w:val="24"/>
                <w:szCs w:val="24"/>
                <w:lang w:val="sr-Cyrl-RS"/>
              </w:rPr>
            </w:pPr>
          </w:p>
          <w:p w14:paraId="36892EF3" w14:textId="77777777" w:rsidR="0023728E" w:rsidRDefault="0023728E" w:rsidP="0023728E">
            <w:pPr>
              <w:jc w:val="center"/>
            </w:pPr>
            <w:r w:rsidRPr="00A62AE9">
              <w:rPr>
                <w:rFonts w:cs="Arial"/>
                <w:sz w:val="24"/>
                <w:szCs w:val="24"/>
                <w:lang w:val="sr-Cyrl-RS"/>
              </w:rPr>
              <w:t>да/не</w:t>
            </w:r>
          </w:p>
        </w:tc>
      </w:tr>
      <w:tr w:rsidR="0023728E" w14:paraId="60F06BD4" w14:textId="77777777" w:rsidTr="0023728E">
        <w:tc>
          <w:tcPr>
            <w:tcW w:w="781" w:type="dxa"/>
          </w:tcPr>
          <w:p w14:paraId="32E5EEAC" w14:textId="77777777" w:rsidR="0023728E" w:rsidRDefault="0023728E" w:rsidP="0023728E">
            <w:pPr>
              <w:jc w:val="center"/>
              <w:rPr>
                <w:lang w:val="sr-Cyrl-RS"/>
              </w:rPr>
            </w:pPr>
            <w:r>
              <w:rPr>
                <w:lang w:val="sr-Cyrl-RS"/>
              </w:rPr>
              <w:t>5.</w:t>
            </w:r>
          </w:p>
        </w:tc>
        <w:tc>
          <w:tcPr>
            <w:tcW w:w="5480" w:type="dxa"/>
          </w:tcPr>
          <w:p w14:paraId="3A0207B7" w14:textId="77777777" w:rsidR="0023728E" w:rsidRPr="00D1264C" w:rsidRDefault="0023728E" w:rsidP="0023728E">
            <w:pPr>
              <w:rPr>
                <w:rFonts w:cs="Arial"/>
                <w:sz w:val="24"/>
                <w:szCs w:val="24"/>
                <w:lang w:val="sr-Latn-RS"/>
              </w:rPr>
            </w:pPr>
            <w:r w:rsidRPr="00D1264C">
              <w:rPr>
                <w:rFonts w:cs="Arial"/>
                <w:sz w:val="24"/>
                <w:szCs w:val="24"/>
                <w:lang w:val="sr-Cyrl-RS"/>
              </w:rPr>
              <w:t>Документа са урађеним техничким прегледом</w:t>
            </w:r>
          </w:p>
          <w:p w14:paraId="7AEEB90A" w14:textId="77777777" w:rsidR="0023728E" w:rsidRPr="00C56108" w:rsidRDefault="0023728E" w:rsidP="0023728E">
            <w:pPr>
              <w:rPr>
                <w:rFonts w:cs="Arial"/>
                <w:sz w:val="24"/>
                <w:szCs w:val="24"/>
                <w:lang w:val="sr-Cyrl-RS"/>
              </w:rPr>
            </w:pPr>
          </w:p>
        </w:tc>
        <w:tc>
          <w:tcPr>
            <w:tcW w:w="3089" w:type="dxa"/>
          </w:tcPr>
          <w:p w14:paraId="333DB25D" w14:textId="77777777" w:rsidR="0023728E" w:rsidRDefault="0023728E" w:rsidP="0023728E">
            <w:pPr>
              <w:jc w:val="center"/>
              <w:rPr>
                <w:rFonts w:cs="Arial"/>
                <w:sz w:val="24"/>
                <w:szCs w:val="24"/>
                <w:lang w:val="sr-Cyrl-RS"/>
              </w:rPr>
            </w:pPr>
          </w:p>
        </w:tc>
      </w:tr>
      <w:tr w:rsidR="0023728E" w14:paraId="15D0ACF4" w14:textId="77777777" w:rsidTr="0023728E">
        <w:tc>
          <w:tcPr>
            <w:tcW w:w="781" w:type="dxa"/>
          </w:tcPr>
          <w:p w14:paraId="0265A040" w14:textId="77777777" w:rsidR="0023728E" w:rsidRPr="0087174A" w:rsidRDefault="0023728E" w:rsidP="0023728E">
            <w:pPr>
              <w:jc w:val="center"/>
              <w:rPr>
                <w:lang w:val="sr-Cyrl-RS"/>
              </w:rPr>
            </w:pPr>
            <w:r>
              <w:rPr>
                <w:lang w:val="sr-Cyrl-RS"/>
              </w:rPr>
              <w:t>6.</w:t>
            </w:r>
          </w:p>
        </w:tc>
        <w:tc>
          <w:tcPr>
            <w:tcW w:w="5480" w:type="dxa"/>
          </w:tcPr>
          <w:p w14:paraId="0FC170E0" w14:textId="77777777" w:rsidR="0023728E" w:rsidRPr="00C56108" w:rsidRDefault="0023728E" w:rsidP="0023728E">
            <w:pPr>
              <w:rPr>
                <w:rFonts w:cs="Arial"/>
                <w:sz w:val="24"/>
                <w:szCs w:val="24"/>
              </w:rPr>
            </w:pPr>
            <w:r w:rsidRPr="00C56108">
              <w:rPr>
                <w:rFonts w:cs="Arial"/>
                <w:sz w:val="24"/>
                <w:szCs w:val="24"/>
                <w:lang w:val="sr-Cyrl-RS"/>
              </w:rPr>
              <w:t xml:space="preserve">Ватрогасни апарат </w:t>
            </w:r>
            <w:r w:rsidRPr="00C56108">
              <w:rPr>
                <w:rFonts w:cs="Arial"/>
                <w:sz w:val="24"/>
                <w:szCs w:val="24"/>
              </w:rPr>
              <w:t>S1</w:t>
            </w:r>
          </w:p>
        </w:tc>
        <w:tc>
          <w:tcPr>
            <w:tcW w:w="3089" w:type="dxa"/>
          </w:tcPr>
          <w:p w14:paraId="0B13E8A5" w14:textId="77777777" w:rsidR="0023728E" w:rsidRDefault="0023728E" w:rsidP="0023728E">
            <w:pPr>
              <w:jc w:val="center"/>
            </w:pPr>
            <w:r w:rsidRPr="00A62AE9">
              <w:rPr>
                <w:rFonts w:cs="Arial"/>
                <w:sz w:val="24"/>
                <w:szCs w:val="24"/>
                <w:lang w:val="sr-Cyrl-RS"/>
              </w:rPr>
              <w:t>да/не</w:t>
            </w:r>
          </w:p>
        </w:tc>
      </w:tr>
      <w:tr w:rsidR="0023728E" w14:paraId="669772D2" w14:textId="77777777" w:rsidTr="0023728E">
        <w:tc>
          <w:tcPr>
            <w:tcW w:w="781" w:type="dxa"/>
          </w:tcPr>
          <w:p w14:paraId="0187CA29" w14:textId="77777777" w:rsidR="0023728E" w:rsidRDefault="0023728E" w:rsidP="0023728E">
            <w:pPr>
              <w:jc w:val="center"/>
              <w:rPr>
                <w:lang w:val="sr-Cyrl-RS"/>
              </w:rPr>
            </w:pPr>
            <w:r>
              <w:rPr>
                <w:lang w:val="sr-Cyrl-RS"/>
              </w:rPr>
              <w:t>7.</w:t>
            </w:r>
          </w:p>
        </w:tc>
        <w:tc>
          <w:tcPr>
            <w:tcW w:w="5480" w:type="dxa"/>
          </w:tcPr>
          <w:p w14:paraId="51633F3D" w14:textId="77777777" w:rsidR="0023728E" w:rsidRPr="00C56108" w:rsidRDefault="0023728E" w:rsidP="0023728E">
            <w:pPr>
              <w:rPr>
                <w:rFonts w:cs="Arial"/>
                <w:sz w:val="24"/>
                <w:szCs w:val="24"/>
                <w:lang w:val="sr-Cyrl-RS"/>
              </w:rPr>
            </w:pPr>
            <w:r w:rsidRPr="000D07DA">
              <w:rPr>
                <w:rFonts w:cs="Arial"/>
                <w:sz w:val="24"/>
                <w:szCs w:val="24"/>
                <w:lang w:val="sr-Cyrl-RS"/>
              </w:rPr>
              <w:t>Гумене патоснице</w:t>
            </w:r>
          </w:p>
        </w:tc>
        <w:tc>
          <w:tcPr>
            <w:tcW w:w="3089" w:type="dxa"/>
          </w:tcPr>
          <w:p w14:paraId="677DF7C7" w14:textId="77777777" w:rsidR="0023728E" w:rsidRPr="00A62AE9" w:rsidRDefault="0023728E" w:rsidP="0023728E">
            <w:pPr>
              <w:jc w:val="center"/>
              <w:rPr>
                <w:rFonts w:cs="Arial"/>
                <w:sz w:val="24"/>
                <w:szCs w:val="24"/>
                <w:lang w:val="sr-Cyrl-RS"/>
              </w:rPr>
            </w:pPr>
            <w:r w:rsidRPr="00A62AE9">
              <w:rPr>
                <w:rFonts w:cs="Arial"/>
                <w:sz w:val="24"/>
                <w:szCs w:val="24"/>
                <w:lang w:val="sr-Cyrl-RS"/>
              </w:rPr>
              <w:t>да/не</w:t>
            </w:r>
          </w:p>
        </w:tc>
      </w:tr>
    </w:tbl>
    <w:p w14:paraId="5B1CC0D9" w14:textId="77777777" w:rsidR="0023728E" w:rsidRDefault="0023728E" w:rsidP="0023728E"/>
    <w:p w14:paraId="791F2782" w14:textId="77777777" w:rsidR="0023728E" w:rsidRDefault="0023728E" w:rsidP="0023728E"/>
    <w:tbl>
      <w:tblPr>
        <w:tblStyle w:val="TableGrid"/>
        <w:tblW w:w="0" w:type="auto"/>
        <w:tblLook w:val="04A0" w:firstRow="1" w:lastRow="0" w:firstColumn="1" w:lastColumn="0" w:noHBand="0" w:noVBand="1"/>
      </w:tblPr>
      <w:tblGrid>
        <w:gridCol w:w="4527"/>
        <w:gridCol w:w="4492"/>
      </w:tblGrid>
      <w:tr w:rsidR="0023728E" w:rsidRPr="00A725D0" w14:paraId="60B02CE2" w14:textId="77777777" w:rsidTr="0023728E">
        <w:tc>
          <w:tcPr>
            <w:tcW w:w="4675" w:type="dxa"/>
          </w:tcPr>
          <w:p w14:paraId="3B3BAEE5" w14:textId="77777777" w:rsidR="0023728E" w:rsidRPr="00A725D0" w:rsidRDefault="0023728E" w:rsidP="0023728E">
            <w:pPr>
              <w:jc w:val="center"/>
              <w:rPr>
                <w:rFonts w:cs="Arial"/>
                <w:sz w:val="24"/>
                <w:szCs w:val="24"/>
                <w:lang w:val="sr-Cyrl-RS"/>
              </w:rPr>
            </w:pPr>
            <w:r>
              <w:rPr>
                <w:rFonts w:cs="Arial"/>
                <w:sz w:val="24"/>
                <w:szCs w:val="24"/>
                <w:lang w:val="sr-Cyrl-RS"/>
              </w:rPr>
              <w:t>за Продавца</w:t>
            </w:r>
          </w:p>
        </w:tc>
        <w:tc>
          <w:tcPr>
            <w:tcW w:w="4675" w:type="dxa"/>
          </w:tcPr>
          <w:p w14:paraId="7BB16D04" w14:textId="77777777" w:rsidR="0023728E" w:rsidRPr="00A725D0" w:rsidRDefault="0023728E" w:rsidP="0023728E">
            <w:pPr>
              <w:jc w:val="center"/>
              <w:rPr>
                <w:rFonts w:cs="Arial"/>
                <w:sz w:val="24"/>
                <w:szCs w:val="24"/>
                <w:lang w:val="sr-Cyrl-RS"/>
              </w:rPr>
            </w:pPr>
            <w:r>
              <w:rPr>
                <w:rFonts w:cs="Arial"/>
                <w:sz w:val="24"/>
                <w:szCs w:val="24"/>
                <w:lang w:val="sr-Cyrl-RS"/>
              </w:rPr>
              <w:t>за Купца</w:t>
            </w:r>
          </w:p>
        </w:tc>
      </w:tr>
      <w:tr w:rsidR="0023728E" w:rsidRPr="00A725D0" w14:paraId="4678AA6B" w14:textId="77777777" w:rsidTr="0023728E">
        <w:tc>
          <w:tcPr>
            <w:tcW w:w="4675" w:type="dxa"/>
          </w:tcPr>
          <w:p w14:paraId="61B6D2CF" w14:textId="77777777" w:rsidR="0023728E" w:rsidRDefault="0023728E" w:rsidP="0023728E">
            <w:pPr>
              <w:jc w:val="center"/>
              <w:rPr>
                <w:rFonts w:cs="Arial"/>
                <w:sz w:val="24"/>
                <w:szCs w:val="24"/>
              </w:rPr>
            </w:pPr>
          </w:p>
          <w:p w14:paraId="3DC240F1" w14:textId="77777777" w:rsidR="0023728E" w:rsidRPr="00A725D0" w:rsidRDefault="0023728E" w:rsidP="0023728E">
            <w:pPr>
              <w:jc w:val="center"/>
              <w:rPr>
                <w:rFonts w:cs="Arial"/>
                <w:sz w:val="24"/>
                <w:szCs w:val="24"/>
                <w:lang w:val="sr-Cyrl-RS"/>
              </w:rPr>
            </w:pPr>
            <w:r>
              <w:rPr>
                <w:rFonts w:cs="Arial"/>
                <w:sz w:val="24"/>
                <w:szCs w:val="24"/>
                <w:lang w:val="sr-Cyrl-RS"/>
              </w:rPr>
              <w:t>_________________________</w:t>
            </w:r>
          </w:p>
          <w:p w14:paraId="60422D0C" w14:textId="77777777" w:rsidR="0023728E" w:rsidRPr="00A725D0" w:rsidRDefault="0023728E" w:rsidP="0023728E">
            <w:pPr>
              <w:jc w:val="center"/>
              <w:rPr>
                <w:rFonts w:cs="Arial"/>
                <w:sz w:val="24"/>
                <w:szCs w:val="24"/>
                <w:lang w:val="sr-Cyrl-RS"/>
              </w:rPr>
            </w:pPr>
          </w:p>
        </w:tc>
        <w:tc>
          <w:tcPr>
            <w:tcW w:w="4675" w:type="dxa"/>
          </w:tcPr>
          <w:p w14:paraId="65C71AD8" w14:textId="77777777" w:rsidR="0023728E" w:rsidRDefault="0023728E" w:rsidP="0023728E">
            <w:pPr>
              <w:jc w:val="center"/>
              <w:rPr>
                <w:rFonts w:cs="Arial"/>
                <w:sz w:val="24"/>
                <w:szCs w:val="24"/>
              </w:rPr>
            </w:pPr>
          </w:p>
          <w:p w14:paraId="225DC97B" w14:textId="77777777" w:rsidR="0023728E" w:rsidRDefault="0023728E" w:rsidP="0023728E">
            <w:pPr>
              <w:jc w:val="center"/>
              <w:rPr>
                <w:rFonts w:cs="Arial"/>
                <w:sz w:val="24"/>
                <w:szCs w:val="24"/>
                <w:lang w:val="sr-Cyrl-RS"/>
              </w:rPr>
            </w:pPr>
            <w:r>
              <w:rPr>
                <w:rFonts w:cs="Arial"/>
                <w:sz w:val="24"/>
                <w:szCs w:val="24"/>
                <w:lang w:val="sr-Cyrl-RS"/>
              </w:rPr>
              <w:t>_______________________</w:t>
            </w:r>
          </w:p>
          <w:p w14:paraId="03073493" w14:textId="77777777" w:rsidR="0023728E" w:rsidRPr="00A725D0" w:rsidRDefault="0023728E" w:rsidP="0023728E">
            <w:pPr>
              <w:jc w:val="center"/>
              <w:rPr>
                <w:rFonts w:cs="Arial"/>
                <w:sz w:val="24"/>
                <w:szCs w:val="24"/>
                <w:lang w:val="sr-Cyrl-RS"/>
              </w:rPr>
            </w:pPr>
          </w:p>
        </w:tc>
      </w:tr>
    </w:tbl>
    <w:p w14:paraId="1E2E9B80" w14:textId="77777777" w:rsidR="0023728E" w:rsidRPr="00A725D0" w:rsidRDefault="0023728E" w:rsidP="0023728E">
      <w:pPr>
        <w:rPr>
          <w:rFonts w:cs="Arial"/>
          <w:sz w:val="24"/>
          <w:szCs w:val="24"/>
        </w:rPr>
      </w:pPr>
    </w:p>
    <w:p w14:paraId="7D1032B2" w14:textId="77777777" w:rsidR="0023728E" w:rsidRDefault="0023728E" w:rsidP="0023728E"/>
    <w:p w14:paraId="7175D584" w14:textId="77777777" w:rsidR="0023728E" w:rsidRDefault="0023728E" w:rsidP="0023728E"/>
    <w:p w14:paraId="513D840C" w14:textId="77777777" w:rsidR="0023728E" w:rsidRDefault="0023728E" w:rsidP="0023728E">
      <w:pPr>
        <w:jc w:val="center"/>
        <w:rPr>
          <w:rFonts w:eastAsia="Arial" w:cs="Arial"/>
          <w:b/>
          <w:sz w:val="24"/>
          <w:lang w:val="sr-Cyrl-RS"/>
        </w:rPr>
      </w:pPr>
      <w:r>
        <w:rPr>
          <w:rFonts w:eastAsia="Arial" w:cs="Arial"/>
          <w:b/>
          <w:sz w:val="24"/>
          <w:lang w:val="sr-Cyrl-RS"/>
        </w:rPr>
        <w:t>ЗАПИСНИК О КВАЛИТАТИВНОМ И КВАНТИТАВНОМ ПРИЈЕМУ ДОБАРА</w:t>
      </w:r>
    </w:p>
    <w:p w14:paraId="3FFFA164" w14:textId="77777777" w:rsidR="0023728E" w:rsidRPr="00CB0E64" w:rsidRDefault="0023728E" w:rsidP="0023728E">
      <w:pPr>
        <w:jc w:val="center"/>
        <w:rPr>
          <w:rFonts w:eastAsiaTheme="minorHAnsi" w:cs="Arial"/>
          <w:b/>
          <w:sz w:val="24"/>
          <w:szCs w:val="24"/>
          <w:lang w:val="sr-Cyrl-RS"/>
        </w:rPr>
      </w:pPr>
      <w:r w:rsidRPr="00CB0E64">
        <w:rPr>
          <w:rFonts w:eastAsiaTheme="minorHAnsi" w:cs="Arial"/>
          <w:b/>
          <w:sz w:val="24"/>
          <w:szCs w:val="24"/>
          <w:lang w:val="sr-Cyrl-RS"/>
        </w:rPr>
        <w:t>наменска и теретна возила 4</w:t>
      </w:r>
      <w:r w:rsidRPr="00CB0E64">
        <w:rPr>
          <w:rFonts w:eastAsiaTheme="minorHAnsi" w:cs="Arial"/>
          <w:b/>
          <w:sz w:val="24"/>
          <w:szCs w:val="24"/>
          <w:lang w:val="sr-Latn-RS"/>
        </w:rPr>
        <w:t>X4</w:t>
      </w:r>
      <w:r w:rsidRPr="00CB0E64">
        <w:rPr>
          <w:rFonts w:eastAsiaTheme="minorHAnsi" w:cs="Arial"/>
          <w:b/>
          <w:sz w:val="24"/>
          <w:szCs w:val="24"/>
          <w:lang w:val="sr-Cyrl-RS"/>
        </w:rPr>
        <w:t xml:space="preserve">  са товарним простором</w:t>
      </w:r>
    </w:p>
    <w:p w14:paraId="4CDF5BC9" w14:textId="77777777" w:rsidR="0023728E" w:rsidRPr="005E0330" w:rsidRDefault="0023728E" w:rsidP="0023728E">
      <w:pPr>
        <w:jc w:val="center"/>
        <w:rPr>
          <w:rFonts w:eastAsia="Arial" w:cs="Arial"/>
          <w:b/>
          <w:sz w:val="24"/>
          <w:lang w:val="sr-Cyrl-RS"/>
        </w:rPr>
      </w:pPr>
    </w:p>
    <w:p w14:paraId="2FD0FB6C" w14:textId="77777777" w:rsidR="0023728E" w:rsidRDefault="0023728E" w:rsidP="0023728E">
      <w:pPr>
        <w:ind w:hanging="90"/>
        <w:rPr>
          <w:rFonts w:eastAsia="Arial" w:cs="Arial"/>
          <w:b/>
          <w:sz w:val="24"/>
          <w:lang w:val="sr-Cyrl-RS"/>
        </w:rPr>
      </w:pPr>
    </w:p>
    <w:p w14:paraId="7F4A2A0F" w14:textId="77777777" w:rsidR="0023728E" w:rsidRDefault="0023728E" w:rsidP="0023728E">
      <w:pPr>
        <w:jc w:val="center"/>
        <w:rPr>
          <w:rFonts w:eastAsia="Arial" w:cs="Arial"/>
          <w:b/>
          <w:sz w:val="24"/>
          <w:lang w:val="sr-Cyrl-RS"/>
        </w:rPr>
      </w:pPr>
    </w:p>
    <w:p w14:paraId="5B3C7AC2" w14:textId="77777777" w:rsidR="0023728E" w:rsidRDefault="0023728E" w:rsidP="0023728E">
      <w:pPr>
        <w:rPr>
          <w:rFonts w:eastAsia="Arial" w:cs="Arial"/>
          <w:b/>
          <w:sz w:val="24"/>
          <w:lang w:val="sr-Cyrl-RS"/>
        </w:rPr>
      </w:pPr>
    </w:p>
    <w:p w14:paraId="3A3E4150" w14:textId="77777777" w:rsidR="0023728E" w:rsidRPr="00B31C3E" w:rsidRDefault="0023728E" w:rsidP="0023728E">
      <w:pPr>
        <w:rPr>
          <w:rFonts w:eastAsia="Arial" w:cs="Arial"/>
          <w:sz w:val="24"/>
          <w:lang w:val="sr-Cyrl-RS"/>
        </w:rPr>
      </w:pPr>
      <w:r w:rsidRPr="00B31C3E">
        <w:rPr>
          <w:rFonts w:eastAsia="Arial" w:cs="Arial"/>
          <w:sz w:val="24"/>
          <w:lang w:val="sr-Cyrl-RS"/>
        </w:rPr>
        <w:t>Датум испоруке:</w:t>
      </w:r>
      <w:r>
        <w:rPr>
          <w:rFonts w:eastAsia="Arial" w:cs="Arial"/>
          <w:sz w:val="24"/>
          <w:lang w:val="sr-Cyrl-RS"/>
        </w:rPr>
        <w:t xml:space="preserve"> </w:t>
      </w:r>
      <w:r w:rsidRPr="00B31C3E">
        <w:rPr>
          <w:rFonts w:eastAsia="Arial" w:cs="Arial"/>
          <w:sz w:val="24"/>
          <w:lang w:val="sr-Cyrl-RS"/>
        </w:rPr>
        <w:t>__</w:t>
      </w:r>
      <w:r>
        <w:rPr>
          <w:rFonts w:eastAsia="Arial" w:cs="Arial"/>
          <w:sz w:val="24"/>
          <w:lang w:val="sr-Cyrl-RS"/>
        </w:rPr>
        <w:t>_ . _</w:t>
      </w:r>
      <w:r w:rsidRPr="00B31C3E">
        <w:rPr>
          <w:rFonts w:eastAsia="Arial" w:cs="Arial"/>
          <w:sz w:val="24"/>
          <w:lang w:val="sr-Cyrl-RS"/>
        </w:rPr>
        <w:t>__</w:t>
      </w:r>
      <w:r>
        <w:rPr>
          <w:rFonts w:eastAsia="Arial" w:cs="Arial"/>
          <w:sz w:val="24"/>
          <w:lang w:val="sr-Cyrl-RS"/>
        </w:rPr>
        <w:t xml:space="preserve"> . </w:t>
      </w:r>
      <w:r w:rsidRPr="00B31C3E">
        <w:rPr>
          <w:rFonts w:eastAsia="Arial" w:cs="Arial"/>
          <w:sz w:val="24"/>
          <w:lang w:val="sr-Cyrl-RS"/>
        </w:rPr>
        <w:t>______</w:t>
      </w:r>
      <w:r>
        <w:rPr>
          <w:rFonts w:eastAsia="Arial" w:cs="Arial"/>
          <w:sz w:val="24"/>
          <w:lang w:val="sr-Cyrl-RS"/>
        </w:rPr>
        <w:t xml:space="preserve"> . године</w:t>
      </w:r>
    </w:p>
    <w:p w14:paraId="015C75EE" w14:textId="77777777" w:rsidR="0023728E" w:rsidRDefault="0023728E" w:rsidP="0023728E">
      <w:pPr>
        <w:rPr>
          <w:rFonts w:eastAsia="Arial" w:cs="Arial"/>
          <w:b/>
          <w:sz w:val="24"/>
          <w:lang w:val="sr-Cyrl-RS"/>
        </w:rPr>
      </w:pPr>
    </w:p>
    <w:tbl>
      <w:tblPr>
        <w:tblStyle w:val="TableGrid"/>
        <w:tblW w:w="0" w:type="auto"/>
        <w:tblLook w:val="04A0" w:firstRow="1" w:lastRow="0" w:firstColumn="1" w:lastColumn="0" w:noHBand="0" w:noVBand="1"/>
      </w:tblPr>
      <w:tblGrid>
        <w:gridCol w:w="4058"/>
        <w:gridCol w:w="4961"/>
      </w:tblGrid>
      <w:tr w:rsidR="0023728E" w14:paraId="4BF9780D" w14:textId="77777777" w:rsidTr="0023728E">
        <w:tc>
          <w:tcPr>
            <w:tcW w:w="4225" w:type="dxa"/>
          </w:tcPr>
          <w:p w14:paraId="5324D319" w14:textId="77777777" w:rsidR="0023728E" w:rsidRDefault="0023728E" w:rsidP="0023728E">
            <w:pPr>
              <w:jc w:val="center"/>
              <w:rPr>
                <w:rFonts w:eastAsia="Arial" w:cs="Arial"/>
                <w:sz w:val="24"/>
                <w:lang w:val="sr-Cyrl-RS"/>
              </w:rPr>
            </w:pPr>
            <w:r>
              <w:rPr>
                <w:rFonts w:eastAsia="Arial" w:cs="Arial"/>
                <w:sz w:val="24"/>
                <w:lang w:val="sr-Cyrl-RS"/>
              </w:rPr>
              <w:t>Продавац</w:t>
            </w:r>
          </w:p>
        </w:tc>
        <w:tc>
          <w:tcPr>
            <w:tcW w:w="5125" w:type="dxa"/>
          </w:tcPr>
          <w:p w14:paraId="46C3434B" w14:textId="77777777" w:rsidR="0023728E" w:rsidRDefault="0023728E" w:rsidP="0023728E">
            <w:pPr>
              <w:jc w:val="center"/>
              <w:rPr>
                <w:rFonts w:eastAsia="Arial" w:cs="Arial"/>
                <w:sz w:val="24"/>
                <w:lang w:val="sr-Cyrl-RS"/>
              </w:rPr>
            </w:pPr>
            <w:r>
              <w:rPr>
                <w:rFonts w:eastAsia="Arial" w:cs="Arial"/>
                <w:sz w:val="24"/>
                <w:lang w:val="sr-Cyrl-RS"/>
              </w:rPr>
              <w:t>Купац</w:t>
            </w:r>
          </w:p>
        </w:tc>
      </w:tr>
      <w:tr w:rsidR="0023728E" w14:paraId="6636A9CC" w14:textId="77777777" w:rsidTr="0023728E">
        <w:tc>
          <w:tcPr>
            <w:tcW w:w="4225" w:type="dxa"/>
          </w:tcPr>
          <w:p w14:paraId="3C7F6277" w14:textId="77777777" w:rsidR="0023728E" w:rsidRDefault="0023728E" w:rsidP="0023728E">
            <w:pPr>
              <w:rPr>
                <w:rFonts w:eastAsia="Arial" w:cs="Arial"/>
                <w:sz w:val="24"/>
                <w:lang w:val="sr-Cyrl-RS"/>
              </w:rPr>
            </w:pPr>
          </w:p>
        </w:tc>
        <w:tc>
          <w:tcPr>
            <w:tcW w:w="5125" w:type="dxa"/>
          </w:tcPr>
          <w:p w14:paraId="7DF13D9A" w14:textId="77777777" w:rsidR="0023728E" w:rsidRDefault="0023728E" w:rsidP="0023728E">
            <w:pPr>
              <w:rPr>
                <w:rFonts w:eastAsia="Arial" w:cs="Arial"/>
                <w:sz w:val="24"/>
                <w:lang w:val="sr-Cyrl-RS"/>
              </w:rPr>
            </w:pPr>
            <w:r>
              <w:rPr>
                <w:rFonts w:eastAsia="Arial" w:cs="Arial"/>
                <w:sz w:val="24"/>
                <w:lang w:val="sr-Cyrl-RS"/>
              </w:rPr>
              <w:t>Јавно предузеће „Електропривреда Србије“</w:t>
            </w:r>
          </w:p>
          <w:p w14:paraId="2AD53D00" w14:textId="77777777" w:rsidR="0023728E" w:rsidRDefault="0023728E" w:rsidP="0023728E">
            <w:pPr>
              <w:rPr>
                <w:rFonts w:eastAsia="Arial" w:cs="Arial"/>
                <w:sz w:val="24"/>
                <w:lang w:val="sr-Cyrl-RS"/>
              </w:rPr>
            </w:pPr>
            <w:r>
              <w:rPr>
                <w:rFonts w:eastAsia="Arial" w:cs="Arial"/>
                <w:sz w:val="24"/>
                <w:lang w:val="sr-Cyrl-RS"/>
              </w:rPr>
              <w:t>Царице Милице бр. 2</w:t>
            </w:r>
          </w:p>
          <w:p w14:paraId="5191ECCF" w14:textId="77777777" w:rsidR="0023728E" w:rsidRDefault="0023728E" w:rsidP="0023728E">
            <w:pPr>
              <w:rPr>
                <w:rFonts w:eastAsia="Arial" w:cs="Arial"/>
                <w:sz w:val="24"/>
                <w:lang w:val="sr-Cyrl-RS"/>
              </w:rPr>
            </w:pPr>
            <w:r>
              <w:rPr>
                <w:rFonts w:eastAsia="Arial" w:cs="Arial"/>
                <w:sz w:val="24"/>
                <w:lang w:val="sr-Cyrl-RS"/>
              </w:rPr>
              <w:t>11000 Београд</w:t>
            </w:r>
          </w:p>
        </w:tc>
      </w:tr>
    </w:tbl>
    <w:p w14:paraId="5A1CE6D4" w14:textId="77777777" w:rsidR="0023728E" w:rsidRDefault="0023728E" w:rsidP="0023728E">
      <w:pPr>
        <w:rPr>
          <w:rFonts w:eastAsia="Arial" w:cs="Arial"/>
          <w:sz w:val="24"/>
          <w:lang w:val="sr-Cyrl-RS"/>
        </w:rPr>
      </w:pPr>
    </w:p>
    <w:p w14:paraId="21D02630" w14:textId="77777777" w:rsidR="0023728E" w:rsidRDefault="0023728E" w:rsidP="0023728E">
      <w:pPr>
        <w:rPr>
          <w:rFonts w:eastAsia="Arial" w:cs="Arial"/>
          <w:sz w:val="24"/>
          <w:lang w:val="sr-Cyrl-RS"/>
        </w:rPr>
      </w:pPr>
      <w:r>
        <w:rPr>
          <w:rFonts w:eastAsia="Arial" w:cs="Arial"/>
          <w:sz w:val="24"/>
          <w:lang w:val="sr-Cyrl-RS"/>
        </w:rPr>
        <w:t>Број Оквирног спорзума (УГОВОРА) :____________ од ___________.2018. године</w:t>
      </w:r>
    </w:p>
    <w:p w14:paraId="4955CABD" w14:textId="77777777" w:rsidR="0023728E" w:rsidRDefault="0023728E" w:rsidP="0023728E">
      <w:pPr>
        <w:rPr>
          <w:rFonts w:eastAsia="Arial" w:cs="Arial"/>
          <w:sz w:val="24"/>
          <w:lang w:val="sr-Cyrl-RS"/>
        </w:rPr>
      </w:pPr>
      <w:r>
        <w:rPr>
          <w:rFonts w:eastAsia="Arial" w:cs="Arial"/>
          <w:sz w:val="24"/>
          <w:lang w:val="sr-Cyrl-RS"/>
        </w:rPr>
        <w:t>Место испоруке: Топлице Милана бб, Београд</w:t>
      </w:r>
    </w:p>
    <w:p w14:paraId="7B4FA38D" w14:textId="77777777" w:rsidR="0023728E" w:rsidRPr="00CB0E64" w:rsidRDefault="0023728E" w:rsidP="0023728E">
      <w:pPr>
        <w:rPr>
          <w:rFonts w:eastAsia="Arial" w:cs="Arial"/>
          <w:color w:val="FF0000"/>
          <w:sz w:val="24"/>
          <w:lang w:val="sr-Cyrl-RS"/>
        </w:rPr>
      </w:pPr>
    </w:p>
    <w:p w14:paraId="394251D5" w14:textId="77777777" w:rsidR="0023728E" w:rsidRPr="00351AE9" w:rsidRDefault="0023728E" w:rsidP="0023728E">
      <w:pPr>
        <w:rPr>
          <w:rFonts w:eastAsiaTheme="minorHAnsi" w:cs="Arial"/>
          <w:b/>
          <w:sz w:val="24"/>
          <w:szCs w:val="24"/>
          <w:lang w:val="sr-Cyrl-RS"/>
        </w:rPr>
      </w:pPr>
      <w:r w:rsidRPr="00351AE9">
        <w:rPr>
          <w:rFonts w:eastAsia="Arial" w:cs="Arial"/>
          <w:sz w:val="24"/>
          <w:lang w:val="sr-Cyrl-RS"/>
        </w:rPr>
        <w:t xml:space="preserve">Предмет </w:t>
      </w:r>
      <w:r>
        <w:rPr>
          <w:rFonts w:eastAsia="Arial" w:cs="Arial"/>
          <w:sz w:val="24"/>
          <w:lang w:val="sr-Cyrl-RS"/>
        </w:rPr>
        <w:t>Уговора:</w:t>
      </w:r>
      <w:r w:rsidRPr="00351AE9">
        <w:rPr>
          <w:rFonts w:eastAsia="Arial" w:cs="Arial"/>
          <w:color w:val="FF0000"/>
          <w:sz w:val="24"/>
          <w:lang w:val="sr-Cyrl-RS"/>
        </w:rPr>
        <w:t xml:space="preserve">  </w:t>
      </w:r>
      <w:r w:rsidRPr="00351AE9">
        <w:rPr>
          <w:rFonts w:eastAsia="Arial" w:cs="Arial"/>
          <w:sz w:val="24"/>
          <w:lang w:val="sr-Cyrl-RS"/>
        </w:rPr>
        <w:t xml:space="preserve">Партија 2, </w:t>
      </w:r>
      <w:r w:rsidRPr="00351AE9">
        <w:rPr>
          <w:rFonts w:eastAsiaTheme="minorHAnsi" w:cs="Arial"/>
          <w:b/>
          <w:sz w:val="24"/>
          <w:szCs w:val="24"/>
          <w:lang w:val="sr-Cyrl-RS"/>
        </w:rPr>
        <w:t>наменска и теретна возила 4</w:t>
      </w:r>
      <w:r w:rsidRPr="00351AE9">
        <w:rPr>
          <w:rFonts w:eastAsiaTheme="minorHAnsi" w:cs="Arial"/>
          <w:b/>
          <w:sz w:val="24"/>
          <w:szCs w:val="24"/>
          <w:lang w:val="sr-Latn-RS"/>
        </w:rPr>
        <w:t>X4</w:t>
      </w:r>
      <w:r w:rsidRPr="00351AE9">
        <w:rPr>
          <w:rFonts w:eastAsiaTheme="minorHAnsi" w:cs="Arial"/>
          <w:b/>
          <w:sz w:val="24"/>
          <w:szCs w:val="24"/>
          <w:lang w:val="sr-Cyrl-RS"/>
        </w:rPr>
        <w:t xml:space="preserve">  са товарним простором </w:t>
      </w:r>
    </w:p>
    <w:p w14:paraId="404A2ABA" w14:textId="77777777" w:rsidR="0023728E" w:rsidRPr="00CB0E64" w:rsidRDefault="0023728E" w:rsidP="0023728E">
      <w:pPr>
        <w:rPr>
          <w:rFonts w:eastAsiaTheme="minorHAnsi" w:cs="Arial"/>
          <w:b/>
          <w:sz w:val="24"/>
          <w:szCs w:val="24"/>
          <w:lang w:val="sr-Cyrl-RS"/>
        </w:rPr>
      </w:pPr>
    </w:p>
    <w:p w14:paraId="7855ECF2" w14:textId="77777777" w:rsidR="0023728E" w:rsidRDefault="0023728E" w:rsidP="0023728E">
      <w:pPr>
        <w:rPr>
          <w:rFonts w:eastAsia="Arial" w:cs="Arial"/>
          <w:b/>
          <w:sz w:val="24"/>
          <w:lang w:val="sr-Cyrl-RS"/>
        </w:rPr>
      </w:pPr>
    </w:p>
    <w:p w14:paraId="136FF5C8" w14:textId="77777777" w:rsidR="0023728E" w:rsidRDefault="0023728E" w:rsidP="0023728E">
      <w:pPr>
        <w:ind w:hanging="90"/>
        <w:rPr>
          <w:rFonts w:eastAsia="Arial" w:cs="Arial"/>
          <w:b/>
          <w:sz w:val="24"/>
          <w:lang w:val="sr-Cyrl-RS"/>
        </w:rPr>
      </w:pPr>
    </w:p>
    <w:tbl>
      <w:tblPr>
        <w:tblStyle w:val="TableGrid"/>
        <w:tblW w:w="0" w:type="auto"/>
        <w:tblLook w:val="04A0" w:firstRow="1" w:lastRow="0" w:firstColumn="1" w:lastColumn="0" w:noHBand="0" w:noVBand="1"/>
      </w:tblPr>
      <w:tblGrid>
        <w:gridCol w:w="1885"/>
        <w:gridCol w:w="2880"/>
      </w:tblGrid>
      <w:tr w:rsidR="0023728E" w:rsidRPr="00F122F0" w14:paraId="5F51DA18" w14:textId="77777777" w:rsidTr="0023728E">
        <w:tc>
          <w:tcPr>
            <w:tcW w:w="1885" w:type="dxa"/>
          </w:tcPr>
          <w:p w14:paraId="4934A27E" w14:textId="77777777" w:rsidR="0023728E" w:rsidRPr="00F122F0" w:rsidRDefault="0023728E" w:rsidP="0023728E">
            <w:pPr>
              <w:rPr>
                <w:rFonts w:eastAsia="Arial" w:cs="Arial"/>
                <w:lang w:val="sr-Cyrl-RS"/>
              </w:rPr>
            </w:pPr>
            <w:r>
              <w:rPr>
                <w:rFonts w:eastAsia="Arial" w:cs="Arial"/>
                <w:lang w:val="sr-Cyrl-RS"/>
              </w:rPr>
              <w:t>Број мотора</w:t>
            </w:r>
          </w:p>
        </w:tc>
        <w:tc>
          <w:tcPr>
            <w:tcW w:w="2880" w:type="dxa"/>
          </w:tcPr>
          <w:p w14:paraId="034A9564" w14:textId="77777777" w:rsidR="0023728E" w:rsidRPr="00F122F0" w:rsidRDefault="0023728E" w:rsidP="0023728E">
            <w:pPr>
              <w:rPr>
                <w:rFonts w:eastAsia="Arial" w:cs="Arial"/>
                <w:lang w:val="sr-Cyrl-RS"/>
              </w:rPr>
            </w:pPr>
          </w:p>
        </w:tc>
      </w:tr>
      <w:tr w:rsidR="0023728E" w:rsidRPr="00F122F0" w14:paraId="7C1A910F" w14:textId="77777777" w:rsidTr="0023728E">
        <w:tc>
          <w:tcPr>
            <w:tcW w:w="1885" w:type="dxa"/>
          </w:tcPr>
          <w:p w14:paraId="6228B079" w14:textId="77777777" w:rsidR="0023728E" w:rsidRPr="00F122F0" w:rsidRDefault="0023728E" w:rsidP="0023728E">
            <w:pPr>
              <w:rPr>
                <w:rFonts w:eastAsia="Arial" w:cs="Arial"/>
                <w:lang w:val="sr-Cyrl-RS"/>
              </w:rPr>
            </w:pPr>
            <w:r>
              <w:rPr>
                <w:rFonts w:eastAsia="Arial" w:cs="Arial"/>
                <w:lang w:val="sr-Cyrl-RS"/>
              </w:rPr>
              <w:t>Број шасије</w:t>
            </w:r>
          </w:p>
        </w:tc>
        <w:tc>
          <w:tcPr>
            <w:tcW w:w="2880" w:type="dxa"/>
          </w:tcPr>
          <w:p w14:paraId="4E06F610" w14:textId="77777777" w:rsidR="0023728E" w:rsidRPr="00F122F0" w:rsidRDefault="0023728E" w:rsidP="0023728E">
            <w:pPr>
              <w:rPr>
                <w:rFonts w:eastAsia="Arial" w:cs="Arial"/>
                <w:lang w:val="sr-Cyrl-RS"/>
              </w:rPr>
            </w:pPr>
          </w:p>
        </w:tc>
      </w:tr>
    </w:tbl>
    <w:p w14:paraId="223BF712" w14:textId="77777777" w:rsidR="0023728E" w:rsidRPr="0087174A" w:rsidRDefault="0023728E" w:rsidP="0023728E">
      <w:pPr>
        <w:ind w:hanging="90"/>
        <w:rPr>
          <w:rFonts w:eastAsia="Arial" w:cs="Arial"/>
          <w:b/>
          <w:sz w:val="24"/>
        </w:rPr>
      </w:pPr>
    </w:p>
    <w:p w14:paraId="71822283" w14:textId="77777777" w:rsidR="0023728E" w:rsidRDefault="0023728E" w:rsidP="0023728E">
      <w:pPr>
        <w:ind w:hanging="90"/>
        <w:rPr>
          <w:rFonts w:eastAsia="Arial" w:cs="Arial"/>
          <w:b/>
          <w:sz w:val="24"/>
          <w:lang w:val="sr-Cyrl-RS"/>
        </w:rPr>
      </w:pPr>
    </w:p>
    <w:tbl>
      <w:tblPr>
        <w:tblStyle w:val="SBSSimple3"/>
        <w:tblW w:w="0" w:type="auto"/>
        <w:tblLook w:val="04A0" w:firstRow="1" w:lastRow="0" w:firstColumn="1" w:lastColumn="0" w:noHBand="0" w:noVBand="1"/>
      </w:tblPr>
      <w:tblGrid>
        <w:gridCol w:w="3182"/>
        <w:gridCol w:w="4197"/>
        <w:gridCol w:w="1640"/>
      </w:tblGrid>
      <w:tr w:rsidR="0023728E" w:rsidRPr="00351AE9" w14:paraId="0A778621" w14:textId="77777777" w:rsidTr="0023728E">
        <w:tc>
          <w:tcPr>
            <w:tcW w:w="3291" w:type="dxa"/>
          </w:tcPr>
          <w:p w14:paraId="2872E58A"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lastRenderedPageBreak/>
              <w:t>Запремина мотора</w:t>
            </w:r>
          </w:p>
        </w:tc>
        <w:tc>
          <w:tcPr>
            <w:tcW w:w="4354" w:type="dxa"/>
          </w:tcPr>
          <w:p w14:paraId="5ADCB2FA"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Максимално </w:t>
            </w:r>
            <w:r w:rsidRPr="00351AE9">
              <w:rPr>
                <w:rFonts w:ascii="Arial" w:hAnsi="Arial" w:cs="Arial"/>
                <w:sz w:val="24"/>
                <w:szCs w:val="24"/>
                <w:lang w:val="sr-Latn-RS"/>
              </w:rPr>
              <w:t>2300ccm</w:t>
            </w:r>
          </w:p>
        </w:tc>
        <w:tc>
          <w:tcPr>
            <w:tcW w:w="1705" w:type="dxa"/>
          </w:tcPr>
          <w:p w14:paraId="5FCB0479"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708C5C5A" w14:textId="77777777" w:rsidTr="0023728E">
        <w:tc>
          <w:tcPr>
            <w:tcW w:w="3291" w:type="dxa"/>
          </w:tcPr>
          <w:p w14:paraId="2661503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Снага</w:t>
            </w:r>
            <w:r w:rsidRPr="00351AE9">
              <w:rPr>
                <w:rFonts w:ascii="Arial" w:hAnsi="Arial" w:cs="Arial"/>
                <w:sz w:val="24"/>
                <w:szCs w:val="24"/>
                <w:lang w:val="sr-Latn-RS"/>
              </w:rPr>
              <w:t xml:space="preserve"> </w:t>
            </w:r>
          </w:p>
        </w:tc>
        <w:tc>
          <w:tcPr>
            <w:tcW w:w="4354" w:type="dxa"/>
          </w:tcPr>
          <w:p w14:paraId="7E503376"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Минимално </w:t>
            </w:r>
            <w:r w:rsidRPr="00351AE9">
              <w:rPr>
                <w:rFonts w:ascii="Arial" w:hAnsi="Arial" w:cs="Arial"/>
                <w:sz w:val="24"/>
                <w:szCs w:val="24"/>
                <w:lang w:val="sr-Latn-RS"/>
              </w:rPr>
              <w:t xml:space="preserve"> 110KW</w:t>
            </w:r>
          </w:p>
        </w:tc>
        <w:tc>
          <w:tcPr>
            <w:tcW w:w="1705" w:type="dxa"/>
          </w:tcPr>
          <w:p w14:paraId="65D32702"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215A35FF" w14:textId="77777777" w:rsidTr="0023728E">
        <w:tc>
          <w:tcPr>
            <w:tcW w:w="3291" w:type="dxa"/>
          </w:tcPr>
          <w:p w14:paraId="53BFE6B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Тип мењача</w:t>
            </w:r>
          </w:p>
        </w:tc>
        <w:tc>
          <w:tcPr>
            <w:tcW w:w="4354" w:type="dxa"/>
          </w:tcPr>
          <w:p w14:paraId="04033521"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Мануелни </w:t>
            </w:r>
          </w:p>
        </w:tc>
        <w:tc>
          <w:tcPr>
            <w:tcW w:w="1705" w:type="dxa"/>
          </w:tcPr>
          <w:p w14:paraId="0A19F860"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2FF02BD0" w14:textId="77777777" w:rsidTr="0023728E">
        <w:tc>
          <w:tcPr>
            <w:tcW w:w="3291" w:type="dxa"/>
          </w:tcPr>
          <w:p w14:paraId="1CD6372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Број степени преноса</w:t>
            </w:r>
          </w:p>
        </w:tc>
        <w:tc>
          <w:tcPr>
            <w:tcW w:w="4354" w:type="dxa"/>
          </w:tcPr>
          <w:p w14:paraId="610F9462"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Latn-RS"/>
              </w:rPr>
              <w:t xml:space="preserve">6 </w:t>
            </w:r>
            <w:r w:rsidRPr="00351AE9">
              <w:rPr>
                <w:rFonts w:ascii="Arial" w:hAnsi="Arial" w:cs="Arial"/>
                <w:sz w:val="24"/>
                <w:szCs w:val="24"/>
                <w:lang w:val="sr-Cyrl-RS"/>
              </w:rPr>
              <w:t>плус ход уназад</w:t>
            </w:r>
          </w:p>
        </w:tc>
        <w:tc>
          <w:tcPr>
            <w:tcW w:w="1705" w:type="dxa"/>
          </w:tcPr>
          <w:p w14:paraId="2DBC680B"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372B6A68" w14:textId="77777777" w:rsidTr="0023728E">
        <w:tc>
          <w:tcPr>
            <w:tcW w:w="3291" w:type="dxa"/>
          </w:tcPr>
          <w:p w14:paraId="2BCD9EC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Погон </w:t>
            </w:r>
            <w:r w:rsidRPr="00351AE9">
              <w:rPr>
                <w:rFonts w:ascii="Arial" w:hAnsi="Arial" w:cs="Arial"/>
                <w:sz w:val="24"/>
                <w:szCs w:val="24"/>
                <w:lang w:val="sr-Latn-RS"/>
              </w:rPr>
              <w:t xml:space="preserve"> </w:t>
            </w:r>
          </w:p>
        </w:tc>
        <w:tc>
          <w:tcPr>
            <w:tcW w:w="4354" w:type="dxa"/>
          </w:tcPr>
          <w:p w14:paraId="0A513ECB"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4</w:t>
            </w:r>
            <w:r w:rsidRPr="00351AE9">
              <w:rPr>
                <w:rFonts w:ascii="Arial" w:hAnsi="Arial" w:cs="Arial"/>
                <w:sz w:val="24"/>
                <w:szCs w:val="24"/>
                <w:lang w:val="sr-Latn-RS"/>
              </w:rPr>
              <w:t>X</w:t>
            </w:r>
            <w:r w:rsidRPr="00351AE9">
              <w:rPr>
                <w:rFonts w:ascii="Arial" w:hAnsi="Arial" w:cs="Arial"/>
                <w:sz w:val="24"/>
                <w:szCs w:val="24"/>
                <w:lang w:val="sr-Cyrl-RS"/>
              </w:rPr>
              <w:t>4</w:t>
            </w:r>
          </w:p>
        </w:tc>
        <w:tc>
          <w:tcPr>
            <w:tcW w:w="1705" w:type="dxa"/>
          </w:tcPr>
          <w:p w14:paraId="69E2A6F1"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1C72C9A0" w14:textId="77777777" w:rsidTr="0023728E">
        <w:tc>
          <w:tcPr>
            <w:tcW w:w="3291" w:type="dxa"/>
          </w:tcPr>
          <w:p w14:paraId="179DDF1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Дужина </w:t>
            </w:r>
            <w:r w:rsidRPr="00351AE9">
              <w:rPr>
                <w:rFonts w:ascii="Arial" w:hAnsi="Arial" w:cs="Arial"/>
                <w:sz w:val="24"/>
                <w:szCs w:val="24"/>
                <w:lang w:val="sr-Latn-RS"/>
              </w:rPr>
              <w:t xml:space="preserve"> </w:t>
            </w:r>
          </w:p>
        </w:tc>
        <w:tc>
          <w:tcPr>
            <w:tcW w:w="4354" w:type="dxa"/>
          </w:tcPr>
          <w:p w14:paraId="1E853261"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Минимум </w:t>
            </w:r>
            <w:r w:rsidRPr="00351AE9">
              <w:rPr>
                <w:rFonts w:ascii="Arial" w:hAnsi="Arial" w:cs="Arial"/>
                <w:sz w:val="24"/>
                <w:szCs w:val="24"/>
                <w:lang w:val="sr-Latn-RS"/>
              </w:rPr>
              <w:t xml:space="preserve"> 5300mm</w:t>
            </w:r>
          </w:p>
        </w:tc>
        <w:tc>
          <w:tcPr>
            <w:tcW w:w="1705" w:type="dxa"/>
          </w:tcPr>
          <w:p w14:paraId="76EA7AB8"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652188B8" w14:textId="77777777" w:rsidTr="0023728E">
        <w:tc>
          <w:tcPr>
            <w:tcW w:w="3291" w:type="dxa"/>
          </w:tcPr>
          <w:p w14:paraId="7AADBE70"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t>Ширина возилоа преко ретровизора</w:t>
            </w:r>
          </w:p>
        </w:tc>
        <w:tc>
          <w:tcPr>
            <w:tcW w:w="4354" w:type="dxa"/>
          </w:tcPr>
          <w:p w14:paraId="766FBB2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Максимално </w:t>
            </w:r>
            <w:r w:rsidRPr="00351AE9">
              <w:rPr>
                <w:rFonts w:ascii="Arial" w:hAnsi="Arial" w:cs="Arial"/>
                <w:sz w:val="24"/>
                <w:szCs w:val="24"/>
                <w:lang w:val="sr-Latn-RS"/>
              </w:rPr>
              <w:t xml:space="preserve"> 2100mm</w:t>
            </w:r>
          </w:p>
        </w:tc>
        <w:tc>
          <w:tcPr>
            <w:tcW w:w="1705" w:type="dxa"/>
          </w:tcPr>
          <w:p w14:paraId="376CD483"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559AEB42" w14:textId="77777777" w:rsidTr="0023728E">
        <w:tc>
          <w:tcPr>
            <w:tcW w:w="3291" w:type="dxa"/>
          </w:tcPr>
          <w:p w14:paraId="5286E098"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Висина возила</w:t>
            </w:r>
          </w:p>
        </w:tc>
        <w:tc>
          <w:tcPr>
            <w:tcW w:w="4354" w:type="dxa"/>
          </w:tcPr>
          <w:p w14:paraId="1B631AB0"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Максимално </w:t>
            </w:r>
            <w:r w:rsidRPr="00351AE9">
              <w:rPr>
                <w:rFonts w:ascii="Arial" w:hAnsi="Arial" w:cs="Arial"/>
                <w:sz w:val="24"/>
                <w:szCs w:val="24"/>
                <w:lang w:val="sr-Latn-RS"/>
              </w:rPr>
              <w:t xml:space="preserve"> 1810mm</w:t>
            </w:r>
          </w:p>
        </w:tc>
        <w:tc>
          <w:tcPr>
            <w:tcW w:w="1705" w:type="dxa"/>
          </w:tcPr>
          <w:p w14:paraId="440381E4"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37DE0789" w14:textId="77777777" w:rsidTr="0023728E">
        <w:tc>
          <w:tcPr>
            <w:tcW w:w="3291" w:type="dxa"/>
          </w:tcPr>
          <w:p w14:paraId="33401E3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Носивост без возача са пуним резервоаром</w:t>
            </w:r>
          </w:p>
        </w:tc>
        <w:tc>
          <w:tcPr>
            <w:tcW w:w="4354" w:type="dxa"/>
          </w:tcPr>
          <w:p w14:paraId="3DD4ED24"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Минимално </w:t>
            </w:r>
            <w:r w:rsidRPr="00351AE9">
              <w:rPr>
                <w:rFonts w:ascii="Arial" w:hAnsi="Arial" w:cs="Arial"/>
                <w:sz w:val="24"/>
                <w:szCs w:val="24"/>
                <w:lang w:val="sr-Latn-RS"/>
              </w:rPr>
              <w:t>990 kg</w:t>
            </w:r>
          </w:p>
        </w:tc>
        <w:tc>
          <w:tcPr>
            <w:tcW w:w="1705" w:type="dxa"/>
          </w:tcPr>
          <w:p w14:paraId="2C9A55E5"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4AC0DF17" w14:textId="77777777" w:rsidTr="0023728E">
        <w:tc>
          <w:tcPr>
            <w:tcW w:w="3291" w:type="dxa"/>
          </w:tcPr>
          <w:p w14:paraId="5BD3E856"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t>Предње кочнице</w:t>
            </w:r>
            <w:r w:rsidRPr="00351AE9">
              <w:rPr>
                <w:rFonts w:ascii="Arial" w:hAnsi="Arial" w:cs="Arial"/>
                <w:sz w:val="24"/>
                <w:szCs w:val="24"/>
                <w:lang w:val="sr-Latn-RS"/>
              </w:rPr>
              <w:t xml:space="preserve"> </w:t>
            </w:r>
          </w:p>
        </w:tc>
        <w:tc>
          <w:tcPr>
            <w:tcW w:w="4354" w:type="dxa"/>
          </w:tcPr>
          <w:p w14:paraId="6B8515B7"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Дискови </w:t>
            </w:r>
          </w:p>
        </w:tc>
        <w:tc>
          <w:tcPr>
            <w:tcW w:w="1705" w:type="dxa"/>
          </w:tcPr>
          <w:p w14:paraId="6B9EEB97"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5F2589C9" w14:textId="77777777" w:rsidTr="0023728E">
        <w:tc>
          <w:tcPr>
            <w:tcW w:w="3291" w:type="dxa"/>
          </w:tcPr>
          <w:p w14:paraId="643B4A1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Задње кочнице</w:t>
            </w:r>
            <w:r w:rsidRPr="00351AE9">
              <w:rPr>
                <w:rFonts w:ascii="Arial" w:hAnsi="Arial" w:cs="Arial"/>
                <w:sz w:val="24"/>
                <w:szCs w:val="24"/>
                <w:lang w:val="sr-Latn-RS"/>
              </w:rPr>
              <w:t xml:space="preserve"> </w:t>
            </w:r>
          </w:p>
        </w:tc>
        <w:tc>
          <w:tcPr>
            <w:tcW w:w="4354" w:type="dxa"/>
          </w:tcPr>
          <w:p w14:paraId="51968BA1"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Дискови или добош</w:t>
            </w:r>
          </w:p>
        </w:tc>
        <w:tc>
          <w:tcPr>
            <w:tcW w:w="1705" w:type="dxa"/>
          </w:tcPr>
          <w:p w14:paraId="17778492"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1FDEC429" w14:textId="77777777" w:rsidTr="0023728E">
        <w:tc>
          <w:tcPr>
            <w:tcW w:w="3291" w:type="dxa"/>
          </w:tcPr>
          <w:p w14:paraId="3E23DF6D"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Електронска функција диференција са искључиваем</w:t>
            </w:r>
          </w:p>
        </w:tc>
        <w:tc>
          <w:tcPr>
            <w:tcW w:w="4354" w:type="dxa"/>
          </w:tcPr>
          <w:p w14:paraId="013F38A9" w14:textId="77777777" w:rsidR="0023728E" w:rsidRPr="00351AE9" w:rsidRDefault="0023728E" w:rsidP="0023728E">
            <w:pPr>
              <w:rPr>
                <w:rFonts w:ascii="Arial" w:hAnsi="Arial" w:cs="Arial"/>
                <w:sz w:val="24"/>
                <w:szCs w:val="24"/>
                <w:lang w:val="sr-Cyrl-RS"/>
              </w:rPr>
            </w:pPr>
          </w:p>
          <w:p w14:paraId="716D599F"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Да</w:t>
            </w:r>
          </w:p>
        </w:tc>
        <w:tc>
          <w:tcPr>
            <w:tcW w:w="1705" w:type="dxa"/>
          </w:tcPr>
          <w:p w14:paraId="0B142BBE"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6F86802F" w14:textId="77777777" w:rsidTr="0023728E">
        <w:tc>
          <w:tcPr>
            <w:tcW w:w="3291" w:type="dxa"/>
          </w:tcPr>
          <w:p w14:paraId="40180BD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Помоћ при кретању узбрдо</w:t>
            </w:r>
          </w:p>
        </w:tc>
        <w:tc>
          <w:tcPr>
            <w:tcW w:w="4354" w:type="dxa"/>
          </w:tcPr>
          <w:p w14:paraId="758B4B16"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Latn-RS"/>
              </w:rPr>
              <w:t>Hill assist</w:t>
            </w:r>
          </w:p>
        </w:tc>
        <w:tc>
          <w:tcPr>
            <w:tcW w:w="1705" w:type="dxa"/>
          </w:tcPr>
          <w:p w14:paraId="7BCC813A"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45D118F8" w14:textId="77777777" w:rsidTr="0023728E">
        <w:tc>
          <w:tcPr>
            <w:tcW w:w="3291" w:type="dxa"/>
          </w:tcPr>
          <w:p w14:paraId="15F07D7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Помоћ при кретању низбрдо</w:t>
            </w:r>
          </w:p>
        </w:tc>
        <w:tc>
          <w:tcPr>
            <w:tcW w:w="4354" w:type="dxa"/>
          </w:tcPr>
          <w:p w14:paraId="460B0C56" w14:textId="77777777" w:rsidR="0023728E" w:rsidRPr="00351AE9" w:rsidRDefault="0023728E" w:rsidP="0023728E">
            <w:pPr>
              <w:rPr>
                <w:rFonts w:ascii="Arial" w:hAnsi="Arial" w:cs="Arial"/>
                <w:sz w:val="24"/>
                <w:szCs w:val="24"/>
                <w:lang w:val="sr-Cyrl-RS"/>
              </w:rPr>
            </w:pPr>
          </w:p>
          <w:p w14:paraId="30E5169C"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Да</w:t>
            </w:r>
          </w:p>
        </w:tc>
        <w:tc>
          <w:tcPr>
            <w:tcW w:w="1705" w:type="dxa"/>
          </w:tcPr>
          <w:p w14:paraId="5FA13091"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7CCFDD32" w14:textId="77777777" w:rsidTr="0023728E">
        <w:tc>
          <w:tcPr>
            <w:tcW w:w="3291" w:type="dxa"/>
          </w:tcPr>
          <w:p w14:paraId="01B7CA53"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Задњи диференцијал са блокадом</w:t>
            </w:r>
          </w:p>
        </w:tc>
        <w:tc>
          <w:tcPr>
            <w:tcW w:w="4354" w:type="dxa"/>
          </w:tcPr>
          <w:p w14:paraId="02D978AB"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Да </w:t>
            </w:r>
          </w:p>
        </w:tc>
        <w:tc>
          <w:tcPr>
            <w:tcW w:w="1705" w:type="dxa"/>
          </w:tcPr>
          <w:p w14:paraId="6BF6F989"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36AFAE20" w14:textId="77777777" w:rsidTr="0023728E">
        <w:tc>
          <w:tcPr>
            <w:tcW w:w="3291" w:type="dxa"/>
          </w:tcPr>
          <w:p w14:paraId="4D65B708"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Гориво </w:t>
            </w:r>
          </w:p>
        </w:tc>
        <w:tc>
          <w:tcPr>
            <w:tcW w:w="4354" w:type="dxa"/>
          </w:tcPr>
          <w:p w14:paraId="522B8F16"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Дизел </w:t>
            </w:r>
          </w:p>
        </w:tc>
        <w:tc>
          <w:tcPr>
            <w:tcW w:w="1705" w:type="dxa"/>
          </w:tcPr>
          <w:p w14:paraId="6C1D2F62"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6BD7593D" w14:textId="77777777" w:rsidTr="0023728E">
        <w:tc>
          <w:tcPr>
            <w:tcW w:w="3291" w:type="dxa"/>
          </w:tcPr>
          <w:p w14:paraId="0CB7CE48"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Број врата за путнике </w:t>
            </w:r>
          </w:p>
        </w:tc>
        <w:tc>
          <w:tcPr>
            <w:tcW w:w="4354" w:type="dxa"/>
          </w:tcPr>
          <w:p w14:paraId="02714CAB"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Latn-RS"/>
              </w:rPr>
              <w:t>4</w:t>
            </w:r>
          </w:p>
        </w:tc>
        <w:tc>
          <w:tcPr>
            <w:tcW w:w="1705" w:type="dxa"/>
          </w:tcPr>
          <w:p w14:paraId="4F96EB8D"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228906BC" w14:textId="77777777" w:rsidTr="0023728E">
        <w:tc>
          <w:tcPr>
            <w:tcW w:w="3291" w:type="dxa"/>
          </w:tcPr>
          <w:p w14:paraId="3F8761E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Управљачки систем</w:t>
            </w:r>
          </w:p>
        </w:tc>
        <w:tc>
          <w:tcPr>
            <w:tcW w:w="4354" w:type="dxa"/>
          </w:tcPr>
          <w:p w14:paraId="47C3FF16"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Серво волан</w:t>
            </w:r>
          </w:p>
        </w:tc>
        <w:tc>
          <w:tcPr>
            <w:tcW w:w="1705" w:type="dxa"/>
          </w:tcPr>
          <w:p w14:paraId="451DC7DB"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2202C849" w14:textId="77777777" w:rsidTr="0023728E">
        <w:tc>
          <w:tcPr>
            <w:tcW w:w="3291" w:type="dxa"/>
          </w:tcPr>
          <w:p w14:paraId="7DD41C88"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Број седишта </w:t>
            </w:r>
          </w:p>
        </w:tc>
        <w:tc>
          <w:tcPr>
            <w:tcW w:w="4354" w:type="dxa"/>
          </w:tcPr>
          <w:p w14:paraId="4D577D20"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Latn-RS"/>
              </w:rPr>
              <w:t>5</w:t>
            </w:r>
          </w:p>
        </w:tc>
        <w:tc>
          <w:tcPr>
            <w:tcW w:w="1705" w:type="dxa"/>
          </w:tcPr>
          <w:p w14:paraId="306807DF"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410BBD7B" w14:textId="77777777" w:rsidTr="0023728E">
        <w:tc>
          <w:tcPr>
            <w:tcW w:w="3291" w:type="dxa"/>
          </w:tcPr>
          <w:p w14:paraId="5FCA5CED"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Безбедоносни системи </w:t>
            </w:r>
          </w:p>
        </w:tc>
        <w:tc>
          <w:tcPr>
            <w:tcW w:w="4354" w:type="dxa"/>
          </w:tcPr>
          <w:p w14:paraId="715BEA14"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Latn-RS"/>
              </w:rPr>
              <w:t>ABS, ESP,EBD, FEB</w:t>
            </w:r>
          </w:p>
        </w:tc>
        <w:tc>
          <w:tcPr>
            <w:tcW w:w="1705" w:type="dxa"/>
          </w:tcPr>
          <w:p w14:paraId="6E2FF660"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4745AA42" w14:textId="77777777" w:rsidTr="0023728E">
        <w:tc>
          <w:tcPr>
            <w:tcW w:w="3291" w:type="dxa"/>
          </w:tcPr>
          <w:p w14:paraId="7A70F437"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Клима </w:t>
            </w:r>
          </w:p>
        </w:tc>
        <w:tc>
          <w:tcPr>
            <w:tcW w:w="4354" w:type="dxa"/>
          </w:tcPr>
          <w:p w14:paraId="5A55EEB2"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Мануелна </w:t>
            </w:r>
          </w:p>
        </w:tc>
        <w:tc>
          <w:tcPr>
            <w:tcW w:w="1705" w:type="dxa"/>
          </w:tcPr>
          <w:p w14:paraId="2DB3014D"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17BD2E72" w14:textId="77777777" w:rsidTr="0023728E">
        <w:tc>
          <w:tcPr>
            <w:tcW w:w="3291" w:type="dxa"/>
          </w:tcPr>
          <w:p w14:paraId="56A1842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Норма издувне емисије</w:t>
            </w:r>
          </w:p>
        </w:tc>
        <w:tc>
          <w:tcPr>
            <w:tcW w:w="4354" w:type="dxa"/>
          </w:tcPr>
          <w:p w14:paraId="0D57FF1A"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Еуро </w:t>
            </w:r>
            <w:r w:rsidRPr="00351AE9">
              <w:rPr>
                <w:rFonts w:ascii="Arial" w:hAnsi="Arial" w:cs="Arial"/>
                <w:sz w:val="24"/>
                <w:szCs w:val="24"/>
                <w:lang w:val="sr-Latn-RS"/>
              </w:rPr>
              <w:t xml:space="preserve"> 6</w:t>
            </w:r>
          </w:p>
        </w:tc>
        <w:tc>
          <w:tcPr>
            <w:tcW w:w="1705" w:type="dxa"/>
          </w:tcPr>
          <w:p w14:paraId="03E232A2"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2EAE5618" w14:textId="77777777" w:rsidTr="0023728E">
        <w:tc>
          <w:tcPr>
            <w:tcW w:w="3291" w:type="dxa"/>
          </w:tcPr>
          <w:p w14:paraId="4FAB8ABA"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Клиренс не оптерећеног воила</w:t>
            </w:r>
          </w:p>
        </w:tc>
        <w:tc>
          <w:tcPr>
            <w:tcW w:w="4354" w:type="dxa"/>
          </w:tcPr>
          <w:p w14:paraId="02F5EE12"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Минимум </w:t>
            </w:r>
            <w:r w:rsidRPr="00351AE9">
              <w:rPr>
                <w:rFonts w:ascii="Arial" w:hAnsi="Arial" w:cs="Arial"/>
                <w:sz w:val="24"/>
                <w:szCs w:val="24"/>
                <w:lang w:val="sr-Latn-RS"/>
              </w:rPr>
              <w:t>220mm</w:t>
            </w:r>
          </w:p>
        </w:tc>
        <w:tc>
          <w:tcPr>
            <w:tcW w:w="1705" w:type="dxa"/>
          </w:tcPr>
          <w:p w14:paraId="2FBADC9E"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5FB8760B" w14:textId="77777777" w:rsidTr="0023728E">
        <w:tc>
          <w:tcPr>
            <w:tcW w:w="3291" w:type="dxa"/>
          </w:tcPr>
          <w:p w14:paraId="7129A624"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Товарни сандук</w:t>
            </w:r>
          </w:p>
        </w:tc>
        <w:tc>
          <w:tcPr>
            <w:tcW w:w="4354" w:type="dxa"/>
          </w:tcPr>
          <w:p w14:paraId="65D7A198"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t>Дужина минимум</w:t>
            </w:r>
            <w:r w:rsidRPr="00351AE9">
              <w:rPr>
                <w:rFonts w:ascii="Arial" w:hAnsi="Arial" w:cs="Arial"/>
                <w:sz w:val="24"/>
                <w:szCs w:val="24"/>
                <w:lang w:val="sr-Latn-RS"/>
              </w:rPr>
              <w:t xml:space="preserve"> 1530 mm, </w:t>
            </w:r>
            <w:r w:rsidRPr="00351AE9">
              <w:rPr>
                <w:rFonts w:ascii="Arial" w:hAnsi="Arial" w:cs="Arial"/>
                <w:sz w:val="24"/>
                <w:szCs w:val="24"/>
                <w:lang w:val="sr-Cyrl-RS"/>
              </w:rPr>
              <w:t>ширина максимум</w:t>
            </w:r>
            <w:r w:rsidRPr="00351AE9">
              <w:rPr>
                <w:rFonts w:ascii="Arial" w:hAnsi="Arial" w:cs="Arial"/>
                <w:sz w:val="24"/>
                <w:szCs w:val="24"/>
                <w:lang w:val="sr-Latn-RS"/>
              </w:rPr>
              <w:t xml:space="preserve"> 1560mm, </w:t>
            </w:r>
            <w:r w:rsidRPr="00351AE9">
              <w:rPr>
                <w:rFonts w:ascii="Arial" w:hAnsi="Arial" w:cs="Arial"/>
                <w:sz w:val="24"/>
                <w:szCs w:val="24"/>
                <w:lang w:val="sr-Cyrl-RS"/>
              </w:rPr>
              <w:t>ширина између блатобрана минимум</w:t>
            </w:r>
            <w:r w:rsidRPr="00351AE9">
              <w:rPr>
                <w:rFonts w:ascii="Arial" w:hAnsi="Arial" w:cs="Arial"/>
                <w:sz w:val="24"/>
                <w:szCs w:val="24"/>
                <w:lang w:val="sr-Latn-RS"/>
              </w:rPr>
              <w:t>1130mm</w:t>
            </w:r>
            <w:r w:rsidRPr="00351AE9">
              <w:rPr>
                <w:rFonts w:ascii="Arial" w:hAnsi="Arial" w:cs="Arial"/>
                <w:sz w:val="24"/>
                <w:szCs w:val="24"/>
                <w:lang w:val="sr-Cyrl-RS"/>
              </w:rPr>
              <w:t>,</w:t>
            </w:r>
          </w:p>
          <w:p w14:paraId="1C5F416D"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Висина сандука минимум</w:t>
            </w:r>
            <w:r w:rsidRPr="00351AE9">
              <w:rPr>
                <w:rFonts w:ascii="Arial" w:hAnsi="Arial" w:cs="Arial"/>
                <w:sz w:val="24"/>
                <w:szCs w:val="24"/>
                <w:lang w:val="sr-Latn-RS"/>
              </w:rPr>
              <w:t xml:space="preserve"> 470 mm</w:t>
            </w:r>
          </w:p>
        </w:tc>
        <w:tc>
          <w:tcPr>
            <w:tcW w:w="1705" w:type="dxa"/>
          </w:tcPr>
          <w:p w14:paraId="0D5DBA15"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5B70D915" w14:textId="77777777" w:rsidTr="0023728E">
        <w:tc>
          <w:tcPr>
            <w:tcW w:w="3291" w:type="dxa"/>
          </w:tcPr>
          <w:p w14:paraId="42956999"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t xml:space="preserve">Товарни сандук са поклопцем на </w:t>
            </w:r>
            <w:r w:rsidRPr="00351AE9">
              <w:rPr>
                <w:rFonts w:ascii="Arial" w:hAnsi="Arial" w:cs="Arial"/>
                <w:sz w:val="24"/>
                <w:szCs w:val="24"/>
                <w:lang w:val="sr-Cyrl-RS"/>
              </w:rPr>
              <w:lastRenderedPageBreak/>
              <w:t>закључавање, висине као кабина</w:t>
            </w:r>
          </w:p>
        </w:tc>
        <w:tc>
          <w:tcPr>
            <w:tcW w:w="4354" w:type="dxa"/>
          </w:tcPr>
          <w:p w14:paraId="7900F81B" w14:textId="77777777" w:rsidR="0023728E" w:rsidRPr="00351AE9" w:rsidRDefault="0023728E" w:rsidP="0023728E">
            <w:pPr>
              <w:rPr>
                <w:rFonts w:ascii="Arial" w:hAnsi="Arial" w:cs="Arial"/>
                <w:sz w:val="24"/>
                <w:szCs w:val="24"/>
                <w:lang w:val="sr-Cyrl-RS"/>
              </w:rPr>
            </w:pPr>
          </w:p>
          <w:p w14:paraId="353B28BB"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lastRenderedPageBreak/>
              <w:t xml:space="preserve">Да </w:t>
            </w:r>
          </w:p>
        </w:tc>
        <w:tc>
          <w:tcPr>
            <w:tcW w:w="1705" w:type="dxa"/>
          </w:tcPr>
          <w:p w14:paraId="399670C4" w14:textId="77777777" w:rsidR="0023728E" w:rsidRDefault="0023728E" w:rsidP="0023728E">
            <w:pPr>
              <w:jc w:val="center"/>
            </w:pPr>
            <w:r w:rsidRPr="009F336B">
              <w:rPr>
                <w:rFonts w:ascii="Arial" w:hAnsi="Arial" w:cs="Arial"/>
                <w:sz w:val="24"/>
                <w:szCs w:val="24"/>
                <w:lang w:val="sr-Cyrl-RS"/>
              </w:rPr>
              <w:lastRenderedPageBreak/>
              <w:t>да/не</w:t>
            </w:r>
          </w:p>
        </w:tc>
      </w:tr>
      <w:tr w:rsidR="0023728E" w:rsidRPr="00351AE9" w14:paraId="45A5D96C" w14:textId="77777777" w:rsidTr="0023728E">
        <w:tc>
          <w:tcPr>
            <w:tcW w:w="3291" w:type="dxa"/>
          </w:tcPr>
          <w:p w14:paraId="1344D838"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lastRenderedPageBreak/>
              <w:t>Возило мора бити хомологовано као теретно возило (због поврћаја ПДВ-а)</w:t>
            </w:r>
          </w:p>
        </w:tc>
        <w:tc>
          <w:tcPr>
            <w:tcW w:w="4354" w:type="dxa"/>
          </w:tcPr>
          <w:p w14:paraId="53278ACC" w14:textId="77777777" w:rsidR="0023728E" w:rsidRPr="00351AE9" w:rsidRDefault="0023728E" w:rsidP="0023728E">
            <w:pPr>
              <w:rPr>
                <w:rFonts w:ascii="Arial" w:hAnsi="Arial" w:cs="Arial"/>
                <w:sz w:val="24"/>
                <w:szCs w:val="24"/>
                <w:lang w:val="sr-Cyrl-RS"/>
              </w:rPr>
            </w:pPr>
          </w:p>
          <w:p w14:paraId="2F04A5A1" w14:textId="77777777" w:rsidR="0023728E" w:rsidRPr="00351AE9" w:rsidRDefault="0023728E" w:rsidP="0023728E">
            <w:pPr>
              <w:rPr>
                <w:rFonts w:ascii="Arial" w:hAnsi="Arial" w:cs="Arial"/>
                <w:sz w:val="24"/>
                <w:szCs w:val="24"/>
                <w:lang w:val="sr-Cyrl-RS"/>
              </w:rPr>
            </w:pPr>
          </w:p>
          <w:p w14:paraId="6052CC15"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t xml:space="preserve">Да </w:t>
            </w:r>
          </w:p>
        </w:tc>
        <w:tc>
          <w:tcPr>
            <w:tcW w:w="1705" w:type="dxa"/>
          </w:tcPr>
          <w:p w14:paraId="636C1D1D" w14:textId="77777777" w:rsidR="0023728E" w:rsidRDefault="0023728E" w:rsidP="0023728E">
            <w:pPr>
              <w:jc w:val="center"/>
            </w:pPr>
            <w:r w:rsidRPr="009F336B">
              <w:rPr>
                <w:rFonts w:ascii="Arial" w:hAnsi="Arial" w:cs="Arial"/>
                <w:sz w:val="24"/>
                <w:szCs w:val="24"/>
                <w:lang w:val="sr-Cyrl-RS"/>
              </w:rPr>
              <w:t>да/не</w:t>
            </w:r>
          </w:p>
        </w:tc>
      </w:tr>
    </w:tbl>
    <w:p w14:paraId="0692CFB1" w14:textId="77777777" w:rsidR="0023728E" w:rsidRPr="0087174A" w:rsidRDefault="0023728E" w:rsidP="0023728E">
      <w:pPr>
        <w:rPr>
          <w:sz w:val="24"/>
          <w:szCs w:val="24"/>
        </w:rPr>
      </w:pPr>
    </w:p>
    <w:p w14:paraId="49366968" w14:textId="77777777" w:rsidR="0023728E" w:rsidRPr="0087174A" w:rsidRDefault="0023728E" w:rsidP="0023728E">
      <w:pPr>
        <w:rPr>
          <w:rFonts w:cs="Arial"/>
          <w:sz w:val="24"/>
          <w:szCs w:val="24"/>
          <w:lang w:val="sr-Cyrl-RS"/>
        </w:rPr>
      </w:pPr>
      <w:r w:rsidRPr="0087174A">
        <w:rPr>
          <w:rFonts w:cs="Arial"/>
          <w:sz w:val="24"/>
          <w:szCs w:val="24"/>
          <w:lang w:val="sr-Cyrl-RS"/>
        </w:rPr>
        <w:t xml:space="preserve">Уз испоручено </w:t>
      </w:r>
      <w:r>
        <w:rPr>
          <w:rFonts w:cs="Arial"/>
          <w:sz w:val="24"/>
          <w:szCs w:val="24"/>
          <w:lang w:val="sr-Cyrl-RS"/>
        </w:rPr>
        <w:t>возило неопходно је доставити:</w:t>
      </w:r>
    </w:p>
    <w:tbl>
      <w:tblPr>
        <w:tblStyle w:val="TableGrid"/>
        <w:tblW w:w="0" w:type="auto"/>
        <w:tblLook w:val="04A0" w:firstRow="1" w:lastRow="0" w:firstColumn="1" w:lastColumn="0" w:noHBand="0" w:noVBand="1"/>
      </w:tblPr>
      <w:tblGrid>
        <w:gridCol w:w="781"/>
        <w:gridCol w:w="5249"/>
        <w:gridCol w:w="2989"/>
      </w:tblGrid>
      <w:tr w:rsidR="0023728E" w14:paraId="58E90A72" w14:textId="77777777" w:rsidTr="0023728E">
        <w:tc>
          <w:tcPr>
            <w:tcW w:w="781" w:type="dxa"/>
          </w:tcPr>
          <w:p w14:paraId="477685C9" w14:textId="77777777" w:rsidR="0023728E" w:rsidRPr="0087174A" w:rsidRDefault="0023728E" w:rsidP="0023728E">
            <w:pPr>
              <w:jc w:val="center"/>
              <w:rPr>
                <w:rFonts w:cs="Arial"/>
                <w:sz w:val="24"/>
                <w:szCs w:val="24"/>
                <w:lang w:val="sr-Cyrl-RS"/>
              </w:rPr>
            </w:pPr>
            <w:r w:rsidRPr="0087174A">
              <w:rPr>
                <w:rFonts w:cs="Arial"/>
                <w:sz w:val="24"/>
                <w:szCs w:val="24"/>
                <w:lang w:val="sr-Cyrl-RS"/>
              </w:rPr>
              <w:t>Р.бр.</w:t>
            </w:r>
          </w:p>
        </w:tc>
        <w:tc>
          <w:tcPr>
            <w:tcW w:w="5480" w:type="dxa"/>
          </w:tcPr>
          <w:p w14:paraId="28F7430B" w14:textId="77777777" w:rsidR="0023728E" w:rsidRPr="0087174A" w:rsidRDefault="0023728E" w:rsidP="0023728E">
            <w:pPr>
              <w:jc w:val="center"/>
              <w:rPr>
                <w:rFonts w:cs="Arial"/>
                <w:sz w:val="24"/>
                <w:szCs w:val="24"/>
                <w:lang w:val="sr-Cyrl-RS"/>
              </w:rPr>
            </w:pPr>
            <w:r w:rsidRPr="0087174A">
              <w:rPr>
                <w:rFonts w:cs="Arial"/>
                <w:sz w:val="24"/>
                <w:szCs w:val="24"/>
                <w:lang w:val="sr-Cyrl-RS"/>
              </w:rPr>
              <w:t>назив</w:t>
            </w:r>
          </w:p>
        </w:tc>
        <w:tc>
          <w:tcPr>
            <w:tcW w:w="3089" w:type="dxa"/>
          </w:tcPr>
          <w:p w14:paraId="30D3BA5D" w14:textId="77777777" w:rsidR="0023728E" w:rsidRDefault="0023728E" w:rsidP="0023728E">
            <w:pPr>
              <w:jc w:val="center"/>
              <w:rPr>
                <w:rFonts w:cs="Arial"/>
                <w:sz w:val="24"/>
                <w:szCs w:val="24"/>
                <w:lang w:val="sr-Cyrl-RS"/>
              </w:rPr>
            </w:pPr>
            <w:r>
              <w:rPr>
                <w:rFonts w:cs="Arial"/>
                <w:sz w:val="24"/>
                <w:szCs w:val="24"/>
                <w:lang w:val="sr-Cyrl-RS"/>
              </w:rPr>
              <w:t>да/не</w:t>
            </w:r>
          </w:p>
          <w:p w14:paraId="45A1528F" w14:textId="77777777" w:rsidR="0023728E" w:rsidRPr="0087174A" w:rsidRDefault="0023728E" w:rsidP="0023728E">
            <w:pPr>
              <w:jc w:val="center"/>
              <w:rPr>
                <w:rFonts w:cs="Arial"/>
                <w:sz w:val="24"/>
                <w:szCs w:val="24"/>
                <w:lang w:val="sr-Cyrl-RS"/>
              </w:rPr>
            </w:pPr>
            <w:r>
              <w:rPr>
                <w:rFonts w:cs="Arial"/>
                <w:sz w:val="24"/>
                <w:szCs w:val="24"/>
                <w:lang w:val="sr-Cyrl-RS"/>
              </w:rPr>
              <w:t>(заокружити)</w:t>
            </w:r>
          </w:p>
        </w:tc>
      </w:tr>
      <w:tr w:rsidR="0023728E" w14:paraId="6E9E9212" w14:textId="77777777" w:rsidTr="0023728E">
        <w:tc>
          <w:tcPr>
            <w:tcW w:w="781" w:type="dxa"/>
          </w:tcPr>
          <w:p w14:paraId="7F4290BA" w14:textId="77777777" w:rsidR="0023728E" w:rsidRPr="0087174A" w:rsidRDefault="0023728E" w:rsidP="0023728E">
            <w:pPr>
              <w:jc w:val="center"/>
              <w:rPr>
                <w:lang w:val="sr-Cyrl-RS"/>
              </w:rPr>
            </w:pPr>
            <w:r>
              <w:rPr>
                <w:lang w:val="sr-Cyrl-RS"/>
              </w:rPr>
              <w:t>1.</w:t>
            </w:r>
          </w:p>
        </w:tc>
        <w:tc>
          <w:tcPr>
            <w:tcW w:w="5480" w:type="dxa"/>
          </w:tcPr>
          <w:p w14:paraId="37B71D31" w14:textId="77777777" w:rsidR="0023728E" w:rsidRPr="0087174A" w:rsidRDefault="0023728E" w:rsidP="0023728E">
            <w:pPr>
              <w:rPr>
                <w:rFonts w:cs="Arial"/>
                <w:sz w:val="24"/>
                <w:szCs w:val="24"/>
                <w:lang w:val="sr-Cyrl-RS"/>
              </w:rPr>
            </w:pPr>
            <w:r w:rsidRPr="0087174A">
              <w:rPr>
                <w:rFonts w:cs="Arial"/>
                <w:sz w:val="24"/>
                <w:szCs w:val="24"/>
                <w:lang w:val="sr-Cyrl-RS"/>
              </w:rPr>
              <w:t>Гарантни лист са списком овлашћених сервиса</w:t>
            </w:r>
          </w:p>
        </w:tc>
        <w:tc>
          <w:tcPr>
            <w:tcW w:w="3089" w:type="dxa"/>
          </w:tcPr>
          <w:p w14:paraId="06E7B0C1" w14:textId="77777777" w:rsidR="0023728E" w:rsidRDefault="0023728E" w:rsidP="0023728E">
            <w:pPr>
              <w:jc w:val="center"/>
              <w:rPr>
                <w:rFonts w:cs="Arial"/>
                <w:sz w:val="24"/>
                <w:szCs w:val="24"/>
                <w:lang w:val="sr-Cyrl-RS"/>
              </w:rPr>
            </w:pPr>
          </w:p>
          <w:p w14:paraId="01748853"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26F62109" w14:textId="77777777" w:rsidTr="0023728E">
        <w:tc>
          <w:tcPr>
            <w:tcW w:w="781" w:type="dxa"/>
          </w:tcPr>
          <w:p w14:paraId="5456A60A" w14:textId="77777777" w:rsidR="0023728E" w:rsidRPr="0087174A" w:rsidRDefault="0023728E" w:rsidP="0023728E">
            <w:pPr>
              <w:jc w:val="center"/>
              <w:rPr>
                <w:lang w:val="sr-Cyrl-RS"/>
              </w:rPr>
            </w:pPr>
            <w:r>
              <w:rPr>
                <w:lang w:val="sr-Cyrl-RS"/>
              </w:rPr>
              <w:t>2.</w:t>
            </w:r>
          </w:p>
        </w:tc>
        <w:tc>
          <w:tcPr>
            <w:tcW w:w="5480" w:type="dxa"/>
          </w:tcPr>
          <w:p w14:paraId="1B2CA96C" w14:textId="77777777" w:rsidR="0023728E" w:rsidRPr="00C56108" w:rsidRDefault="0023728E" w:rsidP="0023728E">
            <w:pPr>
              <w:rPr>
                <w:rFonts w:cs="Arial"/>
                <w:sz w:val="24"/>
                <w:szCs w:val="24"/>
                <w:lang w:val="sr-Cyrl-RS"/>
              </w:rPr>
            </w:pPr>
            <w:r w:rsidRPr="00C56108">
              <w:rPr>
                <w:rFonts w:cs="Arial"/>
                <w:sz w:val="24"/>
                <w:szCs w:val="24"/>
                <w:lang w:val="sr-Cyrl-RS"/>
              </w:rPr>
              <w:t>Упутство за употребу</w:t>
            </w:r>
            <w:r>
              <w:rPr>
                <w:rFonts w:cs="Arial"/>
                <w:sz w:val="24"/>
                <w:szCs w:val="24"/>
                <w:lang w:val="sr-Cyrl-RS"/>
              </w:rPr>
              <w:t xml:space="preserve"> на српском језику</w:t>
            </w:r>
          </w:p>
        </w:tc>
        <w:tc>
          <w:tcPr>
            <w:tcW w:w="3089" w:type="dxa"/>
          </w:tcPr>
          <w:p w14:paraId="1B6C5B45"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093A3715" w14:textId="77777777" w:rsidTr="0023728E">
        <w:tc>
          <w:tcPr>
            <w:tcW w:w="781" w:type="dxa"/>
          </w:tcPr>
          <w:p w14:paraId="4B5E2E3C" w14:textId="77777777" w:rsidR="0023728E" w:rsidRPr="0087174A" w:rsidRDefault="0023728E" w:rsidP="0023728E">
            <w:pPr>
              <w:jc w:val="center"/>
              <w:rPr>
                <w:lang w:val="sr-Cyrl-RS"/>
              </w:rPr>
            </w:pPr>
            <w:r>
              <w:rPr>
                <w:lang w:val="sr-Cyrl-RS"/>
              </w:rPr>
              <w:t>3.</w:t>
            </w:r>
          </w:p>
        </w:tc>
        <w:tc>
          <w:tcPr>
            <w:tcW w:w="5480" w:type="dxa"/>
          </w:tcPr>
          <w:p w14:paraId="77209713" w14:textId="77777777" w:rsidR="0023728E" w:rsidRPr="00C56108" w:rsidRDefault="0023728E" w:rsidP="0023728E">
            <w:pPr>
              <w:rPr>
                <w:rFonts w:cs="Arial"/>
                <w:sz w:val="24"/>
                <w:szCs w:val="24"/>
                <w:lang w:val="sr-Cyrl-RS"/>
              </w:rPr>
            </w:pPr>
            <w:r w:rsidRPr="00C56108">
              <w:rPr>
                <w:rFonts w:cs="Arial"/>
                <w:sz w:val="24"/>
                <w:szCs w:val="24"/>
                <w:lang w:val="sr-Cyrl-RS"/>
              </w:rPr>
              <w:t>Резервни точак</w:t>
            </w:r>
            <w:r>
              <w:rPr>
                <w:rFonts w:cs="Arial"/>
                <w:sz w:val="24"/>
                <w:szCs w:val="24"/>
                <w:lang w:val="sr-Cyrl-RS"/>
              </w:rPr>
              <w:t>, дизалицу и кључ за точкове</w:t>
            </w:r>
          </w:p>
        </w:tc>
        <w:tc>
          <w:tcPr>
            <w:tcW w:w="3089" w:type="dxa"/>
          </w:tcPr>
          <w:p w14:paraId="3850A798" w14:textId="77777777" w:rsidR="0023728E" w:rsidRDefault="0023728E" w:rsidP="0023728E">
            <w:pPr>
              <w:jc w:val="center"/>
            </w:pPr>
            <w:r w:rsidRPr="00A62AE9">
              <w:rPr>
                <w:rFonts w:cs="Arial"/>
                <w:sz w:val="24"/>
                <w:szCs w:val="24"/>
                <w:lang w:val="sr-Cyrl-RS"/>
              </w:rPr>
              <w:t>да/не</w:t>
            </w:r>
          </w:p>
        </w:tc>
      </w:tr>
      <w:tr w:rsidR="0023728E" w14:paraId="087CEA78" w14:textId="77777777" w:rsidTr="0023728E">
        <w:tc>
          <w:tcPr>
            <w:tcW w:w="781" w:type="dxa"/>
          </w:tcPr>
          <w:p w14:paraId="195FD156" w14:textId="77777777" w:rsidR="0023728E" w:rsidRPr="0087174A" w:rsidRDefault="0023728E" w:rsidP="0023728E">
            <w:pPr>
              <w:jc w:val="center"/>
              <w:rPr>
                <w:lang w:val="sr-Cyrl-RS"/>
              </w:rPr>
            </w:pPr>
            <w:r>
              <w:rPr>
                <w:lang w:val="sr-Cyrl-RS"/>
              </w:rPr>
              <w:t>4.</w:t>
            </w:r>
          </w:p>
        </w:tc>
        <w:tc>
          <w:tcPr>
            <w:tcW w:w="5480" w:type="dxa"/>
          </w:tcPr>
          <w:p w14:paraId="0BEE8645" w14:textId="77777777" w:rsidR="0023728E" w:rsidRPr="00D1264C" w:rsidRDefault="0023728E" w:rsidP="0023728E">
            <w:pPr>
              <w:rPr>
                <w:rFonts w:cs="Arial"/>
                <w:sz w:val="24"/>
                <w:szCs w:val="24"/>
                <w:lang w:val="sr-Latn-RS"/>
              </w:rPr>
            </w:pPr>
            <w:r w:rsidRPr="00D1264C">
              <w:rPr>
                <w:rFonts w:cs="Arial"/>
                <w:sz w:val="24"/>
                <w:szCs w:val="24"/>
                <w:lang w:val="sr-Cyrl-RS"/>
              </w:rPr>
              <w:t xml:space="preserve">Обавезну опрему у складу са Правилником о техничким условима за возила у саобрачају на путевима </w:t>
            </w:r>
            <w:r w:rsidRPr="00D1264C">
              <w:rPr>
                <w:rFonts w:cs="Arial"/>
                <w:sz w:val="24"/>
                <w:szCs w:val="24"/>
                <w:lang w:val="sr-Latn-RS"/>
              </w:rPr>
              <w:t>(</w:t>
            </w:r>
            <w:r w:rsidRPr="00D1264C">
              <w:rPr>
                <w:rFonts w:cs="Arial"/>
                <w:sz w:val="24"/>
                <w:szCs w:val="24"/>
                <w:lang w:val="sr-Cyrl-RS"/>
              </w:rPr>
              <w:t>троугао</w:t>
            </w:r>
            <w:r w:rsidRPr="00D1264C">
              <w:rPr>
                <w:rFonts w:cs="Arial"/>
                <w:sz w:val="24"/>
                <w:szCs w:val="24"/>
                <w:lang w:val="sr-Latn-RS"/>
              </w:rPr>
              <w:t xml:space="preserve">, </w:t>
            </w:r>
            <w:r w:rsidRPr="00D1264C">
              <w:rPr>
                <w:rFonts w:cs="Arial"/>
                <w:sz w:val="24"/>
                <w:szCs w:val="24"/>
                <w:lang w:val="sr-Cyrl-RS"/>
              </w:rPr>
              <w:t>комплет сијалица</w:t>
            </w:r>
            <w:r w:rsidRPr="00D1264C">
              <w:rPr>
                <w:rFonts w:cs="Arial"/>
                <w:sz w:val="24"/>
                <w:szCs w:val="24"/>
                <w:lang w:val="sr-Latn-RS"/>
              </w:rPr>
              <w:t xml:space="preserve">, </w:t>
            </w:r>
            <w:r w:rsidRPr="00D1264C">
              <w:rPr>
                <w:rFonts w:cs="Arial"/>
                <w:sz w:val="24"/>
                <w:szCs w:val="24"/>
                <w:lang w:val="sr-Cyrl-RS"/>
              </w:rPr>
              <w:t>прву помоћ</w:t>
            </w:r>
            <w:r w:rsidRPr="00D1264C">
              <w:rPr>
                <w:rFonts w:cs="Arial"/>
                <w:sz w:val="24"/>
                <w:szCs w:val="24"/>
                <w:lang w:val="sr-Latn-RS"/>
              </w:rPr>
              <w:t xml:space="preserve">, </w:t>
            </w:r>
            <w:r w:rsidRPr="00D1264C">
              <w:rPr>
                <w:rFonts w:cs="Arial"/>
                <w:sz w:val="24"/>
                <w:szCs w:val="24"/>
                <w:lang w:val="sr-Cyrl-RS"/>
              </w:rPr>
              <w:t>уже за вучу</w:t>
            </w:r>
            <w:r w:rsidRPr="00D1264C">
              <w:rPr>
                <w:rFonts w:cs="Arial"/>
                <w:sz w:val="24"/>
                <w:szCs w:val="24"/>
                <w:lang w:val="sr-Latn-RS"/>
              </w:rPr>
              <w:t xml:space="preserve">, </w:t>
            </w:r>
            <w:r w:rsidRPr="00D1264C">
              <w:rPr>
                <w:rFonts w:cs="Arial"/>
                <w:sz w:val="24"/>
                <w:szCs w:val="24"/>
                <w:lang w:val="sr-Cyrl-RS"/>
              </w:rPr>
              <w:t>фосфоресцентни прслук</w:t>
            </w:r>
            <w:r w:rsidRPr="00D1264C">
              <w:rPr>
                <w:rFonts w:cs="Arial"/>
                <w:sz w:val="24"/>
                <w:szCs w:val="24"/>
                <w:lang w:val="sr-Latn-RS"/>
              </w:rPr>
              <w:t>)</w:t>
            </w:r>
          </w:p>
          <w:p w14:paraId="58A1B71E" w14:textId="77777777" w:rsidR="0023728E" w:rsidRPr="00C56108" w:rsidRDefault="0023728E" w:rsidP="0023728E">
            <w:pPr>
              <w:rPr>
                <w:rFonts w:cs="Arial"/>
                <w:sz w:val="24"/>
                <w:szCs w:val="24"/>
                <w:lang w:val="sr-Cyrl-RS"/>
              </w:rPr>
            </w:pPr>
          </w:p>
        </w:tc>
        <w:tc>
          <w:tcPr>
            <w:tcW w:w="3089" w:type="dxa"/>
          </w:tcPr>
          <w:p w14:paraId="4EFAE0A0" w14:textId="77777777" w:rsidR="0023728E" w:rsidRDefault="0023728E" w:rsidP="0023728E">
            <w:pPr>
              <w:jc w:val="center"/>
              <w:rPr>
                <w:rFonts w:cs="Arial"/>
                <w:sz w:val="24"/>
                <w:szCs w:val="24"/>
                <w:lang w:val="sr-Cyrl-RS"/>
              </w:rPr>
            </w:pPr>
          </w:p>
          <w:p w14:paraId="09883517" w14:textId="77777777" w:rsidR="0023728E" w:rsidRDefault="0023728E" w:rsidP="0023728E">
            <w:pPr>
              <w:jc w:val="center"/>
              <w:rPr>
                <w:rFonts w:cs="Arial"/>
                <w:sz w:val="24"/>
                <w:szCs w:val="24"/>
                <w:lang w:val="sr-Cyrl-RS"/>
              </w:rPr>
            </w:pPr>
          </w:p>
          <w:p w14:paraId="49697A76" w14:textId="77777777" w:rsidR="0023728E" w:rsidRDefault="0023728E" w:rsidP="0023728E">
            <w:pPr>
              <w:jc w:val="center"/>
              <w:rPr>
                <w:rFonts w:cs="Arial"/>
                <w:sz w:val="24"/>
                <w:szCs w:val="24"/>
                <w:lang w:val="sr-Cyrl-RS"/>
              </w:rPr>
            </w:pPr>
          </w:p>
          <w:p w14:paraId="6E8BE92A" w14:textId="77777777" w:rsidR="0023728E" w:rsidRDefault="0023728E" w:rsidP="0023728E">
            <w:pPr>
              <w:jc w:val="center"/>
            </w:pPr>
            <w:r w:rsidRPr="00A62AE9">
              <w:rPr>
                <w:rFonts w:cs="Arial"/>
                <w:sz w:val="24"/>
                <w:szCs w:val="24"/>
                <w:lang w:val="sr-Cyrl-RS"/>
              </w:rPr>
              <w:t>да/не</w:t>
            </w:r>
          </w:p>
        </w:tc>
      </w:tr>
      <w:tr w:rsidR="0023728E" w14:paraId="468008F9" w14:textId="77777777" w:rsidTr="0023728E">
        <w:tc>
          <w:tcPr>
            <w:tcW w:w="781" w:type="dxa"/>
          </w:tcPr>
          <w:p w14:paraId="3B3BBAF6" w14:textId="77777777" w:rsidR="0023728E" w:rsidRDefault="0023728E" w:rsidP="0023728E">
            <w:pPr>
              <w:jc w:val="center"/>
              <w:rPr>
                <w:lang w:val="sr-Cyrl-RS"/>
              </w:rPr>
            </w:pPr>
            <w:r>
              <w:rPr>
                <w:lang w:val="sr-Cyrl-RS"/>
              </w:rPr>
              <w:t>5.</w:t>
            </w:r>
          </w:p>
        </w:tc>
        <w:tc>
          <w:tcPr>
            <w:tcW w:w="5480" w:type="dxa"/>
          </w:tcPr>
          <w:p w14:paraId="7D804023" w14:textId="77777777" w:rsidR="0023728E" w:rsidRPr="00D1264C" w:rsidRDefault="0023728E" w:rsidP="0023728E">
            <w:pPr>
              <w:rPr>
                <w:rFonts w:cs="Arial"/>
                <w:sz w:val="24"/>
                <w:szCs w:val="24"/>
                <w:lang w:val="sr-Latn-RS"/>
              </w:rPr>
            </w:pPr>
            <w:r w:rsidRPr="00D1264C">
              <w:rPr>
                <w:rFonts w:cs="Arial"/>
                <w:sz w:val="24"/>
                <w:szCs w:val="24"/>
                <w:lang w:val="sr-Cyrl-RS"/>
              </w:rPr>
              <w:t>Документа са урађеним техничким прегледом</w:t>
            </w:r>
          </w:p>
          <w:p w14:paraId="3C297793" w14:textId="77777777" w:rsidR="0023728E" w:rsidRPr="00C56108" w:rsidRDefault="0023728E" w:rsidP="0023728E">
            <w:pPr>
              <w:rPr>
                <w:rFonts w:cs="Arial"/>
                <w:sz w:val="24"/>
                <w:szCs w:val="24"/>
                <w:lang w:val="sr-Cyrl-RS"/>
              </w:rPr>
            </w:pPr>
          </w:p>
        </w:tc>
        <w:tc>
          <w:tcPr>
            <w:tcW w:w="3089" w:type="dxa"/>
          </w:tcPr>
          <w:p w14:paraId="1DDD1BCB" w14:textId="77777777" w:rsidR="0023728E" w:rsidRDefault="0023728E" w:rsidP="0023728E">
            <w:pPr>
              <w:jc w:val="center"/>
              <w:rPr>
                <w:rFonts w:cs="Arial"/>
                <w:sz w:val="24"/>
                <w:szCs w:val="24"/>
                <w:lang w:val="sr-Cyrl-RS"/>
              </w:rPr>
            </w:pPr>
          </w:p>
        </w:tc>
      </w:tr>
      <w:tr w:rsidR="0023728E" w14:paraId="218B10F7" w14:textId="77777777" w:rsidTr="0023728E">
        <w:tc>
          <w:tcPr>
            <w:tcW w:w="781" w:type="dxa"/>
          </w:tcPr>
          <w:p w14:paraId="38E50436" w14:textId="77777777" w:rsidR="0023728E" w:rsidRPr="0087174A" w:rsidRDefault="0023728E" w:rsidP="0023728E">
            <w:pPr>
              <w:jc w:val="center"/>
              <w:rPr>
                <w:lang w:val="sr-Cyrl-RS"/>
              </w:rPr>
            </w:pPr>
            <w:r>
              <w:rPr>
                <w:lang w:val="sr-Cyrl-RS"/>
              </w:rPr>
              <w:t>6.</w:t>
            </w:r>
          </w:p>
        </w:tc>
        <w:tc>
          <w:tcPr>
            <w:tcW w:w="5480" w:type="dxa"/>
          </w:tcPr>
          <w:p w14:paraId="44DF5798" w14:textId="77777777" w:rsidR="0023728E" w:rsidRPr="00C56108" w:rsidRDefault="0023728E" w:rsidP="0023728E">
            <w:pPr>
              <w:rPr>
                <w:rFonts w:cs="Arial"/>
                <w:sz w:val="24"/>
                <w:szCs w:val="24"/>
              </w:rPr>
            </w:pPr>
            <w:r w:rsidRPr="00C56108">
              <w:rPr>
                <w:rFonts w:cs="Arial"/>
                <w:sz w:val="24"/>
                <w:szCs w:val="24"/>
                <w:lang w:val="sr-Cyrl-RS"/>
              </w:rPr>
              <w:t xml:space="preserve">Ватрогасни апарат </w:t>
            </w:r>
            <w:r w:rsidRPr="00C56108">
              <w:rPr>
                <w:rFonts w:cs="Arial"/>
                <w:sz w:val="24"/>
                <w:szCs w:val="24"/>
              </w:rPr>
              <w:t>S1</w:t>
            </w:r>
          </w:p>
        </w:tc>
        <w:tc>
          <w:tcPr>
            <w:tcW w:w="3089" w:type="dxa"/>
          </w:tcPr>
          <w:p w14:paraId="4730431A" w14:textId="77777777" w:rsidR="0023728E" w:rsidRDefault="0023728E" w:rsidP="0023728E">
            <w:pPr>
              <w:jc w:val="center"/>
            </w:pPr>
            <w:r w:rsidRPr="00A62AE9">
              <w:rPr>
                <w:rFonts w:cs="Arial"/>
                <w:sz w:val="24"/>
                <w:szCs w:val="24"/>
                <w:lang w:val="sr-Cyrl-RS"/>
              </w:rPr>
              <w:t>да/не</w:t>
            </w:r>
          </w:p>
        </w:tc>
      </w:tr>
      <w:tr w:rsidR="0023728E" w14:paraId="67E2E3D6" w14:textId="77777777" w:rsidTr="0023728E">
        <w:tc>
          <w:tcPr>
            <w:tcW w:w="781" w:type="dxa"/>
          </w:tcPr>
          <w:p w14:paraId="6F16A95F" w14:textId="77777777" w:rsidR="0023728E" w:rsidRDefault="0023728E" w:rsidP="0023728E">
            <w:pPr>
              <w:jc w:val="center"/>
              <w:rPr>
                <w:lang w:val="sr-Cyrl-RS"/>
              </w:rPr>
            </w:pPr>
            <w:r>
              <w:rPr>
                <w:lang w:val="sr-Cyrl-RS"/>
              </w:rPr>
              <w:t>7.</w:t>
            </w:r>
          </w:p>
        </w:tc>
        <w:tc>
          <w:tcPr>
            <w:tcW w:w="5480" w:type="dxa"/>
          </w:tcPr>
          <w:p w14:paraId="536C92F4" w14:textId="77777777" w:rsidR="0023728E" w:rsidRPr="00C56108" w:rsidRDefault="0023728E" w:rsidP="0023728E">
            <w:pPr>
              <w:rPr>
                <w:rFonts w:cs="Arial"/>
                <w:sz w:val="24"/>
                <w:szCs w:val="24"/>
                <w:lang w:val="sr-Cyrl-RS"/>
              </w:rPr>
            </w:pPr>
            <w:r w:rsidRPr="000D07DA">
              <w:rPr>
                <w:rFonts w:cs="Arial"/>
                <w:sz w:val="24"/>
                <w:szCs w:val="24"/>
                <w:lang w:val="sr-Cyrl-RS"/>
              </w:rPr>
              <w:t>Гумене патоснице</w:t>
            </w:r>
          </w:p>
        </w:tc>
        <w:tc>
          <w:tcPr>
            <w:tcW w:w="3089" w:type="dxa"/>
          </w:tcPr>
          <w:p w14:paraId="074E74C8" w14:textId="77777777" w:rsidR="0023728E" w:rsidRPr="00A62AE9" w:rsidRDefault="0023728E" w:rsidP="0023728E">
            <w:pPr>
              <w:jc w:val="center"/>
              <w:rPr>
                <w:rFonts w:cs="Arial"/>
                <w:sz w:val="24"/>
                <w:szCs w:val="24"/>
                <w:lang w:val="sr-Cyrl-RS"/>
              </w:rPr>
            </w:pPr>
            <w:r w:rsidRPr="00A62AE9">
              <w:rPr>
                <w:rFonts w:cs="Arial"/>
                <w:sz w:val="24"/>
                <w:szCs w:val="24"/>
                <w:lang w:val="sr-Cyrl-RS"/>
              </w:rPr>
              <w:t>да/не</w:t>
            </w:r>
          </w:p>
        </w:tc>
      </w:tr>
    </w:tbl>
    <w:p w14:paraId="064B7804" w14:textId="77777777" w:rsidR="0023728E" w:rsidRDefault="0023728E" w:rsidP="0023728E"/>
    <w:p w14:paraId="1847DAD1" w14:textId="77777777" w:rsidR="0023728E" w:rsidRDefault="0023728E" w:rsidP="0023728E"/>
    <w:p w14:paraId="17A24198" w14:textId="77777777" w:rsidR="0023728E" w:rsidRDefault="0023728E" w:rsidP="0023728E"/>
    <w:tbl>
      <w:tblPr>
        <w:tblStyle w:val="TableGrid"/>
        <w:tblW w:w="0" w:type="auto"/>
        <w:tblLook w:val="04A0" w:firstRow="1" w:lastRow="0" w:firstColumn="1" w:lastColumn="0" w:noHBand="0" w:noVBand="1"/>
      </w:tblPr>
      <w:tblGrid>
        <w:gridCol w:w="4527"/>
        <w:gridCol w:w="4492"/>
      </w:tblGrid>
      <w:tr w:rsidR="0023728E" w:rsidRPr="00A725D0" w14:paraId="46106430" w14:textId="77777777" w:rsidTr="0023728E">
        <w:tc>
          <w:tcPr>
            <w:tcW w:w="4675" w:type="dxa"/>
          </w:tcPr>
          <w:p w14:paraId="46BB2A80" w14:textId="77777777" w:rsidR="0023728E" w:rsidRPr="00A725D0" w:rsidRDefault="0023728E" w:rsidP="0023728E">
            <w:pPr>
              <w:jc w:val="center"/>
              <w:rPr>
                <w:rFonts w:cs="Arial"/>
                <w:sz w:val="24"/>
                <w:szCs w:val="24"/>
                <w:lang w:val="sr-Cyrl-RS"/>
              </w:rPr>
            </w:pPr>
            <w:r>
              <w:rPr>
                <w:rFonts w:cs="Arial"/>
                <w:sz w:val="24"/>
                <w:szCs w:val="24"/>
                <w:lang w:val="sr-Cyrl-RS"/>
              </w:rPr>
              <w:t>за Продавца</w:t>
            </w:r>
          </w:p>
        </w:tc>
        <w:tc>
          <w:tcPr>
            <w:tcW w:w="4675" w:type="dxa"/>
          </w:tcPr>
          <w:p w14:paraId="155A58E1" w14:textId="77777777" w:rsidR="0023728E" w:rsidRPr="00A725D0" w:rsidRDefault="0023728E" w:rsidP="0023728E">
            <w:pPr>
              <w:jc w:val="center"/>
              <w:rPr>
                <w:rFonts w:cs="Arial"/>
                <w:sz w:val="24"/>
                <w:szCs w:val="24"/>
                <w:lang w:val="sr-Cyrl-RS"/>
              </w:rPr>
            </w:pPr>
            <w:r>
              <w:rPr>
                <w:rFonts w:cs="Arial"/>
                <w:sz w:val="24"/>
                <w:szCs w:val="24"/>
                <w:lang w:val="sr-Cyrl-RS"/>
              </w:rPr>
              <w:t>за Купца</w:t>
            </w:r>
          </w:p>
        </w:tc>
      </w:tr>
      <w:tr w:rsidR="0023728E" w:rsidRPr="00A725D0" w14:paraId="6F76A086" w14:textId="77777777" w:rsidTr="0023728E">
        <w:tc>
          <w:tcPr>
            <w:tcW w:w="4675" w:type="dxa"/>
          </w:tcPr>
          <w:p w14:paraId="7DE064F8" w14:textId="77777777" w:rsidR="0023728E" w:rsidRDefault="0023728E" w:rsidP="0023728E">
            <w:pPr>
              <w:jc w:val="center"/>
              <w:rPr>
                <w:rFonts w:cs="Arial"/>
                <w:sz w:val="24"/>
                <w:szCs w:val="24"/>
              </w:rPr>
            </w:pPr>
          </w:p>
          <w:p w14:paraId="248E6EA3" w14:textId="77777777" w:rsidR="0023728E" w:rsidRPr="00A725D0" w:rsidRDefault="0023728E" w:rsidP="0023728E">
            <w:pPr>
              <w:jc w:val="center"/>
              <w:rPr>
                <w:rFonts w:cs="Arial"/>
                <w:sz w:val="24"/>
                <w:szCs w:val="24"/>
                <w:lang w:val="sr-Cyrl-RS"/>
              </w:rPr>
            </w:pPr>
            <w:r>
              <w:rPr>
                <w:rFonts w:cs="Arial"/>
                <w:sz w:val="24"/>
                <w:szCs w:val="24"/>
                <w:lang w:val="sr-Cyrl-RS"/>
              </w:rPr>
              <w:t>_________________________</w:t>
            </w:r>
          </w:p>
          <w:p w14:paraId="07373677" w14:textId="77777777" w:rsidR="0023728E" w:rsidRPr="00A725D0" w:rsidRDefault="0023728E" w:rsidP="0023728E">
            <w:pPr>
              <w:jc w:val="center"/>
              <w:rPr>
                <w:rFonts w:cs="Arial"/>
                <w:sz w:val="24"/>
                <w:szCs w:val="24"/>
                <w:lang w:val="sr-Cyrl-RS"/>
              </w:rPr>
            </w:pPr>
          </w:p>
        </w:tc>
        <w:tc>
          <w:tcPr>
            <w:tcW w:w="4675" w:type="dxa"/>
          </w:tcPr>
          <w:p w14:paraId="6C311F23" w14:textId="77777777" w:rsidR="0023728E" w:rsidRDefault="0023728E" w:rsidP="0023728E">
            <w:pPr>
              <w:jc w:val="center"/>
              <w:rPr>
                <w:rFonts w:cs="Arial"/>
                <w:sz w:val="24"/>
                <w:szCs w:val="24"/>
              </w:rPr>
            </w:pPr>
          </w:p>
          <w:p w14:paraId="33846C7D" w14:textId="77777777" w:rsidR="0023728E" w:rsidRDefault="0023728E" w:rsidP="0023728E">
            <w:pPr>
              <w:jc w:val="center"/>
              <w:rPr>
                <w:rFonts w:cs="Arial"/>
                <w:sz w:val="24"/>
                <w:szCs w:val="24"/>
                <w:lang w:val="sr-Cyrl-RS"/>
              </w:rPr>
            </w:pPr>
            <w:r>
              <w:rPr>
                <w:rFonts w:cs="Arial"/>
                <w:sz w:val="24"/>
                <w:szCs w:val="24"/>
                <w:lang w:val="sr-Cyrl-RS"/>
              </w:rPr>
              <w:t>_______________________</w:t>
            </w:r>
          </w:p>
          <w:p w14:paraId="7A42CB1A" w14:textId="77777777" w:rsidR="0023728E" w:rsidRPr="00A725D0" w:rsidRDefault="0023728E" w:rsidP="0023728E">
            <w:pPr>
              <w:jc w:val="center"/>
              <w:rPr>
                <w:rFonts w:cs="Arial"/>
                <w:sz w:val="24"/>
                <w:szCs w:val="24"/>
                <w:lang w:val="sr-Cyrl-RS"/>
              </w:rPr>
            </w:pPr>
          </w:p>
        </w:tc>
      </w:tr>
    </w:tbl>
    <w:p w14:paraId="34F92D17" w14:textId="77777777" w:rsidR="0023728E" w:rsidRPr="00A725D0" w:rsidRDefault="0023728E" w:rsidP="0023728E">
      <w:pPr>
        <w:rPr>
          <w:rFonts w:cs="Arial"/>
          <w:sz w:val="24"/>
          <w:szCs w:val="24"/>
        </w:rPr>
      </w:pPr>
    </w:p>
    <w:p w14:paraId="5643A14C" w14:textId="77777777" w:rsidR="0023728E" w:rsidRDefault="0023728E" w:rsidP="0023728E"/>
    <w:p w14:paraId="7B8FC78F" w14:textId="77777777" w:rsidR="0023728E" w:rsidRDefault="0023728E" w:rsidP="0023728E"/>
    <w:p w14:paraId="2193B2EE" w14:textId="30D52288" w:rsidR="00B740FF" w:rsidRPr="005C5AA9" w:rsidRDefault="00343A18" w:rsidP="00860C13">
      <w:pPr>
        <w:pStyle w:val="KDPodnaslov1"/>
        <w:numPr>
          <w:ilvl w:val="0"/>
          <w:numId w:val="37"/>
        </w:numPr>
        <w:spacing w:before="0"/>
        <w:rPr>
          <w:rFonts w:cs="Arial"/>
        </w:rPr>
      </w:pPr>
      <w:r w:rsidRPr="005C5AA9">
        <w:rPr>
          <w:rFonts w:eastAsia="Arial Unicode MS" w:cs="Arial"/>
        </w:rPr>
        <w:br w:type="page"/>
      </w:r>
      <w:bookmarkStart w:id="259" w:name="_Toc442559948"/>
    </w:p>
    <w:bookmarkEnd w:id="259"/>
    <w:p w14:paraId="7186417A" w14:textId="77777777" w:rsidR="001769AA" w:rsidRPr="001769AA" w:rsidRDefault="001769AA" w:rsidP="001769AA">
      <w:pPr>
        <w:keepNext/>
        <w:numPr>
          <w:ilvl w:val="0"/>
          <w:numId w:val="27"/>
        </w:numPr>
        <w:tabs>
          <w:tab w:val="left" w:pos="567"/>
        </w:tabs>
        <w:spacing w:before="0"/>
        <w:jc w:val="left"/>
        <w:outlineLvl w:val="0"/>
        <w:rPr>
          <w:rFonts w:cs="Arial"/>
          <w:b/>
        </w:rPr>
      </w:pPr>
      <w:r w:rsidRPr="001769AA">
        <w:rPr>
          <w:rFonts w:cs="Arial"/>
          <w:b/>
        </w:rPr>
        <w:lastRenderedPageBreak/>
        <w:t>МОДЕЛ УГОВОРА</w:t>
      </w:r>
    </w:p>
    <w:p w14:paraId="468AC9A6" w14:textId="77777777" w:rsidR="001769AA" w:rsidRPr="001769AA" w:rsidRDefault="001769AA" w:rsidP="001769AA">
      <w:pPr>
        <w:rPr>
          <w:rFonts w:eastAsia="Arial Unicode MS" w:cs="Arial"/>
        </w:rPr>
      </w:pPr>
    </w:p>
    <w:p w14:paraId="5566C789" w14:textId="77777777" w:rsidR="001769AA" w:rsidRPr="001769AA" w:rsidRDefault="001769AA" w:rsidP="001769AA">
      <w:pPr>
        <w:tabs>
          <w:tab w:val="left" w:pos="567"/>
        </w:tabs>
        <w:spacing w:before="0"/>
        <w:rPr>
          <w:rFonts w:cs="Arial"/>
        </w:rPr>
      </w:pPr>
    </w:p>
    <w:p w14:paraId="6301B1A0" w14:textId="77777777" w:rsidR="001769AA" w:rsidRPr="001769AA" w:rsidRDefault="001769AA" w:rsidP="001769AA">
      <w:pPr>
        <w:tabs>
          <w:tab w:val="left" w:pos="567"/>
        </w:tabs>
        <w:spacing w:before="0"/>
        <w:rPr>
          <w:rFonts w:cs="Arial"/>
          <w:i/>
        </w:rPr>
      </w:pPr>
      <w:r w:rsidRPr="001769A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30845AE" w14:textId="77777777" w:rsidR="001769AA" w:rsidRPr="001769AA" w:rsidRDefault="001769AA" w:rsidP="001769AA">
      <w:pPr>
        <w:tabs>
          <w:tab w:val="left" w:pos="567"/>
        </w:tabs>
        <w:spacing w:before="0"/>
        <w:rPr>
          <w:rFonts w:cs="Arial"/>
          <w:i/>
        </w:rPr>
      </w:pPr>
    </w:p>
    <w:p w14:paraId="7F65F607" w14:textId="77777777" w:rsidR="001769AA" w:rsidRPr="001769AA" w:rsidRDefault="001769AA" w:rsidP="001769AA">
      <w:pPr>
        <w:tabs>
          <w:tab w:val="left" w:pos="567"/>
        </w:tabs>
        <w:spacing w:before="0"/>
        <w:rPr>
          <w:rFonts w:cs="Arial"/>
          <w:color w:val="000000"/>
        </w:rPr>
      </w:pPr>
    </w:p>
    <w:p w14:paraId="059C783C" w14:textId="77777777" w:rsidR="001769AA" w:rsidRPr="001769AA" w:rsidRDefault="001769AA" w:rsidP="001769AA">
      <w:pPr>
        <w:tabs>
          <w:tab w:val="left" w:pos="567"/>
        </w:tabs>
        <w:spacing w:before="0"/>
        <w:rPr>
          <w:rFonts w:cs="Arial"/>
          <w:b/>
        </w:rPr>
      </w:pPr>
      <w:r w:rsidRPr="001769AA">
        <w:rPr>
          <w:rFonts w:cs="Arial"/>
          <w:b/>
        </w:rPr>
        <w:t>УГОВОРНЕ СТРАНЕ:</w:t>
      </w:r>
    </w:p>
    <w:p w14:paraId="5EBD5BDA" w14:textId="77777777" w:rsidR="001769AA" w:rsidRPr="001769AA" w:rsidRDefault="001769AA" w:rsidP="001769AA">
      <w:pPr>
        <w:tabs>
          <w:tab w:val="left" w:pos="567"/>
        </w:tabs>
        <w:spacing w:before="0"/>
        <w:rPr>
          <w:rFonts w:cs="Arial"/>
          <w:b/>
        </w:rPr>
      </w:pPr>
    </w:p>
    <w:p w14:paraId="2179B408" w14:textId="77777777" w:rsidR="001769AA" w:rsidRPr="001769AA" w:rsidRDefault="001769AA" w:rsidP="001769AA">
      <w:pPr>
        <w:numPr>
          <w:ilvl w:val="0"/>
          <w:numId w:val="7"/>
        </w:numPr>
        <w:spacing w:before="0"/>
        <w:ind w:left="0" w:firstLine="0"/>
        <w:contextualSpacing/>
        <w:rPr>
          <w:rFonts w:eastAsia="Calibri" w:cs="Arial"/>
        </w:rPr>
      </w:pPr>
      <w:r w:rsidRPr="001769AA">
        <w:rPr>
          <w:rFonts w:eastAsia="Calibri" w:cs="Arial"/>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w:t>
      </w:r>
      <w:r w:rsidRPr="001769AA">
        <w:rPr>
          <w:rFonts w:eastAsia="Calibri" w:cs="Arial"/>
          <w:lang w:val="sr-Cyrl-RS"/>
        </w:rPr>
        <w:t xml:space="preserve"> Милорад Грчић</w:t>
      </w:r>
      <w:r w:rsidRPr="001769AA">
        <w:rPr>
          <w:rFonts w:eastAsia="Calibri" w:cs="Arial"/>
        </w:rPr>
        <w:t xml:space="preserve">, </w:t>
      </w:r>
      <w:r w:rsidRPr="001769AA">
        <w:rPr>
          <w:rFonts w:eastAsia="Calibri" w:cs="Arial"/>
          <w:lang w:val="sr-Cyrl-RS"/>
        </w:rPr>
        <w:t>в.д. директора</w:t>
      </w:r>
      <w:r w:rsidRPr="001769AA">
        <w:rPr>
          <w:rFonts w:eastAsia="Calibri" w:cs="Arial"/>
        </w:rPr>
        <w:t xml:space="preserve"> (у даљем тексту: Купац)</w:t>
      </w:r>
    </w:p>
    <w:p w14:paraId="54FC57B8" w14:textId="77777777" w:rsidR="001769AA" w:rsidRPr="001769AA" w:rsidRDefault="001769AA" w:rsidP="001769AA">
      <w:pPr>
        <w:spacing w:before="0"/>
        <w:rPr>
          <w:rFonts w:cs="Arial"/>
        </w:rPr>
      </w:pPr>
    </w:p>
    <w:p w14:paraId="6FBE0C40" w14:textId="77777777" w:rsidR="001769AA" w:rsidRPr="001769AA" w:rsidRDefault="001769AA" w:rsidP="001769AA">
      <w:pPr>
        <w:spacing w:before="0"/>
        <w:rPr>
          <w:rFonts w:cs="Arial"/>
        </w:rPr>
      </w:pPr>
      <w:r w:rsidRPr="001769AA">
        <w:rPr>
          <w:rFonts w:cs="Arial"/>
        </w:rPr>
        <w:t>и</w:t>
      </w:r>
    </w:p>
    <w:p w14:paraId="68E8EE5B" w14:textId="77777777" w:rsidR="001769AA" w:rsidRPr="001769AA" w:rsidRDefault="001769AA" w:rsidP="001769AA">
      <w:pPr>
        <w:spacing w:before="0"/>
        <w:rPr>
          <w:rFonts w:cs="Arial"/>
        </w:rPr>
      </w:pPr>
    </w:p>
    <w:p w14:paraId="4B0D03AE" w14:textId="77777777" w:rsidR="001769AA" w:rsidRPr="001769AA" w:rsidRDefault="001769AA" w:rsidP="001769AA">
      <w:pPr>
        <w:numPr>
          <w:ilvl w:val="0"/>
          <w:numId w:val="7"/>
        </w:numPr>
        <w:spacing w:before="0"/>
        <w:ind w:left="0" w:firstLine="0"/>
        <w:contextualSpacing/>
        <w:rPr>
          <w:rFonts w:eastAsia="Calibri" w:cs="Arial"/>
        </w:rPr>
      </w:pPr>
      <w:r w:rsidRPr="001769AA">
        <w:rPr>
          <w:rFonts w:eastAsia="Calibri" w:cs="Arial"/>
        </w:rPr>
        <w:t xml:space="preserve">_________________ из ________, ул. ____________, бр.____, матични број: ___________, ПИБ: ___________, Текући рачун </w:t>
      </w:r>
      <w:r w:rsidRPr="001769AA">
        <w:rPr>
          <w:rFonts w:eastAsia="Calibri" w:cs="Arial"/>
          <w:lang w:val="sr-Latn-RS"/>
        </w:rPr>
        <w:t>____________,</w:t>
      </w:r>
      <w:r w:rsidRPr="001769AA">
        <w:rPr>
          <w:rFonts w:eastAsia="Calibri" w:cs="Arial"/>
        </w:rPr>
        <w:t xml:space="preserve"> </w:t>
      </w:r>
      <w:r w:rsidRPr="001769AA">
        <w:rPr>
          <w:rFonts w:eastAsia="Calibri" w:cs="Arial"/>
          <w:lang w:val="sr-Cyrl-RS"/>
        </w:rPr>
        <w:t xml:space="preserve">банка </w:t>
      </w:r>
      <w:r w:rsidRPr="001769AA">
        <w:rPr>
          <w:rFonts w:eastAsia="Calibri" w:cs="Arial"/>
        </w:rPr>
        <w:t>______________ кога заступа __________________, _____________, (</w:t>
      </w:r>
      <w:r w:rsidRPr="001769AA">
        <w:rPr>
          <w:rFonts w:eastAsia="Calibri" w:cs="Arial"/>
          <w:color w:val="00B0F0"/>
        </w:rPr>
        <w:t>као лидер у име и за рачун групе понуђача)</w:t>
      </w:r>
      <w:r w:rsidRPr="001769AA">
        <w:rPr>
          <w:rFonts w:eastAsia="Calibri" w:cs="Arial"/>
        </w:rPr>
        <w:t xml:space="preserve">(у даљем тексту: Продавац) </w:t>
      </w:r>
    </w:p>
    <w:p w14:paraId="4D531642" w14:textId="77777777" w:rsidR="001769AA" w:rsidRPr="001769AA" w:rsidRDefault="001769AA" w:rsidP="001769AA">
      <w:pPr>
        <w:spacing w:before="0"/>
        <w:ind w:left="360"/>
        <w:rPr>
          <w:rFonts w:cs="Arial"/>
        </w:rPr>
      </w:pPr>
    </w:p>
    <w:p w14:paraId="0789B8F9" w14:textId="77777777" w:rsidR="001769AA" w:rsidRPr="001769AA" w:rsidRDefault="001769AA" w:rsidP="001769AA">
      <w:pPr>
        <w:spacing w:before="0"/>
        <w:rPr>
          <w:rFonts w:eastAsia="Calibri" w:cs="Arial"/>
          <w:lang w:val="sr-Cyrl-BA"/>
        </w:rPr>
      </w:pPr>
      <w:r w:rsidRPr="001769AA">
        <w:rPr>
          <w:rFonts w:eastAsia="Calibri" w:cs="Arial"/>
        </w:rPr>
        <w:t>2а)________________________________________из</w:t>
      </w:r>
      <w:r w:rsidRPr="001769AA">
        <w:rPr>
          <w:rFonts w:eastAsia="Calibri" w:cs="Arial"/>
        </w:rPr>
        <w:tab/>
        <w:t>_____________, улица</w:t>
      </w:r>
    </w:p>
    <w:p w14:paraId="4989D783" w14:textId="77777777" w:rsidR="001769AA" w:rsidRPr="001769AA" w:rsidRDefault="001769AA" w:rsidP="001769AA">
      <w:pPr>
        <w:spacing w:before="0"/>
        <w:rPr>
          <w:rFonts w:eastAsia="Calibri" w:cs="Arial"/>
          <w:i/>
        </w:rPr>
      </w:pPr>
      <w:r w:rsidRPr="001769AA">
        <w:rPr>
          <w:rFonts w:eastAsia="Calibri" w:cs="Arial"/>
        </w:rPr>
        <w:t xml:space="preserve"> ___________________ бр. ___, ПИБ: _____________, матични број _____________, </w:t>
      </w:r>
      <w:r w:rsidRPr="001769AA">
        <w:rPr>
          <w:rFonts w:cs="Arial"/>
        </w:rPr>
        <w:t xml:space="preserve">Текући рачун </w:t>
      </w:r>
      <w:r w:rsidRPr="001769AA">
        <w:rPr>
          <w:rFonts w:cs="Arial"/>
          <w:lang w:val="sr-Latn-RS"/>
        </w:rPr>
        <w:t>____________,</w:t>
      </w:r>
      <w:r w:rsidRPr="001769AA">
        <w:rPr>
          <w:rFonts w:cs="Arial"/>
        </w:rPr>
        <w:t xml:space="preserve"> </w:t>
      </w:r>
      <w:r w:rsidRPr="001769AA">
        <w:rPr>
          <w:rFonts w:cs="Arial"/>
          <w:lang w:val="sr-Cyrl-RS"/>
        </w:rPr>
        <w:t xml:space="preserve">банка </w:t>
      </w:r>
      <w:r w:rsidRPr="001769AA">
        <w:rPr>
          <w:rFonts w:cs="Arial"/>
        </w:rPr>
        <w:t xml:space="preserve">______________ </w:t>
      </w:r>
      <w:r w:rsidRPr="001769AA">
        <w:rPr>
          <w:rFonts w:cs="Arial"/>
          <w:lang w:val="sr-Cyrl-RS"/>
        </w:rPr>
        <w:t>,</w:t>
      </w:r>
      <w:r w:rsidRPr="001769AA">
        <w:rPr>
          <w:rFonts w:eastAsia="Calibri" w:cs="Arial"/>
        </w:rPr>
        <w:t xml:space="preserve">кога заступа __________________________, </w:t>
      </w:r>
      <w:r w:rsidRPr="001769AA">
        <w:rPr>
          <w:rFonts w:eastAsia="Calibri" w:cs="Arial"/>
          <w:i/>
        </w:rPr>
        <w:t>(</w:t>
      </w:r>
      <w:r w:rsidRPr="001769AA">
        <w:rPr>
          <w:rFonts w:eastAsia="Calibri" w:cs="Arial"/>
          <w:i/>
          <w:color w:val="00B0F0"/>
        </w:rPr>
        <w:t>члан групе понуђача или подизвођач</w:t>
      </w:r>
      <w:r w:rsidRPr="001769AA">
        <w:rPr>
          <w:rFonts w:eastAsia="Calibri" w:cs="Arial"/>
          <w:i/>
        </w:rPr>
        <w:t>)</w:t>
      </w:r>
    </w:p>
    <w:p w14:paraId="481D9920" w14:textId="77777777" w:rsidR="001769AA" w:rsidRPr="001769AA" w:rsidRDefault="001769AA" w:rsidP="001769AA">
      <w:pPr>
        <w:spacing w:before="0"/>
        <w:rPr>
          <w:rFonts w:eastAsia="Calibri" w:cs="Arial"/>
          <w:lang w:val="sr-Cyrl-BA"/>
        </w:rPr>
      </w:pPr>
      <w:r w:rsidRPr="001769AA">
        <w:rPr>
          <w:rFonts w:eastAsia="Calibri" w:cs="Arial"/>
        </w:rPr>
        <w:t>2б)_______________________________________из</w:t>
      </w:r>
      <w:r w:rsidRPr="001769AA">
        <w:rPr>
          <w:rFonts w:eastAsia="Calibri" w:cs="Arial"/>
        </w:rPr>
        <w:tab/>
        <w:t>_____________, улица</w:t>
      </w:r>
    </w:p>
    <w:p w14:paraId="328846FA" w14:textId="77777777" w:rsidR="001769AA" w:rsidRPr="001769AA" w:rsidRDefault="001769AA" w:rsidP="001769AA">
      <w:pPr>
        <w:spacing w:before="0"/>
        <w:rPr>
          <w:rFonts w:eastAsia="Calibri" w:cs="Arial"/>
        </w:rPr>
      </w:pPr>
      <w:r w:rsidRPr="001769AA">
        <w:rPr>
          <w:rFonts w:eastAsia="Calibri" w:cs="Arial"/>
        </w:rPr>
        <w:t xml:space="preserve"> ___________________ бр. ___, ПИБ: _____________, матични број _____________, </w:t>
      </w:r>
    </w:p>
    <w:p w14:paraId="3117C34E" w14:textId="77777777" w:rsidR="001769AA" w:rsidRPr="001769AA" w:rsidRDefault="001769AA" w:rsidP="001769AA">
      <w:pPr>
        <w:spacing w:before="0"/>
        <w:rPr>
          <w:rFonts w:eastAsia="Calibri" w:cs="Arial"/>
        </w:rPr>
      </w:pPr>
      <w:r w:rsidRPr="001769AA">
        <w:rPr>
          <w:rFonts w:cs="Arial"/>
        </w:rPr>
        <w:t xml:space="preserve">Текући рачун </w:t>
      </w:r>
      <w:r w:rsidRPr="001769AA">
        <w:rPr>
          <w:rFonts w:cs="Arial"/>
          <w:lang w:val="sr-Latn-RS"/>
        </w:rPr>
        <w:t>____________,</w:t>
      </w:r>
      <w:r w:rsidRPr="001769AA">
        <w:rPr>
          <w:rFonts w:cs="Arial"/>
        </w:rPr>
        <w:t xml:space="preserve"> </w:t>
      </w:r>
      <w:r w:rsidRPr="001769AA">
        <w:rPr>
          <w:rFonts w:cs="Arial"/>
          <w:lang w:val="sr-Cyrl-RS"/>
        </w:rPr>
        <w:t xml:space="preserve">банка </w:t>
      </w:r>
      <w:r w:rsidRPr="001769AA">
        <w:rPr>
          <w:rFonts w:cs="Arial"/>
        </w:rPr>
        <w:t xml:space="preserve">______________ </w:t>
      </w:r>
      <w:r w:rsidRPr="001769AA">
        <w:rPr>
          <w:rFonts w:cs="Arial"/>
          <w:lang w:val="sr-Cyrl-RS"/>
        </w:rPr>
        <w:t>,</w:t>
      </w:r>
      <w:r w:rsidRPr="001769AA">
        <w:rPr>
          <w:rFonts w:eastAsia="Calibri" w:cs="Arial"/>
        </w:rPr>
        <w:t xml:space="preserve">кога  заступа _______________________, </w:t>
      </w:r>
      <w:r w:rsidRPr="001769AA">
        <w:rPr>
          <w:rFonts w:eastAsia="Calibri" w:cs="Arial"/>
          <w:i/>
        </w:rPr>
        <w:t>(</w:t>
      </w:r>
      <w:r w:rsidRPr="001769AA">
        <w:rPr>
          <w:rFonts w:eastAsia="Calibri" w:cs="Arial"/>
          <w:i/>
          <w:color w:val="00B0F0"/>
        </w:rPr>
        <w:t>члан групе понуђача или подизвођач</w:t>
      </w:r>
      <w:r w:rsidRPr="001769AA">
        <w:rPr>
          <w:rFonts w:eastAsia="Calibri" w:cs="Arial"/>
          <w:i/>
        </w:rPr>
        <w:t>)</w:t>
      </w:r>
    </w:p>
    <w:p w14:paraId="77AC630C" w14:textId="77777777" w:rsidR="001769AA" w:rsidRPr="001769AA" w:rsidRDefault="001769AA" w:rsidP="001769AA">
      <w:pPr>
        <w:tabs>
          <w:tab w:val="left" w:pos="567"/>
        </w:tabs>
        <w:spacing w:before="0"/>
        <w:rPr>
          <w:rFonts w:cs="Arial"/>
        </w:rPr>
      </w:pPr>
    </w:p>
    <w:p w14:paraId="2B60A9CA" w14:textId="77777777" w:rsidR="001769AA" w:rsidRPr="001769AA" w:rsidRDefault="001769AA" w:rsidP="001769AA">
      <w:pPr>
        <w:tabs>
          <w:tab w:val="left" w:pos="567"/>
        </w:tabs>
        <w:spacing w:before="0"/>
        <w:rPr>
          <w:rFonts w:cs="Arial"/>
        </w:rPr>
      </w:pPr>
      <w:r w:rsidRPr="001769AA">
        <w:rPr>
          <w:rFonts w:cs="Arial"/>
        </w:rPr>
        <w:t>(у даљем тексту заједно: Уговорне стране)</w:t>
      </w:r>
    </w:p>
    <w:p w14:paraId="365E698C" w14:textId="77777777" w:rsidR="001769AA" w:rsidRPr="001769AA" w:rsidRDefault="001769AA" w:rsidP="001769AA">
      <w:pPr>
        <w:tabs>
          <w:tab w:val="left" w:pos="567"/>
        </w:tabs>
        <w:spacing w:before="0"/>
        <w:rPr>
          <w:rFonts w:cs="Arial"/>
        </w:rPr>
      </w:pPr>
    </w:p>
    <w:p w14:paraId="5F03FE6B" w14:textId="77777777" w:rsidR="001769AA" w:rsidRPr="001769AA" w:rsidRDefault="001769AA" w:rsidP="001769AA">
      <w:pPr>
        <w:tabs>
          <w:tab w:val="left" w:pos="567"/>
        </w:tabs>
        <w:spacing w:before="0"/>
        <w:rPr>
          <w:rFonts w:cs="Arial"/>
        </w:rPr>
      </w:pPr>
    </w:p>
    <w:p w14:paraId="3744318D" w14:textId="77777777" w:rsidR="001769AA" w:rsidRPr="001769AA" w:rsidRDefault="001769AA" w:rsidP="001769AA">
      <w:pPr>
        <w:tabs>
          <w:tab w:val="left" w:pos="567"/>
        </w:tabs>
        <w:spacing w:before="0"/>
        <w:rPr>
          <w:rFonts w:cs="Arial"/>
          <w:bCs/>
        </w:rPr>
      </w:pPr>
      <w:r w:rsidRPr="001769AA">
        <w:rPr>
          <w:rFonts w:cs="Arial"/>
        </w:rPr>
        <w:t>закључиле су у Београду, дана __________.године следећи:</w:t>
      </w:r>
    </w:p>
    <w:p w14:paraId="4E2DD087" w14:textId="77777777" w:rsidR="001769AA" w:rsidRPr="001769AA" w:rsidRDefault="001769AA" w:rsidP="001769AA">
      <w:pPr>
        <w:tabs>
          <w:tab w:val="left" w:pos="567"/>
        </w:tabs>
        <w:spacing w:before="0"/>
        <w:rPr>
          <w:rFonts w:cs="Arial"/>
        </w:rPr>
      </w:pPr>
    </w:p>
    <w:p w14:paraId="4EA5B0DF" w14:textId="77777777" w:rsidR="001769AA" w:rsidRPr="001769AA" w:rsidRDefault="001769AA" w:rsidP="001769AA">
      <w:pPr>
        <w:jc w:val="center"/>
        <w:rPr>
          <w:rFonts w:cs="Arial"/>
          <w:b/>
        </w:rPr>
      </w:pPr>
      <w:bookmarkStart w:id="260" w:name="_Toc442559949"/>
      <w:r w:rsidRPr="001769AA">
        <w:rPr>
          <w:rFonts w:cs="Arial"/>
          <w:b/>
        </w:rPr>
        <w:t>МОДЕЛ УГОВОРА О КУПОПРОДАЈИ</w:t>
      </w:r>
      <w:bookmarkEnd w:id="260"/>
      <w:r w:rsidRPr="001769AA">
        <w:rPr>
          <w:rFonts w:cs="Arial"/>
          <w:b/>
          <w:lang w:val="sr-Cyrl-RS"/>
        </w:rPr>
        <w:t xml:space="preserve"> </w:t>
      </w:r>
      <w:r w:rsidRPr="001769AA">
        <w:rPr>
          <w:rFonts w:cs="Arial"/>
          <w:b/>
        </w:rPr>
        <w:t xml:space="preserve">ДОБАРА </w:t>
      </w:r>
    </w:p>
    <w:p w14:paraId="457F2F15" w14:textId="77777777" w:rsidR="001769AA" w:rsidRPr="001769AA" w:rsidRDefault="001769AA" w:rsidP="001769AA">
      <w:pPr>
        <w:jc w:val="center"/>
        <w:rPr>
          <w:rFonts w:cs="Arial"/>
          <w:b/>
        </w:rPr>
      </w:pPr>
      <w:r w:rsidRPr="001769AA">
        <w:rPr>
          <w:rFonts w:cs="Arial"/>
          <w:b/>
          <w:lang w:val="sr-Cyrl-RS"/>
        </w:rPr>
        <w:t>Теренска и наменска возила за потребе ТЦ ЈП ЕПС</w:t>
      </w:r>
      <w:r w:rsidRPr="001769AA">
        <w:rPr>
          <w:rFonts w:cs="Arial"/>
          <w:b/>
        </w:rPr>
        <w:t xml:space="preserve">, </w:t>
      </w:r>
    </w:p>
    <w:p w14:paraId="3B3E0AD3" w14:textId="77777777" w:rsidR="001769AA" w:rsidRPr="001769AA" w:rsidRDefault="001769AA" w:rsidP="001769AA">
      <w:pPr>
        <w:jc w:val="center"/>
        <w:rPr>
          <w:rFonts w:cs="Arial"/>
          <w:b/>
          <w:lang w:val="sr-Cyrl-RS"/>
        </w:rPr>
      </w:pPr>
      <w:r w:rsidRPr="001769AA">
        <w:rPr>
          <w:rFonts w:cs="Arial"/>
          <w:b/>
          <w:lang w:val="sr-Cyrl-RS"/>
        </w:rPr>
        <w:t>Партија ___________</w:t>
      </w:r>
    </w:p>
    <w:p w14:paraId="56322475" w14:textId="77777777" w:rsidR="001769AA" w:rsidRPr="001769AA" w:rsidRDefault="001769AA" w:rsidP="001769AA">
      <w:pPr>
        <w:spacing w:before="0"/>
        <w:jc w:val="center"/>
        <w:rPr>
          <w:rFonts w:cs="Arial"/>
          <w:b/>
          <w:lang w:val="sr-Cyrl-CS" w:eastAsia="ar-SA"/>
        </w:rPr>
      </w:pPr>
    </w:p>
    <w:p w14:paraId="5CAD743E" w14:textId="77777777" w:rsidR="001769AA" w:rsidRPr="001769AA" w:rsidRDefault="001769AA" w:rsidP="001769AA">
      <w:pPr>
        <w:tabs>
          <w:tab w:val="left" w:pos="567"/>
        </w:tabs>
        <w:spacing w:before="0"/>
        <w:rPr>
          <w:rFonts w:cs="Arial"/>
        </w:rPr>
      </w:pPr>
    </w:p>
    <w:p w14:paraId="05516344" w14:textId="77777777" w:rsidR="001769AA" w:rsidRPr="001769AA" w:rsidRDefault="001769AA" w:rsidP="001769AA">
      <w:pPr>
        <w:tabs>
          <w:tab w:val="left" w:pos="567"/>
        </w:tabs>
        <w:spacing w:before="0"/>
        <w:rPr>
          <w:rFonts w:cs="Arial"/>
        </w:rPr>
      </w:pPr>
      <w:r w:rsidRPr="001769AA">
        <w:rPr>
          <w:rFonts w:cs="Arial"/>
        </w:rPr>
        <w:t>Уговорне стране констатују:</w:t>
      </w:r>
    </w:p>
    <w:p w14:paraId="1E59DB08" w14:textId="77777777" w:rsidR="001769AA" w:rsidRPr="001769AA" w:rsidRDefault="001769AA" w:rsidP="001769AA">
      <w:pPr>
        <w:tabs>
          <w:tab w:val="num" w:pos="567"/>
          <w:tab w:val="num" w:pos="630"/>
        </w:tabs>
        <w:spacing w:before="80"/>
        <w:ind w:left="568" w:hanging="284"/>
        <w:rPr>
          <w:rFonts w:cs="Arial"/>
          <w:lang w:val="ru-RU"/>
        </w:rPr>
      </w:pPr>
      <w:r w:rsidRPr="001769AA">
        <w:rPr>
          <w:rFonts w:cs="Arial"/>
          <w:lang w:val="ru-RU"/>
        </w:rPr>
        <w:t xml:space="preserve">да је Наручилац у складу са Конкурсном документацијом а сагласно члану </w:t>
      </w:r>
      <w:r w:rsidRPr="001769AA">
        <w:rPr>
          <w:rFonts w:cs="Arial"/>
          <w:lang w:val="sr-Cyrl-RS"/>
        </w:rPr>
        <w:t>123</w:t>
      </w:r>
      <w:r w:rsidRPr="001769AA">
        <w:rPr>
          <w:rFonts w:cs="Arial"/>
          <w:lang w:val="ru-RU"/>
        </w:rPr>
        <w:t xml:space="preserve">. Закона о јавним набавкама („Сл.гласник РС“, бр.124/2012,14/2015 и 68/2015) (даље Закон) спровео </w:t>
      </w:r>
      <w:r w:rsidRPr="001769AA">
        <w:rPr>
          <w:rFonts w:cs="Arial"/>
          <w:lang w:val="sr-Cyrl-RS"/>
        </w:rPr>
        <w:t xml:space="preserve">отворени поступак </w:t>
      </w:r>
      <w:r w:rsidRPr="001769AA">
        <w:rPr>
          <w:rFonts w:cs="Arial"/>
          <w:lang w:val="ru-RU"/>
        </w:rPr>
        <w:t>јавне набавке бр.ЈН</w:t>
      </w:r>
      <w:r w:rsidRPr="001769AA">
        <w:rPr>
          <w:rFonts w:cs="Arial"/>
          <w:lang w:val="sr-Cyrl-RS"/>
        </w:rPr>
        <w:t xml:space="preserve">О/1000/0017/2017 </w:t>
      </w:r>
      <w:r w:rsidRPr="001769AA">
        <w:rPr>
          <w:rFonts w:cs="Arial"/>
          <w:lang w:val="ru-RU"/>
        </w:rPr>
        <w:t>ради набавке добара и то Теренска и наменска возила за потребе ТЦ ЈП ЕПС</w:t>
      </w:r>
      <w:r w:rsidRPr="001769AA">
        <w:rPr>
          <w:rFonts w:cs="Arial"/>
          <w:lang w:val="sr-Cyrl-RS"/>
        </w:rPr>
        <w:t>, партија _______________</w:t>
      </w:r>
    </w:p>
    <w:p w14:paraId="783485A3"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14:paraId="11F7C636" w14:textId="77777777" w:rsidR="001769AA" w:rsidRPr="001769AA" w:rsidRDefault="001769AA" w:rsidP="001769AA">
      <w:pPr>
        <w:tabs>
          <w:tab w:val="num" w:pos="567"/>
          <w:tab w:val="num" w:pos="630"/>
        </w:tabs>
        <w:spacing w:before="0"/>
        <w:ind w:left="568" w:hanging="284"/>
        <w:rPr>
          <w:rFonts w:cs="Arial"/>
          <w:i/>
          <w:lang w:val="ru-RU"/>
        </w:rPr>
      </w:pPr>
      <w:r w:rsidRPr="001769AA">
        <w:rPr>
          <w:rFonts w:cs="Arial"/>
          <w:lang w:val="ru-RU"/>
        </w:rPr>
        <w:lastRenderedPageBreak/>
        <w:t>да Понуда Понуђача , која је заведена код Наручиоца под бројем ________ од ________2017.године, у потпуности одговара захтеву Наручиоца из Позива за подношење понуда и Конкурсне документације</w:t>
      </w:r>
    </w:p>
    <w:p w14:paraId="697BD32A" w14:textId="77777777" w:rsidR="001769AA" w:rsidRPr="001769AA" w:rsidRDefault="001769AA" w:rsidP="001769AA">
      <w:pPr>
        <w:tabs>
          <w:tab w:val="num" w:pos="567"/>
          <w:tab w:val="num" w:pos="630"/>
        </w:tabs>
        <w:spacing w:before="0"/>
        <w:ind w:left="568" w:hanging="284"/>
        <w:rPr>
          <w:rFonts w:cs="Arial"/>
          <w:b/>
          <w:lang w:val="ru-RU"/>
        </w:rPr>
      </w:pPr>
      <w:r w:rsidRPr="001769AA">
        <w:rPr>
          <w:rFonts w:cs="Arial"/>
          <w:lang w:val="ru-RU"/>
        </w:rPr>
        <w:t>да је Наручилац својом Одлуком о додели уговора бр. ____________ од __.__.___. године изабрао понуду Понуђача.</w:t>
      </w:r>
    </w:p>
    <w:p w14:paraId="4E60F262" w14:textId="77777777" w:rsidR="001769AA" w:rsidRPr="001769AA" w:rsidRDefault="001769AA" w:rsidP="001769AA">
      <w:pPr>
        <w:tabs>
          <w:tab w:val="left" w:pos="567"/>
        </w:tabs>
        <w:spacing w:before="0"/>
        <w:rPr>
          <w:rFonts w:cs="Arial"/>
          <w:lang w:val="sr-Cyrl-BA"/>
        </w:rPr>
      </w:pPr>
    </w:p>
    <w:p w14:paraId="783F8AAA" w14:textId="77777777" w:rsidR="001769AA" w:rsidRPr="001769AA" w:rsidRDefault="001769AA" w:rsidP="001769AA">
      <w:pPr>
        <w:tabs>
          <w:tab w:val="left" w:pos="567"/>
        </w:tabs>
        <w:spacing w:before="0"/>
        <w:rPr>
          <w:rFonts w:cs="Arial"/>
          <w:lang w:val="sr-Cyrl-BA"/>
        </w:rPr>
      </w:pPr>
    </w:p>
    <w:p w14:paraId="38B79FA2" w14:textId="77777777" w:rsidR="001769AA" w:rsidRPr="001769AA" w:rsidRDefault="001769AA" w:rsidP="001769AA">
      <w:pPr>
        <w:tabs>
          <w:tab w:val="left" w:pos="567"/>
        </w:tabs>
        <w:spacing w:before="0"/>
        <w:rPr>
          <w:rFonts w:cs="Arial"/>
          <w:b/>
        </w:rPr>
      </w:pPr>
      <w:r w:rsidRPr="001769AA">
        <w:rPr>
          <w:rFonts w:cs="Arial"/>
          <w:b/>
        </w:rPr>
        <w:t>ПРЕДМЕТ  УГОВОРА</w:t>
      </w:r>
    </w:p>
    <w:p w14:paraId="7773D7B3" w14:textId="77777777" w:rsidR="001769AA" w:rsidRPr="001769AA" w:rsidRDefault="001769AA" w:rsidP="001769AA">
      <w:pPr>
        <w:spacing w:before="0"/>
        <w:jc w:val="center"/>
        <w:rPr>
          <w:rFonts w:cs="Arial"/>
          <w:b/>
        </w:rPr>
      </w:pPr>
      <w:r w:rsidRPr="001769AA">
        <w:rPr>
          <w:rFonts w:cs="Arial"/>
          <w:b/>
        </w:rPr>
        <w:t>Члан 1.</w:t>
      </w:r>
    </w:p>
    <w:p w14:paraId="3226E3AA" w14:textId="77777777" w:rsidR="001769AA" w:rsidRPr="001769AA" w:rsidRDefault="001769AA" w:rsidP="001769AA">
      <w:pPr>
        <w:tabs>
          <w:tab w:val="left" w:pos="567"/>
        </w:tabs>
        <w:spacing w:before="0"/>
        <w:rPr>
          <w:rFonts w:eastAsia="Calibri" w:cs="Arial"/>
          <w:color w:val="00B0F0"/>
          <w:lang w:val="sr-Cyrl-RS"/>
        </w:rPr>
      </w:pPr>
      <w:r w:rsidRPr="001769AA">
        <w:rPr>
          <w:rFonts w:eastAsia="Calibri" w:cs="Arial"/>
          <w:lang w:val="ru-RU"/>
        </w:rPr>
        <w:t>Предмет овог Уговора о купопродаји (даље: Уговор) су теренска и наменска возила за потребе ТЦ ЈП ЕПС, Партија_____________</w:t>
      </w:r>
    </w:p>
    <w:p w14:paraId="18F8D17E" w14:textId="77777777" w:rsidR="001769AA" w:rsidRPr="001769AA" w:rsidRDefault="001769AA" w:rsidP="001769AA">
      <w:pPr>
        <w:tabs>
          <w:tab w:val="left" w:pos="567"/>
        </w:tabs>
        <w:spacing w:before="0"/>
        <w:rPr>
          <w:rFonts w:eastAsia="Calibri" w:cs="Arial"/>
        </w:rPr>
      </w:pPr>
      <w:r w:rsidRPr="001769AA">
        <w:rPr>
          <w:rFonts w:eastAsia="Calibri" w:cs="Arial"/>
        </w:rPr>
        <w:t xml:space="preserve">Продавац се обавезује да за потребе Купца испоручи уговорена добра из става 1.овог члана у уговореном року, </w:t>
      </w:r>
      <w:r w:rsidRPr="001769AA">
        <w:rPr>
          <w:rFonts w:eastAsia="Calibri" w:cs="Arial"/>
          <w:lang w:val="sr-Cyrl-RS"/>
        </w:rPr>
        <w:t>испорука се на адреси Купца: Топлице Милана бб, 11 000 Београд а</w:t>
      </w:r>
      <w:r w:rsidRPr="001769AA">
        <w:rPr>
          <w:rFonts w:eastAsia="Calibri" w:cs="Arial"/>
          <w:color w:val="00B0F0"/>
        </w:rPr>
        <w:t xml:space="preserve"> </w:t>
      </w:r>
      <w:r w:rsidRPr="001769AA">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1C89955C" w14:textId="77777777" w:rsidR="001769AA" w:rsidRPr="001769AA" w:rsidRDefault="001769AA" w:rsidP="001769AA">
      <w:pPr>
        <w:tabs>
          <w:tab w:val="left" w:pos="567"/>
        </w:tabs>
        <w:spacing w:before="0"/>
        <w:rPr>
          <w:rFonts w:eastAsia="Calibri" w:cs="Arial"/>
        </w:rPr>
      </w:pPr>
    </w:p>
    <w:p w14:paraId="6533A1F1" w14:textId="77777777" w:rsidR="001769AA" w:rsidRPr="001769AA" w:rsidRDefault="001769AA" w:rsidP="001769AA">
      <w:pPr>
        <w:spacing w:before="0"/>
        <w:jc w:val="center"/>
        <w:rPr>
          <w:rFonts w:cs="Arial"/>
          <w:b/>
        </w:rPr>
      </w:pPr>
      <w:r w:rsidRPr="001769AA">
        <w:rPr>
          <w:rFonts w:cs="Arial"/>
          <w:b/>
        </w:rPr>
        <w:t>Члан 2.</w:t>
      </w:r>
    </w:p>
    <w:p w14:paraId="08D88B3F" w14:textId="77777777" w:rsidR="001769AA" w:rsidRPr="001769AA" w:rsidRDefault="001769AA" w:rsidP="001769AA">
      <w:pPr>
        <w:tabs>
          <w:tab w:val="left" w:pos="567"/>
        </w:tabs>
        <w:spacing w:before="0"/>
        <w:rPr>
          <w:rFonts w:eastAsia="Calibri" w:cs="Arial"/>
        </w:rPr>
      </w:pPr>
      <w:r w:rsidRPr="001769AA">
        <w:rPr>
          <w:rFonts w:eastAsia="Calibri" w:cs="Arial"/>
        </w:rPr>
        <w:t>Овај Уговор и његови прилози сачињени су на српском језику.</w:t>
      </w:r>
    </w:p>
    <w:p w14:paraId="7662AA8D" w14:textId="77777777" w:rsidR="001769AA" w:rsidRPr="001769AA" w:rsidRDefault="001769AA" w:rsidP="001769AA">
      <w:pPr>
        <w:tabs>
          <w:tab w:val="left" w:pos="567"/>
        </w:tabs>
        <w:spacing w:before="0"/>
        <w:rPr>
          <w:rFonts w:eastAsia="Calibri" w:cs="Arial"/>
        </w:rPr>
      </w:pPr>
      <w:r w:rsidRPr="001769AA">
        <w:rPr>
          <w:rFonts w:eastAsia="Calibri" w:cs="Arial"/>
        </w:rPr>
        <w:t>На овај Уговор примењују се закони Републике Србије, У случају спора меродавно је право Републике Србије.</w:t>
      </w:r>
    </w:p>
    <w:p w14:paraId="4235EC0B" w14:textId="77777777" w:rsidR="001769AA" w:rsidRPr="001769AA" w:rsidRDefault="001769AA" w:rsidP="001769AA">
      <w:pPr>
        <w:tabs>
          <w:tab w:val="left" w:pos="567"/>
        </w:tabs>
        <w:spacing w:before="0"/>
        <w:rPr>
          <w:rFonts w:eastAsia="Calibri" w:cs="Arial"/>
        </w:rPr>
      </w:pPr>
    </w:p>
    <w:p w14:paraId="29AD2F8C" w14:textId="77777777" w:rsidR="001769AA" w:rsidRPr="001769AA" w:rsidRDefault="001769AA" w:rsidP="001769AA">
      <w:pPr>
        <w:tabs>
          <w:tab w:val="left" w:pos="567"/>
        </w:tabs>
        <w:spacing w:before="0"/>
        <w:rPr>
          <w:rFonts w:cs="Arial"/>
          <w:b/>
        </w:rPr>
      </w:pPr>
      <w:r w:rsidRPr="001769AA">
        <w:rPr>
          <w:rFonts w:cs="Arial"/>
          <w:b/>
        </w:rPr>
        <w:t xml:space="preserve">УГОВОРЕНА </w:t>
      </w:r>
      <w:r w:rsidRPr="001769AA">
        <w:rPr>
          <w:rFonts w:cs="Arial"/>
          <w:b/>
          <w:lang w:val="sr-Cyrl-RS"/>
        </w:rPr>
        <w:t>ВРЕДНОСТ</w:t>
      </w:r>
      <w:r w:rsidRPr="001769AA">
        <w:rPr>
          <w:rFonts w:cs="Arial"/>
          <w:b/>
        </w:rPr>
        <w:t xml:space="preserve"> </w:t>
      </w:r>
    </w:p>
    <w:p w14:paraId="7405E79F" w14:textId="77777777" w:rsidR="001769AA" w:rsidRPr="001769AA" w:rsidRDefault="001769AA" w:rsidP="001769AA">
      <w:pPr>
        <w:spacing w:before="0"/>
        <w:jc w:val="center"/>
        <w:rPr>
          <w:rFonts w:cs="Arial"/>
          <w:b/>
        </w:rPr>
      </w:pPr>
      <w:r w:rsidRPr="001769AA">
        <w:rPr>
          <w:rFonts w:cs="Arial"/>
          <w:b/>
        </w:rPr>
        <w:t>Члан 3.</w:t>
      </w:r>
    </w:p>
    <w:p w14:paraId="2193AFD5" w14:textId="77777777" w:rsidR="001769AA" w:rsidRPr="001769AA" w:rsidRDefault="001769AA" w:rsidP="001769AA">
      <w:pPr>
        <w:tabs>
          <w:tab w:val="left" w:pos="567"/>
        </w:tabs>
        <w:spacing w:before="0"/>
        <w:rPr>
          <w:rFonts w:cs="Arial"/>
        </w:rPr>
      </w:pPr>
      <w:r w:rsidRPr="001769AA">
        <w:rPr>
          <w:rFonts w:cs="Arial"/>
        </w:rPr>
        <w:t>Укупна вредност добара из члана 1. овог Уговора износи _________________(словима:____________________)RSD.</w:t>
      </w:r>
    </w:p>
    <w:p w14:paraId="39CD359A" w14:textId="77777777" w:rsidR="001769AA" w:rsidRPr="001769AA" w:rsidRDefault="001769AA" w:rsidP="001769AA">
      <w:pPr>
        <w:tabs>
          <w:tab w:val="left" w:pos="567"/>
        </w:tabs>
        <w:spacing w:before="0"/>
        <w:rPr>
          <w:rFonts w:cs="Arial"/>
          <w:lang w:val="sr-Cyrl-RS"/>
        </w:rPr>
      </w:pPr>
    </w:p>
    <w:p w14:paraId="108E29C4" w14:textId="77777777" w:rsidR="001769AA" w:rsidRPr="001769AA" w:rsidRDefault="001769AA" w:rsidP="001769AA">
      <w:pPr>
        <w:tabs>
          <w:tab w:val="left" w:pos="567"/>
        </w:tabs>
        <w:spacing w:before="0"/>
        <w:rPr>
          <w:rFonts w:cs="Arial"/>
        </w:rPr>
      </w:pPr>
      <w:r w:rsidRPr="001769AA">
        <w:rPr>
          <w:rFonts w:cs="Arial"/>
        </w:rPr>
        <w:t>Уговорена вредност из става 1. овог члана увећава се за порез на додату вредност, у складу са прописима Републике Србије.</w:t>
      </w:r>
    </w:p>
    <w:p w14:paraId="38E50F5B" w14:textId="77777777" w:rsidR="001769AA" w:rsidRPr="001769AA" w:rsidRDefault="001769AA" w:rsidP="001769AA">
      <w:pPr>
        <w:tabs>
          <w:tab w:val="left" w:pos="567"/>
        </w:tabs>
        <w:spacing w:before="0"/>
        <w:rPr>
          <w:rFonts w:cs="Arial"/>
        </w:rPr>
      </w:pPr>
      <w:r w:rsidRPr="001769AA">
        <w:rPr>
          <w:rFonts w:cs="Arial"/>
        </w:rPr>
        <w:t>У цену су урачунати сви трошкови који се односе на предмет јавне набавке и који су одређени Конкурсном документацијом.</w:t>
      </w:r>
    </w:p>
    <w:p w14:paraId="468AF704" w14:textId="77777777" w:rsidR="001769AA" w:rsidRPr="001769AA" w:rsidRDefault="001769AA" w:rsidP="001769AA">
      <w:pPr>
        <w:tabs>
          <w:tab w:val="left" w:pos="567"/>
        </w:tabs>
        <w:spacing w:before="0"/>
        <w:rPr>
          <w:rFonts w:cs="Arial"/>
        </w:rPr>
      </w:pPr>
    </w:p>
    <w:p w14:paraId="5C332FF0" w14:textId="77777777" w:rsidR="001769AA" w:rsidRPr="00A77EEC" w:rsidRDefault="001769AA" w:rsidP="001769AA">
      <w:pPr>
        <w:tabs>
          <w:tab w:val="left" w:pos="567"/>
        </w:tabs>
        <w:spacing w:before="0"/>
        <w:rPr>
          <w:rFonts w:cs="Arial"/>
        </w:rPr>
      </w:pPr>
      <w:r w:rsidRPr="001769AA">
        <w:rPr>
          <w:rFonts w:cs="Arial"/>
        </w:rPr>
        <w:t xml:space="preserve">Цена добара из става 1.овог члана утврђена је на паритету испоручено у складишта ЈП </w:t>
      </w:r>
      <w:r w:rsidRPr="00A77EEC">
        <w:rPr>
          <w:rFonts w:cs="Arial"/>
        </w:rPr>
        <w:t>ЕПС и обухвата трошкове које Продавац има у вези испоруке на начин како је регулисано овим Уговором.</w:t>
      </w:r>
    </w:p>
    <w:p w14:paraId="32C30213" w14:textId="60FC4786" w:rsidR="001769AA" w:rsidRDefault="00A77EEC" w:rsidP="001769AA">
      <w:pPr>
        <w:tabs>
          <w:tab w:val="left" w:pos="567"/>
        </w:tabs>
        <w:spacing w:before="0"/>
        <w:rPr>
          <w:rFonts w:eastAsia="Calibri" w:cs="Arial"/>
          <w:lang w:val="sr-Cyrl-RS"/>
        </w:rPr>
      </w:pPr>
      <w:r w:rsidRPr="00A77EEC">
        <w:rPr>
          <w:rFonts w:eastAsia="Calibri" w:cs="Arial"/>
          <w:lang w:val="sr-Cyrl-RS"/>
        </w:rPr>
        <w:t>Цена је фиксна за цео уговорени рок.</w:t>
      </w:r>
    </w:p>
    <w:p w14:paraId="4950BDDD" w14:textId="77777777" w:rsidR="00A77EEC" w:rsidRPr="00A77EEC" w:rsidRDefault="00A77EEC" w:rsidP="001769AA">
      <w:pPr>
        <w:tabs>
          <w:tab w:val="left" w:pos="567"/>
        </w:tabs>
        <w:spacing w:before="0"/>
        <w:rPr>
          <w:rFonts w:eastAsia="Calibri" w:cs="Arial"/>
          <w:lang w:val="sr-Cyrl-RS"/>
        </w:rPr>
      </w:pPr>
    </w:p>
    <w:p w14:paraId="7E335E5A" w14:textId="77777777" w:rsidR="001769AA" w:rsidRPr="001769AA" w:rsidRDefault="001769AA" w:rsidP="001769AA">
      <w:pPr>
        <w:tabs>
          <w:tab w:val="left" w:pos="567"/>
        </w:tabs>
        <w:spacing w:before="0"/>
        <w:rPr>
          <w:rFonts w:cs="Arial"/>
          <w:b/>
        </w:rPr>
      </w:pPr>
      <w:r w:rsidRPr="001769AA">
        <w:rPr>
          <w:rFonts w:cs="Arial"/>
          <w:b/>
        </w:rPr>
        <w:t>ИЗДАВАЊЕ РАЧУНА И ПЛАЋАЊЕ</w:t>
      </w:r>
    </w:p>
    <w:p w14:paraId="13B79F87" w14:textId="77777777" w:rsidR="001769AA" w:rsidRPr="001769AA" w:rsidRDefault="001769AA" w:rsidP="001769AA">
      <w:pPr>
        <w:spacing w:before="0"/>
        <w:jc w:val="center"/>
        <w:rPr>
          <w:rFonts w:cs="Arial"/>
          <w:b/>
        </w:rPr>
      </w:pPr>
      <w:r w:rsidRPr="001769AA">
        <w:rPr>
          <w:rFonts w:cs="Arial"/>
          <w:b/>
        </w:rPr>
        <w:t>Члан 4.</w:t>
      </w:r>
    </w:p>
    <w:p w14:paraId="066FC933" w14:textId="77777777" w:rsidR="001769AA" w:rsidRPr="001769AA" w:rsidRDefault="001769AA" w:rsidP="001769AA">
      <w:pPr>
        <w:tabs>
          <w:tab w:val="left" w:pos="567"/>
        </w:tabs>
        <w:spacing w:before="0"/>
        <w:rPr>
          <w:rFonts w:eastAsia="Calibri" w:cs="Arial"/>
          <w:color w:val="00B0F0"/>
        </w:rPr>
      </w:pPr>
      <w:r w:rsidRPr="001769AA">
        <w:rPr>
          <w:rFonts w:eastAsia="Calibri" w:cs="Arial"/>
        </w:rPr>
        <w:t>Плаћање добара који су предмет ове јавне набавке</w:t>
      </w:r>
      <w:r w:rsidRPr="001769AA">
        <w:rPr>
          <w:rFonts w:eastAsia="Calibri" w:cs="Arial"/>
          <w:lang w:val="sr-Cyrl-RS"/>
        </w:rPr>
        <w:t xml:space="preserve"> Купац</w:t>
      </w:r>
      <w:r w:rsidRPr="001769AA">
        <w:rPr>
          <w:rFonts w:eastAsia="Calibri" w:cs="Arial"/>
        </w:rPr>
        <w:t xml:space="preserve">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1769AA">
        <w:rPr>
          <w:rFonts w:eastAsia="Calibri" w:cs="Arial"/>
          <w:lang w:val="sr-Cyrl-RS"/>
        </w:rPr>
        <w:t xml:space="preserve">до 45 дана </w:t>
      </w:r>
      <w:r w:rsidRPr="001769AA">
        <w:rPr>
          <w:rFonts w:eastAsia="Calibri" w:cs="Arial"/>
        </w:rPr>
        <w:t xml:space="preserve">од дана пријема исправног рачуна. </w:t>
      </w:r>
      <w:r w:rsidRPr="001769AA">
        <w:rPr>
          <w:rFonts w:eastAsia="Calibri" w:cs="Arial"/>
          <w:color w:val="00B0F0"/>
        </w:rPr>
        <w:t xml:space="preserve"> </w:t>
      </w:r>
    </w:p>
    <w:p w14:paraId="09866420" w14:textId="77777777" w:rsidR="001769AA" w:rsidRPr="001769AA" w:rsidRDefault="001769AA" w:rsidP="001769AA">
      <w:pPr>
        <w:tabs>
          <w:tab w:val="left" w:pos="567"/>
        </w:tabs>
        <w:spacing w:before="0"/>
        <w:rPr>
          <w:rFonts w:eastAsia="Calibri" w:cs="Arial"/>
          <w:color w:val="00B0F0"/>
        </w:rPr>
      </w:pPr>
    </w:p>
    <w:p w14:paraId="03BBD4C1" w14:textId="77777777" w:rsidR="001769AA" w:rsidRPr="001769AA" w:rsidRDefault="001769AA" w:rsidP="001769AA">
      <w:pPr>
        <w:tabs>
          <w:tab w:val="left" w:pos="567"/>
        </w:tabs>
        <w:spacing w:before="0"/>
        <w:rPr>
          <w:rFonts w:cs="Arial"/>
        </w:rPr>
      </w:pPr>
      <w:r w:rsidRPr="001769AA">
        <w:rPr>
          <w:rFonts w:cs="Arial"/>
        </w:rPr>
        <w:t xml:space="preserve">Рачун мора бити достављен на адресу </w:t>
      </w:r>
      <w:r w:rsidRPr="001769AA">
        <w:rPr>
          <w:rFonts w:cs="Arial"/>
          <w:lang w:val="sr-Cyrl-RS"/>
        </w:rPr>
        <w:t>Купца</w:t>
      </w:r>
      <w:r w:rsidRPr="001769AA">
        <w:rPr>
          <w:rFonts w:cs="Arial"/>
        </w:rPr>
        <w:t>: Јавно предузеће „Електропривреда Србије“ Београд,</w:t>
      </w:r>
      <w:r w:rsidRPr="001769AA">
        <w:rPr>
          <w:rFonts w:cs="Arial"/>
          <w:lang w:val="sr-Cyrl-RS"/>
        </w:rPr>
        <w:t xml:space="preserve"> ул. Масарикова 1-3</w:t>
      </w:r>
      <w:r w:rsidRPr="001769AA">
        <w:rPr>
          <w:rFonts w:cs="Arial"/>
        </w:rPr>
        <w:t xml:space="preserve">, ПИБ 103920327,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769AA">
        <w:rPr>
          <w:rFonts w:cs="Arial"/>
          <w:lang w:val="sr-Latn-CS"/>
        </w:rPr>
        <w:t>Купца</w:t>
      </w:r>
      <w:r w:rsidRPr="001769AA">
        <w:rPr>
          <w:rFonts w:cs="Arial"/>
        </w:rPr>
        <w:t>, које је примило предметна добра.</w:t>
      </w:r>
    </w:p>
    <w:p w14:paraId="57DD9B45" w14:textId="77777777" w:rsidR="001769AA" w:rsidRPr="001769AA" w:rsidRDefault="001769AA" w:rsidP="001769AA">
      <w:pPr>
        <w:tabs>
          <w:tab w:val="left" w:pos="567"/>
        </w:tabs>
        <w:spacing w:before="0"/>
        <w:rPr>
          <w:rFonts w:cs="Arial"/>
          <w:i/>
          <w:lang w:val="sr-Cyrl-RS"/>
        </w:rPr>
      </w:pPr>
      <w:r w:rsidRPr="001769AA">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w:t>
      </w:r>
      <w:r w:rsidRPr="001769AA">
        <w:rPr>
          <w:rFonts w:cs="Arial"/>
          <w:lang w:val="sr-Cyrl-RS"/>
        </w:rPr>
        <w:lastRenderedPageBreak/>
        <w:t>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9A97E1" w14:textId="77777777" w:rsidR="001769AA" w:rsidRPr="001769AA" w:rsidRDefault="001769AA" w:rsidP="001769AA">
      <w:pPr>
        <w:tabs>
          <w:tab w:val="left" w:pos="567"/>
        </w:tabs>
        <w:spacing w:before="0"/>
        <w:rPr>
          <w:rFonts w:cs="Arial"/>
          <w:color w:val="00B0F0"/>
        </w:rPr>
      </w:pPr>
    </w:p>
    <w:p w14:paraId="24C18F92" w14:textId="77777777" w:rsidR="001769AA" w:rsidRPr="001769AA" w:rsidRDefault="001769AA" w:rsidP="001769AA">
      <w:pPr>
        <w:tabs>
          <w:tab w:val="left" w:pos="567"/>
        </w:tabs>
        <w:spacing w:before="0"/>
        <w:rPr>
          <w:rFonts w:cs="Arial"/>
          <w:b/>
        </w:rPr>
      </w:pPr>
      <w:r w:rsidRPr="001769AA">
        <w:rPr>
          <w:rFonts w:cs="Arial"/>
          <w:b/>
        </w:rPr>
        <w:t>РОК И МЕСТО ИСПОРУКЕ</w:t>
      </w:r>
    </w:p>
    <w:p w14:paraId="30AD9F32" w14:textId="77777777" w:rsidR="001769AA" w:rsidRPr="001769AA" w:rsidRDefault="001769AA" w:rsidP="001769AA">
      <w:pPr>
        <w:spacing w:before="0"/>
        <w:jc w:val="center"/>
        <w:rPr>
          <w:rFonts w:cs="Arial"/>
          <w:b/>
        </w:rPr>
      </w:pPr>
      <w:r w:rsidRPr="001769AA">
        <w:rPr>
          <w:rFonts w:cs="Arial"/>
          <w:b/>
        </w:rPr>
        <w:t>Члан 5.</w:t>
      </w:r>
    </w:p>
    <w:p w14:paraId="0FC0FBC3" w14:textId="77777777" w:rsidR="001769AA" w:rsidRPr="001769AA" w:rsidRDefault="001769AA" w:rsidP="001769AA">
      <w:pPr>
        <w:tabs>
          <w:tab w:val="left" w:pos="567"/>
        </w:tabs>
        <w:spacing w:before="0"/>
        <w:rPr>
          <w:rFonts w:cs="Arial"/>
          <w:color w:val="00B0F0"/>
        </w:rPr>
      </w:pPr>
    </w:p>
    <w:p w14:paraId="79871CF6" w14:textId="77777777" w:rsidR="001769AA" w:rsidRPr="001769AA" w:rsidRDefault="001769AA" w:rsidP="001769AA">
      <w:pPr>
        <w:tabs>
          <w:tab w:val="left" w:pos="567"/>
        </w:tabs>
        <w:spacing w:before="0"/>
        <w:rPr>
          <w:rFonts w:cs="Arial"/>
          <w:lang w:val="sr-Cyrl-RS"/>
        </w:rPr>
      </w:pPr>
      <w:r w:rsidRPr="001769AA">
        <w:rPr>
          <w:rFonts w:cs="Arial"/>
          <w:lang w:val="sr-Cyrl-RS"/>
        </w:rPr>
        <w:t>За Партију 1</w:t>
      </w:r>
    </w:p>
    <w:p w14:paraId="4F6F0140" w14:textId="77777777" w:rsidR="001769AA" w:rsidRPr="001769AA" w:rsidRDefault="001769AA" w:rsidP="001769AA">
      <w:pPr>
        <w:tabs>
          <w:tab w:val="left" w:pos="567"/>
        </w:tabs>
        <w:spacing w:before="0"/>
        <w:rPr>
          <w:rFonts w:cs="Arial"/>
          <w:lang w:val="sr-Cyrl-RS"/>
        </w:rPr>
      </w:pPr>
      <w:r w:rsidRPr="001769AA">
        <w:rPr>
          <w:rFonts w:cs="Arial"/>
          <w:lang w:val="sr-Cyrl-RS"/>
        </w:rPr>
        <w:t>Продавац се обавезује да испоруку теренских возила 4X4  која су предмет овог Уговора изврши у року од____________дана од ступања уговора на снагу.</w:t>
      </w:r>
    </w:p>
    <w:p w14:paraId="708FE610" w14:textId="77777777" w:rsidR="001769AA" w:rsidRPr="001769AA" w:rsidRDefault="001769AA" w:rsidP="001769AA">
      <w:pPr>
        <w:tabs>
          <w:tab w:val="left" w:pos="567"/>
        </w:tabs>
        <w:spacing w:before="0"/>
        <w:rPr>
          <w:rFonts w:cs="Arial"/>
          <w:lang w:val="sr-Cyrl-RS"/>
        </w:rPr>
      </w:pPr>
      <w:r w:rsidRPr="001769AA">
        <w:rPr>
          <w:rFonts w:cs="Arial"/>
          <w:lang w:val="sr-Cyrl-RS"/>
        </w:rPr>
        <w:t>за Партију 2</w:t>
      </w:r>
    </w:p>
    <w:p w14:paraId="5B79F0A4" w14:textId="77777777" w:rsidR="001769AA" w:rsidRPr="001769AA" w:rsidRDefault="001769AA" w:rsidP="001769AA">
      <w:pPr>
        <w:tabs>
          <w:tab w:val="left" w:pos="567"/>
        </w:tabs>
        <w:spacing w:before="0"/>
        <w:rPr>
          <w:rFonts w:cs="Arial"/>
          <w:lang w:val="sr-Cyrl-RS"/>
        </w:rPr>
      </w:pPr>
      <w:r w:rsidRPr="001769AA">
        <w:rPr>
          <w:rFonts w:cs="Arial"/>
          <w:lang w:val="sr-Cyrl-RS"/>
        </w:rPr>
        <w:t>Продавац се обавезује да испоруку теренских возила 4X4 и пет седишта изврши у року од__________дана од ступања уговора на снагу.</w:t>
      </w:r>
    </w:p>
    <w:p w14:paraId="7011B518" w14:textId="77777777" w:rsidR="001769AA" w:rsidRPr="001769AA" w:rsidRDefault="001769AA" w:rsidP="001769AA">
      <w:pPr>
        <w:tabs>
          <w:tab w:val="left" w:pos="567"/>
        </w:tabs>
        <w:spacing w:before="0"/>
        <w:rPr>
          <w:rFonts w:cs="Arial"/>
          <w:lang w:val="sr-Cyrl-RS"/>
        </w:rPr>
      </w:pPr>
      <w:r w:rsidRPr="001769AA">
        <w:rPr>
          <w:rFonts w:cs="Arial"/>
          <w:lang w:val="sr-Cyrl-RS"/>
        </w:rPr>
        <w:t>Продавац се обавезује да испоруку теренских, теретних возила 4X4 са товарним простором  изврши у року од_______________ дана од ступања уговора на снагу.</w:t>
      </w:r>
    </w:p>
    <w:p w14:paraId="725D3AAC" w14:textId="77777777" w:rsidR="001769AA" w:rsidRPr="001769AA" w:rsidRDefault="001769AA" w:rsidP="001769AA">
      <w:pPr>
        <w:tabs>
          <w:tab w:val="left" w:pos="567"/>
        </w:tabs>
        <w:spacing w:before="0"/>
        <w:rPr>
          <w:rFonts w:cs="Arial"/>
          <w:lang w:val="sr-Cyrl-RS"/>
        </w:rPr>
      </w:pPr>
    </w:p>
    <w:p w14:paraId="7DA0DA7B" w14:textId="77777777" w:rsidR="001769AA" w:rsidRPr="001769AA" w:rsidRDefault="001769AA" w:rsidP="001769AA">
      <w:pPr>
        <w:tabs>
          <w:tab w:val="left" w:pos="567"/>
        </w:tabs>
        <w:spacing w:before="0"/>
        <w:rPr>
          <w:rFonts w:cs="Arial"/>
          <w:lang w:val="sr-Cyrl-RS"/>
        </w:rPr>
      </w:pPr>
      <w:r w:rsidRPr="001769AA">
        <w:rPr>
          <w:rFonts w:cs="Arial"/>
          <w:lang w:val="sr-Cyrl-RS"/>
        </w:rPr>
        <w:t>Место испоруке возила је Топлице Милана бб, Београд.</w:t>
      </w:r>
    </w:p>
    <w:p w14:paraId="1EEAA695" w14:textId="77777777" w:rsidR="001769AA" w:rsidRPr="001769AA" w:rsidRDefault="001769AA" w:rsidP="001769AA">
      <w:pPr>
        <w:tabs>
          <w:tab w:val="left" w:pos="567"/>
        </w:tabs>
        <w:spacing w:before="0"/>
        <w:rPr>
          <w:rFonts w:cs="Arial"/>
        </w:rPr>
      </w:pPr>
      <w:r w:rsidRPr="001769AA">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14:paraId="2B056C62" w14:textId="77777777" w:rsidR="001769AA" w:rsidRPr="001769AA" w:rsidRDefault="001769AA" w:rsidP="001769AA">
      <w:pPr>
        <w:tabs>
          <w:tab w:val="left" w:pos="567"/>
        </w:tabs>
        <w:spacing w:before="0"/>
        <w:rPr>
          <w:rFonts w:cs="Arial"/>
        </w:rPr>
      </w:pPr>
      <w:r w:rsidRPr="001769AA">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14:paraId="0A1BC5AB" w14:textId="77777777" w:rsidR="001769AA" w:rsidRPr="001769AA" w:rsidRDefault="001769AA" w:rsidP="001769AA">
      <w:pPr>
        <w:tabs>
          <w:tab w:val="left" w:pos="567"/>
        </w:tabs>
        <w:spacing w:before="0"/>
        <w:rPr>
          <w:rFonts w:cs="Arial"/>
        </w:rPr>
      </w:pPr>
      <w:r w:rsidRPr="001769AA">
        <w:rPr>
          <w:rFonts w:cs="Arial"/>
        </w:rPr>
        <w:t>Евентуално настала штета приликом транспорта предметних добара до места испоруке пада на терет Продавца.</w:t>
      </w:r>
    </w:p>
    <w:p w14:paraId="667AF155" w14:textId="77777777" w:rsidR="001769AA" w:rsidRPr="001769AA" w:rsidRDefault="001769AA" w:rsidP="001769AA">
      <w:pPr>
        <w:tabs>
          <w:tab w:val="left" w:pos="567"/>
        </w:tabs>
        <w:spacing w:before="0"/>
        <w:rPr>
          <w:rFonts w:cs="Arial"/>
          <w:color w:val="00B0F0"/>
          <w:lang w:val="sr-Cyrl-BA"/>
        </w:rPr>
      </w:pPr>
      <w:r w:rsidRPr="001769AA">
        <w:rPr>
          <w:rFonts w:cs="Arial"/>
        </w:rPr>
        <w:t>У случају да Продавац не изврши испоруку добара у уговореном року, Купац има право на наплату уговорне казне</w:t>
      </w:r>
      <w:r w:rsidRPr="001769AA">
        <w:rPr>
          <w:rFonts w:cs="Arial"/>
          <w:color w:val="00B0F0"/>
        </w:rPr>
        <w:t xml:space="preserve"> </w:t>
      </w:r>
      <w:r w:rsidRPr="001769AA">
        <w:rPr>
          <w:rFonts w:cs="Arial"/>
        </w:rPr>
        <w:t>и банкарске гаранције</w:t>
      </w:r>
      <w:r w:rsidRPr="001769AA">
        <w:rPr>
          <w:rFonts w:cs="Arial"/>
          <w:lang w:val="sr-Cyrl-BA"/>
        </w:rPr>
        <w:t xml:space="preserve"> </w:t>
      </w:r>
      <w:r w:rsidRPr="001769AA">
        <w:rPr>
          <w:rFonts w:cs="Arial"/>
        </w:rPr>
        <w:t>за добро извршење посла у целости, као и право на раскид Уговора.</w:t>
      </w:r>
    </w:p>
    <w:p w14:paraId="15893D45" w14:textId="77777777" w:rsidR="001769AA" w:rsidRPr="001769AA" w:rsidRDefault="001769AA" w:rsidP="001769AA">
      <w:pPr>
        <w:tabs>
          <w:tab w:val="left" w:pos="567"/>
        </w:tabs>
        <w:spacing w:before="0"/>
        <w:rPr>
          <w:rFonts w:eastAsia="Calibri" w:cs="Arial"/>
          <w:color w:val="00B0F0"/>
        </w:rPr>
      </w:pPr>
    </w:p>
    <w:p w14:paraId="4D004F6A" w14:textId="77777777" w:rsidR="001769AA" w:rsidRPr="001769AA" w:rsidRDefault="001769AA" w:rsidP="001769AA">
      <w:pPr>
        <w:tabs>
          <w:tab w:val="left" w:pos="567"/>
        </w:tabs>
        <w:spacing w:before="0"/>
        <w:rPr>
          <w:rFonts w:eastAsia="Calibri" w:cs="Arial"/>
          <w:color w:val="00B0F0"/>
        </w:rPr>
      </w:pPr>
    </w:p>
    <w:p w14:paraId="1FF37D10" w14:textId="77777777" w:rsidR="001769AA" w:rsidRPr="001769AA" w:rsidRDefault="001769AA" w:rsidP="001769AA">
      <w:pPr>
        <w:spacing w:before="0"/>
        <w:rPr>
          <w:rFonts w:cs="Arial"/>
          <w:b/>
        </w:rPr>
      </w:pPr>
      <w:r w:rsidRPr="001769AA">
        <w:rPr>
          <w:rFonts w:cs="Arial"/>
          <w:b/>
        </w:rPr>
        <w:t>КВАЛИТАТИВНИ И КВАНТИТАТИВНИ ПРИЈЕМ</w:t>
      </w:r>
    </w:p>
    <w:p w14:paraId="5B118356" w14:textId="77777777" w:rsidR="001769AA" w:rsidRPr="001769AA" w:rsidRDefault="001769AA" w:rsidP="001769AA">
      <w:pPr>
        <w:spacing w:before="0"/>
        <w:jc w:val="center"/>
        <w:rPr>
          <w:rFonts w:cs="Arial"/>
          <w:b/>
        </w:rPr>
      </w:pPr>
      <w:r w:rsidRPr="001769AA">
        <w:rPr>
          <w:rFonts w:cs="Arial"/>
          <w:b/>
        </w:rPr>
        <w:t>Члан 6.</w:t>
      </w:r>
    </w:p>
    <w:p w14:paraId="49E860BE" w14:textId="77777777" w:rsidR="001769AA" w:rsidRPr="001769AA" w:rsidRDefault="001769AA" w:rsidP="001769AA">
      <w:pPr>
        <w:spacing w:before="0"/>
        <w:rPr>
          <w:rFonts w:cs="Arial"/>
          <w:b/>
        </w:rPr>
      </w:pPr>
      <w:r w:rsidRPr="001769AA">
        <w:rPr>
          <w:rFonts w:cs="Arial"/>
          <w:b/>
        </w:rPr>
        <w:t>Квантитативни пријем</w:t>
      </w:r>
    </w:p>
    <w:p w14:paraId="72D44571" w14:textId="77777777" w:rsidR="001769AA" w:rsidRPr="001769AA" w:rsidRDefault="001769AA" w:rsidP="001769AA">
      <w:pPr>
        <w:tabs>
          <w:tab w:val="left" w:pos="567"/>
        </w:tabs>
        <w:spacing w:before="0"/>
        <w:rPr>
          <w:rFonts w:cs="Arial"/>
          <w:lang w:val="ru-RU"/>
        </w:rPr>
      </w:pPr>
      <w:r w:rsidRPr="001769AA">
        <w:rPr>
          <w:rFonts w:cs="Arial"/>
          <w:lang w:val="ru-RU"/>
        </w:rPr>
        <w:t xml:space="preserve">Продавац се обавезује да писаним путем обавести Купца о тачном датуму испоруке најмање три </w:t>
      </w:r>
      <w:r w:rsidRPr="001769AA">
        <w:rPr>
          <w:rFonts w:cs="Arial"/>
          <w:lang w:val="sr-Cyrl-BA"/>
        </w:rPr>
        <w:t>(словима:три)</w:t>
      </w:r>
      <w:r w:rsidRPr="001769AA">
        <w:rPr>
          <w:rFonts w:cs="Arial"/>
          <w:lang w:val="ru-RU"/>
        </w:rPr>
        <w:t xml:space="preserve"> радна дана пре планираног датума испоруке.</w:t>
      </w:r>
    </w:p>
    <w:p w14:paraId="5478F9E2" w14:textId="77777777" w:rsidR="001769AA" w:rsidRPr="001769AA" w:rsidRDefault="001769AA" w:rsidP="001769AA">
      <w:pPr>
        <w:tabs>
          <w:tab w:val="left" w:pos="567"/>
        </w:tabs>
        <w:spacing w:before="0"/>
        <w:rPr>
          <w:rFonts w:cs="Arial"/>
        </w:rPr>
      </w:pPr>
      <w:r w:rsidRPr="001769AA">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0173A6E" w14:textId="77777777" w:rsidR="001769AA" w:rsidRPr="001769AA" w:rsidRDefault="001769AA" w:rsidP="001769AA">
      <w:pPr>
        <w:tabs>
          <w:tab w:val="left" w:pos="567"/>
        </w:tabs>
        <w:spacing w:before="0"/>
        <w:rPr>
          <w:rFonts w:cs="Arial"/>
        </w:rPr>
      </w:pPr>
      <w:r w:rsidRPr="001769AA">
        <w:rPr>
          <w:rFonts w:cs="Arial"/>
        </w:rPr>
        <w:t>Купац је дужан да, у складу са обавештењем Продавца, организује благовремено преузимање добра у времену од 08,00 до 14,00 часова.</w:t>
      </w:r>
    </w:p>
    <w:p w14:paraId="562953F1" w14:textId="77777777" w:rsidR="001769AA" w:rsidRPr="001769AA" w:rsidRDefault="001769AA" w:rsidP="001769AA">
      <w:pPr>
        <w:tabs>
          <w:tab w:val="left" w:pos="567"/>
        </w:tabs>
        <w:spacing w:before="0"/>
        <w:rPr>
          <w:rFonts w:cs="Arial"/>
        </w:rPr>
      </w:pPr>
      <w:r w:rsidRPr="001769AA">
        <w:rPr>
          <w:rFonts w:cs="Arial"/>
        </w:rPr>
        <w:t>Пријем предмета уговора констатоваће се потписивањем Записника о квантитативном пријему – без примедби и/или Отпремнице</w:t>
      </w:r>
      <w:r w:rsidRPr="001769AA">
        <w:rPr>
          <w:rFonts w:cs="Arial"/>
          <w:lang w:val="sr-Cyrl-RS"/>
        </w:rPr>
        <w:t xml:space="preserve"> </w:t>
      </w:r>
      <w:r w:rsidRPr="001769AA">
        <w:rPr>
          <w:rFonts w:cs="Arial"/>
        </w:rPr>
        <w:t>и</w:t>
      </w:r>
      <w:r w:rsidRPr="001769AA">
        <w:rPr>
          <w:rFonts w:cs="Arial"/>
          <w:lang w:val="sr-Cyrl-RS"/>
        </w:rPr>
        <w:t xml:space="preserve"> </w:t>
      </w:r>
      <w:r w:rsidRPr="001769AA">
        <w:rPr>
          <w:rFonts w:cs="Arial"/>
        </w:rPr>
        <w:t>провером</w:t>
      </w:r>
      <w:r w:rsidRPr="001769AA">
        <w:rPr>
          <w:rFonts w:cs="Arial"/>
          <w:lang w:val="sr-Latn-CS"/>
        </w:rPr>
        <w:t>:</w:t>
      </w:r>
    </w:p>
    <w:p w14:paraId="0A86376B"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је испоручена уговорена  количина</w:t>
      </w:r>
    </w:p>
    <w:p w14:paraId="5A08C8CE"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су добра испоручена у оригиналном паковању</w:t>
      </w:r>
    </w:p>
    <w:p w14:paraId="1E0C64E0"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су добра без видљивог оштећења</w:t>
      </w:r>
    </w:p>
    <w:p w14:paraId="5C869747"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је уз испоручена добра достављена комплетна пратећа документација наведена у конкурсној документацији.</w:t>
      </w:r>
    </w:p>
    <w:p w14:paraId="32665796" w14:textId="77777777" w:rsidR="001769AA" w:rsidRPr="001769AA" w:rsidRDefault="001769AA" w:rsidP="001769AA">
      <w:pPr>
        <w:tabs>
          <w:tab w:val="left" w:pos="567"/>
        </w:tabs>
        <w:spacing w:before="0"/>
        <w:rPr>
          <w:rFonts w:cs="Arial"/>
          <w:lang w:val="sr-Cyrl-BA"/>
        </w:rPr>
      </w:pPr>
      <w:r w:rsidRPr="001769AA">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769AA">
        <w:rPr>
          <w:rFonts w:cs="Arial"/>
        </w:rPr>
        <w:t xml:space="preserve"> а</w:t>
      </w:r>
      <w:r w:rsidRPr="001769AA">
        <w:rPr>
          <w:rFonts w:cs="Arial"/>
          <w:lang w:val="ru-RU"/>
        </w:rPr>
        <w:t xml:space="preserve"> док се </w:t>
      </w:r>
      <w:r w:rsidRPr="001769AA">
        <w:rPr>
          <w:rFonts w:cs="Arial"/>
        </w:rPr>
        <w:t xml:space="preserve">ти недостаци не </w:t>
      </w:r>
      <w:r w:rsidRPr="001769AA">
        <w:rPr>
          <w:rFonts w:cs="Arial"/>
          <w:lang w:val="ru-RU"/>
        </w:rPr>
        <w:t>отклон</w:t>
      </w:r>
      <w:r w:rsidRPr="001769AA">
        <w:rPr>
          <w:rFonts w:cs="Arial"/>
        </w:rPr>
        <w:t>е</w:t>
      </w:r>
      <w:r w:rsidRPr="001769AA">
        <w:rPr>
          <w:rFonts w:cs="Arial"/>
          <w:lang w:val="ru-RU"/>
        </w:rPr>
        <w:t xml:space="preserve">, </w:t>
      </w:r>
      <w:r w:rsidRPr="001769AA">
        <w:rPr>
          <w:rFonts w:cs="Arial"/>
        </w:rPr>
        <w:t xml:space="preserve">сматраће се да </w:t>
      </w:r>
      <w:r w:rsidRPr="001769AA">
        <w:rPr>
          <w:rFonts w:cs="Arial"/>
          <w:lang w:val="ru-RU"/>
        </w:rPr>
        <w:t>испорук</w:t>
      </w:r>
      <w:r w:rsidRPr="001769AA">
        <w:rPr>
          <w:rFonts w:cs="Arial"/>
        </w:rPr>
        <w:t>а</w:t>
      </w:r>
      <w:r w:rsidRPr="001769AA">
        <w:rPr>
          <w:rFonts w:cs="Arial"/>
          <w:lang w:val="ru-RU"/>
        </w:rPr>
        <w:t xml:space="preserve"> није </w:t>
      </w:r>
      <w:r w:rsidRPr="001769AA">
        <w:rPr>
          <w:rFonts w:cs="Arial"/>
        </w:rPr>
        <w:t>извршена у року</w:t>
      </w:r>
      <w:r w:rsidRPr="001769AA">
        <w:rPr>
          <w:rFonts w:cs="Arial"/>
          <w:lang w:val="ru-RU"/>
        </w:rPr>
        <w:t xml:space="preserve">. </w:t>
      </w:r>
    </w:p>
    <w:p w14:paraId="1B3AD256" w14:textId="77777777" w:rsidR="001769AA" w:rsidRPr="001769AA" w:rsidRDefault="001769AA" w:rsidP="001769AA">
      <w:pPr>
        <w:spacing w:before="0"/>
        <w:rPr>
          <w:rFonts w:cs="Arial"/>
          <w:b/>
        </w:rPr>
      </w:pPr>
    </w:p>
    <w:p w14:paraId="3AA3F39A" w14:textId="77777777" w:rsidR="001769AA" w:rsidRPr="001769AA" w:rsidRDefault="001769AA" w:rsidP="001769AA">
      <w:pPr>
        <w:spacing w:before="0"/>
        <w:rPr>
          <w:rFonts w:cs="Arial"/>
          <w:b/>
        </w:rPr>
      </w:pPr>
    </w:p>
    <w:p w14:paraId="3EC523ED" w14:textId="77777777" w:rsidR="001769AA" w:rsidRPr="001769AA" w:rsidRDefault="001769AA" w:rsidP="001769AA">
      <w:pPr>
        <w:spacing w:before="0"/>
        <w:rPr>
          <w:rFonts w:cs="Arial"/>
          <w:b/>
        </w:rPr>
      </w:pPr>
    </w:p>
    <w:p w14:paraId="2C0011CB" w14:textId="77777777" w:rsidR="001769AA" w:rsidRPr="001769AA" w:rsidRDefault="001769AA" w:rsidP="001769AA">
      <w:pPr>
        <w:spacing w:before="0"/>
        <w:jc w:val="center"/>
        <w:rPr>
          <w:rFonts w:cs="Arial"/>
          <w:b/>
        </w:rPr>
      </w:pPr>
      <w:r w:rsidRPr="001769AA">
        <w:rPr>
          <w:rFonts w:cs="Arial"/>
          <w:b/>
        </w:rPr>
        <w:t>Члан 7.</w:t>
      </w:r>
    </w:p>
    <w:p w14:paraId="19B7524B" w14:textId="77777777" w:rsidR="001769AA" w:rsidRPr="001769AA" w:rsidRDefault="001769AA" w:rsidP="001769AA">
      <w:pPr>
        <w:spacing w:before="0"/>
        <w:rPr>
          <w:rFonts w:cs="Arial"/>
          <w:b/>
        </w:rPr>
      </w:pPr>
      <w:r w:rsidRPr="001769AA">
        <w:rPr>
          <w:rFonts w:cs="Arial"/>
          <w:b/>
        </w:rPr>
        <w:t>Квалитативни пријем</w:t>
      </w:r>
    </w:p>
    <w:p w14:paraId="28DCCDE8" w14:textId="77777777" w:rsidR="001769AA" w:rsidRPr="001769AA" w:rsidRDefault="001769AA" w:rsidP="001769AA">
      <w:pPr>
        <w:tabs>
          <w:tab w:val="left" w:pos="9090"/>
        </w:tabs>
        <w:rPr>
          <w:rFonts w:cs="Arial"/>
          <w:lang w:val="sr-Cyrl-CS"/>
        </w:rPr>
      </w:pPr>
      <w:r w:rsidRPr="001769AA">
        <w:rPr>
          <w:rFonts w:cs="Arial"/>
        </w:rPr>
        <w:t>Купац</w:t>
      </w:r>
      <w:r w:rsidRPr="001769AA">
        <w:rPr>
          <w:rFonts w:cs="Arial"/>
          <w:lang w:val="sr-Cyrl-RS"/>
        </w:rPr>
        <w:t xml:space="preserve"> </w:t>
      </w:r>
      <w:r w:rsidRPr="001769AA">
        <w:rPr>
          <w:rFonts w:cs="Arial"/>
          <w:lang w:val="sr-Cyrl-CS"/>
        </w:rPr>
        <w:t>је обавез</w:t>
      </w:r>
      <w:r w:rsidRPr="001769AA">
        <w:rPr>
          <w:rFonts w:cs="Arial"/>
        </w:rPr>
        <w:t>ан</w:t>
      </w:r>
      <w:r w:rsidRPr="001769AA">
        <w:rPr>
          <w:rFonts w:cs="Arial"/>
          <w:lang w:val="sr-Cyrl-CS"/>
        </w:rPr>
        <w:t xml:space="preserve"> да по квантитативном пријему испоруке</w:t>
      </w:r>
      <w:r w:rsidRPr="001769AA">
        <w:rPr>
          <w:rFonts w:cs="Arial"/>
          <w:bCs/>
          <w:lang w:val="sr-Cyrl-CS"/>
        </w:rPr>
        <w:t>добара</w:t>
      </w:r>
      <w:r w:rsidRPr="001769A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14:paraId="39D3FBC6" w14:textId="77777777" w:rsidR="001769AA" w:rsidRPr="001769AA" w:rsidRDefault="001769AA" w:rsidP="001769AA">
      <w:pPr>
        <w:tabs>
          <w:tab w:val="left" w:pos="9090"/>
        </w:tabs>
        <w:rPr>
          <w:rFonts w:cs="Arial"/>
        </w:rPr>
      </w:pPr>
      <w:r w:rsidRPr="001769AA">
        <w:rPr>
          <w:rFonts w:cs="Arial"/>
        </w:rPr>
        <w:t>Купац</w:t>
      </w:r>
      <w:r w:rsidRPr="001769AA">
        <w:rPr>
          <w:rFonts w:cs="Arial"/>
          <w:lang w:val="sr-Cyrl-RS"/>
        </w:rPr>
        <w:t xml:space="preserve"> </w:t>
      </w:r>
      <w:r w:rsidRPr="001769AA">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46EA124" w14:textId="77777777" w:rsidR="001769AA" w:rsidRPr="001769AA" w:rsidRDefault="001769AA" w:rsidP="001769AA">
      <w:pPr>
        <w:tabs>
          <w:tab w:val="left" w:pos="9090"/>
        </w:tabs>
        <w:rPr>
          <w:rFonts w:cs="Arial"/>
        </w:rPr>
      </w:pPr>
      <w:r w:rsidRPr="001769AA">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73289D1E" w14:textId="77777777" w:rsidR="001769AA" w:rsidRPr="001769AA" w:rsidRDefault="001769AA" w:rsidP="001769AA">
      <w:pPr>
        <w:tabs>
          <w:tab w:val="left" w:pos="9090"/>
        </w:tabs>
        <w:rPr>
          <w:rFonts w:cs="Arial"/>
        </w:rPr>
      </w:pPr>
      <w:r w:rsidRPr="001769AA">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8208D31" w14:textId="77777777" w:rsidR="001769AA" w:rsidRPr="001769AA" w:rsidRDefault="001769AA" w:rsidP="001769AA">
      <w:pPr>
        <w:tabs>
          <w:tab w:val="left" w:pos="9090"/>
        </w:tabs>
        <w:rPr>
          <w:rFonts w:cs="Arial"/>
        </w:rPr>
      </w:pPr>
      <w:r w:rsidRPr="001769AA">
        <w:rPr>
          <w:rFonts w:cs="Arial"/>
        </w:rPr>
        <w:t>Продавац је обавезан да у року од 7 (</w:t>
      </w:r>
      <w:r w:rsidRPr="001769AA">
        <w:rPr>
          <w:rFonts w:cs="Arial"/>
          <w:lang w:val="sr-Cyrl-RS"/>
        </w:rPr>
        <w:t xml:space="preserve">словима: </w:t>
      </w:r>
      <w:r w:rsidRPr="001769AA">
        <w:rPr>
          <w:rFonts w:cs="Arial"/>
        </w:rPr>
        <w:t>седам) дана од дана пријема приговора из става 3. и става 4. овог члана, писмено обавести Купца о исходу рекламације.</w:t>
      </w:r>
    </w:p>
    <w:p w14:paraId="13D59667" w14:textId="77777777" w:rsidR="001769AA" w:rsidRPr="001769AA" w:rsidRDefault="001769AA" w:rsidP="001769AA">
      <w:pPr>
        <w:tabs>
          <w:tab w:val="left" w:pos="9090"/>
        </w:tabs>
        <w:rPr>
          <w:rFonts w:cs="Arial"/>
        </w:rPr>
      </w:pPr>
      <w:r w:rsidRPr="001769AA">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3F79BCD" w14:textId="77777777" w:rsidR="001769AA" w:rsidRPr="001769AA" w:rsidRDefault="001769AA" w:rsidP="001769AA">
      <w:pPr>
        <w:tabs>
          <w:tab w:val="num" w:pos="567"/>
          <w:tab w:val="num" w:pos="630"/>
        </w:tabs>
        <w:spacing w:before="80"/>
        <w:ind w:left="568" w:hanging="284"/>
        <w:rPr>
          <w:rFonts w:cs="Arial"/>
          <w:lang w:val="ru-RU"/>
        </w:rPr>
      </w:pPr>
      <w:r w:rsidRPr="001769AA">
        <w:rPr>
          <w:rFonts w:cs="Arial"/>
          <w:lang w:val="ru-RU"/>
        </w:rPr>
        <w:t xml:space="preserve">да отклони недостатке о свом трошку, ако су мане на добрима отклоњиве, или </w:t>
      </w:r>
    </w:p>
    <w:p w14:paraId="4D20CBA8" w14:textId="77777777" w:rsidR="001769AA" w:rsidRPr="001769AA" w:rsidRDefault="001769AA" w:rsidP="001769AA">
      <w:pPr>
        <w:tabs>
          <w:tab w:val="num" w:pos="567"/>
          <w:tab w:val="num" w:pos="630"/>
        </w:tabs>
        <w:spacing w:before="80"/>
        <w:ind w:left="568" w:hanging="284"/>
        <w:rPr>
          <w:rFonts w:cs="Arial"/>
          <w:lang w:val="ru-RU"/>
        </w:rPr>
      </w:pPr>
      <w:r w:rsidRPr="001769AA">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7E31D11B" w14:textId="77777777" w:rsidR="001769AA" w:rsidRPr="001769AA" w:rsidRDefault="001769AA" w:rsidP="001769AA">
      <w:pPr>
        <w:tabs>
          <w:tab w:val="num" w:pos="567"/>
          <w:tab w:val="num" w:pos="630"/>
        </w:tabs>
        <w:spacing w:before="80"/>
        <w:ind w:left="568" w:hanging="284"/>
        <w:rPr>
          <w:rFonts w:cs="Arial"/>
          <w:lang w:val="ru-RU"/>
        </w:rPr>
      </w:pPr>
      <w:r w:rsidRPr="001769AA">
        <w:rPr>
          <w:rFonts w:cs="Arial"/>
          <w:lang w:val="ru-RU"/>
        </w:rPr>
        <w:t>да одбије пријем добра са недостацима.</w:t>
      </w:r>
    </w:p>
    <w:p w14:paraId="582FFA49" w14:textId="77777777" w:rsidR="001769AA" w:rsidRPr="001769AA" w:rsidRDefault="001769AA" w:rsidP="001769AA">
      <w:pPr>
        <w:tabs>
          <w:tab w:val="left" w:pos="9090"/>
        </w:tabs>
        <w:rPr>
          <w:rFonts w:cs="Arial"/>
        </w:rPr>
      </w:pPr>
      <w:r w:rsidRPr="001769AA">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A19790" w14:textId="77777777" w:rsidR="001769AA" w:rsidRPr="001769AA" w:rsidRDefault="001769AA" w:rsidP="001769AA">
      <w:pPr>
        <w:tabs>
          <w:tab w:val="left" w:pos="9090"/>
        </w:tabs>
        <w:rPr>
          <w:rFonts w:cs="Arial"/>
        </w:rPr>
      </w:pPr>
      <w:r w:rsidRPr="001769AA">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9404F5F" w14:textId="77777777" w:rsidR="001769AA" w:rsidRPr="001769AA" w:rsidRDefault="001769AA" w:rsidP="001769AA">
      <w:pPr>
        <w:tabs>
          <w:tab w:val="left" w:pos="567"/>
        </w:tabs>
        <w:spacing w:before="0"/>
        <w:rPr>
          <w:rFonts w:cs="Arial"/>
          <w:i/>
          <w:color w:val="00B0F0"/>
        </w:rPr>
      </w:pPr>
    </w:p>
    <w:p w14:paraId="2331C41C" w14:textId="77777777" w:rsidR="001769AA" w:rsidRPr="001769AA" w:rsidRDefault="001769AA" w:rsidP="001769AA">
      <w:pPr>
        <w:spacing w:before="0"/>
        <w:rPr>
          <w:rFonts w:cs="Arial"/>
          <w:b/>
        </w:rPr>
      </w:pPr>
      <w:r w:rsidRPr="001769AA">
        <w:rPr>
          <w:rFonts w:cs="Arial"/>
          <w:b/>
        </w:rPr>
        <w:t>ГАРАНТНИ РОК</w:t>
      </w:r>
    </w:p>
    <w:p w14:paraId="473D1C6B" w14:textId="77777777" w:rsidR="001769AA" w:rsidRPr="001769AA" w:rsidRDefault="001769AA" w:rsidP="001769AA">
      <w:pPr>
        <w:spacing w:before="0"/>
        <w:jc w:val="center"/>
        <w:rPr>
          <w:rFonts w:cs="Arial"/>
        </w:rPr>
      </w:pPr>
      <w:r w:rsidRPr="001769AA">
        <w:rPr>
          <w:rFonts w:cs="Arial"/>
          <w:b/>
        </w:rPr>
        <w:t>Члан 8.</w:t>
      </w:r>
    </w:p>
    <w:p w14:paraId="0E782232" w14:textId="77777777" w:rsidR="001769AA" w:rsidRPr="001769AA" w:rsidRDefault="001769AA" w:rsidP="001769AA">
      <w:pPr>
        <w:tabs>
          <w:tab w:val="left" w:pos="9090"/>
        </w:tabs>
        <w:rPr>
          <w:rFonts w:cs="Arial"/>
        </w:rPr>
      </w:pPr>
    </w:p>
    <w:p w14:paraId="31C48C2A" w14:textId="77777777" w:rsidR="001769AA" w:rsidRPr="001769AA" w:rsidRDefault="001769AA" w:rsidP="001769AA">
      <w:pPr>
        <w:tabs>
          <w:tab w:val="left" w:pos="9090"/>
        </w:tabs>
        <w:rPr>
          <w:rFonts w:cs="Arial"/>
          <w:b/>
          <w:lang w:val="sr-Cyrl-RS"/>
        </w:rPr>
      </w:pPr>
      <w:r w:rsidRPr="001769AA">
        <w:rPr>
          <w:rFonts w:cs="Arial"/>
          <w:b/>
          <w:lang w:val="sr-Cyrl-RS"/>
        </w:rPr>
        <w:t>Гарантни рок за партију 1</w:t>
      </w:r>
    </w:p>
    <w:p w14:paraId="5C420358" w14:textId="1D5975E5" w:rsidR="001769AA" w:rsidRDefault="001769AA" w:rsidP="001769AA">
      <w:pPr>
        <w:tabs>
          <w:tab w:val="left" w:pos="9090"/>
        </w:tabs>
        <w:rPr>
          <w:rFonts w:cs="Arial"/>
          <w:lang w:val="sr-Latn-RS"/>
        </w:rPr>
      </w:pPr>
      <w:r w:rsidRPr="001769AA">
        <w:rPr>
          <w:rFonts w:cs="Arial"/>
          <w:lang w:val="sr-Latn-RS"/>
        </w:rPr>
        <w:t>За теренска возила 4X4 гарантни рок износи___________ месеци или 60.000 km.</w:t>
      </w:r>
    </w:p>
    <w:p w14:paraId="0C0CA298" w14:textId="77FD720A" w:rsidR="00491BDC" w:rsidRPr="001769AA" w:rsidRDefault="00491BDC" w:rsidP="001769AA">
      <w:pPr>
        <w:tabs>
          <w:tab w:val="left" w:pos="9090"/>
        </w:tabs>
        <w:rPr>
          <w:rFonts w:cs="Arial"/>
          <w:lang w:val="sr-Latn-RS"/>
        </w:rPr>
      </w:pPr>
      <w:r w:rsidRPr="00491BDC">
        <w:rPr>
          <w:rFonts w:cs="Arial"/>
          <w:lang w:val="sr-Latn-RS"/>
        </w:rPr>
        <w:t>Гарантни рок се рачуна од дана примопредаје добара и потписивања записника о квантитативном и квалитативном пријему добара.</w:t>
      </w:r>
    </w:p>
    <w:p w14:paraId="6B8729DF" w14:textId="77777777" w:rsidR="001769AA" w:rsidRPr="001769AA" w:rsidRDefault="001769AA" w:rsidP="001769AA">
      <w:pPr>
        <w:tabs>
          <w:tab w:val="left" w:pos="9090"/>
        </w:tabs>
        <w:rPr>
          <w:rFonts w:cs="Arial"/>
          <w:b/>
          <w:lang w:val="sr-Cyrl-RS"/>
        </w:rPr>
      </w:pPr>
      <w:r w:rsidRPr="001769AA">
        <w:rPr>
          <w:rFonts w:cs="Arial"/>
          <w:b/>
          <w:lang w:val="sr-Cyrl-RS"/>
        </w:rPr>
        <w:t>Гарантни рок за Партију 2</w:t>
      </w:r>
    </w:p>
    <w:p w14:paraId="3B5E4739" w14:textId="77777777" w:rsidR="001769AA" w:rsidRPr="001769AA" w:rsidRDefault="001769AA" w:rsidP="001769AA">
      <w:pPr>
        <w:tabs>
          <w:tab w:val="left" w:pos="9090"/>
        </w:tabs>
        <w:rPr>
          <w:rFonts w:cs="Arial"/>
        </w:rPr>
      </w:pPr>
      <w:r w:rsidRPr="001769AA">
        <w:rPr>
          <w:rFonts w:cs="Arial"/>
          <w:lang w:val="sr-Cyrl-RS"/>
        </w:rPr>
        <w:t xml:space="preserve">За </w:t>
      </w:r>
      <w:r w:rsidRPr="001769AA">
        <w:rPr>
          <w:rFonts w:cs="Arial"/>
        </w:rPr>
        <w:t xml:space="preserve">теренска возила 4X4 и пет седишта гарантни рок </w:t>
      </w:r>
      <w:r w:rsidRPr="001769AA">
        <w:rPr>
          <w:rFonts w:cs="Arial"/>
          <w:lang w:val="sr-Cyrl-RS"/>
        </w:rPr>
        <w:t>износи_____</w:t>
      </w:r>
      <w:r w:rsidRPr="001769AA">
        <w:rPr>
          <w:rFonts w:cs="Arial"/>
        </w:rPr>
        <w:t>године или 100000 km. Гаранција на каросерију антикорозивна је</w:t>
      </w:r>
      <w:r w:rsidRPr="001769AA">
        <w:rPr>
          <w:rFonts w:cs="Arial"/>
          <w:lang w:val="sr-Cyrl-RS"/>
        </w:rPr>
        <w:t xml:space="preserve"> износи</w:t>
      </w:r>
      <w:r w:rsidRPr="001769AA">
        <w:rPr>
          <w:rFonts w:cs="Arial"/>
        </w:rPr>
        <w:t xml:space="preserve"> ______________година.</w:t>
      </w:r>
    </w:p>
    <w:p w14:paraId="2ADF2F3F" w14:textId="77777777" w:rsidR="001769AA" w:rsidRPr="001769AA" w:rsidRDefault="001769AA" w:rsidP="001769AA">
      <w:pPr>
        <w:tabs>
          <w:tab w:val="left" w:pos="9090"/>
        </w:tabs>
        <w:rPr>
          <w:rFonts w:cs="Arial"/>
        </w:rPr>
      </w:pPr>
      <w:r w:rsidRPr="001769AA">
        <w:rPr>
          <w:rFonts w:cs="Arial"/>
        </w:rPr>
        <w:tab/>
        <w:t xml:space="preserve">За теренска, теретна возила 4X4  са товарним простором гарантни рок </w:t>
      </w:r>
      <w:r w:rsidRPr="001769AA">
        <w:rPr>
          <w:rFonts w:cs="Arial"/>
          <w:lang w:val="sr-Cyrl-RS"/>
        </w:rPr>
        <w:lastRenderedPageBreak/>
        <w:t>износи_____</w:t>
      </w:r>
      <w:r w:rsidRPr="001769AA">
        <w:rPr>
          <w:rFonts w:cs="Arial"/>
        </w:rPr>
        <w:t>година или до 160000 km општу гаранцију. Гаранција на каросерију износи_______ година.</w:t>
      </w:r>
    </w:p>
    <w:p w14:paraId="4F24600C" w14:textId="77777777" w:rsidR="001769AA" w:rsidRPr="001769AA" w:rsidRDefault="001769AA" w:rsidP="001769AA">
      <w:pPr>
        <w:tabs>
          <w:tab w:val="left" w:pos="9090"/>
        </w:tabs>
        <w:rPr>
          <w:rFonts w:cs="Arial"/>
        </w:rPr>
      </w:pPr>
      <w:r w:rsidRPr="001769AA">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4185963C" w14:textId="44879769" w:rsidR="001769AA" w:rsidRDefault="001769AA" w:rsidP="001769AA">
      <w:pPr>
        <w:tabs>
          <w:tab w:val="left" w:pos="9090"/>
        </w:tabs>
        <w:rPr>
          <w:rFonts w:cs="Arial"/>
        </w:rPr>
      </w:pPr>
      <w:r w:rsidRPr="001769AA">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20C87C4D" w14:textId="0ED74917" w:rsidR="00491BDC" w:rsidRPr="001769AA" w:rsidRDefault="00491BDC" w:rsidP="001769AA">
      <w:pPr>
        <w:tabs>
          <w:tab w:val="left" w:pos="9090"/>
        </w:tabs>
        <w:rPr>
          <w:rFonts w:cs="Arial"/>
        </w:rPr>
      </w:pPr>
      <w:r w:rsidRPr="00491BDC">
        <w:rPr>
          <w:rFonts w:cs="Arial"/>
        </w:rPr>
        <w:t>Гарантни рок се рачуна од дана примопредаје добара и потписивања записника о квантитативном и квалитативном пријему добара.</w:t>
      </w:r>
    </w:p>
    <w:p w14:paraId="29A81685" w14:textId="72E1AEEF" w:rsidR="001769AA" w:rsidRPr="001769AA" w:rsidRDefault="001769AA" w:rsidP="001769AA">
      <w:pPr>
        <w:tabs>
          <w:tab w:val="left" w:pos="567"/>
        </w:tabs>
        <w:spacing w:before="0"/>
        <w:rPr>
          <w:rFonts w:cs="Arial"/>
          <w:i/>
          <w:color w:val="00B0F0"/>
        </w:rPr>
      </w:pPr>
    </w:p>
    <w:p w14:paraId="3074BDFD" w14:textId="77777777" w:rsidR="001769AA" w:rsidRPr="001769AA" w:rsidRDefault="001769AA" w:rsidP="001769AA">
      <w:pPr>
        <w:spacing w:before="0"/>
        <w:rPr>
          <w:rFonts w:cs="Arial"/>
          <w:b/>
        </w:rPr>
      </w:pPr>
      <w:r w:rsidRPr="001769AA">
        <w:rPr>
          <w:rFonts w:cs="Arial"/>
          <w:b/>
        </w:rPr>
        <w:t>СРЕДСТВА ФИНАНСИЈСКОГ ОБЕЗБЕЂЕЊА</w:t>
      </w:r>
    </w:p>
    <w:p w14:paraId="09A96C4E" w14:textId="77777777" w:rsidR="001769AA" w:rsidRPr="001769AA" w:rsidRDefault="001769AA" w:rsidP="001769AA">
      <w:pPr>
        <w:spacing w:before="0"/>
        <w:jc w:val="center"/>
        <w:rPr>
          <w:rFonts w:cs="Arial"/>
          <w:b/>
        </w:rPr>
      </w:pPr>
      <w:r w:rsidRPr="001769AA">
        <w:rPr>
          <w:rFonts w:cs="Arial"/>
          <w:b/>
        </w:rPr>
        <w:t xml:space="preserve">Члан </w:t>
      </w:r>
      <w:r w:rsidRPr="001769AA">
        <w:rPr>
          <w:rFonts w:cs="Arial"/>
          <w:b/>
          <w:lang w:val="sr-Cyrl-RS"/>
        </w:rPr>
        <w:t>9</w:t>
      </w:r>
      <w:r w:rsidRPr="001769AA">
        <w:rPr>
          <w:rFonts w:cs="Arial"/>
          <w:b/>
        </w:rPr>
        <w:t xml:space="preserve">. </w:t>
      </w:r>
    </w:p>
    <w:p w14:paraId="43AC9433" w14:textId="77777777" w:rsidR="001769AA" w:rsidRPr="001769AA" w:rsidRDefault="001769AA" w:rsidP="001769AA">
      <w:pPr>
        <w:spacing w:before="0"/>
        <w:rPr>
          <w:rFonts w:cs="Arial"/>
          <w:lang w:val="sr-Cyrl-CS"/>
        </w:rPr>
      </w:pPr>
      <w:r w:rsidRPr="001769AA">
        <w:rPr>
          <w:rFonts w:cs="Arial"/>
          <w:lang w:val="sr-Cyrl-CS"/>
        </w:rPr>
        <w:t>Продавац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дана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4EBE3447" w14:textId="77777777" w:rsidR="001769AA" w:rsidRPr="001769AA" w:rsidRDefault="001769AA" w:rsidP="001769AA">
      <w:pPr>
        <w:spacing w:before="0"/>
        <w:rPr>
          <w:rFonts w:cs="Arial"/>
          <w:lang w:val="sr-Cyrl-RS"/>
        </w:rPr>
      </w:pPr>
      <w:r w:rsidRPr="001769AA">
        <w:rPr>
          <w:rFonts w:cs="Arial"/>
          <w:lang w:val="sr-Cyrl-RS"/>
        </w:rPr>
        <w:t>Банкарска гаранција се доставља за сваки појединачни уговор, и чини његов Прилогу.</w:t>
      </w:r>
    </w:p>
    <w:p w14:paraId="71E87A21" w14:textId="77777777" w:rsidR="001769AA" w:rsidRPr="001769AA" w:rsidRDefault="001769AA" w:rsidP="001769AA">
      <w:pPr>
        <w:spacing w:before="0"/>
        <w:rPr>
          <w:rFonts w:cs="Arial"/>
          <w:lang w:val="sr-Cyrl-RS"/>
        </w:rPr>
      </w:pPr>
      <w:r w:rsidRPr="001769AA">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EA24B3B" w14:textId="77777777" w:rsidR="001769AA" w:rsidRPr="001769AA" w:rsidRDefault="001769AA" w:rsidP="001769AA">
      <w:pPr>
        <w:tabs>
          <w:tab w:val="left" w:pos="567"/>
        </w:tabs>
        <w:spacing w:before="0"/>
        <w:rPr>
          <w:rFonts w:cs="Arial"/>
          <w:lang w:val="ru-RU"/>
        </w:rPr>
      </w:pPr>
      <w:r w:rsidRPr="001769AA">
        <w:rPr>
          <w:rFonts w:cs="Arial"/>
          <w:lang w:val="ru-RU"/>
        </w:rPr>
        <w:t>Уколико гаранцију издаје страна банка, мора имати кредитни рејтинг.</w:t>
      </w:r>
    </w:p>
    <w:p w14:paraId="332D1164" w14:textId="77777777" w:rsidR="001769AA" w:rsidRPr="001769AA" w:rsidRDefault="001769AA" w:rsidP="001769AA">
      <w:pPr>
        <w:spacing w:before="0"/>
        <w:rPr>
          <w:rFonts w:cs="Arial"/>
          <w:lang w:val="sr-Cyrl-RS"/>
        </w:rPr>
      </w:pPr>
      <w:r w:rsidRPr="001769AA">
        <w:rPr>
          <w:rFonts w:cs="Arial"/>
          <w:lang w:val="sr-Cyrl-RS"/>
        </w:rPr>
        <w:t>Гаранција се неможе уступити и није преносива без сагласности Корисника, Налогодавца и Емисионе банке.</w:t>
      </w:r>
    </w:p>
    <w:p w14:paraId="63010603" w14:textId="77777777" w:rsidR="001769AA" w:rsidRPr="00A77EEC" w:rsidRDefault="001769AA" w:rsidP="001769AA">
      <w:pPr>
        <w:spacing w:before="0"/>
        <w:rPr>
          <w:rFonts w:cs="Arial"/>
          <w:lang w:val="sr-Cyrl-RS"/>
        </w:rPr>
      </w:pPr>
      <w:r w:rsidRPr="001769AA">
        <w:rPr>
          <w:rFonts w:cs="Arial"/>
          <w:lang w:val="sr-Cyrl-RS"/>
        </w:rPr>
        <w:t>Гаранција истиче на наведени датум,без обзира да ли нам је овај документ враћен или не.</w:t>
      </w:r>
    </w:p>
    <w:p w14:paraId="39509561" w14:textId="0CB23B4E" w:rsidR="001769AA" w:rsidRPr="00A77EEC" w:rsidRDefault="00A77EEC" w:rsidP="001769AA">
      <w:pPr>
        <w:tabs>
          <w:tab w:val="left" w:pos="567"/>
        </w:tabs>
        <w:spacing w:before="0"/>
        <w:rPr>
          <w:rFonts w:eastAsia="Calibri" w:cs="Arial"/>
          <w:lang w:val="sr-Cyrl-RS"/>
        </w:rPr>
      </w:pPr>
      <w:r>
        <w:rPr>
          <w:rFonts w:eastAsia="Calibri" w:cs="Arial"/>
          <w:lang w:val="sr-Cyrl-RS"/>
        </w:rPr>
        <w:t xml:space="preserve">СФО ће се реализовати уколико </w:t>
      </w:r>
      <w:r w:rsidRPr="00A77EEC">
        <w:rPr>
          <w:rFonts w:eastAsia="Calibri" w:cs="Arial"/>
        </w:rPr>
        <w:t>Продавац не изврши Уговор на начин предвиђен Уговором и у наведеним роковима</w:t>
      </w:r>
      <w:r>
        <w:rPr>
          <w:rFonts w:eastAsia="Calibri" w:cs="Arial"/>
          <w:lang w:val="sr-Cyrl-RS"/>
        </w:rPr>
        <w:t>.</w:t>
      </w:r>
    </w:p>
    <w:p w14:paraId="637F807B" w14:textId="77777777" w:rsidR="001769AA" w:rsidRPr="001769AA" w:rsidRDefault="001769AA" w:rsidP="001769AA">
      <w:pPr>
        <w:spacing w:before="0"/>
        <w:jc w:val="center"/>
        <w:rPr>
          <w:rFonts w:cs="Arial"/>
          <w:i/>
          <w:color w:val="00B050"/>
        </w:rPr>
      </w:pPr>
      <w:r w:rsidRPr="001769AA">
        <w:rPr>
          <w:rFonts w:cs="Arial"/>
          <w:b/>
        </w:rPr>
        <w:t>Члан 1</w:t>
      </w:r>
      <w:r w:rsidRPr="001769AA">
        <w:rPr>
          <w:rFonts w:cs="Arial"/>
          <w:b/>
          <w:lang w:val="sr-Latn-RS"/>
        </w:rPr>
        <w:t>0</w:t>
      </w:r>
      <w:r w:rsidRPr="001769AA">
        <w:rPr>
          <w:rFonts w:cs="Arial"/>
          <w:b/>
        </w:rPr>
        <w:t>.</w:t>
      </w:r>
    </w:p>
    <w:p w14:paraId="25E499F0" w14:textId="77777777" w:rsidR="00A77EEC" w:rsidRPr="00A77EEC" w:rsidRDefault="00A77EEC" w:rsidP="00A77EEC">
      <w:pPr>
        <w:tabs>
          <w:tab w:val="left" w:pos="567"/>
        </w:tabs>
        <w:spacing w:before="0"/>
        <w:rPr>
          <w:rFonts w:cs="Arial"/>
        </w:rPr>
      </w:pPr>
      <w:r w:rsidRPr="00A77EEC">
        <w:rPr>
          <w:rFonts w:cs="Arial"/>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15076643" w14:textId="043D5272" w:rsidR="001769AA" w:rsidRDefault="00A77EEC" w:rsidP="00A77EEC">
      <w:pPr>
        <w:tabs>
          <w:tab w:val="left" w:pos="567"/>
        </w:tabs>
        <w:spacing w:before="0"/>
        <w:rPr>
          <w:rFonts w:cs="Arial"/>
        </w:rPr>
      </w:pPr>
      <w:r w:rsidRPr="00A77EEC">
        <w:rPr>
          <w:rFonts w:cs="Arial"/>
        </w:rPr>
        <w:t>Уколико се средство финансијског обезбеђења не достави у остављеном року, сматраће се да је Продавац одбио да закључи Уговор, -и тада ће Купац реализвоати СФО за озбиљност понуде</w:t>
      </w:r>
    </w:p>
    <w:p w14:paraId="3F909031" w14:textId="77777777" w:rsidR="00A77EEC" w:rsidRPr="001769AA" w:rsidRDefault="00A77EEC" w:rsidP="00A77EEC">
      <w:pPr>
        <w:tabs>
          <w:tab w:val="left" w:pos="567"/>
        </w:tabs>
        <w:spacing w:before="0"/>
        <w:rPr>
          <w:rFonts w:cs="Arial"/>
        </w:rPr>
      </w:pPr>
    </w:p>
    <w:p w14:paraId="57EACD50" w14:textId="77777777" w:rsidR="001769AA" w:rsidRPr="001769AA" w:rsidRDefault="001769AA" w:rsidP="001769AA">
      <w:pPr>
        <w:spacing w:before="0"/>
        <w:rPr>
          <w:rFonts w:cs="Arial"/>
          <w:b/>
        </w:rPr>
      </w:pPr>
      <w:r w:rsidRPr="001769AA">
        <w:rPr>
          <w:rFonts w:cs="Arial"/>
          <w:b/>
        </w:rPr>
        <w:t>УГОВОРНА КАЗНА ЗБОГ ЗАКАШЊЕЊА У ИСПОРУЦИ</w:t>
      </w:r>
    </w:p>
    <w:p w14:paraId="65D36002" w14:textId="77777777" w:rsidR="001769AA" w:rsidRPr="001769AA" w:rsidRDefault="001769AA" w:rsidP="001769AA">
      <w:pPr>
        <w:spacing w:before="0"/>
        <w:jc w:val="center"/>
        <w:rPr>
          <w:rFonts w:cs="Arial"/>
          <w:b/>
        </w:rPr>
      </w:pPr>
      <w:r w:rsidRPr="001769AA">
        <w:rPr>
          <w:rFonts w:cs="Arial"/>
          <w:b/>
        </w:rPr>
        <w:t>Члан 1</w:t>
      </w:r>
      <w:r w:rsidRPr="001769AA">
        <w:rPr>
          <w:rFonts w:cs="Arial"/>
          <w:b/>
          <w:lang w:val="sr-Latn-RS"/>
        </w:rPr>
        <w:t>1</w:t>
      </w:r>
      <w:r w:rsidRPr="001769AA">
        <w:rPr>
          <w:rFonts w:cs="Arial"/>
          <w:b/>
        </w:rPr>
        <w:t>.</w:t>
      </w:r>
    </w:p>
    <w:p w14:paraId="791726C8" w14:textId="77777777" w:rsidR="001769AA" w:rsidRPr="001769AA" w:rsidRDefault="001769AA" w:rsidP="001769AA">
      <w:pPr>
        <w:tabs>
          <w:tab w:val="left" w:pos="567"/>
        </w:tabs>
        <w:spacing w:before="0"/>
        <w:rPr>
          <w:rFonts w:cs="Arial"/>
        </w:rPr>
      </w:pPr>
      <w:r w:rsidRPr="001769AA">
        <w:rPr>
          <w:rFonts w:cs="Arial"/>
        </w:rPr>
        <w:t xml:space="preserve">У случају да Продавац, својом кривицом, не изврши/ не пружи о року уговорене Услуге, Продавац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837C2BE" w14:textId="77777777" w:rsidR="001769AA" w:rsidRPr="001769AA" w:rsidRDefault="001769AA" w:rsidP="001769AA">
      <w:pPr>
        <w:tabs>
          <w:tab w:val="left" w:pos="567"/>
        </w:tabs>
        <w:spacing w:before="0"/>
        <w:rPr>
          <w:rFonts w:cs="Arial"/>
        </w:rPr>
      </w:pPr>
    </w:p>
    <w:p w14:paraId="5E369EB5" w14:textId="77777777" w:rsidR="001769AA" w:rsidRPr="001769AA" w:rsidRDefault="001769AA" w:rsidP="001769AA">
      <w:pPr>
        <w:tabs>
          <w:tab w:val="left" w:pos="567"/>
        </w:tabs>
        <w:spacing w:before="0"/>
        <w:rPr>
          <w:rFonts w:cs="Arial"/>
        </w:rPr>
      </w:pPr>
      <w:r w:rsidRPr="001769AA">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735B9E" w14:textId="77777777" w:rsidR="001769AA" w:rsidRPr="001769AA" w:rsidRDefault="001769AA" w:rsidP="001769AA">
      <w:pPr>
        <w:tabs>
          <w:tab w:val="left" w:pos="567"/>
        </w:tabs>
        <w:spacing w:before="0"/>
        <w:rPr>
          <w:rFonts w:cs="Arial"/>
        </w:rPr>
      </w:pPr>
    </w:p>
    <w:p w14:paraId="148EC2BF" w14:textId="77777777" w:rsidR="001769AA" w:rsidRPr="001769AA" w:rsidRDefault="001769AA" w:rsidP="001769AA">
      <w:pPr>
        <w:tabs>
          <w:tab w:val="left" w:pos="567"/>
        </w:tabs>
        <w:spacing w:before="0"/>
        <w:rPr>
          <w:rFonts w:cs="Arial"/>
        </w:rPr>
      </w:pPr>
      <w:r w:rsidRPr="001769AA">
        <w:rPr>
          <w:rFonts w:cs="Arial"/>
        </w:rPr>
        <w:lastRenderedPageBreak/>
        <w:t>Уколико Купац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3D1E716" w14:textId="77777777" w:rsidR="001769AA" w:rsidRPr="001769AA" w:rsidRDefault="001769AA" w:rsidP="001769AA">
      <w:pPr>
        <w:tabs>
          <w:tab w:val="left" w:pos="567"/>
        </w:tabs>
        <w:spacing w:before="0"/>
        <w:rPr>
          <w:rFonts w:cs="Arial"/>
        </w:rPr>
      </w:pPr>
    </w:p>
    <w:p w14:paraId="669B1EB1" w14:textId="77777777" w:rsidR="001769AA" w:rsidRPr="001769AA" w:rsidRDefault="001769AA" w:rsidP="001769AA">
      <w:pPr>
        <w:tabs>
          <w:tab w:val="left" w:pos="567"/>
        </w:tabs>
        <w:spacing w:before="0"/>
        <w:rPr>
          <w:rFonts w:cs="Arial"/>
        </w:rPr>
      </w:pPr>
    </w:p>
    <w:p w14:paraId="67F55520" w14:textId="77777777" w:rsidR="001769AA" w:rsidRPr="001769AA" w:rsidRDefault="001769AA" w:rsidP="001769AA">
      <w:pPr>
        <w:tabs>
          <w:tab w:val="left" w:pos="567"/>
        </w:tabs>
        <w:spacing w:before="0"/>
        <w:rPr>
          <w:rFonts w:cs="Arial"/>
        </w:rPr>
      </w:pPr>
    </w:p>
    <w:p w14:paraId="49CF8AE2" w14:textId="77777777" w:rsidR="001769AA" w:rsidRPr="001769AA" w:rsidRDefault="001769AA" w:rsidP="001769AA">
      <w:pPr>
        <w:tabs>
          <w:tab w:val="left" w:pos="567"/>
        </w:tabs>
        <w:spacing w:before="0"/>
        <w:rPr>
          <w:rFonts w:cs="Arial"/>
        </w:rPr>
      </w:pPr>
    </w:p>
    <w:p w14:paraId="3A0FED46" w14:textId="77777777" w:rsidR="001769AA" w:rsidRPr="001769AA" w:rsidRDefault="001769AA" w:rsidP="001769AA">
      <w:pPr>
        <w:autoSpaceDE w:val="0"/>
        <w:autoSpaceDN w:val="0"/>
        <w:adjustRightInd w:val="0"/>
        <w:spacing w:before="0"/>
        <w:rPr>
          <w:rFonts w:cs="Arial"/>
          <w:b/>
        </w:rPr>
      </w:pPr>
      <w:r w:rsidRPr="001769AA">
        <w:rPr>
          <w:rFonts w:cs="Arial"/>
          <w:b/>
        </w:rPr>
        <w:t xml:space="preserve">ВИША СИЛА </w:t>
      </w:r>
    </w:p>
    <w:p w14:paraId="100E62DC" w14:textId="77777777" w:rsidR="001769AA" w:rsidRPr="001769AA" w:rsidRDefault="001769AA" w:rsidP="001769AA">
      <w:pPr>
        <w:autoSpaceDE w:val="0"/>
        <w:autoSpaceDN w:val="0"/>
        <w:adjustRightInd w:val="0"/>
        <w:spacing w:before="0"/>
        <w:jc w:val="center"/>
        <w:rPr>
          <w:rFonts w:cs="Arial"/>
          <w:b/>
        </w:rPr>
      </w:pPr>
      <w:r w:rsidRPr="001769AA">
        <w:rPr>
          <w:rFonts w:cs="Arial"/>
          <w:b/>
        </w:rPr>
        <w:t>Члан 1</w:t>
      </w:r>
      <w:r w:rsidRPr="001769AA">
        <w:rPr>
          <w:rFonts w:cs="Arial"/>
          <w:b/>
          <w:lang w:val="sr-Latn-RS"/>
        </w:rPr>
        <w:t>2</w:t>
      </w:r>
      <w:r w:rsidRPr="001769AA">
        <w:rPr>
          <w:rFonts w:cs="Arial"/>
          <w:b/>
        </w:rPr>
        <w:t>.</w:t>
      </w:r>
    </w:p>
    <w:p w14:paraId="12F34FE4" w14:textId="77777777" w:rsidR="001769AA" w:rsidRPr="001769AA" w:rsidRDefault="001769AA" w:rsidP="001769AA">
      <w:pPr>
        <w:tabs>
          <w:tab w:val="left" w:pos="1512"/>
          <w:tab w:val="left" w:pos="9090"/>
        </w:tabs>
        <w:rPr>
          <w:rFonts w:cs="Arial"/>
        </w:rPr>
      </w:pPr>
      <w:r w:rsidRPr="001769A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769AA">
        <w:rPr>
          <w:rFonts w:cs="Arial"/>
          <w:lang w:val="sr-Cyrl-CS"/>
        </w:rPr>
        <w:t>за</w:t>
      </w:r>
      <w:r w:rsidRPr="001769AA">
        <w:rPr>
          <w:rFonts w:cs="Arial"/>
        </w:rPr>
        <w:t xml:space="preserve"> накнаду штете за делимично или потпуно неизвршење уговорених обавеза</w:t>
      </w:r>
      <w:r w:rsidRPr="001769AA">
        <w:rPr>
          <w:rFonts w:cs="Arial"/>
          <w:lang w:val="sr-Cyrl-CS"/>
        </w:rPr>
        <w:t>,за</w:t>
      </w:r>
      <w:r w:rsidRPr="001769AA">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769AA">
        <w:rPr>
          <w:rFonts w:cs="Arial"/>
          <w:lang w:val="sr-Cyrl-CS"/>
        </w:rPr>
        <w:t>,</w:t>
      </w:r>
      <w:r w:rsidRPr="001769AA">
        <w:rPr>
          <w:rFonts w:cs="Arial"/>
        </w:rPr>
        <w:t xml:space="preserve"> одлаже се за време њеног трајања. </w:t>
      </w:r>
    </w:p>
    <w:p w14:paraId="1B4C99A0" w14:textId="77777777" w:rsidR="001769AA" w:rsidRPr="001769AA" w:rsidRDefault="001769AA" w:rsidP="001769AA">
      <w:pPr>
        <w:tabs>
          <w:tab w:val="left" w:pos="1512"/>
          <w:tab w:val="left" w:pos="9090"/>
        </w:tabs>
        <w:rPr>
          <w:rFonts w:cs="Arial"/>
          <w:lang w:val="hr-HR"/>
        </w:rPr>
      </w:pPr>
      <w:r w:rsidRPr="001769AA">
        <w:rPr>
          <w:rFonts w:cs="Arial"/>
        </w:rPr>
        <w:t>Уговорна страна којој је извршавање уговорних обавеза онемогућено услед дејства више силе је у обавези да одмах</w:t>
      </w:r>
      <w:r w:rsidRPr="001769AA">
        <w:rPr>
          <w:rFonts w:cs="Arial"/>
          <w:lang w:val="hr-HR"/>
        </w:rPr>
        <w:t xml:space="preserve">, </w:t>
      </w:r>
      <w:r w:rsidRPr="001769AA">
        <w:rPr>
          <w:rFonts w:cs="Arial"/>
        </w:rPr>
        <w:t>без одлагања</w:t>
      </w:r>
      <w:r w:rsidRPr="001769A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769AA">
        <w:rPr>
          <w:rFonts w:cs="Arial"/>
        </w:rPr>
        <w:t>страну о настанку</w:t>
      </w:r>
      <w:r w:rsidRPr="001769AA">
        <w:rPr>
          <w:rFonts w:cs="Arial"/>
          <w:lang w:val="hr-HR"/>
        </w:rPr>
        <w:t xml:space="preserve"> више силе</w:t>
      </w:r>
      <w:r w:rsidRPr="001769AA">
        <w:rPr>
          <w:rFonts w:cs="Arial"/>
        </w:rPr>
        <w:t xml:space="preserve"> и њеном процењеном или очекиваном трајању</w:t>
      </w:r>
      <w:r w:rsidRPr="001769AA">
        <w:rPr>
          <w:rFonts w:cs="Arial"/>
          <w:lang w:val="hr-HR"/>
        </w:rPr>
        <w:t>, уз достављање доказа о постојању више силе.</w:t>
      </w:r>
    </w:p>
    <w:p w14:paraId="64AE40A7" w14:textId="77777777" w:rsidR="001769AA" w:rsidRPr="001769AA" w:rsidRDefault="001769AA" w:rsidP="001769AA">
      <w:pPr>
        <w:tabs>
          <w:tab w:val="left" w:pos="1512"/>
          <w:tab w:val="left" w:pos="9090"/>
        </w:tabs>
        <w:rPr>
          <w:rFonts w:cs="Arial"/>
        </w:rPr>
      </w:pPr>
      <w:r w:rsidRPr="001769AA">
        <w:rPr>
          <w:rFonts w:cs="Arial"/>
        </w:rPr>
        <w:t>За време трајања више силе свака Уговорна страна сноси своје трошкове</w:t>
      </w:r>
      <w:r w:rsidRPr="001769A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769AA">
        <w:rPr>
          <w:rFonts w:cs="Arial"/>
        </w:rPr>
        <w:t>.</w:t>
      </w:r>
    </w:p>
    <w:p w14:paraId="0BF322FC" w14:textId="77777777" w:rsidR="001769AA" w:rsidRPr="001769AA" w:rsidRDefault="001769AA" w:rsidP="001769AA">
      <w:pPr>
        <w:tabs>
          <w:tab w:val="left" w:pos="1512"/>
          <w:tab w:val="left" w:pos="9090"/>
        </w:tabs>
        <w:rPr>
          <w:rFonts w:cs="Arial"/>
          <w:lang w:val="sr-Cyrl-CS"/>
        </w:rPr>
      </w:pPr>
      <w:r w:rsidRPr="001769AA">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769AA">
        <w:rPr>
          <w:rFonts w:cs="Arial"/>
          <w:lang w:val="sr-Cyrl-CS"/>
        </w:rPr>
        <w:t xml:space="preserve">по овом основу – </w:t>
      </w:r>
      <w:r w:rsidRPr="001769AA">
        <w:rPr>
          <w:rFonts w:cs="Arial"/>
        </w:rPr>
        <w:t>ни једна од Уговорних страна не стиче право на накнаду било какве штете.</w:t>
      </w:r>
    </w:p>
    <w:p w14:paraId="0991C8A2" w14:textId="77777777" w:rsidR="001769AA" w:rsidRPr="001769AA" w:rsidRDefault="001769AA" w:rsidP="001769AA">
      <w:pPr>
        <w:tabs>
          <w:tab w:val="left" w:pos="567"/>
        </w:tabs>
        <w:spacing w:before="0"/>
        <w:rPr>
          <w:rFonts w:cs="Arial"/>
          <w:b/>
        </w:rPr>
      </w:pPr>
    </w:p>
    <w:p w14:paraId="38CAB356" w14:textId="77777777" w:rsidR="001769AA" w:rsidRPr="001769AA" w:rsidRDefault="001769AA" w:rsidP="001769AA">
      <w:pPr>
        <w:spacing w:before="0"/>
        <w:rPr>
          <w:rFonts w:cs="Arial"/>
          <w:b/>
        </w:rPr>
      </w:pPr>
      <w:r w:rsidRPr="001769AA">
        <w:rPr>
          <w:rFonts w:cs="Arial"/>
          <w:b/>
        </w:rPr>
        <w:t>РАСКИД УГОВОРА</w:t>
      </w:r>
    </w:p>
    <w:p w14:paraId="534EC4D4" w14:textId="77777777" w:rsidR="001769AA" w:rsidRPr="001769AA" w:rsidRDefault="001769AA" w:rsidP="001769AA">
      <w:pPr>
        <w:spacing w:before="0"/>
        <w:jc w:val="center"/>
        <w:rPr>
          <w:rFonts w:cs="Arial"/>
        </w:rPr>
      </w:pPr>
      <w:r w:rsidRPr="001769AA">
        <w:rPr>
          <w:rFonts w:cs="Arial"/>
          <w:b/>
        </w:rPr>
        <w:t>Члан 1</w:t>
      </w:r>
      <w:r w:rsidRPr="001769AA">
        <w:rPr>
          <w:rFonts w:cs="Arial"/>
          <w:b/>
          <w:lang w:val="sr-Latn-RS"/>
        </w:rPr>
        <w:t>3</w:t>
      </w:r>
      <w:r w:rsidRPr="001769AA">
        <w:rPr>
          <w:rFonts w:cs="Arial"/>
          <w:b/>
        </w:rPr>
        <w:t>.</w:t>
      </w:r>
    </w:p>
    <w:p w14:paraId="0FE1EA03" w14:textId="77777777" w:rsidR="001769AA" w:rsidRPr="001769AA" w:rsidRDefault="001769AA" w:rsidP="001769AA">
      <w:pPr>
        <w:tabs>
          <w:tab w:val="left" w:pos="9090"/>
        </w:tabs>
        <w:rPr>
          <w:rFonts w:cs="Arial"/>
          <w:bCs/>
          <w:lang w:val="sr-Cyrl-CS"/>
        </w:rPr>
      </w:pPr>
      <w:r w:rsidRPr="001769AA">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769AA">
        <w:rPr>
          <w:rFonts w:cs="Arial"/>
          <w:lang w:val="sr-Cyrl-CS"/>
        </w:rPr>
        <w:t>Купца</w:t>
      </w:r>
      <w:r w:rsidRPr="001769AA">
        <w:rPr>
          <w:rFonts w:cs="Arial"/>
          <w:bCs/>
          <w:lang w:val="sr-Cyrl-CS"/>
        </w:rPr>
        <w:t xml:space="preserve">, крши одредбе овог уговора, </w:t>
      </w:r>
      <w:r w:rsidRPr="001769AA">
        <w:rPr>
          <w:rFonts w:cs="Arial"/>
          <w:lang w:val="sr-Cyrl-CS"/>
        </w:rPr>
        <w:t>Купац</w:t>
      </w:r>
      <w:r w:rsidRPr="001769AA">
        <w:rPr>
          <w:rFonts w:cs="Arial"/>
          <w:bCs/>
          <w:lang w:val="sr-Cyrl-CS"/>
        </w:rPr>
        <w:t xml:space="preserve"> има право да констатује непоштовање одредби Уговора и о томе достави Продавцу писану опомену.</w:t>
      </w:r>
    </w:p>
    <w:p w14:paraId="68DB2544" w14:textId="77777777" w:rsidR="001769AA" w:rsidRPr="001769AA" w:rsidRDefault="001769AA" w:rsidP="001769AA">
      <w:pPr>
        <w:tabs>
          <w:tab w:val="left" w:pos="9090"/>
        </w:tabs>
        <w:rPr>
          <w:rFonts w:cs="Arial"/>
          <w:bCs/>
          <w:lang w:val="sr-Cyrl-CS"/>
        </w:rPr>
      </w:pPr>
      <w:r w:rsidRPr="001769A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769AA">
        <w:rPr>
          <w:rFonts w:cs="Arial"/>
          <w:lang w:val="sr-Cyrl-CS"/>
        </w:rPr>
        <w:t>Купац</w:t>
      </w:r>
      <w:r w:rsidRPr="001769A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A319A0A" w14:textId="77777777" w:rsidR="001769AA" w:rsidRPr="001769AA" w:rsidRDefault="001769AA" w:rsidP="001769AA">
      <w:pPr>
        <w:tabs>
          <w:tab w:val="left" w:pos="9090"/>
        </w:tabs>
        <w:rPr>
          <w:rFonts w:cs="Arial"/>
          <w:bCs/>
          <w:lang w:val="sr-Cyrl-CS"/>
        </w:rPr>
      </w:pPr>
      <w:r w:rsidRPr="001769AA">
        <w:rPr>
          <w:rFonts w:cs="Arial"/>
          <w:bCs/>
          <w:lang w:val="sr-Cyrl-CS"/>
        </w:rPr>
        <w:t xml:space="preserve">У случају раскида овог </w:t>
      </w:r>
      <w:r w:rsidRPr="001769AA">
        <w:rPr>
          <w:rFonts w:cs="Arial"/>
          <w:bCs/>
        </w:rPr>
        <w:t>У</w:t>
      </w:r>
      <w:r w:rsidRPr="001769AA">
        <w:rPr>
          <w:rFonts w:cs="Arial"/>
          <w:bCs/>
          <w:lang w:val="sr-Cyrl-CS"/>
        </w:rPr>
        <w:t>говора, у смислу овог члана, Уговорне стране ће измирити своје обавезе настале до дана раскида.</w:t>
      </w:r>
    </w:p>
    <w:p w14:paraId="1BEF4089" w14:textId="77777777" w:rsidR="001769AA" w:rsidRPr="001769AA" w:rsidRDefault="001769AA" w:rsidP="001769AA">
      <w:pPr>
        <w:tabs>
          <w:tab w:val="left" w:pos="9090"/>
        </w:tabs>
        <w:rPr>
          <w:rFonts w:cs="Arial"/>
          <w:bCs/>
          <w:lang w:val="sr-Cyrl-CS"/>
        </w:rPr>
      </w:pPr>
      <w:r w:rsidRPr="001769A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48B8583" w14:textId="77777777" w:rsidR="001769AA" w:rsidRPr="001769AA" w:rsidRDefault="001769AA" w:rsidP="001769AA">
      <w:pPr>
        <w:spacing w:before="0"/>
        <w:jc w:val="center"/>
        <w:rPr>
          <w:rFonts w:cs="Arial"/>
          <w:b/>
        </w:rPr>
      </w:pPr>
    </w:p>
    <w:p w14:paraId="378DBFD7" w14:textId="77777777" w:rsidR="001769AA" w:rsidRPr="001769AA" w:rsidRDefault="001769AA" w:rsidP="001769AA">
      <w:pPr>
        <w:spacing w:before="0"/>
        <w:jc w:val="center"/>
        <w:rPr>
          <w:rFonts w:cs="Arial"/>
          <w:b/>
        </w:rPr>
      </w:pPr>
      <w:r w:rsidRPr="001769AA">
        <w:rPr>
          <w:rFonts w:cs="Arial"/>
          <w:b/>
        </w:rPr>
        <w:t>Члан 1</w:t>
      </w:r>
      <w:r w:rsidRPr="001769AA">
        <w:rPr>
          <w:rFonts w:cs="Arial"/>
          <w:b/>
          <w:lang w:val="sr-Latn-RS"/>
        </w:rPr>
        <w:t>4</w:t>
      </w:r>
      <w:r w:rsidRPr="001769AA">
        <w:rPr>
          <w:rFonts w:cs="Arial"/>
          <w:b/>
        </w:rPr>
        <w:t>.</w:t>
      </w:r>
    </w:p>
    <w:p w14:paraId="54057F5C" w14:textId="77777777" w:rsidR="001769AA" w:rsidRPr="001769AA" w:rsidRDefault="001769AA" w:rsidP="001769AA">
      <w:pPr>
        <w:rPr>
          <w:rFonts w:cs="Arial"/>
        </w:rPr>
      </w:pPr>
      <w:r w:rsidRPr="001769AA">
        <w:rPr>
          <w:rFonts w:cs="Arial"/>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1F3C79B" w14:textId="77777777" w:rsidR="001769AA" w:rsidRPr="001769AA" w:rsidRDefault="001769AA" w:rsidP="001769AA">
      <w:pPr>
        <w:tabs>
          <w:tab w:val="left" w:pos="567"/>
        </w:tabs>
        <w:spacing w:before="0"/>
        <w:rPr>
          <w:rFonts w:eastAsia="Calibri" w:cs="Arial"/>
          <w:noProof/>
          <w:color w:val="00B0F0"/>
        </w:rPr>
      </w:pPr>
    </w:p>
    <w:p w14:paraId="303D87AF" w14:textId="77777777" w:rsidR="001769AA" w:rsidRPr="001769AA" w:rsidRDefault="001769AA" w:rsidP="001769AA">
      <w:pPr>
        <w:spacing w:before="0"/>
        <w:jc w:val="center"/>
        <w:rPr>
          <w:rFonts w:cs="Arial"/>
          <w:b/>
        </w:rPr>
      </w:pPr>
      <w:r w:rsidRPr="001769AA">
        <w:rPr>
          <w:rFonts w:cs="Arial"/>
          <w:b/>
        </w:rPr>
        <w:t>Члан 1</w:t>
      </w:r>
      <w:r w:rsidRPr="001769AA">
        <w:rPr>
          <w:rFonts w:cs="Arial"/>
          <w:b/>
          <w:lang w:val="sr-Latn-RS"/>
        </w:rPr>
        <w:t>5</w:t>
      </w:r>
      <w:r w:rsidRPr="001769AA">
        <w:rPr>
          <w:rFonts w:cs="Arial"/>
          <w:b/>
        </w:rPr>
        <w:t>.</w:t>
      </w:r>
    </w:p>
    <w:p w14:paraId="438B2083" w14:textId="77777777" w:rsidR="001769AA" w:rsidRPr="001769AA" w:rsidRDefault="001769AA" w:rsidP="001769AA">
      <w:pPr>
        <w:rPr>
          <w:rFonts w:cs="Arial"/>
        </w:rPr>
      </w:pPr>
      <w:r w:rsidRPr="001769AA">
        <w:rPr>
          <w:rFonts w:cs="Arial"/>
        </w:rPr>
        <w:t>Продавац је дужан</w:t>
      </w:r>
      <w:r w:rsidRPr="001769AA">
        <w:rPr>
          <w:rFonts w:cs="Arial"/>
          <w:lang w:val="sr-Cyrl-RS"/>
        </w:rPr>
        <w:t xml:space="preserve"> </w:t>
      </w:r>
      <w:r w:rsidRPr="001769AA">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B6B168F" w14:textId="77777777" w:rsidR="001769AA" w:rsidRPr="001769AA" w:rsidRDefault="001769AA" w:rsidP="001769AA">
      <w:pPr>
        <w:rPr>
          <w:rFonts w:cs="Arial"/>
        </w:rPr>
      </w:pPr>
      <w:r w:rsidRPr="001769AA">
        <w:rPr>
          <w:rFonts w:cs="Arial"/>
        </w:rPr>
        <w:t xml:space="preserve">Информације, подаци и документација које је </w:t>
      </w:r>
      <w:r w:rsidRPr="001769AA">
        <w:rPr>
          <w:rFonts w:cs="Arial"/>
          <w:color w:val="000000"/>
        </w:rPr>
        <w:t>Купац</w:t>
      </w:r>
      <w:r w:rsidRPr="001769AA">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1769AA">
        <w:rPr>
          <w:rFonts w:cs="Arial"/>
          <w:color w:val="000000"/>
        </w:rPr>
        <w:t>Купца</w:t>
      </w:r>
      <w:r w:rsidRPr="001769AA">
        <w:rPr>
          <w:rFonts w:cs="Arial"/>
          <w:color w:val="000000"/>
          <w:lang w:val="sr-Cyrl-RS"/>
        </w:rPr>
        <w:t>, осим у случајевима предвиђеним одговарајућим прописима</w:t>
      </w:r>
      <w:r w:rsidRPr="001769AA">
        <w:rPr>
          <w:rFonts w:cs="Arial"/>
        </w:rPr>
        <w:t xml:space="preserve">. </w:t>
      </w:r>
    </w:p>
    <w:p w14:paraId="664D4509" w14:textId="77777777" w:rsidR="001769AA" w:rsidRPr="001769AA" w:rsidRDefault="001769AA" w:rsidP="001769AA">
      <w:pPr>
        <w:tabs>
          <w:tab w:val="left" w:pos="567"/>
        </w:tabs>
        <w:spacing w:before="0"/>
        <w:rPr>
          <w:rFonts w:eastAsia="Calibri" w:cs="Arial"/>
          <w:noProof/>
          <w:color w:val="00B0F0"/>
        </w:rPr>
      </w:pPr>
    </w:p>
    <w:p w14:paraId="3D5E6959" w14:textId="77777777" w:rsidR="001769AA" w:rsidRPr="001769AA" w:rsidRDefault="001769AA" w:rsidP="001769AA">
      <w:pPr>
        <w:spacing w:before="0"/>
        <w:jc w:val="center"/>
        <w:rPr>
          <w:rFonts w:cs="Arial"/>
          <w:b/>
        </w:rPr>
      </w:pPr>
      <w:r w:rsidRPr="001769AA">
        <w:rPr>
          <w:rFonts w:cs="Arial"/>
          <w:b/>
        </w:rPr>
        <w:t>Члан 1</w:t>
      </w:r>
      <w:r w:rsidRPr="001769AA">
        <w:rPr>
          <w:rFonts w:cs="Arial"/>
          <w:b/>
          <w:lang w:val="sr-Latn-RS"/>
        </w:rPr>
        <w:t>6</w:t>
      </w:r>
      <w:r w:rsidRPr="001769AA">
        <w:rPr>
          <w:rFonts w:cs="Arial"/>
          <w:b/>
        </w:rPr>
        <w:t>.</w:t>
      </w:r>
    </w:p>
    <w:p w14:paraId="69FC5791" w14:textId="77777777" w:rsidR="001769AA" w:rsidRPr="001769AA" w:rsidRDefault="001769AA" w:rsidP="001769AA">
      <w:pPr>
        <w:tabs>
          <w:tab w:val="left" w:pos="9090"/>
        </w:tabs>
        <w:rPr>
          <w:rFonts w:cs="Arial"/>
          <w:lang w:val="sr-Cyrl-CS"/>
        </w:rPr>
      </w:pPr>
      <w:r w:rsidRPr="001769AA">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0B84685" w14:textId="77777777" w:rsidR="001769AA" w:rsidRPr="001769AA" w:rsidRDefault="001769AA" w:rsidP="001769AA">
      <w:pPr>
        <w:tabs>
          <w:tab w:val="left" w:pos="9090"/>
        </w:tabs>
        <w:rPr>
          <w:rFonts w:cs="Arial"/>
          <w:lang w:val="ru-RU"/>
        </w:rPr>
      </w:pPr>
      <w:r w:rsidRPr="001769AA">
        <w:rPr>
          <w:rFonts w:cs="Arial"/>
          <w:lang w:val="ru-RU"/>
        </w:rPr>
        <w:t xml:space="preserve">Након закључења </w:t>
      </w:r>
      <w:r w:rsidRPr="001769AA">
        <w:rPr>
          <w:rFonts w:cs="Arial"/>
        </w:rPr>
        <w:t xml:space="preserve">и ступања на правну снагу </w:t>
      </w:r>
      <w:r w:rsidRPr="001769AA">
        <w:rPr>
          <w:rFonts w:cs="Arial"/>
          <w:lang w:val="ru-RU"/>
        </w:rPr>
        <w:t xml:space="preserve">овог Уговора, Купац може да дозволи, а </w:t>
      </w:r>
      <w:r w:rsidRPr="001769AA">
        <w:rPr>
          <w:rFonts w:cs="Arial"/>
        </w:rPr>
        <w:t>Продавац</w:t>
      </w:r>
      <w:r w:rsidRPr="001769AA">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87624ED" w14:textId="77777777" w:rsidR="001769AA" w:rsidRPr="001769AA" w:rsidRDefault="001769AA" w:rsidP="001769AA">
      <w:pPr>
        <w:tabs>
          <w:tab w:val="left" w:pos="9090"/>
        </w:tabs>
        <w:rPr>
          <w:rFonts w:cs="Arial"/>
          <w:smallCaps/>
        </w:rPr>
      </w:pPr>
    </w:p>
    <w:p w14:paraId="37734BF3" w14:textId="77777777" w:rsidR="001769AA" w:rsidRPr="001769AA" w:rsidRDefault="001769AA" w:rsidP="001769AA">
      <w:pPr>
        <w:spacing w:before="0"/>
        <w:jc w:val="center"/>
        <w:rPr>
          <w:rFonts w:cs="Arial"/>
          <w:b/>
        </w:rPr>
      </w:pPr>
      <w:r w:rsidRPr="001769AA">
        <w:rPr>
          <w:rFonts w:cs="Arial"/>
          <w:b/>
        </w:rPr>
        <w:t xml:space="preserve">Члан </w:t>
      </w:r>
      <w:r w:rsidRPr="001769AA">
        <w:rPr>
          <w:rFonts w:cs="Arial"/>
          <w:b/>
          <w:lang w:val="sr-Cyrl-RS"/>
        </w:rPr>
        <w:t>1</w:t>
      </w:r>
      <w:r w:rsidRPr="001769AA">
        <w:rPr>
          <w:rFonts w:cs="Arial"/>
          <w:b/>
          <w:lang w:val="sr-Latn-RS"/>
        </w:rPr>
        <w:t>7</w:t>
      </w:r>
      <w:r w:rsidRPr="001769AA">
        <w:rPr>
          <w:rFonts w:cs="Arial"/>
          <w:b/>
        </w:rPr>
        <w:t>.</w:t>
      </w:r>
    </w:p>
    <w:p w14:paraId="5D35776D" w14:textId="77777777" w:rsidR="001769AA" w:rsidRPr="001769AA" w:rsidRDefault="001769AA" w:rsidP="001769AA">
      <w:pPr>
        <w:tabs>
          <w:tab w:val="left" w:pos="567"/>
        </w:tabs>
        <w:spacing w:before="0"/>
        <w:rPr>
          <w:rFonts w:eastAsia="Calibri" w:cs="Arial"/>
          <w:noProof/>
          <w:lang w:val="ru-RU"/>
        </w:rPr>
      </w:pPr>
      <w:r w:rsidRPr="001769AA">
        <w:rPr>
          <w:rFonts w:eastAsia="Calibri" w:cs="Arial"/>
          <w:noProof/>
        </w:rPr>
        <w:t>Продавац</w:t>
      </w:r>
      <w:r w:rsidRPr="001769AA">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769AA">
        <w:rPr>
          <w:rFonts w:eastAsia="TimesNewRomanPSMT" w:cs="Arial"/>
          <w:bCs/>
          <w:lang w:val="ru-RU"/>
        </w:rPr>
        <w:t>у вези са испуњеношћу услова из поступка јавне набавке</w:t>
      </w:r>
      <w:r w:rsidRPr="001769AA">
        <w:rPr>
          <w:rFonts w:eastAsia="Calibri" w:cs="Arial"/>
          <w:noProof/>
          <w:lang w:val="ru-RU"/>
        </w:rPr>
        <w:t xml:space="preserve">, о насталој промени писмено обавести </w:t>
      </w:r>
      <w:r w:rsidRPr="001769AA">
        <w:rPr>
          <w:rFonts w:eastAsia="Calibri" w:cs="Arial"/>
          <w:noProof/>
        </w:rPr>
        <w:t>Купца</w:t>
      </w:r>
      <w:r w:rsidRPr="001769AA">
        <w:rPr>
          <w:rFonts w:eastAsia="Calibri" w:cs="Arial"/>
          <w:noProof/>
          <w:lang w:val="ru-RU"/>
        </w:rPr>
        <w:t xml:space="preserve"> и да је документује на прописан начин.</w:t>
      </w:r>
    </w:p>
    <w:p w14:paraId="67337BBE" w14:textId="77777777" w:rsidR="001769AA" w:rsidRPr="001769AA" w:rsidRDefault="001769AA" w:rsidP="001769AA">
      <w:pPr>
        <w:tabs>
          <w:tab w:val="left" w:pos="567"/>
        </w:tabs>
        <w:spacing w:before="0"/>
        <w:rPr>
          <w:rFonts w:eastAsia="Calibri" w:cs="Arial"/>
          <w:noProof/>
        </w:rPr>
      </w:pPr>
      <w:r w:rsidRPr="001769A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D1F1E7C" w14:textId="77777777" w:rsidR="001769AA" w:rsidRPr="001769AA" w:rsidRDefault="001769AA" w:rsidP="001769AA">
      <w:pPr>
        <w:tabs>
          <w:tab w:val="left" w:pos="567"/>
        </w:tabs>
        <w:spacing w:before="0"/>
        <w:rPr>
          <w:rFonts w:cs="Arial"/>
          <w:b/>
          <w:lang w:val="sr-Cyrl-BA"/>
        </w:rPr>
      </w:pPr>
    </w:p>
    <w:p w14:paraId="6DE15B8D" w14:textId="77777777" w:rsidR="001769AA" w:rsidRPr="001769AA" w:rsidRDefault="001769AA" w:rsidP="001769AA">
      <w:pPr>
        <w:tabs>
          <w:tab w:val="left" w:pos="567"/>
        </w:tabs>
        <w:spacing w:before="0"/>
        <w:rPr>
          <w:rFonts w:cs="Arial"/>
          <w:b/>
          <w:lang w:val="sr-Cyrl-BA"/>
        </w:rPr>
      </w:pPr>
      <w:r w:rsidRPr="001769AA">
        <w:rPr>
          <w:rFonts w:cs="Arial"/>
          <w:b/>
          <w:lang w:val="sr-Cyrl-BA"/>
        </w:rPr>
        <w:t xml:space="preserve"> ВАЖНОСТ УГОВОРА</w:t>
      </w:r>
    </w:p>
    <w:p w14:paraId="79822EA0" w14:textId="77777777" w:rsidR="001769AA" w:rsidRPr="001769AA" w:rsidRDefault="001769AA" w:rsidP="001769AA">
      <w:pPr>
        <w:spacing w:before="0"/>
        <w:jc w:val="center"/>
        <w:rPr>
          <w:rFonts w:cs="Arial"/>
          <w:b/>
        </w:rPr>
      </w:pPr>
      <w:r w:rsidRPr="001769AA">
        <w:rPr>
          <w:rFonts w:cs="Arial"/>
          <w:b/>
        </w:rPr>
        <w:t>Члан 18.</w:t>
      </w:r>
    </w:p>
    <w:p w14:paraId="12439A74" w14:textId="77777777" w:rsidR="001769AA" w:rsidRPr="001769AA" w:rsidRDefault="001769AA" w:rsidP="001769AA">
      <w:pPr>
        <w:tabs>
          <w:tab w:val="left" w:pos="567"/>
        </w:tabs>
        <w:spacing w:before="0"/>
        <w:rPr>
          <w:rFonts w:eastAsia="Calibri" w:cs="Arial"/>
        </w:rPr>
      </w:pPr>
      <w:r w:rsidRPr="001769AA">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p>
    <w:p w14:paraId="4688FE07" w14:textId="77777777" w:rsidR="001769AA" w:rsidRPr="001769AA" w:rsidRDefault="001769AA" w:rsidP="001769AA">
      <w:pPr>
        <w:tabs>
          <w:tab w:val="left" w:pos="567"/>
        </w:tabs>
        <w:spacing w:before="0"/>
        <w:rPr>
          <w:rFonts w:eastAsia="Calibri" w:cs="Arial"/>
          <w:lang w:val="sr-Cyrl-RS"/>
        </w:rPr>
      </w:pPr>
      <w:r w:rsidRPr="001769AA">
        <w:rPr>
          <w:rFonts w:eastAsia="Calibri" w:cs="Arial"/>
          <w:lang w:val="sr-Cyrl-RS"/>
        </w:rPr>
        <w:t>Уговор важи до обостраног испуњења уговорних обавеза.</w:t>
      </w:r>
    </w:p>
    <w:p w14:paraId="10861AA1" w14:textId="77777777" w:rsidR="001769AA" w:rsidRPr="001769AA" w:rsidRDefault="001769AA" w:rsidP="001769AA">
      <w:pPr>
        <w:tabs>
          <w:tab w:val="left" w:pos="567"/>
        </w:tabs>
        <w:spacing w:before="0"/>
        <w:rPr>
          <w:rFonts w:cs="Arial"/>
          <w:i/>
          <w:color w:val="00B0F0"/>
        </w:rPr>
      </w:pPr>
    </w:p>
    <w:p w14:paraId="03B83BED" w14:textId="77777777" w:rsidR="001769AA" w:rsidRPr="001769AA" w:rsidRDefault="001769AA" w:rsidP="001769AA">
      <w:pPr>
        <w:spacing w:before="0"/>
        <w:rPr>
          <w:rFonts w:cs="Arial"/>
          <w:b/>
        </w:rPr>
      </w:pPr>
      <w:r w:rsidRPr="001769AA">
        <w:rPr>
          <w:rFonts w:cs="Arial"/>
          <w:b/>
        </w:rPr>
        <w:t>ИЗМЕНЕ ТОКОМ ТРАЈАЊА УГОВОРА</w:t>
      </w:r>
    </w:p>
    <w:p w14:paraId="4DDFB7BB" w14:textId="77777777" w:rsidR="001769AA" w:rsidRPr="001769AA" w:rsidRDefault="001769AA" w:rsidP="001769AA">
      <w:pPr>
        <w:spacing w:before="0"/>
        <w:jc w:val="center"/>
        <w:rPr>
          <w:rFonts w:cs="Arial"/>
          <w:b/>
        </w:rPr>
      </w:pPr>
      <w:r w:rsidRPr="001769AA">
        <w:rPr>
          <w:rFonts w:cs="Arial"/>
          <w:b/>
        </w:rPr>
        <w:t>Члан 19.</w:t>
      </w:r>
    </w:p>
    <w:p w14:paraId="1A986976" w14:textId="77777777" w:rsidR="001769AA" w:rsidRPr="001769AA" w:rsidRDefault="001769AA" w:rsidP="001769AA">
      <w:pPr>
        <w:rPr>
          <w:rFonts w:cs="Arial"/>
          <w:lang w:eastAsia="sr-Latn-CS"/>
        </w:rPr>
      </w:pPr>
      <w:r w:rsidRPr="001769AA">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29640" w14:textId="77777777" w:rsidR="001769AA" w:rsidRPr="001769AA" w:rsidRDefault="001769AA" w:rsidP="001769AA">
      <w:pPr>
        <w:tabs>
          <w:tab w:val="left" w:pos="567"/>
        </w:tabs>
        <w:spacing w:before="0"/>
        <w:rPr>
          <w:rFonts w:cs="Arial"/>
        </w:rPr>
      </w:pPr>
      <w:r w:rsidRPr="001769AA">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381B12E8" w14:textId="77777777" w:rsidR="001769AA" w:rsidRPr="001769AA" w:rsidRDefault="001769AA" w:rsidP="001769AA">
      <w:pPr>
        <w:spacing w:before="0"/>
        <w:rPr>
          <w:rFonts w:cs="Arial"/>
          <w:lang w:eastAsia="sr-Latn-CS"/>
        </w:rPr>
      </w:pPr>
      <w:r w:rsidRPr="001769AA">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1B11937" w14:textId="77777777" w:rsidR="001769AA" w:rsidRPr="001769AA" w:rsidRDefault="001769AA" w:rsidP="001769AA">
      <w:pPr>
        <w:tabs>
          <w:tab w:val="left" w:pos="567"/>
        </w:tabs>
        <w:spacing w:before="0"/>
        <w:rPr>
          <w:rFonts w:cs="Arial"/>
          <w:i/>
          <w:color w:val="00B0F0"/>
        </w:rPr>
      </w:pPr>
    </w:p>
    <w:p w14:paraId="0220F8AC" w14:textId="77777777" w:rsidR="001769AA" w:rsidRPr="001769AA" w:rsidRDefault="001769AA" w:rsidP="001769AA">
      <w:pPr>
        <w:spacing w:before="0"/>
        <w:rPr>
          <w:rFonts w:cs="Arial"/>
          <w:b/>
        </w:rPr>
      </w:pPr>
      <w:r w:rsidRPr="001769AA">
        <w:rPr>
          <w:rFonts w:cs="Arial"/>
          <w:b/>
        </w:rPr>
        <w:t>ЗАВРШНЕ ОДРЕДБЕ</w:t>
      </w:r>
    </w:p>
    <w:p w14:paraId="45F09FF9" w14:textId="77777777" w:rsidR="001769AA" w:rsidRPr="001769AA" w:rsidRDefault="001769AA" w:rsidP="001769AA">
      <w:pPr>
        <w:spacing w:before="0"/>
        <w:jc w:val="center"/>
        <w:rPr>
          <w:rFonts w:cs="Arial"/>
        </w:rPr>
      </w:pPr>
      <w:r w:rsidRPr="001769AA">
        <w:rPr>
          <w:rFonts w:cs="Arial"/>
          <w:b/>
        </w:rPr>
        <w:t>Члан 2</w:t>
      </w:r>
      <w:r w:rsidRPr="001769AA">
        <w:rPr>
          <w:rFonts w:cs="Arial"/>
          <w:b/>
          <w:lang w:val="sr-Latn-RS"/>
        </w:rPr>
        <w:t>0</w:t>
      </w:r>
      <w:r w:rsidRPr="001769AA">
        <w:rPr>
          <w:rFonts w:cs="Arial"/>
          <w:b/>
        </w:rPr>
        <w:t>.</w:t>
      </w:r>
    </w:p>
    <w:p w14:paraId="3B35FADB" w14:textId="77777777" w:rsidR="001769AA" w:rsidRPr="001769AA" w:rsidRDefault="001769AA" w:rsidP="001769AA">
      <w:pPr>
        <w:tabs>
          <w:tab w:val="left" w:pos="9090"/>
        </w:tabs>
        <w:rPr>
          <w:rFonts w:cs="Arial"/>
          <w:lang w:val="sr-Cyrl-CS"/>
        </w:rPr>
      </w:pPr>
      <w:r w:rsidRPr="001769AA">
        <w:rPr>
          <w:rFonts w:cs="Arial"/>
        </w:rPr>
        <w:lastRenderedPageBreak/>
        <w:t>На односе Уговорних страна</w:t>
      </w:r>
      <w:r w:rsidRPr="001769AA">
        <w:rPr>
          <w:rFonts w:cs="Arial"/>
          <w:lang w:val="sr-Cyrl-CS"/>
        </w:rPr>
        <w:t>,</w:t>
      </w:r>
      <w:r w:rsidRPr="001769AA">
        <w:rPr>
          <w:rFonts w:cs="Arial"/>
        </w:rPr>
        <w:t xml:space="preserve"> који нису уређени овим Уговором</w:t>
      </w:r>
      <w:r w:rsidRPr="001769AA">
        <w:rPr>
          <w:rFonts w:cs="Arial"/>
          <w:lang w:val="sr-Cyrl-CS"/>
        </w:rPr>
        <w:t>,</w:t>
      </w:r>
      <w:r w:rsidRPr="001769AA">
        <w:rPr>
          <w:rFonts w:cs="Arial"/>
        </w:rPr>
        <w:t xml:space="preserve"> примењују се одговарајуће одредбе ЗОО</w:t>
      </w:r>
      <w:r w:rsidRPr="001769AA">
        <w:rPr>
          <w:rFonts w:cs="Arial"/>
          <w:lang w:val="pt-BR"/>
        </w:rPr>
        <w:t xml:space="preserve"> и других </w:t>
      </w:r>
      <w:r w:rsidRPr="001769AA">
        <w:rPr>
          <w:rFonts w:cs="Arial"/>
          <w:lang w:val="sr-Cyrl-CS"/>
        </w:rPr>
        <w:t xml:space="preserve">закона, подзаконских аката, стандарда и </w:t>
      </w:r>
      <w:r w:rsidRPr="001769AA">
        <w:rPr>
          <w:rFonts w:cs="Arial"/>
          <w:lang w:val="ru-RU"/>
        </w:rPr>
        <w:t>техни</w:t>
      </w:r>
      <w:r w:rsidRPr="001769AA">
        <w:rPr>
          <w:rFonts w:cs="Arial"/>
          <w:lang w:val="sr-Cyrl-CS"/>
        </w:rPr>
        <w:t>ч</w:t>
      </w:r>
      <w:r w:rsidRPr="001769AA">
        <w:rPr>
          <w:rFonts w:cs="Arial"/>
          <w:lang w:val="ru-RU"/>
        </w:rPr>
        <w:t>ки</w:t>
      </w:r>
      <w:r w:rsidRPr="001769AA">
        <w:rPr>
          <w:rFonts w:cs="Arial"/>
          <w:lang w:val="sr-Cyrl-CS"/>
        </w:rPr>
        <w:t xml:space="preserve">х </w:t>
      </w:r>
      <w:r w:rsidRPr="001769AA">
        <w:rPr>
          <w:rFonts w:cs="Arial"/>
          <w:lang w:val="ru-RU"/>
        </w:rPr>
        <w:t>норматива Републике Србије</w:t>
      </w:r>
      <w:r w:rsidRPr="001769AA">
        <w:rPr>
          <w:rFonts w:cs="Arial"/>
          <w:lang w:val="sr-Cyrl-CS"/>
        </w:rPr>
        <w:t xml:space="preserve"> – примењивих с обзиром на предмет овог Уговора.</w:t>
      </w:r>
    </w:p>
    <w:p w14:paraId="20E568DF" w14:textId="77777777" w:rsidR="001769AA" w:rsidRPr="001769AA" w:rsidRDefault="001769AA" w:rsidP="001769AA">
      <w:pPr>
        <w:tabs>
          <w:tab w:val="left" w:pos="9090"/>
        </w:tabs>
        <w:rPr>
          <w:rFonts w:cs="Arial"/>
          <w:lang w:val="sr-Cyrl-CS"/>
        </w:rPr>
      </w:pPr>
    </w:p>
    <w:p w14:paraId="1BF4E72A" w14:textId="77777777" w:rsidR="001769AA" w:rsidRPr="001769AA" w:rsidRDefault="001769AA" w:rsidP="001769AA">
      <w:pPr>
        <w:spacing w:before="0"/>
        <w:jc w:val="center"/>
        <w:rPr>
          <w:rFonts w:cs="Arial"/>
          <w:b/>
        </w:rPr>
      </w:pPr>
      <w:r w:rsidRPr="001769AA">
        <w:rPr>
          <w:rFonts w:cs="Arial"/>
          <w:b/>
          <w:lang w:val="ru-RU"/>
        </w:rPr>
        <w:t xml:space="preserve">Члан </w:t>
      </w:r>
      <w:r w:rsidRPr="001769AA">
        <w:rPr>
          <w:rFonts w:cs="Arial"/>
          <w:b/>
        </w:rPr>
        <w:t>2</w:t>
      </w:r>
      <w:r w:rsidRPr="001769AA">
        <w:rPr>
          <w:rFonts w:cs="Arial"/>
          <w:b/>
          <w:lang w:val="sr-Latn-RS"/>
        </w:rPr>
        <w:t>1</w:t>
      </w:r>
      <w:r w:rsidRPr="001769AA">
        <w:rPr>
          <w:rFonts w:cs="Arial"/>
          <w:b/>
          <w:lang w:val="ru-RU"/>
        </w:rPr>
        <w:t>.</w:t>
      </w:r>
    </w:p>
    <w:p w14:paraId="1D54F9EC" w14:textId="77777777" w:rsidR="001769AA" w:rsidRPr="001769AA" w:rsidRDefault="001769AA" w:rsidP="001769AA">
      <w:pPr>
        <w:tabs>
          <w:tab w:val="left" w:pos="9090"/>
        </w:tabs>
        <w:rPr>
          <w:rFonts w:cs="Arial"/>
          <w:color w:val="00B0F0"/>
        </w:rPr>
      </w:pPr>
      <w:r w:rsidRPr="001769AA">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0048708" w14:textId="77777777" w:rsidR="001769AA" w:rsidRPr="001769AA" w:rsidRDefault="001769AA" w:rsidP="001769AA">
      <w:pPr>
        <w:tabs>
          <w:tab w:val="left" w:pos="9090"/>
        </w:tabs>
        <w:rPr>
          <w:rFonts w:cs="Arial"/>
        </w:rPr>
      </w:pPr>
      <w:r w:rsidRPr="001769AA">
        <w:rPr>
          <w:rFonts w:cs="Arial"/>
        </w:rPr>
        <w:t>У случају спора примењује се материјално и процесно право Републике Србије, а поступак се води на српском језику.</w:t>
      </w:r>
    </w:p>
    <w:p w14:paraId="28BD35DE" w14:textId="77777777" w:rsidR="001769AA" w:rsidRPr="001769AA" w:rsidRDefault="001769AA" w:rsidP="001769AA">
      <w:pPr>
        <w:spacing w:before="0"/>
        <w:jc w:val="center"/>
        <w:rPr>
          <w:rFonts w:cs="Arial"/>
          <w:b/>
        </w:rPr>
      </w:pPr>
    </w:p>
    <w:p w14:paraId="7DC85811" w14:textId="77777777" w:rsidR="001769AA" w:rsidRPr="001769AA" w:rsidRDefault="001769AA" w:rsidP="001769AA">
      <w:pPr>
        <w:spacing w:before="0"/>
        <w:jc w:val="center"/>
        <w:rPr>
          <w:rFonts w:cs="Arial"/>
          <w:b/>
        </w:rPr>
      </w:pPr>
      <w:r w:rsidRPr="001769AA">
        <w:rPr>
          <w:rFonts w:cs="Arial"/>
          <w:b/>
        </w:rPr>
        <w:t>Члан 2</w:t>
      </w:r>
      <w:r w:rsidRPr="001769AA">
        <w:rPr>
          <w:rFonts w:cs="Arial"/>
          <w:b/>
          <w:lang w:val="sr-Latn-RS"/>
        </w:rPr>
        <w:t>2</w:t>
      </w:r>
      <w:r w:rsidRPr="001769AA">
        <w:rPr>
          <w:rFonts w:cs="Arial"/>
          <w:b/>
        </w:rPr>
        <w:t>.</w:t>
      </w:r>
    </w:p>
    <w:p w14:paraId="09E77CE4" w14:textId="77777777" w:rsidR="001769AA" w:rsidRPr="001769AA" w:rsidRDefault="001769AA" w:rsidP="001769AA">
      <w:pPr>
        <w:spacing w:before="0"/>
        <w:rPr>
          <w:rFonts w:cs="Arial"/>
          <w:spacing w:val="2"/>
          <w:lang w:val="sr-Cyrl-CS"/>
        </w:rPr>
      </w:pPr>
      <w:r w:rsidRPr="001769AA">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10AEDBEC" w14:textId="77777777" w:rsidR="001769AA" w:rsidRPr="001769AA" w:rsidRDefault="001769AA" w:rsidP="001769AA">
      <w:pPr>
        <w:spacing w:before="0"/>
        <w:rPr>
          <w:rFonts w:cs="Arial"/>
          <w:spacing w:val="2"/>
          <w:lang w:val="sr-Cyrl-CS"/>
        </w:rPr>
      </w:pPr>
    </w:p>
    <w:p w14:paraId="1F379CD7" w14:textId="77777777" w:rsidR="001769AA" w:rsidRPr="001769AA" w:rsidRDefault="001769AA" w:rsidP="001769AA">
      <w:pPr>
        <w:spacing w:before="0"/>
        <w:jc w:val="center"/>
        <w:rPr>
          <w:rFonts w:cs="Arial"/>
          <w:b/>
          <w:spacing w:val="2"/>
          <w:lang w:val="sr-Cyrl-CS"/>
        </w:rPr>
      </w:pPr>
      <w:r w:rsidRPr="001769AA">
        <w:rPr>
          <w:rFonts w:cs="Arial"/>
          <w:b/>
          <w:spacing w:val="2"/>
          <w:lang w:val="sr-Cyrl-CS"/>
        </w:rPr>
        <w:t>Члан 23.</w:t>
      </w:r>
    </w:p>
    <w:p w14:paraId="3388AF1C" w14:textId="77777777" w:rsidR="001769AA" w:rsidRPr="001769AA" w:rsidRDefault="001769AA" w:rsidP="001769AA">
      <w:pPr>
        <w:spacing w:before="0"/>
        <w:rPr>
          <w:rFonts w:cs="Arial"/>
          <w:spacing w:val="2"/>
          <w:lang w:val="sr-Cyrl-CS"/>
        </w:rPr>
      </w:pPr>
      <w:r w:rsidRPr="001769AA">
        <w:rPr>
          <w:rFonts w:cs="Arial"/>
          <w:spacing w:val="2"/>
          <w:lang w:val="sr-Cyrl-CS"/>
        </w:rPr>
        <w:t>Саставни део овог Уговора су и његови прилози, како следи:</w:t>
      </w:r>
    </w:p>
    <w:p w14:paraId="1DB29832" w14:textId="77777777" w:rsidR="001769AA" w:rsidRPr="001769AA" w:rsidRDefault="001769AA" w:rsidP="001769AA">
      <w:pPr>
        <w:tabs>
          <w:tab w:val="left" w:pos="9090"/>
        </w:tabs>
        <w:rPr>
          <w:rFonts w:cs="Arial"/>
        </w:rPr>
      </w:pPr>
      <w:r w:rsidRPr="001769AA">
        <w:rPr>
          <w:rFonts w:cs="Arial"/>
        </w:rPr>
        <w:t xml:space="preserve">Прилог 1 </w:t>
      </w:r>
      <w:r w:rsidRPr="001769AA">
        <w:rPr>
          <w:rFonts w:cs="Arial"/>
          <w:lang w:val="sr-Cyrl-RS"/>
        </w:rPr>
        <w:t xml:space="preserve">      </w:t>
      </w:r>
      <w:r w:rsidRPr="001769AA">
        <w:rPr>
          <w:rFonts w:cs="Arial"/>
        </w:rPr>
        <w:t>Конкурсна документација</w:t>
      </w:r>
      <w:r w:rsidRPr="001769AA">
        <w:rPr>
          <w:rFonts w:cs="Arial"/>
          <w:lang w:val="sr-Cyrl-RS"/>
        </w:rPr>
        <w:t xml:space="preserve"> (на Порталу јавних набавки под шифром_______)</w:t>
      </w:r>
    </w:p>
    <w:p w14:paraId="67857387" w14:textId="77777777" w:rsidR="001769AA" w:rsidRPr="001769AA" w:rsidRDefault="001769AA" w:rsidP="001769AA">
      <w:pPr>
        <w:tabs>
          <w:tab w:val="left" w:pos="9090"/>
        </w:tabs>
        <w:rPr>
          <w:rFonts w:cs="Arial"/>
        </w:rPr>
      </w:pPr>
      <w:r w:rsidRPr="001769AA">
        <w:rPr>
          <w:rFonts w:cs="Arial"/>
        </w:rPr>
        <w:t xml:space="preserve">Прилог 2 </w:t>
      </w:r>
      <w:r w:rsidRPr="001769AA">
        <w:rPr>
          <w:rFonts w:cs="Arial"/>
          <w:lang w:val="sr-Cyrl-RS"/>
        </w:rPr>
        <w:t xml:space="preserve">      </w:t>
      </w:r>
      <w:r w:rsidRPr="001769AA">
        <w:rPr>
          <w:rFonts w:cs="Arial"/>
        </w:rPr>
        <w:t>Образац структуре цене</w:t>
      </w:r>
    </w:p>
    <w:p w14:paraId="05ADF92F" w14:textId="77777777" w:rsidR="001769AA" w:rsidRPr="001769AA" w:rsidRDefault="001769AA" w:rsidP="001769AA">
      <w:pPr>
        <w:tabs>
          <w:tab w:val="left" w:pos="9090"/>
        </w:tabs>
        <w:rPr>
          <w:rFonts w:cs="Arial"/>
          <w:lang w:val="sr-Cyrl-RS"/>
        </w:rPr>
      </w:pPr>
      <w:r w:rsidRPr="001769AA">
        <w:rPr>
          <w:rFonts w:cs="Arial"/>
        </w:rPr>
        <w:t>Прилог</w:t>
      </w:r>
      <w:r w:rsidRPr="001769AA">
        <w:rPr>
          <w:rFonts w:cs="Arial"/>
          <w:lang w:val="sr-Cyrl-RS"/>
        </w:rPr>
        <w:t xml:space="preserve"> </w:t>
      </w:r>
      <w:r w:rsidRPr="001769AA">
        <w:rPr>
          <w:rFonts w:cs="Arial"/>
        </w:rPr>
        <w:t xml:space="preserve">3 </w:t>
      </w:r>
      <w:r w:rsidRPr="001769AA">
        <w:rPr>
          <w:rFonts w:cs="Arial"/>
          <w:lang w:val="sr-Cyrl-RS"/>
        </w:rPr>
        <w:t xml:space="preserve">      </w:t>
      </w:r>
      <w:r w:rsidRPr="001769AA">
        <w:rPr>
          <w:rFonts w:cs="Arial"/>
        </w:rPr>
        <w:t>Понуда</w:t>
      </w:r>
    </w:p>
    <w:p w14:paraId="7E3D2C34" w14:textId="77777777" w:rsidR="001769AA" w:rsidRPr="001769AA" w:rsidRDefault="001769AA" w:rsidP="001769AA">
      <w:pPr>
        <w:tabs>
          <w:tab w:val="left" w:pos="9090"/>
        </w:tabs>
        <w:rPr>
          <w:rFonts w:cs="Arial"/>
        </w:rPr>
      </w:pPr>
      <w:r w:rsidRPr="001769AA">
        <w:rPr>
          <w:rFonts w:cs="Arial"/>
        </w:rPr>
        <w:t xml:space="preserve">Прилог 4 </w:t>
      </w:r>
      <w:r w:rsidRPr="001769AA">
        <w:rPr>
          <w:rFonts w:cs="Arial"/>
          <w:lang w:val="sr-Cyrl-RS"/>
        </w:rPr>
        <w:t xml:space="preserve">      </w:t>
      </w:r>
      <w:r w:rsidRPr="001769AA">
        <w:rPr>
          <w:rFonts w:cs="Arial"/>
        </w:rPr>
        <w:t>Техничка спецификација</w:t>
      </w:r>
    </w:p>
    <w:p w14:paraId="54EAF198" w14:textId="77777777" w:rsidR="00A77EEC" w:rsidRPr="00A77EEC" w:rsidRDefault="001769AA" w:rsidP="00A77EEC">
      <w:pPr>
        <w:tabs>
          <w:tab w:val="left" w:pos="9090"/>
        </w:tabs>
        <w:rPr>
          <w:rFonts w:cs="Arial"/>
        </w:rPr>
      </w:pPr>
      <w:r w:rsidRPr="00A77EEC">
        <w:rPr>
          <w:rFonts w:cs="Arial"/>
        </w:rPr>
        <w:t xml:space="preserve">Прилог 5 </w:t>
      </w:r>
      <w:r w:rsidRPr="00A77EEC">
        <w:rPr>
          <w:rFonts w:cs="Arial"/>
          <w:lang w:val="sr-Cyrl-RS"/>
        </w:rPr>
        <w:t xml:space="preserve">     </w:t>
      </w:r>
      <w:r w:rsidRPr="00A77EEC">
        <w:rPr>
          <w:rFonts w:cs="Arial"/>
        </w:rPr>
        <w:t>Споразум о заједничком наступању</w:t>
      </w:r>
    </w:p>
    <w:p w14:paraId="693D5375" w14:textId="0B5848BB" w:rsidR="00A77EEC" w:rsidRPr="00A77EEC" w:rsidRDefault="00A77EEC" w:rsidP="00A77EEC">
      <w:pPr>
        <w:tabs>
          <w:tab w:val="left" w:pos="9090"/>
        </w:tabs>
        <w:rPr>
          <w:rFonts w:cs="Arial"/>
        </w:rPr>
      </w:pPr>
      <w:r w:rsidRPr="00A77EEC">
        <w:rPr>
          <w:rFonts w:cs="Arial"/>
        </w:rPr>
        <w:t>Прилог 6 Средство финансијског обезбеђења</w:t>
      </w:r>
    </w:p>
    <w:p w14:paraId="232F964C" w14:textId="54041B94" w:rsidR="001769AA" w:rsidRPr="00A77EEC" w:rsidRDefault="00A77EEC" w:rsidP="00A77EEC">
      <w:pPr>
        <w:tabs>
          <w:tab w:val="left" w:pos="9090"/>
        </w:tabs>
        <w:rPr>
          <w:rFonts w:cs="Arial"/>
        </w:rPr>
      </w:pPr>
      <w:r>
        <w:rPr>
          <w:rFonts w:cs="Arial"/>
        </w:rPr>
        <w:t>Прилог 7</w:t>
      </w:r>
      <w:r w:rsidRPr="00A77EEC">
        <w:rPr>
          <w:rFonts w:cs="Arial"/>
        </w:rPr>
        <w:t xml:space="preserve"> Уговор о чувању пословне тајне и поверљивих информација</w:t>
      </w:r>
    </w:p>
    <w:p w14:paraId="2ACF721D" w14:textId="77777777" w:rsidR="00A77EEC" w:rsidRPr="001769AA" w:rsidRDefault="00A77EEC" w:rsidP="00A77EEC">
      <w:pPr>
        <w:tabs>
          <w:tab w:val="left" w:pos="9090"/>
        </w:tabs>
        <w:rPr>
          <w:rFonts w:cs="Arial"/>
          <w:color w:val="00B0F0"/>
        </w:rPr>
      </w:pPr>
    </w:p>
    <w:p w14:paraId="73A5B17B" w14:textId="77777777" w:rsidR="001769AA" w:rsidRPr="001769AA" w:rsidRDefault="001769AA" w:rsidP="001769AA">
      <w:pPr>
        <w:spacing w:before="0"/>
        <w:rPr>
          <w:rFonts w:cs="Arial"/>
          <w:spacing w:val="2"/>
          <w:lang w:val="sr-Cyrl-CS"/>
        </w:rPr>
      </w:pPr>
      <w:r w:rsidRPr="001769AA">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696ADA7" w14:textId="77777777" w:rsidR="001769AA" w:rsidRPr="001769AA" w:rsidRDefault="001769AA" w:rsidP="001769AA">
      <w:pPr>
        <w:spacing w:before="0"/>
        <w:rPr>
          <w:rFonts w:cs="Arial"/>
          <w:i/>
          <w:spacing w:val="2"/>
          <w:lang w:val="sr-Cyrl-CS"/>
        </w:rPr>
      </w:pPr>
    </w:p>
    <w:p w14:paraId="4D909DC8" w14:textId="77777777" w:rsidR="001769AA" w:rsidRPr="001769AA" w:rsidRDefault="001769AA" w:rsidP="001769AA">
      <w:pPr>
        <w:spacing w:before="0"/>
        <w:jc w:val="center"/>
        <w:rPr>
          <w:rFonts w:cs="Arial"/>
          <w:b/>
        </w:rPr>
      </w:pPr>
      <w:r w:rsidRPr="001769AA">
        <w:rPr>
          <w:rFonts w:cs="Arial"/>
          <w:b/>
        </w:rPr>
        <w:t>Члан 2</w:t>
      </w:r>
      <w:r w:rsidRPr="001769AA">
        <w:rPr>
          <w:rFonts w:cs="Arial"/>
          <w:b/>
          <w:lang w:val="sr-Latn-RS"/>
        </w:rPr>
        <w:t>4</w:t>
      </w:r>
      <w:r w:rsidRPr="001769AA">
        <w:rPr>
          <w:rFonts w:cs="Arial"/>
          <w:b/>
        </w:rPr>
        <w:t>.</w:t>
      </w:r>
    </w:p>
    <w:p w14:paraId="4001F1C0" w14:textId="067AE305" w:rsidR="001769AA" w:rsidRPr="001769AA" w:rsidRDefault="001769AA" w:rsidP="001769AA">
      <w:pPr>
        <w:tabs>
          <w:tab w:val="left" w:pos="567"/>
        </w:tabs>
        <w:spacing w:before="0"/>
        <w:rPr>
          <w:rFonts w:cs="Arial"/>
        </w:rPr>
      </w:pPr>
      <w:r w:rsidRPr="001769AA">
        <w:rPr>
          <w:rFonts w:cs="Arial"/>
        </w:rPr>
        <w:t>Уговор је сачињен у 6 (шест)</w:t>
      </w:r>
      <w:r w:rsidR="00A77EEC">
        <w:rPr>
          <w:rFonts w:cs="Arial"/>
        </w:rPr>
        <w:t xml:space="preserve"> истоветних примерка, од којих 3</w:t>
      </w:r>
      <w:r w:rsidRPr="001769AA">
        <w:rPr>
          <w:rFonts w:cs="Arial"/>
        </w:rPr>
        <w:t xml:space="preserve"> (</w:t>
      </w:r>
      <w:r w:rsidR="00A77EEC">
        <w:rPr>
          <w:rFonts w:cs="Arial"/>
          <w:lang w:val="sr-Cyrl-RS"/>
        </w:rPr>
        <w:t>три</w:t>
      </w:r>
      <w:r w:rsidRPr="001769AA">
        <w:rPr>
          <w:rFonts w:cs="Arial"/>
        </w:rPr>
        <w:t xml:space="preserve">) примерка за Продавца а </w:t>
      </w:r>
      <w:r w:rsidR="00A77EEC">
        <w:rPr>
          <w:rFonts w:cs="Arial"/>
          <w:lang w:val="sr-Cyrl-RS"/>
        </w:rPr>
        <w:t>три</w:t>
      </w:r>
      <w:r w:rsidR="00A77EEC">
        <w:rPr>
          <w:rFonts w:cs="Arial"/>
        </w:rPr>
        <w:t xml:space="preserve"> (3</w:t>
      </w:r>
      <w:r w:rsidRPr="001769AA">
        <w:rPr>
          <w:rFonts w:cs="Arial"/>
        </w:rPr>
        <w:t>) за Купца.</w:t>
      </w:r>
    </w:p>
    <w:p w14:paraId="25A42267" w14:textId="77777777" w:rsidR="001769AA" w:rsidRPr="001769AA" w:rsidRDefault="001769AA" w:rsidP="001769AA">
      <w:pPr>
        <w:tabs>
          <w:tab w:val="left" w:pos="567"/>
        </w:tabs>
        <w:spacing w:before="0"/>
        <w:rPr>
          <w:rFonts w:cs="Arial"/>
          <w:lang w:val="sr-Cyrl-BA"/>
        </w:rPr>
      </w:pPr>
    </w:p>
    <w:tbl>
      <w:tblPr>
        <w:tblW w:w="0" w:type="auto"/>
        <w:tblLook w:val="04A0" w:firstRow="1" w:lastRow="0" w:firstColumn="1" w:lastColumn="0" w:noHBand="0" w:noVBand="1"/>
      </w:tblPr>
      <w:tblGrid>
        <w:gridCol w:w="4073"/>
        <w:gridCol w:w="928"/>
        <w:gridCol w:w="4028"/>
      </w:tblGrid>
      <w:tr w:rsidR="001769AA" w:rsidRPr="001769AA" w14:paraId="6A3B0CCA" w14:textId="77777777" w:rsidTr="00384FA0">
        <w:tc>
          <w:tcPr>
            <w:tcW w:w="4503" w:type="dxa"/>
            <w:shd w:val="clear" w:color="auto" w:fill="auto"/>
            <w:vAlign w:val="center"/>
            <w:hideMark/>
          </w:tcPr>
          <w:p w14:paraId="24C8801E" w14:textId="77777777" w:rsidR="001769AA" w:rsidRPr="001769AA" w:rsidRDefault="001769AA" w:rsidP="001769AA">
            <w:pPr>
              <w:spacing w:before="0"/>
              <w:jc w:val="center"/>
              <w:rPr>
                <w:rFonts w:cs="Arial"/>
                <w:b/>
                <w:smallCaps/>
              </w:rPr>
            </w:pPr>
            <w:r w:rsidRPr="001769AA">
              <w:rPr>
                <w:rFonts w:cs="Arial"/>
                <w:b/>
              </w:rPr>
              <w:t>КУПАЦ</w:t>
            </w:r>
          </w:p>
        </w:tc>
        <w:tc>
          <w:tcPr>
            <w:tcW w:w="1275" w:type="dxa"/>
            <w:shd w:val="clear" w:color="auto" w:fill="auto"/>
            <w:vAlign w:val="center"/>
          </w:tcPr>
          <w:p w14:paraId="3AE7C94E" w14:textId="77777777" w:rsidR="001769AA" w:rsidRPr="001769AA" w:rsidRDefault="001769AA" w:rsidP="001769AA">
            <w:pPr>
              <w:spacing w:before="0"/>
              <w:jc w:val="center"/>
              <w:rPr>
                <w:rFonts w:cs="Arial"/>
                <w:b/>
                <w:smallCaps/>
              </w:rPr>
            </w:pPr>
          </w:p>
        </w:tc>
        <w:tc>
          <w:tcPr>
            <w:tcW w:w="4395" w:type="dxa"/>
            <w:shd w:val="clear" w:color="auto" w:fill="auto"/>
            <w:vAlign w:val="center"/>
            <w:hideMark/>
          </w:tcPr>
          <w:p w14:paraId="692276F9" w14:textId="77777777" w:rsidR="001769AA" w:rsidRPr="001769AA" w:rsidRDefault="001769AA" w:rsidP="001769AA">
            <w:pPr>
              <w:spacing w:before="0"/>
              <w:jc w:val="center"/>
              <w:rPr>
                <w:rFonts w:cs="Arial"/>
                <w:b/>
                <w:smallCaps/>
              </w:rPr>
            </w:pPr>
            <w:r w:rsidRPr="001769AA">
              <w:rPr>
                <w:rFonts w:cs="Arial"/>
                <w:b/>
              </w:rPr>
              <w:t>ПРОДАВАЦ</w:t>
            </w:r>
          </w:p>
        </w:tc>
      </w:tr>
      <w:tr w:rsidR="001769AA" w:rsidRPr="001769AA" w14:paraId="66008BA4" w14:textId="77777777" w:rsidTr="00384FA0">
        <w:tc>
          <w:tcPr>
            <w:tcW w:w="4503" w:type="dxa"/>
            <w:shd w:val="clear" w:color="auto" w:fill="auto"/>
            <w:vAlign w:val="center"/>
            <w:hideMark/>
          </w:tcPr>
          <w:p w14:paraId="76669585" w14:textId="77777777" w:rsidR="001769AA" w:rsidRPr="001769AA" w:rsidRDefault="001769AA" w:rsidP="001769AA">
            <w:pPr>
              <w:spacing w:before="0"/>
              <w:jc w:val="center"/>
              <w:rPr>
                <w:rFonts w:cs="Arial"/>
                <w:b/>
              </w:rPr>
            </w:pPr>
            <w:r w:rsidRPr="001769AA">
              <w:rPr>
                <w:rFonts w:cs="Arial"/>
                <w:b/>
              </w:rPr>
              <w:t>ЈП „Електропривреда Србије“Београд</w:t>
            </w:r>
          </w:p>
          <w:p w14:paraId="5882FDFC" w14:textId="77777777" w:rsidR="001769AA" w:rsidRPr="001769AA" w:rsidRDefault="001769AA" w:rsidP="001769AA">
            <w:pPr>
              <w:spacing w:before="0"/>
              <w:jc w:val="center"/>
              <w:rPr>
                <w:rFonts w:cs="Arial"/>
                <w:b/>
              </w:rPr>
            </w:pPr>
          </w:p>
        </w:tc>
        <w:tc>
          <w:tcPr>
            <w:tcW w:w="1275" w:type="dxa"/>
            <w:shd w:val="clear" w:color="auto" w:fill="auto"/>
            <w:vAlign w:val="center"/>
          </w:tcPr>
          <w:p w14:paraId="34569154" w14:textId="77777777" w:rsidR="001769AA" w:rsidRPr="001769AA" w:rsidRDefault="001769AA" w:rsidP="001769AA">
            <w:pPr>
              <w:spacing w:before="0"/>
              <w:jc w:val="center"/>
              <w:rPr>
                <w:rFonts w:cs="Arial"/>
                <w:b/>
                <w:smallCaps/>
              </w:rPr>
            </w:pPr>
          </w:p>
        </w:tc>
        <w:tc>
          <w:tcPr>
            <w:tcW w:w="4395" w:type="dxa"/>
            <w:shd w:val="clear" w:color="auto" w:fill="auto"/>
            <w:vAlign w:val="center"/>
          </w:tcPr>
          <w:p w14:paraId="781202C1" w14:textId="77777777" w:rsidR="001769AA" w:rsidRPr="001769AA" w:rsidRDefault="001769AA" w:rsidP="001769AA">
            <w:pPr>
              <w:spacing w:before="0"/>
              <w:jc w:val="center"/>
              <w:rPr>
                <w:rFonts w:cs="Arial"/>
                <w:b/>
                <w:smallCaps/>
              </w:rPr>
            </w:pPr>
            <w:r w:rsidRPr="001769AA">
              <w:rPr>
                <w:rFonts w:cs="Arial"/>
                <w:b/>
              </w:rPr>
              <w:t>Назив</w:t>
            </w:r>
          </w:p>
        </w:tc>
      </w:tr>
      <w:tr w:rsidR="001769AA" w:rsidRPr="001769AA" w14:paraId="00077EAC" w14:textId="77777777" w:rsidTr="00384FA0">
        <w:tc>
          <w:tcPr>
            <w:tcW w:w="4503" w:type="dxa"/>
            <w:shd w:val="clear" w:color="auto" w:fill="auto"/>
            <w:vAlign w:val="center"/>
            <w:hideMark/>
          </w:tcPr>
          <w:p w14:paraId="3DF9F137" w14:textId="77777777" w:rsidR="001769AA" w:rsidRPr="001769AA" w:rsidRDefault="001769AA" w:rsidP="001769AA">
            <w:pPr>
              <w:spacing w:before="0"/>
              <w:jc w:val="center"/>
              <w:rPr>
                <w:rFonts w:cs="Arial"/>
                <w:b/>
                <w:smallCaps/>
              </w:rPr>
            </w:pPr>
            <w:r w:rsidRPr="001769AA">
              <w:rPr>
                <w:rFonts w:cs="Arial"/>
                <w:b/>
              </w:rPr>
              <w:t>_____________________________</w:t>
            </w:r>
          </w:p>
        </w:tc>
        <w:tc>
          <w:tcPr>
            <w:tcW w:w="1275" w:type="dxa"/>
            <w:shd w:val="clear" w:color="auto" w:fill="auto"/>
            <w:vAlign w:val="center"/>
            <w:hideMark/>
          </w:tcPr>
          <w:p w14:paraId="38A78E44" w14:textId="77777777" w:rsidR="001769AA" w:rsidRPr="001769AA" w:rsidRDefault="001769AA" w:rsidP="001769AA">
            <w:pPr>
              <w:spacing w:before="0"/>
              <w:jc w:val="center"/>
              <w:rPr>
                <w:rFonts w:cs="Arial"/>
                <w:smallCaps/>
              </w:rPr>
            </w:pPr>
            <w:r w:rsidRPr="001769AA">
              <w:rPr>
                <w:rFonts w:cs="Arial"/>
              </w:rPr>
              <w:t>М.П.</w:t>
            </w:r>
          </w:p>
        </w:tc>
        <w:tc>
          <w:tcPr>
            <w:tcW w:w="4395" w:type="dxa"/>
            <w:shd w:val="clear" w:color="auto" w:fill="auto"/>
            <w:vAlign w:val="center"/>
            <w:hideMark/>
          </w:tcPr>
          <w:p w14:paraId="0F09A4E4" w14:textId="77777777" w:rsidR="001769AA" w:rsidRPr="001769AA" w:rsidRDefault="001769AA" w:rsidP="001769AA">
            <w:pPr>
              <w:spacing w:before="0"/>
              <w:jc w:val="center"/>
              <w:rPr>
                <w:rFonts w:cs="Arial"/>
                <w:b/>
                <w:smallCaps/>
              </w:rPr>
            </w:pPr>
            <w:r w:rsidRPr="001769AA">
              <w:rPr>
                <w:rFonts w:cs="Arial"/>
                <w:b/>
              </w:rPr>
              <w:t>_____________________________</w:t>
            </w:r>
          </w:p>
        </w:tc>
      </w:tr>
      <w:tr w:rsidR="001769AA" w:rsidRPr="001769AA" w14:paraId="2DDBFABA" w14:textId="77777777" w:rsidTr="00384FA0">
        <w:tc>
          <w:tcPr>
            <w:tcW w:w="4503" w:type="dxa"/>
            <w:shd w:val="clear" w:color="auto" w:fill="auto"/>
            <w:vAlign w:val="center"/>
            <w:hideMark/>
          </w:tcPr>
          <w:p w14:paraId="3A9336AB" w14:textId="77777777" w:rsidR="001769AA" w:rsidRPr="001769AA" w:rsidRDefault="001769AA" w:rsidP="001769AA">
            <w:pPr>
              <w:spacing w:before="0"/>
              <w:jc w:val="center"/>
              <w:rPr>
                <w:rFonts w:cs="Arial"/>
                <w:b/>
                <w:smallCaps/>
                <w:lang w:val="sr-Cyrl-RS"/>
              </w:rPr>
            </w:pPr>
          </w:p>
        </w:tc>
        <w:tc>
          <w:tcPr>
            <w:tcW w:w="1275" w:type="dxa"/>
            <w:shd w:val="clear" w:color="auto" w:fill="auto"/>
            <w:vAlign w:val="center"/>
          </w:tcPr>
          <w:p w14:paraId="3CA52214" w14:textId="77777777" w:rsidR="001769AA" w:rsidRPr="001769AA" w:rsidRDefault="001769AA" w:rsidP="001769AA">
            <w:pPr>
              <w:spacing w:before="0"/>
              <w:jc w:val="center"/>
              <w:rPr>
                <w:rFonts w:cs="Arial"/>
                <w:b/>
                <w:smallCaps/>
              </w:rPr>
            </w:pPr>
          </w:p>
        </w:tc>
        <w:tc>
          <w:tcPr>
            <w:tcW w:w="4395" w:type="dxa"/>
            <w:shd w:val="clear" w:color="auto" w:fill="auto"/>
            <w:vAlign w:val="center"/>
            <w:hideMark/>
          </w:tcPr>
          <w:p w14:paraId="26192638" w14:textId="77777777" w:rsidR="001769AA" w:rsidRPr="001769AA" w:rsidRDefault="001769AA" w:rsidP="001769AA">
            <w:pPr>
              <w:spacing w:before="0"/>
              <w:jc w:val="center"/>
              <w:rPr>
                <w:rFonts w:cs="Arial"/>
                <w:b/>
                <w:smallCaps/>
              </w:rPr>
            </w:pPr>
            <w:r w:rsidRPr="001769AA">
              <w:rPr>
                <w:rFonts w:cs="Arial"/>
              </w:rPr>
              <w:t>име и презиме</w:t>
            </w:r>
          </w:p>
        </w:tc>
      </w:tr>
      <w:tr w:rsidR="001769AA" w:rsidRPr="001769AA" w14:paraId="3CE7BB30" w14:textId="77777777" w:rsidTr="00384FA0">
        <w:tc>
          <w:tcPr>
            <w:tcW w:w="4503" w:type="dxa"/>
            <w:shd w:val="clear" w:color="auto" w:fill="auto"/>
            <w:vAlign w:val="center"/>
            <w:hideMark/>
          </w:tcPr>
          <w:p w14:paraId="6B2E76E0" w14:textId="4BD9E90F" w:rsidR="001769AA" w:rsidRDefault="00A77EEC" w:rsidP="001769AA">
            <w:pPr>
              <w:spacing w:before="0"/>
              <w:jc w:val="center"/>
              <w:rPr>
                <w:rFonts w:cs="Arial"/>
                <w:lang w:val="sr-Cyrl-RS"/>
              </w:rPr>
            </w:pPr>
            <w:r>
              <w:rPr>
                <w:rFonts w:cs="Arial"/>
                <w:lang w:val="sr-Cyrl-RS"/>
              </w:rPr>
              <w:t>Милорад Грчић</w:t>
            </w:r>
          </w:p>
          <w:p w14:paraId="01CEBF57" w14:textId="020F269A" w:rsidR="00A77EEC" w:rsidRPr="00A77EEC" w:rsidRDefault="00A77EEC" w:rsidP="001769AA">
            <w:pPr>
              <w:spacing w:before="0"/>
              <w:jc w:val="center"/>
              <w:rPr>
                <w:rFonts w:cs="Arial"/>
                <w:lang w:val="sr-Cyrl-RS"/>
              </w:rPr>
            </w:pPr>
            <w:r>
              <w:rPr>
                <w:rFonts w:cs="Arial"/>
                <w:lang w:val="sr-Cyrl-RS"/>
              </w:rPr>
              <w:t xml:space="preserve">в.д. директора </w:t>
            </w:r>
          </w:p>
          <w:p w14:paraId="70937040" w14:textId="77777777" w:rsidR="001769AA" w:rsidRPr="001769AA" w:rsidRDefault="001769AA" w:rsidP="001769AA">
            <w:pPr>
              <w:spacing w:before="0"/>
              <w:jc w:val="center"/>
              <w:rPr>
                <w:rFonts w:cs="Arial"/>
                <w:lang w:val="sr-Cyrl-RS"/>
              </w:rPr>
            </w:pPr>
          </w:p>
        </w:tc>
        <w:tc>
          <w:tcPr>
            <w:tcW w:w="1275" w:type="dxa"/>
            <w:shd w:val="clear" w:color="auto" w:fill="auto"/>
            <w:vAlign w:val="center"/>
          </w:tcPr>
          <w:p w14:paraId="63463146" w14:textId="77777777" w:rsidR="001769AA" w:rsidRPr="001769AA" w:rsidRDefault="001769AA" w:rsidP="001769AA">
            <w:pPr>
              <w:spacing w:before="0"/>
              <w:jc w:val="center"/>
              <w:rPr>
                <w:rFonts w:cs="Arial"/>
                <w:b/>
                <w:smallCaps/>
              </w:rPr>
            </w:pPr>
          </w:p>
        </w:tc>
        <w:tc>
          <w:tcPr>
            <w:tcW w:w="4395" w:type="dxa"/>
            <w:shd w:val="clear" w:color="auto" w:fill="auto"/>
            <w:vAlign w:val="center"/>
          </w:tcPr>
          <w:p w14:paraId="16DD252C" w14:textId="77777777" w:rsidR="001769AA" w:rsidRPr="001769AA" w:rsidRDefault="001769AA" w:rsidP="001769AA">
            <w:pPr>
              <w:spacing w:before="0"/>
              <w:jc w:val="center"/>
              <w:rPr>
                <w:rFonts w:cs="Arial"/>
                <w:b/>
                <w:smallCaps/>
              </w:rPr>
            </w:pPr>
            <w:r w:rsidRPr="001769AA">
              <w:rPr>
                <w:rFonts w:cs="Arial"/>
              </w:rPr>
              <w:t>функција</w:t>
            </w:r>
          </w:p>
        </w:tc>
      </w:tr>
    </w:tbl>
    <w:p w14:paraId="2104EEBD" w14:textId="77777777" w:rsidR="001769AA" w:rsidRPr="001769AA" w:rsidRDefault="001769AA" w:rsidP="001769AA">
      <w:pPr>
        <w:jc w:val="center"/>
        <w:rPr>
          <w:rFonts w:cs="Arial"/>
          <w:b/>
          <w:color w:val="FF0000"/>
          <w:lang w:val="sr-Cyrl-RS"/>
        </w:rPr>
      </w:pPr>
    </w:p>
    <w:p w14:paraId="55479B61" w14:textId="77777777" w:rsidR="001769AA" w:rsidRPr="001769AA" w:rsidRDefault="001769AA" w:rsidP="001769AA">
      <w:pPr>
        <w:jc w:val="center"/>
        <w:rPr>
          <w:rFonts w:cs="Arial"/>
          <w:b/>
          <w:color w:val="FF0000"/>
          <w:lang w:val="sr-Cyrl-RS"/>
        </w:rPr>
      </w:pPr>
    </w:p>
    <w:p w14:paraId="3720C675" w14:textId="77777777" w:rsidR="001769AA" w:rsidRPr="001769AA" w:rsidRDefault="001769AA" w:rsidP="001769AA">
      <w:pPr>
        <w:jc w:val="center"/>
        <w:rPr>
          <w:rFonts w:cs="Arial"/>
          <w:b/>
          <w:color w:val="FF0000"/>
          <w:lang w:val="sr-Cyrl-RS"/>
        </w:rPr>
      </w:pPr>
    </w:p>
    <w:p w14:paraId="7F6A57C2" w14:textId="77777777" w:rsidR="001769AA" w:rsidRPr="001769AA" w:rsidRDefault="001769AA" w:rsidP="001769AA">
      <w:pPr>
        <w:jc w:val="center"/>
        <w:rPr>
          <w:rFonts w:cs="Arial"/>
          <w:b/>
          <w:color w:val="FF0000"/>
          <w:lang w:val="sr-Cyrl-RS"/>
        </w:rPr>
      </w:pPr>
    </w:p>
    <w:p w14:paraId="2DB5A4D7" w14:textId="77777777" w:rsidR="001769AA" w:rsidRPr="001769AA" w:rsidRDefault="001769AA" w:rsidP="001769AA">
      <w:pPr>
        <w:jc w:val="center"/>
        <w:rPr>
          <w:rFonts w:cs="Arial"/>
          <w:b/>
          <w:color w:val="FF0000"/>
          <w:lang w:val="sr-Cyrl-RS"/>
        </w:rPr>
      </w:pPr>
    </w:p>
    <w:p w14:paraId="2C818D38" w14:textId="77777777" w:rsidR="001769AA" w:rsidRPr="001769AA" w:rsidRDefault="001769AA" w:rsidP="001769AA">
      <w:pPr>
        <w:jc w:val="center"/>
        <w:rPr>
          <w:rFonts w:cs="Arial"/>
          <w:b/>
          <w:color w:val="FF0000"/>
          <w:lang w:val="sr-Cyrl-RS"/>
        </w:rPr>
      </w:pPr>
    </w:p>
    <w:p w14:paraId="01137145" w14:textId="77777777" w:rsidR="001769AA" w:rsidRPr="001769AA" w:rsidRDefault="001769AA" w:rsidP="001769AA">
      <w:pPr>
        <w:jc w:val="center"/>
        <w:rPr>
          <w:rFonts w:cs="Arial"/>
          <w:b/>
          <w:color w:val="FF0000"/>
          <w:lang w:val="sr-Cyrl-RS"/>
        </w:rPr>
      </w:pPr>
    </w:p>
    <w:p w14:paraId="61ED01F6" w14:textId="77777777" w:rsidR="001769AA" w:rsidRPr="001769AA" w:rsidRDefault="001769AA" w:rsidP="001769AA">
      <w:pPr>
        <w:jc w:val="center"/>
        <w:rPr>
          <w:rFonts w:cs="Arial"/>
          <w:b/>
          <w:color w:val="FF0000"/>
          <w:lang w:val="sr-Cyrl-RS"/>
        </w:rPr>
      </w:pPr>
    </w:p>
    <w:p w14:paraId="5C71266A" w14:textId="77777777" w:rsidR="001769AA" w:rsidRPr="001769AA" w:rsidRDefault="001769AA" w:rsidP="001769AA">
      <w:pPr>
        <w:jc w:val="center"/>
        <w:rPr>
          <w:rFonts w:cs="Arial"/>
          <w:b/>
          <w:color w:val="FF0000"/>
          <w:lang w:val="sr-Cyrl-RS"/>
        </w:rPr>
      </w:pPr>
    </w:p>
    <w:p w14:paraId="7BDB92F6" w14:textId="77777777" w:rsidR="001769AA" w:rsidRPr="001769AA" w:rsidRDefault="001769AA" w:rsidP="001769AA">
      <w:pPr>
        <w:jc w:val="center"/>
        <w:rPr>
          <w:rFonts w:cs="Arial"/>
          <w:b/>
          <w:color w:val="FF0000"/>
          <w:lang w:val="sr-Cyrl-RS"/>
        </w:rPr>
      </w:pPr>
    </w:p>
    <w:p w14:paraId="31A1DB22" w14:textId="77777777" w:rsidR="001769AA" w:rsidRPr="001769AA" w:rsidRDefault="001769AA" w:rsidP="001769AA">
      <w:pPr>
        <w:jc w:val="center"/>
        <w:rPr>
          <w:rFonts w:cs="Arial"/>
          <w:b/>
          <w:color w:val="FF0000"/>
          <w:lang w:val="sr-Cyrl-RS"/>
        </w:rPr>
      </w:pPr>
    </w:p>
    <w:p w14:paraId="29607341" w14:textId="77777777" w:rsidR="001769AA" w:rsidRPr="001769AA" w:rsidRDefault="001769AA" w:rsidP="001769AA">
      <w:pPr>
        <w:jc w:val="center"/>
        <w:rPr>
          <w:rFonts w:cs="Arial"/>
          <w:color w:val="FF0000"/>
        </w:rPr>
      </w:pPr>
    </w:p>
    <w:p w14:paraId="74325E86" w14:textId="77777777" w:rsidR="001769AA" w:rsidRPr="001769AA" w:rsidRDefault="001769AA" w:rsidP="001769AA">
      <w:pPr>
        <w:jc w:val="center"/>
        <w:rPr>
          <w:rFonts w:cs="Arial"/>
          <w:color w:val="FF0000"/>
        </w:rPr>
      </w:pPr>
    </w:p>
    <w:p w14:paraId="4B6139AF" w14:textId="77777777" w:rsidR="001769AA" w:rsidRPr="001769AA" w:rsidRDefault="001769AA" w:rsidP="001769AA">
      <w:pPr>
        <w:jc w:val="center"/>
        <w:rPr>
          <w:rFonts w:cs="Arial"/>
          <w:color w:val="FF0000"/>
        </w:rPr>
      </w:pPr>
    </w:p>
    <w:p w14:paraId="6BEEC3EA" w14:textId="77777777" w:rsidR="001769AA" w:rsidRPr="001769AA" w:rsidRDefault="001769AA" w:rsidP="001769AA">
      <w:pPr>
        <w:jc w:val="center"/>
        <w:rPr>
          <w:rFonts w:cs="Arial"/>
        </w:rPr>
      </w:pPr>
    </w:p>
    <w:p w14:paraId="41DEE3F0" w14:textId="77777777" w:rsidR="001769AA" w:rsidRPr="001769AA" w:rsidRDefault="001769AA" w:rsidP="001769AA">
      <w:pPr>
        <w:spacing w:before="0"/>
        <w:jc w:val="left"/>
        <w:rPr>
          <w:rFonts w:cs="Arial"/>
          <w:color w:val="00B0F0"/>
        </w:rPr>
      </w:pPr>
      <w:r w:rsidRPr="001769AA">
        <w:rPr>
          <w:rFonts w:cs="Arial"/>
          <w:color w:val="00B0F0"/>
        </w:rPr>
        <w:br w:type="page"/>
      </w:r>
    </w:p>
    <w:p w14:paraId="1EDB58D0" w14:textId="77777777" w:rsidR="001769AA" w:rsidRPr="001769AA" w:rsidRDefault="001769AA" w:rsidP="001769AA">
      <w:pPr>
        <w:jc w:val="center"/>
        <w:rPr>
          <w:rFonts w:cs="Arial"/>
        </w:rPr>
      </w:pPr>
      <w:r w:rsidRPr="001769AA">
        <w:rPr>
          <w:rFonts w:cs="Arial"/>
        </w:rPr>
        <w:lastRenderedPageBreak/>
        <w:t xml:space="preserve">МОДЕЛ УГОВОРА </w:t>
      </w:r>
      <w:r w:rsidRPr="001769AA">
        <w:rPr>
          <w:rFonts w:cs="Arial"/>
        </w:rPr>
        <w:br/>
        <w:t>о чувању пословне тајне и поверљивих информација</w:t>
      </w:r>
    </w:p>
    <w:p w14:paraId="5FEAE93F" w14:textId="77777777" w:rsidR="001769AA" w:rsidRPr="001769AA" w:rsidRDefault="001769AA" w:rsidP="001769AA">
      <w:pPr>
        <w:rPr>
          <w:rFonts w:cs="Arial"/>
        </w:rPr>
      </w:pPr>
    </w:p>
    <w:p w14:paraId="5202ECE1" w14:textId="77777777" w:rsidR="001769AA" w:rsidRPr="001769AA" w:rsidRDefault="001769AA" w:rsidP="001769AA">
      <w:pPr>
        <w:tabs>
          <w:tab w:val="left" w:pos="567"/>
        </w:tabs>
        <w:spacing w:before="0"/>
        <w:rPr>
          <w:rFonts w:eastAsia="Calibri" w:cs="Arial"/>
          <w:noProof/>
        </w:rPr>
      </w:pPr>
      <w:r w:rsidRPr="001769AA">
        <w:rPr>
          <w:rFonts w:eastAsia="Calibri" w:cs="Arial"/>
          <w:noProof/>
        </w:rPr>
        <w:t>Закључен између</w:t>
      </w:r>
    </w:p>
    <w:p w14:paraId="55464928" w14:textId="77777777" w:rsidR="001769AA" w:rsidRPr="001769AA" w:rsidRDefault="001769AA" w:rsidP="001769AA">
      <w:pPr>
        <w:tabs>
          <w:tab w:val="left" w:pos="567"/>
        </w:tabs>
        <w:spacing w:before="0"/>
        <w:rPr>
          <w:rFonts w:eastAsia="Calibri" w:cs="Arial"/>
          <w:noProof/>
        </w:rPr>
      </w:pPr>
    </w:p>
    <w:p w14:paraId="0471601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директор Александар Обрадовић (у даљем тексту: Купац), </w:t>
      </w:r>
    </w:p>
    <w:p w14:paraId="0C7F5288" w14:textId="77777777" w:rsidR="001769AA" w:rsidRPr="001769AA" w:rsidRDefault="001769AA" w:rsidP="001769AA">
      <w:pPr>
        <w:tabs>
          <w:tab w:val="left" w:pos="567"/>
        </w:tabs>
        <w:spacing w:before="0"/>
        <w:rPr>
          <w:rFonts w:eastAsia="Calibri" w:cs="Arial"/>
          <w:noProof/>
        </w:rPr>
      </w:pPr>
    </w:p>
    <w:p w14:paraId="0B8DE388" w14:textId="77777777" w:rsidR="001769AA" w:rsidRPr="001769AA" w:rsidRDefault="001769AA" w:rsidP="001769AA">
      <w:pPr>
        <w:tabs>
          <w:tab w:val="left" w:pos="567"/>
        </w:tabs>
        <w:spacing w:before="0"/>
        <w:rPr>
          <w:rFonts w:eastAsia="Calibri" w:cs="Arial"/>
          <w:noProof/>
        </w:rPr>
      </w:pPr>
      <w:r w:rsidRPr="001769AA">
        <w:rPr>
          <w:rFonts w:eastAsia="Calibri" w:cs="Arial"/>
          <w:noProof/>
        </w:rPr>
        <w:t>и</w:t>
      </w:r>
    </w:p>
    <w:p w14:paraId="5D5E8DC1" w14:textId="77777777" w:rsidR="001769AA" w:rsidRPr="001769AA" w:rsidRDefault="001769AA" w:rsidP="001769AA">
      <w:pPr>
        <w:tabs>
          <w:tab w:val="left" w:pos="567"/>
        </w:tabs>
        <w:spacing w:before="0"/>
        <w:rPr>
          <w:rFonts w:eastAsia="Calibri" w:cs="Arial"/>
          <w:noProof/>
        </w:rPr>
      </w:pPr>
    </w:p>
    <w:p w14:paraId="0F710B8B"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ED49295" w14:textId="77777777" w:rsidR="001769AA" w:rsidRPr="001769AA" w:rsidRDefault="001769AA" w:rsidP="001769AA">
      <w:pPr>
        <w:tabs>
          <w:tab w:val="left" w:pos="567"/>
        </w:tabs>
        <w:spacing w:before="0"/>
        <w:rPr>
          <w:rFonts w:eastAsia="Calibri" w:cs="Arial"/>
          <w:noProof/>
        </w:rPr>
      </w:pPr>
    </w:p>
    <w:p w14:paraId="3C085C15" w14:textId="77777777" w:rsidR="001769AA" w:rsidRPr="001769AA" w:rsidRDefault="001769AA" w:rsidP="001769AA">
      <w:pPr>
        <w:tabs>
          <w:tab w:val="left" w:pos="567"/>
        </w:tabs>
        <w:spacing w:before="0"/>
        <w:rPr>
          <w:rFonts w:eastAsia="Calibri" w:cs="Arial"/>
          <w:noProof/>
        </w:rPr>
      </w:pPr>
      <w:r w:rsidRPr="001769AA">
        <w:rPr>
          <w:rFonts w:eastAsia="Calibri" w:cs="Arial"/>
          <w:noProof/>
        </w:rPr>
        <w:t>чланови групе /подизвођачи _________________________________________________</w:t>
      </w:r>
    </w:p>
    <w:p w14:paraId="27C1788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_________________________________________________________________________, </w:t>
      </w:r>
    </w:p>
    <w:p w14:paraId="4438D5C3" w14:textId="77777777" w:rsidR="001769AA" w:rsidRPr="001769AA" w:rsidRDefault="001769AA" w:rsidP="001769AA">
      <w:pPr>
        <w:tabs>
          <w:tab w:val="left" w:pos="567"/>
        </w:tabs>
        <w:spacing w:before="0"/>
        <w:rPr>
          <w:rFonts w:eastAsia="Calibri" w:cs="Arial"/>
          <w:noProof/>
        </w:rPr>
      </w:pPr>
    </w:p>
    <w:p w14:paraId="536D7F11" w14:textId="77777777" w:rsidR="001769AA" w:rsidRPr="001769AA" w:rsidRDefault="001769AA" w:rsidP="001769AA">
      <w:pPr>
        <w:tabs>
          <w:tab w:val="left" w:pos="567"/>
        </w:tabs>
        <w:spacing w:before="0"/>
        <w:rPr>
          <w:rFonts w:eastAsia="Calibri" w:cs="Arial"/>
          <w:noProof/>
        </w:rPr>
      </w:pPr>
      <w:r w:rsidRPr="001769AA">
        <w:rPr>
          <w:rFonts w:eastAsia="Calibri" w:cs="Arial"/>
          <w:noProof/>
        </w:rPr>
        <w:t>заједнички назив Стране.</w:t>
      </w:r>
    </w:p>
    <w:p w14:paraId="2AB0983A" w14:textId="77777777" w:rsidR="001769AA" w:rsidRPr="001769AA" w:rsidRDefault="001769AA" w:rsidP="001769AA">
      <w:pPr>
        <w:tabs>
          <w:tab w:val="left" w:pos="567"/>
        </w:tabs>
        <w:spacing w:before="0"/>
        <w:rPr>
          <w:rFonts w:eastAsia="Calibri" w:cs="Arial"/>
          <w:noProof/>
        </w:rPr>
      </w:pPr>
    </w:p>
    <w:p w14:paraId="53CCB5DF"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w:t>
      </w:r>
    </w:p>
    <w:p w14:paraId="6F6A0CD1"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27AA1D7" w14:textId="77777777" w:rsidR="001769AA" w:rsidRPr="001769AA" w:rsidRDefault="001769AA" w:rsidP="001769AA">
      <w:pPr>
        <w:tabs>
          <w:tab w:val="left" w:pos="567"/>
        </w:tabs>
        <w:spacing w:before="0"/>
        <w:rPr>
          <w:rFonts w:eastAsia="Calibri" w:cs="Arial"/>
          <w:noProof/>
        </w:rPr>
      </w:pPr>
    </w:p>
    <w:p w14:paraId="459F8EF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Овај Уговор представља прилог основном Уговору број _____ од ____. године. </w:t>
      </w:r>
    </w:p>
    <w:p w14:paraId="153BAB97" w14:textId="77777777" w:rsidR="001769AA" w:rsidRPr="001769AA" w:rsidRDefault="001769AA" w:rsidP="001769AA">
      <w:pPr>
        <w:tabs>
          <w:tab w:val="left" w:pos="567"/>
        </w:tabs>
        <w:spacing w:before="0"/>
        <w:rPr>
          <w:rFonts w:eastAsia="Calibri" w:cs="Arial"/>
          <w:noProof/>
        </w:rPr>
      </w:pPr>
    </w:p>
    <w:p w14:paraId="2D3272E2"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2.</w:t>
      </w:r>
    </w:p>
    <w:p w14:paraId="036E1655"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315B6045" w14:textId="77777777" w:rsidR="001769AA" w:rsidRPr="001769AA" w:rsidRDefault="001769AA" w:rsidP="001769AA">
      <w:pPr>
        <w:tabs>
          <w:tab w:val="left" w:pos="567"/>
        </w:tabs>
        <w:spacing w:before="0"/>
        <w:rPr>
          <w:rFonts w:eastAsia="Calibri" w:cs="Arial"/>
          <w:noProof/>
        </w:rPr>
      </w:pPr>
    </w:p>
    <w:p w14:paraId="1989030C"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8469DE1" w14:textId="77777777" w:rsidR="001769AA" w:rsidRPr="001769AA" w:rsidRDefault="001769AA" w:rsidP="001769AA">
      <w:pPr>
        <w:tabs>
          <w:tab w:val="left" w:pos="567"/>
        </w:tabs>
        <w:spacing w:before="0"/>
        <w:rPr>
          <w:rFonts w:eastAsia="Calibri" w:cs="Arial"/>
          <w:noProof/>
        </w:rPr>
      </w:pPr>
    </w:p>
    <w:p w14:paraId="08239543"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Држалац пословне тајне – лице које на основу закона контролише коришћење пословне тајне; </w:t>
      </w:r>
    </w:p>
    <w:p w14:paraId="5821DA9E" w14:textId="77777777" w:rsidR="001769AA" w:rsidRPr="001769AA" w:rsidRDefault="001769AA" w:rsidP="001769AA">
      <w:pPr>
        <w:tabs>
          <w:tab w:val="left" w:pos="567"/>
        </w:tabs>
        <w:spacing w:before="0"/>
        <w:rPr>
          <w:rFonts w:eastAsia="Calibri" w:cs="Arial"/>
          <w:noProof/>
        </w:rPr>
      </w:pPr>
    </w:p>
    <w:p w14:paraId="25CCD0D7" w14:textId="77777777" w:rsidR="001769AA" w:rsidRPr="001769AA" w:rsidRDefault="001769AA" w:rsidP="001769AA">
      <w:pPr>
        <w:tabs>
          <w:tab w:val="left" w:pos="567"/>
        </w:tabs>
        <w:spacing w:before="0"/>
        <w:rPr>
          <w:rFonts w:eastAsia="Calibri" w:cs="Arial"/>
          <w:noProof/>
        </w:rPr>
      </w:pPr>
      <w:r w:rsidRPr="001769AA">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D74A218" w14:textId="77777777" w:rsidR="001769AA" w:rsidRPr="001769AA" w:rsidRDefault="001769AA" w:rsidP="001769AA">
      <w:pPr>
        <w:tabs>
          <w:tab w:val="left" w:pos="567"/>
        </w:tabs>
        <w:spacing w:before="0"/>
        <w:rPr>
          <w:rFonts w:eastAsia="Calibri" w:cs="Arial"/>
          <w:noProof/>
        </w:rPr>
      </w:pPr>
    </w:p>
    <w:p w14:paraId="3E7B5254"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C1231AA" w14:textId="77777777" w:rsidR="001769AA" w:rsidRPr="001769AA" w:rsidRDefault="001769AA" w:rsidP="001769AA">
      <w:pPr>
        <w:tabs>
          <w:tab w:val="left" w:pos="567"/>
        </w:tabs>
        <w:spacing w:before="0"/>
        <w:rPr>
          <w:rFonts w:eastAsia="Calibri" w:cs="Arial"/>
          <w:noProof/>
        </w:rPr>
      </w:pPr>
      <w:r w:rsidRPr="001769AA">
        <w:rPr>
          <w:rFonts w:eastAsia="Calibri" w:cs="Arial"/>
          <w:noProof/>
        </w:rPr>
        <w:tab/>
      </w:r>
    </w:p>
    <w:p w14:paraId="010815BD" w14:textId="77777777" w:rsidR="001769AA" w:rsidRPr="001769AA" w:rsidRDefault="001769AA" w:rsidP="001769AA">
      <w:pPr>
        <w:tabs>
          <w:tab w:val="left" w:pos="567"/>
        </w:tabs>
        <w:spacing w:before="0"/>
        <w:rPr>
          <w:rFonts w:eastAsia="Calibri" w:cs="Arial"/>
          <w:noProof/>
        </w:rPr>
      </w:pPr>
      <w:r w:rsidRPr="001769AA">
        <w:rPr>
          <w:rFonts w:eastAsia="Calibri" w:cs="Arial"/>
          <w:noProof/>
        </w:rPr>
        <w:t>Давалац – Страна која је Држалац пословне тајне, која Примаоцу уступа податке који представљају пословну тајну;</w:t>
      </w:r>
    </w:p>
    <w:p w14:paraId="2E369202" w14:textId="77777777" w:rsidR="001769AA" w:rsidRPr="001769AA" w:rsidRDefault="001769AA" w:rsidP="001769AA">
      <w:pPr>
        <w:tabs>
          <w:tab w:val="left" w:pos="567"/>
        </w:tabs>
        <w:spacing w:before="0"/>
        <w:rPr>
          <w:rFonts w:eastAsia="Calibri" w:cs="Arial"/>
          <w:noProof/>
        </w:rPr>
      </w:pPr>
    </w:p>
    <w:p w14:paraId="7E8C1FD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60AF04B0" w14:textId="77777777" w:rsidR="001769AA" w:rsidRPr="001769AA" w:rsidRDefault="001769AA" w:rsidP="001769AA">
      <w:pPr>
        <w:tabs>
          <w:tab w:val="left" w:pos="567"/>
        </w:tabs>
        <w:spacing w:before="0"/>
        <w:rPr>
          <w:rFonts w:eastAsia="Calibri" w:cs="Arial"/>
          <w:noProof/>
        </w:rPr>
      </w:pPr>
    </w:p>
    <w:p w14:paraId="3553BA5E"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821673C" w14:textId="77777777" w:rsidR="001769AA" w:rsidRPr="001769AA" w:rsidRDefault="001769AA" w:rsidP="001769AA">
      <w:pPr>
        <w:tabs>
          <w:tab w:val="left" w:pos="567"/>
        </w:tabs>
        <w:spacing w:before="0"/>
        <w:rPr>
          <w:rFonts w:eastAsia="Calibri" w:cs="Arial"/>
          <w:noProof/>
        </w:rPr>
      </w:pPr>
    </w:p>
    <w:p w14:paraId="648266C0" w14:textId="77777777" w:rsidR="001769AA" w:rsidRPr="001769AA" w:rsidRDefault="001769AA" w:rsidP="001769AA">
      <w:pPr>
        <w:tabs>
          <w:tab w:val="left" w:pos="567"/>
        </w:tabs>
        <w:spacing w:before="0"/>
        <w:rPr>
          <w:rFonts w:eastAsia="Calibri" w:cs="Arial"/>
          <w:noProof/>
        </w:rPr>
      </w:pPr>
      <w:r w:rsidRPr="001769AA">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9ACBA8C" w14:textId="77777777" w:rsidR="001769AA" w:rsidRPr="001769AA" w:rsidRDefault="001769AA" w:rsidP="001769AA">
      <w:pPr>
        <w:tabs>
          <w:tab w:val="left" w:pos="567"/>
        </w:tabs>
        <w:spacing w:before="0"/>
        <w:rPr>
          <w:rFonts w:eastAsia="Calibri" w:cs="Arial"/>
          <w:noProof/>
        </w:rPr>
      </w:pPr>
    </w:p>
    <w:p w14:paraId="727D9527"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3.</w:t>
      </w:r>
    </w:p>
    <w:p w14:paraId="56CFE297"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769AA">
        <w:rPr>
          <w:rFonts w:eastAsia="Calibri" w:cs="Arial"/>
          <w:noProof/>
          <w:lang w:val="sr-Cyrl-RS"/>
        </w:rPr>
        <w:t>Купца</w:t>
      </w:r>
      <w:r w:rsidRPr="001769AA">
        <w:rPr>
          <w:rFonts w:eastAsia="Calibri" w:cs="Arial"/>
          <w:noProof/>
        </w:rPr>
        <w:t xml:space="preserve"> и </w:t>
      </w:r>
      <w:r w:rsidRPr="001769AA">
        <w:rPr>
          <w:rFonts w:eastAsia="Calibri" w:cs="Arial"/>
          <w:noProof/>
          <w:lang w:val="sr-Cyrl-RS"/>
        </w:rPr>
        <w:t>Продавца</w:t>
      </w:r>
      <w:r w:rsidRPr="001769AA">
        <w:rPr>
          <w:rFonts w:eastAsia="Calibri" w:cs="Arial"/>
          <w:noProof/>
        </w:rPr>
        <w:t>.</w:t>
      </w:r>
    </w:p>
    <w:p w14:paraId="0034AA94" w14:textId="77777777" w:rsidR="001769AA" w:rsidRPr="001769AA" w:rsidRDefault="001769AA" w:rsidP="001769AA">
      <w:pPr>
        <w:tabs>
          <w:tab w:val="left" w:pos="567"/>
        </w:tabs>
        <w:spacing w:before="0"/>
        <w:rPr>
          <w:rFonts w:eastAsia="Calibri" w:cs="Arial"/>
          <w:noProof/>
        </w:rPr>
      </w:pPr>
    </w:p>
    <w:p w14:paraId="7F809C9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037EB6" w14:textId="77777777" w:rsidR="001769AA" w:rsidRPr="001769AA" w:rsidRDefault="001769AA" w:rsidP="001769AA">
      <w:pPr>
        <w:tabs>
          <w:tab w:val="left" w:pos="567"/>
        </w:tabs>
        <w:spacing w:before="0"/>
        <w:rPr>
          <w:rFonts w:eastAsia="Calibri" w:cs="Arial"/>
          <w:noProof/>
        </w:rPr>
      </w:pPr>
    </w:p>
    <w:p w14:paraId="1520BCC0"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3F5C0CF" w14:textId="77777777" w:rsidR="001769AA" w:rsidRPr="001769AA" w:rsidRDefault="001769AA" w:rsidP="001769AA">
      <w:pPr>
        <w:tabs>
          <w:tab w:val="left" w:pos="567"/>
        </w:tabs>
        <w:spacing w:before="0"/>
        <w:rPr>
          <w:rFonts w:eastAsia="Calibri" w:cs="Arial"/>
          <w:noProof/>
        </w:rPr>
      </w:pPr>
    </w:p>
    <w:p w14:paraId="25F27B6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Осим ако изричито није другачије уређено, </w:t>
      </w:r>
    </w:p>
    <w:p w14:paraId="6273D1DD"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ниједна страна неће користити пословну тајну или поверљиве информације друге стране, </w:t>
      </w:r>
    </w:p>
    <w:p w14:paraId="1046E9C6"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83064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C94B838" w14:textId="77777777" w:rsidR="001769AA" w:rsidRPr="001769AA" w:rsidRDefault="001769AA" w:rsidP="001769AA">
      <w:pPr>
        <w:tabs>
          <w:tab w:val="left" w:pos="567"/>
        </w:tabs>
        <w:spacing w:before="0"/>
        <w:rPr>
          <w:rFonts w:eastAsia="Calibri" w:cs="Arial"/>
          <w:noProof/>
        </w:rPr>
      </w:pPr>
    </w:p>
    <w:p w14:paraId="306C21C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4.</w:t>
      </w:r>
    </w:p>
    <w:p w14:paraId="3F5966B3"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3C5C7D4" w14:textId="77777777" w:rsidR="001769AA" w:rsidRPr="001769AA" w:rsidRDefault="001769AA" w:rsidP="001769AA">
      <w:pPr>
        <w:tabs>
          <w:tab w:val="left" w:pos="567"/>
        </w:tabs>
        <w:spacing w:before="0"/>
        <w:rPr>
          <w:rFonts w:eastAsia="Calibri" w:cs="Arial"/>
          <w:noProof/>
        </w:rPr>
      </w:pPr>
    </w:p>
    <w:p w14:paraId="358FF1F3"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E41BA43" w14:textId="77777777" w:rsidR="001769AA" w:rsidRPr="001769AA" w:rsidRDefault="001769AA" w:rsidP="001769AA">
      <w:pPr>
        <w:tabs>
          <w:tab w:val="left" w:pos="567"/>
        </w:tabs>
        <w:spacing w:before="0"/>
        <w:rPr>
          <w:rFonts w:eastAsia="Calibri" w:cs="Arial"/>
          <w:noProof/>
        </w:rPr>
      </w:pPr>
    </w:p>
    <w:p w14:paraId="6A938503"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Обавеза из претходног става не постоји у случајевима:</w:t>
      </w:r>
    </w:p>
    <w:p w14:paraId="3862BADA" w14:textId="77777777" w:rsidR="001769AA" w:rsidRPr="001769AA" w:rsidRDefault="001769AA" w:rsidP="001769AA">
      <w:pPr>
        <w:tabs>
          <w:tab w:val="left" w:pos="567"/>
        </w:tabs>
        <w:spacing w:before="0"/>
        <w:rPr>
          <w:rFonts w:eastAsia="Calibri" w:cs="Arial"/>
          <w:noProof/>
        </w:rPr>
      </w:pPr>
    </w:p>
    <w:p w14:paraId="3EA71337" w14:textId="77777777" w:rsidR="001769AA" w:rsidRPr="001769AA" w:rsidRDefault="001769AA" w:rsidP="001769AA">
      <w:pPr>
        <w:tabs>
          <w:tab w:val="left" w:pos="567"/>
        </w:tabs>
        <w:spacing w:before="0"/>
        <w:rPr>
          <w:rFonts w:eastAsia="Calibri" w:cs="Arial"/>
          <w:noProof/>
        </w:rPr>
      </w:pPr>
      <w:r w:rsidRPr="001769AA">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A98EC8A"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7B72F84" w14:textId="77777777" w:rsidR="001769AA" w:rsidRPr="001769AA" w:rsidRDefault="001769AA" w:rsidP="001769AA">
      <w:pPr>
        <w:tabs>
          <w:tab w:val="left" w:pos="567"/>
        </w:tabs>
        <w:spacing w:before="0"/>
        <w:rPr>
          <w:rFonts w:eastAsia="Calibri" w:cs="Arial"/>
          <w:noProof/>
        </w:rPr>
      </w:pPr>
      <w:r w:rsidRPr="001769AA">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A6BC6F" w14:textId="77777777" w:rsidR="001769AA" w:rsidRPr="001769AA" w:rsidRDefault="001769AA" w:rsidP="001769AA">
      <w:pPr>
        <w:tabs>
          <w:tab w:val="left" w:pos="567"/>
        </w:tabs>
        <w:spacing w:before="0"/>
        <w:rPr>
          <w:rFonts w:eastAsia="Calibri" w:cs="Arial"/>
          <w:noProof/>
        </w:rPr>
      </w:pPr>
      <w:r w:rsidRPr="001769AA">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C97D439" w14:textId="77777777" w:rsidR="001769AA" w:rsidRPr="001769AA" w:rsidRDefault="001769AA" w:rsidP="001769AA">
      <w:pPr>
        <w:tabs>
          <w:tab w:val="left" w:pos="567"/>
        </w:tabs>
        <w:spacing w:before="0"/>
        <w:rPr>
          <w:rFonts w:eastAsia="Calibri" w:cs="Arial"/>
          <w:noProof/>
        </w:rPr>
      </w:pPr>
    </w:p>
    <w:p w14:paraId="17B5901C"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B665053"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било познато Примаоцу у време одавања, </w:t>
      </w:r>
    </w:p>
    <w:p w14:paraId="0F2444F1"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дошло до јавности, али не кривицом Примаоца, </w:t>
      </w:r>
    </w:p>
    <w:p w14:paraId="7D757B4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примљено правним путем без ограничења употребе од треће стране која је овлашћена да ода, </w:t>
      </w:r>
    </w:p>
    <w:p w14:paraId="1F07800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DC76495"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је писмено одобрено да се објави од стране Даваоца.</w:t>
      </w:r>
    </w:p>
    <w:p w14:paraId="656A9260" w14:textId="77777777" w:rsidR="001769AA" w:rsidRPr="001769AA" w:rsidRDefault="001769AA" w:rsidP="001769AA">
      <w:pPr>
        <w:tabs>
          <w:tab w:val="left" w:pos="567"/>
        </w:tabs>
        <w:spacing w:before="0"/>
        <w:rPr>
          <w:rFonts w:eastAsia="Calibri" w:cs="Arial"/>
          <w:noProof/>
        </w:rPr>
      </w:pPr>
    </w:p>
    <w:p w14:paraId="447E5C98"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5.</w:t>
      </w:r>
    </w:p>
    <w:p w14:paraId="3EB30664"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508F5A1" w14:textId="77777777" w:rsidR="001769AA" w:rsidRPr="001769AA" w:rsidRDefault="001769AA" w:rsidP="001769AA">
      <w:pPr>
        <w:tabs>
          <w:tab w:val="left" w:pos="567"/>
        </w:tabs>
        <w:spacing w:before="0"/>
        <w:jc w:val="center"/>
        <w:rPr>
          <w:rFonts w:eastAsia="Calibri" w:cs="Arial"/>
          <w:noProof/>
        </w:rPr>
      </w:pPr>
    </w:p>
    <w:p w14:paraId="73C41061"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6.</w:t>
      </w:r>
    </w:p>
    <w:p w14:paraId="43B552D9"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Свака од Страна је обавезна да одреди:</w:t>
      </w:r>
    </w:p>
    <w:p w14:paraId="1E38212E"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име и презиме лица задужених за размену пословне тајне (у даљем тексту: Задужено лице),</w:t>
      </w:r>
    </w:p>
    <w:p w14:paraId="6A5DAD16"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поштанску адресу за размену докумената у папирном облику, кад се подаци размењују у папирном облику</w:t>
      </w:r>
    </w:p>
    <w:p w14:paraId="26C61ADB"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е-маил адресу за размену електронских докумената, кад се подаци достављају коришћењем интернет-а</w:t>
      </w:r>
    </w:p>
    <w:p w14:paraId="190112B0"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9369638" w14:textId="77777777" w:rsidR="001769AA" w:rsidRPr="001769AA" w:rsidRDefault="001769AA" w:rsidP="001769AA">
      <w:pPr>
        <w:tabs>
          <w:tab w:val="left" w:pos="567"/>
        </w:tabs>
        <w:spacing w:before="0"/>
        <w:rPr>
          <w:rFonts w:eastAsia="Calibri" w:cs="Arial"/>
          <w:noProof/>
        </w:rPr>
      </w:pPr>
    </w:p>
    <w:p w14:paraId="1E2DC999"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5D9BB198" w14:textId="77777777" w:rsidR="001769AA" w:rsidRPr="001769AA" w:rsidRDefault="001769AA" w:rsidP="001769AA">
      <w:pPr>
        <w:tabs>
          <w:tab w:val="left" w:pos="567"/>
        </w:tabs>
        <w:spacing w:before="0"/>
        <w:rPr>
          <w:rFonts w:eastAsia="Calibri" w:cs="Arial"/>
          <w:noProof/>
        </w:rPr>
      </w:pPr>
    </w:p>
    <w:p w14:paraId="38F90B35"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1769AA">
        <w:rPr>
          <w:rFonts w:eastAsia="Calibri" w:cs="Arial"/>
          <w:noProof/>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52FB4D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7.</w:t>
      </w:r>
    </w:p>
    <w:p w14:paraId="5238711E"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5878C5" w14:textId="77777777" w:rsidR="001769AA" w:rsidRPr="001769AA" w:rsidRDefault="001769AA" w:rsidP="001769AA">
      <w:pPr>
        <w:tabs>
          <w:tab w:val="left" w:pos="567"/>
        </w:tabs>
        <w:spacing w:before="0"/>
        <w:rPr>
          <w:rFonts w:eastAsia="Calibri" w:cs="Arial"/>
          <w:noProof/>
        </w:rPr>
      </w:pPr>
    </w:p>
    <w:p w14:paraId="0F1DF47D"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B390780" w14:textId="77777777" w:rsidR="001769AA" w:rsidRPr="001769AA" w:rsidRDefault="001769AA" w:rsidP="001769AA">
      <w:pPr>
        <w:tabs>
          <w:tab w:val="left" w:pos="567"/>
        </w:tabs>
        <w:spacing w:before="0"/>
        <w:rPr>
          <w:rFonts w:eastAsia="Calibri" w:cs="Arial"/>
          <w:noProof/>
        </w:rPr>
      </w:pPr>
    </w:p>
    <w:p w14:paraId="25E173CC"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52418B9" w14:textId="77777777" w:rsidR="001769AA" w:rsidRPr="001769AA" w:rsidRDefault="001769AA" w:rsidP="001769AA">
      <w:pPr>
        <w:tabs>
          <w:tab w:val="left" w:pos="567"/>
        </w:tabs>
        <w:spacing w:before="0"/>
        <w:rPr>
          <w:rFonts w:eastAsia="Calibri" w:cs="Arial"/>
          <w:noProof/>
        </w:rPr>
      </w:pPr>
    </w:p>
    <w:p w14:paraId="64D5533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8.</w:t>
      </w:r>
    </w:p>
    <w:p w14:paraId="66E62EEF" w14:textId="77777777" w:rsidR="001769AA" w:rsidRPr="001769AA" w:rsidRDefault="001769AA" w:rsidP="001769AA">
      <w:pPr>
        <w:tabs>
          <w:tab w:val="left" w:pos="567"/>
        </w:tabs>
        <w:spacing w:before="0"/>
        <w:rPr>
          <w:rFonts w:eastAsia="Calibri" w:cs="Arial"/>
          <w:noProof/>
        </w:rPr>
      </w:pPr>
      <w:r w:rsidRPr="001769AA">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7A36B61" w14:textId="77777777" w:rsidR="001769AA" w:rsidRPr="001769AA" w:rsidRDefault="001769AA" w:rsidP="001769AA">
      <w:pPr>
        <w:tabs>
          <w:tab w:val="left" w:pos="567"/>
        </w:tabs>
        <w:spacing w:before="0"/>
        <w:rPr>
          <w:rFonts w:eastAsia="Calibri" w:cs="Arial"/>
          <w:noProof/>
        </w:rPr>
      </w:pPr>
    </w:p>
    <w:p w14:paraId="435B38F0"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A41AB8" w14:textId="77777777" w:rsidR="001769AA" w:rsidRPr="001769AA" w:rsidRDefault="001769AA" w:rsidP="001769AA">
      <w:pPr>
        <w:tabs>
          <w:tab w:val="left" w:pos="567"/>
        </w:tabs>
        <w:spacing w:before="0"/>
        <w:rPr>
          <w:rFonts w:eastAsia="Calibri" w:cs="Arial"/>
          <w:noProof/>
        </w:rPr>
      </w:pPr>
    </w:p>
    <w:p w14:paraId="3BA1BBE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46B2ED41" w14:textId="77777777" w:rsidR="001769AA" w:rsidRPr="001769AA" w:rsidRDefault="001769AA" w:rsidP="001769AA">
      <w:pPr>
        <w:tabs>
          <w:tab w:val="left" w:pos="567"/>
        </w:tabs>
        <w:spacing w:before="0"/>
        <w:rPr>
          <w:rFonts w:eastAsia="Calibri" w:cs="Arial"/>
          <w:noProof/>
        </w:rPr>
      </w:pPr>
    </w:p>
    <w:p w14:paraId="5944AA02"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За Купца:</w:t>
      </w:r>
    </w:p>
    <w:p w14:paraId="3A3AEEEF" w14:textId="77777777" w:rsidR="001769AA" w:rsidRPr="001769AA" w:rsidRDefault="001769AA" w:rsidP="001769AA">
      <w:pPr>
        <w:tabs>
          <w:tab w:val="left" w:pos="567"/>
        </w:tabs>
        <w:spacing w:before="0"/>
        <w:jc w:val="center"/>
        <w:rPr>
          <w:rFonts w:eastAsia="Calibri" w:cs="Arial"/>
          <w:noProof/>
        </w:rPr>
      </w:pPr>
    </w:p>
    <w:p w14:paraId="01ED295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Пословна тајна</w:t>
      </w:r>
    </w:p>
    <w:p w14:paraId="02585C6F"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Јавно предузеће „Електропривреда Србије“</w:t>
      </w:r>
    </w:p>
    <w:p w14:paraId="12DEAFA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Улица царице Милице бр. 2. Београд</w:t>
      </w:r>
    </w:p>
    <w:p w14:paraId="04061D72" w14:textId="77777777" w:rsidR="001769AA" w:rsidRPr="001769AA" w:rsidRDefault="001769AA" w:rsidP="001769AA">
      <w:pPr>
        <w:tabs>
          <w:tab w:val="left" w:pos="567"/>
        </w:tabs>
        <w:spacing w:before="0"/>
        <w:jc w:val="center"/>
        <w:rPr>
          <w:rFonts w:eastAsia="Calibri" w:cs="Arial"/>
          <w:noProof/>
        </w:rPr>
      </w:pPr>
    </w:p>
    <w:p w14:paraId="79A4409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или:</w:t>
      </w:r>
    </w:p>
    <w:p w14:paraId="2D4F1F58" w14:textId="77777777" w:rsidR="001769AA" w:rsidRPr="001769AA" w:rsidRDefault="001769AA" w:rsidP="001769AA">
      <w:pPr>
        <w:tabs>
          <w:tab w:val="left" w:pos="567"/>
        </w:tabs>
        <w:spacing w:before="0"/>
        <w:jc w:val="center"/>
        <w:rPr>
          <w:rFonts w:eastAsia="Calibri" w:cs="Arial"/>
          <w:noProof/>
        </w:rPr>
      </w:pPr>
    </w:p>
    <w:p w14:paraId="4F723AA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Поверљиво</w:t>
      </w:r>
    </w:p>
    <w:p w14:paraId="6C41D22A"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Јавно предузеће „Електропривреда Србије“</w:t>
      </w:r>
    </w:p>
    <w:p w14:paraId="342894D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Улица царице Милице бр. 2. Београд</w:t>
      </w:r>
    </w:p>
    <w:p w14:paraId="13E3A2A7" w14:textId="77777777" w:rsidR="001769AA" w:rsidRPr="001769AA" w:rsidRDefault="001769AA" w:rsidP="001769AA">
      <w:pPr>
        <w:tabs>
          <w:tab w:val="left" w:pos="567"/>
        </w:tabs>
        <w:spacing w:before="0"/>
        <w:jc w:val="center"/>
        <w:rPr>
          <w:rFonts w:eastAsia="Calibri" w:cs="Arial"/>
          <w:noProof/>
        </w:rPr>
      </w:pPr>
    </w:p>
    <w:p w14:paraId="1EE39545"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За Продавца:</w:t>
      </w:r>
    </w:p>
    <w:p w14:paraId="1BE23F2D" w14:textId="77777777" w:rsidR="001769AA" w:rsidRPr="001769AA" w:rsidRDefault="001769AA" w:rsidP="001769AA">
      <w:pPr>
        <w:tabs>
          <w:tab w:val="left" w:pos="567"/>
        </w:tabs>
        <w:spacing w:before="0"/>
        <w:jc w:val="center"/>
        <w:rPr>
          <w:rFonts w:eastAsia="Calibri" w:cs="Arial"/>
          <w:noProof/>
        </w:rPr>
      </w:pPr>
    </w:p>
    <w:p w14:paraId="519E634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Пословна тајна</w:t>
      </w:r>
    </w:p>
    <w:p w14:paraId="4453BB5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w:t>
      </w:r>
    </w:p>
    <w:p w14:paraId="5B47C27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_______________</w:t>
      </w:r>
    </w:p>
    <w:p w14:paraId="6AFB32DA"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или:</w:t>
      </w:r>
    </w:p>
    <w:p w14:paraId="41DAD22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Поверљиво</w:t>
      </w:r>
    </w:p>
    <w:p w14:paraId="02BDE14B"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_______________</w:t>
      </w:r>
    </w:p>
    <w:p w14:paraId="49789EA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__________________</w:t>
      </w:r>
    </w:p>
    <w:p w14:paraId="336B9DE0" w14:textId="77777777" w:rsidR="001769AA" w:rsidRPr="001769AA" w:rsidRDefault="001769AA" w:rsidP="001769AA">
      <w:pPr>
        <w:tabs>
          <w:tab w:val="left" w:pos="567"/>
        </w:tabs>
        <w:spacing w:before="0"/>
        <w:rPr>
          <w:rFonts w:eastAsia="Calibri" w:cs="Arial"/>
          <w:noProof/>
        </w:rPr>
      </w:pPr>
    </w:p>
    <w:p w14:paraId="42947B1C"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1769AA">
        <w:rPr>
          <w:rFonts w:eastAsia="Calibri" w:cs="Arial"/>
          <w:noProof/>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543A7C1" w14:textId="77777777" w:rsidR="001769AA" w:rsidRPr="001769AA" w:rsidRDefault="001769AA" w:rsidP="001769AA">
      <w:pPr>
        <w:tabs>
          <w:tab w:val="left" w:pos="567"/>
        </w:tabs>
        <w:spacing w:before="0"/>
        <w:rPr>
          <w:rFonts w:eastAsia="Calibri" w:cs="Arial"/>
          <w:noProof/>
        </w:rPr>
      </w:pPr>
    </w:p>
    <w:p w14:paraId="1F87750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9.</w:t>
      </w:r>
    </w:p>
    <w:p w14:paraId="2AA04B55"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276B68C" w14:textId="77777777" w:rsidR="001769AA" w:rsidRPr="001769AA" w:rsidRDefault="001769AA" w:rsidP="001769AA">
      <w:pPr>
        <w:tabs>
          <w:tab w:val="left" w:pos="567"/>
        </w:tabs>
        <w:spacing w:before="0"/>
        <w:rPr>
          <w:rFonts w:eastAsia="Calibri" w:cs="Arial"/>
          <w:noProof/>
        </w:rPr>
      </w:pPr>
    </w:p>
    <w:p w14:paraId="7F45FB5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AC71FD4" w14:textId="77777777" w:rsidR="001769AA" w:rsidRPr="001769AA" w:rsidRDefault="001769AA" w:rsidP="001769AA">
      <w:pPr>
        <w:tabs>
          <w:tab w:val="left" w:pos="567"/>
        </w:tabs>
        <w:spacing w:before="0"/>
        <w:rPr>
          <w:rFonts w:eastAsia="Calibri" w:cs="Arial"/>
          <w:noProof/>
        </w:rPr>
      </w:pPr>
    </w:p>
    <w:p w14:paraId="041CD3E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10.</w:t>
      </w:r>
    </w:p>
    <w:p w14:paraId="60FAB849" w14:textId="77777777" w:rsidR="001769AA" w:rsidRPr="001769AA" w:rsidRDefault="001769AA" w:rsidP="001769AA">
      <w:pPr>
        <w:tabs>
          <w:tab w:val="left" w:pos="567"/>
        </w:tabs>
        <w:spacing w:before="0"/>
        <w:rPr>
          <w:rFonts w:eastAsia="Calibri" w:cs="Arial"/>
          <w:noProof/>
        </w:rPr>
      </w:pPr>
      <w:r w:rsidRPr="001769AA">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D7CA12A" w14:textId="77777777" w:rsidR="001769AA" w:rsidRPr="001769AA" w:rsidRDefault="001769AA" w:rsidP="001769AA">
      <w:pPr>
        <w:tabs>
          <w:tab w:val="left" w:pos="567"/>
        </w:tabs>
        <w:spacing w:before="0"/>
        <w:rPr>
          <w:rFonts w:eastAsia="Calibri" w:cs="Arial"/>
          <w:noProof/>
        </w:rPr>
      </w:pPr>
    </w:p>
    <w:p w14:paraId="013F772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ACB54DB" w14:textId="77777777" w:rsidR="001769AA" w:rsidRPr="001769AA" w:rsidRDefault="001769AA" w:rsidP="001769AA">
      <w:pPr>
        <w:tabs>
          <w:tab w:val="left" w:pos="567"/>
        </w:tabs>
        <w:spacing w:before="0"/>
        <w:rPr>
          <w:rFonts w:eastAsia="Calibri" w:cs="Arial"/>
          <w:noProof/>
        </w:rPr>
      </w:pPr>
    </w:p>
    <w:p w14:paraId="65834427"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11.</w:t>
      </w:r>
    </w:p>
    <w:p w14:paraId="77DA757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D851C3" w14:textId="77777777" w:rsidR="001769AA" w:rsidRPr="001769AA" w:rsidRDefault="001769AA" w:rsidP="001769AA">
      <w:pPr>
        <w:tabs>
          <w:tab w:val="left" w:pos="567"/>
        </w:tabs>
        <w:spacing w:before="0"/>
        <w:rPr>
          <w:rFonts w:eastAsia="Calibri" w:cs="Arial"/>
          <w:noProof/>
        </w:rPr>
      </w:pPr>
    </w:p>
    <w:p w14:paraId="0FC553E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12.</w:t>
      </w:r>
    </w:p>
    <w:p w14:paraId="20315369"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59B259" w14:textId="77777777" w:rsidR="001769AA" w:rsidRPr="001769AA" w:rsidRDefault="001769AA" w:rsidP="001769AA">
      <w:pPr>
        <w:tabs>
          <w:tab w:val="left" w:pos="567"/>
        </w:tabs>
        <w:spacing w:before="0"/>
        <w:rPr>
          <w:rFonts w:eastAsia="Calibri" w:cs="Arial"/>
          <w:noProof/>
        </w:rPr>
      </w:pPr>
    </w:p>
    <w:p w14:paraId="4F1BB395"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4C53E42" w14:textId="77777777" w:rsidR="001769AA" w:rsidRPr="001769AA" w:rsidRDefault="001769AA" w:rsidP="001769AA">
      <w:pPr>
        <w:tabs>
          <w:tab w:val="left" w:pos="567"/>
        </w:tabs>
        <w:spacing w:before="0"/>
        <w:rPr>
          <w:rFonts w:eastAsia="Calibri" w:cs="Arial"/>
          <w:noProof/>
        </w:rPr>
      </w:pPr>
    </w:p>
    <w:p w14:paraId="4DF24FBB"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13.</w:t>
      </w:r>
    </w:p>
    <w:p w14:paraId="63E9862F"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1769AA">
        <w:rPr>
          <w:rFonts w:eastAsia="Calibri" w:cs="Arial"/>
          <w:noProof/>
          <w:lang w:val="sr-Cyrl-RS"/>
        </w:rPr>
        <w:t>_______________</w:t>
      </w:r>
      <w:r w:rsidRPr="001769AA">
        <w:rPr>
          <w:rFonts w:eastAsia="Calibri" w:cs="Arial"/>
          <w:noProof/>
        </w:rPr>
        <w:t xml:space="preserve">. </w:t>
      </w:r>
    </w:p>
    <w:p w14:paraId="10CD9D55" w14:textId="77777777" w:rsidR="001769AA" w:rsidRPr="001769AA" w:rsidRDefault="001769AA" w:rsidP="001769AA">
      <w:pPr>
        <w:tabs>
          <w:tab w:val="left" w:pos="567"/>
        </w:tabs>
        <w:spacing w:before="0"/>
        <w:rPr>
          <w:rFonts w:eastAsia="Calibri" w:cs="Arial"/>
          <w:noProof/>
        </w:rPr>
      </w:pPr>
    </w:p>
    <w:p w14:paraId="3B197AB4"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14.</w:t>
      </w:r>
    </w:p>
    <w:p w14:paraId="5B852767" w14:textId="77777777" w:rsidR="001769AA" w:rsidRPr="001769AA" w:rsidRDefault="001769AA" w:rsidP="001769AA">
      <w:pPr>
        <w:tabs>
          <w:tab w:val="left" w:pos="567"/>
        </w:tabs>
        <w:spacing w:before="0"/>
        <w:rPr>
          <w:rFonts w:eastAsia="Calibri" w:cs="Arial"/>
          <w:noProof/>
        </w:rPr>
      </w:pPr>
      <w:r w:rsidRPr="001769AA">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E45765B" w14:textId="77777777" w:rsidR="001769AA" w:rsidRPr="001769AA" w:rsidRDefault="001769AA" w:rsidP="001769AA">
      <w:pPr>
        <w:tabs>
          <w:tab w:val="left" w:pos="567"/>
        </w:tabs>
        <w:spacing w:before="0"/>
        <w:rPr>
          <w:rFonts w:eastAsia="Calibri" w:cs="Arial"/>
          <w:noProof/>
        </w:rPr>
      </w:pPr>
    </w:p>
    <w:p w14:paraId="69DA560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15.</w:t>
      </w:r>
    </w:p>
    <w:p w14:paraId="782323A1"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71AD690" w14:textId="77777777" w:rsidR="001769AA" w:rsidRPr="001769AA" w:rsidRDefault="001769AA" w:rsidP="001769AA">
      <w:pPr>
        <w:tabs>
          <w:tab w:val="left" w:pos="567"/>
        </w:tabs>
        <w:spacing w:before="0"/>
        <w:rPr>
          <w:rFonts w:eastAsia="Calibri" w:cs="Arial"/>
          <w:noProof/>
        </w:rPr>
      </w:pPr>
    </w:p>
    <w:p w14:paraId="5BA654E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16.</w:t>
      </w:r>
    </w:p>
    <w:p w14:paraId="17145F90" w14:textId="77777777" w:rsidR="001769AA" w:rsidRPr="001769AA" w:rsidRDefault="001769AA" w:rsidP="001769AA">
      <w:pPr>
        <w:tabs>
          <w:tab w:val="left" w:pos="567"/>
        </w:tabs>
        <w:spacing w:before="0"/>
        <w:rPr>
          <w:rFonts w:eastAsia="Calibri" w:cs="Arial"/>
          <w:noProof/>
        </w:rPr>
      </w:pPr>
      <w:r w:rsidRPr="001769AA">
        <w:rPr>
          <w:rFonts w:eastAsia="Calibri" w:cs="Arial"/>
          <w:noProof/>
        </w:rPr>
        <w:lastRenderedPageBreak/>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3A2E6E4"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1B80688F" w14:textId="77777777" w:rsidR="001769AA" w:rsidRPr="001769AA" w:rsidRDefault="001769AA" w:rsidP="001769AA">
      <w:pPr>
        <w:tabs>
          <w:tab w:val="left" w:pos="567"/>
        </w:tabs>
        <w:spacing w:before="0"/>
        <w:rPr>
          <w:rFonts w:eastAsia="Calibri" w:cs="Arial"/>
          <w:noProof/>
        </w:rPr>
      </w:pPr>
    </w:p>
    <w:p w14:paraId="2838047A" w14:textId="77777777" w:rsidR="001769AA" w:rsidRPr="001769AA" w:rsidRDefault="001769AA" w:rsidP="001769AA">
      <w:pPr>
        <w:tabs>
          <w:tab w:val="left" w:pos="567"/>
        </w:tabs>
        <w:spacing w:before="0"/>
        <w:rPr>
          <w:rFonts w:eastAsia="Calibri" w:cs="Arial"/>
          <w:noProof/>
        </w:rPr>
      </w:pPr>
    </w:p>
    <w:p w14:paraId="08107D9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17.</w:t>
      </w:r>
    </w:p>
    <w:p w14:paraId="7BAE9EF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Овај Уговор је потписан у 6 (шест) истоветних примерака од којих 2 (два) примерка за Продавца а 4</w:t>
      </w:r>
      <w:r w:rsidRPr="001769AA">
        <w:rPr>
          <w:rFonts w:eastAsia="Calibri" w:cs="Arial"/>
          <w:noProof/>
          <w:lang w:val="sr-Cyrl-RS"/>
        </w:rPr>
        <w:t xml:space="preserve"> </w:t>
      </w:r>
      <w:r w:rsidRPr="001769AA">
        <w:rPr>
          <w:rFonts w:eastAsia="Calibri" w:cs="Arial"/>
          <w:noProof/>
        </w:rPr>
        <w:t>(четири) примерка за Купца.</w:t>
      </w:r>
    </w:p>
    <w:p w14:paraId="75160BED" w14:textId="77777777" w:rsidR="001769AA" w:rsidRPr="001769AA" w:rsidRDefault="001769AA" w:rsidP="001769AA">
      <w:pPr>
        <w:tabs>
          <w:tab w:val="left" w:pos="567"/>
        </w:tabs>
        <w:spacing w:before="0"/>
        <w:rPr>
          <w:rFonts w:eastAsia="Calibri" w:cs="Arial"/>
          <w:noProof/>
        </w:rPr>
      </w:pPr>
    </w:p>
    <w:p w14:paraId="69D46FF7" w14:textId="77777777" w:rsidR="001769AA" w:rsidRPr="001769AA" w:rsidRDefault="001769AA" w:rsidP="001769AA">
      <w:pPr>
        <w:tabs>
          <w:tab w:val="left" w:pos="567"/>
        </w:tabs>
        <w:spacing w:before="0"/>
        <w:rPr>
          <w:rFonts w:eastAsia="Calibri" w:cs="Arial"/>
          <w:noProof/>
        </w:rPr>
      </w:pPr>
      <w:r w:rsidRPr="001769AA">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5D85417" w14:textId="77777777" w:rsidR="001769AA" w:rsidRPr="001769AA" w:rsidRDefault="001769AA" w:rsidP="001769AA">
      <w:pPr>
        <w:tabs>
          <w:tab w:val="left" w:pos="567"/>
        </w:tabs>
        <w:spacing w:before="0"/>
        <w:rPr>
          <w:rFonts w:eastAsia="Calibri" w:cs="Arial"/>
          <w:noProof/>
        </w:rPr>
      </w:pPr>
    </w:p>
    <w:p w14:paraId="271EA56A" w14:textId="77777777" w:rsidR="001769AA" w:rsidRPr="001769AA" w:rsidRDefault="001769AA" w:rsidP="001769AA">
      <w:pPr>
        <w:tabs>
          <w:tab w:val="left" w:pos="567"/>
        </w:tabs>
        <w:spacing w:before="0"/>
        <w:rPr>
          <w:rFonts w:eastAsia="Calibri" w:cs="Arial"/>
          <w:noProof/>
        </w:rPr>
      </w:pPr>
    </w:p>
    <w:p w14:paraId="5DBC89AE" w14:textId="77777777" w:rsidR="001769AA" w:rsidRPr="001769AA" w:rsidRDefault="001769AA" w:rsidP="001769AA">
      <w:pPr>
        <w:tabs>
          <w:tab w:val="left" w:pos="567"/>
        </w:tabs>
        <w:spacing w:before="0"/>
        <w:rPr>
          <w:rFonts w:eastAsia="Calibri" w:cs="Arial"/>
          <w:noProof/>
        </w:rPr>
      </w:pPr>
    </w:p>
    <w:p w14:paraId="24FABE91"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             КУПАЦ                                                             </w:t>
      </w:r>
      <w:r w:rsidRPr="001769AA">
        <w:rPr>
          <w:rFonts w:eastAsia="Calibri" w:cs="Arial"/>
          <w:noProof/>
          <w:lang w:val="sr-Cyrl-RS"/>
        </w:rPr>
        <w:t xml:space="preserve">         </w:t>
      </w:r>
      <w:r w:rsidRPr="001769AA">
        <w:rPr>
          <w:rFonts w:eastAsia="Calibri" w:cs="Arial"/>
          <w:noProof/>
        </w:rPr>
        <w:t xml:space="preserve">  ПРОДАВАЦ</w:t>
      </w:r>
    </w:p>
    <w:p w14:paraId="426D78CC" w14:textId="77777777" w:rsidR="001769AA" w:rsidRPr="001769AA" w:rsidRDefault="001769AA" w:rsidP="001769AA">
      <w:pPr>
        <w:tabs>
          <w:tab w:val="left" w:pos="567"/>
        </w:tabs>
        <w:spacing w:before="0"/>
        <w:rPr>
          <w:rFonts w:eastAsia="Calibri" w:cs="Arial"/>
          <w:noProof/>
        </w:rPr>
      </w:pPr>
    </w:p>
    <w:p w14:paraId="7CC005D1" w14:textId="77777777" w:rsidR="001769AA" w:rsidRPr="001769AA" w:rsidRDefault="001769AA" w:rsidP="001769AA">
      <w:pPr>
        <w:tabs>
          <w:tab w:val="left" w:pos="567"/>
        </w:tabs>
        <w:spacing w:before="0"/>
        <w:rPr>
          <w:rFonts w:eastAsia="Calibri" w:cs="Arial"/>
          <w:noProof/>
          <w:lang w:val="sr-Latn-RS"/>
        </w:rPr>
      </w:pPr>
      <w:r w:rsidRPr="001769AA">
        <w:rPr>
          <w:rFonts w:eastAsia="Calibri" w:cs="Arial"/>
          <w:noProof/>
        </w:rPr>
        <w:t>ЈП„Електропривреда Србије“</w:t>
      </w:r>
      <w:r w:rsidRPr="001769AA">
        <w:rPr>
          <w:rFonts w:eastAsia="Calibri" w:cs="Arial"/>
          <w:noProof/>
          <w:lang w:val="sr-Cyrl-RS"/>
        </w:rPr>
        <w:t>Београд</w:t>
      </w:r>
    </w:p>
    <w:p w14:paraId="6DAC2FB7"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             </w:t>
      </w:r>
      <w:r w:rsidRPr="001769AA">
        <w:rPr>
          <w:rFonts w:eastAsia="Calibri" w:cs="Arial"/>
          <w:noProof/>
          <w:lang w:val="sr-Cyrl-RS"/>
        </w:rPr>
        <w:t xml:space="preserve">                                                                                       </w:t>
      </w:r>
      <w:r w:rsidRPr="001769AA">
        <w:rPr>
          <w:rFonts w:eastAsia="Calibri" w:cs="Arial"/>
          <w:noProof/>
        </w:rPr>
        <w:t>Назив</w:t>
      </w:r>
    </w:p>
    <w:p w14:paraId="01AF6503" w14:textId="77777777" w:rsidR="001769AA" w:rsidRPr="001769AA" w:rsidRDefault="001769AA" w:rsidP="001769AA">
      <w:pPr>
        <w:tabs>
          <w:tab w:val="left" w:pos="567"/>
        </w:tabs>
        <w:spacing w:before="0"/>
        <w:rPr>
          <w:rFonts w:eastAsia="Calibri" w:cs="Arial"/>
          <w:noProof/>
        </w:rPr>
      </w:pPr>
    </w:p>
    <w:p w14:paraId="40C2DC5C" w14:textId="77777777" w:rsidR="001769AA" w:rsidRPr="001769AA" w:rsidRDefault="001769AA" w:rsidP="001769AA">
      <w:pPr>
        <w:tabs>
          <w:tab w:val="left" w:pos="567"/>
        </w:tabs>
        <w:spacing w:before="0"/>
        <w:rPr>
          <w:rFonts w:eastAsia="Calibri" w:cs="Arial"/>
          <w:noProof/>
        </w:rPr>
      </w:pPr>
    </w:p>
    <w:p w14:paraId="0E8C9F14"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____________________                                            ____________________ </w:t>
      </w:r>
    </w:p>
    <w:p w14:paraId="43BF6ABA" w14:textId="775D431F" w:rsidR="001769AA" w:rsidRPr="001769AA" w:rsidRDefault="001769AA" w:rsidP="001769AA">
      <w:pPr>
        <w:tabs>
          <w:tab w:val="left" w:pos="567"/>
        </w:tabs>
        <w:spacing w:before="0"/>
        <w:rPr>
          <w:rFonts w:eastAsia="Calibri" w:cs="Arial"/>
          <w:noProof/>
        </w:rPr>
      </w:pPr>
      <w:r w:rsidRPr="001769AA">
        <w:rPr>
          <w:rFonts w:eastAsia="Calibri" w:cs="Arial"/>
          <w:noProof/>
        </w:rPr>
        <w:t xml:space="preserve"> </w:t>
      </w:r>
      <w:r w:rsidRPr="001769AA">
        <w:rPr>
          <w:rFonts w:eastAsia="Calibri" w:cs="Arial"/>
          <w:noProof/>
          <w:lang w:val="sr-Cyrl-RS"/>
        </w:rPr>
        <w:t xml:space="preserve">    </w:t>
      </w:r>
      <w:r w:rsidR="00A77EEC">
        <w:rPr>
          <w:rFonts w:eastAsia="Calibri" w:cs="Arial"/>
          <w:noProof/>
          <w:lang w:val="sr-Cyrl-RS"/>
        </w:rPr>
        <w:t>Милорад Грчић</w:t>
      </w:r>
      <w:r w:rsidRPr="001769AA">
        <w:rPr>
          <w:rFonts w:eastAsia="Calibri" w:cs="Arial"/>
          <w:noProof/>
          <w:lang w:val="sr-Cyrl-RS"/>
        </w:rPr>
        <w:t xml:space="preserve">                 </w:t>
      </w:r>
      <w:r w:rsidRPr="001769AA">
        <w:rPr>
          <w:rFonts w:eastAsia="Calibri" w:cs="Arial"/>
          <w:noProof/>
        </w:rPr>
        <w:t xml:space="preserve">                                 име и презиме овлашћеног лица</w:t>
      </w:r>
    </w:p>
    <w:p w14:paraId="216E3EB5" w14:textId="3A8F09D2" w:rsidR="001769AA" w:rsidRPr="001769AA" w:rsidRDefault="00A77EEC" w:rsidP="001769AA">
      <w:pPr>
        <w:tabs>
          <w:tab w:val="left" w:pos="567"/>
        </w:tabs>
        <w:spacing w:before="0"/>
        <w:rPr>
          <w:rFonts w:eastAsia="Calibri" w:cs="Arial"/>
          <w:noProof/>
        </w:rPr>
      </w:pPr>
      <w:r>
        <w:rPr>
          <w:rFonts w:eastAsia="Calibri" w:cs="Arial"/>
          <w:noProof/>
        </w:rPr>
        <w:t xml:space="preserve">      </w:t>
      </w:r>
      <w:bookmarkStart w:id="261" w:name="_GoBack"/>
      <w:bookmarkEnd w:id="261"/>
      <w:r>
        <w:rPr>
          <w:rFonts w:eastAsia="Calibri" w:cs="Arial"/>
          <w:noProof/>
          <w:lang w:val="sr-Cyrl-RS"/>
        </w:rPr>
        <w:t>в.д.</w:t>
      </w:r>
      <w:r>
        <w:rPr>
          <w:rFonts w:eastAsia="Calibri" w:cs="Arial"/>
          <w:noProof/>
        </w:rPr>
        <w:t xml:space="preserve"> директора</w:t>
      </w:r>
      <w:r w:rsidR="001769AA" w:rsidRPr="001769AA">
        <w:rPr>
          <w:rFonts w:eastAsia="Calibri" w:cs="Arial"/>
          <w:noProof/>
        </w:rPr>
        <w:t xml:space="preserve">                                                                      функција     </w:t>
      </w:r>
    </w:p>
    <w:p w14:paraId="1D687721" w14:textId="77777777" w:rsidR="001769AA" w:rsidRPr="001769AA" w:rsidRDefault="001769AA" w:rsidP="001769AA">
      <w:pPr>
        <w:tabs>
          <w:tab w:val="left" w:pos="567"/>
        </w:tabs>
        <w:spacing w:before="0"/>
        <w:rPr>
          <w:rFonts w:eastAsia="Calibri" w:cs="Arial"/>
          <w:noProof/>
          <w:color w:val="00B0F0"/>
        </w:rPr>
      </w:pPr>
    </w:p>
    <w:p w14:paraId="4BAEEA81" w14:textId="77777777" w:rsidR="001769AA" w:rsidRPr="001769AA" w:rsidRDefault="001769AA" w:rsidP="001769AA">
      <w:pPr>
        <w:tabs>
          <w:tab w:val="left" w:pos="567"/>
        </w:tabs>
        <w:spacing w:before="0"/>
        <w:rPr>
          <w:rFonts w:eastAsia="Calibri" w:cs="Arial"/>
          <w:noProof/>
          <w:color w:val="00B0F0"/>
        </w:rPr>
      </w:pPr>
    </w:p>
    <w:p w14:paraId="2A2DC3D8" w14:textId="77777777" w:rsidR="007E7BB8" w:rsidRPr="005C5AA9" w:rsidRDefault="007E7BB8" w:rsidP="001769AA">
      <w:pPr>
        <w:pStyle w:val="KDPodnaslov1"/>
        <w:spacing w:before="0"/>
        <w:ind w:left="720"/>
        <w:rPr>
          <w:rFonts w:eastAsia="Calibri" w:cs="Arial"/>
          <w:noProof/>
          <w:color w:val="00B0F0"/>
        </w:rPr>
      </w:pPr>
    </w:p>
    <w:sectPr w:rsidR="007E7BB8" w:rsidRPr="005C5AA9"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0FAA8" w14:textId="77777777" w:rsidR="00D74AC5" w:rsidRDefault="00D74AC5">
      <w:r>
        <w:separator/>
      </w:r>
    </w:p>
    <w:p w14:paraId="370CB821" w14:textId="77777777" w:rsidR="00D74AC5" w:rsidRDefault="00D74AC5"/>
  </w:endnote>
  <w:endnote w:type="continuationSeparator" w:id="0">
    <w:p w14:paraId="7635B4BE" w14:textId="77777777" w:rsidR="00D74AC5" w:rsidRDefault="00D74AC5">
      <w:r>
        <w:continuationSeparator/>
      </w:r>
    </w:p>
    <w:p w14:paraId="0563C75A" w14:textId="77777777" w:rsidR="00D74AC5" w:rsidRDefault="00D7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altName w:val="Impact"/>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C40607" w:rsidRDefault="00C406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40607" w:rsidRDefault="00C40607" w:rsidP="00841BE7">
    <w:pPr>
      <w:pStyle w:val="Footer"/>
      <w:ind w:right="360"/>
    </w:pPr>
  </w:p>
  <w:p w14:paraId="340F1A55" w14:textId="77777777" w:rsidR="00C40607" w:rsidRDefault="00C4060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6BF2DF0F" w:rsidR="00C40607" w:rsidRPr="00EC5BB4" w:rsidRDefault="00C406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77EEC">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77EEC">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7EA01D12" w:rsidR="00C40607" w:rsidRPr="00EC5BB4" w:rsidRDefault="00C406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77EEC">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77EEC">
      <w:rPr>
        <w:rStyle w:val="PageNumber"/>
        <w:rFonts w:cs="Arial"/>
        <w:b/>
        <w:noProof/>
        <w:szCs w:val="24"/>
      </w:rPr>
      <w:t>73</w:t>
    </w:r>
    <w:r w:rsidRPr="00EC5BB4">
      <w:rPr>
        <w:rStyle w:val="PageNumber"/>
        <w:rFonts w:cs="Arial"/>
        <w:b/>
        <w:szCs w:val="24"/>
      </w:rPr>
      <w:fldChar w:fldCharType="end"/>
    </w:r>
  </w:p>
  <w:p w14:paraId="7C7538CB" w14:textId="77777777" w:rsidR="00C40607" w:rsidRDefault="00C406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E8BD" w14:textId="77777777" w:rsidR="00D74AC5" w:rsidRDefault="00D74AC5">
      <w:r>
        <w:separator/>
      </w:r>
    </w:p>
    <w:p w14:paraId="4A06552E" w14:textId="77777777" w:rsidR="00D74AC5" w:rsidRDefault="00D74AC5"/>
  </w:footnote>
  <w:footnote w:type="continuationSeparator" w:id="0">
    <w:p w14:paraId="156F9F14" w14:textId="77777777" w:rsidR="00D74AC5" w:rsidRDefault="00D74AC5">
      <w:r>
        <w:continuationSeparator/>
      </w:r>
    </w:p>
    <w:p w14:paraId="76368D6A" w14:textId="77777777" w:rsidR="00D74AC5" w:rsidRDefault="00D74AC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C40607" w:rsidRDefault="00C40607" w:rsidP="004276AD">
    <w:pPr>
      <w:pStyle w:val="Header"/>
      <w:rPr>
        <w:sz w:val="20"/>
      </w:rPr>
    </w:pPr>
  </w:p>
  <w:p w14:paraId="22F2AB48" w14:textId="1B7A5F72" w:rsidR="00C40607" w:rsidRDefault="00C40607" w:rsidP="004276AD">
    <w:pPr>
      <w:pStyle w:val="Header"/>
      <w:rPr>
        <w:szCs w:val="24"/>
      </w:rPr>
    </w:pPr>
    <w:r w:rsidRPr="00EC5BB4">
      <w:rPr>
        <w:szCs w:val="24"/>
      </w:rPr>
      <w:t>Ј</w:t>
    </w:r>
    <w:r>
      <w:rPr>
        <w:szCs w:val="24"/>
        <w:lang w:val="sr-Cyrl-RS"/>
      </w:rPr>
      <w:t>авно предузеће</w:t>
    </w:r>
    <w:r w:rsidRPr="00EC5BB4">
      <w:rPr>
        <w:szCs w:val="24"/>
      </w:rPr>
      <w:t xml:space="preserve"> „Електропривреда Србије“ Београд          </w:t>
    </w:r>
  </w:p>
  <w:p w14:paraId="7E1D0458" w14:textId="15877A0F" w:rsidR="00C40607" w:rsidRPr="000D48A7" w:rsidRDefault="00C40607" w:rsidP="000D48A7">
    <w:pPr>
      <w:pStyle w:val="Header"/>
      <w:rPr>
        <w:szCs w:val="24"/>
        <w:lang w:val="sr-Cyrl-RS"/>
      </w:rPr>
    </w:pPr>
    <w:r>
      <w:rPr>
        <w:szCs w:val="24"/>
        <w:lang w:val="sr-Cyrl-RS"/>
      </w:rPr>
      <w:t>КД</w:t>
    </w:r>
    <w:r w:rsidRPr="00EC5BB4">
      <w:rPr>
        <w:szCs w:val="24"/>
      </w:rPr>
      <w:t xml:space="preserve"> </w:t>
    </w:r>
    <w:r w:rsidRPr="00BA4EE8">
      <w:rPr>
        <w:szCs w:val="24"/>
      </w:rPr>
      <w:t>ЈН</w:t>
    </w:r>
    <w:r>
      <w:rPr>
        <w:szCs w:val="24"/>
        <w:lang w:val="sr-Cyrl-RS"/>
      </w:rPr>
      <w:t>О/1000/0017</w:t>
    </w:r>
    <w:r w:rsidRPr="00BA4EE8">
      <w:rPr>
        <w:szCs w:val="24"/>
        <w:lang w:val="sr-Cyrl-RS"/>
      </w:rPr>
      <w:t>/2017</w:t>
    </w:r>
    <w:r>
      <w:rPr>
        <w:szCs w:val="24"/>
        <w:lang w:val="sr-Cyrl-RS"/>
      </w:rPr>
      <w:t xml:space="preserve"> – </w:t>
    </w:r>
    <w:r>
      <w:rPr>
        <w:rFonts w:cs="Arial"/>
        <w:szCs w:val="24"/>
        <w:lang w:val="sr-Cyrl-RS"/>
      </w:rPr>
      <w:t>Теренска и наменска возила за потребе ТЦ ЈП ЕПС</w:t>
    </w:r>
  </w:p>
  <w:p w14:paraId="3A3C99C2" w14:textId="77777777" w:rsidR="00C40607" w:rsidRPr="004276AD" w:rsidRDefault="00C40607"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C40607" w:rsidRDefault="00C40607" w:rsidP="004276AD">
    <w:pPr>
      <w:pStyle w:val="Header"/>
    </w:pPr>
  </w:p>
  <w:p w14:paraId="21C09815" w14:textId="3E5F6C52" w:rsidR="00C40607" w:rsidRPr="000D48A7" w:rsidRDefault="00C40607" w:rsidP="004276AD">
    <w:pPr>
      <w:pStyle w:val="Header"/>
      <w:rPr>
        <w:szCs w:val="24"/>
        <w:lang w:val="sr-Cyrl-RS"/>
      </w:rPr>
    </w:pPr>
    <w:r w:rsidRPr="00113B84">
      <w:rPr>
        <w:szCs w:val="24"/>
      </w:rPr>
      <w:t xml:space="preserve">ЈП „Електропривреда Србије“ Београд  </w:t>
    </w:r>
    <w:r>
      <w:rPr>
        <w:szCs w:val="24"/>
      </w:rPr>
      <w:t xml:space="preserve">        Конкурсна документација ЈНО/1000/0017/2017</w:t>
    </w:r>
  </w:p>
  <w:p w14:paraId="74971107" w14:textId="77777777" w:rsidR="00C40607" w:rsidRPr="00210557" w:rsidRDefault="00C40607"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EE62A74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D7B84078"/>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4" w15:restartNumberingAfterBreak="0">
    <w:nsid w:val="1CD00179"/>
    <w:multiLevelType w:val="multilevel"/>
    <w:tmpl w:val="E0BE648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990719"/>
    <w:multiLevelType w:val="hybridMultilevel"/>
    <w:tmpl w:val="332A5662"/>
    <w:lvl w:ilvl="0" w:tplc="17E87ED4">
      <w:start w:val="3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AC1002"/>
    <w:multiLevelType w:val="hybridMultilevel"/>
    <w:tmpl w:val="A6CA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B842EB"/>
    <w:multiLevelType w:val="hybridMultilevel"/>
    <w:tmpl w:val="332A1C6A"/>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A0138C"/>
    <w:multiLevelType w:val="hybridMultilevel"/>
    <w:tmpl w:val="2250C0C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2" w15:restartNumberingAfterBreak="0">
    <w:nsid w:val="4F302A78"/>
    <w:multiLevelType w:val="multilevel"/>
    <w:tmpl w:val="820C6FE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98E4509"/>
    <w:multiLevelType w:val="hybridMultilevel"/>
    <w:tmpl w:val="7322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F3E65AE"/>
    <w:multiLevelType w:val="hybridMultilevel"/>
    <w:tmpl w:val="0D3AC29C"/>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5842D60"/>
    <w:multiLevelType w:val="hybridMultilevel"/>
    <w:tmpl w:val="D822124A"/>
    <w:lvl w:ilvl="0" w:tplc="B07280DE">
      <w:numFmt w:val="bullet"/>
      <w:lvlText w:val="•"/>
      <w:lvlJc w:val="left"/>
      <w:pPr>
        <w:ind w:left="1080" w:hanging="720"/>
      </w:pPr>
      <w:rPr>
        <w:rFonts w:ascii="Arial Narrow" w:eastAsiaTheme="minorHAns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5"/>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4"/>
  </w:num>
  <w:num w:numId="10">
    <w:abstractNumId w:val="68"/>
  </w:num>
  <w:num w:numId="11">
    <w:abstractNumId w:val="61"/>
  </w:num>
  <w:num w:numId="12">
    <w:abstractNumId w:val="58"/>
  </w:num>
  <w:num w:numId="13">
    <w:abstractNumId w:val="98"/>
  </w:num>
  <w:num w:numId="14">
    <w:abstractNumId w:val="76"/>
  </w:num>
  <w:num w:numId="15">
    <w:abstractNumId w:val="69"/>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87"/>
  </w:num>
  <w:num w:numId="19">
    <w:abstractNumId w:val="91"/>
  </w:num>
  <w:num w:numId="20">
    <w:abstractNumId w:val="87"/>
  </w:num>
  <w:num w:numId="21">
    <w:abstractNumId w:val="50"/>
  </w:num>
  <w:num w:numId="22">
    <w:abstractNumId w:val="75"/>
  </w:num>
  <w:num w:numId="23">
    <w:abstractNumId w:val="59"/>
  </w:num>
  <w:num w:numId="24">
    <w:abstractNumId w:val="67"/>
  </w:num>
  <w:num w:numId="25">
    <w:abstractNumId w:val="49"/>
  </w:num>
  <w:num w:numId="26">
    <w:abstractNumId w:val="51"/>
  </w:num>
  <w:num w:numId="27">
    <w:abstractNumId w:val="71"/>
  </w:num>
  <w:num w:numId="28">
    <w:abstractNumId w:val="52"/>
  </w:num>
  <w:num w:numId="29">
    <w:abstractNumId w:val="78"/>
  </w:num>
  <w:num w:numId="30">
    <w:abstractNumId w:val="95"/>
  </w:num>
  <w:num w:numId="31">
    <w:abstractNumId w:val="77"/>
  </w:num>
  <w:num w:numId="32">
    <w:abstractNumId w:val="72"/>
  </w:num>
  <w:num w:numId="33">
    <w:abstractNumId w:val="90"/>
  </w:num>
  <w:num w:numId="34">
    <w:abstractNumId w:val="63"/>
  </w:num>
  <w:num w:numId="35">
    <w:abstractNumId w:val="81"/>
  </w:num>
  <w:num w:numId="36">
    <w:abstractNumId w:val="89"/>
  </w:num>
  <w:num w:numId="37">
    <w:abstractNumId w:val="82"/>
  </w:num>
  <w:num w:numId="38">
    <w:abstractNumId w:val="66"/>
  </w:num>
  <w:num w:numId="39">
    <w:abstractNumId w:val="5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97F"/>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8A7"/>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664"/>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AA"/>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B15"/>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5F7"/>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28E"/>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C8"/>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BFF"/>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54A"/>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4FA0"/>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DC"/>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6BB"/>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A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75"/>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9E4"/>
    <w:rsid w:val="00834A47"/>
    <w:rsid w:val="00834F58"/>
    <w:rsid w:val="00835FA9"/>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C13"/>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E2"/>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29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450"/>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5C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EEC"/>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4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088"/>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4B"/>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607"/>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D2"/>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861"/>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29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AC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4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table" w:customStyle="1" w:styleId="SBSSimple1">
    <w:name w:val="SBS Simple1"/>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dras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CD32-3E13-48B3-9432-874DD1081981}"/>
</file>

<file path=customXml/itemProps10.xml><?xml version="1.0" encoding="utf-8"?>
<ds:datastoreItem xmlns:ds="http://schemas.openxmlformats.org/officeDocument/2006/customXml" ds:itemID="{C794A491-B43A-4D64-83AE-340660FF0407}"/>
</file>

<file path=customXml/itemProps100.xml><?xml version="1.0" encoding="utf-8"?>
<ds:datastoreItem xmlns:ds="http://schemas.openxmlformats.org/officeDocument/2006/customXml" ds:itemID="{1D052D1F-A00F-40A7-9814-0C882DC4C6A2}"/>
</file>

<file path=customXml/itemProps101.xml><?xml version="1.0" encoding="utf-8"?>
<ds:datastoreItem xmlns:ds="http://schemas.openxmlformats.org/officeDocument/2006/customXml" ds:itemID="{149BB30B-C188-406F-A217-4DB508B43AAB}"/>
</file>

<file path=customXml/itemProps102.xml><?xml version="1.0" encoding="utf-8"?>
<ds:datastoreItem xmlns:ds="http://schemas.openxmlformats.org/officeDocument/2006/customXml" ds:itemID="{BDE4915A-F6DC-4AAF-AE37-C7EA3F2263FF}"/>
</file>

<file path=customXml/itemProps103.xml><?xml version="1.0" encoding="utf-8"?>
<ds:datastoreItem xmlns:ds="http://schemas.openxmlformats.org/officeDocument/2006/customXml" ds:itemID="{2FD7CAF7-871E-4879-ADCA-AB5E757E9C5A}"/>
</file>

<file path=customXml/itemProps104.xml><?xml version="1.0" encoding="utf-8"?>
<ds:datastoreItem xmlns:ds="http://schemas.openxmlformats.org/officeDocument/2006/customXml" ds:itemID="{B49F0BD6-3043-4E2D-9563-70869917E27A}"/>
</file>

<file path=customXml/itemProps105.xml><?xml version="1.0" encoding="utf-8"?>
<ds:datastoreItem xmlns:ds="http://schemas.openxmlformats.org/officeDocument/2006/customXml" ds:itemID="{B62F0391-2DE1-478D-A4F1-E7AE0FEF36C7}"/>
</file>

<file path=customXml/itemProps106.xml><?xml version="1.0" encoding="utf-8"?>
<ds:datastoreItem xmlns:ds="http://schemas.openxmlformats.org/officeDocument/2006/customXml" ds:itemID="{E628604D-3F5F-47E9-B1DA-F4D5D4ABEE61}"/>
</file>

<file path=customXml/itemProps107.xml><?xml version="1.0" encoding="utf-8"?>
<ds:datastoreItem xmlns:ds="http://schemas.openxmlformats.org/officeDocument/2006/customXml" ds:itemID="{1EF156A2-83E7-4AF8-B997-B385E4BC8B7C}"/>
</file>

<file path=customXml/itemProps108.xml><?xml version="1.0" encoding="utf-8"?>
<ds:datastoreItem xmlns:ds="http://schemas.openxmlformats.org/officeDocument/2006/customXml" ds:itemID="{A578EA6D-C1C9-4141-8322-D52B30E4FED9}"/>
</file>

<file path=customXml/itemProps109.xml><?xml version="1.0" encoding="utf-8"?>
<ds:datastoreItem xmlns:ds="http://schemas.openxmlformats.org/officeDocument/2006/customXml" ds:itemID="{D500C565-FC74-4BF3-8474-3EAF550B74D8}"/>
</file>

<file path=customXml/itemProps11.xml><?xml version="1.0" encoding="utf-8"?>
<ds:datastoreItem xmlns:ds="http://schemas.openxmlformats.org/officeDocument/2006/customXml" ds:itemID="{DAAC0AA0-FA33-47CD-9C94-599E02605B3C}"/>
</file>

<file path=customXml/itemProps110.xml><?xml version="1.0" encoding="utf-8"?>
<ds:datastoreItem xmlns:ds="http://schemas.openxmlformats.org/officeDocument/2006/customXml" ds:itemID="{092579E7-A231-4B12-97D1-4787B8E676D1}"/>
</file>

<file path=customXml/itemProps111.xml><?xml version="1.0" encoding="utf-8"?>
<ds:datastoreItem xmlns:ds="http://schemas.openxmlformats.org/officeDocument/2006/customXml" ds:itemID="{C9590C32-7634-4DE7-B86A-04DC30C8BF46}"/>
</file>

<file path=customXml/itemProps112.xml><?xml version="1.0" encoding="utf-8"?>
<ds:datastoreItem xmlns:ds="http://schemas.openxmlformats.org/officeDocument/2006/customXml" ds:itemID="{06BF7B17-035B-4F67-A196-EA3A03FBC0D6}"/>
</file>

<file path=customXml/itemProps113.xml><?xml version="1.0" encoding="utf-8"?>
<ds:datastoreItem xmlns:ds="http://schemas.openxmlformats.org/officeDocument/2006/customXml" ds:itemID="{14827A2C-E8DE-413F-BF53-F6027B05ED60}"/>
</file>

<file path=customXml/itemProps114.xml><?xml version="1.0" encoding="utf-8"?>
<ds:datastoreItem xmlns:ds="http://schemas.openxmlformats.org/officeDocument/2006/customXml" ds:itemID="{78F002AA-607D-46E9-A096-688E996697E9}"/>
</file>

<file path=customXml/itemProps115.xml><?xml version="1.0" encoding="utf-8"?>
<ds:datastoreItem xmlns:ds="http://schemas.openxmlformats.org/officeDocument/2006/customXml" ds:itemID="{2B420227-0960-491C-A4FE-CD6EE2CC8B03}"/>
</file>

<file path=customXml/itemProps116.xml><?xml version="1.0" encoding="utf-8"?>
<ds:datastoreItem xmlns:ds="http://schemas.openxmlformats.org/officeDocument/2006/customXml" ds:itemID="{73B54275-1A43-444C-910A-6C81CBAF6D2D}"/>
</file>

<file path=customXml/itemProps117.xml><?xml version="1.0" encoding="utf-8"?>
<ds:datastoreItem xmlns:ds="http://schemas.openxmlformats.org/officeDocument/2006/customXml" ds:itemID="{01D85E5B-A0C3-434D-9C65-1F867E9ECF2E}"/>
</file>

<file path=customXml/itemProps118.xml><?xml version="1.0" encoding="utf-8"?>
<ds:datastoreItem xmlns:ds="http://schemas.openxmlformats.org/officeDocument/2006/customXml" ds:itemID="{434C77B4-AAFC-4B1D-8E49-159CF5A73B44}"/>
</file>

<file path=customXml/itemProps119.xml><?xml version="1.0" encoding="utf-8"?>
<ds:datastoreItem xmlns:ds="http://schemas.openxmlformats.org/officeDocument/2006/customXml" ds:itemID="{3C76B38E-8710-4616-9646-E4C6C71D4F74}"/>
</file>

<file path=customXml/itemProps12.xml><?xml version="1.0" encoding="utf-8"?>
<ds:datastoreItem xmlns:ds="http://schemas.openxmlformats.org/officeDocument/2006/customXml" ds:itemID="{51EAC840-2FF0-4CF7-95B8-819C5951D870}"/>
</file>

<file path=customXml/itemProps120.xml><?xml version="1.0" encoding="utf-8"?>
<ds:datastoreItem xmlns:ds="http://schemas.openxmlformats.org/officeDocument/2006/customXml" ds:itemID="{4CAF265C-5C4D-411C-90ED-5CF1B2DE40E3}"/>
</file>

<file path=customXml/itemProps121.xml><?xml version="1.0" encoding="utf-8"?>
<ds:datastoreItem xmlns:ds="http://schemas.openxmlformats.org/officeDocument/2006/customXml" ds:itemID="{4ADDE4B1-4EAC-4BEE-BB1F-9D02F7BFD857}"/>
</file>

<file path=customXml/itemProps122.xml><?xml version="1.0" encoding="utf-8"?>
<ds:datastoreItem xmlns:ds="http://schemas.openxmlformats.org/officeDocument/2006/customXml" ds:itemID="{C3FCC8DF-102F-4ED8-BFA3-DE21BA950535}"/>
</file>

<file path=customXml/itemProps123.xml><?xml version="1.0" encoding="utf-8"?>
<ds:datastoreItem xmlns:ds="http://schemas.openxmlformats.org/officeDocument/2006/customXml" ds:itemID="{4B4FEEE8-05A8-4A9E-ACA0-0351264E77D1}"/>
</file>

<file path=customXml/itemProps124.xml><?xml version="1.0" encoding="utf-8"?>
<ds:datastoreItem xmlns:ds="http://schemas.openxmlformats.org/officeDocument/2006/customXml" ds:itemID="{5DE5E876-73B6-4E19-AA30-7EC754E05129}"/>
</file>

<file path=customXml/itemProps125.xml><?xml version="1.0" encoding="utf-8"?>
<ds:datastoreItem xmlns:ds="http://schemas.openxmlformats.org/officeDocument/2006/customXml" ds:itemID="{04D92151-7285-4E95-A386-3AAF367C4FB6}"/>
</file>

<file path=customXml/itemProps126.xml><?xml version="1.0" encoding="utf-8"?>
<ds:datastoreItem xmlns:ds="http://schemas.openxmlformats.org/officeDocument/2006/customXml" ds:itemID="{B9C6E5A2-E6CA-44E9-A923-6BB174D3E26E}"/>
</file>

<file path=customXml/itemProps127.xml><?xml version="1.0" encoding="utf-8"?>
<ds:datastoreItem xmlns:ds="http://schemas.openxmlformats.org/officeDocument/2006/customXml" ds:itemID="{04CDDE1F-8999-41C7-9AB4-F3A8CB755E44}"/>
</file>

<file path=customXml/itemProps128.xml><?xml version="1.0" encoding="utf-8"?>
<ds:datastoreItem xmlns:ds="http://schemas.openxmlformats.org/officeDocument/2006/customXml" ds:itemID="{4AD442EE-BCFD-49E1-B2C5-F10AF086F98D}"/>
</file>

<file path=customXml/itemProps129.xml><?xml version="1.0" encoding="utf-8"?>
<ds:datastoreItem xmlns:ds="http://schemas.openxmlformats.org/officeDocument/2006/customXml" ds:itemID="{E59717EA-35AF-4A10-A571-B30AC2DFBFA2}"/>
</file>

<file path=customXml/itemProps13.xml><?xml version="1.0" encoding="utf-8"?>
<ds:datastoreItem xmlns:ds="http://schemas.openxmlformats.org/officeDocument/2006/customXml" ds:itemID="{67044081-1075-49FC-855D-0DCA5DAC0A27}"/>
</file>

<file path=customXml/itemProps130.xml><?xml version="1.0" encoding="utf-8"?>
<ds:datastoreItem xmlns:ds="http://schemas.openxmlformats.org/officeDocument/2006/customXml" ds:itemID="{196F3666-7F6C-4F56-8A17-6FEBA0F78C08}"/>
</file>

<file path=customXml/itemProps131.xml><?xml version="1.0" encoding="utf-8"?>
<ds:datastoreItem xmlns:ds="http://schemas.openxmlformats.org/officeDocument/2006/customXml" ds:itemID="{BA2DE8AB-C199-4541-9771-8F04BA3A51E7}"/>
</file>

<file path=customXml/itemProps132.xml><?xml version="1.0" encoding="utf-8"?>
<ds:datastoreItem xmlns:ds="http://schemas.openxmlformats.org/officeDocument/2006/customXml" ds:itemID="{4C6783FF-0EEC-4C36-B104-AF15ECBADFA1}"/>
</file>

<file path=customXml/itemProps133.xml><?xml version="1.0" encoding="utf-8"?>
<ds:datastoreItem xmlns:ds="http://schemas.openxmlformats.org/officeDocument/2006/customXml" ds:itemID="{26D58218-0996-400E-BD82-D9F4D44FA7E6}"/>
</file>

<file path=customXml/itemProps134.xml><?xml version="1.0" encoding="utf-8"?>
<ds:datastoreItem xmlns:ds="http://schemas.openxmlformats.org/officeDocument/2006/customXml" ds:itemID="{DE4803FA-0B51-408F-9CD5-697EF159B5FA}"/>
</file>

<file path=customXml/itemProps135.xml><?xml version="1.0" encoding="utf-8"?>
<ds:datastoreItem xmlns:ds="http://schemas.openxmlformats.org/officeDocument/2006/customXml" ds:itemID="{4EAE8761-F95D-4924-9DC6-FACA6FAFC37F}"/>
</file>

<file path=customXml/itemProps136.xml><?xml version="1.0" encoding="utf-8"?>
<ds:datastoreItem xmlns:ds="http://schemas.openxmlformats.org/officeDocument/2006/customXml" ds:itemID="{F74A4EBC-9801-465A-ABBC-2740F44DC969}"/>
</file>

<file path=customXml/itemProps137.xml><?xml version="1.0" encoding="utf-8"?>
<ds:datastoreItem xmlns:ds="http://schemas.openxmlformats.org/officeDocument/2006/customXml" ds:itemID="{248CE4F7-E752-44E1-8E49-44E4947DEE6B}"/>
</file>

<file path=customXml/itemProps138.xml><?xml version="1.0" encoding="utf-8"?>
<ds:datastoreItem xmlns:ds="http://schemas.openxmlformats.org/officeDocument/2006/customXml" ds:itemID="{C8FCEA02-8A53-4B20-B61E-18F524393B8D}"/>
</file>

<file path=customXml/itemProps139.xml><?xml version="1.0" encoding="utf-8"?>
<ds:datastoreItem xmlns:ds="http://schemas.openxmlformats.org/officeDocument/2006/customXml" ds:itemID="{498A58DB-05C4-4B2C-8575-744DEB1BE1B8}"/>
</file>

<file path=customXml/itemProps14.xml><?xml version="1.0" encoding="utf-8"?>
<ds:datastoreItem xmlns:ds="http://schemas.openxmlformats.org/officeDocument/2006/customXml" ds:itemID="{8A0F50E7-3B97-4230-85CD-9D2809DCA490}"/>
</file>

<file path=customXml/itemProps140.xml><?xml version="1.0" encoding="utf-8"?>
<ds:datastoreItem xmlns:ds="http://schemas.openxmlformats.org/officeDocument/2006/customXml" ds:itemID="{EE3C33B5-B097-4F53-803F-FA23D89F32A2}"/>
</file>

<file path=customXml/itemProps141.xml><?xml version="1.0" encoding="utf-8"?>
<ds:datastoreItem xmlns:ds="http://schemas.openxmlformats.org/officeDocument/2006/customXml" ds:itemID="{2F4D0BFC-8AF6-42A4-A118-20FA32DF333E}"/>
</file>

<file path=customXml/itemProps142.xml><?xml version="1.0" encoding="utf-8"?>
<ds:datastoreItem xmlns:ds="http://schemas.openxmlformats.org/officeDocument/2006/customXml" ds:itemID="{0A0812EB-6EEE-4DD2-AEDB-4728A70134D6}"/>
</file>

<file path=customXml/itemProps143.xml><?xml version="1.0" encoding="utf-8"?>
<ds:datastoreItem xmlns:ds="http://schemas.openxmlformats.org/officeDocument/2006/customXml" ds:itemID="{A8BAC51E-2947-480F-B176-C3CF324C5456}"/>
</file>

<file path=customXml/itemProps144.xml><?xml version="1.0" encoding="utf-8"?>
<ds:datastoreItem xmlns:ds="http://schemas.openxmlformats.org/officeDocument/2006/customXml" ds:itemID="{12621B94-4A9C-4F3D-811F-D6B8C9C97BCB}"/>
</file>

<file path=customXml/itemProps145.xml><?xml version="1.0" encoding="utf-8"?>
<ds:datastoreItem xmlns:ds="http://schemas.openxmlformats.org/officeDocument/2006/customXml" ds:itemID="{108EB42E-27DC-4D9D-B9D1-BDF5A45198A4}"/>
</file>

<file path=customXml/itemProps146.xml><?xml version="1.0" encoding="utf-8"?>
<ds:datastoreItem xmlns:ds="http://schemas.openxmlformats.org/officeDocument/2006/customXml" ds:itemID="{59230638-0AA9-4582-9287-54FC98EB8ED3}"/>
</file>

<file path=customXml/itemProps147.xml><?xml version="1.0" encoding="utf-8"?>
<ds:datastoreItem xmlns:ds="http://schemas.openxmlformats.org/officeDocument/2006/customXml" ds:itemID="{A1277520-3418-4F3A-9E26-68CAC33EBEF4}"/>
</file>

<file path=customXml/itemProps148.xml><?xml version="1.0" encoding="utf-8"?>
<ds:datastoreItem xmlns:ds="http://schemas.openxmlformats.org/officeDocument/2006/customXml" ds:itemID="{5C0D4956-5953-486E-B5C0-DED118690D60}"/>
</file>

<file path=customXml/itemProps149.xml><?xml version="1.0" encoding="utf-8"?>
<ds:datastoreItem xmlns:ds="http://schemas.openxmlformats.org/officeDocument/2006/customXml" ds:itemID="{6C88B9DF-370E-4E00-9E4D-7E526766E1A6}"/>
</file>

<file path=customXml/itemProps15.xml><?xml version="1.0" encoding="utf-8"?>
<ds:datastoreItem xmlns:ds="http://schemas.openxmlformats.org/officeDocument/2006/customXml" ds:itemID="{FB282FA5-058B-4223-A231-A0EEA58A8F8C}"/>
</file>

<file path=customXml/itemProps150.xml><?xml version="1.0" encoding="utf-8"?>
<ds:datastoreItem xmlns:ds="http://schemas.openxmlformats.org/officeDocument/2006/customXml" ds:itemID="{97606688-C1B7-4873-A2CE-B50704453FDC}"/>
</file>

<file path=customXml/itemProps151.xml><?xml version="1.0" encoding="utf-8"?>
<ds:datastoreItem xmlns:ds="http://schemas.openxmlformats.org/officeDocument/2006/customXml" ds:itemID="{CB91B8C3-5DA9-4C6B-ABCC-6BF07FBFF0DC}"/>
</file>

<file path=customXml/itemProps152.xml><?xml version="1.0" encoding="utf-8"?>
<ds:datastoreItem xmlns:ds="http://schemas.openxmlformats.org/officeDocument/2006/customXml" ds:itemID="{9EFADECC-4CB4-45AA-862D-3CC5B47C1AB7}"/>
</file>

<file path=customXml/itemProps153.xml><?xml version="1.0" encoding="utf-8"?>
<ds:datastoreItem xmlns:ds="http://schemas.openxmlformats.org/officeDocument/2006/customXml" ds:itemID="{E99DF403-1627-43F5-AAA8-7826BC7618CF}"/>
</file>

<file path=customXml/itemProps154.xml><?xml version="1.0" encoding="utf-8"?>
<ds:datastoreItem xmlns:ds="http://schemas.openxmlformats.org/officeDocument/2006/customXml" ds:itemID="{65BA454F-22FC-4EB0-BE8E-4658869550B0}"/>
</file>

<file path=customXml/itemProps155.xml><?xml version="1.0" encoding="utf-8"?>
<ds:datastoreItem xmlns:ds="http://schemas.openxmlformats.org/officeDocument/2006/customXml" ds:itemID="{C9AD3FA0-66BE-4B12-A362-265F153087E8}"/>
</file>

<file path=customXml/itemProps156.xml><?xml version="1.0" encoding="utf-8"?>
<ds:datastoreItem xmlns:ds="http://schemas.openxmlformats.org/officeDocument/2006/customXml" ds:itemID="{EC32AF22-1388-4329-8914-489DDCA33F25}"/>
</file>

<file path=customXml/itemProps157.xml><?xml version="1.0" encoding="utf-8"?>
<ds:datastoreItem xmlns:ds="http://schemas.openxmlformats.org/officeDocument/2006/customXml" ds:itemID="{8A159BF4-C009-41B1-BE05-712A05136912}"/>
</file>

<file path=customXml/itemProps158.xml><?xml version="1.0" encoding="utf-8"?>
<ds:datastoreItem xmlns:ds="http://schemas.openxmlformats.org/officeDocument/2006/customXml" ds:itemID="{D6DB2F97-0592-4289-B985-D38D919A1873}"/>
</file>

<file path=customXml/itemProps159.xml><?xml version="1.0" encoding="utf-8"?>
<ds:datastoreItem xmlns:ds="http://schemas.openxmlformats.org/officeDocument/2006/customXml" ds:itemID="{1F289E38-07F8-4D97-B350-3103CF11976D}"/>
</file>

<file path=customXml/itemProps16.xml><?xml version="1.0" encoding="utf-8"?>
<ds:datastoreItem xmlns:ds="http://schemas.openxmlformats.org/officeDocument/2006/customXml" ds:itemID="{12AE4B09-BF89-4C66-9FFA-97054C78C11B}"/>
</file>

<file path=customXml/itemProps160.xml><?xml version="1.0" encoding="utf-8"?>
<ds:datastoreItem xmlns:ds="http://schemas.openxmlformats.org/officeDocument/2006/customXml" ds:itemID="{A0B52870-4139-413B-96F2-A865EEFD525B}"/>
</file>

<file path=customXml/itemProps17.xml><?xml version="1.0" encoding="utf-8"?>
<ds:datastoreItem xmlns:ds="http://schemas.openxmlformats.org/officeDocument/2006/customXml" ds:itemID="{F7B3B2B7-49D6-4422-ABCA-BA6B72CE2D4E}"/>
</file>

<file path=customXml/itemProps18.xml><?xml version="1.0" encoding="utf-8"?>
<ds:datastoreItem xmlns:ds="http://schemas.openxmlformats.org/officeDocument/2006/customXml" ds:itemID="{C8DFA6B3-683D-4C12-BEC3-F4D27CC4B5CB}"/>
</file>

<file path=customXml/itemProps19.xml><?xml version="1.0" encoding="utf-8"?>
<ds:datastoreItem xmlns:ds="http://schemas.openxmlformats.org/officeDocument/2006/customXml" ds:itemID="{6C2757FF-2045-46B8-B19D-89F6BD04F0B8}"/>
</file>

<file path=customXml/itemProps2.xml><?xml version="1.0" encoding="utf-8"?>
<ds:datastoreItem xmlns:ds="http://schemas.openxmlformats.org/officeDocument/2006/customXml" ds:itemID="{B029765C-3C55-4168-B754-7CED3C19387C}"/>
</file>

<file path=customXml/itemProps20.xml><?xml version="1.0" encoding="utf-8"?>
<ds:datastoreItem xmlns:ds="http://schemas.openxmlformats.org/officeDocument/2006/customXml" ds:itemID="{44701D44-3700-46CC-A535-B954D496BB8C}"/>
</file>

<file path=customXml/itemProps21.xml><?xml version="1.0" encoding="utf-8"?>
<ds:datastoreItem xmlns:ds="http://schemas.openxmlformats.org/officeDocument/2006/customXml" ds:itemID="{0860F521-F9FD-46F4-908F-5D3EFFA5E863}"/>
</file>

<file path=customXml/itemProps22.xml><?xml version="1.0" encoding="utf-8"?>
<ds:datastoreItem xmlns:ds="http://schemas.openxmlformats.org/officeDocument/2006/customXml" ds:itemID="{66CCCA08-2D81-48AE-808D-27F2223F80FA}"/>
</file>

<file path=customXml/itemProps23.xml><?xml version="1.0" encoding="utf-8"?>
<ds:datastoreItem xmlns:ds="http://schemas.openxmlformats.org/officeDocument/2006/customXml" ds:itemID="{F6858856-668F-42D9-9C56-A0C49252B628}"/>
</file>

<file path=customXml/itemProps24.xml><?xml version="1.0" encoding="utf-8"?>
<ds:datastoreItem xmlns:ds="http://schemas.openxmlformats.org/officeDocument/2006/customXml" ds:itemID="{72E14AE2-53EE-4CF1-B1BD-FE7D1CD7BCD3}"/>
</file>

<file path=customXml/itemProps25.xml><?xml version="1.0" encoding="utf-8"?>
<ds:datastoreItem xmlns:ds="http://schemas.openxmlformats.org/officeDocument/2006/customXml" ds:itemID="{44DC666B-AB72-4CAE-AADA-C145E88D4366}"/>
</file>

<file path=customXml/itemProps26.xml><?xml version="1.0" encoding="utf-8"?>
<ds:datastoreItem xmlns:ds="http://schemas.openxmlformats.org/officeDocument/2006/customXml" ds:itemID="{89D55F6D-A628-4556-9123-E95D215DA106}"/>
</file>

<file path=customXml/itemProps27.xml><?xml version="1.0" encoding="utf-8"?>
<ds:datastoreItem xmlns:ds="http://schemas.openxmlformats.org/officeDocument/2006/customXml" ds:itemID="{39C7F7C2-8859-4BA7-B16E-F7AEFAE506AF}"/>
</file>

<file path=customXml/itemProps28.xml><?xml version="1.0" encoding="utf-8"?>
<ds:datastoreItem xmlns:ds="http://schemas.openxmlformats.org/officeDocument/2006/customXml" ds:itemID="{2A62FFFD-1949-46A7-82F5-C63ADBE4451A}"/>
</file>

<file path=customXml/itemProps29.xml><?xml version="1.0" encoding="utf-8"?>
<ds:datastoreItem xmlns:ds="http://schemas.openxmlformats.org/officeDocument/2006/customXml" ds:itemID="{0AE85C88-39FB-4CB7-94FD-509E3C8B60E3}"/>
</file>

<file path=customXml/itemProps3.xml><?xml version="1.0" encoding="utf-8"?>
<ds:datastoreItem xmlns:ds="http://schemas.openxmlformats.org/officeDocument/2006/customXml" ds:itemID="{DDC8534A-016A-49C7-81B7-2567153EA44D}"/>
</file>

<file path=customXml/itemProps30.xml><?xml version="1.0" encoding="utf-8"?>
<ds:datastoreItem xmlns:ds="http://schemas.openxmlformats.org/officeDocument/2006/customXml" ds:itemID="{403F86F5-9963-4FB9-BBBA-056CC9775981}"/>
</file>

<file path=customXml/itemProps31.xml><?xml version="1.0" encoding="utf-8"?>
<ds:datastoreItem xmlns:ds="http://schemas.openxmlformats.org/officeDocument/2006/customXml" ds:itemID="{09D0B635-EFED-41F0-9B8B-365C7F97C8F7}"/>
</file>

<file path=customXml/itemProps32.xml><?xml version="1.0" encoding="utf-8"?>
<ds:datastoreItem xmlns:ds="http://schemas.openxmlformats.org/officeDocument/2006/customXml" ds:itemID="{821A992B-A7DE-43B0-940B-7077FDFF1660}"/>
</file>

<file path=customXml/itemProps33.xml><?xml version="1.0" encoding="utf-8"?>
<ds:datastoreItem xmlns:ds="http://schemas.openxmlformats.org/officeDocument/2006/customXml" ds:itemID="{91D2A797-9F41-4E50-919A-9F6A18DE0BBA}"/>
</file>

<file path=customXml/itemProps34.xml><?xml version="1.0" encoding="utf-8"?>
<ds:datastoreItem xmlns:ds="http://schemas.openxmlformats.org/officeDocument/2006/customXml" ds:itemID="{DF890F20-F8E0-43FB-8C7F-83136E2ECF61}"/>
</file>

<file path=customXml/itemProps35.xml><?xml version="1.0" encoding="utf-8"?>
<ds:datastoreItem xmlns:ds="http://schemas.openxmlformats.org/officeDocument/2006/customXml" ds:itemID="{07B620F8-1610-47E9-8A52-ADBC395E7554}"/>
</file>

<file path=customXml/itemProps36.xml><?xml version="1.0" encoding="utf-8"?>
<ds:datastoreItem xmlns:ds="http://schemas.openxmlformats.org/officeDocument/2006/customXml" ds:itemID="{30BFD3BA-534A-49B5-B4BB-F89AA184EB9B}"/>
</file>

<file path=customXml/itemProps37.xml><?xml version="1.0" encoding="utf-8"?>
<ds:datastoreItem xmlns:ds="http://schemas.openxmlformats.org/officeDocument/2006/customXml" ds:itemID="{EF643AC2-8935-4A5D-B76C-DE974BBC6E1E}"/>
</file>

<file path=customXml/itemProps38.xml><?xml version="1.0" encoding="utf-8"?>
<ds:datastoreItem xmlns:ds="http://schemas.openxmlformats.org/officeDocument/2006/customXml" ds:itemID="{91EDAD8D-FA56-43A7-91CD-3E7AB78F800F}"/>
</file>

<file path=customXml/itemProps39.xml><?xml version="1.0" encoding="utf-8"?>
<ds:datastoreItem xmlns:ds="http://schemas.openxmlformats.org/officeDocument/2006/customXml" ds:itemID="{54E70C15-CC43-4E4C-8456-41FBBEF3B189}"/>
</file>

<file path=customXml/itemProps4.xml><?xml version="1.0" encoding="utf-8"?>
<ds:datastoreItem xmlns:ds="http://schemas.openxmlformats.org/officeDocument/2006/customXml" ds:itemID="{55995DE2-1E2A-482A-BB7B-9B09D7D50327}"/>
</file>

<file path=customXml/itemProps40.xml><?xml version="1.0" encoding="utf-8"?>
<ds:datastoreItem xmlns:ds="http://schemas.openxmlformats.org/officeDocument/2006/customXml" ds:itemID="{658C988E-C96A-41DC-885A-07654A00DECF}"/>
</file>

<file path=customXml/itemProps41.xml><?xml version="1.0" encoding="utf-8"?>
<ds:datastoreItem xmlns:ds="http://schemas.openxmlformats.org/officeDocument/2006/customXml" ds:itemID="{2000CD81-3E5F-4412-B3C5-76B402BEE94C}"/>
</file>

<file path=customXml/itemProps42.xml><?xml version="1.0" encoding="utf-8"?>
<ds:datastoreItem xmlns:ds="http://schemas.openxmlformats.org/officeDocument/2006/customXml" ds:itemID="{C32A6F15-80BA-4CDA-AB82-185B01DD062F}"/>
</file>

<file path=customXml/itemProps43.xml><?xml version="1.0" encoding="utf-8"?>
<ds:datastoreItem xmlns:ds="http://schemas.openxmlformats.org/officeDocument/2006/customXml" ds:itemID="{22BB5079-0469-4E96-AB3C-2AF15F64A579}"/>
</file>

<file path=customXml/itemProps44.xml><?xml version="1.0" encoding="utf-8"?>
<ds:datastoreItem xmlns:ds="http://schemas.openxmlformats.org/officeDocument/2006/customXml" ds:itemID="{756C42E9-8A8D-439B-AD9F-2EC5F703C8C8}"/>
</file>

<file path=customXml/itemProps45.xml><?xml version="1.0" encoding="utf-8"?>
<ds:datastoreItem xmlns:ds="http://schemas.openxmlformats.org/officeDocument/2006/customXml" ds:itemID="{28B78FAC-20CA-439D-A6BF-EDC37DC1FF5D}"/>
</file>

<file path=customXml/itemProps46.xml><?xml version="1.0" encoding="utf-8"?>
<ds:datastoreItem xmlns:ds="http://schemas.openxmlformats.org/officeDocument/2006/customXml" ds:itemID="{38337B46-0EDB-4D36-95E2-CEF80A565779}"/>
</file>

<file path=customXml/itemProps47.xml><?xml version="1.0" encoding="utf-8"?>
<ds:datastoreItem xmlns:ds="http://schemas.openxmlformats.org/officeDocument/2006/customXml" ds:itemID="{BFF293E1-14CC-4A88-8795-74430BABA48C}"/>
</file>

<file path=customXml/itemProps48.xml><?xml version="1.0" encoding="utf-8"?>
<ds:datastoreItem xmlns:ds="http://schemas.openxmlformats.org/officeDocument/2006/customXml" ds:itemID="{A8D8C820-02E8-4B5C-8436-9ED54CEC1B67}"/>
</file>

<file path=customXml/itemProps49.xml><?xml version="1.0" encoding="utf-8"?>
<ds:datastoreItem xmlns:ds="http://schemas.openxmlformats.org/officeDocument/2006/customXml" ds:itemID="{BBB82FAA-57C7-43C9-AF22-2687A980469A}"/>
</file>

<file path=customXml/itemProps5.xml><?xml version="1.0" encoding="utf-8"?>
<ds:datastoreItem xmlns:ds="http://schemas.openxmlformats.org/officeDocument/2006/customXml" ds:itemID="{922F8B82-AF59-40FD-A62E-FB233439961B}"/>
</file>

<file path=customXml/itemProps50.xml><?xml version="1.0" encoding="utf-8"?>
<ds:datastoreItem xmlns:ds="http://schemas.openxmlformats.org/officeDocument/2006/customXml" ds:itemID="{5C29337B-AF79-4E80-AAC8-CC884F066442}"/>
</file>

<file path=customXml/itemProps51.xml><?xml version="1.0" encoding="utf-8"?>
<ds:datastoreItem xmlns:ds="http://schemas.openxmlformats.org/officeDocument/2006/customXml" ds:itemID="{95EF75E1-F58B-4A68-B211-4592FF70341C}"/>
</file>

<file path=customXml/itemProps52.xml><?xml version="1.0" encoding="utf-8"?>
<ds:datastoreItem xmlns:ds="http://schemas.openxmlformats.org/officeDocument/2006/customXml" ds:itemID="{D014701F-BD25-4ADE-856F-DFD42C7C36AE}"/>
</file>

<file path=customXml/itemProps53.xml><?xml version="1.0" encoding="utf-8"?>
<ds:datastoreItem xmlns:ds="http://schemas.openxmlformats.org/officeDocument/2006/customXml" ds:itemID="{42AA1E72-67B2-4F0A-98A4-E3132AA822AF}"/>
</file>

<file path=customXml/itemProps54.xml><?xml version="1.0" encoding="utf-8"?>
<ds:datastoreItem xmlns:ds="http://schemas.openxmlformats.org/officeDocument/2006/customXml" ds:itemID="{297BED08-896C-4B05-91EA-5D40E333D239}"/>
</file>

<file path=customXml/itemProps55.xml><?xml version="1.0" encoding="utf-8"?>
<ds:datastoreItem xmlns:ds="http://schemas.openxmlformats.org/officeDocument/2006/customXml" ds:itemID="{E89FBF42-98E1-40FD-93C0-A15605685401}"/>
</file>

<file path=customXml/itemProps56.xml><?xml version="1.0" encoding="utf-8"?>
<ds:datastoreItem xmlns:ds="http://schemas.openxmlformats.org/officeDocument/2006/customXml" ds:itemID="{BA0AAE97-0AD4-4C79-8D32-BABBA62864F7}"/>
</file>

<file path=customXml/itemProps57.xml><?xml version="1.0" encoding="utf-8"?>
<ds:datastoreItem xmlns:ds="http://schemas.openxmlformats.org/officeDocument/2006/customXml" ds:itemID="{76C10D65-AEB4-4487-81FD-7334B8FC689B}"/>
</file>

<file path=customXml/itemProps58.xml><?xml version="1.0" encoding="utf-8"?>
<ds:datastoreItem xmlns:ds="http://schemas.openxmlformats.org/officeDocument/2006/customXml" ds:itemID="{8A745475-5DDD-4366-8751-17C185557205}"/>
</file>

<file path=customXml/itemProps59.xml><?xml version="1.0" encoding="utf-8"?>
<ds:datastoreItem xmlns:ds="http://schemas.openxmlformats.org/officeDocument/2006/customXml" ds:itemID="{BE62C1D7-BCF2-4DD8-AA3F-BE4E4E263ECA}"/>
</file>

<file path=customXml/itemProps6.xml><?xml version="1.0" encoding="utf-8"?>
<ds:datastoreItem xmlns:ds="http://schemas.openxmlformats.org/officeDocument/2006/customXml" ds:itemID="{5D54010F-0392-46AB-868E-AA2493B68935}"/>
</file>

<file path=customXml/itemProps60.xml><?xml version="1.0" encoding="utf-8"?>
<ds:datastoreItem xmlns:ds="http://schemas.openxmlformats.org/officeDocument/2006/customXml" ds:itemID="{A7970F7C-1112-4FB3-8569-81136FE21BB0}"/>
</file>

<file path=customXml/itemProps61.xml><?xml version="1.0" encoding="utf-8"?>
<ds:datastoreItem xmlns:ds="http://schemas.openxmlformats.org/officeDocument/2006/customXml" ds:itemID="{8F0FDD10-F494-45A4-97FA-058516D413E4}"/>
</file>

<file path=customXml/itemProps62.xml><?xml version="1.0" encoding="utf-8"?>
<ds:datastoreItem xmlns:ds="http://schemas.openxmlformats.org/officeDocument/2006/customXml" ds:itemID="{E47F212C-5D7F-47CA-A18F-3355B7A831B9}"/>
</file>

<file path=customXml/itemProps63.xml><?xml version="1.0" encoding="utf-8"?>
<ds:datastoreItem xmlns:ds="http://schemas.openxmlformats.org/officeDocument/2006/customXml" ds:itemID="{7FE7AE92-6108-4F0E-885A-6B09236457AB}"/>
</file>

<file path=customXml/itemProps64.xml><?xml version="1.0" encoding="utf-8"?>
<ds:datastoreItem xmlns:ds="http://schemas.openxmlformats.org/officeDocument/2006/customXml" ds:itemID="{A5994FC8-1D56-42B4-8B66-61C7578A6F4A}"/>
</file>

<file path=customXml/itemProps65.xml><?xml version="1.0" encoding="utf-8"?>
<ds:datastoreItem xmlns:ds="http://schemas.openxmlformats.org/officeDocument/2006/customXml" ds:itemID="{C877343E-67E7-4D27-BE82-52B77AF50078}"/>
</file>

<file path=customXml/itemProps66.xml><?xml version="1.0" encoding="utf-8"?>
<ds:datastoreItem xmlns:ds="http://schemas.openxmlformats.org/officeDocument/2006/customXml" ds:itemID="{BC8D8E08-C8D3-46BD-80DB-B751AB573282}"/>
</file>

<file path=customXml/itemProps67.xml><?xml version="1.0" encoding="utf-8"?>
<ds:datastoreItem xmlns:ds="http://schemas.openxmlformats.org/officeDocument/2006/customXml" ds:itemID="{19A069D2-05F0-47DC-9954-76499D622F1C}"/>
</file>

<file path=customXml/itemProps68.xml><?xml version="1.0" encoding="utf-8"?>
<ds:datastoreItem xmlns:ds="http://schemas.openxmlformats.org/officeDocument/2006/customXml" ds:itemID="{5EDE387E-C864-4D8D-9991-F17FAF7F86FD}"/>
</file>

<file path=customXml/itemProps69.xml><?xml version="1.0" encoding="utf-8"?>
<ds:datastoreItem xmlns:ds="http://schemas.openxmlformats.org/officeDocument/2006/customXml" ds:itemID="{378874BD-0B5C-46CB-ABBE-53D33D99306A}"/>
</file>

<file path=customXml/itemProps7.xml><?xml version="1.0" encoding="utf-8"?>
<ds:datastoreItem xmlns:ds="http://schemas.openxmlformats.org/officeDocument/2006/customXml" ds:itemID="{DFA04AA7-058B-4FE7-BE01-BB3D668F76E0}"/>
</file>

<file path=customXml/itemProps70.xml><?xml version="1.0" encoding="utf-8"?>
<ds:datastoreItem xmlns:ds="http://schemas.openxmlformats.org/officeDocument/2006/customXml" ds:itemID="{9F65B697-BFEA-485C-9798-40CE8F4C58F0}"/>
</file>

<file path=customXml/itemProps71.xml><?xml version="1.0" encoding="utf-8"?>
<ds:datastoreItem xmlns:ds="http://schemas.openxmlformats.org/officeDocument/2006/customXml" ds:itemID="{E1A0388F-E1B0-43D5-9E78-28575A905515}"/>
</file>

<file path=customXml/itemProps72.xml><?xml version="1.0" encoding="utf-8"?>
<ds:datastoreItem xmlns:ds="http://schemas.openxmlformats.org/officeDocument/2006/customXml" ds:itemID="{F1AE619B-656F-4326-85FC-5BE0AA452F7F}"/>
</file>

<file path=customXml/itemProps73.xml><?xml version="1.0" encoding="utf-8"?>
<ds:datastoreItem xmlns:ds="http://schemas.openxmlformats.org/officeDocument/2006/customXml" ds:itemID="{D91BC735-AAB0-4219-958B-AAAB5CBDA4A4}"/>
</file>

<file path=customXml/itemProps74.xml><?xml version="1.0" encoding="utf-8"?>
<ds:datastoreItem xmlns:ds="http://schemas.openxmlformats.org/officeDocument/2006/customXml" ds:itemID="{C87BEFEF-7A7E-4601-BDA2-A6C5B363CB71}"/>
</file>

<file path=customXml/itemProps75.xml><?xml version="1.0" encoding="utf-8"?>
<ds:datastoreItem xmlns:ds="http://schemas.openxmlformats.org/officeDocument/2006/customXml" ds:itemID="{291016DE-D788-4CBA-BA8C-B301FBC0D900}"/>
</file>

<file path=customXml/itemProps76.xml><?xml version="1.0" encoding="utf-8"?>
<ds:datastoreItem xmlns:ds="http://schemas.openxmlformats.org/officeDocument/2006/customXml" ds:itemID="{F7B6437D-F135-4312-A3CC-E963968E954E}"/>
</file>

<file path=customXml/itemProps77.xml><?xml version="1.0" encoding="utf-8"?>
<ds:datastoreItem xmlns:ds="http://schemas.openxmlformats.org/officeDocument/2006/customXml" ds:itemID="{C1C68602-F3EE-4172-B13F-B25793E02861}"/>
</file>

<file path=customXml/itemProps78.xml><?xml version="1.0" encoding="utf-8"?>
<ds:datastoreItem xmlns:ds="http://schemas.openxmlformats.org/officeDocument/2006/customXml" ds:itemID="{F27DC617-3A06-4F5A-A878-4D58E25590E3}"/>
</file>

<file path=customXml/itemProps79.xml><?xml version="1.0" encoding="utf-8"?>
<ds:datastoreItem xmlns:ds="http://schemas.openxmlformats.org/officeDocument/2006/customXml" ds:itemID="{6729048D-9488-4AD4-BEA0-05F2A4AC7C40}"/>
</file>

<file path=customXml/itemProps8.xml><?xml version="1.0" encoding="utf-8"?>
<ds:datastoreItem xmlns:ds="http://schemas.openxmlformats.org/officeDocument/2006/customXml" ds:itemID="{7B7D80ED-A124-4869-9ED7-869DCD03F5F1}"/>
</file>

<file path=customXml/itemProps80.xml><?xml version="1.0" encoding="utf-8"?>
<ds:datastoreItem xmlns:ds="http://schemas.openxmlformats.org/officeDocument/2006/customXml" ds:itemID="{B66DB013-7EEE-4B50-AB8A-04246BB5BEAD}"/>
</file>

<file path=customXml/itemProps81.xml><?xml version="1.0" encoding="utf-8"?>
<ds:datastoreItem xmlns:ds="http://schemas.openxmlformats.org/officeDocument/2006/customXml" ds:itemID="{66B394F1-3FDB-4D06-A10F-DE861749574E}"/>
</file>

<file path=customXml/itemProps82.xml><?xml version="1.0" encoding="utf-8"?>
<ds:datastoreItem xmlns:ds="http://schemas.openxmlformats.org/officeDocument/2006/customXml" ds:itemID="{EA454D99-18AA-4A8A-88C6-62B7F877C4D0}"/>
</file>

<file path=customXml/itemProps83.xml><?xml version="1.0" encoding="utf-8"?>
<ds:datastoreItem xmlns:ds="http://schemas.openxmlformats.org/officeDocument/2006/customXml" ds:itemID="{43F641FA-829D-4489-A5D4-5B5117BD35D2}"/>
</file>

<file path=customXml/itemProps84.xml><?xml version="1.0" encoding="utf-8"?>
<ds:datastoreItem xmlns:ds="http://schemas.openxmlformats.org/officeDocument/2006/customXml" ds:itemID="{9C863052-F957-4E80-B480-359B4C1D556C}"/>
</file>

<file path=customXml/itemProps85.xml><?xml version="1.0" encoding="utf-8"?>
<ds:datastoreItem xmlns:ds="http://schemas.openxmlformats.org/officeDocument/2006/customXml" ds:itemID="{78A00BD8-13D9-4381-B7BA-4ADD84CD007F}"/>
</file>

<file path=customXml/itemProps86.xml><?xml version="1.0" encoding="utf-8"?>
<ds:datastoreItem xmlns:ds="http://schemas.openxmlformats.org/officeDocument/2006/customXml" ds:itemID="{086A25B1-EB79-4D93-ADBA-FCD0CB862215}"/>
</file>

<file path=customXml/itemProps87.xml><?xml version="1.0" encoding="utf-8"?>
<ds:datastoreItem xmlns:ds="http://schemas.openxmlformats.org/officeDocument/2006/customXml" ds:itemID="{3A8DCF1A-7F23-41BB-AEE9-6FFC42022CD9}"/>
</file>

<file path=customXml/itemProps88.xml><?xml version="1.0" encoding="utf-8"?>
<ds:datastoreItem xmlns:ds="http://schemas.openxmlformats.org/officeDocument/2006/customXml" ds:itemID="{EAC7AB55-F7D4-4E8D-8E86-C6F692BF2872}"/>
</file>

<file path=customXml/itemProps89.xml><?xml version="1.0" encoding="utf-8"?>
<ds:datastoreItem xmlns:ds="http://schemas.openxmlformats.org/officeDocument/2006/customXml" ds:itemID="{1A396615-67ED-431C-B24C-4C9DE074F3F8}"/>
</file>

<file path=customXml/itemProps9.xml><?xml version="1.0" encoding="utf-8"?>
<ds:datastoreItem xmlns:ds="http://schemas.openxmlformats.org/officeDocument/2006/customXml" ds:itemID="{72549C3F-BD6D-44C2-9756-8DBF5E309405}"/>
</file>

<file path=customXml/itemProps90.xml><?xml version="1.0" encoding="utf-8"?>
<ds:datastoreItem xmlns:ds="http://schemas.openxmlformats.org/officeDocument/2006/customXml" ds:itemID="{84F7E0C9-0C4F-4071-8624-F104930096F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AAEAE48-1506-4A2F-9BE1-00AA428E58B0}"/>
</file>

<file path=customXml/itemProps93.xml><?xml version="1.0" encoding="utf-8"?>
<ds:datastoreItem xmlns:ds="http://schemas.openxmlformats.org/officeDocument/2006/customXml" ds:itemID="{FCAE37FC-D8CB-429C-8F87-4CEAB835624F}"/>
</file>

<file path=customXml/itemProps94.xml><?xml version="1.0" encoding="utf-8"?>
<ds:datastoreItem xmlns:ds="http://schemas.openxmlformats.org/officeDocument/2006/customXml" ds:itemID="{3AED48E2-8C9A-4E1B-8824-87A1555A6443}"/>
</file>

<file path=customXml/itemProps95.xml><?xml version="1.0" encoding="utf-8"?>
<ds:datastoreItem xmlns:ds="http://schemas.openxmlformats.org/officeDocument/2006/customXml" ds:itemID="{B27821BF-A4EB-41EC-A623-4986B66671FA}"/>
</file>

<file path=customXml/itemProps96.xml><?xml version="1.0" encoding="utf-8"?>
<ds:datastoreItem xmlns:ds="http://schemas.openxmlformats.org/officeDocument/2006/customXml" ds:itemID="{03D964D5-FC8E-4C88-8B75-DC48E02A8ACF}"/>
</file>

<file path=customXml/itemProps97.xml><?xml version="1.0" encoding="utf-8"?>
<ds:datastoreItem xmlns:ds="http://schemas.openxmlformats.org/officeDocument/2006/customXml" ds:itemID="{3C42E561-CD32-4B25-B2A9-A65CCE881BBE}"/>
</file>

<file path=customXml/itemProps98.xml><?xml version="1.0" encoding="utf-8"?>
<ds:datastoreItem xmlns:ds="http://schemas.openxmlformats.org/officeDocument/2006/customXml" ds:itemID="{F3408686-7E10-47AC-85BD-F422C313D125}"/>
</file>

<file path=customXml/itemProps99.xml><?xml version="1.0" encoding="utf-8"?>
<ds:datastoreItem xmlns:ds="http://schemas.openxmlformats.org/officeDocument/2006/customXml" ds:itemID="{BFA21E7E-A194-4D7A-B116-D82B37003743}"/>
</file>

<file path=docProps/app.xml><?xml version="1.0" encoding="utf-8"?>
<Properties xmlns="http://schemas.openxmlformats.org/officeDocument/2006/extended-properties" xmlns:vt="http://schemas.openxmlformats.org/officeDocument/2006/docPropsVTypes">
  <Template>Normal</Template>
  <TotalTime>0</TotalTime>
  <Pages>1</Pages>
  <Words>18213</Words>
  <Characters>103818</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121788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Ana Draskovic</cp:lastModifiedBy>
  <cp:revision>3</cp:revision>
  <cp:lastPrinted>2017-12-22T13:27:00Z</cp:lastPrinted>
  <dcterms:created xsi:type="dcterms:W3CDTF">2017-12-22T13:58:00Z</dcterms:created>
  <dcterms:modified xsi:type="dcterms:W3CDTF">2017-12-22T13:58:00Z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